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E5" w:rsidRDefault="002E31E5">
      <w:pPr>
        <w:pStyle w:val="Nagwek3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bookmarkStart w:id="0" w:name="_GoBack"/>
      <w:bookmarkEnd w:id="0"/>
    </w:p>
    <w:p w:rsidR="002E31E5" w:rsidRDefault="002E31E5">
      <w:pPr>
        <w:pStyle w:val="Nagwek3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UMOWA </w:t>
      </w:r>
      <w:r w:rsidR="00003CC2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F1119A">
        <w:rPr>
          <w:rFonts w:ascii="Book Antiqua" w:hAnsi="Book Antiqua" w:cs="Book Antiqua"/>
          <w:color w:val="000000"/>
          <w:sz w:val="22"/>
          <w:szCs w:val="22"/>
        </w:rPr>
        <w:t xml:space="preserve">JP </w:t>
      </w:r>
      <w:r w:rsidR="00003CC2">
        <w:rPr>
          <w:rFonts w:ascii="Book Antiqua" w:hAnsi="Book Antiqua" w:cs="Book Antiqua"/>
          <w:color w:val="000000"/>
          <w:sz w:val="22"/>
          <w:szCs w:val="22"/>
        </w:rPr>
        <w:t xml:space="preserve">-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 /</w:t>
      </w:r>
      <w:r w:rsidR="009722E8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E5285A">
        <w:rPr>
          <w:rFonts w:ascii="Book Antiqua" w:hAnsi="Book Antiqua" w:cs="Book Antiqua"/>
          <w:color w:val="000000"/>
          <w:sz w:val="22"/>
          <w:szCs w:val="22"/>
        </w:rPr>
        <w:t>2017</w:t>
      </w:r>
    </w:p>
    <w:p w:rsidR="002E31E5" w:rsidRDefault="002E31E5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zawarta w dniu  ..</w:t>
      </w:r>
      <w:r w:rsidR="000D6F48">
        <w:rPr>
          <w:rFonts w:ascii="Book Antiqua" w:hAnsi="Book Antiqua" w:cs="Book Antiqua"/>
          <w:sz w:val="22"/>
          <w:szCs w:val="22"/>
        </w:rPr>
        <w:t>....................</w:t>
      </w:r>
      <w:r w:rsidR="00E5285A">
        <w:rPr>
          <w:rFonts w:ascii="Book Antiqua" w:hAnsi="Book Antiqua" w:cs="Book Antiqua"/>
          <w:sz w:val="22"/>
          <w:szCs w:val="22"/>
        </w:rPr>
        <w:t>2017</w:t>
      </w:r>
      <w:r>
        <w:rPr>
          <w:rFonts w:ascii="Book Antiqua" w:hAnsi="Book Antiqua" w:cs="Book Antiqua"/>
          <w:sz w:val="22"/>
          <w:szCs w:val="22"/>
        </w:rPr>
        <w:t xml:space="preserve"> r. w Poznaniu pomiędzy:</w:t>
      </w:r>
    </w:p>
    <w:p w:rsidR="002E31E5" w:rsidRDefault="002E31E5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Skarbem Państwa </w:t>
      </w:r>
      <w:r w:rsidR="00D26DD8">
        <w:rPr>
          <w:rFonts w:ascii="Book Antiqua" w:hAnsi="Book Antiqua" w:cs="Book Antiqua"/>
          <w:sz w:val="22"/>
          <w:szCs w:val="22"/>
        </w:rPr>
        <w:t>–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D26DD8">
        <w:rPr>
          <w:rFonts w:ascii="Book Antiqua" w:hAnsi="Book Antiqua" w:cs="Book Antiqua"/>
          <w:sz w:val="22"/>
          <w:szCs w:val="22"/>
        </w:rPr>
        <w:t>p</w:t>
      </w:r>
      <w:r w:rsidR="004B2CFD">
        <w:rPr>
          <w:rFonts w:ascii="Book Antiqua" w:hAnsi="Book Antiqua" w:cs="Book Antiqua"/>
          <w:sz w:val="22"/>
          <w:szCs w:val="22"/>
        </w:rPr>
        <w:t>.</w:t>
      </w:r>
      <w:r w:rsidR="00D26DD8">
        <w:rPr>
          <w:rFonts w:ascii="Book Antiqua" w:hAnsi="Book Antiqua" w:cs="Book Antiqua"/>
          <w:sz w:val="22"/>
          <w:szCs w:val="22"/>
        </w:rPr>
        <w:t xml:space="preserve">o. </w:t>
      </w:r>
      <w:r>
        <w:rPr>
          <w:rFonts w:ascii="Book Antiqua" w:hAnsi="Book Antiqua" w:cs="Book Antiqua"/>
          <w:sz w:val="22"/>
          <w:szCs w:val="22"/>
        </w:rPr>
        <w:t xml:space="preserve">Komendantem Wojewódzkim Policji w Poznaniu insp. </w:t>
      </w:r>
      <w:r w:rsidR="00D26DD8">
        <w:rPr>
          <w:rFonts w:ascii="Book Antiqua" w:hAnsi="Book Antiqua" w:cs="Book Antiqua"/>
          <w:sz w:val="22"/>
          <w:szCs w:val="22"/>
        </w:rPr>
        <w:t>Piotr Mąka</w:t>
      </w:r>
      <w:r>
        <w:rPr>
          <w:rFonts w:ascii="Book Antiqua" w:hAnsi="Book Antiqua" w:cs="Book Antiqua"/>
          <w:sz w:val="22"/>
          <w:szCs w:val="22"/>
        </w:rPr>
        <w:t>, mającym siedzibę w Komendzie Wojewódzkiej Policji w Poznaniu 60-844,</w:t>
      </w:r>
      <w:r w:rsidR="0027291F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ul. Kochanowskiego 2a, </w:t>
      </w:r>
      <w:r w:rsidR="0027291F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NIP: 777-00-01-878, REGON: 630703410, zwanym dalej „Zamawiającym”, reprezentowanym przez Zastępcę Komendanta Wojewódzkiego Policji w Poznaniu insp. Konrada Chmielewskiego</w:t>
      </w:r>
    </w:p>
    <w:p w:rsidR="00955AE0" w:rsidRDefault="002E31E5" w:rsidP="00955AE0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</w:t>
      </w:r>
    </w:p>
    <w:p w:rsidR="002E31E5" w:rsidRDefault="00B74E93" w:rsidP="00955AE0">
      <w:pPr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firmą </w:t>
      </w:r>
      <w:r w:rsidR="00F1119A">
        <w:rPr>
          <w:rFonts w:ascii="Book Antiqua" w:hAnsi="Book Antiqua" w:cs="Book Antiqua"/>
          <w:sz w:val="22"/>
          <w:szCs w:val="22"/>
        </w:rPr>
        <w:t>………………………………………………………………………………………….</w:t>
      </w:r>
      <w:r>
        <w:rPr>
          <w:rFonts w:ascii="Book Antiqua" w:hAnsi="Book Antiqua" w:cs="Book Antiqua"/>
          <w:sz w:val="22"/>
          <w:szCs w:val="22"/>
        </w:rPr>
        <w:t>,</w:t>
      </w:r>
      <w:r w:rsidR="00F1119A">
        <w:rPr>
          <w:rFonts w:ascii="Book Antiqua" w:hAnsi="Book Antiqua" w:cs="Book Antiqua"/>
          <w:sz w:val="22"/>
          <w:szCs w:val="22"/>
        </w:rPr>
        <w:t xml:space="preserve"> </w:t>
      </w:r>
      <w:r w:rsidR="00955AE0">
        <w:rPr>
          <w:rFonts w:ascii="Book Antiqua" w:hAnsi="Book Antiqua" w:cs="Book Antiqua"/>
          <w:sz w:val="22"/>
          <w:szCs w:val="22"/>
        </w:rPr>
        <w:t>zwaną</w:t>
      </w:r>
      <w:r w:rsidR="00BD1ADF">
        <w:rPr>
          <w:rFonts w:ascii="Book Antiqua" w:hAnsi="Book Antiqua" w:cs="Book Antiqua"/>
          <w:sz w:val="22"/>
          <w:szCs w:val="22"/>
        </w:rPr>
        <w:t xml:space="preserve"> dalej Wykonawcą </w:t>
      </w:r>
      <w:r w:rsidR="002E31E5">
        <w:rPr>
          <w:rFonts w:ascii="Book Antiqua" w:hAnsi="Book Antiqua" w:cs="Book Antiqua"/>
          <w:sz w:val="22"/>
          <w:szCs w:val="22"/>
        </w:rPr>
        <w:t>NIP</w:t>
      </w:r>
      <w:r w:rsidR="000D6F48">
        <w:rPr>
          <w:rFonts w:ascii="Book Antiqua" w:hAnsi="Book Antiqua" w:cs="Book Antiqua"/>
          <w:sz w:val="22"/>
          <w:szCs w:val="22"/>
        </w:rPr>
        <w:t>: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F1119A">
        <w:rPr>
          <w:rFonts w:ascii="Book Antiqua" w:hAnsi="Book Antiqua" w:cs="Book Antiqua"/>
          <w:sz w:val="22"/>
          <w:szCs w:val="22"/>
        </w:rPr>
        <w:t>……………..</w:t>
      </w:r>
      <w:r w:rsidR="00967F41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 REGON: </w:t>
      </w:r>
      <w:r w:rsidR="00F1119A">
        <w:rPr>
          <w:rFonts w:ascii="Book Antiqua" w:hAnsi="Book Antiqua" w:cs="Book Antiqua"/>
          <w:sz w:val="22"/>
          <w:szCs w:val="22"/>
        </w:rPr>
        <w:t>……………..</w:t>
      </w:r>
      <w:r w:rsidR="00E53F01">
        <w:rPr>
          <w:rFonts w:ascii="Book Antiqua" w:hAnsi="Book Antiqua" w:cs="Book Antiqua"/>
          <w:sz w:val="22"/>
          <w:szCs w:val="22"/>
        </w:rPr>
        <w:t xml:space="preserve"> </w:t>
      </w:r>
      <w:r w:rsidR="002E31E5">
        <w:rPr>
          <w:rFonts w:ascii="Book Antiqua" w:hAnsi="Book Antiqua" w:cs="Book Antiqua"/>
          <w:sz w:val="22"/>
          <w:szCs w:val="22"/>
        </w:rPr>
        <w:t>zarejestrowaną w Sądzie Rejonowym dla</w:t>
      </w:r>
      <w:r w:rsidR="00E53F01">
        <w:rPr>
          <w:rFonts w:ascii="Book Antiqua" w:hAnsi="Book Antiqua" w:cs="Book Antiqua"/>
          <w:sz w:val="22"/>
          <w:szCs w:val="22"/>
        </w:rPr>
        <w:t xml:space="preserve"> </w:t>
      </w:r>
      <w:r w:rsidR="00607064">
        <w:rPr>
          <w:rFonts w:ascii="Book Antiqua" w:hAnsi="Book Antiqua" w:cs="Book Antiqua"/>
          <w:sz w:val="22"/>
          <w:szCs w:val="22"/>
        </w:rPr>
        <w:t xml:space="preserve">        </w:t>
      </w:r>
      <w:r w:rsidR="00E53F01">
        <w:rPr>
          <w:rFonts w:ascii="Book Antiqua" w:hAnsi="Book Antiqua" w:cs="Book Antiqua"/>
          <w:sz w:val="22"/>
          <w:szCs w:val="22"/>
        </w:rPr>
        <w:t>m</w:t>
      </w:r>
      <w:r>
        <w:rPr>
          <w:rFonts w:ascii="Book Antiqua" w:hAnsi="Book Antiqua" w:cs="Book Antiqua"/>
          <w:sz w:val="22"/>
          <w:szCs w:val="22"/>
        </w:rPr>
        <w:t xml:space="preserve">. </w:t>
      </w:r>
      <w:r w:rsidR="00F1119A">
        <w:rPr>
          <w:rFonts w:ascii="Book Antiqua" w:hAnsi="Book Antiqua" w:cs="Book Antiqua"/>
          <w:sz w:val="22"/>
          <w:szCs w:val="22"/>
        </w:rPr>
        <w:t>…………….</w:t>
      </w:r>
      <w:r w:rsidR="000D6F48">
        <w:rPr>
          <w:rFonts w:ascii="Book Antiqua" w:hAnsi="Book Antiqua" w:cs="Book Antiqua"/>
          <w:sz w:val="22"/>
          <w:szCs w:val="22"/>
        </w:rPr>
        <w:t>,</w:t>
      </w:r>
      <w:r w:rsidR="00E53F01">
        <w:rPr>
          <w:rFonts w:ascii="Book Antiqua" w:hAnsi="Book Antiqua" w:cs="Book Antiqua"/>
          <w:sz w:val="22"/>
          <w:szCs w:val="22"/>
        </w:rPr>
        <w:t xml:space="preserve"> </w:t>
      </w:r>
      <w:r w:rsidR="002E31E5">
        <w:rPr>
          <w:rFonts w:ascii="Book Antiqua" w:hAnsi="Book Antiqua" w:cs="Book Antiqua"/>
          <w:sz w:val="22"/>
          <w:szCs w:val="22"/>
        </w:rPr>
        <w:t>Wydział Gospodarczy Krajoweg</w:t>
      </w:r>
      <w:r>
        <w:rPr>
          <w:rFonts w:ascii="Book Antiqua" w:hAnsi="Book Antiqua" w:cs="Book Antiqua"/>
          <w:sz w:val="22"/>
          <w:szCs w:val="22"/>
        </w:rPr>
        <w:t xml:space="preserve">o Rejestru Sądowego pod nr KRS: </w:t>
      </w:r>
      <w:r w:rsidR="00F1119A">
        <w:rPr>
          <w:rFonts w:ascii="Book Antiqua" w:hAnsi="Book Antiqua" w:cs="Book Antiqua"/>
          <w:sz w:val="22"/>
          <w:szCs w:val="22"/>
        </w:rPr>
        <w:t>…………………..</w:t>
      </w:r>
      <w:r>
        <w:rPr>
          <w:rFonts w:ascii="Book Antiqua" w:hAnsi="Book Antiqua" w:cs="Book Antiqua"/>
          <w:sz w:val="22"/>
          <w:szCs w:val="22"/>
        </w:rPr>
        <w:t>.</w:t>
      </w:r>
    </w:p>
    <w:p w:rsidR="002E31E5" w:rsidRDefault="002E31E5">
      <w:pPr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reprezentowaną przez</w:t>
      </w:r>
      <w:r w:rsidR="00B74E93">
        <w:rPr>
          <w:rFonts w:ascii="Book Antiqua" w:hAnsi="Book Antiqua" w:cs="Book Antiqua"/>
          <w:sz w:val="22"/>
          <w:szCs w:val="22"/>
        </w:rPr>
        <w:t xml:space="preserve">: </w:t>
      </w:r>
      <w:r w:rsidR="00F1119A">
        <w:rPr>
          <w:rFonts w:ascii="Book Antiqua" w:hAnsi="Book Antiqua" w:cs="Book Antiqua"/>
          <w:sz w:val="22"/>
          <w:szCs w:val="22"/>
        </w:rPr>
        <w:t>……………………………………………………………………………………</w:t>
      </w:r>
    </w:p>
    <w:p w:rsidR="002E31E5" w:rsidRDefault="002E31E5">
      <w:pPr>
        <w:pStyle w:val="Tekstpodstawowy"/>
        <w:spacing w:line="240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2E31E5" w:rsidRDefault="002E31E5">
      <w:pPr>
        <w:pStyle w:val="Tekstpodstawowy"/>
        <w:spacing w:line="240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Niniejsza umowa została zawarta w oparciu o wynik </w:t>
      </w:r>
      <w:r w:rsidR="00C2669E">
        <w:rPr>
          <w:rFonts w:ascii="Book Antiqua" w:hAnsi="Book Antiqua" w:cs="Book Antiqua"/>
          <w:color w:val="000000"/>
          <w:sz w:val="22"/>
          <w:szCs w:val="22"/>
        </w:rPr>
        <w:t xml:space="preserve">zapytania </w:t>
      </w:r>
      <w:r w:rsidR="00E5285A">
        <w:rPr>
          <w:rFonts w:ascii="Book Antiqua" w:hAnsi="Book Antiqua" w:cs="Book Antiqua"/>
          <w:color w:val="000000"/>
          <w:sz w:val="22"/>
          <w:szCs w:val="22"/>
        </w:rPr>
        <w:t>opublikowanego na platformie zakupowej Open</w:t>
      </w:r>
      <w:r w:rsidR="00C2669E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proofErr w:type="spellStart"/>
      <w:r w:rsidR="00E5285A">
        <w:rPr>
          <w:rFonts w:ascii="Book Antiqua" w:hAnsi="Book Antiqua" w:cs="Book Antiqua"/>
          <w:color w:val="000000"/>
          <w:sz w:val="22"/>
          <w:szCs w:val="22"/>
        </w:rPr>
        <w:t>Nexus</w:t>
      </w:r>
      <w:proofErr w:type="spellEnd"/>
      <w:r w:rsidR="00E804FA">
        <w:rPr>
          <w:rFonts w:ascii="Book Antiqua" w:hAnsi="Book Antiqua" w:cs="Book Antiqua"/>
          <w:color w:val="000000"/>
          <w:sz w:val="22"/>
          <w:szCs w:val="22"/>
        </w:rPr>
        <w:t xml:space="preserve"> (witryna: </w:t>
      </w:r>
      <w:r w:rsidR="00F77C38">
        <w:rPr>
          <w:rFonts w:ascii="Book Antiqua" w:hAnsi="Book Antiqua" w:cs="Book Antiqua"/>
          <w:color w:val="000000"/>
          <w:sz w:val="22"/>
          <w:szCs w:val="22"/>
        </w:rPr>
        <w:t>https://</w:t>
      </w:r>
      <w:r w:rsidR="00E804FA">
        <w:rPr>
          <w:rFonts w:ascii="Book Antiqua" w:hAnsi="Book Antiqua" w:cs="Book Antiqua"/>
          <w:color w:val="000000"/>
          <w:sz w:val="22"/>
          <w:szCs w:val="22"/>
        </w:rPr>
        <w:t>platformazakupowa.pl</w:t>
      </w:r>
      <w:r w:rsidR="00E5285A">
        <w:rPr>
          <w:rFonts w:ascii="Book Antiqua" w:hAnsi="Book Antiqua" w:cs="Book Antiqua"/>
          <w:color w:val="000000"/>
          <w:sz w:val="22"/>
          <w:szCs w:val="22"/>
        </w:rPr>
        <w:t>,</w:t>
      </w:r>
      <w:r w:rsidR="00E804FA">
        <w:rPr>
          <w:rFonts w:ascii="Book Antiqua" w:hAnsi="Book Antiqua" w:cs="Book Antiqua"/>
          <w:color w:val="000000"/>
          <w:sz w:val="22"/>
          <w:szCs w:val="22"/>
        </w:rPr>
        <w:t>)</w:t>
      </w:r>
      <w:r w:rsidR="00E5285A">
        <w:rPr>
          <w:rFonts w:ascii="Book Antiqua" w:hAnsi="Book Antiqua" w:cs="Book Antiqua"/>
          <w:color w:val="000000"/>
          <w:sz w:val="22"/>
          <w:szCs w:val="22"/>
        </w:rPr>
        <w:t xml:space="preserve"> dotyczącego </w:t>
      </w:r>
      <w:r w:rsidRPr="0063224A">
        <w:rPr>
          <w:rFonts w:ascii="Book Antiqua" w:hAnsi="Book Antiqua" w:cs="Book Antiqua"/>
          <w:sz w:val="22"/>
          <w:szCs w:val="22"/>
        </w:rPr>
        <w:t>zakup</w:t>
      </w:r>
      <w:r w:rsidR="00E5285A">
        <w:rPr>
          <w:rFonts w:ascii="Book Antiqua" w:hAnsi="Book Antiqua" w:cs="Book Antiqua"/>
          <w:sz w:val="22"/>
          <w:szCs w:val="22"/>
        </w:rPr>
        <w:t>u</w:t>
      </w:r>
      <w:r w:rsidR="00C2669E">
        <w:rPr>
          <w:rFonts w:ascii="Book Antiqua" w:hAnsi="Book Antiqua" w:cs="Book Antiqua"/>
          <w:sz w:val="22"/>
          <w:szCs w:val="22"/>
        </w:rPr>
        <w:t xml:space="preserve"> i dostawy</w:t>
      </w:r>
      <w:r w:rsidR="00E5285A">
        <w:rPr>
          <w:rFonts w:ascii="Book Antiqua" w:hAnsi="Book Antiqua" w:cs="Book Antiqua"/>
          <w:sz w:val="22"/>
          <w:szCs w:val="22"/>
        </w:rPr>
        <w:t xml:space="preserve"> </w:t>
      </w:r>
      <w:r w:rsidR="00F1119A">
        <w:rPr>
          <w:rFonts w:ascii="Book Antiqua" w:hAnsi="Book Antiqua" w:cs="Book Antiqua"/>
          <w:sz w:val="22"/>
          <w:szCs w:val="22"/>
        </w:rPr>
        <w:t>oporządzenia do broni i środków przymusu bezpośredniego,</w:t>
      </w:r>
      <w:r w:rsidR="00BD1ADF">
        <w:rPr>
          <w:rFonts w:ascii="Book Antiqua" w:hAnsi="Book Antiqua" w:cs="Book Antiqua"/>
          <w:sz w:val="22"/>
          <w:szCs w:val="22"/>
        </w:rPr>
        <w:t xml:space="preserve"> </w:t>
      </w:r>
      <w:r w:rsidR="00F1119A">
        <w:rPr>
          <w:rFonts w:ascii="Book Antiqua" w:hAnsi="Book Antiqua" w:cs="Book Antiqua"/>
          <w:sz w:val="22"/>
          <w:szCs w:val="22"/>
        </w:rPr>
        <w:t>w skład których wchodzą: …………………………………………………………………………………………..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Umowa została zawarta przy uwzględnieniu art. 4 pkt</w:t>
      </w:r>
      <w:r w:rsidR="00967F41">
        <w:rPr>
          <w:rFonts w:ascii="Book Antiqua" w:hAnsi="Book Antiqua" w:cs="Book Antiqua"/>
          <w:color w:val="000000"/>
          <w:sz w:val="22"/>
          <w:szCs w:val="22"/>
        </w:rPr>
        <w:t>.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8 ustawy z dnia 29 stycznia 2004 r</w:t>
      </w:r>
      <w:r w:rsidR="00967F41">
        <w:rPr>
          <w:rFonts w:ascii="Book Antiqua" w:hAnsi="Book Antiqua" w:cs="Book Antiqua"/>
          <w:color w:val="000000"/>
          <w:sz w:val="22"/>
          <w:szCs w:val="22"/>
        </w:rPr>
        <w:t>.</w:t>
      </w:r>
      <w:r w:rsidR="00407155">
        <w:rPr>
          <w:rFonts w:ascii="Book Antiqua" w:hAnsi="Book Antiqua" w:cs="Book Antiqua"/>
          <w:color w:val="000000"/>
          <w:sz w:val="22"/>
          <w:szCs w:val="22"/>
        </w:rPr>
        <w:t xml:space="preserve"> „</w:t>
      </w:r>
      <w:r>
        <w:rPr>
          <w:rFonts w:ascii="Book Antiqua" w:hAnsi="Book Antiqua" w:cs="Book Antiqua"/>
          <w:color w:val="000000"/>
          <w:sz w:val="22"/>
          <w:szCs w:val="22"/>
        </w:rPr>
        <w:t>Prawo Zamówień Publicznych” (Dz.U. 2015 r.  poz.2164</w:t>
      </w:r>
      <w:r w:rsidR="00654B00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239FE">
        <w:rPr>
          <w:rFonts w:ascii="Book Antiqua" w:hAnsi="Book Antiqua" w:cs="Book Antiqua"/>
          <w:color w:val="000000"/>
          <w:sz w:val="22"/>
          <w:szCs w:val="22"/>
        </w:rPr>
        <w:t xml:space="preserve">z </w:t>
      </w:r>
      <w:proofErr w:type="spellStart"/>
      <w:r w:rsidR="00D239FE">
        <w:rPr>
          <w:rFonts w:ascii="Book Antiqua" w:hAnsi="Book Antiqua" w:cs="Book Antiqua"/>
          <w:color w:val="000000"/>
          <w:sz w:val="22"/>
          <w:szCs w:val="22"/>
        </w:rPr>
        <w:t>późn</w:t>
      </w:r>
      <w:proofErr w:type="spellEnd"/>
      <w:r w:rsidR="00D239FE">
        <w:rPr>
          <w:rFonts w:ascii="Book Antiqua" w:hAnsi="Book Antiqua" w:cs="Book Antiqua"/>
          <w:color w:val="000000"/>
          <w:sz w:val="22"/>
          <w:szCs w:val="22"/>
        </w:rPr>
        <w:t>. zm.</w:t>
      </w:r>
      <w:r>
        <w:rPr>
          <w:rFonts w:ascii="Book Antiqua" w:hAnsi="Book Antiqua" w:cs="Book Antiqua"/>
          <w:color w:val="000000"/>
          <w:sz w:val="22"/>
          <w:szCs w:val="22"/>
        </w:rPr>
        <w:t>)</w:t>
      </w:r>
    </w:p>
    <w:p w:rsidR="002E31E5" w:rsidRDefault="002E31E5">
      <w:pPr>
        <w:pStyle w:val="Tekstpodstawowy"/>
        <w:spacing w:line="100" w:lineRule="atLeast"/>
        <w:jc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2E31E5" w:rsidRDefault="002E31E5">
      <w:pPr>
        <w:pStyle w:val="Tekstpodstawowy"/>
        <w:spacing w:line="100" w:lineRule="atLeast"/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PRZEDMIOT UMOWY</w:t>
      </w:r>
    </w:p>
    <w:p w:rsidR="007F1AE0" w:rsidRDefault="007F1AE0">
      <w:pPr>
        <w:pStyle w:val="Tekstpodstawowy"/>
        <w:spacing w:line="100" w:lineRule="atLeast"/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EE0F5F" w:rsidRDefault="002E31E5" w:rsidP="00EE0F5F">
      <w:pPr>
        <w:pStyle w:val="Tekstpodstawowy"/>
        <w:spacing w:line="100" w:lineRule="atLeast"/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1</w:t>
      </w:r>
    </w:p>
    <w:p w:rsidR="004B2CFD" w:rsidRPr="004B2CFD" w:rsidRDefault="002E31E5" w:rsidP="004B2CFD">
      <w:pPr>
        <w:pStyle w:val="Tekstpodstawowy"/>
        <w:numPr>
          <w:ilvl w:val="0"/>
          <w:numId w:val="13"/>
        </w:numPr>
        <w:spacing w:line="100" w:lineRule="atLeast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EE0F5F">
        <w:rPr>
          <w:rFonts w:ascii="Book Antiqua" w:hAnsi="Book Antiqua" w:cs="Book Antiqua"/>
          <w:sz w:val="22"/>
          <w:szCs w:val="22"/>
        </w:rPr>
        <w:t xml:space="preserve">Przedmiotem umowy jest </w:t>
      </w:r>
      <w:r w:rsidR="0063224A" w:rsidRPr="00EE0F5F">
        <w:rPr>
          <w:rFonts w:ascii="Book Antiqua" w:hAnsi="Book Antiqua" w:cs="Book Antiqua"/>
          <w:sz w:val="22"/>
          <w:szCs w:val="22"/>
        </w:rPr>
        <w:t>zakup</w:t>
      </w:r>
      <w:r w:rsidR="004F6D6F" w:rsidRPr="00EE0F5F">
        <w:rPr>
          <w:rFonts w:ascii="Book Antiqua" w:hAnsi="Book Antiqua" w:cs="Book Antiqua"/>
          <w:sz w:val="22"/>
          <w:szCs w:val="22"/>
        </w:rPr>
        <w:t xml:space="preserve"> i dostawa</w:t>
      </w:r>
      <w:r w:rsidR="00F1119A" w:rsidRPr="00EE0F5F">
        <w:rPr>
          <w:rFonts w:ascii="Book Antiqua" w:hAnsi="Book Antiqua" w:cs="Book Antiqua"/>
          <w:sz w:val="22"/>
          <w:szCs w:val="22"/>
        </w:rPr>
        <w:t xml:space="preserve"> oporządze</w:t>
      </w:r>
      <w:r w:rsidR="00EE0F5F" w:rsidRPr="00EE0F5F">
        <w:rPr>
          <w:rFonts w:ascii="Book Antiqua" w:hAnsi="Book Antiqua" w:cs="Book Antiqua"/>
          <w:sz w:val="22"/>
          <w:szCs w:val="22"/>
        </w:rPr>
        <w:t xml:space="preserve">nia do broni i środków przymusu </w:t>
      </w:r>
      <w:r w:rsidR="00F1119A" w:rsidRPr="00EE0F5F">
        <w:rPr>
          <w:rFonts w:ascii="Book Antiqua" w:hAnsi="Book Antiqua" w:cs="Book Antiqua"/>
          <w:sz w:val="22"/>
          <w:szCs w:val="22"/>
        </w:rPr>
        <w:t>bezpośredniego</w:t>
      </w:r>
      <w:r w:rsidR="00E5285A" w:rsidRPr="00EE0F5F">
        <w:rPr>
          <w:rFonts w:ascii="Book Antiqua" w:hAnsi="Book Antiqua" w:cs="Book Antiqua"/>
          <w:sz w:val="22"/>
          <w:szCs w:val="22"/>
        </w:rPr>
        <w:t xml:space="preserve"> </w:t>
      </w:r>
      <w:r w:rsidR="0063224A" w:rsidRPr="00EE0F5F">
        <w:rPr>
          <w:rFonts w:ascii="Book Antiqua" w:hAnsi="Book Antiqua" w:cs="Book Antiqua"/>
          <w:sz w:val="22"/>
          <w:szCs w:val="22"/>
        </w:rPr>
        <w:t xml:space="preserve">dla </w:t>
      </w:r>
      <w:r w:rsidR="00BD1ADF" w:rsidRPr="00EE0F5F">
        <w:rPr>
          <w:rFonts w:ascii="Book Antiqua" w:hAnsi="Book Antiqua" w:cs="Book Antiqua"/>
          <w:sz w:val="22"/>
          <w:szCs w:val="22"/>
        </w:rPr>
        <w:t>funkcjonariuszy jednostek</w:t>
      </w:r>
      <w:r w:rsidR="00F1119A" w:rsidRPr="00EE0F5F">
        <w:rPr>
          <w:rFonts w:ascii="Book Antiqua" w:hAnsi="Book Antiqua" w:cs="Book Antiqua"/>
          <w:sz w:val="22"/>
          <w:szCs w:val="22"/>
        </w:rPr>
        <w:t xml:space="preserve"> i komórek organizacyjnych</w:t>
      </w:r>
      <w:r w:rsidR="00654B00" w:rsidRPr="00EE0F5F">
        <w:rPr>
          <w:rFonts w:ascii="Book Antiqua" w:hAnsi="Book Antiqua" w:cs="Book Antiqua"/>
          <w:sz w:val="22"/>
          <w:szCs w:val="22"/>
        </w:rPr>
        <w:t xml:space="preserve"> Policji</w:t>
      </w:r>
      <w:r w:rsidR="00BD1ADF" w:rsidRPr="00EE0F5F">
        <w:rPr>
          <w:rFonts w:ascii="Book Antiqua" w:hAnsi="Book Antiqua" w:cs="Book Antiqua"/>
          <w:sz w:val="22"/>
          <w:szCs w:val="22"/>
        </w:rPr>
        <w:t xml:space="preserve"> województwa </w:t>
      </w:r>
      <w:r w:rsidR="004704D2" w:rsidRPr="00EE0F5F">
        <w:rPr>
          <w:rFonts w:ascii="Book Antiqua" w:hAnsi="Book Antiqua" w:cs="Book Antiqua"/>
          <w:sz w:val="22"/>
          <w:szCs w:val="22"/>
        </w:rPr>
        <w:t>w</w:t>
      </w:r>
      <w:r w:rsidR="00BD1ADF" w:rsidRPr="00EE0F5F">
        <w:rPr>
          <w:rFonts w:ascii="Book Antiqua" w:hAnsi="Book Antiqua" w:cs="Book Antiqua"/>
          <w:sz w:val="22"/>
          <w:szCs w:val="22"/>
        </w:rPr>
        <w:t>ielkopolskiego</w:t>
      </w:r>
      <w:r w:rsidR="00E5285A" w:rsidRPr="00EE0F5F">
        <w:rPr>
          <w:rFonts w:ascii="Book Antiqua" w:hAnsi="Book Antiqua" w:cs="Book Antiqua"/>
          <w:sz w:val="22"/>
          <w:szCs w:val="22"/>
        </w:rPr>
        <w:t xml:space="preserve">, </w:t>
      </w:r>
      <w:r w:rsidRPr="00EE0F5F">
        <w:rPr>
          <w:rFonts w:ascii="Book Antiqua" w:hAnsi="Book Antiqua" w:cs="Book Antiqua"/>
          <w:sz w:val="22"/>
          <w:szCs w:val="22"/>
        </w:rPr>
        <w:t xml:space="preserve">zwanych w dalszej części umowy </w:t>
      </w:r>
      <w:r w:rsidR="00E5285A" w:rsidRPr="00EE0F5F">
        <w:rPr>
          <w:rFonts w:ascii="Book Antiqua" w:hAnsi="Book Antiqua" w:cs="Book Antiqua"/>
          <w:sz w:val="22"/>
          <w:szCs w:val="22"/>
        </w:rPr>
        <w:t>„</w:t>
      </w:r>
      <w:r w:rsidR="00654B00" w:rsidRPr="00EE0F5F">
        <w:rPr>
          <w:rFonts w:ascii="Book Antiqua" w:hAnsi="Book Antiqua" w:cs="Book Antiqua"/>
          <w:sz w:val="22"/>
          <w:szCs w:val="22"/>
        </w:rPr>
        <w:t>oporządzeniem</w:t>
      </w:r>
      <w:r w:rsidR="00E5285A" w:rsidRPr="00EE0F5F">
        <w:rPr>
          <w:rFonts w:ascii="Book Antiqua" w:hAnsi="Book Antiqua" w:cs="Book Antiqua"/>
          <w:sz w:val="22"/>
          <w:szCs w:val="22"/>
        </w:rPr>
        <w:t>”</w:t>
      </w:r>
      <w:r w:rsidRPr="00EE0F5F">
        <w:rPr>
          <w:rFonts w:ascii="Book Antiqua" w:hAnsi="Book Antiqua" w:cs="Book Antiqua"/>
          <w:sz w:val="22"/>
          <w:szCs w:val="22"/>
        </w:rPr>
        <w:t>-</w:t>
      </w:r>
      <w:r w:rsidR="00037BB8" w:rsidRPr="00EE0F5F">
        <w:rPr>
          <w:rFonts w:ascii="Book Antiqua" w:hAnsi="Book Antiqua" w:cs="Book Antiqua"/>
          <w:color w:val="000000"/>
          <w:sz w:val="22"/>
          <w:szCs w:val="22"/>
        </w:rPr>
        <w:t xml:space="preserve"> zgodnie ze szczegółowym </w:t>
      </w:r>
      <w:r w:rsidRPr="00EE0F5F">
        <w:rPr>
          <w:rFonts w:ascii="Book Antiqua" w:hAnsi="Book Antiqua" w:cs="Book Antiqua"/>
          <w:color w:val="000000"/>
          <w:sz w:val="22"/>
          <w:szCs w:val="22"/>
        </w:rPr>
        <w:t>opisem przedmiotu zamówienia</w:t>
      </w:r>
      <w:r w:rsidR="00EE0F5F">
        <w:rPr>
          <w:rFonts w:ascii="Book Antiqua" w:hAnsi="Book Antiqua" w:cs="Book Antiqua"/>
          <w:color w:val="000000"/>
          <w:sz w:val="22"/>
          <w:szCs w:val="22"/>
        </w:rPr>
        <w:t xml:space="preserve">, stanowiącym załącznik </w:t>
      </w:r>
      <w:r w:rsidR="004B2CFD">
        <w:rPr>
          <w:rFonts w:ascii="Book Antiqua" w:hAnsi="Book Antiqua" w:cs="Book Antiqua"/>
          <w:color w:val="000000"/>
          <w:sz w:val="22"/>
          <w:szCs w:val="22"/>
        </w:rPr>
        <w:t xml:space="preserve">                                            </w:t>
      </w:r>
      <w:r w:rsidR="00205D87" w:rsidRPr="00EE0F5F">
        <w:rPr>
          <w:rFonts w:ascii="Book Antiqua" w:hAnsi="Book Antiqua" w:cs="Book Antiqua"/>
          <w:color w:val="000000"/>
          <w:sz w:val="22"/>
          <w:szCs w:val="22"/>
        </w:rPr>
        <w:t>nr 1 i</w:t>
      </w:r>
      <w:r w:rsidRPr="00EE0F5F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E5285A" w:rsidRPr="00EE0F5F">
        <w:rPr>
          <w:rFonts w:ascii="Book Antiqua" w:hAnsi="Book Antiqua" w:cs="Book Antiqua"/>
          <w:color w:val="000000"/>
          <w:sz w:val="22"/>
          <w:szCs w:val="22"/>
        </w:rPr>
        <w:t>umies</w:t>
      </w:r>
      <w:r w:rsidR="00F77C38" w:rsidRPr="00EE0F5F">
        <w:rPr>
          <w:rFonts w:ascii="Book Antiqua" w:hAnsi="Book Antiqua" w:cs="Book Antiqua"/>
          <w:color w:val="000000"/>
          <w:sz w:val="22"/>
          <w:szCs w:val="22"/>
        </w:rPr>
        <w:t>zczonym na platformie zakupowej</w:t>
      </w:r>
      <w:r w:rsidR="00607064" w:rsidRPr="00EE0F5F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F77C38" w:rsidRPr="00EE0F5F">
        <w:rPr>
          <w:rFonts w:ascii="Book Antiqua" w:hAnsi="Book Antiqua" w:cs="Book Antiqua"/>
          <w:color w:val="000000"/>
          <w:sz w:val="22"/>
          <w:szCs w:val="22"/>
        </w:rPr>
        <w:t>(</w:t>
      </w:r>
      <w:hyperlink r:id="rId9" w:history="1">
        <w:r w:rsidR="00EE0F5F" w:rsidRPr="00EE0F5F">
          <w:rPr>
            <w:rStyle w:val="Hipercze"/>
            <w:rFonts w:ascii="Book Antiqua" w:hAnsi="Book Antiqua" w:cs="Book Antiqua"/>
            <w:sz w:val="22"/>
            <w:szCs w:val="22"/>
          </w:rPr>
          <w:t>https://platformazakupowa.pl</w:t>
        </w:r>
      </w:hyperlink>
      <w:r w:rsidR="00F77C38" w:rsidRPr="00EE0F5F">
        <w:rPr>
          <w:rFonts w:ascii="Book Antiqua" w:hAnsi="Book Antiqua" w:cs="Book Antiqua"/>
          <w:color w:val="000000"/>
          <w:sz w:val="22"/>
          <w:szCs w:val="22"/>
        </w:rPr>
        <w:t>)</w:t>
      </w:r>
      <w:r w:rsidR="00E5285A" w:rsidRPr="00EE0F5F">
        <w:rPr>
          <w:rFonts w:ascii="Book Antiqua" w:hAnsi="Book Antiqua" w:cs="Book Antiqua"/>
          <w:color w:val="000000"/>
          <w:sz w:val="22"/>
          <w:szCs w:val="22"/>
        </w:rPr>
        <w:t>.</w:t>
      </w:r>
    </w:p>
    <w:p w:rsidR="002E31E5" w:rsidRPr="004B2CFD" w:rsidRDefault="002E31E5" w:rsidP="004B2CFD">
      <w:pPr>
        <w:pStyle w:val="Tekstpodstawowy"/>
        <w:numPr>
          <w:ilvl w:val="0"/>
          <w:numId w:val="13"/>
        </w:numPr>
        <w:spacing w:line="100" w:lineRule="atLeast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4B2CFD">
        <w:rPr>
          <w:rFonts w:ascii="Book Antiqua" w:hAnsi="Book Antiqua" w:cs="Book Antiqua"/>
          <w:color w:val="000000"/>
          <w:sz w:val="22"/>
          <w:szCs w:val="22"/>
        </w:rPr>
        <w:t xml:space="preserve">Zamawiający nabywa, a Wykonawca przenosi na własność Zamawiającego </w:t>
      </w:r>
      <w:r w:rsidR="00EE0F5F" w:rsidRPr="004B2CFD">
        <w:rPr>
          <w:rFonts w:ascii="Book Antiqua" w:hAnsi="Book Antiqua" w:cs="Book Antiqua"/>
          <w:color w:val="000000"/>
          <w:sz w:val="22"/>
          <w:szCs w:val="22"/>
        </w:rPr>
        <w:t>oporządzenie</w:t>
      </w:r>
      <w:r w:rsidR="004B2CFD">
        <w:rPr>
          <w:rFonts w:ascii="Book Antiqua" w:hAnsi="Book Antiqua" w:cs="Book Antiqua"/>
          <w:color w:val="000000"/>
          <w:sz w:val="22"/>
          <w:szCs w:val="22"/>
        </w:rPr>
        <w:t xml:space="preserve">                       </w:t>
      </w:r>
      <w:r w:rsidRPr="004B2CFD">
        <w:rPr>
          <w:rFonts w:ascii="Book Antiqua" w:hAnsi="Book Antiqua" w:cs="Book Antiqua"/>
          <w:color w:val="000000"/>
          <w:sz w:val="22"/>
          <w:szCs w:val="22"/>
        </w:rPr>
        <w:t xml:space="preserve">wraz z dostawą </w:t>
      </w:r>
      <w:r w:rsidR="00E804FA" w:rsidRPr="004B2CFD">
        <w:rPr>
          <w:rFonts w:ascii="Book Antiqua" w:hAnsi="Book Antiqua" w:cs="Book Antiqua"/>
          <w:color w:val="000000"/>
          <w:sz w:val="22"/>
          <w:szCs w:val="22"/>
        </w:rPr>
        <w:t xml:space="preserve"> do Magazynu </w:t>
      </w:r>
      <w:r w:rsidR="004704D2" w:rsidRPr="004B2CFD">
        <w:rPr>
          <w:rFonts w:ascii="Book Antiqua" w:hAnsi="Book Antiqua" w:cs="Book Antiqua"/>
          <w:color w:val="000000"/>
          <w:sz w:val="22"/>
          <w:szCs w:val="22"/>
        </w:rPr>
        <w:t xml:space="preserve">Uzbrojenia </w:t>
      </w:r>
      <w:r w:rsidR="00BD1ADF" w:rsidRPr="004B2CFD">
        <w:rPr>
          <w:rFonts w:ascii="Book Antiqua" w:hAnsi="Book Antiqua" w:cs="Book Antiqua"/>
          <w:color w:val="000000"/>
          <w:sz w:val="22"/>
          <w:szCs w:val="22"/>
        </w:rPr>
        <w:t xml:space="preserve">KWP w Poznaniu przy </w:t>
      </w:r>
      <w:r w:rsidR="00E804FA" w:rsidRPr="004B2CFD">
        <w:rPr>
          <w:rFonts w:ascii="Book Antiqua" w:hAnsi="Book Antiqua" w:cs="Book Antiqua"/>
          <w:color w:val="000000"/>
          <w:sz w:val="22"/>
          <w:szCs w:val="22"/>
        </w:rPr>
        <w:t xml:space="preserve">ul. Taborowej 22 </w:t>
      </w:r>
      <w:r w:rsidR="00654B00" w:rsidRPr="004B2CFD">
        <w:rPr>
          <w:rFonts w:ascii="Book Antiqua" w:hAnsi="Book Antiqua" w:cs="Book Antiqua"/>
          <w:color w:val="000000"/>
          <w:sz w:val="22"/>
          <w:szCs w:val="22"/>
        </w:rPr>
        <w:t xml:space="preserve">                            </w:t>
      </w:r>
      <w:r w:rsidR="00E804FA" w:rsidRPr="004B2CFD">
        <w:rPr>
          <w:rFonts w:ascii="Book Antiqua" w:hAnsi="Book Antiqua" w:cs="Book Antiqua"/>
          <w:color w:val="000000"/>
          <w:sz w:val="22"/>
          <w:szCs w:val="22"/>
        </w:rPr>
        <w:t>w Poznaniu, 60-790 Poznań.</w:t>
      </w:r>
    </w:p>
    <w:p w:rsidR="002E31E5" w:rsidRDefault="002E31E5" w:rsidP="00EE0F5F">
      <w:pPr>
        <w:ind w:hanging="283"/>
        <w:jc w:val="both"/>
      </w:pPr>
    </w:p>
    <w:p w:rsidR="002E31E5" w:rsidRDefault="002E31E5" w:rsidP="00654B0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</w:p>
    <w:p w:rsidR="002E31E5" w:rsidRDefault="002E31E5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WARTOŚĆ UMOWY I ZASADY ROZLICZEŃ</w:t>
      </w:r>
    </w:p>
    <w:p w:rsidR="007F1AE0" w:rsidRDefault="007F1AE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2E31E5" w:rsidRDefault="00654B00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2</w:t>
      </w:r>
    </w:p>
    <w:p w:rsidR="004B2CFD" w:rsidRDefault="00403B9E" w:rsidP="004B2CFD">
      <w:pPr>
        <w:pStyle w:val="Akapitzlist"/>
        <w:numPr>
          <w:ilvl w:val="0"/>
          <w:numId w:val="14"/>
        </w:numPr>
        <w:tabs>
          <w:tab w:val="left" w:pos="426"/>
        </w:tabs>
        <w:ind w:left="36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4B2CFD">
        <w:rPr>
          <w:rFonts w:ascii="Book Antiqua" w:hAnsi="Book Antiqua" w:cs="Book Antiqua"/>
          <w:color w:val="000000"/>
          <w:sz w:val="22"/>
          <w:szCs w:val="22"/>
        </w:rPr>
        <w:t>Zamawiający zapłaci W</w:t>
      </w:r>
      <w:r w:rsidR="002E31E5" w:rsidRPr="004B2CFD">
        <w:rPr>
          <w:rFonts w:ascii="Book Antiqua" w:hAnsi="Book Antiqua" w:cs="Book Antiqua"/>
          <w:color w:val="000000"/>
          <w:sz w:val="22"/>
          <w:szCs w:val="22"/>
        </w:rPr>
        <w:t xml:space="preserve">ykonawcy wynagrodzenie za wykonanie zamówienia, o którym mowa w § 1 ust. 1 w kwocie </w:t>
      </w:r>
      <w:r w:rsidR="004704D2" w:rsidRPr="004B2CFD">
        <w:rPr>
          <w:rFonts w:ascii="Book Antiqua" w:hAnsi="Book Antiqua" w:cs="Book Antiqua"/>
          <w:color w:val="000000"/>
          <w:sz w:val="22"/>
          <w:szCs w:val="22"/>
        </w:rPr>
        <w:t>……………..</w:t>
      </w:r>
      <w:r w:rsidR="00E31CB4" w:rsidRPr="004B2CFD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2E31E5" w:rsidRPr="004B2CFD">
        <w:rPr>
          <w:rFonts w:ascii="Book Antiqua" w:hAnsi="Book Antiqua" w:cs="Book Antiqua"/>
          <w:color w:val="000000"/>
          <w:sz w:val="22"/>
          <w:szCs w:val="22"/>
        </w:rPr>
        <w:t>brutto (słownie:</w:t>
      </w:r>
      <w:r w:rsidR="00B74E93" w:rsidRPr="004B2CFD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4704D2" w:rsidRPr="004B2CFD">
        <w:rPr>
          <w:rFonts w:ascii="Book Antiqua" w:hAnsi="Book Antiqua" w:cs="Book Antiqua"/>
          <w:color w:val="000000"/>
          <w:sz w:val="22"/>
          <w:szCs w:val="22"/>
        </w:rPr>
        <w:t>……………………</w:t>
      </w:r>
      <w:r w:rsidR="002E31E5" w:rsidRPr="004B2CFD">
        <w:rPr>
          <w:rFonts w:ascii="Book Antiqua" w:hAnsi="Book Antiqua" w:cs="Book Antiqua"/>
          <w:color w:val="000000"/>
          <w:sz w:val="22"/>
          <w:szCs w:val="22"/>
        </w:rPr>
        <w:t xml:space="preserve">). Powyższe wynagrodzenie zawiera podatek od towarów </w:t>
      </w:r>
      <w:r w:rsidR="00B74E93" w:rsidRPr="004B2CFD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2E31E5" w:rsidRPr="004B2CFD">
        <w:rPr>
          <w:rFonts w:ascii="Book Antiqua" w:hAnsi="Book Antiqua" w:cs="Book Antiqua"/>
          <w:color w:val="000000"/>
          <w:sz w:val="22"/>
          <w:szCs w:val="22"/>
        </w:rPr>
        <w:t xml:space="preserve">i usług VAT oraz nie ulegnie zmianie w trakcie realizacji umowy. </w:t>
      </w:r>
    </w:p>
    <w:p w:rsidR="004B2CFD" w:rsidRDefault="002E31E5" w:rsidP="004B2CFD">
      <w:pPr>
        <w:pStyle w:val="Akapitzlist"/>
        <w:numPr>
          <w:ilvl w:val="0"/>
          <w:numId w:val="14"/>
        </w:numPr>
        <w:tabs>
          <w:tab w:val="left" w:pos="426"/>
        </w:tabs>
        <w:ind w:left="36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4B2CFD">
        <w:rPr>
          <w:rFonts w:ascii="Book Antiqua" w:hAnsi="Book Antiqua" w:cs="Book Antiqua"/>
          <w:color w:val="000000"/>
          <w:sz w:val="22"/>
          <w:szCs w:val="22"/>
        </w:rPr>
        <w:t xml:space="preserve">Wykonawca oświadcza, że wynagrodzenie określone w ust. 1, oprócz ceny sprzedaży </w:t>
      </w:r>
      <w:r w:rsidR="004704D2" w:rsidRPr="004B2CFD">
        <w:rPr>
          <w:rFonts w:ascii="Book Antiqua" w:hAnsi="Book Antiqua" w:cs="Book Antiqua"/>
          <w:color w:val="000000"/>
          <w:sz w:val="22"/>
          <w:szCs w:val="22"/>
        </w:rPr>
        <w:t xml:space="preserve">oporządzenia </w:t>
      </w:r>
      <w:r w:rsidRPr="004B2CFD">
        <w:rPr>
          <w:rFonts w:ascii="Book Antiqua" w:hAnsi="Book Antiqua" w:cs="Book Antiqua"/>
          <w:color w:val="000000"/>
          <w:sz w:val="22"/>
          <w:szCs w:val="22"/>
        </w:rPr>
        <w:t>zawiera wszy</w:t>
      </w:r>
      <w:r w:rsidR="00BD1ADF" w:rsidRPr="004B2CFD">
        <w:rPr>
          <w:rFonts w:ascii="Book Antiqua" w:hAnsi="Book Antiqua" w:cs="Book Antiqua"/>
          <w:color w:val="000000"/>
          <w:sz w:val="22"/>
          <w:szCs w:val="22"/>
        </w:rPr>
        <w:t xml:space="preserve">stkie koszty związane z dostawą </w:t>
      </w:r>
      <w:r w:rsidR="00654B00" w:rsidRPr="004B2CFD">
        <w:rPr>
          <w:rFonts w:ascii="Book Antiqua" w:hAnsi="Book Antiqua" w:cs="Book Antiqua"/>
          <w:color w:val="000000"/>
          <w:sz w:val="22"/>
          <w:szCs w:val="22"/>
        </w:rPr>
        <w:t>do magazynu Zamawiającego</w:t>
      </w:r>
      <w:r w:rsidRPr="004B2CFD">
        <w:rPr>
          <w:rFonts w:ascii="Book Antiqua" w:hAnsi="Book Antiqua" w:cs="Book Antiqua"/>
          <w:color w:val="000000"/>
          <w:sz w:val="22"/>
          <w:szCs w:val="22"/>
        </w:rPr>
        <w:t>.</w:t>
      </w:r>
    </w:p>
    <w:p w:rsidR="004B2CFD" w:rsidRPr="004B2CFD" w:rsidRDefault="002E31E5" w:rsidP="004B2CFD">
      <w:pPr>
        <w:pStyle w:val="Akapitzlist"/>
        <w:numPr>
          <w:ilvl w:val="0"/>
          <w:numId w:val="14"/>
        </w:numPr>
        <w:tabs>
          <w:tab w:val="left" w:pos="426"/>
        </w:tabs>
        <w:ind w:left="36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4B2CFD">
        <w:rPr>
          <w:rFonts w:ascii="Book Antiqua" w:hAnsi="Book Antiqua" w:cs="Book Antiqua"/>
          <w:color w:val="000000"/>
          <w:sz w:val="22"/>
          <w:szCs w:val="22"/>
        </w:rPr>
        <w:t xml:space="preserve">Za wykonanie dostawy Zamawiający zapłaci Wykonawcy wynagrodzenie przelewem </w:t>
      </w:r>
      <w:r w:rsidR="00397B6A" w:rsidRPr="004B2CFD">
        <w:rPr>
          <w:rFonts w:ascii="Book Antiqua" w:hAnsi="Book Antiqua" w:cs="Book Antiqua"/>
          <w:color w:val="000000"/>
          <w:sz w:val="22"/>
          <w:szCs w:val="22"/>
        </w:rPr>
        <w:t xml:space="preserve">                                  </w:t>
      </w:r>
      <w:r w:rsidRPr="004B2CFD">
        <w:rPr>
          <w:rFonts w:ascii="Book Antiqua" w:hAnsi="Book Antiqua" w:cs="Book Antiqua"/>
          <w:color w:val="000000"/>
          <w:sz w:val="22"/>
          <w:szCs w:val="22"/>
        </w:rPr>
        <w:t xml:space="preserve">na rachunek bankowy wskazany w fakturze, w terminie do </w:t>
      </w:r>
      <w:r w:rsidR="00222978" w:rsidRPr="004B2CFD">
        <w:rPr>
          <w:rFonts w:ascii="Book Antiqua" w:hAnsi="Book Antiqua" w:cs="Book Antiqua"/>
          <w:color w:val="000000"/>
          <w:sz w:val="22"/>
          <w:szCs w:val="22"/>
        </w:rPr>
        <w:t>30</w:t>
      </w:r>
      <w:r w:rsidRPr="004B2CFD">
        <w:rPr>
          <w:rFonts w:ascii="Book Antiqua" w:hAnsi="Book Antiqua" w:cs="Book Antiqua"/>
          <w:color w:val="000000"/>
          <w:sz w:val="22"/>
          <w:szCs w:val="22"/>
        </w:rPr>
        <w:t xml:space="preserve"> dni kalendarzowych </w:t>
      </w:r>
      <w:r w:rsidR="00397B6A" w:rsidRPr="004B2CFD">
        <w:rPr>
          <w:rFonts w:ascii="Book Antiqua" w:hAnsi="Book Antiqua" w:cs="Book Antiqua"/>
          <w:color w:val="000000"/>
          <w:sz w:val="22"/>
          <w:szCs w:val="22"/>
        </w:rPr>
        <w:t xml:space="preserve">                           </w:t>
      </w:r>
      <w:r w:rsidRPr="004B2CFD">
        <w:rPr>
          <w:rFonts w:ascii="Book Antiqua" w:hAnsi="Book Antiqua" w:cs="Book Antiqua"/>
          <w:color w:val="000000"/>
          <w:sz w:val="22"/>
          <w:szCs w:val="22"/>
        </w:rPr>
        <w:t>od dostarczenia przez Wykonawcę prawidłowo wystawionej faktury VAT</w:t>
      </w:r>
      <w:r w:rsidR="00535272" w:rsidRPr="004B2CFD">
        <w:rPr>
          <w:rFonts w:ascii="Book Antiqua" w:hAnsi="Book Antiqua" w:cs="Book Antiqua"/>
          <w:color w:val="000000"/>
          <w:sz w:val="22"/>
          <w:szCs w:val="22"/>
        </w:rPr>
        <w:t xml:space="preserve"> do siedziby Zamawiającego</w:t>
      </w:r>
      <w:r w:rsidRPr="004B2CFD">
        <w:rPr>
          <w:rFonts w:ascii="Book Antiqua" w:hAnsi="Book Antiqua" w:cs="Book Antiqua"/>
          <w:color w:val="000000"/>
          <w:sz w:val="22"/>
          <w:szCs w:val="22"/>
        </w:rPr>
        <w:t xml:space="preserve">. </w:t>
      </w:r>
      <w:r w:rsidRPr="004B2CFD">
        <w:rPr>
          <w:rFonts w:ascii="Book Antiqua" w:hAnsi="Book Antiqua" w:cs="Book Antiqua"/>
          <w:bCs/>
          <w:color w:val="000000"/>
          <w:sz w:val="22"/>
          <w:szCs w:val="22"/>
        </w:rPr>
        <w:t xml:space="preserve"> </w:t>
      </w:r>
    </w:p>
    <w:p w:rsidR="002E31E5" w:rsidRPr="004B2CFD" w:rsidRDefault="002E31E5" w:rsidP="004B2CFD">
      <w:pPr>
        <w:pStyle w:val="Akapitzlist"/>
        <w:numPr>
          <w:ilvl w:val="0"/>
          <w:numId w:val="14"/>
        </w:numPr>
        <w:tabs>
          <w:tab w:val="left" w:pos="426"/>
        </w:tabs>
        <w:ind w:left="36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4B2CFD">
        <w:rPr>
          <w:rFonts w:ascii="Book Antiqua" w:hAnsi="Book Antiqua" w:cs="Book Antiqua"/>
          <w:color w:val="000000"/>
          <w:sz w:val="22"/>
          <w:szCs w:val="22"/>
        </w:rPr>
        <w:t>Fa</w:t>
      </w:r>
      <w:r w:rsidR="00C2669E" w:rsidRPr="004B2CFD">
        <w:rPr>
          <w:rFonts w:ascii="Book Antiqua" w:hAnsi="Book Antiqua" w:cs="Book Antiqua"/>
          <w:color w:val="000000"/>
          <w:sz w:val="22"/>
          <w:szCs w:val="22"/>
        </w:rPr>
        <w:t>ktura VAT powinna być wystawiona</w:t>
      </w:r>
      <w:r w:rsidRPr="004B2CFD">
        <w:rPr>
          <w:rFonts w:ascii="Book Antiqua" w:hAnsi="Book Antiqua" w:cs="Book Antiqua"/>
          <w:color w:val="000000"/>
          <w:sz w:val="22"/>
          <w:szCs w:val="22"/>
        </w:rPr>
        <w:t xml:space="preserve"> na płatn</w:t>
      </w:r>
      <w:r w:rsidR="004B2CFD">
        <w:rPr>
          <w:rFonts w:ascii="Book Antiqua" w:hAnsi="Book Antiqua" w:cs="Book Antiqua"/>
          <w:color w:val="000000"/>
          <w:sz w:val="22"/>
          <w:szCs w:val="22"/>
        </w:rPr>
        <w:t xml:space="preserve">ika: Komenda Wojewódzka Policji                                 </w:t>
      </w:r>
      <w:r w:rsidRPr="004B2CFD">
        <w:rPr>
          <w:rFonts w:ascii="Book Antiqua" w:hAnsi="Book Antiqua" w:cs="Book Antiqua"/>
          <w:color w:val="000000"/>
          <w:sz w:val="22"/>
          <w:szCs w:val="22"/>
        </w:rPr>
        <w:t xml:space="preserve">w Poznaniu, NIP: 777-00-01-878, REGON: </w:t>
      </w:r>
      <w:r w:rsidR="004B2CFD">
        <w:rPr>
          <w:rFonts w:ascii="Book Antiqua" w:hAnsi="Book Antiqua" w:cs="Book Antiqua"/>
          <w:color w:val="000000"/>
          <w:sz w:val="22"/>
          <w:szCs w:val="22"/>
        </w:rPr>
        <w:t xml:space="preserve">63073410, adres: 60-844 Poznań,                                              </w:t>
      </w:r>
      <w:r w:rsidRPr="004B2CFD">
        <w:rPr>
          <w:rFonts w:ascii="Book Antiqua" w:hAnsi="Book Antiqua" w:cs="Book Antiqua"/>
          <w:color w:val="000000"/>
          <w:sz w:val="22"/>
          <w:szCs w:val="22"/>
        </w:rPr>
        <w:t>ul. Kochanowskiego 2a.</w:t>
      </w:r>
    </w:p>
    <w:p w:rsidR="002E31E5" w:rsidRDefault="002E31E5">
      <w:pPr>
        <w:jc w:val="center"/>
        <w:rPr>
          <w:rFonts w:ascii="Book Antiqua" w:hAnsi="Book Antiqua" w:cs="Book Antiqua"/>
          <w:sz w:val="22"/>
          <w:szCs w:val="22"/>
        </w:rPr>
      </w:pPr>
    </w:p>
    <w:p w:rsidR="002E31E5" w:rsidRDefault="002E31E5">
      <w:pPr>
        <w:tabs>
          <w:tab w:val="left" w:pos="397"/>
        </w:tabs>
        <w:ind w:left="340" w:hanging="340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544171" w:rsidRDefault="00544171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544171" w:rsidRDefault="00544171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544171" w:rsidRDefault="00544171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544171" w:rsidRDefault="00544171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2E31E5" w:rsidRDefault="002E31E5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REALIZACJA PRZEDMIOTU UMOWY</w:t>
      </w:r>
    </w:p>
    <w:p w:rsidR="007F1AE0" w:rsidRDefault="007F1AE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2E31E5" w:rsidRDefault="002E31E5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 xml:space="preserve">§ </w:t>
      </w:r>
      <w:r w:rsidR="004B2CFD">
        <w:rPr>
          <w:rFonts w:ascii="Book Antiqua" w:hAnsi="Book Antiqua" w:cs="Book Antiqua"/>
          <w:b/>
          <w:color w:val="000000"/>
          <w:sz w:val="22"/>
          <w:szCs w:val="22"/>
        </w:rPr>
        <w:t>3</w:t>
      </w:r>
    </w:p>
    <w:p w:rsidR="002E31E5" w:rsidRDefault="002E31E5" w:rsidP="009F3CCF">
      <w:pPr>
        <w:numPr>
          <w:ilvl w:val="0"/>
          <w:numId w:val="2"/>
        </w:numPr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Przedmiot umowy będzie dostarczony Zamawiającemu jednorazowo, w terminie </w:t>
      </w:r>
      <w:r w:rsidR="00535272" w:rsidRPr="004B2CFD">
        <w:rPr>
          <w:rFonts w:ascii="Book Antiqua" w:hAnsi="Book Antiqua" w:cs="Book Antiqua"/>
          <w:sz w:val="22"/>
          <w:szCs w:val="22"/>
        </w:rPr>
        <w:t>nie później niż 21 dni od daty złożenia Zamówienia przez Zamawiającego</w:t>
      </w:r>
      <w:r w:rsidRPr="004B2CFD">
        <w:rPr>
          <w:rFonts w:ascii="Book Antiqua" w:hAnsi="Book Antiqua" w:cs="Book Antiqua"/>
          <w:sz w:val="22"/>
          <w:szCs w:val="22"/>
        </w:rPr>
        <w:t>, w dniach</w:t>
      </w:r>
      <w:r w:rsidR="00D239FE">
        <w:rPr>
          <w:rFonts w:ascii="Book Antiqua" w:hAnsi="Book Antiqua" w:cs="Book Antiqua"/>
          <w:sz w:val="22"/>
          <w:szCs w:val="22"/>
        </w:rPr>
        <w:t xml:space="preserve"> od poniedziałku                 do piątku</w:t>
      </w:r>
      <w:r w:rsidRPr="004B2CFD">
        <w:rPr>
          <w:rFonts w:ascii="Book Antiqua" w:hAnsi="Book Antiqua" w:cs="Book Antiqua"/>
          <w:sz w:val="22"/>
          <w:szCs w:val="22"/>
        </w:rPr>
        <w:t xml:space="preserve">,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do magazynu Wydziału Zaopatrzenia KWP w Poznaniu przy ulicy Taborowej 22 </w:t>
      </w:r>
      <w:r w:rsidR="00D239FE">
        <w:rPr>
          <w:rFonts w:ascii="Book Antiqua" w:hAnsi="Book Antiqua" w:cs="Book Antiqua"/>
          <w:color w:val="000000"/>
          <w:sz w:val="22"/>
          <w:szCs w:val="22"/>
        </w:rPr>
        <w:t xml:space="preserve">             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w Poznaniu w godz. 8.00-14.00. </w:t>
      </w:r>
    </w:p>
    <w:p w:rsidR="002E31E5" w:rsidRPr="004B2CFD" w:rsidRDefault="002E31E5" w:rsidP="004B2CFD">
      <w:pPr>
        <w:numPr>
          <w:ilvl w:val="0"/>
          <w:numId w:val="2"/>
        </w:numPr>
        <w:tabs>
          <w:tab w:val="left" w:pos="397"/>
        </w:tabs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Wykonawca o swojej gotowości do wydania przedmiotu umowy zawiadomi Zamawiającego za pomocą faksu lub telefonicznie, co najmniej na jeden dzień przed dokonaniem dostawy.</w:t>
      </w:r>
    </w:p>
    <w:p w:rsidR="00035509" w:rsidRPr="00035509" w:rsidRDefault="00397B6A" w:rsidP="009F3CCF">
      <w:pPr>
        <w:numPr>
          <w:ilvl w:val="0"/>
          <w:numId w:val="2"/>
        </w:numPr>
        <w:tabs>
          <w:tab w:val="left" w:pos="397"/>
        </w:tabs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Wraz z dostawą </w:t>
      </w:r>
      <w:r w:rsidR="00035509">
        <w:rPr>
          <w:rFonts w:ascii="Book Antiqua" w:hAnsi="Book Antiqua" w:cs="Book Antiqua"/>
          <w:color w:val="000000"/>
          <w:sz w:val="22"/>
          <w:szCs w:val="22"/>
        </w:rPr>
        <w:t>oporządzenia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do magazynu Zamawiającego, Wykonawca dostarczy prawidłowo sporządzoną fakturę VAT wraz ze specyfikacją dostawy określającą</w:t>
      </w:r>
      <w:r w:rsidR="00035509">
        <w:rPr>
          <w:rFonts w:ascii="Book Antiqua" w:hAnsi="Book Antiqua" w:cs="Book Antiqua"/>
          <w:color w:val="000000"/>
          <w:sz w:val="22"/>
          <w:szCs w:val="22"/>
        </w:rPr>
        <w:t xml:space="preserve"> ilość i rodzaj dostarczonych produktów. </w:t>
      </w:r>
    </w:p>
    <w:p w:rsidR="00397B6A" w:rsidRDefault="00035509" w:rsidP="009F3CCF">
      <w:pPr>
        <w:numPr>
          <w:ilvl w:val="0"/>
          <w:numId w:val="2"/>
        </w:numPr>
        <w:tabs>
          <w:tab w:val="left" w:pos="397"/>
        </w:tabs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Zamawiający</w:t>
      </w:r>
      <w:r w:rsidR="00E5659B">
        <w:rPr>
          <w:rFonts w:ascii="Book Antiqua" w:hAnsi="Book Antiqua" w:cs="Book Antiqua"/>
          <w:color w:val="000000"/>
          <w:sz w:val="22"/>
          <w:szCs w:val="22"/>
        </w:rPr>
        <w:t xml:space="preserve"> dokona sprawdzenia dostarczonego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oporządzenia pod względem zgodności </w:t>
      </w:r>
      <w:r w:rsidR="00E5659B">
        <w:rPr>
          <w:rFonts w:ascii="Book Antiqua" w:hAnsi="Book Antiqua" w:cs="Book Antiqua"/>
          <w:color w:val="000000"/>
          <w:sz w:val="22"/>
          <w:szCs w:val="22"/>
        </w:rPr>
        <w:t xml:space="preserve">                 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z wymaganiami jakościowo-ilościowymi w ciągu 3 dni roboczych od daty ich odbioru. </w:t>
      </w:r>
      <w:r w:rsidR="00E5659B">
        <w:rPr>
          <w:rFonts w:ascii="Book Antiqua" w:hAnsi="Book Antiqua" w:cs="Book Antiqua"/>
          <w:color w:val="000000"/>
          <w:sz w:val="22"/>
          <w:szCs w:val="22"/>
        </w:rPr>
        <w:t>Sprawdzeniu jakości dostarczonego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oporządzenia</w:t>
      </w:r>
      <w:r w:rsidR="00E5659B">
        <w:rPr>
          <w:rFonts w:ascii="Book Antiqua" w:hAnsi="Book Antiqua" w:cs="Book Antiqua"/>
          <w:color w:val="000000"/>
          <w:sz w:val="22"/>
          <w:szCs w:val="22"/>
        </w:rPr>
        <w:t xml:space="preserve"> podlegać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będzie losowo wybrane oporządzenie pod względem zgodności z opisem przedmiotu zamówienia określonym </w:t>
      </w:r>
      <w:r w:rsidR="00E5659B">
        <w:rPr>
          <w:rFonts w:ascii="Book Antiqua" w:hAnsi="Book Antiqua" w:cs="Book Antiqua"/>
          <w:color w:val="000000"/>
          <w:sz w:val="22"/>
          <w:szCs w:val="22"/>
        </w:rPr>
        <w:t xml:space="preserve">                      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w załączniku nr 1 do niniejszej umowy.   </w:t>
      </w:r>
      <w:r w:rsidR="00397B6A">
        <w:rPr>
          <w:rFonts w:ascii="Book Antiqua" w:hAnsi="Book Antiqua" w:cs="Book Antiqua"/>
          <w:color w:val="000000"/>
          <w:sz w:val="22"/>
          <w:szCs w:val="22"/>
        </w:rPr>
        <w:t xml:space="preserve"> </w:t>
      </w:r>
    </w:p>
    <w:p w:rsidR="002E31E5" w:rsidRDefault="002E31E5" w:rsidP="009F3CCF">
      <w:pPr>
        <w:widowControl w:val="0"/>
        <w:tabs>
          <w:tab w:val="left" w:pos="975"/>
          <w:tab w:val="left" w:pos="2602"/>
        </w:tabs>
        <w:autoSpaceDE w:val="0"/>
        <w:ind w:left="15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</w:p>
    <w:p w:rsidR="002E31E5" w:rsidRDefault="002E31E5" w:rsidP="009F3CCF">
      <w:pPr>
        <w:widowControl w:val="0"/>
        <w:tabs>
          <w:tab w:val="left" w:pos="975"/>
          <w:tab w:val="left" w:pos="2602"/>
        </w:tabs>
        <w:autoSpaceDE w:val="0"/>
        <w:ind w:left="15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2E31E5" w:rsidRDefault="00056B3C" w:rsidP="008E302D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GWARANCJA</w:t>
      </w:r>
    </w:p>
    <w:p w:rsidR="007F1AE0" w:rsidRDefault="007F1AE0" w:rsidP="009F3CCF">
      <w:pPr>
        <w:tabs>
          <w:tab w:val="left" w:pos="-142"/>
        </w:tabs>
        <w:jc w:val="center"/>
        <w:rPr>
          <w:rFonts w:ascii="Book Antiqua" w:hAnsi="Book Antiqua" w:cs="Book Antiqua"/>
          <w:b/>
          <w:sz w:val="22"/>
          <w:szCs w:val="22"/>
        </w:rPr>
      </w:pPr>
    </w:p>
    <w:p w:rsidR="002E31E5" w:rsidRDefault="002E31E5" w:rsidP="009F3CCF">
      <w:pPr>
        <w:tabs>
          <w:tab w:val="left" w:pos="-142"/>
        </w:tabs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§ </w:t>
      </w:r>
      <w:r w:rsidR="00E5659B">
        <w:rPr>
          <w:rFonts w:ascii="Book Antiqua" w:hAnsi="Book Antiqua" w:cs="Book Antiqua"/>
          <w:b/>
          <w:sz w:val="22"/>
          <w:szCs w:val="22"/>
        </w:rPr>
        <w:t>4</w:t>
      </w:r>
    </w:p>
    <w:p w:rsidR="00E5659B" w:rsidRDefault="002E31E5" w:rsidP="00056B3C">
      <w:pPr>
        <w:pStyle w:val="Akapitzlist"/>
        <w:numPr>
          <w:ilvl w:val="0"/>
          <w:numId w:val="15"/>
        </w:numPr>
        <w:ind w:left="417"/>
        <w:jc w:val="both"/>
        <w:rPr>
          <w:rFonts w:ascii="Book Antiqua" w:hAnsi="Book Antiqua" w:cs="Book Antiqua"/>
          <w:sz w:val="22"/>
          <w:szCs w:val="22"/>
        </w:rPr>
      </w:pPr>
      <w:r w:rsidRPr="00E5659B">
        <w:rPr>
          <w:rFonts w:ascii="Book Antiqua" w:hAnsi="Book Antiqua" w:cs="Book Antiqua"/>
          <w:sz w:val="22"/>
          <w:szCs w:val="22"/>
        </w:rPr>
        <w:t>Wykonawca udziela gwarancji na dostarczon</w:t>
      </w:r>
      <w:r w:rsidR="00407155" w:rsidRPr="00E5659B">
        <w:rPr>
          <w:rFonts w:ascii="Book Antiqua" w:hAnsi="Book Antiqua" w:cs="Book Antiqua"/>
          <w:sz w:val="22"/>
          <w:szCs w:val="22"/>
        </w:rPr>
        <w:t xml:space="preserve">e </w:t>
      </w:r>
      <w:r w:rsidR="00CD283D" w:rsidRPr="00E5659B">
        <w:rPr>
          <w:rFonts w:ascii="Book Antiqua" w:hAnsi="Book Antiqua" w:cs="Book Antiqua"/>
          <w:sz w:val="22"/>
          <w:szCs w:val="22"/>
        </w:rPr>
        <w:t>oporządzenie do broni</w:t>
      </w:r>
      <w:r w:rsidR="00403B9E" w:rsidRPr="00E5659B">
        <w:rPr>
          <w:rFonts w:ascii="Book Antiqua" w:hAnsi="Book Antiqua" w:cs="Book Antiqua"/>
          <w:sz w:val="22"/>
          <w:szCs w:val="22"/>
        </w:rPr>
        <w:t xml:space="preserve"> na okres </w:t>
      </w:r>
      <w:r w:rsidR="00C512EB" w:rsidRPr="00E5659B">
        <w:rPr>
          <w:rFonts w:ascii="Book Antiqua" w:hAnsi="Book Antiqua" w:cs="Book Antiqua"/>
          <w:sz w:val="22"/>
          <w:szCs w:val="22"/>
        </w:rPr>
        <w:t xml:space="preserve"> </w:t>
      </w:r>
      <w:r w:rsidR="00E5659B" w:rsidRPr="00E5659B">
        <w:rPr>
          <w:rFonts w:ascii="Book Antiqua" w:hAnsi="Book Antiqua" w:cs="Book Antiqua"/>
          <w:sz w:val="22"/>
          <w:szCs w:val="22"/>
        </w:rPr>
        <w:t>………….</w:t>
      </w:r>
      <w:r w:rsidR="00056B3C" w:rsidRPr="00E5659B">
        <w:rPr>
          <w:rFonts w:ascii="Book Antiqua" w:hAnsi="Book Antiqua" w:cs="Book Antiqua"/>
          <w:sz w:val="22"/>
          <w:szCs w:val="22"/>
        </w:rPr>
        <w:t xml:space="preserve"> miesięcy od </w:t>
      </w:r>
      <w:r w:rsidRPr="00E5659B">
        <w:rPr>
          <w:rFonts w:ascii="Book Antiqua" w:hAnsi="Book Antiqua" w:cs="Book Antiqua"/>
          <w:sz w:val="22"/>
          <w:szCs w:val="22"/>
        </w:rPr>
        <w:t>daty dostawy.</w:t>
      </w:r>
    </w:p>
    <w:p w:rsidR="00E5659B" w:rsidRDefault="002E31E5" w:rsidP="00E5659B">
      <w:pPr>
        <w:pStyle w:val="Akapitzlist"/>
        <w:numPr>
          <w:ilvl w:val="0"/>
          <w:numId w:val="15"/>
        </w:numPr>
        <w:ind w:left="417"/>
        <w:jc w:val="both"/>
        <w:rPr>
          <w:rFonts w:ascii="Book Antiqua" w:hAnsi="Book Antiqua" w:cs="Book Antiqua"/>
          <w:sz w:val="22"/>
          <w:szCs w:val="22"/>
        </w:rPr>
      </w:pPr>
      <w:r w:rsidRPr="00E5659B">
        <w:rPr>
          <w:rFonts w:ascii="Book Antiqua" w:hAnsi="Book Antiqua" w:cs="Book Antiqua"/>
          <w:sz w:val="22"/>
          <w:szCs w:val="22"/>
        </w:rPr>
        <w:t xml:space="preserve">Gwarancja obejmuje wszystkie wady, usterki  i uszkodzenia ujawnione podczas </w:t>
      </w:r>
      <w:r w:rsidRPr="00E5659B">
        <w:rPr>
          <w:rFonts w:ascii="Book Antiqua" w:hAnsi="Book Antiqua" w:cs="Book Antiqua"/>
          <w:sz w:val="22"/>
          <w:szCs w:val="22"/>
        </w:rPr>
        <w:tab/>
        <w:t>użytkowania</w:t>
      </w:r>
      <w:r w:rsidR="008519A1" w:rsidRPr="00E5659B">
        <w:rPr>
          <w:rFonts w:ascii="Book Antiqua" w:hAnsi="Book Antiqua" w:cs="Book Antiqua"/>
          <w:sz w:val="22"/>
          <w:szCs w:val="22"/>
        </w:rPr>
        <w:t>.</w:t>
      </w:r>
      <w:r w:rsidR="00E5659B">
        <w:rPr>
          <w:rFonts w:ascii="Book Antiqua" w:hAnsi="Book Antiqua" w:cs="Book Antiqua"/>
          <w:sz w:val="22"/>
          <w:szCs w:val="22"/>
        </w:rPr>
        <w:t xml:space="preserve">  </w:t>
      </w:r>
    </w:p>
    <w:p w:rsidR="002E31E5" w:rsidRPr="00E5659B" w:rsidRDefault="002E31E5" w:rsidP="005F2D00">
      <w:pPr>
        <w:pStyle w:val="Akapitzlist"/>
        <w:numPr>
          <w:ilvl w:val="0"/>
          <w:numId w:val="15"/>
        </w:numPr>
        <w:ind w:left="3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E5659B">
        <w:rPr>
          <w:rFonts w:ascii="Book Antiqua" w:eastAsia="Book Antiqua" w:hAnsi="Book Antiqua" w:cs="Book Antiqua"/>
          <w:color w:val="000000"/>
          <w:sz w:val="22"/>
          <w:szCs w:val="22"/>
        </w:rPr>
        <w:t>Ze strony Zamawiającego do współpracy i kontaktów z Wykonawcą w z</w:t>
      </w:r>
      <w:r w:rsidR="00AF57DE" w:rsidRPr="00E5659B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akresie </w:t>
      </w:r>
      <w:r w:rsidR="00AF57DE" w:rsidRPr="00E5659B"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 w:rsidR="00607064" w:rsidRPr="00E5659B">
        <w:rPr>
          <w:rFonts w:ascii="Book Antiqua" w:eastAsia="Book Antiqua" w:hAnsi="Book Antiqua" w:cs="Book Antiqua"/>
          <w:color w:val="000000"/>
          <w:sz w:val="22"/>
          <w:szCs w:val="22"/>
        </w:rPr>
        <w:t>udzielonej</w:t>
      </w:r>
      <w:r w:rsidR="00F9398E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r w:rsidR="00AF57DE" w:rsidRPr="00E5659B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gwarancji </w:t>
      </w:r>
      <w:r w:rsidRPr="00E5659B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wyznacza się pracownika Wydziału Zaopatrzenia KWP </w:t>
      </w:r>
      <w:r w:rsidR="00E5659B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</w:t>
      </w:r>
      <w:r w:rsidRPr="00E5659B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w </w:t>
      </w:r>
      <w:r w:rsidRPr="00E5659B"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 w:rsidR="008E302D" w:rsidRPr="00E5659B"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 w:rsidR="00E5659B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oznaniu </w:t>
      </w:r>
      <w:r w:rsidR="00CD283D" w:rsidRPr="00E5659B">
        <w:rPr>
          <w:rFonts w:ascii="Book Antiqua" w:eastAsia="Book Antiqua" w:hAnsi="Book Antiqua" w:cs="Book Antiqua"/>
          <w:color w:val="000000"/>
          <w:sz w:val="22"/>
          <w:szCs w:val="22"/>
        </w:rPr>
        <w:t>……………………………….</w:t>
      </w:r>
      <w:r w:rsidR="009B2DDF" w:rsidRPr="00E5659B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</w:t>
      </w:r>
      <w:r w:rsidR="00C512EB" w:rsidRPr="00E5659B">
        <w:rPr>
          <w:rFonts w:ascii="Book Antiqua" w:eastAsia="Book Antiqua" w:hAnsi="Book Antiqua" w:cs="Book Antiqua"/>
          <w:color w:val="000000"/>
          <w:sz w:val="22"/>
          <w:szCs w:val="22"/>
        </w:rPr>
        <w:t>natomiast przedstawicielem Wykonawcy jest</w:t>
      </w:r>
      <w:r w:rsidR="009B2DDF" w:rsidRPr="00E5659B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r w:rsidR="00CD283D" w:rsidRPr="00E5659B">
        <w:rPr>
          <w:rFonts w:ascii="Book Antiqua" w:eastAsia="Book Antiqua" w:hAnsi="Book Antiqua" w:cs="Book Antiqua"/>
          <w:color w:val="000000"/>
          <w:sz w:val="22"/>
          <w:szCs w:val="22"/>
        </w:rPr>
        <w:t>…………………</w:t>
      </w:r>
      <w:r w:rsidR="009B2DDF" w:rsidRPr="00E5659B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tel. </w:t>
      </w:r>
      <w:r w:rsidR="00CD283D" w:rsidRPr="00E5659B">
        <w:rPr>
          <w:rFonts w:ascii="Book Antiqua" w:eastAsia="Book Antiqua" w:hAnsi="Book Antiqua" w:cs="Book Antiqua"/>
          <w:color w:val="000000"/>
          <w:sz w:val="22"/>
          <w:szCs w:val="22"/>
        </w:rPr>
        <w:t>………………..</w:t>
      </w:r>
    </w:p>
    <w:p w:rsidR="002E31E5" w:rsidRDefault="002E31E5">
      <w:pPr>
        <w:widowControl w:val="0"/>
        <w:tabs>
          <w:tab w:val="left" w:pos="975"/>
          <w:tab w:val="left" w:pos="2602"/>
        </w:tabs>
        <w:autoSpaceDE w:val="0"/>
        <w:ind w:left="15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56B3C" w:rsidRDefault="00056B3C">
      <w:pPr>
        <w:widowControl w:val="0"/>
        <w:tabs>
          <w:tab w:val="left" w:pos="975"/>
          <w:tab w:val="left" w:pos="2602"/>
        </w:tabs>
        <w:autoSpaceDE w:val="0"/>
        <w:ind w:left="15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056B3C" w:rsidRDefault="00056B3C" w:rsidP="00056B3C">
      <w:pPr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REKLAMACJE</w:t>
      </w:r>
    </w:p>
    <w:p w:rsidR="00056B3C" w:rsidRDefault="00056B3C" w:rsidP="00056B3C">
      <w:pPr>
        <w:tabs>
          <w:tab w:val="left" w:pos="-142"/>
        </w:tabs>
        <w:jc w:val="center"/>
        <w:rPr>
          <w:rFonts w:ascii="Book Antiqua" w:hAnsi="Book Antiqua" w:cs="Book Antiqua"/>
          <w:b/>
          <w:sz w:val="22"/>
          <w:szCs w:val="22"/>
        </w:rPr>
      </w:pPr>
    </w:p>
    <w:p w:rsidR="00056B3C" w:rsidRPr="00E02884" w:rsidRDefault="00056B3C" w:rsidP="00E02884">
      <w:pPr>
        <w:tabs>
          <w:tab w:val="left" w:pos="-142"/>
        </w:tabs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§ </w:t>
      </w:r>
      <w:r w:rsidR="00E5659B">
        <w:rPr>
          <w:rFonts w:ascii="Book Antiqua" w:hAnsi="Book Antiqua" w:cs="Book Antiqua"/>
          <w:b/>
          <w:sz w:val="22"/>
          <w:szCs w:val="22"/>
        </w:rPr>
        <w:t>5</w:t>
      </w:r>
    </w:p>
    <w:p w:rsidR="00E5659B" w:rsidRDefault="00E02884" w:rsidP="00E5659B">
      <w:pPr>
        <w:pStyle w:val="Akapitzlist"/>
        <w:numPr>
          <w:ilvl w:val="0"/>
          <w:numId w:val="16"/>
        </w:numPr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E5659B">
        <w:rPr>
          <w:rFonts w:ascii="Book Antiqua" w:hAnsi="Book Antiqua" w:cs="Book Antiqua"/>
          <w:sz w:val="22"/>
          <w:szCs w:val="22"/>
        </w:rPr>
        <w:t xml:space="preserve">W przypadku uznanej reklamacji </w:t>
      </w:r>
      <w:r w:rsidR="00056B3C" w:rsidRPr="00E5659B">
        <w:rPr>
          <w:rFonts w:ascii="Book Antiqua" w:hAnsi="Book Antiqua" w:cs="Book Antiqua"/>
          <w:sz w:val="22"/>
          <w:szCs w:val="22"/>
        </w:rPr>
        <w:t xml:space="preserve">Wykonawca jest zobowiązany do usunięcia wad fizycznych wyrobów lub do dostarczenia  wyrobów wolnych od wad na własny koszt, w terminie </w:t>
      </w:r>
      <w:r w:rsidR="00607064" w:rsidRPr="00E5659B">
        <w:rPr>
          <w:rFonts w:ascii="Book Antiqua" w:hAnsi="Book Antiqua" w:cs="Book Antiqua"/>
          <w:sz w:val="22"/>
          <w:szCs w:val="22"/>
        </w:rPr>
        <w:t xml:space="preserve">          </w:t>
      </w:r>
      <w:r w:rsidR="00421B61" w:rsidRPr="00E5659B">
        <w:rPr>
          <w:rFonts w:ascii="Book Antiqua" w:hAnsi="Book Antiqua" w:cs="Book Antiqua"/>
          <w:sz w:val="22"/>
          <w:szCs w:val="22"/>
        </w:rPr>
        <w:t xml:space="preserve">do </w:t>
      </w:r>
      <w:r w:rsidR="00056B3C" w:rsidRPr="00E5659B">
        <w:rPr>
          <w:rFonts w:ascii="Book Antiqua" w:hAnsi="Book Antiqua" w:cs="Book Antiqua"/>
          <w:sz w:val="22"/>
          <w:szCs w:val="22"/>
        </w:rPr>
        <w:t>14 dni od dnia uznania reklamacji.</w:t>
      </w:r>
    </w:p>
    <w:p w:rsidR="00E5659B" w:rsidRDefault="00E02884" w:rsidP="00E5659B">
      <w:pPr>
        <w:pStyle w:val="Akapitzlist"/>
        <w:numPr>
          <w:ilvl w:val="0"/>
          <w:numId w:val="16"/>
        </w:numPr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E5659B">
        <w:rPr>
          <w:rFonts w:ascii="Book Antiqua" w:hAnsi="Book Antiqua" w:cs="Book Antiqua"/>
          <w:sz w:val="22"/>
          <w:szCs w:val="22"/>
        </w:rPr>
        <w:t>Brak odpowiedzi na zgłoszenie reklamacyjne w ciągu 14 dni, równoznaczn</w:t>
      </w:r>
      <w:r w:rsidR="00E5659B">
        <w:rPr>
          <w:rFonts w:ascii="Book Antiqua" w:hAnsi="Book Antiqua" w:cs="Book Antiqua"/>
          <w:sz w:val="22"/>
          <w:szCs w:val="22"/>
        </w:rPr>
        <w:t>e będzie</w:t>
      </w:r>
      <w:r w:rsidR="00C2669E" w:rsidRPr="00E5659B">
        <w:rPr>
          <w:rFonts w:ascii="Book Antiqua" w:hAnsi="Book Antiqua" w:cs="Book Antiqua"/>
          <w:sz w:val="22"/>
          <w:szCs w:val="22"/>
        </w:rPr>
        <w:t xml:space="preserve"> </w:t>
      </w:r>
      <w:r w:rsidR="00E5659B">
        <w:rPr>
          <w:rFonts w:ascii="Book Antiqua" w:hAnsi="Book Antiqua" w:cs="Book Antiqua"/>
          <w:sz w:val="22"/>
          <w:szCs w:val="22"/>
        </w:rPr>
        <w:t xml:space="preserve">                                  </w:t>
      </w:r>
      <w:r w:rsidRPr="00E5659B">
        <w:rPr>
          <w:rFonts w:ascii="Book Antiqua" w:hAnsi="Book Antiqua" w:cs="Book Antiqua"/>
          <w:sz w:val="22"/>
          <w:szCs w:val="22"/>
        </w:rPr>
        <w:t>z uznaniem reklamacji.</w:t>
      </w:r>
    </w:p>
    <w:p w:rsidR="00E02884" w:rsidRPr="00E5659B" w:rsidRDefault="00056B3C" w:rsidP="00E5659B">
      <w:pPr>
        <w:pStyle w:val="Akapitzlist"/>
        <w:numPr>
          <w:ilvl w:val="0"/>
          <w:numId w:val="16"/>
        </w:numPr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E5659B">
        <w:rPr>
          <w:rFonts w:ascii="Book Antiqua" w:hAnsi="Book Antiqua" w:cs="Book Antiqua"/>
          <w:sz w:val="22"/>
          <w:szCs w:val="22"/>
        </w:rPr>
        <w:t>W razie opóźnienia w wykonaniu o</w:t>
      </w:r>
      <w:r w:rsidR="00E02884" w:rsidRPr="00E5659B">
        <w:rPr>
          <w:rFonts w:ascii="Book Antiqua" w:hAnsi="Book Antiqua" w:cs="Book Antiqua"/>
          <w:sz w:val="22"/>
          <w:szCs w:val="22"/>
        </w:rPr>
        <w:t>bowiązku, o którym mowa w ust. 1</w:t>
      </w:r>
      <w:r w:rsidRPr="00E5659B">
        <w:rPr>
          <w:rFonts w:ascii="Book Antiqua" w:hAnsi="Book Antiqua" w:cs="Book Antiqua"/>
          <w:sz w:val="22"/>
          <w:szCs w:val="22"/>
        </w:rPr>
        <w:t xml:space="preserve"> Wykonawca zobowiązuje się do zapłaty Zamawiaj</w:t>
      </w:r>
      <w:r w:rsidR="00C512EB" w:rsidRPr="00E5659B">
        <w:rPr>
          <w:rFonts w:ascii="Book Antiqua" w:hAnsi="Book Antiqua" w:cs="Book Antiqua"/>
          <w:sz w:val="22"/>
          <w:szCs w:val="22"/>
        </w:rPr>
        <w:t>ącemu kary umownej w wysokości 5</w:t>
      </w:r>
      <w:r w:rsidRPr="00E5659B">
        <w:rPr>
          <w:rFonts w:ascii="Book Antiqua" w:hAnsi="Book Antiqua" w:cs="Book Antiqua"/>
          <w:sz w:val="22"/>
          <w:szCs w:val="22"/>
        </w:rPr>
        <w:t xml:space="preserve">% wartości brutto niedostarczonego przedmiotu umowy w </w:t>
      </w:r>
      <w:r w:rsidR="00E02884" w:rsidRPr="00E5659B">
        <w:rPr>
          <w:rFonts w:ascii="Book Antiqua" w:hAnsi="Book Antiqua" w:cs="Book Antiqua"/>
          <w:sz w:val="22"/>
          <w:szCs w:val="22"/>
        </w:rPr>
        <w:t>terminie, o którym mowa w ust. 1</w:t>
      </w:r>
      <w:r w:rsidRPr="00E5659B">
        <w:rPr>
          <w:rFonts w:ascii="Book Antiqua" w:hAnsi="Book Antiqua" w:cs="Book Antiqua"/>
          <w:sz w:val="22"/>
          <w:szCs w:val="22"/>
        </w:rPr>
        <w:t xml:space="preserve"> za każdy rozpoczęty dzień opóźnienia.</w:t>
      </w:r>
    </w:p>
    <w:p w:rsidR="00C977E0" w:rsidRDefault="00C977E0" w:rsidP="00056B3C">
      <w:pPr>
        <w:ind w:left="420" w:hanging="420"/>
        <w:jc w:val="both"/>
        <w:rPr>
          <w:rFonts w:ascii="Book Antiqua" w:hAnsi="Book Antiqua" w:cs="Book Antiqua"/>
          <w:sz w:val="22"/>
          <w:szCs w:val="22"/>
        </w:rPr>
      </w:pPr>
    </w:p>
    <w:p w:rsidR="00E02884" w:rsidRDefault="00E02884" w:rsidP="00056B3C">
      <w:pPr>
        <w:ind w:left="420" w:hanging="42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F9398E" w:rsidRDefault="00F9398E" w:rsidP="00056B3C">
      <w:pPr>
        <w:ind w:left="420" w:hanging="42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F9398E" w:rsidRDefault="00F9398E" w:rsidP="00056B3C">
      <w:pPr>
        <w:ind w:left="420" w:hanging="42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F9398E" w:rsidRDefault="00F9398E" w:rsidP="00056B3C">
      <w:pPr>
        <w:ind w:left="420" w:hanging="42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F9398E" w:rsidRDefault="00F9398E" w:rsidP="00056B3C">
      <w:pPr>
        <w:ind w:left="420" w:hanging="42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397B6A" w:rsidRDefault="00397B6A">
      <w:pPr>
        <w:widowControl w:val="0"/>
        <w:tabs>
          <w:tab w:val="left" w:pos="975"/>
          <w:tab w:val="left" w:pos="2602"/>
        </w:tabs>
        <w:autoSpaceDE w:val="0"/>
        <w:ind w:left="15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2E31E5" w:rsidRDefault="002E31E5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ODPOWIEDZIALNOŚĆ</w:t>
      </w:r>
    </w:p>
    <w:p w:rsidR="007F1AE0" w:rsidRDefault="007F1AE0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F9398E" w:rsidRDefault="002E31E5" w:rsidP="00F9398E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 xml:space="preserve">§ </w:t>
      </w:r>
      <w:r w:rsidR="00F9398E">
        <w:rPr>
          <w:rFonts w:ascii="Book Antiqua" w:hAnsi="Book Antiqua" w:cs="Book Antiqua"/>
          <w:b/>
          <w:color w:val="000000"/>
          <w:sz w:val="22"/>
          <w:szCs w:val="22"/>
        </w:rPr>
        <w:t>6</w:t>
      </w:r>
    </w:p>
    <w:p w:rsidR="00F9398E" w:rsidRPr="00F9398E" w:rsidRDefault="002E31E5" w:rsidP="00F9398E">
      <w:pPr>
        <w:pStyle w:val="Akapitzlist"/>
        <w:numPr>
          <w:ilvl w:val="0"/>
          <w:numId w:val="17"/>
        </w:numPr>
        <w:ind w:left="360"/>
        <w:jc w:val="both"/>
        <w:rPr>
          <w:rFonts w:ascii="Book Antiqua" w:hAnsi="Book Antiqua" w:cs="Book Antiqua"/>
          <w:bCs/>
          <w:sz w:val="22"/>
          <w:szCs w:val="22"/>
        </w:rPr>
      </w:pPr>
      <w:r w:rsidRPr="00F9398E">
        <w:rPr>
          <w:rFonts w:ascii="Book Antiqua" w:hAnsi="Book Antiqua" w:cs="Book Antiqua"/>
          <w:bCs/>
          <w:sz w:val="22"/>
          <w:szCs w:val="22"/>
        </w:rPr>
        <w:t>Wykonawca</w:t>
      </w:r>
      <w:r w:rsidRPr="00F9398E">
        <w:rPr>
          <w:rFonts w:ascii="Book Antiqua" w:hAnsi="Book Antiqua" w:cs="Book Antiqua"/>
          <w:sz w:val="22"/>
          <w:szCs w:val="22"/>
        </w:rPr>
        <w:t xml:space="preserve"> zapłaci </w:t>
      </w:r>
      <w:r w:rsidRPr="00F9398E">
        <w:rPr>
          <w:rFonts w:ascii="Book Antiqua" w:hAnsi="Book Antiqua" w:cs="Book Antiqua"/>
          <w:bCs/>
          <w:sz w:val="22"/>
          <w:szCs w:val="22"/>
        </w:rPr>
        <w:t xml:space="preserve">Zamawiającemu </w:t>
      </w:r>
      <w:r w:rsidRPr="00F9398E">
        <w:rPr>
          <w:rFonts w:ascii="Book Antiqua" w:hAnsi="Book Antiqua" w:cs="Book Antiqua"/>
          <w:sz w:val="22"/>
          <w:szCs w:val="22"/>
        </w:rPr>
        <w:t>kary umowne w wysokości:</w:t>
      </w:r>
    </w:p>
    <w:p w:rsidR="00F9398E" w:rsidRPr="00F9398E" w:rsidRDefault="00C512EB" w:rsidP="00F9398E">
      <w:pPr>
        <w:pStyle w:val="Akapitzlist"/>
        <w:numPr>
          <w:ilvl w:val="0"/>
          <w:numId w:val="18"/>
        </w:numPr>
        <w:ind w:left="757"/>
        <w:jc w:val="both"/>
        <w:rPr>
          <w:rFonts w:ascii="Book Antiqua" w:hAnsi="Book Antiqua" w:cs="Book Antiqua"/>
          <w:bCs/>
          <w:sz w:val="22"/>
          <w:szCs w:val="22"/>
        </w:rPr>
      </w:pPr>
      <w:r w:rsidRPr="00F9398E">
        <w:rPr>
          <w:rFonts w:ascii="Book Antiqua" w:hAnsi="Book Antiqua" w:cs="Book Antiqua"/>
          <w:sz w:val="22"/>
          <w:szCs w:val="22"/>
        </w:rPr>
        <w:t>10</w:t>
      </w:r>
      <w:r w:rsidR="002E31E5" w:rsidRPr="00F9398E">
        <w:rPr>
          <w:rFonts w:ascii="Book Antiqua" w:hAnsi="Book Antiqua" w:cs="Book Antiqua"/>
          <w:sz w:val="22"/>
          <w:szCs w:val="22"/>
        </w:rPr>
        <w:t xml:space="preserve"> % wartości brutto niedostarczonego przedmiotu umowy, gdy Zamawiający odstąpił </w:t>
      </w:r>
      <w:r w:rsidR="00607064" w:rsidRPr="00F9398E">
        <w:rPr>
          <w:rFonts w:ascii="Book Antiqua" w:hAnsi="Book Antiqua" w:cs="Book Antiqua"/>
          <w:sz w:val="22"/>
          <w:szCs w:val="22"/>
        </w:rPr>
        <w:t xml:space="preserve">    </w:t>
      </w:r>
      <w:r w:rsidR="002E31E5" w:rsidRPr="00F9398E">
        <w:rPr>
          <w:rFonts w:ascii="Book Antiqua" w:hAnsi="Book Antiqua" w:cs="Book Antiqua"/>
          <w:sz w:val="22"/>
          <w:szCs w:val="22"/>
        </w:rPr>
        <w:t>od umowy z powodu okoliczności za które odpowiada Wykonawca,</w:t>
      </w:r>
    </w:p>
    <w:p w:rsidR="00F9398E" w:rsidRPr="00F9398E" w:rsidRDefault="00C512EB" w:rsidP="00F9398E">
      <w:pPr>
        <w:pStyle w:val="Akapitzlist"/>
        <w:numPr>
          <w:ilvl w:val="0"/>
          <w:numId w:val="18"/>
        </w:numPr>
        <w:ind w:left="757"/>
        <w:jc w:val="both"/>
        <w:rPr>
          <w:rFonts w:ascii="Book Antiqua" w:hAnsi="Book Antiqua" w:cs="Book Antiqua"/>
          <w:bCs/>
          <w:sz w:val="22"/>
          <w:szCs w:val="22"/>
        </w:rPr>
      </w:pPr>
      <w:r w:rsidRPr="00F9398E">
        <w:rPr>
          <w:rFonts w:ascii="Book Antiqua" w:hAnsi="Book Antiqua" w:cs="Book Antiqua"/>
          <w:sz w:val="22"/>
          <w:szCs w:val="22"/>
        </w:rPr>
        <w:t>10</w:t>
      </w:r>
      <w:r w:rsidR="002E31E5" w:rsidRPr="00F9398E">
        <w:rPr>
          <w:rFonts w:ascii="Book Antiqua" w:hAnsi="Book Antiqua" w:cs="Book Antiqua"/>
          <w:sz w:val="22"/>
          <w:szCs w:val="22"/>
        </w:rPr>
        <w:t xml:space="preserve">% wartości brutto niedostarczonego przedmiotu umowy, gdy Wykonawca odstąpi </w:t>
      </w:r>
      <w:r w:rsidR="00607064" w:rsidRPr="00F9398E">
        <w:rPr>
          <w:rFonts w:ascii="Book Antiqua" w:hAnsi="Book Antiqua" w:cs="Book Antiqua"/>
          <w:sz w:val="22"/>
          <w:szCs w:val="22"/>
        </w:rPr>
        <w:t xml:space="preserve">       </w:t>
      </w:r>
      <w:r w:rsidR="002E31E5" w:rsidRPr="00F9398E">
        <w:rPr>
          <w:rFonts w:ascii="Book Antiqua" w:hAnsi="Book Antiqua" w:cs="Book Antiqua"/>
          <w:sz w:val="22"/>
          <w:szCs w:val="22"/>
        </w:rPr>
        <w:t>od umowy z powodu okoliczności za które nie odpowiada Zamawiający,</w:t>
      </w:r>
    </w:p>
    <w:p w:rsidR="00F9398E" w:rsidRPr="00F9398E" w:rsidRDefault="00AE0339" w:rsidP="00F9398E">
      <w:pPr>
        <w:pStyle w:val="Akapitzlist"/>
        <w:numPr>
          <w:ilvl w:val="0"/>
          <w:numId w:val="18"/>
        </w:numPr>
        <w:ind w:left="757"/>
        <w:jc w:val="both"/>
        <w:rPr>
          <w:rFonts w:ascii="Book Antiqua" w:hAnsi="Book Antiqua" w:cs="Book Antiqua"/>
          <w:bCs/>
          <w:sz w:val="22"/>
          <w:szCs w:val="22"/>
        </w:rPr>
      </w:pPr>
      <w:r w:rsidRPr="00F9398E">
        <w:rPr>
          <w:rFonts w:ascii="Book Antiqua" w:hAnsi="Book Antiqua" w:cs="Book Antiqua"/>
          <w:sz w:val="22"/>
          <w:szCs w:val="22"/>
        </w:rPr>
        <w:t xml:space="preserve">5 </w:t>
      </w:r>
      <w:r w:rsidR="00BD125E">
        <w:rPr>
          <w:rFonts w:ascii="Book Antiqua" w:hAnsi="Book Antiqua" w:cs="Book Antiqua"/>
          <w:sz w:val="22"/>
          <w:szCs w:val="22"/>
        </w:rPr>
        <w:t>% wartości brutto nie</w:t>
      </w:r>
      <w:r w:rsidR="002E31E5" w:rsidRPr="00F9398E">
        <w:rPr>
          <w:rFonts w:ascii="Book Antiqua" w:hAnsi="Book Antiqua" w:cs="Book Antiqua"/>
          <w:sz w:val="22"/>
          <w:szCs w:val="22"/>
        </w:rPr>
        <w:t xml:space="preserve">dostarczonego przedmiotu umowy w terminie, o którym mowa </w:t>
      </w:r>
      <w:r w:rsidR="003F087C" w:rsidRPr="00F9398E">
        <w:rPr>
          <w:rFonts w:ascii="Book Antiqua" w:hAnsi="Book Antiqua" w:cs="Book Antiqua"/>
          <w:sz w:val="22"/>
          <w:szCs w:val="22"/>
        </w:rPr>
        <w:t xml:space="preserve">      w </w:t>
      </w:r>
      <w:r w:rsidR="002E31E5" w:rsidRPr="00F9398E">
        <w:rPr>
          <w:rFonts w:ascii="Segoe UI" w:hAnsi="Segoe UI" w:cs="Segoe UI"/>
          <w:sz w:val="22"/>
          <w:szCs w:val="22"/>
        </w:rPr>
        <w:t>§</w:t>
      </w:r>
      <w:r w:rsidR="00F9398E" w:rsidRPr="00F9398E">
        <w:rPr>
          <w:rFonts w:ascii="Book Antiqua" w:hAnsi="Book Antiqua" w:cs="Book Antiqua"/>
          <w:sz w:val="22"/>
          <w:szCs w:val="22"/>
        </w:rPr>
        <w:t xml:space="preserve"> 3</w:t>
      </w:r>
      <w:r w:rsidR="002E31E5" w:rsidRPr="00F9398E">
        <w:rPr>
          <w:rFonts w:ascii="Book Antiqua" w:hAnsi="Book Antiqua" w:cs="Book Antiqua"/>
          <w:sz w:val="22"/>
          <w:szCs w:val="22"/>
        </w:rPr>
        <w:t xml:space="preserve"> </w:t>
      </w:r>
      <w:r w:rsidR="00BD125E">
        <w:rPr>
          <w:rFonts w:ascii="Book Antiqua" w:hAnsi="Book Antiqua" w:cs="Book Antiqua"/>
          <w:sz w:val="22"/>
          <w:szCs w:val="22"/>
        </w:rPr>
        <w:t xml:space="preserve">ust. 1 </w:t>
      </w:r>
      <w:r w:rsidR="002E31E5" w:rsidRPr="00F9398E">
        <w:rPr>
          <w:rFonts w:ascii="Book Antiqua" w:hAnsi="Book Antiqua" w:cs="Book Antiqua"/>
          <w:sz w:val="22"/>
          <w:szCs w:val="22"/>
        </w:rPr>
        <w:t>za każdy rozpoczęty dzień opóźnienia.</w:t>
      </w:r>
    </w:p>
    <w:p w:rsidR="00F9398E" w:rsidRPr="00F9398E" w:rsidRDefault="002E31E5" w:rsidP="00F9398E">
      <w:pPr>
        <w:pStyle w:val="Akapitzlist"/>
        <w:numPr>
          <w:ilvl w:val="0"/>
          <w:numId w:val="17"/>
        </w:numPr>
        <w:ind w:left="360"/>
        <w:jc w:val="both"/>
        <w:rPr>
          <w:rFonts w:ascii="Book Antiqua" w:hAnsi="Book Antiqua" w:cs="Book Antiqua"/>
          <w:bCs/>
          <w:sz w:val="22"/>
          <w:szCs w:val="22"/>
        </w:rPr>
      </w:pPr>
      <w:r w:rsidRPr="00F9398E">
        <w:rPr>
          <w:rFonts w:ascii="Book Antiqua" w:hAnsi="Book Antiqua" w:cs="Book Antiqua"/>
          <w:sz w:val="22"/>
          <w:szCs w:val="22"/>
        </w:rPr>
        <w:t xml:space="preserve">Wykonawca wyraża zgodę na potrącenie kar umownych z </w:t>
      </w:r>
      <w:r w:rsidR="00F9398E">
        <w:rPr>
          <w:rFonts w:ascii="Book Antiqua" w:hAnsi="Book Antiqua" w:cs="Book Antiqua"/>
          <w:sz w:val="22"/>
          <w:szCs w:val="22"/>
        </w:rPr>
        <w:t xml:space="preserve">należności Zamawiającego wobec </w:t>
      </w:r>
      <w:r w:rsidRPr="00F9398E">
        <w:rPr>
          <w:rFonts w:ascii="Book Antiqua" w:hAnsi="Book Antiqua" w:cs="Book Antiqua"/>
          <w:sz w:val="22"/>
          <w:szCs w:val="22"/>
        </w:rPr>
        <w:t>Wykonawcy.</w:t>
      </w:r>
    </w:p>
    <w:p w:rsidR="00F9398E" w:rsidRPr="00F9398E" w:rsidRDefault="002E31E5" w:rsidP="00F9398E">
      <w:pPr>
        <w:pStyle w:val="Akapitzlist"/>
        <w:numPr>
          <w:ilvl w:val="0"/>
          <w:numId w:val="17"/>
        </w:numPr>
        <w:ind w:left="360"/>
        <w:jc w:val="both"/>
        <w:rPr>
          <w:rFonts w:ascii="Book Antiqua" w:hAnsi="Book Antiqua" w:cs="Book Antiqua"/>
          <w:bCs/>
          <w:sz w:val="22"/>
          <w:szCs w:val="22"/>
        </w:rPr>
      </w:pPr>
      <w:r w:rsidRPr="00F9398E">
        <w:rPr>
          <w:rFonts w:ascii="Book Antiqua" w:eastAsia="PMingLiU" w:hAnsi="Book Antiqua" w:cs="Book Antiqua"/>
          <w:bCs/>
          <w:color w:val="000000"/>
          <w:sz w:val="22"/>
          <w:szCs w:val="22"/>
        </w:rPr>
        <w:t xml:space="preserve">Wykonawca </w:t>
      </w:r>
      <w:r w:rsidRPr="00F9398E">
        <w:rPr>
          <w:rFonts w:ascii="Book Antiqua" w:eastAsia="PMingLiU" w:hAnsi="Book Antiqua" w:cs="Book Antiqua"/>
          <w:color w:val="000000"/>
          <w:sz w:val="22"/>
          <w:szCs w:val="22"/>
        </w:rPr>
        <w:t xml:space="preserve">nie może zwolnić się od odpowiedzialności względem </w:t>
      </w:r>
      <w:r w:rsidRPr="00F9398E">
        <w:rPr>
          <w:rFonts w:ascii="Book Antiqua" w:eastAsia="PMingLiU" w:hAnsi="Book Antiqua" w:cs="Book Antiqua"/>
          <w:bCs/>
          <w:color w:val="000000"/>
          <w:sz w:val="22"/>
          <w:szCs w:val="22"/>
        </w:rPr>
        <w:t>Zamawiającego</w:t>
      </w:r>
      <w:r w:rsidR="00F9398E">
        <w:rPr>
          <w:rFonts w:ascii="Book Antiqua" w:eastAsia="PMingLiU" w:hAnsi="Book Antiqua" w:cs="Book Antiqua"/>
          <w:color w:val="000000"/>
          <w:sz w:val="22"/>
          <w:szCs w:val="22"/>
        </w:rPr>
        <w:t xml:space="preserve"> z tego </w:t>
      </w:r>
      <w:r w:rsidRPr="00F9398E">
        <w:rPr>
          <w:rFonts w:ascii="Book Antiqua" w:eastAsia="PMingLiU" w:hAnsi="Book Antiqua" w:cs="Book Antiqua"/>
          <w:color w:val="000000"/>
          <w:sz w:val="22"/>
          <w:szCs w:val="22"/>
        </w:rPr>
        <w:t xml:space="preserve">powodu, że niewykonanie lub nienależyte wykonanie umowy przez </w:t>
      </w:r>
      <w:r w:rsidRPr="00F9398E">
        <w:rPr>
          <w:rFonts w:ascii="Book Antiqua" w:eastAsia="PMingLiU" w:hAnsi="Book Antiqua" w:cs="Book Antiqua"/>
          <w:bCs/>
          <w:color w:val="000000"/>
          <w:sz w:val="22"/>
          <w:szCs w:val="22"/>
        </w:rPr>
        <w:t xml:space="preserve">Wykonawcę </w:t>
      </w:r>
      <w:r w:rsidR="00F9398E">
        <w:rPr>
          <w:rFonts w:ascii="Book Antiqua" w:eastAsia="PMingLiU" w:hAnsi="Book Antiqua" w:cs="Book Antiqua"/>
          <w:color w:val="000000"/>
          <w:sz w:val="22"/>
          <w:szCs w:val="22"/>
        </w:rPr>
        <w:t>było</w:t>
      </w:r>
    </w:p>
    <w:p w:rsidR="002E31E5" w:rsidRPr="00F9398E" w:rsidRDefault="002E31E5" w:rsidP="00F9398E">
      <w:pPr>
        <w:pStyle w:val="Akapitzlist"/>
        <w:ind w:left="360"/>
        <w:jc w:val="both"/>
        <w:rPr>
          <w:rFonts w:ascii="Book Antiqua" w:hAnsi="Book Antiqua" w:cs="Book Antiqua"/>
          <w:bCs/>
          <w:sz w:val="22"/>
          <w:szCs w:val="22"/>
        </w:rPr>
      </w:pPr>
      <w:r w:rsidRPr="00F9398E">
        <w:rPr>
          <w:rFonts w:ascii="Book Antiqua" w:eastAsia="PMingLiU" w:hAnsi="Book Antiqua" w:cs="Book Antiqua"/>
          <w:color w:val="000000"/>
          <w:sz w:val="22"/>
          <w:szCs w:val="22"/>
        </w:rPr>
        <w:t xml:space="preserve">następstwem nie wykonania zobowiązań wobec </w:t>
      </w:r>
      <w:r w:rsidRPr="00F9398E">
        <w:rPr>
          <w:rFonts w:ascii="Book Antiqua" w:eastAsia="PMingLiU" w:hAnsi="Book Antiqua" w:cs="Book Antiqua"/>
          <w:bCs/>
          <w:color w:val="000000"/>
          <w:sz w:val="22"/>
          <w:szCs w:val="22"/>
        </w:rPr>
        <w:t>Wykonawcy</w:t>
      </w:r>
      <w:r w:rsidRPr="00F9398E">
        <w:rPr>
          <w:rFonts w:ascii="Book Antiqua" w:eastAsia="PMingLiU" w:hAnsi="Book Antiqua" w:cs="Book Antiqua"/>
          <w:color w:val="000000"/>
          <w:sz w:val="22"/>
          <w:szCs w:val="22"/>
        </w:rPr>
        <w:t xml:space="preserve"> przez jego </w:t>
      </w:r>
      <w:r w:rsidR="00C177EE" w:rsidRPr="00F9398E">
        <w:rPr>
          <w:rFonts w:ascii="Book Antiqua" w:eastAsia="PMingLiU" w:hAnsi="Book Antiqua" w:cs="Book Antiqua"/>
          <w:color w:val="000000"/>
          <w:sz w:val="22"/>
          <w:szCs w:val="22"/>
        </w:rPr>
        <w:t>podwykonawców</w:t>
      </w:r>
      <w:r w:rsidRPr="00F9398E">
        <w:rPr>
          <w:rFonts w:ascii="Book Antiqua" w:eastAsia="PMingLiU" w:hAnsi="Book Antiqua" w:cs="Book Antiqua"/>
          <w:bCs/>
          <w:color w:val="000000"/>
          <w:sz w:val="22"/>
          <w:szCs w:val="22"/>
        </w:rPr>
        <w:t>.</w:t>
      </w:r>
    </w:p>
    <w:p w:rsidR="00FF3BF8" w:rsidRDefault="00FF3BF8" w:rsidP="00F9398E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7F1AE0" w:rsidRDefault="007F1AE0" w:rsidP="00287815">
      <w:pPr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77522D" w:rsidRDefault="0077522D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2E31E5" w:rsidRDefault="002E31E5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POSTANOWIENIA KOŃCOWE</w:t>
      </w:r>
    </w:p>
    <w:p w:rsidR="007F1AE0" w:rsidRDefault="007F1AE0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F9398E" w:rsidRDefault="002E31E5" w:rsidP="00F9398E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§ </w:t>
      </w:r>
      <w:r w:rsidR="00F9398E">
        <w:rPr>
          <w:rFonts w:ascii="Book Antiqua" w:hAnsi="Book Antiqua" w:cs="Book Antiqua"/>
          <w:b/>
          <w:bCs/>
          <w:color w:val="000000"/>
          <w:sz w:val="22"/>
          <w:szCs w:val="22"/>
        </w:rPr>
        <w:t>7</w:t>
      </w:r>
    </w:p>
    <w:p w:rsidR="00F9398E" w:rsidRDefault="002E31E5" w:rsidP="00F9398E">
      <w:pPr>
        <w:pStyle w:val="Akapitzlist"/>
        <w:numPr>
          <w:ilvl w:val="0"/>
          <w:numId w:val="19"/>
        </w:numPr>
        <w:ind w:left="360"/>
        <w:rPr>
          <w:rFonts w:ascii="Book Antiqua" w:hAnsi="Book Antiqua" w:cs="Book Antiqua"/>
          <w:sz w:val="22"/>
          <w:szCs w:val="22"/>
        </w:rPr>
      </w:pPr>
      <w:r w:rsidRPr="00F9398E">
        <w:rPr>
          <w:rFonts w:ascii="Book Antiqua" w:hAnsi="Book Antiqua" w:cs="Book Antiqua"/>
          <w:sz w:val="22"/>
          <w:szCs w:val="22"/>
        </w:rPr>
        <w:t>Do kontaktów w sprawie realizacji umowy strony wyznaczają swoich przedstawicieli:</w:t>
      </w:r>
    </w:p>
    <w:p w:rsidR="002E31E5" w:rsidRPr="00F9398E" w:rsidRDefault="002E31E5" w:rsidP="00F9398E">
      <w:pPr>
        <w:pStyle w:val="Akapitzlist"/>
        <w:ind w:left="360"/>
        <w:rPr>
          <w:rFonts w:ascii="Book Antiqua" w:hAnsi="Book Antiqua" w:cs="Book Antiqua"/>
          <w:sz w:val="22"/>
          <w:szCs w:val="22"/>
        </w:rPr>
      </w:pPr>
      <w:r w:rsidRPr="00F9398E">
        <w:rPr>
          <w:rFonts w:ascii="Book Antiqua" w:hAnsi="Book Antiqua" w:cs="Book Antiqua"/>
          <w:sz w:val="22"/>
          <w:szCs w:val="22"/>
        </w:rPr>
        <w:t xml:space="preserve">Przedstawiciel Zamawiającego: </w:t>
      </w:r>
      <w:r w:rsidR="00CD283D" w:rsidRPr="00F9398E">
        <w:rPr>
          <w:rFonts w:ascii="Book Antiqua" w:hAnsi="Book Antiqua" w:cs="Book Antiqua"/>
          <w:sz w:val="22"/>
          <w:szCs w:val="22"/>
        </w:rPr>
        <w:t>………………………………</w:t>
      </w:r>
    </w:p>
    <w:p w:rsidR="00F9398E" w:rsidRDefault="002E31E5">
      <w:pPr>
        <w:tabs>
          <w:tab w:val="left" w:pos="426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</w:p>
    <w:p w:rsidR="002E31E5" w:rsidRPr="00F9398E" w:rsidRDefault="00F9398E">
      <w:pPr>
        <w:tabs>
          <w:tab w:val="left" w:pos="426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</w:t>
      </w:r>
      <w:r w:rsidR="002E31E5">
        <w:rPr>
          <w:rFonts w:ascii="Book Antiqua" w:hAnsi="Book Antiqua" w:cs="Book Antiqua"/>
          <w:sz w:val="22"/>
          <w:szCs w:val="22"/>
        </w:rPr>
        <w:t>Przedstawiciel Wykonawcy :</w:t>
      </w:r>
      <w:r w:rsidR="005F2D00">
        <w:rPr>
          <w:rFonts w:ascii="Book Antiqua" w:eastAsia="PMingLiU" w:hAnsi="Book Antiqua" w:cs="Book Antiqua"/>
          <w:sz w:val="22"/>
          <w:szCs w:val="22"/>
        </w:rPr>
        <w:t xml:space="preserve"> </w:t>
      </w:r>
      <w:r w:rsidR="00CD283D">
        <w:rPr>
          <w:rFonts w:ascii="Book Antiqua" w:eastAsia="PMingLiU" w:hAnsi="Book Antiqua" w:cs="Book Antiqua"/>
          <w:sz w:val="22"/>
          <w:szCs w:val="22"/>
        </w:rPr>
        <w:t>………………………………..</w:t>
      </w:r>
      <w:r w:rsidR="009B2DDF">
        <w:rPr>
          <w:rFonts w:ascii="Book Antiqua" w:eastAsia="PMingLiU" w:hAnsi="Book Antiqua" w:cs="Book Antiqua"/>
          <w:sz w:val="22"/>
          <w:szCs w:val="22"/>
        </w:rPr>
        <w:t>.</w:t>
      </w:r>
    </w:p>
    <w:p w:rsidR="00F9398E" w:rsidRDefault="00F9398E" w:rsidP="00F9398E">
      <w:pPr>
        <w:jc w:val="both"/>
        <w:rPr>
          <w:rFonts w:ascii="Book Antiqua" w:eastAsia="PMingLiU" w:hAnsi="Book Antiqua" w:cs="Book Antiqua"/>
          <w:color w:val="000000"/>
          <w:sz w:val="22"/>
          <w:szCs w:val="22"/>
        </w:rPr>
      </w:pPr>
    </w:p>
    <w:p w:rsidR="002E31E5" w:rsidRDefault="002E31E5" w:rsidP="00F9398E">
      <w:pPr>
        <w:pStyle w:val="Akapitzlist"/>
        <w:numPr>
          <w:ilvl w:val="0"/>
          <w:numId w:val="19"/>
        </w:numPr>
        <w:ind w:left="360"/>
        <w:jc w:val="both"/>
      </w:pPr>
      <w:r w:rsidRPr="00F9398E">
        <w:rPr>
          <w:rFonts w:ascii="Book Antiqua" w:eastAsia="PMingLiU" w:hAnsi="Book Antiqua" w:cs="Book Antiqua"/>
          <w:color w:val="000000"/>
          <w:sz w:val="22"/>
          <w:szCs w:val="22"/>
        </w:rPr>
        <w:t>Do zatwierdzania protokołu odbioru ze s</w:t>
      </w:r>
      <w:r w:rsidR="00F9398E">
        <w:rPr>
          <w:rFonts w:ascii="Book Antiqua" w:eastAsia="PMingLiU" w:hAnsi="Book Antiqua" w:cs="Book Antiqua"/>
          <w:color w:val="000000"/>
          <w:sz w:val="22"/>
          <w:szCs w:val="22"/>
        </w:rPr>
        <w:t xml:space="preserve">trony Zamawiającego upoważnieni                                              </w:t>
      </w:r>
      <w:r w:rsidR="00CD283D" w:rsidRPr="00F9398E">
        <w:rPr>
          <w:rFonts w:ascii="Book Antiqua" w:eastAsia="PMingLiU" w:hAnsi="Book Antiqua" w:cs="Book Antiqua"/>
          <w:color w:val="000000"/>
          <w:sz w:val="22"/>
          <w:szCs w:val="22"/>
        </w:rPr>
        <w:t xml:space="preserve">są </w:t>
      </w:r>
      <w:r w:rsidRPr="00F9398E">
        <w:rPr>
          <w:rFonts w:ascii="Book Antiqua" w:hAnsi="Book Antiqua" w:cs="Book Antiqua"/>
          <w:sz w:val="22"/>
          <w:szCs w:val="22"/>
        </w:rPr>
        <w:t>Przedstawiciele Zamawiającego</w:t>
      </w:r>
      <w:r w:rsidRPr="00F9398E">
        <w:rPr>
          <w:rFonts w:ascii="Book Antiqua" w:eastAsia="PMingLiU" w:hAnsi="Book Antiqua" w:cs="Book Antiqua"/>
          <w:color w:val="000000"/>
          <w:sz w:val="22"/>
          <w:szCs w:val="22"/>
        </w:rPr>
        <w:t>.</w:t>
      </w:r>
    </w:p>
    <w:p w:rsidR="002E31E5" w:rsidRDefault="002E31E5">
      <w:pPr>
        <w:tabs>
          <w:tab w:val="left" w:pos="425"/>
        </w:tabs>
        <w:ind w:left="425" w:hanging="425"/>
        <w:jc w:val="both"/>
      </w:pPr>
    </w:p>
    <w:p w:rsidR="002E31E5" w:rsidRDefault="002E31E5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 xml:space="preserve">§ </w:t>
      </w:r>
      <w:r w:rsidR="00F9398E">
        <w:rPr>
          <w:rFonts w:ascii="Book Antiqua" w:hAnsi="Book Antiqua" w:cs="Book Antiqua"/>
          <w:b/>
          <w:color w:val="000000"/>
          <w:sz w:val="22"/>
          <w:szCs w:val="22"/>
        </w:rPr>
        <w:t>8</w:t>
      </w:r>
    </w:p>
    <w:p w:rsidR="002E31E5" w:rsidRDefault="00F9398E">
      <w:pPr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W sprawach nie</w:t>
      </w:r>
      <w:r w:rsidR="002E31E5">
        <w:rPr>
          <w:rFonts w:ascii="Book Antiqua" w:hAnsi="Book Antiqua" w:cs="Book Antiqua"/>
          <w:color w:val="000000"/>
          <w:sz w:val="22"/>
          <w:szCs w:val="22"/>
        </w:rPr>
        <w:t>uregulowanych niniejszą umową, zast</w:t>
      </w:r>
      <w:r w:rsidR="00CD283D">
        <w:rPr>
          <w:rFonts w:ascii="Book Antiqua" w:hAnsi="Book Antiqua" w:cs="Book Antiqua"/>
          <w:color w:val="000000"/>
          <w:sz w:val="22"/>
          <w:szCs w:val="22"/>
        </w:rPr>
        <w:t>osowanie mają przepisy Kodeksu C</w:t>
      </w:r>
      <w:r w:rsidR="002E31E5">
        <w:rPr>
          <w:rFonts w:ascii="Book Antiqua" w:hAnsi="Book Antiqua" w:cs="Book Antiqua"/>
          <w:color w:val="000000"/>
          <w:sz w:val="22"/>
          <w:szCs w:val="22"/>
        </w:rPr>
        <w:t>ywilnego.</w:t>
      </w:r>
    </w:p>
    <w:p w:rsidR="002E31E5" w:rsidRDefault="002E31E5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2E31E5" w:rsidRDefault="002E31E5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§ </w:t>
      </w:r>
      <w:r w:rsidR="00F9398E">
        <w:rPr>
          <w:rFonts w:ascii="Book Antiqua" w:hAnsi="Book Antiqua" w:cs="Book Antiqua"/>
          <w:b/>
          <w:bCs/>
          <w:color w:val="000000"/>
          <w:sz w:val="22"/>
          <w:szCs w:val="22"/>
        </w:rPr>
        <w:t>9</w:t>
      </w:r>
    </w:p>
    <w:p w:rsidR="002E31E5" w:rsidRDefault="002E31E5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Ewentualne spory powstałe w toku realizacji umowy strony rozwiązywać będą w sposób polubowny. W razie braku porozumienia spory rozstrzygać będzie sąd powszechny </w:t>
      </w:r>
      <w:r w:rsidR="00607064">
        <w:rPr>
          <w:rFonts w:ascii="Book Antiqua" w:hAnsi="Book Antiqua" w:cs="Book Antiqua"/>
          <w:color w:val="000000"/>
          <w:sz w:val="22"/>
          <w:szCs w:val="22"/>
        </w:rPr>
        <w:t xml:space="preserve">                    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wg właściwości miejscowej Zamawiającego. </w:t>
      </w:r>
    </w:p>
    <w:p w:rsidR="002E31E5" w:rsidRDefault="002E31E5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2E31E5" w:rsidRDefault="002E31E5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1</w:t>
      </w:r>
      <w:r w:rsidR="00F9398E">
        <w:rPr>
          <w:rFonts w:ascii="Book Antiqua" w:hAnsi="Book Antiqua" w:cs="Book Antiqua"/>
          <w:b/>
          <w:color w:val="000000"/>
          <w:sz w:val="22"/>
          <w:szCs w:val="22"/>
        </w:rPr>
        <w:t>0</w:t>
      </w:r>
    </w:p>
    <w:p w:rsidR="002E31E5" w:rsidRDefault="002E31E5">
      <w:pPr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Wykaz załączników do umowy stanowiących integralną część umowy: </w:t>
      </w:r>
    </w:p>
    <w:p w:rsidR="002E31E5" w:rsidRPr="00E02884" w:rsidRDefault="00AE0339">
      <w:pPr>
        <w:numPr>
          <w:ilvl w:val="0"/>
          <w:numId w:val="3"/>
        </w:numPr>
        <w:tabs>
          <w:tab w:val="left" w:pos="425"/>
        </w:tabs>
        <w:ind w:left="425" w:hanging="425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załącznik nr 1</w:t>
      </w:r>
      <w:r w:rsidR="002E31E5">
        <w:rPr>
          <w:rFonts w:ascii="Book Antiqua" w:hAnsi="Book Antiqua" w:cs="Book Antiqua"/>
          <w:color w:val="000000"/>
          <w:sz w:val="22"/>
          <w:szCs w:val="22"/>
        </w:rPr>
        <w:t xml:space="preserve"> – </w:t>
      </w:r>
      <w:r w:rsidR="00E02884">
        <w:rPr>
          <w:rFonts w:ascii="Book Antiqua" w:hAnsi="Book Antiqua" w:cs="Book Antiqua"/>
          <w:color w:val="000000"/>
          <w:sz w:val="22"/>
          <w:szCs w:val="22"/>
        </w:rPr>
        <w:t>Opis przedmiotu zamówienia</w:t>
      </w:r>
      <w:r w:rsidR="00C2669E">
        <w:rPr>
          <w:rFonts w:ascii="Book Antiqua" w:hAnsi="Book Antiqua" w:cs="Book Antiqua"/>
          <w:color w:val="000000"/>
          <w:sz w:val="22"/>
          <w:szCs w:val="22"/>
        </w:rPr>
        <w:t>,</w:t>
      </w:r>
    </w:p>
    <w:p w:rsidR="00E02884" w:rsidRDefault="00E02884">
      <w:pPr>
        <w:numPr>
          <w:ilvl w:val="0"/>
          <w:numId w:val="3"/>
        </w:numPr>
        <w:tabs>
          <w:tab w:val="left" w:pos="425"/>
        </w:tabs>
        <w:ind w:left="425" w:hanging="425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załącznik nr 2 – Protokół odbioru</w:t>
      </w:r>
      <w:r w:rsidR="00C2669E">
        <w:rPr>
          <w:rFonts w:ascii="Book Antiqua" w:hAnsi="Book Antiqua" w:cs="Book Antiqua"/>
          <w:color w:val="000000"/>
          <w:sz w:val="22"/>
          <w:szCs w:val="22"/>
        </w:rPr>
        <w:t>.</w:t>
      </w:r>
    </w:p>
    <w:p w:rsidR="002E31E5" w:rsidRDefault="002E31E5" w:rsidP="00E02884">
      <w:pPr>
        <w:tabs>
          <w:tab w:val="left" w:pos="425"/>
        </w:tabs>
        <w:jc w:val="both"/>
      </w:pPr>
    </w:p>
    <w:p w:rsidR="002E31E5" w:rsidRDefault="002E31E5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2E31E5" w:rsidRDefault="002E31E5">
      <w:pPr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>§ 1</w:t>
      </w:r>
      <w:r w:rsidR="00F9398E">
        <w:rPr>
          <w:rFonts w:ascii="Book Antiqua" w:hAnsi="Book Antiqua" w:cs="Book Antiqua"/>
          <w:b/>
          <w:color w:val="000000"/>
          <w:sz w:val="22"/>
          <w:szCs w:val="22"/>
        </w:rPr>
        <w:t>1</w:t>
      </w:r>
    </w:p>
    <w:p w:rsidR="002E31E5" w:rsidRDefault="00386793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Umowę sporządzono w dwóch </w:t>
      </w:r>
      <w:r w:rsidR="002E31E5">
        <w:rPr>
          <w:rFonts w:ascii="Book Antiqua" w:hAnsi="Book Antiqua" w:cs="Book Antiqua"/>
          <w:color w:val="000000"/>
          <w:sz w:val="22"/>
          <w:szCs w:val="22"/>
        </w:rPr>
        <w:t>jednobrzmiących egzemplarzach,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z których każdy stanowi oryginał i </w:t>
      </w:r>
      <w:r w:rsidR="002E31E5">
        <w:rPr>
          <w:rFonts w:ascii="Book Antiqua" w:hAnsi="Book Antiqua" w:cs="Book Antiqua"/>
          <w:color w:val="000000"/>
          <w:sz w:val="22"/>
          <w:szCs w:val="22"/>
        </w:rPr>
        <w:t xml:space="preserve">po jednym </w:t>
      </w:r>
      <w:r>
        <w:rPr>
          <w:rFonts w:ascii="Book Antiqua" w:hAnsi="Book Antiqua" w:cs="Book Antiqua"/>
          <w:color w:val="000000"/>
          <w:sz w:val="22"/>
          <w:szCs w:val="22"/>
        </w:rPr>
        <w:t>z nich otrzymuje każde</w:t>
      </w:r>
      <w:r w:rsidR="002E31E5">
        <w:rPr>
          <w:rFonts w:ascii="Book Antiqua" w:hAnsi="Book Antiqua" w:cs="Book Antiqua"/>
          <w:color w:val="000000"/>
          <w:sz w:val="22"/>
          <w:szCs w:val="22"/>
        </w:rPr>
        <w:t xml:space="preserve"> ze stron.</w:t>
      </w:r>
    </w:p>
    <w:p w:rsidR="002E31E5" w:rsidRDefault="002E31E5">
      <w:pPr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2E31E5" w:rsidRDefault="002E31E5" w:rsidP="00E02884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Fonts w:ascii="Book Antiqua" w:hAnsi="Book Antiqua" w:cs="Book Antiqua"/>
          <w:b/>
          <w:color w:val="000000"/>
          <w:sz w:val="22"/>
          <w:szCs w:val="22"/>
        </w:rPr>
        <w:t xml:space="preserve">WYKONAWCA </w:t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  <w:t xml:space="preserve">                        </w:t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hAnsi="Book Antiqua" w:cs="Book Antiqua"/>
          <w:b/>
          <w:color w:val="000000"/>
          <w:sz w:val="22"/>
          <w:szCs w:val="22"/>
        </w:rPr>
        <w:tab/>
        <w:t>ZAMAWIAJĄCY</w:t>
      </w:r>
    </w:p>
    <w:p w:rsidR="00386793" w:rsidRDefault="00386793" w:rsidP="00E02884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5F2D00" w:rsidRDefault="005F2D00" w:rsidP="00E02884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397B6A" w:rsidRDefault="00397B6A" w:rsidP="00E02884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544171" w:rsidRDefault="00544171" w:rsidP="00E02884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544171" w:rsidRDefault="00544171" w:rsidP="00E02884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397B6A" w:rsidRPr="00E02884" w:rsidRDefault="00397B6A" w:rsidP="00E02884">
      <w:pPr>
        <w:jc w:val="center"/>
        <w:rPr>
          <w:rFonts w:ascii="Book Antiqua" w:hAnsi="Book Antiqua" w:cs="Book Antiqua"/>
          <w:b/>
          <w:color w:val="000000"/>
          <w:sz w:val="22"/>
          <w:szCs w:val="22"/>
        </w:rPr>
      </w:pPr>
    </w:p>
    <w:p w:rsidR="002E31E5" w:rsidRDefault="00D61D57" w:rsidP="00D61D57">
      <w:pPr>
        <w:tabs>
          <w:tab w:val="right" w:pos="9525"/>
        </w:tabs>
        <w:jc w:val="right"/>
        <w:rPr>
          <w:rFonts w:ascii="Verdana" w:hAnsi="Verdana" w:cs="Verdana"/>
          <w:b/>
          <w:bCs/>
        </w:rPr>
      </w:pPr>
      <w:r>
        <w:rPr>
          <w:rFonts w:ascii="Book Antiqua" w:hAnsi="Book Antiqua" w:cs="Book Antiqua"/>
          <w:bCs/>
        </w:rPr>
        <w:tab/>
      </w:r>
      <w:r w:rsidR="00C512EB">
        <w:rPr>
          <w:rFonts w:ascii="Book Antiqua" w:hAnsi="Book Antiqua" w:cs="Book Antiqua"/>
          <w:bCs/>
        </w:rPr>
        <w:t>Załącznik nr  2</w:t>
      </w:r>
      <w:r w:rsidR="002E31E5">
        <w:rPr>
          <w:rFonts w:ascii="Book Antiqua" w:hAnsi="Book Antiqua" w:cs="Book Antiqua"/>
          <w:bCs/>
        </w:rPr>
        <w:t xml:space="preserve"> do umowy</w:t>
      </w:r>
      <w:r w:rsidR="002E31E5">
        <w:rPr>
          <w:rFonts w:ascii="Book Antiqua" w:hAnsi="Book Antiqua" w:cs="Book Antiqua"/>
          <w:bCs/>
        </w:rPr>
        <w:tab/>
      </w:r>
    </w:p>
    <w:p w:rsidR="00544171" w:rsidRDefault="00544171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2E31E5" w:rsidRDefault="002E31E5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PROTOKÓŁ ODBIORU DOSTAWY </w:t>
      </w:r>
    </w:p>
    <w:p w:rsidR="002E31E5" w:rsidRDefault="002E31E5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color w:val="000000"/>
          <w:spacing w:val="2"/>
          <w:sz w:val="22"/>
          <w:szCs w:val="22"/>
        </w:rPr>
      </w:pPr>
    </w:p>
    <w:p w:rsidR="002E31E5" w:rsidRDefault="002E31E5">
      <w:pPr>
        <w:tabs>
          <w:tab w:val="left" w:pos="758"/>
        </w:tabs>
        <w:spacing w:line="235" w:lineRule="exact"/>
        <w:jc w:val="center"/>
        <w:rPr>
          <w:rFonts w:ascii="Book Antiqua" w:hAnsi="Book Antiqua" w:cs="Book Antiqua"/>
          <w:b/>
          <w:bCs/>
          <w:color w:val="000000"/>
          <w:spacing w:val="2"/>
          <w:sz w:val="22"/>
          <w:szCs w:val="22"/>
        </w:rPr>
      </w:pPr>
    </w:p>
    <w:p w:rsidR="002E31E5" w:rsidRDefault="002E31E5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Miejsce dokonania odbioru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>: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 xml:space="preserve">Magazyn </w:t>
      </w:r>
      <w:r w:rsidR="00386793"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Uzbrojenia </w:t>
      </w:r>
    </w:p>
    <w:p w:rsidR="002E31E5" w:rsidRDefault="002E31E5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 xml:space="preserve">Wydziału Zaopatrzenia </w:t>
      </w:r>
    </w:p>
    <w:p w:rsidR="002E31E5" w:rsidRDefault="002E31E5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 xml:space="preserve">Komendy Wojewódzkiej Policji    </w:t>
      </w:r>
    </w:p>
    <w:p w:rsidR="002E31E5" w:rsidRDefault="002E31E5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60-790 Poznań   ul. Taborowa 22</w:t>
      </w:r>
    </w:p>
    <w:p w:rsidR="002E31E5" w:rsidRDefault="002E31E5">
      <w:pPr>
        <w:tabs>
          <w:tab w:val="left" w:pos="425"/>
        </w:tabs>
        <w:spacing w:line="288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</w:p>
    <w:p w:rsidR="002E31E5" w:rsidRDefault="002E31E5">
      <w:pPr>
        <w:tabs>
          <w:tab w:val="left" w:pos="425"/>
        </w:tabs>
        <w:spacing w:line="288" w:lineRule="auto"/>
        <w:rPr>
          <w:rFonts w:ascii="Book Antiqua" w:hAnsi="Book Antiqua" w:cs="Book Antiqua"/>
          <w:b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Data dokonania odbioru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>………………………………………………………………………</w:t>
      </w:r>
    </w:p>
    <w:p w:rsidR="002E31E5" w:rsidRDefault="002E31E5">
      <w:pPr>
        <w:tabs>
          <w:tab w:val="left" w:pos="425"/>
        </w:tabs>
        <w:spacing w:before="106" w:line="288" w:lineRule="auto"/>
        <w:ind w:right="-2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Ze strony Zamawiającego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 xml:space="preserve">: 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  <w:t xml:space="preserve">    Komisja Zamawiającego w składzie:</w:t>
      </w:r>
    </w:p>
    <w:p w:rsidR="002E31E5" w:rsidRDefault="002E31E5">
      <w:pPr>
        <w:widowControl w:val="0"/>
        <w:numPr>
          <w:ilvl w:val="0"/>
          <w:numId w:val="7"/>
        </w:numPr>
        <w:tabs>
          <w:tab w:val="left" w:pos="425"/>
        </w:tabs>
        <w:spacing w:before="106" w:line="288" w:lineRule="auto"/>
        <w:ind w:right="-2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………………………………………………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>.</w:t>
      </w:r>
    </w:p>
    <w:p w:rsidR="002E31E5" w:rsidRDefault="002E31E5">
      <w:pPr>
        <w:widowControl w:val="0"/>
        <w:numPr>
          <w:ilvl w:val="0"/>
          <w:numId w:val="7"/>
        </w:numPr>
        <w:tabs>
          <w:tab w:val="left" w:pos="425"/>
        </w:tabs>
        <w:spacing w:before="106" w:line="288" w:lineRule="auto"/>
        <w:ind w:right="-2"/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………………………………………………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>.</w:t>
      </w:r>
    </w:p>
    <w:p w:rsidR="002E31E5" w:rsidRDefault="002E31E5">
      <w:pPr>
        <w:widowControl w:val="0"/>
        <w:numPr>
          <w:ilvl w:val="0"/>
          <w:numId w:val="7"/>
        </w:numPr>
        <w:tabs>
          <w:tab w:val="left" w:pos="425"/>
        </w:tabs>
        <w:spacing w:before="106" w:line="288" w:lineRule="auto"/>
        <w:ind w:right="-2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………………………………………………..</w:t>
      </w:r>
    </w:p>
    <w:p w:rsidR="002E31E5" w:rsidRDefault="002E31E5">
      <w:pPr>
        <w:tabs>
          <w:tab w:val="left" w:pos="425"/>
        </w:tabs>
        <w:spacing w:after="192" w:line="1" w:lineRule="exact"/>
        <w:rPr>
          <w:rFonts w:ascii="Book Antiqua" w:hAnsi="Book Antiqua" w:cs="Book Antiqua"/>
          <w:color w:val="000000"/>
          <w:spacing w:val="2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734"/>
        <w:gridCol w:w="2040"/>
        <w:gridCol w:w="2490"/>
      </w:tblGrid>
      <w:tr w:rsidR="002E31E5">
        <w:trPr>
          <w:trHeight w:hRule="exact" w:val="6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Default="002E31E5">
            <w:pPr>
              <w:widowControl w:val="0"/>
              <w:tabs>
                <w:tab w:val="left" w:pos="425"/>
              </w:tabs>
              <w:snapToGrid w:val="0"/>
              <w:jc w:val="center"/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Default="002E31E5">
            <w:pPr>
              <w:widowControl w:val="0"/>
              <w:tabs>
                <w:tab w:val="left" w:pos="425"/>
              </w:tabs>
              <w:snapToGrid w:val="0"/>
              <w:spacing w:line="221" w:lineRule="exact"/>
              <w:jc w:val="center"/>
            </w:pPr>
            <w:r>
              <w:rPr>
                <w:rFonts w:ascii="Book Antiqua" w:hAnsi="Book Antiqua" w:cs="Book Antiqua"/>
                <w:color w:val="000000"/>
                <w:spacing w:val="6"/>
                <w:sz w:val="22"/>
                <w:szCs w:val="22"/>
              </w:rPr>
              <w:t xml:space="preserve">Nazwa </w:t>
            </w:r>
            <w:r>
              <w:rPr>
                <w:rFonts w:ascii="Book Antiqua" w:hAnsi="Book Antiqua" w:cs="Book Antiqua"/>
                <w:color w:val="000000"/>
                <w:spacing w:val="3"/>
                <w:sz w:val="22"/>
                <w:szCs w:val="22"/>
              </w:rPr>
              <w:t>produktu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Default="002E31E5">
            <w:pPr>
              <w:widowControl w:val="0"/>
              <w:tabs>
                <w:tab w:val="left" w:pos="425"/>
              </w:tabs>
              <w:snapToGrid w:val="0"/>
              <w:jc w:val="center"/>
            </w:pPr>
            <w:r>
              <w:rPr>
                <w:rFonts w:ascii="Book Antiqua" w:hAnsi="Book Antiqua" w:cs="Book Antiqua"/>
                <w:color w:val="000000"/>
                <w:spacing w:val="-2"/>
                <w:sz w:val="22"/>
                <w:szCs w:val="22"/>
              </w:rPr>
              <w:t>ilość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E5" w:rsidRDefault="002E31E5">
            <w:pPr>
              <w:widowControl w:val="0"/>
              <w:tabs>
                <w:tab w:val="left" w:pos="425"/>
              </w:tabs>
              <w:snapToGrid w:val="0"/>
              <w:jc w:val="center"/>
            </w:pPr>
            <w:r>
              <w:rPr>
                <w:rFonts w:ascii="Book Antiqua" w:hAnsi="Book Antiqua" w:cs="Book Antiqua"/>
                <w:color w:val="000000"/>
                <w:spacing w:val="-2"/>
                <w:sz w:val="22"/>
                <w:szCs w:val="22"/>
              </w:rPr>
              <w:t>Uwagi</w:t>
            </w:r>
          </w:p>
        </w:tc>
      </w:tr>
      <w:tr w:rsidR="002E31E5">
        <w:trPr>
          <w:trHeight w:val="39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Default="002E31E5">
            <w:pPr>
              <w:widowControl w:val="0"/>
              <w:tabs>
                <w:tab w:val="left" w:pos="425"/>
              </w:tabs>
              <w:snapToGrid w:val="0"/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1.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Default="002E31E5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  <w:p w:rsidR="00320B60" w:rsidRDefault="00320B60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  <w:p w:rsidR="00320B60" w:rsidRDefault="00320B60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  <w:p w:rsidR="00320B60" w:rsidRDefault="00320B60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  <w:p w:rsidR="00320B60" w:rsidRDefault="00320B60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E5" w:rsidRDefault="002E31E5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E5" w:rsidRDefault="002E31E5">
            <w:pPr>
              <w:widowControl w:val="0"/>
              <w:tabs>
                <w:tab w:val="left" w:pos="425"/>
              </w:tabs>
              <w:snapToGrid w:val="0"/>
              <w:jc w:val="center"/>
            </w:pPr>
          </w:p>
        </w:tc>
      </w:tr>
    </w:tbl>
    <w:p w:rsidR="002E31E5" w:rsidRDefault="002E31E5">
      <w:pPr>
        <w:tabs>
          <w:tab w:val="left" w:pos="425"/>
        </w:tabs>
        <w:jc w:val="both"/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</w:p>
    <w:p w:rsidR="002E31E5" w:rsidRDefault="002E31E5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5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Potwierdzenie kompletności dostawy/usługi</w:t>
      </w:r>
      <w:r>
        <w:rPr>
          <w:rFonts w:ascii="Book Antiqua" w:hAnsi="Book Antiqua" w:cs="Book Antiqua"/>
          <w:b/>
          <w:color w:val="000000"/>
          <w:sz w:val="22"/>
          <w:szCs w:val="22"/>
        </w:rPr>
        <w:t>:</w:t>
      </w:r>
    </w:p>
    <w:p w:rsidR="002E31E5" w:rsidRDefault="002E31E5">
      <w:pPr>
        <w:widowControl w:val="0"/>
        <w:numPr>
          <w:ilvl w:val="2"/>
          <w:numId w:val="4"/>
        </w:numPr>
        <w:tabs>
          <w:tab w:val="left" w:pos="0"/>
          <w:tab w:val="left" w:pos="425"/>
          <w:tab w:val="left" w:pos="730"/>
        </w:tabs>
        <w:autoSpaceDE w:val="0"/>
        <w:ind w:left="0" w:firstLine="0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5"/>
          <w:sz w:val="22"/>
          <w:szCs w:val="22"/>
        </w:rPr>
        <w:t>TAK*</w:t>
      </w:r>
    </w:p>
    <w:p w:rsidR="002E31E5" w:rsidRDefault="002E31E5">
      <w:pPr>
        <w:widowControl w:val="0"/>
        <w:numPr>
          <w:ilvl w:val="1"/>
          <w:numId w:val="4"/>
        </w:numPr>
        <w:tabs>
          <w:tab w:val="left" w:pos="0"/>
          <w:tab w:val="left" w:pos="425"/>
          <w:tab w:val="left" w:pos="730"/>
        </w:tabs>
        <w:autoSpaceDE w:val="0"/>
        <w:ind w:left="0" w:firstLine="0"/>
        <w:jc w:val="both"/>
        <w:rPr>
          <w:rFonts w:ascii="Book Antiqua" w:hAnsi="Book Antiqua" w:cs="Book Antiqua"/>
          <w:b/>
          <w:color w:val="000000"/>
          <w:spacing w:val="1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NIE*  zastrzeżenia:……………………………………………………………………………………………</w:t>
      </w:r>
    </w:p>
    <w:p w:rsidR="002E31E5" w:rsidRDefault="002E31E5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b/>
          <w:color w:val="000000"/>
          <w:spacing w:val="1"/>
          <w:sz w:val="12"/>
          <w:szCs w:val="22"/>
        </w:rPr>
      </w:pPr>
    </w:p>
    <w:p w:rsidR="002E31E5" w:rsidRDefault="002E31E5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5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1"/>
          <w:sz w:val="22"/>
          <w:szCs w:val="22"/>
        </w:rPr>
        <w:t>Potwierdzenie zgodności tożsamości i jednolitości przyjmowanej dostawy ze wzorem , który jest stosowany przez KWP w Poznaniu oraz parametrami określonymi przez Zamawiającego w ogłoszeniu o zamówieniu a produktem zaoferowanym w ofercie:</w:t>
      </w:r>
    </w:p>
    <w:p w:rsidR="002E31E5" w:rsidRDefault="002E31E5">
      <w:pPr>
        <w:widowControl w:val="0"/>
        <w:numPr>
          <w:ilvl w:val="0"/>
          <w:numId w:val="5"/>
        </w:numPr>
        <w:tabs>
          <w:tab w:val="left" w:pos="420"/>
        </w:tabs>
        <w:autoSpaceDE w:val="0"/>
        <w:ind w:left="425" w:hanging="425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5"/>
          <w:sz w:val="22"/>
          <w:szCs w:val="22"/>
        </w:rPr>
        <w:t>Zgodne*</w:t>
      </w:r>
    </w:p>
    <w:p w:rsidR="002E31E5" w:rsidRDefault="002E31E5">
      <w:pPr>
        <w:widowControl w:val="0"/>
        <w:numPr>
          <w:ilvl w:val="0"/>
          <w:numId w:val="5"/>
        </w:numPr>
        <w:tabs>
          <w:tab w:val="left" w:pos="420"/>
        </w:tabs>
        <w:autoSpaceDE w:val="0"/>
        <w:ind w:left="425" w:hanging="425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Niezgodne*</w:t>
      </w:r>
    </w:p>
    <w:p w:rsidR="002E31E5" w:rsidRDefault="002E31E5">
      <w:pPr>
        <w:widowControl w:val="0"/>
        <w:tabs>
          <w:tab w:val="left" w:pos="420"/>
        </w:tabs>
        <w:autoSpaceDE w:val="0"/>
        <w:jc w:val="both"/>
        <w:rPr>
          <w:rFonts w:ascii="Book Antiqua" w:hAnsi="Book Antiqua" w:cs="Book Antiqua"/>
          <w:color w:val="000000"/>
          <w:spacing w:val="3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zastrzeżenia:……………………………………………………………………………………………</w:t>
      </w:r>
    </w:p>
    <w:p w:rsidR="002E31E5" w:rsidRDefault="002E31E5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3"/>
          <w:sz w:val="12"/>
          <w:szCs w:val="22"/>
        </w:rPr>
      </w:pPr>
    </w:p>
    <w:p w:rsidR="002E31E5" w:rsidRDefault="002E31E5">
      <w:pPr>
        <w:tabs>
          <w:tab w:val="left" w:pos="425"/>
        </w:tabs>
        <w:jc w:val="both"/>
        <w:rPr>
          <w:rFonts w:ascii="Book Antiqua" w:hAnsi="Book Antiqua" w:cs="Book Antiqua"/>
          <w:color w:val="000000"/>
          <w:spacing w:val="3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3"/>
          <w:sz w:val="22"/>
          <w:szCs w:val="22"/>
        </w:rPr>
        <w:t>Końcowy wynik odbioru:</w:t>
      </w:r>
    </w:p>
    <w:p w:rsidR="002E31E5" w:rsidRPr="009D114C" w:rsidRDefault="002E31E5" w:rsidP="009D114C">
      <w:pPr>
        <w:pStyle w:val="Akapitzlist"/>
        <w:widowControl w:val="0"/>
        <w:numPr>
          <w:ilvl w:val="0"/>
          <w:numId w:val="6"/>
        </w:numPr>
        <w:tabs>
          <w:tab w:val="left" w:pos="425"/>
          <w:tab w:val="left" w:pos="730"/>
        </w:tabs>
        <w:autoSpaceDE w:val="0"/>
        <w:jc w:val="both"/>
        <w:rPr>
          <w:rFonts w:ascii="Book Antiqua" w:hAnsi="Book Antiqua" w:cs="Book Antiqua"/>
          <w:color w:val="000000"/>
          <w:spacing w:val="2"/>
          <w:sz w:val="22"/>
          <w:szCs w:val="22"/>
        </w:rPr>
      </w:pPr>
      <w:r w:rsidRPr="009D114C">
        <w:rPr>
          <w:rFonts w:ascii="Book Antiqua" w:hAnsi="Book Antiqua" w:cs="Book Antiqua"/>
          <w:color w:val="000000"/>
          <w:spacing w:val="3"/>
          <w:sz w:val="22"/>
          <w:szCs w:val="22"/>
        </w:rPr>
        <w:t>Pozytywny*</w:t>
      </w:r>
    </w:p>
    <w:p w:rsidR="002E31E5" w:rsidRPr="009D114C" w:rsidRDefault="002E31E5" w:rsidP="009D114C">
      <w:pPr>
        <w:pStyle w:val="Akapitzlist"/>
        <w:widowControl w:val="0"/>
        <w:numPr>
          <w:ilvl w:val="0"/>
          <w:numId w:val="6"/>
        </w:numPr>
        <w:tabs>
          <w:tab w:val="left" w:pos="425"/>
          <w:tab w:val="left" w:pos="730"/>
        </w:tabs>
        <w:autoSpaceDE w:val="0"/>
        <w:jc w:val="both"/>
        <w:rPr>
          <w:rFonts w:ascii="Book Antiqua" w:hAnsi="Book Antiqua" w:cs="Book Antiqua"/>
          <w:color w:val="000000"/>
          <w:spacing w:val="1"/>
          <w:sz w:val="22"/>
          <w:szCs w:val="22"/>
        </w:rPr>
      </w:pPr>
      <w:r w:rsidRPr="009D114C">
        <w:rPr>
          <w:rFonts w:ascii="Book Antiqua" w:hAnsi="Book Antiqua" w:cs="Book Antiqua"/>
          <w:color w:val="000000"/>
          <w:spacing w:val="2"/>
          <w:sz w:val="22"/>
          <w:szCs w:val="22"/>
        </w:rPr>
        <w:t>Negatywny*</w:t>
      </w:r>
    </w:p>
    <w:p w:rsidR="002E31E5" w:rsidRDefault="002E31E5">
      <w:pPr>
        <w:tabs>
          <w:tab w:val="left" w:pos="425"/>
          <w:tab w:val="left" w:pos="730"/>
        </w:tabs>
        <w:autoSpaceDE w:val="0"/>
        <w:jc w:val="both"/>
        <w:rPr>
          <w:rFonts w:ascii="Book Antiqua" w:hAnsi="Book Antiqua" w:cs="Book Antiqua"/>
          <w:color w:val="000000"/>
          <w:spacing w:val="2"/>
          <w:sz w:val="12"/>
          <w:szCs w:val="22"/>
        </w:rPr>
      </w:pPr>
      <w:r>
        <w:rPr>
          <w:rFonts w:ascii="Book Antiqua" w:hAnsi="Book Antiqua" w:cs="Book Antiqua"/>
          <w:color w:val="000000"/>
          <w:spacing w:val="1"/>
          <w:sz w:val="22"/>
          <w:szCs w:val="22"/>
        </w:rPr>
        <w:t>zastrzeżenia:…………………………………………………………………….……………………</w:t>
      </w:r>
      <w:r w:rsidR="00E53F01">
        <w:rPr>
          <w:rFonts w:ascii="Book Antiqua" w:hAnsi="Book Antiqua" w:cs="Book Antiqua"/>
          <w:color w:val="000000"/>
          <w:spacing w:val="1"/>
          <w:sz w:val="22"/>
          <w:szCs w:val="22"/>
        </w:rPr>
        <w:t>……..</w:t>
      </w:r>
    </w:p>
    <w:p w:rsidR="002E31E5" w:rsidRDefault="002E31E5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color w:val="000000"/>
          <w:spacing w:val="2"/>
          <w:sz w:val="12"/>
          <w:szCs w:val="22"/>
        </w:rPr>
      </w:pPr>
    </w:p>
    <w:p w:rsidR="002E31E5" w:rsidRDefault="00E53F01">
      <w:pPr>
        <w:tabs>
          <w:tab w:val="left" w:pos="425"/>
          <w:tab w:val="left" w:pos="730"/>
        </w:tabs>
        <w:jc w:val="both"/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Uwagi:</w:t>
      </w:r>
      <w:r w:rsidR="002E31E5">
        <w:rPr>
          <w:rFonts w:ascii="Book Antiqua" w:hAnsi="Book Antiqua" w:cs="Book Antiqua"/>
          <w:color w:val="000000"/>
          <w:spacing w:val="2"/>
          <w:sz w:val="22"/>
          <w:szCs w:val="22"/>
        </w:rPr>
        <w:t>………………………………………………………………………………………..………………..</w:t>
      </w:r>
    </w:p>
    <w:p w:rsidR="002E31E5" w:rsidRDefault="002E31E5">
      <w:pPr>
        <w:tabs>
          <w:tab w:val="left" w:pos="425"/>
          <w:tab w:val="left" w:pos="730"/>
        </w:tabs>
        <w:rPr>
          <w:rFonts w:ascii="Book Antiqua" w:hAnsi="Book Antiqua" w:cs="Book Antiqua"/>
          <w:b/>
          <w:color w:val="000000"/>
          <w:spacing w:val="2"/>
          <w:sz w:val="12"/>
          <w:szCs w:val="22"/>
        </w:rPr>
      </w:pPr>
    </w:p>
    <w:p w:rsidR="002E31E5" w:rsidRDefault="002E31E5">
      <w:pPr>
        <w:tabs>
          <w:tab w:val="left" w:pos="425"/>
          <w:tab w:val="left" w:pos="730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b/>
          <w:color w:val="000000"/>
          <w:spacing w:val="2"/>
          <w:sz w:val="22"/>
          <w:szCs w:val="22"/>
        </w:rPr>
        <w:t>Podpisy:</w:t>
      </w:r>
    </w:p>
    <w:p w:rsidR="002E31E5" w:rsidRDefault="002E31E5">
      <w:pPr>
        <w:tabs>
          <w:tab w:val="left" w:pos="425"/>
        </w:tabs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Ze strony Zamawiającego: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</w:p>
    <w:p w:rsidR="002E31E5" w:rsidRDefault="002E31E5">
      <w:pPr>
        <w:tabs>
          <w:tab w:val="left" w:pos="425"/>
        </w:tabs>
        <w:spacing w:line="360" w:lineRule="auto"/>
        <w:rPr>
          <w:rFonts w:ascii="Book Antiqua" w:hAnsi="Book Antiqua" w:cs="Book Antiqua"/>
          <w:color w:val="000000"/>
          <w:spacing w:val="2"/>
          <w:sz w:val="22"/>
          <w:szCs w:val="22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1. ............................................................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</w:p>
    <w:p w:rsidR="002E31E5" w:rsidRDefault="002E31E5">
      <w:pPr>
        <w:tabs>
          <w:tab w:val="left" w:pos="425"/>
        </w:tabs>
        <w:spacing w:line="360" w:lineRule="auto"/>
        <w:rPr>
          <w:rFonts w:ascii="Verdana" w:hAnsi="Verdana" w:cs="Verdana"/>
          <w:color w:val="000000"/>
          <w:spacing w:val="2"/>
          <w:sz w:val="14"/>
          <w:szCs w:val="14"/>
        </w:rPr>
      </w:pPr>
      <w:r>
        <w:rPr>
          <w:rFonts w:ascii="Book Antiqua" w:hAnsi="Book Antiqua" w:cs="Book Antiqua"/>
          <w:color w:val="000000"/>
          <w:spacing w:val="2"/>
          <w:sz w:val="22"/>
          <w:szCs w:val="22"/>
        </w:rPr>
        <w:t>2. ............................................................</w:t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  <w:r>
        <w:rPr>
          <w:rFonts w:ascii="Book Antiqua" w:hAnsi="Book Antiqua" w:cs="Book Antiqua"/>
          <w:color w:val="000000"/>
          <w:spacing w:val="2"/>
          <w:sz w:val="22"/>
          <w:szCs w:val="22"/>
        </w:rPr>
        <w:tab/>
      </w:r>
    </w:p>
    <w:p w:rsidR="002E31E5" w:rsidRDefault="002E31E5">
      <w:pPr>
        <w:tabs>
          <w:tab w:val="left" w:pos="425"/>
        </w:tabs>
      </w:pPr>
      <w:r>
        <w:rPr>
          <w:rFonts w:ascii="Verdana" w:hAnsi="Verdana" w:cs="Verdana"/>
          <w:color w:val="000000"/>
          <w:spacing w:val="2"/>
          <w:sz w:val="14"/>
          <w:szCs w:val="14"/>
        </w:rPr>
        <w:t>* -niewłaściwe proszę skreślić</w:t>
      </w:r>
    </w:p>
    <w:sectPr w:rsidR="002E31E5" w:rsidSect="00164CC7">
      <w:headerReference w:type="default" r:id="rId10"/>
      <w:headerReference w:type="first" r:id="rId11"/>
      <w:pgSz w:w="11906" w:h="16838"/>
      <w:pgMar w:top="851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4B" w:rsidRDefault="0051024B">
      <w:r>
        <w:separator/>
      </w:r>
    </w:p>
  </w:endnote>
  <w:endnote w:type="continuationSeparator" w:id="0">
    <w:p w:rsidR="0051024B" w:rsidRDefault="005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4B" w:rsidRDefault="0051024B">
      <w:r>
        <w:separator/>
      </w:r>
    </w:p>
  </w:footnote>
  <w:footnote w:type="continuationSeparator" w:id="0">
    <w:p w:rsidR="0051024B" w:rsidRDefault="0051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E5" w:rsidRDefault="002E31E5">
    <w:pPr>
      <w:pStyle w:val="Nagwek"/>
    </w:pPr>
    <w:r>
      <w:rPr>
        <w:rFonts w:ascii="Book Antiqua" w:eastAsia="Book Antiqua" w:hAnsi="Book Antiqua" w:cs="Book Antiqua"/>
        <w:b/>
        <w:color w:val="000000"/>
      </w:rP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E5" w:rsidRDefault="002E31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/>
        <w:sz w:val="22"/>
        <w:szCs w:val="22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Tahoma"/>
        <w:b w:val="0"/>
        <w:sz w:val="22"/>
        <w:szCs w:val="22"/>
      </w:rPr>
    </w:lvl>
  </w:abstractNum>
  <w:abstractNum w:abstractNumId="3">
    <w:nsid w:val="00000004"/>
    <w:multiLevelType w:val="multilevel"/>
    <w:tmpl w:val="5F20B2EA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44DAED1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Book Antiqua"/>
        <w:b w:val="0"/>
        <w:i w:val="0"/>
        <w:sz w:val="22"/>
        <w:szCs w:val="22"/>
      </w:r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ascii="Book Antiqua" w:hAnsi="Book Antiqua" w:cs="Book Antiqua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77C05"/>
    <w:multiLevelType w:val="hybridMultilevel"/>
    <w:tmpl w:val="18C808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01A8F"/>
    <w:multiLevelType w:val="hybridMultilevel"/>
    <w:tmpl w:val="17EE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C798B"/>
    <w:multiLevelType w:val="hybridMultilevel"/>
    <w:tmpl w:val="0EBC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358F5"/>
    <w:multiLevelType w:val="hybridMultilevel"/>
    <w:tmpl w:val="07F2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54CA"/>
    <w:multiLevelType w:val="hybridMultilevel"/>
    <w:tmpl w:val="040A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63DB"/>
    <w:multiLevelType w:val="hybridMultilevel"/>
    <w:tmpl w:val="3EF8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26B24"/>
    <w:multiLevelType w:val="hybridMultilevel"/>
    <w:tmpl w:val="2D72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91147"/>
    <w:multiLevelType w:val="hybridMultilevel"/>
    <w:tmpl w:val="C4DCC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41815"/>
    <w:multiLevelType w:val="hybridMultilevel"/>
    <w:tmpl w:val="0AEE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46434"/>
    <w:multiLevelType w:val="hybridMultilevel"/>
    <w:tmpl w:val="7E2A8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A2F5C"/>
    <w:multiLevelType w:val="hybridMultilevel"/>
    <w:tmpl w:val="75B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256E4"/>
    <w:multiLevelType w:val="hybridMultilevel"/>
    <w:tmpl w:val="F264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9"/>
  </w:num>
  <w:num w:numId="11">
    <w:abstractNumId w:val="18"/>
  </w:num>
  <w:num w:numId="12">
    <w:abstractNumId w:val="15"/>
  </w:num>
  <w:num w:numId="13">
    <w:abstractNumId w:val="16"/>
  </w:num>
  <w:num w:numId="14">
    <w:abstractNumId w:val="10"/>
  </w:num>
  <w:num w:numId="15">
    <w:abstractNumId w:val="13"/>
  </w:num>
  <w:num w:numId="16">
    <w:abstractNumId w:val="12"/>
  </w:num>
  <w:num w:numId="17">
    <w:abstractNumId w:val="17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1C"/>
    <w:rsid w:val="00003CC2"/>
    <w:rsid w:val="00035509"/>
    <w:rsid w:val="00037BB8"/>
    <w:rsid w:val="000459B5"/>
    <w:rsid w:val="00056B3C"/>
    <w:rsid w:val="000824B4"/>
    <w:rsid w:val="00083AB4"/>
    <w:rsid w:val="00084C41"/>
    <w:rsid w:val="000B32AA"/>
    <w:rsid w:val="000C090C"/>
    <w:rsid w:val="000C70B1"/>
    <w:rsid w:val="000C7E99"/>
    <w:rsid w:val="000D0A28"/>
    <w:rsid w:val="000D6F48"/>
    <w:rsid w:val="00124681"/>
    <w:rsid w:val="0012492F"/>
    <w:rsid w:val="00164CC7"/>
    <w:rsid w:val="001A66C7"/>
    <w:rsid w:val="001D5AFB"/>
    <w:rsid w:val="001F7EC4"/>
    <w:rsid w:val="00205D87"/>
    <w:rsid w:val="002139D5"/>
    <w:rsid w:val="00222978"/>
    <w:rsid w:val="00244907"/>
    <w:rsid w:val="0027291F"/>
    <w:rsid w:val="00274EC5"/>
    <w:rsid w:val="00287815"/>
    <w:rsid w:val="00296F1C"/>
    <w:rsid w:val="002E31E5"/>
    <w:rsid w:val="002F0727"/>
    <w:rsid w:val="002F26C2"/>
    <w:rsid w:val="00320B60"/>
    <w:rsid w:val="003446C3"/>
    <w:rsid w:val="00386793"/>
    <w:rsid w:val="00397B6A"/>
    <w:rsid w:val="003B3120"/>
    <w:rsid w:val="003C5709"/>
    <w:rsid w:val="003F087C"/>
    <w:rsid w:val="00403B9E"/>
    <w:rsid w:val="00407155"/>
    <w:rsid w:val="00421B61"/>
    <w:rsid w:val="0042548A"/>
    <w:rsid w:val="00440A30"/>
    <w:rsid w:val="004704D2"/>
    <w:rsid w:val="004B2CFD"/>
    <w:rsid w:val="004B306B"/>
    <w:rsid w:val="004F6D6F"/>
    <w:rsid w:val="0051024B"/>
    <w:rsid w:val="00535272"/>
    <w:rsid w:val="00544171"/>
    <w:rsid w:val="005B79ED"/>
    <w:rsid w:val="005F2D00"/>
    <w:rsid w:val="00607064"/>
    <w:rsid w:val="0063224A"/>
    <w:rsid w:val="00654B00"/>
    <w:rsid w:val="006802F5"/>
    <w:rsid w:val="006805F7"/>
    <w:rsid w:val="00685D05"/>
    <w:rsid w:val="006A7748"/>
    <w:rsid w:val="006F24B2"/>
    <w:rsid w:val="007200C9"/>
    <w:rsid w:val="00720555"/>
    <w:rsid w:val="0075692A"/>
    <w:rsid w:val="0077522D"/>
    <w:rsid w:val="00784A8D"/>
    <w:rsid w:val="007A43A5"/>
    <w:rsid w:val="007D2167"/>
    <w:rsid w:val="007F1AE0"/>
    <w:rsid w:val="00803FC6"/>
    <w:rsid w:val="0082084A"/>
    <w:rsid w:val="00835B1A"/>
    <w:rsid w:val="008519A1"/>
    <w:rsid w:val="00884393"/>
    <w:rsid w:val="008A1A95"/>
    <w:rsid w:val="008C59B9"/>
    <w:rsid w:val="008E302D"/>
    <w:rsid w:val="008F1D8F"/>
    <w:rsid w:val="00901733"/>
    <w:rsid w:val="00924F5F"/>
    <w:rsid w:val="00936B45"/>
    <w:rsid w:val="00945780"/>
    <w:rsid w:val="00955AE0"/>
    <w:rsid w:val="00967F41"/>
    <w:rsid w:val="009722E8"/>
    <w:rsid w:val="009967E0"/>
    <w:rsid w:val="009B2DDF"/>
    <w:rsid w:val="009B3BC5"/>
    <w:rsid w:val="009C45E7"/>
    <w:rsid w:val="009D114C"/>
    <w:rsid w:val="009F3953"/>
    <w:rsid w:val="009F3CCF"/>
    <w:rsid w:val="00A61B57"/>
    <w:rsid w:val="00AB1450"/>
    <w:rsid w:val="00AE0339"/>
    <w:rsid w:val="00AF1EC8"/>
    <w:rsid w:val="00AF57DE"/>
    <w:rsid w:val="00B14C9D"/>
    <w:rsid w:val="00B239EE"/>
    <w:rsid w:val="00B520A2"/>
    <w:rsid w:val="00B557FD"/>
    <w:rsid w:val="00B74E93"/>
    <w:rsid w:val="00BA2884"/>
    <w:rsid w:val="00BA3D2A"/>
    <w:rsid w:val="00BB1BEE"/>
    <w:rsid w:val="00BD125E"/>
    <w:rsid w:val="00BD1ADF"/>
    <w:rsid w:val="00BD6E92"/>
    <w:rsid w:val="00C0285F"/>
    <w:rsid w:val="00C177EE"/>
    <w:rsid w:val="00C2663C"/>
    <w:rsid w:val="00C2669E"/>
    <w:rsid w:val="00C46B1F"/>
    <w:rsid w:val="00C46FD4"/>
    <w:rsid w:val="00C47DF5"/>
    <w:rsid w:val="00C512EB"/>
    <w:rsid w:val="00C845FB"/>
    <w:rsid w:val="00C977E0"/>
    <w:rsid w:val="00CA6AAF"/>
    <w:rsid w:val="00CD283D"/>
    <w:rsid w:val="00D1456B"/>
    <w:rsid w:val="00D239FE"/>
    <w:rsid w:val="00D26DD8"/>
    <w:rsid w:val="00D61D57"/>
    <w:rsid w:val="00E008D3"/>
    <w:rsid w:val="00E02884"/>
    <w:rsid w:val="00E13B23"/>
    <w:rsid w:val="00E31CB4"/>
    <w:rsid w:val="00E41164"/>
    <w:rsid w:val="00E5285A"/>
    <w:rsid w:val="00E53F01"/>
    <w:rsid w:val="00E5659B"/>
    <w:rsid w:val="00E80243"/>
    <w:rsid w:val="00E804FA"/>
    <w:rsid w:val="00EE0F5F"/>
    <w:rsid w:val="00EF4D1F"/>
    <w:rsid w:val="00F053BF"/>
    <w:rsid w:val="00F06133"/>
    <w:rsid w:val="00F1119A"/>
    <w:rsid w:val="00F1371C"/>
    <w:rsid w:val="00F26336"/>
    <w:rsid w:val="00F44DD7"/>
    <w:rsid w:val="00F4500A"/>
    <w:rsid w:val="00F56283"/>
    <w:rsid w:val="00F635E5"/>
    <w:rsid w:val="00F77C38"/>
    <w:rsid w:val="00F9398E"/>
    <w:rsid w:val="00FA27EB"/>
    <w:rsid w:val="00FD7E28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C7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164CC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64CC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4CC7"/>
  </w:style>
  <w:style w:type="character" w:customStyle="1" w:styleId="WW8Num1z1">
    <w:name w:val="WW8Num1z1"/>
    <w:rsid w:val="00164CC7"/>
  </w:style>
  <w:style w:type="character" w:customStyle="1" w:styleId="WW8Num1z2">
    <w:name w:val="WW8Num1z2"/>
    <w:rsid w:val="00164CC7"/>
  </w:style>
  <w:style w:type="character" w:customStyle="1" w:styleId="WW8Num1z3">
    <w:name w:val="WW8Num1z3"/>
    <w:rsid w:val="00164CC7"/>
  </w:style>
  <w:style w:type="character" w:customStyle="1" w:styleId="WW8Num1z4">
    <w:name w:val="WW8Num1z4"/>
    <w:rsid w:val="00164CC7"/>
  </w:style>
  <w:style w:type="character" w:customStyle="1" w:styleId="WW8Num1z5">
    <w:name w:val="WW8Num1z5"/>
    <w:rsid w:val="00164CC7"/>
  </w:style>
  <w:style w:type="character" w:customStyle="1" w:styleId="WW8Num1z6">
    <w:name w:val="WW8Num1z6"/>
    <w:rsid w:val="00164CC7"/>
  </w:style>
  <w:style w:type="character" w:customStyle="1" w:styleId="WW8Num1z7">
    <w:name w:val="WW8Num1z7"/>
    <w:rsid w:val="00164CC7"/>
  </w:style>
  <w:style w:type="character" w:customStyle="1" w:styleId="WW8Num1z8">
    <w:name w:val="WW8Num1z8"/>
    <w:rsid w:val="00164CC7"/>
  </w:style>
  <w:style w:type="character" w:customStyle="1" w:styleId="WW8Num2z0">
    <w:name w:val="WW8Num2z0"/>
    <w:rsid w:val="00164CC7"/>
    <w:rPr>
      <w:rFonts w:ascii="Book Antiqua" w:hAnsi="Book Antiqua" w:cs="Book Antiqua"/>
      <w:sz w:val="22"/>
      <w:szCs w:val="22"/>
    </w:rPr>
  </w:style>
  <w:style w:type="character" w:customStyle="1" w:styleId="WW8Num3z0">
    <w:name w:val="WW8Num3z0"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z0">
    <w:name w:val="WW8Num4z0"/>
    <w:rsid w:val="00164CC7"/>
    <w:rPr>
      <w:rFonts w:ascii="Book Antiqua" w:hAnsi="Book Antiqua" w:cs="Book Antiqua"/>
      <w:sz w:val="22"/>
      <w:szCs w:val="22"/>
    </w:rPr>
  </w:style>
  <w:style w:type="character" w:customStyle="1" w:styleId="WW8Num5z0">
    <w:name w:val="WW8Num5z0"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6z0">
    <w:name w:val="WW8Num6z0"/>
    <w:rsid w:val="00164CC7"/>
  </w:style>
  <w:style w:type="character" w:customStyle="1" w:styleId="WW8Num6z1">
    <w:name w:val="WW8Num6z1"/>
    <w:rsid w:val="00164CC7"/>
    <w:rPr>
      <w:b/>
    </w:rPr>
  </w:style>
  <w:style w:type="character" w:customStyle="1" w:styleId="WW8Num6z2">
    <w:name w:val="WW8Num6z2"/>
    <w:rsid w:val="00164CC7"/>
  </w:style>
  <w:style w:type="character" w:customStyle="1" w:styleId="WW8Num6z3">
    <w:name w:val="WW8Num6z3"/>
    <w:rsid w:val="00164CC7"/>
  </w:style>
  <w:style w:type="character" w:customStyle="1" w:styleId="WW8Num6z4">
    <w:name w:val="WW8Num6z4"/>
    <w:rsid w:val="00164CC7"/>
  </w:style>
  <w:style w:type="character" w:customStyle="1" w:styleId="WW8Num6z5">
    <w:name w:val="WW8Num6z5"/>
    <w:rsid w:val="00164CC7"/>
  </w:style>
  <w:style w:type="character" w:customStyle="1" w:styleId="WW8Num6z6">
    <w:name w:val="WW8Num6z6"/>
    <w:rsid w:val="00164CC7"/>
  </w:style>
  <w:style w:type="character" w:customStyle="1" w:styleId="WW8Num6z7">
    <w:name w:val="WW8Num6z7"/>
    <w:rsid w:val="00164CC7"/>
  </w:style>
  <w:style w:type="character" w:customStyle="1" w:styleId="WW8Num6z8">
    <w:name w:val="WW8Num6z8"/>
    <w:rsid w:val="00164CC7"/>
  </w:style>
  <w:style w:type="character" w:customStyle="1" w:styleId="WW8Num7z0">
    <w:name w:val="WW8Num7z0"/>
    <w:rsid w:val="00164CC7"/>
    <w:rPr>
      <w:rFonts w:ascii="Book Antiqua" w:hAnsi="Book Antiqua" w:cs="Book Antiqua"/>
      <w:sz w:val="22"/>
      <w:szCs w:val="22"/>
    </w:rPr>
  </w:style>
  <w:style w:type="character" w:customStyle="1" w:styleId="WW8Num7z1">
    <w:name w:val="WW8Num7z1"/>
    <w:rsid w:val="00164CC7"/>
  </w:style>
  <w:style w:type="character" w:customStyle="1" w:styleId="WW8Num7z2">
    <w:name w:val="WW8Num7z2"/>
    <w:rsid w:val="00164CC7"/>
  </w:style>
  <w:style w:type="character" w:customStyle="1" w:styleId="WW8Num7z4">
    <w:name w:val="WW8Num7z4"/>
    <w:rsid w:val="00164CC7"/>
  </w:style>
  <w:style w:type="character" w:customStyle="1" w:styleId="WW8Num7z5">
    <w:name w:val="WW8Num7z5"/>
    <w:rsid w:val="00164CC7"/>
  </w:style>
  <w:style w:type="character" w:customStyle="1" w:styleId="WW8Num7z6">
    <w:name w:val="WW8Num7z6"/>
    <w:rsid w:val="00164CC7"/>
  </w:style>
  <w:style w:type="character" w:customStyle="1" w:styleId="WW8Num7z7">
    <w:name w:val="WW8Num7z7"/>
    <w:rsid w:val="00164CC7"/>
  </w:style>
  <w:style w:type="character" w:customStyle="1" w:styleId="WW8Num7z8">
    <w:name w:val="WW8Num7z8"/>
    <w:rsid w:val="00164CC7"/>
  </w:style>
  <w:style w:type="character" w:customStyle="1" w:styleId="WW8Num8z0">
    <w:name w:val="WW8Num8z0"/>
    <w:rsid w:val="00164CC7"/>
  </w:style>
  <w:style w:type="character" w:customStyle="1" w:styleId="WW8Num9z0">
    <w:name w:val="WW8Num9z0"/>
    <w:rsid w:val="00164CC7"/>
  </w:style>
  <w:style w:type="character" w:customStyle="1" w:styleId="WW8Num10z0">
    <w:name w:val="WW8Num10z0"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11z0">
    <w:name w:val="WW8Num11z0"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12z0">
    <w:name w:val="WW8Num12z0"/>
    <w:rsid w:val="00164CC7"/>
    <w:rPr>
      <w:rFonts w:ascii="Book Antiqua" w:hAnsi="Book Antiqua" w:cs="Book Antiqua"/>
      <w:spacing w:val="2"/>
      <w:sz w:val="22"/>
      <w:szCs w:val="22"/>
    </w:rPr>
  </w:style>
  <w:style w:type="character" w:customStyle="1" w:styleId="WW8Num12z1">
    <w:name w:val="WW8Num12z1"/>
    <w:rsid w:val="00164CC7"/>
  </w:style>
  <w:style w:type="character" w:customStyle="1" w:styleId="WW8Num12z2">
    <w:name w:val="WW8Num12z2"/>
    <w:rsid w:val="00164CC7"/>
  </w:style>
  <w:style w:type="character" w:customStyle="1" w:styleId="WW8Num12z3">
    <w:name w:val="WW8Num12z3"/>
    <w:rsid w:val="00164CC7"/>
  </w:style>
  <w:style w:type="character" w:customStyle="1" w:styleId="WW8Num12z4">
    <w:name w:val="WW8Num12z4"/>
    <w:rsid w:val="00164CC7"/>
  </w:style>
  <w:style w:type="character" w:customStyle="1" w:styleId="WW8Num12z5">
    <w:name w:val="WW8Num12z5"/>
    <w:rsid w:val="00164CC7"/>
  </w:style>
  <w:style w:type="character" w:customStyle="1" w:styleId="WW8Num12z6">
    <w:name w:val="WW8Num12z6"/>
    <w:rsid w:val="00164CC7"/>
  </w:style>
  <w:style w:type="character" w:customStyle="1" w:styleId="WW8Num12z7">
    <w:name w:val="WW8Num12z7"/>
    <w:rsid w:val="00164CC7"/>
  </w:style>
  <w:style w:type="character" w:customStyle="1" w:styleId="WW8Num12z8">
    <w:name w:val="WW8Num12z8"/>
    <w:rsid w:val="00164CC7"/>
  </w:style>
  <w:style w:type="character" w:customStyle="1" w:styleId="WW8Num13z0">
    <w:name w:val="WW8Num13z0"/>
    <w:rsid w:val="00164CC7"/>
  </w:style>
  <w:style w:type="character" w:customStyle="1" w:styleId="WW8Num14z0">
    <w:name w:val="WW8Num14z0"/>
    <w:rsid w:val="00164CC7"/>
  </w:style>
  <w:style w:type="character" w:customStyle="1" w:styleId="WW8Num15z0">
    <w:name w:val="WW8Num15z0"/>
    <w:rsid w:val="00164CC7"/>
  </w:style>
  <w:style w:type="character" w:customStyle="1" w:styleId="WW8Num15z1">
    <w:name w:val="WW8Num15z1"/>
    <w:rsid w:val="00164CC7"/>
  </w:style>
  <w:style w:type="character" w:customStyle="1" w:styleId="WW8Num15z2">
    <w:name w:val="WW8Num15z2"/>
    <w:rsid w:val="00164CC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64CC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18z0">
    <w:name w:val="WW8Num18z0"/>
    <w:rsid w:val="00164CC7"/>
  </w:style>
  <w:style w:type="character" w:customStyle="1" w:styleId="WW8Num18z1">
    <w:name w:val="WW8Num18z1"/>
    <w:rsid w:val="00164CC7"/>
    <w:rPr>
      <w:rFonts w:ascii="Book Antiqua" w:eastAsia="Times New Roman" w:hAnsi="Book Antiqua" w:cs="Times New Roman"/>
      <w:sz w:val="22"/>
      <w:szCs w:val="22"/>
    </w:rPr>
  </w:style>
  <w:style w:type="character" w:customStyle="1" w:styleId="WW8Num18z2">
    <w:name w:val="WW8Num18z2"/>
    <w:rsid w:val="00164CC7"/>
  </w:style>
  <w:style w:type="character" w:customStyle="1" w:styleId="WW8Num18z3">
    <w:name w:val="WW8Num18z3"/>
    <w:rsid w:val="00164CC7"/>
  </w:style>
  <w:style w:type="character" w:customStyle="1" w:styleId="WW8Num18z4">
    <w:name w:val="WW8Num18z4"/>
    <w:rsid w:val="00164CC7"/>
  </w:style>
  <w:style w:type="character" w:customStyle="1" w:styleId="WW8Num18z5">
    <w:name w:val="WW8Num18z5"/>
    <w:rsid w:val="00164CC7"/>
  </w:style>
  <w:style w:type="character" w:customStyle="1" w:styleId="WW8Num18z6">
    <w:name w:val="WW8Num18z6"/>
    <w:rsid w:val="00164CC7"/>
  </w:style>
  <w:style w:type="character" w:customStyle="1" w:styleId="WW8Num18z7">
    <w:name w:val="WW8Num18z7"/>
    <w:rsid w:val="00164CC7"/>
  </w:style>
  <w:style w:type="character" w:customStyle="1" w:styleId="WW8Num18z8">
    <w:name w:val="WW8Num18z8"/>
    <w:rsid w:val="00164CC7"/>
  </w:style>
  <w:style w:type="character" w:customStyle="1" w:styleId="WW8Num19z0">
    <w:name w:val="WW8Num19z0"/>
    <w:rsid w:val="00164CC7"/>
  </w:style>
  <w:style w:type="character" w:customStyle="1" w:styleId="WW8Num19z1">
    <w:name w:val="WW8Num19z1"/>
    <w:rsid w:val="00164CC7"/>
  </w:style>
  <w:style w:type="character" w:customStyle="1" w:styleId="WW8Num19z2">
    <w:name w:val="WW8Num19z2"/>
    <w:rsid w:val="00164CC7"/>
  </w:style>
  <w:style w:type="character" w:customStyle="1" w:styleId="WW8Num19z3">
    <w:name w:val="WW8Num19z3"/>
    <w:rsid w:val="00164CC7"/>
  </w:style>
  <w:style w:type="character" w:customStyle="1" w:styleId="WW8Num19z4">
    <w:name w:val="WW8Num19z4"/>
    <w:rsid w:val="00164CC7"/>
  </w:style>
  <w:style w:type="character" w:customStyle="1" w:styleId="WW8Num19z5">
    <w:name w:val="WW8Num19z5"/>
    <w:rsid w:val="00164CC7"/>
  </w:style>
  <w:style w:type="character" w:customStyle="1" w:styleId="WW8Num19z6">
    <w:name w:val="WW8Num19z6"/>
    <w:rsid w:val="00164CC7"/>
  </w:style>
  <w:style w:type="character" w:customStyle="1" w:styleId="WW8Num19z7">
    <w:name w:val="WW8Num19z7"/>
    <w:rsid w:val="00164CC7"/>
  </w:style>
  <w:style w:type="character" w:customStyle="1" w:styleId="WW8Num19z8">
    <w:name w:val="WW8Num19z8"/>
    <w:rsid w:val="00164CC7"/>
  </w:style>
  <w:style w:type="character" w:customStyle="1" w:styleId="WW8Num20z0">
    <w:name w:val="WW8Num20z0"/>
    <w:rsid w:val="00164CC7"/>
  </w:style>
  <w:style w:type="character" w:customStyle="1" w:styleId="WW8Num20z1">
    <w:name w:val="WW8Num20z1"/>
    <w:rsid w:val="00164CC7"/>
  </w:style>
  <w:style w:type="character" w:customStyle="1" w:styleId="WW8Num20z2">
    <w:name w:val="WW8Num20z2"/>
    <w:rsid w:val="00164CC7"/>
  </w:style>
  <w:style w:type="character" w:customStyle="1" w:styleId="WW8Num20z3">
    <w:name w:val="WW8Num20z3"/>
    <w:rsid w:val="00164CC7"/>
  </w:style>
  <w:style w:type="character" w:customStyle="1" w:styleId="WW8Num20z4">
    <w:name w:val="WW8Num20z4"/>
    <w:rsid w:val="00164CC7"/>
  </w:style>
  <w:style w:type="character" w:customStyle="1" w:styleId="WW8Num20z5">
    <w:name w:val="WW8Num20z5"/>
    <w:rsid w:val="00164CC7"/>
  </w:style>
  <w:style w:type="character" w:customStyle="1" w:styleId="WW8Num20z6">
    <w:name w:val="WW8Num20z6"/>
    <w:rsid w:val="00164CC7"/>
  </w:style>
  <w:style w:type="character" w:customStyle="1" w:styleId="WW8Num20z7">
    <w:name w:val="WW8Num20z7"/>
    <w:rsid w:val="00164CC7"/>
  </w:style>
  <w:style w:type="character" w:customStyle="1" w:styleId="WW8Num20z8">
    <w:name w:val="WW8Num20z8"/>
    <w:rsid w:val="00164CC7"/>
  </w:style>
  <w:style w:type="character" w:customStyle="1" w:styleId="WW8Num21z0">
    <w:name w:val="WW8Num21z0"/>
    <w:rsid w:val="00164CC7"/>
  </w:style>
  <w:style w:type="character" w:customStyle="1" w:styleId="WW8Num21z1">
    <w:name w:val="WW8Num21z1"/>
    <w:rsid w:val="00164CC7"/>
  </w:style>
  <w:style w:type="character" w:customStyle="1" w:styleId="WW8Num21z2">
    <w:name w:val="WW8Num21z2"/>
    <w:rsid w:val="00164CC7"/>
  </w:style>
  <w:style w:type="character" w:customStyle="1" w:styleId="WW8Num21z3">
    <w:name w:val="WW8Num21z3"/>
    <w:rsid w:val="00164CC7"/>
  </w:style>
  <w:style w:type="character" w:customStyle="1" w:styleId="WW8Num21z4">
    <w:name w:val="WW8Num21z4"/>
    <w:rsid w:val="00164CC7"/>
  </w:style>
  <w:style w:type="character" w:customStyle="1" w:styleId="WW8Num21z5">
    <w:name w:val="WW8Num21z5"/>
    <w:rsid w:val="00164CC7"/>
  </w:style>
  <w:style w:type="character" w:customStyle="1" w:styleId="WW8Num21z6">
    <w:name w:val="WW8Num21z6"/>
    <w:rsid w:val="00164CC7"/>
  </w:style>
  <w:style w:type="character" w:customStyle="1" w:styleId="WW8Num21z7">
    <w:name w:val="WW8Num21z7"/>
    <w:rsid w:val="00164CC7"/>
  </w:style>
  <w:style w:type="character" w:customStyle="1" w:styleId="WW8Num21z8">
    <w:name w:val="WW8Num21z8"/>
    <w:rsid w:val="00164CC7"/>
  </w:style>
  <w:style w:type="character" w:customStyle="1" w:styleId="WW8Num22z0">
    <w:name w:val="WW8Num22z0"/>
    <w:rsid w:val="00164CC7"/>
    <w:rPr>
      <w:rFonts w:ascii="Book Antiqua" w:hAnsi="Book Antiqua" w:cs="Book Antiqua"/>
      <w:sz w:val="22"/>
      <w:szCs w:val="22"/>
    </w:rPr>
  </w:style>
  <w:style w:type="character" w:customStyle="1" w:styleId="WW8Num22z1">
    <w:name w:val="WW8Num22z1"/>
    <w:rsid w:val="00164CC7"/>
  </w:style>
  <w:style w:type="character" w:customStyle="1" w:styleId="WW8Num22z2">
    <w:name w:val="WW8Num22z2"/>
    <w:rsid w:val="00164CC7"/>
  </w:style>
  <w:style w:type="character" w:customStyle="1" w:styleId="WW8Num22z4">
    <w:name w:val="WW8Num22z4"/>
    <w:rsid w:val="00164CC7"/>
  </w:style>
  <w:style w:type="character" w:customStyle="1" w:styleId="WW8Num22z5">
    <w:name w:val="WW8Num22z5"/>
    <w:rsid w:val="00164CC7"/>
  </w:style>
  <w:style w:type="character" w:customStyle="1" w:styleId="WW8Num22z6">
    <w:name w:val="WW8Num22z6"/>
    <w:rsid w:val="00164CC7"/>
  </w:style>
  <w:style w:type="character" w:customStyle="1" w:styleId="WW8Num22z7">
    <w:name w:val="WW8Num22z7"/>
    <w:rsid w:val="00164CC7"/>
  </w:style>
  <w:style w:type="character" w:customStyle="1" w:styleId="WW8Num22z8">
    <w:name w:val="WW8Num22z8"/>
    <w:rsid w:val="00164CC7"/>
  </w:style>
  <w:style w:type="character" w:customStyle="1" w:styleId="WW8Num23z0">
    <w:name w:val="WW8Num23z0"/>
    <w:rsid w:val="00164CC7"/>
    <w:rPr>
      <w:rFonts w:ascii="Book Antiqua" w:hAnsi="Book Antiqua" w:cs="Book Antiqua"/>
      <w:sz w:val="22"/>
      <w:szCs w:val="22"/>
    </w:rPr>
  </w:style>
  <w:style w:type="character" w:customStyle="1" w:styleId="WW8Num23z1">
    <w:name w:val="WW8Num23z1"/>
    <w:rsid w:val="00164CC7"/>
  </w:style>
  <w:style w:type="character" w:customStyle="1" w:styleId="WW8Num23z2">
    <w:name w:val="WW8Num23z2"/>
    <w:rsid w:val="00164CC7"/>
  </w:style>
  <w:style w:type="character" w:customStyle="1" w:styleId="WW8Num23z3">
    <w:name w:val="WW8Num23z3"/>
    <w:rsid w:val="00164CC7"/>
  </w:style>
  <w:style w:type="character" w:customStyle="1" w:styleId="WW8Num23z4">
    <w:name w:val="WW8Num23z4"/>
    <w:rsid w:val="00164CC7"/>
  </w:style>
  <w:style w:type="character" w:customStyle="1" w:styleId="WW8Num23z5">
    <w:name w:val="WW8Num23z5"/>
    <w:rsid w:val="00164CC7"/>
  </w:style>
  <w:style w:type="character" w:customStyle="1" w:styleId="WW8Num23z6">
    <w:name w:val="WW8Num23z6"/>
    <w:rsid w:val="00164CC7"/>
  </w:style>
  <w:style w:type="character" w:customStyle="1" w:styleId="WW8Num23z7">
    <w:name w:val="WW8Num23z7"/>
    <w:rsid w:val="00164CC7"/>
  </w:style>
  <w:style w:type="character" w:customStyle="1" w:styleId="WW8Num23z8">
    <w:name w:val="WW8Num23z8"/>
    <w:rsid w:val="00164CC7"/>
  </w:style>
  <w:style w:type="character" w:customStyle="1" w:styleId="WW8Num24z0">
    <w:name w:val="WW8Num24z0"/>
    <w:rsid w:val="00164CC7"/>
    <w:rPr>
      <w:rFonts w:cs="Tahoma"/>
    </w:rPr>
  </w:style>
  <w:style w:type="character" w:customStyle="1" w:styleId="WW8Num24z1">
    <w:name w:val="WW8Num24z1"/>
    <w:rsid w:val="00164CC7"/>
  </w:style>
  <w:style w:type="character" w:customStyle="1" w:styleId="WW8Num24z2">
    <w:name w:val="WW8Num24z2"/>
    <w:rsid w:val="00164CC7"/>
  </w:style>
  <w:style w:type="character" w:customStyle="1" w:styleId="WW8Num24z3">
    <w:name w:val="WW8Num24z3"/>
    <w:rsid w:val="00164CC7"/>
  </w:style>
  <w:style w:type="character" w:customStyle="1" w:styleId="WW8Num24z4">
    <w:name w:val="WW8Num24z4"/>
    <w:rsid w:val="00164CC7"/>
  </w:style>
  <w:style w:type="character" w:customStyle="1" w:styleId="WW8Num24z5">
    <w:name w:val="WW8Num24z5"/>
    <w:rsid w:val="00164CC7"/>
  </w:style>
  <w:style w:type="character" w:customStyle="1" w:styleId="WW8Num24z6">
    <w:name w:val="WW8Num24z6"/>
    <w:rsid w:val="00164CC7"/>
  </w:style>
  <w:style w:type="character" w:customStyle="1" w:styleId="WW8Num24z7">
    <w:name w:val="WW8Num24z7"/>
    <w:rsid w:val="00164CC7"/>
  </w:style>
  <w:style w:type="character" w:customStyle="1" w:styleId="WW8Num24z8">
    <w:name w:val="WW8Num24z8"/>
    <w:rsid w:val="00164CC7"/>
  </w:style>
  <w:style w:type="character" w:customStyle="1" w:styleId="WW8Num25z0">
    <w:name w:val="WW8Num25z0"/>
    <w:rsid w:val="00164CC7"/>
  </w:style>
  <w:style w:type="character" w:customStyle="1" w:styleId="WW8Num25z1">
    <w:name w:val="WW8Num25z1"/>
    <w:rsid w:val="00164CC7"/>
  </w:style>
  <w:style w:type="character" w:customStyle="1" w:styleId="WW8Num25z2">
    <w:name w:val="WW8Num25z2"/>
    <w:rsid w:val="00164CC7"/>
  </w:style>
  <w:style w:type="character" w:customStyle="1" w:styleId="WW8Num25z3">
    <w:name w:val="WW8Num25z3"/>
    <w:rsid w:val="00164CC7"/>
  </w:style>
  <w:style w:type="character" w:customStyle="1" w:styleId="WW8Num25z4">
    <w:name w:val="WW8Num25z4"/>
    <w:rsid w:val="00164CC7"/>
  </w:style>
  <w:style w:type="character" w:customStyle="1" w:styleId="WW8Num25z5">
    <w:name w:val="WW8Num25z5"/>
    <w:rsid w:val="00164CC7"/>
  </w:style>
  <w:style w:type="character" w:customStyle="1" w:styleId="WW8Num25z6">
    <w:name w:val="WW8Num25z6"/>
    <w:rsid w:val="00164CC7"/>
  </w:style>
  <w:style w:type="character" w:customStyle="1" w:styleId="WW8Num25z7">
    <w:name w:val="WW8Num25z7"/>
    <w:rsid w:val="00164CC7"/>
  </w:style>
  <w:style w:type="character" w:customStyle="1" w:styleId="WW8Num25z8">
    <w:name w:val="WW8Num25z8"/>
    <w:rsid w:val="00164CC7"/>
  </w:style>
  <w:style w:type="character" w:customStyle="1" w:styleId="WW8Num26z0">
    <w:name w:val="WW8Num26z0"/>
    <w:rsid w:val="00164CC7"/>
  </w:style>
  <w:style w:type="character" w:customStyle="1" w:styleId="WW8Num26z1">
    <w:name w:val="WW8Num26z1"/>
    <w:rsid w:val="00164CC7"/>
  </w:style>
  <w:style w:type="character" w:customStyle="1" w:styleId="WW8Num26z2">
    <w:name w:val="WW8Num26z2"/>
    <w:rsid w:val="00164CC7"/>
  </w:style>
  <w:style w:type="character" w:customStyle="1" w:styleId="WW8Num26z3">
    <w:name w:val="WW8Num26z3"/>
    <w:rsid w:val="00164CC7"/>
  </w:style>
  <w:style w:type="character" w:customStyle="1" w:styleId="WW8Num26z4">
    <w:name w:val="WW8Num26z4"/>
    <w:rsid w:val="00164CC7"/>
  </w:style>
  <w:style w:type="character" w:customStyle="1" w:styleId="WW8Num26z5">
    <w:name w:val="WW8Num26z5"/>
    <w:rsid w:val="00164CC7"/>
  </w:style>
  <w:style w:type="character" w:customStyle="1" w:styleId="WW8Num26z6">
    <w:name w:val="WW8Num26z6"/>
    <w:rsid w:val="00164CC7"/>
  </w:style>
  <w:style w:type="character" w:customStyle="1" w:styleId="WW8Num26z7">
    <w:name w:val="WW8Num26z7"/>
    <w:rsid w:val="00164CC7"/>
  </w:style>
  <w:style w:type="character" w:customStyle="1" w:styleId="WW8Num26z8">
    <w:name w:val="WW8Num26z8"/>
    <w:rsid w:val="00164CC7"/>
  </w:style>
  <w:style w:type="character" w:customStyle="1" w:styleId="WW8Num27z0">
    <w:name w:val="WW8Num27z0"/>
    <w:rsid w:val="00164CC7"/>
    <w:rPr>
      <w:b w:val="0"/>
      <w:sz w:val="22"/>
    </w:rPr>
  </w:style>
  <w:style w:type="character" w:customStyle="1" w:styleId="WW8Num27z1">
    <w:name w:val="WW8Num27z1"/>
    <w:rsid w:val="00164CC7"/>
  </w:style>
  <w:style w:type="character" w:customStyle="1" w:styleId="WW8Num27z2">
    <w:name w:val="WW8Num27z2"/>
    <w:rsid w:val="00164CC7"/>
  </w:style>
  <w:style w:type="character" w:customStyle="1" w:styleId="WW8Num27z3">
    <w:name w:val="WW8Num27z3"/>
    <w:rsid w:val="00164CC7"/>
  </w:style>
  <w:style w:type="character" w:customStyle="1" w:styleId="WW8Num27z4">
    <w:name w:val="WW8Num27z4"/>
    <w:rsid w:val="00164CC7"/>
  </w:style>
  <w:style w:type="character" w:customStyle="1" w:styleId="WW8Num27z5">
    <w:name w:val="WW8Num27z5"/>
    <w:rsid w:val="00164CC7"/>
  </w:style>
  <w:style w:type="character" w:customStyle="1" w:styleId="WW8Num27z6">
    <w:name w:val="WW8Num27z6"/>
    <w:rsid w:val="00164CC7"/>
  </w:style>
  <w:style w:type="character" w:customStyle="1" w:styleId="WW8Num27z7">
    <w:name w:val="WW8Num27z7"/>
    <w:rsid w:val="00164CC7"/>
  </w:style>
  <w:style w:type="character" w:customStyle="1" w:styleId="WW8Num27z8">
    <w:name w:val="WW8Num27z8"/>
    <w:rsid w:val="00164CC7"/>
  </w:style>
  <w:style w:type="character" w:customStyle="1" w:styleId="WW8Num28z0">
    <w:name w:val="WW8Num28z0"/>
    <w:rsid w:val="00164CC7"/>
    <w:rPr>
      <w:b w:val="0"/>
      <w:sz w:val="22"/>
    </w:rPr>
  </w:style>
  <w:style w:type="character" w:customStyle="1" w:styleId="WW8Num28z1">
    <w:name w:val="WW8Num28z1"/>
    <w:rsid w:val="00164CC7"/>
  </w:style>
  <w:style w:type="character" w:customStyle="1" w:styleId="WW8Num28z2">
    <w:name w:val="WW8Num28z2"/>
    <w:rsid w:val="00164CC7"/>
  </w:style>
  <w:style w:type="character" w:customStyle="1" w:styleId="WW8Num28z3">
    <w:name w:val="WW8Num28z3"/>
    <w:rsid w:val="00164CC7"/>
  </w:style>
  <w:style w:type="character" w:customStyle="1" w:styleId="WW8Num28z4">
    <w:name w:val="WW8Num28z4"/>
    <w:rsid w:val="00164CC7"/>
  </w:style>
  <w:style w:type="character" w:customStyle="1" w:styleId="WW8Num28z5">
    <w:name w:val="WW8Num28z5"/>
    <w:rsid w:val="00164CC7"/>
  </w:style>
  <w:style w:type="character" w:customStyle="1" w:styleId="WW8Num28z6">
    <w:name w:val="WW8Num28z6"/>
    <w:rsid w:val="00164CC7"/>
  </w:style>
  <w:style w:type="character" w:customStyle="1" w:styleId="WW8Num28z7">
    <w:name w:val="WW8Num28z7"/>
    <w:rsid w:val="00164CC7"/>
  </w:style>
  <w:style w:type="character" w:customStyle="1" w:styleId="WW8Num28z8">
    <w:name w:val="WW8Num28z8"/>
    <w:rsid w:val="00164CC7"/>
  </w:style>
  <w:style w:type="character" w:customStyle="1" w:styleId="WW8Num29z0">
    <w:name w:val="WW8Num29z0"/>
    <w:rsid w:val="00164CC7"/>
  </w:style>
  <w:style w:type="character" w:customStyle="1" w:styleId="WW8Num29z1">
    <w:name w:val="WW8Num29z1"/>
    <w:rsid w:val="00164CC7"/>
  </w:style>
  <w:style w:type="character" w:customStyle="1" w:styleId="WW8Num29z2">
    <w:name w:val="WW8Num29z2"/>
    <w:rsid w:val="00164CC7"/>
  </w:style>
  <w:style w:type="character" w:customStyle="1" w:styleId="WW8Num29z3">
    <w:name w:val="WW8Num29z3"/>
    <w:rsid w:val="00164CC7"/>
  </w:style>
  <w:style w:type="character" w:customStyle="1" w:styleId="WW8Num29z4">
    <w:name w:val="WW8Num29z4"/>
    <w:rsid w:val="00164CC7"/>
  </w:style>
  <w:style w:type="character" w:customStyle="1" w:styleId="WW8Num29z5">
    <w:name w:val="WW8Num29z5"/>
    <w:rsid w:val="00164CC7"/>
  </w:style>
  <w:style w:type="character" w:customStyle="1" w:styleId="WW8Num29z6">
    <w:name w:val="WW8Num29z6"/>
    <w:rsid w:val="00164CC7"/>
  </w:style>
  <w:style w:type="character" w:customStyle="1" w:styleId="WW8Num29z7">
    <w:name w:val="WW8Num29z7"/>
    <w:rsid w:val="00164CC7"/>
  </w:style>
  <w:style w:type="character" w:customStyle="1" w:styleId="WW8Num29z8">
    <w:name w:val="WW8Num29z8"/>
    <w:rsid w:val="00164CC7"/>
  </w:style>
  <w:style w:type="character" w:customStyle="1" w:styleId="WW8Num30z0">
    <w:name w:val="WW8Num30z0"/>
    <w:rsid w:val="00164CC7"/>
    <w:rPr>
      <w:rFonts w:ascii="Book Antiqua" w:hAnsi="Book Antiqua" w:cs="Book Antiqua"/>
      <w:sz w:val="22"/>
      <w:szCs w:val="22"/>
    </w:rPr>
  </w:style>
  <w:style w:type="character" w:customStyle="1" w:styleId="WW8Num30z1">
    <w:name w:val="WW8Num30z1"/>
    <w:rsid w:val="00164CC7"/>
  </w:style>
  <w:style w:type="character" w:customStyle="1" w:styleId="WW8Num30z2">
    <w:name w:val="WW8Num30z2"/>
    <w:rsid w:val="00164CC7"/>
  </w:style>
  <w:style w:type="character" w:customStyle="1" w:styleId="WW8Num30z3">
    <w:name w:val="WW8Num30z3"/>
    <w:rsid w:val="00164CC7"/>
  </w:style>
  <w:style w:type="character" w:customStyle="1" w:styleId="WW8Num30z4">
    <w:name w:val="WW8Num30z4"/>
    <w:rsid w:val="00164CC7"/>
  </w:style>
  <w:style w:type="character" w:customStyle="1" w:styleId="WW8Num30z5">
    <w:name w:val="WW8Num30z5"/>
    <w:rsid w:val="00164CC7"/>
  </w:style>
  <w:style w:type="character" w:customStyle="1" w:styleId="WW8Num30z6">
    <w:name w:val="WW8Num30z6"/>
    <w:rsid w:val="00164CC7"/>
  </w:style>
  <w:style w:type="character" w:customStyle="1" w:styleId="WW8Num30z7">
    <w:name w:val="WW8Num30z7"/>
    <w:rsid w:val="00164CC7"/>
  </w:style>
  <w:style w:type="character" w:customStyle="1" w:styleId="WW8Num30z8">
    <w:name w:val="WW8Num30z8"/>
    <w:rsid w:val="00164CC7"/>
  </w:style>
  <w:style w:type="character" w:customStyle="1" w:styleId="WW8Num31z0">
    <w:name w:val="WW8Num31z0"/>
    <w:rsid w:val="00164CC7"/>
    <w:rPr>
      <w:rFonts w:cs="Tahoma"/>
    </w:rPr>
  </w:style>
  <w:style w:type="character" w:customStyle="1" w:styleId="WW8Num31z1">
    <w:name w:val="WW8Num31z1"/>
    <w:rsid w:val="00164CC7"/>
  </w:style>
  <w:style w:type="character" w:customStyle="1" w:styleId="WW8Num31z2">
    <w:name w:val="WW8Num31z2"/>
    <w:rsid w:val="00164CC7"/>
  </w:style>
  <w:style w:type="character" w:customStyle="1" w:styleId="WW8Num31z3">
    <w:name w:val="WW8Num31z3"/>
    <w:rsid w:val="00164CC7"/>
  </w:style>
  <w:style w:type="character" w:customStyle="1" w:styleId="WW8Num31z4">
    <w:name w:val="WW8Num31z4"/>
    <w:rsid w:val="00164CC7"/>
  </w:style>
  <w:style w:type="character" w:customStyle="1" w:styleId="WW8Num31z5">
    <w:name w:val="WW8Num31z5"/>
    <w:rsid w:val="00164CC7"/>
  </w:style>
  <w:style w:type="character" w:customStyle="1" w:styleId="WW8Num31z6">
    <w:name w:val="WW8Num31z6"/>
    <w:rsid w:val="00164CC7"/>
  </w:style>
  <w:style w:type="character" w:customStyle="1" w:styleId="WW8Num31z7">
    <w:name w:val="WW8Num31z7"/>
    <w:rsid w:val="00164CC7"/>
  </w:style>
  <w:style w:type="character" w:customStyle="1" w:styleId="WW8Num31z8">
    <w:name w:val="WW8Num31z8"/>
    <w:rsid w:val="00164CC7"/>
  </w:style>
  <w:style w:type="character" w:customStyle="1" w:styleId="WW8Num32z0">
    <w:name w:val="WW8Num32z0"/>
    <w:rsid w:val="00164CC7"/>
  </w:style>
  <w:style w:type="character" w:customStyle="1" w:styleId="WW8Num32z1">
    <w:name w:val="WW8Num32z1"/>
    <w:rsid w:val="00164CC7"/>
  </w:style>
  <w:style w:type="character" w:customStyle="1" w:styleId="WW8Num32z2">
    <w:name w:val="WW8Num32z2"/>
    <w:rsid w:val="00164CC7"/>
  </w:style>
  <w:style w:type="character" w:customStyle="1" w:styleId="WW8Num32z3">
    <w:name w:val="WW8Num32z3"/>
    <w:rsid w:val="00164CC7"/>
  </w:style>
  <w:style w:type="character" w:customStyle="1" w:styleId="WW8Num32z4">
    <w:name w:val="WW8Num32z4"/>
    <w:rsid w:val="00164CC7"/>
  </w:style>
  <w:style w:type="character" w:customStyle="1" w:styleId="WW8Num32z5">
    <w:name w:val="WW8Num32z5"/>
    <w:rsid w:val="00164CC7"/>
  </w:style>
  <w:style w:type="character" w:customStyle="1" w:styleId="WW8Num32z6">
    <w:name w:val="WW8Num32z6"/>
    <w:rsid w:val="00164CC7"/>
  </w:style>
  <w:style w:type="character" w:customStyle="1" w:styleId="WW8Num32z7">
    <w:name w:val="WW8Num32z7"/>
    <w:rsid w:val="00164CC7"/>
  </w:style>
  <w:style w:type="character" w:customStyle="1" w:styleId="WW8Num32z8">
    <w:name w:val="WW8Num32z8"/>
    <w:rsid w:val="00164CC7"/>
  </w:style>
  <w:style w:type="character" w:customStyle="1" w:styleId="WW8Num33z0">
    <w:name w:val="WW8Num33z0"/>
    <w:rsid w:val="00164CC7"/>
    <w:rPr>
      <w:rFonts w:ascii="Book Antiqua" w:hAnsi="Book Antiqua" w:cs="Tahoma"/>
      <w:bCs/>
      <w:color w:val="000000"/>
      <w:sz w:val="22"/>
      <w:szCs w:val="22"/>
    </w:rPr>
  </w:style>
  <w:style w:type="character" w:customStyle="1" w:styleId="WW8Num33z1">
    <w:name w:val="WW8Num33z1"/>
    <w:rsid w:val="00164CC7"/>
  </w:style>
  <w:style w:type="character" w:customStyle="1" w:styleId="WW8Num33z2">
    <w:name w:val="WW8Num33z2"/>
    <w:rsid w:val="00164CC7"/>
  </w:style>
  <w:style w:type="character" w:customStyle="1" w:styleId="WW8Num33z3">
    <w:name w:val="WW8Num33z3"/>
    <w:rsid w:val="00164CC7"/>
  </w:style>
  <w:style w:type="character" w:customStyle="1" w:styleId="WW8Num33z4">
    <w:name w:val="WW8Num33z4"/>
    <w:rsid w:val="00164CC7"/>
  </w:style>
  <w:style w:type="character" w:customStyle="1" w:styleId="WW8Num33z5">
    <w:name w:val="WW8Num33z5"/>
    <w:rsid w:val="00164CC7"/>
  </w:style>
  <w:style w:type="character" w:customStyle="1" w:styleId="WW8Num33z6">
    <w:name w:val="WW8Num33z6"/>
    <w:rsid w:val="00164CC7"/>
  </w:style>
  <w:style w:type="character" w:customStyle="1" w:styleId="WW8Num33z7">
    <w:name w:val="WW8Num33z7"/>
    <w:rsid w:val="00164CC7"/>
  </w:style>
  <w:style w:type="character" w:customStyle="1" w:styleId="WW8Num33z8">
    <w:name w:val="WW8Num33z8"/>
    <w:rsid w:val="00164CC7"/>
  </w:style>
  <w:style w:type="character" w:customStyle="1" w:styleId="WW8Num34z0">
    <w:name w:val="WW8Num34z0"/>
    <w:rsid w:val="00164CC7"/>
    <w:rPr>
      <w:rFonts w:cs="Tahoma"/>
    </w:rPr>
  </w:style>
  <w:style w:type="character" w:customStyle="1" w:styleId="WW8Num34z1">
    <w:name w:val="WW8Num34z1"/>
    <w:rsid w:val="00164CC7"/>
  </w:style>
  <w:style w:type="character" w:customStyle="1" w:styleId="WW8Num34z2">
    <w:name w:val="WW8Num34z2"/>
    <w:rsid w:val="00164CC7"/>
  </w:style>
  <w:style w:type="character" w:customStyle="1" w:styleId="WW8Num34z3">
    <w:name w:val="WW8Num34z3"/>
    <w:rsid w:val="00164CC7"/>
  </w:style>
  <w:style w:type="character" w:customStyle="1" w:styleId="WW8Num34z4">
    <w:name w:val="WW8Num34z4"/>
    <w:rsid w:val="00164CC7"/>
  </w:style>
  <w:style w:type="character" w:customStyle="1" w:styleId="WW8Num34z5">
    <w:name w:val="WW8Num34z5"/>
    <w:rsid w:val="00164CC7"/>
  </w:style>
  <w:style w:type="character" w:customStyle="1" w:styleId="WW8Num34z6">
    <w:name w:val="WW8Num34z6"/>
    <w:rsid w:val="00164CC7"/>
  </w:style>
  <w:style w:type="character" w:customStyle="1" w:styleId="WW8Num34z7">
    <w:name w:val="WW8Num34z7"/>
    <w:rsid w:val="00164CC7"/>
  </w:style>
  <w:style w:type="character" w:customStyle="1" w:styleId="WW8Num34z8">
    <w:name w:val="WW8Num34z8"/>
    <w:rsid w:val="00164CC7"/>
  </w:style>
  <w:style w:type="character" w:customStyle="1" w:styleId="WW8Num35z0">
    <w:name w:val="WW8Num35z0"/>
    <w:rsid w:val="00164CC7"/>
  </w:style>
  <w:style w:type="character" w:customStyle="1" w:styleId="WW8Num35z1">
    <w:name w:val="WW8Num35z1"/>
    <w:rsid w:val="00164CC7"/>
  </w:style>
  <w:style w:type="character" w:customStyle="1" w:styleId="WW8Num35z2">
    <w:name w:val="WW8Num35z2"/>
    <w:rsid w:val="00164CC7"/>
  </w:style>
  <w:style w:type="character" w:customStyle="1" w:styleId="WW8Num35z3">
    <w:name w:val="WW8Num35z3"/>
    <w:rsid w:val="00164CC7"/>
  </w:style>
  <w:style w:type="character" w:customStyle="1" w:styleId="WW8Num35z4">
    <w:name w:val="WW8Num35z4"/>
    <w:rsid w:val="00164CC7"/>
  </w:style>
  <w:style w:type="character" w:customStyle="1" w:styleId="WW8Num35z5">
    <w:name w:val="WW8Num35z5"/>
    <w:rsid w:val="00164CC7"/>
  </w:style>
  <w:style w:type="character" w:customStyle="1" w:styleId="WW8Num35z6">
    <w:name w:val="WW8Num35z6"/>
    <w:rsid w:val="00164CC7"/>
  </w:style>
  <w:style w:type="character" w:customStyle="1" w:styleId="WW8Num35z7">
    <w:name w:val="WW8Num35z7"/>
    <w:rsid w:val="00164CC7"/>
  </w:style>
  <w:style w:type="character" w:customStyle="1" w:styleId="WW8Num35z8">
    <w:name w:val="WW8Num35z8"/>
    <w:rsid w:val="00164CC7"/>
  </w:style>
  <w:style w:type="character" w:customStyle="1" w:styleId="WW8Num36z0">
    <w:name w:val="WW8Num36z0"/>
    <w:rsid w:val="00164CC7"/>
  </w:style>
  <w:style w:type="character" w:customStyle="1" w:styleId="WW8Num36z1">
    <w:name w:val="WW8Num36z1"/>
    <w:rsid w:val="00164CC7"/>
  </w:style>
  <w:style w:type="character" w:customStyle="1" w:styleId="WW8Num36z2">
    <w:name w:val="WW8Num36z2"/>
    <w:rsid w:val="00164CC7"/>
  </w:style>
  <w:style w:type="character" w:customStyle="1" w:styleId="WW8Num36z3">
    <w:name w:val="WW8Num36z3"/>
    <w:rsid w:val="00164CC7"/>
  </w:style>
  <w:style w:type="character" w:customStyle="1" w:styleId="WW8Num36z4">
    <w:name w:val="WW8Num36z4"/>
    <w:rsid w:val="00164CC7"/>
  </w:style>
  <w:style w:type="character" w:customStyle="1" w:styleId="WW8Num36z5">
    <w:name w:val="WW8Num36z5"/>
    <w:rsid w:val="00164CC7"/>
  </w:style>
  <w:style w:type="character" w:customStyle="1" w:styleId="WW8Num36z6">
    <w:name w:val="WW8Num36z6"/>
    <w:rsid w:val="00164CC7"/>
  </w:style>
  <w:style w:type="character" w:customStyle="1" w:styleId="WW8Num36z7">
    <w:name w:val="WW8Num36z7"/>
    <w:rsid w:val="00164CC7"/>
  </w:style>
  <w:style w:type="character" w:customStyle="1" w:styleId="WW8Num36z8">
    <w:name w:val="WW8Num36z8"/>
    <w:rsid w:val="00164CC7"/>
  </w:style>
  <w:style w:type="character" w:customStyle="1" w:styleId="WW8Num37z0">
    <w:name w:val="WW8Num37z0"/>
    <w:rsid w:val="00164CC7"/>
    <w:rPr>
      <w:rFonts w:cs="Tahoma"/>
      <w:color w:val="000000"/>
    </w:rPr>
  </w:style>
  <w:style w:type="character" w:customStyle="1" w:styleId="WW8Num37z1">
    <w:name w:val="WW8Num37z1"/>
    <w:rsid w:val="00164CC7"/>
  </w:style>
  <w:style w:type="character" w:customStyle="1" w:styleId="WW8Num37z2">
    <w:name w:val="WW8Num37z2"/>
    <w:rsid w:val="00164CC7"/>
  </w:style>
  <w:style w:type="character" w:customStyle="1" w:styleId="WW8Num37z3">
    <w:name w:val="WW8Num37z3"/>
    <w:rsid w:val="00164CC7"/>
  </w:style>
  <w:style w:type="character" w:customStyle="1" w:styleId="WW8Num37z4">
    <w:name w:val="WW8Num37z4"/>
    <w:rsid w:val="00164CC7"/>
  </w:style>
  <w:style w:type="character" w:customStyle="1" w:styleId="WW8Num37z5">
    <w:name w:val="WW8Num37z5"/>
    <w:rsid w:val="00164CC7"/>
  </w:style>
  <w:style w:type="character" w:customStyle="1" w:styleId="WW8Num37z6">
    <w:name w:val="WW8Num37z6"/>
    <w:rsid w:val="00164CC7"/>
  </w:style>
  <w:style w:type="character" w:customStyle="1" w:styleId="WW8Num37z7">
    <w:name w:val="WW8Num37z7"/>
    <w:rsid w:val="00164CC7"/>
  </w:style>
  <w:style w:type="character" w:customStyle="1" w:styleId="WW8Num37z8">
    <w:name w:val="WW8Num37z8"/>
    <w:rsid w:val="00164CC7"/>
  </w:style>
  <w:style w:type="character" w:customStyle="1" w:styleId="WW8Num38z0">
    <w:name w:val="WW8Num38z0"/>
    <w:rsid w:val="00164CC7"/>
  </w:style>
  <w:style w:type="character" w:customStyle="1" w:styleId="WW8Num38z1">
    <w:name w:val="WW8Num38z1"/>
    <w:rsid w:val="00164CC7"/>
  </w:style>
  <w:style w:type="character" w:customStyle="1" w:styleId="WW8Num38z2">
    <w:name w:val="WW8Num38z2"/>
    <w:rsid w:val="00164CC7"/>
  </w:style>
  <w:style w:type="character" w:customStyle="1" w:styleId="WW8Num38z3">
    <w:name w:val="WW8Num38z3"/>
    <w:rsid w:val="00164CC7"/>
  </w:style>
  <w:style w:type="character" w:customStyle="1" w:styleId="WW8Num38z4">
    <w:name w:val="WW8Num38z4"/>
    <w:rsid w:val="00164CC7"/>
  </w:style>
  <w:style w:type="character" w:customStyle="1" w:styleId="WW8Num38z5">
    <w:name w:val="WW8Num38z5"/>
    <w:rsid w:val="00164CC7"/>
  </w:style>
  <w:style w:type="character" w:customStyle="1" w:styleId="WW8Num38z6">
    <w:name w:val="WW8Num38z6"/>
    <w:rsid w:val="00164CC7"/>
  </w:style>
  <w:style w:type="character" w:customStyle="1" w:styleId="WW8Num38z7">
    <w:name w:val="WW8Num38z7"/>
    <w:rsid w:val="00164CC7"/>
  </w:style>
  <w:style w:type="character" w:customStyle="1" w:styleId="WW8Num38z8">
    <w:name w:val="WW8Num38z8"/>
    <w:rsid w:val="00164CC7"/>
  </w:style>
  <w:style w:type="character" w:customStyle="1" w:styleId="WW8Num39z0">
    <w:name w:val="WW8Num39z0"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39z1">
    <w:name w:val="WW8Num39z1"/>
    <w:rsid w:val="00164CC7"/>
  </w:style>
  <w:style w:type="character" w:customStyle="1" w:styleId="WW8Num39z2">
    <w:name w:val="WW8Num39z2"/>
    <w:rsid w:val="00164CC7"/>
  </w:style>
  <w:style w:type="character" w:customStyle="1" w:styleId="WW8Num39z3">
    <w:name w:val="WW8Num39z3"/>
    <w:rsid w:val="00164CC7"/>
  </w:style>
  <w:style w:type="character" w:customStyle="1" w:styleId="WW8Num39z4">
    <w:name w:val="WW8Num39z4"/>
    <w:rsid w:val="00164CC7"/>
  </w:style>
  <w:style w:type="character" w:customStyle="1" w:styleId="WW8Num39z5">
    <w:name w:val="WW8Num39z5"/>
    <w:rsid w:val="00164CC7"/>
  </w:style>
  <w:style w:type="character" w:customStyle="1" w:styleId="WW8Num39z6">
    <w:name w:val="WW8Num39z6"/>
    <w:rsid w:val="00164CC7"/>
  </w:style>
  <w:style w:type="character" w:customStyle="1" w:styleId="WW8Num39z7">
    <w:name w:val="WW8Num39z7"/>
    <w:rsid w:val="00164CC7"/>
  </w:style>
  <w:style w:type="character" w:customStyle="1" w:styleId="WW8Num39z8">
    <w:name w:val="WW8Num39z8"/>
    <w:rsid w:val="00164CC7"/>
  </w:style>
  <w:style w:type="character" w:customStyle="1" w:styleId="WW8Num40z0">
    <w:name w:val="WW8Num40z0"/>
    <w:rsid w:val="00164CC7"/>
    <w:rPr>
      <w:rFonts w:cs="Tahoma"/>
    </w:rPr>
  </w:style>
  <w:style w:type="character" w:customStyle="1" w:styleId="WW8Num40z1">
    <w:name w:val="WW8Num40z1"/>
    <w:rsid w:val="00164CC7"/>
  </w:style>
  <w:style w:type="character" w:customStyle="1" w:styleId="WW8Num40z2">
    <w:name w:val="WW8Num40z2"/>
    <w:rsid w:val="00164CC7"/>
  </w:style>
  <w:style w:type="character" w:customStyle="1" w:styleId="WW8Num40z3">
    <w:name w:val="WW8Num40z3"/>
    <w:rsid w:val="00164CC7"/>
  </w:style>
  <w:style w:type="character" w:customStyle="1" w:styleId="WW8Num40z4">
    <w:name w:val="WW8Num40z4"/>
    <w:rsid w:val="00164CC7"/>
  </w:style>
  <w:style w:type="character" w:customStyle="1" w:styleId="WW8Num40z5">
    <w:name w:val="WW8Num40z5"/>
    <w:rsid w:val="00164CC7"/>
  </w:style>
  <w:style w:type="character" w:customStyle="1" w:styleId="WW8Num40z6">
    <w:name w:val="WW8Num40z6"/>
    <w:rsid w:val="00164CC7"/>
  </w:style>
  <w:style w:type="character" w:customStyle="1" w:styleId="WW8Num40z7">
    <w:name w:val="WW8Num40z7"/>
    <w:rsid w:val="00164CC7"/>
  </w:style>
  <w:style w:type="character" w:customStyle="1" w:styleId="WW8Num40z8">
    <w:name w:val="WW8Num40z8"/>
    <w:rsid w:val="00164CC7"/>
  </w:style>
  <w:style w:type="character" w:customStyle="1" w:styleId="WW8Num41z0">
    <w:name w:val="WW8Num41z0"/>
    <w:rsid w:val="00164CC7"/>
  </w:style>
  <w:style w:type="character" w:customStyle="1" w:styleId="WW8Num41z1">
    <w:name w:val="WW8Num41z1"/>
    <w:rsid w:val="00164CC7"/>
  </w:style>
  <w:style w:type="character" w:customStyle="1" w:styleId="WW8Num41z2">
    <w:name w:val="WW8Num41z2"/>
    <w:rsid w:val="00164CC7"/>
  </w:style>
  <w:style w:type="character" w:customStyle="1" w:styleId="WW8Num41z3">
    <w:name w:val="WW8Num41z3"/>
    <w:rsid w:val="00164CC7"/>
  </w:style>
  <w:style w:type="character" w:customStyle="1" w:styleId="WW8Num41z4">
    <w:name w:val="WW8Num41z4"/>
    <w:rsid w:val="00164CC7"/>
  </w:style>
  <w:style w:type="character" w:customStyle="1" w:styleId="WW8Num41z5">
    <w:name w:val="WW8Num41z5"/>
    <w:rsid w:val="00164CC7"/>
  </w:style>
  <w:style w:type="character" w:customStyle="1" w:styleId="WW8Num41z6">
    <w:name w:val="WW8Num41z6"/>
    <w:rsid w:val="00164CC7"/>
  </w:style>
  <w:style w:type="character" w:customStyle="1" w:styleId="WW8Num41z7">
    <w:name w:val="WW8Num41z7"/>
    <w:rsid w:val="00164CC7"/>
  </w:style>
  <w:style w:type="character" w:customStyle="1" w:styleId="WW8Num41z8">
    <w:name w:val="WW8Num41z8"/>
    <w:rsid w:val="00164CC7"/>
  </w:style>
  <w:style w:type="character" w:customStyle="1" w:styleId="WW8Num42z0">
    <w:name w:val="WW8Num42z0"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2z1">
    <w:name w:val="WW8Num42z1"/>
    <w:rsid w:val="00164CC7"/>
  </w:style>
  <w:style w:type="character" w:customStyle="1" w:styleId="WW8Num42z2">
    <w:name w:val="WW8Num42z2"/>
    <w:rsid w:val="00164CC7"/>
  </w:style>
  <w:style w:type="character" w:customStyle="1" w:styleId="WW8Num42z3">
    <w:name w:val="WW8Num42z3"/>
    <w:rsid w:val="00164CC7"/>
  </w:style>
  <w:style w:type="character" w:customStyle="1" w:styleId="WW8Num42z4">
    <w:name w:val="WW8Num42z4"/>
    <w:rsid w:val="00164CC7"/>
  </w:style>
  <w:style w:type="character" w:customStyle="1" w:styleId="WW8Num42z5">
    <w:name w:val="WW8Num42z5"/>
    <w:rsid w:val="00164CC7"/>
  </w:style>
  <w:style w:type="character" w:customStyle="1" w:styleId="WW8Num42z6">
    <w:name w:val="WW8Num42z6"/>
    <w:rsid w:val="00164CC7"/>
  </w:style>
  <w:style w:type="character" w:customStyle="1" w:styleId="WW8Num42z7">
    <w:name w:val="WW8Num42z7"/>
    <w:rsid w:val="00164CC7"/>
  </w:style>
  <w:style w:type="character" w:customStyle="1" w:styleId="WW8Num42z8">
    <w:name w:val="WW8Num42z8"/>
    <w:rsid w:val="00164CC7"/>
  </w:style>
  <w:style w:type="character" w:customStyle="1" w:styleId="WW8Num43z0">
    <w:name w:val="WW8Num43z0"/>
    <w:rsid w:val="00164CC7"/>
    <w:rPr>
      <w:rFonts w:cs="Tahoma"/>
    </w:rPr>
  </w:style>
  <w:style w:type="character" w:customStyle="1" w:styleId="WW8Num43z1">
    <w:name w:val="WW8Num43z1"/>
    <w:rsid w:val="00164CC7"/>
  </w:style>
  <w:style w:type="character" w:customStyle="1" w:styleId="WW8Num43z2">
    <w:name w:val="WW8Num43z2"/>
    <w:rsid w:val="00164CC7"/>
  </w:style>
  <w:style w:type="character" w:customStyle="1" w:styleId="WW8Num43z3">
    <w:name w:val="WW8Num43z3"/>
    <w:rsid w:val="00164CC7"/>
  </w:style>
  <w:style w:type="character" w:customStyle="1" w:styleId="WW8Num43z4">
    <w:name w:val="WW8Num43z4"/>
    <w:rsid w:val="00164CC7"/>
  </w:style>
  <w:style w:type="character" w:customStyle="1" w:styleId="WW8Num43z5">
    <w:name w:val="WW8Num43z5"/>
    <w:rsid w:val="00164CC7"/>
  </w:style>
  <w:style w:type="character" w:customStyle="1" w:styleId="WW8Num43z6">
    <w:name w:val="WW8Num43z6"/>
    <w:rsid w:val="00164CC7"/>
  </w:style>
  <w:style w:type="character" w:customStyle="1" w:styleId="WW8Num43z7">
    <w:name w:val="WW8Num43z7"/>
    <w:rsid w:val="00164CC7"/>
  </w:style>
  <w:style w:type="character" w:customStyle="1" w:styleId="WW8Num43z8">
    <w:name w:val="WW8Num43z8"/>
    <w:rsid w:val="00164CC7"/>
  </w:style>
  <w:style w:type="character" w:customStyle="1" w:styleId="WW8Num44z0">
    <w:name w:val="WW8Num44z0"/>
    <w:rsid w:val="00164CC7"/>
    <w:rPr>
      <w:rFonts w:cs="Tahoma"/>
    </w:rPr>
  </w:style>
  <w:style w:type="character" w:customStyle="1" w:styleId="WW8Num44z1">
    <w:name w:val="WW8Num44z1"/>
    <w:rsid w:val="00164CC7"/>
  </w:style>
  <w:style w:type="character" w:customStyle="1" w:styleId="WW8Num44z2">
    <w:name w:val="WW8Num44z2"/>
    <w:rsid w:val="00164CC7"/>
  </w:style>
  <w:style w:type="character" w:customStyle="1" w:styleId="WW8Num44z3">
    <w:name w:val="WW8Num44z3"/>
    <w:rsid w:val="00164CC7"/>
  </w:style>
  <w:style w:type="character" w:customStyle="1" w:styleId="WW8Num44z4">
    <w:name w:val="WW8Num44z4"/>
    <w:rsid w:val="00164CC7"/>
  </w:style>
  <w:style w:type="character" w:customStyle="1" w:styleId="WW8Num44z5">
    <w:name w:val="WW8Num44z5"/>
    <w:rsid w:val="00164CC7"/>
  </w:style>
  <w:style w:type="character" w:customStyle="1" w:styleId="WW8Num44z6">
    <w:name w:val="WW8Num44z6"/>
    <w:rsid w:val="00164CC7"/>
  </w:style>
  <w:style w:type="character" w:customStyle="1" w:styleId="WW8Num44z7">
    <w:name w:val="WW8Num44z7"/>
    <w:rsid w:val="00164CC7"/>
  </w:style>
  <w:style w:type="character" w:customStyle="1" w:styleId="WW8Num44z8">
    <w:name w:val="WW8Num44z8"/>
    <w:rsid w:val="00164CC7"/>
  </w:style>
  <w:style w:type="character" w:customStyle="1" w:styleId="WW8Num45z0">
    <w:name w:val="WW8Num45z0"/>
    <w:rsid w:val="00164CC7"/>
    <w:rPr>
      <w:rFonts w:cs="Tahoma"/>
    </w:rPr>
  </w:style>
  <w:style w:type="character" w:customStyle="1" w:styleId="WW8Num45z1">
    <w:name w:val="WW8Num45z1"/>
    <w:rsid w:val="00164CC7"/>
  </w:style>
  <w:style w:type="character" w:customStyle="1" w:styleId="WW8Num45z2">
    <w:name w:val="WW8Num45z2"/>
    <w:rsid w:val="00164CC7"/>
  </w:style>
  <w:style w:type="character" w:customStyle="1" w:styleId="WW8Num45z3">
    <w:name w:val="WW8Num45z3"/>
    <w:rsid w:val="00164CC7"/>
  </w:style>
  <w:style w:type="character" w:customStyle="1" w:styleId="WW8Num45z4">
    <w:name w:val="WW8Num45z4"/>
    <w:rsid w:val="00164CC7"/>
  </w:style>
  <w:style w:type="character" w:customStyle="1" w:styleId="WW8Num45z5">
    <w:name w:val="WW8Num45z5"/>
    <w:rsid w:val="00164CC7"/>
  </w:style>
  <w:style w:type="character" w:customStyle="1" w:styleId="WW8Num45z6">
    <w:name w:val="WW8Num45z6"/>
    <w:rsid w:val="00164CC7"/>
  </w:style>
  <w:style w:type="character" w:customStyle="1" w:styleId="WW8Num45z7">
    <w:name w:val="WW8Num45z7"/>
    <w:rsid w:val="00164CC7"/>
  </w:style>
  <w:style w:type="character" w:customStyle="1" w:styleId="WW8Num45z8">
    <w:name w:val="WW8Num45z8"/>
    <w:rsid w:val="00164CC7"/>
  </w:style>
  <w:style w:type="character" w:customStyle="1" w:styleId="WW8Num46z0">
    <w:name w:val="WW8Num46z0"/>
    <w:rsid w:val="00164CC7"/>
    <w:rPr>
      <w:rFonts w:cs="Tahoma"/>
    </w:rPr>
  </w:style>
  <w:style w:type="character" w:customStyle="1" w:styleId="WW8Num46z1">
    <w:name w:val="WW8Num46z1"/>
    <w:rsid w:val="00164CC7"/>
  </w:style>
  <w:style w:type="character" w:customStyle="1" w:styleId="WW8Num46z2">
    <w:name w:val="WW8Num46z2"/>
    <w:rsid w:val="00164CC7"/>
  </w:style>
  <w:style w:type="character" w:customStyle="1" w:styleId="WW8Num46z3">
    <w:name w:val="WW8Num46z3"/>
    <w:rsid w:val="00164CC7"/>
  </w:style>
  <w:style w:type="character" w:customStyle="1" w:styleId="WW8Num46z4">
    <w:name w:val="WW8Num46z4"/>
    <w:rsid w:val="00164CC7"/>
  </w:style>
  <w:style w:type="character" w:customStyle="1" w:styleId="WW8Num46z5">
    <w:name w:val="WW8Num46z5"/>
    <w:rsid w:val="00164CC7"/>
  </w:style>
  <w:style w:type="character" w:customStyle="1" w:styleId="WW8Num46z6">
    <w:name w:val="WW8Num46z6"/>
    <w:rsid w:val="00164CC7"/>
  </w:style>
  <w:style w:type="character" w:customStyle="1" w:styleId="WW8Num46z7">
    <w:name w:val="WW8Num46z7"/>
    <w:rsid w:val="00164CC7"/>
  </w:style>
  <w:style w:type="character" w:customStyle="1" w:styleId="WW8Num46z8">
    <w:name w:val="WW8Num46z8"/>
    <w:rsid w:val="00164CC7"/>
  </w:style>
  <w:style w:type="character" w:customStyle="1" w:styleId="WW8Num47z0">
    <w:name w:val="WW8Num47z0"/>
    <w:rsid w:val="00164CC7"/>
    <w:rPr>
      <w:rFonts w:cs="Tahoma"/>
    </w:rPr>
  </w:style>
  <w:style w:type="character" w:customStyle="1" w:styleId="WW8Num47z1">
    <w:name w:val="WW8Num47z1"/>
    <w:rsid w:val="00164CC7"/>
  </w:style>
  <w:style w:type="character" w:customStyle="1" w:styleId="WW8Num47z2">
    <w:name w:val="WW8Num47z2"/>
    <w:rsid w:val="00164CC7"/>
  </w:style>
  <w:style w:type="character" w:customStyle="1" w:styleId="WW8Num47z3">
    <w:name w:val="WW8Num47z3"/>
    <w:rsid w:val="00164CC7"/>
  </w:style>
  <w:style w:type="character" w:customStyle="1" w:styleId="WW8Num47z4">
    <w:name w:val="WW8Num47z4"/>
    <w:rsid w:val="00164CC7"/>
  </w:style>
  <w:style w:type="character" w:customStyle="1" w:styleId="WW8Num47z5">
    <w:name w:val="WW8Num47z5"/>
    <w:rsid w:val="00164CC7"/>
  </w:style>
  <w:style w:type="character" w:customStyle="1" w:styleId="WW8Num47z6">
    <w:name w:val="WW8Num47z6"/>
    <w:rsid w:val="00164CC7"/>
  </w:style>
  <w:style w:type="character" w:customStyle="1" w:styleId="WW8Num47z7">
    <w:name w:val="WW8Num47z7"/>
    <w:rsid w:val="00164CC7"/>
  </w:style>
  <w:style w:type="character" w:customStyle="1" w:styleId="WW8Num47z8">
    <w:name w:val="WW8Num47z8"/>
    <w:rsid w:val="00164CC7"/>
  </w:style>
  <w:style w:type="character" w:customStyle="1" w:styleId="WW8Num48z0">
    <w:name w:val="WW8Num48z0"/>
    <w:rsid w:val="00164CC7"/>
  </w:style>
  <w:style w:type="character" w:customStyle="1" w:styleId="WW8Num48z1">
    <w:name w:val="WW8Num48z1"/>
    <w:rsid w:val="00164CC7"/>
  </w:style>
  <w:style w:type="character" w:customStyle="1" w:styleId="WW8Num48z2">
    <w:name w:val="WW8Num48z2"/>
    <w:rsid w:val="00164CC7"/>
  </w:style>
  <w:style w:type="character" w:customStyle="1" w:styleId="WW8Num48z3">
    <w:name w:val="WW8Num48z3"/>
    <w:rsid w:val="00164CC7"/>
  </w:style>
  <w:style w:type="character" w:customStyle="1" w:styleId="WW8Num48z4">
    <w:name w:val="WW8Num48z4"/>
    <w:rsid w:val="00164CC7"/>
  </w:style>
  <w:style w:type="character" w:customStyle="1" w:styleId="WW8Num48z5">
    <w:name w:val="WW8Num48z5"/>
    <w:rsid w:val="00164CC7"/>
  </w:style>
  <w:style w:type="character" w:customStyle="1" w:styleId="WW8Num48z6">
    <w:name w:val="WW8Num48z6"/>
    <w:rsid w:val="00164CC7"/>
  </w:style>
  <w:style w:type="character" w:customStyle="1" w:styleId="WW8Num48z7">
    <w:name w:val="WW8Num48z7"/>
    <w:rsid w:val="00164CC7"/>
  </w:style>
  <w:style w:type="character" w:customStyle="1" w:styleId="WW8Num48z8">
    <w:name w:val="WW8Num48z8"/>
    <w:rsid w:val="00164CC7"/>
  </w:style>
  <w:style w:type="character" w:customStyle="1" w:styleId="Domylnaczcionkaakapitu3">
    <w:name w:val="Domyślna czcionka akapitu3"/>
    <w:rsid w:val="00164CC7"/>
  </w:style>
  <w:style w:type="character" w:customStyle="1" w:styleId="Absatz-Standardschriftart">
    <w:name w:val="Absatz-Standardschriftart"/>
    <w:rsid w:val="00164CC7"/>
  </w:style>
  <w:style w:type="character" w:customStyle="1" w:styleId="WW-Absatz-Standardschriftart">
    <w:name w:val="WW-Absatz-Standardschriftart"/>
    <w:rsid w:val="00164CC7"/>
  </w:style>
  <w:style w:type="character" w:customStyle="1" w:styleId="WW-Absatz-Standardschriftart1">
    <w:name w:val="WW-Absatz-Standardschriftart1"/>
    <w:rsid w:val="00164CC7"/>
  </w:style>
  <w:style w:type="character" w:customStyle="1" w:styleId="WW-Absatz-Standardschriftart11">
    <w:name w:val="WW-Absatz-Standardschriftart11"/>
    <w:rsid w:val="00164CC7"/>
  </w:style>
  <w:style w:type="character" w:customStyle="1" w:styleId="WW-Absatz-Standardschriftart111">
    <w:name w:val="WW-Absatz-Standardschriftart111"/>
    <w:rsid w:val="00164CC7"/>
  </w:style>
  <w:style w:type="character" w:customStyle="1" w:styleId="WW-Absatz-Standardschriftart1111">
    <w:name w:val="WW-Absatz-Standardschriftart1111"/>
    <w:rsid w:val="00164CC7"/>
  </w:style>
  <w:style w:type="character" w:customStyle="1" w:styleId="WW-Absatz-Standardschriftart11111">
    <w:name w:val="WW-Absatz-Standardschriftart11111"/>
    <w:rsid w:val="00164CC7"/>
  </w:style>
  <w:style w:type="character" w:customStyle="1" w:styleId="WW8Num17z2">
    <w:name w:val="WW8Num17z2"/>
    <w:rsid w:val="00164C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64CC7"/>
  </w:style>
  <w:style w:type="character" w:customStyle="1" w:styleId="WW8Num3z1">
    <w:name w:val="WW8Num3z1"/>
    <w:rsid w:val="00164CC7"/>
    <w:rPr>
      <w:rFonts w:ascii="Arial" w:eastAsia="Times New Roman" w:hAnsi="Arial" w:cs="Times New Roman"/>
    </w:rPr>
  </w:style>
  <w:style w:type="character" w:customStyle="1" w:styleId="WW8Num3z4">
    <w:name w:val="WW8Num3z4"/>
    <w:rsid w:val="00164CC7"/>
    <w:rPr>
      <w:rFonts w:ascii="Courier New" w:hAnsi="Courier New" w:cs="Courier New"/>
    </w:rPr>
  </w:style>
  <w:style w:type="character" w:customStyle="1" w:styleId="WW8Num3z5">
    <w:name w:val="WW8Num3z5"/>
    <w:rsid w:val="00164CC7"/>
    <w:rPr>
      <w:rFonts w:ascii="Wingdings" w:hAnsi="Wingdings" w:cs="Wingdings"/>
    </w:rPr>
  </w:style>
  <w:style w:type="character" w:customStyle="1" w:styleId="Domylnaczcionkaakapitu2">
    <w:name w:val="Domyślna czcionka akapitu2"/>
    <w:rsid w:val="00164CC7"/>
  </w:style>
  <w:style w:type="character" w:customStyle="1" w:styleId="WW8Num8z1">
    <w:name w:val="WW8Num8z1"/>
    <w:rsid w:val="00164CC7"/>
    <w:rPr>
      <w:b/>
      <w:sz w:val="23"/>
    </w:rPr>
  </w:style>
  <w:style w:type="character" w:customStyle="1" w:styleId="Domylnaczcionkaakapitu1">
    <w:name w:val="Domyślna czcionka akapitu1"/>
    <w:rsid w:val="00164CC7"/>
  </w:style>
  <w:style w:type="character" w:customStyle="1" w:styleId="Odwoaniedokomentarza1">
    <w:name w:val="Odwołanie do komentarza1"/>
    <w:basedOn w:val="Domylnaczcionkaakapitu2"/>
    <w:rsid w:val="00164CC7"/>
    <w:rPr>
      <w:sz w:val="16"/>
      <w:szCs w:val="16"/>
    </w:rPr>
  </w:style>
  <w:style w:type="character" w:customStyle="1" w:styleId="ZnakZnak2">
    <w:name w:val="Znak Znak2"/>
    <w:basedOn w:val="Domylnaczcionkaakapitu2"/>
    <w:rsid w:val="00164CC7"/>
  </w:style>
  <w:style w:type="character" w:customStyle="1" w:styleId="ZnakZnak1">
    <w:name w:val="Znak Znak1"/>
    <w:basedOn w:val="ZnakZnak2"/>
    <w:rsid w:val="00164CC7"/>
    <w:rPr>
      <w:b/>
      <w:bCs/>
    </w:rPr>
  </w:style>
  <w:style w:type="character" w:customStyle="1" w:styleId="ZnakZnak">
    <w:name w:val="Znak Znak"/>
    <w:basedOn w:val="Domylnaczcionkaakapitu2"/>
    <w:rsid w:val="00164C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2"/>
    <w:rsid w:val="00164CC7"/>
  </w:style>
  <w:style w:type="character" w:customStyle="1" w:styleId="Znakinumeracji">
    <w:name w:val="Znaki numeracji"/>
    <w:rsid w:val="00164CC7"/>
  </w:style>
  <w:style w:type="character" w:customStyle="1" w:styleId="Symbolewypunktowania">
    <w:name w:val="Symbole wypunktowania"/>
    <w:rsid w:val="00164CC7"/>
    <w:rPr>
      <w:rFonts w:ascii="OpenSymbol" w:eastAsia="OpenSymbol" w:hAnsi="OpenSymbol" w:cs="OpenSymbol"/>
    </w:rPr>
  </w:style>
  <w:style w:type="character" w:styleId="Hipercze">
    <w:name w:val="Hyperlink"/>
    <w:basedOn w:val="Domylnaczcionkaakapitu2"/>
    <w:rsid w:val="00164CC7"/>
    <w:rPr>
      <w:color w:val="0000FF"/>
      <w:u w:val="single"/>
    </w:rPr>
  </w:style>
  <w:style w:type="character" w:customStyle="1" w:styleId="NagwekZnak">
    <w:name w:val="Nagłówek Znak"/>
    <w:basedOn w:val="Domylnaczcionkaakapitu3"/>
    <w:rsid w:val="00164CC7"/>
  </w:style>
  <w:style w:type="character" w:customStyle="1" w:styleId="TekstpodstawowyZnak">
    <w:name w:val="Tekst podstawowy Znak"/>
    <w:basedOn w:val="Domylnaczcionkaakapitu3"/>
    <w:rsid w:val="00164CC7"/>
    <w:rPr>
      <w:rFonts w:ascii="Arial" w:hAnsi="Arial" w:cs="Arial"/>
      <w:sz w:val="24"/>
    </w:rPr>
  </w:style>
  <w:style w:type="character" w:customStyle="1" w:styleId="Nagwek1Znak">
    <w:name w:val="Nagłówek 1 Znak"/>
    <w:basedOn w:val="Domylnaczcionkaakapitu3"/>
    <w:rsid w:val="00164CC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3"/>
    <w:rsid w:val="00164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3"/>
    <w:rsid w:val="00164CC7"/>
  </w:style>
  <w:style w:type="paragraph" w:customStyle="1" w:styleId="Nagwek3">
    <w:name w:val="Nagłówek3"/>
    <w:basedOn w:val="Normalny"/>
    <w:next w:val="Podtytu"/>
    <w:rsid w:val="00164CC7"/>
    <w:pPr>
      <w:spacing w:line="360" w:lineRule="auto"/>
      <w:jc w:val="center"/>
    </w:pPr>
    <w:rPr>
      <w:rFonts w:ascii="Arial" w:hAnsi="Arial" w:cs="Arial"/>
      <w:b/>
      <w:sz w:val="40"/>
    </w:rPr>
  </w:style>
  <w:style w:type="paragraph" w:styleId="Tekstpodstawowy">
    <w:name w:val="Body Text"/>
    <w:basedOn w:val="Normalny"/>
    <w:rsid w:val="00164CC7"/>
    <w:pPr>
      <w:spacing w:line="360" w:lineRule="auto"/>
    </w:pPr>
    <w:rPr>
      <w:rFonts w:ascii="Arial" w:hAnsi="Arial" w:cs="Arial"/>
      <w:sz w:val="24"/>
    </w:rPr>
  </w:style>
  <w:style w:type="paragraph" w:styleId="Lista">
    <w:name w:val="List"/>
    <w:basedOn w:val="Tekstpodstawowy"/>
    <w:rsid w:val="00164CC7"/>
    <w:rPr>
      <w:rFonts w:cs="Tahoma"/>
    </w:rPr>
  </w:style>
  <w:style w:type="paragraph" w:styleId="Legenda">
    <w:name w:val="caption"/>
    <w:basedOn w:val="Normalny"/>
    <w:qFormat/>
    <w:rsid w:val="00164C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64CC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Normalny"/>
    <w:next w:val="Tekstpodstawowy"/>
    <w:qFormat/>
    <w:rsid w:val="00164CC7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ProPublico">
    <w:name w:val="ProPublico"/>
    <w:rsid w:val="00164CC7"/>
    <w:pPr>
      <w:suppressAutoHyphens/>
      <w:jc w:val="both"/>
    </w:pPr>
    <w:rPr>
      <w:rFonts w:eastAsia="Arial"/>
      <w:sz w:val="24"/>
      <w:lang w:eastAsia="zh-CN"/>
    </w:rPr>
  </w:style>
  <w:style w:type="paragraph" w:customStyle="1" w:styleId="Tekstpodstawowywcity21">
    <w:name w:val="Tekst podstawowy wcięty 21"/>
    <w:basedOn w:val="Normalny"/>
    <w:rsid w:val="00164CC7"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164CC7"/>
    <w:pPr>
      <w:spacing w:after="120" w:line="480" w:lineRule="auto"/>
    </w:pPr>
    <w:rPr>
      <w:sz w:val="24"/>
      <w:szCs w:val="24"/>
    </w:rPr>
  </w:style>
  <w:style w:type="paragraph" w:customStyle="1" w:styleId="Default">
    <w:name w:val="Default"/>
    <w:rsid w:val="00164CC7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164CC7"/>
  </w:style>
  <w:style w:type="paragraph" w:styleId="Tematkomentarza">
    <w:name w:val="annotation subject"/>
    <w:basedOn w:val="Tekstkomentarza1"/>
    <w:next w:val="Tekstkomentarza1"/>
    <w:rsid w:val="00164CC7"/>
    <w:rPr>
      <w:b/>
      <w:bCs/>
    </w:rPr>
  </w:style>
  <w:style w:type="paragraph" w:styleId="Tekstdymka">
    <w:name w:val="Balloon Text"/>
    <w:basedOn w:val="Normalny"/>
    <w:rsid w:val="00164CC7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164CC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164CC7"/>
    <w:pPr>
      <w:suppressAutoHyphens w:val="0"/>
      <w:overflowPunct w:val="0"/>
      <w:autoSpaceDE w:val="0"/>
      <w:textAlignment w:val="baseline"/>
    </w:pPr>
    <w:rPr>
      <w:sz w:val="22"/>
    </w:rPr>
  </w:style>
  <w:style w:type="paragraph" w:styleId="Tekstpodstawowywcity">
    <w:name w:val="Body Text Indent"/>
    <w:basedOn w:val="Normalny"/>
    <w:rsid w:val="00164CC7"/>
    <w:pPr>
      <w:tabs>
        <w:tab w:val="left" w:pos="4260"/>
        <w:tab w:val="left" w:pos="6077"/>
      </w:tabs>
      <w:autoSpaceDE w:val="0"/>
      <w:ind w:left="426" w:hanging="426"/>
      <w:jc w:val="both"/>
    </w:pPr>
    <w:rPr>
      <w:rFonts w:cs="Arial"/>
      <w:sz w:val="22"/>
      <w:szCs w:val="22"/>
    </w:rPr>
  </w:style>
  <w:style w:type="paragraph" w:styleId="Stopka">
    <w:name w:val="footer"/>
    <w:basedOn w:val="Normalny"/>
    <w:rsid w:val="00164CC7"/>
    <w:pPr>
      <w:tabs>
        <w:tab w:val="center" w:pos="4536"/>
        <w:tab w:val="right" w:pos="9072"/>
      </w:tabs>
      <w:suppressAutoHyphens w:val="0"/>
    </w:pPr>
  </w:style>
  <w:style w:type="paragraph" w:customStyle="1" w:styleId="Zawartotabeli">
    <w:name w:val="Zawartość tabeli"/>
    <w:basedOn w:val="Normalny"/>
    <w:rsid w:val="00164CC7"/>
    <w:pPr>
      <w:suppressLineNumbers/>
    </w:pPr>
  </w:style>
  <w:style w:type="paragraph" w:customStyle="1" w:styleId="Nagwektabeli">
    <w:name w:val="Nagłówek tabeli"/>
    <w:basedOn w:val="Zawartotabeli"/>
    <w:rsid w:val="00164CC7"/>
    <w:pPr>
      <w:jc w:val="center"/>
    </w:pPr>
    <w:rPr>
      <w:b/>
      <w:bCs/>
    </w:rPr>
  </w:style>
  <w:style w:type="paragraph" w:styleId="Nagwek">
    <w:name w:val="header"/>
    <w:basedOn w:val="Normalny"/>
    <w:rsid w:val="00164CC7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164CC7"/>
    <w:pPr>
      <w:suppressAutoHyphens/>
    </w:pPr>
    <w:rPr>
      <w:lang w:eastAsia="zh-CN"/>
    </w:rPr>
  </w:style>
  <w:style w:type="paragraph" w:customStyle="1" w:styleId="Tekstpodstawowy23">
    <w:name w:val="Tekst podstawowy 23"/>
    <w:basedOn w:val="Normalny"/>
    <w:rsid w:val="00164CC7"/>
    <w:pPr>
      <w:spacing w:after="120" w:line="480" w:lineRule="auto"/>
    </w:pPr>
  </w:style>
  <w:style w:type="paragraph" w:styleId="Akapitzlist">
    <w:name w:val="List Paragraph"/>
    <w:basedOn w:val="Normalny"/>
    <w:qFormat/>
    <w:rsid w:val="00164CC7"/>
    <w:pPr>
      <w:ind w:left="720"/>
      <w:contextualSpacing/>
    </w:pPr>
  </w:style>
  <w:style w:type="paragraph" w:customStyle="1" w:styleId="Standard">
    <w:name w:val="Standard"/>
    <w:rsid w:val="00164CC7"/>
    <w:pPr>
      <w:suppressAutoHyphens/>
      <w:autoSpaceDE w:val="0"/>
    </w:pPr>
    <w:rPr>
      <w:rFonts w:ascii="Times" w:hAnsi="Times" w:cs="Times"/>
      <w:kern w:val="1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8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8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8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C7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164CC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64CC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4CC7"/>
  </w:style>
  <w:style w:type="character" w:customStyle="1" w:styleId="WW8Num1z1">
    <w:name w:val="WW8Num1z1"/>
    <w:rsid w:val="00164CC7"/>
  </w:style>
  <w:style w:type="character" w:customStyle="1" w:styleId="WW8Num1z2">
    <w:name w:val="WW8Num1z2"/>
    <w:rsid w:val="00164CC7"/>
  </w:style>
  <w:style w:type="character" w:customStyle="1" w:styleId="WW8Num1z3">
    <w:name w:val="WW8Num1z3"/>
    <w:rsid w:val="00164CC7"/>
  </w:style>
  <w:style w:type="character" w:customStyle="1" w:styleId="WW8Num1z4">
    <w:name w:val="WW8Num1z4"/>
    <w:rsid w:val="00164CC7"/>
  </w:style>
  <w:style w:type="character" w:customStyle="1" w:styleId="WW8Num1z5">
    <w:name w:val="WW8Num1z5"/>
    <w:rsid w:val="00164CC7"/>
  </w:style>
  <w:style w:type="character" w:customStyle="1" w:styleId="WW8Num1z6">
    <w:name w:val="WW8Num1z6"/>
    <w:rsid w:val="00164CC7"/>
  </w:style>
  <w:style w:type="character" w:customStyle="1" w:styleId="WW8Num1z7">
    <w:name w:val="WW8Num1z7"/>
    <w:rsid w:val="00164CC7"/>
  </w:style>
  <w:style w:type="character" w:customStyle="1" w:styleId="WW8Num1z8">
    <w:name w:val="WW8Num1z8"/>
    <w:rsid w:val="00164CC7"/>
  </w:style>
  <w:style w:type="character" w:customStyle="1" w:styleId="WW8Num2z0">
    <w:name w:val="WW8Num2z0"/>
    <w:rsid w:val="00164CC7"/>
    <w:rPr>
      <w:rFonts w:ascii="Book Antiqua" w:hAnsi="Book Antiqua" w:cs="Book Antiqua"/>
      <w:sz w:val="22"/>
      <w:szCs w:val="22"/>
    </w:rPr>
  </w:style>
  <w:style w:type="character" w:customStyle="1" w:styleId="WW8Num3z0">
    <w:name w:val="WW8Num3z0"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z0">
    <w:name w:val="WW8Num4z0"/>
    <w:rsid w:val="00164CC7"/>
    <w:rPr>
      <w:rFonts w:ascii="Book Antiqua" w:hAnsi="Book Antiqua" w:cs="Book Antiqua"/>
      <w:sz w:val="22"/>
      <w:szCs w:val="22"/>
    </w:rPr>
  </w:style>
  <w:style w:type="character" w:customStyle="1" w:styleId="WW8Num5z0">
    <w:name w:val="WW8Num5z0"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6z0">
    <w:name w:val="WW8Num6z0"/>
    <w:rsid w:val="00164CC7"/>
  </w:style>
  <w:style w:type="character" w:customStyle="1" w:styleId="WW8Num6z1">
    <w:name w:val="WW8Num6z1"/>
    <w:rsid w:val="00164CC7"/>
    <w:rPr>
      <w:b/>
    </w:rPr>
  </w:style>
  <w:style w:type="character" w:customStyle="1" w:styleId="WW8Num6z2">
    <w:name w:val="WW8Num6z2"/>
    <w:rsid w:val="00164CC7"/>
  </w:style>
  <w:style w:type="character" w:customStyle="1" w:styleId="WW8Num6z3">
    <w:name w:val="WW8Num6z3"/>
    <w:rsid w:val="00164CC7"/>
  </w:style>
  <w:style w:type="character" w:customStyle="1" w:styleId="WW8Num6z4">
    <w:name w:val="WW8Num6z4"/>
    <w:rsid w:val="00164CC7"/>
  </w:style>
  <w:style w:type="character" w:customStyle="1" w:styleId="WW8Num6z5">
    <w:name w:val="WW8Num6z5"/>
    <w:rsid w:val="00164CC7"/>
  </w:style>
  <w:style w:type="character" w:customStyle="1" w:styleId="WW8Num6z6">
    <w:name w:val="WW8Num6z6"/>
    <w:rsid w:val="00164CC7"/>
  </w:style>
  <w:style w:type="character" w:customStyle="1" w:styleId="WW8Num6z7">
    <w:name w:val="WW8Num6z7"/>
    <w:rsid w:val="00164CC7"/>
  </w:style>
  <w:style w:type="character" w:customStyle="1" w:styleId="WW8Num6z8">
    <w:name w:val="WW8Num6z8"/>
    <w:rsid w:val="00164CC7"/>
  </w:style>
  <w:style w:type="character" w:customStyle="1" w:styleId="WW8Num7z0">
    <w:name w:val="WW8Num7z0"/>
    <w:rsid w:val="00164CC7"/>
    <w:rPr>
      <w:rFonts w:ascii="Book Antiqua" w:hAnsi="Book Antiqua" w:cs="Book Antiqua"/>
      <w:sz w:val="22"/>
      <w:szCs w:val="22"/>
    </w:rPr>
  </w:style>
  <w:style w:type="character" w:customStyle="1" w:styleId="WW8Num7z1">
    <w:name w:val="WW8Num7z1"/>
    <w:rsid w:val="00164CC7"/>
  </w:style>
  <w:style w:type="character" w:customStyle="1" w:styleId="WW8Num7z2">
    <w:name w:val="WW8Num7z2"/>
    <w:rsid w:val="00164CC7"/>
  </w:style>
  <w:style w:type="character" w:customStyle="1" w:styleId="WW8Num7z4">
    <w:name w:val="WW8Num7z4"/>
    <w:rsid w:val="00164CC7"/>
  </w:style>
  <w:style w:type="character" w:customStyle="1" w:styleId="WW8Num7z5">
    <w:name w:val="WW8Num7z5"/>
    <w:rsid w:val="00164CC7"/>
  </w:style>
  <w:style w:type="character" w:customStyle="1" w:styleId="WW8Num7z6">
    <w:name w:val="WW8Num7z6"/>
    <w:rsid w:val="00164CC7"/>
  </w:style>
  <w:style w:type="character" w:customStyle="1" w:styleId="WW8Num7z7">
    <w:name w:val="WW8Num7z7"/>
    <w:rsid w:val="00164CC7"/>
  </w:style>
  <w:style w:type="character" w:customStyle="1" w:styleId="WW8Num7z8">
    <w:name w:val="WW8Num7z8"/>
    <w:rsid w:val="00164CC7"/>
  </w:style>
  <w:style w:type="character" w:customStyle="1" w:styleId="WW8Num8z0">
    <w:name w:val="WW8Num8z0"/>
    <w:rsid w:val="00164CC7"/>
  </w:style>
  <w:style w:type="character" w:customStyle="1" w:styleId="WW8Num9z0">
    <w:name w:val="WW8Num9z0"/>
    <w:rsid w:val="00164CC7"/>
  </w:style>
  <w:style w:type="character" w:customStyle="1" w:styleId="WW8Num10z0">
    <w:name w:val="WW8Num10z0"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11z0">
    <w:name w:val="WW8Num11z0"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12z0">
    <w:name w:val="WW8Num12z0"/>
    <w:rsid w:val="00164CC7"/>
    <w:rPr>
      <w:rFonts w:ascii="Book Antiqua" w:hAnsi="Book Antiqua" w:cs="Book Antiqua"/>
      <w:spacing w:val="2"/>
      <w:sz w:val="22"/>
      <w:szCs w:val="22"/>
    </w:rPr>
  </w:style>
  <w:style w:type="character" w:customStyle="1" w:styleId="WW8Num12z1">
    <w:name w:val="WW8Num12z1"/>
    <w:rsid w:val="00164CC7"/>
  </w:style>
  <w:style w:type="character" w:customStyle="1" w:styleId="WW8Num12z2">
    <w:name w:val="WW8Num12z2"/>
    <w:rsid w:val="00164CC7"/>
  </w:style>
  <w:style w:type="character" w:customStyle="1" w:styleId="WW8Num12z3">
    <w:name w:val="WW8Num12z3"/>
    <w:rsid w:val="00164CC7"/>
  </w:style>
  <w:style w:type="character" w:customStyle="1" w:styleId="WW8Num12z4">
    <w:name w:val="WW8Num12z4"/>
    <w:rsid w:val="00164CC7"/>
  </w:style>
  <w:style w:type="character" w:customStyle="1" w:styleId="WW8Num12z5">
    <w:name w:val="WW8Num12z5"/>
    <w:rsid w:val="00164CC7"/>
  </w:style>
  <w:style w:type="character" w:customStyle="1" w:styleId="WW8Num12z6">
    <w:name w:val="WW8Num12z6"/>
    <w:rsid w:val="00164CC7"/>
  </w:style>
  <w:style w:type="character" w:customStyle="1" w:styleId="WW8Num12z7">
    <w:name w:val="WW8Num12z7"/>
    <w:rsid w:val="00164CC7"/>
  </w:style>
  <w:style w:type="character" w:customStyle="1" w:styleId="WW8Num12z8">
    <w:name w:val="WW8Num12z8"/>
    <w:rsid w:val="00164CC7"/>
  </w:style>
  <w:style w:type="character" w:customStyle="1" w:styleId="WW8Num13z0">
    <w:name w:val="WW8Num13z0"/>
    <w:rsid w:val="00164CC7"/>
  </w:style>
  <w:style w:type="character" w:customStyle="1" w:styleId="WW8Num14z0">
    <w:name w:val="WW8Num14z0"/>
    <w:rsid w:val="00164CC7"/>
  </w:style>
  <w:style w:type="character" w:customStyle="1" w:styleId="WW8Num15z0">
    <w:name w:val="WW8Num15z0"/>
    <w:rsid w:val="00164CC7"/>
  </w:style>
  <w:style w:type="character" w:customStyle="1" w:styleId="WW8Num15z1">
    <w:name w:val="WW8Num15z1"/>
    <w:rsid w:val="00164CC7"/>
  </w:style>
  <w:style w:type="character" w:customStyle="1" w:styleId="WW8Num15z2">
    <w:name w:val="WW8Num15z2"/>
    <w:rsid w:val="00164CC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64CC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164CC7"/>
    <w:rPr>
      <w:rFonts w:ascii="Book Antiqua" w:hAnsi="Book Antiqua" w:cs="Tahoma"/>
      <w:b w:val="0"/>
      <w:sz w:val="22"/>
      <w:szCs w:val="22"/>
    </w:rPr>
  </w:style>
  <w:style w:type="character" w:customStyle="1" w:styleId="WW8Num18z0">
    <w:name w:val="WW8Num18z0"/>
    <w:rsid w:val="00164CC7"/>
  </w:style>
  <w:style w:type="character" w:customStyle="1" w:styleId="WW8Num18z1">
    <w:name w:val="WW8Num18z1"/>
    <w:rsid w:val="00164CC7"/>
    <w:rPr>
      <w:rFonts w:ascii="Book Antiqua" w:eastAsia="Times New Roman" w:hAnsi="Book Antiqua" w:cs="Times New Roman"/>
      <w:sz w:val="22"/>
      <w:szCs w:val="22"/>
    </w:rPr>
  </w:style>
  <w:style w:type="character" w:customStyle="1" w:styleId="WW8Num18z2">
    <w:name w:val="WW8Num18z2"/>
    <w:rsid w:val="00164CC7"/>
  </w:style>
  <w:style w:type="character" w:customStyle="1" w:styleId="WW8Num18z3">
    <w:name w:val="WW8Num18z3"/>
    <w:rsid w:val="00164CC7"/>
  </w:style>
  <w:style w:type="character" w:customStyle="1" w:styleId="WW8Num18z4">
    <w:name w:val="WW8Num18z4"/>
    <w:rsid w:val="00164CC7"/>
  </w:style>
  <w:style w:type="character" w:customStyle="1" w:styleId="WW8Num18z5">
    <w:name w:val="WW8Num18z5"/>
    <w:rsid w:val="00164CC7"/>
  </w:style>
  <w:style w:type="character" w:customStyle="1" w:styleId="WW8Num18z6">
    <w:name w:val="WW8Num18z6"/>
    <w:rsid w:val="00164CC7"/>
  </w:style>
  <w:style w:type="character" w:customStyle="1" w:styleId="WW8Num18z7">
    <w:name w:val="WW8Num18z7"/>
    <w:rsid w:val="00164CC7"/>
  </w:style>
  <w:style w:type="character" w:customStyle="1" w:styleId="WW8Num18z8">
    <w:name w:val="WW8Num18z8"/>
    <w:rsid w:val="00164CC7"/>
  </w:style>
  <w:style w:type="character" w:customStyle="1" w:styleId="WW8Num19z0">
    <w:name w:val="WW8Num19z0"/>
    <w:rsid w:val="00164CC7"/>
  </w:style>
  <w:style w:type="character" w:customStyle="1" w:styleId="WW8Num19z1">
    <w:name w:val="WW8Num19z1"/>
    <w:rsid w:val="00164CC7"/>
  </w:style>
  <w:style w:type="character" w:customStyle="1" w:styleId="WW8Num19z2">
    <w:name w:val="WW8Num19z2"/>
    <w:rsid w:val="00164CC7"/>
  </w:style>
  <w:style w:type="character" w:customStyle="1" w:styleId="WW8Num19z3">
    <w:name w:val="WW8Num19z3"/>
    <w:rsid w:val="00164CC7"/>
  </w:style>
  <w:style w:type="character" w:customStyle="1" w:styleId="WW8Num19z4">
    <w:name w:val="WW8Num19z4"/>
    <w:rsid w:val="00164CC7"/>
  </w:style>
  <w:style w:type="character" w:customStyle="1" w:styleId="WW8Num19z5">
    <w:name w:val="WW8Num19z5"/>
    <w:rsid w:val="00164CC7"/>
  </w:style>
  <w:style w:type="character" w:customStyle="1" w:styleId="WW8Num19z6">
    <w:name w:val="WW8Num19z6"/>
    <w:rsid w:val="00164CC7"/>
  </w:style>
  <w:style w:type="character" w:customStyle="1" w:styleId="WW8Num19z7">
    <w:name w:val="WW8Num19z7"/>
    <w:rsid w:val="00164CC7"/>
  </w:style>
  <w:style w:type="character" w:customStyle="1" w:styleId="WW8Num19z8">
    <w:name w:val="WW8Num19z8"/>
    <w:rsid w:val="00164CC7"/>
  </w:style>
  <w:style w:type="character" w:customStyle="1" w:styleId="WW8Num20z0">
    <w:name w:val="WW8Num20z0"/>
    <w:rsid w:val="00164CC7"/>
  </w:style>
  <w:style w:type="character" w:customStyle="1" w:styleId="WW8Num20z1">
    <w:name w:val="WW8Num20z1"/>
    <w:rsid w:val="00164CC7"/>
  </w:style>
  <w:style w:type="character" w:customStyle="1" w:styleId="WW8Num20z2">
    <w:name w:val="WW8Num20z2"/>
    <w:rsid w:val="00164CC7"/>
  </w:style>
  <w:style w:type="character" w:customStyle="1" w:styleId="WW8Num20z3">
    <w:name w:val="WW8Num20z3"/>
    <w:rsid w:val="00164CC7"/>
  </w:style>
  <w:style w:type="character" w:customStyle="1" w:styleId="WW8Num20z4">
    <w:name w:val="WW8Num20z4"/>
    <w:rsid w:val="00164CC7"/>
  </w:style>
  <w:style w:type="character" w:customStyle="1" w:styleId="WW8Num20z5">
    <w:name w:val="WW8Num20z5"/>
    <w:rsid w:val="00164CC7"/>
  </w:style>
  <w:style w:type="character" w:customStyle="1" w:styleId="WW8Num20z6">
    <w:name w:val="WW8Num20z6"/>
    <w:rsid w:val="00164CC7"/>
  </w:style>
  <w:style w:type="character" w:customStyle="1" w:styleId="WW8Num20z7">
    <w:name w:val="WW8Num20z7"/>
    <w:rsid w:val="00164CC7"/>
  </w:style>
  <w:style w:type="character" w:customStyle="1" w:styleId="WW8Num20z8">
    <w:name w:val="WW8Num20z8"/>
    <w:rsid w:val="00164CC7"/>
  </w:style>
  <w:style w:type="character" w:customStyle="1" w:styleId="WW8Num21z0">
    <w:name w:val="WW8Num21z0"/>
    <w:rsid w:val="00164CC7"/>
  </w:style>
  <w:style w:type="character" w:customStyle="1" w:styleId="WW8Num21z1">
    <w:name w:val="WW8Num21z1"/>
    <w:rsid w:val="00164CC7"/>
  </w:style>
  <w:style w:type="character" w:customStyle="1" w:styleId="WW8Num21z2">
    <w:name w:val="WW8Num21z2"/>
    <w:rsid w:val="00164CC7"/>
  </w:style>
  <w:style w:type="character" w:customStyle="1" w:styleId="WW8Num21z3">
    <w:name w:val="WW8Num21z3"/>
    <w:rsid w:val="00164CC7"/>
  </w:style>
  <w:style w:type="character" w:customStyle="1" w:styleId="WW8Num21z4">
    <w:name w:val="WW8Num21z4"/>
    <w:rsid w:val="00164CC7"/>
  </w:style>
  <w:style w:type="character" w:customStyle="1" w:styleId="WW8Num21z5">
    <w:name w:val="WW8Num21z5"/>
    <w:rsid w:val="00164CC7"/>
  </w:style>
  <w:style w:type="character" w:customStyle="1" w:styleId="WW8Num21z6">
    <w:name w:val="WW8Num21z6"/>
    <w:rsid w:val="00164CC7"/>
  </w:style>
  <w:style w:type="character" w:customStyle="1" w:styleId="WW8Num21z7">
    <w:name w:val="WW8Num21z7"/>
    <w:rsid w:val="00164CC7"/>
  </w:style>
  <w:style w:type="character" w:customStyle="1" w:styleId="WW8Num21z8">
    <w:name w:val="WW8Num21z8"/>
    <w:rsid w:val="00164CC7"/>
  </w:style>
  <w:style w:type="character" w:customStyle="1" w:styleId="WW8Num22z0">
    <w:name w:val="WW8Num22z0"/>
    <w:rsid w:val="00164CC7"/>
    <w:rPr>
      <w:rFonts w:ascii="Book Antiqua" w:hAnsi="Book Antiqua" w:cs="Book Antiqua"/>
      <w:sz w:val="22"/>
      <w:szCs w:val="22"/>
    </w:rPr>
  </w:style>
  <w:style w:type="character" w:customStyle="1" w:styleId="WW8Num22z1">
    <w:name w:val="WW8Num22z1"/>
    <w:rsid w:val="00164CC7"/>
  </w:style>
  <w:style w:type="character" w:customStyle="1" w:styleId="WW8Num22z2">
    <w:name w:val="WW8Num22z2"/>
    <w:rsid w:val="00164CC7"/>
  </w:style>
  <w:style w:type="character" w:customStyle="1" w:styleId="WW8Num22z4">
    <w:name w:val="WW8Num22z4"/>
    <w:rsid w:val="00164CC7"/>
  </w:style>
  <w:style w:type="character" w:customStyle="1" w:styleId="WW8Num22z5">
    <w:name w:val="WW8Num22z5"/>
    <w:rsid w:val="00164CC7"/>
  </w:style>
  <w:style w:type="character" w:customStyle="1" w:styleId="WW8Num22z6">
    <w:name w:val="WW8Num22z6"/>
    <w:rsid w:val="00164CC7"/>
  </w:style>
  <w:style w:type="character" w:customStyle="1" w:styleId="WW8Num22z7">
    <w:name w:val="WW8Num22z7"/>
    <w:rsid w:val="00164CC7"/>
  </w:style>
  <w:style w:type="character" w:customStyle="1" w:styleId="WW8Num22z8">
    <w:name w:val="WW8Num22z8"/>
    <w:rsid w:val="00164CC7"/>
  </w:style>
  <w:style w:type="character" w:customStyle="1" w:styleId="WW8Num23z0">
    <w:name w:val="WW8Num23z0"/>
    <w:rsid w:val="00164CC7"/>
    <w:rPr>
      <w:rFonts w:ascii="Book Antiqua" w:hAnsi="Book Antiqua" w:cs="Book Antiqua"/>
      <w:sz w:val="22"/>
      <w:szCs w:val="22"/>
    </w:rPr>
  </w:style>
  <w:style w:type="character" w:customStyle="1" w:styleId="WW8Num23z1">
    <w:name w:val="WW8Num23z1"/>
    <w:rsid w:val="00164CC7"/>
  </w:style>
  <w:style w:type="character" w:customStyle="1" w:styleId="WW8Num23z2">
    <w:name w:val="WW8Num23z2"/>
    <w:rsid w:val="00164CC7"/>
  </w:style>
  <w:style w:type="character" w:customStyle="1" w:styleId="WW8Num23z3">
    <w:name w:val="WW8Num23z3"/>
    <w:rsid w:val="00164CC7"/>
  </w:style>
  <w:style w:type="character" w:customStyle="1" w:styleId="WW8Num23z4">
    <w:name w:val="WW8Num23z4"/>
    <w:rsid w:val="00164CC7"/>
  </w:style>
  <w:style w:type="character" w:customStyle="1" w:styleId="WW8Num23z5">
    <w:name w:val="WW8Num23z5"/>
    <w:rsid w:val="00164CC7"/>
  </w:style>
  <w:style w:type="character" w:customStyle="1" w:styleId="WW8Num23z6">
    <w:name w:val="WW8Num23z6"/>
    <w:rsid w:val="00164CC7"/>
  </w:style>
  <w:style w:type="character" w:customStyle="1" w:styleId="WW8Num23z7">
    <w:name w:val="WW8Num23z7"/>
    <w:rsid w:val="00164CC7"/>
  </w:style>
  <w:style w:type="character" w:customStyle="1" w:styleId="WW8Num23z8">
    <w:name w:val="WW8Num23z8"/>
    <w:rsid w:val="00164CC7"/>
  </w:style>
  <w:style w:type="character" w:customStyle="1" w:styleId="WW8Num24z0">
    <w:name w:val="WW8Num24z0"/>
    <w:rsid w:val="00164CC7"/>
    <w:rPr>
      <w:rFonts w:cs="Tahoma"/>
    </w:rPr>
  </w:style>
  <w:style w:type="character" w:customStyle="1" w:styleId="WW8Num24z1">
    <w:name w:val="WW8Num24z1"/>
    <w:rsid w:val="00164CC7"/>
  </w:style>
  <w:style w:type="character" w:customStyle="1" w:styleId="WW8Num24z2">
    <w:name w:val="WW8Num24z2"/>
    <w:rsid w:val="00164CC7"/>
  </w:style>
  <w:style w:type="character" w:customStyle="1" w:styleId="WW8Num24z3">
    <w:name w:val="WW8Num24z3"/>
    <w:rsid w:val="00164CC7"/>
  </w:style>
  <w:style w:type="character" w:customStyle="1" w:styleId="WW8Num24z4">
    <w:name w:val="WW8Num24z4"/>
    <w:rsid w:val="00164CC7"/>
  </w:style>
  <w:style w:type="character" w:customStyle="1" w:styleId="WW8Num24z5">
    <w:name w:val="WW8Num24z5"/>
    <w:rsid w:val="00164CC7"/>
  </w:style>
  <w:style w:type="character" w:customStyle="1" w:styleId="WW8Num24z6">
    <w:name w:val="WW8Num24z6"/>
    <w:rsid w:val="00164CC7"/>
  </w:style>
  <w:style w:type="character" w:customStyle="1" w:styleId="WW8Num24z7">
    <w:name w:val="WW8Num24z7"/>
    <w:rsid w:val="00164CC7"/>
  </w:style>
  <w:style w:type="character" w:customStyle="1" w:styleId="WW8Num24z8">
    <w:name w:val="WW8Num24z8"/>
    <w:rsid w:val="00164CC7"/>
  </w:style>
  <w:style w:type="character" w:customStyle="1" w:styleId="WW8Num25z0">
    <w:name w:val="WW8Num25z0"/>
    <w:rsid w:val="00164CC7"/>
  </w:style>
  <w:style w:type="character" w:customStyle="1" w:styleId="WW8Num25z1">
    <w:name w:val="WW8Num25z1"/>
    <w:rsid w:val="00164CC7"/>
  </w:style>
  <w:style w:type="character" w:customStyle="1" w:styleId="WW8Num25z2">
    <w:name w:val="WW8Num25z2"/>
    <w:rsid w:val="00164CC7"/>
  </w:style>
  <w:style w:type="character" w:customStyle="1" w:styleId="WW8Num25z3">
    <w:name w:val="WW8Num25z3"/>
    <w:rsid w:val="00164CC7"/>
  </w:style>
  <w:style w:type="character" w:customStyle="1" w:styleId="WW8Num25z4">
    <w:name w:val="WW8Num25z4"/>
    <w:rsid w:val="00164CC7"/>
  </w:style>
  <w:style w:type="character" w:customStyle="1" w:styleId="WW8Num25z5">
    <w:name w:val="WW8Num25z5"/>
    <w:rsid w:val="00164CC7"/>
  </w:style>
  <w:style w:type="character" w:customStyle="1" w:styleId="WW8Num25z6">
    <w:name w:val="WW8Num25z6"/>
    <w:rsid w:val="00164CC7"/>
  </w:style>
  <w:style w:type="character" w:customStyle="1" w:styleId="WW8Num25z7">
    <w:name w:val="WW8Num25z7"/>
    <w:rsid w:val="00164CC7"/>
  </w:style>
  <w:style w:type="character" w:customStyle="1" w:styleId="WW8Num25z8">
    <w:name w:val="WW8Num25z8"/>
    <w:rsid w:val="00164CC7"/>
  </w:style>
  <w:style w:type="character" w:customStyle="1" w:styleId="WW8Num26z0">
    <w:name w:val="WW8Num26z0"/>
    <w:rsid w:val="00164CC7"/>
  </w:style>
  <w:style w:type="character" w:customStyle="1" w:styleId="WW8Num26z1">
    <w:name w:val="WW8Num26z1"/>
    <w:rsid w:val="00164CC7"/>
  </w:style>
  <w:style w:type="character" w:customStyle="1" w:styleId="WW8Num26z2">
    <w:name w:val="WW8Num26z2"/>
    <w:rsid w:val="00164CC7"/>
  </w:style>
  <w:style w:type="character" w:customStyle="1" w:styleId="WW8Num26z3">
    <w:name w:val="WW8Num26z3"/>
    <w:rsid w:val="00164CC7"/>
  </w:style>
  <w:style w:type="character" w:customStyle="1" w:styleId="WW8Num26z4">
    <w:name w:val="WW8Num26z4"/>
    <w:rsid w:val="00164CC7"/>
  </w:style>
  <w:style w:type="character" w:customStyle="1" w:styleId="WW8Num26z5">
    <w:name w:val="WW8Num26z5"/>
    <w:rsid w:val="00164CC7"/>
  </w:style>
  <w:style w:type="character" w:customStyle="1" w:styleId="WW8Num26z6">
    <w:name w:val="WW8Num26z6"/>
    <w:rsid w:val="00164CC7"/>
  </w:style>
  <w:style w:type="character" w:customStyle="1" w:styleId="WW8Num26z7">
    <w:name w:val="WW8Num26z7"/>
    <w:rsid w:val="00164CC7"/>
  </w:style>
  <w:style w:type="character" w:customStyle="1" w:styleId="WW8Num26z8">
    <w:name w:val="WW8Num26z8"/>
    <w:rsid w:val="00164CC7"/>
  </w:style>
  <w:style w:type="character" w:customStyle="1" w:styleId="WW8Num27z0">
    <w:name w:val="WW8Num27z0"/>
    <w:rsid w:val="00164CC7"/>
    <w:rPr>
      <w:b w:val="0"/>
      <w:sz w:val="22"/>
    </w:rPr>
  </w:style>
  <w:style w:type="character" w:customStyle="1" w:styleId="WW8Num27z1">
    <w:name w:val="WW8Num27z1"/>
    <w:rsid w:val="00164CC7"/>
  </w:style>
  <w:style w:type="character" w:customStyle="1" w:styleId="WW8Num27z2">
    <w:name w:val="WW8Num27z2"/>
    <w:rsid w:val="00164CC7"/>
  </w:style>
  <w:style w:type="character" w:customStyle="1" w:styleId="WW8Num27z3">
    <w:name w:val="WW8Num27z3"/>
    <w:rsid w:val="00164CC7"/>
  </w:style>
  <w:style w:type="character" w:customStyle="1" w:styleId="WW8Num27z4">
    <w:name w:val="WW8Num27z4"/>
    <w:rsid w:val="00164CC7"/>
  </w:style>
  <w:style w:type="character" w:customStyle="1" w:styleId="WW8Num27z5">
    <w:name w:val="WW8Num27z5"/>
    <w:rsid w:val="00164CC7"/>
  </w:style>
  <w:style w:type="character" w:customStyle="1" w:styleId="WW8Num27z6">
    <w:name w:val="WW8Num27z6"/>
    <w:rsid w:val="00164CC7"/>
  </w:style>
  <w:style w:type="character" w:customStyle="1" w:styleId="WW8Num27z7">
    <w:name w:val="WW8Num27z7"/>
    <w:rsid w:val="00164CC7"/>
  </w:style>
  <w:style w:type="character" w:customStyle="1" w:styleId="WW8Num27z8">
    <w:name w:val="WW8Num27z8"/>
    <w:rsid w:val="00164CC7"/>
  </w:style>
  <w:style w:type="character" w:customStyle="1" w:styleId="WW8Num28z0">
    <w:name w:val="WW8Num28z0"/>
    <w:rsid w:val="00164CC7"/>
    <w:rPr>
      <w:b w:val="0"/>
      <w:sz w:val="22"/>
    </w:rPr>
  </w:style>
  <w:style w:type="character" w:customStyle="1" w:styleId="WW8Num28z1">
    <w:name w:val="WW8Num28z1"/>
    <w:rsid w:val="00164CC7"/>
  </w:style>
  <w:style w:type="character" w:customStyle="1" w:styleId="WW8Num28z2">
    <w:name w:val="WW8Num28z2"/>
    <w:rsid w:val="00164CC7"/>
  </w:style>
  <w:style w:type="character" w:customStyle="1" w:styleId="WW8Num28z3">
    <w:name w:val="WW8Num28z3"/>
    <w:rsid w:val="00164CC7"/>
  </w:style>
  <w:style w:type="character" w:customStyle="1" w:styleId="WW8Num28z4">
    <w:name w:val="WW8Num28z4"/>
    <w:rsid w:val="00164CC7"/>
  </w:style>
  <w:style w:type="character" w:customStyle="1" w:styleId="WW8Num28z5">
    <w:name w:val="WW8Num28z5"/>
    <w:rsid w:val="00164CC7"/>
  </w:style>
  <w:style w:type="character" w:customStyle="1" w:styleId="WW8Num28z6">
    <w:name w:val="WW8Num28z6"/>
    <w:rsid w:val="00164CC7"/>
  </w:style>
  <w:style w:type="character" w:customStyle="1" w:styleId="WW8Num28z7">
    <w:name w:val="WW8Num28z7"/>
    <w:rsid w:val="00164CC7"/>
  </w:style>
  <w:style w:type="character" w:customStyle="1" w:styleId="WW8Num28z8">
    <w:name w:val="WW8Num28z8"/>
    <w:rsid w:val="00164CC7"/>
  </w:style>
  <w:style w:type="character" w:customStyle="1" w:styleId="WW8Num29z0">
    <w:name w:val="WW8Num29z0"/>
    <w:rsid w:val="00164CC7"/>
  </w:style>
  <w:style w:type="character" w:customStyle="1" w:styleId="WW8Num29z1">
    <w:name w:val="WW8Num29z1"/>
    <w:rsid w:val="00164CC7"/>
  </w:style>
  <w:style w:type="character" w:customStyle="1" w:styleId="WW8Num29z2">
    <w:name w:val="WW8Num29z2"/>
    <w:rsid w:val="00164CC7"/>
  </w:style>
  <w:style w:type="character" w:customStyle="1" w:styleId="WW8Num29z3">
    <w:name w:val="WW8Num29z3"/>
    <w:rsid w:val="00164CC7"/>
  </w:style>
  <w:style w:type="character" w:customStyle="1" w:styleId="WW8Num29z4">
    <w:name w:val="WW8Num29z4"/>
    <w:rsid w:val="00164CC7"/>
  </w:style>
  <w:style w:type="character" w:customStyle="1" w:styleId="WW8Num29z5">
    <w:name w:val="WW8Num29z5"/>
    <w:rsid w:val="00164CC7"/>
  </w:style>
  <w:style w:type="character" w:customStyle="1" w:styleId="WW8Num29z6">
    <w:name w:val="WW8Num29z6"/>
    <w:rsid w:val="00164CC7"/>
  </w:style>
  <w:style w:type="character" w:customStyle="1" w:styleId="WW8Num29z7">
    <w:name w:val="WW8Num29z7"/>
    <w:rsid w:val="00164CC7"/>
  </w:style>
  <w:style w:type="character" w:customStyle="1" w:styleId="WW8Num29z8">
    <w:name w:val="WW8Num29z8"/>
    <w:rsid w:val="00164CC7"/>
  </w:style>
  <w:style w:type="character" w:customStyle="1" w:styleId="WW8Num30z0">
    <w:name w:val="WW8Num30z0"/>
    <w:rsid w:val="00164CC7"/>
    <w:rPr>
      <w:rFonts w:ascii="Book Antiqua" w:hAnsi="Book Antiqua" w:cs="Book Antiqua"/>
      <w:sz w:val="22"/>
      <w:szCs w:val="22"/>
    </w:rPr>
  </w:style>
  <w:style w:type="character" w:customStyle="1" w:styleId="WW8Num30z1">
    <w:name w:val="WW8Num30z1"/>
    <w:rsid w:val="00164CC7"/>
  </w:style>
  <w:style w:type="character" w:customStyle="1" w:styleId="WW8Num30z2">
    <w:name w:val="WW8Num30z2"/>
    <w:rsid w:val="00164CC7"/>
  </w:style>
  <w:style w:type="character" w:customStyle="1" w:styleId="WW8Num30z3">
    <w:name w:val="WW8Num30z3"/>
    <w:rsid w:val="00164CC7"/>
  </w:style>
  <w:style w:type="character" w:customStyle="1" w:styleId="WW8Num30z4">
    <w:name w:val="WW8Num30z4"/>
    <w:rsid w:val="00164CC7"/>
  </w:style>
  <w:style w:type="character" w:customStyle="1" w:styleId="WW8Num30z5">
    <w:name w:val="WW8Num30z5"/>
    <w:rsid w:val="00164CC7"/>
  </w:style>
  <w:style w:type="character" w:customStyle="1" w:styleId="WW8Num30z6">
    <w:name w:val="WW8Num30z6"/>
    <w:rsid w:val="00164CC7"/>
  </w:style>
  <w:style w:type="character" w:customStyle="1" w:styleId="WW8Num30z7">
    <w:name w:val="WW8Num30z7"/>
    <w:rsid w:val="00164CC7"/>
  </w:style>
  <w:style w:type="character" w:customStyle="1" w:styleId="WW8Num30z8">
    <w:name w:val="WW8Num30z8"/>
    <w:rsid w:val="00164CC7"/>
  </w:style>
  <w:style w:type="character" w:customStyle="1" w:styleId="WW8Num31z0">
    <w:name w:val="WW8Num31z0"/>
    <w:rsid w:val="00164CC7"/>
    <w:rPr>
      <w:rFonts w:cs="Tahoma"/>
    </w:rPr>
  </w:style>
  <w:style w:type="character" w:customStyle="1" w:styleId="WW8Num31z1">
    <w:name w:val="WW8Num31z1"/>
    <w:rsid w:val="00164CC7"/>
  </w:style>
  <w:style w:type="character" w:customStyle="1" w:styleId="WW8Num31z2">
    <w:name w:val="WW8Num31z2"/>
    <w:rsid w:val="00164CC7"/>
  </w:style>
  <w:style w:type="character" w:customStyle="1" w:styleId="WW8Num31z3">
    <w:name w:val="WW8Num31z3"/>
    <w:rsid w:val="00164CC7"/>
  </w:style>
  <w:style w:type="character" w:customStyle="1" w:styleId="WW8Num31z4">
    <w:name w:val="WW8Num31z4"/>
    <w:rsid w:val="00164CC7"/>
  </w:style>
  <w:style w:type="character" w:customStyle="1" w:styleId="WW8Num31z5">
    <w:name w:val="WW8Num31z5"/>
    <w:rsid w:val="00164CC7"/>
  </w:style>
  <w:style w:type="character" w:customStyle="1" w:styleId="WW8Num31z6">
    <w:name w:val="WW8Num31z6"/>
    <w:rsid w:val="00164CC7"/>
  </w:style>
  <w:style w:type="character" w:customStyle="1" w:styleId="WW8Num31z7">
    <w:name w:val="WW8Num31z7"/>
    <w:rsid w:val="00164CC7"/>
  </w:style>
  <w:style w:type="character" w:customStyle="1" w:styleId="WW8Num31z8">
    <w:name w:val="WW8Num31z8"/>
    <w:rsid w:val="00164CC7"/>
  </w:style>
  <w:style w:type="character" w:customStyle="1" w:styleId="WW8Num32z0">
    <w:name w:val="WW8Num32z0"/>
    <w:rsid w:val="00164CC7"/>
  </w:style>
  <w:style w:type="character" w:customStyle="1" w:styleId="WW8Num32z1">
    <w:name w:val="WW8Num32z1"/>
    <w:rsid w:val="00164CC7"/>
  </w:style>
  <w:style w:type="character" w:customStyle="1" w:styleId="WW8Num32z2">
    <w:name w:val="WW8Num32z2"/>
    <w:rsid w:val="00164CC7"/>
  </w:style>
  <w:style w:type="character" w:customStyle="1" w:styleId="WW8Num32z3">
    <w:name w:val="WW8Num32z3"/>
    <w:rsid w:val="00164CC7"/>
  </w:style>
  <w:style w:type="character" w:customStyle="1" w:styleId="WW8Num32z4">
    <w:name w:val="WW8Num32z4"/>
    <w:rsid w:val="00164CC7"/>
  </w:style>
  <w:style w:type="character" w:customStyle="1" w:styleId="WW8Num32z5">
    <w:name w:val="WW8Num32z5"/>
    <w:rsid w:val="00164CC7"/>
  </w:style>
  <w:style w:type="character" w:customStyle="1" w:styleId="WW8Num32z6">
    <w:name w:val="WW8Num32z6"/>
    <w:rsid w:val="00164CC7"/>
  </w:style>
  <w:style w:type="character" w:customStyle="1" w:styleId="WW8Num32z7">
    <w:name w:val="WW8Num32z7"/>
    <w:rsid w:val="00164CC7"/>
  </w:style>
  <w:style w:type="character" w:customStyle="1" w:styleId="WW8Num32z8">
    <w:name w:val="WW8Num32z8"/>
    <w:rsid w:val="00164CC7"/>
  </w:style>
  <w:style w:type="character" w:customStyle="1" w:styleId="WW8Num33z0">
    <w:name w:val="WW8Num33z0"/>
    <w:rsid w:val="00164CC7"/>
    <w:rPr>
      <w:rFonts w:ascii="Book Antiqua" w:hAnsi="Book Antiqua" w:cs="Tahoma"/>
      <w:bCs/>
      <w:color w:val="000000"/>
      <w:sz w:val="22"/>
      <w:szCs w:val="22"/>
    </w:rPr>
  </w:style>
  <w:style w:type="character" w:customStyle="1" w:styleId="WW8Num33z1">
    <w:name w:val="WW8Num33z1"/>
    <w:rsid w:val="00164CC7"/>
  </w:style>
  <w:style w:type="character" w:customStyle="1" w:styleId="WW8Num33z2">
    <w:name w:val="WW8Num33z2"/>
    <w:rsid w:val="00164CC7"/>
  </w:style>
  <w:style w:type="character" w:customStyle="1" w:styleId="WW8Num33z3">
    <w:name w:val="WW8Num33z3"/>
    <w:rsid w:val="00164CC7"/>
  </w:style>
  <w:style w:type="character" w:customStyle="1" w:styleId="WW8Num33z4">
    <w:name w:val="WW8Num33z4"/>
    <w:rsid w:val="00164CC7"/>
  </w:style>
  <w:style w:type="character" w:customStyle="1" w:styleId="WW8Num33z5">
    <w:name w:val="WW8Num33z5"/>
    <w:rsid w:val="00164CC7"/>
  </w:style>
  <w:style w:type="character" w:customStyle="1" w:styleId="WW8Num33z6">
    <w:name w:val="WW8Num33z6"/>
    <w:rsid w:val="00164CC7"/>
  </w:style>
  <w:style w:type="character" w:customStyle="1" w:styleId="WW8Num33z7">
    <w:name w:val="WW8Num33z7"/>
    <w:rsid w:val="00164CC7"/>
  </w:style>
  <w:style w:type="character" w:customStyle="1" w:styleId="WW8Num33z8">
    <w:name w:val="WW8Num33z8"/>
    <w:rsid w:val="00164CC7"/>
  </w:style>
  <w:style w:type="character" w:customStyle="1" w:styleId="WW8Num34z0">
    <w:name w:val="WW8Num34z0"/>
    <w:rsid w:val="00164CC7"/>
    <w:rPr>
      <w:rFonts w:cs="Tahoma"/>
    </w:rPr>
  </w:style>
  <w:style w:type="character" w:customStyle="1" w:styleId="WW8Num34z1">
    <w:name w:val="WW8Num34z1"/>
    <w:rsid w:val="00164CC7"/>
  </w:style>
  <w:style w:type="character" w:customStyle="1" w:styleId="WW8Num34z2">
    <w:name w:val="WW8Num34z2"/>
    <w:rsid w:val="00164CC7"/>
  </w:style>
  <w:style w:type="character" w:customStyle="1" w:styleId="WW8Num34z3">
    <w:name w:val="WW8Num34z3"/>
    <w:rsid w:val="00164CC7"/>
  </w:style>
  <w:style w:type="character" w:customStyle="1" w:styleId="WW8Num34z4">
    <w:name w:val="WW8Num34z4"/>
    <w:rsid w:val="00164CC7"/>
  </w:style>
  <w:style w:type="character" w:customStyle="1" w:styleId="WW8Num34z5">
    <w:name w:val="WW8Num34z5"/>
    <w:rsid w:val="00164CC7"/>
  </w:style>
  <w:style w:type="character" w:customStyle="1" w:styleId="WW8Num34z6">
    <w:name w:val="WW8Num34z6"/>
    <w:rsid w:val="00164CC7"/>
  </w:style>
  <w:style w:type="character" w:customStyle="1" w:styleId="WW8Num34z7">
    <w:name w:val="WW8Num34z7"/>
    <w:rsid w:val="00164CC7"/>
  </w:style>
  <w:style w:type="character" w:customStyle="1" w:styleId="WW8Num34z8">
    <w:name w:val="WW8Num34z8"/>
    <w:rsid w:val="00164CC7"/>
  </w:style>
  <w:style w:type="character" w:customStyle="1" w:styleId="WW8Num35z0">
    <w:name w:val="WW8Num35z0"/>
    <w:rsid w:val="00164CC7"/>
  </w:style>
  <w:style w:type="character" w:customStyle="1" w:styleId="WW8Num35z1">
    <w:name w:val="WW8Num35z1"/>
    <w:rsid w:val="00164CC7"/>
  </w:style>
  <w:style w:type="character" w:customStyle="1" w:styleId="WW8Num35z2">
    <w:name w:val="WW8Num35z2"/>
    <w:rsid w:val="00164CC7"/>
  </w:style>
  <w:style w:type="character" w:customStyle="1" w:styleId="WW8Num35z3">
    <w:name w:val="WW8Num35z3"/>
    <w:rsid w:val="00164CC7"/>
  </w:style>
  <w:style w:type="character" w:customStyle="1" w:styleId="WW8Num35z4">
    <w:name w:val="WW8Num35z4"/>
    <w:rsid w:val="00164CC7"/>
  </w:style>
  <w:style w:type="character" w:customStyle="1" w:styleId="WW8Num35z5">
    <w:name w:val="WW8Num35z5"/>
    <w:rsid w:val="00164CC7"/>
  </w:style>
  <w:style w:type="character" w:customStyle="1" w:styleId="WW8Num35z6">
    <w:name w:val="WW8Num35z6"/>
    <w:rsid w:val="00164CC7"/>
  </w:style>
  <w:style w:type="character" w:customStyle="1" w:styleId="WW8Num35z7">
    <w:name w:val="WW8Num35z7"/>
    <w:rsid w:val="00164CC7"/>
  </w:style>
  <w:style w:type="character" w:customStyle="1" w:styleId="WW8Num35z8">
    <w:name w:val="WW8Num35z8"/>
    <w:rsid w:val="00164CC7"/>
  </w:style>
  <w:style w:type="character" w:customStyle="1" w:styleId="WW8Num36z0">
    <w:name w:val="WW8Num36z0"/>
    <w:rsid w:val="00164CC7"/>
  </w:style>
  <w:style w:type="character" w:customStyle="1" w:styleId="WW8Num36z1">
    <w:name w:val="WW8Num36z1"/>
    <w:rsid w:val="00164CC7"/>
  </w:style>
  <w:style w:type="character" w:customStyle="1" w:styleId="WW8Num36z2">
    <w:name w:val="WW8Num36z2"/>
    <w:rsid w:val="00164CC7"/>
  </w:style>
  <w:style w:type="character" w:customStyle="1" w:styleId="WW8Num36z3">
    <w:name w:val="WW8Num36z3"/>
    <w:rsid w:val="00164CC7"/>
  </w:style>
  <w:style w:type="character" w:customStyle="1" w:styleId="WW8Num36z4">
    <w:name w:val="WW8Num36z4"/>
    <w:rsid w:val="00164CC7"/>
  </w:style>
  <w:style w:type="character" w:customStyle="1" w:styleId="WW8Num36z5">
    <w:name w:val="WW8Num36z5"/>
    <w:rsid w:val="00164CC7"/>
  </w:style>
  <w:style w:type="character" w:customStyle="1" w:styleId="WW8Num36z6">
    <w:name w:val="WW8Num36z6"/>
    <w:rsid w:val="00164CC7"/>
  </w:style>
  <w:style w:type="character" w:customStyle="1" w:styleId="WW8Num36z7">
    <w:name w:val="WW8Num36z7"/>
    <w:rsid w:val="00164CC7"/>
  </w:style>
  <w:style w:type="character" w:customStyle="1" w:styleId="WW8Num36z8">
    <w:name w:val="WW8Num36z8"/>
    <w:rsid w:val="00164CC7"/>
  </w:style>
  <w:style w:type="character" w:customStyle="1" w:styleId="WW8Num37z0">
    <w:name w:val="WW8Num37z0"/>
    <w:rsid w:val="00164CC7"/>
    <w:rPr>
      <w:rFonts w:cs="Tahoma"/>
      <w:color w:val="000000"/>
    </w:rPr>
  </w:style>
  <w:style w:type="character" w:customStyle="1" w:styleId="WW8Num37z1">
    <w:name w:val="WW8Num37z1"/>
    <w:rsid w:val="00164CC7"/>
  </w:style>
  <w:style w:type="character" w:customStyle="1" w:styleId="WW8Num37z2">
    <w:name w:val="WW8Num37z2"/>
    <w:rsid w:val="00164CC7"/>
  </w:style>
  <w:style w:type="character" w:customStyle="1" w:styleId="WW8Num37z3">
    <w:name w:val="WW8Num37z3"/>
    <w:rsid w:val="00164CC7"/>
  </w:style>
  <w:style w:type="character" w:customStyle="1" w:styleId="WW8Num37z4">
    <w:name w:val="WW8Num37z4"/>
    <w:rsid w:val="00164CC7"/>
  </w:style>
  <w:style w:type="character" w:customStyle="1" w:styleId="WW8Num37z5">
    <w:name w:val="WW8Num37z5"/>
    <w:rsid w:val="00164CC7"/>
  </w:style>
  <w:style w:type="character" w:customStyle="1" w:styleId="WW8Num37z6">
    <w:name w:val="WW8Num37z6"/>
    <w:rsid w:val="00164CC7"/>
  </w:style>
  <w:style w:type="character" w:customStyle="1" w:styleId="WW8Num37z7">
    <w:name w:val="WW8Num37z7"/>
    <w:rsid w:val="00164CC7"/>
  </w:style>
  <w:style w:type="character" w:customStyle="1" w:styleId="WW8Num37z8">
    <w:name w:val="WW8Num37z8"/>
    <w:rsid w:val="00164CC7"/>
  </w:style>
  <w:style w:type="character" w:customStyle="1" w:styleId="WW8Num38z0">
    <w:name w:val="WW8Num38z0"/>
    <w:rsid w:val="00164CC7"/>
  </w:style>
  <w:style w:type="character" w:customStyle="1" w:styleId="WW8Num38z1">
    <w:name w:val="WW8Num38z1"/>
    <w:rsid w:val="00164CC7"/>
  </w:style>
  <w:style w:type="character" w:customStyle="1" w:styleId="WW8Num38z2">
    <w:name w:val="WW8Num38z2"/>
    <w:rsid w:val="00164CC7"/>
  </w:style>
  <w:style w:type="character" w:customStyle="1" w:styleId="WW8Num38z3">
    <w:name w:val="WW8Num38z3"/>
    <w:rsid w:val="00164CC7"/>
  </w:style>
  <w:style w:type="character" w:customStyle="1" w:styleId="WW8Num38z4">
    <w:name w:val="WW8Num38z4"/>
    <w:rsid w:val="00164CC7"/>
  </w:style>
  <w:style w:type="character" w:customStyle="1" w:styleId="WW8Num38z5">
    <w:name w:val="WW8Num38z5"/>
    <w:rsid w:val="00164CC7"/>
  </w:style>
  <w:style w:type="character" w:customStyle="1" w:styleId="WW8Num38z6">
    <w:name w:val="WW8Num38z6"/>
    <w:rsid w:val="00164CC7"/>
  </w:style>
  <w:style w:type="character" w:customStyle="1" w:styleId="WW8Num38z7">
    <w:name w:val="WW8Num38z7"/>
    <w:rsid w:val="00164CC7"/>
  </w:style>
  <w:style w:type="character" w:customStyle="1" w:styleId="WW8Num38z8">
    <w:name w:val="WW8Num38z8"/>
    <w:rsid w:val="00164CC7"/>
  </w:style>
  <w:style w:type="character" w:customStyle="1" w:styleId="WW8Num39z0">
    <w:name w:val="WW8Num39z0"/>
    <w:rsid w:val="00164CC7"/>
    <w:rPr>
      <w:rFonts w:ascii="Symbol" w:hAnsi="Symbol" w:cs="Times New Roman"/>
      <w:b w:val="0"/>
      <w:i w:val="0"/>
      <w:sz w:val="22"/>
      <w:szCs w:val="22"/>
    </w:rPr>
  </w:style>
  <w:style w:type="character" w:customStyle="1" w:styleId="WW8Num39z1">
    <w:name w:val="WW8Num39z1"/>
    <w:rsid w:val="00164CC7"/>
  </w:style>
  <w:style w:type="character" w:customStyle="1" w:styleId="WW8Num39z2">
    <w:name w:val="WW8Num39z2"/>
    <w:rsid w:val="00164CC7"/>
  </w:style>
  <w:style w:type="character" w:customStyle="1" w:styleId="WW8Num39z3">
    <w:name w:val="WW8Num39z3"/>
    <w:rsid w:val="00164CC7"/>
  </w:style>
  <w:style w:type="character" w:customStyle="1" w:styleId="WW8Num39z4">
    <w:name w:val="WW8Num39z4"/>
    <w:rsid w:val="00164CC7"/>
  </w:style>
  <w:style w:type="character" w:customStyle="1" w:styleId="WW8Num39z5">
    <w:name w:val="WW8Num39z5"/>
    <w:rsid w:val="00164CC7"/>
  </w:style>
  <w:style w:type="character" w:customStyle="1" w:styleId="WW8Num39z6">
    <w:name w:val="WW8Num39z6"/>
    <w:rsid w:val="00164CC7"/>
  </w:style>
  <w:style w:type="character" w:customStyle="1" w:styleId="WW8Num39z7">
    <w:name w:val="WW8Num39z7"/>
    <w:rsid w:val="00164CC7"/>
  </w:style>
  <w:style w:type="character" w:customStyle="1" w:styleId="WW8Num39z8">
    <w:name w:val="WW8Num39z8"/>
    <w:rsid w:val="00164CC7"/>
  </w:style>
  <w:style w:type="character" w:customStyle="1" w:styleId="WW8Num40z0">
    <w:name w:val="WW8Num40z0"/>
    <w:rsid w:val="00164CC7"/>
    <w:rPr>
      <w:rFonts w:cs="Tahoma"/>
    </w:rPr>
  </w:style>
  <w:style w:type="character" w:customStyle="1" w:styleId="WW8Num40z1">
    <w:name w:val="WW8Num40z1"/>
    <w:rsid w:val="00164CC7"/>
  </w:style>
  <w:style w:type="character" w:customStyle="1" w:styleId="WW8Num40z2">
    <w:name w:val="WW8Num40z2"/>
    <w:rsid w:val="00164CC7"/>
  </w:style>
  <w:style w:type="character" w:customStyle="1" w:styleId="WW8Num40z3">
    <w:name w:val="WW8Num40z3"/>
    <w:rsid w:val="00164CC7"/>
  </w:style>
  <w:style w:type="character" w:customStyle="1" w:styleId="WW8Num40z4">
    <w:name w:val="WW8Num40z4"/>
    <w:rsid w:val="00164CC7"/>
  </w:style>
  <w:style w:type="character" w:customStyle="1" w:styleId="WW8Num40z5">
    <w:name w:val="WW8Num40z5"/>
    <w:rsid w:val="00164CC7"/>
  </w:style>
  <w:style w:type="character" w:customStyle="1" w:styleId="WW8Num40z6">
    <w:name w:val="WW8Num40z6"/>
    <w:rsid w:val="00164CC7"/>
  </w:style>
  <w:style w:type="character" w:customStyle="1" w:styleId="WW8Num40z7">
    <w:name w:val="WW8Num40z7"/>
    <w:rsid w:val="00164CC7"/>
  </w:style>
  <w:style w:type="character" w:customStyle="1" w:styleId="WW8Num40z8">
    <w:name w:val="WW8Num40z8"/>
    <w:rsid w:val="00164CC7"/>
  </w:style>
  <w:style w:type="character" w:customStyle="1" w:styleId="WW8Num41z0">
    <w:name w:val="WW8Num41z0"/>
    <w:rsid w:val="00164CC7"/>
  </w:style>
  <w:style w:type="character" w:customStyle="1" w:styleId="WW8Num41z1">
    <w:name w:val="WW8Num41z1"/>
    <w:rsid w:val="00164CC7"/>
  </w:style>
  <w:style w:type="character" w:customStyle="1" w:styleId="WW8Num41z2">
    <w:name w:val="WW8Num41z2"/>
    <w:rsid w:val="00164CC7"/>
  </w:style>
  <w:style w:type="character" w:customStyle="1" w:styleId="WW8Num41z3">
    <w:name w:val="WW8Num41z3"/>
    <w:rsid w:val="00164CC7"/>
  </w:style>
  <w:style w:type="character" w:customStyle="1" w:styleId="WW8Num41z4">
    <w:name w:val="WW8Num41z4"/>
    <w:rsid w:val="00164CC7"/>
  </w:style>
  <w:style w:type="character" w:customStyle="1" w:styleId="WW8Num41z5">
    <w:name w:val="WW8Num41z5"/>
    <w:rsid w:val="00164CC7"/>
  </w:style>
  <w:style w:type="character" w:customStyle="1" w:styleId="WW8Num41z6">
    <w:name w:val="WW8Num41z6"/>
    <w:rsid w:val="00164CC7"/>
  </w:style>
  <w:style w:type="character" w:customStyle="1" w:styleId="WW8Num41z7">
    <w:name w:val="WW8Num41z7"/>
    <w:rsid w:val="00164CC7"/>
  </w:style>
  <w:style w:type="character" w:customStyle="1" w:styleId="WW8Num41z8">
    <w:name w:val="WW8Num41z8"/>
    <w:rsid w:val="00164CC7"/>
  </w:style>
  <w:style w:type="character" w:customStyle="1" w:styleId="WW8Num42z0">
    <w:name w:val="WW8Num42z0"/>
    <w:rsid w:val="00164CC7"/>
    <w:rPr>
      <w:rFonts w:ascii="Book Antiqua" w:eastAsia="PMingLiU" w:hAnsi="Book Antiqua" w:cs="Book Antiqua"/>
      <w:sz w:val="22"/>
      <w:szCs w:val="22"/>
    </w:rPr>
  </w:style>
  <w:style w:type="character" w:customStyle="1" w:styleId="WW8Num42z1">
    <w:name w:val="WW8Num42z1"/>
    <w:rsid w:val="00164CC7"/>
  </w:style>
  <w:style w:type="character" w:customStyle="1" w:styleId="WW8Num42z2">
    <w:name w:val="WW8Num42z2"/>
    <w:rsid w:val="00164CC7"/>
  </w:style>
  <w:style w:type="character" w:customStyle="1" w:styleId="WW8Num42z3">
    <w:name w:val="WW8Num42z3"/>
    <w:rsid w:val="00164CC7"/>
  </w:style>
  <w:style w:type="character" w:customStyle="1" w:styleId="WW8Num42z4">
    <w:name w:val="WW8Num42z4"/>
    <w:rsid w:val="00164CC7"/>
  </w:style>
  <w:style w:type="character" w:customStyle="1" w:styleId="WW8Num42z5">
    <w:name w:val="WW8Num42z5"/>
    <w:rsid w:val="00164CC7"/>
  </w:style>
  <w:style w:type="character" w:customStyle="1" w:styleId="WW8Num42z6">
    <w:name w:val="WW8Num42z6"/>
    <w:rsid w:val="00164CC7"/>
  </w:style>
  <w:style w:type="character" w:customStyle="1" w:styleId="WW8Num42z7">
    <w:name w:val="WW8Num42z7"/>
    <w:rsid w:val="00164CC7"/>
  </w:style>
  <w:style w:type="character" w:customStyle="1" w:styleId="WW8Num42z8">
    <w:name w:val="WW8Num42z8"/>
    <w:rsid w:val="00164CC7"/>
  </w:style>
  <w:style w:type="character" w:customStyle="1" w:styleId="WW8Num43z0">
    <w:name w:val="WW8Num43z0"/>
    <w:rsid w:val="00164CC7"/>
    <w:rPr>
      <w:rFonts w:cs="Tahoma"/>
    </w:rPr>
  </w:style>
  <w:style w:type="character" w:customStyle="1" w:styleId="WW8Num43z1">
    <w:name w:val="WW8Num43z1"/>
    <w:rsid w:val="00164CC7"/>
  </w:style>
  <w:style w:type="character" w:customStyle="1" w:styleId="WW8Num43z2">
    <w:name w:val="WW8Num43z2"/>
    <w:rsid w:val="00164CC7"/>
  </w:style>
  <w:style w:type="character" w:customStyle="1" w:styleId="WW8Num43z3">
    <w:name w:val="WW8Num43z3"/>
    <w:rsid w:val="00164CC7"/>
  </w:style>
  <w:style w:type="character" w:customStyle="1" w:styleId="WW8Num43z4">
    <w:name w:val="WW8Num43z4"/>
    <w:rsid w:val="00164CC7"/>
  </w:style>
  <w:style w:type="character" w:customStyle="1" w:styleId="WW8Num43z5">
    <w:name w:val="WW8Num43z5"/>
    <w:rsid w:val="00164CC7"/>
  </w:style>
  <w:style w:type="character" w:customStyle="1" w:styleId="WW8Num43z6">
    <w:name w:val="WW8Num43z6"/>
    <w:rsid w:val="00164CC7"/>
  </w:style>
  <w:style w:type="character" w:customStyle="1" w:styleId="WW8Num43z7">
    <w:name w:val="WW8Num43z7"/>
    <w:rsid w:val="00164CC7"/>
  </w:style>
  <w:style w:type="character" w:customStyle="1" w:styleId="WW8Num43z8">
    <w:name w:val="WW8Num43z8"/>
    <w:rsid w:val="00164CC7"/>
  </w:style>
  <w:style w:type="character" w:customStyle="1" w:styleId="WW8Num44z0">
    <w:name w:val="WW8Num44z0"/>
    <w:rsid w:val="00164CC7"/>
    <w:rPr>
      <w:rFonts w:cs="Tahoma"/>
    </w:rPr>
  </w:style>
  <w:style w:type="character" w:customStyle="1" w:styleId="WW8Num44z1">
    <w:name w:val="WW8Num44z1"/>
    <w:rsid w:val="00164CC7"/>
  </w:style>
  <w:style w:type="character" w:customStyle="1" w:styleId="WW8Num44z2">
    <w:name w:val="WW8Num44z2"/>
    <w:rsid w:val="00164CC7"/>
  </w:style>
  <w:style w:type="character" w:customStyle="1" w:styleId="WW8Num44z3">
    <w:name w:val="WW8Num44z3"/>
    <w:rsid w:val="00164CC7"/>
  </w:style>
  <w:style w:type="character" w:customStyle="1" w:styleId="WW8Num44z4">
    <w:name w:val="WW8Num44z4"/>
    <w:rsid w:val="00164CC7"/>
  </w:style>
  <w:style w:type="character" w:customStyle="1" w:styleId="WW8Num44z5">
    <w:name w:val="WW8Num44z5"/>
    <w:rsid w:val="00164CC7"/>
  </w:style>
  <w:style w:type="character" w:customStyle="1" w:styleId="WW8Num44z6">
    <w:name w:val="WW8Num44z6"/>
    <w:rsid w:val="00164CC7"/>
  </w:style>
  <w:style w:type="character" w:customStyle="1" w:styleId="WW8Num44z7">
    <w:name w:val="WW8Num44z7"/>
    <w:rsid w:val="00164CC7"/>
  </w:style>
  <w:style w:type="character" w:customStyle="1" w:styleId="WW8Num44z8">
    <w:name w:val="WW8Num44z8"/>
    <w:rsid w:val="00164CC7"/>
  </w:style>
  <w:style w:type="character" w:customStyle="1" w:styleId="WW8Num45z0">
    <w:name w:val="WW8Num45z0"/>
    <w:rsid w:val="00164CC7"/>
    <w:rPr>
      <w:rFonts w:cs="Tahoma"/>
    </w:rPr>
  </w:style>
  <w:style w:type="character" w:customStyle="1" w:styleId="WW8Num45z1">
    <w:name w:val="WW8Num45z1"/>
    <w:rsid w:val="00164CC7"/>
  </w:style>
  <w:style w:type="character" w:customStyle="1" w:styleId="WW8Num45z2">
    <w:name w:val="WW8Num45z2"/>
    <w:rsid w:val="00164CC7"/>
  </w:style>
  <w:style w:type="character" w:customStyle="1" w:styleId="WW8Num45z3">
    <w:name w:val="WW8Num45z3"/>
    <w:rsid w:val="00164CC7"/>
  </w:style>
  <w:style w:type="character" w:customStyle="1" w:styleId="WW8Num45z4">
    <w:name w:val="WW8Num45z4"/>
    <w:rsid w:val="00164CC7"/>
  </w:style>
  <w:style w:type="character" w:customStyle="1" w:styleId="WW8Num45z5">
    <w:name w:val="WW8Num45z5"/>
    <w:rsid w:val="00164CC7"/>
  </w:style>
  <w:style w:type="character" w:customStyle="1" w:styleId="WW8Num45z6">
    <w:name w:val="WW8Num45z6"/>
    <w:rsid w:val="00164CC7"/>
  </w:style>
  <w:style w:type="character" w:customStyle="1" w:styleId="WW8Num45z7">
    <w:name w:val="WW8Num45z7"/>
    <w:rsid w:val="00164CC7"/>
  </w:style>
  <w:style w:type="character" w:customStyle="1" w:styleId="WW8Num45z8">
    <w:name w:val="WW8Num45z8"/>
    <w:rsid w:val="00164CC7"/>
  </w:style>
  <w:style w:type="character" w:customStyle="1" w:styleId="WW8Num46z0">
    <w:name w:val="WW8Num46z0"/>
    <w:rsid w:val="00164CC7"/>
    <w:rPr>
      <w:rFonts w:cs="Tahoma"/>
    </w:rPr>
  </w:style>
  <w:style w:type="character" w:customStyle="1" w:styleId="WW8Num46z1">
    <w:name w:val="WW8Num46z1"/>
    <w:rsid w:val="00164CC7"/>
  </w:style>
  <w:style w:type="character" w:customStyle="1" w:styleId="WW8Num46z2">
    <w:name w:val="WW8Num46z2"/>
    <w:rsid w:val="00164CC7"/>
  </w:style>
  <w:style w:type="character" w:customStyle="1" w:styleId="WW8Num46z3">
    <w:name w:val="WW8Num46z3"/>
    <w:rsid w:val="00164CC7"/>
  </w:style>
  <w:style w:type="character" w:customStyle="1" w:styleId="WW8Num46z4">
    <w:name w:val="WW8Num46z4"/>
    <w:rsid w:val="00164CC7"/>
  </w:style>
  <w:style w:type="character" w:customStyle="1" w:styleId="WW8Num46z5">
    <w:name w:val="WW8Num46z5"/>
    <w:rsid w:val="00164CC7"/>
  </w:style>
  <w:style w:type="character" w:customStyle="1" w:styleId="WW8Num46z6">
    <w:name w:val="WW8Num46z6"/>
    <w:rsid w:val="00164CC7"/>
  </w:style>
  <w:style w:type="character" w:customStyle="1" w:styleId="WW8Num46z7">
    <w:name w:val="WW8Num46z7"/>
    <w:rsid w:val="00164CC7"/>
  </w:style>
  <w:style w:type="character" w:customStyle="1" w:styleId="WW8Num46z8">
    <w:name w:val="WW8Num46z8"/>
    <w:rsid w:val="00164CC7"/>
  </w:style>
  <w:style w:type="character" w:customStyle="1" w:styleId="WW8Num47z0">
    <w:name w:val="WW8Num47z0"/>
    <w:rsid w:val="00164CC7"/>
    <w:rPr>
      <w:rFonts w:cs="Tahoma"/>
    </w:rPr>
  </w:style>
  <w:style w:type="character" w:customStyle="1" w:styleId="WW8Num47z1">
    <w:name w:val="WW8Num47z1"/>
    <w:rsid w:val="00164CC7"/>
  </w:style>
  <w:style w:type="character" w:customStyle="1" w:styleId="WW8Num47z2">
    <w:name w:val="WW8Num47z2"/>
    <w:rsid w:val="00164CC7"/>
  </w:style>
  <w:style w:type="character" w:customStyle="1" w:styleId="WW8Num47z3">
    <w:name w:val="WW8Num47z3"/>
    <w:rsid w:val="00164CC7"/>
  </w:style>
  <w:style w:type="character" w:customStyle="1" w:styleId="WW8Num47z4">
    <w:name w:val="WW8Num47z4"/>
    <w:rsid w:val="00164CC7"/>
  </w:style>
  <w:style w:type="character" w:customStyle="1" w:styleId="WW8Num47z5">
    <w:name w:val="WW8Num47z5"/>
    <w:rsid w:val="00164CC7"/>
  </w:style>
  <w:style w:type="character" w:customStyle="1" w:styleId="WW8Num47z6">
    <w:name w:val="WW8Num47z6"/>
    <w:rsid w:val="00164CC7"/>
  </w:style>
  <w:style w:type="character" w:customStyle="1" w:styleId="WW8Num47z7">
    <w:name w:val="WW8Num47z7"/>
    <w:rsid w:val="00164CC7"/>
  </w:style>
  <w:style w:type="character" w:customStyle="1" w:styleId="WW8Num47z8">
    <w:name w:val="WW8Num47z8"/>
    <w:rsid w:val="00164CC7"/>
  </w:style>
  <w:style w:type="character" w:customStyle="1" w:styleId="WW8Num48z0">
    <w:name w:val="WW8Num48z0"/>
    <w:rsid w:val="00164CC7"/>
  </w:style>
  <w:style w:type="character" w:customStyle="1" w:styleId="WW8Num48z1">
    <w:name w:val="WW8Num48z1"/>
    <w:rsid w:val="00164CC7"/>
  </w:style>
  <w:style w:type="character" w:customStyle="1" w:styleId="WW8Num48z2">
    <w:name w:val="WW8Num48z2"/>
    <w:rsid w:val="00164CC7"/>
  </w:style>
  <w:style w:type="character" w:customStyle="1" w:styleId="WW8Num48z3">
    <w:name w:val="WW8Num48z3"/>
    <w:rsid w:val="00164CC7"/>
  </w:style>
  <w:style w:type="character" w:customStyle="1" w:styleId="WW8Num48z4">
    <w:name w:val="WW8Num48z4"/>
    <w:rsid w:val="00164CC7"/>
  </w:style>
  <w:style w:type="character" w:customStyle="1" w:styleId="WW8Num48z5">
    <w:name w:val="WW8Num48z5"/>
    <w:rsid w:val="00164CC7"/>
  </w:style>
  <w:style w:type="character" w:customStyle="1" w:styleId="WW8Num48z6">
    <w:name w:val="WW8Num48z6"/>
    <w:rsid w:val="00164CC7"/>
  </w:style>
  <w:style w:type="character" w:customStyle="1" w:styleId="WW8Num48z7">
    <w:name w:val="WW8Num48z7"/>
    <w:rsid w:val="00164CC7"/>
  </w:style>
  <w:style w:type="character" w:customStyle="1" w:styleId="WW8Num48z8">
    <w:name w:val="WW8Num48z8"/>
    <w:rsid w:val="00164CC7"/>
  </w:style>
  <w:style w:type="character" w:customStyle="1" w:styleId="Domylnaczcionkaakapitu3">
    <w:name w:val="Domyślna czcionka akapitu3"/>
    <w:rsid w:val="00164CC7"/>
  </w:style>
  <w:style w:type="character" w:customStyle="1" w:styleId="Absatz-Standardschriftart">
    <w:name w:val="Absatz-Standardschriftart"/>
    <w:rsid w:val="00164CC7"/>
  </w:style>
  <w:style w:type="character" w:customStyle="1" w:styleId="WW-Absatz-Standardschriftart">
    <w:name w:val="WW-Absatz-Standardschriftart"/>
    <w:rsid w:val="00164CC7"/>
  </w:style>
  <w:style w:type="character" w:customStyle="1" w:styleId="WW-Absatz-Standardschriftart1">
    <w:name w:val="WW-Absatz-Standardschriftart1"/>
    <w:rsid w:val="00164CC7"/>
  </w:style>
  <w:style w:type="character" w:customStyle="1" w:styleId="WW-Absatz-Standardschriftart11">
    <w:name w:val="WW-Absatz-Standardschriftart11"/>
    <w:rsid w:val="00164CC7"/>
  </w:style>
  <w:style w:type="character" w:customStyle="1" w:styleId="WW-Absatz-Standardschriftart111">
    <w:name w:val="WW-Absatz-Standardschriftart111"/>
    <w:rsid w:val="00164CC7"/>
  </w:style>
  <w:style w:type="character" w:customStyle="1" w:styleId="WW-Absatz-Standardschriftart1111">
    <w:name w:val="WW-Absatz-Standardschriftart1111"/>
    <w:rsid w:val="00164CC7"/>
  </w:style>
  <w:style w:type="character" w:customStyle="1" w:styleId="WW-Absatz-Standardschriftart11111">
    <w:name w:val="WW-Absatz-Standardschriftart11111"/>
    <w:rsid w:val="00164CC7"/>
  </w:style>
  <w:style w:type="character" w:customStyle="1" w:styleId="WW8Num17z2">
    <w:name w:val="WW8Num17z2"/>
    <w:rsid w:val="00164C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64CC7"/>
  </w:style>
  <w:style w:type="character" w:customStyle="1" w:styleId="WW8Num3z1">
    <w:name w:val="WW8Num3z1"/>
    <w:rsid w:val="00164CC7"/>
    <w:rPr>
      <w:rFonts w:ascii="Arial" w:eastAsia="Times New Roman" w:hAnsi="Arial" w:cs="Times New Roman"/>
    </w:rPr>
  </w:style>
  <w:style w:type="character" w:customStyle="1" w:styleId="WW8Num3z4">
    <w:name w:val="WW8Num3z4"/>
    <w:rsid w:val="00164CC7"/>
    <w:rPr>
      <w:rFonts w:ascii="Courier New" w:hAnsi="Courier New" w:cs="Courier New"/>
    </w:rPr>
  </w:style>
  <w:style w:type="character" w:customStyle="1" w:styleId="WW8Num3z5">
    <w:name w:val="WW8Num3z5"/>
    <w:rsid w:val="00164CC7"/>
    <w:rPr>
      <w:rFonts w:ascii="Wingdings" w:hAnsi="Wingdings" w:cs="Wingdings"/>
    </w:rPr>
  </w:style>
  <w:style w:type="character" w:customStyle="1" w:styleId="Domylnaczcionkaakapitu2">
    <w:name w:val="Domyślna czcionka akapitu2"/>
    <w:rsid w:val="00164CC7"/>
  </w:style>
  <w:style w:type="character" w:customStyle="1" w:styleId="WW8Num8z1">
    <w:name w:val="WW8Num8z1"/>
    <w:rsid w:val="00164CC7"/>
    <w:rPr>
      <w:b/>
      <w:sz w:val="23"/>
    </w:rPr>
  </w:style>
  <w:style w:type="character" w:customStyle="1" w:styleId="Domylnaczcionkaakapitu1">
    <w:name w:val="Domyślna czcionka akapitu1"/>
    <w:rsid w:val="00164CC7"/>
  </w:style>
  <w:style w:type="character" w:customStyle="1" w:styleId="Odwoaniedokomentarza1">
    <w:name w:val="Odwołanie do komentarza1"/>
    <w:basedOn w:val="Domylnaczcionkaakapitu2"/>
    <w:rsid w:val="00164CC7"/>
    <w:rPr>
      <w:sz w:val="16"/>
      <w:szCs w:val="16"/>
    </w:rPr>
  </w:style>
  <w:style w:type="character" w:customStyle="1" w:styleId="ZnakZnak2">
    <w:name w:val="Znak Znak2"/>
    <w:basedOn w:val="Domylnaczcionkaakapitu2"/>
    <w:rsid w:val="00164CC7"/>
  </w:style>
  <w:style w:type="character" w:customStyle="1" w:styleId="ZnakZnak1">
    <w:name w:val="Znak Znak1"/>
    <w:basedOn w:val="ZnakZnak2"/>
    <w:rsid w:val="00164CC7"/>
    <w:rPr>
      <w:b/>
      <w:bCs/>
    </w:rPr>
  </w:style>
  <w:style w:type="character" w:customStyle="1" w:styleId="ZnakZnak">
    <w:name w:val="Znak Znak"/>
    <w:basedOn w:val="Domylnaczcionkaakapitu2"/>
    <w:rsid w:val="00164C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2"/>
    <w:rsid w:val="00164CC7"/>
  </w:style>
  <w:style w:type="character" w:customStyle="1" w:styleId="Znakinumeracji">
    <w:name w:val="Znaki numeracji"/>
    <w:rsid w:val="00164CC7"/>
  </w:style>
  <w:style w:type="character" w:customStyle="1" w:styleId="Symbolewypunktowania">
    <w:name w:val="Symbole wypunktowania"/>
    <w:rsid w:val="00164CC7"/>
    <w:rPr>
      <w:rFonts w:ascii="OpenSymbol" w:eastAsia="OpenSymbol" w:hAnsi="OpenSymbol" w:cs="OpenSymbol"/>
    </w:rPr>
  </w:style>
  <w:style w:type="character" w:styleId="Hipercze">
    <w:name w:val="Hyperlink"/>
    <w:basedOn w:val="Domylnaczcionkaakapitu2"/>
    <w:rsid w:val="00164CC7"/>
    <w:rPr>
      <w:color w:val="0000FF"/>
      <w:u w:val="single"/>
    </w:rPr>
  </w:style>
  <w:style w:type="character" w:customStyle="1" w:styleId="NagwekZnak">
    <w:name w:val="Nagłówek Znak"/>
    <w:basedOn w:val="Domylnaczcionkaakapitu3"/>
    <w:rsid w:val="00164CC7"/>
  </w:style>
  <w:style w:type="character" w:customStyle="1" w:styleId="TekstpodstawowyZnak">
    <w:name w:val="Tekst podstawowy Znak"/>
    <w:basedOn w:val="Domylnaczcionkaakapitu3"/>
    <w:rsid w:val="00164CC7"/>
    <w:rPr>
      <w:rFonts w:ascii="Arial" w:hAnsi="Arial" w:cs="Arial"/>
      <w:sz w:val="24"/>
    </w:rPr>
  </w:style>
  <w:style w:type="character" w:customStyle="1" w:styleId="Nagwek1Znak">
    <w:name w:val="Nagłówek 1 Znak"/>
    <w:basedOn w:val="Domylnaczcionkaakapitu3"/>
    <w:rsid w:val="00164CC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3"/>
    <w:rsid w:val="00164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3"/>
    <w:rsid w:val="00164CC7"/>
  </w:style>
  <w:style w:type="paragraph" w:customStyle="1" w:styleId="Nagwek3">
    <w:name w:val="Nagłówek3"/>
    <w:basedOn w:val="Normalny"/>
    <w:next w:val="Podtytu"/>
    <w:rsid w:val="00164CC7"/>
    <w:pPr>
      <w:spacing w:line="360" w:lineRule="auto"/>
      <w:jc w:val="center"/>
    </w:pPr>
    <w:rPr>
      <w:rFonts w:ascii="Arial" w:hAnsi="Arial" w:cs="Arial"/>
      <w:b/>
      <w:sz w:val="40"/>
    </w:rPr>
  </w:style>
  <w:style w:type="paragraph" w:styleId="Tekstpodstawowy">
    <w:name w:val="Body Text"/>
    <w:basedOn w:val="Normalny"/>
    <w:rsid w:val="00164CC7"/>
    <w:pPr>
      <w:spacing w:line="360" w:lineRule="auto"/>
    </w:pPr>
    <w:rPr>
      <w:rFonts w:ascii="Arial" w:hAnsi="Arial" w:cs="Arial"/>
      <w:sz w:val="24"/>
    </w:rPr>
  </w:style>
  <w:style w:type="paragraph" w:styleId="Lista">
    <w:name w:val="List"/>
    <w:basedOn w:val="Tekstpodstawowy"/>
    <w:rsid w:val="00164CC7"/>
    <w:rPr>
      <w:rFonts w:cs="Tahoma"/>
    </w:rPr>
  </w:style>
  <w:style w:type="paragraph" w:styleId="Legenda">
    <w:name w:val="caption"/>
    <w:basedOn w:val="Normalny"/>
    <w:qFormat/>
    <w:rsid w:val="00164C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64CC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64C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64C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Normalny"/>
    <w:next w:val="Tekstpodstawowy"/>
    <w:qFormat/>
    <w:rsid w:val="00164CC7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ProPublico">
    <w:name w:val="ProPublico"/>
    <w:rsid w:val="00164CC7"/>
    <w:pPr>
      <w:suppressAutoHyphens/>
      <w:jc w:val="both"/>
    </w:pPr>
    <w:rPr>
      <w:rFonts w:eastAsia="Arial"/>
      <w:sz w:val="24"/>
      <w:lang w:eastAsia="zh-CN"/>
    </w:rPr>
  </w:style>
  <w:style w:type="paragraph" w:customStyle="1" w:styleId="Tekstpodstawowywcity21">
    <w:name w:val="Tekst podstawowy wcięty 21"/>
    <w:basedOn w:val="Normalny"/>
    <w:rsid w:val="00164CC7"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164CC7"/>
    <w:pPr>
      <w:spacing w:after="120" w:line="480" w:lineRule="auto"/>
    </w:pPr>
    <w:rPr>
      <w:sz w:val="24"/>
      <w:szCs w:val="24"/>
    </w:rPr>
  </w:style>
  <w:style w:type="paragraph" w:customStyle="1" w:styleId="Default">
    <w:name w:val="Default"/>
    <w:rsid w:val="00164CC7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164CC7"/>
  </w:style>
  <w:style w:type="paragraph" w:styleId="Tematkomentarza">
    <w:name w:val="annotation subject"/>
    <w:basedOn w:val="Tekstkomentarza1"/>
    <w:next w:val="Tekstkomentarza1"/>
    <w:rsid w:val="00164CC7"/>
    <w:rPr>
      <w:b/>
      <w:bCs/>
    </w:rPr>
  </w:style>
  <w:style w:type="paragraph" w:styleId="Tekstdymka">
    <w:name w:val="Balloon Text"/>
    <w:basedOn w:val="Normalny"/>
    <w:rsid w:val="00164CC7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164CC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164CC7"/>
    <w:pPr>
      <w:suppressAutoHyphens w:val="0"/>
      <w:overflowPunct w:val="0"/>
      <w:autoSpaceDE w:val="0"/>
      <w:textAlignment w:val="baseline"/>
    </w:pPr>
    <w:rPr>
      <w:sz w:val="22"/>
    </w:rPr>
  </w:style>
  <w:style w:type="paragraph" w:styleId="Tekstpodstawowywcity">
    <w:name w:val="Body Text Indent"/>
    <w:basedOn w:val="Normalny"/>
    <w:rsid w:val="00164CC7"/>
    <w:pPr>
      <w:tabs>
        <w:tab w:val="left" w:pos="4260"/>
        <w:tab w:val="left" w:pos="6077"/>
      </w:tabs>
      <w:autoSpaceDE w:val="0"/>
      <w:ind w:left="426" w:hanging="426"/>
      <w:jc w:val="both"/>
    </w:pPr>
    <w:rPr>
      <w:rFonts w:cs="Arial"/>
      <w:sz w:val="22"/>
      <w:szCs w:val="22"/>
    </w:rPr>
  </w:style>
  <w:style w:type="paragraph" w:styleId="Stopka">
    <w:name w:val="footer"/>
    <w:basedOn w:val="Normalny"/>
    <w:rsid w:val="00164CC7"/>
    <w:pPr>
      <w:tabs>
        <w:tab w:val="center" w:pos="4536"/>
        <w:tab w:val="right" w:pos="9072"/>
      </w:tabs>
      <w:suppressAutoHyphens w:val="0"/>
    </w:pPr>
  </w:style>
  <w:style w:type="paragraph" w:customStyle="1" w:styleId="Zawartotabeli">
    <w:name w:val="Zawartość tabeli"/>
    <w:basedOn w:val="Normalny"/>
    <w:rsid w:val="00164CC7"/>
    <w:pPr>
      <w:suppressLineNumbers/>
    </w:pPr>
  </w:style>
  <w:style w:type="paragraph" w:customStyle="1" w:styleId="Nagwektabeli">
    <w:name w:val="Nagłówek tabeli"/>
    <w:basedOn w:val="Zawartotabeli"/>
    <w:rsid w:val="00164CC7"/>
    <w:pPr>
      <w:jc w:val="center"/>
    </w:pPr>
    <w:rPr>
      <w:b/>
      <w:bCs/>
    </w:rPr>
  </w:style>
  <w:style w:type="paragraph" w:styleId="Nagwek">
    <w:name w:val="header"/>
    <w:basedOn w:val="Normalny"/>
    <w:rsid w:val="00164CC7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164CC7"/>
    <w:pPr>
      <w:suppressAutoHyphens/>
    </w:pPr>
    <w:rPr>
      <w:lang w:eastAsia="zh-CN"/>
    </w:rPr>
  </w:style>
  <w:style w:type="paragraph" w:customStyle="1" w:styleId="Tekstpodstawowy23">
    <w:name w:val="Tekst podstawowy 23"/>
    <w:basedOn w:val="Normalny"/>
    <w:rsid w:val="00164CC7"/>
    <w:pPr>
      <w:spacing w:after="120" w:line="480" w:lineRule="auto"/>
    </w:pPr>
  </w:style>
  <w:style w:type="paragraph" w:styleId="Akapitzlist">
    <w:name w:val="List Paragraph"/>
    <w:basedOn w:val="Normalny"/>
    <w:qFormat/>
    <w:rsid w:val="00164CC7"/>
    <w:pPr>
      <w:ind w:left="720"/>
      <w:contextualSpacing/>
    </w:pPr>
  </w:style>
  <w:style w:type="paragraph" w:customStyle="1" w:styleId="Standard">
    <w:name w:val="Standard"/>
    <w:rsid w:val="00164CC7"/>
    <w:pPr>
      <w:suppressAutoHyphens/>
      <w:autoSpaceDE w:val="0"/>
    </w:pPr>
    <w:rPr>
      <w:rFonts w:ascii="Times" w:hAnsi="Times" w:cs="Times"/>
      <w:kern w:val="1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8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8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E6F8C-A922-4328-837D-749DB49B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Ó L N Y   P R O J E K T UMOWY</vt:lpstr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Ó L N Y   P R O J E K T UMOWY</dc:title>
  <dc:creator>KWP Poznań</dc:creator>
  <cp:lastModifiedBy>Jacek Przybył</cp:lastModifiedBy>
  <cp:revision>11</cp:revision>
  <cp:lastPrinted>2017-06-08T08:14:00Z</cp:lastPrinted>
  <dcterms:created xsi:type="dcterms:W3CDTF">2017-05-18T12:38:00Z</dcterms:created>
  <dcterms:modified xsi:type="dcterms:W3CDTF">2017-06-08T08:14:00Z</dcterms:modified>
</cp:coreProperties>
</file>