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967DBB0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D20A30">
        <w:rPr>
          <w:rFonts w:eastAsia="Times New Roman" w:cstheme="minorHAnsi"/>
          <w:b/>
          <w:color w:val="000000" w:themeColor="text1"/>
          <w:lang w:eastAsia="zh-CN"/>
        </w:rPr>
        <w:t>28.2024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055B78" w:rsidRPr="00055B78">
        <w:rPr>
          <w:rFonts w:cstheme="minorHAnsi"/>
          <w:b/>
          <w:bCs/>
          <w:color w:val="000000" w:themeColor="text1"/>
        </w:rPr>
        <w:t>Dostaw</w:t>
      </w:r>
      <w:r w:rsidR="00055B78">
        <w:rPr>
          <w:rFonts w:cstheme="minorHAnsi"/>
          <w:b/>
          <w:bCs/>
          <w:color w:val="000000" w:themeColor="text1"/>
        </w:rPr>
        <w:t>ę</w:t>
      </w:r>
      <w:r w:rsidR="00D20A30">
        <w:rPr>
          <w:rFonts w:cstheme="minorHAnsi"/>
          <w:b/>
          <w:bCs/>
          <w:color w:val="000000" w:themeColor="text1"/>
        </w:rPr>
        <w:t xml:space="preserve"> urządzeń i</w:t>
      </w:r>
      <w:r w:rsidR="00EB2554">
        <w:rPr>
          <w:rFonts w:cstheme="minorHAnsi"/>
          <w:b/>
          <w:bCs/>
          <w:color w:val="000000" w:themeColor="text1"/>
        </w:rPr>
        <w:t xml:space="preserve"> aparatury z podziałem na </w:t>
      </w:r>
      <w:r w:rsidR="00D20A30">
        <w:rPr>
          <w:rFonts w:cstheme="minorHAnsi"/>
          <w:b/>
          <w:bCs/>
          <w:color w:val="000000" w:themeColor="text1"/>
        </w:rPr>
        <w:t>6</w:t>
      </w:r>
      <w:r w:rsidR="00055B78" w:rsidRPr="00055B78">
        <w:rPr>
          <w:rFonts w:cstheme="minorHAnsi"/>
          <w:b/>
          <w:bCs/>
          <w:color w:val="000000" w:themeColor="text1"/>
        </w:rPr>
        <w:t xml:space="preserve"> części</w:t>
      </w:r>
      <w:r w:rsidR="00055B78">
        <w:rPr>
          <w:rFonts w:cstheme="minorHAnsi"/>
          <w:b/>
          <w:bCs/>
          <w:color w:val="000000" w:themeColor="text1"/>
        </w:rPr>
        <w:t xml:space="preserve">,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eślonymi 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3CFAE3C7" w14:textId="072A3D39" w:rsidR="00184228" w:rsidRPr="002C7FD7" w:rsidRDefault="006569C9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1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–</w:t>
      </w:r>
      <w:r w:rsidR="00EB2554" w:rsidRPr="00EB2554">
        <w:t xml:space="preserve"> 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42643E84" w14:textId="611D6B75" w:rsidR="00253F68" w:rsidRPr="002C7FD7" w:rsidRDefault="00596F3B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ABF1C08" w14:textId="21F7B970" w:rsidR="00253F68" w:rsidRPr="002C7FD7" w:rsidRDefault="00253F68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30A31CB9" w14:textId="7A7B59EB" w:rsidR="00253F68" w:rsidRPr="002C7FD7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2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–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</w:p>
    <w:p w14:paraId="7C91B96C" w14:textId="3C2DCA9B" w:rsidR="00253F68" w:rsidRPr="002C7FD7" w:rsidRDefault="00596F3B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153EEEA" w14:textId="0FED6DD4" w:rsidR="002C7FD7" w:rsidRPr="002C7FD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5549B609" w14:textId="69357EA2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3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9E3C81" w:rsidRPr="009E3C81">
        <w:t xml:space="preserve"> </w:t>
      </w:r>
    </w:p>
    <w:p w14:paraId="07D9578E" w14:textId="734C0C7A" w:rsidR="002C7FD7" w:rsidRPr="002C7FD7" w:rsidRDefault="00596F3B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3800A5B9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0BE27A75" w14:textId="44480D34" w:rsidR="002C7FD7" w:rsidRPr="00055B78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4</w:t>
      </w:r>
      <w:r w:rsidR="000A581D"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</w:p>
    <w:p w14:paraId="0A80A297" w14:textId="32FA313F" w:rsidR="002C7FD7" w:rsidRPr="002C7FD7" w:rsidRDefault="00596F3B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5533F6AD" w14:textId="41749F02" w:rsidR="00413F82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32542B80" w14:textId="1B2F6380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5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62158CD0" w14:textId="4AAA6C40" w:rsidR="002C7FD7" w:rsidRPr="002C7FD7" w:rsidRDefault="00596F3B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FDC5F68" w14:textId="0465138A" w:rsidR="00EF6272" w:rsidRDefault="002C7FD7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</w:t>
      </w:r>
      <w:r w:rsidR="00D20A30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7B25075A" w14:textId="4AF2A747" w:rsidR="00D20A30" w:rsidRPr="002C7FD7" w:rsidRDefault="00D20A30" w:rsidP="00D20A30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Część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6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</w:p>
    <w:p w14:paraId="5697F1CB" w14:textId="77777777" w:rsidR="00D20A30" w:rsidRPr="002C7FD7" w:rsidRDefault="00D20A30" w:rsidP="00D20A30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6F975B3" w14:textId="4BD7347B" w:rsidR="00D20A30" w:rsidRDefault="00D20A30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PLN.</w:t>
      </w:r>
      <w:bookmarkStart w:id="0" w:name="_GoBack"/>
      <w:bookmarkEnd w:id="0"/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D7D5345" w:rsidR="00735607" w:rsidRPr="00704D16" w:rsidRDefault="00735607" w:rsidP="00055B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E7B9" w14:textId="77777777" w:rsidR="00430C04" w:rsidRDefault="00430C04" w:rsidP="007D0747">
      <w:pPr>
        <w:spacing w:after="0" w:line="240" w:lineRule="auto"/>
      </w:pPr>
      <w:r>
        <w:separator/>
      </w:r>
    </w:p>
  </w:endnote>
  <w:endnote w:type="continuationSeparator" w:id="0">
    <w:p w14:paraId="497723C6" w14:textId="77777777" w:rsidR="00430C04" w:rsidRDefault="00430C0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E64E" w14:textId="77777777" w:rsidR="00430C04" w:rsidRDefault="00430C04" w:rsidP="007D0747">
      <w:pPr>
        <w:spacing w:after="0" w:line="240" w:lineRule="auto"/>
      </w:pPr>
      <w:r>
        <w:separator/>
      </w:r>
    </w:p>
  </w:footnote>
  <w:footnote w:type="continuationSeparator" w:id="0">
    <w:p w14:paraId="35F1BE14" w14:textId="77777777" w:rsidR="00430C04" w:rsidRDefault="00430C0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273C3558" w:rsidR="00376A3D" w:rsidRDefault="00430C04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466DE21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96F3B" w:rsidRPr="00596F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466DE21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96F3B" w:rsidRPr="00596F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31775"/>
    <w:rsid w:val="00040863"/>
    <w:rsid w:val="000411F3"/>
    <w:rsid w:val="00041467"/>
    <w:rsid w:val="00055B78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3F82"/>
    <w:rsid w:val="0041417E"/>
    <w:rsid w:val="00414FE3"/>
    <w:rsid w:val="00416CDE"/>
    <w:rsid w:val="00421E21"/>
    <w:rsid w:val="0042343E"/>
    <w:rsid w:val="00430C04"/>
    <w:rsid w:val="00430E96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96F3B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203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32C1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3C81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2298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0A30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39EA"/>
    <w:rsid w:val="00E2583B"/>
    <w:rsid w:val="00E2774A"/>
    <w:rsid w:val="00E33564"/>
    <w:rsid w:val="00E371E7"/>
    <w:rsid w:val="00E377FA"/>
    <w:rsid w:val="00E41B8E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554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75484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D07E-83AF-472B-895E-BA4195A5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8</cp:revision>
  <cp:lastPrinted>2023-11-07T12:58:00Z</cp:lastPrinted>
  <dcterms:created xsi:type="dcterms:W3CDTF">2023-11-07T12:15:00Z</dcterms:created>
  <dcterms:modified xsi:type="dcterms:W3CDTF">2024-06-18T12:53:00Z</dcterms:modified>
</cp:coreProperties>
</file>