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34FA2" w14:textId="4A609282" w:rsidR="00AF4D44" w:rsidRPr="00AF4D44" w:rsidRDefault="00AF4D44" w:rsidP="000E4C52">
      <w:pPr>
        <w:rPr>
          <w:rFonts w:ascii="Arial" w:hAnsi="Arial" w:cs="Arial"/>
          <w:b/>
        </w:rPr>
      </w:pPr>
      <w:r w:rsidRPr="00AF4D44">
        <w:rPr>
          <w:rFonts w:ascii="Arial" w:hAnsi="Arial" w:cs="Arial"/>
          <w:b/>
        </w:rPr>
        <w:t xml:space="preserve">PROJEKT </w:t>
      </w:r>
    </w:p>
    <w:p w14:paraId="6EAC31C1" w14:textId="018E94AB" w:rsidR="004178BA" w:rsidRPr="004178BA" w:rsidRDefault="00E17B7C" w:rsidP="000E4C52">
      <w:pPr>
        <w:ind w:left="4956" w:hanging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....... / 202</w:t>
      </w:r>
      <w:r w:rsidR="00217D40">
        <w:rPr>
          <w:rFonts w:ascii="Arial" w:hAnsi="Arial" w:cs="Arial"/>
        </w:rPr>
        <w:t>3</w:t>
      </w:r>
      <w:r w:rsidR="004178BA" w:rsidRPr="004178BA">
        <w:rPr>
          <w:rFonts w:ascii="Arial" w:hAnsi="Arial" w:cs="Arial"/>
        </w:rPr>
        <w:t xml:space="preserve"> /Kz</w:t>
      </w:r>
    </w:p>
    <w:p w14:paraId="49A9B62A" w14:textId="77777777" w:rsidR="009F2182" w:rsidRDefault="009F2182" w:rsidP="000E4C52">
      <w:pPr>
        <w:jc w:val="center"/>
        <w:rPr>
          <w:rFonts w:ascii="Arial" w:hAnsi="Arial" w:cs="Arial"/>
          <w:b/>
          <w:bCs/>
        </w:rPr>
      </w:pPr>
    </w:p>
    <w:p w14:paraId="4879B82A" w14:textId="0CD66AC7" w:rsidR="00217D40" w:rsidRDefault="00217D40" w:rsidP="00217D40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986384">
        <w:rPr>
          <w:b/>
          <w:bCs/>
          <w:color w:val="auto"/>
          <w:sz w:val="18"/>
          <w:szCs w:val="18"/>
        </w:rPr>
        <w:t xml:space="preserve">na dostawę </w:t>
      </w:r>
      <w:r>
        <w:rPr>
          <w:b/>
          <w:bCs/>
          <w:color w:val="auto"/>
          <w:sz w:val="18"/>
          <w:szCs w:val="18"/>
        </w:rPr>
        <w:t xml:space="preserve">……………………………………….. realizowaną </w:t>
      </w:r>
      <w:r w:rsidRPr="00854D74">
        <w:rPr>
          <w:b/>
          <w:bCs/>
          <w:color w:val="auto"/>
          <w:sz w:val="18"/>
          <w:szCs w:val="18"/>
        </w:rPr>
        <w:t xml:space="preserve"> </w:t>
      </w:r>
    </w:p>
    <w:p w14:paraId="009AF5C2" w14:textId="77777777" w:rsidR="00217D40" w:rsidRDefault="00217D40" w:rsidP="00217D40"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na podstawie projektu współfinansowanego w ramach Programu Komisji Europejskiej Fundusz Bezpieczeństwa Wewnętrznego  pn. „</w:t>
      </w:r>
      <w:proofErr w:type="spellStart"/>
      <w:r>
        <w:rPr>
          <w:b/>
          <w:bCs/>
          <w:color w:val="auto"/>
          <w:sz w:val="18"/>
          <w:szCs w:val="18"/>
        </w:rPr>
        <w:t>Prosperes</w:t>
      </w:r>
      <w:proofErr w:type="spellEnd"/>
      <w:r>
        <w:rPr>
          <w:b/>
          <w:bCs/>
          <w:color w:val="auto"/>
          <w:sz w:val="18"/>
          <w:szCs w:val="18"/>
        </w:rPr>
        <w:t xml:space="preserve"> – system ochrony dużych zgromadzeń ludzkich                      w miejscach kultu religijnego”</w:t>
      </w:r>
    </w:p>
    <w:p w14:paraId="621A2B6E" w14:textId="77777777" w:rsid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7F0CA3" w14:textId="77777777" w:rsidR="00217D40" w:rsidRDefault="00217D40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010D74" w14:textId="46282EC9" w:rsidR="004178BA" w:rsidRPr="004178BA" w:rsidRDefault="004178BA" w:rsidP="000E4C52">
      <w:p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zawarta w dniu ............................................. w Łodzi pomiędzy</w:t>
      </w:r>
      <w:r>
        <w:rPr>
          <w:rFonts w:ascii="Arial" w:hAnsi="Arial" w:cs="Arial"/>
        </w:rPr>
        <w:t xml:space="preserve"> Skarbem Państwa - Komendantem Wojewódzkim</w:t>
      </w:r>
      <w:r w:rsidRPr="004178BA">
        <w:rPr>
          <w:rFonts w:ascii="Arial" w:hAnsi="Arial" w:cs="Arial"/>
        </w:rPr>
        <w:t xml:space="preserve"> Policji w Łodzi  z siedzibą przy ul. Lutomierskiej 108/112, </w:t>
      </w:r>
    </w:p>
    <w:p w14:paraId="406DE399" w14:textId="0E4D2F59" w:rsidR="004178BA" w:rsidRPr="004178BA" w:rsidRDefault="004178BA" w:rsidP="000E4C52">
      <w:pPr>
        <w:ind w:right="312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REGON : 470754976                                                                                      NIP : 726-000-44-58,             </w:t>
      </w:r>
    </w:p>
    <w:p w14:paraId="52C130DC" w14:textId="7B85128B" w:rsidR="004178BA" w:rsidRPr="004178BA" w:rsidRDefault="004178BA" w:rsidP="000E4C52">
      <w:pPr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</w:t>
      </w:r>
      <w:r w:rsidRPr="004178BA">
        <w:rPr>
          <w:rFonts w:ascii="Arial" w:hAnsi="Arial" w:cs="Arial"/>
        </w:rPr>
        <w:t xml:space="preserve"> przez:</w:t>
      </w:r>
    </w:p>
    <w:p w14:paraId="587C3E50" w14:textId="5917A632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</w:t>
      </w:r>
    </w:p>
    <w:p w14:paraId="63FD7314" w14:textId="463912D1" w:rsidR="004178BA" w:rsidRPr="004E38B9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, nazwisko i stanowisko słu</w:t>
      </w:r>
      <w:r w:rsidRPr="004178BA">
        <w:rPr>
          <w:rFonts w:ascii="Arial" w:hAnsi="Arial" w:cs="Arial"/>
        </w:rPr>
        <w:t>ż</w:t>
      </w:r>
      <w:r w:rsidR="004E38B9">
        <w:rPr>
          <w:rFonts w:ascii="Arial" w:hAnsi="Arial" w:cs="Arial"/>
          <w:i/>
          <w:iCs/>
        </w:rPr>
        <w:t>bowe</w:t>
      </w:r>
    </w:p>
    <w:p w14:paraId="0D34C0ED" w14:textId="7B0EC2C6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zwany</w:t>
      </w:r>
      <w:r w:rsidR="004E38B9">
        <w:rPr>
          <w:rFonts w:ascii="Arial" w:hAnsi="Arial" w:cs="Arial"/>
        </w:rPr>
        <w:t>m</w:t>
      </w:r>
      <w:r w:rsidRPr="004178BA">
        <w:rPr>
          <w:rFonts w:ascii="Arial" w:hAnsi="Arial" w:cs="Arial"/>
        </w:rPr>
        <w:t xml:space="preserve"> dalej Zamawiającym, a</w:t>
      </w:r>
    </w:p>
    <w:p w14:paraId="3BDA04D6" w14:textId="6A68ADB2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osób fizycznych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35F85D2F" w14:textId="40E63FE4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</w:t>
      </w:r>
    </w:p>
    <w:p w14:paraId="141BACF1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i nazwisko wła</w:t>
      </w:r>
      <w:r w:rsidRPr="004178BA">
        <w:rPr>
          <w:rFonts w:ascii="Arial" w:hAnsi="Arial" w:cs="Arial"/>
        </w:rPr>
        <w:t>ś</w:t>
      </w:r>
      <w:r w:rsidRPr="004178BA">
        <w:rPr>
          <w:rFonts w:ascii="Arial" w:hAnsi="Arial" w:cs="Arial"/>
          <w:i/>
          <w:iCs/>
        </w:rPr>
        <w:t>ciciela, nazwa firmy i jej adres, oraz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04C65D5D" w14:textId="6A67C268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</w:t>
      </w:r>
      <w:r w:rsidR="004E38B9">
        <w:rPr>
          <w:rFonts w:ascii="Arial" w:hAnsi="Arial" w:cs="Arial"/>
        </w:rPr>
        <w:t>............................</w:t>
      </w:r>
      <w:r w:rsidRPr="004178BA">
        <w:rPr>
          <w:rFonts w:ascii="Arial" w:hAnsi="Arial" w:cs="Arial"/>
        </w:rPr>
        <w:t>............................................................</w:t>
      </w:r>
    </w:p>
    <w:p w14:paraId="48F87B06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zarejestrowaną w ..................................... pod nr .............................................................</w:t>
      </w:r>
    </w:p>
    <w:p w14:paraId="7F945E88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REGON ................................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79FB80F0" w14:textId="7CB45339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spółki cywilnej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408E6901" w14:textId="1D357F91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</w:t>
      </w:r>
    </w:p>
    <w:p w14:paraId="325F21E8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imiona, nazwiska i adresy wspólników,</w:t>
      </w:r>
    </w:p>
    <w:p w14:paraId="06A49342" w14:textId="41B4F674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..............................................................................................................</w:t>
      </w:r>
    </w:p>
    <w:p w14:paraId="72B1F383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nazwa firmy, jej siedziba,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2FD7CCB2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zarejestrowana w ............................................................. pod nr .................................</w:t>
      </w:r>
    </w:p>
    <w:p w14:paraId="04D495EB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6A881642" w14:textId="303EC2D5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</w:t>
      </w:r>
      <w:r w:rsidR="004178BA" w:rsidRPr="004178BA">
        <w:rPr>
          <w:rFonts w:ascii="Arial" w:hAnsi="Arial" w:cs="Arial"/>
          <w:b/>
          <w:bCs/>
          <w:i/>
          <w:iCs/>
        </w:rPr>
        <w:t>w przypadku spółki prawa hand</w:t>
      </w:r>
      <w:r>
        <w:rPr>
          <w:rFonts w:ascii="Arial" w:hAnsi="Arial" w:cs="Arial"/>
          <w:b/>
          <w:bCs/>
          <w:i/>
          <w:iCs/>
        </w:rPr>
        <w:t>lowego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01CAE388" w14:textId="103D2561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</w:t>
      </w:r>
    </w:p>
    <w:p w14:paraId="5F878E0E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nazwa firmy, jej siedziba, orzeczenie s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 rejestrowego i nr rejestru, imiona i nazwiska członków Zarz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</w:t>
      </w:r>
    </w:p>
    <w:p w14:paraId="6E618B06" w14:textId="7D56A203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</w:t>
      </w:r>
    </w:p>
    <w:p w14:paraId="2F1F5127" w14:textId="77777777" w:rsidR="004178BA" w:rsidRPr="004178BA" w:rsidRDefault="004178BA" w:rsidP="000E4C52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wysoko</w:t>
      </w:r>
      <w:r w:rsidRPr="004178BA">
        <w:rPr>
          <w:rFonts w:ascii="Arial" w:hAnsi="Arial" w:cs="Arial"/>
        </w:rPr>
        <w:t xml:space="preserve">ść </w:t>
      </w:r>
      <w:r w:rsidRPr="004178BA">
        <w:rPr>
          <w:rFonts w:ascii="Arial" w:hAnsi="Arial" w:cs="Arial"/>
          <w:i/>
          <w:iCs/>
        </w:rPr>
        <w:t>kapitału zakładowego</w:t>
      </w:r>
    </w:p>
    <w:p w14:paraId="5F791544" w14:textId="2ABD4738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</w:t>
      </w:r>
    </w:p>
    <w:p w14:paraId="4331B236" w14:textId="5B4F810B" w:rsidR="004178BA" w:rsidRPr="004178BA" w:rsidRDefault="004178BA" w:rsidP="000E4C52">
      <w:pPr>
        <w:autoSpaceDE w:val="0"/>
        <w:autoSpaceDN w:val="0"/>
        <w:adjustRightInd w:val="0"/>
        <w:rPr>
          <w:rFonts w:ascii="Arial" w:hAnsi="Arial" w:cs="Arial"/>
        </w:rPr>
      </w:pPr>
      <w:r w:rsidRPr="004178BA">
        <w:rPr>
          <w:rFonts w:ascii="Arial" w:hAnsi="Arial" w:cs="Arial"/>
        </w:rPr>
        <w:t>reprezentowana przez : 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</w:t>
      </w:r>
    </w:p>
    <w:p w14:paraId="648E99A8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nazwisko i 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osoby reprezentuj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cej firm</w:t>
      </w:r>
      <w:r w:rsidRPr="004178BA">
        <w:rPr>
          <w:rFonts w:ascii="Arial" w:hAnsi="Arial" w:cs="Arial"/>
        </w:rPr>
        <w:t>ę</w:t>
      </w:r>
    </w:p>
    <w:p w14:paraId="4DA9AC47" w14:textId="77777777" w:rsidR="004178BA" w:rsidRPr="004178BA" w:rsidRDefault="004178BA" w:rsidP="000E4C52">
      <w:pPr>
        <w:ind w:right="-1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NIP ..........................................</w:t>
      </w:r>
    </w:p>
    <w:p w14:paraId="01430F5E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14:paraId="04B12806" w14:textId="6CDFBDAB" w:rsidR="004178BA" w:rsidRPr="009F2182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182">
        <w:rPr>
          <w:rFonts w:ascii="Arial" w:hAnsi="Arial" w:cs="Arial"/>
        </w:rPr>
        <w:t xml:space="preserve">zwanym dalej Wykonawcą, na podstawie dokonanego przez Zamawiającego wyboru oferty </w:t>
      </w:r>
      <w:r w:rsidRPr="009F2182">
        <w:rPr>
          <w:rFonts w:ascii="Arial" w:hAnsi="Arial" w:cs="Arial"/>
        </w:rPr>
        <w:br/>
      </w:r>
      <w:r w:rsidR="009F2182" w:rsidRPr="009F2182">
        <w:rPr>
          <w:rFonts w:ascii="Arial" w:hAnsi="Arial" w:cs="Arial"/>
          <w:b/>
          <w:bCs/>
        </w:rPr>
        <w:t xml:space="preserve">z wyłączenia stosowania ustawy, art 2 ust 1 </w:t>
      </w:r>
      <w:proofErr w:type="spellStart"/>
      <w:r w:rsidRPr="009F2182">
        <w:rPr>
          <w:rFonts w:ascii="Arial" w:hAnsi="Arial" w:cs="Arial"/>
          <w:b/>
          <w:bCs/>
        </w:rPr>
        <w:t>uPzp</w:t>
      </w:r>
      <w:proofErr w:type="spellEnd"/>
      <w:r w:rsidRPr="009F2182">
        <w:rPr>
          <w:rFonts w:ascii="Arial" w:hAnsi="Arial" w:cs="Arial"/>
        </w:rPr>
        <w:t>, nr sprawy</w:t>
      </w:r>
      <w:r w:rsidR="009F2182" w:rsidRPr="009F2182">
        <w:rPr>
          <w:rFonts w:ascii="Arial" w:hAnsi="Arial" w:cs="Arial"/>
        </w:rPr>
        <w:t xml:space="preserve"> Kz-2380/</w:t>
      </w:r>
      <w:r w:rsidR="0049282B">
        <w:rPr>
          <w:rFonts w:ascii="Arial" w:hAnsi="Arial" w:cs="Arial"/>
        </w:rPr>
        <w:t>78</w:t>
      </w:r>
      <w:r w:rsidR="000E4C52">
        <w:rPr>
          <w:rFonts w:ascii="Arial" w:hAnsi="Arial" w:cs="Arial"/>
        </w:rPr>
        <w:t>/202</w:t>
      </w:r>
      <w:r w:rsidR="003F2B76">
        <w:rPr>
          <w:rFonts w:ascii="Arial" w:hAnsi="Arial" w:cs="Arial"/>
        </w:rPr>
        <w:t>3</w:t>
      </w:r>
      <w:r w:rsidR="002C146C">
        <w:rPr>
          <w:rFonts w:ascii="Arial" w:hAnsi="Arial" w:cs="Arial"/>
        </w:rPr>
        <w:t>/ZW-</w:t>
      </w:r>
      <w:r w:rsidR="0049282B">
        <w:rPr>
          <w:rFonts w:ascii="Arial" w:hAnsi="Arial" w:cs="Arial"/>
        </w:rPr>
        <w:t>JW</w:t>
      </w:r>
      <w:r w:rsidR="002C146C">
        <w:rPr>
          <w:rFonts w:ascii="Arial" w:hAnsi="Arial" w:cs="Arial"/>
        </w:rPr>
        <w:t>.</w:t>
      </w:r>
      <w:r w:rsidRPr="009F2182">
        <w:rPr>
          <w:rFonts w:ascii="Arial" w:hAnsi="Arial" w:cs="Arial"/>
        </w:rPr>
        <w:t xml:space="preserve">                          o następującej treści:</w:t>
      </w:r>
    </w:p>
    <w:p w14:paraId="1B591B5D" w14:textId="77777777" w:rsidR="004178BA" w:rsidRPr="009F2182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 w:rsidRPr="009F2182">
        <w:rPr>
          <w:rFonts w:ascii="Arial" w:hAnsi="Arial" w:cs="Arial"/>
        </w:rPr>
        <w:t>§ 1</w:t>
      </w:r>
    </w:p>
    <w:p w14:paraId="79190D3C" w14:textId="77777777" w:rsidR="0049282B" w:rsidRPr="00193E6D" w:rsidRDefault="009F2182" w:rsidP="000E6855">
      <w:pPr>
        <w:pStyle w:val="Akapitzlist"/>
        <w:numPr>
          <w:ilvl w:val="0"/>
          <w:numId w:val="31"/>
        </w:numPr>
        <w:tabs>
          <w:tab w:val="left" w:pos="7305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93E6D">
        <w:rPr>
          <w:rFonts w:ascii="Arial" w:eastAsiaTheme="minorHAnsi" w:hAnsi="Arial" w:cs="Arial"/>
          <w:b/>
          <w:sz w:val="20"/>
          <w:szCs w:val="20"/>
          <w:lang w:eastAsia="en-US"/>
        </w:rPr>
        <w:t>Przedmiotem umowy jest dostawa</w:t>
      </w:r>
      <w:r w:rsidR="003F6253" w:rsidRPr="00193E6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</w:t>
      </w:r>
    </w:p>
    <w:p w14:paraId="52D3A0E3" w14:textId="511DB13B" w:rsidR="003F6253" w:rsidRPr="00193E6D" w:rsidRDefault="003F6253" w:rsidP="0049282B">
      <w:pPr>
        <w:pStyle w:val="Akapitzlist"/>
        <w:tabs>
          <w:tab w:val="left" w:pos="7305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93E6D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93E6D">
        <w:rPr>
          <w:rFonts w:ascii="Arial" w:hAnsi="Arial" w:cs="Arial"/>
          <w:sz w:val="20"/>
          <w:szCs w:val="20"/>
        </w:rPr>
        <w:t>multitoole</w:t>
      </w:r>
      <w:proofErr w:type="spellEnd"/>
      <w:r w:rsidRPr="00193E6D">
        <w:rPr>
          <w:rFonts w:ascii="Arial" w:hAnsi="Arial" w:cs="Arial"/>
          <w:sz w:val="20"/>
          <w:szCs w:val="20"/>
        </w:rPr>
        <w:t xml:space="preserve"> z pokrowcem.</w:t>
      </w:r>
      <w:r w:rsidRPr="00193E6D">
        <w:rPr>
          <w:sz w:val="20"/>
          <w:szCs w:val="20"/>
        </w:rPr>
        <w:t xml:space="preserve"> </w:t>
      </w:r>
    </w:p>
    <w:p w14:paraId="7F08F2B3" w14:textId="60860D5D" w:rsidR="004178BA" w:rsidRPr="00193E6D" w:rsidRDefault="009F2182" w:rsidP="003F6253">
      <w:pPr>
        <w:tabs>
          <w:tab w:val="left" w:pos="7305"/>
        </w:tabs>
        <w:ind w:left="567"/>
        <w:rPr>
          <w:rFonts w:ascii="Arial" w:hAnsi="Arial" w:cs="Arial"/>
          <w:b/>
          <w:lang w:eastAsia="ar-SA"/>
        </w:rPr>
      </w:pPr>
      <w:r w:rsidRPr="00193E6D">
        <w:rPr>
          <w:rFonts w:ascii="Arial" w:eastAsiaTheme="minorHAnsi" w:hAnsi="Arial" w:cs="Arial"/>
          <w:color w:val="000000" w:themeColor="text1"/>
          <w:lang w:eastAsia="en-US"/>
        </w:rPr>
        <w:t xml:space="preserve">dla </w:t>
      </w:r>
      <w:r w:rsidR="003F2B76" w:rsidRPr="00193E6D">
        <w:rPr>
          <w:rFonts w:ascii="Arial" w:eastAsiaTheme="minorHAnsi" w:hAnsi="Arial" w:cs="Arial"/>
          <w:color w:val="000000" w:themeColor="text1"/>
          <w:lang w:eastAsia="en-US"/>
        </w:rPr>
        <w:t>…………………</w:t>
      </w:r>
      <w:r w:rsidRPr="00193E6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4178BA" w:rsidRPr="00193E6D">
        <w:rPr>
          <w:rFonts w:ascii="Arial" w:hAnsi="Arial" w:cs="Arial"/>
          <w:color w:val="000000" w:themeColor="text1"/>
        </w:rPr>
        <w:t>zgodn</w:t>
      </w:r>
      <w:r w:rsidR="003F2B76" w:rsidRPr="00193E6D">
        <w:rPr>
          <w:rFonts w:ascii="Arial" w:hAnsi="Arial" w:cs="Arial"/>
          <w:color w:val="000000" w:themeColor="text1"/>
        </w:rPr>
        <w:t>ego /</w:t>
      </w:r>
      <w:proofErr w:type="spellStart"/>
      <w:r w:rsidR="004178BA" w:rsidRPr="00193E6D">
        <w:rPr>
          <w:rFonts w:ascii="Arial" w:hAnsi="Arial" w:cs="Arial"/>
          <w:color w:val="000000" w:themeColor="text1"/>
        </w:rPr>
        <w:t>ych</w:t>
      </w:r>
      <w:proofErr w:type="spellEnd"/>
      <w:r w:rsidR="004178BA" w:rsidRPr="00193E6D">
        <w:rPr>
          <w:rFonts w:ascii="Arial" w:hAnsi="Arial" w:cs="Arial"/>
          <w:color w:val="000000" w:themeColor="text1"/>
        </w:rPr>
        <w:t xml:space="preserve"> </w:t>
      </w:r>
      <w:r w:rsidR="003F2B76" w:rsidRPr="00193E6D">
        <w:rPr>
          <w:rFonts w:ascii="Arial" w:hAnsi="Arial" w:cs="Arial"/>
          <w:color w:val="000000" w:themeColor="text1"/>
        </w:rPr>
        <w:t>z</w:t>
      </w:r>
      <w:r w:rsidR="00481180" w:rsidRPr="00193E6D">
        <w:rPr>
          <w:rFonts w:ascii="Arial" w:hAnsi="Arial" w:cs="Arial"/>
          <w:color w:val="000000" w:themeColor="text1"/>
        </w:rPr>
        <w:t xml:space="preserve">e </w:t>
      </w:r>
      <w:r w:rsidR="00481180" w:rsidRPr="00193E6D">
        <w:rPr>
          <w:rFonts w:ascii="Arial" w:hAnsi="Arial" w:cs="Arial"/>
          <w:iCs/>
          <w:color w:val="000000" w:themeColor="text1"/>
        </w:rPr>
        <w:t>złożoną ofertą stanowiąc</w:t>
      </w:r>
      <w:r w:rsidR="003F2B76" w:rsidRPr="00193E6D">
        <w:rPr>
          <w:rFonts w:ascii="Arial" w:hAnsi="Arial" w:cs="Arial"/>
          <w:iCs/>
          <w:color w:val="000000" w:themeColor="text1"/>
        </w:rPr>
        <w:t xml:space="preserve">ych </w:t>
      </w:r>
      <w:r w:rsidR="004178BA" w:rsidRPr="00193E6D">
        <w:rPr>
          <w:rFonts w:ascii="Arial" w:hAnsi="Arial" w:cs="Arial"/>
          <w:iCs/>
          <w:color w:val="000000" w:themeColor="text1"/>
        </w:rPr>
        <w:t xml:space="preserve">załącznik nr </w:t>
      </w:r>
      <w:r w:rsidR="003F2B76" w:rsidRPr="00193E6D">
        <w:rPr>
          <w:rFonts w:ascii="Arial" w:hAnsi="Arial" w:cs="Arial"/>
          <w:iCs/>
          <w:color w:val="000000" w:themeColor="text1"/>
        </w:rPr>
        <w:t xml:space="preserve">1 i nr </w:t>
      </w:r>
      <w:r w:rsidR="00481180" w:rsidRPr="00193E6D">
        <w:rPr>
          <w:rFonts w:ascii="Arial" w:hAnsi="Arial" w:cs="Arial"/>
          <w:iCs/>
          <w:color w:val="000000" w:themeColor="text1"/>
        </w:rPr>
        <w:t>2</w:t>
      </w:r>
      <w:r w:rsidR="004178BA" w:rsidRPr="00193E6D">
        <w:rPr>
          <w:rFonts w:ascii="Arial" w:hAnsi="Arial" w:cs="Arial"/>
          <w:iCs/>
          <w:color w:val="000000" w:themeColor="text1"/>
        </w:rPr>
        <w:t xml:space="preserve"> do niniejszej umowy.</w:t>
      </w:r>
      <w:r w:rsidR="004178BA" w:rsidRPr="00193E6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14:paraId="1553CC85" w14:textId="050A20D5" w:rsidR="004178BA" w:rsidRPr="00193E6D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Hlk46386320"/>
      <w:r w:rsidRPr="00193E6D">
        <w:rPr>
          <w:rFonts w:ascii="Arial" w:hAnsi="Arial" w:cs="Arial"/>
        </w:rPr>
        <w:t xml:space="preserve">Szczegółowy wykaz asortymentu zawiera Formularz </w:t>
      </w:r>
      <w:r w:rsidR="009F2182" w:rsidRPr="00193E6D">
        <w:rPr>
          <w:rFonts w:ascii="Arial" w:hAnsi="Arial" w:cs="Arial"/>
        </w:rPr>
        <w:t xml:space="preserve">ofertowy </w:t>
      </w:r>
      <w:r w:rsidRPr="00193E6D">
        <w:rPr>
          <w:rFonts w:ascii="Arial" w:hAnsi="Arial" w:cs="Arial"/>
        </w:rPr>
        <w:t xml:space="preserve">stanowiący załącznik nr </w:t>
      </w:r>
      <w:r w:rsidR="00481180" w:rsidRPr="00193E6D">
        <w:rPr>
          <w:rFonts w:ascii="Arial" w:hAnsi="Arial" w:cs="Arial"/>
        </w:rPr>
        <w:t>1</w:t>
      </w:r>
      <w:r w:rsidRPr="00193E6D">
        <w:rPr>
          <w:rFonts w:ascii="Arial" w:hAnsi="Arial" w:cs="Arial"/>
        </w:rPr>
        <w:t xml:space="preserve"> </w:t>
      </w:r>
      <w:r w:rsidR="00F07AC9" w:rsidRPr="00193E6D">
        <w:rPr>
          <w:rFonts w:ascii="Arial" w:hAnsi="Arial" w:cs="Arial"/>
        </w:rPr>
        <w:t xml:space="preserve"> </w:t>
      </w:r>
      <w:r w:rsidR="00481180" w:rsidRPr="00193E6D">
        <w:rPr>
          <w:rFonts w:ascii="Arial" w:hAnsi="Arial" w:cs="Arial"/>
        </w:rPr>
        <w:t>do umowy</w:t>
      </w:r>
      <w:r w:rsidR="00487DC5" w:rsidRPr="00193E6D">
        <w:rPr>
          <w:rFonts w:ascii="Arial" w:hAnsi="Arial" w:cs="Arial"/>
        </w:rPr>
        <w:t>.</w:t>
      </w:r>
    </w:p>
    <w:p w14:paraId="4AD9B7CC" w14:textId="462ED040" w:rsidR="004178BA" w:rsidRPr="00193E6D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3E6D">
        <w:rPr>
          <w:rFonts w:ascii="Arial" w:hAnsi="Arial" w:cs="Arial"/>
        </w:rPr>
        <w:t xml:space="preserve">Ceny jednostkowe podane w załączniku nr </w:t>
      </w:r>
      <w:r w:rsidR="009F2182" w:rsidRPr="00193E6D">
        <w:rPr>
          <w:rFonts w:ascii="Arial" w:hAnsi="Arial" w:cs="Arial"/>
        </w:rPr>
        <w:t>1</w:t>
      </w:r>
      <w:r w:rsidRPr="00193E6D">
        <w:rPr>
          <w:rFonts w:ascii="Arial" w:hAnsi="Arial" w:cs="Arial"/>
        </w:rPr>
        <w:t xml:space="preserve"> nie ulegną zmianie przez czas obowiązywania niniejszej umowy. </w:t>
      </w:r>
    </w:p>
    <w:p w14:paraId="1D6CF0C4" w14:textId="23E6A328" w:rsidR="004178BA" w:rsidRPr="006E58C9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Wykonawca zobowiązuje się realizować przedmiot zamówienia po cenach jednostkow</w:t>
      </w:r>
      <w:r w:rsidR="00CC4FC0" w:rsidRPr="006E58C9">
        <w:rPr>
          <w:rFonts w:ascii="Arial" w:hAnsi="Arial" w:cs="Arial"/>
        </w:rPr>
        <w:t xml:space="preserve">ych  zawartych w załączniku nr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niniejszej umowy. </w:t>
      </w:r>
    </w:p>
    <w:p w14:paraId="775D5901" w14:textId="77777777" w:rsidR="004178BA" w:rsidRPr="006E58C9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Zamawiający nie będzie udzielał zaliczki na dostawy będące przedmiotem zamówienia.</w:t>
      </w:r>
    </w:p>
    <w:p w14:paraId="532C7858" w14:textId="2913F512" w:rsidR="004178BA" w:rsidRPr="00CD1D13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6E58C9">
        <w:rPr>
          <w:rFonts w:ascii="Arial" w:hAnsi="Arial" w:cs="Arial"/>
        </w:rPr>
        <w:t>Koszty transportu oraz inne opłaty/koszty związane z wykonaniem przedmiotu zamówienia zostały wkalkulowane w cenę asortymentu wymienionego w załączniku nr</w:t>
      </w:r>
      <w:r w:rsidR="00CC4FC0" w:rsidRPr="006E58C9">
        <w:rPr>
          <w:rFonts w:ascii="Arial" w:hAnsi="Arial" w:cs="Arial"/>
        </w:rPr>
        <w:t xml:space="preserve">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umowy – formularzu </w:t>
      </w:r>
      <w:r w:rsidR="00D37EFE">
        <w:rPr>
          <w:rFonts w:ascii="Arial" w:hAnsi="Arial" w:cs="Arial"/>
        </w:rPr>
        <w:t>ofertowym</w:t>
      </w:r>
      <w:r w:rsidRPr="006E58C9">
        <w:rPr>
          <w:rFonts w:ascii="Arial" w:hAnsi="Arial" w:cs="Arial"/>
        </w:rPr>
        <w:t>.</w:t>
      </w:r>
    </w:p>
    <w:p w14:paraId="6C11A0E8" w14:textId="77777777" w:rsidR="004178BA" w:rsidRPr="004178BA" w:rsidRDefault="004178BA" w:rsidP="000E4C5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178BA">
        <w:rPr>
          <w:rFonts w:ascii="Arial" w:hAnsi="Arial" w:cs="Arial"/>
        </w:rPr>
        <w:t>Przedmiot umowy musi być dostarczony w bezzwrotnych, oryginalnych, nieuszkodzonych                            (bez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śladów ingerencji) opakowaniach z zabezpieczeniem stosowanym przez danego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producenta, odpowiadającym właściwościom przedmiotu</w:t>
      </w:r>
      <w:r w:rsidRPr="004178BA">
        <w:rPr>
          <w:rFonts w:ascii="Arial" w:hAnsi="Arial" w:cs="Arial"/>
          <w:b/>
          <w:i/>
        </w:rPr>
        <w:t xml:space="preserve"> </w:t>
      </w:r>
      <w:r w:rsidRPr="004178BA">
        <w:rPr>
          <w:rFonts w:ascii="Arial" w:hAnsi="Arial" w:cs="Arial"/>
        </w:rPr>
        <w:t>zamówienia z naniesionym                              na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 xml:space="preserve">opakowaniu opisem identyfikującym produkt, logo, nazwę lub znak firmowy producenta                         </w:t>
      </w:r>
      <w:r w:rsidRPr="004178BA">
        <w:rPr>
          <w:rFonts w:ascii="Arial" w:hAnsi="Arial" w:cs="Arial"/>
        </w:rPr>
        <w:lastRenderedPageBreak/>
        <w:t>oraz gwarantującym zabezpieczenie jego elementów przed uszkodzeniami mechanicznymi podczas transportu i przechowywania.</w:t>
      </w:r>
    </w:p>
    <w:p w14:paraId="4D4674DD" w14:textId="357F9540" w:rsidR="004178BA" w:rsidRPr="004178BA" w:rsidRDefault="004178BA" w:rsidP="000E4C52">
      <w:pPr>
        <w:keepLines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Przedmiot umowy zostanie dostarczony do magazynu Zamawiającego, mieszczącego </w:t>
      </w:r>
      <w:r w:rsidR="000E4C52">
        <w:rPr>
          <w:rFonts w:ascii="Arial" w:hAnsi="Arial" w:cs="Arial"/>
        </w:rPr>
        <w:t xml:space="preserve">                                     </w:t>
      </w:r>
      <w:r w:rsidRPr="004178BA">
        <w:rPr>
          <w:rFonts w:ascii="Arial" w:hAnsi="Arial" w:cs="Arial"/>
        </w:rPr>
        <w:t>się w Łodzi przy ul. Stokowskiej 21/25 w dni rob</w:t>
      </w:r>
      <w:r w:rsidR="000E4C52">
        <w:rPr>
          <w:rFonts w:ascii="Arial" w:hAnsi="Arial" w:cs="Arial"/>
        </w:rPr>
        <w:t xml:space="preserve">ocze w godzinach 08:30 -  14:00. </w:t>
      </w:r>
      <w:r w:rsidR="00CC4FC0">
        <w:rPr>
          <w:rFonts w:ascii="Arial" w:hAnsi="Arial" w:cs="Arial"/>
        </w:rPr>
        <w:t xml:space="preserve"> </w:t>
      </w:r>
      <w:r w:rsidRPr="004178BA">
        <w:rPr>
          <w:rFonts w:ascii="Arial" w:hAnsi="Arial" w:cs="Arial"/>
        </w:rPr>
        <w:t xml:space="preserve"> </w:t>
      </w:r>
    </w:p>
    <w:p w14:paraId="22FE1A07" w14:textId="77777777" w:rsidR="004178BA" w:rsidRPr="004178BA" w:rsidRDefault="004178BA" w:rsidP="000E4C52">
      <w:pPr>
        <w:keepLines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oświadcza, że zaoferowany sprzęt posiada deklarację zgodności CE potwierdzającą, że wyrób spełnia wymagania zasadnicze zawarte w Dyrektywach Rady Europy                i krajowych regulacjach prawnych. </w:t>
      </w:r>
    </w:p>
    <w:p w14:paraId="7648AD0F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2</w:t>
      </w:r>
    </w:p>
    <w:bookmarkEnd w:id="1"/>
    <w:p w14:paraId="5D24028C" w14:textId="19A73200" w:rsidR="004178BA" w:rsidRPr="004178BA" w:rsidRDefault="004178BA" w:rsidP="000E4C52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Umowa zostanie zrealizowana </w:t>
      </w:r>
      <w:r w:rsidRPr="004178BA">
        <w:rPr>
          <w:rFonts w:ascii="Arial" w:hAnsi="Arial" w:cs="Arial"/>
          <w:b/>
        </w:rPr>
        <w:t>w terminie do</w:t>
      </w:r>
      <w:r w:rsidR="008E728E">
        <w:rPr>
          <w:rFonts w:ascii="Arial" w:hAnsi="Arial" w:cs="Arial"/>
          <w:b/>
        </w:rPr>
        <w:t xml:space="preserve"> </w:t>
      </w:r>
      <w:r w:rsidR="002F073A">
        <w:rPr>
          <w:rFonts w:ascii="Arial" w:hAnsi="Arial" w:cs="Arial"/>
          <w:b/>
        </w:rPr>
        <w:t>15</w:t>
      </w:r>
      <w:r w:rsidR="00CB1443">
        <w:rPr>
          <w:rFonts w:ascii="Arial" w:hAnsi="Arial" w:cs="Arial"/>
          <w:b/>
        </w:rPr>
        <w:t xml:space="preserve"> dni </w:t>
      </w:r>
      <w:r w:rsidR="003F2B76">
        <w:rPr>
          <w:rFonts w:ascii="Arial" w:hAnsi="Arial" w:cs="Arial"/>
          <w:b/>
        </w:rPr>
        <w:t xml:space="preserve">roboczych </w:t>
      </w:r>
      <w:r w:rsidR="000E4C52">
        <w:rPr>
          <w:rFonts w:ascii="Arial" w:hAnsi="Arial" w:cs="Arial"/>
          <w:b/>
        </w:rPr>
        <w:t>od daty zawarcia umowy</w:t>
      </w:r>
      <w:r w:rsidR="006918BE">
        <w:rPr>
          <w:rFonts w:ascii="Arial" w:hAnsi="Arial" w:cs="Arial"/>
          <w:b/>
        </w:rPr>
        <w:t>, nie później niż do dnia 20.07.2023 r</w:t>
      </w:r>
      <w:r w:rsidR="000E4C52">
        <w:rPr>
          <w:rFonts w:ascii="Arial" w:hAnsi="Arial" w:cs="Arial"/>
          <w:b/>
        </w:rPr>
        <w:t xml:space="preserve">. </w:t>
      </w:r>
    </w:p>
    <w:p w14:paraId="4982967E" w14:textId="77777777" w:rsidR="004178BA" w:rsidRPr="004178BA" w:rsidRDefault="004178BA" w:rsidP="000E4C52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 datę wykonania przedmiotu umowy przez Wykonawcę uznaje się datę odbioru przedmiotu zamówienia bez zastrzeżeń.</w:t>
      </w:r>
    </w:p>
    <w:p w14:paraId="31D42D40" w14:textId="541C2209" w:rsidR="004178BA" w:rsidRPr="004178BA" w:rsidRDefault="004178BA" w:rsidP="000E4C52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178BA">
        <w:rPr>
          <w:rFonts w:ascii="Arial" w:eastAsiaTheme="minorHAnsi" w:hAnsi="Arial" w:cs="Arial"/>
          <w:lang w:eastAsia="en-US"/>
        </w:rPr>
        <w:t xml:space="preserve">W przypadku niedotrzymania wymaganego terminu wykonania niniejszej umowy określonego                   w ust. 1, Zamawiający zastrzega sobie prawo do naliczenia kar umownych o których mowa w </w:t>
      </w:r>
      <w:r w:rsidRPr="004178BA">
        <w:rPr>
          <w:rFonts w:ascii="Arial" w:hAnsi="Arial" w:cs="Arial"/>
        </w:rPr>
        <w:t xml:space="preserve">§ </w:t>
      </w:r>
      <w:r w:rsidR="0049282B">
        <w:rPr>
          <w:rFonts w:ascii="Arial" w:hAnsi="Arial" w:cs="Arial"/>
        </w:rPr>
        <w:t>9</w:t>
      </w:r>
      <w:r w:rsidRPr="004178BA">
        <w:rPr>
          <w:rFonts w:ascii="Arial" w:hAnsi="Arial" w:cs="Arial"/>
        </w:rPr>
        <w:t xml:space="preserve"> ust 1.</w:t>
      </w:r>
    </w:p>
    <w:p w14:paraId="2D0838F9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3</w:t>
      </w:r>
    </w:p>
    <w:p w14:paraId="2F7E7124" w14:textId="77777777" w:rsidR="00A42D5C" w:rsidRPr="004178BA" w:rsidRDefault="00A42D5C" w:rsidP="00A42D5C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Osobami wyznaczonymi, odpowiedzialnymi za kontakty z Wykonawcą, nadzór nad prawidłową realizacją umowy będą pracownicy Zespołu Wspomagającego Wydziału GMT KWP w Łodzi:     </w:t>
      </w:r>
    </w:p>
    <w:p w14:paraId="20C72CE6" w14:textId="77777777" w:rsidR="00A42D5C" w:rsidRPr="004178BA" w:rsidRDefault="00A42D5C" w:rsidP="00A42D5C">
      <w:pPr>
        <w:numPr>
          <w:ilvl w:val="0"/>
          <w:numId w:val="32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  <w:lang w:val="en-US"/>
        </w:rPr>
        <w:t>p. ………………………… – tel. ………………….., fax. ……………………………………………….</w:t>
      </w:r>
    </w:p>
    <w:p w14:paraId="14123D96" w14:textId="77777777" w:rsidR="00A42D5C" w:rsidRPr="004178BA" w:rsidRDefault="00A42D5C" w:rsidP="00A42D5C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Osobą wyznaczoną, odpowiedzialną za kontakty z Wykonawcą, nadzór nad prawidłową realizacją umowy oraz za dokonanie odbioru jakościowego dostawy będą:</w:t>
      </w:r>
    </w:p>
    <w:p w14:paraId="1AD168A7" w14:textId="77777777" w:rsidR="00A42D5C" w:rsidRDefault="00A42D5C" w:rsidP="00A42D5C">
      <w:pPr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upoważnieni pracownicy Sekcji Uzbrojenia i Techniki Specjalnej Wydziału GMT KWP w Łodzi</w:t>
      </w:r>
      <w:r w:rsidRPr="004178BA">
        <w:rPr>
          <w:rFonts w:ascii="Arial" w:hAnsi="Arial" w:cs="Arial"/>
        </w:rPr>
        <w:t xml:space="preserve"> - tel. ..........</w:t>
      </w:r>
      <w:r>
        <w:rPr>
          <w:rFonts w:ascii="Arial" w:hAnsi="Arial" w:cs="Arial"/>
        </w:rPr>
        <w:t>........................, fax.  ………………</w:t>
      </w:r>
    </w:p>
    <w:p w14:paraId="6EA89B3E" w14:textId="77777777" w:rsidR="00A42D5C" w:rsidRDefault="00A42D5C" w:rsidP="00A42D5C">
      <w:pPr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upoważnieni pracownicy Zespołu Kwatermistrzowskiego Wydziału GMT KWP w Łodzi</w:t>
      </w:r>
      <w:r w:rsidRPr="004178BA">
        <w:rPr>
          <w:rFonts w:ascii="Arial" w:hAnsi="Arial" w:cs="Arial"/>
        </w:rPr>
        <w:t>- tel. ..........</w:t>
      </w:r>
      <w:r>
        <w:rPr>
          <w:rFonts w:ascii="Arial" w:hAnsi="Arial" w:cs="Arial"/>
        </w:rPr>
        <w:t>........................, fax.  ……………….</w:t>
      </w:r>
    </w:p>
    <w:p w14:paraId="55588BCA" w14:textId="77777777" w:rsidR="00A42D5C" w:rsidRPr="004178BA" w:rsidRDefault="00A42D5C" w:rsidP="00A42D5C">
      <w:pPr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3. Ze strony Wykonawcy osobą upoważnioną do kontaktów z Zamawiającym będzie: </w:t>
      </w:r>
    </w:p>
    <w:p w14:paraId="40F79E5F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</w:rPr>
        <w:t xml:space="preserve">      </w:t>
      </w:r>
      <w:r w:rsidRPr="004178BA">
        <w:rPr>
          <w:rFonts w:ascii="Arial" w:hAnsi="Arial" w:cs="Arial"/>
          <w:lang w:val="en-US"/>
        </w:rPr>
        <w:t xml:space="preserve">- p. …………………………….…………., </w:t>
      </w:r>
      <w:proofErr w:type="spellStart"/>
      <w:r w:rsidRPr="004178BA">
        <w:rPr>
          <w:rFonts w:ascii="Arial" w:hAnsi="Arial" w:cs="Arial"/>
          <w:lang w:val="en-US"/>
        </w:rPr>
        <w:t>nr</w:t>
      </w:r>
      <w:proofErr w:type="spellEnd"/>
      <w:r w:rsidRPr="004178BA">
        <w:rPr>
          <w:rFonts w:ascii="Arial" w:hAnsi="Arial" w:cs="Arial"/>
          <w:lang w:val="en-US"/>
        </w:rPr>
        <w:t xml:space="preserve"> tel. ………………. ,  </w:t>
      </w:r>
      <w:proofErr w:type="spellStart"/>
      <w:r w:rsidRPr="004178BA">
        <w:rPr>
          <w:rFonts w:ascii="Arial" w:hAnsi="Arial" w:cs="Arial"/>
          <w:lang w:val="en-US"/>
        </w:rPr>
        <w:t>nr</w:t>
      </w:r>
      <w:proofErr w:type="spellEnd"/>
      <w:r w:rsidRPr="004178BA">
        <w:rPr>
          <w:rFonts w:ascii="Arial" w:hAnsi="Arial" w:cs="Arial"/>
          <w:lang w:val="en-US"/>
        </w:rPr>
        <w:t xml:space="preserve"> fax.  ……………………………….</w:t>
      </w:r>
    </w:p>
    <w:p w14:paraId="7683821E" w14:textId="77777777" w:rsidR="00A42D5C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2E23B069" w14:textId="77777777" w:rsidR="00A42D5C" w:rsidRPr="00C132E9" w:rsidRDefault="00A42D5C" w:rsidP="00A42D5C">
      <w:pPr>
        <w:autoSpaceDE w:val="0"/>
        <w:autoSpaceDN w:val="0"/>
        <w:adjustRightInd w:val="0"/>
        <w:ind w:left="284" w:right="-1" w:hanging="283"/>
        <w:jc w:val="both"/>
        <w:rPr>
          <w:rFonts w:ascii="Arial" w:eastAsia="Calibri" w:hAnsi="Arial" w:cs="Arial"/>
        </w:rPr>
      </w:pPr>
      <w:r w:rsidRPr="00C132E9">
        <w:rPr>
          <w:rFonts w:ascii="Arial" w:hAnsi="Arial" w:cs="Arial"/>
          <w:color w:val="000000"/>
        </w:rPr>
        <w:t>4. Wykonawca zobowiązuje się poinformować osobę, o której mowa w ust. 3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 w:rsidRPr="00C132E9">
        <w:rPr>
          <w:rFonts w:ascii="Arial" w:eastAsia="Calibri" w:hAnsi="Arial" w:cs="Arial"/>
          <w:color w:val="0000FF"/>
          <w:u w:val="single"/>
        </w:rPr>
        <w:t xml:space="preserve"> http://bip.lodz.kwp.policja.gov.pl/KPL/ochrona-danych-osobowyc/28144,Ochrona-danych-osobowych.html</w:t>
      </w:r>
    </w:p>
    <w:p w14:paraId="2A337B32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4</w:t>
      </w:r>
    </w:p>
    <w:p w14:paraId="1409F8D8" w14:textId="77777777" w:rsidR="00A42D5C" w:rsidRPr="004178BA" w:rsidRDefault="00A42D5C" w:rsidP="00A42D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 Załącznikami do niniejszej umowy, stanowiącymi jej integralną cześć są następujące dokumenty :</w:t>
      </w:r>
    </w:p>
    <w:p w14:paraId="5D9C3B7A" w14:textId="77777777" w:rsidR="00A42D5C" w:rsidRDefault="00A42D5C" w:rsidP="00A42D5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178BA">
        <w:rPr>
          <w:rFonts w:ascii="Arial" w:hAnsi="Arial" w:cs="Arial"/>
        </w:rPr>
        <w:t>ormularz ofertowy</w:t>
      </w:r>
      <w:r>
        <w:rPr>
          <w:rFonts w:ascii="Arial" w:hAnsi="Arial" w:cs="Arial"/>
        </w:rPr>
        <w:t xml:space="preserve"> </w:t>
      </w:r>
      <w:r w:rsidRPr="004178BA">
        <w:rPr>
          <w:rFonts w:ascii="Arial" w:hAnsi="Arial" w:cs="Arial"/>
        </w:rPr>
        <w:t>– załącznik nr 1</w:t>
      </w:r>
    </w:p>
    <w:p w14:paraId="4DA29C53" w14:textId="77777777" w:rsidR="00A42D5C" w:rsidRPr="004178BA" w:rsidRDefault="00A42D5C" w:rsidP="00A42D5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 Platformy Zakupowej Open </w:t>
      </w:r>
      <w:proofErr w:type="spellStart"/>
      <w:r>
        <w:rPr>
          <w:rFonts w:ascii="Arial" w:hAnsi="Arial" w:cs="Arial"/>
        </w:rPr>
        <w:t>Nexus</w:t>
      </w:r>
      <w:proofErr w:type="spellEnd"/>
      <w:r>
        <w:rPr>
          <w:rFonts w:ascii="Arial" w:hAnsi="Arial" w:cs="Arial"/>
        </w:rPr>
        <w:t xml:space="preserve"> – załącznik nr 2 </w:t>
      </w:r>
    </w:p>
    <w:p w14:paraId="7253F04B" w14:textId="77777777" w:rsidR="00A42D5C" w:rsidRDefault="00A42D5C" w:rsidP="00A42D5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7EFE">
        <w:rPr>
          <w:rFonts w:ascii="Arial" w:hAnsi="Arial" w:cs="Arial"/>
        </w:rPr>
        <w:t>Wzór pr</w:t>
      </w:r>
      <w:r>
        <w:rPr>
          <w:rFonts w:ascii="Arial" w:hAnsi="Arial" w:cs="Arial"/>
        </w:rPr>
        <w:t>otokołu odbioru – załącznik nr 3</w:t>
      </w:r>
    </w:p>
    <w:p w14:paraId="19366CC7" w14:textId="77777777" w:rsidR="00A42D5C" w:rsidRPr="00D37EFE" w:rsidRDefault="00A42D5C" w:rsidP="00A42D5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Rodo</w:t>
      </w:r>
      <w:proofErr w:type="spellEnd"/>
      <w:r>
        <w:rPr>
          <w:rFonts w:ascii="Arial" w:hAnsi="Arial" w:cs="Arial"/>
        </w:rPr>
        <w:t xml:space="preserve"> – załącznik nr 4</w:t>
      </w:r>
    </w:p>
    <w:p w14:paraId="57F7C7C3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5</w:t>
      </w:r>
    </w:p>
    <w:p w14:paraId="57B769E4" w14:textId="77777777" w:rsidR="00A42D5C" w:rsidRPr="004178BA" w:rsidRDefault="00A42D5C" w:rsidP="00A42D5C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Przedmiot zamówienia musi być fabrycznie nowy,  kompletny i sprawny technicznie, dostarczony                             w oryginalnych bezzwrotnych opakowaniach zabezpieczających jego elementy przed uszkodzeniami mechanicznymi. </w:t>
      </w:r>
    </w:p>
    <w:p w14:paraId="326638CE" w14:textId="77777777" w:rsidR="00A42D5C" w:rsidRPr="00CB1443" w:rsidRDefault="00A42D5C" w:rsidP="00A42D5C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Przedmiot zamówienia musi spełniać wymogi Polskich Norm. Wykonawca zobowiązany jest okazać na żądanie aprobatę, atest lub certyfikat, o ile taki jest wymagany przez obowiązujące przepisy prawa.</w:t>
      </w:r>
    </w:p>
    <w:p w14:paraId="169DFCAC" w14:textId="77777777" w:rsidR="00A42D5C" w:rsidRPr="004178BA" w:rsidRDefault="00A42D5C" w:rsidP="00A42D5C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14:paraId="45F3110D" w14:textId="77777777" w:rsidR="00A42D5C" w:rsidRDefault="00A42D5C" w:rsidP="00A42D5C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ponosi odpowiedzialność za profesjonalne, rzetelne i terminowe wykonanie przedmiotu zamówienia.</w:t>
      </w:r>
    </w:p>
    <w:p w14:paraId="18E1ECE7" w14:textId="77777777" w:rsidR="00A42D5C" w:rsidRPr="004178BA" w:rsidRDefault="00A42D5C" w:rsidP="00A42D5C">
      <w:pPr>
        <w:numPr>
          <w:ilvl w:val="0"/>
          <w:numId w:val="33"/>
        </w:numPr>
        <w:tabs>
          <w:tab w:val="num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dostarczy w dniu odbioru do każdego urządzenia osobno dokumentację zawierającą:</w:t>
      </w:r>
    </w:p>
    <w:p w14:paraId="2E4A10D8" w14:textId="77777777" w:rsidR="00A42D5C" w:rsidRDefault="00A42D5C" w:rsidP="00A42D5C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87DC5">
        <w:rPr>
          <w:rFonts w:ascii="Arial" w:hAnsi="Arial" w:cs="Arial"/>
          <w:sz w:val="20"/>
          <w:szCs w:val="20"/>
        </w:rPr>
        <w:t>Książkę gwarancyjną zawierającą numery seryjne, termin i warunki gwarancji, adresy                    i numery telefonów punktów świadczących usługi gwarancyjne i pogwarancyjne na terenie Polski,</w:t>
      </w:r>
    </w:p>
    <w:p w14:paraId="6A74E769" w14:textId="77777777" w:rsidR="00A42D5C" w:rsidRPr="00487DC5" w:rsidRDefault="00A42D5C" w:rsidP="00A42D5C">
      <w:pPr>
        <w:pStyle w:val="Akapitzlist"/>
        <w:numPr>
          <w:ilvl w:val="3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87DC5">
        <w:rPr>
          <w:rFonts w:ascii="Arial" w:hAnsi="Arial" w:cs="Arial"/>
          <w:sz w:val="20"/>
          <w:szCs w:val="20"/>
        </w:rPr>
        <w:t>Instrukcję użytkowania urządzenia w języku polskim w wersji drukowanej lub / oraz elektronicznej  na płycie CD/pamięci USB.</w:t>
      </w:r>
    </w:p>
    <w:p w14:paraId="21DEA926" w14:textId="77777777" w:rsidR="00A42D5C" w:rsidRDefault="00A42D5C" w:rsidP="00A42D5C">
      <w:pPr>
        <w:keepLines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Dostawę</w:t>
      </w:r>
      <w:r w:rsidRPr="003C3B46">
        <w:rPr>
          <w:rFonts w:ascii="Arial" w:hAnsi="Arial" w:cs="Arial"/>
        </w:rPr>
        <w:t xml:space="preserve"> uważa</w:t>
      </w:r>
      <w:r>
        <w:rPr>
          <w:rFonts w:ascii="Arial" w:hAnsi="Arial" w:cs="Arial"/>
        </w:rPr>
        <w:t xml:space="preserve"> się za zrealizowaną w sytuacji,</w:t>
      </w:r>
      <w:r w:rsidRPr="003C3B46">
        <w:rPr>
          <w:rFonts w:ascii="Arial" w:hAnsi="Arial" w:cs="Arial"/>
        </w:rPr>
        <w:t xml:space="preserve"> kiedy </w:t>
      </w:r>
      <w:r w:rsidRPr="008D0328">
        <w:rPr>
          <w:rFonts w:ascii="Arial" w:hAnsi="Arial" w:cs="Arial"/>
        </w:rPr>
        <w:t xml:space="preserve">wszystkie pozycje zamieszczone </w:t>
      </w:r>
      <w:r w:rsidRPr="008D0328">
        <w:rPr>
          <w:rFonts w:ascii="Arial" w:hAnsi="Arial" w:cs="Arial"/>
        </w:rPr>
        <w:br/>
      </w:r>
      <w:r w:rsidRPr="003C3B4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załączniku nr 1 do niniejszej umowy zostały dostarczone i </w:t>
      </w:r>
      <w:r w:rsidRPr="008D0328">
        <w:rPr>
          <w:rFonts w:ascii="Arial" w:hAnsi="Arial" w:cs="Arial"/>
        </w:rPr>
        <w:t xml:space="preserve">wniesione </w:t>
      </w:r>
      <w:r>
        <w:rPr>
          <w:rFonts w:ascii="Arial" w:hAnsi="Arial" w:cs="Arial"/>
        </w:rPr>
        <w:t>w pomieszczeniach</w:t>
      </w:r>
      <w:r w:rsidRPr="008D0328">
        <w:rPr>
          <w:rFonts w:ascii="Arial" w:hAnsi="Arial" w:cs="Arial"/>
        </w:rPr>
        <w:t xml:space="preserve"> wskazanych przez pracowników Zamawiającego</w:t>
      </w:r>
      <w:r>
        <w:rPr>
          <w:rFonts w:ascii="Arial" w:hAnsi="Arial" w:cs="Arial"/>
        </w:rPr>
        <w:t>,</w:t>
      </w:r>
      <w:r w:rsidRPr="008D0328">
        <w:rPr>
          <w:rFonts w:ascii="Arial" w:hAnsi="Arial" w:cs="Arial"/>
        </w:rPr>
        <w:t xml:space="preserve"> w jego siedzibie</w:t>
      </w:r>
      <w:r>
        <w:rPr>
          <w:rFonts w:ascii="Arial" w:hAnsi="Arial" w:cs="Arial"/>
        </w:rPr>
        <w:t>,</w:t>
      </w:r>
      <w:r w:rsidRPr="008D0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terminie wskazanym w </w:t>
      </w:r>
      <w:r w:rsidRPr="001F4474">
        <w:rPr>
          <w:rFonts w:ascii="Arial" w:hAnsi="Arial" w:cs="Arial"/>
        </w:rPr>
        <w:t>§ 2</w:t>
      </w:r>
      <w:r>
        <w:rPr>
          <w:rFonts w:ascii="Arial" w:hAnsi="Arial" w:cs="Arial"/>
        </w:rPr>
        <w:t xml:space="preserve"> ust. 1.  </w:t>
      </w:r>
    </w:p>
    <w:p w14:paraId="760BCFE6" w14:textId="77777777" w:rsidR="00A42D5C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662056">
        <w:rPr>
          <w:rFonts w:ascii="Arial" w:hAnsi="Arial" w:cs="Arial"/>
        </w:rPr>
        <w:t>Wykonanie dostawy będzie potwierdzone przez upoważnionego pracownika Zamawiającego, wskazanego w § 3 ust 2</w:t>
      </w:r>
      <w:r>
        <w:rPr>
          <w:rFonts w:ascii="Arial" w:hAnsi="Arial" w:cs="Arial"/>
        </w:rPr>
        <w:t xml:space="preserve"> niniejszej umowy.</w:t>
      </w:r>
    </w:p>
    <w:p w14:paraId="3E339421" w14:textId="77777777" w:rsidR="00A42D5C" w:rsidRPr="00992BCC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801A32">
        <w:rPr>
          <w:rFonts w:ascii="Arial" w:hAnsi="Arial" w:cs="Arial"/>
        </w:rPr>
        <w:t>Wykonawca gwarantuje, że dostarczony Zamawiającemu przedmiot umowy, będzie w pełni zgodny ze specyfikacją,  oraz wolny od wad fizycznych i prawnych.</w:t>
      </w:r>
    </w:p>
    <w:p w14:paraId="5BC68D47" w14:textId="77777777" w:rsidR="00A42D5C" w:rsidRDefault="00A42D5C" w:rsidP="00A42D5C">
      <w:pPr>
        <w:tabs>
          <w:tab w:val="left" w:pos="2010"/>
          <w:tab w:val="center" w:pos="4465"/>
        </w:tabs>
        <w:autoSpaceDE w:val="0"/>
        <w:autoSpaceDN w:val="0"/>
        <w:adjustRightInd w:val="0"/>
        <w:rPr>
          <w:rFonts w:ascii="Arial" w:hAnsi="Arial" w:cs="Arial"/>
        </w:rPr>
      </w:pPr>
    </w:p>
    <w:p w14:paraId="6B26CE15" w14:textId="77777777" w:rsidR="00A42D5C" w:rsidRDefault="00A42D5C" w:rsidP="00A42D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4ABCEE0B" w14:textId="77777777" w:rsidR="00A42D5C" w:rsidRPr="009F6ACC" w:rsidRDefault="00A42D5C" w:rsidP="00A42D5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9F6ACC">
        <w:rPr>
          <w:rFonts w:ascii="Arial" w:hAnsi="Arial" w:cs="Arial"/>
          <w:sz w:val="20"/>
        </w:rPr>
        <w:t xml:space="preserve">Przedmiot umowy zostanie przyjęty przez Zamawiającego po sprawdzeniu ilościowym dostawy </w:t>
      </w:r>
      <w:r w:rsidRPr="009F6ACC">
        <w:rPr>
          <w:rFonts w:ascii="Arial" w:hAnsi="Arial" w:cs="Arial"/>
          <w:sz w:val="20"/>
        </w:rPr>
        <w:br/>
        <w:t>na podstawie faktury VAT bądź specyfikacji ilościowo – asortymentowej (dokumentu WZ)</w:t>
      </w:r>
      <w:r w:rsidRPr="009F6ACC">
        <w:rPr>
          <w:rFonts w:ascii="Arial" w:hAnsi="Arial" w:cs="Arial"/>
          <w:bCs/>
          <w:sz w:val="20"/>
        </w:rPr>
        <w:t xml:space="preserve"> </w:t>
      </w:r>
      <w:r w:rsidRPr="009F6ACC">
        <w:rPr>
          <w:rFonts w:ascii="Arial" w:hAnsi="Arial" w:cs="Arial"/>
          <w:b/>
          <w:bCs/>
          <w:sz w:val="20"/>
        </w:rPr>
        <w:t xml:space="preserve">- </w:t>
      </w:r>
      <w:r w:rsidRPr="009F6ACC">
        <w:rPr>
          <w:rFonts w:ascii="Arial" w:hAnsi="Arial" w:cs="Arial"/>
          <w:bCs/>
          <w:sz w:val="20"/>
        </w:rPr>
        <w:t xml:space="preserve">poprzez złożenie czytelnego podpisu i daty potwierdzającej dokonanie przedmiotowej dostawy. </w:t>
      </w:r>
    </w:p>
    <w:p w14:paraId="4D0503EC" w14:textId="77777777" w:rsidR="00A42D5C" w:rsidRPr="009F6ACC" w:rsidRDefault="00A42D5C" w:rsidP="00A42D5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9F6ACC">
        <w:rPr>
          <w:rFonts w:ascii="Arial" w:hAnsi="Arial" w:cs="Arial"/>
          <w:sz w:val="20"/>
        </w:rPr>
        <w:t>W przypadku stwierdzenia rozbieżności między ilością towaru określonego w dokumentach  przewozowych, a ilością dostarczoną, Zamawiający niezwłocznie powiadomi telefonicznie osobę wskazaną w § 3 ust. 3 oraz potwierdzi ten fakt przesyłając (faksem lub e-mailem)  zgłoszenie reklamacyjne zawierające uzasadnienie reklamacji oraz informację o dacie telefonicznego zgłoszenia.</w:t>
      </w:r>
    </w:p>
    <w:p w14:paraId="54744C1A" w14:textId="77777777" w:rsidR="00A42D5C" w:rsidRPr="00FD4F20" w:rsidRDefault="00A42D5C" w:rsidP="00A42D5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9F6ACC">
        <w:rPr>
          <w:rFonts w:ascii="Arial" w:hAnsi="Arial" w:cs="Arial"/>
          <w:sz w:val="20"/>
        </w:rPr>
        <w:t xml:space="preserve">Załatwienie uznanych reklamacji ilościowych będzie następować w ciągu 5 dni roboczych, według </w:t>
      </w:r>
      <w:r w:rsidRPr="00FD4F20">
        <w:rPr>
          <w:rFonts w:ascii="Arial" w:hAnsi="Arial" w:cs="Arial"/>
          <w:sz w:val="20"/>
        </w:rPr>
        <w:t>wyboru Zamawiającego poprzez odpowiednie uzupełnienie dostawy uwzględniające faktycznie dostarczoną ilość towaru.</w:t>
      </w:r>
    </w:p>
    <w:p w14:paraId="0C985358" w14:textId="77777777" w:rsidR="00A42D5C" w:rsidRPr="00FD4F20" w:rsidRDefault="00A42D5C" w:rsidP="00A42D5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FD4F20">
        <w:rPr>
          <w:rFonts w:ascii="Arial" w:hAnsi="Arial" w:cs="Arial"/>
          <w:sz w:val="20"/>
        </w:rPr>
        <w:t xml:space="preserve">Nie udzielenie odpowiedzi </w:t>
      </w:r>
      <w:r w:rsidRPr="00FD4F20">
        <w:rPr>
          <w:rFonts w:ascii="Arial" w:hAnsi="Arial" w:cs="Arial"/>
          <w:color w:val="000000"/>
          <w:sz w:val="20"/>
        </w:rPr>
        <w:t>na zgłoszoną reklamację ilościową w ciągu 5 dni roboczych od dnia jej doręczenia faxem lub drogą elektroniczną uważa się za uznanie reklamacji za uzasadnioną.</w:t>
      </w:r>
    </w:p>
    <w:p w14:paraId="4AC21EE6" w14:textId="77777777" w:rsidR="00A42D5C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42845C8" w14:textId="77777777" w:rsidR="00A42D5C" w:rsidRPr="00990A3F" w:rsidRDefault="00A42D5C" w:rsidP="00A42D5C">
      <w:pPr>
        <w:tabs>
          <w:tab w:val="left" w:pos="2010"/>
          <w:tab w:val="center" w:pos="446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0A3F">
        <w:rPr>
          <w:rFonts w:ascii="Arial" w:hAnsi="Arial" w:cs="Arial"/>
          <w:b/>
        </w:rPr>
        <w:t>§ 7</w:t>
      </w:r>
    </w:p>
    <w:p w14:paraId="6809D688" w14:textId="77777777" w:rsidR="00A42D5C" w:rsidRPr="004178BA" w:rsidRDefault="00A42D5C" w:rsidP="00A42D5C">
      <w:pPr>
        <w:numPr>
          <w:ilvl w:val="0"/>
          <w:numId w:val="35"/>
        </w:numPr>
        <w:tabs>
          <w:tab w:val="num" w:pos="330"/>
        </w:tabs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udziela na przedmiot umowy </w:t>
      </w:r>
      <w:r w:rsidRPr="004178BA">
        <w:rPr>
          <w:rFonts w:ascii="Arial" w:hAnsi="Arial" w:cs="Arial"/>
          <w:b/>
          <w:bCs/>
        </w:rPr>
        <w:t>gwarancji na okres ………. (kryterium oceny ofert*) miesięcy</w:t>
      </w:r>
      <w:r w:rsidRPr="004178BA">
        <w:rPr>
          <w:rFonts w:ascii="Arial" w:hAnsi="Arial" w:cs="Arial"/>
        </w:rPr>
        <w:t xml:space="preserve">, licząc od daty podpisania przez Zamawiającego bez zastrzeżeń protokołu odbioru,                   z zastrzeżeniem sytuacji, kiedy okres gwarancji udzielonej przez producenta danego produktu jest dłuższy.  W takim przypadku obowiązuje gwarancja producenta. </w:t>
      </w:r>
    </w:p>
    <w:p w14:paraId="5C78072E" w14:textId="77777777" w:rsidR="00A42D5C" w:rsidRPr="004178BA" w:rsidRDefault="00A42D5C" w:rsidP="00A42D5C">
      <w:pPr>
        <w:numPr>
          <w:ilvl w:val="0"/>
          <w:numId w:val="35"/>
        </w:numPr>
        <w:tabs>
          <w:tab w:val="num" w:pos="330"/>
        </w:tabs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Udzielona przez Wykonawcę gwarancja jest pełna, bez żadnych </w:t>
      </w:r>
      <w:proofErr w:type="spellStart"/>
      <w:r w:rsidRPr="004178BA">
        <w:rPr>
          <w:rFonts w:ascii="Arial" w:hAnsi="Arial" w:cs="Arial"/>
        </w:rPr>
        <w:t>wyłączeń</w:t>
      </w:r>
      <w:proofErr w:type="spellEnd"/>
      <w:r w:rsidRPr="004178BA">
        <w:rPr>
          <w:rFonts w:ascii="Arial" w:hAnsi="Arial" w:cs="Arial"/>
        </w:rPr>
        <w:t xml:space="preserve"> i obejmuje:</w:t>
      </w:r>
    </w:p>
    <w:p w14:paraId="03B85F82" w14:textId="77777777" w:rsidR="00A42D5C" w:rsidRPr="004178BA" w:rsidRDefault="00A42D5C" w:rsidP="00A42D5C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Uszkodzenia powstałe podczas transportu do siedziby Zamawiającego,</w:t>
      </w:r>
    </w:p>
    <w:p w14:paraId="5334B200" w14:textId="77777777" w:rsidR="00A42D5C" w:rsidRPr="004178BA" w:rsidRDefault="00A42D5C" w:rsidP="00A42D5C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Wady jakościowe, w tym wady ukryte, stwierdzone podczas użytkowania urządzeń                            i sprzętu,</w:t>
      </w:r>
    </w:p>
    <w:p w14:paraId="279D978C" w14:textId="77777777" w:rsidR="00A42D5C" w:rsidRPr="004178BA" w:rsidRDefault="00A42D5C" w:rsidP="00A42D5C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Inne uszkodzenia, nie będące następstwem błędów w eksploatacji, nieprzestrzeganiem instrukcji obsługi, pożaru. </w:t>
      </w:r>
    </w:p>
    <w:p w14:paraId="63CB9EC3" w14:textId="77777777" w:rsidR="00A42D5C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59694EE" w14:textId="77777777" w:rsidR="00A42D5C" w:rsidRPr="00990A3F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0A3F">
        <w:rPr>
          <w:rFonts w:ascii="Arial" w:hAnsi="Arial" w:cs="Arial"/>
          <w:b/>
        </w:rPr>
        <w:t>§ 8</w:t>
      </w:r>
    </w:p>
    <w:p w14:paraId="4CDC2C20" w14:textId="77777777" w:rsidR="00A42D5C" w:rsidRPr="004178BA" w:rsidRDefault="00A42D5C" w:rsidP="00A42D5C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 w14:paraId="3595B446" w14:textId="77777777" w:rsidR="00A42D5C" w:rsidRDefault="00A42D5C" w:rsidP="00A42D5C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Sposób finansowania</w:t>
      </w:r>
      <w:r>
        <w:rPr>
          <w:rFonts w:ascii="Arial" w:hAnsi="Arial" w:cs="Arial"/>
        </w:rPr>
        <w:t>:</w:t>
      </w:r>
    </w:p>
    <w:p w14:paraId="4B31A371" w14:textId="77777777" w:rsidR="00A42D5C" w:rsidRDefault="00A42D5C" w:rsidP="00A42D5C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178BA">
        <w:rPr>
          <w:rFonts w:ascii="Arial" w:hAnsi="Arial" w:cs="Arial"/>
        </w:rPr>
        <w:t>środki budżetowe - rozdziały: ……………, pozycja: ……………..</w:t>
      </w:r>
    </w:p>
    <w:p w14:paraId="4A5800DD" w14:textId="77777777" w:rsidR="00A42D5C" w:rsidRPr="004178BA" w:rsidRDefault="00A42D5C" w:rsidP="00A42D5C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inne </w:t>
      </w:r>
      <w:r w:rsidRPr="004178BA">
        <w:rPr>
          <w:rFonts w:ascii="Arial" w:hAnsi="Arial" w:cs="Arial"/>
        </w:rPr>
        <w:t>- rozdziały: ……………, pozycja: ……………..…</w:t>
      </w:r>
    </w:p>
    <w:p w14:paraId="2D25FDD2" w14:textId="77777777" w:rsidR="00A42D5C" w:rsidRPr="004178BA" w:rsidRDefault="00A42D5C" w:rsidP="00A42D5C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wykonanie przedmiotu umowy Wykonawcy przysługuje wynagrodzenie (po dokonaniu odbioru dostawy) uwzględniające obowiązującą stawkę podatku VAT. </w:t>
      </w:r>
    </w:p>
    <w:p w14:paraId="25872B78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Podstawą do wypłaty wynagrodzenia będzie prawidłowo wystawiona po dostawie przez Wykonawcę faktura VAT.</w:t>
      </w:r>
    </w:p>
    <w:p w14:paraId="4D9B6DB0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 xml:space="preserve">Termin płatności wynosi do </w:t>
      </w:r>
      <w:r w:rsidRPr="004178BA">
        <w:rPr>
          <w:rFonts w:ascii="Arial" w:hAnsi="Arial" w:cs="Arial"/>
          <w:b/>
        </w:rPr>
        <w:t>30 dni</w:t>
      </w:r>
      <w:r w:rsidRPr="004178BA">
        <w:rPr>
          <w:rFonts w:ascii="Arial" w:hAnsi="Arial" w:cs="Arial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 w14:paraId="5ECBE3A2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 w14:paraId="4EE8B0DE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4FD60785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                      </w:t>
      </w:r>
      <w:r w:rsidRPr="004178BA">
        <w:rPr>
          <w:rFonts w:ascii="Arial" w:hAnsi="Arial" w:cs="Arial"/>
        </w:rPr>
        <w:lastRenderedPageBreak/>
        <w:t>od towarów i usług lub nieprawidłowo rozliczy z urzędem skarbowym kwotę podatku od towarów                    i usług w zakresie tej transakcji. Ponadto Wykonawca jest zobowiązany do wyrównania Zamawiającemu innych negatywnych skutków, związanych z podaniem przez Wykonawcę rachunku nie znajdującego się w wykazie lub brakiem rachunku bankowego Wykonawcy                          w wykazie.</w:t>
      </w:r>
    </w:p>
    <w:p w14:paraId="60EB4F1C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Wykonawca nie może bez zgody Zamawiającego przenieść wierzytelności wynikających                             z niniejszej umowy na osoby trzecie.</w:t>
      </w:r>
    </w:p>
    <w:p w14:paraId="3E46BE30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dzień zapłaty uważa się datę obciążenia rachunku bankowego Zamawiającego. </w:t>
      </w:r>
    </w:p>
    <w:p w14:paraId="3AFB092F" w14:textId="77777777" w:rsidR="00A42D5C" w:rsidRPr="004178BA" w:rsidRDefault="00A42D5C" w:rsidP="00A42D5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 w14:paraId="4B9C306E" w14:textId="77777777" w:rsidR="00A42D5C" w:rsidRPr="00990A3F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0A3F">
        <w:rPr>
          <w:rFonts w:ascii="Arial" w:hAnsi="Arial" w:cs="Arial"/>
          <w:b/>
        </w:rPr>
        <w:t>§ 9</w:t>
      </w:r>
    </w:p>
    <w:p w14:paraId="41FADC6E" w14:textId="77777777" w:rsidR="00A42D5C" w:rsidRPr="004178BA" w:rsidRDefault="00A42D5C" w:rsidP="00A42D5C">
      <w:pPr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może żądać zapłaty kary umownej:</w:t>
      </w:r>
    </w:p>
    <w:p w14:paraId="4FE73416" w14:textId="77777777" w:rsidR="00A42D5C" w:rsidRPr="004178BA" w:rsidRDefault="00A42D5C" w:rsidP="00A42D5C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1). za zwłokę w realizacji dostawy przedmiotu umowy w wysokości 1% wartości brutto niedostarczonego asortymentu, za każdy rozpoczęty dzień zwłoki w jego realizacji, względem terminu określonego w § 2 ust. 1, jednak nie więcej niż 20 % wartości umowy  o której mowa               w §</w:t>
      </w:r>
      <w:r>
        <w:rPr>
          <w:rFonts w:ascii="Arial" w:hAnsi="Arial" w:cs="Arial"/>
        </w:rPr>
        <w:t>8</w:t>
      </w:r>
      <w:r w:rsidRPr="004178BA">
        <w:rPr>
          <w:rFonts w:ascii="Arial" w:hAnsi="Arial" w:cs="Arial"/>
        </w:rPr>
        <w:t xml:space="preserve"> ust 1.</w:t>
      </w:r>
    </w:p>
    <w:p w14:paraId="73C61ECF" w14:textId="732A1A43" w:rsidR="00A42D5C" w:rsidRPr="004178BA" w:rsidRDefault="00A42D5C" w:rsidP="00A42D5C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178BA">
        <w:rPr>
          <w:rFonts w:ascii="Arial" w:hAnsi="Arial" w:cs="Arial"/>
        </w:rPr>
        <w:t>). za zwłokę w realizacji obowiązków wynikają</w:t>
      </w:r>
      <w:r>
        <w:rPr>
          <w:rFonts w:ascii="Arial" w:hAnsi="Arial" w:cs="Arial"/>
        </w:rPr>
        <w:t xml:space="preserve">cych  z § 1, § 5, </w:t>
      </w:r>
      <w:r w:rsidR="0095243C">
        <w:rPr>
          <w:rFonts w:ascii="Arial" w:hAnsi="Arial" w:cs="Arial"/>
        </w:rPr>
        <w:t>§6</w:t>
      </w:r>
      <w:r w:rsidRPr="004178BA">
        <w:rPr>
          <w:rFonts w:ascii="Arial" w:hAnsi="Arial" w:cs="Arial"/>
        </w:rPr>
        <w:t xml:space="preserve"> umowy w wysokości 1 % wartości brutto wadliwej partii towaru, odpowiednio za każdy stwierdzony przypadek lub za każdy dzień rozpoczęty zwłoki, jednak nie więcej niż 20 % wartości umowy o której mowa w §</w:t>
      </w:r>
      <w:r>
        <w:rPr>
          <w:rFonts w:ascii="Arial" w:hAnsi="Arial" w:cs="Arial"/>
        </w:rPr>
        <w:t xml:space="preserve"> 8</w:t>
      </w:r>
      <w:r w:rsidRPr="004178BA">
        <w:rPr>
          <w:rFonts w:ascii="Arial" w:hAnsi="Arial" w:cs="Arial"/>
        </w:rPr>
        <w:t xml:space="preserve"> ust 1.</w:t>
      </w:r>
    </w:p>
    <w:p w14:paraId="1298DDD8" w14:textId="77777777" w:rsidR="00A42D5C" w:rsidRPr="004178BA" w:rsidRDefault="00A42D5C" w:rsidP="00A42D5C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3).</w:t>
      </w:r>
      <w:r>
        <w:rPr>
          <w:rFonts w:ascii="Arial" w:hAnsi="Arial" w:cs="Arial"/>
        </w:rPr>
        <w:tab/>
      </w:r>
      <w:r w:rsidRPr="004178BA">
        <w:rPr>
          <w:rFonts w:ascii="Arial" w:hAnsi="Arial" w:cs="Arial"/>
        </w:rPr>
        <w:t>za odstąpienie od umowy przez którąkolwiek ze stron z przyczyn leżących po stronie      Wykonawcy w wysokości 20% wartości niezrealizowanej umowy brutto, o której mowa w §</w:t>
      </w:r>
      <w:r>
        <w:rPr>
          <w:rFonts w:ascii="Arial" w:hAnsi="Arial" w:cs="Arial"/>
        </w:rPr>
        <w:t xml:space="preserve"> 8</w:t>
      </w:r>
      <w:r w:rsidRPr="004178BA">
        <w:rPr>
          <w:rFonts w:ascii="Arial" w:hAnsi="Arial" w:cs="Arial"/>
        </w:rPr>
        <w:t xml:space="preserve"> ust.1.</w:t>
      </w:r>
    </w:p>
    <w:p w14:paraId="0D8357A7" w14:textId="77777777" w:rsidR="00A42D5C" w:rsidRPr="004178BA" w:rsidRDefault="00A42D5C" w:rsidP="00A42D5C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zastrzega sobie prawo potrącenia naliczonych kar umownych z należności  przysługującej Wykonawcy.</w:t>
      </w:r>
    </w:p>
    <w:p w14:paraId="02C64D48" w14:textId="77777777" w:rsidR="00A42D5C" w:rsidRPr="004178BA" w:rsidRDefault="00A42D5C" w:rsidP="00A42D5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3. Zamawiający ma prawo odstąpić od umowy i naliczyć karę umow</w:t>
      </w:r>
      <w:r>
        <w:rPr>
          <w:rFonts w:ascii="Arial" w:hAnsi="Arial" w:cs="Arial"/>
        </w:rPr>
        <w:t>ną, o której mowa w ust. 1 pkt 3</w:t>
      </w:r>
      <w:r w:rsidRPr="004178BA">
        <w:rPr>
          <w:rFonts w:ascii="Arial" w:hAnsi="Arial" w:cs="Arial"/>
        </w:rPr>
        <w:t>,                 w przypadku, gdy Wykonawca dwukrotnie naruszył obowiązki, o których mow</w:t>
      </w:r>
      <w:r>
        <w:rPr>
          <w:rFonts w:ascii="Arial" w:hAnsi="Arial" w:cs="Arial"/>
        </w:rPr>
        <w:t>a  w §5.</w:t>
      </w:r>
    </w:p>
    <w:p w14:paraId="0C8F6BB2" w14:textId="77777777" w:rsidR="00A42D5C" w:rsidRPr="004178BA" w:rsidRDefault="00A42D5C" w:rsidP="00A42D5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178BA">
        <w:rPr>
          <w:rFonts w:ascii="Arial" w:hAnsi="Arial" w:cs="Arial"/>
        </w:rPr>
        <w:t>W sytuacji o której mowa w ust. 3 Zamawiający ma prawo odstąpić od umowy w termin</w:t>
      </w:r>
      <w:r>
        <w:rPr>
          <w:rFonts w:ascii="Arial" w:hAnsi="Arial" w:cs="Arial"/>
        </w:rPr>
        <w:t xml:space="preserve">ie do 30 dni, </w:t>
      </w:r>
      <w:r w:rsidRPr="004178BA">
        <w:rPr>
          <w:rFonts w:ascii="Arial" w:hAnsi="Arial" w:cs="Arial"/>
        </w:rPr>
        <w:t xml:space="preserve">od daty wystąpienia drugiego zdarzenia uprawniającego do odstąpienia od umowy. </w:t>
      </w:r>
    </w:p>
    <w:p w14:paraId="75234968" w14:textId="77777777" w:rsidR="00A42D5C" w:rsidRPr="004178BA" w:rsidRDefault="00A42D5C" w:rsidP="00A42D5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178BA">
        <w:rPr>
          <w:rFonts w:ascii="Arial" w:hAnsi="Arial" w:cs="Arial"/>
        </w:rPr>
        <w:t xml:space="preserve">Zamawiający oświadcza, że wystawi Wykonawcy notę obciążeniową wraz z kalkulacją wynikową </w:t>
      </w:r>
    </w:p>
    <w:p w14:paraId="65C3FF06" w14:textId="77777777" w:rsidR="00A42D5C" w:rsidRPr="004178BA" w:rsidRDefault="00A42D5C" w:rsidP="00A42D5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zawierającą szczegółowe naliczenia kwoty w przypadku sytuacji, o których jest mowa w ust. 1.</w:t>
      </w:r>
    </w:p>
    <w:p w14:paraId="2B1B7B99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4178BA">
        <w:rPr>
          <w:rFonts w:ascii="Arial" w:hAnsi="Arial" w:cs="Arial"/>
        </w:rPr>
        <w:t>Zamawiający ma prawo naliczyć kary umowne, o których mowa w ust. 1 niezależnie od tego, czy poniósł jakąkolwiek szkodę.</w:t>
      </w:r>
    </w:p>
    <w:p w14:paraId="58615E11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178BA">
        <w:rPr>
          <w:rFonts w:ascii="Arial" w:hAnsi="Arial" w:cs="Arial"/>
        </w:rPr>
        <w:t xml:space="preserve">Zamawiający zastrzega sobie prawo dochodzenia na zasadach ogólnych odszkodowania przenoszącego wysokość kar umownych. </w:t>
      </w:r>
    </w:p>
    <w:p w14:paraId="2A62A8F0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Pr="004178BA">
        <w:rPr>
          <w:rFonts w:ascii="Arial" w:hAnsi="Arial" w:cs="Arial"/>
        </w:rPr>
        <w:t>Łączna maksymalna wartość kar umownych, o których mowa w ust 1, nie może przekroczyć 20 % wartości b</w:t>
      </w:r>
      <w:r>
        <w:rPr>
          <w:rFonts w:ascii="Arial" w:hAnsi="Arial" w:cs="Arial"/>
        </w:rPr>
        <w:t>rutto umowy, o której mowa w § 8</w:t>
      </w:r>
      <w:r w:rsidRPr="004178BA">
        <w:rPr>
          <w:rFonts w:ascii="Arial" w:hAnsi="Arial" w:cs="Arial"/>
        </w:rPr>
        <w:t xml:space="preserve"> ust 1</w:t>
      </w:r>
    </w:p>
    <w:p w14:paraId="25F7D535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Pr="004178BA">
        <w:rPr>
          <w:rFonts w:ascii="Arial" w:hAnsi="Arial" w:cs="Arial"/>
        </w:rPr>
        <w:t>Żadna ze stron nie będzie odpowiedzialna za niewykonanie lub nienależyte wykonanie swoich zobowiązań w ramach umowy, jeżeli takie niewykonanie lub nienależyte wykonanie jest wynikiem „Siły Wyższej”.</w:t>
      </w:r>
    </w:p>
    <w:p w14:paraId="2FBB19D0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4178BA">
        <w:rPr>
          <w:rFonts w:ascii="Arial" w:hAnsi="Arial" w:cs="Arial"/>
        </w:rPr>
        <w:t xml:space="preserve">W rozumieniu niniejszej umowy, „Siła Wyższa” oznacza okoliczności pozostające poza kontrolą Stron umowy i uniemożliwiające lub znacznie utrudniające wykonanie przez tę Stronę </w:t>
      </w:r>
      <w:r>
        <w:rPr>
          <w:rFonts w:ascii="Arial" w:hAnsi="Arial" w:cs="Arial"/>
        </w:rPr>
        <w:t xml:space="preserve">                                   </w:t>
      </w:r>
      <w:r w:rsidRPr="004178BA">
        <w:rPr>
          <w:rFonts w:ascii="Arial" w:hAnsi="Arial" w:cs="Arial"/>
        </w:rPr>
        <w:t>jej zobowiązań, których nie można było przewidzieć w chwili zawarcia umowy ani im zapobiec przy dołożeniu należytej staranności.</w:t>
      </w:r>
    </w:p>
    <w:p w14:paraId="37DA05F2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4178BA">
        <w:rPr>
          <w:rFonts w:ascii="Arial" w:hAnsi="Arial" w:cs="Arial"/>
        </w:rPr>
        <w:t xml:space="preserve">Za „Siłę Wyższą” nie uznaje się niedotrzymania zobowiązań przez kontrahenta – dostawcę Wykonawcy. </w:t>
      </w:r>
    </w:p>
    <w:p w14:paraId="4222F665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4178BA">
        <w:rPr>
          <w:rFonts w:ascii="Arial" w:hAnsi="Arial" w:cs="Arial"/>
        </w:rPr>
        <w:t xml:space="preserve">W przypadku zaistnienia okoliczności „ Siły Wyższej” Strona, która powołuje się na tę okoliczność, niezwłocznie zawiadomi drugą Stronę na piśmie o jej zaistnieniu i przyczynach. </w:t>
      </w:r>
    </w:p>
    <w:p w14:paraId="52536698" w14:textId="36754E6F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4178BA">
        <w:rPr>
          <w:rFonts w:ascii="Arial" w:hAnsi="Arial" w:cs="Arial"/>
        </w:rPr>
        <w:t xml:space="preserve">W razie zaistnienia „Siły Wyższej” wpływającej na termin realizacji umowy, Strony zobowiązują się w terminie 14 (czternastu) dni od dnia zawiadomienia, o którym mowa w ust. </w:t>
      </w:r>
      <w:r w:rsidR="0049282B">
        <w:rPr>
          <w:rFonts w:ascii="Arial" w:hAnsi="Arial" w:cs="Arial"/>
        </w:rPr>
        <w:t>12</w:t>
      </w:r>
      <w:r w:rsidRPr="004178BA">
        <w:rPr>
          <w:rFonts w:ascii="Arial" w:hAnsi="Arial" w:cs="Arial"/>
        </w:rPr>
        <w:t xml:space="preserve">, ustalić nowy termin wykonania niniejszej umowy lub ewentualnie podjąć decyzję o odstąpieniu od umowy </w:t>
      </w:r>
      <w:r>
        <w:rPr>
          <w:rFonts w:ascii="Arial" w:hAnsi="Arial" w:cs="Arial"/>
        </w:rPr>
        <w:t xml:space="preserve">                                    </w:t>
      </w:r>
      <w:r w:rsidRPr="004178BA">
        <w:rPr>
          <w:rFonts w:ascii="Arial" w:hAnsi="Arial" w:cs="Arial"/>
        </w:rPr>
        <w:t xml:space="preserve">za porozumieniem Stron. </w:t>
      </w:r>
    </w:p>
    <w:p w14:paraId="6493B041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10</w:t>
      </w:r>
    </w:p>
    <w:p w14:paraId="10DDA20E" w14:textId="77777777" w:rsidR="00A42D5C" w:rsidRPr="004178BA" w:rsidRDefault="00A42D5C" w:rsidP="00A42D5C">
      <w:pPr>
        <w:numPr>
          <w:ilvl w:val="0"/>
          <w:numId w:val="42"/>
        </w:numPr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razie wystąpienia istotnej zmiany okoliczności powodującej, że wykonanie umowy nie leży  </w:t>
      </w:r>
      <w:r w:rsidRPr="004178BA">
        <w:rPr>
          <w:rFonts w:ascii="Arial" w:hAnsi="Arial" w:cs="Arial"/>
        </w:rPr>
        <w:br/>
        <w:t xml:space="preserve">w interesie publicznym, czego nie można było przewidzieć w chwili zawarcia umowy,  Zamawiający może odstąpić od umowy w terminie </w:t>
      </w:r>
      <w:r>
        <w:rPr>
          <w:rFonts w:ascii="Arial" w:hAnsi="Arial" w:cs="Arial"/>
        </w:rPr>
        <w:t>1</w:t>
      </w:r>
      <w:r w:rsidRPr="004178BA">
        <w:rPr>
          <w:rFonts w:ascii="Arial" w:hAnsi="Arial" w:cs="Arial"/>
        </w:rPr>
        <w:t xml:space="preserve">0 dni od powzięcia wiadomości o powyższych okolicznościach. </w:t>
      </w:r>
      <w:r w:rsidRPr="004178BA">
        <w:rPr>
          <w:rFonts w:ascii="Arial" w:hAnsi="Arial" w:cs="Arial"/>
        </w:rPr>
        <w:br/>
        <w:t>W takim przypadku Wykonawca może żądać wynagrodzenia należnego z tytułu wykonania części umowy.</w:t>
      </w:r>
    </w:p>
    <w:p w14:paraId="219EB0E7" w14:textId="77777777" w:rsidR="00A42D5C" w:rsidRPr="004178BA" w:rsidRDefault="00A42D5C" w:rsidP="00A42D5C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lastRenderedPageBreak/>
        <w:t xml:space="preserve">W przypadku postawienia Wykonawcy w stan likwidacji lub zajęcia jego majątku, Zamawiający ma prawo odstąpić od umowy. </w:t>
      </w:r>
    </w:p>
    <w:p w14:paraId="5FF56223" w14:textId="77777777" w:rsidR="00A42D5C" w:rsidRPr="004178BA" w:rsidRDefault="00A42D5C" w:rsidP="00A42D5C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Przyjmuje się, że odstąpienie przez Zamawiającego od umowy z powodu rozwiązania konsorcjum  </w:t>
      </w:r>
      <w:r w:rsidRPr="004178BA">
        <w:rPr>
          <w:rFonts w:ascii="Arial" w:hAnsi="Arial" w:cs="Arial"/>
        </w:rPr>
        <w:br/>
        <w:t>z woli jego uczestników, stanowi podstawę do naliczenia kary umown</w:t>
      </w:r>
      <w:r>
        <w:rPr>
          <w:rFonts w:ascii="Arial" w:hAnsi="Arial" w:cs="Arial"/>
        </w:rPr>
        <w:t>ej określonej w § 9 ust. 1 pkt 3</w:t>
      </w:r>
      <w:r w:rsidRPr="004178BA">
        <w:rPr>
          <w:rFonts w:ascii="Arial" w:hAnsi="Arial" w:cs="Arial"/>
        </w:rPr>
        <w:t>.</w:t>
      </w:r>
    </w:p>
    <w:p w14:paraId="63C2B8D9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11</w:t>
      </w:r>
    </w:p>
    <w:p w14:paraId="403A3865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1. W razie powstania sporu na tle wykonywania niniejszej umowy strony są zobowiązane przede  wszystkim do wyczerpania drogi postępowania polubownego.</w:t>
      </w:r>
    </w:p>
    <w:p w14:paraId="1492532F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2. Wszczęcie postępowania polubownego następuje poprzez skierowanie na piśmie konkretnego roszczenia do drugiej strony.</w:t>
      </w:r>
    </w:p>
    <w:p w14:paraId="4C8DF968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3.  Strona ta ma obowiązek do pisemnego ustosunkowania się do zgłoszonego roszczenia w terminie  21 dni od daty zgłoszenia. Brak ustosunkowania się do żądania strony będzie oznaczał uznanie roszczenia za uzasadnione.</w:t>
      </w:r>
    </w:p>
    <w:p w14:paraId="7DA5E19F" w14:textId="77777777" w:rsidR="00A42D5C" w:rsidRPr="004178BA" w:rsidRDefault="00A42D5C" w:rsidP="00A42D5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4. Spory wynikłe na tle realizacji niniejszej umowy rozpatrywać będzie Sąd właściwy dla siedziby </w:t>
      </w:r>
      <w:r w:rsidRPr="004178BA">
        <w:rPr>
          <w:rFonts w:ascii="Arial" w:hAnsi="Arial" w:cs="Arial"/>
        </w:rPr>
        <w:br/>
        <w:t>Zamawiającego, po bezskutecznym przeprowadzeniu postępowania polubownego, o którym mowa  w ust 1-3.</w:t>
      </w:r>
    </w:p>
    <w:p w14:paraId="5FCD7E9B" w14:textId="77777777" w:rsidR="00A42D5C" w:rsidRPr="00C3273B" w:rsidRDefault="00A42D5C" w:rsidP="00A42D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73B">
        <w:rPr>
          <w:rFonts w:ascii="Arial" w:hAnsi="Arial" w:cs="Arial"/>
          <w:b/>
        </w:rPr>
        <w:t>§ 12</w:t>
      </w:r>
    </w:p>
    <w:p w14:paraId="697EE53C" w14:textId="77777777" w:rsidR="00A42D5C" w:rsidRPr="004178BA" w:rsidRDefault="00A42D5C" w:rsidP="00A42D5C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sprawach nie uregulowanych niniejszą umową stosuje się przepisy </w:t>
      </w:r>
      <w:r>
        <w:rPr>
          <w:rFonts w:ascii="Arial" w:hAnsi="Arial" w:cs="Arial"/>
        </w:rPr>
        <w:t>prawa polskiego.</w:t>
      </w:r>
    </w:p>
    <w:p w14:paraId="442D2256" w14:textId="77777777" w:rsidR="00A42D5C" w:rsidRPr="004178BA" w:rsidRDefault="00A42D5C" w:rsidP="00A42D5C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Umowę niniejszą sporządzono w dwóch jednobrzmiących egzemplarzach po jednym egzemplarzu dla każdej ze Stron.</w:t>
      </w:r>
    </w:p>
    <w:p w14:paraId="128B1A88" w14:textId="77777777" w:rsidR="00A42D5C" w:rsidRPr="004178BA" w:rsidRDefault="00A42D5C" w:rsidP="00A42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D858C59" w14:textId="77777777" w:rsidR="00A42D5C" w:rsidRPr="004178BA" w:rsidRDefault="00A42D5C" w:rsidP="00A42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663456" w14:textId="77777777" w:rsidR="00A42D5C" w:rsidRPr="004178BA" w:rsidRDefault="00A42D5C" w:rsidP="00A42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178BA">
        <w:rPr>
          <w:rFonts w:ascii="Arial" w:hAnsi="Arial" w:cs="Arial"/>
          <w:b/>
          <w:bCs/>
        </w:rPr>
        <w:t xml:space="preserve">ZAMAWIAJĄCY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 xml:space="preserve">                             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>WYKONAWCA</w:t>
      </w:r>
    </w:p>
    <w:p w14:paraId="76F28069" w14:textId="77777777" w:rsidR="00A42D5C" w:rsidRDefault="00A42D5C" w:rsidP="00A42D5C">
      <w:pPr>
        <w:rPr>
          <w:rFonts w:ascii="Arial" w:hAnsi="Arial" w:cs="Arial"/>
        </w:rPr>
      </w:pPr>
    </w:p>
    <w:p w14:paraId="50352CB0" w14:textId="77777777" w:rsidR="00A42D5C" w:rsidRDefault="00A42D5C" w:rsidP="00A42D5C">
      <w:pPr>
        <w:jc w:val="both"/>
        <w:rPr>
          <w:rFonts w:ascii="Arial" w:hAnsi="Arial"/>
          <w:sz w:val="22"/>
          <w:szCs w:val="22"/>
          <w:lang w:val="sq-AL"/>
        </w:rPr>
      </w:pPr>
    </w:p>
    <w:p w14:paraId="11F40FD0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B0F4F90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56C3F92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4CFB255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EF94F1B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D5C8BAE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267A059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C7F6633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E8093A2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5AC9747" w14:textId="77777777" w:rsidR="00A42D5C" w:rsidRDefault="00A42D5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01EB40B" w14:textId="09CC805F" w:rsid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5657503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046A5EB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157FA31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7261121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A6BE4F9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83BF0F6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E97D24E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16BB202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B98CEFE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049BF11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833AC04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15B022C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B6F4167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62CEA28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41FBCED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09F9302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4D79570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D8C97C5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5A72F3F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9CC2CB8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8DC8ED3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05FF16C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BBD7B9F" w14:textId="77777777" w:rsidR="00A42D5C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F3C763A" w14:textId="77777777" w:rsidR="00A42D5C" w:rsidRPr="004178BA" w:rsidRDefault="00A42D5C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99E55C4" w14:textId="77777777" w:rsidR="00AF4D44" w:rsidRDefault="00AF4D44" w:rsidP="000E4C52">
      <w:pPr>
        <w:rPr>
          <w:rFonts w:ascii="Arial" w:hAnsi="Arial" w:cs="Arial"/>
        </w:rPr>
      </w:pPr>
    </w:p>
    <w:p w14:paraId="7EB51895" w14:textId="77777777" w:rsidR="00CC4FC0" w:rsidRDefault="00CC4FC0" w:rsidP="00187A03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WZÓR</w:t>
      </w:r>
    </w:p>
    <w:p w14:paraId="3547DE0B" w14:textId="77777777" w:rsidR="00187A03" w:rsidRDefault="00187A03" w:rsidP="000E4C52">
      <w:pPr>
        <w:jc w:val="center"/>
        <w:rPr>
          <w:rFonts w:ascii="Arial" w:hAnsi="Arial"/>
          <w:lang w:val="sq-AL"/>
        </w:rPr>
      </w:pPr>
    </w:p>
    <w:p w14:paraId="047D0CB6" w14:textId="77777777" w:rsidR="00CC4FC0" w:rsidRPr="00A42D5C" w:rsidRDefault="00CC4FC0" w:rsidP="000E4C52">
      <w:pPr>
        <w:jc w:val="center"/>
        <w:rPr>
          <w:rFonts w:ascii="Arial" w:hAnsi="Arial"/>
          <w:b/>
          <w:lang w:val="sq-AL"/>
        </w:rPr>
      </w:pPr>
      <w:r w:rsidRPr="00A42D5C">
        <w:rPr>
          <w:rFonts w:ascii="Arial" w:hAnsi="Arial"/>
          <w:b/>
          <w:lang w:val="sq-AL"/>
        </w:rPr>
        <w:t>PROTOKÓŁ ODBIORU *</w:t>
      </w:r>
    </w:p>
    <w:p w14:paraId="02ACE0A2" w14:textId="77777777" w:rsidR="00187A03" w:rsidRDefault="00187A03" w:rsidP="000E4C52">
      <w:pPr>
        <w:jc w:val="center"/>
        <w:rPr>
          <w:rFonts w:ascii="Arial" w:hAnsi="Arial"/>
          <w:lang w:val="sq-AL"/>
        </w:rPr>
      </w:pPr>
    </w:p>
    <w:p w14:paraId="3D32498B" w14:textId="77777777" w:rsidR="00187A03" w:rsidRPr="0078168B" w:rsidRDefault="00187A03" w:rsidP="000E4C52">
      <w:pPr>
        <w:jc w:val="center"/>
        <w:rPr>
          <w:rFonts w:ascii="Arial" w:hAnsi="Arial"/>
          <w:lang w:val="sq-AL"/>
        </w:rPr>
      </w:pPr>
    </w:p>
    <w:p w14:paraId="31E90E11" w14:textId="7BB5A5F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Miejsce dokonania odbioru: </w:t>
      </w:r>
      <w:r w:rsidR="00187A03">
        <w:rPr>
          <w:rFonts w:ascii="Arial" w:hAnsi="Arial"/>
          <w:lang w:val="sq-AL"/>
        </w:rPr>
        <w:t xml:space="preserve">Łódź, ul. </w:t>
      </w:r>
      <w:r w:rsidRPr="0078168B">
        <w:rPr>
          <w:rFonts w:ascii="Arial" w:hAnsi="Arial"/>
          <w:lang w:val="sq-AL"/>
        </w:rPr>
        <w:t>...........</w:t>
      </w:r>
      <w:r w:rsidR="00187A03">
        <w:rPr>
          <w:rFonts w:ascii="Arial" w:hAnsi="Arial"/>
          <w:lang w:val="sq-AL"/>
        </w:rPr>
        <w:t>................</w:t>
      </w:r>
      <w:r w:rsidRPr="0078168B">
        <w:rPr>
          <w:rFonts w:ascii="Arial" w:hAnsi="Arial"/>
          <w:lang w:val="sq-AL"/>
        </w:rPr>
        <w:t xml:space="preserve">.......................... </w:t>
      </w:r>
    </w:p>
    <w:p w14:paraId="2D38B01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4CD7246" w14:textId="4D3C3729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Data dokonania odbioru: ...............</w:t>
      </w:r>
      <w:r w:rsidR="00187A03">
        <w:rPr>
          <w:rFonts w:ascii="Arial" w:hAnsi="Arial"/>
          <w:lang w:val="sq-AL"/>
        </w:rPr>
        <w:t>.................</w:t>
      </w:r>
      <w:r w:rsidRPr="0078168B">
        <w:rPr>
          <w:rFonts w:ascii="Arial" w:hAnsi="Arial"/>
          <w:lang w:val="sq-AL"/>
        </w:rPr>
        <w:t xml:space="preserve">... </w:t>
      </w:r>
    </w:p>
    <w:p w14:paraId="72C93C7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A1CEC5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8A5C7EF" w14:textId="5ECACB19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Ze strony Wykonawcy: ........</w:t>
      </w:r>
      <w:r w:rsidR="00187A03">
        <w:rPr>
          <w:rFonts w:ascii="Arial" w:hAnsi="Arial"/>
          <w:lang w:val="sq-AL"/>
        </w:rPr>
        <w:t>............................................................................</w:t>
      </w:r>
      <w:r w:rsidRPr="0078168B">
        <w:rPr>
          <w:rFonts w:ascii="Arial" w:hAnsi="Arial"/>
          <w:lang w:val="sq-AL"/>
        </w:rPr>
        <w:t xml:space="preserve">................................... </w:t>
      </w:r>
    </w:p>
    <w:p w14:paraId="3AF41A3B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</w:t>
      </w:r>
      <w:r w:rsidRPr="0078168B">
        <w:rPr>
          <w:rFonts w:ascii="Arial" w:hAnsi="Arial"/>
          <w:lang w:val="sq-AL"/>
        </w:rPr>
        <w:tab/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1EFC630F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00273657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5370E7FA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7B5C44C0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2D803E22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1DC66CD8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2BDC6FCD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604A5C54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42B9CFF5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19F0D52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0DCECBFF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(imię i nazwisko osoby upoważnionej) </w:t>
      </w:r>
    </w:p>
    <w:p w14:paraId="18B3628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631D090" w14:textId="34D8087F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Ze strony Zamawiającego: .......</w:t>
      </w:r>
      <w:r w:rsidR="00187A03">
        <w:rPr>
          <w:rFonts w:ascii="Arial" w:hAnsi="Arial"/>
          <w:lang w:val="sq-AL"/>
        </w:rPr>
        <w:t>..........................................................................</w:t>
      </w:r>
      <w:r w:rsidRPr="0078168B">
        <w:rPr>
          <w:rFonts w:ascii="Arial" w:hAnsi="Arial"/>
          <w:lang w:val="sq-AL"/>
        </w:rPr>
        <w:t xml:space="preserve">................................ </w:t>
      </w:r>
    </w:p>
    <w:p w14:paraId="401AC5BB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  </w:t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5E207138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Komisja w składzie: </w:t>
      </w:r>
    </w:p>
    <w:p w14:paraId="6D6BC497" w14:textId="3AC8DC44" w:rsidR="00187A03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1. .......................</w:t>
      </w:r>
      <w:r w:rsidR="00187A03">
        <w:rPr>
          <w:rFonts w:ascii="Arial" w:hAnsi="Arial"/>
          <w:lang w:val="sq-AL"/>
        </w:rPr>
        <w:t>...................</w:t>
      </w:r>
      <w:r w:rsidRPr="0078168B">
        <w:rPr>
          <w:rFonts w:ascii="Arial" w:hAnsi="Arial"/>
          <w:lang w:val="sq-AL"/>
        </w:rPr>
        <w:t xml:space="preserve">......  </w:t>
      </w:r>
    </w:p>
    <w:p w14:paraId="3A6383E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DA46CD4" w14:textId="46B6E622" w:rsidR="00CC4FC0" w:rsidRPr="0078168B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2</w:t>
      </w:r>
      <w:r w:rsidR="00CC4FC0" w:rsidRPr="0078168B">
        <w:rPr>
          <w:rFonts w:ascii="Arial" w:hAnsi="Arial"/>
          <w:lang w:val="sq-AL"/>
        </w:rPr>
        <w:t>. .........................</w:t>
      </w:r>
      <w:r>
        <w:rPr>
          <w:rFonts w:ascii="Arial" w:hAnsi="Arial"/>
          <w:lang w:val="sq-AL"/>
        </w:rPr>
        <w:t>.....................</w:t>
      </w:r>
      <w:r w:rsidR="00CC4FC0" w:rsidRPr="0078168B">
        <w:rPr>
          <w:rFonts w:ascii="Arial" w:hAnsi="Arial"/>
          <w:lang w:val="sq-AL"/>
        </w:rPr>
        <w:t xml:space="preserve">.. </w:t>
      </w:r>
    </w:p>
    <w:p w14:paraId="16C740C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3EFEC5F" w14:textId="71A7807D" w:rsidR="00187A03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3</w:t>
      </w:r>
      <w:r w:rsidR="00CC4FC0" w:rsidRPr="0078168B">
        <w:rPr>
          <w:rFonts w:ascii="Arial" w:hAnsi="Arial"/>
          <w:lang w:val="sq-AL"/>
        </w:rPr>
        <w:t>. .......................</w:t>
      </w:r>
      <w:r>
        <w:rPr>
          <w:rFonts w:ascii="Arial" w:hAnsi="Arial"/>
          <w:lang w:val="sq-AL"/>
        </w:rPr>
        <w:t>...................</w:t>
      </w:r>
      <w:r w:rsidR="00CC4FC0" w:rsidRPr="0078168B">
        <w:rPr>
          <w:rFonts w:ascii="Arial" w:hAnsi="Arial"/>
          <w:lang w:val="sq-AL"/>
        </w:rPr>
        <w:t xml:space="preserve">......  </w:t>
      </w:r>
    </w:p>
    <w:p w14:paraId="750CFDA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7EFC1AE" w14:textId="41F928F5" w:rsidR="00CC4FC0" w:rsidRPr="0078168B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4</w:t>
      </w:r>
      <w:r w:rsidR="00CC4FC0" w:rsidRPr="0078168B">
        <w:rPr>
          <w:rFonts w:ascii="Arial" w:hAnsi="Arial"/>
          <w:lang w:val="sq-AL"/>
        </w:rPr>
        <w:t>. ......................</w:t>
      </w:r>
      <w:r>
        <w:rPr>
          <w:rFonts w:ascii="Arial" w:hAnsi="Arial"/>
          <w:lang w:val="sq-AL"/>
        </w:rPr>
        <w:t>.....................</w:t>
      </w:r>
      <w:r w:rsidR="00CC4FC0" w:rsidRPr="0078168B">
        <w:rPr>
          <w:rFonts w:ascii="Arial" w:hAnsi="Arial"/>
          <w:lang w:val="sq-AL"/>
        </w:rPr>
        <w:t xml:space="preserve">..... </w:t>
      </w:r>
    </w:p>
    <w:p w14:paraId="0E6C47C4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3E600AF" w14:textId="0EA50810" w:rsidR="00CC4FC0" w:rsidRPr="0078168B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5</w:t>
      </w:r>
      <w:r w:rsidR="00CC4FC0" w:rsidRPr="0078168B">
        <w:rPr>
          <w:rFonts w:ascii="Arial" w:hAnsi="Arial"/>
          <w:lang w:val="sq-AL"/>
        </w:rPr>
        <w:t>. ......................</w:t>
      </w:r>
      <w:r>
        <w:rPr>
          <w:rFonts w:ascii="Arial" w:hAnsi="Arial"/>
          <w:lang w:val="sq-AL"/>
        </w:rPr>
        <w:t>....................</w:t>
      </w:r>
      <w:r w:rsidR="00CC4FC0" w:rsidRPr="0078168B">
        <w:rPr>
          <w:rFonts w:ascii="Arial" w:hAnsi="Arial"/>
          <w:lang w:val="sq-AL"/>
        </w:rPr>
        <w:t>.......</w:t>
      </w:r>
    </w:p>
    <w:p w14:paraId="6C33051B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9B51690" w14:textId="7C57DEF5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Przedmiotem odbioru w ramach Umowy nr ..........</w:t>
      </w:r>
      <w:r w:rsidR="00187A03">
        <w:rPr>
          <w:rFonts w:ascii="Arial" w:hAnsi="Arial"/>
          <w:lang w:val="sq-AL"/>
        </w:rPr>
        <w:t>2023/KZ</w:t>
      </w:r>
      <w:r w:rsidRPr="0078168B">
        <w:rPr>
          <w:rFonts w:ascii="Arial" w:hAnsi="Arial"/>
          <w:lang w:val="sq-AL"/>
        </w:rPr>
        <w:t xml:space="preserve"> z dnia ..............</w:t>
      </w:r>
      <w:r w:rsidR="00187A03">
        <w:rPr>
          <w:rFonts w:ascii="Arial" w:hAnsi="Arial"/>
          <w:lang w:val="sq-AL"/>
        </w:rPr>
        <w:t>................</w:t>
      </w:r>
      <w:r w:rsidRPr="0078168B">
        <w:rPr>
          <w:rFonts w:ascii="Arial" w:hAnsi="Arial"/>
          <w:lang w:val="sq-AL"/>
        </w:rPr>
        <w:t xml:space="preserve">... jest: </w:t>
      </w:r>
    </w:p>
    <w:p w14:paraId="60A3A487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306"/>
        <w:gridCol w:w="1251"/>
        <w:gridCol w:w="854"/>
        <w:gridCol w:w="972"/>
        <w:gridCol w:w="1025"/>
        <w:gridCol w:w="2073"/>
        <w:gridCol w:w="931"/>
      </w:tblGrid>
      <w:tr w:rsidR="00CC4FC0" w:rsidRPr="0078168B" w14:paraId="044D6602" w14:textId="77777777" w:rsidTr="00CC4FC0">
        <w:tc>
          <w:tcPr>
            <w:tcW w:w="562" w:type="dxa"/>
          </w:tcPr>
          <w:p w14:paraId="3433710A" w14:textId="250E02B1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LP</w:t>
            </w:r>
          </w:p>
        </w:tc>
        <w:tc>
          <w:tcPr>
            <w:tcW w:w="1418" w:type="dxa"/>
          </w:tcPr>
          <w:p w14:paraId="3E4DE3EB" w14:textId="35067442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Nazwa przedmiotu</w:t>
            </w:r>
          </w:p>
        </w:tc>
        <w:tc>
          <w:tcPr>
            <w:tcW w:w="1390" w:type="dxa"/>
          </w:tcPr>
          <w:p w14:paraId="34846C64" w14:textId="16B4F110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Jednostka miary</w:t>
            </w:r>
          </w:p>
        </w:tc>
        <w:tc>
          <w:tcPr>
            <w:tcW w:w="1110" w:type="dxa"/>
          </w:tcPr>
          <w:p w14:paraId="573F1769" w14:textId="22F818F5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Ilość</w:t>
            </w:r>
          </w:p>
        </w:tc>
        <w:tc>
          <w:tcPr>
            <w:tcW w:w="1110" w:type="dxa"/>
          </w:tcPr>
          <w:p w14:paraId="2A72043E" w14:textId="0423419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Nr seryjny</w:t>
            </w:r>
          </w:p>
        </w:tc>
        <w:tc>
          <w:tcPr>
            <w:tcW w:w="1110" w:type="dxa"/>
          </w:tcPr>
          <w:p w14:paraId="731983FB" w14:textId="60695E58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Wartość</w:t>
            </w:r>
          </w:p>
        </w:tc>
        <w:tc>
          <w:tcPr>
            <w:tcW w:w="1110" w:type="dxa"/>
          </w:tcPr>
          <w:p w14:paraId="55A7323D" w14:textId="3464345F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Dokumentacja techniczna/instrukcja</w:t>
            </w:r>
          </w:p>
          <w:p w14:paraId="34E91CA2" w14:textId="0A3F2B13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 xml:space="preserve">obsługi/świadectwo jakości   </w:t>
            </w:r>
          </w:p>
        </w:tc>
        <w:tc>
          <w:tcPr>
            <w:tcW w:w="1110" w:type="dxa"/>
          </w:tcPr>
          <w:p w14:paraId="6DFC54C8" w14:textId="33F972BE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Uwagi</w:t>
            </w:r>
          </w:p>
        </w:tc>
      </w:tr>
      <w:tr w:rsidR="00CC4FC0" w:rsidRPr="0078168B" w14:paraId="26AE53AA" w14:textId="77777777" w:rsidTr="00CC4FC0">
        <w:tc>
          <w:tcPr>
            <w:tcW w:w="562" w:type="dxa"/>
          </w:tcPr>
          <w:p w14:paraId="284F1D31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64DB27C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7E1F98B2" w14:textId="4D2D7B2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D31D1D6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B4BCB3F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45C0F4D2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67CFA54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539C1A6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14:paraId="72EBC3CE" w14:textId="77777777" w:rsidTr="00CC4FC0">
        <w:tc>
          <w:tcPr>
            <w:tcW w:w="562" w:type="dxa"/>
          </w:tcPr>
          <w:p w14:paraId="08CC5D9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791E915F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232FA34E" w14:textId="4692644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7598B050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7DB0EA1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071260E3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71B8BC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26CF1F2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14:paraId="7DF46CDE" w14:textId="77777777" w:rsidTr="00CC4FC0">
        <w:tc>
          <w:tcPr>
            <w:tcW w:w="562" w:type="dxa"/>
          </w:tcPr>
          <w:p w14:paraId="59C3BA75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55BD3D5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44D507D3" w14:textId="24BBDA95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3B9A0404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E98E98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B443609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32D9EE7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D9EBE38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</w:tbl>
    <w:p w14:paraId="52114A79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A4925D6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kompletności dostawy/usługi: </w:t>
      </w:r>
    </w:p>
    <w:p w14:paraId="333D298E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Tak* </w:t>
      </w:r>
    </w:p>
    <w:p w14:paraId="4C7009DF" w14:textId="7A1153B0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Nie* - zastrzeżenia .......................</w:t>
      </w:r>
      <w:r w:rsidR="00187A03">
        <w:rPr>
          <w:rFonts w:ascii="Arial" w:hAnsi="Arial"/>
          <w:lang w:val="sq-AL"/>
        </w:rPr>
        <w:t>.....................................................................................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</w:t>
      </w:r>
    </w:p>
    <w:p w14:paraId="3BA8138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1378F53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zgodności jakości przyjmowanej dostawy/usługi z </w:t>
      </w:r>
    </w:p>
    <w:p w14:paraId="4B82186D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parametrami/funkcjonalnością zaoferowaną w ofercie: </w:t>
      </w:r>
    </w:p>
    <w:p w14:paraId="58EFED0E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Zgodne* </w:t>
      </w:r>
    </w:p>
    <w:p w14:paraId="07662721" w14:textId="7C62EC54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Niezgodne* - zastrzeżenia .........</w:t>
      </w:r>
      <w:r w:rsidR="00187A03">
        <w:rPr>
          <w:rFonts w:ascii="Arial" w:hAnsi="Arial"/>
          <w:lang w:val="sq-AL"/>
        </w:rPr>
        <w:t>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...........................</w:t>
      </w:r>
    </w:p>
    <w:p w14:paraId="3A00F3F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4F7C5D2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Świadczenia dodatkowe (jeśli były przewidziane w umowie): </w:t>
      </w:r>
    </w:p>
    <w:p w14:paraId="606D0944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Wykonane zgodnie z umową* </w:t>
      </w:r>
    </w:p>
    <w:p w14:paraId="4BA1C922" w14:textId="605BB7FF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 wykonane zgodnie z umową* - zastrzeżenia ..............</w:t>
      </w:r>
      <w:r w:rsidR="00187A03">
        <w:rPr>
          <w:rFonts w:ascii="Arial" w:hAnsi="Arial"/>
          <w:lang w:val="sq-AL"/>
        </w:rPr>
        <w:t>...................</w:t>
      </w:r>
      <w:r w:rsidRPr="0078168B">
        <w:rPr>
          <w:rFonts w:ascii="Arial" w:hAnsi="Arial"/>
          <w:lang w:val="sq-AL"/>
        </w:rPr>
        <w:t>..................................................</w:t>
      </w:r>
    </w:p>
    <w:p w14:paraId="39AE8BB4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832389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8ADEA75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Końcowy wynik odbioru: </w:t>
      </w:r>
    </w:p>
    <w:p w14:paraId="63083A75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Pozytywny* </w:t>
      </w:r>
    </w:p>
    <w:p w14:paraId="4DB77DEF" w14:textId="127F75AC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Negatywny* - zastrzeżenia .......</w:t>
      </w:r>
      <w:r w:rsidR="00187A03">
        <w:rPr>
          <w:rFonts w:ascii="Arial" w:hAnsi="Arial"/>
          <w:lang w:val="sq-AL"/>
        </w:rPr>
        <w:t>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............................</w:t>
      </w:r>
    </w:p>
    <w:p w14:paraId="39B25F5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B00359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3671517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Podpisy </w:t>
      </w:r>
    </w:p>
    <w:p w14:paraId="74A0CFF8" w14:textId="2E2B89C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1. ............................................. </w:t>
      </w:r>
    </w:p>
    <w:p w14:paraId="519CE642" w14:textId="77777777" w:rsidR="00187A03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</w:t>
      </w:r>
    </w:p>
    <w:p w14:paraId="58575B46" w14:textId="139AA152" w:rsidR="00CC4FC0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2. ............................................. </w:t>
      </w:r>
    </w:p>
    <w:p w14:paraId="5751599A" w14:textId="77777777" w:rsidR="00187A03" w:rsidRPr="0078168B" w:rsidRDefault="00187A03" w:rsidP="000E4C52">
      <w:pPr>
        <w:jc w:val="both"/>
        <w:rPr>
          <w:rFonts w:ascii="Arial" w:hAnsi="Arial"/>
          <w:lang w:val="sq-AL"/>
        </w:rPr>
      </w:pPr>
    </w:p>
    <w:p w14:paraId="2A5561C6" w14:textId="3C8498EF" w:rsidR="00CC4FC0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3. ............................................. </w:t>
      </w:r>
    </w:p>
    <w:p w14:paraId="66E75FA1" w14:textId="77777777" w:rsidR="00187A03" w:rsidRPr="0078168B" w:rsidRDefault="00187A03" w:rsidP="000E4C52">
      <w:pPr>
        <w:jc w:val="both"/>
        <w:rPr>
          <w:rFonts w:ascii="Arial" w:hAnsi="Arial"/>
          <w:lang w:val="sq-AL"/>
        </w:rPr>
      </w:pPr>
    </w:p>
    <w:p w14:paraId="2894BE80" w14:textId="724E2F97" w:rsidR="00CC4FC0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4. ............................................. </w:t>
      </w:r>
    </w:p>
    <w:p w14:paraId="554C98E6" w14:textId="77777777" w:rsidR="00187A03" w:rsidRPr="0078168B" w:rsidRDefault="00187A03" w:rsidP="000E4C52">
      <w:pPr>
        <w:jc w:val="both"/>
        <w:rPr>
          <w:rFonts w:ascii="Arial" w:hAnsi="Arial"/>
          <w:lang w:val="sq-AL"/>
        </w:rPr>
      </w:pPr>
    </w:p>
    <w:p w14:paraId="6D5CF89B" w14:textId="7692A198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5. ............................................. </w:t>
      </w:r>
    </w:p>
    <w:p w14:paraId="22BA56C9" w14:textId="2FA9E621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(Członkowie komisji Zamawiającego) </w:t>
      </w:r>
    </w:p>
    <w:p w14:paraId="61A015E3" w14:textId="09CDE4A2" w:rsidR="00CC4FC0" w:rsidRPr="0078168B" w:rsidRDefault="00CC4FC0" w:rsidP="000E4C52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....................</w:t>
      </w:r>
      <w:r w:rsidR="00187A03">
        <w:rPr>
          <w:rFonts w:ascii="Arial" w:hAnsi="Arial"/>
          <w:lang w:val="sq-AL"/>
        </w:rPr>
        <w:t>.....................</w:t>
      </w:r>
      <w:r w:rsidRPr="0078168B">
        <w:rPr>
          <w:rFonts w:ascii="Arial" w:hAnsi="Arial"/>
          <w:lang w:val="sq-AL"/>
        </w:rPr>
        <w:t>.......</w:t>
      </w:r>
    </w:p>
    <w:p w14:paraId="3ED207A0" w14:textId="77777777" w:rsidR="00187A03" w:rsidRDefault="00187A03" w:rsidP="000E4C52">
      <w:pPr>
        <w:jc w:val="right"/>
        <w:rPr>
          <w:rFonts w:ascii="Arial" w:hAnsi="Arial"/>
          <w:lang w:val="sq-AL"/>
        </w:rPr>
      </w:pPr>
    </w:p>
    <w:p w14:paraId="5574A07F" w14:textId="23EE58B5" w:rsidR="00CC4FC0" w:rsidRPr="0078168B" w:rsidRDefault="00CC4FC0" w:rsidP="000E4C52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(Przedstawiciel</w:t>
      </w:r>
      <w:r w:rsidR="00187A03">
        <w:rPr>
          <w:rFonts w:ascii="Arial" w:hAnsi="Arial"/>
          <w:lang w:val="sq-AL"/>
        </w:rPr>
        <w:t>/e</w:t>
      </w:r>
      <w:r w:rsidRPr="0078168B">
        <w:rPr>
          <w:rFonts w:ascii="Arial" w:hAnsi="Arial"/>
          <w:lang w:val="sq-AL"/>
        </w:rPr>
        <w:t xml:space="preserve"> Wykonawcy) </w:t>
      </w:r>
    </w:p>
    <w:p w14:paraId="1A7B4B3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7001D8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A7A44AD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FA958E5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EC41DF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4BD446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BF4D597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AB2DCF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AD3EB2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EF07DC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B15E9A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2B2560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E9B55F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83E7FB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0B72B4F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E0551A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D19AF2F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D62772B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5825EF9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58252B1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3AB412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BEEF10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668787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0E1847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6A44A9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7CDAA1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8038E8D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B80684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82E2AD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EF08D8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D732D7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6A426D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273D70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10E2E1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B5F284E" w14:textId="02009463" w:rsidR="00B921E6" w:rsidRPr="0078168B" w:rsidRDefault="00CC4FC0" w:rsidP="000E4C52">
      <w:pPr>
        <w:jc w:val="both"/>
        <w:rPr>
          <w:rFonts w:ascii="Arial" w:hAnsi="Arial" w:cs="Arial"/>
          <w:b/>
          <w:color w:val="FF0000"/>
          <w:lang w:val="sq-AL" w:eastAsia="ar-SA"/>
        </w:rPr>
      </w:pPr>
      <w:r w:rsidRPr="0078168B">
        <w:rPr>
          <w:rFonts w:ascii="Arial" w:hAnsi="Arial"/>
          <w:lang w:val="sq-AL"/>
        </w:rPr>
        <w:t xml:space="preserve">* Niewłaściwe skreślić. </w:t>
      </w:r>
    </w:p>
    <w:sectPr w:rsidR="00B921E6" w:rsidRPr="0078168B" w:rsidSect="00EC26E4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663" w:right="1417" w:bottom="709" w:left="1560" w:header="0" w:footer="0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44" w16cex:dateUtc="2021-10-13T06:11:00Z"/>
  <w16cex:commentExtensible w16cex:durableId="25111270" w16cex:dateUtc="2021-10-13T06:08:00Z"/>
  <w16cex:commentExtensible w16cex:durableId="251112B3" w16cex:dateUtc="2021-10-13T06:09:00Z"/>
  <w16cex:commentExtensible w16cex:durableId="251105D8" w16cex:dateUtc="2021-10-13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D620A" w16cid:durableId="25111344"/>
  <w16cid:commentId w16cid:paraId="5A010271" w16cid:durableId="25111270"/>
  <w16cid:commentId w16cid:paraId="268B32CF" w16cid:durableId="251112B3"/>
  <w16cid:commentId w16cid:paraId="7137F79D" w16cid:durableId="251103BC"/>
  <w16cid:commentId w16cid:paraId="4EC22C75" w16cid:durableId="251105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4BB7A" w14:textId="77777777" w:rsidR="008A4CDF" w:rsidRDefault="008A4CDF" w:rsidP="00FE5F16">
      <w:r>
        <w:separator/>
      </w:r>
    </w:p>
  </w:endnote>
  <w:endnote w:type="continuationSeparator" w:id="0">
    <w:p w14:paraId="7F8E9BA2" w14:textId="77777777" w:rsidR="008A4CDF" w:rsidRDefault="008A4CDF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7C89" w14:textId="77777777" w:rsidR="002C146C" w:rsidRDefault="002C146C" w:rsidP="002C146C">
    <w:pPr>
      <w:tabs>
        <w:tab w:val="center" w:pos="4536"/>
        <w:tab w:val="right" w:pos="9072"/>
      </w:tabs>
      <w:jc w:val="center"/>
      <w:rPr>
        <w:i/>
        <w:iCs/>
        <w:color w:val="1F3864"/>
        <w:sz w:val="16"/>
        <w:szCs w:val="16"/>
        <w:lang w:val="en-US"/>
      </w:rPr>
    </w:pPr>
    <w:r w:rsidRPr="002C146C">
      <w:rPr>
        <w:noProof/>
      </w:rPr>
      <w:drawing>
        <wp:anchor distT="0" distB="0" distL="114300" distR="114300" simplePos="0" relativeHeight="251661312" behindDoc="0" locked="0" layoutInCell="1" allowOverlap="1" wp14:anchorId="5983FC9C" wp14:editId="66A6B83A">
          <wp:simplePos x="0" y="0"/>
          <wp:positionH relativeFrom="leftMargin">
            <wp:posOffset>1041400</wp:posOffset>
          </wp:positionH>
          <wp:positionV relativeFrom="paragraph">
            <wp:posOffset>5715</wp:posOffset>
          </wp:positionV>
          <wp:extent cx="779584" cy="520283"/>
          <wp:effectExtent l="0" t="0" r="1905" b="0"/>
          <wp:wrapNone/>
          <wp:docPr id="1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79584" cy="520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46C">
      <w:rPr>
        <w:i/>
        <w:iCs/>
        <w:color w:val="1F3864"/>
        <w:sz w:val="16"/>
        <w:szCs w:val="16"/>
        <w:lang w:val="en-US"/>
      </w:rPr>
      <w:tab/>
    </w:r>
  </w:p>
  <w:p w14:paraId="07AB8117" w14:textId="6D36B16B" w:rsidR="002C146C" w:rsidRPr="002C146C" w:rsidRDefault="002C146C" w:rsidP="002C146C">
    <w:pPr>
      <w:tabs>
        <w:tab w:val="center" w:pos="4536"/>
        <w:tab w:val="right" w:pos="9072"/>
      </w:tabs>
      <w:jc w:val="center"/>
      <w:rPr>
        <w:i/>
        <w:iCs/>
        <w:color w:val="1F3864"/>
        <w:sz w:val="16"/>
        <w:szCs w:val="16"/>
        <w:lang w:val="en-US"/>
      </w:rPr>
    </w:pPr>
    <w:r>
      <w:rPr>
        <w:i/>
        <w:iCs/>
        <w:color w:val="1F3864"/>
        <w:sz w:val="16"/>
        <w:szCs w:val="16"/>
        <w:lang w:val="en-US"/>
      </w:rPr>
      <w:t xml:space="preserve">                             </w:t>
    </w:r>
    <w:proofErr w:type="spellStart"/>
    <w:r w:rsidRPr="002C146C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2C146C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  <w:p w14:paraId="79223D05" w14:textId="77777777" w:rsidR="00EC26E4" w:rsidRDefault="00EC26E4" w:rsidP="00EC26E4">
    <w:pPr>
      <w:pStyle w:val="Nagwek"/>
      <w:jc w:val="center"/>
    </w:pPr>
  </w:p>
  <w:p w14:paraId="318BE3A0" w14:textId="7CE27896" w:rsidR="00EC26E4" w:rsidRDefault="00EC26E4" w:rsidP="00EC26E4"/>
  <w:p w14:paraId="1C2C7B93" w14:textId="7BF0309A" w:rsidR="004067A6" w:rsidRDefault="004067A6" w:rsidP="00473C36">
    <w:pPr>
      <w:pStyle w:val="Stopka"/>
      <w:jc w:val="center"/>
    </w:pP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93E6D">
      <w:rPr>
        <w:noProof/>
      </w:rPr>
      <w:t>7</w:t>
    </w:r>
    <w:r>
      <w:rPr>
        <w:noProof/>
      </w:rPr>
      <w:fldChar w:fldCharType="end"/>
    </w:r>
  </w:p>
  <w:p w14:paraId="718D6993" w14:textId="77777777" w:rsidR="004067A6" w:rsidRDefault="00406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29247" w14:textId="0AC0F41A" w:rsidR="002C146C" w:rsidRPr="00B96A70" w:rsidRDefault="002C146C" w:rsidP="00B96A70">
    <w:pPr>
      <w:pStyle w:val="Stopka"/>
      <w:tabs>
        <w:tab w:val="left" w:pos="1380"/>
        <w:tab w:val="right" w:pos="8930"/>
      </w:tabs>
      <w:rPr>
        <w:noProof/>
      </w:rPr>
    </w:pPr>
    <w:r w:rsidRPr="002C146C">
      <w:rPr>
        <w:noProof/>
      </w:rPr>
      <w:drawing>
        <wp:anchor distT="0" distB="0" distL="114300" distR="114300" simplePos="0" relativeHeight="251659264" behindDoc="0" locked="0" layoutInCell="1" allowOverlap="1" wp14:anchorId="75E2B5B6" wp14:editId="03405D70">
          <wp:simplePos x="0" y="0"/>
          <wp:positionH relativeFrom="leftMargin">
            <wp:posOffset>913765</wp:posOffset>
          </wp:positionH>
          <wp:positionV relativeFrom="paragraph">
            <wp:posOffset>-73660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A70">
      <w:rPr>
        <w:noProof/>
      </w:rPr>
      <w:t xml:space="preserve">                     </w:t>
    </w:r>
    <w:r>
      <w:rPr>
        <w:noProof/>
      </w:rPr>
      <w:t xml:space="preserve"> </w:t>
    </w:r>
    <w:proofErr w:type="spellStart"/>
    <w:r w:rsidRPr="002C146C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2C146C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  <w:p w14:paraId="410ABCB2" w14:textId="26CF4FB7" w:rsidR="004067A6" w:rsidRDefault="002C146C" w:rsidP="002C146C">
    <w:pPr>
      <w:pStyle w:val="Stopka"/>
      <w:tabs>
        <w:tab w:val="left" w:pos="1380"/>
        <w:tab w:val="left" w:pos="3390"/>
        <w:tab w:val="right" w:pos="893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4067A6">
      <w:rPr>
        <w:noProof/>
      </w:rPr>
      <w:tab/>
    </w:r>
    <w:r w:rsidR="004067A6">
      <w:rPr>
        <w:noProof/>
      </w:rPr>
      <w:fldChar w:fldCharType="begin"/>
    </w:r>
    <w:r w:rsidR="004067A6">
      <w:rPr>
        <w:noProof/>
      </w:rPr>
      <w:instrText>PAGE   \* MERGEFORMAT</w:instrText>
    </w:r>
    <w:r w:rsidR="004067A6">
      <w:rPr>
        <w:noProof/>
      </w:rPr>
      <w:fldChar w:fldCharType="separate"/>
    </w:r>
    <w:r w:rsidR="00193E6D">
      <w:rPr>
        <w:noProof/>
      </w:rPr>
      <w:t>1</w:t>
    </w:r>
    <w:r w:rsidR="004067A6">
      <w:rPr>
        <w:noProof/>
      </w:rPr>
      <w:fldChar w:fldCharType="end"/>
    </w:r>
  </w:p>
  <w:p w14:paraId="53F5CB16" w14:textId="77777777" w:rsidR="004067A6" w:rsidRDefault="00406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926F" w14:textId="77777777" w:rsidR="008A4CDF" w:rsidRDefault="008A4CDF" w:rsidP="00FE5F16">
      <w:r>
        <w:separator/>
      </w:r>
    </w:p>
  </w:footnote>
  <w:footnote w:type="continuationSeparator" w:id="0">
    <w:p w14:paraId="5CD355D9" w14:textId="77777777" w:rsidR="008A4CDF" w:rsidRDefault="008A4CDF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5DA4" w14:textId="77777777" w:rsidR="004067A6" w:rsidRDefault="004067A6" w:rsidP="00473C36">
    <w:pPr>
      <w:pStyle w:val="Nagwek"/>
    </w:pPr>
  </w:p>
  <w:p w14:paraId="3604CD69" w14:textId="6CF10052" w:rsidR="004067A6" w:rsidRDefault="004067A6" w:rsidP="00D85BC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1253" w14:textId="46D4D294" w:rsidR="004067A6" w:rsidRDefault="004067A6" w:rsidP="00EC26E4">
    <w:pPr>
      <w:pStyle w:val="Nagwek"/>
      <w:rPr>
        <w:rFonts w:ascii="Arial" w:hAnsi="Arial"/>
        <w:noProof/>
        <w:sz w:val="18"/>
        <w:szCs w:val="18"/>
      </w:rPr>
    </w:pPr>
  </w:p>
  <w:p w14:paraId="7D52F987" w14:textId="35A346CC" w:rsidR="004067A6" w:rsidRDefault="004067A6" w:rsidP="00D85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77B0FF5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75" w:hanging="37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19570F3"/>
    <w:multiLevelType w:val="multilevel"/>
    <w:tmpl w:val="F5C88AFC"/>
    <w:lvl w:ilvl="0">
      <w:start w:val="14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9"/>
      <w:numFmt w:val="decimal"/>
      <w:lvlText w:val="%1.%2."/>
      <w:lvlJc w:val="left"/>
      <w:pPr>
        <w:ind w:left="824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28" w15:restartNumberingAfterBreak="0">
    <w:nsid w:val="02C60D17"/>
    <w:multiLevelType w:val="multilevel"/>
    <w:tmpl w:val="6290AAC0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29" w15:restartNumberingAfterBreak="0">
    <w:nsid w:val="04A731CE"/>
    <w:multiLevelType w:val="hybridMultilevel"/>
    <w:tmpl w:val="BBFC422C"/>
    <w:lvl w:ilvl="0" w:tplc="9D2057BE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062C6AAE"/>
    <w:multiLevelType w:val="multilevel"/>
    <w:tmpl w:val="A65A744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092162F4"/>
    <w:multiLevelType w:val="multilevel"/>
    <w:tmpl w:val="0CDCA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0B5F5F16"/>
    <w:multiLevelType w:val="hybridMultilevel"/>
    <w:tmpl w:val="1C124DEC"/>
    <w:lvl w:ilvl="0" w:tplc="27009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18C6650"/>
    <w:multiLevelType w:val="hybridMultilevel"/>
    <w:tmpl w:val="B74EDEBE"/>
    <w:name w:val="WW8Num62"/>
    <w:lvl w:ilvl="0" w:tplc="0652BDFC">
      <w:start w:val="10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BF712F"/>
    <w:multiLevelType w:val="hybridMultilevel"/>
    <w:tmpl w:val="C13A80E2"/>
    <w:lvl w:ilvl="0" w:tplc="5CC218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B66118"/>
    <w:multiLevelType w:val="hybridMultilevel"/>
    <w:tmpl w:val="9A6801D6"/>
    <w:lvl w:ilvl="0" w:tplc="B77EF1B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56A2C96"/>
    <w:multiLevelType w:val="hybridMultilevel"/>
    <w:tmpl w:val="BB5E829E"/>
    <w:lvl w:ilvl="0" w:tplc="67D6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1B4993"/>
    <w:multiLevelType w:val="hybridMultilevel"/>
    <w:tmpl w:val="90E41B92"/>
    <w:lvl w:ilvl="0" w:tplc="38D46492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1B9C75EC"/>
    <w:multiLevelType w:val="multilevel"/>
    <w:tmpl w:val="C1A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CFB73AA"/>
    <w:multiLevelType w:val="multilevel"/>
    <w:tmpl w:val="4A26F2B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9" w:hanging="43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03261C8"/>
    <w:multiLevelType w:val="hybridMultilevel"/>
    <w:tmpl w:val="22C401D8"/>
    <w:lvl w:ilvl="0" w:tplc="789E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30E75DE"/>
    <w:multiLevelType w:val="multilevel"/>
    <w:tmpl w:val="3BBAC22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40A3AAA"/>
    <w:multiLevelType w:val="hybridMultilevel"/>
    <w:tmpl w:val="D11CC6CA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29F569BF"/>
    <w:multiLevelType w:val="multilevel"/>
    <w:tmpl w:val="D4E8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D56FE6"/>
    <w:multiLevelType w:val="hybridMultilevel"/>
    <w:tmpl w:val="4726FC48"/>
    <w:lvl w:ilvl="0" w:tplc="3162D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7AC881A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62320B"/>
    <w:multiLevelType w:val="hybridMultilevel"/>
    <w:tmpl w:val="9C40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C8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593175A"/>
    <w:multiLevelType w:val="multilevel"/>
    <w:tmpl w:val="653891C6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2" w15:restartNumberingAfterBreak="0">
    <w:nsid w:val="3696527F"/>
    <w:multiLevelType w:val="multilevel"/>
    <w:tmpl w:val="FC56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10A5D23"/>
    <w:multiLevelType w:val="multilevel"/>
    <w:tmpl w:val="F1248D0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86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6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57" w15:restartNumberingAfterBreak="0">
    <w:nsid w:val="4366505A"/>
    <w:multiLevelType w:val="hybridMultilevel"/>
    <w:tmpl w:val="54C0AC02"/>
    <w:lvl w:ilvl="0" w:tplc="5880BE08">
      <w:start w:val="1"/>
      <w:numFmt w:val="decimal"/>
      <w:lvlText w:val="%1."/>
      <w:lvlJc w:val="left"/>
      <w:pPr>
        <w:ind w:left="105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8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6C00D0"/>
    <w:multiLevelType w:val="hybridMultilevel"/>
    <w:tmpl w:val="7602B316"/>
    <w:lvl w:ilvl="0" w:tplc="846C8B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4B5700D6"/>
    <w:multiLevelType w:val="hybridMultilevel"/>
    <w:tmpl w:val="CCE86A1A"/>
    <w:lvl w:ilvl="0" w:tplc="F4DAFC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552E01F6"/>
    <w:multiLevelType w:val="hybridMultilevel"/>
    <w:tmpl w:val="D228FDA8"/>
    <w:lvl w:ilvl="0" w:tplc="D16C97E2">
      <w:start w:val="1"/>
      <w:numFmt w:val="decimal"/>
      <w:lvlText w:val="%1."/>
      <w:lvlJc w:val="left"/>
      <w:pPr>
        <w:ind w:left="109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4" w15:restartNumberingAfterBreak="0">
    <w:nsid w:val="563A38A2"/>
    <w:multiLevelType w:val="hybridMultilevel"/>
    <w:tmpl w:val="0BBCA13E"/>
    <w:lvl w:ilvl="0" w:tplc="C04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2237102"/>
    <w:multiLevelType w:val="multilevel"/>
    <w:tmpl w:val="B51C639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7" w15:restartNumberingAfterBreak="0">
    <w:nsid w:val="72421EBB"/>
    <w:multiLevelType w:val="hybridMultilevel"/>
    <w:tmpl w:val="3F7CD5B4"/>
    <w:lvl w:ilvl="0" w:tplc="4F0857FE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9823455"/>
    <w:multiLevelType w:val="multilevel"/>
    <w:tmpl w:val="6AE0B38E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9" w15:restartNumberingAfterBreak="0">
    <w:nsid w:val="7F455F5E"/>
    <w:multiLevelType w:val="multilevel"/>
    <w:tmpl w:val="8CAE6F72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29"/>
  </w:num>
  <w:num w:numId="2">
    <w:abstractNumId w:val="41"/>
  </w:num>
  <w:num w:numId="3">
    <w:abstractNumId w:val="33"/>
  </w:num>
  <w:num w:numId="4">
    <w:abstractNumId w:val="1"/>
  </w:num>
  <w:num w:numId="5">
    <w:abstractNumId w:val="0"/>
  </w:num>
  <w:num w:numId="6">
    <w:abstractNumId w:val="3"/>
  </w:num>
  <w:num w:numId="7">
    <w:abstractNumId w:val="23"/>
  </w:num>
  <w:num w:numId="8">
    <w:abstractNumId w:val="2"/>
  </w:num>
  <w:num w:numId="9">
    <w:abstractNumId w:val="62"/>
  </w:num>
  <w:num w:numId="10">
    <w:abstractNumId w:val="49"/>
  </w:num>
  <w:num w:numId="11">
    <w:abstractNumId w:val="45"/>
  </w:num>
  <w:num w:numId="12">
    <w:abstractNumId w:val="54"/>
  </w:num>
  <w:num w:numId="13">
    <w:abstractNumId w:val="44"/>
  </w:num>
  <w:num w:numId="14">
    <w:abstractNumId w:val="28"/>
  </w:num>
  <w:num w:numId="15">
    <w:abstractNumId w:val="30"/>
  </w:num>
  <w:num w:numId="16">
    <w:abstractNumId w:val="51"/>
  </w:num>
  <w:num w:numId="17">
    <w:abstractNumId w:val="55"/>
  </w:num>
  <w:num w:numId="18">
    <w:abstractNumId w:val="69"/>
  </w:num>
  <w:num w:numId="19">
    <w:abstractNumId w:val="53"/>
  </w:num>
  <w:num w:numId="20">
    <w:abstractNumId w:val="52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21">
    <w:abstractNumId w:val="47"/>
    <w:lvlOverride w:ilvl="0">
      <w:lvl w:ilvl="0">
        <w:numFmt w:val="lowerLetter"/>
        <w:lvlText w:val="%1."/>
        <w:lvlJc w:val="left"/>
      </w:lvl>
    </w:lvlOverride>
  </w:num>
  <w:num w:numId="22">
    <w:abstractNumId w:val="39"/>
  </w:num>
  <w:num w:numId="23">
    <w:abstractNumId w:val="40"/>
  </w:num>
  <w:num w:numId="24">
    <w:abstractNumId w:val="27"/>
  </w:num>
  <w:num w:numId="25">
    <w:abstractNumId w:val="66"/>
  </w:num>
  <w:num w:numId="26">
    <w:abstractNumId w:val="31"/>
  </w:num>
  <w:num w:numId="27">
    <w:abstractNumId w:val="68"/>
  </w:num>
  <w:num w:numId="28">
    <w:abstractNumId w:val="59"/>
  </w:num>
  <w:num w:numId="29">
    <w:abstractNumId w:val="5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8"/>
  </w:num>
  <w:num w:numId="33">
    <w:abstractNumId w:val="50"/>
  </w:num>
  <w:num w:numId="34">
    <w:abstractNumId w:val="48"/>
  </w:num>
  <w:num w:numId="35">
    <w:abstractNumId w:val="65"/>
  </w:num>
  <w:num w:numId="36">
    <w:abstractNumId w:val="64"/>
  </w:num>
  <w:num w:numId="37">
    <w:abstractNumId w:val="36"/>
  </w:num>
  <w:num w:numId="38">
    <w:abstractNumId w:val="57"/>
  </w:num>
  <w:num w:numId="39">
    <w:abstractNumId w:val="35"/>
  </w:num>
  <w:num w:numId="40">
    <w:abstractNumId w:val="63"/>
  </w:num>
  <w:num w:numId="41">
    <w:abstractNumId w:val="43"/>
  </w:num>
  <w:num w:numId="42">
    <w:abstractNumId w:val="32"/>
  </w:num>
  <w:num w:numId="43">
    <w:abstractNumId w:val="46"/>
  </w:num>
  <w:num w:numId="44">
    <w:abstractNumId w:val="61"/>
  </w:num>
  <w:num w:numId="45">
    <w:abstractNumId w:val="42"/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1D1A"/>
    <w:rsid w:val="000037A1"/>
    <w:rsid w:val="00003B3C"/>
    <w:rsid w:val="00004104"/>
    <w:rsid w:val="0000495D"/>
    <w:rsid w:val="00004CCF"/>
    <w:rsid w:val="00004F74"/>
    <w:rsid w:val="00005DFE"/>
    <w:rsid w:val="00006997"/>
    <w:rsid w:val="000071E3"/>
    <w:rsid w:val="000077EF"/>
    <w:rsid w:val="00007DB0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55A"/>
    <w:rsid w:val="00025C8D"/>
    <w:rsid w:val="000269AC"/>
    <w:rsid w:val="000305F7"/>
    <w:rsid w:val="00031BD0"/>
    <w:rsid w:val="00031D6A"/>
    <w:rsid w:val="00034EE8"/>
    <w:rsid w:val="00036B27"/>
    <w:rsid w:val="00037320"/>
    <w:rsid w:val="0004051B"/>
    <w:rsid w:val="0004102A"/>
    <w:rsid w:val="0004175A"/>
    <w:rsid w:val="00043AE7"/>
    <w:rsid w:val="000446B9"/>
    <w:rsid w:val="00044936"/>
    <w:rsid w:val="00044B96"/>
    <w:rsid w:val="00044FAA"/>
    <w:rsid w:val="00045FB6"/>
    <w:rsid w:val="00047352"/>
    <w:rsid w:val="00050207"/>
    <w:rsid w:val="00052CEA"/>
    <w:rsid w:val="00053085"/>
    <w:rsid w:val="00053E41"/>
    <w:rsid w:val="00054F13"/>
    <w:rsid w:val="00055478"/>
    <w:rsid w:val="0006024A"/>
    <w:rsid w:val="00061307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6971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30B"/>
    <w:rsid w:val="00090EF0"/>
    <w:rsid w:val="00091415"/>
    <w:rsid w:val="00091E7C"/>
    <w:rsid w:val="0009228E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4CA3"/>
    <w:rsid w:val="000A6620"/>
    <w:rsid w:val="000A68CE"/>
    <w:rsid w:val="000B04B0"/>
    <w:rsid w:val="000B18ED"/>
    <w:rsid w:val="000B232A"/>
    <w:rsid w:val="000B5551"/>
    <w:rsid w:val="000B5E60"/>
    <w:rsid w:val="000C0246"/>
    <w:rsid w:val="000C19D6"/>
    <w:rsid w:val="000C3EBA"/>
    <w:rsid w:val="000C40D4"/>
    <w:rsid w:val="000C42C2"/>
    <w:rsid w:val="000C4420"/>
    <w:rsid w:val="000C58D3"/>
    <w:rsid w:val="000C5CE6"/>
    <w:rsid w:val="000C5CF1"/>
    <w:rsid w:val="000D1204"/>
    <w:rsid w:val="000D5136"/>
    <w:rsid w:val="000D55BF"/>
    <w:rsid w:val="000D590C"/>
    <w:rsid w:val="000D6848"/>
    <w:rsid w:val="000D7F7E"/>
    <w:rsid w:val="000E12BE"/>
    <w:rsid w:val="000E1A6C"/>
    <w:rsid w:val="000E2C1C"/>
    <w:rsid w:val="000E49B6"/>
    <w:rsid w:val="000E4BF1"/>
    <w:rsid w:val="000E4C52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09D"/>
    <w:rsid w:val="000F729A"/>
    <w:rsid w:val="000F7C4C"/>
    <w:rsid w:val="00100153"/>
    <w:rsid w:val="001006AB"/>
    <w:rsid w:val="001012B1"/>
    <w:rsid w:val="00101679"/>
    <w:rsid w:val="00101735"/>
    <w:rsid w:val="00101C40"/>
    <w:rsid w:val="00103126"/>
    <w:rsid w:val="0010332A"/>
    <w:rsid w:val="00103CF9"/>
    <w:rsid w:val="00103ED0"/>
    <w:rsid w:val="00104477"/>
    <w:rsid w:val="00104616"/>
    <w:rsid w:val="00104C94"/>
    <w:rsid w:val="00104EDD"/>
    <w:rsid w:val="001058CA"/>
    <w:rsid w:val="00105E27"/>
    <w:rsid w:val="00106AF1"/>
    <w:rsid w:val="00106E69"/>
    <w:rsid w:val="00110535"/>
    <w:rsid w:val="00110B5A"/>
    <w:rsid w:val="00110BD1"/>
    <w:rsid w:val="00111A4C"/>
    <w:rsid w:val="001124DB"/>
    <w:rsid w:val="00113573"/>
    <w:rsid w:val="00113998"/>
    <w:rsid w:val="00114104"/>
    <w:rsid w:val="0011640A"/>
    <w:rsid w:val="001165F7"/>
    <w:rsid w:val="00117E8B"/>
    <w:rsid w:val="00120DA4"/>
    <w:rsid w:val="00122D18"/>
    <w:rsid w:val="00122F0A"/>
    <w:rsid w:val="00123566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6E65"/>
    <w:rsid w:val="00143AD3"/>
    <w:rsid w:val="001448A5"/>
    <w:rsid w:val="001448FB"/>
    <w:rsid w:val="001452E7"/>
    <w:rsid w:val="00145A3B"/>
    <w:rsid w:val="00145C2A"/>
    <w:rsid w:val="00150F3E"/>
    <w:rsid w:val="00152961"/>
    <w:rsid w:val="00153425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2BB9"/>
    <w:rsid w:val="00163804"/>
    <w:rsid w:val="00163ED6"/>
    <w:rsid w:val="00165362"/>
    <w:rsid w:val="001658D9"/>
    <w:rsid w:val="00166558"/>
    <w:rsid w:val="00167561"/>
    <w:rsid w:val="001709CB"/>
    <w:rsid w:val="00170A8A"/>
    <w:rsid w:val="00172C33"/>
    <w:rsid w:val="00173C41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5007"/>
    <w:rsid w:val="00185143"/>
    <w:rsid w:val="00187863"/>
    <w:rsid w:val="00187A03"/>
    <w:rsid w:val="0019061C"/>
    <w:rsid w:val="00190D6E"/>
    <w:rsid w:val="00193330"/>
    <w:rsid w:val="0019339B"/>
    <w:rsid w:val="001939DD"/>
    <w:rsid w:val="00193A1A"/>
    <w:rsid w:val="00193E01"/>
    <w:rsid w:val="00193E6D"/>
    <w:rsid w:val="00193FF1"/>
    <w:rsid w:val="00193FF7"/>
    <w:rsid w:val="00194826"/>
    <w:rsid w:val="00195658"/>
    <w:rsid w:val="001964BE"/>
    <w:rsid w:val="00196BED"/>
    <w:rsid w:val="00196E28"/>
    <w:rsid w:val="00197228"/>
    <w:rsid w:val="001974F5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588"/>
    <w:rsid w:val="001A65A3"/>
    <w:rsid w:val="001A6C47"/>
    <w:rsid w:val="001A7FD4"/>
    <w:rsid w:val="001B08CF"/>
    <w:rsid w:val="001B0B53"/>
    <w:rsid w:val="001B0D3A"/>
    <w:rsid w:val="001B1199"/>
    <w:rsid w:val="001B1A47"/>
    <w:rsid w:val="001B20FD"/>
    <w:rsid w:val="001B336B"/>
    <w:rsid w:val="001B486A"/>
    <w:rsid w:val="001B59FC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5932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929"/>
    <w:rsid w:val="001D6CAE"/>
    <w:rsid w:val="001D712D"/>
    <w:rsid w:val="001E08BD"/>
    <w:rsid w:val="001E110D"/>
    <w:rsid w:val="001E116E"/>
    <w:rsid w:val="001E1FFC"/>
    <w:rsid w:val="001E3F5F"/>
    <w:rsid w:val="001E446C"/>
    <w:rsid w:val="001E49B5"/>
    <w:rsid w:val="001E4D47"/>
    <w:rsid w:val="001E55A3"/>
    <w:rsid w:val="001E567B"/>
    <w:rsid w:val="001E6C4E"/>
    <w:rsid w:val="001E7295"/>
    <w:rsid w:val="001E7A52"/>
    <w:rsid w:val="001F0292"/>
    <w:rsid w:val="001F02CC"/>
    <w:rsid w:val="001F0360"/>
    <w:rsid w:val="001F14DA"/>
    <w:rsid w:val="001F1FE6"/>
    <w:rsid w:val="001F358E"/>
    <w:rsid w:val="001F4C82"/>
    <w:rsid w:val="001F6148"/>
    <w:rsid w:val="001F6D86"/>
    <w:rsid w:val="001F75E2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787F"/>
    <w:rsid w:val="00217D40"/>
    <w:rsid w:val="002209EF"/>
    <w:rsid w:val="00221DC1"/>
    <w:rsid w:val="00222AB4"/>
    <w:rsid w:val="00222B0E"/>
    <w:rsid w:val="002247CA"/>
    <w:rsid w:val="002255A6"/>
    <w:rsid w:val="00225640"/>
    <w:rsid w:val="002279B2"/>
    <w:rsid w:val="002302C7"/>
    <w:rsid w:val="00230DD4"/>
    <w:rsid w:val="00231CD6"/>
    <w:rsid w:val="0023258F"/>
    <w:rsid w:val="00234409"/>
    <w:rsid w:val="00234E41"/>
    <w:rsid w:val="00236DAB"/>
    <w:rsid w:val="00236EF0"/>
    <w:rsid w:val="00240204"/>
    <w:rsid w:val="00241B68"/>
    <w:rsid w:val="00241E41"/>
    <w:rsid w:val="002425A9"/>
    <w:rsid w:val="00242E46"/>
    <w:rsid w:val="0024342C"/>
    <w:rsid w:val="00245B5D"/>
    <w:rsid w:val="00247021"/>
    <w:rsid w:val="00247E01"/>
    <w:rsid w:val="00253016"/>
    <w:rsid w:val="002539B2"/>
    <w:rsid w:val="002550C4"/>
    <w:rsid w:val="00257DD4"/>
    <w:rsid w:val="002600A4"/>
    <w:rsid w:val="0026012F"/>
    <w:rsid w:val="002604D3"/>
    <w:rsid w:val="00260879"/>
    <w:rsid w:val="00260FA9"/>
    <w:rsid w:val="00260FD6"/>
    <w:rsid w:val="002616B5"/>
    <w:rsid w:val="002625DF"/>
    <w:rsid w:val="00264FA6"/>
    <w:rsid w:val="002651E4"/>
    <w:rsid w:val="002653C1"/>
    <w:rsid w:val="00266385"/>
    <w:rsid w:val="00266AE6"/>
    <w:rsid w:val="00270C5B"/>
    <w:rsid w:val="00271210"/>
    <w:rsid w:val="002712A2"/>
    <w:rsid w:val="00272385"/>
    <w:rsid w:val="00273269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35CA"/>
    <w:rsid w:val="0029496C"/>
    <w:rsid w:val="00295889"/>
    <w:rsid w:val="00295BE0"/>
    <w:rsid w:val="002960A3"/>
    <w:rsid w:val="002A0175"/>
    <w:rsid w:val="002A17A8"/>
    <w:rsid w:val="002A39A6"/>
    <w:rsid w:val="002A3A7B"/>
    <w:rsid w:val="002A4AC4"/>
    <w:rsid w:val="002A5732"/>
    <w:rsid w:val="002A58B4"/>
    <w:rsid w:val="002B0E1B"/>
    <w:rsid w:val="002B2927"/>
    <w:rsid w:val="002B2BD8"/>
    <w:rsid w:val="002B534D"/>
    <w:rsid w:val="002B538F"/>
    <w:rsid w:val="002B5443"/>
    <w:rsid w:val="002B67C5"/>
    <w:rsid w:val="002B7255"/>
    <w:rsid w:val="002B7936"/>
    <w:rsid w:val="002C0C8E"/>
    <w:rsid w:val="002C0F92"/>
    <w:rsid w:val="002C146C"/>
    <w:rsid w:val="002C23CD"/>
    <w:rsid w:val="002C50BE"/>
    <w:rsid w:val="002C6CC4"/>
    <w:rsid w:val="002C79A0"/>
    <w:rsid w:val="002D0BD9"/>
    <w:rsid w:val="002D16E8"/>
    <w:rsid w:val="002D1777"/>
    <w:rsid w:val="002D1CD8"/>
    <w:rsid w:val="002D4374"/>
    <w:rsid w:val="002D5C57"/>
    <w:rsid w:val="002E4D44"/>
    <w:rsid w:val="002E60B8"/>
    <w:rsid w:val="002E79DD"/>
    <w:rsid w:val="002E7F3B"/>
    <w:rsid w:val="002F073A"/>
    <w:rsid w:val="002F1565"/>
    <w:rsid w:val="002F2427"/>
    <w:rsid w:val="002F24EB"/>
    <w:rsid w:val="002F27E6"/>
    <w:rsid w:val="002F3754"/>
    <w:rsid w:val="002F3BFC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2D15"/>
    <w:rsid w:val="003044B0"/>
    <w:rsid w:val="00311B6F"/>
    <w:rsid w:val="003129E0"/>
    <w:rsid w:val="0031308C"/>
    <w:rsid w:val="003132FA"/>
    <w:rsid w:val="003134E1"/>
    <w:rsid w:val="00313ECE"/>
    <w:rsid w:val="003143A3"/>
    <w:rsid w:val="00314A5B"/>
    <w:rsid w:val="003151A1"/>
    <w:rsid w:val="00315A93"/>
    <w:rsid w:val="00316FE0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3EA"/>
    <w:rsid w:val="00333563"/>
    <w:rsid w:val="00335064"/>
    <w:rsid w:val="0033570D"/>
    <w:rsid w:val="00335AD9"/>
    <w:rsid w:val="00335D45"/>
    <w:rsid w:val="00337DB6"/>
    <w:rsid w:val="00340617"/>
    <w:rsid w:val="003406D0"/>
    <w:rsid w:val="00340814"/>
    <w:rsid w:val="003409A7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3A52"/>
    <w:rsid w:val="00353B55"/>
    <w:rsid w:val="00353CA2"/>
    <w:rsid w:val="00355528"/>
    <w:rsid w:val="00363532"/>
    <w:rsid w:val="003637DD"/>
    <w:rsid w:val="0036453E"/>
    <w:rsid w:val="00364E3E"/>
    <w:rsid w:val="003662AE"/>
    <w:rsid w:val="00366DA9"/>
    <w:rsid w:val="00370170"/>
    <w:rsid w:val="003703C4"/>
    <w:rsid w:val="0037075F"/>
    <w:rsid w:val="0037182F"/>
    <w:rsid w:val="0037185E"/>
    <w:rsid w:val="00372643"/>
    <w:rsid w:val="00372F31"/>
    <w:rsid w:val="003733C9"/>
    <w:rsid w:val="00373BB4"/>
    <w:rsid w:val="003754CF"/>
    <w:rsid w:val="0037601C"/>
    <w:rsid w:val="0037788C"/>
    <w:rsid w:val="00377DAF"/>
    <w:rsid w:val="00380784"/>
    <w:rsid w:val="00382C37"/>
    <w:rsid w:val="0038396F"/>
    <w:rsid w:val="00384FA2"/>
    <w:rsid w:val="003854A7"/>
    <w:rsid w:val="00387A8E"/>
    <w:rsid w:val="00387FE6"/>
    <w:rsid w:val="00390312"/>
    <w:rsid w:val="00390A1B"/>
    <w:rsid w:val="00391B73"/>
    <w:rsid w:val="00393480"/>
    <w:rsid w:val="00393CD3"/>
    <w:rsid w:val="00395CC7"/>
    <w:rsid w:val="00396BD2"/>
    <w:rsid w:val="00396EC0"/>
    <w:rsid w:val="003A0DB7"/>
    <w:rsid w:val="003A0EA6"/>
    <w:rsid w:val="003A2D0A"/>
    <w:rsid w:val="003A5732"/>
    <w:rsid w:val="003A646B"/>
    <w:rsid w:val="003A673C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3A6D"/>
    <w:rsid w:val="003C4CC9"/>
    <w:rsid w:val="003C58F8"/>
    <w:rsid w:val="003C6AF8"/>
    <w:rsid w:val="003C7EF0"/>
    <w:rsid w:val="003D0D7E"/>
    <w:rsid w:val="003D1D6E"/>
    <w:rsid w:val="003D2CEF"/>
    <w:rsid w:val="003D3B55"/>
    <w:rsid w:val="003D4556"/>
    <w:rsid w:val="003D4880"/>
    <w:rsid w:val="003D4C02"/>
    <w:rsid w:val="003D5FF4"/>
    <w:rsid w:val="003D6371"/>
    <w:rsid w:val="003D6E97"/>
    <w:rsid w:val="003E1710"/>
    <w:rsid w:val="003E2B2E"/>
    <w:rsid w:val="003E376F"/>
    <w:rsid w:val="003E43D3"/>
    <w:rsid w:val="003E4DD0"/>
    <w:rsid w:val="003E7FCF"/>
    <w:rsid w:val="003F006F"/>
    <w:rsid w:val="003F0C09"/>
    <w:rsid w:val="003F0D62"/>
    <w:rsid w:val="003F2B76"/>
    <w:rsid w:val="003F3ABC"/>
    <w:rsid w:val="003F3DC7"/>
    <w:rsid w:val="003F4CD3"/>
    <w:rsid w:val="003F6253"/>
    <w:rsid w:val="003F6D23"/>
    <w:rsid w:val="003F7779"/>
    <w:rsid w:val="00400001"/>
    <w:rsid w:val="00400247"/>
    <w:rsid w:val="0040588C"/>
    <w:rsid w:val="004067A6"/>
    <w:rsid w:val="00411C53"/>
    <w:rsid w:val="00412A72"/>
    <w:rsid w:val="00416399"/>
    <w:rsid w:val="00417679"/>
    <w:rsid w:val="004178AB"/>
    <w:rsid w:val="004178BA"/>
    <w:rsid w:val="00420AEA"/>
    <w:rsid w:val="004222FF"/>
    <w:rsid w:val="00423214"/>
    <w:rsid w:val="00424222"/>
    <w:rsid w:val="004245CA"/>
    <w:rsid w:val="00425CBC"/>
    <w:rsid w:val="00426476"/>
    <w:rsid w:val="00427682"/>
    <w:rsid w:val="00427F44"/>
    <w:rsid w:val="00430EBD"/>
    <w:rsid w:val="00432734"/>
    <w:rsid w:val="004352B0"/>
    <w:rsid w:val="00435979"/>
    <w:rsid w:val="00437800"/>
    <w:rsid w:val="00440509"/>
    <w:rsid w:val="004419CE"/>
    <w:rsid w:val="0044225C"/>
    <w:rsid w:val="0044478F"/>
    <w:rsid w:val="004458AA"/>
    <w:rsid w:val="00447F96"/>
    <w:rsid w:val="00450DDD"/>
    <w:rsid w:val="0045195A"/>
    <w:rsid w:val="004521B8"/>
    <w:rsid w:val="004538F5"/>
    <w:rsid w:val="0045400C"/>
    <w:rsid w:val="004557E0"/>
    <w:rsid w:val="00457444"/>
    <w:rsid w:val="004606D0"/>
    <w:rsid w:val="004627AB"/>
    <w:rsid w:val="00465827"/>
    <w:rsid w:val="00465C08"/>
    <w:rsid w:val="0047013B"/>
    <w:rsid w:val="00470931"/>
    <w:rsid w:val="004709C6"/>
    <w:rsid w:val="00470B54"/>
    <w:rsid w:val="00470BA5"/>
    <w:rsid w:val="00471524"/>
    <w:rsid w:val="00472DE7"/>
    <w:rsid w:val="00473C36"/>
    <w:rsid w:val="00474030"/>
    <w:rsid w:val="00475751"/>
    <w:rsid w:val="00475787"/>
    <w:rsid w:val="004758EF"/>
    <w:rsid w:val="004760DC"/>
    <w:rsid w:val="004767E7"/>
    <w:rsid w:val="00476B39"/>
    <w:rsid w:val="0047721F"/>
    <w:rsid w:val="00477EE1"/>
    <w:rsid w:val="00480CAE"/>
    <w:rsid w:val="00481029"/>
    <w:rsid w:val="00481180"/>
    <w:rsid w:val="0048196B"/>
    <w:rsid w:val="00484085"/>
    <w:rsid w:val="00484ACC"/>
    <w:rsid w:val="00485D67"/>
    <w:rsid w:val="00486B0C"/>
    <w:rsid w:val="00487A78"/>
    <w:rsid w:val="00487DC5"/>
    <w:rsid w:val="00491D5B"/>
    <w:rsid w:val="00491FC3"/>
    <w:rsid w:val="00492080"/>
    <w:rsid w:val="0049282B"/>
    <w:rsid w:val="00492ACB"/>
    <w:rsid w:val="00492CC9"/>
    <w:rsid w:val="0049431F"/>
    <w:rsid w:val="0049517D"/>
    <w:rsid w:val="004957FE"/>
    <w:rsid w:val="00495AE9"/>
    <w:rsid w:val="00497008"/>
    <w:rsid w:val="0049796D"/>
    <w:rsid w:val="004A0BA7"/>
    <w:rsid w:val="004A3DD0"/>
    <w:rsid w:val="004A55F4"/>
    <w:rsid w:val="004A6DC8"/>
    <w:rsid w:val="004B00A9"/>
    <w:rsid w:val="004B109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8A9"/>
    <w:rsid w:val="004C0D97"/>
    <w:rsid w:val="004C1500"/>
    <w:rsid w:val="004C22E1"/>
    <w:rsid w:val="004C2A32"/>
    <w:rsid w:val="004C38BA"/>
    <w:rsid w:val="004C3E80"/>
    <w:rsid w:val="004C4AF0"/>
    <w:rsid w:val="004C5540"/>
    <w:rsid w:val="004C6810"/>
    <w:rsid w:val="004C7A05"/>
    <w:rsid w:val="004D2A68"/>
    <w:rsid w:val="004D353E"/>
    <w:rsid w:val="004D5074"/>
    <w:rsid w:val="004D5BC8"/>
    <w:rsid w:val="004D6B2C"/>
    <w:rsid w:val="004E22F3"/>
    <w:rsid w:val="004E2957"/>
    <w:rsid w:val="004E3224"/>
    <w:rsid w:val="004E38B9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4185"/>
    <w:rsid w:val="004F5DA7"/>
    <w:rsid w:val="004F5DFD"/>
    <w:rsid w:val="004F6D38"/>
    <w:rsid w:val="00500C29"/>
    <w:rsid w:val="005018A7"/>
    <w:rsid w:val="00501BB8"/>
    <w:rsid w:val="0050323C"/>
    <w:rsid w:val="00504315"/>
    <w:rsid w:val="005049FD"/>
    <w:rsid w:val="00505230"/>
    <w:rsid w:val="0050533F"/>
    <w:rsid w:val="0050535C"/>
    <w:rsid w:val="00505B96"/>
    <w:rsid w:val="0050746C"/>
    <w:rsid w:val="005117E0"/>
    <w:rsid w:val="005123D1"/>
    <w:rsid w:val="0051242E"/>
    <w:rsid w:val="00514163"/>
    <w:rsid w:val="00514974"/>
    <w:rsid w:val="00515DE2"/>
    <w:rsid w:val="005218A0"/>
    <w:rsid w:val="00521AE0"/>
    <w:rsid w:val="00522FC5"/>
    <w:rsid w:val="00524C94"/>
    <w:rsid w:val="00525EA3"/>
    <w:rsid w:val="00526F34"/>
    <w:rsid w:val="00527580"/>
    <w:rsid w:val="00530291"/>
    <w:rsid w:val="00530680"/>
    <w:rsid w:val="00530882"/>
    <w:rsid w:val="00530BBC"/>
    <w:rsid w:val="00530D5E"/>
    <w:rsid w:val="005319CA"/>
    <w:rsid w:val="00532458"/>
    <w:rsid w:val="00532884"/>
    <w:rsid w:val="00533C90"/>
    <w:rsid w:val="00534EDA"/>
    <w:rsid w:val="00534F27"/>
    <w:rsid w:val="00536A36"/>
    <w:rsid w:val="00536C61"/>
    <w:rsid w:val="0054040D"/>
    <w:rsid w:val="00541D41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5726"/>
    <w:rsid w:val="005566D5"/>
    <w:rsid w:val="005606CA"/>
    <w:rsid w:val="00561E77"/>
    <w:rsid w:val="0056230E"/>
    <w:rsid w:val="00562863"/>
    <w:rsid w:val="00562C49"/>
    <w:rsid w:val="00563586"/>
    <w:rsid w:val="00563FCE"/>
    <w:rsid w:val="00565587"/>
    <w:rsid w:val="00566492"/>
    <w:rsid w:val="00570243"/>
    <w:rsid w:val="0057084A"/>
    <w:rsid w:val="005711B6"/>
    <w:rsid w:val="00571AB5"/>
    <w:rsid w:val="005726E9"/>
    <w:rsid w:val="00573117"/>
    <w:rsid w:val="0057410A"/>
    <w:rsid w:val="005750F7"/>
    <w:rsid w:val="005772C3"/>
    <w:rsid w:val="00577F36"/>
    <w:rsid w:val="0058058B"/>
    <w:rsid w:val="005819BB"/>
    <w:rsid w:val="00581B1C"/>
    <w:rsid w:val="00582788"/>
    <w:rsid w:val="005827ED"/>
    <w:rsid w:val="00583101"/>
    <w:rsid w:val="0058407C"/>
    <w:rsid w:val="00584B7B"/>
    <w:rsid w:val="00586C30"/>
    <w:rsid w:val="00586E00"/>
    <w:rsid w:val="00587205"/>
    <w:rsid w:val="00587728"/>
    <w:rsid w:val="00592A3C"/>
    <w:rsid w:val="005939EE"/>
    <w:rsid w:val="00594217"/>
    <w:rsid w:val="00595842"/>
    <w:rsid w:val="00596280"/>
    <w:rsid w:val="0059747A"/>
    <w:rsid w:val="0059790E"/>
    <w:rsid w:val="005A2A95"/>
    <w:rsid w:val="005A2E60"/>
    <w:rsid w:val="005A33A7"/>
    <w:rsid w:val="005A503E"/>
    <w:rsid w:val="005A51F6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7613"/>
    <w:rsid w:val="005B76C3"/>
    <w:rsid w:val="005C074E"/>
    <w:rsid w:val="005C0C6F"/>
    <w:rsid w:val="005C1549"/>
    <w:rsid w:val="005C2A5E"/>
    <w:rsid w:val="005C5444"/>
    <w:rsid w:val="005C58EA"/>
    <w:rsid w:val="005C6AD9"/>
    <w:rsid w:val="005C76F9"/>
    <w:rsid w:val="005D2387"/>
    <w:rsid w:val="005D2544"/>
    <w:rsid w:val="005D3047"/>
    <w:rsid w:val="005D3F2D"/>
    <w:rsid w:val="005D5B6A"/>
    <w:rsid w:val="005D5EB6"/>
    <w:rsid w:val="005D7648"/>
    <w:rsid w:val="005E6A9E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9C5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43C3"/>
    <w:rsid w:val="00624979"/>
    <w:rsid w:val="00624CD3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3D"/>
    <w:rsid w:val="00635397"/>
    <w:rsid w:val="00641B67"/>
    <w:rsid w:val="006436BD"/>
    <w:rsid w:val="0064375D"/>
    <w:rsid w:val="0064667C"/>
    <w:rsid w:val="00647608"/>
    <w:rsid w:val="00650E56"/>
    <w:rsid w:val="00651D49"/>
    <w:rsid w:val="00653497"/>
    <w:rsid w:val="006538D8"/>
    <w:rsid w:val="00654DFE"/>
    <w:rsid w:val="0065759C"/>
    <w:rsid w:val="00657A7C"/>
    <w:rsid w:val="00661C1F"/>
    <w:rsid w:val="00662896"/>
    <w:rsid w:val="00662F7B"/>
    <w:rsid w:val="006633F9"/>
    <w:rsid w:val="00663570"/>
    <w:rsid w:val="0066421E"/>
    <w:rsid w:val="00665C05"/>
    <w:rsid w:val="00665EF2"/>
    <w:rsid w:val="00666065"/>
    <w:rsid w:val="00670610"/>
    <w:rsid w:val="00671501"/>
    <w:rsid w:val="00672A2E"/>
    <w:rsid w:val="00673EFF"/>
    <w:rsid w:val="006740CB"/>
    <w:rsid w:val="00676003"/>
    <w:rsid w:val="00677CD8"/>
    <w:rsid w:val="00677F38"/>
    <w:rsid w:val="00680294"/>
    <w:rsid w:val="00680864"/>
    <w:rsid w:val="006819A9"/>
    <w:rsid w:val="00681B54"/>
    <w:rsid w:val="00685CF2"/>
    <w:rsid w:val="006876E0"/>
    <w:rsid w:val="00687AC9"/>
    <w:rsid w:val="006908AB"/>
    <w:rsid w:val="00690C88"/>
    <w:rsid w:val="00690E14"/>
    <w:rsid w:val="0069185E"/>
    <w:rsid w:val="006918BE"/>
    <w:rsid w:val="00691926"/>
    <w:rsid w:val="00691D06"/>
    <w:rsid w:val="00691FAB"/>
    <w:rsid w:val="006926A6"/>
    <w:rsid w:val="00693FCB"/>
    <w:rsid w:val="006940DC"/>
    <w:rsid w:val="00694BAC"/>
    <w:rsid w:val="006952DB"/>
    <w:rsid w:val="00695C0E"/>
    <w:rsid w:val="00696AE1"/>
    <w:rsid w:val="006A2169"/>
    <w:rsid w:val="006A45A5"/>
    <w:rsid w:val="006A5D4D"/>
    <w:rsid w:val="006B0176"/>
    <w:rsid w:val="006B0610"/>
    <w:rsid w:val="006B1A0B"/>
    <w:rsid w:val="006B1E7D"/>
    <w:rsid w:val="006B3533"/>
    <w:rsid w:val="006B64B6"/>
    <w:rsid w:val="006B6B24"/>
    <w:rsid w:val="006B6D15"/>
    <w:rsid w:val="006C1AA9"/>
    <w:rsid w:val="006C1C5A"/>
    <w:rsid w:val="006C201A"/>
    <w:rsid w:val="006C2AB8"/>
    <w:rsid w:val="006C36EE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6ABE"/>
    <w:rsid w:val="006D6EFD"/>
    <w:rsid w:val="006E0558"/>
    <w:rsid w:val="006E3D7F"/>
    <w:rsid w:val="006E3E20"/>
    <w:rsid w:val="006E4AEB"/>
    <w:rsid w:val="006E4F78"/>
    <w:rsid w:val="006E531F"/>
    <w:rsid w:val="006E58C9"/>
    <w:rsid w:val="006E6AEC"/>
    <w:rsid w:val="006E793B"/>
    <w:rsid w:val="006E7D1A"/>
    <w:rsid w:val="006F00D7"/>
    <w:rsid w:val="006F0560"/>
    <w:rsid w:val="006F0991"/>
    <w:rsid w:val="006F1092"/>
    <w:rsid w:val="006F2FE6"/>
    <w:rsid w:val="006F3507"/>
    <w:rsid w:val="006F382F"/>
    <w:rsid w:val="006F6742"/>
    <w:rsid w:val="006F67F3"/>
    <w:rsid w:val="006F6C48"/>
    <w:rsid w:val="006F6E94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7D1"/>
    <w:rsid w:val="007060E8"/>
    <w:rsid w:val="00706E2E"/>
    <w:rsid w:val="00706F4F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7337"/>
    <w:rsid w:val="007173A7"/>
    <w:rsid w:val="007179EB"/>
    <w:rsid w:val="00717BE1"/>
    <w:rsid w:val="00722724"/>
    <w:rsid w:val="00722B16"/>
    <w:rsid w:val="007259AF"/>
    <w:rsid w:val="00726161"/>
    <w:rsid w:val="00726F85"/>
    <w:rsid w:val="00730C56"/>
    <w:rsid w:val="00731862"/>
    <w:rsid w:val="00731DD5"/>
    <w:rsid w:val="00731EB1"/>
    <w:rsid w:val="00732864"/>
    <w:rsid w:val="0073433B"/>
    <w:rsid w:val="00734453"/>
    <w:rsid w:val="00734BEB"/>
    <w:rsid w:val="00736412"/>
    <w:rsid w:val="00736B2F"/>
    <w:rsid w:val="00736D0B"/>
    <w:rsid w:val="00742A6B"/>
    <w:rsid w:val="00744673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EB1"/>
    <w:rsid w:val="007571A7"/>
    <w:rsid w:val="00763031"/>
    <w:rsid w:val="007631D5"/>
    <w:rsid w:val="0076329B"/>
    <w:rsid w:val="00767599"/>
    <w:rsid w:val="00767BEA"/>
    <w:rsid w:val="007715BF"/>
    <w:rsid w:val="00771BA8"/>
    <w:rsid w:val="00771C4E"/>
    <w:rsid w:val="0077327C"/>
    <w:rsid w:val="00773ACD"/>
    <w:rsid w:val="00773BC7"/>
    <w:rsid w:val="00777D71"/>
    <w:rsid w:val="00780B08"/>
    <w:rsid w:val="0078168B"/>
    <w:rsid w:val="00782369"/>
    <w:rsid w:val="00782E94"/>
    <w:rsid w:val="0078597C"/>
    <w:rsid w:val="00786904"/>
    <w:rsid w:val="007875EA"/>
    <w:rsid w:val="00787D79"/>
    <w:rsid w:val="0079436D"/>
    <w:rsid w:val="00795DA4"/>
    <w:rsid w:val="00796AD9"/>
    <w:rsid w:val="007A1DC6"/>
    <w:rsid w:val="007A1FCF"/>
    <w:rsid w:val="007A519A"/>
    <w:rsid w:val="007A5F97"/>
    <w:rsid w:val="007A789A"/>
    <w:rsid w:val="007B0A8E"/>
    <w:rsid w:val="007B2009"/>
    <w:rsid w:val="007B25CA"/>
    <w:rsid w:val="007B3CB4"/>
    <w:rsid w:val="007B41C3"/>
    <w:rsid w:val="007B5030"/>
    <w:rsid w:val="007B5A69"/>
    <w:rsid w:val="007C0149"/>
    <w:rsid w:val="007C047D"/>
    <w:rsid w:val="007C1E22"/>
    <w:rsid w:val="007C2A6D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3883"/>
    <w:rsid w:val="007E40F6"/>
    <w:rsid w:val="007E47B2"/>
    <w:rsid w:val="007E58B4"/>
    <w:rsid w:val="007E69AD"/>
    <w:rsid w:val="007E6C4A"/>
    <w:rsid w:val="007E71CB"/>
    <w:rsid w:val="007F19CF"/>
    <w:rsid w:val="007F328B"/>
    <w:rsid w:val="007F6E6E"/>
    <w:rsid w:val="007F7DEF"/>
    <w:rsid w:val="008006CD"/>
    <w:rsid w:val="00801831"/>
    <w:rsid w:val="008019DD"/>
    <w:rsid w:val="008023A8"/>
    <w:rsid w:val="0080291D"/>
    <w:rsid w:val="00802D1C"/>
    <w:rsid w:val="0080424B"/>
    <w:rsid w:val="00804960"/>
    <w:rsid w:val="00805A4C"/>
    <w:rsid w:val="00805B33"/>
    <w:rsid w:val="00806016"/>
    <w:rsid w:val="008113D3"/>
    <w:rsid w:val="00812D85"/>
    <w:rsid w:val="0081309D"/>
    <w:rsid w:val="00815627"/>
    <w:rsid w:val="0081583C"/>
    <w:rsid w:val="00816391"/>
    <w:rsid w:val="00820BEF"/>
    <w:rsid w:val="0082103A"/>
    <w:rsid w:val="0082197B"/>
    <w:rsid w:val="00821A91"/>
    <w:rsid w:val="00821BD7"/>
    <w:rsid w:val="00821CAF"/>
    <w:rsid w:val="0082214E"/>
    <w:rsid w:val="00823089"/>
    <w:rsid w:val="00824203"/>
    <w:rsid w:val="00824BA7"/>
    <w:rsid w:val="00826060"/>
    <w:rsid w:val="0082651E"/>
    <w:rsid w:val="00827C98"/>
    <w:rsid w:val="00830729"/>
    <w:rsid w:val="008317BC"/>
    <w:rsid w:val="00832369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53ED"/>
    <w:rsid w:val="0084573F"/>
    <w:rsid w:val="00846274"/>
    <w:rsid w:val="0085073A"/>
    <w:rsid w:val="00850D1A"/>
    <w:rsid w:val="00851F72"/>
    <w:rsid w:val="00852F76"/>
    <w:rsid w:val="0085434C"/>
    <w:rsid w:val="00855AB0"/>
    <w:rsid w:val="008560CF"/>
    <w:rsid w:val="0086047C"/>
    <w:rsid w:val="00860948"/>
    <w:rsid w:val="00860C06"/>
    <w:rsid w:val="008612B5"/>
    <w:rsid w:val="00861557"/>
    <w:rsid w:val="008630E1"/>
    <w:rsid w:val="0086697F"/>
    <w:rsid w:val="00867538"/>
    <w:rsid w:val="0086794E"/>
    <w:rsid w:val="00867DB4"/>
    <w:rsid w:val="00875710"/>
    <w:rsid w:val="00875D4D"/>
    <w:rsid w:val="008767D0"/>
    <w:rsid w:val="0087798F"/>
    <w:rsid w:val="00880A66"/>
    <w:rsid w:val="00881999"/>
    <w:rsid w:val="00881E70"/>
    <w:rsid w:val="00882126"/>
    <w:rsid w:val="008837ED"/>
    <w:rsid w:val="00885568"/>
    <w:rsid w:val="00885EC6"/>
    <w:rsid w:val="008911D0"/>
    <w:rsid w:val="00891376"/>
    <w:rsid w:val="0089151A"/>
    <w:rsid w:val="00892E2F"/>
    <w:rsid w:val="008969AE"/>
    <w:rsid w:val="00897FF9"/>
    <w:rsid w:val="008A0857"/>
    <w:rsid w:val="008A0DCD"/>
    <w:rsid w:val="008A3D46"/>
    <w:rsid w:val="008A4CDF"/>
    <w:rsid w:val="008A4EE4"/>
    <w:rsid w:val="008A6A32"/>
    <w:rsid w:val="008A7830"/>
    <w:rsid w:val="008B0034"/>
    <w:rsid w:val="008B1D82"/>
    <w:rsid w:val="008B312E"/>
    <w:rsid w:val="008B31AC"/>
    <w:rsid w:val="008B46E3"/>
    <w:rsid w:val="008B7014"/>
    <w:rsid w:val="008C1672"/>
    <w:rsid w:val="008C25EF"/>
    <w:rsid w:val="008C3C9D"/>
    <w:rsid w:val="008C60BF"/>
    <w:rsid w:val="008C685C"/>
    <w:rsid w:val="008C6AC0"/>
    <w:rsid w:val="008C726A"/>
    <w:rsid w:val="008C797B"/>
    <w:rsid w:val="008D0ACA"/>
    <w:rsid w:val="008D2791"/>
    <w:rsid w:val="008D2BE6"/>
    <w:rsid w:val="008D426D"/>
    <w:rsid w:val="008D530D"/>
    <w:rsid w:val="008D565C"/>
    <w:rsid w:val="008D5DEF"/>
    <w:rsid w:val="008D5F3C"/>
    <w:rsid w:val="008D6655"/>
    <w:rsid w:val="008D77BB"/>
    <w:rsid w:val="008E0182"/>
    <w:rsid w:val="008E0E38"/>
    <w:rsid w:val="008E3792"/>
    <w:rsid w:val="008E437A"/>
    <w:rsid w:val="008E57FA"/>
    <w:rsid w:val="008E5A20"/>
    <w:rsid w:val="008E6638"/>
    <w:rsid w:val="008E728E"/>
    <w:rsid w:val="008E7CDE"/>
    <w:rsid w:val="008F13C0"/>
    <w:rsid w:val="008F2A4E"/>
    <w:rsid w:val="008F30A0"/>
    <w:rsid w:val="008F62FE"/>
    <w:rsid w:val="008F733A"/>
    <w:rsid w:val="00900C1B"/>
    <w:rsid w:val="00902D36"/>
    <w:rsid w:val="00903B4C"/>
    <w:rsid w:val="00905046"/>
    <w:rsid w:val="00905796"/>
    <w:rsid w:val="00905D9B"/>
    <w:rsid w:val="00907D4B"/>
    <w:rsid w:val="00910BC5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4C72"/>
    <w:rsid w:val="009375EB"/>
    <w:rsid w:val="009376A4"/>
    <w:rsid w:val="00937B26"/>
    <w:rsid w:val="00937CFE"/>
    <w:rsid w:val="0094007D"/>
    <w:rsid w:val="00944209"/>
    <w:rsid w:val="00944E78"/>
    <w:rsid w:val="00945FB3"/>
    <w:rsid w:val="009465D7"/>
    <w:rsid w:val="00946EEA"/>
    <w:rsid w:val="00951F7C"/>
    <w:rsid w:val="0095243C"/>
    <w:rsid w:val="00954ABB"/>
    <w:rsid w:val="00954C34"/>
    <w:rsid w:val="00954DA8"/>
    <w:rsid w:val="00955208"/>
    <w:rsid w:val="00956054"/>
    <w:rsid w:val="00960294"/>
    <w:rsid w:val="0096115E"/>
    <w:rsid w:val="009621F2"/>
    <w:rsid w:val="00962324"/>
    <w:rsid w:val="00962F29"/>
    <w:rsid w:val="009632BF"/>
    <w:rsid w:val="00964909"/>
    <w:rsid w:val="009652DF"/>
    <w:rsid w:val="00965D95"/>
    <w:rsid w:val="00965E16"/>
    <w:rsid w:val="00965F28"/>
    <w:rsid w:val="00966099"/>
    <w:rsid w:val="00967C52"/>
    <w:rsid w:val="009741CC"/>
    <w:rsid w:val="009750AE"/>
    <w:rsid w:val="00975B05"/>
    <w:rsid w:val="00977AE2"/>
    <w:rsid w:val="00977B3E"/>
    <w:rsid w:val="0098046B"/>
    <w:rsid w:val="00980E70"/>
    <w:rsid w:val="00982DED"/>
    <w:rsid w:val="009837BE"/>
    <w:rsid w:val="0098408E"/>
    <w:rsid w:val="0098463F"/>
    <w:rsid w:val="00984FFE"/>
    <w:rsid w:val="00986099"/>
    <w:rsid w:val="009863F3"/>
    <w:rsid w:val="00987DA9"/>
    <w:rsid w:val="00990207"/>
    <w:rsid w:val="00990272"/>
    <w:rsid w:val="009907B7"/>
    <w:rsid w:val="00990D5A"/>
    <w:rsid w:val="00990D9C"/>
    <w:rsid w:val="00991DBE"/>
    <w:rsid w:val="009922A5"/>
    <w:rsid w:val="009928C9"/>
    <w:rsid w:val="00992F5B"/>
    <w:rsid w:val="00993421"/>
    <w:rsid w:val="009963EE"/>
    <w:rsid w:val="009A0543"/>
    <w:rsid w:val="009A294A"/>
    <w:rsid w:val="009A3BB7"/>
    <w:rsid w:val="009A5952"/>
    <w:rsid w:val="009A59D7"/>
    <w:rsid w:val="009A70ED"/>
    <w:rsid w:val="009A7651"/>
    <w:rsid w:val="009B0C25"/>
    <w:rsid w:val="009B11FF"/>
    <w:rsid w:val="009B1B8B"/>
    <w:rsid w:val="009B39A1"/>
    <w:rsid w:val="009B4894"/>
    <w:rsid w:val="009B53B4"/>
    <w:rsid w:val="009B54B2"/>
    <w:rsid w:val="009B5531"/>
    <w:rsid w:val="009B6C64"/>
    <w:rsid w:val="009B79B7"/>
    <w:rsid w:val="009C1048"/>
    <w:rsid w:val="009C1408"/>
    <w:rsid w:val="009C159D"/>
    <w:rsid w:val="009C1772"/>
    <w:rsid w:val="009C539E"/>
    <w:rsid w:val="009C613F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1FC"/>
    <w:rsid w:val="009D42AF"/>
    <w:rsid w:val="009D4AD8"/>
    <w:rsid w:val="009D575A"/>
    <w:rsid w:val="009D5D6F"/>
    <w:rsid w:val="009E08D4"/>
    <w:rsid w:val="009E0BFA"/>
    <w:rsid w:val="009E1BEA"/>
    <w:rsid w:val="009E2E0C"/>
    <w:rsid w:val="009E2FB3"/>
    <w:rsid w:val="009E4E8B"/>
    <w:rsid w:val="009E5152"/>
    <w:rsid w:val="009E571A"/>
    <w:rsid w:val="009E627A"/>
    <w:rsid w:val="009E7C0F"/>
    <w:rsid w:val="009F130A"/>
    <w:rsid w:val="009F2182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DA9"/>
    <w:rsid w:val="00A07241"/>
    <w:rsid w:val="00A0773F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7574"/>
    <w:rsid w:val="00A2795F"/>
    <w:rsid w:val="00A305B9"/>
    <w:rsid w:val="00A3072F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17B1"/>
    <w:rsid w:val="00A42D5C"/>
    <w:rsid w:val="00A43045"/>
    <w:rsid w:val="00A438F4"/>
    <w:rsid w:val="00A463DC"/>
    <w:rsid w:val="00A46DB5"/>
    <w:rsid w:val="00A50FCF"/>
    <w:rsid w:val="00A52447"/>
    <w:rsid w:val="00A548E6"/>
    <w:rsid w:val="00A56074"/>
    <w:rsid w:val="00A578FB"/>
    <w:rsid w:val="00A61218"/>
    <w:rsid w:val="00A616D2"/>
    <w:rsid w:val="00A61CAD"/>
    <w:rsid w:val="00A62CA5"/>
    <w:rsid w:val="00A648E4"/>
    <w:rsid w:val="00A66373"/>
    <w:rsid w:val="00A70CF4"/>
    <w:rsid w:val="00A70F63"/>
    <w:rsid w:val="00A71765"/>
    <w:rsid w:val="00A74066"/>
    <w:rsid w:val="00A748FE"/>
    <w:rsid w:val="00A74CC1"/>
    <w:rsid w:val="00A7572F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6122"/>
    <w:rsid w:val="00A871BF"/>
    <w:rsid w:val="00A872E8"/>
    <w:rsid w:val="00A87736"/>
    <w:rsid w:val="00A91D98"/>
    <w:rsid w:val="00A93CE0"/>
    <w:rsid w:val="00A94109"/>
    <w:rsid w:val="00AA0209"/>
    <w:rsid w:val="00AA03B3"/>
    <w:rsid w:val="00AA2750"/>
    <w:rsid w:val="00AA4001"/>
    <w:rsid w:val="00AA566C"/>
    <w:rsid w:val="00AA595C"/>
    <w:rsid w:val="00AA5BB1"/>
    <w:rsid w:val="00AA647D"/>
    <w:rsid w:val="00AA7E53"/>
    <w:rsid w:val="00AB0A5C"/>
    <w:rsid w:val="00AB175B"/>
    <w:rsid w:val="00AB24C2"/>
    <w:rsid w:val="00AB2501"/>
    <w:rsid w:val="00AB2973"/>
    <w:rsid w:val="00AB2BF6"/>
    <w:rsid w:val="00AB36C7"/>
    <w:rsid w:val="00AB3EFD"/>
    <w:rsid w:val="00AB59E0"/>
    <w:rsid w:val="00AB5ECC"/>
    <w:rsid w:val="00AB7036"/>
    <w:rsid w:val="00AB7BE2"/>
    <w:rsid w:val="00AC29E6"/>
    <w:rsid w:val="00AC2FA8"/>
    <w:rsid w:val="00AC3BA5"/>
    <w:rsid w:val="00AC5028"/>
    <w:rsid w:val="00AC7360"/>
    <w:rsid w:val="00AC79E7"/>
    <w:rsid w:val="00AC7BB3"/>
    <w:rsid w:val="00AD186F"/>
    <w:rsid w:val="00AD20F4"/>
    <w:rsid w:val="00AD2159"/>
    <w:rsid w:val="00AD45A4"/>
    <w:rsid w:val="00AD471E"/>
    <w:rsid w:val="00AD719B"/>
    <w:rsid w:val="00AD75A2"/>
    <w:rsid w:val="00AE0043"/>
    <w:rsid w:val="00AE0CCA"/>
    <w:rsid w:val="00AE0F26"/>
    <w:rsid w:val="00AE0FBE"/>
    <w:rsid w:val="00AE1C60"/>
    <w:rsid w:val="00AE2F0F"/>
    <w:rsid w:val="00AE5B35"/>
    <w:rsid w:val="00AE6DD6"/>
    <w:rsid w:val="00AE73B9"/>
    <w:rsid w:val="00AE76A0"/>
    <w:rsid w:val="00AE7710"/>
    <w:rsid w:val="00AE78DD"/>
    <w:rsid w:val="00AF0049"/>
    <w:rsid w:val="00AF1810"/>
    <w:rsid w:val="00AF1912"/>
    <w:rsid w:val="00AF24E1"/>
    <w:rsid w:val="00AF272C"/>
    <w:rsid w:val="00AF2854"/>
    <w:rsid w:val="00AF2C69"/>
    <w:rsid w:val="00AF48A3"/>
    <w:rsid w:val="00AF4D44"/>
    <w:rsid w:val="00AF550E"/>
    <w:rsid w:val="00AF5615"/>
    <w:rsid w:val="00AF6ED7"/>
    <w:rsid w:val="00AF780F"/>
    <w:rsid w:val="00AF7BCA"/>
    <w:rsid w:val="00B007BF"/>
    <w:rsid w:val="00B04966"/>
    <w:rsid w:val="00B052C5"/>
    <w:rsid w:val="00B05BA4"/>
    <w:rsid w:val="00B05E60"/>
    <w:rsid w:val="00B06685"/>
    <w:rsid w:val="00B06CEB"/>
    <w:rsid w:val="00B07A0A"/>
    <w:rsid w:val="00B103A6"/>
    <w:rsid w:val="00B11324"/>
    <w:rsid w:val="00B11B4C"/>
    <w:rsid w:val="00B13C5D"/>
    <w:rsid w:val="00B157F3"/>
    <w:rsid w:val="00B15982"/>
    <w:rsid w:val="00B166E9"/>
    <w:rsid w:val="00B17166"/>
    <w:rsid w:val="00B172EF"/>
    <w:rsid w:val="00B204E0"/>
    <w:rsid w:val="00B20C18"/>
    <w:rsid w:val="00B227FA"/>
    <w:rsid w:val="00B2432F"/>
    <w:rsid w:val="00B247EA"/>
    <w:rsid w:val="00B252BC"/>
    <w:rsid w:val="00B257F4"/>
    <w:rsid w:val="00B27BEE"/>
    <w:rsid w:val="00B27DBC"/>
    <w:rsid w:val="00B30071"/>
    <w:rsid w:val="00B3080F"/>
    <w:rsid w:val="00B308BC"/>
    <w:rsid w:val="00B30F2A"/>
    <w:rsid w:val="00B31400"/>
    <w:rsid w:val="00B32205"/>
    <w:rsid w:val="00B32D95"/>
    <w:rsid w:val="00B33AF4"/>
    <w:rsid w:val="00B3681B"/>
    <w:rsid w:val="00B36DFB"/>
    <w:rsid w:val="00B37AEA"/>
    <w:rsid w:val="00B37D1A"/>
    <w:rsid w:val="00B40A7F"/>
    <w:rsid w:val="00B43660"/>
    <w:rsid w:val="00B43A0E"/>
    <w:rsid w:val="00B43E78"/>
    <w:rsid w:val="00B458A7"/>
    <w:rsid w:val="00B47E1B"/>
    <w:rsid w:val="00B517B1"/>
    <w:rsid w:val="00B51B50"/>
    <w:rsid w:val="00B521F7"/>
    <w:rsid w:val="00B53348"/>
    <w:rsid w:val="00B53F98"/>
    <w:rsid w:val="00B53FDF"/>
    <w:rsid w:val="00B559F8"/>
    <w:rsid w:val="00B55A98"/>
    <w:rsid w:val="00B5665C"/>
    <w:rsid w:val="00B5688B"/>
    <w:rsid w:val="00B56931"/>
    <w:rsid w:val="00B56C85"/>
    <w:rsid w:val="00B56EDB"/>
    <w:rsid w:val="00B57064"/>
    <w:rsid w:val="00B5767F"/>
    <w:rsid w:val="00B60917"/>
    <w:rsid w:val="00B60C27"/>
    <w:rsid w:val="00B624C0"/>
    <w:rsid w:val="00B630DF"/>
    <w:rsid w:val="00B65CF8"/>
    <w:rsid w:val="00B65E69"/>
    <w:rsid w:val="00B664CE"/>
    <w:rsid w:val="00B675BD"/>
    <w:rsid w:val="00B70100"/>
    <w:rsid w:val="00B72C1A"/>
    <w:rsid w:val="00B72C96"/>
    <w:rsid w:val="00B73430"/>
    <w:rsid w:val="00B7416A"/>
    <w:rsid w:val="00B75274"/>
    <w:rsid w:val="00B805CD"/>
    <w:rsid w:val="00B8080C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9AA"/>
    <w:rsid w:val="00B96A70"/>
    <w:rsid w:val="00B976A5"/>
    <w:rsid w:val="00B97E1F"/>
    <w:rsid w:val="00BA1228"/>
    <w:rsid w:val="00BA254E"/>
    <w:rsid w:val="00BA2B07"/>
    <w:rsid w:val="00BA36CD"/>
    <w:rsid w:val="00BA7184"/>
    <w:rsid w:val="00BA7244"/>
    <w:rsid w:val="00BB06FF"/>
    <w:rsid w:val="00BB0E5F"/>
    <w:rsid w:val="00BB1CFA"/>
    <w:rsid w:val="00BB432C"/>
    <w:rsid w:val="00BB4AB8"/>
    <w:rsid w:val="00BB4D8D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863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8D3"/>
    <w:rsid w:val="00BE77FA"/>
    <w:rsid w:val="00BF03E1"/>
    <w:rsid w:val="00BF0A7F"/>
    <w:rsid w:val="00BF1F3F"/>
    <w:rsid w:val="00BF3F10"/>
    <w:rsid w:val="00BF425F"/>
    <w:rsid w:val="00BF4A12"/>
    <w:rsid w:val="00BF6CA0"/>
    <w:rsid w:val="00C007E2"/>
    <w:rsid w:val="00C01088"/>
    <w:rsid w:val="00C0202F"/>
    <w:rsid w:val="00C022B0"/>
    <w:rsid w:val="00C030D7"/>
    <w:rsid w:val="00C03BCC"/>
    <w:rsid w:val="00C04DA7"/>
    <w:rsid w:val="00C075FF"/>
    <w:rsid w:val="00C076EC"/>
    <w:rsid w:val="00C07EDE"/>
    <w:rsid w:val="00C11A12"/>
    <w:rsid w:val="00C1265E"/>
    <w:rsid w:val="00C12EC7"/>
    <w:rsid w:val="00C13764"/>
    <w:rsid w:val="00C13D00"/>
    <w:rsid w:val="00C14003"/>
    <w:rsid w:val="00C1452F"/>
    <w:rsid w:val="00C15DBE"/>
    <w:rsid w:val="00C206B0"/>
    <w:rsid w:val="00C20A05"/>
    <w:rsid w:val="00C2185D"/>
    <w:rsid w:val="00C226FB"/>
    <w:rsid w:val="00C22AAA"/>
    <w:rsid w:val="00C22FD2"/>
    <w:rsid w:val="00C233DF"/>
    <w:rsid w:val="00C236B7"/>
    <w:rsid w:val="00C23B21"/>
    <w:rsid w:val="00C23FB5"/>
    <w:rsid w:val="00C2537D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37F2F"/>
    <w:rsid w:val="00C41BA9"/>
    <w:rsid w:val="00C426DD"/>
    <w:rsid w:val="00C4431E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1BB"/>
    <w:rsid w:val="00C6333A"/>
    <w:rsid w:val="00C63BCD"/>
    <w:rsid w:val="00C6438A"/>
    <w:rsid w:val="00C6625C"/>
    <w:rsid w:val="00C66BBA"/>
    <w:rsid w:val="00C66BBB"/>
    <w:rsid w:val="00C66E93"/>
    <w:rsid w:val="00C672F0"/>
    <w:rsid w:val="00C7060F"/>
    <w:rsid w:val="00C7371D"/>
    <w:rsid w:val="00C73AFE"/>
    <w:rsid w:val="00C73D49"/>
    <w:rsid w:val="00C73E2B"/>
    <w:rsid w:val="00C757CB"/>
    <w:rsid w:val="00C77F74"/>
    <w:rsid w:val="00C8046D"/>
    <w:rsid w:val="00C80C8C"/>
    <w:rsid w:val="00C814B0"/>
    <w:rsid w:val="00C8333B"/>
    <w:rsid w:val="00C834DC"/>
    <w:rsid w:val="00C83ED2"/>
    <w:rsid w:val="00C8479E"/>
    <w:rsid w:val="00C87C58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A05B0"/>
    <w:rsid w:val="00CA0F54"/>
    <w:rsid w:val="00CA1102"/>
    <w:rsid w:val="00CA16E7"/>
    <w:rsid w:val="00CA2167"/>
    <w:rsid w:val="00CA2760"/>
    <w:rsid w:val="00CA2A18"/>
    <w:rsid w:val="00CA3B48"/>
    <w:rsid w:val="00CA478E"/>
    <w:rsid w:val="00CA58C0"/>
    <w:rsid w:val="00CA65C9"/>
    <w:rsid w:val="00CB0039"/>
    <w:rsid w:val="00CB095C"/>
    <w:rsid w:val="00CB1443"/>
    <w:rsid w:val="00CB534A"/>
    <w:rsid w:val="00CB7E17"/>
    <w:rsid w:val="00CC031F"/>
    <w:rsid w:val="00CC38F6"/>
    <w:rsid w:val="00CC4FC0"/>
    <w:rsid w:val="00CC505F"/>
    <w:rsid w:val="00CC57AF"/>
    <w:rsid w:val="00CC5C8D"/>
    <w:rsid w:val="00CC618D"/>
    <w:rsid w:val="00CC6896"/>
    <w:rsid w:val="00CD106B"/>
    <w:rsid w:val="00CD1D13"/>
    <w:rsid w:val="00CD21DF"/>
    <w:rsid w:val="00CD3846"/>
    <w:rsid w:val="00CD6744"/>
    <w:rsid w:val="00CD6AF0"/>
    <w:rsid w:val="00CE007D"/>
    <w:rsid w:val="00CE09B1"/>
    <w:rsid w:val="00CE1A3E"/>
    <w:rsid w:val="00CE1BAF"/>
    <w:rsid w:val="00CE22DB"/>
    <w:rsid w:val="00CE2913"/>
    <w:rsid w:val="00CE3D70"/>
    <w:rsid w:val="00CE44B1"/>
    <w:rsid w:val="00CE4DDD"/>
    <w:rsid w:val="00CE569C"/>
    <w:rsid w:val="00CE63BE"/>
    <w:rsid w:val="00CE6F49"/>
    <w:rsid w:val="00CF09BE"/>
    <w:rsid w:val="00CF24AA"/>
    <w:rsid w:val="00CF37F1"/>
    <w:rsid w:val="00CF49C3"/>
    <w:rsid w:val="00CF4ACF"/>
    <w:rsid w:val="00CF5809"/>
    <w:rsid w:val="00CF65E6"/>
    <w:rsid w:val="00CF66A3"/>
    <w:rsid w:val="00CF71D6"/>
    <w:rsid w:val="00CF72AC"/>
    <w:rsid w:val="00CF7575"/>
    <w:rsid w:val="00CF76A3"/>
    <w:rsid w:val="00D002A6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125D5"/>
    <w:rsid w:val="00D12B3D"/>
    <w:rsid w:val="00D12FF4"/>
    <w:rsid w:val="00D137C5"/>
    <w:rsid w:val="00D16AFC"/>
    <w:rsid w:val="00D16F74"/>
    <w:rsid w:val="00D177B4"/>
    <w:rsid w:val="00D307A3"/>
    <w:rsid w:val="00D32E50"/>
    <w:rsid w:val="00D35A95"/>
    <w:rsid w:val="00D36470"/>
    <w:rsid w:val="00D36F6E"/>
    <w:rsid w:val="00D3775C"/>
    <w:rsid w:val="00D37EFE"/>
    <w:rsid w:val="00D42F04"/>
    <w:rsid w:val="00D444AF"/>
    <w:rsid w:val="00D45F21"/>
    <w:rsid w:val="00D46A9E"/>
    <w:rsid w:val="00D47A51"/>
    <w:rsid w:val="00D50266"/>
    <w:rsid w:val="00D503F9"/>
    <w:rsid w:val="00D52AD8"/>
    <w:rsid w:val="00D53CB7"/>
    <w:rsid w:val="00D54306"/>
    <w:rsid w:val="00D55812"/>
    <w:rsid w:val="00D56812"/>
    <w:rsid w:val="00D57023"/>
    <w:rsid w:val="00D573BF"/>
    <w:rsid w:val="00D62076"/>
    <w:rsid w:val="00D62BD4"/>
    <w:rsid w:val="00D653CE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94C"/>
    <w:rsid w:val="00D7704C"/>
    <w:rsid w:val="00D77128"/>
    <w:rsid w:val="00D81B35"/>
    <w:rsid w:val="00D81FFC"/>
    <w:rsid w:val="00D823CB"/>
    <w:rsid w:val="00D82409"/>
    <w:rsid w:val="00D833FE"/>
    <w:rsid w:val="00D834DE"/>
    <w:rsid w:val="00D83E79"/>
    <w:rsid w:val="00D846A0"/>
    <w:rsid w:val="00D84A2C"/>
    <w:rsid w:val="00D851C3"/>
    <w:rsid w:val="00D85BCD"/>
    <w:rsid w:val="00D864B6"/>
    <w:rsid w:val="00D86825"/>
    <w:rsid w:val="00D87FE3"/>
    <w:rsid w:val="00D90ACF"/>
    <w:rsid w:val="00D96385"/>
    <w:rsid w:val="00D97091"/>
    <w:rsid w:val="00D97E3F"/>
    <w:rsid w:val="00DA080D"/>
    <w:rsid w:val="00DA2AD7"/>
    <w:rsid w:val="00DA46C9"/>
    <w:rsid w:val="00DA5734"/>
    <w:rsid w:val="00DB07A2"/>
    <w:rsid w:val="00DB2005"/>
    <w:rsid w:val="00DB237F"/>
    <w:rsid w:val="00DB4E02"/>
    <w:rsid w:val="00DC07DB"/>
    <w:rsid w:val="00DC0818"/>
    <w:rsid w:val="00DC1200"/>
    <w:rsid w:val="00DC2440"/>
    <w:rsid w:val="00DC27B0"/>
    <w:rsid w:val="00DC3264"/>
    <w:rsid w:val="00DC3A3A"/>
    <w:rsid w:val="00DC4556"/>
    <w:rsid w:val="00DC49FA"/>
    <w:rsid w:val="00DC5BA9"/>
    <w:rsid w:val="00DC78A3"/>
    <w:rsid w:val="00DD026B"/>
    <w:rsid w:val="00DD2174"/>
    <w:rsid w:val="00DD5131"/>
    <w:rsid w:val="00DD54DF"/>
    <w:rsid w:val="00DD6224"/>
    <w:rsid w:val="00DD701E"/>
    <w:rsid w:val="00DD7AE3"/>
    <w:rsid w:val="00DE00AF"/>
    <w:rsid w:val="00DE1855"/>
    <w:rsid w:val="00DE2EBA"/>
    <w:rsid w:val="00DE46C3"/>
    <w:rsid w:val="00DE5BD4"/>
    <w:rsid w:val="00DE7960"/>
    <w:rsid w:val="00DF06D5"/>
    <w:rsid w:val="00DF1D1D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21EB"/>
    <w:rsid w:val="00E131BC"/>
    <w:rsid w:val="00E15070"/>
    <w:rsid w:val="00E15383"/>
    <w:rsid w:val="00E15F7B"/>
    <w:rsid w:val="00E175D7"/>
    <w:rsid w:val="00E1783B"/>
    <w:rsid w:val="00E17B7C"/>
    <w:rsid w:val="00E21C04"/>
    <w:rsid w:val="00E21DBB"/>
    <w:rsid w:val="00E21E05"/>
    <w:rsid w:val="00E22758"/>
    <w:rsid w:val="00E23C2E"/>
    <w:rsid w:val="00E23CA1"/>
    <w:rsid w:val="00E255FC"/>
    <w:rsid w:val="00E25B95"/>
    <w:rsid w:val="00E26C9F"/>
    <w:rsid w:val="00E319DE"/>
    <w:rsid w:val="00E31C06"/>
    <w:rsid w:val="00E32871"/>
    <w:rsid w:val="00E34B4F"/>
    <w:rsid w:val="00E34D5E"/>
    <w:rsid w:val="00E35DBF"/>
    <w:rsid w:val="00E35E77"/>
    <w:rsid w:val="00E370F3"/>
    <w:rsid w:val="00E37698"/>
    <w:rsid w:val="00E3785E"/>
    <w:rsid w:val="00E37972"/>
    <w:rsid w:val="00E4039C"/>
    <w:rsid w:val="00E407C6"/>
    <w:rsid w:val="00E408D7"/>
    <w:rsid w:val="00E4101C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FB5"/>
    <w:rsid w:val="00E81789"/>
    <w:rsid w:val="00E84B10"/>
    <w:rsid w:val="00E87592"/>
    <w:rsid w:val="00E90452"/>
    <w:rsid w:val="00E91A1F"/>
    <w:rsid w:val="00E91C54"/>
    <w:rsid w:val="00E924B9"/>
    <w:rsid w:val="00E93153"/>
    <w:rsid w:val="00E93293"/>
    <w:rsid w:val="00E9629D"/>
    <w:rsid w:val="00EA0485"/>
    <w:rsid w:val="00EA0F49"/>
    <w:rsid w:val="00EA23D3"/>
    <w:rsid w:val="00EA35B1"/>
    <w:rsid w:val="00EA4746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C0173"/>
    <w:rsid w:val="00EC26E4"/>
    <w:rsid w:val="00EC286C"/>
    <w:rsid w:val="00EC3C4A"/>
    <w:rsid w:val="00EC4147"/>
    <w:rsid w:val="00EC5C61"/>
    <w:rsid w:val="00EC5F0D"/>
    <w:rsid w:val="00EC6FE4"/>
    <w:rsid w:val="00ED251B"/>
    <w:rsid w:val="00ED335E"/>
    <w:rsid w:val="00ED5193"/>
    <w:rsid w:val="00EE021C"/>
    <w:rsid w:val="00EE02C0"/>
    <w:rsid w:val="00EE1A15"/>
    <w:rsid w:val="00EE32C3"/>
    <w:rsid w:val="00EE3614"/>
    <w:rsid w:val="00EE3BE1"/>
    <w:rsid w:val="00EE418D"/>
    <w:rsid w:val="00EE651F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2B86"/>
    <w:rsid w:val="00F04B85"/>
    <w:rsid w:val="00F0546E"/>
    <w:rsid w:val="00F05511"/>
    <w:rsid w:val="00F061E6"/>
    <w:rsid w:val="00F06509"/>
    <w:rsid w:val="00F06C5B"/>
    <w:rsid w:val="00F07AC9"/>
    <w:rsid w:val="00F1006B"/>
    <w:rsid w:val="00F1115D"/>
    <w:rsid w:val="00F1282D"/>
    <w:rsid w:val="00F130B6"/>
    <w:rsid w:val="00F1557F"/>
    <w:rsid w:val="00F1577C"/>
    <w:rsid w:val="00F208B1"/>
    <w:rsid w:val="00F20C61"/>
    <w:rsid w:val="00F21874"/>
    <w:rsid w:val="00F21DB8"/>
    <w:rsid w:val="00F23D42"/>
    <w:rsid w:val="00F2554B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46"/>
    <w:rsid w:val="00F40BB5"/>
    <w:rsid w:val="00F41B35"/>
    <w:rsid w:val="00F42B67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661A"/>
    <w:rsid w:val="00F606B1"/>
    <w:rsid w:val="00F60869"/>
    <w:rsid w:val="00F636B5"/>
    <w:rsid w:val="00F637C6"/>
    <w:rsid w:val="00F63E70"/>
    <w:rsid w:val="00F64842"/>
    <w:rsid w:val="00F65C53"/>
    <w:rsid w:val="00F65F9C"/>
    <w:rsid w:val="00F6671D"/>
    <w:rsid w:val="00F67BE1"/>
    <w:rsid w:val="00F70132"/>
    <w:rsid w:val="00F71CE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12C"/>
    <w:rsid w:val="00F85908"/>
    <w:rsid w:val="00F91A4C"/>
    <w:rsid w:val="00F92ECE"/>
    <w:rsid w:val="00F933B6"/>
    <w:rsid w:val="00F94244"/>
    <w:rsid w:val="00F946E3"/>
    <w:rsid w:val="00F94E72"/>
    <w:rsid w:val="00F971CF"/>
    <w:rsid w:val="00F977E5"/>
    <w:rsid w:val="00FA2ECA"/>
    <w:rsid w:val="00FA31F6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4282"/>
    <w:rsid w:val="00FB4414"/>
    <w:rsid w:val="00FB4E9C"/>
    <w:rsid w:val="00FC0FA1"/>
    <w:rsid w:val="00FC18E8"/>
    <w:rsid w:val="00FC5C66"/>
    <w:rsid w:val="00FC5CCD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4272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9E1"/>
    <w:rsid w:val="00FE3113"/>
    <w:rsid w:val="00FE39C0"/>
    <w:rsid w:val="00FE5522"/>
    <w:rsid w:val="00FE5F16"/>
    <w:rsid w:val="00FE7497"/>
    <w:rsid w:val="00FF035E"/>
    <w:rsid w:val="00FF0CDC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CB3ED43"/>
  <w15:docId w15:val="{30FD5763-D9F9-4555-AF8D-B7D15E9F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2C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6F4F"/>
    <w:pPr>
      <w:keepNext/>
      <w:numPr>
        <w:numId w:val="27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locked/>
    <w:rsid w:val="00706F4F"/>
    <w:rPr>
      <w:rFonts w:ascii="Arial" w:hAnsi="Arial" w:cs="Times New Roman"/>
      <w:b/>
      <w:sz w:val="22"/>
      <w:szCs w:val="28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730C5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44D7"/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4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5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6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7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8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1">
    <w:name w:val="1"/>
    <w:basedOn w:val="Normalny"/>
    <w:next w:val="Mapadokumentu1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9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table" w:customStyle="1" w:styleId="Tabela-Siatka4">
    <w:name w:val="Tabela - Siatka4"/>
    <w:basedOn w:val="Standardowy"/>
    <w:next w:val="Tabela-Siatka"/>
    <w:uiPriority w:val="39"/>
    <w:rsid w:val="00007DB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locked/>
    <w:rsid w:val="00E4101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701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47B7-AC3F-4EAE-BDF3-E6D04D38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2241</Words>
  <Characters>18404</Characters>
  <Application>Microsoft Office Word</Application>
  <DocSecurity>0</DocSecurity>
  <Lines>153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20604</CharactersWithSpaces>
  <SharedDoc>false</SharedDoc>
  <HLinks>
    <vt:vector size="252" baseType="variant">
      <vt:variant>
        <vt:i4>4325502</vt:i4>
      </vt:variant>
      <vt:variant>
        <vt:i4>213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198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KatarzynaJaskulska</dc:creator>
  <cp:lastModifiedBy>792798</cp:lastModifiedBy>
  <cp:revision>41</cp:revision>
  <cp:lastPrinted>2023-03-24T10:26:00Z</cp:lastPrinted>
  <dcterms:created xsi:type="dcterms:W3CDTF">2021-11-03T07:17:00Z</dcterms:created>
  <dcterms:modified xsi:type="dcterms:W3CDTF">2023-05-23T10:19:00Z</dcterms:modified>
</cp:coreProperties>
</file>