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F41AC" w14:textId="77777777" w:rsidR="008B7ED3" w:rsidRDefault="00000000">
      <w:pPr>
        <w:pStyle w:val="Nagwek1"/>
        <w:spacing w:after="486" w:line="276" w:lineRule="auto"/>
        <w:ind w:left="0" w:right="33" w:firstLine="0"/>
        <w:jc w:val="both"/>
      </w:pPr>
      <w:r>
        <w:rPr>
          <w:rFonts w:ascii="Arial" w:hAnsi="Arial" w:cs="Arial"/>
          <w:i w:val="0"/>
          <w:sz w:val="22"/>
        </w:rPr>
        <w:t xml:space="preserve">                                                                                                                       </w:t>
      </w:r>
      <w:r>
        <w:rPr>
          <w:rFonts w:ascii="Arial" w:hAnsi="Arial" w:cs="Arial"/>
          <w:b/>
          <w:bCs/>
          <w:i w:val="0"/>
          <w:sz w:val="22"/>
        </w:rPr>
        <w:t>Załącznik nr 6</w:t>
      </w:r>
    </w:p>
    <w:p w14:paraId="3CD727AB" w14:textId="77777777" w:rsidR="008B7ED3" w:rsidRDefault="00000000">
      <w:pPr>
        <w:spacing w:after="0" w:line="276" w:lineRule="auto"/>
        <w:ind w:right="-3"/>
        <w:jc w:val="center"/>
      </w:pPr>
      <w:r>
        <w:rPr>
          <w:rFonts w:ascii="Arial" w:hAnsi="Arial" w:cs="Arial"/>
          <w:sz w:val="22"/>
        </w:rPr>
        <w:t>Projektowane postanowienia Umowy</w:t>
      </w:r>
    </w:p>
    <w:p w14:paraId="2519B034" w14:textId="77777777" w:rsidR="008B7ED3" w:rsidRDefault="008B7ED3">
      <w:pPr>
        <w:spacing w:after="0" w:line="254" w:lineRule="auto"/>
        <w:ind w:right="-3"/>
        <w:jc w:val="center"/>
        <w:rPr>
          <w:rFonts w:ascii="Arial" w:hAnsi="Arial" w:cs="Arial"/>
          <w:sz w:val="22"/>
        </w:rPr>
      </w:pPr>
    </w:p>
    <w:p w14:paraId="65896FA3" w14:textId="77777777" w:rsidR="008B7ED3" w:rsidRDefault="00000000">
      <w:pPr>
        <w:spacing w:after="0" w:line="254" w:lineRule="auto"/>
        <w:ind w:right="-3"/>
      </w:pPr>
      <w:r>
        <w:rPr>
          <w:rFonts w:ascii="Arial" w:hAnsi="Arial" w:cs="Arial"/>
          <w:sz w:val="22"/>
        </w:rPr>
        <w:t>Zawarta w dniu……………………………, Centrum Usług Wspólnych Gminy Miejskiej Tczew</w:t>
      </w:r>
    </w:p>
    <w:p w14:paraId="648CBB9F" w14:textId="77777777" w:rsidR="008B7ED3" w:rsidRDefault="00000000">
      <w:pPr>
        <w:ind w:left="-5" w:right="10"/>
      </w:pPr>
      <w:r>
        <w:rPr>
          <w:rFonts w:ascii="Arial" w:hAnsi="Arial" w:cs="Arial"/>
          <w:sz w:val="22"/>
        </w:rPr>
        <w:t>ul. Kołłątaja 9, 83 - 110 Tczew</w:t>
      </w:r>
    </w:p>
    <w:p w14:paraId="0606A2D3" w14:textId="77777777" w:rsidR="008B7ED3" w:rsidRDefault="00000000">
      <w:pPr>
        <w:ind w:left="-5" w:right="10"/>
      </w:pPr>
      <w:r>
        <w:rPr>
          <w:rFonts w:ascii="Arial" w:hAnsi="Arial" w:cs="Arial"/>
          <w:sz w:val="22"/>
        </w:rPr>
        <w:t xml:space="preserve">reprezentowanym przez Dyrektora Centrum Usług Wspólnych – Adam Konracki, zwanym dalej Zamawiającym, </w:t>
      </w:r>
    </w:p>
    <w:p w14:paraId="47A126E2" w14:textId="77777777" w:rsidR="008B7ED3" w:rsidRDefault="00000000">
      <w:pPr>
        <w:spacing w:after="0" w:line="235" w:lineRule="auto"/>
        <w:ind w:left="-5" w:right="-14"/>
        <w:jc w:val="left"/>
      </w:pPr>
      <w:r>
        <w:rPr>
          <w:rFonts w:ascii="Arial" w:hAnsi="Arial" w:cs="Arial"/>
          <w:sz w:val="22"/>
        </w:rPr>
        <w:t xml:space="preserve">a </w:t>
      </w:r>
    </w:p>
    <w:p w14:paraId="0C5D88B7" w14:textId="77777777" w:rsidR="008B7ED3" w:rsidRDefault="00000000">
      <w:pPr>
        <w:spacing w:after="0" w:line="235" w:lineRule="auto"/>
        <w:ind w:left="-5" w:right="-14"/>
        <w:jc w:val="left"/>
      </w:pPr>
      <w:r>
        <w:rPr>
          <w:rFonts w:ascii="Arial" w:hAnsi="Arial" w:cs="Arial"/>
          <w:sz w:val="22"/>
        </w:rPr>
        <w:t>……………………………………………………………………………………………………………</w:t>
      </w:r>
    </w:p>
    <w:p w14:paraId="7B529B6F" w14:textId="77777777" w:rsidR="008B7ED3" w:rsidRDefault="00000000">
      <w:pPr>
        <w:spacing w:after="0" w:line="235" w:lineRule="auto"/>
        <w:ind w:left="-5" w:right="-14"/>
        <w:jc w:val="left"/>
      </w:pPr>
      <w:r>
        <w:rPr>
          <w:rFonts w:ascii="Arial" w:hAnsi="Arial" w:cs="Arial"/>
          <w:sz w:val="22"/>
        </w:rPr>
        <w:t xml:space="preserve">reprezentowanym przez  …………………………………………………………….………, zwanym dalej Wykonawcą. </w:t>
      </w:r>
    </w:p>
    <w:p w14:paraId="2B21F20D" w14:textId="77777777" w:rsidR="008B7ED3" w:rsidRDefault="008B7ED3">
      <w:pPr>
        <w:spacing w:after="0" w:line="235" w:lineRule="auto"/>
        <w:ind w:left="-5" w:right="-14"/>
        <w:jc w:val="left"/>
        <w:rPr>
          <w:rFonts w:ascii="Arial" w:hAnsi="Arial" w:cs="Arial"/>
          <w:sz w:val="22"/>
        </w:rPr>
      </w:pPr>
    </w:p>
    <w:p w14:paraId="504FB8F5" w14:textId="77777777" w:rsidR="008B7ED3" w:rsidRDefault="00000000">
      <w:r>
        <w:rPr>
          <w:rFonts w:ascii="Arial" w:hAnsi="Arial" w:cs="Arial"/>
          <w:color w:val="auto"/>
          <w:sz w:val="22"/>
        </w:rPr>
        <w:t>W rezultacie dokonania przez Zamawiającego wyboru oferty Wykonawcy w postępowaniu w trybie podstawowym, na podstawie art.275 pkt 1 przeprowadzonym zgodnie z ustawą z dnia 11 września 2019 r. – Prawo zamówień publicznych (Dz. U. z  2023 r., poz. 1605), została zawarta umowa o następującej treści:</w:t>
      </w:r>
    </w:p>
    <w:p w14:paraId="1D777FD9" w14:textId="77777777" w:rsidR="008B7ED3" w:rsidRDefault="008B7ED3">
      <w:pPr>
        <w:tabs>
          <w:tab w:val="left" w:pos="0"/>
          <w:tab w:val="left" w:pos="360"/>
        </w:tabs>
        <w:spacing w:line="288" w:lineRule="auto"/>
        <w:ind w:left="0" w:firstLine="0"/>
        <w:rPr>
          <w:rFonts w:ascii="Arial" w:eastAsia="MS Mincho" w:hAnsi="Arial" w:cs="Arial"/>
          <w:sz w:val="22"/>
        </w:rPr>
      </w:pPr>
    </w:p>
    <w:p w14:paraId="0C707071" w14:textId="77777777" w:rsidR="008B7ED3" w:rsidRDefault="00000000">
      <w:pPr>
        <w:spacing w:after="0" w:line="254" w:lineRule="auto"/>
        <w:ind w:left="11"/>
        <w:jc w:val="center"/>
      </w:pPr>
      <w:r>
        <w:rPr>
          <w:rFonts w:ascii="Arial" w:hAnsi="Arial" w:cs="Arial"/>
          <w:sz w:val="22"/>
        </w:rPr>
        <w:t>§ 1</w:t>
      </w:r>
    </w:p>
    <w:p w14:paraId="509652E7" w14:textId="77777777" w:rsidR="008B7ED3" w:rsidRDefault="00000000">
      <w:pPr>
        <w:widowControl w:val="0"/>
        <w:spacing w:after="0" w:line="288" w:lineRule="auto"/>
      </w:pPr>
      <w:r>
        <w:rPr>
          <w:rFonts w:ascii="Arial" w:hAnsi="Arial" w:cs="Arial"/>
          <w:color w:val="auto"/>
          <w:sz w:val="22"/>
        </w:rPr>
        <w:t xml:space="preserve">Zamawiający zamawia, a Wykonawca zobowiązuje się wykonać przedmiot umowy (dalej zwany również przedmiotem zamówienia), pn. </w:t>
      </w:r>
      <w:r>
        <w:rPr>
          <w:rFonts w:ascii="Arial" w:hAnsi="Arial" w:cs="Arial"/>
          <w:b/>
          <w:bCs/>
          <w:color w:val="auto"/>
          <w:sz w:val="22"/>
        </w:rPr>
        <w:t>„</w:t>
      </w:r>
      <w:r>
        <w:rPr>
          <w:rFonts w:ascii="Arial" w:hAnsi="Arial" w:cs="Arial"/>
          <w:b/>
          <w:bCs/>
          <w:sz w:val="22"/>
        </w:rPr>
        <w:t>Sukcesywne dostawy środków czystości  do Szkół Podstawowych i Przedszkola nr 8 Gminy Miejskiej Tczew”.</w:t>
      </w:r>
      <w:r>
        <w:rPr>
          <w:rFonts w:ascii="Arial" w:hAnsi="Arial" w:cs="Arial"/>
          <w:b/>
          <w:bCs/>
          <w:color w:val="auto"/>
          <w:sz w:val="22"/>
        </w:rPr>
        <w:t xml:space="preserve"> </w:t>
      </w:r>
      <w:r>
        <w:rPr>
          <w:rFonts w:ascii="Arial" w:hAnsi="Arial" w:cs="Arial"/>
          <w:color w:val="auto"/>
          <w:sz w:val="22"/>
        </w:rPr>
        <w:t>zgodnie ze Specyfikacją Warunków Zamówienia oraz dokumentami wymaganymi przez Zamawiającego, zawartymi w ofercie Wykonawcy.</w:t>
      </w:r>
    </w:p>
    <w:p w14:paraId="31F73612" w14:textId="77777777" w:rsidR="008B7ED3" w:rsidRDefault="008B7ED3">
      <w:pPr>
        <w:spacing w:after="0" w:line="254" w:lineRule="auto"/>
        <w:ind w:left="11"/>
        <w:jc w:val="center"/>
        <w:rPr>
          <w:rFonts w:ascii="Arial" w:hAnsi="Arial" w:cs="Arial"/>
          <w:sz w:val="22"/>
        </w:rPr>
      </w:pPr>
    </w:p>
    <w:p w14:paraId="73E21552" w14:textId="77777777" w:rsidR="008B7ED3" w:rsidRDefault="00000000">
      <w:pPr>
        <w:widowControl w:val="0"/>
        <w:spacing w:after="0" w:line="288" w:lineRule="auto"/>
        <w:ind w:left="0" w:firstLine="0"/>
      </w:pPr>
      <w:r>
        <w:rPr>
          <w:rFonts w:ascii="Arial" w:eastAsia="Arial Unicode MS" w:hAnsi="Arial" w:cs="Arial"/>
          <w:color w:val="auto"/>
          <w:sz w:val="22"/>
        </w:rPr>
        <w:t>1. Ilości środków czystości zawartych w Formularzu asortymentowo - cenowym są zbliżonymi ilościami do planowanych potrzeb, bowiem w przybliżeniu odpowiadają strukturze zapotrzebowania. Oznacza to, że wielkości te nie stanowią ostatecznego rozmiaru zamówienia, w wyniku czego nie mogą stanowić podstaw do zgłaszania roszczeń z tytułu niezrealizowanych dostaw. Zamawiający zastrzega sobie możliwość ograniczenia zakresu zamówienia do 60% jego wartości.</w:t>
      </w:r>
    </w:p>
    <w:p w14:paraId="4358E140" w14:textId="77777777" w:rsidR="008B7ED3" w:rsidRDefault="00000000">
      <w:pPr>
        <w:tabs>
          <w:tab w:val="left" w:pos="284"/>
        </w:tabs>
        <w:spacing w:line="276" w:lineRule="auto"/>
        <w:ind w:left="0" w:right="10" w:firstLine="0"/>
      </w:pPr>
      <w:r>
        <w:rPr>
          <w:rFonts w:ascii="Arial" w:eastAsia="Arial Unicode MS" w:hAnsi="Arial" w:cs="Arial"/>
          <w:color w:val="auto"/>
          <w:sz w:val="22"/>
        </w:rPr>
        <w:t>2. Zamówienia będą składane przez poszczególne Szkoły lub Przedszkole telefonicznie lub e-mailem. Każdorazowo Wykonawca zobowiązany jest do potwierdzenia (e-mailem) otrzymania zamówienia.</w:t>
      </w:r>
    </w:p>
    <w:p w14:paraId="43C634D5" w14:textId="77777777" w:rsidR="008B7ED3" w:rsidRDefault="00000000">
      <w:pPr>
        <w:widowControl w:val="0"/>
        <w:spacing w:after="0" w:line="276" w:lineRule="auto"/>
        <w:ind w:left="0" w:right="10" w:firstLine="0"/>
      </w:pPr>
      <w:r>
        <w:rPr>
          <w:rFonts w:ascii="Arial" w:eastAsia="Arial Unicode MS" w:hAnsi="Arial" w:cs="Arial"/>
          <w:color w:val="auto"/>
          <w:sz w:val="22"/>
        </w:rPr>
        <w:t>Termin realizacji zamówienia do… godzin, od godziny zgłoszenia zapotrzebowania przez Szkoły lub Przedszkole, od poniedziałku do piątku w godzinach od 08:00 do14:00 na adres jednostek obsługiwanych:</w:t>
      </w:r>
    </w:p>
    <w:p w14:paraId="25E5AE64" w14:textId="77777777" w:rsidR="008B7ED3" w:rsidRDefault="00000000">
      <w:pPr>
        <w:widowControl w:val="0"/>
        <w:spacing w:after="0" w:line="276" w:lineRule="auto"/>
        <w:ind w:left="0" w:right="10" w:firstLine="0"/>
        <w:jc w:val="left"/>
      </w:pPr>
      <w:r>
        <w:rPr>
          <w:rFonts w:ascii="Arial" w:hAnsi="Arial" w:cs="Arial"/>
          <w:color w:val="auto"/>
          <w:sz w:val="22"/>
        </w:rPr>
        <w:t>- Przedszkole Nr 8 z Oddziałami Integracyjnymi, ul. Jodłowa 6, 83-110 Tczew, tel. 58 531 68 11</w:t>
      </w:r>
    </w:p>
    <w:p w14:paraId="775FF217" w14:textId="77777777" w:rsidR="008B7ED3" w:rsidRDefault="00000000">
      <w:pPr>
        <w:spacing w:after="0" w:line="288" w:lineRule="auto"/>
        <w:ind w:left="0" w:firstLine="0"/>
        <w:jc w:val="left"/>
      </w:pPr>
      <w:r>
        <w:rPr>
          <w:rFonts w:ascii="Arial" w:hAnsi="Arial" w:cs="Arial"/>
          <w:color w:val="auto"/>
          <w:sz w:val="22"/>
        </w:rPr>
        <w:t>- Szkoła Podstawowa Nr 1 im. gen. Jana Henryka Dąbrowskiego, ul. Czyżykowska 69, 83-110 Tczew, tel.  58 531 17 63</w:t>
      </w:r>
    </w:p>
    <w:p w14:paraId="36D74C4D" w14:textId="77777777" w:rsidR="008B7ED3" w:rsidRDefault="00000000">
      <w:pPr>
        <w:spacing w:after="0" w:line="288" w:lineRule="auto"/>
        <w:ind w:left="0" w:firstLine="0"/>
        <w:jc w:val="left"/>
      </w:pPr>
      <w:r>
        <w:rPr>
          <w:rFonts w:ascii="Arial" w:hAnsi="Arial" w:cs="Arial"/>
          <w:color w:val="auto"/>
          <w:sz w:val="22"/>
        </w:rPr>
        <w:t xml:space="preserve">- Sportowa Szkoła Podstawowa Nr 2 z Oddziałami Integracyjnymi, ul. Gdańska 2, </w:t>
      </w:r>
      <w:r>
        <w:rPr>
          <w:rFonts w:ascii="Arial" w:hAnsi="Arial" w:cs="Arial"/>
          <w:color w:val="auto"/>
          <w:sz w:val="22"/>
        </w:rPr>
        <w:br/>
        <w:t>83-110 Tczew, tel.  58 777 28 88</w:t>
      </w:r>
    </w:p>
    <w:p w14:paraId="7C96E7D5" w14:textId="77777777" w:rsidR="008B7ED3" w:rsidRDefault="00000000">
      <w:pPr>
        <w:spacing w:after="0" w:line="288" w:lineRule="auto"/>
        <w:ind w:left="0" w:firstLine="0"/>
        <w:jc w:val="left"/>
      </w:pPr>
      <w:r>
        <w:rPr>
          <w:rFonts w:ascii="Arial" w:hAnsi="Arial" w:cs="Arial"/>
          <w:color w:val="auto"/>
          <w:sz w:val="22"/>
        </w:rPr>
        <w:t>- Szkoła Podstawowa Nr 4 im. Kardynała Stefana Wyszyńskiego, ul. Wł. Jagiełły 8, 83-110 Tczew, tel. 58 532 60 28</w:t>
      </w:r>
    </w:p>
    <w:p w14:paraId="4448C99E" w14:textId="77777777" w:rsidR="008B7ED3" w:rsidRDefault="00000000">
      <w:pPr>
        <w:spacing w:after="0" w:line="288" w:lineRule="auto"/>
        <w:ind w:left="0" w:firstLine="0"/>
        <w:jc w:val="left"/>
      </w:pPr>
      <w:r>
        <w:rPr>
          <w:rFonts w:ascii="Arial" w:hAnsi="Arial" w:cs="Arial"/>
          <w:color w:val="auto"/>
          <w:sz w:val="22"/>
        </w:rPr>
        <w:t xml:space="preserve">- Szkoła Podstawowa Nr 5 im. Adama Mickiewicza, ul. Obr. Westerplatte 18, 83-110 Tczew, </w:t>
      </w:r>
    </w:p>
    <w:p w14:paraId="376B9A53" w14:textId="77777777" w:rsidR="008B7ED3" w:rsidRDefault="00000000">
      <w:pPr>
        <w:spacing w:after="0" w:line="288" w:lineRule="auto"/>
        <w:ind w:left="0" w:firstLine="0"/>
        <w:jc w:val="left"/>
      </w:pPr>
      <w:r>
        <w:rPr>
          <w:rFonts w:ascii="Arial" w:hAnsi="Arial" w:cs="Arial"/>
          <w:color w:val="auto"/>
          <w:sz w:val="22"/>
        </w:rPr>
        <w:t>tel.  58 531 35 27</w:t>
      </w:r>
    </w:p>
    <w:p w14:paraId="360C3985" w14:textId="77777777" w:rsidR="008B7ED3" w:rsidRDefault="00000000">
      <w:pPr>
        <w:spacing w:after="0" w:line="288" w:lineRule="auto"/>
        <w:ind w:left="0" w:firstLine="0"/>
        <w:jc w:val="left"/>
      </w:pPr>
      <w:r>
        <w:rPr>
          <w:rFonts w:ascii="Arial" w:hAnsi="Arial" w:cs="Arial"/>
          <w:color w:val="auto"/>
          <w:sz w:val="22"/>
        </w:rPr>
        <w:t xml:space="preserve">- Szkoła Podstawowa Nr 7 im. Stanisława Staszica, ul. Stoczniowców 15A, 83-110 Tczew, </w:t>
      </w:r>
    </w:p>
    <w:p w14:paraId="0E077537" w14:textId="77777777" w:rsidR="008B7ED3" w:rsidRDefault="00000000">
      <w:pPr>
        <w:spacing w:after="0" w:line="288" w:lineRule="auto"/>
        <w:ind w:left="0" w:firstLine="0"/>
        <w:jc w:val="left"/>
      </w:pPr>
      <w:r>
        <w:rPr>
          <w:rFonts w:ascii="Arial" w:hAnsi="Arial" w:cs="Arial"/>
          <w:color w:val="auto"/>
          <w:sz w:val="22"/>
        </w:rPr>
        <w:lastRenderedPageBreak/>
        <w:t>tel.  58 531 35 06</w:t>
      </w:r>
    </w:p>
    <w:p w14:paraId="4F2886E9" w14:textId="77777777" w:rsidR="008B7ED3" w:rsidRDefault="00000000">
      <w:pPr>
        <w:spacing w:after="0" w:line="288" w:lineRule="auto"/>
        <w:ind w:left="0" w:firstLine="0"/>
        <w:jc w:val="left"/>
      </w:pPr>
      <w:r>
        <w:rPr>
          <w:rFonts w:ascii="Arial" w:hAnsi="Arial" w:cs="Arial"/>
          <w:color w:val="auto"/>
          <w:sz w:val="22"/>
        </w:rPr>
        <w:t>- Szkoła Podstawowa Nr 8 im. Św. Wojciecha, ul. Armii Krajowej 70, 83-110 Tczew,</w:t>
      </w:r>
    </w:p>
    <w:p w14:paraId="60CC80DE" w14:textId="77777777" w:rsidR="008B7ED3" w:rsidRDefault="00000000">
      <w:pPr>
        <w:spacing w:after="0" w:line="288" w:lineRule="auto"/>
        <w:ind w:left="0" w:firstLine="0"/>
        <w:jc w:val="left"/>
      </w:pPr>
      <w:r>
        <w:rPr>
          <w:rFonts w:ascii="Arial" w:hAnsi="Arial" w:cs="Arial"/>
          <w:color w:val="auto"/>
          <w:sz w:val="22"/>
        </w:rPr>
        <w:t xml:space="preserve"> tel.  58 531 65 19</w:t>
      </w:r>
    </w:p>
    <w:p w14:paraId="2078B7E4" w14:textId="77777777" w:rsidR="008B7ED3" w:rsidRDefault="00000000">
      <w:pPr>
        <w:tabs>
          <w:tab w:val="left" w:pos="851"/>
        </w:tabs>
        <w:spacing w:after="0" w:line="288" w:lineRule="auto"/>
        <w:ind w:left="0" w:firstLine="0"/>
        <w:jc w:val="left"/>
      </w:pPr>
      <w:r>
        <w:rPr>
          <w:rFonts w:ascii="Arial" w:hAnsi="Arial" w:cs="Arial"/>
          <w:color w:val="auto"/>
          <w:sz w:val="22"/>
        </w:rPr>
        <w:t>- Szkoła Podstawowa Nr 10 z Oddziałami Integracyjnymi im. płk. Stanisława Dąbka, ul. M. Konopnickiej 11, 83-110 Tczew, tel. 58 531 17 07</w:t>
      </w:r>
    </w:p>
    <w:p w14:paraId="5233673D" w14:textId="77777777" w:rsidR="008B7ED3" w:rsidRDefault="00000000">
      <w:pPr>
        <w:tabs>
          <w:tab w:val="left" w:pos="851"/>
        </w:tabs>
        <w:spacing w:after="0" w:line="288" w:lineRule="auto"/>
        <w:ind w:left="0" w:firstLine="0"/>
        <w:jc w:val="left"/>
      </w:pPr>
      <w:r>
        <w:rPr>
          <w:rFonts w:ascii="Arial" w:hAnsi="Arial" w:cs="Arial"/>
          <w:color w:val="auto"/>
          <w:sz w:val="22"/>
        </w:rPr>
        <w:t xml:space="preserve">- Szkoła Podstawowa Nr 11 im. Mikołaja Kopernika, ul. Saperska 12, 83-110 Tczew, </w:t>
      </w:r>
    </w:p>
    <w:p w14:paraId="190C7EF5" w14:textId="77777777" w:rsidR="008B7ED3" w:rsidRDefault="00000000">
      <w:pPr>
        <w:tabs>
          <w:tab w:val="left" w:pos="851"/>
        </w:tabs>
        <w:spacing w:after="0" w:line="288" w:lineRule="auto"/>
        <w:ind w:left="0" w:firstLine="0"/>
        <w:jc w:val="left"/>
      </w:pPr>
      <w:r>
        <w:rPr>
          <w:rFonts w:ascii="Arial" w:hAnsi="Arial" w:cs="Arial"/>
          <w:color w:val="auto"/>
          <w:sz w:val="22"/>
        </w:rPr>
        <w:t>tel.  58 531 59 52</w:t>
      </w:r>
    </w:p>
    <w:p w14:paraId="0F6F30C8" w14:textId="77777777" w:rsidR="008B7ED3" w:rsidRDefault="00000000">
      <w:pPr>
        <w:tabs>
          <w:tab w:val="left" w:pos="851"/>
        </w:tabs>
        <w:spacing w:after="0" w:line="288" w:lineRule="auto"/>
        <w:ind w:left="0" w:firstLine="0"/>
        <w:jc w:val="left"/>
      </w:pPr>
      <w:r>
        <w:rPr>
          <w:rFonts w:ascii="Arial" w:hAnsi="Arial" w:cs="Arial"/>
          <w:color w:val="auto"/>
          <w:sz w:val="22"/>
        </w:rPr>
        <w:t>- Szkoła Podstawowa Nr 12 im. Bronisława Malinowskiego, ul. Topolowa 23, 83-110 Tczew,</w:t>
      </w:r>
    </w:p>
    <w:p w14:paraId="37AF2FD7" w14:textId="77777777" w:rsidR="008B7ED3" w:rsidRDefault="00000000">
      <w:pPr>
        <w:tabs>
          <w:tab w:val="left" w:pos="851"/>
        </w:tabs>
        <w:spacing w:after="0" w:line="288" w:lineRule="auto"/>
        <w:ind w:left="0" w:firstLine="0"/>
        <w:jc w:val="left"/>
      </w:pPr>
      <w:r>
        <w:rPr>
          <w:rFonts w:ascii="Arial" w:hAnsi="Arial" w:cs="Arial"/>
          <w:color w:val="auto"/>
          <w:sz w:val="22"/>
        </w:rPr>
        <w:t xml:space="preserve"> tel. 58 531 60 70</w:t>
      </w:r>
    </w:p>
    <w:p w14:paraId="56CB1402" w14:textId="0355BF00" w:rsidR="008B7ED3" w:rsidRPr="001C02B0" w:rsidRDefault="00000000" w:rsidP="001C02B0">
      <w:pPr>
        <w:spacing w:line="276" w:lineRule="auto"/>
        <w:rPr>
          <w:rFonts w:ascii="Arial" w:eastAsia="Arial Unicode MS" w:hAnsi="Arial" w:cs="Arial"/>
          <w:color w:val="auto"/>
          <w:sz w:val="22"/>
        </w:rPr>
      </w:pPr>
      <w:r>
        <w:rPr>
          <w:rFonts w:ascii="Arial" w:eastAsia="Arial Unicode MS" w:hAnsi="Arial" w:cs="Arial"/>
          <w:color w:val="auto"/>
          <w:sz w:val="22"/>
        </w:rPr>
        <w:t>Zgłoszenie zapotrzebowania przez jednostki w piątek lub święto, skutkuje dostawą w najbliższy dzień roboczy.</w:t>
      </w:r>
      <w:r w:rsidR="001C02B0" w:rsidRPr="001C02B0">
        <w:rPr>
          <w:rFonts w:ascii="Arial" w:eastAsia="Arial Unicode MS" w:hAnsi="Arial" w:cs="Arial"/>
          <w:color w:val="auto"/>
          <w:sz w:val="22"/>
        </w:rPr>
        <w:t xml:space="preserve"> Zamawiający informuje iż ilości zamawianego towaru w okresie półkolonii letnich mogą być mniejsze  a Wykonawca nie będzie rościł z tego tytułu do Zamawiającego żadnych praw. Rozliczenie będzie obowiązywało według faktycznego zamówienia po cenach przedstawionych w Formularzu asortymentowo-cenowym, będącym załącznikiem do  Oferty.</w:t>
      </w:r>
      <w:r>
        <w:rPr>
          <w:rFonts w:ascii="Arial" w:eastAsia="Arial Unicode MS" w:hAnsi="Arial" w:cs="Arial"/>
          <w:color w:val="auto"/>
          <w:sz w:val="22"/>
        </w:rPr>
        <w:t xml:space="preserve"> </w:t>
      </w:r>
    </w:p>
    <w:p w14:paraId="47CB86D0" w14:textId="77777777" w:rsidR="008B7ED3" w:rsidRDefault="00000000">
      <w:pPr>
        <w:widowControl w:val="0"/>
        <w:spacing w:after="0" w:line="288" w:lineRule="auto"/>
        <w:ind w:left="0" w:firstLine="0"/>
      </w:pPr>
      <w:r>
        <w:rPr>
          <w:rFonts w:ascii="Arial" w:eastAsia="Arial Unicode MS" w:hAnsi="Arial" w:cs="Arial"/>
          <w:color w:val="auto"/>
          <w:sz w:val="22"/>
        </w:rPr>
        <w:t>3. Wykonawca zobowiązany jest zabezpieczyć należycie towar na czas przewozu i ponosi całkowitą odpowiedzialność za dostawę i jakość dostarczonego towaru. Wykonawca zobowiązany jest dostarczyć towar transportem własnym. Wykonawca bierze na siebie odpowiedzialność za braki i wady powstałe w czasie transportu towaru, oraz ponosi z tego tytułu wszelkie skutki prawne.  Ilościowy i jakościowy odbiór towaru będzie dokonywany przez Zamawiającego w Szkołach i Przedszkolu, w oparciu o złożone zamówienie. Dostarczone produkty muszą być oznaczone w sposób umożliwiający jego identyfikację bez konieczności naruszania opakowania (ilość, rodzaj).</w:t>
      </w:r>
    </w:p>
    <w:p w14:paraId="65FFBD97" w14:textId="77777777" w:rsidR="008B7ED3" w:rsidRDefault="00000000">
      <w:pPr>
        <w:widowControl w:val="0"/>
        <w:spacing w:after="0" w:line="288" w:lineRule="auto"/>
        <w:ind w:left="0" w:firstLine="0"/>
      </w:pPr>
      <w:r>
        <w:rPr>
          <w:rFonts w:ascii="Arial" w:eastAsia="Arial Unicode MS" w:hAnsi="Arial" w:cs="Arial"/>
          <w:color w:val="auto"/>
          <w:sz w:val="22"/>
        </w:rPr>
        <w:t>4. Zrealizowanie zamówienia oznacza:</w:t>
      </w:r>
    </w:p>
    <w:p w14:paraId="1F193681" w14:textId="77777777" w:rsidR="008B7ED3" w:rsidRDefault="00000000">
      <w:pPr>
        <w:widowControl w:val="0"/>
        <w:spacing w:after="0" w:line="288" w:lineRule="auto"/>
        <w:ind w:left="0" w:firstLine="0"/>
      </w:pPr>
      <w:r>
        <w:rPr>
          <w:rFonts w:ascii="Arial" w:eastAsia="Arial Unicode MS" w:hAnsi="Arial" w:cs="Arial"/>
          <w:color w:val="auto"/>
          <w:sz w:val="22"/>
        </w:rPr>
        <w:t>- dostarczenie zamówionego towaru do Szkoły lub Przedszkola,</w:t>
      </w:r>
    </w:p>
    <w:p w14:paraId="254CB4E1" w14:textId="77777777" w:rsidR="008B7ED3" w:rsidRDefault="00000000">
      <w:pPr>
        <w:widowControl w:val="0"/>
        <w:spacing w:after="0" w:line="288" w:lineRule="auto"/>
        <w:ind w:left="0" w:firstLine="0"/>
      </w:pPr>
      <w:r>
        <w:rPr>
          <w:rFonts w:ascii="Arial" w:eastAsia="Arial Unicode MS" w:hAnsi="Arial" w:cs="Arial"/>
          <w:color w:val="auto"/>
          <w:sz w:val="22"/>
        </w:rPr>
        <w:t>- dostarczenie faktury lub rachunku do w/w jednostek, potwierdzającego zgodność  dostarczonego asortymentu według zamówienia.</w:t>
      </w:r>
    </w:p>
    <w:p w14:paraId="0AC3D031" w14:textId="77777777" w:rsidR="008B7ED3" w:rsidRDefault="00000000">
      <w:pPr>
        <w:widowControl w:val="0"/>
        <w:spacing w:after="0" w:line="288" w:lineRule="auto"/>
        <w:ind w:left="0" w:firstLine="0"/>
      </w:pPr>
      <w:r>
        <w:rPr>
          <w:rFonts w:ascii="Arial" w:eastAsia="Arial Unicode MS" w:hAnsi="Arial" w:cs="Arial"/>
          <w:color w:val="auto"/>
          <w:sz w:val="22"/>
        </w:rPr>
        <w:t>5. Jeżeli w trakcie przyjęcia dostawy, podczas oceny ilościowej zostaną stwierdzone uchybienia ilościowe dostarczonego asortymentu, upoważnione osoby w Szkole i Przedszkolu mają prawo :</w:t>
      </w:r>
    </w:p>
    <w:p w14:paraId="1516A0F9" w14:textId="77777777" w:rsidR="008B7ED3" w:rsidRDefault="00000000">
      <w:pPr>
        <w:widowControl w:val="0"/>
        <w:spacing w:after="0" w:line="288" w:lineRule="auto"/>
        <w:ind w:left="0" w:firstLine="0"/>
      </w:pPr>
      <w:r>
        <w:rPr>
          <w:rFonts w:ascii="Arial" w:eastAsia="Arial Unicode MS" w:hAnsi="Arial" w:cs="Arial"/>
          <w:color w:val="auto"/>
          <w:sz w:val="22"/>
        </w:rPr>
        <w:t>- nie przyjąć danego asortymentu dostawy i zobowiązać Wykonawcę do skorygowania dowodu zapłaty,</w:t>
      </w:r>
    </w:p>
    <w:p w14:paraId="202A3AA3" w14:textId="77777777" w:rsidR="008B7ED3" w:rsidRDefault="00000000">
      <w:pPr>
        <w:widowControl w:val="0"/>
        <w:spacing w:after="0" w:line="288" w:lineRule="auto"/>
        <w:ind w:left="0" w:firstLine="0"/>
      </w:pPr>
      <w:r>
        <w:rPr>
          <w:rFonts w:ascii="Arial" w:eastAsia="Arial Unicode MS" w:hAnsi="Arial" w:cs="Arial"/>
          <w:color w:val="auto"/>
          <w:sz w:val="22"/>
        </w:rPr>
        <w:t>- przyjąć niższą od zamówionej ilość asortymentu dostawy i zobowiązać Wykonawcę do skorygowania ilości asortymentu na dowodzie zapłaty.</w:t>
      </w:r>
    </w:p>
    <w:p w14:paraId="0F185250" w14:textId="77777777" w:rsidR="008B7ED3" w:rsidRDefault="00000000">
      <w:pPr>
        <w:widowControl w:val="0"/>
        <w:spacing w:after="0" w:line="288" w:lineRule="auto"/>
        <w:ind w:left="0" w:firstLine="0"/>
      </w:pPr>
      <w:r>
        <w:rPr>
          <w:rFonts w:ascii="Arial" w:eastAsia="Arial Unicode MS" w:hAnsi="Arial" w:cs="Arial"/>
          <w:color w:val="auto"/>
          <w:sz w:val="22"/>
        </w:rPr>
        <w:t>- w przypadku stwierdzenia nadwyżki dostarczanego asortymentu przyjąć tylko ilość zgodną ze złożonym zamówieniem i zobowiązać Wykonawcę do skorygowania ilości asortymentu na dowodzie zapłaty.</w:t>
      </w:r>
    </w:p>
    <w:p w14:paraId="331A8B66" w14:textId="77777777" w:rsidR="008B7ED3" w:rsidRDefault="00000000">
      <w:pPr>
        <w:widowControl w:val="0"/>
        <w:spacing w:after="0" w:line="288" w:lineRule="auto"/>
        <w:ind w:left="0" w:firstLine="0"/>
      </w:pPr>
      <w:r>
        <w:rPr>
          <w:rFonts w:ascii="Arial" w:eastAsia="Arial Unicode MS" w:hAnsi="Arial" w:cs="Arial"/>
          <w:color w:val="auto"/>
          <w:sz w:val="22"/>
        </w:rPr>
        <w:t>6. Jeżeli w trakcie przyjęcia dostawy podczas oceny jakościowej zostaną stwierdzone uchybienia jakościowe upoważnione osoby w Szkole i Przedszkolu mają prawo:</w:t>
      </w:r>
    </w:p>
    <w:p w14:paraId="1C6294B5" w14:textId="77777777" w:rsidR="008B7ED3" w:rsidRDefault="00000000">
      <w:pPr>
        <w:widowControl w:val="0"/>
        <w:spacing w:after="0" w:line="288" w:lineRule="auto"/>
        <w:ind w:left="0" w:firstLine="0"/>
      </w:pPr>
      <w:r>
        <w:rPr>
          <w:rFonts w:ascii="Arial" w:eastAsia="Arial Unicode MS" w:hAnsi="Arial" w:cs="Arial"/>
          <w:color w:val="auto"/>
          <w:sz w:val="22"/>
        </w:rPr>
        <w:t>- zobowiązać Wykonawcę do wymiany zakwestionowanego asortymentu w czasie 1 godziny od zgłoszenia przez Zamawiającego pocztą e-mail, a w razie nie spełnienia powyższego obowiązku, Zamawiający ma prawo zakupić przedmiotowy asortyment u innego Wykonawcy, a kosztami zakupu obciążyć Wykonawcę.</w:t>
      </w:r>
    </w:p>
    <w:p w14:paraId="0CEFB6A1" w14:textId="77777777" w:rsidR="008B7ED3" w:rsidRDefault="00000000">
      <w:pPr>
        <w:widowControl w:val="0"/>
        <w:spacing w:after="0" w:line="288" w:lineRule="auto"/>
        <w:ind w:left="0" w:firstLine="0"/>
      </w:pPr>
      <w:r>
        <w:rPr>
          <w:rFonts w:ascii="Arial" w:eastAsia="Arial Unicode MS" w:hAnsi="Arial" w:cs="Arial"/>
          <w:color w:val="auto"/>
          <w:sz w:val="22"/>
        </w:rPr>
        <w:t xml:space="preserve">- nie przyjąć zakwestionowanego asortymentu dostawy i zobowiązać Wykonawcę do skorygowania dowodu zapłaty. </w:t>
      </w:r>
    </w:p>
    <w:p w14:paraId="633DEDEB" w14:textId="77777777" w:rsidR="008B7ED3" w:rsidRDefault="00000000">
      <w:pPr>
        <w:widowControl w:val="0"/>
        <w:spacing w:after="0" w:line="288" w:lineRule="auto"/>
        <w:ind w:left="0" w:firstLine="0"/>
      </w:pPr>
      <w:r>
        <w:rPr>
          <w:rFonts w:ascii="Arial" w:eastAsia="Arial Unicode MS" w:hAnsi="Arial" w:cs="Arial"/>
          <w:color w:val="auto"/>
          <w:sz w:val="22"/>
        </w:rPr>
        <w:t xml:space="preserve">Zamawiający zastrzega sobie prawo dokonania zakupu interwencyjnego w przypadku </w:t>
      </w:r>
      <w:r>
        <w:rPr>
          <w:rFonts w:ascii="Arial" w:eastAsia="Arial Unicode MS" w:hAnsi="Arial" w:cs="Arial"/>
          <w:color w:val="auto"/>
          <w:sz w:val="22"/>
        </w:rPr>
        <w:lastRenderedPageBreak/>
        <w:t xml:space="preserve">niedostarczenia przez Wykonawcę towaru w ustalonym terminie lub dostarczenie innego asortymentu towaru niż przewidzianego w zamówieniu, jeśli Wykonawca nie dostarczy towaru o należytej jakości. </w:t>
      </w:r>
    </w:p>
    <w:p w14:paraId="59DD2962" w14:textId="77777777" w:rsidR="008B7ED3" w:rsidRDefault="00000000">
      <w:pPr>
        <w:widowControl w:val="0"/>
        <w:spacing w:after="0" w:line="276" w:lineRule="auto"/>
        <w:ind w:left="0" w:firstLine="0"/>
      </w:pPr>
      <w:r>
        <w:rPr>
          <w:rFonts w:ascii="Arial" w:eastAsia="Arial Unicode MS" w:hAnsi="Arial" w:cs="Arial"/>
          <w:color w:val="auto"/>
          <w:sz w:val="22"/>
        </w:rPr>
        <w:t>7. O uchybieniach stwierdzonych w trakcie realizacji dostawy oraz o podjętej decyzji przez Zamawiającego, Wykonawca zostanie niezwłocznie zawiadomiony telefonicznie lub za pomocą poczty e-mail.</w:t>
      </w:r>
    </w:p>
    <w:p w14:paraId="14898CB7" w14:textId="77777777" w:rsidR="008B7ED3" w:rsidRDefault="00000000">
      <w:pPr>
        <w:spacing w:after="0" w:line="276" w:lineRule="auto"/>
        <w:ind w:left="0" w:firstLine="0"/>
      </w:pPr>
      <w:r>
        <w:rPr>
          <w:rFonts w:ascii="Arial" w:hAnsi="Arial" w:cs="Arial"/>
          <w:kern w:val="2"/>
          <w:sz w:val="22"/>
        </w:rPr>
        <w:t xml:space="preserve">W przypadku niezgodności dostarczanych towarów z wymogami i opisem zawartym w niniejszej Umowie </w:t>
      </w:r>
      <w:bookmarkStart w:id="0" w:name="_Hlk140496320"/>
      <w:r>
        <w:rPr>
          <w:rFonts w:ascii="Arial" w:hAnsi="Arial" w:cs="Arial"/>
          <w:color w:val="auto"/>
          <w:kern w:val="2"/>
          <w:sz w:val="22"/>
        </w:rPr>
        <w:t xml:space="preserve">lub niezachowaniem przez Wykonawcę terminów dostaw umownych Zamawiający odmówi odbioru tych produktów oraz sporządzi protokół reklamacyjny (w/g Zał. nr 1 do Umowy). Reklamacja zgłoszona zostanie Wykonawcy niezwłocznie na adres e-mail wskazany w § 7ust.1 niniejszej umowy. </w:t>
      </w:r>
      <w:r>
        <w:rPr>
          <w:rFonts w:ascii="Arial" w:hAnsi="Arial" w:cs="Arial"/>
          <w:sz w:val="22"/>
        </w:rPr>
        <w:t xml:space="preserve">W przypadku zgłoszenia reklamacji Wykonawca zobowiązany jest na swój koszt dostarczyć Zamawiającemu towar zgodny z umową, bądź też uzupełnić zamówienie, jeśli reklamacja dotyczy wyłącznie jego braków ilościowych. </w:t>
      </w:r>
      <w:bookmarkEnd w:id="0"/>
    </w:p>
    <w:p w14:paraId="7BE80279" w14:textId="77777777" w:rsidR="008B7ED3" w:rsidRDefault="00000000">
      <w:pPr>
        <w:spacing w:after="0" w:line="276" w:lineRule="auto"/>
        <w:ind w:left="0" w:firstLine="0"/>
      </w:pPr>
      <w:r>
        <w:rPr>
          <w:rFonts w:ascii="Arial" w:hAnsi="Arial" w:cs="Arial"/>
          <w:sz w:val="22"/>
        </w:rPr>
        <w:t xml:space="preserve">8.Zamawiający nie ponosi odpowiedzialności za szkody wyrządzone przez Wykonawcę podczas wykonywania przedmiotu zamówienia. </w:t>
      </w:r>
      <w:r>
        <w:rPr>
          <w:rFonts w:ascii="Arial" w:hAnsi="Arial" w:cs="Arial"/>
          <w:sz w:val="22"/>
          <w:lang w:eastAsia="ja-JP"/>
        </w:rPr>
        <w:t xml:space="preserve">Dostarczone towary winny być nowe, wolne od wad, wykonane w ramach bezpiecznych technologii oraz dopuszczone do stosowania w placówkach oświatowych, winny spełniać wymagania norm UE. Produkty, które tego wymagają winny posiadać niezbędne certyfikaty bezpieczeństwa, atesty, świadectwa jakości i spełniać wszelkie wymogi norm określonych obowiązującym prawem. </w:t>
      </w:r>
    </w:p>
    <w:p w14:paraId="0EB3CC6E" w14:textId="77777777" w:rsidR="008B7ED3" w:rsidRDefault="00000000">
      <w:pPr>
        <w:spacing w:after="0" w:line="276" w:lineRule="auto"/>
        <w:ind w:left="0" w:firstLine="0"/>
      </w:pPr>
      <w:r>
        <w:rPr>
          <w:rFonts w:ascii="Arial" w:eastAsia="Calibri" w:hAnsi="Arial" w:cs="Arial"/>
          <w:color w:val="auto"/>
          <w:sz w:val="22"/>
          <w:lang w:eastAsia="ja-JP"/>
        </w:rPr>
        <w:t>9.</w:t>
      </w:r>
      <w:r>
        <w:rPr>
          <w:rFonts w:ascii="Arial" w:hAnsi="Arial" w:cs="Arial"/>
          <w:color w:val="auto"/>
          <w:sz w:val="22"/>
          <w:lang w:eastAsia="en-US"/>
        </w:rPr>
        <w:t xml:space="preserve"> Wykonawca gwarantuje, że będzie dostarczał towary o najwyższej jakości, zarówno pod względem norm jakościowych, jak i z odpowiednim terminem ważności – wynoszącym nie krócej niż 6 miesięcy od dnia dokonania dostawy, zapewniającym bezpieczne użycie dostarczonych Produktów. </w:t>
      </w:r>
    </w:p>
    <w:p w14:paraId="22B63DCD" w14:textId="77777777" w:rsidR="008B7ED3" w:rsidRDefault="00000000">
      <w:pPr>
        <w:spacing w:after="0" w:line="276" w:lineRule="auto"/>
        <w:ind w:left="0" w:firstLine="0"/>
      </w:pPr>
      <w:r>
        <w:rPr>
          <w:rFonts w:ascii="Arial" w:hAnsi="Arial" w:cs="Arial"/>
          <w:color w:val="auto"/>
          <w:sz w:val="22"/>
          <w:lang w:eastAsia="en-US"/>
        </w:rPr>
        <w:t xml:space="preserve">10. </w:t>
      </w:r>
      <w:r>
        <w:rPr>
          <w:rFonts w:ascii="Arial" w:eastAsia="Calibri" w:hAnsi="Arial" w:cs="Arial"/>
          <w:color w:val="auto"/>
          <w:sz w:val="22"/>
          <w:lang w:eastAsia="en-US"/>
        </w:rPr>
        <w:t>Wszystkie środki czystości, zaproponowane przez Wykonawcę muszą posiadać nienaruszone cechy pierwotnego opakowania fabrycznego, m.in. posiadać zabezpieczenia zastosowane przez producenta. Opakowania muszą być czyste, bez uszkodzeń mechanicznych, zapewniające właściwą jakość i trwałość towaru. Przedmiot zamówienia nie może być porcjowany ani rozcieńczany przez Wykonawcę.</w:t>
      </w:r>
    </w:p>
    <w:p w14:paraId="446DB0E6" w14:textId="77777777" w:rsidR="008B7ED3" w:rsidRDefault="00000000">
      <w:pPr>
        <w:tabs>
          <w:tab w:val="left" w:pos="847"/>
        </w:tabs>
        <w:spacing w:after="0" w:line="276" w:lineRule="auto"/>
        <w:ind w:left="0" w:firstLine="0"/>
        <w:rPr>
          <w:rFonts w:ascii="Arial" w:hAnsi="Arial" w:cs="Arial"/>
        </w:rPr>
      </w:pPr>
      <w:r>
        <w:rPr>
          <w:rFonts w:ascii="Arial" w:eastAsia="Calibri" w:hAnsi="Arial" w:cs="Arial"/>
          <w:color w:val="auto"/>
          <w:sz w:val="22"/>
          <w:lang w:eastAsia="en-US"/>
        </w:rPr>
        <w:t>11. Zamawiaj</w:t>
      </w:r>
      <w:r>
        <w:rPr>
          <w:rFonts w:ascii="Arial" w:hAnsi="Arial" w:cs="Arial"/>
        </w:rPr>
        <w:t>ący wymaga, aby zaoferowane produkty były dostarczane w oryginalnych opakowaniach, posiadających etykietę informacyjną zawierającą następujące dane: nazwę i adres producenta, nazwę wyrobu, ilość sztuk, pojemność, termin przydatności do użycia, datę produkcji oraz inne oznakowania zgodne z obowiązującymi w tym zakresie przepisami prawa.</w:t>
      </w:r>
    </w:p>
    <w:p w14:paraId="441D43C9" w14:textId="77777777" w:rsidR="003404EA" w:rsidRDefault="003404EA" w:rsidP="003404EA">
      <w:pPr>
        <w:pStyle w:val="Bezodstpw"/>
        <w:tabs>
          <w:tab w:val="left" w:pos="360"/>
        </w:tabs>
        <w:spacing w:line="276" w:lineRule="auto"/>
        <w:jc w:val="both"/>
        <w:rPr>
          <w:rFonts w:ascii="Arial" w:hAnsi="Arial" w:cs="Arial"/>
        </w:rPr>
      </w:pPr>
      <w:r>
        <w:rPr>
          <w:rFonts w:ascii="Arial" w:hAnsi="Arial" w:cs="Arial"/>
        </w:rPr>
        <w:t>12.</w:t>
      </w:r>
      <w:r w:rsidRPr="003404EA">
        <w:rPr>
          <w:rFonts w:ascii="Arial" w:hAnsi="Arial" w:cs="Arial"/>
        </w:rPr>
        <w:t xml:space="preserve"> Produkt podany w ofercie przez Wykonawcę jest produktem, który Wykonawca po wygraniu zamówienia będzie musiał dostarczyć i nie może go zmienić bez zgody Zamawiającego.</w:t>
      </w:r>
    </w:p>
    <w:p w14:paraId="3F282FB6" w14:textId="4B1FD62E" w:rsidR="008B7ED3" w:rsidRPr="003404EA" w:rsidRDefault="00000000" w:rsidP="003404EA">
      <w:pPr>
        <w:pStyle w:val="Bezodstpw"/>
        <w:tabs>
          <w:tab w:val="left" w:pos="360"/>
        </w:tabs>
        <w:spacing w:line="276" w:lineRule="auto"/>
        <w:jc w:val="both"/>
        <w:rPr>
          <w:rFonts w:ascii="Arial" w:hAnsi="Arial" w:cs="Arial"/>
        </w:rPr>
      </w:pPr>
      <w:r>
        <w:rPr>
          <w:rFonts w:ascii="Arial" w:hAnsi="Arial" w:cs="Arial"/>
        </w:rPr>
        <w:t>1</w:t>
      </w:r>
      <w:r w:rsidR="00A97C95">
        <w:rPr>
          <w:rFonts w:ascii="Arial" w:hAnsi="Arial" w:cs="Arial"/>
        </w:rPr>
        <w:t>3</w:t>
      </w:r>
      <w:r>
        <w:rPr>
          <w:rFonts w:ascii="Arial" w:hAnsi="Arial" w:cs="Arial"/>
        </w:rPr>
        <w:t>. Wykonawca oświadcza, iż zgodnie z art. 68 ust. 3 ustawy z dnia 11 stycznia 2018 r. o elektromobilności i paliwach alternatywnych ( Dz. U. z 2023 r. poz.875 ),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14:paraId="03BB2FE3" w14:textId="77777777" w:rsidR="008B7ED3" w:rsidRDefault="008B7ED3">
      <w:pPr>
        <w:spacing w:line="288" w:lineRule="auto"/>
        <w:rPr>
          <w:rFonts w:ascii="Arial" w:hAnsi="Arial" w:cs="Arial"/>
          <w:sz w:val="22"/>
        </w:rPr>
      </w:pPr>
    </w:p>
    <w:p w14:paraId="3F28D7FA" w14:textId="77777777" w:rsidR="008B7ED3" w:rsidRDefault="008B7ED3">
      <w:pPr>
        <w:pStyle w:val="Bezodstpw1"/>
        <w:rPr>
          <w:rFonts w:ascii="Arial" w:hAnsi="Arial" w:cs="Arial"/>
          <w:sz w:val="22"/>
        </w:rPr>
      </w:pPr>
    </w:p>
    <w:p w14:paraId="1CF27AB9" w14:textId="77777777" w:rsidR="008B7ED3" w:rsidRDefault="00000000">
      <w:pPr>
        <w:spacing w:after="0" w:line="254" w:lineRule="auto"/>
        <w:ind w:left="11"/>
        <w:jc w:val="center"/>
      </w:pPr>
      <w:r>
        <w:rPr>
          <w:rFonts w:ascii="Arial" w:hAnsi="Arial" w:cs="Arial"/>
          <w:sz w:val="22"/>
        </w:rPr>
        <w:t>§ 2</w:t>
      </w:r>
    </w:p>
    <w:p w14:paraId="1D5ACA13" w14:textId="77777777" w:rsidR="008B7ED3" w:rsidRDefault="00000000">
      <w:pPr>
        <w:spacing w:line="276" w:lineRule="auto"/>
        <w:ind w:left="-5" w:right="10"/>
      </w:pPr>
      <w:r>
        <w:rPr>
          <w:rFonts w:ascii="Arial" w:hAnsi="Arial" w:cs="Arial"/>
          <w:sz w:val="22"/>
        </w:rPr>
        <w:t xml:space="preserve">1.Wykonawca zobowiązuje się dostarczyć  towar w niżej wymienionej cenie: </w:t>
      </w:r>
    </w:p>
    <w:p w14:paraId="3F06FD97" w14:textId="77777777" w:rsidR="008B7ED3" w:rsidRDefault="00000000">
      <w:pPr>
        <w:spacing w:line="276" w:lineRule="auto"/>
        <w:ind w:left="-5" w:right="10"/>
      </w:pPr>
      <w:r>
        <w:rPr>
          <w:rFonts w:ascii="Arial" w:hAnsi="Arial" w:cs="Arial"/>
          <w:b/>
          <w:bCs/>
          <w:sz w:val="22"/>
        </w:rPr>
        <w:lastRenderedPageBreak/>
        <w:t>………..……………..</w:t>
      </w:r>
      <w:r>
        <w:rPr>
          <w:rFonts w:ascii="Arial" w:hAnsi="Arial" w:cs="Arial"/>
          <w:sz w:val="22"/>
        </w:rPr>
        <w:t xml:space="preserve"> zł brutto słownie: ………………………………………………………..</w:t>
      </w:r>
    </w:p>
    <w:p w14:paraId="0A3B56A9" w14:textId="77777777" w:rsidR="008B7ED3" w:rsidRDefault="00000000">
      <w:pPr>
        <w:spacing w:line="276" w:lineRule="auto"/>
        <w:ind w:left="-5" w:right="10"/>
      </w:pPr>
      <w:r>
        <w:rPr>
          <w:rFonts w:ascii="Arial" w:hAnsi="Arial" w:cs="Arial"/>
          <w:sz w:val="22"/>
        </w:rPr>
        <w:t>Ceny zawierają wszystkie koszty i składniki związane z wykonaniem zamówienia w tym koszt dostawy do magazynu Zamawiającego.</w:t>
      </w:r>
    </w:p>
    <w:p w14:paraId="21784BD7" w14:textId="77777777" w:rsidR="008B7ED3" w:rsidRDefault="00000000">
      <w:pPr>
        <w:numPr>
          <w:ilvl w:val="0"/>
          <w:numId w:val="1"/>
        </w:numPr>
        <w:spacing w:after="262" w:line="276" w:lineRule="auto"/>
        <w:ind w:right="10" w:hanging="240"/>
      </w:pPr>
      <w:r>
        <w:rPr>
          <w:rFonts w:ascii="Arial" w:hAnsi="Arial" w:cs="Arial"/>
          <w:sz w:val="22"/>
        </w:rPr>
        <w:t xml:space="preserve">Cena nie ulega zmianie przez okres trwania umowy.  </w:t>
      </w:r>
    </w:p>
    <w:p w14:paraId="1F0244A9" w14:textId="77777777" w:rsidR="008B7ED3" w:rsidRDefault="00000000">
      <w:pPr>
        <w:spacing w:after="0" w:line="254" w:lineRule="auto"/>
        <w:ind w:left="11"/>
        <w:jc w:val="center"/>
      </w:pPr>
      <w:r>
        <w:rPr>
          <w:rFonts w:ascii="Arial" w:hAnsi="Arial" w:cs="Arial"/>
          <w:sz w:val="22"/>
        </w:rPr>
        <w:t>§ 3</w:t>
      </w:r>
    </w:p>
    <w:p w14:paraId="3510BACC" w14:textId="77777777" w:rsidR="008B7ED3" w:rsidRDefault="008B7ED3">
      <w:pPr>
        <w:spacing w:after="0" w:line="254" w:lineRule="auto"/>
        <w:ind w:left="11"/>
        <w:jc w:val="left"/>
        <w:rPr>
          <w:rFonts w:ascii="Arial" w:hAnsi="Arial" w:cs="Arial"/>
          <w:sz w:val="22"/>
        </w:rPr>
      </w:pPr>
    </w:p>
    <w:p w14:paraId="5DDAEED0" w14:textId="77777777" w:rsidR="008B7ED3" w:rsidRDefault="00000000">
      <w:pPr>
        <w:ind w:left="-5" w:right="10"/>
      </w:pPr>
      <w:r>
        <w:rPr>
          <w:rFonts w:ascii="Arial" w:hAnsi="Arial" w:cs="Arial"/>
          <w:sz w:val="22"/>
        </w:rPr>
        <w:t>Umowa obowiązuje od dnia ………………………. do dnia ……………………</w:t>
      </w:r>
    </w:p>
    <w:p w14:paraId="33087F13" w14:textId="77777777" w:rsidR="008B7ED3" w:rsidRDefault="008B7ED3">
      <w:pPr>
        <w:ind w:left="0" w:right="10" w:firstLine="0"/>
        <w:rPr>
          <w:rFonts w:ascii="Arial" w:hAnsi="Arial" w:cs="Arial"/>
          <w:sz w:val="22"/>
        </w:rPr>
      </w:pPr>
    </w:p>
    <w:p w14:paraId="67FFC9C0" w14:textId="77777777" w:rsidR="008B7ED3" w:rsidRDefault="008B7ED3">
      <w:pPr>
        <w:spacing w:after="0" w:line="254" w:lineRule="auto"/>
        <w:ind w:left="0" w:firstLine="0"/>
        <w:rPr>
          <w:rFonts w:ascii="Arial" w:hAnsi="Arial" w:cs="Arial"/>
          <w:sz w:val="22"/>
        </w:rPr>
      </w:pPr>
    </w:p>
    <w:p w14:paraId="5AEBC063" w14:textId="77777777" w:rsidR="008B7ED3" w:rsidRDefault="00000000">
      <w:pPr>
        <w:spacing w:after="0" w:line="254" w:lineRule="auto"/>
        <w:ind w:left="11"/>
        <w:jc w:val="center"/>
      </w:pPr>
      <w:r>
        <w:rPr>
          <w:rFonts w:ascii="Arial" w:hAnsi="Arial" w:cs="Arial"/>
          <w:sz w:val="22"/>
        </w:rPr>
        <w:t>§ 4</w:t>
      </w:r>
    </w:p>
    <w:p w14:paraId="2140768D" w14:textId="77777777" w:rsidR="008B7ED3" w:rsidRDefault="00000000">
      <w:pPr>
        <w:ind w:left="-5" w:right="10"/>
      </w:pPr>
      <w:r>
        <w:rPr>
          <w:rFonts w:ascii="Arial" w:hAnsi="Arial" w:cs="Arial"/>
          <w:sz w:val="22"/>
        </w:rPr>
        <w:t xml:space="preserve">1.Strony ustanawiają odpowiedzialność za niewykonanie lub nienależyte wykonanie zobowiązań umownych w formie kar umownych w następujących przypadkach </w:t>
      </w:r>
      <w:r>
        <w:rPr>
          <w:rFonts w:ascii="Arial" w:hAnsi="Arial" w:cs="Arial"/>
          <w:sz w:val="22"/>
        </w:rPr>
        <w:br/>
        <w:t>i wysokościach :</w:t>
      </w:r>
    </w:p>
    <w:p w14:paraId="4110B7DE" w14:textId="77777777" w:rsidR="008B7ED3" w:rsidRDefault="00000000">
      <w:pPr>
        <w:numPr>
          <w:ilvl w:val="0"/>
          <w:numId w:val="2"/>
        </w:numPr>
        <w:ind w:right="10" w:hanging="260"/>
      </w:pPr>
      <w:r>
        <w:rPr>
          <w:rFonts w:ascii="Arial" w:hAnsi="Arial" w:cs="Arial"/>
          <w:sz w:val="22"/>
        </w:rPr>
        <w:t>W przypadku nieterminowej dostawy, Zamawiający ma prawo obciążyć Wykonawcę karą umowną w wysokości 3% wartości ofertowej brutto,  za każdy dzień zwłoki,</w:t>
      </w:r>
    </w:p>
    <w:p w14:paraId="396AA5C7" w14:textId="77777777" w:rsidR="008B7ED3" w:rsidRDefault="00000000">
      <w:pPr>
        <w:numPr>
          <w:ilvl w:val="0"/>
          <w:numId w:val="2"/>
        </w:numPr>
        <w:ind w:right="10" w:hanging="260"/>
      </w:pPr>
      <w:r>
        <w:rPr>
          <w:rFonts w:ascii="Arial" w:hAnsi="Arial" w:cs="Arial"/>
          <w:sz w:val="22"/>
        </w:rPr>
        <w:t>W przypadku stwierdzenia przez Zamawiającego wadliwej partii dostarczonego towaru, Wykonawca zobowiązuje się dostarczyć niezwłocznie, najpóźniej w terminie 1 godziny zegarowej od momentu zawiadomienia, bez prawa żądania dodatkowych opłat z tego tytułu, towar o należytej jakości, pod rygorem nie uiszczenia zapłaty za zamawianą partię. Zamawiający zastrzega sobie prawo do decydowania o sposobie regulowania powstałych niedoborów wymianie towaru na wolny od wad lub korekcie faktury,</w:t>
      </w:r>
    </w:p>
    <w:p w14:paraId="4B668CDF" w14:textId="77777777" w:rsidR="008B7ED3" w:rsidRDefault="00000000">
      <w:pPr>
        <w:numPr>
          <w:ilvl w:val="0"/>
          <w:numId w:val="2"/>
        </w:numPr>
        <w:ind w:right="10" w:hanging="260"/>
      </w:pPr>
      <w:r>
        <w:rPr>
          <w:rFonts w:ascii="Arial" w:hAnsi="Arial" w:cs="Arial"/>
          <w:sz w:val="22"/>
        </w:rPr>
        <w:t xml:space="preserve">W przypadku bezskutecznego upływu terminu wyznaczonego na wymianę wadliwego towaru Zamawiający ma prawo obciążyć Wykonawcę karą umowną w wysokości 1 % wartości brutto zakwestionowanego towaru za każdy dzień zwłoki licząc od upływu terminu określonego w punkcie b, </w:t>
      </w:r>
    </w:p>
    <w:p w14:paraId="38372F17" w14:textId="77777777" w:rsidR="008B7ED3" w:rsidRDefault="00000000">
      <w:pPr>
        <w:numPr>
          <w:ilvl w:val="0"/>
          <w:numId w:val="2"/>
        </w:numPr>
        <w:ind w:right="10" w:hanging="260"/>
      </w:pPr>
      <w:r>
        <w:rPr>
          <w:rFonts w:ascii="Arial" w:hAnsi="Arial" w:cs="Arial"/>
          <w:sz w:val="22"/>
        </w:rPr>
        <w:t>Kary umowne podlegają potrąceniu z wynagrodzenia przysługującego Wykonawcy,</w:t>
      </w:r>
    </w:p>
    <w:p w14:paraId="3816444C" w14:textId="77777777" w:rsidR="008B7ED3" w:rsidRDefault="00000000">
      <w:pPr>
        <w:numPr>
          <w:ilvl w:val="0"/>
          <w:numId w:val="2"/>
        </w:numPr>
        <w:ind w:right="10" w:hanging="260"/>
      </w:pPr>
      <w:r>
        <w:rPr>
          <w:rFonts w:ascii="Arial" w:hAnsi="Arial" w:cs="Arial"/>
          <w:sz w:val="22"/>
        </w:rPr>
        <w:t xml:space="preserve">W przypadku odstąpienia od umowy przez którąkolwiek ze stron w całości lub części </w:t>
      </w:r>
      <w:r>
        <w:rPr>
          <w:rFonts w:ascii="Arial" w:hAnsi="Arial" w:cs="Arial"/>
          <w:sz w:val="22"/>
        </w:rPr>
        <w:br/>
        <w:t>z przyczyn dotyczących Wykonawcy bez zachowania terminu wypowiedzenia o którym mowa w §10,</w:t>
      </w:r>
      <w:r>
        <w:rPr>
          <w:rFonts w:ascii="Arial" w:hAnsi="Arial" w:cs="Arial"/>
          <w:color w:val="FF0000"/>
          <w:sz w:val="22"/>
        </w:rPr>
        <w:t xml:space="preserve"> </w:t>
      </w:r>
      <w:r>
        <w:rPr>
          <w:rFonts w:ascii="Arial" w:hAnsi="Arial" w:cs="Arial"/>
          <w:sz w:val="22"/>
        </w:rPr>
        <w:t xml:space="preserve">Wykonawca zapłaci karę umowną w wysokości 10% wartości brutto niezrealizowanych dostaw. Wartość brutto niezrealizowanych dostaw ustalona zostanie wg wzoru: wartość brutto niezrealizowanych dostaw = całkowita wartość brutto zamówienia z formularza ofertowego wykonawcy – suma wszystkich dowodów zapłaty </w:t>
      </w:r>
      <w:r>
        <w:rPr>
          <w:rFonts w:ascii="Arial" w:hAnsi="Arial" w:cs="Arial"/>
          <w:sz w:val="22"/>
        </w:rPr>
        <w:br/>
        <w:t>w ramach niniejszej umowy, których płatnikiem był Zamawiający.</w:t>
      </w:r>
    </w:p>
    <w:p w14:paraId="4946E143" w14:textId="77777777" w:rsidR="008B7ED3" w:rsidRDefault="008B7ED3">
      <w:pPr>
        <w:ind w:left="260" w:right="10" w:firstLine="0"/>
        <w:rPr>
          <w:rFonts w:ascii="Arial" w:hAnsi="Arial" w:cs="Arial"/>
          <w:sz w:val="22"/>
        </w:rPr>
      </w:pPr>
    </w:p>
    <w:p w14:paraId="3F3CB662" w14:textId="77777777" w:rsidR="008B7ED3" w:rsidRDefault="008B7ED3">
      <w:pPr>
        <w:ind w:left="0" w:right="10" w:firstLine="0"/>
        <w:rPr>
          <w:rFonts w:ascii="Arial" w:hAnsi="Arial" w:cs="Arial"/>
          <w:sz w:val="22"/>
        </w:rPr>
      </w:pPr>
    </w:p>
    <w:p w14:paraId="172DAEC9" w14:textId="77777777" w:rsidR="008B7ED3" w:rsidRDefault="00000000">
      <w:pPr>
        <w:spacing w:after="0" w:line="254" w:lineRule="auto"/>
        <w:ind w:left="11"/>
        <w:jc w:val="center"/>
      </w:pPr>
      <w:r>
        <w:rPr>
          <w:rFonts w:ascii="Arial" w:hAnsi="Arial" w:cs="Arial"/>
          <w:sz w:val="22"/>
        </w:rPr>
        <w:t>§ 5</w:t>
      </w:r>
    </w:p>
    <w:p w14:paraId="4E971F0C" w14:textId="77777777" w:rsidR="008B7ED3" w:rsidRDefault="00000000">
      <w:pPr>
        <w:numPr>
          <w:ilvl w:val="0"/>
          <w:numId w:val="3"/>
        </w:numPr>
        <w:tabs>
          <w:tab w:val="left" w:pos="284"/>
        </w:tabs>
        <w:ind w:left="0" w:right="10" w:hanging="10"/>
      </w:pPr>
      <w:r>
        <w:rPr>
          <w:rFonts w:ascii="Arial" w:hAnsi="Arial" w:cs="Arial"/>
          <w:sz w:val="22"/>
        </w:rPr>
        <w:t>Należność za odebrany towar zostanie uregulowana poleceniem przelewu bankowego na wskazane przez dostawcę konto.</w:t>
      </w:r>
    </w:p>
    <w:p w14:paraId="168EFAE2" w14:textId="77777777" w:rsidR="008B7ED3" w:rsidRDefault="00000000">
      <w:pPr>
        <w:numPr>
          <w:ilvl w:val="0"/>
          <w:numId w:val="3"/>
        </w:numPr>
        <w:tabs>
          <w:tab w:val="left" w:pos="284"/>
        </w:tabs>
        <w:ind w:left="0" w:right="10" w:hanging="10"/>
      </w:pPr>
      <w:r>
        <w:rPr>
          <w:rFonts w:ascii="Arial" w:hAnsi="Arial" w:cs="Arial"/>
          <w:sz w:val="22"/>
        </w:rPr>
        <w:t>Termin płatności za dostarczony towar wynosi 21 dni licząc od daty otrzymania oryginału faktury.</w:t>
      </w:r>
    </w:p>
    <w:p w14:paraId="063B7CAF" w14:textId="77777777" w:rsidR="008B7ED3" w:rsidRDefault="00000000">
      <w:pPr>
        <w:numPr>
          <w:ilvl w:val="0"/>
          <w:numId w:val="3"/>
        </w:numPr>
        <w:ind w:right="10" w:hanging="258"/>
      </w:pPr>
      <w:r>
        <w:rPr>
          <w:rFonts w:ascii="Arial" w:hAnsi="Arial" w:cs="Arial"/>
          <w:sz w:val="22"/>
        </w:rPr>
        <w:t>Przez prawidłowo wystawioną fakturę zamawiający uznaje zapis na fakturze:</w:t>
      </w:r>
    </w:p>
    <w:p w14:paraId="332AEB1D" w14:textId="77777777" w:rsidR="008B7ED3" w:rsidRDefault="00000000">
      <w:pPr>
        <w:ind w:left="258" w:right="10" w:hanging="258"/>
      </w:pPr>
      <w:r>
        <w:rPr>
          <w:rFonts w:ascii="Arial" w:hAnsi="Arial" w:cs="Arial"/>
          <w:sz w:val="22"/>
        </w:rPr>
        <w:t>Nabywca: Gmina Miejska Tczew</w:t>
      </w:r>
    </w:p>
    <w:p w14:paraId="108A9174" w14:textId="77777777" w:rsidR="008B7ED3" w:rsidRDefault="00000000">
      <w:pPr>
        <w:ind w:left="258" w:right="10" w:hanging="258"/>
      </w:pPr>
      <w:r>
        <w:rPr>
          <w:rFonts w:ascii="Arial" w:hAnsi="Arial" w:cs="Arial"/>
          <w:sz w:val="22"/>
        </w:rPr>
        <w:t xml:space="preserve">                Plac Marszałka Piłsudskiego 1</w:t>
      </w:r>
    </w:p>
    <w:p w14:paraId="2EFAC16B" w14:textId="77777777" w:rsidR="008B7ED3" w:rsidRDefault="00000000">
      <w:pPr>
        <w:ind w:left="258" w:right="10" w:hanging="258"/>
      </w:pPr>
      <w:r>
        <w:rPr>
          <w:rFonts w:ascii="Arial" w:hAnsi="Arial" w:cs="Arial"/>
          <w:sz w:val="22"/>
        </w:rPr>
        <w:t xml:space="preserve">                83-110 Tczew</w:t>
      </w:r>
    </w:p>
    <w:p w14:paraId="64DAFB23" w14:textId="77777777" w:rsidR="008B7ED3" w:rsidRDefault="00000000">
      <w:pPr>
        <w:ind w:left="258" w:right="10" w:hanging="258"/>
      </w:pPr>
      <w:r>
        <w:rPr>
          <w:rFonts w:ascii="Arial" w:hAnsi="Arial" w:cs="Arial"/>
          <w:sz w:val="22"/>
        </w:rPr>
        <w:t xml:space="preserve">                NIP 593 000 56 78</w:t>
      </w:r>
    </w:p>
    <w:p w14:paraId="3FE162AE" w14:textId="77777777" w:rsidR="008B7ED3" w:rsidRDefault="00000000">
      <w:pPr>
        <w:ind w:left="0" w:right="10" w:firstLine="0"/>
      </w:pPr>
      <w:r>
        <w:rPr>
          <w:rFonts w:ascii="Arial" w:hAnsi="Arial" w:cs="Arial"/>
          <w:sz w:val="22"/>
        </w:rPr>
        <w:t>Odbiorca: zgodnie z § 1 ust. 2 niniejszej  umowy – każda jednostka obsługiwana odrębnie.</w:t>
      </w:r>
    </w:p>
    <w:p w14:paraId="44937571" w14:textId="77777777" w:rsidR="008B7ED3" w:rsidRDefault="00000000">
      <w:pPr>
        <w:numPr>
          <w:ilvl w:val="0"/>
          <w:numId w:val="3"/>
        </w:numPr>
        <w:tabs>
          <w:tab w:val="left" w:pos="284"/>
        </w:tabs>
        <w:ind w:left="0" w:right="10" w:hanging="10"/>
      </w:pPr>
      <w:r>
        <w:rPr>
          <w:rFonts w:ascii="Arial" w:hAnsi="Arial" w:cs="Arial"/>
          <w:sz w:val="22"/>
        </w:rPr>
        <w:t xml:space="preserve">Wykonawca zobowiązany jest raz w tygodniu wystawić  fakturę za dostawy na podstawie dowodów wydania towaru. Jeden egzemplarz ( oryginał ) dla Zamawiającego,  drugi egzemplarz  ( kopia ) otrzymuje Wykonawca. Zamawiający nie dopuszcza wystawienia faktur za każdą dostarczoną partię towaru. Zamawiający upoważnia do wystawienia faktury VAT bez jego podpisu.   </w:t>
      </w:r>
    </w:p>
    <w:p w14:paraId="680D4DC9" w14:textId="77777777" w:rsidR="008B7ED3" w:rsidRDefault="00000000">
      <w:pPr>
        <w:numPr>
          <w:ilvl w:val="0"/>
          <w:numId w:val="3"/>
        </w:numPr>
        <w:tabs>
          <w:tab w:val="left" w:pos="284"/>
        </w:tabs>
        <w:ind w:left="0" w:right="10" w:hanging="10"/>
      </w:pPr>
      <w:r>
        <w:rPr>
          <w:rFonts w:ascii="Arial" w:hAnsi="Arial" w:cs="Arial"/>
          <w:sz w:val="22"/>
        </w:rPr>
        <w:lastRenderedPageBreak/>
        <w:t>Na oryginale faktury wysłanej do Zamawiającego, Wykonawca wymieni asortyment, ilość towaru, jednostkę miary, jego cenę jednostkową netto, stawkę podatku VAT  i wartość brutto.</w:t>
      </w:r>
    </w:p>
    <w:p w14:paraId="616DFAC6" w14:textId="77777777" w:rsidR="008B7ED3" w:rsidRDefault="00000000">
      <w:pPr>
        <w:numPr>
          <w:ilvl w:val="0"/>
          <w:numId w:val="3"/>
        </w:numPr>
        <w:tabs>
          <w:tab w:val="left" w:pos="284"/>
        </w:tabs>
        <w:ind w:left="0" w:right="10" w:hanging="10"/>
      </w:pPr>
      <w:r>
        <w:rPr>
          <w:rFonts w:ascii="Arial" w:hAnsi="Arial" w:cs="Arial"/>
          <w:sz w:val="22"/>
        </w:rPr>
        <w:t>W przypadku nie dopełnienia powyższych wymagań Zamawiający wstrzyma się od zapłaty całości lub części należności do czasu uzupełnienia zapisów na fakturze, przy czym termin zapłaty liczy się od dnia uzupełnienia tych zapisów.</w:t>
      </w:r>
    </w:p>
    <w:p w14:paraId="533A6734" w14:textId="77777777" w:rsidR="008B7ED3" w:rsidRDefault="00000000">
      <w:pPr>
        <w:numPr>
          <w:ilvl w:val="0"/>
          <w:numId w:val="3"/>
        </w:numPr>
        <w:tabs>
          <w:tab w:val="left" w:pos="284"/>
        </w:tabs>
        <w:ind w:left="0" w:right="10" w:hanging="10"/>
      </w:pPr>
      <w:r>
        <w:rPr>
          <w:rFonts w:ascii="Arial" w:hAnsi="Arial" w:cs="Arial"/>
          <w:sz w:val="22"/>
        </w:rPr>
        <w:t>Zamawiający dopuszcza elektroniczne fakturowanie zgodnie z ustawą. Gdy wykonawca chce skorzystać  z tej możliwości, powinien zgłosić to z 7 dniowym wyprzedzeniem.</w:t>
      </w:r>
    </w:p>
    <w:p w14:paraId="0296179A" w14:textId="77777777" w:rsidR="008B7ED3" w:rsidRDefault="00000000">
      <w:pPr>
        <w:numPr>
          <w:ilvl w:val="0"/>
          <w:numId w:val="3"/>
        </w:numPr>
        <w:tabs>
          <w:tab w:val="left" w:pos="284"/>
        </w:tabs>
        <w:ind w:left="0" w:right="10" w:hanging="10"/>
      </w:pPr>
      <w:r>
        <w:rPr>
          <w:rFonts w:ascii="Arial" w:hAnsi="Arial" w:cs="Arial"/>
          <w:sz w:val="22"/>
        </w:rPr>
        <w:t xml:space="preserve">Zamawiający zobowiązuje Wykonawcę pod rygorem nieopłacenia faktury do dostarczenia tylko i wyłącznie zamówionego towaru będącego przedmiotem umowy w ustalonych ilościach, oraz posługiwania się nazewnictwem produktów zawartym w umowie. </w:t>
      </w:r>
    </w:p>
    <w:p w14:paraId="53141D06" w14:textId="77777777" w:rsidR="008B7ED3" w:rsidRDefault="00000000">
      <w:pPr>
        <w:numPr>
          <w:ilvl w:val="0"/>
          <w:numId w:val="3"/>
        </w:numPr>
        <w:tabs>
          <w:tab w:val="left" w:pos="284"/>
        </w:tabs>
        <w:ind w:left="0" w:right="10" w:hanging="10"/>
      </w:pPr>
      <w:r>
        <w:rPr>
          <w:rFonts w:ascii="Arial" w:hAnsi="Arial" w:cs="Arial"/>
          <w:sz w:val="22"/>
        </w:rPr>
        <w:t xml:space="preserve">Dostawca zobowiązuje się dostarczyć towary dobrej jakości  zgodne ze Specyfikacją Warunków Zamówienia.    </w:t>
      </w:r>
    </w:p>
    <w:p w14:paraId="45AA6438" w14:textId="77777777" w:rsidR="008B7ED3" w:rsidRDefault="00000000">
      <w:pPr>
        <w:ind w:left="258" w:right="10" w:firstLine="0"/>
      </w:pPr>
      <w:r>
        <w:rPr>
          <w:rFonts w:ascii="Arial" w:hAnsi="Arial" w:cs="Arial"/>
          <w:sz w:val="22"/>
        </w:rPr>
        <w:t xml:space="preserve">                                                                    </w:t>
      </w:r>
    </w:p>
    <w:p w14:paraId="34D39E8C" w14:textId="77777777" w:rsidR="008B7ED3" w:rsidRDefault="008B7ED3">
      <w:pPr>
        <w:ind w:left="258" w:right="10" w:firstLine="0"/>
        <w:rPr>
          <w:rFonts w:ascii="Arial" w:hAnsi="Arial" w:cs="Arial"/>
          <w:sz w:val="22"/>
        </w:rPr>
      </w:pPr>
    </w:p>
    <w:p w14:paraId="35763169" w14:textId="77777777" w:rsidR="008B7ED3" w:rsidRDefault="00000000">
      <w:pPr>
        <w:ind w:left="258" w:right="10" w:firstLine="0"/>
      </w:pPr>
      <w:r>
        <w:rPr>
          <w:rFonts w:ascii="Arial" w:hAnsi="Arial" w:cs="Arial"/>
          <w:sz w:val="22"/>
        </w:rPr>
        <w:t xml:space="preserve">      </w:t>
      </w:r>
    </w:p>
    <w:p w14:paraId="125246BD" w14:textId="77777777" w:rsidR="008B7ED3" w:rsidRDefault="00000000">
      <w:pPr>
        <w:ind w:left="258" w:right="10" w:firstLine="0"/>
      </w:pPr>
      <w:r>
        <w:rPr>
          <w:rFonts w:ascii="Arial" w:hAnsi="Arial" w:cs="Arial"/>
          <w:sz w:val="22"/>
        </w:rPr>
        <w:t xml:space="preserve">                                                                   </w:t>
      </w:r>
      <w:r>
        <w:rPr>
          <w:rFonts w:ascii="Arial" w:eastAsia="Calibri" w:hAnsi="Arial" w:cs="Arial"/>
          <w:bCs/>
          <w:color w:val="auto"/>
          <w:sz w:val="22"/>
          <w:lang w:eastAsia="en-US"/>
        </w:rPr>
        <w:t>§ 6</w:t>
      </w:r>
    </w:p>
    <w:p w14:paraId="79707FF9" w14:textId="77777777" w:rsidR="008B7ED3" w:rsidRDefault="00000000">
      <w:pPr>
        <w:widowControl w:val="0"/>
        <w:spacing w:after="0" w:line="240" w:lineRule="auto"/>
      </w:pPr>
      <w:r>
        <w:rPr>
          <w:rFonts w:ascii="Arial" w:eastAsia="Calibri" w:hAnsi="Arial" w:cs="Arial"/>
          <w:color w:val="auto"/>
          <w:sz w:val="22"/>
          <w:lang w:eastAsia="en-US"/>
        </w:rPr>
        <w:t>1.Wykonawca wnosi zabezpieczenie należytego wykonania umowy w wysokości 3 % wynagrodzenia, o którym mowa w § 2 ust. 1, zgodnie z formularzem oferty.</w:t>
      </w:r>
    </w:p>
    <w:p w14:paraId="6BEA5FF3" w14:textId="77777777" w:rsidR="008B7ED3" w:rsidRDefault="00000000">
      <w:pPr>
        <w:widowControl w:val="0"/>
        <w:spacing w:after="0" w:line="240" w:lineRule="auto"/>
      </w:pPr>
      <w:r>
        <w:rPr>
          <w:rFonts w:ascii="Arial" w:eastAsia="Calibri" w:hAnsi="Arial" w:cs="Arial"/>
          <w:sz w:val="22"/>
          <w:lang w:eastAsia="en-US"/>
        </w:rPr>
        <w:t>2.Zabezpieczenie służy pokryciu roszczeń z tytułu niewykonania lub nienależytego wykonania umowy.</w:t>
      </w:r>
    </w:p>
    <w:p w14:paraId="196FEE15" w14:textId="77777777" w:rsidR="008B7ED3" w:rsidRDefault="00000000">
      <w:pPr>
        <w:widowControl w:val="0"/>
        <w:spacing w:after="0" w:line="240" w:lineRule="auto"/>
      </w:pPr>
      <w:r>
        <w:rPr>
          <w:rFonts w:ascii="Arial" w:eastAsia="Calibri" w:hAnsi="Arial" w:cs="Arial"/>
          <w:color w:val="auto"/>
          <w:sz w:val="22"/>
          <w:lang w:eastAsia="en-US"/>
        </w:rPr>
        <w:t xml:space="preserve">3.Zamawiający zwróci 100% kwoty zabezpieczenia w terminie 30 dni od dnia wykonania zamówienia i uznania przez Zamawiającego za należycie wykonane. </w:t>
      </w:r>
    </w:p>
    <w:p w14:paraId="760D5865" w14:textId="77777777" w:rsidR="008B7ED3" w:rsidRDefault="008B7ED3">
      <w:pPr>
        <w:widowControl w:val="0"/>
        <w:spacing w:after="0" w:line="240" w:lineRule="auto"/>
        <w:ind w:left="0" w:firstLine="0"/>
        <w:rPr>
          <w:rFonts w:ascii="Arial" w:eastAsia="Calibri" w:hAnsi="Arial" w:cs="Arial"/>
          <w:color w:val="auto"/>
          <w:sz w:val="22"/>
          <w:lang w:eastAsia="en-US"/>
        </w:rPr>
      </w:pPr>
    </w:p>
    <w:p w14:paraId="79050071" w14:textId="77777777" w:rsidR="008B7ED3" w:rsidRDefault="008B7ED3">
      <w:pPr>
        <w:ind w:right="10"/>
        <w:rPr>
          <w:rFonts w:ascii="Arial" w:hAnsi="Arial" w:cs="Arial"/>
          <w:sz w:val="22"/>
        </w:rPr>
      </w:pPr>
    </w:p>
    <w:p w14:paraId="4FEEE2AA" w14:textId="77777777" w:rsidR="008B7ED3" w:rsidRDefault="00000000">
      <w:pPr>
        <w:spacing w:after="0" w:line="254" w:lineRule="auto"/>
        <w:ind w:left="11"/>
      </w:pPr>
      <w:r>
        <w:rPr>
          <w:rFonts w:ascii="Arial" w:hAnsi="Arial" w:cs="Arial"/>
          <w:sz w:val="22"/>
        </w:rPr>
        <w:t xml:space="preserve">                                                                        § 7</w:t>
      </w:r>
    </w:p>
    <w:p w14:paraId="1A7A7817" w14:textId="77777777" w:rsidR="008B7ED3" w:rsidRDefault="00000000">
      <w:pPr>
        <w:spacing w:after="0" w:line="254" w:lineRule="auto"/>
        <w:ind w:left="11"/>
      </w:pPr>
      <w:r>
        <w:rPr>
          <w:rFonts w:ascii="Arial" w:hAnsi="Arial" w:cs="Arial"/>
          <w:sz w:val="22"/>
        </w:rPr>
        <w:t>1.Osobami odpowiedzialnymi za realizację niniejszej umowy są:</w:t>
      </w:r>
    </w:p>
    <w:p w14:paraId="675DC625" w14:textId="77777777" w:rsidR="008B7ED3" w:rsidRDefault="00000000">
      <w:pPr>
        <w:spacing w:after="0" w:line="254" w:lineRule="auto"/>
        <w:ind w:left="11"/>
      </w:pPr>
      <w:r>
        <w:rPr>
          <w:rFonts w:ascii="Arial" w:hAnsi="Arial" w:cs="Arial"/>
          <w:sz w:val="22"/>
        </w:rPr>
        <w:t>ze strony Wykonawcy:………………………………tel. …………………………</w:t>
      </w:r>
    </w:p>
    <w:p w14:paraId="138777B3" w14:textId="77777777" w:rsidR="008B7ED3" w:rsidRDefault="00000000">
      <w:pPr>
        <w:spacing w:after="0" w:line="254" w:lineRule="auto"/>
        <w:ind w:left="11"/>
      </w:pPr>
      <w:r>
        <w:rPr>
          <w:rFonts w:ascii="Arial" w:hAnsi="Arial" w:cs="Arial"/>
          <w:sz w:val="22"/>
        </w:rPr>
        <w:t>e-mail…………………..</w:t>
      </w:r>
    </w:p>
    <w:p w14:paraId="4F07C3FA" w14:textId="77777777" w:rsidR="008B7ED3" w:rsidRDefault="00000000">
      <w:pPr>
        <w:spacing w:after="0" w:line="254" w:lineRule="auto"/>
        <w:ind w:left="11"/>
      </w:pPr>
      <w:r>
        <w:rPr>
          <w:rFonts w:ascii="Arial" w:hAnsi="Arial" w:cs="Arial"/>
          <w:sz w:val="22"/>
        </w:rPr>
        <w:t>ze strony Zamawiającego :</w:t>
      </w:r>
    </w:p>
    <w:p w14:paraId="77F61F44" w14:textId="77777777" w:rsidR="008B7ED3" w:rsidRDefault="00000000">
      <w:pPr>
        <w:spacing w:after="0" w:line="254" w:lineRule="auto"/>
        <w:ind w:left="11"/>
      </w:pPr>
      <w:r>
        <w:rPr>
          <w:rFonts w:ascii="Arial" w:hAnsi="Arial" w:cs="Arial"/>
          <w:sz w:val="22"/>
        </w:rPr>
        <w:t>Dyrektor jednostki wymieniony w § 1 ust.2 niniejszej umowy lub osoby upoważnione przez dyrektora.</w:t>
      </w:r>
    </w:p>
    <w:p w14:paraId="381A5E8D" w14:textId="77777777" w:rsidR="008B7ED3" w:rsidRDefault="00000000">
      <w:pPr>
        <w:spacing w:after="0" w:line="254" w:lineRule="auto"/>
        <w:ind w:left="11"/>
      </w:pPr>
      <w:r>
        <w:rPr>
          <w:rFonts w:ascii="Symbol" w:eastAsia="Symbol" w:hAnsi="Symbol" w:cs="Symbol"/>
          <w:sz w:val="22"/>
        </w:rPr>
        <w:t></w:t>
      </w:r>
      <w:r>
        <w:rPr>
          <w:rFonts w:ascii="Arial" w:hAnsi="Arial" w:cs="Arial"/>
          <w:sz w:val="22"/>
        </w:rPr>
        <w:t xml:space="preserve"> w zakresie</w:t>
      </w:r>
    </w:p>
    <w:p w14:paraId="66AA21F5" w14:textId="77777777" w:rsidR="008B7ED3" w:rsidRDefault="00000000">
      <w:pPr>
        <w:spacing w:after="0" w:line="254" w:lineRule="auto"/>
        <w:ind w:left="11"/>
      </w:pPr>
      <w:r>
        <w:rPr>
          <w:rFonts w:ascii="Arial" w:hAnsi="Arial" w:cs="Arial"/>
          <w:sz w:val="22"/>
        </w:rPr>
        <w:t xml:space="preserve">-  zamawiania towaru, </w:t>
      </w:r>
    </w:p>
    <w:p w14:paraId="27E5B2EF" w14:textId="77777777" w:rsidR="008B7ED3" w:rsidRDefault="00000000">
      <w:pPr>
        <w:spacing w:after="0" w:line="254" w:lineRule="auto"/>
        <w:ind w:left="11"/>
      </w:pPr>
      <w:r>
        <w:rPr>
          <w:rFonts w:ascii="Arial" w:hAnsi="Arial" w:cs="Arial"/>
          <w:sz w:val="22"/>
        </w:rPr>
        <w:t xml:space="preserve">-  odbioru ilościowego i jakościowego towaru, </w:t>
      </w:r>
    </w:p>
    <w:p w14:paraId="320E4920" w14:textId="77777777" w:rsidR="008B7ED3" w:rsidRDefault="00000000">
      <w:pPr>
        <w:spacing w:after="0" w:line="254" w:lineRule="auto"/>
        <w:ind w:left="11"/>
      </w:pPr>
      <w:r>
        <w:rPr>
          <w:rFonts w:ascii="Arial" w:hAnsi="Arial" w:cs="Arial"/>
          <w:sz w:val="22"/>
        </w:rPr>
        <w:t>-  odbioru wartościowego towaru,</w:t>
      </w:r>
    </w:p>
    <w:p w14:paraId="69182358" w14:textId="77777777" w:rsidR="008B7ED3" w:rsidRDefault="00000000">
      <w:pPr>
        <w:spacing w:after="0" w:line="254" w:lineRule="auto"/>
        <w:ind w:left="11"/>
      </w:pPr>
      <w:r>
        <w:rPr>
          <w:rFonts w:ascii="Arial" w:hAnsi="Arial" w:cs="Arial"/>
          <w:sz w:val="22"/>
        </w:rPr>
        <w:t>-  przyjmowania faktur zakupionego towaru.</w:t>
      </w:r>
    </w:p>
    <w:p w14:paraId="5E10D530" w14:textId="77777777" w:rsidR="008B7ED3" w:rsidRDefault="00000000">
      <w:pPr>
        <w:spacing w:after="0" w:line="254" w:lineRule="auto"/>
        <w:ind w:left="11"/>
      </w:pPr>
      <w:r>
        <w:rPr>
          <w:rFonts w:ascii="Symbol" w:eastAsia="Symbol" w:hAnsi="Symbol" w:cs="Symbol"/>
          <w:sz w:val="22"/>
        </w:rPr>
        <w:t></w:t>
      </w:r>
      <w:r>
        <w:rPr>
          <w:rFonts w:ascii="Arial" w:hAnsi="Arial" w:cs="Arial"/>
          <w:sz w:val="22"/>
        </w:rPr>
        <w:t xml:space="preserve"> zakresie</w:t>
      </w:r>
    </w:p>
    <w:p w14:paraId="46CF73B2" w14:textId="77777777" w:rsidR="008B7ED3" w:rsidRDefault="00000000">
      <w:pPr>
        <w:tabs>
          <w:tab w:val="left" w:pos="284"/>
        </w:tabs>
        <w:spacing w:after="0" w:line="254" w:lineRule="auto"/>
        <w:ind w:left="11"/>
      </w:pPr>
      <w:r>
        <w:rPr>
          <w:rFonts w:ascii="Arial" w:hAnsi="Arial" w:cs="Arial"/>
          <w:sz w:val="22"/>
        </w:rPr>
        <w:t xml:space="preserve">- badania zgodności rodzaju i ilości towaru, ujętego na fakturze, z ilością dostarczonego towaru, </w:t>
      </w:r>
    </w:p>
    <w:p w14:paraId="1F9644AA" w14:textId="77777777" w:rsidR="008B7ED3" w:rsidRDefault="00000000">
      <w:pPr>
        <w:tabs>
          <w:tab w:val="left" w:pos="284"/>
        </w:tabs>
        <w:spacing w:after="0" w:line="254" w:lineRule="auto"/>
        <w:ind w:left="11"/>
      </w:pPr>
      <w:r>
        <w:rPr>
          <w:rFonts w:ascii="Arial" w:hAnsi="Arial" w:cs="Arial"/>
          <w:sz w:val="22"/>
        </w:rPr>
        <w:t>- badania zgodności cen ujętych na fakturze za dostarczony towar z cenami ujętymi w załączniku do niniejszej umowy.</w:t>
      </w:r>
    </w:p>
    <w:p w14:paraId="62D4EECB" w14:textId="77777777" w:rsidR="008B7ED3" w:rsidRDefault="00000000">
      <w:pPr>
        <w:tabs>
          <w:tab w:val="left" w:pos="284"/>
        </w:tabs>
        <w:spacing w:after="0" w:line="254" w:lineRule="auto"/>
        <w:ind w:left="11"/>
      </w:pPr>
      <w:r>
        <w:rPr>
          <w:rFonts w:ascii="Symbol" w:eastAsia="Symbol" w:hAnsi="Symbol" w:cs="Symbol"/>
          <w:sz w:val="22"/>
        </w:rPr>
        <w:t></w:t>
      </w:r>
      <w:r>
        <w:rPr>
          <w:rFonts w:ascii="Arial" w:hAnsi="Arial" w:cs="Arial"/>
          <w:sz w:val="22"/>
        </w:rPr>
        <w:t xml:space="preserve"> w zakresie</w:t>
      </w:r>
    </w:p>
    <w:p w14:paraId="1DD9D510" w14:textId="77777777" w:rsidR="008B7ED3" w:rsidRDefault="00000000">
      <w:pPr>
        <w:spacing w:after="0" w:line="254" w:lineRule="auto"/>
        <w:ind w:left="11"/>
      </w:pPr>
      <w:r>
        <w:rPr>
          <w:rFonts w:ascii="Arial" w:hAnsi="Arial" w:cs="Arial"/>
          <w:sz w:val="22"/>
        </w:rPr>
        <w:t>-  uzgodnień dotyczących treści lub zmiany postanowień niniejszej umowy</w:t>
      </w:r>
    </w:p>
    <w:p w14:paraId="48CF8F31" w14:textId="77777777" w:rsidR="008B7ED3" w:rsidRDefault="00000000">
      <w:pPr>
        <w:spacing w:after="0" w:line="254" w:lineRule="auto"/>
        <w:ind w:left="0"/>
      </w:pPr>
      <w:r>
        <w:rPr>
          <w:rFonts w:ascii="Arial" w:hAnsi="Arial" w:cs="Arial"/>
          <w:color w:val="auto"/>
          <w:sz w:val="22"/>
          <w:lang w:eastAsia="en-US"/>
        </w:rPr>
        <w:t xml:space="preserve">Pani Dorota Kwiatkowska  tel. 58 775-94-56, e-mail: kwiatkowska@cuw.tczew.pl </w:t>
      </w:r>
    </w:p>
    <w:p w14:paraId="5DB53679" w14:textId="77777777" w:rsidR="008B7ED3" w:rsidRDefault="008B7ED3">
      <w:pPr>
        <w:ind w:left="0" w:right="10" w:firstLine="0"/>
        <w:rPr>
          <w:rFonts w:ascii="Arial" w:hAnsi="Arial" w:cs="Arial"/>
          <w:sz w:val="22"/>
        </w:rPr>
      </w:pPr>
    </w:p>
    <w:p w14:paraId="0BF79A79" w14:textId="77777777" w:rsidR="008B7ED3" w:rsidRDefault="00000000">
      <w:pPr>
        <w:ind w:left="0" w:right="10" w:firstLine="0"/>
      </w:pPr>
      <w:r>
        <w:rPr>
          <w:rFonts w:ascii="Arial" w:hAnsi="Arial" w:cs="Arial"/>
          <w:sz w:val="22"/>
        </w:rPr>
        <w:t>2.W razie zmiany danych osób odpowiedzialnych za realizację niniejszej umowy, każda ze stron zobowiązuje się powiadomić drugą stronę na piśmie. Zmiana wywołuje skutek z chwilą poinformowania o niej drugiej strony.</w:t>
      </w:r>
    </w:p>
    <w:p w14:paraId="34EDD79E" w14:textId="77777777" w:rsidR="008B7ED3" w:rsidRDefault="008B7ED3">
      <w:pPr>
        <w:ind w:left="0" w:right="10" w:firstLine="0"/>
        <w:rPr>
          <w:rFonts w:ascii="Arial" w:hAnsi="Arial" w:cs="Arial"/>
          <w:sz w:val="22"/>
        </w:rPr>
      </w:pPr>
    </w:p>
    <w:p w14:paraId="2375A310" w14:textId="77777777" w:rsidR="008B7ED3" w:rsidRDefault="00000000">
      <w:pPr>
        <w:spacing w:after="0" w:line="254" w:lineRule="auto"/>
        <w:ind w:left="11"/>
      </w:pPr>
      <w:r>
        <w:rPr>
          <w:rFonts w:ascii="Arial" w:hAnsi="Arial" w:cs="Arial"/>
          <w:sz w:val="22"/>
        </w:rPr>
        <w:t xml:space="preserve">                                                                         § 8</w:t>
      </w:r>
    </w:p>
    <w:p w14:paraId="72FD6E68" w14:textId="77777777" w:rsidR="008B7ED3" w:rsidRDefault="00000000">
      <w:pPr>
        <w:spacing w:after="0" w:line="254" w:lineRule="auto"/>
        <w:ind w:left="11"/>
      </w:pPr>
      <w:r>
        <w:rPr>
          <w:rFonts w:ascii="Arial" w:hAnsi="Arial" w:cs="Arial"/>
          <w:sz w:val="22"/>
        </w:rPr>
        <w:t xml:space="preserve">1. Zamawiającemu przysługuje prawo odstąpienia od umowy w sytuacjach określonych </w:t>
      </w:r>
      <w:r>
        <w:rPr>
          <w:rFonts w:ascii="Arial" w:hAnsi="Arial" w:cs="Arial"/>
          <w:sz w:val="22"/>
        </w:rPr>
        <w:br/>
        <w:t>w Kodeksie cywilnym i ustawie Prawo zamówień publicznych.</w:t>
      </w:r>
    </w:p>
    <w:p w14:paraId="7F818490" w14:textId="77777777" w:rsidR="008B7ED3" w:rsidRDefault="00000000">
      <w:pPr>
        <w:ind w:right="10" w:firstLine="0"/>
      </w:pPr>
      <w:r>
        <w:rPr>
          <w:rFonts w:ascii="Arial" w:hAnsi="Arial" w:cs="Arial"/>
          <w:sz w:val="22"/>
        </w:rPr>
        <w:lastRenderedPageBreak/>
        <w:t xml:space="preserve">2. W razie zaistnienia istotnej zmiany okoliczności powodującej, że wykonanie umowy nie leży w interesie publicznym, czego nie można było przewidzieć w chwili zawarcia umowy, Zamawiający może odstąpić od umowy w terminie 30 dni od powzięcia wiadomości </w:t>
      </w:r>
      <w:r>
        <w:rPr>
          <w:rFonts w:ascii="Arial" w:hAnsi="Arial" w:cs="Arial"/>
          <w:sz w:val="22"/>
        </w:rPr>
        <w:br/>
        <w:t>o powyższych okolicznościach. W takim wypadku Wykonawca może żądać jedynie wynagrodzenia należnego mu z tytułu wykonania części umowy.</w:t>
      </w:r>
    </w:p>
    <w:p w14:paraId="26C78106" w14:textId="77777777" w:rsidR="008B7ED3" w:rsidRDefault="00000000">
      <w:pPr>
        <w:pStyle w:val="Tekstpodstawowy31"/>
        <w:widowControl/>
        <w:tabs>
          <w:tab w:val="left" w:pos="426"/>
        </w:tabs>
        <w:suppressAutoHyphens w:val="0"/>
        <w:spacing w:after="0"/>
        <w:jc w:val="both"/>
      </w:pPr>
      <w:r>
        <w:rPr>
          <w:rFonts w:ascii="Arial" w:eastAsia="Times New Roman" w:hAnsi="Arial" w:cs="Arial"/>
          <w:sz w:val="22"/>
          <w:szCs w:val="22"/>
        </w:rPr>
        <w:t>3. Oprócz prawa odstąpienia od umowy określonego w ust. 1 Zamawiający może rozwiązać umowę ze skutkiem natychmiastowym w przypadku:</w:t>
      </w:r>
    </w:p>
    <w:p w14:paraId="4EAD8EA2" w14:textId="77777777" w:rsidR="008B7ED3" w:rsidRDefault="00000000">
      <w:pPr>
        <w:pStyle w:val="Tekstpodstawowy31"/>
        <w:widowControl/>
        <w:numPr>
          <w:ilvl w:val="3"/>
          <w:numId w:val="5"/>
        </w:numPr>
        <w:tabs>
          <w:tab w:val="left" w:pos="426"/>
        </w:tabs>
        <w:suppressAutoHyphens w:val="0"/>
        <w:spacing w:after="0"/>
        <w:ind w:left="851" w:hanging="425"/>
        <w:jc w:val="both"/>
      </w:pPr>
      <w:r>
        <w:rPr>
          <w:rFonts w:ascii="Arial" w:eastAsia="Times New Roman" w:hAnsi="Arial" w:cs="Arial"/>
          <w:sz w:val="22"/>
          <w:szCs w:val="22"/>
        </w:rPr>
        <w:t>trzykrotnej zwłoki w dostawie lub reklamacji,</w:t>
      </w:r>
    </w:p>
    <w:p w14:paraId="7345B351" w14:textId="77777777" w:rsidR="008B7ED3" w:rsidRDefault="00000000">
      <w:pPr>
        <w:pStyle w:val="Tekstpodstawowy31"/>
        <w:widowControl/>
        <w:numPr>
          <w:ilvl w:val="3"/>
          <w:numId w:val="5"/>
        </w:numPr>
        <w:tabs>
          <w:tab w:val="left" w:pos="240"/>
          <w:tab w:val="left" w:pos="426"/>
          <w:tab w:val="left" w:pos="960"/>
        </w:tabs>
        <w:suppressAutoHyphens w:val="0"/>
        <w:spacing w:after="0"/>
        <w:ind w:left="851" w:hanging="425"/>
        <w:jc w:val="both"/>
      </w:pPr>
      <w:r>
        <w:rPr>
          <w:rFonts w:ascii="Arial" w:eastAsia="Times New Roman" w:hAnsi="Arial" w:cs="Arial"/>
          <w:sz w:val="22"/>
          <w:szCs w:val="22"/>
        </w:rPr>
        <w:t>jednokrotnej zwłoki w dostawie lub reklamacji przekraczającej 7 dni,</w:t>
      </w:r>
    </w:p>
    <w:p w14:paraId="53FD1BCB" w14:textId="77777777" w:rsidR="008B7ED3" w:rsidRDefault="00000000">
      <w:pPr>
        <w:pStyle w:val="Tekstpodstawowy31"/>
        <w:widowControl/>
        <w:numPr>
          <w:ilvl w:val="3"/>
          <w:numId w:val="5"/>
        </w:numPr>
        <w:tabs>
          <w:tab w:val="left" w:pos="240"/>
          <w:tab w:val="left" w:pos="426"/>
          <w:tab w:val="left" w:pos="960"/>
        </w:tabs>
        <w:suppressAutoHyphens w:val="0"/>
        <w:spacing w:after="0"/>
        <w:ind w:left="851" w:hanging="425"/>
        <w:jc w:val="both"/>
      </w:pPr>
      <w:r>
        <w:rPr>
          <w:rFonts w:ascii="Arial" w:eastAsia="Times New Roman" w:hAnsi="Arial" w:cs="Arial"/>
          <w:sz w:val="22"/>
          <w:szCs w:val="22"/>
        </w:rPr>
        <w:t>dwukrotnej reklamacji jakościowej na dostarczony przedmiot umowy,</w:t>
      </w:r>
    </w:p>
    <w:p w14:paraId="30200DD8" w14:textId="77777777" w:rsidR="008B7ED3" w:rsidRDefault="00000000">
      <w:pPr>
        <w:pStyle w:val="Tekstpodstawowy31"/>
        <w:widowControl/>
        <w:numPr>
          <w:ilvl w:val="3"/>
          <w:numId w:val="5"/>
        </w:numPr>
        <w:tabs>
          <w:tab w:val="left" w:pos="240"/>
          <w:tab w:val="left" w:pos="426"/>
          <w:tab w:val="left" w:pos="960"/>
        </w:tabs>
        <w:suppressAutoHyphens w:val="0"/>
        <w:spacing w:after="0"/>
        <w:ind w:left="851" w:hanging="425"/>
        <w:jc w:val="both"/>
      </w:pPr>
      <w:r>
        <w:rPr>
          <w:rFonts w:ascii="Arial" w:eastAsia="Times New Roman" w:hAnsi="Arial" w:cs="Arial"/>
          <w:sz w:val="22"/>
          <w:szCs w:val="22"/>
        </w:rPr>
        <w:t>rozwiązania lub likwidacji Wykonawcy, albo śmierci Wykonawcy będącego osobą fizyczną,</w:t>
      </w:r>
    </w:p>
    <w:p w14:paraId="58BFDBCD" w14:textId="77777777" w:rsidR="008B7ED3" w:rsidRDefault="00000000">
      <w:pPr>
        <w:pStyle w:val="Tekstpodstawowy31"/>
        <w:widowControl/>
        <w:numPr>
          <w:ilvl w:val="3"/>
          <w:numId w:val="5"/>
        </w:numPr>
        <w:tabs>
          <w:tab w:val="left" w:pos="240"/>
          <w:tab w:val="left" w:pos="426"/>
          <w:tab w:val="left" w:pos="960"/>
        </w:tabs>
        <w:suppressAutoHyphens w:val="0"/>
        <w:spacing w:after="0"/>
        <w:ind w:left="851" w:hanging="425"/>
        <w:jc w:val="both"/>
      </w:pPr>
      <w:r>
        <w:rPr>
          <w:rFonts w:ascii="Arial" w:eastAsia="Times New Roman" w:hAnsi="Arial" w:cs="Arial"/>
          <w:sz w:val="22"/>
          <w:szCs w:val="22"/>
        </w:rPr>
        <w:t>utraty przez Wykonawcę uprawnień niezbędnych do wykonywania umowy,</w:t>
      </w:r>
    </w:p>
    <w:p w14:paraId="53603A7D" w14:textId="77777777" w:rsidR="008B7ED3" w:rsidRDefault="00000000">
      <w:pPr>
        <w:pStyle w:val="Tekstpodstawowy31"/>
        <w:widowControl/>
        <w:numPr>
          <w:ilvl w:val="3"/>
          <w:numId w:val="5"/>
        </w:numPr>
        <w:tabs>
          <w:tab w:val="left" w:pos="240"/>
          <w:tab w:val="left" w:pos="426"/>
          <w:tab w:val="left" w:pos="960"/>
        </w:tabs>
        <w:suppressAutoHyphens w:val="0"/>
        <w:spacing w:after="0"/>
        <w:ind w:left="851" w:hanging="425"/>
        <w:jc w:val="both"/>
      </w:pPr>
      <w:r>
        <w:rPr>
          <w:rFonts w:ascii="Arial" w:eastAsia="Times New Roman" w:hAnsi="Arial" w:cs="Arial"/>
          <w:sz w:val="22"/>
          <w:szCs w:val="22"/>
        </w:rPr>
        <w:t>innego rażącego naruszenia warunków umowy lub przepisów prawa przez Wykonawcę.</w:t>
      </w:r>
    </w:p>
    <w:p w14:paraId="2DB0A048" w14:textId="77777777" w:rsidR="008B7ED3" w:rsidRDefault="00000000">
      <w:pPr>
        <w:pStyle w:val="Tekstpodstawowy31"/>
        <w:widowControl/>
        <w:numPr>
          <w:ilvl w:val="0"/>
          <w:numId w:val="6"/>
        </w:numPr>
        <w:suppressAutoHyphens w:val="0"/>
        <w:spacing w:after="0"/>
        <w:ind w:left="284" w:hanging="284"/>
        <w:jc w:val="both"/>
      </w:pPr>
      <w:r>
        <w:rPr>
          <w:rFonts w:ascii="Arial" w:eastAsia="Times New Roman" w:hAnsi="Arial" w:cs="Arial"/>
          <w:sz w:val="22"/>
          <w:szCs w:val="22"/>
        </w:rPr>
        <w:t>Odstąpienie oraz rozwiązanie umowy wymaga uzasadnienia.</w:t>
      </w:r>
    </w:p>
    <w:p w14:paraId="6C01BFF2" w14:textId="77777777" w:rsidR="008B7ED3" w:rsidRDefault="00000000">
      <w:pPr>
        <w:pStyle w:val="Tekstpodstawowy31"/>
        <w:widowControl/>
        <w:numPr>
          <w:ilvl w:val="0"/>
          <w:numId w:val="6"/>
        </w:numPr>
        <w:suppressAutoHyphens w:val="0"/>
        <w:spacing w:after="0"/>
        <w:ind w:left="284" w:hanging="284"/>
        <w:jc w:val="both"/>
      </w:pPr>
      <w:r>
        <w:rPr>
          <w:rFonts w:ascii="Arial" w:eastAsia="Times New Roman" w:hAnsi="Arial" w:cs="Arial"/>
          <w:sz w:val="22"/>
          <w:szCs w:val="22"/>
        </w:rPr>
        <w:t>W razie odstąpienia od umowy oraz rozwiązania umowy obowiązują kary umowne określone w § 4 Umowy.</w:t>
      </w:r>
    </w:p>
    <w:p w14:paraId="1A2DA64B" w14:textId="77777777" w:rsidR="008B7ED3" w:rsidRDefault="00000000">
      <w:pPr>
        <w:pStyle w:val="Tekstpodstawowy31"/>
        <w:widowControl/>
        <w:numPr>
          <w:ilvl w:val="0"/>
          <w:numId w:val="6"/>
        </w:numPr>
        <w:tabs>
          <w:tab w:val="left" w:pos="284"/>
        </w:tabs>
        <w:suppressAutoHyphens w:val="0"/>
        <w:spacing w:after="0"/>
        <w:ind w:left="0" w:firstLine="0"/>
        <w:jc w:val="both"/>
      </w:pPr>
      <w:r>
        <w:rPr>
          <w:rFonts w:ascii="Arial" w:eastAsia="Times New Roman" w:hAnsi="Arial" w:cs="Arial"/>
          <w:sz w:val="22"/>
          <w:szCs w:val="22"/>
        </w:rPr>
        <w:t>Odstąpienie, wypowiedzenie i rozwiązanie umowy może nastąpić wyłącznie na piśmie, pod rygorem nieważności z zastrzeżeniem, że nie narusza to obowiązujących przepisów.</w:t>
      </w:r>
    </w:p>
    <w:p w14:paraId="64515CFE" w14:textId="77777777" w:rsidR="008B7ED3" w:rsidRDefault="00000000">
      <w:pPr>
        <w:pStyle w:val="Tekstpodstawowy31"/>
        <w:widowControl/>
        <w:numPr>
          <w:ilvl w:val="0"/>
          <w:numId w:val="6"/>
        </w:numPr>
        <w:suppressAutoHyphens w:val="0"/>
        <w:spacing w:after="0"/>
        <w:ind w:left="284" w:hanging="284"/>
        <w:jc w:val="both"/>
      </w:pPr>
      <w:r>
        <w:rPr>
          <w:rFonts w:ascii="Arial" w:eastAsia="Times New Roman" w:hAnsi="Arial" w:cs="Arial"/>
          <w:sz w:val="22"/>
          <w:szCs w:val="22"/>
        </w:rPr>
        <w:t>Wszelkie zmiany i uzupełnienia dotyczące niniejszej umowy wymagają formy pisemnej pod rygorem nieważności.</w:t>
      </w:r>
    </w:p>
    <w:p w14:paraId="20695CA2" w14:textId="77777777" w:rsidR="008B7ED3" w:rsidRDefault="008B7ED3">
      <w:pPr>
        <w:ind w:left="0" w:right="10" w:firstLine="0"/>
        <w:rPr>
          <w:rFonts w:ascii="Arial" w:hAnsi="Arial" w:cs="Arial"/>
          <w:sz w:val="22"/>
        </w:rPr>
      </w:pPr>
    </w:p>
    <w:p w14:paraId="05137CF6" w14:textId="77777777" w:rsidR="008B7ED3" w:rsidRDefault="008B7ED3">
      <w:pPr>
        <w:ind w:left="0" w:right="10" w:firstLine="0"/>
        <w:rPr>
          <w:rFonts w:ascii="Arial" w:hAnsi="Arial" w:cs="Arial"/>
          <w:sz w:val="22"/>
        </w:rPr>
      </w:pPr>
    </w:p>
    <w:p w14:paraId="57AD8F21" w14:textId="77777777" w:rsidR="008B7ED3" w:rsidRDefault="00000000">
      <w:pPr>
        <w:ind w:left="0" w:right="10" w:firstLine="0"/>
        <w:jc w:val="center"/>
      </w:pPr>
      <w:r>
        <w:rPr>
          <w:rFonts w:ascii="Arial" w:hAnsi="Arial" w:cs="Arial"/>
          <w:sz w:val="22"/>
        </w:rPr>
        <w:t>§ 9</w:t>
      </w:r>
    </w:p>
    <w:p w14:paraId="3858D3CF" w14:textId="77777777" w:rsidR="008B7ED3" w:rsidRDefault="00000000">
      <w:pPr>
        <w:spacing w:after="0" w:line="259" w:lineRule="auto"/>
      </w:pPr>
      <w:r>
        <w:rPr>
          <w:rFonts w:ascii="Arial" w:hAnsi="Arial" w:cs="Arial"/>
          <w:sz w:val="22"/>
        </w:rPr>
        <w:t xml:space="preserve">1.Wynagrodzenie należne wykonawcy podlega automatycznej waloryzacji odpowiednio </w:t>
      </w:r>
      <w:r>
        <w:rPr>
          <w:rFonts w:ascii="Arial" w:hAnsi="Arial" w:cs="Arial"/>
          <w:sz w:val="22"/>
        </w:rPr>
        <w:br/>
        <w:t>o kwotę podatku VAT wynikającą ze stawki tego podatku obowiązującą w chwili powstania obowiązku podatkowego.</w:t>
      </w:r>
    </w:p>
    <w:p w14:paraId="42C2787A" w14:textId="77777777" w:rsidR="008B7ED3" w:rsidRDefault="008B7ED3">
      <w:pPr>
        <w:spacing w:after="0" w:line="259" w:lineRule="auto"/>
        <w:rPr>
          <w:rFonts w:ascii="Arial" w:hAnsi="Arial" w:cs="Arial"/>
          <w:sz w:val="22"/>
        </w:rPr>
      </w:pPr>
    </w:p>
    <w:p w14:paraId="3994B6B7" w14:textId="77777777" w:rsidR="008B7ED3" w:rsidRDefault="00000000">
      <w:pPr>
        <w:spacing w:after="0" w:line="254" w:lineRule="auto"/>
        <w:ind w:left="11"/>
      </w:pPr>
      <w:r>
        <w:rPr>
          <w:rFonts w:ascii="Arial" w:hAnsi="Arial" w:cs="Arial"/>
          <w:sz w:val="22"/>
        </w:rPr>
        <w:t xml:space="preserve">                                                                         § 10</w:t>
      </w:r>
    </w:p>
    <w:p w14:paraId="19324E85" w14:textId="77777777" w:rsidR="008B7ED3" w:rsidRDefault="00000000">
      <w:pPr>
        <w:numPr>
          <w:ilvl w:val="3"/>
          <w:numId w:val="8"/>
        </w:numPr>
        <w:tabs>
          <w:tab w:val="left" w:pos="284"/>
        </w:tabs>
        <w:spacing w:after="0" w:line="288" w:lineRule="auto"/>
        <w:ind w:left="284" w:hanging="284"/>
        <w:textAlignment w:val="baseline"/>
      </w:pPr>
      <w:r>
        <w:rPr>
          <w:rFonts w:ascii="Arial" w:eastAsia="MS Mincho" w:hAnsi="Arial" w:cs="Arial"/>
          <w:sz w:val="22"/>
          <w:lang w:eastAsia="ar-SA"/>
        </w:rPr>
        <w:t>Wszelkie zmiany w Umowie mogą być dokonane za zgodą obu stron, wyrażoną na piśmie, pod rygorem nieważności takich zmian i będą one dopuszczalne wyłącznie w granicach unormowania art. 455 ustawy Prawo zamówień publicznych.</w:t>
      </w:r>
      <w:r>
        <w:rPr>
          <w:rFonts w:ascii="Arial" w:hAnsi="Arial" w:cs="Arial"/>
          <w:color w:val="auto"/>
          <w:kern w:val="2"/>
          <w:sz w:val="22"/>
          <w:lang w:eastAsia="ar-SA"/>
        </w:rPr>
        <w:t xml:space="preserve"> </w:t>
      </w:r>
    </w:p>
    <w:p w14:paraId="39FAF518" w14:textId="77777777" w:rsidR="008B7ED3" w:rsidRDefault="00000000">
      <w:pPr>
        <w:numPr>
          <w:ilvl w:val="3"/>
          <w:numId w:val="8"/>
        </w:numPr>
        <w:tabs>
          <w:tab w:val="left" w:pos="284"/>
        </w:tabs>
        <w:spacing w:after="0" w:line="288" w:lineRule="auto"/>
        <w:ind w:left="284" w:hanging="284"/>
        <w:textAlignment w:val="baseline"/>
      </w:pPr>
      <w:r>
        <w:rPr>
          <w:rFonts w:ascii="Arial" w:hAnsi="Arial" w:cs="Arial"/>
          <w:sz w:val="22"/>
        </w:rPr>
        <w:t>Zamawiający dopuszcza możliwość zmiany ustaleń w umowie w następujących przypadkach:</w:t>
      </w:r>
    </w:p>
    <w:p w14:paraId="6B997D12" w14:textId="77777777" w:rsidR="008B7ED3" w:rsidRDefault="00000000">
      <w:pPr>
        <w:numPr>
          <w:ilvl w:val="2"/>
          <w:numId w:val="10"/>
        </w:numPr>
        <w:tabs>
          <w:tab w:val="left" w:pos="709"/>
        </w:tabs>
        <w:spacing w:after="0" w:line="288" w:lineRule="auto"/>
        <w:ind w:left="709" w:hanging="425"/>
      </w:pPr>
      <w:r>
        <w:rPr>
          <w:rFonts w:ascii="Arial" w:eastAsia="MS Mincho" w:hAnsi="Arial" w:cs="Arial"/>
          <w:color w:val="auto"/>
          <w:sz w:val="22"/>
          <w:lang w:eastAsia="ar-SA"/>
        </w:rPr>
        <w:t>zmiany warunków oraz uzgodnień koniecznych do realizacji przedmiotu Umowy;</w:t>
      </w:r>
    </w:p>
    <w:p w14:paraId="7A601632" w14:textId="77777777" w:rsidR="008B7ED3" w:rsidRDefault="00000000">
      <w:pPr>
        <w:numPr>
          <w:ilvl w:val="2"/>
          <w:numId w:val="10"/>
        </w:numPr>
        <w:tabs>
          <w:tab w:val="left" w:pos="709"/>
        </w:tabs>
        <w:spacing w:after="0" w:line="288" w:lineRule="auto"/>
        <w:ind w:left="709" w:hanging="425"/>
      </w:pPr>
      <w:r>
        <w:rPr>
          <w:rFonts w:ascii="Arial" w:eastAsia="MS Mincho" w:hAnsi="Arial" w:cs="Arial"/>
          <w:color w:val="auto"/>
          <w:sz w:val="22"/>
          <w:lang w:eastAsia="ar-SA"/>
        </w:rPr>
        <w:t>zmiany, których nie można było przewidzieć w chwili zawarcia Umowy, które są konieczne dla prawidłowej realizacji zadania i/lub są korzystne dla Zamawiającego;</w:t>
      </w:r>
    </w:p>
    <w:p w14:paraId="53406357" w14:textId="77777777" w:rsidR="008B7ED3" w:rsidRDefault="00000000">
      <w:pPr>
        <w:numPr>
          <w:ilvl w:val="2"/>
          <w:numId w:val="10"/>
        </w:numPr>
        <w:tabs>
          <w:tab w:val="left" w:pos="709"/>
        </w:tabs>
        <w:spacing w:after="0" w:line="288" w:lineRule="auto"/>
        <w:ind w:left="709" w:hanging="425"/>
      </w:pPr>
      <w:r>
        <w:rPr>
          <w:rFonts w:ascii="Arial" w:eastAsia="MS Mincho" w:hAnsi="Arial" w:cs="Arial"/>
          <w:color w:val="auto"/>
          <w:sz w:val="22"/>
          <w:lang w:eastAsia="ar-SA"/>
        </w:rPr>
        <w:t>zmiany, które spowodują obniżenie kosztów ponoszonych przez Zamawiającego;</w:t>
      </w:r>
    </w:p>
    <w:p w14:paraId="682FDF17" w14:textId="77777777" w:rsidR="008B7ED3" w:rsidRDefault="00000000">
      <w:pPr>
        <w:numPr>
          <w:ilvl w:val="2"/>
          <w:numId w:val="10"/>
        </w:numPr>
        <w:tabs>
          <w:tab w:val="left" w:pos="709"/>
        </w:tabs>
        <w:spacing w:after="0" w:line="288" w:lineRule="auto"/>
        <w:ind w:left="709" w:hanging="425"/>
      </w:pPr>
      <w:r>
        <w:rPr>
          <w:rFonts w:ascii="Arial" w:eastAsia="MS Mincho" w:hAnsi="Arial" w:cs="Arial"/>
          <w:color w:val="auto"/>
          <w:sz w:val="22"/>
          <w:lang w:eastAsia="ar-SA"/>
        </w:rPr>
        <w:t>zmiany uwarunkowań prawnych i faktycznych realizacji Umowy, spowodowanych działaniem osób trzecich;</w:t>
      </w:r>
    </w:p>
    <w:p w14:paraId="0F8E5112" w14:textId="77777777" w:rsidR="008B7ED3" w:rsidRDefault="00000000">
      <w:pPr>
        <w:numPr>
          <w:ilvl w:val="2"/>
          <w:numId w:val="10"/>
        </w:numPr>
        <w:tabs>
          <w:tab w:val="left" w:pos="709"/>
        </w:tabs>
        <w:spacing w:after="0" w:line="288" w:lineRule="auto"/>
        <w:ind w:left="709" w:hanging="425"/>
      </w:pPr>
      <w:r>
        <w:rPr>
          <w:rFonts w:ascii="Arial" w:eastAsia="MS Mincho" w:hAnsi="Arial" w:cs="Arial"/>
          <w:color w:val="auto"/>
          <w:sz w:val="22"/>
          <w:lang w:eastAsia="ar-SA"/>
        </w:rPr>
        <w:t>zmiany sposobu i terminów wykonania przedmiotu Umowy w przypadku zaistnienia siły wyższej.</w:t>
      </w:r>
    </w:p>
    <w:p w14:paraId="61C8DF9A" w14:textId="77777777" w:rsidR="008B7ED3" w:rsidRDefault="00000000">
      <w:pPr>
        <w:spacing w:line="288" w:lineRule="auto"/>
        <w:ind w:left="284" w:hanging="284"/>
      </w:pPr>
      <w:r>
        <w:rPr>
          <w:rFonts w:ascii="Arial" w:hAnsi="Arial" w:cs="Arial"/>
          <w:color w:val="auto"/>
          <w:sz w:val="22"/>
        </w:rPr>
        <w:t>3. Zmiany, o których mowa w ust. 2, mogą nastąpić jedynie w uzasadnionych przypadkach, w szczególności:</w:t>
      </w:r>
    </w:p>
    <w:p w14:paraId="7236FC65" w14:textId="77777777" w:rsidR="008B7ED3" w:rsidRDefault="00000000">
      <w:pPr>
        <w:widowControl w:val="0"/>
        <w:numPr>
          <w:ilvl w:val="0"/>
          <w:numId w:val="9"/>
        </w:numPr>
        <w:spacing w:after="0" w:line="288" w:lineRule="auto"/>
        <w:ind w:left="567" w:hanging="283"/>
      </w:pPr>
      <w:r>
        <w:rPr>
          <w:rFonts w:ascii="Arial" w:hAnsi="Arial" w:cs="Arial"/>
          <w:color w:val="auto"/>
          <w:sz w:val="22"/>
        </w:rPr>
        <w:t>wystąpienia „siły wyższej”, tj. między innymi katastrofy naturalnej, strajku, pożaru, eksplozji, wojny, ataku terrorystycznego;</w:t>
      </w:r>
    </w:p>
    <w:p w14:paraId="427DACA5" w14:textId="77777777" w:rsidR="008B7ED3" w:rsidRDefault="00000000">
      <w:pPr>
        <w:widowControl w:val="0"/>
        <w:numPr>
          <w:ilvl w:val="0"/>
          <w:numId w:val="9"/>
        </w:numPr>
        <w:spacing w:after="0" w:line="288" w:lineRule="auto"/>
        <w:ind w:left="567" w:hanging="283"/>
      </w:pPr>
      <w:r>
        <w:rPr>
          <w:rFonts w:ascii="Arial" w:hAnsi="Arial" w:cs="Arial"/>
          <w:color w:val="auto"/>
          <w:sz w:val="22"/>
        </w:rPr>
        <w:t>zmian powszechnie obowiązujących przepisów prawa w trakcie realizacji umowy;</w:t>
      </w:r>
    </w:p>
    <w:p w14:paraId="6A551CD1" w14:textId="77777777" w:rsidR="008B7ED3" w:rsidRDefault="00000000">
      <w:pPr>
        <w:widowControl w:val="0"/>
        <w:numPr>
          <w:ilvl w:val="0"/>
          <w:numId w:val="9"/>
        </w:numPr>
        <w:spacing w:after="0" w:line="288" w:lineRule="auto"/>
        <w:ind w:left="567" w:hanging="283"/>
      </w:pPr>
      <w:r>
        <w:rPr>
          <w:rFonts w:ascii="Arial" w:hAnsi="Arial" w:cs="Arial"/>
          <w:color w:val="auto"/>
          <w:sz w:val="22"/>
        </w:rPr>
        <w:t xml:space="preserve">jeśli rozwiązania zaproponowane przez Zamawiającego lub Wykonawcę przyczynią się do uzyskania wyższej jakości końcowej zamówienia, przy czym zmiana ta nie będzie </w:t>
      </w:r>
      <w:r>
        <w:rPr>
          <w:rFonts w:ascii="Arial" w:hAnsi="Arial" w:cs="Arial"/>
          <w:color w:val="auto"/>
          <w:sz w:val="22"/>
        </w:rPr>
        <w:lastRenderedPageBreak/>
        <w:t>miała wpływu na wysokość wynagrodzenia Wykonawcy oraz pod warunkiem, że zmiana ta będzie korzystna dla Zamawiającego, a Zamawiający wyrazi na nią zgodę.</w:t>
      </w:r>
    </w:p>
    <w:p w14:paraId="5E3F66D3" w14:textId="77777777" w:rsidR="008B7ED3" w:rsidRDefault="00000000">
      <w:pPr>
        <w:pStyle w:val="Akapitzlist1"/>
        <w:widowControl w:val="0"/>
        <w:numPr>
          <w:ilvl w:val="0"/>
          <w:numId w:val="7"/>
        </w:numPr>
        <w:spacing w:after="0" w:line="288" w:lineRule="auto"/>
        <w:ind w:left="284" w:hanging="284"/>
      </w:pPr>
      <w:r>
        <w:rPr>
          <w:rFonts w:ascii="Arial" w:hAnsi="Arial" w:cs="Arial"/>
          <w:color w:val="auto"/>
          <w:sz w:val="22"/>
        </w:rPr>
        <w:t>Umowa może ulec zmianie tylko w zakresie, w jakim okoliczności określone powyżej będą pozostawały w adekwatnym związku przyczynowym z terminem wykonania Umowy, sposobem wykonania Umowy lub wysokością wynagrodzenia Wykonawcy.</w:t>
      </w:r>
    </w:p>
    <w:p w14:paraId="415891E1" w14:textId="77777777" w:rsidR="008B7ED3" w:rsidRDefault="00000000">
      <w:pPr>
        <w:pStyle w:val="Akapitzlist1"/>
        <w:widowControl w:val="0"/>
        <w:numPr>
          <w:ilvl w:val="0"/>
          <w:numId w:val="7"/>
        </w:numPr>
        <w:tabs>
          <w:tab w:val="left" w:pos="284"/>
        </w:tabs>
        <w:spacing w:after="0" w:line="288" w:lineRule="auto"/>
        <w:ind w:left="284" w:hanging="284"/>
      </w:pPr>
      <w:r>
        <w:rPr>
          <w:rFonts w:ascii="Arial" w:hAnsi="Arial" w:cs="Arial"/>
          <w:color w:val="auto"/>
          <w:sz w:val="22"/>
        </w:rPr>
        <w:t>Wszelkie zmiany i uzupełnienia treści Umowy mogą być dokonywane wyłącznie w formie pisemnej pod rygorem nieważności, poprzez sporządzenie i podpisanie przez obie Strony aneksu do Umowy, z zastrzeżeniem odmiennych postanowień Umowy.</w:t>
      </w:r>
    </w:p>
    <w:p w14:paraId="7DE14DC9" w14:textId="77777777" w:rsidR="008B7ED3" w:rsidRDefault="00000000">
      <w:pPr>
        <w:spacing w:after="0" w:line="254" w:lineRule="auto"/>
        <w:ind w:left="0" w:firstLine="0"/>
        <w:jc w:val="center"/>
      </w:pPr>
      <w:r>
        <w:rPr>
          <w:rFonts w:ascii="Arial" w:hAnsi="Arial" w:cs="Arial"/>
          <w:sz w:val="22"/>
        </w:rPr>
        <w:t>§ 11</w:t>
      </w:r>
    </w:p>
    <w:p w14:paraId="47720B2F" w14:textId="77777777" w:rsidR="008B7ED3" w:rsidRDefault="00000000">
      <w:pPr>
        <w:numPr>
          <w:ilvl w:val="0"/>
          <w:numId w:val="4"/>
        </w:numPr>
        <w:tabs>
          <w:tab w:val="left" w:pos="284"/>
        </w:tabs>
        <w:ind w:right="10" w:hanging="10"/>
      </w:pPr>
      <w:r>
        <w:rPr>
          <w:rFonts w:ascii="Arial" w:hAnsi="Arial" w:cs="Arial"/>
          <w:sz w:val="22"/>
        </w:rPr>
        <w:t xml:space="preserve">W sprawach umową nieuregulowanych stosuje się odpowiednio przepisy Ustawy Prawo Zamówień Publicznych oraz przepisy Kodeksu cywilnego jeżeli przepisy ustawy Prawo Zamówień Publicznych nie stanowią inaczej. </w:t>
      </w:r>
    </w:p>
    <w:p w14:paraId="7D23EAF4" w14:textId="77777777" w:rsidR="008B7ED3" w:rsidRDefault="00000000">
      <w:pPr>
        <w:numPr>
          <w:ilvl w:val="0"/>
          <w:numId w:val="4"/>
        </w:numPr>
        <w:tabs>
          <w:tab w:val="left" w:pos="284"/>
        </w:tabs>
        <w:ind w:right="10" w:hanging="10"/>
      </w:pPr>
      <w:r>
        <w:rPr>
          <w:rFonts w:ascii="Arial" w:hAnsi="Arial" w:cs="Arial"/>
          <w:sz w:val="22"/>
        </w:rPr>
        <w:t>Sprawy sporne wynikające z niniejszej umowy będą rozpatrywane przez Sąd Powszechny właściwy dla siedziby zamawiającego.</w:t>
      </w:r>
    </w:p>
    <w:p w14:paraId="65F98D85" w14:textId="77777777" w:rsidR="008B7ED3" w:rsidRDefault="008B7ED3">
      <w:pPr>
        <w:tabs>
          <w:tab w:val="left" w:pos="284"/>
        </w:tabs>
        <w:ind w:right="10" w:firstLine="0"/>
        <w:rPr>
          <w:rFonts w:ascii="Arial" w:hAnsi="Arial" w:cs="Arial"/>
          <w:sz w:val="22"/>
        </w:rPr>
      </w:pPr>
    </w:p>
    <w:p w14:paraId="31B72353" w14:textId="77777777" w:rsidR="008B7ED3" w:rsidRDefault="00000000">
      <w:pPr>
        <w:spacing w:after="0" w:line="254" w:lineRule="auto"/>
        <w:ind w:left="11" w:right="2"/>
        <w:jc w:val="center"/>
      </w:pPr>
      <w:r>
        <w:rPr>
          <w:rFonts w:ascii="Arial" w:hAnsi="Arial" w:cs="Arial"/>
          <w:sz w:val="22"/>
        </w:rPr>
        <w:t xml:space="preserve">            § 12</w:t>
      </w:r>
    </w:p>
    <w:p w14:paraId="59D2F23B" w14:textId="77777777" w:rsidR="008B7ED3" w:rsidRDefault="00000000">
      <w:pPr>
        <w:spacing w:after="262"/>
        <w:ind w:left="-5" w:right="10"/>
      </w:pPr>
      <w:r>
        <w:rPr>
          <w:rFonts w:ascii="Arial" w:hAnsi="Arial" w:cs="Arial"/>
          <w:sz w:val="22"/>
        </w:rPr>
        <w:t xml:space="preserve">Integralną częścią niniejszej umowy jest Formularz oferty, Formularz asortymentowo - cenowy oraz Specyfikacja Warunków Zamówienia do postepowania pod nazwą: </w:t>
      </w:r>
      <w:r>
        <w:rPr>
          <w:rFonts w:ascii="Arial" w:hAnsi="Arial" w:cs="Arial"/>
          <w:b/>
          <w:sz w:val="22"/>
        </w:rPr>
        <w:t>Sukcesywne dostawy środków czystości do Szkół Podstawowych i Przedszkola nr 8 Gminy Miejskiej Tczew.</w:t>
      </w:r>
      <w:r>
        <w:rPr>
          <w:rFonts w:ascii="Arial" w:hAnsi="Arial" w:cs="Arial"/>
          <w:sz w:val="22"/>
        </w:rPr>
        <w:t xml:space="preserve"> </w:t>
      </w:r>
    </w:p>
    <w:p w14:paraId="0CA39B6D" w14:textId="77777777" w:rsidR="008B7ED3" w:rsidRDefault="00000000">
      <w:pPr>
        <w:spacing w:after="0" w:line="254" w:lineRule="auto"/>
        <w:ind w:left="11"/>
        <w:jc w:val="center"/>
      </w:pPr>
      <w:r>
        <w:rPr>
          <w:rFonts w:ascii="Arial" w:hAnsi="Arial" w:cs="Arial"/>
          <w:sz w:val="22"/>
        </w:rPr>
        <w:t xml:space="preserve">           § 13</w:t>
      </w:r>
    </w:p>
    <w:p w14:paraId="7B8E5DD7" w14:textId="77777777" w:rsidR="008B7ED3" w:rsidRDefault="00000000">
      <w:pPr>
        <w:pStyle w:val="Tekstpodstawowy31"/>
        <w:widowControl/>
        <w:tabs>
          <w:tab w:val="left" w:pos="284"/>
        </w:tabs>
        <w:suppressAutoHyphens w:val="0"/>
        <w:spacing w:after="0"/>
        <w:jc w:val="both"/>
      </w:pPr>
      <w:r>
        <w:rPr>
          <w:rFonts w:ascii="Arial" w:hAnsi="Arial" w:cs="Arial"/>
          <w:bCs/>
          <w:sz w:val="22"/>
          <w:szCs w:val="22"/>
        </w:rPr>
        <w:t xml:space="preserve">Umowa zostaje sporządzona w dwóch równobrzmiących egzemplarzach, po jednym dla każdej ze stron. </w:t>
      </w:r>
    </w:p>
    <w:p w14:paraId="1FB2F89E" w14:textId="77777777" w:rsidR="008B7ED3" w:rsidRDefault="008B7ED3">
      <w:pPr>
        <w:pStyle w:val="Tekstpodstawowy31"/>
        <w:widowControl/>
        <w:tabs>
          <w:tab w:val="left" w:pos="284"/>
        </w:tabs>
        <w:suppressAutoHyphens w:val="0"/>
        <w:spacing w:after="0"/>
        <w:jc w:val="both"/>
        <w:rPr>
          <w:rFonts w:ascii="Arial" w:hAnsi="Arial" w:cs="Arial"/>
          <w:bCs/>
          <w:sz w:val="22"/>
          <w:szCs w:val="22"/>
        </w:rPr>
      </w:pPr>
    </w:p>
    <w:p w14:paraId="2FF89473" w14:textId="77777777" w:rsidR="008B7ED3" w:rsidRDefault="008B7ED3">
      <w:pPr>
        <w:pStyle w:val="Tekstpodstawowy31"/>
        <w:widowControl/>
        <w:tabs>
          <w:tab w:val="left" w:pos="284"/>
        </w:tabs>
        <w:suppressAutoHyphens w:val="0"/>
        <w:spacing w:after="0"/>
        <w:jc w:val="both"/>
        <w:rPr>
          <w:rFonts w:ascii="Arial" w:hAnsi="Arial" w:cs="Arial"/>
          <w:bCs/>
          <w:sz w:val="22"/>
          <w:szCs w:val="22"/>
        </w:rPr>
      </w:pPr>
    </w:p>
    <w:p w14:paraId="6E63CB74" w14:textId="77777777" w:rsidR="008B7ED3" w:rsidRDefault="008B7ED3">
      <w:pPr>
        <w:tabs>
          <w:tab w:val="center" w:pos="7197"/>
        </w:tabs>
        <w:ind w:left="0" w:firstLine="0"/>
        <w:jc w:val="left"/>
        <w:rPr>
          <w:rFonts w:ascii="Arial" w:hAnsi="Arial" w:cs="Arial"/>
          <w:sz w:val="22"/>
        </w:rPr>
      </w:pPr>
    </w:p>
    <w:p w14:paraId="05810C84" w14:textId="77777777" w:rsidR="008B7ED3" w:rsidRDefault="008B7ED3">
      <w:pPr>
        <w:tabs>
          <w:tab w:val="center" w:pos="7197"/>
        </w:tabs>
        <w:ind w:left="0" w:firstLine="0"/>
        <w:jc w:val="left"/>
        <w:rPr>
          <w:rFonts w:ascii="Arial" w:hAnsi="Arial" w:cs="Arial"/>
          <w:sz w:val="22"/>
        </w:rPr>
      </w:pPr>
    </w:p>
    <w:p w14:paraId="42C9E2AB" w14:textId="77777777" w:rsidR="008B7ED3" w:rsidRDefault="00000000">
      <w:pPr>
        <w:tabs>
          <w:tab w:val="center" w:pos="7197"/>
        </w:tabs>
        <w:ind w:left="0" w:firstLine="0"/>
        <w:jc w:val="left"/>
      </w:pPr>
      <w:r>
        <w:rPr>
          <w:rFonts w:ascii="Arial" w:hAnsi="Arial" w:cs="Arial"/>
          <w:sz w:val="22"/>
        </w:rPr>
        <w:t xml:space="preserve">      ZAMAWIAJĄCY </w:t>
      </w:r>
      <w:r>
        <w:rPr>
          <w:rFonts w:ascii="Arial" w:hAnsi="Arial" w:cs="Arial"/>
          <w:sz w:val="22"/>
        </w:rPr>
        <w:tab/>
        <w:t xml:space="preserve">                        WYKONAWCA</w:t>
      </w:r>
    </w:p>
    <w:p w14:paraId="5609953C" w14:textId="77777777" w:rsidR="008B7ED3" w:rsidRDefault="008B7ED3">
      <w:pPr>
        <w:tabs>
          <w:tab w:val="center" w:pos="7197"/>
        </w:tabs>
        <w:ind w:left="0" w:firstLine="0"/>
        <w:jc w:val="left"/>
        <w:rPr>
          <w:rFonts w:ascii="Arial" w:hAnsi="Arial" w:cs="Arial"/>
          <w:sz w:val="22"/>
        </w:rPr>
      </w:pPr>
    </w:p>
    <w:p w14:paraId="48AEF3D7" w14:textId="77777777" w:rsidR="008B7ED3" w:rsidRDefault="008B7ED3">
      <w:pPr>
        <w:tabs>
          <w:tab w:val="center" w:pos="7197"/>
        </w:tabs>
        <w:ind w:left="0" w:firstLine="0"/>
        <w:jc w:val="left"/>
        <w:rPr>
          <w:rFonts w:ascii="Arial" w:hAnsi="Arial" w:cs="Arial"/>
          <w:sz w:val="22"/>
        </w:rPr>
      </w:pPr>
    </w:p>
    <w:p w14:paraId="7ACD5F29" w14:textId="77777777" w:rsidR="008B7ED3" w:rsidRDefault="008B7ED3">
      <w:pPr>
        <w:tabs>
          <w:tab w:val="center" w:pos="7197"/>
        </w:tabs>
        <w:ind w:left="0" w:firstLine="0"/>
        <w:jc w:val="left"/>
        <w:rPr>
          <w:rFonts w:ascii="Arial" w:hAnsi="Arial" w:cs="Arial"/>
          <w:sz w:val="22"/>
        </w:rPr>
      </w:pPr>
    </w:p>
    <w:p w14:paraId="33C8A2DA" w14:textId="77777777" w:rsidR="008B7ED3" w:rsidRDefault="008B7ED3">
      <w:pPr>
        <w:tabs>
          <w:tab w:val="center" w:pos="7197"/>
        </w:tabs>
        <w:ind w:left="0" w:firstLine="0"/>
        <w:jc w:val="left"/>
        <w:rPr>
          <w:rFonts w:ascii="Arial" w:hAnsi="Arial" w:cs="Arial"/>
          <w:sz w:val="22"/>
        </w:rPr>
      </w:pPr>
    </w:p>
    <w:p w14:paraId="331C61E2" w14:textId="77777777" w:rsidR="008B7ED3" w:rsidRDefault="008B7ED3">
      <w:pPr>
        <w:tabs>
          <w:tab w:val="center" w:pos="7197"/>
        </w:tabs>
        <w:ind w:left="0" w:firstLine="0"/>
        <w:jc w:val="left"/>
        <w:rPr>
          <w:rFonts w:ascii="Arial" w:hAnsi="Arial" w:cs="Arial"/>
          <w:sz w:val="22"/>
        </w:rPr>
      </w:pPr>
    </w:p>
    <w:p w14:paraId="62E3E906" w14:textId="77777777" w:rsidR="008B7ED3" w:rsidRDefault="008B7ED3">
      <w:pPr>
        <w:tabs>
          <w:tab w:val="center" w:pos="7197"/>
        </w:tabs>
        <w:ind w:left="0" w:firstLine="0"/>
        <w:jc w:val="left"/>
        <w:rPr>
          <w:rFonts w:ascii="Arial" w:hAnsi="Arial" w:cs="Arial"/>
          <w:sz w:val="22"/>
        </w:rPr>
      </w:pPr>
    </w:p>
    <w:p w14:paraId="5C6F87C9" w14:textId="77777777" w:rsidR="008B7ED3" w:rsidRDefault="008B7ED3">
      <w:pPr>
        <w:tabs>
          <w:tab w:val="center" w:pos="7197"/>
        </w:tabs>
        <w:ind w:left="0" w:firstLine="0"/>
        <w:jc w:val="left"/>
        <w:rPr>
          <w:rFonts w:ascii="Arial" w:hAnsi="Arial" w:cs="Arial"/>
          <w:sz w:val="22"/>
        </w:rPr>
      </w:pPr>
    </w:p>
    <w:p w14:paraId="3DB9067B" w14:textId="77777777" w:rsidR="008B7ED3" w:rsidRDefault="008B7ED3">
      <w:pPr>
        <w:tabs>
          <w:tab w:val="center" w:pos="7197"/>
        </w:tabs>
        <w:ind w:left="0" w:firstLine="0"/>
        <w:jc w:val="left"/>
        <w:rPr>
          <w:rFonts w:ascii="Arial" w:hAnsi="Arial" w:cs="Arial"/>
          <w:sz w:val="22"/>
        </w:rPr>
      </w:pPr>
    </w:p>
    <w:p w14:paraId="7E3A7C10" w14:textId="77777777" w:rsidR="008B7ED3" w:rsidRDefault="008B7ED3">
      <w:pPr>
        <w:tabs>
          <w:tab w:val="center" w:pos="7197"/>
        </w:tabs>
        <w:ind w:left="0" w:firstLine="0"/>
        <w:jc w:val="left"/>
        <w:rPr>
          <w:rFonts w:ascii="Arial" w:hAnsi="Arial" w:cs="Arial"/>
          <w:sz w:val="22"/>
        </w:rPr>
      </w:pPr>
    </w:p>
    <w:p w14:paraId="24B67AC9" w14:textId="77777777" w:rsidR="008B7ED3" w:rsidRDefault="008B7ED3">
      <w:pPr>
        <w:tabs>
          <w:tab w:val="center" w:pos="7197"/>
        </w:tabs>
        <w:ind w:left="0" w:firstLine="0"/>
        <w:jc w:val="left"/>
        <w:rPr>
          <w:rFonts w:ascii="Arial" w:hAnsi="Arial" w:cs="Arial"/>
          <w:sz w:val="22"/>
        </w:rPr>
      </w:pPr>
    </w:p>
    <w:p w14:paraId="079125FF" w14:textId="77777777" w:rsidR="008B7ED3" w:rsidRDefault="008B7ED3">
      <w:pPr>
        <w:tabs>
          <w:tab w:val="center" w:pos="7197"/>
        </w:tabs>
        <w:ind w:left="0" w:firstLine="0"/>
        <w:jc w:val="left"/>
        <w:rPr>
          <w:rFonts w:ascii="Arial" w:hAnsi="Arial" w:cs="Arial"/>
          <w:sz w:val="22"/>
        </w:rPr>
      </w:pPr>
    </w:p>
    <w:p w14:paraId="666B6B38" w14:textId="77777777" w:rsidR="008B7ED3" w:rsidRDefault="008B7ED3">
      <w:pPr>
        <w:tabs>
          <w:tab w:val="center" w:pos="7197"/>
        </w:tabs>
        <w:ind w:left="0" w:firstLine="0"/>
        <w:jc w:val="left"/>
        <w:rPr>
          <w:rFonts w:ascii="Arial" w:hAnsi="Arial" w:cs="Arial"/>
          <w:sz w:val="22"/>
        </w:rPr>
      </w:pPr>
    </w:p>
    <w:p w14:paraId="41FD3D67" w14:textId="77777777" w:rsidR="008B7ED3" w:rsidRDefault="008B7ED3">
      <w:pPr>
        <w:tabs>
          <w:tab w:val="center" w:pos="7197"/>
        </w:tabs>
        <w:ind w:left="0" w:firstLine="0"/>
        <w:jc w:val="left"/>
        <w:rPr>
          <w:rFonts w:ascii="Arial" w:hAnsi="Arial" w:cs="Arial"/>
          <w:sz w:val="22"/>
        </w:rPr>
      </w:pPr>
    </w:p>
    <w:p w14:paraId="2B296E23" w14:textId="77777777" w:rsidR="008B7ED3" w:rsidRDefault="008B7ED3">
      <w:pPr>
        <w:tabs>
          <w:tab w:val="center" w:pos="7197"/>
        </w:tabs>
        <w:ind w:left="0" w:firstLine="0"/>
        <w:jc w:val="left"/>
        <w:rPr>
          <w:rFonts w:ascii="Arial" w:hAnsi="Arial" w:cs="Arial"/>
          <w:sz w:val="22"/>
        </w:rPr>
      </w:pPr>
    </w:p>
    <w:p w14:paraId="6F7306C2" w14:textId="77777777" w:rsidR="008B7ED3" w:rsidRDefault="008B7ED3">
      <w:pPr>
        <w:tabs>
          <w:tab w:val="center" w:pos="7197"/>
        </w:tabs>
        <w:ind w:left="0" w:firstLine="0"/>
        <w:jc w:val="left"/>
        <w:rPr>
          <w:rFonts w:ascii="Arial" w:hAnsi="Arial" w:cs="Arial"/>
          <w:sz w:val="22"/>
        </w:rPr>
      </w:pPr>
    </w:p>
    <w:p w14:paraId="2AD73CB6" w14:textId="77777777" w:rsidR="008B7ED3" w:rsidRDefault="008B7ED3">
      <w:pPr>
        <w:tabs>
          <w:tab w:val="center" w:pos="7197"/>
        </w:tabs>
        <w:ind w:left="0" w:firstLine="0"/>
        <w:jc w:val="left"/>
        <w:rPr>
          <w:rFonts w:ascii="Arial" w:hAnsi="Arial" w:cs="Arial"/>
          <w:sz w:val="22"/>
        </w:rPr>
      </w:pPr>
    </w:p>
    <w:p w14:paraId="1E40CBE4" w14:textId="77777777" w:rsidR="008B7ED3" w:rsidRDefault="008B7ED3">
      <w:pPr>
        <w:tabs>
          <w:tab w:val="center" w:pos="7197"/>
        </w:tabs>
        <w:ind w:left="0" w:firstLine="0"/>
        <w:jc w:val="left"/>
        <w:rPr>
          <w:rFonts w:ascii="Arial" w:hAnsi="Arial" w:cs="Arial"/>
          <w:sz w:val="22"/>
        </w:rPr>
      </w:pPr>
    </w:p>
    <w:p w14:paraId="36DA9F07" w14:textId="77777777" w:rsidR="008B7ED3" w:rsidRDefault="008B7ED3">
      <w:pPr>
        <w:tabs>
          <w:tab w:val="center" w:pos="7197"/>
        </w:tabs>
        <w:ind w:left="0" w:firstLine="0"/>
        <w:jc w:val="left"/>
        <w:rPr>
          <w:rFonts w:ascii="Arial" w:hAnsi="Arial" w:cs="Arial"/>
          <w:sz w:val="22"/>
        </w:rPr>
      </w:pPr>
    </w:p>
    <w:p w14:paraId="7C13A808" w14:textId="77777777" w:rsidR="008B7ED3" w:rsidRDefault="008B7ED3">
      <w:pPr>
        <w:tabs>
          <w:tab w:val="center" w:pos="7197"/>
        </w:tabs>
        <w:ind w:left="0" w:firstLine="0"/>
        <w:jc w:val="left"/>
        <w:rPr>
          <w:rFonts w:ascii="Arial" w:hAnsi="Arial" w:cs="Arial"/>
          <w:sz w:val="22"/>
        </w:rPr>
      </w:pPr>
    </w:p>
    <w:p w14:paraId="1922289B" w14:textId="77777777" w:rsidR="008B7ED3" w:rsidRDefault="008B7ED3">
      <w:pPr>
        <w:tabs>
          <w:tab w:val="center" w:pos="7197"/>
        </w:tabs>
        <w:ind w:left="0" w:firstLine="0"/>
        <w:jc w:val="left"/>
        <w:rPr>
          <w:rFonts w:ascii="Arial" w:hAnsi="Arial" w:cs="Arial"/>
          <w:sz w:val="22"/>
        </w:rPr>
      </w:pPr>
    </w:p>
    <w:p w14:paraId="4E7C72C9" w14:textId="77777777" w:rsidR="008B7ED3" w:rsidRDefault="008B7ED3">
      <w:pPr>
        <w:tabs>
          <w:tab w:val="center" w:pos="7197"/>
        </w:tabs>
        <w:ind w:left="0" w:firstLine="0"/>
        <w:jc w:val="left"/>
        <w:rPr>
          <w:rFonts w:ascii="Arial" w:hAnsi="Arial" w:cs="Arial"/>
          <w:sz w:val="22"/>
        </w:rPr>
      </w:pPr>
    </w:p>
    <w:p w14:paraId="174C76DE" w14:textId="77777777" w:rsidR="008B7ED3" w:rsidRDefault="008B7ED3">
      <w:pPr>
        <w:tabs>
          <w:tab w:val="center" w:pos="7197"/>
        </w:tabs>
        <w:ind w:left="0" w:firstLine="0"/>
        <w:jc w:val="left"/>
        <w:rPr>
          <w:rFonts w:ascii="Arial" w:hAnsi="Arial" w:cs="Arial"/>
          <w:sz w:val="22"/>
        </w:rPr>
      </w:pPr>
    </w:p>
    <w:p w14:paraId="6B78E110" w14:textId="77777777" w:rsidR="008B7ED3" w:rsidRDefault="008B7ED3">
      <w:pPr>
        <w:tabs>
          <w:tab w:val="center" w:pos="7197"/>
        </w:tabs>
        <w:ind w:left="0" w:firstLine="0"/>
        <w:jc w:val="left"/>
        <w:rPr>
          <w:rFonts w:ascii="Arial" w:hAnsi="Arial" w:cs="Arial"/>
          <w:sz w:val="22"/>
        </w:rPr>
      </w:pPr>
    </w:p>
    <w:p w14:paraId="175F086B" w14:textId="77777777" w:rsidR="008B7ED3" w:rsidRDefault="008B7ED3">
      <w:pPr>
        <w:tabs>
          <w:tab w:val="center" w:pos="7197"/>
        </w:tabs>
        <w:ind w:left="0" w:firstLine="0"/>
        <w:jc w:val="left"/>
        <w:rPr>
          <w:rFonts w:ascii="Arial" w:hAnsi="Arial" w:cs="Arial"/>
          <w:sz w:val="22"/>
        </w:rPr>
      </w:pPr>
    </w:p>
    <w:p w14:paraId="33D2B009" w14:textId="77777777" w:rsidR="008B7ED3" w:rsidRDefault="008B7ED3">
      <w:pPr>
        <w:tabs>
          <w:tab w:val="center" w:pos="7197"/>
        </w:tabs>
        <w:ind w:left="0" w:firstLine="0"/>
        <w:jc w:val="left"/>
        <w:rPr>
          <w:rFonts w:ascii="Arial" w:hAnsi="Arial" w:cs="Arial"/>
          <w:sz w:val="22"/>
        </w:rPr>
      </w:pPr>
    </w:p>
    <w:p w14:paraId="34B827D4" w14:textId="77777777" w:rsidR="008B7ED3" w:rsidRDefault="008B7ED3">
      <w:pPr>
        <w:tabs>
          <w:tab w:val="center" w:pos="7197"/>
        </w:tabs>
        <w:ind w:left="0" w:firstLine="0"/>
        <w:jc w:val="left"/>
        <w:rPr>
          <w:rFonts w:ascii="Arial" w:hAnsi="Arial" w:cs="Arial"/>
          <w:sz w:val="22"/>
        </w:rPr>
      </w:pPr>
    </w:p>
    <w:p w14:paraId="17DCD2B3" w14:textId="77777777" w:rsidR="008B7ED3" w:rsidRDefault="008B7ED3">
      <w:pPr>
        <w:tabs>
          <w:tab w:val="center" w:pos="7197"/>
        </w:tabs>
        <w:ind w:left="0" w:firstLine="0"/>
        <w:jc w:val="left"/>
        <w:rPr>
          <w:rFonts w:ascii="Arial" w:hAnsi="Arial" w:cs="Arial"/>
          <w:sz w:val="22"/>
        </w:rPr>
      </w:pPr>
    </w:p>
    <w:p w14:paraId="0D8BD8F9" w14:textId="77777777" w:rsidR="008B7ED3" w:rsidRDefault="008B7ED3">
      <w:pPr>
        <w:tabs>
          <w:tab w:val="center" w:pos="7197"/>
        </w:tabs>
        <w:ind w:left="0" w:firstLine="0"/>
        <w:jc w:val="left"/>
        <w:rPr>
          <w:rFonts w:ascii="Arial" w:hAnsi="Arial" w:cs="Arial"/>
          <w:sz w:val="22"/>
        </w:rPr>
      </w:pPr>
    </w:p>
    <w:p w14:paraId="490F87EC" w14:textId="77777777" w:rsidR="008B7ED3" w:rsidRDefault="008B7ED3">
      <w:pPr>
        <w:tabs>
          <w:tab w:val="center" w:pos="7197"/>
        </w:tabs>
        <w:ind w:left="0" w:firstLine="0"/>
        <w:jc w:val="left"/>
        <w:rPr>
          <w:rFonts w:ascii="Arial" w:hAnsi="Arial" w:cs="Arial"/>
          <w:sz w:val="22"/>
        </w:rPr>
      </w:pPr>
    </w:p>
    <w:p w14:paraId="73DE3CCD" w14:textId="77777777" w:rsidR="008B7ED3" w:rsidRDefault="008B7ED3">
      <w:pPr>
        <w:tabs>
          <w:tab w:val="center" w:pos="7197"/>
        </w:tabs>
        <w:ind w:left="0" w:firstLine="0"/>
        <w:jc w:val="left"/>
        <w:rPr>
          <w:rFonts w:ascii="Arial" w:hAnsi="Arial" w:cs="Arial"/>
          <w:sz w:val="22"/>
        </w:rPr>
      </w:pPr>
    </w:p>
    <w:p w14:paraId="2FCF7D09" w14:textId="77777777" w:rsidR="008B7ED3" w:rsidRDefault="008B7ED3">
      <w:pPr>
        <w:tabs>
          <w:tab w:val="center" w:pos="7197"/>
        </w:tabs>
        <w:ind w:left="0" w:firstLine="0"/>
        <w:jc w:val="left"/>
        <w:rPr>
          <w:rFonts w:ascii="Arial" w:hAnsi="Arial" w:cs="Arial"/>
          <w:sz w:val="22"/>
        </w:rPr>
      </w:pPr>
    </w:p>
    <w:p w14:paraId="45FC7FC9" w14:textId="77777777" w:rsidR="008B7ED3" w:rsidRDefault="008B7ED3">
      <w:pPr>
        <w:tabs>
          <w:tab w:val="center" w:pos="7197"/>
        </w:tabs>
        <w:ind w:left="0" w:firstLine="0"/>
        <w:jc w:val="left"/>
        <w:rPr>
          <w:rFonts w:ascii="Arial" w:hAnsi="Arial" w:cs="Arial"/>
          <w:sz w:val="22"/>
        </w:rPr>
      </w:pPr>
    </w:p>
    <w:p w14:paraId="02BF20BC" w14:textId="77777777" w:rsidR="008B7ED3" w:rsidRDefault="008B7ED3">
      <w:pPr>
        <w:tabs>
          <w:tab w:val="center" w:pos="7197"/>
        </w:tabs>
        <w:ind w:left="0" w:firstLine="0"/>
        <w:jc w:val="left"/>
        <w:rPr>
          <w:rFonts w:ascii="Arial" w:hAnsi="Arial" w:cs="Arial"/>
          <w:sz w:val="22"/>
        </w:rPr>
      </w:pPr>
    </w:p>
    <w:p w14:paraId="7957702F" w14:textId="77777777" w:rsidR="008B7ED3" w:rsidRDefault="008B7ED3">
      <w:pPr>
        <w:tabs>
          <w:tab w:val="center" w:pos="7197"/>
        </w:tabs>
        <w:ind w:left="0" w:firstLine="0"/>
        <w:jc w:val="left"/>
        <w:rPr>
          <w:rFonts w:ascii="Arial" w:hAnsi="Arial" w:cs="Arial"/>
          <w:sz w:val="22"/>
        </w:rPr>
      </w:pPr>
    </w:p>
    <w:p w14:paraId="2A77BB81" w14:textId="77777777" w:rsidR="008B7ED3" w:rsidRDefault="008B7ED3">
      <w:pPr>
        <w:tabs>
          <w:tab w:val="center" w:pos="7197"/>
        </w:tabs>
        <w:ind w:left="0" w:firstLine="0"/>
        <w:jc w:val="left"/>
        <w:rPr>
          <w:rFonts w:ascii="Arial" w:hAnsi="Arial" w:cs="Arial"/>
          <w:sz w:val="22"/>
        </w:rPr>
      </w:pPr>
    </w:p>
    <w:p w14:paraId="4E611B27" w14:textId="77777777" w:rsidR="008B7ED3" w:rsidRDefault="008B7ED3">
      <w:pPr>
        <w:tabs>
          <w:tab w:val="center" w:pos="7197"/>
        </w:tabs>
        <w:ind w:left="0" w:firstLine="0"/>
        <w:jc w:val="left"/>
        <w:rPr>
          <w:rFonts w:ascii="Arial" w:hAnsi="Arial" w:cs="Arial"/>
          <w:sz w:val="22"/>
        </w:rPr>
      </w:pPr>
    </w:p>
    <w:p w14:paraId="7E5B9875" w14:textId="77777777" w:rsidR="008B7ED3" w:rsidRDefault="00000000">
      <w:pPr>
        <w:jc w:val="right"/>
      </w:pPr>
      <w:r>
        <w:rPr>
          <w:rFonts w:ascii="Arial" w:hAnsi="Arial" w:cs="Arial"/>
          <w:b/>
          <w:i/>
          <w:sz w:val="18"/>
          <w:szCs w:val="18"/>
        </w:rPr>
        <w:t>Załącznik nr 1 do umowy</w:t>
      </w:r>
    </w:p>
    <w:p w14:paraId="1AF4B2EC" w14:textId="77777777" w:rsidR="008B7ED3" w:rsidRDefault="008B7ED3">
      <w:pPr>
        <w:jc w:val="right"/>
        <w:rPr>
          <w:rFonts w:ascii="Arial" w:hAnsi="Arial" w:cs="Arial"/>
          <w:b/>
          <w:i/>
          <w:sz w:val="18"/>
          <w:szCs w:val="18"/>
        </w:rPr>
      </w:pPr>
    </w:p>
    <w:p w14:paraId="3880C94C" w14:textId="77777777" w:rsidR="008B7ED3" w:rsidRDefault="008B7ED3">
      <w:pPr>
        <w:jc w:val="right"/>
        <w:rPr>
          <w:rFonts w:ascii="Arial" w:hAnsi="Arial" w:cs="Arial"/>
          <w:b/>
          <w:i/>
          <w:sz w:val="18"/>
          <w:szCs w:val="18"/>
        </w:rPr>
      </w:pPr>
    </w:p>
    <w:p w14:paraId="3FB73FFA" w14:textId="77777777" w:rsidR="008B7ED3" w:rsidRDefault="00000000">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Miejscowość, dnia ………………..</w:t>
      </w:r>
    </w:p>
    <w:p w14:paraId="741E2BB7" w14:textId="77777777" w:rsidR="008B7ED3" w:rsidRDefault="008B7ED3">
      <w:pPr>
        <w:rPr>
          <w:rFonts w:ascii="Arial" w:hAnsi="Arial" w:cs="Arial"/>
          <w:sz w:val="22"/>
        </w:rPr>
      </w:pPr>
    </w:p>
    <w:p w14:paraId="447FF9C6" w14:textId="77777777" w:rsidR="008B7ED3" w:rsidRDefault="008B7ED3">
      <w:pPr>
        <w:rPr>
          <w:rFonts w:ascii="Arial" w:hAnsi="Arial" w:cs="Arial"/>
          <w:sz w:val="22"/>
        </w:rPr>
      </w:pPr>
    </w:p>
    <w:p w14:paraId="7C9E0927" w14:textId="77777777" w:rsidR="008B7ED3" w:rsidRDefault="00000000">
      <w:pPr>
        <w:jc w:val="center"/>
      </w:pPr>
      <w:r>
        <w:rPr>
          <w:rFonts w:ascii="Arial" w:hAnsi="Arial" w:cs="Arial"/>
          <w:b/>
          <w:sz w:val="22"/>
        </w:rPr>
        <w:t xml:space="preserve">Protokół reklamacyjny </w:t>
      </w:r>
    </w:p>
    <w:p w14:paraId="55D21068" w14:textId="77777777" w:rsidR="008B7ED3" w:rsidRDefault="008B7ED3">
      <w:pPr>
        <w:jc w:val="center"/>
        <w:rPr>
          <w:rFonts w:ascii="Arial" w:hAnsi="Arial" w:cs="Arial"/>
          <w:b/>
          <w:sz w:val="22"/>
        </w:rPr>
      </w:pPr>
    </w:p>
    <w:p w14:paraId="76CC4DB4" w14:textId="77777777" w:rsidR="008B7ED3" w:rsidRDefault="008B7ED3">
      <w:pPr>
        <w:jc w:val="center"/>
        <w:rPr>
          <w:rFonts w:ascii="Arial" w:hAnsi="Arial" w:cs="Arial"/>
          <w:b/>
          <w:sz w:val="22"/>
        </w:rPr>
      </w:pPr>
    </w:p>
    <w:p w14:paraId="16CDF020" w14:textId="77777777" w:rsidR="008B7ED3" w:rsidRDefault="00000000">
      <w:pPr>
        <w:spacing w:line="254" w:lineRule="auto"/>
      </w:pPr>
      <w:r>
        <w:rPr>
          <w:rFonts w:ascii="Arial" w:eastAsia="Calibri" w:hAnsi="Arial" w:cs="Arial"/>
          <w:b/>
          <w:bCs/>
          <w:sz w:val="22"/>
          <w:lang w:eastAsia="en-US"/>
        </w:rPr>
        <w:t>Dane Zamawiającego</w:t>
      </w:r>
      <w:r>
        <w:rPr>
          <w:rFonts w:ascii="Arial" w:eastAsia="Calibri" w:hAnsi="Arial" w:cs="Arial"/>
          <w:sz w:val="22"/>
          <w:lang w:eastAsia="en-US"/>
        </w:rPr>
        <w:t xml:space="preserve"> </w:t>
      </w:r>
    </w:p>
    <w:p w14:paraId="7581A74E" w14:textId="77777777" w:rsidR="008B7ED3" w:rsidRDefault="00000000">
      <w:pPr>
        <w:spacing w:line="254" w:lineRule="auto"/>
      </w:pPr>
      <w:r>
        <w:rPr>
          <w:rFonts w:ascii="Arial" w:eastAsia="Calibri" w:hAnsi="Arial" w:cs="Arial"/>
          <w:sz w:val="22"/>
          <w:lang w:eastAsia="en-US"/>
        </w:rPr>
        <w:t xml:space="preserve">Nazwa.........................................................................................................................................Adres..........................................................................................................................................   Nr telefonu  …………………………………………………………………………………………….                        </w:t>
      </w:r>
      <w:r>
        <w:rPr>
          <w:rFonts w:ascii="Arial" w:eastAsia="Calibri" w:hAnsi="Arial" w:cs="Arial"/>
          <w:b/>
          <w:bCs/>
          <w:sz w:val="22"/>
          <w:lang w:eastAsia="en-US"/>
        </w:rPr>
        <w:t>Dane Wykonawcy:</w:t>
      </w:r>
    </w:p>
    <w:p w14:paraId="09FC5792" w14:textId="77777777" w:rsidR="008B7ED3" w:rsidRDefault="00000000">
      <w:pPr>
        <w:spacing w:line="254" w:lineRule="auto"/>
      </w:pPr>
      <w:r>
        <w:rPr>
          <w:rFonts w:ascii="Arial" w:eastAsia="Calibri" w:hAnsi="Arial" w:cs="Arial"/>
          <w:sz w:val="22"/>
          <w:lang w:eastAsia="en-US"/>
        </w:rPr>
        <w:t>Nazwa.........................................................................................................................................Adres..........................................................................................................................................</w:t>
      </w:r>
    </w:p>
    <w:p w14:paraId="30B835CF" w14:textId="77777777" w:rsidR="008B7ED3" w:rsidRDefault="00000000">
      <w:pPr>
        <w:spacing w:line="254" w:lineRule="auto"/>
      </w:pPr>
      <w:r>
        <w:rPr>
          <w:rFonts w:ascii="Arial" w:eastAsia="Calibri" w:hAnsi="Arial" w:cs="Arial"/>
          <w:sz w:val="22"/>
          <w:lang w:eastAsia="en-US"/>
        </w:rPr>
        <w:t xml:space="preserve">Nr telefonu……………………………………………………………………………………………… </w:t>
      </w:r>
      <w:r>
        <w:rPr>
          <w:rFonts w:ascii="Arial" w:hAnsi="Arial" w:cs="Arial"/>
          <w:sz w:val="22"/>
        </w:rPr>
        <w:t>Wykonawca / Nr umowy:…………………………………………………………………………….. Data i godzina złożenia zamówienia………………………………………………………………….</w:t>
      </w:r>
    </w:p>
    <w:p w14:paraId="25F521C3" w14:textId="77777777" w:rsidR="008B7ED3" w:rsidRDefault="00000000">
      <w:pPr>
        <w:spacing w:line="254" w:lineRule="auto"/>
      </w:pPr>
      <w:r>
        <w:rPr>
          <w:rFonts w:ascii="Arial" w:hAnsi="Arial" w:cs="Arial"/>
          <w:sz w:val="22"/>
        </w:rPr>
        <w:t>Data i godzina dostawy ………………………………………………………………………………..</w:t>
      </w:r>
    </w:p>
    <w:p w14:paraId="481D0E54" w14:textId="77777777" w:rsidR="008B7ED3" w:rsidRDefault="00000000">
      <w:r>
        <w:rPr>
          <w:rFonts w:ascii="Arial" w:hAnsi="Arial" w:cs="Arial"/>
          <w:sz w:val="22"/>
        </w:rPr>
        <w:t>Data i godzina stwierdzenia nieprawidłowości w dostawie:………………………………………..</w:t>
      </w:r>
    </w:p>
    <w:p w14:paraId="1DBB9A37" w14:textId="77777777" w:rsidR="008B7ED3" w:rsidRDefault="00000000">
      <w:r>
        <w:rPr>
          <w:rFonts w:ascii="Arial" w:hAnsi="Arial" w:cs="Arial"/>
          <w:b/>
          <w:sz w:val="22"/>
        </w:rPr>
        <w:t>Przyczyny reklamacji:</w:t>
      </w:r>
    </w:p>
    <w:p w14:paraId="4117E076" w14:textId="77777777" w:rsidR="008B7ED3" w:rsidRDefault="00000000">
      <w:pPr>
        <w:spacing w:before="120"/>
      </w:pPr>
      <w:r>
        <w:rPr>
          <w:rFonts w:ascii="Arial" w:hAnsi="Arial" w:cs="Arial"/>
          <w:i/>
          <w:sz w:val="22"/>
        </w:rPr>
        <w:t>*</w:t>
      </w:r>
      <w:r>
        <w:rPr>
          <w:rFonts w:ascii="Arial" w:hAnsi="Arial" w:cs="Arial"/>
          <w:b/>
          <w:i/>
          <w:sz w:val="22"/>
        </w:rPr>
        <w:t xml:space="preserve"> dotyczące wad jakościowych artykułu spożywczego:</w:t>
      </w:r>
      <w:r>
        <w:rPr>
          <w:rFonts w:ascii="Arial" w:hAnsi="Arial" w:cs="Arial"/>
          <w:i/>
          <w:sz w:val="22"/>
        </w:rPr>
        <w:t xml:space="preserve"> </w:t>
      </w:r>
    </w:p>
    <w:p w14:paraId="4C0AD659" w14:textId="77777777" w:rsidR="008B7ED3" w:rsidRDefault="00000000">
      <w:r>
        <w:rPr>
          <w:rFonts w:ascii="Arial" w:hAnsi="Arial" w:cs="Arial"/>
          <w:sz w:val="22"/>
        </w:rPr>
        <w:t>Nazwa reklamowanego towaru:…………………………………………………</w:t>
      </w:r>
    </w:p>
    <w:p w14:paraId="56CDF91C" w14:textId="77777777" w:rsidR="008B7ED3" w:rsidRDefault="00000000">
      <w:r>
        <w:rPr>
          <w:rFonts w:ascii="Arial" w:hAnsi="Arial" w:cs="Arial"/>
          <w:sz w:val="22"/>
        </w:rPr>
        <w:t>Ilość i wartość reklamowanego towaru: …..……………………………………</w:t>
      </w:r>
    </w:p>
    <w:p w14:paraId="36DA8CC7" w14:textId="77777777" w:rsidR="008B7ED3" w:rsidRDefault="00000000">
      <w:r>
        <w:rPr>
          <w:rFonts w:ascii="Arial" w:hAnsi="Arial" w:cs="Arial"/>
          <w:sz w:val="22"/>
        </w:rPr>
        <w:t>Szczegółowy opis wad jakościowych towaru:…………………………………………………</w:t>
      </w:r>
    </w:p>
    <w:p w14:paraId="79576D74" w14:textId="77777777" w:rsidR="008B7ED3" w:rsidRDefault="00000000">
      <w:r>
        <w:rPr>
          <w:rFonts w:ascii="Arial" w:hAnsi="Arial" w:cs="Arial"/>
          <w:sz w:val="22"/>
        </w:rPr>
        <w:t>………………………………………………………………………………………………………..</w:t>
      </w:r>
    </w:p>
    <w:p w14:paraId="2A0F0011" w14:textId="77777777" w:rsidR="008B7ED3" w:rsidRDefault="00000000">
      <w:r>
        <w:rPr>
          <w:rFonts w:ascii="Arial" w:hAnsi="Arial" w:cs="Arial"/>
          <w:sz w:val="22"/>
        </w:rPr>
        <w:t>Odmowa przyjęcia i żądanie wymiany: tak/nie (niepotrzebne skreślić)</w:t>
      </w:r>
    </w:p>
    <w:p w14:paraId="1C8248A5" w14:textId="77777777" w:rsidR="008B7ED3" w:rsidRDefault="00000000">
      <w:r>
        <w:rPr>
          <w:rFonts w:ascii="Arial" w:hAnsi="Arial" w:cs="Arial"/>
          <w:sz w:val="22"/>
        </w:rPr>
        <w:t>Odmowa przyjęcia i rezygnacja z wymiany: tak/nie (niepotrzebne skreślić)</w:t>
      </w:r>
    </w:p>
    <w:p w14:paraId="4D29ABD2" w14:textId="77777777" w:rsidR="008B7ED3" w:rsidRDefault="00000000">
      <w:pPr>
        <w:spacing w:before="120"/>
      </w:pPr>
      <w:r>
        <w:rPr>
          <w:rFonts w:ascii="Arial" w:hAnsi="Arial" w:cs="Arial"/>
          <w:i/>
          <w:sz w:val="22"/>
        </w:rPr>
        <w:t>*</w:t>
      </w:r>
      <w:r>
        <w:rPr>
          <w:rFonts w:ascii="Arial" w:hAnsi="Arial" w:cs="Arial"/>
          <w:b/>
          <w:i/>
          <w:sz w:val="22"/>
        </w:rPr>
        <w:t xml:space="preserve"> dotyczące terminowości dostaw:</w:t>
      </w:r>
    </w:p>
    <w:p w14:paraId="52B174E0" w14:textId="77777777" w:rsidR="008B7ED3" w:rsidRDefault="00000000">
      <w:r>
        <w:rPr>
          <w:rFonts w:ascii="Arial" w:hAnsi="Arial" w:cs="Arial"/>
          <w:sz w:val="22"/>
        </w:rPr>
        <w:t>Data i dokładna godzina dostawy według zamówienia: …………………………………………</w:t>
      </w:r>
    </w:p>
    <w:p w14:paraId="7CDD8A31" w14:textId="77777777" w:rsidR="008B7ED3" w:rsidRDefault="00000000">
      <w:r>
        <w:rPr>
          <w:rFonts w:ascii="Arial" w:hAnsi="Arial" w:cs="Arial"/>
          <w:sz w:val="22"/>
        </w:rPr>
        <w:t>Data i dokładna godzina dostawy opóźnionej lub brak dostawy: ………………………………</w:t>
      </w:r>
    </w:p>
    <w:p w14:paraId="5A0B6B51" w14:textId="77777777" w:rsidR="008B7ED3" w:rsidRDefault="00000000">
      <w:r>
        <w:rPr>
          <w:rFonts w:ascii="Arial" w:hAnsi="Arial" w:cs="Arial"/>
          <w:sz w:val="22"/>
        </w:rPr>
        <w:t>Wartość dostawy opóźnionej: ………………………………………………………………………</w:t>
      </w:r>
    </w:p>
    <w:p w14:paraId="0320E376" w14:textId="77777777" w:rsidR="008B7ED3" w:rsidRDefault="00000000">
      <w:r>
        <w:rPr>
          <w:rFonts w:ascii="Arial" w:hAnsi="Arial" w:cs="Arial"/>
          <w:sz w:val="22"/>
        </w:rPr>
        <w:t>Przyjęcie dostawy opóźnionej: tak/nie (niepotrzebne skreślić)</w:t>
      </w:r>
    </w:p>
    <w:p w14:paraId="1FC2E1F6" w14:textId="77777777" w:rsidR="008B7ED3" w:rsidRDefault="00000000">
      <w:r>
        <w:rPr>
          <w:rFonts w:ascii="Arial" w:hAnsi="Arial" w:cs="Arial"/>
          <w:sz w:val="22"/>
        </w:rPr>
        <w:t>Odmowa przyjęcia i rezygnacja z dostawy: tak/nie (niepotrzebne skreślić)</w:t>
      </w:r>
    </w:p>
    <w:p w14:paraId="126367C6" w14:textId="77777777" w:rsidR="008B7ED3" w:rsidRDefault="00000000">
      <w:pPr>
        <w:spacing w:before="120"/>
      </w:pPr>
      <w:r>
        <w:rPr>
          <w:rFonts w:ascii="Arial" w:hAnsi="Arial" w:cs="Arial"/>
          <w:i/>
          <w:sz w:val="22"/>
        </w:rPr>
        <w:t>*</w:t>
      </w:r>
      <w:r>
        <w:rPr>
          <w:rFonts w:ascii="Arial" w:hAnsi="Arial" w:cs="Arial"/>
          <w:b/>
          <w:i/>
          <w:sz w:val="22"/>
        </w:rPr>
        <w:t xml:space="preserve"> dotyczące niezgodności asortymentowo-ilościowych:</w:t>
      </w:r>
    </w:p>
    <w:p w14:paraId="0A90D367" w14:textId="77777777" w:rsidR="008B7ED3" w:rsidRDefault="00000000">
      <w:r>
        <w:rPr>
          <w:rFonts w:ascii="Arial" w:hAnsi="Arial" w:cs="Arial"/>
          <w:sz w:val="22"/>
        </w:rPr>
        <w:t>Nazwa brakującego towaru: ………………………………………………………</w:t>
      </w:r>
    </w:p>
    <w:p w14:paraId="710AB9EE" w14:textId="77777777" w:rsidR="008B7ED3" w:rsidRDefault="00000000">
      <w:r>
        <w:rPr>
          <w:rFonts w:ascii="Arial" w:hAnsi="Arial" w:cs="Arial"/>
          <w:sz w:val="22"/>
        </w:rPr>
        <w:t>Ilość i wartość brakującego towaru: ………………………………………………</w:t>
      </w:r>
    </w:p>
    <w:p w14:paraId="438BE369" w14:textId="77777777" w:rsidR="008B7ED3" w:rsidRDefault="00000000">
      <w:r>
        <w:rPr>
          <w:rFonts w:ascii="Arial" w:hAnsi="Arial" w:cs="Arial"/>
          <w:sz w:val="22"/>
        </w:rPr>
        <w:t>Szczegółowy opis niezgodności : ……………………………………………………….................</w:t>
      </w:r>
    </w:p>
    <w:p w14:paraId="68A00809" w14:textId="77777777" w:rsidR="008B7ED3" w:rsidRDefault="00000000">
      <w:r>
        <w:rPr>
          <w:rFonts w:ascii="Arial" w:hAnsi="Arial" w:cs="Arial"/>
          <w:i/>
          <w:sz w:val="22"/>
        </w:rPr>
        <w:lastRenderedPageBreak/>
        <w:t xml:space="preserve">*-wypełnić właściwe punkty odnoszące się do szczegółowego opisu przedmiotu zamówienia i </w:t>
      </w:r>
    </w:p>
    <w:p w14:paraId="5E6139C1" w14:textId="77777777" w:rsidR="008B7ED3" w:rsidRDefault="00000000">
      <w:r>
        <w:rPr>
          <w:rFonts w:ascii="Arial" w:hAnsi="Arial" w:cs="Arial"/>
          <w:i/>
          <w:sz w:val="22"/>
        </w:rPr>
        <w:t>zapisów umowy</w:t>
      </w:r>
    </w:p>
    <w:p w14:paraId="52F17DF3" w14:textId="77777777" w:rsidR="008B7ED3" w:rsidRDefault="008B7ED3">
      <w:pPr>
        <w:rPr>
          <w:rFonts w:ascii="Arial" w:hAnsi="Arial" w:cs="Arial"/>
          <w:i/>
          <w:sz w:val="22"/>
        </w:rPr>
      </w:pPr>
    </w:p>
    <w:p w14:paraId="1579AF24" w14:textId="77777777" w:rsidR="008B7ED3" w:rsidRDefault="008B7ED3">
      <w:pPr>
        <w:rPr>
          <w:rFonts w:ascii="Arial" w:hAnsi="Arial" w:cs="Arial"/>
          <w:i/>
          <w:sz w:val="22"/>
        </w:rPr>
      </w:pPr>
    </w:p>
    <w:p w14:paraId="7840C613" w14:textId="77777777" w:rsidR="008B7ED3" w:rsidRDefault="008B7ED3">
      <w:pPr>
        <w:rPr>
          <w:rFonts w:ascii="Arial" w:hAnsi="Arial" w:cs="Arial"/>
          <w:i/>
          <w:sz w:val="22"/>
        </w:rPr>
      </w:pPr>
    </w:p>
    <w:p w14:paraId="67FBCA79" w14:textId="77777777" w:rsidR="008B7ED3" w:rsidRDefault="008B7ED3">
      <w:pPr>
        <w:rPr>
          <w:rFonts w:ascii="Arial" w:hAnsi="Arial" w:cs="Arial"/>
          <w:i/>
          <w:sz w:val="22"/>
        </w:rPr>
      </w:pPr>
    </w:p>
    <w:p w14:paraId="419382A9" w14:textId="77777777" w:rsidR="008B7ED3" w:rsidRDefault="00000000">
      <w:pPr>
        <w:spacing w:after="160" w:line="254" w:lineRule="auto"/>
      </w:pPr>
      <w:r>
        <w:rPr>
          <w:rFonts w:ascii="Calibri" w:eastAsia="Calibri" w:hAnsi="Calibri" w:cs="font1263"/>
          <w:sz w:val="22"/>
          <w:lang w:eastAsia="en-US"/>
        </w:rPr>
        <w:t>...............................................................                                          ………………….................................</w:t>
      </w:r>
    </w:p>
    <w:p w14:paraId="53086D27" w14:textId="77777777" w:rsidR="008B7ED3" w:rsidRDefault="00000000">
      <w:pPr>
        <w:spacing w:after="160" w:line="254" w:lineRule="auto"/>
        <w:jc w:val="left"/>
      </w:pPr>
      <w:r>
        <w:rPr>
          <w:rFonts w:ascii="Arial" w:eastAsia="Calibri" w:hAnsi="Arial" w:cs="Arial"/>
          <w:sz w:val="20"/>
          <w:szCs w:val="20"/>
          <w:lang w:eastAsia="en-US"/>
        </w:rPr>
        <w:t>Podpis sporządzającego  reklamację                                          Podpis odbierającej  reklamację</w:t>
      </w:r>
    </w:p>
    <w:p w14:paraId="05505042" w14:textId="77777777" w:rsidR="008B7ED3" w:rsidRDefault="008B7ED3">
      <w:pPr>
        <w:tabs>
          <w:tab w:val="center" w:pos="7197"/>
        </w:tabs>
        <w:ind w:left="0" w:firstLine="0"/>
        <w:jc w:val="left"/>
        <w:rPr>
          <w:rFonts w:ascii="Arial" w:hAnsi="Arial" w:cs="Arial"/>
          <w:sz w:val="22"/>
        </w:rPr>
      </w:pPr>
    </w:p>
    <w:p w14:paraId="75239458" w14:textId="77777777" w:rsidR="008B7ED3" w:rsidRDefault="008B7ED3">
      <w:pPr>
        <w:tabs>
          <w:tab w:val="center" w:pos="7197"/>
        </w:tabs>
        <w:ind w:left="0" w:firstLine="0"/>
        <w:jc w:val="left"/>
        <w:rPr>
          <w:rFonts w:ascii="Arial" w:hAnsi="Arial" w:cs="Arial"/>
          <w:sz w:val="22"/>
        </w:rPr>
      </w:pPr>
    </w:p>
    <w:p w14:paraId="70FEDFCA" w14:textId="77777777" w:rsidR="001C02B0" w:rsidRDefault="001C02B0">
      <w:pPr>
        <w:tabs>
          <w:tab w:val="center" w:pos="7197"/>
        </w:tabs>
        <w:ind w:left="0" w:firstLine="0"/>
        <w:jc w:val="left"/>
      </w:pPr>
    </w:p>
    <w:sectPr w:rsidR="001C0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horndale">
    <w:altName w:val="Times New Roman"/>
    <w:charset w:val="EE"/>
    <w:family w:val="roman"/>
    <w:pitch w:val="variable"/>
  </w:font>
  <w:font w:name="HG Mincho Light J">
    <w:charset w:val="EE"/>
    <w:family w:val="auto"/>
    <w:pitch w:val="variable"/>
  </w:font>
  <w:font w:name="OpenSymbol">
    <w:altName w:val="Arial Unicode MS"/>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font1263">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2"/>
      <w:numFmt w:val="decimal"/>
      <w:lvlText w:val="%1."/>
      <w:lvlJc w:val="left"/>
      <w:pPr>
        <w:tabs>
          <w:tab w:val="num" w:pos="0"/>
        </w:tabs>
        <w:ind w:left="240" w:firstLine="0"/>
      </w:pPr>
      <w:rPr>
        <w:rFonts w:ascii="Arial" w:eastAsia="Times New Roman" w:hAnsi="Arial" w:cs="Arial"/>
        <w:b w:val="0"/>
        <w:i w:val="0"/>
        <w:strike w:val="0"/>
        <w:dstrike w:val="0"/>
        <w:color w:val="000000"/>
        <w:position w:val="0"/>
        <w:sz w:val="22"/>
        <w:szCs w:val="22"/>
        <w:u w:val="none" w:color="000000"/>
        <w:effect w:val="none"/>
        <w:bdr w:val="none" w:sz="0" w:space="0" w:color="000000"/>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abstractNum>
  <w:abstractNum w:abstractNumId="1" w15:restartNumberingAfterBreak="0">
    <w:nsid w:val="00000002"/>
    <w:multiLevelType w:val="multilevel"/>
    <w:tmpl w:val="00000002"/>
    <w:name w:val="WWNum4"/>
    <w:lvl w:ilvl="0">
      <w:start w:val="1"/>
      <w:numFmt w:val="lowerLetter"/>
      <w:lvlText w:val="%1)"/>
      <w:lvlJc w:val="left"/>
      <w:pPr>
        <w:tabs>
          <w:tab w:val="num" w:pos="0"/>
        </w:tabs>
        <w:ind w:left="26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258" w:firstLine="0"/>
      </w:pPr>
      <w:rPr>
        <w:rFonts w:ascii="Arial" w:eastAsia="Times New Roman" w:hAnsi="Arial" w:cs="Arial"/>
        <w:b w:val="0"/>
        <w:i w:val="0"/>
        <w:strike w:val="0"/>
        <w:dstrike w:val="0"/>
        <w:color w:val="000000"/>
        <w:position w:val="0"/>
        <w:sz w:val="22"/>
        <w:szCs w:val="22"/>
        <w:u w:val="none" w:color="000000"/>
        <w:effect w:val="none"/>
        <w:bdr w:val="none" w:sz="0" w:space="0" w:color="000000"/>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abstractNum>
  <w:abstractNum w:abstractNumId="3" w15:restartNumberingAfterBreak="0">
    <w:nsid w:val="00000004"/>
    <w:multiLevelType w:val="multilevel"/>
    <w:tmpl w:val="00000004"/>
    <w:name w:val="WWNum12"/>
    <w:lvl w:ilvl="0">
      <w:start w:val="1"/>
      <w:numFmt w:val="decimal"/>
      <w:lvlText w:val="%1."/>
      <w:lvlJc w:val="left"/>
      <w:pPr>
        <w:tabs>
          <w:tab w:val="num" w:pos="0"/>
        </w:tabs>
        <w:ind w:left="10" w:firstLine="0"/>
      </w:pPr>
      <w:rPr>
        <w:rFonts w:ascii="Arial" w:eastAsia="Times New Roman" w:hAnsi="Arial" w:cs="Arial"/>
        <w:b w:val="0"/>
        <w:i w:val="0"/>
        <w:strike w:val="0"/>
        <w:dstrike w:val="0"/>
        <w:color w:val="000000"/>
        <w:position w:val="0"/>
        <w:sz w:val="22"/>
        <w:szCs w:val="22"/>
        <w:u w:val="none" w:color="000000"/>
        <w:effect w:val="none"/>
        <w:bdr w:val="none" w:sz="0" w:space="0" w:color="000000"/>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lvl>
  </w:abstractNum>
  <w:abstractNum w:abstractNumId="4" w15:restartNumberingAfterBreak="0">
    <w:nsid w:val="00000005"/>
    <w:multiLevelType w:val="multilevel"/>
    <w:tmpl w:val="00000005"/>
    <w:name w:val="WWNum17"/>
    <w:lvl w:ilvl="0">
      <w:start w:val="1"/>
      <w:numFmt w:val="decimal"/>
      <w:lvlText w:val="%1."/>
      <w:lvlJc w:val="left"/>
      <w:pPr>
        <w:tabs>
          <w:tab w:val="num" w:pos="357"/>
        </w:tabs>
        <w:ind w:left="357" w:hanging="357"/>
      </w:pPr>
      <w:rPr>
        <w:b w:val="0"/>
        <w:caps w:val="0"/>
        <w:smallCaps w:val="0"/>
        <w:strike w:val="0"/>
        <w:dstrike w:val="0"/>
        <w:vanish w:val="0"/>
        <w:position w:val="0"/>
        <w:sz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720"/>
        </w:tabs>
        <w:ind w:left="720" w:hanging="360"/>
      </w:pPr>
      <w:rPr>
        <w:b w:val="0"/>
        <w:caps w:val="0"/>
        <w:smallCaps w:val="0"/>
        <w:strike w:val="0"/>
        <w:dstrike w:val="0"/>
        <w:vanish w:val="0"/>
        <w:position w:val="0"/>
        <w:sz w:val="22"/>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Num19"/>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25"/>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2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ascii="Arial" w:eastAsia="Times New Roman" w:hAnsi="Arial" w:cs="Arial"/>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8" w15:restartNumberingAfterBreak="0">
    <w:nsid w:val="00000009"/>
    <w:multiLevelType w:val="multilevel"/>
    <w:tmpl w:val="00000009"/>
    <w:name w:val="WWNum27"/>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0000000A"/>
    <w:multiLevelType w:val="multilevel"/>
    <w:tmpl w:val="0000000A"/>
    <w:name w:val="WWNum28"/>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rPr>
    </w:lvl>
    <w:lvl w:ilvl="2">
      <w:start w:val="1"/>
      <w:numFmt w:val="decimal"/>
      <w:lvlText w:val="%3)"/>
      <w:lvlJc w:val="left"/>
      <w:pPr>
        <w:tabs>
          <w:tab w:val="num" w:pos="0"/>
        </w:tabs>
        <w:ind w:left="1440" w:hanging="720"/>
      </w:pPr>
      <w:rPr>
        <w:rFonts w:ascii="Arial" w:eastAsia="MS Mincho" w:hAnsi="Arial" w:cs="Arial"/>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84411725">
    <w:abstractNumId w:val="0"/>
  </w:num>
  <w:num w:numId="2" w16cid:durableId="1977446759">
    <w:abstractNumId w:val="1"/>
  </w:num>
  <w:num w:numId="3" w16cid:durableId="1446463804">
    <w:abstractNumId w:val="2"/>
  </w:num>
  <w:num w:numId="4" w16cid:durableId="945818798">
    <w:abstractNumId w:val="3"/>
  </w:num>
  <w:num w:numId="5" w16cid:durableId="841549901">
    <w:abstractNumId w:val="4"/>
  </w:num>
  <w:num w:numId="6" w16cid:durableId="737166564">
    <w:abstractNumId w:val="5"/>
  </w:num>
  <w:num w:numId="7" w16cid:durableId="429351502">
    <w:abstractNumId w:val="6"/>
  </w:num>
  <w:num w:numId="8" w16cid:durableId="567111591">
    <w:abstractNumId w:val="7"/>
  </w:num>
  <w:num w:numId="9" w16cid:durableId="514612077">
    <w:abstractNumId w:val="8"/>
  </w:num>
  <w:num w:numId="10" w16cid:durableId="897125948">
    <w:abstractNumId w:val="9"/>
  </w:num>
  <w:num w:numId="11" w16cid:durableId="14412922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02B0"/>
    <w:rsid w:val="001C02B0"/>
    <w:rsid w:val="003404EA"/>
    <w:rsid w:val="00553B43"/>
    <w:rsid w:val="008B7ED3"/>
    <w:rsid w:val="00A97C95"/>
    <w:rsid w:val="00E35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627324"/>
  <w15:chartTrackingRefBased/>
  <w15:docId w15:val="{48A669FF-E563-44CA-B29D-899100C1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3" w:line="247" w:lineRule="auto"/>
      <w:ind w:left="10" w:hanging="10"/>
      <w:jc w:val="both"/>
    </w:pPr>
    <w:rPr>
      <w:color w:val="000000"/>
      <w:sz w:val="24"/>
      <w:szCs w:val="22"/>
    </w:rPr>
  </w:style>
  <w:style w:type="paragraph" w:styleId="Nagwek1">
    <w:name w:val="heading 1"/>
    <w:next w:val="Normalny"/>
    <w:qFormat/>
    <w:pPr>
      <w:keepNext/>
      <w:keepLines/>
      <w:suppressAutoHyphens/>
      <w:spacing w:line="242" w:lineRule="auto"/>
      <w:ind w:left="2854" w:right="1681" w:hanging="1008"/>
      <w:jc w:val="center"/>
      <w:outlineLvl w:val="0"/>
    </w:pPr>
    <w:rPr>
      <w:i/>
      <w:color w:val="000000"/>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i/>
      <w:color w:val="000000"/>
      <w:sz w:val="28"/>
      <w:lang w:eastAsia="pl-PL"/>
    </w:rPr>
  </w:style>
  <w:style w:type="character" w:customStyle="1" w:styleId="TekstkomentarzaZnak">
    <w:name w:val="Tekst komentarza Znak"/>
    <w:rPr>
      <w:rFonts w:ascii="Times New Roman" w:eastAsia="Times New Roman" w:hAnsi="Times New Roman" w:cs="Times New Roman"/>
      <w:color w:val="000000"/>
      <w:sz w:val="20"/>
      <w:szCs w:val="20"/>
      <w:lang w:eastAsia="pl-PL"/>
    </w:rPr>
  </w:style>
  <w:style w:type="character" w:customStyle="1" w:styleId="TematkomentarzaZnak">
    <w:name w:val="Temat komentarza Znak"/>
    <w:rPr>
      <w:rFonts w:ascii="Thorndale" w:eastAsia="HG Mincho Light J" w:hAnsi="Thorndale" w:cs="Times New Roman"/>
      <w:b/>
      <w:bCs/>
      <w:color w:val="000000"/>
      <w:sz w:val="20"/>
      <w:szCs w:val="20"/>
      <w:lang w:eastAsia="pl-PL"/>
    </w:rPr>
  </w:style>
  <w:style w:type="character" w:customStyle="1" w:styleId="Tekstpodstawowy3Znak">
    <w:name w:val="Tekst podstawowy 3 Znak"/>
    <w:rPr>
      <w:rFonts w:ascii="Thorndale" w:eastAsia="HG Mincho Light J" w:hAnsi="Thorndale" w:cs="Times New Roman"/>
      <w:color w:val="000000"/>
      <w:sz w:val="16"/>
      <w:szCs w:val="16"/>
    </w:rPr>
  </w:style>
  <w:style w:type="character" w:customStyle="1" w:styleId="DefaultZnak">
    <w:name w:val="Default Znak"/>
    <w:rPr>
      <w:rFonts w:ascii="Arial" w:hAnsi="Arial" w:cs="Arial"/>
      <w:color w:val="000000"/>
      <w:sz w:val="24"/>
      <w:szCs w:val="24"/>
    </w:rPr>
  </w:style>
  <w:style w:type="character" w:customStyle="1" w:styleId="ListLabel1">
    <w:name w:val="ListLabel 1"/>
    <w:rPr>
      <w:rFonts w:ascii="Arial" w:eastAsia="Times New Roman" w:hAnsi="Arial" w:cs="Arial"/>
      <w:b w:val="0"/>
      <w:i w:val="0"/>
      <w:strike w:val="0"/>
      <w:dstrike w:val="0"/>
      <w:color w:val="000000"/>
      <w:position w:val="0"/>
      <w:sz w:val="22"/>
      <w:szCs w:val="22"/>
      <w:u w:val="none" w:color="000000"/>
      <w:effect w:val="none"/>
      <w:bdr w:val="none" w:sz="0" w:space="0" w:color="000000"/>
      <w:vertAlign w:val="baseline"/>
    </w:rPr>
  </w:style>
  <w:style w:type="character" w:customStyle="1" w:styleId="ListLabel2">
    <w:name w:val="ListLabel 2"/>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
    <w:name w:val="ListLabel 3"/>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
    <w:name w:val="ListLabel 4"/>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
    <w:name w:val="ListLabel 5"/>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
    <w:name w:val="ListLabel 6"/>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
    <w:name w:val="ListLabel 7"/>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8">
    <w:name w:val="ListLabel 8"/>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9">
    <w:name w:val="ListLabel 9"/>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0">
    <w:name w:val="ListLabel 10"/>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1">
    <w:name w:val="ListLabel 11"/>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2">
    <w:name w:val="ListLabel 12"/>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3">
    <w:name w:val="ListLabel 13"/>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4">
    <w:name w:val="ListLabel 14"/>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5">
    <w:name w:val="ListLabel 15"/>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6">
    <w:name w:val="ListLabel 16"/>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7">
    <w:name w:val="ListLabel 17"/>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8">
    <w:name w:val="ListLabel 18"/>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19">
    <w:name w:val="ListLabel 19"/>
    <w:rPr>
      <w:rFonts w:eastAsia="Arial" w:cs="Arial"/>
      <w:b w:val="0"/>
      <w:i w:val="0"/>
      <w:strike w:val="0"/>
      <w:dstrike w:val="0"/>
      <w:color w:val="000000"/>
      <w:position w:val="0"/>
      <w:sz w:val="18"/>
      <w:szCs w:val="18"/>
      <w:u w:val="none" w:color="000000"/>
      <w:effect w:val="none"/>
      <w:bdr w:val="none" w:sz="0" w:space="0" w:color="000000"/>
      <w:vertAlign w:val="baseline"/>
    </w:rPr>
  </w:style>
  <w:style w:type="character" w:customStyle="1" w:styleId="ListLabel20">
    <w:name w:val="ListLabel 20"/>
    <w:rPr>
      <w:rFonts w:eastAsia="Arial" w:cs="Arial"/>
      <w:b w:val="0"/>
      <w:i w:val="0"/>
      <w:strike w:val="0"/>
      <w:dstrike w:val="0"/>
      <w:color w:val="000000"/>
      <w:position w:val="0"/>
      <w:sz w:val="18"/>
      <w:szCs w:val="18"/>
      <w:u w:val="none" w:color="000000"/>
      <w:effect w:val="none"/>
      <w:bdr w:val="none" w:sz="0" w:space="0" w:color="000000"/>
      <w:vertAlign w:val="baseline"/>
    </w:rPr>
  </w:style>
  <w:style w:type="character" w:customStyle="1" w:styleId="ListLabel21">
    <w:name w:val="ListLabel 21"/>
    <w:rPr>
      <w:rFonts w:eastAsia="OpenSymbol" w:cs="OpenSymbol"/>
      <w:b w:val="0"/>
      <w:i w:val="0"/>
      <w:strike w:val="0"/>
      <w:dstrike w:val="0"/>
      <w:color w:val="000000"/>
      <w:position w:val="0"/>
      <w:sz w:val="18"/>
      <w:szCs w:val="18"/>
      <w:u w:val="none" w:color="000000"/>
      <w:effect w:val="none"/>
      <w:bdr w:val="none" w:sz="0" w:space="0" w:color="000000"/>
      <w:vertAlign w:val="baseline"/>
    </w:rPr>
  </w:style>
  <w:style w:type="character" w:customStyle="1" w:styleId="ListLabel22">
    <w:name w:val="ListLabel 22"/>
    <w:rPr>
      <w:rFonts w:eastAsia="Arial" w:cs="Arial"/>
      <w:b w:val="0"/>
      <w:i w:val="0"/>
      <w:strike w:val="0"/>
      <w:dstrike w:val="0"/>
      <w:color w:val="000000"/>
      <w:position w:val="0"/>
      <w:sz w:val="18"/>
      <w:szCs w:val="18"/>
      <w:u w:val="none" w:color="000000"/>
      <w:effect w:val="none"/>
      <w:bdr w:val="none" w:sz="0" w:space="0" w:color="000000"/>
      <w:vertAlign w:val="baseline"/>
    </w:rPr>
  </w:style>
  <w:style w:type="character" w:customStyle="1" w:styleId="ListLabel23">
    <w:name w:val="ListLabel 23"/>
    <w:rPr>
      <w:rFonts w:eastAsia="OpenSymbol" w:cs="OpenSymbol"/>
      <w:b w:val="0"/>
      <w:i w:val="0"/>
      <w:strike w:val="0"/>
      <w:dstrike w:val="0"/>
      <w:color w:val="000000"/>
      <w:position w:val="0"/>
      <w:sz w:val="18"/>
      <w:szCs w:val="18"/>
      <w:u w:val="none" w:color="000000"/>
      <w:effect w:val="none"/>
      <w:bdr w:val="none" w:sz="0" w:space="0" w:color="000000"/>
      <w:vertAlign w:val="baseline"/>
    </w:rPr>
  </w:style>
  <w:style w:type="character" w:customStyle="1" w:styleId="ListLabel24">
    <w:name w:val="ListLabel 24"/>
    <w:rPr>
      <w:rFonts w:eastAsia="OpenSymbol" w:cs="OpenSymbol"/>
      <w:b w:val="0"/>
      <w:i w:val="0"/>
      <w:strike w:val="0"/>
      <w:dstrike w:val="0"/>
      <w:color w:val="000000"/>
      <w:position w:val="0"/>
      <w:sz w:val="18"/>
      <w:szCs w:val="18"/>
      <w:u w:val="none" w:color="000000"/>
      <w:effect w:val="none"/>
      <w:bdr w:val="none" w:sz="0" w:space="0" w:color="000000"/>
      <w:vertAlign w:val="baseline"/>
    </w:rPr>
  </w:style>
  <w:style w:type="character" w:customStyle="1" w:styleId="ListLabel25">
    <w:name w:val="ListLabel 25"/>
    <w:rPr>
      <w:rFonts w:eastAsia="Arial" w:cs="Arial"/>
      <w:b w:val="0"/>
      <w:i w:val="0"/>
      <w:strike w:val="0"/>
      <w:dstrike w:val="0"/>
      <w:color w:val="000000"/>
      <w:position w:val="0"/>
      <w:sz w:val="18"/>
      <w:szCs w:val="18"/>
      <w:u w:val="none" w:color="000000"/>
      <w:effect w:val="none"/>
      <w:bdr w:val="none" w:sz="0" w:space="0" w:color="000000"/>
      <w:vertAlign w:val="baseline"/>
    </w:rPr>
  </w:style>
  <w:style w:type="character" w:customStyle="1" w:styleId="ListLabel26">
    <w:name w:val="ListLabel 26"/>
    <w:rPr>
      <w:rFonts w:eastAsia="OpenSymbol" w:cs="OpenSymbol"/>
      <w:b w:val="0"/>
      <w:i w:val="0"/>
      <w:strike w:val="0"/>
      <w:dstrike w:val="0"/>
      <w:color w:val="000000"/>
      <w:position w:val="0"/>
      <w:sz w:val="18"/>
      <w:szCs w:val="18"/>
      <w:u w:val="none" w:color="000000"/>
      <w:effect w:val="none"/>
      <w:bdr w:val="none" w:sz="0" w:space="0" w:color="000000"/>
      <w:vertAlign w:val="baseline"/>
    </w:rPr>
  </w:style>
  <w:style w:type="character" w:customStyle="1" w:styleId="ListLabel27">
    <w:name w:val="ListLabel 27"/>
    <w:rPr>
      <w:rFonts w:eastAsia="OpenSymbol" w:cs="OpenSymbol"/>
      <w:b w:val="0"/>
      <w:i w:val="0"/>
      <w:strike w:val="0"/>
      <w:dstrike w:val="0"/>
      <w:color w:val="000000"/>
      <w:position w:val="0"/>
      <w:sz w:val="18"/>
      <w:szCs w:val="18"/>
      <w:u w:val="none" w:color="000000"/>
      <w:effect w:val="none"/>
      <w:bdr w:val="none" w:sz="0" w:space="0" w:color="000000"/>
      <w:vertAlign w:val="baseline"/>
    </w:rPr>
  </w:style>
  <w:style w:type="character" w:customStyle="1" w:styleId="ListLabel28">
    <w:name w:val="ListLabel 28"/>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29">
    <w:name w:val="ListLabel 29"/>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0">
    <w:name w:val="ListLabel 30"/>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1">
    <w:name w:val="ListLabel 31"/>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2">
    <w:name w:val="ListLabel 32"/>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3">
    <w:name w:val="ListLabel 33"/>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4">
    <w:name w:val="ListLabel 34"/>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5">
    <w:name w:val="ListLabel 35"/>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6">
    <w:name w:val="ListLabel 36"/>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7">
    <w:name w:val="ListLabel 37"/>
    <w:rPr>
      <w:rFonts w:ascii="Arial" w:eastAsia="Times New Roman" w:hAnsi="Arial" w:cs="Arial"/>
      <w:b w:val="0"/>
      <w:i w:val="0"/>
      <w:strike w:val="0"/>
      <w:dstrike w:val="0"/>
      <w:color w:val="000000"/>
      <w:position w:val="0"/>
      <w:sz w:val="22"/>
      <w:szCs w:val="22"/>
      <w:u w:val="none" w:color="000000"/>
      <w:effect w:val="none"/>
      <w:bdr w:val="none" w:sz="0" w:space="0" w:color="000000"/>
      <w:vertAlign w:val="baseline"/>
    </w:rPr>
  </w:style>
  <w:style w:type="character" w:customStyle="1" w:styleId="ListLabel38">
    <w:name w:val="ListLabel 38"/>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39">
    <w:name w:val="ListLabel 39"/>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0">
    <w:name w:val="ListLabel 40"/>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1">
    <w:name w:val="ListLabel 41"/>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2">
    <w:name w:val="ListLabel 42"/>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3">
    <w:name w:val="ListLabel 43"/>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4">
    <w:name w:val="ListLabel 44"/>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5">
    <w:name w:val="ListLabel 45"/>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6">
    <w:name w:val="ListLabel 46"/>
    <w:rPr>
      <w:rFonts w:ascii="Times New Roman" w:eastAsia="Calibri" w:hAnsi="Times New Roman" w:cs="Times New Roman"/>
    </w:rPr>
  </w:style>
  <w:style w:type="character" w:customStyle="1" w:styleId="ListLabel47">
    <w:name w:val="ListLabel 47"/>
    <w:rPr>
      <w:rFonts w:ascii="Times New Roman" w:eastAsia="Calibri" w:hAnsi="Times New Roman" w:cs="Times New Roman"/>
    </w:rPr>
  </w:style>
  <w:style w:type="character" w:customStyle="1" w:styleId="ListLabel48">
    <w:name w:val="ListLabel 48"/>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49">
    <w:name w:val="ListLabel 49"/>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0">
    <w:name w:val="ListLabel 50"/>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1">
    <w:name w:val="ListLabel 51"/>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2">
    <w:name w:val="ListLabel 52"/>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3">
    <w:name w:val="ListLabel 53"/>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4">
    <w:name w:val="ListLabel 54"/>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5">
    <w:name w:val="ListLabel 55"/>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6">
    <w:name w:val="ListLabel 56"/>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7">
    <w:name w:val="ListLabel 57"/>
    <w:rPr>
      <w:rFonts w:ascii="Arial" w:eastAsia="Times New Roman" w:hAnsi="Arial" w:cs="Arial"/>
      <w:b w:val="0"/>
      <w:i w:val="0"/>
      <w:strike w:val="0"/>
      <w:dstrike w:val="0"/>
      <w:color w:val="000000"/>
      <w:position w:val="0"/>
      <w:sz w:val="22"/>
      <w:szCs w:val="22"/>
      <w:u w:val="none" w:color="000000"/>
      <w:effect w:val="none"/>
      <w:bdr w:val="none" w:sz="0" w:space="0" w:color="000000"/>
      <w:vertAlign w:val="baseline"/>
    </w:rPr>
  </w:style>
  <w:style w:type="character" w:customStyle="1" w:styleId="ListLabel58">
    <w:name w:val="ListLabel 58"/>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59">
    <w:name w:val="ListLabel 59"/>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0">
    <w:name w:val="ListLabel 60"/>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1">
    <w:name w:val="ListLabel 61"/>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2">
    <w:name w:val="ListLabel 62"/>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3">
    <w:name w:val="ListLabel 63"/>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4">
    <w:name w:val="ListLabel 64"/>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5">
    <w:name w:val="ListLabel 65"/>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6">
    <w:name w:val="ListLabel 66"/>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7">
    <w:name w:val="ListLabel 67"/>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8">
    <w:name w:val="ListLabel 68"/>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69">
    <w:name w:val="ListLabel 69"/>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0">
    <w:name w:val="ListLabel 70"/>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1">
    <w:name w:val="ListLabel 71"/>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2">
    <w:name w:val="ListLabel 72"/>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3">
    <w:name w:val="ListLabel 73"/>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4">
    <w:name w:val="ListLabel 74"/>
    <w:rPr>
      <w:rFonts w:eastAsia="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5">
    <w:name w:val="ListLabel 75"/>
    <w:rPr>
      <w:rFonts w:ascii="Arial" w:eastAsia="Times New Roman" w:hAnsi="Arial" w:cs="Arial"/>
      <w:b w:val="0"/>
      <w:i w:val="0"/>
      <w:strike w:val="0"/>
      <w:dstrike w:val="0"/>
      <w:color w:val="000000"/>
      <w:position w:val="0"/>
      <w:sz w:val="22"/>
      <w:szCs w:val="22"/>
      <w:u w:val="none" w:color="000000"/>
      <w:effect w:val="none"/>
      <w:bdr w:val="none" w:sz="0" w:space="0" w:color="000000"/>
      <w:vertAlign w:val="baseline"/>
    </w:rPr>
  </w:style>
  <w:style w:type="character" w:customStyle="1" w:styleId="ListLabel76">
    <w:name w:val="ListLabel 76"/>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7">
    <w:name w:val="ListLabel 77"/>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8">
    <w:name w:val="ListLabel 78"/>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79">
    <w:name w:val="ListLabel 79"/>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80">
    <w:name w:val="ListLabel 80"/>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81">
    <w:name w:val="ListLabel 81"/>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82">
    <w:name w:val="ListLabel 82"/>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83">
    <w:name w:val="ListLabel 83"/>
    <w:rPr>
      <w:rFonts w:ascii="Times New Roman" w:eastAsia="Times New Roman" w:hAnsi="Times New Roman" w:cs="Times New Roman"/>
      <w:b w:val="0"/>
      <w:i w:val="0"/>
      <w:strike w:val="0"/>
      <w:dstrike w:val="0"/>
      <w:color w:val="000000"/>
      <w:position w:val="0"/>
      <w:sz w:val="24"/>
      <w:szCs w:val="24"/>
      <w:u w:val="none" w:color="000000"/>
      <w:effect w:val="none"/>
      <w:bdr w:val="none" w:sz="0" w:space="0" w:color="000000"/>
      <w:vertAlign w:val="baseline"/>
    </w:rPr>
  </w:style>
  <w:style w:type="character" w:customStyle="1" w:styleId="ListLabel84">
    <w:name w:val="ListLabel 84"/>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85">
    <w:name w:val="ListLabel 85"/>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86">
    <w:name w:val="ListLabel 86"/>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87">
    <w:name w:val="ListLabel 87"/>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88">
    <w:name w:val="ListLabel 88"/>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89">
    <w:name w:val="ListLabel 89"/>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90">
    <w:name w:val="ListLabel 90"/>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91">
    <w:name w:val="ListLabel 91"/>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92">
    <w:name w:val="ListLabel 92"/>
    <w:rPr>
      <w:rFonts w:ascii="Times New Roman" w:eastAsia="Times New Roman" w:hAnsi="Times New Roman" w:cs="Times New Roman"/>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93">
    <w:name w:val="ListLabel 93"/>
    <w:rPr>
      <w:rFonts w:ascii="Arial" w:hAnsi="Arial" w:cs="Arial"/>
      <w:b w:val="0"/>
      <w:sz w:val="22"/>
    </w:rPr>
  </w:style>
  <w:style w:type="character" w:customStyle="1" w:styleId="ListLabel94">
    <w:name w:val="ListLabel 94"/>
    <w:rPr>
      <w:rFonts w:eastAsia="Arial Unicode MS"/>
      <w:b/>
    </w:rPr>
  </w:style>
  <w:style w:type="character" w:customStyle="1" w:styleId="ListLabel95">
    <w:name w:val="ListLabel 95"/>
    <w:rPr>
      <w:rFonts w:eastAsia="Arial Unicode MS"/>
    </w:rPr>
  </w:style>
  <w:style w:type="character" w:customStyle="1" w:styleId="ListLabel96">
    <w:name w:val="ListLabel 96"/>
    <w:rPr>
      <w:rFonts w:eastAsia="Arial Unicode MS"/>
    </w:rPr>
  </w:style>
  <w:style w:type="character" w:customStyle="1" w:styleId="ListLabel97">
    <w:name w:val="ListLabel 97"/>
    <w:rPr>
      <w:rFonts w:eastAsia="Arial Unicode MS"/>
    </w:rPr>
  </w:style>
  <w:style w:type="character" w:customStyle="1" w:styleId="ListLabel98">
    <w:name w:val="ListLabel 98"/>
    <w:rPr>
      <w:rFonts w:eastAsia="Arial Unicode MS"/>
    </w:rPr>
  </w:style>
  <w:style w:type="character" w:customStyle="1" w:styleId="ListLabel99">
    <w:name w:val="ListLabel 99"/>
    <w:rPr>
      <w:rFonts w:eastAsia="Arial Unicode MS"/>
    </w:rPr>
  </w:style>
  <w:style w:type="character" w:customStyle="1" w:styleId="ListLabel100">
    <w:name w:val="ListLabel 100"/>
    <w:rPr>
      <w:rFonts w:eastAsia="Arial Unicode MS"/>
    </w:rPr>
  </w:style>
  <w:style w:type="character" w:customStyle="1" w:styleId="ListLabel101">
    <w:name w:val="ListLabel 101"/>
    <w:rPr>
      <w:rFonts w:eastAsia="Arial Unicode MS"/>
    </w:rPr>
  </w:style>
  <w:style w:type="character" w:customStyle="1" w:styleId="ListLabel102">
    <w:name w:val="ListLabel 102"/>
    <w:rPr>
      <w:b w:val="0"/>
    </w:rPr>
  </w:style>
  <w:style w:type="character" w:customStyle="1" w:styleId="ListLabel103">
    <w:name w:val="ListLabel 103"/>
    <w:rPr>
      <w:b w:val="0"/>
      <w:caps w:val="0"/>
      <w:smallCaps w:val="0"/>
      <w:strike w:val="0"/>
      <w:dstrike w:val="0"/>
      <w:vanish w:val="0"/>
      <w:position w:val="0"/>
      <w:sz w:val="22"/>
      <w:vertAlign w:val="baseline"/>
    </w:rPr>
  </w:style>
  <w:style w:type="character" w:customStyle="1" w:styleId="ListLabel104">
    <w:name w:val="ListLabel 104"/>
    <w:rPr>
      <w:b w:val="0"/>
      <w:caps w:val="0"/>
      <w:smallCaps w:val="0"/>
      <w:strike w:val="0"/>
      <w:dstrike w:val="0"/>
      <w:vanish w:val="0"/>
      <w:position w:val="0"/>
      <w:sz w:val="22"/>
      <w:vertAlign w:val="baseline"/>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ascii="Arial" w:eastAsia="Times New Roman" w:hAnsi="Arial" w:cs="Arial"/>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color w:val="auto"/>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ascii="Arial" w:eastAsia="Times New Roman" w:hAnsi="Arial" w:cs="Arial"/>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color w:val="auto"/>
    </w:rPr>
  </w:style>
  <w:style w:type="character" w:customStyle="1" w:styleId="ListLabel123">
    <w:name w:val="ListLabel 123"/>
    <w:rPr>
      <w:rFonts w:ascii="Calibri" w:hAnsi="Calibri" w:cs="Arial"/>
    </w:rPr>
  </w:style>
  <w:style w:type="character" w:customStyle="1" w:styleId="ListLabel124">
    <w:name w:val="ListLabel 124"/>
    <w:rPr>
      <w:rFonts w:ascii="Arial" w:eastAsia="MS Mincho" w:hAnsi="Arial" w:cs="Arial"/>
      <w:color w:val="auto"/>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customStyle="1" w:styleId="Bezodstpw1">
    <w:name w:val="Bez odstępów1"/>
    <w:pPr>
      <w:suppressAutoHyphens/>
      <w:ind w:left="10" w:hanging="10"/>
      <w:jc w:val="both"/>
    </w:pPr>
    <w:rPr>
      <w:color w:val="000000"/>
      <w:sz w:val="24"/>
      <w:szCs w:val="22"/>
    </w:rPr>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rPr>
      <w:sz w:val="20"/>
      <w:szCs w:val="20"/>
    </w:rPr>
  </w:style>
  <w:style w:type="paragraph" w:customStyle="1" w:styleId="Tematkomentarza1">
    <w:name w:val="Temat komentarza1"/>
    <w:basedOn w:val="Tekstkomentarza1"/>
    <w:next w:val="Tekstkomentarza1"/>
    <w:pPr>
      <w:widowControl w:val="0"/>
      <w:spacing w:after="0"/>
      <w:ind w:left="0" w:firstLine="0"/>
      <w:jc w:val="left"/>
    </w:pPr>
    <w:rPr>
      <w:rFonts w:ascii="Thorndale" w:eastAsia="HG Mincho Light J" w:hAnsi="Thorndale"/>
      <w:b/>
      <w:bCs/>
    </w:rPr>
  </w:style>
  <w:style w:type="paragraph" w:customStyle="1" w:styleId="Tekstpodstawowy31">
    <w:name w:val="Tekst podstawowy 31"/>
    <w:basedOn w:val="Normalny"/>
    <w:pPr>
      <w:widowControl w:val="0"/>
      <w:spacing w:after="120" w:line="240" w:lineRule="auto"/>
      <w:ind w:left="0" w:firstLine="0"/>
      <w:jc w:val="left"/>
    </w:pPr>
    <w:rPr>
      <w:rFonts w:ascii="Thorndale" w:eastAsia="HG Mincho Light J" w:hAnsi="Thorndale"/>
      <w:sz w:val="16"/>
      <w:szCs w:val="16"/>
    </w:rPr>
  </w:style>
  <w:style w:type="paragraph" w:customStyle="1" w:styleId="Default">
    <w:name w:val="Default"/>
    <w:pPr>
      <w:suppressAutoHyphens/>
    </w:pPr>
    <w:rPr>
      <w:rFonts w:ascii="Arial" w:eastAsia="Calibri" w:hAnsi="Arial" w:cs="Arial"/>
      <w:color w:val="000000"/>
      <w:sz w:val="24"/>
      <w:szCs w:val="24"/>
      <w:lang w:eastAsia="en-US"/>
    </w:rPr>
  </w:style>
  <w:style w:type="paragraph" w:customStyle="1" w:styleId="Standardowy1">
    <w:name w:val="Standardowy1"/>
    <w:pPr>
      <w:suppressAutoHyphens/>
      <w:spacing w:after="160" w:line="259" w:lineRule="auto"/>
    </w:pPr>
    <w:rPr>
      <w:rFonts w:eastAsia="Arial Unicode MS"/>
    </w:rPr>
  </w:style>
  <w:style w:type="paragraph" w:styleId="Bezodstpw">
    <w:name w:val="No Spacing"/>
    <w:qFormat/>
    <w:pPr>
      <w:suppressAutoHyphens/>
      <w:spacing w:after="160" w:line="259" w:lineRule="auto"/>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wiatkowska\Desktop\&#346;RODKI%20CZYSTO&#346;CI%202024\&#346;RODKI%20CZYSTO&#346;CI%202024%20VII-XII\8.%20Za&#322;&#261;cznik%20nr%206%20-%20Projektowane%20postanowienia%20u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 Załącznik nr 6 - Projektowane postanowienia umowy.dot</Template>
  <TotalTime>3</TotalTime>
  <Pages>9</Pages>
  <Words>3027</Words>
  <Characters>18165</Characters>
  <Application>Microsoft Office Word</Application>
  <DocSecurity>0</DocSecurity>
  <Lines>151</Lines>
  <Paragraphs>42</Paragraphs>
  <ScaleCrop>false</ScaleCrop>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DKwiatkowska</dc:creator>
  <cp:keywords/>
  <cp:lastModifiedBy>Dorota Kwiatkowska</cp:lastModifiedBy>
  <cp:revision>3</cp:revision>
  <cp:lastPrinted>2023-12-07T12:24:00Z</cp:lastPrinted>
  <dcterms:created xsi:type="dcterms:W3CDTF">2024-05-31T06:01:00Z</dcterms:created>
  <dcterms:modified xsi:type="dcterms:W3CDTF">2024-05-31T06:06:00Z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