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CD35C4" w14:textId="77777777"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3821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609482F5" w14:textId="77777777"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70DA47" w14:textId="77777777"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072B780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BF67DF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A4A7B97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36741F0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</w:t>
      </w:r>
      <w:r w:rsidR="00F611B9"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 w:rsidR="00F611B9"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][</w:t>
      </w:r>
      <w:r w:rsidR="00F611B9">
        <w:rPr>
          <w:rFonts w:ascii="Arial" w:hAnsi="Arial" w:cs="Arial"/>
          <w:b/>
          <w:lang w:eastAsia="en-GB"/>
        </w:rPr>
        <w:t>1</w:t>
      </w:r>
      <w:r w:rsidRPr="001558DB">
        <w:rPr>
          <w:rFonts w:ascii="Arial" w:hAnsi="Arial" w:cs="Arial"/>
          <w:b/>
          <w:lang w:eastAsia="en-GB"/>
        </w:rPr>
        <w:t>]</w:t>
      </w:r>
      <w:r w:rsidR="006E6AF3">
        <w:rPr>
          <w:rFonts w:ascii="Arial" w:hAnsi="Arial" w:cs="Arial"/>
          <w:b/>
          <w:lang w:eastAsia="en-GB"/>
        </w:rPr>
        <w:t>9</w:t>
      </w:r>
      <w:r w:rsidRPr="001558DB">
        <w:rPr>
          <w:rFonts w:ascii="Arial" w:hAnsi="Arial" w:cs="Arial"/>
          <w:b/>
          <w:lang w:eastAsia="en-GB"/>
        </w:rPr>
        <w:t>]/S 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]–[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692040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Pr="001558DB">
        <w:rPr>
          <w:rFonts w:ascii="Arial" w:hAnsi="Arial" w:cs="Arial"/>
          <w:b/>
          <w:lang w:eastAsia="en-GB"/>
        </w:rPr>
        <w:t>][</w:t>
      </w:r>
      <w:r w:rsidR="00582474">
        <w:rPr>
          <w:rFonts w:ascii="Arial" w:hAnsi="Arial" w:cs="Arial"/>
          <w:b/>
          <w:lang w:eastAsia="en-GB"/>
        </w:rPr>
        <w:t>.</w:t>
      </w:r>
      <w:r w:rsidR="00F611B9">
        <w:rPr>
          <w:rFonts w:ascii="Arial" w:hAnsi="Arial" w:cs="Arial"/>
          <w:b/>
          <w:lang w:eastAsia="en-GB"/>
        </w:rPr>
        <w:t>]</w:t>
      </w:r>
    </w:p>
    <w:p w14:paraId="1FD835B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90F728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669F4A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63F9809E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14:paraId="62A39C00" w14:textId="77777777" w:rsidTr="001558DB">
        <w:trPr>
          <w:trHeight w:val="349"/>
        </w:trPr>
        <w:tc>
          <w:tcPr>
            <w:tcW w:w="4644" w:type="dxa"/>
          </w:tcPr>
          <w:p w14:paraId="75C82A1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1B0324B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E66BB83" w14:textId="77777777" w:rsidTr="001558DB">
        <w:trPr>
          <w:trHeight w:val="349"/>
        </w:trPr>
        <w:tc>
          <w:tcPr>
            <w:tcW w:w="4644" w:type="dxa"/>
          </w:tcPr>
          <w:p w14:paraId="39A495F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7A195EF8" w14:textId="77777777" w:rsidR="0017428E" w:rsidRDefault="001558DB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="0017428E">
              <w:rPr>
                <w:rFonts w:ascii="Cambria" w:hAnsi="Cambria" w:cs="Arial"/>
                <w:b/>
                <w:sz w:val="22"/>
                <w:szCs w:val="22"/>
              </w:rPr>
              <w:t xml:space="preserve">Skarb Państwa - Państwowe Gospodarstwo Leśne Lasy Państwowe </w:t>
            </w:r>
          </w:p>
          <w:p w14:paraId="3A5D4C2D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Nadleśnictwo Kielce</w:t>
            </w:r>
          </w:p>
          <w:p w14:paraId="28402C65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reprezentowane przez Roberta Płaskiego – Nadleśniczego</w:t>
            </w:r>
          </w:p>
          <w:p w14:paraId="40F3F48F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siedziba Nadleśnictwa: </w:t>
            </w:r>
          </w:p>
          <w:p w14:paraId="69F9F1EE" w14:textId="77777777" w:rsidR="0017428E" w:rsidRDefault="0017428E" w:rsidP="0017428E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ul. Hubalczyków 15</w:t>
            </w:r>
          </w:p>
          <w:p w14:paraId="34C32B73" w14:textId="77777777" w:rsidR="001558DB" w:rsidRPr="0017428E" w:rsidRDefault="0017428E" w:rsidP="00692040">
            <w:pPr>
              <w:spacing w:before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36C7B">
              <w:rPr>
                <w:rFonts w:ascii="Cambria" w:hAnsi="Cambria" w:cs="Arial"/>
                <w:b/>
                <w:sz w:val="22"/>
                <w:szCs w:val="22"/>
              </w:rPr>
              <w:t>25 - 668 Kielce</w:t>
            </w:r>
            <w:r w:rsidR="001558DB" w:rsidRPr="001558DB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1558DB" w:rsidRPr="001558DB" w14:paraId="40F10557" w14:textId="77777777" w:rsidTr="001558DB">
        <w:trPr>
          <w:trHeight w:val="485"/>
        </w:trPr>
        <w:tc>
          <w:tcPr>
            <w:tcW w:w="4644" w:type="dxa"/>
          </w:tcPr>
          <w:p w14:paraId="0634572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210110D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14:paraId="30261A09" w14:textId="77777777" w:rsidTr="001558DB">
        <w:trPr>
          <w:trHeight w:val="484"/>
        </w:trPr>
        <w:tc>
          <w:tcPr>
            <w:tcW w:w="4644" w:type="dxa"/>
          </w:tcPr>
          <w:p w14:paraId="7966BBA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5393EAB" w14:textId="77777777" w:rsidR="001558DB" w:rsidRPr="0017428E" w:rsidRDefault="001558DB" w:rsidP="0017428E">
            <w:pPr>
              <w:pBdr>
                <w:bottom w:val="single" w:sz="8" w:space="3" w:color="000000"/>
              </w:pBdr>
              <w:spacing w:before="120"/>
              <w:jc w:val="center"/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</w:pPr>
            <w:r w:rsidRPr="001558DB">
              <w:rPr>
                <w:rFonts w:ascii="Arial" w:hAnsi="Arial" w:cs="Arial"/>
                <w:lang w:eastAsia="en-GB"/>
              </w:rPr>
              <w:t>[</w:t>
            </w:r>
            <w:r w:rsidR="0017428E" w:rsidRPr="006C2A9E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Wykonywanie usług w ramach „Kompleksowego projektu ochrony gatunków i siedlisk przyrodniczych na obszarach zarządzanych </w:t>
            </w:r>
            <w:r w:rsidR="0017428E" w:rsidRPr="00EC6A2C">
              <w:rPr>
                <w:rFonts w:ascii="Cambria" w:hAnsi="Cambria" w:cs="Arial"/>
                <w:b/>
                <w:i/>
                <w:sz w:val="22"/>
                <w:szCs w:val="22"/>
              </w:rPr>
              <w:t>przez PGL Lasy Państwowe</w:t>
            </w:r>
            <w:r w:rsidR="00582474" w:rsidRPr="00EC6A2C">
              <w:rPr>
                <w:rFonts w:ascii="Cambria" w:hAnsi="Cambria" w:cs="Arial"/>
                <w:b/>
                <w:i/>
                <w:sz w:val="22"/>
                <w:szCs w:val="22"/>
              </w:rPr>
              <w:t>”</w:t>
            </w:r>
          </w:p>
        </w:tc>
      </w:tr>
      <w:tr w:rsidR="001558DB" w:rsidRPr="001558DB" w14:paraId="60A8DBDB" w14:textId="77777777" w:rsidTr="001558DB">
        <w:trPr>
          <w:trHeight w:val="484"/>
        </w:trPr>
        <w:tc>
          <w:tcPr>
            <w:tcW w:w="4644" w:type="dxa"/>
          </w:tcPr>
          <w:p w14:paraId="40C1A51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FE7F4D8" w14:textId="6B517F34" w:rsidR="001558DB" w:rsidRPr="00946872" w:rsidRDefault="001558DB" w:rsidP="0056263A">
            <w:pPr>
              <w:suppressAutoHyphens w:val="0"/>
              <w:spacing w:before="120" w:after="120"/>
              <w:jc w:val="both"/>
              <w:rPr>
                <w:rFonts w:ascii="Cambria" w:hAnsi="Cambria" w:cs="Arial"/>
                <w:lang w:eastAsia="en-GB"/>
              </w:rPr>
            </w:pPr>
            <w:r w:rsidRPr="00946872">
              <w:rPr>
                <w:rFonts w:ascii="Cambria" w:hAnsi="Cambria" w:cs="Arial"/>
                <w:lang w:eastAsia="en-GB"/>
              </w:rPr>
              <w:t>[</w:t>
            </w:r>
            <w:r w:rsidR="00946872" w:rsidRPr="00946872">
              <w:rPr>
                <w:rFonts w:ascii="Cambria" w:hAnsi="Cambria"/>
              </w:rPr>
              <w:t>SA.270.1.</w:t>
            </w:r>
            <w:r w:rsidR="008842AE">
              <w:rPr>
                <w:rFonts w:ascii="Cambria" w:hAnsi="Cambria"/>
              </w:rPr>
              <w:t>4</w:t>
            </w:r>
            <w:r w:rsidR="000C33DE">
              <w:rPr>
                <w:rFonts w:ascii="Cambria" w:hAnsi="Cambria"/>
              </w:rPr>
              <w:t>.2020</w:t>
            </w:r>
            <w:r w:rsidRPr="00946872">
              <w:rPr>
                <w:rFonts w:ascii="Cambria" w:hAnsi="Cambria" w:cs="Arial"/>
                <w:lang w:eastAsia="en-GB"/>
              </w:rPr>
              <w:t>]</w:t>
            </w:r>
          </w:p>
        </w:tc>
      </w:tr>
    </w:tbl>
    <w:p w14:paraId="49075526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395A5E8F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14:paraId="5AEA5FED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7"/>
      </w:tblGrid>
      <w:tr w:rsidR="001558DB" w:rsidRPr="001558DB" w14:paraId="55DF3B08" w14:textId="77777777" w:rsidTr="001558DB">
        <w:tc>
          <w:tcPr>
            <w:tcW w:w="4644" w:type="dxa"/>
          </w:tcPr>
          <w:p w14:paraId="6C6EE7F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5C65CB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04256E71" w14:textId="77777777" w:rsidTr="001558DB">
        <w:tc>
          <w:tcPr>
            <w:tcW w:w="4644" w:type="dxa"/>
          </w:tcPr>
          <w:p w14:paraId="6FE8936C" w14:textId="77777777"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86C773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74D83E96" w14:textId="77777777" w:rsidTr="001558DB">
        <w:trPr>
          <w:trHeight w:val="1372"/>
        </w:trPr>
        <w:tc>
          <w:tcPr>
            <w:tcW w:w="4644" w:type="dxa"/>
          </w:tcPr>
          <w:p w14:paraId="2B0A9E2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5161DB0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21BFFA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772C2D7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14:paraId="6387B65D" w14:textId="77777777" w:rsidTr="001558DB">
        <w:tc>
          <w:tcPr>
            <w:tcW w:w="4644" w:type="dxa"/>
          </w:tcPr>
          <w:p w14:paraId="26E5E81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D06A8D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63D02C04" w14:textId="77777777" w:rsidTr="001558DB">
        <w:trPr>
          <w:trHeight w:val="2002"/>
        </w:trPr>
        <w:tc>
          <w:tcPr>
            <w:tcW w:w="4644" w:type="dxa"/>
          </w:tcPr>
          <w:p w14:paraId="686BF67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10DADD3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37646FD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2323C9E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2F045B6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532A39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12BB457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35644C4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B68924B" w14:textId="77777777" w:rsidTr="001558DB">
        <w:tc>
          <w:tcPr>
            <w:tcW w:w="4644" w:type="dxa"/>
          </w:tcPr>
          <w:p w14:paraId="443593E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567902A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BE1BEA2" w14:textId="77777777" w:rsidTr="001558DB">
        <w:tc>
          <w:tcPr>
            <w:tcW w:w="4644" w:type="dxa"/>
          </w:tcPr>
          <w:p w14:paraId="75C1333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FD6BB7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4300254D" w14:textId="77777777" w:rsidTr="001558DB">
        <w:tc>
          <w:tcPr>
            <w:tcW w:w="4644" w:type="dxa"/>
          </w:tcPr>
          <w:p w14:paraId="5E5B2BD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6AAE7D0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14:paraId="6906CB69" w14:textId="77777777" w:rsidTr="001558DB">
        <w:tc>
          <w:tcPr>
            <w:tcW w:w="4644" w:type="dxa"/>
          </w:tcPr>
          <w:p w14:paraId="77A3E30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654A28A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14:paraId="0D8A8092" w14:textId="77777777" w:rsidTr="001558DB">
        <w:tc>
          <w:tcPr>
            <w:tcW w:w="4644" w:type="dxa"/>
          </w:tcPr>
          <w:p w14:paraId="44B66A3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2514949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19661C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1326DE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6AF29D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8E5A8D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14:paraId="216A7E44" w14:textId="77777777" w:rsidTr="001558DB">
        <w:tc>
          <w:tcPr>
            <w:tcW w:w="4644" w:type="dxa"/>
          </w:tcPr>
          <w:p w14:paraId="1573135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7AB8DFB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9911E99" w14:textId="77777777" w:rsidTr="001558DB">
        <w:tc>
          <w:tcPr>
            <w:tcW w:w="4644" w:type="dxa"/>
          </w:tcPr>
          <w:p w14:paraId="0D7ABF0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38FE946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5B5BA0D5" w14:textId="77777777" w:rsidTr="001558DB">
        <w:tc>
          <w:tcPr>
            <w:tcW w:w="9289" w:type="dxa"/>
            <w:gridSpan w:val="2"/>
            <w:shd w:val="clear" w:color="auto" w:fill="BFBFBF"/>
          </w:tcPr>
          <w:p w14:paraId="6F4F96D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14:paraId="35D087B2" w14:textId="77777777" w:rsidTr="001558DB">
        <w:tc>
          <w:tcPr>
            <w:tcW w:w="4644" w:type="dxa"/>
          </w:tcPr>
          <w:p w14:paraId="6535F1A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6184918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14:paraId="1AF5AC52" w14:textId="77777777" w:rsidTr="001558DB">
        <w:tc>
          <w:tcPr>
            <w:tcW w:w="4644" w:type="dxa"/>
          </w:tcPr>
          <w:p w14:paraId="1BF2775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FD9A0A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530C2F15" w14:textId="77777777" w:rsidTr="001558DB">
        <w:tc>
          <w:tcPr>
            <w:tcW w:w="4644" w:type="dxa"/>
          </w:tcPr>
          <w:p w14:paraId="5DE0845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942643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57717F1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14DE2DD4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14:paraId="3DD6149B" w14:textId="77777777" w:rsidTr="001558DB">
        <w:tc>
          <w:tcPr>
            <w:tcW w:w="4644" w:type="dxa"/>
          </w:tcPr>
          <w:p w14:paraId="2A90D71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19936C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36E008A3" w14:textId="77777777" w:rsidTr="001558DB">
        <w:tc>
          <w:tcPr>
            <w:tcW w:w="4644" w:type="dxa"/>
          </w:tcPr>
          <w:p w14:paraId="58E1424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4B8213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14:paraId="1DE62782" w14:textId="77777777" w:rsidTr="001558DB">
        <w:tc>
          <w:tcPr>
            <w:tcW w:w="4644" w:type="dxa"/>
          </w:tcPr>
          <w:p w14:paraId="4BB8292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730EE7F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47EFFB23" w14:textId="77777777" w:rsidTr="001558DB">
        <w:tc>
          <w:tcPr>
            <w:tcW w:w="4644" w:type="dxa"/>
          </w:tcPr>
          <w:p w14:paraId="2186570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9C4A4B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0E93C804" w14:textId="77777777" w:rsidTr="001558DB">
        <w:tc>
          <w:tcPr>
            <w:tcW w:w="4644" w:type="dxa"/>
          </w:tcPr>
          <w:p w14:paraId="5C8254D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0EFCAD5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6DBCBDE7" w14:textId="77777777" w:rsidTr="001558DB">
        <w:tc>
          <w:tcPr>
            <w:tcW w:w="4644" w:type="dxa"/>
          </w:tcPr>
          <w:p w14:paraId="566D054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14:paraId="2F6FC3F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2F836C2" w14:textId="77777777" w:rsidTr="001558DB">
        <w:tc>
          <w:tcPr>
            <w:tcW w:w="4644" w:type="dxa"/>
          </w:tcPr>
          <w:p w14:paraId="7CCE407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F8B6D9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759A8D0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14:paraId="469F8D7D" w14:textId="77777777" w:rsidTr="001558DB">
        <w:tc>
          <w:tcPr>
            <w:tcW w:w="4644" w:type="dxa"/>
          </w:tcPr>
          <w:p w14:paraId="05AE029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FA70CB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6918C8B9" w14:textId="77777777" w:rsidTr="001558DB">
        <w:tc>
          <w:tcPr>
            <w:tcW w:w="4644" w:type="dxa"/>
          </w:tcPr>
          <w:p w14:paraId="7203D97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8BB6B8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6D94143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14:paraId="07A9A24D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1C41A4C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14:paraId="1670708E" w14:textId="77777777" w:rsidTr="001558DB">
        <w:tc>
          <w:tcPr>
            <w:tcW w:w="4644" w:type="dxa"/>
          </w:tcPr>
          <w:p w14:paraId="2B31A38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2A5B950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B1641EC" w14:textId="77777777" w:rsidTr="001558DB">
        <w:tc>
          <w:tcPr>
            <w:tcW w:w="4644" w:type="dxa"/>
          </w:tcPr>
          <w:p w14:paraId="729AB09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3760CE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52DA485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FEBA81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E9B69E5" w14:textId="77777777"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3B3A483D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45F2220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5104686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6E76AC" w14:textId="77777777"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14:paraId="04CB5EDC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14:paraId="0902BE25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494548F7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20CF610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46487E7B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14:paraId="5CD7EBCE" w14:textId="77777777" w:rsidTr="001558DB">
        <w:tc>
          <w:tcPr>
            <w:tcW w:w="4644" w:type="dxa"/>
          </w:tcPr>
          <w:p w14:paraId="6629172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169A47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7234E15E" w14:textId="77777777" w:rsidTr="001558DB">
        <w:tc>
          <w:tcPr>
            <w:tcW w:w="4644" w:type="dxa"/>
          </w:tcPr>
          <w:p w14:paraId="627E37F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F3601C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75EF239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14:paraId="34103D6C" w14:textId="77777777" w:rsidTr="001558DB">
        <w:tc>
          <w:tcPr>
            <w:tcW w:w="4644" w:type="dxa"/>
          </w:tcPr>
          <w:p w14:paraId="71B6D60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0E3E70C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punkt(-y), którego(-ych) to dotyczy.</w:t>
            </w:r>
          </w:p>
          <w:p w14:paraId="0C79B48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14:paraId="761AEBDE" w14:textId="77777777" w:rsidTr="001558DB">
        <w:tc>
          <w:tcPr>
            <w:tcW w:w="4644" w:type="dxa"/>
          </w:tcPr>
          <w:p w14:paraId="6E11148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04E478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14:paraId="529A0B33" w14:textId="77777777" w:rsidTr="001558DB">
        <w:tc>
          <w:tcPr>
            <w:tcW w:w="4644" w:type="dxa"/>
          </w:tcPr>
          <w:p w14:paraId="01D79E1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47D85DF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AAC8A0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14:paraId="675AF092" w14:textId="77777777" w:rsidTr="001558DB">
        <w:tc>
          <w:tcPr>
            <w:tcW w:w="4644" w:type="dxa"/>
          </w:tcPr>
          <w:p w14:paraId="48381AF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B6F494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DB157E6" w14:textId="77777777" w:rsidTr="001558DB">
        <w:tc>
          <w:tcPr>
            <w:tcW w:w="4644" w:type="dxa"/>
          </w:tcPr>
          <w:p w14:paraId="26CC11B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DCF886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75D75903" w14:textId="77777777" w:rsidTr="001558DB">
        <w:trPr>
          <w:trHeight w:val="470"/>
        </w:trPr>
        <w:tc>
          <w:tcPr>
            <w:tcW w:w="4644" w:type="dxa"/>
            <w:vMerge w:val="restart"/>
          </w:tcPr>
          <w:p w14:paraId="3785E31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26664067" w14:textId="77777777"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3BC16EBC" w14:textId="77777777"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06C1E86F" w14:textId="77777777"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57FE9E6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5E0F921C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16651AF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FC7FA3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14:paraId="708600AF" w14:textId="77777777" w:rsidTr="001558DB">
        <w:trPr>
          <w:trHeight w:val="1977"/>
        </w:trPr>
        <w:tc>
          <w:tcPr>
            <w:tcW w:w="4644" w:type="dxa"/>
            <w:vMerge/>
          </w:tcPr>
          <w:p w14:paraId="617EAF0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40E02A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8888959" w14:textId="77777777"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6909FC83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F291DFC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77011B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1164195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82C9DC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2ADDB91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12CD48AF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686A108D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809ED2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3FDBDBA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14:paraId="02307D1F" w14:textId="77777777" w:rsidTr="001558DB">
        <w:tc>
          <w:tcPr>
            <w:tcW w:w="4644" w:type="dxa"/>
          </w:tcPr>
          <w:p w14:paraId="5FD53F2B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2E54FB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193CCCFB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4C906DEF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14:paraId="1BB0B2C9" w14:textId="77777777" w:rsidTr="001558DB">
        <w:tc>
          <w:tcPr>
            <w:tcW w:w="4644" w:type="dxa"/>
          </w:tcPr>
          <w:p w14:paraId="5BD655D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8A9230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D06F3A8" w14:textId="77777777" w:rsidTr="001558DB">
        <w:trPr>
          <w:trHeight w:val="406"/>
        </w:trPr>
        <w:tc>
          <w:tcPr>
            <w:tcW w:w="4644" w:type="dxa"/>
            <w:vMerge w:val="restart"/>
          </w:tcPr>
          <w:p w14:paraId="64C77F31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467612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14:paraId="352AE336" w14:textId="77777777" w:rsidTr="001558DB">
        <w:trPr>
          <w:trHeight w:val="405"/>
        </w:trPr>
        <w:tc>
          <w:tcPr>
            <w:tcW w:w="4644" w:type="dxa"/>
            <w:vMerge/>
          </w:tcPr>
          <w:p w14:paraId="2EBE296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04654A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094D43D2" w14:textId="77777777" w:rsidTr="001558DB">
        <w:tc>
          <w:tcPr>
            <w:tcW w:w="4644" w:type="dxa"/>
          </w:tcPr>
          <w:p w14:paraId="495B663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526CE60E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36C28905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600F47C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5426C2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03BBE2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EF9C70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F559650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1744012" w14:textId="77777777"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73CAD78A" w14:textId="77777777"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47BBC3A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2FF1A825" w14:textId="77777777" w:rsidTr="001558DB">
        <w:trPr>
          <w:trHeight w:val="303"/>
        </w:trPr>
        <w:tc>
          <w:tcPr>
            <w:tcW w:w="4644" w:type="dxa"/>
            <w:vMerge w:val="restart"/>
          </w:tcPr>
          <w:p w14:paraId="742F8F9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FA3F4C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14:paraId="5632F5A9" w14:textId="77777777" w:rsidTr="001558DB">
        <w:trPr>
          <w:trHeight w:val="303"/>
        </w:trPr>
        <w:tc>
          <w:tcPr>
            <w:tcW w:w="4644" w:type="dxa"/>
            <w:vMerge/>
          </w:tcPr>
          <w:p w14:paraId="64CC5BF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EF132B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0987A147" w14:textId="77777777" w:rsidTr="001558DB">
        <w:trPr>
          <w:trHeight w:val="515"/>
        </w:trPr>
        <w:tc>
          <w:tcPr>
            <w:tcW w:w="4644" w:type="dxa"/>
            <w:vMerge w:val="restart"/>
          </w:tcPr>
          <w:p w14:paraId="7C073F2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0F283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0904E369" w14:textId="77777777" w:rsidTr="001558DB">
        <w:trPr>
          <w:trHeight w:val="514"/>
        </w:trPr>
        <w:tc>
          <w:tcPr>
            <w:tcW w:w="4644" w:type="dxa"/>
            <w:vMerge/>
          </w:tcPr>
          <w:p w14:paraId="3342D09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2549531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56705678" w14:textId="77777777" w:rsidTr="001558DB">
        <w:trPr>
          <w:trHeight w:val="1316"/>
        </w:trPr>
        <w:tc>
          <w:tcPr>
            <w:tcW w:w="4644" w:type="dxa"/>
          </w:tcPr>
          <w:p w14:paraId="1B94EF0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BA224F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0B617FBB" w14:textId="77777777" w:rsidTr="001558DB">
        <w:trPr>
          <w:trHeight w:val="1544"/>
        </w:trPr>
        <w:tc>
          <w:tcPr>
            <w:tcW w:w="4644" w:type="dxa"/>
          </w:tcPr>
          <w:p w14:paraId="2EB20B6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6CC8D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5CBE538F" w14:textId="77777777" w:rsidTr="001558DB">
        <w:trPr>
          <w:trHeight w:val="932"/>
        </w:trPr>
        <w:tc>
          <w:tcPr>
            <w:tcW w:w="4644" w:type="dxa"/>
            <w:vMerge w:val="restart"/>
          </w:tcPr>
          <w:p w14:paraId="366DCF3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DB3909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14:paraId="20FE1EAE" w14:textId="77777777" w:rsidTr="001558DB">
        <w:trPr>
          <w:trHeight w:val="931"/>
        </w:trPr>
        <w:tc>
          <w:tcPr>
            <w:tcW w:w="4644" w:type="dxa"/>
            <w:vMerge/>
          </w:tcPr>
          <w:p w14:paraId="0C986DF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BF6E7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14:paraId="72BDFE0A" w14:textId="77777777" w:rsidTr="001558DB">
        <w:tc>
          <w:tcPr>
            <w:tcW w:w="4644" w:type="dxa"/>
          </w:tcPr>
          <w:p w14:paraId="4FEBC35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2B0C68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DC7B845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14:paraId="7CA047CD" w14:textId="77777777" w:rsidTr="001558DB">
        <w:tc>
          <w:tcPr>
            <w:tcW w:w="4644" w:type="dxa"/>
          </w:tcPr>
          <w:p w14:paraId="71F52BF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5A4C18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2A54CB51" w14:textId="77777777" w:rsidTr="001558DB">
        <w:tc>
          <w:tcPr>
            <w:tcW w:w="4644" w:type="dxa"/>
          </w:tcPr>
          <w:p w14:paraId="2BEF90C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0925F0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14:paraId="668B5387" w14:textId="77777777" w:rsidTr="001558DB">
        <w:tc>
          <w:tcPr>
            <w:tcW w:w="4644" w:type="dxa"/>
          </w:tcPr>
          <w:p w14:paraId="12089D3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F8543E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0A105510" w14:textId="77777777"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2F9BF352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CD26696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7EB63B24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3007CC3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14:paraId="45993500" w14:textId="77777777" w:rsidTr="001558DB">
        <w:tc>
          <w:tcPr>
            <w:tcW w:w="4606" w:type="dxa"/>
          </w:tcPr>
          <w:p w14:paraId="36312DD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17B9951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14:paraId="3E1E7581" w14:textId="77777777" w:rsidTr="001558DB">
        <w:tc>
          <w:tcPr>
            <w:tcW w:w="4606" w:type="dxa"/>
          </w:tcPr>
          <w:p w14:paraId="219309D5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20ECF923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318E9BC6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46FAC077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14:paraId="4BE3647F" w14:textId="77777777" w:rsidTr="001558DB">
        <w:tc>
          <w:tcPr>
            <w:tcW w:w="4644" w:type="dxa"/>
          </w:tcPr>
          <w:p w14:paraId="1CB65E4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B4BF42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14:paraId="229375B4" w14:textId="77777777" w:rsidTr="001558DB">
        <w:tc>
          <w:tcPr>
            <w:tcW w:w="4644" w:type="dxa"/>
          </w:tcPr>
          <w:p w14:paraId="6D934988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78C7B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67C30C3B" w14:textId="77777777" w:rsidTr="001558DB">
        <w:tc>
          <w:tcPr>
            <w:tcW w:w="4644" w:type="dxa"/>
          </w:tcPr>
          <w:p w14:paraId="0E173E4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CBCF30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0B92D58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14:paraId="1B0D50C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14:paraId="5C6760C6" w14:textId="77777777" w:rsidTr="001558DB">
        <w:tc>
          <w:tcPr>
            <w:tcW w:w="4644" w:type="dxa"/>
          </w:tcPr>
          <w:p w14:paraId="68DFB00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87144C0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18455EEC" w14:textId="77777777" w:rsidTr="001558DB">
        <w:tc>
          <w:tcPr>
            <w:tcW w:w="4644" w:type="dxa"/>
          </w:tcPr>
          <w:p w14:paraId="04F882C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CBD763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1B6BF93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667C8442" w14:textId="77777777" w:rsidTr="001558DB">
        <w:tc>
          <w:tcPr>
            <w:tcW w:w="4644" w:type="dxa"/>
          </w:tcPr>
          <w:p w14:paraId="38573B5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8BFD2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5D5219D9" w14:textId="77777777" w:rsidTr="001558DB">
        <w:tc>
          <w:tcPr>
            <w:tcW w:w="4644" w:type="dxa"/>
          </w:tcPr>
          <w:p w14:paraId="51EABAC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50D611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6B356C43" w14:textId="77777777" w:rsidTr="001558DB">
        <w:tc>
          <w:tcPr>
            <w:tcW w:w="4644" w:type="dxa"/>
          </w:tcPr>
          <w:p w14:paraId="31B69504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7F859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04E4888E" w14:textId="77777777" w:rsidTr="001558DB">
        <w:tc>
          <w:tcPr>
            <w:tcW w:w="4644" w:type="dxa"/>
          </w:tcPr>
          <w:p w14:paraId="7B87483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FE9516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11973F34" w14:textId="77777777" w:rsidTr="001558DB">
        <w:tc>
          <w:tcPr>
            <w:tcW w:w="4644" w:type="dxa"/>
          </w:tcPr>
          <w:p w14:paraId="4E576289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096C0F6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7260797E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7A21BB2D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14:paraId="49426334" w14:textId="77777777" w:rsidTr="001558DB">
        <w:tc>
          <w:tcPr>
            <w:tcW w:w="4644" w:type="dxa"/>
          </w:tcPr>
          <w:p w14:paraId="7B16967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C9773CE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14:paraId="2A88D4EE" w14:textId="77777777" w:rsidTr="001558DB">
        <w:tc>
          <w:tcPr>
            <w:tcW w:w="4644" w:type="dxa"/>
          </w:tcPr>
          <w:p w14:paraId="12E492A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5DB564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14:paraId="68144DC1" w14:textId="77777777" w:rsidTr="001558DB">
        <w:tc>
          <w:tcPr>
            <w:tcW w:w="4644" w:type="dxa"/>
          </w:tcPr>
          <w:p w14:paraId="5E5D75B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279E3B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14:paraId="519AD876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1D572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65AD2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6ED0D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DF7E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14:paraId="0B1FE314" w14:textId="77777777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F1217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5D36D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CB29F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562D" w14:textId="77777777"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1572AD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14:paraId="7475736C" w14:textId="77777777" w:rsidTr="001558DB">
        <w:tc>
          <w:tcPr>
            <w:tcW w:w="4644" w:type="dxa"/>
          </w:tcPr>
          <w:p w14:paraId="6DF7CD6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56902F5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14:paraId="72356DC8" w14:textId="77777777" w:rsidTr="001558DB">
        <w:tc>
          <w:tcPr>
            <w:tcW w:w="4644" w:type="dxa"/>
          </w:tcPr>
          <w:p w14:paraId="58D9ED5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B742829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752E499E" w14:textId="77777777" w:rsidTr="001558DB">
        <w:tc>
          <w:tcPr>
            <w:tcW w:w="4644" w:type="dxa"/>
          </w:tcPr>
          <w:p w14:paraId="06C1770A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70064F8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1558DB" w:rsidRPr="001558DB" w14:paraId="0CD7B46A" w14:textId="77777777" w:rsidTr="001558DB">
        <w:tc>
          <w:tcPr>
            <w:tcW w:w="4644" w:type="dxa"/>
          </w:tcPr>
          <w:p w14:paraId="0BCB3633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DEB097D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14:paraId="1A1C4875" w14:textId="77777777" w:rsidTr="001558DB">
        <w:tc>
          <w:tcPr>
            <w:tcW w:w="4644" w:type="dxa"/>
          </w:tcPr>
          <w:p w14:paraId="4A30FC3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4494657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14:paraId="658C4A7E" w14:textId="77777777" w:rsidTr="001558DB">
        <w:tc>
          <w:tcPr>
            <w:tcW w:w="4644" w:type="dxa"/>
          </w:tcPr>
          <w:p w14:paraId="4A14639B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B3E068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314389D8" w14:textId="77777777" w:rsidTr="001558DB">
        <w:tc>
          <w:tcPr>
            <w:tcW w:w="4644" w:type="dxa"/>
          </w:tcPr>
          <w:p w14:paraId="5212B67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32EFB6C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14:paraId="66ABF04A" w14:textId="77777777" w:rsidTr="001558DB">
        <w:tc>
          <w:tcPr>
            <w:tcW w:w="4644" w:type="dxa"/>
          </w:tcPr>
          <w:p w14:paraId="070BFAF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1A8756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045834FA" w14:textId="77777777" w:rsidTr="001558DB">
        <w:tc>
          <w:tcPr>
            <w:tcW w:w="4644" w:type="dxa"/>
          </w:tcPr>
          <w:p w14:paraId="6D2E3001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1FF49080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14:paraId="3FEC0D98" w14:textId="77777777" w:rsidTr="001558DB">
        <w:tc>
          <w:tcPr>
            <w:tcW w:w="4644" w:type="dxa"/>
          </w:tcPr>
          <w:p w14:paraId="46F51052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427FE7CA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558DB" w:rsidRPr="001558DB" w14:paraId="2B2B0FD7" w14:textId="77777777" w:rsidTr="001558DB">
        <w:tc>
          <w:tcPr>
            <w:tcW w:w="4644" w:type="dxa"/>
          </w:tcPr>
          <w:p w14:paraId="5DD2588F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9C45B5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0B71D7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81B0A91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14:paraId="0742AF2E" w14:textId="77777777" w:rsidTr="001558DB">
        <w:tc>
          <w:tcPr>
            <w:tcW w:w="4644" w:type="dxa"/>
          </w:tcPr>
          <w:p w14:paraId="10711EC4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EB6009F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14:paraId="254B83DE" w14:textId="77777777" w:rsidTr="001558DB">
        <w:tc>
          <w:tcPr>
            <w:tcW w:w="4644" w:type="dxa"/>
          </w:tcPr>
          <w:p w14:paraId="24471BE7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7063C7E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14:paraId="1018DF88" w14:textId="77777777" w:rsidTr="001558DB">
        <w:tc>
          <w:tcPr>
            <w:tcW w:w="4644" w:type="dxa"/>
          </w:tcPr>
          <w:p w14:paraId="5D0EAA2C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6A3419D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544206D" w14:textId="77777777"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419CBC08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34E64EDB" w14:textId="77777777"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26BFA22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14:paraId="7288A5EA" w14:textId="77777777" w:rsidTr="001558DB">
        <w:tc>
          <w:tcPr>
            <w:tcW w:w="4644" w:type="dxa"/>
          </w:tcPr>
          <w:p w14:paraId="0367A44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3A15D492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14:paraId="036658B0" w14:textId="77777777" w:rsidTr="001558DB">
        <w:tc>
          <w:tcPr>
            <w:tcW w:w="4644" w:type="dxa"/>
          </w:tcPr>
          <w:p w14:paraId="7F51FE76" w14:textId="77777777"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79BE9D6" w14:textId="77777777"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08651648" w14:textId="77777777"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2914806E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28FBF40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FA8B213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75C442BD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05414393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33CA1C12" w14:textId="77777777"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6BA3A4D2" w14:textId="77777777"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7FF6F4A9" w14:textId="77777777"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4F8A5" w14:textId="77777777"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BDAA" w14:textId="77777777" w:rsidR="00AF2AC1" w:rsidRDefault="00AF2AC1">
      <w:r>
        <w:separator/>
      </w:r>
    </w:p>
  </w:endnote>
  <w:endnote w:type="continuationSeparator" w:id="0">
    <w:p w14:paraId="12CB5C00" w14:textId="77777777" w:rsidR="00AF2AC1" w:rsidRDefault="00AF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26FC" w14:textId="77777777" w:rsidR="00DE5FEE" w:rsidRPr="00493FE8" w:rsidRDefault="00927775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DE5FEE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F611B9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="00DE5FEE" w:rsidRPr="00493FE8">
      <w:rPr>
        <w:rFonts w:ascii="Cambria" w:hAnsi="Cambria"/>
        <w:sz w:val="16"/>
        <w:szCs w:val="16"/>
      </w:rPr>
      <w:t xml:space="preserve"> | </w:t>
    </w:r>
    <w:r w:rsidR="00DE5FEE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6CB7DE5" w14:textId="77777777"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7627" w14:textId="77777777" w:rsidR="00AF2AC1" w:rsidRDefault="00AF2AC1">
      <w:r>
        <w:separator/>
      </w:r>
    </w:p>
  </w:footnote>
  <w:footnote w:type="continuationSeparator" w:id="0">
    <w:p w14:paraId="292C2D1B" w14:textId="77777777" w:rsidR="00AF2AC1" w:rsidRDefault="00AF2AC1">
      <w:r>
        <w:continuationSeparator/>
      </w:r>
    </w:p>
  </w:footnote>
  <w:footnote w:id="1">
    <w:p w14:paraId="29460E9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FAB9BB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582816A" w14:textId="77777777" w:rsidR="00DE5FEE" w:rsidRDefault="00DE5FEE" w:rsidP="001558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  <w:p w14:paraId="2AABC51B" w14:textId="77777777" w:rsidR="00212B61" w:rsidRDefault="00212B61" w:rsidP="001558DB">
      <w:pPr>
        <w:pStyle w:val="Tekstprzypisudolnego"/>
      </w:pPr>
      <w:r>
        <w:rPr>
          <w:color w:val="1F497D"/>
          <w:lang w:eastAsia="pl-PL"/>
        </w:rPr>
        <w:fldChar w:fldCharType="begin"/>
      </w:r>
      <w:r>
        <w:rPr>
          <w:color w:val="1F497D"/>
          <w:lang w:eastAsia="pl-PL"/>
        </w:rPr>
        <w:instrText xml:space="preserve"> INCLUDEPICTURE  "cid:image003.png@01D44511.D96FCB50" \* MERGEFORMATINET </w:instrText>
      </w:r>
      <w:r>
        <w:rPr>
          <w:color w:val="1F497D"/>
          <w:lang w:eastAsia="pl-PL"/>
        </w:rPr>
        <w:fldChar w:fldCharType="separate"/>
      </w:r>
      <w:r>
        <w:rPr>
          <w:color w:val="1F497D"/>
          <w:lang w:eastAsia="pl-PL"/>
        </w:rPr>
        <w:fldChar w:fldCharType="begin"/>
      </w:r>
      <w:r>
        <w:rPr>
          <w:color w:val="1F497D"/>
          <w:lang w:eastAsia="pl-PL"/>
        </w:rPr>
        <w:instrText xml:space="preserve"> INCLUDEPICTURE  "cid:image003.png@01D44511.D96FCB50" \* MERGEFORMATINET </w:instrText>
      </w:r>
      <w:r>
        <w:rPr>
          <w:color w:val="1F497D"/>
          <w:lang w:eastAsia="pl-PL"/>
        </w:rPr>
        <w:fldChar w:fldCharType="separate"/>
      </w:r>
      <w:r w:rsidR="00EC6B02">
        <w:rPr>
          <w:color w:val="1F497D"/>
          <w:lang w:eastAsia="pl-PL"/>
        </w:rPr>
        <w:fldChar w:fldCharType="begin"/>
      </w:r>
      <w:r w:rsidR="00EC6B02">
        <w:rPr>
          <w:color w:val="1F497D"/>
          <w:lang w:eastAsia="pl-PL"/>
        </w:rPr>
        <w:instrText xml:space="preserve"> INCLUDEPICTURE  "cid:image003.png@01D44511.D96FCB50" \* MERGEFORMATINET </w:instrText>
      </w:r>
      <w:r w:rsidR="00EC6B02">
        <w:rPr>
          <w:color w:val="1F497D"/>
          <w:lang w:eastAsia="pl-PL"/>
        </w:rPr>
        <w:fldChar w:fldCharType="separate"/>
      </w:r>
      <w:r w:rsidR="00AF2AC1">
        <w:rPr>
          <w:color w:val="1F497D"/>
          <w:lang w:eastAsia="pl-PL"/>
        </w:rPr>
        <w:fldChar w:fldCharType="begin"/>
      </w:r>
      <w:r w:rsidR="00AF2AC1">
        <w:rPr>
          <w:color w:val="1F497D"/>
          <w:lang w:eastAsia="pl-PL"/>
        </w:rPr>
        <w:instrText xml:space="preserve"> </w:instrText>
      </w:r>
      <w:r w:rsidR="00AF2AC1">
        <w:rPr>
          <w:color w:val="1F497D"/>
          <w:lang w:eastAsia="pl-PL"/>
        </w:rPr>
        <w:instrText>INCLUDEPICTURE  "cid:image003.png@01D44511.D96FCB50" \* MERGEFORMATINET</w:instrText>
      </w:r>
      <w:r w:rsidR="00AF2AC1">
        <w:rPr>
          <w:color w:val="1F497D"/>
          <w:lang w:eastAsia="pl-PL"/>
        </w:rPr>
        <w:instrText xml:space="preserve"> </w:instrText>
      </w:r>
      <w:r w:rsidR="00AF2AC1">
        <w:rPr>
          <w:color w:val="1F497D"/>
          <w:lang w:eastAsia="pl-PL"/>
        </w:rPr>
        <w:fldChar w:fldCharType="separate"/>
      </w:r>
      <w:r w:rsidR="00AF2AC1">
        <w:rPr>
          <w:color w:val="1F497D"/>
          <w:lang w:eastAsia="pl-PL"/>
        </w:rPr>
        <w:pict w14:anchorId="0CCB5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6" type="#_x0000_t75" alt="Stopka w mailu" style="width:453pt;height:44.4pt">
            <v:imagedata r:id="rId1" r:href="rId2"/>
          </v:shape>
        </w:pict>
      </w:r>
      <w:r w:rsidR="00AF2AC1">
        <w:rPr>
          <w:color w:val="1F497D"/>
          <w:lang w:eastAsia="pl-PL"/>
        </w:rPr>
        <w:fldChar w:fldCharType="end"/>
      </w:r>
      <w:r w:rsidR="00EC6B02">
        <w:rPr>
          <w:color w:val="1F497D"/>
          <w:lang w:eastAsia="pl-PL"/>
        </w:rPr>
        <w:fldChar w:fldCharType="end"/>
      </w:r>
      <w:r>
        <w:rPr>
          <w:color w:val="1F497D"/>
          <w:lang w:eastAsia="pl-PL"/>
        </w:rPr>
        <w:fldChar w:fldCharType="end"/>
      </w:r>
      <w:r>
        <w:rPr>
          <w:color w:val="1F497D"/>
          <w:lang w:eastAsia="pl-PL"/>
        </w:rPr>
        <w:fldChar w:fldCharType="end"/>
      </w:r>
    </w:p>
  </w:footnote>
  <w:footnote w:id="4">
    <w:p w14:paraId="1AB5718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DD218C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00D22A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2F6EF0E" w14:textId="77777777"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3DC121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26EF0B" w14:textId="77777777"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2AD73F3" w14:textId="77777777"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346344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74F689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C6B836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39CF98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CCA10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380BFD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D4CC15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4A335A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44EF18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393E2E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B74166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F8D260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4F8602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8DF6B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3E7A9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3F1977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64DB62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52004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AE0DB1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F42BA0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DE79E4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9B097D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BDB87F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75BAC1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2E6B56A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7CA9E65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32B37F8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C0F1689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E05FC3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FC67516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B869E24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6D9A0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5BBCFCD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11F8E3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A09ECB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6F8830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6C85121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DDD53CE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E4C022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8AB97F7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9F1C0BC" w14:textId="77777777"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3DE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4967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28E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2B61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CD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CE5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3821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63A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47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22C"/>
    <w:rsid w:val="006912DE"/>
    <w:rsid w:val="00691431"/>
    <w:rsid w:val="00691E0F"/>
    <w:rsid w:val="00692040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AF3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2A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5315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775"/>
    <w:rsid w:val="009341FF"/>
    <w:rsid w:val="00936D5C"/>
    <w:rsid w:val="00936F8D"/>
    <w:rsid w:val="00940A51"/>
    <w:rsid w:val="009435E4"/>
    <w:rsid w:val="00945043"/>
    <w:rsid w:val="0094585B"/>
    <w:rsid w:val="00946872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31C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2AC1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B02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1B9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D901"/>
  <w15:docId w15:val="{705F8E7D-D785-4E28-8D02-E06C104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578-0619-4110-B2EC-C8CDD491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4514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15</cp:revision>
  <cp:lastPrinted>2017-05-23T13:32:00Z</cp:lastPrinted>
  <dcterms:created xsi:type="dcterms:W3CDTF">2017-11-08T12:18:00Z</dcterms:created>
  <dcterms:modified xsi:type="dcterms:W3CDTF">2020-05-13T10:04:00Z</dcterms:modified>
</cp:coreProperties>
</file>