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E742" w14:textId="3CD3B80C" w:rsidR="001E1871" w:rsidRPr="00786D66" w:rsidRDefault="007F61ED" w:rsidP="00786D66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AFB0C" wp14:editId="48386861">
                <wp:simplePos x="0" y="0"/>
                <wp:positionH relativeFrom="column">
                  <wp:posOffset>-2111</wp:posOffset>
                </wp:positionH>
                <wp:positionV relativeFrom="paragraph">
                  <wp:posOffset>-398780</wp:posOffset>
                </wp:positionV>
                <wp:extent cx="2057400" cy="863600"/>
                <wp:effectExtent l="0" t="0" r="1905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BDE83C" w14:textId="77777777" w:rsidR="007F61ED" w:rsidRDefault="007F61ED" w:rsidP="007F61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5582F66D" w14:textId="77777777" w:rsidR="007F61ED" w:rsidRDefault="007F61ED" w:rsidP="007F61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1C348905" w14:textId="77777777" w:rsidR="007F61ED" w:rsidRDefault="007F61ED" w:rsidP="007F61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26793AFE" w14:textId="77777777" w:rsidR="007F61ED" w:rsidRDefault="007F61ED" w:rsidP="007F61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13D8E244" w14:textId="542ED7AF" w:rsidR="007F61ED" w:rsidRPr="007F61ED" w:rsidRDefault="007F61ED" w:rsidP="007F61E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pieczątka </w:t>
                            </w:r>
                            <w:r w:rsidRPr="006B7A4E">
                              <w:rPr>
                                <w:rFonts w:ascii="Times New Roman" w:hAnsi="Times New Roman"/>
                                <w:i/>
                                <w:strike/>
                                <w:sz w:val="16"/>
                                <w:szCs w:val="16"/>
                              </w:rPr>
                              <w:t>Wykonawcy</w:t>
                            </w: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rzyjmującego</w:t>
                            </w:r>
                            <w:r w:rsidR="00B3567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3567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zamówienie</w:t>
                            </w:r>
                            <w:r w:rsidRPr="007F61ED">
                              <w:rPr>
                                <w:rFonts w:ascii="Times New Roman" w:hAnsi="Times New Roman"/>
                                <w:bCs/>
                                <w:i/>
                                <w:smallCaps/>
                                <w:snapToGrid w:val="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AFB0C" id="Prostokąt zaokrąglony 1" o:spid="_x0000_s1026" style="position:absolute;left:0;text-align:left;margin-left:-.15pt;margin-top:-31.4pt;width:16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">
                <v:textbox>
                  <w:txbxContent>
                    <w:p w14:paraId="09BDE83C" w14:textId="77777777" w:rsidR="007F61ED" w:rsidRDefault="007F61ED" w:rsidP="007F61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5582F66D" w14:textId="77777777" w:rsidR="007F61ED" w:rsidRDefault="007F61ED" w:rsidP="007F61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1C348905" w14:textId="77777777" w:rsidR="007F61ED" w:rsidRDefault="007F61ED" w:rsidP="007F61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26793AFE" w14:textId="77777777" w:rsidR="007F61ED" w:rsidRDefault="007F61ED" w:rsidP="007F61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13D8E244" w14:textId="542ED7AF" w:rsidR="007F61ED" w:rsidRPr="007F61ED" w:rsidRDefault="007F61ED" w:rsidP="007F61ED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pieczątka </w:t>
                      </w:r>
                      <w:r w:rsidRPr="006B7A4E">
                        <w:rPr>
                          <w:rFonts w:ascii="Times New Roman" w:hAnsi="Times New Roman"/>
                          <w:i/>
                          <w:strike/>
                          <w:sz w:val="16"/>
                          <w:szCs w:val="16"/>
                        </w:rPr>
                        <w:t>Wykonawcy</w:t>
                      </w: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</w:t>
                      </w: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rzyjmującego</w:t>
                      </w:r>
                      <w:r w:rsidR="00B3567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B3567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zamówienie</w:t>
                      </w:r>
                      <w:r w:rsidRPr="007F61ED">
                        <w:rPr>
                          <w:rFonts w:ascii="Times New Roman" w:hAnsi="Times New Roman"/>
                          <w:bCs/>
                          <w:i/>
                          <w:smallCaps/>
                          <w:snapToGrid w:val="0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786D66" w:rsidRPr="00786D66">
        <w:rPr>
          <w:rFonts w:ascii="Times New Roman" w:hAnsi="Times New Roman"/>
        </w:rPr>
        <w:t>Załącznik nr 1 do Formularza oferty</w:t>
      </w:r>
    </w:p>
    <w:p w14:paraId="4598C058" w14:textId="4BA6107F" w:rsidR="00D667DC" w:rsidRPr="00E15EC6" w:rsidRDefault="00D667DC" w:rsidP="00D667DC">
      <w:pPr>
        <w:rPr>
          <w:rFonts w:ascii="Times New Roman" w:hAnsi="Times New Roman"/>
          <w:sz w:val="20"/>
          <w:szCs w:val="20"/>
        </w:rPr>
      </w:pPr>
    </w:p>
    <w:p w14:paraId="1017C2FE" w14:textId="77777777" w:rsidR="006E113C" w:rsidRPr="00E15EC6" w:rsidRDefault="006E113C" w:rsidP="006E113C">
      <w:pPr>
        <w:rPr>
          <w:rFonts w:ascii="Times New Roman" w:hAnsi="Times New Roman"/>
          <w:sz w:val="20"/>
          <w:szCs w:val="20"/>
        </w:rPr>
      </w:pPr>
    </w:p>
    <w:p w14:paraId="7AA047A3" w14:textId="77777777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cenowy</w:t>
      </w:r>
    </w:p>
    <w:p w14:paraId="71E92F59" w14:textId="77777777" w:rsidR="007D56B8" w:rsidRPr="00E15EC6" w:rsidRDefault="007D56B8" w:rsidP="006E113C">
      <w:pPr>
        <w:rPr>
          <w:rFonts w:ascii="Times New Roman" w:hAnsi="Times New Roman"/>
          <w:sz w:val="20"/>
        </w:rPr>
      </w:pPr>
    </w:p>
    <w:p w14:paraId="19CA6258" w14:textId="77777777" w:rsidR="00B768A2" w:rsidRPr="007D56B8" w:rsidRDefault="00606BB7" w:rsidP="001E1871">
      <w:pPr>
        <w:rPr>
          <w:rFonts w:ascii="Times New Roman" w:hAnsi="Times New Roman"/>
        </w:rPr>
      </w:pPr>
      <w:r w:rsidRPr="007D56B8">
        <w:rPr>
          <w:rFonts w:ascii="Times New Roman" w:hAnsi="Times New Roman"/>
        </w:rPr>
        <w:t xml:space="preserve">Pakiet 1 - </w:t>
      </w:r>
      <w:r w:rsidR="007D56B8" w:rsidRPr="007D56B8">
        <w:rPr>
          <w:rFonts w:ascii="Times New Roman" w:hAnsi="Times New Roman"/>
        </w:rPr>
        <w:t>Świadczenia zdrowotne w zakresie b</w:t>
      </w:r>
      <w:r w:rsidRPr="007D56B8">
        <w:rPr>
          <w:rFonts w:ascii="Times New Roman" w:hAnsi="Times New Roman"/>
        </w:rPr>
        <w:t>ada</w:t>
      </w:r>
      <w:r w:rsidR="007D56B8" w:rsidRPr="007D56B8">
        <w:rPr>
          <w:rFonts w:ascii="Times New Roman" w:hAnsi="Times New Roman"/>
        </w:rPr>
        <w:t>ń</w:t>
      </w:r>
      <w:r w:rsidRPr="007D56B8">
        <w:rPr>
          <w:rFonts w:ascii="Times New Roman" w:hAnsi="Times New Roman"/>
        </w:rPr>
        <w:t xml:space="preserve"> mikrobiologiczn</w:t>
      </w:r>
      <w:r w:rsidR="007D56B8" w:rsidRPr="007D56B8">
        <w:rPr>
          <w:rFonts w:ascii="Times New Roman" w:hAnsi="Times New Roman"/>
        </w:rPr>
        <w:t>ych i laboratoryjnych</w:t>
      </w:r>
      <w:r w:rsidRPr="007D56B8">
        <w:rPr>
          <w:rFonts w:ascii="Times New Roman" w:hAnsi="Times New Roman"/>
        </w:rPr>
        <w:t xml:space="preserve"> nie będąc</w:t>
      </w:r>
      <w:r w:rsidR="007D56B8" w:rsidRPr="007D56B8">
        <w:rPr>
          <w:rFonts w:ascii="Times New Roman" w:hAnsi="Times New Roman"/>
        </w:rPr>
        <w:t>ych</w:t>
      </w:r>
      <w:r w:rsidRPr="007D56B8">
        <w:rPr>
          <w:rFonts w:ascii="Times New Roman" w:hAnsi="Times New Roman"/>
        </w:rPr>
        <w:t xml:space="preserve"> badaniem „cito”</w:t>
      </w: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669"/>
        <w:gridCol w:w="2980"/>
        <w:gridCol w:w="1733"/>
        <w:gridCol w:w="1968"/>
        <w:gridCol w:w="2130"/>
      </w:tblGrid>
      <w:tr w:rsidR="00B768A2" w14:paraId="4D83A5CE" w14:textId="77777777" w:rsidTr="007F61ED">
        <w:trPr>
          <w:trHeight w:val="950"/>
          <w:jc w:val="center"/>
        </w:trPr>
        <w:tc>
          <w:tcPr>
            <w:tcW w:w="669" w:type="dxa"/>
            <w:vAlign w:val="center"/>
          </w:tcPr>
          <w:p w14:paraId="042B8AF0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80" w:type="dxa"/>
            <w:vAlign w:val="center"/>
          </w:tcPr>
          <w:p w14:paraId="157DB8CF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1733" w:type="dxa"/>
            <w:vAlign w:val="center"/>
          </w:tcPr>
          <w:p w14:paraId="1327A9B4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Szacunkowa liczba badań</w:t>
            </w:r>
          </w:p>
        </w:tc>
        <w:tc>
          <w:tcPr>
            <w:tcW w:w="1968" w:type="dxa"/>
            <w:vAlign w:val="center"/>
          </w:tcPr>
          <w:p w14:paraId="73A62352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Cena jednostkowa brutto</w:t>
            </w:r>
          </w:p>
          <w:p w14:paraId="47A60530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[PLN]</w:t>
            </w:r>
          </w:p>
        </w:tc>
        <w:tc>
          <w:tcPr>
            <w:tcW w:w="2130" w:type="dxa"/>
            <w:vAlign w:val="center"/>
          </w:tcPr>
          <w:p w14:paraId="4721DAC7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Wartość brutto</w:t>
            </w:r>
          </w:p>
          <w:p w14:paraId="78D2E40C" w14:textId="77777777" w:rsidR="00B768A2" w:rsidRPr="00206484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[PLN]</w:t>
            </w:r>
          </w:p>
        </w:tc>
      </w:tr>
      <w:tr w:rsidR="00B768A2" w14:paraId="226BC228" w14:textId="77777777" w:rsidTr="00B768A2">
        <w:trPr>
          <w:trHeight w:val="161"/>
          <w:jc w:val="center"/>
        </w:trPr>
        <w:tc>
          <w:tcPr>
            <w:tcW w:w="9480" w:type="dxa"/>
            <w:gridSpan w:val="5"/>
            <w:vAlign w:val="center"/>
          </w:tcPr>
          <w:p w14:paraId="4E7CBD02" w14:textId="77777777" w:rsidR="00B768A2" w:rsidRPr="004D0F12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BIOCHEMIA</w:t>
            </w:r>
          </w:p>
        </w:tc>
      </w:tr>
      <w:tr w:rsidR="00B768A2" w14:paraId="73D2C1C1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1B04368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80" w:type="dxa"/>
            <w:vAlign w:val="center"/>
          </w:tcPr>
          <w:p w14:paraId="0BAB884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Albuminy</w:t>
            </w:r>
          </w:p>
        </w:tc>
        <w:tc>
          <w:tcPr>
            <w:tcW w:w="1733" w:type="dxa"/>
            <w:vAlign w:val="center"/>
          </w:tcPr>
          <w:p w14:paraId="4E987D2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68" w:type="dxa"/>
            <w:vAlign w:val="center"/>
          </w:tcPr>
          <w:p w14:paraId="4B05840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DA6D1F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C15D5A1" w14:textId="77777777" w:rsidTr="00B768A2">
        <w:trPr>
          <w:trHeight w:val="146"/>
          <w:jc w:val="center"/>
        </w:trPr>
        <w:tc>
          <w:tcPr>
            <w:tcW w:w="669" w:type="dxa"/>
            <w:vAlign w:val="center"/>
          </w:tcPr>
          <w:p w14:paraId="77600A1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80" w:type="dxa"/>
            <w:vAlign w:val="center"/>
          </w:tcPr>
          <w:p w14:paraId="3A6EF8E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Białko całkowite</w:t>
            </w:r>
          </w:p>
        </w:tc>
        <w:tc>
          <w:tcPr>
            <w:tcW w:w="1733" w:type="dxa"/>
            <w:vAlign w:val="center"/>
          </w:tcPr>
          <w:p w14:paraId="4E4EAD5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968" w:type="dxa"/>
            <w:vAlign w:val="center"/>
          </w:tcPr>
          <w:p w14:paraId="3B5C1DF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7F6A49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C80F1B7" w14:textId="77777777" w:rsidTr="00B768A2">
        <w:trPr>
          <w:trHeight w:val="151"/>
          <w:jc w:val="center"/>
        </w:trPr>
        <w:tc>
          <w:tcPr>
            <w:tcW w:w="669" w:type="dxa"/>
            <w:vAlign w:val="center"/>
          </w:tcPr>
          <w:p w14:paraId="5CB15CF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80" w:type="dxa"/>
            <w:vAlign w:val="center"/>
          </w:tcPr>
          <w:p w14:paraId="1B48B45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Bilirubina całkowita</w:t>
            </w:r>
          </w:p>
        </w:tc>
        <w:tc>
          <w:tcPr>
            <w:tcW w:w="1733" w:type="dxa"/>
            <w:vAlign w:val="center"/>
          </w:tcPr>
          <w:p w14:paraId="4F3B5F6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8" w:type="dxa"/>
            <w:vAlign w:val="center"/>
          </w:tcPr>
          <w:p w14:paraId="33C888B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F312C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CA17F8B" w14:textId="77777777" w:rsidTr="00B768A2">
        <w:trPr>
          <w:trHeight w:val="154"/>
          <w:jc w:val="center"/>
        </w:trPr>
        <w:tc>
          <w:tcPr>
            <w:tcW w:w="669" w:type="dxa"/>
            <w:vAlign w:val="center"/>
          </w:tcPr>
          <w:p w14:paraId="49C5B6D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80" w:type="dxa"/>
            <w:vAlign w:val="center"/>
          </w:tcPr>
          <w:p w14:paraId="4104739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Bilirubina bezpośrednia</w:t>
            </w:r>
          </w:p>
        </w:tc>
        <w:tc>
          <w:tcPr>
            <w:tcW w:w="1733" w:type="dxa"/>
            <w:vAlign w:val="center"/>
          </w:tcPr>
          <w:p w14:paraId="62D3D3C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8" w:type="dxa"/>
            <w:vAlign w:val="center"/>
          </w:tcPr>
          <w:p w14:paraId="73715F2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F5C226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505EE67" w14:textId="77777777" w:rsidTr="00B768A2">
        <w:trPr>
          <w:trHeight w:val="144"/>
          <w:jc w:val="center"/>
        </w:trPr>
        <w:tc>
          <w:tcPr>
            <w:tcW w:w="669" w:type="dxa"/>
            <w:vAlign w:val="center"/>
          </w:tcPr>
          <w:p w14:paraId="0AA6F06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80" w:type="dxa"/>
            <w:vAlign w:val="center"/>
          </w:tcPr>
          <w:p w14:paraId="41628C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Dehydrogenaza mleczanowa (LDH)</w:t>
            </w:r>
          </w:p>
        </w:tc>
        <w:tc>
          <w:tcPr>
            <w:tcW w:w="1733" w:type="dxa"/>
            <w:vAlign w:val="center"/>
          </w:tcPr>
          <w:p w14:paraId="7CB0CFC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68" w:type="dxa"/>
            <w:vAlign w:val="center"/>
          </w:tcPr>
          <w:p w14:paraId="261F5A3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1BD492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47C0861" w14:textId="77777777" w:rsidTr="00B768A2">
        <w:trPr>
          <w:trHeight w:val="153"/>
          <w:jc w:val="center"/>
        </w:trPr>
        <w:tc>
          <w:tcPr>
            <w:tcW w:w="669" w:type="dxa"/>
            <w:vAlign w:val="center"/>
          </w:tcPr>
          <w:p w14:paraId="0F97C97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80" w:type="dxa"/>
            <w:vAlign w:val="center"/>
          </w:tcPr>
          <w:p w14:paraId="4D18070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Ferrytyna</w:t>
            </w:r>
          </w:p>
        </w:tc>
        <w:tc>
          <w:tcPr>
            <w:tcW w:w="1733" w:type="dxa"/>
            <w:vAlign w:val="center"/>
          </w:tcPr>
          <w:p w14:paraId="2DD3B2D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68" w:type="dxa"/>
            <w:vAlign w:val="center"/>
          </w:tcPr>
          <w:p w14:paraId="2D80237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7DD6BC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BE14869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55A6AB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80" w:type="dxa"/>
            <w:vAlign w:val="center"/>
          </w:tcPr>
          <w:p w14:paraId="08BC19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Fruktozamina</w:t>
            </w:r>
            <w:proofErr w:type="spellEnd"/>
          </w:p>
        </w:tc>
        <w:tc>
          <w:tcPr>
            <w:tcW w:w="1733" w:type="dxa"/>
            <w:vAlign w:val="center"/>
          </w:tcPr>
          <w:p w14:paraId="3328B14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3B26F27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02FFBF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00E1E56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7CA3A14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80" w:type="dxa"/>
            <w:vAlign w:val="center"/>
          </w:tcPr>
          <w:p w14:paraId="2C6F4FC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HbA1c</w:t>
            </w:r>
          </w:p>
        </w:tc>
        <w:tc>
          <w:tcPr>
            <w:tcW w:w="1733" w:type="dxa"/>
            <w:vAlign w:val="center"/>
          </w:tcPr>
          <w:p w14:paraId="455357A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68" w:type="dxa"/>
            <w:vAlign w:val="center"/>
          </w:tcPr>
          <w:p w14:paraId="2957B3B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497010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23D0AA1" w14:textId="77777777" w:rsidTr="00B768A2">
        <w:trPr>
          <w:trHeight w:val="136"/>
          <w:jc w:val="center"/>
        </w:trPr>
        <w:tc>
          <w:tcPr>
            <w:tcW w:w="669" w:type="dxa"/>
            <w:vAlign w:val="center"/>
          </w:tcPr>
          <w:p w14:paraId="48AEB21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80" w:type="dxa"/>
            <w:vAlign w:val="center"/>
          </w:tcPr>
          <w:p w14:paraId="70F2146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Immunoglobulina A (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  <w:r>
              <w:rPr>
                <w:rFonts w:ascii="Times New Roman" w:hAnsi="Times New Roman"/>
              </w:rPr>
              <w:t>) -met. ilościowa</w:t>
            </w:r>
          </w:p>
        </w:tc>
        <w:tc>
          <w:tcPr>
            <w:tcW w:w="1733" w:type="dxa"/>
            <w:vAlign w:val="center"/>
          </w:tcPr>
          <w:p w14:paraId="1206D3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2AEC7B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D50078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4B211A2" w14:textId="77777777" w:rsidTr="00B768A2">
        <w:trPr>
          <w:trHeight w:val="286"/>
          <w:jc w:val="center"/>
        </w:trPr>
        <w:tc>
          <w:tcPr>
            <w:tcW w:w="669" w:type="dxa"/>
            <w:vAlign w:val="center"/>
          </w:tcPr>
          <w:p w14:paraId="4ACD746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80" w:type="dxa"/>
            <w:vAlign w:val="center"/>
          </w:tcPr>
          <w:p w14:paraId="46F6F91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Immunoglogulina</w:t>
            </w:r>
            <w:proofErr w:type="spellEnd"/>
            <w:r>
              <w:rPr>
                <w:rFonts w:ascii="Times New Roman" w:hAnsi="Times New Roman"/>
              </w:rPr>
              <w:t xml:space="preserve"> G (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>) - met. ilościowa</w:t>
            </w:r>
          </w:p>
        </w:tc>
        <w:tc>
          <w:tcPr>
            <w:tcW w:w="1733" w:type="dxa"/>
            <w:vAlign w:val="center"/>
          </w:tcPr>
          <w:p w14:paraId="0BBFD71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59ABED2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3B6539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C6C2998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6E5B7A1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80" w:type="dxa"/>
            <w:vAlign w:val="center"/>
          </w:tcPr>
          <w:p w14:paraId="4668E44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Immunoglobulina M (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  <w:r>
              <w:rPr>
                <w:rFonts w:ascii="Times New Roman" w:hAnsi="Times New Roman"/>
              </w:rPr>
              <w:t>) - met. ilościowa</w:t>
            </w:r>
          </w:p>
        </w:tc>
        <w:tc>
          <w:tcPr>
            <w:tcW w:w="1733" w:type="dxa"/>
            <w:vAlign w:val="center"/>
          </w:tcPr>
          <w:p w14:paraId="410A831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4B53B02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49A3EE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F07F470" w14:textId="77777777" w:rsidTr="00B768A2">
        <w:trPr>
          <w:trHeight w:val="160"/>
          <w:jc w:val="center"/>
        </w:trPr>
        <w:tc>
          <w:tcPr>
            <w:tcW w:w="669" w:type="dxa"/>
            <w:vAlign w:val="center"/>
          </w:tcPr>
          <w:p w14:paraId="2C8461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80" w:type="dxa"/>
            <w:vAlign w:val="center"/>
          </w:tcPr>
          <w:p w14:paraId="6D9CFE3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Lipaza</w:t>
            </w:r>
          </w:p>
        </w:tc>
        <w:tc>
          <w:tcPr>
            <w:tcW w:w="1733" w:type="dxa"/>
            <w:vAlign w:val="center"/>
          </w:tcPr>
          <w:p w14:paraId="3AD2070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68" w:type="dxa"/>
            <w:vAlign w:val="center"/>
          </w:tcPr>
          <w:p w14:paraId="2663AF0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93E1DB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EA25A7E" w14:textId="77777777" w:rsidTr="00B768A2">
        <w:trPr>
          <w:trHeight w:val="164"/>
          <w:jc w:val="center"/>
        </w:trPr>
        <w:tc>
          <w:tcPr>
            <w:tcW w:w="669" w:type="dxa"/>
            <w:vAlign w:val="center"/>
          </w:tcPr>
          <w:p w14:paraId="2F39548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80" w:type="dxa"/>
            <w:vAlign w:val="center"/>
          </w:tcPr>
          <w:p w14:paraId="456D028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Prealbumina</w:t>
            </w:r>
            <w:proofErr w:type="spellEnd"/>
          </w:p>
        </w:tc>
        <w:tc>
          <w:tcPr>
            <w:tcW w:w="1733" w:type="dxa"/>
            <w:vAlign w:val="center"/>
          </w:tcPr>
          <w:p w14:paraId="0206F16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5F68AA2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D5485E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484017F" w14:textId="77777777" w:rsidTr="00B768A2">
        <w:trPr>
          <w:trHeight w:val="154"/>
          <w:jc w:val="center"/>
        </w:trPr>
        <w:tc>
          <w:tcPr>
            <w:tcW w:w="669" w:type="dxa"/>
            <w:vAlign w:val="center"/>
          </w:tcPr>
          <w:p w14:paraId="7576709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80" w:type="dxa"/>
            <w:vAlign w:val="center"/>
          </w:tcPr>
          <w:p w14:paraId="5BCAEC8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RF (O.</w:t>
            </w:r>
            <w:r w:rsidR="00910E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Waalera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Rosego</w:t>
            </w:r>
            <w:proofErr w:type="spellEnd"/>
            <w:r>
              <w:rPr>
                <w:rFonts w:ascii="Times New Roman" w:hAnsi="Times New Roman"/>
              </w:rPr>
              <w:t>) -</w:t>
            </w:r>
          </w:p>
          <w:p w14:paraId="12E111E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met. półilościowa</w:t>
            </w:r>
          </w:p>
        </w:tc>
        <w:tc>
          <w:tcPr>
            <w:tcW w:w="1733" w:type="dxa"/>
            <w:vAlign w:val="center"/>
          </w:tcPr>
          <w:p w14:paraId="5F794F8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68" w:type="dxa"/>
            <w:vAlign w:val="center"/>
          </w:tcPr>
          <w:p w14:paraId="4BEC716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8C7D00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F6C26BB" w14:textId="77777777" w:rsidTr="00B768A2">
        <w:trPr>
          <w:trHeight w:val="162"/>
          <w:jc w:val="center"/>
        </w:trPr>
        <w:tc>
          <w:tcPr>
            <w:tcW w:w="669" w:type="dxa"/>
            <w:vAlign w:val="center"/>
          </w:tcPr>
          <w:p w14:paraId="473A29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80" w:type="dxa"/>
            <w:vAlign w:val="center"/>
          </w:tcPr>
          <w:p w14:paraId="1D44946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Transferyna</w:t>
            </w:r>
            <w:proofErr w:type="spellEnd"/>
          </w:p>
        </w:tc>
        <w:tc>
          <w:tcPr>
            <w:tcW w:w="1733" w:type="dxa"/>
            <w:vAlign w:val="center"/>
          </w:tcPr>
          <w:p w14:paraId="6AFD5F3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68" w:type="dxa"/>
            <w:vAlign w:val="center"/>
          </w:tcPr>
          <w:p w14:paraId="1539FB1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C61CFC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BA8E3D4" w14:textId="77777777" w:rsidTr="00B768A2">
        <w:trPr>
          <w:trHeight w:val="152"/>
          <w:jc w:val="center"/>
        </w:trPr>
        <w:tc>
          <w:tcPr>
            <w:tcW w:w="669" w:type="dxa"/>
            <w:vAlign w:val="center"/>
          </w:tcPr>
          <w:p w14:paraId="7316CB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80" w:type="dxa"/>
            <w:vAlign w:val="center"/>
          </w:tcPr>
          <w:p w14:paraId="4C87A37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Zdolność wiązana żelaza (TIBC)</w:t>
            </w:r>
          </w:p>
        </w:tc>
        <w:tc>
          <w:tcPr>
            <w:tcW w:w="1733" w:type="dxa"/>
            <w:vAlign w:val="center"/>
          </w:tcPr>
          <w:p w14:paraId="0A96D7F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57E8AA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13E2B79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5E40976" w14:textId="77777777" w:rsidTr="00B768A2">
        <w:trPr>
          <w:trHeight w:val="161"/>
          <w:jc w:val="center"/>
        </w:trPr>
        <w:tc>
          <w:tcPr>
            <w:tcW w:w="669" w:type="dxa"/>
            <w:vAlign w:val="center"/>
          </w:tcPr>
          <w:p w14:paraId="193938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80" w:type="dxa"/>
            <w:vAlign w:val="center"/>
          </w:tcPr>
          <w:p w14:paraId="4327095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</w:t>
            </w:r>
          </w:p>
        </w:tc>
        <w:tc>
          <w:tcPr>
            <w:tcW w:w="1733" w:type="dxa"/>
            <w:vAlign w:val="center"/>
          </w:tcPr>
          <w:p w14:paraId="4B9DE2D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0314073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26633F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8C311F7" w14:textId="77777777" w:rsidTr="00B768A2">
        <w:trPr>
          <w:trHeight w:val="172"/>
          <w:jc w:val="center"/>
        </w:trPr>
        <w:tc>
          <w:tcPr>
            <w:tcW w:w="669" w:type="dxa"/>
            <w:vAlign w:val="center"/>
          </w:tcPr>
          <w:p w14:paraId="684BBAF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80" w:type="dxa"/>
            <w:vAlign w:val="center"/>
          </w:tcPr>
          <w:p w14:paraId="3C50CAC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17-hydroksyprogesteron</w:t>
            </w:r>
          </w:p>
        </w:tc>
        <w:tc>
          <w:tcPr>
            <w:tcW w:w="1733" w:type="dxa"/>
            <w:vAlign w:val="center"/>
          </w:tcPr>
          <w:p w14:paraId="027F485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680655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608C03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53533C4" w14:textId="77777777" w:rsidTr="00B768A2">
        <w:trPr>
          <w:trHeight w:val="141"/>
          <w:jc w:val="center"/>
        </w:trPr>
        <w:tc>
          <w:tcPr>
            <w:tcW w:w="669" w:type="dxa"/>
            <w:vAlign w:val="center"/>
          </w:tcPr>
          <w:p w14:paraId="5E95009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80" w:type="dxa"/>
            <w:vAlign w:val="center"/>
          </w:tcPr>
          <w:p w14:paraId="154505E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17 - </w:t>
            </w:r>
            <w:proofErr w:type="spellStart"/>
            <w:r>
              <w:rPr>
                <w:rFonts w:ascii="Times New Roman" w:hAnsi="Times New Roman"/>
              </w:rPr>
              <w:t>ketosterydy</w:t>
            </w:r>
            <w:proofErr w:type="spellEnd"/>
          </w:p>
        </w:tc>
        <w:tc>
          <w:tcPr>
            <w:tcW w:w="1733" w:type="dxa"/>
            <w:vAlign w:val="center"/>
          </w:tcPr>
          <w:p w14:paraId="1400A00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7708D57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8F2C9D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6B61191" w14:textId="77777777" w:rsidTr="00B768A2">
        <w:trPr>
          <w:trHeight w:val="567"/>
          <w:jc w:val="center"/>
        </w:trPr>
        <w:tc>
          <w:tcPr>
            <w:tcW w:w="669" w:type="dxa"/>
            <w:vAlign w:val="center"/>
          </w:tcPr>
          <w:p w14:paraId="650F9BB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80" w:type="dxa"/>
            <w:vAlign w:val="center"/>
          </w:tcPr>
          <w:p w14:paraId="22D516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Kwas 5 -</w:t>
            </w:r>
            <w:proofErr w:type="spellStart"/>
            <w:r>
              <w:rPr>
                <w:rFonts w:ascii="Times New Roman" w:hAnsi="Times New Roman"/>
              </w:rPr>
              <w:t>hydroksyindolooctowy</w:t>
            </w:r>
            <w:proofErr w:type="spellEnd"/>
            <w:r>
              <w:rPr>
                <w:rFonts w:ascii="Times New Roman" w:hAnsi="Times New Roman"/>
              </w:rPr>
              <w:t xml:space="preserve"> (HIO)</w:t>
            </w:r>
          </w:p>
        </w:tc>
        <w:tc>
          <w:tcPr>
            <w:tcW w:w="1733" w:type="dxa"/>
            <w:vAlign w:val="center"/>
          </w:tcPr>
          <w:p w14:paraId="63C8D78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2B01A17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89C7EB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C49A9FA" w14:textId="77777777" w:rsidTr="00B768A2">
        <w:trPr>
          <w:trHeight w:val="294"/>
          <w:jc w:val="center"/>
        </w:trPr>
        <w:tc>
          <w:tcPr>
            <w:tcW w:w="669" w:type="dxa"/>
            <w:vAlign w:val="center"/>
          </w:tcPr>
          <w:p w14:paraId="31CCAE7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80" w:type="dxa"/>
            <w:vAlign w:val="center"/>
          </w:tcPr>
          <w:p w14:paraId="144E977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Kwas wanilino migdałowy (VMA)</w:t>
            </w:r>
          </w:p>
        </w:tc>
        <w:tc>
          <w:tcPr>
            <w:tcW w:w="1733" w:type="dxa"/>
            <w:vAlign w:val="center"/>
          </w:tcPr>
          <w:p w14:paraId="2615E14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30708FA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944B7B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BE636C5" w14:textId="77777777" w:rsidTr="00B768A2">
        <w:trPr>
          <w:trHeight w:val="147"/>
          <w:jc w:val="center"/>
        </w:trPr>
        <w:tc>
          <w:tcPr>
            <w:tcW w:w="9480" w:type="dxa"/>
            <w:gridSpan w:val="5"/>
            <w:vAlign w:val="center"/>
          </w:tcPr>
          <w:p w14:paraId="010A86E9" w14:textId="77777777" w:rsidR="00B768A2" w:rsidRPr="00B50D26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ANALITYKA OGÓLNA</w:t>
            </w:r>
          </w:p>
        </w:tc>
      </w:tr>
      <w:tr w:rsidR="00B768A2" w14:paraId="5DBF1356" w14:textId="77777777" w:rsidTr="00B768A2">
        <w:trPr>
          <w:trHeight w:val="150"/>
          <w:jc w:val="center"/>
        </w:trPr>
        <w:tc>
          <w:tcPr>
            <w:tcW w:w="669" w:type="dxa"/>
            <w:vAlign w:val="center"/>
          </w:tcPr>
          <w:p w14:paraId="19CFD7C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80" w:type="dxa"/>
            <w:vAlign w:val="center"/>
          </w:tcPr>
          <w:p w14:paraId="55965CE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Kał - pasożyty</w:t>
            </w:r>
          </w:p>
        </w:tc>
        <w:tc>
          <w:tcPr>
            <w:tcW w:w="1733" w:type="dxa"/>
            <w:vAlign w:val="center"/>
          </w:tcPr>
          <w:p w14:paraId="0475E29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968" w:type="dxa"/>
            <w:vAlign w:val="center"/>
          </w:tcPr>
          <w:p w14:paraId="3981A71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DF43C6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FD5C732" w14:textId="77777777" w:rsidTr="00B768A2">
        <w:trPr>
          <w:trHeight w:val="140"/>
          <w:jc w:val="center"/>
        </w:trPr>
        <w:tc>
          <w:tcPr>
            <w:tcW w:w="669" w:type="dxa"/>
            <w:vAlign w:val="center"/>
          </w:tcPr>
          <w:p w14:paraId="0655C01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80" w:type="dxa"/>
            <w:vAlign w:val="center"/>
          </w:tcPr>
          <w:p w14:paraId="22B79AE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Kał - resztki pokarmowe</w:t>
            </w:r>
          </w:p>
        </w:tc>
        <w:tc>
          <w:tcPr>
            <w:tcW w:w="1733" w:type="dxa"/>
            <w:vAlign w:val="center"/>
          </w:tcPr>
          <w:p w14:paraId="78BF957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8" w:type="dxa"/>
            <w:vAlign w:val="center"/>
          </w:tcPr>
          <w:p w14:paraId="68D603D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55E5AF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1FFF5B4" w14:textId="77777777" w:rsidTr="00B768A2">
        <w:trPr>
          <w:trHeight w:val="144"/>
          <w:jc w:val="center"/>
        </w:trPr>
        <w:tc>
          <w:tcPr>
            <w:tcW w:w="669" w:type="dxa"/>
            <w:vAlign w:val="center"/>
          </w:tcPr>
          <w:p w14:paraId="0747AC0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80" w:type="dxa"/>
            <w:vAlign w:val="center"/>
          </w:tcPr>
          <w:p w14:paraId="639E1F8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Kał - G. Lamblia met. EIA</w:t>
            </w:r>
          </w:p>
        </w:tc>
        <w:tc>
          <w:tcPr>
            <w:tcW w:w="1733" w:type="dxa"/>
            <w:vAlign w:val="center"/>
          </w:tcPr>
          <w:p w14:paraId="442BE88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68" w:type="dxa"/>
            <w:vAlign w:val="center"/>
          </w:tcPr>
          <w:p w14:paraId="6384CAF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86ABDC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9190962" w14:textId="77777777" w:rsidTr="00B768A2">
        <w:trPr>
          <w:trHeight w:val="148"/>
          <w:jc w:val="center"/>
        </w:trPr>
        <w:tc>
          <w:tcPr>
            <w:tcW w:w="669" w:type="dxa"/>
            <w:vAlign w:val="center"/>
          </w:tcPr>
          <w:p w14:paraId="4381D60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80" w:type="dxa"/>
            <w:vAlign w:val="center"/>
          </w:tcPr>
          <w:p w14:paraId="66FCAA0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Mikroalbuminy</w:t>
            </w:r>
            <w:proofErr w:type="spellEnd"/>
            <w:r>
              <w:rPr>
                <w:rFonts w:ascii="Times New Roman" w:hAnsi="Times New Roman"/>
              </w:rPr>
              <w:t xml:space="preserve"> w moczu (</w:t>
            </w:r>
            <w:proofErr w:type="spellStart"/>
            <w:r>
              <w:rPr>
                <w:rFonts w:ascii="Times New Roman" w:hAnsi="Times New Roman"/>
              </w:rPr>
              <w:t>mikroalbuminuria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vAlign w:val="center"/>
          </w:tcPr>
          <w:p w14:paraId="0612AB9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154CFD9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5AA80B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E0D0167" w14:textId="77777777" w:rsidTr="00B768A2">
        <w:trPr>
          <w:trHeight w:val="60"/>
          <w:jc w:val="center"/>
        </w:trPr>
        <w:tc>
          <w:tcPr>
            <w:tcW w:w="9480" w:type="dxa"/>
            <w:gridSpan w:val="5"/>
            <w:vAlign w:val="center"/>
          </w:tcPr>
          <w:p w14:paraId="1089B5B8" w14:textId="77777777" w:rsidR="00B768A2" w:rsidRPr="00F857D3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 w:rsidRPr="00F857D3">
              <w:rPr>
                <w:rFonts w:ascii="Times New Roman" w:hAnsi="Times New Roman"/>
                <w:b/>
              </w:rPr>
              <w:t>KOAGULOLOGIA</w:t>
            </w:r>
          </w:p>
        </w:tc>
      </w:tr>
      <w:tr w:rsidR="00B768A2" w14:paraId="4B3E130D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23FB90A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80" w:type="dxa"/>
            <w:vAlign w:val="center"/>
          </w:tcPr>
          <w:p w14:paraId="04EA28E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Białko C - met. </w:t>
            </w:r>
            <w:proofErr w:type="spellStart"/>
            <w:r>
              <w:rPr>
                <w:rFonts w:ascii="Times New Roman" w:hAnsi="Times New Roman"/>
              </w:rPr>
              <w:t>chromogenna</w:t>
            </w:r>
            <w:proofErr w:type="spellEnd"/>
          </w:p>
        </w:tc>
        <w:tc>
          <w:tcPr>
            <w:tcW w:w="1733" w:type="dxa"/>
            <w:vAlign w:val="center"/>
          </w:tcPr>
          <w:p w14:paraId="262FB02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0E86D0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4F94E4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76DB836" w14:textId="77777777" w:rsidR="00652983" w:rsidRPr="00F21466" w:rsidRDefault="00652983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876"/>
        <w:gridCol w:w="3142"/>
        <w:gridCol w:w="1644"/>
        <w:gridCol w:w="1834"/>
        <w:gridCol w:w="1984"/>
      </w:tblGrid>
      <w:tr w:rsidR="00B768A2" w14:paraId="00451AE3" w14:textId="77777777" w:rsidTr="005F02A9">
        <w:trPr>
          <w:trHeight w:val="140"/>
          <w:jc w:val="center"/>
        </w:trPr>
        <w:tc>
          <w:tcPr>
            <w:tcW w:w="876" w:type="dxa"/>
            <w:vAlign w:val="center"/>
          </w:tcPr>
          <w:p w14:paraId="3740A4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142" w:type="dxa"/>
            <w:vAlign w:val="center"/>
          </w:tcPr>
          <w:p w14:paraId="46057E28" w14:textId="77777777" w:rsidR="00B768A2" w:rsidRDefault="00B768A2" w:rsidP="00A455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BiałkoS</w:t>
            </w:r>
            <w:proofErr w:type="spellEnd"/>
            <w:r>
              <w:rPr>
                <w:rFonts w:ascii="Times New Roman" w:hAnsi="Times New Roman"/>
              </w:rPr>
              <w:t xml:space="preserve"> - met. </w:t>
            </w:r>
            <w:proofErr w:type="spellStart"/>
            <w:r w:rsidR="00A45569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rzepnięciowa</w:t>
            </w:r>
            <w:proofErr w:type="spellEnd"/>
          </w:p>
        </w:tc>
        <w:tc>
          <w:tcPr>
            <w:tcW w:w="1644" w:type="dxa"/>
            <w:vAlign w:val="center"/>
          </w:tcPr>
          <w:p w14:paraId="5BC5A9F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4917002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26D258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29755E3" w14:textId="77777777" w:rsidTr="005F02A9">
        <w:trPr>
          <w:trHeight w:val="148"/>
          <w:jc w:val="center"/>
        </w:trPr>
        <w:tc>
          <w:tcPr>
            <w:tcW w:w="876" w:type="dxa"/>
            <w:vAlign w:val="center"/>
          </w:tcPr>
          <w:p w14:paraId="7625397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42" w:type="dxa"/>
            <w:vAlign w:val="center"/>
          </w:tcPr>
          <w:p w14:paraId="0D19D97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Oporność na aktywowane białko C (APC)</w:t>
            </w:r>
          </w:p>
        </w:tc>
        <w:tc>
          <w:tcPr>
            <w:tcW w:w="1644" w:type="dxa"/>
            <w:vAlign w:val="center"/>
          </w:tcPr>
          <w:p w14:paraId="33B815E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382DF65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64F7DB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1C75EB0" w14:textId="77777777" w:rsidTr="005F02A9">
        <w:trPr>
          <w:trHeight w:val="156"/>
          <w:jc w:val="center"/>
        </w:trPr>
        <w:tc>
          <w:tcPr>
            <w:tcW w:w="876" w:type="dxa"/>
            <w:vAlign w:val="center"/>
          </w:tcPr>
          <w:p w14:paraId="42C6AE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42" w:type="dxa"/>
            <w:vAlign w:val="center"/>
          </w:tcPr>
          <w:p w14:paraId="5B33413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Antykoagulant tocznia</w:t>
            </w:r>
          </w:p>
        </w:tc>
        <w:tc>
          <w:tcPr>
            <w:tcW w:w="1644" w:type="dxa"/>
            <w:vAlign w:val="center"/>
          </w:tcPr>
          <w:p w14:paraId="58592AF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6FD19BE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75778E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1341975" w14:textId="77777777" w:rsidTr="00B768A2">
        <w:trPr>
          <w:trHeight w:val="146"/>
          <w:jc w:val="center"/>
        </w:trPr>
        <w:tc>
          <w:tcPr>
            <w:tcW w:w="9480" w:type="dxa"/>
            <w:gridSpan w:val="5"/>
            <w:vAlign w:val="center"/>
          </w:tcPr>
          <w:p w14:paraId="6888550F" w14:textId="77777777" w:rsidR="00B768A2" w:rsidRPr="003E40C6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HORMONY, WITAMINY, MARKERY NOWOTWOROWE</w:t>
            </w:r>
          </w:p>
        </w:tc>
      </w:tr>
      <w:tr w:rsidR="00B768A2" w14:paraId="576CD9E0" w14:textId="77777777" w:rsidTr="005F02A9">
        <w:trPr>
          <w:trHeight w:val="150"/>
          <w:jc w:val="center"/>
        </w:trPr>
        <w:tc>
          <w:tcPr>
            <w:tcW w:w="876" w:type="dxa"/>
            <w:vAlign w:val="center"/>
          </w:tcPr>
          <w:p w14:paraId="56C184C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42" w:type="dxa"/>
            <w:vAlign w:val="center"/>
          </w:tcPr>
          <w:p w14:paraId="590EC57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Tyreoglobulina</w:t>
            </w:r>
          </w:p>
        </w:tc>
        <w:tc>
          <w:tcPr>
            <w:tcW w:w="1644" w:type="dxa"/>
            <w:vAlign w:val="center"/>
          </w:tcPr>
          <w:p w14:paraId="26BB436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7915649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4C1BC9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E20170A" w14:textId="77777777" w:rsidTr="005F02A9">
        <w:trPr>
          <w:trHeight w:val="154"/>
          <w:jc w:val="center"/>
        </w:trPr>
        <w:tc>
          <w:tcPr>
            <w:tcW w:w="876" w:type="dxa"/>
            <w:vAlign w:val="center"/>
          </w:tcPr>
          <w:p w14:paraId="05EF4B3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42" w:type="dxa"/>
            <w:vAlign w:val="center"/>
          </w:tcPr>
          <w:p w14:paraId="4825DC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C-peptyd</w:t>
            </w:r>
          </w:p>
        </w:tc>
        <w:tc>
          <w:tcPr>
            <w:tcW w:w="1644" w:type="dxa"/>
            <w:vAlign w:val="center"/>
          </w:tcPr>
          <w:p w14:paraId="6F8E60F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442B827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43987E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757DEDC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7020BE3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42" w:type="dxa"/>
            <w:vAlign w:val="center"/>
          </w:tcPr>
          <w:p w14:paraId="332E06D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Prokalcytonina</w:t>
            </w:r>
            <w:proofErr w:type="spellEnd"/>
          </w:p>
        </w:tc>
        <w:tc>
          <w:tcPr>
            <w:tcW w:w="1644" w:type="dxa"/>
            <w:vAlign w:val="center"/>
          </w:tcPr>
          <w:p w14:paraId="07C85AA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2C4B045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4F1B27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0F81F15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610D8C2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42" w:type="dxa"/>
            <w:vAlign w:val="center"/>
          </w:tcPr>
          <w:p w14:paraId="5FC6225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Parathormon (</w:t>
            </w:r>
            <w:proofErr w:type="spellStart"/>
            <w:r>
              <w:rPr>
                <w:rFonts w:ascii="Times New Roman" w:hAnsi="Times New Roman"/>
              </w:rPr>
              <w:t>intact</w:t>
            </w:r>
            <w:proofErr w:type="spellEnd"/>
            <w:r>
              <w:rPr>
                <w:rFonts w:ascii="Times New Roman" w:hAnsi="Times New Roman"/>
              </w:rPr>
              <w:t>) PTH</w:t>
            </w:r>
          </w:p>
        </w:tc>
        <w:tc>
          <w:tcPr>
            <w:tcW w:w="1644" w:type="dxa"/>
            <w:vAlign w:val="center"/>
          </w:tcPr>
          <w:p w14:paraId="4F200E3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1BCF219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475E4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C8E7F37" w14:textId="77777777" w:rsidTr="005F02A9">
        <w:trPr>
          <w:trHeight w:val="138"/>
          <w:jc w:val="center"/>
        </w:trPr>
        <w:tc>
          <w:tcPr>
            <w:tcW w:w="876" w:type="dxa"/>
            <w:vAlign w:val="center"/>
          </w:tcPr>
          <w:p w14:paraId="79CD547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42" w:type="dxa"/>
            <w:vAlign w:val="center"/>
          </w:tcPr>
          <w:p w14:paraId="552DA84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Witamina B12</w:t>
            </w:r>
          </w:p>
        </w:tc>
        <w:tc>
          <w:tcPr>
            <w:tcW w:w="1644" w:type="dxa"/>
            <w:vAlign w:val="center"/>
          </w:tcPr>
          <w:p w14:paraId="539E7AC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34" w:type="dxa"/>
            <w:vAlign w:val="center"/>
          </w:tcPr>
          <w:p w14:paraId="01D9C2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A027D5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4082356" w14:textId="77777777" w:rsidTr="005F02A9">
        <w:trPr>
          <w:trHeight w:val="128"/>
          <w:jc w:val="center"/>
        </w:trPr>
        <w:tc>
          <w:tcPr>
            <w:tcW w:w="876" w:type="dxa"/>
            <w:vAlign w:val="center"/>
          </w:tcPr>
          <w:p w14:paraId="31B35C5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142" w:type="dxa"/>
            <w:vAlign w:val="center"/>
          </w:tcPr>
          <w:p w14:paraId="48E9424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Witamina D3 metabolit 25(OH)</w:t>
            </w:r>
          </w:p>
        </w:tc>
        <w:tc>
          <w:tcPr>
            <w:tcW w:w="1644" w:type="dxa"/>
            <w:vAlign w:val="center"/>
          </w:tcPr>
          <w:p w14:paraId="37A16AA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4684501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02807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F5E3888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740719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142" w:type="dxa"/>
            <w:vAlign w:val="center"/>
          </w:tcPr>
          <w:p w14:paraId="4E533F9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Kortyzol</w:t>
            </w:r>
          </w:p>
        </w:tc>
        <w:tc>
          <w:tcPr>
            <w:tcW w:w="1644" w:type="dxa"/>
            <w:vAlign w:val="center"/>
          </w:tcPr>
          <w:p w14:paraId="6ABA8B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4" w:type="dxa"/>
            <w:vAlign w:val="center"/>
          </w:tcPr>
          <w:p w14:paraId="1198915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50BC3A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C7E6E1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6CABA93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142" w:type="dxa"/>
            <w:vAlign w:val="center"/>
          </w:tcPr>
          <w:p w14:paraId="1086E3A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Hormon wzrostu HGH</w:t>
            </w:r>
          </w:p>
        </w:tc>
        <w:tc>
          <w:tcPr>
            <w:tcW w:w="1644" w:type="dxa"/>
            <w:vAlign w:val="center"/>
          </w:tcPr>
          <w:p w14:paraId="21D8DE6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vAlign w:val="center"/>
          </w:tcPr>
          <w:p w14:paraId="17D7FF1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462C72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6E2CE43" w14:textId="77777777" w:rsidTr="005F02A9">
        <w:trPr>
          <w:trHeight w:val="286"/>
          <w:jc w:val="center"/>
        </w:trPr>
        <w:tc>
          <w:tcPr>
            <w:tcW w:w="876" w:type="dxa"/>
            <w:vAlign w:val="center"/>
          </w:tcPr>
          <w:p w14:paraId="49535E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142" w:type="dxa"/>
            <w:vAlign w:val="center"/>
          </w:tcPr>
          <w:p w14:paraId="1E4AE00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AMH (ocena rezerwy jajnikowej)</w:t>
            </w:r>
          </w:p>
        </w:tc>
        <w:tc>
          <w:tcPr>
            <w:tcW w:w="1644" w:type="dxa"/>
            <w:vAlign w:val="center"/>
          </w:tcPr>
          <w:p w14:paraId="398129D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34" w:type="dxa"/>
            <w:vAlign w:val="center"/>
          </w:tcPr>
          <w:p w14:paraId="2B2EC08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B9D917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B1109B1" w14:textId="77777777" w:rsidTr="005F02A9">
        <w:trPr>
          <w:trHeight w:val="141"/>
          <w:jc w:val="center"/>
        </w:trPr>
        <w:tc>
          <w:tcPr>
            <w:tcW w:w="876" w:type="dxa"/>
            <w:vAlign w:val="center"/>
          </w:tcPr>
          <w:p w14:paraId="660FAB1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142" w:type="dxa"/>
            <w:vAlign w:val="center"/>
          </w:tcPr>
          <w:p w14:paraId="0224826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FSH</w:t>
            </w:r>
          </w:p>
        </w:tc>
        <w:tc>
          <w:tcPr>
            <w:tcW w:w="1644" w:type="dxa"/>
            <w:vAlign w:val="center"/>
          </w:tcPr>
          <w:p w14:paraId="4DAA8C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22EED5B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F8ACE1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0C09816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67ADB42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142" w:type="dxa"/>
            <w:vAlign w:val="center"/>
          </w:tcPr>
          <w:p w14:paraId="0DE40DE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DHEA</w:t>
            </w:r>
          </w:p>
        </w:tc>
        <w:tc>
          <w:tcPr>
            <w:tcW w:w="1644" w:type="dxa"/>
            <w:vAlign w:val="center"/>
          </w:tcPr>
          <w:p w14:paraId="00F5844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4" w:type="dxa"/>
            <w:vAlign w:val="center"/>
          </w:tcPr>
          <w:p w14:paraId="65E03DD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6B1DEE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C0E5C82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79753D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142" w:type="dxa"/>
            <w:vAlign w:val="center"/>
          </w:tcPr>
          <w:p w14:paraId="5379374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SHBG</w:t>
            </w:r>
          </w:p>
        </w:tc>
        <w:tc>
          <w:tcPr>
            <w:tcW w:w="1644" w:type="dxa"/>
            <w:vAlign w:val="center"/>
          </w:tcPr>
          <w:p w14:paraId="6C4976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5959CDC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538B89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6820FD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5DFFD7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142" w:type="dxa"/>
            <w:vAlign w:val="center"/>
          </w:tcPr>
          <w:p w14:paraId="3AF7144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LH</w:t>
            </w:r>
          </w:p>
        </w:tc>
        <w:tc>
          <w:tcPr>
            <w:tcW w:w="1644" w:type="dxa"/>
            <w:vAlign w:val="center"/>
          </w:tcPr>
          <w:p w14:paraId="33D2F3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4" w:type="dxa"/>
            <w:vAlign w:val="center"/>
          </w:tcPr>
          <w:p w14:paraId="3ED9A55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EA9788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272165B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46A760E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142" w:type="dxa"/>
            <w:vAlign w:val="center"/>
          </w:tcPr>
          <w:p w14:paraId="1E3E8DE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Antygen nowotworowy 72-4 (rak żołądka)</w:t>
            </w:r>
          </w:p>
        </w:tc>
        <w:tc>
          <w:tcPr>
            <w:tcW w:w="1644" w:type="dxa"/>
            <w:vAlign w:val="center"/>
          </w:tcPr>
          <w:p w14:paraId="60D607D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0DF8B7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9AA39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2797BD5" w14:textId="77777777" w:rsidTr="005F02A9">
        <w:trPr>
          <w:trHeight w:val="260"/>
          <w:jc w:val="center"/>
        </w:trPr>
        <w:tc>
          <w:tcPr>
            <w:tcW w:w="876" w:type="dxa"/>
            <w:vAlign w:val="center"/>
          </w:tcPr>
          <w:p w14:paraId="5DD0695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142" w:type="dxa"/>
            <w:vAlign w:val="center"/>
          </w:tcPr>
          <w:p w14:paraId="1F66F97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Tkankowy swoisty antygen polipeptydowy</w:t>
            </w:r>
          </w:p>
        </w:tc>
        <w:tc>
          <w:tcPr>
            <w:tcW w:w="1644" w:type="dxa"/>
            <w:vAlign w:val="center"/>
          </w:tcPr>
          <w:p w14:paraId="4C7E0F0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1B1402A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9B6522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572745A" w14:textId="77777777" w:rsidTr="005F02A9">
        <w:trPr>
          <w:trHeight w:val="140"/>
          <w:jc w:val="center"/>
        </w:trPr>
        <w:tc>
          <w:tcPr>
            <w:tcW w:w="876" w:type="dxa"/>
            <w:vAlign w:val="center"/>
          </w:tcPr>
          <w:p w14:paraId="5990449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142" w:type="dxa"/>
            <w:vAlign w:val="center"/>
          </w:tcPr>
          <w:p w14:paraId="0EA32C4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PSA całkowity</w:t>
            </w:r>
          </w:p>
        </w:tc>
        <w:tc>
          <w:tcPr>
            <w:tcW w:w="1644" w:type="dxa"/>
            <w:vAlign w:val="center"/>
          </w:tcPr>
          <w:p w14:paraId="24E6126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834" w:type="dxa"/>
            <w:vAlign w:val="center"/>
          </w:tcPr>
          <w:p w14:paraId="295BFFB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96EA9B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9A43E18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2E67F7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142" w:type="dxa"/>
            <w:vAlign w:val="center"/>
          </w:tcPr>
          <w:p w14:paraId="5FB562E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PSA wolny</w:t>
            </w:r>
          </w:p>
        </w:tc>
        <w:tc>
          <w:tcPr>
            <w:tcW w:w="1644" w:type="dxa"/>
            <w:vAlign w:val="center"/>
          </w:tcPr>
          <w:p w14:paraId="4CA0343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dxa"/>
            <w:vAlign w:val="center"/>
          </w:tcPr>
          <w:p w14:paraId="39006CA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055763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0032F2D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3CEF081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142" w:type="dxa"/>
            <w:vAlign w:val="center"/>
          </w:tcPr>
          <w:p w14:paraId="39155CD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PSA Index</w:t>
            </w:r>
          </w:p>
        </w:tc>
        <w:tc>
          <w:tcPr>
            <w:tcW w:w="1644" w:type="dxa"/>
            <w:vAlign w:val="center"/>
          </w:tcPr>
          <w:p w14:paraId="0397E7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7599A85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2DCE9D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5AE6E00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65359DE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142" w:type="dxa"/>
            <w:vAlign w:val="center"/>
          </w:tcPr>
          <w:p w14:paraId="54F8590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CEA</w:t>
            </w:r>
          </w:p>
        </w:tc>
        <w:tc>
          <w:tcPr>
            <w:tcW w:w="1644" w:type="dxa"/>
            <w:vAlign w:val="center"/>
          </w:tcPr>
          <w:p w14:paraId="567B2EE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34" w:type="dxa"/>
            <w:vAlign w:val="center"/>
          </w:tcPr>
          <w:p w14:paraId="4EC39FA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1D0789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36CA822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3FBEE49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142" w:type="dxa"/>
            <w:vAlign w:val="center"/>
          </w:tcPr>
          <w:p w14:paraId="195478F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AFP</w:t>
            </w:r>
          </w:p>
        </w:tc>
        <w:tc>
          <w:tcPr>
            <w:tcW w:w="1644" w:type="dxa"/>
            <w:vAlign w:val="center"/>
          </w:tcPr>
          <w:p w14:paraId="58B10B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34" w:type="dxa"/>
            <w:vAlign w:val="center"/>
          </w:tcPr>
          <w:p w14:paraId="1B0F0A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B24877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BBA9F50" w14:textId="77777777" w:rsidTr="005F02A9">
        <w:trPr>
          <w:trHeight w:val="118"/>
          <w:jc w:val="center"/>
        </w:trPr>
        <w:tc>
          <w:tcPr>
            <w:tcW w:w="876" w:type="dxa"/>
            <w:vAlign w:val="center"/>
          </w:tcPr>
          <w:p w14:paraId="6A7AEF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142" w:type="dxa"/>
            <w:vAlign w:val="center"/>
          </w:tcPr>
          <w:p w14:paraId="0930AEB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CA125</w:t>
            </w:r>
          </w:p>
        </w:tc>
        <w:tc>
          <w:tcPr>
            <w:tcW w:w="1644" w:type="dxa"/>
            <w:vAlign w:val="center"/>
          </w:tcPr>
          <w:p w14:paraId="2BAC88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4" w:type="dxa"/>
            <w:vAlign w:val="center"/>
          </w:tcPr>
          <w:p w14:paraId="1502B85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466EDB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34BFB29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617E700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142" w:type="dxa"/>
            <w:vAlign w:val="center"/>
          </w:tcPr>
          <w:p w14:paraId="4A9C2CE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 19-9</w:t>
            </w:r>
          </w:p>
        </w:tc>
        <w:tc>
          <w:tcPr>
            <w:tcW w:w="1644" w:type="dxa"/>
            <w:vAlign w:val="center"/>
          </w:tcPr>
          <w:p w14:paraId="6472B55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4" w:type="dxa"/>
            <w:vAlign w:val="center"/>
          </w:tcPr>
          <w:p w14:paraId="1FA493C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7C59E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7627662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54EF297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142" w:type="dxa"/>
            <w:vAlign w:val="center"/>
          </w:tcPr>
          <w:p w14:paraId="76167E5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 15-3</w:t>
            </w:r>
          </w:p>
        </w:tc>
        <w:tc>
          <w:tcPr>
            <w:tcW w:w="1644" w:type="dxa"/>
            <w:vAlign w:val="center"/>
          </w:tcPr>
          <w:p w14:paraId="57F9ADB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4" w:type="dxa"/>
            <w:vAlign w:val="center"/>
          </w:tcPr>
          <w:p w14:paraId="208A24B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EAF552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35E8B58" w14:textId="77777777" w:rsidTr="005F02A9">
        <w:trPr>
          <w:trHeight w:val="117"/>
          <w:jc w:val="center"/>
        </w:trPr>
        <w:tc>
          <w:tcPr>
            <w:tcW w:w="876" w:type="dxa"/>
            <w:vAlign w:val="center"/>
          </w:tcPr>
          <w:p w14:paraId="776476D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142" w:type="dxa"/>
            <w:vAlign w:val="center"/>
          </w:tcPr>
          <w:p w14:paraId="6431511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ACTH</w:t>
            </w:r>
          </w:p>
        </w:tc>
        <w:tc>
          <w:tcPr>
            <w:tcW w:w="1644" w:type="dxa"/>
            <w:vAlign w:val="center"/>
          </w:tcPr>
          <w:p w14:paraId="5300671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4" w:type="dxa"/>
            <w:vAlign w:val="center"/>
          </w:tcPr>
          <w:p w14:paraId="517F129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2F886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B11090B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3D14921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142" w:type="dxa"/>
            <w:vAlign w:val="center"/>
          </w:tcPr>
          <w:p w14:paraId="5935AED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Aldosteron</w:t>
            </w:r>
          </w:p>
        </w:tc>
        <w:tc>
          <w:tcPr>
            <w:tcW w:w="1644" w:type="dxa"/>
            <w:vAlign w:val="center"/>
          </w:tcPr>
          <w:p w14:paraId="7B8114D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4" w:type="dxa"/>
            <w:vAlign w:val="center"/>
          </w:tcPr>
          <w:p w14:paraId="220978C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06B9A7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64D699D" w14:textId="77777777" w:rsidTr="005F02A9">
        <w:trPr>
          <w:trHeight w:val="111"/>
          <w:jc w:val="center"/>
        </w:trPr>
        <w:tc>
          <w:tcPr>
            <w:tcW w:w="876" w:type="dxa"/>
            <w:vAlign w:val="center"/>
          </w:tcPr>
          <w:p w14:paraId="7794A79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142" w:type="dxa"/>
            <w:vAlign w:val="center"/>
          </w:tcPr>
          <w:p w14:paraId="1CEF09DB" w14:textId="25B5CBB1" w:rsidR="00B768A2" w:rsidRDefault="00B20280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1ED">
              <w:rPr>
                <w:rFonts w:ascii="Times New Roman" w:hAnsi="Times New Roman"/>
              </w:rPr>
              <w:t>Androstendion</w:t>
            </w:r>
            <w:proofErr w:type="spellEnd"/>
          </w:p>
        </w:tc>
        <w:tc>
          <w:tcPr>
            <w:tcW w:w="1644" w:type="dxa"/>
            <w:vAlign w:val="center"/>
          </w:tcPr>
          <w:p w14:paraId="1959C58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34" w:type="dxa"/>
            <w:vAlign w:val="center"/>
          </w:tcPr>
          <w:p w14:paraId="23FC14B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8B3018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BFB62FA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2D964E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142" w:type="dxa"/>
            <w:vAlign w:val="center"/>
          </w:tcPr>
          <w:p w14:paraId="6900ECF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B-HCG</w:t>
            </w:r>
          </w:p>
        </w:tc>
        <w:tc>
          <w:tcPr>
            <w:tcW w:w="1644" w:type="dxa"/>
            <w:vAlign w:val="center"/>
          </w:tcPr>
          <w:p w14:paraId="638F09D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34" w:type="dxa"/>
            <w:vAlign w:val="center"/>
          </w:tcPr>
          <w:p w14:paraId="017A16C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C8088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191711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261110E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142" w:type="dxa"/>
            <w:vAlign w:val="center"/>
          </w:tcPr>
          <w:p w14:paraId="77C1252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Estradiol</w:t>
            </w:r>
          </w:p>
        </w:tc>
        <w:tc>
          <w:tcPr>
            <w:tcW w:w="1644" w:type="dxa"/>
            <w:vAlign w:val="center"/>
          </w:tcPr>
          <w:p w14:paraId="47BC64A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vAlign w:val="center"/>
          </w:tcPr>
          <w:p w14:paraId="216F0A3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BE7401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AC99197" w14:textId="77777777" w:rsidTr="005F02A9">
        <w:trPr>
          <w:trHeight w:val="108"/>
          <w:jc w:val="center"/>
        </w:trPr>
        <w:tc>
          <w:tcPr>
            <w:tcW w:w="876" w:type="dxa"/>
            <w:vAlign w:val="center"/>
          </w:tcPr>
          <w:p w14:paraId="33AD546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3142" w:type="dxa"/>
            <w:vAlign w:val="center"/>
          </w:tcPr>
          <w:p w14:paraId="1B8CD33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Estriol</w:t>
            </w:r>
          </w:p>
        </w:tc>
        <w:tc>
          <w:tcPr>
            <w:tcW w:w="1644" w:type="dxa"/>
            <w:vAlign w:val="center"/>
          </w:tcPr>
          <w:p w14:paraId="048F6A8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0CF6817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7D112C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6C44B29" w14:textId="77777777" w:rsidTr="005F02A9">
        <w:trPr>
          <w:trHeight w:val="99"/>
          <w:jc w:val="center"/>
        </w:trPr>
        <w:tc>
          <w:tcPr>
            <w:tcW w:w="876" w:type="dxa"/>
            <w:vAlign w:val="center"/>
          </w:tcPr>
          <w:p w14:paraId="01E3240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3142" w:type="dxa"/>
            <w:vAlign w:val="center"/>
          </w:tcPr>
          <w:p w14:paraId="01E9CFA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Inhibina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1644" w:type="dxa"/>
            <w:vAlign w:val="center"/>
          </w:tcPr>
          <w:p w14:paraId="01D0DCF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4" w:type="dxa"/>
            <w:vAlign w:val="center"/>
          </w:tcPr>
          <w:p w14:paraId="44BACF2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DA9663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EADCDD3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638460A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3142" w:type="dxa"/>
            <w:vAlign w:val="center"/>
          </w:tcPr>
          <w:p w14:paraId="687CAAC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Insulina</w:t>
            </w:r>
          </w:p>
        </w:tc>
        <w:tc>
          <w:tcPr>
            <w:tcW w:w="1644" w:type="dxa"/>
            <w:vAlign w:val="center"/>
          </w:tcPr>
          <w:p w14:paraId="11B0726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dxa"/>
            <w:vAlign w:val="center"/>
          </w:tcPr>
          <w:p w14:paraId="3921B8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B5B35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591B252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CBDDA7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3142" w:type="dxa"/>
            <w:vAlign w:val="center"/>
          </w:tcPr>
          <w:p w14:paraId="6A73C82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17-OH progesteron</w:t>
            </w:r>
          </w:p>
        </w:tc>
        <w:tc>
          <w:tcPr>
            <w:tcW w:w="1644" w:type="dxa"/>
            <w:vAlign w:val="center"/>
          </w:tcPr>
          <w:p w14:paraId="76D2325E" w14:textId="77777777" w:rsidR="00B768A2" w:rsidRDefault="009659EB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78E334C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F6DE25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A1AAD71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7172D7E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3142" w:type="dxa"/>
            <w:vAlign w:val="center"/>
          </w:tcPr>
          <w:p w14:paraId="5DD139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Progesteron</w:t>
            </w:r>
          </w:p>
        </w:tc>
        <w:tc>
          <w:tcPr>
            <w:tcW w:w="1644" w:type="dxa"/>
            <w:vAlign w:val="center"/>
          </w:tcPr>
          <w:p w14:paraId="3E95886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34" w:type="dxa"/>
            <w:vAlign w:val="center"/>
          </w:tcPr>
          <w:p w14:paraId="099DD36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6C3A19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3DBFF90" w14:textId="77777777" w:rsidTr="005F02A9">
        <w:trPr>
          <w:trHeight w:val="87"/>
          <w:jc w:val="center"/>
        </w:trPr>
        <w:tc>
          <w:tcPr>
            <w:tcW w:w="876" w:type="dxa"/>
            <w:vAlign w:val="center"/>
          </w:tcPr>
          <w:p w14:paraId="0C7C998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3142" w:type="dxa"/>
            <w:vAlign w:val="center"/>
          </w:tcPr>
          <w:p w14:paraId="231987F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Prolaktyna</w:t>
            </w:r>
          </w:p>
        </w:tc>
        <w:tc>
          <w:tcPr>
            <w:tcW w:w="1644" w:type="dxa"/>
            <w:vAlign w:val="center"/>
          </w:tcPr>
          <w:p w14:paraId="2582A92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34" w:type="dxa"/>
            <w:vAlign w:val="center"/>
          </w:tcPr>
          <w:p w14:paraId="209F6E5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58FC8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942BBA8" w14:textId="77777777" w:rsidTr="005F02A9">
        <w:trPr>
          <w:trHeight w:val="90"/>
          <w:jc w:val="center"/>
        </w:trPr>
        <w:tc>
          <w:tcPr>
            <w:tcW w:w="876" w:type="dxa"/>
            <w:vAlign w:val="center"/>
          </w:tcPr>
          <w:p w14:paraId="19E8063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3142" w:type="dxa"/>
            <w:vAlign w:val="center"/>
          </w:tcPr>
          <w:p w14:paraId="754329B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Testosteron</w:t>
            </w:r>
          </w:p>
        </w:tc>
        <w:tc>
          <w:tcPr>
            <w:tcW w:w="1644" w:type="dxa"/>
            <w:vAlign w:val="center"/>
          </w:tcPr>
          <w:p w14:paraId="2CA46B7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vAlign w:val="center"/>
          </w:tcPr>
          <w:p w14:paraId="3ABB4BD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E590C8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F56C878" w14:textId="77777777" w:rsidTr="005F02A9">
        <w:trPr>
          <w:trHeight w:val="81"/>
          <w:jc w:val="center"/>
        </w:trPr>
        <w:tc>
          <w:tcPr>
            <w:tcW w:w="876" w:type="dxa"/>
            <w:vAlign w:val="center"/>
          </w:tcPr>
          <w:p w14:paraId="10261EB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3142" w:type="dxa"/>
            <w:vAlign w:val="center"/>
          </w:tcPr>
          <w:p w14:paraId="2174D73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Testosteron wolny</w:t>
            </w:r>
          </w:p>
        </w:tc>
        <w:tc>
          <w:tcPr>
            <w:tcW w:w="1644" w:type="dxa"/>
            <w:vAlign w:val="center"/>
          </w:tcPr>
          <w:p w14:paraId="1A70AA6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34" w:type="dxa"/>
            <w:vAlign w:val="center"/>
          </w:tcPr>
          <w:p w14:paraId="6F44FF7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50942D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6CC4CCA" w14:textId="77777777" w:rsidTr="00B768A2">
        <w:trPr>
          <w:trHeight w:val="84"/>
          <w:jc w:val="center"/>
        </w:trPr>
        <w:tc>
          <w:tcPr>
            <w:tcW w:w="9480" w:type="dxa"/>
            <w:gridSpan w:val="5"/>
            <w:vAlign w:val="center"/>
          </w:tcPr>
          <w:p w14:paraId="0F554F35" w14:textId="77777777" w:rsidR="00B768A2" w:rsidRPr="008A3123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INFEKCJE</w:t>
            </w:r>
          </w:p>
        </w:tc>
      </w:tr>
      <w:tr w:rsidR="00B768A2" w14:paraId="16AD432A" w14:textId="77777777" w:rsidTr="005F02A9">
        <w:trPr>
          <w:trHeight w:val="285"/>
          <w:jc w:val="center"/>
        </w:trPr>
        <w:tc>
          <w:tcPr>
            <w:tcW w:w="876" w:type="dxa"/>
            <w:vAlign w:val="center"/>
          </w:tcPr>
          <w:p w14:paraId="76AAC57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3142" w:type="dxa"/>
            <w:vAlign w:val="center"/>
          </w:tcPr>
          <w:p w14:paraId="106719A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HBs</w:t>
            </w:r>
            <w:proofErr w:type="spellEnd"/>
            <w:r>
              <w:rPr>
                <w:rFonts w:ascii="Times New Roman" w:hAnsi="Times New Roman"/>
              </w:rPr>
              <w:t xml:space="preserve"> antygen - met. ilościowa</w:t>
            </w:r>
          </w:p>
        </w:tc>
        <w:tc>
          <w:tcPr>
            <w:tcW w:w="1644" w:type="dxa"/>
            <w:vAlign w:val="center"/>
          </w:tcPr>
          <w:p w14:paraId="5E504CB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499C375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904C2A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EB0886C" w14:textId="77777777" w:rsidTr="005F02A9">
        <w:trPr>
          <w:trHeight w:val="292"/>
          <w:jc w:val="center"/>
        </w:trPr>
        <w:tc>
          <w:tcPr>
            <w:tcW w:w="876" w:type="dxa"/>
            <w:vAlign w:val="center"/>
          </w:tcPr>
          <w:p w14:paraId="0FF64D5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3142" w:type="dxa"/>
            <w:vAlign w:val="center"/>
          </w:tcPr>
          <w:p w14:paraId="7701ED7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HBs</w:t>
            </w:r>
            <w:proofErr w:type="spellEnd"/>
            <w:r>
              <w:rPr>
                <w:rFonts w:ascii="Times New Roman" w:hAnsi="Times New Roman"/>
              </w:rPr>
              <w:t xml:space="preserve"> przeciwciała met. ilościowa</w:t>
            </w:r>
          </w:p>
        </w:tc>
        <w:tc>
          <w:tcPr>
            <w:tcW w:w="1644" w:type="dxa"/>
            <w:vAlign w:val="center"/>
          </w:tcPr>
          <w:p w14:paraId="1FFF55B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vAlign w:val="center"/>
          </w:tcPr>
          <w:p w14:paraId="2188B1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41397B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D3BD4CA" w14:textId="77777777" w:rsidTr="005F02A9">
        <w:trPr>
          <w:trHeight w:val="144"/>
          <w:jc w:val="center"/>
        </w:trPr>
        <w:tc>
          <w:tcPr>
            <w:tcW w:w="876" w:type="dxa"/>
            <w:vAlign w:val="center"/>
          </w:tcPr>
          <w:p w14:paraId="656E668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3142" w:type="dxa"/>
            <w:vAlign w:val="center"/>
          </w:tcPr>
          <w:p w14:paraId="575F69C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HCV przeciwciała - met ilościowa</w:t>
            </w:r>
          </w:p>
        </w:tc>
        <w:tc>
          <w:tcPr>
            <w:tcW w:w="1644" w:type="dxa"/>
            <w:vAlign w:val="center"/>
          </w:tcPr>
          <w:p w14:paraId="026B093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vAlign w:val="center"/>
          </w:tcPr>
          <w:p w14:paraId="5F4D1C6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46A52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F6C6A30" w14:textId="77777777" w:rsidTr="005F02A9">
        <w:trPr>
          <w:trHeight w:val="294"/>
          <w:jc w:val="center"/>
        </w:trPr>
        <w:tc>
          <w:tcPr>
            <w:tcW w:w="876" w:type="dxa"/>
            <w:vAlign w:val="center"/>
          </w:tcPr>
          <w:p w14:paraId="6B5F259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3142" w:type="dxa"/>
            <w:vAlign w:val="center"/>
          </w:tcPr>
          <w:p w14:paraId="3C330F3E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r w:rsidRPr="00F54AB4">
              <w:rPr>
                <w:rFonts w:ascii="Times New Roman" w:hAnsi="Times New Roman"/>
                <w:lang w:val="en-US"/>
              </w:rPr>
              <w:t>HIV combo test (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Ab+Ag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54AB4">
              <w:rPr>
                <w:rFonts w:ascii="Times New Roman" w:hAnsi="Times New Roman"/>
                <w:lang w:val="en-US"/>
              </w:rPr>
              <w:t xml:space="preserve">met. 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ilościowa</w:t>
            </w:r>
            <w:proofErr w:type="spellEnd"/>
          </w:p>
        </w:tc>
        <w:tc>
          <w:tcPr>
            <w:tcW w:w="1644" w:type="dxa"/>
            <w:vAlign w:val="center"/>
          </w:tcPr>
          <w:p w14:paraId="0DDC864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vAlign w:val="center"/>
          </w:tcPr>
          <w:p w14:paraId="601839F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C73BED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8B058B1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1D327C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3142" w:type="dxa"/>
            <w:vAlign w:val="center"/>
          </w:tcPr>
          <w:p w14:paraId="34DECB6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 test potwierdzenia - met. Western-</w:t>
            </w:r>
            <w:proofErr w:type="spellStart"/>
            <w:r>
              <w:rPr>
                <w:rFonts w:ascii="Times New Roman" w:hAnsi="Times New Roman"/>
              </w:rPr>
              <w:t>blot</w:t>
            </w:r>
            <w:proofErr w:type="spellEnd"/>
          </w:p>
        </w:tc>
        <w:tc>
          <w:tcPr>
            <w:tcW w:w="1644" w:type="dxa"/>
            <w:vAlign w:val="center"/>
          </w:tcPr>
          <w:p w14:paraId="622F3D1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4948489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514C40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3BC726F" w14:textId="77777777" w:rsidTr="005F02A9">
        <w:trPr>
          <w:trHeight w:val="310"/>
          <w:jc w:val="center"/>
        </w:trPr>
        <w:tc>
          <w:tcPr>
            <w:tcW w:w="876" w:type="dxa"/>
            <w:vAlign w:val="center"/>
          </w:tcPr>
          <w:p w14:paraId="604761B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3142" w:type="dxa"/>
            <w:vAlign w:val="center"/>
          </w:tcPr>
          <w:p w14:paraId="2D7D1E3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VDRL przeciwciała (</w:t>
            </w:r>
            <w:proofErr w:type="spellStart"/>
            <w:r>
              <w:rPr>
                <w:rFonts w:ascii="Times New Roman" w:hAnsi="Times New Roman"/>
              </w:rPr>
              <w:t>IgA,IgM,IgG</w:t>
            </w:r>
            <w:proofErr w:type="spellEnd"/>
            <w:r>
              <w:rPr>
                <w:rFonts w:ascii="Times New Roman" w:hAnsi="Times New Roman"/>
              </w:rPr>
              <w:t>) - met. ilościowa</w:t>
            </w:r>
          </w:p>
        </w:tc>
        <w:tc>
          <w:tcPr>
            <w:tcW w:w="1644" w:type="dxa"/>
            <w:vAlign w:val="center"/>
          </w:tcPr>
          <w:p w14:paraId="33FC472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dxa"/>
            <w:vAlign w:val="center"/>
          </w:tcPr>
          <w:p w14:paraId="70422E4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5F56F5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AB86551" w14:textId="77777777" w:rsidTr="005F02A9">
        <w:trPr>
          <w:trHeight w:val="180"/>
          <w:jc w:val="center"/>
        </w:trPr>
        <w:tc>
          <w:tcPr>
            <w:tcW w:w="876" w:type="dxa"/>
            <w:vAlign w:val="center"/>
          </w:tcPr>
          <w:p w14:paraId="0F7ED76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3142" w:type="dxa"/>
            <w:vAlign w:val="center"/>
          </w:tcPr>
          <w:p w14:paraId="101A646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Toxo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Toxoplasma</w:t>
            </w:r>
            <w:proofErr w:type="spellEnd"/>
            <w:r>
              <w:rPr>
                <w:rFonts w:ascii="Times New Roman" w:hAnsi="Times New Roman"/>
              </w:rPr>
              <w:t xml:space="preserve"> gonidii)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5F8AC96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6A5CD27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603614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837C1EC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1F13C3E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3142" w:type="dxa"/>
            <w:vAlign w:val="center"/>
          </w:tcPr>
          <w:p w14:paraId="544FF30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Toxo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Toxoplasma</w:t>
            </w:r>
            <w:proofErr w:type="spellEnd"/>
            <w:r>
              <w:rPr>
                <w:rFonts w:ascii="Times New Roman" w:hAnsi="Times New Roman"/>
              </w:rPr>
              <w:t xml:space="preserve"> gonidii)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1A2A1EA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34" w:type="dxa"/>
            <w:vAlign w:val="center"/>
          </w:tcPr>
          <w:p w14:paraId="5CE74D8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09611D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1C6DBD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5E1739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142" w:type="dxa"/>
            <w:vAlign w:val="center"/>
          </w:tcPr>
          <w:p w14:paraId="3C06ABC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Toxoplazmoza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Toxoplasma</w:t>
            </w:r>
            <w:proofErr w:type="spellEnd"/>
            <w:r>
              <w:rPr>
                <w:rFonts w:ascii="Times New Roman" w:hAnsi="Times New Roman"/>
              </w:rPr>
              <w:t xml:space="preserve"> gonidii) p/c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66F828C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dxa"/>
            <w:vAlign w:val="center"/>
          </w:tcPr>
          <w:p w14:paraId="5940A14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77CB8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A9BDA10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54EDC2D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3142" w:type="dxa"/>
            <w:vAlign w:val="center"/>
          </w:tcPr>
          <w:p w14:paraId="4058A13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Toxo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Toxoplasma</w:t>
            </w:r>
            <w:proofErr w:type="spellEnd"/>
            <w:r>
              <w:rPr>
                <w:rFonts w:ascii="Times New Roman" w:hAnsi="Times New Roman"/>
              </w:rPr>
              <w:t xml:space="preserve"> gonidii)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awidność</w:t>
            </w:r>
            <w:proofErr w:type="spellEnd"/>
          </w:p>
        </w:tc>
        <w:tc>
          <w:tcPr>
            <w:tcW w:w="1644" w:type="dxa"/>
            <w:vAlign w:val="center"/>
          </w:tcPr>
          <w:p w14:paraId="232DEFD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345790D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E5C00E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07504B5" w14:textId="77777777" w:rsidTr="005F02A9">
        <w:trPr>
          <w:trHeight w:val="198"/>
          <w:jc w:val="center"/>
        </w:trPr>
        <w:tc>
          <w:tcPr>
            <w:tcW w:w="876" w:type="dxa"/>
            <w:vAlign w:val="center"/>
          </w:tcPr>
          <w:p w14:paraId="5809757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3142" w:type="dxa"/>
            <w:vAlign w:val="center"/>
          </w:tcPr>
          <w:p w14:paraId="7DEC7EB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Różyczka (</w:t>
            </w:r>
            <w:proofErr w:type="spellStart"/>
            <w:r>
              <w:rPr>
                <w:rFonts w:ascii="Times New Roman" w:hAnsi="Times New Roman"/>
              </w:rPr>
              <w:t>Rubella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virus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74C72C6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17FFE63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F2F30E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07ED598" w14:textId="77777777" w:rsidTr="005F02A9">
        <w:trPr>
          <w:trHeight w:val="206"/>
          <w:jc w:val="center"/>
        </w:trPr>
        <w:tc>
          <w:tcPr>
            <w:tcW w:w="876" w:type="dxa"/>
            <w:vAlign w:val="center"/>
          </w:tcPr>
          <w:p w14:paraId="04428353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06B4CC64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r w:rsidRPr="00F54AB4">
              <w:rPr>
                <w:rFonts w:ascii="Times New Roman" w:hAnsi="Times New Roman"/>
                <w:lang w:val="en-US"/>
              </w:rPr>
              <w:t>EBV (Epstein-Barr virus) IgG</w:t>
            </w:r>
          </w:p>
        </w:tc>
        <w:tc>
          <w:tcPr>
            <w:tcW w:w="1644" w:type="dxa"/>
            <w:vAlign w:val="center"/>
          </w:tcPr>
          <w:p w14:paraId="6111C58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4" w:type="dxa"/>
            <w:vAlign w:val="center"/>
          </w:tcPr>
          <w:p w14:paraId="01D2FA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5DBE8C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DAE639A" w14:textId="77777777" w:rsidTr="005F02A9">
        <w:trPr>
          <w:trHeight w:val="72"/>
          <w:jc w:val="center"/>
        </w:trPr>
        <w:tc>
          <w:tcPr>
            <w:tcW w:w="876" w:type="dxa"/>
            <w:vAlign w:val="center"/>
          </w:tcPr>
          <w:p w14:paraId="0CD4FFE3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62696EDF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r w:rsidRPr="00F54AB4">
              <w:rPr>
                <w:rFonts w:ascii="Times New Roman" w:hAnsi="Times New Roman"/>
                <w:lang w:val="en-US"/>
              </w:rPr>
              <w:t>EBV (Epstein-Barr virus) IgM</w:t>
            </w:r>
          </w:p>
        </w:tc>
        <w:tc>
          <w:tcPr>
            <w:tcW w:w="1644" w:type="dxa"/>
            <w:vAlign w:val="center"/>
          </w:tcPr>
          <w:p w14:paraId="01CF3ED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4" w:type="dxa"/>
            <w:vAlign w:val="center"/>
          </w:tcPr>
          <w:p w14:paraId="06A9E80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F36A03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BF854B5" w14:textId="77777777" w:rsidTr="005F02A9">
        <w:trPr>
          <w:trHeight w:val="141"/>
          <w:jc w:val="center"/>
        </w:trPr>
        <w:tc>
          <w:tcPr>
            <w:tcW w:w="876" w:type="dxa"/>
            <w:vAlign w:val="center"/>
          </w:tcPr>
          <w:p w14:paraId="162FC385" w14:textId="77777777" w:rsidR="00B768A2" w:rsidRDefault="00652983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416C7E1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Mononukleoza zakaźna - met. ilościowa</w:t>
            </w:r>
          </w:p>
        </w:tc>
        <w:tc>
          <w:tcPr>
            <w:tcW w:w="1644" w:type="dxa"/>
            <w:vAlign w:val="center"/>
          </w:tcPr>
          <w:p w14:paraId="7A2EEC3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7529A1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9256DF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8A6D6A2" w14:textId="77777777" w:rsidTr="005F02A9">
        <w:trPr>
          <w:trHeight w:val="132"/>
          <w:jc w:val="center"/>
        </w:trPr>
        <w:tc>
          <w:tcPr>
            <w:tcW w:w="876" w:type="dxa"/>
            <w:vAlign w:val="center"/>
          </w:tcPr>
          <w:p w14:paraId="50D64B2A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480E78E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Chlamydia </w:t>
            </w:r>
            <w:proofErr w:type="spellStart"/>
            <w:r>
              <w:rPr>
                <w:rFonts w:ascii="Times New Roman" w:hAnsi="Times New Roman"/>
              </w:rPr>
              <w:t>pneumoniae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6E4200C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7525971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E22D08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94D2907" w14:textId="77777777" w:rsidTr="005F02A9">
        <w:trPr>
          <w:trHeight w:val="121"/>
          <w:jc w:val="center"/>
        </w:trPr>
        <w:tc>
          <w:tcPr>
            <w:tcW w:w="876" w:type="dxa"/>
            <w:vAlign w:val="center"/>
          </w:tcPr>
          <w:p w14:paraId="1384EDE7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6DA783B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Chlamydia </w:t>
            </w:r>
            <w:proofErr w:type="spellStart"/>
            <w:r>
              <w:rPr>
                <w:rFonts w:ascii="Times New Roman" w:hAnsi="Times New Roman"/>
              </w:rPr>
              <w:t>trachomatis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4E750A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7B26763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D921C1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738E8A6" w14:textId="77777777" w:rsidTr="005F02A9">
        <w:trPr>
          <w:trHeight w:val="126"/>
          <w:jc w:val="center"/>
        </w:trPr>
        <w:tc>
          <w:tcPr>
            <w:tcW w:w="876" w:type="dxa"/>
            <w:vAlign w:val="center"/>
          </w:tcPr>
          <w:p w14:paraId="602BB6A0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080A041A" w14:textId="77777777" w:rsidR="00B768A2" w:rsidRDefault="00B768A2" w:rsidP="0055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Chlamydia </w:t>
            </w:r>
            <w:proofErr w:type="spellStart"/>
            <w:r>
              <w:rPr>
                <w:rFonts w:ascii="Times New Roman" w:hAnsi="Times New Roman"/>
              </w:rPr>
              <w:t>pneumoniae</w:t>
            </w:r>
            <w:proofErr w:type="spellEnd"/>
            <w:r>
              <w:rPr>
                <w:rFonts w:ascii="Times New Roman" w:hAnsi="Times New Roman"/>
              </w:rPr>
              <w:t xml:space="preserve"> p/c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034C031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161FFC5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420BE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D79910C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3D421254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AC5FB2E" w14:textId="77777777" w:rsidR="00B768A2" w:rsidRDefault="00B768A2" w:rsidP="0055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Chlamydia </w:t>
            </w:r>
            <w:proofErr w:type="spellStart"/>
            <w:r>
              <w:rPr>
                <w:rFonts w:ascii="Times New Roman" w:hAnsi="Times New Roman"/>
              </w:rPr>
              <w:t>trachomatis</w:t>
            </w:r>
            <w:proofErr w:type="spellEnd"/>
            <w:r>
              <w:rPr>
                <w:rFonts w:ascii="Times New Roman" w:hAnsi="Times New Roman"/>
              </w:rPr>
              <w:t xml:space="preserve"> p/c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0841E55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6306DA1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8EAA99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D5BE578" w14:textId="77777777" w:rsidTr="005F02A9">
        <w:trPr>
          <w:trHeight w:val="140"/>
          <w:jc w:val="center"/>
        </w:trPr>
        <w:tc>
          <w:tcPr>
            <w:tcW w:w="876" w:type="dxa"/>
            <w:vAlign w:val="center"/>
          </w:tcPr>
          <w:p w14:paraId="3BBE6F39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13BDACE9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Cytomegalia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p/c IgG/ IgM</w:t>
            </w:r>
          </w:p>
        </w:tc>
        <w:tc>
          <w:tcPr>
            <w:tcW w:w="1644" w:type="dxa"/>
            <w:vAlign w:val="center"/>
          </w:tcPr>
          <w:p w14:paraId="6E9F19E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4" w:type="dxa"/>
            <w:vAlign w:val="center"/>
          </w:tcPr>
          <w:p w14:paraId="68B1495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56B49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72E4B33" w14:textId="77777777" w:rsidTr="005F02A9">
        <w:trPr>
          <w:trHeight w:val="130"/>
          <w:jc w:val="center"/>
        </w:trPr>
        <w:tc>
          <w:tcPr>
            <w:tcW w:w="876" w:type="dxa"/>
            <w:vAlign w:val="center"/>
          </w:tcPr>
          <w:p w14:paraId="097EFEF2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68072EE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Krztusiec (</w:t>
            </w:r>
            <w:proofErr w:type="spellStart"/>
            <w:r>
              <w:rPr>
                <w:rFonts w:ascii="Times New Roman" w:hAnsi="Times New Roman"/>
              </w:rPr>
              <w:t>Bordetella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pertussis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76A02FF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vAlign w:val="center"/>
          </w:tcPr>
          <w:p w14:paraId="7A5CBF7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32B176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3A00AD2" w14:textId="77777777" w:rsidTr="005F02A9">
        <w:trPr>
          <w:trHeight w:val="280"/>
          <w:jc w:val="center"/>
        </w:trPr>
        <w:tc>
          <w:tcPr>
            <w:tcW w:w="876" w:type="dxa"/>
            <w:vAlign w:val="center"/>
          </w:tcPr>
          <w:p w14:paraId="0607A984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6EFED317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Ospa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(Varicella zoster virus)IgG</w:t>
            </w:r>
          </w:p>
        </w:tc>
        <w:tc>
          <w:tcPr>
            <w:tcW w:w="1644" w:type="dxa"/>
            <w:vAlign w:val="center"/>
          </w:tcPr>
          <w:p w14:paraId="40F504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12C058B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817C9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C3821C4" w14:textId="77777777" w:rsidTr="005F02A9">
        <w:trPr>
          <w:trHeight w:val="288"/>
          <w:jc w:val="center"/>
        </w:trPr>
        <w:tc>
          <w:tcPr>
            <w:tcW w:w="876" w:type="dxa"/>
            <w:vAlign w:val="center"/>
          </w:tcPr>
          <w:p w14:paraId="6DCBFD91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45CB975D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Ospa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(Varicella zoster virus)IgM</w:t>
            </w:r>
          </w:p>
        </w:tc>
        <w:tc>
          <w:tcPr>
            <w:tcW w:w="1644" w:type="dxa"/>
            <w:vAlign w:val="center"/>
          </w:tcPr>
          <w:p w14:paraId="2E7AB60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34A541C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2D9E52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BD1052B" w14:textId="77777777" w:rsidTr="005F02A9">
        <w:trPr>
          <w:trHeight w:val="282"/>
          <w:jc w:val="center"/>
        </w:trPr>
        <w:tc>
          <w:tcPr>
            <w:tcW w:w="876" w:type="dxa"/>
            <w:vAlign w:val="center"/>
          </w:tcPr>
          <w:p w14:paraId="507442EE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17387F6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Helicobacter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pylori</w:t>
            </w:r>
            <w:proofErr w:type="spellEnd"/>
            <w:r>
              <w:rPr>
                <w:rFonts w:ascii="Times New Roman" w:hAnsi="Times New Roman"/>
              </w:rPr>
              <w:t xml:space="preserve"> antygen (kał.)</w:t>
            </w:r>
          </w:p>
        </w:tc>
        <w:tc>
          <w:tcPr>
            <w:tcW w:w="1644" w:type="dxa"/>
            <w:vAlign w:val="center"/>
          </w:tcPr>
          <w:p w14:paraId="6D7D3FB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4" w:type="dxa"/>
            <w:vAlign w:val="center"/>
          </w:tcPr>
          <w:p w14:paraId="7901C4B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3E38E2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413E0C2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7CC039C1" w14:textId="77777777" w:rsidR="00B768A2" w:rsidRDefault="00652983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757499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Helicobacter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pyloriprzeciwciała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 - met. ilościowa</w:t>
            </w:r>
          </w:p>
        </w:tc>
        <w:tc>
          <w:tcPr>
            <w:tcW w:w="1644" w:type="dxa"/>
            <w:vAlign w:val="center"/>
          </w:tcPr>
          <w:p w14:paraId="1543BED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34" w:type="dxa"/>
            <w:vAlign w:val="center"/>
          </w:tcPr>
          <w:p w14:paraId="62FD592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51401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841F7BB" w14:textId="77777777" w:rsidTr="005F02A9">
        <w:trPr>
          <w:trHeight w:val="160"/>
          <w:jc w:val="center"/>
        </w:trPr>
        <w:tc>
          <w:tcPr>
            <w:tcW w:w="876" w:type="dxa"/>
            <w:vAlign w:val="center"/>
          </w:tcPr>
          <w:p w14:paraId="49A253BC" w14:textId="77777777" w:rsidR="00B768A2" w:rsidRDefault="00652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7373244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Helicobacter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pylori</w:t>
            </w:r>
            <w:proofErr w:type="spellEnd"/>
            <w:r>
              <w:rPr>
                <w:rFonts w:ascii="Times New Roman" w:hAnsi="Times New Roman"/>
              </w:rPr>
              <w:t xml:space="preserve"> przeciwciała 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  <w:r>
              <w:rPr>
                <w:rFonts w:ascii="Times New Roman" w:hAnsi="Times New Roman"/>
              </w:rPr>
              <w:t xml:space="preserve"> - met. ilościowa</w:t>
            </w:r>
          </w:p>
        </w:tc>
        <w:tc>
          <w:tcPr>
            <w:tcW w:w="1644" w:type="dxa"/>
            <w:vAlign w:val="center"/>
          </w:tcPr>
          <w:p w14:paraId="234438A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4" w:type="dxa"/>
            <w:vAlign w:val="center"/>
          </w:tcPr>
          <w:p w14:paraId="0B3E054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55C7D5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AD8E06A" w14:textId="77777777" w:rsidTr="005F02A9">
        <w:trPr>
          <w:trHeight w:val="172"/>
          <w:jc w:val="center"/>
        </w:trPr>
        <w:tc>
          <w:tcPr>
            <w:tcW w:w="876" w:type="dxa"/>
            <w:vAlign w:val="center"/>
          </w:tcPr>
          <w:p w14:paraId="05C99B73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25D4E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Borrelia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7096F95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34" w:type="dxa"/>
            <w:vAlign w:val="center"/>
          </w:tcPr>
          <w:p w14:paraId="6AE8C34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E98E6B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66F4FD0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7D2610CE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85FA7E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Borrelia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48B9D09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34" w:type="dxa"/>
            <w:vAlign w:val="center"/>
          </w:tcPr>
          <w:p w14:paraId="1B84121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4B7B38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D832CC2" w14:textId="77777777" w:rsidTr="005F02A9">
        <w:trPr>
          <w:trHeight w:val="180"/>
          <w:jc w:val="center"/>
        </w:trPr>
        <w:tc>
          <w:tcPr>
            <w:tcW w:w="876" w:type="dxa"/>
            <w:vAlign w:val="center"/>
          </w:tcPr>
          <w:p w14:paraId="77558526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6E1F18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Borrelia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44FC73A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23EEC2A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9AEAF2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95D032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C58FF66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4D4A9544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Borrelia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IgG 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F54AB4">
              <w:rPr>
                <w:rFonts w:ascii="Times New Roman" w:hAnsi="Times New Roman"/>
                <w:lang w:val="en-US"/>
              </w:rPr>
              <w:t>met. western blot</w:t>
            </w:r>
          </w:p>
        </w:tc>
        <w:tc>
          <w:tcPr>
            <w:tcW w:w="1644" w:type="dxa"/>
            <w:vAlign w:val="center"/>
          </w:tcPr>
          <w:p w14:paraId="414D27C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47FC8BA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E85AD7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BF22FC6" w14:textId="77777777" w:rsidTr="005F02A9">
        <w:trPr>
          <w:trHeight w:val="178"/>
          <w:jc w:val="center"/>
        </w:trPr>
        <w:tc>
          <w:tcPr>
            <w:tcW w:w="876" w:type="dxa"/>
            <w:vAlign w:val="center"/>
          </w:tcPr>
          <w:p w14:paraId="704FB7BA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D48475E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Borrelia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IgM 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F54AB4">
              <w:rPr>
                <w:rFonts w:ascii="Times New Roman" w:hAnsi="Times New Roman"/>
                <w:lang w:val="en-US"/>
              </w:rPr>
              <w:t>met. western blot</w:t>
            </w:r>
          </w:p>
        </w:tc>
        <w:tc>
          <w:tcPr>
            <w:tcW w:w="1644" w:type="dxa"/>
            <w:vAlign w:val="center"/>
          </w:tcPr>
          <w:p w14:paraId="18E6B11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6524DE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27E8CF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AB00BDC" w14:textId="77777777" w:rsidTr="005F02A9">
        <w:trPr>
          <w:trHeight w:val="172"/>
          <w:jc w:val="center"/>
        </w:trPr>
        <w:tc>
          <w:tcPr>
            <w:tcW w:w="876" w:type="dxa"/>
            <w:vAlign w:val="center"/>
          </w:tcPr>
          <w:p w14:paraId="751FB58A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5C845D9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Mycoplasma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Pneumoniae</w:t>
            </w:r>
            <w:proofErr w:type="spellEnd"/>
            <w:r>
              <w:rPr>
                <w:rFonts w:ascii="Times New Roman" w:hAnsi="Times New Roman"/>
              </w:rPr>
              <w:t xml:space="preserve"> p/c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5D06C6B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68022D0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6872C0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EC3ED88" w14:textId="77777777" w:rsidR="005F02A9" w:rsidRPr="001D52D9" w:rsidRDefault="005F02A9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876"/>
        <w:gridCol w:w="3142"/>
        <w:gridCol w:w="1644"/>
        <w:gridCol w:w="1834"/>
        <w:gridCol w:w="1984"/>
      </w:tblGrid>
      <w:tr w:rsidR="00B768A2" w14:paraId="37665995" w14:textId="77777777" w:rsidTr="005F02A9">
        <w:trPr>
          <w:trHeight w:val="141"/>
          <w:jc w:val="center"/>
        </w:trPr>
        <w:tc>
          <w:tcPr>
            <w:tcW w:w="876" w:type="dxa"/>
            <w:vAlign w:val="center"/>
          </w:tcPr>
          <w:p w14:paraId="4D7C68ED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8D222DE" w14:textId="77777777" w:rsidR="00B768A2" w:rsidRDefault="005F02A9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Różyczka</w:t>
            </w:r>
            <w:r w:rsidR="00B768A2">
              <w:rPr>
                <w:rFonts w:ascii="Times New Roman" w:hAnsi="Times New Roman"/>
              </w:rPr>
              <w:t xml:space="preserve"> (</w:t>
            </w:r>
            <w:proofErr w:type="spellStart"/>
            <w:r w:rsidR="00B768A2">
              <w:rPr>
                <w:rFonts w:ascii="Times New Roman" w:hAnsi="Times New Roman"/>
              </w:rPr>
              <w:t>Rubella</w:t>
            </w:r>
            <w:proofErr w:type="spellEnd"/>
            <w:r w:rsidR="00B768A2">
              <w:rPr>
                <w:rFonts w:ascii="Times New Roman" w:hAnsi="Times New Roman"/>
              </w:rPr>
              <w:t xml:space="preserve"> </w:t>
            </w:r>
            <w:proofErr w:type="spellStart"/>
            <w:r w:rsidR="00B768A2">
              <w:rPr>
                <w:rFonts w:ascii="Times New Roman" w:hAnsi="Times New Roman"/>
              </w:rPr>
              <w:t>virus</w:t>
            </w:r>
            <w:proofErr w:type="spellEnd"/>
            <w:r w:rsidR="00B768A2">
              <w:rPr>
                <w:rFonts w:ascii="Times New Roman" w:hAnsi="Times New Roman"/>
              </w:rPr>
              <w:t xml:space="preserve">) p/c </w:t>
            </w:r>
            <w:proofErr w:type="spellStart"/>
            <w:r w:rsidR="00B768A2">
              <w:rPr>
                <w:rFonts w:ascii="Times New Roman" w:hAnsi="Times New Roman"/>
              </w:rPr>
              <w:t>IgG</w:t>
            </w:r>
            <w:proofErr w:type="spellEnd"/>
            <w:r w:rsidR="00B768A2">
              <w:rPr>
                <w:rFonts w:ascii="Times New Roman" w:hAnsi="Times New Roman"/>
              </w:rPr>
              <w:t xml:space="preserve">/ </w:t>
            </w:r>
            <w:proofErr w:type="spellStart"/>
            <w:r w:rsidR="00B768A2"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70905F2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6D9F90C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D82A0F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27F7960" w14:textId="77777777" w:rsidTr="005F02A9">
        <w:trPr>
          <w:trHeight w:val="274"/>
          <w:jc w:val="center"/>
        </w:trPr>
        <w:tc>
          <w:tcPr>
            <w:tcW w:w="876" w:type="dxa"/>
            <w:vAlign w:val="center"/>
          </w:tcPr>
          <w:p w14:paraId="6C877CE5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4CF603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TBE (</w:t>
            </w:r>
            <w:proofErr w:type="spellStart"/>
            <w:r>
              <w:rPr>
                <w:rFonts w:ascii="Times New Roman" w:hAnsi="Times New Roman"/>
              </w:rPr>
              <w:t>odkleszczowe</w:t>
            </w:r>
            <w:proofErr w:type="spellEnd"/>
            <w:r>
              <w:rPr>
                <w:rFonts w:ascii="Times New Roman" w:hAnsi="Times New Roman"/>
              </w:rPr>
              <w:t xml:space="preserve"> zapalenie mózgu)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42ABF8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5A6A09E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10A482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E6B5256" w14:textId="77777777" w:rsidTr="005F02A9">
        <w:trPr>
          <w:trHeight w:val="139"/>
          <w:jc w:val="center"/>
        </w:trPr>
        <w:tc>
          <w:tcPr>
            <w:tcW w:w="876" w:type="dxa"/>
            <w:vAlign w:val="center"/>
          </w:tcPr>
          <w:p w14:paraId="1F605D53" w14:textId="77777777" w:rsidR="00B768A2" w:rsidRDefault="005F02A9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4EE8FFF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TBE (</w:t>
            </w:r>
            <w:proofErr w:type="spellStart"/>
            <w:r>
              <w:rPr>
                <w:rFonts w:ascii="Times New Roman" w:hAnsi="Times New Roman"/>
              </w:rPr>
              <w:t>odkleszczowe</w:t>
            </w:r>
            <w:proofErr w:type="spellEnd"/>
            <w:r>
              <w:rPr>
                <w:rFonts w:ascii="Times New Roman" w:hAnsi="Times New Roman"/>
              </w:rPr>
              <w:t xml:space="preserve"> zapalenie mózgu)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5BB04CC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157EEC1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133770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B23BF53" w14:textId="77777777" w:rsidTr="005F02A9">
        <w:trPr>
          <w:trHeight w:val="133"/>
          <w:jc w:val="center"/>
        </w:trPr>
        <w:tc>
          <w:tcPr>
            <w:tcW w:w="876" w:type="dxa"/>
            <w:vAlign w:val="center"/>
          </w:tcPr>
          <w:p w14:paraId="2642AFEB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67639BD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Toksokaroza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Toxocara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canis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735D8BC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66C8058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2888A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EAA7A97" w14:textId="77777777" w:rsidTr="005F02A9">
        <w:trPr>
          <w:trHeight w:val="565"/>
          <w:jc w:val="center"/>
        </w:trPr>
        <w:tc>
          <w:tcPr>
            <w:tcW w:w="876" w:type="dxa"/>
            <w:vAlign w:val="center"/>
          </w:tcPr>
          <w:p w14:paraId="556FC75D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C403080" w14:textId="77777777" w:rsidR="00B768A2" w:rsidRPr="003128CE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128CE">
              <w:rPr>
                <w:rFonts w:ascii="Times New Roman" w:hAnsi="Times New Roman"/>
                <w:lang w:val="en-US"/>
              </w:rPr>
              <w:t>Kiła</w:t>
            </w:r>
            <w:proofErr w:type="spellEnd"/>
            <w:r w:rsidRPr="003128CE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3128CE">
              <w:rPr>
                <w:rFonts w:ascii="Times New Roman" w:hAnsi="Times New Roman"/>
                <w:lang w:val="en-US"/>
              </w:rPr>
              <w:t>Fluorescens</w:t>
            </w:r>
            <w:proofErr w:type="spellEnd"/>
            <w:r w:rsidRPr="003128C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128CE">
              <w:rPr>
                <w:rFonts w:ascii="Times New Roman" w:hAnsi="Times New Roman"/>
                <w:lang w:val="en-US"/>
              </w:rPr>
              <w:t>Trepanoma</w:t>
            </w:r>
            <w:proofErr w:type="spellEnd"/>
            <w:r w:rsidRPr="003128CE">
              <w:rPr>
                <w:rFonts w:ascii="Times New Roman" w:hAnsi="Times New Roman"/>
                <w:lang w:val="en-US"/>
              </w:rPr>
              <w:t xml:space="preserve"> antibodies absorption test)</w:t>
            </w:r>
          </w:p>
        </w:tc>
        <w:tc>
          <w:tcPr>
            <w:tcW w:w="1644" w:type="dxa"/>
            <w:vAlign w:val="center"/>
          </w:tcPr>
          <w:p w14:paraId="05915FB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3510BDD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E4F2E2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C1CF6B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0D2DC654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01E455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Kiła (</w:t>
            </w:r>
            <w:proofErr w:type="spellStart"/>
            <w:r>
              <w:rPr>
                <w:rFonts w:ascii="Times New Roman" w:hAnsi="Times New Roman"/>
              </w:rPr>
              <w:t>Trepanoma</w:t>
            </w:r>
            <w:proofErr w:type="spellEnd"/>
            <w:r>
              <w:rPr>
                <w:rFonts w:ascii="Times New Roman" w:hAnsi="Times New Roman"/>
              </w:rPr>
              <w:t xml:space="preserve"> palladium)FTA-ABS</w:t>
            </w:r>
          </w:p>
        </w:tc>
        <w:tc>
          <w:tcPr>
            <w:tcW w:w="1644" w:type="dxa"/>
            <w:vAlign w:val="center"/>
          </w:tcPr>
          <w:p w14:paraId="145685E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565CA9D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BEC87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C47D913" w14:textId="77777777" w:rsidTr="005F02A9">
        <w:trPr>
          <w:trHeight w:val="316"/>
          <w:jc w:val="center"/>
        </w:trPr>
        <w:tc>
          <w:tcPr>
            <w:tcW w:w="876" w:type="dxa"/>
            <w:vAlign w:val="center"/>
          </w:tcPr>
          <w:p w14:paraId="7E32D87F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7FA87B8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Kiła (</w:t>
            </w:r>
            <w:proofErr w:type="spellStart"/>
            <w:r>
              <w:rPr>
                <w:rFonts w:ascii="Times New Roman" w:hAnsi="Times New Roman"/>
              </w:rPr>
              <w:t>Trepanoma</w:t>
            </w:r>
            <w:proofErr w:type="spellEnd"/>
            <w:r>
              <w:rPr>
                <w:rFonts w:ascii="Times New Roman" w:hAnsi="Times New Roman"/>
              </w:rPr>
              <w:t xml:space="preserve"> palladium)test hemaglutynacji</w:t>
            </w:r>
          </w:p>
        </w:tc>
        <w:tc>
          <w:tcPr>
            <w:tcW w:w="1644" w:type="dxa"/>
            <w:vAlign w:val="center"/>
          </w:tcPr>
          <w:p w14:paraId="7D9863A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5A32F32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FA5F22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111C88A" w14:textId="77777777" w:rsidTr="005F02A9">
        <w:trPr>
          <w:trHeight w:val="186"/>
          <w:jc w:val="center"/>
        </w:trPr>
        <w:tc>
          <w:tcPr>
            <w:tcW w:w="876" w:type="dxa"/>
            <w:vAlign w:val="center"/>
          </w:tcPr>
          <w:p w14:paraId="7B5F8125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19EA6114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Glista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ludzka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Ascaris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lumbricoides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>) IgG</w:t>
            </w:r>
          </w:p>
        </w:tc>
        <w:tc>
          <w:tcPr>
            <w:tcW w:w="1644" w:type="dxa"/>
            <w:vAlign w:val="center"/>
          </w:tcPr>
          <w:p w14:paraId="4F9B00D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087B803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4F25E2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5316C17" w14:textId="77777777" w:rsidTr="005F02A9">
        <w:trPr>
          <w:trHeight w:val="180"/>
          <w:jc w:val="center"/>
        </w:trPr>
        <w:tc>
          <w:tcPr>
            <w:tcW w:w="876" w:type="dxa"/>
            <w:vAlign w:val="center"/>
          </w:tcPr>
          <w:p w14:paraId="02474AF3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0413069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Yersinia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enterocol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</w:p>
        </w:tc>
        <w:tc>
          <w:tcPr>
            <w:tcW w:w="1644" w:type="dxa"/>
            <w:vAlign w:val="center"/>
          </w:tcPr>
          <w:p w14:paraId="68EFF50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vAlign w:val="center"/>
          </w:tcPr>
          <w:p w14:paraId="5897937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A00A11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A411DEA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240C7BAF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0DF1AD7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Yersinia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enterocol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4" w:type="dxa"/>
            <w:vAlign w:val="center"/>
          </w:tcPr>
          <w:p w14:paraId="0B9752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vAlign w:val="center"/>
          </w:tcPr>
          <w:p w14:paraId="4740A2B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5AF1EE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25EFB54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2F259B56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50C4F98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Yersinia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enterocol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2FA473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vAlign w:val="center"/>
          </w:tcPr>
          <w:p w14:paraId="52EAF57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AD82DB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FB12023" w14:textId="77777777" w:rsidTr="00B768A2">
        <w:trPr>
          <w:trHeight w:val="60"/>
          <w:jc w:val="center"/>
        </w:trPr>
        <w:tc>
          <w:tcPr>
            <w:tcW w:w="9480" w:type="dxa"/>
            <w:gridSpan w:val="5"/>
            <w:vAlign w:val="center"/>
          </w:tcPr>
          <w:p w14:paraId="40DCBFA6" w14:textId="77777777" w:rsidR="00B768A2" w:rsidRPr="00081B58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TOKSYKOLOGIA</w:t>
            </w:r>
          </w:p>
        </w:tc>
      </w:tr>
      <w:tr w:rsidR="00B768A2" w14:paraId="56185FDE" w14:textId="77777777" w:rsidTr="005F02A9">
        <w:trPr>
          <w:trHeight w:val="168"/>
          <w:jc w:val="center"/>
        </w:trPr>
        <w:tc>
          <w:tcPr>
            <w:tcW w:w="876" w:type="dxa"/>
            <w:vAlign w:val="center"/>
          </w:tcPr>
          <w:p w14:paraId="792AE0F0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7D044BB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Ołów we krwi - met. ilościowa</w:t>
            </w:r>
          </w:p>
        </w:tc>
        <w:tc>
          <w:tcPr>
            <w:tcW w:w="1644" w:type="dxa"/>
            <w:vAlign w:val="center"/>
          </w:tcPr>
          <w:p w14:paraId="28D8FD4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4" w:type="dxa"/>
            <w:vAlign w:val="center"/>
          </w:tcPr>
          <w:p w14:paraId="277857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EBD7AA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D96D331" w14:textId="77777777" w:rsidTr="00B768A2">
        <w:trPr>
          <w:trHeight w:val="60"/>
          <w:jc w:val="center"/>
        </w:trPr>
        <w:tc>
          <w:tcPr>
            <w:tcW w:w="9480" w:type="dxa"/>
            <w:gridSpan w:val="5"/>
            <w:vAlign w:val="center"/>
          </w:tcPr>
          <w:p w14:paraId="0022AEC1" w14:textId="77777777" w:rsidR="00B768A2" w:rsidRPr="00081B58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ELEKTROFOREZA</w:t>
            </w:r>
          </w:p>
        </w:tc>
      </w:tr>
      <w:tr w:rsidR="00B768A2" w14:paraId="2E9515E6" w14:textId="77777777" w:rsidTr="005F02A9">
        <w:trPr>
          <w:trHeight w:val="322"/>
          <w:jc w:val="center"/>
        </w:trPr>
        <w:tc>
          <w:tcPr>
            <w:tcW w:w="876" w:type="dxa"/>
            <w:vAlign w:val="center"/>
          </w:tcPr>
          <w:p w14:paraId="2E30D7AB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2CE8D5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Proteinogram w surowicy</w:t>
            </w:r>
          </w:p>
        </w:tc>
        <w:tc>
          <w:tcPr>
            <w:tcW w:w="1644" w:type="dxa"/>
            <w:vAlign w:val="center"/>
          </w:tcPr>
          <w:p w14:paraId="6910403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2F7CEF2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6F05FB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C90E484" w14:textId="77777777" w:rsidTr="00B768A2">
        <w:trPr>
          <w:trHeight w:val="115"/>
          <w:jc w:val="center"/>
        </w:trPr>
        <w:tc>
          <w:tcPr>
            <w:tcW w:w="9480" w:type="dxa"/>
            <w:gridSpan w:val="5"/>
            <w:vAlign w:val="center"/>
          </w:tcPr>
          <w:p w14:paraId="2875DC4B" w14:textId="77777777" w:rsidR="00B768A2" w:rsidRPr="00081B58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AUTOIMMUNOLOGIA</w:t>
            </w:r>
          </w:p>
        </w:tc>
      </w:tr>
      <w:tr w:rsidR="00B768A2" w14:paraId="636F9056" w14:textId="77777777" w:rsidTr="005F02A9">
        <w:trPr>
          <w:trHeight w:val="118"/>
          <w:jc w:val="center"/>
        </w:trPr>
        <w:tc>
          <w:tcPr>
            <w:tcW w:w="876" w:type="dxa"/>
            <w:vAlign w:val="center"/>
          </w:tcPr>
          <w:p w14:paraId="6D9B696D" w14:textId="77777777" w:rsidR="00B768A2" w:rsidRDefault="005F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E1791">
              <w:rPr>
                <w:rFonts w:ascii="Times New Roman" w:hAnsi="Times New Roman"/>
              </w:rPr>
              <w:t>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7E2873C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c.p.peroksydazie</w:t>
            </w:r>
            <w:proofErr w:type="spellEnd"/>
            <w:r>
              <w:rPr>
                <w:rFonts w:ascii="Times New Roman" w:hAnsi="Times New Roman"/>
              </w:rPr>
              <w:t xml:space="preserve"> tarczycowej (anty-TPO)</w:t>
            </w:r>
          </w:p>
        </w:tc>
        <w:tc>
          <w:tcPr>
            <w:tcW w:w="1644" w:type="dxa"/>
            <w:vAlign w:val="center"/>
          </w:tcPr>
          <w:p w14:paraId="70EDA8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34" w:type="dxa"/>
            <w:vAlign w:val="center"/>
          </w:tcPr>
          <w:p w14:paraId="68614F0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822A06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EF3F08A" w14:textId="77777777" w:rsidTr="005F02A9">
        <w:trPr>
          <w:trHeight w:val="126"/>
          <w:jc w:val="center"/>
        </w:trPr>
        <w:tc>
          <w:tcPr>
            <w:tcW w:w="876" w:type="dxa"/>
            <w:vAlign w:val="center"/>
          </w:tcPr>
          <w:p w14:paraId="4A01310C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AC3723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tyreoglobulinie (anty-TG)</w:t>
            </w:r>
          </w:p>
        </w:tc>
        <w:tc>
          <w:tcPr>
            <w:tcW w:w="1644" w:type="dxa"/>
            <w:vAlign w:val="center"/>
          </w:tcPr>
          <w:p w14:paraId="2701DEE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34" w:type="dxa"/>
            <w:vAlign w:val="center"/>
          </w:tcPr>
          <w:p w14:paraId="0DD0465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A2740F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AD36EAD" w14:textId="77777777" w:rsidTr="005F02A9">
        <w:trPr>
          <w:trHeight w:val="141"/>
          <w:jc w:val="center"/>
        </w:trPr>
        <w:tc>
          <w:tcPr>
            <w:tcW w:w="876" w:type="dxa"/>
            <w:vAlign w:val="center"/>
          </w:tcPr>
          <w:p w14:paraId="0F5FA970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63F3F637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r w:rsidRPr="00F54AB4">
              <w:rPr>
                <w:rFonts w:ascii="Times New Roman" w:hAnsi="Times New Roman"/>
                <w:lang w:val="en-US"/>
              </w:rPr>
              <w:t>P/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c.p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receptorom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TSH(TRAB)</w:t>
            </w:r>
          </w:p>
        </w:tc>
        <w:tc>
          <w:tcPr>
            <w:tcW w:w="1644" w:type="dxa"/>
            <w:vAlign w:val="center"/>
          </w:tcPr>
          <w:p w14:paraId="2139959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392C942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E3B7A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8B24CCB" w14:textId="77777777" w:rsidTr="005F02A9">
        <w:trPr>
          <w:trHeight w:val="132"/>
          <w:jc w:val="center"/>
        </w:trPr>
        <w:tc>
          <w:tcPr>
            <w:tcW w:w="876" w:type="dxa"/>
            <w:vAlign w:val="center"/>
          </w:tcPr>
          <w:p w14:paraId="2C49B199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222F10C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dekarboksylazie kwasu glutaminowego (anty -GAD)</w:t>
            </w:r>
          </w:p>
        </w:tc>
        <w:tc>
          <w:tcPr>
            <w:tcW w:w="1644" w:type="dxa"/>
            <w:vAlign w:val="center"/>
          </w:tcPr>
          <w:p w14:paraId="02A26B3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2BF90D0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C75A7C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F83953F" w14:textId="77777777" w:rsidTr="005F02A9">
        <w:trPr>
          <w:trHeight w:val="143"/>
          <w:jc w:val="center"/>
        </w:trPr>
        <w:tc>
          <w:tcPr>
            <w:tcW w:w="876" w:type="dxa"/>
            <w:vAlign w:val="center"/>
          </w:tcPr>
          <w:p w14:paraId="0B38D6E0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1E97FBA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cytrulinowe (anty-CCP)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4" w:type="dxa"/>
            <w:vAlign w:val="center"/>
          </w:tcPr>
          <w:p w14:paraId="479E434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4" w:type="dxa"/>
            <w:vAlign w:val="center"/>
          </w:tcPr>
          <w:p w14:paraId="1D88068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66F86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873C259" w14:textId="77777777" w:rsidTr="005F02A9">
        <w:trPr>
          <w:trHeight w:val="717"/>
          <w:jc w:val="center"/>
        </w:trPr>
        <w:tc>
          <w:tcPr>
            <w:tcW w:w="876" w:type="dxa"/>
            <w:vAlign w:val="center"/>
          </w:tcPr>
          <w:p w14:paraId="760199CE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67660D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jądrowe</w:t>
            </w:r>
            <w:r w:rsidR="00CD6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p. cytoplazmatyczne (ANA1), test przesiewowy, jakościowy </w:t>
            </w:r>
            <w:proofErr w:type="spellStart"/>
            <w:r>
              <w:rPr>
                <w:rFonts w:ascii="Times New Roman" w:hAnsi="Times New Roman"/>
              </w:rPr>
              <w:t>Hep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4" w:type="dxa"/>
            <w:vAlign w:val="center"/>
          </w:tcPr>
          <w:p w14:paraId="766E967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dxa"/>
            <w:vAlign w:val="center"/>
          </w:tcPr>
          <w:p w14:paraId="0B90069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F5985E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5F6456E" w14:textId="77777777" w:rsidTr="005F02A9">
        <w:trPr>
          <w:trHeight w:val="450"/>
          <w:jc w:val="center"/>
        </w:trPr>
        <w:tc>
          <w:tcPr>
            <w:tcW w:w="876" w:type="dxa"/>
            <w:vAlign w:val="center"/>
          </w:tcPr>
          <w:p w14:paraId="2BF37D5E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371D38FE" w14:textId="77777777" w:rsidR="00B768A2" w:rsidRDefault="00B768A2" w:rsidP="00CD6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jądrowe</w:t>
            </w:r>
            <w:r w:rsidR="00CD6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p. cytoplazmatyczne (ANA2), test przesiewowy, jakościowy </w:t>
            </w:r>
            <w:proofErr w:type="spellStart"/>
            <w:r>
              <w:rPr>
                <w:rFonts w:ascii="Times New Roman" w:hAnsi="Times New Roman"/>
              </w:rPr>
              <w:t>Hep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4" w:type="dxa"/>
            <w:vAlign w:val="center"/>
          </w:tcPr>
          <w:p w14:paraId="77204AC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4" w:type="dxa"/>
            <w:vAlign w:val="center"/>
          </w:tcPr>
          <w:p w14:paraId="2CE2953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B82DA1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61D3FB9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43D25DF5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786B6767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r w:rsidRPr="00F54AB4">
              <w:rPr>
                <w:rFonts w:ascii="Times New Roman" w:hAnsi="Times New Roman"/>
                <w:lang w:val="en-US"/>
              </w:rPr>
              <w:t>P/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c.p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.ANA screen</w:t>
            </w:r>
          </w:p>
        </w:tc>
        <w:tc>
          <w:tcPr>
            <w:tcW w:w="1644" w:type="dxa"/>
            <w:vAlign w:val="center"/>
          </w:tcPr>
          <w:p w14:paraId="4B6ACDB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34" w:type="dxa"/>
            <w:vAlign w:val="center"/>
          </w:tcPr>
          <w:p w14:paraId="5B636DC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07651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895CC8E" w14:textId="77777777" w:rsidTr="005F02A9">
        <w:trPr>
          <w:trHeight w:val="60"/>
          <w:jc w:val="center"/>
        </w:trPr>
        <w:tc>
          <w:tcPr>
            <w:tcW w:w="876" w:type="dxa"/>
            <w:vAlign w:val="center"/>
          </w:tcPr>
          <w:p w14:paraId="4B22603E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="00B53FDF">
              <w:rPr>
                <w:rFonts w:ascii="Times New Roman" w:hAnsi="Times New Roman"/>
              </w:rPr>
              <w:t>.</w:t>
            </w:r>
          </w:p>
        </w:tc>
        <w:tc>
          <w:tcPr>
            <w:tcW w:w="3142" w:type="dxa"/>
            <w:vAlign w:val="center"/>
          </w:tcPr>
          <w:p w14:paraId="00D301A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mięśniom gładkim (ASMA)</w:t>
            </w:r>
          </w:p>
        </w:tc>
        <w:tc>
          <w:tcPr>
            <w:tcW w:w="1644" w:type="dxa"/>
            <w:vAlign w:val="center"/>
          </w:tcPr>
          <w:p w14:paraId="39F3BA1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4" w:type="dxa"/>
            <w:vAlign w:val="center"/>
          </w:tcPr>
          <w:p w14:paraId="5637BED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3A0BD9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5D52BBD" w14:textId="77777777" w:rsidR="003820B6" w:rsidRPr="00AA77E3" w:rsidRDefault="003820B6">
      <w:pPr>
        <w:rPr>
          <w:rFonts w:ascii="Times New Roman" w:hAnsi="Times New Roman"/>
          <w:sz w:val="20"/>
        </w:rPr>
      </w:pPr>
    </w:p>
    <w:p w14:paraId="3DFBEECA" w14:textId="77777777" w:rsidR="000E1791" w:rsidRPr="00AA77E3" w:rsidRDefault="000E1791">
      <w:pPr>
        <w:rPr>
          <w:rFonts w:ascii="Times New Roman" w:hAnsi="Times New Roman"/>
          <w:sz w:val="20"/>
        </w:rPr>
      </w:pPr>
    </w:p>
    <w:p w14:paraId="0504A243" w14:textId="77777777" w:rsidR="000E1791" w:rsidRPr="00AA77E3" w:rsidRDefault="000E1791">
      <w:pPr>
        <w:rPr>
          <w:rFonts w:ascii="Times New Roman" w:hAnsi="Times New Roman"/>
          <w:sz w:val="20"/>
        </w:rPr>
      </w:pPr>
    </w:p>
    <w:p w14:paraId="1DD1A6E1" w14:textId="77777777" w:rsidR="000E7F69" w:rsidRPr="00AA77E3" w:rsidRDefault="000E7F69">
      <w:pPr>
        <w:rPr>
          <w:rFonts w:ascii="Times New Roman" w:hAnsi="Times New Roman"/>
          <w:sz w:val="20"/>
        </w:rPr>
      </w:pPr>
    </w:p>
    <w:p w14:paraId="0EFBC49B" w14:textId="77777777" w:rsidR="000E1791" w:rsidRPr="00AA77E3" w:rsidRDefault="000E1791">
      <w:pPr>
        <w:rPr>
          <w:rFonts w:ascii="Times New Roman" w:hAnsi="Times New Roman"/>
          <w:sz w:val="20"/>
        </w:rPr>
      </w:pP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996"/>
        <w:gridCol w:w="2978"/>
        <w:gridCol w:w="1649"/>
        <w:gridCol w:w="1853"/>
        <w:gridCol w:w="2004"/>
      </w:tblGrid>
      <w:tr w:rsidR="00B768A2" w14:paraId="4E16365F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6BB230FE" w14:textId="77777777" w:rsidR="00B768A2" w:rsidRDefault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E1791">
              <w:rPr>
                <w:rFonts w:ascii="Times New Roman" w:hAnsi="Times New Roman"/>
              </w:rPr>
              <w:t>19.</w:t>
            </w:r>
          </w:p>
        </w:tc>
        <w:tc>
          <w:tcPr>
            <w:tcW w:w="2978" w:type="dxa"/>
            <w:vAlign w:val="center"/>
          </w:tcPr>
          <w:p w14:paraId="2E0E73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mitochondrialne (AMA)</w:t>
            </w:r>
          </w:p>
        </w:tc>
        <w:tc>
          <w:tcPr>
            <w:tcW w:w="1649" w:type="dxa"/>
            <w:vAlign w:val="center"/>
          </w:tcPr>
          <w:p w14:paraId="7B6F709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3" w:type="dxa"/>
            <w:vAlign w:val="center"/>
          </w:tcPr>
          <w:p w14:paraId="7D3E658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5DCAF49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D03D86F" w14:textId="77777777" w:rsidTr="000E1791">
        <w:trPr>
          <w:trHeight w:val="344"/>
          <w:jc w:val="center"/>
        </w:trPr>
        <w:tc>
          <w:tcPr>
            <w:tcW w:w="996" w:type="dxa"/>
            <w:vAlign w:val="center"/>
          </w:tcPr>
          <w:p w14:paraId="4530BB78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7994C61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c.p.mikrosomom</w:t>
            </w:r>
            <w:proofErr w:type="spellEnd"/>
            <w:r>
              <w:rPr>
                <w:rFonts w:ascii="Times New Roman" w:hAnsi="Times New Roman"/>
              </w:rPr>
              <w:t xml:space="preserve"> nerek</w:t>
            </w:r>
            <w:r>
              <w:rPr>
                <w:rFonts w:ascii="Times New Roman" w:hAnsi="Times New Roman"/>
              </w:rPr>
              <w:br/>
              <w:t>i wątroby (AMA,LKM)</w:t>
            </w:r>
          </w:p>
        </w:tc>
        <w:tc>
          <w:tcPr>
            <w:tcW w:w="1649" w:type="dxa"/>
            <w:vAlign w:val="center"/>
          </w:tcPr>
          <w:p w14:paraId="5B7FE52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5486D49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5397AE3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C96C6AB" w14:textId="77777777" w:rsidTr="000E1791">
        <w:trPr>
          <w:trHeight w:val="196"/>
          <w:jc w:val="center"/>
        </w:trPr>
        <w:tc>
          <w:tcPr>
            <w:tcW w:w="996" w:type="dxa"/>
            <w:vAlign w:val="center"/>
          </w:tcPr>
          <w:p w14:paraId="179313B6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0067EA7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mikrosomom nerek</w:t>
            </w:r>
            <w:r>
              <w:rPr>
                <w:rFonts w:ascii="Times New Roman" w:hAnsi="Times New Roman"/>
              </w:rPr>
              <w:br/>
              <w:t>i wątroby (anty-LKM)</w:t>
            </w:r>
          </w:p>
        </w:tc>
        <w:tc>
          <w:tcPr>
            <w:tcW w:w="1649" w:type="dxa"/>
            <w:vAlign w:val="center"/>
          </w:tcPr>
          <w:p w14:paraId="2D9B67D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3DEAB5C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704CC7B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E508A21" w14:textId="77777777" w:rsidTr="000E1791">
        <w:trPr>
          <w:trHeight w:val="204"/>
          <w:jc w:val="center"/>
        </w:trPr>
        <w:tc>
          <w:tcPr>
            <w:tcW w:w="996" w:type="dxa"/>
            <w:vAlign w:val="center"/>
          </w:tcPr>
          <w:p w14:paraId="4F506C75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2978" w:type="dxa"/>
            <w:vAlign w:val="center"/>
          </w:tcPr>
          <w:p w14:paraId="5B5D924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Mozaika wątrobowa (ANA,AMA,ASMA,APCA, LKM)</w:t>
            </w:r>
          </w:p>
        </w:tc>
        <w:tc>
          <w:tcPr>
            <w:tcW w:w="1649" w:type="dxa"/>
            <w:vAlign w:val="center"/>
          </w:tcPr>
          <w:p w14:paraId="2FC19C7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319C3F9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523FA2A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EECA24F" w14:textId="77777777" w:rsidTr="000E1791">
        <w:trPr>
          <w:trHeight w:val="358"/>
          <w:jc w:val="center"/>
        </w:trPr>
        <w:tc>
          <w:tcPr>
            <w:tcW w:w="996" w:type="dxa"/>
            <w:vAlign w:val="center"/>
          </w:tcPr>
          <w:p w14:paraId="22D0188A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244A260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wątroby (ANA M2, LKM-1,LC-1,SLA/LP)</w:t>
            </w:r>
          </w:p>
        </w:tc>
        <w:tc>
          <w:tcPr>
            <w:tcW w:w="1649" w:type="dxa"/>
            <w:vAlign w:val="center"/>
          </w:tcPr>
          <w:p w14:paraId="4BA271E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3" w:type="dxa"/>
            <w:vAlign w:val="center"/>
          </w:tcPr>
          <w:p w14:paraId="31F77E3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7EB19D4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849B11F" w14:textId="77777777" w:rsidTr="000E1791">
        <w:trPr>
          <w:trHeight w:val="366"/>
          <w:jc w:val="center"/>
        </w:trPr>
        <w:tc>
          <w:tcPr>
            <w:tcW w:w="996" w:type="dxa"/>
            <w:vAlign w:val="center"/>
          </w:tcPr>
          <w:p w14:paraId="571B9CF8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5961C21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E7F69">
              <w:rPr>
                <w:rFonts w:ascii="Times New Roman" w:hAnsi="Times New Roman"/>
              </w:rPr>
              <w:t>mięśniom</w:t>
            </w:r>
            <w:r>
              <w:rPr>
                <w:rFonts w:ascii="Times New Roman" w:hAnsi="Times New Roman"/>
              </w:rPr>
              <w:t xml:space="preserve"> poprzecznie prążkowanym (</w:t>
            </w:r>
            <w:proofErr w:type="spellStart"/>
            <w:r>
              <w:rPr>
                <w:rFonts w:ascii="Times New Roman" w:hAnsi="Times New Roman"/>
              </w:rPr>
              <w:t>AStMA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49" w:type="dxa"/>
            <w:vAlign w:val="center"/>
          </w:tcPr>
          <w:p w14:paraId="165ED63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4F4C3C1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3AA9345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9B34821" w14:textId="77777777" w:rsidTr="000E1791">
        <w:trPr>
          <w:trHeight w:val="283"/>
          <w:jc w:val="center"/>
        </w:trPr>
        <w:tc>
          <w:tcPr>
            <w:tcW w:w="996" w:type="dxa"/>
            <w:vAlign w:val="center"/>
          </w:tcPr>
          <w:p w14:paraId="0E1C98A1" w14:textId="77777777" w:rsidR="00B768A2" w:rsidRDefault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179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7A180BF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antygenom cytoplazmy neutrofilów(ANCA)</w:t>
            </w:r>
          </w:p>
        </w:tc>
        <w:tc>
          <w:tcPr>
            <w:tcW w:w="1649" w:type="dxa"/>
            <w:vAlign w:val="center"/>
          </w:tcPr>
          <w:p w14:paraId="078FD46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33D44CF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72992F2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290DE4B" w14:textId="77777777" w:rsidTr="000E1791">
        <w:trPr>
          <w:trHeight w:val="283"/>
          <w:jc w:val="center"/>
        </w:trPr>
        <w:tc>
          <w:tcPr>
            <w:tcW w:w="996" w:type="dxa"/>
            <w:vAlign w:val="center"/>
          </w:tcPr>
          <w:p w14:paraId="6DE30D27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3A7C720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proteinazie 3(PR3)</w:t>
            </w:r>
            <w:proofErr w:type="spellStart"/>
            <w:r>
              <w:rPr>
                <w:rFonts w:ascii="Times New Roman" w:hAnsi="Times New Roman"/>
              </w:rPr>
              <w:t>cANCA</w:t>
            </w:r>
            <w:proofErr w:type="spellEnd"/>
          </w:p>
        </w:tc>
        <w:tc>
          <w:tcPr>
            <w:tcW w:w="1649" w:type="dxa"/>
            <w:vAlign w:val="center"/>
          </w:tcPr>
          <w:p w14:paraId="5330315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7AE0CD0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1D26BF9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B7DDE78" w14:textId="77777777" w:rsidTr="000E1791">
        <w:trPr>
          <w:trHeight w:val="141"/>
          <w:jc w:val="center"/>
        </w:trPr>
        <w:tc>
          <w:tcPr>
            <w:tcW w:w="996" w:type="dxa"/>
            <w:vAlign w:val="center"/>
          </w:tcPr>
          <w:p w14:paraId="3AACC64D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114056E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mieloperoksydazie</w:t>
            </w:r>
            <w:proofErr w:type="spellEnd"/>
            <w:r>
              <w:rPr>
                <w:rFonts w:ascii="Times New Roman" w:hAnsi="Times New Roman"/>
              </w:rPr>
              <w:t xml:space="preserve"> (MPO) </w:t>
            </w:r>
            <w:proofErr w:type="spellStart"/>
            <w:r>
              <w:rPr>
                <w:rFonts w:ascii="Times New Roman" w:hAnsi="Times New Roman"/>
              </w:rPr>
              <w:t>pANCA</w:t>
            </w:r>
            <w:proofErr w:type="spellEnd"/>
          </w:p>
        </w:tc>
        <w:tc>
          <w:tcPr>
            <w:tcW w:w="1649" w:type="dxa"/>
            <w:vAlign w:val="center"/>
          </w:tcPr>
          <w:p w14:paraId="6C52E17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429F79C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7B0EA2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C8171DB" w14:textId="77777777" w:rsidTr="000E1791">
        <w:trPr>
          <w:trHeight w:val="135"/>
          <w:jc w:val="center"/>
        </w:trPr>
        <w:tc>
          <w:tcPr>
            <w:tcW w:w="996" w:type="dxa"/>
            <w:vAlign w:val="center"/>
          </w:tcPr>
          <w:p w14:paraId="26CCA219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1373605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błonie podstawnej kłębuszków nerkowych (GBM)</w:t>
            </w:r>
          </w:p>
        </w:tc>
        <w:tc>
          <w:tcPr>
            <w:tcW w:w="1649" w:type="dxa"/>
            <w:vAlign w:val="center"/>
          </w:tcPr>
          <w:p w14:paraId="4C43B97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5D2F6F4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7FCD27E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27C5263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0CF9D8C5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67FDBAE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plemnikowe</w:t>
            </w:r>
          </w:p>
        </w:tc>
        <w:tc>
          <w:tcPr>
            <w:tcW w:w="1649" w:type="dxa"/>
            <w:vAlign w:val="center"/>
          </w:tcPr>
          <w:p w14:paraId="0BF9339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53" w:type="dxa"/>
            <w:vAlign w:val="center"/>
          </w:tcPr>
          <w:p w14:paraId="723D471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33DCA39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4C03E2A" w14:textId="77777777" w:rsidTr="000E1791">
        <w:trPr>
          <w:trHeight w:val="691"/>
          <w:jc w:val="center"/>
        </w:trPr>
        <w:tc>
          <w:tcPr>
            <w:tcW w:w="996" w:type="dxa"/>
            <w:vAlign w:val="center"/>
          </w:tcPr>
          <w:p w14:paraId="66716FD6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28DC56B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komórkom okładzinowym żołądka (APCA)</w:t>
            </w:r>
          </w:p>
        </w:tc>
        <w:tc>
          <w:tcPr>
            <w:tcW w:w="1649" w:type="dxa"/>
            <w:vAlign w:val="center"/>
          </w:tcPr>
          <w:p w14:paraId="27F7422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53B1E1A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6A2ABDC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86E58EE" w14:textId="77777777" w:rsidTr="000E1791">
        <w:trPr>
          <w:trHeight w:val="162"/>
          <w:jc w:val="center"/>
        </w:trPr>
        <w:tc>
          <w:tcPr>
            <w:tcW w:w="996" w:type="dxa"/>
            <w:vAlign w:val="center"/>
          </w:tcPr>
          <w:p w14:paraId="5E1D78D2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2BB0E68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endomysium</w:t>
            </w:r>
            <w:proofErr w:type="spellEnd"/>
            <w:r>
              <w:rPr>
                <w:rFonts w:ascii="Times New Roman" w:hAnsi="Times New Roman"/>
              </w:rPr>
              <w:t xml:space="preserve"> (Ema) 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</w:p>
        </w:tc>
        <w:tc>
          <w:tcPr>
            <w:tcW w:w="1649" w:type="dxa"/>
            <w:vAlign w:val="center"/>
          </w:tcPr>
          <w:p w14:paraId="3C88CBD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3" w:type="dxa"/>
            <w:vAlign w:val="center"/>
          </w:tcPr>
          <w:p w14:paraId="6701E30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4E6F8C8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767F513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2C56660C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0995AE0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endomysium</w:t>
            </w:r>
            <w:proofErr w:type="spellEnd"/>
            <w:r>
              <w:rPr>
                <w:rFonts w:ascii="Times New Roman" w:hAnsi="Times New Roman"/>
              </w:rPr>
              <w:t xml:space="preserve"> (Ema)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9" w:type="dxa"/>
            <w:vAlign w:val="center"/>
          </w:tcPr>
          <w:p w14:paraId="4E4324C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3" w:type="dxa"/>
            <w:vAlign w:val="center"/>
          </w:tcPr>
          <w:p w14:paraId="00E7C4E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5678E7F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5ADCE2E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6A31D95A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156C50D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gliadynie (DGP) 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</w:p>
        </w:tc>
        <w:tc>
          <w:tcPr>
            <w:tcW w:w="1649" w:type="dxa"/>
            <w:vAlign w:val="center"/>
          </w:tcPr>
          <w:p w14:paraId="7766780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3" w:type="dxa"/>
            <w:vAlign w:val="center"/>
          </w:tcPr>
          <w:p w14:paraId="3117DDF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7BAC225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96B88D3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47CB7049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629F757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gliadynie (DGP)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9" w:type="dxa"/>
            <w:vAlign w:val="center"/>
          </w:tcPr>
          <w:p w14:paraId="1A6B158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3" w:type="dxa"/>
            <w:vAlign w:val="center"/>
          </w:tcPr>
          <w:p w14:paraId="1924A83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2E56223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B3A7F7B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6D6CCF41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0257F13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transglutaminazie</w:t>
            </w:r>
            <w:proofErr w:type="spellEnd"/>
            <w:r>
              <w:rPr>
                <w:rFonts w:ascii="Times New Roman" w:hAnsi="Times New Roman"/>
              </w:rPr>
              <w:t xml:space="preserve"> tkankowej (anty-</w:t>
            </w:r>
            <w:proofErr w:type="spellStart"/>
            <w:r>
              <w:rPr>
                <w:rFonts w:ascii="Times New Roman" w:hAnsi="Times New Roman"/>
              </w:rPr>
              <w:t>tTG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9" w:type="dxa"/>
            <w:vAlign w:val="center"/>
          </w:tcPr>
          <w:p w14:paraId="02CCB2F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53" w:type="dxa"/>
            <w:vAlign w:val="center"/>
          </w:tcPr>
          <w:p w14:paraId="01F9FF6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6EC8DFB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421C0FA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7E395DE2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79D39CE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transglutaminazie</w:t>
            </w:r>
            <w:proofErr w:type="spellEnd"/>
            <w:r>
              <w:rPr>
                <w:rFonts w:ascii="Times New Roman" w:hAnsi="Times New Roman"/>
              </w:rPr>
              <w:t xml:space="preserve"> tkankowej (anty-</w:t>
            </w:r>
            <w:proofErr w:type="spellStart"/>
            <w:r>
              <w:rPr>
                <w:rFonts w:ascii="Times New Roman" w:hAnsi="Times New Roman"/>
              </w:rPr>
              <w:t>tTG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</w:p>
        </w:tc>
        <w:tc>
          <w:tcPr>
            <w:tcW w:w="1649" w:type="dxa"/>
            <w:vAlign w:val="center"/>
          </w:tcPr>
          <w:p w14:paraId="46369EF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53" w:type="dxa"/>
            <w:vAlign w:val="center"/>
          </w:tcPr>
          <w:p w14:paraId="387E006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54E1C3C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40D85C6" w14:textId="77777777" w:rsidTr="000E1791">
        <w:trPr>
          <w:trHeight w:val="141"/>
          <w:jc w:val="center"/>
        </w:trPr>
        <w:tc>
          <w:tcPr>
            <w:tcW w:w="996" w:type="dxa"/>
            <w:vAlign w:val="center"/>
          </w:tcPr>
          <w:p w14:paraId="4DF51C6C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4F5040C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kardiolipinie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</w:p>
        </w:tc>
        <w:tc>
          <w:tcPr>
            <w:tcW w:w="1649" w:type="dxa"/>
            <w:vAlign w:val="center"/>
          </w:tcPr>
          <w:p w14:paraId="54D1576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3" w:type="dxa"/>
            <w:vAlign w:val="center"/>
          </w:tcPr>
          <w:p w14:paraId="7E12C6B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315EFC9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27F3576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35D1D100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4D4BBF3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c.p.kardiolipinie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</w:p>
        </w:tc>
        <w:tc>
          <w:tcPr>
            <w:tcW w:w="1649" w:type="dxa"/>
            <w:vAlign w:val="center"/>
          </w:tcPr>
          <w:p w14:paraId="6DF2C4F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3" w:type="dxa"/>
            <w:vAlign w:val="center"/>
          </w:tcPr>
          <w:p w14:paraId="157B35D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32CD213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03C5290" w14:textId="77777777" w:rsidTr="000E1791">
        <w:trPr>
          <w:trHeight w:val="60"/>
          <w:jc w:val="center"/>
        </w:trPr>
        <w:tc>
          <w:tcPr>
            <w:tcW w:w="996" w:type="dxa"/>
            <w:vAlign w:val="center"/>
          </w:tcPr>
          <w:p w14:paraId="6532AF7B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6482E3B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antygenom neutrofilów cytoplazmatyczne met. IF</w:t>
            </w:r>
          </w:p>
        </w:tc>
        <w:tc>
          <w:tcPr>
            <w:tcW w:w="1649" w:type="dxa"/>
            <w:vAlign w:val="center"/>
          </w:tcPr>
          <w:p w14:paraId="0C65DE4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3B0C657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659D57C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FB2A292" w14:textId="77777777" w:rsidTr="000E1791">
        <w:trPr>
          <w:trHeight w:val="133"/>
          <w:jc w:val="center"/>
        </w:trPr>
        <w:tc>
          <w:tcPr>
            <w:tcW w:w="996" w:type="dxa"/>
            <w:vAlign w:val="center"/>
          </w:tcPr>
          <w:p w14:paraId="05385B26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5E0D657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antygenom neutrofilów </w:t>
            </w:r>
            <w:proofErr w:type="spellStart"/>
            <w:r>
              <w:rPr>
                <w:rFonts w:ascii="Times New Roman" w:hAnsi="Times New Roman"/>
              </w:rPr>
              <w:t>okołojądrowe</w:t>
            </w:r>
            <w:proofErr w:type="spellEnd"/>
            <w:r>
              <w:rPr>
                <w:rFonts w:ascii="Times New Roman" w:hAnsi="Times New Roman"/>
              </w:rPr>
              <w:t xml:space="preserve"> met. IF</w:t>
            </w:r>
          </w:p>
        </w:tc>
        <w:tc>
          <w:tcPr>
            <w:tcW w:w="1649" w:type="dxa"/>
            <w:vAlign w:val="center"/>
          </w:tcPr>
          <w:p w14:paraId="42F9996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7C801B0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599AB8D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CBAFD76" w14:textId="77777777" w:rsidTr="000E1791">
        <w:trPr>
          <w:trHeight w:val="144"/>
          <w:jc w:val="center"/>
        </w:trPr>
        <w:tc>
          <w:tcPr>
            <w:tcW w:w="996" w:type="dxa"/>
            <w:vAlign w:val="center"/>
          </w:tcPr>
          <w:p w14:paraId="23137BEE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3D86187A" w14:textId="77777777" w:rsidR="00B768A2" w:rsidRDefault="00B768A2" w:rsidP="000E7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endomysium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EmA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0E7F6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gliadynie (AGA)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 met. IF</w:t>
            </w:r>
          </w:p>
        </w:tc>
        <w:tc>
          <w:tcPr>
            <w:tcW w:w="1649" w:type="dxa"/>
            <w:vAlign w:val="center"/>
          </w:tcPr>
          <w:p w14:paraId="5C65D0F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490D987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299F3B8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A49F439" w14:textId="77777777" w:rsidTr="000E1791">
        <w:trPr>
          <w:trHeight w:val="156"/>
          <w:jc w:val="center"/>
        </w:trPr>
        <w:tc>
          <w:tcPr>
            <w:tcW w:w="996" w:type="dxa"/>
            <w:vAlign w:val="center"/>
          </w:tcPr>
          <w:p w14:paraId="0C9A6ECA" w14:textId="77777777" w:rsidR="00B768A2" w:rsidRDefault="000E1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14:paraId="1B98E37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P/</w:t>
            </w:r>
            <w:proofErr w:type="spellStart"/>
            <w:r>
              <w:rPr>
                <w:rFonts w:ascii="Times New Roman" w:hAnsi="Times New Roman"/>
              </w:rPr>
              <w:t>c.p</w:t>
            </w:r>
            <w:proofErr w:type="spellEnd"/>
            <w:r>
              <w:rPr>
                <w:rFonts w:ascii="Times New Roman" w:hAnsi="Times New Roman"/>
              </w:rPr>
              <w:t>. receptorom acetylocholiny</w:t>
            </w:r>
          </w:p>
        </w:tc>
        <w:tc>
          <w:tcPr>
            <w:tcW w:w="1649" w:type="dxa"/>
            <w:vAlign w:val="center"/>
          </w:tcPr>
          <w:p w14:paraId="535B534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3" w:type="dxa"/>
            <w:vAlign w:val="center"/>
          </w:tcPr>
          <w:p w14:paraId="7195A43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14:paraId="14CA271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22AECE5" w14:textId="77777777" w:rsidR="00310D3C" w:rsidRPr="002409F2" w:rsidRDefault="00310D3C">
      <w:pPr>
        <w:rPr>
          <w:rFonts w:ascii="Times New Roman" w:hAnsi="Times New Roman"/>
          <w:sz w:val="20"/>
        </w:rPr>
      </w:pP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669"/>
        <w:gridCol w:w="2980"/>
        <w:gridCol w:w="1733"/>
        <w:gridCol w:w="1968"/>
        <w:gridCol w:w="2130"/>
      </w:tblGrid>
      <w:tr w:rsidR="00B768A2" w14:paraId="67E2FD37" w14:textId="77777777" w:rsidTr="00B768A2">
        <w:trPr>
          <w:trHeight w:val="60"/>
          <w:jc w:val="center"/>
        </w:trPr>
        <w:tc>
          <w:tcPr>
            <w:tcW w:w="9480" w:type="dxa"/>
            <w:gridSpan w:val="5"/>
            <w:vAlign w:val="center"/>
          </w:tcPr>
          <w:p w14:paraId="73CF0440" w14:textId="77777777" w:rsidR="00B768A2" w:rsidRPr="00D150ED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ALERGOLOGIA</w:t>
            </w:r>
          </w:p>
        </w:tc>
      </w:tr>
      <w:tr w:rsidR="00B768A2" w14:paraId="0AD77607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A190B77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7DD9779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IgE</w:t>
            </w:r>
            <w:proofErr w:type="spellEnd"/>
            <w:r>
              <w:rPr>
                <w:rFonts w:ascii="Times New Roman" w:hAnsi="Times New Roman"/>
              </w:rPr>
              <w:t xml:space="preserve"> całkowite</w:t>
            </w:r>
          </w:p>
        </w:tc>
        <w:tc>
          <w:tcPr>
            <w:tcW w:w="1733" w:type="dxa"/>
            <w:vAlign w:val="center"/>
          </w:tcPr>
          <w:p w14:paraId="1ACDF83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6AB8CC9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E8CCE6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961E88E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6D7A2E5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1990CF1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 alergenów pediatrycznych</w:t>
            </w:r>
          </w:p>
        </w:tc>
        <w:tc>
          <w:tcPr>
            <w:tcW w:w="1733" w:type="dxa"/>
            <w:vAlign w:val="center"/>
          </w:tcPr>
          <w:p w14:paraId="636532B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3C5696E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0E702C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53A9EB1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C2350C6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1DE96D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 alergenów pokarmowych</w:t>
            </w:r>
          </w:p>
        </w:tc>
        <w:tc>
          <w:tcPr>
            <w:tcW w:w="1733" w:type="dxa"/>
            <w:vAlign w:val="center"/>
          </w:tcPr>
          <w:p w14:paraId="634CB66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10FF600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013734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DDF95BA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64E6F112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ABB3AA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 alergenów wyziewnych</w:t>
            </w:r>
          </w:p>
        </w:tc>
        <w:tc>
          <w:tcPr>
            <w:tcW w:w="1733" w:type="dxa"/>
            <w:vAlign w:val="center"/>
          </w:tcPr>
          <w:p w14:paraId="4BC5B67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7AF6BE7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6F69C8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21E2559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257FBA44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019974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 alergenów - jad owadów (osa, pszczoła)</w:t>
            </w:r>
          </w:p>
        </w:tc>
        <w:tc>
          <w:tcPr>
            <w:tcW w:w="1733" w:type="dxa"/>
            <w:vAlign w:val="center"/>
          </w:tcPr>
          <w:p w14:paraId="60CE1B3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5DF720A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CACF41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6A05D53" w14:textId="77777777" w:rsidTr="00B768A2">
        <w:trPr>
          <w:trHeight w:val="719"/>
          <w:jc w:val="center"/>
        </w:trPr>
        <w:tc>
          <w:tcPr>
            <w:tcW w:w="669" w:type="dxa"/>
            <w:vAlign w:val="center"/>
          </w:tcPr>
          <w:p w14:paraId="198BAA51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1E1196E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 w:rsidRPr="008B0237">
              <w:rPr>
                <w:rFonts w:ascii="Times New Roman" w:hAnsi="Times New Roman"/>
                <w:lang w:eastAsia="pl-PL"/>
              </w:rPr>
              <w:t xml:space="preserve">Przesiewowy panel alergologiczny min. 40 alergenów </w:t>
            </w:r>
            <w:r>
              <w:rPr>
                <w:rFonts w:ascii="Times New Roman" w:hAnsi="Times New Roman"/>
                <w:lang w:eastAsia="pl-PL"/>
              </w:rPr>
              <w:t>-</w:t>
            </w:r>
            <w:r w:rsidRPr="008B0237">
              <w:rPr>
                <w:rFonts w:ascii="Times New Roman" w:hAnsi="Times New Roman"/>
                <w:lang w:eastAsia="pl-PL"/>
              </w:rPr>
              <w:t xml:space="preserve"> metoda chemiluminescencyjna ilościowa</w:t>
            </w:r>
          </w:p>
        </w:tc>
        <w:tc>
          <w:tcPr>
            <w:tcW w:w="1733" w:type="dxa"/>
            <w:vAlign w:val="center"/>
          </w:tcPr>
          <w:p w14:paraId="23D60B1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6573FA3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D523AA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C024D4F" w14:textId="77777777" w:rsidTr="00B768A2">
        <w:trPr>
          <w:trHeight w:val="186"/>
          <w:jc w:val="center"/>
        </w:trPr>
        <w:tc>
          <w:tcPr>
            <w:tcW w:w="669" w:type="dxa"/>
            <w:vAlign w:val="center"/>
          </w:tcPr>
          <w:p w14:paraId="11291864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709962A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Eozynofilia bezwzględna</w:t>
            </w:r>
          </w:p>
        </w:tc>
        <w:tc>
          <w:tcPr>
            <w:tcW w:w="1733" w:type="dxa"/>
            <w:vAlign w:val="center"/>
          </w:tcPr>
          <w:p w14:paraId="4769C46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3FA1993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580748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F349813" w14:textId="77777777" w:rsidTr="00B768A2">
        <w:trPr>
          <w:trHeight w:val="171"/>
          <w:jc w:val="center"/>
        </w:trPr>
        <w:tc>
          <w:tcPr>
            <w:tcW w:w="9480" w:type="dxa"/>
            <w:gridSpan w:val="5"/>
            <w:vAlign w:val="center"/>
          </w:tcPr>
          <w:p w14:paraId="1F5C9E60" w14:textId="77777777" w:rsidR="00B768A2" w:rsidRPr="00952C01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MIKROBIOLOGIA</w:t>
            </w:r>
          </w:p>
        </w:tc>
      </w:tr>
      <w:tr w:rsidR="00B768A2" w14:paraId="33BC062F" w14:textId="77777777" w:rsidTr="00B768A2">
        <w:trPr>
          <w:trHeight w:val="60"/>
          <w:jc w:val="center"/>
        </w:trPr>
        <w:tc>
          <w:tcPr>
            <w:tcW w:w="669" w:type="dxa"/>
          </w:tcPr>
          <w:p w14:paraId="5FBAEA84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0C3AD1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Mocz - posiew</w:t>
            </w:r>
          </w:p>
        </w:tc>
        <w:tc>
          <w:tcPr>
            <w:tcW w:w="1733" w:type="dxa"/>
            <w:vAlign w:val="center"/>
          </w:tcPr>
          <w:p w14:paraId="0DD3E46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968" w:type="dxa"/>
            <w:vAlign w:val="center"/>
          </w:tcPr>
          <w:p w14:paraId="14ED50B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F3DDFB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42889D8" w14:textId="77777777" w:rsidTr="00B768A2">
        <w:trPr>
          <w:trHeight w:val="60"/>
          <w:jc w:val="center"/>
        </w:trPr>
        <w:tc>
          <w:tcPr>
            <w:tcW w:w="669" w:type="dxa"/>
          </w:tcPr>
          <w:p w14:paraId="4F461469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E89EA1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gardła</w:t>
            </w:r>
          </w:p>
        </w:tc>
        <w:tc>
          <w:tcPr>
            <w:tcW w:w="1733" w:type="dxa"/>
            <w:vAlign w:val="center"/>
          </w:tcPr>
          <w:p w14:paraId="1BE66E6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7226AE3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0F6B91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5EC67D2" w14:textId="77777777" w:rsidTr="00B768A2">
        <w:trPr>
          <w:trHeight w:val="60"/>
          <w:jc w:val="center"/>
        </w:trPr>
        <w:tc>
          <w:tcPr>
            <w:tcW w:w="669" w:type="dxa"/>
          </w:tcPr>
          <w:p w14:paraId="423CE40F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505DCF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Plwocina - posiew</w:t>
            </w:r>
          </w:p>
        </w:tc>
        <w:tc>
          <w:tcPr>
            <w:tcW w:w="1733" w:type="dxa"/>
            <w:vAlign w:val="center"/>
          </w:tcPr>
          <w:p w14:paraId="3CFA5DC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8" w:type="dxa"/>
            <w:vAlign w:val="center"/>
          </w:tcPr>
          <w:p w14:paraId="6BEB51C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DAE61D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AAE9129" w14:textId="77777777" w:rsidTr="00B768A2">
        <w:trPr>
          <w:trHeight w:val="60"/>
          <w:jc w:val="center"/>
        </w:trPr>
        <w:tc>
          <w:tcPr>
            <w:tcW w:w="669" w:type="dxa"/>
          </w:tcPr>
          <w:p w14:paraId="3957C0A7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7686869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nosa</w:t>
            </w:r>
          </w:p>
        </w:tc>
        <w:tc>
          <w:tcPr>
            <w:tcW w:w="1733" w:type="dxa"/>
            <w:vAlign w:val="center"/>
          </w:tcPr>
          <w:p w14:paraId="21E5D9A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09DB6EC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23587F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4003A09" w14:textId="77777777" w:rsidTr="00B768A2">
        <w:trPr>
          <w:trHeight w:val="60"/>
          <w:jc w:val="center"/>
        </w:trPr>
        <w:tc>
          <w:tcPr>
            <w:tcW w:w="669" w:type="dxa"/>
          </w:tcPr>
          <w:p w14:paraId="360397BB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2E09F8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lewego ucha</w:t>
            </w:r>
          </w:p>
        </w:tc>
        <w:tc>
          <w:tcPr>
            <w:tcW w:w="1733" w:type="dxa"/>
            <w:vAlign w:val="center"/>
          </w:tcPr>
          <w:p w14:paraId="3E53BEA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2DC6D02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F2B87A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EA749D0" w14:textId="77777777" w:rsidTr="00B768A2">
        <w:trPr>
          <w:trHeight w:val="60"/>
          <w:jc w:val="center"/>
        </w:trPr>
        <w:tc>
          <w:tcPr>
            <w:tcW w:w="669" w:type="dxa"/>
          </w:tcPr>
          <w:p w14:paraId="17BF245E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1AE2ED5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prawego ucha</w:t>
            </w:r>
          </w:p>
        </w:tc>
        <w:tc>
          <w:tcPr>
            <w:tcW w:w="1733" w:type="dxa"/>
            <w:vAlign w:val="center"/>
          </w:tcPr>
          <w:p w14:paraId="0EB8B9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5FB68C8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93A5A4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2056B18" w14:textId="77777777" w:rsidTr="00B768A2">
        <w:trPr>
          <w:trHeight w:val="60"/>
          <w:jc w:val="center"/>
        </w:trPr>
        <w:tc>
          <w:tcPr>
            <w:tcW w:w="669" w:type="dxa"/>
          </w:tcPr>
          <w:p w14:paraId="02C78490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B352D2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spod napletka</w:t>
            </w:r>
          </w:p>
        </w:tc>
        <w:tc>
          <w:tcPr>
            <w:tcW w:w="1733" w:type="dxa"/>
            <w:vAlign w:val="center"/>
          </w:tcPr>
          <w:p w14:paraId="0212FF4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2DD80EC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4BC974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85C8596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4EA56CF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D10E39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pochwy</w:t>
            </w:r>
            <w:r>
              <w:rPr>
                <w:rFonts w:ascii="Times New Roman" w:hAnsi="Times New Roman"/>
              </w:rPr>
              <w:br/>
              <w:t>+ biocenoza</w:t>
            </w:r>
          </w:p>
        </w:tc>
        <w:tc>
          <w:tcPr>
            <w:tcW w:w="1733" w:type="dxa"/>
            <w:vAlign w:val="center"/>
          </w:tcPr>
          <w:p w14:paraId="7BF71D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5233799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1BCC516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E706013" w14:textId="77777777" w:rsidTr="00B768A2">
        <w:trPr>
          <w:trHeight w:val="154"/>
          <w:jc w:val="center"/>
        </w:trPr>
        <w:tc>
          <w:tcPr>
            <w:tcW w:w="669" w:type="dxa"/>
            <w:vAlign w:val="center"/>
          </w:tcPr>
          <w:p w14:paraId="607D8DCD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BB5E82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kanału szyjki macicy</w:t>
            </w:r>
          </w:p>
        </w:tc>
        <w:tc>
          <w:tcPr>
            <w:tcW w:w="1733" w:type="dxa"/>
            <w:vAlign w:val="center"/>
          </w:tcPr>
          <w:p w14:paraId="1C983BF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17407E9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045523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5E97A16" w14:textId="77777777" w:rsidTr="00B768A2">
        <w:trPr>
          <w:trHeight w:val="141"/>
          <w:jc w:val="center"/>
        </w:trPr>
        <w:tc>
          <w:tcPr>
            <w:tcW w:w="669" w:type="dxa"/>
            <w:vAlign w:val="center"/>
          </w:tcPr>
          <w:p w14:paraId="58228D0C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089DE8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Nasienie - posiew</w:t>
            </w:r>
          </w:p>
        </w:tc>
        <w:tc>
          <w:tcPr>
            <w:tcW w:w="1733" w:type="dxa"/>
            <w:vAlign w:val="center"/>
          </w:tcPr>
          <w:p w14:paraId="042A9A5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68" w:type="dxa"/>
            <w:vAlign w:val="center"/>
          </w:tcPr>
          <w:p w14:paraId="7170B9E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C989DC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CE82F0E" w14:textId="77777777" w:rsidTr="00B768A2">
        <w:trPr>
          <w:trHeight w:val="274"/>
          <w:jc w:val="center"/>
        </w:trPr>
        <w:tc>
          <w:tcPr>
            <w:tcW w:w="669" w:type="dxa"/>
            <w:vAlign w:val="center"/>
          </w:tcPr>
          <w:p w14:paraId="78FD90EE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2ADECB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Wymaz z rany, ropnia, czyraka, owrzodzenia -posiew</w:t>
            </w:r>
          </w:p>
        </w:tc>
        <w:tc>
          <w:tcPr>
            <w:tcW w:w="1733" w:type="dxa"/>
            <w:vAlign w:val="center"/>
          </w:tcPr>
          <w:p w14:paraId="555F758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4A2DCE8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A5A151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F142530" w14:textId="77777777" w:rsidTr="00B768A2">
        <w:trPr>
          <w:trHeight w:val="285"/>
          <w:jc w:val="center"/>
        </w:trPr>
        <w:tc>
          <w:tcPr>
            <w:tcW w:w="669" w:type="dxa"/>
            <w:vAlign w:val="center"/>
          </w:tcPr>
          <w:p w14:paraId="0262172A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81F490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 z jam ciała - posiew tlenowy</w:t>
            </w:r>
          </w:p>
        </w:tc>
        <w:tc>
          <w:tcPr>
            <w:tcW w:w="1733" w:type="dxa"/>
            <w:vAlign w:val="center"/>
          </w:tcPr>
          <w:p w14:paraId="33414FD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6B9FA6D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6D11B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D30C05F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42E3912F" w14:textId="77777777" w:rsidR="00B768A2" w:rsidRDefault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F2A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F457D8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 z jam ciała - posiew beztlenowy</w:t>
            </w:r>
          </w:p>
        </w:tc>
        <w:tc>
          <w:tcPr>
            <w:tcW w:w="1733" w:type="dxa"/>
            <w:vAlign w:val="center"/>
          </w:tcPr>
          <w:p w14:paraId="17EDB2D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14F35D5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750AE0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C0EB025" w14:textId="77777777" w:rsidTr="00B768A2">
        <w:trPr>
          <w:trHeight w:val="144"/>
          <w:jc w:val="center"/>
        </w:trPr>
        <w:tc>
          <w:tcPr>
            <w:tcW w:w="669" w:type="dxa"/>
            <w:vAlign w:val="center"/>
          </w:tcPr>
          <w:p w14:paraId="6250CC15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0B23E1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Posiew na nosicielstwo</w:t>
            </w:r>
            <w:r>
              <w:rPr>
                <w:rFonts w:ascii="Times New Roman" w:hAnsi="Times New Roman"/>
              </w:rPr>
              <w:br/>
              <w:t>z odbytu</w:t>
            </w:r>
          </w:p>
        </w:tc>
        <w:tc>
          <w:tcPr>
            <w:tcW w:w="1733" w:type="dxa"/>
            <w:vAlign w:val="center"/>
          </w:tcPr>
          <w:p w14:paraId="6104A08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098ECF9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6BE429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BAE17E4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2A8841E0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853FE5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Krew - posiew tlenowy</w:t>
            </w:r>
          </w:p>
        </w:tc>
        <w:tc>
          <w:tcPr>
            <w:tcW w:w="1733" w:type="dxa"/>
            <w:vAlign w:val="center"/>
          </w:tcPr>
          <w:p w14:paraId="595088B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019A017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C3801E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C15AC0A" w14:textId="77777777" w:rsidTr="00B768A2">
        <w:trPr>
          <w:trHeight w:val="156"/>
          <w:jc w:val="center"/>
        </w:trPr>
        <w:tc>
          <w:tcPr>
            <w:tcW w:w="669" w:type="dxa"/>
            <w:vAlign w:val="center"/>
          </w:tcPr>
          <w:p w14:paraId="40D77FC6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64DAD5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Krew - posiew beztlenowy</w:t>
            </w:r>
          </w:p>
        </w:tc>
        <w:tc>
          <w:tcPr>
            <w:tcW w:w="1733" w:type="dxa"/>
            <w:vAlign w:val="center"/>
          </w:tcPr>
          <w:p w14:paraId="0CFFB75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68" w:type="dxa"/>
            <w:vAlign w:val="center"/>
          </w:tcPr>
          <w:p w14:paraId="4929BBE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1198BD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A9C843A" w14:textId="77777777" w:rsidTr="00B768A2">
        <w:trPr>
          <w:trHeight w:val="160"/>
          <w:jc w:val="center"/>
        </w:trPr>
        <w:tc>
          <w:tcPr>
            <w:tcW w:w="669" w:type="dxa"/>
            <w:vAlign w:val="center"/>
          </w:tcPr>
          <w:p w14:paraId="5675D0AD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0D35CE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Kał - posiew</w:t>
            </w:r>
          </w:p>
        </w:tc>
        <w:tc>
          <w:tcPr>
            <w:tcW w:w="1733" w:type="dxa"/>
            <w:vAlign w:val="center"/>
          </w:tcPr>
          <w:p w14:paraId="47A004E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68" w:type="dxa"/>
            <w:vAlign w:val="center"/>
          </w:tcPr>
          <w:p w14:paraId="60E7E1F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AD5795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921FDA4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1897073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0ABBB4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Kał - nosicielstwo Salmonella (3ozn.)</w:t>
            </w:r>
          </w:p>
        </w:tc>
        <w:tc>
          <w:tcPr>
            <w:tcW w:w="1733" w:type="dxa"/>
            <w:vAlign w:val="center"/>
          </w:tcPr>
          <w:p w14:paraId="773C61E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6285470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E024BC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0DE04B8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180C4915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A5C6F91" w14:textId="77777777" w:rsidR="00B768A2" w:rsidRPr="00F54AB4" w:rsidRDefault="00B768A2" w:rsidP="00B768A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AB4">
              <w:rPr>
                <w:rFonts w:ascii="Times New Roman" w:hAnsi="Times New Roman"/>
                <w:lang w:val="en-US"/>
              </w:rPr>
              <w:t>Kał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54AB4">
              <w:rPr>
                <w:rFonts w:ascii="Times New Roman" w:hAnsi="Times New Roman"/>
                <w:lang w:val="en-US"/>
              </w:rPr>
              <w:t xml:space="preserve">- Clostridium difficile 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54A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4AB4">
              <w:rPr>
                <w:rFonts w:ascii="Times New Roman" w:hAnsi="Times New Roman"/>
                <w:lang w:val="en-US"/>
              </w:rPr>
              <w:t>toksyny</w:t>
            </w:r>
            <w:proofErr w:type="spellEnd"/>
            <w:r w:rsidRPr="00F54AB4">
              <w:rPr>
                <w:rFonts w:ascii="Times New Roman" w:hAnsi="Times New Roman"/>
                <w:lang w:val="en-US"/>
              </w:rPr>
              <w:t xml:space="preserve"> A/B</w:t>
            </w:r>
          </w:p>
        </w:tc>
        <w:tc>
          <w:tcPr>
            <w:tcW w:w="1733" w:type="dxa"/>
            <w:vAlign w:val="center"/>
          </w:tcPr>
          <w:p w14:paraId="3730C55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650FBF9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83629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49D8758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2067CD34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9380CD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Sporal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</w:p>
        </w:tc>
        <w:tc>
          <w:tcPr>
            <w:tcW w:w="1733" w:type="dxa"/>
            <w:vAlign w:val="center"/>
          </w:tcPr>
          <w:p w14:paraId="06529DB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2A78E24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A8E6AA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993490B" w14:textId="77777777" w:rsidTr="00B768A2">
        <w:trPr>
          <w:trHeight w:val="141"/>
          <w:jc w:val="center"/>
        </w:trPr>
        <w:tc>
          <w:tcPr>
            <w:tcW w:w="669" w:type="dxa"/>
            <w:vAlign w:val="center"/>
          </w:tcPr>
          <w:p w14:paraId="6A5E0153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365BC7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mikrobiologiczna czystości powietrza</w:t>
            </w:r>
            <w:r>
              <w:rPr>
                <w:rFonts w:ascii="Times New Roman" w:hAnsi="Times New Roman"/>
              </w:rPr>
              <w:br/>
              <w:t>w środowisku</w:t>
            </w:r>
          </w:p>
        </w:tc>
        <w:tc>
          <w:tcPr>
            <w:tcW w:w="1733" w:type="dxa"/>
            <w:vAlign w:val="center"/>
          </w:tcPr>
          <w:p w14:paraId="60FD2AD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6B60E6E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F87D8C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DB3AED7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4265F83F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CF16D2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mikrobiologiczna czystości powierzchni</w:t>
            </w:r>
          </w:p>
        </w:tc>
        <w:tc>
          <w:tcPr>
            <w:tcW w:w="1733" w:type="dxa"/>
            <w:vAlign w:val="center"/>
          </w:tcPr>
          <w:p w14:paraId="34F4D94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303FE1B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1DC3056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9ACAAFA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1474732" w14:textId="77777777" w:rsidR="00B768A2" w:rsidRDefault="009F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68321E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</w:t>
            </w:r>
            <w:proofErr w:type="spellStart"/>
            <w:r>
              <w:rPr>
                <w:rFonts w:ascii="Times New Roman" w:hAnsi="Times New Roman"/>
              </w:rPr>
              <w:t>mykologiczne</w:t>
            </w:r>
            <w:proofErr w:type="spellEnd"/>
          </w:p>
        </w:tc>
        <w:tc>
          <w:tcPr>
            <w:tcW w:w="1733" w:type="dxa"/>
            <w:vAlign w:val="center"/>
          </w:tcPr>
          <w:p w14:paraId="5FB790F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2041914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E6FFF9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02989B9" w14:textId="77777777" w:rsidTr="00B768A2">
        <w:trPr>
          <w:trHeight w:val="133"/>
          <w:jc w:val="center"/>
        </w:trPr>
        <w:tc>
          <w:tcPr>
            <w:tcW w:w="669" w:type="dxa"/>
            <w:vAlign w:val="center"/>
          </w:tcPr>
          <w:p w14:paraId="70282D55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060011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Antybiogram (1 patogen)</w:t>
            </w:r>
          </w:p>
        </w:tc>
        <w:tc>
          <w:tcPr>
            <w:tcW w:w="1733" w:type="dxa"/>
            <w:vAlign w:val="center"/>
          </w:tcPr>
          <w:p w14:paraId="0E17199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273D72D9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B6BC32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F5A665B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4957C04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75C3580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Mykogram</w:t>
            </w:r>
            <w:proofErr w:type="spellEnd"/>
            <w:r>
              <w:rPr>
                <w:rFonts w:ascii="Times New Roman" w:hAnsi="Times New Roman"/>
              </w:rPr>
              <w:t xml:space="preserve"> (1 patogen)</w:t>
            </w:r>
          </w:p>
        </w:tc>
        <w:tc>
          <w:tcPr>
            <w:tcW w:w="1733" w:type="dxa"/>
            <w:vAlign w:val="center"/>
          </w:tcPr>
          <w:p w14:paraId="6214F5A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59221F3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D13E58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0D12DD8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A158EDE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816C46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MIC 1 antybiotyku</w:t>
            </w:r>
          </w:p>
        </w:tc>
        <w:tc>
          <w:tcPr>
            <w:tcW w:w="1733" w:type="dxa"/>
            <w:vAlign w:val="center"/>
          </w:tcPr>
          <w:p w14:paraId="6C7855A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5F7B3CD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15D9D51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A1CA967" w14:textId="77777777" w:rsidTr="00B768A2">
        <w:trPr>
          <w:trHeight w:val="60"/>
          <w:jc w:val="center"/>
        </w:trPr>
        <w:tc>
          <w:tcPr>
            <w:tcW w:w="9480" w:type="dxa"/>
            <w:gridSpan w:val="5"/>
            <w:vAlign w:val="center"/>
          </w:tcPr>
          <w:p w14:paraId="53D8AAC8" w14:textId="77777777" w:rsidR="00B768A2" w:rsidRPr="005323FF" w:rsidRDefault="00B768A2" w:rsidP="00B76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 INNE</w:t>
            </w:r>
          </w:p>
        </w:tc>
      </w:tr>
      <w:tr w:rsidR="00B768A2" w14:paraId="0EDD23BF" w14:textId="77777777" w:rsidTr="00B768A2">
        <w:trPr>
          <w:trHeight w:val="178"/>
          <w:jc w:val="center"/>
        </w:trPr>
        <w:tc>
          <w:tcPr>
            <w:tcW w:w="669" w:type="dxa"/>
            <w:vAlign w:val="center"/>
          </w:tcPr>
          <w:p w14:paraId="789B99B9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4654F1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Insulinopodobny Czynnik Wzrostu IGF-1</w:t>
            </w:r>
          </w:p>
        </w:tc>
        <w:tc>
          <w:tcPr>
            <w:tcW w:w="1733" w:type="dxa"/>
            <w:vAlign w:val="center"/>
          </w:tcPr>
          <w:p w14:paraId="3D97C2A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8" w:type="dxa"/>
            <w:vAlign w:val="center"/>
          </w:tcPr>
          <w:p w14:paraId="02135B5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BA39D7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24667C63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4B1195F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29273A3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Homocysteina</w:t>
            </w:r>
            <w:proofErr w:type="spellEnd"/>
          </w:p>
        </w:tc>
        <w:tc>
          <w:tcPr>
            <w:tcW w:w="1733" w:type="dxa"/>
            <w:vAlign w:val="center"/>
          </w:tcPr>
          <w:p w14:paraId="60F013C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68" w:type="dxa"/>
            <w:vAlign w:val="center"/>
          </w:tcPr>
          <w:p w14:paraId="7532EEE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E036C8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72DB825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ABEAE8C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03AD66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Selen</w:t>
            </w:r>
          </w:p>
        </w:tc>
        <w:tc>
          <w:tcPr>
            <w:tcW w:w="1733" w:type="dxa"/>
            <w:vAlign w:val="center"/>
          </w:tcPr>
          <w:p w14:paraId="7C3FE0F7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39A662BC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F269BA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85995F8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3FFE4DEA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19FFE81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C-3 składnik dopełniacza</w:t>
            </w:r>
          </w:p>
        </w:tc>
        <w:tc>
          <w:tcPr>
            <w:tcW w:w="1733" w:type="dxa"/>
            <w:vAlign w:val="center"/>
          </w:tcPr>
          <w:p w14:paraId="0978A62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8" w:type="dxa"/>
            <w:vAlign w:val="center"/>
          </w:tcPr>
          <w:p w14:paraId="748A3B0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607126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1A08E40" w14:textId="77777777" w:rsidTr="00B768A2">
        <w:trPr>
          <w:trHeight w:val="185"/>
          <w:jc w:val="center"/>
        </w:trPr>
        <w:tc>
          <w:tcPr>
            <w:tcW w:w="669" w:type="dxa"/>
            <w:vAlign w:val="center"/>
          </w:tcPr>
          <w:p w14:paraId="6FDB0682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095AB0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Ceruloplazmina</w:t>
            </w:r>
            <w:proofErr w:type="spellEnd"/>
          </w:p>
        </w:tc>
        <w:tc>
          <w:tcPr>
            <w:tcW w:w="1733" w:type="dxa"/>
            <w:vAlign w:val="center"/>
          </w:tcPr>
          <w:p w14:paraId="48CE0FE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8" w:type="dxa"/>
            <w:vAlign w:val="center"/>
          </w:tcPr>
          <w:p w14:paraId="244579F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18640F0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C5F8015" w14:textId="77777777" w:rsidTr="00B768A2">
        <w:trPr>
          <w:trHeight w:val="283"/>
          <w:jc w:val="center"/>
        </w:trPr>
        <w:tc>
          <w:tcPr>
            <w:tcW w:w="669" w:type="dxa"/>
            <w:vAlign w:val="center"/>
          </w:tcPr>
          <w:p w14:paraId="177E14E1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AF3B73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S-100 (marker nowotworowy czerniaka</w:t>
            </w:r>
            <w:r>
              <w:rPr>
                <w:rFonts w:ascii="Times New Roman" w:hAnsi="Times New Roman"/>
              </w:rPr>
              <w:br/>
              <w:t>i guzów mózgu)</w:t>
            </w:r>
          </w:p>
        </w:tc>
        <w:tc>
          <w:tcPr>
            <w:tcW w:w="1733" w:type="dxa"/>
            <w:vAlign w:val="center"/>
          </w:tcPr>
          <w:p w14:paraId="52C934D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0BFBFC5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D0D255E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6059121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6C185E9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593B252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Kwas walproinowy</w:t>
            </w:r>
          </w:p>
        </w:tc>
        <w:tc>
          <w:tcPr>
            <w:tcW w:w="1733" w:type="dxa"/>
            <w:vAlign w:val="center"/>
          </w:tcPr>
          <w:p w14:paraId="4D0CCCB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7F156A6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739F016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54A7C0B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E9D6832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7B30B6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IgE</w:t>
            </w:r>
            <w:proofErr w:type="spellEnd"/>
            <w:r>
              <w:rPr>
                <w:rFonts w:ascii="Times New Roman" w:hAnsi="Times New Roman"/>
              </w:rPr>
              <w:t xml:space="preserve"> sp. </w:t>
            </w:r>
            <w:proofErr w:type="spellStart"/>
            <w:r>
              <w:rPr>
                <w:rFonts w:ascii="Times New Roman" w:hAnsi="Times New Roman"/>
              </w:rPr>
              <w:t>Amoxycylina</w:t>
            </w:r>
            <w:proofErr w:type="spellEnd"/>
          </w:p>
        </w:tc>
        <w:tc>
          <w:tcPr>
            <w:tcW w:w="1733" w:type="dxa"/>
            <w:vAlign w:val="center"/>
          </w:tcPr>
          <w:p w14:paraId="3AC91B9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5034AAB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F867BD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6322B73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058572AA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6B8C8DD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IgE</w:t>
            </w:r>
            <w:proofErr w:type="spellEnd"/>
            <w:r>
              <w:rPr>
                <w:rFonts w:ascii="Times New Roman" w:hAnsi="Times New Roman"/>
              </w:rPr>
              <w:t xml:space="preserve"> sp. Glista ludzka</w:t>
            </w:r>
          </w:p>
        </w:tc>
        <w:tc>
          <w:tcPr>
            <w:tcW w:w="1733" w:type="dxa"/>
            <w:vAlign w:val="center"/>
          </w:tcPr>
          <w:p w14:paraId="0A2B5AA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8" w:type="dxa"/>
            <w:vAlign w:val="center"/>
          </w:tcPr>
          <w:p w14:paraId="3C40E2B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2046C64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10C8965A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5DB9AC73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3719912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IgE</w:t>
            </w:r>
            <w:proofErr w:type="spellEnd"/>
            <w:r>
              <w:rPr>
                <w:rFonts w:ascii="Times New Roman" w:hAnsi="Times New Roman"/>
              </w:rPr>
              <w:t xml:space="preserve"> sp. Mleko krowie</w:t>
            </w:r>
          </w:p>
        </w:tc>
        <w:tc>
          <w:tcPr>
            <w:tcW w:w="1733" w:type="dxa"/>
            <w:vAlign w:val="center"/>
          </w:tcPr>
          <w:p w14:paraId="6AE2ECD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8" w:type="dxa"/>
            <w:vAlign w:val="center"/>
          </w:tcPr>
          <w:p w14:paraId="1EA50C9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3CE0A28B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03049588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7A3CA4BA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3886FF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K83 / </w:t>
            </w:r>
            <w:proofErr w:type="spellStart"/>
            <w:r>
              <w:rPr>
                <w:rFonts w:ascii="Times New Roman" w:hAnsi="Times New Roman"/>
              </w:rPr>
              <w:t>Elastaza</w:t>
            </w:r>
            <w:proofErr w:type="spellEnd"/>
            <w:r>
              <w:rPr>
                <w:rFonts w:ascii="Times New Roman" w:hAnsi="Times New Roman"/>
              </w:rPr>
              <w:t xml:space="preserve"> trzustkowa</w:t>
            </w:r>
            <w:r>
              <w:rPr>
                <w:rFonts w:ascii="Times New Roman" w:hAnsi="Times New Roman"/>
              </w:rPr>
              <w:br/>
              <w:t>w kale</w:t>
            </w:r>
          </w:p>
        </w:tc>
        <w:tc>
          <w:tcPr>
            <w:tcW w:w="1733" w:type="dxa"/>
            <w:vAlign w:val="center"/>
          </w:tcPr>
          <w:p w14:paraId="243BAB3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202388E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E483421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42592BFC" w14:textId="77777777" w:rsidTr="00B768A2">
        <w:trPr>
          <w:trHeight w:val="130"/>
          <w:jc w:val="center"/>
        </w:trPr>
        <w:tc>
          <w:tcPr>
            <w:tcW w:w="669" w:type="dxa"/>
            <w:vAlign w:val="center"/>
          </w:tcPr>
          <w:p w14:paraId="61E93714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4AF2EEB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Karbamazepian</w:t>
            </w:r>
            <w:proofErr w:type="spellEnd"/>
            <w:r>
              <w:rPr>
                <w:rFonts w:ascii="Times New Roman" w:hAnsi="Times New Roman"/>
              </w:rPr>
              <w:t xml:space="preserve"> - met. ilościowa</w:t>
            </w:r>
          </w:p>
        </w:tc>
        <w:tc>
          <w:tcPr>
            <w:tcW w:w="1733" w:type="dxa"/>
            <w:vAlign w:val="center"/>
          </w:tcPr>
          <w:p w14:paraId="64BC6A9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2B51548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A25AC8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38D846F0" w14:textId="77777777" w:rsidTr="00B768A2">
        <w:trPr>
          <w:trHeight w:val="138"/>
          <w:jc w:val="center"/>
        </w:trPr>
        <w:tc>
          <w:tcPr>
            <w:tcW w:w="669" w:type="dxa"/>
            <w:vAlign w:val="center"/>
          </w:tcPr>
          <w:p w14:paraId="71F93411" w14:textId="77777777" w:rsidR="00B768A2" w:rsidRDefault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B287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004F61FF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Digoksyna</w:t>
            </w:r>
            <w:proofErr w:type="spellEnd"/>
          </w:p>
        </w:tc>
        <w:tc>
          <w:tcPr>
            <w:tcW w:w="1733" w:type="dxa"/>
            <w:vAlign w:val="center"/>
          </w:tcPr>
          <w:p w14:paraId="006F23D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8" w:type="dxa"/>
            <w:vAlign w:val="center"/>
          </w:tcPr>
          <w:p w14:paraId="42BDDAE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088386D5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DC42D6D" w14:textId="77777777" w:rsidTr="00B768A2">
        <w:trPr>
          <w:trHeight w:val="128"/>
          <w:jc w:val="center"/>
        </w:trPr>
        <w:tc>
          <w:tcPr>
            <w:tcW w:w="669" w:type="dxa"/>
            <w:vAlign w:val="center"/>
          </w:tcPr>
          <w:p w14:paraId="5C262972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  <w:r w:rsidR="00B768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80" w:type="dxa"/>
            <w:vAlign w:val="center"/>
          </w:tcPr>
          <w:p w14:paraId="3F10E676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krwi</w:t>
            </w:r>
          </w:p>
        </w:tc>
        <w:tc>
          <w:tcPr>
            <w:tcW w:w="1733" w:type="dxa"/>
            <w:vAlign w:val="center"/>
          </w:tcPr>
          <w:p w14:paraId="066613D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68" w:type="dxa"/>
            <w:vAlign w:val="center"/>
          </w:tcPr>
          <w:p w14:paraId="1514B458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56574A2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6DFA6BDB" w14:textId="77777777" w:rsidTr="00B768A2">
        <w:trPr>
          <w:trHeight w:val="60"/>
          <w:jc w:val="center"/>
        </w:trPr>
        <w:tc>
          <w:tcPr>
            <w:tcW w:w="669" w:type="dxa"/>
            <w:vAlign w:val="center"/>
          </w:tcPr>
          <w:p w14:paraId="1A0FB373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vAlign w:val="center"/>
          </w:tcPr>
          <w:p w14:paraId="6763F833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PTA (</w:t>
            </w:r>
            <w:proofErr w:type="spellStart"/>
            <w:r>
              <w:rPr>
                <w:rFonts w:ascii="Times New Roman" w:hAnsi="Times New Roman"/>
              </w:rPr>
              <w:t>Alloprzeciwciała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vAlign w:val="center"/>
          </w:tcPr>
          <w:p w14:paraId="0135A9E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68" w:type="dxa"/>
            <w:vAlign w:val="center"/>
          </w:tcPr>
          <w:p w14:paraId="02C4A412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4CD6F82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7554FD0F" w14:textId="77777777" w:rsidTr="00B768A2">
        <w:trPr>
          <w:trHeight w:val="60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B089BEE" w14:textId="77777777" w:rsidR="00B768A2" w:rsidRDefault="000B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  <w:r w:rsidR="00B768A2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5452DE8A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BTA (bezpośredni test </w:t>
            </w:r>
            <w:proofErr w:type="spellStart"/>
            <w:r>
              <w:rPr>
                <w:rFonts w:ascii="Times New Roman" w:hAnsi="Times New Roman"/>
              </w:rPr>
              <w:t>antyglobulinowy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0A302F40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59158E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14:paraId="640D8284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A2" w14:paraId="513DF855" w14:textId="77777777" w:rsidTr="00B768A2">
        <w:trPr>
          <w:trHeight w:val="60"/>
          <w:jc w:val="center"/>
        </w:trPr>
        <w:tc>
          <w:tcPr>
            <w:tcW w:w="7350" w:type="dxa"/>
            <w:gridSpan w:val="4"/>
            <w:tcBorders>
              <w:left w:val="nil"/>
              <w:bottom w:val="nil"/>
            </w:tcBorders>
            <w:vAlign w:val="center"/>
          </w:tcPr>
          <w:p w14:paraId="587D12FF" w14:textId="77777777" w:rsidR="00B768A2" w:rsidRDefault="00B768A2" w:rsidP="00B768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2130" w:type="dxa"/>
            <w:vAlign w:val="center"/>
          </w:tcPr>
          <w:p w14:paraId="514EA5DD" w14:textId="77777777" w:rsidR="00B768A2" w:rsidRDefault="00B768A2" w:rsidP="00B768A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16CC80B" w14:textId="77777777" w:rsidR="00B768A2" w:rsidRDefault="00B768A2" w:rsidP="00B768A2">
      <w:pPr>
        <w:rPr>
          <w:rFonts w:ascii="Times New Roman" w:hAnsi="Times New Roman"/>
          <w:sz w:val="20"/>
        </w:rPr>
      </w:pPr>
    </w:p>
    <w:p w14:paraId="75993BD8" w14:textId="77777777" w:rsidR="00BF56A6" w:rsidRDefault="00BF56A6" w:rsidP="00B768A2">
      <w:pPr>
        <w:rPr>
          <w:rFonts w:ascii="Times New Roman" w:hAnsi="Times New Roman"/>
          <w:sz w:val="20"/>
        </w:rPr>
      </w:pPr>
    </w:p>
    <w:p w14:paraId="1299D671" w14:textId="05AF311F" w:rsidR="00BF56A6" w:rsidRDefault="00BF56A6" w:rsidP="00BF56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Osoba/y uprawnion</w:t>
      </w:r>
      <w:r w:rsidR="007A2344">
        <w:rPr>
          <w:rFonts w:ascii="Times New Roman" w:hAnsi="Times New Roman"/>
        </w:rPr>
        <w:t>a/</w:t>
      </w:r>
      <w:r>
        <w:rPr>
          <w:rFonts w:ascii="Times New Roman" w:hAnsi="Times New Roman"/>
        </w:rPr>
        <w:t xml:space="preserve">e do kontaktowania się z </w:t>
      </w:r>
      <w:r w:rsidRPr="00BF56A6">
        <w:rPr>
          <w:rFonts w:ascii="Times New Roman" w:hAnsi="Times New Roman"/>
          <w:strike/>
        </w:rPr>
        <w:t>Zamawiającym</w:t>
      </w:r>
      <w:r>
        <w:rPr>
          <w:rFonts w:ascii="Times New Roman" w:hAnsi="Times New Roman"/>
        </w:rPr>
        <w:t xml:space="preserve">/Udzielającym </w:t>
      </w:r>
      <w:r w:rsidR="00D0197E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>* w sprawie realizacji przedmiotu zamówienia:</w:t>
      </w:r>
    </w:p>
    <w:p w14:paraId="64A7DA4A" w14:textId="1ECBB01E" w:rsidR="00BF56A6" w:rsidRDefault="00BF56A6" w:rsidP="00BF56A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Imię i nazwisko …………………………………………………… tel. …………………………</w:t>
      </w:r>
    </w:p>
    <w:p w14:paraId="32C46207" w14:textId="77777777" w:rsidR="00BF56A6" w:rsidRPr="00EE3A50" w:rsidRDefault="00BF56A6" w:rsidP="00B768A2">
      <w:pPr>
        <w:rPr>
          <w:rFonts w:ascii="Times New Roman" w:hAnsi="Times New Roman"/>
          <w:sz w:val="10"/>
        </w:rPr>
      </w:pPr>
    </w:p>
    <w:p w14:paraId="6CFB89D2" w14:textId="78D1A28F" w:rsidR="00235811" w:rsidRDefault="00235811" w:rsidP="002358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Osoba/y up</w:t>
      </w:r>
      <w:r w:rsidR="00EE3A50">
        <w:rPr>
          <w:rFonts w:ascii="Times New Roman" w:hAnsi="Times New Roman"/>
        </w:rPr>
        <w:t xml:space="preserve">oważniona/e do reprezentowania </w:t>
      </w:r>
      <w:r w:rsidR="00EE3A50" w:rsidRPr="003D34C4">
        <w:rPr>
          <w:rFonts w:ascii="Times New Roman" w:hAnsi="Times New Roman"/>
          <w:strike/>
        </w:rPr>
        <w:t>Wykonawcy</w:t>
      </w:r>
      <w:r w:rsidR="00EE3A50">
        <w:rPr>
          <w:rFonts w:ascii="Times New Roman" w:hAnsi="Times New Roman"/>
        </w:rPr>
        <w:t>/Przyjmującego zamówienie*</w:t>
      </w:r>
      <w:r>
        <w:rPr>
          <w:rFonts w:ascii="Times New Roman" w:hAnsi="Times New Roman"/>
        </w:rPr>
        <w:t>:</w:t>
      </w:r>
    </w:p>
    <w:p w14:paraId="61ED4375" w14:textId="08E33A46" w:rsidR="00BF56A6" w:rsidRDefault="00235811" w:rsidP="00235811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>Imię i nazwisko …………………………………………………… tel. …………………………</w:t>
      </w:r>
    </w:p>
    <w:p w14:paraId="2DBE38E4" w14:textId="77777777" w:rsidR="00BF56A6" w:rsidRDefault="00BF56A6" w:rsidP="00BF56A6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432ECD" w14:textId="77777777" w:rsidR="00B768A2" w:rsidRPr="0072686E" w:rsidRDefault="00B768A2" w:rsidP="00DF570F">
      <w:pPr>
        <w:rPr>
          <w:rFonts w:ascii="Times New Roman" w:hAnsi="Times New Roman"/>
          <w:sz w:val="20"/>
        </w:rPr>
      </w:pPr>
    </w:p>
    <w:p w14:paraId="0D676264" w14:textId="77777777" w:rsidR="00DF570F" w:rsidRPr="0072686E" w:rsidRDefault="00DF570F" w:rsidP="00DF570F">
      <w:pPr>
        <w:rPr>
          <w:rFonts w:ascii="Times New Roman" w:hAnsi="Times New Roman"/>
          <w:sz w:val="20"/>
        </w:rPr>
      </w:pPr>
    </w:p>
    <w:p w14:paraId="523649BA" w14:textId="615EE768" w:rsidR="00DF570F" w:rsidRPr="00D74918" w:rsidRDefault="00DF570F" w:rsidP="00DF570F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="00D56795" w:rsidRPr="00D56795">
        <w:rPr>
          <w:rFonts w:ascii="Times New Roman" w:hAnsi="Times New Roman"/>
          <w:i/>
          <w:sz w:val="20"/>
          <w:szCs w:val="20"/>
        </w:rPr>
        <w:t>(miejscowość)</w:t>
      </w:r>
      <w:r w:rsidRPr="00D74918">
        <w:rPr>
          <w:rFonts w:ascii="Times New Roman" w:hAnsi="Times New Roman"/>
        </w:rPr>
        <w:t>, dnia ………… 201</w:t>
      </w:r>
      <w:r w:rsidR="0072686E">
        <w:rPr>
          <w:rFonts w:ascii="Times New Roman" w:hAnsi="Times New Roman"/>
        </w:rPr>
        <w:t>9</w:t>
      </w:r>
      <w:r w:rsidRPr="00D74918">
        <w:rPr>
          <w:rFonts w:ascii="Times New Roman" w:hAnsi="Times New Roman"/>
        </w:rPr>
        <w:t xml:space="preserve"> r.</w:t>
      </w:r>
    </w:p>
    <w:p w14:paraId="07B755A4" w14:textId="77777777" w:rsidR="00DF570F" w:rsidRPr="0072686E" w:rsidRDefault="00DF570F" w:rsidP="00DF570F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p w14:paraId="1F5D2BBA" w14:textId="77777777" w:rsidR="00DF570F" w:rsidRPr="0072686E" w:rsidRDefault="00DF570F" w:rsidP="00DF570F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p w14:paraId="54634C6B" w14:textId="77777777" w:rsidR="00DF570F" w:rsidRPr="0072686E" w:rsidRDefault="00DF570F" w:rsidP="00DF570F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2490"/>
        <w:gridCol w:w="5139"/>
      </w:tblGrid>
      <w:tr w:rsidR="00DF570F" w:rsidRPr="00D74918" w14:paraId="731B2BE1" w14:textId="77777777" w:rsidTr="00B768A2">
        <w:tc>
          <w:tcPr>
            <w:tcW w:w="5092" w:type="dxa"/>
            <w:shd w:val="clear" w:color="auto" w:fill="auto"/>
          </w:tcPr>
          <w:p w14:paraId="00779A83" w14:textId="77777777" w:rsidR="00DF570F" w:rsidRPr="00D74918" w:rsidRDefault="00DF570F" w:rsidP="00B768A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14:paraId="076F4DD0" w14:textId="77777777" w:rsidR="00DF570F" w:rsidRPr="00D74918" w:rsidRDefault="00DF570F" w:rsidP="00B768A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14:paraId="5408DD35" w14:textId="77777777" w:rsidR="00DF570F" w:rsidRPr="00D74918" w:rsidRDefault="00DF570F" w:rsidP="00B768A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DF570F" w:rsidRPr="00D74918" w14:paraId="53857FF2" w14:textId="77777777" w:rsidTr="00B768A2">
        <w:tc>
          <w:tcPr>
            <w:tcW w:w="5092" w:type="dxa"/>
            <w:shd w:val="clear" w:color="auto" w:fill="auto"/>
          </w:tcPr>
          <w:p w14:paraId="746F555D" w14:textId="77777777" w:rsidR="00DF570F" w:rsidRPr="00D74918" w:rsidRDefault="00DF570F" w:rsidP="00B768A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14:paraId="6E2AD016" w14:textId="77777777" w:rsidR="00DF570F" w:rsidRPr="00D74918" w:rsidRDefault="00DF570F" w:rsidP="00B768A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14:paraId="7B7DCD35" w14:textId="77777777" w:rsidR="00DF570F" w:rsidRPr="00D74918" w:rsidRDefault="00DF570F" w:rsidP="00B768A2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pieczątka i podpis osoby/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ób</w:t>
            </w:r>
            <w:proofErr w:type="spellEnd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 upoważnionej/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ych</w:t>
            </w:r>
            <w:proofErr w:type="spellEnd"/>
          </w:p>
          <w:p w14:paraId="243655C7" w14:textId="77777777" w:rsidR="00DF570F" w:rsidRPr="00D74918" w:rsidRDefault="00DF570F" w:rsidP="00310D3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do reprezentowania </w:t>
            </w:r>
            <w:r w:rsidRPr="00310D3C">
              <w:rPr>
                <w:rFonts w:ascii="Times New Roman" w:hAnsi="Times New Roman"/>
                <w:i/>
                <w:strike/>
                <w:sz w:val="20"/>
                <w:szCs w:val="20"/>
              </w:rPr>
              <w:t>Wykonawcy</w:t>
            </w:r>
            <w:r w:rsidRPr="00310D3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310D3C">
              <w:rPr>
                <w:rFonts w:ascii="Times New Roman" w:hAnsi="Times New Roman"/>
                <w:i/>
                <w:sz w:val="20"/>
                <w:szCs w:val="20"/>
              </w:rPr>
              <w:t>Przyjmującego zamówienie</w:t>
            </w: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</w:tbl>
    <w:p w14:paraId="0E81A775" w14:textId="5191EB93" w:rsidR="002C02B0" w:rsidRDefault="002C02B0" w:rsidP="000D1595">
      <w:pPr>
        <w:jc w:val="right"/>
        <w:rPr>
          <w:rFonts w:ascii="Times New Roman" w:hAnsi="Times New Roman"/>
        </w:rPr>
      </w:pPr>
    </w:p>
    <w:sectPr w:rsidR="002C02B0" w:rsidSect="0060791A">
      <w:footerReference w:type="default" r:id="rId8"/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A1DC3" w14:textId="77777777" w:rsidR="001B0CA6" w:rsidRDefault="001B0CA6">
      <w:r>
        <w:separator/>
      </w:r>
    </w:p>
  </w:endnote>
  <w:endnote w:type="continuationSeparator" w:id="0">
    <w:p w14:paraId="36241BEB" w14:textId="77777777" w:rsidR="001B0CA6" w:rsidRDefault="001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8B45" w14:textId="77777777" w:rsidR="007957EC" w:rsidRDefault="007957EC">
    <w:pPr>
      <w:pStyle w:val="Stopka"/>
    </w:pPr>
  </w:p>
  <w:p w14:paraId="6332C33C" w14:textId="77777777" w:rsidR="007957EC" w:rsidRDefault="00795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5822" w14:textId="77777777" w:rsidR="001B0CA6" w:rsidRDefault="001B0CA6">
      <w:r>
        <w:separator/>
      </w:r>
    </w:p>
  </w:footnote>
  <w:footnote w:type="continuationSeparator" w:id="0">
    <w:p w14:paraId="638C9B9F" w14:textId="77777777" w:rsidR="001B0CA6" w:rsidRDefault="001B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0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0"/>
    <w:multiLevelType w:val="multilevel"/>
    <w:tmpl w:val="929852D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0084FA1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05D158B"/>
    <w:multiLevelType w:val="hybridMultilevel"/>
    <w:tmpl w:val="9F5AF08C"/>
    <w:lvl w:ilvl="0" w:tplc="F4BE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C735F7"/>
    <w:multiLevelType w:val="multilevel"/>
    <w:tmpl w:val="3C16AB7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844DA8"/>
    <w:multiLevelType w:val="hybridMultilevel"/>
    <w:tmpl w:val="582E4C62"/>
    <w:lvl w:ilvl="0" w:tplc="C6CAB24C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F0079C"/>
    <w:multiLevelType w:val="hybridMultilevel"/>
    <w:tmpl w:val="B8F4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C83174"/>
    <w:multiLevelType w:val="hybridMultilevel"/>
    <w:tmpl w:val="B106C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F16F0A"/>
    <w:multiLevelType w:val="hybridMultilevel"/>
    <w:tmpl w:val="75D4D8B0"/>
    <w:lvl w:ilvl="0" w:tplc="8806B81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EE14C06"/>
    <w:multiLevelType w:val="hybridMultilevel"/>
    <w:tmpl w:val="9B8256EC"/>
    <w:lvl w:ilvl="0" w:tplc="C1FA2B2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53406AF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05537"/>
    <w:multiLevelType w:val="hybridMultilevel"/>
    <w:tmpl w:val="9CF85AF2"/>
    <w:lvl w:ilvl="0" w:tplc="6D12B6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27C11"/>
    <w:multiLevelType w:val="hybridMultilevel"/>
    <w:tmpl w:val="B4C801E6"/>
    <w:lvl w:ilvl="0" w:tplc="3A66B9C6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5E7618"/>
    <w:multiLevelType w:val="hybridMultilevel"/>
    <w:tmpl w:val="056E99FE"/>
    <w:lvl w:ilvl="0" w:tplc="44EEDCD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28"/>
  </w:num>
  <w:num w:numId="5">
    <w:abstractNumId w:val="45"/>
  </w:num>
  <w:num w:numId="6">
    <w:abstractNumId w:val="22"/>
  </w:num>
  <w:num w:numId="7">
    <w:abstractNumId w:val="35"/>
  </w:num>
  <w:num w:numId="8">
    <w:abstractNumId w:val="24"/>
  </w:num>
  <w:num w:numId="9">
    <w:abstractNumId w:val="39"/>
  </w:num>
  <w:num w:numId="10">
    <w:abstractNumId w:val="42"/>
  </w:num>
  <w:num w:numId="11">
    <w:abstractNumId w:val="26"/>
  </w:num>
  <w:num w:numId="12">
    <w:abstractNumId w:val="43"/>
  </w:num>
  <w:num w:numId="13">
    <w:abstractNumId w:val="47"/>
  </w:num>
  <w:num w:numId="14">
    <w:abstractNumId w:val="40"/>
  </w:num>
  <w:num w:numId="15">
    <w:abstractNumId w:val="46"/>
  </w:num>
  <w:num w:numId="16">
    <w:abstractNumId w:val="23"/>
  </w:num>
  <w:num w:numId="17">
    <w:abstractNumId w:val="32"/>
  </w:num>
  <w:num w:numId="18">
    <w:abstractNumId w:val="25"/>
  </w:num>
  <w:num w:numId="19">
    <w:abstractNumId w:val="37"/>
  </w:num>
  <w:num w:numId="20">
    <w:abstractNumId w:val="41"/>
  </w:num>
  <w:num w:numId="21">
    <w:abstractNumId w:val="44"/>
  </w:num>
  <w:num w:numId="22">
    <w:abstractNumId w:val="27"/>
  </w:num>
  <w:num w:numId="23">
    <w:abstractNumId w:val="34"/>
  </w:num>
  <w:num w:numId="24">
    <w:abstractNumId w:val="20"/>
  </w:num>
  <w:num w:numId="25">
    <w:abstractNumId w:val="38"/>
  </w:num>
  <w:num w:numId="26">
    <w:abstractNumId w:val="29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0F99"/>
    <w:rsid w:val="0000161C"/>
    <w:rsid w:val="0000186A"/>
    <w:rsid w:val="00002118"/>
    <w:rsid w:val="00002264"/>
    <w:rsid w:val="0000334E"/>
    <w:rsid w:val="00003695"/>
    <w:rsid w:val="00003CBC"/>
    <w:rsid w:val="000042D3"/>
    <w:rsid w:val="00007402"/>
    <w:rsid w:val="00007AEC"/>
    <w:rsid w:val="00010031"/>
    <w:rsid w:val="000114D7"/>
    <w:rsid w:val="000130B5"/>
    <w:rsid w:val="00013124"/>
    <w:rsid w:val="00013194"/>
    <w:rsid w:val="00013536"/>
    <w:rsid w:val="00014372"/>
    <w:rsid w:val="00014556"/>
    <w:rsid w:val="00015B8E"/>
    <w:rsid w:val="0001617A"/>
    <w:rsid w:val="000166B6"/>
    <w:rsid w:val="00017A73"/>
    <w:rsid w:val="00020324"/>
    <w:rsid w:val="0002272D"/>
    <w:rsid w:val="00022B69"/>
    <w:rsid w:val="00022D48"/>
    <w:rsid w:val="00022E41"/>
    <w:rsid w:val="00023E42"/>
    <w:rsid w:val="000241B4"/>
    <w:rsid w:val="000253C1"/>
    <w:rsid w:val="0002546B"/>
    <w:rsid w:val="000266C0"/>
    <w:rsid w:val="00027612"/>
    <w:rsid w:val="000306BA"/>
    <w:rsid w:val="000312C4"/>
    <w:rsid w:val="00031508"/>
    <w:rsid w:val="00031597"/>
    <w:rsid w:val="0003223C"/>
    <w:rsid w:val="0003314E"/>
    <w:rsid w:val="00034A05"/>
    <w:rsid w:val="0003515B"/>
    <w:rsid w:val="00035F37"/>
    <w:rsid w:val="00036644"/>
    <w:rsid w:val="00036D72"/>
    <w:rsid w:val="00037328"/>
    <w:rsid w:val="000404DC"/>
    <w:rsid w:val="000405DD"/>
    <w:rsid w:val="000407EF"/>
    <w:rsid w:val="00040DC1"/>
    <w:rsid w:val="00041211"/>
    <w:rsid w:val="00041B56"/>
    <w:rsid w:val="0004221D"/>
    <w:rsid w:val="0004349C"/>
    <w:rsid w:val="00043B98"/>
    <w:rsid w:val="00045572"/>
    <w:rsid w:val="00047613"/>
    <w:rsid w:val="00047CAF"/>
    <w:rsid w:val="00051D9D"/>
    <w:rsid w:val="00052195"/>
    <w:rsid w:val="00052DA2"/>
    <w:rsid w:val="000538DC"/>
    <w:rsid w:val="00054AF2"/>
    <w:rsid w:val="00054BC4"/>
    <w:rsid w:val="00055278"/>
    <w:rsid w:val="000565EF"/>
    <w:rsid w:val="00056B65"/>
    <w:rsid w:val="000579B0"/>
    <w:rsid w:val="00061C00"/>
    <w:rsid w:val="000624CC"/>
    <w:rsid w:val="00062BB8"/>
    <w:rsid w:val="00063920"/>
    <w:rsid w:val="00064A6C"/>
    <w:rsid w:val="00064AF4"/>
    <w:rsid w:val="00065FDF"/>
    <w:rsid w:val="00066087"/>
    <w:rsid w:val="00067C0C"/>
    <w:rsid w:val="000700FD"/>
    <w:rsid w:val="00071167"/>
    <w:rsid w:val="00074414"/>
    <w:rsid w:val="00074CC7"/>
    <w:rsid w:val="00076260"/>
    <w:rsid w:val="00080E9F"/>
    <w:rsid w:val="000824BD"/>
    <w:rsid w:val="00083AC1"/>
    <w:rsid w:val="00083FFF"/>
    <w:rsid w:val="00085154"/>
    <w:rsid w:val="00085442"/>
    <w:rsid w:val="00085D26"/>
    <w:rsid w:val="00086187"/>
    <w:rsid w:val="00087382"/>
    <w:rsid w:val="000904DD"/>
    <w:rsid w:val="00090E73"/>
    <w:rsid w:val="000913EC"/>
    <w:rsid w:val="00092A85"/>
    <w:rsid w:val="000934FE"/>
    <w:rsid w:val="000949E6"/>
    <w:rsid w:val="00096AC2"/>
    <w:rsid w:val="00097964"/>
    <w:rsid w:val="00097DDA"/>
    <w:rsid w:val="000A04BE"/>
    <w:rsid w:val="000A06CC"/>
    <w:rsid w:val="000A1614"/>
    <w:rsid w:val="000A1C5F"/>
    <w:rsid w:val="000A297B"/>
    <w:rsid w:val="000A37A2"/>
    <w:rsid w:val="000A40DE"/>
    <w:rsid w:val="000A48B8"/>
    <w:rsid w:val="000A4E74"/>
    <w:rsid w:val="000A64DF"/>
    <w:rsid w:val="000A66F9"/>
    <w:rsid w:val="000A6A31"/>
    <w:rsid w:val="000A715A"/>
    <w:rsid w:val="000A7BBE"/>
    <w:rsid w:val="000A7EC3"/>
    <w:rsid w:val="000B0B8D"/>
    <w:rsid w:val="000B1ED1"/>
    <w:rsid w:val="000B1F23"/>
    <w:rsid w:val="000B221F"/>
    <w:rsid w:val="000B287D"/>
    <w:rsid w:val="000B347F"/>
    <w:rsid w:val="000B40FA"/>
    <w:rsid w:val="000B44BE"/>
    <w:rsid w:val="000B44D6"/>
    <w:rsid w:val="000B52AD"/>
    <w:rsid w:val="000B54F6"/>
    <w:rsid w:val="000B7326"/>
    <w:rsid w:val="000B7B75"/>
    <w:rsid w:val="000C04A2"/>
    <w:rsid w:val="000C0C84"/>
    <w:rsid w:val="000C0D51"/>
    <w:rsid w:val="000C0E81"/>
    <w:rsid w:val="000C15FF"/>
    <w:rsid w:val="000C1D15"/>
    <w:rsid w:val="000C28A9"/>
    <w:rsid w:val="000C2CD6"/>
    <w:rsid w:val="000C46AB"/>
    <w:rsid w:val="000C4F9A"/>
    <w:rsid w:val="000C58C2"/>
    <w:rsid w:val="000C6EF4"/>
    <w:rsid w:val="000C73FF"/>
    <w:rsid w:val="000D0379"/>
    <w:rsid w:val="000D1595"/>
    <w:rsid w:val="000D19C4"/>
    <w:rsid w:val="000D1EC4"/>
    <w:rsid w:val="000D2185"/>
    <w:rsid w:val="000D2AF7"/>
    <w:rsid w:val="000D359D"/>
    <w:rsid w:val="000D3EF2"/>
    <w:rsid w:val="000D5555"/>
    <w:rsid w:val="000D5AD1"/>
    <w:rsid w:val="000D5B89"/>
    <w:rsid w:val="000D5C0A"/>
    <w:rsid w:val="000D6AEE"/>
    <w:rsid w:val="000D6F95"/>
    <w:rsid w:val="000D709C"/>
    <w:rsid w:val="000D7CB7"/>
    <w:rsid w:val="000E0832"/>
    <w:rsid w:val="000E1791"/>
    <w:rsid w:val="000E17BF"/>
    <w:rsid w:val="000E1987"/>
    <w:rsid w:val="000E1FE8"/>
    <w:rsid w:val="000E3338"/>
    <w:rsid w:val="000E3AA1"/>
    <w:rsid w:val="000E4042"/>
    <w:rsid w:val="000E4341"/>
    <w:rsid w:val="000E5A53"/>
    <w:rsid w:val="000E5DFF"/>
    <w:rsid w:val="000E5F85"/>
    <w:rsid w:val="000E6B63"/>
    <w:rsid w:val="000E7320"/>
    <w:rsid w:val="000E7E59"/>
    <w:rsid w:val="000E7F69"/>
    <w:rsid w:val="000F085B"/>
    <w:rsid w:val="000F0880"/>
    <w:rsid w:val="000F0EAC"/>
    <w:rsid w:val="000F3D6B"/>
    <w:rsid w:val="000F3DE9"/>
    <w:rsid w:val="000F4EA0"/>
    <w:rsid w:val="000F5093"/>
    <w:rsid w:val="000F5770"/>
    <w:rsid w:val="000F5F38"/>
    <w:rsid w:val="000F6715"/>
    <w:rsid w:val="000F6DAA"/>
    <w:rsid w:val="000F730E"/>
    <w:rsid w:val="001001AC"/>
    <w:rsid w:val="001005C0"/>
    <w:rsid w:val="00100705"/>
    <w:rsid w:val="00100A3A"/>
    <w:rsid w:val="001017ED"/>
    <w:rsid w:val="00101928"/>
    <w:rsid w:val="00102506"/>
    <w:rsid w:val="00102FD9"/>
    <w:rsid w:val="0010306E"/>
    <w:rsid w:val="00103083"/>
    <w:rsid w:val="00103183"/>
    <w:rsid w:val="00106361"/>
    <w:rsid w:val="00106EEA"/>
    <w:rsid w:val="00106F39"/>
    <w:rsid w:val="00107951"/>
    <w:rsid w:val="001117D0"/>
    <w:rsid w:val="0011227C"/>
    <w:rsid w:val="00112E61"/>
    <w:rsid w:val="00113374"/>
    <w:rsid w:val="0011444B"/>
    <w:rsid w:val="001146A6"/>
    <w:rsid w:val="0011580B"/>
    <w:rsid w:val="00115908"/>
    <w:rsid w:val="00115C3B"/>
    <w:rsid w:val="00116301"/>
    <w:rsid w:val="00116428"/>
    <w:rsid w:val="00116B51"/>
    <w:rsid w:val="001176D9"/>
    <w:rsid w:val="001177D9"/>
    <w:rsid w:val="0012077E"/>
    <w:rsid w:val="001207A8"/>
    <w:rsid w:val="00121093"/>
    <w:rsid w:val="001210DC"/>
    <w:rsid w:val="00121674"/>
    <w:rsid w:val="0012190C"/>
    <w:rsid w:val="001229EA"/>
    <w:rsid w:val="0012351C"/>
    <w:rsid w:val="001250F2"/>
    <w:rsid w:val="00125A21"/>
    <w:rsid w:val="0012649E"/>
    <w:rsid w:val="00126B4C"/>
    <w:rsid w:val="00127DD6"/>
    <w:rsid w:val="00130A9C"/>
    <w:rsid w:val="001312F6"/>
    <w:rsid w:val="00131E73"/>
    <w:rsid w:val="0013292A"/>
    <w:rsid w:val="00132C51"/>
    <w:rsid w:val="0013387A"/>
    <w:rsid w:val="00133FDF"/>
    <w:rsid w:val="001343EC"/>
    <w:rsid w:val="00134BAD"/>
    <w:rsid w:val="00135E1A"/>
    <w:rsid w:val="001367CC"/>
    <w:rsid w:val="00136AE5"/>
    <w:rsid w:val="001379AD"/>
    <w:rsid w:val="0014113B"/>
    <w:rsid w:val="0014120C"/>
    <w:rsid w:val="001421D4"/>
    <w:rsid w:val="00142F74"/>
    <w:rsid w:val="00143BFF"/>
    <w:rsid w:val="00145320"/>
    <w:rsid w:val="00145710"/>
    <w:rsid w:val="00145CA2"/>
    <w:rsid w:val="00145D16"/>
    <w:rsid w:val="00145E1C"/>
    <w:rsid w:val="00145E2C"/>
    <w:rsid w:val="00147831"/>
    <w:rsid w:val="00150236"/>
    <w:rsid w:val="00150D59"/>
    <w:rsid w:val="00150F73"/>
    <w:rsid w:val="00152773"/>
    <w:rsid w:val="0015287E"/>
    <w:rsid w:val="00153531"/>
    <w:rsid w:val="00153C72"/>
    <w:rsid w:val="00153D25"/>
    <w:rsid w:val="001544DA"/>
    <w:rsid w:val="00156DED"/>
    <w:rsid w:val="00156E46"/>
    <w:rsid w:val="001605C4"/>
    <w:rsid w:val="00160941"/>
    <w:rsid w:val="001610CF"/>
    <w:rsid w:val="0016152E"/>
    <w:rsid w:val="001617D3"/>
    <w:rsid w:val="00161AD1"/>
    <w:rsid w:val="001631A6"/>
    <w:rsid w:val="0016395E"/>
    <w:rsid w:val="00163A07"/>
    <w:rsid w:val="00163A2B"/>
    <w:rsid w:val="00163BF1"/>
    <w:rsid w:val="00166743"/>
    <w:rsid w:val="001703D7"/>
    <w:rsid w:val="00171187"/>
    <w:rsid w:val="001718C8"/>
    <w:rsid w:val="00171900"/>
    <w:rsid w:val="00171B86"/>
    <w:rsid w:val="00173F19"/>
    <w:rsid w:val="00174370"/>
    <w:rsid w:val="001759E6"/>
    <w:rsid w:val="00175D88"/>
    <w:rsid w:val="0017724B"/>
    <w:rsid w:val="00177BE9"/>
    <w:rsid w:val="00180262"/>
    <w:rsid w:val="001805D6"/>
    <w:rsid w:val="00180AC4"/>
    <w:rsid w:val="00181655"/>
    <w:rsid w:val="00181AFF"/>
    <w:rsid w:val="00182FEF"/>
    <w:rsid w:val="001835F5"/>
    <w:rsid w:val="00184F53"/>
    <w:rsid w:val="00185C88"/>
    <w:rsid w:val="00186576"/>
    <w:rsid w:val="00186858"/>
    <w:rsid w:val="00186C57"/>
    <w:rsid w:val="00186C85"/>
    <w:rsid w:val="001876DA"/>
    <w:rsid w:val="0018775D"/>
    <w:rsid w:val="00190871"/>
    <w:rsid w:val="00193BEE"/>
    <w:rsid w:val="0019473E"/>
    <w:rsid w:val="00194829"/>
    <w:rsid w:val="0019516B"/>
    <w:rsid w:val="00195920"/>
    <w:rsid w:val="0019615B"/>
    <w:rsid w:val="001967AE"/>
    <w:rsid w:val="00196B7A"/>
    <w:rsid w:val="0019701A"/>
    <w:rsid w:val="00197C01"/>
    <w:rsid w:val="001A0077"/>
    <w:rsid w:val="001A156F"/>
    <w:rsid w:val="001A255F"/>
    <w:rsid w:val="001A2940"/>
    <w:rsid w:val="001A3BD0"/>
    <w:rsid w:val="001A487F"/>
    <w:rsid w:val="001A4CA1"/>
    <w:rsid w:val="001A5824"/>
    <w:rsid w:val="001A6EC4"/>
    <w:rsid w:val="001A7903"/>
    <w:rsid w:val="001A79FD"/>
    <w:rsid w:val="001A7F25"/>
    <w:rsid w:val="001B06BB"/>
    <w:rsid w:val="001B06FA"/>
    <w:rsid w:val="001B0CA6"/>
    <w:rsid w:val="001B2253"/>
    <w:rsid w:val="001B2577"/>
    <w:rsid w:val="001B2B7E"/>
    <w:rsid w:val="001B2BAC"/>
    <w:rsid w:val="001B2EF4"/>
    <w:rsid w:val="001B3616"/>
    <w:rsid w:val="001B4B57"/>
    <w:rsid w:val="001B500B"/>
    <w:rsid w:val="001B5202"/>
    <w:rsid w:val="001B69A8"/>
    <w:rsid w:val="001B6C3C"/>
    <w:rsid w:val="001B6DC3"/>
    <w:rsid w:val="001B741D"/>
    <w:rsid w:val="001C118E"/>
    <w:rsid w:val="001C1797"/>
    <w:rsid w:val="001C17A1"/>
    <w:rsid w:val="001C184F"/>
    <w:rsid w:val="001C1E35"/>
    <w:rsid w:val="001C21C6"/>
    <w:rsid w:val="001C3A33"/>
    <w:rsid w:val="001C3BA7"/>
    <w:rsid w:val="001C4B41"/>
    <w:rsid w:val="001C51B1"/>
    <w:rsid w:val="001C5438"/>
    <w:rsid w:val="001C565F"/>
    <w:rsid w:val="001C5AD1"/>
    <w:rsid w:val="001C5AEB"/>
    <w:rsid w:val="001C623B"/>
    <w:rsid w:val="001C69BD"/>
    <w:rsid w:val="001C69D4"/>
    <w:rsid w:val="001C743E"/>
    <w:rsid w:val="001C74E6"/>
    <w:rsid w:val="001C76E9"/>
    <w:rsid w:val="001D0459"/>
    <w:rsid w:val="001D084D"/>
    <w:rsid w:val="001D1351"/>
    <w:rsid w:val="001D1E63"/>
    <w:rsid w:val="001D4463"/>
    <w:rsid w:val="001D52D9"/>
    <w:rsid w:val="001D58FB"/>
    <w:rsid w:val="001D5F1C"/>
    <w:rsid w:val="001D62E2"/>
    <w:rsid w:val="001D62EB"/>
    <w:rsid w:val="001D6450"/>
    <w:rsid w:val="001D6F82"/>
    <w:rsid w:val="001D7BEF"/>
    <w:rsid w:val="001E0855"/>
    <w:rsid w:val="001E09A6"/>
    <w:rsid w:val="001E0D22"/>
    <w:rsid w:val="001E14C2"/>
    <w:rsid w:val="001E1871"/>
    <w:rsid w:val="001E1BD7"/>
    <w:rsid w:val="001E2CFE"/>
    <w:rsid w:val="001E3096"/>
    <w:rsid w:val="001E3137"/>
    <w:rsid w:val="001E39BD"/>
    <w:rsid w:val="001E3C7D"/>
    <w:rsid w:val="001E4D52"/>
    <w:rsid w:val="001E5B27"/>
    <w:rsid w:val="001E645A"/>
    <w:rsid w:val="001E7278"/>
    <w:rsid w:val="001F0F7A"/>
    <w:rsid w:val="001F15BB"/>
    <w:rsid w:val="001F1FD7"/>
    <w:rsid w:val="001F2622"/>
    <w:rsid w:val="001F47E8"/>
    <w:rsid w:val="001F4EE4"/>
    <w:rsid w:val="001F5A61"/>
    <w:rsid w:val="001F5D5D"/>
    <w:rsid w:val="001F6747"/>
    <w:rsid w:val="001F68A7"/>
    <w:rsid w:val="001F6D79"/>
    <w:rsid w:val="001F7361"/>
    <w:rsid w:val="001F78E0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3E6"/>
    <w:rsid w:val="0020375D"/>
    <w:rsid w:val="00203AA9"/>
    <w:rsid w:val="00204F73"/>
    <w:rsid w:val="002054DE"/>
    <w:rsid w:val="00205AFD"/>
    <w:rsid w:val="0020632E"/>
    <w:rsid w:val="002101CE"/>
    <w:rsid w:val="00210259"/>
    <w:rsid w:val="00210BA4"/>
    <w:rsid w:val="00212901"/>
    <w:rsid w:val="00213C89"/>
    <w:rsid w:val="00214E17"/>
    <w:rsid w:val="00215550"/>
    <w:rsid w:val="00216647"/>
    <w:rsid w:val="0022082F"/>
    <w:rsid w:val="00224217"/>
    <w:rsid w:val="0022475F"/>
    <w:rsid w:val="00224964"/>
    <w:rsid w:val="00224B37"/>
    <w:rsid w:val="0022553B"/>
    <w:rsid w:val="002258BD"/>
    <w:rsid w:val="00226495"/>
    <w:rsid w:val="00226C58"/>
    <w:rsid w:val="00226F58"/>
    <w:rsid w:val="002301C9"/>
    <w:rsid w:val="0023074C"/>
    <w:rsid w:val="00230CC5"/>
    <w:rsid w:val="00231DE0"/>
    <w:rsid w:val="00231EB8"/>
    <w:rsid w:val="00232270"/>
    <w:rsid w:val="002326B1"/>
    <w:rsid w:val="0023270B"/>
    <w:rsid w:val="00232DD1"/>
    <w:rsid w:val="00233663"/>
    <w:rsid w:val="00235811"/>
    <w:rsid w:val="00236880"/>
    <w:rsid w:val="00237B59"/>
    <w:rsid w:val="002409F2"/>
    <w:rsid w:val="00241AE4"/>
    <w:rsid w:val="00241C6C"/>
    <w:rsid w:val="00241FAC"/>
    <w:rsid w:val="00241FB1"/>
    <w:rsid w:val="002434F6"/>
    <w:rsid w:val="002443A7"/>
    <w:rsid w:val="00245391"/>
    <w:rsid w:val="00245A81"/>
    <w:rsid w:val="00246259"/>
    <w:rsid w:val="00246FC7"/>
    <w:rsid w:val="002476B1"/>
    <w:rsid w:val="002505E7"/>
    <w:rsid w:val="002508B3"/>
    <w:rsid w:val="00250C12"/>
    <w:rsid w:val="00250FFF"/>
    <w:rsid w:val="002511FE"/>
    <w:rsid w:val="00251A39"/>
    <w:rsid w:val="0025298B"/>
    <w:rsid w:val="002546C2"/>
    <w:rsid w:val="002546C4"/>
    <w:rsid w:val="00254D94"/>
    <w:rsid w:val="0025628B"/>
    <w:rsid w:val="00256B64"/>
    <w:rsid w:val="0026054B"/>
    <w:rsid w:val="002609B8"/>
    <w:rsid w:val="00260F77"/>
    <w:rsid w:val="0026169E"/>
    <w:rsid w:val="00262997"/>
    <w:rsid w:val="00262AC2"/>
    <w:rsid w:val="002636F9"/>
    <w:rsid w:val="0026379E"/>
    <w:rsid w:val="00263B27"/>
    <w:rsid w:val="00264054"/>
    <w:rsid w:val="0026465D"/>
    <w:rsid w:val="0026479F"/>
    <w:rsid w:val="00264AF7"/>
    <w:rsid w:val="00264DEB"/>
    <w:rsid w:val="00267401"/>
    <w:rsid w:val="00267CFE"/>
    <w:rsid w:val="00271844"/>
    <w:rsid w:val="00271DD5"/>
    <w:rsid w:val="00271E16"/>
    <w:rsid w:val="00271EE4"/>
    <w:rsid w:val="002720C9"/>
    <w:rsid w:val="002720D4"/>
    <w:rsid w:val="0027224C"/>
    <w:rsid w:val="0027317A"/>
    <w:rsid w:val="00273339"/>
    <w:rsid w:val="00273C23"/>
    <w:rsid w:val="002744AE"/>
    <w:rsid w:val="00275835"/>
    <w:rsid w:val="00275A10"/>
    <w:rsid w:val="00276152"/>
    <w:rsid w:val="002767E5"/>
    <w:rsid w:val="00276B2F"/>
    <w:rsid w:val="00276D63"/>
    <w:rsid w:val="00277021"/>
    <w:rsid w:val="00277AE1"/>
    <w:rsid w:val="00277F60"/>
    <w:rsid w:val="00280298"/>
    <w:rsid w:val="00280E41"/>
    <w:rsid w:val="00280FF3"/>
    <w:rsid w:val="00281B3E"/>
    <w:rsid w:val="00281DA4"/>
    <w:rsid w:val="0028228C"/>
    <w:rsid w:val="00283663"/>
    <w:rsid w:val="0028457F"/>
    <w:rsid w:val="002855B1"/>
    <w:rsid w:val="0028560A"/>
    <w:rsid w:val="002867B3"/>
    <w:rsid w:val="002868BD"/>
    <w:rsid w:val="00286DE1"/>
    <w:rsid w:val="00287806"/>
    <w:rsid w:val="00290DAA"/>
    <w:rsid w:val="00291487"/>
    <w:rsid w:val="002920E5"/>
    <w:rsid w:val="0029354E"/>
    <w:rsid w:val="0029429B"/>
    <w:rsid w:val="00294375"/>
    <w:rsid w:val="00294899"/>
    <w:rsid w:val="002953BF"/>
    <w:rsid w:val="00296C20"/>
    <w:rsid w:val="00297356"/>
    <w:rsid w:val="002A1415"/>
    <w:rsid w:val="002A1EE4"/>
    <w:rsid w:val="002A1FE5"/>
    <w:rsid w:val="002A2AAA"/>
    <w:rsid w:val="002A3F06"/>
    <w:rsid w:val="002A429E"/>
    <w:rsid w:val="002A5320"/>
    <w:rsid w:val="002A576A"/>
    <w:rsid w:val="002A7A24"/>
    <w:rsid w:val="002B0750"/>
    <w:rsid w:val="002B0A27"/>
    <w:rsid w:val="002B1329"/>
    <w:rsid w:val="002B164E"/>
    <w:rsid w:val="002B29E4"/>
    <w:rsid w:val="002B2AF7"/>
    <w:rsid w:val="002B5FF7"/>
    <w:rsid w:val="002B7BA7"/>
    <w:rsid w:val="002C02B0"/>
    <w:rsid w:val="002C1230"/>
    <w:rsid w:val="002C1399"/>
    <w:rsid w:val="002C1F30"/>
    <w:rsid w:val="002C31A8"/>
    <w:rsid w:val="002C3D72"/>
    <w:rsid w:val="002C48A2"/>
    <w:rsid w:val="002C4A64"/>
    <w:rsid w:val="002C5228"/>
    <w:rsid w:val="002C5610"/>
    <w:rsid w:val="002C6B4D"/>
    <w:rsid w:val="002C7644"/>
    <w:rsid w:val="002C7D95"/>
    <w:rsid w:val="002D02C2"/>
    <w:rsid w:val="002D02CC"/>
    <w:rsid w:val="002D048B"/>
    <w:rsid w:val="002D061F"/>
    <w:rsid w:val="002D1321"/>
    <w:rsid w:val="002D1719"/>
    <w:rsid w:val="002D1DFE"/>
    <w:rsid w:val="002D255D"/>
    <w:rsid w:val="002D27CA"/>
    <w:rsid w:val="002D3080"/>
    <w:rsid w:val="002D32C7"/>
    <w:rsid w:val="002D4031"/>
    <w:rsid w:val="002D40B2"/>
    <w:rsid w:val="002D471C"/>
    <w:rsid w:val="002D4873"/>
    <w:rsid w:val="002D49C0"/>
    <w:rsid w:val="002D5F73"/>
    <w:rsid w:val="002D5FE3"/>
    <w:rsid w:val="002D655C"/>
    <w:rsid w:val="002D725C"/>
    <w:rsid w:val="002E0343"/>
    <w:rsid w:val="002E09A2"/>
    <w:rsid w:val="002E0F54"/>
    <w:rsid w:val="002E14E7"/>
    <w:rsid w:val="002E1AF9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286"/>
    <w:rsid w:val="002F5593"/>
    <w:rsid w:val="002F5EC5"/>
    <w:rsid w:val="002F644F"/>
    <w:rsid w:val="002F7003"/>
    <w:rsid w:val="0030018F"/>
    <w:rsid w:val="00300313"/>
    <w:rsid w:val="003013C4"/>
    <w:rsid w:val="003013DC"/>
    <w:rsid w:val="00301F58"/>
    <w:rsid w:val="0030228E"/>
    <w:rsid w:val="003025EA"/>
    <w:rsid w:val="0030306C"/>
    <w:rsid w:val="003034B5"/>
    <w:rsid w:val="003036A2"/>
    <w:rsid w:val="003059F8"/>
    <w:rsid w:val="00306892"/>
    <w:rsid w:val="00310C16"/>
    <w:rsid w:val="00310D3C"/>
    <w:rsid w:val="00310DB6"/>
    <w:rsid w:val="00310F07"/>
    <w:rsid w:val="00311DE6"/>
    <w:rsid w:val="00313C2D"/>
    <w:rsid w:val="00314442"/>
    <w:rsid w:val="0031497C"/>
    <w:rsid w:val="00315900"/>
    <w:rsid w:val="003167F8"/>
    <w:rsid w:val="00317612"/>
    <w:rsid w:val="00317CCE"/>
    <w:rsid w:val="00320579"/>
    <w:rsid w:val="00320A9D"/>
    <w:rsid w:val="003213E8"/>
    <w:rsid w:val="00321DA5"/>
    <w:rsid w:val="00322DDF"/>
    <w:rsid w:val="00322ECF"/>
    <w:rsid w:val="00322FF1"/>
    <w:rsid w:val="003230C4"/>
    <w:rsid w:val="00323482"/>
    <w:rsid w:val="003238CE"/>
    <w:rsid w:val="00323AAA"/>
    <w:rsid w:val="00324942"/>
    <w:rsid w:val="00324D60"/>
    <w:rsid w:val="00325CD4"/>
    <w:rsid w:val="003260F6"/>
    <w:rsid w:val="00326480"/>
    <w:rsid w:val="003264A7"/>
    <w:rsid w:val="00326757"/>
    <w:rsid w:val="00326889"/>
    <w:rsid w:val="00327916"/>
    <w:rsid w:val="00331EF1"/>
    <w:rsid w:val="003323F1"/>
    <w:rsid w:val="00332E4D"/>
    <w:rsid w:val="00333AC0"/>
    <w:rsid w:val="00334E5A"/>
    <w:rsid w:val="0033504B"/>
    <w:rsid w:val="00335622"/>
    <w:rsid w:val="00335DBC"/>
    <w:rsid w:val="00335E18"/>
    <w:rsid w:val="0033717B"/>
    <w:rsid w:val="00337498"/>
    <w:rsid w:val="003379BD"/>
    <w:rsid w:val="00337C38"/>
    <w:rsid w:val="00340173"/>
    <w:rsid w:val="0034044C"/>
    <w:rsid w:val="00340BF0"/>
    <w:rsid w:val="003410CA"/>
    <w:rsid w:val="003418A6"/>
    <w:rsid w:val="0034257E"/>
    <w:rsid w:val="003432F4"/>
    <w:rsid w:val="00343545"/>
    <w:rsid w:val="00343954"/>
    <w:rsid w:val="00343C00"/>
    <w:rsid w:val="00343F63"/>
    <w:rsid w:val="00345142"/>
    <w:rsid w:val="00345B89"/>
    <w:rsid w:val="00346D6C"/>
    <w:rsid w:val="0034716F"/>
    <w:rsid w:val="00350C84"/>
    <w:rsid w:val="00351304"/>
    <w:rsid w:val="003517F1"/>
    <w:rsid w:val="00351CCC"/>
    <w:rsid w:val="003521B1"/>
    <w:rsid w:val="00352425"/>
    <w:rsid w:val="00352CC4"/>
    <w:rsid w:val="00354126"/>
    <w:rsid w:val="0035441A"/>
    <w:rsid w:val="003548F4"/>
    <w:rsid w:val="00354AE6"/>
    <w:rsid w:val="00354DC3"/>
    <w:rsid w:val="00355CCB"/>
    <w:rsid w:val="003563C8"/>
    <w:rsid w:val="00357CC5"/>
    <w:rsid w:val="00357ED2"/>
    <w:rsid w:val="00360046"/>
    <w:rsid w:val="00360F50"/>
    <w:rsid w:val="00361A8C"/>
    <w:rsid w:val="00362379"/>
    <w:rsid w:val="00362CE1"/>
    <w:rsid w:val="0036421D"/>
    <w:rsid w:val="00364FD7"/>
    <w:rsid w:val="003653C3"/>
    <w:rsid w:val="003664A1"/>
    <w:rsid w:val="003678D5"/>
    <w:rsid w:val="003712D1"/>
    <w:rsid w:val="0037158B"/>
    <w:rsid w:val="00372F93"/>
    <w:rsid w:val="003736C6"/>
    <w:rsid w:val="003745CE"/>
    <w:rsid w:val="00374968"/>
    <w:rsid w:val="00374B03"/>
    <w:rsid w:val="00374E06"/>
    <w:rsid w:val="00377007"/>
    <w:rsid w:val="00377207"/>
    <w:rsid w:val="00377E30"/>
    <w:rsid w:val="00377E41"/>
    <w:rsid w:val="003814D8"/>
    <w:rsid w:val="003814F3"/>
    <w:rsid w:val="00381AB3"/>
    <w:rsid w:val="003820B6"/>
    <w:rsid w:val="00382BE9"/>
    <w:rsid w:val="0038324F"/>
    <w:rsid w:val="003839FD"/>
    <w:rsid w:val="00385857"/>
    <w:rsid w:val="00386C48"/>
    <w:rsid w:val="003870BC"/>
    <w:rsid w:val="00391D90"/>
    <w:rsid w:val="0039403A"/>
    <w:rsid w:val="00394A9B"/>
    <w:rsid w:val="00394C14"/>
    <w:rsid w:val="00395A43"/>
    <w:rsid w:val="00395E40"/>
    <w:rsid w:val="00396152"/>
    <w:rsid w:val="0039639F"/>
    <w:rsid w:val="00396B96"/>
    <w:rsid w:val="003976EC"/>
    <w:rsid w:val="003A039C"/>
    <w:rsid w:val="003A06EE"/>
    <w:rsid w:val="003A189C"/>
    <w:rsid w:val="003A1CEB"/>
    <w:rsid w:val="003A1E71"/>
    <w:rsid w:val="003A3158"/>
    <w:rsid w:val="003A354C"/>
    <w:rsid w:val="003A45CF"/>
    <w:rsid w:val="003A541E"/>
    <w:rsid w:val="003A5B30"/>
    <w:rsid w:val="003A6092"/>
    <w:rsid w:val="003A6188"/>
    <w:rsid w:val="003A6301"/>
    <w:rsid w:val="003A6B2A"/>
    <w:rsid w:val="003A6DFB"/>
    <w:rsid w:val="003A7B9F"/>
    <w:rsid w:val="003A7EB9"/>
    <w:rsid w:val="003B0380"/>
    <w:rsid w:val="003B0923"/>
    <w:rsid w:val="003B0A12"/>
    <w:rsid w:val="003B1064"/>
    <w:rsid w:val="003B1D5B"/>
    <w:rsid w:val="003B2864"/>
    <w:rsid w:val="003B36BB"/>
    <w:rsid w:val="003B3706"/>
    <w:rsid w:val="003B60D6"/>
    <w:rsid w:val="003B632D"/>
    <w:rsid w:val="003B6D08"/>
    <w:rsid w:val="003C0395"/>
    <w:rsid w:val="003C1F80"/>
    <w:rsid w:val="003C4691"/>
    <w:rsid w:val="003C4722"/>
    <w:rsid w:val="003C5970"/>
    <w:rsid w:val="003C59A0"/>
    <w:rsid w:val="003C635E"/>
    <w:rsid w:val="003C667D"/>
    <w:rsid w:val="003C6D2D"/>
    <w:rsid w:val="003D0FA0"/>
    <w:rsid w:val="003D12BE"/>
    <w:rsid w:val="003D14CA"/>
    <w:rsid w:val="003D1CDE"/>
    <w:rsid w:val="003D2710"/>
    <w:rsid w:val="003D2AEE"/>
    <w:rsid w:val="003D34C4"/>
    <w:rsid w:val="003D4C0B"/>
    <w:rsid w:val="003D5566"/>
    <w:rsid w:val="003D5FC8"/>
    <w:rsid w:val="003D6693"/>
    <w:rsid w:val="003D691A"/>
    <w:rsid w:val="003E0D7A"/>
    <w:rsid w:val="003E1293"/>
    <w:rsid w:val="003E1D37"/>
    <w:rsid w:val="003E257C"/>
    <w:rsid w:val="003E2B09"/>
    <w:rsid w:val="003E4442"/>
    <w:rsid w:val="003E60B6"/>
    <w:rsid w:val="003E6DCB"/>
    <w:rsid w:val="003E738E"/>
    <w:rsid w:val="003E74AF"/>
    <w:rsid w:val="003E7BC3"/>
    <w:rsid w:val="003F0C40"/>
    <w:rsid w:val="003F1FA9"/>
    <w:rsid w:val="003F2A0E"/>
    <w:rsid w:val="003F2FDE"/>
    <w:rsid w:val="003F3139"/>
    <w:rsid w:val="003F347C"/>
    <w:rsid w:val="003F3567"/>
    <w:rsid w:val="003F37B4"/>
    <w:rsid w:val="003F4C17"/>
    <w:rsid w:val="003F4E7E"/>
    <w:rsid w:val="003F52B7"/>
    <w:rsid w:val="003F6C85"/>
    <w:rsid w:val="0040000A"/>
    <w:rsid w:val="00400DF3"/>
    <w:rsid w:val="004012C6"/>
    <w:rsid w:val="00401853"/>
    <w:rsid w:val="00401BD6"/>
    <w:rsid w:val="0040233B"/>
    <w:rsid w:val="0040362A"/>
    <w:rsid w:val="0040366F"/>
    <w:rsid w:val="004072FC"/>
    <w:rsid w:val="00410269"/>
    <w:rsid w:val="004105CC"/>
    <w:rsid w:val="00410A6E"/>
    <w:rsid w:val="00410B53"/>
    <w:rsid w:val="004112F7"/>
    <w:rsid w:val="004113B6"/>
    <w:rsid w:val="00411EE4"/>
    <w:rsid w:val="004120BE"/>
    <w:rsid w:val="0041279F"/>
    <w:rsid w:val="00413D0B"/>
    <w:rsid w:val="004141CC"/>
    <w:rsid w:val="0041477C"/>
    <w:rsid w:val="00415CA5"/>
    <w:rsid w:val="0041600A"/>
    <w:rsid w:val="00416197"/>
    <w:rsid w:val="0041696B"/>
    <w:rsid w:val="004169C0"/>
    <w:rsid w:val="00417568"/>
    <w:rsid w:val="00417B90"/>
    <w:rsid w:val="004205B9"/>
    <w:rsid w:val="004215D6"/>
    <w:rsid w:val="00422020"/>
    <w:rsid w:val="00422647"/>
    <w:rsid w:val="00422851"/>
    <w:rsid w:val="00422964"/>
    <w:rsid w:val="00423C30"/>
    <w:rsid w:val="00423F07"/>
    <w:rsid w:val="004248AF"/>
    <w:rsid w:val="00425D0D"/>
    <w:rsid w:val="00426337"/>
    <w:rsid w:val="004273A1"/>
    <w:rsid w:val="00430ADB"/>
    <w:rsid w:val="00430B76"/>
    <w:rsid w:val="00431C7F"/>
    <w:rsid w:val="00432BA9"/>
    <w:rsid w:val="0043303C"/>
    <w:rsid w:val="00433A12"/>
    <w:rsid w:val="00435B6B"/>
    <w:rsid w:val="0043657C"/>
    <w:rsid w:val="00436F52"/>
    <w:rsid w:val="004379B5"/>
    <w:rsid w:val="0044046C"/>
    <w:rsid w:val="00441324"/>
    <w:rsid w:val="0044185F"/>
    <w:rsid w:val="00443AAD"/>
    <w:rsid w:val="00444844"/>
    <w:rsid w:val="00444A24"/>
    <w:rsid w:val="0044628C"/>
    <w:rsid w:val="00447957"/>
    <w:rsid w:val="00450AE3"/>
    <w:rsid w:val="00450C4C"/>
    <w:rsid w:val="004522C5"/>
    <w:rsid w:val="00452FFC"/>
    <w:rsid w:val="004533E7"/>
    <w:rsid w:val="00453852"/>
    <w:rsid w:val="00454866"/>
    <w:rsid w:val="00454EED"/>
    <w:rsid w:val="00455103"/>
    <w:rsid w:val="0045546D"/>
    <w:rsid w:val="004554E4"/>
    <w:rsid w:val="00455622"/>
    <w:rsid w:val="00457221"/>
    <w:rsid w:val="00457446"/>
    <w:rsid w:val="004577EB"/>
    <w:rsid w:val="00457DB9"/>
    <w:rsid w:val="00461331"/>
    <w:rsid w:val="00461E61"/>
    <w:rsid w:val="0046453F"/>
    <w:rsid w:val="00465066"/>
    <w:rsid w:val="00465C16"/>
    <w:rsid w:val="00465E8A"/>
    <w:rsid w:val="004664F6"/>
    <w:rsid w:val="0047058D"/>
    <w:rsid w:val="0047068E"/>
    <w:rsid w:val="00471789"/>
    <w:rsid w:val="00471BAB"/>
    <w:rsid w:val="00471D8D"/>
    <w:rsid w:val="00471DFC"/>
    <w:rsid w:val="004721A2"/>
    <w:rsid w:val="004740A5"/>
    <w:rsid w:val="004743AD"/>
    <w:rsid w:val="00475965"/>
    <w:rsid w:val="004759B7"/>
    <w:rsid w:val="0047763C"/>
    <w:rsid w:val="004807DB"/>
    <w:rsid w:val="0048119B"/>
    <w:rsid w:val="00481B9D"/>
    <w:rsid w:val="00482A71"/>
    <w:rsid w:val="00484167"/>
    <w:rsid w:val="0048425A"/>
    <w:rsid w:val="004843F2"/>
    <w:rsid w:val="0048484D"/>
    <w:rsid w:val="00485873"/>
    <w:rsid w:val="00487F46"/>
    <w:rsid w:val="00490159"/>
    <w:rsid w:val="00490E57"/>
    <w:rsid w:val="00491A3D"/>
    <w:rsid w:val="00492400"/>
    <w:rsid w:val="00492BB8"/>
    <w:rsid w:val="0049586A"/>
    <w:rsid w:val="00496821"/>
    <w:rsid w:val="004A07D4"/>
    <w:rsid w:val="004A0B9A"/>
    <w:rsid w:val="004A0BE5"/>
    <w:rsid w:val="004A111E"/>
    <w:rsid w:val="004A182E"/>
    <w:rsid w:val="004A19C7"/>
    <w:rsid w:val="004A276D"/>
    <w:rsid w:val="004A34C1"/>
    <w:rsid w:val="004A354A"/>
    <w:rsid w:val="004A37E5"/>
    <w:rsid w:val="004A4772"/>
    <w:rsid w:val="004A5573"/>
    <w:rsid w:val="004A5C8B"/>
    <w:rsid w:val="004A5DBA"/>
    <w:rsid w:val="004A5E58"/>
    <w:rsid w:val="004A6C14"/>
    <w:rsid w:val="004A6D0B"/>
    <w:rsid w:val="004B0EBB"/>
    <w:rsid w:val="004B19B3"/>
    <w:rsid w:val="004B3531"/>
    <w:rsid w:val="004B367F"/>
    <w:rsid w:val="004B4394"/>
    <w:rsid w:val="004B43AD"/>
    <w:rsid w:val="004B585C"/>
    <w:rsid w:val="004B63E3"/>
    <w:rsid w:val="004B7CC5"/>
    <w:rsid w:val="004C03E0"/>
    <w:rsid w:val="004C0BC6"/>
    <w:rsid w:val="004C20C4"/>
    <w:rsid w:val="004C2397"/>
    <w:rsid w:val="004C2BE4"/>
    <w:rsid w:val="004C3A62"/>
    <w:rsid w:val="004C4019"/>
    <w:rsid w:val="004C415A"/>
    <w:rsid w:val="004C5A19"/>
    <w:rsid w:val="004C6041"/>
    <w:rsid w:val="004C6C8D"/>
    <w:rsid w:val="004C75F4"/>
    <w:rsid w:val="004C79C3"/>
    <w:rsid w:val="004C7C52"/>
    <w:rsid w:val="004C7DF8"/>
    <w:rsid w:val="004D1406"/>
    <w:rsid w:val="004D1C39"/>
    <w:rsid w:val="004D29F3"/>
    <w:rsid w:val="004D3FEC"/>
    <w:rsid w:val="004D4006"/>
    <w:rsid w:val="004D4AA3"/>
    <w:rsid w:val="004D5A1F"/>
    <w:rsid w:val="004D5A62"/>
    <w:rsid w:val="004D5BB7"/>
    <w:rsid w:val="004D6047"/>
    <w:rsid w:val="004D6161"/>
    <w:rsid w:val="004D6AE5"/>
    <w:rsid w:val="004D70ED"/>
    <w:rsid w:val="004D71F1"/>
    <w:rsid w:val="004D74B4"/>
    <w:rsid w:val="004D74D7"/>
    <w:rsid w:val="004D7571"/>
    <w:rsid w:val="004D7688"/>
    <w:rsid w:val="004D77D5"/>
    <w:rsid w:val="004E2DB4"/>
    <w:rsid w:val="004E3188"/>
    <w:rsid w:val="004E393E"/>
    <w:rsid w:val="004E4E2B"/>
    <w:rsid w:val="004E5091"/>
    <w:rsid w:val="004E53BB"/>
    <w:rsid w:val="004E5CA1"/>
    <w:rsid w:val="004E6053"/>
    <w:rsid w:val="004E6861"/>
    <w:rsid w:val="004E6A67"/>
    <w:rsid w:val="004E6D7A"/>
    <w:rsid w:val="004E729B"/>
    <w:rsid w:val="004F0CED"/>
    <w:rsid w:val="004F0DA9"/>
    <w:rsid w:val="004F13F0"/>
    <w:rsid w:val="004F1F96"/>
    <w:rsid w:val="004F2137"/>
    <w:rsid w:val="004F3D9D"/>
    <w:rsid w:val="004F4169"/>
    <w:rsid w:val="004F4689"/>
    <w:rsid w:val="004F488A"/>
    <w:rsid w:val="004F4FD6"/>
    <w:rsid w:val="004F55A9"/>
    <w:rsid w:val="004F62FC"/>
    <w:rsid w:val="004F6B99"/>
    <w:rsid w:val="004F74FC"/>
    <w:rsid w:val="005000E8"/>
    <w:rsid w:val="00501B46"/>
    <w:rsid w:val="00502778"/>
    <w:rsid w:val="00502B11"/>
    <w:rsid w:val="005030EA"/>
    <w:rsid w:val="00503265"/>
    <w:rsid w:val="00503410"/>
    <w:rsid w:val="005041C4"/>
    <w:rsid w:val="00504DC7"/>
    <w:rsid w:val="00504FA4"/>
    <w:rsid w:val="00505C3D"/>
    <w:rsid w:val="005061D1"/>
    <w:rsid w:val="00506C80"/>
    <w:rsid w:val="0050787D"/>
    <w:rsid w:val="00507C4D"/>
    <w:rsid w:val="00510383"/>
    <w:rsid w:val="005104C9"/>
    <w:rsid w:val="00511701"/>
    <w:rsid w:val="00511C11"/>
    <w:rsid w:val="005125F4"/>
    <w:rsid w:val="00512EC8"/>
    <w:rsid w:val="0051390E"/>
    <w:rsid w:val="005155BD"/>
    <w:rsid w:val="00515904"/>
    <w:rsid w:val="00516DCF"/>
    <w:rsid w:val="005171D1"/>
    <w:rsid w:val="005179B9"/>
    <w:rsid w:val="00517CBF"/>
    <w:rsid w:val="00521464"/>
    <w:rsid w:val="00521D85"/>
    <w:rsid w:val="005229EC"/>
    <w:rsid w:val="00522C67"/>
    <w:rsid w:val="00523BB9"/>
    <w:rsid w:val="00524067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6A4F"/>
    <w:rsid w:val="00526AA1"/>
    <w:rsid w:val="0052715D"/>
    <w:rsid w:val="005273D7"/>
    <w:rsid w:val="0052782D"/>
    <w:rsid w:val="00530053"/>
    <w:rsid w:val="0053046C"/>
    <w:rsid w:val="00530DB9"/>
    <w:rsid w:val="00531401"/>
    <w:rsid w:val="005328F1"/>
    <w:rsid w:val="005333F6"/>
    <w:rsid w:val="005335D7"/>
    <w:rsid w:val="00533B0D"/>
    <w:rsid w:val="00534F73"/>
    <w:rsid w:val="005363AC"/>
    <w:rsid w:val="00536D9F"/>
    <w:rsid w:val="00537592"/>
    <w:rsid w:val="00537AC3"/>
    <w:rsid w:val="00537DFB"/>
    <w:rsid w:val="00540142"/>
    <w:rsid w:val="00541756"/>
    <w:rsid w:val="00541C21"/>
    <w:rsid w:val="0054314B"/>
    <w:rsid w:val="005438D8"/>
    <w:rsid w:val="005444BE"/>
    <w:rsid w:val="00544B37"/>
    <w:rsid w:val="00544F86"/>
    <w:rsid w:val="0054535E"/>
    <w:rsid w:val="00546651"/>
    <w:rsid w:val="00547984"/>
    <w:rsid w:val="005504D5"/>
    <w:rsid w:val="0055076B"/>
    <w:rsid w:val="0055095F"/>
    <w:rsid w:val="00551023"/>
    <w:rsid w:val="00551B95"/>
    <w:rsid w:val="00551E3F"/>
    <w:rsid w:val="00553D46"/>
    <w:rsid w:val="00554035"/>
    <w:rsid w:val="00555071"/>
    <w:rsid w:val="005552EA"/>
    <w:rsid w:val="00555D84"/>
    <w:rsid w:val="00556B0D"/>
    <w:rsid w:val="00557527"/>
    <w:rsid w:val="005578F7"/>
    <w:rsid w:val="00557C9D"/>
    <w:rsid w:val="00561163"/>
    <w:rsid w:val="005630B7"/>
    <w:rsid w:val="00563331"/>
    <w:rsid w:val="00563DE1"/>
    <w:rsid w:val="00566148"/>
    <w:rsid w:val="0057030A"/>
    <w:rsid w:val="00570A12"/>
    <w:rsid w:val="00572B93"/>
    <w:rsid w:val="00572E8D"/>
    <w:rsid w:val="00573092"/>
    <w:rsid w:val="005736DA"/>
    <w:rsid w:val="00575700"/>
    <w:rsid w:val="00575D87"/>
    <w:rsid w:val="00575E61"/>
    <w:rsid w:val="00576B66"/>
    <w:rsid w:val="005777C1"/>
    <w:rsid w:val="005802CD"/>
    <w:rsid w:val="00580638"/>
    <w:rsid w:val="00580F0C"/>
    <w:rsid w:val="005818F6"/>
    <w:rsid w:val="005837D0"/>
    <w:rsid w:val="00585187"/>
    <w:rsid w:val="00585C95"/>
    <w:rsid w:val="00585D90"/>
    <w:rsid w:val="005865AA"/>
    <w:rsid w:val="005874B6"/>
    <w:rsid w:val="005910C2"/>
    <w:rsid w:val="005914B4"/>
    <w:rsid w:val="005922B7"/>
    <w:rsid w:val="0059357D"/>
    <w:rsid w:val="005937FD"/>
    <w:rsid w:val="00593858"/>
    <w:rsid w:val="0059395D"/>
    <w:rsid w:val="00593CB4"/>
    <w:rsid w:val="00594339"/>
    <w:rsid w:val="005943BD"/>
    <w:rsid w:val="005946FF"/>
    <w:rsid w:val="0059612D"/>
    <w:rsid w:val="00596D18"/>
    <w:rsid w:val="00596DF7"/>
    <w:rsid w:val="00597096"/>
    <w:rsid w:val="005A0DAC"/>
    <w:rsid w:val="005A146B"/>
    <w:rsid w:val="005A281E"/>
    <w:rsid w:val="005A2F5F"/>
    <w:rsid w:val="005A309D"/>
    <w:rsid w:val="005A31B5"/>
    <w:rsid w:val="005A3724"/>
    <w:rsid w:val="005A39E4"/>
    <w:rsid w:val="005A3BF9"/>
    <w:rsid w:val="005A4382"/>
    <w:rsid w:val="005A4836"/>
    <w:rsid w:val="005A485A"/>
    <w:rsid w:val="005A4E97"/>
    <w:rsid w:val="005A62B7"/>
    <w:rsid w:val="005A6987"/>
    <w:rsid w:val="005A7EF4"/>
    <w:rsid w:val="005B0F8A"/>
    <w:rsid w:val="005B16A9"/>
    <w:rsid w:val="005B27DD"/>
    <w:rsid w:val="005B3D02"/>
    <w:rsid w:val="005B49EA"/>
    <w:rsid w:val="005B5D61"/>
    <w:rsid w:val="005B65B8"/>
    <w:rsid w:val="005C0A43"/>
    <w:rsid w:val="005C1F6A"/>
    <w:rsid w:val="005C3711"/>
    <w:rsid w:val="005C38F0"/>
    <w:rsid w:val="005C3D54"/>
    <w:rsid w:val="005C58B3"/>
    <w:rsid w:val="005C5AC4"/>
    <w:rsid w:val="005C5C87"/>
    <w:rsid w:val="005C6BD9"/>
    <w:rsid w:val="005C7BD5"/>
    <w:rsid w:val="005D0BED"/>
    <w:rsid w:val="005D21BA"/>
    <w:rsid w:val="005D2A09"/>
    <w:rsid w:val="005D2FB0"/>
    <w:rsid w:val="005D301F"/>
    <w:rsid w:val="005D3764"/>
    <w:rsid w:val="005D45DA"/>
    <w:rsid w:val="005D4982"/>
    <w:rsid w:val="005D4B44"/>
    <w:rsid w:val="005D4C2B"/>
    <w:rsid w:val="005D5169"/>
    <w:rsid w:val="005D64C0"/>
    <w:rsid w:val="005D6BF2"/>
    <w:rsid w:val="005D7491"/>
    <w:rsid w:val="005E03A9"/>
    <w:rsid w:val="005E06B3"/>
    <w:rsid w:val="005E0B46"/>
    <w:rsid w:val="005E0FD6"/>
    <w:rsid w:val="005E1188"/>
    <w:rsid w:val="005E13B2"/>
    <w:rsid w:val="005E1E9C"/>
    <w:rsid w:val="005E226A"/>
    <w:rsid w:val="005E2453"/>
    <w:rsid w:val="005E3EB5"/>
    <w:rsid w:val="005E403C"/>
    <w:rsid w:val="005E49E6"/>
    <w:rsid w:val="005E6A70"/>
    <w:rsid w:val="005E71FC"/>
    <w:rsid w:val="005F00AE"/>
    <w:rsid w:val="005F02A9"/>
    <w:rsid w:val="005F11FF"/>
    <w:rsid w:val="005F2C7D"/>
    <w:rsid w:val="005F2DD5"/>
    <w:rsid w:val="005F40A5"/>
    <w:rsid w:val="005F40A6"/>
    <w:rsid w:val="005F73C1"/>
    <w:rsid w:val="005F74C5"/>
    <w:rsid w:val="00600DB8"/>
    <w:rsid w:val="006015DA"/>
    <w:rsid w:val="006028F6"/>
    <w:rsid w:val="00602D48"/>
    <w:rsid w:val="00603B76"/>
    <w:rsid w:val="0060444C"/>
    <w:rsid w:val="0060496D"/>
    <w:rsid w:val="00605888"/>
    <w:rsid w:val="006067D8"/>
    <w:rsid w:val="00606BB7"/>
    <w:rsid w:val="00607070"/>
    <w:rsid w:val="0060791A"/>
    <w:rsid w:val="00612DEE"/>
    <w:rsid w:val="006144CD"/>
    <w:rsid w:val="00614692"/>
    <w:rsid w:val="00614CD2"/>
    <w:rsid w:val="00617BF1"/>
    <w:rsid w:val="00617FB2"/>
    <w:rsid w:val="00620FF6"/>
    <w:rsid w:val="0062124D"/>
    <w:rsid w:val="006218FF"/>
    <w:rsid w:val="0062465E"/>
    <w:rsid w:val="00624956"/>
    <w:rsid w:val="00624C23"/>
    <w:rsid w:val="00630D6C"/>
    <w:rsid w:val="00631B60"/>
    <w:rsid w:val="00633CA2"/>
    <w:rsid w:val="00635C2D"/>
    <w:rsid w:val="0063639E"/>
    <w:rsid w:val="00636788"/>
    <w:rsid w:val="00642307"/>
    <w:rsid w:val="0064272F"/>
    <w:rsid w:val="00642FB9"/>
    <w:rsid w:val="00643544"/>
    <w:rsid w:val="006435BD"/>
    <w:rsid w:val="0064422F"/>
    <w:rsid w:val="006442A7"/>
    <w:rsid w:val="00646305"/>
    <w:rsid w:val="00646C4C"/>
    <w:rsid w:val="00646D62"/>
    <w:rsid w:val="00647BED"/>
    <w:rsid w:val="00651B07"/>
    <w:rsid w:val="00652983"/>
    <w:rsid w:val="006535D9"/>
    <w:rsid w:val="00655922"/>
    <w:rsid w:val="00655FA8"/>
    <w:rsid w:val="00657C00"/>
    <w:rsid w:val="006608C1"/>
    <w:rsid w:val="00660C4B"/>
    <w:rsid w:val="00663C34"/>
    <w:rsid w:val="00664525"/>
    <w:rsid w:val="00665852"/>
    <w:rsid w:val="00667CE3"/>
    <w:rsid w:val="00673684"/>
    <w:rsid w:val="00673BE8"/>
    <w:rsid w:val="0067457F"/>
    <w:rsid w:val="00674982"/>
    <w:rsid w:val="00675FC2"/>
    <w:rsid w:val="00677A72"/>
    <w:rsid w:val="006806F8"/>
    <w:rsid w:val="00681AD6"/>
    <w:rsid w:val="00682A0B"/>
    <w:rsid w:val="00682CA4"/>
    <w:rsid w:val="006832FE"/>
    <w:rsid w:val="00683D0F"/>
    <w:rsid w:val="00683DB5"/>
    <w:rsid w:val="00683DF2"/>
    <w:rsid w:val="00684D27"/>
    <w:rsid w:val="00684D92"/>
    <w:rsid w:val="00684F23"/>
    <w:rsid w:val="006853B3"/>
    <w:rsid w:val="00685503"/>
    <w:rsid w:val="00685DA8"/>
    <w:rsid w:val="006864C8"/>
    <w:rsid w:val="00686552"/>
    <w:rsid w:val="006868FE"/>
    <w:rsid w:val="006872EA"/>
    <w:rsid w:val="006873FC"/>
    <w:rsid w:val="006905B2"/>
    <w:rsid w:val="006914D5"/>
    <w:rsid w:val="00691FAB"/>
    <w:rsid w:val="0069246C"/>
    <w:rsid w:val="006938D2"/>
    <w:rsid w:val="00693F73"/>
    <w:rsid w:val="006941B1"/>
    <w:rsid w:val="006942A0"/>
    <w:rsid w:val="006944C7"/>
    <w:rsid w:val="00694520"/>
    <w:rsid w:val="006945A4"/>
    <w:rsid w:val="00694C32"/>
    <w:rsid w:val="00694F18"/>
    <w:rsid w:val="006952B9"/>
    <w:rsid w:val="0069543F"/>
    <w:rsid w:val="006971C9"/>
    <w:rsid w:val="00697B62"/>
    <w:rsid w:val="006A0D7B"/>
    <w:rsid w:val="006A1973"/>
    <w:rsid w:val="006A1A4D"/>
    <w:rsid w:val="006A1AA0"/>
    <w:rsid w:val="006A1C8B"/>
    <w:rsid w:val="006A1EB3"/>
    <w:rsid w:val="006A2C30"/>
    <w:rsid w:val="006A3810"/>
    <w:rsid w:val="006A3E01"/>
    <w:rsid w:val="006A3FAB"/>
    <w:rsid w:val="006A487D"/>
    <w:rsid w:val="006A4E6E"/>
    <w:rsid w:val="006A4E8D"/>
    <w:rsid w:val="006A5654"/>
    <w:rsid w:val="006A6DB9"/>
    <w:rsid w:val="006A7E9E"/>
    <w:rsid w:val="006B01C4"/>
    <w:rsid w:val="006B3506"/>
    <w:rsid w:val="006B6637"/>
    <w:rsid w:val="006B6A60"/>
    <w:rsid w:val="006B6EB7"/>
    <w:rsid w:val="006B7701"/>
    <w:rsid w:val="006B7A4E"/>
    <w:rsid w:val="006C14A8"/>
    <w:rsid w:val="006C1C8F"/>
    <w:rsid w:val="006C2A53"/>
    <w:rsid w:val="006C3E1F"/>
    <w:rsid w:val="006C4AAB"/>
    <w:rsid w:val="006C51EC"/>
    <w:rsid w:val="006C5BB7"/>
    <w:rsid w:val="006C6B63"/>
    <w:rsid w:val="006C7000"/>
    <w:rsid w:val="006C73D7"/>
    <w:rsid w:val="006C77F6"/>
    <w:rsid w:val="006D058E"/>
    <w:rsid w:val="006D06B1"/>
    <w:rsid w:val="006D0C2E"/>
    <w:rsid w:val="006D0D94"/>
    <w:rsid w:val="006D13E9"/>
    <w:rsid w:val="006D217E"/>
    <w:rsid w:val="006D2C3A"/>
    <w:rsid w:val="006D3A6F"/>
    <w:rsid w:val="006D446A"/>
    <w:rsid w:val="006D4861"/>
    <w:rsid w:val="006D486B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E0FB3"/>
    <w:rsid w:val="006E113C"/>
    <w:rsid w:val="006E18BE"/>
    <w:rsid w:val="006E21F8"/>
    <w:rsid w:val="006E28E8"/>
    <w:rsid w:val="006E3253"/>
    <w:rsid w:val="006E37B7"/>
    <w:rsid w:val="006E3EA3"/>
    <w:rsid w:val="006E3EC7"/>
    <w:rsid w:val="006E493C"/>
    <w:rsid w:val="006E6050"/>
    <w:rsid w:val="006E627A"/>
    <w:rsid w:val="006E66D5"/>
    <w:rsid w:val="006E68ED"/>
    <w:rsid w:val="006E74DC"/>
    <w:rsid w:val="006E7FA2"/>
    <w:rsid w:val="006F12D8"/>
    <w:rsid w:val="006F2644"/>
    <w:rsid w:val="006F2652"/>
    <w:rsid w:val="006F26DC"/>
    <w:rsid w:val="006F2AFC"/>
    <w:rsid w:val="006F2E7A"/>
    <w:rsid w:val="006F3810"/>
    <w:rsid w:val="006F3B08"/>
    <w:rsid w:val="006F3CD7"/>
    <w:rsid w:val="006F4240"/>
    <w:rsid w:val="006F4D5B"/>
    <w:rsid w:val="006F598E"/>
    <w:rsid w:val="006F5AC5"/>
    <w:rsid w:val="006F63DA"/>
    <w:rsid w:val="006F6E2F"/>
    <w:rsid w:val="0070001F"/>
    <w:rsid w:val="00702728"/>
    <w:rsid w:val="00702D6E"/>
    <w:rsid w:val="00703E43"/>
    <w:rsid w:val="007063C1"/>
    <w:rsid w:val="007071E9"/>
    <w:rsid w:val="007074C6"/>
    <w:rsid w:val="00710878"/>
    <w:rsid w:val="00710AA7"/>
    <w:rsid w:val="00711C41"/>
    <w:rsid w:val="00711E2E"/>
    <w:rsid w:val="00712130"/>
    <w:rsid w:val="0071313E"/>
    <w:rsid w:val="007142DF"/>
    <w:rsid w:val="007147E3"/>
    <w:rsid w:val="00714DC4"/>
    <w:rsid w:val="00714E15"/>
    <w:rsid w:val="0071509A"/>
    <w:rsid w:val="0071568F"/>
    <w:rsid w:val="00716DF8"/>
    <w:rsid w:val="00716E4B"/>
    <w:rsid w:val="0071792C"/>
    <w:rsid w:val="00717FA1"/>
    <w:rsid w:val="00720964"/>
    <w:rsid w:val="00720ACF"/>
    <w:rsid w:val="00720DFE"/>
    <w:rsid w:val="0072147B"/>
    <w:rsid w:val="0072156C"/>
    <w:rsid w:val="0072177E"/>
    <w:rsid w:val="007219AB"/>
    <w:rsid w:val="00721AE4"/>
    <w:rsid w:val="00721C35"/>
    <w:rsid w:val="00722F72"/>
    <w:rsid w:val="00723D19"/>
    <w:rsid w:val="0072472E"/>
    <w:rsid w:val="00724FCE"/>
    <w:rsid w:val="00725296"/>
    <w:rsid w:val="0072686E"/>
    <w:rsid w:val="00726F0C"/>
    <w:rsid w:val="007277BB"/>
    <w:rsid w:val="0073044D"/>
    <w:rsid w:val="00730E6E"/>
    <w:rsid w:val="0073222E"/>
    <w:rsid w:val="00732EA5"/>
    <w:rsid w:val="00733645"/>
    <w:rsid w:val="0073438C"/>
    <w:rsid w:val="007343A0"/>
    <w:rsid w:val="00734752"/>
    <w:rsid w:val="00734F1C"/>
    <w:rsid w:val="0073573A"/>
    <w:rsid w:val="007372FD"/>
    <w:rsid w:val="0074087B"/>
    <w:rsid w:val="00740B98"/>
    <w:rsid w:val="00740D91"/>
    <w:rsid w:val="00741C05"/>
    <w:rsid w:val="00741D2A"/>
    <w:rsid w:val="0074328B"/>
    <w:rsid w:val="00743945"/>
    <w:rsid w:val="00743AE0"/>
    <w:rsid w:val="00743D98"/>
    <w:rsid w:val="0074423B"/>
    <w:rsid w:val="00744E19"/>
    <w:rsid w:val="007465CD"/>
    <w:rsid w:val="00746BB7"/>
    <w:rsid w:val="00750775"/>
    <w:rsid w:val="00751505"/>
    <w:rsid w:val="007517B1"/>
    <w:rsid w:val="00751BC4"/>
    <w:rsid w:val="00751CF1"/>
    <w:rsid w:val="00752AA0"/>
    <w:rsid w:val="00753A70"/>
    <w:rsid w:val="0075401B"/>
    <w:rsid w:val="007540B8"/>
    <w:rsid w:val="0075436F"/>
    <w:rsid w:val="00754C04"/>
    <w:rsid w:val="00754DD0"/>
    <w:rsid w:val="00755013"/>
    <w:rsid w:val="00755429"/>
    <w:rsid w:val="007554AE"/>
    <w:rsid w:val="00756D6E"/>
    <w:rsid w:val="007575AD"/>
    <w:rsid w:val="00757A05"/>
    <w:rsid w:val="007614EC"/>
    <w:rsid w:val="0076220F"/>
    <w:rsid w:val="0076276B"/>
    <w:rsid w:val="00762B45"/>
    <w:rsid w:val="00763770"/>
    <w:rsid w:val="007647B7"/>
    <w:rsid w:val="00764D7D"/>
    <w:rsid w:val="007654FB"/>
    <w:rsid w:val="00765ADD"/>
    <w:rsid w:val="00766594"/>
    <w:rsid w:val="007666C4"/>
    <w:rsid w:val="00766DFE"/>
    <w:rsid w:val="007672A6"/>
    <w:rsid w:val="00767C7E"/>
    <w:rsid w:val="00771C63"/>
    <w:rsid w:val="0077203F"/>
    <w:rsid w:val="00772240"/>
    <w:rsid w:val="00773818"/>
    <w:rsid w:val="00774441"/>
    <w:rsid w:val="007749ED"/>
    <w:rsid w:val="007751AD"/>
    <w:rsid w:val="00775854"/>
    <w:rsid w:val="007758D6"/>
    <w:rsid w:val="00776A62"/>
    <w:rsid w:val="00777A34"/>
    <w:rsid w:val="00780F94"/>
    <w:rsid w:val="0078121D"/>
    <w:rsid w:val="007812BD"/>
    <w:rsid w:val="00781ECA"/>
    <w:rsid w:val="00783856"/>
    <w:rsid w:val="0078445B"/>
    <w:rsid w:val="00784868"/>
    <w:rsid w:val="007849C2"/>
    <w:rsid w:val="00784D02"/>
    <w:rsid w:val="00785CEC"/>
    <w:rsid w:val="00786D66"/>
    <w:rsid w:val="00787F54"/>
    <w:rsid w:val="0079012F"/>
    <w:rsid w:val="007907A1"/>
    <w:rsid w:val="00790A88"/>
    <w:rsid w:val="007923ED"/>
    <w:rsid w:val="00793370"/>
    <w:rsid w:val="00793E50"/>
    <w:rsid w:val="00794623"/>
    <w:rsid w:val="007957EC"/>
    <w:rsid w:val="00795A20"/>
    <w:rsid w:val="00795EE3"/>
    <w:rsid w:val="00796700"/>
    <w:rsid w:val="00796BD6"/>
    <w:rsid w:val="00796D80"/>
    <w:rsid w:val="00796F68"/>
    <w:rsid w:val="0079707F"/>
    <w:rsid w:val="00797B00"/>
    <w:rsid w:val="00797DAD"/>
    <w:rsid w:val="007A16C6"/>
    <w:rsid w:val="007A1A44"/>
    <w:rsid w:val="007A2344"/>
    <w:rsid w:val="007A24A2"/>
    <w:rsid w:val="007A24D5"/>
    <w:rsid w:val="007A43BE"/>
    <w:rsid w:val="007A4650"/>
    <w:rsid w:val="007A5254"/>
    <w:rsid w:val="007A5DDB"/>
    <w:rsid w:val="007A5E62"/>
    <w:rsid w:val="007A71BC"/>
    <w:rsid w:val="007A74B2"/>
    <w:rsid w:val="007B0667"/>
    <w:rsid w:val="007B2050"/>
    <w:rsid w:val="007B2328"/>
    <w:rsid w:val="007B2468"/>
    <w:rsid w:val="007B32F6"/>
    <w:rsid w:val="007B3E14"/>
    <w:rsid w:val="007B3E9F"/>
    <w:rsid w:val="007B5273"/>
    <w:rsid w:val="007B56C3"/>
    <w:rsid w:val="007B5721"/>
    <w:rsid w:val="007B5BD9"/>
    <w:rsid w:val="007B6BFD"/>
    <w:rsid w:val="007B78F4"/>
    <w:rsid w:val="007B7ECE"/>
    <w:rsid w:val="007C0DC7"/>
    <w:rsid w:val="007C0E32"/>
    <w:rsid w:val="007C1703"/>
    <w:rsid w:val="007C1F45"/>
    <w:rsid w:val="007C2EFB"/>
    <w:rsid w:val="007C33D9"/>
    <w:rsid w:val="007C397B"/>
    <w:rsid w:val="007C4368"/>
    <w:rsid w:val="007C4A3F"/>
    <w:rsid w:val="007C50B1"/>
    <w:rsid w:val="007C5D38"/>
    <w:rsid w:val="007C60A2"/>
    <w:rsid w:val="007C6E73"/>
    <w:rsid w:val="007C6EEE"/>
    <w:rsid w:val="007C6EF0"/>
    <w:rsid w:val="007C7444"/>
    <w:rsid w:val="007C78C5"/>
    <w:rsid w:val="007D09DF"/>
    <w:rsid w:val="007D0FF2"/>
    <w:rsid w:val="007D1454"/>
    <w:rsid w:val="007D18CA"/>
    <w:rsid w:val="007D22E1"/>
    <w:rsid w:val="007D2620"/>
    <w:rsid w:val="007D2CED"/>
    <w:rsid w:val="007D3024"/>
    <w:rsid w:val="007D303C"/>
    <w:rsid w:val="007D355D"/>
    <w:rsid w:val="007D3BCC"/>
    <w:rsid w:val="007D3C19"/>
    <w:rsid w:val="007D45EA"/>
    <w:rsid w:val="007D47FA"/>
    <w:rsid w:val="007D5246"/>
    <w:rsid w:val="007D56B8"/>
    <w:rsid w:val="007D5987"/>
    <w:rsid w:val="007D59F1"/>
    <w:rsid w:val="007D5F42"/>
    <w:rsid w:val="007D6BE0"/>
    <w:rsid w:val="007E07EB"/>
    <w:rsid w:val="007E1131"/>
    <w:rsid w:val="007E175A"/>
    <w:rsid w:val="007E2004"/>
    <w:rsid w:val="007E4788"/>
    <w:rsid w:val="007E5628"/>
    <w:rsid w:val="007F0353"/>
    <w:rsid w:val="007F149D"/>
    <w:rsid w:val="007F1884"/>
    <w:rsid w:val="007F1DEB"/>
    <w:rsid w:val="007F1F40"/>
    <w:rsid w:val="007F4154"/>
    <w:rsid w:val="007F5B0A"/>
    <w:rsid w:val="007F61ED"/>
    <w:rsid w:val="007F62FE"/>
    <w:rsid w:val="007F6C80"/>
    <w:rsid w:val="007F7005"/>
    <w:rsid w:val="007F710B"/>
    <w:rsid w:val="007F7BA8"/>
    <w:rsid w:val="008001E2"/>
    <w:rsid w:val="00800477"/>
    <w:rsid w:val="00801180"/>
    <w:rsid w:val="0080153A"/>
    <w:rsid w:val="00801C37"/>
    <w:rsid w:val="0080230C"/>
    <w:rsid w:val="0080418D"/>
    <w:rsid w:val="00804529"/>
    <w:rsid w:val="00804C68"/>
    <w:rsid w:val="00804D2C"/>
    <w:rsid w:val="00807505"/>
    <w:rsid w:val="00807965"/>
    <w:rsid w:val="00807B9A"/>
    <w:rsid w:val="00810282"/>
    <w:rsid w:val="00810C8E"/>
    <w:rsid w:val="0081248E"/>
    <w:rsid w:val="0081269C"/>
    <w:rsid w:val="00812A3A"/>
    <w:rsid w:val="00812A8D"/>
    <w:rsid w:val="00812B3D"/>
    <w:rsid w:val="00813D4F"/>
    <w:rsid w:val="00814397"/>
    <w:rsid w:val="00814417"/>
    <w:rsid w:val="00814746"/>
    <w:rsid w:val="00814796"/>
    <w:rsid w:val="008152A0"/>
    <w:rsid w:val="00815403"/>
    <w:rsid w:val="00816E34"/>
    <w:rsid w:val="008171FF"/>
    <w:rsid w:val="00820225"/>
    <w:rsid w:val="0082151A"/>
    <w:rsid w:val="0082328C"/>
    <w:rsid w:val="008235AC"/>
    <w:rsid w:val="00823C7E"/>
    <w:rsid w:val="0082409B"/>
    <w:rsid w:val="008242DF"/>
    <w:rsid w:val="00824F2E"/>
    <w:rsid w:val="008253C7"/>
    <w:rsid w:val="008264AE"/>
    <w:rsid w:val="00827DDC"/>
    <w:rsid w:val="00830EC6"/>
    <w:rsid w:val="00831293"/>
    <w:rsid w:val="008316F5"/>
    <w:rsid w:val="00831AF2"/>
    <w:rsid w:val="00832AE8"/>
    <w:rsid w:val="00832FC8"/>
    <w:rsid w:val="008332B9"/>
    <w:rsid w:val="008339E4"/>
    <w:rsid w:val="00835DCA"/>
    <w:rsid w:val="00836162"/>
    <w:rsid w:val="008363AF"/>
    <w:rsid w:val="008363FA"/>
    <w:rsid w:val="0083663F"/>
    <w:rsid w:val="008367C0"/>
    <w:rsid w:val="008378E8"/>
    <w:rsid w:val="008408F4"/>
    <w:rsid w:val="00840AA7"/>
    <w:rsid w:val="00840E14"/>
    <w:rsid w:val="00840FAA"/>
    <w:rsid w:val="0084124C"/>
    <w:rsid w:val="008426A1"/>
    <w:rsid w:val="00842C11"/>
    <w:rsid w:val="008441C8"/>
    <w:rsid w:val="0084571B"/>
    <w:rsid w:val="00845805"/>
    <w:rsid w:val="00845AE1"/>
    <w:rsid w:val="00845C79"/>
    <w:rsid w:val="00845F15"/>
    <w:rsid w:val="008461C4"/>
    <w:rsid w:val="008463CB"/>
    <w:rsid w:val="008470A0"/>
    <w:rsid w:val="00847201"/>
    <w:rsid w:val="00847272"/>
    <w:rsid w:val="00847792"/>
    <w:rsid w:val="00847A5F"/>
    <w:rsid w:val="00847B09"/>
    <w:rsid w:val="00850F5F"/>
    <w:rsid w:val="00851EA5"/>
    <w:rsid w:val="00852DC1"/>
    <w:rsid w:val="00853815"/>
    <w:rsid w:val="008543FC"/>
    <w:rsid w:val="008558A6"/>
    <w:rsid w:val="00855DE6"/>
    <w:rsid w:val="008560B0"/>
    <w:rsid w:val="008565E4"/>
    <w:rsid w:val="00856FF1"/>
    <w:rsid w:val="008603F0"/>
    <w:rsid w:val="00861160"/>
    <w:rsid w:val="00861CA1"/>
    <w:rsid w:val="008620D2"/>
    <w:rsid w:val="008626CF"/>
    <w:rsid w:val="0086363D"/>
    <w:rsid w:val="00863F05"/>
    <w:rsid w:val="00866447"/>
    <w:rsid w:val="00866A34"/>
    <w:rsid w:val="008673E9"/>
    <w:rsid w:val="00867812"/>
    <w:rsid w:val="008679C6"/>
    <w:rsid w:val="00867A46"/>
    <w:rsid w:val="00867E21"/>
    <w:rsid w:val="00872387"/>
    <w:rsid w:val="008727E4"/>
    <w:rsid w:val="00872A9B"/>
    <w:rsid w:val="00872D10"/>
    <w:rsid w:val="00873946"/>
    <w:rsid w:val="00873F8C"/>
    <w:rsid w:val="00874E87"/>
    <w:rsid w:val="00875748"/>
    <w:rsid w:val="00877853"/>
    <w:rsid w:val="00880A6D"/>
    <w:rsid w:val="00881306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92091"/>
    <w:rsid w:val="008926FF"/>
    <w:rsid w:val="00892C99"/>
    <w:rsid w:val="008947F1"/>
    <w:rsid w:val="008A0796"/>
    <w:rsid w:val="008A15D2"/>
    <w:rsid w:val="008A38BB"/>
    <w:rsid w:val="008A3C31"/>
    <w:rsid w:val="008B0337"/>
    <w:rsid w:val="008B1638"/>
    <w:rsid w:val="008B2438"/>
    <w:rsid w:val="008B24AC"/>
    <w:rsid w:val="008B280D"/>
    <w:rsid w:val="008B283B"/>
    <w:rsid w:val="008B36E3"/>
    <w:rsid w:val="008B3752"/>
    <w:rsid w:val="008B759B"/>
    <w:rsid w:val="008C182F"/>
    <w:rsid w:val="008C19B3"/>
    <w:rsid w:val="008C2D55"/>
    <w:rsid w:val="008C3CF1"/>
    <w:rsid w:val="008C3EAE"/>
    <w:rsid w:val="008C4633"/>
    <w:rsid w:val="008C4717"/>
    <w:rsid w:val="008C4B71"/>
    <w:rsid w:val="008C4B74"/>
    <w:rsid w:val="008C5AB3"/>
    <w:rsid w:val="008C637C"/>
    <w:rsid w:val="008C641E"/>
    <w:rsid w:val="008C69E2"/>
    <w:rsid w:val="008D00E2"/>
    <w:rsid w:val="008D0388"/>
    <w:rsid w:val="008D1573"/>
    <w:rsid w:val="008D2A6E"/>
    <w:rsid w:val="008D330B"/>
    <w:rsid w:val="008D399D"/>
    <w:rsid w:val="008D3BDD"/>
    <w:rsid w:val="008D44AB"/>
    <w:rsid w:val="008D62D9"/>
    <w:rsid w:val="008D6965"/>
    <w:rsid w:val="008D6C9F"/>
    <w:rsid w:val="008D6F86"/>
    <w:rsid w:val="008D7077"/>
    <w:rsid w:val="008D7A8E"/>
    <w:rsid w:val="008E1A64"/>
    <w:rsid w:val="008E360E"/>
    <w:rsid w:val="008E3748"/>
    <w:rsid w:val="008E3CFA"/>
    <w:rsid w:val="008E440F"/>
    <w:rsid w:val="008E44A5"/>
    <w:rsid w:val="008E49DF"/>
    <w:rsid w:val="008E4C76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5C"/>
    <w:rsid w:val="008F0989"/>
    <w:rsid w:val="008F142B"/>
    <w:rsid w:val="008F17A1"/>
    <w:rsid w:val="008F1C29"/>
    <w:rsid w:val="008F27D4"/>
    <w:rsid w:val="008F3194"/>
    <w:rsid w:val="008F3ABD"/>
    <w:rsid w:val="008F403A"/>
    <w:rsid w:val="008F5FCD"/>
    <w:rsid w:val="008F78F6"/>
    <w:rsid w:val="008F7E55"/>
    <w:rsid w:val="00900247"/>
    <w:rsid w:val="00900A4B"/>
    <w:rsid w:val="00900CC6"/>
    <w:rsid w:val="00900EE3"/>
    <w:rsid w:val="00901639"/>
    <w:rsid w:val="009019CD"/>
    <w:rsid w:val="00901B95"/>
    <w:rsid w:val="00901EFE"/>
    <w:rsid w:val="009022EA"/>
    <w:rsid w:val="0090239A"/>
    <w:rsid w:val="009036CD"/>
    <w:rsid w:val="009055CA"/>
    <w:rsid w:val="00906B9A"/>
    <w:rsid w:val="00906BBE"/>
    <w:rsid w:val="0090766A"/>
    <w:rsid w:val="00907819"/>
    <w:rsid w:val="00907909"/>
    <w:rsid w:val="00907AF5"/>
    <w:rsid w:val="009107C4"/>
    <w:rsid w:val="00910E76"/>
    <w:rsid w:val="00913B28"/>
    <w:rsid w:val="00913E3E"/>
    <w:rsid w:val="0091496F"/>
    <w:rsid w:val="00914AE2"/>
    <w:rsid w:val="0091560E"/>
    <w:rsid w:val="00915D0A"/>
    <w:rsid w:val="00915D65"/>
    <w:rsid w:val="009161E4"/>
    <w:rsid w:val="009165B1"/>
    <w:rsid w:val="00916B05"/>
    <w:rsid w:val="00916CE9"/>
    <w:rsid w:val="0091703D"/>
    <w:rsid w:val="00917C18"/>
    <w:rsid w:val="00921506"/>
    <w:rsid w:val="00921745"/>
    <w:rsid w:val="00921894"/>
    <w:rsid w:val="00921B04"/>
    <w:rsid w:val="00921D35"/>
    <w:rsid w:val="00922309"/>
    <w:rsid w:val="00922750"/>
    <w:rsid w:val="0092357F"/>
    <w:rsid w:val="00924162"/>
    <w:rsid w:val="00924406"/>
    <w:rsid w:val="009276E0"/>
    <w:rsid w:val="00930178"/>
    <w:rsid w:val="009314C7"/>
    <w:rsid w:val="009315BE"/>
    <w:rsid w:val="00931972"/>
    <w:rsid w:val="00931BF2"/>
    <w:rsid w:val="00931C11"/>
    <w:rsid w:val="00932035"/>
    <w:rsid w:val="0093333A"/>
    <w:rsid w:val="00934CD2"/>
    <w:rsid w:val="00934D98"/>
    <w:rsid w:val="00937BBC"/>
    <w:rsid w:val="00937BF3"/>
    <w:rsid w:val="009401B3"/>
    <w:rsid w:val="0094334B"/>
    <w:rsid w:val="00943A62"/>
    <w:rsid w:val="00943FE1"/>
    <w:rsid w:val="00944457"/>
    <w:rsid w:val="00944529"/>
    <w:rsid w:val="00945230"/>
    <w:rsid w:val="00945584"/>
    <w:rsid w:val="00945E4D"/>
    <w:rsid w:val="00946776"/>
    <w:rsid w:val="0094715E"/>
    <w:rsid w:val="00947A9F"/>
    <w:rsid w:val="00950B23"/>
    <w:rsid w:val="009516EA"/>
    <w:rsid w:val="009541BD"/>
    <w:rsid w:val="00954255"/>
    <w:rsid w:val="0095469B"/>
    <w:rsid w:val="009560C0"/>
    <w:rsid w:val="00957E4C"/>
    <w:rsid w:val="00960409"/>
    <w:rsid w:val="00960541"/>
    <w:rsid w:val="00961E4E"/>
    <w:rsid w:val="00962176"/>
    <w:rsid w:val="00962457"/>
    <w:rsid w:val="009625F5"/>
    <w:rsid w:val="00963272"/>
    <w:rsid w:val="009636A8"/>
    <w:rsid w:val="00963D0F"/>
    <w:rsid w:val="0096479E"/>
    <w:rsid w:val="009659EB"/>
    <w:rsid w:val="00966471"/>
    <w:rsid w:val="00966AAD"/>
    <w:rsid w:val="00970A7A"/>
    <w:rsid w:val="00971282"/>
    <w:rsid w:val="00972A7F"/>
    <w:rsid w:val="009764F6"/>
    <w:rsid w:val="00976F0F"/>
    <w:rsid w:val="00977227"/>
    <w:rsid w:val="00977507"/>
    <w:rsid w:val="00977723"/>
    <w:rsid w:val="009806FB"/>
    <w:rsid w:val="00981F42"/>
    <w:rsid w:val="009824C5"/>
    <w:rsid w:val="00983365"/>
    <w:rsid w:val="00983396"/>
    <w:rsid w:val="0098376C"/>
    <w:rsid w:val="00984A69"/>
    <w:rsid w:val="00986B2B"/>
    <w:rsid w:val="00987049"/>
    <w:rsid w:val="00987176"/>
    <w:rsid w:val="00990F97"/>
    <w:rsid w:val="009913CA"/>
    <w:rsid w:val="00992534"/>
    <w:rsid w:val="009938D3"/>
    <w:rsid w:val="009946E7"/>
    <w:rsid w:val="0099474B"/>
    <w:rsid w:val="00994D10"/>
    <w:rsid w:val="00995124"/>
    <w:rsid w:val="00995364"/>
    <w:rsid w:val="00995A24"/>
    <w:rsid w:val="00996066"/>
    <w:rsid w:val="00996416"/>
    <w:rsid w:val="009967DB"/>
    <w:rsid w:val="0099680E"/>
    <w:rsid w:val="00996CFB"/>
    <w:rsid w:val="00996F73"/>
    <w:rsid w:val="00997898"/>
    <w:rsid w:val="009A0008"/>
    <w:rsid w:val="009A1107"/>
    <w:rsid w:val="009A1E32"/>
    <w:rsid w:val="009A2DCC"/>
    <w:rsid w:val="009A3974"/>
    <w:rsid w:val="009A4203"/>
    <w:rsid w:val="009A55E1"/>
    <w:rsid w:val="009A590E"/>
    <w:rsid w:val="009A5BF9"/>
    <w:rsid w:val="009A604D"/>
    <w:rsid w:val="009A6293"/>
    <w:rsid w:val="009A64A8"/>
    <w:rsid w:val="009A6504"/>
    <w:rsid w:val="009A6F32"/>
    <w:rsid w:val="009B058A"/>
    <w:rsid w:val="009B0858"/>
    <w:rsid w:val="009B1C3E"/>
    <w:rsid w:val="009B22F1"/>
    <w:rsid w:val="009B31BD"/>
    <w:rsid w:val="009B4C29"/>
    <w:rsid w:val="009B55C5"/>
    <w:rsid w:val="009B595A"/>
    <w:rsid w:val="009B5D71"/>
    <w:rsid w:val="009B617F"/>
    <w:rsid w:val="009B6DA9"/>
    <w:rsid w:val="009B782F"/>
    <w:rsid w:val="009B7BE2"/>
    <w:rsid w:val="009C0193"/>
    <w:rsid w:val="009C10EC"/>
    <w:rsid w:val="009C13B6"/>
    <w:rsid w:val="009C1CDD"/>
    <w:rsid w:val="009C2246"/>
    <w:rsid w:val="009C3C9F"/>
    <w:rsid w:val="009C3F06"/>
    <w:rsid w:val="009C454B"/>
    <w:rsid w:val="009C4B76"/>
    <w:rsid w:val="009C5C34"/>
    <w:rsid w:val="009C64F3"/>
    <w:rsid w:val="009C65AE"/>
    <w:rsid w:val="009C694E"/>
    <w:rsid w:val="009C6DEE"/>
    <w:rsid w:val="009C6E6B"/>
    <w:rsid w:val="009C7A56"/>
    <w:rsid w:val="009D040C"/>
    <w:rsid w:val="009D101B"/>
    <w:rsid w:val="009D1913"/>
    <w:rsid w:val="009D1ACD"/>
    <w:rsid w:val="009D33CF"/>
    <w:rsid w:val="009D48D4"/>
    <w:rsid w:val="009D5877"/>
    <w:rsid w:val="009D5E45"/>
    <w:rsid w:val="009D70E1"/>
    <w:rsid w:val="009D75FC"/>
    <w:rsid w:val="009D767F"/>
    <w:rsid w:val="009D7FC4"/>
    <w:rsid w:val="009E1344"/>
    <w:rsid w:val="009E1374"/>
    <w:rsid w:val="009E2035"/>
    <w:rsid w:val="009E2157"/>
    <w:rsid w:val="009E37AF"/>
    <w:rsid w:val="009E3A73"/>
    <w:rsid w:val="009E3CF4"/>
    <w:rsid w:val="009E3EDE"/>
    <w:rsid w:val="009E466F"/>
    <w:rsid w:val="009E5751"/>
    <w:rsid w:val="009E69D1"/>
    <w:rsid w:val="009E7514"/>
    <w:rsid w:val="009E7A8B"/>
    <w:rsid w:val="009F0119"/>
    <w:rsid w:val="009F13DE"/>
    <w:rsid w:val="009F2AA5"/>
    <w:rsid w:val="009F2B01"/>
    <w:rsid w:val="009F3B35"/>
    <w:rsid w:val="009F5F73"/>
    <w:rsid w:val="009F65B5"/>
    <w:rsid w:val="009F7D1F"/>
    <w:rsid w:val="009F7F7A"/>
    <w:rsid w:val="00A00667"/>
    <w:rsid w:val="00A00CE6"/>
    <w:rsid w:val="00A012B9"/>
    <w:rsid w:val="00A02AA4"/>
    <w:rsid w:val="00A03F77"/>
    <w:rsid w:val="00A042D3"/>
    <w:rsid w:val="00A058A2"/>
    <w:rsid w:val="00A05DDF"/>
    <w:rsid w:val="00A060BF"/>
    <w:rsid w:val="00A06440"/>
    <w:rsid w:val="00A06FA7"/>
    <w:rsid w:val="00A0763F"/>
    <w:rsid w:val="00A079E2"/>
    <w:rsid w:val="00A07BD7"/>
    <w:rsid w:val="00A10106"/>
    <w:rsid w:val="00A110B5"/>
    <w:rsid w:val="00A1226C"/>
    <w:rsid w:val="00A1264C"/>
    <w:rsid w:val="00A1275E"/>
    <w:rsid w:val="00A13358"/>
    <w:rsid w:val="00A146D0"/>
    <w:rsid w:val="00A14BBD"/>
    <w:rsid w:val="00A14BEA"/>
    <w:rsid w:val="00A15493"/>
    <w:rsid w:val="00A1583D"/>
    <w:rsid w:val="00A1586D"/>
    <w:rsid w:val="00A15E07"/>
    <w:rsid w:val="00A16839"/>
    <w:rsid w:val="00A209D4"/>
    <w:rsid w:val="00A210BE"/>
    <w:rsid w:val="00A21131"/>
    <w:rsid w:val="00A22083"/>
    <w:rsid w:val="00A225A0"/>
    <w:rsid w:val="00A22D18"/>
    <w:rsid w:val="00A235C4"/>
    <w:rsid w:val="00A24A29"/>
    <w:rsid w:val="00A251AE"/>
    <w:rsid w:val="00A2596E"/>
    <w:rsid w:val="00A25C8A"/>
    <w:rsid w:val="00A2714A"/>
    <w:rsid w:val="00A272F5"/>
    <w:rsid w:val="00A30369"/>
    <w:rsid w:val="00A30741"/>
    <w:rsid w:val="00A31BBC"/>
    <w:rsid w:val="00A31DA5"/>
    <w:rsid w:val="00A331E7"/>
    <w:rsid w:val="00A334FD"/>
    <w:rsid w:val="00A3442C"/>
    <w:rsid w:val="00A34B75"/>
    <w:rsid w:val="00A35212"/>
    <w:rsid w:val="00A36126"/>
    <w:rsid w:val="00A36674"/>
    <w:rsid w:val="00A369D7"/>
    <w:rsid w:val="00A4087F"/>
    <w:rsid w:val="00A4116E"/>
    <w:rsid w:val="00A412CA"/>
    <w:rsid w:val="00A415FF"/>
    <w:rsid w:val="00A41766"/>
    <w:rsid w:val="00A4181F"/>
    <w:rsid w:val="00A41ADF"/>
    <w:rsid w:val="00A43154"/>
    <w:rsid w:val="00A43643"/>
    <w:rsid w:val="00A436DD"/>
    <w:rsid w:val="00A4434F"/>
    <w:rsid w:val="00A44998"/>
    <w:rsid w:val="00A45426"/>
    <w:rsid w:val="00A45569"/>
    <w:rsid w:val="00A46D51"/>
    <w:rsid w:val="00A46DF5"/>
    <w:rsid w:val="00A4707E"/>
    <w:rsid w:val="00A471AA"/>
    <w:rsid w:val="00A47ED2"/>
    <w:rsid w:val="00A47F41"/>
    <w:rsid w:val="00A50060"/>
    <w:rsid w:val="00A500A5"/>
    <w:rsid w:val="00A50D29"/>
    <w:rsid w:val="00A511B9"/>
    <w:rsid w:val="00A51440"/>
    <w:rsid w:val="00A51CFE"/>
    <w:rsid w:val="00A52611"/>
    <w:rsid w:val="00A52D55"/>
    <w:rsid w:val="00A55B24"/>
    <w:rsid w:val="00A55E2A"/>
    <w:rsid w:val="00A5657A"/>
    <w:rsid w:val="00A5710F"/>
    <w:rsid w:val="00A574B9"/>
    <w:rsid w:val="00A603D4"/>
    <w:rsid w:val="00A608A6"/>
    <w:rsid w:val="00A620A3"/>
    <w:rsid w:val="00A6273D"/>
    <w:rsid w:val="00A65098"/>
    <w:rsid w:val="00A6510A"/>
    <w:rsid w:val="00A664CB"/>
    <w:rsid w:val="00A676E9"/>
    <w:rsid w:val="00A67BD2"/>
    <w:rsid w:val="00A7035D"/>
    <w:rsid w:val="00A7090F"/>
    <w:rsid w:val="00A7268E"/>
    <w:rsid w:val="00A728F9"/>
    <w:rsid w:val="00A73E6C"/>
    <w:rsid w:val="00A73FBC"/>
    <w:rsid w:val="00A74A05"/>
    <w:rsid w:val="00A74B27"/>
    <w:rsid w:val="00A7546E"/>
    <w:rsid w:val="00A75BC1"/>
    <w:rsid w:val="00A75BF6"/>
    <w:rsid w:val="00A75DE6"/>
    <w:rsid w:val="00A77374"/>
    <w:rsid w:val="00A801C1"/>
    <w:rsid w:val="00A80F62"/>
    <w:rsid w:val="00A82020"/>
    <w:rsid w:val="00A8245F"/>
    <w:rsid w:val="00A82B5C"/>
    <w:rsid w:val="00A831FF"/>
    <w:rsid w:val="00A84EBE"/>
    <w:rsid w:val="00A853E1"/>
    <w:rsid w:val="00A85464"/>
    <w:rsid w:val="00A85A41"/>
    <w:rsid w:val="00A868CE"/>
    <w:rsid w:val="00A86C05"/>
    <w:rsid w:val="00A87012"/>
    <w:rsid w:val="00A87262"/>
    <w:rsid w:val="00A92548"/>
    <w:rsid w:val="00A92AED"/>
    <w:rsid w:val="00A92C1A"/>
    <w:rsid w:val="00A93C8F"/>
    <w:rsid w:val="00A93F23"/>
    <w:rsid w:val="00A93F7D"/>
    <w:rsid w:val="00A949F5"/>
    <w:rsid w:val="00A94A5B"/>
    <w:rsid w:val="00A952EB"/>
    <w:rsid w:val="00A954FC"/>
    <w:rsid w:val="00A96C40"/>
    <w:rsid w:val="00A96CC2"/>
    <w:rsid w:val="00A97A8D"/>
    <w:rsid w:val="00AA006E"/>
    <w:rsid w:val="00AA0967"/>
    <w:rsid w:val="00AA37A9"/>
    <w:rsid w:val="00AA4C5B"/>
    <w:rsid w:val="00AA55C6"/>
    <w:rsid w:val="00AA6D86"/>
    <w:rsid w:val="00AA77E3"/>
    <w:rsid w:val="00AB0443"/>
    <w:rsid w:val="00AB1CFB"/>
    <w:rsid w:val="00AB25F8"/>
    <w:rsid w:val="00AB2FE7"/>
    <w:rsid w:val="00AB31C3"/>
    <w:rsid w:val="00AB427C"/>
    <w:rsid w:val="00AB4CA3"/>
    <w:rsid w:val="00AB5616"/>
    <w:rsid w:val="00AB5BF9"/>
    <w:rsid w:val="00AB7DAF"/>
    <w:rsid w:val="00AC13D6"/>
    <w:rsid w:val="00AC1940"/>
    <w:rsid w:val="00AC2A14"/>
    <w:rsid w:val="00AC2A49"/>
    <w:rsid w:val="00AC3141"/>
    <w:rsid w:val="00AC5D53"/>
    <w:rsid w:val="00AC6040"/>
    <w:rsid w:val="00AC63BE"/>
    <w:rsid w:val="00AC699B"/>
    <w:rsid w:val="00AC6B07"/>
    <w:rsid w:val="00AC7EF6"/>
    <w:rsid w:val="00AD0932"/>
    <w:rsid w:val="00AD1E20"/>
    <w:rsid w:val="00AD37F1"/>
    <w:rsid w:val="00AD3A79"/>
    <w:rsid w:val="00AD4A54"/>
    <w:rsid w:val="00AD4EC7"/>
    <w:rsid w:val="00AD54A8"/>
    <w:rsid w:val="00AD64CA"/>
    <w:rsid w:val="00AD64F8"/>
    <w:rsid w:val="00AD738F"/>
    <w:rsid w:val="00AE1147"/>
    <w:rsid w:val="00AE1150"/>
    <w:rsid w:val="00AE1ED0"/>
    <w:rsid w:val="00AE395A"/>
    <w:rsid w:val="00AE3F21"/>
    <w:rsid w:val="00AE4F08"/>
    <w:rsid w:val="00AE52BE"/>
    <w:rsid w:val="00AE54E9"/>
    <w:rsid w:val="00AE5C13"/>
    <w:rsid w:val="00AE61B4"/>
    <w:rsid w:val="00AE699B"/>
    <w:rsid w:val="00AE69C0"/>
    <w:rsid w:val="00AE708E"/>
    <w:rsid w:val="00AE771C"/>
    <w:rsid w:val="00AE7873"/>
    <w:rsid w:val="00AF034C"/>
    <w:rsid w:val="00AF15A8"/>
    <w:rsid w:val="00AF188A"/>
    <w:rsid w:val="00AF4A49"/>
    <w:rsid w:val="00AF5362"/>
    <w:rsid w:val="00AF5535"/>
    <w:rsid w:val="00AF5AED"/>
    <w:rsid w:val="00AF5C06"/>
    <w:rsid w:val="00AF5CAA"/>
    <w:rsid w:val="00AF60E4"/>
    <w:rsid w:val="00AF7DB0"/>
    <w:rsid w:val="00B00A35"/>
    <w:rsid w:val="00B0115F"/>
    <w:rsid w:val="00B01ECD"/>
    <w:rsid w:val="00B02527"/>
    <w:rsid w:val="00B037F0"/>
    <w:rsid w:val="00B04349"/>
    <w:rsid w:val="00B044F5"/>
    <w:rsid w:val="00B04503"/>
    <w:rsid w:val="00B045F9"/>
    <w:rsid w:val="00B050C4"/>
    <w:rsid w:val="00B058CB"/>
    <w:rsid w:val="00B068E9"/>
    <w:rsid w:val="00B105D2"/>
    <w:rsid w:val="00B10A0F"/>
    <w:rsid w:val="00B111D2"/>
    <w:rsid w:val="00B12FEA"/>
    <w:rsid w:val="00B13238"/>
    <w:rsid w:val="00B14577"/>
    <w:rsid w:val="00B15AB8"/>
    <w:rsid w:val="00B1682E"/>
    <w:rsid w:val="00B20280"/>
    <w:rsid w:val="00B20C4E"/>
    <w:rsid w:val="00B21294"/>
    <w:rsid w:val="00B21895"/>
    <w:rsid w:val="00B23459"/>
    <w:rsid w:val="00B23592"/>
    <w:rsid w:val="00B23AB0"/>
    <w:rsid w:val="00B23B21"/>
    <w:rsid w:val="00B23CC9"/>
    <w:rsid w:val="00B24255"/>
    <w:rsid w:val="00B25454"/>
    <w:rsid w:val="00B25556"/>
    <w:rsid w:val="00B25BBB"/>
    <w:rsid w:val="00B25C3C"/>
    <w:rsid w:val="00B2677C"/>
    <w:rsid w:val="00B26D7F"/>
    <w:rsid w:val="00B2702F"/>
    <w:rsid w:val="00B27B12"/>
    <w:rsid w:val="00B310A8"/>
    <w:rsid w:val="00B32034"/>
    <w:rsid w:val="00B321D6"/>
    <w:rsid w:val="00B321E3"/>
    <w:rsid w:val="00B325B7"/>
    <w:rsid w:val="00B32C0B"/>
    <w:rsid w:val="00B33A55"/>
    <w:rsid w:val="00B345E7"/>
    <w:rsid w:val="00B34F2B"/>
    <w:rsid w:val="00B34FAE"/>
    <w:rsid w:val="00B3567D"/>
    <w:rsid w:val="00B36EB6"/>
    <w:rsid w:val="00B37C23"/>
    <w:rsid w:val="00B40E6C"/>
    <w:rsid w:val="00B41640"/>
    <w:rsid w:val="00B41A3C"/>
    <w:rsid w:val="00B41B9B"/>
    <w:rsid w:val="00B421A0"/>
    <w:rsid w:val="00B42978"/>
    <w:rsid w:val="00B42E95"/>
    <w:rsid w:val="00B4312E"/>
    <w:rsid w:val="00B46441"/>
    <w:rsid w:val="00B464CD"/>
    <w:rsid w:val="00B46BB0"/>
    <w:rsid w:val="00B5028E"/>
    <w:rsid w:val="00B51C70"/>
    <w:rsid w:val="00B5232C"/>
    <w:rsid w:val="00B526E2"/>
    <w:rsid w:val="00B53FDF"/>
    <w:rsid w:val="00B54CE7"/>
    <w:rsid w:val="00B57298"/>
    <w:rsid w:val="00B5771E"/>
    <w:rsid w:val="00B60A2D"/>
    <w:rsid w:val="00B61B28"/>
    <w:rsid w:val="00B62276"/>
    <w:rsid w:val="00B62D91"/>
    <w:rsid w:val="00B63199"/>
    <w:rsid w:val="00B63214"/>
    <w:rsid w:val="00B63532"/>
    <w:rsid w:val="00B638E4"/>
    <w:rsid w:val="00B67240"/>
    <w:rsid w:val="00B700AE"/>
    <w:rsid w:val="00B72221"/>
    <w:rsid w:val="00B7434D"/>
    <w:rsid w:val="00B7480A"/>
    <w:rsid w:val="00B75C4F"/>
    <w:rsid w:val="00B75D1F"/>
    <w:rsid w:val="00B75DA4"/>
    <w:rsid w:val="00B768A2"/>
    <w:rsid w:val="00B77890"/>
    <w:rsid w:val="00B80291"/>
    <w:rsid w:val="00B805FC"/>
    <w:rsid w:val="00B80E84"/>
    <w:rsid w:val="00B82D73"/>
    <w:rsid w:val="00B83E61"/>
    <w:rsid w:val="00B862D4"/>
    <w:rsid w:val="00B863E9"/>
    <w:rsid w:val="00B8653D"/>
    <w:rsid w:val="00B86A3D"/>
    <w:rsid w:val="00B873DA"/>
    <w:rsid w:val="00B91071"/>
    <w:rsid w:val="00B92A53"/>
    <w:rsid w:val="00B92E74"/>
    <w:rsid w:val="00B93A33"/>
    <w:rsid w:val="00B94613"/>
    <w:rsid w:val="00B94B4E"/>
    <w:rsid w:val="00B955BB"/>
    <w:rsid w:val="00B95B35"/>
    <w:rsid w:val="00B95BF7"/>
    <w:rsid w:val="00B96592"/>
    <w:rsid w:val="00B96BCF"/>
    <w:rsid w:val="00B9720A"/>
    <w:rsid w:val="00B972C5"/>
    <w:rsid w:val="00B97F36"/>
    <w:rsid w:val="00BA1208"/>
    <w:rsid w:val="00BA20F1"/>
    <w:rsid w:val="00BA2375"/>
    <w:rsid w:val="00BA2464"/>
    <w:rsid w:val="00BA296F"/>
    <w:rsid w:val="00BA3ABA"/>
    <w:rsid w:val="00BA3B7E"/>
    <w:rsid w:val="00BA3FF2"/>
    <w:rsid w:val="00BA40DB"/>
    <w:rsid w:val="00BA4FB3"/>
    <w:rsid w:val="00BA5B48"/>
    <w:rsid w:val="00BA6A67"/>
    <w:rsid w:val="00BA6FFB"/>
    <w:rsid w:val="00BA778E"/>
    <w:rsid w:val="00BA79C1"/>
    <w:rsid w:val="00BA7DC0"/>
    <w:rsid w:val="00BB0477"/>
    <w:rsid w:val="00BB0879"/>
    <w:rsid w:val="00BB15DD"/>
    <w:rsid w:val="00BB17CE"/>
    <w:rsid w:val="00BB292D"/>
    <w:rsid w:val="00BB3214"/>
    <w:rsid w:val="00BB37E8"/>
    <w:rsid w:val="00BB3A7A"/>
    <w:rsid w:val="00BB3E22"/>
    <w:rsid w:val="00BB40B0"/>
    <w:rsid w:val="00BB49B5"/>
    <w:rsid w:val="00BB4D90"/>
    <w:rsid w:val="00BB55AF"/>
    <w:rsid w:val="00BB5BEE"/>
    <w:rsid w:val="00BB5DCE"/>
    <w:rsid w:val="00BB6043"/>
    <w:rsid w:val="00BB79A9"/>
    <w:rsid w:val="00BC04D9"/>
    <w:rsid w:val="00BC090C"/>
    <w:rsid w:val="00BC15C4"/>
    <w:rsid w:val="00BC2822"/>
    <w:rsid w:val="00BC3684"/>
    <w:rsid w:val="00BC56C6"/>
    <w:rsid w:val="00BC5E99"/>
    <w:rsid w:val="00BC6AD3"/>
    <w:rsid w:val="00BC75AB"/>
    <w:rsid w:val="00BD0E17"/>
    <w:rsid w:val="00BD12F4"/>
    <w:rsid w:val="00BD172D"/>
    <w:rsid w:val="00BD2618"/>
    <w:rsid w:val="00BD4001"/>
    <w:rsid w:val="00BD47B8"/>
    <w:rsid w:val="00BD49DC"/>
    <w:rsid w:val="00BD6989"/>
    <w:rsid w:val="00BD6B61"/>
    <w:rsid w:val="00BD6EFE"/>
    <w:rsid w:val="00BE0330"/>
    <w:rsid w:val="00BE09A6"/>
    <w:rsid w:val="00BE13F3"/>
    <w:rsid w:val="00BE2801"/>
    <w:rsid w:val="00BE3A4A"/>
    <w:rsid w:val="00BE40EA"/>
    <w:rsid w:val="00BE4226"/>
    <w:rsid w:val="00BE5AD9"/>
    <w:rsid w:val="00BE5CED"/>
    <w:rsid w:val="00BE64B3"/>
    <w:rsid w:val="00BE6FD3"/>
    <w:rsid w:val="00BE7604"/>
    <w:rsid w:val="00BF0E85"/>
    <w:rsid w:val="00BF12A5"/>
    <w:rsid w:val="00BF1AB4"/>
    <w:rsid w:val="00BF1B0D"/>
    <w:rsid w:val="00BF1B38"/>
    <w:rsid w:val="00BF1F6A"/>
    <w:rsid w:val="00BF3B87"/>
    <w:rsid w:val="00BF4494"/>
    <w:rsid w:val="00BF5124"/>
    <w:rsid w:val="00BF55D6"/>
    <w:rsid w:val="00BF56A6"/>
    <w:rsid w:val="00BF60E5"/>
    <w:rsid w:val="00BF64D4"/>
    <w:rsid w:val="00BF6870"/>
    <w:rsid w:val="00BF7EEF"/>
    <w:rsid w:val="00C0038D"/>
    <w:rsid w:val="00C00944"/>
    <w:rsid w:val="00C0180B"/>
    <w:rsid w:val="00C01B5F"/>
    <w:rsid w:val="00C022A1"/>
    <w:rsid w:val="00C029C5"/>
    <w:rsid w:val="00C039BE"/>
    <w:rsid w:val="00C0401F"/>
    <w:rsid w:val="00C04624"/>
    <w:rsid w:val="00C10EA8"/>
    <w:rsid w:val="00C13757"/>
    <w:rsid w:val="00C1437B"/>
    <w:rsid w:val="00C14691"/>
    <w:rsid w:val="00C154AE"/>
    <w:rsid w:val="00C1575A"/>
    <w:rsid w:val="00C1589F"/>
    <w:rsid w:val="00C15D10"/>
    <w:rsid w:val="00C17786"/>
    <w:rsid w:val="00C203DE"/>
    <w:rsid w:val="00C2070A"/>
    <w:rsid w:val="00C20F96"/>
    <w:rsid w:val="00C2154B"/>
    <w:rsid w:val="00C21F9D"/>
    <w:rsid w:val="00C22680"/>
    <w:rsid w:val="00C23223"/>
    <w:rsid w:val="00C23663"/>
    <w:rsid w:val="00C267F3"/>
    <w:rsid w:val="00C26BF3"/>
    <w:rsid w:val="00C26FC7"/>
    <w:rsid w:val="00C27E52"/>
    <w:rsid w:val="00C30BBE"/>
    <w:rsid w:val="00C32193"/>
    <w:rsid w:val="00C32253"/>
    <w:rsid w:val="00C33E9C"/>
    <w:rsid w:val="00C345E5"/>
    <w:rsid w:val="00C3487A"/>
    <w:rsid w:val="00C34B56"/>
    <w:rsid w:val="00C3537D"/>
    <w:rsid w:val="00C355E2"/>
    <w:rsid w:val="00C358A4"/>
    <w:rsid w:val="00C36197"/>
    <w:rsid w:val="00C36743"/>
    <w:rsid w:val="00C36881"/>
    <w:rsid w:val="00C36C38"/>
    <w:rsid w:val="00C36CB9"/>
    <w:rsid w:val="00C37219"/>
    <w:rsid w:val="00C415E7"/>
    <w:rsid w:val="00C418BB"/>
    <w:rsid w:val="00C41A80"/>
    <w:rsid w:val="00C41E7C"/>
    <w:rsid w:val="00C43772"/>
    <w:rsid w:val="00C43B3E"/>
    <w:rsid w:val="00C44417"/>
    <w:rsid w:val="00C4445B"/>
    <w:rsid w:val="00C45656"/>
    <w:rsid w:val="00C45ECF"/>
    <w:rsid w:val="00C46438"/>
    <w:rsid w:val="00C50744"/>
    <w:rsid w:val="00C50F92"/>
    <w:rsid w:val="00C51DF4"/>
    <w:rsid w:val="00C5246D"/>
    <w:rsid w:val="00C52848"/>
    <w:rsid w:val="00C52F6A"/>
    <w:rsid w:val="00C531A5"/>
    <w:rsid w:val="00C537AD"/>
    <w:rsid w:val="00C53CB8"/>
    <w:rsid w:val="00C559E3"/>
    <w:rsid w:val="00C60294"/>
    <w:rsid w:val="00C60858"/>
    <w:rsid w:val="00C61495"/>
    <w:rsid w:val="00C616C4"/>
    <w:rsid w:val="00C61A67"/>
    <w:rsid w:val="00C62DB1"/>
    <w:rsid w:val="00C6409A"/>
    <w:rsid w:val="00C641AD"/>
    <w:rsid w:val="00C6487D"/>
    <w:rsid w:val="00C65ABD"/>
    <w:rsid w:val="00C65D88"/>
    <w:rsid w:val="00C66412"/>
    <w:rsid w:val="00C666B9"/>
    <w:rsid w:val="00C66AA9"/>
    <w:rsid w:val="00C66AB7"/>
    <w:rsid w:val="00C673D4"/>
    <w:rsid w:val="00C736BF"/>
    <w:rsid w:val="00C738FB"/>
    <w:rsid w:val="00C7398E"/>
    <w:rsid w:val="00C7530C"/>
    <w:rsid w:val="00C7547A"/>
    <w:rsid w:val="00C75A7E"/>
    <w:rsid w:val="00C771B2"/>
    <w:rsid w:val="00C7723C"/>
    <w:rsid w:val="00C779B1"/>
    <w:rsid w:val="00C8032C"/>
    <w:rsid w:val="00C81B8D"/>
    <w:rsid w:val="00C81EF3"/>
    <w:rsid w:val="00C82B68"/>
    <w:rsid w:val="00C82D81"/>
    <w:rsid w:val="00C83BA8"/>
    <w:rsid w:val="00C865A6"/>
    <w:rsid w:val="00C86FA3"/>
    <w:rsid w:val="00C87889"/>
    <w:rsid w:val="00C87F7A"/>
    <w:rsid w:val="00C90468"/>
    <w:rsid w:val="00C909F4"/>
    <w:rsid w:val="00C915F9"/>
    <w:rsid w:val="00C91FFD"/>
    <w:rsid w:val="00C92F1D"/>
    <w:rsid w:val="00C939D7"/>
    <w:rsid w:val="00C950EB"/>
    <w:rsid w:val="00C95379"/>
    <w:rsid w:val="00C963D2"/>
    <w:rsid w:val="00C96D2F"/>
    <w:rsid w:val="00CA0348"/>
    <w:rsid w:val="00CA156A"/>
    <w:rsid w:val="00CA193C"/>
    <w:rsid w:val="00CA29FD"/>
    <w:rsid w:val="00CA336C"/>
    <w:rsid w:val="00CA3614"/>
    <w:rsid w:val="00CA3960"/>
    <w:rsid w:val="00CA3FE1"/>
    <w:rsid w:val="00CA47BC"/>
    <w:rsid w:val="00CA50C9"/>
    <w:rsid w:val="00CA75E9"/>
    <w:rsid w:val="00CB09BA"/>
    <w:rsid w:val="00CB2874"/>
    <w:rsid w:val="00CB2F7A"/>
    <w:rsid w:val="00CB3144"/>
    <w:rsid w:val="00CB3977"/>
    <w:rsid w:val="00CB3E66"/>
    <w:rsid w:val="00CB61C3"/>
    <w:rsid w:val="00CB73B2"/>
    <w:rsid w:val="00CB7759"/>
    <w:rsid w:val="00CC098B"/>
    <w:rsid w:val="00CC1205"/>
    <w:rsid w:val="00CC3A0D"/>
    <w:rsid w:val="00CC3A92"/>
    <w:rsid w:val="00CC3BAC"/>
    <w:rsid w:val="00CC3E68"/>
    <w:rsid w:val="00CC777D"/>
    <w:rsid w:val="00CC7914"/>
    <w:rsid w:val="00CD01B1"/>
    <w:rsid w:val="00CD1308"/>
    <w:rsid w:val="00CD1840"/>
    <w:rsid w:val="00CD1E0F"/>
    <w:rsid w:val="00CD269F"/>
    <w:rsid w:val="00CD2DB3"/>
    <w:rsid w:val="00CD38B3"/>
    <w:rsid w:val="00CD4435"/>
    <w:rsid w:val="00CD5162"/>
    <w:rsid w:val="00CD561A"/>
    <w:rsid w:val="00CD6F4D"/>
    <w:rsid w:val="00CD70DB"/>
    <w:rsid w:val="00CD7CA4"/>
    <w:rsid w:val="00CE0B24"/>
    <w:rsid w:val="00CE0CAD"/>
    <w:rsid w:val="00CE22B4"/>
    <w:rsid w:val="00CE2329"/>
    <w:rsid w:val="00CE3583"/>
    <w:rsid w:val="00CE3807"/>
    <w:rsid w:val="00CE3D98"/>
    <w:rsid w:val="00CE44BB"/>
    <w:rsid w:val="00CE561C"/>
    <w:rsid w:val="00CE5DD2"/>
    <w:rsid w:val="00CE5EEB"/>
    <w:rsid w:val="00CE5F96"/>
    <w:rsid w:val="00CE6170"/>
    <w:rsid w:val="00CE6B0B"/>
    <w:rsid w:val="00CE71D7"/>
    <w:rsid w:val="00CE7AC2"/>
    <w:rsid w:val="00CF0E7B"/>
    <w:rsid w:val="00CF218A"/>
    <w:rsid w:val="00CF2C3D"/>
    <w:rsid w:val="00CF34FC"/>
    <w:rsid w:val="00CF39E7"/>
    <w:rsid w:val="00CF3D2C"/>
    <w:rsid w:val="00CF467F"/>
    <w:rsid w:val="00CF4BA9"/>
    <w:rsid w:val="00CF5736"/>
    <w:rsid w:val="00CF6921"/>
    <w:rsid w:val="00D00449"/>
    <w:rsid w:val="00D008BE"/>
    <w:rsid w:val="00D015C5"/>
    <w:rsid w:val="00D0197E"/>
    <w:rsid w:val="00D01993"/>
    <w:rsid w:val="00D03F9E"/>
    <w:rsid w:val="00D04208"/>
    <w:rsid w:val="00D04840"/>
    <w:rsid w:val="00D049A1"/>
    <w:rsid w:val="00D04BBF"/>
    <w:rsid w:val="00D05995"/>
    <w:rsid w:val="00D07071"/>
    <w:rsid w:val="00D0766C"/>
    <w:rsid w:val="00D07B9D"/>
    <w:rsid w:val="00D1132B"/>
    <w:rsid w:val="00D1175D"/>
    <w:rsid w:val="00D12B0E"/>
    <w:rsid w:val="00D12E2F"/>
    <w:rsid w:val="00D13B8F"/>
    <w:rsid w:val="00D13BC7"/>
    <w:rsid w:val="00D13F99"/>
    <w:rsid w:val="00D13FAB"/>
    <w:rsid w:val="00D147CF"/>
    <w:rsid w:val="00D14980"/>
    <w:rsid w:val="00D15083"/>
    <w:rsid w:val="00D16DD4"/>
    <w:rsid w:val="00D20DC8"/>
    <w:rsid w:val="00D20EDC"/>
    <w:rsid w:val="00D20F00"/>
    <w:rsid w:val="00D23111"/>
    <w:rsid w:val="00D23414"/>
    <w:rsid w:val="00D2363A"/>
    <w:rsid w:val="00D239B2"/>
    <w:rsid w:val="00D239CD"/>
    <w:rsid w:val="00D23A33"/>
    <w:rsid w:val="00D23EDC"/>
    <w:rsid w:val="00D24A20"/>
    <w:rsid w:val="00D24CA3"/>
    <w:rsid w:val="00D25BA0"/>
    <w:rsid w:val="00D2614F"/>
    <w:rsid w:val="00D27257"/>
    <w:rsid w:val="00D30821"/>
    <w:rsid w:val="00D30DB9"/>
    <w:rsid w:val="00D32351"/>
    <w:rsid w:val="00D33E58"/>
    <w:rsid w:val="00D34702"/>
    <w:rsid w:val="00D34E2D"/>
    <w:rsid w:val="00D367AA"/>
    <w:rsid w:val="00D4072C"/>
    <w:rsid w:val="00D42CB4"/>
    <w:rsid w:val="00D4324C"/>
    <w:rsid w:val="00D4373D"/>
    <w:rsid w:val="00D438DD"/>
    <w:rsid w:val="00D53FCF"/>
    <w:rsid w:val="00D5427F"/>
    <w:rsid w:val="00D54334"/>
    <w:rsid w:val="00D544E0"/>
    <w:rsid w:val="00D54A7D"/>
    <w:rsid w:val="00D54BB2"/>
    <w:rsid w:val="00D55276"/>
    <w:rsid w:val="00D553EC"/>
    <w:rsid w:val="00D555D6"/>
    <w:rsid w:val="00D55F1C"/>
    <w:rsid w:val="00D565C0"/>
    <w:rsid w:val="00D56795"/>
    <w:rsid w:val="00D56FFA"/>
    <w:rsid w:val="00D577B7"/>
    <w:rsid w:val="00D607C2"/>
    <w:rsid w:val="00D60E1B"/>
    <w:rsid w:val="00D61F77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BBD"/>
    <w:rsid w:val="00D66027"/>
    <w:rsid w:val="00D66566"/>
    <w:rsid w:val="00D667DC"/>
    <w:rsid w:val="00D709CD"/>
    <w:rsid w:val="00D7175F"/>
    <w:rsid w:val="00D71C2E"/>
    <w:rsid w:val="00D72B88"/>
    <w:rsid w:val="00D7386D"/>
    <w:rsid w:val="00D73B23"/>
    <w:rsid w:val="00D753A0"/>
    <w:rsid w:val="00D75436"/>
    <w:rsid w:val="00D7547F"/>
    <w:rsid w:val="00D7575E"/>
    <w:rsid w:val="00D75BF3"/>
    <w:rsid w:val="00D76027"/>
    <w:rsid w:val="00D762AF"/>
    <w:rsid w:val="00D773B3"/>
    <w:rsid w:val="00D80302"/>
    <w:rsid w:val="00D8062D"/>
    <w:rsid w:val="00D80C96"/>
    <w:rsid w:val="00D80E29"/>
    <w:rsid w:val="00D81756"/>
    <w:rsid w:val="00D81B30"/>
    <w:rsid w:val="00D8205C"/>
    <w:rsid w:val="00D82E0C"/>
    <w:rsid w:val="00D83C7A"/>
    <w:rsid w:val="00D84D36"/>
    <w:rsid w:val="00D850A1"/>
    <w:rsid w:val="00D8583B"/>
    <w:rsid w:val="00D87B07"/>
    <w:rsid w:val="00D900B1"/>
    <w:rsid w:val="00D9465B"/>
    <w:rsid w:val="00D95E98"/>
    <w:rsid w:val="00D9643D"/>
    <w:rsid w:val="00D970C8"/>
    <w:rsid w:val="00D97CC9"/>
    <w:rsid w:val="00D97CDD"/>
    <w:rsid w:val="00DA0DE9"/>
    <w:rsid w:val="00DA0FAA"/>
    <w:rsid w:val="00DA1709"/>
    <w:rsid w:val="00DA257B"/>
    <w:rsid w:val="00DA3000"/>
    <w:rsid w:val="00DA423D"/>
    <w:rsid w:val="00DA665E"/>
    <w:rsid w:val="00DA66BA"/>
    <w:rsid w:val="00DB0ECD"/>
    <w:rsid w:val="00DB1200"/>
    <w:rsid w:val="00DB4D05"/>
    <w:rsid w:val="00DB4E12"/>
    <w:rsid w:val="00DB513D"/>
    <w:rsid w:val="00DB53D9"/>
    <w:rsid w:val="00DB7A66"/>
    <w:rsid w:val="00DC0785"/>
    <w:rsid w:val="00DC1478"/>
    <w:rsid w:val="00DC24E2"/>
    <w:rsid w:val="00DC3B56"/>
    <w:rsid w:val="00DC3F2D"/>
    <w:rsid w:val="00DC4781"/>
    <w:rsid w:val="00DC5156"/>
    <w:rsid w:val="00DC5245"/>
    <w:rsid w:val="00DC56C6"/>
    <w:rsid w:val="00DC5854"/>
    <w:rsid w:val="00DC5D9D"/>
    <w:rsid w:val="00DC6828"/>
    <w:rsid w:val="00DC7AAB"/>
    <w:rsid w:val="00DC7EFA"/>
    <w:rsid w:val="00DD0D70"/>
    <w:rsid w:val="00DD1450"/>
    <w:rsid w:val="00DD1BFD"/>
    <w:rsid w:val="00DD1C77"/>
    <w:rsid w:val="00DD1CCB"/>
    <w:rsid w:val="00DD357E"/>
    <w:rsid w:val="00DD3B1B"/>
    <w:rsid w:val="00DE0B84"/>
    <w:rsid w:val="00DE3973"/>
    <w:rsid w:val="00DE4422"/>
    <w:rsid w:val="00DE4671"/>
    <w:rsid w:val="00DE5057"/>
    <w:rsid w:val="00DE6B37"/>
    <w:rsid w:val="00DF0327"/>
    <w:rsid w:val="00DF13DE"/>
    <w:rsid w:val="00DF19CE"/>
    <w:rsid w:val="00DF1F2E"/>
    <w:rsid w:val="00DF3157"/>
    <w:rsid w:val="00DF570F"/>
    <w:rsid w:val="00DF6CFC"/>
    <w:rsid w:val="00DF73C2"/>
    <w:rsid w:val="00DF760D"/>
    <w:rsid w:val="00DF77C1"/>
    <w:rsid w:val="00DF7CE6"/>
    <w:rsid w:val="00DF7E27"/>
    <w:rsid w:val="00E000A7"/>
    <w:rsid w:val="00E004A5"/>
    <w:rsid w:val="00E0058E"/>
    <w:rsid w:val="00E010EF"/>
    <w:rsid w:val="00E0257D"/>
    <w:rsid w:val="00E02A18"/>
    <w:rsid w:val="00E02B2C"/>
    <w:rsid w:val="00E03417"/>
    <w:rsid w:val="00E04781"/>
    <w:rsid w:val="00E059D0"/>
    <w:rsid w:val="00E05B0C"/>
    <w:rsid w:val="00E105B6"/>
    <w:rsid w:val="00E106C8"/>
    <w:rsid w:val="00E108A6"/>
    <w:rsid w:val="00E10C77"/>
    <w:rsid w:val="00E115E1"/>
    <w:rsid w:val="00E126E4"/>
    <w:rsid w:val="00E13637"/>
    <w:rsid w:val="00E152FE"/>
    <w:rsid w:val="00E154A5"/>
    <w:rsid w:val="00E15DF5"/>
    <w:rsid w:val="00E15EC6"/>
    <w:rsid w:val="00E164B5"/>
    <w:rsid w:val="00E16941"/>
    <w:rsid w:val="00E16962"/>
    <w:rsid w:val="00E17002"/>
    <w:rsid w:val="00E17972"/>
    <w:rsid w:val="00E201BC"/>
    <w:rsid w:val="00E22121"/>
    <w:rsid w:val="00E249CD"/>
    <w:rsid w:val="00E258E8"/>
    <w:rsid w:val="00E262F8"/>
    <w:rsid w:val="00E279AC"/>
    <w:rsid w:val="00E27AEB"/>
    <w:rsid w:val="00E30ACE"/>
    <w:rsid w:val="00E30E91"/>
    <w:rsid w:val="00E316FD"/>
    <w:rsid w:val="00E31D47"/>
    <w:rsid w:val="00E32002"/>
    <w:rsid w:val="00E34D00"/>
    <w:rsid w:val="00E35588"/>
    <w:rsid w:val="00E35B3C"/>
    <w:rsid w:val="00E365CF"/>
    <w:rsid w:val="00E3691E"/>
    <w:rsid w:val="00E36CE5"/>
    <w:rsid w:val="00E370F1"/>
    <w:rsid w:val="00E3788E"/>
    <w:rsid w:val="00E40B75"/>
    <w:rsid w:val="00E41082"/>
    <w:rsid w:val="00E41973"/>
    <w:rsid w:val="00E43976"/>
    <w:rsid w:val="00E43B71"/>
    <w:rsid w:val="00E44DCD"/>
    <w:rsid w:val="00E44DD2"/>
    <w:rsid w:val="00E464C6"/>
    <w:rsid w:val="00E47EB3"/>
    <w:rsid w:val="00E5004A"/>
    <w:rsid w:val="00E5068E"/>
    <w:rsid w:val="00E50D22"/>
    <w:rsid w:val="00E50E17"/>
    <w:rsid w:val="00E51390"/>
    <w:rsid w:val="00E51DF1"/>
    <w:rsid w:val="00E521DA"/>
    <w:rsid w:val="00E52B44"/>
    <w:rsid w:val="00E52C62"/>
    <w:rsid w:val="00E52D45"/>
    <w:rsid w:val="00E52D54"/>
    <w:rsid w:val="00E53238"/>
    <w:rsid w:val="00E533C4"/>
    <w:rsid w:val="00E54717"/>
    <w:rsid w:val="00E5513F"/>
    <w:rsid w:val="00E5615E"/>
    <w:rsid w:val="00E563AE"/>
    <w:rsid w:val="00E56E1F"/>
    <w:rsid w:val="00E572A8"/>
    <w:rsid w:val="00E576F3"/>
    <w:rsid w:val="00E57E65"/>
    <w:rsid w:val="00E608FF"/>
    <w:rsid w:val="00E61094"/>
    <w:rsid w:val="00E614E7"/>
    <w:rsid w:val="00E6181D"/>
    <w:rsid w:val="00E61F93"/>
    <w:rsid w:val="00E627B9"/>
    <w:rsid w:val="00E64128"/>
    <w:rsid w:val="00E64484"/>
    <w:rsid w:val="00E646EA"/>
    <w:rsid w:val="00E6565F"/>
    <w:rsid w:val="00E66083"/>
    <w:rsid w:val="00E666B3"/>
    <w:rsid w:val="00E676C0"/>
    <w:rsid w:val="00E7240C"/>
    <w:rsid w:val="00E72CB4"/>
    <w:rsid w:val="00E72EC6"/>
    <w:rsid w:val="00E7570E"/>
    <w:rsid w:val="00E75FFE"/>
    <w:rsid w:val="00E76423"/>
    <w:rsid w:val="00E800BF"/>
    <w:rsid w:val="00E806DD"/>
    <w:rsid w:val="00E819C1"/>
    <w:rsid w:val="00E81AFB"/>
    <w:rsid w:val="00E83488"/>
    <w:rsid w:val="00E83841"/>
    <w:rsid w:val="00E83B97"/>
    <w:rsid w:val="00E848DF"/>
    <w:rsid w:val="00E84A62"/>
    <w:rsid w:val="00E84CF7"/>
    <w:rsid w:val="00E85247"/>
    <w:rsid w:val="00E85C5F"/>
    <w:rsid w:val="00E8638C"/>
    <w:rsid w:val="00E91713"/>
    <w:rsid w:val="00E9255D"/>
    <w:rsid w:val="00E92C5B"/>
    <w:rsid w:val="00E93BD8"/>
    <w:rsid w:val="00E94246"/>
    <w:rsid w:val="00E9426B"/>
    <w:rsid w:val="00E94345"/>
    <w:rsid w:val="00E9495A"/>
    <w:rsid w:val="00E94D16"/>
    <w:rsid w:val="00E94D3A"/>
    <w:rsid w:val="00E96646"/>
    <w:rsid w:val="00E96FF9"/>
    <w:rsid w:val="00EA021D"/>
    <w:rsid w:val="00EA3C9E"/>
    <w:rsid w:val="00EA42B5"/>
    <w:rsid w:val="00EA43A9"/>
    <w:rsid w:val="00EA4D9B"/>
    <w:rsid w:val="00EA545E"/>
    <w:rsid w:val="00EA6A01"/>
    <w:rsid w:val="00EA6AA9"/>
    <w:rsid w:val="00EA77A7"/>
    <w:rsid w:val="00EB03DF"/>
    <w:rsid w:val="00EB24FE"/>
    <w:rsid w:val="00EB2968"/>
    <w:rsid w:val="00EB3E06"/>
    <w:rsid w:val="00EB4637"/>
    <w:rsid w:val="00EB467C"/>
    <w:rsid w:val="00EB4B8E"/>
    <w:rsid w:val="00EB521B"/>
    <w:rsid w:val="00EB6E6E"/>
    <w:rsid w:val="00EB710F"/>
    <w:rsid w:val="00EC134F"/>
    <w:rsid w:val="00EC166A"/>
    <w:rsid w:val="00EC1B66"/>
    <w:rsid w:val="00EC24BD"/>
    <w:rsid w:val="00EC29BD"/>
    <w:rsid w:val="00EC4D30"/>
    <w:rsid w:val="00EC4F29"/>
    <w:rsid w:val="00EC4FDD"/>
    <w:rsid w:val="00EC531F"/>
    <w:rsid w:val="00EC5FF0"/>
    <w:rsid w:val="00EC62A1"/>
    <w:rsid w:val="00EC67BC"/>
    <w:rsid w:val="00EC6A7D"/>
    <w:rsid w:val="00EC7A43"/>
    <w:rsid w:val="00ED17A8"/>
    <w:rsid w:val="00ED2AF5"/>
    <w:rsid w:val="00ED3344"/>
    <w:rsid w:val="00ED3A80"/>
    <w:rsid w:val="00ED488B"/>
    <w:rsid w:val="00ED5189"/>
    <w:rsid w:val="00EE0F6D"/>
    <w:rsid w:val="00EE1AAE"/>
    <w:rsid w:val="00EE1B1D"/>
    <w:rsid w:val="00EE2EAE"/>
    <w:rsid w:val="00EE2FB7"/>
    <w:rsid w:val="00EE3A50"/>
    <w:rsid w:val="00EE3C36"/>
    <w:rsid w:val="00EE3DC9"/>
    <w:rsid w:val="00EE4159"/>
    <w:rsid w:val="00EE4531"/>
    <w:rsid w:val="00EE4BC8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B09"/>
    <w:rsid w:val="00EF1B83"/>
    <w:rsid w:val="00EF27DC"/>
    <w:rsid w:val="00EF3A2B"/>
    <w:rsid w:val="00EF3F85"/>
    <w:rsid w:val="00EF4B9E"/>
    <w:rsid w:val="00EF6400"/>
    <w:rsid w:val="00EF7C73"/>
    <w:rsid w:val="00F008AF"/>
    <w:rsid w:val="00F00D30"/>
    <w:rsid w:val="00F011CE"/>
    <w:rsid w:val="00F023EA"/>
    <w:rsid w:val="00F03067"/>
    <w:rsid w:val="00F035CE"/>
    <w:rsid w:val="00F03D27"/>
    <w:rsid w:val="00F04274"/>
    <w:rsid w:val="00F04EBC"/>
    <w:rsid w:val="00F050BF"/>
    <w:rsid w:val="00F05206"/>
    <w:rsid w:val="00F068D8"/>
    <w:rsid w:val="00F072AE"/>
    <w:rsid w:val="00F07444"/>
    <w:rsid w:val="00F07561"/>
    <w:rsid w:val="00F07F23"/>
    <w:rsid w:val="00F11093"/>
    <w:rsid w:val="00F117EB"/>
    <w:rsid w:val="00F11AC7"/>
    <w:rsid w:val="00F11F2E"/>
    <w:rsid w:val="00F11F2F"/>
    <w:rsid w:val="00F12245"/>
    <w:rsid w:val="00F12456"/>
    <w:rsid w:val="00F126C0"/>
    <w:rsid w:val="00F12FE3"/>
    <w:rsid w:val="00F13649"/>
    <w:rsid w:val="00F137C4"/>
    <w:rsid w:val="00F1406B"/>
    <w:rsid w:val="00F152A9"/>
    <w:rsid w:val="00F15521"/>
    <w:rsid w:val="00F15CE3"/>
    <w:rsid w:val="00F16173"/>
    <w:rsid w:val="00F17D1E"/>
    <w:rsid w:val="00F17DCB"/>
    <w:rsid w:val="00F2041C"/>
    <w:rsid w:val="00F211D5"/>
    <w:rsid w:val="00F2136F"/>
    <w:rsid w:val="00F21466"/>
    <w:rsid w:val="00F23679"/>
    <w:rsid w:val="00F2470F"/>
    <w:rsid w:val="00F24F0D"/>
    <w:rsid w:val="00F25976"/>
    <w:rsid w:val="00F26585"/>
    <w:rsid w:val="00F269EF"/>
    <w:rsid w:val="00F27610"/>
    <w:rsid w:val="00F308BE"/>
    <w:rsid w:val="00F30A17"/>
    <w:rsid w:val="00F30E80"/>
    <w:rsid w:val="00F3136C"/>
    <w:rsid w:val="00F31DF3"/>
    <w:rsid w:val="00F34030"/>
    <w:rsid w:val="00F342E1"/>
    <w:rsid w:val="00F34E4F"/>
    <w:rsid w:val="00F3554D"/>
    <w:rsid w:val="00F35670"/>
    <w:rsid w:val="00F358E9"/>
    <w:rsid w:val="00F358EF"/>
    <w:rsid w:val="00F364B9"/>
    <w:rsid w:val="00F370B3"/>
    <w:rsid w:val="00F41403"/>
    <w:rsid w:val="00F41A59"/>
    <w:rsid w:val="00F42D8F"/>
    <w:rsid w:val="00F4309B"/>
    <w:rsid w:val="00F43C9F"/>
    <w:rsid w:val="00F44643"/>
    <w:rsid w:val="00F4500B"/>
    <w:rsid w:val="00F452C1"/>
    <w:rsid w:val="00F45683"/>
    <w:rsid w:val="00F45B87"/>
    <w:rsid w:val="00F45D9F"/>
    <w:rsid w:val="00F4617F"/>
    <w:rsid w:val="00F474C3"/>
    <w:rsid w:val="00F4771D"/>
    <w:rsid w:val="00F50F79"/>
    <w:rsid w:val="00F51439"/>
    <w:rsid w:val="00F51BAC"/>
    <w:rsid w:val="00F51BC5"/>
    <w:rsid w:val="00F52EA5"/>
    <w:rsid w:val="00F540A8"/>
    <w:rsid w:val="00F54486"/>
    <w:rsid w:val="00F54973"/>
    <w:rsid w:val="00F54E7A"/>
    <w:rsid w:val="00F55848"/>
    <w:rsid w:val="00F563E1"/>
    <w:rsid w:val="00F56771"/>
    <w:rsid w:val="00F56998"/>
    <w:rsid w:val="00F56B78"/>
    <w:rsid w:val="00F60444"/>
    <w:rsid w:val="00F6117B"/>
    <w:rsid w:val="00F61883"/>
    <w:rsid w:val="00F61ED5"/>
    <w:rsid w:val="00F62761"/>
    <w:rsid w:val="00F62CE2"/>
    <w:rsid w:val="00F62D1A"/>
    <w:rsid w:val="00F62F18"/>
    <w:rsid w:val="00F63E06"/>
    <w:rsid w:val="00F6442E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1770"/>
    <w:rsid w:val="00F72555"/>
    <w:rsid w:val="00F729BB"/>
    <w:rsid w:val="00F734C7"/>
    <w:rsid w:val="00F73F9D"/>
    <w:rsid w:val="00F74908"/>
    <w:rsid w:val="00F74CC6"/>
    <w:rsid w:val="00F75013"/>
    <w:rsid w:val="00F758C6"/>
    <w:rsid w:val="00F76833"/>
    <w:rsid w:val="00F80DD2"/>
    <w:rsid w:val="00F81767"/>
    <w:rsid w:val="00F82519"/>
    <w:rsid w:val="00F825E8"/>
    <w:rsid w:val="00F83265"/>
    <w:rsid w:val="00F846C6"/>
    <w:rsid w:val="00F849AD"/>
    <w:rsid w:val="00F84DF3"/>
    <w:rsid w:val="00F85159"/>
    <w:rsid w:val="00F857CB"/>
    <w:rsid w:val="00F85D75"/>
    <w:rsid w:val="00F86819"/>
    <w:rsid w:val="00F86F77"/>
    <w:rsid w:val="00F91487"/>
    <w:rsid w:val="00F91828"/>
    <w:rsid w:val="00F91AE4"/>
    <w:rsid w:val="00F91C4F"/>
    <w:rsid w:val="00F93654"/>
    <w:rsid w:val="00F93902"/>
    <w:rsid w:val="00F945DF"/>
    <w:rsid w:val="00F94DBA"/>
    <w:rsid w:val="00F952BE"/>
    <w:rsid w:val="00F953C1"/>
    <w:rsid w:val="00F95799"/>
    <w:rsid w:val="00F95A38"/>
    <w:rsid w:val="00F96643"/>
    <w:rsid w:val="00F97DDC"/>
    <w:rsid w:val="00FA1164"/>
    <w:rsid w:val="00FA12BC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5F3"/>
    <w:rsid w:val="00FA49FE"/>
    <w:rsid w:val="00FA5E3C"/>
    <w:rsid w:val="00FA5E78"/>
    <w:rsid w:val="00FA63F4"/>
    <w:rsid w:val="00FA7028"/>
    <w:rsid w:val="00FA77DF"/>
    <w:rsid w:val="00FA7BCF"/>
    <w:rsid w:val="00FB2AE9"/>
    <w:rsid w:val="00FB2CE4"/>
    <w:rsid w:val="00FB394D"/>
    <w:rsid w:val="00FB3AB0"/>
    <w:rsid w:val="00FB4240"/>
    <w:rsid w:val="00FB4799"/>
    <w:rsid w:val="00FB5213"/>
    <w:rsid w:val="00FB57EC"/>
    <w:rsid w:val="00FB5D62"/>
    <w:rsid w:val="00FB6B1B"/>
    <w:rsid w:val="00FB6EBD"/>
    <w:rsid w:val="00FB71A5"/>
    <w:rsid w:val="00FC1F25"/>
    <w:rsid w:val="00FC23CE"/>
    <w:rsid w:val="00FC325F"/>
    <w:rsid w:val="00FC326A"/>
    <w:rsid w:val="00FC338B"/>
    <w:rsid w:val="00FC379D"/>
    <w:rsid w:val="00FC39A6"/>
    <w:rsid w:val="00FC3FE6"/>
    <w:rsid w:val="00FC497A"/>
    <w:rsid w:val="00FC56BA"/>
    <w:rsid w:val="00FC6380"/>
    <w:rsid w:val="00FC6D56"/>
    <w:rsid w:val="00FC7426"/>
    <w:rsid w:val="00FD05F1"/>
    <w:rsid w:val="00FD1F81"/>
    <w:rsid w:val="00FD2441"/>
    <w:rsid w:val="00FD260A"/>
    <w:rsid w:val="00FD2EFA"/>
    <w:rsid w:val="00FD2F77"/>
    <w:rsid w:val="00FD2FEE"/>
    <w:rsid w:val="00FD303F"/>
    <w:rsid w:val="00FD3070"/>
    <w:rsid w:val="00FD402B"/>
    <w:rsid w:val="00FD488F"/>
    <w:rsid w:val="00FD60A4"/>
    <w:rsid w:val="00FD6EC7"/>
    <w:rsid w:val="00FE0886"/>
    <w:rsid w:val="00FE08B9"/>
    <w:rsid w:val="00FE09E1"/>
    <w:rsid w:val="00FE0A86"/>
    <w:rsid w:val="00FE0B77"/>
    <w:rsid w:val="00FE155E"/>
    <w:rsid w:val="00FE3865"/>
    <w:rsid w:val="00FE3DCC"/>
    <w:rsid w:val="00FE4479"/>
    <w:rsid w:val="00FE451E"/>
    <w:rsid w:val="00FE592A"/>
    <w:rsid w:val="00FE7169"/>
    <w:rsid w:val="00FE78DA"/>
    <w:rsid w:val="00FF0489"/>
    <w:rsid w:val="00FF093D"/>
    <w:rsid w:val="00FF0FEC"/>
    <w:rsid w:val="00FF14F9"/>
    <w:rsid w:val="00FF2B6D"/>
    <w:rsid w:val="00FF36F9"/>
    <w:rsid w:val="00FF4005"/>
    <w:rsid w:val="00FF46B2"/>
    <w:rsid w:val="00FF6024"/>
    <w:rsid w:val="00FF6460"/>
    <w:rsid w:val="00FF6A7F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04E"/>
  <w15:docId w15:val="{916C3CB4-5059-4927-A042-5BCF5C4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uiPriority w:val="99"/>
    <w:semiHidden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724FCE"/>
    <w:pPr>
      <w:suppressAutoHyphens w:val="0"/>
      <w:jc w:val="center"/>
    </w:pPr>
    <w:rPr>
      <w:rFonts w:ascii="Times New Roman" w:hAnsi="Times New Roman"/>
      <w:lang w:eastAsia="pl-PL"/>
    </w:rPr>
  </w:style>
  <w:style w:type="character" w:customStyle="1" w:styleId="TytuZnak">
    <w:name w:val="Tytuł Znak"/>
    <w:basedOn w:val="Domylnaczcionkaakapitu"/>
    <w:link w:val="Tytu0"/>
    <w:rsid w:val="00724FCE"/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987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3A0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2FC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2FC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5A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EB97-211D-469B-B04B-388F4B3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Joanna Kalisz</cp:lastModifiedBy>
  <cp:revision>24</cp:revision>
  <cp:lastPrinted>2017-01-02T11:35:00Z</cp:lastPrinted>
  <dcterms:created xsi:type="dcterms:W3CDTF">2019-12-11T09:18:00Z</dcterms:created>
  <dcterms:modified xsi:type="dcterms:W3CDTF">2019-12-13T10:18:00Z</dcterms:modified>
</cp:coreProperties>
</file>