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EE7290" w:rsidRDefault="00B63C91" w:rsidP="00991CF3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590B5B9" w14:textId="655B0EFE" w:rsidR="00A64663" w:rsidRPr="00A64663" w:rsidRDefault="001A35F3" w:rsidP="00A6466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  <w:bookmarkStart w:id="0" w:name="_Hlk76631226"/>
      <w:r w:rsidRPr="001A35F3">
        <w:rPr>
          <w:b/>
          <w:lang w:val="x-none" w:eastAsia="en-US" w:bidi="pl-PL"/>
        </w:rPr>
        <w:t>„Przebudowa i rozbudowa ul. Wyzwolenia w Jastrzębiu-Zdroju – etap 5”</w:t>
      </w:r>
    </w:p>
    <w:p w14:paraId="0B98425E" w14:textId="77777777" w:rsidR="00D54FE2" w:rsidRPr="00EB6B7B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77777777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14:paraId="054180CC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F034FD">
      <w:pPr>
        <w:pStyle w:val="Akapitzlist"/>
        <w:numPr>
          <w:ilvl w:val="1"/>
          <w:numId w:val="53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991CF3">
      <w:pPr>
        <w:spacing w:line="276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10E5DD62"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4625B8">
        <w:rPr>
          <w:rFonts w:eastAsia="Lucida Sans Unicode"/>
          <w:b/>
        </w:rPr>
        <w:t>3</w:t>
      </w:r>
      <w:r w:rsidR="00F469A6">
        <w:rPr>
          <w:rFonts w:eastAsia="Lucida Sans Unicode"/>
          <w:b/>
        </w:rPr>
        <w:t>0</w:t>
      </w:r>
      <w:r w:rsidR="005817A8">
        <w:rPr>
          <w:rFonts w:eastAsia="Lucida Sans Unicode"/>
          <w:b/>
        </w:rPr>
        <w:t>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77777777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9D6B9A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9D6B9A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3BE525A8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60E27911" w14:textId="77777777" w:rsidR="007F399F" w:rsidRDefault="007F399F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77777777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16D3898E" w14:textId="77777777" w:rsidR="00202A63" w:rsidRPr="00011C1C" w:rsidRDefault="00202A63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6DAE6C0" w14:textId="69367F01" w:rsidR="00512B91" w:rsidRDefault="001A35F3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1A35F3">
        <w:rPr>
          <w:b/>
          <w:sz w:val="22"/>
          <w:szCs w:val="22"/>
          <w:lang w:eastAsia="en-US" w:bidi="pl-PL"/>
        </w:rPr>
        <w:t>„Przebudowa i rozbudowa ul. Wyzwolenia w Jastrzębiu-Zdroju – etap 5”</w:t>
      </w:r>
    </w:p>
    <w:p w14:paraId="6AB33C14" w14:textId="77777777" w:rsidR="001A35F3" w:rsidRDefault="001A35F3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991CF3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77777777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7C6A3EF0" w14:textId="77777777" w:rsidR="008E0494" w:rsidRPr="00011C1C" w:rsidRDefault="008E0494" w:rsidP="00991CF3">
      <w:pPr>
        <w:spacing w:line="276" w:lineRule="auto"/>
        <w:jc w:val="right"/>
        <w:rPr>
          <w:b/>
          <w:sz w:val="22"/>
          <w:szCs w:val="22"/>
        </w:rPr>
      </w:pPr>
    </w:p>
    <w:p w14:paraId="1EAF7A75" w14:textId="77777777" w:rsidR="007C4C6A" w:rsidRDefault="007C4C6A" w:rsidP="00991CF3">
      <w:pPr>
        <w:spacing w:line="276" w:lineRule="auto"/>
        <w:jc w:val="right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512B91">
      <w:pPr>
        <w:spacing w:line="276" w:lineRule="auto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656A219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136194B" w14:textId="77777777" w:rsidR="001A35F3" w:rsidRDefault="001A35F3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1A35F3">
        <w:rPr>
          <w:b/>
          <w:sz w:val="22"/>
          <w:szCs w:val="22"/>
          <w:lang w:eastAsia="en-US" w:bidi="pl-PL"/>
        </w:rPr>
        <w:t>„Przebudowa i rozbudowa ul. Wyzwolenia w Jastrzębiu-Zdroju – etap 5”</w:t>
      </w:r>
    </w:p>
    <w:p w14:paraId="75F1A291" w14:textId="77777777" w:rsidR="001A35F3" w:rsidRDefault="001A35F3" w:rsidP="00991CF3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457E4A20" w14:textId="73754C00" w:rsidR="00FE0813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EE767C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EE767C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77777777" w:rsidR="00FC0AAE" w:rsidRPr="003E604B" w:rsidRDefault="00FC0AAE" w:rsidP="00EE767C">
      <w:pPr>
        <w:pStyle w:val="Akapitzlist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E552CCC" w14:textId="77777777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2ECAA7A1" w14:textId="77777777" w:rsidR="00152786" w:rsidRPr="00011C1C" w:rsidRDefault="000E6F69" w:rsidP="00991CF3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14:paraId="1EAFF852" w14:textId="77777777" w:rsidR="001A35F3" w:rsidRDefault="001A35F3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1A35F3">
        <w:rPr>
          <w:b/>
          <w:sz w:val="22"/>
          <w:szCs w:val="22"/>
          <w:lang w:val="x-none" w:eastAsia="en-US" w:bidi="pl-PL"/>
        </w:rPr>
        <w:t>„Przebudowa i rozbudowa ul. Wyzwolenia w Jastrzębiu-Zdroju – etap 5”</w:t>
      </w:r>
    </w:p>
    <w:p w14:paraId="36D49704" w14:textId="77777777" w:rsidR="001A35F3" w:rsidRDefault="001A35F3" w:rsidP="00991CF3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68BE912B" w14:textId="5FD62EF7" w:rsidR="00152786" w:rsidRPr="00011C1C" w:rsidRDefault="00152786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1D4050C" w14:textId="77777777" w:rsidR="00152786" w:rsidRPr="00512B91" w:rsidRDefault="00152786" w:rsidP="00991CF3">
      <w:pPr>
        <w:spacing w:line="276" w:lineRule="auto"/>
        <w:jc w:val="center"/>
        <w:rPr>
          <w:b/>
          <w:sz w:val="24"/>
          <w:szCs w:val="16"/>
          <w:u w:val="single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991CF3">
      <w:pPr>
        <w:spacing w:line="276" w:lineRule="auto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B85618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5E88410B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7833799" w14:textId="77777777" w:rsidR="001A35F3" w:rsidRDefault="001A35F3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1A35F3">
        <w:rPr>
          <w:b/>
          <w:sz w:val="22"/>
          <w:szCs w:val="22"/>
          <w:lang w:val="x-none" w:eastAsia="en-US" w:bidi="pl-PL"/>
        </w:rPr>
        <w:t>„Przebudowa i rozbudowa ul. Wyzwolenia w Jastrzębiu-Zdroju – etap 5”</w:t>
      </w:r>
    </w:p>
    <w:p w14:paraId="66FC673F" w14:textId="77777777" w:rsidR="001A35F3" w:rsidRDefault="001A35F3" w:rsidP="00991CF3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68BB72F6" w14:textId="5FF8CDCF" w:rsidR="00211881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77777777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Zobowiązanie podmiotu udostepniającego swoje  zasoby 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AB466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4820B645" w:rsidR="00CE74D4" w:rsidRPr="00F469A6" w:rsidRDefault="003962F2" w:rsidP="00F034FD">
      <w:pPr>
        <w:pStyle w:val="Akapitzlist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1A35F3" w:rsidRPr="001A35F3">
        <w:rPr>
          <w:b/>
          <w:sz w:val="22"/>
          <w:szCs w:val="22"/>
          <w:lang w:val="x-none" w:eastAsia="en-US" w:bidi="pl-PL"/>
        </w:rPr>
        <w:t>„Przebudowa i rozbudowa ul. Wyzwolenia w Jastrzębiu-Zdroju – etap 5”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CE74D4" w:rsidRDefault="00CE74D4" w:rsidP="00991CF3">
      <w:pPr>
        <w:pStyle w:val="Akapitzlist"/>
        <w:spacing w:line="276" w:lineRule="auto"/>
        <w:ind w:left="720"/>
        <w:jc w:val="both"/>
        <w:rPr>
          <w:b/>
          <w:sz w:val="22"/>
          <w:szCs w:val="22"/>
          <w:lang w:eastAsia="en-US"/>
        </w:rPr>
      </w:pPr>
    </w:p>
    <w:p w14:paraId="310999FB" w14:textId="512AA8AA" w:rsidR="003962F2" w:rsidRPr="00F469A6" w:rsidRDefault="003962F2" w:rsidP="00F034FD">
      <w:pPr>
        <w:pStyle w:val="Akapitzlist"/>
        <w:numPr>
          <w:ilvl w:val="0"/>
          <w:numId w:val="66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1A35F3" w:rsidRPr="001A35F3">
        <w:rPr>
          <w:b/>
          <w:sz w:val="22"/>
          <w:szCs w:val="22"/>
          <w:lang w:val="x-none" w:eastAsia="en-US" w:bidi="pl-PL"/>
        </w:rPr>
        <w:t>„Przebudowa i rozbudowa ul. Wyzwolenia w Jastrzębiu-Zdroju – etap 5”</w:t>
      </w:r>
      <w:r w:rsidR="001A35F3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7777777" w:rsidR="002E00FD" w:rsidRPr="00AB4662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77777777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0F1CC751" w14:textId="5AD08C6E" w:rsidR="00EC71C8" w:rsidRDefault="001A35F3" w:rsidP="00991CF3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1A35F3">
        <w:rPr>
          <w:b/>
          <w:sz w:val="22"/>
          <w:szCs w:val="22"/>
          <w:lang w:val="x-none" w:bidi="pl-PL"/>
        </w:rPr>
        <w:t>„Przebudowa i rozbudowa ul. Wyzwolenia w Jastrzębiu-Zdroju – etap 5”</w:t>
      </w:r>
    </w:p>
    <w:p w14:paraId="0DA83121" w14:textId="77777777" w:rsidR="001A35F3" w:rsidRPr="002C2DE5" w:rsidRDefault="001A35F3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8D5C09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0A4B6C27" w14:textId="77777777" w:rsidR="003B1F6F" w:rsidRDefault="003B1F6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4BBC1A57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5183C8A6" w14:textId="16A52DA6" w:rsidR="00F469A6" w:rsidRPr="00F469A6" w:rsidRDefault="002B029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C9620D">
        <w:rPr>
          <w:sz w:val="22"/>
          <w:szCs w:val="18"/>
        </w:rPr>
        <w:t xml:space="preserve">pn. </w:t>
      </w:r>
      <w:r w:rsidR="001A35F3" w:rsidRPr="001A35F3">
        <w:rPr>
          <w:b/>
          <w:sz w:val="22"/>
          <w:szCs w:val="22"/>
          <w:lang w:val="x-none" w:bidi="pl-PL"/>
        </w:rPr>
        <w:t>„Przebudowa i rozbudowa ul. Wyzwolenia w Jastrzębiu-Zdroju – etap 5”</w:t>
      </w:r>
    </w:p>
    <w:p w14:paraId="47B564EA" w14:textId="77777777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2" w:name="_Hlk63687685"/>
    </w:p>
    <w:p w14:paraId="6F7C3AE0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</w:p>
    <w:p w14:paraId="3CD2E478" w14:textId="6BB8C4E8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0193A4A5" w14:textId="77777777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181FF847" w14:textId="77777777" w:rsidR="00E456B3" w:rsidRPr="00512B91" w:rsidRDefault="00E456B3" w:rsidP="00991CF3">
      <w:pPr>
        <w:spacing w:line="276" w:lineRule="auto"/>
        <w:jc w:val="right"/>
        <w:rPr>
          <w:b/>
          <w:sz w:val="22"/>
          <w:szCs w:val="18"/>
        </w:rPr>
      </w:pPr>
    </w:p>
    <w:p w14:paraId="1D848753" w14:textId="77777777" w:rsidR="009558E0" w:rsidRPr="00512B91" w:rsidRDefault="009558E0" w:rsidP="00991CF3">
      <w:pPr>
        <w:spacing w:line="276" w:lineRule="auto"/>
        <w:jc w:val="right"/>
        <w:rPr>
          <w:b/>
          <w:sz w:val="22"/>
          <w:szCs w:val="18"/>
        </w:rPr>
      </w:pPr>
      <w:r w:rsidRPr="00512B91">
        <w:rPr>
          <w:b/>
          <w:sz w:val="22"/>
          <w:szCs w:val="18"/>
        </w:rPr>
        <w:t xml:space="preserve">Załącznik nr 7 do SWZ </w:t>
      </w:r>
    </w:p>
    <w:p w14:paraId="00483DBB" w14:textId="1B254DA5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>……………………………………..……………</w:t>
      </w:r>
    </w:p>
    <w:p w14:paraId="6E74DE19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 xml:space="preserve">        </w:t>
      </w:r>
      <w:r w:rsidR="008A551D" w:rsidRPr="00512B91">
        <w:rPr>
          <w:sz w:val="18"/>
        </w:rPr>
        <w:t xml:space="preserve"> </w:t>
      </w:r>
      <w:r w:rsidRPr="00512B91">
        <w:rPr>
          <w:sz w:val="18"/>
        </w:rPr>
        <w:t xml:space="preserve"> (pełna nazwa/firma, adres Wykonawcy)</w:t>
      </w:r>
    </w:p>
    <w:p w14:paraId="14795F42" w14:textId="77777777" w:rsidR="009558E0" w:rsidRPr="00512B91" w:rsidRDefault="009558E0" w:rsidP="003B1F6F">
      <w:pPr>
        <w:jc w:val="center"/>
        <w:rPr>
          <w:sz w:val="22"/>
          <w:szCs w:val="22"/>
        </w:rPr>
      </w:pPr>
      <w:r w:rsidRPr="00512B91">
        <w:rPr>
          <w:sz w:val="22"/>
          <w:szCs w:val="22"/>
        </w:rPr>
        <w:t>dotyczy postępowania pn.</w:t>
      </w:r>
    </w:p>
    <w:p w14:paraId="0F481C1B" w14:textId="2A424DFC" w:rsidR="00DA18DC" w:rsidRDefault="001A35F3" w:rsidP="003B1F6F">
      <w:pPr>
        <w:jc w:val="center"/>
        <w:rPr>
          <w:b/>
          <w:sz w:val="24"/>
          <w:szCs w:val="22"/>
          <w:lang w:val="x-none"/>
        </w:rPr>
      </w:pPr>
      <w:r w:rsidRPr="001A35F3">
        <w:rPr>
          <w:b/>
          <w:sz w:val="24"/>
          <w:szCs w:val="22"/>
          <w:lang w:val="x-none"/>
        </w:rPr>
        <w:t>„Przebudowa i rozbudowa ul. Wyzwolenia w Jastrzębiu-Zdroju – etap 5”</w:t>
      </w:r>
    </w:p>
    <w:p w14:paraId="5C6AE2F7" w14:textId="77777777" w:rsidR="009558E0" w:rsidRPr="00512B91" w:rsidRDefault="009558E0" w:rsidP="003B1F6F">
      <w:pPr>
        <w:jc w:val="center"/>
        <w:rPr>
          <w:b/>
          <w:bCs/>
          <w:color w:val="000000"/>
          <w:sz w:val="26"/>
          <w:szCs w:val="26"/>
        </w:rPr>
      </w:pPr>
      <w:r w:rsidRPr="00512B91">
        <w:rPr>
          <w:b/>
          <w:bCs/>
          <w:color w:val="000000"/>
          <w:sz w:val="26"/>
          <w:szCs w:val="26"/>
        </w:rPr>
        <w:t>Wykaz zadań wykonanych w ciągu ostatnich 5 lat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2268"/>
        <w:gridCol w:w="1276"/>
        <w:gridCol w:w="1418"/>
        <w:gridCol w:w="1134"/>
        <w:gridCol w:w="1118"/>
        <w:gridCol w:w="16"/>
      </w:tblGrid>
      <w:tr w:rsidR="00F469A6" w:rsidRPr="00017B41" w14:paraId="5BBB65A4" w14:textId="77777777" w:rsidTr="0017651D">
        <w:trPr>
          <w:gridAfter w:val="1"/>
          <w:wAfter w:w="16" w:type="dxa"/>
          <w:cantSplit/>
          <w:trHeight w:val="430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D6B4453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17291586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E2B626A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016B40D9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AA36B20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62F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3A515722" w14:textId="4B6798AE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Powierzchnia 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robót polegaj</w:t>
            </w:r>
            <w:r w:rsidR="00DA18D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ących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</w:t>
            </w:r>
            <w:r w:rsidRPr="00F469A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układaniu nawierzchni </w:t>
            </w:r>
            <w:r w:rsidR="00AD261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</w:t>
            </w:r>
          </w:p>
        </w:tc>
        <w:tc>
          <w:tcPr>
            <w:tcW w:w="2252" w:type="dxa"/>
            <w:gridSpan w:val="2"/>
            <w:shd w:val="clear" w:color="auto" w:fill="D9D9D9" w:themeFill="background1" w:themeFillShade="D9"/>
            <w:vAlign w:val="center"/>
          </w:tcPr>
          <w:p w14:paraId="5D8894A5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469A6" w:rsidRPr="00017B41" w14:paraId="3BA87601" w14:textId="77777777" w:rsidTr="0017651D">
        <w:trPr>
          <w:gridAfter w:val="1"/>
          <w:wAfter w:w="16" w:type="dxa"/>
          <w:cantSplit/>
          <w:trHeight w:val="603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F372D67" w14:textId="77777777" w:rsidR="00F469A6" w:rsidRPr="00017B41" w:rsidRDefault="00F469A6" w:rsidP="0017651D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42D5A6AE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19682805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BD4143E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21972DB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57F75A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5AB90F96" w14:textId="77777777" w:rsidR="00F469A6" w:rsidRPr="00017B41" w:rsidRDefault="00F469A6" w:rsidP="0017651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897C9CF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4225B548" w14:textId="77777777" w:rsidR="00F469A6" w:rsidRPr="00017B41" w:rsidRDefault="00F469A6" w:rsidP="0017651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F469A6" w:rsidRPr="00017B41" w14:paraId="2FF9818A" w14:textId="77777777" w:rsidTr="0017651D">
        <w:trPr>
          <w:gridAfter w:val="1"/>
          <w:wAfter w:w="16" w:type="dxa"/>
          <w:trHeight w:val="1646"/>
          <w:jc w:val="center"/>
        </w:trPr>
        <w:tc>
          <w:tcPr>
            <w:tcW w:w="1555" w:type="dxa"/>
            <w:vMerge w:val="restart"/>
          </w:tcPr>
          <w:p w14:paraId="48C3DEF4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D4D0146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E368A9C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D7054A4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96C0CD7" w14:textId="22329D92" w:rsidR="00F469A6" w:rsidRPr="00017B41" w:rsidRDefault="00F469A6" w:rsidP="00183D3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A18D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Układanie nawierzchni </w:t>
            </w:r>
            <w:r w:rsidR="00AD261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asfaltobetonowej</w:t>
            </w:r>
          </w:p>
        </w:tc>
        <w:tc>
          <w:tcPr>
            <w:tcW w:w="1842" w:type="dxa"/>
          </w:tcPr>
          <w:p w14:paraId="21357849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B545CBE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………….</w:t>
            </w:r>
          </w:p>
          <w:p w14:paraId="0E769ECC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</w:p>
        </w:tc>
        <w:tc>
          <w:tcPr>
            <w:tcW w:w="1276" w:type="dxa"/>
          </w:tcPr>
          <w:p w14:paraId="77B6AD4E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238831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2C8736" w14:textId="77777777" w:rsidR="00F469A6" w:rsidRPr="00017B41" w:rsidRDefault="00F469A6" w:rsidP="0017651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234BDA11" w14:textId="77777777" w:rsidR="00F469A6" w:rsidRPr="00017B41" w:rsidRDefault="00F469A6" w:rsidP="0017651D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469A6" w:rsidRPr="00017B41" w14:paraId="23850295" w14:textId="77777777" w:rsidTr="0017651D">
        <w:trPr>
          <w:gridAfter w:val="1"/>
          <w:wAfter w:w="16" w:type="dxa"/>
          <w:trHeight w:val="1871"/>
          <w:jc w:val="center"/>
        </w:trPr>
        <w:tc>
          <w:tcPr>
            <w:tcW w:w="1555" w:type="dxa"/>
            <w:vMerge/>
          </w:tcPr>
          <w:p w14:paraId="11EB49ED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A7FC4D2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2AE56D9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……………….……..………………….……………….….…….………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……….</w:t>
            </w:r>
          </w:p>
          <w:p w14:paraId="5546A344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zadania: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………………….…..………………………………….……..………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1276" w:type="dxa"/>
          </w:tcPr>
          <w:p w14:paraId="11F238C7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78F24D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EF43CCD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CD7397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</w:tcPr>
          <w:p w14:paraId="36D85015" w14:textId="77777777" w:rsidR="00F469A6" w:rsidRPr="00017B41" w:rsidRDefault="00F469A6" w:rsidP="0017651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469A6" w:rsidRPr="00017B41" w14:paraId="6BC0C07F" w14:textId="77777777" w:rsidTr="0017651D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0C0D683" w14:textId="77777777" w:rsidR="00F469A6" w:rsidRPr="00017B41" w:rsidRDefault="00F469A6" w:rsidP="0017651D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3" w:name="_Hlk100047246"/>
          </w:p>
          <w:p w14:paraId="40F224E6" w14:textId="77777777" w:rsidR="00F469A6" w:rsidRPr="00017B41" w:rsidRDefault="00F469A6" w:rsidP="0017651D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247E6612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01E8434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4DC27331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7C9F066" w14:textId="77777777" w:rsidR="00F469A6" w:rsidRPr="001A7C55" w:rsidRDefault="00F469A6" w:rsidP="0017651D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9184B79" w14:textId="5BEE0D00" w:rsidR="00F469A6" w:rsidRPr="00017B41" w:rsidRDefault="004A6698" w:rsidP="0017651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669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budowie, przebudowie </w:t>
            </w:r>
            <w:r w:rsidR="0089552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oświetlenia ulicznego</w:t>
            </w:r>
            <w:r w:rsidRPr="004A669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141459AB" w14:textId="77777777" w:rsidR="00F469A6" w:rsidRPr="00017B41" w:rsidRDefault="00F469A6" w:rsidP="0017651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469A6" w:rsidRPr="00017B41" w14:paraId="630DB004" w14:textId="77777777" w:rsidTr="0017651D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CA5BDFF" w14:textId="77777777" w:rsidR="00F469A6" w:rsidRPr="00017B41" w:rsidRDefault="00F469A6" w:rsidP="0017651D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5D76D533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32DDDF25" w14:textId="77777777" w:rsidR="00F469A6" w:rsidRPr="00017B41" w:rsidRDefault="00F469A6" w:rsidP="001765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4C64B36" w14:textId="77777777" w:rsidR="00F469A6" w:rsidRPr="00017B41" w:rsidRDefault="00F469A6" w:rsidP="0017651D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46401602" w14:textId="77777777" w:rsidR="00F469A6" w:rsidRPr="00017B41" w:rsidRDefault="00F469A6" w:rsidP="0017651D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9917D4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333F655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3B7DFE4F" w14:textId="77777777" w:rsidR="00F469A6" w:rsidRPr="00017B41" w:rsidRDefault="00F469A6" w:rsidP="0017651D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6B91F7F6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9E27B59" w14:textId="77777777" w:rsidR="00F469A6" w:rsidRPr="00017B41" w:rsidRDefault="00F469A6" w:rsidP="001765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60A2DD39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F469A6" w:rsidRPr="00017B41" w14:paraId="05C347D2" w14:textId="77777777" w:rsidTr="003B1F6F">
        <w:trPr>
          <w:trHeight w:val="163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68144" w14:textId="31322327" w:rsidR="00F469A6" w:rsidRPr="00334F96" w:rsidRDefault="00183D33" w:rsidP="00DA18DC">
            <w:pPr>
              <w:tabs>
                <w:tab w:val="left" w:pos="65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A18D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Budowa, przebudowa lub rozbudowa </w:t>
            </w:r>
            <w:r w:rsidR="00013C6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oświetlenia</w:t>
            </w:r>
            <w:r w:rsidR="008361D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811ED" w:rsidRPr="008955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ulicznego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9D231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606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718E152B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0F86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018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84D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290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469A6" w:rsidRPr="00017B41" w14:paraId="3B868443" w14:textId="77777777" w:rsidTr="0017651D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FE09" w14:textId="77777777" w:rsidR="00F469A6" w:rsidRPr="00017B41" w:rsidRDefault="00F469A6" w:rsidP="0017651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255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029" w14:textId="77777777" w:rsidR="00F469A6" w:rsidRPr="00017B4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……………….……..………………….……………….……..………………………………</w:t>
            </w:r>
          </w:p>
          <w:p w14:paraId="08AF911A" w14:textId="77777777" w:rsidR="00F469A6" w:rsidRPr="00225A61" w:rsidRDefault="00F469A6" w:rsidP="0017651D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B81" w14:textId="77777777" w:rsidR="00F469A6" w:rsidRPr="00225A61" w:rsidRDefault="00F469A6" w:rsidP="001765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263" w14:textId="77777777" w:rsidR="00F469A6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251305F" w14:textId="77777777" w:rsidR="00F469A6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FB96D05" w14:textId="77777777" w:rsidR="00F469A6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7986816" w14:textId="77777777" w:rsidR="00F469A6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CDDC391" w14:textId="77777777" w:rsidR="00F469A6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49EFD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FED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5624" w14:textId="77777777" w:rsidR="00F469A6" w:rsidRPr="00017B41" w:rsidRDefault="00F469A6" w:rsidP="0017651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bookmarkEnd w:id="3"/>
    </w:tbl>
    <w:p w14:paraId="0280F413" w14:textId="77777777" w:rsidR="00C95FA6" w:rsidRPr="00337D4E" w:rsidRDefault="00C95FA6" w:rsidP="00991CF3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28203EFE" w14:textId="77777777" w:rsidR="009558E0" w:rsidRPr="008E3149" w:rsidRDefault="009558E0" w:rsidP="00991CF3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63A88665" w14:textId="77777777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5338BFE2" w14:textId="77777777" w:rsidR="009558E0" w:rsidRPr="00512B91" w:rsidRDefault="009558E0" w:rsidP="00991CF3">
      <w:pPr>
        <w:spacing w:line="276" w:lineRule="auto"/>
        <w:rPr>
          <w:b/>
          <w:i/>
          <w:color w:val="FF0000"/>
          <w:u w:val="single"/>
          <w:lang w:eastAsia="en-GB"/>
        </w:rPr>
      </w:pPr>
      <w:r w:rsidRPr="00512B91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43263038" w14:textId="77777777" w:rsidR="009558E0" w:rsidRPr="00512B91" w:rsidRDefault="009558E0" w:rsidP="00991CF3">
      <w:pPr>
        <w:spacing w:line="276" w:lineRule="auto"/>
        <w:rPr>
          <w:lang w:eastAsia="en-GB"/>
        </w:rPr>
      </w:pPr>
    </w:p>
    <w:p w14:paraId="2B14BC7F" w14:textId="77777777" w:rsidR="009558E0" w:rsidRPr="00512B91" w:rsidRDefault="009558E0" w:rsidP="00991CF3">
      <w:pPr>
        <w:spacing w:line="276" w:lineRule="auto"/>
        <w:jc w:val="right"/>
        <w:rPr>
          <w:b/>
          <w:bCs/>
          <w:sz w:val="22"/>
          <w:szCs w:val="22"/>
        </w:rPr>
      </w:pPr>
      <w:r w:rsidRPr="00512B91">
        <w:rPr>
          <w:b/>
          <w:sz w:val="22"/>
          <w:szCs w:val="22"/>
        </w:rPr>
        <w:t>Załącznik</w:t>
      </w:r>
      <w:r w:rsidRPr="00512B91">
        <w:rPr>
          <w:b/>
          <w:bCs/>
          <w:sz w:val="22"/>
          <w:szCs w:val="22"/>
        </w:rPr>
        <w:t xml:space="preserve"> </w:t>
      </w:r>
      <w:r w:rsidRPr="00512B91">
        <w:rPr>
          <w:b/>
          <w:sz w:val="22"/>
          <w:szCs w:val="22"/>
        </w:rPr>
        <w:t xml:space="preserve">nr </w:t>
      </w:r>
      <w:r w:rsidRPr="00512B91">
        <w:rPr>
          <w:b/>
          <w:bCs/>
          <w:sz w:val="22"/>
          <w:szCs w:val="22"/>
        </w:rPr>
        <w:t>8 do SWZ</w:t>
      </w:r>
    </w:p>
    <w:p w14:paraId="55901A0B" w14:textId="77777777" w:rsidR="009558E0" w:rsidRPr="00512B91" w:rsidRDefault="009558E0" w:rsidP="00991CF3">
      <w:pPr>
        <w:spacing w:line="276" w:lineRule="auto"/>
        <w:rPr>
          <w:sz w:val="16"/>
          <w:szCs w:val="16"/>
        </w:rPr>
      </w:pPr>
    </w:p>
    <w:p w14:paraId="144403E5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>…………………………………………………………………………………………..……………</w:t>
      </w:r>
    </w:p>
    <w:p w14:paraId="10563140" w14:textId="77777777" w:rsidR="009558E0" w:rsidRPr="00512B91" w:rsidRDefault="009558E0" w:rsidP="00991CF3">
      <w:pPr>
        <w:spacing w:line="276" w:lineRule="auto"/>
        <w:ind w:right="5954"/>
        <w:rPr>
          <w:sz w:val="18"/>
        </w:rPr>
      </w:pPr>
      <w:r w:rsidRPr="00512B91">
        <w:rPr>
          <w:sz w:val="18"/>
        </w:rPr>
        <w:t xml:space="preserve">         (pełna nazwa/firma, adres Wykonawcy)</w:t>
      </w:r>
    </w:p>
    <w:p w14:paraId="55AC1B8C" w14:textId="77777777" w:rsidR="009558E0" w:rsidRPr="00512B91" w:rsidRDefault="009558E0" w:rsidP="00991CF3">
      <w:pPr>
        <w:spacing w:line="276" w:lineRule="auto"/>
        <w:jc w:val="center"/>
        <w:rPr>
          <w:sz w:val="24"/>
          <w:szCs w:val="24"/>
        </w:rPr>
      </w:pPr>
    </w:p>
    <w:p w14:paraId="46A9A5A5" w14:textId="77777777" w:rsidR="00564BCE" w:rsidRPr="00512B91" w:rsidRDefault="00564BCE" w:rsidP="00991CF3">
      <w:pPr>
        <w:spacing w:line="276" w:lineRule="auto"/>
        <w:jc w:val="center"/>
        <w:rPr>
          <w:sz w:val="16"/>
          <w:szCs w:val="16"/>
        </w:rPr>
      </w:pPr>
    </w:p>
    <w:p w14:paraId="75449855" w14:textId="77777777" w:rsidR="009558E0" w:rsidRPr="00512B91" w:rsidRDefault="009558E0" w:rsidP="00991CF3">
      <w:pPr>
        <w:spacing w:line="276" w:lineRule="auto"/>
        <w:jc w:val="center"/>
        <w:rPr>
          <w:sz w:val="22"/>
          <w:szCs w:val="22"/>
        </w:rPr>
      </w:pPr>
      <w:r w:rsidRPr="00512B91">
        <w:rPr>
          <w:sz w:val="22"/>
          <w:szCs w:val="22"/>
        </w:rPr>
        <w:t>dotyczy postępowania pn.</w:t>
      </w:r>
    </w:p>
    <w:p w14:paraId="65AA6B71" w14:textId="7290D543" w:rsidR="00EC71C8" w:rsidRDefault="001A35F3" w:rsidP="00991CF3">
      <w:pPr>
        <w:spacing w:line="276" w:lineRule="auto"/>
        <w:jc w:val="center"/>
        <w:rPr>
          <w:b/>
          <w:sz w:val="22"/>
          <w:szCs w:val="22"/>
          <w:lang w:eastAsia="en-US" w:bidi="pl-PL"/>
        </w:rPr>
      </w:pPr>
      <w:r w:rsidRPr="001A35F3">
        <w:rPr>
          <w:b/>
          <w:sz w:val="22"/>
          <w:szCs w:val="22"/>
          <w:lang w:eastAsia="en-US" w:bidi="pl-PL"/>
        </w:rPr>
        <w:t>„Przebudowa i rozbudowa ul. Wyzwolenia w Jastrzębiu-Zdroju – etap 5”</w:t>
      </w:r>
    </w:p>
    <w:p w14:paraId="39527031" w14:textId="77777777" w:rsidR="001A35F3" w:rsidRPr="00512B91" w:rsidRDefault="001A35F3" w:rsidP="00991CF3">
      <w:pPr>
        <w:spacing w:line="276" w:lineRule="auto"/>
        <w:jc w:val="center"/>
        <w:rPr>
          <w:b/>
          <w:sz w:val="26"/>
          <w:szCs w:val="26"/>
        </w:rPr>
      </w:pPr>
    </w:p>
    <w:p w14:paraId="55E8B84C" w14:textId="77777777" w:rsidR="009558E0" w:rsidRPr="00512B91" w:rsidRDefault="009558E0" w:rsidP="00991CF3">
      <w:pPr>
        <w:spacing w:line="276" w:lineRule="auto"/>
        <w:jc w:val="center"/>
        <w:rPr>
          <w:b/>
          <w:sz w:val="26"/>
          <w:szCs w:val="26"/>
        </w:rPr>
      </w:pPr>
      <w:r w:rsidRPr="00512B91">
        <w:rPr>
          <w:b/>
          <w:sz w:val="26"/>
          <w:szCs w:val="26"/>
        </w:rPr>
        <w:t>Wykaz osób, które będą uczestniczyć w wykonaniu zamówienia</w:t>
      </w:r>
    </w:p>
    <w:p w14:paraId="5BF32B2D" w14:textId="77777777" w:rsidR="009558E0" w:rsidRPr="00512B91" w:rsidRDefault="009558E0" w:rsidP="00991CF3">
      <w:pPr>
        <w:spacing w:line="276" w:lineRule="auto"/>
        <w:rPr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3C23E57B" w14:textId="77777777" w:rsidTr="00207DD9">
        <w:tc>
          <w:tcPr>
            <w:tcW w:w="1620" w:type="dxa"/>
            <w:vAlign w:val="center"/>
          </w:tcPr>
          <w:p w14:paraId="1ACC48F3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A173F76" w14:textId="77777777"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58EA59A6" w14:textId="77777777"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317E0F98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C290F56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5E3E3D44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4C1508B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573B9B1E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24BAB7B3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2A2613CA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1D1E3FC" w14:textId="77777777" w:rsidR="009558E0" w:rsidRPr="00337D4E" w:rsidRDefault="009558E0" w:rsidP="00991CF3">
            <w:pPr>
              <w:pStyle w:val="Nagwek2"/>
              <w:spacing w:line="276" w:lineRule="auto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3233111E" w14:textId="77777777" w:rsidTr="00FF1E74">
        <w:trPr>
          <w:trHeight w:val="1398"/>
        </w:trPr>
        <w:tc>
          <w:tcPr>
            <w:tcW w:w="1620" w:type="dxa"/>
          </w:tcPr>
          <w:p w14:paraId="48277C98" w14:textId="77777777"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2DE3B60D" w14:textId="77777777"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3CBDA9B" w14:textId="77777777" w:rsidR="009558E0" w:rsidRPr="00337D4E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E8E2389" w14:textId="77777777" w:rsidR="009558E0" w:rsidRPr="002159A2" w:rsidRDefault="009558E0" w:rsidP="00991CF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F5ED39" w14:textId="77777777" w:rsidR="009558E0" w:rsidRPr="00D30C94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5E9A9539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5B8CBD" w14:textId="77777777" w:rsidR="009558E0" w:rsidRPr="00337D4E" w:rsidRDefault="009558E0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512B91" w:rsidRPr="00337D4E" w14:paraId="0ABCA13A" w14:textId="77777777" w:rsidTr="00FF1E74">
        <w:trPr>
          <w:trHeight w:val="1398"/>
        </w:trPr>
        <w:tc>
          <w:tcPr>
            <w:tcW w:w="1620" w:type="dxa"/>
          </w:tcPr>
          <w:p w14:paraId="6C247972" w14:textId="77777777" w:rsidR="00512B91" w:rsidRPr="00337D4E" w:rsidRDefault="00512B91" w:rsidP="00991CF3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E540A8A" w14:textId="77777777" w:rsidR="00512B91" w:rsidRPr="00337D4E" w:rsidRDefault="00512B91" w:rsidP="00512B9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0925415A" w14:textId="77777777" w:rsidR="00512B91" w:rsidRPr="00337D4E" w:rsidRDefault="00512B91" w:rsidP="00512B9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548DEC7" w14:textId="77777777" w:rsidR="00512B91" w:rsidRPr="00337D4E" w:rsidRDefault="00512B91" w:rsidP="00512B91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07976445" w14:textId="77777777" w:rsidR="00512B91" w:rsidRPr="00D30C94" w:rsidRDefault="00512B91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</w:tcPr>
          <w:p w14:paraId="55EE54CD" w14:textId="77777777" w:rsidR="00512B91" w:rsidRPr="00337D4E" w:rsidRDefault="00512B91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381CFB" w14:textId="77777777" w:rsidR="00512B91" w:rsidRPr="00337D4E" w:rsidRDefault="00512B91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24BBE" w:rsidRPr="00337D4E" w14:paraId="4C0BB8FC" w14:textId="77777777" w:rsidTr="00FF1E74">
        <w:trPr>
          <w:trHeight w:val="1398"/>
        </w:trPr>
        <w:tc>
          <w:tcPr>
            <w:tcW w:w="1620" w:type="dxa"/>
          </w:tcPr>
          <w:p w14:paraId="6984FDEC" w14:textId="77777777" w:rsidR="00624BBE" w:rsidRPr="00337D4E" w:rsidRDefault="00624BBE" w:rsidP="00991CF3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50388C42" w14:textId="77777777" w:rsidR="00624BBE" w:rsidRPr="00337D4E" w:rsidRDefault="00624BBE" w:rsidP="00624BB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2469B2EB" w14:textId="77777777" w:rsidR="00624BBE" w:rsidRPr="00337D4E" w:rsidRDefault="00624BBE" w:rsidP="00624BB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E0E4404" w14:textId="0601AD47" w:rsidR="00624BBE" w:rsidRPr="00337D4E" w:rsidRDefault="00624BBE" w:rsidP="00624BBE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4541BE6" w14:textId="3E87CDF1" w:rsidR="00624BBE" w:rsidRDefault="00624BBE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</w:tc>
        <w:tc>
          <w:tcPr>
            <w:tcW w:w="1620" w:type="dxa"/>
          </w:tcPr>
          <w:p w14:paraId="59BF4D93" w14:textId="77777777" w:rsidR="00624BBE" w:rsidRPr="00337D4E" w:rsidRDefault="00624BBE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0FE688" w14:textId="77777777" w:rsidR="00624BBE" w:rsidRPr="00337D4E" w:rsidRDefault="00624BBE" w:rsidP="00991C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39B092CA" w14:textId="77777777"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p w14:paraId="45FC19F0" w14:textId="77777777"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737BDBC2" w14:textId="77777777" w:rsidR="009558E0" w:rsidRPr="00337D4E" w:rsidRDefault="009558E0" w:rsidP="00991CF3">
      <w:pPr>
        <w:spacing w:line="276" w:lineRule="auto"/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71AA9DEE" w14:textId="04EC78EC" w:rsidR="009558E0" w:rsidRDefault="009558E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EE7AFF4" w14:textId="19560E26" w:rsidR="003333A2" w:rsidRDefault="003333A2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5698E9D" w14:textId="0D90E977" w:rsidR="003333A2" w:rsidRDefault="003333A2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B593833" w14:textId="78CDB851" w:rsidR="003333A2" w:rsidRDefault="003333A2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724F9AF" w14:textId="77777777" w:rsidR="003333A2" w:rsidRDefault="003333A2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979A86D" w14:textId="77777777" w:rsidR="00B76850" w:rsidRDefault="00B76850" w:rsidP="00991CF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019ADDC" w14:textId="77777777" w:rsidR="005E4C63" w:rsidRDefault="005E4C63" w:rsidP="008B37C4">
      <w:pPr>
        <w:spacing w:line="276" w:lineRule="auto"/>
        <w:jc w:val="right"/>
        <w:rPr>
          <w:b/>
          <w:sz w:val="22"/>
          <w:szCs w:val="22"/>
        </w:rPr>
      </w:pPr>
      <w:bookmarkStart w:id="4" w:name="_GoBack"/>
      <w:bookmarkEnd w:id="4"/>
    </w:p>
    <w:sectPr w:rsidR="005E4C63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0BE683" w16cex:dateUtc="2024-06-06T05:40:00Z"/>
  <w16cex:commentExtensible w16cex:durableId="2A0BE6CE" w16cex:dateUtc="2024-06-06T05:42:00Z"/>
  <w16cex:commentExtensible w16cex:durableId="2A0BE877" w16cex:dateUtc="2024-06-06T05:49:00Z"/>
  <w16cex:commentExtensible w16cex:durableId="2A0BE915" w16cex:dateUtc="2024-06-06T05:51:00Z"/>
  <w16cex:commentExtensible w16cex:durableId="2A0BEAEE" w16cex:dateUtc="2024-06-06T05:59:00Z"/>
  <w16cex:commentExtensible w16cex:durableId="2A0BEBFA" w16cex:dateUtc="2024-06-06T06:04:00Z"/>
  <w16cex:commentExtensible w16cex:durableId="2A0BEE3F" w16cex:dateUtc="2024-06-06T06:13:00Z"/>
  <w16cex:commentExtensible w16cex:durableId="2A0BEE7D" w16cex:dateUtc="2024-06-06T06:14:00Z"/>
  <w16cex:commentExtensible w16cex:durableId="2A0BEDCF" w16cex:dateUtc="2024-06-06T06:11:00Z"/>
  <w16cex:commentExtensible w16cex:durableId="2A0BEDF5" w16cex:dateUtc="2024-06-06T06:12:00Z"/>
  <w16cex:commentExtensible w16cex:durableId="2A0BEE09" w16cex:dateUtc="2024-06-06T06:12:00Z"/>
  <w16cex:commentExtensible w16cex:durableId="2A0BEEA2" w16cex:dateUtc="2024-06-06T06:15:00Z"/>
  <w16cex:commentExtensible w16cex:durableId="2A0BEFD5" w16cex:dateUtc="2024-06-06T06:20:00Z"/>
  <w16cex:commentExtensible w16cex:durableId="2A0BFAA7" w16cex:dateUtc="2024-06-06T07:06:00Z"/>
  <w16cex:commentExtensible w16cex:durableId="2A0BF378" w16cex:dateUtc="2024-06-06T06:36:00Z"/>
  <w16cex:commentExtensible w16cex:durableId="2A0BF4A4" w16cex:dateUtc="2024-06-06T06:41:00Z"/>
  <w16cex:commentExtensible w16cex:durableId="2A0BF4B6" w16cex:dateUtc="2024-06-06T06:41:00Z"/>
  <w16cex:commentExtensible w16cex:durableId="2A0BF56A" w16cex:dateUtc="2024-06-06T06:44:00Z"/>
  <w16cex:commentExtensible w16cex:durableId="2A0BF626" w16cex:dateUtc="2024-06-06T06:47:00Z"/>
  <w16cex:commentExtensible w16cex:durableId="2A0BF666" w16cex:dateUtc="2024-06-06T06:48:00Z"/>
  <w16cex:commentExtensible w16cex:durableId="2A0BF86E" w16cex:dateUtc="2024-06-06T06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2F35A0" w:rsidRDefault="002F35A0">
      <w:r>
        <w:separator/>
      </w:r>
    </w:p>
  </w:endnote>
  <w:endnote w:type="continuationSeparator" w:id="0">
    <w:p w14:paraId="39E29753" w14:textId="77777777" w:rsidR="002F35A0" w:rsidRDefault="002F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2F35A0" w:rsidRDefault="002F35A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2F35A0" w:rsidRDefault="002F3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2F35A0" w:rsidRDefault="002F35A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2F35A0" w:rsidRDefault="002F3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2F35A0" w:rsidRDefault="002F35A0">
      <w:r>
        <w:separator/>
      </w:r>
    </w:p>
  </w:footnote>
  <w:footnote w:type="continuationSeparator" w:id="0">
    <w:p w14:paraId="3366D6D0" w14:textId="77777777" w:rsidR="002F35A0" w:rsidRDefault="002F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2F35A0" w:rsidRDefault="002F35A0" w:rsidP="00CE03CE">
    <w:pPr>
      <w:pStyle w:val="Nagwek"/>
      <w:jc w:val="right"/>
      <w:rPr>
        <w:sz w:val="20"/>
        <w:szCs w:val="18"/>
        <w:lang w:val="pl-PL"/>
      </w:rPr>
    </w:pPr>
  </w:p>
  <w:p w14:paraId="34CF68CD" w14:textId="77777777" w:rsidR="002F35A0" w:rsidRDefault="002F35A0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bookmarkStart w:id="5" w:name="_Hlk145318955"/>
    <w:bookmarkStart w:id="6" w:name="_Hlk145318956"/>
    <w:bookmarkStart w:id="7" w:name="_Hlk145319021"/>
    <w:bookmarkStart w:id="8" w:name="_Hlk145319022"/>
    <w:bookmarkStart w:id="9" w:name="_Hlk145319049"/>
    <w:bookmarkStart w:id="10" w:name="_Hlk145319050"/>
    <w:r w:rsidRPr="00836D95">
      <w:rPr>
        <w:rFonts w:cs="Calibri"/>
        <w:noProof/>
        <w:sz w:val="20"/>
        <w:lang w:val="x-none"/>
      </w:rPr>
      <w:drawing>
        <wp:inline distT="0" distB="0" distL="0" distR="0" wp14:anchorId="1824FCAA" wp14:editId="5DFDB928">
          <wp:extent cx="2905125" cy="100012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bookmarkEnd w:id="7"/>
    <w:bookmarkEnd w:id="8"/>
    <w:bookmarkEnd w:id="9"/>
    <w:bookmarkEnd w:id="10"/>
  </w:p>
  <w:p w14:paraId="13F45119" w14:textId="6F870CDB" w:rsidR="002F35A0" w:rsidRPr="004C5E9D" w:rsidRDefault="002F35A0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31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2F35A0" w:rsidRPr="00EC70A8" w:rsidRDefault="002F35A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66C01"/>
    <w:multiLevelType w:val="hybridMultilevel"/>
    <w:tmpl w:val="7C424E1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03866548"/>
    <w:multiLevelType w:val="hybridMultilevel"/>
    <w:tmpl w:val="774E8E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E63E20"/>
    <w:multiLevelType w:val="multilevel"/>
    <w:tmpl w:val="204699BC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4AF6F9E"/>
    <w:multiLevelType w:val="hybridMultilevel"/>
    <w:tmpl w:val="A6300044"/>
    <w:lvl w:ilvl="0" w:tplc="6D327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365D6"/>
    <w:multiLevelType w:val="multilevel"/>
    <w:tmpl w:val="0A14FC7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9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A804AB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9F795B"/>
    <w:multiLevelType w:val="hybridMultilevel"/>
    <w:tmpl w:val="C63459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8E6DF6"/>
    <w:multiLevelType w:val="hybridMultilevel"/>
    <w:tmpl w:val="988244D6"/>
    <w:lvl w:ilvl="0" w:tplc="6D3273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613446"/>
    <w:multiLevelType w:val="hybridMultilevel"/>
    <w:tmpl w:val="2702FF12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31" w15:restartNumberingAfterBreak="0">
    <w:nsid w:val="14467F7F"/>
    <w:multiLevelType w:val="hybridMultilevel"/>
    <w:tmpl w:val="A4D885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5382EAC"/>
    <w:multiLevelType w:val="hybridMultilevel"/>
    <w:tmpl w:val="5CF22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E02C39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4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765652"/>
    <w:multiLevelType w:val="hybridMultilevel"/>
    <w:tmpl w:val="57CA6414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35BCC798">
      <w:start w:val="1"/>
      <w:numFmt w:val="lowerLetter"/>
      <w:lvlText w:val="%2)"/>
      <w:lvlJc w:val="left"/>
      <w:pPr>
        <w:ind w:left="1437" w:hanging="36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1AB30D08"/>
    <w:multiLevelType w:val="hybridMultilevel"/>
    <w:tmpl w:val="1722F82E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D7122D2"/>
    <w:multiLevelType w:val="hybridMultilevel"/>
    <w:tmpl w:val="236E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1DB13727"/>
    <w:multiLevelType w:val="hybridMultilevel"/>
    <w:tmpl w:val="38C2E9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 w15:restartNumberingAfterBreak="0">
    <w:nsid w:val="22FB246D"/>
    <w:multiLevelType w:val="hybridMultilevel"/>
    <w:tmpl w:val="41E6A14A"/>
    <w:lvl w:ilvl="0" w:tplc="2B444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6F2E8C"/>
    <w:multiLevelType w:val="hybridMultilevel"/>
    <w:tmpl w:val="ACC6A376"/>
    <w:lvl w:ilvl="0" w:tplc="63E6F712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65" w15:restartNumberingAfterBreak="0">
    <w:nsid w:val="291E1CBA"/>
    <w:multiLevelType w:val="hybridMultilevel"/>
    <w:tmpl w:val="65BC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B312C2A"/>
    <w:multiLevelType w:val="hybridMultilevel"/>
    <w:tmpl w:val="7320F06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437752"/>
    <w:multiLevelType w:val="hybridMultilevel"/>
    <w:tmpl w:val="632C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0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F087FC1"/>
    <w:multiLevelType w:val="hybridMultilevel"/>
    <w:tmpl w:val="E97247B0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76" w15:restartNumberingAfterBreak="0">
    <w:nsid w:val="30F25DF9"/>
    <w:multiLevelType w:val="hybridMultilevel"/>
    <w:tmpl w:val="DEE23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182E70"/>
    <w:multiLevelType w:val="hybridMultilevel"/>
    <w:tmpl w:val="92FA1526"/>
    <w:lvl w:ilvl="0" w:tplc="04150011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0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01442C"/>
    <w:multiLevelType w:val="hybridMultilevel"/>
    <w:tmpl w:val="2B4C6142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 w15:restartNumberingAfterBreak="0">
    <w:nsid w:val="350D7E5D"/>
    <w:multiLevelType w:val="hybridMultilevel"/>
    <w:tmpl w:val="51A6B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9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A673C5D"/>
    <w:multiLevelType w:val="hybridMultilevel"/>
    <w:tmpl w:val="D3C4AFB0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B8E6D29"/>
    <w:multiLevelType w:val="hybridMultilevel"/>
    <w:tmpl w:val="9E16189C"/>
    <w:lvl w:ilvl="0" w:tplc="766A3CD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D62A80"/>
    <w:multiLevelType w:val="hybridMultilevel"/>
    <w:tmpl w:val="7C5C487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10D4017"/>
    <w:multiLevelType w:val="hybridMultilevel"/>
    <w:tmpl w:val="08DC46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A7662C"/>
    <w:multiLevelType w:val="hybridMultilevel"/>
    <w:tmpl w:val="E3BA0870"/>
    <w:lvl w:ilvl="0" w:tplc="608A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960B74"/>
    <w:multiLevelType w:val="multilevel"/>
    <w:tmpl w:val="B50C3A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12" w15:restartNumberingAfterBreak="0">
    <w:nsid w:val="493835D7"/>
    <w:multiLevelType w:val="hybridMultilevel"/>
    <w:tmpl w:val="42C86FB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5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11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4CB21467"/>
    <w:multiLevelType w:val="hybridMultilevel"/>
    <w:tmpl w:val="C7E89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0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2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3F05334"/>
    <w:multiLevelType w:val="hybridMultilevel"/>
    <w:tmpl w:val="3F34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974660"/>
    <w:multiLevelType w:val="hybridMultilevel"/>
    <w:tmpl w:val="45D433CE"/>
    <w:lvl w:ilvl="0" w:tplc="51E2D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62A4793"/>
    <w:multiLevelType w:val="hybridMultilevel"/>
    <w:tmpl w:val="2C58AE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0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3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BA05A22"/>
    <w:multiLevelType w:val="hybridMultilevel"/>
    <w:tmpl w:val="2DEE49A6"/>
    <w:lvl w:ilvl="0" w:tplc="6D3273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0E0306C"/>
    <w:multiLevelType w:val="hybridMultilevel"/>
    <w:tmpl w:val="B20A9DBC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280451"/>
    <w:multiLevelType w:val="hybridMultilevel"/>
    <w:tmpl w:val="894CBC12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189044A"/>
    <w:multiLevelType w:val="hybridMultilevel"/>
    <w:tmpl w:val="E8CA2384"/>
    <w:lvl w:ilvl="0" w:tplc="09E03B4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619C5F89"/>
    <w:multiLevelType w:val="hybridMultilevel"/>
    <w:tmpl w:val="5928CA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4" w15:restartNumberingAfterBreak="0">
    <w:nsid w:val="628D7B1F"/>
    <w:multiLevelType w:val="hybridMultilevel"/>
    <w:tmpl w:val="2A9ADFA6"/>
    <w:lvl w:ilvl="0" w:tplc="608A0A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636A1EE3"/>
    <w:multiLevelType w:val="hybridMultilevel"/>
    <w:tmpl w:val="355EA2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7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5" w15:restartNumberingAfterBreak="0">
    <w:nsid w:val="74A0786E"/>
    <w:multiLevelType w:val="hybridMultilevel"/>
    <w:tmpl w:val="0AE8DA8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8E1E55"/>
    <w:multiLevelType w:val="hybridMultilevel"/>
    <w:tmpl w:val="ECC4C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6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444D58"/>
    <w:multiLevelType w:val="hybridMultilevel"/>
    <w:tmpl w:val="7CAE8860"/>
    <w:lvl w:ilvl="0" w:tplc="AD9837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4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DFD39EC"/>
    <w:multiLevelType w:val="hybridMultilevel"/>
    <w:tmpl w:val="65468BF2"/>
    <w:lvl w:ilvl="0" w:tplc="059EF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168"/>
  </w:num>
  <w:num w:numId="4">
    <w:abstractNumId w:val="84"/>
  </w:num>
  <w:num w:numId="5">
    <w:abstractNumId w:val="136"/>
  </w:num>
  <w:num w:numId="6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3"/>
  </w:num>
  <w:num w:numId="8">
    <w:abstractNumId w:val="96"/>
  </w:num>
  <w:num w:numId="9">
    <w:abstractNumId w:val="148"/>
  </w:num>
  <w:num w:numId="10">
    <w:abstractNumId w:val="128"/>
  </w:num>
  <w:num w:numId="11">
    <w:abstractNumId w:val="58"/>
  </w:num>
  <w:num w:numId="12">
    <w:abstractNumId w:val="46"/>
  </w:num>
  <w:num w:numId="13">
    <w:abstractNumId w:val="121"/>
  </w:num>
  <w:num w:numId="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3"/>
  </w:num>
  <w:num w:numId="22">
    <w:abstractNumId w:val="12"/>
  </w:num>
  <w:num w:numId="23">
    <w:abstractNumId w:val="135"/>
  </w:num>
  <w:num w:numId="24">
    <w:abstractNumId w:val="102"/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1"/>
  </w:num>
  <w:num w:numId="27">
    <w:abstractNumId w:val="163"/>
  </w:num>
  <w:num w:numId="28">
    <w:abstractNumId w:val="162"/>
  </w:num>
  <w:num w:numId="29">
    <w:abstractNumId w:val="107"/>
  </w:num>
  <w:num w:numId="30">
    <w:abstractNumId w:val="59"/>
  </w:num>
  <w:num w:numId="31">
    <w:abstractNumId w:val="149"/>
  </w:num>
  <w:num w:numId="32">
    <w:abstractNumId w:val="42"/>
  </w:num>
  <w:num w:numId="33">
    <w:abstractNumId w:val="43"/>
  </w:num>
  <w:num w:numId="34">
    <w:abstractNumId w:val="22"/>
  </w:num>
  <w:num w:numId="35">
    <w:abstractNumId w:val="104"/>
  </w:num>
  <w:num w:numId="36">
    <w:abstractNumId w:val="164"/>
  </w:num>
  <w:num w:numId="37">
    <w:abstractNumId w:val="90"/>
  </w:num>
  <w:num w:numId="38">
    <w:abstractNumId w:val="38"/>
  </w:num>
  <w:num w:numId="39">
    <w:abstractNumId w:val="134"/>
  </w:num>
  <w:num w:numId="40">
    <w:abstractNumId w:val="28"/>
  </w:num>
  <w:num w:numId="41">
    <w:abstractNumId w:val="154"/>
  </w:num>
  <w:num w:numId="42">
    <w:abstractNumId w:val="37"/>
  </w:num>
  <w:num w:numId="43">
    <w:abstractNumId w:val="80"/>
  </w:num>
  <w:num w:numId="44">
    <w:abstractNumId w:val="167"/>
  </w:num>
  <w:num w:numId="45">
    <w:abstractNumId w:val="153"/>
  </w:num>
  <w:num w:numId="46">
    <w:abstractNumId w:val="141"/>
  </w:num>
  <w:num w:numId="47">
    <w:abstractNumId w:val="41"/>
  </w:num>
  <w:num w:numId="48">
    <w:abstractNumId w:val="117"/>
  </w:num>
  <w:num w:numId="49">
    <w:abstractNumId w:val="109"/>
  </w:num>
  <w:num w:numId="50">
    <w:abstractNumId w:val="114"/>
  </w:num>
  <w:num w:numId="51">
    <w:abstractNumId w:val="75"/>
  </w:num>
  <w:num w:numId="52">
    <w:abstractNumId w:val="106"/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7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2"/>
  </w:num>
  <w:num w:numId="57">
    <w:abstractNumId w:val="72"/>
  </w:num>
  <w:num w:numId="58">
    <w:abstractNumId w:val="52"/>
  </w:num>
  <w:num w:numId="59">
    <w:abstractNumId w:val="30"/>
  </w:num>
  <w:num w:numId="6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3"/>
  </w:num>
  <w:num w:numId="6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9"/>
  </w:num>
  <w:num w:numId="69">
    <w:abstractNumId w:val="98"/>
  </w:num>
  <w:num w:numId="7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</w:num>
  <w:num w:numId="72">
    <w:abstractNumId w:val="21"/>
  </w:num>
  <w:num w:numId="73">
    <w:abstractNumId w:val="17"/>
  </w:num>
  <w:num w:numId="74">
    <w:abstractNumId w:val="34"/>
  </w:num>
  <w:num w:numId="75">
    <w:abstractNumId w:val="69"/>
  </w:num>
  <w:num w:numId="76">
    <w:abstractNumId w:val="152"/>
  </w:num>
  <w:num w:numId="77">
    <w:abstractNumId w:val="157"/>
  </w:num>
  <w:num w:numId="78">
    <w:abstractNumId w:val="116"/>
  </w:num>
  <w:num w:numId="79">
    <w:abstractNumId w:val="120"/>
  </w:num>
  <w:num w:numId="80">
    <w:abstractNumId w:val="66"/>
  </w:num>
  <w:num w:numId="81">
    <w:abstractNumId w:val="132"/>
  </w:num>
  <w:num w:numId="82">
    <w:abstractNumId w:val="70"/>
  </w:num>
  <w:num w:numId="83">
    <w:abstractNumId w:val="105"/>
  </w:num>
  <w:num w:numId="84">
    <w:abstractNumId w:val="64"/>
  </w:num>
  <w:num w:numId="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</w:num>
  <w:num w:numId="88">
    <w:abstractNumId w:val="44"/>
  </w:num>
  <w:num w:numId="89">
    <w:abstractNumId w:val="19"/>
  </w:num>
  <w:num w:numId="90">
    <w:abstractNumId w:val="138"/>
  </w:num>
  <w:num w:numId="91">
    <w:abstractNumId w:val="78"/>
  </w:num>
  <w:num w:numId="92">
    <w:abstractNumId w:val="156"/>
  </w:num>
  <w:num w:numId="93">
    <w:abstractNumId w:val="49"/>
  </w:num>
  <w:num w:numId="94">
    <w:abstractNumId w:val="124"/>
  </w:num>
  <w:num w:numId="95">
    <w:abstractNumId w:val="147"/>
  </w:num>
  <w:num w:numId="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2"/>
  </w:num>
  <w:num w:numId="100">
    <w:abstractNumId w:val="57"/>
  </w:num>
  <w:num w:numId="101">
    <w:abstractNumId w:val="47"/>
  </w:num>
  <w:num w:numId="10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"/>
  </w:num>
  <w:num w:numId="104">
    <w:abstractNumId w:val="15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8"/>
  </w:num>
  <w:num w:numId="107">
    <w:abstractNumId w:val="33"/>
  </w:num>
  <w:num w:numId="108">
    <w:abstractNumId w:val="110"/>
  </w:num>
  <w:num w:numId="109">
    <w:abstractNumId w:val="123"/>
  </w:num>
  <w:num w:numId="110">
    <w:abstractNumId w:val="159"/>
  </w:num>
  <w:num w:numId="111">
    <w:abstractNumId w:val="82"/>
  </w:num>
  <w:num w:numId="112">
    <w:abstractNumId w:val="113"/>
  </w:num>
  <w:num w:numId="113">
    <w:abstractNumId w:val="87"/>
  </w:num>
  <w:num w:numId="114">
    <w:abstractNumId w:val="36"/>
  </w:num>
  <w:num w:numId="115">
    <w:abstractNumId w:val="62"/>
  </w:num>
  <w:num w:numId="116">
    <w:abstractNumId w:val="115"/>
  </w:num>
  <w:num w:numId="117">
    <w:abstractNumId w:val="45"/>
  </w:num>
  <w:num w:numId="118">
    <w:abstractNumId w:val="89"/>
  </w:num>
  <w:num w:numId="119">
    <w:abstractNumId w:val="55"/>
  </w:num>
  <w:num w:numId="120">
    <w:abstractNumId w:val="13"/>
  </w:num>
  <w:num w:numId="121">
    <w:abstractNumId w:val="68"/>
  </w:num>
  <w:num w:numId="122">
    <w:abstractNumId w:val="92"/>
  </w:num>
  <w:num w:numId="123">
    <w:abstractNumId w:val="86"/>
  </w:num>
  <w:num w:numId="124">
    <w:abstractNumId w:val="65"/>
  </w:num>
  <w:num w:numId="125">
    <w:abstractNumId w:val="146"/>
  </w:num>
  <w:num w:numId="126">
    <w:abstractNumId w:val="158"/>
  </w:num>
  <w:num w:numId="127">
    <w:abstractNumId w:val="161"/>
  </w:num>
  <w:num w:numId="128">
    <w:abstractNumId w:val="23"/>
  </w:num>
  <w:num w:numId="129">
    <w:abstractNumId w:val="155"/>
  </w:num>
  <w:num w:numId="130">
    <w:abstractNumId w:val="126"/>
  </w:num>
  <w:num w:numId="131">
    <w:abstractNumId w:val="112"/>
  </w:num>
  <w:num w:numId="132">
    <w:abstractNumId w:val="139"/>
  </w:num>
  <w:num w:numId="133">
    <w:abstractNumId w:val="51"/>
  </w:num>
  <w:num w:numId="134">
    <w:abstractNumId w:val="53"/>
  </w:num>
  <w:num w:numId="135">
    <w:abstractNumId w:val="76"/>
  </w:num>
  <w:num w:numId="136">
    <w:abstractNumId w:val="81"/>
  </w:num>
  <w:num w:numId="137">
    <w:abstractNumId w:val="35"/>
  </w:num>
  <w:num w:numId="138">
    <w:abstractNumId w:val="91"/>
  </w:num>
  <w:num w:numId="139">
    <w:abstractNumId w:val="95"/>
  </w:num>
  <w:num w:numId="140">
    <w:abstractNumId w:val="137"/>
  </w:num>
  <w:num w:numId="141">
    <w:abstractNumId w:val="18"/>
  </w:num>
  <w:num w:numId="142">
    <w:abstractNumId w:val="25"/>
  </w:num>
  <w:num w:numId="143">
    <w:abstractNumId w:val="48"/>
  </w:num>
  <w:num w:numId="144">
    <w:abstractNumId w:val="16"/>
  </w:num>
  <w:num w:numId="145">
    <w:abstractNumId w:val="29"/>
  </w:num>
  <w:num w:numId="146">
    <w:abstractNumId w:val="100"/>
  </w:num>
  <w:num w:numId="147">
    <w:abstractNumId w:val="145"/>
  </w:num>
  <w:num w:numId="148">
    <w:abstractNumId w:val="14"/>
  </w:num>
  <w:num w:numId="149">
    <w:abstractNumId w:val="77"/>
  </w:num>
  <w:num w:numId="150">
    <w:abstractNumId w:val="67"/>
  </w:num>
  <w:num w:numId="151">
    <w:abstractNumId w:val="133"/>
  </w:num>
  <w:num w:numId="152">
    <w:abstractNumId w:val="74"/>
  </w:num>
  <w:num w:numId="153">
    <w:abstractNumId w:val="127"/>
  </w:num>
  <w:num w:numId="154">
    <w:abstractNumId w:val="119"/>
  </w:num>
  <w:num w:numId="155">
    <w:abstractNumId w:val="31"/>
  </w:num>
  <w:num w:numId="156">
    <w:abstractNumId w:val="140"/>
  </w:num>
  <w:num w:numId="157">
    <w:abstractNumId w:val="143"/>
  </w:num>
  <w:num w:numId="158">
    <w:abstractNumId w:val="101"/>
  </w:num>
  <w:num w:numId="159">
    <w:abstractNumId w:val="1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1"/>
  </w:num>
  <w:num w:numId="161">
    <w:abstractNumId w:val="50"/>
  </w:num>
  <w:num w:numId="162">
    <w:abstractNumId w:val="15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33"/>
  </w:num>
  <w:num w:numId="164">
    <w:abstractNumId w:val="144"/>
  </w:num>
  <w:num w:numId="1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5"/>
  </w:num>
  <w:num w:numId="167">
    <w:abstractNumId w:val="129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6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4B4"/>
    <w:rsid w:val="000044C7"/>
    <w:rsid w:val="00004625"/>
    <w:rsid w:val="00004AE4"/>
    <w:rsid w:val="00005965"/>
    <w:rsid w:val="0000597B"/>
    <w:rsid w:val="000066AD"/>
    <w:rsid w:val="000067F2"/>
    <w:rsid w:val="00006860"/>
    <w:rsid w:val="000070B6"/>
    <w:rsid w:val="00007743"/>
    <w:rsid w:val="00007898"/>
    <w:rsid w:val="00007A2E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3C68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3A"/>
    <w:rsid w:val="00037EB1"/>
    <w:rsid w:val="00037F5D"/>
    <w:rsid w:val="00040838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5DEF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6D36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0E89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270F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921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DA9"/>
    <w:rsid w:val="000A4EB8"/>
    <w:rsid w:val="000A5209"/>
    <w:rsid w:val="000B0762"/>
    <w:rsid w:val="000B08C6"/>
    <w:rsid w:val="000B0901"/>
    <w:rsid w:val="000B0E7D"/>
    <w:rsid w:val="000B0FD6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0FD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64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AF8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341A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400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680E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433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2AD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5C0B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6A5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35F3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A762A"/>
    <w:rsid w:val="001B05C3"/>
    <w:rsid w:val="001B0848"/>
    <w:rsid w:val="001B1065"/>
    <w:rsid w:val="001B1282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3D7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62"/>
    <w:rsid w:val="001D3BCB"/>
    <w:rsid w:val="001D3D3A"/>
    <w:rsid w:val="001D3D7B"/>
    <w:rsid w:val="001D4315"/>
    <w:rsid w:val="001D4765"/>
    <w:rsid w:val="001D4BE9"/>
    <w:rsid w:val="001D585E"/>
    <w:rsid w:val="001D63B2"/>
    <w:rsid w:val="001D6F9E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DEA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14D7"/>
    <w:rsid w:val="00211881"/>
    <w:rsid w:val="00211AA8"/>
    <w:rsid w:val="00213243"/>
    <w:rsid w:val="00213930"/>
    <w:rsid w:val="00213E8B"/>
    <w:rsid w:val="0021468B"/>
    <w:rsid w:val="002146EA"/>
    <w:rsid w:val="00214A7A"/>
    <w:rsid w:val="002152F5"/>
    <w:rsid w:val="0021583C"/>
    <w:rsid w:val="002159A2"/>
    <w:rsid w:val="00215CA2"/>
    <w:rsid w:val="00216493"/>
    <w:rsid w:val="0021655F"/>
    <w:rsid w:val="002169BF"/>
    <w:rsid w:val="00216DC6"/>
    <w:rsid w:val="002170A0"/>
    <w:rsid w:val="00217755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09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14B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1AD"/>
    <w:rsid w:val="00251AFF"/>
    <w:rsid w:val="0025213D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150"/>
    <w:rsid w:val="0026322F"/>
    <w:rsid w:val="00263BDE"/>
    <w:rsid w:val="00263D08"/>
    <w:rsid w:val="0026444F"/>
    <w:rsid w:val="00264A82"/>
    <w:rsid w:val="002651E1"/>
    <w:rsid w:val="00265B80"/>
    <w:rsid w:val="00265BDF"/>
    <w:rsid w:val="0026600D"/>
    <w:rsid w:val="00266243"/>
    <w:rsid w:val="002664A5"/>
    <w:rsid w:val="00266D70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9D1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6D7C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4949"/>
    <w:rsid w:val="00295EA6"/>
    <w:rsid w:val="002964EB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839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2F9"/>
    <w:rsid w:val="002C1C25"/>
    <w:rsid w:val="002C1CD0"/>
    <w:rsid w:val="002C1EBC"/>
    <w:rsid w:val="002C1F14"/>
    <w:rsid w:val="002C23EC"/>
    <w:rsid w:val="002C27A3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296"/>
    <w:rsid w:val="002E1822"/>
    <w:rsid w:val="002E2AF3"/>
    <w:rsid w:val="002E4A77"/>
    <w:rsid w:val="002E5C58"/>
    <w:rsid w:val="002E5E3B"/>
    <w:rsid w:val="002E64EF"/>
    <w:rsid w:val="002E69B0"/>
    <w:rsid w:val="002E7053"/>
    <w:rsid w:val="002E7BFA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5A0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22E"/>
    <w:rsid w:val="00300638"/>
    <w:rsid w:val="003009E6"/>
    <w:rsid w:val="00300A6D"/>
    <w:rsid w:val="00300A85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96D"/>
    <w:rsid w:val="00325B4D"/>
    <w:rsid w:val="003262D4"/>
    <w:rsid w:val="0032676D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3A2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6FA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2F3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3EB7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344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068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0AA1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649"/>
    <w:rsid w:val="003A7DCF"/>
    <w:rsid w:val="003B0867"/>
    <w:rsid w:val="003B0A96"/>
    <w:rsid w:val="003B149D"/>
    <w:rsid w:val="003B16D6"/>
    <w:rsid w:val="003B17DE"/>
    <w:rsid w:val="003B1F6F"/>
    <w:rsid w:val="003B20A8"/>
    <w:rsid w:val="003B222D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2F9C"/>
    <w:rsid w:val="003C3A5B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854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3DCF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A01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6E2"/>
    <w:rsid w:val="00461AFA"/>
    <w:rsid w:val="00461E52"/>
    <w:rsid w:val="0046225A"/>
    <w:rsid w:val="004625B8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A7C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141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2C3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1D49"/>
    <w:rsid w:val="0048201E"/>
    <w:rsid w:val="0048226E"/>
    <w:rsid w:val="00482AC2"/>
    <w:rsid w:val="00483D6D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877B7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4904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330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3AD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0E5B"/>
    <w:rsid w:val="005311DD"/>
    <w:rsid w:val="005316AC"/>
    <w:rsid w:val="00532658"/>
    <w:rsid w:val="005326E4"/>
    <w:rsid w:val="00532912"/>
    <w:rsid w:val="00532C20"/>
    <w:rsid w:val="00534379"/>
    <w:rsid w:val="0053575D"/>
    <w:rsid w:val="00535AFF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3E22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142D"/>
    <w:rsid w:val="005626CD"/>
    <w:rsid w:val="0056288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5FC"/>
    <w:rsid w:val="00577E30"/>
    <w:rsid w:val="00581244"/>
    <w:rsid w:val="005817A8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834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4C63"/>
    <w:rsid w:val="005E5058"/>
    <w:rsid w:val="005E6487"/>
    <w:rsid w:val="005E66E4"/>
    <w:rsid w:val="005E690E"/>
    <w:rsid w:val="005E69A8"/>
    <w:rsid w:val="005E6A89"/>
    <w:rsid w:val="005E6FFE"/>
    <w:rsid w:val="005E712A"/>
    <w:rsid w:val="005E7423"/>
    <w:rsid w:val="005F06FD"/>
    <w:rsid w:val="005F12A2"/>
    <w:rsid w:val="005F13B8"/>
    <w:rsid w:val="005F1E40"/>
    <w:rsid w:val="005F23AD"/>
    <w:rsid w:val="005F2578"/>
    <w:rsid w:val="005F276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489"/>
    <w:rsid w:val="005F4A27"/>
    <w:rsid w:val="005F4A61"/>
    <w:rsid w:val="005F5892"/>
    <w:rsid w:val="005F5926"/>
    <w:rsid w:val="005F59B8"/>
    <w:rsid w:val="005F6867"/>
    <w:rsid w:val="005F7939"/>
    <w:rsid w:val="005F7C54"/>
    <w:rsid w:val="005F7D5E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1DB"/>
    <w:rsid w:val="00623E2D"/>
    <w:rsid w:val="00623FA0"/>
    <w:rsid w:val="0062429A"/>
    <w:rsid w:val="006248D6"/>
    <w:rsid w:val="00624BBE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0E7C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0CB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4F17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5808"/>
    <w:rsid w:val="00676094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57A4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4F49"/>
    <w:rsid w:val="006E5507"/>
    <w:rsid w:val="006E5839"/>
    <w:rsid w:val="006E5DF3"/>
    <w:rsid w:val="006E600C"/>
    <w:rsid w:val="006E616E"/>
    <w:rsid w:val="006E69AF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40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D73"/>
    <w:rsid w:val="00716E7D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76C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47CD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859"/>
    <w:rsid w:val="00754930"/>
    <w:rsid w:val="007549BE"/>
    <w:rsid w:val="007552E5"/>
    <w:rsid w:val="00756A79"/>
    <w:rsid w:val="00760CDA"/>
    <w:rsid w:val="00760E90"/>
    <w:rsid w:val="00761154"/>
    <w:rsid w:val="00762717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BB2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8BE"/>
    <w:rsid w:val="00780B41"/>
    <w:rsid w:val="00781167"/>
    <w:rsid w:val="00781384"/>
    <w:rsid w:val="00781461"/>
    <w:rsid w:val="00781E85"/>
    <w:rsid w:val="00781FA6"/>
    <w:rsid w:val="00782337"/>
    <w:rsid w:val="00782829"/>
    <w:rsid w:val="00782C59"/>
    <w:rsid w:val="00783052"/>
    <w:rsid w:val="00783580"/>
    <w:rsid w:val="00783658"/>
    <w:rsid w:val="007839E9"/>
    <w:rsid w:val="00783E06"/>
    <w:rsid w:val="00784316"/>
    <w:rsid w:val="007843F0"/>
    <w:rsid w:val="00784516"/>
    <w:rsid w:val="007846F2"/>
    <w:rsid w:val="00784A16"/>
    <w:rsid w:val="00784CD3"/>
    <w:rsid w:val="00784EBB"/>
    <w:rsid w:val="007851FE"/>
    <w:rsid w:val="007853BF"/>
    <w:rsid w:val="007870CD"/>
    <w:rsid w:val="00787FEE"/>
    <w:rsid w:val="00790180"/>
    <w:rsid w:val="0079030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FB7"/>
    <w:rsid w:val="007A2E18"/>
    <w:rsid w:val="007A3B0E"/>
    <w:rsid w:val="007A3FE7"/>
    <w:rsid w:val="007A40DB"/>
    <w:rsid w:val="007A4DAF"/>
    <w:rsid w:val="007A5021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2BA"/>
    <w:rsid w:val="007C1AB7"/>
    <w:rsid w:val="007C1DA9"/>
    <w:rsid w:val="007C209F"/>
    <w:rsid w:val="007C21DB"/>
    <w:rsid w:val="007C2E52"/>
    <w:rsid w:val="007C31E4"/>
    <w:rsid w:val="007C39BE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2EB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1A2A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399F"/>
    <w:rsid w:val="007F3B0A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CAF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1D8"/>
    <w:rsid w:val="008366FB"/>
    <w:rsid w:val="00836713"/>
    <w:rsid w:val="00836A9C"/>
    <w:rsid w:val="008370AB"/>
    <w:rsid w:val="00837DB5"/>
    <w:rsid w:val="00840480"/>
    <w:rsid w:val="008405B6"/>
    <w:rsid w:val="00840B88"/>
    <w:rsid w:val="008418E1"/>
    <w:rsid w:val="008419AA"/>
    <w:rsid w:val="00842149"/>
    <w:rsid w:val="00842B43"/>
    <w:rsid w:val="0084327F"/>
    <w:rsid w:val="008434B6"/>
    <w:rsid w:val="00843895"/>
    <w:rsid w:val="00844557"/>
    <w:rsid w:val="008450F9"/>
    <w:rsid w:val="0084510C"/>
    <w:rsid w:val="008453B3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AF2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2EF7"/>
    <w:rsid w:val="00883222"/>
    <w:rsid w:val="0088454D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5B4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52A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6FF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7C4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3A7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3B3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4E89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392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3795F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AA2"/>
    <w:rsid w:val="00966B13"/>
    <w:rsid w:val="00966C64"/>
    <w:rsid w:val="00967300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478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356"/>
    <w:rsid w:val="009B7BA4"/>
    <w:rsid w:val="009C0453"/>
    <w:rsid w:val="009C09D2"/>
    <w:rsid w:val="009C1412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1EC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1F14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07E13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32CD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1EB7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1ED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486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A776E"/>
    <w:rsid w:val="00AB04BF"/>
    <w:rsid w:val="00AB096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B41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61C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0996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EE7"/>
    <w:rsid w:val="00B14F1F"/>
    <w:rsid w:val="00B1531F"/>
    <w:rsid w:val="00B1590F"/>
    <w:rsid w:val="00B15CB0"/>
    <w:rsid w:val="00B168D1"/>
    <w:rsid w:val="00B16A68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4B3"/>
    <w:rsid w:val="00B31D3E"/>
    <w:rsid w:val="00B32289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A59"/>
    <w:rsid w:val="00B40CA4"/>
    <w:rsid w:val="00B40CC7"/>
    <w:rsid w:val="00B40E97"/>
    <w:rsid w:val="00B41AD1"/>
    <w:rsid w:val="00B42373"/>
    <w:rsid w:val="00B4273B"/>
    <w:rsid w:val="00B427CE"/>
    <w:rsid w:val="00B42891"/>
    <w:rsid w:val="00B42AEB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3A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1FF7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032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49E5"/>
    <w:rsid w:val="00B75398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EC9"/>
    <w:rsid w:val="00BA0380"/>
    <w:rsid w:val="00BA0AC7"/>
    <w:rsid w:val="00BA11DA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5B51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61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13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217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7CA"/>
    <w:rsid w:val="00BF2F64"/>
    <w:rsid w:val="00BF39FC"/>
    <w:rsid w:val="00BF4094"/>
    <w:rsid w:val="00BF4891"/>
    <w:rsid w:val="00BF4977"/>
    <w:rsid w:val="00BF5CE6"/>
    <w:rsid w:val="00BF5CF0"/>
    <w:rsid w:val="00BF5F61"/>
    <w:rsid w:val="00BF61BA"/>
    <w:rsid w:val="00BF677F"/>
    <w:rsid w:val="00BF6A80"/>
    <w:rsid w:val="00BF6EA4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0700E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228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184"/>
    <w:rsid w:val="00C5342C"/>
    <w:rsid w:val="00C53A5D"/>
    <w:rsid w:val="00C53B06"/>
    <w:rsid w:val="00C5418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7E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2E1"/>
    <w:rsid w:val="00C62759"/>
    <w:rsid w:val="00C62996"/>
    <w:rsid w:val="00C62B61"/>
    <w:rsid w:val="00C62E68"/>
    <w:rsid w:val="00C630B2"/>
    <w:rsid w:val="00C64643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3211"/>
    <w:rsid w:val="00C832A8"/>
    <w:rsid w:val="00C83387"/>
    <w:rsid w:val="00C833B4"/>
    <w:rsid w:val="00C83A8D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248"/>
    <w:rsid w:val="00CA460D"/>
    <w:rsid w:val="00CA48C3"/>
    <w:rsid w:val="00CA5729"/>
    <w:rsid w:val="00CA6629"/>
    <w:rsid w:val="00CA696D"/>
    <w:rsid w:val="00CA6C8B"/>
    <w:rsid w:val="00CA706A"/>
    <w:rsid w:val="00CA70C0"/>
    <w:rsid w:val="00CA74BE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B7DEA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120A"/>
    <w:rsid w:val="00CE13BF"/>
    <w:rsid w:val="00CE13F1"/>
    <w:rsid w:val="00CE1645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73B"/>
    <w:rsid w:val="00CE6E46"/>
    <w:rsid w:val="00CE74D4"/>
    <w:rsid w:val="00CE74FA"/>
    <w:rsid w:val="00CE7500"/>
    <w:rsid w:val="00CE7613"/>
    <w:rsid w:val="00CE7C06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129E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8C6"/>
    <w:rsid w:val="00D92AD0"/>
    <w:rsid w:val="00D92EAA"/>
    <w:rsid w:val="00D92FEB"/>
    <w:rsid w:val="00D93013"/>
    <w:rsid w:val="00D9338D"/>
    <w:rsid w:val="00D933C8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3FA"/>
    <w:rsid w:val="00DA25DA"/>
    <w:rsid w:val="00DA3BF7"/>
    <w:rsid w:val="00DA3D41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57EE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D8D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ADD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E43"/>
    <w:rsid w:val="00E068BC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420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6CEB"/>
    <w:rsid w:val="00E37CB3"/>
    <w:rsid w:val="00E40276"/>
    <w:rsid w:val="00E413FB"/>
    <w:rsid w:val="00E418B3"/>
    <w:rsid w:val="00E41C20"/>
    <w:rsid w:val="00E4246B"/>
    <w:rsid w:val="00E427F8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000"/>
    <w:rsid w:val="00E54A98"/>
    <w:rsid w:val="00E551B2"/>
    <w:rsid w:val="00E55528"/>
    <w:rsid w:val="00E556CF"/>
    <w:rsid w:val="00E55F24"/>
    <w:rsid w:val="00E5659B"/>
    <w:rsid w:val="00E566E2"/>
    <w:rsid w:val="00E567BA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850"/>
    <w:rsid w:val="00E76A9F"/>
    <w:rsid w:val="00E76C12"/>
    <w:rsid w:val="00E76CC4"/>
    <w:rsid w:val="00E77455"/>
    <w:rsid w:val="00E77817"/>
    <w:rsid w:val="00E77B7F"/>
    <w:rsid w:val="00E80131"/>
    <w:rsid w:val="00E801D5"/>
    <w:rsid w:val="00E80322"/>
    <w:rsid w:val="00E8063F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6E1A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5873"/>
    <w:rsid w:val="00E9618E"/>
    <w:rsid w:val="00E96583"/>
    <w:rsid w:val="00E96935"/>
    <w:rsid w:val="00E96FA4"/>
    <w:rsid w:val="00E974B5"/>
    <w:rsid w:val="00E9766E"/>
    <w:rsid w:val="00E97B72"/>
    <w:rsid w:val="00EA04F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647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1FB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C3E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F12"/>
    <w:rsid w:val="00F02F2E"/>
    <w:rsid w:val="00F02FAC"/>
    <w:rsid w:val="00F034FD"/>
    <w:rsid w:val="00F03827"/>
    <w:rsid w:val="00F05567"/>
    <w:rsid w:val="00F05853"/>
    <w:rsid w:val="00F05E0E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9D5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547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48B4"/>
    <w:rsid w:val="00F4573D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9BD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65ED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49D0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6049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107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B37C4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24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90F4-CAC1-46B9-BB7F-2A8389E2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9856</TotalTime>
  <Pages>11</Pages>
  <Words>2527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17654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1068</cp:revision>
  <cp:lastPrinted>2024-06-11T10:30:00Z</cp:lastPrinted>
  <dcterms:created xsi:type="dcterms:W3CDTF">2021-06-24T10:45:00Z</dcterms:created>
  <dcterms:modified xsi:type="dcterms:W3CDTF">2024-06-12T07:01:00Z</dcterms:modified>
</cp:coreProperties>
</file>