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30EF" w14:textId="241BFFFD" w:rsidR="001A416D" w:rsidRDefault="001A416D" w:rsidP="00D01349">
      <w:pPr>
        <w:ind w:left="0" w:firstLine="0"/>
      </w:pPr>
    </w:p>
    <w:p w14:paraId="250A4053" w14:textId="79A6B5A6" w:rsidR="00A540C3" w:rsidRPr="00A540C3" w:rsidRDefault="00A540C3" w:rsidP="00A540C3">
      <w:pPr>
        <w:numPr>
          <w:ilvl w:val="1"/>
          <w:numId w:val="0"/>
        </w:numPr>
        <w:spacing w:before="0" w:after="160"/>
        <w:ind w:left="851"/>
        <w:jc w:val="right"/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</w:pPr>
      <w:bookmarkStart w:id="0" w:name="_Hlk132698091"/>
      <w:r w:rsidRPr="00A540C3"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  <w:t xml:space="preserve">Załącznik </w:t>
      </w:r>
      <w:r w:rsidR="000875C1"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  <w:t xml:space="preserve">nr </w:t>
      </w:r>
      <w:r w:rsidR="001A416D"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  <w:t>3</w:t>
      </w:r>
    </w:p>
    <w:p w14:paraId="15527098" w14:textId="77777777" w:rsidR="00A540C3" w:rsidRPr="00A540C3" w:rsidRDefault="00A540C3" w:rsidP="00D01349">
      <w:pPr>
        <w:spacing w:before="0"/>
        <w:ind w:left="0" w:firstLine="0"/>
      </w:pPr>
    </w:p>
    <w:p w14:paraId="16B6412D" w14:textId="77777777" w:rsidR="00A540C3" w:rsidRPr="00A540C3" w:rsidRDefault="00A540C3" w:rsidP="00A540C3">
      <w:pPr>
        <w:spacing w:before="0"/>
        <w:ind w:left="851" w:firstLine="0"/>
        <w:jc w:val="center"/>
        <w:rPr>
          <w:b/>
          <w:bCs/>
          <w:sz w:val="28"/>
          <w:szCs w:val="28"/>
        </w:rPr>
      </w:pPr>
      <w:bookmarkStart w:id="1" w:name="_Hlk129087553"/>
      <w:r w:rsidRPr="00A540C3">
        <w:rPr>
          <w:b/>
          <w:bCs/>
          <w:sz w:val="28"/>
          <w:szCs w:val="28"/>
        </w:rPr>
        <w:t>Oświadczenie Wykonawcy,</w:t>
      </w:r>
    </w:p>
    <w:p w14:paraId="68EF1989" w14:textId="77777777" w:rsidR="00A540C3" w:rsidRPr="00A540C3" w:rsidRDefault="00A540C3" w:rsidP="00A540C3">
      <w:pPr>
        <w:spacing w:before="0"/>
        <w:ind w:left="851" w:firstLine="0"/>
        <w:jc w:val="center"/>
        <w:rPr>
          <w:b/>
          <w:bCs/>
          <w:sz w:val="28"/>
          <w:szCs w:val="28"/>
        </w:rPr>
      </w:pPr>
      <w:r w:rsidRPr="00A540C3">
        <w:rPr>
          <w:b/>
          <w:bCs/>
          <w:sz w:val="28"/>
          <w:szCs w:val="28"/>
        </w:rPr>
        <w:t>w zakresie art. 108 ust. 1 pkt 5 ustawy, o braku przynależności do tej samej grupy kapitałowej</w:t>
      </w:r>
      <w:bookmarkEnd w:id="1"/>
      <w:r w:rsidRPr="00A540C3">
        <w:rPr>
          <w:b/>
          <w:bCs/>
          <w:sz w:val="28"/>
          <w:szCs w:val="28"/>
          <w:vertAlign w:val="superscript"/>
        </w:rPr>
        <w:footnoteReference w:id="1"/>
      </w:r>
      <w:r w:rsidRPr="00A540C3">
        <w:rPr>
          <w:b/>
          <w:bCs/>
          <w:sz w:val="28"/>
          <w:szCs w:val="28"/>
        </w:rPr>
        <w:t>.</w:t>
      </w:r>
    </w:p>
    <w:p w14:paraId="37B393D5" w14:textId="77777777" w:rsidR="00A540C3" w:rsidRPr="00202B09" w:rsidRDefault="00A540C3" w:rsidP="00202B09">
      <w:pPr>
        <w:spacing w:before="0"/>
        <w:ind w:left="0" w:firstLine="0"/>
        <w:rPr>
          <w:szCs w:val="24"/>
        </w:rPr>
      </w:pPr>
    </w:p>
    <w:p w14:paraId="7F3B1DE7" w14:textId="77777777" w:rsidR="00A540C3" w:rsidRPr="00A540C3" w:rsidRDefault="00A540C3" w:rsidP="00D5201B">
      <w:pPr>
        <w:spacing w:before="0"/>
        <w:ind w:left="0" w:firstLine="0"/>
      </w:pPr>
      <w:r w:rsidRPr="00A540C3">
        <w:t>Ja/my niżej podpisany/i:</w:t>
      </w:r>
    </w:p>
    <w:p w14:paraId="19F72AB8" w14:textId="77777777" w:rsidR="00A540C3" w:rsidRPr="00A540C3" w:rsidRDefault="00A540C3" w:rsidP="00D5201B">
      <w:pPr>
        <w:spacing w:before="0"/>
        <w:ind w:left="0" w:firstLine="0"/>
      </w:pPr>
      <w:r w:rsidRPr="00A540C3">
        <w:t>………………………………………………………………………………………….</w:t>
      </w:r>
    </w:p>
    <w:p w14:paraId="3A2E9BCD" w14:textId="77777777" w:rsidR="00A540C3" w:rsidRPr="00A540C3" w:rsidRDefault="00A540C3" w:rsidP="00D5201B">
      <w:pPr>
        <w:spacing w:before="0"/>
        <w:ind w:left="0" w:firstLine="0"/>
      </w:pPr>
      <w:r w:rsidRPr="00A540C3">
        <w:t>działając w imieniu i na rzecz:</w:t>
      </w:r>
    </w:p>
    <w:p w14:paraId="291BE1D7" w14:textId="77777777" w:rsidR="00A540C3" w:rsidRPr="00A540C3" w:rsidRDefault="00A540C3" w:rsidP="00D5201B">
      <w:pPr>
        <w:spacing w:before="0"/>
        <w:ind w:left="0" w:firstLine="0"/>
      </w:pPr>
      <w:r w:rsidRPr="00A540C3">
        <w:t>………………………………………………………………………………………….</w:t>
      </w:r>
    </w:p>
    <w:p w14:paraId="2DB3AAD5" w14:textId="7FD55BCD" w:rsidR="00A540C3" w:rsidRPr="00A540C3" w:rsidRDefault="00A540C3" w:rsidP="00D5201B">
      <w:pPr>
        <w:spacing w:before="0"/>
        <w:ind w:left="0" w:firstLine="0"/>
      </w:pPr>
      <w:r w:rsidRPr="00A540C3">
        <w:t>ubiegając się o udzielenie zamówienia publicznego na zadanie pn.: „</w:t>
      </w:r>
      <w:bookmarkStart w:id="2" w:name="_Hlk129070782"/>
      <w:r w:rsidR="001A416D">
        <w:t>Ś</w:t>
      </w:r>
      <w:r w:rsidR="001A416D" w:rsidRPr="001A416D">
        <w:t>wiadczenie usług</w:t>
      </w:r>
      <w:r w:rsidR="00202B09">
        <w:br/>
      </w:r>
      <w:r w:rsidR="001A416D" w:rsidRPr="001A416D">
        <w:t xml:space="preserve">w zakresie obsługi technicznej systemów kanalizacyjnych na terenie Gminy </w:t>
      </w:r>
      <w:r w:rsidR="003F4128">
        <w:t>Redzikowo</w:t>
      </w:r>
      <w:r w:rsidR="00202B09">
        <w:br/>
      </w:r>
      <w:r w:rsidR="001A416D" w:rsidRPr="001A416D">
        <w:t>w okresie od dnia 01.07.202</w:t>
      </w:r>
      <w:r w:rsidR="003F4128">
        <w:t>4</w:t>
      </w:r>
      <w:r w:rsidR="001A416D" w:rsidRPr="001A416D">
        <w:t xml:space="preserve"> r. do dnia 30.06.202</w:t>
      </w:r>
      <w:r w:rsidR="003F4128">
        <w:t>5</w:t>
      </w:r>
      <w:r w:rsidR="001A416D" w:rsidRPr="001A416D">
        <w:t xml:space="preserve"> </w:t>
      </w:r>
      <w:bookmarkEnd w:id="2"/>
      <w:r w:rsidRPr="00A540C3">
        <w:t>”, prowadzonego przez „Wodociągi Słupsk” Sp. z o.o., oświadczamy, że (zaznaczyć właściwe):</w:t>
      </w:r>
    </w:p>
    <w:p w14:paraId="60AD69EB" w14:textId="77777777" w:rsidR="00A540C3" w:rsidRPr="00A540C3" w:rsidRDefault="00A540C3" w:rsidP="00D5201B">
      <w:pPr>
        <w:spacing w:before="0"/>
        <w:ind w:left="0" w:firstLine="0"/>
      </w:pPr>
    </w:p>
    <w:p w14:paraId="77C55394" w14:textId="4080FB18" w:rsidR="00A540C3" w:rsidRPr="00A540C3" w:rsidRDefault="00A540C3" w:rsidP="00D5201B">
      <w:pPr>
        <w:numPr>
          <w:ilvl w:val="0"/>
          <w:numId w:val="5"/>
        </w:numPr>
        <w:spacing w:before="0"/>
        <w:ind w:left="0" w:firstLine="0"/>
        <w:contextualSpacing/>
      </w:pPr>
      <w:r w:rsidRPr="00A540C3">
        <w:t>nie należę do tej samej grupy kapitałowej w rozumieniu ustawy z dnia 16 lutego 2007 r.</w:t>
      </w:r>
      <w:r w:rsidR="00202B09">
        <w:br/>
      </w:r>
      <w:r w:rsidRPr="00A540C3">
        <w:t>o ochronie konkurencji i konsumentów (Dz. U. z 2019 r. poz. 369, 1571 i 1667), co inni Wykonawcy, którzy złożyli odrębną ofertę,</w:t>
      </w:r>
      <w:r w:rsidR="00202B09">
        <w:t xml:space="preserve"> </w:t>
      </w:r>
      <w:r w:rsidRPr="00A540C3">
        <w:t>w postępowaniu.</w:t>
      </w:r>
    </w:p>
    <w:p w14:paraId="68245497" w14:textId="77777777" w:rsidR="00A540C3" w:rsidRPr="00A540C3" w:rsidRDefault="00A540C3" w:rsidP="00D5201B">
      <w:pPr>
        <w:spacing w:before="0"/>
        <w:ind w:left="0" w:firstLine="0"/>
      </w:pPr>
    </w:p>
    <w:p w14:paraId="54CE2090" w14:textId="77777777" w:rsidR="00A540C3" w:rsidRPr="00A540C3" w:rsidRDefault="00A540C3" w:rsidP="00D5201B">
      <w:pPr>
        <w:spacing w:before="0"/>
        <w:ind w:left="0" w:firstLine="0"/>
      </w:pPr>
      <w:r w:rsidRPr="00A540C3">
        <w:t>lub</w:t>
      </w:r>
    </w:p>
    <w:p w14:paraId="02C409E2" w14:textId="77777777" w:rsidR="00A540C3" w:rsidRPr="00A540C3" w:rsidRDefault="00A540C3" w:rsidP="00D5201B">
      <w:pPr>
        <w:spacing w:before="0"/>
        <w:ind w:left="0" w:firstLine="0"/>
      </w:pPr>
    </w:p>
    <w:p w14:paraId="35BBE736" w14:textId="31BD7942" w:rsidR="00A540C3" w:rsidRPr="00A540C3" w:rsidRDefault="00A540C3" w:rsidP="00D5201B">
      <w:pPr>
        <w:numPr>
          <w:ilvl w:val="0"/>
          <w:numId w:val="5"/>
        </w:numPr>
        <w:spacing w:before="0"/>
        <w:ind w:left="0" w:firstLine="0"/>
        <w:contextualSpacing/>
      </w:pPr>
      <w:r w:rsidRPr="00A540C3">
        <w:t>należę do tej samej grupy kapitałowej w rozumieniu ustawy z dnia 16 lutego 2007 r.</w:t>
      </w:r>
      <w:r w:rsidR="00833035">
        <w:br/>
      </w:r>
      <w:r w:rsidRPr="00A540C3">
        <w:t>o ochronie konkurencji i konsumentów (Dz. U. z 2019 r. poz. 369, 1571 i 1667), co następujący Wykonawcy, który złożyli odrębne oferty,</w:t>
      </w:r>
      <w:r w:rsidR="00833035">
        <w:t xml:space="preserve"> </w:t>
      </w:r>
      <w:r w:rsidRPr="00A540C3">
        <w:t>w postępowaniu:</w:t>
      </w:r>
    </w:p>
    <w:p w14:paraId="04A1E0BC" w14:textId="77777777" w:rsidR="00A540C3" w:rsidRPr="00A540C3" w:rsidRDefault="00A540C3" w:rsidP="00D5201B">
      <w:pPr>
        <w:spacing w:before="0"/>
        <w:ind w:left="0" w:firstLine="0"/>
      </w:pPr>
      <w:r w:rsidRPr="00A540C3">
        <w:t>…………………………………………………………………………………………</w:t>
      </w:r>
    </w:p>
    <w:p w14:paraId="513735CE" w14:textId="77777777" w:rsidR="00A540C3" w:rsidRPr="00A540C3" w:rsidRDefault="00A540C3" w:rsidP="00D5201B">
      <w:pPr>
        <w:spacing w:before="0"/>
        <w:ind w:left="0" w:firstLine="0"/>
      </w:pPr>
      <w:r w:rsidRPr="00A540C3">
        <w:t>…………………………………………………………………………………………</w:t>
      </w:r>
    </w:p>
    <w:p w14:paraId="4E1811CD" w14:textId="77777777" w:rsidR="00A540C3" w:rsidRPr="00A540C3" w:rsidRDefault="00A540C3" w:rsidP="00D5201B">
      <w:pPr>
        <w:spacing w:before="0"/>
        <w:ind w:left="0" w:firstLine="0"/>
      </w:pPr>
    </w:p>
    <w:p w14:paraId="0C6FC9E1" w14:textId="5707FD24" w:rsidR="00A540C3" w:rsidRPr="00A540C3" w:rsidRDefault="00A540C3" w:rsidP="00D5201B">
      <w:pPr>
        <w:spacing w:before="0"/>
        <w:ind w:left="0" w:firstLine="0"/>
      </w:pPr>
      <w:r w:rsidRPr="00A540C3">
        <w:t>W załączeniu przedstawiam/przedstawiamy</w:t>
      </w:r>
      <w:r w:rsidRPr="00A540C3">
        <w:rPr>
          <w:vertAlign w:val="superscript"/>
        </w:rPr>
        <w:footnoteReference w:id="2"/>
      </w:r>
      <w:r w:rsidRPr="00A540C3">
        <w:t xml:space="preserve"> dokumenty lub informacje</w:t>
      </w:r>
      <w:r w:rsidRPr="00A540C3">
        <w:rPr>
          <w:vertAlign w:val="superscript"/>
        </w:rPr>
        <w:footnoteReference w:id="3"/>
      </w:r>
      <w:r w:rsidRPr="00A540C3">
        <w:t xml:space="preserve"> potwierdzające przygotowanie oferty niezależnie od innego wykonawcy należącego do tej samej grupy kapitałowej w przedmiotowym postępowaniu o udzielenie zamówienia:</w:t>
      </w:r>
    </w:p>
    <w:p w14:paraId="37A07F80" w14:textId="263A2922" w:rsidR="00A540C3" w:rsidRPr="00A540C3" w:rsidRDefault="00A540C3" w:rsidP="00D5201B">
      <w:pPr>
        <w:spacing w:before="0"/>
        <w:ind w:left="0" w:firstLine="0"/>
      </w:pPr>
      <w:r w:rsidRPr="00A540C3">
        <w:t>….....................................................................................................................................</w:t>
      </w:r>
    </w:p>
    <w:p w14:paraId="23482546" w14:textId="6A051F76" w:rsidR="00A540C3" w:rsidRPr="00A540C3" w:rsidRDefault="00A540C3" w:rsidP="00D5201B">
      <w:pPr>
        <w:spacing w:before="0"/>
        <w:ind w:left="0" w:firstLine="0"/>
      </w:pPr>
      <w:r w:rsidRPr="00A540C3">
        <w:t>……………………….....................................................................................................</w:t>
      </w:r>
    </w:p>
    <w:p w14:paraId="761F4E09" w14:textId="77777777" w:rsidR="00A540C3" w:rsidRPr="00A540C3" w:rsidRDefault="00A540C3" w:rsidP="00D5201B">
      <w:pPr>
        <w:spacing w:before="0"/>
        <w:ind w:left="0" w:firstLine="0"/>
      </w:pPr>
    </w:p>
    <w:p w14:paraId="2A01ABE0" w14:textId="77777777" w:rsidR="00A540C3" w:rsidRPr="00A540C3" w:rsidRDefault="00A540C3" w:rsidP="00D5201B">
      <w:pPr>
        <w:spacing w:before="0"/>
        <w:ind w:left="0" w:firstLine="0"/>
      </w:pPr>
    </w:p>
    <w:p w14:paraId="1D2B8CEA" w14:textId="2F2DAED2" w:rsidR="00A540C3" w:rsidRPr="00A540C3" w:rsidRDefault="00A540C3" w:rsidP="00D5201B">
      <w:pPr>
        <w:spacing w:before="0"/>
        <w:ind w:left="0" w:firstLine="0"/>
      </w:pPr>
      <w:r w:rsidRPr="00A540C3">
        <w:t>......................, dnia ..................</w:t>
      </w:r>
      <w:r w:rsidRPr="00A540C3">
        <w:tab/>
      </w:r>
      <w:r w:rsidRPr="00A540C3">
        <w:tab/>
      </w:r>
      <w:r w:rsidR="00CC63A7">
        <w:tab/>
      </w:r>
      <w:r w:rsidR="00CC63A7">
        <w:tab/>
      </w:r>
      <w:r w:rsidR="00CC63A7">
        <w:tab/>
      </w:r>
      <w:r w:rsidR="00CC63A7">
        <w:tab/>
      </w:r>
      <w:r w:rsidRPr="00A540C3">
        <w:t>..............................................................</w:t>
      </w:r>
    </w:p>
    <w:p w14:paraId="2AC9AD00" w14:textId="695B1728" w:rsidR="00A540C3" w:rsidRPr="00A540C3" w:rsidRDefault="00A540C3" w:rsidP="00D5201B">
      <w:pPr>
        <w:spacing w:before="0"/>
        <w:ind w:left="0" w:firstLine="0"/>
        <w:jc w:val="center"/>
        <w:rPr>
          <w:i/>
          <w:iCs/>
          <w:sz w:val="16"/>
          <w:szCs w:val="16"/>
        </w:rPr>
      </w:pPr>
      <w:r w:rsidRPr="00A540C3">
        <w:rPr>
          <w:i/>
          <w:iCs/>
          <w:sz w:val="16"/>
          <w:szCs w:val="16"/>
        </w:rPr>
        <w:t>(podpis i pieczątka imienna osoby uprawnionej/</w:t>
      </w:r>
    </w:p>
    <w:p w14:paraId="15FE9120" w14:textId="0F9C4A58" w:rsidR="00A540C3" w:rsidRPr="00A540C3" w:rsidRDefault="00A540C3" w:rsidP="00D5201B">
      <w:pPr>
        <w:spacing w:before="0"/>
        <w:ind w:left="0" w:firstLine="0"/>
        <w:jc w:val="center"/>
        <w:rPr>
          <w:i/>
          <w:iCs/>
          <w:sz w:val="16"/>
          <w:szCs w:val="16"/>
        </w:rPr>
      </w:pPr>
      <w:r w:rsidRPr="00A540C3">
        <w:rPr>
          <w:i/>
          <w:iCs/>
          <w:sz w:val="16"/>
          <w:szCs w:val="16"/>
        </w:rPr>
        <w:t>podpisy i pieczątki osób uprawnionych</w:t>
      </w:r>
    </w:p>
    <w:p w14:paraId="6EEEB68D" w14:textId="050B2A4D" w:rsidR="00A540C3" w:rsidRPr="00D5201B" w:rsidRDefault="00A540C3" w:rsidP="00D5201B">
      <w:pPr>
        <w:spacing w:before="0"/>
        <w:ind w:left="0" w:firstLine="0"/>
        <w:jc w:val="center"/>
        <w:rPr>
          <w:i/>
          <w:iCs/>
          <w:sz w:val="16"/>
          <w:szCs w:val="16"/>
        </w:rPr>
      </w:pPr>
      <w:r w:rsidRPr="00A540C3">
        <w:rPr>
          <w:i/>
          <w:iCs/>
          <w:sz w:val="16"/>
          <w:szCs w:val="16"/>
        </w:rPr>
        <w:t>do reprezentowania wykonawcy/wykonawców)</w:t>
      </w:r>
    </w:p>
    <w:p w14:paraId="244F2FCD" w14:textId="68C5947A" w:rsidR="00202B09" w:rsidRDefault="00202B09" w:rsidP="00D5201B">
      <w:pPr>
        <w:spacing w:before="0"/>
        <w:ind w:left="0" w:firstLine="0"/>
        <w:rPr>
          <w:b/>
          <w:bCs/>
        </w:rPr>
      </w:pPr>
    </w:p>
    <w:p w14:paraId="0D828565" w14:textId="3F0FC64E" w:rsidR="0066389F" w:rsidRPr="007F53CC" w:rsidRDefault="00A540C3" w:rsidP="00D5201B">
      <w:pPr>
        <w:spacing w:before="0"/>
        <w:ind w:left="0" w:firstLine="0"/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</w:pPr>
      <w:r w:rsidRPr="00A540C3">
        <w:rPr>
          <w:b/>
          <w:bCs/>
        </w:rPr>
        <w:t>Uwaga! Dokument należy podpisać kwalifikowanym podpisem elektronicznym.</w:t>
      </w:r>
      <w:bookmarkEnd w:id="0"/>
    </w:p>
    <w:sectPr w:rsidR="0066389F" w:rsidRPr="007F53CC" w:rsidSect="000B5403">
      <w:footerReference w:type="default" r:id="rId8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DFC1" w14:textId="77777777" w:rsidR="00442217" w:rsidRDefault="00442217" w:rsidP="00A540C3">
      <w:pPr>
        <w:spacing w:before="0"/>
      </w:pPr>
      <w:r>
        <w:separator/>
      </w:r>
    </w:p>
  </w:endnote>
  <w:endnote w:type="continuationSeparator" w:id="0">
    <w:p w14:paraId="3A32770F" w14:textId="77777777" w:rsidR="00442217" w:rsidRDefault="00442217" w:rsidP="00A540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6709"/>
      <w:docPartObj>
        <w:docPartGallery w:val="Page Numbers (Bottom of Page)"/>
        <w:docPartUnique/>
      </w:docPartObj>
    </w:sdtPr>
    <w:sdtEndPr/>
    <w:sdtContent>
      <w:sdt>
        <w:sdtPr>
          <w:id w:val="-546214150"/>
          <w:docPartObj>
            <w:docPartGallery w:val="Page Numbers (Top of Page)"/>
            <w:docPartUnique/>
          </w:docPartObj>
        </w:sdtPr>
        <w:sdtEndPr/>
        <w:sdtContent>
          <w:p w14:paraId="6A6F7AA2" w14:textId="13700B18" w:rsidR="00957B43" w:rsidRDefault="00957B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3035">
              <w:fldChar w:fldCharType="begin"/>
            </w:r>
            <w:r w:rsidR="00833035">
              <w:instrText xml:space="preserve"> SECTIONPAGES   \* MERGEFORMAT </w:instrText>
            </w:r>
            <w:r w:rsidR="00833035">
              <w:fldChar w:fldCharType="separate"/>
            </w:r>
            <w:r w:rsidR="00D5201B">
              <w:rPr>
                <w:noProof/>
              </w:rPr>
              <w:t>2</w:t>
            </w:r>
            <w:r w:rsidR="00833035">
              <w:rPr>
                <w:noProof/>
              </w:rPr>
              <w:fldChar w:fldCharType="end"/>
            </w:r>
          </w:p>
        </w:sdtContent>
      </w:sdt>
    </w:sdtContent>
  </w:sdt>
  <w:p w14:paraId="17BC346A" w14:textId="77777777" w:rsidR="003A647C" w:rsidRDefault="003A6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A6A7" w14:textId="77777777" w:rsidR="00442217" w:rsidRDefault="00442217" w:rsidP="00A540C3">
      <w:pPr>
        <w:spacing w:before="0"/>
      </w:pPr>
      <w:r>
        <w:separator/>
      </w:r>
    </w:p>
  </w:footnote>
  <w:footnote w:type="continuationSeparator" w:id="0">
    <w:p w14:paraId="64650D21" w14:textId="77777777" w:rsidR="00442217" w:rsidRDefault="00442217" w:rsidP="00A540C3">
      <w:pPr>
        <w:spacing w:before="0"/>
      </w:pPr>
      <w:r>
        <w:continuationSeparator/>
      </w:r>
    </w:p>
  </w:footnote>
  <w:footnote w:id="1">
    <w:p w14:paraId="26E38DF8" w14:textId="77777777" w:rsidR="00A540C3" w:rsidRDefault="00A540C3" w:rsidP="00D5201B">
      <w:pPr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AC451B">
        <w:rPr>
          <w:sz w:val="20"/>
          <w:szCs w:val="20"/>
        </w:rPr>
        <w:t>Niniejsze oświadczenie składa każdy z Wykonawców wspólnie ubiegających się o udzielenie</w:t>
      </w:r>
      <w:r>
        <w:rPr>
          <w:sz w:val="20"/>
          <w:szCs w:val="20"/>
        </w:rPr>
        <w:t xml:space="preserve"> </w:t>
      </w:r>
      <w:r w:rsidRPr="00AC451B">
        <w:rPr>
          <w:sz w:val="20"/>
          <w:szCs w:val="20"/>
        </w:rPr>
        <w:t>zamówienia.</w:t>
      </w:r>
    </w:p>
  </w:footnote>
  <w:footnote w:id="2">
    <w:p w14:paraId="02CA1D64" w14:textId="77777777" w:rsidR="00A540C3" w:rsidRDefault="00A540C3" w:rsidP="00D5201B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ED644F2" w14:textId="77777777" w:rsidR="00A540C3" w:rsidRDefault="00A540C3" w:rsidP="00D5201B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AC451B">
        <w:t>W przypadku oświadczenia, że wykonawca należy do grupy kapitałowej z innymi wykonawcami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9E164FD4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22E609C"/>
    <w:multiLevelType w:val="hybridMultilevel"/>
    <w:tmpl w:val="275EC976"/>
    <w:lvl w:ilvl="0" w:tplc="2CAAEC32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DAEC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7CEC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3F0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36688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91CA6D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CDCB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CB44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C1CF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0A8F40CE"/>
    <w:multiLevelType w:val="multilevel"/>
    <w:tmpl w:val="F1421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BF3229"/>
    <w:multiLevelType w:val="hybridMultilevel"/>
    <w:tmpl w:val="097C1D4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4F12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E40153"/>
    <w:multiLevelType w:val="hybridMultilevel"/>
    <w:tmpl w:val="F61AE47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1AE62162"/>
    <w:multiLevelType w:val="hybridMultilevel"/>
    <w:tmpl w:val="BBF431A0"/>
    <w:lvl w:ilvl="0" w:tplc="7ABE4468">
      <w:start w:val="1"/>
      <w:numFmt w:val="lowerLetter"/>
      <w:lvlText w:val="%1)"/>
      <w:lvlJc w:val="left"/>
      <w:pPr>
        <w:ind w:left="141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1B38650F"/>
    <w:multiLevelType w:val="hybridMultilevel"/>
    <w:tmpl w:val="5C42E284"/>
    <w:name w:val="WW8Num82"/>
    <w:lvl w:ilvl="0" w:tplc="000000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567B9F"/>
    <w:multiLevelType w:val="hybridMultilevel"/>
    <w:tmpl w:val="8D545010"/>
    <w:lvl w:ilvl="0" w:tplc="DA4C4364">
      <w:start w:val="1"/>
      <w:numFmt w:val="lowerLetter"/>
      <w:lvlText w:val="%1)"/>
      <w:lvlJc w:val="left"/>
      <w:pPr>
        <w:ind w:left="720" w:hanging="360"/>
      </w:pPr>
    </w:lvl>
    <w:lvl w:ilvl="1" w:tplc="A150142C">
      <w:start w:val="1"/>
      <w:numFmt w:val="lowerLetter"/>
      <w:lvlText w:val="%2."/>
      <w:lvlJc w:val="left"/>
      <w:pPr>
        <w:ind w:left="1440" w:hanging="360"/>
      </w:pPr>
    </w:lvl>
    <w:lvl w:ilvl="2" w:tplc="24EA8900">
      <w:start w:val="1"/>
      <w:numFmt w:val="lowerRoman"/>
      <w:lvlText w:val="%3."/>
      <w:lvlJc w:val="right"/>
      <w:pPr>
        <w:ind w:left="2160" w:hanging="180"/>
      </w:pPr>
    </w:lvl>
    <w:lvl w:ilvl="3" w:tplc="4294B4D0">
      <w:start w:val="1"/>
      <w:numFmt w:val="decimal"/>
      <w:lvlText w:val="%4."/>
      <w:lvlJc w:val="left"/>
      <w:pPr>
        <w:ind w:left="2880" w:hanging="360"/>
      </w:pPr>
    </w:lvl>
    <w:lvl w:ilvl="4" w:tplc="278A1D5E">
      <w:start w:val="1"/>
      <w:numFmt w:val="lowerLetter"/>
      <w:lvlText w:val="%5."/>
      <w:lvlJc w:val="left"/>
      <w:pPr>
        <w:ind w:left="3600" w:hanging="360"/>
      </w:pPr>
    </w:lvl>
    <w:lvl w:ilvl="5" w:tplc="FD9026E6">
      <w:start w:val="1"/>
      <w:numFmt w:val="lowerRoman"/>
      <w:lvlText w:val="%6."/>
      <w:lvlJc w:val="right"/>
      <w:pPr>
        <w:ind w:left="4320" w:hanging="180"/>
      </w:pPr>
    </w:lvl>
    <w:lvl w:ilvl="6" w:tplc="D24640C6">
      <w:start w:val="1"/>
      <w:numFmt w:val="decimal"/>
      <w:lvlText w:val="%7."/>
      <w:lvlJc w:val="left"/>
      <w:pPr>
        <w:ind w:left="5040" w:hanging="360"/>
      </w:pPr>
    </w:lvl>
    <w:lvl w:ilvl="7" w:tplc="6DFCD6BA">
      <w:start w:val="1"/>
      <w:numFmt w:val="lowerLetter"/>
      <w:lvlText w:val="%8."/>
      <w:lvlJc w:val="left"/>
      <w:pPr>
        <w:ind w:left="5760" w:hanging="360"/>
      </w:pPr>
    </w:lvl>
    <w:lvl w:ilvl="8" w:tplc="56765A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F3B0F"/>
    <w:multiLevelType w:val="hybridMultilevel"/>
    <w:tmpl w:val="39F4B5CE"/>
    <w:lvl w:ilvl="0" w:tplc="1A64F04A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C0F25A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23E5BE8"/>
    <w:multiLevelType w:val="hybridMultilevel"/>
    <w:tmpl w:val="1FEC29C0"/>
    <w:lvl w:ilvl="0" w:tplc="7792AC3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31C27"/>
    <w:multiLevelType w:val="hybridMultilevel"/>
    <w:tmpl w:val="737492F8"/>
    <w:lvl w:ilvl="0" w:tplc="B49A1774">
      <w:start w:val="1"/>
      <w:numFmt w:val="decimal"/>
      <w:lvlText w:val="%1."/>
      <w:lvlJc w:val="right"/>
      <w:pPr>
        <w:ind w:left="709" w:hanging="360"/>
      </w:pPr>
    </w:lvl>
    <w:lvl w:ilvl="1" w:tplc="2BCEC42A">
      <w:start w:val="1"/>
      <w:numFmt w:val="lowerLetter"/>
      <w:lvlText w:val="%2)"/>
      <w:lvlJc w:val="left"/>
      <w:pPr>
        <w:ind w:left="1440" w:hanging="360"/>
      </w:pPr>
    </w:lvl>
    <w:lvl w:ilvl="2" w:tplc="3538090A">
      <w:start w:val="1"/>
      <w:numFmt w:val="lowerRoman"/>
      <w:lvlText w:val="%3."/>
      <w:lvlJc w:val="right"/>
      <w:pPr>
        <w:ind w:left="2160" w:hanging="180"/>
      </w:pPr>
    </w:lvl>
    <w:lvl w:ilvl="3" w:tplc="13807D3C">
      <w:start w:val="1"/>
      <w:numFmt w:val="decimal"/>
      <w:lvlText w:val="%4."/>
      <w:lvlJc w:val="left"/>
      <w:pPr>
        <w:ind w:left="2880" w:hanging="360"/>
      </w:pPr>
    </w:lvl>
    <w:lvl w:ilvl="4" w:tplc="FA30ADD6">
      <w:start w:val="1"/>
      <w:numFmt w:val="lowerLetter"/>
      <w:lvlText w:val="%5."/>
      <w:lvlJc w:val="left"/>
      <w:pPr>
        <w:ind w:left="3600" w:hanging="360"/>
      </w:pPr>
    </w:lvl>
    <w:lvl w:ilvl="5" w:tplc="5B44CCB0">
      <w:start w:val="1"/>
      <w:numFmt w:val="lowerRoman"/>
      <w:lvlText w:val="%6."/>
      <w:lvlJc w:val="right"/>
      <w:pPr>
        <w:ind w:left="4320" w:hanging="180"/>
      </w:pPr>
    </w:lvl>
    <w:lvl w:ilvl="6" w:tplc="0B70455A">
      <w:start w:val="1"/>
      <w:numFmt w:val="decimal"/>
      <w:lvlText w:val="%7."/>
      <w:lvlJc w:val="left"/>
      <w:pPr>
        <w:ind w:left="5040" w:hanging="360"/>
      </w:pPr>
    </w:lvl>
    <w:lvl w:ilvl="7" w:tplc="F89E5636">
      <w:start w:val="1"/>
      <w:numFmt w:val="lowerLetter"/>
      <w:lvlText w:val="%8."/>
      <w:lvlJc w:val="left"/>
      <w:pPr>
        <w:ind w:left="5760" w:hanging="360"/>
      </w:pPr>
    </w:lvl>
    <w:lvl w:ilvl="8" w:tplc="E178771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87154"/>
    <w:multiLevelType w:val="hybridMultilevel"/>
    <w:tmpl w:val="DA56BAC8"/>
    <w:name w:val="WW8Num112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B85442"/>
    <w:multiLevelType w:val="multilevel"/>
    <w:tmpl w:val="D700BF3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1A3AC9"/>
    <w:multiLevelType w:val="multilevel"/>
    <w:tmpl w:val="C82013D0"/>
    <w:lvl w:ilvl="0">
      <w:start w:val="1"/>
      <w:numFmt w:val="decimal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842"/>
        </w:tabs>
        <w:ind w:left="1842" w:hanging="708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cs="Times New Roman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3" w15:restartNumberingAfterBreak="0">
    <w:nsid w:val="33782ED3"/>
    <w:multiLevelType w:val="hybridMultilevel"/>
    <w:tmpl w:val="3C38C43A"/>
    <w:lvl w:ilvl="0" w:tplc="88C8CA7C">
      <w:start w:val="1"/>
      <w:numFmt w:val="lowerLetter"/>
      <w:lvlText w:val="%1)"/>
      <w:lvlJc w:val="left"/>
      <w:pPr>
        <w:ind w:left="720" w:hanging="360"/>
      </w:pPr>
    </w:lvl>
    <w:lvl w:ilvl="1" w:tplc="8BE2CFF0">
      <w:start w:val="1"/>
      <w:numFmt w:val="lowerLetter"/>
      <w:lvlText w:val="%2."/>
      <w:lvlJc w:val="left"/>
      <w:pPr>
        <w:ind w:left="1440" w:hanging="360"/>
      </w:pPr>
    </w:lvl>
    <w:lvl w:ilvl="2" w:tplc="B2F01022">
      <w:start w:val="1"/>
      <w:numFmt w:val="lowerRoman"/>
      <w:lvlText w:val="%3."/>
      <w:lvlJc w:val="right"/>
      <w:pPr>
        <w:ind w:left="2160" w:hanging="180"/>
      </w:pPr>
    </w:lvl>
    <w:lvl w:ilvl="3" w:tplc="6D70EDA2">
      <w:start w:val="1"/>
      <w:numFmt w:val="decimal"/>
      <w:lvlText w:val="%4."/>
      <w:lvlJc w:val="left"/>
      <w:pPr>
        <w:ind w:left="2880" w:hanging="360"/>
      </w:pPr>
    </w:lvl>
    <w:lvl w:ilvl="4" w:tplc="12280812">
      <w:start w:val="1"/>
      <w:numFmt w:val="lowerLetter"/>
      <w:lvlText w:val="%5."/>
      <w:lvlJc w:val="left"/>
      <w:pPr>
        <w:ind w:left="3600" w:hanging="360"/>
      </w:pPr>
    </w:lvl>
    <w:lvl w:ilvl="5" w:tplc="FDB6C492">
      <w:start w:val="1"/>
      <w:numFmt w:val="lowerRoman"/>
      <w:lvlText w:val="%6."/>
      <w:lvlJc w:val="right"/>
      <w:pPr>
        <w:ind w:left="4320" w:hanging="180"/>
      </w:pPr>
    </w:lvl>
    <w:lvl w:ilvl="6" w:tplc="8A7E9342">
      <w:start w:val="1"/>
      <w:numFmt w:val="decimal"/>
      <w:lvlText w:val="%7."/>
      <w:lvlJc w:val="left"/>
      <w:pPr>
        <w:ind w:left="5040" w:hanging="360"/>
      </w:pPr>
    </w:lvl>
    <w:lvl w:ilvl="7" w:tplc="BB147680">
      <w:start w:val="1"/>
      <w:numFmt w:val="lowerLetter"/>
      <w:lvlText w:val="%8."/>
      <w:lvlJc w:val="left"/>
      <w:pPr>
        <w:ind w:left="5760" w:hanging="360"/>
      </w:pPr>
    </w:lvl>
    <w:lvl w:ilvl="8" w:tplc="8D78C40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13E96"/>
    <w:multiLevelType w:val="hybridMultilevel"/>
    <w:tmpl w:val="3CB0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90D49"/>
    <w:multiLevelType w:val="hybridMultilevel"/>
    <w:tmpl w:val="CD106D3C"/>
    <w:lvl w:ilvl="0" w:tplc="1F320B2C">
      <w:start w:val="1"/>
      <w:numFmt w:val="decimal"/>
      <w:lvlText w:val="%1."/>
      <w:lvlJc w:val="left"/>
      <w:pPr>
        <w:ind w:left="720" w:hanging="360"/>
      </w:pPr>
    </w:lvl>
    <w:lvl w:ilvl="1" w:tplc="F5C4085A">
      <w:start w:val="1"/>
      <w:numFmt w:val="lowerLetter"/>
      <w:lvlText w:val="%2."/>
      <w:lvlJc w:val="left"/>
      <w:pPr>
        <w:ind w:left="1440" w:hanging="360"/>
      </w:pPr>
    </w:lvl>
    <w:lvl w:ilvl="2" w:tplc="C4323336">
      <w:start w:val="1"/>
      <w:numFmt w:val="lowerRoman"/>
      <w:lvlText w:val="%3."/>
      <w:lvlJc w:val="right"/>
      <w:pPr>
        <w:ind w:left="2160" w:hanging="180"/>
      </w:pPr>
    </w:lvl>
    <w:lvl w:ilvl="3" w:tplc="F1B09EC8">
      <w:start w:val="1"/>
      <w:numFmt w:val="decimal"/>
      <w:lvlText w:val="%4."/>
      <w:lvlJc w:val="left"/>
      <w:pPr>
        <w:ind w:left="2880" w:hanging="360"/>
      </w:pPr>
    </w:lvl>
    <w:lvl w:ilvl="4" w:tplc="E842DA7C">
      <w:start w:val="1"/>
      <w:numFmt w:val="lowerLetter"/>
      <w:lvlText w:val="%5."/>
      <w:lvlJc w:val="left"/>
      <w:pPr>
        <w:ind w:left="3600" w:hanging="360"/>
      </w:pPr>
    </w:lvl>
    <w:lvl w:ilvl="5" w:tplc="6DA24936">
      <w:start w:val="1"/>
      <w:numFmt w:val="lowerRoman"/>
      <w:lvlText w:val="%6."/>
      <w:lvlJc w:val="right"/>
      <w:pPr>
        <w:ind w:left="4320" w:hanging="180"/>
      </w:pPr>
    </w:lvl>
    <w:lvl w:ilvl="6" w:tplc="25882E74">
      <w:start w:val="1"/>
      <w:numFmt w:val="decimal"/>
      <w:lvlText w:val="%7."/>
      <w:lvlJc w:val="left"/>
      <w:pPr>
        <w:ind w:left="5040" w:hanging="360"/>
      </w:pPr>
    </w:lvl>
    <w:lvl w:ilvl="7" w:tplc="8E361E60">
      <w:start w:val="1"/>
      <w:numFmt w:val="lowerLetter"/>
      <w:lvlText w:val="%8."/>
      <w:lvlJc w:val="left"/>
      <w:pPr>
        <w:ind w:left="5760" w:hanging="360"/>
      </w:pPr>
    </w:lvl>
    <w:lvl w:ilvl="8" w:tplc="8FC038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C6CDA"/>
    <w:multiLevelType w:val="hybridMultilevel"/>
    <w:tmpl w:val="702A5D00"/>
    <w:name w:val="WW8Num222"/>
    <w:lvl w:ilvl="0" w:tplc="3BEC4A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DA7B4C"/>
    <w:multiLevelType w:val="hybridMultilevel"/>
    <w:tmpl w:val="BCA6D078"/>
    <w:lvl w:ilvl="0" w:tplc="2FFAEAE0">
      <w:start w:val="1"/>
      <w:numFmt w:val="decimal"/>
      <w:lvlText w:val="%1."/>
      <w:lvlJc w:val="right"/>
      <w:pPr>
        <w:ind w:left="709" w:hanging="360"/>
      </w:pPr>
    </w:lvl>
    <w:lvl w:ilvl="1" w:tplc="32B490FC">
      <w:start w:val="1"/>
      <w:numFmt w:val="lowerLetter"/>
      <w:lvlText w:val="%2."/>
      <w:lvlJc w:val="left"/>
      <w:pPr>
        <w:ind w:left="1429" w:hanging="360"/>
      </w:pPr>
    </w:lvl>
    <w:lvl w:ilvl="2" w:tplc="C1406B0C">
      <w:start w:val="1"/>
      <w:numFmt w:val="lowerRoman"/>
      <w:lvlText w:val="%3."/>
      <w:lvlJc w:val="right"/>
      <w:pPr>
        <w:ind w:left="2149" w:hanging="180"/>
      </w:pPr>
    </w:lvl>
    <w:lvl w:ilvl="3" w:tplc="0DFE28D2">
      <w:start w:val="1"/>
      <w:numFmt w:val="decimal"/>
      <w:lvlText w:val="%4."/>
      <w:lvlJc w:val="left"/>
      <w:pPr>
        <w:ind w:left="2869" w:hanging="360"/>
      </w:pPr>
    </w:lvl>
    <w:lvl w:ilvl="4" w:tplc="53B6CD42">
      <w:start w:val="1"/>
      <w:numFmt w:val="lowerLetter"/>
      <w:lvlText w:val="%5."/>
      <w:lvlJc w:val="left"/>
      <w:pPr>
        <w:ind w:left="3589" w:hanging="360"/>
      </w:pPr>
    </w:lvl>
    <w:lvl w:ilvl="5" w:tplc="1040E778">
      <w:start w:val="1"/>
      <w:numFmt w:val="lowerRoman"/>
      <w:lvlText w:val="%6."/>
      <w:lvlJc w:val="right"/>
      <w:pPr>
        <w:ind w:left="4309" w:hanging="180"/>
      </w:pPr>
    </w:lvl>
    <w:lvl w:ilvl="6" w:tplc="89E6CA02">
      <w:start w:val="1"/>
      <w:numFmt w:val="decimal"/>
      <w:lvlText w:val="%7."/>
      <w:lvlJc w:val="left"/>
      <w:pPr>
        <w:ind w:left="5029" w:hanging="360"/>
      </w:pPr>
    </w:lvl>
    <w:lvl w:ilvl="7" w:tplc="230861F8">
      <w:start w:val="1"/>
      <w:numFmt w:val="lowerLetter"/>
      <w:lvlText w:val="%8."/>
      <w:lvlJc w:val="left"/>
      <w:pPr>
        <w:ind w:left="5749" w:hanging="360"/>
      </w:pPr>
    </w:lvl>
    <w:lvl w:ilvl="8" w:tplc="07022CD4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413D153E"/>
    <w:multiLevelType w:val="hybridMultilevel"/>
    <w:tmpl w:val="83967DB6"/>
    <w:lvl w:ilvl="0" w:tplc="0ED2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A43D4F"/>
    <w:multiLevelType w:val="hybridMultilevel"/>
    <w:tmpl w:val="73284DB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47084BB1"/>
    <w:multiLevelType w:val="hybridMultilevel"/>
    <w:tmpl w:val="29EA7A46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1" w15:restartNumberingAfterBreak="0">
    <w:nsid w:val="4E073867"/>
    <w:multiLevelType w:val="hybridMultilevel"/>
    <w:tmpl w:val="0B52C578"/>
    <w:lvl w:ilvl="0" w:tplc="0860C64C">
      <w:start w:val="1"/>
      <w:numFmt w:val="decimal"/>
      <w:lvlText w:val="%1."/>
      <w:lvlJc w:val="left"/>
      <w:pPr>
        <w:ind w:left="720" w:hanging="360"/>
      </w:pPr>
    </w:lvl>
    <w:lvl w:ilvl="1" w:tplc="D66ED684">
      <w:start w:val="1"/>
      <w:numFmt w:val="lowerLetter"/>
      <w:lvlText w:val="%2."/>
      <w:lvlJc w:val="left"/>
      <w:pPr>
        <w:ind w:left="1440" w:hanging="360"/>
      </w:pPr>
    </w:lvl>
    <w:lvl w:ilvl="2" w:tplc="0CF09046">
      <w:start w:val="1"/>
      <w:numFmt w:val="lowerRoman"/>
      <w:lvlText w:val="%3."/>
      <w:lvlJc w:val="right"/>
      <w:pPr>
        <w:ind w:left="2160" w:hanging="180"/>
      </w:pPr>
    </w:lvl>
    <w:lvl w:ilvl="3" w:tplc="3B44EE4A">
      <w:start w:val="1"/>
      <w:numFmt w:val="decimal"/>
      <w:lvlText w:val="%4."/>
      <w:lvlJc w:val="left"/>
      <w:pPr>
        <w:ind w:left="2880" w:hanging="360"/>
      </w:pPr>
    </w:lvl>
    <w:lvl w:ilvl="4" w:tplc="312E16F6">
      <w:start w:val="1"/>
      <w:numFmt w:val="lowerLetter"/>
      <w:lvlText w:val="%5."/>
      <w:lvlJc w:val="left"/>
      <w:pPr>
        <w:ind w:left="3600" w:hanging="360"/>
      </w:pPr>
    </w:lvl>
    <w:lvl w:ilvl="5" w:tplc="4C06D806">
      <w:start w:val="1"/>
      <w:numFmt w:val="lowerRoman"/>
      <w:lvlText w:val="%6."/>
      <w:lvlJc w:val="right"/>
      <w:pPr>
        <w:ind w:left="4320" w:hanging="180"/>
      </w:pPr>
    </w:lvl>
    <w:lvl w:ilvl="6" w:tplc="15D84728">
      <w:start w:val="1"/>
      <w:numFmt w:val="decimal"/>
      <w:lvlText w:val="%7."/>
      <w:lvlJc w:val="left"/>
      <w:pPr>
        <w:ind w:left="5040" w:hanging="360"/>
      </w:pPr>
    </w:lvl>
    <w:lvl w:ilvl="7" w:tplc="5A9A63B0">
      <w:start w:val="1"/>
      <w:numFmt w:val="lowerLetter"/>
      <w:lvlText w:val="%8."/>
      <w:lvlJc w:val="left"/>
      <w:pPr>
        <w:ind w:left="5760" w:hanging="360"/>
      </w:pPr>
    </w:lvl>
    <w:lvl w:ilvl="8" w:tplc="AD04228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1467B"/>
    <w:multiLevelType w:val="hybridMultilevel"/>
    <w:tmpl w:val="925C4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5303D"/>
    <w:multiLevelType w:val="hybridMultilevel"/>
    <w:tmpl w:val="C4F234DA"/>
    <w:lvl w:ilvl="0" w:tplc="DF9C1BA2">
      <w:start w:val="1"/>
      <w:numFmt w:val="decimal"/>
      <w:lvlText w:val="%1."/>
      <w:lvlJc w:val="left"/>
      <w:pPr>
        <w:ind w:left="360" w:hanging="360"/>
      </w:pPr>
    </w:lvl>
    <w:lvl w:ilvl="1" w:tplc="6226CE30">
      <w:start w:val="1"/>
      <w:numFmt w:val="lowerLetter"/>
      <w:lvlText w:val="%2."/>
      <w:lvlJc w:val="left"/>
      <w:pPr>
        <w:ind w:left="1440" w:hanging="360"/>
      </w:pPr>
    </w:lvl>
    <w:lvl w:ilvl="2" w:tplc="7E4C928E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D018B1C8">
      <w:start w:val="1"/>
      <w:numFmt w:val="decimal"/>
      <w:lvlText w:val="%4."/>
      <w:lvlJc w:val="left"/>
      <w:pPr>
        <w:ind w:left="2880" w:hanging="360"/>
      </w:pPr>
    </w:lvl>
    <w:lvl w:ilvl="4" w:tplc="D97E75CE">
      <w:start w:val="1"/>
      <w:numFmt w:val="lowerLetter"/>
      <w:lvlText w:val="%5."/>
      <w:lvlJc w:val="left"/>
      <w:pPr>
        <w:ind w:left="3600" w:hanging="360"/>
      </w:pPr>
    </w:lvl>
    <w:lvl w:ilvl="5" w:tplc="D2989BF6">
      <w:start w:val="1"/>
      <w:numFmt w:val="lowerRoman"/>
      <w:lvlText w:val="%6."/>
      <w:lvlJc w:val="right"/>
      <w:pPr>
        <w:ind w:left="4320" w:hanging="180"/>
      </w:pPr>
    </w:lvl>
    <w:lvl w:ilvl="6" w:tplc="DBC2507C">
      <w:start w:val="1"/>
      <w:numFmt w:val="decimal"/>
      <w:lvlText w:val="%7."/>
      <w:lvlJc w:val="left"/>
      <w:pPr>
        <w:ind w:left="5040" w:hanging="360"/>
      </w:pPr>
    </w:lvl>
    <w:lvl w:ilvl="7" w:tplc="2CE60184">
      <w:start w:val="1"/>
      <w:numFmt w:val="lowerLetter"/>
      <w:lvlText w:val="%8."/>
      <w:lvlJc w:val="left"/>
      <w:pPr>
        <w:ind w:left="5760" w:hanging="360"/>
      </w:pPr>
    </w:lvl>
    <w:lvl w:ilvl="8" w:tplc="9A10EFE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F60D4"/>
    <w:multiLevelType w:val="hybridMultilevel"/>
    <w:tmpl w:val="D14C0618"/>
    <w:lvl w:ilvl="0" w:tplc="4A10DF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2B4ECB4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E0E0AA88">
      <w:start w:val="1"/>
      <w:numFmt w:val="lowerRoman"/>
      <w:lvlText w:val="%3."/>
      <w:lvlJc w:val="right"/>
      <w:pPr>
        <w:ind w:left="2520" w:hanging="180"/>
      </w:pPr>
    </w:lvl>
    <w:lvl w:ilvl="3" w:tplc="D2DA8FF2">
      <w:start w:val="1"/>
      <w:numFmt w:val="decimal"/>
      <w:lvlText w:val="%4."/>
      <w:lvlJc w:val="left"/>
      <w:pPr>
        <w:ind w:left="3240" w:hanging="360"/>
      </w:pPr>
    </w:lvl>
    <w:lvl w:ilvl="4" w:tplc="A1E6A19A">
      <w:start w:val="1"/>
      <w:numFmt w:val="lowerLetter"/>
      <w:lvlText w:val="%5."/>
      <w:lvlJc w:val="left"/>
      <w:pPr>
        <w:ind w:left="3960" w:hanging="360"/>
      </w:pPr>
    </w:lvl>
    <w:lvl w:ilvl="5" w:tplc="0DFE2E6A">
      <w:start w:val="1"/>
      <w:numFmt w:val="lowerRoman"/>
      <w:lvlText w:val="%6."/>
      <w:lvlJc w:val="right"/>
      <w:pPr>
        <w:ind w:left="4680" w:hanging="180"/>
      </w:pPr>
    </w:lvl>
    <w:lvl w:ilvl="6" w:tplc="0B4E17A8">
      <w:start w:val="1"/>
      <w:numFmt w:val="decimal"/>
      <w:lvlText w:val="%7."/>
      <w:lvlJc w:val="left"/>
      <w:pPr>
        <w:ind w:left="5400" w:hanging="360"/>
      </w:pPr>
    </w:lvl>
    <w:lvl w:ilvl="7" w:tplc="08F876B8">
      <w:start w:val="1"/>
      <w:numFmt w:val="lowerLetter"/>
      <w:lvlText w:val="%8."/>
      <w:lvlJc w:val="left"/>
      <w:pPr>
        <w:ind w:left="6120" w:hanging="360"/>
      </w:pPr>
    </w:lvl>
    <w:lvl w:ilvl="8" w:tplc="E1062FE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817FCB"/>
    <w:multiLevelType w:val="hybridMultilevel"/>
    <w:tmpl w:val="B29ECAB4"/>
    <w:name w:val="WW8Num822"/>
    <w:lvl w:ilvl="0" w:tplc="000000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8E46D9"/>
    <w:multiLevelType w:val="hybridMultilevel"/>
    <w:tmpl w:val="46A0DDE2"/>
    <w:lvl w:ilvl="0" w:tplc="D9843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A92CAAC0">
      <w:start w:val="1"/>
      <w:numFmt w:val="lowerLetter"/>
      <w:lvlText w:val="%2."/>
      <w:lvlJc w:val="left"/>
      <w:pPr>
        <w:ind w:left="1440" w:hanging="360"/>
      </w:pPr>
    </w:lvl>
    <w:lvl w:ilvl="2" w:tplc="1AF48B1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A6E64A60">
      <w:start w:val="1"/>
      <w:numFmt w:val="decimal"/>
      <w:lvlText w:val="%4."/>
      <w:lvlJc w:val="left"/>
      <w:pPr>
        <w:ind w:left="2880" w:hanging="360"/>
      </w:pPr>
    </w:lvl>
    <w:lvl w:ilvl="4" w:tplc="C476624E">
      <w:start w:val="1"/>
      <w:numFmt w:val="lowerLetter"/>
      <w:lvlText w:val="%5."/>
      <w:lvlJc w:val="left"/>
      <w:pPr>
        <w:ind w:left="3600" w:hanging="360"/>
      </w:pPr>
    </w:lvl>
    <w:lvl w:ilvl="5" w:tplc="A6E29848">
      <w:start w:val="1"/>
      <w:numFmt w:val="lowerRoman"/>
      <w:lvlText w:val="%6."/>
      <w:lvlJc w:val="right"/>
      <w:pPr>
        <w:ind w:left="4320" w:hanging="180"/>
      </w:pPr>
    </w:lvl>
    <w:lvl w:ilvl="6" w:tplc="7396A2D4">
      <w:start w:val="1"/>
      <w:numFmt w:val="decimal"/>
      <w:lvlText w:val="%7."/>
      <w:lvlJc w:val="left"/>
      <w:pPr>
        <w:ind w:left="5040" w:hanging="360"/>
      </w:pPr>
    </w:lvl>
    <w:lvl w:ilvl="7" w:tplc="2FC85806">
      <w:start w:val="1"/>
      <w:numFmt w:val="lowerLetter"/>
      <w:lvlText w:val="%8."/>
      <w:lvlJc w:val="left"/>
      <w:pPr>
        <w:ind w:left="5760" w:hanging="360"/>
      </w:pPr>
    </w:lvl>
    <w:lvl w:ilvl="8" w:tplc="35C081C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72AEC"/>
    <w:multiLevelType w:val="hybridMultilevel"/>
    <w:tmpl w:val="3F841B36"/>
    <w:lvl w:ilvl="0" w:tplc="6998850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EB8725E"/>
    <w:multiLevelType w:val="hybridMultilevel"/>
    <w:tmpl w:val="A9441B8A"/>
    <w:name w:val="WW8Num223"/>
    <w:lvl w:ilvl="0" w:tplc="3BEC4A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D46730"/>
    <w:multiLevelType w:val="hybridMultilevel"/>
    <w:tmpl w:val="66BCD4D4"/>
    <w:lvl w:ilvl="0" w:tplc="09347B7C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32947"/>
    <w:multiLevelType w:val="multilevel"/>
    <w:tmpl w:val="AD9E0D08"/>
    <w:lvl w:ilvl="0">
      <w:start w:val="1"/>
      <w:numFmt w:val="decimal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842"/>
        </w:tabs>
        <w:ind w:left="1842" w:hanging="708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cs="Times New Roman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2" w15:restartNumberingAfterBreak="0">
    <w:nsid w:val="6D6757F2"/>
    <w:multiLevelType w:val="hybridMultilevel"/>
    <w:tmpl w:val="4792FBE6"/>
    <w:lvl w:ilvl="0" w:tplc="2B7C859C">
      <w:start w:val="1"/>
      <w:numFmt w:val="decimal"/>
      <w:lvlText w:val="%1."/>
      <w:lvlJc w:val="left"/>
      <w:pPr>
        <w:ind w:left="360" w:hanging="360"/>
      </w:pPr>
    </w:lvl>
    <w:lvl w:ilvl="1" w:tplc="30DA9224">
      <w:start w:val="1"/>
      <w:numFmt w:val="lowerLetter"/>
      <w:lvlText w:val="%2."/>
      <w:lvlJc w:val="left"/>
      <w:pPr>
        <w:ind w:left="1440" w:hanging="360"/>
      </w:pPr>
    </w:lvl>
    <w:lvl w:ilvl="2" w:tplc="1D8A9EA6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C4B27BBE">
      <w:start w:val="1"/>
      <w:numFmt w:val="decimal"/>
      <w:lvlText w:val="%4."/>
      <w:lvlJc w:val="left"/>
      <w:pPr>
        <w:ind w:left="2880" w:hanging="360"/>
      </w:pPr>
    </w:lvl>
    <w:lvl w:ilvl="4" w:tplc="8ABE2704">
      <w:start w:val="1"/>
      <w:numFmt w:val="lowerLetter"/>
      <w:lvlText w:val="%5."/>
      <w:lvlJc w:val="left"/>
      <w:pPr>
        <w:ind w:left="3600" w:hanging="360"/>
      </w:pPr>
    </w:lvl>
    <w:lvl w:ilvl="5" w:tplc="52806B5A">
      <w:start w:val="1"/>
      <w:numFmt w:val="lowerRoman"/>
      <w:lvlText w:val="%6."/>
      <w:lvlJc w:val="right"/>
      <w:pPr>
        <w:ind w:left="4320" w:hanging="180"/>
      </w:pPr>
    </w:lvl>
    <w:lvl w:ilvl="6" w:tplc="E58E3F9A">
      <w:start w:val="1"/>
      <w:numFmt w:val="decimal"/>
      <w:lvlText w:val="%7."/>
      <w:lvlJc w:val="left"/>
      <w:pPr>
        <w:ind w:left="5040" w:hanging="360"/>
      </w:pPr>
    </w:lvl>
    <w:lvl w:ilvl="7" w:tplc="801042EC">
      <w:start w:val="1"/>
      <w:numFmt w:val="lowerLetter"/>
      <w:lvlText w:val="%8."/>
      <w:lvlJc w:val="left"/>
      <w:pPr>
        <w:ind w:left="5760" w:hanging="360"/>
      </w:pPr>
    </w:lvl>
    <w:lvl w:ilvl="8" w:tplc="DF14997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C5A0E"/>
    <w:multiLevelType w:val="hybridMultilevel"/>
    <w:tmpl w:val="465480FA"/>
    <w:lvl w:ilvl="0" w:tplc="7DDE4B8C">
      <w:start w:val="1"/>
      <w:numFmt w:val="decimal"/>
      <w:lvlText w:val="%1."/>
      <w:lvlJc w:val="right"/>
      <w:pPr>
        <w:ind w:left="709" w:hanging="360"/>
      </w:pPr>
    </w:lvl>
    <w:lvl w:ilvl="1" w:tplc="CF1C1028">
      <w:start w:val="1"/>
      <w:numFmt w:val="lowerLetter"/>
      <w:lvlText w:val="%2."/>
      <w:lvlJc w:val="left"/>
      <w:pPr>
        <w:ind w:left="1429" w:hanging="360"/>
      </w:pPr>
    </w:lvl>
    <w:lvl w:ilvl="2" w:tplc="44CE1028">
      <w:start w:val="1"/>
      <w:numFmt w:val="lowerRoman"/>
      <w:lvlText w:val="%3."/>
      <w:lvlJc w:val="right"/>
      <w:pPr>
        <w:ind w:left="2149" w:hanging="180"/>
      </w:pPr>
    </w:lvl>
    <w:lvl w:ilvl="3" w:tplc="12D8315A">
      <w:start w:val="1"/>
      <w:numFmt w:val="decimal"/>
      <w:lvlText w:val="%4."/>
      <w:lvlJc w:val="left"/>
      <w:pPr>
        <w:ind w:left="2869" w:hanging="360"/>
      </w:pPr>
    </w:lvl>
    <w:lvl w:ilvl="4" w:tplc="C15EED32">
      <w:start w:val="1"/>
      <w:numFmt w:val="lowerLetter"/>
      <w:lvlText w:val="%5."/>
      <w:lvlJc w:val="left"/>
      <w:pPr>
        <w:ind w:left="3589" w:hanging="360"/>
      </w:pPr>
    </w:lvl>
    <w:lvl w:ilvl="5" w:tplc="360E170C">
      <w:start w:val="1"/>
      <w:numFmt w:val="lowerRoman"/>
      <w:lvlText w:val="%6."/>
      <w:lvlJc w:val="right"/>
      <w:pPr>
        <w:ind w:left="4309" w:hanging="180"/>
      </w:pPr>
    </w:lvl>
    <w:lvl w:ilvl="6" w:tplc="8F0AEB0E">
      <w:start w:val="1"/>
      <w:numFmt w:val="decimal"/>
      <w:lvlText w:val="%7."/>
      <w:lvlJc w:val="left"/>
      <w:pPr>
        <w:ind w:left="5029" w:hanging="360"/>
      </w:pPr>
    </w:lvl>
    <w:lvl w:ilvl="7" w:tplc="3A8C67DE">
      <w:start w:val="1"/>
      <w:numFmt w:val="lowerLetter"/>
      <w:lvlText w:val="%8."/>
      <w:lvlJc w:val="left"/>
      <w:pPr>
        <w:ind w:left="5749" w:hanging="360"/>
      </w:pPr>
    </w:lvl>
    <w:lvl w:ilvl="8" w:tplc="3FFE4E44">
      <w:start w:val="1"/>
      <w:numFmt w:val="lowerRoman"/>
      <w:lvlText w:val="%9."/>
      <w:lvlJc w:val="right"/>
      <w:pPr>
        <w:ind w:left="6469" w:hanging="180"/>
      </w:pPr>
    </w:lvl>
  </w:abstractNum>
  <w:abstractNum w:abstractNumId="45" w15:restartNumberingAfterBreak="0">
    <w:nsid w:val="7A8C31B0"/>
    <w:multiLevelType w:val="hybridMultilevel"/>
    <w:tmpl w:val="AABED49E"/>
    <w:lvl w:ilvl="0" w:tplc="3814AA1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981A1D"/>
    <w:multiLevelType w:val="hybridMultilevel"/>
    <w:tmpl w:val="E22A172E"/>
    <w:lvl w:ilvl="0" w:tplc="9A1CC37C">
      <w:start w:val="1"/>
      <w:numFmt w:val="decimal"/>
      <w:lvlText w:val="%1."/>
      <w:lvlJc w:val="right"/>
      <w:pPr>
        <w:ind w:left="709" w:hanging="360"/>
      </w:pPr>
    </w:lvl>
    <w:lvl w:ilvl="1" w:tplc="03B8E4DA">
      <w:start w:val="1"/>
      <w:numFmt w:val="lowerLetter"/>
      <w:lvlText w:val="%2)"/>
      <w:lvlJc w:val="left"/>
      <w:pPr>
        <w:ind w:left="1440" w:hanging="360"/>
      </w:pPr>
    </w:lvl>
    <w:lvl w:ilvl="2" w:tplc="18CA72BE">
      <w:start w:val="1"/>
      <w:numFmt w:val="lowerRoman"/>
      <w:lvlText w:val="%3."/>
      <w:lvlJc w:val="right"/>
      <w:pPr>
        <w:ind w:left="2160" w:hanging="180"/>
      </w:pPr>
    </w:lvl>
    <w:lvl w:ilvl="3" w:tplc="776E2ED4">
      <w:start w:val="1"/>
      <w:numFmt w:val="decimal"/>
      <w:lvlText w:val="%4."/>
      <w:lvlJc w:val="left"/>
      <w:pPr>
        <w:ind w:left="2880" w:hanging="360"/>
      </w:pPr>
    </w:lvl>
    <w:lvl w:ilvl="4" w:tplc="FF46EA48">
      <w:start w:val="1"/>
      <w:numFmt w:val="lowerLetter"/>
      <w:lvlText w:val="%5."/>
      <w:lvlJc w:val="left"/>
      <w:pPr>
        <w:ind w:left="3600" w:hanging="360"/>
      </w:pPr>
    </w:lvl>
    <w:lvl w:ilvl="5" w:tplc="79B23036">
      <w:start w:val="1"/>
      <w:numFmt w:val="lowerRoman"/>
      <w:lvlText w:val="%6."/>
      <w:lvlJc w:val="right"/>
      <w:pPr>
        <w:ind w:left="4320" w:hanging="180"/>
      </w:pPr>
    </w:lvl>
    <w:lvl w:ilvl="6" w:tplc="D91C9D72">
      <w:start w:val="1"/>
      <w:numFmt w:val="decimal"/>
      <w:lvlText w:val="%7."/>
      <w:lvlJc w:val="left"/>
      <w:pPr>
        <w:ind w:left="5040" w:hanging="360"/>
      </w:pPr>
    </w:lvl>
    <w:lvl w:ilvl="7" w:tplc="A01001D4">
      <w:start w:val="1"/>
      <w:numFmt w:val="lowerLetter"/>
      <w:lvlText w:val="%8."/>
      <w:lvlJc w:val="left"/>
      <w:pPr>
        <w:ind w:left="5760" w:hanging="360"/>
      </w:pPr>
    </w:lvl>
    <w:lvl w:ilvl="8" w:tplc="64CE90D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E1270"/>
    <w:multiLevelType w:val="hybridMultilevel"/>
    <w:tmpl w:val="FBFC76C2"/>
    <w:lvl w:ilvl="0" w:tplc="85A45BBE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1D1C3E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728AC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8128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8BC13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1CCA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A24B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0D00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D027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8" w15:restartNumberingAfterBreak="0">
    <w:nsid w:val="7E8C2505"/>
    <w:multiLevelType w:val="hybridMultilevel"/>
    <w:tmpl w:val="CF06CD2A"/>
    <w:lvl w:ilvl="0" w:tplc="66B00A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36CA16C">
      <w:start w:val="1"/>
      <w:numFmt w:val="lowerLetter"/>
      <w:lvlText w:val="%2."/>
      <w:lvlJc w:val="left"/>
      <w:pPr>
        <w:ind w:left="1440" w:hanging="360"/>
      </w:pPr>
    </w:lvl>
    <w:lvl w:ilvl="2" w:tplc="3DCA00D8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D0B652AA">
      <w:start w:val="1"/>
      <w:numFmt w:val="decimal"/>
      <w:lvlText w:val="%4."/>
      <w:lvlJc w:val="left"/>
      <w:pPr>
        <w:ind w:left="2880" w:hanging="360"/>
      </w:pPr>
    </w:lvl>
    <w:lvl w:ilvl="4" w:tplc="B8785C1E">
      <w:start w:val="1"/>
      <w:numFmt w:val="lowerLetter"/>
      <w:lvlText w:val="%5."/>
      <w:lvlJc w:val="left"/>
      <w:pPr>
        <w:ind w:left="3600" w:hanging="360"/>
      </w:pPr>
    </w:lvl>
    <w:lvl w:ilvl="5" w:tplc="5B16F53E">
      <w:start w:val="1"/>
      <w:numFmt w:val="lowerRoman"/>
      <w:lvlText w:val="%6."/>
      <w:lvlJc w:val="right"/>
      <w:pPr>
        <w:ind w:left="4320" w:hanging="180"/>
      </w:pPr>
    </w:lvl>
    <w:lvl w:ilvl="6" w:tplc="F19A4EB6">
      <w:start w:val="1"/>
      <w:numFmt w:val="decimal"/>
      <w:lvlText w:val="%7."/>
      <w:lvlJc w:val="left"/>
      <w:pPr>
        <w:ind w:left="5040" w:hanging="360"/>
      </w:pPr>
    </w:lvl>
    <w:lvl w:ilvl="7" w:tplc="13DC4076">
      <w:start w:val="1"/>
      <w:numFmt w:val="lowerLetter"/>
      <w:lvlText w:val="%8."/>
      <w:lvlJc w:val="left"/>
      <w:pPr>
        <w:ind w:left="5760" w:hanging="360"/>
      </w:pPr>
    </w:lvl>
    <w:lvl w:ilvl="8" w:tplc="641AD204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80162">
    <w:abstractNumId w:val="21"/>
  </w:num>
  <w:num w:numId="2" w16cid:durableId="659583195">
    <w:abstractNumId w:val="29"/>
  </w:num>
  <w:num w:numId="3" w16cid:durableId="2031181771">
    <w:abstractNumId w:val="13"/>
  </w:num>
  <w:num w:numId="4" w16cid:durableId="333000700">
    <w:abstractNumId w:val="12"/>
  </w:num>
  <w:num w:numId="5" w16cid:durableId="1233002298">
    <w:abstractNumId w:val="16"/>
  </w:num>
  <w:num w:numId="6" w16cid:durableId="12677363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89343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7521187">
    <w:abstractNumId w:val="30"/>
  </w:num>
  <w:num w:numId="9" w16cid:durableId="1560091949">
    <w:abstractNumId w:val="9"/>
  </w:num>
  <w:num w:numId="10" w16cid:durableId="1291980852">
    <w:abstractNumId w:val="6"/>
    <w:lvlOverride w:ilvl="0">
      <w:startOverride w:val="1"/>
    </w:lvlOverride>
  </w:num>
  <w:num w:numId="11" w16cid:durableId="2066180424">
    <w:abstractNumId w:val="2"/>
    <w:lvlOverride w:ilvl="0">
      <w:startOverride w:val="1"/>
    </w:lvlOverride>
  </w:num>
  <w:num w:numId="12" w16cid:durableId="11452032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68672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7409831">
    <w:abstractNumId w:val="38"/>
  </w:num>
  <w:num w:numId="15" w16cid:durableId="749544934">
    <w:abstractNumId w:val="5"/>
  </w:num>
  <w:num w:numId="16" w16cid:durableId="9680466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743276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571593">
    <w:abstractNumId w:val="0"/>
    <w:lvlOverride w:ilvl="0">
      <w:startOverride w:val="1"/>
    </w:lvlOverride>
  </w:num>
  <w:num w:numId="19" w16cid:durableId="654380673">
    <w:abstractNumId w:val="3"/>
    <w:lvlOverride w:ilvl="0">
      <w:startOverride w:val="1"/>
    </w:lvlOverride>
  </w:num>
  <w:num w:numId="20" w16cid:durableId="15224782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18219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05149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63993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2724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6436424">
    <w:abstractNumId w:val="1"/>
    <w:lvlOverride w:ilvl="0">
      <w:startOverride w:val="1"/>
    </w:lvlOverride>
  </w:num>
  <w:num w:numId="26" w16cid:durableId="1403990902">
    <w:abstractNumId w:val="40"/>
  </w:num>
  <w:num w:numId="27" w16cid:durableId="164125605">
    <w:abstractNumId w:val="18"/>
  </w:num>
  <w:num w:numId="28" w16cid:durableId="1385376364">
    <w:abstractNumId w:val="27"/>
  </w:num>
  <w:num w:numId="29" w16cid:durableId="958223599">
    <w:abstractNumId w:val="46"/>
  </w:num>
  <w:num w:numId="30" w16cid:durableId="675687917">
    <w:abstractNumId w:val="36"/>
  </w:num>
  <w:num w:numId="31" w16cid:durableId="648558692">
    <w:abstractNumId w:val="33"/>
  </w:num>
  <w:num w:numId="32" w16cid:durableId="521674500">
    <w:abstractNumId w:val="25"/>
  </w:num>
  <w:num w:numId="33" w16cid:durableId="111216232">
    <w:abstractNumId w:val="15"/>
  </w:num>
  <w:num w:numId="34" w16cid:durableId="1999730475">
    <w:abstractNumId w:val="41"/>
  </w:num>
  <w:num w:numId="35" w16cid:durableId="257101562">
    <w:abstractNumId w:val="35"/>
  </w:num>
  <w:num w:numId="36" w16cid:durableId="1369062175">
    <w:abstractNumId w:val="28"/>
  </w:num>
  <w:num w:numId="37" w16cid:durableId="1122502936">
    <w:abstractNumId w:val="11"/>
  </w:num>
  <w:num w:numId="38" w16cid:durableId="896630145">
    <w:abstractNumId w:val="17"/>
  </w:num>
  <w:num w:numId="39" w16cid:durableId="420177496">
    <w:abstractNumId w:val="8"/>
  </w:num>
  <w:num w:numId="40" w16cid:durableId="47152131">
    <w:abstractNumId w:val="47"/>
  </w:num>
  <w:num w:numId="41" w16cid:durableId="1402868124">
    <w:abstractNumId w:val="44"/>
  </w:num>
  <w:num w:numId="42" w16cid:durableId="1305505581">
    <w:abstractNumId w:val="19"/>
  </w:num>
  <w:num w:numId="43" w16cid:durableId="1644118721">
    <w:abstractNumId w:val="48"/>
  </w:num>
  <w:num w:numId="44" w16cid:durableId="591549498">
    <w:abstractNumId w:val="42"/>
  </w:num>
  <w:num w:numId="45" w16cid:durableId="1918173534">
    <w:abstractNumId w:val="31"/>
  </w:num>
  <w:num w:numId="46" w16cid:durableId="474224401">
    <w:abstractNumId w:val="23"/>
  </w:num>
  <w:num w:numId="47" w16cid:durableId="291520250">
    <w:abstractNumId w:val="22"/>
  </w:num>
  <w:num w:numId="48" w16cid:durableId="13207682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20"/>
    <w:rsid w:val="000171D5"/>
    <w:rsid w:val="0002341F"/>
    <w:rsid w:val="000322F8"/>
    <w:rsid w:val="00032958"/>
    <w:rsid w:val="00043FDF"/>
    <w:rsid w:val="00044430"/>
    <w:rsid w:val="000707E5"/>
    <w:rsid w:val="000875C1"/>
    <w:rsid w:val="00090FE9"/>
    <w:rsid w:val="000B08DF"/>
    <w:rsid w:val="000B5403"/>
    <w:rsid w:val="000D067F"/>
    <w:rsid w:val="000E56DB"/>
    <w:rsid w:val="0012534C"/>
    <w:rsid w:val="00133C9B"/>
    <w:rsid w:val="00135DC2"/>
    <w:rsid w:val="00143FBE"/>
    <w:rsid w:val="00145E91"/>
    <w:rsid w:val="0015244D"/>
    <w:rsid w:val="0016283E"/>
    <w:rsid w:val="001A416D"/>
    <w:rsid w:val="001C211B"/>
    <w:rsid w:val="001F4183"/>
    <w:rsid w:val="00202B09"/>
    <w:rsid w:val="0021014C"/>
    <w:rsid w:val="00230A1D"/>
    <w:rsid w:val="00257DD7"/>
    <w:rsid w:val="0026413B"/>
    <w:rsid w:val="00267EAC"/>
    <w:rsid w:val="002709E7"/>
    <w:rsid w:val="00275037"/>
    <w:rsid w:val="002858CB"/>
    <w:rsid w:val="00287C5A"/>
    <w:rsid w:val="002B24BE"/>
    <w:rsid w:val="002C3836"/>
    <w:rsid w:val="002C7426"/>
    <w:rsid w:val="002D3F6A"/>
    <w:rsid w:val="002D6F6C"/>
    <w:rsid w:val="002F0D82"/>
    <w:rsid w:val="003350C6"/>
    <w:rsid w:val="0034210D"/>
    <w:rsid w:val="0037377E"/>
    <w:rsid w:val="003831B8"/>
    <w:rsid w:val="003A1861"/>
    <w:rsid w:val="003A647C"/>
    <w:rsid w:val="003B0E5A"/>
    <w:rsid w:val="003B4E00"/>
    <w:rsid w:val="003C5299"/>
    <w:rsid w:val="003C768B"/>
    <w:rsid w:val="003D7F33"/>
    <w:rsid w:val="003E0C01"/>
    <w:rsid w:val="003E6637"/>
    <w:rsid w:val="003E7CF2"/>
    <w:rsid w:val="003F04EF"/>
    <w:rsid w:val="003F4128"/>
    <w:rsid w:val="00406DBA"/>
    <w:rsid w:val="0041050F"/>
    <w:rsid w:val="004143A6"/>
    <w:rsid w:val="004251E3"/>
    <w:rsid w:val="00442217"/>
    <w:rsid w:val="004612C0"/>
    <w:rsid w:val="00463293"/>
    <w:rsid w:val="00467528"/>
    <w:rsid w:val="00474C64"/>
    <w:rsid w:val="00480CA0"/>
    <w:rsid w:val="004957D7"/>
    <w:rsid w:val="004D4E70"/>
    <w:rsid w:val="004D59A0"/>
    <w:rsid w:val="004D68E9"/>
    <w:rsid w:val="004F1DC2"/>
    <w:rsid w:val="004F3694"/>
    <w:rsid w:val="0050497F"/>
    <w:rsid w:val="005213B8"/>
    <w:rsid w:val="005254CF"/>
    <w:rsid w:val="00565111"/>
    <w:rsid w:val="00566E9A"/>
    <w:rsid w:val="0058526F"/>
    <w:rsid w:val="005871EA"/>
    <w:rsid w:val="00587365"/>
    <w:rsid w:val="00597290"/>
    <w:rsid w:val="005B3F9C"/>
    <w:rsid w:val="005B69A0"/>
    <w:rsid w:val="005D32AB"/>
    <w:rsid w:val="005F35E7"/>
    <w:rsid w:val="005F3923"/>
    <w:rsid w:val="005F4F86"/>
    <w:rsid w:val="00641354"/>
    <w:rsid w:val="0066389F"/>
    <w:rsid w:val="00673048"/>
    <w:rsid w:val="0067624F"/>
    <w:rsid w:val="00677E88"/>
    <w:rsid w:val="00696485"/>
    <w:rsid w:val="00696BF1"/>
    <w:rsid w:val="006B39FD"/>
    <w:rsid w:val="00751628"/>
    <w:rsid w:val="007725FC"/>
    <w:rsid w:val="00772DF7"/>
    <w:rsid w:val="00776F78"/>
    <w:rsid w:val="0079226E"/>
    <w:rsid w:val="00795320"/>
    <w:rsid w:val="007D0B5B"/>
    <w:rsid w:val="007F53CC"/>
    <w:rsid w:val="00826D9A"/>
    <w:rsid w:val="008320B7"/>
    <w:rsid w:val="00833035"/>
    <w:rsid w:val="00856065"/>
    <w:rsid w:val="00866E75"/>
    <w:rsid w:val="008A0BA4"/>
    <w:rsid w:val="008C62D7"/>
    <w:rsid w:val="008D46DE"/>
    <w:rsid w:val="008D48F0"/>
    <w:rsid w:val="008E2183"/>
    <w:rsid w:val="008E43BD"/>
    <w:rsid w:val="008F0492"/>
    <w:rsid w:val="0091204A"/>
    <w:rsid w:val="009164CF"/>
    <w:rsid w:val="00916DA9"/>
    <w:rsid w:val="009306FA"/>
    <w:rsid w:val="00931D69"/>
    <w:rsid w:val="00955575"/>
    <w:rsid w:val="00957B43"/>
    <w:rsid w:val="0096320B"/>
    <w:rsid w:val="009643E0"/>
    <w:rsid w:val="00966C24"/>
    <w:rsid w:val="00976927"/>
    <w:rsid w:val="009864D6"/>
    <w:rsid w:val="00993152"/>
    <w:rsid w:val="009B21DF"/>
    <w:rsid w:val="009C19FD"/>
    <w:rsid w:val="009E3B63"/>
    <w:rsid w:val="009E7540"/>
    <w:rsid w:val="009F188A"/>
    <w:rsid w:val="00A040A8"/>
    <w:rsid w:val="00A14B07"/>
    <w:rsid w:val="00A16CDA"/>
    <w:rsid w:val="00A42C86"/>
    <w:rsid w:val="00A540C3"/>
    <w:rsid w:val="00A73A20"/>
    <w:rsid w:val="00A750A2"/>
    <w:rsid w:val="00AD40DD"/>
    <w:rsid w:val="00AD7237"/>
    <w:rsid w:val="00B03033"/>
    <w:rsid w:val="00B06A0C"/>
    <w:rsid w:val="00B07D10"/>
    <w:rsid w:val="00B540DE"/>
    <w:rsid w:val="00B579AA"/>
    <w:rsid w:val="00B73697"/>
    <w:rsid w:val="00B737CC"/>
    <w:rsid w:val="00BC641B"/>
    <w:rsid w:val="00BF3818"/>
    <w:rsid w:val="00BF52B5"/>
    <w:rsid w:val="00C07B54"/>
    <w:rsid w:val="00C17A91"/>
    <w:rsid w:val="00C24604"/>
    <w:rsid w:val="00C30085"/>
    <w:rsid w:val="00C347A0"/>
    <w:rsid w:val="00C428D6"/>
    <w:rsid w:val="00C44E26"/>
    <w:rsid w:val="00C4734A"/>
    <w:rsid w:val="00C54D07"/>
    <w:rsid w:val="00C64184"/>
    <w:rsid w:val="00C75A18"/>
    <w:rsid w:val="00C81CA7"/>
    <w:rsid w:val="00C9026D"/>
    <w:rsid w:val="00C90A40"/>
    <w:rsid w:val="00CA2926"/>
    <w:rsid w:val="00CC63A7"/>
    <w:rsid w:val="00CD55B4"/>
    <w:rsid w:val="00D01349"/>
    <w:rsid w:val="00D03E36"/>
    <w:rsid w:val="00D2091F"/>
    <w:rsid w:val="00D50BDF"/>
    <w:rsid w:val="00D5201B"/>
    <w:rsid w:val="00D76140"/>
    <w:rsid w:val="00DA0EAE"/>
    <w:rsid w:val="00DB410E"/>
    <w:rsid w:val="00DC1CB0"/>
    <w:rsid w:val="00DD55CB"/>
    <w:rsid w:val="00DD5C07"/>
    <w:rsid w:val="00DE5038"/>
    <w:rsid w:val="00E0238F"/>
    <w:rsid w:val="00E21D38"/>
    <w:rsid w:val="00E22AC4"/>
    <w:rsid w:val="00E22AD0"/>
    <w:rsid w:val="00E463F3"/>
    <w:rsid w:val="00E61BA4"/>
    <w:rsid w:val="00E61C2C"/>
    <w:rsid w:val="00E61FC8"/>
    <w:rsid w:val="00E67BE0"/>
    <w:rsid w:val="00E838DC"/>
    <w:rsid w:val="00E86613"/>
    <w:rsid w:val="00E86941"/>
    <w:rsid w:val="00E938B7"/>
    <w:rsid w:val="00F2384D"/>
    <w:rsid w:val="00F34508"/>
    <w:rsid w:val="00F41BF7"/>
    <w:rsid w:val="00F45021"/>
    <w:rsid w:val="00F808D8"/>
    <w:rsid w:val="00FA6111"/>
    <w:rsid w:val="00FA6D25"/>
    <w:rsid w:val="00FB181A"/>
    <w:rsid w:val="00FC01BF"/>
    <w:rsid w:val="00FC645A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41FC"/>
  <w15:chartTrackingRefBased/>
  <w15:docId w15:val="{9C361498-61F4-4228-ACAD-F60B4C3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before="120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8B"/>
    <w:pPr>
      <w:ind w:firstLine="425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1B8"/>
    <w:pPr>
      <w:numPr>
        <w:numId w:val="1"/>
      </w:numPr>
      <w:shd w:val="clear" w:color="auto" w:fill="D9D9D9" w:themeFill="background1" w:themeFillShade="D9"/>
      <w:spacing w:before="240"/>
      <w:ind w:left="431" w:hanging="431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2AB"/>
    <w:pPr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038"/>
    <w:pPr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5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5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5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5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5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95320"/>
    <w:pPr>
      <w:spacing w:before="0"/>
      <w:ind w:left="0" w:firstLine="0"/>
      <w:jc w:val="left"/>
    </w:pPr>
    <w:rPr>
      <w:rFonts w:eastAsiaTheme="minorEastAsia"/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320"/>
    <w:rPr>
      <w:rFonts w:eastAsiaTheme="minorEastAsia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831B8"/>
    <w:rPr>
      <w:rFonts w:ascii="Times New Roman" w:eastAsiaTheme="majorEastAsia" w:hAnsi="Times New Roman" w:cstheme="majorBidi"/>
      <w:b/>
      <w:color w:val="000000" w:themeColor="text1"/>
      <w:sz w:val="28"/>
      <w:szCs w:val="32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5D32AB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E5038"/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32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532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532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532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5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5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C64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4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B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BA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BA4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2B24B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831B8"/>
    <w:pPr>
      <w:keepNext/>
      <w:keepLines/>
      <w:numPr>
        <w:numId w:val="0"/>
      </w:numPr>
      <w:shd w:val="clear" w:color="auto" w:fill="auto"/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3C5299"/>
    <w:pPr>
      <w:tabs>
        <w:tab w:val="left" w:pos="1100"/>
        <w:tab w:val="right" w:leader="dot" w:pos="9062"/>
      </w:tabs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3831B8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3831B8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6">
    <w:name w:val="toc 6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7">
    <w:name w:val="toc 7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0C3"/>
    <w:pPr>
      <w:spacing w:before="0"/>
      <w:ind w:left="851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0C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540C3"/>
    <w:rPr>
      <w:vertAlign w:val="superscript"/>
    </w:rPr>
  </w:style>
  <w:style w:type="table" w:styleId="Tabela-Siatka">
    <w:name w:val="Table Grid"/>
    <w:basedOn w:val="Standardowy"/>
    <w:uiPriority w:val="39"/>
    <w:rsid w:val="0021014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E00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E0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E00"/>
    <w:rPr>
      <w:vertAlign w:val="superscript"/>
    </w:rPr>
  </w:style>
  <w:style w:type="paragraph" w:styleId="Stopka">
    <w:name w:val="footer"/>
    <w:link w:val="StopkaZnak"/>
    <w:uiPriority w:val="99"/>
    <w:unhideWhenUsed/>
    <w:rsid w:val="00DC1CB0"/>
    <w:pPr>
      <w:tabs>
        <w:tab w:val="center" w:pos="7143"/>
        <w:tab w:val="right" w:pos="14287"/>
      </w:tabs>
      <w:spacing w:before="0"/>
      <w:ind w:left="0" w:firstLine="0"/>
      <w:jc w:val="left"/>
    </w:pPr>
    <w:rPr>
      <w:rFonts w:ascii="Calibri" w:eastAsia="Calibri" w:hAnsi="Calibri" w:cs="Arial"/>
      <w:kern w:val="0"/>
      <w:lang w:eastAsia="en-US" w:bidi="en-US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C1CB0"/>
    <w:rPr>
      <w:rFonts w:ascii="Calibri" w:eastAsia="Calibri" w:hAnsi="Calibri" w:cs="Arial"/>
      <w:kern w:val="0"/>
      <w:lang w:eastAsia="en-US" w:bidi="en-US"/>
      <w14:ligatures w14:val="none"/>
    </w:rPr>
  </w:style>
  <w:style w:type="paragraph" w:customStyle="1" w:styleId="oj-doc-ti">
    <w:name w:val="oj-doc-ti"/>
    <w:basedOn w:val="Normalny"/>
    <w:rsid w:val="00DC1CB0"/>
    <w:pPr>
      <w:spacing w:before="100" w:beforeAutospacing="1" w:after="100" w:afterAutospacing="1" w:line="276" w:lineRule="auto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  <w:style w:type="paragraph" w:customStyle="1" w:styleId="oj-normal">
    <w:name w:val="oj-normal"/>
    <w:basedOn w:val="Normalny"/>
    <w:rsid w:val="00DC1CB0"/>
    <w:pPr>
      <w:spacing w:before="100" w:beforeAutospacing="1" w:after="100" w:afterAutospacing="1" w:line="276" w:lineRule="auto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  <w:style w:type="character" w:customStyle="1" w:styleId="oj-italic">
    <w:name w:val="oj-italic"/>
    <w:basedOn w:val="Domylnaczcionkaakapitu"/>
    <w:rsid w:val="00DC1CB0"/>
  </w:style>
  <w:style w:type="paragraph" w:customStyle="1" w:styleId="Style3">
    <w:name w:val="Style3"/>
    <w:rsid w:val="00DC1CB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line="264" w:lineRule="exact"/>
      <w:ind w:left="0" w:firstLine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C1CB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C1CB0"/>
    <w:rPr>
      <w:rFonts w:ascii="Times New Roman" w:hAnsi="Times New Roman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CB0"/>
    <w:pPr>
      <w:numPr>
        <w:ilvl w:val="1"/>
      </w:numPr>
      <w:spacing w:after="160"/>
      <w:ind w:left="425" w:firstLine="425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C1CB0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772DF7"/>
    <w:pPr>
      <w:spacing w:before="0"/>
      <w:ind w:left="0" w:firstLine="0"/>
      <w:jc w:val="left"/>
    </w:pPr>
    <w:rPr>
      <w:rFonts w:ascii="Times New Roman" w:hAnsi="Times New Roman"/>
      <w:sz w:val="24"/>
    </w:rPr>
  </w:style>
  <w:style w:type="paragraph" w:customStyle="1" w:styleId="Normalny1">
    <w:name w:val="Normalny1"/>
    <w:rsid w:val="00463293"/>
    <w:pPr>
      <w:spacing w:before="0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1"/>
    <w:rsid w:val="00463293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ocdata">
    <w:name w:val="docdata"/>
    <w:aliases w:val="docy,v5,3184,bqiaagaaeyqcaaagiaiaaaoycwaabcalaaaaaaaaaaaaaaaaaaaaaaaaaaaaaaaaaaaaaaaaaaaaaaaaaaaaaaaaaaaaaaaaaaaaaaaaaaaaaaaaaaaaaaaaaaaaaaaaaaaaaaaaaaaaaaaaaaaaaaaaaaaaaaaaaaaaaaaaaaaaaaaaaaaaaaaaaaaaaaaaaaaaaaaaaaaaaaaaaaaaaaaaaaaaaaaaaaaaaaaa"/>
    <w:basedOn w:val="Normalny"/>
    <w:rsid w:val="00BF3818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012B-E106-4940-9259-5C18BAC4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w zakresie obsługi technicznej systemów kanalizacyjnych 
na terenie Gminy Redzikowo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Kaźmierski</dc:creator>
  <cp:keywords/>
  <dc:description/>
  <cp:lastModifiedBy>Krzysztof Chmura</cp:lastModifiedBy>
  <cp:revision>7</cp:revision>
  <cp:lastPrinted>2023-04-19T09:40:00Z</cp:lastPrinted>
  <dcterms:created xsi:type="dcterms:W3CDTF">2024-04-15T09:25:00Z</dcterms:created>
  <dcterms:modified xsi:type="dcterms:W3CDTF">2024-04-15T09:51:00Z</dcterms:modified>
</cp:coreProperties>
</file>