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5905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2F67E7EA" w14:textId="77777777" w:rsidR="00CA5E84" w:rsidRPr="00C2516F" w:rsidRDefault="00CA5E84" w:rsidP="00CA5E84">
      <w:pPr>
        <w:pStyle w:val="Stopka"/>
        <w:tabs>
          <w:tab w:val="clear" w:pos="4536"/>
          <w:tab w:val="left" w:pos="4608"/>
        </w:tabs>
        <w:ind w:left="425" w:right="425"/>
        <w:jc w:val="center"/>
        <w:rPr>
          <w:rFonts w:ascii="Calibri" w:hAnsi="Calibri" w:cs="Calibri"/>
          <w:b/>
          <w:sz w:val="20"/>
        </w:rPr>
      </w:pPr>
      <w:r w:rsidRPr="00C2516F">
        <w:rPr>
          <w:rFonts w:ascii="Calibri" w:hAnsi="Calibri" w:cs="Calibri"/>
          <w:b/>
          <w:sz w:val="20"/>
        </w:rPr>
        <w:t>SPECYFIKACJA WARUNKÓW ZAMÓWIENIA</w:t>
      </w:r>
    </w:p>
    <w:p w14:paraId="4038C058" w14:textId="77777777" w:rsidR="00F138ED" w:rsidRPr="00C2516F" w:rsidRDefault="00F138ED" w:rsidP="00F90CCB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37BC9E" w14:textId="271ACB4C" w:rsidR="00DB53E4" w:rsidRPr="00C2516F" w:rsidRDefault="00DB53E4" w:rsidP="00DB53E4">
      <w:pPr>
        <w:pStyle w:val="Tytu"/>
        <w:ind w:left="425" w:right="425"/>
        <w:rPr>
          <w:rFonts w:ascii="Calibri" w:hAnsi="Calibri" w:cs="Calibri"/>
          <w:i/>
          <w:sz w:val="20"/>
          <w:szCs w:val="20"/>
        </w:rPr>
      </w:pPr>
      <w:bookmarkStart w:id="0" w:name="_Hlk109997047"/>
      <w:r w:rsidRPr="00C2516F">
        <w:rPr>
          <w:rFonts w:ascii="Calibri" w:hAnsi="Calibri" w:cs="Calibri"/>
          <w:i/>
          <w:sz w:val="20"/>
          <w:szCs w:val="20"/>
        </w:rPr>
        <w:t>„</w:t>
      </w:r>
      <w:r w:rsidR="00090BC8" w:rsidRPr="00090BC8">
        <w:rPr>
          <w:rFonts w:ascii="Calibri" w:hAnsi="Calibri" w:cs="Calibri"/>
          <w:i/>
          <w:sz w:val="20"/>
          <w:szCs w:val="20"/>
          <w:lang w:val="pl-PL"/>
        </w:rPr>
        <w:t>Zakup piły amputacyjnej z przeznaczeniem na Blok Operacyjny</w:t>
      </w:r>
      <w:r w:rsidRPr="00C2516F">
        <w:rPr>
          <w:rFonts w:ascii="Calibri" w:hAnsi="Calibri" w:cs="Calibri"/>
          <w:i/>
          <w:sz w:val="20"/>
          <w:szCs w:val="20"/>
        </w:rPr>
        <w:t>”</w:t>
      </w:r>
    </w:p>
    <w:p w14:paraId="614BF2A1" w14:textId="77777777" w:rsidR="00DB53E4" w:rsidRPr="00C2516F" w:rsidRDefault="00DB53E4" w:rsidP="00DB53E4">
      <w:pPr>
        <w:pStyle w:val="Tytu"/>
        <w:ind w:left="425" w:right="425"/>
        <w:rPr>
          <w:rFonts w:ascii="Calibri" w:hAnsi="Calibri" w:cs="Calibri"/>
          <w:i/>
          <w:sz w:val="20"/>
          <w:szCs w:val="20"/>
        </w:rPr>
      </w:pPr>
    </w:p>
    <w:bookmarkEnd w:id="0"/>
    <w:p w14:paraId="39A806A5" w14:textId="77777777" w:rsidR="00CA5E84" w:rsidRPr="00C2516F" w:rsidRDefault="00CA5E84" w:rsidP="00CA5E84">
      <w:pPr>
        <w:pStyle w:val="Tytu"/>
        <w:ind w:left="425" w:right="425"/>
        <w:rPr>
          <w:rFonts w:ascii="Calibri" w:hAnsi="Calibri" w:cs="Calibri"/>
          <w:b w:val="0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POSTĘPOWANIE O UDZIELENIE ZAMÓWIENIA PUBLICZNEGO O WARTOŚCI</w:t>
      </w:r>
    </w:p>
    <w:p w14:paraId="7E13C0F4" w14:textId="77777777" w:rsidR="00CA5E84" w:rsidRPr="00C2516F" w:rsidRDefault="00CA5E84" w:rsidP="00CA5E84">
      <w:pPr>
        <w:pStyle w:val="Tytu"/>
        <w:ind w:left="425" w:right="425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PONIŻEJ 2</w:t>
      </w:r>
      <w:r w:rsidR="00F80AA7" w:rsidRPr="00C2516F">
        <w:rPr>
          <w:rFonts w:ascii="Calibri" w:hAnsi="Calibri" w:cs="Calibri"/>
          <w:sz w:val="20"/>
          <w:szCs w:val="20"/>
          <w:lang w:val="pl-PL"/>
        </w:rPr>
        <w:t>1</w:t>
      </w:r>
      <w:r w:rsidR="00A821E2" w:rsidRPr="00C2516F">
        <w:rPr>
          <w:rFonts w:ascii="Calibri" w:hAnsi="Calibri" w:cs="Calibri"/>
          <w:sz w:val="20"/>
          <w:szCs w:val="20"/>
          <w:lang w:val="pl-PL"/>
        </w:rPr>
        <w:t>5</w:t>
      </w:r>
      <w:r w:rsidRPr="00C2516F">
        <w:rPr>
          <w:rFonts w:ascii="Calibri" w:hAnsi="Calibri" w:cs="Calibri"/>
          <w:sz w:val="20"/>
          <w:szCs w:val="20"/>
        </w:rPr>
        <w:t xml:space="preserve"> 000 EURO </w:t>
      </w:r>
    </w:p>
    <w:p w14:paraId="56DE48C0" w14:textId="77777777" w:rsidR="00CA5E84" w:rsidRPr="00C2516F" w:rsidRDefault="00CA5E84" w:rsidP="00CA5E84">
      <w:pPr>
        <w:pStyle w:val="Tytu"/>
        <w:ind w:left="425" w:right="425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PROWADZONE W TRYBIE </w:t>
      </w:r>
      <w:r w:rsidR="00E41AD0" w:rsidRPr="00C2516F">
        <w:rPr>
          <w:rFonts w:ascii="Calibri" w:hAnsi="Calibri" w:cs="Calibri"/>
          <w:sz w:val="20"/>
          <w:szCs w:val="20"/>
          <w:lang w:val="pl-PL"/>
        </w:rPr>
        <w:t>PODSTAWOWYM BEZ NEGOCJACJI</w:t>
      </w:r>
      <w:r w:rsidRPr="00C2516F">
        <w:rPr>
          <w:rFonts w:ascii="Calibri" w:hAnsi="Calibri" w:cs="Calibri"/>
          <w:sz w:val="20"/>
          <w:szCs w:val="20"/>
        </w:rPr>
        <w:t xml:space="preserve"> </w:t>
      </w:r>
    </w:p>
    <w:p w14:paraId="2899CE2F" w14:textId="77777777" w:rsidR="00CA5E84" w:rsidRPr="00C2516F" w:rsidRDefault="00CA5E84" w:rsidP="00CA5E84">
      <w:pPr>
        <w:pStyle w:val="Stopka"/>
        <w:tabs>
          <w:tab w:val="clear" w:pos="4536"/>
          <w:tab w:val="left" w:pos="3975"/>
          <w:tab w:val="left" w:pos="4608"/>
        </w:tabs>
        <w:ind w:left="425" w:right="425"/>
        <w:jc w:val="center"/>
        <w:rPr>
          <w:rFonts w:ascii="Calibri" w:hAnsi="Calibri" w:cs="Calibri"/>
          <w:sz w:val="20"/>
        </w:rPr>
      </w:pPr>
    </w:p>
    <w:p w14:paraId="2F87B226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03CA23D1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7CCCAB64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52D80A72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45159FA4" w14:textId="50BCC2ED" w:rsidR="00CA5E84" w:rsidRPr="00C2516F" w:rsidRDefault="00A97580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  <w:lang w:val="pl-PL"/>
        </w:rPr>
      </w:pPr>
      <w:r w:rsidRPr="00C2516F">
        <w:rPr>
          <w:rFonts w:ascii="Calibri" w:hAnsi="Calibri" w:cs="Calibri"/>
          <w:sz w:val="20"/>
          <w:szCs w:val="20"/>
          <w:u w:val="single"/>
        </w:rPr>
        <w:t xml:space="preserve">Nr sprawy: </w:t>
      </w:r>
      <w:r w:rsidR="00937E10">
        <w:rPr>
          <w:rFonts w:ascii="Calibri" w:hAnsi="Calibri" w:cs="Calibri"/>
          <w:sz w:val="20"/>
          <w:szCs w:val="20"/>
          <w:u w:val="single"/>
        </w:rPr>
        <w:t>ZP/67/ZCO/2023</w:t>
      </w:r>
    </w:p>
    <w:p w14:paraId="699A2374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594F00EA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46E300CD" w14:textId="77777777" w:rsidR="00CA5E84" w:rsidRPr="00C2516F" w:rsidRDefault="00267ABC" w:rsidP="005E1C33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  <w:r w:rsidRPr="00C2516F">
        <w:rPr>
          <w:rFonts w:ascii="Calibri" w:hAnsi="Calibri" w:cs="Calibri"/>
          <w:color w:val="FF0000"/>
          <w:sz w:val="20"/>
          <w:szCs w:val="20"/>
        </w:rPr>
        <w:t xml:space="preserve">    </w:t>
      </w:r>
      <w:r w:rsidRPr="00C2516F">
        <w:rPr>
          <w:rFonts w:ascii="Calibri" w:hAnsi="Calibri" w:cs="Calibri"/>
          <w:sz w:val="20"/>
          <w:szCs w:val="20"/>
        </w:rPr>
        <w:t xml:space="preserve">     </w:t>
      </w:r>
    </w:p>
    <w:p w14:paraId="0DA2929D" w14:textId="77777777" w:rsidR="00474506" w:rsidRPr="00C2516F" w:rsidRDefault="008E26DA" w:rsidP="00532742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  <w:lang w:val="pl-PL"/>
        </w:rPr>
      </w:pPr>
      <w:r w:rsidRPr="00C2516F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Kod CPV</w:t>
      </w:r>
      <w:r w:rsidR="00532742" w:rsidRPr="00C2516F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 xml:space="preserve">: </w:t>
      </w:r>
      <w:r w:rsidR="009C187E" w:rsidRPr="00AD59BC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>331</w:t>
      </w:r>
      <w:r w:rsidR="00BC2E76" w:rsidRPr="00AD59BC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>90</w:t>
      </w:r>
      <w:r w:rsidR="009C187E" w:rsidRPr="00AD59BC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>000-</w:t>
      </w:r>
      <w:r w:rsidR="00BC2E76" w:rsidRPr="00AD59BC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>8</w:t>
      </w:r>
      <w:r w:rsidR="009C187E" w:rsidRPr="00AD59BC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 xml:space="preserve"> </w:t>
      </w:r>
      <w:r w:rsidR="00BC2E76" w:rsidRPr="00AD59BC">
        <w:rPr>
          <w:rFonts w:ascii="Calibri" w:eastAsia="SimSun" w:hAnsi="Calibri" w:cs="Calibri"/>
          <w:kern w:val="1"/>
          <w:sz w:val="20"/>
          <w:szCs w:val="20"/>
          <w:lang w:val="pl-PL" w:eastAsia="zh-CN" w:bidi="hi-IN"/>
        </w:rPr>
        <w:t>Różne urządzenia i produkty medyczne</w:t>
      </w:r>
    </w:p>
    <w:p w14:paraId="30DF5838" w14:textId="77777777" w:rsidR="00474506" w:rsidRPr="00C2516F" w:rsidRDefault="00474506" w:rsidP="00474506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03482541" w14:textId="77777777" w:rsidR="00CA5E84" w:rsidRPr="00C2516F" w:rsidRDefault="00CA5E84" w:rsidP="00474506">
      <w:pPr>
        <w:tabs>
          <w:tab w:val="center" w:pos="4536"/>
          <w:tab w:val="right" w:pos="9072"/>
        </w:tabs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01C9D7FA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376F4F7D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44494BB1" w14:textId="77777777" w:rsidR="00CA5E84" w:rsidRPr="00C2516F" w:rsidRDefault="00CA5E84" w:rsidP="00CA5E84">
      <w:pPr>
        <w:rPr>
          <w:rFonts w:ascii="Calibri" w:hAnsi="Calibri" w:cs="Calibri"/>
          <w:sz w:val="20"/>
          <w:szCs w:val="20"/>
          <w:lang w:eastAsia="x-none"/>
        </w:rPr>
      </w:pPr>
    </w:p>
    <w:p w14:paraId="4AE99CF7" w14:textId="77777777" w:rsidR="00CA5E84" w:rsidRPr="00C2516F" w:rsidRDefault="00CA5E84" w:rsidP="00CA5E84">
      <w:pPr>
        <w:rPr>
          <w:rFonts w:ascii="Calibri" w:hAnsi="Calibri" w:cs="Calibri"/>
          <w:sz w:val="20"/>
          <w:szCs w:val="20"/>
          <w:lang w:eastAsia="x-none"/>
        </w:rPr>
      </w:pPr>
    </w:p>
    <w:p w14:paraId="7F379D7F" w14:textId="77777777" w:rsidR="00CA5E84" w:rsidRPr="00C2516F" w:rsidRDefault="00CA5E84" w:rsidP="00CA5E84">
      <w:pPr>
        <w:rPr>
          <w:rFonts w:ascii="Calibri" w:hAnsi="Calibri" w:cs="Calibri"/>
          <w:sz w:val="20"/>
          <w:szCs w:val="20"/>
          <w:lang w:eastAsia="x-none"/>
        </w:rPr>
      </w:pPr>
    </w:p>
    <w:p w14:paraId="13A21550" w14:textId="77777777" w:rsidR="00CA5E84" w:rsidRPr="00C2516F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</w:p>
    <w:p w14:paraId="4C18616C" w14:textId="77777777" w:rsidR="0033701A" w:rsidRPr="00C2516F" w:rsidRDefault="00267ABC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</w:rPr>
        <w:t xml:space="preserve">                                 </w:t>
      </w:r>
    </w:p>
    <w:p w14:paraId="5E5E5163" w14:textId="77777777" w:rsidR="0033701A" w:rsidRPr="00C2516F" w:rsidRDefault="0033701A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Calibri" w:hAnsi="Calibri" w:cs="Calibri"/>
          <w:sz w:val="20"/>
        </w:rPr>
      </w:pPr>
    </w:p>
    <w:p w14:paraId="6365250B" w14:textId="77777777" w:rsidR="00CA5E84" w:rsidRPr="00C2516F" w:rsidRDefault="00267ABC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</w:rPr>
        <w:t xml:space="preserve">                           </w:t>
      </w:r>
      <w:r w:rsidR="00262BE5" w:rsidRPr="00C2516F">
        <w:rPr>
          <w:rFonts w:ascii="Calibri" w:hAnsi="Calibri" w:cs="Calibri"/>
          <w:sz w:val="20"/>
        </w:rPr>
        <w:tab/>
      </w:r>
      <w:r w:rsidRPr="00C2516F">
        <w:rPr>
          <w:rFonts w:ascii="Calibri" w:hAnsi="Calibri" w:cs="Calibri"/>
          <w:sz w:val="20"/>
        </w:rPr>
        <w:t xml:space="preserve">     </w:t>
      </w:r>
      <w:r w:rsidR="00CA5E84" w:rsidRPr="00C2516F">
        <w:rPr>
          <w:rFonts w:ascii="Calibri" w:hAnsi="Calibri" w:cs="Calibri"/>
          <w:sz w:val="20"/>
        </w:rPr>
        <w:t>Zatwierdził:</w:t>
      </w:r>
    </w:p>
    <w:p w14:paraId="3A4B0E48" w14:textId="77777777" w:rsidR="00304739" w:rsidRPr="00C2516F" w:rsidRDefault="00304739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</w:rPr>
        <w:tab/>
      </w:r>
    </w:p>
    <w:p w14:paraId="6C6FC096" w14:textId="77777777" w:rsidR="00304739" w:rsidRPr="00C2516F" w:rsidRDefault="00304739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</w:rPr>
        <w:tab/>
      </w:r>
      <w:r w:rsidR="00E45B7E" w:rsidRPr="00C2516F">
        <w:rPr>
          <w:rFonts w:ascii="Calibri" w:hAnsi="Calibri" w:cs="Calibri"/>
          <w:sz w:val="20"/>
        </w:rPr>
        <w:t>Kierownik Zamawiającego</w:t>
      </w:r>
    </w:p>
    <w:p w14:paraId="2119672B" w14:textId="1A17A183" w:rsidR="00EE24C9" w:rsidRPr="00C2516F" w:rsidRDefault="00267ABC" w:rsidP="00E20863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b w:val="0"/>
          <w:sz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</w:t>
      </w:r>
    </w:p>
    <w:p w14:paraId="66979D22" w14:textId="77777777" w:rsidR="00CA5E84" w:rsidRPr="00C2516F" w:rsidRDefault="00CA5E84" w:rsidP="00EE24C9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="Calibri" w:hAnsi="Calibri" w:cs="Calibri"/>
          <w:b/>
          <w:sz w:val="20"/>
        </w:rPr>
      </w:pPr>
    </w:p>
    <w:p w14:paraId="61740A40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3BBA1E7B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6E30175E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5FD6450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24FE31F2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6CEE56F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0A44A8F9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0712FD2D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7E875AF8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29B9E211" w14:textId="77777777" w:rsidR="00963701" w:rsidRPr="00C2516F" w:rsidRDefault="00963701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5B227752" w14:textId="77777777" w:rsidR="00963701" w:rsidRPr="00C2516F" w:rsidRDefault="00963701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54487A20" w14:textId="77777777" w:rsidR="00963701" w:rsidRPr="00C2516F" w:rsidRDefault="00963701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7B8208B2" w14:textId="77777777" w:rsidR="00963701" w:rsidRPr="00C2516F" w:rsidRDefault="00963701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6948428" w14:textId="77777777" w:rsidR="00963701" w:rsidRPr="00C2516F" w:rsidRDefault="00963701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A9ED729" w14:textId="77777777" w:rsidR="0019289F" w:rsidRPr="00C2516F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AB1178F" w14:textId="77777777" w:rsidR="00A8634D" w:rsidRPr="00C2516F" w:rsidRDefault="00A8634D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06E1B6B9" w14:textId="77777777" w:rsidR="00A8634D" w:rsidRPr="00C2516F" w:rsidRDefault="00A8634D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1C2B8EA8" w14:textId="77777777" w:rsidR="00A8634D" w:rsidRPr="00C2516F" w:rsidRDefault="00A8634D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E0C8664" w14:textId="77777777" w:rsidR="0019289F" w:rsidRPr="00C2516F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518C8F7B" w14:textId="77777777" w:rsidR="0019289F" w:rsidRPr="00C2516F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186943C4" w14:textId="77777777" w:rsidR="00486E77" w:rsidRPr="00C2516F" w:rsidRDefault="00486E77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19598721" w14:textId="77777777" w:rsidR="00F138ED" w:rsidRPr="00C2516F" w:rsidRDefault="00F138ED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1AA1B70F" w14:textId="77777777" w:rsidR="00F138ED" w:rsidRPr="00C2516F" w:rsidRDefault="00F138ED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48F88B85" w14:textId="77777777" w:rsidR="00DB59FC" w:rsidRPr="00C2516F" w:rsidRDefault="00DB59FC" w:rsidP="0071129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="Calibri" w:hAnsi="Calibri" w:cs="Calibri"/>
          <w:sz w:val="20"/>
          <w:szCs w:val="20"/>
          <w:u w:val="single"/>
        </w:rPr>
      </w:pPr>
      <w:r w:rsidRPr="00C2516F">
        <w:rPr>
          <w:rFonts w:ascii="Calibri" w:hAnsi="Calibri" w:cs="Calibri"/>
          <w:sz w:val="20"/>
          <w:szCs w:val="20"/>
          <w:u w:val="single"/>
        </w:rPr>
        <w:lastRenderedPageBreak/>
        <w:t>UWAGI OGÓLNE</w:t>
      </w:r>
    </w:p>
    <w:p w14:paraId="020D5BB1" w14:textId="77777777" w:rsidR="00E76132" w:rsidRPr="00C2516F" w:rsidRDefault="00E76132" w:rsidP="005F7581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Postępowanie niniejsze prowadzone jest na zasadach przewidzianych przez ustawę z </w:t>
      </w:r>
      <w:r w:rsidR="00E41AD0" w:rsidRPr="00C2516F">
        <w:rPr>
          <w:rFonts w:ascii="Calibri" w:hAnsi="Calibri" w:cs="Calibri"/>
          <w:sz w:val="20"/>
          <w:szCs w:val="20"/>
        </w:rPr>
        <w:t>11.09</w:t>
      </w:r>
      <w:r w:rsidRPr="00C2516F">
        <w:rPr>
          <w:rFonts w:ascii="Calibri" w:hAnsi="Calibri" w:cs="Calibri"/>
          <w:sz w:val="20"/>
          <w:szCs w:val="20"/>
        </w:rPr>
        <w:t>.20</w:t>
      </w:r>
      <w:r w:rsidR="00E41AD0" w:rsidRPr="00C2516F">
        <w:rPr>
          <w:rFonts w:ascii="Calibri" w:hAnsi="Calibri" w:cs="Calibri"/>
          <w:sz w:val="20"/>
          <w:szCs w:val="20"/>
        </w:rPr>
        <w:t>19</w:t>
      </w:r>
      <w:r w:rsidRPr="00C2516F">
        <w:rPr>
          <w:rFonts w:ascii="Calibri" w:hAnsi="Calibri" w:cs="Calibri"/>
          <w:sz w:val="20"/>
          <w:szCs w:val="20"/>
        </w:rPr>
        <w:t xml:space="preserve"> r. – Prawo zamówień publicznych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zwaną dalej ustawą </w:t>
      </w:r>
      <w:proofErr w:type="spellStart"/>
      <w:r w:rsidR="0051123F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51123F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oraz w przepisach wykonawczych do niej. </w:t>
      </w:r>
    </w:p>
    <w:p w14:paraId="558337C4" w14:textId="77777777" w:rsidR="00E76132" w:rsidRPr="00C2516F" w:rsidRDefault="00E76132" w:rsidP="00E76132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Zamawiający nie dopuszcza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składania ofert wariantowych.</w:t>
      </w:r>
    </w:p>
    <w:p w14:paraId="25FF4953" w14:textId="77777777" w:rsidR="00E76132" w:rsidRPr="00C2516F" w:rsidRDefault="00E76132" w:rsidP="00E76132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nie zamierza zwoływać zebrania </w:t>
      </w:r>
      <w:r w:rsidR="00E41AD0" w:rsidRPr="00C2516F">
        <w:rPr>
          <w:rFonts w:ascii="Calibri" w:hAnsi="Calibri" w:cs="Calibri"/>
          <w:sz w:val="20"/>
          <w:szCs w:val="20"/>
        </w:rPr>
        <w:t xml:space="preserve">z </w:t>
      </w:r>
      <w:r w:rsidRPr="00C2516F">
        <w:rPr>
          <w:rFonts w:ascii="Calibri" w:hAnsi="Calibri" w:cs="Calibri"/>
          <w:sz w:val="20"/>
          <w:szCs w:val="20"/>
        </w:rPr>
        <w:t>Wykonawc</w:t>
      </w:r>
      <w:r w:rsidR="00E41AD0" w:rsidRPr="00C2516F">
        <w:rPr>
          <w:rFonts w:ascii="Calibri" w:hAnsi="Calibri" w:cs="Calibri"/>
          <w:sz w:val="20"/>
          <w:szCs w:val="20"/>
        </w:rPr>
        <w:t>ami</w:t>
      </w:r>
      <w:r w:rsidRPr="00C2516F">
        <w:rPr>
          <w:rFonts w:ascii="Calibri" w:hAnsi="Calibri" w:cs="Calibri"/>
          <w:sz w:val="20"/>
          <w:szCs w:val="20"/>
        </w:rPr>
        <w:t xml:space="preserve">, o którym mowa w art. </w:t>
      </w:r>
      <w:r w:rsidR="00577656" w:rsidRPr="00C2516F">
        <w:rPr>
          <w:rFonts w:ascii="Calibri" w:hAnsi="Calibri" w:cs="Calibri"/>
          <w:sz w:val="20"/>
          <w:szCs w:val="20"/>
        </w:rPr>
        <w:t>285</w:t>
      </w:r>
      <w:r w:rsidRPr="00C2516F">
        <w:rPr>
          <w:rFonts w:ascii="Calibri" w:hAnsi="Calibri" w:cs="Calibri"/>
          <w:sz w:val="20"/>
          <w:szCs w:val="20"/>
        </w:rPr>
        <w:t xml:space="preserve"> ustawy</w:t>
      </w:r>
      <w:r w:rsidR="00E055F7"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055F7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. </w:t>
      </w:r>
    </w:p>
    <w:p w14:paraId="4DACCDF1" w14:textId="77777777" w:rsidR="00E76132" w:rsidRPr="00C2516F" w:rsidRDefault="00E76132" w:rsidP="00E76132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Zamawiający nie przewiduje zastosowania aukcji elektronicznej oraz nie przewiduje zawarcia umowy ramowej.</w:t>
      </w:r>
    </w:p>
    <w:p w14:paraId="796579C1" w14:textId="77777777" w:rsidR="00E76132" w:rsidRPr="00C2516F" w:rsidRDefault="00E76132" w:rsidP="00E76132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Treść złożonych ofert musi być zgodna z treścią specyfikacji warunków zamówienia (</w:t>
      </w:r>
      <w:r w:rsidR="00E41AD0" w:rsidRPr="00C2516F">
        <w:rPr>
          <w:rFonts w:ascii="Calibri" w:hAnsi="Calibri" w:cs="Calibri"/>
          <w:sz w:val="20"/>
          <w:szCs w:val="20"/>
        </w:rPr>
        <w:t xml:space="preserve">zwaną dalej </w:t>
      </w:r>
      <w:r w:rsidRPr="00C2516F">
        <w:rPr>
          <w:rFonts w:ascii="Calibri" w:hAnsi="Calibri" w:cs="Calibri"/>
          <w:sz w:val="20"/>
          <w:szCs w:val="20"/>
        </w:rPr>
        <w:t>SWZ) pod rygorem ich odrzucenia.</w:t>
      </w:r>
    </w:p>
    <w:p w14:paraId="44FCCDD6" w14:textId="77777777" w:rsidR="00E76132" w:rsidRPr="00C2516F" w:rsidRDefault="00E76132" w:rsidP="00E76132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ponosi wszelkie koszty związane z przygotowaniem i złożeniem oferty.</w:t>
      </w:r>
    </w:p>
    <w:p w14:paraId="317153CC" w14:textId="77777777" w:rsidR="00E76132" w:rsidRPr="00C2516F" w:rsidRDefault="00E76132" w:rsidP="00E76132">
      <w:pPr>
        <w:numPr>
          <w:ilvl w:val="0"/>
          <w:numId w:val="2"/>
        </w:numPr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Postępowanie jest prowadzone w języku polskim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Zamawiający nie dopuszcza złożenia ofert w innym języku.</w:t>
      </w:r>
    </w:p>
    <w:p w14:paraId="63A896C5" w14:textId="77777777" w:rsidR="00E76132" w:rsidRPr="00C2516F" w:rsidRDefault="00E76132" w:rsidP="00E76132">
      <w:pPr>
        <w:numPr>
          <w:ilvl w:val="0"/>
          <w:numId w:val="2"/>
        </w:numPr>
        <w:spacing w:after="62" w:line="249" w:lineRule="auto"/>
        <w:ind w:left="425" w:right="-1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zakresie nieuregulowanym niniejszą Specyfikacją Warunków Zamówienia, zastosowanie mają przepisy 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</w:t>
      </w:r>
      <w:r w:rsidR="00E055F7" w:rsidRPr="00C2516F">
        <w:rPr>
          <w:rFonts w:ascii="Calibri" w:hAnsi="Calibri" w:cs="Calibri"/>
          <w:sz w:val="20"/>
          <w:szCs w:val="20"/>
        </w:rPr>
        <w:t>zp</w:t>
      </w:r>
      <w:proofErr w:type="spellEnd"/>
      <w:r w:rsidRPr="00C2516F">
        <w:rPr>
          <w:rFonts w:ascii="Calibri" w:hAnsi="Calibri" w:cs="Calibri"/>
          <w:sz w:val="20"/>
          <w:szCs w:val="20"/>
        </w:rPr>
        <w:t>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</w:p>
    <w:p w14:paraId="55ACDF5A" w14:textId="77777777" w:rsidR="00E055F7" w:rsidRPr="00C2516F" w:rsidRDefault="00E055F7" w:rsidP="00E055F7">
      <w:pPr>
        <w:pStyle w:val="NormalnyWeb"/>
        <w:numPr>
          <w:ilvl w:val="0"/>
          <w:numId w:val="2"/>
        </w:numPr>
        <w:spacing w:before="0" w:after="0"/>
        <w:ind w:right="425"/>
        <w:rPr>
          <w:rFonts w:ascii="Calibri" w:eastAsia="Times New Roman" w:hAnsi="Calibri" w:cs="Calibri"/>
          <w:szCs w:val="20"/>
          <w:lang w:val="pl-PL"/>
        </w:rPr>
      </w:pPr>
      <w:r w:rsidRPr="00C2516F">
        <w:rPr>
          <w:rFonts w:ascii="Calibri" w:eastAsia="Times New Roman" w:hAnsi="Calibri" w:cs="Calibri"/>
          <w:szCs w:val="20"/>
          <w:lang w:val="pl-PL"/>
        </w:rPr>
        <w:t>Załączniki:</w:t>
      </w:r>
    </w:p>
    <w:p w14:paraId="64016D17" w14:textId="77777777" w:rsidR="007F1BAF" w:rsidRPr="00C2516F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Calibri" w:eastAsia="Times New Roman" w:hAnsi="Calibri" w:cs="Calibri"/>
          <w:szCs w:val="20"/>
          <w:lang w:val="pl-PL"/>
        </w:rPr>
      </w:pPr>
      <w:r w:rsidRPr="00C2516F">
        <w:rPr>
          <w:rFonts w:ascii="Calibri" w:eastAsia="Times New Roman" w:hAnsi="Calibri" w:cs="Calibri"/>
          <w:szCs w:val="20"/>
          <w:lang w:val="pl-PL"/>
        </w:rPr>
        <w:t>załącznik nr 1 – Formularz oferty</w:t>
      </w:r>
    </w:p>
    <w:p w14:paraId="25C2ECB0" w14:textId="22053963" w:rsidR="00262BE5" w:rsidRPr="00C2516F" w:rsidRDefault="00F427A2" w:rsidP="00F85D87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Calibri" w:eastAsia="Times New Roman" w:hAnsi="Calibri" w:cs="Calibri"/>
          <w:szCs w:val="20"/>
          <w:lang w:val="pl-PL"/>
        </w:rPr>
      </w:pPr>
      <w:r w:rsidRPr="00C2516F">
        <w:rPr>
          <w:rFonts w:ascii="Calibri" w:eastAsia="Times New Roman" w:hAnsi="Calibri" w:cs="Calibri"/>
          <w:szCs w:val="20"/>
          <w:lang w:val="pl-PL"/>
        </w:rPr>
        <w:t>załącznik nr 1</w:t>
      </w:r>
      <w:r w:rsidR="009F4B0C" w:rsidRPr="00C2516F">
        <w:rPr>
          <w:rFonts w:ascii="Calibri" w:eastAsia="Times New Roman" w:hAnsi="Calibri" w:cs="Calibri"/>
          <w:szCs w:val="20"/>
          <w:lang w:val="pl-PL"/>
        </w:rPr>
        <w:t>a</w:t>
      </w:r>
      <w:r w:rsidRPr="00C2516F">
        <w:rPr>
          <w:rFonts w:ascii="Calibri" w:eastAsia="Times New Roman" w:hAnsi="Calibri" w:cs="Calibri"/>
          <w:szCs w:val="20"/>
          <w:lang w:val="pl-PL"/>
        </w:rPr>
        <w:t xml:space="preserve"> – </w:t>
      </w:r>
      <w:r w:rsidR="005F7280">
        <w:rPr>
          <w:rFonts w:ascii="Calibri" w:eastAsia="Times New Roman" w:hAnsi="Calibri" w:cs="Calibri"/>
          <w:szCs w:val="20"/>
          <w:lang w:val="pl-PL"/>
        </w:rPr>
        <w:t>opis przedmiotu zamówienia</w:t>
      </w:r>
    </w:p>
    <w:p w14:paraId="41FEF3E7" w14:textId="77777777" w:rsidR="007F1BAF" w:rsidRPr="00C2516F" w:rsidRDefault="007F1BAF" w:rsidP="00F85D87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Calibri" w:eastAsia="Times New Roman" w:hAnsi="Calibri" w:cs="Calibri"/>
          <w:szCs w:val="20"/>
          <w:lang w:val="pl-PL"/>
        </w:rPr>
      </w:pPr>
      <w:r w:rsidRPr="00C2516F">
        <w:rPr>
          <w:rFonts w:ascii="Calibri" w:eastAsia="Times New Roman" w:hAnsi="Calibri" w:cs="Calibri"/>
          <w:szCs w:val="20"/>
          <w:lang w:val="pl-PL"/>
        </w:rPr>
        <w:t xml:space="preserve">załącznik nr 2 – Oświadczenie Wykonawcy o niepodleganiu wykluczeniu </w:t>
      </w:r>
    </w:p>
    <w:p w14:paraId="6CDFC832" w14:textId="77777777" w:rsidR="007F1BAF" w:rsidRPr="00C2516F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Calibri" w:eastAsia="Times New Roman" w:hAnsi="Calibri" w:cs="Calibri"/>
          <w:szCs w:val="20"/>
          <w:lang w:val="pl-PL"/>
        </w:rPr>
      </w:pPr>
      <w:r w:rsidRPr="00C2516F">
        <w:rPr>
          <w:rFonts w:ascii="Calibri" w:eastAsia="Times New Roman" w:hAnsi="Calibri" w:cs="Calibri"/>
          <w:szCs w:val="20"/>
          <w:lang w:val="pl-PL"/>
        </w:rPr>
        <w:t>załącznik nr 3 – Wzór umowy</w:t>
      </w:r>
    </w:p>
    <w:p w14:paraId="601019DA" w14:textId="77777777" w:rsidR="00B92A02" w:rsidRPr="00C2516F" w:rsidRDefault="00B92A02" w:rsidP="00B92A02">
      <w:pPr>
        <w:pStyle w:val="NormalnyWeb"/>
        <w:spacing w:before="0" w:after="0"/>
        <w:ind w:left="720" w:right="425"/>
        <w:rPr>
          <w:rFonts w:ascii="Calibri" w:eastAsia="Times New Roman" w:hAnsi="Calibri" w:cs="Calibri"/>
          <w:szCs w:val="20"/>
          <w:lang w:val="pl-PL"/>
        </w:rPr>
      </w:pPr>
    </w:p>
    <w:p w14:paraId="64BCAB6A" w14:textId="77777777" w:rsidR="00E055F7" w:rsidRPr="00C2516F" w:rsidRDefault="00E055F7" w:rsidP="00E055F7">
      <w:pPr>
        <w:spacing w:after="62" w:line="249" w:lineRule="auto"/>
        <w:ind w:left="425" w:right="-165"/>
        <w:jc w:val="both"/>
        <w:rPr>
          <w:rFonts w:ascii="Calibri" w:hAnsi="Calibri" w:cs="Calibri"/>
          <w:sz w:val="20"/>
          <w:szCs w:val="20"/>
        </w:rPr>
      </w:pPr>
    </w:p>
    <w:p w14:paraId="3508FEF0" w14:textId="77777777" w:rsidR="00461680" w:rsidRPr="00C2516F" w:rsidRDefault="00DB59FC" w:rsidP="00097FD1">
      <w:pPr>
        <w:ind w:left="-142" w:right="42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I. ZAMAWIAJĄCY</w:t>
      </w:r>
    </w:p>
    <w:p w14:paraId="35291993" w14:textId="77777777" w:rsidR="00DB59FC" w:rsidRPr="00C2516F" w:rsidRDefault="00461680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Zagłębiowskie Centrum Onkologii</w:t>
      </w:r>
    </w:p>
    <w:p w14:paraId="04C6F4D2" w14:textId="77777777" w:rsidR="00B6543A" w:rsidRPr="00C2516F" w:rsidRDefault="00B6543A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Szpital Specjalistyczny im. Sz. </w:t>
      </w:r>
      <w:proofErr w:type="spellStart"/>
      <w:r w:rsidRPr="00C2516F">
        <w:rPr>
          <w:rFonts w:ascii="Calibri" w:hAnsi="Calibri" w:cs="Calibri"/>
          <w:sz w:val="20"/>
          <w:szCs w:val="20"/>
        </w:rPr>
        <w:t>Starkiewicza</w:t>
      </w:r>
      <w:proofErr w:type="spellEnd"/>
    </w:p>
    <w:p w14:paraId="5FAADCA7" w14:textId="77777777" w:rsidR="00B6543A" w:rsidRPr="00C2516F" w:rsidRDefault="00B6543A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ul. Szpitalna 13</w:t>
      </w:r>
    </w:p>
    <w:p w14:paraId="38DFCDA2" w14:textId="77777777" w:rsidR="00B6543A" w:rsidRPr="00C2516F" w:rsidRDefault="00B6543A" w:rsidP="00711294">
      <w:pPr>
        <w:tabs>
          <w:tab w:val="center" w:pos="5233"/>
        </w:tabs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41-300 Dąbrowa Górnicza </w:t>
      </w:r>
      <w:r w:rsidR="00316AE4" w:rsidRPr="00C2516F">
        <w:rPr>
          <w:rFonts w:ascii="Calibri" w:hAnsi="Calibri" w:cs="Calibri"/>
          <w:sz w:val="20"/>
          <w:szCs w:val="20"/>
        </w:rPr>
        <w:tab/>
      </w:r>
    </w:p>
    <w:p w14:paraId="7CE086F5" w14:textId="77777777" w:rsidR="00B6543A" w:rsidRPr="00C2516F" w:rsidRDefault="00B6543A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NIP: 629 – 21 – 15 – 781</w:t>
      </w:r>
    </w:p>
    <w:p w14:paraId="4CA64D4E" w14:textId="77777777" w:rsidR="00B6543A" w:rsidRPr="00C2516F" w:rsidRDefault="00B6543A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Regon 000310077</w:t>
      </w:r>
    </w:p>
    <w:p w14:paraId="22F07D2F" w14:textId="77777777" w:rsidR="00B6543A" w:rsidRPr="00C2516F" w:rsidRDefault="000D21CA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hyperlink r:id="rId8" w:history="1">
        <w:r w:rsidR="00EA7AC0" w:rsidRPr="00C2516F">
          <w:rPr>
            <w:rStyle w:val="Hipercze"/>
            <w:rFonts w:ascii="Calibri" w:hAnsi="Calibri" w:cs="Calibri"/>
            <w:sz w:val="20"/>
            <w:szCs w:val="20"/>
          </w:rPr>
          <w:t>zamowienia.publiczne@zco-dg.pl</w:t>
        </w:r>
      </w:hyperlink>
      <w:r w:rsidR="00B6543A" w:rsidRPr="00C2516F">
        <w:rPr>
          <w:rFonts w:ascii="Calibri" w:hAnsi="Calibri" w:cs="Calibri"/>
          <w:sz w:val="20"/>
          <w:szCs w:val="20"/>
        </w:rPr>
        <w:t xml:space="preserve"> </w:t>
      </w:r>
    </w:p>
    <w:p w14:paraId="7EFF315D" w14:textId="77777777" w:rsidR="00B6543A" w:rsidRPr="00C2516F" w:rsidRDefault="000D21CA" w:rsidP="00711294">
      <w:pPr>
        <w:ind w:right="425"/>
        <w:rPr>
          <w:rFonts w:ascii="Calibri" w:hAnsi="Calibri" w:cs="Calibri"/>
          <w:b/>
          <w:sz w:val="20"/>
          <w:szCs w:val="20"/>
        </w:rPr>
      </w:pPr>
      <w:hyperlink r:id="rId9" w:history="1">
        <w:r w:rsidR="009A2A80" w:rsidRPr="00C2516F">
          <w:rPr>
            <w:rStyle w:val="Hipercze"/>
            <w:rFonts w:ascii="Calibri" w:hAnsi="Calibri" w:cs="Calibri"/>
            <w:b/>
            <w:sz w:val="20"/>
            <w:szCs w:val="20"/>
          </w:rPr>
          <w:t>www.zco-dg.pl</w:t>
        </w:r>
      </w:hyperlink>
      <w:r w:rsidR="00B6543A" w:rsidRPr="00C2516F">
        <w:rPr>
          <w:rFonts w:ascii="Calibri" w:hAnsi="Calibri" w:cs="Calibri"/>
          <w:b/>
          <w:sz w:val="20"/>
          <w:szCs w:val="20"/>
        </w:rPr>
        <w:t xml:space="preserve"> </w:t>
      </w:r>
    </w:p>
    <w:p w14:paraId="1F15ACF5" w14:textId="77777777" w:rsidR="00E41AD0" w:rsidRPr="00C2516F" w:rsidRDefault="00E41AD0" w:rsidP="00E41AD0">
      <w:pPr>
        <w:ind w:right="425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adres strony internetowej prowadzonego postępowania</w:t>
      </w:r>
      <w:r w:rsidRPr="00C2516F">
        <w:rPr>
          <w:rFonts w:ascii="Calibri" w:hAnsi="Calibri" w:cs="Calibri"/>
          <w:b/>
          <w:sz w:val="20"/>
          <w:szCs w:val="20"/>
        </w:rPr>
        <w:t xml:space="preserve">: </w:t>
      </w:r>
    </w:p>
    <w:p w14:paraId="1D98E356" w14:textId="77777777" w:rsidR="00E41AD0" w:rsidRPr="00C2516F" w:rsidRDefault="00E41AD0" w:rsidP="00E41AD0">
      <w:pPr>
        <w:ind w:right="425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Postępowanie prowadzone jest za pośrednictwem platformy zakupowej dostępnej pod adresem: </w:t>
      </w:r>
      <w:hyperlink r:id="rId10" w:history="1">
        <w:r w:rsidR="00C72569" w:rsidRPr="00C2516F">
          <w:rPr>
            <w:rStyle w:val="Hipercze"/>
            <w:rFonts w:ascii="Calibri" w:hAnsi="Calibri" w:cs="Calibri"/>
            <w:sz w:val="20"/>
            <w:szCs w:val="20"/>
          </w:rPr>
          <w:t>https://platformazakupowa.pl/pn/zco_dg</w:t>
        </w:r>
      </w:hyperlink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C72569" w:rsidRPr="00C2516F">
        <w:rPr>
          <w:rFonts w:ascii="Calibri" w:hAnsi="Calibri" w:cs="Calibri"/>
          <w:sz w:val="20"/>
          <w:szCs w:val="20"/>
        </w:rPr>
        <w:t xml:space="preserve"> </w:t>
      </w:r>
    </w:p>
    <w:p w14:paraId="0D5613CA" w14:textId="77777777" w:rsidR="00E41AD0" w:rsidRPr="00C2516F" w:rsidRDefault="00E41AD0" w:rsidP="00E41AD0">
      <w:pPr>
        <w:ind w:right="425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="00C72569" w:rsidRPr="00C2516F">
          <w:rPr>
            <w:rStyle w:val="Hipercze"/>
            <w:rFonts w:ascii="Calibri" w:hAnsi="Calibri" w:cs="Calibri"/>
            <w:sz w:val="20"/>
            <w:szCs w:val="20"/>
          </w:rPr>
          <w:t>https://platformazakupowa.pl/pn/zco_dg</w:t>
        </w:r>
      </w:hyperlink>
      <w:r w:rsidR="00C72569" w:rsidRPr="00C2516F">
        <w:rPr>
          <w:rFonts w:ascii="Calibri" w:hAnsi="Calibri" w:cs="Calibri"/>
          <w:sz w:val="20"/>
          <w:szCs w:val="20"/>
        </w:rPr>
        <w:t xml:space="preserve"> </w:t>
      </w:r>
    </w:p>
    <w:p w14:paraId="3A41F30A" w14:textId="77777777" w:rsidR="00E41AD0" w:rsidRPr="00C2516F" w:rsidRDefault="00E41AD0" w:rsidP="00711294">
      <w:pPr>
        <w:ind w:right="425"/>
        <w:rPr>
          <w:rFonts w:ascii="Calibri" w:hAnsi="Calibri" w:cs="Calibri"/>
          <w:b/>
          <w:sz w:val="20"/>
          <w:szCs w:val="20"/>
        </w:rPr>
      </w:pPr>
    </w:p>
    <w:p w14:paraId="0F15AB7D" w14:textId="77777777" w:rsidR="00DB59FC" w:rsidRPr="00C2516F" w:rsidRDefault="00DB59FC" w:rsidP="005A6285">
      <w:pPr>
        <w:pStyle w:val="Nagwek1"/>
        <w:spacing w:before="0" w:after="0"/>
        <w:ind w:right="425"/>
        <w:rPr>
          <w:rFonts w:ascii="Calibri" w:hAnsi="Calibri" w:cs="Calibri"/>
          <w:sz w:val="20"/>
          <w:szCs w:val="20"/>
          <w:u w:val="single"/>
        </w:rPr>
      </w:pPr>
      <w:r w:rsidRPr="00C2516F">
        <w:rPr>
          <w:rFonts w:ascii="Calibri" w:hAnsi="Calibri" w:cs="Calibri"/>
          <w:sz w:val="20"/>
          <w:szCs w:val="20"/>
          <w:u w:val="single"/>
        </w:rPr>
        <w:t>II.</w:t>
      </w:r>
      <w:r w:rsidRPr="00C2516F">
        <w:rPr>
          <w:rFonts w:ascii="Calibri" w:hAnsi="Calibri" w:cs="Calibri"/>
          <w:b w:val="0"/>
          <w:sz w:val="20"/>
          <w:szCs w:val="20"/>
          <w:u w:val="single"/>
        </w:rPr>
        <w:t xml:space="preserve"> </w:t>
      </w:r>
      <w:r w:rsidRPr="00C2516F">
        <w:rPr>
          <w:rFonts w:ascii="Calibri" w:hAnsi="Calibri" w:cs="Calibri"/>
          <w:sz w:val="20"/>
          <w:szCs w:val="20"/>
          <w:u w:val="single"/>
        </w:rPr>
        <w:t>TRYB UDZIELENIA ZAMÓWIENIA</w:t>
      </w:r>
    </w:p>
    <w:p w14:paraId="4D60A09E" w14:textId="77777777" w:rsidR="00B27A29" w:rsidRPr="00C2516F" w:rsidRDefault="00DB59FC" w:rsidP="005A6285">
      <w:pPr>
        <w:autoSpaceDE w:val="0"/>
        <w:autoSpaceDN w:val="0"/>
        <w:adjustRightInd w:val="0"/>
        <w:ind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Postępowanie o udzielenie niniejszego zamówienia </w:t>
      </w:r>
      <w:bookmarkStart w:id="1" w:name="_Hlk65751291"/>
      <w:r w:rsidRPr="00C2516F">
        <w:rPr>
          <w:rFonts w:ascii="Calibri" w:hAnsi="Calibri" w:cs="Calibri"/>
          <w:sz w:val="20"/>
          <w:szCs w:val="20"/>
        </w:rPr>
        <w:t>prowadzone jest w trybie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E41AD0" w:rsidRPr="00C2516F">
        <w:rPr>
          <w:rFonts w:ascii="Calibri" w:hAnsi="Calibri" w:cs="Calibri"/>
          <w:sz w:val="20"/>
          <w:szCs w:val="20"/>
        </w:rPr>
        <w:t>podstawowym bez negocjacji</w:t>
      </w:r>
      <w:r w:rsidR="003B0B68" w:rsidRPr="00C2516F">
        <w:rPr>
          <w:rFonts w:ascii="Calibri" w:hAnsi="Calibri" w:cs="Calibri"/>
          <w:sz w:val="20"/>
          <w:szCs w:val="20"/>
        </w:rPr>
        <w:t>,</w:t>
      </w:r>
      <w:r w:rsidRPr="00C2516F">
        <w:rPr>
          <w:rFonts w:ascii="Calibri" w:hAnsi="Calibri" w:cs="Calibri"/>
          <w:sz w:val="20"/>
          <w:szCs w:val="20"/>
        </w:rPr>
        <w:t xml:space="preserve"> </w:t>
      </w:r>
      <w:r w:rsidR="00D56934" w:rsidRPr="00C2516F">
        <w:rPr>
          <w:rFonts w:ascii="Calibri" w:hAnsi="Calibri" w:cs="Calibri"/>
          <w:sz w:val="20"/>
          <w:szCs w:val="20"/>
        </w:rPr>
        <w:t>zgo</w:t>
      </w:r>
      <w:r w:rsidR="00066C0D" w:rsidRPr="00C2516F">
        <w:rPr>
          <w:rFonts w:ascii="Calibri" w:hAnsi="Calibri" w:cs="Calibri"/>
          <w:sz w:val="20"/>
          <w:szCs w:val="20"/>
        </w:rPr>
        <w:t xml:space="preserve">dnie z </w:t>
      </w:r>
      <w:r w:rsidR="00766545" w:rsidRPr="00C2516F">
        <w:rPr>
          <w:rFonts w:ascii="Calibri" w:hAnsi="Calibri" w:cs="Calibri"/>
          <w:sz w:val="20"/>
          <w:szCs w:val="20"/>
        </w:rPr>
        <w:t>przepisami</w:t>
      </w:r>
      <w:r w:rsidR="00066C0D" w:rsidRPr="00C2516F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="00066C0D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E41AD0" w:rsidRPr="00C2516F">
        <w:rPr>
          <w:rFonts w:ascii="Calibri" w:hAnsi="Calibri" w:cs="Calibri"/>
          <w:sz w:val="20"/>
          <w:szCs w:val="20"/>
        </w:rPr>
        <w:t xml:space="preserve"> (art. 275 pkt. 1 ustawy </w:t>
      </w:r>
      <w:proofErr w:type="spellStart"/>
      <w:r w:rsidR="00E41AD0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E41AD0" w:rsidRPr="00C2516F">
        <w:rPr>
          <w:rFonts w:ascii="Calibri" w:hAnsi="Calibri" w:cs="Calibri"/>
          <w:sz w:val="20"/>
          <w:szCs w:val="20"/>
        </w:rPr>
        <w:t>)</w:t>
      </w:r>
      <w:r w:rsidR="00066C0D" w:rsidRPr="00C2516F">
        <w:rPr>
          <w:rFonts w:ascii="Calibri" w:hAnsi="Calibri" w:cs="Calibri"/>
          <w:sz w:val="20"/>
          <w:szCs w:val="20"/>
        </w:rPr>
        <w:t>.</w:t>
      </w:r>
    </w:p>
    <w:bookmarkEnd w:id="1"/>
    <w:p w14:paraId="0EFEAECF" w14:textId="77777777" w:rsidR="00916694" w:rsidRPr="00C2516F" w:rsidRDefault="00916694" w:rsidP="00097FD1">
      <w:pPr>
        <w:ind w:right="425"/>
        <w:rPr>
          <w:rFonts w:ascii="Calibri" w:hAnsi="Calibri" w:cs="Calibri"/>
          <w:b/>
          <w:sz w:val="20"/>
          <w:szCs w:val="20"/>
          <w:u w:val="single"/>
        </w:rPr>
      </w:pPr>
    </w:p>
    <w:p w14:paraId="5B84F3C5" w14:textId="77777777" w:rsidR="00073A1E" w:rsidRPr="00C2516F" w:rsidRDefault="00AB5B7E" w:rsidP="00097FD1">
      <w:pPr>
        <w:ind w:right="425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III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. OPIS PRZEDMIOTU ZAMÓWIENIA</w:t>
      </w:r>
    </w:p>
    <w:p w14:paraId="7ABBFA06" w14:textId="36FC0E5C" w:rsidR="004A7BBA" w:rsidRPr="00C2516F" w:rsidRDefault="00B95E95" w:rsidP="00090BC8">
      <w:pPr>
        <w:numPr>
          <w:ilvl w:val="4"/>
          <w:numId w:val="2"/>
        </w:numPr>
        <w:tabs>
          <w:tab w:val="clear" w:pos="360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71009">
        <w:rPr>
          <w:rFonts w:ascii="Calibri" w:hAnsi="Calibri" w:cs="Calibri"/>
          <w:sz w:val="20"/>
          <w:szCs w:val="20"/>
        </w:rPr>
        <w:t xml:space="preserve">Przedmiotem zamówienia jest </w:t>
      </w:r>
      <w:r w:rsidR="00267ABC" w:rsidRPr="00571009">
        <w:rPr>
          <w:rFonts w:ascii="Calibri" w:hAnsi="Calibri" w:cs="Calibri"/>
          <w:sz w:val="20"/>
          <w:szCs w:val="20"/>
        </w:rPr>
        <w:t xml:space="preserve">zakup </w:t>
      </w:r>
      <w:r w:rsidR="00090BC8" w:rsidRPr="00571009">
        <w:rPr>
          <w:rFonts w:ascii="Calibri" w:hAnsi="Calibri" w:cs="Calibri"/>
          <w:sz w:val="20"/>
          <w:szCs w:val="20"/>
        </w:rPr>
        <w:t>piły</w:t>
      </w:r>
      <w:r w:rsidR="00090BC8">
        <w:rPr>
          <w:rFonts w:ascii="Calibri" w:hAnsi="Calibri" w:cs="Calibri"/>
          <w:sz w:val="20"/>
          <w:szCs w:val="20"/>
        </w:rPr>
        <w:t xml:space="preserve"> amputacyjnej z przeznaczeniem na Blok Operacyjny</w:t>
      </w:r>
    </w:p>
    <w:p w14:paraId="1873BCCE" w14:textId="325E3AD2" w:rsidR="003F0969" w:rsidRPr="00C2516F" w:rsidRDefault="003F0969" w:rsidP="001F4310">
      <w:pPr>
        <w:numPr>
          <w:ilvl w:val="3"/>
          <w:numId w:val="28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Szczegółowy opis przedmiotu zamówienia znajduje się w</w:t>
      </w:r>
      <w:r w:rsidR="00267ABC"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C2516F">
        <w:rPr>
          <w:rFonts w:ascii="Calibri" w:hAnsi="Calibri" w:cs="Calibri"/>
          <w:b/>
          <w:sz w:val="20"/>
          <w:szCs w:val="20"/>
          <w:lang w:eastAsia="zh-CN"/>
        </w:rPr>
        <w:t xml:space="preserve">załączniku nr </w:t>
      </w:r>
      <w:r w:rsidR="000F2E0B" w:rsidRPr="00C2516F">
        <w:rPr>
          <w:rFonts w:ascii="Calibri" w:hAnsi="Calibri" w:cs="Calibri"/>
          <w:b/>
          <w:sz w:val="20"/>
          <w:szCs w:val="20"/>
          <w:lang w:eastAsia="zh-CN"/>
        </w:rPr>
        <w:t>1a</w:t>
      </w:r>
      <w:r w:rsidR="00AD31B4" w:rsidRPr="00C2516F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C2516F">
        <w:rPr>
          <w:rFonts w:ascii="Calibri" w:hAnsi="Calibri" w:cs="Calibri"/>
          <w:sz w:val="20"/>
          <w:szCs w:val="20"/>
          <w:lang w:eastAsia="zh-CN"/>
        </w:rPr>
        <w:t>do SWZ</w:t>
      </w:r>
      <w:r w:rsidR="000F2E0B" w:rsidRPr="00C2516F">
        <w:rPr>
          <w:rFonts w:ascii="Calibri" w:hAnsi="Calibri" w:cs="Calibri"/>
          <w:sz w:val="20"/>
          <w:szCs w:val="20"/>
        </w:rPr>
        <w:t xml:space="preserve"> – </w:t>
      </w:r>
      <w:r w:rsidR="005F7280">
        <w:rPr>
          <w:rFonts w:ascii="Calibri" w:hAnsi="Calibri" w:cs="Calibri"/>
          <w:sz w:val="20"/>
          <w:szCs w:val="20"/>
        </w:rPr>
        <w:t>opis przedmiotu zamówienia</w:t>
      </w:r>
    </w:p>
    <w:p w14:paraId="2B1EF1CB" w14:textId="77777777" w:rsidR="001A28BE" w:rsidRPr="00C2516F" w:rsidRDefault="00CF2E05" w:rsidP="007A2AA4">
      <w:pPr>
        <w:shd w:val="clear" w:color="auto" w:fill="FFFFFF"/>
        <w:autoSpaceDE w:val="0"/>
        <w:autoSpaceDN w:val="0"/>
        <w:adjustRightInd w:val="0"/>
        <w:ind w:left="284" w:right="119" w:hanging="284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</w:rPr>
        <w:t>3.</w:t>
      </w:r>
      <w:r w:rsidR="007773E4"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3F0969" w:rsidRPr="00C2516F">
        <w:rPr>
          <w:rFonts w:ascii="Calibri" w:hAnsi="Calibri" w:cs="Calibri"/>
          <w:sz w:val="20"/>
          <w:szCs w:val="20"/>
          <w:lang w:eastAsia="zh-CN"/>
        </w:rPr>
        <w:t>Zamawiający nie przewiduje</w:t>
      </w:r>
      <w:r w:rsidR="00267ABC" w:rsidRPr="00C2516F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3F0969" w:rsidRPr="00C2516F">
        <w:rPr>
          <w:rFonts w:ascii="Calibri" w:hAnsi="Calibri" w:cs="Calibri"/>
          <w:sz w:val="20"/>
          <w:szCs w:val="20"/>
          <w:lang w:eastAsia="zh-CN"/>
        </w:rPr>
        <w:t xml:space="preserve">możliwości udzielenia zamówień, o których mowa w art. 214 ust. 1 pkt </w:t>
      </w:r>
      <w:r w:rsidR="00AC4BDD" w:rsidRPr="00C2516F">
        <w:rPr>
          <w:rFonts w:ascii="Calibri" w:hAnsi="Calibri" w:cs="Calibri"/>
          <w:sz w:val="20"/>
          <w:szCs w:val="20"/>
          <w:lang w:eastAsia="zh-CN"/>
        </w:rPr>
        <w:t>8</w:t>
      </w:r>
      <w:r w:rsidR="003F0969" w:rsidRPr="00C2516F">
        <w:rPr>
          <w:rFonts w:ascii="Calibri" w:hAnsi="Calibri" w:cs="Calibri"/>
          <w:sz w:val="20"/>
          <w:szCs w:val="20"/>
          <w:lang w:eastAsia="zh-CN"/>
        </w:rPr>
        <w:t xml:space="preserve"> ustawy </w:t>
      </w:r>
      <w:proofErr w:type="spellStart"/>
      <w:r w:rsidR="003F0969" w:rsidRPr="00C2516F">
        <w:rPr>
          <w:rFonts w:ascii="Calibri" w:hAnsi="Calibri" w:cs="Calibri"/>
          <w:sz w:val="20"/>
          <w:szCs w:val="20"/>
          <w:lang w:eastAsia="zh-CN"/>
        </w:rPr>
        <w:t>Pzp</w:t>
      </w:r>
      <w:proofErr w:type="spellEnd"/>
      <w:r w:rsidR="003F0969" w:rsidRPr="00C2516F">
        <w:rPr>
          <w:rFonts w:ascii="Calibri" w:hAnsi="Calibri" w:cs="Calibri"/>
          <w:sz w:val="20"/>
          <w:szCs w:val="20"/>
          <w:lang w:eastAsia="zh-CN"/>
        </w:rPr>
        <w:t>.</w:t>
      </w:r>
    </w:p>
    <w:p w14:paraId="5D2ED31C" w14:textId="77777777" w:rsidR="00603555" w:rsidRPr="00C2516F" w:rsidRDefault="009142F3" w:rsidP="009142F3">
      <w:pPr>
        <w:shd w:val="clear" w:color="auto" w:fill="FFFFFF"/>
        <w:autoSpaceDE w:val="0"/>
        <w:autoSpaceDN w:val="0"/>
        <w:adjustRightInd w:val="0"/>
        <w:ind w:right="119"/>
        <w:contextualSpacing/>
        <w:jc w:val="both"/>
        <w:rPr>
          <w:rFonts w:ascii="Calibri" w:eastAsia="Arial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</w:rPr>
        <w:t>4</w:t>
      </w:r>
      <w:r w:rsidR="00603555" w:rsidRPr="00C2516F">
        <w:rPr>
          <w:rFonts w:ascii="Calibri" w:hAnsi="Calibri" w:cs="Calibri"/>
          <w:sz w:val="20"/>
          <w:szCs w:val="20"/>
        </w:rPr>
        <w:t>.</w:t>
      </w:r>
      <w:r w:rsidR="00603555" w:rsidRPr="00C2516F">
        <w:rPr>
          <w:rFonts w:ascii="Calibri" w:eastAsia="Arial" w:hAnsi="Calibri" w:cs="Calibri"/>
          <w:sz w:val="20"/>
          <w:szCs w:val="20"/>
          <w:lang w:eastAsia="zh-CN"/>
        </w:rPr>
        <w:t xml:space="preserve"> Wymagania dotyczące przedmiotu zamówienia:</w:t>
      </w:r>
    </w:p>
    <w:p w14:paraId="6865B542" w14:textId="77777777" w:rsidR="00603555" w:rsidRPr="00C2516F" w:rsidRDefault="009142F3" w:rsidP="00603555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2" w:name="_Hlk109816002"/>
      <w:bookmarkStart w:id="3" w:name="_Hlk109813003"/>
      <w:r w:rsidRPr="00C2516F">
        <w:rPr>
          <w:rFonts w:ascii="Calibri" w:hAnsi="Calibri" w:cs="Calibri"/>
          <w:sz w:val="20"/>
          <w:szCs w:val="20"/>
        </w:rPr>
        <w:t>4</w:t>
      </w:r>
      <w:r w:rsidR="000F1BD2" w:rsidRPr="00C2516F">
        <w:rPr>
          <w:rFonts w:ascii="Calibri" w:hAnsi="Calibri" w:cs="Calibri"/>
          <w:sz w:val="20"/>
          <w:szCs w:val="20"/>
        </w:rPr>
        <w:t>.1</w:t>
      </w:r>
      <w:r w:rsidR="007A2EA4" w:rsidRPr="00C2516F">
        <w:rPr>
          <w:rFonts w:ascii="Calibri" w:hAnsi="Calibri" w:cs="Calibri"/>
          <w:sz w:val="20"/>
          <w:szCs w:val="20"/>
        </w:rPr>
        <w:t xml:space="preserve">Przedmiot i warunki realizacji niniejszego zamówienia winny być zgodne z ustawą z </w:t>
      </w:r>
      <w:r w:rsidR="007A2EA4" w:rsidRPr="00A65899">
        <w:rPr>
          <w:rFonts w:ascii="Calibri" w:hAnsi="Calibri" w:cs="Calibri"/>
          <w:sz w:val="20"/>
          <w:szCs w:val="20"/>
        </w:rPr>
        <w:t>dnia 7 kwietnia 2022</w:t>
      </w:r>
      <w:r w:rsidR="007A2EA4" w:rsidRPr="00C2516F">
        <w:rPr>
          <w:rFonts w:ascii="Calibri" w:hAnsi="Calibri" w:cs="Calibri"/>
          <w:sz w:val="20"/>
          <w:szCs w:val="20"/>
        </w:rPr>
        <w:t xml:space="preserve"> roku o wyrobach medycznych </w:t>
      </w:r>
      <w:r w:rsidR="00B20133" w:rsidRPr="00C2516F">
        <w:rPr>
          <w:rFonts w:ascii="Calibri" w:hAnsi="Calibri" w:cs="Calibri"/>
          <w:sz w:val="20"/>
          <w:szCs w:val="20"/>
        </w:rPr>
        <w:t xml:space="preserve">oraz </w:t>
      </w:r>
      <w:r w:rsidR="007A2EA4" w:rsidRPr="00C2516F">
        <w:rPr>
          <w:rFonts w:ascii="Calibri" w:hAnsi="Calibri" w:cs="Calibri"/>
          <w:sz w:val="20"/>
          <w:szCs w:val="20"/>
        </w:rPr>
        <w:t xml:space="preserve">rozporządzeniem Parlamentu Europejskiego i Rady (UE) 2017/745 z dnia 5 kwietnia 2017 r. w sprawie wyrobów medycznych </w:t>
      </w:r>
      <w:r w:rsidR="00B20133" w:rsidRPr="00C2516F">
        <w:rPr>
          <w:rFonts w:ascii="Calibri" w:hAnsi="Calibri" w:cs="Calibri"/>
          <w:sz w:val="20"/>
          <w:szCs w:val="20"/>
        </w:rPr>
        <w:t>albo</w:t>
      </w:r>
      <w:r w:rsidR="007A2EA4" w:rsidRPr="00C2516F">
        <w:rPr>
          <w:rFonts w:ascii="Calibri" w:hAnsi="Calibri" w:cs="Calibri"/>
          <w:sz w:val="20"/>
          <w:szCs w:val="20"/>
        </w:rPr>
        <w:t xml:space="preserve"> rozporządzeniem Parlamentu Europejskiego i Rady (UE) 2017/746 z dnia 5 kwietnia 2017 r. w sprawie wyrobów medycznych do diagnostyki in vitro (o ile dotyczy) oraz z innymi obowiązującymi przepisami prawymi w tym zakresie, o ile oferowany przedmiot jest wyrobem medycznym</w:t>
      </w:r>
      <w:r w:rsidR="00603555" w:rsidRPr="00C2516F">
        <w:rPr>
          <w:rFonts w:ascii="Calibri" w:hAnsi="Calibri" w:cs="Calibri"/>
          <w:sz w:val="20"/>
          <w:szCs w:val="20"/>
        </w:rPr>
        <w:t>.</w:t>
      </w:r>
      <w:bookmarkEnd w:id="2"/>
    </w:p>
    <w:p w14:paraId="20E787E2" w14:textId="77777777" w:rsidR="00603555" w:rsidRPr="00C2516F" w:rsidRDefault="00603555" w:rsidP="00C52282">
      <w:pPr>
        <w:shd w:val="clear" w:color="auto" w:fill="FFFFFF"/>
        <w:tabs>
          <w:tab w:val="num" w:pos="2880"/>
        </w:tabs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bookmarkEnd w:id="3"/>
    <w:p w14:paraId="6D54B9F2" w14:textId="77777777" w:rsidR="00016118" w:rsidRPr="00C2516F" w:rsidRDefault="00016118" w:rsidP="007773E4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eastAsia="zh-CN"/>
        </w:rPr>
      </w:pPr>
      <w:r w:rsidRPr="00C2516F">
        <w:rPr>
          <w:rFonts w:ascii="Calibri" w:hAnsi="Calibri" w:cs="Calibri"/>
          <w:b/>
          <w:bCs/>
          <w:sz w:val="20"/>
          <w:szCs w:val="20"/>
          <w:u w:val="single"/>
          <w:lang w:eastAsia="zh-CN"/>
        </w:rPr>
        <w:t>III.A</w:t>
      </w:r>
      <w:r w:rsidR="00267ABC" w:rsidRPr="00C2516F">
        <w:rPr>
          <w:rFonts w:ascii="Calibri" w:hAnsi="Calibri" w:cs="Calibri"/>
          <w:b/>
          <w:bCs/>
          <w:sz w:val="20"/>
          <w:szCs w:val="20"/>
          <w:u w:val="single"/>
          <w:lang w:eastAsia="zh-CN"/>
        </w:rPr>
        <w:t xml:space="preserve"> </w:t>
      </w:r>
      <w:r w:rsidRPr="00C2516F">
        <w:rPr>
          <w:rFonts w:ascii="Calibri" w:hAnsi="Calibri" w:cs="Calibri"/>
          <w:b/>
          <w:bCs/>
          <w:sz w:val="20"/>
          <w:szCs w:val="20"/>
          <w:u w:val="single"/>
          <w:lang w:eastAsia="zh-CN"/>
        </w:rPr>
        <w:t>PODZIAŁ ZAMÓWIENIA NA CZĘŚCI</w:t>
      </w:r>
    </w:p>
    <w:p w14:paraId="3D9A2B2B" w14:textId="0A9472A2" w:rsidR="000F25B6" w:rsidRPr="000F25B6" w:rsidRDefault="000F25B6" w:rsidP="000F25B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F25B6">
        <w:rPr>
          <w:rFonts w:asciiTheme="minorHAnsi" w:hAnsiTheme="minorHAnsi" w:cstheme="minorHAnsi"/>
          <w:sz w:val="20"/>
          <w:szCs w:val="20"/>
          <w:lang w:eastAsia="zh-C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F25B6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0F25B6">
        <w:rPr>
          <w:rFonts w:asciiTheme="minorHAnsi" w:hAnsiTheme="minorHAnsi" w:cstheme="minorHAnsi"/>
          <w:sz w:val="20"/>
          <w:szCs w:val="20"/>
          <w:lang w:eastAsia="zh-CN"/>
        </w:rPr>
        <w:t xml:space="preserve">. Przedmiot zamówienia jest niepodzielny – zamówienie dotyczy jednego sprzętu medycznego </w:t>
      </w:r>
      <w:proofErr w:type="spellStart"/>
      <w:r w:rsidRPr="000F25B6">
        <w:rPr>
          <w:rFonts w:asciiTheme="minorHAnsi" w:hAnsiTheme="minorHAnsi" w:cstheme="minorHAnsi"/>
          <w:sz w:val="20"/>
          <w:szCs w:val="20"/>
          <w:lang w:eastAsia="zh-CN"/>
        </w:rPr>
        <w:t>tj</w:t>
      </w:r>
      <w:proofErr w:type="spellEnd"/>
      <w:r w:rsidRPr="000F25B6">
        <w:rPr>
          <w:rFonts w:asciiTheme="minorHAnsi" w:hAnsiTheme="minorHAnsi" w:cstheme="minorHAnsi"/>
          <w:sz w:val="20"/>
          <w:szCs w:val="20"/>
          <w:lang w:eastAsia="zh-CN"/>
        </w:rPr>
        <w:t xml:space="preserve"> . </w:t>
      </w:r>
      <w:r>
        <w:rPr>
          <w:rFonts w:asciiTheme="minorHAnsi" w:hAnsiTheme="minorHAnsi" w:cstheme="minorHAnsi"/>
          <w:sz w:val="20"/>
          <w:szCs w:val="20"/>
          <w:lang w:eastAsia="zh-CN"/>
        </w:rPr>
        <w:t>piły amputacyjnej</w:t>
      </w:r>
      <w:r w:rsidRPr="000F25B6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371AE65E" w14:textId="7876E237" w:rsidR="00C52B59" w:rsidRDefault="00C52B59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E0479B8" w14:textId="77777777" w:rsidR="00C52B59" w:rsidRDefault="00C52B59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CBE4BF4" w14:textId="77777777" w:rsidR="00AB5B7E" w:rsidRPr="00C2516F" w:rsidRDefault="00AB5B7E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IV. TERMIN WYKONANIA ZAMÓWIENIA</w:t>
      </w:r>
    </w:p>
    <w:p w14:paraId="1B74ADC1" w14:textId="77777777" w:rsidR="009142F3" w:rsidRPr="00C2516F" w:rsidRDefault="00B816F4" w:rsidP="00711294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Przedmiot zamówienia będzie realizowany w terminie</w:t>
      </w:r>
      <w:r w:rsidR="009142F3" w:rsidRPr="00C2516F">
        <w:rPr>
          <w:rFonts w:ascii="Calibri" w:hAnsi="Calibri" w:cs="Calibri"/>
          <w:sz w:val="20"/>
          <w:szCs w:val="20"/>
        </w:rPr>
        <w:t>:</w:t>
      </w:r>
    </w:p>
    <w:p w14:paraId="663A7DFB" w14:textId="65DB135A" w:rsidR="00AB5B7E" w:rsidRPr="00C2516F" w:rsidRDefault="00903F10" w:rsidP="00711294">
      <w:pPr>
        <w:ind w:right="425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Termin dostawy urządzenia </w:t>
      </w:r>
      <w:r w:rsidR="005A6A46">
        <w:rPr>
          <w:rFonts w:ascii="Calibri" w:hAnsi="Calibri" w:cs="Calibri"/>
          <w:bCs/>
          <w:sz w:val="20"/>
          <w:szCs w:val="20"/>
        </w:rPr>
        <w:t>maksymalnie do 6 tygodni</w:t>
      </w:r>
      <w:r w:rsidR="00240681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0F25B6">
        <w:rPr>
          <w:rFonts w:ascii="Calibri" w:hAnsi="Calibri" w:cs="Calibri"/>
          <w:bCs/>
          <w:sz w:val="20"/>
          <w:szCs w:val="20"/>
        </w:rPr>
        <w:t xml:space="preserve">od </w:t>
      </w:r>
      <w:r w:rsidR="00240681" w:rsidRPr="00C2516F">
        <w:rPr>
          <w:rFonts w:ascii="Calibri" w:hAnsi="Calibri" w:cs="Calibri"/>
          <w:bCs/>
          <w:sz w:val="20"/>
          <w:szCs w:val="20"/>
        </w:rPr>
        <w:t>daty zawarcia umowy</w:t>
      </w:r>
      <w:r w:rsidR="00C52282" w:rsidRPr="00C2516F">
        <w:rPr>
          <w:rFonts w:ascii="Calibri" w:hAnsi="Calibri" w:cs="Calibri"/>
          <w:bCs/>
          <w:sz w:val="20"/>
          <w:szCs w:val="20"/>
        </w:rPr>
        <w:t>.</w:t>
      </w:r>
    </w:p>
    <w:p w14:paraId="6D000137" w14:textId="77777777" w:rsidR="00DB59FC" w:rsidRPr="00C2516F" w:rsidRDefault="00DB59FC" w:rsidP="00711294">
      <w:pPr>
        <w:pStyle w:val="Nagwek1"/>
        <w:ind w:right="425"/>
        <w:jc w:val="both"/>
        <w:rPr>
          <w:rFonts w:ascii="Calibri" w:hAnsi="Calibri" w:cs="Calibri"/>
          <w:sz w:val="20"/>
          <w:szCs w:val="20"/>
          <w:u w:val="single"/>
        </w:rPr>
      </w:pPr>
      <w:r w:rsidRPr="00C2516F">
        <w:rPr>
          <w:rFonts w:ascii="Calibri" w:hAnsi="Calibri" w:cs="Calibri"/>
          <w:sz w:val="20"/>
          <w:szCs w:val="20"/>
          <w:u w:val="single"/>
        </w:rPr>
        <w:lastRenderedPageBreak/>
        <w:t>V. WARUNKI UDZIAŁU W POSTĘPOWA</w:t>
      </w:r>
      <w:r w:rsidR="003415E9" w:rsidRPr="00C2516F">
        <w:rPr>
          <w:rFonts w:ascii="Calibri" w:hAnsi="Calibri" w:cs="Calibri"/>
          <w:sz w:val="20"/>
          <w:szCs w:val="20"/>
          <w:u w:val="single"/>
        </w:rPr>
        <w:t>NIU</w:t>
      </w:r>
    </w:p>
    <w:p w14:paraId="343B7E90" w14:textId="77777777" w:rsidR="003931B4" w:rsidRPr="00C2516F" w:rsidRDefault="003931B4" w:rsidP="003931B4">
      <w:pPr>
        <w:pStyle w:val="Tekstpodstawowywcity3"/>
        <w:numPr>
          <w:ilvl w:val="0"/>
          <w:numId w:val="3"/>
        </w:numPr>
        <w:tabs>
          <w:tab w:val="clear" w:pos="360"/>
        </w:tabs>
        <w:ind w:left="0" w:right="425" w:firstLine="0"/>
        <w:jc w:val="both"/>
        <w:rPr>
          <w:rFonts w:ascii="Calibri" w:hAnsi="Calibri" w:cs="Calibri"/>
          <w:b/>
          <w:szCs w:val="20"/>
        </w:rPr>
      </w:pPr>
      <w:r w:rsidRPr="00C2516F">
        <w:rPr>
          <w:rFonts w:ascii="Calibri" w:hAnsi="Calibri" w:cs="Calibri"/>
          <w:szCs w:val="20"/>
        </w:rPr>
        <w:t>O udzielenie</w:t>
      </w:r>
      <w:r w:rsidR="00267ABC" w:rsidRPr="00C2516F">
        <w:rPr>
          <w:rFonts w:ascii="Calibri" w:hAnsi="Calibri" w:cs="Calibri"/>
          <w:szCs w:val="20"/>
        </w:rPr>
        <w:t xml:space="preserve"> </w:t>
      </w:r>
      <w:r w:rsidRPr="00C2516F">
        <w:rPr>
          <w:rFonts w:ascii="Calibri" w:hAnsi="Calibri" w:cs="Calibri"/>
          <w:szCs w:val="20"/>
        </w:rPr>
        <w:t>zamówienia mogą ubiegać się Wykonawcy, którzy:</w:t>
      </w:r>
    </w:p>
    <w:p w14:paraId="69731D39" w14:textId="77777777" w:rsidR="003931B4" w:rsidRPr="00C2516F" w:rsidRDefault="003931B4" w:rsidP="00B2445F">
      <w:pPr>
        <w:numPr>
          <w:ilvl w:val="0"/>
          <w:numId w:val="42"/>
        </w:num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nie podlegają wykluczeniu</w:t>
      </w:r>
      <w:r w:rsidR="00D821D2" w:rsidRPr="00C2516F">
        <w:rPr>
          <w:rFonts w:ascii="Calibri" w:hAnsi="Calibri" w:cs="Calibri"/>
          <w:sz w:val="20"/>
          <w:szCs w:val="20"/>
        </w:rPr>
        <w:t xml:space="preserve"> na podstawie art. 108 ust. 1 ustawy </w:t>
      </w:r>
      <w:proofErr w:type="spellStart"/>
      <w:r w:rsidR="00D821D2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D821D2" w:rsidRPr="00C2516F">
        <w:rPr>
          <w:rFonts w:ascii="Calibri" w:hAnsi="Calibri" w:cs="Calibri"/>
          <w:sz w:val="20"/>
          <w:szCs w:val="20"/>
        </w:rPr>
        <w:t xml:space="preserve"> (Zamawiający nie wprowadza fakultatywnych przesłanek wykluczenia, o których mowa w art. 109 ust. 1 ustawy </w:t>
      </w:r>
      <w:proofErr w:type="spellStart"/>
      <w:r w:rsidR="00D821D2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D821D2" w:rsidRPr="00C2516F">
        <w:rPr>
          <w:rFonts w:ascii="Calibri" w:hAnsi="Calibri" w:cs="Calibri"/>
          <w:sz w:val="20"/>
          <w:szCs w:val="20"/>
        </w:rPr>
        <w:t>)</w:t>
      </w:r>
      <w:r w:rsidRPr="00C2516F">
        <w:rPr>
          <w:rFonts w:ascii="Calibri" w:hAnsi="Calibri" w:cs="Calibri"/>
          <w:sz w:val="20"/>
          <w:szCs w:val="20"/>
        </w:rPr>
        <w:t xml:space="preserve">; </w:t>
      </w:r>
    </w:p>
    <w:p w14:paraId="0034F56B" w14:textId="77777777" w:rsidR="002F163D" w:rsidRPr="00C2516F" w:rsidRDefault="002F163D" w:rsidP="00B2445F">
      <w:pPr>
        <w:numPr>
          <w:ilvl w:val="0"/>
          <w:numId w:val="42"/>
        </w:numPr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 postępowania o udzielenie zamówienia wyklucza się również Wykonawcę w przypadkach, o których mowa w art. 7 ust. 1 ustawy z dnia 13 kwietnia 2022r. o szczególnych rozwiązaniach w zakresie przeciwdziałania wspieraniu agresji na Ukrainę oraz służących ochronie bezpieczeństwa narodowego (Dz.U. poz. 835), tj.: </w:t>
      </w:r>
    </w:p>
    <w:p w14:paraId="0AB7B7F5" w14:textId="77777777" w:rsidR="002F163D" w:rsidRPr="00C2516F" w:rsidRDefault="002F163D" w:rsidP="002F163D">
      <w:pPr>
        <w:ind w:left="644"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–wykonawcę oraz uczestnika konkursu wymienionego w wykazach określonych w rozporządzeniu 765/2006 i rozporządzeniu 269/2014 albo wpisanego na listę na podstawie decyzji w sprawie wpisu na listę rozstrzygającej o zastosowaniu środka, o którym mowa w art. 1 pkt 3 ustawy z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dnia 13 kwietnia 2022 r. o szczególnych rozwiązaniach w zakresie przeciwdziałania wspieraniu agresji na Ukrainę oraz służących ochronie bezpieczeństwa narodowego;</w:t>
      </w:r>
    </w:p>
    <w:p w14:paraId="4518DA51" w14:textId="77777777" w:rsidR="002F163D" w:rsidRPr="00C2516F" w:rsidRDefault="002F163D" w:rsidP="002F163D">
      <w:pPr>
        <w:ind w:left="644"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– 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7C3300" w14:textId="77777777" w:rsidR="002F163D" w:rsidRPr="00C2516F" w:rsidRDefault="002F163D" w:rsidP="002F163D">
      <w:pPr>
        <w:ind w:left="644"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– wykonawcę, którego jednostką dominującą w rozumieniu art. 3 ust. 1 pkt 37 ustawy z dnia 29 września 1994 r. o rachunkowości (Dz.U.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68BD72E5" w14:textId="77777777" w:rsidR="002F163D" w:rsidRPr="00C2516F" w:rsidRDefault="002F163D" w:rsidP="002F163D">
      <w:pPr>
        <w:ind w:left="644"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Do Wykonawcy podlegającego wykluczeniu w tym zakresie, stosuje się art. 7 ust. 3 wspomnianej ustawy.</w:t>
      </w:r>
    </w:p>
    <w:p w14:paraId="46EDAA9C" w14:textId="77777777" w:rsidR="002F163D" w:rsidRPr="00C2516F" w:rsidRDefault="002F163D" w:rsidP="002F163D">
      <w:pPr>
        <w:ind w:left="644" w:right="425"/>
        <w:jc w:val="both"/>
        <w:rPr>
          <w:rFonts w:ascii="Calibri" w:hAnsi="Calibri" w:cs="Calibri"/>
          <w:sz w:val="20"/>
          <w:szCs w:val="20"/>
        </w:rPr>
      </w:pPr>
    </w:p>
    <w:p w14:paraId="26B70056" w14:textId="77777777" w:rsidR="003931B4" w:rsidRPr="00C2516F" w:rsidRDefault="00D821D2" w:rsidP="005165B7">
      <w:pPr>
        <w:ind w:left="426" w:right="-23" w:hanging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2</w:t>
      </w:r>
      <w:r w:rsidR="003931B4" w:rsidRPr="00C2516F">
        <w:rPr>
          <w:rFonts w:ascii="Calibri" w:hAnsi="Calibri" w:cs="Calibri"/>
          <w:b/>
          <w:bCs/>
          <w:sz w:val="20"/>
          <w:szCs w:val="20"/>
        </w:rPr>
        <w:t>.</w:t>
      </w:r>
      <w:r w:rsidR="003931B4" w:rsidRPr="00C2516F">
        <w:rPr>
          <w:rFonts w:ascii="Calibri" w:hAnsi="Calibri" w:cs="Calibri"/>
          <w:sz w:val="20"/>
          <w:szCs w:val="20"/>
        </w:rPr>
        <w:t xml:space="preserve"> O udzielenie zamówienia mogą ubiegać się wykonawcy, którzy spełniają warunki udziału w postępowaniu, dotyczące:</w:t>
      </w:r>
    </w:p>
    <w:p w14:paraId="559498AA" w14:textId="77777777" w:rsidR="005C6BEB" w:rsidRPr="00C2516F" w:rsidRDefault="003931B4" w:rsidP="003931B4">
      <w:pPr>
        <w:pStyle w:val="Tekstpodstawowy"/>
        <w:rPr>
          <w:rFonts w:ascii="Calibri" w:hAnsi="Calibri" w:cs="Calibri"/>
          <w:b/>
          <w:sz w:val="20"/>
          <w:lang w:val="pl-PL"/>
        </w:rPr>
      </w:pPr>
      <w:r w:rsidRPr="00C2516F">
        <w:rPr>
          <w:rFonts w:ascii="Calibri" w:hAnsi="Calibri" w:cs="Calibri"/>
          <w:b/>
          <w:sz w:val="20"/>
        </w:rPr>
        <w:t>a)</w:t>
      </w:r>
      <w:r w:rsidR="005165B7" w:rsidRPr="00C2516F">
        <w:rPr>
          <w:rFonts w:ascii="Calibri" w:hAnsi="Calibri" w:cs="Calibri"/>
          <w:sz w:val="20"/>
          <w:lang w:val="pl-PL"/>
        </w:rPr>
        <w:t xml:space="preserve"> </w:t>
      </w:r>
      <w:r w:rsidR="005C6BEB" w:rsidRPr="00C2516F">
        <w:rPr>
          <w:rFonts w:ascii="Calibri" w:hAnsi="Calibri" w:cs="Calibri"/>
          <w:sz w:val="20"/>
          <w:lang w:val="pl-PL"/>
        </w:rPr>
        <w:t xml:space="preserve">zdolności do występowania w obrocie gospodarczym - </w:t>
      </w:r>
      <w:r w:rsidR="005C6BEB" w:rsidRPr="00C2516F">
        <w:rPr>
          <w:rFonts w:ascii="Calibri" w:hAnsi="Calibri" w:cs="Calibri"/>
          <w:b/>
          <w:i/>
          <w:sz w:val="20"/>
          <w:u w:val="single"/>
          <w:lang w:val="pl-PL"/>
        </w:rPr>
        <w:t>Zamawiający nie określa warunku w tym zakresie.</w:t>
      </w:r>
    </w:p>
    <w:p w14:paraId="40B19F27" w14:textId="77777777" w:rsidR="00A8634D" w:rsidRPr="00C2516F" w:rsidRDefault="005C6BEB" w:rsidP="00A8634D">
      <w:pPr>
        <w:pStyle w:val="Tekstpodstawowy"/>
        <w:rPr>
          <w:rFonts w:ascii="Calibri" w:hAnsi="Calibri" w:cs="Calibri"/>
          <w:b/>
          <w:sz w:val="20"/>
          <w:lang w:val="pl-PL"/>
        </w:rPr>
      </w:pPr>
      <w:r w:rsidRPr="00C2516F">
        <w:rPr>
          <w:rFonts w:ascii="Calibri" w:hAnsi="Calibri" w:cs="Calibri"/>
          <w:b/>
          <w:bCs/>
          <w:sz w:val="20"/>
        </w:rPr>
        <w:t>b)</w:t>
      </w:r>
      <w:r w:rsidR="003931B4" w:rsidRPr="00C2516F">
        <w:rPr>
          <w:rFonts w:ascii="Calibri" w:hAnsi="Calibri" w:cs="Calibri"/>
          <w:sz w:val="20"/>
        </w:rPr>
        <w:t xml:space="preserve">uprawnień do prowadzenia określonej działalności </w:t>
      </w:r>
      <w:r w:rsidRPr="00C2516F">
        <w:rPr>
          <w:rFonts w:ascii="Calibri" w:hAnsi="Calibri" w:cs="Calibri"/>
          <w:sz w:val="20"/>
        </w:rPr>
        <w:t xml:space="preserve">gospodarczej lub </w:t>
      </w:r>
      <w:r w:rsidR="003931B4" w:rsidRPr="00C2516F">
        <w:rPr>
          <w:rFonts w:ascii="Calibri" w:hAnsi="Calibri" w:cs="Calibri"/>
          <w:sz w:val="20"/>
        </w:rPr>
        <w:t>zawodowej, o ile wynika to z odrębnych przepisów</w:t>
      </w:r>
      <w:r w:rsidR="003931B4" w:rsidRPr="00C2516F">
        <w:rPr>
          <w:rFonts w:ascii="Calibri" w:hAnsi="Calibri" w:cs="Calibri"/>
          <w:b/>
          <w:sz w:val="20"/>
        </w:rPr>
        <w:t xml:space="preserve"> </w:t>
      </w:r>
      <w:r w:rsidR="00E66279" w:rsidRPr="00C2516F">
        <w:rPr>
          <w:rFonts w:ascii="Calibri" w:hAnsi="Calibri" w:cs="Calibri"/>
          <w:b/>
          <w:sz w:val="20"/>
        </w:rPr>
        <w:t>–</w:t>
      </w:r>
      <w:r w:rsidR="003931B4" w:rsidRPr="00C2516F">
        <w:rPr>
          <w:rFonts w:ascii="Calibri" w:hAnsi="Calibri" w:cs="Calibri"/>
          <w:b/>
          <w:sz w:val="20"/>
        </w:rPr>
        <w:t xml:space="preserve"> </w:t>
      </w:r>
      <w:r w:rsidR="0057557F" w:rsidRPr="00C2516F">
        <w:rPr>
          <w:rFonts w:ascii="Calibri" w:hAnsi="Calibri" w:cs="Calibri"/>
          <w:b/>
          <w:i/>
          <w:sz w:val="20"/>
          <w:u w:val="single"/>
          <w:lang w:val="pl-PL"/>
        </w:rPr>
        <w:t>Zamawiający nie określa warunku w tym zakresie.</w:t>
      </w:r>
    </w:p>
    <w:p w14:paraId="79337C7F" w14:textId="77777777" w:rsidR="00100D5E" w:rsidRPr="00C2516F" w:rsidRDefault="00E07D40" w:rsidP="003931B4">
      <w:pPr>
        <w:pStyle w:val="Tekstpodstawowy"/>
        <w:rPr>
          <w:rFonts w:ascii="Calibri" w:hAnsi="Calibri" w:cs="Calibri"/>
          <w:b/>
          <w:bCs/>
          <w:sz w:val="20"/>
        </w:rPr>
      </w:pPr>
      <w:r w:rsidRPr="00C2516F">
        <w:rPr>
          <w:rFonts w:ascii="Calibri" w:hAnsi="Calibri" w:cs="Calibri"/>
          <w:b/>
          <w:sz w:val="20"/>
          <w:lang w:val="pl-PL"/>
        </w:rPr>
        <w:t>c</w:t>
      </w:r>
      <w:r w:rsidR="003931B4" w:rsidRPr="00C2516F">
        <w:rPr>
          <w:rFonts w:ascii="Calibri" w:hAnsi="Calibri" w:cs="Calibri"/>
          <w:b/>
          <w:sz w:val="20"/>
        </w:rPr>
        <w:t>)</w:t>
      </w:r>
      <w:r w:rsidR="003931B4" w:rsidRPr="00C2516F">
        <w:rPr>
          <w:rFonts w:ascii="Calibri" w:hAnsi="Calibri" w:cs="Calibri"/>
          <w:bCs/>
          <w:sz w:val="20"/>
        </w:rPr>
        <w:t xml:space="preserve"> sytuacji ekonomicznej lub finansowej </w:t>
      </w:r>
      <w:r w:rsidR="00100D5E" w:rsidRPr="00C2516F">
        <w:rPr>
          <w:rFonts w:ascii="Calibri" w:hAnsi="Calibri" w:cs="Calibri"/>
          <w:bCs/>
          <w:sz w:val="20"/>
        </w:rPr>
        <w:t>–</w:t>
      </w:r>
      <w:r w:rsidR="003931B4" w:rsidRPr="00C2516F">
        <w:rPr>
          <w:rFonts w:ascii="Calibri" w:hAnsi="Calibri" w:cs="Calibri"/>
          <w:bCs/>
          <w:sz w:val="20"/>
        </w:rPr>
        <w:t xml:space="preserve"> </w:t>
      </w:r>
      <w:r w:rsidR="008806B9" w:rsidRPr="00C2516F">
        <w:rPr>
          <w:rFonts w:ascii="Calibri" w:hAnsi="Calibri" w:cs="Calibri"/>
          <w:b/>
          <w:bCs/>
          <w:i/>
          <w:sz w:val="20"/>
          <w:u w:val="single"/>
          <w:lang w:val="pl-PL"/>
        </w:rPr>
        <w:t>Zamawiający nie określa warunku w tym zakresie</w:t>
      </w:r>
      <w:r w:rsidR="007773E4" w:rsidRPr="00C2516F">
        <w:rPr>
          <w:rFonts w:ascii="Calibri" w:hAnsi="Calibri" w:cs="Calibri"/>
          <w:b/>
          <w:bCs/>
          <w:i/>
          <w:sz w:val="20"/>
          <w:u w:val="single"/>
          <w:lang w:val="pl-PL"/>
        </w:rPr>
        <w:t>.</w:t>
      </w:r>
    </w:p>
    <w:p w14:paraId="473C1277" w14:textId="77777777" w:rsidR="00B816F4" w:rsidRPr="00C2516F" w:rsidRDefault="00E07D40" w:rsidP="00AD31B4">
      <w:pPr>
        <w:pStyle w:val="Tekstpodstawowywcity3"/>
        <w:tabs>
          <w:tab w:val="clear" w:pos="360"/>
          <w:tab w:val="clear" w:pos="1440"/>
        </w:tabs>
        <w:ind w:left="0"/>
        <w:jc w:val="both"/>
        <w:rPr>
          <w:rFonts w:ascii="Calibri" w:hAnsi="Calibri" w:cs="Calibri"/>
          <w:strike/>
          <w:color w:val="FF0000"/>
          <w:szCs w:val="20"/>
          <w:lang w:val="pl-PL"/>
        </w:rPr>
      </w:pPr>
      <w:r w:rsidRPr="00C2516F">
        <w:rPr>
          <w:rFonts w:ascii="Calibri" w:hAnsi="Calibri" w:cs="Calibri"/>
          <w:b/>
          <w:szCs w:val="20"/>
          <w:lang w:val="pl-PL" w:eastAsia="zh-CN"/>
        </w:rPr>
        <w:t>d</w:t>
      </w:r>
      <w:r w:rsidR="003931B4" w:rsidRPr="00C2516F">
        <w:rPr>
          <w:rFonts w:ascii="Calibri" w:hAnsi="Calibri" w:cs="Calibri"/>
          <w:b/>
          <w:szCs w:val="20"/>
          <w:lang w:eastAsia="zh-CN"/>
        </w:rPr>
        <w:t>)</w:t>
      </w:r>
      <w:r w:rsidR="003931B4" w:rsidRPr="00C2516F">
        <w:rPr>
          <w:rFonts w:ascii="Calibri" w:hAnsi="Calibri" w:cs="Calibri"/>
          <w:szCs w:val="20"/>
          <w:lang w:eastAsia="zh-CN"/>
        </w:rPr>
        <w:t xml:space="preserve"> </w:t>
      </w:r>
      <w:r w:rsidR="003931B4" w:rsidRPr="00C2516F">
        <w:rPr>
          <w:rFonts w:ascii="Calibri" w:hAnsi="Calibri" w:cs="Calibri"/>
          <w:bCs/>
          <w:szCs w:val="20"/>
        </w:rPr>
        <w:t>zdolności technicznej lub zawodowej</w:t>
      </w:r>
      <w:r w:rsidR="00AD31B4" w:rsidRPr="00C2516F">
        <w:rPr>
          <w:rFonts w:ascii="Calibri" w:hAnsi="Calibri" w:cs="Calibri"/>
          <w:bCs/>
          <w:szCs w:val="20"/>
          <w:lang w:val="pl-PL"/>
        </w:rPr>
        <w:t xml:space="preserve"> - </w:t>
      </w:r>
      <w:r w:rsidR="00AD31B4" w:rsidRPr="00C2516F">
        <w:rPr>
          <w:rFonts w:ascii="Calibri" w:hAnsi="Calibri" w:cs="Calibri"/>
          <w:b/>
          <w:bCs/>
          <w:i/>
          <w:szCs w:val="20"/>
          <w:u w:val="single"/>
          <w:lang w:val="pl-PL"/>
        </w:rPr>
        <w:t>Zamawiający nie określa warunku w tym zakresie</w:t>
      </w:r>
      <w:r w:rsidR="007773E4" w:rsidRPr="00C2516F">
        <w:rPr>
          <w:rFonts w:ascii="Calibri" w:hAnsi="Calibri" w:cs="Calibri"/>
          <w:b/>
          <w:bCs/>
          <w:i/>
          <w:szCs w:val="20"/>
          <w:u w:val="single"/>
          <w:lang w:val="pl-PL"/>
        </w:rPr>
        <w:t>.</w:t>
      </w:r>
    </w:p>
    <w:p w14:paraId="669D42A9" w14:textId="77777777" w:rsidR="003931B4" w:rsidRPr="00C2516F" w:rsidRDefault="00E00A2E" w:rsidP="00A8371D">
      <w:p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3.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3931B4" w:rsidRPr="00C2516F">
        <w:rPr>
          <w:rFonts w:ascii="Calibri" w:hAnsi="Calibri" w:cs="Calibri"/>
          <w:sz w:val="20"/>
          <w:szCs w:val="20"/>
        </w:rPr>
        <w:t>Zamawiający nie wprowadza zastrzeżenia</w:t>
      </w:r>
      <w:r w:rsidR="008A7777" w:rsidRPr="00C2516F">
        <w:rPr>
          <w:rFonts w:ascii="Calibri" w:hAnsi="Calibri" w:cs="Calibri"/>
          <w:sz w:val="20"/>
          <w:szCs w:val="20"/>
        </w:rPr>
        <w:t xml:space="preserve"> możliwości ubiegania się o udzielenia zamówienia wyłącznie przez wykonawców, o których mowa</w:t>
      </w:r>
      <w:r w:rsidR="003931B4" w:rsidRPr="00C2516F">
        <w:rPr>
          <w:rFonts w:ascii="Calibri" w:hAnsi="Calibri" w:cs="Calibri"/>
          <w:sz w:val="20"/>
          <w:szCs w:val="20"/>
        </w:rPr>
        <w:t xml:space="preserve"> w art. </w:t>
      </w:r>
      <w:r w:rsidR="00D821D2" w:rsidRPr="00C2516F">
        <w:rPr>
          <w:rFonts w:ascii="Calibri" w:hAnsi="Calibri" w:cs="Calibri"/>
          <w:sz w:val="20"/>
          <w:szCs w:val="20"/>
        </w:rPr>
        <w:t>94</w:t>
      </w:r>
      <w:r w:rsidR="003931B4" w:rsidRPr="00C2516F">
        <w:rPr>
          <w:rFonts w:ascii="Calibri" w:hAnsi="Calibri" w:cs="Calibri"/>
          <w:sz w:val="20"/>
          <w:szCs w:val="20"/>
        </w:rPr>
        <w:t xml:space="preserve"> </w:t>
      </w:r>
      <w:r w:rsidR="0051123F" w:rsidRPr="00C2516F">
        <w:rPr>
          <w:rFonts w:ascii="Calibri" w:hAnsi="Calibri" w:cs="Calibri"/>
          <w:sz w:val="20"/>
          <w:szCs w:val="20"/>
        </w:rPr>
        <w:t>u</w:t>
      </w:r>
      <w:r w:rsidR="003931B4" w:rsidRPr="00C2516F">
        <w:rPr>
          <w:rFonts w:ascii="Calibri" w:hAnsi="Calibri" w:cs="Calibri"/>
          <w:sz w:val="20"/>
          <w:szCs w:val="20"/>
        </w:rPr>
        <w:t>stawy</w:t>
      </w:r>
      <w:r w:rsidR="0051123F"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1123F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8A7777" w:rsidRPr="00C2516F">
        <w:rPr>
          <w:rFonts w:ascii="Calibri" w:hAnsi="Calibri" w:cs="Calibri"/>
          <w:sz w:val="20"/>
          <w:szCs w:val="20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3A1328A8" w14:textId="77777777" w:rsidR="008A7777" w:rsidRPr="00C2516F" w:rsidRDefault="00E00A2E" w:rsidP="00A8371D">
      <w:p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4</w:t>
      </w:r>
      <w:r w:rsidR="008A7777" w:rsidRPr="00C2516F">
        <w:rPr>
          <w:rFonts w:ascii="Calibri" w:hAnsi="Calibri" w:cs="Calibri"/>
          <w:b/>
          <w:bCs/>
          <w:sz w:val="20"/>
          <w:szCs w:val="20"/>
        </w:rPr>
        <w:t>.</w:t>
      </w:r>
      <w:r w:rsidR="008A7777" w:rsidRPr="00C2516F">
        <w:rPr>
          <w:rFonts w:ascii="Calibri" w:hAnsi="Calibri" w:cs="Calibri"/>
          <w:sz w:val="20"/>
          <w:szCs w:val="20"/>
        </w:rPr>
        <w:t xml:space="preserve"> Zamówienie może zostać udzielone wykonawcy, który złożył ofertę niepodlegającą odrzuceniu na podstawie art. 226 ust. 1 ustawy </w:t>
      </w:r>
      <w:proofErr w:type="spellStart"/>
      <w:r w:rsidR="008A7777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8A7777" w:rsidRPr="00C2516F">
        <w:rPr>
          <w:rFonts w:ascii="Calibri" w:hAnsi="Calibri" w:cs="Calibri"/>
          <w:sz w:val="20"/>
          <w:szCs w:val="20"/>
        </w:rPr>
        <w:t>.</w:t>
      </w:r>
    </w:p>
    <w:p w14:paraId="0C0B9804" w14:textId="77777777" w:rsidR="005A4D55" w:rsidRPr="00C2516F" w:rsidRDefault="005A4D55" w:rsidP="00EE64FA">
      <w:pPr>
        <w:tabs>
          <w:tab w:val="center" w:pos="5063"/>
        </w:tabs>
        <w:spacing w:after="60"/>
        <w:rPr>
          <w:rFonts w:ascii="Calibri" w:hAnsi="Calibri" w:cs="Calibri"/>
          <w:color w:val="FF0000"/>
          <w:sz w:val="20"/>
          <w:szCs w:val="20"/>
        </w:rPr>
      </w:pPr>
    </w:p>
    <w:p w14:paraId="33D382E8" w14:textId="77777777" w:rsidR="00ED6CD6" w:rsidRPr="00C2516F" w:rsidRDefault="00ED6CD6" w:rsidP="00ED6CD6">
      <w:pPr>
        <w:suppressAutoHyphens/>
        <w:ind w:left="720" w:hanging="7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C2516F">
        <w:rPr>
          <w:rFonts w:ascii="Calibri" w:hAnsi="Calibri" w:cs="Calibri"/>
          <w:b/>
          <w:bCs/>
          <w:sz w:val="20"/>
          <w:szCs w:val="20"/>
          <w:u w:val="single"/>
        </w:rPr>
        <w:t>Va</w:t>
      </w:r>
      <w:proofErr w:type="spellEnd"/>
      <w:r w:rsidRPr="00C2516F">
        <w:rPr>
          <w:rFonts w:ascii="Calibri" w:hAnsi="Calibri" w:cs="Calibri"/>
          <w:b/>
          <w:bCs/>
          <w:sz w:val="20"/>
          <w:szCs w:val="20"/>
          <w:u w:val="single"/>
        </w:rPr>
        <w:t xml:space="preserve">. POLEGANIE NA ZASOBACH INNYCH PODMIOTÓW : </w:t>
      </w:r>
      <w:r w:rsidR="00916694" w:rsidRPr="00C2516F">
        <w:rPr>
          <w:rFonts w:ascii="Calibri" w:hAnsi="Calibri" w:cs="Calibri"/>
          <w:sz w:val="20"/>
          <w:szCs w:val="20"/>
        </w:rPr>
        <w:t>[</w:t>
      </w:r>
      <w:r w:rsidR="00916694" w:rsidRPr="00C2516F">
        <w:rPr>
          <w:rFonts w:ascii="Calibri" w:hAnsi="Calibri" w:cs="Calibri"/>
          <w:i/>
          <w:iCs/>
          <w:sz w:val="20"/>
          <w:szCs w:val="20"/>
        </w:rPr>
        <w:t>nie dotyczy niniejszego postępowania</w:t>
      </w:r>
      <w:r w:rsidR="00916694" w:rsidRPr="00C2516F">
        <w:rPr>
          <w:rFonts w:ascii="Calibri" w:hAnsi="Calibri" w:cs="Calibri"/>
          <w:sz w:val="20"/>
          <w:szCs w:val="20"/>
        </w:rPr>
        <w:t>]</w:t>
      </w:r>
    </w:p>
    <w:p w14:paraId="5451D3A0" w14:textId="77777777" w:rsidR="00ED6CD6" w:rsidRPr="00C2516F" w:rsidRDefault="00ED6CD6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</w:t>
      </w:r>
      <w:r w:rsidR="00057568" w:rsidRPr="00C2516F">
        <w:rPr>
          <w:rFonts w:ascii="Calibri" w:hAnsi="Calibri" w:cs="Calibri"/>
          <w:bCs/>
          <w:sz w:val="20"/>
          <w:szCs w:val="20"/>
        </w:rPr>
        <w:t xml:space="preserve"> lub sytuacji finansowej lub ekonomicznej</w:t>
      </w:r>
      <w:r w:rsidRPr="00C2516F">
        <w:rPr>
          <w:rFonts w:ascii="Calibri" w:hAnsi="Calibri" w:cs="Calibri"/>
          <w:bCs/>
          <w:sz w:val="20"/>
          <w:szCs w:val="20"/>
        </w:rPr>
        <w:t xml:space="preserve"> podmiotów</w:t>
      </w:r>
      <w:r w:rsidR="00057568" w:rsidRPr="00C2516F">
        <w:rPr>
          <w:rFonts w:ascii="Calibri" w:hAnsi="Calibri" w:cs="Calibri"/>
          <w:bCs/>
          <w:sz w:val="20"/>
          <w:szCs w:val="20"/>
        </w:rPr>
        <w:t xml:space="preserve"> udostępniających zasoby</w:t>
      </w:r>
      <w:r w:rsidRPr="00C2516F">
        <w:rPr>
          <w:rFonts w:ascii="Calibri" w:hAnsi="Calibri" w:cs="Calibri"/>
          <w:bCs/>
          <w:sz w:val="20"/>
          <w:szCs w:val="20"/>
        </w:rPr>
        <w:t>, niezależnie od charakteru prawnego łączących go z nim</w:t>
      </w:r>
      <w:r w:rsidR="00C50B80" w:rsidRPr="00C2516F">
        <w:rPr>
          <w:rFonts w:ascii="Calibri" w:hAnsi="Calibri" w:cs="Calibri"/>
          <w:bCs/>
          <w:sz w:val="20"/>
          <w:szCs w:val="20"/>
        </w:rPr>
        <w:t>i</w:t>
      </w:r>
      <w:r w:rsidRPr="00C2516F">
        <w:rPr>
          <w:rFonts w:ascii="Calibri" w:hAnsi="Calibri" w:cs="Calibri"/>
          <w:bCs/>
          <w:sz w:val="20"/>
          <w:szCs w:val="20"/>
        </w:rPr>
        <w:t xml:space="preserve"> stosunków prawnych.</w:t>
      </w:r>
    </w:p>
    <w:p w14:paraId="623076B1" w14:textId="77777777" w:rsidR="00C50B80" w:rsidRPr="00C2516F" w:rsidRDefault="00C50B80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E00A2E" w:rsidRPr="00C2516F">
        <w:rPr>
          <w:rFonts w:ascii="Calibri" w:hAnsi="Calibri" w:cs="Calibri"/>
          <w:bCs/>
          <w:sz w:val="20"/>
          <w:szCs w:val="20"/>
        </w:rPr>
        <w:t xml:space="preserve">roboty budowlane lub </w:t>
      </w:r>
      <w:r w:rsidRPr="00C2516F">
        <w:rPr>
          <w:rFonts w:ascii="Calibri" w:hAnsi="Calibri" w:cs="Calibri"/>
          <w:bCs/>
          <w:sz w:val="20"/>
          <w:szCs w:val="20"/>
        </w:rPr>
        <w:t>usługi, do realizacji których te zdolności są wymagane.</w:t>
      </w:r>
    </w:p>
    <w:p w14:paraId="78464EC5" w14:textId="77777777" w:rsidR="00ED6CD6" w:rsidRPr="00C2516F" w:rsidRDefault="00ED6CD6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Wykonawca, który polega na zdolnościach lub sytuacji </w:t>
      </w:r>
      <w:bookmarkStart w:id="4" w:name="_Hlk62560151"/>
      <w:r w:rsidR="00140D86" w:rsidRPr="00C2516F">
        <w:rPr>
          <w:rFonts w:ascii="Calibri" w:hAnsi="Calibri" w:cs="Calibri"/>
          <w:bCs/>
          <w:sz w:val="20"/>
          <w:szCs w:val="20"/>
        </w:rPr>
        <w:t>podmiotów</w:t>
      </w:r>
      <w:r w:rsidR="00922D9D" w:rsidRPr="00C2516F">
        <w:rPr>
          <w:rFonts w:ascii="Calibri" w:hAnsi="Calibri" w:cs="Calibri"/>
          <w:bCs/>
          <w:sz w:val="20"/>
          <w:szCs w:val="20"/>
        </w:rPr>
        <w:t xml:space="preserve"> udostępniających zasoby</w:t>
      </w:r>
      <w:bookmarkEnd w:id="4"/>
      <w:r w:rsidR="00140D86" w:rsidRPr="00C2516F">
        <w:rPr>
          <w:rFonts w:ascii="Calibri" w:hAnsi="Calibri" w:cs="Calibri"/>
          <w:bCs/>
          <w:sz w:val="20"/>
          <w:szCs w:val="20"/>
        </w:rPr>
        <w:t xml:space="preserve">, </w:t>
      </w:r>
      <w:r w:rsidR="00922D9D" w:rsidRPr="00C2516F">
        <w:rPr>
          <w:rFonts w:ascii="Calibri" w:hAnsi="Calibri" w:cs="Calibri"/>
          <w:bCs/>
          <w:sz w:val="20"/>
          <w:szCs w:val="20"/>
        </w:rPr>
        <w:t>wraz z ofertą składa</w:t>
      </w:r>
      <w:r w:rsidR="00267ABC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Pr="00C2516F">
        <w:rPr>
          <w:rFonts w:ascii="Calibri" w:hAnsi="Calibri" w:cs="Calibri"/>
          <w:bCs/>
          <w:sz w:val="20"/>
          <w:szCs w:val="20"/>
          <w:u w:val="single"/>
        </w:rPr>
        <w:t>zobowiązanie podmiot</w:t>
      </w:r>
      <w:r w:rsidR="00922D9D" w:rsidRPr="00C2516F">
        <w:rPr>
          <w:rFonts w:ascii="Calibri" w:hAnsi="Calibri" w:cs="Calibri"/>
          <w:bCs/>
          <w:sz w:val="20"/>
          <w:szCs w:val="20"/>
          <w:u w:val="single"/>
        </w:rPr>
        <w:t>u udostępniającego zasoby</w:t>
      </w:r>
      <w:r w:rsidRPr="00C2516F">
        <w:rPr>
          <w:rFonts w:ascii="Calibri" w:hAnsi="Calibri" w:cs="Calibri"/>
          <w:bCs/>
          <w:sz w:val="20"/>
          <w:szCs w:val="20"/>
          <w:u w:val="single"/>
        </w:rPr>
        <w:t xml:space="preserve"> do oddania mu do dyspozycji niezbędnych zasobów na potrzeby realizacji </w:t>
      </w:r>
      <w:r w:rsidR="00922D9D" w:rsidRPr="00C2516F">
        <w:rPr>
          <w:rFonts w:ascii="Calibri" w:hAnsi="Calibri" w:cs="Calibri"/>
          <w:bCs/>
          <w:sz w:val="20"/>
          <w:szCs w:val="20"/>
          <w:u w:val="single"/>
        </w:rPr>
        <w:t xml:space="preserve">danego </w:t>
      </w:r>
      <w:r w:rsidRPr="00C2516F">
        <w:rPr>
          <w:rFonts w:ascii="Calibri" w:hAnsi="Calibri" w:cs="Calibri"/>
          <w:bCs/>
          <w:sz w:val="20"/>
          <w:szCs w:val="20"/>
          <w:u w:val="single"/>
        </w:rPr>
        <w:t>zamówienia</w:t>
      </w:r>
      <w:r w:rsidR="00922D9D" w:rsidRPr="00C2516F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922D9D" w:rsidRPr="00C2516F">
        <w:rPr>
          <w:rFonts w:ascii="Calibri" w:hAnsi="Calibri" w:cs="Calibri"/>
          <w:bCs/>
          <w:sz w:val="20"/>
          <w:szCs w:val="20"/>
        </w:rPr>
        <w:t>lub inny podmiotowy środek dowodowy potwierdzający, że wykonawca realizując zamówienie, będzie dysponował niezbędnymi zasobami tych podmiotów.</w:t>
      </w:r>
    </w:p>
    <w:p w14:paraId="3C48E00A" w14:textId="77777777" w:rsidR="00ED6CD6" w:rsidRPr="00C2516F" w:rsidRDefault="00922D9D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>Z</w:t>
      </w:r>
      <w:r w:rsidR="00ED6CD6" w:rsidRPr="00C2516F">
        <w:rPr>
          <w:rFonts w:ascii="Calibri" w:hAnsi="Calibri" w:cs="Calibri"/>
          <w:bCs/>
          <w:sz w:val="20"/>
          <w:szCs w:val="20"/>
        </w:rPr>
        <w:t>obowiązani</w:t>
      </w:r>
      <w:r w:rsidRPr="00C2516F">
        <w:rPr>
          <w:rFonts w:ascii="Calibri" w:hAnsi="Calibri" w:cs="Calibri"/>
          <w:bCs/>
          <w:sz w:val="20"/>
          <w:szCs w:val="20"/>
        </w:rPr>
        <w:t xml:space="preserve">e podmiotu </w:t>
      </w:r>
      <w:bookmarkStart w:id="5" w:name="_Hlk62560359"/>
      <w:r w:rsidRPr="00C2516F">
        <w:rPr>
          <w:rFonts w:ascii="Calibri" w:hAnsi="Calibri" w:cs="Calibri"/>
          <w:bCs/>
          <w:sz w:val="20"/>
          <w:szCs w:val="20"/>
        </w:rPr>
        <w:t>udostępniającego zasoby</w:t>
      </w:r>
      <w:bookmarkEnd w:id="5"/>
      <w:r w:rsidR="00ED6CD6" w:rsidRPr="00C2516F">
        <w:rPr>
          <w:rFonts w:ascii="Calibri" w:hAnsi="Calibri" w:cs="Calibri"/>
          <w:bCs/>
          <w:sz w:val="20"/>
          <w:szCs w:val="20"/>
        </w:rPr>
        <w:t xml:space="preserve">, o którym mowa w pkt. </w:t>
      </w:r>
      <w:r w:rsidRPr="00C2516F">
        <w:rPr>
          <w:rFonts w:ascii="Calibri" w:hAnsi="Calibri" w:cs="Calibri"/>
          <w:bCs/>
          <w:sz w:val="20"/>
          <w:szCs w:val="20"/>
        </w:rPr>
        <w:t>3</w:t>
      </w:r>
      <w:r w:rsidR="00ED6CD6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Pr="00C2516F">
        <w:rPr>
          <w:rFonts w:ascii="Calibri" w:hAnsi="Calibri" w:cs="Calibri"/>
          <w:bCs/>
          <w:sz w:val="20"/>
          <w:szCs w:val="20"/>
        </w:rPr>
        <w:t xml:space="preserve">potwierdza, że stosunek łączący wykonawcę z podmiotami udostępniającymi zasoby gwarantuje rzeczywisty dostęp do tych zasobów oraz określa w </w:t>
      </w:r>
      <w:r w:rsidR="00ED6CD6" w:rsidRPr="00C2516F">
        <w:rPr>
          <w:rFonts w:ascii="Calibri" w:hAnsi="Calibri" w:cs="Calibri"/>
          <w:bCs/>
          <w:sz w:val="20"/>
          <w:szCs w:val="20"/>
        </w:rPr>
        <w:t>szczególności:</w:t>
      </w:r>
    </w:p>
    <w:p w14:paraId="52C7BEDE" w14:textId="77777777" w:rsidR="00ED6CD6" w:rsidRPr="00C2516F" w:rsidRDefault="00267ABC" w:rsidP="007773E4">
      <w:pPr>
        <w:suppressAutoHyphens/>
        <w:ind w:left="284" w:hanging="29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  </w:t>
      </w:r>
      <w:r w:rsidR="00C52282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ED6CD6" w:rsidRPr="00C2516F">
        <w:rPr>
          <w:rFonts w:ascii="Calibri" w:hAnsi="Calibri" w:cs="Calibri"/>
          <w:bCs/>
          <w:sz w:val="20"/>
          <w:szCs w:val="20"/>
        </w:rPr>
        <w:t>- zakres dostępnych Wykonawcy zasobów podmiotu</w:t>
      </w:r>
      <w:r w:rsidR="00922D9D" w:rsidRPr="00C2516F">
        <w:rPr>
          <w:rFonts w:ascii="Calibri" w:hAnsi="Calibri" w:cs="Calibri"/>
          <w:bCs/>
          <w:sz w:val="20"/>
          <w:szCs w:val="20"/>
        </w:rPr>
        <w:t xml:space="preserve"> udostępniającego zasoby</w:t>
      </w:r>
      <w:r w:rsidR="00ED6CD6" w:rsidRPr="00C2516F">
        <w:rPr>
          <w:rFonts w:ascii="Calibri" w:hAnsi="Calibri" w:cs="Calibri"/>
          <w:bCs/>
          <w:sz w:val="20"/>
          <w:szCs w:val="20"/>
        </w:rPr>
        <w:t>,</w:t>
      </w:r>
    </w:p>
    <w:p w14:paraId="53F21F51" w14:textId="77777777" w:rsidR="00ED6CD6" w:rsidRPr="00C2516F" w:rsidRDefault="00494E5B" w:rsidP="00494E5B">
      <w:pPr>
        <w:suppressAutoHyphens/>
        <w:ind w:left="426" w:hanging="180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ED6CD6" w:rsidRPr="00C2516F">
        <w:rPr>
          <w:rFonts w:ascii="Calibri" w:hAnsi="Calibri" w:cs="Calibri"/>
          <w:bCs/>
          <w:sz w:val="20"/>
          <w:szCs w:val="20"/>
        </w:rPr>
        <w:t>-</w:t>
      </w:r>
      <w:r w:rsidR="005A1A66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ED6CD6" w:rsidRPr="00C2516F">
        <w:rPr>
          <w:rFonts w:ascii="Calibri" w:hAnsi="Calibri" w:cs="Calibri"/>
          <w:bCs/>
          <w:sz w:val="20"/>
          <w:szCs w:val="20"/>
        </w:rPr>
        <w:t xml:space="preserve">sposób </w:t>
      </w:r>
      <w:r w:rsidR="00922D9D" w:rsidRPr="00C2516F">
        <w:rPr>
          <w:rFonts w:ascii="Calibri" w:hAnsi="Calibri" w:cs="Calibri"/>
          <w:bCs/>
          <w:sz w:val="20"/>
          <w:szCs w:val="20"/>
        </w:rPr>
        <w:t>i okres udostępnienia</w:t>
      </w:r>
      <w:r w:rsidR="00E36AE7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C15BA1" w:rsidRPr="00C2516F">
        <w:rPr>
          <w:rFonts w:ascii="Calibri" w:hAnsi="Calibri" w:cs="Calibri"/>
          <w:bCs/>
          <w:sz w:val="20"/>
          <w:szCs w:val="20"/>
        </w:rPr>
        <w:t>wykonawcy i wykorzystania przez niego zasobów</w:t>
      </w:r>
      <w:r w:rsidR="00ED6CD6" w:rsidRPr="00C2516F">
        <w:rPr>
          <w:rFonts w:ascii="Calibri" w:hAnsi="Calibri" w:cs="Calibri"/>
          <w:bCs/>
          <w:sz w:val="20"/>
          <w:szCs w:val="20"/>
        </w:rPr>
        <w:t xml:space="preserve"> podmiotu</w:t>
      </w:r>
      <w:r w:rsidR="00C15BA1" w:rsidRPr="00C2516F">
        <w:rPr>
          <w:rFonts w:ascii="Calibri" w:hAnsi="Calibri" w:cs="Calibri"/>
          <w:bCs/>
          <w:sz w:val="20"/>
          <w:szCs w:val="20"/>
        </w:rPr>
        <w:t xml:space="preserve"> udostępniającego te zasoby </w:t>
      </w:r>
      <w:r w:rsidR="00ED6CD6" w:rsidRPr="00C2516F">
        <w:rPr>
          <w:rFonts w:ascii="Calibri" w:hAnsi="Calibri" w:cs="Calibri"/>
          <w:bCs/>
          <w:sz w:val="20"/>
          <w:szCs w:val="20"/>
        </w:rPr>
        <w:t>przy wykonywaniu zamówienia,</w:t>
      </w:r>
    </w:p>
    <w:p w14:paraId="0AA84A02" w14:textId="77777777" w:rsidR="00ED6CD6" w:rsidRPr="00C2516F" w:rsidRDefault="00ED6CD6" w:rsidP="00C20A3B">
      <w:pPr>
        <w:suppressAutoHyphens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- </w:t>
      </w:r>
      <w:r w:rsidR="00C15BA1" w:rsidRPr="00C2516F">
        <w:rPr>
          <w:rFonts w:ascii="Calibri" w:hAnsi="Calibri" w:cs="Calibri"/>
          <w:b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2BF18F" w14:textId="77777777" w:rsidR="00ED6CD6" w:rsidRPr="00C2516F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lastRenderedPageBreak/>
        <w:t xml:space="preserve">Zamawiający ocenia, czy udostępniane wykonawcy przez podmioty </w:t>
      </w:r>
      <w:r w:rsidR="00C15BA1" w:rsidRPr="00C2516F">
        <w:rPr>
          <w:rFonts w:ascii="Calibri" w:hAnsi="Calibri" w:cs="Calibri"/>
          <w:bCs/>
          <w:sz w:val="20"/>
          <w:szCs w:val="20"/>
        </w:rPr>
        <w:t xml:space="preserve">udostępniające zasoby </w:t>
      </w:r>
      <w:r w:rsidRPr="00C2516F">
        <w:rPr>
          <w:rFonts w:ascii="Calibri" w:hAnsi="Calibri" w:cs="Calibri"/>
          <w:bCs/>
          <w:sz w:val="20"/>
          <w:szCs w:val="20"/>
        </w:rPr>
        <w:t>zdolności techniczne lub zawodowe</w:t>
      </w:r>
      <w:r w:rsidR="00C15BA1" w:rsidRPr="00C2516F">
        <w:rPr>
          <w:rFonts w:ascii="Calibri" w:hAnsi="Calibri" w:cs="Calibri"/>
          <w:bCs/>
          <w:sz w:val="20"/>
          <w:szCs w:val="20"/>
        </w:rPr>
        <w:t xml:space="preserve"> lub ich sytuacja finansowa lub ekonomiczna</w:t>
      </w:r>
      <w:r w:rsidRPr="00C2516F">
        <w:rPr>
          <w:rFonts w:ascii="Calibri" w:hAnsi="Calibri" w:cs="Calibri"/>
          <w:bCs/>
          <w:sz w:val="20"/>
          <w:szCs w:val="20"/>
        </w:rPr>
        <w:t>, pozwalają na wykazanie przez</w:t>
      </w:r>
      <w:r w:rsidR="00267ABC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Pr="00C2516F">
        <w:rPr>
          <w:rFonts w:ascii="Calibri" w:hAnsi="Calibri" w:cs="Calibri"/>
          <w:bCs/>
          <w:sz w:val="20"/>
          <w:szCs w:val="20"/>
        </w:rPr>
        <w:t xml:space="preserve">wykonawcę spełniania warunków udziału w postępowaniu </w:t>
      </w:r>
      <w:r w:rsidR="00C15BA1" w:rsidRPr="00C2516F">
        <w:rPr>
          <w:rFonts w:ascii="Calibri" w:hAnsi="Calibri" w:cs="Calibri"/>
          <w:bCs/>
          <w:sz w:val="20"/>
          <w:szCs w:val="20"/>
        </w:rPr>
        <w:t>a także</w:t>
      </w:r>
      <w:r w:rsidRPr="00C2516F">
        <w:rPr>
          <w:rFonts w:ascii="Calibri" w:hAnsi="Calibri" w:cs="Calibri"/>
          <w:bCs/>
          <w:sz w:val="20"/>
          <w:szCs w:val="20"/>
        </w:rPr>
        <w:t xml:space="preserve"> bada, czy nie zachodzą wobec tego podmiotu podstawy wykluczenia, któr</w:t>
      </w:r>
      <w:r w:rsidR="00C15BA1" w:rsidRPr="00C2516F">
        <w:rPr>
          <w:rFonts w:ascii="Calibri" w:hAnsi="Calibri" w:cs="Calibri"/>
          <w:bCs/>
          <w:sz w:val="20"/>
          <w:szCs w:val="20"/>
        </w:rPr>
        <w:t>e</w:t>
      </w:r>
      <w:r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C15BA1" w:rsidRPr="00C2516F">
        <w:rPr>
          <w:rFonts w:ascii="Calibri" w:hAnsi="Calibri" w:cs="Calibri"/>
          <w:bCs/>
          <w:sz w:val="20"/>
          <w:szCs w:val="20"/>
        </w:rPr>
        <w:t>zostały przewidziane względem wykonawcy</w:t>
      </w:r>
      <w:r w:rsidRPr="00C2516F">
        <w:rPr>
          <w:rFonts w:ascii="Calibri" w:hAnsi="Calibri" w:cs="Calibri"/>
          <w:bCs/>
          <w:sz w:val="20"/>
          <w:szCs w:val="20"/>
        </w:rPr>
        <w:t>.</w:t>
      </w:r>
    </w:p>
    <w:p w14:paraId="31DEFC0D" w14:textId="77777777" w:rsidR="00ED6CD6" w:rsidRPr="00C2516F" w:rsidRDefault="003A1E18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ED6CD6" w:rsidRPr="00C2516F">
        <w:rPr>
          <w:rFonts w:ascii="Calibri" w:hAnsi="Calibri" w:cs="Calibri"/>
          <w:bCs/>
          <w:sz w:val="20"/>
          <w:szCs w:val="20"/>
        </w:rPr>
        <w:t>.</w:t>
      </w:r>
      <w:r w:rsidR="006C7530" w:rsidRPr="00C2516F">
        <w:rPr>
          <w:rFonts w:ascii="Calibri" w:hAnsi="Calibri" w:cs="Calibri"/>
          <w:bCs/>
          <w:sz w:val="20"/>
          <w:szCs w:val="20"/>
        </w:rPr>
        <w:t xml:space="preserve"> </w:t>
      </w:r>
    </w:p>
    <w:p w14:paraId="5278575D" w14:textId="77777777" w:rsidR="00ED6CD6" w:rsidRPr="00C2516F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>Jeżeli zdolności techniczne lub zawodowe</w:t>
      </w:r>
      <w:r w:rsidR="003A1E18" w:rsidRPr="00C2516F">
        <w:rPr>
          <w:rFonts w:ascii="Calibri" w:hAnsi="Calibri" w:cs="Calibri"/>
          <w:bCs/>
          <w:sz w:val="20"/>
          <w:szCs w:val="20"/>
        </w:rPr>
        <w:t>, sytuacja ekonomiczna lub finansowa</w:t>
      </w:r>
      <w:r w:rsidRPr="00C2516F">
        <w:rPr>
          <w:rFonts w:ascii="Calibri" w:hAnsi="Calibri" w:cs="Calibri"/>
          <w:bCs/>
          <w:sz w:val="20"/>
          <w:szCs w:val="20"/>
        </w:rPr>
        <w:t xml:space="preserve"> podmiotu</w:t>
      </w:r>
      <w:r w:rsidR="003A1E18" w:rsidRPr="00C2516F">
        <w:rPr>
          <w:rFonts w:ascii="Calibri" w:hAnsi="Calibri" w:cs="Calibri"/>
          <w:bCs/>
          <w:sz w:val="20"/>
          <w:szCs w:val="20"/>
        </w:rPr>
        <w:t xml:space="preserve"> udostępniającego zasoby</w:t>
      </w:r>
      <w:r w:rsidRPr="00C2516F">
        <w:rPr>
          <w:rFonts w:ascii="Calibri" w:hAnsi="Calibri" w:cs="Calibri"/>
          <w:bCs/>
          <w:sz w:val="20"/>
          <w:szCs w:val="20"/>
        </w:rPr>
        <w:t xml:space="preserve"> nie potwierdzają spełnienia przez wykonawcę warunków udziału w postępowaniu lub zachodzą wobec t</w:t>
      </w:r>
      <w:r w:rsidR="003A1E18" w:rsidRPr="00C2516F">
        <w:rPr>
          <w:rFonts w:ascii="Calibri" w:hAnsi="Calibri" w:cs="Calibri"/>
          <w:bCs/>
          <w:sz w:val="20"/>
          <w:szCs w:val="20"/>
        </w:rPr>
        <w:t>ego</w:t>
      </w:r>
      <w:r w:rsidRPr="00C2516F">
        <w:rPr>
          <w:rFonts w:ascii="Calibri" w:hAnsi="Calibri" w:cs="Calibri"/>
          <w:bCs/>
          <w:sz w:val="20"/>
          <w:szCs w:val="20"/>
        </w:rPr>
        <w:t xml:space="preserve"> podmiot</w:t>
      </w:r>
      <w:r w:rsidR="003A1E18" w:rsidRPr="00C2516F">
        <w:rPr>
          <w:rFonts w:ascii="Calibri" w:hAnsi="Calibri" w:cs="Calibri"/>
          <w:bCs/>
          <w:sz w:val="20"/>
          <w:szCs w:val="20"/>
        </w:rPr>
        <w:t>u</w:t>
      </w:r>
      <w:r w:rsidRPr="00C2516F">
        <w:rPr>
          <w:rFonts w:ascii="Calibri" w:hAnsi="Calibri" w:cs="Calibri"/>
          <w:bCs/>
          <w:sz w:val="20"/>
          <w:szCs w:val="20"/>
        </w:rPr>
        <w:t> podstawy wykluczenia, zamawiający żąda, aby wykonawca w terminie określonym przez zamawiającego:</w:t>
      </w:r>
    </w:p>
    <w:p w14:paraId="6DBC600D" w14:textId="77777777" w:rsidR="00ED6CD6" w:rsidRPr="00C2516F" w:rsidRDefault="00ED6CD6" w:rsidP="00494E5B">
      <w:pPr>
        <w:tabs>
          <w:tab w:val="left" w:pos="426"/>
        </w:tabs>
        <w:suppressAutoHyphens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ab/>
      </w:r>
      <w:r w:rsidRPr="00C2516F">
        <w:rPr>
          <w:rFonts w:ascii="Calibri" w:hAnsi="Calibri" w:cs="Calibri"/>
          <w:bCs/>
          <w:sz w:val="20"/>
          <w:szCs w:val="20"/>
        </w:rPr>
        <w:tab/>
        <w:t>1) zastąpił ten podmiot innym podmiotem lub podmiotami lub</w:t>
      </w:r>
    </w:p>
    <w:p w14:paraId="6EBDC7AF" w14:textId="77777777" w:rsidR="00ED6CD6" w:rsidRPr="00C2516F" w:rsidRDefault="00ED6CD6" w:rsidP="00C20A3B">
      <w:pPr>
        <w:suppressAutoHyphens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ab/>
        <w:t>2)</w:t>
      </w:r>
      <w:r w:rsidR="005165B7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3A1E18" w:rsidRPr="00C2516F">
        <w:rPr>
          <w:rFonts w:ascii="Calibri" w:hAnsi="Calibri" w:cs="Calibri"/>
          <w:bCs/>
          <w:sz w:val="20"/>
          <w:szCs w:val="20"/>
        </w:rPr>
        <w:t>wykazał, że samodzielnie spełnia warunki udziału w postępowaniu</w:t>
      </w:r>
      <w:r w:rsidRPr="00C2516F">
        <w:rPr>
          <w:rFonts w:ascii="Calibri" w:hAnsi="Calibri" w:cs="Calibri"/>
          <w:bCs/>
          <w:sz w:val="20"/>
          <w:szCs w:val="20"/>
        </w:rPr>
        <w:t>.</w:t>
      </w:r>
    </w:p>
    <w:p w14:paraId="01A2733F" w14:textId="77777777" w:rsidR="003A1E18" w:rsidRPr="00C2516F" w:rsidRDefault="003A1E18" w:rsidP="00206BB4">
      <w:pPr>
        <w:numPr>
          <w:ilvl w:val="0"/>
          <w:numId w:val="8"/>
        </w:numPr>
        <w:suppressAutoHyphens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502BF64D" w14:textId="77777777" w:rsidR="00ED6CD6" w:rsidRPr="00C2516F" w:rsidRDefault="00C20A3B" w:rsidP="00501EB3">
      <w:pPr>
        <w:suppressAutoHyphens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>9</w:t>
      </w:r>
      <w:r w:rsidR="00ED6CD6" w:rsidRPr="00C2516F">
        <w:rPr>
          <w:rFonts w:ascii="Calibri" w:hAnsi="Calibri" w:cs="Calibri"/>
          <w:bCs/>
          <w:sz w:val="20"/>
          <w:szCs w:val="20"/>
        </w:rPr>
        <w:t>. Jeżeli Wykonawca wykazując spełnianie warunków udziału w postępowaniu, określonych przez Zamawiającego polega na zdolnościach lub sytuacji podmiotów</w:t>
      </w:r>
      <w:r w:rsidR="003475EA" w:rsidRPr="00C2516F">
        <w:rPr>
          <w:rFonts w:ascii="Calibri" w:hAnsi="Calibri" w:cs="Calibri"/>
          <w:bCs/>
          <w:sz w:val="20"/>
          <w:szCs w:val="20"/>
        </w:rPr>
        <w:t xml:space="preserve"> udostępniających zasoby</w:t>
      </w:r>
      <w:r w:rsidR="00ED6CD6" w:rsidRPr="00C2516F">
        <w:rPr>
          <w:rFonts w:ascii="Calibri" w:hAnsi="Calibri" w:cs="Calibri"/>
          <w:bCs/>
          <w:sz w:val="20"/>
          <w:szCs w:val="20"/>
        </w:rPr>
        <w:t xml:space="preserve">, na zasadach określonych powyżej, zobowiązany jest on przedstawić </w:t>
      </w:r>
      <w:r w:rsidR="001A6652" w:rsidRPr="00C2516F">
        <w:rPr>
          <w:rFonts w:ascii="Calibri" w:hAnsi="Calibri" w:cs="Calibri"/>
          <w:b/>
          <w:sz w:val="20"/>
          <w:szCs w:val="20"/>
          <w:u w:val="single"/>
        </w:rPr>
        <w:t>oświadczenie, o którym mowa w Rozdziale XIII. 20 lit. a) SWZ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3475EA" w:rsidRPr="00C2516F">
        <w:rPr>
          <w:rFonts w:ascii="Calibri" w:hAnsi="Calibri" w:cs="Calibri"/>
          <w:sz w:val="20"/>
          <w:szCs w:val="20"/>
        </w:rPr>
        <w:t xml:space="preserve">potwierdzające </w:t>
      </w:r>
      <w:r w:rsidR="00ED6CD6" w:rsidRPr="00C2516F">
        <w:rPr>
          <w:rFonts w:ascii="Calibri" w:hAnsi="Calibri" w:cs="Calibri"/>
          <w:sz w:val="20"/>
          <w:szCs w:val="20"/>
        </w:rPr>
        <w:t xml:space="preserve">brak podstaw wykluczenia </w:t>
      </w:r>
      <w:r w:rsidR="003475EA" w:rsidRPr="00C2516F">
        <w:rPr>
          <w:rFonts w:ascii="Calibri" w:hAnsi="Calibri" w:cs="Calibri"/>
          <w:sz w:val="20"/>
          <w:szCs w:val="20"/>
        </w:rPr>
        <w:t xml:space="preserve">tego podmiotu </w:t>
      </w:r>
      <w:r w:rsidR="00ED6CD6" w:rsidRPr="00C2516F">
        <w:rPr>
          <w:rFonts w:ascii="Calibri" w:hAnsi="Calibri" w:cs="Calibri"/>
          <w:sz w:val="20"/>
          <w:szCs w:val="20"/>
        </w:rPr>
        <w:t xml:space="preserve">oraz </w:t>
      </w:r>
      <w:r w:rsidR="003475EA" w:rsidRPr="00C2516F">
        <w:rPr>
          <w:rFonts w:ascii="Calibri" w:hAnsi="Calibri" w:cs="Calibri"/>
          <w:sz w:val="20"/>
          <w:szCs w:val="20"/>
        </w:rPr>
        <w:t xml:space="preserve">odpowiednio spełnianie </w:t>
      </w:r>
      <w:r w:rsidR="00ED6CD6" w:rsidRPr="00C2516F">
        <w:rPr>
          <w:rFonts w:ascii="Calibri" w:hAnsi="Calibri" w:cs="Calibri"/>
          <w:sz w:val="20"/>
          <w:szCs w:val="20"/>
        </w:rPr>
        <w:t>warunków udziału w postępowaniu</w:t>
      </w:r>
      <w:r w:rsidR="003475EA" w:rsidRPr="00C2516F">
        <w:rPr>
          <w:rFonts w:ascii="Calibri" w:hAnsi="Calibri" w:cs="Calibri"/>
          <w:sz w:val="20"/>
          <w:szCs w:val="20"/>
        </w:rPr>
        <w:t>, w zakresie, w jakim wykonawca powołuje się na jego zasoby</w:t>
      </w:r>
      <w:r w:rsidR="00ED6CD6" w:rsidRPr="00C2516F">
        <w:rPr>
          <w:rFonts w:ascii="Calibri" w:hAnsi="Calibri" w:cs="Calibri"/>
          <w:sz w:val="20"/>
          <w:szCs w:val="20"/>
        </w:rPr>
        <w:t>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</w:p>
    <w:p w14:paraId="4194CD94" w14:textId="77777777" w:rsidR="00ED6CD6" w:rsidRPr="00C2516F" w:rsidRDefault="00ED6CD6" w:rsidP="00ED6CD6">
      <w:pPr>
        <w:pStyle w:val="Nagwek1"/>
        <w:spacing w:before="360" w:after="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C2516F">
        <w:rPr>
          <w:rFonts w:ascii="Calibri" w:hAnsi="Calibri" w:cs="Calibri"/>
          <w:sz w:val="20"/>
          <w:szCs w:val="20"/>
          <w:u w:val="single"/>
        </w:rPr>
        <w:t>Vb</w:t>
      </w:r>
      <w:proofErr w:type="spellEnd"/>
      <w:r w:rsidRPr="00C2516F">
        <w:rPr>
          <w:rFonts w:ascii="Calibri" w:hAnsi="Calibri" w:cs="Calibri"/>
          <w:sz w:val="20"/>
          <w:szCs w:val="20"/>
          <w:u w:val="single"/>
        </w:rPr>
        <w:t>. INFORMACJA NA TEMAT PODWYKONAWCÓW</w:t>
      </w:r>
    </w:p>
    <w:p w14:paraId="049F7166" w14:textId="77777777" w:rsidR="003A1E18" w:rsidRPr="00C2516F" w:rsidRDefault="003A1E18" w:rsidP="00206BB4">
      <w:pPr>
        <w:numPr>
          <w:ilvl w:val="3"/>
          <w:numId w:val="18"/>
        </w:numPr>
        <w:ind w:left="284" w:hanging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Zastrzeżenie (z art. 121 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) osobistego wykonania przez wykonawcę kluczowych zadań – </w:t>
      </w:r>
      <w:r w:rsidRPr="00C2516F">
        <w:rPr>
          <w:rFonts w:ascii="Calibri" w:hAnsi="Calibri" w:cs="Calibri"/>
          <w:i/>
          <w:iCs/>
          <w:sz w:val="20"/>
          <w:szCs w:val="20"/>
        </w:rPr>
        <w:t>nie dotyczy</w:t>
      </w:r>
    </w:p>
    <w:p w14:paraId="73CE063B" w14:textId="77777777" w:rsidR="00ED6CD6" w:rsidRPr="00C2516F" w:rsidRDefault="00ED6CD6" w:rsidP="00206BB4">
      <w:pPr>
        <w:numPr>
          <w:ilvl w:val="3"/>
          <w:numId w:val="18"/>
        </w:numPr>
        <w:ind w:left="284" w:hanging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może powierzyć wykonanie części zamówienia podwykonawcy.</w:t>
      </w:r>
    </w:p>
    <w:p w14:paraId="41D1FDC5" w14:textId="77777777" w:rsidR="00F427A2" w:rsidRPr="00C2516F" w:rsidRDefault="00ED6CD6" w:rsidP="00F427A2">
      <w:pPr>
        <w:numPr>
          <w:ilvl w:val="3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wyraźnie w ofercie wskazać, </w:t>
      </w:r>
      <w:r w:rsidR="003A1E18" w:rsidRPr="00C2516F">
        <w:rPr>
          <w:rFonts w:ascii="Calibri" w:hAnsi="Calibri" w:cs="Calibri"/>
          <w:sz w:val="20"/>
          <w:szCs w:val="20"/>
        </w:rPr>
        <w:t>części zamówienia, których wykonanie zamierza powierzyć podwykonawcom i podać firmy podwykonawców o ile są już znane</w:t>
      </w:r>
      <w:r w:rsidRPr="00C2516F">
        <w:rPr>
          <w:rFonts w:ascii="Calibri" w:hAnsi="Calibri" w:cs="Calibri"/>
          <w:b/>
          <w:sz w:val="20"/>
          <w:szCs w:val="20"/>
        </w:rPr>
        <w:t xml:space="preserve">. </w:t>
      </w:r>
      <w:r w:rsidRPr="00C2516F">
        <w:rPr>
          <w:rFonts w:ascii="Calibri" w:hAnsi="Calibri" w:cs="Calibri"/>
          <w:sz w:val="20"/>
          <w:szCs w:val="20"/>
        </w:rPr>
        <w:t xml:space="preserve">Należy w tym celu wypełnić odpowiednio </w:t>
      </w:r>
      <w:r w:rsidRPr="00C2516F">
        <w:rPr>
          <w:rFonts w:ascii="Calibri" w:hAnsi="Calibri" w:cs="Calibri"/>
          <w:b/>
          <w:sz w:val="20"/>
          <w:szCs w:val="20"/>
        </w:rPr>
        <w:t xml:space="preserve">załącznik nr 1 – formularz oferty </w:t>
      </w:r>
      <w:r w:rsidRPr="00C2516F">
        <w:rPr>
          <w:rFonts w:ascii="Calibri" w:hAnsi="Calibri" w:cs="Calibri"/>
          <w:bCs/>
          <w:sz w:val="20"/>
          <w:szCs w:val="20"/>
        </w:rPr>
        <w:t>oraz odpowiednio oświadczenia określone w</w:t>
      </w:r>
      <w:r w:rsidR="00267ABC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="001A6652" w:rsidRPr="00C2516F">
        <w:rPr>
          <w:rFonts w:ascii="Calibri" w:hAnsi="Calibri" w:cs="Calibri"/>
          <w:bCs/>
          <w:sz w:val="20"/>
          <w:szCs w:val="20"/>
        </w:rPr>
        <w:t xml:space="preserve">rozdz. XIII. 20 lit. a) SWZ. </w:t>
      </w:r>
      <w:r w:rsidRPr="00C2516F">
        <w:rPr>
          <w:rFonts w:ascii="Calibri" w:hAnsi="Calibri" w:cs="Calibri"/>
          <w:sz w:val="20"/>
          <w:szCs w:val="20"/>
        </w:rPr>
        <w:t xml:space="preserve">W przypadku, gdy Wykonawca </w:t>
      </w:r>
      <w:r w:rsidRPr="00C2516F">
        <w:rPr>
          <w:rFonts w:ascii="Calibri" w:hAnsi="Calibri" w:cs="Calibri"/>
          <w:bCs/>
          <w:sz w:val="20"/>
          <w:szCs w:val="20"/>
        </w:rPr>
        <w:t>nie zamierza wykonywać zamówienia przy udziale podwykonawców,</w:t>
      </w:r>
      <w:r w:rsidRPr="00C2516F">
        <w:rPr>
          <w:rFonts w:ascii="Calibri" w:hAnsi="Calibri" w:cs="Calibri"/>
          <w:b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należy wpisać w formularzach „nie dotyczy” lub inne podobne sformułowanie. Jeżeli Wykonawca zostawi punkty w formularzach niewypełnione (puste pola), zamawiający uzna, iż zamówienie zostanie wykonane siłami własnymi wykonawcy, bez udziału podwykonawców.</w:t>
      </w:r>
    </w:p>
    <w:p w14:paraId="30013D9E" w14:textId="77777777" w:rsidR="00ED6CD6" w:rsidRPr="00C2516F" w:rsidRDefault="00ED6CD6" w:rsidP="00F427A2">
      <w:pPr>
        <w:numPr>
          <w:ilvl w:val="3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Zamawiający żąda, aby przed przystąpieniem do wykonania zamówienia Wykonawca, o ile są już znane, podał nazwy</w:t>
      </w:r>
      <w:r w:rsidR="007840FD" w:rsidRPr="00C2516F">
        <w:rPr>
          <w:rFonts w:ascii="Calibri" w:hAnsi="Calibri" w:cs="Calibri"/>
          <w:sz w:val="20"/>
          <w:szCs w:val="20"/>
        </w:rPr>
        <w:t>,</w:t>
      </w:r>
      <w:r w:rsidRPr="00C2516F">
        <w:rPr>
          <w:rFonts w:ascii="Calibri" w:hAnsi="Calibri" w:cs="Calibri"/>
          <w:sz w:val="20"/>
          <w:szCs w:val="20"/>
        </w:rPr>
        <w:t xml:space="preserve"> dane kontaktowe </w:t>
      </w:r>
      <w:r w:rsidR="007840FD" w:rsidRPr="00C2516F">
        <w:rPr>
          <w:rFonts w:ascii="Calibri" w:hAnsi="Calibri" w:cs="Calibri"/>
          <w:sz w:val="20"/>
          <w:szCs w:val="20"/>
        </w:rPr>
        <w:t xml:space="preserve">oraz przedstawicieli </w:t>
      </w:r>
      <w:r w:rsidRPr="00C2516F">
        <w:rPr>
          <w:rFonts w:ascii="Calibri" w:hAnsi="Calibri" w:cs="Calibri"/>
          <w:sz w:val="20"/>
          <w:szCs w:val="20"/>
        </w:rPr>
        <w:t xml:space="preserve">podwykonawców, zaangażowanych w wykonaniu zamówienia. Wykonawca zobowiązany jest do zawiadomienia Zamawiającego o wszelkich zmianach </w:t>
      </w:r>
      <w:r w:rsidR="007840FD" w:rsidRPr="00C2516F">
        <w:rPr>
          <w:rFonts w:ascii="Calibri" w:hAnsi="Calibri" w:cs="Calibri"/>
          <w:sz w:val="20"/>
          <w:szCs w:val="20"/>
        </w:rPr>
        <w:t>w odniesieniu do informacji</w:t>
      </w:r>
      <w:r w:rsidRPr="00C2516F">
        <w:rPr>
          <w:rFonts w:ascii="Calibri" w:hAnsi="Calibri" w:cs="Calibri"/>
          <w:sz w:val="20"/>
          <w:szCs w:val="20"/>
        </w:rPr>
        <w:t>, o których mowa w zdaniu pierwszym, w trakcie realizacji zamówienia, a także przekazuje</w:t>
      </w:r>
      <w:r w:rsidR="007840FD" w:rsidRPr="00C2516F">
        <w:rPr>
          <w:rFonts w:ascii="Calibri" w:hAnsi="Calibri" w:cs="Calibri"/>
          <w:sz w:val="20"/>
          <w:szCs w:val="20"/>
        </w:rPr>
        <w:t xml:space="preserve"> wymagane</w:t>
      </w:r>
      <w:r w:rsidRPr="00C2516F">
        <w:rPr>
          <w:rFonts w:ascii="Calibri" w:hAnsi="Calibri" w:cs="Calibri"/>
          <w:sz w:val="20"/>
          <w:szCs w:val="20"/>
        </w:rPr>
        <w:t xml:space="preserve"> informacje na temat nowych podwykonawców, którym w późniejszym okresie zamierza powierzyć realizacj</w:t>
      </w:r>
      <w:r w:rsidR="007840FD" w:rsidRPr="00C2516F">
        <w:rPr>
          <w:rFonts w:ascii="Calibri" w:hAnsi="Calibri" w:cs="Calibri"/>
          <w:sz w:val="20"/>
          <w:szCs w:val="20"/>
        </w:rPr>
        <w:t>ę</w:t>
      </w:r>
      <w:r w:rsidRPr="00C2516F">
        <w:rPr>
          <w:rFonts w:ascii="Calibri" w:hAnsi="Calibri" w:cs="Calibri"/>
          <w:sz w:val="20"/>
          <w:szCs w:val="20"/>
        </w:rPr>
        <w:t xml:space="preserve"> zamówienia.</w:t>
      </w:r>
      <w:r w:rsidR="007840FD" w:rsidRPr="00C2516F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3AA5A214" w14:textId="77777777" w:rsidR="00ED6CD6" w:rsidRPr="00C2516F" w:rsidRDefault="00ED6CD6" w:rsidP="00206BB4">
      <w:pPr>
        <w:numPr>
          <w:ilvl w:val="3"/>
          <w:numId w:val="18"/>
        </w:numPr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7840FD" w:rsidRPr="00C2516F">
        <w:rPr>
          <w:rFonts w:ascii="Calibri" w:hAnsi="Calibri" w:cs="Calibri"/>
          <w:sz w:val="20"/>
          <w:szCs w:val="20"/>
        </w:rPr>
        <w:t>118</w:t>
      </w:r>
      <w:r w:rsidRPr="00C2516F">
        <w:rPr>
          <w:rFonts w:ascii="Calibri" w:hAnsi="Calibri" w:cs="Calibri"/>
          <w:sz w:val="20"/>
          <w:szCs w:val="20"/>
        </w:rPr>
        <w:t xml:space="preserve"> ust. 1 </w:t>
      </w:r>
      <w:r w:rsidR="00C42569" w:rsidRPr="00C2516F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</w:t>
      </w:r>
      <w:r w:rsidR="00C42569" w:rsidRPr="00C2516F">
        <w:rPr>
          <w:rFonts w:ascii="Calibri" w:hAnsi="Calibri" w:cs="Calibri"/>
          <w:sz w:val="20"/>
          <w:szCs w:val="20"/>
        </w:rPr>
        <w:t>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, w celu wykazania spełniania warunków udziału w </w:t>
      </w:r>
      <w:r w:rsidR="00CD5633" w:rsidRPr="00C2516F">
        <w:rPr>
          <w:rFonts w:ascii="Calibri" w:hAnsi="Calibri" w:cs="Calibri"/>
          <w:sz w:val="20"/>
          <w:szCs w:val="20"/>
        </w:rPr>
        <w:t>postępowaniu</w:t>
      </w:r>
      <w:r w:rsidRPr="00C2516F">
        <w:rPr>
          <w:rFonts w:ascii="Calibri" w:hAnsi="Calibri" w:cs="Calibri"/>
          <w:sz w:val="20"/>
          <w:szCs w:val="20"/>
        </w:rPr>
        <w:t>, Wykonawca jest zobowiązany wykazać Zamawiającemu, że zaproponowany inny podwykonawc</w:t>
      </w:r>
      <w:r w:rsidR="005A34EE" w:rsidRPr="00C2516F">
        <w:rPr>
          <w:rFonts w:ascii="Calibri" w:hAnsi="Calibri" w:cs="Calibri"/>
          <w:sz w:val="20"/>
          <w:szCs w:val="20"/>
        </w:rPr>
        <w:t>a</w:t>
      </w:r>
      <w:r w:rsidRPr="00C2516F">
        <w:rPr>
          <w:rFonts w:ascii="Calibri" w:hAnsi="Calibri" w:cs="Calibri"/>
          <w:sz w:val="20"/>
          <w:szCs w:val="20"/>
        </w:rPr>
        <w:t xml:space="preserve"> lub sam Wykonawca samodzielnie spełnia je w stopniu nie mniejszym niż podwykonawca, na którego zasoby Wykonawca powoływał się w trakcie postępowania o udzielenie zamówienia.</w:t>
      </w:r>
    </w:p>
    <w:p w14:paraId="7F479E45" w14:textId="77777777" w:rsidR="00ED6CD6" w:rsidRPr="00C2516F" w:rsidRDefault="00ED6CD6" w:rsidP="00206BB4">
      <w:pPr>
        <w:numPr>
          <w:ilvl w:val="3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Powierzenie wykonania części zamówienia podwykonawcom nie zwalnia Wykonawcy z odpowiedzialności za należyte wykonanie przedmiotu zamówienia.</w:t>
      </w:r>
    </w:p>
    <w:p w14:paraId="798FC86E" w14:textId="77777777" w:rsidR="00C50C1B" w:rsidRPr="00C2516F" w:rsidRDefault="00C50C1B" w:rsidP="00206BB4">
      <w:pPr>
        <w:numPr>
          <w:ilvl w:val="3"/>
          <w:numId w:val="18"/>
        </w:numPr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bookmarkStart w:id="6" w:name="_Hlk63079523"/>
      <w:r w:rsidRPr="00C2516F">
        <w:rPr>
          <w:rFonts w:ascii="Calibri" w:hAnsi="Calibri" w:cs="Calibr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bookmarkEnd w:id="6"/>
      <w:r w:rsidRPr="00C2516F">
        <w:rPr>
          <w:rFonts w:ascii="Calibri" w:hAnsi="Calibri" w:cs="Calibri"/>
          <w:sz w:val="20"/>
          <w:szCs w:val="20"/>
        </w:rPr>
        <w:t>.</w:t>
      </w:r>
    </w:p>
    <w:p w14:paraId="1C091E79" w14:textId="77777777" w:rsidR="00ED6CD6" w:rsidRPr="00C2516F" w:rsidRDefault="00C64D8A" w:rsidP="00ED6CD6">
      <w:pPr>
        <w:pStyle w:val="Nagwek1"/>
        <w:spacing w:before="360" w:after="0"/>
        <w:jc w:val="both"/>
        <w:rPr>
          <w:rFonts w:ascii="Calibri" w:hAnsi="Calibri" w:cs="Calibri"/>
          <w:sz w:val="20"/>
          <w:szCs w:val="20"/>
          <w:u w:val="single"/>
          <w:lang w:val="pl-PL"/>
        </w:rPr>
      </w:pPr>
      <w:proofErr w:type="spellStart"/>
      <w:r w:rsidRPr="00C2516F">
        <w:rPr>
          <w:rFonts w:ascii="Calibri" w:hAnsi="Calibri" w:cs="Calibri"/>
          <w:sz w:val="20"/>
          <w:szCs w:val="20"/>
          <w:u w:val="single"/>
        </w:rPr>
        <w:t>Vc</w:t>
      </w:r>
      <w:proofErr w:type="spellEnd"/>
      <w:r w:rsidRPr="00C2516F">
        <w:rPr>
          <w:rFonts w:ascii="Calibri" w:hAnsi="Calibri" w:cs="Calibri"/>
          <w:sz w:val="20"/>
          <w:szCs w:val="20"/>
          <w:u w:val="single"/>
        </w:rPr>
        <w:t xml:space="preserve">. INFORMACJA </w:t>
      </w:r>
      <w:r w:rsidR="00B02934" w:rsidRPr="00C2516F">
        <w:rPr>
          <w:rFonts w:ascii="Calibri" w:hAnsi="Calibri" w:cs="Calibri"/>
          <w:sz w:val="20"/>
          <w:szCs w:val="20"/>
          <w:u w:val="single"/>
          <w:lang w:val="pl-PL"/>
        </w:rPr>
        <w:t xml:space="preserve">DLA WYKONAWCÓW </w:t>
      </w:r>
      <w:r w:rsidR="00ED6CD6" w:rsidRPr="00C2516F">
        <w:rPr>
          <w:rFonts w:ascii="Calibri" w:hAnsi="Calibri" w:cs="Calibri"/>
          <w:sz w:val="20"/>
          <w:szCs w:val="20"/>
          <w:u w:val="single"/>
        </w:rPr>
        <w:t>WSPÓLN</w:t>
      </w:r>
      <w:r w:rsidR="00B02934" w:rsidRPr="00C2516F">
        <w:rPr>
          <w:rFonts w:ascii="Calibri" w:hAnsi="Calibri" w:cs="Calibri"/>
          <w:sz w:val="20"/>
          <w:szCs w:val="20"/>
          <w:u w:val="single"/>
          <w:lang w:val="pl-PL"/>
        </w:rPr>
        <w:t>I</w:t>
      </w:r>
      <w:r w:rsidR="00ED6CD6" w:rsidRPr="00C2516F">
        <w:rPr>
          <w:rFonts w:ascii="Calibri" w:hAnsi="Calibri" w:cs="Calibri"/>
          <w:sz w:val="20"/>
          <w:szCs w:val="20"/>
          <w:u w:val="single"/>
        </w:rPr>
        <w:t>E</w:t>
      </w:r>
      <w:r w:rsidR="00B02934" w:rsidRPr="00C2516F">
        <w:rPr>
          <w:rFonts w:ascii="Calibri" w:hAnsi="Calibri" w:cs="Calibri"/>
          <w:sz w:val="20"/>
          <w:szCs w:val="20"/>
          <w:u w:val="single"/>
          <w:lang w:val="pl-PL"/>
        </w:rPr>
        <w:t xml:space="preserve"> UBIEGAJĄCYCH SIĘ O UDZIELENIE ZAMÓWIENIA</w:t>
      </w:r>
    </w:p>
    <w:p w14:paraId="24E2BAD6" w14:textId="77777777" w:rsidR="00ED6CD6" w:rsidRPr="00C2516F" w:rsidRDefault="00ED6CD6" w:rsidP="005165B7">
      <w:pPr>
        <w:suppressAutoHyphens/>
        <w:ind w:left="284" w:right="-23" w:hanging="284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</w:rPr>
        <w:t xml:space="preserve">1. </w:t>
      </w:r>
      <w:r w:rsidRPr="00C2516F">
        <w:rPr>
          <w:rFonts w:ascii="Calibri" w:hAnsi="Calibri" w:cs="Calibri"/>
          <w:bCs/>
          <w:sz w:val="20"/>
          <w:szCs w:val="20"/>
          <w:lang w:eastAsia="zh-CN"/>
        </w:rPr>
        <w:t>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SWZ.</w:t>
      </w:r>
    </w:p>
    <w:p w14:paraId="29266408" w14:textId="77777777" w:rsidR="00ED6CD6" w:rsidRPr="00C2516F" w:rsidRDefault="00ED6CD6" w:rsidP="005165B7">
      <w:pPr>
        <w:suppressAutoHyphens/>
        <w:ind w:left="284" w:right="-23" w:hanging="284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</w:rPr>
        <w:t xml:space="preserve">2. </w:t>
      </w:r>
      <w:r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Ponadto ww. Wykonawcy </w:t>
      </w:r>
      <w:r w:rsidR="00CA3E3A"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zobowiązani są do </w:t>
      </w:r>
      <w:r w:rsidRPr="00C2516F">
        <w:rPr>
          <w:rFonts w:ascii="Calibri" w:hAnsi="Calibri" w:cs="Calibri"/>
          <w:bCs/>
          <w:sz w:val="20"/>
          <w:szCs w:val="20"/>
          <w:lang w:eastAsia="zh-CN"/>
        </w:rPr>
        <w:t>ustan</w:t>
      </w:r>
      <w:r w:rsidR="00CA3E3A" w:rsidRPr="00C2516F">
        <w:rPr>
          <w:rFonts w:ascii="Calibri" w:hAnsi="Calibri" w:cs="Calibri"/>
          <w:bCs/>
          <w:sz w:val="20"/>
          <w:szCs w:val="20"/>
          <w:lang w:eastAsia="zh-CN"/>
        </w:rPr>
        <w:t>owienia</w:t>
      </w:r>
      <w:r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 Pełnomocnika do reprezentowania ich w niniejszym postępowaniu albo reprezentowania ich w postępowani</w:t>
      </w:r>
      <w:r w:rsidR="00CA3E3A" w:rsidRPr="00C2516F">
        <w:rPr>
          <w:rFonts w:ascii="Calibri" w:hAnsi="Calibri" w:cs="Calibri"/>
          <w:bCs/>
          <w:sz w:val="20"/>
          <w:szCs w:val="20"/>
          <w:lang w:eastAsia="zh-CN"/>
        </w:rPr>
        <w:t>u</w:t>
      </w:r>
      <w:r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 i zawarcia umowy w sprawie zamówienia </w:t>
      </w:r>
      <w:r w:rsidR="007773E4" w:rsidRPr="00C2516F">
        <w:rPr>
          <w:rFonts w:ascii="Calibri" w:hAnsi="Calibri" w:cs="Calibri"/>
          <w:bCs/>
          <w:sz w:val="20"/>
          <w:szCs w:val="20"/>
          <w:lang w:eastAsia="zh-CN"/>
        </w:rPr>
        <w:t>publicznego (dotyczy również spółki cywilnej)</w:t>
      </w:r>
      <w:r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. </w:t>
      </w:r>
    </w:p>
    <w:p w14:paraId="40D85AE7" w14:textId="77777777" w:rsidR="007773E4" w:rsidRPr="00C2516F" w:rsidRDefault="00ED6CD6" w:rsidP="007773E4">
      <w:pPr>
        <w:suppressAutoHyphens/>
        <w:ind w:left="284" w:right="-23" w:hanging="284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3. </w:t>
      </w:r>
      <w:r w:rsidR="007773E4" w:rsidRPr="00C2516F">
        <w:rPr>
          <w:rFonts w:ascii="Calibri" w:hAnsi="Calibri" w:cs="Calibri"/>
          <w:bCs/>
          <w:sz w:val="20"/>
          <w:szCs w:val="20"/>
          <w:lang w:eastAsia="zh-CN"/>
        </w:rPr>
        <w:t>Wszelka korespondencja prowadzona będzie wyłącznie z</w:t>
      </w:r>
      <w:r w:rsidR="00267ABC" w:rsidRPr="00C2516F">
        <w:rPr>
          <w:rFonts w:ascii="Calibri" w:hAnsi="Calibri" w:cs="Calibri"/>
          <w:bCs/>
          <w:sz w:val="20"/>
          <w:szCs w:val="20"/>
          <w:lang w:eastAsia="zh-CN"/>
        </w:rPr>
        <w:t xml:space="preserve"> </w:t>
      </w:r>
      <w:r w:rsidR="007773E4" w:rsidRPr="00C2516F">
        <w:rPr>
          <w:rFonts w:ascii="Calibri" w:hAnsi="Calibri" w:cs="Calibri"/>
          <w:bCs/>
          <w:sz w:val="20"/>
          <w:szCs w:val="20"/>
          <w:lang w:eastAsia="zh-CN"/>
        </w:rPr>
        <w:t>Pełnomocnikiem.</w:t>
      </w:r>
    </w:p>
    <w:p w14:paraId="47241B25" w14:textId="77777777" w:rsidR="007773E4" w:rsidRPr="00C2516F" w:rsidRDefault="007773E4" w:rsidP="007773E4">
      <w:pPr>
        <w:suppressAutoHyphens/>
        <w:ind w:left="284" w:right="-23"/>
        <w:jc w:val="both"/>
        <w:rPr>
          <w:rFonts w:ascii="Calibri" w:hAnsi="Calibri" w:cs="Calibri"/>
          <w:bCs/>
          <w:sz w:val="20"/>
          <w:szCs w:val="20"/>
          <w:u w:val="single"/>
          <w:lang w:eastAsia="zh-CN"/>
        </w:rPr>
      </w:pPr>
      <w:r w:rsidRPr="00C2516F">
        <w:rPr>
          <w:rFonts w:ascii="Calibri" w:hAnsi="Calibri" w:cs="Calibri"/>
          <w:bCs/>
          <w:sz w:val="20"/>
          <w:szCs w:val="20"/>
          <w:u w:val="single"/>
          <w:lang w:eastAsia="zh-CN"/>
        </w:rPr>
        <w:lastRenderedPageBreak/>
        <w:t xml:space="preserve">Uwaga: Pełnomocnictwo, o którym mowa powyżej może wynikać albo z dokumentu pod taką samą nazwą, albo z treści umowy zawartej przez podmioty wspólnie składające ofertę. </w:t>
      </w:r>
    </w:p>
    <w:p w14:paraId="4F32425E" w14:textId="77777777" w:rsidR="00B02934" w:rsidRPr="00C2516F" w:rsidRDefault="00B02934" w:rsidP="007773E4">
      <w:pPr>
        <w:suppressAutoHyphens/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4. W odniesieniu do warunku udziału w postępowaniu ok</w:t>
      </w:r>
      <w:r w:rsidR="007773E4" w:rsidRPr="00C2516F">
        <w:rPr>
          <w:rFonts w:ascii="Calibri" w:hAnsi="Calibri" w:cs="Calibri"/>
          <w:sz w:val="20"/>
          <w:szCs w:val="20"/>
        </w:rPr>
        <w:t>reślonego w Rozdziale V pkt. 2</w:t>
      </w:r>
      <w:r w:rsidRPr="00C2516F">
        <w:rPr>
          <w:rFonts w:ascii="Calibri" w:hAnsi="Calibri" w:cs="Calibri"/>
          <w:sz w:val="20"/>
          <w:szCs w:val="20"/>
        </w:rPr>
        <w:t xml:space="preserve"> SWZ, wykonawcy wspólnie ubiegający się o udzielenie zamówienia mogą polegać na zdolnościach tych z wykonawców, którzy wykonają usługę, do realizacji której te zdolności są wymagane.</w:t>
      </w:r>
    </w:p>
    <w:p w14:paraId="5628E784" w14:textId="77777777" w:rsidR="00B02934" w:rsidRPr="00C2516F" w:rsidRDefault="00B02934" w:rsidP="00B02934">
      <w:p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5. Wykonawcy wspólnie ubiegający się o udzielenie zamówienia, w przypadku, o którym mowa w pkt. 4, dołączają do oferty oświadczenie, z którego wynika, które usługi wykonają poszczególni wykonawcy.</w:t>
      </w:r>
    </w:p>
    <w:p w14:paraId="7A4684D9" w14:textId="77777777" w:rsidR="00ED6CD6" w:rsidRPr="00C2516F" w:rsidRDefault="00B02934" w:rsidP="005165B7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6</w:t>
      </w:r>
      <w:r w:rsidR="00ED6CD6" w:rsidRPr="00C2516F">
        <w:rPr>
          <w:rFonts w:ascii="Calibri" w:hAnsi="Calibri" w:cs="Calibri"/>
          <w:sz w:val="20"/>
          <w:szCs w:val="20"/>
        </w:rPr>
        <w:t>. Oferta musi być podpisana w taki sposób, aby prawnie zobowiązywała wszystkich Wykonawców występujących wspólnie (przez każdego z Wykonawców lub pełnomocnika)</w:t>
      </w:r>
      <w:r w:rsidR="002D5334" w:rsidRPr="00C2516F">
        <w:rPr>
          <w:rFonts w:ascii="Calibri" w:hAnsi="Calibri" w:cs="Calibri"/>
          <w:sz w:val="20"/>
          <w:szCs w:val="20"/>
        </w:rPr>
        <w:t>.</w:t>
      </w:r>
    </w:p>
    <w:p w14:paraId="7E63671F" w14:textId="77777777" w:rsidR="00DE6EF4" w:rsidRPr="00C2516F" w:rsidRDefault="00B02934" w:rsidP="005165B7">
      <w:pPr>
        <w:spacing w:after="62" w:line="24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7</w:t>
      </w:r>
      <w:r w:rsidR="00ED6CD6" w:rsidRPr="00C2516F">
        <w:rPr>
          <w:rFonts w:ascii="Calibri" w:hAnsi="Calibri" w:cs="Calibri"/>
          <w:sz w:val="20"/>
          <w:szCs w:val="20"/>
        </w:rPr>
        <w:t>.</w:t>
      </w:r>
      <w:r w:rsidR="00ED6CD6" w:rsidRPr="00C2516F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7C72C8" w:rsidRPr="00C2516F">
        <w:rPr>
          <w:rFonts w:ascii="Calibri" w:hAnsi="Calibri" w:cs="Calibri"/>
          <w:sz w:val="20"/>
          <w:szCs w:val="20"/>
        </w:rPr>
        <w:t>W przypadku wspólnego ubiegania się o zamówienie przez wykonawców, oświadczenia o którym mowa w Rozdziale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1A6652" w:rsidRPr="00C2516F">
        <w:rPr>
          <w:rFonts w:ascii="Calibri" w:hAnsi="Calibri" w:cs="Calibri"/>
          <w:sz w:val="20"/>
          <w:szCs w:val="20"/>
        </w:rPr>
        <w:t xml:space="preserve">XIII. 20 lit. a) SWZ </w:t>
      </w:r>
      <w:r w:rsidR="007C72C8" w:rsidRPr="00C2516F">
        <w:rPr>
          <w:rFonts w:ascii="Calibri" w:hAnsi="Calibri" w:cs="Calibri"/>
          <w:b/>
          <w:sz w:val="20"/>
          <w:szCs w:val="20"/>
          <w:u w:val="single"/>
        </w:rPr>
        <w:t>składa każdy z wykonawców</w:t>
      </w:r>
      <w:r w:rsidR="007C72C8" w:rsidRPr="00C2516F">
        <w:rPr>
          <w:rFonts w:ascii="Calibri" w:hAnsi="Calibri" w:cs="Calibri"/>
          <w:sz w:val="20"/>
          <w:szCs w:val="20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194494" w:rsidRPr="00C2516F">
        <w:rPr>
          <w:rFonts w:ascii="Calibri" w:hAnsi="Calibri" w:cs="Calibri"/>
          <w:sz w:val="20"/>
          <w:szCs w:val="20"/>
        </w:rPr>
        <w:t>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ED6CD6" w:rsidRPr="00C2516F">
        <w:rPr>
          <w:rFonts w:ascii="Calibri" w:hAnsi="Calibri" w:cs="Calibri"/>
          <w:sz w:val="20"/>
          <w:szCs w:val="20"/>
        </w:rPr>
        <w:t xml:space="preserve"> </w:t>
      </w:r>
    </w:p>
    <w:p w14:paraId="46781EDA" w14:textId="77777777" w:rsidR="00ED6CD6" w:rsidRPr="00C2516F" w:rsidRDefault="00ED6CD6" w:rsidP="001F4310">
      <w:pPr>
        <w:numPr>
          <w:ilvl w:val="0"/>
          <w:numId w:val="27"/>
        </w:numPr>
        <w:suppressAutoHyphens/>
        <w:ind w:right="-23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 xml:space="preserve">Jeżeli oferta Wykonawców wspólnie ubiegających się o udzielenie zamówienia zostanie wybrana, Zamawiający </w:t>
      </w:r>
      <w:r w:rsidR="008546BE" w:rsidRPr="00C2516F">
        <w:rPr>
          <w:rFonts w:ascii="Calibri" w:hAnsi="Calibri" w:cs="Calibri"/>
          <w:sz w:val="20"/>
          <w:szCs w:val="20"/>
          <w:lang w:eastAsia="zh-CN"/>
        </w:rPr>
        <w:t xml:space="preserve">może </w:t>
      </w:r>
      <w:r w:rsidRPr="00C2516F">
        <w:rPr>
          <w:rFonts w:ascii="Calibri" w:hAnsi="Calibri" w:cs="Calibri"/>
          <w:sz w:val="20"/>
          <w:szCs w:val="20"/>
          <w:lang w:eastAsia="zh-CN"/>
        </w:rPr>
        <w:t>żąda</w:t>
      </w:r>
      <w:r w:rsidR="008546BE" w:rsidRPr="00C2516F">
        <w:rPr>
          <w:rFonts w:ascii="Calibri" w:hAnsi="Calibri" w:cs="Calibri"/>
          <w:sz w:val="20"/>
          <w:szCs w:val="20"/>
          <w:lang w:eastAsia="zh-CN"/>
        </w:rPr>
        <w:t>ć</w:t>
      </w:r>
      <w:r w:rsidRPr="00C2516F">
        <w:rPr>
          <w:rFonts w:ascii="Calibri" w:hAnsi="Calibri" w:cs="Calibri"/>
          <w:sz w:val="20"/>
          <w:szCs w:val="20"/>
          <w:lang w:eastAsia="zh-CN"/>
        </w:rPr>
        <w:t xml:space="preserve"> złożenia przed zawarciem umowy w sprawie zamówienia publicznego </w:t>
      </w:r>
      <w:r w:rsidR="00CA3E3A" w:rsidRPr="00C2516F">
        <w:rPr>
          <w:rFonts w:ascii="Calibri" w:hAnsi="Calibri" w:cs="Calibri"/>
          <w:sz w:val="20"/>
          <w:szCs w:val="20"/>
          <w:lang w:eastAsia="zh-CN"/>
        </w:rPr>
        <w:t xml:space="preserve">kopii </w:t>
      </w:r>
      <w:r w:rsidRPr="00C2516F">
        <w:rPr>
          <w:rFonts w:ascii="Calibri" w:hAnsi="Calibri" w:cs="Calibri"/>
          <w:sz w:val="20"/>
          <w:szCs w:val="20"/>
          <w:lang w:eastAsia="zh-CN"/>
        </w:rPr>
        <w:t>umowy regulującej współpracę tych Wykonawców.</w:t>
      </w:r>
    </w:p>
    <w:p w14:paraId="09445E26" w14:textId="77777777" w:rsidR="00671708" w:rsidRPr="00C2516F" w:rsidRDefault="00671708" w:rsidP="001F4310">
      <w:pPr>
        <w:numPr>
          <w:ilvl w:val="0"/>
          <w:numId w:val="27"/>
        </w:numPr>
        <w:suppressAutoHyphens/>
        <w:ind w:right="-23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Wykonawcy wspólnie ubiegający się o udzielenie zamówienia ponoszą solidarną odpowiedzialność za wykonanie umowy i wniesienie zabezpieczenia należytego wykonania umowy (o ile takie zostało ustanowione przez Zamawiającego).</w:t>
      </w:r>
    </w:p>
    <w:p w14:paraId="1EDCA030" w14:textId="77777777" w:rsidR="00ED6CD6" w:rsidRPr="00C2516F" w:rsidRDefault="00ED6CD6" w:rsidP="00ED6CD6">
      <w:pPr>
        <w:pStyle w:val="Nagwek1"/>
        <w:tabs>
          <w:tab w:val="left" w:pos="10065"/>
        </w:tabs>
        <w:spacing w:before="360" w:after="120"/>
        <w:ind w:right="-23"/>
        <w:jc w:val="both"/>
        <w:rPr>
          <w:rFonts w:ascii="Calibri" w:hAnsi="Calibri" w:cs="Calibri"/>
          <w:sz w:val="20"/>
          <w:szCs w:val="20"/>
          <w:lang w:val="pl-PL"/>
        </w:rPr>
      </w:pPr>
      <w:r w:rsidRPr="00C2516F">
        <w:rPr>
          <w:rFonts w:ascii="Calibri" w:hAnsi="Calibri" w:cs="Calibri"/>
          <w:sz w:val="20"/>
          <w:szCs w:val="20"/>
          <w:u w:val="single"/>
        </w:rPr>
        <w:t xml:space="preserve">VI. WYKAZ </w:t>
      </w:r>
      <w:r w:rsidR="002D5334" w:rsidRPr="00C2516F">
        <w:rPr>
          <w:rFonts w:ascii="Calibri" w:hAnsi="Calibri" w:cs="Calibri"/>
          <w:sz w:val="20"/>
          <w:szCs w:val="20"/>
          <w:u w:val="single"/>
          <w:lang w:val="pl-PL"/>
        </w:rPr>
        <w:t>PODMIOTOWYCH ŚRODKÓW DOWODOWYCH</w:t>
      </w:r>
    </w:p>
    <w:p w14:paraId="10FA16C0" w14:textId="77777777" w:rsidR="003475EA" w:rsidRPr="00C2516F" w:rsidRDefault="003475EA" w:rsidP="003475EA">
      <w:p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b/>
          <w:sz w:val="20"/>
          <w:szCs w:val="20"/>
          <w:lang w:eastAsia="zh-CN"/>
        </w:rPr>
        <w:t>Składane wraz z ofertą</w:t>
      </w:r>
      <w:r w:rsidRPr="00C2516F">
        <w:rPr>
          <w:rFonts w:ascii="Calibri" w:hAnsi="Calibri" w:cs="Calibri"/>
          <w:sz w:val="20"/>
          <w:szCs w:val="20"/>
          <w:lang w:eastAsia="zh-CN"/>
        </w:rPr>
        <w:t>:</w:t>
      </w:r>
    </w:p>
    <w:p w14:paraId="654777E6" w14:textId="77777777" w:rsidR="00AA4FBC" w:rsidRPr="00C2516F" w:rsidRDefault="00AA4FBC" w:rsidP="00B2445F">
      <w:pPr>
        <w:numPr>
          <w:ilvl w:val="0"/>
          <w:numId w:val="46"/>
        </w:numPr>
        <w:ind w:right="-23" w:hanging="427"/>
        <w:jc w:val="both"/>
        <w:rPr>
          <w:rFonts w:ascii="Calibri" w:hAnsi="Calibri" w:cs="Calibri"/>
          <w:color w:val="FF0000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Oświadczenie – zobowiązanie podmiotu udostępniającego zasoby </w:t>
      </w:r>
      <w:r w:rsidRPr="00C2516F">
        <w:rPr>
          <w:rFonts w:ascii="Calibri" w:hAnsi="Calibri" w:cs="Calibri"/>
          <w:b/>
          <w:bCs/>
          <w:i/>
          <w:iCs/>
          <w:sz w:val="20"/>
          <w:szCs w:val="20"/>
        </w:rPr>
        <w:t>(nie dotyczy niniejszego postępowania).</w:t>
      </w:r>
      <w:r w:rsidRPr="00C2516F">
        <w:rPr>
          <w:rFonts w:ascii="Calibri" w:hAnsi="Calibri" w:cs="Calibri"/>
          <w:sz w:val="20"/>
          <w:szCs w:val="20"/>
        </w:rPr>
        <w:t xml:space="preserve"> </w:t>
      </w:r>
    </w:p>
    <w:p w14:paraId="01CF9C95" w14:textId="77777777" w:rsidR="00AA4FBC" w:rsidRPr="00C2516F" w:rsidRDefault="00AA4FBC" w:rsidP="00B2445F">
      <w:pPr>
        <w:numPr>
          <w:ilvl w:val="0"/>
          <w:numId w:val="46"/>
        </w:numPr>
        <w:ind w:right="-23" w:hanging="427"/>
        <w:jc w:val="both"/>
        <w:rPr>
          <w:rFonts w:ascii="Calibri" w:hAnsi="Calibri" w:cs="Calibri"/>
          <w:color w:val="FF0000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Oświadczenie podmiotu udostępniającego zasoby, potwierdzające brak podstaw wykluczenia tego podmiotu oraz odpowiednio spełnianie warunków udziału w postępowaniu, w zakresie, w jakim Wykonawca powołuje się na jego zasoby - w przypadku polegania na zdolnościach lub sytuacji podmiotów udostępniających zasoby.</w:t>
      </w:r>
      <w:r w:rsidRPr="00C2516F">
        <w:rPr>
          <w:rFonts w:ascii="Calibri" w:hAnsi="Calibri" w:cs="Calibri"/>
          <w:b/>
          <w:bCs/>
          <w:i/>
          <w:iCs/>
          <w:sz w:val="20"/>
          <w:szCs w:val="20"/>
        </w:rPr>
        <w:t xml:space="preserve"> (nie dotyczy niniejszego postępowania).</w:t>
      </w:r>
    </w:p>
    <w:p w14:paraId="14B6B46F" w14:textId="77777777" w:rsidR="00AA4FBC" w:rsidRPr="00C2516F" w:rsidRDefault="00AA4FBC" w:rsidP="00B2445F">
      <w:pPr>
        <w:numPr>
          <w:ilvl w:val="0"/>
          <w:numId w:val="46"/>
        </w:numPr>
        <w:ind w:left="425" w:right="-23" w:hanging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Wykonawca, który zamierza powierzyć wykonanie części zamówienia podwykonawcom, w celu wykazania braku istnienia wobec nich podstaw wykluczenia z udziału w postępowaniu zamieszcza informacje o podwykonawcach w oświadczeniach, o których mowa w rozdz. w Rozdziale XIII. 20 lit. a) SWZ niniejszej SWZ lub podmiotowe środki dowodowe dotyczące tego podwykonawcy.</w:t>
      </w:r>
    </w:p>
    <w:p w14:paraId="4034B18F" w14:textId="77777777" w:rsidR="00AC4BDD" w:rsidRPr="00C2516F" w:rsidRDefault="00AC4BDD" w:rsidP="00577BA0">
      <w:pPr>
        <w:ind w:right="-2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08CA460" w14:textId="77777777" w:rsidR="003475EA" w:rsidRPr="00C2516F" w:rsidRDefault="003475EA" w:rsidP="003475EA">
      <w:pPr>
        <w:ind w:left="-2" w:right="-23"/>
        <w:jc w:val="both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Pozostałe informacje:</w:t>
      </w:r>
    </w:p>
    <w:p w14:paraId="6E8AC027" w14:textId="77777777" w:rsidR="009A3175" w:rsidRPr="00C2516F" w:rsidRDefault="009A3175" w:rsidP="007C72C8">
      <w:pPr>
        <w:numPr>
          <w:ilvl w:val="0"/>
          <w:numId w:val="5"/>
        </w:numPr>
        <w:ind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zakresie nie uregulowanym SWZ, zastosowanie mają przepisy rozporządzenia Ministra Rozwoju</w:t>
      </w:r>
      <w:r w:rsidR="00D72544" w:rsidRPr="00C2516F">
        <w:rPr>
          <w:rFonts w:ascii="Calibri" w:hAnsi="Calibri" w:cs="Calibri"/>
          <w:sz w:val="20"/>
          <w:szCs w:val="20"/>
        </w:rPr>
        <w:t>, Pracy i Technologii</w:t>
      </w:r>
      <w:r w:rsidRPr="00C2516F">
        <w:rPr>
          <w:rFonts w:ascii="Calibri" w:hAnsi="Calibri" w:cs="Calibri"/>
          <w:sz w:val="20"/>
          <w:szCs w:val="20"/>
        </w:rPr>
        <w:t xml:space="preserve"> z dnia 2</w:t>
      </w:r>
      <w:r w:rsidR="00D72544" w:rsidRPr="00C2516F">
        <w:rPr>
          <w:rFonts w:ascii="Calibri" w:hAnsi="Calibri" w:cs="Calibri"/>
          <w:sz w:val="20"/>
          <w:szCs w:val="20"/>
        </w:rPr>
        <w:t>3</w:t>
      </w:r>
      <w:r w:rsidRPr="00C2516F">
        <w:rPr>
          <w:rFonts w:ascii="Calibri" w:hAnsi="Calibri" w:cs="Calibri"/>
          <w:sz w:val="20"/>
          <w:szCs w:val="20"/>
        </w:rPr>
        <w:t xml:space="preserve"> </w:t>
      </w:r>
      <w:r w:rsidR="00D72544" w:rsidRPr="00C2516F">
        <w:rPr>
          <w:rFonts w:ascii="Calibri" w:hAnsi="Calibri" w:cs="Calibri"/>
          <w:sz w:val="20"/>
          <w:szCs w:val="20"/>
        </w:rPr>
        <w:t>grudnia</w:t>
      </w:r>
      <w:r w:rsidRPr="00C2516F">
        <w:rPr>
          <w:rFonts w:ascii="Calibri" w:hAnsi="Calibri" w:cs="Calibri"/>
          <w:sz w:val="20"/>
          <w:szCs w:val="20"/>
        </w:rPr>
        <w:t xml:space="preserve"> 20</w:t>
      </w:r>
      <w:r w:rsidR="00D72544" w:rsidRPr="00C2516F">
        <w:rPr>
          <w:rFonts w:ascii="Calibri" w:hAnsi="Calibri" w:cs="Calibri"/>
          <w:sz w:val="20"/>
          <w:szCs w:val="20"/>
        </w:rPr>
        <w:t>20</w:t>
      </w:r>
      <w:r w:rsidRPr="00C2516F">
        <w:rPr>
          <w:rFonts w:ascii="Calibri" w:hAnsi="Calibri" w:cs="Calibri"/>
          <w:sz w:val="20"/>
          <w:szCs w:val="20"/>
        </w:rPr>
        <w:t xml:space="preserve">r. w sprawie </w:t>
      </w:r>
      <w:r w:rsidR="00D72544" w:rsidRPr="00C2516F">
        <w:rPr>
          <w:rFonts w:ascii="Calibri" w:hAnsi="Calibri" w:cs="Calibri"/>
          <w:sz w:val="20"/>
          <w:szCs w:val="20"/>
        </w:rPr>
        <w:t>podmiotowych środków dowodowych oraz innych dokumentów</w:t>
      </w:r>
      <w:r w:rsidRPr="00C2516F">
        <w:rPr>
          <w:rFonts w:ascii="Calibri" w:hAnsi="Calibri" w:cs="Calibri"/>
          <w:sz w:val="20"/>
          <w:szCs w:val="20"/>
        </w:rPr>
        <w:t>, jakich może żądać zamawiający od wykonawcy</w:t>
      </w:r>
      <w:r w:rsidR="00D72544" w:rsidRPr="00C2516F">
        <w:rPr>
          <w:rFonts w:ascii="Calibri" w:hAnsi="Calibri" w:cs="Calibri"/>
          <w:sz w:val="20"/>
          <w:szCs w:val="20"/>
        </w:rPr>
        <w:t>.</w:t>
      </w:r>
      <w:r w:rsidR="003D02A5" w:rsidRPr="00C2516F">
        <w:rPr>
          <w:rFonts w:ascii="Calibri" w:hAnsi="Calibri" w:cs="Calibri"/>
          <w:sz w:val="20"/>
          <w:szCs w:val="20"/>
        </w:rPr>
        <w:t xml:space="preserve"> </w:t>
      </w:r>
    </w:p>
    <w:p w14:paraId="5BFA8ABB" w14:textId="77777777" w:rsidR="00ED6CD6" w:rsidRPr="00C2516F" w:rsidRDefault="00ED6CD6" w:rsidP="007C72C8">
      <w:pPr>
        <w:numPr>
          <w:ilvl w:val="0"/>
          <w:numId w:val="5"/>
        </w:numPr>
        <w:ind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Jeżeli wykonawca nie złoży </w:t>
      </w:r>
      <w:bookmarkStart w:id="7" w:name="_Hlk62736944"/>
      <w:r w:rsidRPr="00C2516F">
        <w:rPr>
          <w:rFonts w:ascii="Calibri" w:hAnsi="Calibri" w:cs="Calibri"/>
          <w:sz w:val="20"/>
          <w:szCs w:val="20"/>
        </w:rPr>
        <w:t xml:space="preserve">oświadczenia, o którym mowa w rozdz. </w:t>
      </w:r>
      <w:r w:rsidR="00C04807" w:rsidRPr="00C2516F">
        <w:rPr>
          <w:rFonts w:ascii="Calibri" w:hAnsi="Calibri" w:cs="Calibri"/>
          <w:sz w:val="20"/>
          <w:szCs w:val="20"/>
        </w:rPr>
        <w:t xml:space="preserve">XIII. 20 lit. a) SWZ </w:t>
      </w:r>
      <w:proofErr w:type="spellStart"/>
      <w:r w:rsidRPr="00C2516F">
        <w:rPr>
          <w:rFonts w:ascii="Calibri" w:hAnsi="Calibri" w:cs="Calibri"/>
          <w:sz w:val="20"/>
          <w:szCs w:val="20"/>
        </w:rPr>
        <w:t>SWZ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, </w:t>
      </w:r>
      <w:r w:rsidR="007A18DC" w:rsidRPr="00C2516F">
        <w:rPr>
          <w:rFonts w:ascii="Calibri" w:hAnsi="Calibri" w:cs="Calibri"/>
          <w:sz w:val="20"/>
          <w:szCs w:val="20"/>
        </w:rPr>
        <w:t xml:space="preserve">podmiotowych środków dowodowych, innych dokumentów lub </w:t>
      </w:r>
      <w:r w:rsidRPr="00C2516F">
        <w:rPr>
          <w:rFonts w:ascii="Calibri" w:hAnsi="Calibri" w:cs="Calibri"/>
          <w:sz w:val="20"/>
          <w:szCs w:val="20"/>
        </w:rPr>
        <w:t xml:space="preserve">oświadczeń </w:t>
      </w:r>
      <w:r w:rsidR="007A18DC" w:rsidRPr="00C2516F">
        <w:rPr>
          <w:rFonts w:ascii="Calibri" w:hAnsi="Calibri" w:cs="Calibri"/>
          <w:sz w:val="20"/>
          <w:szCs w:val="20"/>
        </w:rPr>
        <w:t xml:space="preserve">składanych w postępowaniu </w:t>
      </w:r>
      <w:bookmarkEnd w:id="7"/>
      <w:r w:rsidR="007A18DC" w:rsidRPr="00C2516F">
        <w:rPr>
          <w:rFonts w:ascii="Calibri" w:hAnsi="Calibri" w:cs="Calibri"/>
          <w:sz w:val="20"/>
          <w:szCs w:val="20"/>
        </w:rPr>
        <w:t>lub są one niekompletne lub zawierają błędy, Zamawiający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7A18DC" w:rsidRPr="00C2516F">
        <w:rPr>
          <w:rFonts w:ascii="Calibri" w:hAnsi="Calibri" w:cs="Calibri"/>
          <w:sz w:val="20"/>
          <w:szCs w:val="20"/>
        </w:rPr>
        <w:t xml:space="preserve">wzywa Wykonawcę odpowiednio </w:t>
      </w:r>
      <w:r w:rsidRPr="00C2516F">
        <w:rPr>
          <w:rFonts w:ascii="Calibri" w:hAnsi="Calibri" w:cs="Calibri"/>
          <w:sz w:val="20"/>
          <w:szCs w:val="20"/>
        </w:rPr>
        <w:t xml:space="preserve">do ich złożenia, poprawienia </w:t>
      </w:r>
      <w:r w:rsidR="007A18DC" w:rsidRPr="00C2516F">
        <w:rPr>
          <w:rFonts w:ascii="Calibri" w:hAnsi="Calibri" w:cs="Calibri"/>
          <w:sz w:val="20"/>
          <w:szCs w:val="20"/>
        </w:rPr>
        <w:t xml:space="preserve">lub uzupełnienia, </w:t>
      </w:r>
      <w:r w:rsidRPr="00C2516F">
        <w:rPr>
          <w:rFonts w:ascii="Calibri" w:hAnsi="Calibri" w:cs="Calibri"/>
          <w:sz w:val="20"/>
          <w:szCs w:val="20"/>
        </w:rPr>
        <w:t>w terminie przez siebie wskazanym, chyba że oferta wykonawcy podlegałaby odrzuceniu</w:t>
      </w:r>
      <w:r w:rsidR="007A18DC" w:rsidRPr="00C2516F">
        <w:rPr>
          <w:rFonts w:ascii="Calibri" w:hAnsi="Calibri" w:cs="Calibri"/>
          <w:sz w:val="20"/>
          <w:szCs w:val="20"/>
        </w:rPr>
        <w:t xml:space="preserve"> bez względu na ich złożenie, uzupełnienie lub poprawienie</w:t>
      </w:r>
      <w:r w:rsidRPr="00C2516F">
        <w:rPr>
          <w:rFonts w:ascii="Calibri" w:hAnsi="Calibri" w:cs="Calibri"/>
          <w:sz w:val="20"/>
          <w:szCs w:val="20"/>
        </w:rPr>
        <w:t xml:space="preserve"> albo </w:t>
      </w:r>
      <w:r w:rsidR="007A18DC" w:rsidRPr="00C2516F">
        <w:rPr>
          <w:rFonts w:ascii="Calibri" w:hAnsi="Calibri" w:cs="Calibri"/>
          <w:sz w:val="20"/>
          <w:szCs w:val="20"/>
        </w:rPr>
        <w:t>zachodzą przesłanki</w:t>
      </w:r>
      <w:r w:rsidRPr="00C2516F">
        <w:rPr>
          <w:rFonts w:ascii="Calibri" w:hAnsi="Calibri" w:cs="Calibri"/>
          <w:sz w:val="20"/>
          <w:szCs w:val="20"/>
        </w:rPr>
        <w:t xml:space="preserve"> unieważnienie postępowania. </w:t>
      </w:r>
    </w:p>
    <w:p w14:paraId="35A91DCC" w14:textId="77777777" w:rsidR="007A18DC" w:rsidRPr="00C2516F" w:rsidRDefault="007A18DC" w:rsidP="00BF1C3F">
      <w:pPr>
        <w:numPr>
          <w:ilvl w:val="0"/>
          <w:numId w:val="5"/>
        </w:numPr>
        <w:ind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składa podmiotowe środki dowodowe na wezwanie, o którym mowa w ust. </w:t>
      </w:r>
      <w:r w:rsidR="00215C82" w:rsidRPr="00C2516F">
        <w:rPr>
          <w:rFonts w:ascii="Calibri" w:hAnsi="Calibri" w:cs="Calibri"/>
          <w:sz w:val="20"/>
          <w:szCs w:val="20"/>
        </w:rPr>
        <w:t>6</w:t>
      </w:r>
      <w:r w:rsidRPr="00C2516F">
        <w:rPr>
          <w:rFonts w:ascii="Calibri" w:hAnsi="Calibri" w:cs="Calibri"/>
          <w:sz w:val="20"/>
          <w:szCs w:val="20"/>
        </w:rPr>
        <w:t>, aktualne na dzień ich złożenia.</w:t>
      </w:r>
      <w:r w:rsidR="00BF1C3F" w:rsidRPr="00C2516F">
        <w:rPr>
          <w:rFonts w:ascii="Calibri" w:hAnsi="Calibri" w:cs="Calibri"/>
          <w:sz w:val="20"/>
          <w:szCs w:val="20"/>
        </w:rPr>
        <w:t xml:space="preserve"> </w:t>
      </w:r>
      <w:r w:rsidR="00BF1C3F" w:rsidRPr="00C2516F">
        <w:rPr>
          <w:rFonts w:ascii="Calibri" w:hAnsi="Calibri" w:cs="Calibri"/>
          <w:b/>
          <w:bCs/>
          <w:sz w:val="20"/>
          <w:szCs w:val="20"/>
          <w:u w:val="single"/>
        </w:rPr>
        <w:t>(jeżeli dotyczy).</w:t>
      </w:r>
    </w:p>
    <w:p w14:paraId="33E8EA3C" w14:textId="77777777" w:rsidR="007A18DC" w:rsidRPr="00C2516F" w:rsidRDefault="007A18DC" w:rsidP="007C72C8">
      <w:pPr>
        <w:numPr>
          <w:ilvl w:val="0"/>
          <w:numId w:val="5"/>
        </w:numPr>
        <w:ind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może żądać od wykonawców wyjaśnień dotyczących treści oświadczenia, o którym mowa w rozdz. </w:t>
      </w:r>
      <w:r w:rsidR="00EE7A8E" w:rsidRPr="00C2516F">
        <w:rPr>
          <w:rFonts w:ascii="Calibri" w:hAnsi="Calibri" w:cs="Calibri"/>
          <w:sz w:val="20"/>
          <w:szCs w:val="20"/>
        </w:rPr>
        <w:t>XIII. 20 lit. </w:t>
      </w:r>
      <w:r w:rsidR="00C04807" w:rsidRPr="00C2516F">
        <w:rPr>
          <w:rFonts w:ascii="Calibri" w:hAnsi="Calibri" w:cs="Calibri"/>
          <w:sz w:val="20"/>
          <w:szCs w:val="20"/>
        </w:rPr>
        <w:t xml:space="preserve">a) SWZ </w:t>
      </w:r>
      <w:r w:rsidRPr="00C2516F">
        <w:rPr>
          <w:rFonts w:ascii="Calibri" w:hAnsi="Calibri" w:cs="Calibri"/>
          <w:sz w:val="20"/>
          <w:szCs w:val="20"/>
        </w:rPr>
        <w:t>, podmiotowych środków dowodowych, innych dokumentów lub oświadczeń składanych w postępowaniu.</w:t>
      </w:r>
    </w:p>
    <w:p w14:paraId="096ED272" w14:textId="77777777" w:rsidR="005A4D55" w:rsidRPr="00C2516F" w:rsidRDefault="005A4D55" w:rsidP="005A4D55">
      <w:pPr>
        <w:ind w:left="567" w:right="-2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B8C204C" w14:textId="77777777" w:rsidR="00E07D40" w:rsidRPr="00C2516F" w:rsidRDefault="00E07D40" w:rsidP="00206BB4">
      <w:pPr>
        <w:numPr>
          <w:ilvl w:val="2"/>
          <w:numId w:val="19"/>
        </w:numPr>
        <w:tabs>
          <w:tab w:val="clear" w:pos="2700"/>
        </w:tabs>
        <w:ind w:left="567" w:right="-23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PRZEDMIOTOWE ŚRODKI DOWODOWE</w:t>
      </w:r>
    </w:p>
    <w:p w14:paraId="49C00F5A" w14:textId="77777777" w:rsidR="0072658C" w:rsidRPr="00C2516F" w:rsidRDefault="0072658C" w:rsidP="0072658C">
      <w:pPr>
        <w:numPr>
          <w:ilvl w:val="4"/>
          <w:numId w:val="19"/>
        </w:numPr>
        <w:tabs>
          <w:tab w:val="clear" w:pos="360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zh-CN"/>
        </w:rPr>
      </w:pPr>
      <w:bookmarkStart w:id="8" w:name="_Hlk63337267"/>
      <w:r w:rsidRPr="00C2516F">
        <w:rPr>
          <w:rFonts w:ascii="Calibri" w:hAnsi="Calibri" w:cs="Calibri"/>
          <w:sz w:val="20"/>
          <w:szCs w:val="20"/>
          <w:u w:val="single"/>
          <w:lang w:eastAsia="zh-CN"/>
        </w:rPr>
        <w:t>Zamawiający żąda, by Wykonawca złożył wraz z ofertą następujące przedmiotowe środki dowodowe</w:t>
      </w:r>
      <w:bookmarkEnd w:id="8"/>
      <w:r w:rsidRPr="00C2516F">
        <w:rPr>
          <w:rFonts w:ascii="Calibri" w:hAnsi="Calibri" w:cs="Calibri"/>
          <w:sz w:val="20"/>
          <w:szCs w:val="20"/>
          <w:lang w:eastAsia="zh-CN"/>
        </w:rPr>
        <w:t>:</w:t>
      </w:r>
    </w:p>
    <w:p w14:paraId="6819C064" w14:textId="77777777" w:rsidR="000F0D95" w:rsidRPr="00C2516F" w:rsidRDefault="009F45CF" w:rsidP="00B2445F">
      <w:pPr>
        <w:numPr>
          <w:ilvl w:val="0"/>
          <w:numId w:val="47"/>
        </w:num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 xml:space="preserve">oświadczenie według załącznika nr 1 do SWZ, że </w:t>
      </w:r>
      <w:bookmarkStart w:id="9" w:name="_Hlk111195584"/>
      <w:r w:rsidRPr="00C2516F">
        <w:rPr>
          <w:rFonts w:ascii="Calibri" w:hAnsi="Calibri" w:cs="Calibri"/>
          <w:sz w:val="20"/>
          <w:szCs w:val="20"/>
          <w:lang w:eastAsia="zh-CN"/>
        </w:rPr>
        <w:t>przedmiot i warunki realizacji niniejszego zamówienia są zgodne z SWZ</w:t>
      </w:r>
      <w:bookmarkEnd w:id="9"/>
      <w:r w:rsidRPr="00C2516F">
        <w:rPr>
          <w:rFonts w:ascii="Calibri" w:hAnsi="Calibri" w:cs="Calibri"/>
          <w:sz w:val="20"/>
          <w:szCs w:val="20"/>
          <w:lang w:eastAsia="zh-CN"/>
        </w:rPr>
        <w:t>,</w:t>
      </w:r>
      <w:r w:rsidR="00267ABC"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C2516F">
        <w:rPr>
          <w:rFonts w:ascii="Calibri" w:hAnsi="Calibri" w:cs="Calibri"/>
          <w:sz w:val="20"/>
          <w:szCs w:val="20"/>
          <w:lang w:eastAsia="zh-CN"/>
        </w:rPr>
        <w:t>w szczególności produkty kwalifikowane jako</w:t>
      </w:r>
      <w:r w:rsidR="00267ABC"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C2516F">
        <w:rPr>
          <w:rFonts w:ascii="Calibri" w:hAnsi="Calibri" w:cs="Calibri"/>
          <w:sz w:val="20"/>
          <w:szCs w:val="20"/>
          <w:lang w:eastAsia="zh-CN"/>
        </w:rPr>
        <w:t xml:space="preserve">do wyroby medyczne posiadają aktualne dokumenty potwierdzające dopuszczenie przedmiotu zamówienia do obrotu i używania zgodnie z </w:t>
      </w:r>
      <w:r w:rsidRPr="00A65899">
        <w:rPr>
          <w:rFonts w:ascii="Calibri" w:hAnsi="Calibri" w:cs="Calibri"/>
          <w:sz w:val="20"/>
          <w:szCs w:val="20"/>
          <w:lang w:eastAsia="zh-CN"/>
        </w:rPr>
        <w:t xml:space="preserve">ustawą </w:t>
      </w:r>
      <w:r w:rsidR="00A65899" w:rsidRPr="00A65899">
        <w:rPr>
          <w:rFonts w:ascii="Calibri" w:hAnsi="Calibri" w:cs="Calibri"/>
          <w:sz w:val="20"/>
          <w:szCs w:val="20"/>
          <w:lang w:eastAsia="zh-CN"/>
        </w:rPr>
        <w:t xml:space="preserve">z dnia </w:t>
      </w:r>
      <w:r w:rsidRPr="00A65899">
        <w:rPr>
          <w:rFonts w:ascii="Calibri" w:hAnsi="Calibri" w:cs="Calibri"/>
          <w:sz w:val="20"/>
          <w:szCs w:val="20"/>
          <w:lang w:eastAsia="zh-CN"/>
        </w:rPr>
        <w:t>7 kwietnia</w:t>
      </w:r>
      <w:r w:rsidRPr="00C2516F">
        <w:rPr>
          <w:rFonts w:ascii="Calibri" w:hAnsi="Calibri" w:cs="Calibri"/>
          <w:sz w:val="20"/>
          <w:szCs w:val="20"/>
          <w:lang w:eastAsia="zh-CN"/>
        </w:rPr>
        <w:t xml:space="preserve"> 2022r o wyrobach medycznych</w:t>
      </w:r>
      <w:r w:rsidR="00CE2C18" w:rsidRPr="00C2516F">
        <w:rPr>
          <w:rFonts w:ascii="Calibri" w:hAnsi="Calibri" w:cs="Calibri"/>
          <w:sz w:val="20"/>
          <w:szCs w:val="20"/>
          <w:lang w:eastAsia="zh-CN"/>
        </w:rPr>
        <w:t xml:space="preserve"> oraz</w:t>
      </w:r>
      <w:r w:rsidR="00267ABC"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C2516F">
        <w:rPr>
          <w:rFonts w:ascii="Calibri" w:hAnsi="Calibri" w:cs="Calibri"/>
          <w:sz w:val="20"/>
          <w:szCs w:val="20"/>
          <w:lang w:eastAsia="zh-CN"/>
        </w:rPr>
        <w:t xml:space="preserve"> rozporządzeniem Parlamentu Europejskiego i Rady (UE) 2017/745 z dnia 5 kwietnia 2017 r. w sprawie wyrobów medycznych </w:t>
      </w:r>
      <w:r w:rsidR="00CE2C18" w:rsidRPr="00C2516F">
        <w:rPr>
          <w:rFonts w:ascii="Calibri" w:hAnsi="Calibri" w:cs="Calibri"/>
          <w:sz w:val="20"/>
          <w:szCs w:val="20"/>
          <w:lang w:eastAsia="zh-CN"/>
        </w:rPr>
        <w:t xml:space="preserve">albo </w:t>
      </w:r>
      <w:r w:rsidRPr="00C2516F">
        <w:rPr>
          <w:rFonts w:ascii="Calibri" w:hAnsi="Calibri" w:cs="Calibri"/>
          <w:sz w:val="20"/>
          <w:szCs w:val="20"/>
          <w:lang w:eastAsia="zh-CN"/>
        </w:rPr>
        <w:t>rozporządzeniem Parlamentu Europejskiego i Rady (UE) 2017/746 z dnia 5 kwietnia 2017 r. w sprawie wyrobów medycznych do diagnostyki in vitro (o ile dotyczy) oraz z innymi obowiązującymi przepisami prawymi w tym zakresie, o ile oferowany przedmiot jest wyrobem medycznym</w:t>
      </w:r>
    </w:p>
    <w:p w14:paraId="52258418" w14:textId="724FEE9C" w:rsidR="00FD2E97" w:rsidRPr="00D814A5" w:rsidRDefault="005A4D55" w:rsidP="00FD2E97">
      <w:pPr>
        <w:numPr>
          <w:ilvl w:val="0"/>
          <w:numId w:val="47"/>
        </w:numPr>
        <w:jc w:val="both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D814A5">
        <w:rPr>
          <w:rFonts w:ascii="Calibri" w:hAnsi="Calibri" w:cs="Calibri"/>
          <w:sz w:val="20"/>
          <w:szCs w:val="20"/>
          <w:lang w:eastAsia="zh-CN"/>
        </w:rPr>
        <w:t xml:space="preserve">dokumenty potwierdzające spełnienie wybranych parametrów oferowanego sprzętu, tj. w szczególności np. karty techniczne produktu, katalogi, ulotki, certyfikaty itp. W przypadku, gdy w dokumentach, o których mowa w zdaniu pierwszym, nie została potwierdzona cecha wymagana w opisie przedmiotu zamówienia przez Zamawiającego, </w:t>
      </w:r>
      <w:r w:rsidRPr="00D814A5">
        <w:rPr>
          <w:rFonts w:ascii="Calibri" w:hAnsi="Calibri" w:cs="Calibri"/>
          <w:sz w:val="20"/>
          <w:szCs w:val="20"/>
          <w:lang w:eastAsia="zh-CN"/>
        </w:rPr>
        <w:lastRenderedPageBreak/>
        <w:t>Zamawiający dopuszcza jako przedmiotowy środek dowodowy w tym zakresie szczegółowe oświadczenie wykonawcy.</w:t>
      </w:r>
      <w:r w:rsidR="00FD2E97" w:rsidRPr="00D814A5">
        <w:rPr>
          <w:rFonts w:ascii="Bookman Old Style" w:hAnsi="Bookman Old Style" w:cs="Calibri"/>
          <w:b/>
          <w:bCs/>
          <w:sz w:val="20"/>
          <w:szCs w:val="20"/>
          <w:lang w:eastAsia="zh-CN"/>
        </w:rPr>
        <w:t xml:space="preserve"> </w:t>
      </w:r>
      <w:r w:rsidR="00FD2E97" w:rsidRPr="00D814A5">
        <w:rPr>
          <w:rFonts w:ascii="Calibri" w:hAnsi="Calibri" w:cs="Calibri"/>
          <w:b/>
          <w:bCs/>
          <w:sz w:val="20"/>
          <w:szCs w:val="20"/>
          <w:lang w:eastAsia="zh-CN"/>
        </w:rPr>
        <w:t xml:space="preserve">Zaleca się opisanie/zaznaczenie w w/w dokumentach </w:t>
      </w:r>
      <w:r w:rsidR="00D814A5" w:rsidRPr="00D814A5">
        <w:rPr>
          <w:rFonts w:ascii="Calibri" w:hAnsi="Calibri" w:cs="Calibri"/>
          <w:b/>
          <w:bCs/>
          <w:sz w:val="20"/>
          <w:szCs w:val="20"/>
          <w:lang w:eastAsia="zh-CN"/>
        </w:rPr>
        <w:t>wymaganych parametrów</w:t>
      </w:r>
      <w:r w:rsidR="00FD2E97" w:rsidRPr="00D814A5">
        <w:rPr>
          <w:rFonts w:ascii="Calibri" w:hAnsi="Calibri" w:cs="Calibri"/>
          <w:b/>
          <w:bCs/>
          <w:sz w:val="20"/>
          <w:szCs w:val="20"/>
          <w:lang w:eastAsia="zh-CN"/>
        </w:rPr>
        <w:t>.</w:t>
      </w:r>
    </w:p>
    <w:p w14:paraId="2FA8F3DE" w14:textId="146195B4" w:rsidR="009E6883" w:rsidRPr="00551D8C" w:rsidRDefault="009E6883" w:rsidP="009E6883">
      <w:pPr>
        <w:ind w:left="106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551D8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UWAGA: dokumenty z informacjami potrzebnymi do </w:t>
      </w:r>
      <w:r w:rsidRPr="00551D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dokonania oceny złożonej oferty w ramach kryterium jakościowego (wskazanego w załączniku nr 1a) stanowią treść oferty i nie będzie miał zastosowania w stosunku do nich art. 107  ust. </w:t>
      </w:r>
      <w:r w:rsidR="00163D06" w:rsidRPr="00551D8C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  <w:r w:rsidRPr="00551D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ustawy </w:t>
      </w:r>
      <w:proofErr w:type="spellStart"/>
      <w:r w:rsidRPr="00551D8C">
        <w:rPr>
          <w:rFonts w:asciiTheme="minorHAnsi" w:hAnsiTheme="minorHAnsi" w:cstheme="minorHAnsi"/>
          <w:b/>
          <w:bCs/>
          <w:i/>
          <w:sz w:val="20"/>
          <w:szCs w:val="20"/>
        </w:rPr>
        <w:t>Pzp</w:t>
      </w:r>
      <w:proofErr w:type="spellEnd"/>
      <w:r w:rsidRPr="00551D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– </w:t>
      </w:r>
      <w:r w:rsidRPr="00551D8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muszą być w ofercie</w:t>
      </w:r>
    </w:p>
    <w:p w14:paraId="5C17FB79" w14:textId="044964FD" w:rsidR="005E22F9" w:rsidRPr="004870F8" w:rsidRDefault="005E22F9" w:rsidP="00FD2E97">
      <w:pPr>
        <w:ind w:left="1065"/>
        <w:jc w:val="both"/>
        <w:rPr>
          <w:rFonts w:ascii="Calibri" w:hAnsi="Calibri" w:cs="Calibri"/>
          <w:sz w:val="20"/>
          <w:szCs w:val="20"/>
          <w:highlight w:val="yellow"/>
          <w:lang w:eastAsia="zh-CN"/>
        </w:rPr>
      </w:pPr>
    </w:p>
    <w:p w14:paraId="188677C8" w14:textId="77777777" w:rsidR="003F77CF" w:rsidRPr="00C2516F" w:rsidRDefault="003F77CF" w:rsidP="005A4D55">
      <w:pPr>
        <w:numPr>
          <w:ilvl w:val="0"/>
          <w:numId w:val="34"/>
        </w:numPr>
        <w:ind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9ADFA89" w14:textId="77777777" w:rsidR="00FC5C09" w:rsidRPr="00C2516F" w:rsidRDefault="003F77CF" w:rsidP="001F4310">
      <w:pPr>
        <w:numPr>
          <w:ilvl w:val="0"/>
          <w:numId w:val="34"/>
        </w:numPr>
        <w:ind w:right="-23" w:hanging="427"/>
        <w:jc w:val="both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Postanowień ust. 2 nie stosuje się, jeżeli przedmiotowy środek dowodowy służy potwierdzeniu zgodności z cechami lub </w:t>
      </w:r>
      <w:r w:rsidRPr="00C2516F">
        <w:rPr>
          <w:rFonts w:ascii="Calibri" w:hAnsi="Calibri" w:cs="Calibri"/>
          <w:sz w:val="20"/>
          <w:szCs w:val="20"/>
          <w:u w:val="single"/>
        </w:rPr>
        <w:t>kryteriami określonymi w opisie kryteriów oceny ofert</w:t>
      </w:r>
      <w:r w:rsidRPr="00C2516F">
        <w:rPr>
          <w:rFonts w:ascii="Calibri" w:hAnsi="Calibri" w:cs="Calibri"/>
          <w:sz w:val="20"/>
          <w:szCs w:val="20"/>
        </w:rPr>
        <w:t xml:space="preserve"> lub</w:t>
      </w:r>
      <w:r w:rsidR="000C0BE5" w:rsidRPr="00C2516F">
        <w:rPr>
          <w:rFonts w:ascii="Calibri" w:hAnsi="Calibri" w:cs="Calibri"/>
          <w:sz w:val="20"/>
          <w:szCs w:val="20"/>
        </w:rPr>
        <w:t>, pomimo złożenia przedmiotowego środka dowodowego, oferta podlega odrzuceniu albo zachodzą przesłanki unieważnienia postępowania</w:t>
      </w:r>
      <w:r w:rsidR="005B735F" w:rsidRPr="00C2516F">
        <w:rPr>
          <w:rFonts w:ascii="Calibri" w:hAnsi="Calibri" w:cs="Calibri"/>
          <w:sz w:val="20"/>
          <w:szCs w:val="20"/>
        </w:rPr>
        <w:t>.</w:t>
      </w:r>
    </w:p>
    <w:p w14:paraId="22715388" w14:textId="77777777" w:rsidR="00E07D40" w:rsidRPr="00C2516F" w:rsidRDefault="00E07D40" w:rsidP="00097FD1">
      <w:pPr>
        <w:ind w:right="402"/>
        <w:rPr>
          <w:rFonts w:ascii="Calibri" w:hAnsi="Calibri" w:cs="Calibri"/>
          <w:b/>
          <w:sz w:val="20"/>
          <w:szCs w:val="20"/>
          <w:u w:val="single"/>
        </w:rPr>
      </w:pPr>
    </w:p>
    <w:p w14:paraId="709E4253" w14:textId="77777777" w:rsidR="002A41B1" w:rsidRPr="00C2516F" w:rsidRDefault="002A41B1" w:rsidP="00206BB4">
      <w:pPr>
        <w:numPr>
          <w:ilvl w:val="2"/>
          <w:numId w:val="19"/>
        </w:numPr>
        <w:tabs>
          <w:tab w:val="clear" w:pos="2700"/>
        </w:tabs>
        <w:ind w:left="567" w:right="402" w:hanging="567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WYMAGANIA DOTYCZĄCE PODMIOTOWYCH I PRZEDMIOTOWYCH ŚRODKÓW DOWODOWYCH</w:t>
      </w:r>
    </w:p>
    <w:p w14:paraId="026353A8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1. W przypadku gdy podmiotowe środki dowodowe, przedmiotowe środki dowodowe, inne dokumenty, w tym dokumenty, o których mowa w</w:t>
      </w:r>
      <w:r w:rsidR="003F6824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art. 94 ust.</w:t>
      </w:r>
      <w:r w:rsidR="003F6824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2 ustawy</w:t>
      </w:r>
      <w:r w:rsidR="003F6824"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F6824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, lub dokumenty potwierdzające umocowanie do reprezentowania odpowiednio wykonawcy, wykonawców wspólnie ubiegających się o udzielenie zamówienia publicznego, podmiotu udostępniającego zasoby na zasadach określonych w art.118 ustawy</w:t>
      </w:r>
      <w:r w:rsidR="003F6824"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F6824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78CFDEB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2. W przypadku gdy podmiotowe środki dowodowe, przedmiotowe środki dowodowe, inne dokumenty, w tym dokumenty, o których mowa w art.94 ust.2 ustawy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F6824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 dokumentem w postaci papierowej.</w:t>
      </w:r>
    </w:p>
    <w:p w14:paraId="36F5E875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3. Poświadczenia zgodności cyfrowego odwzorowania z dokumentem w postaci papierowej, o którym mowa w ust.2, dokonuje w przypadku:</w:t>
      </w:r>
    </w:p>
    <w:p w14:paraId="12E390F2" w14:textId="77777777" w:rsidR="00E03650" w:rsidRPr="00C2516F" w:rsidRDefault="00E03650" w:rsidP="00E03650">
      <w:pPr>
        <w:ind w:left="567" w:right="402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a)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F3C4F7C" w14:textId="77777777" w:rsidR="00E03650" w:rsidRPr="00C2516F" w:rsidRDefault="00E03650" w:rsidP="00E03650">
      <w:pPr>
        <w:ind w:left="567" w:right="402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b) przedmiotowych środków dowodowych – odpowiednio wykonawca lub wykonawca wspólnie ubiegający się o udzielenie zamówienia;</w:t>
      </w:r>
    </w:p>
    <w:p w14:paraId="07C20B09" w14:textId="77777777" w:rsidR="00E03650" w:rsidRPr="00C2516F" w:rsidRDefault="00E03650" w:rsidP="00E03650">
      <w:pPr>
        <w:ind w:left="567" w:right="402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c) innych dokumentów, w tym dokumentów, o których mowa w</w:t>
      </w:r>
      <w:r w:rsidR="00CE2C18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art.94ust.2 ustawy </w:t>
      </w:r>
      <w:proofErr w:type="spellStart"/>
      <w:r w:rsidR="00C078C4">
        <w:rPr>
          <w:rFonts w:ascii="Calibri" w:hAnsi="Calibri" w:cs="Calibri"/>
          <w:sz w:val="20"/>
          <w:szCs w:val="20"/>
        </w:rPr>
        <w:t>P</w:t>
      </w:r>
      <w:r w:rsidR="00CE2C18" w:rsidRPr="00C2516F">
        <w:rPr>
          <w:rFonts w:ascii="Calibri" w:hAnsi="Calibri" w:cs="Calibri"/>
          <w:sz w:val="20"/>
          <w:szCs w:val="20"/>
        </w:rPr>
        <w:t>zp</w:t>
      </w:r>
      <w:proofErr w:type="spellEnd"/>
      <w:r w:rsidR="00CE2C18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– odpowiednio wykonawca lub wykonawca wspólnie ubiegający się o udzielenie zamówienia, w zakresie dokumentów, które każdego z nich dotyczą.</w:t>
      </w:r>
    </w:p>
    <w:p w14:paraId="3A2E1A95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4. Poświadczenia zgodności cyfrowego odwzorowania z dokumentem w postaci papierowej, o którym mowa w ust.2, może dokonać również notariusz.</w:t>
      </w:r>
    </w:p>
    <w:p w14:paraId="15BE9674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5. Przez cyfrowe odwzorowanie, o którym mowa w ust. 2–4 oraz 7-9, należy rozumieć dokument elektroniczny będący kopią elektroniczną treści zapisanej w postaci papierowej, umożliwiający zapoznanie się z tą treścią i jej zrozumienie, bez konieczności bezpośredniego dostępu do oryginału.</w:t>
      </w:r>
    </w:p>
    <w:p w14:paraId="4B9EAF31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6. Podmiotowe środki dowodowe, w tym oświadczenie, o którym mowa w art.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117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ust.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4 ustawy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078C4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, oraz zobowiązanie podmiotu udostępniającego zasoby, przedmiotowe środki dowodowe, dokumenty, o których mowa wart.94 ust.2 ustawy, niewystawione przez upoważnione podmioty, oraz pełnomocnictwo przekazuje się w postaci elektronicznej i opatruje się kwalifikowanym podpisem elektronicznym, podpisem zaufanym lub podpisem osobistym.</w:t>
      </w:r>
    </w:p>
    <w:p w14:paraId="21B3B67B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7. W przypadku gdy podmiotowe środki dowodowe, w tym oświadczenie, o którym mowa w</w:t>
      </w:r>
      <w:r w:rsidR="00CE2C18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art.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117 ust.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4 ustawy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078C4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, oraz zobowiązanie podmiotu udostępniającego zasoby, przedmiotowe środki dowodowe, dokumenty, o których mowa w art.94 ust.2 ustawy</w:t>
      </w:r>
      <w:r w:rsidR="00CE2C18"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2C18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CE2C18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66C51B2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8. Poświadczenia zgodności cyfrowego odwzorowania z dokumentem w postaci papierowej, o którym mowa w ust.7, dokonuje w przypadku:</w:t>
      </w:r>
    </w:p>
    <w:p w14:paraId="0486D84F" w14:textId="77777777" w:rsidR="00E03650" w:rsidRPr="00C2516F" w:rsidRDefault="00E03650" w:rsidP="00E03650">
      <w:pPr>
        <w:ind w:left="567" w:right="402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a) podmiotowych środków dowodowych – odpowiednio wykonawca, wykonawca wspólnie ubiegający się o udzielenie zamówienia, podmiot udostępniający zasoby lub podwykonawca, w zakresie podmiotowych środków dowodowych, które każdego z nich dotyczą;</w:t>
      </w:r>
    </w:p>
    <w:p w14:paraId="4424FC7B" w14:textId="77777777" w:rsidR="00577BA0" w:rsidRPr="00C2516F" w:rsidRDefault="00E03650" w:rsidP="00577BA0">
      <w:pPr>
        <w:ind w:left="567" w:right="402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lastRenderedPageBreak/>
        <w:t>b) przedmiotowego środka dowodowego, dokumentu, o którym mowa w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art.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94 ust.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2 ustawy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078C4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, oświadczenia, o którym mowa w</w:t>
      </w:r>
      <w:r w:rsidR="00B20133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art.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117 ust.</w:t>
      </w:r>
      <w:r w:rsidR="00B20133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4 ustawy</w:t>
      </w:r>
      <w:r w:rsidR="00C078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078C4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, lub zobowiązania podmiotu udostępniającego zasoby – odpowiednio wykonawca lub wykonawca wspólnie ubiegający się o udzielenie zamówienia;</w:t>
      </w:r>
    </w:p>
    <w:p w14:paraId="59F6D3D9" w14:textId="77777777" w:rsidR="00E03650" w:rsidRPr="00C2516F" w:rsidRDefault="00E03650" w:rsidP="00577BA0">
      <w:pPr>
        <w:ind w:left="567" w:right="402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c) pełnomocnictwa – mocodawca.</w:t>
      </w:r>
    </w:p>
    <w:p w14:paraId="6D2A0B83" w14:textId="77777777" w:rsidR="00E03650" w:rsidRPr="00C2516F" w:rsidRDefault="00E03650" w:rsidP="00E03650">
      <w:pPr>
        <w:ind w:left="284" w:right="402" w:hanging="284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C2516F">
        <w:rPr>
          <w:rFonts w:ascii="Calibri" w:hAnsi="Calibri" w:cs="Calibri"/>
          <w:sz w:val="20"/>
          <w:szCs w:val="20"/>
        </w:rPr>
        <w:t>9. Poświadczenia zgodności cyfrowego odwzorowania z dokumentem w postaci papierowej, o którym mowa w ust.7, może dokonać również notariusz.</w:t>
      </w:r>
    </w:p>
    <w:p w14:paraId="01089F13" w14:textId="77777777" w:rsidR="00E03650" w:rsidRPr="00C2516F" w:rsidRDefault="00E03650" w:rsidP="00C078C4">
      <w:pPr>
        <w:ind w:left="284" w:right="40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10. Wymagania dotyczące przedmiotowych środków dowodowych: dokument w formie elektronicznej opatrzony kwalifikowanym podpisem elektronicznym, podpisem zaufanym lub podpisem osobistym, pozostałe wymagania powyżej.</w:t>
      </w:r>
    </w:p>
    <w:p w14:paraId="42CB4065" w14:textId="77777777" w:rsidR="00B37051" w:rsidRPr="00C2516F" w:rsidRDefault="00B37051" w:rsidP="00E03650">
      <w:pPr>
        <w:ind w:right="402"/>
        <w:rPr>
          <w:rFonts w:ascii="Calibri" w:hAnsi="Calibri" w:cs="Calibri"/>
          <w:sz w:val="20"/>
          <w:szCs w:val="20"/>
        </w:rPr>
      </w:pPr>
    </w:p>
    <w:p w14:paraId="0A7227C8" w14:textId="77777777" w:rsidR="00703B98" w:rsidRPr="00C2516F" w:rsidRDefault="00703B98" w:rsidP="00A42937">
      <w:pPr>
        <w:ind w:right="402"/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p w14:paraId="586CCE5D" w14:textId="77777777" w:rsidR="00EB7938" w:rsidRPr="00C2516F" w:rsidRDefault="00EB7938" w:rsidP="00A42937">
      <w:pPr>
        <w:pStyle w:val="Nagwek1"/>
        <w:spacing w:before="0" w:after="0"/>
        <w:ind w:right="-23"/>
        <w:jc w:val="both"/>
        <w:rPr>
          <w:rFonts w:ascii="Calibri" w:hAnsi="Calibri" w:cs="Calibri"/>
          <w:sz w:val="20"/>
          <w:szCs w:val="20"/>
          <w:u w:val="single"/>
          <w:lang w:val="pl-PL"/>
        </w:rPr>
      </w:pPr>
      <w:r w:rsidRPr="00C2516F">
        <w:rPr>
          <w:rFonts w:ascii="Calibri" w:hAnsi="Calibri" w:cs="Calibri"/>
          <w:sz w:val="20"/>
          <w:szCs w:val="20"/>
          <w:u w:val="single"/>
        </w:rPr>
        <w:t>I</w:t>
      </w:r>
      <w:r w:rsidR="00EA589A" w:rsidRPr="00C2516F">
        <w:rPr>
          <w:rFonts w:ascii="Calibri" w:hAnsi="Calibri" w:cs="Calibri"/>
          <w:sz w:val="20"/>
          <w:szCs w:val="20"/>
          <w:u w:val="single"/>
          <w:lang w:val="pl-PL"/>
        </w:rPr>
        <w:t>X</w:t>
      </w:r>
      <w:r w:rsidRPr="00C2516F">
        <w:rPr>
          <w:rFonts w:ascii="Calibri" w:hAnsi="Calibri" w:cs="Calibri"/>
          <w:sz w:val="20"/>
          <w:szCs w:val="20"/>
          <w:u w:val="single"/>
        </w:rPr>
        <w:t>.</w:t>
      </w:r>
      <w:r w:rsidR="005165B7" w:rsidRPr="00C2516F">
        <w:rPr>
          <w:rFonts w:ascii="Calibri" w:hAnsi="Calibri" w:cs="Calibri"/>
          <w:sz w:val="20"/>
          <w:szCs w:val="20"/>
          <w:u w:val="single"/>
          <w:lang w:val="pl-PL"/>
        </w:rPr>
        <w:t xml:space="preserve"> </w:t>
      </w:r>
      <w:r w:rsidRPr="00C2516F">
        <w:rPr>
          <w:rFonts w:ascii="Calibri" w:hAnsi="Calibri" w:cs="Calibri"/>
          <w:sz w:val="20"/>
          <w:szCs w:val="20"/>
          <w:u w:val="single"/>
        </w:rPr>
        <w:t>INFORMACJE O SPOSOBIE POROZUMIEWANIA SIĘ ZAMAWIAJACEGO Z WYKONAWCAMI WSKAZANI</w:t>
      </w:r>
      <w:r w:rsidR="00437D63" w:rsidRPr="00C2516F">
        <w:rPr>
          <w:rFonts w:ascii="Calibri" w:hAnsi="Calibri" w:cs="Calibri"/>
          <w:sz w:val="20"/>
          <w:szCs w:val="20"/>
          <w:u w:val="single"/>
          <w:lang w:val="pl-PL"/>
        </w:rPr>
        <w:t>E</w:t>
      </w:r>
      <w:r w:rsidRPr="00C2516F">
        <w:rPr>
          <w:rFonts w:ascii="Calibri" w:hAnsi="Calibri" w:cs="Calibri"/>
          <w:sz w:val="20"/>
          <w:szCs w:val="20"/>
          <w:u w:val="single"/>
        </w:rPr>
        <w:t xml:space="preserve"> OSÓB UPRAWNIONYCH DO POROZUMIEWANIA SIĘ Z WYKONAWCAMI.</w:t>
      </w:r>
    </w:p>
    <w:p w14:paraId="6135B427" w14:textId="77777777" w:rsidR="00000BCC" w:rsidRPr="00C2516F" w:rsidRDefault="00000BCC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1. Zamawiający wyznacza następujące osoby do kontaktu z wykonawcami: w zakresie formalnym Anna Wojtczyk,</w:t>
      </w:r>
      <w:r w:rsidR="00437D63" w:rsidRPr="00C2516F">
        <w:rPr>
          <w:rFonts w:ascii="Calibri" w:hAnsi="Calibri" w:cs="Calibri"/>
          <w:sz w:val="20"/>
          <w:szCs w:val="20"/>
        </w:rPr>
        <w:t xml:space="preserve"> Aneta Kowal, Małgorzata Malinowska</w:t>
      </w:r>
      <w:r w:rsidR="001419ED" w:rsidRPr="00C2516F">
        <w:rPr>
          <w:rFonts w:ascii="Calibri" w:hAnsi="Calibri" w:cs="Calibri"/>
          <w:sz w:val="20"/>
          <w:szCs w:val="20"/>
        </w:rPr>
        <w:t xml:space="preserve">, </w:t>
      </w:r>
      <w:r w:rsidR="00F648A5" w:rsidRPr="00C2516F">
        <w:rPr>
          <w:rFonts w:ascii="Calibri" w:hAnsi="Calibri" w:cs="Calibri"/>
          <w:sz w:val="20"/>
          <w:szCs w:val="20"/>
        </w:rPr>
        <w:t>Karolina Machura</w:t>
      </w:r>
      <w:r w:rsidR="00437D63" w:rsidRPr="00C2516F">
        <w:rPr>
          <w:rFonts w:ascii="Calibri" w:hAnsi="Calibri" w:cs="Calibri"/>
          <w:sz w:val="20"/>
          <w:szCs w:val="20"/>
        </w:rPr>
        <w:t>,</w:t>
      </w:r>
      <w:r w:rsidRPr="00C2516F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="00C72569" w:rsidRPr="00C2516F">
          <w:rPr>
            <w:rStyle w:val="Hipercze"/>
            <w:rFonts w:ascii="Calibri" w:hAnsi="Calibri" w:cs="Calibri"/>
            <w:b/>
            <w:sz w:val="20"/>
            <w:szCs w:val="20"/>
          </w:rPr>
          <w:t>https://platformazakupowa.pl/pn/zco_dg</w:t>
        </w:r>
      </w:hyperlink>
      <w:r w:rsidR="00C72569" w:rsidRPr="00C2516F">
        <w:rPr>
          <w:rFonts w:ascii="Calibri" w:hAnsi="Calibri" w:cs="Calibri"/>
          <w:b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tel. 32 621-20-50 (51), email: </w:t>
      </w:r>
      <w:r w:rsidRPr="00C2516F">
        <w:rPr>
          <w:rFonts w:ascii="Calibri" w:hAnsi="Calibri" w:cs="Calibri"/>
          <w:sz w:val="20"/>
          <w:szCs w:val="20"/>
          <w:u w:val="single" w:color="000080"/>
        </w:rPr>
        <w:t>zam</w:t>
      </w:r>
      <w:r w:rsidR="00DA3A26" w:rsidRPr="00C2516F">
        <w:rPr>
          <w:rFonts w:ascii="Calibri" w:hAnsi="Calibri" w:cs="Calibri"/>
          <w:sz w:val="20"/>
          <w:szCs w:val="20"/>
          <w:u w:val="single" w:color="000080"/>
        </w:rPr>
        <w:t>o</w:t>
      </w:r>
      <w:r w:rsidRPr="00C2516F">
        <w:rPr>
          <w:rFonts w:ascii="Calibri" w:hAnsi="Calibri" w:cs="Calibri"/>
          <w:sz w:val="20"/>
          <w:szCs w:val="20"/>
          <w:u w:val="single" w:color="000080"/>
        </w:rPr>
        <w:t>wienia.publiczne@zco-dg.pl</w:t>
      </w:r>
    </w:p>
    <w:p w14:paraId="644D2B5C" w14:textId="77777777" w:rsidR="001419ED" w:rsidRPr="00C2516F" w:rsidRDefault="00000BCC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2. Komunikacja pomiędzy Zamawiającym a wykonawcami w szczególności składanie wniosków o wyjaśnienie treści SWZ, oświadczeń, wniosków, </w:t>
      </w:r>
      <w:r w:rsidR="001419ED" w:rsidRPr="00C2516F">
        <w:rPr>
          <w:rFonts w:ascii="Calibri" w:hAnsi="Calibri" w:cs="Calibri"/>
          <w:sz w:val="20"/>
          <w:szCs w:val="20"/>
        </w:rPr>
        <w:t xml:space="preserve">dokumentów i oświadczeń składanych w postępowaniu na wezwanie Zamawiającego </w:t>
      </w:r>
      <w:r w:rsidRPr="00C2516F">
        <w:rPr>
          <w:rFonts w:ascii="Calibri" w:hAnsi="Calibri" w:cs="Calibri"/>
          <w:sz w:val="20"/>
          <w:szCs w:val="20"/>
        </w:rPr>
        <w:t xml:space="preserve">oraz przekazywanie informacji odbywa się elektronicznie </w:t>
      </w:r>
      <w:r w:rsidRPr="00C2516F">
        <w:rPr>
          <w:rFonts w:ascii="Calibri" w:hAnsi="Calibri" w:cs="Calibri"/>
          <w:bCs/>
          <w:sz w:val="20"/>
          <w:szCs w:val="20"/>
        </w:rPr>
        <w:t>poprzez</w:t>
      </w:r>
      <w:r w:rsidR="001419ED" w:rsidRPr="00C2516F">
        <w:rPr>
          <w:rFonts w:ascii="Calibri" w:hAnsi="Calibri" w:cs="Calibri"/>
          <w:sz w:val="20"/>
          <w:szCs w:val="20"/>
        </w:rPr>
        <w:t>:</w:t>
      </w:r>
    </w:p>
    <w:p w14:paraId="7F855789" w14:textId="77777777" w:rsidR="001419ED" w:rsidRPr="00C2516F" w:rsidRDefault="001419ED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a) platformę zakupową:</w:t>
      </w:r>
      <w:r w:rsidR="00000BCC" w:rsidRPr="00C2516F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C72569" w:rsidRPr="00C2516F">
          <w:rPr>
            <w:rStyle w:val="Hipercze"/>
            <w:rFonts w:ascii="Calibri" w:hAnsi="Calibri" w:cs="Calibri"/>
            <w:sz w:val="20"/>
            <w:szCs w:val="20"/>
          </w:rPr>
          <w:t>https://platformazakupowa.pl/pn/zco_dg</w:t>
        </w:r>
      </w:hyperlink>
      <w:r w:rsidR="00C72569" w:rsidRPr="00C2516F">
        <w:rPr>
          <w:rFonts w:ascii="Calibri" w:hAnsi="Calibri" w:cs="Calibri"/>
          <w:sz w:val="20"/>
          <w:szCs w:val="20"/>
        </w:rPr>
        <w:t xml:space="preserve"> </w:t>
      </w:r>
      <w:r w:rsidR="00000BCC" w:rsidRPr="00C2516F">
        <w:rPr>
          <w:rFonts w:ascii="Calibri" w:hAnsi="Calibri" w:cs="Calibri"/>
          <w:b/>
          <w:bCs/>
          <w:sz w:val="20"/>
          <w:szCs w:val="20"/>
        </w:rPr>
        <w:t>z użyciem</w:t>
      </w:r>
      <w:r w:rsidR="00000BCC" w:rsidRPr="00C2516F">
        <w:rPr>
          <w:rFonts w:ascii="Calibri" w:hAnsi="Calibri" w:cs="Calibri"/>
          <w:sz w:val="20"/>
          <w:szCs w:val="20"/>
        </w:rPr>
        <w:t xml:space="preserve"> formularza </w:t>
      </w:r>
      <w:r w:rsidR="00000BCC" w:rsidRPr="00C2516F">
        <w:rPr>
          <w:rFonts w:ascii="Calibri" w:hAnsi="Calibri" w:cs="Calibri"/>
          <w:b/>
          <w:sz w:val="20"/>
          <w:szCs w:val="20"/>
        </w:rPr>
        <w:t>Wyślij wiadomość</w:t>
      </w:r>
      <w:r w:rsidR="00000BCC" w:rsidRPr="00C2516F">
        <w:rPr>
          <w:rFonts w:ascii="Calibri" w:hAnsi="Calibri" w:cs="Calibri"/>
          <w:sz w:val="20"/>
          <w:szCs w:val="20"/>
        </w:rPr>
        <w:t xml:space="preserve"> dostępnego na stronie dotyczącej postępowania. </w:t>
      </w:r>
    </w:p>
    <w:p w14:paraId="397C3149" w14:textId="77777777" w:rsidR="00000BCC" w:rsidRPr="00C2516F" w:rsidRDefault="00267ABC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 </w:t>
      </w:r>
      <w:r w:rsidR="00000BCC" w:rsidRPr="00C2516F">
        <w:rPr>
          <w:rFonts w:ascii="Calibri" w:hAnsi="Calibri" w:cs="Calibri"/>
          <w:b/>
          <w:bCs/>
          <w:sz w:val="20"/>
          <w:szCs w:val="20"/>
        </w:rPr>
        <w:t>UWAGA: formularz Wyślij wiadomość nie służy do składania ofert.</w:t>
      </w:r>
      <w:r w:rsidR="00DB3D23" w:rsidRPr="00C2516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C7B8393" w14:textId="77777777" w:rsidR="00F648A5" w:rsidRPr="00C2516F" w:rsidRDefault="00F648A5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albo</w:t>
      </w:r>
    </w:p>
    <w:p w14:paraId="5973983C" w14:textId="77777777" w:rsidR="001419ED" w:rsidRPr="00C2516F" w:rsidRDefault="001419ED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sz w:val="20"/>
          <w:szCs w:val="20"/>
          <w:u w:val="single" w:color="000080"/>
        </w:rPr>
      </w:pPr>
      <w:r w:rsidRPr="00C2516F">
        <w:rPr>
          <w:rFonts w:ascii="Calibri" w:hAnsi="Calibri" w:cs="Calibri"/>
          <w:bCs/>
          <w:sz w:val="20"/>
          <w:szCs w:val="20"/>
        </w:rPr>
        <w:t>b) pocztę elektroniczną:</w:t>
      </w:r>
      <w:r w:rsidRPr="00C2516F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4" w:history="1">
        <w:r w:rsidR="00B37051" w:rsidRPr="00C2516F">
          <w:rPr>
            <w:rStyle w:val="Hipercze"/>
            <w:rFonts w:ascii="Calibri" w:hAnsi="Calibri" w:cs="Calibri"/>
            <w:sz w:val="20"/>
            <w:szCs w:val="20"/>
          </w:rPr>
          <w:t>zamowienia.publiczne@zco-dg.pl</w:t>
        </w:r>
      </w:hyperlink>
    </w:p>
    <w:p w14:paraId="42A41D20" w14:textId="77777777" w:rsidR="00000BCC" w:rsidRPr="00C2516F" w:rsidRDefault="00000BCC" w:rsidP="00000BCC">
      <w:pPr>
        <w:spacing w:after="4" w:line="244" w:lineRule="auto"/>
        <w:ind w:left="284" w:right="1" w:hanging="288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3. Sposób sporządzenia dokumentów elektronicznych, oświadczeń lub elektronicznych kopii dokumentów lub oświadczeń musi być zgody z wymaganiami określonymi w </w:t>
      </w:r>
      <w:r w:rsidR="001419ED" w:rsidRPr="00C2516F">
        <w:rPr>
          <w:rFonts w:ascii="Calibri" w:hAnsi="Calibri" w:cs="Calibri"/>
          <w:sz w:val="20"/>
          <w:szCs w:val="20"/>
        </w:rPr>
        <w:t xml:space="preserve">Rozdziale VIII SWZ oraz w </w:t>
      </w:r>
      <w:r w:rsidRPr="00C2516F">
        <w:rPr>
          <w:rFonts w:ascii="Calibri" w:hAnsi="Calibri" w:cs="Calibri"/>
          <w:sz w:val="20"/>
          <w:szCs w:val="20"/>
        </w:rPr>
        <w:t xml:space="preserve">rozporządzeniu Prezesa Rady Ministrów z dnia </w:t>
      </w:r>
      <w:r w:rsidR="005100DE" w:rsidRPr="00C2516F">
        <w:rPr>
          <w:rFonts w:ascii="Calibri" w:hAnsi="Calibri" w:cs="Calibri"/>
          <w:sz w:val="20"/>
          <w:szCs w:val="20"/>
        </w:rPr>
        <w:t>30</w:t>
      </w:r>
      <w:r w:rsidRPr="00C2516F">
        <w:rPr>
          <w:rFonts w:ascii="Calibri" w:hAnsi="Calibri" w:cs="Calibri"/>
          <w:sz w:val="20"/>
          <w:szCs w:val="20"/>
        </w:rPr>
        <w:t xml:space="preserve"> </w:t>
      </w:r>
      <w:r w:rsidR="005100DE" w:rsidRPr="00C2516F">
        <w:rPr>
          <w:rFonts w:ascii="Calibri" w:hAnsi="Calibri" w:cs="Calibri"/>
          <w:sz w:val="20"/>
          <w:szCs w:val="20"/>
        </w:rPr>
        <w:t>grudnia</w:t>
      </w:r>
      <w:r w:rsidRPr="00C2516F">
        <w:rPr>
          <w:rFonts w:ascii="Calibri" w:hAnsi="Calibri" w:cs="Calibri"/>
          <w:sz w:val="20"/>
          <w:szCs w:val="20"/>
        </w:rPr>
        <w:t xml:space="preserve"> 20</w:t>
      </w:r>
      <w:r w:rsidR="005100DE" w:rsidRPr="00C2516F">
        <w:rPr>
          <w:rFonts w:ascii="Calibri" w:hAnsi="Calibri" w:cs="Calibri"/>
          <w:sz w:val="20"/>
          <w:szCs w:val="20"/>
        </w:rPr>
        <w:t>20</w:t>
      </w:r>
      <w:r w:rsidRPr="00C2516F">
        <w:rPr>
          <w:rFonts w:ascii="Calibri" w:hAnsi="Calibri" w:cs="Calibri"/>
          <w:sz w:val="20"/>
          <w:szCs w:val="20"/>
        </w:rPr>
        <w:t xml:space="preserve">r. w sprawie </w:t>
      </w:r>
      <w:r w:rsidR="005100DE" w:rsidRPr="00C2516F">
        <w:rPr>
          <w:rFonts w:ascii="Calibri" w:hAnsi="Calibri" w:cs="Calibri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C2516F">
        <w:rPr>
          <w:rFonts w:ascii="Calibri" w:hAnsi="Calibri" w:cs="Calibri"/>
          <w:sz w:val="20"/>
          <w:szCs w:val="20"/>
        </w:rPr>
        <w:t xml:space="preserve"> oraz rozporządzeniu Ministra Rozwoju, Pracy i Technologii z dnia 23 grudnia 2020r. w sprawie podmiotowych środków dowodowych oraz innych dokumentów, jakich może żądać zamawiający od wykonawcy. </w:t>
      </w:r>
    </w:p>
    <w:p w14:paraId="2CFE1A9C" w14:textId="77777777" w:rsidR="00000BCC" w:rsidRPr="00C2516F" w:rsidRDefault="00000BCC" w:rsidP="00000BCC">
      <w:pPr>
        <w:spacing w:after="4" w:line="244" w:lineRule="auto"/>
        <w:ind w:left="4" w:right="1" w:hanging="8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4.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Postępowanie jest prowadzone w języku polskim.</w:t>
      </w:r>
    </w:p>
    <w:p w14:paraId="2B4F9F2D" w14:textId="2ACA7826" w:rsidR="00000BCC" w:rsidRPr="00C2516F" w:rsidRDefault="005076E4" w:rsidP="005076E4">
      <w:pPr>
        <w:spacing w:after="4" w:line="244" w:lineRule="auto"/>
        <w:ind w:left="284" w:right="1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5. </w:t>
      </w:r>
      <w:r w:rsidR="00C51921" w:rsidRPr="00C2516F">
        <w:rPr>
          <w:rFonts w:ascii="Calibri" w:hAnsi="Calibri" w:cs="Calibri"/>
          <w:sz w:val="20"/>
          <w:szCs w:val="20"/>
          <w:lang w:eastAsia="x-none"/>
        </w:rPr>
        <w:t xml:space="preserve">W </w:t>
      </w:r>
      <w:r w:rsidR="00C51921" w:rsidRPr="00C2516F">
        <w:rPr>
          <w:rFonts w:ascii="Calibri" w:hAnsi="Calibri" w:cs="Calibri"/>
          <w:sz w:val="20"/>
          <w:szCs w:val="20"/>
        </w:rPr>
        <w:t xml:space="preserve">korespondencji kierowanej do Zamawiającego Wykonawca winien posługiwać się numerem sprawy określonym w SWZ tj. nr </w:t>
      </w:r>
      <w:r w:rsidR="00937E10">
        <w:rPr>
          <w:rFonts w:ascii="Calibri" w:hAnsi="Calibri" w:cs="Calibri"/>
          <w:b/>
          <w:bCs/>
          <w:sz w:val="20"/>
          <w:szCs w:val="20"/>
        </w:rPr>
        <w:t>ZP/67/ZCO/2023</w:t>
      </w:r>
      <w:r w:rsidR="00C51921" w:rsidRPr="00C2516F">
        <w:rPr>
          <w:rFonts w:ascii="Calibri" w:hAnsi="Calibri" w:cs="Calibri"/>
          <w:sz w:val="20"/>
          <w:szCs w:val="20"/>
        </w:rPr>
        <w:t>.</w:t>
      </w:r>
    </w:p>
    <w:p w14:paraId="289A4649" w14:textId="77777777" w:rsidR="00A42937" w:rsidRPr="00C2516F" w:rsidRDefault="00576A93" w:rsidP="001F4310">
      <w:pPr>
        <w:numPr>
          <w:ilvl w:val="0"/>
          <w:numId w:val="26"/>
        </w:numPr>
        <w:tabs>
          <w:tab w:val="clear" w:pos="360"/>
          <w:tab w:val="num" w:pos="284"/>
        </w:tabs>
        <w:spacing w:after="62" w:line="249" w:lineRule="auto"/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nie przewiduje sposobu komunikowania się z Wykonawcami w inny sposób niż przy użyciu środków komunikacji elektronicznej, wskazanych w SWZ (w szczególności w sposób określony w art. 65 ust. 1, art. 66 i art. 69 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>).</w:t>
      </w:r>
    </w:p>
    <w:p w14:paraId="41871631" w14:textId="77777777" w:rsidR="00A42937" w:rsidRPr="00C2516F" w:rsidRDefault="00A42937" w:rsidP="00097FD1">
      <w:pPr>
        <w:tabs>
          <w:tab w:val="num" w:pos="1440"/>
        </w:tabs>
        <w:ind w:right="425"/>
        <w:rPr>
          <w:rFonts w:ascii="Calibri" w:hAnsi="Calibri" w:cs="Calibri"/>
          <w:b/>
          <w:sz w:val="20"/>
          <w:szCs w:val="20"/>
          <w:u w:val="single"/>
        </w:rPr>
      </w:pPr>
    </w:p>
    <w:p w14:paraId="766B2E10" w14:textId="77777777" w:rsidR="00DB59FC" w:rsidRPr="00C2516F" w:rsidRDefault="00EA589A" w:rsidP="00097FD1">
      <w:pPr>
        <w:tabs>
          <w:tab w:val="num" w:pos="1440"/>
        </w:tabs>
        <w:ind w:right="425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FC0EA6" w:rsidRPr="00C2516F">
        <w:rPr>
          <w:rFonts w:ascii="Calibri" w:hAnsi="Calibri" w:cs="Calibri"/>
          <w:b/>
          <w:sz w:val="20"/>
          <w:szCs w:val="20"/>
          <w:u w:val="single"/>
        </w:rPr>
        <w:t>. WYMAGANIA DOTYCZĄCE WADIUM</w:t>
      </w:r>
    </w:p>
    <w:p w14:paraId="08D31AF8" w14:textId="77777777" w:rsidR="00306358" w:rsidRPr="00C2516F" w:rsidRDefault="007B5FC4" w:rsidP="003344DE">
      <w:pPr>
        <w:pStyle w:val="Tekstpodstawowy"/>
        <w:tabs>
          <w:tab w:val="left" w:pos="0"/>
        </w:tabs>
        <w:ind w:right="425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</w:rPr>
        <w:t xml:space="preserve"> </w:t>
      </w:r>
      <w:r w:rsidR="00CA750A" w:rsidRPr="00C2516F">
        <w:rPr>
          <w:rFonts w:ascii="Calibri" w:hAnsi="Calibri" w:cs="Calibri"/>
          <w:sz w:val="20"/>
        </w:rPr>
        <w:t>Zamawiający nie wymaga wniesienia wadium.</w:t>
      </w:r>
    </w:p>
    <w:p w14:paraId="25BE5903" w14:textId="77777777" w:rsidR="003344DE" w:rsidRPr="00C2516F" w:rsidRDefault="003344DE" w:rsidP="003344DE">
      <w:pPr>
        <w:pStyle w:val="Tekstpodstawowy"/>
        <w:tabs>
          <w:tab w:val="left" w:pos="0"/>
        </w:tabs>
        <w:ind w:right="425"/>
        <w:rPr>
          <w:rFonts w:ascii="Calibri" w:hAnsi="Calibri" w:cs="Calibri"/>
          <w:color w:val="FF0000"/>
          <w:sz w:val="20"/>
        </w:rPr>
      </w:pPr>
    </w:p>
    <w:p w14:paraId="1269956B" w14:textId="77777777" w:rsidR="00DB59FC" w:rsidRPr="00C2516F" w:rsidRDefault="007D2E07" w:rsidP="00711294">
      <w:pPr>
        <w:spacing w:after="120"/>
        <w:ind w:right="42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EA589A" w:rsidRPr="00C2516F">
        <w:rPr>
          <w:rFonts w:ascii="Calibri" w:hAnsi="Calibri" w:cs="Calibri"/>
          <w:b/>
          <w:sz w:val="20"/>
          <w:szCs w:val="20"/>
          <w:u w:val="single"/>
        </w:rPr>
        <w:t>I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.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WYJAŚNIENIA I ZMIANY TREŚCI SWZ</w:t>
      </w:r>
    </w:p>
    <w:p w14:paraId="7795EEBA" w14:textId="77777777" w:rsidR="00D3123D" w:rsidRPr="00C2516F" w:rsidRDefault="00D3123D" w:rsidP="001F4310">
      <w:pPr>
        <w:numPr>
          <w:ilvl w:val="4"/>
          <w:numId w:val="26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może zwrócić się do Zamawiającego z wnioskiem o wyjaśnienie treści SWZ. Zamawiający udzieli wyjaśnień niezwłocznie, nie później jednak niż na 2 dni przed upływem terminu składania ofert, pod warunkiem że wniosek o wyjaśnienie treści SWZ wpłynął do Zamawiającego nie później niż na 4 dni przed upływem terminu składania ofert. </w:t>
      </w:r>
    </w:p>
    <w:p w14:paraId="4DF45300" w14:textId="77777777" w:rsidR="00D3123D" w:rsidRPr="00C2516F" w:rsidRDefault="00D3123D" w:rsidP="001F4310">
      <w:pPr>
        <w:numPr>
          <w:ilvl w:val="4"/>
          <w:numId w:val="26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Treść zapytań wraz z wyjaśnieniami Zamawiający udostępni na stronie internetowej</w:t>
      </w:r>
      <w:r w:rsidR="00EA589A" w:rsidRPr="00C2516F">
        <w:rPr>
          <w:rFonts w:ascii="Calibri" w:hAnsi="Calibri" w:cs="Calibri"/>
          <w:sz w:val="20"/>
          <w:szCs w:val="20"/>
        </w:rPr>
        <w:t xml:space="preserve"> prowadzonego postępowania:</w:t>
      </w:r>
      <w:r w:rsidRPr="00C2516F">
        <w:rPr>
          <w:rFonts w:ascii="Calibri" w:hAnsi="Calibri" w:cs="Calibri"/>
          <w:sz w:val="20"/>
          <w:szCs w:val="20"/>
        </w:rPr>
        <w:t xml:space="preserve"> </w:t>
      </w:r>
      <w:hyperlink r:id="rId15" w:history="1">
        <w:r w:rsidR="00C72569" w:rsidRPr="00C2516F">
          <w:rPr>
            <w:rStyle w:val="Hipercze"/>
            <w:rFonts w:ascii="Calibri" w:hAnsi="Calibri" w:cs="Calibri"/>
            <w:sz w:val="20"/>
            <w:szCs w:val="20"/>
          </w:rPr>
          <w:t>https://platformazakupowa.pl/pn/zco_dg</w:t>
        </w:r>
      </w:hyperlink>
      <w:r w:rsidR="00267ABC" w:rsidRPr="00C2516F">
        <w:rPr>
          <w:rFonts w:ascii="Calibri" w:hAnsi="Calibri" w:cs="Calibri"/>
          <w:sz w:val="20"/>
          <w:szCs w:val="20"/>
        </w:rPr>
        <w:t xml:space="preserve"> </w:t>
      </w:r>
    </w:p>
    <w:p w14:paraId="3121038A" w14:textId="77777777" w:rsidR="00D3123D" w:rsidRPr="00C2516F" w:rsidRDefault="00D3123D" w:rsidP="001F4310">
      <w:pPr>
        <w:numPr>
          <w:ilvl w:val="4"/>
          <w:numId w:val="26"/>
        </w:numPr>
        <w:tabs>
          <w:tab w:val="clear" w:pos="3600"/>
        </w:tabs>
        <w:spacing w:after="9" w:line="247" w:lineRule="auto"/>
        <w:ind w:left="284" w:right="2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Zamawiający może przed upływem terminu składania ofert zmienić treść SWZ. Zmianę SWZ Zamawiający udostępni</w:t>
      </w:r>
      <w:r w:rsidRPr="00C2516F">
        <w:rPr>
          <w:rFonts w:ascii="Calibri" w:hAnsi="Calibri" w:cs="Calibri"/>
          <w:sz w:val="20"/>
          <w:szCs w:val="20"/>
        </w:rPr>
        <w:tab/>
        <w:t>na</w:t>
      </w:r>
      <w:r w:rsidR="00EA589A" w:rsidRPr="00C2516F">
        <w:rPr>
          <w:rFonts w:ascii="Calibri" w:hAnsi="Calibri" w:cs="Calibri"/>
          <w:sz w:val="20"/>
          <w:szCs w:val="20"/>
        </w:rPr>
        <w:t xml:space="preserve"> stronie internetowej prowadzonego postępowania</w:t>
      </w:r>
      <w:r w:rsidRPr="00C2516F">
        <w:rPr>
          <w:rFonts w:ascii="Calibri" w:hAnsi="Calibri" w:cs="Calibri"/>
          <w:sz w:val="20"/>
          <w:szCs w:val="20"/>
        </w:rPr>
        <w:tab/>
      </w:r>
      <w:hyperlink r:id="rId16" w:history="1">
        <w:r w:rsidR="00C72569" w:rsidRPr="00C2516F">
          <w:rPr>
            <w:rStyle w:val="Hipercze"/>
            <w:rFonts w:ascii="Calibri" w:hAnsi="Calibri" w:cs="Calibri"/>
            <w:sz w:val="20"/>
            <w:szCs w:val="20"/>
          </w:rPr>
          <w:t>https://platformazakupowa.pl/pn/zco_dg</w:t>
        </w:r>
      </w:hyperlink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eastAsia="Calibri" w:hAnsi="Calibri" w:cs="Calibri"/>
          <w:sz w:val="20"/>
          <w:szCs w:val="20"/>
        </w:rPr>
        <w:t xml:space="preserve"> </w:t>
      </w:r>
    </w:p>
    <w:p w14:paraId="5A91851F" w14:textId="77777777" w:rsidR="00CA750A" w:rsidRPr="00C2516F" w:rsidRDefault="00CA750A" w:rsidP="001F4310">
      <w:pPr>
        <w:numPr>
          <w:ilvl w:val="3"/>
          <w:numId w:val="26"/>
        </w:numPr>
        <w:tabs>
          <w:tab w:val="clear" w:pos="2880"/>
        </w:tabs>
        <w:autoSpaceDN w:val="0"/>
        <w:adjustRightInd w:val="0"/>
        <w:ind w:left="284" w:right="-23" w:hanging="284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Zaleca się przesyłanie zapytań do treści SWZ </w:t>
      </w:r>
      <w:r w:rsidRPr="00C2516F">
        <w:rPr>
          <w:rFonts w:ascii="Calibri" w:hAnsi="Calibri" w:cs="Calibri"/>
          <w:bCs/>
          <w:sz w:val="20"/>
          <w:szCs w:val="20"/>
          <w:u w:val="single"/>
        </w:rPr>
        <w:t>drogą elektroniczną w formacie WORD</w:t>
      </w:r>
      <w:r w:rsidRPr="00C2516F">
        <w:rPr>
          <w:rFonts w:ascii="Calibri" w:hAnsi="Calibri" w:cs="Calibri"/>
          <w:bCs/>
          <w:sz w:val="20"/>
          <w:szCs w:val="20"/>
        </w:rPr>
        <w:t xml:space="preserve"> na adres poczty elektronicznej podany w pkt. </w:t>
      </w:r>
      <w:r w:rsidR="00C72569" w:rsidRPr="00C2516F">
        <w:rPr>
          <w:rFonts w:ascii="Calibri" w:hAnsi="Calibri" w:cs="Calibri"/>
          <w:bCs/>
          <w:sz w:val="20"/>
          <w:szCs w:val="20"/>
        </w:rPr>
        <w:t>IX.2. SWZ.</w:t>
      </w:r>
    </w:p>
    <w:p w14:paraId="7C927677" w14:textId="77777777" w:rsidR="006D3478" w:rsidRPr="00C2516F" w:rsidRDefault="006D3478" w:rsidP="00CA750A">
      <w:pPr>
        <w:autoSpaceDN w:val="0"/>
        <w:adjustRightInd w:val="0"/>
        <w:ind w:right="-23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506A7F19" w14:textId="77777777" w:rsidR="00DB59FC" w:rsidRPr="00C2516F" w:rsidRDefault="00633450" w:rsidP="0080617C">
      <w:pPr>
        <w:pStyle w:val="ust"/>
        <w:ind w:left="0" w:right="-23" w:firstLine="0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II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. TERMIN ZWIĄZANIA OFERTĄ</w:t>
      </w:r>
    </w:p>
    <w:p w14:paraId="209AC883" w14:textId="1523F725" w:rsidR="00A35058" w:rsidRPr="00C2516F" w:rsidRDefault="00A35058" w:rsidP="00A35058">
      <w:pPr>
        <w:pStyle w:val="Zwykytekst"/>
        <w:ind w:right="425"/>
        <w:jc w:val="both"/>
        <w:rPr>
          <w:rFonts w:ascii="Calibri" w:hAnsi="Calibri" w:cs="Calibri"/>
          <w:color w:val="FF0000"/>
          <w:lang w:val="pl-PL"/>
        </w:rPr>
      </w:pPr>
      <w:r w:rsidRPr="00C2516F">
        <w:rPr>
          <w:rFonts w:ascii="Calibri" w:hAnsi="Calibri" w:cs="Calibri"/>
        </w:rPr>
        <w:t>1.</w:t>
      </w:r>
      <w:r w:rsidR="005165B7" w:rsidRPr="00C2516F">
        <w:rPr>
          <w:rFonts w:ascii="Calibri" w:hAnsi="Calibri" w:cs="Calibri"/>
          <w:lang w:val="pl-PL"/>
        </w:rPr>
        <w:t xml:space="preserve"> </w:t>
      </w:r>
      <w:r w:rsidR="00B93F03" w:rsidRPr="00C2516F">
        <w:rPr>
          <w:rFonts w:ascii="Calibri" w:hAnsi="Calibri" w:cs="Calibri"/>
          <w:lang w:val="pl-PL"/>
        </w:rPr>
        <w:t xml:space="preserve">Wykonawca pozostaje związany ofertą </w:t>
      </w:r>
      <w:r w:rsidR="00F648A5" w:rsidRPr="00C2516F">
        <w:rPr>
          <w:rFonts w:ascii="Calibri" w:hAnsi="Calibri" w:cs="Calibri"/>
          <w:lang w:val="pl-PL"/>
        </w:rPr>
        <w:t xml:space="preserve">przez 30 dni od upływu terminu składania ofert, tj. </w:t>
      </w:r>
      <w:r w:rsidR="00B93F03" w:rsidRPr="00C2516F">
        <w:rPr>
          <w:rFonts w:ascii="Calibri" w:hAnsi="Calibri" w:cs="Calibri"/>
          <w:lang w:val="pl-PL"/>
        </w:rPr>
        <w:t>do dnia</w:t>
      </w:r>
      <w:r w:rsidR="00267ABC" w:rsidRPr="00C2516F">
        <w:rPr>
          <w:rFonts w:ascii="Calibri" w:hAnsi="Calibri" w:cs="Calibri"/>
          <w:lang w:val="pl-PL"/>
        </w:rPr>
        <w:t xml:space="preserve"> </w:t>
      </w:r>
      <w:r w:rsidR="00E20863">
        <w:rPr>
          <w:rFonts w:ascii="Calibri" w:hAnsi="Calibri" w:cs="Calibri"/>
          <w:shd w:val="clear" w:color="auto" w:fill="D9D9D9" w:themeFill="background1" w:themeFillShade="D9"/>
          <w:lang w:val="pl-PL"/>
        </w:rPr>
        <w:t>03.08.2023</w:t>
      </w:r>
      <w:r w:rsidR="00E13997" w:rsidRPr="006A5CD6">
        <w:rPr>
          <w:rFonts w:ascii="Calibri" w:hAnsi="Calibri" w:cs="Calibri"/>
          <w:shd w:val="clear" w:color="auto" w:fill="D9D9D9" w:themeFill="background1" w:themeFillShade="D9"/>
          <w:lang w:val="pl-PL"/>
        </w:rPr>
        <w:t>r.</w:t>
      </w:r>
    </w:p>
    <w:p w14:paraId="6D0B08AD" w14:textId="77777777" w:rsidR="00A35058" w:rsidRPr="00C2516F" w:rsidRDefault="00A35058" w:rsidP="00A35058">
      <w:pPr>
        <w:pStyle w:val="Zwykytekst"/>
        <w:ind w:right="425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>2.</w:t>
      </w:r>
      <w:r w:rsidR="005165B7" w:rsidRPr="00C2516F">
        <w:rPr>
          <w:rFonts w:ascii="Calibri" w:hAnsi="Calibri" w:cs="Calibri"/>
          <w:lang w:val="pl-PL"/>
        </w:rPr>
        <w:t xml:space="preserve"> </w:t>
      </w:r>
      <w:r w:rsidRPr="00C2516F">
        <w:rPr>
          <w:rFonts w:ascii="Calibri" w:hAnsi="Calibri" w:cs="Calibri"/>
        </w:rPr>
        <w:t xml:space="preserve">Bieg terminu związania ofertą rozpoczyna się wraz z upływem terminu składania ofert. </w:t>
      </w:r>
    </w:p>
    <w:p w14:paraId="5B58D2CD" w14:textId="77777777" w:rsidR="00A35058" w:rsidRPr="00C2516F" w:rsidRDefault="00A35058" w:rsidP="005165B7">
      <w:pPr>
        <w:pStyle w:val="Zwykytekst"/>
        <w:ind w:left="284" w:right="-23" w:hanging="284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>3.</w:t>
      </w:r>
      <w:r w:rsidR="00267ABC" w:rsidRPr="00C2516F">
        <w:rPr>
          <w:rFonts w:ascii="Calibri" w:hAnsi="Calibri" w:cs="Calibri"/>
        </w:rPr>
        <w:t xml:space="preserve"> </w:t>
      </w:r>
      <w:r w:rsidR="00A80635" w:rsidRPr="00C2516F">
        <w:rPr>
          <w:rFonts w:ascii="Calibri" w:hAnsi="Calibri" w:cs="Calibri"/>
        </w:rPr>
        <w:t>W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przypadku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gdy wybór najkorzystniejszej oferty nie nastąpi przed upływem terminu związania ofertą określonego w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dokumentach zamówienia, zamawiający przed upływem terminu związania ofertą zwraca się jednokrotnie do wykonawców o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wyrażenie zgody na przedłużenie tego terminu o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wskazywany przez niego okres, nie dłuższy niż 30</w:t>
      </w:r>
      <w:r w:rsidR="00C72569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dni.</w:t>
      </w:r>
      <w:r w:rsidRPr="00C2516F">
        <w:rPr>
          <w:rFonts w:ascii="Calibri" w:hAnsi="Calibri" w:cs="Calibri"/>
        </w:rPr>
        <w:t xml:space="preserve"> </w:t>
      </w:r>
    </w:p>
    <w:p w14:paraId="799BE959" w14:textId="77777777" w:rsidR="00A80635" w:rsidRPr="00C2516F" w:rsidRDefault="00A35058" w:rsidP="00A80635">
      <w:pPr>
        <w:pStyle w:val="Zwykytekst"/>
        <w:ind w:left="284" w:right="-23" w:hanging="284"/>
        <w:jc w:val="both"/>
        <w:rPr>
          <w:rFonts w:ascii="Calibri" w:hAnsi="Calibri" w:cs="Calibri"/>
          <w:lang w:val="pl-PL"/>
        </w:rPr>
      </w:pPr>
      <w:r w:rsidRPr="00C2516F">
        <w:rPr>
          <w:rFonts w:ascii="Calibri" w:hAnsi="Calibri" w:cs="Calibri"/>
        </w:rPr>
        <w:lastRenderedPageBreak/>
        <w:t>4.</w:t>
      </w:r>
      <w:r w:rsidR="005165B7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Przedłużenie terminu związania ofertą, o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którym mowa w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ust.</w:t>
      </w:r>
      <w:r w:rsidR="00A80635" w:rsidRPr="00C2516F">
        <w:rPr>
          <w:rFonts w:ascii="Calibri" w:hAnsi="Calibri" w:cs="Calibri"/>
          <w:lang w:val="pl-PL"/>
        </w:rPr>
        <w:t>3</w:t>
      </w:r>
      <w:r w:rsidR="00A80635" w:rsidRPr="00C2516F">
        <w:rPr>
          <w:rFonts w:ascii="Calibri" w:hAnsi="Calibri" w:cs="Calibri"/>
        </w:rPr>
        <w:t>, wymaga złożenia przez wykonawcę pisemnego oświadczenia o</w:t>
      </w:r>
      <w:r w:rsidR="00A80635" w:rsidRPr="00C2516F">
        <w:rPr>
          <w:rFonts w:ascii="Calibri" w:hAnsi="Calibri" w:cs="Calibri"/>
          <w:lang w:val="pl-PL"/>
        </w:rPr>
        <w:t xml:space="preserve"> </w:t>
      </w:r>
      <w:r w:rsidR="00A80635" w:rsidRPr="00C2516F">
        <w:rPr>
          <w:rFonts w:ascii="Calibri" w:hAnsi="Calibri" w:cs="Calibri"/>
        </w:rPr>
        <w:t>wyrażeniu zgody na przedłużenie terminu związania ofertą</w:t>
      </w:r>
      <w:r w:rsidR="00A80635" w:rsidRPr="00C2516F">
        <w:rPr>
          <w:rFonts w:ascii="Calibri" w:hAnsi="Calibri" w:cs="Calibri"/>
          <w:lang w:val="pl-PL"/>
        </w:rPr>
        <w:t>.</w:t>
      </w:r>
    </w:p>
    <w:p w14:paraId="6D53E43B" w14:textId="77777777" w:rsidR="00A35058" w:rsidRPr="00C2516F" w:rsidRDefault="00A35058" w:rsidP="005165B7">
      <w:pPr>
        <w:pStyle w:val="Zwykytekst"/>
        <w:ind w:left="284" w:right="-23" w:hanging="284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 xml:space="preserve">5. </w:t>
      </w:r>
      <w:r w:rsidR="00A80635" w:rsidRPr="00C2516F">
        <w:rPr>
          <w:rFonts w:ascii="Calibri" w:hAnsi="Calibri" w:cs="Calibri"/>
          <w:lang w:val="pl-PL"/>
        </w:rPr>
        <w:t>W przypadku, gdy Zamawiający żąda wadium - p</w:t>
      </w:r>
      <w:proofErr w:type="spellStart"/>
      <w:r w:rsidRPr="00C2516F">
        <w:rPr>
          <w:rFonts w:ascii="Calibri" w:hAnsi="Calibri" w:cs="Calibri"/>
        </w:rPr>
        <w:t>rzedłużenie</w:t>
      </w:r>
      <w:proofErr w:type="spellEnd"/>
      <w:r w:rsidRPr="00C2516F">
        <w:rPr>
          <w:rFonts w:ascii="Calibri" w:hAnsi="Calibri" w:cs="Calibri"/>
        </w:rPr>
        <w:t xml:space="preserve"> terminu związania ofertą jest dopuszczalne tylko z jednoczesnym przedłużeniem okresu ważności wadium albo, jeżeli nie jest to możliwie, z wniesieniem nowego wadium na przedłużony okres związania ofertą.</w:t>
      </w:r>
      <w:r w:rsidRPr="00C2516F">
        <w:rPr>
          <w:rFonts w:ascii="Calibri" w:hAnsi="Calibri" w:cs="Calibri"/>
          <w:color w:val="FF0000"/>
        </w:rPr>
        <w:t xml:space="preserve"> </w:t>
      </w:r>
      <w:r w:rsidRPr="00C2516F">
        <w:rPr>
          <w:rFonts w:ascii="Calibri" w:hAnsi="Calibri" w:cs="Calibri"/>
        </w:rPr>
        <w:t xml:space="preserve">Jeżeli przedłużenie terminu związania ofertą dokonywane jest po wyborze oferty najkorzystniejszej, obowiązek wniesienia nowego wadium lub jego przedłużenia dotyczy jedynie Wykonawcy, którego oferta została wybrana jako najkorzystniejsza. </w:t>
      </w:r>
    </w:p>
    <w:p w14:paraId="466790A9" w14:textId="77777777" w:rsidR="00624B4B" w:rsidRPr="00C2516F" w:rsidRDefault="00624B4B" w:rsidP="00486648">
      <w:pPr>
        <w:ind w:right="425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p w14:paraId="0E258C86" w14:textId="77777777" w:rsidR="00DB59FC" w:rsidRPr="00C2516F" w:rsidRDefault="008D2951" w:rsidP="00711294">
      <w:pPr>
        <w:ind w:right="42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XI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II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. OPIS SPOSOBU PRZYGOTOWANIA OFERTY.</w:t>
      </w:r>
    </w:p>
    <w:p w14:paraId="518C9E16" w14:textId="13E30D4B" w:rsidR="00035972" w:rsidRPr="00035972" w:rsidRDefault="00035972" w:rsidP="00A05F4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35972">
        <w:rPr>
          <w:rFonts w:ascii="Calibri" w:hAnsi="Calibri" w:cs="Calibri"/>
          <w:sz w:val="20"/>
          <w:szCs w:val="20"/>
        </w:rPr>
        <w:t>Wykonawca może złożyć jedną ofertę. Złożenie więcej niż jednej oferty spowoduje odrzucenie wszystkich ofert złożonych przez Wykonawcę.</w:t>
      </w:r>
    </w:p>
    <w:p w14:paraId="1A998EAE" w14:textId="77777777" w:rsidR="009569C5" w:rsidRPr="00C2516F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Oferta musi być sporządzona </w:t>
      </w:r>
      <w:r w:rsidR="00820F04" w:rsidRPr="00C2516F">
        <w:rPr>
          <w:rFonts w:ascii="Calibri" w:hAnsi="Calibri" w:cs="Calibri"/>
          <w:sz w:val="20"/>
          <w:szCs w:val="20"/>
        </w:rPr>
        <w:t>pod rygorem nieważności w formie w formie elektronicznej (z kwalifikowanym podpisem elektronicznym) lub w postaci elektronicznej opatrzonej podpisem zaufanym lub podpisem osobistym</w:t>
      </w:r>
      <w:r w:rsidR="00F13BAA" w:rsidRPr="00C2516F">
        <w:rPr>
          <w:rFonts w:ascii="Calibri" w:hAnsi="Calibri" w:cs="Calibri"/>
          <w:sz w:val="20"/>
          <w:szCs w:val="20"/>
        </w:rPr>
        <w:t xml:space="preserve"> </w:t>
      </w:r>
      <w:r w:rsidR="001B14AA" w:rsidRPr="00C2516F">
        <w:rPr>
          <w:rFonts w:ascii="Calibri" w:hAnsi="Calibri" w:cs="Calibri"/>
          <w:sz w:val="20"/>
          <w:szCs w:val="20"/>
        </w:rPr>
        <w:t>(podpis osobisty – podpis dowodem osobistym z warstwą elektroniczną</w:t>
      </w:r>
      <w:r w:rsidR="00820F04" w:rsidRPr="00C2516F">
        <w:rPr>
          <w:rFonts w:ascii="Calibri" w:hAnsi="Calibri" w:cs="Calibri"/>
          <w:bCs/>
          <w:sz w:val="20"/>
          <w:szCs w:val="20"/>
        </w:rPr>
        <w:t xml:space="preserve"> </w:t>
      </w:r>
      <w:r w:rsidRPr="00C2516F">
        <w:rPr>
          <w:rFonts w:ascii="Calibri" w:hAnsi="Calibri" w:cs="Calibri"/>
          <w:bCs/>
          <w:sz w:val="20"/>
          <w:szCs w:val="20"/>
        </w:rPr>
        <w:t>osób uprawnionych do składania oświadczeń woli w imieniu Wykonawcy, tj. osobę (osoby) reprezentującą wykonawcę, zgodnie z zasadami reprezentacji wskazanymi we właściwym rejestrze lub osobę (osoby) upoważnioną do reprezentowania Wykonawcy.</w:t>
      </w:r>
      <w:r w:rsidRPr="00C2516F">
        <w:rPr>
          <w:rFonts w:ascii="Calibri" w:hAnsi="Calibri" w:cs="Calibri"/>
          <w:b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Pod pojęciem</w:t>
      </w:r>
      <w:r w:rsidRPr="00C2516F">
        <w:rPr>
          <w:rFonts w:ascii="Calibri" w:hAnsi="Calibri" w:cs="Calibri"/>
          <w:b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„sporządzenia oferty w formie elektronicznej”</w:t>
      </w:r>
      <w:r w:rsidRPr="00C2516F">
        <w:rPr>
          <w:rFonts w:ascii="Calibri" w:hAnsi="Calibri" w:cs="Calibri"/>
          <w:b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zamawiający rozumie dostarczenie pliku cyfrowego w formacie, o którym mowa w pkt. </w:t>
      </w:r>
      <w:r w:rsidR="00DB1E29" w:rsidRPr="00C2516F">
        <w:rPr>
          <w:rFonts w:ascii="Calibri" w:hAnsi="Calibri" w:cs="Calibri"/>
          <w:sz w:val="20"/>
          <w:szCs w:val="20"/>
        </w:rPr>
        <w:t>12</w:t>
      </w:r>
      <w:r w:rsidRPr="00C2516F">
        <w:rPr>
          <w:rFonts w:ascii="Calibri" w:hAnsi="Calibri" w:cs="Calibri"/>
          <w:sz w:val="20"/>
          <w:szCs w:val="20"/>
        </w:rPr>
        <w:t xml:space="preserve"> bez względu na sposób jego stworzenia (wygenerowany plik cyfrowy lub skan).</w:t>
      </w:r>
    </w:p>
    <w:p w14:paraId="10037724" w14:textId="77777777" w:rsidR="009569C5" w:rsidRPr="00C2516F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Jeżeli osoba (osoby) podpisująca ofertę (reprezentująca Wykonawcę lub Wykonawców występujących wspólnie) działa na podstawie pełnomocnictwa, pełnomocnictwo w formie określonej w niniejszym rozdziale w pkt. </w:t>
      </w:r>
      <w:r w:rsidR="00BD1872" w:rsidRPr="00C2516F">
        <w:rPr>
          <w:rFonts w:ascii="Calibri" w:hAnsi="Calibri" w:cs="Calibri"/>
          <w:sz w:val="20"/>
          <w:szCs w:val="20"/>
        </w:rPr>
        <w:t>20</w:t>
      </w:r>
      <w:r w:rsidRPr="00C2516F">
        <w:rPr>
          <w:rFonts w:ascii="Calibri" w:hAnsi="Calibri" w:cs="Calibri"/>
          <w:sz w:val="20"/>
          <w:szCs w:val="20"/>
        </w:rPr>
        <w:t>. musi zostać dołączone do oferty.</w:t>
      </w:r>
    </w:p>
    <w:p w14:paraId="6FFE4FF4" w14:textId="77777777" w:rsidR="001B14AA" w:rsidRPr="00C2516F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Zaleca się, aby podpis elektroniczny zawierał znacznik czasu oraz dane umożliwiające weryfikację właściwości podpisu po wygaśnięciu certyfikatu. </w:t>
      </w:r>
    </w:p>
    <w:p w14:paraId="0A4E4678" w14:textId="77777777" w:rsidR="001B14AA" w:rsidRPr="00C2516F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Zamawiający zaleca złożenie dokumentów w formie elektronicznej w formacie .pdf z podpisem elektronicznym osadzonym wewnątrz pliku (tzw.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 w:val="20"/>
          <w:szCs w:val="20"/>
        </w:rPr>
        <w:t>PAdES</w:t>
      </w:r>
      <w:proofErr w:type="spellEnd"/>
      <w:r w:rsidRPr="00C2516F">
        <w:rPr>
          <w:rFonts w:ascii="Calibri" w:hAnsi="Calibri" w:cs="Calibri"/>
          <w:sz w:val="20"/>
          <w:szCs w:val="20"/>
        </w:rPr>
        <w:t>). W przypadku podpisania pliku podpisem zewnętrznym konieczne jest wysłanie pary plików: pliku podpisanego i pliku zawierającego podpis.</w:t>
      </w:r>
    </w:p>
    <w:p w14:paraId="77F222C3" w14:textId="77777777" w:rsidR="005D0250" w:rsidRPr="00C2516F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przypadku kompresji (pakowania) plików - każde oświadczenie, dokument należy opatrzyć kwalifikowanym podpisem elektronicznym. Podpisanie folderu zip będzie traktowane przez zamawiającego jako podpisanie każdego spakowanego dokumentu.</w:t>
      </w:r>
      <w:r w:rsidR="005D0250" w:rsidRPr="00C2516F">
        <w:rPr>
          <w:rFonts w:ascii="Calibri" w:hAnsi="Calibri" w:cs="Calibri"/>
          <w:sz w:val="20"/>
          <w:szCs w:val="20"/>
        </w:rPr>
        <w:t xml:space="preserve"> Jest to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 na którego zdolnościach lub sytuacji polega wykonawca, albo przez podwykonawcę. Zamawiający dopuszcza format kompresji .</w:t>
      </w:r>
      <w:proofErr w:type="spellStart"/>
      <w:r w:rsidR="005D0250" w:rsidRPr="00C2516F">
        <w:rPr>
          <w:rFonts w:ascii="Calibri" w:hAnsi="Calibri" w:cs="Calibri"/>
          <w:sz w:val="20"/>
          <w:szCs w:val="20"/>
        </w:rPr>
        <w:t>rar</w:t>
      </w:r>
      <w:proofErr w:type="spellEnd"/>
      <w:r w:rsidR="005D0250" w:rsidRPr="00C2516F">
        <w:rPr>
          <w:rFonts w:ascii="Calibri" w:hAnsi="Calibri" w:cs="Calibri"/>
          <w:sz w:val="20"/>
          <w:szCs w:val="20"/>
        </w:rPr>
        <w:t>.</w:t>
      </w:r>
    </w:p>
    <w:p w14:paraId="1F2C8362" w14:textId="77777777" w:rsidR="005D0250" w:rsidRPr="00C2516F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dokona weryfikacji złożonych podpisów za pomocą narzędzi do walidacji podpisu elektronicznego pochodzących od kwalifikowanych dostawców usług zaufania, np. Szafir 2.0., </w:t>
      </w:r>
      <w:proofErr w:type="spellStart"/>
      <w:r w:rsidRPr="00C2516F">
        <w:rPr>
          <w:rFonts w:ascii="Calibri" w:hAnsi="Calibri" w:cs="Calibri"/>
          <w:sz w:val="20"/>
          <w:szCs w:val="20"/>
        </w:rPr>
        <w:t>ProCerum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 w:val="20"/>
          <w:szCs w:val="20"/>
        </w:rPr>
        <w:t>SmartSign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2516F">
        <w:rPr>
          <w:rFonts w:ascii="Calibri" w:hAnsi="Calibri" w:cs="Calibri"/>
          <w:sz w:val="20"/>
          <w:szCs w:val="20"/>
        </w:rPr>
        <w:t>Sigillum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 w:val="20"/>
          <w:szCs w:val="20"/>
        </w:rPr>
        <w:t>Sign</w:t>
      </w:r>
      <w:proofErr w:type="spellEnd"/>
      <w:r w:rsidRPr="00C2516F">
        <w:rPr>
          <w:rFonts w:ascii="Calibri" w:hAnsi="Calibri" w:cs="Calibri"/>
          <w:sz w:val="20"/>
          <w:szCs w:val="20"/>
        </w:rPr>
        <w:t>.</w:t>
      </w:r>
    </w:p>
    <w:p w14:paraId="09B919DA" w14:textId="77777777" w:rsidR="009569C5" w:rsidRPr="00C2516F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Dokumenty muszą być złożone w sposób zapewniający pełną czytelność ich treści.</w:t>
      </w:r>
    </w:p>
    <w:p w14:paraId="1D216C1B" w14:textId="77777777" w:rsidR="009569C5" w:rsidRPr="00C2516F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Oferta (wraz z załącznikami) musi być sporządzona w sposób czytelny, w języku polskim. </w:t>
      </w:r>
    </w:p>
    <w:p w14:paraId="263D0C38" w14:textId="77777777" w:rsidR="009569C5" w:rsidRPr="00C2516F" w:rsidRDefault="009217C9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Podmiotowe środki dowodowe, przedmiotowe środki dowodowe oraz inne d</w:t>
      </w:r>
      <w:r w:rsidR="009569C5" w:rsidRPr="00C2516F">
        <w:rPr>
          <w:rFonts w:ascii="Calibri" w:hAnsi="Calibri" w:cs="Calibri"/>
          <w:sz w:val="20"/>
          <w:szCs w:val="20"/>
        </w:rPr>
        <w:t xml:space="preserve">okumenty </w:t>
      </w:r>
      <w:r w:rsidRPr="00C2516F">
        <w:rPr>
          <w:rFonts w:ascii="Calibri" w:hAnsi="Calibri" w:cs="Calibri"/>
          <w:sz w:val="20"/>
          <w:szCs w:val="20"/>
        </w:rPr>
        <w:t xml:space="preserve">lub oświadczenia </w:t>
      </w:r>
      <w:r w:rsidR="009569C5" w:rsidRPr="00C2516F">
        <w:rPr>
          <w:rFonts w:ascii="Calibri" w:hAnsi="Calibri" w:cs="Calibri"/>
          <w:sz w:val="20"/>
          <w:szCs w:val="20"/>
        </w:rPr>
        <w:t xml:space="preserve">sporządzone w języku </w:t>
      </w:r>
      <w:r w:rsidRPr="00C2516F">
        <w:rPr>
          <w:rFonts w:ascii="Calibri" w:hAnsi="Calibri" w:cs="Calibri"/>
          <w:sz w:val="20"/>
          <w:szCs w:val="20"/>
        </w:rPr>
        <w:t>obcym</w:t>
      </w:r>
      <w:r w:rsidR="009569C5" w:rsidRPr="00C2516F">
        <w:rPr>
          <w:rFonts w:ascii="Calibri" w:hAnsi="Calibri" w:cs="Calibri"/>
          <w:sz w:val="20"/>
          <w:szCs w:val="20"/>
        </w:rPr>
        <w:t xml:space="preserve"> muszą być złożone wraz z tłumaczeniem na język polski.</w:t>
      </w:r>
    </w:p>
    <w:p w14:paraId="0F0A93F8" w14:textId="77777777" w:rsidR="00DB2E80" w:rsidRPr="00C2516F" w:rsidRDefault="009569C5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składa ofertę za pośrednictwem </w:t>
      </w:r>
      <w:r w:rsidRPr="00C2516F">
        <w:rPr>
          <w:rFonts w:ascii="Calibri" w:hAnsi="Calibri" w:cs="Calibri"/>
          <w:b/>
          <w:sz w:val="20"/>
          <w:szCs w:val="20"/>
        </w:rPr>
        <w:t xml:space="preserve">Formularza do złożenia oferty </w:t>
      </w:r>
      <w:r w:rsidRPr="00C2516F">
        <w:rPr>
          <w:rFonts w:ascii="Calibri" w:hAnsi="Calibri" w:cs="Calibri"/>
          <w:sz w:val="20"/>
          <w:szCs w:val="20"/>
        </w:rPr>
        <w:t>dostępnego na:</w:t>
      </w:r>
      <w:hyperlink r:id="rId17" w:history="1">
        <w:r w:rsidRPr="00C2516F">
          <w:rPr>
            <w:rStyle w:val="Hipercze"/>
            <w:rFonts w:ascii="Calibri" w:hAnsi="Calibri" w:cs="Calibri"/>
            <w:color w:val="auto"/>
            <w:sz w:val="20"/>
            <w:szCs w:val="20"/>
          </w:rPr>
          <w:t xml:space="preserve"> </w:t>
        </w:r>
      </w:hyperlink>
      <w:r w:rsidR="00C72569" w:rsidRPr="00C2516F">
        <w:rPr>
          <w:rFonts w:ascii="Calibri" w:hAnsi="Calibri" w:cs="Calibri"/>
          <w:sz w:val="20"/>
          <w:szCs w:val="20"/>
        </w:rPr>
        <w:t xml:space="preserve"> </w:t>
      </w:r>
      <w:hyperlink r:id="rId18" w:history="1">
        <w:r w:rsidR="00C72569" w:rsidRPr="00C2516F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https://platformazakupowa.pl/pn/zco_dg</w:t>
        </w:r>
      </w:hyperlink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 w niniejszym postępowaniu w sprawie udzielenia zamówienia publicznego. </w:t>
      </w:r>
    </w:p>
    <w:p w14:paraId="23DB397B" w14:textId="77777777" w:rsidR="009569C5" w:rsidRPr="00C2516F" w:rsidRDefault="00DB2E80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Zalecane formaty przesyłanych danych: .pdf, .</w:t>
      </w:r>
      <w:proofErr w:type="spellStart"/>
      <w:r w:rsidRPr="00C2516F">
        <w:rPr>
          <w:rFonts w:ascii="Calibri" w:hAnsi="Calibri" w:cs="Calibri"/>
          <w:sz w:val="20"/>
          <w:szCs w:val="20"/>
        </w:rPr>
        <w:t>xlsx</w:t>
      </w:r>
      <w:proofErr w:type="spellEnd"/>
      <w:r w:rsidRPr="00C2516F">
        <w:rPr>
          <w:rFonts w:ascii="Calibri" w:hAnsi="Calibri" w:cs="Calibri"/>
          <w:sz w:val="20"/>
          <w:szCs w:val="20"/>
        </w:rPr>
        <w:t>, .</w:t>
      </w:r>
      <w:proofErr w:type="spellStart"/>
      <w:r w:rsidRPr="00C2516F">
        <w:rPr>
          <w:rFonts w:ascii="Calibri" w:hAnsi="Calibri" w:cs="Calibri"/>
          <w:sz w:val="20"/>
          <w:szCs w:val="20"/>
        </w:rPr>
        <w:t>docx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. </w:t>
      </w:r>
      <w:r w:rsidR="009569C5" w:rsidRPr="00C2516F">
        <w:rPr>
          <w:rFonts w:ascii="Calibri" w:hAnsi="Calibri" w:cs="Calibri"/>
          <w:sz w:val="20"/>
          <w:szCs w:val="20"/>
        </w:rPr>
        <w:t>Do danych zawierających dokumenty tekstowe, tekstowo-graficzne lub multimedialne stosuje się:.txt;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rft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.pdf;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xps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odt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ods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odp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doc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.xls;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ppt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docx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xlsx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pptx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9569C5" w:rsidRPr="00C2516F">
        <w:rPr>
          <w:rFonts w:ascii="Calibri" w:hAnsi="Calibri" w:cs="Calibri"/>
          <w:sz w:val="20"/>
          <w:szCs w:val="20"/>
        </w:rPr>
        <w:t>csv</w:t>
      </w:r>
      <w:proofErr w:type="spellEnd"/>
      <w:r w:rsidR="009569C5" w:rsidRPr="00C2516F">
        <w:rPr>
          <w:rFonts w:ascii="Calibri" w:hAnsi="Calibri" w:cs="Calibri"/>
          <w:sz w:val="20"/>
          <w:szCs w:val="20"/>
        </w:rPr>
        <w:t>.</w:t>
      </w:r>
      <w:r w:rsidR="00F13BAA" w:rsidRPr="00C2516F">
        <w:rPr>
          <w:rFonts w:ascii="Calibri" w:hAnsi="Calibri" w:cs="Calibri"/>
          <w:sz w:val="20"/>
          <w:szCs w:val="20"/>
        </w:rPr>
        <w:t>; .</w:t>
      </w:r>
      <w:proofErr w:type="spellStart"/>
      <w:r w:rsidR="00F13BAA" w:rsidRPr="00C2516F">
        <w:rPr>
          <w:rFonts w:ascii="Calibri" w:hAnsi="Calibri" w:cs="Calibri"/>
          <w:sz w:val="20"/>
          <w:szCs w:val="20"/>
        </w:rPr>
        <w:t>xml</w:t>
      </w:r>
      <w:proofErr w:type="spellEnd"/>
    </w:p>
    <w:p w14:paraId="2C38F9DA" w14:textId="77777777" w:rsidR="00DB2E80" w:rsidRPr="00C2516F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przypadku podpisania oferty lub innego dokumentu podpisem zaufanym, należy przesłać podpisany plik w formacie </w:t>
      </w:r>
      <w:proofErr w:type="spellStart"/>
      <w:r w:rsidRPr="00C2516F">
        <w:rPr>
          <w:rFonts w:ascii="Calibri" w:hAnsi="Calibri" w:cs="Calibri"/>
          <w:sz w:val="20"/>
          <w:szCs w:val="20"/>
        </w:rPr>
        <w:t>xml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. </w:t>
      </w:r>
      <w:r w:rsidR="00320CCB" w:rsidRPr="00C2516F">
        <w:rPr>
          <w:rFonts w:ascii="Calibri" w:hAnsi="Calibri" w:cs="Calibri"/>
          <w:sz w:val="20"/>
          <w:szCs w:val="20"/>
          <w:u w:val="single"/>
        </w:rPr>
        <w:t>zaleca się</w:t>
      </w:r>
      <w:r w:rsidR="00320CCB" w:rsidRPr="00C2516F">
        <w:rPr>
          <w:rFonts w:ascii="Calibri" w:hAnsi="Calibri" w:cs="Calibri"/>
          <w:sz w:val="20"/>
          <w:szCs w:val="20"/>
        </w:rPr>
        <w:t xml:space="preserve"> dołączenie jego wizualizacji w formacie .pdf.</w:t>
      </w:r>
    </w:p>
    <w:p w14:paraId="20D5F5B1" w14:textId="77777777" w:rsidR="00DB2E80" w:rsidRPr="00C2516F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Wszelkie informacje stanowiące tajemnicę przedsiębiorstwa w rozumieniu ustawy z dnia 16 kwietnia 1993r. o zwalczaniu nieuczciwej konkurencji, które Wykonawca zastrzeże jako tajemnicę przedsiębiorstwa, powinny zostać złożone w osobnym polu w kroku 1 składania oferty przeznaczonym na zamieszczenie tajemnicy przedsiębiorstwa i odpowiednio oznaczone „Tajemnica przedsiębiorstwa”. Wskazane jest by każda informacja stanowiąca tajemnicę przedsiębiorstwa była zamieszczona w odrębnym pliku i określała przedmiot będący jej treścią. W nazwę pliku należy wstawić słowo „niejawny” lub „tajemnica przedsiębiorstwa”. </w:t>
      </w:r>
    </w:p>
    <w:p w14:paraId="4B3F4471" w14:textId="77777777" w:rsidR="00DB2E80" w:rsidRPr="00C2516F" w:rsidRDefault="00DB2E80" w:rsidP="005076E4">
      <w:pPr>
        <w:suppressAutoHyphens/>
        <w:spacing w:after="4" w:line="244" w:lineRule="auto"/>
        <w:ind w:left="284" w:right="1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pkt. 2 ustawy z 16 kwietnia 1993 r. o zwalczaniu nieuczciwej konkurencji.</w:t>
      </w:r>
    </w:p>
    <w:p w14:paraId="55318548" w14:textId="77777777" w:rsidR="00DB2E80" w:rsidRPr="00C2516F" w:rsidRDefault="00DB2E80" w:rsidP="005076E4">
      <w:pPr>
        <w:spacing w:after="4" w:line="244" w:lineRule="auto"/>
        <w:ind w:left="284" w:right="1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Należy dołączyć dokument zawierający uzasadnienie zastrzeżenia tajemnicy przedsiębiorstwa (podstawę prawną utajnienia), podpisany kwalifikowanym podpisem elektronicznym, podpisem zaufanym lub podpisem osobistym zaznaczając typ dokumentu jako „jawny”. Dokument zawierający uzasadnienie </w:t>
      </w:r>
      <w:r w:rsidRPr="00C2516F">
        <w:rPr>
          <w:rFonts w:ascii="Calibri" w:hAnsi="Calibri" w:cs="Calibri"/>
          <w:sz w:val="20"/>
          <w:szCs w:val="20"/>
          <w:u w:val="single"/>
        </w:rPr>
        <w:t>nie stanowi tajemnicy</w:t>
      </w:r>
      <w:r w:rsidRPr="00C2516F">
        <w:rPr>
          <w:rFonts w:ascii="Calibri" w:hAnsi="Calibri" w:cs="Calibri"/>
          <w:sz w:val="20"/>
          <w:szCs w:val="20"/>
        </w:rPr>
        <w:t xml:space="preserve"> przedsiębiorstwa.</w:t>
      </w:r>
    </w:p>
    <w:p w14:paraId="67D2FA03" w14:textId="77777777" w:rsidR="00DB2E80" w:rsidRPr="00C2516F" w:rsidRDefault="00DB2E80" w:rsidP="005076E4">
      <w:pPr>
        <w:spacing w:after="4" w:line="244" w:lineRule="auto"/>
        <w:ind w:left="284" w:right="1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lastRenderedPageBreak/>
        <w:t>Zastrzeżenie informacji, które nie stanowią tajemnicy przedsiębiorstwa w rozumieniu ustawy o zwalczaniu nieuczciwej konkurencji będzie traktowane, jako bezskuteczne i skutkować będzie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ich odtajnieniem.</w:t>
      </w:r>
    </w:p>
    <w:p w14:paraId="23CE43A5" w14:textId="77777777" w:rsidR="0033701A" w:rsidRPr="00C2516F" w:rsidRDefault="0033701A" w:rsidP="0033701A">
      <w:pPr>
        <w:ind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15. </w:t>
      </w:r>
      <w:r w:rsidR="00B17CBA" w:rsidRPr="00C2516F">
        <w:rPr>
          <w:rFonts w:ascii="Calibri" w:hAnsi="Calibri" w:cs="Calibri"/>
          <w:sz w:val="20"/>
          <w:szCs w:val="20"/>
        </w:rPr>
        <w:t xml:space="preserve">Ofertę należy sporządzić zgodnie z treścią </w:t>
      </w:r>
      <w:r w:rsidR="009A68EC" w:rsidRPr="00C2516F">
        <w:rPr>
          <w:rFonts w:ascii="Calibri" w:hAnsi="Calibri" w:cs="Calibri"/>
          <w:sz w:val="20"/>
          <w:szCs w:val="20"/>
        </w:rPr>
        <w:t>F</w:t>
      </w:r>
      <w:r w:rsidR="00B17CBA" w:rsidRPr="00C2516F">
        <w:rPr>
          <w:rFonts w:ascii="Calibri" w:hAnsi="Calibri" w:cs="Calibri"/>
          <w:sz w:val="20"/>
          <w:szCs w:val="20"/>
        </w:rPr>
        <w:t xml:space="preserve">ormularza </w:t>
      </w:r>
      <w:r w:rsidR="009A68EC" w:rsidRPr="00C2516F">
        <w:rPr>
          <w:rFonts w:ascii="Calibri" w:hAnsi="Calibri" w:cs="Calibri"/>
          <w:sz w:val="20"/>
          <w:szCs w:val="20"/>
        </w:rPr>
        <w:t xml:space="preserve">oferty </w:t>
      </w:r>
      <w:r w:rsidR="00B17CBA" w:rsidRPr="00C2516F">
        <w:rPr>
          <w:rFonts w:ascii="Calibri" w:hAnsi="Calibri" w:cs="Calibri"/>
          <w:sz w:val="20"/>
          <w:szCs w:val="20"/>
        </w:rPr>
        <w:t xml:space="preserve">stanowiącego </w:t>
      </w:r>
      <w:r w:rsidR="00B17CBA" w:rsidRPr="00C2516F">
        <w:rPr>
          <w:rFonts w:ascii="Calibri" w:hAnsi="Calibri" w:cs="Calibri"/>
          <w:b/>
          <w:sz w:val="20"/>
          <w:szCs w:val="20"/>
        </w:rPr>
        <w:t>załącznik nr 1</w:t>
      </w:r>
      <w:r w:rsidR="00B17CBA" w:rsidRPr="00C2516F">
        <w:rPr>
          <w:rFonts w:ascii="Calibri" w:hAnsi="Calibri" w:cs="Calibri"/>
          <w:sz w:val="20"/>
          <w:szCs w:val="20"/>
        </w:rPr>
        <w:t>.</w:t>
      </w:r>
    </w:p>
    <w:p w14:paraId="3B05E2C4" w14:textId="77777777" w:rsidR="00064522" w:rsidRPr="00C2516F" w:rsidRDefault="0033701A" w:rsidP="005076E4">
      <w:p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16.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064522" w:rsidRPr="00C2516F">
        <w:rPr>
          <w:rFonts w:ascii="Calibri" w:hAnsi="Calibri" w:cs="Calibri"/>
          <w:sz w:val="20"/>
          <w:szCs w:val="20"/>
        </w:rPr>
        <w:t>Z uwagi na obowiązek sprawozdawczy Zamawiającego należy wypełnić odpowiedni punkt Formularza oferty (załącznik nr 1 do SWZ) dotyczący statusu przedsiębiorcy.</w:t>
      </w:r>
    </w:p>
    <w:p w14:paraId="6BD93A2A" w14:textId="77777777" w:rsidR="00B17CBA" w:rsidRPr="00C2516F" w:rsidRDefault="0033701A" w:rsidP="0033701A">
      <w:pPr>
        <w:ind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17. </w:t>
      </w:r>
      <w:r w:rsidR="00B17CBA" w:rsidRPr="00C2516F">
        <w:rPr>
          <w:rFonts w:ascii="Calibri" w:hAnsi="Calibri" w:cs="Calibri"/>
          <w:sz w:val="20"/>
          <w:szCs w:val="20"/>
        </w:rPr>
        <w:t>Treść oferty musi odpowiadać treści specyfikacji warunków zamówienia.</w:t>
      </w:r>
    </w:p>
    <w:p w14:paraId="0799499C" w14:textId="77777777" w:rsidR="00B17CBA" w:rsidRPr="00C2516F" w:rsidRDefault="00B17CBA" w:rsidP="001F4310">
      <w:pPr>
        <w:numPr>
          <w:ilvl w:val="0"/>
          <w:numId w:val="33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Wielkość i układ załączonych do </w:t>
      </w:r>
      <w:r w:rsidR="005165B7" w:rsidRPr="00C2516F">
        <w:rPr>
          <w:rFonts w:ascii="Calibri" w:hAnsi="Calibri" w:cs="Calibri"/>
          <w:sz w:val="20"/>
          <w:szCs w:val="20"/>
        </w:rPr>
        <w:t>SWZ</w:t>
      </w:r>
      <w:r w:rsidRPr="00C2516F">
        <w:rPr>
          <w:rFonts w:ascii="Calibri" w:hAnsi="Calibri" w:cs="Calibri"/>
          <w:sz w:val="20"/>
          <w:szCs w:val="20"/>
        </w:rPr>
        <w:t xml:space="preserve"> wzorcowych formularzy może zostać przez Wykonawcę zmieniony, jednak</w:t>
      </w:r>
      <w:r w:rsidR="00267ABC" w:rsidRPr="00C2516F">
        <w:rPr>
          <w:rFonts w:ascii="Calibri" w:hAnsi="Calibri" w:cs="Calibri"/>
          <w:sz w:val="20"/>
          <w:szCs w:val="20"/>
        </w:rPr>
        <w:t xml:space="preserve">  </w:t>
      </w:r>
      <w:r w:rsidRPr="00C2516F">
        <w:rPr>
          <w:rFonts w:ascii="Calibri" w:hAnsi="Calibri" w:cs="Calibri"/>
          <w:sz w:val="20"/>
          <w:szCs w:val="20"/>
        </w:rPr>
        <w:t xml:space="preserve">ich treść musi zostać zachowana. </w:t>
      </w:r>
    </w:p>
    <w:p w14:paraId="1EA98BF6" w14:textId="77777777" w:rsidR="00820F04" w:rsidRPr="00C2516F" w:rsidRDefault="00820F04" w:rsidP="001F4310">
      <w:pPr>
        <w:numPr>
          <w:ilvl w:val="0"/>
          <w:numId w:val="33"/>
        </w:numPr>
        <w:suppressAutoHyphens/>
        <w:spacing w:after="3" w:line="254" w:lineRule="auto"/>
        <w:ind w:left="284" w:hanging="284"/>
        <w:rPr>
          <w:rFonts w:ascii="Calibri" w:hAnsi="Calibri" w:cs="Calibri"/>
          <w:b/>
          <w:bCs/>
          <w:sz w:val="20"/>
          <w:szCs w:val="20"/>
          <w:u w:color="000000"/>
        </w:rPr>
      </w:pPr>
      <w:r w:rsidRPr="00C2516F">
        <w:rPr>
          <w:rFonts w:ascii="Calibri" w:hAnsi="Calibri" w:cs="Calibri"/>
          <w:b/>
          <w:sz w:val="20"/>
          <w:szCs w:val="20"/>
          <w:u w:val="single" w:color="000000"/>
        </w:rPr>
        <w:t xml:space="preserve">Uwaga: Celem prawidłowego złożenia oferty </w:t>
      </w:r>
    </w:p>
    <w:p w14:paraId="696B2F3C" w14:textId="77777777" w:rsidR="00820F04" w:rsidRPr="00C2516F" w:rsidRDefault="00820F04" w:rsidP="00820F04">
      <w:pPr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  <w:u w:color="000000"/>
        </w:rPr>
        <w:t xml:space="preserve">należy zapoznać się z aktualną instrukcją składania ofert dla wykonawców, która jest dostępna na stronie postępowania oraz pod linkiem: </w:t>
      </w:r>
      <w:hyperlink r:id="rId19" w:history="1">
        <w:r w:rsidR="00C72569" w:rsidRPr="00C2516F">
          <w:rPr>
            <w:rStyle w:val="Hipercze"/>
            <w:rFonts w:ascii="Calibri" w:hAnsi="Calibri" w:cs="Calibri"/>
            <w:b/>
            <w:bCs/>
            <w:sz w:val="20"/>
            <w:szCs w:val="20"/>
          </w:rPr>
          <w:t>https://drive.google.com/file/d/1Kd1DttbBeiNWt4q4slS4t76lZVKPbkyD/view</w:t>
        </w:r>
      </w:hyperlink>
      <w:r w:rsidR="00C72569" w:rsidRPr="00C2516F">
        <w:rPr>
          <w:rFonts w:ascii="Calibri" w:hAnsi="Calibri" w:cs="Calibri"/>
          <w:b/>
          <w:bCs/>
          <w:sz w:val="20"/>
          <w:szCs w:val="20"/>
          <w:u w:color="000000"/>
        </w:rPr>
        <w:t xml:space="preserve"> </w:t>
      </w:r>
    </w:p>
    <w:p w14:paraId="50000CF4" w14:textId="77777777" w:rsidR="00820F04" w:rsidRPr="00C2516F" w:rsidRDefault="00820F04" w:rsidP="00820F0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CFDC5A8" w14:textId="77777777" w:rsidR="00820F04" w:rsidRPr="00C2516F" w:rsidRDefault="00820F04" w:rsidP="001F4310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Oferta winna zawierać następujące oświadczenia i dokumenty:</w:t>
      </w:r>
    </w:p>
    <w:p w14:paraId="1E948FC8" w14:textId="5191F029" w:rsidR="00BD1872" w:rsidRPr="00C2516F" w:rsidRDefault="00820F04" w:rsidP="002F482D">
      <w:pPr>
        <w:numPr>
          <w:ilvl w:val="1"/>
          <w:numId w:val="21"/>
        </w:numPr>
        <w:ind w:left="709" w:hanging="283"/>
        <w:jc w:val="both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</w:t>
      </w:r>
      <w:r w:rsidR="0058277E" w:rsidRPr="00C2516F">
        <w:rPr>
          <w:rFonts w:ascii="Calibri" w:hAnsi="Calibri" w:cs="Calibri"/>
          <w:sz w:val="20"/>
          <w:szCs w:val="20"/>
        </w:rPr>
        <w:t>W</w:t>
      </w:r>
      <w:r w:rsidRPr="00C2516F">
        <w:rPr>
          <w:rFonts w:ascii="Calibri" w:hAnsi="Calibri" w:cs="Calibri"/>
          <w:sz w:val="20"/>
          <w:szCs w:val="20"/>
        </w:rPr>
        <w:t xml:space="preserve">ypełniony </w:t>
      </w:r>
      <w:r w:rsidRPr="00C2516F">
        <w:rPr>
          <w:rFonts w:ascii="Calibri" w:hAnsi="Calibri" w:cs="Calibri"/>
          <w:bCs/>
          <w:sz w:val="20"/>
          <w:szCs w:val="20"/>
        </w:rPr>
        <w:t>formularz ofertowy</w:t>
      </w:r>
      <w:r w:rsidRPr="00C2516F">
        <w:rPr>
          <w:rFonts w:ascii="Calibri" w:hAnsi="Calibri" w:cs="Calibri"/>
          <w:sz w:val="20"/>
          <w:szCs w:val="20"/>
        </w:rPr>
        <w:t xml:space="preserve"> sporządzony z wykorzystaniem wzoru stanowiącego</w:t>
      </w:r>
      <w:r w:rsidRPr="00C2516F">
        <w:rPr>
          <w:rFonts w:ascii="Calibri" w:hAnsi="Calibri" w:cs="Calibri"/>
          <w:b/>
          <w:sz w:val="20"/>
          <w:szCs w:val="20"/>
        </w:rPr>
        <w:t xml:space="preserve"> Załącznik nr 1 </w:t>
      </w:r>
      <w:r w:rsidRPr="00C2516F">
        <w:rPr>
          <w:rFonts w:ascii="Calibri" w:hAnsi="Calibri" w:cs="Calibri"/>
          <w:sz w:val="20"/>
          <w:szCs w:val="20"/>
        </w:rPr>
        <w:t>do SWZ</w:t>
      </w:r>
      <w:r w:rsidR="00431A67" w:rsidRPr="00C2516F">
        <w:rPr>
          <w:rFonts w:ascii="Calibri" w:hAnsi="Calibri" w:cs="Calibri"/>
          <w:sz w:val="20"/>
          <w:szCs w:val="20"/>
        </w:rPr>
        <w:t xml:space="preserve"> </w:t>
      </w:r>
      <w:r w:rsidR="002B5FD8" w:rsidRPr="00C2516F">
        <w:rPr>
          <w:rFonts w:ascii="Calibri" w:hAnsi="Calibri" w:cs="Calibri"/>
          <w:b/>
          <w:sz w:val="20"/>
          <w:szCs w:val="20"/>
        </w:rPr>
        <w:t>wraz z </w:t>
      </w:r>
      <w:r w:rsidR="00BD1872" w:rsidRPr="00C2516F">
        <w:rPr>
          <w:rFonts w:ascii="Calibri" w:hAnsi="Calibri" w:cs="Calibri"/>
          <w:b/>
          <w:sz w:val="20"/>
          <w:szCs w:val="20"/>
        </w:rPr>
        <w:t>załącznikiem</w:t>
      </w:r>
      <w:r w:rsidR="00431A67" w:rsidRPr="00C2516F">
        <w:rPr>
          <w:rFonts w:ascii="Calibri" w:hAnsi="Calibri" w:cs="Calibri"/>
          <w:b/>
          <w:sz w:val="20"/>
          <w:szCs w:val="20"/>
        </w:rPr>
        <w:t xml:space="preserve"> 1a</w:t>
      </w:r>
      <w:r w:rsidR="00BD1872" w:rsidRPr="00C2516F">
        <w:rPr>
          <w:rFonts w:ascii="Calibri" w:hAnsi="Calibri" w:cs="Calibri"/>
          <w:b/>
          <w:sz w:val="20"/>
          <w:szCs w:val="20"/>
        </w:rPr>
        <w:t xml:space="preserve"> </w:t>
      </w:r>
      <w:r w:rsidR="00BD1872" w:rsidRPr="00C2516F">
        <w:rPr>
          <w:rFonts w:ascii="Calibri" w:hAnsi="Calibri" w:cs="Calibri"/>
          <w:sz w:val="20"/>
          <w:szCs w:val="20"/>
        </w:rPr>
        <w:t>do SWZ (</w:t>
      </w:r>
      <w:r w:rsidR="00E20863">
        <w:rPr>
          <w:rFonts w:ascii="Calibri" w:hAnsi="Calibri" w:cs="Calibri"/>
          <w:sz w:val="20"/>
          <w:szCs w:val="20"/>
        </w:rPr>
        <w:t>opis przedmiotu zamówienia</w:t>
      </w:r>
      <w:r w:rsidR="00BD1872" w:rsidRPr="00C2516F">
        <w:rPr>
          <w:rFonts w:ascii="Calibri" w:hAnsi="Calibri" w:cs="Calibri"/>
          <w:sz w:val="20"/>
          <w:szCs w:val="20"/>
        </w:rPr>
        <w:t>);</w:t>
      </w:r>
      <w:r w:rsidR="00BD1872" w:rsidRPr="00C2516F">
        <w:rPr>
          <w:rFonts w:ascii="Calibri" w:hAnsi="Calibri" w:cs="Calibri"/>
          <w:b/>
          <w:sz w:val="20"/>
          <w:szCs w:val="20"/>
        </w:rPr>
        <w:t xml:space="preserve"> </w:t>
      </w:r>
    </w:p>
    <w:p w14:paraId="445CA5A7" w14:textId="77777777" w:rsidR="00820F04" w:rsidRPr="00C2516F" w:rsidRDefault="00820F04" w:rsidP="002F482D">
      <w:pPr>
        <w:numPr>
          <w:ilvl w:val="1"/>
          <w:numId w:val="21"/>
        </w:numPr>
        <w:suppressAutoHyphens/>
        <w:ind w:right="349" w:hanging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oświadczenia i dokumenty wymienione w SWZ;</w:t>
      </w:r>
    </w:p>
    <w:p w14:paraId="314BC1C6" w14:textId="77777777" w:rsidR="00DB1E29" w:rsidRPr="00C2516F" w:rsidRDefault="00DB1E29" w:rsidP="00DB1E29">
      <w:pPr>
        <w:numPr>
          <w:ilvl w:val="1"/>
          <w:numId w:val="21"/>
        </w:numPr>
        <w:suppressAutoHyphens/>
        <w:ind w:right="349" w:hanging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aktualne na dzień składania ofert oświadczenie, o którym mowa w art. 125 ust. 1 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, w zakresie wskazanym w 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>załączniku nr 2</w:t>
      </w:r>
      <w:r w:rsidRPr="00C2516F">
        <w:rPr>
          <w:rFonts w:ascii="Calibri" w:hAnsi="Calibri" w:cs="Calibri"/>
          <w:sz w:val="20"/>
          <w:szCs w:val="20"/>
        </w:rPr>
        <w:t xml:space="preserve"> do SWZ. Informacje zawarte w oświadczeniach będą stanowić wstępne potwierdzenie, że wykonawca nie podlega wykluczeniu.</w:t>
      </w:r>
    </w:p>
    <w:p w14:paraId="4255950F" w14:textId="77777777" w:rsidR="00DB1E29" w:rsidRPr="00C2516F" w:rsidRDefault="00DB1E29" w:rsidP="00DB1E29">
      <w:pPr>
        <w:suppressAutoHyphens/>
        <w:ind w:left="852" w:right="349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- Wykonawca, który zamierza powierzyć wykonanie części zamówienia podwykonawcom, w celu wykazania braku istnienia wobec nich podstaw wykluczenia z udziału w postępowaniu zamieszcza informacje o podwykonawcach w oświadczeniach, o których mowa w rozdz. XIII. 20 lit. c) niniejszej SWZ lub podmiotowe środki dowodowe dotyczące tego podwykonawcy.</w:t>
      </w:r>
    </w:p>
    <w:p w14:paraId="684428E7" w14:textId="77777777" w:rsidR="00DB1E29" w:rsidRPr="00C2516F" w:rsidRDefault="00DB1E29" w:rsidP="00DB1E29">
      <w:pPr>
        <w:suppressAutoHyphens/>
        <w:ind w:left="852" w:right="349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- Zamawiający może żądać od wykonawców wyjaśnień dotyczących treści oświadczenia, o którym mowa w rozdz. w rozdz. </w:t>
      </w:r>
      <w:bookmarkStart w:id="10" w:name="_Hlk86394744"/>
      <w:r w:rsidRPr="00C2516F">
        <w:rPr>
          <w:rFonts w:ascii="Calibri" w:hAnsi="Calibri" w:cs="Calibri"/>
          <w:sz w:val="20"/>
          <w:szCs w:val="20"/>
        </w:rPr>
        <w:t>XIII. 20 lit. c) niniejszej SWZ</w:t>
      </w:r>
      <w:bookmarkEnd w:id="10"/>
      <w:r w:rsidRPr="00C2516F">
        <w:rPr>
          <w:rFonts w:ascii="Calibri" w:hAnsi="Calibri" w:cs="Calibri"/>
          <w:sz w:val="20"/>
          <w:szCs w:val="20"/>
        </w:rPr>
        <w:t>, , innych dokumentów lub oświadczeń składanych w postępowaniu.</w:t>
      </w:r>
    </w:p>
    <w:p w14:paraId="19E21890" w14:textId="77777777" w:rsidR="00DB1E29" w:rsidRPr="00C2516F" w:rsidRDefault="00DB1E29" w:rsidP="00DB1E29">
      <w:pPr>
        <w:suppressAutoHyphens/>
        <w:ind w:left="852" w:right="349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- Jeżeli wykonawca nie złoży oświadczenia, o którym mowa w rozdz. XIII. 20 lit. c) niniejszej SWZ niniejszej SWZ, innych dokumentów lub oświadczeń składanych w postępowaniu lub są one niekompletne lub zawierają błędy, Zamawiający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wzywa Wykonawcę odpowiednio do ich złożenia, poprawienia lub uzupełnienia, w terminie przez siebie wskazanym, chyba że oferta wykonawcy podlegałaby odrzuceniu bez względu na ich złożenie, uzupełnienie lub poprawienie albo zachodzą przesłanki unieważnienie postępowania.</w:t>
      </w:r>
    </w:p>
    <w:p w14:paraId="11D4FC58" w14:textId="77777777" w:rsidR="00820F04" w:rsidRPr="00C2516F" w:rsidRDefault="00820F04" w:rsidP="002F482D">
      <w:pPr>
        <w:numPr>
          <w:ilvl w:val="1"/>
          <w:numId w:val="21"/>
        </w:numPr>
        <w:tabs>
          <w:tab w:val="clear" w:pos="708"/>
          <w:tab w:val="num" w:pos="567"/>
        </w:tabs>
        <w:suppressAutoHyphens/>
        <w:ind w:left="709" w:right="-24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Stosowne oryginalne lub notarialnie poświadczone pełnomocnictwo do reprezentowania Wykonawców wspólnie ubiegających się o zamówienie (dotyczy również spółki cywilnej),</w:t>
      </w:r>
    </w:p>
    <w:p w14:paraId="32E18001" w14:textId="77777777" w:rsidR="00820F04" w:rsidRPr="00C2516F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Stosowne oryginalne lub notarialnie poświadczone pełnomocnictwo lub inny stosowny dokument, jeżeli oferta podpisywana jest przez pełnomocnika lub też w przypadku, gdy umocowanie do podpisania oferty nie wynika z dokumentu rejestrowego Wykonawcy,</w:t>
      </w:r>
    </w:p>
    <w:p w14:paraId="0FF87D82" w14:textId="77777777" w:rsidR="00820F04" w:rsidRPr="00C2516F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Pełnomocnictwo, o którym mowa w pkt. </w:t>
      </w:r>
      <w:r w:rsidR="00D81E1C" w:rsidRPr="00C2516F">
        <w:rPr>
          <w:rFonts w:ascii="Calibri" w:hAnsi="Calibri" w:cs="Calibri"/>
          <w:sz w:val="20"/>
          <w:szCs w:val="20"/>
        </w:rPr>
        <w:t>d</w:t>
      </w:r>
      <w:r w:rsidRPr="00C2516F">
        <w:rPr>
          <w:rFonts w:ascii="Calibri" w:hAnsi="Calibri" w:cs="Calibri"/>
          <w:sz w:val="20"/>
          <w:szCs w:val="20"/>
        </w:rPr>
        <w:t xml:space="preserve">) i </w:t>
      </w:r>
      <w:r w:rsidR="00D81E1C" w:rsidRPr="00C2516F">
        <w:rPr>
          <w:rFonts w:ascii="Calibri" w:hAnsi="Calibri" w:cs="Calibri"/>
          <w:sz w:val="20"/>
          <w:szCs w:val="20"/>
        </w:rPr>
        <w:t>e</w:t>
      </w:r>
      <w:r w:rsidRPr="00C2516F">
        <w:rPr>
          <w:rFonts w:ascii="Calibri" w:hAnsi="Calibri" w:cs="Calibri"/>
          <w:sz w:val="20"/>
          <w:szCs w:val="20"/>
        </w:rPr>
        <w:t>) niniejszego ustępu musi być złożone przez Wykonawcę w formie elektronicznej za pośrednictwem platformy zakupowej opatrzone kwalifikowanym podpisem elektronicznym</w:t>
      </w:r>
      <w:r w:rsidR="000565CA" w:rsidRPr="00C2516F">
        <w:rPr>
          <w:rFonts w:ascii="Calibri" w:hAnsi="Calibri" w:cs="Calibri"/>
          <w:sz w:val="20"/>
          <w:szCs w:val="20"/>
        </w:rPr>
        <w:t>, podpisem zaufanym lub podpisem osobistym</w:t>
      </w:r>
      <w:r w:rsidRPr="00C2516F">
        <w:rPr>
          <w:rFonts w:ascii="Calibri" w:hAnsi="Calibri" w:cs="Calibri"/>
          <w:sz w:val="20"/>
          <w:szCs w:val="20"/>
        </w:rPr>
        <w:t xml:space="preserve"> osoby udzielającej pełnomocnictwa, a w przypadku notarialnej kopii kwalifikowanym podpisem elektronicznym notariusza.</w:t>
      </w:r>
    </w:p>
    <w:p w14:paraId="4AF3A138" w14:textId="77777777" w:rsidR="00A838A7" w:rsidRPr="00C2516F" w:rsidRDefault="0058277E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N</w:t>
      </w:r>
      <w:r w:rsidR="00C317DB" w:rsidRPr="00C2516F">
        <w:rPr>
          <w:rFonts w:ascii="Calibri" w:hAnsi="Calibri" w:cs="Calibri"/>
          <w:sz w:val="20"/>
          <w:szCs w:val="20"/>
        </w:rPr>
        <w:t xml:space="preserve">astępujące przedmiotowe środki dowodowe: określone w rozdziale VII pkt 1 </w:t>
      </w:r>
      <w:r w:rsidR="0072658C" w:rsidRPr="00C2516F">
        <w:rPr>
          <w:rFonts w:ascii="Calibri" w:hAnsi="Calibri" w:cs="Calibri"/>
          <w:sz w:val="20"/>
          <w:szCs w:val="20"/>
        </w:rPr>
        <w:t>niniejszej SWZ</w:t>
      </w:r>
      <w:r w:rsidR="00C317DB" w:rsidRPr="00C2516F">
        <w:rPr>
          <w:rFonts w:ascii="Calibri" w:hAnsi="Calibri" w:cs="Calibri"/>
          <w:sz w:val="20"/>
          <w:szCs w:val="20"/>
        </w:rPr>
        <w:t>.</w:t>
      </w:r>
    </w:p>
    <w:p w14:paraId="7F7CB5A2" w14:textId="77777777" w:rsidR="00820F04" w:rsidRPr="00C2516F" w:rsidRDefault="00820F04" w:rsidP="001F4310">
      <w:pPr>
        <w:numPr>
          <w:ilvl w:val="0"/>
          <w:numId w:val="33"/>
        </w:numPr>
        <w:suppressAutoHyphens/>
        <w:ind w:left="284" w:right="-2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informuje, że w przypadku kiedy wykonawca otrzyma od niego wezwanie w trybie art. </w:t>
      </w:r>
      <w:r w:rsidR="000565CA" w:rsidRPr="00C2516F">
        <w:rPr>
          <w:rFonts w:ascii="Calibri" w:hAnsi="Calibri" w:cs="Calibri"/>
          <w:sz w:val="20"/>
          <w:szCs w:val="20"/>
        </w:rPr>
        <w:t>224</w:t>
      </w:r>
      <w:r w:rsidRPr="00C2516F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, a złożone przez niego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 (uzasadni), iż dane informacje stanowią tajemnicę przedsiębiorstwa. </w:t>
      </w:r>
    </w:p>
    <w:p w14:paraId="6E511550" w14:textId="77777777" w:rsidR="00820F04" w:rsidRPr="00C2516F" w:rsidRDefault="00820F04" w:rsidP="001F4310">
      <w:pPr>
        <w:numPr>
          <w:ilvl w:val="0"/>
          <w:numId w:val="33"/>
        </w:numPr>
        <w:ind w:left="284"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14:paraId="37AB9BDE" w14:textId="77777777" w:rsidR="00820F04" w:rsidRPr="00C2516F" w:rsidRDefault="00820F04" w:rsidP="001F4310">
      <w:pPr>
        <w:numPr>
          <w:ilvl w:val="0"/>
          <w:numId w:val="33"/>
        </w:numPr>
        <w:ind w:left="284"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Zamawiający nie przewiduje rozlic</w:t>
      </w:r>
      <w:r w:rsidR="005076E4" w:rsidRPr="00C2516F">
        <w:rPr>
          <w:rFonts w:ascii="Calibri" w:hAnsi="Calibri" w:cs="Calibri"/>
          <w:sz w:val="20"/>
          <w:szCs w:val="20"/>
        </w:rPr>
        <w:t>zenia w walutach innych niż PLN.</w:t>
      </w:r>
    </w:p>
    <w:p w14:paraId="4D876C96" w14:textId="77777777" w:rsidR="00820F04" w:rsidRPr="00C2516F" w:rsidRDefault="00820F04" w:rsidP="001F4310">
      <w:pPr>
        <w:numPr>
          <w:ilvl w:val="0"/>
          <w:numId w:val="33"/>
        </w:numPr>
        <w:ind w:left="284"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może przed upływem terminu do składania ofert zmienić lub wycofać ofertę, zgodnie z wytycznymi określonymi w „Instrukcji dla Wykonawców” pod adresem wskazanym w pkt.</w:t>
      </w:r>
      <w:r w:rsidR="00431A67" w:rsidRPr="00C2516F">
        <w:rPr>
          <w:rFonts w:ascii="Calibri" w:hAnsi="Calibri" w:cs="Calibri"/>
          <w:sz w:val="20"/>
          <w:szCs w:val="20"/>
        </w:rPr>
        <w:t>19</w:t>
      </w:r>
      <w:r w:rsidRPr="00C2516F">
        <w:rPr>
          <w:rFonts w:ascii="Calibri" w:hAnsi="Calibri" w:cs="Calibri"/>
          <w:sz w:val="20"/>
          <w:szCs w:val="20"/>
        </w:rPr>
        <w:t xml:space="preserve"> niniejszego rozdziału. </w:t>
      </w:r>
    </w:p>
    <w:p w14:paraId="5F5DA7A2" w14:textId="77777777" w:rsidR="00AB78A5" w:rsidRPr="00C2516F" w:rsidRDefault="00CC0F40" w:rsidP="001F4310">
      <w:pPr>
        <w:numPr>
          <w:ilvl w:val="0"/>
          <w:numId w:val="33"/>
        </w:numPr>
        <w:ind w:left="284"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ponosi wszelkie koszty związane z przygotowaniem i złożeniem oferty.</w:t>
      </w:r>
    </w:p>
    <w:p w14:paraId="04A7F40C" w14:textId="77777777" w:rsidR="00634976" w:rsidRDefault="00B17CBA" w:rsidP="00634976">
      <w:pPr>
        <w:numPr>
          <w:ilvl w:val="0"/>
          <w:numId w:val="33"/>
        </w:numPr>
        <w:ind w:left="284" w:right="-2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informuje, iż zgodnie z art. </w:t>
      </w:r>
      <w:r w:rsidR="0088646D" w:rsidRPr="00C2516F">
        <w:rPr>
          <w:rFonts w:ascii="Calibri" w:hAnsi="Calibri" w:cs="Calibri"/>
          <w:sz w:val="20"/>
          <w:szCs w:val="20"/>
        </w:rPr>
        <w:t>74</w:t>
      </w:r>
      <w:r w:rsidR="009A68EC" w:rsidRPr="00C2516F">
        <w:rPr>
          <w:rFonts w:ascii="Calibri" w:hAnsi="Calibri" w:cs="Calibri"/>
          <w:sz w:val="20"/>
          <w:szCs w:val="20"/>
        </w:rPr>
        <w:t xml:space="preserve"> ust. </w:t>
      </w:r>
      <w:r w:rsidR="0088646D" w:rsidRPr="00C2516F">
        <w:rPr>
          <w:rFonts w:ascii="Calibri" w:hAnsi="Calibri" w:cs="Calibri"/>
          <w:sz w:val="20"/>
          <w:szCs w:val="20"/>
        </w:rPr>
        <w:t>2 pkt. 1)</w:t>
      </w:r>
      <w:r w:rsidRPr="00C2516F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C2516F">
        <w:rPr>
          <w:rFonts w:ascii="Calibri" w:hAnsi="Calibri" w:cs="Calibri"/>
          <w:sz w:val="20"/>
          <w:szCs w:val="20"/>
        </w:rPr>
        <w:t>P</w:t>
      </w:r>
      <w:r w:rsidR="002A26CF" w:rsidRPr="00C2516F">
        <w:rPr>
          <w:rFonts w:ascii="Calibri" w:hAnsi="Calibri" w:cs="Calibri"/>
          <w:sz w:val="20"/>
          <w:szCs w:val="20"/>
        </w:rPr>
        <w:t>zp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oferty składane w postępowaniu o zamówienie publiczne podlegają udostępnieniu </w:t>
      </w:r>
      <w:r w:rsidR="00CC0F40" w:rsidRPr="00C2516F">
        <w:rPr>
          <w:rFonts w:ascii="Calibri" w:hAnsi="Calibri" w:cs="Calibri"/>
          <w:sz w:val="20"/>
          <w:szCs w:val="20"/>
        </w:rPr>
        <w:t xml:space="preserve">(na wniosek Wykonawcy) </w:t>
      </w:r>
      <w:r w:rsidR="0088646D" w:rsidRPr="00C2516F">
        <w:rPr>
          <w:rFonts w:ascii="Calibri" w:hAnsi="Calibri" w:cs="Calibri"/>
          <w:sz w:val="20"/>
          <w:szCs w:val="20"/>
        </w:rPr>
        <w:t>niezwłocznie po</w:t>
      </w:r>
      <w:r w:rsidRPr="00C2516F">
        <w:rPr>
          <w:rFonts w:ascii="Calibri" w:hAnsi="Calibri" w:cs="Calibri"/>
          <w:sz w:val="20"/>
          <w:szCs w:val="20"/>
        </w:rPr>
        <w:t xml:space="preserve"> otwarci</w:t>
      </w:r>
      <w:r w:rsidR="0088646D" w:rsidRPr="00C2516F">
        <w:rPr>
          <w:rFonts w:ascii="Calibri" w:hAnsi="Calibri" w:cs="Calibri"/>
          <w:sz w:val="20"/>
          <w:szCs w:val="20"/>
        </w:rPr>
        <w:t>u ofert, nie później niż w terminie 3 dni od dnia otwarcia ofert</w:t>
      </w:r>
      <w:r w:rsidR="00881297" w:rsidRPr="00C2516F">
        <w:rPr>
          <w:rFonts w:ascii="Calibri" w:hAnsi="Calibri" w:cs="Calibri"/>
          <w:sz w:val="20"/>
          <w:szCs w:val="20"/>
        </w:rPr>
        <w:t>.</w:t>
      </w:r>
    </w:p>
    <w:p w14:paraId="35CE93DD" w14:textId="106BA318" w:rsidR="00634976" w:rsidRPr="00634976" w:rsidRDefault="00634976" w:rsidP="00634976">
      <w:pPr>
        <w:numPr>
          <w:ilvl w:val="0"/>
          <w:numId w:val="33"/>
        </w:numPr>
        <w:ind w:left="284" w:right="-23"/>
        <w:jc w:val="both"/>
        <w:rPr>
          <w:rFonts w:ascii="Calibri" w:hAnsi="Calibri" w:cs="Calibri"/>
          <w:sz w:val="20"/>
          <w:szCs w:val="20"/>
        </w:rPr>
      </w:pPr>
      <w:r w:rsidRPr="00634976">
        <w:rPr>
          <w:rFonts w:ascii="Bookman Old Style" w:hAnsi="Bookman Old Style" w:cs="Calibri"/>
          <w:b/>
          <w:bCs/>
          <w:i/>
          <w:iCs/>
          <w:sz w:val="20"/>
          <w:szCs w:val="20"/>
          <w:lang w:eastAsia="zh-CN"/>
        </w:rPr>
        <w:t xml:space="preserve">UWAGA: dokumenty z informacjami potrzebnymi do </w:t>
      </w:r>
      <w:r w:rsidRPr="00634976">
        <w:rPr>
          <w:rFonts w:ascii="Bookman Old Style" w:hAnsi="Bookman Old Style" w:cs="Calibri"/>
          <w:b/>
          <w:bCs/>
          <w:i/>
          <w:sz w:val="20"/>
          <w:szCs w:val="20"/>
          <w:lang w:eastAsia="zh-CN"/>
        </w:rPr>
        <w:t xml:space="preserve">dokonania oceny złożonej oferty w ramach kryterium „Parametr techniczny” stanowią treść oferty i nie będzie miał zastosowania w </w:t>
      </w:r>
      <w:r w:rsidRPr="00634976">
        <w:rPr>
          <w:rFonts w:ascii="Bookman Old Style" w:hAnsi="Bookman Old Style" w:cs="Calibri"/>
          <w:b/>
          <w:bCs/>
          <w:i/>
          <w:sz w:val="20"/>
          <w:szCs w:val="20"/>
          <w:lang w:eastAsia="zh-CN"/>
        </w:rPr>
        <w:lastRenderedPageBreak/>
        <w:t xml:space="preserve">stosunku do nich art. 107  ust. 2 ustawy </w:t>
      </w:r>
      <w:proofErr w:type="spellStart"/>
      <w:r w:rsidRPr="00634976">
        <w:rPr>
          <w:rFonts w:ascii="Bookman Old Style" w:hAnsi="Bookman Old Style" w:cs="Calibri"/>
          <w:b/>
          <w:bCs/>
          <w:i/>
          <w:sz w:val="20"/>
          <w:szCs w:val="20"/>
          <w:lang w:eastAsia="zh-CN"/>
        </w:rPr>
        <w:t>Pzp</w:t>
      </w:r>
      <w:proofErr w:type="spellEnd"/>
      <w:r w:rsidRPr="00634976">
        <w:rPr>
          <w:rFonts w:ascii="Bookman Old Style" w:hAnsi="Bookman Old Style" w:cs="Calibri"/>
          <w:b/>
          <w:bCs/>
          <w:i/>
          <w:sz w:val="20"/>
          <w:szCs w:val="20"/>
          <w:lang w:eastAsia="zh-CN"/>
        </w:rPr>
        <w:t xml:space="preserve"> – </w:t>
      </w:r>
      <w:r w:rsidRPr="00634976">
        <w:rPr>
          <w:rFonts w:ascii="Bookman Old Style" w:hAnsi="Bookman Old Style" w:cs="Calibri"/>
          <w:b/>
          <w:bCs/>
          <w:i/>
          <w:sz w:val="20"/>
          <w:szCs w:val="20"/>
          <w:u w:val="single"/>
          <w:lang w:eastAsia="zh-CN"/>
        </w:rPr>
        <w:t>muszą być w ofercie.</w:t>
      </w:r>
      <w:r w:rsidR="001326DC" w:rsidRPr="001326DC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zh-CN"/>
        </w:rPr>
        <w:t xml:space="preserve"> </w:t>
      </w:r>
      <w:r w:rsidR="001326DC" w:rsidRPr="001326DC">
        <w:rPr>
          <w:rFonts w:ascii="Bookman Old Style" w:hAnsi="Bookman Old Style" w:cs="Calibri"/>
          <w:b/>
          <w:bCs/>
          <w:i/>
          <w:sz w:val="20"/>
          <w:szCs w:val="20"/>
          <w:lang w:eastAsia="zh-CN"/>
        </w:rPr>
        <w:t>Brak potwierdzenia wartości  parametru zaoferowanego w załączniku nr 1a w dokumencie  przedmiotowym w Rozdziale VII SWZ  - przedmiotowe środki dowodowe, skutkować będzie odrzuceniem oferty</w:t>
      </w:r>
      <w:r w:rsidR="001326DC">
        <w:rPr>
          <w:rFonts w:ascii="Bookman Old Style" w:hAnsi="Bookman Old Style" w:cs="Calibri"/>
          <w:b/>
          <w:bCs/>
          <w:i/>
          <w:sz w:val="20"/>
          <w:szCs w:val="20"/>
          <w:lang w:eastAsia="zh-CN"/>
        </w:rPr>
        <w:t>.</w:t>
      </w:r>
    </w:p>
    <w:p w14:paraId="3F87E452" w14:textId="77777777" w:rsidR="00223138" w:rsidRPr="00C2516F" w:rsidRDefault="00223138" w:rsidP="003344DE">
      <w:pPr>
        <w:spacing w:after="35" w:line="249" w:lineRule="auto"/>
        <w:ind w:right="-23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B4EFAD9" w14:textId="77777777" w:rsidR="00DB59FC" w:rsidRPr="00C2516F" w:rsidRDefault="002A0BB2" w:rsidP="00097FD1">
      <w:pPr>
        <w:pStyle w:val="Tekstpodstawowywcity2"/>
        <w:ind w:left="0" w:right="425" w:firstLine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XI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V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 xml:space="preserve">.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SPOSÓB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ORAZ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TERMIN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SKŁADANIA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OFERT.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TERMIN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OTWARCIA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A78C6" w:rsidRPr="00C2516F">
        <w:rPr>
          <w:rFonts w:ascii="Calibri" w:hAnsi="Calibri" w:cs="Calibri"/>
          <w:b/>
          <w:sz w:val="20"/>
          <w:szCs w:val="20"/>
          <w:u w:val="single"/>
        </w:rPr>
        <w:t>OFERT</w:t>
      </w:r>
    </w:p>
    <w:p w14:paraId="7FFA4798" w14:textId="1D48ACB0" w:rsidR="00BA78C6" w:rsidRPr="00C2516F" w:rsidRDefault="00BA78C6" w:rsidP="00143F4E">
      <w:pPr>
        <w:pStyle w:val="ust"/>
        <w:spacing w:after="0"/>
        <w:ind w:left="284" w:right="-23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1.</w:t>
      </w:r>
      <w:r w:rsidR="00143F4E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Ofertę wraz z załącznikami (oświadczeniami)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należy złożyć za pośrednictwem platformy zakupowej pod adresem </w:t>
      </w:r>
      <w:hyperlink r:id="rId20" w:history="1">
        <w:r w:rsidR="00C72569" w:rsidRPr="00C2516F">
          <w:rPr>
            <w:rStyle w:val="Hipercze"/>
            <w:rFonts w:ascii="Calibri" w:hAnsi="Calibri" w:cs="Calibri"/>
            <w:sz w:val="20"/>
            <w:szCs w:val="20"/>
          </w:rPr>
          <w:t>https://platformazakupowa.pl/pn/zco_dg</w:t>
        </w:r>
      </w:hyperlink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b/>
          <w:sz w:val="20"/>
          <w:szCs w:val="20"/>
        </w:rPr>
        <w:t xml:space="preserve">w terminie do dnia </w:t>
      </w:r>
      <w:r w:rsidR="000D21CA">
        <w:rPr>
          <w:rFonts w:ascii="Calibri" w:hAnsi="Calibri" w:cs="Calibri"/>
          <w:b/>
          <w:sz w:val="20"/>
          <w:szCs w:val="20"/>
        </w:rPr>
        <w:t>05.07.</w:t>
      </w:r>
      <w:r w:rsidR="00B2445F">
        <w:rPr>
          <w:rFonts w:ascii="Calibri" w:hAnsi="Calibri" w:cs="Calibri"/>
          <w:b/>
          <w:sz w:val="20"/>
          <w:szCs w:val="20"/>
        </w:rPr>
        <w:t>2023</w:t>
      </w:r>
      <w:r w:rsidR="00244D3C">
        <w:rPr>
          <w:rFonts w:ascii="Calibri" w:hAnsi="Calibri" w:cs="Calibri"/>
          <w:b/>
          <w:sz w:val="20"/>
          <w:szCs w:val="20"/>
        </w:rPr>
        <w:t>r.</w:t>
      </w:r>
      <w:r w:rsidRPr="00C2516F">
        <w:rPr>
          <w:rFonts w:ascii="Calibri" w:hAnsi="Calibri" w:cs="Calibri"/>
          <w:b/>
          <w:sz w:val="20"/>
          <w:szCs w:val="20"/>
        </w:rPr>
        <w:t xml:space="preserve"> do godziny 10:00</w:t>
      </w:r>
    </w:p>
    <w:p w14:paraId="3F99A095" w14:textId="7246895B" w:rsidR="00BA78C6" w:rsidRPr="00C2516F" w:rsidRDefault="00BA78C6" w:rsidP="00143F4E">
      <w:pPr>
        <w:pStyle w:val="ust"/>
        <w:spacing w:after="0"/>
        <w:ind w:left="284" w:right="-23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2.</w:t>
      </w:r>
      <w:r w:rsidR="00143F4E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Otwarcie ofert </w:t>
      </w:r>
      <w:r w:rsidRPr="00C2516F">
        <w:rPr>
          <w:rFonts w:ascii="Calibri" w:hAnsi="Calibri" w:cs="Calibri"/>
          <w:b/>
          <w:sz w:val="20"/>
          <w:szCs w:val="20"/>
        </w:rPr>
        <w:t>nastąpi w dniu</w:t>
      </w:r>
      <w:r w:rsidR="00267ABC" w:rsidRPr="00C2516F">
        <w:rPr>
          <w:rFonts w:ascii="Calibri" w:hAnsi="Calibri" w:cs="Calibri"/>
          <w:b/>
          <w:sz w:val="20"/>
          <w:szCs w:val="20"/>
        </w:rPr>
        <w:t xml:space="preserve"> </w:t>
      </w:r>
      <w:r w:rsidR="000D21CA">
        <w:rPr>
          <w:rFonts w:ascii="Calibri" w:hAnsi="Calibri" w:cs="Calibri"/>
          <w:b/>
          <w:sz w:val="20"/>
          <w:szCs w:val="20"/>
        </w:rPr>
        <w:t>05.07</w:t>
      </w:r>
      <w:r w:rsidR="00B2445F">
        <w:rPr>
          <w:rFonts w:ascii="Calibri" w:hAnsi="Calibri" w:cs="Calibri"/>
          <w:b/>
          <w:sz w:val="20"/>
          <w:szCs w:val="20"/>
        </w:rPr>
        <w:t>.2023</w:t>
      </w:r>
      <w:r w:rsidR="00244D3C">
        <w:rPr>
          <w:rFonts w:ascii="Calibri" w:hAnsi="Calibri" w:cs="Calibri"/>
          <w:b/>
          <w:sz w:val="20"/>
          <w:szCs w:val="20"/>
        </w:rPr>
        <w:t>r.</w:t>
      </w:r>
      <w:r w:rsidRPr="00C2516F">
        <w:rPr>
          <w:rFonts w:ascii="Calibri" w:hAnsi="Calibri" w:cs="Calibri"/>
          <w:b/>
          <w:sz w:val="20"/>
          <w:szCs w:val="20"/>
        </w:rPr>
        <w:t xml:space="preserve"> o godzinie 10:30 </w:t>
      </w:r>
      <w:r w:rsidRPr="00C2516F">
        <w:rPr>
          <w:rFonts w:ascii="Calibri" w:hAnsi="Calibri" w:cs="Calibri"/>
          <w:sz w:val="20"/>
          <w:szCs w:val="20"/>
        </w:rPr>
        <w:t>przez odszyfrowanie wczytanych na platformie zakupowej ofert.</w:t>
      </w:r>
    </w:p>
    <w:p w14:paraId="03B25278" w14:textId="77777777" w:rsidR="00102BEE" w:rsidRPr="00C2516F" w:rsidRDefault="00BA78C6" w:rsidP="004E6C54">
      <w:pPr>
        <w:pStyle w:val="ust"/>
        <w:spacing w:before="0" w:after="0"/>
        <w:ind w:left="0" w:right="-23" w:firstLine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3</w:t>
      </w:r>
      <w:r w:rsidR="004B45F8" w:rsidRPr="00C2516F">
        <w:rPr>
          <w:rFonts w:ascii="Calibri" w:hAnsi="Calibri" w:cs="Calibri"/>
          <w:sz w:val="20"/>
          <w:szCs w:val="20"/>
        </w:rPr>
        <w:t xml:space="preserve">. Otwarcie ofert jest </w:t>
      </w:r>
      <w:r w:rsidRPr="00C2516F">
        <w:rPr>
          <w:rFonts w:ascii="Calibri" w:hAnsi="Calibri" w:cs="Calibri"/>
          <w:sz w:val="20"/>
          <w:szCs w:val="20"/>
        </w:rPr>
        <w:t>nie</w:t>
      </w:r>
      <w:r w:rsidR="004B45F8" w:rsidRPr="00C2516F">
        <w:rPr>
          <w:rFonts w:ascii="Calibri" w:hAnsi="Calibri" w:cs="Calibri"/>
          <w:sz w:val="20"/>
          <w:szCs w:val="20"/>
        </w:rPr>
        <w:t>jawne</w:t>
      </w:r>
      <w:r w:rsidR="0033698F" w:rsidRPr="00C2516F">
        <w:rPr>
          <w:rFonts w:ascii="Calibri" w:hAnsi="Calibri" w:cs="Calibri"/>
          <w:sz w:val="20"/>
          <w:szCs w:val="20"/>
        </w:rPr>
        <w:t xml:space="preserve"> i </w:t>
      </w:r>
      <w:r w:rsidR="00124D20" w:rsidRPr="00C2516F">
        <w:rPr>
          <w:rFonts w:ascii="Calibri" w:hAnsi="Calibri" w:cs="Calibri"/>
          <w:sz w:val="20"/>
          <w:szCs w:val="20"/>
        </w:rPr>
        <w:t>o</w:t>
      </w:r>
      <w:r w:rsidR="0033698F" w:rsidRPr="00C2516F">
        <w:rPr>
          <w:rFonts w:ascii="Calibri" w:hAnsi="Calibri" w:cs="Calibri"/>
          <w:sz w:val="20"/>
          <w:szCs w:val="20"/>
        </w:rPr>
        <w:t>dbywa się bez udziału Wykonawców</w:t>
      </w:r>
      <w:r w:rsidR="004B45F8" w:rsidRPr="00C2516F">
        <w:rPr>
          <w:rFonts w:ascii="Calibri" w:hAnsi="Calibri" w:cs="Calibri"/>
          <w:sz w:val="20"/>
          <w:szCs w:val="20"/>
        </w:rPr>
        <w:t xml:space="preserve"> </w:t>
      </w:r>
    </w:p>
    <w:p w14:paraId="6B126D01" w14:textId="77777777" w:rsidR="00BA78C6" w:rsidRPr="00C2516F" w:rsidRDefault="00BA78C6" w:rsidP="00143F4E">
      <w:pPr>
        <w:pStyle w:val="ust"/>
        <w:spacing w:before="0" w:after="0"/>
        <w:ind w:left="284" w:right="-23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4. W przypadku wystąpienia awarii systemu teleinformatycznego, która spowoduje brak możliwości otwarcia ofert w terminie określonym przez </w:t>
      </w:r>
      <w:r w:rsidR="00143F4E" w:rsidRPr="00C2516F">
        <w:rPr>
          <w:rFonts w:ascii="Calibri" w:hAnsi="Calibri" w:cs="Calibri"/>
          <w:sz w:val="20"/>
          <w:szCs w:val="20"/>
        </w:rPr>
        <w:t>Zamawiającego</w:t>
      </w:r>
      <w:r w:rsidRPr="00C2516F">
        <w:rPr>
          <w:rFonts w:ascii="Calibri" w:hAnsi="Calibri" w:cs="Calibri"/>
          <w:sz w:val="20"/>
          <w:szCs w:val="20"/>
        </w:rPr>
        <w:t>, otwarcie ofert nastąpi niezwłocznie po usunięciu awarii.</w:t>
      </w:r>
    </w:p>
    <w:p w14:paraId="3CECAE08" w14:textId="77777777" w:rsidR="00BA78C6" w:rsidRPr="00C2516F" w:rsidRDefault="00BA78C6" w:rsidP="004E6C54">
      <w:pPr>
        <w:pStyle w:val="ust"/>
        <w:spacing w:before="0" w:after="0"/>
        <w:ind w:left="0" w:right="-23" w:firstLine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5. Zamawiający poinformuje o zmianie terminu otwarcia ofert na stronie internetowej prowadzonego postępowania.</w:t>
      </w:r>
    </w:p>
    <w:p w14:paraId="5EDD4DAF" w14:textId="77777777" w:rsidR="00075BA8" w:rsidRPr="00C2516F" w:rsidRDefault="00075BA8" w:rsidP="00711294">
      <w:pPr>
        <w:pStyle w:val="Tekstpodstawowy"/>
        <w:ind w:left="425" w:right="425"/>
        <w:rPr>
          <w:rFonts w:ascii="Calibri" w:hAnsi="Calibri" w:cs="Calibri"/>
          <w:color w:val="FF0000"/>
          <w:sz w:val="20"/>
        </w:rPr>
      </w:pPr>
    </w:p>
    <w:p w14:paraId="6AFA182D" w14:textId="77777777" w:rsidR="00DB59FC" w:rsidRPr="00C2516F" w:rsidRDefault="00F35567" w:rsidP="00D37BA6">
      <w:pPr>
        <w:ind w:right="42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V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.</w:t>
      </w:r>
      <w:r w:rsidR="00267ABC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>OPIS SPOSOBU OBLICZENIA CENY I WARUNKI PŁATNOŚCI</w:t>
      </w:r>
      <w:r w:rsidR="008C3FE0"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177E5BE1" w14:textId="50480ED6" w:rsidR="000179FD" w:rsidRPr="00C2516F" w:rsidRDefault="00431A67" w:rsidP="00206BB4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poda cenę ofertową na formularzu ofertowym, stanowiący załącznik nr 1 do SWZ. Wykonawca jest zobowiązany do wypełnienia i określenia wartości we wszystkich pozycjach występujących w formularzu </w:t>
      </w:r>
      <w:r w:rsidR="00874E7A">
        <w:rPr>
          <w:rFonts w:ascii="Calibri" w:hAnsi="Calibri" w:cs="Calibri"/>
          <w:sz w:val="20"/>
          <w:szCs w:val="20"/>
        </w:rPr>
        <w:t>ofertowym</w:t>
      </w:r>
      <w:r w:rsidRPr="00C2516F">
        <w:rPr>
          <w:rFonts w:ascii="Calibri" w:hAnsi="Calibri" w:cs="Calibri"/>
          <w:sz w:val="20"/>
          <w:szCs w:val="20"/>
        </w:rPr>
        <w:t>.</w:t>
      </w:r>
    </w:p>
    <w:p w14:paraId="5A15E50D" w14:textId="77777777" w:rsidR="002E0FAD" w:rsidRDefault="000179FD" w:rsidP="002E0FAD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C</w:t>
      </w:r>
      <w:r w:rsidR="00125A9A" w:rsidRPr="00C2516F">
        <w:rPr>
          <w:rFonts w:ascii="Calibri" w:hAnsi="Calibri" w:cs="Calibri"/>
          <w:sz w:val="20"/>
          <w:szCs w:val="20"/>
        </w:rPr>
        <w:t>en</w:t>
      </w:r>
      <w:r w:rsidRPr="00C2516F">
        <w:rPr>
          <w:rFonts w:ascii="Calibri" w:hAnsi="Calibri" w:cs="Calibri"/>
          <w:sz w:val="20"/>
          <w:szCs w:val="20"/>
        </w:rPr>
        <w:t>a</w:t>
      </w:r>
      <w:r w:rsidR="00125A9A" w:rsidRPr="00C2516F">
        <w:rPr>
          <w:rFonts w:ascii="Calibri" w:hAnsi="Calibri" w:cs="Calibri"/>
          <w:sz w:val="20"/>
          <w:szCs w:val="20"/>
        </w:rPr>
        <w:t xml:space="preserve"> oferty </w:t>
      </w:r>
      <w:r w:rsidRPr="00C2516F">
        <w:rPr>
          <w:rFonts w:ascii="Calibri" w:hAnsi="Calibri" w:cs="Calibri"/>
          <w:sz w:val="20"/>
          <w:szCs w:val="20"/>
        </w:rPr>
        <w:t>musi uwzględniać wszystkie wymagania zawarte w niniejszej SWZ oraz obejmować wszelkie koszty, jakie poniesie Wykonawca z tytułu należytej oraz zgodnej z obowiązującymi przepisami realizacji przedmiotu zamówienia</w:t>
      </w:r>
      <w:r w:rsidR="00AB78A5" w:rsidRPr="00C2516F">
        <w:rPr>
          <w:rFonts w:ascii="Calibri" w:hAnsi="Calibri" w:cs="Calibri"/>
          <w:sz w:val="20"/>
          <w:szCs w:val="20"/>
        </w:rPr>
        <w:t xml:space="preserve"> i powinna być wyrażona z dokładnością do dwóch miejsc po przecinku</w:t>
      </w:r>
      <w:r w:rsidR="00125A9A" w:rsidRPr="00C2516F">
        <w:rPr>
          <w:rFonts w:ascii="Calibri" w:hAnsi="Calibri" w:cs="Calibri"/>
          <w:sz w:val="20"/>
          <w:szCs w:val="20"/>
        </w:rPr>
        <w:t xml:space="preserve">. </w:t>
      </w:r>
    </w:p>
    <w:p w14:paraId="57F207DA" w14:textId="77777777" w:rsidR="002E0FAD" w:rsidRDefault="0019387D" w:rsidP="002E0FAD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>Cenę oferty należy określić w złotych (PLN)</w:t>
      </w:r>
      <w:r w:rsidR="00267ABC" w:rsidRPr="002E0FAD">
        <w:rPr>
          <w:rFonts w:ascii="Calibri" w:hAnsi="Calibri" w:cs="Calibri"/>
          <w:sz w:val="20"/>
          <w:szCs w:val="20"/>
        </w:rPr>
        <w:t xml:space="preserve"> </w:t>
      </w:r>
      <w:r w:rsidRPr="002E0FAD">
        <w:rPr>
          <w:rFonts w:ascii="Calibri" w:hAnsi="Calibri" w:cs="Calibri"/>
          <w:sz w:val="20"/>
          <w:szCs w:val="20"/>
        </w:rPr>
        <w:t>w wysokości brutto oraz podać wartość netto. W Formularzu oferty konieczne jest podanie w kolumnie „VAT w %” procentowej stawki podatku VAT. Zamawiający dopuszcza podanie kwoty podatku VAT.</w:t>
      </w:r>
    </w:p>
    <w:p w14:paraId="42A1960F" w14:textId="1A3AAC55" w:rsidR="004D34B5" w:rsidRPr="002E0FAD" w:rsidRDefault="00253DAB" w:rsidP="002E0FAD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>Wszystkie kwoty wskazane w formularzu ofertowym należy podać w zaokrągleniu do pełnych groszy (do dwóch miejsc po przecinku) zgodnie z zasadą: "końcówki poniżej 0,5 grosza pomija się, a końcówki 0,5 grosza i wyższe zaokrągla się do 1 grosza".</w:t>
      </w:r>
    </w:p>
    <w:p w14:paraId="462340D0" w14:textId="77777777" w:rsidR="002E0FAD" w:rsidRDefault="00125A9A" w:rsidP="002E0FAD">
      <w:pPr>
        <w:numPr>
          <w:ilvl w:val="3"/>
          <w:numId w:val="22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przypadku jeżeli na skutek zmiany obowiązujących przepisów lub w związku z ich treścią Wykonawca lub powołany przez niego podmiot albo spółka, w tym cywilna, nie będzie po zawarciu umowy zobligowany do naliczenia podatku od towarów i usług, cena netto wynikająca z ofert staje się ceną brutto za realizację usługi. Cena netto nie może ulec zwiększeniu w czasie trwania umowy.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 </w:t>
      </w:r>
    </w:p>
    <w:p w14:paraId="649468C3" w14:textId="77777777" w:rsidR="002E0FAD" w:rsidRDefault="00125A9A" w:rsidP="002E0FAD">
      <w:pPr>
        <w:numPr>
          <w:ilvl w:val="3"/>
          <w:numId w:val="22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>Wszystkie ceny nie będą podlegały zmianie przez okres obowiązywania umowy, z zastrzeżeniem wyjątków przewidzianych w umowie.</w:t>
      </w:r>
    </w:p>
    <w:p w14:paraId="53046384" w14:textId="77777777" w:rsidR="002E0FAD" w:rsidRDefault="00765269" w:rsidP="002E0FAD">
      <w:pPr>
        <w:numPr>
          <w:ilvl w:val="3"/>
          <w:numId w:val="22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>T</w:t>
      </w:r>
      <w:r w:rsidR="00E055FD" w:rsidRPr="002E0FAD">
        <w:rPr>
          <w:rFonts w:ascii="Calibri" w:hAnsi="Calibri" w:cs="Calibri"/>
          <w:sz w:val="20"/>
          <w:szCs w:val="20"/>
        </w:rPr>
        <w:t xml:space="preserve">ermin płatności do </w:t>
      </w:r>
      <w:r w:rsidR="00642D96" w:rsidRPr="002E0FAD">
        <w:rPr>
          <w:rFonts w:ascii="Calibri" w:hAnsi="Calibri" w:cs="Calibri"/>
          <w:sz w:val="20"/>
          <w:szCs w:val="20"/>
        </w:rPr>
        <w:t>60</w:t>
      </w:r>
      <w:r w:rsidR="00E055FD" w:rsidRPr="002E0FAD">
        <w:rPr>
          <w:rFonts w:ascii="Calibri" w:hAnsi="Calibri" w:cs="Calibri"/>
          <w:sz w:val="20"/>
          <w:szCs w:val="20"/>
        </w:rPr>
        <w:t xml:space="preserve"> dni od dnia otrzymania przez Zamawiającego od Wykonawcy prawidłowo wystawionej faktury VAT</w:t>
      </w:r>
      <w:r w:rsidRPr="002E0FAD">
        <w:rPr>
          <w:rFonts w:ascii="Calibri" w:hAnsi="Calibri" w:cs="Calibri"/>
          <w:sz w:val="20"/>
          <w:szCs w:val="20"/>
        </w:rPr>
        <w:t>.</w:t>
      </w:r>
    </w:p>
    <w:p w14:paraId="584A12EA" w14:textId="77777777" w:rsidR="002E0FAD" w:rsidRDefault="00125A9A" w:rsidP="002E0FAD">
      <w:pPr>
        <w:numPr>
          <w:ilvl w:val="3"/>
          <w:numId w:val="22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>Za datę dokonania płatności przyjmuje się datę obciążenia rachunku Zamawiającego.</w:t>
      </w:r>
    </w:p>
    <w:p w14:paraId="325A3097" w14:textId="77777777" w:rsidR="002E0FAD" w:rsidRDefault="00125A9A" w:rsidP="002E0FAD">
      <w:pPr>
        <w:numPr>
          <w:ilvl w:val="3"/>
          <w:numId w:val="22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2E0FAD">
        <w:rPr>
          <w:rFonts w:ascii="Calibri" w:hAnsi="Calibri" w:cs="Calibri"/>
          <w:b/>
          <w:sz w:val="20"/>
          <w:szCs w:val="20"/>
          <w:u w:val="single"/>
        </w:rPr>
        <w:t>(rodzaj) usługi</w:t>
      </w:r>
      <w:r w:rsidRPr="002E0FAD">
        <w:rPr>
          <w:rFonts w:ascii="Calibri" w:hAnsi="Calibri" w:cs="Calibri"/>
          <w:sz w:val="20"/>
          <w:szCs w:val="20"/>
        </w:rPr>
        <w:t>, których</w:t>
      </w:r>
      <w:r w:rsidR="00267ABC" w:rsidRPr="002E0FAD">
        <w:rPr>
          <w:rFonts w:ascii="Calibri" w:hAnsi="Calibri" w:cs="Calibri"/>
          <w:sz w:val="20"/>
          <w:szCs w:val="20"/>
        </w:rPr>
        <w:t xml:space="preserve"> </w:t>
      </w:r>
      <w:r w:rsidRPr="002E0FAD">
        <w:rPr>
          <w:rFonts w:ascii="Calibri" w:hAnsi="Calibri" w:cs="Calibri"/>
          <w:b/>
          <w:sz w:val="20"/>
          <w:szCs w:val="20"/>
          <w:u w:val="single"/>
        </w:rPr>
        <w:t>świadczenie</w:t>
      </w:r>
      <w:r w:rsidRPr="002E0FAD">
        <w:rPr>
          <w:rFonts w:ascii="Calibri" w:hAnsi="Calibri" w:cs="Calibri"/>
          <w:sz w:val="20"/>
          <w:szCs w:val="20"/>
        </w:rPr>
        <w:t xml:space="preserve"> będzie prowadzić do jego powstania, oraz wskazując ich wartość bez kwoty podatku.</w:t>
      </w:r>
      <w:r w:rsidR="00267ABC" w:rsidRPr="002E0FAD">
        <w:rPr>
          <w:rFonts w:ascii="Calibri" w:hAnsi="Calibri" w:cs="Calibri"/>
          <w:sz w:val="20"/>
          <w:szCs w:val="20"/>
        </w:rPr>
        <w:t xml:space="preserve"> </w:t>
      </w:r>
    </w:p>
    <w:p w14:paraId="272BBEFC" w14:textId="16E38B0D" w:rsidR="00CA2224" w:rsidRPr="002E0FAD" w:rsidRDefault="00CA2224" w:rsidP="002E0FAD">
      <w:pPr>
        <w:numPr>
          <w:ilvl w:val="3"/>
          <w:numId w:val="22"/>
        </w:numPr>
        <w:ind w:left="284" w:right="-23" w:hanging="284"/>
        <w:jc w:val="both"/>
        <w:rPr>
          <w:rFonts w:ascii="Calibri" w:hAnsi="Calibri" w:cs="Calibri"/>
          <w:sz w:val="20"/>
          <w:szCs w:val="20"/>
        </w:rPr>
      </w:pPr>
      <w:r w:rsidRPr="002E0FAD">
        <w:rPr>
          <w:rFonts w:ascii="Calibri" w:hAnsi="Calibri" w:cs="Calibri"/>
          <w:sz w:val="20"/>
          <w:szCs w:val="20"/>
        </w:rPr>
        <w:t xml:space="preserve">Wykonawca wraz z towarem będzie dostarczał fakturę VAT. Zamawiający informuje, że dla ustrukturyzowanych faktur elektronicznych posiada konto na platformie PEPPOL NIP/6292115781 </w:t>
      </w:r>
    </w:p>
    <w:p w14:paraId="544A881C" w14:textId="77777777" w:rsidR="00DB59FC" w:rsidRPr="00C2516F" w:rsidRDefault="00267ABC" w:rsidP="00A4316D">
      <w:pPr>
        <w:pStyle w:val="Nagwek"/>
        <w:tabs>
          <w:tab w:val="center" w:pos="3960"/>
          <w:tab w:val="right" w:pos="7920"/>
        </w:tabs>
        <w:ind w:right="425"/>
        <w:jc w:val="both"/>
        <w:rPr>
          <w:rFonts w:ascii="Calibri" w:hAnsi="Calibri" w:cs="Calibri"/>
          <w:i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               </w:t>
      </w:r>
    </w:p>
    <w:p w14:paraId="4A548DB6" w14:textId="77777777" w:rsidR="00147652" w:rsidRPr="00C2516F" w:rsidRDefault="00DB59FC" w:rsidP="00711294">
      <w:pPr>
        <w:spacing w:after="31"/>
        <w:ind w:right="425" w:hanging="10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147652" w:rsidRPr="00C2516F">
        <w:rPr>
          <w:rFonts w:ascii="Calibri" w:hAnsi="Calibri" w:cs="Calibri"/>
          <w:b/>
          <w:sz w:val="20"/>
          <w:szCs w:val="20"/>
          <w:u w:val="single"/>
        </w:rPr>
        <w:t>V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I</w:t>
      </w:r>
      <w:r w:rsidRPr="00C2516F">
        <w:rPr>
          <w:rFonts w:ascii="Calibri" w:hAnsi="Calibri" w:cs="Calibri"/>
          <w:sz w:val="20"/>
          <w:szCs w:val="20"/>
          <w:u w:val="single"/>
        </w:rPr>
        <w:t xml:space="preserve">. </w:t>
      </w:r>
      <w:r w:rsidR="00147652" w:rsidRPr="00C2516F">
        <w:rPr>
          <w:rFonts w:ascii="Calibri" w:hAnsi="Calibri" w:cs="Calibri"/>
          <w:b/>
          <w:caps/>
          <w:sz w:val="20"/>
          <w:szCs w:val="20"/>
          <w:u w:val="single"/>
        </w:rPr>
        <w:t xml:space="preserve">Opis kryteriów, którymi zamawiający będzie się kierował przy wyborze oferty, wraz z podaniem wag tych kryteriów i sposobu oceny ofert. </w:t>
      </w:r>
    </w:p>
    <w:p w14:paraId="28CD5C68" w14:textId="77777777" w:rsidR="001A4EDE" w:rsidRPr="00C2516F" w:rsidRDefault="001A4EDE" w:rsidP="008E0F11">
      <w:pPr>
        <w:spacing w:after="31"/>
        <w:ind w:right="-23" w:hanging="1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695EBAB9" w14:textId="77777777" w:rsidR="005879EC" w:rsidRPr="00562369" w:rsidRDefault="005879EC" w:rsidP="00B2445F">
      <w:pPr>
        <w:numPr>
          <w:ilvl w:val="1"/>
          <w:numId w:val="40"/>
        </w:numPr>
        <w:tabs>
          <w:tab w:val="clear" w:pos="1440"/>
          <w:tab w:val="num" w:pos="284"/>
        </w:tabs>
        <w:suppressAutoHyphens/>
        <w:ind w:left="284" w:right="381" w:hanging="284"/>
        <w:rPr>
          <w:rFonts w:ascii="Calibri" w:hAnsi="Calibri" w:cs="Calibri"/>
          <w:sz w:val="20"/>
          <w:szCs w:val="20"/>
        </w:rPr>
      </w:pPr>
      <w:r w:rsidRPr="00562369">
        <w:rPr>
          <w:rFonts w:ascii="Calibri" w:hAnsi="Calibri" w:cs="Calibri"/>
          <w:sz w:val="20"/>
          <w:szCs w:val="20"/>
          <w:u w:val="single"/>
        </w:rPr>
        <w:t>Przy wyborze oferty Zamawiający kierował się będzie następującymi kryteriami:</w:t>
      </w:r>
    </w:p>
    <w:p w14:paraId="722E4D34" w14:textId="77777777" w:rsidR="0068044F" w:rsidRPr="00562369" w:rsidRDefault="0068044F" w:rsidP="0068044F">
      <w:pPr>
        <w:spacing w:after="60" w:line="249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562369">
        <w:rPr>
          <w:rFonts w:ascii="Calibri" w:hAnsi="Calibri" w:cs="Calibri"/>
          <w:sz w:val="20"/>
          <w:szCs w:val="20"/>
        </w:rPr>
        <w:t>„</w:t>
      </w:r>
      <w:r w:rsidRPr="00562369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62369">
        <w:rPr>
          <w:rFonts w:ascii="Calibri" w:hAnsi="Calibri" w:cs="Calibri"/>
          <w:sz w:val="20"/>
          <w:szCs w:val="20"/>
        </w:rPr>
        <w:t>Cena</w:t>
      </w:r>
      <w:r w:rsidRPr="00562369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62369">
        <w:rPr>
          <w:rFonts w:ascii="Calibri" w:hAnsi="Calibri" w:cs="Calibri"/>
          <w:sz w:val="20"/>
          <w:szCs w:val="20"/>
        </w:rPr>
        <w:t xml:space="preserve">” – C; </w:t>
      </w:r>
    </w:p>
    <w:p w14:paraId="7554C9B6" w14:textId="77777777" w:rsidR="0068044F" w:rsidRPr="00562369" w:rsidRDefault="0068044F" w:rsidP="0068044F">
      <w:pPr>
        <w:spacing w:after="60" w:line="249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562369">
        <w:rPr>
          <w:rFonts w:ascii="Calibri" w:hAnsi="Calibri" w:cs="Calibri"/>
          <w:sz w:val="20"/>
          <w:szCs w:val="20"/>
        </w:rPr>
        <w:t>„Termin dostawy” –  D</w:t>
      </w:r>
    </w:p>
    <w:p w14:paraId="50CB34D7" w14:textId="07F9224F" w:rsidR="0068044F" w:rsidRPr="00562369" w:rsidRDefault="0068044F" w:rsidP="0068044F">
      <w:pPr>
        <w:spacing w:after="60" w:line="249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562369">
        <w:rPr>
          <w:rFonts w:ascii="Calibri" w:hAnsi="Calibri" w:cs="Calibri"/>
          <w:sz w:val="20"/>
          <w:szCs w:val="20"/>
        </w:rPr>
        <w:t>„</w:t>
      </w:r>
      <w:r w:rsidR="006B2F97" w:rsidRPr="00562369">
        <w:rPr>
          <w:rFonts w:ascii="Calibri" w:hAnsi="Calibri" w:cs="Calibri"/>
          <w:sz w:val="20"/>
          <w:szCs w:val="20"/>
        </w:rPr>
        <w:t>Parametry techniczne</w:t>
      </w:r>
      <w:r w:rsidRPr="00562369">
        <w:rPr>
          <w:rFonts w:ascii="Calibri" w:hAnsi="Calibri" w:cs="Calibri"/>
          <w:sz w:val="20"/>
          <w:szCs w:val="20"/>
        </w:rPr>
        <w:t xml:space="preserve">” – </w:t>
      </w:r>
      <w:r w:rsidR="006B2F97" w:rsidRPr="00562369">
        <w:rPr>
          <w:rFonts w:ascii="Calibri" w:hAnsi="Calibri" w:cs="Calibri"/>
          <w:sz w:val="20"/>
          <w:szCs w:val="20"/>
        </w:rPr>
        <w:t>P</w:t>
      </w:r>
    </w:p>
    <w:p w14:paraId="1EB70156" w14:textId="77777777" w:rsidR="0068044F" w:rsidRPr="00562369" w:rsidRDefault="0068044F" w:rsidP="0068044F">
      <w:pPr>
        <w:spacing w:after="29" w:line="249" w:lineRule="auto"/>
        <w:ind w:left="1" w:right="425"/>
        <w:jc w:val="both"/>
        <w:rPr>
          <w:rFonts w:ascii="Calibri" w:hAnsi="Calibri" w:cs="Calibri"/>
          <w:sz w:val="20"/>
          <w:szCs w:val="20"/>
        </w:rPr>
      </w:pPr>
      <w:r w:rsidRPr="00562369">
        <w:rPr>
          <w:rFonts w:ascii="Calibri" w:hAnsi="Calibri" w:cs="Calibri"/>
          <w:sz w:val="20"/>
          <w:szCs w:val="20"/>
        </w:rPr>
        <w:t xml:space="preserve">2.Powyższemu kryteriom Zamawiający przypisał następujące znaczenie: </w:t>
      </w:r>
    </w:p>
    <w:tbl>
      <w:tblPr>
        <w:tblW w:w="10547" w:type="dxa"/>
        <w:tblInd w:w="109" w:type="dxa"/>
        <w:tblLayout w:type="fixed"/>
        <w:tblCellMar>
          <w:top w:w="44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5585"/>
      </w:tblGrid>
      <w:tr w:rsidR="0068044F" w:rsidRPr="000E02F3" w14:paraId="09DE1490" w14:textId="77777777" w:rsidTr="00756439">
        <w:trPr>
          <w:trHeight w:val="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B02ED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 xml:space="preserve">Kryterium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C3143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>Waga</w:t>
            </w:r>
          </w:p>
          <w:p w14:paraId="63AAB838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A373A" w14:textId="77777777" w:rsidR="0068044F" w:rsidRPr="00756439" w:rsidRDefault="0068044F" w:rsidP="00E32133">
            <w:pPr>
              <w:spacing w:line="259" w:lineRule="auto"/>
              <w:ind w:right="425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>Liczba     punktów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581B7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 xml:space="preserve">Sposób oceny wg wzoru </w:t>
            </w:r>
          </w:p>
        </w:tc>
      </w:tr>
      <w:tr w:rsidR="0068044F" w:rsidRPr="000E02F3" w14:paraId="1DB198CD" w14:textId="77777777" w:rsidTr="00756439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8BF1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14:paraId="2D5055CC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>-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4441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 xml:space="preserve">60%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66F4" w14:textId="77777777" w:rsidR="0068044F" w:rsidRPr="0075643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6380" w14:textId="77777777" w:rsidR="0068044F" w:rsidRPr="00756439" w:rsidRDefault="0068044F" w:rsidP="00E32133">
            <w:pPr>
              <w:pStyle w:val="Tekstpodstawowy"/>
              <w:tabs>
                <w:tab w:val="left" w:pos="567"/>
              </w:tabs>
              <w:jc w:val="center"/>
              <w:rPr>
                <w:rFonts w:ascii="Calibri" w:hAnsi="Calibri" w:cs="Calibri"/>
                <w:sz w:val="20"/>
                <w:lang w:val="pl-PL" w:eastAsia="pl-PL"/>
              </w:rPr>
            </w:pPr>
            <w:r w:rsidRPr="00756439">
              <w:rPr>
                <w:rFonts w:ascii="Calibri" w:hAnsi="Calibri" w:cs="Calibri"/>
                <w:sz w:val="20"/>
              </w:rPr>
              <w:t xml:space="preserve">  </w:t>
            </w:r>
            <w:r w:rsidRPr="00756439">
              <w:rPr>
                <w:rFonts w:ascii="Calibri" w:hAnsi="Calibri" w:cs="Calibri"/>
                <w:sz w:val="20"/>
                <w:lang w:val="pl-PL" w:eastAsia="pl-PL"/>
              </w:rPr>
              <w:t xml:space="preserve">Cena ofertowa najniższa spośród wszystkich        </w:t>
            </w:r>
          </w:p>
          <w:p w14:paraId="19DEFC92" w14:textId="77777777" w:rsidR="0068044F" w:rsidRPr="00756439" w:rsidRDefault="0068044F" w:rsidP="00E32133">
            <w:pPr>
              <w:pStyle w:val="Tekstpodstawowy"/>
              <w:tabs>
                <w:tab w:val="left" w:pos="567"/>
              </w:tabs>
              <w:rPr>
                <w:rFonts w:ascii="Calibri" w:hAnsi="Calibri" w:cs="Calibri"/>
                <w:sz w:val="20"/>
                <w:lang w:val="pl-PL" w:eastAsia="pl-PL"/>
              </w:rPr>
            </w:pPr>
            <w:r w:rsidRPr="00756439">
              <w:rPr>
                <w:rFonts w:ascii="Calibri" w:hAnsi="Calibri" w:cs="Calibri"/>
                <w:sz w:val="20"/>
              </w:rPr>
              <w:t xml:space="preserve">             rozpatrywanych i nieodrzuconych ofert,</w:t>
            </w:r>
          </w:p>
          <w:p w14:paraId="1A8C2311" w14:textId="77777777" w:rsidR="0068044F" w:rsidRPr="00756439" w:rsidRDefault="0068044F" w:rsidP="00E32133">
            <w:pPr>
              <w:spacing w:after="21" w:line="259" w:lineRule="auto"/>
              <w:ind w:right="425" w:hanging="289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 xml:space="preserve">          C = ----------------------------------------- x 100x 60 %</w:t>
            </w:r>
          </w:p>
          <w:p w14:paraId="0D29F53B" w14:textId="77777777" w:rsidR="0068044F" w:rsidRPr="00756439" w:rsidRDefault="0068044F" w:rsidP="00E32133">
            <w:pPr>
              <w:spacing w:after="21" w:line="259" w:lineRule="auto"/>
              <w:ind w:right="425"/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                      Cena badanej oferty </w:t>
            </w:r>
          </w:p>
        </w:tc>
      </w:tr>
      <w:tr w:rsidR="0068044F" w:rsidRPr="000E02F3" w14:paraId="0B42FA64" w14:textId="77777777" w:rsidTr="000B7CCA">
        <w:trPr>
          <w:trHeight w:val="527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A513" w14:textId="77777777" w:rsidR="0068044F" w:rsidRPr="00756439" w:rsidRDefault="0068044F" w:rsidP="00E32133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756439">
              <w:rPr>
                <w:rFonts w:ascii="Calibri" w:hAnsi="Calibri" w:cs="Calibri"/>
                <w:lang w:val="pl-PL" w:eastAsia="pl-PL"/>
              </w:rPr>
              <w:lastRenderedPageBreak/>
              <w:t>Najniższa oferowana cena otrzyma maksymalną ilość punktów tj. 60 pkt</w:t>
            </w:r>
          </w:p>
          <w:p w14:paraId="41AC9102" w14:textId="77777777" w:rsidR="0068044F" w:rsidRPr="00756439" w:rsidRDefault="0068044F" w:rsidP="00E32133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756439">
              <w:rPr>
                <w:rFonts w:ascii="Calibri" w:hAnsi="Calibri" w:cs="Calibri"/>
                <w:lang w:val="pl-PL" w:eastAsia="pl-PL"/>
              </w:rPr>
              <w:t>Każda wyższa otrzyma ilość punktów wyliczoną wg. proporcji matematycznej w stosunku do ceny najniższej.</w:t>
            </w:r>
          </w:p>
          <w:p w14:paraId="1443E208" w14:textId="77777777" w:rsidR="0068044F" w:rsidRPr="000E02F3" w:rsidRDefault="0068044F" w:rsidP="0068044F">
            <w:pPr>
              <w:ind w:right="-23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56439">
              <w:rPr>
                <w:rFonts w:ascii="Calibri" w:hAnsi="Calibri" w:cs="Calibri"/>
                <w:sz w:val="20"/>
                <w:szCs w:val="20"/>
              </w:rPr>
              <w:t xml:space="preserve">Ocena punktowa w kryterium „cena” dokonana zostanie na podstawie łącznej ceny ofertowej brutto wskazanej przez Wykonawcę w ofercie i przeliczona według wzoru opisanego w tabeli powyżej. </w:t>
            </w:r>
          </w:p>
        </w:tc>
      </w:tr>
      <w:tr w:rsidR="0068044F" w:rsidRPr="000E02F3" w14:paraId="6487EAC7" w14:textId="77777777" w:rsidTr="00756439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8B9F" w14:textId="77777777" w:rsidR="0068044F" w:rsidRPr="0056236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Termin dostawy</w:t>
            </w:r>
          </w:p>
          <w:p w14:paraId="61D51C90" w14:textId="77777777" w:rsidR="0068044F" w:rsidRPr="0056236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- 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BD4B" w14:textId="77777777" w:rsidR="0068044F" w:rsidRPr="00562369" w:rsidRDefault="0068044F" w:rsidP="0068044F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BF30" w14:textId="77777777" w:rsidR="0068044F" w:rsidRPr="0056236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5F38" w14:textId="77777777" w:rsidR="0068044F" w:rsidRPr="00562369" w:rsidRDefault="0068044F" w:rsidP="00E32133">
            <w:pPr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Zamawiający będzie przyznawał punkty za termin dostawy według następujących kryteriów:</w:t>
            </w:r>
          </w:p>
          <w:p w14:paraId="0A1BA577" w14:textId="200111A2" w:rsidR="0068044F" w:rsidRPr="00562369" w:rsidRDefault="002B5FD8" w:rsidP="00E32133">
            <w:pPr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68044F" w:rsidRPr="00562369">
              <w:rPr>
                <w:rFonts w:ascii="Calibri" w:hAnsi="Calibri" w:cs="Calibri"/>
                <w:sz w:val="20"/>
                <w:szCs w:val="20"/>
              </w:rPr>
              <w:t>7 dni</w:t>
            </w:r>
            <w:r w:rsidR="000B7CCA" w:rsidRPr="00562369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="0068044F" w:rsidRPr="00562369">
              <w:rPr>
                <w:rFonts w:ascii="Calibri" w:hAnsi="Calibri" w:cs="Calibri"/>
                <w:sz w:val="20"/>
                <w:szCs w:val="20"/>
              </w:rPr>
              <w:t xml:space="preserve"> – 100 </w:t>
            </w:r>
            <w:proofErr w:type="spellStart"/>
            <w:r w:rsidR="0068044F" w:rsidRPr="00562369">
              <w:rPr>
                <w:rFonts w:ascii="Calibri" w:hAnsi="Calibri" w:cs="Calibri"/>
                <w:sz w:val="20"/>
                <w:szCs w:val="20"/>
              </w:rPr>
              <w:t>ppkt</w:t>
            </w:r>
            <w:proofErr w:type="spellEnd"/>
            <w:r w:rsidR="0068044F" w:rsidRPr="0056236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1A76999" w14:textId="2C97A265" w:rsidR="002B5FD8" w:rsidRPr="00562369" w:rsidRDefault="002B5FD8" w:rsidP="00E32133">
            <w:pPr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od 8</w:t>
            </w:r>
            <w:r w:rsidR="000B7CCA" w:rsidRPr="00562369">
              <w:rPr>
                <w:rFonts w:ascii="Calibri" w:hAnsi="Calibri" w:cs="Calibri"/>
                <w:sz w:val="20"/>
                <w:szCs w:val="20"/>
              </w:rPr>
              <w:t xml:space="preserve"> dni </w:t>
            </w:r>
            <w:r w:rsidRPr="00562369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="000B7CCA" w:rsidRPr="00562369">
              <w:rPr>
                <w:rFonts w:ascii="Calibri" w:hAnsi="Calibri" w:cs="Calibri"/>
                <w:sz w:val="20"/>
                <w:szCs w:val="20"/>
              </w:rPr>
              <w:t>6 tygodni</w:t>
            </w:r>
            <w:r w:rsidRPr="00562369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0B7CCA" w:rsidRPr="00562369">
              <w:rPr>
                <w:rFonts w:ascii="Calibri" w:hAnsi="Calibri" w:cs="Calibri"/>
                <w:sz w:val="20"/>
                <w:szCs w:val="20"/>
              </w:rPr>
              <w:t>0</w:t>
            </w:r>
            <w:r w:rsidRPr="005623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2369">
              <w:rPr>
                <w:rFonts w:ascii="Calibri" w:hAnsi="Calibri" w:cs="Calibri"/>
                <w:sz w:val="20"/>
                <w:szCs w:val="20"/>
              </w:rPr>
              <w:t>ppkt</w:t>
            </w:r>
            <w:proofErr w:type="spellEnd"/>
            <w:r w:rsidRPr="0056236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E8AF939" w14:textId="7A25EE3D" w:rsidR="0068044F" w:rsidRPr="000E02F3" w:rsidRDefault="0068044F" w:rsidP="002B5FD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0C0B46" w:rsidRPr="000E02F3" w14:paraId="6A613E08" w14:textId="77777777" w:rsidTr="00355C51">
        <w:trPr>
          <w:trHeight w:val="527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1098" w14:textId="2C3D16F6" w:rsidR="000C0B46" w:rsidRPr="006D4E84" w:rsidRDefault="000C0B46" w:rsidP="00E32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E84">
              <w:rPr>
                <w:rFonts w:asciiTheme="minorHAnsi" w:hAnsiTheme="minorHAnsi" w:cstheme="minorHAnsi"/>
                <w:sz w:val="20"/>
                <w:szCs w:val="20"/>
              </w:rPr>
              <w:t xml:space="preserve">Oferta Wykonawcy, który zaoferuje przedmiot zamówienia o cechach wskazanych w tabeli otrzyma odpowiednią (wynikającą z tabeli) ilość podpunktów. Uzyskana ilość podpunktów zostanie przeliczona przez wagę procentową – </w:t>
            </w:r>
            <w:r w:rsidR="004C1262" w:rsidRPr="006D4E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D4E84">
              <w:rPr>
                <w:rFonts w:asciiTheme="minorHAnsi" w:hAnsiTheme="minorHAnsi" w:cstheme="minorHAnsi"/>
                <w:sz w:val="20"/>
                <w:szCs w:val="20"/>
              </w:rPr>
              <w:t xml:space="preserve">0%. Brak podania terminu </w:t>
            </w:r>
            <w:r w:rsidR="004C1262" w:rsidRPr="006D4E84">
              <w:rPr>
                <w:rFonts w:asciiTheme="minorHAnsi" w:hAnsiTheme="minorHAnsi" w:cstheme="minorHAnsi"/>
                <w:sz w:val="20"/>
                <w:szCs w:val="20"/>
              </w:rPr>
              <w:t>dostaw</w:t>
            </w:r>
            <w:r w:rsidRPr="006D4E84">
              <w:rPr>
                <w:rFonts w:asciiTheme="minorHAnsi" w:hAnsiTheme="minorHAnsi" w:cstheme="minorHAnsi"/>
                <w:sz w:val="20"/>
                <w:szCs w:val="20"/>
              </w:rPr>
              <w:t xml:space="preserve"> w Formularzu ofertowym  bądź jego określenie ponad termin maksymalny skutkować będzie odrzuceniem oferty w trybie art. 226 ust. 1 pkt  5 ustawy </w:t>
            </w:r>
            <w:proofErr w:type="spellStart"/>
            <w:r w:rsidRPr="006D4E84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6D4E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8044F" w:rsidRPr="00C2516F" w14:paraId="6EC59961" w14:textId="77777777" w:rsidTr="00756439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BA85" w14:textId="542F0042" w:rsidR="0068044F" w:rsidRPr="00562369" w:rsidRDefault="006B2F97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Parametry techniczne -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53DD" w14:textId="77777777" w:rsidR="0068044F" w:rsidRPr="00562369" w:rsidRDefault="0068044F" w:rsidP="0068044F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0D10" w14:textId="77777777" w:rsidR="0068044F" w:rsidRPr="00562369" w:rsidRDefault="0068044F" w:rsidP="00E32133">
            <w:pPr>
              <w:spacing w:line="259" w:lineRule="auto"/>
              <w:ind w:left="425" w:righ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36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9608" w14:textId="77777777" w:rsidR="00756439" w:rsidRPr="00756439" w:rsidRDefault="0068044F" w:rsidP="00756439">
            <w:pPr>
              <w:spacing w:after="21" w:line="259" w:lineRule="auto"/>
              <w:ind w:right="8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6439"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         ilość podpunktów w badanej ofercie</w:t>
            </w:r>
          </w:p>
          <w:p w14:paraId="0B6E7C96" w14:textId="27C66812" w:rsidR="00756439" w:rsidRPr="00756439" w:rsidRDefault="00756439" w:rsidP="00756439">
            <w:pPr>
              <w:suppressAutoHyphens/>
              <w:spacing w:after="21" w:line="259" w:lineRule="auto"/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 = ----------------------------------------------x100 x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</w:t>
            </w: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0 %</w:t>
            </w:r>
          </w:p>
          <w:p w14:paraId="28AE4B81" w14:textId="77777777" w:rsidR="00756439" w:rsidRPr="00756439" w:rsidRDefault="00756439" w:rsidP="00756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</w:rPr>
              <w:t>         maksymalna ilość podpunktów do uzyskania</w:t>
            </w:r>
          </w:p>
          <w:p w14:paraId="798141C8" w14:textId="41935281" w:rsidR="0068044F" w:rsidRPr="00C2516F" w:rsidRDefault="00756439" w:rsidP="00756439">
            <w:pPr>
              <w:rPr>
                <w:rFonts w:ascii="Calibri" w:hAnsi="Calibri" w:cs="Calibri"/>
                <w:sz w:val="20"/>
                <w:szCs w:val="20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               w kryterium „parametr techniczny”</w:t>
            </w:r>
          </w:p>
        </w:tc>
      </w:tr>
      <w:tr w:rsidR="00756439" w:rsidRPr="00C2516F" w14:paraId="523A5A97" w14:textId="77777777" w:rsidTr="00D51DA2">
        <w:trPr>
          <w:trHeight w:val="527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0B3" w14:textId="77777777" w:rsidR="00756439" w:rsidRPr="00756439" w:rsidRDefault="00756439" w:rsidP="00756439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Szczegółowy opis sposobu oceny (badanych elementów) w kryterium „Parametr techniczny” znajduje się w załączniku nr 1a do SWZ – „Parametry techniczne” w poszczególnych zaznaczonych pozycjach.  </w:t>
            </w:r>
          </w:p>
          <w:p w14:paraId="70AA4A3E" w14:textId="77777777" w:rsidR="00756439" w:rsidRPr="00756439" w:rsidRDefault="00756439" w:rsidP="00756439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Zamawiający przyzna podpunkty w kryterium „Parametr techniczny” zgodnie z parametrami określonymi w załączniku – nr 1a do SWZ./Kolumna  „Punktacja”/`</w:t>
            </w:r>
          </w:p>
          <w:p w14:paraId="4FEF16D9" w14:textId="33B0AE4D" w:rsidR="00756439" w:rsidRPr="00756439" w:rsidRDefault="00756439" w:rsidP="007564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Maksymalna ilość podpunktów  w  ramach  kryterium „Parametr techniczny” </w:t>
            </w:r>
            <w:r w:rsidRPr="0075643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eastAsia="zh-CN"/>
              </w:rPr>
              <w:t xml:space="preserve">wynosi </w:t>
            </w:r>
            <w:r w:rsidRPr="000C0B46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eastAsia="zh-CN"/>
              </w:rPr>
              <w:t>25</w:t>
            </w:r>
            <w:r w:rsidRPr="0075643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eastAsia="zh-CN"/>
              </w:rPr>
              <w:t xml:space="preserve"> </w:t>
            </w:r>
            <w:proofErr w:type="spellStart"/>
            <w:r w:rsidRPr="0075643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eastAsia="zh-CN"/>
              </w:rPr>
              <w:t>ppkt</w:t>
            </w:r>
            <w:proofErr w:type="spellEnd"/>
            <w:r w:rsidRPr="0075643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  <w:lang w:eastAsia="zh-CN"/>
              </w:rPr>
              <w:t>.</w:t>
            </w:r>
          </w:p>
          <w:p w14:paraId="224C5315" w14:textId="77777777" w:rsidR="00756439" w:rsidRPr="00756439" w:rsidRDefault="00756439" w:rsidP="0075643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</w:p>
          <w:p w14:paraId="651C14B5" w14:textId="77777777" w:rsidR="00756439" w:rsidRPr="00756439" w:rsidRDefault="00756439" w:rsidP="007564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  <w:t>UWAGA: Podstawa oceny: Potwierdzenie w katalogu lub karcie produktowej/technicznej</w:t>
            </w: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015359EC" w14:textId="3AB7E275" w:rsidR="00756439" w:rsidRPr="00756439" w:rsidRDefault="00756439" w:rsidP="007564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UWAGA: dokumenty z informacjami potrzebnymi do </w:t>
            </w:r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 xml:space="preserve">dokonania oceny złożonej oferty w ramach kryterium jakościowego stanowią treść oferty i nie będzie miał zastosowania w stosunku do nich art. 107  ust. </w:t>
            </w:r>
            <w:r w:rsidR="00163D0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>2</w:t>
            </w:r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 xml:space="preserve"> ustawy </w:t>
            </w:r>
            <w:proofErr w:type="spellStart"/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>Pzp</w:t>
            </w:r>
            <w:proofErr w:type="spellEnd"/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 xml:space="preserve"> – </w:t>
            </w:r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zh-CN"/>
              </w:rPr>
              <w:t xml:space="preserve">muszą być w ofercie - </w:t>
            </w:r>
            <w:bookmarkStart w:id="11" w:name="_Hlk138662029"/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zh-CN"/>
              </w:rPr>
              <w:t xml:space="preserve">Brak potwierdzenia wartości  parametru zaoferowanego w załączniku nr 1a w dokumencie  </w:t>
            </w:r>
            <w:r w:rsidR="001326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zh-CN"/>
              </w:rPr>
              <w:t xml:space="preserve">przedmiotowym </w:t>
            </w:r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zh-CN"/>
              </w:rPr>
              <w:t>w Rozdziale VII</w:t>
            </w:r>
            <w:r w:rsidR="001326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zh-CN"/>
              </w:rPr>
              <w:t xml:space="preserve"> SWZ</w:t>
            </w:r>
            <w:r w:rsidRPr="007564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zh-CN"/>
              </w:rPr>
              <w:t xml:space="preserve">  - przedmiotowe środki dowodowe, skutkować będzie odrzuceniem oferty</w:t>
            </w:r>
            <w:bookmarkEnd w:id="11"/>
          </w:p>
          <w:p w14:paraId="75AD5101" w14:textId="77777777" w:rsidR="00756439" w:rsidRPr="00756439" w:rsidRDefault="00756439" w:rsidP="00756439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15097BE4" w14:textId="77777777" w:rsidR="00756439" w:rsidRPr="00756439" w:rsidRDefault="00756439" w:rsidP="00756439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Brak określenia parametrów ocenianych w Załączniku nr 1a do SWZ ./Kolumna  „Punktacja”/ skutkować będzie odrzuceniem oferty w trybie art. 226 ust. 1 pkt  3 ustawy </w:t>
            </w:r>
            <w:proofErr w:type="spellStart"/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Pzp</w:t>
            </w:r>
            <w:proofErr w:type="spellEnd"/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(</w:t>
            </w:r>
            <w:r w:rsidRPr="001326D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zgodnie z treścią Rozdziału XIII ).</w:t>
            </w: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 </w:t>
            </w:r>
          </w:p>
          <w:p w14:paraId="19EDC8BB" w14:textId="776E0866" w:rsidR="00756439" w:rsidRPr="00756439" w:rsidRDefault="00756439" w:rsidP="00874E7A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5643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Oferta Wykonawcy, który zaoferuje przedmiot zamówienia o cechach wskazanych w tabeli otrzyma odpowiednią (wynikającą z tabeli) ilość podpunktów. Uzyskana ilość podpunktów zostanie przeliczona zgodnie z powyższym wzorem.</w:t>
            </w:r>
          </w:p>
        </w:tc>
      </w:tr>
    </w:tbl>
    <w:p w14:paraId="2D9A04AB" w14:textId="77777777" w:rsidR="0068044F" w:rsidRPr="00C2516F" w:rsidRDefault="0068044F" w:rsidP="0068044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8B1D34A" w14:textId="78286AD7" w:rsidR="0068044F" w:rsidRPr="00C2516F" w:rsidRDefault="0068044F" w:rsidP="0068044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326DC">
        <w:rPr>
          <w:rFonts w:ascii="Calibri" w:hAnsi="Calibri" w:cs="Calibri"/>
          <w:b/>
          <w:sz w:val="20"/>
          <w:szCs w:val="20"/>
          <w:u w:val="single"/>
        </w:rPr>
        <w:t xml:space="preserve">Po </w:t>
      </w:r>
      <w:r w:rsidR="001326DC" w:rsidRPr="001326DC">
        <w:rPr>
          <w:rFonts w:ascii="Calibri" w:hAnsi="Calibri" w:cs="Calibri"/>
          <w:b/>
          <w:sz w:val="20"/>
          <w:szCs w:val="20"/>
          <w:u w:val="single"/>
        </w:rPr>
        <w:t xml:space="preserve">przyznaniu </w:t>
      </w:r>
      <w:proofErr w:type="spellStart"/>
      <w:r w:rsidR="001326DC" w:rsidRPr="001326DC">
        <w:rPr>
          <w:rFonts w:ascii="Calibri" w:hAnsi="Calibri" w:cs="Calibri"/>
          <w:b/>
          <w:sz w:val="20"/>
          <w:szCs w:val="20"/>
          <w:u w:val="single"/>
        </w:rPr>
        <w:t>ppkt</w:t>
      </w:r>
      <w:proofErr w:type="spellEnd"/>
      <w:r w:rsidR="001326DC" w:rsidRPr="001326DC">
        <w:rPr>
          <w:rFonts w:ascii="Calibri" w:hAnsi="Calibri" w:cs="Calibri"/>
          <w:b/>
          <w:sz w:val="20"/>
          <w:szCs w:val="20"/>
          <w:u w:val="single"/>
        </w:rPr>
        <w:t xml:space="preserve">. i </w:t>
      </w:r>
      <w:r w:rsidRPr="001326DC">
        <w:rPr>
          <w:rFonts w:ascii="Calibri" w:hAnsi="Calibri" w:cs="Calibri"/>
          <w:b/>
          <w:sz w:val="20"/>
          <w:szCs w:val="20"/>
          <w:u w:val="single"/>
        </w:rPr>
        <w:t xml:space="preserve">dokonaniu przeliczeń wg. </w:t>
      </w:r>
      <w:r w:rsidR="001326DC" w:rsidRPr="001326DC">
        <w:rPr>
          <w:rFonts w:ascii="Calibri" w:hAnsi="Calibri" w:cs="Calibri"/>
          <w:b/>
          <w:sz w:val="20"/>
          <w:szCs w:val="20"/>
          <w:u w:val="single"/>
        </w:rPr>
        <w:t>p</w:t>
      </w:r>
      <w:r w:rsidRPr="001326DC">
        <w:rPr>
          <w:rFonts w:ascii="Calibri" w:hAnsi="Calibri" w:cs="Calibri"/>
          <w:b/>
          <w:sz w:val="20"/>
          <w:szCs w:val="20"/>
          <w:u w:val="single"/>
        </w:rPr>
        <w:t>owyższych wzorów matematycznych,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 xml:space="preserve"> uzyskane wyniki zostaną przeliczone przez wagi procentowe odpowiednie dla każdego kryterium (Cena - 60%,  termin dostawy – 20%, </w:t>
      </w:r>
      <w:r w:rsidR="006B2F97">
        <w:rPr>
          <w:rFonts w:ascii="Calibri" w:hAnsi="Calibri" w:cs="Calibri"/>
          <w:b/>
          <w:sz w:val="20"/>
          <w:szCs w:val="20"/>
          <w:u w:val="single"/>
        </w:rPr>
        <w:t>parametry techniczne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 xml:space="preserve"> – 20%) i podsumowane.</w:t>
      </w:r>
    </w:p>
    <w:p w14:paraId="04D5BFF3" w14:textId="77777777" w:rsidR="005879EC" w:rsidRPr="00C2516F" w:rsidRDefault="003162E0" w:rsidP="005879EC">
      <w:pPr>
        <w:spacing w:after="62" w:line="242" w:lineRule="auto"/>
        <w:ind w:left="284" w:right="-23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3</w:t>
      </w:r>
      <w:r w:rsidR="005879EC" w:rsidRPr="00C2516F">
        <w:rPr>
          <w:rFonts w:ascii="Calibri" w:hAnsi="Calibri" w:cs="Calibri"/>
          <w:sz w:val="20"/>
          <w:szCs w:val="20"/>
        </w:rPr>
        <w:t xml:space="preserve">. Punktacja przyznawana ofertom w powyższych kryteriach będzie liczona z dokładnością do dwóch miejsc po przecinku. Najwyższa liczba punktów wyznaczy najkorzystniejszą ofertę. </w:t>
      </w:r>
    </w:p>
    <w:p w14:paraId="17318939" w14:textId="77777777" w:rsidR="005879EC" w:rsidRPr="00C2516F" w:rsidRDefault="003162E0" w:rsidP="005879EC">
      <w:pPr>
        <w:spacing w:after="62" w:line="242" w:lineRule="auto"/>
        <w:ind w:left="284" w:right="-23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4</w:t>
      </w:r>
      <w:r w:rsidR="005879EC" w:rsidRPr="00C2516F">
        <w:rPr>
          <w:rFonts w:ascii="Calibri" w:hAnsi="Calibri" w:cs="Calibri"/>
          <w:sz w:val="20"/>
          <w:szCs w:val="20"/>
        </w:rPr>
        <w:t xml:space="preserve">. Zamawiający udzieli zamówienia Wykonawcy, którego oferta odpowiadać będzie wszystkim wymaganiom przedstawionym w ustawie </w:t>
      </w:r>
      <w:proofErr w:type="spellStart"/>
      <w:r w:rsidR="005879EC" w:rsidRPr="00C2516F">
        <w:rPr>
          <w:rFonts w:ascii="Calibri" w:hAnsi="Calibri" w:cs="Calibri"/>
          <w:sz w:val="20"/>
          <w:szCs w:val="20"/>
        </w:rPr>
        <w:t>Pzp</w:t>
      </w:r>
      <w:proofErr w:type="spellEnd"/>
      <w:r w:rsidR="005879EC" w:rsidRPr="00C2516F">
        <w:rPr>
          <w:rFonts w:ascii="Calibri" w:hAnsi="Calibri" w:cs="Calibri"/>
          <w:sz w:val="20"/>
          <w:szCs w:val="20"/>
        </w:rPr>
        <w:t xml:space="preserve">, oraz w SWZ i zostanie oceniona jako najkorzystniejsza w oparciu o podane kryterium wyboru. </w:t>
      </w:r>
    </w:p>
    <w:p w14:paraId="626A0F2B" w14:textId="77777777" w:rsidR="005879EC" w:rsidRPr="00C2516F" w:rsidRDefault="005879EC" w:rsidP="008E0F11">
      <w:pPr>
        <w:spacing w:after="31"/>
        <w:ind w:right="-23" w:hanging="1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9D4DF0E" w14:textId="77777777" w:rsidR="00462872" w:rsidRPr="00C2516F" w:rsidRDefault="00985665" w:rsidP="008E0F11">
      <w:pPr>
        <w:spacing w:after="31"/>
        <w:ind w:right="-23" w:hanging="10"/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XV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II</w:t>
      </w:r>
      <w:r w:rsidR="00DB59FC" w:rsidRPr="00C2516F">
        <w:rPr>
          <w:rFonts w:ascii="Calibri" w:hAnsi="Calibri" w:cs="Calibri"/>
          <w:b/>
          <w:sz w:val="20"/>
          <w:szCs w:val="20"/>
          <w:u w:val="single"/>
        </w:rPr>
        <w:t xml:space="preserve">. </w:t>
      </w:r>
      <w:r w:rsidRPr="00C2516F">
        <w:rPr>
          <w:rFonts w:ascii="Calibri" w:hAnsi="Calibri" w:cs="Calibri"/>
          <w:b/>
          <w:caps/>
          <w:sz w:val="20"/>
          <w:szCs w:val="20"/>
          <w:u w:val="single"/>
        </w:rPr>
        <w:t xml:space="preserve">Informacje o formalnościach, jakie powinny być dopełnione po wyborze oferty w celu zawarcia umowy w sprawie zamówienia publicznego. </w:t>
      </w:r>
    </w:p>
    <w:p w14:paraId="167DEE49" w14:textId="77777777" w:rsidR="00462872" w:rsidRPr="00C2516F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782B23F5" w14:textId="77777777" w:rsidR="00462872" w:rsidRPr="00C2516F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Postanowienia ustalone we wzorze umowy nie podlegają negocjacjom. </w:t>
      </w:r>
    </w:p>
    <w:p w14:paraId="2CB33CA0" w14:textId="7224B596" w:rsidR="003162E0" w:rsidRPr="00874E7A" w:rsidRDefault="00703CFE" w:rsidP="00874E7A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Miejsce i termin podpisania umowy Zamawiający wskaże wybranemu w wyniku niniejszego postępowania Wykonawcy w ogłoszeniu o wyborze najkorzystniejszej oferty lub powiadomi Wykonawcę za pomocą e-maila</w:t>
      </w:r>
      <w:r w:rsidR="00462872" w:rsidRPr="00C2516F">
        <w:rPr>
          <w:rFonts w:ascii="Calibri" w:hAnsi="Calibri" w:cs="Calibri"/>
          <w:sz w:val="20"/>
          <w:szCs w:val="20"/>
        </w:rPr>
        <w:t>.</w:t>
      </w:r>
    </w:p>
    <w:p w14:paraId="7329806B" w14:textId="77777777" w:rsidR="00B624FA" w:rsidRPr="00C2516F" w:rsidRDefault="00B624FA" w:rsidP="008E0F11">
      <w:pPr>
        <w:pStyle w:val="tekst"/>
        <w:spacing w:after="0"/>
        <w:ind w:right="-23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XV</w:t>
      </w:r>
      <w:r w:rsidR="00A22242" w:rsidRPr="00C2516F">
        <w:rPr>
          <w:rFonts w:ascii="Calibri" w:hAnsi="Calibri" w:cs="Calibri"/>
          <w:b/>
          <w:sz w:val="20"/>
          <w:szCs w:val="20"/>
          <w:u w:val="single"/>
        </w:rPr>
        <w:t>I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II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>. WYMAGANIA DOTYCZĄCE ZABEZPIECZENI</w:t>
      </w:r>
      <w:r w:rsidR="004C1C2A" w:rsidRPr="00C2516F">
        <w:rPr>
          <w:rFonts w:ascii="Calibri" w:hAnsi="Calibri" w:cs="Calibri"/>
          <w:b/>
          <w:sz w:val="20"/>
          <w:szCs w:val="20"/>
          <w:u w:val="single"/>
        </w:rPr>
        <w:t>A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 xml:space="preserve"> NALEŻYTEGO WYKONANIA UMOWY</w:t>
      </w:r>
    </w:p>
    <w:p w14:paraId="4F195CEA" w14:textId="0557375A" w:rsidR="00B624FA" w:rsidRPr="00C2516F" w:rsidRDefault="00B624FA" w:rsidP="00874E7A">
      <w:pPr>
        <w:pStyle w:val="tekst"/>
        <w:ind w:right="-23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nie wymaga wniesienia zabezpieczenia należytego wykonania </w:t>
      </w:r>
      <w:r w:rsidR="001A1672" w:rsidRPr="00C2516F">
        <w:rPr>
          <w:rFonts w:ascii="Calibri" w:hAnsi="Calibri" w:cs="Calibri"/>
          <w:sz w:val="20"/>
          <w:szCs w:val="20"/>
        </w:rPr>
        <w:t>umowy.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1B0E4DEF" w14:textId="77777777" w:rsidR="006E2461" w:rsidRPr="00C2516F" w:rsidRDefault="006E2461" w:rsidP="00303343">
      <w:pPr>
        <w:spacing w:after="31" w:line="249" w:lineRule="auto"/>
        <w:ind w:right="-23"/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lastRenderedPageBreak/>
        <w:t>X</w:t>
      </w:r>
      <w:r w:rsidR="00A22242" w:rsidRPr="00C2516F">
        <w:rPr>
          <w:rFonts w:ascii="Calibri" w:hAnsi="Calibri" w:cs="Calibri"/>
          <w:b/>
          <w:sz w:val="20"/>
          <w:szCs w:val="20"/>
          <w:u w:val="single"/>
        </w:rPr>
        <w:t>I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Pr="00C2516F">
        <w:rPr>
          <w:rFonts w:ascii="Calibri" w:hAnsi="Calibri" w:cs="Calibri"/>
          <w:b/>
          <w:sz w:val="20"/>
          <w:szCs w:val="20"/>
          <w:u w:val="single"/>
        </w:rPr>
        <w:t xml:space="preserve">. </w:t>
      </w:r>
      <w:r w:rsidRPr="00C2516F">
        <w:rPr>
          <w:rFonts w:ascii="Calibri" w:hAnsi="Calibri" w:cs="Calibri"/>
          <w:b/>
          <w:caps/>
          <w:sz w:val="20"/>
          <w:szCs w:val="20"/>
          <w:u w:val="single"/>
        </w:rPr>
        <w:t xml:space="preserve">Istotne dla stron postanowienia, które zostaną wprowadzone do treści zawieranej umowy w sprawie zamówienia publicznego, </w:t>
      </w:r>
    </w:p>
    <w:p w14:paraId="0ED083E6" w14:textId="77777777" w:rsidR="00703CFE" w:rsidRPr="00C2516F" w:rsidRDefault="00703CFE" w:rsidP="001F4310">
      <w:pPr>
        <w:numPr>
          <w:ilvl w:val="1"/>
          <w:numId w:val="23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Umowa zostanie zawarta z uwzględnieniem postanowień wynikających z treści SWZ oraz danych zawartych w ofercie</w:t>
      </w:r>
      <w:r w:rsidRPr="00C2516F">
        <w:rPr>
          <w:rFonts w:ascii="Calibri" w:hAnsi="Calibri" w:cs="Calibri"/>
          <w:caps/>
          <w:sz w:val="20"/>
          <w:szCs w:val="20"/>
        </w:rPr>
        <w:t>.</w:t>
      </w:r>
    </w:p>
    <w:p w14:paraId="7060B943" w14:textId="77777777" w:rsidR="00703CFE" w:rsidRPr="00C2516F" w:rsidRDefault="00703CFE" w:rsidP="001F4310">
      <w:pPr>
        <w:numPr>
          <w:ilvl w:val="1"/>
          <w:numId w:val="23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caps/>
          <w:sz w:val="20"/>
          <w:szCs w:val="20"/>
        </w:rPr>
        <w:t>W</w:t>
      </w:r>
      <w:r w:rsidRPr="00C2516F">
        <w:rPr>
          <w:rFonts w:ascii="Calibri" w:hAnsi="Calibri" w:cs="Calibri"/>
          <w:sz w:val="20"/>
          <w:szCs w:val="20"/>
        </w:rPr>
        <w:t xml:space="preserve">zór umowy stanowi </w:t>
      </w:r>
      <w:r w:rsidRPr="00C2516F">
        <w:rPr>
          <w:rFonts w:ascii="Calibri" w:hAnsi="Calibri" w:cs="Calibri"/>
          <w:b/>
          <w:sz w:val="20"/>
          <w:szCs w:val="20"/>
        </w:rPr>
        <w:t xml:space="preserve">załącznik nr </w:t>
      </w:r>
      <w:r w:rsidR="00E95886" w:rsidRPr="00C2516F">
        <w:rPr>
          <w:rFonts w:ascii="Calibri" w:hAnsi="Calibri" w:cs="Calibri"/>
          <w:b/>
          <w:sz w:val="20"/>
          <w:szCs w:val="20"/>
        </w:rPr>
        <w:t xml:space="preserve">3 </w:t>
      </w:r>
      <w:r w:rsidRPr="00C2516F">
        <w:rPr>
          <w:rFonts w:ascii="Calibri" w:hAnsi="Calibri" w:cs="Calibri"/>
          <w:sz w:val="20"/>
          <w:szCs w:val="20"/>
        </w:rPr>
        <w:t>do SWZ.</w:t>
      </w:r>
    </w:p>
    <w:p w14:paraId="49B02DB5" w14:textId="77777777" w:rsidR="004C1C2A" w:rsidRPr="00C2516F" w:rsidRDefault="004C1C2A" w:rsidP="00942177">
      <w:pPr>
        <w:spacing w:after="31" w:line="249" w:lineRule="auto"/>
        <w:ind w:right="-23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06D66807" w14:textId="77777777" w:rsidR="00DB59FC" w:rsidRPr="00C2516F" w:rsidRDefault="007F779F" w:rsidP="008E0F11">
      <w:pPr>
        <w:spacing w:after="31" w:line="249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95427F" w:rsidRPr="00C2516F">
        <w:rPr>
          <w:rFonts w:ascii="Calibri" w:hAnsi="Calibri" w:cs="Calibri"/>
          <w:b/>
          <w:sz w:val="20"/>
          <w:szCs w:val="20"/>
          <w:u w:val="single"/>
        </w:rPr>
        <w:t>X</w:t>
      </w:r>
      <w:r w:rsidR="007D1307" w:rsidRPr="00C2516F">
        <w:rPr>
          <w:rFonts w:ascii="Calibri" w:hAnsi="Calibri" w:cs="Calibri"/>
          <w:b/>
          <w:sz w:val="20"/>
          <w:szCs w:val="20"/>
          <w:u w:val="single"/>
        </w:rPr>
        <w:t xml:space="preserve">. </w:t>
      </w:r>
      <w:r w:rsidR="00D96899" w:rsidRPr="00C2516F">
        <w:rPr>
          <w:rFonts w:ascii="Calibri" w:hAnsi="Calibri" w:cs="Calibri"/>
          <w:b/>
          <w:caps/>
          <w:sz w:val="20"/>
          <w:szCs w:val="20"/>
          <w:u w:val="single"/>
        </w:rPr>
        <w:t>Pouczenie o środkach ochrony prawnej.</w:t>
      </w:r>
      <w:r w:rsidR="00267ABC" w:rsidRPr="00C2516F">
        <w:rPr>
          <w:rFonts w:ascii="Calibri" w:hAnsi="Calibri" w:cs="Calibri"/>
          <w:b/>
          <w:sz w:val="20"/>
          <w:szCs w:val="20"/>
        </w:rPr>
        <w:t xml:space="preserve"> </w:t>
      </w:r>
    </w:p>
    <w:p w14:paraId="6A617DE7" w14:textId="77777777" w:rsidR="00703CFE" w:rsidRPr="00C2516F" w:rsidRDefault="00703CFE" w:rsidP="001F4310">
      <w:pPr>
        <w:pStyle w:val="Zwykytekst1"/>
        <w:numPr>
          <w:ilvl w:val="2"/>
          <w:numId w:val="23"/>
        </w:numPr>
        <w:tabs>
          <w:tab w:val="clear" w:pos="1440"/>
        </w:tabs>
        <w:ind w:left="284" w:hanging="284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C2516F">
        <w:rPr>
          <w:rFonts w:ascii="Calibri" w:hAnsi="Calibri" w:cs="Calibri"/>
        </w:rPr>
        <w:t>Pzp</w:t>
      </w:r>
      <w:proofErr w:type="spellEnd"/>
      <w:r w:rsidRPr="00C2516F">
        <w:rPr>
          <w:rFonts w:ascii="Calibri" w:hAnsi="Calibri" w:cs="Calibri"/>
        </w:rPr>
        <w:t>.</w:t>
      </w:r>
    </w:p>
    <w:p w14:paraId="3927EAF3" w14:textId="77777777" w:rsidR="00703CFE" w:rsidRPr="00C2516F" w:rsidRDefault="00703CFE" w:rsidP="001F4310">
      <w:pPr>
        <w:pStyle w:val="Zwykytekst1"/>
        <w:numPr>
          <w:ilvl w:val="2"/>
          <w:numId w:val="23"/>
        </w:numPr>
        <w:tabs>
          <w:tab w:val="clear" w:pos="1440"/>
        </w:tabs>
        <w:ind w:left="284" w:hanging="284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>Odwołanie przysługuje na:</w:t>
      </w:r>
    </w:p>
    <w:p w14:paraId="4B6D328F" w14:textId="77777777" w:rsidR="00703CFE" w:rsidRPr="00C2516F" w:rsidRDefault="00703CFE" w:rsidP="001F4310">
      <w:pPr>
        <w:pStyle w:val="Zwykytekst1"/>
        <w:numPr>
          <w:ilvl w:val="1"/>
          <w:numId w:val="24"/>
        </w:numPr>
        <w:tabs>
          <w:tab w:val="clear" w:pos="720"/>
        </w:tabs>
        <w:ind w:left="851" w:hanging="425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 xml:space="preserve"> Niezgodną z przepisami ustawy czynność Zamawiającego, podjętą w postępowaniu o udzielenie zamówienia, w tym projektowane postanowienie umowy,</w:t>
      </w:r>
    </w:p>
    <w:p w14:paraId="37398053" w14:textId="77777777" w:rsidR="00703CFE" w:rsidRPr="00C2516F" w:rsidRDefault="00703CFE" w:rsidP="001F4310">
      <w:pPr>
        <w:pStyle w:val="Zwykytekst1"/>
        <w:numPr>
          <w:ilvl w:val="1"/>
          <w:numId w:val="24"/>
        </w:numPr>
        <w:tabs>
          <w:tab w:val="clear" w:pos="720"/>
        </w:tabs>
        <w:ind w:left="851" w:hanging="425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>Zaniechanie czynności w postępowaniu o udzielenie zamówienia, do której Zamawiający był obowiązany na podstawie ustawy.</w:t>
      </w:r>
    </w:p>
    <w:p w14:paraId="33FCCAF7" w14:textId="77777777" w:rsidR="00703CFE" w:rsidRPr="00C2516F" w:rsidRDefault="00703CFE" w:rsidP="001F4310">
      <w:pPr>
        <w:pStyle w:val="Zwykytekst1"/>
        <w:numPr>
          <w:ilvl w:val="2"/>
          <w:numId w:val="23"/>
        </w:numPr>
        <w:tabs>
          <w:tab w:val="clear" w:pos="1440"/>
        </w:tabs>
        <w:ind w:left="284" w:hanging="284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 xml:space="preserve">Szczegółowe informacje dotyczące środków ochrony prawnej określone zostały w dziale IX ustawy </w:t>
      </w:r>
      <w:proofErr w:type="spellStart"/>
      <w:r w:rsidRPr="00C2516F">
        <w:rPr>
          <w:rFonts w:ascii="Calibri" w:hAnsi="Calibri" w:cs="Calibri"/>
        </w:rPr>
        <w:t>Pzp</w:t>
      </w:r>
      <w:proofErr w:type="spellEnd"/>
      <w:r w:rsidRPr="00C2516F">
        <w:rPr>
          <w:rFonts w:ascii="Calibri" w:hAnsi="Calibri" w:cs="Calibri"/>
        </w:rPr>
        <w:t>.</w:t>
      </w:r>
    </w:p>
    <w:p w14:paraId="04034545" w14:textId="77777777" w:rsidR="00303FF8" w:rsidRPr="00C2516F" w:rsidRDefault="00303FF8" w:rsidP="00303FF8">
      <w:pPr>
        <w:tabs>
          <w:tab w:val="left" w:pos="709"/>
        </w:tabs>
        <w:suppressAutoHyphens/>
        <w:jc w:val="both"/>
        <w:rPr>
          <w:rFonts w:ascii="Calibri" w:hAnsi="Calibri" w:cs="Calibri"/>
          <w:b/>
          <w:bCs/>
          <w:iCs/>
          <w:sz w:val="20"/>
          <w:szCs w:val="20"/>
          <w:u w:val="single"/>
          <w:lang w:eastAsia="zh-CN"/>
        </w:rPr>
      </w:pPr>
    </w:p>
    <w:p w14:paraId="0C850BE3" w14:textId="77777777" w:rsidR="00303FF8" w:rsidRPr="00C2516F" w:rsidRDefault="00F76F21" w:rsidP="00303FF8">
      <w:pPr>
        <w:tabs>
          <w:tab w:val="left" w:pos="709"/>
        </w:tabs>
        <w:suppressAutoHyphens/>
        <w:jc w:val="both"/>
        <w:rPr>
          <w:rFonts w:ascii="Calibri" w:hAnsi="Calibri" w:cs="Calibri"/>
          <w:b/>
          <w:bCs/>
          <w:iCs/>
          <w:sz w:val="20"/>
          <w:szCs w:val="20"/>
          <w:u w:val="single"/>
          <w:lang w:eastAsia="zh-CN"/>
        </w:rPr>
      </w:pPr>
      <w:r w:rsidRPr="00C2516F">
        <w:rPr>
          <w:rFonts w:ascii="Calibri" w:hAnsi="Calibri" w:cs="Calibri"/>
          <w:b/>
          <w:bCs/>
          <w:iCs/>
          <w:sz w:val="20"/>
          <w:szCs w:val="20"/>
          <w:u w:val="single"/>
          <w:lang w:eastAsia="zh-CN"/>
        </w:rPr>
        <w:t>X</w:t>
      </w:r>
      <w:r w:rsidR="00303FF8" w:rsidRPr="00C2516F">
        <w:rPr>
          <w:rFonts w:ascii="Calibri" w:hAnsi="Calibri" w:cs="Calibri"/>
          <w:b/>
          <w:bCs/>
          <w:iCs/>
          <w:sz w:val="20"/>
          <w:szCs w:val="20"/>
          <w:u w:val="single"/>
          <w:lang w:eastAsia="zh-CN"/>
        </w:rPr>
        <w:t>X</w:t>
      </w:r>
      <w:r w:rsidR="0095427F" w:rsidRPr="00C2516F">
        <w:rPr>
          <w:rFonts w:ascii="Calibri" w:hAnsi="Calibri" w:cs="Calibri"/>
          <w:b/>
          <w:bCs/>
          <w:iCs/>
          <w:sz w:val="20"/>
          <w:szCs w:val="20"/>
          <w:u w:val="single"/>
          <w:lang w:eastAsia="zh-CN"/>
        </w:rPr>
        <w:t>I</w:t>
      </w:r>
      <w:r w:rsidR="00303FF8" w:rsidRPr="00C2516F">
        <w:rPr>
          <w:rFonts w:ascii="Calibri" w:hAnsi="Calibri" w:cs="Calibri"/>
          <w:b/>
          <w:bCs/>
          <w:iCs/>
          <w:sz w:val="20"/>
          <w:szCs w:val="20"/>
          <w:u w:val="single"/>
          <w:lang w:eastAsia="zh-CN"/>
        </w:rPr>
        <w:t xml:space="preserve">. Klauzula informacyjna dot. RODO </w:t>
      </w:r>
    </w:p>
    <w:p w14:paraId="6725B032" w14:textId="77777777" w:rsidR="004C1C2A" w:rsidRPr="00C2516F" w:rsidRDefault="004C1C2A" w:rsidP="004C1C2A">
      <w:p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BE558DD" w14:textId="185B567D" w:rsidR="004C1C2A" w:rsidRPr="00C2516F" w:rsidRDefault="004C1C2A" w:rsidP="00206BB4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Administratorem danych osobowych jest Zagłębiowskie Centrum Onkologii Szpital Specjalistyczny im. Sz. </w:t>
      </w:r>
      <w:proofErr w:type="spellStart"/>
      <w:r w:rsidRPr="00C2516F">
        <w:rPr>
          <w:rFonts w:ascii="Calibri" w:hAnsi="Calibri" w:cs="Calibri"/>
          <w:sz w:val="20"/>
          <w:szCs w:val="20"/>
        </w:rPr>
        <w:t>Starkiewicza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w Dąbrowie Górniczej, ul. Szpitalna 13, 41-300 Dąbrowa Górnicza, </w:t>
      </w:r>
      <w:proofErr w:type="spellStart"/>
      <w:r w:rsidRPr="00C2516F">
        <w:rPr>
          <w:rFonts w:ascii="Calibri" w:hAnsi="Calibri" w:cs="Calibri"/>
          <w:sz w:val="20"/>
          <w:szCs w:val="20"/>
        </w:rPr>
        <w:t>tel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/fax 32 621 </w:t>
      </w:r>
      <w:r w:rsidR="00850282">
        <w:rPr>
          <w:rFonts w:ascii="Calibri" w:hAnsi="Calibri" w:cs="Calibri"/>
          <w:sz w:val="20"/>
          <w:szCs w:val="20"/>
        </w:rPr>
        <w:t>22 29</w:t>
      </w:r>
      <w:r w:rsidRPr="00C2516F">
        <w:rPr>
          <w:rFonts w:ascii="Calibri" w:hAnsi="Calibri" w:cs="Calibri"/>
          <w:sz w:val="20"/>
          <w:szCs w:val="20"/>
        </w:rPr>
        <w:t xml:space="preserve">, e-mail: </w:t>
      </w:r>
      <w:hyperlink r:id="rId21" w:history="1">
        <w:r w:rsidRPr="00C2516F">
          <w:rPr>
            <w:rStyle w:val="Hipercze"/>
            <w:rFonts w:ascii="Calibri" w:hAnsi="Calibri" w:cs="Calibri"/>
            <w:color w:val="auto"/>
            <w:sz w:val="20"/>
            <w:szCs w:val="20"/>
          </w:rPr>
          <w:t>szpital@zco-dg.pl</w:t>
        </w:r>
      </w:hyperlink>
      <w:r w:rsidRPr="00C2516F">
        <w:rPr>
          <w:rFonts w:ascii="Calibri" w:hAnsi="Calibri" w:cs="Calibri"/>
          <w:sz w:val="20"/>
          <w:szCs w:val="20"/>
        </w:rPr>
        <w:t xml:space="preserve"> </w:t>
      </w:r>
    </w:p>
    <w:p w14:paraId="188EE2F1" w14:textId="77777777" w:rsidR="004C1C2A" w:rsidRPr="00C2516F" w:rsidRDefault="004C1C2A" w:rsidP="00206BB4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Jeśli ma Pani/Pan pytania dotyczące sposobu i zakresu przetwarzania Pani/Pana danych osobowych w zakresie działania Zagłębiowskie Centrum Onkologii Szpital Specjalistyczny im. Sz. </w:t>
      </w:r>
      <w:proofErr w:type="spellStart"/>
      <w:r w:rsidRPr="00C2516F">
        <w:rPr>
          <w:rFonts w:ascii="Calibri" w:hAnsi="Calibri" w:cs="Calibri"/>
          <w:sz w:val="20"/>
          <w:szCs w:val="20"/>
        </w:rPr>
        <w:t>Starkiewicza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w Dąbrowie Górniczej, ul. Szpitalna 13, 41-300 Dąbrowa Górnicza, a także przysługujących Pani/Panu uprawnień, może się Pani/Pan skontaktować się z Inspektorem Ochrony Danych Osobowych na adres poczty elektronicznej </w:t>
      </w:r>
      <w:hyperlink r:id="rId22" w:history="1">
        <w:r w:rsidRPr="00C2516F">
          <w:rPr>
            <w:rStyle w:val="Hipercze"/>
            <w:rFonts w:ascii="Calibri" w:hAnsi="Calibri" w:cs="Calibri"/>
            <w:b/>
            <w:color w:val="auto"/>
            <w:sz w:val="20"/>
            <w:szCs w:val="20"/>
          </w:rPr>
          <w:t>iod@zco-dg.pl</w:t>
        </w:r>
      </w:hyperlink>
    </w:p>
    <w:p w14:paraId="3CA4E40F" w14:textId="77777777" w:rsidR="004C1C2A" w:rsidRPr="00C2516F" w:rsidRDefault="004C1C2A" w:rsidP="00206BB4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Administrator przetwarza Pani/Pana dane osobowe na </w:t>
      </w:r>
      <w:r w:rsidRPr="00C2516F">
        <w:rPr>
          <w:rFonts w:ascii="Calibri" w:hAnsi="Calibri" w:cs="Calibri"/>
          <w:b/>
          <w:sz w:val="20"/>
          <w:szCs w:val="20"/>
        </w:rPr>
        <w:t>podstawie obowiązujących przepisów prawa i zawartych umów</w:t>
      </w:r>
      <w:r w:rsidRPr="00C2516F">
        <w:rPr>
          <w:rFonts w:ascii="Calibri" w:hAnsi="Calibri" w:cs="Calibri"/>
          <w:b/>
          <w:i/>
          <w:sz w:val="20"/>
          <w:szCs w:val="20"/>
        </w:rPr>
        <w:t>.</w:t>
      </w:r>
    </w:p>
    <w:p w14:paraId="1CCDE93F" w14:textId="77777777" w:rsidR="004C1C2A" w:rsidRPr="00C2516F" w:rsidRDefault="004C1C2A" w:rsidP="00206BB4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Pani/Pana dane osobowe przetwarzane są w celu realizacji umów zawartych</w:t>
      </w:r>
      <w:r w:rsidR="00267ABC" w:rsidRPr="00C2516F">
        <w:rPr>
          <w:rFonts w:ascii="Calibri" w:hAnsi="Calibri" w:cs="Calibri"/>
          <w:sz w:val="20"/>
          <w:szCs w:val="20"/>
        </w:rPr>
        <w:t xml:space="preserve">               </w:t>
      </w:r>
      <w:r w:rsidRPr="00C2516F">
        <w:rPr>
          <w:rFonts w:ascii="Calibri" w:hAnsi="Calibri" w:cs="Calibri"/>
          <w:sz w:val="20"/>
          <w:szCs w:val="20"/>
        </w:rPr>
        <w:t xml:space="preserve"> z kontrahentami,</w:t>
      </w:r>
    </w:p>
    <w:p w14:paraId="2279C88A" w14:textId="77777777" w:rsidR="004C1C2A" w:rsidRPr="00C2516F" w:rsidRDefault="004C1C2A" w:rsidP="00206BB4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prawa, </w:t>
      </w:r>
    </w:p>
    <w:p w14:paraId="350F27E1" w14:textId="77777777" w:rsidR="004C1C2A" w:rsidRPr="00C2516F" w:rsidRDefault="004C1C2A" w:rsidP="00206BB4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Pani/Pana dane osobowe będą przechowywane przez okres niezbędny do realizacji celów określonych w pkt. </w:t>
      </w:r>
      <w:smartTag w:uri="urn:schemas-microsoft-com:office:smarttags" w:element="metricconverter">
        <w:smartTagPr>
          <w:attr w:name="ProductID" w:val="4, a"/>
        </w:smartTagPr>
        <w:r w:rsidRPr="00C2516F">
          <w:rPr>
            <w:rFonts w:ascii="Calibri" w:hAnsi="Calibri" w:cs="Calibri"/>
            <w:sz w:val="20"/>
            <w:szCs w:val="20"/>
          </w:rPr>
          <w:t>4, a</w:t>
        </w:r>
      </w:smartTag>
      <w:r w:rsidRPr="00C2516F">
        <w:rPr>
          <w:rFonts w:ascii="Calibri" w:hAnsi="Calibri" w:cs="Calibri"/>
          <w:sz w:val="20"/>
          <w:szCs w:val="20"/>
        </w:rPr>
        <w:t xml:space="preserve"> po tym czasie przez okres w zakresie wymaganym przez przepisy powszechnie obowiązującego prawa,</w:t>
      </w:r>
    </w:p>
    <w:p w14:paraId="2179C319" w14:textId="77777777" w:rsidR="004C1C2A" w:rsidRPr="00C2516F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związku z przetwarzaniem Pani/Pana danych osobowych przysługują Pani/Panu następujące uprawnienia: </w:t>
      </w:r>
    </w:p>
    <w:p w14:paraId="573E602F" w14:textId="77777777" w:rsidR="004C1C2A" w:rsidRPr="00C2516F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prawo dostępu do danych osobowych, w tym prawo do uzyskania kopii tych danych;</w:t>
      </w:r>
    </w:p>
    <w:p w14:paraId="0EFCDD91" w14:textId="77777777" w:rsidR="004C1C2A" w:rsidRPr="00C2516F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prawo do żądania sprostowania (poprawiania) danych osobowych – w przypadku gdy dane są nieprawidłowe lub niekompletne;</w:t>
      </w:r>
    </w:p>
    <w:p w14:paraId="15CCCC22" w14:textId="77777777" w:rsidR="004C1C2A" w:rsidRPr="00C2516F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prawo do żądania usunięcia danych osobowych (tzw. prawo do bycia zapomnianym), w przypadku gdy: dane nie są już niezbędne do celów, dla których były zebrane lub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 w inny sposób przetwarzane, dane osobowe przetwarzane są niezgodnie z prawem,</w:t>
      </w:r>
    </w:p>
    <w:p w14:paraId="6CC000A0" w14:textId="77777777" w:rsidR="004C1C2A" w:rsidRPr="00C2516F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prawo do przenoszenia danych – w przypadku gdy łącznie spełnione są następujące przesłanki:</w:t>
      </w:r>
    </w:p>
    <w:p w14:paraId="1CE4F6E2" w14:textId="77777777" w:rsidR="004C1C2A" w:rsidRPr="00C2516F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prawo sprzeciwu wobec przetwarzania danych – w przypadku gdy łącznie spełnione są następujące przesłanki:</w:t>
      </w:r>
    </w:p>
    <w:p w14:paraId="16E00037" w14:textId="77777777" w:rsidR="004C1C2A" w:rsidRPr="00C2516F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zaistnieją przyczyny związane z Pani/Pana szczególną sytuacją, w przypadku przetwarzania danych na podstawie zadania realizowanego w interesie publicznym lub</w:t>
      </w:r>
      <w:r w:rsidR="00267ABC" w:rsidRPr="00C2516F">
        <w:rPr>
          <w:rFonts w:ascii="Calibri" w:hAnsi="Calibri" w:cs="Calibri"/>
          <w:sz w:val="20"/>
          <w:szCs w:val="20"/>
        </w:rPr>
        <w:t xml:space="preserve">  </w:t>
      </w:r>
      <w:r w:rsidRPr="00C2516F">
        <w:rPr>
          <w:rFonts w:ascii="Calibri" w:hAnsi="Calibri" w:cs="Calibri"/>
          <w:sz w:val="20"/>
          <w:szCs w:val="20"/>
        </w:rPr>
        <w:t xml:space="preserve"> w ramach sprawowania władzy publicznej przez Administratora, </w:t>
      </w:r>
    </w:p>
    <w:p w14:paraId="2A74F5BB" w14:textId="77777777" w:rsidR="004C1C2A" w:rsidRPr="00C2516F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przetwarzanie jest niezbędne do celów wynikających z prawnie uzasadnionych interesów realizowanych przez Administratora lub przez stronę trzecią, z wyjątkiem sytuacji,</w:t>
      </w:r>
      <w:r w:rsidR="00267ABC" w:rsidRPr="00C2516F">
        <w:rPr>
          <w:rFonts w:ascii="Calibri" w:hAnsi="Calibri" w:cs="Calibri"/>
          <w:sz w:val="20"/>
          <w:szCs w:val="20"/>
        </w:rPr>
        <w:t xml:space="preserve">      </w:t>
      </w:r>
      <w:r w:rsidRPr="00C2516F">
        <w:rPr>
          <w:rFonts w:ascii="Calibri" w:hAnsi="Calibri" w:cs="Calibri"/>
          <w:sz w:val="20"/>
          <w:szCs w:val="20"/>
        </w:rPr>
        <w:t xml:space="preserve"> w których nadrzędny charakter wobec tych interesów maja interesy lub podstawowe prawa i wolności osoby, której dane dotyczą, wymagające ochrony danych osobowych,</w:t>
      </w:r>
      <w:r w:rsidR="00267ABC" w:rsidRPr="00C2516F">
        <w:rPr>
          <w:rFonts w:ascii="Calibri" w:hAnsi="Calibri" w:cs="Calibri"/>
          <w:sz w:val="20"/>
          <w:szCs w:val="20"/>
        </w:rPr>
        <w:t xml:space="preserve">  </w:t>
      </w:r>
      <w:r w:rsidRPr="00C2516F">
        <w:rPr>
          <w:rFonts w:ascii="Calibri" w:hAnsi="Calibri" w:cs="Calibri"/>
          <w:sz w:val="20"/>
          <w:szCs w:val="20"/>
        </w:rPr>
        <w:t xml:space="preserve"> w szczególności gdy osoba, której dane dotyczą jest dzieckiem.</w:t>
      </w:r>
    </w:p>
    <w:p w14:paraId="6403BFCD" w14:textId="77777777" w:rsidR="004C1C2A" w:rsidRPr="00C2516F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7EE21680" w14:textId="77777777" w:rsidR="004C1C2A" w:rsidRPr="00C2516F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42863671" w14:textId="77777777" w:rsidR="004C1C2A" w:rsidRPr="00C2516F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Pani/Pana dane mogą być przetwarzane w sposób zautomatyzowany i nie będą profilowane.</w:t>
      </w:r>
    </w:p>
    <w:p w14:paraId="217BEEF2" w14:textId="77777777" w:rsidR="00874E7A" w:rsidRDefault="00874E7A" w:rsidP="00486E77">
      <w:pPr>
        <w:rPr>
          <w:rFonts w:ascii="Calibri" w:hAnsi="Calibri" w:cs="Calibri"/>
          <w:b/>
          <w:sz w:val="20"/>
          <w:szCs w:val="20"/>
        </w:rPr>
      </w:pPr>
    </w:p>
    <w:p w14:paraId="1C317FE4" w14:textId="77777777" w:rsidR="00874E7A" w:rsidRDefault="00874E7A" w:rsidP="00486E77">
      <w:pPr>
        <w:rPr>
          <w:rFonts w:ascii="Calibri" w:hAnsi="Calibri" w:cs="Calibri"/>
          <w:b/>
          <w:sz w:val="20"/>
          <w:szCs w:val="20"/>
        </w:rPr>
      </w:pPr>
    </w:p>
    <w:p w14:paraId="5F28B9B4" w14:textId="77777777" w:rsidR="00874E7A" w:rsidRDefault="00874E7A" w:rsidP="00486E77">
      <w:pPr>
        <w:rPr>
          <w:rFonts w:ascii="Calibri" w:hAnsi="Calibri" w:cs="Calibri"/>
          <w:b/>
          <w:sz w:val="20"/>
          <w:szCs w:val="20"/>
        </w:rPr>
      </w:pPr>
    </w:p>
    <w:p w14:paraId="570E8EF5" w14:textId="32040461" w:rsidR="00486E77" w:rsidRPr="00C2516F" w:rsidRDefault="00194C20" w:rsidP="00486E77">
      <w:pPr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lastRenderedPageBreak/>
        <w:t xml:space="preserve">Załącznik nr 1 </w:t>
      </w:r>
    </w:p>
    <w:p w14:paraId="648F3946" w14:textId="77777777" w:rsidR="00194C20" w:rsidRPr="00C2516F" w:rsidRDefault="00194C20" w:rsidP="00194C20">
      <w:pPr>
        <w:pStyle w:val="Zwykytekst"/>
        <w:jc w:val="center"/>
        <w:rPr>
          <w:rFonts w:ascii="Calibri" w:hAnsi="Calibri" w:cs="Calibri"/>
          <w:b/>
        </w:rPr>
      </w:pPr>
      <w:r w:rsidRPr="00C2516F">
        <w:rPr>
          <w:rFonts w:ascii="Calibri" w:hAnsi="Calibri" w:cs="Calibri"/>
          <w:b/>
        </w:rPr>
        <w:t>FORMULARZ</w:t>
      </w:r>
      <w:r w:rsidR="00267ABC" w:rsidRPr="00C2516F">
        <w:rPr>
          <w:rFonts w:ascii="Calibri" w:hAnsi="Calibri" w:cs="Calibri"/>
          <w:b/>
        </w:rPr>
        <w:t xml:space="preserve"> </w:t>
      </w:r>
      <w:r w:rsidRPr="00C2516F">
        <w:rPr>
          <w:rFonts w:ascii="Calibri" w:hAnsi="Calibri" w:cs="Calibri"/>
          <w:b/>
        </w:rPr>
        <w:t xml:space="preserve"> OFERTOWY</w:t>
      </w:r>
    </w:p>
    <w:p w14:paraId="65951E53" w14:textId="61860C33" w:rsidR="004A6382" w:rsidRPr="00C2516F" w:rsidRDefault="00194C20" w:rsidP="004A638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 xml:space="preserve">do </w:t>
      </w:r>
      <w:r w:rsidR="00486E77" w:rsidRPr="00C2516F">
        <w:rPr>
          <w:rFonts w:ascii="Calibri" w:hAnsi="Calibri" w:cs="Calibri"/>
          <w:b/>
          <w:sz w:val="20"/>
          <w:szCs w:val="20"/>
        </w:rPr>
        <w:t>postępowania</w:t>
      </w:r>
      <w:r w:rsidRPr="00C2516F">
        <w:rPr>
          <w:rFonts w:ascii="Calibri" w:hAnsi="Calibri" w:cs="Calibri"/>
          <w:b/>
          <w:sz w:val="20"/>
          <w:szCs w:val="20"/>
        </w:rPr>
        <w:t xml:space="preserve"> na </w:t>
      </w:r>
      <w:bookmarkStart w:id="12" w:name="_Hlk109997688"/>
      <w:r w:rsidR="00E96175" w:rsidRPr="00C2516F">
        <w:rPr>
          <w:rFonts w:ascii="Calibri" w:hAnsi="Calibri" w:cs="Calibri"/>
          <w:b/>
          <w:i/>
          <w:sz w:val="20"/>
          <w:szCs w:val="20"/>
        </w:rPr>
        <w:t>„</w:t>
      </w:r>
      <w:r w:rsidR="000F5972" w:rsidRPr="00C2516F">
        <w:rPr>
          <w:rFonts w:ascii="Calibri" w:hAnsi="Calibri" w:cs="Calibri"/>
          <w:b/>
          <w:i/>
          <w:sz w:val="20"/>
          <w:szCs w:val="20"/>
        </w:rPr>
        <w:t xml:space="preserve">Zakup </w:t>
      </w:r>
      <w:r w:rsidR="00B21068">
        <w:rPr>
          <w:rFonts w:ascii="Calibri" w:hAnsi="Calibri" w:cs="Calibri"/>
          <w:b/>
          <w:i/>
          <w:sz w:val="20"/>
          <w:szCs w:val="20"/>
        </w:rPr>
        <w:t>piły amputacyjnej z przeznaczeniem na Blok Operacyjny</w:t>
      </w:r>
      <w:r w:rsidR="005141D1" w:rsidRPr="00C2516F">
        <w:rPr>
          <w:rFonts w:ascii="Calibri" w:hAnsi="Calibri" w:cs="Calibri"/>
          <w:b/>
          <w:i/>
          <w:sz w:val="20"/>
          <w:szCs w:val="20"/>
        </w:rPr>
        <w:t>”</w:t>
      </w:r>
      <w:bookmarkEnd w:id="12"/>
    </w:p>
    <w:p w14:paraId="24B94593" w14:textId="77777777" w:rsidR="00E96175" w:rsidRPr="00C2516F" w:rsidRDefault="00E96175" w:rsidP="00E9617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72AECFB2" w14:textId="77777777" w:rsidR="00486E77" w:rsidRPr="00C2516F" w:rsidRDefault="00486E77" w:rsidP="00486E77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762E1D1" w14:textId="77777777" w:rsidR="00194C20" w:rsidRPr="00C2516F" w:rsidRDefault="00194C20" w:rsidP="00194C20">
      <w:pPr>
        <w:pStyle w:val="Zwykytekst"/>
        <w:rPr>
          <w:rFonts w:ascii="Calibri" w:hAnsi="Calibri" w:cs="Calibri"/>
          <w:b/>
        </w:rPr>
      </w:pPr>
      <w:r w:rsidRPr="00C2516F">
        <w:rPr>
          <w:rFonts w:ascii="Calibri" w:hAnsi="Calibri" w:cs="Calibri"/>
          <w:b/>
        </w:rPr>
        <w:t xml:space="preserve">ZAMAWIAJĄCY: </w:t>
      </w:r>
    </w:p>
    <w:p w14:paraId="677DD608" w14:textId="77777777" w:rsidR="00194C20" w:rsidRPr="00C2516F" w:rsidRDefault="00194C20" w:rsidP="00194C20">
      <w:pPr>
        <w:pStyle w:val="Zwykytekst"/>
        <w:rPr>
          <w:rFonts w:ascii="Calibri" w:hAnsi="Calibri" w:cs="Calibri"/>
        </w:rPr>
      </w:pPr>
      <w:r w:rsidRPr="00C2516F">
        <w:rPr>
          <w:rFonts w:ascii="Calibri" w:hAnsi="Calibri" w:cs="Calibri"/>
        </w:rPr>
        <w:t xml:space="preserve">Zagłębiowskie Centrum Onkologii Szpital Specjalistyczny im. Sz. </w:t>
      </w:r>
      <w:proofErr w:type="spellStart"/>
      <w:r w:rsidRPr="00C2516F">
        <w:rPr>
          <w:rFonts w:ascii="Calibri" w:hAnsi="Calibri" w:cs="Calibri"/>
        </w:rPr>
        <w:t>Starkiewicza</w:t>
      </w:r>
      <w:proofErr w:type="spellEnd"/>
      <w:r w:rsidRPr="00C2516F">
        <w:rPr>
          <w:rFonts w:ascii="Calibri" w:hAnsi="Calibri" w:cs="Calibri"/>
        </w:rPr>
        <w:t xml:space="preserve"> w Dąbrowie Górniczej, ul. Szpitalna 13, 41 – 300 Dąbrowa Górnicza</w:t>
      </w:r>
    </w:p>
    <w:p w14:paraId="6188D934" w14:textId="77777777" w:rsidR="00194C20" w:rsidRPr="00C2516F" w:rsidRDefault="00194C20" w:rsidP="00194C20">
      <w:pPr>
        <w:pStyle w:val="Zwykytekst"/>
        <w:rPr>
          <w:rFonts w:ascii="Calibri" w:hAnsi="Calibri" w:cs="Calibri"/>
          <w:b/>
        </w:rPr>
      </w:pPr>
      <w:r w:rsidRPr="00C2516F">
        <w:rPr>
          <w:rFonts w:ascii="Calibri" w:hAnsi="Calibri" w:cs="Calibri"/>
          <w:b/>
        </w:rPr>
        <w:t>WYKONAWCA*</w:t>
      </w:r>
    </w:p>
    <w:p w14:paraId="5A019A19" w14:textId="77777777" w:rsidR="004C187A" w:rsidRPr="00C2516F" w:rsidRDefault="004C187A" w:rsidP="004C187A">
      <w:pPr>
        <w:pStyle w:val="Zwykytekst"/>
        <w:rPr>
          <w:rFonts w:ascii="Calibri" w:hAnsi="Calibri" w:cs="Calibri"/>
        </w:rPr>
      </w:pPr>
      <w:r w:rsidRPr="00C2516F">
        <w:rPr>
          <w:rFonts w:ascii="Calibri" w:hAnsi="Calibri" w:cs="Calibri"/>
        </w:rPr>
        <w:t>Niniejsza oferta zostaje złożona przez:</w:t>
      </w:r>
    </w:p>
    <w:p w14:paraId="0A8194BE" w14:textId="77777777" w:rsidR="004C187A" w:rsidRPr="00C2516F" w:rsidRDefault="004C187A" w:rsidP="004C187A">
      <w:pPr>
        <w:pStyle w:val="Zwykytekst"/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39"/>
        <w:gridCol w:w="5164"/>
      </w:tblGrid>
      <w:tr w:rsidR="004C187A" w:rsidRPr="00C2516F" w14:paraId="34E87AC5" w14:textId="77777777" w:rsidTr="001326DC">
        <w:trPr>
          <w:trHeight w:val="881"/>
        </w:trPr>
        <w:tc>
          <w:tcPr>
            <w:tcW w:w="5039" w:type="dxa"/>
          </w:tcPr>
          <w:p w14:paraId="2833E077" w14:textId="77777777" w:rsidR="004C187A" w:rsidRPr="00C2516F" w:rsidRDefault="004C187A" w:rsidP="00AE15EC">
            <w:pPr>
              <w:pStyle w:val="Nagwek4"/>
              <w:tabs>
                <w:tab w:val="left" w:pos="5400"/>
              </w:tabs>
              <w:jc w:val="left"/>
              <w:rPr>
                <w:rFonts w:ascii="Calibri" w:hAnsi="Calibri" w:cs="Calibri"/>
                <w:sz w:val="20"/>
              </w:rPr>
            </w:pPr>
            <w:r w:rsidRPr="00C2516F">
              <w:rPr>
                <w:rFonts w:ascii="Calibri" w:hAnsi="Calibri" w:cs="Calibri"/>
                <w:sz w:val="20"/>
              </w:rPr>
              <w:t>Nazwa (firma) wykonawcy:</w:t>
            </w:r>
          </w:p>
          <w:p w14:paraId="69370BD8" w14:textId="77777777" w:rsidR="004C187A" w:rsidRPr="00C2516F" w:rsidRDefault="004C187A" w:rsidP="00AE15EC">
            <w:pPr>
              <w:pStyle w:val="Tekstpodstawowy2"/>
              <w:ind w:right="28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7FCE5CC5" w14:textId="77777777" w:rsidR="004C187A" w:rsidRPr="00C2516F" w:rsidRDefault="005366A1" w:rsidP="005366A1">
            <w:pPr>
              <w:pStyle w:val="Tekstpodstawowy2"/>
              <w:ind w:right="28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b/>
                <w:sz w:val="20"/>
                <w:szCs w:val="20"/>
              </w:rPr>
              <w:t xml:space="preserve">Adres siedziby wykonawcy </w:t>
            </w:r>
            <w:r w:rsidRPr="00C2516F">
              <w:rPr>
                <w:rFonts w:ascii="Calibri" w:hAnsi="Calibri" w:cs="Calibri"/>
                <w:sz w:val="20"/>
                <w:szCs w:val="20"/>
              </w:rPr>
              <w:t>(kod, miasto, ulica, nr):</w:t>
            </w:r>
            <w:r w:rsidRPr="00C2516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</w:tcPr>
          <w:p w14:paraId="2AC9E2B6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1E0B1E63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01B779" w14:textId="77777777" w:rsidR="004C187A" w:rsidRPr="00C2516F" w:rsidRDefault="004C187A" w:rsidP="005366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C187A" w:rsidRPr="00C2516F" w14:paraId="6B42055F" w14:textId="77777777" w:rsidTr="00AE15EC">
        <w:trPr>
          <w:trHeight w:val="715"/>
        </w:trPr>
        <w:tc>
          <w:tcPr>
            <w:tcW w:w="5039" w:type="dxa"/>
            <w:vAlign w:val="center"/>
          </w:tcPr>
          <w:p w14:paraId="55BA9AED" w14:textId="77777777" w:rsidR="005366A1" w:rsidRPr="00C2516F" w:rsidRDefault="005366A1" w:rsidP="005366A1">
            <w:pPr>
              <w:rPr>
                <w:rFonts w:ascii="Calibri" w:hAnsi="Calibri" w:cs="Calibri"/>
                <w:b/>
                <w:sz w:val="20"/>
                <w:szCs w:val="20"/>
                <w:lang w:eastAsia="x-none"/>
              </w:rPr>
            </w:pPr>
            <w:r w:rsidRPr="00C2516F">
              <w:rPr>
                <w:rFonts w:ascii="Calibri" w:hAnsi="Calibri" w:cs="Calibri"/>
                <w:b/>
                <w:sz w:val="20"/>
                <w:szCs w:val="20"/>
                <w:lang w:eastAsia="x-none"/>
              </w:rPr>
              <w:t>Imię i nazwisko wykonawcy:</w:t>
            </w:r>
          </w:p>
          <w:p w14:paraId="72D65B40" w14:textId="77777777" w:rsidR="005366A1" w:rsidRPr="00C2516F" w:rsidRDefault="005366A1" w:rsidP="005366A1">
            <w:pPr>
              <w:rPr>
                <w:rFonts w:ascii="Calibri" w:hAnsi="Calibri" w:cs="Calibri"/>
                <w:b/>
                <w:sz w:val="20"/>
                <w:szCs w:val="20"/>
                <w:lang w:eastAsia="x-none"/>
              </w:rPr>
            </w:pPr>
            <w:r w:rsidRPr="00C2516F">
              <w:rPr>
                <w:rFonts w:ascii="Calibri" w:hAnsi="Calibri" w:cs="Calibri"/>
                <w:b/>
                <w:sz w:val="20"/>
                <w:szCs w:val="20"/>
                <w:lang w:eastAsia="x-none"/>
              </w:rPr>
              <w:t xml:space="preserve">Adres zamieszkania wykonawcy </w:t>
            </w:r>
          </w:p>
          <w:p w14:paraId="24778855" w14:textId="77777777" w:rsidR="005366A1" w:rsidRPr="00C2516F" w:rsidRDefault="005366A1" w:rsidP="005366A1">
            <w:pPr>
              <w:rPr>
                <w:rFonts w:ascii="Calibri" w:hAnsi="Calibri" w:cs="Calibri"/>
                <w:bCs/>
                <w:sz w:val="20"/>
                <w:szCs w:val="20"/>
                <w:lang w:val="x-none" w:eastAsia="x-none"/>
              </w:rPr>
            </w:pPr>
            <w:r w:rsidRPr="00C2516F"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  <w:t>(dotyczy wykonawców będących osobami fizycznymi):</w:t>
            </w:r>
          </w:p>
        </w:tc>
        <w:tc>
          <w:tcPr>
            <w:tcW w:w="5133" w:type="dxa"/>
          </w:tcPr>
          <w:p w14:paraId="18B5F5E1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A679C7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689A943E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35FD45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A6382" w:rsidRPr="00C2516F" w14:paraId="453F2593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5ED50E63" w14:textId="77777777" w:rsidR="004A6382" w:rsidRPr="00C2516F" w:rsidRDefault="004A6382" w:rsidP="00AE15EC">
            <w:pPr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133" w:type="dxa"/>
            <w:vAlign w:val="center"/>
          </w:tcPr>
          <w:p w14:paraId="2E95D5FD" w14:textId="77777777" w:rsidR="004A6382" w:rsidRPr="00C2516F" w:rsidRDefault="004A6382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187A" w:rsidRPr="00C2516F" w14:paraId="73A66594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22914A00" w14:textId="77777777" w:rsidR="004C187A" w:rsidRPr="00C2516F" w:rsidRDefault="004C187A" w:rsidP="00AE15EC">
            <w:pPr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3AD0B46C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C2516F" w14:paraId="1E83A070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5193D082" w14:textId="77777777" w:rsidR="004C187A" w:rsidRPr="00C2516F" w:rsidRDefault="004C187A" w:rsidP="00AE15EC">
            <w:pPr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Numer KRS Wykonawcy</w:t>
            </w:r>
          </w:p>
        </w:tc>
        <w:tc>
          <w:tcPr>
            <w:tcW w:w="5133" w:type="dxa"/>
            <w:vAlign w:val="center"/>
          </w:tcPr>
          <w:p w14:paraId="2EB2DAE0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187A" w:rsidRPr="00C2516F" w14:paraId="77B8BE64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3AAEB318" w14:textId="77777777" w:rsidR="004C187A" w:rsidRPr="00C2516F" w:rsidRDefault="004C187A" w:rsidP="00AE15E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Numer</w:t>
            </w:r>
            <w:proofErr w:type="spellEnd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,</w:t>
            </w:r>
            <w:r w:rsidR="00267ABC" w:rsidRPr="00C2516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14:paraId="5B19615B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C2516F" w14:paraId="447F1900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056CF679" w14:textId="77777777" w:rsidR="004C187A" w:rsidRPr="00C2516F" w:rsidRDefault="004C187A" w:rsidP="00AE15E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Lider </w:t>
            </w:r>
            <w:proofErr w:type="spellStart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konsorcjum</w:t>
            </w:r>
            <w:proofErr w:type="spellEnd"/>
            <w:r w:rsidRPr="00C2516F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14:paraId="4038220D" w14:textId="77777777" w:rsidR="004C187A" w:rsidRPr="00C2516F" w:rsidRDefault="004C187A" w:rsidP="00AE15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5AEEEB64" w14:textId="77777777" w:rsidR="00BF1C8F" w:rsidRPr="00C2516F" w:rsidRDefault="00BF1C8F" w:rsidP="004C187A">
      <w:pPr>
        <w:pStyle w:val="Tekstpodstawowy2"/>
        <w:ind w:right="28"/>
        <w:rPr>
          <w:rFonts w:ascii="Calibri" w:hAnsi="Calibri" w:cs="Calibri"/>
          <w:i/>
          <w:sz w:val="20"/>
          <w:szCs w:val="20"/>
          <w:u w:val="single"/>
          <w:lang w:val="pl-PL"/>
        </w:rPr>
      </w:pPr>
    </w:p>
    <w:p w14:paraId="3684C7B6" w14:textId="77777777" w:rsidR="004C187A" w:rsidRPr="00C2516F" w:rsidRDefault="004C187A" w:rsidP="004C187A">
      <w:pPr>
        <w:pStyle w:val="Tekstpodstawowy2"/>
        <w:ind w:right="28"/>
        <w:rPr>
          <w:rFonts w:ascii="Calibri" w:hAnsi="Calibri" w:cs="Calibri"/>
          <w:i/>
          <w:sz w:val="20"/>
          <w:szCs w:val="20"/>
          <w:u w:val="single"/>
        </w:rPr>
      </w:pPr>
      <w:r w:rsidRPr="00C2516F">
        <w:rPr>
          <w:rFonts w:ascii="Calibri" w:hAnsi="Calibri" w:cs="Calibri"/>
          <w:i/>
          <w:sz w:val="20"/>
          <w:szCs w:val="20"/>
          <w:u w:val="single"/>
        </w:rPr>
        <w:t xml:space="preserve">Uwaga: w przypadku składania oferty przez wykonawców wspólnie ubiegających się o udzielenie zamówienia należy podać </w:t>
      </w:r>
      <w:r w:rsidRPr="00C2516F">
        <w:rPr>
          <w:rFonts w:ascii="Calibri" w:hAnsi="Calibri" w:cs="Calibri"/>
          <w:b/>
          <w:i/>
          <w:sz w:val="20"/>
          <w:szCs w:val="20"/>
          <w:u w:val="single"/>
        </w:rPr>
        <w:t>powyższe dane dla wszystkich podmiotów kolejno</w:t>
      </w:r>
      <w:r w:rsidRPr="00C2516F">
        <w:rPr>
          <w:rFonts w:ascii="Calibri" w:hAnsi="Calibri" w:cs="Calibri"/>
          <w:i/>
          <w:sz w:val="20"/>
          <w:szCs w:val="20"/>
          <w:u w:val="single"/>
        </w:rPr>
        <w:t xml:space="preserve">, </w:t>
      </w:r>
      <w:r w:rsidRPr="00C2516F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kopiując powyższą tabelę odpowiednią ilość razy lub dzieląc prawą cześć tabeli na odpo</w:t>
      </w:r>
      <w:r w:rsidRPr="00C2516F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softHyphen/>
        <w:t>wiednią ilość kolumn</w:t>
      </w:r>
      <w:r w:rsidRPr="00C2516F">
        <w:rPr>
          <w:rFonts w:ascii="Calibri" w:hAnsi="Calibri" w:cs="Calibri"/>
          <w:i/>
          <w:sz w:val="20"/>
          <w:szCs w:val="20"/>
          <w:u w:val="single"/>
        </w:rPr>
        <w:t xml:space="preserve"> (dotyczy wyko</w:t>
      </w:r>
      <w:r w:rsidRPr="00C2516F">
        <w:rPr>
          <w:rFonts w:ascii="Calibri" w:hAnsi="Calibri" w:cs="Calibri"/>
          <w:i/>
          <w:sz w:val="20"/>
          <w:szCs w:val="20"/>
          <w:u w:val="single"/>
        </w:rPr>
        <w:softHyphen/>
        <w:t>naw</w:t>
      </w:r>
      <w:r w:rsidRPr="00C2516F">
        <w:rPr>
          <w:rFonts w:ascii="Calibri" w:hAnsi="Calibri" w:cs="Calibri"/>
          <w:i/>
          <w:sz w:val="20"/>
          <w:szCs w:val="20"/>
          <w:u w:val="single"/>
        </w:rPr>
        <w:softHyphen/>
        <w:t>ców występujących jako konsorcjum, spółka cywilna lub w innej formie).</w:t>
      </w:r>
    </w:p>
    <w:p w14:paraId="1EEE7479" w14:textId="77777777" w:rsidR="004C187A" w:rsidRPr="00C2516F" w:rsidRDefault="004C187A" w:rsidP="004C187A">
      <w:pPr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279"/>
      </w:tblGrid>
      <w:tr w:rsidR="004C187A" w:rsidRPr="00C2516F" w14:paraId="399AC221" w14:textId="77777777" w:rsidTr="00AE15EC">
        <w:tc>
          <w:tcPr>
            <w:tcW w:w="5043" w:type="dxa"/>
          </w:tcPr>
          <w:p w14:paraId="7B2F8422" w14:textId="77777777" w:rsidR="004C187A" w:rsidRPr="00C2516F" w:rsidRDefault="004C187A" w:rsidP="00AE15EC">
            <w:pPr>
              <w:ind w:left="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Oświadczamy, jako wykonawcy wspólnie ubiegający się o udzielenie niniejszego zamówienia, że ustanowiliśmy niżej wymienionego pełnomocnika do reprezentowania nas w postępowaniu o udzielenie niniejszego zamówienia:</w:t>
            </w:r>
          </w:p>
          <w:p w14:paraId="68ED0BA7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E4F6E2" w14:textId="77777777" w:rsidR="004C187A" w:rsidRPr="00C2516F" w:rsidRDefault="004C187A" w:rsidP="00AE15EC">
            <w:pPr>
              <w:pStyle w:val="Tekstpodstawowy"/>
              <w:ind w:left="66"/>
              <w:rPr>
                <w:rFonts w:ascii="Calibri" w:hAnsi="Calibri" w:cs="Calibri"/>
                <w:sz w:val="20"/>
              </w:rPr>
            </w:pPr>
            <w:r w:rsidRPr="00C2516F">
              <w:rPr>
                <w:rFonts w:ascii="Calibri" w:hAnsi="Calibri" w:cs="Calibri"/>
                <w:sz w:val="20"/>
              </w:rPr>
              <w:t xml:space="preserve">Przedmiotowe pełnomocnictwo stanowi załącznik do oferty. </w:t>
            </w:r>
          </w:p>
          <w:p w14:paraId="32E0278D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9" w:type="dxa"/>
          </w:tcPr>
          <w:p w14:paraId="5C5A11D4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066AE868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6290F5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516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365FE32B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FB161B" w14:textId="77777777" w:rsidR="004C187A" w:rsidRPr="00C2516F" w:rsidRDefault="004C187A" w:rsidP="00AE15EC">
            <w:pPr>
              <w:pStyle w:val="Tekstpodstawowy"/>
              <w:jc w:val="center"/>
              <w:rPr>
                <w:rFonts w:ascii="Calibri" w:hAnsi="Calibri" w:cs="Calibri"/>
                <w:i/>
                <w:iCs/>
                <w:sz w:val="20"/>
                <w:u w:val="single"/>
              </w:rPr>
            </w:pPr>
            <w:r w:rsidRPr="00C2516F">
              <w:rPr>
                <w:rFonts w:ascii="Calibri" w:hAnsi="Calibri" w:cs="Calibri"/>
                <w:i/>
                <w:iCs/>
                <w:sz w:val="20"/>
                <w:u w:val="single"/>
              </w:rPr>
              <w:t>(imię i nazwisko lub nazwa – firma, adres, telefon, e-mail – jeśli inne niż w nagłówku;</w:t>
            </w:r>
          </w:p>
          <w:p w14:paraId="2C8BDB7B" w14:textId="77777777" w:rsidR="004C187A" w:rsidRPr="00C2516F" w:rsidRDefault="004C187A" w:rsidP="00AE15EC">
            <w:pPr>
              <w:pStyle w:val="Tekstpodstawowy"/>
              <w:jc w:val="center"/>
              <w:rPr>
                <w:rFonts w:ascii="Calibri" w:hAnsi="Calibri" w:cs="Calibri"/>
                <w:i/>
                <w:iCs/>
                <w:sz w:val="20"/>
                <w:u w:val="single"/>
              </w:rPr>
            </w:pPr>
            <w:r w:rsidRPr="00C2516F">
              <w:rPr>
                <w:rFonts w:ascii="Calibri" w:hAnsi="Calibri" w:cs="Calibri"/>
                <w:i/>
                <w:iCs/>
                <w:sz w:val="20"/>
                <w:u w:val="single"/>
              </w:rPr>
              <w:t>UWAGA – DANE TE POSŁUŻĄ DO KOMUNIKACJI Z PEŁNOMOCNIKIEM WYKONAWCY W TOKU POSTĘPOWANIA)</w:t>
            </w:r>
          </w:p>
          <w:p w14:paraId="0C6FD714" w14:textId="77777777" w:rsidR="004C187A" w:rsidRPr="00C2516F" w:rsidRDefault="004C187A" w:rsidP="00AE15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567122" w14:textId="77777777" w:rsidR="004A6382" w:rsidRPr="00C2516F" w:rsidRDefault="004A6382" w:rsidP="004A6382">
      <w:pPr>
        <w:suppressAutoHyphens/>
        <w:spacing w:after="120"/>
        <w:jc w:val="both"/>
        <w:rPr>
          <w:rFonts w:ascii="Calibri" w:eastAsia="SimSun" w:hAnsi="Calibri" w:cs="Calibri"/>
          <w:b/>
          <w:bCs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b/>
          <w:bCs/>
          <w:color w:val="000000"/>
          <w:kern w:val="1"/>
          <w:sz w:val="20"/>
          <w:szCs w:val="20"/>
          <w:lang w:eastAsia="zh-CN" w:bidi="hi-IN"/>
        </w:rPr>
        <w:t>RODZAJ WYKONAWCY:</w:t>
      </w:r>
    </w:p>
    <w:p w14:paraId="2C3EEBF0" w14:textId="72FEAEB0" w:rsidR="004A6382" w:rsidRPr="00C2516F" w:rsidRDefault="004A6382" w:rsidP="004A6382">
      <w:pPr>
        <w:suppressAutoHyphens/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>mikroprzedsiębiorstwo</w:t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5141D1"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A03C8E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04EE0DB7" w14:textId="6F5DDF3E" w:rsidR="004A6382" w:rsidRPr="00C2516F" w:rsidRDefault="004A6382" w:rsidP="004A6382">
      <w:pPr>
        <w:suppressAutoHyphens/>
        <w:jc w:val="both"/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>Małe przedsiębiorstwo</w:t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5141D1"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A03C8E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3B90C972" w14:textId="5D27F1D6" w:rsidR="004A6382" w:rsidRPr="00C2516F" w:rsidRDefault="004A6382" w:rsidP="004A6382">
      <w:pPr>
        <w:suppressAutoHyphens/>
        <w:jc w:val="both"/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>Średnie przedsiębiorstwo</w:t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5141D1"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5141D1"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A03C8E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3C8CFB72" w14:textId="235ECAAE" w:rsidR="004A6382" w:rsidRPr="00C2516F" w:rsidRDefault="004A6382" w:rsidP="004A6382">
      <w:pPr>
        <w:suppressAutoHyphens/>
        <w:jc w:val="both"/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>Jednoosobowa działalność gospodarcza</w:t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5141D1"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A03C8E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079726E0" w14:textId="164C360B" w:rsidR="004A6382" w:rsidRPr="00C2516F" w:rsidRDefault="004A6382" w:rsidP="004A6382">
      <w:pPr>
        <w:suppressAutoHyphens/>
        <w:jc w:val="both"/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lastRenderedPageBreak/>
        <w:t>Osoba fizyczna nieprowadząca działalności gospodarczej</w:t>
      </w: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ab/>
      </w:r>
      <w:r w:rsidR="00A03C8E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4CBB066A" w14:textId="77777777" w:rsidR="004A6382" w:rsidRPr="00C2516F" w:rsidRDefault="004A6382" w:rsidP="004A6382">
      <w:pPr>
        <w:suppressAutoHyphens/>
        <w:jc w:val="both"/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</w:pPr>
      <w:r w:rsidRPr="00C2516F">
        <w:rPr>
          <w:rFonts w:ascii="Calibri" w:eastAsia="SimSun" w:hAnsi="Calibri" w:cs="Calibri"/>
          <w:color w:val="000000"/>
          <w:kern w:val="1"/>
          <w:sz w:val="20"/>
          <w:szCs w:val="20"/>
          <w:lang w:eastAsia="zh-CN" w:bidi="hi-IN"/>
        </w:rPr>
        <w:t>Inny rodzaj: …….. (podać)</w:t>
      </w:r>
    </w:p>
    <w:p w14:paraId="3DF1DC56" w14:textId="77777777" w:rsidR="00EC2DBB" w:rsidRPr="00C2516F" w:rsidRDefault="00EC2DBB" w:rsidP="00194C20">
      <w:pPr>
        <w:pStyle w:val="Zwykytekst"/>
        <w:rPr>
          <w:rFonts w:ascii="Calibri" w:hAnsi="Calibri" w:cs="Calibri"/>
        </w:rPr>
      </w:pPr>
    </w:p>
    <w:p w14:paraId="029EA231" w14:textId="77777777" w:rsidR="001A4EDE" w:rsidRPr="00C2516F" w:rsidRDefault="00F47006" w:rsidP="001A4EDE">
      <w:pPr>
        <w:pStyle w:val="Zwykytekst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  <w:b/>
          <w:lang w:val="pl-PL"/>
        </w:rPr>
        <w:t>I.</w:t>
      </w:r>
      <w:r w:rsidR="001A4EDE" w:rsidRPr="00C2516F">
        <w:rPr>
          <w:rFonts w:ascii="Calibri" w:hAnsi="Calibri" w:cs="Calibri"/>
        </w:rPr>
        <w:t xml:space="preserve"> Oferujemy wykonanie przedmiotu zamówienia na warunkach określonych w SWZ za</w:t>
      </w:r>
      <w:r w:rsidR="00267ABC" w:rsidRPr="00C2516F">
        <w:rPr>
          <w:rFonts w:ascii="Calibri" w:hAnsi="Calibri" w:cs="Calibri"/>
        </w:rPr>
        <w:t xml:space="preserve"> </w:t>
      </w:r>
      <w:r w:rsidR="001A4EDE" w:rsidRPr="00C2516F">
        <w:rPr>
          <w:rFonts w:ascii="Calibri" w:hAnsi="Calibri" w:cs="Calibri"/>
        </w:rPr>
        <w:t>wynagrodzeniem całkowitym do wysokości</w:t>
      </w:r>
      <w:r w:rsidR="00267ABC" w:rsidRPr="00C2516F">
        <w:rPr>
          <w:rFonts w:ascii="Calibri" w:hAnsi="Calibri" w:cs="Calibri"/>
        </w:rPr>
        <w:t xml:space="preserve"> </w:t>
      </w:r>
      <w:r w:rsidR="001A4EDE" w:rsidRPr="00C2516F">
        <w:rPr>
          <w:rFonts w:ascii="Calibri" w:hAnsi="Calibri" w:cs="Calibri"/>
        </w:rPr>
        <w:t>kwoty, zgodnie z załącznikiem nr 1a:</w:t>
      </w:r>
    </w:p>
    <w:p w14:paraId="7598C16C" w14:textId="06922D7C" w:rsidR="007773E4" w:rsidRPr="00C2516F" w:rsidRDefault="007773E4" w:rsidP="001A4EDE">
      <w:pPr>
        <w:pStyle w:val="Zwykytekst"/>
        <w:jc w:val="both"/>
        <w:rPr>
          <w:rFonts w:ascii="Calibri" w:hAnsi="Calibri" w:cs="Calibri"/>
          <w:b/>
          <w:bCs/>
          <w:i/>
          <w:u w:val="single"/>
          <w:lang w:val="pl-PL"/>
        </w:rPr>
      </w:pPr>
    </w:p>
    <w:tbl>
      <w:tblPr>
        <w:tblpPr w:leftFromText="141" w:rightFromText="141" w:vertAnchor="text" w:horzAnchor="margin" w:tblpY="143"/>
        <w:tblW w:w="9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851"/>
        <w:gridCol w:w="2694"/>
        <w:gridCol w:w="2694"/>
      </w:tblGrid>
      <w:tr w:rsidR="00562369" w:rsidRPr="00C2516F" w14:paraId="6D55DFDB" w14:textId="77777777" w:rsidTr="00562369">
        <w:trPr>
          <w:trHeight w:val="50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355D" w14:textId="77777777" w:rsidR="00562369" w:rsidRPr="00C2516F" w:rsidRDefault="00562369" w:rsidP="007D669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2516F">
              <w:rPr>
                <w:rFonts w:ascii="Calibri" w:hAnsi="Calibri" w:cs="Calibri"/>
                <w:b/>
                <w:bCs/>
                <w:sz w:val="20"/>
              </w:rPr>
              <w:t>Wartość zamówienia bez podatku VAT (netto)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3BE5" w14:textId="0BA6A617" w:rsidR="00562369" w:rsidRPr="00562369" w:rsidRDefault="00562369" w:rsidP="007D6692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pl-PL"/>
              </w:rPr>
              <w:t>stawka VAT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0A8DE44" w14:textId="26B3DCA4" w:rsidR="00562369" w:rsidRPr="00C2516F" w:rsidRDefault="00562369" w:rsidP="007D669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2516F">
              <w:rPr>
                <w:rFonts w:ascii="Calibri" w:hAnsi="Calibri" w:cs="Calibri"/>
                <w:b/>
                <w:bCs/>
                <w:sz w:val="20"/>
              </w:rPr>
              <w:t>Wartość zamówienia z podatkiem VAT (brutto)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963BA5C" w14:textId="77777777" w:rsidR="00562369" w:rsidRPr="00D57D4A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D57D4A">
              <w:rPr>
                <w:rFonts w:ascii="Calibri" w:hAnsi="Calibri" w:cs="Calibri"/>
                <w:b/>
                <w:bCs/>
                <w:sz w:val="20"/>
                <w:lang w:val="pl-PL"/>
              </w:rPr>
              <w:t>Termin dostawy</w:t>
            </w:r>
          </w:p>
        </w:tc>
      </w:tr>
      <w:tr w:rsidR="00562369" w:rsidRPr="00C2516F" w14:paraId="02014A93" w14:textId="77777777" w:rsidTr="00562369">
        <w:trPr>
          <w:trHeight w:val="59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BBE3" w14:textId="77777777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329B985" w14:textId="77777777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2BF1D26" w14:textId="77777777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2516F">
              <w:rPr>
                <w:rFonts w:ascii="Calibri" w:hAnsi="Calibri" w:cs="Calibri"/>
                <w:b/>
                <w:sz w:val="20"/>
                <w:lang w:val="pl-PL"/>
              </w:rPr>
              <w:t>…</w:t>
            </w:r>
            <w:r w:rsidRPr="00C2516F">
              <w:rPr>
                <w:rFonts w:ascii="Calibri" w:hAnsi="Calibri" w:cs="Calibri"/>
                <w:b/>
                <w:sz w:val="20"/>
              </w:rPr>
              <w:t>………………..</w:t>
            </w:r>
          </w:p>
          <w:p w14:paraId="08CE21FC" w14:textId="77777777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6FA7897" w14:textId="77777777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C7F6" w14:textId="77777777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1F133F7" w14:textId="521AA27F" w:rsidR="00562369" w:rsidRPr="00C2516F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2516F">
              <w:rPr>
                <w:rFonts w:ascii="Calibri" w:hAnsi="Calibri" w:cs="Calibri"/>
                <w:b/>
                <w:sz w:val="20"/>
              </w:rPr>
              <w:t>………………………..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D634EEB" w14:textId="77777777" w:rsidR="00562369" w:rsidRPr="00D57D4A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lang w:val="pl-PL"/>
              </w:rPr>
            </w:pPr>
          </w:p>
          <w:p w14:paraId="35D74C16" w14:textId="77777777" w:rsidR="00562369" w:rsidRPr="00D57D4A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lang w:val="pl-PL"/>
              </w:rPr>
            </w:pPr>
          </w:p>
          <w:p w14:paraId="1F8EC31B" w14:textId="77777777" w:rsidR="00562369" w:rsidRPr="00D57D4A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lang w:val="pl-PL"/>
              </w:rPr>
            </w:pPr>
            <w:r w:rsidRPr="00D57D4A">
              <w:rPr>
                <w:rFonts w:ascii="Calibri" w:hAnsi="Calibri" w:cs="Calibri"/>
                <w:b/>
                <w:sz w:val="20"/>
                <w:lang w:val="pl-PL"/>
              </w:rPr>
              <w:t>………………………..</w:t>
            </w:r>
          </w:p>
          <w:p w14:paraId="42DFB7DA" w14:textId="362A6493" w:rsidR="00562369" w:rsidRPr="00D57D4A" w:rsidRDefault="00562369" w:rsidP="000F5972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D57D4A">
              <w:rPr>
                <w:rFonts w:ascii="Calibri" w:hAnsi="Calibri" w:cs="Calibri"/>
                <w:b/>
                <w:sz w:val="20"/>
                <w:lang w:val="pl-PL"/>
              </w:rPr>
              <w:t>(należy wpisać ilość dni/tygodni zgodnie z Rozdziałem XVI SWZ)</w:t>
            </w:r>
          </w:p>
        </w:tc>
      </w:tr>
    </w:tbl>
    <w:p w14:paraId="0696A5F3" w14:textId="77777777" w:rsidR="00773FE5" w:rsidRPr="00C2516F" w:rsidRDefault="00773FE5" w:rsidP="001A4EDE">
      <w:pPr>
        <w:tabs>
          <w:tab w:val="left" w:pos="4089"/>
          <w:tab w:val="left" w:pos="4699"/>
        </w:tabs>
        <w:jc w:val="both"/>
        <w:rPr>
          <w:rFonts w:ascii="Calibri" w:hAnsi="Calibri" w:cs="Calibri"/>
          <w:b/>
          <w:snapToGrid w:val="0"/>
          <w:sz w:val="20"/>
          <w:szCs w:val="20"/>
          <w:u w:val="single"/>
        </w:rPr>
      </w:pPr>
    </w:p>
    <w:p w14:paraId="440EFA4C" w14:textId="77777777" w:rsidR="00773FE5" w:rsidRDefault="00773FE5" w:rsidP="001A4EDE">
      <w:pPr>
        <w:tabs>
          <w:tab w:val="left" w:pos="4089"/>
          <w:tab w:val="left" w:pos="4699"/>
        </w:tabs>
        <w:jc w:val="both"/>
        <w:rPr>
          <w:rFonts w:ascii="Calibri" w:hAnsi="Calibri" w:cs="Calibri"/>
          <w:b/>
          <w:snapToGrid w:val="0"/>
          <w:sz w:val="20"/>
          <w:szCs w:val="20"/>
          <w:u w:val="single"/>
        </w:rPr>
      </w:pPr>
    </w:p>
    <w:p w14:paraId="0DA518D1" w14:textId="77777777" w:rsidR="009209FA" w:rsidRPr="00C2516F" w:rsidRDefault="009209FA" w:rsidP="001A4EDE">
      <w:pPr>
        <w:tabs>
          <w:tab w:val="left" w:pos="4089"/>
          <w:tab w:val="left" w:pos="4699"/>
        </w:tabs>
        <w:jc w:val="both"/>
        <w:rPr>
          <w:rFonts w:ascii="Calibri" w:hAnsi="Calibri" w:cs="Calibri"/>
          <w:b/>
          <w:snapToGrid w:val="0"/>
          <w:sz w:val="20"/>
          <w:szCs w:val="20"/>
          <w:u w:val="single"/>
        </w:rPr>
      </w:pPr>
    </w:p>
    <w:p w14:paraId="11B5D049" w14:textId="77777777" w:rsidR="007773E4" w:rsidRPr="00C2516F" w:rsidRDefault="007773E4" w:rsidP="001A4EDE">
      <w:pPr>
        <w:tabs>
          <w:tab w:val="left" w:pos="4089"/>
          <w:tab w:val="left" w:pos="4699"/>
        </w:tabs>
        <w:jc w:val="both"/>
        <w:rPr>
          <w:rFonts w:ascii="Calibri" w:hAnsi="Calibri" w:cs="Calibri"/>
          <w:b/>
          <w:snapToGrid w:val="0"/>
          <w:sz w:val="20"/>
          <w:szCs w:val="20"/>
        </w:rPr>
      </w:pPr>
    </w:p>
    <w:p w14:paraId="69D48334" w14:textId="77777777" w:rsidR="00247069" w:rsidRDefault="00247069" w:rsidP="004C1C2A">
      <w:pPr>
        <w:pStyle w:val="Zwykytekst"/>
        <w:jc w:val="both"/>
        <w:rPr>
          <w:rFonts w:ascii="Calibri" w:hAnsi="Calibri" w:cs="Calibri"/>
          <w:b/>
          <w:bCs/>
          <w:lang w:val="pl-PL"/>
        </w:rPr>
      </w:pPr>
    </w:p>
    <w:p w14:paraId="3EABA2E9" w14:textId="77777777" w:rsidR="00247069" w:rsidRDefault="00247069" w:rsidP="004C1C2A">
      <w:pPr>
        <w:pStyle w:val="Zwykytekst"/>
        <w:jc w:val="both"/>
        <w:rPr>
          <w:rFonts w:ascii="Calibri" w:hAnsi="Calibri" w:cs="Calibri"/>
          <w:b/>
          <w:bCs/>
          <w:lang w:val="pl-PL"/>
        </w:rPr>
      </w:pPr>
    </w:p>
    <w:p w14:paraId="5DE1F637" w14:textId="77777777" w:rsidR="00247069" w:rsidRDefault="00247069" w:rsidP="004C1C2A">
      <w:pPr>
        <w:pStyle w:val="Zwykytekst"/>
        <w:jc w:val="both"/>
        <w:rPr>
          <w:rFonts w:ascii="Calibri" w:hAnsi="Calibri" w:cs="Calibri"/>
          <w:b/>
          <w:bCs/>
          <w:lang w:val="pl-PL"/>
        </w:rPr>
      </w:pPr>
    </w:p>
    <w:p w14:paraId="27FCB74E" w14:textId="77777777" w:rsidR="00247069" w:rsidRDefault="00247069" w:rsidP="004C1C2A">
      <w:pPr>
        <w:pStyle w:val="Zwykytekst"/>
        <w:jc w:val="both"/>
        <w:rPr>
          <w:rFonts w:ascii="Calibri" w:hAnsi="Calibri" w:cs="Calibri"/>
          <w:b/>
          <w:bCs/>
          <w:lang w:val="pl-PL"/>
        </w:rPr>
      </w:pPr>
    </w:p>
    <w:p w14:paraId="170C3786" w14:textId="77777777" w:rsidR="00247069" w:rsidRDefault="00247069" w:rsidP="004C1C2A">
      <w:pPr>
        <w:pStyle w:val="Zwykytekst"/>
        <w:jc w:val="both"/>
        <w:rPr>
          <w:rFonts w:ascii="Calibri" w:hAnsi="Calibri" w:cs="Calibri"/>
          <w:b/>
          <w:bCs/>
          <w:lang w:val="pl-PL"/>
        </w:rPr>
      </w:pPr>
    </w:p>
    <w:p w14:paraId="7DC5FA32" w14:textId="77777777" w:rsidR="00247069" w:rsidRDefault="00247069" w:rsidP="004C1C2A">
      <w:pPr>
        <w:pStyle w:val="Zwykytekst"/>
        <w:jc w:val="both"/>
        <w:rPr>
          <w:rFonts w:ascii="Calibri" w:hAnsi="Calibri" w:cs="Calibri"/>
          <w:b/>
          <w:bCs/>
          <w:lang w:val="pl-PL"/>
        </w:rPr>
      </w:pPr>
    </w:p>
    <w:p w14:paraId="07044981" w14:textId="4ABADD3B" w:rsidR="004C1C2A" w:rsidRPr="00C2516F" w:rsidRDefault="00F47006" w:rsidP="004C1C2A">
      <w:pPr>
        <w:pStyle w:val="Zwykytekst"/>
        <w:jc w:val="both"/>
        <w:rPr>
          <w:rFonts w:ascii="Calibri" w:hAnsi="Calibri" w:cs="Calibri"/>
          <w:color w:val="FF0000"/>
          <w:lang w:val="pl-PL"/>
        </w:rPr>
      </w:pPr>
      <w:r w:rsidRPr="00C2516F">
        <w:rPr>
          <w:rFonts w:ascii="Calibri" w:hAnsi="Calibri" w:cs="Calibri"/>
          <w:b/>
          <w:bCs/>
          <w:lang w:val="pl-PL"/>
        </w:rPr>
        <w:t>II.</w:t>
      </w:r>
      <w:r w:rsidRPr="00C2516F">
        <w:rPr>
          <w:rFonts w:ascii="Calibri" w:hAnsi="Calibri" w:cs="Calibri"/>
          <w:lang w:val="pl-PL"/>
        </w:rPr>
        <w:t xml:space="preserve"> </w:t>
      </w:r>
      <w:r w:rsidRPr="00C2516F">
        <w:rPr>
          <w:rFonts w:ascii="Calibri" w:hAnsi="Calibri" w:cs="Calibri"/>
        </w:rPr>
        <w:t xml:space="preserve">Akceptuję termin płatności do </w:t>
      </w:r>
      <w:r w:rsidRPr="00C2516F">
        <w:rPr>
          <w:rFonts w:ascii="Calibri" w:hAnsi="Calibri" w:cs="Calibri"/>
          <w:lang w:val="pl-PL"/>
        </w:rPr>
        <w:t>60</w:t>
      </w:r>
      <w:r w:rsidRPr="00C2516F">
        <w:rPr>
          <w:rFonts w:ascii="Calibri" w:hAnsi="Calibri" w:cs="Calibri"/>
        </w:rPr>
        <w:t xml:space="preserve"> dni od dnia otrzymania przez Zamawiającego od Wykonawcy prawidłowo wystawionej faktury VAT.</w:t>
      </w:r>
    </w:p>
    <w:p w14:paraId="4A848A31" w14:textId="77777777" w:rsidR="00194C20" w:rsidRPr="00C2516F" w:rsidRDefault="00F47006" w:rsidP="00194C20">
      <w:pPr>
        <w:pStyle w:val="Zwykytekst"/>
        <w:rPr>
          <w:rFonts w:ascii="Calibri" w:hAnsi="Calibri" w:cs="Calibri"/>
          <w:u w:val="single"/>
        </w:rPr>
      </w:pPr>
      <w:r w:rsidRPr="00C2516F">
        <w:rPr>
          <w:rFonts w:ascii="Calibri" w:hAnsi="Calibri" w:cs="Calibri"/>
          <w:b/>
          <w:u w:val="single"/>
          <w:lang w:val="pl-PL"/>
        </w:rPr>
        <w:t>I</w:t>
      </w:r>
      <w:r w:rsidR="00C80212" w:rsidRPr="00C2516F">
        <w:rPr>
          <w:rFonts w:ascii="Calibri" w:hAnsi="Calibri" w:cs="Calibri"/>
          <w:b/>
          <w:u w:val="single"/>
          <w:lang w:val="pl-PL"/>
        </w:rPr>
        <w:t>II</w:t>
      </w:r>
      <w:r w:rsidR="00194C20" w:rsidRPr="00C2516F">
        <w:rPr>
          <w:rFonts w:ascii="Calibri" w:hAnsi="Calibri" w:cs="Calibri"/>
          <w:b/>
          <w:u w:val="single"/>
        </w:rPr>
        <w:t>.</w:t>
      </w:r>
      <w:r w:rsidR="00194C20" w:rsidRPr="00C2516F">
        <w:rPr>
          <w:rFonts w:ascii="Calibri" w:hAnsi="Calibri" w:cs="Calibri"/>
          <w:u w:val="single"/>
        </w:rPr>
        <w:t xml:space="preserve"> Ja (my) niżej podpisany(i) oświadczam(y), że:</w:t>
      </w:r>
    </w:p>
    <w:p w14:paraId="59B659B5" w14:textId="77777777" w:rsidR="00194C20" w:rsidRPr="00C2516F" w:rsidRDefault="00194C20" w:rsidP="001F4310">
      <w:pPr>
        <w:pStyle w:val="Zwykytekst"/>
        <w:numPr>
          <w:ilvl w:val="2"/>
          <w:numId w:val="25"/>
        </w:numPr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 xml:space="preserve">zapoznałem się z treścią </w:t>
      </w:r>
      <w:r w:rsidR="00DB46D7" w:rsidRPr="00C2516F">
        <w:rPr>
          <w:rFonts w:ascii="Calibri" w:hAnsi="Calibri" w:cs="Calibri"/>
          <w:lang w:val="pl-PL"/>
        </w:rPr>
        <w:t>SWZ</w:t>
      </w:r>
      <w:r w:rsidRPr="00C2516F">
        <w:rPr>
          <w:rFonts w:ascii="Calibri" w:hAnsi="Calibri" w:cs="Calibri"/>
        </w:rPr>
        <w:t xml:space="preserve"> dla niniejszego zamówienia,</w:t>
      </w:r>
    </w:p>
    <w:p w14:paraId="439C61C6" w14:textId="77777777" w:rsidR="00194C20" w:rsidRPr="00C2516F" w:rsidRDefault="00194C20" w:rsidP="001F4310">
      <w:pPr>
        <w:pStyle w:val="Zwykytekst"/>
        <w:numPr>
          <w:ilvl w:val="2"/>
          <w:numId w:val="25"/>
        </w:numPr>
        <w:ind w:left="709" w:hanging="425"/>
        <w:jc w:val="both"/>
        <w:rPr>
          <w:rFonts w:ascii="Calibri" w:hAnsi="Calibri" w:cs="Calibri"/>
          <w:lang w:val="pl-PL"/>
        </w:rPr>
      </w:pPr>
      <w:r w:rsidRPr="00C2516F">
        <w:rPr>
          <w:rFonts w:ascii="Calibri" w:hAnsi="Calibri" w:cs="Calibri"/>
        </w:rPr>
        <w:t>gwarantuję wykonanie całości niniejszego zamówienia zgodnie z treścią: SWZ, wyjaśnień do SWZ oraz jej modyfikacji,</w:t>
      </w:r>
      <w:r w:rsidR="00AE5E87" w:rsidRPr="00C2516F">
        <w:rPr>
          <w:rFonts w:ascii="Calibri" w:hAnsi="Calibri" w:cs="Calibri"/>
          <w:lang w:val="pl-PL"/>
        </w:rPr>
        <w:t xml:space="preserve"> wzoru umowy,</w:t>
      </w:r>
    </w:p>
    <w:p w14:paraId="615FCDC8" w14:textId="77777777" w:rsidR="00357398" w:rsidRPr="00C2516F" w:rsidRDefault="00357398" w:rsidP="001F4310">
      <w:pPr>
        <w:pStyle w:val="Zwykytekst"/>
        <w:numPr>
          <w:ilvl w:val="2"/>
          <w:numId w:val="25"/>
        </w:numPr>
        <w:jc w:val="both"/>
        <w:rPr>
          <w:rFonts w:ascii="Calibri" w:hAnsi="Calibri" w:cs="Calibri"/>
          <w:lang w:val="pl-PL"/>
        </w:rPr>
      </w:pPr>
      <w:r w:rsidRPr="00C2516F">
        <w:rPr>
          <w:rFonts w:ascii="Calibri" w:hAnsi="Calibri" w:cs="Calibri"/>
          <w:lang w:val="pl-PL"/>
        </w:rPr>
        <w:t>uzyskałem wszelkie informacje niezbędne do prawidłowego przygotowania i złożenia niniejszej oferty,</w:t>
      </w:r>
    </w:p>
    <w:p w14:paraId="33665E3A" w14:textId="77777777" w:rsidR="003E497F" w:rsidRPr="00C2516F" w:rsidRDefault="007178F9" w:rsidP="007178F9">
      <w:pPr>
        <w:pStyle w:val="Zwykytekst"/>
        <w:ind w:left="284"/>
        <w:jc w:val="both"/>
        <w:rPr>
          <w:rFonts w:ascii="Calibri" w:hAnsi="Calibri" w:cs="Calibri"/>
          <w:lang w:val="pl-PL"/>
        </w:rPr>
      </w:pPr>
      <w:r w:rsidRPr="00C2516F">
        <w:rPr>
          <w:rFonts w:ascii="Calibri" w:hAnsi="Calibri" w:cs="Calibri"/>
          <w:lang w:val="pl-PL"/>
        </w:rPr>
        <w:t>4)</w:t>
      </w:r>
      <w:r w:rsidRPr="00C2516F">
        <w:rPr>
          <w:rFonts w:ascii="Calibri" w:hAnsi="Calibri" w:cs="Calibri"/>
          <w:lang w:val="pl-PL"/>
        </w:rPr>
        <w:tab/>
      </w:r>
      <w:r w:rsidRPr="00C2516F">
        <w:rPr>
          <w:rFonts w:ascii="Calibri" w:hAnsi="Calibri" w:cs="Calibri"/>
        </w:rPr>
        <w:t>jestem związany niniejszą ofertą przez okres podany w SW</w:t>
      </w:r>
      <w:r w:rsidRPr="00C2516F">
        <w:rPr>
          <w:rFonts w:ascii="Calibri" w:hAnsi="Calibri" w:cs="Calibri"/>
          <w:lang w:val="pl-PL"/>
        </w:rPr>
        <w:t>Z</w:t>
      </w:r>
    </w:p>
    <w:p w14:paraId="7939B879" w14:textId="15B439B2" w:rsidR="00B80D2F" w:rsidRPr="00C2516F" w:rsidRDefault="007178F9" w:rsidP="007178F9">
      <w:pPr>
        <w:pStyle w:val="Zwykytekst"/>
        <w:ind w:left="142" w:firstLine="142"/>
        <w:jc w:val="both"/>
        <w:rPr>
          <w:rFonts w:ascii="Calibri" w:hAnsi="Calibri" w:cs="Calibri"/>
          <w:snapToGrid w:val="0"/>
          <w:lang w:val="pl-PL"/>
        </w:rPr>
      </w:pPr>
      <w:r w:rsidRPr="00C2516F">
        <w:rPr>
          <w:rFonts w:ascii="Calibri" w:hAnsi="Calibri" w:cs="Calibri"/>
          <w:snapToGrid w:val="0"/>
          <w:lang w:val="pl-PL"/>
        </w:rPr>
        <w:t>5)</w:t>
      </w:r>
      <w:r w:rsidR="00267ABC" w:rsidRPr="00C2516F">
        <w:rPr>
          <w:rFonts w:ascii="Calibri" w:hAnsi="Calibri" w:cs="Calibri"/>
          <w:snapToGrid w:val="0"/>
          <w:lang w:val="pl-PL"/>
        </w:rPr>
        <w:t xml:space="preserve">  </w:t>
      </w:r>
      <w:r w:rsidR="00B80D2F" w:rsidRPr="00C2516F">
        <w:rPr>
          <w:rFonts w:ascii="Calibri" w:hAnsi="Calibri" w:cs="Calibri"/>
          <w:snapToGrid w:val="0"/>
        </w:rPr>
        <w:t xml:space="preserve">Akceptuję Termin realizacji zamówienia </w:t>
      </w:r>
      <w:r w:rsidR="00B80D2F" w:rsidRPr="00C2516F">
        <w:rPr>
          <w:rFonts w:ascii="Calibri" w:hAnsi="Calibri" w:cs="Calibri"/>
          <w:b/>
        </w:rPr>
        <w:t xml:space="preserve">– </w:t>
      </w:r>
      <w:r w:rsidR="00A03C8E">
        <w:rPr>
          <w:rFonts w:ascii="Calibri" w:hAnsi="Calibri" w:cs="Calibri"/>
          <w:b/>
          <w:lang w:val="pl-PL"/>
        </w:rPr>
        <w:t>max. 6 tygodni</w:t>
      </w:r>
      <w:r w:rsidR="009C0BEA" w:rsidRPr="00C2516F">
        <w:rPr>
          <w:rFonts w:ascii="Calibri" w:hAnsi="Calibri" w:cs="Calibri"/>
          <w:b/>
          <w:lang w:val="pl-PL"/>
        </w:rPr>
        <w:t xml:space="preserve"> od dnia zawarcia umowy</w:t>
      </w:r>
    </w:p>
    <w:p w14:paraId="3666FF41" w14:textId="77777777" w:rsidR="00194C20" w:rsidRPr="00C2516F" w:rsidRDefault="00357398" w:rsidP="00B2445F">
      <w:pPr>
        <w:pStyle w:val="Zwykytekst"/>
        <w:numPr>
          <w:ilvl w:val="0"/>
          <w:numId w:val="43"/>
        </w:numPr>
        <w:ind w:left="426" w:hanging="142"/>
        <w:rPr>
          <w:rFonts w:ascii="Calibri" w:hAnsi="Calibri" w:cs="Calibri"/>
        </w:rPr>
      </w:pPr>
      <w:r w:rsidRPr="00C2516F">
        <w:rPr>
          <w:rFonts w:ascii="Calibri" w:hAnsi="Calibri" w:cs="Calibri"/>
          <w:lang w:val="pl-PL"/>
        </w:rPr>
        <w:t xml:space="preserve">zapoznałem się ze wzorem umowy (załącznik nr </w:t>
      </w:r>
      <w:r w:rsidR="00F427A2" w:rsidRPr="00C2516F">
        <w:rPr>
          <w:rFonts w:ascii="Calibri" w:hAnsi="Calibri" w:cs="Calibri"/>
          <w:lang w:val="pl-PL"/>
        </w:rPr>
        <w:t>3</w:t>
      </w:r>
      <w:r w:rsidRPr="00C2516F">
        <w:rPr>
          <w:rFonts w:ascii="Calibri" w:hAnsi="Calibri" w:cs="Calibri"/>
          <w:lang w:val="pl-PL"/>
        </w:rPr>
        <w:t xml:space="preserve"> do SWZ) i zobowiązuję się, w przypadku wyboru naszej</w:t>
      </w:r>
      <w:r w:rsidR="00267ABC" w:rsidRPr="00C2516F">
        <w:rPr>
          <w:rFonts w:ascii="Calibri" w:hAnsi="Calibri" w:cs="Calibri"/>
          <w:lang w:val="pl-PL"/>
        </w:rPr>
        <w:t xml:space="preserve"> </w:t>
      </w:r>
      <w:r w:rsidR="007178F9" w:rsidRPr="00C2516F">
        <w:rPr>
          <w:rFonts w:ascii="Calibri" w:hAnsi="Calibri" w:cs="Calibri"/>
          <w:lang w:val="pl-PL"/>
        </w:rPr>
        <w:t xml:space="preserve"> </w:t>
      </w:r>
      <w:r w:rsidRPr="00C2516F">
        <w:rPr>
          <w:rFonts w:ascii="Calibri" w:hAnsi="Calibri" w:cs="Calibri"/>
          <w:lang w:val="pl-PL"/>
        </w:rPr>
        <w:t>oferty, do zawarcia umowy zgodnej z niniejszą ofertą, na warunkach w niej określonych</w:t>
      </w:r>
      <w:r w:rsidR="00194C20" w:rsidRPr="00C2516F">
        <w:rPr>
          <w:rFonts w:ascii="Calibri" w:hAnsi="Calibri" w:cs="Calibri"/>
        </w:rPr>
        <w:t>,</w:t>
      </w:r>
    </w:p>
    <w:p w14:paraId="285B3FD9" w14:textId="77777777" w:rsidR="00194C20" w:rsidRPr="00C2516F" w:rsidRDefault="00194C20" w:rsidP="00B2445F">
      <w:pPr>
        <w:pStyle w:val="Zwykytekst"/>
        <w:numPr>
          <w:ilvl w:val="0"/>
          <w:numId w:val="43"/>
        </w:numPr>
        <w:ind w:hanging="436"/>
        <w:jc w:val="both"/>
        <w:rPr>
          <w:rFonts w:ascii="Calibri" w:hAnsi="Calibri" w:cs="Calibri"/>
        </w:rPr>
      </w:pPr>
      <w:r w:rsidRPr="00C2516F">
        <w:rPr>
          <w:rFonts w:ascii="Calibri" w:hAnsi="Calibri" w:cs="Calibri"/>
        </w:rPr>
        <w:t>w przypadku wybrania mojej (naszej) oferty za najkorzystniejszą zobowiązuję(</w:t>
      </w:r>
      <w:proofErr w:type="spellStart"/>
      <w:r w:rsidRPr="00C2516F">
        <w:rPr>
          <w:rFonts w:ascii="Calibri" w:hAnsi="Calibri" w:cs="Calibri"/>
        </w:rPr>
        <w:t>emy</w:t>
      </w:r>
      <w:proofErr w:type="spellEnd"/>
      <w:r w:rsidRPr="00C2516F">
        <w:rPr>
          <w:rFonts w:ascii="Calibri" w:hAnsi="Calibri" w:cs="Calibri"/>
        </w:rPr>
        <w:t>) się zawrzeć umowę w miejscu i terminie jakie zostaną wskazane przez Zamawiającego,</w:t>
      </w:r>
    </w:p>
    <w:p w14:paraId="4FAD3C80" w14:textId="77777777" w:rsidR="00194C20" w:rsidRPr="00C2516F" w:rsidRDefault="00194C20" w:rsidP="00B2445F">
      <w:pPr>
        <w:pStyle w:val="Zwykytekst"/>
        <w:numPr>
          <w:ilvl w:val="0"/>
          <w:numId w:val="43"/>
        </w:numPr>
        <w:ind w:hanging="436"/>
        <w:jc w:val="both"/>
        <w:rPr>
          <w:rFonts w:ascii="Calibri" w:hAnsi="Calibri" w:cs="Calibri"/>
          <w:b/>
        </w:rPr>
      </w:pPr>
      <w:r w:rsidRPr="00C2516F">
        <w:rPr>
          <w:rFonts w:ascii="Calibri" w:hAnsi="Calibri" w:cs="Calibri"/>
        </w:rPr>
        <w:t xml:space="preserve">nie zamierzam(y)powierzać do </w:t>
      </w:r>
      <w:proofErr w:type="spellStart"/>
      <w:r w:rsidRPr="00C2516F">
        <w:rPr>
          <w:rFonts w:ascii="Calibri" w:hAnsi="Calibri" w:cs="Calibri"/>
        </w:rPr>
        <w:t>podwykonania</w:t>
      </w:r>
      <w:proofErr w:type="spellEnd"/>
      <w:r w:rsidRPr="00C2516F">
        <w:rPr>
          <w:rFonts w:ascii="Calibri" w:hAnsi="Calibri" w:cs="Calibri"/>
        </w:rPr>
        <w:t xml:space="preserve"> żadnej części niniejszego zamówienia</w:t>
      </w:r>
      <w:r w:rsidR="00AE5E87" w:rsidRPr="00C2516F">
        <w:rPr>
          <w:rFonts w:ascii="Calibri" w:hAnsi="Calibri" w:cs="Calibri"/>
          <w:lang w:val="pl-PL"/>
        </w:rPr>
        <w:t xml:space="preserve"> </w:t>
      </w:r>
      <w:r w:rsidRPr="00C2516F">
        <w:rPr>
          <w:rFonts w:ascii="Calibri" w:hAnsi="Calibri" w:cs="Calibri"/>
        </w:rPr>
        <w:t>/</w:t>
      </w:r>
      <w:r w:rsidR="00AE5E87" w:rsidRPr="00C2516F">
        <w:rPr>
          <w:rFonts w:ascii="Calibri" w:hAnsi="Calibri" w:cs="Calibri"/>
          <w:lang w:val="pl-PL"/>
        </w:rPr>
        <w:t xml:space="preserve"> </w:t>
      </w:r>
      <w:r w:rsidRPr="00C2516F">
        <w:rPr>
          <w:rFonts w:ascii="Calibri" w:hAnsi="Calibri" w:cs="Calibri"/>
        </w:rPr>
        <w:t>następujące części niniejszego zamówienia zamierzam(y) powierzyć podwykonawcom</w:t>
      </w:r>
      <w:r w:rsidRPr="00C2516F">
        <w:rPr>
          <w:rFonts w:ascii="Calibri" w:hAnsi="Calibri" w:cs="Calibri"/>
          <w:b/>
        </w:rPr>
        <w:t>**</w:t>
      </w:r>
    </w:p>
    <w:p w14:paraId="43F6DE14" w14:textId="77777777" w:rsidR="004110BD" w:rsidRPr="00C2516F" w:rsidRDefault="004110BD" w:rsidP="00194C20">
      <w:pPr>
        <w:pStyle w:val="Zwykyteks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679"/>
      </w:tblGrid>
      <w:tr w:rsidR="00194C20" w:rsidRPr="00C2516F" w14:paraId="2856E891" w14:textId="77777777" w:rsidTr="00893421">
        <w:tc>
          <w:tcPr>
            <w:tcW w:w="817" w:type="dxa"/>
            <w:shd w:val="clear" w:color="auto" w:fill="auto"/>
          </w:tcPr>
          <w:p w14:paraId="70B28E76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2516F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D1045F9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516F">
              <w:rPr>
                <w:rFonts w:ascii="Calibri" w:hAnsi="Calibri" w:cs="Calibri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679" w:type="dxa"/>
            <w:shd w:val="clear" w:color="auto" w:fill="auto"/>
          </w:tcPr>
          <w:p w14:paraId="445913BC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516F">
              <w:rPr>
                <w:rFonts w:ascii="Calibri" w:hAnsi="Calibri" w:cs="Calibri"/>
                <w:b/>
                <w:sz w:val="20"/>
                <w:szCs w:val="20"/>
              </w:rPr>
              <w:t>Nazwa(firma)podwykonawcy</w:t>
            </w:r>
            <w:r w:rsidR="00303158" w:rsidRPr="00C2516F">
              <w:rPr>
                <w:rFonts w:ascii="Calibri" w:hAnsi="Calibri" w:cs="Calibri"/>
                <w:b/>
                <w:sz w:val="20"/>
                <w:szCs w:val="20"/>
              </w:rPr>
              <w:t xml:space="preserve"> / imię nazwisko</w:t>
            </w:r>
          </w:p>
        </w:tc>
      </w:tr>
      <w:tr w:rsidR="00194C20" w:rsidRPr="00C2516F" w14:paraId="7241ABC3" w14:textId="77777777" w:rsidTr="00893421">
        <w:tc>
          <w:tcPr>
            <w:tcW w:w="817" w:type="dxa"/>
            <w:shd w:val="clear" w:color="auto" w:fill="auto"/>
          </w:tcPr>
          <w:p w14:paraId="2924D147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47D5907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57CD18EA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94C20" w:rsidRPr="00C2516F" w14:paraId="731A17A8" w14:textId="77777777" w:rsidTr="00893421">
        <w:tc>
          <w:tcPr>
            <w:tcW w:w="817" w:type="dxa"/>
            <w:shd w:val="clear" w:color="auto" w:fill="auto"/>
          </w:tcPr>
          <w:p w14:paraId="5C67411D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039D752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460619D7" w14:textId="77777777" w:rsidR="00194C20" w:rsidRPr="00C2516F" w:rsidRDefault="00194C20" w:rsidP="0089342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4B0A8C5B" w14:textId="77777777" w:rsidR="00656805" w:rsidRPr="00C2516F" w:rsidRDefault="00656805" w:rsidP="00656805">
      <w:pPr>
        <w:pStyle w:val="Tekstpodstawowy"/>
        <w:rPr>
          <w:rFonts w:ascii="Calibri" w:hAnsi="Calibri" w:cs="Calibri"/>
          <w:sz w:val="20"/>
          <w:lang w:val="pl-PL"/>
        </w:rPr>
      </w:pPr>
    </w:p>
    <w:p w14:paraId="6EB75081" w14:textId="77777777" w:rsidR="00194C20" w:rsidRPr="00C2516F" w:rsidRDefault="00B80D2F" w:rsidP="00656805">
      <w:pPr>
        <w:pStyle w:val="Tekstpodstawowy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  <w:lang w:val="pl-PL"/>
        </w:rPr>
        <w:t>9</w:t>
      </w:r>
      <w:r w:rsidR="00194C20" w:rsidRPr="00C2516F">
        <w:rPr>
          <w:rFonts w:ascii="Calibri" w:hAnsi="Calibri" w:cs="Calibri"/>
          <w:sz w:val="20"/>
        </w:rPr>
        <w:t>)</w:t>
      </w:r>
      <w:r w:rsidR="00DB46D7" w:rsidRPr="00C2516F">
        <w:rPr>
          <w:rFonts w:ascii="Calibri" w:hAnsi="Calibri" w:cs="Calibri"/>
          <w:sz w:val="20"/>
          <w:lang w:val="pl-PL"/>
        </w:rPr>
        <w:t xml:space="preserve"> </w:t>
      </w:r>
      <w:r w:rsidR="00194C20" w:rsidRPr="00C2516F">
        <w:rPr>
          <w:rFonts w:ascii="Calibri" w:hAnsi="Calibri" w:cs="Calibri"/>
          <w:sz w:val="20"/>
        </w:rPr>
        <w:t xml:space="preserve">Wybór oferty prowadzić będzie do powstania </w:t>
      </w:r>
      <w:r w:rsidR="00194C20" w:rsidRPr="00C2516F">
        <w:rPr>
          <w:rFonts w:ascii="Calibri" w:hAnsi="Calibri" w:cs="Calibri"/>
          <w:sz w:val="20"/>
          <w:u w:val="single"/>
        </w:rPr>
        <w:t>u Zamawiającego</w:t>
      </w:r>
      <w:r w:rsidR="00194C20" w:rsidRPr="00C2516F">
        <w:rPr>
          <w:rFonts w:ascii="Calibri" w:hAnsi="Calibri" w:cs="Calibri"/>
          <w:sz w:val="20"/>
        </w:rPr>
        <w:t xml:space="preserve"> obowiązku podatkowego w zakresie ……………………………</w:t>
      </w:r>
      <w:r w:rsidR="00194C20" w:rsidRPr="00C2516F">
        <w:rPr>
          <w:rFonts w:ascii="Calibri" w:hAnsi="Calibri" w:cs="Calibri"/>
          <w:b/>
          <w:sz w:val="20"/>
        </w:rPr>
        <w:t>***</w:t>
      </w:r>
    </w:p>
    <w:p w14:paraId="09984FB7" w14:textId="77777777" w:rsidR="00C633B6" w:rsidRPr="00C2516F" w:rsidRDefault="00194C20" w:rsidP="00656805">
      <w:pPr>
        <w:pStyle w:val="Tekstpodstawowy"/>
        <w:rPr>
          <w:rFonts w:ascii="Calibri" w:hAnsi="Calibri" w:cs="Calibri"/>
          <w:sz w:val="20"/>
        </w:rPr>
      </w:pPr>
      <w:r w:rsidRPr="00C2516F">
        <w:rPr>
          <w:rFonts w:ascii="Calibri" w:hAnsi="Calibri" w:cs="Calibri"/>
          <w:sz w:val="20"/>
        </w:rPr>
        <w:t>Wartość wynosi: …………………………………..</w:t>
      </w:r>
      <w:r w:rsidRPr="00C2516F">
        <w:rPr>
          <w:rFonts w:ascii="Calibri" w:hAnsi="Calibri" w:cs="Calibri"/>
          <w:b/>
          <w:sz w:val="20"/>
        </w:rPr>
        <w:t>**</w:t>
      </w:r>
    </w:p>
    <w:p w14:paraId="3336D3DB" w14:textId="77777777" w:rsidR="00C633B6" w:rsidRPr="00C2516F" w:rsidRDefault="00B80D2F" w:rsidP="00C633B6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10</w:t>
      </w:r>
      <w:r w:rsidR="00656805" w:rsidRPr="00C2516F">
        <w:rPr>
          <w:rFonts w:ascii="Calibri" w:hAnsi="Calibri" w:cs="Calibri"/>
          <w:sz w:val="20"/>
          <w:szCs w:val="20"/>
          <w:lang w:eastAsia="zh-CN"/>
        </w:rPr>
        <w:t xml:space="preserve">) </w:t>
      </w:r>
      <w:r w:rsidR="00C633B6" w:rsidRPr="00C2516F">
        <w:rPr>
          <w:rFonts w:ascii="Calibri" w:hAnsi="Calibri" w:cs="Calibri"/>
          <w:sz w:val="20"/>
          <w:szCs w:val="20"/>
          <w:lang w:eastAsia="zh-CN"/>
        </w:rPr>
        <w:t xml:space="preserve">Oferowane produkty odpowiadają określonym przez Zamawiającego w </w:t>
      </w:r>
      <w:r w:rsidR="00C76E53" w:rsidRPr="00C2516F">
        <w:rPr>
          <w:rFonts w:ascii="Calibri" w:hAnsi="Calibri" w:cs="Calibri"/>
          <w:sz w:val="20"/>
          <w:szCs w:val="20"/>
          <w:lang w:eastAsia="zh-CN"/>
        </w:rPr>
        <w:t>S</w:t>
      </w:r>
      <w:r w:rsidR="00C633B6" w:rsidRPr="00C2516F">
        <w:rPr>
          <w:rFonts w:ascii="Calibri" w:hAnsi="Calibri" w:cs="Calibri"/>
          <w:sz w:val="20"/>
          <w:szCs w:val="20"/>
          <w:lang w:eastAsia="zh-CN"/>
        </w:rPr>
        <w:t>WZ wymaganiom.</w:t>
      </w:r>
    </w:p>
    <w:p w14:paraId="596A511F" w14:textId="77777777" w:rsidR="00A67804" w:rsidRPr="00C2516F" w:rsidRDefault="003F6824" w:rsidP="00A67804">
      <w:pPr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IV</w:t>
      </w:r>
      <w:r w:rsidR="00A67804" w:rsidRPr="00C2516F">
        <w:rPr>
          <w:rFonts w:ascii="Calibri" w:hAnsi="Calibri" w:cs="Calibri"/>
          <w:bCs/>
          <w:sz w:val="20"/>
          <w:szCs w:val="20"/>
        </w:rPr>
        <w:t>. Oświadczam, że oferowane</w:t>
      </w:r>
      <w:r w:rsidR="00620839" w:rsidRPr="00C2516F">
        <w:rPr>
          <w:rFonts w:ascii="Calibri" w:hAnsi="Calibri" w:cs="Calibri"/>
          <w:bCs/>
          <w:sz w:val="20"/>
          <w:szCs w:val="20"/>
        </w:rPr>
        <w:t>:</w:t>
      </w:r>
    </w:p>
    <w:p w14:paraId="5EB706EC" w14:textId="77777777" w:rsidR="005A7967" w:rsidRPr="00C2516F" w:rsidRDefault="005A7967" w:rsidP="002A7366">
      <w:pPr>
        <w:jc w:val="both"/>
        <w:rPr>
          <w:rFonts w:ascii="Calibri" w:hAnsi="Calibri" w:cs="Calibri"/>
          <w:sz w:val="20"/>
          <w:szCs w:val="20"/>
        </w:rPr>
      </w:pPr>
    </w:p>
    <w:p w14:paraId="2E9184D2" w14:textId="77777777" w:rsidR="00E10684" w:rsidRPr="00C2516F" w:rsidRDefault="00E10684" w:rsidP="002A7366">
      <w:p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Przedmiot i warunki realizacji niniejszego zamówienia </w:t>
      </w:r>
      <w:r w:rsidR="00805347" w:rsidRPr="00C2516F">
        <w:rPr>
          <w:rFonts w:ascii="Calibri" w:hAnsi="Calibri" w:cs="Calibri"/>
          <w:sz w:val="20"/>
          <w:szCs w:val="20"/>
        </w:rPr>
        <w:t>s</w:t>
      </w:r>
      <w:r w:rsidR="00620839" w:rsidRPr="00C2516F">
        <w:rPr>
          <w:rFonts w:ascii="Calibri" w:hAnsi="Calibri" w:cs="Calibri"/>
          <w:sz w:val="20"/>
          <w:szCs w:val="20"/>
        </w:rPr>
        <w:t>ą</w:t>
      </w:r>
      <w:r w:rsidRPr="00C2516F">
        <w:rPr>
          <w:rFonts w:ascii="Calibri" w:hAnsi="Calibri" w:cs="Calibri"/>
          <w:sz w:val="20"/>
          <w:szCs w:val="20"/>
        </w:rPr>
        <w:t xml:space="preserve"> zgodne z ustawą z </w:t>
      </w:r>
      <w:r w:rsidRPr="00A65899">
        <w:rPr>
          <w:rFonts w:ascii="Calibri" w:hAnsi="Calibri" w:cs="Calibri"/>
          <w:sz w:val="20"/>
          <w:szCs w:val="20"/>
        </w:rPr>
        <w:t>dnia 7 kwietnia</w:t>
      </w:r>
      <w:r w:rsidRPr="00C2516F">
        <w:rPr>
          <w:rFonts w:ascii="Calibri" w:hAnsi="Calibri" w:cs="Calibri"/>
          <w:sz w:val="20"/>
          <w:szCs w:val="20"/>
        </w:rPr>
        <w:t xml:space="preserve"> 2022 roku o wyrobach medycznych </w:t>
      </w:r>
      <w:r w:rsidR="00CE2C18" w:rsidRPr="00C2516F">
        <w:rPr>
          <w:rFonts w:ascii="Calibri" w:hAnsi="Calibri" w:cs="Calibri"/>
          <w:sz w:val="20"/>
          <w:szCs w:val="20"/>
        </w:rPr>
        <w:t xml:space="preserve">oraz </w:t>
      </w:r>
      <w:r w:rsidRPr="00C2516F">
        <w:rPr>
          <w:rFonts w:ascii="Calibri" w:hAnsi="Calibri" w:cs="Calibri"/>
          <w:sz w:val="20"/>
          <w:szCs w:val="20"/>
        </w:rPr>
        <w:t>rozporządzeniem Parlamentu Europejskiego i Rady (UE) 2017/745 z dnia 5 kwietnia 2017 r. w sprawie wyrobów medycznych</w:t>
      </w:r>
      <w:r w:rsidR="00CE2C18" w:rsidRPr="00C2516F">
        <w:rPr>
          <w:rFonts w:ascii="Calibri" w:hAnsi="Calibri" w:cs="Calibri"/>
          <w:sz w:val="20"/>
          <w:szCs w:val="20"/>
        </w:rPr>
        <w:t xml:space="preserve"> albo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>rozporządzeniem Parlamentu Europejskiego i Rady (UE) 2017/746 z dnia 5 kwietnia 2017 r. w sprawie wyrobów medycznych do diagnostyki in vitro (o ile dotyczy) oraz z innymi obowiązującymi przepisami prawymi w tym zakresie, o ile oferowany przedmiot jest wyrobem medycznym.</w:t>
      </w:r>
    </w:p>
    <w:p w14:paraId="065A50B4" w14:textId="77777777" w:rsidR="00194C20" w:rsidRPr="00C2516F" w:rsidRDefault="00194C20" w:rsidP="00194C20">
      <w:pPr>
        <w:pStyle w:val="Tekstkomentarza"/>
        <w:rPr>
          <w:rFonts w:ascii="Calibri" w:hAnsi="Calibri" w:cs="Calibri"/>
        </w:rPr>
      </w:pPr>
    </w:p>
    <w:p w14:paraId="51D6B406" w14:textId="77777777" w:rsidR="00194C20" w:rsidRPr="00C2516F" w:rsidRDefault="00194C20" w:rsidP="00194C20">
      <w:pPr>
        <w:pStyle w:val="Tekstkomentarza"/>
        <w:jc w:val="both"/>
        <w:rPr>
          <w:rFonts w:ascii="Calibri" w:hAnsi="Calibri" w:cs="Calibri"/>
          <w:u w:val="single"/>
        </w:rPr>
      </w:pPr>
      <w:r w:rsidRPr="00C2516F">
        <w:rPr>
          <w:rFonts w:ascii="Calibri" w:hAnsi="Calibri" w:cs="Calibri"/>
          <w:b/>
          <w:i/>
          <w:u w:val="single"/>
        </w:rPr>
        <w:t>*Uwaga</w:t>
      </w:r>
      <w:r w:rsidRPr="00C2516F">
        <w:rPr>
          <w:rFonts w:ascii="Calibri" w:hAnsi="Calibri" w:cs="Calibri"/>
          <w:i/>
          <w:u w:val="single"/>
        </w:rPr>
        <w:t>: w przypadku Wykonawców składających ofertę wspólną należy wskazać wszystkich</w:t>
      </w:r>
      <w:r w:rsidR="00267ABC" w:rsidRPr="00C2516F">
        <w:rPr>
          <w:rFonts w:ascii="Calibri" w:hAnsi="Calibri" w:cs="Calibri"/>
          <w:i/>
          <w:u w:val="single"/>
        </w:rPr>
        <w:t xml:space="preserve"> </w:t>
      </w:r>
      <w:r w:rsidRPr="00C2516F">
        <w:rPr>
          <w:rFonts w:ascii="Calibri" w:hAnsi="Calibri" w:cs="Calibri"/>
          <w:i/>
          <w:u w:val="single"/>
        </w:rPr>
        <w:t>Wykonawców występujących wspólnie lub zaznaczyć, iż wskazany podmiot (pełnomocnik/lider) występuje w imieniu wszystkich podmiotów składających ofertę wspólną</w:t>
      </w:r>
      <w:r w:rsidRPr="00C2516F">
        <w:rPr>
          <w:rFonts w:ascii="Calibri" w:hAnsi="Calibri" w:cs="Calibri"/>
          <w:u w:val="single"/>
        </w:rPr>
        <w:t xml:space="preserve"> </w:t>
      </w:r>
    </w:p>
    <w:p w14:paraId="34C53195" w14:textId="77777777" w:rsidR="00194C20" w:rsidRPr="00C2516F" w:rsidRDefault="00194C20" w:rsidP="00194C20">
      <w:pPr>
        <w:pStyle w:val="Tekstkomentarza"/>
        <w:jc w:val="both"/>
        <w:rPr>
          <w:rFonts w:ascii="Calibri" w:hAnsi="Calibri" w:cs="Calibri"/>
          <w:i/>
          <w:u w:val="single"/>
        </w:rPr>
      </w:pPr>
      <w:r w:rsidRPr="00C2516F">
        <w:rPr>
          <w:rFonts w:ascii="Calibri" w:hAnsi="Calibri" w:cs="Calibri"/>
          <w:b/>
          <w:i/>
          <w:u w:val="single"/>
        </w:rPr>
        <w:t>**Uwaga</w:t>
      </w:r>
      <w:r w:rsidRPr="00C2516F">
        <w:rPr>
          <w:rFonts w:ascii="Calibri" w:hAnsi="Calibri" w:cs="Calibri"/>
          <w:i/>
          <w:u w:val="single"/>
        </w:rPr>
        <w:t xml:space="preserve"> - niepotrzebne skreślić</w:t>
      </w:r>
    </w:p>
    <w:p w14:paraId="0C0BEE15" w14:textId="77777777" w:rsidR="008E0F11" w:rsidRPr="00C2516F" w:rsidRDefault="00194C20" w:rsidP="00194C20">
      <w:pPr>
        <w:pStyle w:val="Tekstkomentarza"/>
        <w:jc w:val="both"/>
        <w:rPr>
          <w:rFonts w:ascii="Calibri" w:hAnsi="Calibri" w:cs="Calibri"/>
          <w:i/>
          <w:u w:val="single"/>
        </w:rPr>
      </w:pPr>
      <w:r w:rsidRPr="00C2516F">
        <w:rPr>
          <w:rFonts w:ascii="Calibri" w:hAnsi="Calibri" w:cs="Calibri"/>
          <w:b/>
          <w:i/>
          <w:u w:val="single"/>
        </w:rPr>
        <w:t>***Uwaga</w:t>
      </w:r>
      <w:r w:rsidRPr="00C2516F">
        <w:rPr>
          <w:rFonts w:ascii="Calibri" w:hAnsi="Calibri" w:cs="Calibri"/>
          <w:i/>
          <w:u w:val="single"/>
        </w:rPr>
        <w:t>: wypełnić,</w:t>
      </w:r>
      <w:r w:rsidR="00267ABC" w:rsidRPr="00C2516F">
        <w:rPr>
          <w:rFonts w:ascii="Calibri" w:hAnsi="Calibri" w:cs="Calibri"/>
          <w:i/>
          <w:u w:val="single"/>
        </w:rPr>
        <w:t xml:space="preserve"> </w:t>
      </w:r>
      <w:r w:rsidRPr="00C2516F">
        <w:rPr>
          <w:rFonts w:ascii="Calibri" w:hAnsi="Calibri" w:cs="Calibri"/>
          <w:i/>
          <w:u w:val="single"/>
        </w:rPr>
        <w:t>o ile wybór oferty prowadziłby do powstania u Zamawiającego obowiązku podatkowego zgodnie z przepisami o podatku od towarów i usług,</w:t>
      </w:r>
      <w:r w:rsidR="00267ABC" w:rsidRPr="00C2516F">
        <w:rPr>
          <w:rFonts w:ascii="Calibri" w:hAnsi="Calibri" w:cs="Calibri"/>
          <w:i/>
          <w:u w:val="single"/>
        </w:rPr>
        <w:t xml:space="preserve"> </w:t>
      </w:r>
      <w:r w:rsidRPr="00C2516F">
        <w:rPr>
          <w:rFonts w:ascii="Calibri" w:hAnsi="Calibri" w:cs="Calibri"/>
          <w:i/>
          <w:u w:val="single"/>
        </w:rPr>
        <w:t>w przeciwnym razie pozostawić niewypełnione</w:t>
      </w:r>
    </w:p>
    <w:p w14:paraId="40B96403" w14:textId="77777777" w:rsidR="008E0F11" w:rsidRPr="00C2516F" w:rsidRDefault="008E0F11" w:rsidP="00194C20">
      <w:pPr>
        <w:pStyle w:val="Tekstkomentarza"/>
        <w:jc w:val="both"/>
        <w:rPr>
          <w:rFonts w:ascii="Calibri" w:hAnsi="Calibri" w:cs="Calibri"/>
          <w:i/>
          <w:u w:val="single"/>
        </w:rPr>
      </w:pPr>
    </w:p>
    <w:p w14:paraId="233E8C67" w14:textId="77777777" w:rsidR="00D43E52" w:rsidRPr="00C2516F" w:rsidRDefault="00D43E52" w:rsidP="00E336F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19CFF92" w14:textId="77777777" w:rsidR="00F47006" w:rsidRPr="00C2516F" w:rsidRDefault="003F25A6" w:rsidP="00E336F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u w:val="single"/>
        </w:rPr>
        <w:t>UWAGA: Dokument podpisać kwalifikowanym podpisem elektronicznym, podpisem zaufanym lub podpisem osobistym</w:t>
      </w:r>
    </w:p>
    <w:p w14:paraId="7B6E0211" w14:textId="1EC013CB" w:rsidR="00B71BF0" w:rsidRDefault="00B71BF0" w:rsidP="009C0BEA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B71BF0" w:rsidSect="006B691C">
          <w:headerReference w:type="default" r:id="rId23"/>
          <w:footerReference w:type="even" r:id="rId24"/>
          <w:footerReference w:type="default" r:id="rId25"/>
          <w:pgSz w:w="11907" w:h="16839" w:code="9"/>
          <w:pgMar w:top="794" w:right="720" w:bottom="720" w:left="624" w:header="709" w:footer="709" w:gutter="0"/>
          <w:cols w:space="708"/>
          <w:docGrid w:linePitch="360"/>
        </w:sectPr>
      </w:pPr>
    </w:p>
    <w:p w14:paraId="389C78B1" w14:textId="41B50869" w:rsidR="009C0BEA" w:rsidRPr="00C2516F" w:rsidRDefault="009C0BEA" w:rsidP="009C0BEA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C2516F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 xml:space="preserve">Załącznik nr 1a </w:t>
      </w:r>
      <w:r w:rsidR="008B7AB5">
        <w:rPr>
          <w:rFonts w:ascii="Calibri" w:hAnsi="Calibri" w:cs="Calibri"/>
          <w:b/>
          <w:bCs/>
          <w:sz w:val="20"/>
          <w:szCs w:val="20"/>
          <w:u w:val="single"/>
        </w:rPr>
        <w:t xml:space="preserve">– </w:t>
      </w:r>
      <w:r w:rsidR="00AA373D">
        <w:rPr>
          <w:rFonts w:ascii="Calibri" w:hAnsi="Calibri" w:cs="Calibri"/>
          <w:b/>
          <w:bCs/>
          <w:sz w:val="20"/>
          <w:szCs w:val="20"/>
          <w:u w:val="single"/>
        </w:rPr>
        <w:t>opis przedmiotu zamówienia</w:t>
      </w:r>
    </w:p>
    <w:p w14:paraId="65CEF00C" w14:textId="77777777" w:rsidR="009C0BEA" w:rsidRPr="00C2516F" w:rsidRDefault="009C0BEA" w:rsidP="009C0BEA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EDBDCB7" w14:textId="77777777" w:rsidR="00834CAE" w:rsidRPr="00C2516F" w:rsidRDefault="00834CAE" w:rsidP="00834CA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OPIS PRZEDMIOTU ZAMÓWIENIA</w:t>
      </w:r>
    </w:p>
    <w:p w14:paraId="63AF48F2" w14:textId="77777777" w:rsidR="00834CAE" w:rsidRPr="00C2516F" w:rsidRDefault="00834CAE" w:rsidP="00834CAE">
      <w:pPr>
        <w:rPr>
          <w:rFonts w:ascii="Calibri" w:hAnsi="Calibri" w:cs="Calibri"/>
          <w:bCs/>
          <w:sz w:val="20"/>
          <w:szCs w:val="20"/>
        </w:rPr>
      </w:pPr>
    </w:p>
    <w:tbl>
      <w:tblPr>
        <w:tblW w:w="150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51"/>
        <w:gridCol w:w="1163"/>
        <w:gridCol w:w="4346"/>
        <w:gridCol w:w="2206"/>
      </w:tblGrid>
      <w:tr w:rsidR="00116808" w14:paraId="7E9800C5" w14:textId="77777777" w:rsidTr="006F04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DA3F" w14:textId="77777777" w:rsidR="00116808" w:rsidRDefault="00116808">
            <w:pPr>
              <w:rPr>
                <w:sz w:val="20"/>
                <w:szCs w:val="20"/>
              </w:rPr>
            </w:pPr>
            <w:bookmarkStart w:id="14" w:name="RANGE!A1:E49"/>
            <w:bookmarkEnd w:id="14"/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7E99" w14:textId="77777777" w:rsidR="00116808" w:rsidRDefault="001168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PIŁA SEKCYJNA, POSUWISTO ZWROTNA – 1 szt.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9A03" w14:textId="77777777" w:rsidR="00116808" w:rsidRDefault="001168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242F" w14:textId="77777777" w:rsidR="00116808" w:rsidRDefault="0011680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D04D" w14:textId="77777777" w:rsidR="00116808" w:rsidRDefault="00116808">
            <w:pPr>
              <w:rPr>
                <w:sz w:val="20"/>
                <w:szCs w:val="20"/>
              </w:rPr>
            </w:pPr>
          </w:p>
        </w:tc>
      </w:tr>
      <w:tr w:rsidR="00116808" w14:paraId="1EDCF3A9" w14:textId="77777777" w:rsidTr="006F0410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8DDD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producent………………………………………………….…………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1A58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919C" w14:textId="77777777" w:rsidR="00116808" w:rsidRDefault="0011680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003C" w14:textId="77777777" w:rsidR="00116808" w:rsidRDefault="00116808">
            <w:pPr>
              <w:rPr>
                <w:sz w:val="20"/>
                <w:szCs w:val="20"/>
              </w:rPr>
            </w:pPr>
          </w:p>
        </w:tc>
      </w:tr>
      <w:tr w:rsidR="00116808" w14:paraId="575B09EA" w14:textId="77777777" w:rsidTr="006F0410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698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/ typ …...…….…………………..……………………..……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E5F6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F59F" w14:textId="77777777" w:rsidR="00116808" w:rsidRDefault="0011680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93C6" w14:textId="77777777" w:rsidR="00116808" w:rsidRDefault="00116808">
            <w:pPr>
              <w:rPr>
                <w:sz w:val="20"/>
                <w:szCs w:val="20"/>
              </w:rPr>
            </w:pPr>
          </w:p>
        </w:tc>
      </w:tr>
      <w:tr w:rsidR="00116808" w14:paraId="78B37DFC" w14:textId="77777777" w:rsidTr="006F0410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40E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produkcji ……………………………………...……………….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CC0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A252" w14:textId="77777777" w:rsidR="00116808" w:rsidRDefault="0011680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2113" w14:textId="77777777" w:rsidR="00116808" w:rsidRDefault="00116808">
            <w:pPr>
              <w:rPr>
                <w:sz w:val="20"/>
                <w:szCs w:val="20"/>
              </w:rPr>
            </w:pPr>
          </w:p>
        </w:tc>
      </w:tr>
      <w:tr w:rsidR="00116808" w14:paraId="7F44466E" w14:textId="77777777" w:rsidTr="006F0410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339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 produkcji …………………………………………….………….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27C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36A" w14:textId="77777777" w:rsidR="00116808" w:rsidRDefault="0011680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7195" w14:textId="77777777" w:rsidR="00116808" w:rsidRDefault="00116808">
            <w:pPr>
              <w:rPr>
                <w:sz w:val="20"/>
                <w:szCs w:val="20"/>
              </w:rPr>
            </w:pPr>
          </w:p>
        </w:tc>
      </w:tr>
      <w:tr w:rsidR="00116808" w14:paraId="0E156361" w14:textId="77777777" w:rsidTr="006F0410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227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wyrobu medycznego ………………………...…………..…..</w:t>
            </w:r>
          </w:p>
          <w:p w14:paraId="794ED9FA" w14:textId="77777777" w:rsidR="00AA373D" w:rsidRDefault="00AA37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3AF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F169" w14:textId="77777777" w:rsidR="00116808" w:rsidRDefault="0011680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3C62" w14:textId="77777777" w:rsidR="00116808" w:rsidRDefault="00116808">
            <w:pPr>
              <w:rPr>
                <w:sz w:val="20"/>
                <w:szCs w:val="20"/>
              </w:rPr>
            </w:pPr>
          </w:p>
        </w:tc>
      </w:tr>
      <w:tr w:rsidR="00116808" w14:paraId="06830FEC" w14:textId="77777777" w:rsidTr="006F0410">
        <w:trPr>
          <w:trHeight w:val="1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9BE" w14:textId="77777777" w:rsidR="00116808" w:rsidRDefault="001168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F22" w14:textId="77777777" w:rsidR="00116808" w:rsidRDefault="001168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E69" w14:textId="77777777" w:rsidR="00116808" w:rsidRDefault="001168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Parametr wymagany  / wartość 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1CB" w14:textId="0DE41609" w:rsidR="00116808" w:rsidRDefault="003C45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</w:t>
            </w:r>
            <w:r w:rsidR="00116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zaoferowany</w:t>
            </w:r>
            <w:r w:rsidR="006F0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(należy uzupełnić zaoferowany parametr)</w:t>
            </w:r>
            <w:r w:rsidR="00116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podać nr strony oraz zaznaczyć lp. z niniejszej tabeli w załączonym materiale informacyjnym w celu potwierdzenia spełnienia parametru. W przypadku innego nazewnictwa udokumentować tożsamość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E95" w14:textId="77777777" w:rsidR="00116808" w:rsidRDefault="001168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</w:tr>
      <w:tr w:rsidR="00116808" w14:paraId="7082F57B" w14:textId="77777777" w:rsidTr="006F0410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286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BD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metalowa, tzw.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pistoletowa”,dostosowana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mycia w środkach alkalicznych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B3A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08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17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elementami tytanu – 3 pkt., inne rozwiązania - 0 pkt.</w:t>
            </w:r>
          </w:p>
        </w:tc>
      </w:tr>
      <w:tr w:rsidR="00116808" w14:paraId="6A2DD27A" w14:textId="77777777" w:rsidTr="006F041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BCE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CBD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komutowany elektronicznie o mocy min.  220 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25B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1688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F18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220 W - 1 pkt., moc 250 W- 3 pkt.</w:t>
            </w:r>
          </w:p>
        </w:tc>
      </w:tr>
      <w:tr w:rsidR="00116808" w14:paraId="7BF848CB" w14:textId="77777777" w:rsidTr="006F0410">
        <w:trPr>
          <w:trHeight w:val="9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EB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6F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Suwy regulowane w zakresie od 0 do 15 000 suw/min.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DB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DD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A1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 pomocy przycisku na rękojeści – 3 pkt., inne rozwiązania – 0 pkt.</w:t>
            </w:r>
          </w:p>
        </w:tc>
      </w:tr>
      <w:tr w:rsidR="00116808" w14:paraId="6C352661" w14:textId="77777777" w:rsidTr="006F0410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0EA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3DF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mocowania brzeszczotów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D62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D9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77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zapadkowym z blokadą – 3 pkt., inne rozwiązania – 0 pkt.</w:t>
            </w:r>
          </w:p>
        </w:tc>
      </w:tr>
      <w:tr w:rsidR="00116808" w14:paraId="2777DFCD" w14:textId="77777777" w:rsidTr="006F041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DF7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7C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Akumulator ze zintegrowaną elektroniką sterującą, bez efektu pamięci o napięciu i pojemności niezbędnej do obsługi wszystkich deklarowanych parametrów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EA5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1DC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FB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NiMH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 pkt. inne rozwiązania – 1 pkt.</w:t>
            </w:r>
          </w:p>
        </w:tc>
      </w:tr>
      <w:tr w:rsidR="00116808" w14:paraId="161422D2" w14:textId="77777777" w:rsidTr="00B2445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0A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EF9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serwisowej wymiany samych ogniw akumulator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427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30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19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– 3 pkt. NIE – 0 pkt.</w:t>
            </w:r>
          </w:p>
        </w:tc>
      </w:tr>
      <w:tr w:rsidR="00116808" w14:paraId="0CEAC3C6" w14:textId="77777777" w:rsidTr="00B2445F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188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D9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do sterylnego wkładania akumulatora (lejek i pokrywa komory akumulatora) lub inne rozwiązanie umożliwiające efektywną pracę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89A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84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4A6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– 3 pkt. NIE– 0 pkt.</w:t>
            </w:r>
          </w:p>
        </w:tc>
      </w:tr>
      <w:tr w:rsidR="00116808" w14:paraId="6BF1937D" w14:textId="77777777" w:rsidTr="00B2445F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30A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F6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Akumulatory umieszczane w sterylnej komorze akumulatora w rękojeści (bez oddzielnego pojemnika na akumulator)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2F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6C0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A3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– 3 pkt. NIE– 0 pkt.</w:t>
            </w:r>
          </w:p>
        </w:tc>
      </w:tr>
      <w:tr w:rsidR="00116808" w14:paraId="48F706BC" w14:textId="77777777" w:rsidTr="006F041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C8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8D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zasilania z sieci elektrycznej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D67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250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4DC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– 2 pkt., NIE - 0 pkt.</w:t>
            </w:r>
          </w:p>
        </w:tc>
      </w:tr>
      <w:tr w:rsidR="00116808" w14:paraId="037D020C" w14:textId="77777777" w:rsidTr="006F041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2C6B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1B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Blokada przed niezamierzonym uruchomieniem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89E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36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D4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16CD9DF0" w14:textId="77777777" w:rsidTr="006F041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FC1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E3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Skok ostrza: 3,0 [mm] +/- 0,2 [mm]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A156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TAK, podać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CA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807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3D3E83DB" w14:textId="77777777" w:rsidTr="006F041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C019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CF7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Osłona ostrza – mocowanie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bezkluczykowe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min. 2 pozycjach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93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TAK, podać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8F9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09B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25800397" w14:textId="77777777" w:rsidTr="006F0410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4D7D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A8196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zestawie zestaw do sterylnej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śródopracyjnej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wymiany akumulatorów (lejek do sterylnego wkładania akumulatora, pokrywa akumulatora, pojemnik do sterylnego wyjmowania akumulatora)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4C8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59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09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749E60C9" w14:textId="77777777" w:rsidTr="006F0410">
        <w:trPr>
          <w:trHeight w:val="32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7B11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26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Kontener do sterylizacji w składzie: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Wanna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kontenera o wymiarach dostosowanych do zaoferowanego zestawu wykonana ze stopu aluminium z ergonomicznymi uchwytami blokującymi się pod kątem 9 stopni z uchwytami na tabliczki identyfikacyjne po obu stronach kontenera,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Pokrywa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kontenera 3/4 wykonana z grubego aluminium min. 2 mm grubości z filtrem do minimum 5000 cykli sterylizacyjnych - filtr pracujący w systemie otwartym + zewnętrzna ochrona filtra dla zapewnienia ochrony wsadu,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Kosz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stałowy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blachy perforowanej, powierzchnia gładka, na nóżkach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tworzywa, uchwyty boczne blokujące się do środka pod kątem 90 st., wymiary dostosowane do zaoferowanego zestawu - do kosza wymagane dołączenie uchwytów na wszystkie elementy systemu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0A6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6D8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DB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08287593" w14:textId="77777777" w:rsidTr="00B2445F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7C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B0B5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Ładowarka uniwersalna, elektroniczna - ładowanie pulsacyjne bez histerezy pojemnościowej -  wyposażona w min. 2 gniazda, ze wskaźnikiem akumulatora dla każdego gniazda, posiadająca system diagnozowania stanu zużycia akumulatorów, możliwość ładowania różnych baterii, przewód sieciowy min. 4 metry wtyczka euro.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D1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0A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1D4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52DB65F1" w14:textId="77777777" w:rsidTr="00B2445F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40FA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F9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 w aerozolu do smarowania systemu - 2 butelki o poj. Min. 250 ml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E1A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7CC9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D7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52E2B772" w14:textId="77777777" w:rsidTr="00B2445F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BB9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4A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Brzeszczoty do piły posuwisto-zwrotnej, wielokrotnego użytku, możliwość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resterylizacji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min. 3 szt. do wyboru przez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Zamawiajacego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katalogu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4F2E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9DF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118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460AC9A9" w14:textId="77777777" w:rsidTr="006F041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61D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FC5" w14:textId="77777777" w:rsidR="00116808" w:rsidRDefault="001168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327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0029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B7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40BF5E36" w14:textId="77777777" w:rsidTr="006F0410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74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C5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Zaoferowany zestaw gotowy do użycia bez konieczności zakupu dodatkowych elementów, akcesoriów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5F2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92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1D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33D6E9B4" w14:textId="77777777" w:rsidTr="006F0410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198F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18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DAD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DE9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68D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7BE07B24" w14:textId="77777777" w:rsidTr="006F0410">
        <w:trPr>
          <w:trHeight w:val="17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66FF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C1ED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Instrukcja obsługi urządzenia oraz instrukcja w zakresie mycia i dezynfekcji sprzętu  w języku polskim w formie papierowej i elektronicznej, deklaracja zgodności, certyfikat CE, wpis lub zgłoszenie do obrotu i używania prowadzonego przez Urząd Rejestracji Produktów Leczniczych, Wyrobów Medycznych i Produktów Biobójczych.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F59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E1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50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2130C73E" w14:textId="77777777" w:rsidTr="006F0410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27B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30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z obsługi w siedzibie Zamawiającego przy dostawie sprzętu a także po każdym roku eksploatacji w okresie trwania gwarancji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3F9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5F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EA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4805C959" w14:textId="77777777" w:rsidTr="006F0410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53F0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3C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okresie gwarancji wykonywanie przeglądów technicznych w ilości i zakresie zgodnie z zaleceniami wytwórcy i wymianą materiałów zużywalnych przewidzianych do wymiany przez wytwórcę wliczone w cenę. Każdy przegląd potwierdzony wpisem do paszportu technicznego urządzenia.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1EA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663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B9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12BDF300" w14:textId="77777777" w:rsidTr="006F0410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82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57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40D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D9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26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67D07B37" w14:textId="77777777" w:rsidTr="00B2445F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FB9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2F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Reakcja serwisu w ciągu 2 h w dni robocze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8-16 od chwili zgłoszenia awarii w czasie trwania gwarancji (przez reakcję rozumie się kontakt telefoniczny)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D02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5E2D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647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2AA74B32" w14:textId="77777777" w:rsidTr="00B2445F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DCA0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B25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Każdy dzień przestoju spowodowany niesprawnością oferowanego sprzętu przedłuża o ten okres czas gwarancji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FF1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8B6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E86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0ED7853C" w14:textId="77777777" w:rsidTr="00B2445F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FB3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B4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przypadku, gdy 3 naprawa w okresie gwarancji nie odniosła rezultatu, urządzenie podlega wymianie na nowe i zaoferowana gwarancja liczona jest od początku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5BD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676E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3A6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3DBC8CB5" w14:textId="77777777" w:rsidTr="006F0410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EAC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F50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 autoryzowany serwis dostarczonego sprzętu, części zamienne i materiały eksploatacyjne przez okres min. 10 lat licząc od daty sprzedaży na fakturze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293B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ACFB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5E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48D55344" w14:textId="77777777" w:rsidTr="006F0410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869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0A8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C75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3E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6D9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4B7152A2" w14:textId="77777777" w:rsidTr="006F0410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8C7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24C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oferty należy dołączyć oryginalne kartę charakterystyki produktu podaną przez producenta i/lub kartę katalogową producenta zawierające opis oferowanego asortymentu umożliwiający sprawdzenie zgodności produktu z wymaganiami zamawiającego na dzień składania oferty.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CCD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398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4002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1F013353" w14:textId="77777777" w:rsidTr="006F0410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CBF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ACF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Zamawiający wymaga dostarczenia modelu produktu istniejącego na rynku i w oficjalnym obrocie. Wyklucza się oferowania produktu modyfikowanego na potrzeby zamówienia.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E7F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99ED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021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6FCB9F64" w14:textId="77777777" w:rsidTr="006F0410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8C2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D764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Dokumentacja (lub tzw. lista kontrolna zawierająca wykaz czynności i części) dotycząca przeglądów technicznych w języku polskim (dostarczona przy dostawie)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B05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83AD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AEA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6808" w14:paraId="4AF63EA2" w14:textId="77777777" w:rsidTr="006F0410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BE1B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889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 wraz z wpisem o instalacji sprzętu, dopuszczeniu do pracy, przeszkoleniu personelu, oraz datą następnego przeglądu.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ACE" w14:textId="77777777" w:rsidR="00116808" w:rsidRDefault="001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547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2C3" w14:textId="77777777" w:rsidR="00116808" w:rsidRDefault="00116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B8875F2" w14:textId="68DC948F" w:rsidR="000E22D0" w:rsidRPr="006F0410" w:rsidRDefault="00E1418F" w:rsidP="000E22D0">
      <w:pPr>
        <w:rPr>
          <w:b/>
          <w:bCs/>
          <w:sz w:val="20"/>
          <w:szCs w:val="20"/>
          <w:u w:val="single"/>
        </w:rPr>
      </w:pPr>
      <w:r w:rsidRPr="006F0410">
        <w:rPr>
          <w:b/>
          <w:bCs/>
          <w:sz w:val="20"/>
          <w:szCs w:val="20"/>
          <w:u w:val="single"/>
        </w:rPr>
        <w:t>Max 25</w:t>
      </w:r>
      <w:r w:rsidR="006F0410" w:rsidRPr="006F041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6F0410" w:rsidRPr="006F0410">
        <w:rPr>
          <w:b/>
          <w:bCs/>
          <w:sz w:val="20"/>
          <w:szCs w:val="20"/>
          <w:u w:val="single"/>
        </w:rPr>
        <w:t>p</w:t>
      </w:r>
      <w:r w:rsidR="00BA3AC1">
        <w:rPr>
          <w:b/>
          <w:bCs/>
          <w:sz w:val="20"/>
          <w:szCs w:val="20"/>
          <w:u w:val="single"/>
        </w:rPr>
        <w:t>p</w:t>
      </w:r>
      <w:r w:rsidR="006F0410" w:rsidRPr="006F0410">
        <w:rPr>
          <w:b/>
          <w:bCs/>
          <w:sz w:val="20"/>
          <w:szCs w:val="20"/>
          <w:u w:val="single"/>
        </w:rPr>
        <w:t>kt</w:t>
      </w:r>
      <w:proofErr w:type="spellEnd"/>
    </w:p>
    <w:p w14:paraId="3E809C1A" w14:textId="77777777" w:rsidR="000E22D0" w:rsidRPr="000E22D0" w:rsidRDefault="000E22D0" w:rsidP="000E22D0">
      <w:pPr>
        <w:rPr>
          <w:sz w:val="20"/>
          <w:szCs w:val="20"/>
        </w:rPr>
      </w:pPr>
    </w:p>
    <w:p w14:paraId="551B334C" w14:textId="3640F295" w:rsidR="000E22D0" w:rsidRPr="006F0410" w:rsidRDefault="000E22D0" w:rsidP="000E22D0">
      <w:pPr>
        <w:tabs>
          <w:tab w:val="left" w:pos="1106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6F04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Urządzenie musi spełniać następujący wymóg ogólny:</w:t>
      </w:r>
    </w:p>
    <w:p w14:paraId="5E77FB2A" w14:textId="4A3CF893" w:rsidR="000E22D0" w:rsidRPr="006F0410" w:rsidRDefault="000E22D0" w:rsidP="00B2445F">
      <w:pPr>
        <w:numPr>
          <w:ilvl w:val="0"/>
          <w:numId w:val="48"/>
        </w:numPr>
        <w:tabs>
          <w:tab w:val="left" w:pos="709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F0410">
        <w:rPr>
          <w:rFonts w:ascii="Arial" w:hAnsi="Arial" w:cs="Arial"/>
          <w:color w:val="000000"/>
          <w:sz w:val="18"/>
          <w:szCs w:val="18"/>
        </w:rPr>
        <w:t xml:space="preserve">fabrycznie </w:t>
      </w:r>
      <w:r w:rsidR="00774117">
        <w:rPr>
          <w:rFonts w:ascii="Arial" w:hAnsi="Arial" w:cs="Arial"/>
          <w:color w:val="000000"/>
          <w:sz w:val="18"/>
          <w:szCs w:val="18"/>
        </w:rPr>
        <w:t>nowe,</w:t>
      </w:r>
      <w:r w:rsidRPr="006F0410">
        <w:rPr>
          <w:rFonts w:ascii="Arial" w:hAnsi="Arial" w:cs="Arial"/>
          <w:color w:val="000000"/>
          <w:sz w:val="18"/>
          <w:szCs w:val="18"/>
        </w:rPr>
        <w:t xml:space="preserve"> wyprodukowane w 2023, r., nieużywane, nie będące</w:t>
      </w:r>
      <w:r w:rsidR="0077411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0410">
        <w:rPr>
          <w:rFonts w:ascii="Arial" w:hAnsi="Arial" w:cs="Arial"/>
          <w:color w:val="000000"/>
          <w:sz w:val="18"/>
          <w:szCs w:val="18"/>
        </w:rPr>
        <w:t xml:space="preserve">przedmiotem wystaw, badań naukowych, prac rozwojowych, usług badawczych, nie będące przedmiotem </w:t>
      </w:r>
      <w:proofErr w:type="spellStart"/>
      <w:r w:rsidRPr="006F0410">
        <w:rPr>
          <w:rFonts w:ascii="Arial" w:hAnsi="Arial" w:cs="Arial"/>
          <w:color w:val="000000"/>
          <w:sz w:val="18"/>
          <w:szCs w:val="18"/>
        </w:rPr>
        <w:t>podemonstracyjnym</w:t>
      </w:r>
      <w:proofErr w:type="spellEnd"/>
      <w:r w:rsidRPr="006F0410"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 w:rsidRPr="006F0410">
        <w:rPr>
          <w:rFonts w:ascii="Arial" w:hAnsi="Arial" w:cs="Arial"/>
          <w:color w:val="000000"/>
          <w:sz w:val="18"/>
          <w:szCs w:val="18"/>
        </w:rPr>
        <w:t>rekondycjonowanym</w:t>
      </w:r>
      <w:proofErr w:type="spellEnd"/>
      <w:r w:rsidRPr="006F0410">
        <w:rPr>
          <w:rFonts w:ascii="Arial" w:hAnsi="Arial" w:cs="Arial"/>
          <w:color w:val="000000"/>
          <w:sz w:val="18"/>
          <w:szCs w:val="18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082497F5" w14:textId="493702EC" w:rsidR="000E22D0" w:rsidRPr="006F0410" w:rsidRDefault="000E22D0" w:rsidP="00B2445F">
      <w:pPr>
        <w:numPr>
          <w:ilvl w:val="0"/>
          <w:numId w:val="48"/>
        </w:numPr>
        <w:tabs>
          <w:tab w:val="left" w:pos="709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F0410">
        <w:rPr>
          <w:rFonts w:ascii="Arial" w:hAnsi="Arial" w:cs="Arial"/>
          <w:color w:val="000000"/>
          <w:sz w:val="18"/>
          <w:szCs w:val="18"/>
        </w:rPr>
        <w:t>kompletne, gotowe do użycia po zainstalowaniu bez konieczności dokonywania zakupów uzupełniających, z instrukcja obsługi w języku polskim (wraz z dostawą).</w:t>
      </w:r>
    </w:p>
    <w:p w14:paraId="6E6CC5D4" w14:textId="77777777" w:rsidR="000E22D0" w:rsidRPr="006F0410" w:rsidRDefault="000E22D0" w:rsidP="000E22D0">
      <w:pPr>
        <w:tabs>
          <w:tab w:val="left" w:pos="1014"/>
        </w:tabs>
        <w:jc w:val="both"/>
        <w:rPr>
          <w:sz w:val="18"/>
          <w:szCs w:val="18"/>
        </w:rPr>
      </w:pPr>
      <w:r w:rsidRPr="006F0410">
        <w:rPr>
          <w:sz w:val="18"/>
          <w:szCs w:val="18"/>
        </w:rPr>
        <w:tab/>
      </w:r>
    </w:p>
    <w:p w14:paraId="2DC93112" w14:textId="2ECB16E7" w:rsidR="000E22D0" w:rsidRPr="006F0410" w:rsidRDefault="000E22D0" w:rsidP="000E22D0">
      <w:pPr>
        <w:tabs>
          <w:tab w:val="left" w:pos="1014"/>
        </w:tabs>
        <w:ind w:firstLine="113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6F04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Parametry:</w:t>
      </w:r>
    </w:p>
    <w:p w14:paraId="1B7CACB5" w14:textId="18FA597F" w:rsidR="00E1418F" w:rsidRPr="006F0410" w:rsidRDefault="00E1418F" w:rsidP="00B2445F">
      <w:pPr>
        <w:numPr>
          <w:ilvl w:val="0"/>
          <w:numId w:val="49"/>
        </w:numPr>
        <w:tabs>
          <w:tab w:val="left" w:pos="709"/>
        </w:tabs>
        <w:jc w:val="both"/>
        <w:rPr>
          <w:sz w:val="18"/>
          <w:szCs w:val="18"/>
        </w:rPr>
      </w:pPr>
      <w:r w:rsidRPr="006F0410">
        <w:rPr>
          <w:rFonts w:ascii="Arial" w:hAnsi="Arial" w:cs="Arial"/>
          <w:color w:val="000000"/>
          <w:sz w:val="18"/>
          <w:szCs w:val="18"/>
        </w:rPr>
        <w:t>Parametr wymagany „TAK” – w przypadku potwierdzenia parametrów wymaganych Wykonawca wpisuje „TAK”</w:t>
      </w:r>
    </w:p>
    <w:p w14:paraId="432D5793" w14:textId="3D858708" w:rsidR="00E1418F" w:rsidRPr="006F0410" w:rsidRDefault="00E1418F" w:rsidP="00B2445F">
      <w:pPr>
        <w:numPr>
          <w:ilvl w:val="0"/>
          <w:numId w:val="49"/>
        </w:numPr>
        <w:tabs>
          <w:tab w:val="left" w:pos="709"/>
        </w:tabs>
        <w:jc w:val="both"/>
        <w:rPr>
          <w:sz w:val="18"/>
          <w:szCs w:val="18"/>
        </w:rPr>
      </w:pPr>
      <w:r w:rsidRPr="006F0410">
        <w:rPr>
          <w:rFonts w:ascii="Arial" w:hAnsi="Arial" w:cs="Arial"/>
          <w:color w:val="000000"/>
          <w:sz w:val="18"/>
          <w:szCs w:val="18"/>
        </w:rPr>
        <w:t xml:space="preserve">Parametr wymagany „TAK PODAĆ” – w przypadku wskazania parametru wymaganego Wykonawca wpisuje pełny opis parametrów wymaganych przez Zamawiającego z wskazaniem </w:t>
      </w:r>
      <w:r w:rsidRPr="006F04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konkretnych wartości</w:t>
      </w:r>
    </w:p>
    <w:p w14:paraId="40FB4081" w14:textId="77777777" w:rsidR="00E1418F" w:rsidRDefault="00E1418F" w:rsidP="00E1418F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6524DDF" w14:textId="38DB1E2E" w:rsidR="00E1418F" w:rsidRPr="00E1418F" w:rsidRDefault="00E1418F" w:rsidP="00E1418F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1418F" w:rsidRPr="00E1418F" w:rsidSect="00B71BF0">
          <w:pgSz w:w="16839" w:h="11907" w:orient="landscape" w:code="9"/>
          <w:pgMar w:top="624" w:right="794" w:bottom="720" w:left="720" w:header="709" w:footer="709" w:gutter="0"/>
          <w:cols w:space="708"/>
          <w:docGrid w:linePitch="360"/>
        </w:sectPr>
      </w:pPr>
      <w:r w:rsidRPr="00C46A17">
        <w:rPr>
          <w:rFonts w:ascii="Calibri" w:hAnsi="Calibri" w:cs="Calibri"/>
          <w:b/>
          <w:bCs/>
          <w:sz w:val="20"/>
          <w:szCs w:val="20"/>
          <w:u w:val="single"/>
        </w:rPr>
        <w:t>UWAGA: Dokument podpisać kwalifikowanym podpisem elektronicznym, podpisem zaufanym lub podpisem osobisty</w:t>
      </w:r>
    </w:p>
    <w:p w14:paraId="4E6871D1" w14:textId="15C187BC" w:rsidR="006B691C" w:rsidRPr="00E1418F" w:rsidRDefault="006B691C" w:rsidP="006B691C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lastRenderedPageBreak/>
        <w:t>Załącznik nr 2</w:t>
      </w:r>
    </w:p>
    <w:p w14:paraId="17E33D43" w14:textId="77777777" w:rsidR="006B691C" w:rsidRPr="00C2516F" w:rsidRDefault="006B691C" w:rsidP="006B691C">
      <w:pPr>
        <w:suppressAutoHyphens/>
        <w:spacing w:line="240" w:lineRule="atLeast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WYKONAWCA: (nazwa i adres Wykonawcy/ów)</w:t>
      </w:r>
    </w:p>
    <w:p w14:paraId="03B2011F" w14:textId="77777777" w:rsidR="006B691C" w:rsidRPr="00C2516F" w:rsidRDefault="006B691C" w:rsidP="006B691C">
      <w:pPr>
        <w:suppressAutoHyphens/>
        <w:spacing w:line="240" w:lineRule="atLeast"/>
        <w:jc w:val="center"/>
        <w:rPr>
          <w:rFonts w:ascii="Calibri" w:hAnsi="Calibri" w:cs="Calibri"/>
          <w:sz w:val="20"/>
          <w:szCs w:val="20"/>
          <w:lang w:eastAsia="zh-CN"/>
        </w:rPr>
      </w:pPr>
    </w:p>
    <w:p w14:paraId="5EE1A434" w14:textId="77777777" w:rsidR="006B691C" w:rsidRPr="00C2516F" w:rsidRDefault="006B691C" w:rsidP="006B691C">
      <w:pPr>
        <w:suppressAutoHyphens/>
        <w:spacing w:line="240" w:lineRule="atLeast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</w:t>
      </w:r>
    </w:p>
    <w:p w14:paraId="11654399" w14:textId="77777777" w:rsidR="006B691C" w:rsidRPr="00C2516F" w:rsidRDefault="006B691C" w:rsidP="006B691C">
      <w:pPr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</w:t>
      </w:r>
    </w:p>
    <w:p w14:paraId="74DEFCDA" w14:textId="77777777" w:rsidR="006B691C" w:rsidRPr="00C2516F" w:rsidRDefault="006B691C" w:rsidP="006B691C">
      <w:pPr>
        <w:rPr>
          <w:rFonts w:ascii="Calibri" w:hAnsi="Calibri" w:cs="Calibri"/>
          <w:b/>
          <w:bCs/>
          <w:sz w:val="20"/>
          <w:szCs w:val="20"/>
        </w:rPr>
      </w:pPr>
    </w:p>
    <w:p w14:paraId="299720D9" w14:textId="03E01167" w:rsidR="006B691C" w:rsidRPr="00C2516F" w:rsidRDefault="006B691C" w:rsidP="006B691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NAZWA ZADANIA</w:t>
      </w:r>
      <w:r w:rsidR="00FA03A0" w:rsidRPr="00C2516F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2A7366" w:rsidRPr="00C2516F">
        <w:rPr>
          <w:rFonts w:ascii="Calibri" w:hAnsi="Calibri" w:cs="Calibri"/>
          <w:b/>
          <w:i/>
          <w:sz w:val="20"/>
          <w:szCs w:val="20"/>
        </w:rPr>
        <w:t>„</w:t>
      </w:r>
      <w:r w:rsidR="00937E10" w:rsidRPr="00C2516F">
        <w:rPr>
          <w:rFonts w:ascii="Calibri" w:hAnsi="Calibri" w:cs="Calibri"/>
          <w:b/>
          <w:i/>
          <w:sz w:val="20"/>
          <w:szCs w:val="20"/>
        </w:rPr>
        <w:t xml:space="preserve">Zakup </w:t>
      </w:r>
      <w:r w:rsidR="00937E10">
        <w:rPr>
          <w:rFonts w:ascii="Calibri" w:hAnsi="Calibri" w:cs="Calibri"/>
          <w:b/>
          <w:i/>
          <w:sz w:val="20"/>
          <w:szCs w:val="20"/>
        </w:rPr>
        <w:t>piły amputacyjnej z przeznaczeniem na Blok Operacyjny</w:t>
      </w:r>
      <w:r w:rsidR="002A7366" w:rsidRPr="00C2516F">
        <w:rPr>
          <w:rFonts w:ascii="Calibri" w:hAnsi="Calibri" w:cs="Calibri"/>
          <w:b/>
          <w:i/>
          <w:sz w:val="20"/>
          <w:szCs w:val="20"/>
        </w:rPr>
        <w:t>”</w:t>
      </w:r>
    </w:p>
    <w:p w14:paraId="364D8758" w14:textId="77777777" w:rsidR="006B691C" w:rsidRPr="00C2516F" w:rsidRDefault="006B691C" w:rsidP="006B691C">
      <w:pPr>
        <w:suppressAutoHyphens/>
        <w:jc w:val="both"/>
        <w:rPr>
          <w:rFonts w:ascii="Calibri" w:hAnsi="Calibri" w:cs="Calibri"/>
          <w:b/>
          <w:sz w:val="20"/>
          <w:szCs w:val="20"/>
          <w:lang w:eastAsia="zh-CN"/>
        </w:rPr>
      </w:pPr>
      <w:bookmarkStart w:id="15" w:name="_Hlk70321634"/>
    </w:p>
    <w:p w14:paraId="574DF94F" w14:textId="77777777" w:rsidR="006B691C" w:rsidRPr="00C2516F" w:rsidRDefault="006B691C" w:rsidP="006B691C">
      <w:pPr>
        <w:tabs>
          <w:tab w:val="left" w:pos="180"/>
        </w:tabs>
        <w:jc w:val="both"/>
        <w:rPr>
          <w:rFonts w:ascii="Calibri" w:hAnsi="Calibri" w:cs="Calibri"/>
          <w:color w:val="FF0000"/>
          <w:sz w:val="20"/>
          <w:szCs w:val="20"/>
          <w:lang w:val="x-none" w:eastAsia="x-none"/>
        </w:rPr>
      </w:pPr>
    </w:p>
    <w:p w14:paraId="65622A55" w14:textId="77777777" w:rsidR="006B691C" w:rsidRPr="00C2516F" w:rsidRDefault="006B691C" w:rsidP="006B691C">
      <w:pPr>
        <w:suppressAutoHyphens/>
        <w:spacing w:before="120" w:line="360" w:lineRule="auto"/>
        <w:jc w:val="center"/>
        <w:rPr>
          <w:rFonts w:ascii="Calibri" w:hAnsi="Calibri" w:cs="Calibri"/>
          <w:b/>
          <w:sz w:val="20"/>
          <w:szCs w:val="20"/>
          <w:u w:val="single"/>
          <w:lang w:eastAsia="zh-CN"/>
        </w:rPr>
      </w:pPr>
      <w:r w:rsidRPr="00527B74">
        <w:rPr>
          <w:rFonts w:ascii="Calibri" w:hAnsi="Calibri" w:cs="Calibr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1FEE888" w14:textId="77777777" w:rsidR="006B691C" w:rsidRPr="00C2516F" w:rsidRDefault="006B691C" w:rsidP="006B691C">
      <w:pPr>
        <w:suppressAutoHyphens/>
        <w:spacing w:before="120" w:line="360" w:lineRule="auto"/>
        <w:rPr>
          <w:rFonts w:ascii="Calibri" w:hAnsi="Calibri" w:cs="Calibri"/>
          <w:b/>
          <w:i/>
          <w:sz w:val="20"/>
          <w:szCs w:val="20"/>
          <w:lang w:eastAsia="zh-CN"/>
        </w:rPr>
      </w:pPr>
      <w:r w:rsidRPr="00C2516F">
        <w:rPr>
          <w:rFonts w:ascii="Calibri" w:hAnsi="Calibri" w:cs="Calibri"/>
          <w:b/>
          <w:i/>
          <w:sz w:val="20"/>
          <w:szCs w:val="20"/>
          <w:lang w:eastAsia="zh-CN"/>
        </w:rPr>
        <w:t>OŚWIADCZENIA DOTYCZĄCE WYKONAWCY:</w:t>
      </w:r>
    </w:p>
    <w:p w14:paraId="2B2B613B" w14:textId="77777777" w:rsidR="006B691C" w:rsidRPr="00C2516F" w:rsidRDefault="006B691C" w:rsidP="006B691C">
      <w:pPr>
        <w:numPr>
          <w:ilvl w:val="0"/>
          <w:numId w:val="7"/>
        </w:numPr>
        <w:suppressAutoHyphens/>
        <w:ind w:left="360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Oświadczam, że nie podlegam wykluczeniu z postępowania na podstawie art. 108 ust 1 ustawy</w:t>
      </w:r>
      <w:r w:rsidR="00267ABC"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proofErr w:type="spellStart"/>
      <w:r w:rsidRPr="00C2516F">
        <w:rPr>
          <w:rFonts w:ascii="Calibri" w:hAnsi="Calibri" w:cs="Calibri"/>
          <w:sz w:val="20"/>
          <w:szCs w:val="20"/>
          <w:lang w:eastAsia="zh-CN"/>
        </w:rPr>
        <w:t>Pzp</w:t>
      </w:r>
      <w:proofErr w:type="spellEnd"/>
      <w:r w:rsidRPr="00C2516F">
        <w:rPr>
          <w:rFonts w:ascii="Calibri" w:hAnsi="Calibri" w:cs="Calibri"/>
          <w:b/>
          <w:sz w:val="20"/>
          <w:szCs w:val="20"/>
          <w:lang w:eastAsia="zh-CN"/>
        </w:rPr>
        <w:t>*</w:t>
      </w:r>
    </w:p>
    <w:p w14:paraId="3A3DD447" w14:textId="3D20BAF6" w:rsidR="006B691C" w:rsidRPr="00C2516F" w:rsidRDefault="006B691C" w:rsidP="006B691C">
      <w:pPr>
        <w:numPr>
          <w:ilvl w:val="0"/>
          <w:numId w:val="7"/>
        </w:numPr>
        <w:suppressAutoHyphens/>
        <w:ind w:left="357" w:hanging="357"/>
        <w:contextualSpacing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C2516F">
        <w:rPr>
          <w:rFonts w:ascii="Calibri" w:hAnsi="Calibri" w:cs="Calibri"/>
          <w:sz w:val="20"/>
          <w:szCs w:val="20"/>
          <w:lang w:eastAsia="zh-CN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C2516F">
        <w:rPr>
          <w:rFonts w:ascii="Calibri" w:hAnsi="Calibri" w:cs="Calibri"/>
          <w:i/>
          <w:sz w:val="20"/>
          <w:szCs w:val="20"/>
          <w:lang w:eastAsia="zh-CN"/>
        </w:rPr>
        <w:t xml:space="preserve">(podać mającą zastosowanie podstawę wykluczenia spośród wymienionych w art. 108 ust. 1 pkt 1, 2, 5 lub 6 ustawy </w:t>
      </w:r>
      <w:proofErr w:type="spellStart"/>
      <w:r w:rsidRPr="00C2516F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C2516F">
        <w:rPr>
          <w:rFonts w:ascii="Calibri" w:hAnsi="Calibri" w:cs="Calibri"/>
          <w:i/>
          <w:sz w:val="20"/>
          <w:szCs w:val="20"/>
          <w:lang w:eastAsia="zh-CN"/>
        </w:rPr>
        <w:t>).</w:t>
      </w:r>
      <w:r w:rsidRPr="00C2516F">
        <w:rPr>
          <w:rFonts w:ascii="Calibri" w:hAnsi="Calibri" w:cs="Calibri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C2516F">
        <w:rPr>
          <w:rFonts w:ascii="Calibri" w:hAnsi="Calibri" w:cs="Calibri"/>
          <w:sz w:val="20"/>
          <w:szCs w:val="20"/>
          <w:lang w:eastAsia="zh-CN"/>
        </w:rPr>
        <w:t>Pzp</w:t>
      </w:r>
      <w:proofErr w:type="spellEnd"/>
      <w:r w:rsidRPr="00C2516F">
        <w:rPr>
          <w:rFonts w:ascii="Calibri" w:hAnsi="Calibri" w:cs="Calibri"/>
          <w:sz w:val="20"/>
          <w:szCs w:val="20"/>
          <w:lang w:eastAsia="zh-CN"/>
        </w:rPr>
        <w:t xml:space="preserve"> podjąłem następujące środki naprawcze.……………………………………..……………………………………………………………………………………………………………………………</w:t>
      </w:r>
    </w:p>
    <w:p w14:paraId="710568FA" w14:textId="77777777" w:rsidR="002314DA" w:rsidRPr="00C2516F" w:rsidRDefault="002314DA" w:rsidP="00504636">
      <w:pPr>
        <w:pStyle w:val="NormalnyWeb"/>
        <w:numPr>
          <w:ilvl w:val="0"/>
          <w:numId w:val="7"/>
        </w:numPr>
        <w:spacing w:before="0" w:after="0"/>
        <w:ind w:left="284" w:hanging="284"/>
        <w:rPr>
          <w:rFonts w:ascii="Calibri" w:hAnsi="Calibri" w:cs="Calibri"/>
          <w:szCs w:val="20"/>
        </w:rPr>
      </w:pPr>
      <w:proofErr w:type="spellStart"/>
      <w:r w:rsidRPr="00C2516F">
        <w:rPr>
          <w:rFonts w:ascii="Calibri" w:hAnsi="Calibri" w:cs="Calibri"/>
          <w:szCs w:val="20"/>
        </w:rPr>
        <w:t>Oświadczam</w:t>
      </w:r>
      <w:proofErr w:type="spellEnd"/>
      <w:r w:rsidRPr="00C2516F">
        <w:rPr>
          <w:rFonts w:ascii="Calibri" w:hAnsi="Calibri" w:cs="Calibri"/>
          <w:szCs w:val="20"/>
        </w:rPr>
        <w:t xml:space="preserve">, </w:t>
      </w:r>
      <w:proofErr w:type="spellStart"/>
      <w:r w:rsidRPr="00C2516F">
        <w:rPr>
          <w:rFonts w:ascii="Calibri" w:hAnsi="Calibri" w:cs="Calibri"/>
          <w:szCs w:val="20"/>
        </w:rPr>
        <w:t>że</w:t>
      </w:r>
      <w:proofErr w:type="spellEnd"/>
      <w:r w:rsidRPr="00C2516F">
        <w:rPr>
          <w:rFonts w:ascii="Calibri" w:hAnsi="Calibri" w:cs="Calibri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Cs w:val="20"/>
        </w:rPr>
        <w:t>nie</w:t>
      </w:r>
      <w:proofErr w:type="spellEnd"/>
      <w:r w:rsidRPr="00C2516F">
        <w:rPr>
          <w:rFonts w:ascii="Calibri" w:hAnsi="Calibri" w:cs="Calibri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Cs w:val="20"/>
        </w:rPr>
        <w:t>zachodzą</w:t>
      </w:r>
      <w:proofErr w:type="spellEnd"/>
      <w:r w:rsidRPr="00C2516F">
        <w:rPr>
          <w:rFonts w:ascii="Calibri" w:hAnsi="Calibri" w:cs="Calibri"/>
          <w:szCs w:val="20"/>
        </w:rPr>
        <w:t xml:space="preserve"> w </w:t>
      </w:r>
      <w:proofErr w:type="spellStart"/>
      <w:r w:rsidRPr="00C2516F">
        <w:rPr>
          <w:rFonts w:ascii="Calibri" w:hAnsi="Calibri" w:cs="Calibri"/>
          <w:szCs w:val="20"/>
        </w:rPr>
        <w:t>stosunku</w:t>
      </w:r>
      <w:proofErr w:type="spellEnd"/>
      <w:r w:rsidRPr="00C2516F">
        <w:rPr>
          <w:rFonts w:ascii="Calibri" w:hAnsi="Calibri" w:cs="Calibri"/>
          <w:szCs w:val="20"/>
        </w:rPr>
        <w:t xml:space="preserve"> do </w:t>
      </w:r>
      <w:proofErr w:type="spellStart"/>
      <w:r w:rsidRPr="00C2516F">
        <w:rPr>
          <w:rFonts w:ascii="Calibri" w:hAnsi="Calibri" w:cs="Calibri"/>
          <w:szCs w:val="20"/>
        </w:rPr>
        <w:t>mnie</w:t>
      </w:r>
      <w:proofErr w:type="spellEnd"/>
      <w:r w:rsidRPr="00C2516F">
        <w:rPr>
          <w:rFonts w:ascii="Calibri" w:hAnsi="Calibri" w:cs="Calibri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Cs w:val="20"/>
        </w:rPr>
        <w:t>przesłanki</w:t>
      </w:r>
      <w:proofErr w:type="spellEnd"/>
      <w:r w:rsidRPr="00C2516F">
        <w:rPr>
          <w:rFonts w:ascii="Calibri" w:hAnsi="Calibri" w:cs="Calibri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Cs w:val="20"/>
        </w:rPr>
        <w:t>wykluczenia</w:t>
      </w:r>
      <w:proofErr w:type="spellEnd"/>
      <w:r w:rsidRPr="00C2516F">
        <w:rPr>
          <w:rFonts w:ascii="Calibri" w:hAnsi="Calibri" w:cs="Calibri"/>
          <w:szCs w:val="20"/>
        </w:rPr>
        <w:t xml:space="preserve"> z </w:t>
      </w:r>
      <w:proofErr w:type="spellStart"/>
      <w:r w:rsidRPr="00C2516F">
        <w:rPr>
          <w:rFonts w:ascii="Calibri" w:hAnsi="Calibri" w:cs="Calibri"/>
          <w:szCs w:val="20"/>
        </w:rPr>
        <w:t>postępowania</w:t>
      </w:r>
      <w:proofErr w:type="spellEnd"/>
      <w:r w:rsidRPr="00C2516F">
        <w:rPr>
          <w:rFonts w:ascii="Calibri" w:hAnsi="Calibri" w:cs="Calibri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Cs w:val="20"/>
        </w:rPr>
        <w:t>na</w:t>
      </w:r>
      <w:proofErr w:type="spellEnd"/>
      <w:r w:rsidRPr="00C2516F">
        <w:rPr>
          <w:rFonts w:ascii="Calibri" w:hAnsi="Calibri" w:cs="Calibri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szCs w:val="20"/>
        </w:rPr>
        <w:t>podstawie</w:t>
      </w:r>
      <w:proofErr w:type="spellEnd"/>
      <w:r w:rsidRPr="00C2516F">
        <w:rPr>
          <w:rFonts w:ascii="Calibri" w:hAnsi="Calibri" w:cs="Calibri"/>
          <w:szCs w:val="20"/>
        </w:rPr>
        <w:t xml:space="preserve"> art.</w:t>
      </w:r>
      <w:r w:rsidR="00267ABC" w:rsidRPr="00C2516F">
        <w:rPr>
          <w:rFonts w:ascii="Calibri" w:hAnsi="Calibri" w:cs="Calibri"/>
          <w:szCs w:val="20"/>
        </w:rPr>
        <w:t xml:space="preserve"> </w:t>
      </w:r>
      <w:r w:rsidRPr="00C2516F">
        <w:rPr>
          <w:rFonts w:ascii="Calibri" w:eastAsia="Times New Roman" w:hAnsi="Calibri" w:cs="Calibri"/>
          <w:szCs w:val="20"/>
        </w:rPr>
        <w:t xml:space="preserve">7 </w:t>
      </w:r>
      <w:proofErr w:type="spellStart"/>
      <w:r w:rsidRPr="00C2516F">
        <w:rPr>
          <w:rFonts w:ascii="Calibri" w:eastAsia="Times New Roman" w:hAnsi="Calibri" w:cs="Calibri"/>
          <w:szCs w:val="20"/>
        </w:rPr>
        <w:t>ust</w:t>
      </w:r>
      <w:proofErr w:type="spellEnd"/>
      <w:r w:rsidRPr="00C2516F">
        <w:rPr>
          <w:rFonts w:ascii="Calibri" w:eastAsia="Times New Roman" w:hAnsi="Calibri" w:cs="Calibri"/>
          <w:szCs w:val="20"/>
        </w:rPr>
        <w:t xml:space="preserve">. 1 </w:t>
      </w:r>
      <w:proofErr w:type="spellStart"/>
      <w:r w:rsidRPr="00C2516F">
        <w:rPr>
          <w:rFonts w:ascii="Calibri" w:eastAsia="Times New Roman" w:hAnsi="Calibri" w:cs="Calibri"/>
          <w:szCs w:val="20"/>
        </w:rPr>
        <w:t>ustawy</w:t>
      </w:r>
      <w:proofErr w:type="spellEnd"/>
      <w:r w:rsidRPr="00C2516F">
        <w:rPr>
          <w:rFonts w:ascii="Calibri" w:eastAsia="Times New Roman" w:hAnsi="Calibri" w:cs="Calibri"/>
          <w:szCs w:val="20"/>
        </w:rPr>
        <w:t xml:space="preserve"> </w:t>
      </w:r>
      <w:r w:rsidRPr="00C2516F">
        <w:rPr>
          <w:rFonts w:ascii="Calibri" w:hAnsi="Calibri" w:cs="Calibri"/>
          <w:szCs w:val="20"/>
        </w:rPr>
        <w:t xml:space="preserve">z </w:t>
      </w:r>
      <w:proofErr w:type="spellStart"/>
      <w:r w:rsidRPr="00C2516F">
        <w:rPr>
          <w:rFonts w:ascii="Calibri" w:hAnsi="Calibri" w:cs="Calibri"/>
          <w:szCs w:val="20"/>
        </w:rPr>
        <w:t>dnia</w:t>
      </w:r>
      <w:proofErr w:type="spellEnd"/>
      <w:r w:rsidRPr="00C2516F">
        <w:rPr>
          <w:rFonts w:ascii="Calibri" w:hAnsi="Calibri" w:cs="Calibri"/>
          <w:szCs w:val="20"/>
        </w:rPr>
        <w:t xml:space="preserve"> 13 </w:t>
      </w:r>
      <w:proofErr w:type="spellStart"/>
      <w:r w:rsidRPr="00C2516F">
        <w:rPr>
          <w:rFonts w:ascii="Calibri" w:hAnsi="Calibri" w:cs="Calibri"/>
          <w:szCs w:val="20"/>
        </w:rPr>
        <w:t>kwietnia</w:t>
      </w:r>
      <w:proofErr w:type="spellEnd"/>
      <w:r w:rsidRPr="00C2516F">
        <w:rPr>
          <w:rFonts w:ascii="Calibri" w:hAnsi="Calibri" w:cs="Calibri"/>
          <w:szCs w:val="20"/>
        </w:rPr>
        <w:t xml:space="preserve"> 2022 r.</w:t>
      </w:r>
      <w:r w:rsidRPr="00C2516F">
        <w:rPr>
          <w:rFonts w:ascii="Calibri" w:hAnsi="Calibri" w:cs="Calibri"/>
          <w:i/>
          <w:iCs/>
          <w:szCs w:val="20"/>
        </w:rPr>
        <w:t xml:space="preserve"> </w:t>
      </w:r>
      <w:r w:rsidRPr="00C2516F">
        <w:rPr>
          <w:rFonts w:ascii="Calibri" w:hAnsi="Calibri" w:cs="Calibri"/>
          <w:i/>
          <w:iCs/>
          <w:color w:val="222222"/>
          <w:szCs w:val="20"/>
        </w:rPr>
        <w:t xml:space="preserve">o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szczególnych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rozwiązaniach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w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zakresie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przeciwdziałania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wspieraniu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agresji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na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Ukrainę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oraz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służących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ochronie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bezpieczeństwa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proofErr w:type="spellStart"/>
      <w:r w:rsidRPr="00C2516F">
        <w:rPr>
          <w:rFonts w:ascii="Calibri" w:hAnsi="Calibri" w:cs="Calibri"/>
          <w:i/>
          <w:iCs/>
          <w:color w:val="222222"/>
          <w:szCs w:val="20"/>
        </w:rPr>
        <w:t>narodowego</w:t>
      </w:r>
      <w:proofErr w:type="spellEnd"/>
      <w:r w:rsidRPr="00C2516F">
        <w:rPr>
          <w:rFonts w:ascii="Calibri" w:hAnsi="Calibri" w:cs="Calibri"/>
          <w:i/>
          <w:iCs/>
          <w:color w:val="222222"/>
          <w:szCs w:val="20"/>
        </w:rPr>
        <w:t xml:space="preserve"> </w:t>
      </w:r>
      <w:r w:rsidRPr="00C2516F">
        <w:rPr>
          <w:rFonts w:ascii="Calibri" w:hAnsi="Calibri" w:cs="Calibri"/>
          <w:iCs/>
          <w:color w:val="222222"/>
          <w:szCs w:val="20"/>
        </w:rPr>
        <w:t xml:space="preserve">(Dz. U. </w:t>
      </w:r>
      <w:proofErr w:type="spellStart"/>
      <w:r w:rsidRPr="00C2516F">
        <w:rPr>
          <w:rFonts w:ascii="Calibri" w:hAnsi="Calibri" w:cs="Calibri"/>
          <w:iCs/>
          <w:color w:val="222222"/>
          <w:szCs w:val="20"/>
        </w:rPr>
        <w:t>poz</w:t>
      </w:r>
      <w:proofErr w:type="spellEnd"/>
      <w:r w:rsidRPr="00C2516F">
        <w:rPr>
          <w:rFonts w:ascii="Calibri" w:hAnsi="Calibri" w:cs="Calibri"/>
          <w:iCs/>
          <w:color w:val="222222"/>
          <w:szCs w:val="20"/>
        </w:rPr>
        <w:t>. 835)</w:t>
      </w:r>
      <w:r w:rsidRPr="00C2516F">
        <w:rPr>
          <w:rStyle w:val="Odwoanieprzypisudolnego"/>
          <w:rFonts w:ascii="Calibri" w:hAnsi="Calibri" w:cs="Calibri"/>
          <w:i/>
          <w:iCs/>
          <w:color w:val="222222"/>
          <w:szCs w:val="20"/>
        </w:rPr>
        <w:footnoteReference w:id="2"/>
      </w:r>
      <w:r w:rsidRPr="00C2516F">
        <w:rPr>
          <w:rFonts w:ascii="Calibri" w:hAnsi="Calibri" w:cs="Calibri"/>
          <w:i/>
          <w:iCs/>
          <w:color w:val="222222"/>
          <w:szCs w:val="20"/>
        </w:rPr>
        <w:t>.</w:t>
      </w:r>
      <w:r w:rsidRPr="00C2516F">
        <w:rPr>
          <w:rFonts w:ascii="Calibri" w:hAnsi="Calibri" w:cs="Calibri"/>
          <w:color w:val="222222"/>
          <w:szCs w:val="20"/>
        </w:rPr>
        <w:t xml:space="preserve"> </w:t>
      </w:r>
      <w:r w:rsidR="00504636" w:rsidRPr="00C2516F">
        <w:rPr>
          <w:rFonts w:ascii="Calibri" w:hAnsi="Calibri" w:cs="Calibri"/>
          <w:color w:val="222222"/>
          <w:szCs w:val="20"/>
          <w:lang w:val="pl-PL"/>
        </w:rPr>
        <w:t>(wskazanych w rozdziale V pkt. 1.2 SWZ). Oświadczam, że w przypadku wyboru mojej/naszej oferty i zawarcia umowy niezwłocznie poinformuję Zamawiającego o zaistnieniu przesłanek, o których mowa w zdaniu pierwszym, w trakcie realizacji umowy.</w:t>
      </w:r>
    </w:p>
    <w:p w14:paraId="69F4EE78" w14:textId="77777777" w:rsidR="00C778F8" w:rsidRPr="00527B74" w:rsidRDefault="00C778F8" w:rsidP="00527B74">
      <w:pPr>
        <w:jc w:val="both"/>
        <w:rPr>
          <w:rFonts w:ascii="Calibri" w:hAnsi="Calibri" w:cs="Calibri"/>
          <w:b/>
          <w:i/>
          <w:sz w:val="20"/>
          <w:szCs w:val="20"/>
          <w:lang w:eastAsia="zh-CN"/>
        </w:rPr>
      </w:pPr>
      <w:r w:rsidRPr="00527B74">
        <w:rPr>
          <w:rFonts w:ascii="Calibri" w:hAnsi="Calibri" w:cs="Calibri"/>
          <w:b/>
          <w:i/>
          <w:sz w:val="20"/>
          <w:szCs w:val="20"/>
          <w:lang w:eastAsia="zh-CN"/>
        </w:rPr>
        <w:t>OŚWIADCZENIE DOTYCZĄCE PODWYKONAWCY NIEBĘDACEGO PODMIOTEM, NA KTÓREGO ZASOBY POWOŁUJE SIĘ WYKONAWCA*:</w:t>
      </w:r>
    </w:p>
    <w:p w14:paraId="746D68A7" w14:textId="77777777" w:rsidR="00C778F8" w:rsidRPr="00527B74" w:rsidRDefault="00C778F8" w:rsidP="00527B74">
      <w:pPr>
        <w:jc w:val="both"/>
        <w:rPr>
          <w:rFonts w:ascii="Calibri" w:hAnsi="Calibri" w:cs="Calibri"/>
          <w:sz w:val="20"/>
          <w:szCs w:val="20"/>
          <w:lang w:eastAsia="zh-CN"/>
        </w:rPr>
      </w:pPr>
      <w:r w:rsidRPr="00527B74">
        <w:rPr>
          <w:rFonts w:ascii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527B74">
        <w:rPr>
          <w:rFonts w:ascii="Calibri" w:hAnsi="Calibri" w:cs="Calibri"/>
          <w:sz w:val="20"/>
          <w:szCs w:val="20"/>
          <w:lang w:eastAsia="zh-CN"/>
        </w:rPr>
        <w:t>ych</w:t>
      </w:r>
      <w:proofErr w:type="spellEnd"/>
      <w:r w:rsidRPr="00527B74">
        <w:rPr>
          <w:rFonts w:ascii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527B74">
        <w:rPr>
          <w:rFonts w:ascii="Calibri" w:hAnsi="Calibri" w:cs="Calibri"/>
          <w:sz w:val="20"/>
          <w:szCs w:val="20"/>
          <w:lang w:eastAsia="zh-CN"/>
        </w:rPr>
        <w:t>tów</w:t>
      </w:r>
      <w:proofErr w:type="spellEnd"/>
      <w:r w:rsidRPr="00527B74">
        <w:rPr>
          <w:rFonts w:ascii="Calibri" w:hAnsi="Calibri" w:cs="Calibri"/>
          <w:sz w:val="20"/>
          <w:szCs w:val="20"/>
          <w:lang w:eastAsia="zh-CN"/>
        </w:rPr>
        <w:t>, będącego/</w:t>
      </w:r>
      <w:proofErr w:type="spellStart"/>
      <w:r w:rsidRPr="00527B74">
        <w:rPr>
          <w:rFonts w:ascii="Calibri" w:hAnsi="Calibri" w:cs="Calibri"/>
          <w:sz w:val="20"/>
          <w:szCs w:val="20"/>
          <w:lang w:eastAsia="zh-CN"/>
        </w:rPr>
        <w:t>ych</w:t>
      </w:r>
      <w:proofErr w:type="spellEnd"/>
      <w:r w:rsidRPr="00527B74">
        <w:rPr>
          <w:rFonts w:ascii="Calibri" w:hAnsi="Calibri" w:cs="Calibri"/>
          <w:sz w:val="20"/>
          <w:szCs w:val="20"/>
          <w:lang w:eastAsia="zh-CN"/>
        </w:rPr>
        <w:t xml:space="preserve"> podwykonawcą/</w:t>
      </w:r>
      <w:proofErr w:type="spellStart"/>
      <w:r w:rsidRPr="00527B74">
        <w:rPr>
          <w:rFonts w:ascii="Calibri" w:hAnsi="Calibri" w:cs="Calibri"/>
          <w:sz w:val="20"/>
          <w:szCs w:val="20"/>
          <w:lang w:eastAsia="zh-CN"/>
        </w:rPr>
        <w:t>ami</w:t>
      </w:r>
      <w:proofErr w:type="spellEnd"/>
      <w:r w:rsidRPr="00527B74">
        <w:rPr>
          <w:rFonts w:ascii="Calibri" w:hAnsi="Calibri" w:cs="Calibri"/>
          <w:sz w:val="20"/>
          <w:szCs w:val="20"/>
          <w:lang w:eastAsia="zh-CN"/>
        </w:rPr>
        <w:t>: ………………………………………………………………………………………………………………………</w:t>
      </w:r>
    </w:p>
    <w:p w14:paraId="2454C090" w14:textId="77777777" w:rsidR="00C778F8" w:rsidRPr="00527B74" w:rsidRDefault="00C778F8" w:rsidP="00527B74">
      <w:pPr>
        <w:jc w:val="both"/>
        <w:rPr>
          <w:rFonts w:ascii="Calibri" w:hAnsi="Calibri" w:cs="Calibri"/>
          <w:sz w:val="20"/>
          <w:szCs w:val="20"/>
          <w:lang w:eastAsia="zh-CN"/>
        </w:rPr>
      </w:pPr>
      <w:r w:rsidRPr="00527B74">
        <w:rPr>
          <w:rFonts w:ascii="Calibri" w:hAnsi="Calibri" w:cs="Calibri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27B74">
        <w:rPr>
          <w:rFonts w:ascii="Calibri" w:hAnsi="Calibri" w:cs="Calibri"/>
          <w:sz w:val="20"/>
          <w:szCs w:val="20"/>
          <w:lang w:eastAsia="zh-CN"/>
        </w:rPr>
        <w:t>CEiDG</w:t>
      </w:r>
      <w:proofErr w:type="spellEnd"/>
      <w:r w:rsidRPr="00527B74">
        <w:rPr>
          <w:rFonts w:ascii="Calibri" w:hAnsi="Calibri" w:cs="Calibri"/>
          <w:sz w:val="20"/>
          <w:szCs w:val="20"/>
          <w:lang w:eastAsia="zh-CN"/>
        </w:rPr>
        <w:t>) nie zachodzą podstawy wykluczenia z postępowania o udzielenie zamówienia.</w:t>
      </w:r>
    </w:p>
    <w:p w14:paraId="626C0B62" w14:textId="77777777" w:rsidR="00C778F8" w:rsidRPr="00527B74" w:rsidRDefault="00C778F8" w:rsidP="00527B74">
      <w:pPr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65FD9BD8" w14:textId="77777777" w:rsidR="00C778F8" w:rsidRPr="00527B74" w:rsidRDefault="00C778F8" w:rsidP="00527B74">
      <w:pPr>
        <w:jc w:val="both"/>
        <w:rPr>
          <w:rFonts w:ascii="Calibri" w:hAnsi="Calibri" w:cs="Calibri"/>
          <w:sz w:val="20"/>
          <w:szCs w:val="20"/>
          <w:lang w:eastAsia="zh-CN"/>
        </w:rPr>
      </w:pPr>
      <w:r w:rsidRPr="00527B74">
        <w:rPr>
          <w:rFonts w:ascii="Calibri" w:hAnsi="Calibri" w:cs="Calibri"/>
          <w:sz w:val="20"/>
          <w:szCs w:val="20"/>
          <w:lang w:eastAsia="zh-CN"/>
        </w:rPr>
        <w:t>OŚWIADCZENIE DOTYCZĄCE PODANYCH INFORMACJI:</w:t>
      </w:r>
    </w:p>
    <w:p w14:paraId="4D50A73A" w14:textId="77777777" w:rsidR="00C778F8" w:rsidRPr="00527B74" w:rsidRDefault="00C778F8" w:rsidP="00527B74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27B74">
        <w:rPr>
          <w:rFonts w:ascii="Calibri" w:hAnsi="Calibri" w:cs="Calibri"/>
          <w:sz w:val="20"/>
          <w:szCs w:val="20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7994012" w14:textId="77777777" w:rsidR="006B691C" w:rsidRPr="00527B74" w:rsidRDefault="006B691C" w:rsidP="00527B74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4D3BD91E" w14:textId="77777777" w:rsidR="006B691C" w:rsidRPr="00C2516F" w:rsidRDefault="006B691C" w:rsidP="00527B74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OŚWIADCZENIE DOTYCZĄCE PODANYCH INFORMACJI:</w:t>
      </w:r>
    </w:p>
    <w:p w14:paraId="0C052101" w14:textId="77777777" w:rsidR="006B691C" w:rsidRPr="00C2516F" w:rsidRDefault="006B691C" w:rsidP="00527B74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C2516F">
        <w:rPr>
          <w:rFonts w:ascii="Calibri" w:hAnsi="Calibri" w:cs="Calibri"/>
          <w:sz w:val="20"/>
          <w:szCs w:val="20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1DFF6E" w14:textId="77777777" w:rsidR="00B6742E" w:rsidRDefault="00B6742E" w:rsidP="00B6742E">
      <w:pPr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14:paraId="654D82D2" w14:textId="0EA2D04E" w:rsidR="00B6742E" w:rsidRPr="00527B74" w:rsidRDefault="00B6742E" w:rsidP="00B6742E">
      <w:pPr>
        <w:jc w:val="both"/>
        <w:rPr>
          <w:rFonts w:ascii="Calibri" w:hAnsi="Calibri" w:cs="Calibri"/>
          <w:b/>
          <w:color w:val="0000FF"/>
          <w:sz w:val="20"/>
          <w:szCs w:val="20"/>
          <w:u w:val="single"/>
        </w:rPr>
      </w:pPr>
      <w:r w:rsidRPr="00C2516F">
        <w:rPr>
          <w:rFonts w:ascii="Calibri" w:hAnsi="Calibri" w:cs="Calibri"/>
          <w:b/>
          <w:sz w:val="20"/>
          <w:szCs w:val="20"/>
          <w:lang w:eastAsia="zh-CN"/>
        </w:rPr>
        <w:t>*niepotrzebne skreślić</w:t>
      </w:r>
    </w:p>
    <w:p w14:paraId="3BCFD351" w14:textId="77777777" w:rsidR="006B691C" w:rsidRPr="00C2516F" w:rsidRDefault="006B691C" w:rsidP="00527B74">
      <w:pPr>
        <w:ind w:left="425" w:right="425"/>
        <w:jc w:val="both"/>
        <w:rPr>
          <w:rFonts w:ascii="Calibri" w:hAnsi="Calibri" w:cs="Calibri"/>
          <w:sz w:val="20"/>
          <w:szCs w:val="20"/>
        </w:rPr>
      </w:pPr>
    </w:p>
    <w:p w14:paraId="332FC62C" w14:textId="77777777" w:rsidR="00B6742E" w:rsidRDefault="00B6742E" w:rsidP="00527B74">
      <w:pPr>
        <w:jc w:val="both"/>
        <w:rPr>
          <w:rFonts w:ascii="Calibri" w:hAnsi="Calibri" w:cs="Calibri"/>
          <w:b/>
          <w:color w:val="0000FF"/>
          <w:sz w:val="20"/>
          <w:szCs w:val="20"/>
          <w:u w:val="single"/>
        </w:rPr>
      </w:pPr>
    </w:p>
    <w:p w14:paraId="6ACC89D4" w14:textId="394F52FF" w:rsidR="00527B74" w:rsidRDefault="006B691C" w:rsidP="00527B74">
      <w:pPr>
        <w:jc w:val="both"/>
        <w:rPr>
          <w:rFonts w:ascii="Calibri" w:hAnsi="Calibri" w:cs="Calibri"/>
          <w:b/>
          <w:color w:val="0000FF"/>
          <w:sz w:val="20"/>
          <w:szCs w:val="20"/>
          <w:u w:val="single"/>
        </w:rPr>
      </w:pPr>
      <w:r w:rsidRPr="00C2516F">
        <w:rPr>
          <w:rFonts w:ascii="Calibri" w:hAnsi="Calibri" w:cs="Calibr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</w:t>
      </w:r>
    </w:p>
    <w:p w14:paraId="4B4BAAF5" w14:textId="77777777" w:rsidR="006B691C" w:rsidRPr="00C2516F" w:rsidRDefault="006B691C" w:rsidP="006B691C">
      <w:pPr>
        <w:pStyle w:val="Bezodstpw1"/>
        <w:spacing w:line="276" w:lineRule="auto"/>
        <w:rPr>
          <w:rFonts w:cs="Calibri"/>
          <w:b/>
          <w:bCs/>
          <w:sz w:val="20"/>
          <w:szCs w:val="20"/>
        </w:rPr>
      </w:pPr>
    </w:p>
    <w:p w14:paraId="30EA5564" w14:textId="77777777" w:rsidR="006B691C" w:rsidRPr="00C2516F" w:rsidRDefault="006B691C" w:rsidP="006B691C">
      <w:pPr>
        <w:pStyle w:val="Bezodstpw1"/>
        <w:spacing w:line="276" w:lineRule="auto"/>
        <w:rPr>
          <w:rFonts w:cs="Calibri"/>
          <w:b/>
          <w:bCs/>
          <w:sz w:val="20"/>
          <w:szCs w:val="20"/>
        </w:rPr>
      </w:pPr>
    </w:p>
    <w:bookmarkEnd w:id="15"/>
    <w:p w14:paraId="2723F824" w14:textId="77777777" w:rsidR="00527B74" w:rsidRDefault="00527B74" w:rsidP="006B691C">
      <w:pPr>
        <w:pStyle w:val="Bezodstpw1"/>
        <w:spacing w:line="276" w:lineRule="auto"/>
        <w:rPr>
          <w:rFonts w:cs="Calibri"/>
          <w:b/>
          <w:bCs/>
          <w:sz w:val="20"/>
          <w:szCs w:val="20"/>
        </w:rPr>
      </w:pPr>
    </w:p>
    <w:p w14:paraId="18C08345" w14:textId="47C732A3" w:rsidR="006B691C" w:rsidRPr="00C2516F" w:rsidRDefault="006B691C" w:rsidP="006B691C">
      <w:pPr>
        <w:pStyle w:val="Bezodstpw1"/>
        <w:spacing w:line="276" w:lineRule="auto"/>
        <w:rPr>
          <w:rFonts w:cs="Calibri"/>
          <w:b/>
          <w:bCs/>
          <w:sz w:val="20"/>
          <w:szCs w:val="20"/>
        </w:rPr>
      </w:pPr>
      <w:r w:rsidRPr="00C2516F">
        <w:rPr>
          <w:rFonts w:cs="Calibri"/>
          <w:b/>
          <w:bCs/>
          <w:sz w:val="20"/>
          <w:szCs w:val="20"/>
        </w:rPr>
        <w:lastRenderedPageBreak/>
        <w:t>Załącznik nr 3</w:t>
      </w:r>
    </w:p>
    <w:p w14:paraId="2C789A33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  <w:r w:rsidRPr="00C2516F">
        <w:rPr>
          <w:rFonts w:ascii="Calibri" w:hAnsi="Calibri" w:cs="Calibri"/>
          <w:b/>
          <w:sz w:val="20"/>
          <w:szCs w:val="20"/>
          <w:lang w:eastAsia="x-none"/>
        </w:rPr>
        <w:t xml:space="preserve">WZÓR UMOWY </w:t>
      </w:r>
    </w:p>
    <w:p w14:paraId="29C06FD8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  <w:lang w:eastAsia="x-none"/>
        </w:rPr>
      </w:pPr>
    </w:p>
    <w:p w14:paraId="568F78B9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zawarta w dniu ……………………………. roku w Dąbrowie Górniczej, pomiędzy:</w:t>
      </w:r>
    </w:p>
    <w:p w14:paraId="59174771" w14:textId="77777777" w:rsidR="006B691C" w:rsidRPr="00C2516F" w:rsidRDefault="006B691C" w:rsidP="006B691C">
      <w:p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Zagłębiowskim Centrum Onkologii Szpital Specjalistyczny im. Sz. </w:t>
      </w:r>
      <w:proofErr w:type="spellStart"/>
      <w:r w:rsidRPr="00C2516F">
        <w:rPr>
          <w:rFonts w:ascii="Calibri" w:hAnsi="Calibri" w:cs="Calibri"/>
          <w:sz w:val="20"/>
          <w:szCs w:val="20"/>
        </w:rPr>
        <w:t>Starkiewicza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w Dąbrowie Górniczej ul. Szpitalna 13, wpisanym do rejestru stowarzyszeń, innych organizacji społecznych i zawodowych, fundacji, publicznych ZOZ w Sądzie Rejonowym Katowice-Wschód w Katowicach Wydz. VIII Gospodarczy KRS 0000054321,NIP 629-21-15-781, Regon 000310077, </w:t>
      </w:r>
    </w:p>
    <w:p w14:paraId="6D1CAC04" w14:textId="77777777" w:rsidR="006B691C" w:rsidRPr="00C2516F" w:rsidRDefault="006B691C" w:rsidP="006B691C">
      <w:p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reprezentowanym przez :</w:t>
      </w:r>
    </w:p>
    <w:p w14:paraId="7FFFF9DA" w14:textId="77777777" w:rsidR="006B691C" w:rsidRPr="00C2516F" w:rsidRDefault="00002AEC" w:rsidP="006B691C">
      <w:pPr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……………………………………………………………………</w:t>
      </w:r>
    </w:p>
    <w:p w14:paraId="1A212FB0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 xml:space="preserve">zwanym dalej „Zamawiającym”, </w:t>
      </w:r>
    </w:p>
    <w:p w14:paraId="062F206C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 xml:space="preserve">a </w:t>
      </w:r>
    </w:p>
    <w:p w14:paraId="58FB8C86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C2516F">
        <w:rPr>
          <w:rFonts w:ascii="Calibri" w:hAnsi="Calibri" w:cs="Calibr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</w:t>
      </w:r>
    </w:p>
    <w:p w14:paraId="454AE0D9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reprezentowanym przez:</w:t>
      </w:r>
    </w:p>
    <w:p w14:paraId="64A0BB72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b/>
          <w:i/>
          <w:sz w:val="20"/>
          <w:szCs w:val="20"/>
          <w:lang w:eastAsia="en-US"/>
        </w:rPr>
      </w:pPr>
      <w:r w:rsidRPr="00C2516F">
        <w:rPr>
          <w:rFonts w:ascii="Calibri" w:hAnsi="Calibri" w:cs="Calibri"/>
          <w:b/>
          <w:i/>
          <w:sz w:val="20"/>
          <w:szCs w:val="20"/>
          <w:lang w:eastAsia="en-US"/>
        </w:rPr>
        <w:t>……………………………………………………..</w:t>
      </w:r>
    </w:p>
    <w:p w14:paraId="054403B9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zwanym dalej „Wykonawcą”,</w:t>
      </w:r>
    </w:p>
    <w:p w14:paraId="1D4F74A0" w14:textId="77777777" w:rsidR="006B691C" w:rsidRPr="00C2516F" w:rsidRDefault="006B691C" w:rsidP="006B691C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Dalej zwani wspólnie także „Stronami”</w:t>
      </w:r>
    </w:p>
    <w:p w14:paraId="0C39DC3E" w14:textId="77777777" w:rsidR="006B691C" w:rsidRPr="00C2516F" w:rsidRDefault="006B691C" w:rsidP="006B691C">
      <w:pPr>
        <w:widowControl w:val="0"/>
        <w:ind w:right="72"/>
        <w:rPr>
          <w:rFonts w:ascii="Calibri" w:hAnsi="Calibri" w:cs="Calibri"/>
          <w:b/>
          <w:sz w:val="20"/>
          <w:szCs w:val="20"/>
        </w:rPr>
      </w:pPr>
    </w:p>
    <w:p w14:paraId="22C30041" w14:textId="5D8FC323" w:rsidR="006B691C" w:rsidRPr="00C2516F" w:rsidRDefault="006B691C" w:rsidP="006B691C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2516F">
        <w:rPr>
          <w:rFonts w:ascii="Calibri" w:eastAsia="Calibri" w:hAnsi="Calibri" w:cs="Calibri"/>
          <w:sz w:val="20"/>
          <w:szCs w:val="20"/>
          <w:lang w:eastAsia="en-US"/>
        </w:rPr>
        <w:t>Umowa zostaje zawarta na podstawie postępowania o udzielenie zamówienia publicznego numer: ZP/</w:t>
      </w:r>
      <w:r w:rsidR="00C117A6">
        <w:rPr>
          <w:rFonts w:ascii="Calibri" w:eastAsia="Calibri" w:hAnsi="Calibri" w:cs="Calibri"/>
          <w:sz w:val="20"/>
          <w:szCs w:val="20"/>
          <w:lang w:eastAsia="en-US"/>
        </w:rPr>
        <w:t>67</w:t>
      </w:r>
      <w:r w:rsidRPr="00C2516F">
        <w:rPr>
          <w:rFonts w:ascii="Calibri" w:eastAsia="Calibri" w:hAnsi="Calibri" w:cs="Calibri"/>
          <w:sz w:val="20"/>
          <w:szCs w:val="20"/>
          <w:lang w:eastAsia="en-US"/>
        </w:rPr>
        <w:t>/ZCO/202</w:t>
      </w:r>
      <w:r w:rsidR="00C117A6">
        <w:rPr>
          <w:rFonts w:ascii="Calibri" w:eastAsia="Calibri" w:hAnsi="Calibri" w:cs="Calibri"/>
          <w:sz w:val="20"/>
          <w:szCs w:val="20"/>
          <w:lang w:eastAsia="en-US"/>
        </w:rPr>
        <w:t>3</w:t>
      </w:r>
      <w:r w:rsidRPr="00C2516F">
        <w:rPr>
          <w:rFonts w:ascii="Calibri" w:eastAsia="Calibri" w:hAnsi="Calibri" w:cs="Calibri"/>
          <w:sz w:val="20"/>
          <w:szCs w:val="20"/>
          <w:lang w:eastAsia="en-US"/>
        </w:rPr>
        <w:t xml:space="preserve"> w trybie podstawowym</w:t>
      </w:r>
      <w:r w:rsidR="00267ABC" w:rsidRPr="00C2516F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C2516F">
        <w:rPr>
          <w:rFonts w:ascii="Calibri" w:eastAsia="Calibri" w:hAnsi="Calibri" w:cs="Calibri"/>
          <w:sz w:val="20"/>
          <w:szCs w:val="20"/>
          <w:lang w:eastAsia="en-US"/>
        </w:rPr>
        <w:t>zgodnie z ustawą z dnia 11 września</w:t>
      </w:r>
      <w:r w:rsidR="00267ABC" w:rsidRPr="00C2516F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C2516F">
        <w:rPr>
          <w:rFonts w:ascii="Calibri" w:eastAsia="Calibri" w:hAnsi="Calibri" w:cs="Calibri"/>
          <w:sz w:val="20"/>
          <w:szCs w:val="20"/>
          <w:lang w:eastAsia="en-US"/>
        </w:rPr>
        <w:t xml:space="preserve">2019 roku Prawo zamówień publicznych </w:t>
      </w:r>
    </w:p>
    <w:p w14:paraId="2DED8D43" w14:textId="77777777" w:rsidR="006B691C" w:rsidRPr="00C2516F" w:rsidRDefault="006B691C" w:rsidP="006B691C">
      <w:pPr>
        <w:spacing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C2516F">
        <w:rPr>
          <w:rFonts w:ascii="Calibri" w:eastAsia="Calibri" w:hAnsi="Calibri" w:cs="Calibri"/>
          <w:b/>
          <w:bCs/>
          <w:sz w:val="20"/>
          <w:szCs w:val="20"/>
          <w:lang w:eastAsia="en-US"/>
        </w:rPr>
        <w:t>§1</w:t>
      </w:r>
    </w:p>
    <w:p w14:paraId="0D512067" w14:textId="77777777" w:rsidR="006B691C" w:rsidRPr="00C2516F" w:rsidRDefault="006B691C" w:rsidP="006B691C">
      <w:pPr>
        <w:spacing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C2516F">
        <w:rPr>
          <w:rFonts w:ascii="Calibri" w:eastAsia="Calibri" w:hAnsi="Calibri" w:cs="Calibri"/>
          <w:b/>
          <w:bCs/>
          <w:sz w:val="20"/>
          <w:szCs w:val="20"/>
          <w:lang w:eastAsia="en-US"/>
        </w:rPr>
        <w:t>Przedmiot umowy</w:t>
      </w:r>
    </w:p>
    <w:p w14:paraId="7C54D9D2" w14:textId="1B50503E" w:rsidR="006B691C" w:rsidRPr="00C2516F" w:rsidRDefault="006B691C" w:rsidP="006B691C">
      <w:pPr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C2516F">
        <w:rPr>
          <w:rFonts w:ascii="Calibri" w:eastAsia="Calibri" w:hAnsi="Calibri" w:cs="Calibri"/>
          <w:sz w:val="20"/>
          <w:szCs w:val="20"/>
        </w:rPr>
        <w:t xml:space="preserve">1. Przedmiotem </w:t>
      </w:r>
      <w:r w:rsidR="00AE1AAA" w:rsidRPr="00C2516F">
        <w:rPr>
          <w:rFonts w:ascii="Calibri" w:eastAsia="Calibri" w:hAnsi="Calibri" w:cs="Calibri"/>
          <w:sz w:val="20"/>
          <w:szCs w:val="20"/>
        </w:rPr>
        <w:t>umowy</w:t>
      </w:r>
      <w:r w:rsidR="00267ABC" w:rsidRPr="00C2516F">
        <w:rPr>
          <w:rFonts w:ascii="Calibri" w:eastAsia="Calibri" w:hAnsi="Calibri" w:cs="Calibri"/>
          <w:sz w:val="20"/>
          <w:szCs w:val="20"/>
        </w:rPr>
        <w:t xml:space="preserve"> </w:t>
      </w:r>
      <w:r w:rsidRPr="00C2516F">
        <w:rPr>
          <w:rFonts w:ascii="Calibri" w:eastAsia="Calibri" w:hAnsi="Calibri" w:cs="Calibri"/>
          <w:sz w:val="20"/>
          <w:szCs w:val="20"/>
        </w:rPr>
        <w:t xml:space="preserve">jest </w:t>
      </w:r>
      <w:r w:rsidR="00FA03A0" w:rsidRPr="00C2516F">
        <w:rPr>
          <w:rFonts w:ascii="Calibri" w:hAnsi="Calibri" w:cs="Calibri"/>
          <w:b/>
          <w:i/>
          <w:sz w:val="20"/>
          <w:szCs w:val="20"/>
        </w:rPr>
        <w:t xml:space="preserve">Zakup </w:t>
      </w:r>
      <w:r w:rsidR="00BA458C">
        <w:rPr>
          <w:rFonts w:ascii="Calibri" w:hAnsi="Calibri" w:cs="Calibri"/>
          <w:b/>
          <w:i/>
          <w:sz w:val="20"/>
          <w:szCs w:val="20"/>
        </w:rPr>
        <w:t>piły amputacyjnej z przeznaczeniem na Blok Operacyjny</w:t>
      </w:r>
      <w:r w:rsidR="00FA03A0" w:rsidRPr="00C2516F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C2516F">
        <w:rPr>
          <w:rFonts w:ascii="Calibri" w:eastAsia="Calibri" w:hAnsi="Calibri" w:cs="Calibri"/>
          <w:sz w:val="20"/>
          <w:szCs w:val="20"/>
        </w:rPr>
        <w:t>(dalej także „</w:t>
      </w:r>
      <w:r w:rsidR="00AE1AAA" w:rsidRPr="00C2516F">
        <w:rPr>
          <w:rFonts w:ascii="Calibri" w:eastAsia="Calibri" w:hAnsi="Calibri" w:cs="Calibri"/>
          <w:sz w:val="20"/>
          <w:szCs w:val="20"/>
        </w:rPr>
        <w:t>towar, „przedmiot umowy</w:t>
      </w:r>
      <w:r w:rsidRPr="00C2516F">
        <w:rPr>
          <w:rFonts w:ascii="Calibri" w:eastAsia="Calibri" w:hAnsi="Calibri" w:cs="Calibri"/>
          <w:sz w:val="20"/>
          <w:szCs w:val="20"/>
        </w:rPr>
        <w:t>”).</w:t>
      </w:r>
    </w:p>
    <w:p w14:paraId="5E35354A" w14:textId="77777777" w:rsidR="006B691C" w:rsidRPr="00C2516F" w:rsidRDefault="006B691C" w:rsidP="006B691C">
      <w:pPr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2516F">
        <w:rPr>
          <w:rFonts w:ascii="Calibri" w:eastAsia="Calibri" w:hAnsi="Calibri" w:cs="Calibri"/>
          <w:sz w:val="20"/>
          <w:szCs w:val="20"/>
        </w:rPr>
        <w:t xml:space="preserve">2. Na warunkach objętych niniejszą umową Wykonawca zobowiązuje się dostarczyć do siedziby Zamawiającego przedmiot umowy oraz przenieść na Zamawiającego własność przedmiotu umowy wraz z jego wydaniem, a Zamawiający zobowiązuje się odebrać przedmiot umowy i zapłacić umówioną cenę (wynagrodzenie). </w:t>
      </w:r>
    </w:p>
    <w:p w14:paraId="3A4A3638" w14:textId="77777777" w:rsidR="00A05C71" w:rsidRPr="00C2516F" w:rsidRDefault="00A05C71" w:rsidP="006B691C">
      <w:pPr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FF3364">
        <w:rPr>
          <w:rFonts w:ascii="Calibri" w:eastAsia="Calibri" w:hAnsi="Calibri" w:cs="Calibri"/>
          <w:sz w:val="20"/>
          <w:szCs w:val="20"/>
        </w:rPr>
        <w:t>3. Wykonawca zobowiązuje się dostarczyć przedmiot umowy kompletny wraz z instrukcją obsługi w języku polskim, gotowy do użycia, nie wymagający żadnych dodatkowych zakupów</w:t>
      </w:r>
      <w:r w:rsidR="00E32397" w:rsidRPr="00FF3364">
        <w:rPr>
          <w:rFonts w:ascii="Calibri" w:eastAsia="Calibri" w:hAnsi="Calibri" w:cs="Calibri"/>
          <w:sz w:val="20"/>
          <w:szCs w:val="20"/>
        </w:rPr>
        <w:t xml:space="preserve"> i inwestycji po zainstalowaniu na własny koszt i ryzyko.</w:t>
      </w:r>
    </w:p>
    <w:p w14:paraId="4C0ED01E" w14:textId="77777777" w:rsidR="004B6EDC" w:rsidRPr="00C2516F" w:rsidRDefault="005A267E" w:rsidP="00A05C71">
      <w:pPr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6B691C" w:rsidRPr="00C2516F">
        <w:rPr>
          <w:rFonts w:ascii="Calibri" w:eastAsia="Calibri" w:hAnsi="Calibri" w:cs="Calibri"/>
          <w:sz w:val="20"/>
          <w:szCs w:val="20"/>
        </w:rPr>
        <w:t>.</w:t>
      </w:r>
      <w:r w:rsidR="00FA03A0" w:rsidRPr="00C2516F">
        <w:rPr>
          <w:rFonts w:ascii="Calibri" w:eastAsia="Calibri" w:hAnsi="Calibri" w:cs="Calibri"/>
          <w:sz w:val="20"/>
          <w:szCs w:val="20"/>
        </w:rPr>
        <w:t xml:space="preserve"> </w:t>
      </w:r>
      <w:r w:rsidR="006B691C" w:rsidRPr="00C2516F">
        <w:rPr>
          <w:rFonts w:ascii="Calibri" w:eastAsia="Calibri" w:hAnsi="Calibri" w:cs="Calibri"/>
          <w:sz w:val="20"/>
          <w:szCs w:val="20"/>
        </w:rPr>
        <w:t>Szczegółowy opis przedmiotu umowy określony został w ofercie Wykonawcy (</w:t>
      </w:r>
      <w:r w:rsidR="006B691C" w:rsidRPr="00C2516F">
        <w:rPr>
          <w:rFonts w:ascii="Calibri" w:eastAsia="Calibri" w:hAnsi="Calibri" w:cs="Calibri"/>
          <w:sz w:val="20"/>
          <w:szCs w:val="20"/>
          <w:lang w:eastAsia="en-US"/>
        </w:rPr>
        <w:t>pod wzgl</w:t>
      </w:r>
      <w:r w:rsidR="00E32397">
        <w:rPr>
          <w:rFonts w:ascii="Calibri" w:eastAsia="Calibri" w:hAnsi="Calibri" w:cs="Calibri"/>
          <w:sz w:val="20"/>
          <w:szCs w:val="20"/>
          <w:lang w:eastAsia="en-US"/>
        </w:rPr>
        <w:t>ędem asortymentowym i ilościowym</w:t>
      </w:r>
      <w:r w:rsidR="006B691C" w:rsidRPr="00C2516F">
        <w:rPr>
          <w:rFonts w:ascii="Calibri" w:eastAsia="Calibri" w:hAnsi="Calibri" w:cs="Calibri"/>
          <w:sz w:val="20"/>
          <w:szCs w:val="20"/>
          <w:lang w:eastAsia="en-US"/>
        </w:rPr>
        <w:t>),</w:t>
      </w:r>
      <w:r w:rsidR="006B691C" w:rsidRPr="00C2516F">
        <w:rPr>
          <w:rFonts w:ascii="Calibri" w:eastAsia="Calibri" w:hAnsi="Calibri" w:cs="Calibri"/>
          <w:sz w:val="20"/>
          <w:szCs w:val="20"/>
        </w:rPr>
        <w:t xml:space="preserve"> </w:t>
      </w:r>
      <w:r w:rsidR="006B691C" w:rsidRPr="00C2516F">
        <w:rPr>
          <w:rFonts w:ascii="Calibri" w:eastAsia="Calibri" w:hAnsi="Calibri" w:cs="Calibri"/>
          <w:sz w:val="20"/>
          <w:szCs w:val="20"/>
          <w:lang w:eastAsia="en-US"/>
        </w:rPr>
        <w:t>stanowiącej integralną cześć umowy.</w:t>
      </w:r>
    </w:p>
    <w:p w14:paraId="6F52FD91" w14:textId="77777777" w:rsidR="00FA03A0" w:rsidRPr="00C2516F" w:rsidRDefault="005A267E" w:rsidP="00FA03A0">
      <w:p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FA03A0" w:rsidRPr="00C2516F">
        <w:rPr>
          <w:rFonts w:ascii="Calibri" w:eastAsia="Calibri" w:hAnsi="Calibri" w:cs="Calibri"/>
          <w:sz w:val="20"/>
          <w:szCs w:val="20"/>
        </w:rPr>
        <w:t>. Wykonawca oświadcza, że przedmiot umowy:</w:t>
      </w:r>
    </w:p>
    <w:p w14:paraId="5DD68861" w14:textId="77777777" w:rsidR="00A05C71" w:rsidRPr="00C2516F" w:rsidRDefault="00A05C71" w:rsidP="00FA03A0">
      <w:p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2516F">
        <w:rPr>
          <w:rFonts w:ascii="Calibri" w:eastAsia="Calibri" w:hAnsi="Calibri" w:cs="Calibri"/>
          <w:sz w:val="20"/>
          <w:szCs w:val="20"/>
        </w:rPr>
        <w:t>a) posiada wszelkie wymagane przepisami certyfikaty i atesty,</w:t>
      </w:r>
    </w:p>
    <w:p w14:paraId="0A3ACFE0" w14:textId="20FA0371" w:rsidR="00FA03A0" w:rsidRPr="00C2516F" w:rsidRDefault="00A05C71" w:rsidP="00FA03A0">
      <w:pPr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C2516F">
        <w:rPr>
          <w:rFonts w:ascii="Calibri" w:eastAsia="Calibri" w:hAnsi="Calibri" w:cs="Calibri"/>
          <w:sz w:val="20"/>
          <w:szCs w:val="20"/>
        </w:rPr>
        <w:t>b</w:t>
      </w:r>
      <w:r w:rsidR="00FA03A0" w:rsidRPr="00C2516F">
        <w:rPr>
          <w:rFonts w:ascii="Calibri" w:eastAsia="Calibri" w:hAnsi="Calibri" w:cs="Calibri"/>
          <w:sz w:val="20"/>
          <w:szCs w:val="20"/>
        </w:rPr>
        <w:t xml:space="preserve">) jest </w:t>
      </w:r>
      <w:r w:rsidR="00FA03A0" w:rsidRPr="00C2516F">
        <w:rPr>
          <w:rFonts w:ascii="Calibri" w:eastAsia="Calibri" w:hAnsi="Calibri" w:cs="Calibri"/>
          <w:bCs/>
          <w:sz w:val="20"/>
          <w:szCs w:val="20"/>
        </w:rPr>
        <w:t>fabrycznie nowy, wyprodukowany w 202</w:t>
      </w:r>
      <w:r w:rsidR="00774117">
        <w:rPr>
          <w:rFonts w:ascii="Calibri" w:eastAsia="Calibri" w:hAnsi="Calibri" w:cs="Calibri"/>
          <w:bCs/>
          <w:sz w:val="20"/>
          <w:szCs w:val="20"/>
        </w:rPr>
        <w:t>3</w:t>
      </w:r>
      <w:r w:rsidR="00FA03A0" w:rsidRPr="00C2516F">
        <w:rPr>
          <w:rFonts w:ascii="Calibri" w:eastAsia="Calibri" w:hAnsi="Calibri" w:cs="Calibri"/>
          <w:bCs/>
          <w:sz w:val="20"/>
          <w:szCs w:val="20"/>
        </w:rPr>
        <w:t xml:space="preserve"> r., nieużywany, nie będący przedmiotem wystaw, badań naukowych, prac rozwojowych, usług badawczych, nie będący przedmiotem </w:t>
      </w:r>
      <w:proofErr w:type="spellStart"/>
      <w:r w:rsidR="00FA03A0" w:rsidRPr="00C2516F">
        <w:rPr>
          <w:rFonts w:ascii="Calibri" w:eastAsia="Calibri" w:hAnsi="Calibri" w:cs="Calibri"/>
          <w:bCs/>
          <w:sz w:val="20"/>
          <w:szCs w:val="20"/>
        </w:rPr>
        <w:t>podemonstracyjnym</w:t>
      </w:r>
      <w:proofErr w:type="spellEnd"/>
      <w:r w:rsidR="00FA03A0" w:rsidRPr="00C2516F">
        <w:rPr>
          <w:rFonts w:ascii="Calibri" w:eastAsia="Calibri" w:hAnsi="Calibri" w:cs="Calibri"/>
          <w:bCs/>
          <w:sz w:val="20"/>
          <w:szCs w:val="20"/>
        </w:rPr>
        <w:t xml:space="preserve"> i </w:t>
      </w:r>
      <w:proofErr w:type="spellStart"/>
      <w:r w:rsidR="00FA03A0" w:rsidRPr="00C2516F">
        <w:rPr>
          <w:rFonts w:ascii="Calibri" w:eastAsia="Calibri" w:hAnsi="Calibri" w:cs="Calibri"/>
          <w:bCs/>
          <w:sz w:val="20"/>
          <w:szCs w:val="20"/>
        </w:rPr>
        <w:t>rekondycjonowanym</w:t>
      </w:r>
      <w:proofErr w:type="spellEnd"/>
      <w:r w:rsidR="00FA03A0" w:rsidRPr="00C2516F">
        <w:rPr>
          <w:rFonts w:ascii="Calibri" w:eastAsia="Calibri" w:hAnsi="Calibri" w:cs="Calibri"/>
          <w:bCs/>
          <w:sz w:val="20"/>
          <w:szCs w:val="20"/>
        </w:rPr>
        <w:t>, wcześniej nie wykorzystywany w jakimkolwiek celu przez inny podmiot, dopuszczony do obrotu i stosowania na terenie Rzeczpospolitej Polskiej zgodnie z obowiązującymi przepisami prawa (deklaracja zgodności na całe urządzenie).</w:t>
      </w:r>
    </w:p>
    <w:p w14:paraId="0D4587AA" w14:textId="77777777" w:rsidR="00652011" w:rsidRPr="00C2516F" w:rsidRDefault="005A267E" w:rsidP="00652011">
      <w:pPr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FF3364">
        <w:rPr>
          <w:rFonts w:ascii="Calibri" w:eastAsia="Calibri" w:hAnsi="Calibri" w:cs="Calibri"/>
          <w:bCs/>
          <w:sz w:val="20"/>
          <w:szCs w:val="20"/>
        </w:rPr>
        <w:t>6</w:t>
      </w:r>
      <w:r w:rsidR="00A05C71" w:rsidRPr="00FF3364">
        <w:rPr>
          <w:rFonts w:ascii="Calibri" w:eastAsia="Calibri" w:hAnsi="Calibri" w:cs="Calibri"/>
          <w:bCs/>
          <w:sz w:val="20"/>
          <w:szCs w:val="20"/>
        </w:rPr>
        <w:t xml:space="preserve">. Wykonawca zapewni rozładunek, montaż, konfigurację i uruchomienie </w:t>
      </w:r>
      <w:r w:rsidR="002A14CC" w:rsidRPr="00FF3364">
        <w:rPr>
          <w:rFonts w:ascii="Calibri" w:eastAsia="Calibri" w:hAnsi="Calibri" w:cs="Calibri"/>
          <w:bCs/>
          <w:sz w:val="20"/>
          <w:szCs w:val="20"/>
        </w:rPr>
        <w:t xml:space="preserve">oraz sprawdzenie prawidłowego działania </w:t>
      </w:r>
      <w:r w:rsidR="00A05C71" w:rsidRPr="00FF3364">
        <w:rPr>
          <w:rFonts w:ascii="Calibri" w:eastAsia="Calibri" w:hAnsi="Calibri" w:cs="Calibri"/>
          <w:bCs/>
          <w:sz w:val="20"/>
          <w:szCs w:val="20"/>
        </w:rPr>
        <w:t>przedmiotu umowy.</w:t>
      </w:r>
    </w:p>
    <w:p w14:paraId="3F723C94" w14:textId="77777777" w:rsidR="00A05C71" w:rsidRPr="00C2516F" w:rsidRDefault="00652011" w:rsidP="00FA03A0">
      <w:pPr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7</w:t>
      </w:r>
      <w:r w:rsidR="00A05C71" w:rsidRPr="00C2516F">
        <w:rPr>
          <w:rFonts w:ascii="Calibri" w:eastAsia="Calibri" w:hAnsi="Calibri" w:cs="Calibri"/>
          <w:bCs/>
          <w:sz w:val="20"/>
          <w:szCs w:val="20"/>
        </w:rPr>
        <w:t>. Wykonawca oświadcza, iż przedmiot umowy</w:t>
      </w:r>
      <w:r w:rsidR="005A7967" w:rsidRPr="00C25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A05C71" w:rsidRPr="00C2516F">
        <w:rPr>
          <w:rFonts w:ascii="Calibri" w:eastAsia="Calibri" w:hAnsi="Calibri" w:cs="Calibri"/>
          <w:bCs/>
          <w:sz w:val="20"/>
          <w:szCs w:val="20"/>
        </w:rPr>
        <w:t>pozbawiony jest wszelkich blokad, w tym w szczególności kodów serwisowych, które po upływie gwarancji utrudniałyby Zamawiającemu lub użytkownikowi sprzętu dostęp do opcji serwisowych lub naprawę sprzętu przez inny niż Wykonawca wskazał jako autoryzowane serwisy. W przypadku, gdy sprzęt posiada blokady w postaci kodów serwisowych, Wykonawca zobowiązuje się do dostarczenia ich w dniu dostawy sprzętu.</w:t>
      </w:r>
    </w:p>
    <w:p w14:paraId="1C8ADFF8" w14:textId="77777777" w:rsidR="00A05C71" w:rsidRPr="00C2516F" w:rsidRDefault="00652011" w:rsidP="00A05C71">
      <w:pPr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8</w:t>
      </w:r>
      <w:r w:rsidR="00A05C71" w:rsidRPr="00C2516F">
        <w:rPr>
          <w:rFonts w:ascii="Calibri" w:eastAsia="Calibri" w:hAnsi="Calibri" w:cs="Calibri"/>
          <w:bCs/>
          <w:sz w:val="20"/>
          <w:szCs w:val="20"/>
        </w:rPr>
        <w:t>. Wykonawca gwarantuje, że przedmiot i warunki realizacji niniejszej umowy są zgodne z ustawą z dnia 7 kwietnia 2022 roku o wyrobach medycznych oraz  rozporządzeniem Parlamentu Europejskiego i Rady (UE) 2017/745 z dnia 5 kwietnia 2017 r. w sprawie wyrobów medycznych albo rozporządzeniem Parlamentu Europejskiego i Rady (UE) 2017/746 z dnia 5 kwietnia 2017 r. w sprawie wyrobów medycznych do diagnostyki in vitro (o ile dotyczy) oraz z innymi obowiązującymi przepisami prawymi w tym zakresie, o ile oferowany przedmiot jest wyrobem medycznym.</w:t>
      </w:r>
      <w:r w:rsidR="00D346F2" w:rsidRPr="00C2516F">
        <w:rPr>
          <w:rFonts w:ascii="Calibri" w:hAnsi="Calibri" w:cs="Calibri"/>
          <w:sz w:val="20"/>
          <w:szCs w:val="20"/>
        </w:rPr>
        <w:t xml:space="preserve"> </w:t>
      </w:r>
      <w:r w:rsidR="00D346F2" w:rsidRPr="00C2516F">
        <w:rPr>
          <w:rFonts w:ascii="Calibri" w:eastAsia="Calibri" w:hAnsi="Calibri" w:cs="Calibri"/>
          <w:bCs/>
          <w:sz w:val="20"/>
          <w:szCs w:val="20"/>
        </w:rPr>
        <w:t xml:space="preserve">W szczególności Wykonawca oświadcza, że przedmiot niniejszej umowy posiada </w:t>
      </w:r>
      <w:r w:rsidR="00D346F2" w:rsidRPr="00C2516F">
        <w:rPr>
          <w:rFonts w:ascii="Calibri" w:eastAsia="Calibri" w:hAnsi="Calibri" w:cs="Calibri"/>
          <w:b/>
          <w:bCs/>
          <w:sz w:val="20"/>
          <w:szCs w:val="20"/>
        </w:rPr>
        <w:t>zaświadczenie podmiotu uprawnionego do kontroli jakości</w:t>
      </w:r>
      <w:r w:rsidR="00D346F2" w:rsidRPr="00C2516F">
        <w:rPr>
          <w:rFonts w:ascii="Calibri" w:eastAsia="Calibri" w:hAnsi="Calibri" w:cs="Calibri"/>
          <w:bCs/>
          <w:sz w:val="20"/>
          <w:szCs w:val="20"/>
        </w:rPr>
        <w:t>, potwierdzające, że dostarczane produkty odpowiadają określonym normom lub specyfikacjom technicznym - w odniesieniu do wyrobów medycznych objętych przedmiotem zamówienia są to aktualne dokumenty potwierdzające dopuszczenie przedmiotu zamówienia do obrotu i używania zgodnie z w/w dokumentami prawnymi, tj.:</w:t>
      </w:r>
    </w:p>
    <w:p w14:paraId="16BEFDA5" w14:textId="77777777" w:rsidR="00A05C71" w:rsidRPr="00C2516F" w:rsidRDefault="00A05C71" w:rsidP="000F79DB">
      <w:pPr>
        <w:ind w:left="284" w:firstLine="424"/>
        <w:jc w:val="both"/>
        <w:rPr>
          <w:rFonts w:ascii="Calibri" w:eastAsia="Calibri" w:hAnsi="Calibri" w:cs="Calibri"/>
          <w:bCs/>
          <w:sz w:val="20"/>
          <w:szCs w:val="20"/>
        </w:rPr>
      </w:pPr>
      <w:r w:rsidRPr="00C2516F">
        <w:rPr>
          <w:rFonts w:ascii="Calibri" w:eastAsia="Calibri" w:hAnsi="Calibri" w:cs="Calibri"/>
          <w:bCs/>
          <w:sz w:val="20"/>
          <w:szCs w:val="20"/>
        </w:rPr>
        <w:t xml:space="preserve">- deklaracja zgodności z wymaganiami zasadniczymi CE, </w:t>
      </w:r>
    </w:p>
    <w:p w14:paraId="38156089" w14:textId="77777777" w:rsidR="00A05C71" w:rsidRPr="00C2516F" w:rsidRDefault="00A05C71" w:rsidP="000F79DB">
      <w:pPr>
        <w:ind w:left="284" w:firstLine="424"/>
        <w:jc w:val="both"/>
        <w:rPr>
          <w:rFonts w:ascii="Calibri" w:eastAsia="Calibri" w:hAnsi="Calibri" w:cs="Calibri"/>
          <w:bCs/>
          <w:sz w:val="20"/>
          <w:szCs w:val="20"/>
        </w:rPr>
      </w:pPr>
      <w:r w:rsidRPr="00C2516F">
        <w:rPr>
          <w:rFonts w:ascii="Calibri" w:eastAsia="Calibri" w:hAnsi="Calibri" w:cs="Calibri"/>
          <w:bCs/>
          <w:sz w:val="20"/>
          <w:szCs w:val="20"/>
        </w:rPr>
        <w:t xml:space="preserve">- certyfikat jednostki notyfikowanej, która brała udział w ocenie wyrobu medycznego o ile jest to wymagane odrębnymi przepisami. </w:t>
      </w:r>
    </w:p>
    <w:p w14:paraId="27252716" w14:textId="77777777" w:rsidR="00A05C71" w:rsidRPr="00210AFC" w:rsidRDefault="00652011" w:rsidP="00FA03A0">
      <w:p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9</w:t>
      </w:r>
      <w:r w:rsidR="00A05C71" w:rsidRPr="00C2516F">
        <w:rPr>
          <w:rFonts w:ascii="Calibri" w:eastAsia="Calibri" w:hAnsi="Calibri" w:cs="Calibri"/>
          <w:sz w:val="20"/>
          <w:szCs w:val="20"/>
        </w:rPr>
        <w:t xml:space="preserve">. Wykonawca zobowiązuje się do dostarczenia Zamawiającemu dokumentów wskazanych w ust. </w:t>
      </w:r>
      <w:r>
        <w:rPr>
          <w:rFonts w:ascii="Calibri" w:eastAsia="Calibri" w:hAnsi="Calibri" w:cs="Calibri"/>
          <w:sz w:val="20"/>
          <w:szCs w:val="20"/>
        </w:rPr>
        <w:t>8</w:t>
      </w:r>
      <w:r w:rsidR="002909E8">
        <w:rPr>
          <w:rFonts w:ascii="Calibri" w:eastAsia="Calibri" w:hAnsi="Calibri" w:cs="Calibri"/>
          <w:sz w:val="20"/>
          <w:szCs w:val="20"/>
        </w:rPr>
        <w:t xml:space="preserve"> powyżej, najpóźniej wraz </w:t>
      </w:r>
      <w:r w:rsidR="002909E8" w:rsidRPr="00210AFC">
        <w:rPr>
          <w:rFonts w:ascii="Calibri" w:eastAsia="Calibri" w:hAnsi="Calibri" w:cs="Calibri"/>
          <w:sz w:val="20"/>
          <w:szCs w:val="20"/>
        </w:rPr>
        <w:t>z </w:t>
      </w:r>
      <w:r w:rsidR="00A05C71" w:rsidRPr="00210AFC">
        <w:rPr>
          <w:rFonts w:ascii="Calibri" w:eastAsia="Calibri" w:hAnsi="Calibri" w:cs="Calibri"/>
          <w:sz w:val="20"/>
          <w:szCs w:val="20"/>
        </w:rPr>
        <w:t>dostawą przedmiotu umowy (dokumenty w języku obcym należy dostarczyć przetłumaczone na język polski).</w:t>
      </w:r>
    </w:p>
    <w:p w14:paraId="57593D20" w14:textId="77777777" w:rsidR="006B691C" w:rsidRPr="00210AFC" w:rsidRDefault="00730141" w:rsidP="006B691C">
      <w:pPr>
        <w:rPr>
          <w:rFonts w:ascii="Calibri" w:hAnsi="Calibri" w:cs="Calibri"/>
          <w:sz w:val="20"/>
          <w:szCs w:val="20"/>
        </w:rPr>
      </w:pPr>
      <w:r w:rsidRPr="00210AFC">
        <w:rPr>
          <w:rFonts w:ascii="Calibri" w:hAnsi="Calibri" w:cs="Calibri"/>
          <w:sz w:val="20"/>
          <w:szCs w:val="20"/>
        </w:rPr>
        <w:t xml:space="preserve">10. </w:t>
      </w:r>
      <w:r w:rsidRPr="00210AFC">
        <w:rPr>
          <w:rFonts w:ascii="Calibri" w:eastAsia="Calibri" w:hAnsi="Calibri" w:cs="Calibri"/>
          <w:bCs/>
          <w:sz w:val="20"/>
          <w:szCs w:val="20"/>
        </w:rPr>
        <w:t>Przedmiot zamówienia obejmuje również szkolenie personelu w zakresie użytkowania oferowanego sprzętu oraz obsługi serwisowej w siedzibie użytkownika.</w:t>
      </w:r>
    </w:p>
    <w:p w14:paraId="158ACF11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§2</w:t>
      </w:r>
    </w:p>
    <w:p w14:paraId="09367BDF" w14:textId="77777777" w:rsidR="000F79DB" w:rsidRPr="00C2516F" w:rsidRDefault="000F79DB" w:rsidP="000F79DB">
      <w:pPr>
        <w:jc w:val="center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Termin i miejsce realizacji przedmiotu umowy</w:t>
      </w:r>
    </w:p>
    <w:p w14:paraId="0A3AD270" w14:textId="0328C09D" w:rsidR="000F79DB" w:rsidRPr="00C2516F" w:rsidRDefault="000F79DB" w:rsidP="00B2445F">
      <w:pPr>
        <w:numPr>
          <w:ilvl w:val="6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zobowiązuje się dostarczyć przedmiot umowy Zamawiającemu w terminie do … dni od zawarcia umowy, po wcześniejszym poinformowaniu przedstawiciela Zamawiającego. </w:t>
      </w:r>
    </w:p>
    <w:p w14:paraId="0DA7BD8D" w14:textId="77777777" w:rsidR="000F79DB" w:rsidRPr="00C2516F" w:rsidRDefault="000F79DB" w:rsidP="00B2445F">
      <w:pPr>
        <w:numPr>
          <w:ilvl w:val="6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Miejscem dostarczenia przedmiotu umowy jest teren siedziby Zamawiającego przy ul. Szpitalnej 13 w Dąbrowie Górniczej (dalej „Miejsce dostarczenia”). Dostarczenie przedmiotu umowy nastąpi na koszt i ryzyko Wykonawcy.</w:t>
      </w:r>
    </w:p>
    <w:p w14:paraId="771F79CD" w14:textId="77777777" w:rsidR="000F79DB" w:rsidRPr="00C2516F" w:rsidRDefault="000F79DB" w:rsidP="00B2445F">
      <w:pPr>
        <w:numPr>
          <w:ilvl w:val="6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Należyta realizacja obowiązków Wykonawcy, zostanie potwierdzona przez strony w treści protokołu zdawczo – odbiorczego, w którym Zamawiający nie zgłosi zastrzeżeń. </w:t>
      </w:r>
    </w:p>
    <w:p w14:paraId="0D90946D" w14:textId="77777777" w:rsidR="000F79DB" w:rsidRPr="00C2516F" w:rsidRDefault="000F79DB" w:rsidP="00B2445F">
      <w:pPr>
        <w:numPr>
          <w:ilvl w:val="6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Końcowy protokół zdawczo - odbiorczy zostanie podpisany przez strony po całkowitym zakończeniu wszystkich dostaw przedmiotu umowy składających się na przedmiot umowy oraz przedłożeniu harmonogramu przeglądów technicznych. </w:t>
      </w:r>
    </w:p>
    <w:p w14:paraId="7E9AE340" w14:textId="77777777" w:rsidR="000F79DB" w:rsidRPr="00C2516F" w:rsidRDefault="000F79DB" w:rsidP="00B2445F">
      <w:pPr>
        <w:numPr>
          <w:ilvl w:val="6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sytuacji stwierdzenia przez Zamawiającego nienależytego wykonania przedmiotu umowy, Zamawiający w ciągu 24 godz. od stwierdzenia powyższych faktów powiadomi Wykonawcę, który w ciągu kolejnych 7 dni zobowiązany jest do dostarczenia przedmiotu umowy zgodnego z umową lub usunięcia wad, zgodnie z żądaniem Zamawiającego. </w:t>
      </w:r>
    </w:p>
    <w:p w14:paraId="170CFD4C" w14:textId="77777777" w:rsidR="000F79DB" w:rsidRPr="00C2516F" w:rsidRDefault="000F79DB" w:rsidP="00B2445F">
      <w:pPr>
        <w:numPr>
          <w:ilvl w:val="6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Zamawiający może odmówić przyjęcia przedmiotu umowy bez jakichkolwiek roszczeń finansowych ze strony Wykonawcy jeżeli: </w:t>
      </w:r>
    </w:p>
    <w:p w14:paraId="685E0793" w14:textId="77777777" w:rsidR="000F79DB" w:rsidRPr="00C2516F" w:rsidRDefault="000F79DB" w:rsidP="000F79DB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1) przedmiot umowy nie będzie oryginalnie zapakowany i oznaczony zgodnie z obowiązującymi przepisami, </w:t>
      </w:r>
    </w:p>
    <w:p w14:paraId="7A5590BA" w14:textId="77777777" w:rsidR="000F79DB" w:rsidRPr="00C2516F" w:rsidRDefault="000F79DB" w:rsidP="000F79DB">
      <w:pPr>
        <w:ind w:left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2) opakowanie przedmiotu umowy będzie naruszone, </w:t>
      </w:r>
    </w:p>
    <w:p w14:paraId="3F9E3937" w14:textId="77777777" w:rsidR="000F79DB" w:rsidRPr="00C2516F" w:rsidRDefault="000F79DB" w:rsidP="000F79DB">
      <w:pPr>
        <w:ind w:left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3) dostarczony przedmiot umowy nie będzie zgodny z opisem przedmiotu zamówienia. </w:t>
      </w:r>
    </w:p>
    <w:p w14:paraId="3405C062" w14:textId="77777777" w:rsidR="000F79DB" w:rsidRPr="00C2516F" w:rsidRDefault="000F79DB" w:rsidP="000F79DB">
      <w:pPr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7. W zakresie bieżącej współpracy w trakcie realizacji postanowień niniejszej umowy </w:t>
      </w:r>
    </w:p>
    <w:p w14:paraId="5BB23B6D" w14:textId="77777777" w:rsidR="000F79DB" w:rsidRPr="00C2516F" w:rsidRDefault="000F79DB" w:rsidP="000F79DB">
      <w:pPr>
        <w:ind w:left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a) Zamawiający reprezentowany będzie przez: </w:t>
      </w:r>
      <w:r w:rsidR="003B4C99" w:rsidRPr="00C2516F">
        <w:rPr>
          <w:rFonts w:ascii="Calibri" w:hAnsi="Calibri" w:cs="Calibri"/>
          <w:sz w:val="20"/>
          <w:szCs w:val="20"/>
        </w:rPr>
        <w:t xml:space="preserve">Sekcję Aparatury Medycznej, e-mail: </w:t>
      </w:r>
      <w:hyperlink r:id="rId26" w:history="1">
        <w:r w:rsidR="003B4C99" w:rsidRPr="00C2516F">
          <w:rPr>
            <w:rStyle w:val="Hipercze"/>
            <w:rFonts w:ascii="Calibri" w:hAnsi="Calibri" w:cs="Calibri"/>
            <w:sz w:val="20"/>
            <w:szCs w:val="20"/>
          </w:rPr>
          <w:t>mpietka@zco-dg.pl</w:t>
        </w:r>
      </w:hyperlink>
      <w:r w:rsidR="003B4C99" w:rsidRPr="00C2516F">
        <w:rPr>
          <w:rFonts w:ascii="Calibri" w:hAnsi="Calibri" w:cs="Calibri"/>
          <w:sz w:val="20"/>
          <w:szCs w:val="20"/>
        </w:rPr>
        <w:t xml:space="preserve">, </w:t>
      </w:r>
      <w:hyperlink r:id="rId27" w:history="1">
        <w:r w:rsidR="00FE1699" w:rsidRPr="00C2516F">
          <w:rPr>
            <w:rStyle w:val="Hipercze"/>
            <w:rFonts w:ascii="Calibri" w:hAnsi="Calibri" w:cs="Calibri"/>
            <w:sz w:val="20"/>
            <w:szCs w:val="20"/>
          </w:rPr>
          <w:t>umatysiak@zco-dg.pl</w:t>
        </w:r>
      </w:hyperlink>
      <w:r w:rsidR="00FE1699" w:rsidRPr="00C2516F">
        <w:rPr>
          <w:rFonts w:ascii="Calibri" w:hAnsi="Calibri" w:cs="Calibri"/>
          <w:sz w:val="20"/>
          <w:szCs w:val="20"/>
        </w:rPr>
        <w:t>,  nr telefonu 32/621 20 12</w:t>
      </w:r>
      <w:r w:rsidRPr="00C2516F">
        <w:rPr>
          <w:rFonts w:ascii="Calibri" w:hAnsi="Calibri" w:cs="Calibri"/>
          <w:sz w:val="20"/>
          <w:szCs w:val="20"/>
        </w:rPr>
        <w:t xml:space="preserve"> </w:t>
      </w:r>
    </w:p>
    <w:p w14:paraId="5F9EBDE8" w14:textId="77777777" w:rsidR="000F79DB" w:rsidRPr="00C2516F" w:rsidRDefault="000F79DB" w:rsidP="000F79DB">
      <w:pPr>
        <w:ind w:left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b) Wykonawca reprezentowany będzie przez: ................................. nr telefonu ............................... </w:t>
      </w:r>
    </w:p>
    <w:p w14:paraId="67E84A0A" w14:textId="77777777" w:rsidR="000F79DB" w:rsidRPr="00FF3364" w:rsidRDefault="000F79DB" w:rsidP="000F79DB">
      <w:pPr>
        <w:rPr>
          <w:rFonts w:ascii="Calibri" w:hAnsi="Calibri" w:cs="Calibri"/>
          <w:sz w:val="20"/>
          <w:szCs w:val="20"/>
        </w:rPr>
      </w:pPr>
      <w:r w:rsidRPr="00FF3364">
        <w:rPr>
          <w:rFonts w:ascii="Calibri" w:hAnsi="Calibri" w:cs="Calibri"/>
          <w:sz w:val="20"/>
          <w:szCs w:val="20"/>
        </w:rPr>
        <w:t xml:space="preserve">8. Jednocześnie  z  dostawą  </w:t>
      </w:r>
      <w:r w:rsidRPr="000F14CF">
        <w:rPr>
          <w:rFonts w:ascii="Calibri" w:hAnsi="Calibri" w:cs="Calibri"/>
          <w:sz w:val="20"/>
          <w:szCs w:val="20"/>
        </w:rPr>
        <w:t>przedmiotu umowy  Wykonawca  przekaże  Zamawiającemu:</w:t>
      </w:r>
    </w:p>
    <w:p w14:paraId="556D5CE4" w14:textId="77777777" w:rsidR="000F79DB" w:rsidRPr="00FF3364" w:rsidRDefault="000F79DB" w:rsidP="000F79DB">
      <w:pPr>
        <w:suppressAutoHyphens/>
        <w:ind w:left="567" w:hanging="207"/>
        <w:jc w:val="both"/>
        <w:rPr>
          <w:rFonts w:ascii="Calibri" w:hAnsi="Calibri" w:cs="Calibri"/>
          <w:sz w:val="20"/>
          <w:szCs w:val="20"/>
        </w:rPr>
      </w:pPr>
      <w:r w:rsidRPr="00FF3364">
        <w:rPr>
          <w:rFonts w:ascii="Calibri" w:hAnsi="Calibri" w:cs="Calibri"/>
          <w:sz w:val="20"/>
          <w:szCs w:val="20"/>
        </w:rPr>
        <w:t>1. instrukcję obsługi przedmiotu umowy w języku polskim w wersji papierowej i elektronicznej,</w:t>
      </w:r>
    </w:p>
    <w:p w14:paraId="5F9168F3" w14:textId="77777777" w:rsidR="000F79DB" w:rsidRPr="00FF3364" w:rsidRDefault="000F79DB" w:rsidP="000F79DB">
      <w:pPr>
        <w:suppressAutoHyphens/>
        <w:ind w:left="360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 xml:space="preserve">2. karty gwarancyjne; </w:t>
      </w:r>
    </w:p>
    <w:p w14:paraId="68740F1D" w14:textId="77777777" w:rsidR="000F79DB" w:rsidRPr="00FF3364" w:rsidRDefault="000F79DB" w:rsidP="000F79DB">
      <w:pPr>
        <w:suppressAutoHyphens/>
        <w:ind w:left="360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>3. wykaz autoryzowanych punktów serwisowych na terenie Polski;</w:t>
      </w:r>
    </w:p>
    <w:p w14:paraId="4774A766" w14:textId="77777777" w:rsidR="000F79DB" w:rsidRPr="00FF3364" w:rsidRDefault="000F79DB" w:rsidP="000F79DB">
      <w:pPr>
        <w:suppressAutoHyphens/>
        <w:ind w:left="567" w:hanging="207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>4. niezbędną dokumentację techniczną sprzętu, w tym instrukcje serwisowe (o ile występują);</w:t>
      </w:r>
    </w:p>
    <w:p w14:paraId="6146C20E" w14:textId="77777777" w:rsidR="000F79DB" w:rsidRPr="00FF3364" w:rsidRDefault="000F79DB" w:rsidP="000F79DB">
      <w:pPr>
        <w:suppressAutoHyphens/>
        <w:ind w:left="360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>5. uzupełniony paszport techniczny sprzętu;</w:t>
      </w:r>
    </w:p>
    <w:p w14:paraId="728F704B" w14:textId="77777777" w:rsidR="000F79DB" w:rsidRPr="00FF3364" w:rsidRDefault="000F79DB" w:rsidP="000F79DB">
      <w:pPr>
        <w:suppressAutoHyphens/>
        <w:ind w:left="567" w:hanging="207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>6. kody serwisowe, w przypadku gdy sprzęt posiada blokady w postaci kodów serwisowych;</w:t>
      </w:r>
    </w:p>
    <w:p w14:paraId="03D3EBF4" w14:textId="77777777" w:rsidR="000F79DB" w:rsidRPr="00C2516F" w:rsidRDefault="000F79DB" w:rsidP="000F79DB">
      <w:pPr>
        <w:suppressAutoHyphens/>
        <w:ind w:left="360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 xml:space="preserve">7. wykaz zaleceń producenta sprzętu w zakresie przeglądów (wykaz podmiotów uprawnionych, interwał czasowy, koszt przeglądów i części jednorazowych </w:t>
      </w:r>
      <w:r w:rsidR="003B4C99" w:rsidRPr="00FF3364">
        <w:rPr>
          <w:rFonts w:ascii="Calibri" w:hAnsi="Calibri" w:cs="Calibri"/>
          <w:kern w:val="1"/>
          <w:sz w:val="20"/>
          <w:szCs w:val="20"/>
          <w:lang w:eastAsia="ar-SA"/>
        </w:rPr>
        <w:t>oraz zakres przeglądów)</w:t>
      </w:r>
      <w:r w:rsidRPr="00FF3364">
        <w:rPr>
          <w:rFonts w:ascii="Calibri" w:hAnsi="Calibri" w:cs="Calibri"/>
          <w:kern w:val="1"/>
          <w:sz w:val="20"/>
          <w:szCs w:val="20"/>
          <w:lang w:eastAsia="ar-SA"/>
        </w:rPr>
        <w:t>.</w:t>
      </w:r>
    </w:p>
    <w:p w14:paraId="740FA91C" w14:textId="77777777" w:rsidR="006B691C" w:rsidRPr="00C2516F" w:rsidRDefault="006B691C" w:rsidP="006B691C">
      <w:pPr>
        <w:rPr>
          <w:rFonts w:ascii="Calibri" w:hAnsi="Calibri" w:cs="Calibri"/>
          <w:b/>
          <w:sz w:val="20"/>
          <w:szCs w:val="20"/>
        </w:rPr>
      </w:pPr>
    </w:p>
    <w:p w14:paraId="17D77D3A" w14:textId="77777777" w:rsidR="006B691C" w:rsidRPr="00C2516F" w:rsidRDefault="006B691C" w:rsidP="006B691C">
      <w:pPr>
        <w:ind w:left="284"/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§3</w:t>
      </w:r>
    </w:p>
    <w:p w14:paraId="40EBDCD5" w14:textId="77777777" w:rsidR="006B691C" w:rsidRPr="00C2516F" w:rsidRDefault="006B691C" w:rsidP="006B691C">
      <w:pPr>
        <w:ind w:left="284"/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Wynagrodzenie</w:t>
      </w:r>
    </w:p>
    <w:p w14:paraId="3383AB26" w14:textId="77777777" w:rsidR="006B691C" w:rsidRPr="00C2516F" w:rsidRDefault="006B691C" w:rsidP="00B2445F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Za należyte wykonanie przedmiotu umowy Zamawiający zobowiązuje się zapłacić Wykonawcy wynagrodzenie obliczone zgodnie z cenami zawartymi w załączniku nr 1 do umowy, który stanowi podstawę do rozliczeń finansowych między Stronami.</w:t>
      </w:r>
    </w:p>
    <w:p w14:paraId="5D49AD7D" w14:textId="77777777" w:rsidR="006B691C" w:rsidRPr="00C2516F" w:rsidRDefault="006B691C" w:rsidP="00B2445F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Wynagrodzenie Wykonawcy określone w załączniku nr 1 do umowy zawiera wszelkie koszty związane z realizacją przedmiotu umowy, w tym podatki, cła i opłaty. </w:t>
      </w:r>
    </w:p>
    <w:p w14:paraId="6E9188B2" w14:textId="77777777" w:rsidR="006B691C" w:rsidRPr="00C2516F" w:rsidRDefault="006B691C" w:rsidP="00B2445F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Łączna wartość wynagrodzenia Wykonawcy za zrealizowanie przedmiotu umowy w pełnym zakresie rzeczowym według cen określonych w załączniku nr 1 do umowy wynosi: </w:t>
      </w:r>
    </w:p>
    <w:p w14:paraId="60361145" w14:textId="77777777" w:rsidR="008E5B4E" w:rsidRPr="00C2516F" w:rsidRDefault="008E5B4E" w:rsidP="006B691C">
      <w:p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</w:p>
    <w:p w14:paraId="0823DA4D" w14:textId="77777777" w:rsidR="006B691C" w:rsidRPr="00C2516F" w:rsidRDefault="006B691C" w:rsidP="006B691C">
      <w:pPr>
        <w:ind w:left="284" w:hanging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- wartość netto .................................... słownie .....................................</w:t>
      </w:r>
    </w:p>
    <w:p w14:paraId="627A7418" w14:textId="77777777" w:rsidR="006B691C" w:rsidRPr="00C2516F" w:rsidRDefault="006B691C" w:rsidP="006B691C">
      <w:pPr>
        <w:ind w:left="284" w:hanging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- podatek VAT ....% </w:t>
      </w:r>
    </w:p>
    <w:p w14:paraId="0EC4986F" w14:textId="77777777" w:rsidR="006B691C" w:rsidRPr="00C2516F" w:rsidRDefault="006B691C" w:rsidP="006B691C">
      <w:pPr>
        <w:ind w:left="284" w:hanging="284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- wartość brutto .................................... słownie ........................................ </w:t>
      </w:r>
    </w:p>
    <w:p w14:paraId="27189A64" w14:textId="77777777" w:rsidR="006B691C" w:rsidRPr="00C2516F" w:rsidRDefault="006B691C" w:rsidP="006B691C">
      <w:pPr>
        <w:ind w:left="284" w:hanging="284"/>
        <w:rPr>
          <w:rFonts w:ascii="Calibri" w:hAnsi="Calibri" w:cs="Calibri"/>
          <w:sz w:val="20"/>
          <w:szCs w:val="20"/>
        </w:rPr>
      </w:pPr>
    </w:p>
    <w:p w14:paraId="5F7AA467" w14:textId="63C77094" w:rsidR="00C117A6" w:rsidRPr="003C45AD" w:rsidRDefault="00C117A6" w:rsidP="003C45AD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117A6">
        <w:rPr>
          <w:rFonts w:ascii="Calibri" w:hAnsi="Calibri" w:cs="Calibri"/>
          <w:color w:val="000000"/>
          <w:sz w:val="20"/>
          <w:szCs w:val="20"/>
          <w:lang w:eastAsia="zh-CN"/>
        </w:rPr>
        <w:t>Zapłata wynagrodzenia za realizację przedmiotu umowy nastąpi przelewem na rachunek bankowy………………………………………………………………………………………………………………………… Wykonawcy wskazany na fakturze, w terminie do 60 dni kalendarzowych od dnia otrzymania prawidłowo wystawionej faktury VAT</w:t>
      </w:r>
      <w:r w:rsidR="002E372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3F4B976" w14:textId="77777777" w:rsidR="006B691C" w:rsidRPr="00C2516F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Towar wyszczególniony na fakturach VAT, będzie zgodny z nazewnictwem określonym w załączniku nr 1 do niniejszej umowy. </w:t>
      </w:r>
    </w:p>
    <w:p w14:paraId="6E7BCABE" w14:textId="77777777" w:rsidR="006B691C" w:rsidRPr="00C2516F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 dzień zapłaty uważa się dzień obciążenia rachunku bankowego Zamawiającego. </w:t>
      </w:r>
    </w:p>
    <w:p w14:paraId="1E1DC3ED" w14:textId="77777777" w:rsidR="006B691C" w:rsidRPr="00C2516F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 uwagi na objęcie Zamawiającego dyscypliną finansów publicznych, strony uzgadniają, że w przypadku opóźnienia w zapłacie należnego Wykonawcy wynagrodzenia, o którym mowa w ust 1 powyżej, Zamawiający zapłaci Wykonawcy przysługujące mu odsetki wyłącznie na podstawie noty odsetkowej doręczonej Zamawiającemu. </w:t>
      </w:r>
    </w:p>
    <w:p w14:paraId="76F219F6" w14:textId="77777777" w:rsidR="006B691C" w:rsidRPr="00C2516F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lastRenderedPageBreak/>
        <w:t>Zamawiający informuje, że dla ustrukturyzowanych faktur elektronicznych posiada konto na platformie PEPPOL NIP/6292115781.</w:t>
      </w:r>
    </w:p>
    <w:p w14:paraId="40DADB6B" w14:textId="77777777" w:rsidR="006B691C" w:rsidRPr="00C2516F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  <w:lang w:eastAsia="ar-SA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272064D3" w14:textId="77777777" w:rsidR="006B691C" w:rsidRPr="00C2516F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  <w:lang w:eastAsia="ar-SA"/>
        </w:rPr>
        <w:t>Wykonawca oświadcza, że rachunek bankowy, o którym mowa w ust. 4 powyżej jest zbieżny z rachunkiem bankowym zawartym w wykazie podmiotów, o którym mowa w art. 96b ust. 1 ustawy o podatku od towarów i usług.</w:t>
      </w:r>
    </w:p>
    <w:p w14:paraId="0B948652" w14:textId="77777777" w:rsidR="00963E09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  <w:lang w:eastAsia="ar-SA"/>
        </w:rPr>
        <w:t>W przypadku braku zbieżności, o której mowa w ust. 1</w:t>
      </w:r>
      <w:r w:rsidR="008709BD" w:rsidRPr="00C2516F">
        <w:rPr>
          <w:rFonts w:ascii="Calibri" w:hAnsi="Calibri" w:cs="Calibri"/>
          <w:sz w:val="20"/>
          <w:szCs w:val="20"/>
          <w:lang w:eastAsia="ar-SA"/>
        </w:rPr>
        <w:t>0</w:t>
      </w:r>
      <w:r w:rsidRPr="00C2516F">
        <w:rPr>
          <w:rFonts w:ascii="Calibri" w:hAnsi="Calibri" w:cs="Calibri"/>
          <w:sz w:val="20"/>
          <w:szCs w:val="20"/>
          <w:lang w:eastAsia="ar-SA"/>
        </w:rPr>
        <w:t xml:space="preserve"> powyżej i dokonania przez Zamawiającego zapłaty na rachunek bankowy, o którym mowa w ust. 4 powyżej, Wykonawca odpowiada wobec Zamawiającego za wszelkie szkody poniesione przez Zamawiającego w związku z odpowiedzialnością za rozliczenie należności publicznoprawnych.</w:t>
      </w:r>
    </w:p>
    <w:p w14:paraId="4FBC0D94" w14:textId="19C3E77E" w:rsidR="006B691C" w:rsidRPr="00963E09" w:rsidRDefault="006B691C" w:rsidP="00B2445F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3E09">
        <w:rPr>
          <w:rFonts w:ascii="Calibri" w:hAnsi="Calibri" w:cs="Calibri"/>
          <w:sz w:val="20"/>
          <w:szCs w:val="20"/>
        </w:rPr>
        <w:t xml:space="preserve">Strony ustalają, że Zamawiający będzie zobowiązany do zapłaty Wykonawcy wynagrodzenia w jego nominalnej wysokości, uwzględniającej kwotę podatku VAT obliczoną zgodnie z przepisami obowiązującymi w chwili wystawienia faktury VAT. </w:t>
      </w:r>
    </w:p>
    <w:p w14:paraId="7C61C147" w14:textId="77777777" w:rsidR="0087698B" w:rsidRPr="00C2516F" w:rsidRDefault="0087698B" w:rsidP="002A14CC">
      <w:pPr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C2516F">
        <w:rPr>
          <w:rFonts w:ascii="Calibri" w:hAnsi="Calibri" w:cs="Calibri"/>
          <w:sz w:val="20"/>
          <w:szCs w:val="20"/>
        </w:rPr>
        <w:t>1</w:t>
      </w:r>
      <w:r w:rsidR="008709BD" w:rsidRPr="00C2516F">
        <w:rPr>
          <w:rFonts w:ascii="Calibri" w:hAnsi="Calibri" w:cs="Calibri"/>
          <w:sz w:val="20"/>
          <w:szCs w:val="20"/>
        </w:rPr>
        <w:t>3</w:t>
      </w:r>
      <w:r w:rsidRPr="00C2516F">
        <w:rPr>
          <w:rFonts w:ascii="Calibri" w:hAnsi="Calibri" w:cs="Calibri"/>
          <w:sz w:val="20"/>
          <w:szCs w:val="20"/>
        </w:rPr>
        <w:t>.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="002A14CC" w:rsidRPr="00C2516F">
        <w:rPr>
          <w:rFonts w:ascii="Calibri" w:hAnsi="Calibri" w:cs="Calibri"/>
          <w:sz w:val="20"/>
          <w:szCs w:val="20"/>
          <w:lang w:eastAsia="ar-SA"/>
        </w:rPr>
        <w:t>Wynagrodzenie nie podlega waloryzacji.</w:t>
      </w:r>
    </w:p>
    <w:p w14:paraId="4D40AAD1" w14:textId="77777777" w:rsidR="0087698B" w:rsidRPr="00C2516F" w:rsidRDefault="0087698B" w:rsidP="006B691C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44E5EEAA" w14:textId="77777777" w:rsidR="006B691C" w:rsidRPr="00C2516F" w:rsidRDefault="006B691C" w:rsidP="006B691C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4401C853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§4</w:t>
      </w:r>
    </w:p>
    <w:p w14:paraId="136EE675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Gwarancja jakości.</w:t>
      </w:r>
    </w:p>
    <w:p w14:paraId="208BC2DD" w14:textId="2FAE14A2" w:rsidR="002A14CC" w:rsidRPr="00C2516F" w:rsidRDefault="002A14CC" w:rsidP="00896846">
      <w:pPr>
        <w:numPr>
          <w:ilvl w:val="6"/>
          <w:numId w:val="23"/>
        </w:numPr>
        <w:tabs>
          <w:tab w:val="clear" w:pos="5040"/>
          <w:tab w:val="num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udziela rękojmi za wady i gwarancji jakości na przedmiot umowy. Rękojmia za wady (dalej także „rękojmia”) i gwarancja jakości (dalej także „gwarancja”), o których mowa powyżej, obejmują także montaż i instalację przedmiotu umowy. Początek biegu okresu rękojmi i gwarancji liczony jest od daty podpisania końcowego protokołu odbioru przedmiotu umowy i wynosi </w:t>
      </w:r>
      <w:r w:rsidR="00706615">
        <w:rPr>
          <w:rFonts w:ascii="Calibri" w:hAnsi="Calibri" w:cs="Calibri"/>
          <w:sz w:val="20"/>
          <w:szCs w:val="20"/>
        </w:rPr>
        <w:t>24 miesiące</w:t>
      </w:r>
      <w:r w:rsidRPr="00C2516F">
        <w:rPr>
          <w:rFonts w:ascii="Calibri" w:hAnsi="Calibri" w:cs="Calibri"/>
          <w:sz w:val="20"/>
          <w:szCs w:val="20"/>
        </w:rPr>
        <w:t xml:space="preserve">(dalej także „okres gwarancji i rękojmi”). W okresie gwarancji i rękojmi Wykonawca zapewni serwis przedmiotu umowy, w ramach którego zobowiązany będzie dokonywać </w:t>
      </w:r>
      <w:r w:rsidR="00896846" w:rsidRPr="00C2516F">
        <w:rPr>
          <w:rFonts w:ascii="Calibri" w:hAnsi="Calibri" w:cs="Calibri"/>
          <w:sz w:val="20"/>
          <w:szCs w:val="20"/>
        </w:rPr>
        <w:t>bezpłatnych przeglądów okresowych</w:t>
      </w:r>
      <w:r w:rsidRPr="00C2516F">
        <w:rPr>
          <w:rFonts w:ascii="Calibri" w:hAnsi="Calibri" w:cs="Calibri"/>
          <w:sz w:val="20"/>
          <w:szCs w:val="20"/>
        </w:rPr>
        <w:t xml:space="preserve"> przedmiotu umowy z</w:t>
      </w:r>
      <w:r w:rsidR="00896846" w:rsidRPr="00C2516F">
        <w:rPr>
          <w:rFonts w:ascii="Calibri" w:hAnsi="Calibri" w:cs="Calibri"/>
          <w:sz w:val="20"/>
          <w:szCs w:val="20"/>
        </w:rPr>
        <w:t>godnie z zaleceniami producenta oraz napraw w pełnym zakresie bez względu na przyczynę wystąpienia wady.</w:t>
      </w:r>
    </w:p>
    <w:p w14:paraId="2CBF6025" w14:textId="77777777" w:rsidR="00896846" w:rsidRPr="00C2516F" w:rsidRDefault="00896846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na własny koszt usunie niezwłocznie wszystkie wady.</w:t>
      </w:r>
    </w:p>
    <w:p w14:paraId="44D82656" w14:textId="77777777" w:rsidR="00896846" w:rsidRPr="00C2516F" w:rsidRDefault="00896846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Wszelkie koszty (w tym koszty elementów zużywalnych) związane z naprawami gwarancyjnymi i wszelkimi przeglądami gwarancyjnymi, oględzinami, ekspertyzami, transportem, dojazdami ponosi Wykonawca.</w:t>
      </w:r>
    </w:p>
    <w:p w14:paraId="3343823E" w14:textId="77777777" w:rsidR="00896846" w:rsidRPr="00C2516F" w:rsidRDefault="00896846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zapewnia sprzęt zastępczy na czas naprawy aparatu.</w:t>
      </w:r>
    </w:p>
    <w:p w14:paraId="3FE84590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Okres gwarancji i rękojmi wydłuża się każdorazowo o czas odpowiadający terminowi od dnia zgłoszenia wady do dnia jej usunięcia. </w:t>
      </w:r>
    </w:p>
    <w:p w14:paraId="4CC17243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przekaże Zamawiającemu dokumenty gwarancji na przedmiot umowy, w tym na materiały, urządzenia, komponenty, stanowiące elementy składowe przedmiotu umowy, dla których podmiot trzeci (producent) udzielił gwarancji. </w:t>
      </w:r>
    </w:p>
    <w:p w14:paraId="34496316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Mocą niniejszej umowy Wykonawca przenosi na Zamawiającego prawa z tytułu gwarancji udzielonej przez producenta (cesja praw z tytułu gwarancji). </w:t>
      </w:r>
    </w:p>
    <w:p w14:paraId="7E6B084C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rozpatrzy reklamację Zamawiającego w terminie 7 dni kalendarzowych od daty doręczenia reklamacji na nr faksu bądź adres e-mail Wykonawcy. Nie udzielenie odpowiedzi w tym terminie uważa się za uznanie reklamacji. </w:t>
      </w:r>
    </w:p>
    <w:p w14:paraId="6B2A4C7C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Wykonawca w ciągu 7 dni kalendarzowych od uznania reklamacji jest zobowiązany do naprawy przedmiotu umowy lub wymiany wadliwego przedmiotu umowy na przedmiot umowy zgodny z Umową. </w:t>
      </w:r>
    </w:p>
    <w:p w14:paraId="50C51B12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Przy drugim zgłoszeniu reklamacji co do tego samego przedmiotu umowy, Wykonawca uznając reklamację zobowiązany jest wymienić przedmiot umowy na zgodny z Umową. </w:t>
      </w:r>
    </w:p>
    <w:p w14:paraId="34AC5C47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przypadku opóźnień w usuwaniu wad przez Wykonawcę w wyznaczonym terminie, Zamawiający zastrzega sobie prawo ich usunięcia we własnym zakresie bądź zlecenia usunięcia wad podmiotowi trzeciemu, na koszt i ryzyko Wykonawcy bez utraty uprawnień z tytułu rękojmi lub gwarancji.</w:t>
      </w:r>
    </w:p>
    <w:p w14:paraId="535CE85B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usuwać będzie wady w sposób jak najmniej uciążliwy dla Zamawiającego. Za szkody powstałe przy usuwaniu wad odpowiada Wykonawca.</w:t>
      </w:r>
    </w:p>
    <w:p w14:paraId="2E4ADFB9" w14:textId="77777777" w:rsidR="00896846" w:rsidRPr="00C2516F" w:rsidRDefault="002A14CC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Wykonawca dostarczy wykaz punktów serwisowych gwarancyjnych i pogwarancyjnych na terenie Polski – (wskazać adres, telefon, email)</w:t>
      </w:r>
    </w:p>
    <w:p w14:paraId="09758EEE" w14:textId="77777777" w:rsidR="00887358" w:rsidRPr="00C2516F" w:rsidRDefault="00887358" w:rsidP="00896846">
      <w:pPr>
        <w:numPr>
          <w:ilvl w:val="6"/>
          <w:numId w:val="23"/>
        </w:numPr>
        <w:tabs>
          <w:tab w:val="clear" w:pos="50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Na koniec okresu gw</w:t>
      </w:r>
      <w:r w:rsidR="00C80790" w:rsidRPr="00C2516F">
        <w:rPr>
          <w:rFonts w:ascii="Calibri" w:hAnsi="Calibri" w:cs="Calibri"/>
          <w:sz w:val="20"/>
          <w:szCs w:val="20"/>
        </w:rPr>
        <w:t xml:space="preserve">arancji Wykonawca wykona ostatni przegląd </w:t>
      </w:r>
      <w:r w:rsidR="00083C62" w:rsidRPr="00C2516F">
        <w:rPr>
          <w:rFonts w:ascii="Calibri" w:hAnsi="Calibri" w:cs="Calibri"/>
          <w:sz w:val="20"/>
          <w:szCs w:val="20"/>
        </w:rPr>
        <w:t>gwarancyjny</w:t>
      </w:r>
      <w:r w:rsidR="00C80790" w:rsidRPr="00C2516F">
        <w:rPr>
          <w:rFonts w:ascii="Calibri" w:hAnsi="Calibri" w:cs="Calibri"/>
          <w:sz w:val="20"/>
          <w:szCs w:val="20"/>
        </w:rPr>
        <w:t>.</w:t>
      </w:r>
    </w:p>
    <w:p w14:paraId="7DF90850" w14:textId="77777777" w:rsidR="00BF791A" w:rsidRPr="00C2516F" w:rsidRDefault="00BF791A" w:rsidP="006B691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C0ECAF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§5</w:t>
      </w:r>
    </w:p>
    <w:p w14:paraId="6544C6B8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 xml:space="preserve">Kary umowne i </w:t>
      </w:r>
      <w:r w:rsidR="00BF791A" w:rsidRPr="00C2516F">
        <w:rPr>
          <w:rFonts w:ascii="Calibri" w:hAnsi="Calibri" w:cs="Calibri"/>
          <w:b/>
          <w:sz w:val="20"/>
          <w:szCs w:val="20"/>
        </w:rPr>
        <w:t>odstąpienie</w:t>
      </w:r>
      <w:r w:rsidR="000C6F68" w:rsidRPr="00C2516F">
        <w:rPr>
          <w:rFonts w:ascii="Calibri" w:hAnsi="Calibri" w:cs="Calibri"/>
          <w:b/>
          <w:sz w:val="20"/>
          <w:szCs w:val="20"/>
        </w:rPr>
        <w:t xml:space="preserve"> od umowy</w:t>
      </w:r>
    </w:p>
    <w:p w14:paraId="1A88762F" w14:textId="77777777" w:rsidR="006B691C" w:rsidRPr="00C2516F" w:rsidRDefault="006B691C" w:rsidP="001F4310">
      <w:pPr>
        <w:numPr>
          <w:ilvl w:val="2"/>
          <w:numId w:val="29"/>
        </w:numPr>
        <w:tabs>
          <w:tab w:val="clear" w:pos="14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 tytułu niewykonania lub nienależytego wykonania umowy Wykonawca zapłaci Zamawiającemu następujące kary umowne: </w:t>
      </w:r>
    </w:p>
    <w:p w14:paraId="002AADCA" w14:textId="77777777" w:rsidR="006B691C" w:rsidRPr="00C2516F" w:rsidRDefault="006B691C" w:rsidP="006B691C">
      <w:p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1) w razie </w:t>
      </w:r>
      <w:r w:rsidR="008430B5" w:rsidRPr="00C2516F">
        <w:rPr>
          <w:rFonts w:ascii="Calibri" w:hAnsi="Calibri" w:cs="Calibri"/>
          <w:sz w:val="20"/>
          <w:szCs w:val="20"/>
        </w:rPr>
        <w:t>odstąpienia</w:t>
      </w:r>
      <w:r w:rsidRPr="00C2516F">
        <w:rPr>
          <w:rFonts w:ascii="Calibri" w:hAnsi="Calibri" w:cs="Calibri"/>
          <w:sz w:val="20"/>
          <w:szCs w:val="20"/>
        </w:rPr>
        <w:t xml:space="preserve"> przez Zamawiającego </w:t>
      </w:r>
      <w:r w:rsidR="008430B5" w:rsidRPr="00C2516F">
        <w:rPr>
          <w:rFonts w:ascii="Calibri" w:hAnsi="Calibri" w:cs="Calibri"/>
          <w:sz w:val="20"/>
          <w:szCs w:val="20"/>
        </w:rPr>
        <w:t xml:space="preserve">od </w:t>
      </w:r>
      <w:r w:rsidRPr="00C2516F">
        <w:rPr>
          <w:rFonts w:ascii="Calibri" w:hAnsi="Calibri" w:cs="Calibri"/>
          <w:sz w:val="20"/>
          <w:szCs w:val="20"/>
        </w:rPr>
        <w:t>umowy z przyczyn leżących po stronie Wykona</w:t>
      </w:r>
      <w:r w:rsidR="008430B5" w:rsidRPr="00C2516F">
        <w:rPr>
          <w:rFonts w:ascii="Calibri" w:hAnsi="Calibri" w:cs="Calibri"/>
          <w:sz w:val="20"/>
          <w:szCs w:val="20"/>
        </w:rPr>
        <w:t>wcy – w </w:t>
      </w:r>
      <w:r w:rsidRPr="00C2516F">
        <w:rPr>
          <w:rFonts w:ascii="Calibri" w:hAnsi="Calibri" w:cs="Calibri"/>
          <w:sz w:val="20"/>
          <w:szCs w:val="20"/>
        </w:rPr>
        <w:t xml:space="preserve">wysokości 20 % </w:t>
      </w:r>
      <w:bookmarkStart w:id="16" w:name="_Hlk75350693"/>
      <w:r w:rsidRPr="00C2516F">
        <w:rPr>
          <w:rFonts w:ascii="Calibri" w:hAnsi="Calibri" w:cs="Calibri"/>
          <w:sz w:val="20"/>
          <w:szCs w:val="20"/>
        </w:rPr>
        <w:t>wynagrodzenia umownego brutto, określonego w § 3 ust. 3 umowy</w:t>
      </w:r>
      <w:bookmarkEnd w:id="16"/>
      <w:r w:rsidRPr="00C2516F">
        <w:rPr>
          <w:rFonts w:ascii="Calibri" w:hAnsi="Calibri" w:cs="Calibri"/>
          <w:sz w:val="20"/>
          <w:szCs w:val="20"/>
        </w:rPr>
        <w:t xml:space="preserve">; </w:t>
      </w:r>
    </w:p>
    <w:p w14:paraId="0059C127" w14:textId="77777777" w:rsidR="006B691C" w:rsidRPr="00C2516F" w:rsidRDefault="006B691C" w:rsidP="006B691C">
      <w:p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2) w razie zwłoki w dostawie przedmiotu umowy - w wysokości 1 % wynagrodzenia umownego brutto, określonego w § 3 ust. 3 umowy - za każdy rozpoczęty dzień zwłoki w dostawie przedmiotu umowy ponad terminy ustalone w umowie, w tym termin z § 2 ust.</w:t>
      </w:r>
      <w:r w:rsidR="00BF791A" w:rsidRPr="00C2516F">
        <w:rPr>
          <w:rFonts w:ascii="Calibri" w:hAnsi="Calibri" w:cs="Calibri"/>
          <w:sz w:val="20"/>
          <w:szCs w:val="20"/>
        </w:rPr>
        <w:t xml:space="preserve"> 1</w:t>
      </w:r>
      <w:r w:rsidRPr="00C2516F">
        <w:rPr>
          <w:rFonts w:ascii="Calibri" w:hAnsi="Calibri" w:cs="Calibri"/>
          <w:sz w:val="20"/>
          <w:szCs w:val="20"/>
        </w:rPr>
        <w:t xml:space="preserve"> umowy; </w:t>
      </w:r>
    </w:p>
    <w:p w14:paraId="0E53B370" w14:textId="77777777" w:rsidR="006B691C" w:rsidRPr="00C2516F" w:rsidRDefault="006B691C" w:rsidP="006B691C">
      <w:p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lastRenderedPageBreak/>
        <w:t>3) w razie zwłoki w usunięciu wad lub usterek w okresie gwarancji lu</w:t>
      </w:r>
      <w:r w:rsidR="008430B5" w:rsidRPr="00C2516F">
        <w:rPr>
          <w:rFonts w:ascii="Calibri" w:hAnsi="Calibri" w:cs="Calibri"/>
          <w:sz w:val="20"/>
          <w:szCs w:val="20"/>
        </w:rPr>
        <w:t>b rękojmi za wady oraz zwłoki w </w:t>
      </w:r>
      <w:r w:rsidRPr="00C2516F">
        <w:rPr>
          <w:rFonts w:ascii="Calibri" w:hAnsi="Calibri" w:cs="Calibri"/>
          <w:sz w:val="20"/>
          <w:szCs w:val="20"/>
        </w:rPr>
        <w:t>wykonaniu przeglądu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w wysokości 0,1% wynagrodzenia umownego brutto, określonego w § 3 ust. 3 umowy - za każdy rozpoczęty dzień zwłoki w usunięciu wad lub usterek wynikających z uprawnień gwarancyjnych Zamawiającego ponad termin określony w § 4 ust. </w:t>
      </w:r>
      <w:r w:rsidR="006C38EC" w:rsidRPr="00C2516F">
        <w:rPr>
          <w:rFonts w:ascii="Calibri" w:hAnsi="Calibri" w:cs="Calibri"/>
          <w:sz w:val="20"/>
          <w:szCs w:val="20"/>
        </w:rPr>
        <w:t>9</w:t>
      </w:r>
      <w:r w:rsidRPr="00C2516F">
        <w:rPr>
          <w:rFonts w:ascii="Calibri" w:hAnsi="Calibri" w:cs="Calibri"/>
          <w:sz w:val="20"/>
          <w:szCs w:val="20"/>
        </w:rPr>
        <w:t xml:space="preserve"> umowy; </w:t>
      </w:r>
    </w:p>
    <w:p w14:paraId="3C178F5D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2. Wykonawca zapłaci Zamawiającemu karę umowną za naruszenie obowiązku zawarcia na fakturze VAT lub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fakturach VAT adnotacji o mechanizmie podzielonej płatności, o którym mowa w § 3 ust </w:t>
      </w:r>
      <w:r w:rsidR="008709BD" w:rsidRPr="00C2516F">
        <w:rPr>
          <w:rFonts w:ascii="Calibri" w:hAnsi="Calibri" w:cs="Calibri"/>
          <w:sz w:val="20"/>
          <w:szCs w:val="20"/>
        </w:rPr>
        <w:t>9</w:t>
      </w:r>
      <w:r w:rsidRPr="00C2516F">
        <w:rPr>
          <w:rFonts w:ascii="Calibri" w:hAnsi="Calibri" w:cs="Calibri"/>
          <w:sz w:val="20"/>
          <w:szCs w:val="20"/>
        </w:rPr>
        <w:t xml:space="preserve"> powyżej, w wysokości równej stawce należnego podatku VAT, wynikającego z tej faktury albo faktur.</w:t>
      </w:r>
    </w:p>
    <w:p w14:paraId="6EE3C61E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3. Wykonawca zapłaci Zamawiającemu karę umowną za naruszenie obowiązku zbieżności numeru rachunku bankowego, o którym mowa w § 3 ust. </w:t>
      </w:r>
      <w:r w:rsidR="00427AA8" w:rsidRPr="00C2516F">
        <w:rPr>
          <w:rFonts w:ascii="Calibri" w:hAnsi="Calibri" w:cs="Calibri"/>
          <w:sz w:val="20"/>
          <w:szCs w:val="20"/>
        </w:rPr>
        <w:t>4</w:t>
      </w:r>
      <w:r w:rsidRPr="00C2516F">
        <w:rPr>
          <w:rFonts w:ascii="Calibri" w:hAnsi="Calibri" w:cs="Calibri"/>
          <w:sz w:val="20"/>
          <w:szCs w:val="20"/>
        </w:rPr>
        <w:t xml:space="preserve"> powyżej, w wystawianych przez Wykonawcę fakturach VAT oraz w wykazie podmiotów, o którym mowa w art. 96b ust. 1 ustawy o podatku od towarów i usług – w wysokości kwoty brutto każdej z faktur VAT, na której widnieje rachunek bankowy inny, niż określony w § 3 ust. </w:t>
      </w:r>
      <w:r w:rsidR="00427AA8" w:rsidRPr="00C2516F">
        <w:rPr>
          <w:rFonts w:ascii="Calibri" w:hAnsi="Calibri" w:cs="Calibri"/>
          <w:sz w:val="20"/>
          <w:szCs w:val="20"/>
        </w:rPr>
        <w:t>4</w:t>
      </w:r>
      <w:r w:rsidRPr="00C2516F">
        <w:rPr>
          <w:rFonts w:ascii="Calibri" w:hAnsi="Calibri" w:cs="Calibri"/>
          <w:sz w:val="20"/>
          <w:szCs w:val="20"/>
        </w:rPr>
        <w:t xml:space="preserve"> powyżej.</w:t>
      </w:r>
    </w:p>
    <w:p w14:paraId="33346F6D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4. Zamawiający zastrzega sobie prawo dochodzenia odszkodowania przenoszącego wysokość zastrzeżonych kar umownych, których maksymalna wysokość może wynieść nie więcej niż </w:t>
      </w:r>
      <w:r w:rsidR="00F22D32" w:rsidRPr="00C2516F">
        <w:rPr>
          <w:rFonts w:ascii="Calibri" w:hAnsi="Calibri" w:cs="Calibri"/>
          <w:sz w:val="20"/>
          <w:szCs w:val="20"/>
        </w:rPr>
        <w:t>3</w:t>
      </w:r>
      <w:r w:rsidRPr="00C2516F">
        <w:rPr>
          <w:rFonts w:ascii="Calibri" w:hAnsi="Calibri" w:cs="Calibri"/>
          <w:sz w:val="20"/>
          <w:szCs w:val="20"/>
        </w:rPr>
        <w:t>0% wynagrodzenia umownego brutto, określonego w §3 ust. 3 umowy.</w:t>
      </w:r>
    </w:p>
    <w:p w14:paraId="7DA36C41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5. </w:t>
      </w:r>
      <w:r w:rsidRPr="00C2516F">
        <w:rPr>
          <w:rFonts w:ascii="Calibri" w:hAnsi="Calibri" w:cs="Calibri"/>
          <w:sz w:val="20"/>
          <w:szCs w:val="20"/>
          <w:lang w:eastAsia="de-DE"/>
        </w:rPr>
        <w:t>Zapłata kary umownej, o której mowa w ust. 1 pkt. 2 powyżej nie zwalnia Wykonawcy z obowiązku realizacji Przedmiotu umowy.</w:t>
      </w:r>
    </w:p>
    <w:p w14:paraId="017CFAA5" w14:textId="77777777" w:rsidR="006B691C" w:rsidRPr="00C2516F" w:rsidRDefault="006B691C" w:rsidP="001F4310">
      <w:pPr>
        <w:numPr>
          <w:ilvl w:val="0"/>
          <w:numId w:val="36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de-DE"/>
        </w:rPr>
      </w:pPr>
      <w:r w:rsidRPr="00C2516F">
        <w:rPr>
          <w:rFonts w:ascii="Calibri" w:hAnsi="Calibri" w:cs="Calibri"/>
          <w:sz w:val="20"/>
          <w:szCs w:val="20"/>
          <w:lang w:eastAsia="de-DE"/>
        </w:rPr>
        <w:t xml:space="preserve">Zamawiający ma prawo </w:t>
      </w:r>
      <w:r w:rsidR="006C38EC" w:rsidRPr="00C2516F">
        <w:rPr>
          <w:rFonts w:ascii="Calibri" w:hAnsi="Calibri" w:cs="Calibri"/>
          <w:sz w:val="20"/>
          <w:szCs w:val="20"/>
          <w:lang w:eastAsia="de-DE"/>
        </w:rPr>
        <w:t>odstąpić od umowy</w:t>
      </w:r>
      <w:r w:rsidRPr="00C2516F">
        <w:rPr>
          <w:rFonts w:ascii="Calibri" w:hAnsi="Calibri" w:cs="Calibri"/>
          <w:sz w:val="20"/>
          <w:szCs w:val="20"/>
          <w:lang w:eastAsia="de-DE"/>
        </w:rPr>
        <w:t xml:space="preserve">, bez konieczności uprzedniego wzywania Wykonawcy do należytej realizacji umowy oraz zachowania okresu wypowiedzenia, i naliczyć karę umowną w wysokości 20 % wynagrodzenia umownego brutto, określonego w § </w:t>
      </w:r>
      <w:r w:rsidR="00427AA8" w:rsidRPr="00C2516F">
        <w:rPr>
          <w:rFonts w:ascii="Calibri" w:hAnsi="Calibri" w:cs="Calibri"/>
          <w:sz w:val="20"/>
          <w:szCs w:val="20"/>
          <w:lang w:eastAsia="de-DE"/>
        </w:rPr>
        <w:t>3</w:t>
      </w:r>
      <w:r w:rsidRPr="00C2516F">
        <w:rPr>
          <w:rFonts w:ascii="Calibri" w:hAnsi="Calibri" w:cs="Calibri"/>
          <w:sz w:val="20"/>
          <w:szCs w:val="20"/>
          <w:lang w:eastAsia="de-DE"/>
        </w:rPr>
        <w:t xml:space="preserve"> ust. 3 </w:t>
      </w:r>
      <w:proofErr w:type="spellStart"/>
      <w:r w:rsidRPr="00C2516F">
        <w:rPr>
          <w:rFonts w:ascii="Calibri" w:hAnsi="Calibri" w:cs="Calibri"/>
          <w:sz w:val="20"/>
          <w:szCs w:val="20"/>
          <w:lang w:eastAsia="de-DE"/>
        </w:rPr>
        <w:t>tiret</w:t>
      </w:r>
      <w:proofErr w:type="spellEnd"/>
      <w:r w:rsidRPr="00C2516F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427AA8" w:rsidRPr="00C2516F">
        <w:rPr>
          <w:rFonts w:ascii="Calibri" w:hAnsi="Calibri" w:cs="Calibri"/>
          <w:sz w:val="20"/>
          <w:szCs w:val="20"/>
          <w:lang w:eastAsia="de-DE"/>
        </w:rPr>
        <w:t>trzeci</w:t>
      </w:r>
      <w:r w:rsidRPr="00C2516F">
        <w:rPr>
          <w:rFonts w:ascii="Calibri" w:hAnsi="Calibri" w:cs="Calibri"/>
          <w:sz w:val="20"/>
          <w:szCs w:val="20"/>
          <w:lang w:eastAsia="de-DE"/>
        </w:rPr>
        <w:t xml:space="preserve"> umowy, o której mowa w ust. 1 </w:t>
      </w:r>
      <w:r w:rsidR="004D5FE2" w:rsidRPr="00C2516F">
        <w:rPr>
          <w:rFonts w:ascii="Calibri" w:hAnsi="Calibri" w:cs="Calibri"/>
          <w:sz w:val="20"/>
          <w:szCs w:val="20"/>
          <w:lang w:eastAsia="de-DE"/>
        </w:rPr>
        <w:t>pkt 1</w:t>
      </w:r>
      <w:r w:rsidRPr="00C2516F">
        <w:rPr>
          <w:rFonts w:ascii="Calibri" w:hAnsi="Calibri" w:cs="Calibri"/>
          <w:sz w:val="20"/>
          <w:szCs w:val="20"/>
          <w:lang w:eastAsia="de-DE"/>
        </w:rPr>
        <w:t xml:space="preserve"> powyżej, w przypadkach, gdy:</w:t>
      </w:r>
    </w:p>
    <w:p w14:paraId="32A83753" w14:textId="77777777" w:rsidR="006B691C" w:rsidRPr="00C2516F" w:rsidRDefault="006B691C" w:rsidP="001F4310">
      <w:pPr>
        <w:numPr>
          <w:ilvl w:val="0"/>
          <w:numId w:val="35"/>
        </w:numPr>
        <w:suppressAutoHyphens/>
        <w:spacing w:line="276" w:lineRule="auto"/>
        <w:ind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 xml:space="preserve">jednorazowa zwłoka Wykonawcy względem terminu głównego wykonania dostawy bądź jakiegokolwiek terminu, o którym mowa w § </w:t>
      </w:r>
      <w:r w:rsidR="007B7CF6" w:rsidRPr="00C2516F">
        <w:rPr>
          <w:rFonts w:ascii="Calibri" w:hAnsi="Calibri" w:cs="Calibri"/>
          <w:sz w:val="20"/>
          <w:szCs w:val="20"/>
          <w:lang w:eastAsia="en-US"/>
        </w:rPr>
        <w:t>2</w:t>
      </w:r>
      <w:r w:rsidR="006C38EC" w:rsidRPr="00C2516F">
        <w:rPr>
          <w:rFonts w:ascii="Calibri" w:hAnsi="Calibri" w:cs="Calibri"/>
          <w:sz w:val="20"/>
          <w:szCs w:val="20"/>
          <w:lang w:eastAsia="en-US"/>
        </w:rPr>
        <w:t xml:space="preserve"> ust. 1</w:t>
      </w:r>
      <w:r w:rsidRPr="00C2516F">
        <w:rPr>
          <w:rFonts w:ascii="Calibri" w:hAnsi="Calibri" w:cs="Calibri"/>
          <w:sz w:val="20"/>
          <w:szCs w:val="20"/>
          <w:lang w:eastAsia="en-US"/>
        </w:rPr>
        <w:t xml:space="preserve"> umowy, przekroczy 7 dni kalendarzowych,</w:t>
      </w:r>
    </w:p>
    <w:p w14:paraId="7A5F4B82" w14:textId="77777777" w:rsidR="006B691C" w:rsidRPr="00C2516F" w:rsidRDefault="006B691C" w:rsidP="001F4310">
      <w:pPr>
        <w:numPr>
          <w:ilvl w:val="0"/>
          <w:numId w:val="35"/>
        </w:numPr>
        <w:suppressAutoHyphens/>
        <w:spacing w:line="276" w:lineRule="auto"/>
        <w:ind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Wykonawca na wezwanie Zamawiającego nie wymieni wadliwego Towaru w terminie 3 dni od uznania reklamacji,</w:t>
      </w:r>
    </w:p>
    <w:p w14:paraId="34E0B632" w14:textId="77777777" w:rsidR="006B691C" w:rsidRPr="00C2516F" w:rsidRDefault="006B691C" w:rsidP="001F4310">
      <w:pPr>
        <w:numPr>
          <w:ilvl w:val="0"/>
          <w:numId w:val="35"/>
        </w:numPr>
        <w:suppressAutoHyphens/>
        <w:spacing w:line="276" w:lineRule="auto"/>
        <w:ind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dostaw lub ich jakości.</w:t>
      </w:r>
    </w:p>
    <w:p w14:paraId="2BBA770E" w14:textId="77777777" w:rsidR="006B691C" w:rsidRPr="00C2516F" w:rsidRDefault="006B691C" w:rsidP="001F4310">
      <w:pPr>
        <w:numPr>
          <w:ilvl w:val="0"/>
          <w:numId w:val="36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de-DE"/>
        </w:rPr>
      </w:pPr>
      <w:r w:rsidRPr="00C2516F">
        <w:rPr>
          <w:rFonts w:ascii="Calibri" w:hAnsi="Calibri" w:cs="Calibri"/>
          <w:sz w:val="20"/>
          <w:szCs w:val="20"/>
          <w:lang w:eastAsia="de-DE"/>
        </w:rPr>
        <w:t xml:space="preserve">Zamawiający ma prawo potrącić kary umowne z wynagrodzenia Wykonawcy niezależnie od wymagalności obu wierzytelności (potrącenie umowne). </w:t>
      </w:r>
    </w:p>
    <w:p w14:paraId="2B76143A" w14:textId="77777777" w:rsidR="008430B5" w:rsidRPr="00C2516F" w:rsidRDefault="006B691C" w:rsidP="008430B5">
      <w:pPr>
        <w:numPr>
          <w:ilvl w:val="0"/>
          <w:numId w:val="36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de-DE"/>
        </w:rPr>
      </w:pPr>
      <w:r w:rsidRPr="00C2516F">
        <w:rPr>
          <w:rFonts w:ascii="Calibri" w:hAnsi="Calibri" w:cs="Calibri"/>
          <w:sz w:val="20"/>
          <w:szCs w:val="20"/>
          <w:lang w:eastAsia="de-DE"/>
        </w:rPr>
        <w:t xml:space="preserve">W przypadku wystąpienia istotnych zmian okoliczności powodujących, iż wykonanie umowy nie leży w interesie publicznym, czego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14:paraId="6BF2BB20" w14:textId="77777777" w:rsidR="00CE1439" w:rsidRPr="00C2516F" w:rsidRDefault="006B691C" w:rsidP="008430B5">
      <w:pPr>
        <w:numPr>
          <w:ilvl w:val="0"/>
          <w:numId w:val="36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de-DE"/>
        </w:rPr>
      </w:pPr>
      <w:r w:rsidRPr="00C2516F">
        <w:rPr>
          <w:rFonts w:ascii="Calibri" w:hAnsi="Calibri" w:cs="Calibri"/>
          <w:sz w:val="20"/>
          <w:szCs w:val="20"/>
        </w:rPr>
        <w:t>Zamawiający może rozwiązać umowę bez zachowania okresu wypowiedzenia w przypadku jeżeli Wykonawca wykonuje ją w sposób nienależyty lub narusza postanowienia SWZ.</w:t>
      </w:r>
    </w:p>
    <w:p w14:paraId="5A01B475" w14:textId="77777777" w:rsidR="006B691C" w:rsidRPr="00C2516F" w:rsidRDefault="006B691C" w:rsidP="00CE1439">
      <w:pPr>
        <w:suppressAutoHyphens/>
        <w:spacing w:line="276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§6</w:t>
      </w:r>
    </w:p>
    <w:p w14:paraId="0E74D3D5" w14:textId="77777777" w:rsidR="006B691C" w:rsidRPr="00C2516F" w:rsidRDefault="006B691C" w:rsidP="006B691C">
      <w:pPr>
        <w:jc w:val="center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Zakaz czynności skutkujących zmianą wierzyciela</w:t>
      </w:r>
    </w:p>
    <w:p w14:paraId="32EF585D" w14:textId="77777777" w:rsidR="006B691C" w:rsidRPr="00C2516F" w:rsidRDefault="006B691C" w:rsidP="006B691C">
      <w:pPr>
        <w:ind w:left="360" w:hanging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1.</w:t>
      </w:r>
      <w:r w:rsidR="00267ABC" w:rsidRPr="00C2516F">
        <w:rPr>
          <w:rFonts w:ascii="Calibri" w:hAnsi="Calibri" w:cs="Calibri"/>
          <w:sz w:val="20"/>
          <w:szCs w:val="20"/>
          <w:lang w:val="x-none" w:eastAsia="x-none"/>
        </w:rPr>
        <w:t xml:space="preserve"> </w:t>
      </w:r>
      <w:r w:rsidRPr="00C2516F">
        <w:rPr>
          <w:rFonts w:ascii="Calibri" w:hAnsi="Calibri" w:cs="Calibri"/>
          <w:sz w:val="20"/>
          <w:szCs w:val="20"/>
          <w:lang w:val="x-none" w:eastAsia="x-none"/>
        </w:rPr>
        <w:t xml:space="preserve"> 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231DB44A" w14:textId="77777777" w:rsidR="006B691C" w:rsidRPr="00C2516F" w:rsidRDefault="006B691C" w:rsidP="006B691C">
      <w:pPr>
        <w:ind w:left="360" w:hanging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2.</w:t>
      </w:r>
      <w:r w:rsidR="00267ABC" w:rsidRPr="00C2516F">
        <w:rPr>
          <w:rFonts w:ascii="Calibri" w:hAnsi="Calibri" w:cs="Calibri"/>
          <w:sz w:val="20"/>
          <w:szCs w:val="20"/>
          <w:lang w:val="x-none" w:eastAsia="x-none"/>
        </w:rPr>
        <w:t xml:space="preserve">  </w:t>
      </w:r>
      <w:r w:rsidRPr="00C2516F">
        <w:rPr>
          <w:rFonts w:ascii="Calibri" w:hAnsi="Calibri" w:cs="Calibri"/>
          <w:sz w:val="20"/>
          <w:szCs w:val="20"/>
          <w:lang w:val="x-none" w:eastAsia="x-none"/>
        </w:rPr>
        <w:t xml:space="preserve"> Wykonawca gwarantuje i zobowiązuje się, że bez uprzedniej pisemnej zgody Zamawiającego pod rygorem bezskuteczności:</w:t>
      </w:r>
    </w:p>
    <w:p w14:paraId="459A3FD1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- jakiekolwiek prawa Zamawiającego związane bezpośrednio lub pośrednio z umową, a w tym wierzytelności Zamawiającego z tytułu wykonania umowy i związane z nimi należności uboczne (m. in. odsetki), nie zostaną przeniesione na rzecz osób trzecich;</w:t>
      </w:r>
    </w:p>
    <w:p w14:paraId="498F12F6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- nie dokona jakiejkolwiek czynności prawnej lub też faktycznej, której bezpośrednim lub pośrednim skutkiem będzie zmiana wierzyciela Zamawiającego;</w:t>
      </w:r>
    </w:p>
    <w:p w14:paraId="10D73FA3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- nie zawrze umów przelewu, poręczenia, zastawu, hipoteki, przekazu oraz o skutku subrogacji ustawowej lub umownej;</w:t>
      </w:r>
    </w:p>
    <w:p w14:paraId="2CB102A5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</w:t>
      </w:r>
      <w:r w:rsidR="00267ABC" w:rsidRPr="00C2516F">
        <w:rPr>
          <w:rFonts w:ascii="Calibri" w:hAnsi="Calibri" w:cs="Calibri"/>
          <w:sz w:val="20"/>
          <w:szCs w:val="20"/>
          <w:lang w:val="x-none" w:eastAsia="x-none"/>
        </w:rPr>
        <w:t xml:space="preserve"> </w:t>
      </w:r>
      <w:r w:rsidRPr="00C2516F">
        <w:rPr>
          <w:rFonts w:ascii="Calibri" w:hAnsi="Calibri" w:cs="Calibri"/>
          <w:sz w:val="20"/>
          <w:szCs w:val="20"/>
          <w:lang w:val="x-none" w:eastAsia="x-none"/>
        </w:rPr>
        <w:t xml:space="preserve">24 grudnia 2007r. w sprawie Polskiej Klasyfikacji Działalności, tj. firmom zajmującym się działalnością windykacyjną. </w:t>
      </w:r>
    </w:p>
    <w:p w14:paraId="1DBF30C9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4ABF5560" w14:textId="77777777" w:rsidR="006B691C" w:rsidRPr="00C2516F" w:rsidRDefault="006B691C" w:rsidP="006B691C">
      <w:pPr>
        <w:ind w:left="360" w:hanging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3.</w:t>
      </w:r>
      <w:r w:rsidR="00267ABC" w:rsidRPr="00C2516F">
        <w:rPr>
          <w:rFonts w:ascii="Calibri" w:hAnsi="Calibri" w:cs="Calibri"/>
          <w:sz w:val="20"/>
          <w:szCs w:val="20"/>
          <w:lang w:val="x-none" w:eastAsia="x-none"/>
        </w:rPr>
        <w:t xml:space="preserve">  </w:t>
      </w:r>
      <w:r w:rsidRPr="00C2516F">
        <w:rPr>
          <w:rFonts w:ascii="Calibri" w:hAnsi="Calibri" w:cs="Calibri"/>
          <w:sz w:val="20"/>
          <w:szCs w:val="20"/>
          <w:lang w:val="x-none" w:eastAsia="x-none"/>
        </w:rPr>
        <w:t xml:space="preserve"> Wykonawca zobowiązuje się i przyjmuje do wiadomości co następuje:</w:t>
      </w:r>
    </w:p>
    <w:p w14:paraId="293B3338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lastRenderedPageBreak/>
        <w:t>- 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5F28C209" w14:textId="77777777" w:rsidR="006B691C" w:rsidRPr="00C2516F" w:rsidRDefault="006B691C" w:rsidP="006B691C">
      <w:pPr>
        <w:ind w:left="360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C2516F">
        <w:rPr>
          <w:rFonts w:ascii="Calibri" w:hAnsi="Calibri" w:cs="Calibri"/>
          <w:sz w:val="20"/>
          <w:szCs w:val="20"/>
          <w:lang w:val="x-none" w:eastAsia="x-none"/>
        </w:rPr>
        <w:t>- umorzenie długu Zamawiającego do wykonawcy poprzez uregulowanie</w:t>
      </w:r>
      <w:r w:rsidR="00267ABC" w:rsidRPr="00C2516F">
        <w:rPr>
          <w:rFonts w:ascii="Calibri" w:hAnsi="Calibri" w:cs="Calibri"/>
          <w:sz w:val="20"/>
          <w:szCs w:val="20"/>
          <w:lang w:val="x-none" w:eastAsia="x-none"/>
        </w:rPr>
        <w:t xml:space="preserve"> </w:t>
      </w:r>
      <w:r w:rsidRPr="00C2516F">
        <w:rPr>
          <w:rFonts w:ascii="Calibri" w:hAnsi="Calibri" w:cs="Calibri"/>
          <w:sz w:val="20"/>
          <w:szCs w:val="20"/>
          <w:lang w:val="x-none" w:eastAsia="x-none"/>
        </w:rPr>
        <w:t>w jakiejkolwiek formie na rzecz innych podmiotów niż bezpośrednio na rzecz Wykonawcy, może nastąpić wyłącznie za poprzedzającą to uregulowanie zgodą Zamawiającego wyrażoną w formie pisemnej pod rygorem bezskuteczności.</w:t>
      </w:r>
      <w:r w:rsidR="00267ABC" w:rsidRPr="00C2516F">
        <w:rPr>
          <w:rFonts w:ascii="Calibri" w:hAnsi="Calibri" w:cs="Calibri"/>
          <w:sz w:val="20"/>
          <w:szCs w:val="20"/>
          <w:lang w:val="x-none" w:eastAsia="x-none"/>
        </w:rPr>
        <w:t xml:space="preserve"> </w:t>
      </w:r>
    </w:p>
    <w:p w14:paraId="39A8B32E" w14:textId="77777777" w:rsidR="00E353A9" w:rsidRPr="00C2516F" w:rsidRDefault="00E353A9" w:rsidP="006B691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7EEB25F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§7</w:t>
      </w:r>
    </w:p>
    <w:p w14:paraId="3B3DA501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Zmiany umowy</w:t>
      </w:r>
    </w:p>
    <w:p w14:paraId="46EFDD92" w14:textId="77777777" w:rsidR="007B7CF6" w:rsidRPr="00C2516F" w:rsidRDefault="007B7CF6" w:rsidP="00B2445F">
      <w:pPr>
        <w:numPr>
          <w:ilvl w:val="0"/>
          <w:numId w:val="44"/>
        </w:numPr>
        <w:ind w:left="357" w:hanging="357"/>
        <w:jc w:val="both"/>
        <w:rPr>
          <w:rFonts w:ascii="Calibri" w:hAnsi="Calibri" w:cs="Calibri"/>
          <w:sz w:val="20"/>
          <w:szCs w:val="20"/>
          <w:lang w:eastAsia="de-DE"/>
        </w:rPr>
      </w:pPr>
      <w:r w:rsidRPr="00C2516F">
        <w:rPr>
          <w:rFonts w:ascii="Calibri" w:hAnsi="Calibri" w:cs="Calibri"/>
          <w:sz w:val="20"/>
          <w:szCs w:val="20"/>
          <w:lang w:eastAsia="de-DE"/>
        </w:rPr>
        <w:t>Dopuszcza</w:t>
      </w:r>
      <w:r w:rsidR="00267ABC" w:rsidRPr="00C2516F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Pr="00C2516F">
        <w:rPr>
          <w:rFonts w:ascii="Calibri" w:hAnsi="Calibri" w:cs="Calibri"/>
          <w:sz w:val="20"/>
          <w:szCs w:val="20"/>
          <w:lang w:eastAsia="de-DE"/>
        </w:rPr>
        <w:t>się w szczególności zmianę postanowień umowy w przypadku:</w:t>
      </w:r>
    </w:p>
    <w:p w14:paraId="7B140B71" w14:textId="77777777" w:rsidR="007B7CF6" w:rsidRPr="00C2516F" w:rsidRDefault="007B7CF6" w:rsidP="00B2445F">
      <w:pPr>
        <w:numPr>
          <w:ilvl w:val="0"/>
          <w:numId w:val="45"/>
        </w:numPr>
        <w:tabs>
          <w:tab w:val="num" w:pos="-300"/>
          <w:tab w:val="num" w:pos="-93"/>
          <w:tab w:val="left" w:pos="0"/>
        </w:tabs>
        <w:ind w:left="720"/>
        <w:jc w:val="both"/>
        <w:rPr>
          <w:rFonts w:ascii="Calibri" w:eastAsia="Arial" w:hAnsi="Calibri" w:cs="Calibri"/>
          <w:sz w:val="20"/>
          <w:szCs w:val="20"/>
          <w:lang w:eastAsia="ar-SA"/>
        </w:rPr>
      </w:pPr>
      <w:r w:rsidRPr="00C2516F">
        <w:rPr>
          <w:rFonts w:ascii="Calibri" w:eastAsia="Arial" w:hAnsi="Calibri" w:cs="Calibri"/>
          <w:sz w:val="20"/>
          <w:szCs w:val="20"/>
          <w:lang w:eastAsia="ar-SA"/>
        </w:rPr>
        <w:t>gdy, nastąpi zmiana powszechnie obowiązujących przepisów prawa w zakresie mającym wpływ na realizację przedmiotu umowy.</w:t>
      </w:r>
    </w:p>
    <w:p w14:paraId="4B07F359" w14:textId="77777777" w:rsidR="007B7CF6" w:rsidRPr="00C2516F" w:rsidRDefault="007B7CF6" w:rsidP="00B2445F">
      <w:pPr>
        <w:numPr>
          <w:ilvl w:val="0"/>
          <w:numId w:val="45"/>
        </w:numPr>
        <w:tabs>
          <w:tab w:val="num" w:pos="-300"/>
          <w:tab w:val="num" w:pos="-93"/>
          <w:tab w:val="left" w:pos="0"/>
        </w:tabs>
        <w:ind w:left="720"/>
        <w:jc w:val="both"/>
        <w:rPr>
          <w:rFonts w:ascii="Calibri" w:eastAsia="Arial" w:hAnsi="Calibri" w:cs="Calibri"/>
          <w:sz w:val="20"/>
          <w:szCs w:val="20"/>
          <w:lang w:eastAsia="ar-SA"/>
        </w:rPr>
      </w:pPr>
      <w:r w:rsidRPr="00C2516F">
        <w:rPr>
          <w:rFonts w:ascii="Calibri" w:eastAsia="Arial" w:hAnsi="Calibri" w:cs="Calibri"/>
          <w:sz w:val="20"/>
          <w:szCs w:val="20"/>
          <w:lang w:eastAsia="ar-SA"/>
        </w:rPr>
        <w:t>obniżenia przez Wykonawcę cen asortymentu będącego przedmiotem umowy,</w:t>
      </w:r>
    </w:p>
    <w:p w14:paraId="0B0F7C92" w14:textId="77777777" w:rsidR="007B7CF6" w:rsidRPr="00C2516F" w:rsidRDefault="007B7CF6" w:rsidP="00B2445F">
      <w:pPr>
        <w:numPr>
          <w:ilvl w:val="0"/>
          <w:numId w:val="45"/>
        </w:numPr>
        <w:tabs>
          <w:tab w:val="num" w:pos="-300"/>
          <w:tab w:val="num" w:pos="-93"/>
          <w:tab w:val="left" w:pos="0"/>
        </w:tabs>
        <w:ind w:left="720"/>
        <w:jc w:val="both"/>
        <w:rPr>
          <w:rFonts w:ascii="Calibri" w:eastAsia="Arial" w:hAnsi="Calibri" w:cs="Calibri"/>
          <w:sz w:val="20"/>
          <w:szCs w:val="20"/>
          <w:lang w:eastAsia="ar-SA"/>
        </w:rPr>
      </w:pPr>
      <w:r w:rsidRPr="00C2516F">
        <w:rPr>
          <w:rFonts w:ascii="Calibri" w:eastAsia="Arial" w:hAnsi="Calibri" w:cs="Calibri"/>
          <w:bCs/>
          <w:sz w:val="20"/>
          <w:szCs w:val="20"/>
          <w:lang w:eastAsia="ar-SA"/>
        </w:rPr>
        <w:t>gdy wprowadzony zostanie do sprzedaży przez Wykonawcę produkt zmodyfikowany/ udoskonalony</w:t>
      </w:r>
    </w:p>
    <w:p w14:paraId="6C2A9B58" w14:textId="77777777" w:rsidR="007B7CF6" w:rsidRPr="00C2516F" w:rsidRDefault="007B7CF6" w:rsidP="00B2445F">
      <w:pPr>
        <w:numPr>
          <w:ilvl w:val="0"/>
          <w:numId w:val="45"/>
        </w:numPr>
        <w:tabs>
          <w:tab w:val="num" w:pos="-300"/>
          <w:tab w:val="num" w:pos="-93"/>
          <w:tab w:val="left" w:pos="0"/>
        </w:tabs>
        <w:ind w:left="720"/>
        <w:jc w:val="both"/>
        <w:rPr>
          <w:rFonts w:ascii="Calibri" w:eastAsia="Arial" w:hAnsi="Calibri" w:cs="Calibri"/>
          <w:sz w:val="20"/>
          <w:szCs w:val="20"/>
          <w:lang w:eastAsia="ar-SA"/>
        </w:rPr>
      </w:pPr>
      <w:r w:rsidRPr="00C2516F">
        <w:rPr>
          <w:rFonts w:ascii="Calibri" w:eastAsia="Arial" w:hAnsi="Calibri" w:cs="Calibri"/>
          <w:sz w:val="20"/>
          <w:szCs w:val="20"/>
          <w:lang w:eastAsia="ar-SA"/>
        </w:rPr>
        <w:t>zmiany:</w:t>
      </w:r>
    </w:p>
    <w:p w14:paraId="3996628D" w14:textId="77777777" w:rsidR="007B7CF6" w:rsidRPr="00C2516F" w:rsidRDefault="007B7CF6" w:rsidP="007B7CF6">
      <w:pPr>
        <w:shd w:val="clear" w:color="auto" w:fill="FFFFFF"/>
        <w:tabs>
          <w:tab w:val="left" w:pos="284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– odnoszące się do numeru katalogowego produktu lub</w:t>
      </w:r>
    </w:p>
    <w:p w14:paraId="594F7E22" w14:textId="77777777" w:rsidR="007B7CF6" w:rsidRPr="00C2516F" w:rsidRDefault="007B7CF6" w:rsidP="007B7CF6">
      <w:pPr>
        <w:shd w:val="clear" w:color="auto" w:fill="FFFFFF"/>
        <w:tabs>
          <w:tab w:val="left" w:pos="284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– nazwy produktu przy zachowaniu jego tożsamości i parametrów lub</w:t>
      </w:r>
    </w:p>
    <w:p w14:paraId="59A6C00F" w14:textId="77777777" w:rsidR="007B7CF6" w:rsidRPr="00C2516F" w:rsidRDefault="007B7CF6" w:rsidP="007B7CF6">
      <w:pPr>
        <w:shd w:val="clear" w:color="auto" w:fill="FFFFFF"/>
        <w:tabs>
          <w:tab w:val="left" w:pos="284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– parametrów produktu na korzystniejsze w wyniku udoskonalenia produktu,</w:t>
      </w:r>
    </w:p>
    <w:p w14:paraId="6D22D3E4" w14:textId="77777777" w:rsidR="007B7CF6" w:rsidRPr="00C2516F" w:rsidRDefault="007B7CF6" w:rsidP="00B2445F">
      <w:pPr>
        <w:numPr>
          <w:ilvl w:val="0"/>
          <w:numId w:val="45"/>
        </w:numPr>
        <w:tabs>
          <w:tab w:val="num" w:pos="-93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zastąpienia produktu dotychczas dostarczanego w ramach realizacji niniejszej Umowy, produktem nowym posiadającym co najmniej nie gorsze parametry, jakie posiadał produkt, będący podstawą wyboru oferty Wykonawcy, w przypadku braku dostępności na rynku takiego produktu, wycofania lub wstrzymania produkcji dotychczas dostarczanego produktu. </w:t>
      </w:r>
    </w:p>
    <w:p w14:paraId="6C27C6DD" w14:textId="77777777" w:rsidR="007B7CF6" w:rsidRPr="00C2516F" w:rsidRDefault="007B7CF6" w:rsidP="00B2445F">
      <w:pPr>
        <w:numPr>
          <w:ilvl w:val="0"/>
          <w:numId w:val="45"/>
        </w:numPr>
        <w:tabs>
          <w:tab w:val="num" w:pos="-93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przypadku zastąpienia produktu dotychczasowego na zasadach, o których mowa powyżej, Wykonawca przekaże Zamawiającemu odpowiednie, aktualne dokumenty wymagane wg SWZ co do przedmiotu zamówienia.</w:t>
      </w:r>
    </w:p>
    <w:p w14:paraId="4D0501FF" w14:textId="77777777" w:rsidR="007B7CF6" w:rsidRPr="00C2516F" w:rsidRDefault="007B7CF6" w:rsidP="00B2445F">
      <w:pPr>
        <w:numPr>
          <w:ilvl w:val="0"/>
          <w:numId w:val="45"/>
        </w:numPr>
        <w:tabs>
          <w:tab w:val="num" w:pos="-300"/>
          <w:tab w:val="num" w:pos="-93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Powyższe zmiany nie mogą skutkować zwiększeniem cen jednostkowych </w:t>
      </w:r>
    </w:p>
    <w:p w14:paraId="542A7B43" w14:textId="77777777" w:rsidR="007B7CF6" w:rsidRPr="00C2516F" w:rsidRDefault="007B7CF6" w:rsidP="00B2445F">
      <w:pPr>
        <w:numPr>
          <w:ilvl w:val="0"/>
          <w:numId w:val="45"/>
        </w:numPr>
        <w:tabs>
          <w:tab w:val="num" w:pos="-300"/>
          <w:tab w:val="num" w:pos="-93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Zmiany wymagają formy pisemnego aneksu pod rygorem nieważności.</w:t>
      </w:r>
    </w:p>
    <w:p w14:paraId="7CC79B31" w14:textId="77777777" w:rsidR="007B7CF6" w:rsidRPr="00C2516F" w:rsidRDefault="007B7CF6" w:rsidP="006B691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099AF8C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§8</w:t>
      </w:r>
    </w:p>
    <w:p w14:paraId="72F0545D" w14:textId="77777777" w:rsidR="006B691C" w:rsidRPr="00C2516F" w:rsidRDefault="00267ABC" w:rsidP="006B691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 xml:space="preserve">        </w:t>
      </w:r>
      <w:r w:rsidR="006B691C" w:rsidRPr="00C2516F">
        <w:rPr>
          <w:rFonts w:ascii="Calibri" w:hAnsi="Calibri" w:cs="Calibri"/>
          <w:b/>
          <w:sz w:val="20"/>
          <w:szCs w:val="20"/>
        </w:rPr>
        <w:t>Zasady środowiskowe dla Wykonawców</w:t>
      </w:r>
    </w:p>
    <w:p w14:paraId="08E17112" w14:textId="77777777" w:rsidR="006B691C" w:rsidRPr="00C2516F" w:rsidRDefault="006B691C" w:rsidP="006B691C">
      <w:pPr>
        <w:numPr>
          <w:ilvl w:val="1"/>
          <w:numId w:val="14"/>
        </w:numPr>
        <w:tabs>
          <w:tab w:val="clear" w:pos="1440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C2516F">
        <w:rPr>
          <w:rFonts w:ascii="Calibri" w:hAnsi="Calibri" w:cs="Calibri"/>
          <w:sz w:val="20"/>
          <w:szCs w:val="20"/>
          <w:lang w:eastAsia="en-US"/>
        </w:rPr>
        <w:t>Wykonawca w trakcie realizacji zadania musi przestrzegać wymagań określonych w systemie zarządzania środowiskowego wg ISO 14001:2015, a w szczególności:</w:t>
      </w:r>
    </w:p>
    <w:p w14:paraId="4BBB67A0" w14:textId="77777777" w:rsidR="006B691C" w:rsidRPr="00C2516F" w:rsidRDefault="006B691C" w:rsidP="006B691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przestrzegać wymagań prawnych w zakresie podpisanej z szpitalem umowy</w:t>
      </w:r>
    </w:p>
    <w:p w14:paraId="6F8345C8" w14:textId="77777777" w:rsidR="006B691C" w:rsidRPr="00C2516F" w:rsidRDefault="006B691C" w:rsidP="006B691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zmniejszyć dla otoczenia uciążliwość swojej działalności związanej z wykonywaniem prac zleconych przez Szpital</w:t>
      </w:r>
    </w:p>
    <w:p w14:paraId="1A18EFA3" w14:textId="77777777" w:rsidR="006B691C" w:rsidRPr="00C2516F" w:rsidRDefault="006B691C" w:rsidP="006B691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minimalizować ilość powstających odpadów</w:t>
      </w:r>
    </w:p>
    <w:p w14:paraId="49ADFBEF" w14:textId="77777777" w:rsidR="006B691C" w:rsidRPr="00C2516F" w:rsidRDefault="006B691C" w:rsidP="006B691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zabierać z terenu Szpitala wszelkie odpady powstałe w czasie świadczenia usług </w:t>
      </w:r>
    </w:p>
    <w:p w14:paraId="32A6D0BF" w14:textId="77777777" w:rsidR="006B691C" w:rsidRPr="00C2516F" w:rsidRDefault="006B691C" w:rsidP="006B691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zmniejszać zużycie nośników energii i surowców naturalnych</w:t>
      </w:r>
    </w:p>
    <w:p w14:paraId="44A30FD2" w14:textId="77777777" w:rsidR="006B691C" w:rsidRPr="00C2516F" w:rsidRDefault="006B691C" w:rsidP="006B691C">
      <w:p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2. Wykonawcy nie wolno:</w:t>
      </w:r>
    </w:p>
    <w:p w14:paraId="3EA2BC5D" w14:textId="77777777" w:rsidR="006B691C" w:rsidRPr="00C2516F" w:rsidRDefault="006B691C" w:rsidP="006B691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wwozić na teren Szpitala jakichkolwiek odpadów </w:t>
      </w:r>
    </w:p>
    <w:p w14:paraId="042103CC" w14:textId="77777777" w:rsidR="006B691C" w:rsidRPr="00C2516F" w:rsidRDefault="006B691C" w:rsidP="006B691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składować żadnych substancji mogących zanieczyścić powietrze atmosferyczne, wodę, glebę, a w przypadku gdy substancje te służą do wykonywania usług dla firmy szczegóły ich składowania i stosowania należy uzgodnić z Pracownikiem Sekcji</w:t>
      </w:r>
      <w:r w:rsidR="00267ABC" w:rsidRPr="00C2516F">
        <w:rPr>
          <w:rFonts w:ascii="Calibri" w:hAnsi="Calibri" w:cs="Calibri"/>
          <w:sz w:val="20"/>
          <w:szCs w:val="20"/>
        </w:rPr>
        <w:t xml:space="preserve"> </w:t>
      </w:r>
      <w:r w:rsidRPr="00C2516F">
        <w:rPr>
          <w:rFonts w:ascii="Calibri" w:hAnsi="Calibri" w:cs="Calibri"/>
          <w:sz w:val="20"/>
          <w:szCs w:val="20"/>
        </w:rPr>
        <w:t xml:space="preserve">Środowiska i Higieny. </w:t>
      </w:r>
    </w:p>
    <w:p w14:paraId="019B4B95" w14:textId="77777777" w:rsidR="006B691C" w:rsidRPr="00C2516F" w:rsidRDefault="006B691C" w:rsidP="006B691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myć pojazdów na terenie szpitala </w:t>
      </w:r>
    </w:p>
    <w:p w14:paraId="3DAF3585" w14:textId="77777777" w:rsidR="006B691C" w:rsidRPr="00C2516F" w:rsidRDefault="006B691C" w:rsidP="006B691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spalać odpadów na terenie szpitala </w:t>
      </w:r>
    </w:p>
    <w:p w14:paraId="05A51779" w14:textId="77777777" w:rsidR="006B691C" w:rsidRPr="00C2516F" w:rsidRDefault="006B691C" w:rsidP="006B691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wylewać jakichkolwiek substancji niebezpiecznych do gleby lub kanalizacji</w:t>
      </w:r>
    </w:p>
    <w:p w14:paraId="298227F8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3. Wykonawca musi przeprowadzić szkolenie wśród podległych pracowników wykonujących usługę w zakresie obowiązującej w firmie polityki środowiskowej i systemu zarządzania środowiskowego wg ISO 14001:2004.</w:t>
      </w:r>
    </w:p>
    <w:p w14:paraId="0144129D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4. Wykonawca musi dopuścić Pracownika Sekcji Środowiska do kontroli postępowania na zgodność z przyjętymi zasadami środowiskowymi.</w:t>
      </w:r>
    </w:p>
    <w:p w14:paraId="2B8AC962" w14:textId="77777777" w:rsidR="006B691C" w:rsidRPr="00C2516F" w:rsidRDefault="006B691C" w:rsidP="006B691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5. W sytuacjach wątpliwych i nieokreślonych w powyższych zasadach środowiskowych należy zwracać się do Pracownika Sekcji Środowiska i Higieny.</w:t>
      </w:r>
    </w:p>
    <w:p w14:paraId="065C7EDC" w14:textId="77777777" w:rsidR="006C38EC" w:rsidRPr="00C2516F" w:rsidRDefault="006C38EC" w:rsidP="006B691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57B7D20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bCs/>
          <w:sz w:val="20"/>
          <w:szCs w:val="20"/>
        </w:rPr>
        <w:t>§9</w:t>
      </w:r>
    </w:p>
    <w:p w14:paraId="0D7C037E" w14:textId="77777777" w:rsidR="006B691C" w:rsidRPr="00C2516F" w:rsidRDefault="006B691C" w:rsidP="006B691C">
      <w:pPr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Zasady BHP dla Podwykonawców – ogólne wytyczne</w:t>
      </w:r>
    </w:p>
    <w:p w14:paraId="699E9FD9" w14:textId="77777777" w:rsidR="006B691C" w:rsidRPr="00C2516F" w:rsidRDefault="00267ABC" w:rsidP="006B691C">
      <w:pPr>
        <w:tabs>
          <w:tab w:val="left" w:pos="0"/>
        </w:tabs>
        <w:ind w:left="-720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 xml:space="preserve">        </w:t>
      </w:r>
      <w:r w:rsidR="006B691C" w:rsidRPr="00C2516F">
        <w:rPr>
          <w:rFonts w:ascii="Calibri" w:hAnsi="Calibri" w:cs="Calibri"/>
          <w:sz w:val="20"/>
          <w:szCs w:val="20"/>
        </w:rPr>
        <w:t>Wykonawca w trakcie realizacji zadania musi:</w:t>
      </w:r>
      <w:r w:rsidRPr="00C2516F">
        <w:rPr>
          <w:rFonts w:ascii="Calibri" w:hAnsi="Calibri" w:cs="Calibri"/>
          <w:sz w:val="20"/>
          <w:szCs w:val="20"/>
        </w:rPr>
        <w:t xml:space="preserve">     </w:t>
      </w:r>
    </w:p>
    <w:p w14:paraId="05672A54" w14:textId="77777777" w:rsidR="006B691C" w:rsidRPr="00C2516F" w:rsidRDefault="006B691C" w:rsidP="001F43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Przestrzegać wymagań określonych w Systemie Zarządzania Bezpieczeństwa i Higieny Pracy a w szczególności:</w:t>
      </w:r>
    </w:p>
    <w:p w14:paraId="61CF9641" w14:textId="77777777" w:rsidR="006B691C" w:rsidRPr="00C2516F" w:rsidRDefault="006B691C" w:rsidP="006B691C">
      <w:pPr>
        <w:numPr>
          <w:ilvl w:val="0"/>
          <w:numId w:val="17"/>
        </w:numPr>
        <w:ind w:left="7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przestrzegać wymagań prawnych w zakresie podpisanej z ZCO Szpitalem Specjalistycznym im. Sz. </w:t>
      </w:r>
      <w:proofErr w:type="spellStart"/>
      <w:r w:rsidRPr="00C2516F">
        <w:rPr>
          <w:rFonts w:ascii="Calibri" w:hAnsi="Calibri" w:cs="Calibri"/>
          <w:sz w:val="20"/>
          <w:szCs w:val="20"/>
        </w:rPr>
        <w:t>Starkiewicza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w Dąbrowie Górniczej umowy,</w:t>
      </w:r>
    </w:p>
    <w:p w14:paraId="73C42F3A" w14:textId="77777777" w:rsidR="006B691C" w:rsidRPr="00C2516F" w:rsidRDefault="006B691C" w:rsidP="006B691C">
      <w:pPr>
        <w:numPr>
          <w:ilvl w:val="0"/>
          <w:numId w:val="17"/>
        </w:numPr>
        <w:tabs>
          <w:tab w:val="num" w:pos="765"/>
        </w:tabs>
        <w:ind w:left="765"/>
        <w:jc w:val="both"/>
        <w:rPr>
          <w:rFonts w:ascii="Calibri" w:hAnsi="Calibri" w:cs="Calibri"/>
          <w:bCs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>rejestrować wypadki przy pracy, choroby zawodowe i zdarzenia potencjalnie wypadkowe wśród swoich pracowników pracujących na terenie szpitala,</w:t>
      </w:r>
    </w:p>
    <w:p w14:paraId="4854A853" w14:textId="77777777" w:rsidR="006B691C" w:rsidRPr="00C2516F" w:rsidRDefault="006B691C" w:rsidP="006B691C">
      <w:pPr>
        <w:numPr>
          <w:ilvl w:val="0"/>
          <w:numId w:val="17"/>
        </w:numPr>
        <w:tabs>
          <w:tab w:val="num" w:pos="765"/>
        </w:tabs>
        <w:ind w:left="765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lastRenderedPageBreak/>
        <w:t>wyposażyć swoich pracowników w środki bezpieczeństwa.</w:t>
      </w:r>
    </w:p>
    <w:p w14:paraId="72CA537D" w14:textId="77777777" w:rsidR="006B691C" w:rsidRPr="00C2516F" w:rsidRDefault="006B691C" w:rsidP="001F43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Przed podjęciem prac wykonawca musi:</w:t>
      </w:r>
    </w:p>
    <w:p w14:paraId="56F1CC5C" w14:textId="77777777" w:rsidR="006B691C" w:rsidRPr="00C2516F" w:rsidRDefault="006B691C" w:rsidP="001F4310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skontaktować się ze Służbą BHP tut. zakładu celem omówienia wymagań </w:t>
      </w:r>
      <w:proofErr w:type="spellStart"/>
      <w:r w:rsidRPr="00C2516F">
        <w:rPr>
          <w:rFonts w:ascii="Calibri" w:hAnsi="Calibri" w:cs="Calibri"/>
          <w:sz w:val="20"/>
          <w:szCs w:val="20"/>
        </w:rPr>
        <w:t>formalno</w:t>
      </w:r>
      <w:proofErr w:type="spellEnd"/>
      <w:r w:rsidRPr="00C2516F">
        <w:rPr>
          <w:rFonts w:ascii="Calibri" w:hAnsi="Calibri" w:cs="Calibri"/>
          <w:sz w:val="20"/>
          <w:szCs w:val="20"/>
        </w:rPr>
        <w:t xml:space="preserve"> – prawnych w zakresie podpisanej umowy, </w:t>
      </w:r>
    </w:p>
    <w:p w14:paraId="1539B945" w14:textId="77777777" w:rsidR="006B691C" w:rsidRPr="00C2516F" w:rsidRDefault="006B691C" w:rsidP="001F4310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poddać szkoleniu instruktażowemu pracowników wykonujących usługę w zakresie obowiązującej w firmie polityki bezpieczeństwa i higieny pracy i systemu zarządzania oraz przepisów BHP w zakresie obowiązującej umowy. </w:t>
      </w:r>
    </w:p>
    <w:p w14:paraId="6285495B" w14:textId="77777777" w:rsidR="006B691C" w:rsidRPr="00C2516F" w:rsidRDefault="006B691C" w:rsidP="001F43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trakcie prowadzenia prac wykonawca musi:</w:t>
      </w:r>
    </w:p>
    <w:p w14:paraId="2E5C183A" w14:textId="77777777" w:rsidR="006B691C" w:rsidRPr="00C2516F" w:rsidRDefault="006B691C" w:rsidP="001F4310">
      <w:pPr>
        <w:numPr>
          <w:ilvl w:val="0"/>
          <w:numId w:val="32"/>
        </w:numPr>
        <w:tabs>
          <w:tab w:val="num" w:pos="851"/>
        </w:tabs>
        <w:ind w:left="993" w:hanging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organizować pracę swoich pracowników w sposób spełniający przepisy i zasady</w:t>
      </w:r>
    </w:p>
    <w:p w14:paraId="1E1A3FB1" w14:textId="77777777" w:rsidR="006B691C" w:rsidRPr="00C2516F" w:rsidRDefault="00267ABC" w:rsidP="006B691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    </w:t>
      </w:r>
      <w:r w:rsidR="006B691C" w:rsidRPr="00C2516F">
        <w:rPr>
          <w:rFonts w:ascii="Calibri" w:hAnsi="Calibri" w:cs="Calibri"/>
          <w:sz w:val="20"/>
          <w:szCs w:val="20"/>
        </w:rPr>
        <w:t>bezpieczeństwa i higieny pracy,</w:t>
      </w:r>
    </w:p>
    <w:p w14:paraId="700A1BE0" w14:textId="77777777" w:rsidR="006B691C" w:rsidRPr="00C2516F" w:rsidRDefault="006B691C" w:rsidP="001F4310">
      <w:pPr>
        <w:numPr>
          <w:ilvl w:val="0"/>
          <w:numId w:val="32"/>
        </w:numPr>
        <w:tabs>
          <w:tab w:val="num" w:pos="851"/>
        </w:tabs>
        <w:ind w:left="993" w:hanging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powiadamiać swoich pracowników o </w:t>
      </w:r>
      <w:r w:rsidRPr="00C2516F">
        <w:rPr>
          <w:rFonts w:ascii="Calibri" w:hAnsi="Calibri" w:cs="Calibri"/>
          <w:bCs/>
          <w:sz w:val="20"/>
          <w:szCs w:val="20"/>
        </w:rPr>
        <w:t xml:space="preserve">możliwych zagrożeniach związanych </w:t>
      </w:r>
    </w:p>
    <w:p w14:paraId="4EDC5184" w14:textId="77777777" w:rsidR="006B691C" w:rsidRPr="00C2516F" w:rsidRDefault="00267ABC" w:rsidP="006B691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bCs/>
          <w:sz w:val="20"/>
          <w:szCs w:val="20"/>
        </w:rPr>
        <w:t xml:space="preserve">   </w:t>
      </w:r>
      <w:r w:rsidR="006B691C" w:rsidRPr="00C2516F">
        <w:rPr>
          <w:rFonts w:ascii="Calibri" w:hAnsi="Calibri" w:cs="Calibri"/>
          <w:bCs/>
          <w:sz w:val="20"/>
          <w:szCs w:val="20"/>
        </w:rPr>
        <w:t xml:space="preserve"> wykonywaniem przez nich prac,</w:t>
      </w:r>
    </w:p>
    <w:p w14:paraId="75301994" w14:textId="77777777" w:rsidR="006B691C" w:rsidRPr="00C2516F" w:rsidRDefault="006B691C" w:rsidP="001F4310">
      <w:pPr>
        <w:numPr>
          <w:ilvl w:val="0"/>
          <w:numId w:val="32"/>
        </w:numPr>
        <w:tabs>
          <w:tab w:val="num" w:pos="851"/>
        </w:tabs>
        <w:ind w:left="993" w:hanging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powiadamiać Pracownika Służby BHP tut. zakładu o zaistniałych wypadkach przy pracy oraz zdarzeniach potencjalnie wypadkowych,</w:t>
      </w:r>
    </w:p>
    <w:p w14:paraId="515240CB" w14:textId="77777777" w:rsidR="006B691C" w:rsidRPr="00C2516F" w:rsidRDefault="006B691C" w:rsidP="001F4310">
      <w:pPr>
        <w:numPr>
          <w:ilvl w:val="0"/>
          <w:numId w:val="32"/>
        </w:numPr>
        <w:tabs>
          <w:tab w:val="num" w:pos="851"/>
        </w:tabs>
        <w:ind w:left="993" w:hanging="567"/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dopuścić pracownika Służby BHP tut. zakładu do kontroli postępowania na zgodność z przyjętymi przepisami i zasadami BHP.</w:t>
      </w:r>
    </w:p>
    <w:p w14:paraId="5B8C99AA" w14:textId="77777777" w:rsidR="006B691C" w:rsidRPr="00C2516F" w:rsidRDefault="006B691C" w:rsidP="001F43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>W sytuacji realizacji umowy prze więcej niż jednego wykonawcę ustalić Koordynatora ds. BHP.</w:t>
      </w:r>
    </w:p>
    <w:p w14:paraId="3BEFFA81" w14:textId="77777777" w:rsidR="006B691C" w:rsidRPr="00C2516F" w:rsidRDefault="006B691C" w:rsidP="001F43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sytuacjach wątpliwych i nieokreślonych w powyższych zasadach BHP należy zwracać się do pracowników Służby BHP tut. zakładu. </w:t>
      </w:r>
    </w:p>
    <w:p w14:paraId="006A0859" w14:textId="77777777" w:rsidR="006B691C" w:rsidRPr="00C2516F" w:rsidRDefault="006B691C" w:rsidP="001F4310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Integralną częścią ww. zapisów jest dokument „Zasady BHP dla podwykonawców” oraz „ Zasady BHP dla dzierżawców”. </w:t>
      </w:r>
    </w:p>
    <w:p w14:paraId="7ECEFDDE" w14:textId="77777777" w:rsidR="006B691C" w:rsidRPr="00C2516F" w:rsidRDefault="006B691C" w:rsidP="006B691C">
      <w:pPr>
        <w:jc w:val="both"/>
        <w:rPr>
          <w:rFonts w:ascii="Calibri" w:hAnsi="Calibri" w:cs="Calibri"/>
          <w:sz w:val="20"/>
          <w:szCs w:val="20"/>
        </w:rPr>
      </w:pPr>
    </w:p>
    <w:p w14:paraId="65EE2F0D" w14:textId="77777777" w:rsidR="006B691C" w:rsidRPr="00C2516F" w:rsidRDefault="006B691C" w:rsidP="006B691C">
      <w:pPr>
        <w:jc w:val="both"/>
        <w:rPr>
          <w:rFonts w:ascii="Calibri" w:hAnsi="Calibri" w:cs="Calibri"/>
          <w:sz w:val="20"/>
          <w:szCs w:val="20"/>
        </w:rPr>
      </w:pPr>
    </w:p>
    <w:p w14:paraId="7D8FE241" w14:textId="77777777" w:rsidR="006C38EC" w:rsidRPr="00C2516F" w:rsidRDefault="006C38EC" w:rsidP="006B691C">
      <w:pPr>
        <w:ind w:left="284"/>
        <w:jc w:val="center"/>
        <w:rPr>
          <w:rFonts w:ascii="Calibri" w:hAnsi="Calibri" w:cs="Calibri"/>
          <w:b/>
          <w:sz w:val="20"/>
          <w:szCs w:val="20"/>
        </w:rPr>
      </w:pPr>
    </w:p>
    <w:p w14:paraId="13E7E455" w14:textId="77777777" w:rsidR="006B691C" w:rsidRPr="00C2516F" w:rsidRDefault="006C38EC" w:rsidP="006B691C">
      <w:pPr>
        <w:ind w:left="284"/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§</w:t>
      </w:r>
      <w:r w:rsidR="006B691C" w:rsidRPr="00C2516F">
        <w:rPr>
          <w:rFonts w:ascii="Calibri" w:hAnsi="Calibri" w:cs="Calibri"/>
          <w:b/>
          <w:sz w:val="20"/>
          <w:szCs w:val="20"/>
        </w:rPr>
        <w:t>10</w:t>
      </w:r>
    </w:p>
    <w:p w14:paraId="422F4926" w14:textId="77777777" w:rsidR="006B691C" w:rsidRPr="00C2516F" w:rsidRDefault="006B691C" w:rsidP="006B691C">
      <w:pPr>
        <w:widowControl w:val="0"/>
        <w:ind w:right="72"/>
        <w:jc w:val="center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b/>
          <w:sz w:val="20"/>
          <w:szCs w:val="20"/>
        </w:rPr>
        <w:t>Postanowienia końcowe</w:t>
      </w:r>
    </w:p>
    <w:p w14:paraId="2B162075" w14:textId="77777777" w:rsidR="006B691C" w:rsidRPr="00C2516F" w:rsidRDefault="006B691C" w:rsidP="006B691C">
      <w:pPr>
        <w:widowControl w:val="0"/>
        <w:numPr>
          <w:ilvl w:val="2"/>
          <w:numId w:val="14"/>
        </w:numPr>
        <w:tabs>
          <w:tab w:val="clear" w:pos="2160"/>
          <w:tab w:val="num" w:pos="567"/>
        </w:tabs>
        <w:suppressAutoHyphens/>
        <w:ind w:left="284" w:right="72" w:hanging="284"/>
        <w:jc w:val="both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W sprawach nieuregulowanych postanowieniami umowy zastosowanie mają odpowiednie przepisy Kodeksu cywilnego oraz ustawy Prawo zamówień publicznych. </w:t>
      </w:r>
    </w:p>
    <w:p w14:paraId="0AE7E054" w14:textId="77777777" w:rsidR="006B691C" w:rsidRPr="00C2516F" w:rsidRDefault="006B691C" w:rsidP="006B691C">
      <w:pPr>
        <w:widowControl w:val="0"/>
        <w:numPr>
          <w:ilvl w:val="2"/>
          <w:numId w:val="14"/>
        </w:numPr>
        <w:tabs>
          <w:tab w:val="clear" w:pos="2160"/>
          <w:tab w:val="num" w:pos="567"/>
        </w:tabs>
        <w:suppressAutoHyphens/>
        <w:ind w:left="284" w:right="72" w:hanging="284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Załączniki do umowy, oferta Wykonawcy oraz SWZ stanowią integralną część umowy. </w:t>
      </w:r>
    </w:p>
    <w:p w14:paraId="7C95B65A" w14:textId="77777777" w:rsidR="006B691C" w:rsidRPr="00C2516F" w:rsidRDefault="006B691C" w:rsidP="006B691C">
      <w:pPr>
        <w:widowControl w:val="0"/>
        <w:numPr>
          <w:ilvl w:val="2"/>
          <w:numId w:val="14"/>
        </w:numPr>
        <w:tabs>
          <w:tab w:val="clear" w:pos="2160"/>
          <w:tab w:val="num" w:pos="567"/>
        </w:tabs>
        <w:suppressAutoHyphens/>
        <w:ind w:left="284" w:right="72" w:hanging="284"/>
        <w:jc w:val="both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Spory powstałe na tle realizacji niniejszej umowy będą rozstrzygane polubownie w drodze negocjacji, w razie braku porozumienia Stron sądem właściwym do ich rozstrzygnięcia będzie Sąd siedziby Zamawiającego. </w:t>
      </w:r>
    </w:p>
    <w:p w14:paraId="1681919C" w14:textId="77777777" w:rsidR="006B691C" w:rsidRPr="00C2516F" w:rsidRDefault="006B691C" w:rsidP="006B691C">
      <w:pPr>
        <w:widowControl w:val="0"/>
        <w:numPr>
          <w:ilvl w:val="2"/>
          <w:numId w:val="14"/>
        </w:numPr>
        <w:tabs>
          <w:tab w:val="clear" w:pos="2160"/>
        </w:tabs>
        <w:suppressAutoHyphens/>
        <w:ind w:left="284" w:right="72" w:hanging="284"/>
        <w:rPr>
          <w:rFonts w:ascii="Calibri" w:hAnsi="Calibri" w:cs="Calibri"/>
          <w:b/>
          <w:sz w:val="20"/>
          <w:szCs w:val="20"/>
        </w:rPr>
      </w:pPr>
      <w:r w:rsidRPr="00C2516F">
        <w:rPr>
          <w:rFonts w:ascii="Calibri" w:hAnsi="Calibri" w:cs="Calibri"/>
          <w:sz w:val="20"/>
          <w:szCs w:val="20"/>
        </w:rPr>
        <w:t xml:space="preserve">Umowę sporządzono w dwóch jednobrzmiących egzemplarzach po jednym dla każdej ze stron. </w:t>
      </w:r>
    </w:p>
    <w:p w14:paraId="03BBCB58" w14:textId="77777777" w:rsidR="006B691C" w:rsidRPr="00C2516F" w:rsidRDefault="006B691C" w:rsidP="006B691C">
      <w:pPr>
        <w:widowControl w:val="0"/>
        <w:ind w:right="72"/>
        <w:rPr>
          <w:rFonts w:ascii="Calibri" w:hAnsi="Calibri" w:cs="Calibri"/>
          <w:b/>
          <w:sz w:val="20"/>
          <w:szCs w:val="20"/>
        </w:rPr>
      </w:pPr>
    </w:p>
    <w:p w14:paraId="56748EE3" w14:textId="77777777" w:rsidR="006B691C" w:rsidRPr="00C2516F" w:rsidRDefault="006B691C" w:rsidP="006B691C">
      <w:pPr>
        <w:widowControl w:val="0"/>
        <w:ind w:right="72"/>
        <w:rPr>
          <w:rFonts w:ascii="Calibri" w:hAnsi="Calibri" w:cs="Calibri"/>
          <w:b/>
          <w:sz w:val="20"/>
          <w:szCs w:val="20"/>
        </w:rPr>
      </w:pPr>
    </w:p>
    <w:p w14:paraId="509A82D7" w14:textId="77777777" w:rsidR="006B691C" w:rsidRPr="00C2516F" w:rsidRDefault="006B691C" w:rsidP="00E541F1">
      <w:pPr>
        <w:spacing w:line="276" w:lineRule="auto"/>
        <w:ind w:left="357"/>
        <w:jc w:val="both"/>
        <w:rPr>
          <w:rFonts w:ascii="Calibri" w:hAnsi="Calibri" w:cs="Calibri"/>
          <w:b/>
          <w:sz w:val="20"/>
          <w:szCs w:val="20"/>
          <w:lang w:eastAsia="de-DE"/>
        </w:rPr>
      </w:pPr>
      <w:r w:rsidRPr="00C2516F">
        <w:rPr>
          <w:rFonts w:ascii="Calibri" w:hAnsi="Calibri" w:cs="Calibri"/>
          <w:b/>
          <w:sz w:val="20"/>
          <w:szCs w:val="20"/>
          <w:lang w:eastAsia="de-DE"/>
        </w:rPr>
        <w:t xml:space="preserve">ZAMAWIAJĄCY </w:t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="002D1C18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="006C38EC" w:rsidRPr="00C2516F">
        <w:rPr>
          <w:rFonts w:ascii="Calibri" w:hAnsi="Calibri" w:cs="Calibri"/>
          <w:b/>
          <w:sz w:val="20"/>
          <w:szCs w:val="20"/>
          <w:lang w:eastAsia="de-DE"/>
        </w:rPr>
        <w:tab/>
      </w:r>
      <w:r w:rsidRPr="00C2516F">
        <w:rPr>
          <w:rFonts w:ascii="Calibri" w:hAnsi="Calibri" w:cs="Calibri"/>
          <w:b/>
          <w:sz w:val="20"/>
          <w:szCs w:val="20"/>
          <w:lang w:eastAsia="de-DE"/>
        </w:rPr>
        <w:tab/>
        <w:t xml:space="preserve"> WYKONAWCA</w:t>
      </w:r>
    </w:p>
    <w:p w14:paraId="529A4CEB" w14:textId="77777777" w:rsidR="00E541F1" w:rsidRPr="00C2516F" w:rsidRDefault="00E541F1" w:rsidP="00E541F1">
      <w:pPr>
        <w:spacing w:line="276" w:lineRule="auto"/>
        <w:ind w:left="357"/>
        <w:jc w:val="both"/>
        <w:rPr>
          <w:rFonts w:ascii="Calibri" w:hAnsi="Calibri" w:cs="Calibri"/>
          <w:b/>
          <w:sz w:val="20"/>
          <w:szCs w:val="20"/>
          <w:lang w:eastAsia="de-DE"/>
        </w:rPr>
      </w:pPr>
    </w:p>
    <w:p w14:paraId="0485B2E9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182D3877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19DBD9F7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22459D11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63A761D3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2760D4E3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48D3DE42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030262FF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0D9C7C06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474EAC2D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30301B75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409A1A91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72F9F5F4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7A5D8434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70A5B4C0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20141F51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3F0219C1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4EA2C4D9" w14:textId="77777777" w:rsidR="005F2437" w:rsidRPr="00C2516F" w:rsidRDefault="005F2437" w:rsidP="006B691C">
      <w:pPr>
        <w:rPr>
          <w:rFonts w:ascii="Calibri" w:hAnsi="Calibri" w:cs="Calibri"/>
          <w:sz w:val="20"/>
          <w:szCs w:val="20"/>
        </w:rPr>
      </w:pPr>
    </w:p>
    <w:p w14:paraId="55669A76" w14:textId="77777777" w:rsidR="000A52C1" w:rsidRPr="00C2516F" w:rsidRDefault="000A52C1" w:rsidP="00010725">
      <w:pPr>
        <w:rPr>
          <w:rFonts w:ascii="Calibri" w:hAnsi="Calibri" w:cs="Calibri"/>
          <w:iCs/>
          <w:sz w:val="20"/>
          <w:szCs w:val="20"/>
        </w:rPr>
      </w:pPr>
    </w:p>
    <w:sectPr w:rsidR="000A52C1" w:rsidRPr="00C2516F" w:rsidSect="006B691C">
      <w:pgSz w:w="11907" w:h="16839" w:code="9"/>
      <w:pgMar w:top="79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F368" w14:textId="77777777" w:rsidR="00210AFC" w:rsidRDefault="00210AFC">
      <w:r>
        <w:separator/>
      </w:r>
    </w:p>
    <w:p w14:paraId="6A23CDC5" w14:textId="77777777" w:rsidR="00210AFC" w:rsidRDefault="00210AFC"/>
  </w:endnote>
  <w:endnote w:type="continuationSeparator" w:id="0">
    <w:p w14:paraId="005122EF" w14:textId="77777777" w:rsidR="00210AFC" w:rsidRDefault="00210AFC">
      <w:r>
        <w:continuationSeparator/>
      </w:r>
    </w:p>
    <w:p w14:paraId="43B5D383" w14:textId="77777777" w:rsidR="00210AFC" w:rsidRDefault="00210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E5F" w14:textId="77777777" w:rsidR="00E13997" w:rsidRDefault="00E13997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D615D6" w14:textId="77777777" w:rsidR="00E13997" w:rsidRDefault="00E13997" w:rsidP="00423506">
    <w:pPr>
      <w:pStyle w:val="Stopka"/>
      <w:ind w:right="360"/>
    </w:pPr>
  </w:p>
  <w:p w14:paraId="2E10711F" w14:textId="77777777" w:rsidR="00E13997" w:rsidRDefault="00E139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55F0" w14:textId="77777777" w:rsidR="00E13997" w:rsidRPr="00423506" w:rsidRDefault="00E13997" w:rsidP="00EC0AEA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b/>
        <w:i/>
        <w:sz w:val="20"/>
      </w:rPr>
    </w:pPr>
    <w:r w:rsidRPr="00423506">
      <w:rPr>
        <w:rStyle w:val="Numerstrony"/>
        <w:rFonts w:ascii="Bookman Old Style" w:hAnsi="Bookman Old Style"/>
        <w:b/>
        <w:i/>
        <w:sz w:val="20"/>
      </w:rPr>
      <w:fldChar w:fldCharType="begin"/>
    </w:r>
    <w:r w:rsidRPr="00423506">
      <w:rPr>
        <w:rStyle w:val="Numerstrony"/>
        <w:rFonts w:ascii="Bookman Old Style" w:hAnsi="Bookman Old Style"/>
        <w:b/>
        <w:i/>
        <w:sz w:val="20"/>
      </w:rPr>
      <w:instrText xml:space="preserve">PAGE  </w:instrText>
    </w:r>
    <w:r w:rsidRPr="00423506">
      <w:rPr>
        <w:rStyle w:val="Numerstrony"/>
        <w:rFonts w:ascii="Bookman Old Style" w:hAnsi="Bookman Old Style"/>
        <w:b/>
        <w:i/>
        <w:sz w:val="20"/>
      </w:rPr>
      <w:fldChar w:fldCharType="separate"/>
    </w:r>
    <w:r w:rsidR="00353289">
      <w:rPr>
        <w:rStyle w:val="Numerstrony"/>
        <w:rFonts w:ascii="Bookman Old Style" w:hAnsi="Bookman Old Style"/>
        <w:b/>
        <w:i/>
        <w:noProof/>
        <w:sz w:val="20"/>
      </w:rPr>
      <w:t>16</w:t>
    </w:r>
    <w:r w:rsidRPr="00423506">
      <w:rPr>
        <w:rStyle w:val="Numerstrony"/>
        <w:rFonts w:ascii="Bookman Old Style" w:hAnsi="Bookman Old Style"/>
        <w:b/>
        <w:i/>
        <w:sz w:val="20"/>
      </w:rPr>
      <w:fldChar w:fldCharType="end"/>
    </w:r>
  </w:p>
  <w:p w14:paraId="0C62903D" w14:textId="77777777" w:rsidR="00E13997" w:rsidRPr="00CE4549" w:rsidRDefault="00E13997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3C44228B" w14:textId="77777777" w:rsidR="00E13997" w:rsidRDefault="00E139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94B4" w14:textId="77777777" w:rsidR="00210AFC" w:rsidRDefault="00210AFC">
      <w:r>
        <w:separator/>
      </w:r>
    </w:p>
    <w:p w14:paraId="3495B68D" w14:textId="77777777" w:rsidR="00210AFC" w:rsidRDefault="00210AFC"/>
  </w:footnote>
  <w:footnote w:type="continuationSeparator" w:id="0">
    <w:p w14:paraId="1AECBF7F" w14:textId="77777777" w:rsidR="00210AFC" w:rsidRDefault="00210AFC">
      <w:r>
        <w:continuationSeparator/>
      </w:r>
    </w:p>
    <w:p w14:paraId="077B3C96" w14:textId="77777777" w:rsidR="00210AFC" w:rsidRDefault="00210AFC"/>
  </w:footnote>
  <w:footnote w:id="1">
    <w:p w14:paraId="318D0BFF" w14:textId="77777777" w:rsidR="00E13997" w:rsidRPr="001529BC" w:rsidRDefault="00E13997" w:rsidP="004A6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29BC">
        <w:t>Zaznaczyć właściwe</w:t>
      </w:r>
    </w:p>
    <w:p w14:paraId="0B120AAF" w14:textId="77777777" w:rsidR="00E13997" w:rsidRPr="001529BC" w:rsidRDefault="00E13997" w:rsidP="004A6382">
      <w:pPr>
        <w:pStyle w:val="Tekstprzypisudolnego"/>
      </w:pPr>
      <w:r w:rsidRPr="001529BC"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E309545" w14:textId="77777777" w:rsidR="00E13997" w:rsidRPr="001529BC" w:rsidRDefault="00E13997" w:rsidP="004A6382">
      <w:pPr>
        <w:pStyle w:val="Tekstprzypisudolnego"/>
      </w:pPr>
      <w:r w:rsidRPr="001529BC">
        <w:rPr>
          <w:b/>
        </w:rPr>
        <w:tab/>
        <w:t>Mikroprzedsiębiorstwo:</w:t>
      </w:r>
      <w:r w:rsidRPr="001529BC">
        <w:t xml:space="preserve"> przedsiębiorstwo, które </w:t>
      </w:r>
      <w:r w:rsidRPr="001529BC">
        <w:rPr>
          <w:b/>
        </w:rPr>
        <w:t>zatrudnia mniej niż 10 osób</w:t>
      </w:r>
      <w:r w:rsidRPr="001529BC">
        <w:t xml:space="preserve"> i którego roczny obrót lub roczna suma bilansowa </w:t>
      </w:r>
      <w:r w:rsidRPr="001529BC">
        <w:rPr>
          <w:b/>
        </w:rPr>
        <w:t>nie przekracza 2 milionów EUR</w:t>
      </w:r>
      <w:r w:rsidRPr="001529BC">
        <w:t>.</w:t>
      </w:r>
    </w:p>
    <w:p w14:paraId="38DB4CA9" w14:textId="77777777" w:rsidR="00E13997" w:rsidRPr="001529BC" w:rsidRDefault="00E13997" w:rsidP="004A6382">
      <w:pPr>
        <w:pStyle w:val="Tekstprzypisudolnego"/>
      </w:pPr>
      <w:r w:rsidRPr="001529BC">
        <w:rPr>
          <w:b/>
        </w:rPr>
        <w:tab/>
        <w:t>Małe przedsiębiorstwo:</w:t>
      </w:r>
      <w:r w:rsidRPr="001529BC">
        <w:t xml:space="preserve"> przedsiębiorstwo, które </w:t>
      </w:r>
      <w:r w:rsidRPr="001529BC">
        <w:rPr>
          <w:b/>
        </w:rPr>
        <w:t>zatrudnia mniej niż 50 osób</w:t>
      </w:r>
      <w:r w:rsidRPr="001529BC">
        <w:t xml:space="preserve"> i którego roczny obrót lub roczna suma bilansowa </w:t>
      </w:r>
      <w:r w:rsidRPr="001529BC">
        <w:rPr>
          <w:b/>
        </w:rPr>
        <w:t>nie przekracza 10 milionów EUR</w:t>
      </w:r>
      <w:r w:rsidRPr="001529BC">
        <w:t>.</w:t>
      </w:r>
      <w:r>
        <w:t xml:space="preserve"> </w:t>
      </w:r>
      <w:r w:rsidRPr="001529BC">
        <w:rPr>
          <w:b/>
        </w:rPr>
        <w:t>Średnie przedsiębiorstwa: przedsiębiorstwa, które nie są mikroprzedsiębiorstwami ani małymi przedsiębiorstwami</w:t>
      </w:r>
      <w:r w:rsidRPr="001529BC">
        <w:t xml:space="preserve"> i które </w:t>
      </w:r>
      <w:r w:rsidRPr="001529BC">
        <w:rPr>
          <w:b/>
        </w:rPr>
        <w:t>zatrudniają mniej niż 250 osób</w:t>
      </w:r>
      <w:r w:rsidRPr="001529BC">
        <w:t xml:space="preserve"> i których </w:t>
      </w:r>
      <w:r w:rsidRPr="001529BC">
        <w:rPr>
          <w:b/>
        </w:rPr>
        <w:t>roczny obrót nie przekracza 50 milionów EUR</w:t>
      </w:r>
      <w:r w:rsidRPr="001529BC">
        <w:t xml:space="preserve"> </w:t>
      </w:r>
      <w:r w:rsidRPr="001529BC">
        <w:rPr>
          <w:b/>
          <w:i/>
        </w:rPr>
        <w:t>lub</w:t>
      </w:r>
      <w:r w:rsidRPr="001529BC">
        <w:t xml:space="preserve"> </w:t>
      </w:r>
      <w:r w:rsidRPr="001529BC">
        <w:rPr>
          <w:b/>
        </w:rPr>
        <w:t>roczna suma bilansowa nie przekracza 43 milionów EUR</w:t>
      </w:r>
    </w:p>
  </w:footnote>
  <w:footnote w:id="2">
    <w:p w14:paraId="5018CC01" w14:textId="77777777" w:rsidR="00E13997" w:rsidRDefault="00E13997" w:rsidP="002314D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2572FAF" w14:textId="77777777" w:rsidR="00E13997" w:rsidRDefault="00E13997" w:rsidP="002314D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CD26F0" w14:textId="77777777" w:rsidR="00E13997" w:rsidRPr="00311ED7" w:rsidRDefault="00E13997" w:rsidP="002314DA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5BA146" w14:textId="77777777" w:rsidR="00E13997" w:rsidRDefault="00E13997" w:rsidP="002314D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6E77" w14:textId="6B50A928" w:rsidR="00E13997" w:rsidRPr="009C187E" w:rsidRDefault="00E13997" w:rsidP="00EA754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="Bookman Old Style" w:hAnsi="Bookman Old Style"/>
        <w:b/>
        <w:i/>
        <w:sz w:val="20"/>
        <w:szCs w:val="20"/>
        <w:lang w:val="pl-PL"/>
      </w:rPr>
    </w:pPr>
    <w:r w:rsidRPr="00EA7548">
      <w:rPr>
        <w:b/>
        <w:i/>
        <w:sz w:val="22"/>
        <w:szCs w:val="22"/>
      </w:rPr>
      <w:t xml:space="preserve"> </w:t>
    </w:r>
    <w:r w:rsidRPr="009C187E">
      <w:rPr>
        <w:rFonts w:ascii="Bookman Old Style" w:hAnsi="Bookman Old Style"/>
        <w:b/>
        <w:i/>
        <w:sz w:val="20"/>
        <w:szCs w:val="20"/>
      </w:rPr>
      <w:t>ZP/</w:t>
    </w:r>
    <w:r w:rsidR="00BA458C">
      <w:rPr>
        <w:rFonts w:ascii="Bookman Old Style" w:hAnsi="Bookman Old Style"/>
        <w:b/>
        <w:i/>
        <w:sz w:val="20"/>
        <w:szCs w:val="20"/>
        <w:lang w:val="pl-PL"/>
      </w:rPr>
      <w:t>67</w:t>
    </w:r>
    <w:r w:rsidRPr="009C187E">
      <w:rPr>
        <w:rFonts w:ascii="Bookman Old Style" w:hAnsi="Bookman Old Style"/>
        <w:b/>
        <w:i/>
        <w:sz w:val="20"/>
        <w:szCs w:val="20"/>
      </w:rPr>
      <w:t>/ZCO/202</w:t>
    </w:r>
    <w:r w:rsidR="00BA458C">
      <w:rPr>
        <w:rFonts w:ascii="Bookman Old Style" w:hAnsi="Bookman Old Style"/>
        <w:b/>
        <w:i/>
        <w:sz w:val="20"/>
        <w:szCs w:val="20"/>
        <w:lang w:val="pl-PL"/>
      </w:rPr>
      <w:t>3</w:t>
    </w:r>
  </w:p>
  <w:p w14:paraId="3B188513" w14:textId="565BBEAF" w:rsidR="00E13997" w:rsidRPr="00A64A74" w:rsidRDefault="00E13997" w:rsidP="00A64A74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="Bookman Old Style" w:hAnsi="Bookman Old Style"/>
        <w:b/>
        <w:i/>
        <w:sz w:val="20"/>
        <w:szCs w:val="20"/>
        <w:lang w:val="pl-PL"/>
      </w:rPr>
    </w:pPr>
    <w:bookmarkStart w:id="13" w:name="_Hlk109992015"/>
    <w:r w:rsidRPr="009C187E">
      <w:rPr>
        <w:rFonts w:ascii="Bookman Old Style" w:hAnsi="Bookman Old Style"/>
        <w:b/>
        <w:i/>
        <w:sz w:val="20"/>
        <w:szCs w:val="20"/>
        <w:lang w:val="pl-PL"/>
      </w:rPr>
      <w:t>„</w:t>
    </w:r>
    <w:bookmarkEnd w:id="13"/>
    <w:r w:rsidRPr="004E0A5C">
      <w:rPr>
        <w:rFonts w:ascii="Bookman Old Style" w:hAnsi="Bookman Old Style"/>
        <w:b/>
        <w:i/>
        <w:sz w:val="20"/>
        <w:szCs w:val="20"/>
        <w:lang w:val="pl-PL"/>
      </w:rPr>
      <w:t xml:space="preserve">Zakup </w:t>
    </w:r>
    <w:r w:rsidR="00BA458C">
      <w:rPr>
        <w:rFonts w:ascii="Bookman Old Style" w:hAnsi="Bookman Old Style"/>
        <w:b/>
        <w:i/>
        <w:sz w:val="20"/>
        <w:szCs w:val="20"/>
        <w:lang w:val="pl-PL"/>
      </w:rPr>
      <w:t>piły amputacyjnej z przeznaczeniem na Blok Operacyjny</w:t>
    </w:r>
    <w:r w:rsidRPr="009C187E">
      <w:rPr>
        <w:rFonts w:ascii="Bookman Old Style" w:hAnsi="Bookman Old Style"/>
        <w:b/>
        <w:i/>
        <w:sz w:val="20"/>
        <w:szCs w:val="20"/>
        <w:lang w:val="pl-PL"/>
      </w:rPr>
      <w:t>”</w:t>
    </w:r>
  </w:p>
  <w:p w14:paraId="36B60C6F" w14:textId="77777777" w:rsidR="00E13997" w:rsidRDefault="00E139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."/>
      <w:lvlJc w:val="left"/>
      <w:pPr>
        <w:ind w:left="591" w:hanging="384"/>
      </w:pPr>
    </w:lvl>
    <w:lvl w:ilvl="1">
      <w:start w:val="1"/>
      <w:numFmt w:val="lowerLetter"/>
      <w:suff w:val="nothing"/>
      <w:lvlText w:val="%2."/>
      <w:lvlJc w:val="left"/>
      <w:pPr>
        <w:ind w:left="1287" w:hanging="360"/>
      </w:pPr>
    </w:lvl>
    <w:lvl w:ilvl="2">
      <w:start w:val="1"/>
      <w:numFmt w:val="lowerRoman"/>
      <w:suff w:val="nothing"/>
      <w:lvlText w:val="%3."/>
      <w:lvlJc w:val="right"/>
      <w:pPr>
        <w:ind w:left="2007" w:hanging="180"/>
      </w:pPr>
    </w:lvl>
    <w:lvl w:ilvl="3">
      <w:start w:val="1"/>
      <w:numFmt w:val="decimal"/>
      <w:suff w:val="nothing"/>
      <w:lvlText w:val="%4."/>
      <w:lvlJc w:val="left"/>
      <w:pPr>
        <w:ind w:left="2727" w:hanging="360"/>
      </w:pPr>
    </w:lvl>
    <w:lvl w:ilvl="4">
      <w:start w:val="1"/>
      <w:numFmt w:val="lowerLetter"/>
      <w:suff w:val="nothing"/>
      <w:lvlText w:val="%5."/>
      <w:lvlJc w:val="left"/>
      <w:pPr>
        <w:ind w:left="3447" w:hanging="360"/>
      </w:pPr>
    </w:lvl>
    <w:lvl w:ilvl="5">
      <w:start w:val="1"/>
      <w:numFmt w:val="lowerRoman"/>
      <w:suff w:val="nothing"/>
      <w:lvlText w:val="%6."/>
      <w:lvlJc w:val="right"/>
      <w:pPr>
        <w:ind w:left="4167" w:hanging="180"/>
      </w:pPr>
    </w:lvl>
    <w:lvl w:ilvl="6">
      <w:start w:val="1"/>
      <w:numFmt w:val="decimal"/>
      <w:suff w:val="nothing"/>
      <w:lvlText w:val="%7."/>
      <w:lvlJc w:val="left"/>
      <w:pPr>
        <w:ind w:left="4887" w:hanging="360"/>
      </w:pPr>
    </w:lvl>
    <w:lvl w:ilvl="7">
      <w:start w:val="1"/>
      <w:numFmt w:val="lowerLetter"/>
      <w:suff w:val="nothing"/>
      <w:lvlText w:val="%8."/>
      <w:lvlJc w:val="left"/>
      <w:pPr>
        <w:ind w:left="5607" w:hanging="360"/>
      </w:pPr>
    </w:lvl>
    <w:lvl w:ilvl="8">
      <w:start w:val="1"/>
      <w:numFmt w:val="lowerRoman"/>
      <w:suff w:val="nothing"/>
      <w:lvlText w:val="%9."/>
      <w:lvlJc w:val="right"/>
      <w:pPr>
        <w:ind w:left="632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</w:lvl>
  </w:abstractNum>
  <w:abstractNum w:abstractNumId="7" w15:restartNumberingAfterBreak="0">
    <w:nsid w:val="00000009"/>
    <w:multiLevelType w:val="singleLevel"/>
    <w:tmpl w:val="8584B1EA"/>
    <w:name w:val="WW8Num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BF4664E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39AA85BE"/>
    <w:lvl w:ilvl="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5FC473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94C241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sz w:val="18"/>
        <w:szCs w:val="18"/>
      </w:r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9"/>
    <w:multiLevelType w:val="multilevel"/>
    <w:tmpl w:val="00000029"/>
    <w:name w:val="WW8Num49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rFonts w:ascii="Verdana" w:hAnsi="Verdana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2"/>
    <w:multiLevelType w:val="multilevel"/>
    <w:tmpl w:val="B94C362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bCs w:val="0"/>
        <w:color w:val="auto"/>
        <w:sz w:val="18"/>
        <w:szCs w:val="18"/>
      </w:rPr>
    </w:lvl>
  </w:abstractNum>
  <w:abstractNum w:abstractNumId="32" w15:restartNumberingAfterBreak="0">
    <w:nsid w:val="0155477E"/>
    <w:multiLevelType w:val="singleLevel"/>
    <w:tmpl w:val="F4260046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03DC39F8"/>
    <w:multiLevelType w:val="multilevel"/>
    <w:tmpl w:val="4F500C6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05E43B4A"/>
    <w:multiLevelType w:val="hybridMultilevel"/>
    <w:tmpl w:val="D5FE2A38"/>
    <w:lvl w:ilvl="0" w:tplc="3BB0460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A5EBA"/>
    <w:multiLevelType w:val="multilevel"/>
    <w:tmpl w:val="979CD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0D3B3BD0"/>
    <w:multiLevelType w:val="hybridMultilevel"/>
    <w:tmpl w:val="47CAA7D2"/>
    <w:name w:val="WW8Num1732"/>
    <w:lvl w:ilvl="0" w:tplc="761EBA2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2D1533"/>
    <w:multiLevelType w:val="hybridMultilevel"/>
    <w:tmpl w:val="A7526D14"/>
    <w:lvl w:ilvl="0" w:tplc="392243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C8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F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CF8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637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41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0C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65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D4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0EBB5B5A"/>
    <w:multiLevelType w:val="hybridMultilevel"/>
    <w:tmpl w:val="91DAE918"/>
    <w:lvl w:ilvl="0" w:tplc="DB6C465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11812467"/>
    <w:multiLevelType w:val="multilevel"/>
    <w:tmpl w:val="13B8C7B6"/>
    <w:name w:val="WW8Num173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7123652"/>
    <w:multiLevelType w:val="hybridMultilevel"/>
    <w:tmpl w:val="94E80220"/>
    <w:lvl w:ilvl="0" w:tplc="CD2499B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AA317D7"/>
    <w:multiLevelType w:val="hybridMultilevel"/>
    <w:tmpl w:val="4678DB78"/>
    <w:lvl w:ilvl="0" w:tplc="2E8AB160">
      <w:start w:val="2"/>
      <w:numFmt w:val="decimal"/>
      <w:lvlText w:val="%1."/>
      <w:lvlJc w:val="left"/>
      <w:pPr>
        <w:ind w:left="427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81513A"/>
    <w:multiLevelType w:val="hybridMultilevel"/>
    <w:tmpl w:val="E9CE2334"/>
    <w:lvl w:ilvl="0" w:tplc="E22C3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CF3325"/>
    <w:multiLevelType w:val="hybridMultilevel"/>
    <w:tmpl w:val="C226AC22"/>
    <w:lvl w:ilvl="0" w:tplc="6430E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ED61C09"/>
    <w:multiLevelType w:val="hybridMultilevel"/>
    <w:tmpl w:val="57141DAE"/>
    <w:name w:val="WW8Num62"/>
    <w:lvl w:ilvl="0" w:tplc="D8EEB7F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 w:tplc="FAAC2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2DA66F19"/>
    <w:multiLevelType w:val="multilevel"/>
    <w:tmpl w:val="EEFA7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937D13"/>
    <w:multiLevelType w:val="multilevel"/>
    <w:tmpl w:val="433003A0"/>
    <w:name w:val="WW8Num1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1B6AD0"/>
    <w:multiLevelType w:val="multilevel"/>
    <w:tmpl w:val="FACE4C82"/>
    <w:name w:val="WW8Num1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47055BC9"/>
    <w:multiLevelType w:val="multilevel"/>
    <w:tmpl w:val="616AB5A2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49F33B30"/>
    <w:multiLevelType w:val="multilevel"/>
    <w:tmpl w:val="47D08548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F23B7C"/>
    <w:multiLevelType w:val="multilevel"/>
    <w:tmpl w:val="E36EA104"/>
    <w:name w:val="WW8Num163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4E5F60DD"/>
    <w:multiLevelType w:val="hybridMultilevel"/>
    <w:tmpl w:val="19F8A5E4"/>
    <w:lvl w:ilvl="0" w:tplc="8BCA2ED6">
      <w:start w:val="1"/>
      <w:numFmt w:val="decimal"/>
      <w:lvlText w:val="%1."/>
      <w:lvlJc w:val="left"/>
      <w:pPr>
        <w:ind w:left="427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6414C">
      <w:start w:val="2"/>
      <w:numFmt w:val="lowerLetter"/>
      <w:lvlText w:val="%2)"/>
      <w:lvlJc w:val="left"/>
      <w:pPr>
        <w:ind w:left="360" w:firstLine="0"/>
      </w:pPr>
      <w:rPr>
        <w:rFonts w:hint="default"/>
        <w:b/>
        <w:bCs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3C1639E"/>
    <w:multiLevelType w:val="hybridMultilevel"/>
    <w:tmpl w:val="F6C6B4BA"/>
    <w:lvl w:ilvl="0" w:tplc="F1366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C6420D"/>
    <w:multiLevelType w:val="hybridMultilevel"/>
    <w:tmpl w:val="71182254"/>
    <w:name w:val="WW8Num52"/>
    <w:lvl w:ilvl="0" w:tplc="C5BAED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7840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4850">
      <w:start w:val="1"/>
      <w:numFmt w:val="decimal"/>
      <w:pStyle w:val="pa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B1B04C1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58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AA41684"/>
    <w:multiLevelType w:val="hybridMultilevel"/>
    <w:tmpl w:val="633E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2A1F5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F9753C"/>
    <w:multiLevelType w:val="hybridMultilevel"/>
    <w:tmpl w:val="4C5840A6"/>
    <w:lvl w:ilvl="0" w:tplc="7CFA076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0B7192"/>
    <w:multiLevelType w:val="hybridMultilevel"/>
    <w:tmpl w:val="1AF21A9A"/>
    <w:lvl w:ilvl="0" w:tplc="DE76D60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41224A"/>
    <w:multiLevelType w:val="multilevel"/>
    <w:tmpl w:val="F788E15A"/>
    <w:name w:val="WW8Num16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68CC3406"/>
    <w:multiLevelType w:val="hybridMultilevel"/>
    <w:tmpl w:val="37E6F44C"/>
    <w:lvl w:ilvl="0" w:tplc="9CFC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9" w15:restartNumberingAfterBreak="0">
    <w:nsid w:val="6D33127C"/>
    <w:multiLevelType w:val="multilevel"/>
    <w:tmpl w:val="3F9A48C4"/>
    <w:name w:val="WW8Num17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DFA61AD"/>
    <w:multiLevelType w:val="hybridMultilevel"/>
    <w:tmpl w:val="D8B64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5E34B0"/>
    <w:multiLevelType w:val="hybridMultilevel"/>
    <w:tmpl w:val="C0EEE240"/>
    <w:name w:val="WW8Num1423"/>
    <w:lvl w:ilvl="0" w:tplc="4F24868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740375AB"/>
    <w:multiLevelType w:val="hybridMultilevel"/>
    <w:tmpl w:val="E8C42E18"/>
    <w:lvl w:ilvl="0" w:tplc="F1366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AF700F"/>
    <w:multiLevelType w:val="multilevel"/>
    <w:tmpl w:val="43D6DE68"/>
    <w:name w:val="WW8Num1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B246A98"/>
    <w:multiLevelType w:val="multilevel"/>
    <w:tmpl w:val="7506F2B0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7BBA56F7"/>
    <w:multiLevelType w:val="hybridMultilevel"/>
    <w:tmpl w:val="F2487D9E"/>
    <w:lvl w:ilvl="0" w:tplc="097630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576A00"/>
    <w:multiLevelType w:val="hybridMultilevel"/>
    <w:tmpl w:val="49D26660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A01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C78500E"/>
    <w:multiLevelType w:val="hybridMultilevel"/>
    <w:tmpl w:val="BF36EEA0"/>
    <w:name w:val="WW8Num112"/>
    <w:lvl w:ilvl="0" w:tplc="30ACBD2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BD368D"/>
    <w:multiLevelType w:val="multilevel"/>
    <w:tmpl w:val="D7962558"/>
    <w:lvl w:ilvl="0">
      <w:start w:val="21"/>
      <w:numFmt w:val="decimal"/>
      <w:lvlText w:val="%1."/>
      <w:lvlJc w:val="left"/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1" w15:restartNumberingAfterBreak="0">
    <w:nsid w:val="7EE8595D"/>
    <w:multiLevelType w:val="hybridMultilevel"/>
    <w:tmpl w:val="38B0283A"/>
    <w:lvl w:ilvl="0" w:tplc="522CF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08757">
    <w:abstractNumId w:val="32"/>
  </w:num>
  <w:num w:numId="2" w16cid:durableId="1734355592">
    <w:abstractNumId w:val="50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031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873644">
    <w:abstractNumId w:val="60"/>
  </w:num>
  <w:num w:numId="5" w16cid:durableId="64689728">
    <w:abstractNumId w:val="58"/>
  </w:num>
  <w:num w:numId="6" w16cid:durableId="964193595">
    <w:abstractNumId w:val="37"/>
  </w:num>
  <w:num w:numId="7" w16cid:durableId="1119835832">
    <w:abstractNumId w:val="43"/>
  </w:num>
  <w:num w:numId="8" w16cid:durableId="573315564">
    <w:abstractNumId w:val="12"/>
  </w:num>
  <w:num w:numId="9" w16cid:durableId="522866822">
    <w:abstractNumId w:val="65"/>
  </w:num>
  <w:num w:numId="10" w16cid:durableId="1564946133">
    <w:abstractNumId w:val="67"/>
  </w:num>
  <w:num w:numId="11" w16cid:durableId="1692801958">
    <w:abstractNumId w:val="41"/>
  </w:num>
  <w:num w:numId="12" w16cid:durableId="1434013881">
    <w:abstractNumId w:val="72"/>
  </w:num>
  <w:num w:numId="13" w16cid:durableId="354044535">
    <w:abstractNumId w:val="51"/>
  </w:num>
  <w:num w:numId="14" w16cid:durableId="1894728201">
    <w:abstractNumId w:val="78"/>
  </w:num>
  <w:num w:numId="15" w16cid:durableId="112486779">
    <w:abstractNumId w:val="64"/>
  </w:num>
  <w:num w:numId="16" w16cid:durableId="1713072777">
    <w:abstractNumId w:val="53"/>
  </w:num>
  <w:num w:numId="17" w16cid:durableId="1399133270">
    <w:abstractNumId w:val="47"/>
  </w:num>
  <w:num w:numId="18" w16cid:durableId="1227646002">
    <w:abstractNumId w:val="62"/>
  </w:num>
  <w:num w:numId="19" w16cid:durableId="745567114">
    <w:abstractNumId w:val="39"/>
  </w:num>
  <w:num w:numId="20" w16cid:durableId="1389767991">
    <w:abstractNumId w:val="14"/>
  </w:num>
  <w:num w:numId="21" w16cid:durableId="1165391024">
    <w:abstractNumId w:val="33"/>
  </w:num>
  <w:num w:numId="22" w16cid:durableId="1470855557">
    <w:abstractNumId w:val="66"/>
  </w:num>
  <w:num w:numId="23" w16cid:durableId="1070080605">
    <w:abstractNumId w:val="55"/>
  </w:num>
  <w:num w:numId="24" w16cid:durableId="31267207">
    <w:abstractNumId w:val="5"/>
  </w:num>
  <w:num w:numId="25" w16cid:durableId="114565211">
    <w:abstractNumId w:val="36"/>
  </w:num>
  <w:num w:numId="26" w16cid:durableId="195974807">
    <w:abstractNumId w:val="69"/>
  </w:num>
  <w:num w:numId="27" w16cid:durableId="568350179">
    <w:abstractNumId w:val="35"/>
  </w:num>
  <w:num w:numId="28" w16cid:durableId="477386573">
    <w:abstractNumId w:val="46"/>
  </w:num>
  <w:num w:numId="29" w16cid:durableId="2019962387">
    <w:abstractNumId w:val="76"/>
  </w:num>
  <w:num w:numId="30" w16cid:durableId="1218856665">
    <w:abstractNumId w:val="49"/>
    <w:lvlOverride w:ilvl="0">
      <w:startOverride w:val="1"/>
    </w:lvlOverride>
  </w:num>
  <w:num w:numId="31" w16cid:durableId="647831381">
    <w:abstractNumId w:val="70"/>
  </w:num>
  <w:num w:numId="32" w16cid:durableId="74838406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547395">
    <w:abstractNumId w:val="63"/>
  </w:num>
  <w:num w:numId="34" w16cid:durableId="420837733">
    <w:abstractNumId w:val="42"/>
  </w:num>
  <w:num w:numId="35" w16cid:durableId="15176919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0258319">
    <w:abstractNumId w:val="77"/>
  </w:num>
  <w:num w:numId="37" w16cid:durableId="1539511212">
    <w:abstractNumId w:val="61"/>
  </w:num>
  <w:num w:numId="38" w16cid:durableId="969870554">
    <w:abstractNumId w:val="81"/>
  </w:num>
  <w:num w:numId="39" w16cid:durableId="851526034">
    <w:abstractNumId w:val="38"/>
  </w:num>
  <w:num w:numId="40" w16cid:durableId="1269391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530477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5112446">
    <w:abstractNumId w:val="44"/>
  </w:num>
  <w:num w:numId="43" w16cid:durableId="1781874884">
    <w:abstractNumId w:val="40"/>
  </w:num>
  <w:num w:numId="44" w16cid:durableId="16280079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46573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8364921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99624747">
    <w:abstractNumId w:val="34"/>
  </w:num>
  <w:num w:numId="48" w16cid:durableId="107358590">
    <w:abstractNumId w:val="73"/>
  </w:num>
  <w:num w:numId="49" w16cid:durableId="2090929297">
    <w:abstractNumId w:val="59"/>
  </w:num>
  <w:num w:numId="50" w16cid:durableId="105545137">
    <w:abstractNumId w:val="8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9FC"/>
    <w:rsid w:val="000006B0"/>
    <w:rsid w:val="00000BCC"/>
    <w:rsid w:val="000012E9"/>
    <w:rsid w:val="000013FB"/>
    <w:rsid w:val="000022E6"/>
    <w:rsid w:val="00002778"/>
    <w:rsid w:val="00002946"/>
    <w:rsid w:val="00002AEC"/>
    <w:rsid w:val="00003040"/>
    <w:rsid w:val="000033ED"/>
    <w:rsid w:val="0000345B"/>
    <w:rsid w:val="00003960"/>
    <w:rsid w:val="00003C86"/>
    <w:rsid w:val="0000583F"/>
    <w:rsid w:val="00006B17"/>
    <w:rsid w:val="0000799C"/>
    <w:rsid w:val="00007E68"/>
    <w:rsid w:val="00010493"/>
    <w:rsid w:val="0001058C"/>
    <w:rsid w:val="00010725"/>
    <w:rsid w:val="000108C2"/>
    <w:rsid w:val="00012184"/>
    <w:rsid w:val="00012F2A"/>
    <w:rsid w:val="00013B49"/>
    <w:rsid w:val="00014A95"/>
    <w:rsid w:val="0001547D"/>
    <w:rsid w:val="00015DAA"/>
    <w:rsid w:val="00016118"/>
    <w:rsid w:val="00016799"/>
    <w:rsid w:val="000174D5"/>
    <w:rsid w:val="000179FD"/>
    <w:rsid w:val="00021846"/>
    <w:rsid w:val="00021DAC"/>
    <w:rsid w:val="00022FEC"/>
    <w:rsid w:val="0002342C"/>
    <w:rsid w:val="0002370B"/>
    <w:rsid w:val="00024289"/>
    <w:rsid w:val="00024804"/>
    <w:rsid w:val="000250A4"/>
    <w:rsid w:val="0002520E"/>
    <w:rsid w:val="00025613"/>
    <w:rsid w:val="0002611F"/>
    <w:rsid w:val="0002613A"/>
    <w:rsid w:val="00026217"/>
    <w:rsid w:val="00026DF2"/>
    <w:rsid w:val="00027FD3"/>
    <w:rsid w:val="0003018C"/>
    <w:rsid w:val="00030239"/>
    <w:rsid w:val="0003032D"/>
    <w:rsid w:val="00030B5B"/>
    <w:rsid w:val="00030DE7"/>
    <w:rsid w:val="00031F28"/>
    <w:rsid w:val="000328D6"/>
    <w:rsid w:val="00032DF4"/>
    <w:rsid w:val="0003300C"/>
    <w:rsid w:val="0003344D"/>
    <w:rsid w:val="000337D4"/>
    <w:rsid w:val="00033E4E"/>
    <w:rsid w:val="0003501A"/>
    <w:rsid w:val="000351AC"/>
    <w:rsid w:val="000358A8"/>
    <w:rsid w:val="00035972"/>
    <w:rsid w:val="000363F2"/>
    <w:rsid w:val="00036421"/>
    <w:rsid w:val="00036AE2"/>
    <w:rsid w:val="00036BF6"/>
    <w:rsid w:val="00036E9D"/>
    <w:rsid w:val="00036ECC"/>
    <w:rsid w:val="00037A3F"/>
    <w:rsid w:val="00037F57"/>
    <w:rsid w:val="00041C8A"/>
    <w:rsid w:val="0004297D"/>
    <w:rsid w:val="00042A1A"/>
    <w:rsid w:val="00042AA0"/>
    <w:rsid w:val="00042C81"/>
    <w:rsid w:val="00043B6E"/>
    <w:rsid w:val="00043EA9"/>
    <w:rsid w:val="0004412E"/>
    <w:rsid w:val="00045C9E"/>
    <w:rsid w:val="00047A88"/>
    <w:rsid w:val="00050545"/>
    <w:rsid w:val="00050B5A"/>
    <w:rsid w:val="00050EE0"/>
    <w:rsid w:val="00050FD7"/>
    <w:rsid w:val="000516D8"/>
    <w:rsid w:val="000520B5"/>
    <w:rsid w:val="00053314"/>
    <w:rsid w:val="00053B0C"/>
    <w:rsid w:val="00054079"/>
    <w:rsid w:val="000544DD"/>
    <w:rsid w:val="00054977"/>
    <w:rsid w:val="00055390"/>
    <w:rsid w:val="000554A9"/>
    <w:rsid w:val="00055E28"/>
    <w:rsid w:val="00055E54"/>
    <w:rsid w:val="000565CA"/>
    <w:rsid w:val="00056662"/>
    <w:rsid w:val="00056B7F"/>
    <w:rsid w:val="00056CFD"/>
    <w:rsid w:val="00056F07"/>
    <w:rsid w:val="00057568"/>
    <w:rsid w:val="00061C1B"/>
    <w:rsid w:val="00062402"/>
    <w:rsid w:val="00064352"/>
    <w:rsid w:val="00064522"/>
    <w:rsid w:val="0006510F"/>
    <w:rsid w:val="0006520A"/>
    <w:rsid w:val="000665E3"/>
    <w:rsid w:val="00066C0D"/>
    <w:rsid w:val="0006787C"/>
    <w:rsid w:val="00071474"/>
    <w:rsid w:val="00071AFC"/>
    <w:rsid w:val="00071DCA"/>
    <w:rsid w:val="000720D7"/>
    <w:rsid w:val="000721C3"/>
    <w:rsid w:val="000722E6"/>
    <w:rsid w:val="000734AE"/>
    <w:rsid w:val="00073A1E"/>
    <w:rsid w:val="00074159"/>
    <w:rsid w:val="000748A5"/>
    <w:rsid w:val="0007531C"/>
    <w:rsid w:val="00075BA8"/>
    <w:rsid w:val="00075EBF"/>
    <w:rsid w:val="0007684D"/>
    <w:rsid w:val="000775BE"/>
    <w:rsid w:val="000801A4"/>
    <w:rsid w:val="00080505"/>
    <w:rsid w:val="00080628"/>
    <w:rsid w:val="0008184D"/>
    <w:rsid w:val="00081A14"/>
    <w:rsid w:val="00081F2F"/>
    <w:rsid w:val="00081FD9"/>
    <w:rsid w:val="00082631"/>
    <w:rsid w:val="00082BF7"/>
    <w:rsid w:val="00082F2B"/>
    <w:rsid w:val="000836A0"/>
    <w:rsid w:val="000838AB"/>
    <w:rsid w:val="000838E5"/>
    <w:rsid w:val="00083A34"/>
    <w:rsid w:val="00083C62"/>
    <w:rsid w:val="0008417F"/>
    <w:rsid w:val="00085998"/>
    <w:rsid w:val="00085B00"/>
    <w:rsid w:val="00086498"/>
    <w:rsid w:val="000876B5"/>
    <w:rsid w:val="00087D03"/>
    <w:rsid w:val="0009069F"/>
    <w:rsid w:val="00090BC8"/>
    <w:rsid w:val="00091C7F"/>
    <w:rsid w:val="00091FE6"/>
    <w:rsid w:val="00093175"/>
    <w:rsid w:val="0009333A"/>
    <w:rsid w:val="00093B07"/>
    <w:rsid w:val="00095C9C"/>
    <w:rsid w:val="00095DB3"/>
    <w:rsid w:val="0009646C"/>
    <w:rsid w:val="0009661E"/>
    <w:rsid w:val="00096872"/>
    <w:rsid w:val="00096B6C"/>
    <w:rsid w:val="00096DD2"/>
    <w:rsid w:val="00097FD1"/>
    <w:rsid w:val="000A08E7"/>
    <w:rsid w:val="000A0F60"/>
    <w:rsid w:val="000A1F98"/>
    <w:rsid w:val="000A2113"/>
    <w:rsid w:val="000A2175"/>
    <w:rsid w:val="000A29B4"/>
    <w:rsid w:val="000A2CE0"/>
    <w:rsid w:val="000A4309"/>
    <w:rsid w:val="000A47FC"/>
    <w:rsid w:val="000A4848"/>
    <w:rsid w:val="000A49A2"/>
    <w:rsid w:val="000A52C1"/>
    <w:rsid w:val="000A5573"/>
    <w:rsid w:val="000A5B5F"/>
    <w:rsid w:val="000A5BEF"/>
    <w:rsid w:val="000A5E3F"/>
    <w:rsid w:val="000A64B1"/>
    <w:rsid w:val="000A65A3"/>
    <w:rsid w:val="000A6817"/>
    <w:rsid w:val="000A6C86"/>
    <w:rsid w:val="000A6EE6"/>
    <w:rsid w:val="000A73D7"/>
    <w:rsid w:val="000A7590"/>
    <w:rsid w:val="000B04CD"/>
    <w:rsid w:val="000B0550"/>
    <w:rsid w:val="000B09C5"/>
    <w:rsid w:val="000B215A"/>
    <w:rsid w:val="000B2E4D"/>
    <w:rsid w:val="000B2FAA"/>
    <w:rsid w:val="000B33A9"/>
    <w:rsid w:val="000B4E23"/>
    <w:rsid w:val="000B4F2F"/>
    <w:rsid w:val="000B5D6F"/>
    <w:rsid w:val="000B5D7C"/>
    <w:rsid w:val="000B6B28"/>
    <w:rsid w:val="000B6E00"/>
    <w:rsid w:val="000B783A"/>
    <w:rsid w:val="000B7CCA"/>
    <w:rsid w:val="000C0B46"/>
    <w:rsid w:val="000C0BE5"/>
    <w:rsid w:val="000C37B0"/>
    <w:rsid w:val="000C3DF4"/>
    <w:rsid w:val="000C586A"/>
    <w:rsid w:val="000C607E"/>
    <w:rsid w:val="000C6EB6"/>
    <w:rsid w:val="000C6F68"/>
    <w:rsid w:val="000C701D"/>
    <w:rsid w:val="000D011D"/>
    <w:rsid w:val="000D0769"/>
    <w:rsid w:val="000D0B24"/>
    <w:rsid w:val="000D124A"/>
    <w:rsid w:val="000D1D6D"/>
    <w:rsid w:val="000D21CA"/>
    <w:rsid w:val="000D2263"/>
    <w:rsid w:val="000D33D9"/>
    <w:rsid w:val="000D38C2"/>
    <w:rsid w:val="000D3B7E"/>
    <w:rsid w:val="000D43C0"/>
    <w:rsid w:val="000D6A51"/>
    <w:rsid w:val="000D6F1F"/>
    <w:rsid w:val="000D7070"/>
    <w:rsid w:val="000D723B"/>
    <w:rsid w:val="000D78C6"/>
    <w:rsid w:val="000D7B66"/>
    <w:rsid w:val="000E02F3"/>
    <w:rsid w:val="000E09DA"/>
    <w:rsid w:val="000E0D37"/>
    <w:rsid w:val="000E1039"/>
    <w:rsid w:val="000E10C6"/>
    <w:rsid w:val="000E121E"/>
    <w:rsid w:val="000E156E"/>
    <w:rsid w:val="000E22D0"/>
    <w:rsid w:val="000E2A1D"/>
    <w:rsid w:val="000E2B05"/>
    <w:rsid w:val="000E2B1E"/>
    <w:rsid w:val="000E30EA"/>
    <w:rsid w:val="000E3259"/>
    <w:rsid w:val="000E3DF4"/>
    <w:rsid w:val="000E4BB3"/>
    <w:rsid w:val="000E4C48"/>
    <w:rsid w:val="000E616B"/>
    <w:rsid w:val="000E61DF"/>
    <w:rsid w:val="000E64F4"/>
    <w:rsid w:val="000E6A72"/>
    <w:rsid w:val="000E6D8A"/>
    <w:rsid w:val="000E7889"/>
    <w:rsid w:val="000F0433"/>
    <w:rsid w:val="000F0D95"/>
    <w:rsid w:val="000F10F5"/>
    <w:rsid w:val="000F140A"/>
    <w:rsid w:val="000F14CF"/>
    <w:rsid w:val="000F1BA4"/>
    <w:rsid w:val="000F1BD2"/>
    <w:rsid w:val="000F1F29"/>
    <w:rsid w:val="000F2402"/>
    <w:rsid w:val="000F25B6"/>
    <w:rsid w:val="000F2633"/>
    <w:rsid w:val="000F2ACA"/>
    <w:rsid w:val="000F2AE7"/>
    <w:rsid w:val="000F2E0B"/>
    <w:rsid w:val="000F39AE"/>
    <w:rsid w:val="000F3A3C"/>
    <w:rsid w:val="000F3AE6"/>
    <w:rsid w:val="000F3D66"/>
    <w:rsid w:val="000F3E0A"/>
    <w:rsid w:val="000F57F5"/>
    <w:rsid w:val="000F5972"/>
    <w:rsid w:val="000F5D17"/>
    <w:rsid w:val="000F7312"/>
    <w:rsid w:val="000F76DB"/>
    <w:rsid w:val="000F79DB"/>
    <w:rsid w:val="000F7F22"/>
    <w:rsid w:val="001007C1"/>
    <w:rsid w:val="00100D5E"/>
    <w:rsid w:val="00101057"/>
    <w:rsid w:val="00101129"/>
    <w:rsid w:val="0010186E"/>
    <w:rsid w:val="001029C9"/>
    <w:rsid w:val="00102BEE"/>
    <w:rsid w:val="001038A7"/>
    <w:rsid w:val="0010416A"/>
    <w:rsid w:val="001044AA"/>
    <w:rsid w:val="0010486D"/>
    <w:rsid w:val="00104DAD"/>
    <w:rsid w:val="0010531A"/>
    <w:rsid w:val="001053CA"/>
    <w:rsid w:val="001074A2"/>
    <w:rsid w:val="001132B4"/>
    <w:rsid w:val="00113D2C"/>
    <w:rsid w:val="00113F96"/>
    <w:rsid w:val="00114028"/>
    <w:rsid w:val="00114837"/>
    <w:rsid w:val="00114958"/>
    <w:rsid w:val="00114DA4"/>
    <w:rsid w:val="00115653"/>
    <w:rsid w:val="001159DD"/>
    <w:rsid w:val="00116808"/>
    <w:rsid w:val="001177EC"/>
    <w:rsid w:val="001207DB"/>
    <w:rsid w:val="001208F5"/>
    <w:rsid w:val="00120D29"/>
    <w:rsid w:val="001213CC"/>
    <w:rsid w:val="001217C9"/>
    <w:rsid w:val="00122A6D"/>
    <w:rsid w:val="001240F2"/>
    <w:rsid w:val="00124BED"/>
    <w:rsid w:val="00124D20"/>
    <w:rsid w:val="00125302"/>
    <w:rsid w:val="00125A9A"/>
    <w:rsid w:val="001262F4"/>
    <w:rsid w:val="00126582"/>
    <w:rsid w:val="00126CFA"/>
    <w:rsid w:val="0012775C"/>
    <w:rsid w:val="00127E41"/>
    <w:rsid w:val="00130CE7"/>
    <w:rsid w:val="00130D65"/>
    <w:rsid w:val="0013132F"/>
    <w:rsid w:val="001324F5"/>
    <w:rsid w:val="001326DC"/>
    <w:rsid w:val="00132AEE"/>
    <w:rsid w:val="0013321A"/>
    <w:rsid w:val="0013346F"/>
    <w:rsid w:val="00133994"/>
    <w:rsid w:val="00133B89"/>
    <w:rsid w:val="0013436D"/>
    <w:rsid w:val="00134861"/>
    <w:rsid w:val="00134C00"/>
    <w:rsid w:val="00134DCA"/>
    <w:rsid w:val="001361AF"/>
    <w:rsid w:val="0013628A"/>
    <w:rsid w:val="001370C9"/>
    <w:rsid w:val="00137133"/>
    <w:rsid w:val="001371AD"/>
    <w:rsid w:val="001409A5"/>
    <w:rsid w:val="00140D86"/>
    <w:rsid w:val="00141858"/>
    <w:rsid w:val="001419ED"/>
    <w:rsid w:val="00141C3D"/>
    <w:rsid w:val="001422E0"/>
    <w:rsid w:val="0014292A"/>
    <w:rsid w:val="00143107"/>
    <w:rsid w:val="00143E43"/>
    <w:rsid w:val="00143EA0"/>
    <w:rsid w:val="00143F4E"/>
    <w:rsid w:val="001441D7"/>
    <w:rsid w:val="00144309"/>
    <w:rsid w:val="00145B12"/>
    <w:rsid w:val="00146618"/>
    <w:rsid w:val="001467BA"/>
    <w:rsid w:val="00146E7D"/>
    <w:rsid w:val="00147652"/>
    <w:rsid w:val="0015008B"/>
    <w:rsid w:val="00151677"/>
    <w:rsid w:val="00151710"/>
    <w:rsid w:val="00152F23"/>
    <w:rsid w:val="00153378"/>
    <w:rsid w:val="00153572"/>
    <w:rsid w:val="00153825"/>
    <w:rsid w:val="00153E2B"/>
    <w:rsid w:val="001540DC"/>
    <w:rsid w:val="001552B7"/>
    <w:rsid w:val="001560AB"/>
    <w:rsid w:val="001560E8"/>
    <w:rsid w:val="0015685A"/>
    <w:rsid w:val="00157881"/>
    <w:rsid w:val="00157C9B"/>
    <w:rsid w:val="00157F55"/>
    <w:rsid w:val="00160304"/>
    <w:rsid w:val="00160A77"/>
    <w:rsid w:val="00161382"/>
    <w:rsid w:val="00161E47"/>
    <w:rsid w:val="001630E6"/>
    <w:rsid w:val="00163529"/>
    <w:rsid w:val="00163D06"/>
    <w:rsid w:val="00165A25"/>
    <w:rsid w:val="00165C83"/>
    <w:rsid w:val="00165F15"/>
    <w:rsid w:val="00166408"/>
    <w:rsid w:val="00166C23"/>
    <w:rsid w:val="0016702F"/>
    <w:rsid w:val="001679E5"/>
    <w:rsid w:val="001703C0"/>
    <w:rsid w:val="00171C97"/>
    <w:rsid w:val="00171CF0"/>
    <w:rsid w:val="00171E2A"/>
    <w:rsid w:val="00171EE6"/>
    <w:rsid w:val="001725B9"/>
    <w:rsid w:val="00172671"/>
    <w:rsid w:val="00172F61"/>
    <w:rsid w:val="00172F8F"/>
    <w:rsid w:val="001735C4"/>
    <w:rsid w:val="00173DAF"/>
    <w:rsid w:val="001746E3"/>
    <w:rsid w:val="00175001"/>
    <w:rsid w:val="001752DB"/>
    <w:rsid w:val="00176AC6"/>
    <w:rsid w:val="00176E02"/>
    <w:rsid w:val="0017727D"/>
    <w:rsid w:val="00177F54"/>
    <w:rsid w:val="00180262"/>
    <w:rsid w:val="001803B6"/>
    <w:rsid w:val="001804BB"/>
    <w:rsid w:val="00180D46"/>
    <w:rsid w:val="00180DCA"/>
    <w:rsid w:val="0018154E"/>
    <w:rsid w:val="00182843"/>
    <w:rsid w:val="00182AD1"/>
    <w:rsid w:val="00183A38"/>
    <w:rsid w:val="00183AEA"/>
    <w:rsid w:val="00183DB2"/>
    <w:rsid w:val="0018615B"/>
    <w:rsid w:val="00186A8C"/>
    <w:rsid w:val="00186E6B"/>
    <w:rsid w:val="00187921"/>
    <w:rsid w:val="00187C4D"/>
    <w:rsid w:val="00187D05"/>
    <w:rsid w:val="001901ED"/>
    <w:rsid w:val="00190368"/>
    <w:rsid w:val="00191AE0"/>
    <w:rsid w:val="0019289F"/>
    <w:rsid w:val="0019312E"/>
    <w:rsid w:val="001931C2"/>
    <w:rsid w:val="0019387D"/>
    <w:rsid w:val="00193F03"/>
    <w:rsid w:val="0019403D"/>
    <w:rsid w:val="00194204"/>
    <w:rsid w:val="001943D6"/>
    <w:rsid w:val="00194494"/>
    <w:rsid w:val="00194626"/>
    <w:rsid w:val="0019478A"/>
    <w:rsid w:val="00194C20"/>
    <w:rsid w:val="00194FA2"/>
    <w:rsid w:val="00195295"/>
    <w:rsid w:val="00195387"/>
    <w:rsid w:val="00195E1C"/>
    <w:rsid w:val="001962E2"/>
    <w:rsid w:val="001978C1"/>
    <w:rsid w:val="001A08EA"/>
    <w:rsid w:val="001A1672"/>
    <w:rsid w:val="001A18BE"/>
    <w:rsid w:val="001A28BE"/>
    <w:rsid w:val="001A2CDD"/>
    <w:rsid w:val="001A3541"/>
    <w:rsid w:val="001A354B"/>
    <w:rsid w:val="001A3C49"/>
    <w:rsid w:val="001A43A8"/>
    <w:rsid w:val="001A4EDE"/>
    <w:rsid w:val="001A594C"/>
    <w:rsid w:val="001A5E78"/>
    <w:rsid w:val="001A6218"/>
    <w:rsid w:val="001A6434"/>
    <w:rsid w:val="001A6652"/>
    <w:rsid w:val="001A66D7"/>
    <w:rsid w:val="001A75B3"/>
    <w:rsid w:val="001A760A"/>
    <w:rsid w:val="001A769F"/>
    <w:rsid w:val="001B0490"/>
    <w:rsid w:val="001B1249"/>
    <w:rsid w:val="001B14AA"/>
    <w:rsid w:val="001B22FB"/>
    <w:rsid w:val="001B28F9"/>
    <w:rsid w:val="001B3323"/>
    <w:rsid w:val="001B3D04"/>
    <w:rsid w:val="001B4E03"/>
    <w:rsid w:val="001B527D"/>
    <w:rsid w:val="001B53D9"/>
    <w:rsid w:val="001B5419"/>
    <w:rsid w:val="001B5D81"/>
    <w:rsid w:val="001B5E54"/>
    <w:rsid w:val="001B68FC"/>
    <w:rsid w:val="001B7755"/>
    <w:rsid w:val="001C03B6"/>
    <w:rsid w:val="001C073F"/>
    <w:rsid w:val="001C0989"/>
    <w:rsid w:val="001C226E"/>
    <w:rsid w:val="001C2302"/>
    <w:rsid w:val="001C2804"/>
    <w:rsid w:val="001C3BF0"/>
    <w:rsid w:val="001C3C7D"/>
    <w:rsid w:val="001C40CD"/>
    <w:rsid w:val="001C4A7D"/>
    <w:rsid w:val="001C4F9D"/>
    <w:rsid w:val="001C53BC"/>
    <w:rsid w:val="001C5550"/>
    <w:rsid w:val="001C6480"/>
    <w:rsid w:val="001C6799"/>
    <w:rsid w:val="001C6FF5"/>
    <w:rsid w:val="001C7659"/>
    <w:rsid w:val="001C78D3"/>
    <w:rsid w:val="001C7A8B"/>
    <w:rsid w:val="001D0A2D"/>
    <w:rsid w:val="001D1158"/>
    <w:rsid w:val="001D1618"/>
    <w:rsid w:val="001D1871"/>
    <w:rsid w:val="001D1AB8"/>
    <w:rsid w:val="001D1DEA"/>
    <w:rsid w:val="001D249B"/>
    <w:rsid w:val="001D32C5"/>
    <w:rsid w:val="001D3945"/>
    <w:rsid w:val="001D5648"/>
    <w:rsid w:val="001D7048"/>
    <w:rsid w:val="001D7482"/>
    <w:rsid w:val="001D7889"/>
    <w:rsid w:val="001E004A"/>
    <w:rsid w:val="001E109D"/>
    <w:rsid w:val="001E135D"/>
    <w:rsid w:val="001E3440"/>
    <w:rsid w:val="001E4884"/>
    <w:rsid w:val="001E4A16"/>
    <w:rsid w:val="001E637A"/>
    <w:rsid w:val="001E7124"/>
    <w:rsid w:val="001E7F04"/>
    <w:rsid w:val="001F0769"/>
    <w:rsid w:val="001F1123"/>
    <w:rsid w:val="001F185F"/>
    <w:rsid w:val="001F212A"/>
    <w:rsid w:val="001F2468"/>
    <w:rsid w:val="001F281F"/>
    <w:rsid w:val="001F2BA1"/>
    <w:rsid w:val="001F42F3"/>
    <w:rsid w:val="001F4310"/>
    <w:rsid w:val="001F4714"/>
    <w:rsid w:val="001F5071"/>
    <w:rsid w:val="001F59B6"/>
    <w:rsid w:val="001F5A24"/>
    <w:rsid w:val="001F5BA6"/>
    <w:rsid w:val="001F5FC4"/>
    <w:rsid w:val="001F6211"/>
    <w:rsid w:val="001F66FF"/>
    <w:rsid w:val="001F74CD"/>
    <w:rsid w:val="00200B04"/>
    <w:rsid w:val="00202714"/>
    <w:rsid w:val="00202732"/>
    <w:rsid w:val="002027F5"/>
    <w:rsid w:val="00202B92"/>
    <w:rsid w:val="00202DAD"/>
    <w:rsid w:val="00202DB3"/>
    <w:rsid w:val="002039D6"/>
    <w:rsid w:val="00204E70"/>
    <w:rsid w:val="002055C5"/>
    <w:rsid w:val="0020562E"/>
    <w:rsid w:val="002060AB"/>
    <w:rsid w:val="00206BB4"/>
    <w:rsid w:val="00207146"/>
    <w:rsid w:val="002100F1"/>
    <w:rsid w:val="00210AFC"/>
    <w:rsid w:val="00212A4A"/>
    <w:rsid w:val="00213BB9"/>
    <w:rsid w:val="00214136"/>
    <w:rsid w:val="00214E4D"/>
    <w:rsid w:val="002158EF"/>
    <w:rsid w:val="00215C82"/>
    <w:rsid w:val="00217263"/>
    <w:rsid w:val="00217356"/>
    <w:rsid w:val="002178E1"/>
    <w:rsid w:val="002178E8"/>
    <w:rsid w:val="00217E1D"/>
    <w:rsid w:val="0022000E"/>
    <w:rsid w:val="0022051D"/>
    <w:rsid w:val="002209E2"/>
    <w:rsid w:val="00221EF5"/>
    <w:rsid w:val="00222CDA"/>
    <w:rsid w:val="00222D00"/>
    <w:rsid w:val="00223138"/>
    <w:rsid w:val="002235B7"/>
    <w:rsid w:val="00223BF2"/>
    <w:rsid w:val="002243BD"/>
    <w:rsid w:val="002247CE"/>
    <w:rsid w:val="00224CF6"/>
    <w:rsid w:val="0022513D"/>
    <w:rsid w:val="002263FE"/>
    <w:rsid w:val="00226707"/>
    <w:rsid w:val="00226854"/>
    <w:rsid w:val="00226FC5"/>
    <w:rsid w:val="0022703B"/>
    <w:rsid w:val="00227797"/>
    <w:rsid w:val="00230CD6"/>
    <w:rsid w:val="00230F1E"/>
    <w:rsid w:val="002314DA"/>
    <w:rsid w:val="002314F2"/>
    <w:rsid w:val="002317CE"/>
    <w:rsid w:val="00231D10"/>
    <w:rsid w:val="00232247"/>
    <w:rsid w:val="00232672"/>
    <w:rsid w:val="002329DB"/>
    <w:rsid w:val="00232A2F"/>
    <w:rsid w:val="00232D28"/>
    <w:rsid w:val="0023314A"/>
    <w:rsid w:val="00233DCB"/>
    <w:rsid w:val="00233FB5"/>
    <w:rsid w:val="002375AE"/>
    <w:rsid w:val="002377B9"/>
    <w:rsid w:val="00237D8E"/>
    <w:rsid w:val="00240341"/>
    <w:rsid w:val="00240681"/>
    <w:rsid w:val="00241071"/>
    <w:rsid w:val="0024145B"/>
    <w:rsid w:val="00242B07"/>
    <w:rsid w:val="00242E30"/>
    <w:rsid w:val="002430CC"/>
    <w:rsid w:val="0024325C"/>
    <w:rsid w:val="00243A77"/>
    <w:rsid w:val="00244D3C"/>
    <w:rsid w:val="00244D4E"/>
    <w:rsid w:val="00245B41"/>
    <w:rsid w:val="00247069"/>
    <w:rsid w:val="002508A5"/>
    <w:rsid w:val="00250D35"/>
    <w:rsid w:val="002511B4"/>
    <w:rsid w:val="0025151F"/>
    <w:rsid w:val="00251F64"/>
    <w:rsid w:val="00252321"/>
    <w:rsid w:val="002534D8"/>
    <w:rsid w:val="00253B8E"/>
    <w:rsid w:val="00253DAB"/>
    <w:rsid w:val="00253F19"/>
    <w:rsid w:val="00254079"/>
    <w:rsid w:val="002541FE"/>
    <w:rsid w:val="00254EF7"/>
    <w:rsid w:val="00255194"/>
    <w:rsid w:val="00255255"/>
    <w:rsid w:val="002558B9"/>
    <w:rsid w:val="00255E3E"/>
    <w:rsid w:val="00257014"/>
    <w:rsid w:val="00257289"/>
    <w:rsid w:val="0025791B"/>
    <w:rsid w:val="002601F0"/>
    <w:rsid w:val="002608DC"/>
    <w:rsid w:val="00260D1F"/>
    <w:rsid w:val="00261352"/>
    <w:rsid w:val="00261607"/>
    <w:rsid w:val="0026174D"/>
    <w:rsid w:val="002621F2"/>
    <w:rsid w:val="00262BE5"/>
    <w:rsid w:val="00262EA6"/>
    <w:rsid w:val="0026421F"/>
    <w:rsid w:val="002649DA"/>
    <w:rsid w:val="002651E1"/>
    <w:rsid w:val="0026542D"/>
    <w:rsid w:val="00265EB4"/>
    <w:rsid w:val="0026633E"/>
    <w:rsid w:val="002663B7"/>
    <w:rsid w:val="00266BBC"/>
    <w:rsid w:val="00266EA0"/>
    <w:rsid w:val="00266EED"/>
    <w:rsid w:val="00267447"/>
    <w:rsid w:val="0026771C"/>
    <w:rsid w:val="0026775A"/>
    <w:rsid w:val="00267964"/>
    <w:rsid w:val="00267ABC"/>
    <w:rsid w:val="00270FAC"/>
    <w:rsid w:val="00271340"/>
    <w:rsid w:val="002718E3"/>
    <w:rsid w:val="0027272A"/>
    <w:rsid w:val="00272857"/>
    <w:rsid w:val="00272C36"/>
    <w:rsid w:val="00272FA7"/>
    <w:rsid w:val="0027323E"/>
    <w:rsid w:val="00273670"/>
    <w:rsid w:val="00273E17"/>
    <w:rsid w:val="00273EB0"/>
    <w:rsid w:val="00273F0A"/>
    <w:rsid w:val="00274250"/>
    <w:rsid w:val="0027440D"/>
    <w:rsid w:val="0027476E"/>
    <w:rsid w:val="00274DEF"/>
    <w:rsid w:val="00275CCE"/>
    <w:rsid w:val="00275D3A"/>
    <w:rsid w:val="002768AE"/>
    <w:rsid w:val="0027701E"/>
    <w:rsid w:val="002779B3"/>
    <w:rsid w:val="00277A3A"/>
    <w:rsid w:val="00277ECE"/>
    <w:rsid w:val="00280104"/>
    <w:rsid w:val="0028015F"/>
    <w:rsid w:val="0028062C"/>
    <w:rsid w:val="00280E9E"/>
    <w:rsid w:val="002819A9"/>
    <w:rsid w:val="002825B8"/>
    <w:rsid w:val="00282FC9"/>
    <w:rsid w:val="002845B7"/>
    <w:rsid w:val="00284A39"/>
    <w:rsid w:val="00285A13"/>
    <w:rsid w:val="00285B3B"/>
    <w:rsid w:val="00285D31"/>
    <w:rsid w:val="00285EA4"/>
    <w:rsid w:val="002860B4"/>
    <w:rsid w:val="002860EE"/>
    <w:rsid w:val="00286616"/>
    <w:rsid w:val="00286CEC"/>
    <w:rsid w:val="00286DE2"/>
    <w:rsid w:val="0028716D"/>
    <w:rsid w:val="00290036"/>
    <w:rsid w:val="002909E8"/>
    <w:rsid w:val="00291825"/>
    <w:rsid w:val="00292C89"/>
    <w:rsid w:val="00292FBB"/>
    <w:rsid w:val="00293D63"/>
    <w:rsid w:val="002941CC"/>
    <w:rsid w:val="0029583E"/>
    <w:rsid w:val="00296027"/>
    <w:rsid w:val="00296205"/>
    <w:rsid w:val="00296349"/>
    <w:rsid w:val="00296854"/>
    <w:rsid w:val="0029694D"/>
    <w:rsid w:val="00297240"/>
    <w:rsid w:val="00297C21"/>
    <w:rsid w:val="00297E4F"/>
    <w:rsid w:val="002A00C3"/>
    <w:rsid w:val="002A0BB2"/>
    <w:rsid w:val="002A14CC"/>
    <w:rsid w:val="002A26CF"/>
    <w:rsid w:val="002A2FAD"/>
    <w:rsid w:val="002A3978"/>
    <w:rsid w:val="002A3AE5"/>
    <w:rsid w:val="002A3E1C"/>
    <w:rsid w:val="002A41B1"/>
    <w:rsid w:val="002A47FB"/>
    <w:rsid w:val="002A4B00"/>
    <w:rsid w:val="002A50DD"/>
    <w:rsid w:val="002A7366"/>
    <w:rsid w:val="002A7C4F"/>
    <w:rsid w:val="002B152B"/>
    <w:rsid w:val="002B244C"/>
    <w:rsid w:val="002B2A1B"/>
    <w:rsid w:val="002B36C0"/>
    <w:rsid w:val="002B3B1A"/>
    <w:rsid w:val="002B3E78"/>
    <w:rsid w:val="002B5376"/>
    <w:rsid w:val="002B54E9"/>
    <w:rsid w:val="002B5FD8"/>
    <w:rsid w:val="002B6132"/>
    <w:rsid w:val="002B71CE"/>
    <w:rsid w:val="002B738B"/>
    <w:rsid w:val="002B791C"/>
    <w:rsid w:val="002C0956"/>
    <w:rsid w:val="002C09EB"/>
    <w:rsid w:val="002C0AC6"/>
    <w:rsid w:val="002C0BDA"/>
    <w:rsid w:val="002C0EF0"/>
    <w:rsid w:val="002C267A"/>
    <w:rsid w:val="002C29AD"/>
    <w:rsid w:val="002C31DF"/>
    <w:rsid w:val="002C391F"/>
    <w:rsid w:val="002C3D2A"/>
    <w:rsid w:val="002C4617"/>
    <w:rsid w:val="002C4747"/>
    <w:rsid w:val="002C4AF3"/>
    <w:rsid w:val="002C5FD7"/>
    <w:rsid w:val="002C6BA6"/>
    <w:rsid w:val="002C6D5A"/>
    <w:rsid w:val="002C725C"/>
    <w:rsid w:val="002C7639"/>
    <w:rsid w:val="002C7EE7"/>
    <w:rsid w:val="002D0A74"/>
    <w:rsid w:val="002D0DA7"/>
    <w:rsid w:val="002D16C1"/>
    <w:rsid w:val="002D16EA"/>
    <w:rsid w:val="002D1C18"/>
    <w:rsid w:val="002D2F6A"/>
    <w:rsid w:val="002D3003"/>
    <w:rsid w:val="002D304F"/>
    <w:rsid w:val="002D32A1"/>
    <w:rsid w:val="002D32FC"/>
    <w:rsid w:val="002D3629"/>
    <w:rsid w:val="002D36ED"/>
    <w:rsid w:val="002D441C"/>
    <w:rsid w:val="002D45E8"/>
    <w:rsid w:val="002D4EBA"/>
    <w:rsid w:val="002D4F43"/>
    <w:rsid w:val="002D5334"/>
    <w:rsid w:val="002D5EFA"/>
    <w:rsid w:val="002D60C8"/>
    <w:rsid w:val="002D6843"/>
    <w:rsid w:val="002D7118"/>
    <w:rsid w:val="002D77E9"/>
    <w:rsid w:val="002D77F0"/>
    <w:rsid w:val="002D788A"/>
    <w:rsid w:val="002D7A65"/>
    <w:rsid w:val="002E0A15"/>
    <w:rsid w:val="002E0A63"/>
    <w:rsid w:val="002E0FAD"/>
    <w:rsid w:val="002E3082"/>
    <w:rsid w:val="002E3691"/>
    <w:rsid w:val="002E3728"/>
    <w:rsid w:val="002E474C"/>
    <w:rsid w:val="002E488E"/>
    <w:rsid w:val="002E5A16"/>
    <w:rsid w:val="002F042E"/>
    <w:rsid w:val="002F05C7"/>
    <w:rsid w:val="002F093F"/>
    <w:rsid w:val="002F1542"/>
    <w:rsid w:val="002F163D"/>
    <w:rsid w:val="002F1D11"/>
    <w:rsid w:val="002F1F45"/>
    <w:rsid w:val="002F1F63"/>
    <w:rsid w:val="002F2D03"/>
    <w:rsid w:val="002F350D"/>
    <w:rsid w:val="002F3A2A"/>
    <w:rsid w:val="002F3F58"/>
    <w:rsid w:val="002F3F91"/>
    <w:rsid w:val="002F482D"/>
    <w:rsid w:val="002F5047"/>
    <w:rsid w:val="002F509F"/>
    <w:rsid w:val="002F53B2"/>
    <w:rsid w:val="002F5D21"/>
    <w:rsid w:val="002F61C6"/>
    <w:rsid w:val="002F64DF"/>
    <w:rsid w:val="002F67BF"/>
    <w:rsid w:val="002F73B8"/>
    <w:rsid w:val="002F74FE"/>
    <w:rsid w:val="00302506"/>
    <w:rsid w:val="00303158"/>
    <w:rsid w:val="00303343"/>
    <w:rsid w:val="00303375"/>
    <w:rsid w:val="0030383C"/>
    <w:rsid w:val="00303EBB"/>
    <w:rsid w:val="00303FF8"/>
    <w:rsid w:val="0030405F"/>
    <w:rsid w:val="00304083"/>
    <w:rsid w:val="0030432C"/>
    <w:rsid w:val="00304525"/>
    <w:rsid w:val="00304739"/>
    <w:rsid w:val="0030565E"/>
    <w:rsid w:val="003059DF"/>
    <w:rsid w:val="00306358"/>
    <w:rsid w:val="003076AD"/>
    <w:rsid w:val="00307E8F"/>
    <w:rsid w:val="003119D8"/>
    <w:rsid w:val="00311DC6"/>
    <w:rsid w:val="00312220"/>
    <w:rsid w:val="00312C97"/>
    <w:rsid w:val="003137CA"/>
    <w:rsid w:val="00313B0E"/>
    <w:rsid w:val="00313DD3"/>
    <w:rsid w:val="00313EDD"/>
    <w:rsid w:val="00314095"/>
    <w:rsid w:val="003146EB"/>
    <w:rsid w:val="00315313"/>
    <w:rsid w:val="00315E1C"/>
    <w:rsid w:val="0031625C"/>
    <w:rsid w:val="003162E0"/>
    <w:rsid w:val="003167BE"/>
    <w:rsid w:val="003168D3"/>
    <w:rsid w:val="00316AE4"/>
    <w:rsid w:val="003174CE"/>
    <w:rsid w:val="00317505"/>
    <w:rsid w:val="00317CAD"/>
    <w:rsid w:val="00320CCB"/>
    <w:rsid w:val="00320DF7"/>
    <w:rsid w:val="00320F75"/>
    <w:rsid w:val="003213BB"/>
    <w:rsid w:val="003213C1"/>
    <w:rsid w:val="00322A1B"/>
    <w:rsid w:val="00322F58"/>
    <w:rsid w:val="00323F5D"/>
    <w:rsid w:val="00323F6F"/>
    <w:rsid w:val="003246BA"/>
    <w:rsid w:val="00324B59"/>
    <w:rsid w:val="00324D90"/>
    <w:rsid w:val="00325087"/>
    <w:rsid w:val="003257CD"/>
    <w:rsid w:val="00325CC9"/>
    <w:rsid w:val="00326835"/>
    <w:rsid w:val="00326A20"/>
    <w:rsid w:val="00326B4E"/>
    <w:rsid w:val="00330188"/>
    <w:rsid w:val="0033032D"/>
    <w:rsid w:val="00330E49"/>
    <w:rsid w:val="00330F58"/>
    <w:rsid w:val="003319AF"/>
    <w:rsid w:val="00331D81"/>
    <w:rsid w:val="00332280"/>
    <w:rsid w:val="00332814"/>
    <w:rsid w:val="0033282A"/>
    <w:rsid w:val="003332E1"/>
    <w:rsid w:val="0033404C"/>
    <w:rsid w:val="003342FE"/>
    <w:rsid w:val="003343CA"/>
    <w:rsid w:val="003344DE"/>
    <w:rsid w:val="0033454C"/>
    <w:rsid w:val="0033510E"/>
    <w:rsid w:val="0033626E"/>
    <w:rsid w:val="00336655"/>
    <w:rsid w:val="0033698F"/>
    <w:rsid w:val="00336AED"/>
    <w:rsid w:val="00336EB7"/>
    <w:rsid w:val="0033701A"/>
    <w:rsid w:val="003415E9"/>
    <w:rsid w:val="003420D7"/>
    <w:rsid w:val="0034347E"/>
    <w:rsid w:val="00343E8B"/>
    <w:rsid w:val="00343EEB"/>
    <w:rsid w:val="00343FE1"/>
    <w:rsid w:val="00344563"/>
    <w:rsid w:val="00345C04"/>
    <w:rsid w:val="003461F9"/>
    <w:rsid w:val="00346B79"/>
    <w:rsid w:val="003475EA"/>
    <w:rsid w:val="00347B76"/>
    <w:rsid w:val="00347E09"/>
    <w:rsid w:val="0035018A"/>
    <w:rsid w:val="00350649"/>
    <w:rsid w:val="003523CC"/>
    <w:rsid w:val="00352DE4"/>
    <w:rsid w:val="00352E91"/>
    <w:rsid w:val="00352F59"/>
    <w:rsid w:val="00353033"/>
    <w:rsid w:val="00353289"/>
    <w:rsid w:val="0035347A"/>
    <w:rsid w:val="00354669"/>
    <w:rsid w:val="00354962"/>
    <w:rsid w:val="003549AE"/>
    <w:rsid w:val="003551D0"/>
    <w:rsid w:val="003570E0"/>
    <w:rsid w:val="00357398"/>
    <w:rsid w:val="003608AF"/>
    <w:rsid w:val="00361290"/>
    <w:rsid w:val="003614FC"/>
    <w:rsid w:val="00361716"/>
    <w:rsid w:val="00362670"/>
    <w:rsid w:val="003631A9"/>
    <w:rsid w:val="00363670"/>
    <w:rsid w:val="00363C81"/>
    <w:rsid w:val="00363D16"/>
    <w:rsid w:val="00363D73"/>
    <w:rsid w:val="003643F0"/>
    <w:rsid w:val="00364982"/>
    <w:rsid w:val="0036517C"/>
    <w:rsid w:val="00365250"/>
    <w:rsid w:val="00366480"/>
    <w:rsid w:val="00366C19"/>
    <w:rsid w:val="00366EBD"/>
    <w:rsid w:val="00370311"/>
    <w:rsid w:val="0037058B"/>
    <w:rsid w:val="00370FCB"/>
    <w:rsid w:val="003718F9"/>
    <w:rsid w:val="00371C6B"/>
    <w:rsid w:val="0037297C"/>
    <w:rsid w:val="00373773"/>
    <w:rsid w:val="00373BBD"/>
    <w:rsid w:val="00374DBB"/>
    <w:rsid w:val="003750C5"/>
    <w:rsid w:val="00376C11"/>
    <w:rsid w:val="00377E75"/>
    <w:rsid w:val="003810F6"/>
    <w:rsid w:val="0038124B"/>
    <w:rsid w:val="00381D04"/>
    <w:rsid w:val="003824EB"/>
    <w:rsid w:val="003825F1"/>
    <w:rsid w:val="00382C1D"/>
    <w:rsid w:val="00383A47"/>
    <w:rsid w:val="00384F91"/>
    <w:rsid w:val="003852F7"/>
    <w:rsid w:val="00385782"/>
    <w:rsid w:val="003876CF"/>
    <w:rsid w:val="00390275"/>
    <w:rsid w:val="00390597"/>
    <w:rsid w:val="003913DB"/>
    <w:rsid w:val="003931B4"/>
    <w:rsid w:val="00393645"/>
    <w:rsid w:val="00394BB0"/>
    <w:rsid w:val="00395175"/>
    <w:rsid w:val="003952A8"/>
    <w:rsid w:val="00395BD2"/>
    <w:rsid w:val="00396034"/>
    <w:rsid w:val="00397583"/>
    <w:rsid w:val="00397F74"/>
    <w:rsid w:val="003A000F"/>
    <w:rsid w:val="003A04E5"/>
    <w:rsid w:val="003A14FF"/>
    <w:rsid w:val="003A16BB"/>
    <w:rsid w:val="003A1E18"/>
    <w:rsid w:val="003A1E9F"/>
    <w:rsid w:val="003A2ABA"/>
    <w:rsid w:val="003A3BD6"/>
    <w:rsid w:val="003A3EF8"/>
    <w:rsid w:val="003A4BDC"/>
    <w:rsid w:val="003A4F94"/>
    <w:rsid w:val="003A5313"/>
    <w:rsid w:val="003A5DD1"/>
    <w:rsid w:val="003A65CF"/>
    <w:rsid w:val="003A6A38"/>
    <w:rsid w:val="003A76AA"/>
    <w:rsid w:val="003A7EAE"/>
    <w:rsid w:val="003B009E"/>
    <w:rsid w:val="003B09D7"/>
    <w:rsid w:val="003B0A22"/>
    <w:rsid w:val="003B0B68"/>
    <w:rsid w:val="003B0D6E"/>
    <w:rsid w:val="003B2440"/>
    <w:rsid w:val="003B34F1"/>
    <w:rsid w:val="003B38DD"/>
    <w:rsid w:val="003B3A34"/>
    <w:rsid w:val="003B3BB7"/>
    <w:rsid w:val="003B4230"/>
    <w:rsid w:val="003B4A12"/>
    <w:rsid w:val="003B4C99"/>
    <w:rsid w:val="003B4D01"/>
    <w:rsid w:val="003B56F4"/>
    <w:rsid w:val="003B594A"/>
    <w:rsid w:val="003B59E3"/>
    <w:rsid w:val="003B5AAF"/>
    <w:rsid w:val="003B5E7B"/>
    <w:rsid w:val="003B697F"/>
    <w:rsid w:val="003B6E6A"/>
    <w:rsid w:val="003B73D1"/>
    <w:rsid w:val="003B797D"/>
    <w:rsid w:val="003B7AEC"/>
    <w:rsid w:val="003B7D6D"/>
    <w:rsid w:val="003C0838"/>
    <w:rsid w:val="003C0F6A"/>
    <w:rsid w:val="003C0FB2"/>
    <w:rsid w:val="003C1896"/>
    <w:rsid w:val="003C1D50"/>
    <w:rsid w:val="003C215A"/>
    <w:rsid w:val="003C21CF"/>
    <w:rsid w:val="003C2BCC"/>
    <w:rsid w:val="003C2F0A"/>
    <w:rsid w:val="003C4177"/>
    <w:rsid w:val="003C4355"/>
    <w:rsid w:val="003C45AD"/>
    <w:rsid w:val="003C5373"/>
    <w:rsid w:val="003C6C71"/>
    <w:rsid w:val="003C786A"/>
    <w:rsid w:val="003D013D"/>
    <w:rsid w:val="003D02A5"/>
    <w:rsid w:val="003D08B5"/>
    <w:rsid w:val="003D13BF"/>
    <w:rsid w:val="003D14AC"/>
    <w:rsid w:val="003D1618"/>
    <w:rsid w:val="003D1F31"/>
    <w:rsid w:val="003D249F"/>
    <w:rsid w:val="003D296F"/>
    <w:rsid w:val="003D32FF"/>
    <w:rsid w:val="003D3AD0"/>
    <w:rsid w:val="003D3B8E"/>
    <w:rsid w:val="003D40C9"/>
    <w:rsid w:val="003D41E0"/>
    <w:rsid w:val="003D4442"/>
    <w:rsid w:val="003D466B"/>
    <w:rsid w:val="003D5235"/>
    <w:rsid w:val="003D567A"/>
    <w:rsid w:val="003D5C66"/>
    <w:rsid w:val="003D6139"/>
    <w:rsid w:val="003D637D"/>
    <w:rsid w:val="003D6F60"/>
    <w:rsid w:val="003D74EA"/>
    <w:rsid w:val="003D7AB6"/>
    <w:rsid w:val="003D7EB4"/>
    <w:rsid w:val="003E086B"/>
    <w:rsid w:val="003E13B9"/>
    <w:rsid w:val="003E1493"/>
    <w:rsid w:val="003E1BD2"/>
    <w:rsid w:val="003E1DF1"/>
    <w:rsid w:val="003E28D4"/>
    <w:rsid w:val="003E3291"/>
    <w:rsid w:val="003E33A1"/>
    <w:rsid w:val="003E42D4"/>
    <w:rsid w:val="003E4526"/>
    <w:rsid w:val="003E497F"/>
    <w:rsid w:val="003E4E0B"/>
    <w:rsid w:val="003E5A6B"/>
    <w:rsid w:val="003E6697"/>
    <w:rsid w:val="003E67D8"/>
    <w:rsid w:val="003E6EF2"/>
    <w:rsid w:val="003E6F9A"/>
    <w:rsid w:val="003E71AA"/>
    <w:rsid w:val="003E7623"/>
    <w:rsid w:val="003E787D"/>
    <w:rsid w:val="003F003C"/>
    <w:rsid w:val="003F0969"/>
    <w:rsid w:val="003F1039"/>
    <w:rsid w:val="003F1254"/>
    <w:rsid w:val="003F25A6"/>
    <w:rsid w:val="003F2751"/>
    <w:rsid w:val="003F29D1"/>
    <w:rsid w:val="003F3577"/>
    <w:rsid w:val="003F36AF"/>
    <w:rsid w:val="003F46E9"/>
    <w:rsid w:val="003F550A"/>
    <w:rsid w:val="003F5D96"/>
    <w:rsid w:val="003F6824"/>
    <w:rsid w:val="003F6C1E"/>
    <w:rsid w:val="003F777D"/>
    <w:rsid w:val="003F77CF"/>
    <w:rsid w:val="003F7A6F"/>
    <w:rsid w:val="00400153"/>
    <w:rsid w:val="0040021D"/>
    <w:rsid w:val="00400B1E"/>
    <w:rsid w:val="004039B3"/>
    <w:rsid w:val="00404C97"/>
    <w:rsid w:val="0040513D"/>
    <w:rsid w:val="00405B12"/>
    <w:rsid w:val="004063D8"/>
    <w:rsid w:val="004063E5"/>
    <w:rsid w:val="00406A06"/>
    <w:rsid w:val="00406F7D"/>
    <w:rsid w:val="004070E3"/>
    <w:rsid w:val="004076EF"/>
    <w:rsid w:val="00410306"/>
    <w:rsid w:val="004110BD"/>
    <w:rsid w:val="004113D3"/>
    <w:rsid w:val="00411482"/>
    <w:rsid w:val="0041159B"/>
    <w:rsid w:val="0041315B"/>
    <w:rsid w:val="00413186"/>
    <w:rsid w:val="00413976"/>
    <w:rsid w:val="00413C62"/>
    <w:rsid w:val="00413FD0"/>
    <w:rsid w:val="0041408C"/>
    <w:rsid w:val="004140E5"/>
    <w:rsid w:val="00414324"/>
    <w:rsid w:val="00415A91"/>
    <w:rsid w:val="004171C6"/>
    <w:rsid w:val="00417CF9"/>
    <w:rsid w:val="004203B5"/>
    <w:rsid w:val="004205C2"/>
    <w:rsid w:val="004213B4"/>
    <w:rsid w:val="00422972"/>
    <w:rsid w:val="00422C8D"/>
    <w:rsid w:val="004232FA"/>
    <w:rsid w:val="00423506"/>
    <w:rsid w:val="00423548"/>
    <w:rsid w:val="004238A3"/>
    <w:rsid w:val="00423AF5"/>
    <w:rsid w:val="00423CCD"/>
    <w:rsid w:val="0042412E"/>
    <w:rsid w:val="00424441"/>
    <w:rsid w:val="004247B1"/>
    <w:rsid w:val="00426495"/>
    <w:rsid w:val="0042654D"/>
    <w:rsid w:val="00426BC5"/>
    <w:rsid w:val="00427AA8"/>
    <w:rsid w:val="00427B18"/>
    <w:rsid w:val="0043004F"/>
    <w:rsid w:val="00430165"/>
    <w:rsid w:val="00430B7A"/>
    <w:rsid w:val="00431A67"/>
    <w:rsid w:val="00431CBF"/>
    <w:rsid w:val="00431D7D"/>
    <w:rsid w:val="0043250C"/>
    <w:rsid w:val="0043340E"/>
    <w:rsid w:val="00433B18"/>
    <w:rsid w:val="004346C1"/>
    <w:rsid w:val="00435114"/>
    <w:rsid w:val="00435227"/>
    <w:rsid w:val="004353BC"/>
    <w:rsid w:val="00436F10"/>
    <w:rsid w:val="00436F74"/>
    <w:rsid w:val="0043711C"/>
    <w:rsid w:val="00437B66"/>
    <w:rsid w:val="00437C37"/>
    <w:rsid w:val="00437D63"/>
    <w:rsid w:val="004404F9"/>
    <w:rsid w:val="004412C6"/>
    <w:rsid w:val="00441432"/>
    <w:rsid w:val="004415F4"/>
    <w:rsid w:val="004425F7"/>
    <w:rsid w:val="004428ED"/>
    <w:rsid w:val="00442D42"/>
    <w:rsid w:val="00442E1F"/>
    <w:rsid w:val="0044334D"/>
    <w:rsid w:val="00443DA6"/>
    <w:rsid w:val="00444160"/>
    <w:rsid w:val="004449DB"/>
    <w:rsid w:val="00444BA1"/>
    <w:rsid w:val="004455CE"/>
    <w:rsid w:val="00445738"/>
    <w:rsid w:val="004465F2"/>
    <w:rsid w:val="00446C5E"/>
    <w:rsid w:val="00446FF5"/>
    <w:rsid w:val="0044714C"/>
    <w:rsid w:val="0044745F"/>
    <w:rsid w:val="00447481"/>
    <w:rsid w:val="00447663"/>
    <w:rsid w:val="00447E1F"/>
    <w:rsid w:val="00451560"/>
    <w:rsid w:val="00451E52"/>
    <w:rsid w:val="004520D9"/>
    <w:rsid w:val="00452B68"/>
    <w:rsid w:val="00452BBE"/>
    <w:rsid w:val="00453A09"/>
    <w:rsid w:val="00454028"/>
    <w:rsid w:val="00454632"/>
    <w:rsid w:val="00454701"/>
    <w:rsid w:val="00455C1B"/>
    <w:rsid w:val="004572E9"/>
    <w:rsid w:val="00457492"/>
    <w:rsid w:val="0045749F"/>
    <w:rsid w:val="0045768B"/>
    <w:rsid w:val="0046041F"/>
    <w:rsid w:val="004611B0"/>
    <w:rsid w:val="00461680"/>
    <w:rsid w:val="00462135"/>
    <w:rsid w:val="00462872"/>
    <w:rsid w:val="00462D02"/>
    <w:rsid w:val="0046339A"/>
    <w:rsid w:val="00463627"/>
    <w:rsid w:val="0046383C"/>
    <w:rsid w:val="004645C6"/>
    <w:rsid w:val="004649B5"/>
    <w:rsid w:val="00464F4E"/>
    <w:rsid w:val="00465E99"/>
    <w:rsid w:val="004660F3"/>
    <w:rsid w:val="004677CF"/>
    <w:rsid w:val="00467AE3"/>
    <w:rsid w:val="004704E1"/>
    <w:rsid w:val="00472B5C"/>
    <w:rsid w:val="00472E70"/>
    <w:rsid w:val="00472E99"/>
    <w:rsid w:val="00474506"/>
    <w:rsid w:val="00474932"/>
    <w:rsid w:val="00475D42"/>
    <w:rsid w:val="00475E6A"/>
    <w:rsid w:val="00475F64"/>
    <w:rsid w:val="00476798"/>
    <w:rsid w:val="0047761E"/>
    <w:rsid w:val="004779F9"/>
    <w:rsid w:val="00480796"/>
    <w:rsid w:val="00480ECE"/>
    <w:rsid w:val="004817FA"/>
    <w:rsid w:val="0048194E"/>
    <w:rsid w:val="00481A81"/>
    <w:rsid w:val="00483635"/>
    <w:rsid w:val="00483A67"/>
    <w:rsid w:val="004840CC"/>
    <w:rsid w:val="00484973"/>
    <w:rsid w:val="004856F1"/>
    <w:rsid w:val="0048575E"/>
    <w:rsid w:val="0048602E"/>
    <w:rsid w:val="0048606C"/>
    <w:rsid w:val="00486205"/>
    <w:rsid w:val="00486648"/>
    <w:rsid w:val="0048698A"/>
    <w:rsid w:val="00486E0F"/>
    <w:rsid w:val="00486E77"/>
    <w:rsid w:val="004870F8"/>
    <w:rsid w:val="00487252"/>
    <w:rsid w:val="00487269"/>
    <w:rsid w:val="00487CF3"/>
    <w:rsid w:val="00490F13"/>
    <w:rsid w:val="00491059"/>
    <w:rsid w:val="004911F3"/>
    <w:rsid w:val="004911F6"/>
    <w:rsid w:val="00492209"/>
    <w:rsid w:val="004926AA"/>
    <w:rsid w:val="00492D56"/>
    <w:rsid w:val="00493357"/>
    <w:rsid w:val="00493D6A"/>
    <w:rsid w:val="00494E5B"/>
    <w:rsid w:val="00495857"/>
    <w:rsid w:val="00495A6D"/>
    <w:rsid w:val="00495B5B"/>
    <w:rsid w:val="004A044A"/>
    <w:rsid w:val="004A0F5A"/>
    <w:rsid w:val="004A15A5"/>
    <w:rsid w:val="004A190A"/>
    <w:rsid w:val="004A19B6"/>
    <w:rsid w:val="004A1BBA"/>
    <w:rsid w:val="004A25F7"/>
    <w:rsid w:val="004A2BD5"/>
    <w:rsid w:val="004A2D72"/>
    <w:rsid w:val="004A2DD4"/>
    <w:rsid w:val="004A383A"/>
    <w:rsid w:val="004A3AE0"/>
    <w:rsid w:val="004A3D07"/>
    <w:rsid w:val="004A444B"/>
    <w:rsid w:val="004A5043"/>
    <w:rsid w:val="004A596D"/>
    <w:rsid w:val="004A5BAC"/>
    <w:rsid w:val="004A6039"/>
    <w:rsid w:val="004A6382"/>
    <w:rsid w:val="004A6625"/>
    <w:rsid w:val="004A6CE3"/>
    <w:rsid w:val="004A72A0"/>
    <w:rsid w:val="004A7407"/>
    <w:rsid w:val="004A7BBA"/>
    <w:rsid w:val="004B0C28"/>
    <w:rsid w:val="004B224B"/>
    <w:rsid w:val="004B22A7"/>
    <w:rsid w:val="004B24C4"/>
    <w:rsid w:val="004B36F2"/>
    <w:rsid w:val="004B39A8"/>
    <w:rsid w:val="004B45F8"/>
    <w:rsid w:val="004B5542"/>
    <w:rsid w:val="004B5E7B"/>
    <w:rsid w:val="004B6405"/>
    <w:rsid w:val="004B6E2B"/>
    <w:rsid w:val="004B6EDC"/>
    <w:rsid w:val="004C04C4"/>
    <w:rsid w:val="004C0A07"/>
    <w:rsid w:val="004C1262"/>
    <w:rsid w:val="004C17DC"/>
    <w:rsid w:val="004C187A"/>
    <w:rsid w:val="004C1C2A"/>
    <w:rsid w:val="004C1DA7"/>
    <w:rsid w:val="004C2044"/>
    <w:rsid w:val="004C2887"/>
    <w:rsid w:val="004C3651"/>
    <w:rsid w:val="004C3774"/>
    <w:rsid w:val="004C3C3E"/>
    <w:rsid w:val="004C3E65"/>
    <w:rsid w:val="004C4FE5"/>
    <w:rsid w:val="004C55B0"/>
    <w:rsid w:val="004C5910"/>
    <w:rsid w:val="004C5C67"/>
    <w:rsid w:val="004C60EF"/>
    <w:rsid w:val="004C63DF"/>
    <w:rsid w:val="004C7155"/>
    <w:rsid w:val="004C76D9"/>
    <w:rsid w:val="004D22AD"/>
    <w:rsid w:val="004D28A3"/>
    <w:rsid w:val="004D2FB0"/>
    <w:rsid w:val="004D34B5"/>
    <w:rsid w:val="004D3630"/>
    <w:rsid w:val="004D3DB6"/>
    <w:rsid w:val="004D4931"/>
    <w:rsid w:val="004D4AA8"/>
    <w:rsid w:val="004D4EBB"/>
    <w:rsid w:val="004D5026"/>
    <w:rsid w:val="004D55C4"/>
    <w:rsid w:val="004D57A5"/>
    <w:rsid w:val="004D5D33"/>
    <w:rsid w:val="004D5FE2"/>
    <w:rsid w:val="004D783C"/>
    <w:rsid w:val="004E00BB"/>
    <w:rsid w:val="004E0A5C"/>
    <w:rsid w:val="004E11A4"/>
    <w:rsid w:val="004E223B"/>
    <w:rsid w:val="004E2BA7"/>
    <w:rsid w:val="004E4CE0"/>
    <w:rsid w:val="004E52A7"/>
    <w:rsid w:val="004E5DF5"/>
    <w:rsid w:val="004E663F"/>
    <w:rsid w:val="004E6C54"/>
    <w:rsid w:val="004E6DE2"/>
    <w:rsid w:val="004E769F"/>
    <w:rsid w:val="004E76E8"/>
    <w:rsid w:val="004E798E"/>
    <w:rsid w:val="004E7D6F"/>
    <w:rsid w:val="004F0C62"/>
    <w:rsid w:val="004F0C63"/>
    <w:rsid w:val="004F0E80"/>
    <w:rsid w:val="004F18BE"/>
    <w:rsid w:val="004F3682"/>
    <w:rsid w:val="004F38FF"/>
    <w:rsid w:val="004F3A53"/>
    <w:rsid w:val="004F3E74"/>
    <w:rsid w:val="004F4141"/>
    <w:rsid w:val="004F443F"/>
    <w:rsid w:val="004F4B50"/>
    <w:rsid w:val="004F53F7"/>
    <w:rsid w:val="004F56F4"/>
    <w:rsid w:val="004F5CB9"/>
    <w:rsid w:val="004F601C"/>
    <w:rsid w:val="004F6205"/>
    <w:rsid w:val="004F7AC1"/>
    <w:rsid w:val="004F7B68"/>
    <w:rsid w:val="00500604"/>
    <w:rsid w:val="00500B85"/>
    <w:rsid w:val="00501144"/>
    <w:rsid w:val="005017B3"/>
    <w:rsid w:val="00501A57"/>
    <w:rsid w:val="00501EB3"/>
    <w:rsid w:val="00502496"/>
    <w:rsid w:val="005029CC"/>
    <w:rsid w:val="0050362D"/>
    <w:rsid w:val="00504456"/>
    <w:rsid w:val="00504636"/>
    <w:rsid w:val="00504D6A"/>
    <w:rsid w:val="00504FF4"/>
    <w:rsid w:val="005050DD"/>
    <w:rsid w:val="00505412"/>
    <w:rsid w:val="00505CFB"/>
    <w:rsid w:val="00506657"/>
    <w:rsid w:val="005069E0"/>
    <w:rsid w:val="00507095"/>
    <w:rsid w:val="00507224"/>
    <w:rsid w:val="005076E4"/>
    <w:rsid w:val="005100DE"/>
    <w:rsid w:val="00510125"/>
    <w:rsid w:val="00510AA5"/>
    <w:rsid w:val="0051115F"/>
    <w:rsid w:val="0051123F"/>
    <w:rsid w:val="0051173D"/>
    <w:rsid w:val="00511762"/>
    <w:rsid w:val="00511F89"/>
    <w:rsid w:val="005122CB"/>
    <w:rsid w:val="00512B77"/>
    <w:rsid w:val="00513A22"/>
    <w:rsid w:val="00513ADF"/>
    <w:rsid w:val="005141D1"/>
    <w:rsid w:val="00515338"/>
    <w:rsid w:val="00515D3B"/>
    <w:rsid w:val="00515E9C"/>
    <w:rsid w:val="005160C5"/>
    <w:rsid w:val="00516232"/>
    <w:rsid w:val="005165B7"/>
    <w:rsid w:val="00516AB0"/>
    <w:rsid w:val="00516B13"/>
    <w:rsid w:val="00516DFB"/>
    <w:rsid w:val="00517131"/>
    <w:rsid w:val="005173FB"/>
    <w:rsid w:val="00517477"/>
    <w:rsid w:val="00517E73"/>
    <w:rsid w:val="00517FF1"/>
    <w:rsid w:val="005204E3"/>
    <w:rsid w:val="00520507"/>
    <w:rsid w:val="005212A3"/>
    <w:rsid w:val="0052240F"/>
    <w:rsid w:val="0052360E"/>
    <w:rsid w:val="00523A98"/>
    <w:rsid w:val="00524ECE"/>
    <w:rsid w:val="00524F65"/>
    <w:rsid w:val="005253CF"/>
    <w:rsid w:val="00525813"/>
    <w:rsid w:val="00525DCE"/>
    <w:rsid w:val="00527211"/>
    <w:rsid w:val="00527B74"/>
    <w:rsid w:val="0053006C"/>
    <w:rsid w:val="00530629"/>
    <w:rsid w:val="0053084C"/>
    <w:rsid w:val="00530EDF"/>
    <w:rsid w:val="00531122"/>
    <w:rsid w:val="0053203E"/>
    <w:rsid w:val="005320A2"/>
    <w:rsid w:val="00532742"/>
    <w:rsid w:val="0053361E"/>
    <w:rsid w:val="0053406A"/>
    <w:rsid w:val="005340CC"/>
    <w:rsid w:val="0053472F"/>
    <w:rsid w:val="00534A15"/>
    <w:rsid w:val="00534AC1"/>
    <w:rsid w:val="00535467"/>
    <w:rsid w:val="005366A1"/>
    <w:rsid w:val="00536889"/>
    <w:rsid w:val="00536E4F"/>
    <w:rsid w:val="005371E9"/>
    <w:rsid w:val="00540C36"/>
    <w:rsid w:val="00540FA2"/>
    <w:rsid w:val="005416E2"/>
    <w:rsid w:val="00543306"/>
    <w:rsid w:val="00543450"/>
    <w:rsid w:val="00543CFB"/>
    <w:rsid w:val="00543EFF"/>
    <w:rsid w:val="0054584B"/>
    <w:rsid w:val="00545CAE"/>
    <w:rsid w:val="005466B2"/>
    <w:rsid w:val="00546781"/>
    <w:rsid w:val="005474E6"/>
    <w:rsid w:val="0055110A"/>
    <w:rsid w:val="00551443"/>
    <w:rsid w:val="00551D8C"/>
    <w:rsid w:val="0055218A"/>
    <w:rsid w:val="005526AB"/>
    <w:rsid w:val="005529DA"/>
    <w:rsid w:val="00552B69"/>
    <w:rsid w:val="00553583"/>
    <w:rsid w:val="005537B5"/>
    <w:rsid w:val="005537CF"/>
    <w:rsid w:val="0055582A"/>
    <w:rsid w:val="005569C2"/>
    <w:rsid w:val="00557227"/>
    <w:rsid w:val="005576AE"/>
    <w:rsid w:val="005600BC"/>
    <w:rsid w:val="005600F7"/>
    <w:rsid w:val="00560F9B"/>
    <w:rsid w:val="00561A6B"/>
    <w:rsid w:val="00562369"/>
    <w:rsid w:val="005624FD"/>
    <w:rsid w:val="00562741"/>
    <w:rsid w:val="005632A6"/>
    <w:rsid w:val="00565AA9"/>
    <w:rsid w:val="00565F11"/>
    <w:rsid w:val="00566120"/>
    <w:rsid w:val="00566F73"/>
    <w:rsid w:val="00567B52"/>
    <w:rsid w:val="00567F90"/>
    <w:rsid w:val="005703EC"/>
    <w:rsid w:val="00570F14"/>
    <w:rsid w:val="00571009"/>
    <w:rsid w:val="00571479"/>
    <w:rsid w:val="00571AAE"/>
    <w:rsid w:val="00572188"/>
    <w:rsid w:val="00572334"/>
    <w:rsid w:val="00573631"/>
    <w:rsid w:val="0057392D"/>
    <w:rsid w:val="00574059"/>
    <w:rsid w:val="00574196"/>
    <w:rsid w:val="00574476"/>
    <w:rsid w:val="00574A80"/>
    <w:rsid w:val="0057519D"/>
    <w:rsid w:val="005752EB"/>
    <w:rsid w:val="0057557F"/>
    <w:rsid w:val="00575D11"/>
    <w:rsid w:val="00576233"/>
    <w:rsid w:val="00576759"/>
    <w:rsid w:val="00576A93"/>
    <w:rsid w:val="00576EA0"/>
    <w:rsid w:val="00577656"/>
    <w:rsid w:val="00577A7C"/>
    <w:rsid w:val="00577BA0"/>
    <w:rsid w:val="00577CCB"/>
    <w:rsid w:val="005802F4"/>
    <w:rsid w:val="00580EA5"/>
    <w:rsid w:val="0058138C"/>
    <w:rsid w:val="005817C7"/>
    <w:rsid w:val="00581E0B"/>
    <w:rsid w:val="00582104"/>
    <w:rsid w:val="0058277E"/>
    <w:rsid w:val="00582A19"/>
    <w:rsid w:val="005830B3"/>
    <w:rsid w:val="00583E1A"/>
    <w:rsid w:val="00584246"/>
    <w:rsid w:val="00584664"/>
    <w:rsid w:val="005849C0"/>
    <w:rsid w:val="00584F7B"/>
    <w:rsid w:val="0058674F"/>
    <w:rsid w:val="00586956"/>
    <w:rsid w:val="005879EC"/>
    <w:rsid w:val="00590C22"/>
    <w:rsid w:val="0059217F"/>
    <w:rsid w:val="00592842"/>
    <w:rsid w:val="00592B15"/>
    <w:rsid w:val="0059397A"/>
    <w:rsid w:val="00593A17"/>
    <w:rsid w:val="00593C78"/>
    <w:rsid w:val="00593D24"/>
    <w:rsid w:val="00594BC7"/>
    <w:rsid w:val="00595167"/>
    <w:rsid w:val="00595196"/>
    <w:rsid w:val="005961C9"/>
    <w:rsid w:val="0059663A"/>
    <w:rsid w:val="00596729"/>
    <w:rsid w:val="00596AA3"/>
    <w:rsid w:val="00597724"/>
    <w:rsid w:val="00597821"/>
    <w:rsid w:val="005979E8"/>
    <w:rsid w:val="00597A15"/>
    <w:rsid w:val="005A0682"/>
    <w:rsid w:val="005A0B1F"/>
    <w:rsid w:val="005A1462"/>
    <w:rsid w:val="005A1898"/>
    <w:rsid w:val="005A1A66"/>
    <w:rsid w:val="005A200E"/>
    <w:rsid w:val="005A24A8"/>
    <w:rsid w:val="005A267E"/>
    <w:rsid w:val="005A286C"/>
    <w:rsid w:val="005A34EE"/>
    <w:rsid w:val="005A35B3"/>
    <w:rsid w:val="005A4A99"/>
    <w:rsid w:val="005A4D55"/>
    <w:rsid w:val="005A6285"/>
    <w:rsid w:val="005A629D"/>
    <w:rsid w:val="005A6A46"/>
    <w:rsid w:val="005A786F"/>
    <w:rsid w:val="005A7967"/>
    <w:rsid w:val="005B0465"/>
    <w:rsid w:val="005B0D94"/>
    <w:rsid w:val="005B18A8"/>
    <w:rsid w:val="005B1ADC"/>
    <w:rsid w:val="005B2584"/>
    <w:rsid w:val="005B3662"/>
    <w:rsid w:val="005B4857"/>
    <w:rsid w:val="005B5C36"/>
    <w:rsid w:val="005B5D72"/>
    <w:rsid w:val="005B6102"/>
    <w:rsid w:val="005B735F"/>
    <w:rsid w:val="005B7C12"/>
    <w:rsid w:val="005C0F16"/>
    <w:rsid w:val="005C107C"/>
    <w:rsid w:val="005C20D8"/>
    <w:rsid w:val="005C21C7"/>
    <w:rsid w:val="005C2615"/>
    <w:rsid w:val="005C3048"/>
    <w:rsid w:val="005C32C0"/>
    <w:rsid w:val="005C3A65"/>
    <w:rsid w:val="005C3B51"/>
    <w:rsid w:val="005C41AE"/>
    <w:rsid w:val="005C4B94"/>
    <w:rsid w:val="005C593C"/>
    <w:rsid w:val="005C64E6"/>
    <w:rsid w:val="005C6BD6"/>
    <w:rsid w:val="005C6BEB"/>
    <w:rsid w:val="005C6C3A"/>
    <w:rsid w:val="005C7336"/>
    <w:rsid w:val="005C741E"/>
    <w:rsid w:val="005D00A7"/>
    <w:rsid w:val="005D0250"/>
    <w:rsid w:val="005D0554"/>
    <w:rsid w:val="005D0BDA"/>
    <w:rsid w:val="005D1AA1"/>
    <w:rsid w:val="005D1C2E"/>
    <w:rsid w:val="005D312F"/>
    <w:rsid w:val="005D351C"/>
    <w:rsid w:val="005D3647"/>
    <w:rsid w:val="005D4D4D"/>
    <w:rsid w:val="005D57CA"/>
    <w:rsid w:val="005D5850"/>
    <w:rsid w:val="005D5EAD"/>
    <w:rsid w:val="005D7136"/>
    <w:rsid w:val="005D747E"/>
    <w:rsid w:val="005D7617"/>
    <w:rsid w:val="005D7871"/>
    <w:rsid w:val="005E025C"/>
    <w:rsid w:val="005E1C33"/>
    <w:rsid w:val="005E2061"/>
    <w:rsid w:val="005E20DB"/>
    <w:rsid w:val="005E22F9"/>
    <w:rsid w:val="005E2E36"/>
    <w:rsid w:val="005E355A"/>
    <w:rsid w:val="005E3961"/>
    <w:rsid w:val="005E3F8B"/>
    <w:rsid w:val="005E496A"/>
    <w:rsid w:val="005E49F6"/>
    <w:rsid w:val="005E6356"/>
    <w:rsid w:val="005E7253"/>
    <w:rsid w:val="005F0A47"/>
    <w:rsid w:val="005F0D02"/>
    <w:rsid w:val="005F1220"/>
    <w:rsid w:val="005F126C"/>
    <w:rsid w:val="005F1F60"/>
    <w:rsid w:val="005F2437"/>
    <w:rsid w:val="005F27DD"/>
    <w:rsid w:val="005F3AD6"/>
    <w:rsid w:val="005F3DE3"/>
    <w:rsid w:val="005F3FB7"/>
    <w:rsid w:val="005F4561"/>
    <w:rsid w:val="005F5C61"/>
    <w:rsid w:val="005F5D07"/>
    <w:rsid w:val="005F63C1"/>
    <w:rsid w:val="005F642C"/>
    <w:rsid w:val="005F67D5"/>
    <w:rsid w:val="005F6E4D"/>
    <w:rsid w:val="005F7280"/>
    <w:rsid w:val="005F7509"/>
    <w:rsid w:val="005F7581"/>
    <w:rsid w:val="005F7596"/>
    <w:rsid w:val="00600770"/>
    <w:rsid w:val="00600EF4"/>
    <w:rsid w:val="00601212"/>
    <w:rsid w:val="0060130E"/>
    <w:rsid w:val="00601ADD"/>
    <w:rsid w:val="006022FA"/>
    <w:rsid w:val="00602587"/>
    <w:rsid w:val="00602654"/>
    <w:rsid w:val="00602CBD"/>
    <w:rsid w:val="00602D11"/>
    <w:rsid w:val="00603555"/>
    <w:rsid w:val="00603FAD"/>
    <w:rsid w:val="00603FAF"/>
    <w:rsid w:val="00604BA4"/>
    <w:rsid w:val="00604CB8"/>
    <w:rsid w:val="00605066"/>
    <w:rsid w:val="00605A5C"/>
    <w:rsid w:val="00605C54"/>
    <w:rsid w:val="006062B0"/>
    <w:rsid w:val="00606DE5"/>
    <w:rsid w:val="006072B9"/>
    <w:rsid w:val="0060792C"/>
    <w:rsid w:val="00607932"/>
    <w:rsid w:val="00607D70"/>
    <w:rsid w:val="00610960"/>
    <w:rsid w:val="00610A9A"/>
    <w:rsid w:val="00611621"/>
    <w:rsid w:val="006120B9"/>
    <w:rsid w:val="00613733"/>
    <w:rsid w:val="00614EFC"/>
    <w:rsid w:val="006153DB"/>
    <w:rsid w:val="006155FA"/>
    <w:rsid w:val="00615F14"/>
    <w:rsid w:val="00616567"/>
    <w:rsid w:val="0061722E"/>
    <w:rsid w:val="006173B5"/>
    <w:rsid w:val="00620839"/>
    <w:rsid w:val="006209B9"/>
    <w:rsid w:val="00620B29"/>
    <w:rsid w:val="00620B68"/>
    <w:rsid w:val="00620BB0"/>
    <w:rsid w:val="006212DE"/>
    <w:rsid w:val="006233A4"/>
    <w:rsid w:val="00624B4B"/>
    <w:rsid w:val="00625ACB"/>
    <w:rsid w:val="00625C14"/>
    <w:rsid w:val="0062647B"/>
    <w:rsid w:val="00627045"/>
    <w:rsid w:val="00627255"/>
    <w:rsid w:val="00627B8B"/>
    <w:rsid w:val="00630DA2"/>
    <w:rsid w:val="00630F4C"/>
    <w:rsid w:val="0063130A"/>
    <w:rsid w:val="006314AD"/>
    <w:rsid w:val="00631BE7"/>
    <w:rsid w:val="00632FB4"/>
    <w:rsid w:val="00633450"/>
    <w:rsid w:val="00634976"/>
    <w:rsid w:val="00634B69"/>
    <w:rsid w:val="00634DA3"/>
    <w:rsid w:val="0063502F"/>
    <w:rsid w:val="00635CDB"/>
    <w:rsid w:val="00636588"/>
    <w:rsid w:val="00636BB5"/>
    <w:rsid w:val="0064001F"/>
    <w:rsid w:val="006400BF"/>
    <w:rsid w:val="00640693"/>
    <w:rsid w:val="00641326"/>
    <w:rsid w:val="00641930"/>
    <w:rsid w:val="00641ADF"/>
    <w:rsid w:val="00642237"/>
    <w:rsid w:val="006422EB"/>
    <w:rsid w:val="006424C1"/>
    <w:rsid w:val="006424FE"/>
    <w:rsid w:val="00642791"/>
    <w:rsid w:val="00642D96"/>
    <w:rsid w:val="00643409"/>
    <w:rsid w:val="00643638"/>
    <w:rsid w:val="00643F19"/>
    <w:rsid w:val="0064489A"/>
    <w:rsid w:val="00645215"/>
    <w:rsid w:val="00646F94"/>
    <w:rsid w:val="006470A7"/>
    <w:rsid w:val="006478E9"/>
    <w:rsid w:val="00650169"/>
    <w:rsid w:val="00650B2C"/>
    <w:rsid w:val="00650CE2"/>
    <w:rsid w:val="00651F9A"/>
    <w:rsid w:val="00652011"/>
    <w:rsid w:val="00652109"/>
    <w:rsid w:val="00652373"/>
    <w:rsid w:val="00652B58"/>
    <w:rsid w:val="00653572"/>
    <w:rsid w:val="006537B9"/>
    <w:rsid w:val="00653851"/>
    <w:rsid w:val="00654398"/>
    <w:rsid w:val="0065510E"/>
    <w:rsid w:val="006551D2"/>
    <w:rsid w:val="006555C0"/>
    <w:rsid w:val="00656805"/>
    <w:rsid w:val="00657270"/>
    <w:rsid w:val="00657641"/>
    <w:rsid w:val="00657A5E"/>
    <w:rsid w:val="00657AC3"/>
    <w:rsid w:val="00660374"/>
    <w:rsid w:val="00661D81"/>
    <w:rsid w:val="00661E2E"/>
    <w:rsid w:val="00662292"/>
    <w:rsid w:val="00662CBA"/>
    <w:rsid w:val="0066354C"/>
    <w:rsid w:val="00665014"/>
    <w:rsid w:val="00665AC4"/>
    <w:rsid w:val="00665E32"/>
    <w:rsid w:val="0066660E"/>
    <w:rsid w:val="00666E36"/>
    <w:rsid w:val="00667B94"/>
    <w:rsid w:val="00667FA6"/>
    <w:rsid w:val="00670017"/>
    <w:rsid w:val="00670A97"/>
    <w:rsid w:val="00670AE9"/>
    <w:rsid w:val="00671708"/>
    <w:rsid w:val="00671DF8"/>
    <w:rsid w:val="00672074"/>
    <w:rsid w:val="0067282E"/>
    <w:rsid w:val="00673DDE"/>
    <w:rsid w:val="0067415B"/>
    <w:rsid w:val="00674FBF"/>
    <w:rsid w:val="00675542"/>
    <w:rsid w:val="006759B8"/>
    <w:rsid w:val="00675FBF"/>
    <w:rsid w:val="00676018"/>
    <w:rsid w:val="0067670F"/>
    <w:rsid w:val="0067672F"/>
    <w:rsid w:val="00677B05"/>
    <w:rsid w:val="0068044F"/>
    <w:rsid w:val="00682152"/>
    <w:rsid w:val="00682D8F"/>
    <w:rsid w:val="00683120"/>
    <w:rsid w:val="00683F66"/>
    <w:rsid w:val="00684E58"/>
    <w:rsid w:val="00685B2F"/>
    <w:rsid w:val="0068607D"/>
    <w:rsid w:val="00686565"/>
    <w:rsid w:val="006866D6"/>
    <w:rsid w:val="00686B6D"/>
    <w:rsid w:val="00687A97"/>
    <w:rsid w:val="00687B3A"/>
    <w:rsid w:val="006900B8"/>
    <w:rsid w:val="00690CC9"/>
    <w:rsid w:val="00691145"/>
    <w:rsid w:val="00691D83"/>
    <w:rsid w:val="00691F51"/>
    <w:rsid w:val="00693122"/>
    <w:rsid w:val="006945E8"/>
    <w:rsid w:val="0069508D"/>
    <w:rsid w:val="0069598C"/>
    <w:rsid w:val="00696341"/>
    <w:rsid w:val="00696CAD"/>
    <w:rsid w:val="0069702C"/>
    <w:rsid w:val="006972E8"/>
    <w:rsid w:val="0069740A"/>
    <w:rsid w:val="00697862"/>
    <w:rsid w:val="00697F0A"/>
    <w:rsid w:val="006A067E"/>
    <w:rsid w:val="006A0887"/>
    <w:rsid w:val="006A187A"/>
    <w:rsid w:val="006A1CF9"/>
    <w:rsid w:val="006A3BA8"/>
    <w:rsid w:val="006A4165"/>
    <w:rsid w:val="006A4212"/>
    <w:rsid w:val="006A456F"/>
    <w:rsid w:val="006A5000"/>
    <w:rsid w:val="006A5ADE"/>
    <w:rsid w:val="006A5CD6"/>
    <w:rsid w:val="006A60B2"/>
    <w:rsid w:val="006A6C59"/>
    <w:rsid w:val="006A7216"/>
    <w:rsid w:val="006A7350"/>
    <w:rsid w:val="006A74A9"/>
    <w:rsid w:val="006B15AE"/>
    <w:rsid w:val="006B2947"/>
    <w:rsid w:val="006B2F97"/>
    <w:rsid w:val="006B3389"/>
    <w:rsid w:val="006B3489"/>
    <w:rsid w:val="006B396B"/>
    <w:rsid w:val="006B3A2D"/>
    <w:rsid w:val="006B3FB0"/>
    <w:rsid w:val="006B3FD5"/>
    <w:rsid w:val="006B477B"/>
    <w:rsid w:val="006B58C0"/>
    <w:rsid w:val="006B691C"/>
    <w:rsid w:val="006B7BC1"/>
    <w:rsid w:val="006C00FF"/>
    <w:rsid w:val="006C0B89"/>
    <w:rsid w:val="006C0F1D"/>
    <w:rsid w:val="006C1C83"/>
    <w:rsid w:val="006C22A3"/>
    <w:rsid w:val="006C29C8"/>
    <w:rsid w:val="006C3506"/>
    <w:rsid w:val="006C377C"/>
    <w:rsid w:val="006C38EC"/>
    <w:rsid w:val="006C4FC6"/>
    <w:rsid w:val="006C53CD"/>
    <w:rsid w:val="006C5634"/>
    <w:rsid w:val="006C5710"/>
    <w:rsid w:val="006C5836"/>
    <w:rsid w:val="006C5973"/>
    <w:rsid w:val="006C5993"/>
    <w:rsid w:val="006C5E05"/>
    <w:rsid w:val="006C661F"/>
    <w:rsid w:val="006C6AB7"/>
    <w:rsid w:val="006C6B9E"/>
    <w:rsid w:val="006C6DFC"/>
    <w:rsid w:val="006C7530"/>
    <w:rsid w:val="006C7A1E"/>
    <w:rsid w:val="006D024D"/>
    <w:rsid w:val="006D02DA"/>
    <w:rsid w:val="006D0386"/>
    <w:rsid w:val="006D0CD1"/>
    <w:rsid w:val="006D18C3"/>
    <w:rsid w:val="006D1D5E"/>
    <w:rsid w:val="006D3478"/>
    <w:rsid w:val="006D3641"/>
    <w:rsid w:val="006D3792"/>
    <w:rsid w:val="006D4CEF"/>
    <w:rsid w:val="006D4E2C"/>
    <w:rsid w:val="006D4E84"/>
    <w:rsid w:val="006D55AD"/>
    <w:rsid w:val="006D5653"/>
    <w:rsid w:val="006D62DF"/>
    <w:rsid w:val="006D710B"/>
    <w:rsid w:val="006D7B0B"/>
    <w:rsid w:val="006E032D"/>
    <w:rsid w:val="006E1C67"/>
    <w:rsid w:val="006E2461"/>
    <w:rsid w:val="006E250C"/>
    <w:rsid w:val="006E3B8D"/>
    <w:rsid w:val="006E3CEB"/>
    <w:rsid w:val="006E3D56"/>
    <w:rsid w:val="006E4028"/>
    <w:rsid w:val="006E495D"/>
    <w:rsid w:val="006E4A8F"/>
    <w:rsid w:val="006E5AA9"/>
    <w:rsid w:val="006E6329"/>
    <w:rsid w:val="006E7167"/>
    <w:rsid w:val="006E7932"/>
    <w:rsid w:val="006F0410"/>
    <w:rsid w:val="006F044D"/>
    <w:rsid w:val="006F1382"/>
    <w:rsid w:val="006F164F"/>
    <w:rsid w:val="006F25A3"/>
    <w:rsid w:val="006F2951"/>
    <w:rsid w:val="006F2E78"/>
    <w:rsid w:val="006F3896"/>
    <w:rsid w:val="006F4B55"/>
    <w:rsid w:val="006F59EE"/>
    <w:rsid w:val="006F5F15"/>
    <w:rsid w:val="006F6228"/>
    <w:rsid w:val="006F684B"/>
    <w:rsid w:val="006F6983"/>
    <w:rsid w:val="006F6BB4"/>
    <w:rsid w:val="006F6C97"/>
    <w:rsid w:val="00700D38"/>
    <w:rsid w:val="00701941"/>
    <w:rsid w:val="00701AAF"/>
    <w:rsid w:val="007020CA"/>
    <w:rsid w:val="0070215C"/>
    <w:rsid w:val="00702F42"/>
    <w:rsid w:val="007031EC"/>
    <w:rsid w:val="00703347"/>
    <w:rsid w:val="0070338F"/>
    <w:rsid w:val="00703B98"/>
    <w:rsid w:val="00703CFE"/>
    <w:rsid w:val="00703E54"/>
    <w:rsid w:val="007063D3"/>
    <w:rsid w:val="00706615"/>
    <w:rsid w:val="00706943"/>
    <w:rsid w:val="00706A6E"/>
    <w:rsid w:val="00707584"/>
    <w:rsid w:val="0071035C"/>
    <w:rsid w:val="007107B9"/>
    <w:rsid w:val="00710AFA"/>
    <w:rsid w:val="00711128"/>
    <w:rsid w:val="00711294"/>
    <w:rsid w:val="0071174E"/>
    <w:rsid w:val="00711935"/>
    <w:rsid w:val="00711B26"/>
    <w:rsid w:val="0071207B"/>
    <w:rsid w:val="007137BB"/>
    <w:rsid w:val="007141D9"/>
    <w:rsid w:val="00715961"/>
    <w:rsid w:val="00715D29"/>
    <w:rsid w:val="00716765"/>
    <w:rsid w:val="00716B0F"/>
    <w:rsid w:val="00716D6D"/>
    <w:rsid w:val="007178F9"/>
    <w:rsid w:val="007202F3"/>
    <w:rsid w:val="00720966"/>
    <w:rsid w:val="00720E30"/>
    <w:rsid w:val="00722A7F"/>
    <w:rsid w:val="00723135"/>
    <w:rsid w:val="00723B25"/>
    <w:rsid w:val="00723DAB"/>
    <w:rsid w:val="007241A2"/>
    <w:rsid w:val="00724340"/>
    <w:rsid w:val="00724352"/>
    <w:rsid w:val="00725851"/>
    <w:rsid w:val="0072658C"/>
    <w:rsid w:val="007266F8"/>
    <w:rsid w:val="00727C01"/>
    <w:rsid w:val="00727EA0"/>
    <w:rsid w:val="00730141"/>
    <w:rsid w:val="00730460"/>
    <w:rsid w:val="0073243B"/>
    <w:rsid w:val="0073244F"/>
    <w:rsid w:val="00732E1B"/>
    <w:rsid w:val="00733292"/>
    <w:rsid w:val="0073364A"/>
    <w:rsid w:val="00733AF1"/>
    <w:rsid w:val="00733D4E"/>
    <w:rsid w:val="007342AE"/>
    <w:rsid w:val="00735544"/>
    <w:rsid w:val="00736776"/>
    <w:rsid w:val="00736962"/>
    <w:rsid w:val="00736A0D"/>
    <w:rsid w:val="00737B14"/>
    <w:rsid w:val="00740A71"/>
    <w:rsid w:val="00740D14"/>
    <w:rsid w:val="0074123C"/>
    <w:rsid w:val="007414EC"/>
    <w:rsid w:val="00741970"/>
    <w:rsid w:val="00741D69"/>
    <w:rsid w:val="00742561"/>
    <w:rsid w:val="00742E16"/>
    <w:rsid w:val="0074305A"/>
    <w:rsid w:val="007430D6"/>
    <w:rsid w:val="0074370E"/>
    <w:rsid w:val="00744CB5"/>
    <w:rsid w:val="00746974"/>
    <w:rsid w:val="00746C1A"/>
    <w:rsid w:val="00747085"/>
    <w:rsid w:val="007503A4"/>
    <w:rsid w:val="007504ED"/>
    <w:rsid w:val="007505B3"/>
    <w:rsid w:val="007506B7"/>
    <w:rsid w:val="007506F0"/>
    <w:rsid w:val="007511B7"/>
    <w:rsid w:val="00752B1F"/>
    <w:rsid w:val="00753269"/>
    <w:rsid w:val="0075386D"/>
    <w:rsid w:val="0075505E"/>
    <w:rsid w:val="007556E9"/>
    <w:rsid w:val="00756439"/>
    <w:rsid w:val="007565D3"/>
    <w:rsid w:val="007567D0"/>
    <w:rsid w:val="007569EA"/>
    <w:rsid w:val="00756DCB"/>
    <w:rsid w:val="00756F0B"/>
    <w:rsid w:val="00757CC4"/>
    <w:rsid w:val="007600AB"/>
    <w:rsid w:val="00760D0B"/>
    <w:rsid w:val="00761AF5"/>
    <w:rsid w:val="00762855"/>
    <w:rsid w:val="00762ABB"/>
    <w:rsid w:val="00762EC9"/>
    <w:rsid w:val="007637FE"/>
    <w:rsid w:val="00764F22"/>
    <w:rsid w:val="0076523D"/>
    <w:rsid w:val="00765269"/>
    <w:rsid w:val="0076622E"/>
    <w:rsid w:val="007662E5"/>
    <w:rsid w:val="00766545"/>
    <w:rsid w:val="00766D8F"/>
    <w:rsid w:val="00766DB5"/>
    <w:rsid w:val="00770282"/>
    <w:rsid w:val="007705F3"/>
    <w:rsid w:val="00771300"/>
    <w:rsid w:val="00771808"/>
    <w:rsid w:val="00771F93"/>
    <w:rsid w:val="00772AB2"/>
    <w:rsid w:val="0077317D"/>
    <w:rsid w:val="00773A39"/>
    <w:rsid w:val="00773FE5"/>
    <w:rsid w:val="00774117"/>
    <w:rsid w:val="00774595"/>
    <w:rsid w:val="00774EFA"/>
    <w:rsid w:val="007773E4"/>
    <w:rsid w:val="007775A0"/>
    <w:rsid w:val="00777A02"/>
    <w:rsid w:val="007803E2"/>
    <w:rsid w:val="00780F03"/>
    <w:rsid w:val="007813BB"/>
    <w:rsid w:val="007813CE"/>
    <w:rsid w:val="00781B84"/>
    <w:rsid w:val="007839DD"/>
    <w:rsid w:val="00783E50"/>
    <w:rsid w:val="007840FD"/>
    <w:rsid w:val="0078623E"/>
    <w:rsid w:val="00787857"/>
    <w:rsid w:val="00787B8B"/>
    <w:rsid w:val="00790705"/>
    <w:rsid w:val="0079074E"/>
    <w:rsid w:val="00790AD3"/>
    <w:rsid w:val="00790B2C"/>
    <w:rsid w:val="0079111E"/>
    <w:rsid w:val="007919CD"/>
    <w:rsid w:val="00792074"/>
    <w:rsid w:val="00792091"/>
    <w:rsid w:val="00792236"/>
    <w:rsid w:val="00792731"/>
    <w:rsid w:val="00792B94"/>
    <w:rsid w:val="00792C9B"/>
    <w:rsid w:val="00794F0F"/>
    <w:rsid w:val="00794F24"/>
    <w:rsid w:val="0079514A"/>
    <w:rsid w:val="007955C3"/>
    <w:rsid w:val="00795636"/>
    <w:rsid w:val="00795787"/>
    <w:rsid w:val="00795793"/>
    <w:rsid w:val="00795CBC"/>
    <w:rsid w:val="00797992"/>
    <w:rsid w:val="007A014C"/>
    <w:rsid w:val="007A08ED"/>
    <w:rsid w:val="007A0D4F"/>
    <w:rsid w:val="007A10BA"/>
    <w:rsid w:val="007A18DC"/>
    <w:rsid w:val="007A2138"/>
    <w:rsid w:val="007A2AA4"/>
    <w:rsid w:val="007A2EA4"/>
    <w:rsid w:val="007A3BA8"/>
    <w:rsid w:val="007A3F19"/>
    <w:rsid w:val="007A3FD8"/>
    <w:rsid w:val="007A4187"/>
    <w:rsid w:val="007A420A"/>
    <w:rsid w:val="007A44A8"/>
    <w:rsid w:val="007A4DB2"/>
    <w:rsid w:val="007A7420"/>
    <w:rsid w:val="007A7CAD"/>
    <w:rsid w:val="007A7F48"/>
    <w:rsid w:val="007B0329"/>
    <w:rsid w:val="007B0419"/>
    <w:rsid w:val="007B122A"/>
    <w:rsid w:val="007B1410"/>
    <w:rsid w:val="007B2C01"/>
    <w:rsid w:val="007B392A"/>
    <w:rsid w:val="007B3BC2"/>
    <w:rsid w:val="007B5BF0"/>
    <w:rsid w:val="007B5FC4"/>
    <w:rsid w:val="007B643E"/>
    <w:rsid w:val="007B7526"/>
    <w:rsid w:val="007B77C6"/>
    <w:rsid w:val="007B77CC"/>
    <w:rsid w:val="007B7B05"/>
    <w:rsid w:val="007B7CF6"/>
    <w:rsid w:val="007B7FDB"/>
    <w:rsid w:val="007C06F3"/>
    <w:rsid w:val="007C19CA"/>
    <w:rsid w:val="007C2689"/>
    <w:rsid w:val="007C2E55"/>
    <w:rsid w:val="007C3EE5"/>
    <w:rsid w:val="007C3F35"/>
    <w:rsid w:val="007C49D0"/>
    <w:rsid w:val="007C4AAD"/>
    <w:rsid w:val="007C6156"/>
    <w:rsid w:val="007C66E2"/>
    <w:rsid w:val="007C72C8"/>
    <w:rsid w:val="007C75F9"/>
    <w:rsid w:val="007C7B62"/>
    <w:rsid w:val="007D0663"/>
    <w:rsid w:val="007D0911"/>
    <w:rsid w:val="007D094B"/>
    <w:rsid w:val="007D096B"/>
    <w:rsid w:val="007D0F53"/>
    <w:rsid w:val="007D124C"/>
    <w:rsid w:val="007D1307"/>
    <w:rsid w:val="007D171A"/>
    <w:rsid w:val="007D221D"/>
    <w:rsid w:val="007D2372"/>
    <w:rsid w:val="007D29DA"/>
    <w:rsid w:val="007D2B8C"/>
    <w:rsid w:val="007D2E07"/>
    <w:rsid w:val="007D40C2"/>
    <w:rsid w:val="007D53AC"/>
    <w:rsid w:val="007D5529"/>
    <w:rsid w:val="007D5ED2"/>
    <w:rsid w:val="007D64AA"/>
    <w:rsid w:val="007D6518"/>
    <w:rsid w:val="007D6692"/>
    <w:rsid w:val="007D7384"/>
    <w:rsid w:val="007D7A31"/>
    <w:rsid w:val="007E0CC6"/>
    <w:rsid w:val="007E0EB9"/>
    <w:rsid w:val="007E21B1"/>
    <w:rsid w:val="007E2A19"/>
    <w:rsid w:val="007E3BBF"/>
    <w:rsid w:val="007E3D4E"/>
    <w:rsid w:val="007E55D9"/>
    <w:rsid w:val="007E5FF7"/>
    <w:rsid w:val="007E6C3A"/>
    <w:rsid w:val="007E6D1A"/>
    <w:rsid w:val="007E6F51"/>
    <w:rsid w:val="007F0600"/>
    <w:rsid w:val="007F074A"/>
    <w:rsid w:val="007F0F86"/>
    <w:rsid w:val="007F1BAF"/>
    <w:rsid w:val="007F21CD"/>
    <w:rsid w:val="007F2B2A"/>
    <w:rsid w:val="007F2F64"/>
    <w:rsid w:val="007F308A"/>
    <w:rsid w:val="007F337E"/>
    <w:rsid w:val="007F3586"/>
    <w:rsid w:val="007F3AE4"/>
    <w:rsid w:val="007F4243"/>
    <w:rsid w:val="007F4D5B"/>
    <w:rsid w:val="007F5227"/>
    <w:rsid w:val="007F5F30"/>
    <w:rsid w:val="007F7740"/>
    <w:rsid w:val="007F779F"/>
    <w:rsid w:val="007F78C6"/>
    <w:rsid w:val="007F7BB6"/>
    <w:rsid w:val="007F7EF5"/>
    <w:rsid w:val="0080050A"/>
    <w:rsid w:val="00801E62"/>
    <w:rsid w:val="00804AEC"/>
    <w:rsid w:val="00804B24"/>
    <w:rsid w:val="00804FF4"/>
    <w:rsid w:val="00805347"/>
    <w:rsid w:val="0080617C"/>
    <w:rsid w:val="00806DCC"/>
    <w:rsid w:val="0080721B"/>
    <w:rsid w:val="00807480"/>
    <w:rsid w:val="00807567"/>
    <w:rsid w:val="00807DF8"/>
    <w:rsid w:val="00807F1A"/>
    <w:rsid w:val="00810549"/>
    <w:rsid w:val="00810F0B"/>
    <w:rsid w:val="008116B7"/>
    <w:rsid w:val="00811DB3"/>
    <w:rsid w:val="00812077"/>
    <w:rsid w:val="008121A1"/>
    <w:rsid w:val="00812524"/>
    <w:rsid w:val="00813AFB"/>
    <w:rsid w:val="0081402A"/>
    <w:rsid w:val="008150F8"/>
    <w:rsid w:val="00815228"/>
    <w:rsid w:val="00815238"/>
    <w:rsid w:val="008168AA"/>
    <w:rsid w:val="00816E3A"/>
    <w:rsid w:val="00816F9C"/>
    <w:rsid w:val="00817F30"/>
    <w:rsid w:val="008201B5"/>
    <w:rsid w:val="00820F04"/>
    <w:rsid w:val="00821B47"/>
    <w:rsid w:val="00822076"/>
    <w:rsid w:val="00824200"/>
    <w:rsid w:val="00824D09"/>
    <w:rsid w:val="0082506F"/>
    <w:rsid w:val="0082563D"/>
    <w:rsid w:val="008258CC"/>
    <w:rsid w:val="00826B11"/>
    <w:rsid w:val="00826B3C"/>
    <w:rsid w:val="00826B9A"/>
    <w:rsid w:val="00827AA2"/>
    <w:rsid w:val="008307D1"/>
    <w:rsid w:val="00830AB7"/>
    <w:rsid w:val="00830ACC"/>
    <w:rsid w:val="00830E6E"/>
    <w:rsid w:val="00831D8D"/>
    <w:rsid w:val="00831DCB"/>
    <w:rsid w:val="00831F3A"/>
    <w:rsid w:val="0083289A"/>
    <w:rsid w:val="00832973"/>
    <w:rsid w:val="00832CB6"/>
    <w:rsid w:val="008331F1"/>
    <w:rsid w:val="0083384B"/>
    <w:rsid w:val="00833DBF"/>
    <w:rsid w:val="008340DD"/>
    <w:rsid w:val="008348FA"/>
    <w:rsid w:val="00834CAE"/>
    <w:rsid w:val="008354A2"/>
    <w:rsid w:val="0083674D"/>
    <w:rsid w:val="00836ED2"/>
    <w:rsid w:val="00836FEE"/>
    <w:rsid w:val="00837422"/>
    <w:rsid w:val="00837C7D"/>
    <w:rsid w:val="008403A6"/>
    <w:rsid w:val="00841118"/>
    <w:rsid w:val="00841C06"/>
    <w:rsid w:val="008423A2"/>
    <w:rsid w:val="008430B5"/>
    <w:rsid w:val="008434D6"/>
    <w:rsid w:val="00843A0E"/>
    <w:rsid w:val="008444EF"/>
    <w:rsid w:val="00844C49"/>
    <w:rsid w:val="00845A17"/>
    <w:rsid w:val="00850027"/>
    <w:rsid w:val="00850282"/>
    <w:rsid w:val="00850B25"/>
    <w:rsid w:val="00850BDA"/>
    <w:rsid w:val="008510DF"/>
    <w:rsid w:val="00852608"/>
    <w:rsid w:val="0085341D"/>
    <w:rsid w:val="0085359F"/>
    <w:rsid w:val="008541A7"/>
    <w:rsid w:val="0085459C"/>
    <w:rsid w:val="008546BE"/>
    <w:rsid w:val="0085482F"/>
    <w:rsid w:val="0085529A"/>
    <w:rsid w:val="008555FB"/>
    <w:rsid w:val="008556C9"/>
    <w:rsid w:val="00855A30"/>
    <w:rsid w:val="00855E31"/>
    <w:rsid w:val="00856109"/>
    <w:rsid w:val="0085662B"/>
    <w:rsid w:val="008566D3"/>
    <w:rsid w:val="00856B54"/>
    <w:rsid w:val="00856BDE"/>
    <w:rsid w:val="00860411"/>
    <w:rsid w:val="00861062"/>
    <w:rsid w:val="008611FE"/>
    <w:rsid w:val="008622AE"/>
    <w:rsid w:val="0086280E"/>
    <w:rsid w:val="008629CF"/>
    <w:rsid w:val="008633ED"/>
    <w:rsid w:val="00863458"/>
    <w:rsid w:val="008636A9"/>
    <w:rsid w:val="00863DAE"/>
    <w:rsid w:val="00864A3B"/>
    <w:rsid w:val="0086523E"/>
    <w:rsid w:val="008656BF"/>
    <w:rsid w:val="00865805"/>
    <w:rsid w:val="008659F3"/>
    <w:rsid w:val="00865A08"/>
    <w:rsid w:val="00866586"/>
    <w:rsid w:val="00866595"/>
    <w:rsid w:val="008668BC"/>
    <w:rsid w:val="00866B11"/>
    <w:rsid w:val="00866B3B"/>
    <w:rsid w:val="00866BA6"/>
    <w:rsid w:val="00866FEC"/>
    <w:rsid w:val="0086746A"/>
    <w:rsid w:val="008678F1"/>
    <w:rsid w:val="0087005E"/>
    <w:rsid w:val="0087074D"/>
    <w:rsid w:val="008709BD"/>
    <w:rsid w:val="00870C9D"/>
    <w:rsid w:val="00870CD1"/>
    <w:rsid w:val="008714CF"/>
    <w:rsid w:val="00871596"/>
    <w:rsid w:val="00872EB2"/>
    <w:rsid w:val="00873BB4"/>
    <w:rsid w:val="00873C76"/>
    <w:rsid w:val="00874413"/>
    <w:rsid w:val="00874E7A"/>
    <w:rsid w:val="00874F1F"/>
    <w:rsid w:val="00875C37"/>
    <w:rsid w:val="008765B4"/>
    <w:rsid w:val="00876632"/>
    <w:rsid w:val="0087698B"/>
    <w:rsid w:val="00877FB6"/>
    <w:rsid w:val="008806B9"/>
    <w:rsid w:val="00880A04"/>
    <w:rsid w:val="008810B9"/>
    <w:rsid w:val="00881297"/>
    <w:rsid w:val="00881458"/>
    <w:rsid w:val="0088147A"/>
    <w:rsid w:val="00881E77"/>
    <w:rsid w:val="008825D2"/>
    <w:rsid w:val="00883D60"/>
    <w:rsid w:val="008842A5"/>
    <w:rsid w:val="00885518"/>
    <w:rsid w:val="00885682"/>
    <w:rsid w:val="00885A82"/>
    <w:rsid w:val="00885B4C"/>
    <w:rsid w:val="0088646D"/>
    <w:rsid w:val="008868C2"/>
    <w:rsid w:val="00887358"/>
    <w:rsid w:val="0088744A"/>
    <w:rsid w:val="00887F46"/>
    <w:rsid w:val="0089027E"/>
    <w:rsid w:val="00890ABA"/>
    <w:rsid w:val="00890E75"/>
    <w:rsid w:val="00891171"/>
    <w:rsid w:val="00891A76"/>
    <w:rsid w:val="00891DCB"/>
    <w:rsid w:val="00892036"/>
    <w:rsid w:val="0089270A"/>
    <w:rsid w:val="00893421"/>
    <w:rsid w:val="0089371A"/>
    <w:rsid w:val="00894B58"/>
    <w:rsid w:val="008950BE"/>
    <w:rsid w:val="00895594"/>
    <w:rsid w:val="008956EC"/>
    <w:rsid w:val="00895D63"/>
    <w:rsid w:val="00895EDF"/>
    <w:rsid w:val="00896846"/>
    <w:rsid w:val="00897289"/>
    <w:rsid w:val="00897799"/>
    <w:rsid w:val="00897919"/>
    <w:rsid w:val="008A000D"/>
    <w:rsid w:val="008A0117"/>
    <w:rsid w:val="008A25BA"/>
    <w:rsid w:val="008A2B90"/>
    <w:rsid w:val="008A3185"/>
    <w:rsid w:val="008A3226"/>
    <w:rsid w:val="008A32C2"/>
    <w:rsid w:val="008A33D7"/>
    <w:rsid w:val="008A390E"/>
    <w:rsid w:val="008A392F"/>
    <w:rsid w:val="008A4736"/>
    <w:rsid w:val="008A510A"/>
    <w:rsid w:val="008A6692"/>
    <w:rsid w:val="008A6CD5"/>
    <w:rsid w:val="008A73D8"/>
    <w:rsid w:val="008A7777"/>
    <w:rsid w:val="008A7D5B"/>
    <w:rsid w:val="008B1244"/>
    <w:rsid w:val="008B1972"/>
    <w:rsid w:val="008B21E7"/>
    <w:rsid w:val="008B281F"/>
    <w:rsid w:val="008B2BD6"/>
    <w:rsid w:val="008B368B"/>
    <w:rsid w:val="008B3F62"/>
    <w:rsid w:val="008B428E"/>
    <w:rsid w:val="008B4FC1"/>
    <w:rsid w:val="008B55F3"/>
    <w:rsid w:val="008B6579"/>
    <w:rsid w:val="008B6C28"/>
    <w:rsid w:val="008B7AB5"/>
    <w:rsid w:val="008C00A8"/>
    <w:rsid w:val="008C049C"/>
    <w:rsid w:val="008C07DE"/>
    <w:rsid w:val="008C0AF9"/>
    <w:rsid w:val="008C0F62"/>
    <w:rsid w:val="008C122D"/>
    <w:rsid w:val="008C129F"/>
    <w:rsid w:val="008C137A"/>
    <w:rsid w:val="008C1800"/>
    <w:rsid w:val="008C22BF"/>
    <w:rsid w:val="008C2BC8"/>
    <w:rsid w:val="008C31DC"/>
    <w:rsid w:val="008C32C9"/>
    <w:rsid w:val="008C3FE0"/>
    <w:rsid w:val="008C421E"/>
    <w:rsid w:val="008C430D"/>
    <w:rsid w:val="008C4DD9"/>
    <w:rsid w:val="008C5972"/>
    <w:rsid w:val="008C5E29"/>
    <w:rsid w:val="008C61B8"/>
    <w:rsid w:val="008C68BA"/>
    <w:rsid w:val="008C72B1"/>
    <w:rsid w:val="008C75E7"/>
    <w:rsid w:val="008C77CD"/>
    <w:rsid w:val="008D0FFE"/>
    <w:rsid w:val="008D1CD8"/>
    <w:rsid w:val="008D1F0A"/>
    <w:rsid w:val="008D2951"/>
    <w:rsid w:val="008D2C99"/>
    <w:rsid w:val="008D3726"/>
    <w:rsid w:val="008D376F"/>
    <w:rsid w:val="008D3DF8"/>
    <w:rsid w:val="008D3EF3"/>
    <w:rsid w:val="008D4112"/>
    <w:rsid w:val="008D4193"/>
    <w:rsid w:val="008D4920"/>
    <w:rsid w:val="008D578A"/>
    <w:rsid w:val="008D57FA"/>
    <w:rsid w:val="008D615E"/>
    <w:rsid w:val="008D7999"/>
    <w:rsid w:val="008E0F11"/>
    <w:rsid w:val="008E156A"/>
    <w:rsid w:val="008E1BD7"/>
    <w:rsid w:val="008E26DA"/>
    <w:rsid w:val="008E2822"/>
    <w:rsid w:val="008E2F9A"/>
    <w:rsid w:val="008E3638"/>
    <w:rsid w:val="008E3C0B"/>
    <w:rsid w:val="008E4479"/>
    <w:rsid w:val="008E4537"/>
    <w:rsid w:val="008E45D0"/>
    <w:rsid w:val="008E4993"/>
    <w:rsid w:val="008E563F"/>
    <w:rsid w:val="008E58DD"/>
    <w:rsid w:val="008E5B4E"/>
    <w:rsid w:val="008E62A2"/>
    <w:rsid w:val="008E675A"/>
    <w:rsid w:val="008E6839"/>
    <w:rsid w:val="008E7020"/>
    <w:rsid w:val="008E708B"/>
    <w:rsid w:val="008F00A5"/>
    <w:rsid w:val="008F077C"/>
    <w:rsid w:val="008F106F"/>
    <w:rsid w:val="008F1D27"/>
    <w:rsid w:val="008F21B3"/>
    <w:rsid w:val="008F22ED"/>
    <w:rsid w:val="008F2A2D"/>
    <w:rsid w:val="008F31B8"/>
    <w:rsid w:val="008F3925"/>
    <w:rsid w:val="008F3928"/>
    <w:rsid w:val="008F5CA5"/>
    <w:rsid w:val="008F668A"/>
    <w:rsid w:val="008F66CB"/>
    <w:rsid w:val="008F67B7"/>
    <w:rsid w:val="008F6D7A"/>
    <w:rsid w:val="008F7119"/>
    <w:rsid w:val="008F7DE6"/>
    <w:rsid w:val="0090003C"/>
    <w:rsid w:val="0090019E"/>
    <w:rsid w:val="00901FBB"/>
    <w:rsid w:val="009022D1"/>
    <w:rsid w:val="00903F10"/>
    <w:rsid w:val="00904041"/>
    <w:rsid w:val="0090543C"/>
    <w:rsid w:val="009061AD"/>
    <w:rsid w:val="00906D6F"/>
    <w:rsid w:val="009071E6"/>
    <w:rsid w:val="00907DC0"/>
    <w:rsid w:val="0091064E"/>
    <w:rsid w:val="00910C98"/>
    <w:rsid w:val="0091124A"/>
    <w:rsid w:val="0091193E"/>
    <w:rsid w:val="009127F1"/>
    <w:rsid w:val="00912ABD"/>
    <w:rsid w:val="00912C22"/>
    <w:rsid w:val="00912C89"/>
    <w:rsid w:val="00912FB1"/>
    <w:rsid w:val="009133CD"/>
    <w:rsid w:val="00913E50"/>
    <w:rsid w:val="00913EC1"/>
    <w:rsid w:val="009140A4"/>
    <w:rsid w:val="009142F3"/>
    <w:rsid w:val="00914CC0"/>
    <w:rsid w:val="00915605"/>
    <w:rsid w:val="00915838"/>
    <w:rsid w:val="00915870"/>
    <w:rsid w:val="009160DD"/>
    <w:rsid w:val="00916694"/>
    <w:rsid w:val="00917BEF"/>
    <w:rsid w:val="00917D52"/>
    <w:rsid w:val="00920220"/>
    <w:rsid w:val="009209FA"/>
    <w:rsid w:val="009217C9"/>
    <w:rsid w:val="00922795"/>
    <w:rsid w:val="00922D9D"/>
    <w:rsid w:val="00922E52"/>
    <w:rsid w:val="00923A6A"/>
    <w:rsid w:val="00923BC4"/>
    <w:rsid w:val="00923DBB"/>
    <w:rsid w:val="00924206"/>
    <w:rsid w:val="00924298"/>
    <w:rsid w:val="00924C31"/>
    <w:rsid w:val="00924E34"/>
    <w:rsid w:val="0092688A"/>
    <w:rsid w:val="00927205"/>
    <w:rsid w:val="00927F4F"/>
    <w:rsid w:val="00930A7C"/>
    <w:rsid w:val="00932167"/>
    <w:rsid w:val="00932287"/>
    <w:rsid w:val="0093268C"/>
    <w:rsid w:val="009330A0"/>
    <w:rsid w:val="009337D5"/>
    <w:rsid w:val="00934413"/>
    <w:rsid w:val="009346A6"/>
    <w:rsid w:val="00934EB6"/>
    <w:rsid w:val="009353CA"/>
    <w:rsid w:val="00936BF5"/>
    <w:rsid w:val="00937B78"/>
    <w:rsid w:val="00937C98"/>
    <w:rsid w:val="00937E10"/>
    <w:rsid w:val="009403D2"/>
    <w:rsid w:val="00940E80"/>
    <w:rsid w:val="0094175D"/>
    <w:rsid w:val="00942177"/>
    <w:rsid w:val="00942C2A"/>
    <w:rsid w:val="00943147"/>
    <w:rsid w:val="009434B4"/>
    <w:rsid w:val="00943A5B"/>
    <w:rsid w:val="009446C7"/>
    <w:rsid w:val="00944AEB"/>
    <w:rsid w:val="00947A58"/>
    <w:rsid w:val="00947CD5"/>
    <w:rsid w:val="00950078"/>
    <w:rsid w:val="009506C9"/>
    <w:rsid w:val="009509E2"/>
    <w:rsid w:val="00950A1B"/>
    <w:rsid w:val="00950ECD"/>
    <w:rsid w:val="0095221B"/>
    <w:rsid w:val="009527D5"/>
    <w:rsid w:val="00952963"/>
    <w:rsid w:val="00953AB8"/>
    <w:rsid w:val="0095427F"/>
    <w:rsid w:val="00954E0B"/>
    <w:rsid w:val="009550DB"/>
    <w:rsid w:val="00955426"/>
    <w:rsid w:val="009569C5"/>
    <w:rsid w:val="00956F3B"/>
    <w:rsid w:val="00956FB3"/>
    <w:rsid w:val="009571FE"/>
    <w:rsid w:val="009603A6"/>
    <w:rsid w:val="00960706"/>
    <w:rsid w:val="00960A9E"/>
    <w:rsid w:val="00960D6E"/>
    <w:rsid w:val="009610AF"/>
    <w:rsid w:val="009610D9"/>
    <w:rsid w:val="009612E3"/>
    <w:rsid w:val="00961702"/>
    <w:rsid w:val="009618BC"/>
    <w:rsid w:val="0096220E"/>
    <w:rsid w:val="00962569"/>
    <w:rsid w:val="009627A6"/>
    <w:rsid w:val="00962E45"/>
    <w:rsid w:val="00963364"/>
    <w:rsid w:val="00963701"/>
    <w:rsid w:val="00963E09"/>
    <w:rsid w:val="00963E4E"/>
    <w:rsid w:val="00964955"/>
    <w:rsid w:val="00964E5F"/>
    <w:rsid w:val="00964F11"/>
    <w:rsid w:val="00965E3C"/>
    <w:rsid w:val="00967441"/>
    <w:rsid w:val="009679B8"/>
    <w:rsid w:val="00967AD8"/>
    <w:rsid w:val="00967BA6"/>
    <w:rsid w:val="0097021F"/>
    <w:rsid w:val="00970673"/>
    <w:rsid w:val="00971305"/>
    <w:rsid w:val="0097193C"/>
    <w:rsid w:val="00971A5E"/>
    <w:rsid w:val="009724BC"/>
    <w:rsid w:val="00972883"/>
    <w:rsid w:val="00972F6B"/>
    <w:rsid w:val="00973227"/>
    <w:rsid w:val="00973484"/>
    <w:rsid w:val="00974602"/>
    <w:rsid w:val="00974746"/>
    <w:rsid w:val="00974CC2"/>
    <w:rsid w:val="00975A2A"/>
    <w:rsid w:val="00975B86"/>
    <w:rsid w:val="00980B04"/>
    <w:rsid w:val="00981E65"/>
    <w:rsid w:val="0098237A"/>
    <w:rsid w:val="00984EBF"/>
    <w:rsid w:val="009851F1"/>
    <w:rsid w:val="009852BD"/>
    <w:rsid w:val="009855B7"/>
    <w:rsid w:val="00985665"/>
    <w:rsid w:val="0098666E"/>
    <w:rsid w:val="00987913"/>
    <w:rsid w:val="00987DCF"/>
    <w:rsid w:val="00990170"/>
    <w:rsid w:val="00991715"/>
    <w:rsid w:val="00991C90"/>
    <w:rsid w:val="00992D90"/>
    <w:rsid w:val="00992E40"/>
    <w:rsid w:val="009934F2"/>
    <w:rsid w:val="0099365D"/>
    <w:rsid w:val="00993914"/>
    <w:rsid w:val="00993AD3"/>
    <w:rsid w:val="00993E7A"/>
    <w:rsid w:val="009941C1"/>
    <w:rsid w:val="0099428D"/>
    <w:rsid w:val="009943DB"/>
    <w:rsid w:val="0099456D"/>
    <w:rsid w:val="00994A15"/>
    <w:rsid w:val="00995EE6"/>
    <w:rsid w:val="00996F1B"/>
    <w:rsid w:val="009A04ED"/>
    <w:rsid w:val="009A09A8"/>
    <w:rsid w:val="009A18FB"/>
    <w:rsid w:val="009A1A64"/>
    <w:rsid w:val="009A2554"/>
    <w:rsid w:val="009A2717"/>
    <w:rsid w:val="009A2980"/>
    <w:rsid w:val="009A2A80"/>
    <w:rsid w:val="009A2C69"/>
    <w:rsid w:val="009A2EA0"/>
    <w:rsid w:val="009A3175"/>
    <w:rsid w:val="009A37B8"/>
    <w:rsid w:val="009A3848"/>
    <w:rsid w:val="009A3C34"/>
    <w:rsid w:val="009A42E8"/>
    <w:rsid w:val="009A47DE"/>
    <w:rsid w:val="009A489D"/>
    <w:rsid w:val="009A5D5C"/>
    <w:rsid w:val="009A62F8"/>
    <w:rsid w:val="009A6481"/>
    <w:rsid w:val="009A6573"/>
    <w:rsid w:val="009A68EC"/>
    <w:rsid w:val="009A6AEC"/>
    <w:rsid w:val="009A7A17"/>
    <w:rsid w:val="009B01AD"/>
    <w:rsid w:val="009B0F79"/>
    <w:rsid w:val="009B1FF2"/>
    <w:rsid w:val="009B25CE"/>
    <w:rsid w:val="009B263C"/>
    <w:rsid w:val="009B2AA6"/>
    <w:rsid w:val="009B2D57"/>
    <w:rsid w:val="009B2EC6"/>
    <w:rsid w:val="009B300C"/>
    <w:rsid w:val="009B322C"/>
    <w:rsid w:val="009B3FEF"/>
    <w:rsid w:val="009B43C8"/>
    <w:rsid w:val="009B4955"/>
    <w:rsid w:val="009B5719"/>
    <w:rsid w:val="009B663D"/>
    <w:rsid w:val="009B6898"/>
    <w:rsid w:val="009B7075"/>
    <w:rsid w:val="009B7268"/>
    <w:rsid w:val="009B7380"/>
    <w:rsid w:val="009B748C"/>
    <w:rsid w:val="009B77D9"/>
    <w:rsid w:val="009B7E6A"/>
    <w:rsid w:val="009B7E91"/>
    <w:rsid w:val="009B7EA0"/>
    <w:rsid w:val="009C0BEA"/>
    <w:rsid w:val="009C1365"/>
    <w:rsid w:val="009C187E"/>
    <w:rsid w:val="009C1A63"/>
    <w:rsid w:val="009C26F2"/>
    <w:rsid w:val="009C275A"/>
    <w:rsid w:val="009C2F2F"/>
    <w:rsid w:val="009C3FC3"/>
    <w:rsid w:val="009C4CAF"/>
    <w:rsid w:val="009C58F8"/>
    <w:rsid w:val="009C5A07"/>
    <w:rsid w:val="009C67FD"/>
    <w:rsid w:val="009C6F04"/>
    <w:rsid w:val="009D030A"/>
    <w:rsid w:val="009D11CB"/>
    <w:rsid w:val="009D127A"/>
    <w:rsid w:val="009D2F5C"/>
    <w:rsid w:val="009D3732"/>
    <w:rsid w:val="009D3EEE"/>
    <w:rsid w:val="009D426C"/>
    <w:rsid w:val="009D51BC"/>
    <w:rsid w:val="009D5E46"/>
    <w:rsid w:val="009D65AA"/>
    <w:rsid w:val="009D672E"/>
    <w:rsid w:val="009D6DD0"/>
    <w:rsid w:val="009D7DF5"/>
    <w:rsid w:val="009E23C8"/>
    <w:rsid w:val="009E2A77"/>
    <w:rsid w:val="009E34A9"/>
    <w:rsid w:val="009E5707"/>
    <w:rsid w:val="009E620F"/>
    <w:rsid w:val="009E65D6"/>
    <w:rsid w:val="009E6883"/>
    <w:rsid w:val="009F0BD7"/>
    <w:rsid w:val="009F0D7A"/>
    <w:rsid w:val="009F0E80"/>
    <w:rsid w:val="009F1559"/>
    <w:rsid w:val="009F15D3"/>
    <w:rsid w:val="009F1864"/>
    <w:rsid w:val="009F1A0E"/>
    <w:rsid w:val="009F1D7B"/>
    <w:rsid w:val="009F2E90"/>
    <w:rsid w:val="009F2F44"/>
    <w:rsid w:val="009F2FF0"/>
    <w:rsid w:val="009F34D6"/>
    <w:rsid w:val="009F38A2"/>
    <w:rsid w:val="009F40FF"/>
    <w:rsid w:val="009F45CF"/>
    <w:rsid w:val="009F46BE"/>
    <w:rsid w:val="009F470E"/>
    <w:rsid w:val="009F49BD"/>
    <w:rsid w:val="009F4B0C"/>
    <w:rsid w:val="009F5062"/>
    <w:rsid w:val="009F55E5"/>
    <w:rsid w:val="009F635A"/>
    <w:rsid w:val="009F6501"/>
    <w:rsid w:val="009F65DC"/>
    <w:rsid w:val="009F7F9A"/>
    <w:rsid w:val="00A0009D"/>
    <w:rsid w:val="00A0099A"/>
    <w:rsid w:val="00A0151A"/>
    <w:rsid w:val="00A01615"/>
    <w:rsid w:val="00A01A99"/>
    <w:rsid w:val="00A01ABF"/>
    <w:rsid w:val="00A021E7"/>
    <w:rsid w:val="00A027EF"/>
    <w:rsid w:val="00A031E3"/>
    <w:rsid w:val="00A0330C"/>
    <w:rsid w:val="00A037FC"/>
    <w:rsid w:val="00A03C8E"/>
    <w:rsid w:val="00A0443B"/>
    <w:rsid w:val="00A04742"/>
    <w:rsid w:val="00A0480E"/>
    <w:rsid w:val="00A05518"/>
    <w:rsid w:val="00A0557B"/>
    <w:rsid w:val="00A05C71"/>
    <w:rsid w:val="00A05F48"/>
    <w:rsid w:val="00A0615C"/>
    <w:rsid w:val="00A063DC"/>
    <w:rsid w:val="00A06934"/>
    <w:rsid w:val="00A06BC6"/>
    <w:rsid w:val="00A077A1"/>
    <w:rsid w:val="00A10A81"/>
    <w:rsid w:val="00A11D54"/>
    <w:rsid w:val="00A13853"/>
    <w:rsid w:val="00A13A34"/>
    <w:rsid w:val="00A14BC7"/>
    <w:rsid w:val="00A15167"/>
    <w:rsid w:val="00A15BB3"/>
    <w:rsid w:val="00A15C10"/>
    <w:rsid w:val="00A1620C"/>
    <w:rsid w:val="00A16FCC"/>
    <w:rsid w:val="00A17612"/>
    <w:rsid w:val="00A17B1C"/>
    <w:rsid w:val="00A21430"/>
    <w:rsid w:val="00A21765"/>
    <w:rsid w:val="00A2192D"/>
    <w:rsid w:val="00A22242"/>
    <w:rsid w:val="00A22765"/>
    <w:rsid w:val="00A230A6"/>
    <w:rsid w:val="00A23225"/>
    <w:rsid w:val="00A2417F"/>
    <w:rsid w:val="00A24683"/>
    <w:rsid w:val="00A250B1"/>
    <w:rsid w:val="00A2547D"/>
    <w:rsid w:val="00A2591C"/>
    <w:rsid w:val="00A267A6"/>
    <w:rsid w:val="00A268CF"/>
    <w:rsid w:val="00A3126F"/>
    <w:rsid w:val="00A31389"/>
    <w:rsid w:val="00A33017"/>
    <w:rsid w:val="00A346D3"/>
    <w:rsid w:val="00A34B2E"/>
    <w:rsid w:val="00A34C96"/>
    <w:rsid w:val="00A35058"/>
    <w:rsid w:val="00A35A2C"/>
    <w:rsid w:val="00A3615B"/>
    <w:rsid w:val="00A3660B"/>
    <w:rsid w:val="00A3661F"/>
    <w:rsid w:val="00A36BF5"/>
    <w:rsid w:val="00A3760C"/>
    <w:rsid w:val="00A3769F"/>
    <w:rsid w:val="00A37885"/>
    <w:rsid w:val="00A37904"/>
    <w:rsid w:val="00A401B2"/>
    <w:rsid w:val="00A4280C"/>
    <w:rsid w:val="00A42937"/>
    <w:rsid w:val="00A42939"/>
    <w:rsid w:val="00A4316D"/>
    <w:rsid w:val="00A4325D"/>
    <w:rsid w:val="00A435AE"/>
    <w:rsid w:val="00A43618"/>
    <w:rsid w:val="00A43964"/>
    <w:rsid w:val="00A4443B"/>
    <w:rsid w:val="00A44B65"/>
    <w:rsid w:val="00A44C85"/>
    <w:rsid w:val="00A44D30"/>
    <w:rsid w:val="00A45491"/>
    <w:rsid w:val="00A45695"/>
    <w:rsid w:val="00A45C1D"/>
    <w:rsid w:val="00A46F9A"/>
    <w:rsid w:val="00A476FB"/>
    <w:rsid w:val="00A51434"/>
    <w:rsid w:val="00A51B48"/>
    <w:rsid w:val="00A52A9F"/>
    <w:rsid w:val="00A5387E"/>
    <w:rsid w:val="00A53EC8"/>
    <w:rsid w:val="00A53F2F"/>
    <w:rsid w:val="00A54373"/>
    <w:rsid w:val="00A543A1"/>
    <w:rsid w:val="00A549A6"/>
    <w:rsid w:val="00A54E57"/>
    <w:rsid w:val="00A55CD3"/>
    <w:rsid w:val="00A55FCD"/>
    <w:rsid w:val="00A56386"/>
    <w:rsid w:val="00A56934"/>
    <w:rsid w:val="00A56A3F"/>
    <w:rsid w:val="00A56A83"/>
    <w:rsid w:val="00A56D28"/>
    <w:rsid w:val="00A578A7"/>
    <w:rsid w:val="00A60556"/>
    <w:rsid w:val="00A60E45"/>
    <w:rsid w:val="00A61C76"/>
    <w:rsid w:val="00A61EE9"/>
    <w:rsid w:val="00A62759"/>
    <w:rsid w:val="00A628B7"/>
    <w:rsid w:val="00A63535"/>
    <w:rsid w:val="00A63B38"/>
    <w:rsid w:val="00A6415B"/>
    <w:rsid w:val="00A648E3"/>
    <w:rsid w:val="00A64A74"/>
    <w:rsid w:val="00A65713"/>
    <w:rsid w:val="00A6571F"/>
    <w:rsid w:val="00A65899"/>
    <w:rsid w:val="00A66281"/>
    <w:rsid w:val="00A664F6"/>
    <w:rsid w:val="00A66A3C"/>
    <w:rsid w:val="00A66A96"/>
    <w:rsid w:val="00A66E2A"/>
    <w:rsid w:val="00A671C5"/>
    <w:rsid w:val="00A67804"/>
    <w:rsid w:val="00A7022C"/>
    <w:rsid w:val="00A70270"/>
    <w:rsid w:val="00A702BF"/>
    <w:rsid w:val="00A70C3C"/>
    <w:rsid w:val="00A71A94"/>
    <w:rsid w:val="00A7318D"/>
    <w:rsid w:val="00A7324D"/>
    <w:rsid w:val="00A73293"/>
    <w:rsid w:val="00A73A2B"/>
    <w:rsid w:val="00A74590"/>
    <w:rsid w:val="00A74A31"/>
    <w:rsid w:val="00A7622C"/>
    <w:rsid w:val="00A76479"/>
    <w:rsid w:val="00A769DE"/>
    <w:rsid w:val="00A76B4B"/>
    <w:rsid w:val="00A76E28"/>
    <w:rsid w:val="00A7787B"/>
    <w:rsid w:val="00A80635"/>
    <w:rsid w:val="00A80BF1"/>
    <w:rsid w:val="00A815E7"/>
    <w:rsid w:val="00A819D7"/>
    <w:rsid w:val="00A81A10"/>
    <w:rsid w:val="00A81E8A"/>
    <w:rsid w:val="00A81FE6"/>
    <w:rsid w:val="00A82115"/>
    <w:rsid w:val="00A821E2"/>
    <w:rsid w:val="00A82D27"/>
    <w:rsid w:val="00A8371D"/>
    <w:rsid w:val="00A838A7"/>
    <w:rsid w:val="00A83ED3"/>
    <w:rsid w:val="00A84ACE"/>
    <w:rsid w:val="00A84D69"/>
    <w:rsid w:val="00A85719"/>
    <w:rsid w:val="00A8578C"/>
    <w:rsid w:val="00A85C4E"/>
    <w:rsid w:val="00A85FC0"/>
    <w:rsid w:val="00A86262"/>
    <w:rsid w:val="00A8634D"/>
    <w:rsid w:val="00A86564"/>
    <w:rsid w:val="00A875E8"/>
    <w:rsid w:val="00A87C26"/>
    <w:rsid w:val="00A87C7D"/>
    <w:rsid w:val="00A901C5"/>
    <w:rsid w:val="00A90201"/>
    <w:rsid w:val="00A90C7B"/>
    <w:rsid w:val="00A90FFF"/>
    <w:rsid w:val="00A9140F"/>
    <w:rsid w:val="00A915F0"/>
    <w:rsid w:val="00A92819"/>
    <w:rsid w:val="00A92C05"/>
    <w:rsid w:val="00A92C7E"/>
    <w:rsid w:val="00A92FAD"/>
    <w:rsid w:val="00A9348B"/>
    <w:rsid w:val="00A93B80"/>
    <w:rsid w:val="00A93D31"/>
    <w:rsid w:val="00A9478D"/>
    <w:rsid w:val="00A94B1F"/>
    <w:rsid w:val="00A95B1F"/>
    <w:rsid w:val="00A95C54"/>
    <w:rsid w:val="00A961A9"/>
    <w:rsid w:val="00A9719C"/>
    <w:rsid w:val="00A97417"/>
    <w:rsid w:val="00A97580"/>
    <w:rsid w:val="00A97599"/>
    <w:rsid w:val="00A97BC3"/>
    <w:rsid w:val="00AA1A30"/>
    <w:rsid w:val="00AA1BF0"/>
    <w:rsid w:val="00AA1D71"/>
    <w:rsid w:val="00AA29C4"/>
    <w:rsid w:val="00AA2B71"/>
    <w:rsid w:val="00AA2D7C"/>
    <w:rsid w:val="00AA373D"/>
    <w:rsid w:val="00AA4398"/>
    <w:rsid w:val="00AA4FBC"/>
    <w:rsid w:val="00AA50A1"/>
    <w:rsid w:val="00AA53D4"/>
    <w:rsid w:val="00AA65F6"/>
    <w:rsid w:val="00AA7650"/>
    <w:rsid w:val="00AB036F"/>
    <w:rsid w:val="00AB0ACB"/>
    <w:rsid w:val="00AB0CC8"/>
    <w:rsid w:val="00AB0ECD"/>
    <w:rsid w:val="00AB1138"/>
    <w:rsid w:val="00AB1243"/>
    <w:rsid w:val="00AB223E"/>
    <w:rsid w:val="00AB4044"/>
    <w:rsid w:val="00AB4972"/>
    <w:rsid w:val="00AB5285"/>
    <w:rsid w:val="00AB5B7E"/>
    <w:rsid w:val="00AB5F9C"/>
    <w:rsid w:val="00AB637D"/>
    <w:rsid w:val="00AB643D"/>
    <w:rsid w:val="00AB6801"/>
    <w:rsid w:val="00AB68D4"/>
    <w:rsid w:val="00AB692A"/>
    <w:rsid w:val="00AB78A5"/>
    <w:rsid w:val="00AC053C"/>
    <w:rsid w:val="00AC0840"/>
    <w:rsid w:val="00AC0FE9"/>
    <w:rsid w:val="00AC1313"/>
    <w:rsid w:val="00AC193F"/>
    <w:rsid w:val="00AC1A24"/>
    <w:rsid w:val="00AC2E57"/>
    <w:rsid w:val="00AC326D"/>
    <w:rsid w:val="00AC3366"/>
    <w:rsid w:val="00AC3742"/>
    <w:rsid w:val="00AC3B25"/>
    <w:rsid w:val="00AC4BDD"/>
    <w:rsid w:val="00AC54ED"/>
    <w:rsid w:val="00AC671F"/>
    <w:rsid w:val="00AC697E"/>
    <w:rsid w:val="00AC76B6"/>
    <w:rsid w:val="00AC7BF0"/>
    <w:rsid w:val="00AD07DB"/>
    <w:rsid w:val="00AD0F41"/>
    <w:rsid w:val="00AD20E7"/>
    <w:rsid w:val="00AD2D30"/>
    <w:rsid w:val="00AD2F0B"/>
    <w:rsid w:val="00AD31B4"/>
    <w:rsid w:val="00AD3339"/>
    <w:rsid w:val="00AD369C"/>
    <w:rsid w:val="00AD3D1F"/>
    <w:rsid w:val="00AD47AB"/>
    <w:rsid w:val="00AD5292"/>
    <w:rsid w:val="00AD5334"/>
    <w:rsid w:val="00AD56AB"/>
    <w:rsid w:val="00AD59BC"/>
    <w:rsid w:val="00AD5F57"/>
    <w:rsid w:val="00AD7314"/>
    <w:rsid w:val="00AE019F"/>
    <w:rsid w:val="00AE01A8"/>
    <w:rsid w:val="00AE0256"/>
    <w:rsid w:val="00AE046F"/>
    <w:rsid w:val="00AE08A4"/>
    <w:rsid w:val="00AE0F1C"/>
    <w:rsid w:val="00AE1103"/>
    <w:rsid w:val="00AE1351"/>
    <w:rsid w:val="00AE14E5"/>
    <w:rsid w:val="00AE15EC"/>
    <w:rsid w:val="00AE1953"/>
    <w:rsid w:val="00AE1AAA"/>
    <w:rsid w:val="00AE2833"/>
    <w:rsid w:val="00AE2ADE"/>
    <w:rsid w:val="00AE35B4"/>
    <w:rsid w:val="00AE36D1"/>
    <w:rsid w:val="00AE4039"/>
    <w:rsid w:val="00AE497E"/>
    <w:rsid w:val="00AE4A8A"/>
    <w:rsid w:val="00AE58DE"/>
    <w:rsid w:val="00AE5E87"/>
    <w:rsid w:val="00AE631B"/>
    <w:rsid w:val="00AE6B11"/>
    <w:rsid w:val="00AE6B7B"/>
    <w:rsid w:val="00AE6BA5"/>
    <w:rsid w:val="00AE71B3"/>
    <w:rsid w:val="00AE7E51"/>
    <w:rsid w:val="00AF479B"/>
    <w:rsid w:val="00AF495D"/>
    <w:rsid w:val="00AF4AD7"/>
    <w:rsid w:val="00AF4BC0"/>
    <w:rsid w:val="00AF4C42"/>
    <w:rsid w:val="00AF4DFA"/>
    <w:rsid w:val="00AF563A"/>
    <w:rsid w:val="00AF5758"/>
    <w:rsid w:val="00AF6070"/>
    <w:rsid w:val="00AF60CB"/>
    <w:rsid w:val="00AF6236"/>
    <w:rsid w:val="00AF632B"/>
    <w:rsid w:val="00AF705E"/>
    <w:rsid w:val="00AF7905"/>
    <w:rsid w:val="00AF7DA5"/>
    <w:rsid w:val="00B00493"/>
    <w:rsid w:val="00B00BDE"/>
    <w:rsid w:val="00B014DF"/>
    <w:rsid w:val="00B01612"/>
    <w:rsid w:val="00B02934"/>
    <w:rsid w:val="00B029A4"/>
    <w:rsid w:val="00B029C6"/>
    <w:rsid w:val="00B0355B"/>
    <w:rsid w:val="00B03BA7"/>
    <w:rsid w:val="00B0405C"/>
    <w:rsid w:val="00B041A5"/>
    <w:rsid w:val="00B045BE"/>
    <w:rsid w:val="00B05B7D"/>
    <w:rsid w:val="00B07323"/>
    <w:rsid w:val="00B07369"/>
    <w:rsid w:val="00B076B2"/>
    <w:rsid w:val="00B079A0"/>
    <w:rsid w:val="00B11D4C"/>
    <w:rsid w:val="00B129C3"/>
    <w:rsid w:val="00B12B43"/>
    <w:rsid w:val="00B12E1D"/>
    <w:rsid w:val="00B13875"/>
    <w:rsid w:val="00B139EA"/>
    <w:rsid w:val="00B14652"/>
    <w:rsid w:val="00B14779"/>
    <w:rsid w:val="00B1481E"/>
    <w:rsid w:val="00B148CB"/>
    <w:rsid w:val="00B14B52"/>
    <w:rsid w:val="00B15313"/>
    <w:rsid w:val="00B15374"/>
    <w:rsid w:val="00B157D0"/>
    <w:rsid w:val="00B16505"/>
    <w:rsid w:val="00B169C5"/>
    <w:rsid w:val="00B16B12"/>
    <w:rsid w:val="00B17333"/>
    <w:rsid w:val="00B17CBA"/>
    <w:rsid w:val="00B20133"/>
    <w:rsid w:val="00B21068"/>
    <w:rsid w:val="00B21AC0"/>
    <w:rsid w:val="00B22F55"/>
    <w:rsid w:val="00B23B95"/>
    <w:rsid w:val="00B23EAE"/>
    <w:rsid w:val="00B240B8"/>
    <w:rsid w:val="00B241E1"/>
    <w:rsid w:val="00B241EB"/>
    <w:rsid w:val="00B2445F"/>
    <w:rsid w:val="00B24A17"/>
    <w:rsid w:val="00B24B39"/>
    <w:rsid w:val="00B24D87"/>
    <w:rsid w:val="00B24DC2"/>
    <w:rsid w:val="00B25187"/>
    <w:rsid w:val="00B25777"/>
    <w:rsid w:val="00B25834"/>
    <w:rsid w:val="00B25EAA"/>
    <w:rsid w:val="00B26F25"/>
    <w:rsid w:val="00B27039"/>
    <w:rsid w:val="00B27A29"/>
    <w:rsid w:val="00B310F5"/>
    <w:rsid w:val="00B31D3B"/>
    <w:rsid w:val="00B31D72"/>
    <w:rsid w:val="00B31DC1"/>
    <w:rsid w:val="00B31F51"/>
    <w:rsid w:val="00B3204A"/>
    <w:rsid w:val="00B32863"/>
    <w:rsid w:val="00B32C92"/>
    <w:rsid w:val="00B32D7F"/>
    <w:rsid w:val="00B3322A"/>
    <w:rsid w:val="00B3450B"/>
    <w:rsid w:val="00B359FE"/>
    <w:rsid w:val="00B35D25"/>
    <w:rsid w:val="00B35D3D"/>
    <w:rsid w:val="00B36793"/>
    <w:rsid w:val="00B36CF6"/>
    <w:rsid w:val="00B36DBC"/>
    <w:rsid w:val="00B37051"/>
    <w:rsid w:val="00B3716B"/>
    <w:rsid w:val="00B3768C"/>
    <w:rsid w:val="00B376E9"/>
    <w:rsid w:val="00B37AAF"/>
    <w:rsid w:val="00B40E5B"/>
    <w:rsid w:val="00B41348"/>
    <w:rsid w:val="00B41ED5"/>
    <w:rsid w:val="00B44DAA"/>
    <w:rsid w:val="00B44EB6"/>
    <w:rsid w:val="00B45D1E"/>
    <w:rsid w:val="00B462E3"/>
    <w:rsid w:val="00B467E2"/>
    <w:rsid w:val="00B46F3D"/>
    <w:rsid w:val="00B4747E"/>
    <w:rsid w:val="00B47FD5"/>
    <w:rsid w:val="00B50141"/>
    <w:rsid w:val="00B50861"/>
    <w:rsid w:val="00B50A83"/>
    <w:rsid w:val="00B5274A"/>
    <w:rsid w:val="00B5321E"/>
    <w:rsid w:val="00B53920"/>
    <w:rsid w:val="00B53C20"/>
    <w:rsid w:val="00B548E7"/>
    <w:rsid w:val="00B54B48"/>
    <w:rsid w:val="00B57180"/>
    <w:rsid w:val="00B57B90"/>
    <w:rsid w:val="00B57D37"/>
    <w:rsid w:val="00B57E18"/>
    <w:rsid w:val="00B6032B"/>
    <w:rsid w:val="00B6066F"/>
    <w:rsid w:val="00B6230C"/>
    <w:rsid w:val="00B624FA"/>
    <w:rsid w:val="00B63858"/>
    <w:rsid w:val="00B63FC1"/>
    <w:rsid w:val="00B643B8"/>
    <w:rsid w:val="00B65140"/>
    <w:rsid w:val="00B6543A"/>
    <w:rsid w:val="00B65510"/>
    <w:rsid w:val="00B656F0"/>
    <w:rsid w:val="00B65EEA"/>
    <w:rsid w:val="00B66467"/>
    <w:rsid w:val="00B672CE"/>
    <w:rsid w:val="00B6742E"/>
    <w:rsid w:val="00B71A23"/>
    <w:rsid w:val="00B71BF0"/>
    <w:rsid w:val="00B72055"/>
    <w:rsid w:val="00B722ED"/>
    <w:rsid w:val="00B7261C"/>
    <w:rsid w:val="00B72B6A"/>
    <w:rsid w:val="00B72E03"/>
    <w:rsid w:val="00B73436"/>
    <w:rsid w:val="00B740DE"/>
    <w:rsid w:val="00B74C5C"/>
    <w:rsid w:val="00B74F35"/>
    <w:rsid w:val="00B75694"/>
    <w:rsid w:val="00B765E5"/>
    <w:rsid w:val="00B76B19"/>
    <w:rsid w:val="00B76F9A"/>
    <w:rsid w:val="00B7740B"/>
    <w:rsid w:val="00B77461"/>
    <w:rsid w:val="00B777A1"/>
    <w:rsid w:val="00B80116"/>
    <w:rsid w:val="00B80AE0"/>
    <w:rsid w:val="00B80D2F"/>
    <w:rsid w:val="00B8115F"/>
    <w:rsid w:val="00B815CD"/>
    <w:rsid w:val="00B816F4"/>
    <w:rsid w:val="00B81AE0"/>
    <w:rsid w:val="00B84A29"/>
    <w:rsid w:val="00B85762"/>
    <w:rsid w:val="00B8655D"/>
    <w:rsid w:val="00B87126"/>
    <w:rsid w:val="00B878E5"/>
    <w:rsid w:val="00B87D63"/>
    <w:rsid w:val="00B87F8A"/>
    <w:rsid w:val="00B90929"/>
    <w:rsid w:val="00B909A7"/>
    <w:rsid w:val="00B90D28"/>
    <w:rsid w:val="00B915A6"/>
    <w:rsid w:val="00B91D16"/>
    <w:rsid w:val="00B92290"/>
    <w:rsid w:val="00B925FD"/>
    <w:rsid w:val="00B92A02"/>
    <w:rsid w:val="00B9312B"/>
    <w:rsid w:val="00B93F03"/>
    <w:rsid w:val="00B94AC9"/>
    <w:rsid w:val="00B95E95"/>
    <w:rsid w:val="00B96EC2"/>
    <w:rsid w:val="00B970F1"/>
    <w:rsid w:val="00B971F7"/>
    <w:rsid w:val="00B971FE"/>
    <w:rsid w:val="00B97E59"/>
    <w:rsid w:val="00BA066A"/>
    <w:rsid w:val="00BA0852"/>
    <w:rsid w:val="00BA1AE7"/>
    <w:rsid w:val="00BA1D30"/>
    <w:rsid w:val="00BA2162"/>
    <w:rsid w:val="00BA22C9"/>
    <w:rsid w:val="00BA2F41"/>
    <w:rsid w:val="00BA308B"/>
    <w:rsid w:val="00BA33B5"/>
    <w:rsid w:val="00BA396E"/>
    <w:rsid w:val="00BA3AC1"/>
    <w:rsid w:val="00BA4398"/>
    <w:rsid w:val="00BA458C"/>
    <w:rsid w:val="00BA4EF2"/>
    <w:rsid w:val="00BA5339"/>
    <w:rsid w:val="00BA5A76"/>
    <w:rsid w:val="00BA5AA2"/>
    <w:rsid w:val="00BA78C6"/>
    <w:rsid w:val="00BB05CC"/>
    <w:rsid w:val="00BB08B0"/>
    <w:rsid w:val="00BB08DC"/>
    <w:rsid w:val="00BB095B"/>
    <w:rsid w:val="00BB098E"/>
    <w:rsid w:val="00BB0EBA"/>
    <w:rsid w:val="00BB0FFD"/>
    <w:rsid w:val="00BB1878"/>
    <w:rsid w:val="00BB1897"/>
    <w:rsid w:val="00BB1A31"/>
    <w:rsid w:val="00BB240C"/>
    <w:rsid w:val="00BB2667"/>
    <w:rsid w:val="00BB29E9"/>
    <w:rsid w:val="00BB3DC9"/>
    <w:rsid w:val="00BB496C"/>
    <w:rsid w:val="00BB4A2A"/>
    <w:rsid w:val="00BB624D"/>
    <w:rsid w:val="00BB6992"/>
    <w:rsid w:val="00BB6E2E"/>
    <w:rsid w:val="00BB7693"/>
    <w:rsid w:val="00BB7AA2"/>
    <w:rsid w:val="00BB7D79"/>
    <w:rsid w:val="00BB7FD9"/>
    <w:rsid w:val="00BC0184"/>
    <w:rsid w:val="00BC0BF9"/>
    <w:rsid w:val="00BC1387"/>
    <w:rsid w:val="00BC2E76"/>
    <w:rsid w:val="00BC3204"/>
    <w:rsid w:val="00BC3485"/>
    <w:rsid w:val="00BC3CA9"/>
    <w:rsid w:val="00BC4696"/>
    <w:rsid w:val="00BC4A7C"/>
    <w:rsid w:val="00BC4BE5"/>
    <w:rsid w:val="00BC5A1C"/>
    <w:rsid w:val="00BC5D90"/>
    <w:rsid w:val="00BC5DE1"/>
    <w:rsid w:val="00BC6E57"/>
    <w:rsid w:val="00BC6F0E"/>
    <w:rsid w:val="00BC723B"/>
    <w:rsid w:val="00BC7737"/>
    <w:rsid w:val="00BC7DBF"/>
    <w:rsid w:val="00BD0075"/>
    <w:rsid w:val="00BD025D"/>
    <w:rsid w:val="00BD07E0"/>
    <w:rsid w:val="00BD0B23"/>
    <w:rsid w:val="00BD0CC7"/>
    <w:rsid w:val="00BD1483"/>
    <w:rsid w:val="00BD14FF"/>
    <w:rsid w:val="00BD1872"/>
    <w:rsid w:val="00BD1F53"/>
    <w:rsid w:val="00BD2041"/>
    <w:rsid w:val="00BD23B4"/>
    <w:rsid w:val="00BD2719"/>
    <w:rsid w:val="00BD2956"/>
    <w:rsid w:val="00BD2C9E"/>
    <w:rsid w:val="00BD39B4"/>
    <w:rsid w:val="00BD4158"/>
    <w:rsid w:val="00BD43DA"/>
    <w:rsid w:val="00BD4800"/>
    <w:rsid w:val="00BD4B2A"/>
    <w:rsid w:val="00BD4BF9"/>
    <w:rsid w:val="00BD4DE3"/>
    <w:rsid w:val="00BD5927"/>
    <w:rsid w:val="00BD5D51"/>
    <w:rsid w:val="00BE0407"/>
    <w:rsid w:val="00BE04E0"/>
    <w:rsid w:val="00BE0993"/>
    <w:rsid w:val="00BE1AFF"/>
    <w:rsid w:val="00BE2B7C"/>
    <w:rsid w:val="00BE355F"/>
    <w:rsid w:val="00BE3768"/>
    <w:rsid w:val="00BE390A"/>
    <w:rsid w:val="00BE3BE1"/>
    <w:rsid w:val="00BE3CB1"/>
    <w:rsid w:val="00BE7260"/>
    <w:rsid w:val="00BE773C"/>
    <w:rsid w:val="00BE7788"/>
    <w:rsid w:val="00BE795C"/>
    <w:rsid w:val="00BE7A67"/>
    <w:rsid w:val="00BF02B3"/>
    <w:rsid w:val="00BF1214"/>
    <w:rsid w:val="00BF1278"/>
    <w:rsid w:val="00BF1B66"/>
    <w:rsid w:val="00BF1C3F"/>
    <w:rsid w:val="00BF1C8F"/>
    <w:rsid w:val="00BF1E7B"/>
    <w:rsid w:val="00BF1E7F"/>
    <w:rsid w:val="00BF202B"/>
    <w:rsid w:val="00BF20B8"/>
    <w:rsid w:val="00BF22A7"/>
    <w:rsid w:val="00BF38A9"/>
    <w:rsid w:val="00BF3B4F"/>
    <w:rsid w:val="00BF470A"/>
    <w:rsid w:val="00BF5AAD"/>
    <w:rsid w:val="00BF7537"/>
    <w:rsid w:val="00BF791A"/>
    <w:rsid w:val="00C01BFF"/>
    <w:rsid w:val="00C0224E"/>
    <w:rsid w:val="00C03E33"/>
    <w:rsid w:val="00C04035"/>
    <w:rsid w:val="00C042A8"/>
    <w:rsid w:val="00C04807"/>
    <w:rsid w:val="00C049F1"/>
    <w:rsid w:val="00C04A4E"/>
    <w:rsid w:val="00C05157"/>
    <w:rsid w:val="00C055CD"/>
    <w:rsid w:val="00C057C9"/>
    <w:rsid w:val="00C067AE"/>
    <w:rsid w:val="00C078C4"/>
    <w:rsid w:val="00C10FF1"/>
    <w:rsid w:val="00C117A6"/>
    <w:rsid w:val="00C122BC"/>
    <w:rsid w:val="00C125BF"/>
    <w:rsid w:val="00C12EFA"/>
    <w:rsid w:val="00C132A6"/>
    <w:rsid w:val="00C135D0"/>
    <w:rsid w:val="00C13BBA"/>
    <w:rsid w:val="00C144B7"/>
    <w:rsid w:val="00C15937"/>
    <w:rsid w:val="00C15BA1"/>
    <w:rsid w:val="00C169AB"/>
    <w:rsid w:val="00C169C3"/>
    <w:rsid w:val="00C16AA1"/>
    <w:rsid w:val="00C16F4D"/>
    <w:rsid w:val="00C17057"/>
    <w:rsid w:val="00C2055F"/>
    <w:rsid w:val="00C20991"/>
    <w:rsid w:val="00C20A3B"/>
    <w:rsid w:val="00C20E48"/>
    <w:rsid w:val="00C20F9B"/>
    <w:rsid w:val="00C21E00"/>
    <w:rsid w:val="00C22E7C"/>
    <w:rsid w:val="00C22E8F"/>
    <w:rsid w:val="00C2335B"/>
    <w:rsid w:val="00C24F81"/>
    <w:rsid w:val="00C2516F"/>
    <w:rsid w:val="00C2577C"/>
    <w:rsid w:val="00C25D6E"/>
    <w:rsid w:val="00C25DE9"/>
    <w:rsid w:val="00C26A4A"/>
    <w:rsid w:val="00C27240"/>
    <w:rsid w:val="00C2737C"/>
    <w:rsid w:val="00C27929"/>
    <w:rsid w:val="00C27B9E"/>
    <w:rsid w:val="00C27F4B"/>
    <w:rsid w:val="00C30F94"/>
    <w:rsid w:val="00C312C3"/>
    <w:rsid w:val="00C3139B"/>
    <w:rsid w:val="00C317DB"/>
    <w:rsid w:val="00C31D7A"/>
    <w:rsid w:val="00C32EC4"/>
    <w:rsid w:val="00C33232"/>
    <w:rsid w:val="00C33C04"/>
    <w:rsid w:val="00C34163"/>
    <w:rsid w:val="00C359D3"/>
    <w:rsid w:val="00C359E4"/>
    <w:rsid w:val="00C35C9D"/>
    <w:rsid w:val="00C36834"/>
    <w:rsid w:val="00C369E2"/>
    <w:rsid w:val="00C36FCD"/>
    <w:rsid w:val="00C40BC2"/>
    <w:rsid w:val="00C41E51"/>
    <w:rsid w:val="00C41F30"/>
    <w:rsid w:val="00C421BE"/>
    <w:rsid w:val="00C42569"/>
    <w:rsid w:val="00C426A7"/>
    <w:rsid w:val="00C429AF"/>
    <w:rsid w:val="00C42E8E"/>
    <w:rsid w:val="00C4361F"/>
    <w:rsid w:val="00C43D45"/>
    <w:rsid w:val="00C4424E"/>
    <w:rsid w:val="00C44582"/>
    <w:rsid w:val="00C447B9"/>
    <w:rsid w:val="00C450CF"/>
    <w:rsid w:val="00C45AA4"/>
    <w:rsid w:val="00C45F0B"/>
    <w:rsid w:val="00C460D9"/>
    <w:rsid w:val="00C46A17"/>
    <w:rsid w:val="00C46A19"/>
    <w:rsid w:val="00C501F5"/>
    <w:rsid w:val="00C50539"/>
    <w:rsid w:val="00C50B80"/>
    <w:rsid w:val="00C50C1B"/>
    <w:rsid w:val="00C51401"/>
    <w:rsid w:val="00C51921"/>
    <w:rsid w:val="00C51A80"/>
    <w:rsid w:val="00C51F7B"/>
    <w:rsid w:val="00C52282"/>
    <w:rsid w:val="00C52630"/>
    <w:rsid w:val="00C52B59"/>
    <w:rsid w:val="00C52F3E"/>
    <w:rsid w:val="00C532D4"/>
    <w:rsid w:val="00C539BC"/>
    <w:rsid w:val="00C53E30"/>
    <w:rsid w:val="00C542EB"/>
    <w:rsid w:val="00C54984"/>
    <w:rsid w:val="00C5498C"/>
    <w:rsid w:val="00C54F7C"/>
    <w:rsid w:val="00C5523F"/>
    <w:rsid w:val="00C5667A"/>
    <w:rsid w:val="00C61A5C"/>
    <w:rsid w:val="00C61D33"/>
    <w:rsid w:val="00C628F8"/>
    <w:rsid w:val="00C633B6"/>
    <w:rsid w:val="00C64D8A"/>
    <w:rsid w:val="00C6540F"/>
    <w:rsid w:val="00C70529"/>
    <w:rsid w:val="00C707D3"/>
    <w:rsid w:val="00C71A75"/>
    <w:rsid w:val="00C722B6"/>
    <w:rsid w:val="00C723AE"/>
    <w:rsid w:val="00C72569"/>
    <w:rsid w:val="00C72EA2"/>
    <w:rsid w:val="00C7348C"/>
    <w:rsid w:val="00C7355E"/>
    <w:rsid w:val="00C74355"/>
    <w:rsid w:val="00C7465F"/>
    <w:rsid w:val="00C748FE"/>
    <w:rsid w:val="00C749B5"/>
    <w:rsid w:val="00C74D64"/>
    <w:rsid w:val="00C76433"/>
    <w:rsid w:val="00C76490"/>
    <w:rsid w:val="00C76584"/>
    <w:rsid w:val="00C76E53"/>
    <w:rsid w:val="00C7705D"/>
    <w:rsid w:val="00C776F5"/>
    <w:rsid w:val="00C778F8"/>
    <w:rsid w:val="00C77A02"/>
    <w:rsid w:val="00C77C8C"/>
    <w:rsid w:val="00C8007B"/>
    <w:rsid w:val="00C80212"/>
    <w:rsid w:val="00C80790"/>
    <w:rsid w:val="00C80998"/>
    <w:rsid w:val="00C80E76"/>
    <w:rsid w:val="00C812B7"/>
    <w:rsid w:val="00C81606"/>
    <w:rsid w:val="00C82828"/>
    <w:rsid w:val="00C829A2"/>
    <w:rsid w:val="00C82DD6"/>
    <w:rsid w:val="00C82E3F"/>
    <w:rsid w:val="00C83C91"/>
    <w:rsid w:val="00C83D96"/>
    <w:rsid w:val="00C83FBD"/>
    <w:rsid w:val="00C8401B"/>
    <w:rsid w:val="00C842EA"/>
    <w:rsid w:val="00C84D43"/>
    <w:rsid w:val="00C85A16"/>
    <w:rsid w:val="00C8605B"/>
    <w:rsid w:val="00C8607D"/>
    <w:rsid w:val="00C86DB8"/>
    <w:rsid w:val="00C909C0"/>
    <w:rsid w:val="00C90D3B"/>
    <w:rsid w:val="00C90F3B"/>
    <w:rsid w:val="00C913AC"/>
    <w:rsid w:val="00C920AA"/>
    <w:rsid w:val="00C93BE3"/>
    <w:rsid w:val="00C94F84"/>
    <w:rsid w:val="00C95635"/>
    <w:rsid w:val="00C969FB"/>
    <w:rsid w:val="00C97059"/>
    <w:rsid w:val="00C9773F"/>
    <w:rsid w:val="00C97C83"/>
    <w:rsid w:val="00CA01F4"/>
    <w:rsid w:val="00CA0809"/>
    <w:rsid w:val="00CA0D57"/>
    <w:rsid w:val="00CA10DC"/>
    <w:rsid w:val="00CA2224"/>
    <w:rsid w:val="00CA29A2"/>
    <w:rsid w:val="00CA2DA5"/>
    <w:rsid w:val="00CA33CD"/>
    <w:rsid w:val="00CA3676"/>
    <w:rsid w:val="00CA3E3A"/>
    <w:rsid w:val="00CA419C"/>
    <w:rsid w:val="00CA47DF"/>
    <w:rsid w:val="00CA4A49"/>
    <w:rsid w:val="00CA4FA2"/>
    <w:rsid w:val="00CA5A97"/>
    <w:rsid w:val="00CA5E84"/>
    <w:rsid w:val="00CA6796"/>
    <w:rsid w:val="00CA750A"/>
    <w:rsid w:val="00CB0549"/>
    <w:rsid w:val="00CB12BD"/>
    <w:rsid w:val="00CB17F0"/>
    <w:rsid w:val="00CB2999"/>
    <w:rsid w:val="00CB2B6A"/>
    <w:rsid w:val="00CB3849"/>
    <w:rsid w:val="00CB38BF"/>
    <w:rsid w:val="00CB3C63"/>
    <w:rsid w:val="00CB3D09"/>
    <w:rsid w:val="00CB44F7"/>
    <w:rsid w:val="00CB57D8"/>
    <w:rsid w:val="00CB6783"/>
    <w:rsid w:val="00CB6BC7"/>
    <w:rsid w:val="00CB7B12"/>
    <w:rsid w:val="00CC0F40"/>
    <w:rsid w:val="00CC12A6"/>
    <w:rsid w:val="00CC1DAE"/>
    <w:rsid w:val="00CC2097"/>
    <w:rsid w:val="00CC25C3"/>
    <w:rsid w:val="00CC2773"/>
    <w:rsid w:val="00CC2E0B"/>
    <w:rsid w:val="00CC35EA"/>
    <w:rsid w:val="00CC3EC3"/>
    <w:rsid w:val="00CC4601"/>
    <w:rsid w:val="00CC489B"/>
    <w:rsid w:val="00CC4AD8"/>
    <w:rsid w:val="00CC4DAF"/>
    <w:rsid w:val="00CC5019"/>
    <w:rsid w:val="00CC51F3"/>
    <w:rsid w:val="00CC543D"/>
    <w:rsid w:val="00CC5A65"/>
    <w:rsid w:val="00CC6199"/>
    <w:rsid w:val="00CC6560"/>
    <w:rsid w:val="00CC6814"/>
    <w:rsid w:val="00CC6A35"/>
    <w:rsid w:val="00CC7E27"/>
    <w:rsid w:val="00CD043C"/>
    <w:rsid w:val="00CD07A4"/>
    <w:rsid w:val="00CD115C"/>
    <w:rsid w:val="00CD259F"/>
    <w:rsid w:val="00CD25B9"/>
    <w:rsid w:val="00CD2666"/>
    <w:rsid w:val="00CD295B"/>
    <w:rsid w:val="00CD2D38"/>
    <w:rsid w:val="00CD3FBE"/>
    <w:rsid w:val="00CD4897"/>
    <w:rsid w:val="00CD4AC5"/>
    <w:rsid w:val="00CD4E46"/>
    <w:rsid w:val="00CD5409"/>
    <w:rsid w:val="00CD5633"/>
    <w:rsid w:val="00CD58AC"/>
    <w:rsid w:val="00CD6F71"/>
    <w:rsid w:val="00CD7EE9"/>
    <w:rsid w:val="00CE042E"/>
    <w:rsid w:val="00CE0824"/>
    <w:rsid w:val="00CE08E8"/>
    <w:rsid w:val="00CE1439"/>
    <w:rsid w:val="00CE2169"/>
    <w:rsid w:val="00CE2AF3"/>
    <w:rsid w:val="00CE2C18"/>
    <w:rsid w:val="00CE302F"/>
    <w:rsid w:val="00CE4549"/>
    <w:rsid w:val="00CE58F3"/>
    <w:rsid w:val="00CE64F9"/>
    <w:rsid w:val="00CE6674"/>
    <w:rsid w:val="00CE66E3"/>
    <w:rsid w:val="00CE6E0E"/>
    <w:rsid w:val="00CE7124"/>
    <w:rsid w:val="00CF0560"/>
    <w:rsid w:val="00CF12EF"/>
    <w:rsid w:val="00CF150B"/>
    <w:rsid w:val="00CF1C0E"/>
    <w:rsid w:val="00CF298C"/>
    <w:rsid w:val="00CF2E05"/>
    <w:rsid w:val="00CF3950"/>
    <w:rsid w:val="00CF3EDC"/>
    <w:rsid w:val="00CF4081"/>
    <w:rsid w:val="00CF4586"/>
    <w:rsid w:val="00CF4BF9"/>
    <w:rsid w:val="00CF4FC4"/>
    <w:rsid w:val="00CF53B3"/>
    <w:rsid w:val="00CF552B"/>
    <w:rsid w:val="00CF6CE0"/>
    <w:rsid w:val="00CF740F"/>
    <w:rsid w:val="00D00B6D"/>
    <w:rsid w:val="00D01630"/>
    <w:rsid w:val="00D02522"/>
    <w:rsid w:val="00D03103"/>
    <w:rsid w:val="00D03D3D"/>
    <w:rsid w:val="00D040E9"/>
    <w:rsid w:val="00D0419F"/>
    <w:rsid w:val="00D04BD8"/>
    <w:rsid w:val="00D04D1F"/>
    <w:rsid w:val="00D054F7"/>
    <w:rsid w:val="00D05808"/>
    <w:rsid w:val="00D066E0"/>
    <w:rsid w:val="00D07249"/>
    <w:rsid w:val="00D076F0"/>
    <w:rsid w:val="00D07750"/>
    <w:rsid w:val="00D07BEF"/>
    <w:rsid w:val="00D1055D"/>
    <w:rsid w:val="00D10856"/>
    <w:rsid w:val="00D116EE"/>
    <w:rsid w:val="00D119FB"/>
    <w:rsid w:val="00D11AB6"/>
    <w:rsid w:val="00D11BB6"/>
    <w:rsid w:val="00D11C75"/>
    <w:rsid w:val="00D11CDA"/>
    <w:rsid w:val="00D11F54"/>
    <w:rsid w:val="00D121F2"/>
    <w:rsid w:val="00D132FC"/>
    <w:rsid w:val="00D13BE5"/>
    <w:rsid w:val="00D154D7"/>
    <w:rsid w:val="00D16FA7"/>
    <w:rsid w:val="00D174B7"/>
    <w:rsid w:val="00D17D35"/>
    <w:rsid w:val="00D17E54"/>
    <w:rsid w:val="00D17F09"/>
    <w:rsid w:val="00D20670"/>
    <w:rsid w:val="00D20EFE"/>
    <w:rsid w:val="00D213FE"/>
    <w:rsid w:val="00D21C69"/>
    <w:rsid w:val="00D226AD"/>
    <w:rsid w:val="00D22FF3"/>
    <w:rsid w:val="00D239CB"/>
    <w:rsid w:val="00D24779"/>
    <w:rsid w:val="00D24AA5"/>
    <w:rsid w:val="00D24EF1"/>
    <w:rsid w:val="00D25143"/>
    <w:rsid w:val="00D2610B"/>
    <w:rsid w:val="00D26792"/>
    <w:rsid w:val="00D27518"/>
    <w:rsid w:val="00D27D0B"/>
    <w:rsid w:val="00D3123D"/>
    <w:rsid w:val="00D32015"/>
    <w:rsid w:val="00D322B0"/>
    <w:rsid w:val="00D324C6"/>
    <w:rsid w:val="00D32A5F"/>
    <w:rsid w:val="00D32B0E"/>
    <w:rsid w:val="00D3390D"/>
    <w:rsid w:val="00D33937"/>
    <w:rsid w:val="00D34292"/>
    <w:rsid w:val="00D34561"/>
    <w:rsid w:val="00D3469B"/>
    <w:rsid w:val="00D346F2"/>
    <w:rsid w:val="00D350D9"/>
    <w:rsid w:val="00D35E7F"/>
    <w:rsid w:val="00D35F26"/>
    <w:rsid w:val="00D3674A"/>
    <w:rsid w:val="00D3714C"/>
    <w:rsid w:val="00D378DB"/>
    <w:rsid w:val="00D37BA6"/>
    <w:rsid w:val="00D4045D"/>
    <w:rsid w:val="00D40A0F"/>
    <w:rsid w:val="00D40DBD"/>
    <w:rsid w:val="00D41EE8"/>
    <w:rsid w:val="00D42430"/>
    <w:rsid w:val="00D42724"/>
    <w:rsid w:val="00D43037"/>
    <w:rsid w:val="00D43E52"/>
    <w:rsid w:val="00D451E1"/>
    <w:rsid w:val="00D458A6"/>
    <w:rsid w:val="00D46798"/>
    <w:rsid w:val="00D46BA9"/>
    <w:rsid w:val="00D471BD"/>
    <w:rsid w:val="00D47B41"/>
    <w:rsid w:val="00D47C89"/>
    <w:rsid w:val="00D504DB"/>
    <w:rsid w:val="00D50976"/>
    <w:rsid w:val="00D50A75"/>
    <w:rsid w:val="00D51108"/>
    <w:rsid w:val="00D5123E"/>
    <w:rsid w:val="00D51574"/>
    <w:rsid w:val="00D51BC3"/>
    <w:rsid w:val="00D51BF7"/>
    <w:rsid w:val="00D5271B"/>
    <w:rsid w:val="00D53826"/>
    <w:rsid w:val="00D54725"/>
    <w:rsid w:val="00D54BE4"/>
    <w:rsid w:val="00D54F3B"/>
    <w:rsid w:val="00D557D0"/>
    <w:rsid w:val="00D55872"/>
    <w:rsid w:val="00D55C27"/>
    <w:rsid w:val="00D55FAF"/>
    <w:rsid w:val="00D56934"/>
    <w:rsid w:val="00D575EA"/>
    <w:rsid w:val="00D579C7"/>
    <w:rsid w:val="00D57CA1"/>
    <w:rsid w:val="00D57D4A"/>
    <w:rsid w:val="00D60220"/>
    <w:rsid w:val="00D60358"/>
    <w:rsid w:val="00D60637"/>
    <w:rsid w:val="00D614B0"/>
    <w:rsid w:val="00D61A19"/>
    <w:rsid w:val="00D61E2A"/>
    <w:rsid w:val="00D61EA0"/>
    <w:rsid w:val="00D6307A"/>
    <w:rsid w:val="00D63E8C"/>
    <w:rsid w:val="00D63ECB"/>
    <w:rsid w:val="00D64A4B"/>
    <w:rsid w:val="00D652E9"/>
    <w:rsid w:val="00D653F8"/>
    <w:rsid w:val="00D65C26"/>
    <w:rsid w:val="00D65E5D"/>
    <w:rsid w:val="00D67A4C"/>
    <w:rsid w:val="00D67D72"/>
    <w:rsid w:val="00D700E1"/>
    <w:rsid w:val="00D70C34"/>
    <w:rsid w:val="00D711DC"/>
    <w:rsid w:val="00D712B6"/>
    <w:rsid w:val="00D71582"/>
    <w:rsid w:val="00D72544"/>
    <w:rsid w:val="00D72741"/>
    <w:rsid w:val="00D73760"/>
    <w:rsid w:val="00D75023"/>
    <w:rsid w:val="00D76F70"/>
    <w:rsid w:val="00D771CA"/>
    <w:rsid w:val="00D77454"/>
    <w:rsid w:val="00D7761C"/>
    <w:rsid w:val="00D776ED"/>
    <w:rsid w:val="00D803CF"/>
    <w:rsid w:val="00D814A5"/>
    <w:rsid w:val="00D81600"/>
    <w:rsid w:val="00D81E1C"/>
    <w:rsid w:val="00D821D2"/>
    <w:rsid w:val="00D82531"/>
    <w:rsid w:val="00D82F49"/>
    <w:rsid w:val="00D839C2"/>
    <w:rsid w:val="00D839E9"/>
    <w:rsid w:val="00D8459B"/>
    <w:rsid w:val="00D84E31"/>
    <w:rsid w:val="00D857C4"/>
    <w:rsid w:val="00D85A50"/>
    <w:rsid w:val="00D8656F"/>
    <w:rsid w:val="00D87A03"/>
    <w:rsid w:val="00D87B11"/>
    <w:rsid w:val="00D90465"/>
    <w:rsid w:val="00D922B1"/>
    <w:rsid w:val="00D928C6"/>
    <w:rsid w:val="00D92A99"/>
    <w:rsid w:val="00D930E3"/>
    <w:rsid w:val="00D93170"/>
    <w:rsid w:val="00D931DB"/>
    <w:rsid w:val="00D933A5"/>
    <w:rsid w:val="00D93BD5"/>
    <w:rsid w:val="00D95B85"/>
    <w:rsid w:val="00D96899"/>
    <w:rsid w:val="00D97B00"/>
    <w:rsid w:val="00D97D47"/>
    <w:rsid w:val="00DA0650"/>
    <w:rsid w:val="00DA097F"/>
    <w:rsid w:val="00DA21BD"/>
    <w:rsid w:val="00DA24B5"/>
    <w:rsid w:val="00DA2584"/>
    <w:rsid w:val="00DA31A9"/>
    <w:rsid w:val="00DA3461"/>
    <w:rsid w:val="00DA3A26"/>
    <w:rsid w:val="00DA433C"/>
    <w:rsid w:val="00DA5C07"/>
    <w:rsid w:val="00DA64DA"/>
    <w:rsid w:val="00DA6CFA"/>
    <w:rsid w:val="00DB00E3"/>
    <w:rsid w:val="00DB055C"/>
    <w:rsid w:val="00DB0AD0"/>
    <w:rsid w:val="00DB1E29"/>
    <w:rsid w:val="00DB2752"/>
    <w:rsid w:val="00DB292B"/>
    <w:rsid w:val="00DB2ACF"/>
    <w:rsid w:val="00DB2E80"/>
    <w:rsid w:val="00DB3811"/>
    <w:rsid w:val="00DB3D23"/>
    <w:rsid w:val="00DB46D7"/>
    <w:rsid w:val="00DB4839"/>
    <w:rsid w:val="00DB4CB4"/>
    <w:rsid w:val="00DB51E4"/>
    <w:rsid w:val="00DB5386"/>
    <w:rsid w:val="00DB53E4"/>
    <w:rsid w:val="00DB5994"/>
    <w:rsid w:val="00DB59FC"/>
    <w:rsid w:val="00DB5A9E"/>
    <w:rsid w:val="00DB5D70"/>
    <w:rsid w:val="00DB6377"/>
    <w:rsid w:val="00DB655F"/>
    <w:rsid w:val="00DB7118"/>
    <w:rsid w:val="00DB783B"/>
    <w:rsid w:val="00DB7D9C"/>
    <w:rsid w:val="00DC0F6A"/>
    <w:rsid w:val="00DC11B5"/>
    <w:rsid w:val="00DC1220"/>
    <w:rsid w:val="00DC3752"/>
    <w:rsid w:val="00DC3882"/>
    <w:rsid w:val="00DC3D9F"/>
    <w:rsid w:val="00DC4687"/>
    <w:rsid w:val="00DC4DB8"/>
    <w:rsid w:val="00DC524D"/>
    <w:rsid w:val="00DC5263"/>
    <w:rsid w:val="00DC62ED"/>
    <w:rsid w:val="00DC7711"/>
    <w:rsid w:val="00DD1168"/>
    <w:rsid w:val="00DD1450"/>
    <w:rsid w:val="00DD2430"/>
    <w:rsid w:val="00DD31FF"/>
    <w:rsid w:val="00DD3C4E"/>
    <w:rsid w:val="00DD4070"/>
    <w:rsid w:val="00DD4202"/>
    <w:rsid w:val="00DD58CA"/>
    <w:rsid w:val="00DD5E33"/>
    <w:rsid w:val="00DD6174"/>
    <w:rsid w:val="00DD6EB1"/>
    <w:rsid w:val="00DD7485"/>
    <w:rsid w:val="00DD74B9"/>
    <w:rsid w:val="00DE0704"/>
    <w:rsid w:val="00DE0820"/>
    <w:rsid w:val="00DE1694"/>
    <w:rsid w:val="00DE1A82"/>
    <w:rsid w:val="00DE2FAE"/>
    <w:rsid w:val="00DE4891"/>
    <w:rsid w:val="00DE4A26"/>
    <w:rsid w:val="00DE4D09"/>
    <w:rsid w:val="00DE588D"/>
    <w:rsid w:val="00DE5A26"/>
    <w:rsid w:val="00DE6CBF"/>
    <w:rsid w:val="00DE6EF4"/>
    <w:rsid w:val="00DE73F8"/>
    <w:rsid w:val="00DE7726"/>
    <w:rsid w:val="00DE7E10"/>
    <w:rsid w:val="00DE7E8C"/>
    <w:rsid w:val="00DF06A6"/>
    <w:rsid w:val="00DF1933"/>
    <w:rsid w:val="00DF1F4D"/>
    <w:rsid w:val="00DF2F25"/>
    <w:rsid w:val="00DF37CA"/>
    <w:rsid w:val="00DF3F32"/>
    <w:rsid w:val="00DF4C1B"/>
    <w:rsid w:val="00DF4C7B"/>
    <w:rsid w:val="00DF4F77"/>
    <w:rsid w:val="00DF5097"/>
    <w:rsid w:val="00DF54E5"/>
    <w:rsid w:val="00DF60AB"/>
    <w:rsid w:val="00DF6993"/>
    <w:rsid w:val="00E00A2E"/>
    <w:rsid w:val="00E02C2A"/>
    <w:rsid w:val="00E02DE7"/>
    <w:rsid w:val="00E03372"/>
    <w:rsid w:val="00E03650"/>
    <w:rsid w:val="00E03ADD"/>
    <w:rsid w:val="00E04E8F"/>
    <w:rsid w:val="00E04EB3"/>
    <w:rsid w:val="00E055F7"/>
    <w:rsid w:val="00E055FD"/>
    <w:rsid w:val="00E060ED"/>
    <w:rsid w:val="00E068D0"/>
    <w:rsid w:val="00E07A98"/>
    <w:rsid w:val="00E07B33"/>
    <w:rsid w:val="00E07CC7"/>
    <w:rsid w:val="00E07D40"/>
    <w:rsid w:val="00E1000E"/>
    <w:rsid w:val="00E10684"/>
    <w:rsid w:val="00E10DC0"/>
    <w:rsid w:val="00E11342"/>
    <w:rsid w:val="00E119FD"/>
    <w:rsid w:val="00E11A7B"/>
    <w:rsid w:val="00E1214A"/>
    <w:rsid w:val="00E1251B"/>
    <w:rsid w:val="00E12AAE"/>
    <w:rsid w:val="00E12C45"/>
    <w:rsid w:val="00E12F7C"/>
    <w:rsid w:val="00E1338B"/>
    <w:rsid w:val="00E136C6"/>
    <w:rsid w:val="00E1389C"/>
    <w:rsid w:val="00E13942"/>
    <w:rsid w:val="00E13997"/>
    <w:rsid w:val="00E1418F"/>
    <w:rsid w:val="00E1483E"/>
    <w:rsid w:val="00E14A23"/>
    <w:rsid w:val="00E14BF1"/>
    <w:rsid w:val="00E14CF2"/>
    <w:rsid w:val="00E15620"/>
    <w:rsid w:val="00E159F6"/>
    <w:rsid w:val="00E15CBE"/>
    <w:rsid w:val="00E163E0"/>
    <w:rsid w:val="00E203E9"/>
    <w:rsid w:val="00E20552"/>
    <w:rsid w:val="00E20863"/>
    <w:rsid w:val="00E20D7B"/>
    <w:rsid w:val="00E2134B"/>
    <w:rsid w:val="00E213A0"/>
    <w:rsid w:val="00E227E2"/>
    <w:rsid w:val="00E2286B"/>
    <w:rsid w:val="00E2313A"/>
    <w:rsid w:val="00E23945"/>
    <w:rsid w:val="00E239C1"/>
    <w:rsid w:val="00E23CEB"/>
    <w:rsid w:val="00E24F30"/>
    <w:rsid w:val="00E25BC5"/>
    <w:rsid w:val="00E27E85"/>
    <w:rsid w:val="00E306DB"/>
    <w:rsid w:val="00E30790"/>
    <w:rsid w:val="00E30C3C"/>
    <w:rsid w:val="00E31320"/>
    <w:rsid w:val="00E317CE"/>
    <w:rsid w:val="00E31871"/>
    <w:rsid w:val="00E318FB"/>
    <w:rsid w:val="00E32133"/>
    <w:rsid w:val="00E32397"/>
    <w:rsid w:val="00E326EF"/>
    <w:rsid w:val="00E32922"/>
    <w:rsid w:val="00E32BC6"/>
    <w:rsid w:val="00E32DD2"/>
    <w:rsid w:val="00E336F2"/>
    <w:rsid w:val="00E34554"/>
    <w:rsid w:val="00E34720"/>
    <w:rsid w:val="00E353A9"/>
    <w:rsid w:val="00E35C4F"/>
    <w:rsid w:val="00E36AE7"/>
    <w:rsid w:val="00E36D1F"/>
    <w:rsid w:val="00E36E57"/>
    <w:rsid w:val="00E36E78"/>
    <w:rsid w:val="00E37524"/>
    <w:rsid w:val="00E37A07"/>
    <w:rsid w:val="00E37B3E"/>
    <w:rsid w:val="00E41AD0"/>
    <w:rsid w:val="00E41BF0"/>
    <w:rsid w:val="00E41CD5"/>
    <w:rsid w:val="00E41EAF"/>
    <w:rsid w:val="00E42641"/>
    <w:rsid w:val="00E42A9A"/>
    <w:rsid w:val="00E42F05"/>
    <w:rsid w:val="00E431A6"/>
    <w:rsid w:val="00E43431"/>
    <w:rsid w:val="00E43C8B"/>
    <w:rsid w:val="00E43DFD"/>
    <w:rsid w:val="00E44245"/>
    <w:rsid w:val="00E4490C"/>
    <w:rsid w:val="00E44E2C"/>
    <w:rsid w:val="00E45226"/>
    <w:rsid w:val="00E457D8"/>
    <w:rsid w:val="00E45B7E"/>
    <w:rsid w:val="00E4640D"/>
    <w:rsid w:val="00E464D0"/>
    <w:rsid w:val="00E468EC"/>
    <w:rsid w:val="00E46907"/>
    <w:rsid w:val="00E46F9D"/>
    <w:rsid w:val="00E46FC9"/>
    <w:rsid w:val="00E47179"/>
    <w:rsid w:val="00E4725D"/>
    <w:rsid w:val="00E475CB"/>
    <w:rsid w:val="00E50037"/>
    <w:rsid w:val="00E5012F"/>
    <w:rsid w:val="00E509BA"/>
    <w:rsid w:val="00E509C6"/>
    <w:rsid w:val="00E5159F"/>
    <w:rsid w:val="00E51E15"/>
    <w:rsid w:val="00E52375"/>
    <w:rsid w:val="00E52EB9"/>
    <w:rsid w:val="00E5312D"/>
    <w:rsid w:val="00E531EE"/>
    <w:rsid w:val="00E537EC"/>
    <w:rsid w:val="00E541F1"/>
    <w:rsid w:val="00E54586"/>
    <w:rsid w:val="00E54F69"/>
    <w:rsid w:val="00E5525B"/>
    <w:rsid w:val="00E5543E"/>
    <w:rsid w:val="00E55649"/>
    <w:rsid w:val="00E55B28"/>
    <w:rsid w:val="00E55B3C"/>
    <w:rsid w:val="00E55D13"/>
    <w:rsid w:val="00E5670F"/>
    <w:rsid w:val="00E57710"/>
    <w:rsid w:val="00E57CAB"/>
    <w:rsid w:val="00E6078A"/>
    <w:rsid w:val="00E617A6"/>
    <w:rsid w:val="00E62028"/>
    <w:rsid w:val="00E62491"/>
    <w:rsid w:val="00E62781"/>
    <w:rsid w:val="00E635CE"/>
    <w:rsid w:val="00E638C1"/>
    <w:rsid w:val="00E63E5F"/>
    <w:rsid w:val="00E643C4"/>
    <w:rsid w:val="00E64B50"/>
    <w:rsid w:val="00E6605F"/>
    <w:rsid w:val="00E66279"/>
    <w:rsid w:val="00E66764"/>
    <w:rsid w:val="00E66ACB"/>
    <w:rsid w:val="00E66AD7"/>
    <w:rsid w:val="00E6740A"/>
    <w:rsid w:val="00E702E2"/>
    <w:rsid w:val="00E706D9"/>
    <w:rsid w:val="00E707F4"/>
    <w:rsid w:val="00E7129C"/>
    <w:rsid w:val="00E71D3E"/>
    <w:rsid w:val="00E71E61"/>
    <w:rsid w:val="00E72333"/>
    <w:rsid w:val="00E747B3"/>
    <w:rsid w:val="00E757EE"/>
    <w:rsid w:val="00E75893"/>
    <w:rsid w:val="00E75F09"/>
    <w:rsid w:val="00E76132"/>
    <w:rsid w:val="00E76455"/>
    <w:rsid w:val="00E7780F"/>
    <w:rsid w:val="00E77DE8"/>
    <w:rsid w:val="00E80CFB"/>
    <w:rsid w:val="00E80D5F"/>
    <w:rsid w:val="00E81FEE"/>
    <w:rsid w:val="00E823F6"/>
    <w:rsid w:val="00E8244A"/>
    <w:rsid w:val="00E82F6D"/>
    <w:rsid w:val="00E83434"/>
    <w:rsid w:val="00E8360E"/>
    <w:rsid w:val="00E847BB"/>
    <w:rsid w:val="00E8550F"/>
    <w:rsid w:val="00E908B0"/>
    <w:rsid w:val="00E908B3"/>
    <w:rsid w:val="00E90F08"/>
    <w:rsid w:val="00E911B5"/>
    <w:rsid w:val="00E91A5D"/>
    <w:rsid w:val="00E91C43"/>
    <w:rsid w:val="00E92C13"/>
    <w:rsid w:val="00E92DBC"/>
    <w:rsid w:val="00E939D7"/>
    <w:rsid w:val="00E94B2F"/>
    <w:rsid w:val="00E95218"/>
    <w:rsid w:val="00E95886"/>
    <w:rsid w:val="00E96175"/>
    <w:rsid w:val="00E96643"/>
    <w:rsid w:val="00E96B80"/>
    <w:rsid w:val="00E9702B"/>
    <w:rsid w:val="00E97B73"/>
    <w:rsid w:val="00E97DF5"/>
    <w:rsid w:val="00EA0120"/>
    <w:rsid w:val="00EA071F"/>
    <w:rsid w:val="00EA291F"/>
    <w:rsid w:val="00EA2E1B"/>
    <w:rsid w:val="00EA3BC3"/>
    <w:rsid w:val="00EA3D92"/>
    <w:rsid w:val="00EA3EED"/>
    <w:rsid w:val="00EA422F"/>
    <w:rsid w:val="00EA4497"/>
    <w:rsid w:val="00EA5423"/>
    <w:rsid w:val="00EA57F6"/>
    <w:rsid w:val="00EA589A"/>
    <w:rsid w:val="00EA6139"/>
    <w:rsid w:val="00EA61C6"/>
    <w:rsid w:val="00EA6362"/>
    <w:rsid w:val="00EA6677"/>
    <w:rsid w:val="00EA6731"/>
    <w:rsid w:val="00EA7548"/>
    <w:rsid w:val="00EA7AC0"/>
    <w:rsid w:val="00EB00D2"/>
    <w:rsid w:val="00EB090B"/>
    <w:rsid w:val="00EB0B49"/>
    <w:rsid w:val="00EB0D0B"/>
    <w:rsid w:val="00EB1579"/>
    <w:rsid w:val="00EB2003"/>
    <w:rsid w:val="00EB2A20"/>
    <w:rsid w:val="00EB3609"/>
    <w:rsid w:val="00EB3CBF"/>
    <w:rsid w:val="00EB3FCA"/>
    <w:rsid w:val="00EB419B"/>
    <w:rsid w:val="00EB453B"/>
    <w:rsid w:val="00EB4595"/>
    <w:rsid w:val="00EB4E3D"/>
    <w:rsid w:val="00EB5113"/>
    <w:rsid w:val="00EB58DF"/>
    <w:rsid w:val="00EB5E16"/>
    <w:rsid w:val="00EB5F4B"/>
    <w:rsid w:val="00EB6746"/>
    <w:rsid w:val="00EB760D"/>
    <w:rsid w:val="00EB7938"/>
    <w:rsid w:val="00EC0162"/>
    <w:rsid w:val="00EC0AEA"/>
    <w:rsid w:val="00EC0B1F"/>
    <w:rsid w:val="00EC1CB2"/>
    <w:rsid w:val="00EC2593"/>
    <w:rsid w:val="00EC25E3"/>
    <w:rsid w:val="00EC263C"/>
    <w:rsid w:val="00EC2DBB"/>
    <w:rsid w:val="00EC32C4"/>
    <w:rsid w:val="00EC3A72"/>
    <w:rsid w:val="00EC4001"/>
    <w:rsid w:val="00EC4D16"/>
    <w:rsid w:val="00EC6651"/>
    <w:rsid w:val="00EC6765"/>
    <w:rsid w:val="00EC69A7"/>
    <w:rsid w:val="00EC6B10"/>
    <w:rsid w:val="00EC6FE3"/>
    <w:rsid w:val="00EC75A1"/>
    <w:rsid w:val="00ED0DD8"/>
    <w:rsid w:val="00ED14AD"/>
    <w:rsid w:val="00ED16A0"/>
    <w:rsid w:val="00ED16DE"/>
    <w:rsid w:val="00ED1AE7"/>
    <w:rsid w:val="00ED2057"/>
    <w:rsid w:val="00ED21F4"/>
    <w:rsid w:val="00ED254D"/>
    <w:rsid w:val="00ED2B5D"/>
    <w:rsid w:val="00ED3631"/>
    <w:rsid w:val="00ED37CF"/>
    <w:rsid w:val="00ED3AAD"/>
    <w:rsid w:val="00ED4AC3"/>
    <w:rsid w:val="00ED4DE3"/>
    <w:rsid w:val="00ED580A"/>
    <w:rsid w:val="00ED5D15"/>
    <w:rsid w:val="00ED6167"/>
    <w:rsid w:val="00ED6509"/>
    <w:rsid w:val="00ED6CD6"/>
    <w:rsid w:val="00ED6D41"/>
    <w:rsid w:val="00ED7326"/>
    <w:rsid w:val="00ED7668"/>
    <w:rsid w:val="00ED7A42"/>
    <w:rsid w:val="00ED7ECA"/>
    <w:rsid w:val="00ED7F12"/>
    <w:rsid w:val="00ED7F98"/>
    <w:rsid w:val="00EE0E4D"/>
    <w:rsid w:val="00EE2297"/>
    <w:rsid w:val="00EE24C9"/>
    <w:rsid w:val="00EE257F"/>
    <w:rsid w:val="00EE2A8A"/>
    <w:rsid w:val="00EE30A4"/>
    <w:rsid w:val="00EE3FFA"/>
    <w:rsid w:val="00EE4432"/>
    <w:rsid w:val="00EE4A58"/>
    <w:rsid w:val="00EE5191"/>
    <w:rsid w:val="00EE64FA"/>
    <w:rsid w:val="00EE6B96"/>
    <w:rsid w:val="00EE7A8E"/>
    <w:rsid w:val="00EE7CB4"/>
    <w:rsid w:val="00EF0286"/>
    <w:rsid w:val="00EF0C6F"/>
    <w:rsid w:val="00EF0D22"/>
    <w:rsid w:val="00EF17E2"/>
    <w:rsid w:val="00EF228A"/>
    <w:rsid w:val="00EF2A9A"/>
    <w:rsid w:val="00EF3000"/>
    <w:rsid w:val="00EF3432"/>
    <w:rsid w:val="00EF586B"/>
    <w:rsid w:val="00EF63BF"/>
    <w:rsid w:val="00EF69C7"/>
    <w:rsid w:val="00EF72FE"/>
    <w:rsid w:val="00F00C51"/>
    <w:rsid w:val="00F00DA1"/>
    <w:rsid w:val="00F00EF4"/>
    <w:rsid w:val="00F01332"/>
    <w:rsid w:val="00F01F72"/>
    <w:rsid w:val="00F02103"/>
    <w:rsid w:val="00F024CA"/>
    <w:rsid w:val="00F02686"/>
    <w:rsid w:val="00F03570"/>
    <w:rsid w:val="00F0364B"/>
    <w:rsid w:val="00F04EA5"/>
    <w:rsid w:val="00F07744"/>
    <w:rsid w:val="00F10099"/>
    <w:rsid w:val="00F10508"/>
    <w:rsid w:val="00F1103E"/>
    <w:rsid w:val="00F1105A"/>
    <w:rsid w:val="00F1111B"/>
    <w:rsid w:val="00F118D5"/>
    <w:rsid w:val="00F11B19"/>
    <w:rsid w:val="00F11DD7"/>
    <w:rsid w:val="00F12304"/>
    <w:rsid w:val="00F12E88"/>
    <w:rsid w:val="00F138ED"/>
    <w:rsid w:val="00F13987"/>
    <w:rsid w:val="00F13BAA"/>
    <w:rsid w:val="00F144A9"/>
    <w:rsid w:val="00F149C8"/>
    <w:rsid w:val="00F156B6"/>
    <w:rsid w:val="00F158DD"/>
    <w:rsid w:val="00F15C48"/>
    <w:rsid w:val="00F162C0"/>
    <w:rsid w:val="00F162EC"/>
    <w:rsid w:val="00F16B57"/>
    <w:rsid w:val="00F170EA"/>
    <w:rsid w:val="00F17AB1"/>
    <w:rsid w:val="00F21910"/>
    <w:rsid w:val="00F21932"/>
    <w:rsid w:val="00F21AB0"/>
    <w:rsid w:val="00F22D32"/>
    <w:rsid w:val="00F22F94"/>
    <w:rsid w:val="00F233BF"/>
    <w:rsid w:val="00F240DB"/>
    <w:rsid w:val="00F24AB8"/>
    <w:rsid w:val="00F24B0A"/>
    <w:rsid w:val="00F252E1"/>
    <w:rsid w:val="00F253DD"/>
    <w:rsid w:val="00F25C61"/>
    <w:rsid w:val="00F25CB2"/>
    <w:rsid w:val="00F25CBB"/>
    <w:rsid w:val="00F26C6C"/>
    <w:rsid w:val="00F26CBA"/>
    <w:rsid w:val="00F27218"/>
    <w:rsid w:val="00F27681"/>
    <w:rsid w:val="00F30379"/>
    <w:rsid w:val="00F31741"/>
    <w:rsid w:val="00F32F55"/>
    <w:rsid w:val="00F33A1C"/>
    <w:rsid w:val="00F350EE"/>
    <w:rsid w:val="00F35567"/>
    <w:rsid w:val="00F368DF"/>
    <w:rsid w:val="00F37313"/>
    <w:rsid w:val="00F37425"/>
    <w:rsid w:val="00F37491"/>
    <w:rsid w:val="00F37E70"/>
    <w:rsid w:val="00F404FD"/>
    <w:rsid w:val="00F408EC"/>
    <w:rsid w:val="00F40D97"/>
    <w:rsid w:val="00F41115"/>
    <w:rsid w:val="00F411C0"/>
    <w:rsid w:val="00F41863"/>
    <w:rsid w:val="00F41879"/>
    <w:rsid w:val="00F41B4E"/>
    <w:rsid w:val="00F41EB2"/>
    <w:rsid w:val="00F42379"/>
    <w:rsid w:val="00F427A2"/>
    <w:rsid w:val="00F42BC2"/>
    <w:rsid w:val="00F4352B"/>
    <w:rsid w:val="00F43749"/>
    <w:rsid w:val="00F445AB"/>
    <w:rsid w:val="00F447C9"/>
    <w:rsid w:val="00F449FC"/>
    <w:rsid w:val="00F44AEA"/>
    <w:rsid w:val="00F44FFF"/>
    <w:rsid w:val="00F45312"/>
    <w:rsid w:val="00F4553B"/>
    <w:rsid w:val="00F46323"/>
    <w:rsid w:val="00F47006"/>
    <w:rsid w:val="00F474CA"/>
    <w:rsid w:val="00F501F1"/>
    <w:rsid w:val="00F5058F"/>
    <w:rsid w:val="00F5060F"/>
    <w:rsid w:val="00F52118"/>
    <w:rsid w:val="00F53104"/>
    <w:rsid w:val="00F531DB"/>
    <w:rsid w:val="00F538A4"/>
    <w:rsid w:val="00F5486B"/>
    <w:rsid w:val="00F54B36"/>
    <w:rsid w:val="00F55401"/>
    <w:rsid w:val="00F55E01"/>
    <w:rsid w:val="00F56D36"/>
    <w:rsid w:val="00F576D4"/>
    <w:rsid w:val="00F57ACE"/>
    <w:rsid w:val="00F60264"/>
    <w:rsid w:val="00F604B0"/>
    <w:rsid w:val="00F613CE"/>
    <w:rsid w:val="00F614DA"/>
    <w:rsid w:val="00F615B0"/>
    <w:rsid w:val="00F618A8"/>
    <w:rsid w:val="00F61BF7"/>
    <w:rsid w:val="00F63D53"/>
    <w:rsid w:val="00F63F98"/>
    <w:rsid w:val="00F648A5"/>
    <w:rsid w:val="00F648C0"/>
    <w:rsid w:val="00F65689"/>
    <w:rsid w:val="00F66014"/>
    <w:rsid w:val="00F66680"/>
    <w:rsid w:val="00F67022"/>
    <w:rsid w:val="00F670BE"/>
    <w:rsid w:val="00F676FD"/>
    <w:rsid w:val="00F67A06"/>
    <w:rsid w:val="00F70DFD"/>
    <w:rsid w:val="00F71375"/>
    <w:rsid w:val="00F7197A"/>
    <w:rsid w:val="00F71B5C"/>
    <w:rsid w:val="00F71B65"/>
    <w:rsid w:val="00F727BD"/>
    <w:rsid w:val="00F72E51"/>
    <w:rsid w:val="00F73218"/>
    <w:rsid w:val="00F7321F"/>
    <w:rsid w:val="00F73588"/>
    <w:rsid w:val="00F73669"/>
    <w:rsid w:val="00F738A5"/>
    <w:rsid w:val="00F73A2D"/>
    <w:rsid w:val="00F73C5B"/>
    <w:rsid w:val="00F744D4"/>
    <w:rsid w:val="00F74E30"/>
    <w:rsid w:val="00F753DC"/>
    <w:rsid w:val="00F75625"/>
    <w:rsid w:val="00F76C19"/>
    <w:rsid w:val="00F76DAD"/>
    <w:rsid w:val="00F76F21"/>
    <w:rsid w:val="00F7705C"/>
    <w:rsid w:val="00F77AE5"/>
    <w:rsid w:val="00F80863"/>
    <w:rsid w:val="00F80AA7"/>
    <w:rsid w:val="00F83D8B"/>
    <w:rsid w:val="00F841AF"/>
    <w:rsid w:val="00F842F7"/>
    <w:rsid w:val="00F84496"/>
    <w:rsid w:val="00F85A90"/>
    <w:rsid w:val="00F85D87"/>
    <w:rsid w:val="00F85E04"/>
    <w:rsid w:val="00F8674D"/>
    <w:rsid w:val="00F87F46"/>
    <w:rsid w:val="00F90330"/>
    <w:rsid w:val="00F9087C"/>
    <w:rsid w:val="00F90B6E"/>
    <w:rsid w:val="00F90CCB"/>
    <w:rsid w:val="00F90EA2"/>
    <w:rsid w:val="00F912C6"/>
    <w:rsid w:val="00F92B66"/>
    <w:rsid w:val="00F9328D"/>
    <w:rsid w:val="00F9366E"/>
    <w:rsid w:val="00F94B41"/>
    <w:rsid w:val="00F94BCE"/>
    <w:rsid w:val="00F95D43"/>
    <w:rsid w:val="00F9625D"/>
    <w:rsid w:val="00F96407"/>
    <w:rsid w:val="00F9723C"/>
    <w:rsid w:val="00F975F4"/>
    <w:rsid w:val="00F97BE1"/>
    <w:rsid w:val="00FA03A0"/>
    <w:rsid w:val="00FA0C35"/>
    <w:rsid w:val="00FA0DF7"/>
    <w:rsid w:val="00FA1314"/>
    <w:rsid w:val="00FA14FC"/>
    <w:rsid w:val="00FA2737"/>
    <w:rsid w:val="00FA2F4D"/>
    <w:rsid w:val="00FA3E4E"/>
    <w:rsid w:val="00FA59D2"/>
    <w:rsid w:val="00FA5BF3"/>
    <w:rsid w:val="00FA6D5C"/>
    <w:rsid w:val="00FA6F9D"/>
    <w:rsid w:val="00FA7185"/>
    <w:rsid w:val="00FA7188"/>
    <w:rsid w:val="00FA742E"/>
    <w:rsid w:val="00FA789A"/>
    <w:rsid w:val="00FB01DC"/>
    <w:rsid w:val="00FB0812"/>
    <w:rsid w:val="00FB097A"/>
    <w:rsid w:val="00FB0E7A"/>
    <w:rsid w:val="00FB1997"/>
    <w:rsid w:val="00FB1DC9"/>
    <w:rsid w:val="00FB2F10"/>
    <w:rsid w:val="00FB383C"/>
    <w:rsid w:val="00FB4355"/>
    <w:rsid w:val="00FB45B3"/>
    <w:rsid w:val="00FB45CC"/>
    <w:rsid w:val="00FB46C5"/>
    <w:rsid w:val="00FB5BC5"/>
    <w:rsid w:val="00FB621C"/>
    <w:rsid w:val="00FB72F5"/>
    <w:rsid w:val="00FB7360"/>
    <w:rsid w:val="00FB7450"/>
    <w:rsid w:val="00FB779E"/>
    <w:rsid w:val="00FC0EA6"/>
    <w:rsid w:val="00FC1344"/>
    <w:rsid w:val="00FC14EF"/>
    <w:rsid w:val="00FC1609"/>
    <w:rsid w:val="00FC1F0A"/>
    <w:rsid w:val="00FC2671"/>
    <w:rsid w:val="00FC3E89"/>
    <w:rsid w:val="00FC4C1D"/>
    <w:rsid w:val="00FC56C0"/>
    <w:rsid w:val="00FC5951"/>
    <w:rsid w:val="00FC5C09"/>
    <w:rsid w:val="00FC600F"/>
    <w:rsid w:val="00FC6656"/>
    <w:rsid w:val="00FC6DF1"/>
    <w:rsid w:val="00FC7856"/>
    <w:rsid w:val="00FD03E0"/>
    <w:rsid w:val="00FD22D3"/>
    <w:rsid w:val="00FD2392"/>
    <w:rsid w:val="00FD2E97"/>
    <w:rsid w:val="00FD32F8"/>
    <w:rsid w:val="00FD358A"/>
    <w:rsid w:val="00FD359A"/>
    <w:rsid w:val="00FD39BB"/>
    <w:rsid w:val="00FD481A"/>
    <w:rsid w:val="00FD4978"/>
    <w:rsid w:val="00FD499F"/>
    <w:rsid w:val="00FD4E62"/>
    <w:rsid w:val="00FD53D5"/>
    <w:rsid w:val="00FD5551"/>
    <w:rsid w:val="00FD67D2"/>
    <w:rsid w:val="00FD6CD2"/>
    <w:rsid w:val="00FE0336"/>
    <w:rsid w:val="00FE03CB"/>
    <w:rsid w:val="00FE03FC"/>
    <w:rsid w:val="00FE0515"/>
    <w:rsid w:val="00FE0699"/>
    <w:rsid w:val="00FE0AD9"/>
    <w:rsid w:val="00FE1475"/>
    <w:rsid w:val="00FE1699"/>
    <w:rsid w:val="00FE1AC0"/>
    <w:rsid w:val="00FE2CBC"/>
    <w:rsid w:val="00FE3C8B"/>
    <w:rsid w:val="00FE3C9A"/>
    <w:rsid w:val="00FE53E6"/>
    <w:rsid w:val="00FE58DC"/>
    <w:rsid w:val="00FE6528"/>
    <w:rsid w:val="00FE7315"/>
    <w:rsid w:val="00FE7CC7"/>
    <w:rsid w:val="00FE7D8A"/>
    <w:rsid w:val="00FE7DCE"/>
    <w:rsid w:val="00FF010B"/>
    <w:rsid w:val="00FF1F73"/>
    <w:rsid w:val="00FF2E4E"/>
    <w:rsid w:val="00FF3364"/>
    <w:rsid w:val="00FF3555"/>
    <w:rsid w:val="00FF3AF7"/>
    <w:rsid w:val="00FF4DCF"/>
    <w:rsid w:val="00FF4E1D"/>
    <w:rsid w:val="00FF5587"/>
    <w:rsid w:val="00FF583B"/>
    <w:rsid w:val="00FF5CA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47EB34D2"/>
  <w15:chartTrackingRefBased/>
  <w15:docId w15:val="{2F86D8B2-48DE-4005-B5F6-C900B52A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1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59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59FC"/>
    <w:pPr>
      <w:keepNext/>
      <w:outlineLvl w:val="1"/>
    </w:pPr>
    <w:rPr>
      <w:rFonts w:ascii="Bookman Old Style" w:hAnsi="Bookman Old Style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B59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59FC"/>
    <w:pPr>
      <w:keepNext/>
      <w:widowControl w:val="0"/>
      <w:overflowPunct w:val="0"/>
      <w:autoSpaceDE w:val="0"/>
      <w:autoSpaceDN w:val="0"/>
      <w:adjustRightInd w:val="0"/>
      <w:spacing w:line="259" w:lineRule="atLeast"/>
      <w:ind w:left="432" w:right="72" w:hanging="432"/>
      <w:jc w:val="right"/>
      <w:outlineLvl w:val="3"/>
    </w:pPr>
    <w:rPr>
      <w:b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rsid w:val="00DB59FC"/>
    <w:pPr>
      <w:keepNext/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B59FC"/>
    <w:pPr>
      <w:keepNext/>
      <w:jc w:val="center"/>
      <w:outlineLvl w:val="5"/>
    </w:pPr>
    <w:rPr>
      <w:b/>
      <w:i/>
      <w:color w:val="00000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rsid w:val="00DB59F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B59FC"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B59FC"/>
    <w:pPr>
      <w:keepNext/>
      <w:numPr>
        <w:numId w:val="1"/>
      </w:numPr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193F03"/>
  </w:style>
  <w:style w:type="character" w:styleId="Hipercze">
    <w:name w:val="Hyperlink"/>
    <w:rsid w:val="00DB59FC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9FC"/>
    <w:pPr>
      <w:spacing w:before="100" w:after="100"/>
      <w:jc w:val="both"/>
    </w:pPr>
    <w:rPr>
      <w:rFonts w:ascii="Arial Unicode MS" w:eastAsia="Arial Unicode MS" w:hAnsi="Arial Unicode MS"/>
      <w:sz w:val="20"/>
      <w:lang w:val="en-US"/>
    </w:rPr>
  </w:style>
  <w:style w:type="paragraph" w:styleId="Tekstprzypisudolnego">
    <w:name w:val="footnote text"/>
    <w:basedOn w:val="Normalny"/>
    <w:link w:val="TekstprzypisudolnegoZnak"/>
    <w:rsid w:val="00DB59FC"/>
    <w:rPr>
      <w:sz w:val="20"/>
      <w:lang w:val="x-none" w:eastAsia="x-non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DB59FC"/>
    <w:rPr>
      <w:sz w:val="20"/>
      <w:szCs w:val="20"/>
    </w:rPr>
  </w:style>
  <w:style w:type="character" w:customStyle="1" w:styleId="TekstkomentarzaZnak">
    <w:name w:val="Tekst komentarza Znak"/>
    <w:aliases w:val="Znak Znak Znak Znak1,Tekst komentarza1 Znak,Znak1 Znak,Tekst podstawowy 31 Znak Znak1,Znak Znak1 Znak,Tekst podstawowy 31 Znak Znak Znak,Tekst podstawowy 31 Znak1,Znak Znak Znak Znak Znak Znak"/>
    <w:link w:val="Tekstkomentarza"/>
    <w:rsid w:val="00DB59FC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DB59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B59F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B59FC"/>
    <w:pPr>
      <w:jc w:val="center"/>
      <w:outlineLvl w:val="0"/>
    </w:pPr>
    <w:rPr>
      <w:b/>
      <w:kern w:val="28"/>
      <w:sz w:val="32"/>
      <w:lang w:val="x-none" w:eastAsia="x-none"/>
    </w:rPr>
  </w:style>
  <w:style w:type="paragraph" w:styleId="Tekstpodstawowy">
    <w:name w:val="Body Text"/>
    <w:basedOn w:val="Normalny"/>
    <w:link w:val="TekstpodstawowyZnak"/>
    <w:rsid w:val="00DB59FC"/>
    <w:pPr>
      <w:jc w:val="both"/>
    </w:pPr>
    <w:rPr>
      <w:sz w:val="22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B59FC"/>
    <w:pPr>
      <w:ind w:firstLine="480"/>
      <w:jc w:val="center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EC2593"/>
    <w:rPr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B59FC"/>
    <w:pPr>
      <w:widowControl w:val="0"/>
      <w:overflowPunct w:val="0"/>
      <w:autoSpaceDE w:val="0"/>
      <w:autoSpaceDN w:val="0"/>
      <w:adjustRightInd w:val="0"/>
      <w:ind w:left="567" w:hanging="567"/>
      <w:jc w:val="both"/>
    </w:pPr>
    <w:rPr>
      <w:color w:val="000000"/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DB59FC"/>
    <w:rPr>
      <w:rFonts w:ascii="Arial" w:hAnsi="Arial"/>
      <w:b/>
      <w:sz w:val="22"/>
      <w:szCs w:val="20"/>
      <w:lang w:val="x-none" w:eastAsia="x-none"/>
    </w:rPr>
  </w:style>
  <w:style w:type="paragraph" w:styleId="Tekstpodstawowywcity2">
    <w:name w:val="Body Text Indent 2"/>
    <w:basedOn w:val="Normalny"/>
    <w:rsid w:val="00DB59FC"/>
    <w:pPr>
      <w:overflowPunct w:val="0"/>
      <w:autoSpaceDE w:val="0"/>
      <w:autoSpaceDN w:val="0"/>
      <w:adjustRightInd w:val="0"/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DB59FC"/>
    <w:pPr>
      <w:tabs>
        <w:tab w:val="left" w:pos="180"/>
        <w:tab w:val="left" w:pos="360"/>
        <w:tab w:val="num" w:pos="1440"/>
      </w:tabs>
      <w:ind w:left="360"/>
    </w:pPr>
    <w:rPr>
      <w:sz w:val="20"/>
      <w:lang w:val="x-none" w:eastAsia="x-none"/>
    </w:rPr>
  </w:style>
  <w:style w:type="paragraph" w:styleId="Zwykytekst">
    <w:name w:val="Plain Text"/>
    <w:aliases w:val="Znak"/>
    <w:basedOn w:val="Normalny"/>
    <w:link w:val="ZwykytekstZnak"/>
    <w:rsid w:val="00DB59FC"/>
    <w:rPr>
      <w:rFonts w:ascii="Courier New" w:hAnsi="Courier New"/>
      <w:sz w:val="20"/>
      <w:szCs w:val="20"/>
      <w:lang w:val="x-none" w:eastAsia="x-none"/>
    </w:rPr>
  </w:style>
  <w:style w:type="paragraph" w:customStyle="1" w:styleId="ust">
    <w:name w:val="ust"/>
    <w:rsid w:val="00DB59F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DB59FC"/>
    <w:pPr>
      <w:suppressLineNumbers/>
      <w:spacing w:before="60" w:after="60"/>
      <w:jc w:val="both"/>
    </w:pPr>
  </w:style>
  <w:style w:type="character" w:customStyle="1" w:styleId="h2">
    <w:name w:val="h2"/>
    <w:basedOn w:val="Domylnaczcionkaakapitu"/>
    <w:rsid w:val="00DB59FC"/>
  </w:style>
  <w:style w:type="paragraph" w:styleId="Nagwek">
    <w:name w:val="header"/>
    <w:basedOn w:val="Normalny"/>
    <w:link w:val="NagwekZnak"/>
    <w:rsid w:val="00DB59F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yliczaniess">
    <w:name w:val="Wyliczanie ss"/>
    <w:rsid w:val="00DB59FC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Akapitzlist">
    <w:name w:val="List Paragraph"/>
    <w:basedOn w:val="Normalny"/>
    <w:link w:val="AkapitzlistZnak"/>
    <w:qFormat/>
    <w:rsid w:val="00DB59FC"/>
    <w:pPr>
      <w:ind w:left="720"/>
      <w:contextualSpacing/>
    </w:pPr>
  </w:style>
  <w:style w:type="character" w:customStyle="1" w:styleId="AkapitzlistZnak">
    <w:name w:val="Akapit z listą Znak"/>
    <w:link w:val="Akapitzlist"/>
    <w:rsid w:val="00DB59FC"/>
    <w:rPr>
      <w:sz w:val="24"/>
      <w:szCs w:val="24"/>
      <w:lang w:val="pl-PL" w:eastAsia="pl-PL" w:bidi="ar-SA"/>
    </w:rPr>
  </w:style>
  <w:style w:type="paragraph" w:customStyle="1" w:styleId="text-3mezera">
    <w:name w:val="text - 3 mezera"/>
    <w:basedOn w:val="Normalny"/>
    <w:rsid w:val="00DB59FC"/>
    <w:pPr>
      <w:suppressAutoHyphens/>
      <w:spacing w:after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pkt1">
    <w:name w:val="pkt1"/>
    <w:basedOn w:val="Normalny"/>
    <w:rsid w:val="00DB59FC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  <w:rsid w:val="00DB59FC"/>
  </w:style>
  <w:style w:type="character" w:styleId="Numerstrony">
    <w:name w:val="page number"/>
    <w:basedOn w:val="Domylnaczcionkaakapitu"/>
    <w:rsid w:val="00DB59FC"/>
  </w:style>
  <w:style w:type="paragraph" w:customStyle="1" w:styleId="ZnakZnakZnakZnak0">
    <w:name w:val="Znak Znak Znak Znak"/>
    <w:basedOn w:val="Normalny"/>
    <w:rsid w:val="001725B9"/>
  </w:style>
  <w:style w:type="paragraph" w:customStyle="1" w:styleId="Tekstpodstawowynum1">
    <w:name w:val="Tekst podstawowy num1"/>
    <w:basedOn w:val="Nagwek1"/>
    <w:rsid w:val="00BF1E7F"/>
    <w:pPr>
      <w:keepNext w:val="0"/>
      <w:tabs>
        <w:tab w:val="left" w:pos="-1980"/>
        <w:tab w:val="num" w:pos="851"/>
      </w:tabs>
      <w:spacing w:before="0" w:after="0"/>
      <w:ind w:left="851" w:hanging="851"/>
      <w:jc w:val="both"/>
    </w:pPr>
    <w:rPr>
      <w:b w:val="0"/>
      <w:bCs w:val="0"/>
      <w:snapToGrid w:val="0"/>
      <w:kern w:val="0"/>
      <w:sz w:val="24"/>
      <w:szCs w:val="24"/>
      <w:u w:val="single"/>
    </w:rPr>
  </w:style>
  <w:style w:type="table" w:styleId="Tabela-Siatka">
    <w:name w:val="Table Grid"/>
    <w:basedOn w:val="Standardowy"/>
    <w:rsid w:val="00A4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B09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B095B"/>
    <w:rPr>
      <w:b/>
      <w:bCs/>
    </w:rPr>
  </w:style>
  <w:style w:type="character" w:customStyle="1" w:styleId="TematkomentarzaZnak">
    <w:name w:val="Temat komentarza Znak"/>
    <w:link w:val="Tematkomentarza"/>
    <w:rsid w:val="00BB095B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BB0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09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qFormat/>
    <w:rsid w:val="0087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D615E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aliases w:val="Znak Znak Znak Char,Tekst komentarza1 Char,Znak1 Char,Tekst podstawowy 31 Znak Char,Znak Znak Char,Tekst podstawowy 31 Znak Znak Char,Tekst podstawowy 31 Char,Znak Znak Znak Znak Znak Char"/>
    <w:semiHidden/>
    <w:locked/>
    <w:rsid w:val="008714CF"/>
    <w:rPr>
      <w:rFonts w:cs="Times New Roman"/>
      <w:sz w:val="20"/>
      <w:szCs w:val="20"/>
    </w:rPr>
  </w:style>
  <w:style w:type="character" w:customStyle="1" w:styleId="apple-style-span">
    <w:name w:val="apple-style-span"/>
    <w:rsid w:val="00257014"/>
  </w:style>
  <w:style w:type="paragraph" w:customStyle="1" w:styleId="Default">
    <w:name w:val="Default"/>
    <w:rsid w:val="00971A5E"/>
    <w:pPr>
      <w:snapToGrid w:val="0"/>
    </w:pPr>
    <w:rPr>
      <w:rFonts w:eastAsia="Calibri"/>
      <w:color w:val="000000"/>
      <w:sz w:val="24"/>
    </w:rPr>
  </w:style>
  <w:style w:type="character" w:styleId="Odwoanieprzypisudolnego">
    <w:name w:val="footnote reference"/>
    <w:uiPriority w:val="99"/>
    <w:semiHidden/>
    <w:rsid w:val="009B2AA6"/>
    <w:rPr>
      <w:rFonts w:cs="Times New Roman"/>
      <w:vertAlign w:val="superscript"/>
    </w:rPr>
  </w:style>
  <w:style w:type="character" w:customStyle="1" w:styleId="Heading1">
    <w:name w:val="Heading #1_"/>
    <w:link w:val="Heading11"/>
    <w:rsid w:val="00777A02"/>
    <w:rPr>
      <w:sz w:val="23"/>
      <w:szCs w:val="23"/>
      <w:lang w:bidi="ar-SA"/>
    </w:rPr>
  </w:style>
  <w:style w:type="paragraph" w:customStyle="1" w:styleId="Heading11">
    <w:name w:val="Heading #11"/>
    <w:basedOn w:val="Normalny"/>
    <w:link w:val="Heading1"/>
    <w:rsid w:val="00777A02"/>
    <w:pPr>
      <w:shd w:val="clear" w:color="auto" w:fill="FFFFFF"/>
      <w:spacing w:line="274" w:lineRule="exact"/>
      <w:jc w:val="both"/>
      <w:outlineLvl w:val="0"/>
    </w:pPr>
    <w:rPr>
      <w:sz w:val="23"/>
      <w:szCs w:val="23"/>
      <w:lang w:val="x-none" w:eastAsia="x-none"/>
    </w:rPr>
  </w:style>
  <w:style w:type="character" w:customStyle="1" w:styleId="Heading10">
    <w:name w:val="Heading #1"/>
    <w:rsid w:val="00777A02"/>
    <w:rPr>
      <w:sz w:val="23"/>
      <w:szCs w:val="23"/>
      <w:u w:val="single"/>
      <w:lang w:bidi="ar-SA"/>
    </w:rPr>
  </w:style>
  <w:style w:type="character" w:customStyle="1" w:styleId="Bodytext">
    <w:name w:val="Body text_"/>
    <w:link w:val="Tekstpodstawowy1"/>
    <w:rsid w:val="00777A02"/>
    <w:rPr>
      <w:sz w:val="23"/>
      <w:szCs w:val="23"/>
      <w:lang w:bidi="ar-SA"/>
    </w:rPr>
  </w:style>
  <w:style w:type="paragraph" w:customStyle="1" w:styleId="Tekstpodstawowy1">
    <w:name w:val="Tekst podstawowy1"/>
    <w:basedOn w:val="Normalny"/>
    <w:link w:val="Bodytext"/>
    <w:rsid w:val="00777A02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val="x-none" w:eastAsia="x-none"/>
    </w:rPr>
  </w:style>
  <w:style w:type="paragraph" w:customStyle="1" w:styleId="styl">
    <w:name w:val="styl"/>
    <w:basedOn w:val="Normalny"/>
    <w:rsid w:val="00080505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Bezformatowania">
    <w:name w:val="Bez formatowania"/>
    <w:rsid w:val="00193F03"/>
    <w:rPr>
      <w:rFonts w:ascii="Helvetica" w:hAnsi="Helvetica"/>
      <w:color w:val="000000"/>
      <w:sz w:val="24"/>
    </w:rPr>
  </w:style>
  <w:style w:type="paragraph" w:customStyle="1" w:styleId="Bezodstpw1">
    <w:name w:val="Bez odstępów1"/>
    <w:rsid w:val="0000799C"/>
    <w:rPr>
      <w:rFonts w:ascii="Calibri" w:hAnsi="Calibri"/>
      <w:sz w:val="22"/>
      <w:szCs w:val="22"/>
      <w:lang w:eastAsia="en-US"/>
    </w:rPr>
  </w:style>
  <w:style w:type="paragraph" w:customStyle="1" w:styleId="WW-Tekstkomentarza">
    <w:name w:val="WW-Tekst komentarza"/>
    <w:basedOn w:val="Normalny"/>
    <w:rsid w:val="00CC489B"/>
    <w:pPr>
      <w:suppressAutoHyphens/>
    </w:pPr>
    <w:rPr>
      <w:sz w:val="20"/>
    </w:rPr>
  </w:style>
  <w:style w:type="paragraph" w:customStyle="1" w:styleId="Tematkomentarza1">
    <w:name w:val="Temat komentarza1"/>
    <w:basedOn w:val="Tekstkomentarza"/>
    <w:next w:val="Tekstkomentarza"/>
    <w:semiHidden/>
    <w:rsid w:val="00CC489B"/>
    <w:rPr>
      <w:b/>
      <w:bCs/>
    </w:rPr>
  </w:style>
  <w:style w:type="paragraph" w:customStyle="1" w:styleId="WW-Zwykytekst">
    <w:name w:val="WW-Zwykły tekst"/>
    <w:basedOn w:val="Normalny"/>
    <w:rsid w:val="00B129C3"/>
    <w:pPr>
      <w:suppressAutoHyphens/>
    </w:pPr>
    <w:rPr>
      <w:rFonts w:ascii="Courier New" w:hAnsi="Courier New"/>
      <w:sz w:val="20"/>
    </w:rPr>
  </w:style>
  <w:style w:type="paragraph" w:styleId="Tekstprzypisukocowego">
    <w:name w:val="endnote text"/>
    <w:basedOn w:val="Normalny"/>
    <w:semiHidden/>
    <w:rsid w:val="00B129C3"/>
    <w:rPr>
      <w:sz w:val="20"/>
      <w:szCs w:val="20"/>
    </w:rPr>
  </w:style>
  <w:style w:type="paragraph" w:customStyle="1" w:styleId="WW-Tekstpodstawowy3">
    <w:name w:val="WW-Tekst podstawowy 3"/>
    <w:basedOn w:val="Normalny"/>
    <w:rsid w:val="00B129C3"/>
    <w:pPr>
      <w:suppressAutoHyphens/>
    </w:pPr>
    <w:rPr>
      <w:rFonts w:ascii="Arial" w:hAnsi="Arial"/>
      <w:b/>
      <w:sz w:val="22"/>
    </w:rPr>
  </w:style>
  <w:style w:type="character" w:customStyle="1" w:styleId="ZwykytekstZnak">
    <w:name w:val="Zwykły tekst Znak"/>
    <w:aliases w:val="Znak Znak"/>
    <w:link w:val="Zwykytekst"/>
    <w:rsid w:val="004856F1"/>
    <w:rPr>
      <w:rFonts w:ascii="Courier New" w:hAnsi="Courier New"/>
    </w:rPr>
  </w:style>
  <w:style w:type="paragraph" w:customStyle="1" w:styleId="ZnakZnak1">
    <w:name w:val="Znak Znak1"/>
    <w:basedOn w:val="Normalny"/>
    <w:rsid w:val="004856F1"/>
  </w:style>
  <w:style w:type="paragraph" w:customStyle="1" w:styleId="Zawartotabeli">
    <w:name w:val="Zawartość tabeli"/>
    <w:basedOn w:val="Normalny"/>
    <w:rsid w:val="00F00C51"/>
    <w:pPr>
      <w:suppressLineNumbers/>
      <w:suppressAutoHyphens/>
    </w:pPr>
    <w:rPr>
      <w:rFonts w:cs="Calibri"/>
      <w:lang w:eastAsia="zh-CN"/>
    </w:rPr>
  </w:style>
  <w:style w:type="character" w:customStyle="1" w:styleId="NagwekZnak">
    <w:name w:val="Nagłówek Znak"/>
    <w:link w:val="Nagwek"/>
    <w:rsid w:val="00F00C51"/>
    <w:rPr>
      <w:sz w:val="24"/>
      <w:szCs w:val="24"/>
    </w:rPr>
  </w:style>
  <w:style w:type="paragraph" w:customStyle="1" w:styleId="Tekstpodstawowy21">
    <w:name w:val="Tekst podstawowy 21"/>
    <w:basedOn w:val="Normalny"/>
    <w:rsid w:val="00B95E95"/>
    <w:pPr>
      <w:suppressAutoHyphens/>
      <w:jc w:val="both"/>
    </w:pPr>
    <w:rPr>
      <w:sz w:val="28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163529"/>
    <w:pPr>
      <w:suppressAutoHyphens/>
      <w:spacing w:after="120"/>
      <w:ind w:left="849"/>
    </w:pPr>
    <w:rPr>
      <w:sz w:val="26"/>
      <w:szCs w:val="26"/>
      <w:lang w:eastAsia="ar-SA"/>
    </w:rPr>
  </w:style>
  <w:style w:type="table" w:customStyle="1" w:styleId="TableGrid">
    <w:name w:val="TableGrid"/>
    <w:rsid w:val="001635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DE77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E7726"/>
    <w:rPr>
      <w:rFonts w:ascii="Bookman Old Style" w:hAnsi="Bookman Old Style"/>
      <w:b/>
      <w:sz w:val="24"/>
    </w:rPr>
  </w:style>
  <w:style w:type="character" w:customStyle="1" w:styleId="Nagwek3Znak">
    <w:name w:val="Nagłówek 3 Znak"/>
    <w:link w:val="Nagwek3"/>
    <w:rsid w:val="00DE772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E7726"/>
    <w:rPr>
      <w:b/>
      <w:sz w:val="32"/>
    </w:rPr>
  </w:style>
  <w:style w:type="character" w:customStyle="1" w:styleId="Nagwek6Znak">
    <w:name w:val="Nagłówek 6 Znak"/>
    <w:link w:val="Nagwek6"/>
    <w:rsid w:val="00DE7726"/>
    <w:rPr>
      <w:b/>
      <w:i/>
      <w:color w:val="000000"/>
      <w:sz w:val="24"/>
      <w:szCs w:val="24"/>
      <w:u w:val="single"/>
    </w:rPr>
  </w:style>
  <w:style w:type="paragraph" w:customStyle="1" w:styleId="NormalWeb1">
    <w:name w:val="Normal (Web)1"/>
    <w:basedOn w:val="Normalny"/>
    <w:rsid w:val="00DE772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link w:val="Tekstpodstawowy"/>
    <w:rsid w:val="00DE7726"/>
    <w:rPr>
      <w:sz w:val="22"/>
    </w:rPr>
  </w:style>
  <w:style w:type="character" w:customStyle="1" w:styleId="Tekstpodstawowy2Znak">
    <w:name w:val="Tekst podstawowy 2 Znak"/>
    <w:link w:val="Tekstpodstawowy2"/>
    <w:rsid w:val="00DE7726"/>
    <w:rPr>
      <w:color w:val="000000"/>
      <w:sz w:val="22"/>
      <w:szCs w:val="24"/>
    </w:rPr>
  </w:style>
  <w:style w:type="character" w:customStyle="1" w:styleId="Tekstpodstawowy3Znak">
    <w:name w:val="Tekst podstawowy 3 Znak"/>
    <w:link w:val="Tekstpodstawowy3"/>
    <w:rsid w:val="00DE7726"/>
    <w:rPr>
      <w:rFonts w:ascii="Arial" w:hAnsi="Arial"/>
      <w:b/>
      <w:sz w:val="22"/>
    </w:rPr>
  </w:style>
  <w:style w:type="character" w:customStyle="1" w:styleId="TekstprzypisudolnegoZnak">
    <w:name w:val="Tekst przypisu dolnego Znak"/>
    <w:link w:val="Tekstprzypisudolnego"/>
    <w:rsid w:val="00DE7726"/>
    <w:rPr>
      <w:szCs w:val="24"/>
    </w:rPr>
  </w:style>
  <w:style w:type="character" w:customStyle="1" w:styleId="TytuZnak">
    <w:name w:val="Tytuł Znak"/>
    <w:link w:val="Tytu"/>
    <w:rsid w:val="00DE7726"/>
    <w:rPr>
      <w:b/>
      <w:kern w:val="28"/>
      <w:sz w:val="32"/>
      <w:szCs w:val="24"/>
    </w:rPr>
  </w:style>
  <w:style w:type="paragraph" w:customStyle="1" w:styleId="tyt">
    <w:name w:val="tyt"/>
    <w:basedOn w:val="Normalny"/>
    <w:rsid w:val="00DE7726"/>
    <w:pPr>
      <w:keepNext/>
      <w:widowControl w:val="0"/>
      <w:autoSpaceDE w:val="0"/>
      <w:autoSpaceDN w:val="0"/>
      <w:adjustRightInd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DE7726"/>
    <w:pPr>
      <w:suppressAutoHyphens/>
    </w:pPr>
    <w:rPr>
      <w:rFonts w:ascii="Arial" w:hAnsi="Arial"/>
      <w:lang w:eastAsia="ar-SA"/>
    </w:rPr>
  </w:style>
  <w:style w:type="character" w:customStyle="1" w:styleId="mb-model-name1">
    <w:name w:val="mb-model-name1"/>
    <w:rsid w:val="00DE7726"/>
    <w:rPr>
      <w:b/>
      <w:bCs/>
      <w:color w:val="FD6724"/>
      <w:sz w:val="28"/>
      <w:szCs w:val="28"/>
    </w:rPr>
  </w:style>
  <w:style w:type="paragraph" w:customStyle="1" w:styleId="WW-Tekstpodstawowywcity3">
    <w:name w:val="WW-Tekst podstawowy wcięty 3"/>
    <w:basedOn w:val="Normalny"/>
    <w:rsid w:val="00DE7726"/>
    <w:pPr>
      <w:suppressAutoHyphens/>
      <w:spacing w:line="360" w:lineRule="auto"/>
      <w:ind w:left="851" w:hanging="284"/>
      <w:jc w:val="both"/>
    </w:pPr>
    <w:rPr>
      <w:szCs w:val="20"/>
      <w:lang w:eastAsia="ar-SA"/>
    </w:rPr>
  </w:style>
  <w:style w:type="paragraph" w:customStyle="1" w:styleId="western">
    <w:name w:val="western"/>
    <w:basedOn w:val="Normalny"/>
    <w:rsid w:val="00DE7726"/>
    <w:pPr>
      <w:spacing w:before="119"/>
      <w:jc w:val="both"/>
    </w:pPr>
  </w:style>
  <w:style w:type="character" w:customStyle="1" w:styleId="Znakiprzypiswkocowych">
    <w:name w:val="Znaki przypisów końcowych"/>
    <w:rsid w:val="00DE7726"/>
  </w:style>
  <w:style w:type="numbering" w:customStyle="1" w:styleId="Bezlisty1">
    <w:name w:val="Bez listy1"/>
    <w:next w:val="Bezlisty"/>
    <w:uiPriority w:val="99"/>
    <w:semiHidden/>
    <w:unhideWhenUsed/>
    <w:rsid w:val="00DE7726"/>
  </w:style>
  <w:style w:type="character" w:customStyle="1" w:styleId="WW8Num1z0">
    <w:name w:val="WW8Num1z0"/>
    <w:rsid w:val="00DE772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E772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E7726"/>
    <w:rPr>
      <w:rFonts w:ascii="Courier New" w:hAnsi="Courier New"/>
    </w:rPr>
  </w:style>
  <w:style w:type="character" w:customStyle="1" w:styleId="WW8Num3z2">
    <w:name w:val="WW8Num3z2"/>
    <w:rsid w:val="00DE7726"/>
    <w:rPr>
      <w:rFonts w:ascii="Wingdings" w:hAnsi="Wingdings"/>
    </w:rPr>
  </w:style>
  <w:style w:type="character" w:customStyle="1" w:styleId="WW8Num3z3">
    <w:name w:val="WW8Num3z3"/>
    <w:rsid w:val="00DE7726"/>
    <w:rPr>
      <w:rFonts w:ascii="Symbol" w:hAnsi="Symbol"/>
    </w:rPr>
  </w:style>
  <w:style w:type="character" w:customStyle="1" w:styleId="WW8Num4z0">
    <w:name w:val="WW8Num4z0"/>
    <w:rsid w:val="00DE772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E7726"/>
    <w:rPr>
      <w:rFonts w:ascii="Courier New" w:hAnsi="Courier New"/>
    </w:rPr>
  </w:style>
  <w:style w:type="character" w:customStyle="1" w:styleId="WW8Num4z2">
    <w:name w:val="WW8Num4z2"/>
    <w:rsid w:val="00DE7726"/>
    <w:rPr>
      <w:rFonts w:ascii="Wingdings" w:hAnsi="Wingdings"/>
    </w:rPr>
  </w:style>
  <w:style w:type="character" w:customStyle="1" w:styleId="WW8Num4z3">
    <w:name w:val="WW8Num4z3"/>
    <w:rsid w:val="00DE7726"/>
    <w:rPr>
      <w:rFonts w:ascii="Symbol" w:hAnsi="Symbol"/>
    </w:rPr>
  </w:style>
  <w:style w:type="character" w:customStyle="1" w:styleId="WW8Num5z0">
    <w:name w:val="WW8Num5z0"/>
    <w:rsid w:val="00DE77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E772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E772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E7726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E772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E7726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E772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DE772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E7726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DE7726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E772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E77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E7726"/>
  </w:style>
  <w:style w:type="character" w:customStyle="1" w:styleId="WW-Absatz-Standardschriftart">
    <w:name w:val="WW-Absatz-Standardschriftart"/>
    <w:rsid w:val="00DE7726"/>
  </w:style>
  <w:style w:type="character" w:customStyle="1" w:styleId="WW-Absatz-Standardschriftart1">
    <w:name w:val="WW-Absatz-Standardschriftart1"/>
    <w:rsid w:val="00DE7726"/>
  </w:style>
  <w:style w:type="character" w:customStyle="1" w:styleId="WW-Absatz-Standardschriftart11">
    <w:name w:val="WW-Absatz-Standardschriftart11"/>
    <w:rsid w:val="00DE7726"/>
  </w:style>
  <w:style w:type="character" w:customStyle="1" w:styleId="Symbolewypunktowania">
    <w:name w:val="Symbole wypunktowania"/>
    <w:rsid w:val="00DE7726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DE7726"/>
    <w:rPr>
      <w:rFonts w:ascii="Courier New" w:hAnsi="Courier New"/>
    </w:rPr>
  </w:style>
  <w:style w:type="character" w:customStyle="1" w:styleId="WW8Num7z2">
    <w:name w:val="WW8Num7z2"/>
    <w:rsid w:val="00DE7726"/>
    <w:rPr>
      <w:rFonts w:ascii="Wingdings" w:hAnsi="Wingdings"/>
    </w:rPr>
  </w:style>
  <w:style w:type="character" w:customStyle="1" w:styleId="WW8Num7z3">
    <w:name w:val="WW8Num7z3"/>
    <w:rsid w:val="00DE7726"/>
    <w:rPr>
      <w:rFonts w:ascii="Symbol" w:hAnsi="Symbol"/>
    </w:rPr>
  </w:style>
  <w:style w:type="character" w:customStyle="1" w:styleId="WW8Num8z1">
    <w:name w:val="WW8Num8z1"/>
    <w:rsid w:val="00DE7726"/>
    <w:rPr>
      <w:rFonts w:ascii="Courier New" w:hAnsi="Courier New"/>
    </w:rPr>
  </w:style>
  <w:style w:type="character" w:customStyle="1" w:styleId="WW8Num8z2">
    <w:name w:val="WW8Num8z2"/>
    <w:rsid w:val="00DE7726"/>
    <w:rPr>
      <w:rFonts w:ascii="Wingdings" w:hAnsi="Wingdings"/>
    </w:rPr>
  </w:style>
  <w:style w:type="character" w:customStyle="1" w:styleId="WW8Num8z3">
    <w:name w:val="WW8Num8z3"/>
    <w:rsid w:val="00DE7726"/>
    <w:rPr>
      <w:rFonts w:ascii="Symbol" w:hAnsi="Symbol"/>
    </w:rPr>
  </w:style>
  <w:style w:type="character" w:customStyle="1" w:styleId="WW8Num18z0">
    <w:name w:val="WW8Num18z0"/>
    <w:rsid w:val="00DE7726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E7726"/>
    <w:pPr>
      <w:keepNext/>
      <w:widowControl w:val="0"/>
      <w:suppressAutoHyphens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rsid w:val="00DE7726"/>
    <w:pPr>
      <w:widowControl w:val="0"/>
      <w:suppressAutoHyphens/>
      <w:spacing w:after="120"/>
      <w:jc w:val="left"/>
    </w:pPr>
    <w:rPr>
      <w:sz w:val="24"/>
    </w:rPr>
  </w:style>
  <w:style w:type="paragraph" w:customStyle="1" w:styleId="Podpis1">
    <w:name w:val="Podpis1"/>
    <w:basedOn w:val="Normalny"/>
    <w:rsid w:val="00DE7726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726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DE7726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character" w:customStyle="1" w:styleId="WW8Num49z0">
    <w:name w:val="WW8Num49z0"/>
    <w:rsid w:val="00DE7726"/>
    <w:rPr>
      <w:rFonts w:ascii="Times New Roman" w:hAnsi="Times New Roman"/>
      <w:b w:val="0"/>
      <w:i w:val="0"/>
      <w:sz w:val="18"/>
    </w:rPr>
  </w:style>
  <w:style w:type="character" w:customStyle="1" w:styleId="WW8Num50z3">
    <w:name w:val="WW8Num50z3"/>
    <w:rsid w:val="00DE7726"/>
    <w:rPr>
      <w:rFonts w:ascii="Symbol" w:hAnsi="Symbol"/>
    </w:rPr>
  </w:style>
  <w:style w:type="paragraph" w:customStyle="1" w:styleId="par">
    <w:name w:val="par"/>
    <w:basedOn w:val="Normalny"/>
    <w:autoRedefine/>
    <w:rsid w:val="00DE7726"/>
    <w:pPr>
      <w:numPr>
        <w:ilvl w:val="2"/>
        <w:numId w:val="4"/>
      </w:numPr>
      <w:tabs>
        <w:tab w:val="clear" w:pos="1440"/>
        <w:tab w:val="num" w:pos="360"/>
      </w:tabs>
      <w:suppressAutoHyphens/>
      <w:ind w:left="360"/>
    </w:pPr>
    <w:rPr>
      <w:sz w:val="20"/>
      <w:szCs w:val="20"/>
      <w:lang w:eastAsia="ar-SA"/>
    </w:rPr>
  </w:style>
  <w:style w:type="paragraph" w:customStyle="1" w:styleId="Style5">
    <w:name w:val="Style5"/>
    <w:basedOn w:val="Normalny"/>
    <w:rsid w:val="00DE7726"/>
    <w:pPr>
      <w:widowControl w:val="0"/>
      <w:autoSpaceDE w:val="0"/>
      <w:autoSpaceDN w:val="0"/>
      <w:adjustRightInd w:val="0"/>
      <w:spacing w:line="245" w:lineRule="exact"/>
      <w:ind w:hanging="341"/>
      <w:jc w:val="both"/>
    </w:pPr>
  </w:style>
  <w:style w:type="character" w:customStyle="1" w:styleId="FontStyle41">
    <w:name w:val="Font Style41"/>
    <w:rsid w:val="00DE7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DE7726"/>
    <w:rPr>
      <w:rFonts w:ascii="Arial" w:hAnsi="Arial" w:cs="Arial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E7726"/>
  </w:style>
  <w:style w:type="character" w:customStyle="1" w:styleId="WW-Absatz-Standardschriftart111">
    <w:name w:val="WW-Absatz-Standardschriftart111"/>
    <w:rsid w:val="00DE7726"/>
  </w:style>
  <w:style w:type="character" w:customStyle="1" w:styleId="WW-Absatz-Standardschriftart1111">
    <w:name w:val="WW-Absatz-Standardschriftart1111"/>
    <w:rsid w:val="00DE7726"/>
  </w:style>
  <w:style w:type="character" w:customStyle="1" w:styleId="WW-Absatz-Standardschriftart11111">
    <w:name w:val="WW-Absatz-Standardschriftart11111"/>
    <w:rsid w:val="00DE7726"/>
  </w:style>
  <w:style w:type="character" w:customStyle="1" w:styleId="WW-Absatz-Standardschriftart111111">
    <w:name w:val="WW-Absatz-Standardschriftart111111"/>
    <w:rsid w:val="00DE7726"/>
  </w:style>
  <w:style w:type="character" w:styleId="UyteHipercze">
    <w:name w:val="FollowedHyperlink"/>
    <w:uiPriority w:val="99"/>
    <w:unhideWhenUsed/>
    <w:rsid w:val="00DE7726"/>
    <w:rPr>
      <w:color w:val="800080"/>
      <w:u w:val="single"/>
    </w:rPr>
  </w:style>
  <w:style w:type="paragraph" w:customStyle="1" w:styleId="font0">
    <w:name w:val="font0"/>
    <w:basedOn w:val="Normalny"/>
    <w:rsid w:val="00DE772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rsid w:val="00DE77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E772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DE772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60">
    <w:name w:val="Font Style60"/>
    <w:rsid w:val="00DE7726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sid w:val="00DE7726"/>
    <w:rPr>
      <w:rFonts w:cs="Calibri"/>
      <w:lang w:eastAsia="ar-SA"/>
    </w:rPr>
  </w:style>
  <w:style w:type="character" w:customStyle="1" w:styleId="apple-converted-space">
    <w:name w:val="apple-converted-space"/>
    <w:rsid w:val="00DE7726"/>
  </w:style>
  <w:style w:type="character" w:customStyle="1" w:styleId="txt-new">
    <w:name w:val="txt-new"/>
    <w:rsid w:val="00DE7726"/>
  </w:style>
  <w:style w:type="character" w:customStyle="1" w:styleId="footnote">
    <w:name w:val="footnote"/>
    <w:rsid w:val="00DE7726"/>
  </w:style>
  <w:style w:type="character" w:customStyle="1" w:styleId="WW8Num2z3">
    <w:name w:val="WW8Num2z3"/>
    <w:rsid w:val="00DE7726"/>
    <w:rPr>
      <w:rFonts w:ascii="Symbol" w:hAnsi="Symbol"/>
    </w:rPr>
  </w:style>
  <w:style w:type="character" w:customStyle="1" w:styleId="WW-Absatz-Standardschriftart1111111">
    <w:name w:val="WW-Absatz-Standardschriftart1111111"/>
    <w:rsid w:val="00DE7726"/>
  </w:style>
  <w:style w:type="character" w:customStyle="1" w:styleId="WW-Absatz-Standardschriftart11111111">
    <w:name w:val="WW-Absatz-Standardschriftart11111111"/>
    <w:rsid w:val="00DE7726"/>
  </w:style>
  <w:style w:type="character" w:customStyle="1" w:styleId="WW-Absatz-Standardschriftart111111111">
    <w:name w:val="WW-Absatz-Standardschriftart111111111"/>
    <w:rsid w:val="00DE7726"/>
  </w:style>
  <w:style w:type="character" w:customStyle="1" w:styleId="WW-Absatz-Standardschriftart1111111111">
    <w:name w:val="WW-Absatz-Standardschriftart1111111111"/>
    <w:rsid w:val="00DE7726"/>
  </w:style>
  <w:style w:type="character" w:customStyle="1" w:styleId="WW-Absatz-Standardschriftart11111111111">
    <w:name w:val="WW-Absatz-Standardschriftart11111111111"/>
    <w:rsid w:val="00DE7726"/>
  </w:style>
  <w:style w:type="character" w:customStyle="1" w:styleId="WW-Absatz-Standardschriftart111111111111">
    <w:name w:val="WW-Absatz-Standardschriftart111111111111"/>
    <w:rsid w:val="00DE7726"/>
  </w:style>
  <w:style w:type="character" w:customStyle="1" w:styleId="WW-Absatz-Standardschriftart1111111111111">
    <w:name w:val="WW-Absatz-Standardschriftart1111111111111"/>
    <w:rsid w:val="00DE7726"/>
  </w:style>
  <w:style w:type="character" w:customStyle="1" w:styleId="WW-Absatz-Standardschriftart11111111111111">
    <w:name w:val="WW-Absatz-Standardschriftart11111111111111"/>
    <w:rsid w:val="00DE7726"/>
  </w:style>
  <w:style w:type="character" w:customStyle="1" w:styleId="WW-Absatz-Standardschriftart111111111111111">
    <w:name w:val="WW-Absatz-Standardschriftart111111111111111"/>
    <w:rsid w:val="00DE7726"/>
  </w:style>
  <w:style w:type="character" w:customStyle="1" w:styleId="WW-Absatz-Standardschriftart1111111111111111">
    <w:name w:val="WW-Absatz-Standardschriftart1111111111111111"/>
    <w:rsid w:val="00DE7726"/>
  </w:style>
  <w:style w:type="character" w:customStyle="1" w:styleId="WW-Absatz-Standardschriftart11111111111111111">
    <w:name w:val="WW-Absatz-Standardschriftart11111111111111111"/>
    <w:rsid w:val="00DE7726"/>
  </w:style>
  <w:style w:type="character" w:customStyle="1" w:styleId="WW-Absatz-Standardschriftart111111111111111111">
    <w:name w:val="WW-Absatz-Standardschriftart111111111111111111"/>
    <w:rsid w:val="00DE7726"/>
  </w:style>
  <w:style w:type="character" w:customStyle="1" w:styleId="WW-Absatz-Standardschriftart1111111111111111111">
    <w:name w:val="WW-Absatz-Standardschriftart1111111111111111111"/>
    <w:rsid w:val="00DE7726"/>
  </w:style>
  <w:style w:type="character" w:customStyle="1" w:styleId="WW-Absatz-Standardschriftart11111111111111111111">
    <w:name w:val="WW-Absatz-Standardschriftart11111111111111111111"/>
    <w:rsid w:val="00DE7726"/>
  </w:style>
  <w:style w:type="character" w:customStyle="1" w:styleId="WW-Absatz-Standardschriftart111111111111111111111">
    <w:name w:val="WW-Absatz-Standardschriftart111111111111111111111"/>
    <w:rsid w:val="00DE7726"/>
  </w:style>
  <w:style w:type="character" w:customStyle="1" w:styleId="WW-Absatz-Standardschriftart1111111111111111111111">
    <w:name w:val="WW-Absatz-Standardschriftart1111111111111111111111"/>
    <w:rsid w:val="00DE7726"/>
  </w:style>
  <w:style w:type="character" w:customStyle="1" w:styleId="WW-Absatz-Standardschriftart11111111111111111111111">
    <w:name w:val="WW-Absatz-Standardschriftart11111111111111111111111"/>
    <w:rsid w:val="00DE7726"/>
  </w:style>
  <w:style w:type="character" w:customStyle="1" w:styleId="WW-Absatz-Standardschriftart111111111111111111111111">
    <w:name w:val="WW-Absatz-Standardschriftart111111111111111111111111"/>
    <w:rsid w:val="00DE7726"/>
  </w:style>
  <w:style w:type="character" w:customStyle="1" w:styleId="WW-Absatz-Standardschriftart1111111111111111111111111">
    <w:name w:val="WW-Absatz-Standardschriftart1111111111111111111111111"/>
    <w:rsid w:val="00DE7726"/>
  </w:style>
  <w:style w:type="character" w:customStyle="1" w:styleId="WW-Absatz-Standardschriftart11111111111111111111111111">
    <w:name w:val="WW-Absatz-Standardschriftart11111111111111111111111111"/>
    <w:rsid w:val="00DE7726"/>
  </w:style>
  <w:style w:type="character" w:customStyle="1" w:styleId="WW-Absatz-Standardschriftart111111111111111111111111111">
    <w:name w:val="WW-Absatz-Standardschriftart111111111111111111111111111"/>
    <w:rsid w:val="00DE7726"/>
  </w:style>
  <w:style w:type="character" w:customStyle="1" w:styleId="WW-Absatz-Standardschriftart1111111111111111111111111111">
    <w:name w:val="WW-Absatz-Standardschriftart1111111111111111111111111111"/>
    <w:rsid w:val="00DE7726"/>
  </w:style>
  <w:style w:type="character" w:customStyle="1" w:styleId="WW-Absatz-Standardschriftart11111111111111111111111111111">
    <w:name w:val="WW-Absatz-Standardschriftart11111111111111111111111111111"/>
    <w:rsid w:val="00DE7726"/>
  </w:style>
  <w:style w:type="character" w:customStyle="1" w:styleId="WW-Absatz-Standardschriftart111111111111111111111111111111">
    <w:name w:val="WW-Absatz-Standardschriftart111111111111111111111111111111"/>
    <w:rsid w:val="00DE7726"/>
  </w:style>
  <w:style w:type="character" w:customStyle="1" w:styleId="WW-Absatz-Standardschriftart1111111111111111111111111111111">
    <w:name w:val="WW-Absatz-Standardschriftart1111111111111111111111111111111"/>
    <w:rsid w:val="00DE7726"/>
  </w:style>
  <w:style w:type="character" w:customStyle="1" w:styleId="WW-Absatz-Standardschriftart11111111111111111111111111111111">
    <w:name w:val="WW-Absatz-Standardschriftart11111111111111111111111111111111"/>
    <w:rsid w:val="00DE7726"/>
  </w:style>
  <w:style w:type="character" w:customStyle="1" w:styleId="WW-Absatz-Standardschriftart111111111111111111111111111111111">
    <w:name w:val="WW-Absatz-Standardschriftart111111111111111111111111111111111"/>
    <w:rsid w:val="00DE7726"/>
  </w:style>
  <w:style w:type="character" w:customStyle="1" w:styleId="WW-Absatz-Standardschriftart1111111111111111111111111111111111">
    <w:name w:val="WW-Absatz-Standardschriftart1111111111111111111111111111111111"/>
    <w:rsid w:val="00DE7726"/>
  </w:style>
  <w:style w:type="character" w:customStyle="1" w:styleId="WW-Absatz-Standardschriftart11111111111111111111111111111111111">
    <w:name w:val="WW-Absatz-Standardschriftart11111111111111111111111111111111111"/>
    <w:rsid w:val="00DE7726"/>
  </w:style>
  <w:style w:type="character" w:customStyle="1" w:styleId="WW-Absatz-Standardschriftart111111111111111111111111111111111111">
    <w:name w:val="WW-Absatz-Standardschriftart111111111111111111111111111111111111"/>
    <w:rsid w:val="00DE7726"/>
  </w:style>
  <w:style w:type="character" w:customStyle="1" w:styleId="WW-Absatz-Standardschriftart1111111111111111111111111111111111111">
    <w:name w:val="WW-Absatz-Standardschriftart1111111111111111111111111111111111111"/>
    <w:rsid w:val="00DE7726"/>
  </w:style>
  <w:style w:type="character" w:customStyle="1" w:styleId="WW-Absatz-Standardschriftart11111111111111111111111111111111111111">
    <w:name w:val="WW-Absatz-Standardschriftart11111111111111111111111111111111111111"/>
    <w:rsid w:val="00DE7726"/>
  </w:style>
  <w:style w:type="character" w:customStyle="1" w:styleId="WW-Absatz-Standardschriftart111111111111111111111111111111111111111">
    <w:name w:val="WW-Absatz-Standardschriftart111111111111111111111111111111111111111"/>
    <w:rsid w:val="00DE7726"/>
  </w:style>
  <w:style w:type="character" w:customStyle="1" w:styleId="WW-Absatz-Standardschriftart1111111111111111111111111111111111111111">
    <w:name w:val="WW-Absatz-Standardschriftart1111111111111111111111111111111111111111"/>
    <w:rsid w:val="00DE7726"/>
  </w:style>
  <w:style w:type="character" w:customStyle="1" w:styleId="WW-Absatz-Standardschriftart11111111111111111111111111111111111111111">
    <w:name w:val="WW-Absatz-Standardschriftart11111111111111111111111111111111111111111"/>
    <w:rsid w:val="00DE7726"/>
  </w:style>
  <w:style w:type="character" w:customStyle="1" w:styleId="WW-Absatz-Standardschriftart111111111111111111111111111111111111111111">
    <w:name w:val="WW-Absatz-Standardschriftart111111111111111111111111111111111111111111"/>
    <w:rsid w:val="00DE7726"/>
  </w:style>
  <w:style w:type="character" w:customStyle="1" w:styleId="WW-Absatz-Standardschriftart1111111111111111111111111111111111111111111">
    <w:name w:val="WW-Absatz-Standardschriftart1111111111111111111111111111111111111111111"/>
    <w:rsid w:val="00DE7726"/>
  </w:style>
  <w:style w:type="character" w:customStyle="1" w:styleId="WW-Absatz-Standardschriftart11111111111111111111111111111111111111111111">
    <w:name w:val="WW-Absatz-Standardschriftart11111111111111111111111111111111111111111111"/>
    <w:rsid w:val="00DE7726"/>
  </w:style>
  <w:style w:type="character" w:customStyle="1" w:styleId="WW-Absatz-Standardschriftart111111111111111111111111111111111111111111111">
    <w:name w:val="WW-Absatz-Standardschriftart111111111111111111111111111111111111111111111"/>
    <w:rsid w:val="00DE7726"/>
  </w:style>
  <w:style w:type="character" w:customStyle="1" w:styleId="WW-Absatz-Standardschriftart1111111111111111111111111111111111111111111111">
    <w:name w:val="WW-Absatz-Standardschriftart1111111111111111111111111111111111111111111111"/>
    <w:rsid w:val="00DE7726"/>
  </w:style>
  <w:style w:type="character" w:customStyle="1" w:styleId="WW-Absatz-Standardschriftart11111111111111111111111111111111111111111111111">
    <w:name w:val="WW-Absatz-Standardschriftart11111111111111111111111111111111111111111111111"/>
    <w:rsid w:val="00DE7726"/>
  </w:style>
  <w:style w:type="character" w:customStyle="1" w:styleId="WW-Absatz-Standardschriftart111111111111111111111111111111111111111111111111">
    <w:name w:val="WW-Absatz-Standardschriftart111111111111111111111111111111111111111111111111"/>
    <w:rsid w:val="00DE7726"/>
  </w:style>
  <w:style w:type="character" w:customStyle="1" w:styleId="WW-Absatz-Standardschriftart1111111111111111111111111111111111111111111111111">
    <w:name w:val="WW-Absatz-Standardschriftart1111111111111111111111111111111111111111111111111"/>
    <w:rsid w:val="00DE77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77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77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77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77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77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77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77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77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77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77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77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77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77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7726"/>
  </w:style>
  <w:style w:type="character" w:customStyle="1" w:styleId="Domylnaczcionkaakapitu2">
    <w:name w:val="Domyślna czcionka akapitu2"/>
    <w:rsid w:val="00DE77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77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77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77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77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77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77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77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77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7726"/>
  </w:style>
  <w:style w:type="character" w:customStyle="1" w:styleId="WW8Num2z0">
    <w:name w:val="WW8Num2z0"/>
    <w:rsid w:val="00DE772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DE7726"/>
    <w:rPr>
      <w:b/>
    </w:rPr>
  </w:style>
  <w:style w:type="character" w:customStyle="1" w:styleId="WW8Num6z1">
    <w:name w:val="WW8Num6z1"/>
    <w:rsid w:val="00DE7726"/>
    <w:rPr>
      <w:rFonts w:ascii="Symbol" w:hAnsi="Symbol"/>
      <w:b w:val="0"/>
    </w:rPr>
  </w:style>
  <w:style w:type="character" w:customStyle="1" w:styleId="WW8Num11z1">
    <w:name w:val="WW8Num11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12z1">
    <w:name w:val="WW8Num12z1"/>
    <w:rsid w:val="00DE7726"/>
    <w:rPr>
      <w:b w:val="0"/>
      <w:sz w:val="23"/>
    </w:rPr>
  </w:style>
  <w:style w:type="character" w:customStyle="1" w:styleId="WW8Num12z3">
    <w:name w:val="WW8Num12z3"/>
    <w:rsid w:val="00DE7726"/>
    <w:rPr>
      <w:rFonts w:ascii="Arial" w:hAnsi="Arial" w:cs="Arial"/>
      <w:sz w:val="20"/>
    </w:rPr>
  </w:style>
  <w:style w:type="character" w:customStyle="1" w:styleId="WW8Num14z1">
    <w:name w:val="WW8Num14z1"/>
    <w:rsid w:val="00DE7726"/>
    <w:rPr>
      <w:rFonts w:ascii="Calibri" w:eastAsia="Times New Roman" w:hAnsi="Calibri" w:cs="Calibri"/>
    </w:rPr>
  </w:style>
  <w:style w:type="character" w:customStyle="1" w:styleId="WW8Num15z2">
    <w:name w:val="WW8Num15z2"/>
    <w:rsid w:val="00DE7726"/>
    <w:rPr>
      <w:b w:val="0"/>
    </w:rPr>
  </w:style>
  <w:style w:type="character" w:customStyle="1" w:styleId="WW8Num19z0">
    <w:name w:val="WW8Num19z0"/>
    <w:rsid w:val="00DE7726"/>
    <w:rPr>
      <w:b w:val="0"/>
    </w:rPr>
  </w:style>
  <w:style w:type="character" w:customStyle="1" w:styleId="WW8Num20z3">
    <w:name w:val="WW8Num20z3"/>
    <w:rsid w:val="00DE7726"/>
    <w:rPr>
      <w:b w:val="0"/>
    </w:rPr>
  </w:style>
  <w:style w:type="character" w:customStyle="1" w:styleId="WW8Num21z1">
    <w:name w:val="WW8Num21z1"/>
    <w:rsid w:val="00DE7726"/>
    <w:rPr>
      <w:b w:val="0"/>
    </w:rPr>
  </w:style>
  <w:style w:type="character" w:customStyle="1" w:styleId="WW8Num22z0">
    <w:name w:val="WW8Num22z0"/>
    <w:rsid w:val="00DE7726"/>
    <w:rPr>
      <w:b/>
    </w:rPr>
  </w:style>
  <w:style w:type="character" w:customStyle="1" w:styleId="WW8Num23z0">
    <w:name w:val="WW8Num23z0"/>
    <w:rsid w:val="00DE7726"/>
    <w:rPr>
      <w:b w:val="0"/>
      <w:sz w:val="20"/>
      <w:szCs w:val="20"/>
    </w:rPr>
  </w:style>
  <w:style w:type="character" w:customStyle="1" w:styleId="WW8Num24z0">
    <w:name w:val="WW8Num24z0"/>
    <w:rsid w:val="00DE7726"/>
    <w:rPr>
      <w:i w:val="0"/>
    </w:rPr>
  </w:style>
  <w:style w:type="character" w:customStyle="1" w:styleId="WW8Num25z0">
    <w:name w:val="WW8Num25z0"/>
    <w:rsid w:val="00DE7726"/>
    <w:rPr>
      <w:b w:val="0"/>
    </w:rPr>
  </w:style>
  <w:style w:type="character" w:customStyle="1" w:styleId="WW8Num26z0">
    <w:name w:val="WW8Num26z0"/>
    <w:rsid w:val="00DE7726"/>
    <w:rPr>
      <w:b/>
    </w:rPr>
  </w:style>
  <w:style w:type="character" w:customStyle="1" w:styleId="WW8Num27z2">
    <w:name w:val="WW8Num27z2"/>
    <w:rsid w:val="00DE7726"/>
    <w:rPr>
      <w:rFonts w:ascii="Calibri" w:eastAsia="Times New Roman" w:hAnsi="Calibri" w:cs="Calibri"/>
    </w:rPr>
  </w:style>
  <w:style w:type="character" w:customStyle="1" w:styleId="WW8Num29z3">
    <w:name w:val="WW8Num29z3"/>
    <w:rsid w:val="00DE7726"/>
    <w:rPr>
      <w:rFonts w:ascii="Symbol" w:hAnsi="Symbol"/>
    </w:rPr>
  </w:style>
  <w:style w:type="character" w:customStyle="1" w:styleId="WW8Num30z0">
    <w:name w:val="WW8Num30z0"/>
    <w:rsid w:val="00DE7726"/>
    <w:rPr>
      <w:b w:val="0"/>
    </w:rPr>
  </w:style>
  <w:style w:type="character" w:customStyle="1" w:styleId="WW8Num32z0">
    <w:name w:val="WW8Num32z0"/>
    <w:rsid w:val="00DE7726"/>
    <w:rPr>
      <w:b w:val="0"/>
    </w:rPr>
  </w:style>
  <w:style w:type="character" w:customStyle="1" w:styleId="WW8Num33z0">
    <w:name w:val="WW8Num33z0"/>
    <w:rsid w:val="00DE7726"/>
    <w:rPr>
      <w:rFonts w:cs="Times New Roman"/>
    </w:rPr>
  </w:style>
  <w:style w:type="character" w:customStyle="1" w:styleId="WW8Num34z1">
    <w:name w:val="WW8Num34z1"/>
    <w:rsid w:val="00DE7726"/>
    <w:rPr>
      <w:b w:val="0"/>
    </w:rPr>
  </w:style>
  <w:style w:type="character" w:customStyle="1" w:styleId="WW8Num34z2">
    <w:name w:val="WW8Num34z2"/>
    <w:rsid w:val="00DE7726"/>
    <w:rPr>
      <w:b/>
      <w:sz w:val="20"/>
      <w:szCs w:val="20"/>
    </w:rPr>
  </w:style>
  <w:style w:type="character" w:customStyle="1" w:styleId="WW8Num35z0">
    <w:name w:val="WW8Num35z0"/>
    <w:rsid w:val="00DE7726"/>
    <w:rPr>
      <w:b w:val="0"/>
      <w:bCs/>
      <w:i w:val="0"/>
      <w:iCs w:val="0"/>
      <w:sz w:val="20"/>
      <w:szCs w:val="20"/>
    </w:rPr>
  </w:style>
  <w:style w:type="character" w:customStyle="1" w:styleId="WW8Num35z1">
    <w:name w:val="WW8Num35z1"/>
    <w:rsid w:val="00DE7726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DE7726"/>
    <w:rPr>
      <w:b w:val="0"/>
    </w:rPr>
  </w:style>
  <w:style w:type="character" w:customStyle="1" w:styleId="WW8Num38z3">
    <w:name w:val="WW8Num38z3"/>
    <w:rsid w:val="00DE7726"/>
    <w:rPr>
      <w:b w:val="0"/>
    </w:rPr>
  </w:style>
  <w:style w:type="character" w:customStyle="1" w:styleId="WW8Num39z1">
    <w:name w:val="WW8Num39z1"/>
    <w:rsid w:val="00DE7726"/>
    <w:rPr>
      <w:rFonts w:ascii="Times New Roman" w:hAnsi="Times New Roman" w:cs="Times New Roman"/>
    </w:rPr>
  </w:style>
  <w:style w:type="character" w:customStyle="1" w:styleId="WW8Num40z2">
    <w:name w:val="WW8Num40z2"/>
    <w:rsid w:val="00DE7726"/>
    <w:rPr>
      <w:rFonts w:ascii="Calibri" w:eastAsia="Times New Roman" w:hAnsi="Calibri" w:cs="Calibri"/>
    </w:rPr>
  </w:style>
  <w:style w:type="character" w:customStyle="1" w:styleId="WW8Num41z0">
    <w:name w:val="WW8Num41z0"/>
    <w:rsid w:val="00DE7726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DE7726"/>
    <w:rPr>
      <w:b w:val="0"/>
    </w:rPr>
  </w:style>
  <w:style w:type="character" w:customStyle="1" w:styleId="WW-Domylnaczcionkaakapitu">
    <w:name w:val="WW-Domyślna czcionka akapitu"/>
    <w:rsid w:val="00DE77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7726"/>
  </w:style>
  <w:style w:type="character" w:customStyle="1" w:styleId="WW8Num3z5">
    <w:name w:val="WW8Num3z5"/>
    <w:rsid w:val="00DE7726"/>
    <w:rPr>
      <w:rFonts w:ascii="Wingdings" w:hAnsi="Wingdings"/>
    </w:rPr>
  </w:style>
  <w:style w:type="character" w:customStyle="1" w:styleId="WW8Num17z1">
    <w:name w:val="WW8Num17z1"/>
    <w:rsid w:val="00DE7726"/>
    <w:rPr>
      <w:rFonts w:ascii="Calibri" w:hAnsi="Calibri" w:cs="Calibri"/>
      <w:sz w:val="20"/>
      <w:szCs w:val="20"/>
    </w:rPr>
  </w:style>
  <w:style w:type="character" w:customStyle="1" w:styleId="WW8Num18z1">
    <w:name w:val="WW8Num18z1"/>
    <w:rsid w:val="00DE7726"/>
    <w:rPr>
      <w:b/>
    </w:rPr>
  </w:style>
  <w:style w:type="character" w:customStyle="1" w:styleId="WW8Num19z1">
    <w:name w:val="WW8Num19z1"/>
    <w:rsid w:val="00DE7726"/>
    <w:rPr>
      <w:rFonts w:ascii="Symbol" w:hAnsi="Symbol"/>
      <w:b w:val="0"/>
    </w:rPr>
  </w:style>
  <w:style w:type="character" w:customStyle="1" w:styleId="WW8Num20z1">
    <w:name w:val="WW8Num20z1"/>
    <w:rsid w:val="00DE7726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1z2">
    <w:name w:val="WW8Num21z2"/>
    <w:rsid w:val="00DE7726"/>
    <w:rPr>
      <w:rFonts w:ascii="Times New Roman" w:hAnsi="Times New Roman" w:cs="Times New Roman"/>
    </w:rPr>
  </w:style>
  <w:style w:type="character" w:customStyle="1" w:styleId="WW8Num23z1">
    <w:name w:val="WW8Num23z1"/>
    <w:rsid w:val="00DE7726"/>
    <w:rPr>
      <w:rFonts w:ascii="Courier New" w:hAnsi="Courier New" w:cs="Courier New"/>
    </w:rPr>
  </w:style>
  <w:style w:type="character" w:customStyle="1" w:styleId="WW8Num23z2">
    <w:name w:val="WW8Num23z2"/>
    <w:rsid w:val="00DE7726"/>
    <w:rPr>
      <w:rFonts w:ascii="Wingdings" w:hAnsi="Wingdings"/>
    </w:rPr>
  </w:style>
  <w:style w:type="character" w:customStyle="1" w:styleId="WW8Num23z3">
    <w:name w:val="WW8Num23z3"/>
    <w:rsid w:val="00DE7726"/>
    <w:rPr>
      <w:rFonts w:ascii="Symbol" w:hAnsi="Symbol"/>
    </w:rPr>
  </w:style>
  <w:style w:type="character" w:customStyle="1" w:styleId="WW8Num24z1">
    <w:name w:val="WW8Num24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25z1">
    <w:name w:val="WW8Num25z1"/>
    <w:rsid w:val="00DE7726"/>
    <w:rPr>
      <w:b w:val="0"/>
      <w:sz w:val="23"/>
    </w:rPr>
  </w:style>
  <w:style w:type="character" w:customStyle="1" w:styleId="WW8Num25z3">
    <w:name w:val="WW8Num25z3"/>
    <w:rsid w:val="00DE7726"/>
    <w:rPr>
      <w:rFonts w:ascii="Arial" w:hAnsi="Arial" w:cs="Arial"/>
      <w:sz w:val="20"/>
    </w:rPr>
  </w:style>
  <w:style w:type="character" w:customStyle="1" w:styleId="WW8Num27z1">
    <w:name w:val="WW8Num27z1"/>
    <w:rsid w:val="00DE7726"/>
    <w:rPr>
      <w:rFonts w:ascii="Calibri" w:eastAsia="Times New Roman" w:hAnsi="Calibri" w:cs="Calibri"/>
    </w:rPr>
  </w:style>
  <w:style w:type="character" w:customStyle="1" w:styleId="WW8Num28z0">
    <w:name w:val="WW8Num28z0"/>
    <w:rsid w:val="00DE7726"/>
    <w:rPr>
      <w:rFonts w:ascii="Times New Roman" w:eastAsia="Times New Roman" w:hAnsi="Times New Roman" w:cs="Times New Roman"/>
      <w:b/>
    </w:rPr>
  </w:style>
  <w:style w:type="character" w:customStyle="1" w:styleId="WW8Num28z2">
    <w:name w:val="WW8Num28z2"/>
    <w:rsid w:val="00DE7726"/>
    <w:rPr>
      <w:b w:val="0"/>
    </w:rPr>
  </w:style>
  <w:style w:type="character" w:customStyle="1" w:styleId="WW8Num29z0">
    <w:name w:val="WW8Num29z0"/>
    <w:rsid w:val="00DE7726"/>
    <w:rPr>
      <w:b w:val="0"/>
      <w:bCs/>
      <w:i w:val="0"/>
      <w:iCs w:val="0"/>
      <w:sz w:val="20"/>
      <w:szCs w:val="20"/>
    </w:rPr>
  </w:style>
  <w:style w:type="character" w:customStyle="1" w:styleId="WW8Num31z0">
    <w:name w:val="WW8Num31z0"/>
    <w:rsid w:val="00DE7726"/>
    <w:rPr>
      <w:b/>
    </w:rPr>
  </w:style>
  <w:style w:type="character" w:customStyle="1" w:styleId="WW8Num33z3">
    <w:name w:val="WW8Num33z3"/>
    <w:rsid w:val="00DE7726"/>
    <w:rPr>
      <w:b w:val="0"/>
    </w:rPr>
  </w:style>
  <w:style w:type="character" w:customStyle="1" w:styleId="WW8Num36z0">
    <w:name w:val="WW8Num36z0"/>
    <w:rsid w:val="00DE7726"/>
    <w:rPr>
      <w:b/>
      <w:sz w:val="20"/>
      <w:szCs w:val="20"/>
    </w:rPr>
  </w:style>
  <w:style w:type="character" w:customStyle="1" w:styleId="WW8Num36z1">
    <w:name w:val="WW8Num36z1"/>
    <w:rsid w:val="00DE7726"/>
    <w:rPr>
      <w:rFonts w:ascii="Symbol" w:eastAsia="Times New Roman" w:hAnsi="Symbol" w:cs="Times New Roman"/>
    </w:rPr>
  </w:style>
  <w:style w:type="character" w:customStyle="1" w:styleId="WW8Num38z0">
    <w:name w:val="WW8Num38z0"/>
    <w:rsid w:val="00DE7726"/>
    <w:rPr>
      <w:b w:val="0"/>
    </w:rPr>
  </w:style>
  <w:style w:type="character" w:customStyle="1" w:styleId="WW8Num39z0">
    <w:name w:val="WW8Num39z0"/>
    <w:rsid w:val="00DE7726"/>
    <w:rPr>
      <w:rFonts w:ascii="Times New Roman" w:hAnsi="Times New Roman" w:cs="Times New Roman"/>
      <w:b/>
    </w:rPr>
  </w:style>
  <w:style w:type="character" w:customStyle="1" w:styleId="WW8Num42z3">
    <w:name w:val="WW8Num42z3"/>
    <w:rsid w:val="00DE7726"/>
    <w:rPr>
      <w:rFonts w:ascii="Symbol" w:hAnsi="Symbol"/>
    </w:rPr>
  </w:style>
  <w:style w:type="character" w:customStyle="1" w:styleId="WW8Num43z0">
    <w:name w:val="WW8Num43z0"/>
    <w:rsid w:val="00DE7726"/>
    <w:rPr>
      <w:b w:val="0"/>
    </w:rPr>
  </w:style>
  <w:style w:type="character" w:customStyle="1" w:styleId="WW8Num43z1">
    <w:name w:val="WW8Num43z1"/>
    <w:rsid w:val="00DE7726"/>
    <w:rPr>
      <w:b w:val="0"/>
      <w:bCs/>
      <w:i w:val="0"/>
      <w:iCs w:val="0"/>
      <w:sz w:val="20"/>
      <w:szCs w:val="20"/>
    </w:rPr>
  </w:style>
  <w:style w:type="character" w:customStyle="1" w:styleId="WW8Num45z0">
    <w:name w:val="WW8Num45z0"/>
    <w:rsid w:val="00DE7726"/>
    <w:rPr>
      <w:rFonts w:ascii="Symbol" w:hAnsi="Symbol"/>
    </w:rPr>
  </w:style>
  <w:style w:type="character" w:customStyle="1" w:styleId="WW8Num45z1">
    <w:name w:val="WW8Num45z1"/>
    <w:rsid w:val="00DE7726"/>
    <w:rPr>
      <w:rFonts w:ascii="Courier New" w:hAnsi="Courier New" w:cs="Courier New"/>
    </w:rPr>
  </w:style>
  <w:style w:type="character" w:customStyle="1" w:styleId="WW8Num45z2">
    <w:name w:val="WW8Num45z2"/>
    <w:rsid w:val="00DE7726"/>
    <w:rPr>
      <w:rFonts w:ascii="Wingdings" w:hAnsi="Wingdings"/>
    </w:rPr>
  </w:style>
  <w:style w:type="character" w:customStyle="1" w:styleId="WW8Num47z0">
    <w:name w:val="WW8Num47z0"/>
    <w:rsid w:val="00DE7726"/>
    <w:rPr>
      <w:b/>
      <w:sz w:val="21"/>
    </w:rPr>
  </w:style>
  <w:style w:type="character" w:customStyle="1" w:styleId="WW8Num48z0">
    <w:name w:val="WW8Num48z0"/>
    <w:rsid w:val="00DE7726"/>
    <w:rPr>
      <w:rFonts w:cs="Times New Roman"/>
    </w:rPr>
  </w:style>
  <w:style w:type="character" w:customStyle="1" w:styleId="WW8Num49z1">
    <w:name w:val="WW8Num49z1"/>
    <w:rsid w:val="00DE7726"/>
    <w:rPr>
      <w:b/>
    </w:rPr>
  </w:style>
  <w:style w:type="character" w:customStyle="1" w:styleId="WW8Num49z2">
    <w:name w:val="WW8Num49z2"/>
    <w:rsid w:val="00DE7726"/>
    <w:rPr>
      <w:b/>
      <w:sz w:val="20"/>
      <w:szCs w:val="20"/>
    </w:rPr>
  </w:style>
  <w:style w:type="character" w:customStyle="1" w:styleId="WW8Num50z0">
    <w:name w:val="WW8Num50z0"/>
    <w:rsid w:val="00DE7726"/>
    <w:rPr>
      <w:rFonts w:ascii="Symbol" w:hAnsi="Symbol"/>
      <w:b/>
      <w:color w:val="auto"/>
    </w:rPr>
  </w:style>
  <w:style w:type="character" w:customStyle="1" w:styleId="WW8Num50z1">
    <w:name w:val="WW8Num50z1"/>
    <w:rsid w:val="00DE772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E7726"/>
    <w:rPr>
      <w:sz w:val="21"/>
    </w:rPr>
  </w:style>
  <w:style w:type="character" w:customStyle="1" w:styleId="WW8Num53z3">
    <w:name w:val="WW8Num53z3"/>
    <w:rsid w:val="00DE7726"/>
    <w:rPr>
      <w:b w:val="0"/>
    </w:rPr>
  </w:style>
  <w:style w:type="character" w:customStyle="1" w:styleId="WW8Num54z1">
    <w:name w:val="WW8Num54z1"/>
    <w:rsid w:val="00DE7726"/>
    <w:rPr>
      <w:rFonts w:ascii="Times New Roman" w:hAnsi="Times New Roman" w:cs="Times New Roman"/>
    </w:rPr>
  </w:style>
  <w:style w:type="character" w:customStyle="1" w:styleId="WW8Num55z2">
    <w:name w:val="WW8Num55z2"/>
    <w:rsid w:val="00DE7726"/>
    <w:rPr>
      <w:rFonts w:ascii="Symbol" w:hAnsi="Symbol"/>
    </w:rPr>
  </w:style>
  <w:style w:type="character" w:customStyle="1" w:styleId="WW8Num56z0">
    <w:name w:val="WW8Num56z0"/>
    <w:rsid w:val="00DE7726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DE7726"/>
    <w:rPr>
      <w:b w:val="0"/>
    </w:rPr>
  </w:style>
  <w:style w:type="character" w:customStyle="1" w:styleId="Domylnaczcionkaakapitu1">
    <w:name w:val="Domyślna czcionka akapitu1"/>
    <w:rsid w:val="00DE77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7726"/>
  </w:style>
  <w:style w:type="character" w:customStyle="1" w:styleId="Odwoaniedokomentarza1">
    <w:name w:val="Odwołanie do komentarza1"/>
    <w:rsid w:val="00DE7726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7726"/>
  </w:style>
  <w:style w:type="character" w:customStyle="1" w:styleId="TekstpodstawowyZnak1">
    <w:name w:val="Tekst podstawow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sid w:val="00DE7726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sid w:val="00DE7726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sid w:val="00DE7726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sid w:val="00DE7726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sid w:val="00DE7726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sid w:val="00DE7726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  <w:rsid w:val="00DE7726"/>
  </w:style>
  <w:style w:type="paragraph" w:customStyle="1" w:styleId="Nagwek30">
    <w:name w:val="Nagłówek3"/>
    <w:basedOn w:val="Normalny"/>
    <w:next w:val="Tekstpodstawowy"/>
    <w:rsid w:val="00DE7726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character" w:customStyle="1" w:styleId="TekstpodstawowyZnak2">
    <w:name w:val="Tekst podstawow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Podpis3">
    <w:name w:val="Podpis3"/>
    <w:basedOn w:val="Normalny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styleId="Podpis">
    <w:name w:val="Signature"/>
    <w:basedOn w:val="Normalny"/>
    <w:link w:val="PodpisZnak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kern w:val="1"/>
      <w:lang w:val="x-none" w:eastAsia="ar-SA"/>
    </w:rPr>
  </w:style>
  <w:style w:type="character" w:customStyle="1" w:styleId="PodpisZnak">
    <w:name w:val="Podpis Znak"/>
    <w:link w:val="Podpis"/>
    <w:rsid w:val="00DE7726"/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DE7726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DE7726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character" w:customStyle="1" w:styleId="TekstpodstawowywcityZnak2">
    <w:name w:val="Tekst podstawowy wcięt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DE7726"/>
    <w:pPr>
      <w:suppressAutoHyphens/>
      <w:spacing w:after="120" w:line="480" w:lineRule="auto"/>
    </w:pPr>
    <w:rPr>
      <w:rFonts w:cs="Calibri"/>
      <w:kern w:val="1"/>
      <w:lang w:val="x-none" w:eastAsia="ar-SA"/>
    </w:rPr>
  </w:style>
  <w:style w:type="character" w:customStyle="1" w:styleId="TekstprzypisudolnegoZnak2">
    <w:name w:val="Tekst przypisu dolnego Znak2"/>
    <w:rsid w:val="00DE7726"/>
    <w:rPr>
      <w:rFonts w:cs="Calibri"/>
      <w:kern w:val="1"/>
      <w:lang w:val="x-none" w:eastAsia="ar-SA"/>
    </w:rPr>
  </w:style>
  <w:style w:type="character" w:customStyle="1" w:styleId="StopkaZnak2">
    <w:name w:val="Stopka Znak2"/>
    <w:rsid w:val="00DE7726"/>
    <w:rPr>
      <w:rFonts w:cs="Calibri"/>
      <w:kern w:val="1"/>
      <w:sz w:val="24"/>
      <w:szCs w:val="24"/>
      <w:lang w:val="x-none" w:eastAsia="ar-SA"/>
    </w:rPr>
  </w:style>
  <w:style w:type="character" w:customStyle="1" w:styleId="TytuZnak2">
    <w:name w:val="Tytuł Znak2"/>
    <w:rsid w:val="00DE7726"/>
    <w:rPr>
      <w:rFonts w:cs="Calibri"/>
      <w:kern w:val="1"/>
      <w:sz w:val="28"/>
      <w:szCs w:val="28"/>
      <w:lang w:val="x-none" w:eastAsia="ar-SA"/>
    </w:rPr>
  </w:style>
  <w:style w:type="paragraph" w:styleId="Podtytu">
    <w:name w:val="Subtitle"/>
    <w:basedOn w:val="Nagwek20"/>
    <w:next w:val="Tekstpodstawowy"/>
    <w:link w:val="PodtytuZnak1"/>
    <w:qFormat/>
    <w:rsid w:val="00DE7726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link w:val="Podtytu"/>
    <w:rsid w:val="00DE7726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NagwekZnak2">
    <w:name w:val="Nagłówek Znak2"/>
    <w:rsid w:val="00DE7726"/>
    <w:rPr>
      <w:rFonts w:ascii="Arial" w:eastAsia="Lucida Sans Unicode" w:hAnsi="Arial" w:cs="Calibri"/>
      <w:kern w:val="1"/>
      <w:sz w:val="28"/>
      <w:szCs w:val="28"/>
      <w:lang w:val="x-none" w:eastAsia="ar-SA"/>
    </w:rPr>
  </w:style>
  <w:style w:type="paragraph" w:customStyle="1" w:styleId="Tekstkomentarza2">
    <w:name w:val="Tekst komentarza2"/>
    <w:basedOn w:val="Normalny"/>
    <w:rsid w:val="00DE7726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DE7726"/>
    <w:rPr>
      <w:rFonts w:ascii="Calibri" w:eastAsia="Calibri" w:hAnsi="Calibri" w:cs="Calibri"/>
      <w:kern w:val="1"/>
      <w:lang w:eastAsia="ar-SA"/>
    </w:rPr>
  </w:style>
  <w:style w:type="character" w:customStyle="1" w:styleId="TematkomentarzaZnak2">
    <w:name w:val="Temat komentarza Znak2"/>
    <w:rsid w:val="00DE7726"/>
    <w:rPr>
      <w:rFonts w:ascii="Calibri" w:eastAsia="Calibri" w:hAnsi="Calibri" w:cs="Calibri"/>
      <w:b/>
      <w:bCs/>
      <w:kern w:val="1"/>
      <w:lang w:val="x-none" w:eastAsia="ar-SA"/>
    </w:rPr>
  </w:style>
  <w:style w:type="character" w:customStyle="1" w:styleId="TekstdymkaZnak2">
    <w:name w:val="Tekst dymka Znak2"/>
    <w:rsid w:val="00DE7726"/>
    <w:rPr>
      <w:rFonts w:ascii="Tahoma" w:hAnsi="Tahoma" w:cs="Calibri"/>
      <w:kern w:val="1"/>
      <w:sz w:val="16"/>
      <w:szCs w:val="16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E77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E7726"/>
  </w:style>
  <w:style w:type="character" w:customStyle="1" w:styleId="FontStyle79">
    <w:name w:val="Font Style79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sid w:val="00DE7726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rsid w:val="00DE7726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rsid w:val="00DE7726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sid w:val="00DE7726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rsid w:val="00DE77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rsid w:val="00DE7726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rsid w:val="00DE7726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rsid w:val="00DE7726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rsid w:val="00DE772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sid w:val="00DE7726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rsid w:val="00DE772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rsid w:val="00DE7726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rsid w:val="00DE7726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rsid w:val="00DE7726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rsid w:val="00DE7726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rsid w:val="00DE7726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rsid w:val="00DE7726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sid w:val="00DE772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sid w:val="00DE7726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sid w:val="00DE77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sid w:val="00DE7726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rsid w:val="00DE7726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rsid w:val="00DE772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paragraph" w:styleId="Poprawka">
    <w:name w:val="Revision"/>
    <w:hidden/>
    <w:uiPriority w:val="99"/>
    <w:semiHidden/>
    <w:rsid w:val="00EF17E2"/>
    <w:rPr>
      <w:sz w:val="24"/>
      <w:szCs w:val="24"/>
    </w:rPr>
  </w:style>
  <w:style w:type="paragraph" w:customStyle="1" w:styleId="ZnakZnak2">
    <w:name w:val="Znak Znak2"/>
    <w:basedOn w:val="Normalny"/>
    <w:rsid w:val="00187C4D"/>
  </w:style>
  <w:style w:type="character" w:styleId="Odwoanieprzypisukocowego">
    <w:name w:val="endnote reference"/>
    <w:rsid w:val="009D030A"/>
    <w:rPr>
      <w:vertAlign w:val="superscript"/>
    </w:rPr>
  </w:style>
  <w:style w:type="character" w:styleId="Pogrubienie">
    <w:name w:val="Strong"/>
    <w:uiPriority w:val="22"/>
    <w:qFormat/>
    <w:rsid w:val="00EF0286"/>
    <w:rPr>
      <w:b/>
      <w:bCs/>
    </w:rPr>
  </w:style>
  <w:style w:type="character" w:customStyle="1" w:styleId="DeltaViewInsertion">
    <w:name w:val="DeltaView Insertion"/>
    <w:rsid w:val="00EC2DBB"/>
    <w:rPr>
      <w:b/>
      <w:i/>
      <w:spacing w:val="0"/>
    </w:rPr>
  </w:style>
  <w:style w:type="character" w:customStyle="1" w:styleId="Znakiprzypiswdolnych">
    <w:name w:val="Znaki przypisów dolnych"/>
    <w:rsid w:val="00EC2DBB"/>
    <w:rPr>
      <w:shd w:val="clear" w:color="auto" w:fill="auto"/>
      <w:vertAlign w:val="superscript"/>
    </w:rPr>
  </w:style>
  <w:style w:type="paragraph" w:customStyle="1" w:styleId="Nagwekstrony">
    <w:name w:val="Nagłówek strony"/>
    <w:basedOn w:val="Normalny"/>
    <w:rsid w:val="0062725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Tahoma"/>
      <w:kern w:val="1"/>
      <w:lang w:val="en-US" w:eastAsia="zh-CN"/>
    </w:rPr>
  </w:style>
  <w:style w:type="paragraph" w:customStyle="1" w:styleId="NoSpacing1">
    <w:name w:val="No Spacing1"/>
    <w:uiPriority w:val="99"/>
    <w:rsid w:val="0076622E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6622E"/>
    <w:pPr>
      <w:spacing w:after="120"/>
      <w:jc w:val="both"/>
    </w:pPr>
    <w:rPr>
      <w:rFonts w:ascii="Arial" w:hAnsi="Arial"/>
      <w:sz w:val="18"/>
      <w:szCs w:val="20"/>
      <w:lang w:eastAsia="de-DE"/>
    </w:rPr>
  </w:style>
  <w:style w:type="character" w:customStyle="1" w:styleId="BodyTextChar">
    <w:name w:val="Body Text Char"/>
    <w:locked/>
    <w:rsid w:val="00B45D1E"/>
    <w:rPr>
      <w:rFonts w:ascii="Times New Roman" w:hAnsi="Times New Roman" w:cs="Times New Roman"/>
      <w:sz w:val="20"/>
      <w:szCs w:val="20"/>
    </w:rPr>
  </w:style>
  <w:style w:type="paragraph" w:customStyle="1" w:styleId="WW-Wcicietrecitekstu">
    <w:name w:val="WW-Wcięcie treści tekstu"/>
    <w:basedOn w:val="Normalny"/>
    <w:rsid w:val="00BD39B4"/>
    <w:pPr>
      <w:suppressAutoHyphens/>
      <w:spacing w:after="120"/>
      <w:ind w:left="283"/>
    </w:pPr>
    <w:rPr>
      <w:lang w:eastAsia="zh-CN"/>
    </w:rPr>
  </w:style>
  <w:style w:type="paragraph" w:customStyle="1" w:styleId="WW-Tretekstu">
    <w:name w:val="WW-Treść tekstu"/>
    <w:basedOn w:val="Normalny"/>
    <w:rsid w:val="00A06BC6"/>
    <w:pPr>
      <w:suppressAutoHyphens/>
      <w:spacing w:after="120" w:line="288" w:lineRule="auto"/>
    </w:pPr>
    <w:rPr>
      <w:lang w:eastAsia="zh-CN"/>
    </w:rPr>
  </w:style>
  <w:style w:type="paragraph" w:customStyle="1" w:styleId="Tekstpodstawowywcity31">
    <w:name w:val="Tekst podstawowy wcięty 31"/>
    <w:basedOn w:val="Normalny"/>
    <w:rsid w:val="00CA2224"/>
    <w:pPr>
      <w:tabs>
        <w:tab w:val="left" w:pos="180"/>
        <w:tab w:val="left" w:pos="360"/>
        <w:tab w:val="left" w:pos="1440"/>
      </w:tabs>
      <w:suppressAutoHyphens/>
      <w:ind w:left="360"/>
    </w:pPr>
    <w:rPr>
      <w:sz w:val="20"/>
      <w:lang w:eastAsia="zh-CN"/>
    </w:rPr>
  </w:style>
  <w:style w:type="paragraph" w:customStyle="1" w:styleId="Zwykytekst1">
    <w:name w:val="Zwykły tekst1"/>
    <w:basedOn w:val="Normalny"/>
    <w:rsid w:val="001A769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1."/>
    <w:basedOn w:val="NormalnyWeb"/>
    <w:rsid w:val="004C1C2A"/>
    <w:pPr>
      <w:numPr>
        <w:numId w:val="10"/>
      </w:numPr>
      <w:spacing w:beforeAutospacing="1" w:afterAutospacing="1"/>
    </w:pPr>
    <w:rPr>
      <w:rFonts w:ascii="Cambria" w:eastAsia="Calibri" w:hAnsi="Cambria"/>
      <w:sz w:val="22"/>
      <w:szCs w:val="22"/>
      <w:lang w:val="pl-PL"/>
    </w:rPr>
  </w:style>
  <w:style w:type="paragraph" w:customStyle="1" w:styleId="Bezodstpw10">
    <w:name w:val="Bez odstępów1"/>
    <w:uiPriority w:val="99"/>
    <w:rsid w:val="00B14652"/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spacing"/>
    <w:basedOn w:val="Normalny"/>
    <w:rsid w:val="00312C97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095C9C"/>
    <w:rPr>
      <w:szCs w:val="24"/>
    </w:rPr>
  </w:style>
  <w:style w:type="character" w:customStyle="1" w:styleId="st">
    <w:name w:val="st"/>
    <w:basedOn w:val="Domylnaczcionkaakapitu"/>
    <w:rsid w:val="00F80863"/>
  </w:style>
  <w:style w:type="character" w:styleId="Uwydatnienie">
    <w:name w:val="Emphasis"/>
    <w:uiPriority w:val="20"/>
    <w:qFormat/>
    <w:rsid w:val="00F80863"/>
    <w:rPr>
      <w:i/>
      <w:iCs/>
    </w:rPr>
  </w:style>
  <w:style w:type="character" w:customStyle="1" w:styleId="ZwykytekstZnak1">
    <w:name w:val="Zwykły tekst Znak1"/>
    <w:aliases w:val="Znak Znak2"/>
    <w:rsid w:val="004C187A"/>
    <w:rPr>
      <w:rFonts w:ascii="Courier New" w:hAnsi="Courier New"/>
      <w:lang w:val="pl-PL" w:eastAsia="pl-PL" w:bidi="ar-SA"/>
    </w:rPr>
  </w:style>
  <w:style w:type="paragraph" w:customStyle="1" w:styleId="Akapitzlist10">
    <w:name w:val="Akapit z listą1"/>
    <w:basedOn w:val="Normalny"/>
    <w:qFormat/>
    <w:rsid w:val="009321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E41AD0"/>
    <w:rPr>
      <w:color w:val="605E5C"/>
      <w:shd w:val="clear" w:color="auto" w:fill="E1DFDD"/>
    </w:rPr>
  </w:style>
  <w:style w:type="character" w:customStyle="1" w:styleId="Teksttreci">
    <w:name w:val="Tekst treści_"/>
    <w:locked/>
    <w:rsid w:val="00D34561"/>
    <w:rPr>
      <w:shd w:val="clear" w:color="auto" w:fill="FFFFFF"/>
      <w:lang w:bidi="ar-SA"/>
    </w:rPr>
  </w:style>
  <w:style w:type="table" w:customStyle="1" w:styleId="Tabela-Siatka1">
    <w:name w:val="Tabela - Siatka1"/>
    <w:basedOn w:val="Standardowy"/>
    <w:next w:val="Tabela-Siatka"/>
    <w:rsid w:val="00607932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97E5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HTML-akronim">
    <w:name w:val="HTML Acronym"/>
    <w:rsid w:val="00DF1933"/>
  </w:style>
  <w:style w:type="paragraph" w:customStyle="1" w:styleId="Timesnewroman">
    <w:name w:val="Times new roman"/>
    <w:basedOn w:val="Normalny"/>
    <w:rsid w:val="00DF1933"/>
    <w:pPr>
      <w:widowControl w:val="0"/>
      <w:spacing w:line="259" w:lineRule="atLeast"/>
      <w:ind w:right="72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co-dg.pl" TargetMode="External"/><Relationship Id="rId13" Type="http://schemas.openxmlformats.org/officeDocument/2006/relationships/hyperlink" Target="https://platformazakupowa.pl/pn/zco_dg" TargetMode="External"/><Relationship Id="rId18" Type="http://schemas.openxmlformats.org/officeDocument/2006/relationships/hyperlink" Target="https://platformazakupowa.pl/pn/zco_dg" TargetMode="External"/><Relationship Id="rId26" Type="http://schemas.openxmlformats.org/officeDocument/2006/relationships/hyperlink" Target="mailto:mpietka@zco-dg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zpital@zco-d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co_dg" TargetMode="External"/><Relationship Id="rId17" Type="http://schemas.openxmlformats.org/officeDocument/2006/relationships/hyperlink" Target="https://platformazakupowa.pl/pn/szpital_legni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co_dg" TargetMode="External"/><Relationship Id="rId20" Type="http://schemas.openxmlformats.org/officeDocument/2006/relationships/hyperlink" Target="https://platformazakupowa.pl/pn/zco_d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co_d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co_dg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zco_dg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co-dg.pl" TargetMode="External"/><Relationship Id="rId14" Type="http://schemas.openxmlformats.org/officeDocument/2006/relationships/hyperlink" Target="mailto:zamowienia.publiczne@zco-dg.pl" TargetMode="External"/><Relationship Id="rId22" Type="http://schemas.openxmlformats.org/officeDocument/2006/relationships/hyperlink" Target="mailto:iod@zco-dg.pl" TargetMode="External"/><Relationship Id="rId27" Type="http://schemas.openxmlformats.org/officeDocument/2006/relationships/hyperlink" Target="mailto:umatysiak@zco-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922C-9B6F-4473-B393-2A0F0E9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26</Pages>
  <Words>13035</Words>
  <Characters>78215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91068</CharactersWithSpaces>
  <SharedDoc>false</SharedDoc>
  <HLinks>
    <vt:vector size="102" baseType="variant">
      <vt:variant>
        <vt:i4>4063320</vt:i4>
      </vt:variant>
      <vt:variant>
        <vt:i4>48</vt:i4>
      </vt:variant>
      <vt:variant>
        <vt:i4>0</vt:i4>
      </vt:variant>
      <vt:variant>
        <vt:i4>5</vt:i4>
      </vt:variant>
      <vt:variant>
        <vt:lpwstr>mailto:umatysiak@zco-dg.pl</vt:lpwstr>
      </vt:variant>
      <vt:variant>
        <vt:lpwstr/>
      </vt:variant>
      <vt:variant>
        <vt:i4>4194349</vt:i4>
      </vt:variant>
      <vt:variant>
        <vt:i4>45</vt:i4>
      </vt:variant>
      <vt:variant>
        <vt:i4>0</vt:i4>
      </vt:variant>
      <vt:variant>
        <vt:i4>5</vt:i4>
      </vt:variant>
      <vt:variant>
        <vt:lpwstr>mailto:mpietka@zco-dg.pl</vt:lpwstr>
      </vt:variant>
      <vt:variant>
        <vt:lpwstr/>
      </vt:variant>
      <vt:variant>
        <vt:i4>6029372</vt:i4>
      </vt:variant>
      <vt:variant>
        <vt:i4>42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39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dc:description/>
  <cp:lastModifiedBy>Anna Wojtczyk</cp:lastModifiedBy>
  <cp:revision>22</cp:revision>
  <cp:lastPrinted>2023-06-26T07:28:00Z</cp:lastPrinted>
  <dcterms:created xsi:type="dcterms:W3CDTF">2023-06-23T07:53:00Z</dcterms:created>
  <dcterms:modified xsi:type="dcterms:W3CDTF">2023-06-27T12:15:00Z</dcterms:modified>
</cp:coreProperties>
</file>