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65700" w14:textId="77777777" w:rsidR="00385899" w:rsidRPr="00304131" w:rsidRDefault="00385899" w:rsidP="007E110A">
      <w:pPr>
        <w:rPr>
          <w:rFonts w:ascii="Trebuchet MS" w:hAnsi="Trebuchet MS"/>
          <w:b/>
          <w:sz w:val="22"/>
          <w:szCs w:val="22"/>
          <w:u w:val="single"/>
        </w:rPr>
      </w:pPr>
    </w:p>
    <w:p w14:paraId="6F146554" w14:textId="77777777" w:rsidR="00304131" w:rsidRPr="007E110A" w:rsidRDefault="00A458D1">
      <w:pPr>
        <w:jc w:val="center"/>
        <w:rPr>
          <w:rFonts w:ascii="Trebuchet MS" w:hAnsi="Trebuchet MS"/>
          <w:b/>
          <w:sz w:val="32"/>
          <w:szCs w:val="32"/>
        </w:rPr>
      </w:pPr>
      <w:r w:rsidRPr="007E110A">
        <w:rPr>
          <w:rFonts w:ascii="Trebuchet MS" w:hAnsi="Trebuchet MS"/>
          <w:b/>
          <w:sz w:val="32"/>
          <w:szCs w:val="32"/>
        </w:rPr>
        <w:t>FORMULARZ O</w:t>
      </w:r>
      <w:r w:rsidR="00D72AB4" w:rsidRPr="007E110A">
        <w:rPr>
          <w:rFonts w:ascii="Trebuchet MS" w:hAnsi="Trebuchet MS"/>
          <w:b/>
          <w:sz w:val="32"/>
          <w:szCs w:val="32"/>
        </w:rPr>
        <w:t>FERTOWY</w:t>
      </w:r>
      <w:r w:rsidRPr="007E110A">
        <w:rPr>
          <w:rFonts w:ascii="Trebuchet MS" w:hAnsi="Trebuchet MS"/>
          <w:b/>
          <w:sz w:val="32"/>
          <w:szCs w:val="32"/>
        </w:rPr>
        <w:t xml:space="preserve"> </w:t>
      </w:r>
    </w:p>
    <w:p w14:paraId="7C80288B" w14:textId="3519B434" w:rsidR="00A458D1" w:rsidRPr="00304131" w:rsidRDefault="00304131">
      <w:pPr>
        <w:jc w:val="center"/>
        <w:rPr>
          <w:rFonts w:ascii="Trebuchet MS" w:hAnsi="Trebuchet MS"/>
          <w:b/>
          <w:sz w:val="20"/>
          <w:szCs w:val="20"/>
        </w:rPr>
      </w:pPr>
      <w:r w:rsidRPr="00304131">
        <w:rPr>
          <w:rFonts w:ascii="Trebuchet MS" w:hAnsi="Trebuchet MS"/>
          <w:b/>
          <w:sz w:val="20"/>
          <w:szCs w:val="20"/>
        </w:rPr>
        <w:t xml:space="preserve">do postępowania nr </w:t>
      </w:r>
      <w:r w:rsidR="007E110A" w:rsidRPr="007E110A">
        <w:rPr>
          <w:rFonts w:ascii="Trebuchet MS" w:hAnsi="Trebuchet MS"/>
          <w:b/>
          <w:bCs/>
          <w:sz w:val="20"/>
          <w:szCs w:val="20"/>
        </w:rPr>
        <w:t>OZ/261/61-OZ(ST)/2024</w:t>
      </w:r>
    </w:p>
    <w:p w14:paraId="5BA06564" w14:textId="77777777" w:rsidR="00A458D1" w:rsidRPr="00304131" w:rsidRDefault="00A458D1">
      <w:pPr>
        <w:jc w:val="center"/>
        <w:rPr>
          <w:rFonts w:ascii="Trebuchet MS" w:hAnsi="Trebuchet MS"/>
          <w:b/>
          <w:sz w:val="22"/>
          <w:szCs w:val="22"/>
        </w:rPr>
      </w:pPr>
    </w:p>
    <w:p w14:paraId="335E81C6" w14:textId="75AB4966" w:rsidR="00FB641E" w:rsidRPr="00304131" w:rsidRDefault="00FB641E" w:rsidP="00FB641E">
      <w:pPr>
        <w:jc w:val="both"/>
        <w:rPr>
          <w:rFonts w:ascii="Trebuchet MS" w:hAnsi="Trebuchet MS"/>
          <w:b/>
          <w:i/>
          <w:sz w:val="20"/>
          <w:szCs w:val="20"/>
        </w:rPr>
      </w:pPr>
      <w:r w:rsidRPr="00304131">
        <w:rPr>
          <w:rFonts w:ascii="Trebuchet MS" w:hAnsi="Trebuchet MS"/>
          <w:b/>
          <w:sz w:val="20"/>
          <w:szCs w:val="20"/>
        </w:rPr>
        <w:t>Przedmiot przetargu</w:t>
      </w:r>
      <w:r w:rsidRPr="00304131">
        <w:rPr>
          <w:rFonts w:ascii="Trebuchet MS" w:hAnsi="Trebuchet MS"/>
          <w:sz w:val="20"/>
          <w:szCs w:val="20"/>
        </w:rPr>
        <w:t xml:space="preserve"> – </w:t>
      </w:r>
      <w:r w:rsidR="00596034">
        <w:rPr>
          <w:rFonts w:ascii="Trebuchet MS" w:hAnsi="Trebuchet MS"/>
          <w:sz w:val="20"/>
          <w:szCs w:val="20"/>
        </w:rPr>
        <w:t>„</w:t>
      </w:r>
      <w:r w:rsidR="00596034">
        <w:rPr>
          <w:rFonts w:ascii="Trebuchet MS" w:hAnsi="Trebuchet MS"/>
          <w:b/>
          <w:sz w:val="20"/>
          <w:szCs w:val="20"/>
        </w:rPr>
        <w:t xml:space="preserve">Świadczenie usług </w:t>
      </w:r>
      <w:bookmarkStart w:id="0" w:name="_Hlk157165972"/>
      <w:r w:rsidR="00596034">
        <w:rPr>
          <w:rFonts w:ascii="Trebuchet MS" w:hAnsi="Trebuchet MS"/>
          <w:b/>
          <w:sz w:val="20"/>
          <w:szCs w:val="20"/>
        </w:rPr>
        <w:t>w zakresie wykonywania przeglądów i konserwacji pojazdów wyposażonych w HDS na potrzeby badań wykonywanych przez Urząd Dozoru Technicznego</w:t>
      </w:r>
      <w:bookmarkEnd w:id="0"/>
      <w:r w:rsidR="00596034">
        <w:rPr>
          <w:rFonts w:ascii="Trebuchet MS" w:hAnsi="Trebuchet MS"/>
          <w:b/>
          <w:sz w:val="20"/>
          <w:szCs w:val="20"/>
        </w:rPr>
        <w:t>”</w:t>
      </w:r>
    </w:p>
    <w:p w14:paraId="4BA5579B" w14:textId="77777777" w:rsidR="00FB641E" w:rsidRPr="00304131" w:rsidRDefault="00FB641E" w:rsidP="00FB641E">
      <w:pPr>
        <w:jc w:val="both"/>
        <w:rPr>
          <w:rFonts w:ascii="Trebuchet MS" w:hAnsi="Trebuchet MS"/>
          <w:sz w:val="20"/>
          <w:szCs w:val="20"/>
        </w:rPr>
      </w:pPr>
    </w:p>
    <w:p w14:paraId="211EA483" w14:textId="77777777" w:rsidR="00485D0A" w:rsidRPr="00304131" w:rsidRDefault="00485D0A" w:rsidP="00485D0A">
      <w:pPr>
        <w:rPr>
          <w:rFonts w:ascii="Trebuchet MS" w:hAnsi="Trebuchet MS"/>
          <w:sz w:val="20"/>
          <w:szCs w:val="20"/>
        </w:rPr>
      </w:pPr>
      <w:r w:rsidRPr="00304131">
        <w:rPr>
          <w:rFonts w:ascii="Trebuchet MS" w:hAnsi="Trebuchet MS"/>
          <w:b/>
          <w:sz w:val="20"/>
          <w:szCs w:val="20"/>
        </w:rPr>
        <w:t xml:space="preserve">Zamawiający – </w:t>
      </w:r>
      <w:r w:rsidRPr="00304131">
        <w:rPr>
          <w:rFonts w:ascii="Trebuchet MS" w:hAnsi="Trebuchet MS"/>
          <w:sz w:val="20"/>
          <w:szCs w:val="20"/>
        </w:rPr>
        <w:t xml:space="preserve">Przedsiębiorstwo Wodociągów i Kanalizacji Spółka z o.o. w Rudzie Śląskiej </w:t>
      </w:r>
    </w:p>
    <w:p w14:paraId="2F99E8D8" w14:textId="77777777" w:rsidR="00485D0A" w:rsidRPr="00304131" w:rsidRDefault="00485D0A" w:rsidP="00485D0A">
      <w:pPr>
        <w:ind w:left="1416"/>
        <w:rPr>
          <w:rFonts w:ascii="Trebuchet MS" w:hAnsi="Trebuchet MS"/>
          <w:sz w:val="20"/>
          <w:szCs w:val="20"/>
        </w:rPr>
      </w:pPr>
      <w:r w:rsidRPr="00304131">
        <w:rPr>
          <w:rFonts w:ascii="Trebuchet MS" w:hAnsi="Trebuchet MS"/>
          <w:sz w:val="20"/>
          <w:szCs w:val="20"/>
        </w:rPr>
        <w:t xml:space="preserve">    ul. Pokoju 13, 41-709 Ruda Śląska</w:t>
      </w:r>
    </w:p>
    <w:p w14:paraId="3E86633C" w14:textId="77777777" w:rsidR="00385899" w:rsidRPr="00304131" w:rsidRDefault="00385899" w:rsidP="00385899">
      <w:pPr>
        <w:rPr>
          <w:rFonts w:ascii="Trebuchet MS" w:hAnsi="Trebuchet MS"/>
          <w:sz w:val="20"/>
          <w:szCs w:val="20"/>
        </w:rPr>
      </w:pPr>
    </w:p>
    <w:p w14:paraId="4499DA8D" w14:textId="77777777" w:rsidR="00385899" w:rsidRPr="00304131" w:rsidRDefault="00385899" w:rsidP="00385899">
      <w:pPr>
        <w:rPr>
          <w:rFonts w:ascii="Trebuchet MS" w:hAnsi="Trebuchet MS"/>
          <w:sz w:val="20"/>
          <w:szCs w:val="20"/>
        </w:rPr>
      </w:pPr>
      <w:r w:rsidRPr="00304131">
        <w:rPr>
          <w:rFonts w:ascii="Trebuchet MS" w:hAnsi="Trebuchet MS"/>
          <w:b/>
          <w:sz w:val="20"/>
          <w:szCs w:val="20"/>
        </w:rPr>
        <w:t xml:space="preserve">Wykonawca – </w:t>
      </w:r>
      <w:r w:rsidRPr="00304131">
        <w:rPr>
          <w:rFonts w:ascii="Trebuchet MS" w:hAnsi="Trebuchet MS"/>
          <w:sz w:val="20"/>
          <w:szCs w:val="20"/>
        </w:rPr>
        <w:t>( nazwa i adres ) …………………………………………………………………………</w:t>
      </w:r>
    </w:p>
    <w:p w14:paraId="5D622053" w14:textId="77777777" w:rsidR="00DF2E8A" w:rsidRPr="00304131" w:rsidRDefault="00DF2E8A" w:rsidP="00DF2E8A">
      <w:pPr>
        <w:rPr>
          <w:rFonts w:ascii="Trebuchet MS" w:hAnsi="Trebuchet MS"/>
          <w:sz w:val="20"/>
          <w:szCs w:val="20"/>
        </w:rPr>
      </w:pPr>
    </w:p>
    <w:p w14:paraId="187EE679" w14:textId="77777777" w:rsidR="00DF2E8A" w:rsidRPr="00304131" w:rsidRDefault="00DF2E8A" w:rsidP="00DF2E8A">
      <w:pPr>
        <w:rPr>
          <w:rFonts w:ascii="Trebuchet MS" w:hAnsi="Trebuchet MS"/>
          <w:sz w:val="20"/>
          <w:szCs w:val="20"/>
        </w:rPr>
      </w:pPr>
      <w:r w:rsidRPr="00304131">
        <w:rPr>
          <w:rFonts w:ascii="Trebuchet MS" w:hAnsi="Trebuchet MS"/>
          <w:sz w:val="20"/>
          <w:szCs w:val="20"/>
        </w:rPr>
        <w:t>NIP................................ REGON …………………….  nr KRS (jeżeli dotyczy) ......................................</w:t>
      </w:r>
    </w:p>
    <w:p w14:paraId="575C6D06" w14:textId="77777777" w:rsidR="00DF2E8A" w:rsidRPr="00304131" w:rsidRDefault="00DF2E8A" w:rsidP="00DF2E8A">
      <w:pPr>
        <w:rPr>
          <w:rFonts w:ascii="Trebuchet MS" w:hAnsi="Trebuchet MS"/>
          <w:sz w:val="20"/>
          <w:szCs w:val="20"/>
          <w:lang w:val="de-DE"/>
        </w:rPr>
      </w:pPr>
    </w:p>
    <w:p w14:paraId="0FCF5A72" w14:textId="77777777" w:rsidR="00DF2E8A" w:rsidRPr="00304131" w:rsidRDefault="00DF2E8A" w:rsidP="00DF2E8A">
      <w:pPr>
        <w:rPr>
          <w:rFonts w:ascii="Trebuchet MS" w:hAnsi="Trebuchet MS"/>
          <w:sz w:val="20"/>
          <w:szCs w:val="20"/>
          <w:lang w:val="de-DE"/>
        </w:rPr>
      </w:pPr>
      <w:r w:rsidRPr="00304131">
        <w:rPr>
          <w:rFonts w:ascii="Trebuchet MS" w:hAnsi="Trebuchet MS"/>
          <w:sz w:val="20"/>
          <w:szCs w:val="20"/>
          <w:lang w:val="de-DE"/>
        </w:rPr>
        <w:t>nr telefonu* .................................  adres e-mail*....................................</w:t>
      </w:r>
    </w:p>
    <w:p w14:paraId="20CD8409" w14:textId="77777777" w:rsidR="00DF2E8A" w:rsidRPr="00304131" w:rsidRDefault="00DF2E8A" w:rsidP="00DF2E8A">
      <w:pPr>
        <w:rPr>
          <w:rFonts w:ascii="Trebuchet MS" w:hAnsi="Trebuchet MS"/>
          <w:sz w:val="20"/>
          <w:szCs w:val="20"/>
          <w:lang w:val="de-DE"/>
        </w:rPr>
      </w:pPr>
    </w:p>
    <w:p w14:paraId="074EFEBA" w14:textId="1BCE9DCB" w:rsidR="00DF2E8A" w:rsidRPr="00304131" w:rsidRDefault="00DF2E8A" w:rsidP="00DF2E8A">
      <w:pPr>
        <w:jc w:val="both"/>
        <w:rPr>
          <w:rFonts w:ascii="Trebuchet MS" w:hAnsi="Trebuchet MS"/>
          <w:b/>
          <w:sz w:val="18"/>
          <w:szCs w:val="18"/>
          <w:lang w:val="de-DE"/>
        </w:rPr>
      </w:pPr>
      <w:r w:rsidRPr="00304131">
        <w:rPr>
          <w:rFonts w:ascii="Trebuchet MS" w:hAnsi="Trebuchet MS"/>
          <w:sz w:val="18"/>
          <w:szCs w:val="18"/>
        </w:rPr>
        <w:t xml:space="preserve">* Pola wypełniane nieobowiązkowo. Wypełnienie któregokolwiek z powyższych pól (telefon lub e-mail) oznacza, że wyrażasz zgodę na </w:t>
      </w:r>
      <w:r w:rsidRPr="00304131">
        <w:rPr>
          <w:rFonts w:ascii="Trebuchet MS" w:hAnsi="Trebuchet MS"/>
          <w:b/>
          <w:sz w:val="18"/>
          <w:szCs w:val="18"/>
        </w:rPr>
        <w:t xml:space="preserve">przetwarzanie przez Zamawiającego podanych danych w celu kontaktu w związku </w:t>
      </w:r>
      <w:r w:rsidR="00702863">
        <w:rPr>
          <w:rFonts w:ascii="Trebuchet MS" w:hAnsi="Trebuchet MS"/>
          <w:b/>
          <w:sz w:val="18"/>
          <w:szCs w:val="18"/>
        </w:rPr>
        <w:br/>
      </w:r>
      <w:r w:rsidRPr="00304131">
        <w:rPr>
          <w:rFonts w:ascii="Trebuchet MS" w:hAnsi="Trebuchet MS"/>
          <w:b/>
          <w:sz w:val="18"/>
          <w:szCs w:val="18"/>
        </w:rPr>
        <w:t>z prowadzonym postępowaniem.</w:t>
      </w:r>
      <w:r w:rsidRPr="00304131">
        <w:rPr>
          <w:rFonts w:ascii="Trebuchet MS" w:hAnsi="Trebuchet MS"/>
          <w:sz w:val="18"/>
          <w:szCs w:val="18"/>
        </w:rPr>
        <w:t xml:space="preserve"> Zgodę można wycofać w dowolnym momencie, przy czym wycofanie zgody nie będzie miało wpływu na zgodność z prawem przetwarzania, którego dokonano na podstawie zgody przed jej cofnięciem. </w:t>
      </w:r>
    </w:p>
    <w:p w14:paraId="7C8ED48C" w14:textId="77777777" w:rsidR="00A458D1" w:rsidRDefault="00A458D1">
      <w:pPr>
        <w:rPr>
          <w:rFonts w:ascii="Trebuchet MS" w:hAnsi="Trebuchet MS"/>
          <w:sz w:val="20"/>
          <w:szCs w:val="20"/>
        </w:rPr>
      </w:pPr>
    </w:p>
    <w:p w14:paraId="6437DFC3" w14:textId="77777777" w:rsidR="00015579" w:rsidRPr="00304131" w:rsidRDefault="00015579">
      <w:pPr>
        <w:rPr>
          <w:rFonts w:ascii="Trebuchet MS" w:hAnsi="Trebuchet MS"/>
          <w:sz w:val="20"/>
          <w:szCs w:val="20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7"/>
        <w:gridCol w:w="4186"/>
      </w:tblGrid>
      <w:tr w:rsidR="00304131" w:rsidRPr="00304131" w14:paraId="60A1AF49" w14:textId="77777777" w:rsidTr="00DF2E8A">
        <w:trPr>
          <w:trHeight w:val="240"/>
        </w:trPr>
        <w:tc>
          <w:tcPr>
            <w:tcW w:w="5737" w:type="dxa"/>
          </w:tcPr>
          <w:p w14:paraId="0E7CFACB" w14:textId="77777777" w:rsidR="00FB641E" w:rsidRPr="00304131" w:rsidRDefault="00FB641E" w:rsidP="00951431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de-DE"/>
              </w:rPr>
            </w:pPr>
          </w:p>
        </w:tc>
        <w:tc>
          <w:tcPr>
            <w:tcW w:w="4186" w:type="dxa"/>
          </w:tcPr>
          <w:p w14:paraId="6BAE0201" w14:textId="77777777" w:rsidR="00FB641E" w:rsidRPr="00304131" w:rsidRDefault="00FB641E" w:rsidP="00951431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304131">
              <w:rPr>
                <w:rFonts w:ascii="Trebuchet MS" w:hAnsi="Trebuchet MS"/>
                <w:b/>
                <w:sz w:val="20"/>
                <w:szCs w:val="20"/>
              </w:rPr>
              <w:t>kwota netto</w:t>
            </w:r>
          </w:p>
          <w:p w14:paraId="0D8FCC6A" w14:textId="77777777" w:rsidR="00FB641E" w:rsidRPr="00304131" w:rsidRDefault="00FB641E" w:rsidP="00951431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304131">
              <w:rPr>
                <w:rFonts w:ascii="Trebuchet MS" w:hAnsi="Trebuchet MS"/>
                <w:b/>
                <w:sz w:val="20"/>
                <w:szCs w:val="20"/>
              </w:rPr>
              <w:t>/w złotych/</w:t>
            </w:r>
          </w:p>
        </w:tc>
      </w:tr>
      <w:tr w:rsidR="00304131" w:rsidRPr="00304131" w14:paraId="78EC50D9" w14:textId="77777777" w:rsidTr="00DF2E8A">
        <w:trPr>
          <w:trHeight w:val="240"/>
        </w:trPr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CE66E0" w14:textId="77777777" w:rsidR="00FB641E" w:rsidRPr="00304131" w:rsidRDefault="00FB641E" w:rsidP="00951431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304131">
              <w:rPr>
                <w:rFonts w:ascii="Trebuchet MS" w:hAnsi="Trebuchet MS"/>
                <w:b/>
                <w:sz w:val="20"/>
                <w:szCs w:val="20"/>
              </w:rPr>
              <w:t xml:space="preserve">CENA OFERTOWA – </w:t>
            </w:r>
          </w:p>
          <w:p w14:paraId="4A4D73AB" w14:textId="1893FF28" w:rsidR="00FB641E" w:rsidRPr="00304131" w:rsidRDefault="00FB641E" w:rsidP="00B07A4B">
            <w:pPr>
              <w:pStyle w:val="Tekstpodstawowywcity"/>
              <w:spacing w:after="0"/>
              <w:ind w:left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304131">
              <w:rPr>
                <w:rFonts w:ascii="Trebuchet MS" w:hAnsi="Trebuchet MS"/>
                <w:b/>
                <w:sz w:val="18"/>
                <w:szCs w:val="18"/>
              </w:rPr>
              <w:t>łączna wartość:</w:t>
            </w:r>
            <w:r w:rsidRPr="00304131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596034" w:rsidRPr="00596034">
              <w:rPr>
                <w:rFonts w:ascii="Trebuchet MS" w:hAnsi="Trebuchet MS"/>
                <w:b/>
                <w:sz w:val="18"/>
                <w:szCs w:val="18"/>
              </w:rPr>
              <w:t xml:space="preserve">Świadczenie usług w zakresie wykonywania przeglądów i konserwacji pojazdów wyposażonych w HDS </w:t>
            </w:r>
            <w:r w:rsidR="00596034">
              <w:rPr>
                <w:rFonts w:ascii="Trebuchet MS" w:hAnsi="Trebuchet MS"/>
                <w:b/>
                <w:sz w:val="18"/>
                <w:szCs w:val="18"/>
              </w:rPr>
              <w:br/>
            </w:r>
            <w:r w:rsidR="00596034" w:rsidRPr="00596034">
              <w:rPr>
                <w:rFonts w:ascii="Trebuchet MS" w:hAnsi="Trebuchet MS"/>
                <w:b/>
                <w:sz w:val="18"/>
                <w:szCs w:val="18"/>
              </w:rPr>
              <w:t>na potrzeby badań wykonywanych przez Urząd Dozoru Technicznego</w:t>
            </w:r>
          </w:p>
        </w:tc>
        <w:tc>
          <w:tcPr>
            <w:tcW w:w="4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4E3A" w14:textId="77777777" w:rsidR="00FB641E" w:rsidRPr="00304131" w:rsidRDefault="00FB641E" w:rsidP="0095143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01D4B827" w14:textId="77777777" w:rsidR="00FB641E" w:rsidRPr="00304131" w:rsidRDefault="00FB641E" w:rsidP="0095143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58A962AB" w14:textId="77777777" w:rsidR="00FB641E" w:rsidRPr="00304131" w:rsidRDefault="00FB641E" w:rsidP="0095143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753B244B" w14:textId="77777777" w:rsidR="00FB641E" w:rsidRPr="00304131" w:rsidRDefault="00FB641E" w:rsidP="0095143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304131" w:rsidRPr="00304131" w14:paraId="31D8E0CA" w14:textId="77777777" w:rsidTr="00DF2E8A">
        <w:trPr>
          <w:trHeight w:val="24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7B90" w14:textId="77777777" w:rsidR="00FB641E" w:rsidRPr="00304131" w:rsidRDefault="00FB641E" w:rsidP="0095143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304131">
              <w:rPr>
                <w:rFonts w:ascii="Trebuchet MS" w:hAnsi="Trebuchet MS"/>
                <w:b/>
                <w:sz w:val="20"/>
                <w:szCs w:val="20"/>
              </w:rPr>
              <w:t xml:space="preserve">Słownie: </w:t>
            </w:r>
          </w:p>
          <w:p w14:paraId="511EF7FD" w14:textId="77777777" w:rsidR="00FB641E" w:rsidRPr="00304131" w:rsidRDefault="00FB641E" w:rsidP="0095143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2C1C72FD" w14:textId="77777777" w:rsidR="00FB641E" w:rsidRPr="00304131" w:rsidRDefault="00FB641E" w:rsidP="00951431">
            <w:pPr>
              <w:rPr>
                <w:rFonts w:ascii="Trebuchet MS" w:hAnsi="Trebuchet MS"/>
                <w:sz w:val="20"/>
                <w:szCs w:val="20"/>
              </w:rPr>
            </w:pPr>
            <w:r w:rsidRPr="00304131">
              <w:rPr>
                <w:rFonts w:ascii="Trebuchet MS" w:hAnsi="Trebuchet MS"/>
                <w:i/>
                <w:sz w:val="20"/>
                <w:szCs w:val="20"/>
              </w:rPr>
              <w:t>Wartość netto</w:t>
            </w:r>
            <w:r w:rsidRPr="00304131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………………………………………………………………….</w:t>
            </w:r>
          </w:p>
          <w:p w14:paraId="5A7411BA" w14:textId="77777777" w:rsidR="00FB641E" w:rsidRPr="00304131" w:rsidRDefault="00FB641E" w:rsidP="0095143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68348584" w14:textId="77777777" w:rsidR="00DF2E8A" w:rsidRDefault="00DF2E8A">
      <w:pPr>
        <w:pStyle w:val="Nagwek"/>
        <w:tabs>
          <w:tab w:val="clear" w:pos="4536"/>
          <w:tab w:val="clear" w:pos="9072"/>
          <w:tab w:val="left" w:pos="6645"/>
        </w:tabs>
        <w:rPr>
          <w:rFonts w:ascii="Trebuchet MS" w:hAnsi="Trebuchet MS"/>
          <w:sz w:val="20"/>
          <w:szCs w:val="20"/>
        </w:rPr>
      </w:pPr>
    </w:p>
    <w:p w14:paraId="0C93383C" w14:textId="77777777" w:rsidR="00015579" w:rsidRPr="00304131" w:rsidRDefault="00015579">
      <w:pPr>
        <w:pStyle w:val="Nagwek"/>
        <w:tabs>
          <w:tab w:val="clear" w:pos="4536"/>
          <w:tab w:val="clear" w:pos="9072"/>
          <w:tab w:val="left" w:pos="6645"/>
        </w:tabs>
        <w:rPr>
          <w:rFonts w:ascii="Trebuchet MS" w:hAnsi="Trebuchet MS"/>
          <w:sz w:val="20"/>
          <w:szCs w:val="20"/>
        </w:rPr>
      </w:pPr>
    </w:p>
    <w:p w14:paraId="41F2F484" w14:textId="77777777" w:rsidR="00DF2E8A" w:rsidRPr="00304131" w:rsidRDefault="00DF2E8A" w:rsidP="00DF2E8A">
      <w:pPr>
        <w:autoSpaceDE w:val="0"/>
        <w:autoSpaceDN w:val="0"/>
        <w:adjustRightInd w:val="0"/>
        <w:jc w:val="both"/>
        <w:rPr>
          <w:rFonts w:ascii="Trebuchet MS" w:hAnsi="Trebuchet MS"/>
          <w:sz w:val="20"/>
          <w:szCs w:val="20"/>
        </w:rPr>
      </w:pPr>
      <w:r w:rsidRPr="00304131">
        <w:rPr>
          <w:rFonts w:ascii="Trebuchet MS" w:hAnsi="Trebuchet MS"/>
          <w:b/>
          <w:bCs/>
          <w:sz w:val="20"/>
          <w:szCs w:val="20"/>
        </w:rPr>
        <w:t xml:space="preserve">Rodzaj przedsiębiorstwa jakim jest Wykonawca </w:t>
      </w:r>
      <w:r w:rsidRPr="00304131">
        <w:rPr>
          <w:rFonts w:ascii="Trebuchet MS" w:hAnsi="Trebuchet MS"/>
          <w:bCs/>
          <w:sz w:val="20"/>
          <w:szCs w:val="20"/>
        </w:rPr>
        <w:t xml:space="preserve">(zaznaczyć właściwą opcję). </w:t>
      </w:r>
    </w:p>
    <w:p w14:paraId="209B4472" w14:textId="77777777" w:rsidR="00DF2E8A" w:rsidRPr="00304131" w:rsidRDefault="00DF2E8A" w:rsidP="00DF2E8A">
      <w:pPr>
        <w:pStyle w:val="Tekstpodstawowy"/>
        <w:spacing w:after="0"/>
        <w:ind w:right="28"/>
        <w:rPr>
          <w:rFonts w:ascii="Trebuchet MS" w:hAnsi="Trebuchet MS"/>
          <w:b/>
          <w:sz w:val="20"/>
          <w:szCs w:val="20"/>
        </w:rPr>
      </w:pPr>
      <w:r w:rsidRPr="00304131">
        <w:rPr>
          <w:rFonts w:ascii="Trebuchet MS" w:eastAsia="Calibri" w:hAnsi="Trebuchet MS"/>
          <w:b/>
          <w:bCs/>
          <w:sz w:val="20"/>
          <w:szCs w:val="20"/>
          <w:lang w:eastAsia="en-US"/>
        </w:rPr>
        <w:t>Należę do grupy:</w:t>
      </w:r>
    </w:p>
    <w:p w14:paraId="7F9D90BE" w14:textId="77777777" w:rsidR="00DF2E8A" w:rsidRPr="00304131" w:rsidRDefault="00DF2E8A" w:rsidP="00DF2E8A">
      <w:pPr>
        <w:pStyle w:val="Akapitzlist"/>
        <w:ind w:left="284" w:firstLine="56"/>
        <w:rPr>
          <w:rFonts w:ascii="Trebuchet MS" w:hAnsi="Trebuchet MS"/>
          <w:b/>
          <w:bCs/>
          <w:sz w:val="20"/>
          <w:szCs w:val="20"/>
        </w:rPr>
      </w:pPr>
      <w:r w:rsidRPr="00304131">
        <w:rPr>
          <w:rFonts w:ascii="Segoe UI Symbol" w:hAnsi="Segoe UI Symbol" w:cs="Segoe UI Symbol"/>
          <w:b/>
          <w:sz w:val="20"/>
          <w:szCs w:val="20"/>
        </w:rPr>
        <w:t>☐</w:t>
      </w:r>
      <w:r w:rsidRPr="00304131">
        <w:rPr>
          <w:rFonts w:ascii="Trebuchet MS" w:hAnsi="Trebuchet MS"/>
          <w:sz w:val="20"/>
          <w:szCs w:val="20"/>
        </w:rPr>
        <w:t xml:space="preserve">     </w:t>
      </w:r>
      <w:r w:rsidRPr="00304131">
        <w:rPr>
          <w:rFonts w:ascii="Trebuchet MS" w:hAnsi="Trebuchet MS"/>
          <w:b/>
          <w:bCs/>
          <w:sz w:val="20"/>
          <w:szCs w:val="20"/>
        </w:rPr>
        <w:t>mikroprzedsiębiorstw;</w:t>
      </w:r>
    </w:p>
    <w:p w14:paraId="5AC6C63A" w14:textId="77777777" w:rsidR="00DF2E8A" w:rsidRPr="00304131" w:rsidRDefault="00DF2E8A" w:rsidP="00DF2E8A">
      <w:pPr>
        <w:pStyle w:val="Akapitzlist"/>
        <w:ind w:left="284" w:firstLine="56"/>
        <w:rPr>
          <w:rFonts w:ascii="Trebuchet MS" w:hAnsi="Trebuchet MS"/>
          <w:b/>
          <w:bCs/>
          <w:sz w:val="20"/>
          <w:szCs w:val="20"/>
        </w:rPr>
      </w:pPr>
      <w:r w:rsidRPr="00304131">
        <w:rPr>
          <w:rFonts w:ascii="Segoe UI Symbol" w:eastAsia="Calibri" w:hAnsi="Segoe UI Symbol" w:cs="Segoe UI Symbol"/>
          <w:b/>
          <w:bCs/>
          <w:sz w:val="20"/>
          <w:szCs w:val="20"/>
          <w:lang w:eastAsia="en-US"/>
        </w:rPr>
        <w:t>☐</w:t>
      </w:r>
      <w:r w:rsidRPr="00304131">
        <w:rPr>
          <w:rFonts w:ascii="Trebuchet MS" w:eastAsia="Calibri" w:hAnsi="Trebuchet MS"/>
          <w:b/>
          <w:bCs/>
          <w:sz w:val="20"/>
          <w:szCs w:val="20"/>
          <w:lang w:eastAsia="en-US"/>
        </w:rPr>
        <w:t xml:space="preserve">     małych przedsiębiorstw;</w:t>
      </w:r>
    </w:p>
    <w:p w14:paraId="16AF8CFE" w14:textId="77777777" w:rsidR="00DF2E8A" w:rsidRPr="00304131" w:rsidRDefault="00DF2E8A" w:rsidP="00DF2E8A">
      <w:pPr>
        <w:ind w:left="1077" w:hanging="737"/>
        <w:rPr>
          <w:rFonts w:ascii="Trebuchet MS" w:eastAsia="Calibri" w:hAnsi="Trebuchet MS"/>
          <w:b/>
          <w:bCs/>
          <w:sz w:val="20"/>
          <w:szCs w:val="20"/>
          <w:lang w:eastAsia="en-US"/>
        </w:rPr>
      </w:pPr>
      <w:r w:rsidRPr="00304131">
        <w:rPr>
          <w:rFonts w:ascii="Segoe UI Symbol" w:eastAsia="Calibri" w:hAnsi="Segoe UI Symbol" w:cs="Segoe UI Symbol"/>
          <w:b/>
          <w:bCs/>
          <w:sz w:val="20"/>
          <w:szCs w:val="20"/>
          <w:lang w:eastAsia="en-US"/>
        </w:rPr>
        <w:t>☐</w:t>
      </w:r>
      <w:r w:rsidRPr="00304131">
        <w:rPr>
          <w:rFonts w:ascii="Trebuchet MS" w:eastAsia="Calibri" w:hAnsi="Trebuchet MS"/>
          <w:b/>
          <w:bCs/>
          <w:sz w:val="20"/>
          <w:szCs w:val="20"/>
          <w:lang w:eastAsia="en-US"/>
        </w:rPr>
        <w:t xml:space="preserve">     średnich przedsiębiorstw;</w:t>
      </w:r>
    </w:p>
    <w:p w14:paraId="67C0B1A8" w14:textId="77777777" w:rsidR="00DF2E8A" w:rsidRPr="00304131" w:rsidRDefault="00DF2E8A" w:rsidP="00DF2E8A">
      <w:pPr>
        <w:pStyle w:val="Akapitzlist"/>
        <w:ind w:left="284" w:hanging="737"/>
        <w:rPr>
          <w:rFonts w:ascii="Trebuchet MS" w:hAnsi="Trebuchet MS"/>
          <w:b/>
          <w:bCs/>
          <w:sz w:val="20"/>
          <w:szCs w:val="20"/>
        </w:rPr>
      </w:pPr>
      <w:r w:rsidRPr="00304131">
        <w:rPr>
          <w:rFonts w:ascii="Trebuchet MS" w:hAnsi="Trebuchet MS"/>
          <w:b/>
          <w:sz w:val="20"/>
          <w:szCs w:val="20"/>
        </w:rPr>
        <w:tab/>
        <w:t xml:space="preserve"> </w:t>
      </w:r>
      <w:r w:rsidRPr="00304131">
        <w:rPr>
          <w:rFonts w:ascii="Segoe UI Symbol" w:hAnsi="Segoe UI Symbol" w:cs="Segoe UI Symbol"/>
          <w:b/>
          <w:sz w:val="20"/>
          <w:szCs w:val="20"/>
        </w:rPr>
        <w:t>☐</w:t>
      </w:r>
      <w:r w:rsidRPr="00304131">
        <w:rPr>
          <w:rFonts w:ascii="Trebuchet MS" w:hAnsi="Trebuchet MS"/>
          <w:sz w:val="20"/>
          <w:szCs w:val="20"/>
        </w:rPr>
        <w:t xml:space="preserve">     </w:t>
      </w:r>
      <w:r w:rsidRPr="00304131">
        <w:rPr>
          <w:rFonts w:ascii="Trebuchet MS" w:hAnsi="Trebuchet MS"/>
          <w:b/>
          <w:bCs/>
          <w:sz w:val="20"/>
          <w:szCs w:val="20"/>
        </w:rPr>
        <w:t>dużych przedsiębiorstw.</w:t>
      </w:r>
    </w:p>
    <w:p w14:paraId="666C5B83" w14:textId="77777777" w:rsidR="00DF2E8A" w:rsidRPr="00304131" w:rsidRDefault="00DF2E8A" w:rsidP="00DF2E8A">
      <w:pPr>
        <w:tabs>
          <w:tab w:val="left" w:pos="360"/>
        </w:tabs>
        <w:ind w:right="28"/>
        <w:jc w:val="both"/>
        <w:rPr>
          <w:rFonts w:ascii="Trebuchet MS" w:hAnsi="Trebuchet MS"/>
          <w:i/>
          <w:sz w:val="20"/>
          <w:szCs w:val="20"/>
        </w:rPr>
      </w:pPr>
    </w:p>
    <w:p w14:paraId="65FF967E" w14:textId="77777777" w:rsidR="00DF2E8A" w:rsidRPr="00304131" w:rsidRDefault="00DF2E8A" w:rsidP="00DF2E8A">
      <w:pPr>
        <w:tabs>
          <w:tab w:val="left" w:pos="360"/>
        </w:tabs>
        <w:ind w:right="28"/>
        <w:jc w:val="both"/>
        <w:rPr>
          <w:rFonts w:ascii="Trebuchet MS" w:hAnsi="Trebuchet MS"/>
          <w:i/>
          <w:sz w:val="18"/>
          <w:szCs w:val="18"/>
        </w:rPr>
      </w:pPr>
      <w:r w:rsidRPr="00304131">
        <w:rPr>
          <w:rFonts w:ascii="Trebuchet MS" w:hAnsi="Trebuchet MS"/>
          <w:i/>
          <w:sz w:val="18"/>
          <w:szCs w:val="18"/>
        </w:rPr>
        <w:t xml:space="preserve">W przypadku Wykonawców składających ofertę wspólną należy wypełnić dla każdego podmiotu osobno. </w:t>
      </w:r>
    </w:p>
    <w:p w14:paraId="193D3AD0" w14:textId="77777777" w:rsidR="00DF2E8A" w:rsidRPr="00304131" w:rsidRDefault="00DF2E8A" w:rsidP="00DF2E8A">
      <w:pPr>
        <w:ind w:right="28"/>
        <w:jc w:val="both"/>
        <w:rPr>
          <w:rFonts w:ascii="Trebuchet MS" w:hAnsi="Trebuchet MS"/>
          <w:i/>
          <w:sz w:val="18"/>
          <w:szCs w:val="18"/>
        </w:rPr>
      </w:pPr>
      <w:r w:rsidRPr="00304131">
        <w:rPr>
          <w:rFonts w:ascii="Trebuchet MS" w:hAnsi="Trebuchet MS"/>
          <w:i/>
          <w:sz w:val="18"/>
          <w:szCs w:val="18"/>
        </w:rPr>
        <w:t>Mikroprzedsiębiorstwo: przedsiębiorstwo, które zatrudnia mniej niż 10 osób i którego roczny obrót lub roczna suma bilansowa nie przekracza 2 milionów EURO.</w:t>
      </w:r>
    </w:p>
    <w:p w14:paraId="5D060BA3" w14:textId="77777777" w:rsidR="00DF2E8A" w:rsidRPr="00304131" w:rsidRDefault="00DF2E8A" w:rsidP="00DF2E8A">
      <w:pPr>
        <w:ind w:right="28"/>
        <w:jc w:val="both"/>
        <w:rPr>
          <w:rFonts w:ascii="Trebuchet MS" w:hAnsi="Trebuchet MS"/>
          <w:i/>
          <w:sz w:val="18"/>
          <w:szCs w:val="18"/>
        </w:rPr>
      </w:pPr>
      <w:r w:rsidRPr="00304131">
        <w:rPr>
          <w:rFonts w:ascii="Trebuchet MS" w:hAnsi="Trebuchet MS"/>
          <w:i/>
          <w:sz w:val="18"/>
          <w:szCs w:val="18"/>
        </w:rPr>
        <w:t xml:space="preserve">Małe przedsiębiorstwo: przedsiębiorstwo, które zatrudnia mniej niż 50 osób i katorgo roczny obrót lub roczna suma bilansowa nie przekracza 10 milionów EURO. </w:t>
      </w:r>
    </w:p>
    <w:p w14:paraId="4BF95065" w14:textId="77777777" w:rsidR="00DF2E8A" w:rsidRPr="00304131" w:rsidRDefault="00DF2E8A" w:rsidP="00DF2E8A">
      <w:pPr>
        <w:ind w:right="28"/>
        <w:jc w:val="both"/>
        <w:rPr>
          <w:rFonts w:ascii="Trebuchet MS" w:hAnsi="Trebuchet MS"/>
          <w:i/>
          <w:sz w:val="18"/>
          <w:szCs w:val="18"/>
        </w:rPr>
      </w:pPr>
      <w:r w:rsidRPr="00304131">
        <w:rPr>
          <w:rFonts w:ascii="Trebuchet MS" w:hAnsi="Trebuchet MS"/>
          <w:i/>
          <w:sz w:val="18"/>
          <w:szCs w:val="18"/>
        </w:rPr>
        <w:t>Średnie przedsiębiorstwo: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368E06E9" w14:textId="77777777" w:rsidR="00385899" w:rsidRPr="00304131" w:rsidRDefault="00385899">
      <w:pPr>
        <w:pStyle w:val="Nagwek"/>
        <w:tabs>
          <w:tab w:val="clear" w:pos="4536"/>
          <w:tab w:val="clear" w:pos="9072"/>
          <w:tab w:val="left" w:pos="6645"/>
        </w:tabs>
        <w:rPr>
          <w:rFonts w:ascii="Trebuchet MS" w:hAnsi="Trebuchet MS"/>
          <w:sz w:val="20"/>
          <w:szCs w:val="20"/>
        </w:rPr>
      </w:pPr>
    </w:p>
    <w:p w14:paraId="02922F94" w14:textId="77777777" w:rsidR="00015579" w:rsidRDefault="00015579" w:rsidP="00BE0A20">
      <w:pPr>
        <w:rPr>
          <w:rFonts w:ascii="Trebuchet MS" w:hAnsi="Trebuchet MS"/>
          <w:b/>
          <w:sz w:val="20"/>
          <w:szCs w:val="20"/>
        </w:rPr>
      </w:pPr>
    </w:p>
    <w:p w14:paraId="01ABF8C8" w14:textId="06E10BE6" w:rsidR="00BE0A20" w:rsidRPr="00304131" w:rsidRDefault="00BE0A20" w:rsidP="00BE0A20">
      <w:pPr>
        <w:rPr>
          <w:rFonts w:ascii="Trebuchet MS" w:hAnsi="Trebuchet MS"/>
          <w:b/>
          <w:sz w:val="20"/>
          <w:szCs w:val="20"/>
        </w:rPr>
      </w:pPr>
      <w:r w:rsidRPr="00304131">
        <w:rPr>
          <w:rFonts w:ascii="Trebuchet MS" w:hAnsi="Trebuchet MS"/>
          <w:b/>
          <w:sz w:val="20"/>
          <w:szCs w:val="20"/>
        </w:rPr>
        <w:t>Oświadczenia ofertowe</w:t>
      </w:r>
    </w:p>
    <w:p w14:paraId="3D73C5DB" w14:textId="77777777" w:rsidR="00D72AB4" w:rsidRPr="00304131" w:rsidRDefault="00D72AB4" w:rsidP="00361DB0">
      <w:pPr>
        <w:numPr>
          <w:ilvl w:val="0"/>
          <w:numId w:val="17"/>
        </w:numPr>
        <w:suppressAutoHyphens/>
        <w:jc w:val="both"/>
        <w:rPr>
          <w:rFonts w:ascii="Trebuchet MS" w:hAnsi="Trebuchet MS"/>
          <w:sz w:val="20"/>
          <w:szCs w:val="20"/>
        </w:rPr>
      </w:pPr>
      <w:r w:rsidRPr="00304131">
        <w:rPr>
          <w:rFonts w:ascii="Trebuchet MS" w:hAnsi="Trebuchet MS"/>
          <w:sz w:val="20"/>
          <w:szCs w:val="20"/>
        </w:rPr>
        <w:t xml:space="preserve">oświadczam, że zapoznałem się z warunkami </w:t>
      </w:r>
      <w:r w:rsidR="00B07A4B" w:rsidRPr="00304131">
        <w:rPr>
          <w:rFonts w:ascii="Trebuchet MS" w:hAnsi="Trebuchet MS"/>
          <w:sz w:val="20"/>
          <w:szCs w:val="20"/>
        </w:rPr>
        <w:t>ogłoszenia</w:t>
      </w:r>
      <w:r w:rsidRPr="00304131">
        <w:rPr>
          <w:rFonts w:ascii="Trebuchet MS" w:hAnsi="Trebuchet MS"/>
          <w:sz w:val="20"/>
          <w:szCs w:val="20"/>
        </w:rPr>
        <w:t xml:space="preserve"> i nie wnoszę do nie</w:t>
      </w:r>
      <w:r w:rsidR="00B07A4B" w:rsidRPr="00304131">
        <w:rPr>
          <w:rFonts w:ascii="Trebuchet MS" w:hAnsi="Trebuchet MS"/>
          <w:sz w:val="20"/>
          <w:szCs w:val="20"/>
        </w:rPr>
        <w:t>go</w:t>
      </w:r>
      <w:r w:rsidRPr="00304131">
        <w:rPr>
          <w:rFonts w:ascii="Trebuchet MS" w:hAnsi="Trebuchet MS"/>
          <w:sz w:val="20"/>
          <w:szCs w:val="20"/>
        </w:rPr>
        <w:t xml:space="preserve"> zastrzeżeń </w:t>
      </w:r>
      <w:r w:rsidR="000E2230" w:rsidRPr="00304131">
        <w:rPr>
          <w:rFonts w:ascii="Trebuchet MS" w:hAnsi="Trebuchet MS"/>
          <w:sz w:val="20"/>
          <w:szCs w:val="20"/>
        </w:rPr>
        <w:br/>
      </w:r>
      <w:r w:rsidRPr="00304131">
        <w:rPr>
          <w:rFonts w:ascii="Trebuchet MS" w:hAnsi="Trebuchet MS"/>
          <w:sz w:val="20"/>
          <w:szCs w:val="20"/>
        </w:rPr>
        <w:t>oraz przyjmuj</w:t>
      </w:r>
      <w:r w:rsidR="00B07A4B" w:rsidRPr="00304131">
        <w:rPr>
          <w:rFonts w:ascii="Trebuchet MS" w:hAnsi="Trebuchet MS"/>
          <w:sz w:val="20"/>
          <w:szCs w:val="20"/>
        </w:rPr>
        <w:t>ę</w:t>
      </w:r>
      <w:r w:rsidRPr="00304131">
        <w:rPr>
          <w:rFonts w:ascii="Trebuchet MS" w:hAnsi="Trebuchet MS"/>
          <w:sz w:val="20"/>
          <w:szCs w:val="20"/>
        </w:rPr>
        <w:t xml:space="preserve"> warunki w </w:t>
      </w:r>
      <w:r w:rsidR="00B07A4B" w:rsidRPr="00304131">
        <w:rPr>
          <w:rFonts w:ascii="Trebuchet MS" w:hAnsi="Trebuchet MS"/>
          <w:sz w:val="20"/>
          <w:szCs w:val="20"/>
        </w:rPr>
        <w:t>nim zawarte;</w:t>
      </w:r>
    </w:p>
    <w:p w14:paraId="1D7A3B0E" w14:textId="77777777" w:rsidR="00851E2D" w:rsidRPr="00304131" w:rsidRDefault="00851E2D" w:rsidP="00361DB0">
      <w:pPr>
        <w:numPr>
          <w:ilvl w:val="0"/>
          <w:numId w:val="17"/>
        </w:numPr>
        <w:suppressAutoHyphens/>
        <w:jc w:val="both"/>
        <w:rPr>
          <w:rFonts w:ascii="Trebuchet MS" w:hAnsi="Trebuchet MS"/>
          <w:sz w:val="20"/>
          <w:szCs w:val="20"/>
        </w:rPr>
      </w:pPr>
      <w:r w:rsidRPr="00304131">
        <w:rPr>
          <w:rFonts w:ascii="Trebuchet MS" w:hAnsi="Trebuchet MS"/>
          <w:sz w:val="20"/>
          <w:szCs w:val="20"/>
        </w:rPr>
        <w:t xml:space="preserve">oświadczam, że spełniam warunki udziału w postępowaniu i nie podlegam wykluczeniu </w:t>
      </w:r>
      <w:r w:rsidRPr="00304131">
        <w:rPr>
          <w:rFonts w:ascii="Trebuchet MS" w:hAnsi="Trebuchet MS"/>
          <w:sz w:val="20"/>
          <w:szCs w:val="20"/>
        </w:rPr>
        <w:br/>
        <w:t>z postępowania;</w:t>
      </w:r>
    </w:p>
    <w:p w14:paraId="7538400E" w14:textId="77777777" w:rsidR="00D72AB4" w:rsidRPr="00304131" w:rsidRDefault="00D72AB4" w:rsidP="00361DB0">
      <w:pPr>
        <w:numPr>
          <w:ilvl w:val="0"/>
          <w:numId w:val="17"/>
        </w:numPr>
        <w:suppressAutoHyphens/>
        <w:jc w:val="both"/>
        <w:rPr>
          <w:rFonts w:ascii="Trebuchet MS" w:hAnsi="Trebuchet MS"/>
          <w:sz w:val="20"/>
          <w:szCs w:val="20"/>
        </w:rPr>
      </w:pPr>
      <w:r w:rsidRPr="00304131">
        <w:rPr>
          <w:rFonts w:ascii="Trebuchet MS" w:hAnsi="Trebuchet MS"/>
          <w:sz w:val="20"/>
          <w:szCs w:val="20"/>
        </w:rPr>
        <w:t xml:space="preserve">oświadczam, że zapoznałem się z postanowieniami załączonego do </w:t>
      </w:r>
      <w:r w:rsidR="00B07A4B" w:rsidRPr="00304131">
        <w:rPr>
          <w:rFonts w:ascii="Trebuchet MS" w:hAnsi="Trebuchet MS"/>
          <w:sz w:val="20"/>
          <w:szCs w:val="20"/>
        </w:rPr>
        <w:t>ogłoszenia</w:t>
      </w:r>
      <w:r w:rsidRPr="00304131">
        <w:rPr>
          <w:rFonts w:ascii="Trebuchet MS" w:hAnsi="Trebuchet MS"/>
          <w:sz w:val="20"/>
          <w:szCs w:val="20"/>
        </w:rPr>
        <w:t xml:space="preserve"> </w:t>
      </w:r>
      <w:r w:rsidR="00466455" w:rsidRPr="00304131">
        <w:rPr>
          <w:rFonts w:ascii="Trebuchet MS" w:hAnsi="Trebuchet MS"/>
          <w:sz w:val="20"/>
          <w:szCs w:val="20"/>
        </w:rPr>
        <w:t>projektu</w:t>
      </w:r>
      <w:r w:rsidRPr="00304131">
        <w:rPr>
          <w:rFonts w:ascii="Trebuchet MS" w:hAnsi="Trebuchet MS"/>
          <w:sz w:val="20"/>
          <w:szCs w:val="20"/>
        </w:rPr>
        <w:t xml:space="preserve"> umowy</w:t>
      </w:r>
      <w:r w:rsidR="00466455" w:rsidRPr="00304131">
        <w:rPr>
          <w:rFonts w:ascii="Trebuchet MS" w:hAnsi="Trebuchet MS"/>
          <w:sz w:val="20"/>
          <w:szCs w:val="20"/>
        </w:rPr>
        <w:t xml:space="preserve"> </w:t>
      </w:r>
      <w:r w:rsidR="00466455" w:rsidRPr="00304131">
        <w:rPr>
          <w:rFonts w:ascii="Trebuchet MS" w:hAnsi="Trebuchet MS"/>
          <w:sz w:val="20"/>
          <w:szCs w:val="20"/>
        </w:rPr>
        <w:br/>
        <w:t xml:space="preserve">i przyjmuję go bez zastrzeżeń (Załącznik </w:t>
      </w:r>
      <w:r w:rsidR="00B07A4B" w:rsidRPr="00304131">
        <w:rPr>
          <w:rFonts w:ascii="Trebuchet MS" w:hAnsi="Trebuchet MS"/>
          <w:sz w:val="20"/>
          <w:szCs w:val="20"/>
        </w:rPr>
        <w:t xml:space="preserve">– </w:t>
      </w:r>
      <w:r w:rsidR="00FE7129" w:rsidRPr="00304131">
        <w:rPr>
          <w:rFonts w:ascii="Trebuchet MS" w:hAnsi="Trebuchet MS"/>
          <w:sz w:val="20"/>
          <w:szCs w:val="20"/>
        </w:rPr>
        <w:t>Projekt</w:t>
      </w:r>
      <w:r w:rsidR="00B07A4B" w:rsidRPr="00304131">
        <w:rPr>
          <w:rFonts w:ascii="Trebuchet MS" w:hAnsi="Trebuchet MS"/>
          <w:sz w:val="20"/>
          <w:szCs w:val="20"/>
        </w:rPr>
        <w:t xml:space="preserve"> umowy</w:t>
      </w:r>
      <w:r w:rsidR="00466455" w:rsidRPr="00304131">
        <w:rPr>
          <w:rFonts w:ascii="Trebuchet MS" w:hAnsi="Trebuchet MS"/>
          <w:sz w:val="20"/>
          <w:szCs w:val="20"/>
        </w:rPr>
        <w:t>)</w:t>
      </w:r>
    </w:p>
    <w:p w14:paraId="09FE4D3A" w14:textId="2028A6C2" w:rsidR="00CB091C" w:rsidRPr="00304131" w:rsidRDefault="00CB091C" w:rsidP="00D34612">
      <w:pPr>
        <w:numPr>
          <w:ilvl w:val="0"/>
          <w:numId w:val="17"/>
        </w:numPr>
        <w:jc w:val="both"/>
        <w:rPr>
          <w:rFonts w:ascii="Trebuchet MS" w:hAnsi="Trebuchet MS"/>
          <w:sz w:val="20"/>
          <w:szCs w:val="20"/>
        </w:rPr>
      </w:pPr>
      <w:r w:rsidRPr="00304131">
        <w:rPr>
          <w:rFonts w:ascii="Trebuchet MS" w:hAnsi="Trebuchet MS"/>
          <w:sz w:val="20"/>
          <w:szCs w:val="20"/>
        </w:rPr>
        <w:t>oświadczam, że dysponuję potencjałem technicznym oraz osobami zdolnymi do wykonania zamówieni</w:t>
      </w:r>
      <w:r w:rsidR="00596034">
        <w:rPr>
          <w:rFonts w:ascii="Trebuchet MS" w:hAnsi="Trebuchet MS"/>
          <w:sz w:val="20"/>
          <w:szCs w:val="20"/>
        </w:rPr>
        <w:t xml:space="preserve">a (osoba wykonująca zamówienie </w:t>
      </w:r>
      <w:r w:rsidRPr="00304131">
        <w:rPr>
          <w:rFonts w:ascii="Trebuchet MS" w:hAnsi="Trebuchet MS"/>
          <w:sz w:val="20"/>
          <w:szCs w:val="20"/>
        </w:rPr>
        <w:t xml:space="preserve">posiada aktualne </w:t>
      </w:r>
      <w:r w:rsidR="00596034">
        <w:rPr>
          <w:rFonts w:ascii="Trebuchet MS" w:hAnsi="Trebuchet MS"/>
          <w:sz w:val="20"/>
          <w:szCs w:val="20"/>
        </w:rPr>
        <w:t xml:space="preserve">zaświadczenie kwalifikacyjne wydane przez UDT w </w:t>
      </w:r>
      <w:r w:rsidR="00015579">
        <w:rPr>
          <w:rFonts w:ascii="Trebuchet MS" w:hAnsi="Trebuchet MS"/>
          <w:sz w:val="20"/>
          <w:szCs w:val="20"/>
        </w:rPr>
        <w:t>zakresie</w:t>
      </w:r>
      <w:r w:rsidR="00596034">
        <w:rPr>
          <w:rFonts w:ascii="Trebuchet MS" w:hAnsi="Trebuchet MS"/>
          <w:sz w:val="20"/>
          <w:szCs w:val="20"/>
        </w:rPr>
        <w:t xml:space="preserve"> wykonywania przeglądów konserwacyjnych urządzeń transportu bliskiego</w:t>
      </w:r>
      <w:r w:rsidR="00015579">
        <w:rPr>
          <w:rFonts w:ascii="Trebuchet MS" w:hAnsi="Trebuchet MS"/>
          <w:sz w:val="20"/>
          <w:szCs w:val="20"/>
        </w:rPr>
        <w:t>)</w:t>
      </w:r>
      <w:r w:rsidRPr="00304131">
        <w:rPr>
          <w:rFonts w:ascii="Trebuchet MS" w:hAnsi="Trebuchet MS"/>
          <w:sz w:val="20"/>
          <w:szCs w:val="20"/>
        </w:rPr>
        <w:t xml:space="preserve">, </w:t>
      </w:r>
    </w:p>
    <w:p w14:paraId="7BE57286" w14:textId="77777777" w:rsidR="00B51419" w:rsidRPr="00304131" w:rsidRDefault="00D72AB4" w:rsidP="00361DB0">
      <w:pPr>
        <w:numPr>
          <w:ilvl w:val="0"/>
          <w:numId w:val="17"/>
        </w:numPr>
        <w:suppressAutoHyphens/>
        <w:jc w:val="both"/>
        <w:rPr>
          <w:rFonts w:ascii="Trebuchet MS" w:hAnsi="Trebuchet MS"/>
          <w:sz w:val="20"/>
          <w:szCs w:val="20"/>
        </w:rPr>
      </w:pPr>
      <w:r w:rsidRPr="00304131">
        <w:rPr>
          <w:rFonts w:ascii="Trebuchet MS" w:hAnsi="Trebuchet MS"/>
          <w:sz w:val="20"/>
          <w:szCs w:val="20"/>
        </w:rPr>
        <w:lastRenderedPageBreak/>
        <w:t xml:space="preserve">oświadczam, że pozyskałem wszystkie informacje pozwalające na sporządzenie oferty </w:t>
      </w:r>
      <w:r w:rsidRPr="00304131">
        <w:rPr>
          <w:rFonts w:ascii="Trebuchet MS" w:hAnsi="Trebuchet MS"/>
          <w:sz w:val="20"/>
          <w:szCs w:val="20"/>
        </w:rPr>
        <w:br/>
        <w:t>oraz wykonanie  zamówienia.</w:t>
      </w:r>
    </w:p>
    <w:p w14:paraId="2C677152" w14:textId="77777777" w:rsidR="00763BA7" w:rsidRPr="00304131" w:rsidRDefault="00763BA7" w:rsidP="00763BA7">
      <w:pPr>
        <w:suppressAutoHyphens/>
        <w:ind w:left="720"/>
        <w:jc w:val="both"/>
        <w:rPr>
          <w:rFonts w:ascii="Trebuchet MS" w:hAnsi="Trebuchet MS"/>
          <w:sz w:val="20"/>
          <w:szCs w:val="20"/>
        </w:rPr>
      </w:pPr>
    </w:p>
    <w:p w14:paraId="17732D56" w14:textId="77777777" w:rsidR="00680427" w:rsidRPr="00304131" w:rsidRDefault="00680427" w:rsidP="00763BA7">
      <w:pPr>
        <w:suppressAutoHyphens/>
        <w:ind w:left="720"/>
        <w:jc w:val="both"/>
        <w:rPr>
          <w:rFonts w:ascii="Trebuchet MS" w:hAnsi="Trebuchet MS"/>
          <w:sz w:val="20"/>
          <w:szCs w:val="20"/>
        </w:rPr>
      </w:pPr>
    </w:p>
    <w:p w14:paraId="389EE7DA" w14:textId="77777777" w:rsidR="00385899" w:rsidRPr="00304131" w:rsidRDefault="00385899" w:rsidP="00763BA7">
      <w:pPr>
        <w:suppressAutoHyphens/>
        <w:ind w:left="720"/>
        <w:jc w:val="both"/>
        <w:rPr>
          <w:rFonts w:ascii="Trebuchet MS" w:hAnsi="Trebuchet MS"/>
          <w:sz w:val="20"/>
          <w:szCs w:val="20"/>
        </w:rPr>
      </w:pPr>
    </w:p>
    <w:p w14:paraId="43316518" w14:textId="77777777" w:rsidR="00385899" w:rsidRPr="00304131" w:rsidRDefault="00385899" w:rsidP="00763BA7">
      <w:pPr>
        <w:suppressAutoHyphens/>
        <w:ind w:left="720"/>
        <w:jc w:val="both"/>
        <w:rPr>
          <w:rFonts w:ascii="Trebuchet MS" w:hAnsi="Trebuchet MS"/>
          <w:sz w:val="20"/>
          <w:szCs w:val="20"/>
        </w:rPr>
      </w:pPr>
    </w:p>
    <w:p w14:paraId="59002DD2" w14:textId="77777777" w:rsidR="001F23DB" w:rsidRPr="00304131" w:rsidRDefault="001F23DB" w:rsidP="001F23DB">
      <w:pPr>
        <w:ind w:left="360"/>
        <w:rPr>
          <w:rFonts w:ascii="Trebuchet MS" w:hAnsi="Trebuchet MS"/>
          <w:sz w:val="20"/>
          <w:szCs w:val="20"/>
        </w:rPr>
      </w:pPr>
      <w:r w:rsidRPr="00304131">
        <w:rPr>
          <w:rFonts w:ascii="Trebuchet MS" w:hAnsi="Trebuchet MS"/>
          <w:sz w:val="20"/>
          <w:szCs w:val="20"/>
        </w:rPr>
        <w:t>…………………</w:t>
      </w:r>
      <w:r w:rsidR="00385899" w:rsidRPr="00304131">
        <w:rPr>
          <w:rFonts w:ascii="Trebuchet MS" w:hAnsi="Trebuchet MS"/>
          <w:sz w:val="20"/>
          <w:szCs w:val="20"/>
        </w:rPr>
        <w:t>………………</w:t>
      </w:r>
      <w:r w:rsidRPr="00304131">
        <w:rPr>
          <w:rFonts w:ascii="Trebuchet MS" w:hAnsi="Trebuchet MS"/>
          <w:sz w:val="20"/>
          <w:szCs w:val="20"/>
        </w:rPr>
        <w:tab/>
      </w:r>
      <w:r w:rsidRPr="00304131">
        <w:rPr>
          <w:rFonts w:ascii="Trebuchet MS" w:hAnsi="Trebuchet MS"/>
          <w:sz w:val="20"/>
          <w:szCs w:val="20"/>
        </w:rPr>
        <w:tab/>
      </w:r>
      <w:r w:rsidRPr="00304131">
        <w:rPr>
          <w:rFonts w:ascii="Trebuchet MS" w:hAnsi="Trebuchet MS"/>
          <w:sz w:val="20"/>
          <w:szCs w:val="20"/>
        </w:rPr>
        <w:tab/>
      </w:r>
      <w:r w:rsidRPr="00304131">
        <w:rPr>
          <w:rFonts w:ascii="Trebuchet MS" w:hAnsi="Trebuchet MS"/>
          <w:sz w:val="20"/>
          <w:szCs w:val="20"/>
        </w:rPr>
        <w:tab/>
      </w:r>
      <w:r w:rsidRPr="00304131">
        <w:rPr>
          <w:rFonts w:ascii="Trebuchet MS" w:hAnsi="Trebuchet MS"/>
          <w:sz w:val="20"/>
          <w:szCs w:val="20"/>
        </w:rPr>
        <w:tab/>
      </w:r>
      <w:r w:rsidR="00CE0512" w:rsidRPr="00304131">
        <w:rPr>
          <w:rFonts w:ascii="Trebuchet MS" w:hAnsi="Trebuchet MS"/>
          <w:sz w:val="20"/>
          <w:szCs w:val="20"/>
        </w:rPr>
        <w:tab/>
      </w:r>
      <w:r w:rsidR="00385899" w:rsidRPr="00304131">
        <w:rPr>
          <w:rFonts w:ascii="Trebuchet MS" w:hAnsi="Trebuchet MS"/>
          <w:sz w:val="20"/>
          <w:szCs w:val="20"/>
        </w:rPr>
        <w:t>……</w:t>
      </w:r>
      <w:r w:rsidR="00A458D1" w:rsidRPr="00304131">
        <w:rPr>
          <w:rFonts w:ascii="Trebuchet MS" w:hAnsi="Trebuchet MS"/>
          <w:sz w:val="20"/>
          <w:szCs w:val="20"/>
        </w:rPr>
        <w:t>…………………………………</w:t>
      </w:r>
    </w:p>
    <w:p w14:paraId="76EAC4E6" w14:textId="77777777" w:rsidR="004D4A04" w:rsidRPr="00304131" w:rsidRDefault="001F23DB" w:rsidP="00291284">
      <w:pPr>
        <w:ind w:left="360"/>
        <w:jc w:val="center"/>
        <w:rPr>
          <w:rFonts w:ascii="Trebuchet MS" w:hAnsi="Trebuchet MS"/>
          <w:sz w:val="20"/>
          <w:szCs w:val="20"/>
        </w:rPr>
      </w:pPr>
      <w:r w:rsidRPr="00304131">
        <w:rPr>
          <w:rFonts w:ascii="Trebuchet MS" w:hAnsi="Trebuchet MS"/>
          <w:sz w:val="20"/>
          <w:szCs w:val="20"/>
        </w:rPr>
        <w:t>miejsce i data</w:t>
      </w:r>
      <w:r w:rsidRPr="00304131">
        <w:rPr>
          <w:rFonts w:ascii="Trebuchet MS" w:hAnsi="Trebuchet MS"/>
          <w:sz w:val="20"/>
          <w:szCs w:val="20"/>
        </w:rPr>
        <w:tab/>
      </w:r>
      <w:r w:rsidRPr="00304131">
        <w:rPr>
          <w:rFonts w:ascii="Trebuchet MS" w:hAnsi="Trebuchet MS"/>
          <w:sz w:val="20"/>
          <w:szCs w:val="20"/>
        </w:rPr>
        <w:tab/>
      </w:r>
      <w:r w:rsidRPr="00304131">
        <w:rPr>
          <w:rFonts w:ascii="Trebuchet MS" w:hAnsi="Trebuchet MS"/>
          <w:sz w:val="20"/>
          <w:szCs w:val="20"/>
        </w:rPr>
        <w:tab/>
      </w:r>
      <w:r w:rsidRPr="00304131">
        <w:rPr>
          <w:rFonts w:ascii="Trebuchet MS" w:hAnsi="Trebuchet MS"/>
          <w:sz w:val="20"/>
          <w:szCs w:val="20"/>
        </w:rPr>
        <w:tab/>
      </w:r>
      <w:r w:rsidRPr="00304131">
        <w:rPr>
          <w:rFonts w:ascii="Trebuchet MS" w:hAnsi="Trebuchet MS"/>
          <w:sz w:val="20"/>
          <w:szCs w:val="20"/>
        </w:rPr>
        <w:tab/>
      </w:r>
      <w:r w:rsidRPr="00304131">
        <w:rPr>
          <w:rFonts w:ascii="Trebuchet MS" w:hAnsi="Trebuchet MS"/>
          <w:sz w:val="20"/>
          <w:szCs w:val="20"/>
        </w:rPr>
        <w:tab/>
      </w:r>
      <w:r w:rsidR="00A458D1" w:rsidRPr="00304131">
        <w:rPr>
          <w:rFonts w:ascii="Trebuchet MS" w:hAnsi="Trebuchet MS"/>
          <w:sz w:val="20"/>
          <w:szCs w:val="20"/>
        </w:rPr>
        <w:t>pod</w:t>
      </w:r>
      <w:r w:rsidR="000E2230" w:rsidRPr="00304131">
        <w:rPr>
          <w:rFonts w:ascii="Trebuchet MS" w:hAnsi="Trebuchet MS"/>
          <w:sz w:val="20"/>
          <w:szCs w:val="20"/>
        </w:rPr>
        <w:t>pis i pieczęć osoby upoważnionej</w:t>
      </w:r>
    </w:p>
    <w:p w14:paraId="2790B62D" w14:textId="77777777" w:rsidR="00291284" w:rsidRPr="00304131" w:rsidRDefault="00291284" w:rsidP="00291284">
      <w:pPr>
        <w:ind w:left="360"/>
        <w:jc w:val="center"/>
        <w:rPr>
          <w:rFonts w:ascii="Trebuchet MS" w:hAnsi="Trebuchet MS"/>
          <w:sz w:val="20"/>
          <w:szCs w:val="20"/>
        </w:rPr>
      </w:pPr>
    </w:p>
    <w:sectPr w:rsidR="00291284" w:rsidRPr="00304131" w:rsidSect="00923E40">
      <w:headerReference w:type="default" r:id="rId8"/>
      <w:footerReference w:type="even" r:id="rId9"/>
      <w:pgSz w:w="11906" w:h="16838"/>
      <w:pgMar w:top="426" w:right="748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C07BA" w14:textId="77777777" w:rsidR="00923E40" w:rsidRDefault="00923E40">
      <w:r>
        <w:separator/>
      </w:r>
    </w:p>
  </w:endnote>
  <w:endnote w:type="continuationSeparator" w:id="0">
    <w:p w14:paraId="39F03D9F" w14:textId="77777777" w:rsidR="00923E40" w:rsidRDefault="0092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036F5" w14:textId="77777777" w:rsidR="00BE1B75" w:rsidRDefault="00BE1B75" w:rsidP="003F7C0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0902A3" w14:textId="77777777" w:rsidR="00BE1B75" w:rsidRDefault="00BE1B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78DB6" w14:textId="77777777" w:rsidR="00923E40" w:rsidRDefault="00923E40">
      <w:r>
        <w:separator/>
      </w:r>
    </w:p>
  </w:footnote>
  <w:footnote w:type="continuationSeparator" w:id="0">
    <w:p w14:paraId="18A8E154" w14:textId="77777777" w:rsidR="00923E40" w:rsidRDefault="00923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0505A" w14:textId="77777777" w:rsidR="00892FB7" w:rsidRDefault="00892FB7" w:rsidP="00892FB7">
    <w:pPr>
      <w:pStyle w:val="Nagwek"/>
      <w:tabs>
        <w:tab w:val="left" w:pos="6120"/>
      </w:tabs>
      <w:ind w:right="360"/>
      <w:rPr>
        <w:i/>
        <w:sz w:val="20"/>
      </w:rPr>
    </w:pPr>
  </w:p>
  <w:p w14:paraId="11276005" w14:textId="77777777" w:rsidR="00892FB7" w:rsidRPr="00892FB7" w:rsidRDefault="00892FB7" w:rsidP="00892F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1" w15:restartNumberingAfterBreak="0">
    <w:nsid w:val="00000004"/>
    <w:multiLevelType w:val="multilevel"/>
    <w:tmpl w:val="5FACA60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2"/>
        <w:szCs w:val="22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9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color w:val="auto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color w:val="auto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color w:val="auto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color w:val="auto"/>
        <w:sz w:val="22"/>
        <w:szCs w:val="22"/>
      </w:rPr>
    </w:lvl>
  </w:abstractNum>
  <w:abstractNum w:abstractNumId="4" w15:restartNumberingAfterBreak="0">
    <w:nsid w:val="00000008"/>
    <w:multiLevelType w:val="multilevel"/>
    <w:tmpl w:val="112AFA6A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00000014"/>
    <w:multiLevelType w:val="singleLevel"/>
    <w:tmpl w:val="1D3C005A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</w:abstractNum>
  <w:abstractNum w:abstractNumId="7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</w:rPr>
    </w:lvl>
  </w:abstractNum>
  <w:abstractNum w:abstractNumId="8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</w:abstractNum>
  <w:abstractNum w:abstractNumId="9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  <w:sz w:val="22"/>
        <w:szCs w:val="22"/>
      </w:rPr>
    </w:lvl>
  </w:abstractNum>
  <w:abstractNum w:abstractNumId="10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sz w:val="22"/>
        <w:szCs w:val="22"/>
      </w:rPr>
    </w:lvl>
  </w:abstractNum>
  <w:abstractNum w:abstractNumId="11" w15:restartNumberingAfterBreak="0">
    <w:nsid w:val="0000001B"/>
    <w:multiLevelType w:val="multilevel"/>
    <w:tmpl w:val="85EE60E8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i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20"/>
    <w:multiLevelType w:val="multilevel"/>
    <w:tmpl w:val="CF22FC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  <w:i w:val="0"/>
        <w:iCs w:val="0"/>
      </w:rPr>
    </w:lvl>
  </w:abstractNum>
  <w:abstractNum w:abstractNumId="14" w15:restartNumberingAfterBreak="0">
    <w:nsid w:val="00000024"/>
    <w:multiLevelType w:val="multilevel"/>
    <w:tmpl w:val="8A28A3DA"/>
    <w:name w:val="WW8Num3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5" w15:restartNumberingAfterBreak="0">
    <w:nsid w:val="00000028"/>
    <w:multiLevelType w:val="multilevel"/>
    <w:tmpl w:val="00000028"/>
    <w:name w:val="WW8Num40"/>
    <w:lvl w:ilvl="0">
      <w:start w:val="3"/>
      <w:numFmt w:val="decimal"/>
      <w:lvlText w:val="%1."/>
      <w:lvlJc w:val="left"/>
      <w:pPr>
        <w:tabs>
          <w:tab w:val="num" w:pos="578"/>
        </w:tabs>
        <w:ind w:left="578" w:hanging="555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A"/>
    <w:multiLevelType w:val="multilevel"/>
    <w:tmpl w:val="2AA43A36"/>
    <w:name w:val="WW8Num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Calibri" w:hAnsi="Times New Roman" w:cs="Times New Roman"/>
        <w:b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0000002B"/>
    <w:multiLevelType w:val="multilevel"/>
    <w:tmpl w:val="95D0B20E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FF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FF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8" w15:restartNumberingAfterBreak="0">
    <w:nsid w:val="0000002C"/>
    <w:multiLevelType w:val="multilevel"/>
    <w:tmpl w:val="763EA498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color w:val="FF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color w:val="FF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9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i w:val="0"/>
        <w:color w:val="auto"/>
        <w:sz w:val="22"/>
        <w:szCs w:val="22"/>
        <w:lang w:val="de-D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i w:val="0"/>
        <w:color w:val="auto"/>
        <w:sz w:val="22"/>
        <w:szCs w:val="22"/>
        <w:lang w:val="de-D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 w:val="0"/>
        <w:i w:val="0"/>
        <w:color w:val="auto"/>
        <w:sz w:val="22"/>
        <w:szCs w:val="22"/>
        <w:lang w:val="de-D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20" w15:restartNumberingAfterBreak="0">
    <w:nsid w:val="01E1519E"/>
    <w:multiLevelType w:val="hybridMultilevel"/>
    <w:tmpl w:val="AC329B1E"/>
    <w:lvl w:ilvl="0" w:tplc="6DA006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284A209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024D76E4"/>
    <w:multiLevelType w:val="hybridMultilevel"/>
    <w:tmpl w:val="C060C7AE"/>
    <w:lvl w:ilvl="0" w:tplc="4A78468C">
      <w:start w:val="1"/>
      <w:numFmt w:val="bullet"/>
      <w:lvlText w:val=""/>
      <w:lvlJc w:val="left"/>
      <w:pPr>
        <w:tabs>
          <w:tab w:val="num" w:pos="737"/>
        </w:tabs>
        <w:ind w:left="737" w:hanging="283"/>
      </w:pPr>
      <w:rPr>
        <w:rFonts w:ascii="Symbol" w:hAnsi="Symbol" w:hint="default"/>
        <w:b w:val="0"/>
        <w:i w:val="0"/>
        <w:color w:val="auto"/>
        <w:sz w:val="24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b w:val="0"/>
        <w:i w:val="0"/>
        <w:color w:val="auto"/>
        <w:sz w:val="24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2" w15:restartNumberingAfterBreak="0">
    <w:nsid w:val="071C7293"/>
    <w:multiLevelType w:val="hybridMultilevel"/>
    <w:tmpl w:val="6852A8B2"/>
    <w:lvl w:ilvl="0" w:tplc="19564CAA">
      <w:start w:val="1"/>
      <w:numFmt w:val="lowerLetter"/>
      <w:lvlText w:val="%1.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70"/>
        </w:tabs>
        <w:ind w:left="19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0"/>
        </w:tabs>
        <w:ind w:left="26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0"/>
        </w:tabs>
        <w:ind w:left="34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0"/>
        </w:tabs>
        <w:ind w:left="41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0"/>
        </w:tabs>
        <w:ind w:left="48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0"/>
        </w:tabs>
        <w:ind w:left="55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0"/>
        </w:tabs>
        <w:ind w:left="62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0"/>
        </w:tabs>
        <w:ind w:left="7010" w:hanging="180"/>
      </w:pPr>
    </w:lvl>
  </w:abstractNum>
  <w:abstractNum w:abstractNumId="23" w15:restartNumberingAfterBreak="0">
    <w:nsid w:val="0C302FA6"/>
    <w:multiLevelType w:val="multilevel"/>
    <w:tmpl w:val="4E06BF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24" w15:restartNumberingAfterBreak="0">
    <w:nsid w:val="0C815346"/>
    <w:multiLevelType w:val="hybridMultilevel"/>
    <w:tmpl w:val="1714CD9E"/>
    <w:lvl w:ilvl="0" w:tplc="DC4AB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0CF54535"/>
    <w:multiLevelType w:val="hybridMultilevel"/>
    <w:tmpl w:val="B28670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0FCA5F8D"/>
    <w:multiLevelType w:val="hybridMultilevel"/>
    <w:tmpl w:val="E96A47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207276"/>
    <w:multiLevelType w:val="hybridMultilevel"/>
    <w:tmpl w:val="1DE2C5E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3F70E6D"/>
    <w:multiLevelType w:val="hybridMultilevel"/>
    <w:tmpl w:val="4A90D372"/>
    <w:lvl w:ilvl="0" w:tplc="5894B5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49964C9"/>
    <w:multiLevelType w:val="hybridMultilevel"/>
    <w:tmpl w:val="8AA415B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8175D59"/>
    <w:multiLevelType w:val="hybridMultilevel"/>
    <w:tmpl w:val="E296209C"/>
    <w:lvl w:ilvl="0" w:tplc="4CE2F5C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98F288F"/>
    <w:multiLevelType w:val="hybridMultilevel"/>
    <w:tmpl w:val="0AD83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D4C185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3" w15:restartNumberingAfterBreak="0">
    <w:nsid w:val="1D556CE5"/>
    <w:multiLevelType w:val="hybridMultilevel"/>
    <w:tmpl w:val="B28670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21DE6818"/>
    <w:multiLevelType w:val="hybridMultilevel"/>
    <w:tmpl w:val="40CC53B2"/>
    <w:lvl w:ilvl="0" w:tplc="29AC2AB8">
      <w:start w:val="1"/>
      <w:numFmt w:val="bullet"/>
      <w:lvlText w:val="-"/>
      <w:lvlJc w:val="left"/>
      <w:pPr>
        <w:tabs>
          <w:tab w:val="num" w:pos="880"/>
        </w:tabs>
        <w:ind w:left="880" w:hanging="454"/>
      </w:pPr>
      <w:rPr>
        <w:rFonts w:ascii="Symbol" w:hAnsi="Symbol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69E290D"/>
    <w:multiLevelType w:val="hybridMultilevel"/>
    <w:tmpl w:val="1DE2C5E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A3D1AAA"/>
    <w:multiLevelType w:val="hybridMultilevel"/>
    <w:tmpl w:val="0BC83560"/>
    <w:lvl w:ilvl="0" w:tplc="A57AD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284A209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319F5DDE"/>
    <w:multiLevelType w:val="hybridMultilevel"/>
    <w:tmpl w:val="C0867518"/>
    <w:lvl w:ilvl="0" w:tplc="0409000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88" w:hanging="360"/>
      </w:pPr>
      <w:rPr>
        <w:rFonts w:ascii="Wingdings" w:hAnsi="Wingdings" w:hint="default"/>
      </w:rPr>
    </w:lvl>
  </w:abstractNum>
  <w:abstractNum w:abstractNumId="38" w15:restartNumberingAfterBreak="0">
    <w:nsid w:val="3342301F"/>
    <w:multiLevelType w:val="hybridMultilevel"/>
    <w:tmpl w:val="AD08A8BE"/>
    <w:lvl w:ilvl="0" w:tplc="62CCB4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D4C4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6661C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E846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1047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6C2D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A9E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6C45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C8E1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35A3172"/>
    <w:multiLevelType w:val="multilevel"/>
    <w:tmpl w:val="CF22F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0" w15:restartNumberingAfterBreak="0">
    <w:nsid w:val="33737C49"/>
    <w:multiLevelType w:val="hybridMultilevel"/>
    <w:tmpl w:val="B290F682"/>
    <w:lvl w:ilvl="0" w:tplc="AB4AA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4C82B44"/>
    <w:multiLevelType w:val="hybridMultilevel"/>
    <w:tmpl w:val="B28670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35AD6B4E"/>
    <w:multiLevelType w:val="hybridMultilevel"/>
    <w:tmpl w:val="643245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36087C53"/>
    <w:multiLevelType w:val="hybridMultilevel"/>
    <w:tmpl w:val="B7BAE5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360C1E79"/>
    <w:multiLevelType w:val="hybridMultilevel"/>
    <w:tmpl w:val="964A0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6482AD4"/>
    <w:multiLevelType w:val="hybridMultilevel"/>
    <w:tmpl w:val="37BA5938"/>
    <w:lvl w:ilvl="0" w:tplc="A57AD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284A209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38710D39"/>
    <w:multiLevelType w:val="hybridMultilevel"/>
    <w:tmpl w:val="643245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3C87453D"/>
    <w:multiLevelType w:val="hybridMultilevel"/>
    <w:tmpl w:val="F1C81BD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3A426EE"/>
    <w:multiLevelType w:val="hybridMultilevel"/>
    <w:tmpl w:val="5DEA7160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9" w15:restartNumberingAfterBreak="0">
    <w:nsid w:val="49F502B2"/>
    <w:multiLevelType w:val="hybridMultilevel"/>
    <w:tmpl w:val="47EC9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5F1B1D"/>
    <w:multiLevelType w:val="hybridMultilevel"/>
    <w:tmpl w:val="FDA65BCC"/>
    <w:lvl w:ilvl="0" w:tplc="00D2C5E6">
      <w:start w:val="1"/>
      <w:numFmt w:val="lowerLetter"/>
      <w:pStyle w:val="1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51" w15:restartNumberingAfterBreak="0">
    <w:nsid w:val="4EC94183"/>
    <w:multiLevelType w:val="hybridMultilevel"/>
    <w:tmpl w:val="F70070F6"/>
    <w:lvl w:ilvl="0" w:tplc="D5CA4A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56EE25DB"/>
    <w:multiLevelType w:val="multilevel"/>
    <w:tmpl w:val="1D8AA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7440E7C"/>
    <w:multiLevelType w:val="hybridMultilevel"/>
    <w:tmpl w:val="F6DE4FB6"/>
    <w:lvl w:ilvl="0" w:tplc="0A6E760C">
      <w:start w:val="1"/>
      <w:numFmt w:val="decimal"/>
      <w:lvlText w:val="%1.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1" w:tplc="23A038A8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b w:val="0"/>
        <w:i w:val="0"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DC4742C"/>
    <w:multiLevelType w:val="hybridMultilevel"/>
    <w:tmpl w:val="0BDC48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EC613B5"/>
    <w:multiLevelType w:val="hybridMultilevel"/>
    <w:tmpl w:val="89A4DC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63E460F1"/>
    <w:multiLevelType w:val="multilevel"/>
    <w:tmpl w:val="451C9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1D086C"/>
    <w:multiLevelType w:val="hybridMultilevel"/>
    <w:tmpl w:val="AEB8420A"/>
    <w:lvl w:ilvl="0" w:tplc="D5CA4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7FD2670"/>
    <w:multiLevelType w:val="hybridMultilevel"/>
    <w:tmpl w:val="7FA8DC4C"/>
    <w:lvl w:ilvl="0" w:tplc="4A78468C">
      <w:start w:val="1"/>
      <w:numFmt w:val="bullet"/>
      <w:lvlText w:val=""/>
      <w:lvlJc w:val="left"/>
      <w:pPr>
        <w:tabs>
          <w:tab w:val="num" w:pos="737"/>
        </w:tabs>
        <w:ind w:left="737" w:hanging="283"/>
      </w:pPr>
      <w:rPr>
        <w:rFonts w:ascii="Symbol" w:hAnsi="Symbol" w:hint="default"/>
        <w:b w:val="0"/>
        <w:i w:val="0"/>
        <w:color w:val="auto"/>
        <w:sz w:val="24"/>
        <w:szCs w:val="20"/>
      </w:rPr>
    </w:lvl>
    <w:lvl w:ilvl="1" w:tplc="42C4E0C4">
      <w:start w:val="1"/>
      <w:numFmt w:val="decimal"/>
      <w:lvlText w:val="%2."/>
      <w:lvlJc w:val="left"/>
      <w:pPr>
        <w:tabs>
          <w:tab w:val="num" w:pos="1817"/>
        </w:tabs>
        <w:ind w:left="1817" w:hanging="454"/>
      </w:pPr>
      <w:rPr>
        <w:rFonts w:hint="default"/>
        <w:b w:val="0"/>
        <w:i w:val="0"/>
        <w:color w:val="auto"/>
        <w:sz w:val="24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59" w15:restartNumberingAfterBreak="0">
    <w:nsid w:val="68781B6F"/>
    <w:multiLevelType w:val="multilevel"/>
    <w:tmpl w:val="59046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19B0516"/>
    <w:multiLevelType w:val="hybridMultilevel"/>
    <w:tmpl w:val="97923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44143ED"/>
    <w:multiLevelType w:val="hybridMultilevel"/>
    <w:tmpl w:val="B28670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74715BF5"/>
    <w:multiLevelType w:val="hybridMultilevel"/>
    <w:tmpl w:val="913C3712"/>
    <w:lvl w:ilvl="0" w:tplc="3160B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759524BF"/>
    <w:multiLevelType w:val="hybridMultilevel"/>
    <w:tmpl w:val="E9BA440A"/>
    <w:lvl w:ilvl="0" w:tplc="0C8CA9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D82E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5497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D81F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1CEE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E0B7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427F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EF9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8C1C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676587F"/>
    <w:multiLevelType w:val="hybridMultilevel"/>
    <w:tmpl w:val="AD9CAF4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B42567F"/>
    <w:multiLevelType w:val="hybridMultilevel"/>
    <w:tmpl w:val="AC329B1E"/>
    <w:lvl w:ilvl="0" w:tplc="6DA006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284A209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7E820F36"/>
    <w:multiLevelType w:val="hybridMultilevel"/>
    <w:tmpl w:val="643245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44452231">
    <w:abstractNumId w:val="63"/>
  </w:num>
  <w:num w:numId="2" w16cid:durableId="869956493">
    <w:abstractNumId w:val="56"/>
  </w:num>
  <w:num w:numId="3" w16cid:durableId="1218471773">
    <w:abstractNumId w:val="52"/>
  </w:num>
  <w:num w:numId="4" w16cid:durableId="2046633529">
    <w:abstractNumId w:val="59"/>
  </w:num>
  <w:num w:numId="5" w16cid:durableId="1194273780">
    <w:abstractNumId w:val="38"/>
  </w:num>
  <w:num w:numId="6" w16cid:durableId="1944917245">
    <w:abstractNumId w:val="65"/>
  </w:num>
  <w:num w:numId="7" w16cid:durableId="1501889716">
    <w:abstractNumId w:val="55"/>
  </w:num>
  <w:num w:numId="8" w16cid:durableId="1968926525">
    <w:abstractNumId w:val="40"/>
  </w:num>
  <w:num w:numId="9" w16cid:durableId="738937521">
    <w:abstractNumId w:val="11"/>
  </w:num>
  <w:num w:numId="10" w16cid:durableId="2137292179">
    <w:abstractNumId w:val="12"/>
  </w:num>
  <w:num w:numId="11" w16cid:durableId="1419206237">
    <w:abstractNumId w:val="30"/>
  </w:num>
  <w:num w:numId="12" w16cid:durableId="20324461">
    <w:abstractNumId w:val="23"/>
  </w:num>
  <w:num w:numId="13" w16cid:durableId="1359768942">
    <w:abstractNumId w:val="9"/>
  </w:num>
  <w:num w:numId="14" w16cid:durableId="1205558019">
    <w:abstractNumId w:val="1"/>
  </w:num>
  <w:num w:numId="15" w16cid:durableId="737746940">
    <w:abstractNumId w:val="3"/>
  </w:num>
  <w:num w:numId="16" w16cid:durableId="30541698">
    <w:abstractNumId w:val="8"/>
  </w:num>
  <w:num w:numId="17" w16cid:durableId="1005476634">
    <w:abstractNumId w:val="4"/>
  </w:num>
  <w:num w:numId="18" w16cid:durableId="824736336">
    <w:abstractNumId w:val="10"/>
  </w:num>
  <w:num w:numId="19" w16cid:durableId="1190293138">
    <w:abstractNumId w:val="31"/>
  </w:num>
  <w:num w:numId="20" w16cid:durableId="77405724">
    <w:abstractNumId w:val="51"/>
  </w:num>
  <w:num w:numId="21" w16cid:durableId="898639318">
    <w:abstractNumId w:val="49"/>
  </w:num>
  <w:num w:numId="22" w16cid:durableId="305015528">
    <w:abstractNumId w:val="57"/>
  </w:num>
  <w:num w:numId="23" w16cid:durableId="390621324">
    <w:abstractNumId w:val="24"/>
  </w:num>
  <w:num w:numId="24" w16cid:durableId="339740636">
    <w:abstractNumId w:val="62"/>
  </w:num>
  <w:num w:numId="25" w16cid:durableId="62411322">
    <w:abstractNumId w:val="45"/>
  </w:num>
  <w:num w:numId="26" w16cid:durableId="138479110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14028592">
    <w:abstractNumId w:val="20"/>
  </w:num>
  <w:num w:numId="28" w16cid:durableId="668798945">
    <w:abstractNumId w:val="64"/>
  </w:num>
  <w:num w:numId="29" w16cid:durableId="1469978769">
    <w:abstractNumId w:val="48"/>
  </w:num>
  <w:num w:numId="30" w16cid:durableId="2037611526">
    <w:abstractNumId w:val="47"/>
  </w:num>
  <w:num w:numId="31" w16cid:durableId="32465350">
    <w:abstractNumId w:val="36"/>
  </w:num>
  <w:num w:numId="32" w16cid:durableId="274754649">
    <w:abstractNumId w:val="66"/>
  </w:num>
  <w:num w:numId="33" w16cid:durableId="255945919">
    <w:abstractNumId w:val="29"/>
  </w:num>
  <w:num w:numId="34" w16cid:durableId="143207755">
    <w:abstractNumId w:val="46"/>
  </w:num>
  <w:num w:numId="35" w16cid:durableId="1354304013">
    <w:abstractNumId w:val="41"/>
  </w:num>
  <w:num w:numId="36" w16cid:durableId="45959739">
    <w:abstractNumId w:val="61"/>
  </w:num>
  <w:num w:numId="37" w16cid:durableId="1102411710">
    <w:abstractNumId w:val="35"/>
  </w:num>
  <w:num w:numId="38" w16cid:durableId="2121946435">
    <w:abstractNumId w:val="25"/>
  </w:num>
  <w:num w:numId="39" w16cid:durableId="57675591">
    <w:abstractNumId w:val="33"/>
  </w:num>
  <w:num w:numId="40" w16cid:durableId="2142573939">
    <w:abstractNumId w:val="27"/>
  </w:num>
  <w:num w:numId="41" w16cid:durableId="1868179935">
    <w:abstractNumId w:val="53"/>
  </w:num>
  <w:num w:numId="42" w16cid:durableId="2046128835">
    <w:abstractNumId w:val="21"/>
  </w:num>
  <w:num w:numId="43" w16cid:durableId="957758506">
    <w:abstractNumId w:val="22"/>
  </w:num>
  <w:num w:numId="44" w16cid:durableId="64769078">
    <w:abstractNumId w:val="58"/>
  </w:num>
  <w:num w:numId="45" w16cid:durableId="2028677864">
    <w:abstractNumId w:val="34"/>
  </w:num>
  <w:num w:numId="46" w16cid:durableId="382409286">
    <w:abstractNumId w:val="37"/>
  </w:num>
  <w:num w:numId="47" w16cid:durableId="749501180">
    <w:abstractNumId w:val="28"/>
  </w:num>
  <w:num w:numId="48" w16cid:durableId="490608246">
    <w:abstractNumId w:val="54"/>
  </w:num>
  <w:num w:numId="49" w16cid:durableId="276180575">
    <w:abstractNumId w:val="43"/>
  </w:num>
  <w:num w:numId="50" w16cid:durableId="771974365">
    <w:abstractNumId w:val="6"/>
  </w:num>
  <w:num w:numId="51" w16cid:durableId="916017611">
    <w:abstractNumId w:val="7"/>
  </w:num>
  <w:num w:numId="52" w16cid:durableId="278490550">
    <w:abstractNumId w:val="39"/>
  </w:num>
  <w:num w:numId="53" w16cid:durableId="879394766">
    <w:abstractNumId w:val="60"/>
  </w:num>
  <w:num w:numId="54" w16cid:durableId="450707101">
    <w:abstractNumId w:val="44"/>
  </w:num>
  <w:num w:numId="55" w16cid:durableId="1020549719">
    <w:abstractNumId w:val="26"/>
  </w:num>
  <w:num w:numId="56" w16cid:durableId="620109296">
    <w:abstractNumId w:val="32"/>
  </w:num>
  <w:num w:numId="57" w16cid:durableId="13656864">
    <w:abstractNumId w:val="5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E36"/>
    <w:rsid w:val="00000446"/>
    <w:rsid w:val="00001B6E"/>
    <w:rsid w:val="00002E45"/>
    <w:rsid w:val="00003F9E"/>
    <w:rsid w:val="00004CBF"/>
    <w:rsid w:val="00005DB7"/>
    <w:rsid w:val="00005F1A"/>
    <w:rsid w:val="00006360"/>
    <w:rsid w:val="00010AC2"/>
    <w:rsid w:val="0001186D"/>
    <w:rsid w:val="00011B5A"/>
    <w:rsid w:val="0001298F"/>
    <w:rsid w:val="00015579"/>
    <w:rsid w:val="000168F1"/>
    <w:rsid w:val="00016F35"/>
    <w:rsid w:val="0002303D"/>
    <w:rsid w:val="00023427"/>
    <w:rsid w:val="000242F7"/>
    <w:rsid w:val="00030754"/>
    <w:rsid w:val="00030D32"/>
    <w:rsid w:val="00032ADF"/>
    <w:rsid w:val="0003422C"/>
    <w:rsid w:val="000346CB"/>
    <w:rsid w:val="00034EAF"/>
    <w:rsid w:val="00035A6D"/>
    <w:rsid w:val="000446E9"/>
    <w:rsid w:val="00044B0E"/>
    <w:rsid w:val="00046851"/>
    <w:rsid w:val="00046B4C"/>
    <w:rsid w:val="00047DD4"/>
    <w:rsid w:val="0005044E"/>
    <w:rsid w:val="000514DC"/>
    <w:rsid w:val="00053D04"/>
    <w:rsid w:val="00053F80"/>
    <w:rsid w:val="00054339"/>
    <w:rsid w:val="00054647"/>
    <w:rsid w:val="000553E5"/>
    <w:rsid w:val="000571F0"/>
    <w:rsid w:val="00060DE9"/>
    <w:rsid w:val="000614C1"/>
    <w:rsid w:val="00061DDB"/>
    <w:rsid w:val="00062205"/>
    <w:rsid w:val="000655AE"/>
    <w:rsid w:val="00065BB2"/>
    <w:rsid w:val="00065F56"/>
    <w:rsid w:val="00067902"/>
    <w:rsid w:val="00067EC8"/>
    <w:rsid w:val="00072BBA"/>
    <w:rsid w:val="00075580"/>
    <w:rsid w:val="000762C0"/>
    <w:rsid w:val="0007788E"/>
    <w:rsid w:val="000810D6"/>
    <w:rsid w:val="000818CD"/>
    <w:rsid w:val="00081928"/>
    <w:rsid w:val="00082942"/>
    <w:rsid w:val="00082AE7"/>
    <w:rsid w:val="00086A38"/>
    <w:rsid w:val="00095322"/>
    <w:rsid w:val="00096BDC"/>
    <w:rsid w:val="00096E38"/>
    <w:rsid w:val="0009796D"/>
    <w:rsid w:val="00097BE8"/>
    <w:rsid w:val="000A06F1"/>
    <w:rsid w:val="000A1570"/>
    <w:rsid w:val="000A37EF"/>
    <w:rsid w:val="000A3B42"/>
    <w:rsid w:val="000A3DEB"/>
    <w:rsid w:val="000B09D8"/>
    <w:rsid w:val="000B21D9"/>
    <w:rsid w:val="000B2283"/>
    <w:rsid w:val="000B27CB"/>
    <w:rsid w:val="000B2C3A"/>
    <w:rsid w:val="000B2E12"/>
    <w:rsid w:val="000B41B9"/>
    <w:rsid w:val="000B54BD"/>
    <w:rsid w:val="000B68A1"/>
    <w:rsid w:val="000B7632"/>
    <w:rsid w:val="000C434E"/>
    <w:rsid w:val="000C5A37"/>
    <w:rsid w:val="000C6960"/>
    <w:rsid w:val="000D2B67"/>
    <w:rsid w:val="000D40B6"/>
    <w:rsid w:val="000D6823"/>
    <w:rsid w:val="000E1C9A"/>
    <w:rsid w:val="000E2230"/>
    <w:rsid w:val="000E527B"/>
    <w:rsid w:val="000F2458"/>
    <w:rsid w:val="000F30EF"/>
    <w:rsid w:val="000F3446"/>
    <w:rsid w:val="000F7438"/>
    <w:rsid w:val="00100342"/>
    <w:rsid w:val="00104954"/>
    <w:rsid w:val="00104E44"/>
    <w:rsid w:val="00106B6E"/>
    <w:rsid w:val="001071EE"/>
    <w:rsid w:val="001110C3"/>
    <w:rsid w:val="001126A5"/>
    <w:rsid w:val="00112AB0"/>
    <w:rsid w:val="00113252"/>
    <w:rsid w:val="001139B6"/>
    <w:rsid w:val="00113F3F"/>
    <w:rsid w:val="00114E5E"/>
    <w:rsid w:val="001155AA"/>
    <w:rsid w:val="00116FA7"/>
    <w:rsid w:val="00120CE9"/>
    <w:rsid w:val="00120DC5"/>
    <w:rsid w:val="00120FED"/>
    <w:rsid w:val="00121209"/>
    <w:rsid w:val="001273FE"/>
    <w:rsid w:val="00127FF7"/>
    <w:rsid w:val="00132542"/>
    <w:rsid w:val="001359A2"/>
    <w:rsid w:val="001359E9"/>
    <w:rsid w:val="00135C95"/>
    <w:rsid w:val="00135E83"/>
    <w:rsid w:val="001373D1"/>
    <w:rsid w:val="001407C0"/>
    <w:rsid w:val="001415A2"/>
    <w:rsid w:val="00143B04"/>
    <w:rsid w:val="001443B3"/>
    <w:rsid w:val="0014652A"/>
    <w:rsid w:val="00147360"/>
    <w:rsid w:val="00152F73"/>
    <w:rsid w:val="00154C6D"/>
    <w:rsid w:val="0015673F"/>
    <w:rsid w:val="001602DA"/>
    <w:rsid w:val="001604FA"/>
    <w:rsid w:val="001611FC"/>
    <w:rsid w:val="00163434"/>
    <w:rsid w:val="00163813"/>
    <w:rsid w:val="00164602"/>
    <w:rsid w:val="001665BD"/>
    <w:rsid w:val="00166D21"/>
    <w:rsid w:val="00166F01"/>
    <w:rsid w:val="001702D1"/>
    <w:rsid w:val="001709F6"/>
    <w:rsid w:val="00171B27"/>
    <w:rsid w:val="00172268"/>
    <w:rsid w:val="0017395D"/>
    <w:rsid w:val="001760F7"/>
    <w:rsid w:val="00181613"/>
    <w:rsid w:val="00182BF0"/>
    <w:rsid w:val="00183CD2"/>
    <w:rsid w:val="00184EF8"/>
    <w:rsid w:val="0018668B"/>
    <w:rsid w:val="00196C11"/>
    <w:rsid w:val="00196EE0"/>
    <w:rsid w:val="001A2619"/>
    <w:rsid w:val="001A2719"/>
    <w:rsid w:val="001A2D22"/>
    <w:rsid w:val="001A4696"/>
    <w:rsid w:val="001A4B3E"/>
    <w:rsid w:val="001A5E0A"/>
    <w:rsid w:val="001A67A2"/>
    <w:rsid w:val="001A6EB6"/>
    <w:rsid w:val="001B2125"/>
    <w:rsid w:val="001B7605"/>
    <w:rsid w:val="001C0068"/>
    <w:rsid w:val="001C07FB"/>
    <w:rsid w:val="001C13D5"/>
    <w:rsid w:val="001C16FB"/>
    <w:rsid w:val="001C3FB5"/>
    <w:rsid w:val="001C410C"/>
    <w:rsid w:val="001C6D1C"/>
    <w:rsid w:val="001C7417"/>
    <w:rsid w:val="001C74AC"/>
    <w:rsid w:val="001D0233"/>
    <w:rsid w:val="001D106A"/>
    <w:rsid w:val="001D110F"/>
    <w:rsid w:val="001D1B96"/>
    <w:rsid w:val="001D26C5"/>
    <w:rsid w:val="001D3073"/>
    <w:rsid w:val="001D368C"/>
    <w:rsid w:val="001D3B69"/>
    <w:rsid w:val="001E4B9B"/>
    <w:rsid w:val="001E6ECE"/>
    <w:rsid w:val="001E7A5A"/>
    <w:rsid w:val="001F002F"/>
    <w:rsid w:val="001F019D"/>
    <w:rsid w:val="001F0F9A"/>
    <w:rsid w:val="001F0FCF"/>
    <w:rsid w:val="001F23DB"/>
    <w:rsid w:val="001F3121"/>
    <w:rsid w:val="001F42EE"/>
    <w:rsid w:val="001F570C"/>
    <w:rsid w:val="001F71A8"/>
    <w:rsid w:val="002013EF"/>
    <w:rsid w:val="002045AE"/>
    <w:rsid w:val="0020559F"/>
    <w:rsid w:val="00205E87"/>
    <w:rsid w:val="00206BC9"/>
    <w:rsid w:val="0020751F"/>
    <w:rsid w:val="00211CE9"/>
    <w:rsid w:val="002126CF"/>
    <w:rsid w:val="00212EA4"/>
    <w:rsid w:val="00213F65"/>
    <w:rsid w:val="002239C1"/>
    <w:rsid w:val="00224E04"/>
    <w:rsid w:val="00226310"/>
    <w:rsid w:val="00226E25"/>
    <w:rsid w:val="002302B5"/>
    <w:rsid w:val="00230C6B"/>
    <w:rsid w:val="002326C2"/>
    <w:rsid w:val="002338A0"/>
    <w:rsid w:val="00234681"/>
    <w:rsid w:val="00236814"/>
    <w:rsid w:val="00240C5B"/>
    <w:rsid w:val="00240DD4"/>
    <w:rsid w:val="00241206"/>
    <w:rsid w:val="0024232C"/>
    <w:rsid w:val="00244115"/>
    <w:rsid w:val="0024437E"/>
    <w:rsid w:val="00245C35"/>
    <w:rsid w:val="00246B5E"/>
    <w:rsid w:val="0024771D"/>
    <w:rsid w:val="00255913"/>
    <w:rsid w:val="0025739C"/>
    <w:rsid w:val="00261D62"/>
    <w:rsid w:val="00261ED4"/>
    <w:rsid w:val="00262FC2"/>
    <w:rsid w:val="00263C3A"/>
    <w:rsid w:val="002644EB"/>
    <w:rsid w:val="00265FC9"/>
    <w:rsid w:val="00267044"/>
    <w:rsid w:val="00267712"/>
    <w:rsid w:val="00267C70"/>
    <w:rsid w:val="00272714"/>
    <w:rsid w:val="002740E5"/>
    <w:rsid w:val="00275C10"/>
    <w:rsid w:val="00275E03"/>
    <w:rsid w:val="00277C4F"/>
    <w:rsid w:val="002812CD"/>
    <w:rsid w:val="00281BDB"/>
    <w:rsid w:val="00282905"/>
    <w:rsid w:val="00284B73"/>
    <w:rsid w:val="002858BC"/>
    <w:rsid w:val="00287B3A"/>
    <w:rsid w:val="00287E72"/>
    <w:rsid w:val="00291284"/>
    <w:rsid w:val="00291FE8"/>
    <w:rsid w:val="0029211A"/>
    <w:rsid w:val="0029234F"/>
    <w:rsid w:val="00292A56"/>
    <w:rsid w:val="00296EF2"/>
    <w:rsid w:val="002A0679"/>
    <w:rsid w:val="002A3BC0"/>
    <w:rsid w:val="002B2096"/>
    <w:rsid w:val="002B4A99"/>
    <w:rsid w:val="002B4C88"/>
    <w:rsid w:val="002B4E36"/>
    <w:rsid w:val="002B5B22"/>
    <w:rsid w:val="002B7A04"/>
    <w:rsid w:val="002C1AB7"/>
    <w:rsid w:val="002C5385"/>
    <w:rsid w:val="002C55C1"/>
    <w:rsid w:val="002C5B8B"/>
    <w:rsid w:val="002C63F8"/>
    <w:rsid w:val="002C731B"/>
    <w:rsid w:val="002C7EF7"/>
    <w:rsid w:val="002D2658"/>
    <w:rsid w:val="002D2BC3"/>
    <w:rsid w:val="002D3013"/>
    <w:rsid w:val="002D5C64"/>
    <w:rsid w:val="002D6527"/>
    <w:rsid w:val="002D76D7"/>
    <w:rsid w:val="002E0D65"/>
    <w:rsid w:val="002E0E59"/>
    <w:rsid w:val="002E14D4"/>
    <w:rsid w:val="002E3FE6"/>
    <w:rsid w:val="002E3FFD"/>
    <w:rsid w:val="002E5FB7"/>
    <w:rsid w:val="002E7490"/>
    <w:rsid w:val="002E75BE"/>
    <w:rsid w:val="002F0B6F"/>
    <w:rsid w:val="002F1247"/>
    <w:rsid w:val="002F289B"/>
    <w:rsid w:val="002F483D"/>
    <w:rsid w:val="002F4AFD"/>
    <w:rsid w:val="002F5F24"/>
    <w:rsid w:val="002F6467"/>
    <w:rsid w:val="002F650A"/>
    <w:rsid w:val="002F7B5A"/>
    <w:rsid w:val="002F7E41"/>
    <w:rsid w:val="00300621"/>
    <w:rsid w:val="00301037"/>
    <w:rsid w:val="0030253A"/>
    <w:rsid w:val="00302E9E"/>
    <w:rsid w:val="003038F7"/>
    <w:rsid w:val="003039D9"/>
    <w:rsid w:val="00304131"/>
    <w:rsid w:val="003066F0"/>
    <w:rsid w:val="00306D1F"/>
    <w:rsid w:val="003121D0"/>
    <w:rsid w:val="003155B5"/>
    <w:rsid w:val="00316139"/>
    <w:rsid w:val="00317EBE"/>
    <w:rsid w:val="00320C59"/>
    <w:rsid w:val="00325415"/>
    <w:rsid w:val="003259EF"/>
    <w:rsid w:val="00325C04"/>
    <w:rsid w:val="0033209C"/>
    <w:rsid w:val="0033704E"/>
    <w:rsid w:val="00340B86"/>
    <w:rsid w:val="00341082"/>
    <w:rsid w:val="00341BB8"/>
    <w:rsid w:val="003431B1"/>
    <w:rsid w:val="00343249"/>
    <w:rsid w:val="00343662"/>
    <w:rsid w:val="00344B07"/>
    <w:rsid w:val="003459CB"/>
    <w:rsid w:val="00347BCB"/>
    <w:rsid w:val="00350323"/>
    <w:rsid w:val="003538E0"/>
    <w:rsid w:val="00355ED6"/>
    <w:rsid w:val="003564A6"/>
    <w:rsid w:val="003578E9"/>
    <w:rsid w:val="00357A86"/>
    <w:rsid w:val="003610E5"/>
    <w:rsid w:val="00361C38"/>
    <w:rsid w:val="00361DB0"/>
    <w:rsid w:val="0036279E"/>
    <w:rsid w:val="00362E0D"/>
    <w:rsid w:val="003643AC"/>
    <w:rsid w:val="003646EE"/>
    <w:rsid w:val="00364872"/>
    <w:rsid w:val="00364B0A"/>
    <w:rsid w:val="00364E7A"/>
    <w:rsid w:val="00366E67"/>
    <w:rsid w:val="00367C1A"/>
    <w:rsid w:val="00367E62"/>
    <w:rsid w:val="0037017A"/>
    <w:rsid w:val="003720F0"/>
    <w:rsid w:val="003732B1"/>
    <w:rsid w:val="00375295"/>
    <w:rsid w:val="00375687"/>
    <w:rsid w:val="00375F59"/>
    <w:rsid w:val="00376D72"/>
    <w:rsid w:val="003779FC"/>
    <w:rsid w:val="0038046A"/>
    <w:rsid w:val="003818F2"/>
    <w:rsid w:val="0038351F"/>
    <w:rsid w:val="00385899"/>
    <w:rsid w:val="003863FD"/>
    <w:rsid w:val="00386DC5"/>
    <w:rsid w:val="003913EE"/>
    <w:rsid w:val="00391613"/>
    <w:rsid w:val="003918A3"/>
    <w:rsid w:val="00391C27"/>
    <w:rsid w:val="00392E66"/>
    <w:rsid w:val="003976C7"/>
    <w:rsid w:val="003A5AEA"/>
    <w:rsid w:val="003A5C1E"/>
    <w:rsid w:val="003A7977"/>
    <w:rsid w:val="003A7E2A"/>
    <w:rsid w:val="003B0C2C"/>
    <w:rsid w:val="003B131C"/>
    <w:rsid w:val="003B5132"/>
    <w:rsid w:val="003B68C4"/>
    <w:rsid w:val="003B7032"/>
    <w:rsid w:val="003B7A12"/>
    <w:rsid w:val="003B7B12"/>
    <w:rsid w:val="003C062D"/>
    <w:rsid w:val="003C187F"/>
    <w:rsid w:val="003C2E4D"/>
    <w:rsid w:val="003D3D77"/>
    <w:rsid w:val="003D4335"/>
    <w:rsid w:val="003D46C9"/>
    <w:rsid w:val="003D47ED"/>
    <w:rsid w:val="003D59BF"/>
    <w:rsid w:val="003D79AD"/>
    <w:rsid w:val="003D79C2"/>
    <w:rsid w:val="003E07A1"/>
    <w:rsid w:val="003E0F79"/>
    <w:rsid w:val="003E16CE"/>
    <w:rsid w:val="003E2ED3"/>
    <w:rsid w:val="003E31FB"/>
    <w:rsid w:val="003E4111"/>
    <w:rsid w:val="003F14EC"/>
    <w:rsid w:val="003F4AEB"/>
    <w:rsid w:val="003F7C06"/>
    <w:rsid w:val="0040062C"/>
    <w:rsid w:val="004023E6"/>
    <w:rsid w:val="00403B4B"/>
    <w:rsid w:val="004042F5"/>
    <w:rsid w:val="00404FF8"/>
    <w:rsid w:val="00405A6B"/>
    <w:rsid w:val="00405D22"/>
    <w:rsid w:val="004068FC"/>
    <w:rsid w:val="0041071B"/>
    <w:rsid w:val="004143B0"/>
    <w:rsid w:val="004157BF"/>
    <w:rsid w:val="00417E15"/>
    <w:rsid w:val="004212FA"/>
    <w:rsid w:val="00422D6D"/>
    <w:rsid w:val="00427105"/>
    <w:rsid w:val="00430DC1"/>
    <w:rsid w:val="00431FF9"/>
    <w:rsid w:val="00432AF8"/>
    <w:rsid w:val="0043359B"/>
    <w:rsid w:val="00433D1F"/>
    <w:rsid w:val="00434053"/>
    <w:rsid w:val="00434DA0"/>
    <w:rsid w:val="0043551F"/>
    <w:rsid w:val="00435AD5"/>
    <w:rsid w:val="00441C3A"/>
    <w:rsid w:val="004438C1"/>
    <w:rsid w:val="00443C7F"/>
    <w:rsid w:val="00445D1C"/>
    <w:rsid w:val="00446961"/>
    <w:rsid w:val="00447210"/>
    <w:rsid w:val="0044772D"/>
    <w:rsid w:val="00451543"/>
    <w:rsid w:val="0045170B"/>
    <w:rsid w:val="00452C44"/>
    <w:rsid w:val="00452CC6"/>
    <w:rsid w:val="00456E4E"/>
    <w:rsid w:val="004602AB"/>
    <w:rsid w:val="00461E3B"/>
    <w:rsid w:val="00464D1E"/>
    <w:rsid w:val="00466455"/>
    <w:rsid w:val="00467FD7"/>
    <w:rsid w:val="004719F1"/>
    <w:rsid w:val="004720EA"/>
    <w:rsid w:val="0047594E"/>
    <w:rsid w:val="00476028"/>
    <w:rsid w:val="00480517"/>
    <w:rsid w:val="00481194"/>
    <w:rsid w:val="00482382"/>
    <w:rsid w:val="00483E43"/>
    <w:rsid w:val="00484FCC"/>
    <w:rsid w:val="00485D0A"/>
    <w:rsid w:val="0048668D"/>
    <w:rsid w:val="00486984"/>
    <w:rsid w:val="00486F55"/>
    <w:rsid w:val="00487DEE"/>
    <w:rsid w:val="004902F7"/>
    <w:rsid w:val="00490451"/>
    <w:rsid w:val="004915F0"/>
    <w:rsid w:val="004917D1"/>
    <w:rsid w:val="00494A7F"/>
    <w:rsid w:val="0049501F"/>
    <w:rsid w:val="00495528"/>
    <w:rsid w:val="00495B0F"/>
    <w:rsid w:val="004964D2"/>
    <w:rsid w:val="00496E74"/>
    <w:rsid w:val="004A0E53"/>
    <w:rsid w:val="004A17E6"/>
    <w:rsid w:val="004A1CE0"/>
    <w:rsid w:val="004B051A"/>
    <w:rsid w:val="004B1483"/>
    <w:rsid w:val="004B544A"/>
    <w:rsid w:val="004B60C8"/>
    <w:rsid w:val="004B65C7"/>
    <w:rsid w:val="004B6990"/>
    <w:rsid w:val="004B709B"/>
    <w:rsid w:val="004C30DA"/>
    <w:rsid w:val="004C591F"/>
    <w:rsid w:val="004C6441"/>
    <w:rsid w:val="004C6FFB"/>
    <w:rsid w:val="004D0927"/>
    <w:rsid w:val="004D1F66"/>
    <w:rsid w:val="004D34D2"/>
    <w:rsid w:val="004D3D05"/>
    <w:rsid w:val="004D4A04"/>
    <w:rsid w:val="004D5BD5"/>
    <w:rsid w:val="004D5D8C"/>
    <w:rsid w:val="004D6B20"/>
    <w:rsid w:val="004E2403"/>
    <w:rsid w:val="004E343E"/>
    <w:rsid w:val="004E403F"/>
    <w:rsid w:val="004E4346"/>
    <w:rsid w:val="004E5070"/>
    <w:rsid w:val="004E5581"/>
    <w:rsid w:val="004E6830"/>
    <w:rsid w:val="004F0747"/>
    <w:rsid w:val="004F2DDD"/>
    <w:rsid w:val="004F3A96"/>
    <w:rsid w:val="004F43B5"/>
    <w:rsid w:val="004F5946"/>
    <w:rsid w:val="004F78E1"/>
    <w:rsid w:val="004F7FAE"/>
    <w:rsid w:val="00501EA8"/>
    <w:rsid w:val="00501F9C"/>
    <w:rsid w:val="00502CED"/>
    <w:rsid w:val="005058E3"/>
    <w:rsid w:val="005060B6"/>
    <w:rsid w:val="00506DC3"/>
    <w:rsid w:val="00507946"/>
    <w:rsid w:val="0051011F"/>
    <w:rsid w:val="00511D00"/>
    <w:rsid w:val="00513379"/>
    <w:rsid w:val="00515710"/>
    <w:rsid w:val="00515B54"/>
    <w:rsid w:val="00516A33"/>
    <w:rsid w:val="005173CA"/>
    <w:rsid w:val="0052045B"/>
    <w:rsid w:val="00521B5C"/>
    <w:rsid w:val="005224B2"/>
    <w:rsid w:val="005224CD"/>
    <w:rsid w:val="00523DD9"/>
    <w:rsid w:val="005258B4"/>
    <w:rsid w:val="00526839"/>
    <w:rsid w:val="00526EF7"/>
    <w:rsid w:val="005272BF"/>
    <w:rsid w:val="005301D3"/>
    <w:rsid w:val="00530FDC"/>
    <w:rsid w:val="005324B8"/>
    <w:rsid w:val="0053401E"/>
    <w:rsid w:val="00535DD4"/>
    <w:rsid w:val="00536459"/>
    <w:rsid w:val="005366BF"/>
    <w:rsid w:val="00540858"/>
    <w:rsid w:val="00545563"/>
    <w:rsid w:val="00547842"/>
    <w:rsid w:val="00550614"/>
    <w:rsid w:val="00550D6F"/>
    <w:rsid w:val="00551273"/>
    <w:rsid w:val="0055238E"/>
    <w:rsid w:val="005547F6"/>
    <w:rsid w:val="0055646D"/>
    <w:rsid w:val="00556AE0"/>
    <w:rsid w:val="005572D9"/>
    <w:rsid w:val="005611FD"/>
    <w:rsid w:val="005640B1"/>
    <w:rsid w:val="005643BE"/>
    <w:rsid w:val="005652C2"/>
    <w:rsid w:val="005710CC"/>
    <w:rsid w:val="00574706"/>
    <w:rsid w:val="00574A6D"/>
    <w:rsid w:val="0057532E"/>
    <w:rsid w:val="00576842"/>
    <w:rsid w:val="0057712A"/>
    <w:rsid w:val="005775D1"/>
    <w:rsid w:val="005805E3"/>
    <w:rsid w:val="00580E19"/>
    <w:rsid w:val="00582DA0"/>
    <w:rsid w:val="005837A5"/>
    <w:rsid w:val="00585AF1"/>
    <w:rsid w:val="00586C4F"/>
    <w:rsid w:val="00587CFA"/>
    <w:rsid w:val="00590561"/>
    <w:rsid w:val="00590B1D"/>
    <w:rsid w:val="00590DC0"/>
    <w:rsid w:val="00591150"/>
    <w:rsid w:val="005919D9"/>
    <w:rsid w:val="00593D83"/>
    <w:rsid w:val="00593EB7"/>
    <w:rsid w:val="0059528B"/>
    <w:rsid w:val="00596034"/>
    <w:rsid w:val="00596314"/>
    <w:rsid w:val="00597466"/>
    <w:rsid w:val="005A0311"/>
    <w:rsid w:val="005A1B73"/>
    <w:rsid w:val="005A34C1"/>
    <w:rsid w:val="005A54E9"/>
    <w:rsid w:val="005A5DC7"/>
    <w:rsid w:val="005A6F0B"/>
    <w:rsid w:val="005B0C8A"/>
    <w:rsid w:val="005B0F0B"/>
    <w:rsid w:val="005B150B"/>
    <w:rsid w:val="005B1C47"/>
    <w:rsid w:val="005B2D8D"/>
    <w:rsid w:val="005B3F4C"/>
    <w:rsid w:val="005B525A"/>
    <w:rsid w:val="005B5947"/>
    <w:rsid w:val="005C017A"/>
    <w:rsid w:val="005C1AD9"/>
    <w:rsid w:val="005C322C"/>
    <w:rsid w:val="005C354B"/>
    <w:rsid w:val="005C6927"/>
    <w:rsid w:val="005C7503"/>
    <w:rsid w:val="005D46DA"/>
    <w:rsid w:val="005E102A"/>
    <w:rsid w:val="005E15C8"/>
    <w:rsid w:val="005E3382"/>
    <w:rsid w:val="005E435F"/>
    <w:rsid w:val="005E455D"/>
    <w:rsid w:val="005E4C5C"/>
    <w:rsid w:val="005E57A9"/>
    <w:rsid w:val="005E61CB"/>
    <w:rsid w:val="005E7580"/>
    <w:rsid w:val="005F023F"/>
    <w:rsid w:val="005F2305"/>
    <w:rsid w:val="005F23C7"/>
    <w:rsid w:val="005F2C76"/>
    <w:rsid w:val="005F57D1"/>
    <w:rsid w:val="005F6D01"/>
    <w:rsid w:val="00600296"/>
    <w:rsid w:val="00602A7B"/>
    <w:rsid w:val="00604F17"/>
    <w:rsid w:val="0060684D"/>
    <w:rsid w:val="0061171C"/>
    <w:rsid w:val="00612321"/>
    <w:rsid w:val="00616121"/>
    <w:rsid w:val="006200A5"/>
    <w:rsid w:val="0062360B"/>
    <w:rsid w:val="006253E2"/>
    <w:rsid w:val="00626197"/>
    <w:rsid w:val="00631708"/>
    <w:rsid w:val="0063258B"/>
    <w:rsid w:val="006326CF"/>
    <w:rsid w:val="00633386"/>
    <w:rsid w:val="0063731F"/>
    <w:rsid w:val="00640EEC"/>
    <w:rsid w:val="0064187C"/>
    <w:rsid w:val="00642378"/>
    <w:rsid w:val="0064274B"/>
    <w:rsid w:val="00643E40"/>
    <w:rsid w:val="00644F9C"/>
    <w:rsid w:val="0064769D"/>
    <w:rsid w:val="0064798C"/>
    <w:rsid w:val="00650D09"/>
    <w:rsid w:val="00652477"/>
    <w:rsid w:val="006556D0"/>
    <w:rsid w:val="006603FB"/>
    <w:rsid w:val="00660836"/>
    <w:rsid w:val="00660B7D"/>
    <w:rsid w:val="00660BDE"/>
    <w:rsid w:val="00661F06"/>
    <w:rsid w:val="00661FD5"/>
    <w:rsid w:val="00662864"/>
    <w:rsid w:val="006631B6"/>
    <w:rsid w:val="00672B3C"/>
    <w:rsid w:val="00673937"/>
    <w:rsid w:val="00677046"/>
    <w:rsid w:val="006773D8"/>
    <w:rsid w:val="00677542"/>
    <w:rsid w:val="00680427"/>
    <w:rsid w:val="00680D63"/>
    <w:rsid w:val="00681947"/>
    <w:rsid w:val="00681AEA"/>
    <w:rsid w:val="00681FAA"/>
    <w:rsid w:val="00682CC7"/>
    <w:rsid w:val="00682F03"/>
    <w:rsid w:val="0068389B"/>
    <w:rsid w:val="0068501D"/>
    <w:rsid w:val="006858BC"/>
    <w:rsid w:val="00686C99"/>
    <w:rsid w:val="0069196A"/>
    <w:rsid w:val="00691C48"/>
    <w:rsid w:val="00691C69"/>
    <w:rsid w:val="00694E57"/>
    <w:rsid w:val="00695DBC"/>
    <w:rsid w:val="00697342"/>
    <w:rsid w:val="006979D2"/>
    <w:rsid w:val="006A0914"/>
    <w:rsid w:val="006A0958"/>
    <w:rsid w:val="006A233F"/>
    <w:rsid w:val="006A2661"/>
    <w:rsid w:val="006A4F60"/>
    <w:rsid w:val="006A611E"/>
    <w:rsid w:val="006A649A"/>
    <w:rsid w:val="006A6A29"/>
    <w:rsid w:val="006B29AD"/>
    <w:rsid w:val="006B2CC7"/>
    <w:rsid w:val="006B3550"/>
    <w:rsid w:val="006B4A39"/>
    <w:rsid w:val="006B4C93"/>
    <w:rsid w:val="006B5AA9"/>
    <w:rsid w:val="006B5CCD"/>
    <w:rsid w:val="006B5D0A"/>
    <w:rsid w:val="006B5F2B"/>
    <w:rsid w:val="006B61AC"/>
    <w:rsid w:val="006C0A62"/>
    <w:rsid w:val="006C46FC"/>
    <w:rsid w:val="006C4BFB"/>
    <w:rsid w:val="006C5023"/>
    <w:rsid w:val="006C5BDC"/>
    <w:rsid w:val="006D0C03"/>
    <w:rsid w:val="006D1314"/>
    <w:rsid w:val="006D1357"/>
    <w:rsid w:val="006D1EA1"/>
    <w:rsid w:val="006D2D7F"/>
    <w:rsid w:val="006D3ECB"/>
    <w:rsid w:val="006D5870"/>
    <w:rsid w:val="006D5C4D"/>
    <w:rsid w:val="006D67FE"/>
    <w:rsid w:val="006E1A2C"/>
    <w:rsid w:val="006E3F51"/>
    <w:rsid w:val="006E5CE6"/>
    <w:rsid w:val="006F0199"/>
    <w:rsid w:val="006F0BDF"/>
    <w:rsid w:val="006F1880"/>
    <w:rsid w:val="006F1C23"/>
    <w:rsid w:val="006F416C"/>
    <w:rsid w:val="006F53C0"/>
    <w:rsid w:val="006F7C31"/>
    <w:rsid w:val="00702863"/>
    <w:rsid w:val="00703447"/>
    <w:rsid w:val="00704BE7"/>
    <w:rsid w:val="00711446"/>
    <w:rsid w:val="007123DA"/>
    <w:rsid w:val="00713557"/>
    <w:rsid w:val="007147DE"/>
    <w:rsid w:val="00717652"/>
    <w:rsid w:val="00717EB4"/>
    <w:rsid w:val="007211AB"/>
    <w:rsid w:val="00721A18"/>
    <w:rsid w:val="00722312"/>
    <w:rsid w:val="0072326C"/>
    <w:rsid w:val="00725B4C"/>
    <w:rsid w:val="00726420"/>
    <w:rsid w:val="00726F11"/>
    <w:rsid w:val="00727238"/>
    <w:rsid w:val="00730A14"/>
    <w:rsid w:val="007314F7"/>
    <w:rsid w:val="00732A69"/>
    <w:rsid w:val="00733912"/>
    <w:rsid w:val="00735522"/>
    <w:rsid w:val="00735D3F"/>
    <w:rsid w:val="00741315"/>
    <w:rsid w:val="00741B1A"/>
    <w:rsid w:val="00742B23"/>
    <w:rsid w:val="00742B2D"/>
    <w:rsid w:val="00742E08"/>
    <w:rsid w:val="00744FFF"/>
    <w:rsid w:val="007471CD"/>
    <w:rsid w:val="007510E5"/>
    <w:rsid w:val="00751843"/>
    <w:rsid w:val="007534C8"/>
    <w:rsid w:val="007535A2"/>
    <w:rsid w:val="00756316"/>
    <w:rsid w:val="00757FF6"/>
    <w:rsid w:val="007606C6"/>
    <w:rsid w:val="007617EE"/>
    <w:rsid w:val="00762AD2"/>
    <w:rsid w:val="0076396A"/>
    <w:rsid w:val="00763BA7"/>
    <w:rsid w:val="00763D3E"/>
    <w:rsid w:val="00763D81"/>
    <w:rsid w:val="00771702"/>
    <w:rsid w:val="00771D19"/>
    <w:rsid w:val="00772255"/>
    <w:rsid w:val="00772D30"/>
    <w:rsid w:val="00774528"/>
    <w:rsid w:val="00777225"/>
    <w:rsid w:val="00777D09"/>
    <w:rsid w:val="007803E6"/>
    <w:rsid w:val="0078241D"/>
    <w:rsid w:val="00785E13"/>
    <w:rsid w:val="007875E1"/>
    <w:rsid w:val="00787CE3"/>
    <w:rsid w:val="00790827"/>
    <w:rsid w:val="00791C62"/>
    <w:rsid w:val="007920D9"/>
    <w:rsid w:val="007921B1"/>
    <w:rsid w:val="007945B8"/>
    <w:rsid w:val="007979A3"/>
    <w:rsid w:val="00797FE6"/>
    <w:rsid w:val="007A0624"/>
    <w:rsid w:val="007A106F"/>
    <w:rsid w:val="007A169B"/>
    <w:rsid w:val="007A21A9"/>
    <w:rsid w:val="007A4360"/>
    <w:rsid w:val="007A6519"/>
    <w:rsid w:val="007A6B53"/>
    <w:rsid w:val="007B001B"/>
    <w:rsid w:val="007B0B63"/>
    <w:rsid w:val="007B1B18"/>
    <w:rsid w:val="007B2482"/>
    <w:rsid w:val="007B58AF"/>
    <w:rsid w:val="007B5FBD"/>
    <w:rsid w:val="007C3B79"/>
    <w:rsid w:val="007C46BD"/>
    <w:rsid w:val="007C5360"/>
    <w:rsid w:val="007C7357"/>
    <w:rsid w:val="007C7936"/>
    <w:rsid w:val="007C7DF3"/>
    <w:rsid w:val="007D19F3"/>
    <w:rsid w:val="007D1B17"/>
    <w:rsid w:val="007D36C0"/>
    <w:rsid w:val="007D3C05"/>
    <w:rsid w:val="007D423F"/>
    <w:rsid w:val="007E110A"/>
    <w:rsid w:val="007E1203"/>
    <w:rsid w:val="007E1B57"/>
    <w:rsid w:val="007E2B83"/>
    <w:rsid w:val="007E35FA"/>
    <w:rsid w:val="007E39CC"/>
    <w:rsid w:val="007E47C7"/>
    <w:rsid w:val="007E5AF4"/>
    <w:rsid w:val="007E5E0A"/>
    <w:rsid w:val="007E6246"/>
    <w:rsid w:val="007E6551"/>
    <w:rsid w:val="007E6D19"/>
    <w:rsid w:val="007F1E1C"/>
    <w:rsid w:val="007F288C"/>
    <w:rsid w:val="007F4BD4"/>
    <w:rsid w:val="007F543C"/>
    <w:rsid w:val="00800A9B"/>
    <w:rsid w:val="00800C71"/>
    <w:rsid w:val="00801AD4"/>
    <w:rsid w:val="00802C74"/>
    <w:rsid w:val="00803603"/>
    <w:rsid w:val="008052F1"/>
    <w:rsid w:val="00805522"/>
    <w:rsid w:val="008109DA"/>
    <w:rsid w:val="00810C16"/>
    <w:rsid w:val="00811E6B"/>
    <w:rsid w:val="0081411C"/>
    <w:rsid w:val="00814AD7"/>
    <w:rsid w:val="00815431"/>
    <w:rsid w:val="008170D0"/>
    <w:rsid w:val="00820E58"/>
    <w:rsid w:val="00821AFF"/>
    <w:rsid w:val="008261A1"/>
    <w:rsid w:val="008310E8"/>
    <w:rsid w:val="00831F24"/>
    <w:rsid w:val="00832C35"/>
    <w:rsid w:val="00833AEA"/>
    <w:rsid w:val="00836717"/>
    <w:rsid w:val="008369BD"/>
    <w:rsid w:val="00836CB8"/>
    <w:rsid w:val="00837309"/>
    <w:rsid w:val="008401A0"/>
    <w:rsid w:val="00841887"/>
    <w:rsid w:val="00842F4F"/>
    <w:rsid w:val="00844EDD"/>
    <w:rsid w:val="008476E3"/>
    <w:rsid w:val="00847EDC"/>
    <w:rsid w:val="0085070F"/>
    <w:rsid w:val="008514CF"/>
    <w:rsid w:val="00851E2D"/>
    <w:rsid w:val="00853952"/>
    <w:rsid w:val="0085461E"/>
    <w:rsid w:val="00862575"/>
    <w:rsid w:val="00862822"/>
    <w:rsid w:val="008636A6"/>
    <w:rsid w:val="00863EFE"/>
    <w:rsid w:val="00871512"/>
    <w:rsid w:val="00871DA2"/>
    <w:rsid w:val="008731B3"/>
    <w:rsid w:val="00873CAA"/>
    <w:rsid w:val="008763AB"/>
    <w:rsid w:val="0088057B"/>
    <w:rsid w:val="008829D2"/>
    <w:rsid w:val="00884718"/>
    <w:rsid w:val="00884F78"/>
    <w:rsid w:val="00885274"/>
    <w:rsid w:val="00886FF3"/>
    <w:rsid w:val="00890EC3"/>
    <w:rsid w:val="0089231A"/>
    <w:rsid w:val="00892FB7"/>
    <w:rsid w:val="00894CE8"/>
    <w:rsid w:val="00897ABF"/>
    <w:rsid w:val="00897D71"/>
    <w:rsid w:val="008A16FF"/>
    <w:rsid w:val="008A2E66"/>
    <w:rsid w:val="008A473F"/>
    <w:rsid w:val="008A5EC4"/>
    <w:rsid w:val="008B0352"/>
    <w:rsid w:val="008B10E7"/>
    <w:rsid w:val="008B1511"/>
    <w:rsid w:val="008B44A7"/>
    <w:rsid w:val="008B4DD0"/>
    <w:rsid w:val="008B5992"/>
    <w:rsid w:val="008B793F"/>
    <w:rsid w:val="008C19E0"/>
    <w:rsid w:val="008C385F"/>
    <w:rsid w:val="008C4006"/>
    <w:rsid w:val="008C4B44"/>
    <w:rsid w:val="008C6C7A"/>
    <w:rsid w:val="008D15A4"/>
    <w:rsid w:val="008D1FC4"/>
    <w:rsid w:val="008D22B4"/>
    <w:rsid w:val="008D3B19"/>
    <w:rsid w:val="008D41E8"/>
    <w:rsid w:val="008E0812"/>
    <w:rsid w:val="008E1C65"/>
    <w:rsid w:val="008E58D4"/>
    <w:rsid w:val="008E6066"/>
    <w:rsid w:val="008F03AF"/>
    <w:rsid w:val="008F20EA"/>
    <w:rsid w:val="008F2BB0"/>
    <w:rsid w:val="008F4B09"/>
    <w:rsid w:val="008F4BED"/>
    <w:rsid w:val="008F553F"/>
    <w:rsid w:val="008F6A89"/>
    <w:rsid w:val="008F791F"/>
    <w:rsid w:val="0090058D"/>
    <w:rsid w:val="00900AFF"/>
    <w:rsid w:val="00901E10"/>
    <w:rsid w:val="00901FA5"/>
    <w:rsid w:val="0090363A"/>
    <w:rsid w:val="00904506"/>
    <w:rsid w:val="00904648"/>
    <w:rsid w:val="009066CB"/>
    <w:rsid w:val="009070B6"/>
    <w:rsid w:val="00913734"/>
    <w:rsid w:val="009160B7"/>
    <w:rsid w:val="00916CC4"/>
    <w:rsid w:val="00917BED"/>
    <w:rsid w:val="009206A5"/>
    <w:rsid w:val="00922D9A"/>
    <w:rsid w:val="00922E3E"/>
    <w:rsid w:val="00923CF5"/>
    <w:rsid w:val="00923E40"/>
    <w:rsid w:val="00923FC5"/>
    <w:rsid w:val="009245F3"/>
    <w:rsid w:val="00924B50"/>
    <w:rsid w:val="00930B37"/>
    <w:rsid w:val="00931D2D"/>
    <w:rsid w:val="00931D6E"/>
    <w:rsid w:val="009320B3"/>
    <w:rsid w:val="00932292"/>
    <w:rsid w:val="0093306F"/>
    <w:rsid w:val="0093533F"/>
    <w:rsid w:val="0094007E"/>
    <w:rsid w:val="009406B5"/>
    <w:rsid w:val="0094579D"/>
    <w:rsid w:val="009457AD"/>
    <w:rsid w:val="0094606E"/>
    <w:rsid w:val="00951431"/>
    <w:rsid w:val="00953BD7"/>
    <w:rsid w:val="00953C3E"/>
    <w:rsid w:val="00953D49"/>
    <w:rsid w:val="00954661"/>
    <w:rsid w:val="00955529"/>
    <w:rsid w:val="0095692A"/>
    <w:rsid w:val="00961008"/>
    <w:rsid w:val="009623FB"/>
    <w:rsid w:val="009624F1"/>
    <w:rsid w:val="00964130"/>
    <w:rsid w:val="00964139"/>
    <w:rsid w:val="00964DEC"/>
    <w:rsid w:val="009664FC"/>
    <w:rsid w:val="00966574"/>
    <w:rsid w:val="009668C1"/>
    <w:rsid w:val="0096781D"/>
    <w:rsid w:val="00970D89"/>
    <w:rsid w:val="0097218B"/>
    <w:rsid w:val="00972219"/>
    <w:rsid w:val="00973BCC"/>
    <w:rsid w:val="0097434A"/>
    <w:rsid w:val="0097464C"/>
    <w:rsid w:val="0097533C"/>
    <w:rsid w:val="00975AC5"/>
    <w:rsid w:val="0097667E"/>
    <w:rsid w:val="00982129"/>
    <w:rsid w:val="00982BF4"/>
    <w:rsid w:val="00985B9B"/>
    <w:rsid w:val="0098668A"/>
    <w:rsid w:val="00990866"/>
    <w:rsid w:val="009929C8"/>
    <w:rsid w:val="009931DB"/>
    <w:rsid w:val="00994A4E"/>
    <w:rsid w:val="00997948"/>
    <w:rsid w:val="00997A4B"/>
    <w:rsid w:val="00997F29"/>
    <w:rsid w:val="009A1B95"/>
    <w:rsid w:val="009A3DFA"/>
    <w:rsid w:val="009A3F91"/>
    <w:rsid w:val="009A539C"/>
    <w:rsid w:val="009A5C58"/>
    <w:rsid w:val="009A675B"/>
    <w:rsid w:val="009A6B60"/>
    <w:rsid w:val="009B0739"/>
    <w:rsid w:val="009B0950"/>
    <w:rsid w:val="009B0F98"/>
    <w:rsid w:val="009B188E"/>
    <w:rsid w:val="009B23B8"/>
    <w:rsid w:val="009B49C1"/>
    <w:rsid w:val="009B65D5"/>
    <w:rsid w:val="009B73BC"/>
    <w:rsid w:val="009C211E"/>
    <w:rsid w:val="009C2334"/>
    <w:rsid w:val="009C3BA7"/>
    <w:rsid w:val="009C5978"/>
    <w:rsid w:val="009C72A8"/>
    <w:rsid w:val="009C7CA2"/>
    <w:rsid w:val="009D0B27"/>
    <w:rsid w:val="009D1237"/>
    <w:rsid w:val="009D13A9"/>
    <w:rsid w:val="009D555F"/>
    <w:rsid w:val="009D6B37"/>
    <w:rsid w:val="009E2D98"/>
    <w:rsid w:val="009E34C1"/>
    <w:rsid w:val="009E3610"/>
    <w:rsid w:val="009E48BD"/>
    <w:rsid w:val="009E6CEA"/>
    <w:rsid w:val="009F0A26"/>
    <w:rsid w:val="009F0E21"/>
    <w:rsid w:val="009F218F"/>
    <w:rsid w:val="009F7112"/>
    <w:rsid w:val="009F72A3"/>
    <w:rsid w:val="009F78B9"/>
    <w:rsid w:val="00A000B5"/>
    <w:rsid w:val="00A00F44"/>
    <w:rsid w:val="00A01E4E"/>
    <w:rsid w:val="00A03D12"/>
    <w:rsid w:val="00A065BA"/>
    <w:rsid w:val="00A1003C"/>
    <w:rsid w:val="00A11172"/>
    <w:rsid w:val="00A12DE1"/>
    <w:rsid w:val="00A13060"/>
    <w:rsid w:val="00A15979"/>
    <w:rsid w:val="00A15D81"/>
    <w:rsid w:val="00A1736F"/>
    <w:rsid w:val="00A17ECB"/>
    <w:rsid w:val="00A206EE"/>
    <w:rsid w:val="00A20974"/>
    <w:rsid w:val="00A22732"/>
    <w:rsid w:val="00A25CBA"/>
    <w:rsid w:val="00A265A0"/>
    <w:rsid w:val="00A303AE"/>
    <w:rsid w:val="00A30B60"/>
    <w:rsid w:val="00A32142"/>
    <w:rsid w:val="00A32CF5"/>
    <w:rsid w:val="00A33991"/>
    <w:rsid w:val="00A343BD"/>
    <w:rsid w:val="00A36BF5"/>
    <w:rsid w:val="00A41227"/>
    <w:rsid w:val="00A44A2B"/>
    <w:rsid w:val="00A458D1"/>
    <w:rsid w:val="00A461BE"/>
    <w:rsid w:val="00A47D26"/>
    <w:rsid w:val="00A50419"/>
    <w:rsid w:val="00A50F34"/>
    <w:rsid w:val="00A52468"/>
    <w:rsid w:val="00A541F0"/>
    <w:rsid w:val="00A553B5"/>
    <w:rsid w:val="00A55C0D"/>
    <w:rsid w:val="00A61BC3"/>
    <w:rsid w:val="00A623C4"/>
    <w:rsid w:val="00A6254C"/>
    <w:rsid w:val="00A67C9E"/>
    <w:rsid w:val="00A709FC"/>
    <w:rsid w:val="00A718E9"/>
    <w:rsid w:val="00A723F2"/>
    <w:rsid w:val="00A73826"/>
    <w:rsid w:val="00A75440"/>
    <w:rsid w:val="00A8003D"/>
    <w:rsid w:val="00A809DF"/>
    <w:rsid w:val="00A823A1"/>
    <w:rsid w:val="00A82858"/>
    <w:rsid w:val="00A8381F"/>
    <w:rsid w:val="00A847DE"/>
    <w:rsid w:val="00A84D36"/>
    <w:rsid w:val="00A8678B"/>
    <w:rsid w:val="00A86EB9"/>
    <w:rsid w:val="00A907CA"/>
    <w:rsid w:val="00A90A8C"/>
    <w:rsid w:val="00A90B5F"/>
    <w:rsid w:val="00A91223"/>
    <w:rsid w:val="00A94887"/>
    <w:rsid w:val="00A94B77"/>
    <w:rsid w:val="00A960B8"/>
    <w:rsid w:val="00A9729A"/>
    <w:rsid w:val="00AA09AD"/>
    <w:rsid w:val="00AA22A1"/>
    <w:rsid w:val="00AA4484"/>
    <w:rsid w:val="00AA4650"/>
    <w:rsid w:val="00AA600F"/>
    <w:rsid w:val="00AB3383"/>
    <w:rsid w:val="00AB4929"/>
    <w:rsid w:val="00AB6957"/>
    <w:rsid w:val="00AC12FE"/>
    <w:rsid w:val="00AC2CD6"/>
    <w:rsid w:val="00AC31B6"/>
    <w:rsid w:val="00AC755D"/>
    <w:rsid w:val="00AD0DA3"/>
    <w:rsid w:val="00AD152D"/>
    <w:rsid w:val="00AD206A"/>
    <w:rsid w:val="00AD29AD"/>
    <w:rsid w:val="00AD489F"/>
    <w:rsid w:val="00AD5B5C"/>
    <w:rsid w:val="00AD6962"/>
    <w:rsid w:val="00AD7EC1"/>
    <w:rsid w:val="00AE0EC3"/>
    <w:rsid w:val="00AE175D"/>
    <w:rsid w:val="00AE19DF"/>
    <w:rsid w:val="00AE2060"/>
    <w:rsid w:val="00AE20DD"/>
    <w:rsid w:val="00AE393E"/>
    <w:rsid w:val="00AE464C"/>
    <w:rsid w:val="00AE4EEB"/>
    <w:rsid w:val="00AE50F2"/>
    <w:rsid w:val="00AE5840"/>
    <w:rsid w:val="00AE67A9"/>
    <w:rsid w:val="00AF128E"/>
    <w:rsid w:val="00AF189F"/>
    <w:rsid w:val="00AF1F7B"/>
    <w:rsid w:val="00AF2910"/>
    <w:rsid w:val="00AF5775"/>
    <w:rsid w:val="00AF581A"/>
    <w:rsid w:val="00AF7743"/>
    <w:rsid w:val="00B00A15"/>
    <w:rsid w:val="00B02500"/>
    <w:rsid w:val="00B04A53"/>
    <w:rsid w:val="00B05D3B"/>
    <w:rsid w:val="00B069DD"/>
    <w:rsid w:val="00B0771A"/>
    <w:rsid w:val="00B07A4B"/>
    <w:rsid w:val="00B1128F"/>
    <w:rsid w:val="00B1181A"/>
    <w:rsid w:val="00B12734"/>
    <w:rsid w:val="00B1305E"/>
    <w:rsid w:val="00B152EF"/>
    <w:rsid w:val="00B17D20"/>
    <w:rsid w:val="00B2027D"/>
    <w:rsid w:val="00B21001"/>
    <w:rsid w:val="00B21903"/>
    <w:rsid w:val="00B22347"/>
    <w:rsid w:val="00B2274C"/>
    <w:rsid w:val="00B229C5"/>
    <w:rsid w:val="00B2422F"/>
    <w:rsid w:val="00B242EA"/>
    <w:rsid w:val="00B247CE"/>
    <w:rsid w:val="00B24AE1"/>
    <w:rsid w:val="00B24B2F"/>
    <w:rsid w:val="00B2693D"/>
    <w:rsid w:val="00B27C87"/>
    <w:rsid w:val="00B300BE"/>
    <w:rsid w:val="00B32961"/>
    <w:rsid w:val="00B329DF"/>
    <w:rsid w:val="00B37D6E"/>
    <w:rsid w:val="00B40CD7"/>
    <w:rsid w:val="00B412F9"/>
    <w:rsid w:val="00B418B0"/>
    <w:rsid w:val="00B41A2F"/>
    <w:rsid w:val="00B458A4"/>
    <w:rsid w:val="00B5044E"/>
    <w:rsid w:val="00B51419"/>
    <w:rsid w:val="00B53AAB"/>
    <w:rsid w:val="00B5414D"/>
    <w:rsid w:val="00B54A3C"/>
    <w:rsid w:val="00B5749E"/>
    <w:rsid w:val="00B57C95"/>
    <w:rsid w:val="00B57D2B"/>
    <w:rsid w:val="00B615E5"/>
    <w:rsid w:val="00B623A9"/>
    <w:rsid w:val="00B70571"/>
    <w:rsid w:val="00B70879"/>
    <w:rsid w:val="00B713DC"/>
    <w:rsid w:val="00B71B60"/>
    <w:rsid w:val="00B7314D"/>
    <w:rsid w:val="00B7353C"/>
    <w:rsid w:val="00B7769C"/>
    <w:rsid w:val="00B81899"/>
    <w:rsid w:val="00B87282"/>
    <w:rsid w:val="00B878F1"/>
    <w:rsid w:val="00B90644"/>
    <w:rsid w:val="00B90E2B"/>
    <w:rsid w:val="00B9105D"/>
    <w:rsid w:val="00B92EA1"/>
    <w:rsid w:val="00B96524"/>
    <w:rsid w:val="00B9659D"/>
    <w:rsid w:val="00B97DC2"/>
    <w:rsid w:val="00BA1B31"/>
    <w:rsid w:val="00BA4030"/>
    <w:rsid w:val="00BA6F4E"/>
    <w:rsid w:val="00BA77A1"/>
    <w:rsid w:val="00BA7D67"/>
    <w:rsid w:val="00BB1839"/>
    <w:rsid w:val="00BB2B86"/>
    <w:rsid w:val="00BB3DD7"/>
    <w:rsid w:val="00BB4724"/>
    <w:rsid w:val="00BC0318"/>
    <w:rsid w:val="00BC1525"/>
    <w:rsid w:val="00BC25D5"/>
    <w:rsid w:val="00BC3A76"/>
    <w:rsid w:val="00BC5918"/>
    <w:rsid w:val="00BD03EC"/>
    <w:rsid w:val="00BD0D29"/>
    <w:rsid w:val="00BD25F5"/>
    <w:rsid w:val="00BD38C7"/>
    <w:rsid w:val="00BD5CF6"/>
    <w:rsid w:val="00BD65FD"/>
    <w:rsid w:val="00BE00B3"/>
    <w:rsid w:val="00BE0446"/>
    <w:rsid w:val="00BE0A20"/>
    <w:rsid w:val="00BE0CF8"/>
    <w:rsid w:val="00BE1B75"/>
    <w:rsid w:val="00BE2388"/>
    <w:rsid w:val="00BE7115"/>
    <w:rsid w:val="00BE7C33"/>
    <w:rsid w:val="00BF0D09"/>
    <w:rsid w:val="00BF159D"/>
    <w:rsid w:val="00BF26FE"/>
    <w:rsid w:val="00BF2F61"/>
    <w:rsid w:val="00BF5C14"/>
    <w:rsid w:val="00BF6DEE"/>
    <w:rsid w:val="00C008E1"/>
    <w:rsid w:val="00C02223"/>
    <w:rsid w:val="00C035FF"/>
    <w:rsid w:val="00C03921"/>
    <w:rsid w:val="00C054D1"/>
    <w:rsid w:val="00C054FC"/>
    <w:rsid w:val="00C068C8"/>
    <w:rsid w:val="00C07912"/>
    <w:rsid w:val="00C10FE4"/>
    <w:rsid w:val="00C12DA7"/>
    <w:rsid w:val="00C13A0E"/>
    <w:rsid w:val="00C20780"/>
    <w:rsid w:val="00C20918"/>
    <w:rsid w:val="00C21193"/>
    <w:rsid w:val="00C2417C"/>
    <w:rsid w:val="00C25F6D"/>
    <w:rsid w:val="00C264F0"/>
    <w:rsid w:val="00C30347"/>
    <w:rsid w:val="00C3048D"/>
    <w:rsid w:val="00C31582"/>
    <w:rsid w:val="00C31ED7"/>
    <w:rsid w:val="00C32069"/>
    <w:rsid w:val="00C32C30"/>
    <w:rsid w:val="00C41B3C"/>
    <w:rsid w:val="00C42071"/>
    <w:rsid w:val="00C424E2"/>
    <w:rsid w:val="00C4276E"/>
    <w:rsid w:val="00C42967"/>
    <w:rsid w:val="00C42F9A"/>
    <w:rsid w:val="00C435E3"/>
    <w:rsid w:val="00C4602A"/>
    <w:rsid w:val="00C4757A"/>
    <w:rsid w:val="00C47628"/>
    <w:rsid w:val="00C50A48"/>
    <w:rsid w:val="00C51B85"/>
    <w:rsid w:val="00C51FEA"/>
    <w:rsid w:val="00C52911"/>
    <w:rsid w:val="00C52A3D"/>
    <w:rsid w:val="00C52E5B"/>
    <w:rsid w:val="00C54EF9"/>
    <w:rsid w:val="00C550A7"/>
    <w:rsid w:val="00C556FE"/>
    <w:rsid w:val="00C55C38"/>
    <w:rsid w:val="00C57C85"/>
    <w:rsid w:val="00C6076E"/>
    <w:rsid w:val="00C62D5E"/>
    <w:rsid w:val="00C63B3D"/>
    <w:rsid w:val="00C63EDB"/>
    <w:rsid w:val="00C6731B"/>
    <w:rsid w:val="00C67423"/>
    <w:rsid w:val="00C678BB"/>
    <w:rsid w:val="00C70499"/>
    <w:rsid w:val="00C7297F"/>
    <w:rsid w:val="00C74887"/>
    <w:rsid w:val="00C74F69"/>
    <w:rsid w:val="00C776F3"/>
    <w:rsid w:val="00C84762"/>
    <w:rsid w:val="00C86F62"/>
    <w:rsid w:val="00C8720E"/>
    <w:rsid w:val="00C874CB"/>
    <w:rsid w:val="00C90A12"/>
    <w:rsid w:val="00C9191D"/>
    <w:rsid w:val="00C951A9"/>
    <w:rsid w:val="00C96B84"/>
    <w:rsid w:val="00C96DB9"/>
    <w:rsid w:val="00CA1206"/>
    <w:rsid w:val="00CA138E"/>
    <w:rsid w:val="00CA195C"/>
    <w:rsid w:val="00CA1CFF"/>
    <w:rsid w:val="00CB091C"/>
    <w:rsid w:val="00CB69F8"/>
    <w:rsid w:val="00CB7863"/>
    <w:rsid w:val="00CC3304"/>
    <w:rsid w:val="00CC47FE"/>
    <w:rsid w:val="00CC4C0D"/>
    <w:rsid w:val="00CC590E"/>
    <w:rsid w:val="00CC5C29"/>
    <w:rsid w:val="00CC7974"/>
    <w:rsid w:val="00CD173B"/>
    <w:rsid w:val="00CD3B15"/>
    <w:rsid w:val="00CD3CDD"/>
    <w:rsid w:val="00CE0454"/>
    <w:rsid w:val="00CE0512"/>
    <w:rsid w:val="00CE0E5B"/>
    <w:rsid w:val="00CE17B4"/>
    <w:rsid w:val="00CE5CB0"/>
    <w:rsid w:val="00CE6C56"/>
    <w:rsid w:val="00CF0BB0"/>
    <w:rsid w:val="00CF24E5"/>
    <w:rsid w:val="00CF4027"/>
    <w:rsid w:val="00CF43E0"/>
    <w:rsid w:val="00CF4701"/>
    <w:rsid w:val="00D0120C"/>
    <w:rsid w:val="00D01CDF"/>
    <w:rsid w:val="00D04E28"/>
    <w:rsid w:val="00D05D6F"/>
    <w:rsid w:val="00D06784"/>
    <w:rsid w:val="00D067D7"/>
    <w:rsid w:val="00D071C2"/>
    <w:rsid w:val="00D10605"/>
    <w:rsid w:val="00D11168"/>
    <w:rsid w:val="00D124FA"/>
    <w:rsid w:val="00D14638"/>
    <w:rsid w:val="00D16DFD"/>
    <w:rsid w:val="00D173B3"/>
    <w:rsid w:val="00D2037F"/>
    <w:rsid w:val="00D21775"/>
    <w:rsid w:val="00D22BF9"/>
    <w:rsid w:val="00D234D8"/>
    <w:rsid w:val="00D2481D"/>
    <w:rsid w:val="00D24C7B"/>
    <w:rsid w:val="00D25F19"/>
    <w:rsid w:val="00D31F3A"/>
    <w:rsid w:val="00D3260C"/>
    <w:rsid w:val="00D34612"/>
    <w:rsid w:val="00D34F2F"/>
    <w:rsid w:val="00D43676"/>
    <w:rsid w:val="00D44834"/>
    <w:rsid w:val="00D45B7F"/>
    <w:rsid w:val="00D45C0C"/>
    <w:rsid w:val="00D467F2"/>
    <w:rsid w:val="00D4727C"/>
    <w:rsid w:val="00D53DCF"/>
    <w:rsid w:val="00D545C7"/>
    <w:rsid w:val="00D54E7B"/>
    <w:rsid w:val="00D5536F"/>
    <w:rsid w:val="00D56147"/>
    <w:rsid w:val="00D56514"/>
    <w:rsid w:val="00D5666B"/>
    <w:rsid w:val="00D60D7A"/>
    <w:rsid w:val="00D61EFA"/>
    <w:rsid w:val="00D620E1"/>
    <w:rsid w:val="00D6283B"/>
    <w:rsid w:val="00D656C3"/>
    <w:rsid w:val="00D65C3D"/>
    <w:rsid w:val="00D67327"/>
    <w:rsid w:val="00D67854"/>
    <w:rsid w:val="00D704A9"/>
    <w:rsid w:val="00D72562"/>
    <w:rsid w:val="00D72AB4"/>
    <w:rsid w:val="00D74A9C"/>
    <w:rsid w:val="00D7548C"/>
    <w:rsid w:val="00D76357"/>
    <w:rsid w:val="00D77A7B"/>
    <w:rsid w:val="00D828D4"/>
    <w:rsid w:val="00D83392"/>
    <w:rsid w:val="00D83E9D"/>
    <w:rsid w:val="00D83F93"/>
    <w:rsid w:val="00D84FDB"/>
    <w:rsid w:val="00D8627B"/>
    <w:rsid w:val="00D87484"/>
    <w:rsid w:val="00D8778B"/>
    <w:rsid w:val="00D9002D"/>
    <w:rsid w:val="00D9124B"/>
    <w:rsid w:val="00D9432D"/>
    <w:rsid w:val="00D947FE"/>
    <w:rsid w:val="00D952DD"/>
    <w:rsid w:val="00D9570A"/>
    <w:rsid w:val="00D97F1B"/>
    <w:rsid w:val="00DA0693"/>
    <w:rsid w:val="00DA164C"/>
    <w:rsid w:val="00DA1E85"/>
    <w:rsid w:val="00DA3570"/>
    <w:rsid w:val="00DA4959"/>
    <w:rsid w:val="00DA54D5"/>
    <w:rsid w:val="00DA5FA6"/>
    <w:rsid w:val="00DA769A"/>
    <w:rsid w:val="00DB0659"/>
    <w:rsid w:val="00DB1D11"/>
    <w:rsid w:val="00DB1FB3"/>
    <w:rsid w:val="00DB2602"/>
    <w:rsid w:val="00DB295B"/>
    <w:rsid w:val="00DB2C41"/>
    <w:rsid w:val="00DB570C"/>
    <w:rsid w:val="00DB583D"/>
    <w:rsid w:val="00DB5EF8"/>
    <w:rsid w:val="00DB5F84"/>
    <w:rsid w:val="00DB6052"/>
    <w:rsid w:val="00DB62C3"/>
    <w:rsid w:val="00DB701D"/>
    <w:rsid w:val="00DB7CF3"/>
    <w:rsid w:val="00DC1589"/>
    <w:rsid w:val="00DC16BD"/>
    <w:rsid w:val="00DC198C"/>
    <w:rsid w:val="00DC432C"/>
    <w:rsid w:val="00DC50A7"/>
    <w:rsid w:val="00DC6C27"/>
    <w:rsid w:val="00DC7F8F"/>
    <w:rsid w:val="00DD077D"/>
    <w:rsid w:val="00DD24FD"/>
    <w:rsid w:val="00DD3222"/>
    <w:rsid w:val="00DD405A"/>
    <w:rsid w:val="00DD4213"/>
    <w:rsid w:val="00DD43AB"/>
    <w:rsid w:val="00DD4AB0"/>
    <w:rsid w:val="00DD4EEE"/>
    <w:rsid w:val="00DD52B8"/>
    <w:rsid w:val="00DD699F"/>
    <w:rsid w:val="00DE0655"/>
    <w:rsid w:val="00DE2849"/>
    <w:rsid w:val="00DE40E7"/>
    <w:rsid w:val="00DF24F3"/>
    <w:rsid w:val="00DF25B2"/>
    <w:rsid w:val="00DF2E8A"/>
    <w:rsid w:val="00DF3BC8"/>
    <w:rsid w:val="00DF3F40"/>
    <w:rsid w:val="00DF4A52"/>
    <w:rsid w:val="00DF575D"/>
    <w:rsid w:val="00DF595E"/>
    <w:rsid w:val="00DF6EAC"/>
    <w:rsid w:val="00E00A07"/>
    <w:rsid w:val="00E00EFB"/>
    <w:rsid w:val="00E01980"/>
    <w:rsid w:val="00E02140"/>
    <w:rsid w:val="00E02A97"/>
    <w:rsid w:val="00E02F74"/>
    <w:rsid w:val="00E03BEB"/>
    <w:rsid w:val="00E041CD"/>
    <w:rsid w:val="00E044FB"/>
    <w:rsid w:val="00E046E8"/>
    <w:rsid w:val="00E1106A"/>
    <w:rsid w:val="00E1415F"/>
    <w:rsid w:val="00E14DE9"/>
    <w:rsid w:val="00E15BFD"/>
    <w:rsid w:val="00E17886"/>
    <w:rsid w:val="00E211BB"/>
    <w:rsid w:val="00E213D7"/>
    <w:rsid w:val="00E223AC"/>
    <w:rsid w:val="00E23500"/>
    <w:rsid w:val="00E23662"/>
    <w:rsid w:val="00E23741"/>
    <w:rsid w:val="00E24703"/>
    <w:rsid w:val="00E26449"/>
    <w:rsid w:val="00E312AF"/>
    <w:rsid w:val="00E31660"/>
    <w:rsid w:val="00E32EF8"/>
    <w:rsid w:val="00E33162"/>
    <w:rsid w:val="00E3370A"/>
    <w:rsid w:val="00E360CA"/>
    <w:rsid w:val="00E37EAC"/>
    <w:rsid w:val="00E40032"/>
    <w:rsid w:val="00E418FA"/>
    <w:rsid w:val="00E41D65"/>
    <w:rsid w:val="00E4405A"/>
    <w:rsid w:val="00E471A8"/>
    <w:rsid w:val="00E50188"/>
    <w:rsid w:val="00E544E6"/>
    <w:rsid w:val="00E560A4"/>
    <w:rsid w:val="00E569D6"/>
    <w:rsid w:val="00E57620"/>
    <w:rsid w:val="00E57BA5"/>
    <w:rsid w:val="00E6263A"/>
    <w:rsid w:val="00E63A1E"/>
    <w:rsid w:val="00E64177"/>
    <w:rsid w:val="00E64223"/>
    <w:rsid w:val="00E643E1"/>
    <w:rsid w:val="00E6612B"/>
    <w:rsid w:val="00E667EC"/>
    <w:rsid w:val="00E67787"/>
    <w:rsid w:val="00E67D47"/>
    <w:rsid w:val="00E70196"/>
    <w:rsid w:val="00E71CC0"/>
    <w:rsid w:val="00E73B95"/>
    <w:rsid w:val="00E761DF"/>
    <w:rsid w:val="00E765E4"/>
    <w:rsid w:val="00E805B6"/>
    <w:rsid w:val="00E81517"/>
    <w:rsid w:val="00E821F8"/>
    <w:rsid w:val="00E830A0"/>
    <w:rsid w:val="00E845D0"/>
    <w:rsid w:val="00E85491"/>
    <w:rsid w:val="00E85786"/>
    <w:rsid w:val="00E85E82"/>
    <w:rsid w:val="00E90C37"/>
    <w:rsid w:val="00E958DD"/>
    <w:rsid w:val="00E95B51"/>
    <w:rsid w:val="00E96D72"/>
    <w:rsid w:val="00E973A5"/>
    <w:rsid w:val="00EA3F10"/>
    <w:rsid w:val="00EA4415"/>
    <w:rsid w:val="00EB141C"/>
    <w:rsid w:val="00EB233E"/>
    <w:rsid w:val="00EB2C43"/>
    <w:rsid w:val="00EB52B6"/>
    <w:rsid w:val="00EB53BB"/>
    <w:rsid w:val="00EB73C7"/>
    <w:rsid w:val="00EB76D9"/>
    <w:rsid w:val="00EC01AF"/>
    <w:rsid w:val="00EC021E"/>
    <w:rsid w:val="00EC0DF5"/>
    <w:rsid w:val="00EC341F"/>
    <w:rsid w:val="00EC5B41"/>
    <w:rsid w:val="00EC760A"/>
    <w:rsid w:val="00EC77AA"/>
    <w:rsid w:val="00EC7CF1"/>
    <w:rsid w:val="00ED44D9"/>
    <w:rsid w:val="00ED7964"/>
    <w:rsid w:val="00ED7DDA"/>
    <w:rsid w:val="00EE0070"/>
    <w:rsid w:val="00EE6C6A"/>
    <w:rsid w:val="00EE7195"/>
    <w:rsid w:val="00EE7420"/>
    <w:rsid w:val="00EE79B7"/>
    <w:rsid w:val="00EF0F59"/>
    <w:rsid w:val="00EF1D2A"/>
    <w:rsid w:val="00EF2C69"/>
    <w:rsid w:val="00EF3446"/>
    <w:rsid w:val="00EF3D0B"/>
    <w:rsid w:val="00EF4C2E"/>
    <w:rsid w:val="00EF5C05"/>
    <w:rsid w:val="00F002F6"/>
    <w:rsid w:val="00F01218"/>
    <w:rsid w:val="00F042E0"/>
    <w:rsid w:val="00F04CF5"/>
    <w:rsid w:val="00F058A9"/>
    <w:rsid w:val="00F06D8B"/>
    <w:rsid w:val="00F13EFD"/>
    <w:rsid w:val="00F14FC5"/>
    <w:rsid w:val="00F1530B"/>
    <w:rsid w:val="00F16E73"/>
    <w:rsid w:val="00F17777"/>
    <w:rsid w:val="00F17856"/>
    <w:rsid w:val="00F205C1"/>
    <w:rsid w:val="00F22AA9"/>
    <w:rsid w:val="00F234D1"/>
    <w:rsid w:val="00F2455D"/>
    <w:rsid w:val="00F260F4"/>
    <w:rsid w:val="00F27A03"/>
    <w:rsid w:val="00F304AC"/>
    <w:rsid w:val="00F3097B"/>
    <w:rsid w:val="00F33EF0"/>
    <w:rsid w:val="00F35A9B"/>
    <w:rsid w:val="00F40DBA"/>
    <w:rsid w:val="00F4187D"/>
    <w:rsid w:val="00F47A47"/>
    <w:rsid w:val="00F47F6C"/>
    <w:rsid w:val="00F50373"/>
    <w:rsid w:val="00F50508"/>
    <w:rsid w:val="00F550A1"/>
    <w:rsid w:val="00F5630A"/>
    <w:rsid w:val="00F60455"/>
    <w:rsid w:val="00F63FE4"/>
    <w:rsid w:val="00F70CE9"/>
    <w:rsid w:val="00F71E3D"/>
    <w:rsid w:val="00F72099"/>
    <w:rsid w:val="00F73440"/>
    <w:rsid w:val="00F7398E"/>
    <w:rsid w:val="00F75507"/>
    <w:rsid w:val="00F76809"/>
    <w:rsid w:val="00F80153"/>
    <w:rsid w:val="00F808D7"/>
    <w:rsid w:val="00F84138"/>
    <w:rsid w:val="00F85365"/>
    <w:rsid w:val="00F85441"/>
    <w:rsid w:val="00F91B57"/>
    <w:rsid w:val="00F91D90"/>
    <w:rsid w:val="00F92CF0"/>
    <w:rsid w:val="00F934F8"/>
    <w:rsid w:val="00F94F21"/>
    <w:rsid w:val="00F97CA4"/>
    <w:rsid w:val="00FA4ACC"/>
    <w:rsid w:val="00FB2A6D"/>
    <w:rsid w:val="00FB3043"/>
    <w:rsid w:val="00FB3369"/>
    <w:rsid w:val="00FB356C"/>
    <w:rsid w:val="00FB4030"/>
    <w:rsid w:val="00FB431D"/>
    <w:rsid w:val="00FB641E"/>
    <w:rsid w:val="00FB7A72"/>
    <w:rsid w:val="00FC041A"/>
    <w:rsid w:val="00FC05E2"/>
    <w:rsid w:val="00FC1AC3"/>
    <w:rsid w:val="00FC238E"/>
    <w:rsid w:val="00FC26C3"/>
    <w:rsid w:val="00FC45E6"/>
    <w:rsid w:val="00FC4A68"/>
    <w:rsid w:val="00FC5AB6"/>
    <w:rsid w:val="00FC703D"/>
    <w:rsid w:val="00FD177D"/>
    <w:rsid w:val="00FD24D7"/>
    <w:rsid w:val="00FD61D2"/>
    <w:rsid w:val="00FD6B0A"/>
    <w:rsid w:val="00FD700B"/>
    <w:rsid w:val="00FD7B18"/>
    <w:rsid w:val="00FD7F73"/>
    <w:rsid w:val="00FE192C"/>
    <w:rsid w:val="00FE1B76"/>
    <w:rsid w:val="00FE543D"/>
    <w:rsid w:val="00FE5AA3"/>
    <w:rsid w:val="00FE7129"/>
    <w:rsid w:val="00FE7D48"/>
    <w:rsid w:val="00FF01C2"/>
    <w:rsid w:val="00FF0B25"/>
    <w:rsid w:val="00FF1A7C"/>
    <w:rsid w:val="00FF41A5"/>
    <w:rsid w:val="00FF457E"/>
    <w:rsid w:val="00FF6D3E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FC1956"/>
  <w15:chartTrackingRefBased/>
  <w15:docId w15:val="{5A6084DC-A43D-42AC-B7EF-A2A86757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3254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426"/>
      </w:tabs>
      <w:jc w:val="both"/>
      <w:outlineLvl w:val="0"/>
    </w:pPr>
    <w:rPr>
      <w:b/>
      <w:sz w:val="22"/>
      <w:u w:val="single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2"/>
      <w:u w:val="single"/>
    </w:rPr>
  </w:style>
  <w:style w:type="paragraph" w:styleId="Nagwek4">
    <w:name w:val="heading 4"/>
    <w:basedOn w:val="Normalny"/>
    <w:next w:val="Normalny"/>
    <w:qFormat/>
    <w:pPr>
      <w:keepNext/>
      <w:ind w:left="426"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left="993" w:hanging="567"/>
      <w:jc w:val="both"/>
    </w:pPr>
    <w:rPr>
      <w:szCs w:val="20"/>
    </w:rPr>
  </w:style>
  <w:style w:type="paragraph" w:styleId="Tekstpodstawowy2">
    <w:name w:val="Body Text 2"/>
    <w:basedOn w:val="Normalny"/>
    <w:pPr>
      <w:tabs>
        <w:tab w:val="left" w:pos="426"/>
      </w:tabs>
    </w:pPr>
    <w:rPr>
      <w:sz w:val="22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ytu">
    <w:name w:val="Title"/>
    <w:basedOn w:val="Normalny"/>
    <w:qFormat/>
    <w:pPr>
      <w:jc w:val="center"/>
    </w:pPr>
    <w:rPr>
      <w:b/>
      <w:bCs/>
      <w:szCs w:val="20"/>
    </w:rPr>
  </w:style>
  <w:style w:type="paragraph" w:styleId="Tekstpodstawowywcity">
    <w:name w:val="Body Text Indent"/>
    <w:basedOn w:val="Normalny"/>
    <w:link w:val="TekstpodstawowywcityZnak"/>
    <w:rsid w:val="00F27A03"/>
    <w:pPr>
      <w:spacing w:after="120"/>
      <w:ind w:left="283"/>
    </w:pPr>
  </w:style>
  <w:style w:type="paragraph" w:styleId="Tekstdymka">
    <w:name w:val="Balloon Text"/>
    <w:basedOn w:val="Normalny"/>
    <w:semiHidden/>
    <w:rsid w:val="00A90A8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02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A5C1E"/>
    <w:rPr>
      <w:color w:val="0000FF"/>
      <w:u w:val="single"/>
    </w:rPr>
  </w:style>
  <w:style w:type="paragraph" w:customStyle="1" w:styleId="Akapitzlist1">
    <w:name w:val="Akapit z listą1"/>
    <w:basedOn w:val="Normalny"/>
    <w:rsid w:val="00507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Odwoaniedokomentarza">
    <w:name w:val="annotation reference"/>
    <w:semiHidden/>
    <w:unhideWhenUsed/>
    <w:rsid w:val="00C241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2417C"/>
  </w:style>
  <w:style w:type="character" w:customStyle="1" w:styleId="TekstkomentarzaZnak">
    <w:name w:val="Tekst komentarza Znak"/>
    <w:link w:val="Tekstkomentarza"/>
    <w:semiHidden/>
    <w:rsid w:val="00C2417C"/>
    <w:rPr>
      <w:sz w:val="24"/>
      <w:szCs w:val="24"/>
      <w:lang w:val="pl-PL" w:eastAsia="pl-PL" w:bidi="ar-SA"/>
    </w:rPr>
  </w:style>
  <w:style w:type="paragraph" w:customStyle="1" w:styleId="Tekstpodstawowywcity1">
    <w:name w:val="Tekst podstawowy wcięty1"/>
    <w:basedOn w:val="Normalny"/>
    <w:link w:val="BodyTextIndentChar"/>
    <w:rsid w:val="00EB233E"/>
    <w:pPr>
      <w:spacing w:after="120"/>
      <w:ind w:left="283"/>
    </w:pPr>
  </w:style>
  <w:style w:type="character" w:customStyle="1" w:styleId="BodyTextIndentChar">
    <w:name w:val="Body Text Indent Char"/>
    <w:link w:val="Tekstpodstawowywcity1"/>
    <w:rsid w:val="00EB233E"/>
    <w:rPr>
      <w:sz w:val="24"/>
      <w:szCs w:val="24"/>
      <w:lang w:val="pl-PL" w:eastAsia="pl-PL" w:bidi="ar-SA"/>
    </w:rPr>
  </w:style>
  <w:style w:type="paragraph" w:customStyle="1" w:styleId="Akapitzlist10">
    <w:name w:val="Akapit z listą1"/>
    <w:basedOn w:val="Normalny"/>
    <w:rsid w:val="00EB233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CommentTextChar">
    <w:name w:val="Comment Text Char"/>
    <w:semiHidden/>
    <w:rsid w:val="00EB233E"/>
    <w:rPr>
      <w:rFonts w:cs="Times New Roman"/>
      <w:sz w:val="24"/>
      <w:szCs w:val="24"/>
      <w:lang w:val="pl-PL" w:eastAsia="pl-PL"/>
    </w:rPr>
  </w:style>
  <w:style w:type="character" w:customStyle="1" w:styleId="Teksttreci">
    <w:name w:val="Tekst treści_"/>
    <w:link w:val="Teksttreci0"/>
    <w:rsid w:val="00EB233E"/>
    <w:rPr>
      <w:sz w:val="22"/>
      <w:szCs w:val="22"/>
      <w:lang w:val="pl-PL" w:eastAsia="pl-PL" w:bidi="ar-SA"/>
    </w:rPr>
  </w:style>
  <w:style w:type="paragraph" w:customStyle="1" w:styleId="Teksttreci0">
    <w:name w:val="Tekst treści"/>
    <w:basedOn w:val="Normalny"/>
    <w:link w:val="Teksttreci"/>
    <w:rsid w:val="00EB233E"/>
    <w:pPr>
      <w:widowControl w:val="0"/>
      <w:shd w:val="clear" w:color="auto" w:fill="FFFFFF"/>
      <w:spacing w:after="240" w:line="240" w:lineRule="atLeast"/>
      <w:ind w:hanging="220"/>
      <w:jc w:val="both"/>
    </w:pPr>
    <w:rPr>
      <w:sz w:val="22"/>
      <w:szCs w:val="22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7534C8"/>
    <w:pPr>
      <w:ind w:left="708"/>
    </w:pPr>
  </w:style>
  <w:style w:type="paragraph" w:customStyle="1" w:styleId="Teksttreci2">
    <w:name w:val="Tekst treści (2)"/>
    <w:basedOn w:val="Normalny"/>
    <w:rsid w:val="00DF595E"/>
    <w:pPr>
      <w:widowControl w:val="0"/>
      <w:shd w:val="clear" w:color="auto" w:fill="FFFFFF"/>
      <w:suppressAutoHyphens/>
      <w:spacing w:before="60" w:after="300" w:line="0" w:lineRule="atLeast"/>
      <w:ind w:hanging="260"/>
      <w:jc w:val="center"/>
    </w:pPr>
    <w:rPr>
      <w:b/>
      <w:bCs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FB641E"/>
    <w:rPr>
      <w:sz w:val="24"/>
      <w:szCs w:val="24"/>
    </w:rPr>
  </w:style>
  <w:style w:type="character" w:customStyle="1" w:styleId="TekstpodstawowyZnak">
    <w:name w:val="Tekst podstawowy Znak"/>
    <w:link w:val="Tekstpodstawowy"/>
    <w:rsid w:val="00FB641E"/>
    <w:rPr>
      <w:sz w:val="24"/>
      <w:szCs w:val="24"/>
    </w:rPr>
  </w:style>
  <w:style w:type="character" w:customStyle="1" w:styleId="NagwekZnak">
    <w:name w:val="Nagłówek Znak"/>
    <w:link w:val="Nagwek"/>
    <w:rsid w:val="00CE0512"/>
    <w:rPr>
      <w:sz w:val="24"/>
      <w:szCs w:val="24"/>
    </w:rPr>
  </w:style>
  <w:style w:type="character" w:customStyle="1" w:styleId="StopkaZnak">
    <w:name w:val="Stopka Znak"/>
    <w:link w:val="Stopka"/>
    <w:rsid w:val="00CE0512"/>
    <w:rPr>
      <w:sz w:val="24"/>
      <w:szCs w:val="24"/>
    </w:rPr>
  </w:style>
  <w:style w:type="character" w:styleId="Uwydatnienie">
    <w:name w:val="Emphasis"/>
    <w:uiPriority w:val="20"/>
    <w:qFormat/>
    <w:rsid w:val="00464D1E"/>
    <w:rPr>
      <w:i/>
      <w:iCs/>
    </w:rPr>
  </w:style>
  <w:style w:type="paragraph" w:customStyle="1" w:styleId="xmsonormal">
    <w:name w:val="xmsonormal"/>
    <w:basedOn w:val="Normalny"/>
    <w:rsid w:val="00464D1E"/>
    <w:pPr>
      <w:spacing w:before="100" w:beforeAutospacing="1" w:after="100" w:afterAutospacing="1"/>
    </w:pPr>
  </w:style>
  <w:style w:type="paragraph" w:customStyle="1" w:styleId="1">
    <w:name w:val="1."/>
    <w:basedOn w:val="Normalny"/>
    <w:rsid w:val="002126CF"/>
    <w:pPr>
      <w:numPr>
        <w:numId w:val="57"/>
      </w:numPr>
      <w:suppressAutoHyphens/>
      <w:jc w:val="both"/>
    </w:pPr>
    <w:rPr>
      <w:rFonts w:ascii="Trebuchet MS" w:hAnsi="Trebuchet MS" w:cs="Arial"/>
      <w:sz w:val="20"/>
      <w:szCs w:val="20"/>
      <w:lang w:eastAsia="ar-SA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DF2E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2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A62B1-4E43-4E8A-B19B-F3ED07340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PWIK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Wioletta Witalińska</dc:creator>
  <cp:keywords/>
  <dc:description/>
  <cp:lastModifiedBy>Monika Mikoszek</cp:lastModifiedBy>
  <cp:revision>7</cp:revision>
  <cp:lastPrinted>2020-11-17T12:23:00Z</cp:lastPrinted>
  <dcterms:created xsi:type="dcterms:W3CDTF">2024-01-26T13:55:00Z</dcterms:created>
  <dcterms:modified xsi:type="dcterms:W3CDTF">2024-02-06T15:09:00Z</dcterms:modified>
</cp:coreProperties>
</file>