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6C507525"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E71C84" w:rsidRPr="00E71C84">
        <w:rPr>
          <w:rFonts w:ascii="Open Sans" w:eastAsia="Times New Roman" w:hAnsi="Open Sans" w:cs="Open Sans"/>
          <w:i/>
          <w:iCs/>
          <w:color w:val="000000" w:themeColor="text1"/>
          <w:sz w:val="20"/>
          <w:szCs w:val="20"/>
          <w:lang w:eastAsia="pl-PL"/>
        </w:rPr>
        <w:t xml:space="preserve">Dostawa części ciernych do Rozdrabniacza PRONAR MRW 1.300 do Regionalnego Zakładu Odzysku Odpadów w Sianowie. </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15E02DF6"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16</w:t>
      </w:r>
      <w:r w:rsidR="00A77362">
        <w:rPr>
          <w:rFonts w:ascii="Open Sans" w:eastAsia="Times New Roman" w:hAnsi="Open Sans" w:cs="Open Sans"/>
          <w:bCs/>
          <w:i/>
          <w:iCs/>
          <w:color w:val="000000"/>
          <w:sz w:val="18"/>
          <w:szCs w:val="18"/>
          <w:lang w:eastAsia="pl-PL"/>
        </w:rPr>
        <w:t>.10.</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444E0565"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E863D7" w:rsidRPr="00E863D7">
        <w:rPr>
          <w:rFonts w:ascii="Open Sans" w:eastAsia="Times New Roman" w:hAnsi="Open Sans" w:cs="Open Sans"/>
          <w:i/>
          <w:iCs/>
          <w:color w:val="000000" w:themeColor="text1"/>
          <w:sz w:val="16"/>
          <w:szCs w:val="16"/>
          <w:lang w:eastAsia="pl-PL"/>
        </w:rPr>
        <w:t>2023/BZP 00450389/01</w:t>
      </w:r>
    </w:p>
    <w:p w14:paraId="03B96535" w14:textId="3948C954"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301EA">
        <w:rPr>
          <w:rFonts w:ascii="Open Sans" w:eastAsia="Times New Roman" w:hAnsi="Open Sans" w:cs="Open Sans"/>
          <w:i/>
          <w:iCs/>
          <w:color w:val="000000" w:themeColor="text1"/>
          <w:sz w:val="16"/>
          <w:szCs w:val="16"/>
          <w:lang w:eastAsia="pl-PL"/>
        </w:rPr>
        <w:t>4</w:t>
      </w:r>
      <w:r w:rsidR="00C221D1">
        <w:rPr>
          <w:rFonts w:ascii="Open Sans" w:eastAsia="Times New Roman" w:hAnsi="Open Sans" w:cs="Open Sans"/>
          <w:i/>
          <w:iCs/>
          <w:color w:val="000000" w:themeColor="text1"/>
          <w:sz w:val="16"/>
          <w:szCs w:val="16"/>
          <w:lang w:eastAsia="pl-PL"/>
        </w:rPr>
        <w:t>6</w:t>
      </w:r>
      <w:r w:rsidRPr="004928A0">
        <w:rPr>
          <w:rFonts w:ascii="Open Sans" w:eastAsia="Times New Roman" w:hAnsi="Open Sans" w:cs="Open Sans"/>
          <w:i/>
          <w:iCs/>
          <w:color w:val="000000" w:themeColor="text1"/>
          <w:sz w:val="16"/>
          <w:szCs w:val="16"/>
          <w:lang w:eastAsia="pl-PL"/>
        </w:rPr>
        <w:t>/AP/2023</w:t>
      </w:r>
    </w:p>
    <w:bookmarkEnd w:id="12"/>
    <w:p w14:paraId="0167B88B" w14:textId="6807B62F"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D60829" w:rsidRPr="00D60829">
        <w:rPr>
          <w:rFonts w:ascii="Open Sans" w:eastAsia="Times New Roman" w:hAnsi="Open Sans" w:cs="Open Sans"/>
          <w:i/>
          <w:iCs/>
          <w:color w:val="000000" w:themeColor="text1"/>
          <w:sz w:val="16"/>
          <w:szCs w:val="16"/>
          <w:lang w:eastAsia="pl-PL"/>
        </w:rPr>
        <w:t>ocds-148610-3600f96f-6dd1-11ee-a60c-9ec5599dddc1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2765D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952DD97" w14:textId="77777777" w:rsidR="00C35D69" w:rsidRDefault="00C35D69"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3245CF4"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C35D69">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 xml:space="preserve"> r. poz. </w:t>
      </w:r>
      <w:r w:rsidR="00C35D69">
        <w:rPr>
          <w:rFonts w:ascii="Open Sans" w:eastAsia="Times New Roman" w:hAnsi="Open Sans" w:cs="Open Sans"/>
          <w:i/>
          <w:iCs/>
          <w:sz w:val="20"/>
          <w:szCs w:val="20"/>
          <w:lang w:eastAsia="pl-PL"/>
        </w:rPr>
        <w:t xml:space="preserve">1610 z późn. zm. </w:t>
      </w:r>
      <w:r w:rsidR="00A5444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4347E5D4"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 xml:space="preserve">w art. 22 § 1 ustawy z dnia 26 czerwca 1974 r. - Kodeks Pracy </w:t>
      </w:r>
      <w:r w:rsidR="007B66DC" w:rsidRPr="007B66DC">
        <w:rPr>
          <w:rFonts w:ascii="Open Sans" w:eastAsia="Times New Roman" w:hAnsi="Open Sans" w:cs="Open Sans"/>
          <w:i/>
          <w:iCs/>
          <w:color w:val="0D0D0D" w:themeColor="text1" w:themeTint="F2"/>
          <w:sz w:val="20"/>
          <w:szCs w:val="20"/>
          <w:lang w:eastAsia="pl-PL"/>
        </w:rPr>
        <w:t xml:space="preserve">(Dz. U. z 2023 r. poz. 641 </w:t>
      </w:r>
      <w:r w:rsidR="00BE505D">
        <w:rPr>
          <w:rFonts w:ascii="Open Sans" w:eastAsia="Times New Roman" w:hAnsi="Open Sans" w:cs="Open Sans"/>
          <w:i/>
          <w:iCs/>
          <w:color w:val="0D0D0D" w:themeColor="text1" w:themeTint="F2"/>
          <w:sz w:val="20"/>
          <w:szCs w:val="20"/>
          <w:lang w:eastAsia="pl-PL"/>
        </w:rPr>
        <w:br/>
      </w:r>
      <w:r w:rsidR="007B66DC" w:rsidRPr="007B66DC">
        <w:rPr>
          <w:rFonts w:ascii="Open Sans" w:eastAsia="Times New Roman" w:hAnsi="Open Sans" w:cs="Open Sans"/>
          <w:i/>
          <w:iCs/>
          <w:color w:val="0D0D0D" w:themeColor="text1" w:themeTint="F2"/>
          <w:sz w:val="20"/>
          <w:szCs w:val="20"/>
          <w:lang w:eastAsia="pl-PL"/>
        </w:rPr>
        <w:t xml:space="preserve">z późn. zm.) </w:t>
      </w:r>
      <w:r w:rsidRPr="001C190C">
        <w:rPr>
          <w:rFonts w:ascii="Open Sans" w:eastAsia="Times New Roman" w:hAnsi="Open Sans" w:cs="Open Sans"/>
          <w:i/>
          <w:iCs/>
          <w:color w:val="0D0D0D" w:themeColor="text1" w:themeTint="F2"/>
          <w:sz w:val="20"/>
          <w:szCs w:val="20"/>
          <w:lang w:eastAsia="pl-PL"/>
        </w:rPr>
        <w:t xml:space="preserve">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36EE68F5" w14:textId="77777777" w:rsidR="007B66DC" w:rsidRDefault="007B66DC" w:rsidP="007B66DC">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3E38BE48"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20" w:name="_Hlk76494993"/>
      <w:r w:rsidR="00C35D69" w:rsidRPr="00C35D69">
        <w:rPr>
          <w:rFonts w:ascii="Open Sans" w:eastAsia="Times New Roman" w:hAnsi="Open Sans" w:cs="Open Sans"/>
          <w:i/>
          <w:iCs/>
          <w:color w:val="000000" w:themeColor="text1"/>
          <w:sz w:val="20"/>
          <w:szCs w:val="20"/>
          <w:u w:val="single"/>
          <w:lang w:eastAsia="pl-PL"/>
        </w:rPr>
        <w:t>„</w:t>
      </w:r>
      <w:r w:rsidR="000319C0" w:rsidRPr="000319C0">
        <w:rPr>
          <w:rFonts w:ascii="Open Sans" w:eastAsia="Times New Roman" w:hAnsi="Open Sans" w:cs="Open Sans"/>
          <w:i/>
          <w:iCs/>
          <w:color w:val="000000" w:themeColor="text1"/>
          <w:sz w:val="20"/>
          <w:szCs w:val="20"/>
          <w:u w:val="single"/>
          <w:lang w:eastAsia="pl-PL"/>
        </w:rPr>
        <w:t xml:space="preserve">Dostawa części ciernych do Rozdrabniacza PRONAR MRW 1.300 </w:t>
      </w:r>
      <w:r w:rsidR="000319C0">
        <w:rPr>
          <w:rFonts w:ascii="Open Sans" w:eastAsia="Times New Roman" w:hAnsi="Open Sans" w:cs="Open Sans"/>
          <w:i/>
          <w:iCs/>
          <w:color w:val="000000" w:themeColor="text1"/>
          <w:sz w:val="20"/>
          <w:szCs w:val="20"/>
          <w:u w:val="single"/>
          <w:lang w:eastAsia="pl-PL"/>
        </w:rPr>
        <w:br/>
      </w:r>
      <w:r w:rsidR="000319C0" w:rsidRPr="000319C0">
        <w:rPr>
          <w:rFonts w:ascii="Open Sans" w:eastAsia="Times New Roman" w:hAnsi="Open Sans" w:cs="Open Sans"/>
          <w:i/>
          <w:iCs/>
          <w:color w:val="000000" w:themeColor="text1"/>
          <w:sz w:val="20"/>
          <w:szCs w:val="20"/>
          <w:u w:val="single"/>
          <w:lang w:eastAsia="pl-PL"/>
        </w:rPr>
        <w:t>do Regionalnego Zakładu Odzysku Odpadów w Sianowie</w:t>
      </w:r>
      <w:r w:rsidR="00FD6FAB" w:rsidRPr="00FD6FAB">
        <w:rPr>
          <w:rFonts w:ascii="Open Sans" w:eastAsia="Times New Roman" w:hAnsi="Open Sans" w:cs="Open Sans"/>
          <w:i/>
          <w:iCs/>
          <w:color w:val="000000" w:themeColor="text1"/>
          <w:sz w:val="20"/>
          <w:szCs w:val="20"/>
          <w:u w:val="single"/>
          <w:lang w:eastAsia="pl-PL"/>
        </w:rPr>
        <w:t>.</w:t>
      </w:r>
      <w:r w:rsidR="001F3DDA" w:rsidRPr="001F3DDA">
        <w:rPr>
          <w:rFonts w:ascii="Open Sans" w:eastAsia="Times New Roman" w:hAnsi="Open Sans" w:cs="Open Sans"/>
          <w:i/>
          <w:iCs/>
          <w:color w:val="000000" w:themeColor="text1"/>
          <w:sz w:val="20"/>
          <w:szCs w:val="20"/>
          <w:u w:val="single"/>
          <w:lang w:eastAsia="pl-PL"/>
        </w:rPr>
        <w:t xml:space="preserve">” </w:t>
      </w:r>
      <w:r w:rsidR="00C35D69" w:rsidRPr="00C35D69">
        <w:rPr>
          <w:rFonts w:ascii="Open Sans" w:eastAsia="Times New Roman" w:hAnsi="Open Sans" w:cs="Open Sans"/>
          <w:i/>
          <w:iCs/>
          <w:color w:val="000000" w:themeColor="text1"/>
          <w:sz w:val="20"/>
          <w:szCs w:val="20"/>
          <w:u w:val="single"/>
          <w:lang w:eastAsia="pl-PL"/>
        </w:rPr>
        <w:t xml:space="preserve"> </w:t>
      </w:r>
      <w:r w:rsidR="007B66DC" w:rsidRPr="007B66DC">
        <w:rPr>
          <w:rFonts w:ascii="Open Sans" w:eastAsia="Times New Roman" w:hAnsi="Open Sans" w:cs="Open Sans"/>
          <w:i/>
          <w:iCs/>
          <w:color w:val="000000" w:themeColor="text1"/>
          <w:sz w:val="20"/>
          <w:szCs w:val="20"/>
          <w:u w:val="single"/>
          <w:lang w:eastAsia="pl-PL"/>
        </w:rPr>
        <w:t xml:space="preserve"> </w:t>
      </w:r>
      <w:r w:rsidR="006B30BD" w:rsidRPr="006B30BD">
        <w:rPr>
          <w:rFonts w:ascii="Open Sans" w:eastAsia="Times New Roman" w:hAnsi="Open Sans" w:cs="Open Sans"/>
          <w:i/>
          <w:iCs/>
          <w:color w:val="000000" w:themeColor="text1"/>
          <w:sz w:val="20"/>
          <w:szCs w:val="20"/>
          <w:u w:val="single"/>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20"/>
    <w:p w14:paraId="3802D593" w14:textId="13EECDAD"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0319C0">
        <w:rPr>
          <w:rFonts w:ascii="Open Sans" w:eastAsia="Times New Roman" w:hAnsi="Open Sans" w:cs="Open Sans"/>
          <w:i/>
          <w:iCs/>
          <w:color w:val="000000" w:themeColor="text1"/>
          <w:sz w:val="20"/>
          <w:szCs w:val="20"/>
          <w:lang w:eastAsia="pl-PL"/>
        </w:rPr>
        <w:t>39241130-3</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0E3E8E20" w:rsidR="002070B6" w:rsidRPr="006B30BD" w:rsidRDefault="0064740B" w:rsidP="00F4693A">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0319C0" w:rsidRPr="000319C0">
        <w:rPr>
          <w:rFonts w:ascii="Open Sans" w:eastAsia="Times New Roman" w:hAnsi="Open Sans" w:cs="Open Sans"/>
          <w:i/>
          <w:iCs/>
          <w:color w:val="000000" w:themeColor="text1"/>
          <w:sz w:val="20"/>
          <w:szCs w:val="20"/>
          <w:lang w:eastAsia="pl-PL"/>
        </w:rPr>
        <w:t>Regionaln</w:t>
      </w:r>
      <w:r w:rsidR="000319C0">
        <w:rPr>
          <w:rFonts w:ascii="Open Sans" w:eastAsia="Times New Roman" w:hAnsi="Open Sans" w:cs="Open Sans"/>
          <w:i/>
          <w:iCs/>
          <w:color w:val="000000" w:themeColor="text1"/>
          <w:sz w:val="20"/>
          <w:szCs w:val="20"/>
          <w:lang w:eastAsia="pl-PL"/>
        </w:rPr>
        <w:t>y</w:t>
      </w:r>
      <w:r w:rsidR="000319C0" w:rsidRPr="000319C0">
        <w:rPr>
          <w:rFonts w:ascii="Open Sans" w:eastAsia="Times New Roman" w:hAnsi="Open Sans" w:cs="Open Sans"/>
          <w:i/>
          <w:iCs/>
          <w:color w:val="000000" w:themeColor="text1"/>
          <w:sz w:val="20"/>
          <w:szCs w:val="20"/>
          <w:lang w:eastAsia="pl-PL"/>
        </w:rPr>
        <w:t xml:space="preserve"> Zakład Odzysku Odpadów w Sianowie</w:t>
      </w:r>
      <w:r w:rsidR="00EC4C77" w:rsidRPr="00EC4C77">
        <w:rPr>
          <w:rFonts w:ascii="Open Sans" w:eastAsia="Times New Roman" w:hAnsi="Open Sans" w:cs="Open Sans"/>
          <w:i/>
          <w:iCs/>
          <w:color w:val="000000" w:themeColor="text1"/>
          <w:sz w:val="20"/>
          <w:szCs w:val="20"/>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3179C767"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F4693A">
        <w:rPr>
          <w:rFonts w:ascii="Open Sans" w:hAnsi="Open Sans" w:cs="Open Sans"/>
          <w:i/>
          <w:iCs/>
          <w:sz w:val="20"/>
          <w:szCs w:val="20"/>
          <w:u w:val="single"/>
        </w:rPr>
        <w:t xml:space="preserve">Szczegółowym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1A8160ED"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CC6CD6" w:rsidRPr="00CC6CD6">
        <w:rPr>
          <w:i/>
          <w:iCs/>
        </w:rPr>
        <w:t>do 30 dni od dnia podpisania umowy, ale nie później niż 31.12.2023 r.</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5FD985FA" w14:textId="77777777" w:rsidR="008B468E" w:rsidRDefault="008B468E" w:rsidP="001C7565">
      <w:pPr>
        <w:spacing w:after="0" w:line="276" w:lineRule="auto"/>
        <w:jc w:val="both"/>
        <w:rPr>
          <w:rFonts w:ascii="Open Sans" w:eastAsia="Times New Roman" w:hAnsi="Open Sans" w:cs="Open Sans"/>
          <w:i/>
          <w:iCs/>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1" w:name="_Hlk70503464"/>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lastRenderedPageBreak/>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t>
      </w:r>
      <w:r w:rsidRPr="001C190C">
        <w:rPr>
          <w:rFonts w:ascii="Open Sans" w:eastAsia="Times New Roman" w:hAnsi="Open Sans" w:cs="Open Sans"/>
          <w:i/>
          <w:iCs/>
          <w:sz w:val="20"/>
          <w:szCs w:val="20"/>
          <w:lang w:eastAsia="pl-PL"/>
        </w:rPr>
        <w:lastRenderedPageBreak/>
        <w:t xml:space="preserve">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07C47972" w14:textId="77777777" w:rsidR="00F4693A" w:rsidRPr="00F4693A" w:rsidRDefault="0064740B" w:rsidP="00A57E01">
      <w:pPr>
        <w:spacing w:line="276" w:lineRule="auto"/>
        <w:ind w:left="360"/>
        <w:jc w:val="both"/>
        <w:rPr>
          <w:rFonts w:ascii="Open Sans" w:eastAsia="Times New Roman" w:hAnsi="Open Sans" w:cs="Open Sans"/>
          <w:i/>
          <w:iCs/>
          <w:color w:val="000000" w:themeColor="text1"/>
          <w:sz w:val="20"/>
          <w:szCs w:val="20"/>
          <w:lang w:eastAsia="pl-PL"/>
        </w:rPr>
      </w:pPr>
      <w:r w:rsidRPr="00F4693A">
        <w:rPr>
          <w:rFonts w:ascii="Open Sans" w:eastAsia="Times New Roman" w:hAnsi="Open Sans" w:cs="Open Sans"/>
          <w:i/>
          <w:iCs/>
          <w:color w:val="000000" w:themeColor="text1"/>
          <w:sz w:val="20"/>
          <w:szCs w:val="20"/>
          <w:lang w:eastAsia="pl-PL"/>
        </w:rPr>
        <w:t>12.3.Ofertę składa się na Formularzu Ofertowym -  Rozdział IV SWZ</w:t>
      </w:r>
      <w:r w:rsidR="00F4693A" w:rsidRPr="00F4693A">
        <w:rPr>
          <w:rFonts w:ascii="Open Sans" w:eastAsia="Times New Roman" w:hAnsi="Open Sans" w:cs="Open Sans"/>
          <w:i/>
          <w:iCs/>
          <w:color w:val="000000" w:themeColor="text1"/>
          <w:sz w:val="20"/>
          <w:szCs w:val="20"/>
          <w:lang w:eastAsia="pl-PL"/>
        </w:rPr>
        <w:t>.</w:t>
      </w:r>
    </w:p>
    <w:p w14:paraId="14DAAE9A" w14:textId="19DE1587"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lastRenderedPageBreak/>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48DA7AA" w14:textId="77777777" w:rsidR="00B73B32" w:rsidRDefault="00B73B32" w:rsidP="00B73B3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DF53F98"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B73B32">
        <w:rPr>
          <w:rFonts w:ascii="Open Sans" w:eastAsia="Times New Roman" w:hAnsi="Open Sans" w:cs="Open Sans"/>
          <w:i/>
          <w:iCs/>
          <w:color w:val="000000"/>
          <w:sz w:val="20"/>
          <w:szCs w:val="20"/>
          <w:lang w:eastAsia="pl-PL"/>
        </w:rPr>
        <w:t>28</w:t>
      </w:r>
      <w:r w:rsidR="00D32826">
        <w:rPr>
          <w:rFonts w:ascii="Open Sans" w:eastAsia="Times New Roman" w:hAnsi="Open Sans" w:cs="Open Sans"/>
          <w:i/>
          <w:iCs/>
          <w:color w:val="000000"/>
          <w:sz w:val="20"/>
          <w:szCs w:val="20"/>
          <w:lang w:eastAsia="pl-PL"/>
        </w:rPr>
        <w:t xml:space="preserve">.11.2023 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76D2206"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EE12A7">
        <w:rPr>
          <w:rFonts w:ascii="Open Sans" w:eastAsia="Times New Roman" w:hAnsi="Open Sans" w:cs="Open Sans"/>
          <w:i/>
          <w:iCs/>
          <w:color w:val="0D0D0D" w:themeColor="text1" w:themeTint="F2"/>
          <w:sz w:val="20"/>
          <w:szCs w:val="20"/>
          <w:lang w:eastAsia="pl-PL"/>
        </w:rPr>
        <w:t>30.10.</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247E20">
        <w:rPr>
          <w:rFonts w:ascii="Open Sans" w:eastAsia="Times New Roman" w:hAnsi="Open Sans" w:cs="Open Sans"/>
          <w:i/>
          <w:iCs/>
          <w:color w:val="0D0D0D" w:themeColor="text1" w:themeTint="F2"/>
          <w:sz w:val="20"/>
          <w:szCs w:val="20"/>
          <w:lang w:eastAsia="pl-PL"/>
        </w:rPr>
        <w:t>10</w:t>
      </w:r>
      <w:r w:rsidRPr="009620A9">
        <w:rPr>
          <w:rFonts w:ascii="Open Sans" w:eastAsia="Times New Roman" w:hAnsi="Open Sans" w:cs="Open Sans"/>
          <w:i/>
          <w:iCs/>
          <w:color w:val="0D0D0D" w:themeColor="text1" w:themeTint="F2"/>
          <w:sz w:val="20"/>
          <w:szCs w:val="20"/>
          <w:lang w:eastAsia="pl-PL"/>
        </w:rPr>
        <w:t>:</w:t>
      </w:r>
      <w:r w:rsidR="00EE12A7">
        <w:rPr>
          <w:rFonts w:ascii="Open Sans" w:eastAsia="Times New Roman" w:hAnsi="Open Sans" w:cs="Open Sans"/>
          <w:i/>
          <w:iCs/>
          <w:color w:val="0D0D0D" w:themeColor="text1" w:themeTint="F2"/>
          <w:sz w:val="20"/>
          <w:szCs w:val="20"/>
          <w:lang w:eastAsia="pl-PL"/>
        </w:rPr>
        <w:t>30</w:t>
      </w:r>
      <w:r w:rsidRPr="009620A9">
        <w:rPr>
          <w:rFonts w:ascii="Open Sans" w:eastAsia="Times New Roman" w:hAnsi="Open Sans" w:cs="Open Sans"/>
          <w:i/>
          <w:iCs/>
          <w:color w:val="0D0D0D" w:themeColor="text1" w:themeTint="F2"/>
          <w:sz w:val="20"/>
          <w:szCs w:val="20"/>
          <w:lang w:eastAsia="pl-PL"/>
        </w:rPr>
        <w:t>.</w:t>
      </w:r>
    </w:p>
    <w:p w14:paraId="6F46E64A" w14:textId="316F5FDF"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EE12A7">
        <w:rPr>
          <w:rFonts w:ascii="Open Sans" w:eastAsia="Times New Roman" w:hAnsi="Open Sans" w:cs="Open Sans"/>
          <w:i/>
          <w:iCs/>
          <w:color w:val="0D0D0D" w:themeColor="text1" w:themeTint="F2"/>
          <w:sz w:val="20"/>
          <w:szCs w:val="20"/>
          <w:lang w:eastAsia="pl-PL"/>
        </w:rPr>
        <w:t>30</w:t>
      </w:r>
      <w:r w:rsidR="00486D79">
        <w:rPr>
          <w:rFonts w:ascii="Open Sans" w:eastAsia="Times New Roman" w:hAnsi="Open Sans" w:cs="Open Sans"/>
          <w:i/>
          <w:iCs/>
          <w:color w:val="0D0D0D" w:themeColor="text1" w:themeTint="F2"/>
          <w:sz w:val="20"/>
          <w:szCs w:val="20"/>
          <w:lang w:eastAsia="pl-PL"/>
        </w:rPr>
        <w:t xml:space="preserve">.10.2023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247E20">
        <w:rPr>
          <w:rFonts w:ascii="Open Sans" w:eastAsia="Times New Roman" w:hAnsi="Open Sans" w:cs="Open Sans"/>
          <w:i/>
          <w:iCs/>
          <w:color w:val="0D0D0D" w:themeColor="text1" w:themeTint="F2"/>
          <w:sz w:val="20"/>
          <w:szCs w:val="20"/>
          <w:lang w:eastAsia="pl-PL"/>
        </w:rPr>
        <w:t>10</w:t>
      </w:r>
      <w:r w:rsidRPr="005E4851">
        <w:rPr>
          <w:rFonts w:ascii="Open Sans" w:eastAsia="Times New Roman" w:hAnsi="Open Sans" w:cs="Open Sans"/>
          <w:i/>
          <w:iCs/>
          <w:color w:val="0D0D0D" w:themeColor="text1" w:themeTint="F2"/>
          <w:sz w:val="20"/>
          <w:szCs w:val="20"/>
          <w:lang w:eastAsia="pl-PL"/>
        </w:rPr>
        <w:t>:</w:t>
      </w:r>
      <w:r w:rsidR="00EE12A7">
        <w:rPr>
          <w:rFonts w:ascii="Open Sans" w:eastAsia="Times New Roman" w:hAnsi="Open Sans" w:cs="Open Sans"/>
          <w:i/>
          <w:iCs/>
          <w:color w:val="0D0D0D" w:themeColor="text1" w:themeTint="F2"/>
          <w:sz w:val="20"/>
          <w:szCs w:val="20"/>
          <w:lang w:eastAsia="pl-PL"/>
        </w:rPr>
        <w:t>4</w:t>
      </w:r>
      <w:r w:rsidR="00D35497">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144B1FDF"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00EF4F66">
        <w:rPr>
          <w:rFonts w:ascii="Open Sans" w:eastAsia="Times New Roman" w:hAnsi="Open Sans" w:cs="Open Sans"/>
          <w:i/>
          <w:iCs/>
          <w:color w:val="000000"/>
          <w:sz w:val="20"/>
          <w:szCs w:val="20"/>
          <w:lang w:eastAsia="pl-PL"/>
        </w:rPr>
        <w:t xml:space="preserve"> </w:t>
      </w:r>
      <w:r w:rsidRPr="00CC6DAB">
        <w:rPr>
          <w:rFonts w:ascii="Open Sans" w:eastAsia="Times New Roman" w:hAnsi="Open Sans" w:cs="Open Sans"/>
          <w:i/>
          <w:iCs/>
          <w:color w:val="000000"/>
          <w:sz w:val="20"/>
          <w:szCs w:val="20"/>
          <w:lang w:eastAsia="pl-PL"/>
        </w:rPr>
        <w:t xml:space="preserve">Zamawiający  </w:t>
      </w:r>
      <w:r w:rsidR="00CE5139">
        <w:rPr>
          <w:rFonts w:ascii="Open Sans" w:eastAsia="Times New Roman" w:hAnsi="Open Sans" w:cs="Open Sans"/>
          <w:i/>
          <w:iCs/>
          <w:color w:val="000000"/>
          <w:sz w:val="20"/>
          <w:szCs w:val="20"/>
          <w:lang w:eastAsia="pl-PL"/>
        </w:rPr>
        <w:t xml:space="preserve">nie </w:t>
      </w:r>
      <w:r w:rsidRPr="00CC6DAB">
        <w:rPr>
          <w:rFonts w:ascii="Open Sans" w:eastAsia="Times New Roman" w:hAnsi="Open Sans" w:cs="Open Sans"/>
          <w:i/>
          <w:iCs/>
          <w:color w:val="000000"/>
          <w:sz w:val="20"/>
          <w:szCs w:val="20"/>
          <w:lang w:eastAsia="pl-PL"/>
        </w:rPr>
        <w:t>wymaga od Wykonawcy wniesienia  zabezpieczenia należytego wykonania umowy.</w:t>
      </w:r>
    </w:p>
    <w:p w14:paraId="3B579C0C" w14:textId="134A33F4"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8B6E" w14:textId="77777777" w:rsidR="0088677E" w:rsidRDefault="0088677E" w:rsidP="00ED6C3D">
      <w:pPr>
        <w:spacing w:after="0" w:line="240" w:lineRule="auto"/>
      </w:pPr>
      <w:r>
        <w:separator/>
      </w:r>
    </w:p>
  </w:endnote>
  <w:endnote w:type="continuationSeparator" w:id="0">
    <w:p w14:paraId="260B2DC2" w14:textId="77777777" w:rsidR="0088677E" w:rsidRDefault="0088677E"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E1B9" w14:textId="77777777" w:rsidR="0088677E" w:rsidRDefault="0088677E" w:rsidP="00ED6C3D">
      <w:pPr>
        <w:spacing w:after="0" w:line="240" w:lineRule="auto"/>
      </w:pPr>
      <w:r>
        <w:separator/>
      </w:r>
    </w:p>
  </w:footnote>
  <w:footnote w:type="continuationSeparator" w:id="0">
    <w:p w14:paraId="6C9E9728" w14:textId="77777777" w:rsidR="0088677E" w:rsidRDefault="0088677E"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0"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5"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8"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0"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1"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4"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2"/>
  </w:num>
  <w:num w:numId="4" w16cid:durableId="1145512988">
    <w:abstractNumId w:val="63"/>
  </w:num>
  <w:num w:numId="5" w16cid:durableId="1446776075">
    <w:abstractNumId w:val="59"/>
  </w:num>
  <w:num w:numId="6" w16cid:durableId="548692337">
    <w:abstractNumId w:val="40"/>
  </w:num>
  <w:num w:numId="7" w16cid:durableId="1363093790">
    <w:abstractNumId w:val="0"/>
  </w:num>
  <w:num w:numId="8" w16cid:durableId="852959478">
    <w:abstractNumId w:val="35"/>
  </w:num>
  <w:num w:numId="9" w16cid:durableId="1041856113">
    <w:abstractNumId w:val="65"/>
  </w:num>
  <w:num w:numId="10" w16cid:durableId="1004018410">
    <w:abstractNumId w:val="60"/>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7"/>
  </w:num>
  <w:num w:numId="14" w16cid:durableId="881092026">
    <w:abstractNumId w:val="47"/>
  </w:num>
  <w:num w:numId="15" w16cid:durableId="20321422">
    <w:abstractNumId w:val="61"/>
  </w:num>
  <w:num w:numId="16" w16cid:durableId="870606497">
    <w:abstractNumId w:val="31"/>
  </w:num>
  <w:num w:numId="17" w16cid:durableId="1985231053">
    <w:abstractNumId w:val="34"/>
  </w:num>
  <w:num w:numId="18" w16cid:durableId="2111657554">
    <w:abstractNumId w:val="39"/>
  </w:num>
  <w:num w:numId="19" w16cid:durableId="1211117430">
    <w:abstractNumId w:val="66"/>
  </w:num>
  <w:num w:numId="20" w16cid:durableId="759719022">
    <w:abstractNumId w:val="27"/>
  </w:num>
  <w:num w:numId="21" w16cid:durableId="942032449">
    <w:abstractNumId w:val="45"/>
  </w:num>
  <w:num w:numId="22" w16cid:durableId="142697794">
    <w:abstractNumId w:val="53"/>
  </w:num>
  <w:num w:numId="23" w16cid:durableId="579753562">
    <w:abstractNumId w:val="55"/>
  </w:num>
  <w:num w:numId="24" w16cid:durableId="2031182545">
    <w:abstractNumId w:val="42"/>
  </w:num>
  <w:num w:numId="25" w16cid:durableId="813717206">
    <w:abstractNumId w:val="50"/>
  </w:num>
  <w:num w:numId="26" w16cid:durableId="1395081372">
    <w:abstractNumId w:val="56"/>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1"/>
  </w:num>
  <w:num w:numId="33" w16cid:durableId="465969877">
    <w:abstractNumId w:val="29"/>
  </w:num>
  <w:num w:numId="34" w16cid:durableId="954096149">
    <w:abstractNumId w:val="28"/>
  </w:num>
  <w:num w:numId="35" w16cid:durableId="681519081">
    <w:abstractNumId w:val="46"/>
  </w:num>
  <w:num w:numId="36" w16cid:durableId="1268734003">
    <w:abstractNumId w:val="64"/>
  </w:num>
  <w:num w:numId="37" w16cid:durableId="1309826256">
    <w:abstractNumId w:val="52"/>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8"/>
  </w:num>
  <w:num w:numId="43" w16cid:durableId="1573277955">
    <w:abstractNumId w:val="37"/>
  </w:num>
  <w:num w:numId="44" w16cid:durableId="1646231232">
    <w:abstractNumId w:val="4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56D"/>
    <w:rsid w:val="000267C6"/>
    <w:rsid w:val="000319C0"/>
    <w:rsid w:val="000328AF"/>
    <w:rsid w:val="00033FBC"/>
    <w:rsid w:val="000349F3"/>
    <w:rsid w:val="000371D2"/>
    <w:rsid w:val="00040AF6"/>
    <w:rsid w:val="00040C9F"/>
    <w:rsid w:val="0004241D"/>
    <w:rsid w:val="0004444D"/>
    <w:rsid w:val="00046028"/>
    <w:rsid w:val="0004677B"/>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BE"/>
    <w:rsid w:val="000A4490"/>
    <w:rsid w:val="000B0B79"/>
    <w:rsid w:val="000B2F27"/>
    <w:rsid w:val="000B434F"/>
    <w:rsid w:val="000B435C"/>
    <w:rsid w:val="000C238A"/>
    <w:rsid w:val="000C273F"/>
    <w:rsid w:val="000C53DC"/>
    <w:rsid w:val="000C5DDF"/>
    <w:rsid w:val="000C7FA0"/>
    <w:rsid w:val="000D54A9"/>
    <w:rsid w:val="000D570F"/>
    <w:rsid w:val="000E2113"/>
    <w:rsid w:val="000E3949"/>
    <w:rsid w:val="000E624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7EF9"/>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9B4"/>
    <w:rsid w:val="00224A5E"/>
    <w:rsid w:val="00227459"/>
    <w:rsid w:val="00227680"/>
    <w:rsid w:val="002301EA"/>
    <w:rsid w:val="0023301B"/>
    <w:rsid w:val="00236D55"/>
    <w:rsid w:val="00240961"/>
    <w:rsid w:val="0024284A"/>
    <w:rsid w:val="00243563"/>
    <w:rsid w:val="00246F76"/>
    <w:rsid w:val="00247824"/>
    <w:rsid w:val="00247E20"/>
    <w:rsid w:val="002511E9"/>
    <w:rsid w:val="00261DD9"/>
    <w:rsid w:val="00262C93"/>
    <w:rsid w:val="00263716"/>
    <w:rsid w:val="00267B52"/>
    <w:rsid w:val="00274E41"/>
    <w:rsid w:val="00281FBB"/>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4CE3"/>
    <w:rsid w:val="006C7463"/>
    <w:rsid w:val="006D1884"/>
    <w:rsid w:val="006D4254"/>
    <w:rsid w:val="006D6BD4"/>
    <w:rsid w:val="006D728A"/>
    <w:rsid w:val="006E103D"/>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5FB8"/>
    <w:rsid w:val="00727413"/>
    <w:rsid w:val="0073100C"/>
    <w:rsid w:val="007347E5"/>
    <w:rsid w:val="00734EB1"/>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1A7B"/>
    <w:rsid w:val="009731B1"/>
    <w:rsid w:val="0097502C"/>
    <w:rsid w:val="009751D0"/>
    <w:rsid w:val="009819A1"/>
    <w:rsid w:val="00981C15"/>
    <w:rsid w:val="0098691B"/>
    <w:rsid w:val="0098730E"/>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74A"/>
    <w:rsid w:val="00B60D6A"/>
    <w:rsid w:val="00B62515"/>
    <w:rsid w:val="00B63EC0"/>
    <w:rsid w:val="00B67298"/>
    <w:rsid w:val="00B7002D"/>
    <w:rsid w:val="00B73AFC"/>
    <w:rsid w:val="00B73B32"/>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72E8"/>
    <w:rsid w:val="00BD04C4"/>
    <w:rsid w:val="00BD2F3D"/>
    <w:rsid w:val="00BD386D"/>
    <w:rsid w:val="00BD62DD"/>
    <w:rsid w:val="00BD6F5B"/>
    <w:rsid w:val="00BE505D"/>
    <w:rsid w:val="00BE5178"/>
    <w:rsid w:val="00BE7556"/>
    <w:rsid w:val="00BF21AD"/>
    <w:rsid w:val="00BF78D7"/>
    <w:rsid w:val="00C00E56"/>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7427"/>
    <w:rsid w:val="00C878BA"/>
    <w:rsid w:val="00C87F29"/>
    <w:rsid w:val="00C9300E"/>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3778"/>
    <w:rsid w:val="00DF4713"/>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C77"/>
    <w:rsid w:val="00EC6F4E"/>
    <w:rsid w:val="00ED0C32"/>
    <w:rsid w:val="00ED2146"/>
    <w:rsid w:val="00ED4C21"/>
    <w:rsid w:val="00ED5861"/>
    <w:rsid w:val="00ED649C"/>
    <w:rsid w:val="00ED6C3D"/>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5623</Words>
  <Characters>33743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75</cp:revision>
  <cp:lastPrinted>2023-04-13T07:56:00Z</cp:lastPrinted>
  <dcterms:created xsi:type="dcterms:W3CDTF">2023-09-21T07:16:00Z</dcterms:created>
  <dcterms:modified xsi:type="dcterms:W3CDTF">2023-10-18T16:32:00Z</dcterms:modified>
</cp:coreProperties>
</file>