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3D7A890B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409DB">
        <w:rPr>
          <w:rFonts w:ascii="Arial Narrow" w:hAnsi="Arial Narrow"/>
          <w:b/>
          <w:bCs/>
          <w:color w:val="000000"/>
        </w:rPr>
        <w:t xml:space="preserve">2b </w:t>
      </w:r>
      <w:r>
        <w:rPr>
          <w:rFonts w:ascii="Arial Narrow" w:hAnsi="Arial Narrow"/>
          <w:b/>
          <w:bCs/>
          <w:color w:val="000000"/>
        </w:rPr>
        <w:t>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115117" w:rsidRDefault="00205BA3" w:rsidP="001151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15117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115117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5FF79441" w:rsidR="0098168D" w:rsidRPr="00115117" w:rsidRDefault="0098168D" w:rsidP="006844AD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4409DB" w:rsidRPr="004409DB">
        <w:rPr>
          <w:rFonts w:ascii="Arial Narrow" w:hAnsi="Arial Narrow"/>
          <w:b/>
        </w:rPr>
        <w:t>Dostawa z wniesieniem i instalacją aparatu USG wraz z przeszkoleniem personelu w ramach projektu pn. Budowa Centralnego Zintegrowanego Szpitala Klinicznego w Poznaniu - centrum medycyny interwencyjnej (etap I CZSK)</w:t>
      </w:r>
      <w:r w:rsidR="004409DB">
        <w:t xml:space="preserve"> </w:t>
      </w:r>
      <w:r w:rsidR="005A4B33" w:rsidRPr="00375DC7">
        <w:rPr>
          <w:rFonts w:ascii="Arial Narrow" w:hAnsi="Arial Narrow" w:cs="Arial"/>
          <w:b/>
        </w:rPr>
        <w:t>(</w:t>
      </w:r>
      <w:r w:rsidR="004409DB">
        <w:rPr>
          <w:rFonts w:ascii="Arial Narrow" w:hAnsi="Arial Narrow" w:cs="Arial"/>
          <w:b/>
        </w:rPr>
        <w:t>TPm-105</w:t>
      </w:r>
      <w:r w:rsidR="0053041C" w:rsidRPr="00375DC7">
        <w:rPr>
          <w:rFonts w:ascii="Arial Narrow" w:hAnsi="Arial Narrow" w:cs="Arial"/>
          <w:b/>
        </w:rPr>
        <w:t>/23</w:t>
      </w:r>
      <w:r w:rsidR="005A4B33" w:rsidRPr="00375DC7">
        <w:rPr>
          <w:rFonts w:ascii="Arial Narrow" w:hAnsi="Arial Narrow" w:cs="Arial"/>
          <w:b/>
        </w:rPr>
        <w:t>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  <w:bookmarkStart w:id="2" w:name="_GoBack"/>
      <w:bookmarkEnd w:id="2"/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3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>
        <w:rPr>
          <w:rFonts w:ascii="Arial" w:hAnsi="Arial" w:cs="Arial"/>
          <w:i/>
          <w:sz w:val="16"/>
          <w:szCs w:val="16"/>
        </w:rPr>
        <w:lastRenderedPageBreak/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36A954CE" w14:textId="77777777" w:rsidR="004409DB" w:rsidRPr="004409DB" w:rsidRDefault="004409DB" w:rsidP="004409DB">
      <w:pPr>
        <w:tabs>
          <w:tab w:val="left" w:pos="5245"/>
        </w:tabs>
        <w:spacing w:after="0" w:line="276" w:lineRule="auto"/>
        <w:ind w:left="4536" w:hanging="142"/>
        <w:jc w:val="center"/>
        <w:rPr>
          <w:rFonts w:ascii="Arial Narrow" w:hAnsi="Arial Narrow"/>
          <w:i/>
          <w:color w:val="FF0000"/>
        </w:rPr>
      </w:pPr>
      <w:r w:rsidRPr="004409DB">
        <w:rPr>
          <w:rFonts w:ascii="Arial Narrow" w:hAnsi="Arial Narrow"/>
          <w:i/>
          <w:color w:val="FF0000"/>
        </w:rPr>
        <w:t>Formularz należy złożyć w formie elektronicznej</w:t>
      </w:r>
    </w:p>
    <w:p w14:paraId="0F781FBB" w14:textId="699D2D19" w:rsidR="004409DB" w:rsidRPr="004409DB" w:rsidRDefault="004409DB" w:rsidP="004409DB">
      <w:pPr>
        <w:tabs>
          <w:tab w:val="left" w:pos="5245"/>
        </w:tabs>
        <w:spacing w:after="0" w:line="276" w:lineRule="auto"/>
        <w:ind w:left="4536" w:hanging="142"/>
        <w:jc w:val="center"/>
        <w:rPr>
          <w:rFonts w:ascii="Arial Narrow" w:hAnsi="Arial Narrow"/>
          <w:i/>
          <w:color w:val="FF0000"/>
        </w:rPr>
      </w:pPr>
      <w:r w:rsidRPr="004409DB">
        <w:rPr>
          <w:rFonts w:ascii="Arial Narrow" w:hAnsi="Arial Narrow"/>
          <w:i/>
          <w:color w:val="FF0000"/>
        </w:rPr>
        <w:t>(kwalifikowany podpis elektroniczny)</w:t>
      </w:r>
    </w:p>
    <w:p w14:paraId="597B7C5A" w14:textId="19273064" w:rsidR="00CE6AB4" w:rsidRPr="004409DB" w:rsidRDefault="004409DB" w:rsidP="004409DB">
      <w:pPr>
        <w:tabs>
          <w:tab w:val="left" w:pos="5245"/>
        </w:tabs>
        <w:spacing w:after="0" w:line="276" w:lineRule="auto"/>
        <w:ind w:left="4536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4409DB">
        <w:rPr>
          <w:rFonts w:ascii="Arial Narrow" w:hAnsi="Arial Narrow"/>
          <w:i/>
          <w:color w:val="FF0000"/>
        </w:rPr>
        <w:t>lub w postaci elektronicznej opatrzonej podpisem zaufanym lub podpisem osobistym</w:t>
      </w:r>
    </w:p>
    <w:sectPr w:rsidR="00CE6AB4" w:rsidRPr="004409DB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09DB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419C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5CB-8B59-4BAC-9092-9454CBA3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29</cp:revision>
  <cp:lastPrinted>2021-02-19T13:15:00Z</cp:lastPrinted>
  <dcterms:created xsi:type="dcterms:W3CDTF">2022-05-24T06:46:00Z</dcterms:created>
  <dcterms:modified xsi:type="dcterms:W3CDTF">2023-11-03T10:03:00Z</dcterms:modified>
</cp:coreProperties>
</file>