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1B633" w14:textId="3924EB50" w:rsidR="00E41397" w:rsidRPr="0077189B" w:rsidRDefault="00E41397" w:rsidP="00E41397">
      <w:pPr>
        <w:spacing w:after="0" w:line="312" w:lineRule="auto"/>
        <w:jc w:val="center"/>
        <w:rPr>
          <w:rFonts w:asciiTheme="minorHAnsi" w:hAnsiTheme="minorHAnsi" w:cstheme="minorHAnsi"/>
          <w:b/>
          <w:sz w:val="24"/>
          <w:szCs w:val="24"/>
        </w:rPr>
      </w:pPr>
      <w:r w:rsidRPr="0077189B">
        <w:rPr>
          <w:rFonts w:asciiTheme="minorHAnsi" w:hAnsiTheme="minorHAnsi" w:cstheme="minorHAnsi"/>
          <w:b/>
          <w:sz w:val="24"/>
          <w:szCs w:val="24"/>
        </w:rPr>
        <w:t xml:space="preserve">MKUO </w:t>
      </w:r>
      <w:proofErr w:type="spellStart"/>
      <w:r w:rsidRPr="0077189B">
        <w:rPr>
          <w:rFonts w:asciiTheme="minorHAnsi" w:hAnsiTheme="minorHAnsi" w:cstheme="minorHAnsi"/>
          <w:b/>
          <w:sz w:val="24"/>
          <w:szCs w:val="24"/>
        </w:rPr>
        <w:t>ProNatura</w:t>
      </w:r>
      <w:proofErr w:type="spellEnd"/>
      <w:r w:rsidRPr="0077189B">
        <w:rPr>
          <w:rFonts w:asciiTheme="minorHAnsi" w:hAnsiTheme="minorHAnsi" w:cstheme="minorHAnsi"/>
          <w:b/>
          <w:sz w:val="24"/>
          <w:szCs w:val="24"/>
        </w:rPr>
        <w:t xml:space="preserve"> ZO/</w:t>
      </w:r>
      <w:r w:rsidR="00AF41FC">
        <w:rPr>
          <w:rFonts w:asciiTheme="minorHAnsi" w:hAnsiTheme="minorHAnsi" w:cstheme="minorHAnsi"/>
          <w:b/>
          <w:sz w:val="24"/>
          <w:szCs w:val="24"/>
        </w:rPr>
        <w:t>6</w:t>
      </w:r>
      <w:r w:rsidR="009E1169">
        <w:rPr>
          <w:rFonts w:asciiTheme="minorHAnsi" w:hAnsiTheme="minorHAnsi" w:cstheme="minorHAnsi"/>
          <w:b/>
          <w:sz w:val="24"/>
          <w:szCs w:val="24"/>
        </w:rPr>
        <w:t>3</w:t>
      </w:r>
      <w:r w:rsidRPr="0077189B">
        <w:rPr>
          <w:rFonts w:asciiTheme="minorHAnsi" w:hAnsiTheme="minorHAnsi" w:cstheme="minorHAnsi"/>
          <w:b/>
          <w:sz w:val="24"/>
          <w:szCs w:val="24"/>
        </w:rPr>
        <w:t>/2</w:t>
      </w:r>
      <w:r w:rsidR="00FF603A">
        <w:rPr>
          <w:rFonts w:asciiTheme="minorHAnsi" w:hAnsiTheme="minorHAnsi" w:cstheme="minorHAnsi"/>
          <w:b/>
          <w:sz w:val="24"/>
          <w:szCs w:val="24"/>
        </w:rPr>
        <w:t>4</w:t>
      </w:r>
    </w:p>
    <w:p w14:paraId="242784D7" w14:textId="77777777" w:rsidR="00E41397" w:rsidRPr="0077189B" w:rsidRDefault="00E41397" w:rsidP="00E41397">
      <w:pPr>
        <w:spacing w:after="0" w:line="312" w:lineRule="auto"/>
        <w:jc w:val="center"/>
        <w:rPr>
          <w:rFonts w:asciiTheme="minorHAnsi" w:hAnsiTheme="minorHAnsi" w:cstheme="minorHAnsi"/>
          <w:b/>
          <w:sz w:val="24"/>
          <w:szCs w:val="24"/>
        </w:rPr>
      </w:pPr>
    </w:p>
    <w:p w14:paraId="1B1FFC6E" w14:textId="77777777" w:rsidR="00E41397" w:rsidRPr="0077189B" w:rsidRDefault="00E41397" w:rsidP="00E41397">
      <w:pPr>
        <w:spacing w:after="0" w:line="312" w:lineRule="auto"/>
        <w:jc w:val="left"/>
        <w:rPr>
          <w:rFonts w:asciiTheme="minorHAnsi" w:hAnsiTheme="minorHAnsi" w:cstheme="minorHAnsi"/>
          <w:sz w:val="24"/>
          <w:szCs w:val="24"/>
        </w:rPr>
      </w:pPr>
      <w:r w:rsidRPr="0077189B">
        <w:rPr>
          <w:rFonts w:asciiTheme="minorHAnsi" w:hAnsiTheme="minorHAnsi" w:cstheme="minorHAnsi"/>
          <w:sz w:val="24"/>
          <w:szCs w:val="24"/>
        </w:rPr>
        <w:t>zawarta w dniu ...................................... r. pomiędzy:</w:t>
      </w:r>
    </w:p>
    <w:p w14:paraId="3523D703" w14:textId="5439109A"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b/>
          <w:sz w:val="24"/>
          <w:szCs w:val="24"/>
        </w:rPr>
        <w:t xml:space="preserve">Międzygminnym Kompleksem Unieszkodliwiania Odpadów </w:t>
      </w:r>
      <w:proofErr w:type="spellStart"/>
      <w:r w:rsidRPr="0077189B">
        <w:rPr>
          <w:rFonts w:asciiTheme="minorHAnsi" w:hAnsiTheme="minorHAnsi" w:cstheme="minorHAnsi"/>
          <w:b/>
          <w:sz w:val="24"/>
          <w:szCs w:val="24"/>
        </w:rPr>
        <w:t>ProNatura</w:t>
      </w:r>
      <w:proofErr w:type="spellEnd"/>
      <w:r w:rsidRPr="0077189B">
        <w:rPr>
          <w:rFonts w:asciiTheme="minorHAnsi" w:hAnsiTheme="minorHAnsi" w:cstheme="minorHAnsi"/>
          <w:b/>
          <w:sz w:val="24"/>
          <w:szCs w:val="24"/>
        </w:rPr>
        <w:t xml:space="preserve"> Sp. z o.o.</w:t>
      </w:r>
      <w:r w:rsidRPr="0077189B">
        <w:rPr>
          <w:rFonts w:asciiTheme="minorHAnsi" w:hAnsiTheme="minorHAnsi" w:cstheme="minorHAnsi"/>
          <w:sz w:val="24"/>
          <w:szCs w:val="24"/>
        </w:rPr>
        <w:t xml:space="preserve">  z siedzibą przy </w:t>
      </w:r>
      <w:r w:rsidRPr="0077189B">
        <w:rPr>
          <w:rFonts w:asciiTheme="minorHAnsi" w:hAnsiTheme="minorHAnsi" w:cstheme="minorHAnsi"/>
          <w:sz w:val="24"/>
          <w:szCs w:val="24"/>
        </w:rPr>
        <w:br/>
        <w:t>ul. E. Petersona 22, 85-862 Bydgoszcz, wpisaną do Rejestru Przedsiębiorców KRS przez Sąd Rejonowy w Bydgoszczy, XIII Wydział Gospodarczy KRS pod numerem 0000296965; o wysokości kapitału zakładowego 29.</w:t>
      </w:r>
      <w:r w:rsidR="00C54D52" w:rsidRPr="0077189B">
        <w:rPr>
          <w:rFonts w:asciiTheme="minorHAnsi" w:hAnsiTheme="minorHAnsi" w:cstheme="minorHAnsi"/>
          <w:sz w:val="24"/>
          <w:szCs w:val="24"/>
        </w:rPr>
        <w:t>9</w:t>
      </w:r>
      <w:r w:rsidR="009A0E7D" w:rsidRPr="0077189B">
        <w:rPr>
          <w:rFonts w:asciiTheme="minorHAnsi" w:hAnsiTheme="minorHAnsi" w:cstheme="minorHAnsi"/>
          <w:sz w:val="24"/>
          <w:szCs w:val="24"/>
        </w:rPr>
        <w:t>9</w:t>
      </w:r>
      <w:r w:rsidR="00C54D52" w:rsidRPr="0077189B">
        <w:rPr>
          <w:rFonts w:asciiTheme="minorHAnsi" w:hAnsiTheme="minorHAnsi" w:cstheme="minorHAnsi"/>
          <w:sz w:val="24"/>
          <w:szCs w:val="24"/>
        </w:rPr>
        <w:t>7</w:t>
      </w:r>
      <w:r w:rsidRPr="0077189B">
        <w:rPr>
          <w:rFonts w:asciiTheme="minorHAnsi" w:hAnsiTheme="minorHAnsi" w:cstheme="minorHAnsi"/>
          <w:sz w:val="24"/>
          <w:szCs w:val="24"/>
        </w:rPr>
        <w:t>.000,00 zł wniesiony w całości, NIP  953-25-59-741, REGON 340378577, BDO 000010322</w:t>
      </w:r>
    </w:p>
    <w:p w14:paraId="3AFC59C5" w14:textId="77777777"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 xml:space="preserve">reprezentowaną przez:  </w:t>
      </w:r>
    </w:p>
    <w:p w14:paraId="75AE4CAB" w14:textId="77777777" w:rsidR="00D83618" w:rsidRPr="00D83618" w:rsidRDefault="00D83618" w:rsidP="00D83618">
      <w:pPr>
        <w:spacing w:after="0" w:line="312" w:lineRule="auto"/>
        <w:rPr>
          <w:rFonts w:asciiTheme="minorHAnsi" w:hAnsiTheme="minorHAnsi" w:cstheme="minorHAnsi"/>
          <w:sz w:val="24"/>
          <w:szCs w:val="24"/>
        </w:rPr>
      </w:pPr>
      <w:r w:rsidRPr="00D83618">
        <w:rPr>
          <w:rFonts w:asciiTheme="minorHAnsi" w:hAnsiTheme="minorHAnsi" w:cstheme="minorHAnsi"/>
          <w:sz w:val="24"/>
          <w:szCs w:val="24"/>
        </w:rPr>
        <w:t>Konrada Mikołajskiego – Prezesa Zarządu</w:t>
      </w:r>
    </w:p>
    <w:p w14:paraId="105A5CFF" w14:textId="15CD0D4A" w:rsidR="00D83618" w:rsidRPr="00D83618" w:rsidRDefault="00D83618" w:rsidP="00D83618">
      <w:pPr>
        <w:spacing w:after="0" w:line="312" w:lineRule="auto"/>
        <w:rPr>
          <w:rFonts w:asciiTheme="minorHAnsi" w:hAnsiTheme="minorHAnsi" w:cstheme="minorHAnsi"/>
          <w:sz w:val="24"/>
          <w:szCs w:val="24"/>
        </w:rPr>
      </w:pPr>
      <w:r w:rsidRPr="00D83618">
        <w:rPr>
          <w:rFonts w:asciiTheme="minorHAnsi" w:hAnsiTheme="minorHAnsi" w:cstheme="minorHAnsi"/>
          <w:sz w:val="24"/>
          <w:szCs w:val="24"/>
        </w:rPr>
        <w:t xml:space="preserve">Jarosława Bańkowskiego – Wiceprezesa Zarządu, </w:t>
      </w:r>
    </w:p>
    <w:p w14:paraId="101FFCEE" w14:textId="41E52F74"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zwaną dalej „</w:t>
      </w:r>
      <w:r w:rsidRPr="0077189B">
        <w:rPr>
          <w:rFonts w:asciiTheme="minorHAnsi" w:hAnsiTheme="minorHAnsi" w:cstheme="minorHAnsi"/>
          <w:b/>
          <w:sz w:val="24"/>
          <w:szCs w:val="24"/>
        </w:rPr>
        <w:t>Zamawiającym</w:t>
      </w:r>
      <w:r w:rsidRPr="0077189B">
        <w:rPr>
          <w:rFonts w:asciiTheme="minorHAnsi" w:hAnsiTheme="minorHAnsi" w:cstheme="minorHAnsi"/>
          <w:sz w:val="24"/>
          <w:szCs w:val="24"/>
        </w:rPr>
        <w:t>”</w:t>
      </w:r>
    </w:p>
    <w:p w14:paraId="3636E943" w14:textId="77777777"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a</w:t>
      </w:r>
    </w:p>
    <w:p w14:paraId="739F8F05" w14:textId="77777777"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w:t>
      </w:r>
    </w:p>
    <w:p w14:paraId="4B3EB14C" w14:textId="77777777"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reprezentowaną przez:</w:t>
      </w:r>
    </w:p>
    <w:p w14:paraId="3F247B77" w14:textId="77777777" w:rsidR="00E41397" w:rsidRPr="0077189B" w:rsidRDefault="00E41397" w:rsidP="00E41397">
      <w:pPr>
        <w:spacing w:after="0" w:line="312" w:lineRule="auto"/>
        <w:rPr>
          <w:rFonts w:asciiTheme="minorHAnsi" w:hAnsiTheme="minorHAnsi" w:cstheme="minorHAnsi"/>
          <w:sz w:val="24"/>
          <w:szCs w:val="24"/>
        </w:rPr>
      </w:pPr>
      <w:r w:rsidRPr="0077189B">
        <w:rPr>
          <w:rFonts w:asciiTheme="minorHAnsi" w:hAnsiTheme="minorHAnsi" w:cstheme="minorHAnsi"/>
          <w:sz w:val="24"/>
          <w:szCs w:val="24"/>
        </w:rPr>
        <w:t>……………………… – ……………………</w:t>
      </w:r>
    </w:p>
    <w:p w14:paraId="75A14950" w14:textId="77777777" w:rsidR="00E41397" w:rsidRPr="0077189B" w:rsidRDefault="00E41397" w:rsidP="00E41397">
      <w:pPr>
        <w:spacing w:after="0" w:line="312" w:lineRule="auto"/>
        <w:rPr>
          <w:rFonts w:asciiTheme="minorHAnsi" w:hAnsiTheme="minorHAnsi" w:cstheme="minorHAnsi"/>
          <w:b/>
          <w:sz w:val="24"/>
          <w:szCs w:val="24"/>
        </w:rPr>
      </w:pPr>
      <w:r w:rsidRPr="0077189B">
        <w:rPr>
          <w:rFonts w:asciiTheme="minorHAnsi" w:hAnsiTheme="minorHAnsi" w:cstheme="minorHAnsi"/>
          <w:sz w:val="24"/>
          <w:szCs w:val="24"/>
        </w:rPr>
        <w:t xml:space="preserve">zwanym dalej </w:t>
      </w:r>
      <w:r w:rsidRPr="0077189B">
        <w:rPr>
          <w:rFonts w:asciiTheme="minorHAnsi" w:hAnsiTheme="minorHAnsi" w:cstheme="minorHAnsi"/>
          <w:b/>
          <w:sz w:val="24"/>
          <w:szCs w:val="24"/>
        </w:rPr>
        <w:t>„Wykonawcą”</w:t>
      </w:r>
    </w:p>
    <w:p w14:paraId="47866E09" w14:textId="77777777" w:rsidR="00E41397" w:rsidRPr="0077189B" w:rsidRDefault="00E41397" w:rsidP="00E41397">
      <w:pPr>
        <w:spacing w:after="0" w:line="312" w:lineRule="auto"/>
        <w:rPr>
          <w:rFonts w:asciiTheme="minorHAnsi" w:hAnsiTheme="minorHAnsi" w:cstheme="minorHAnsi"/>
          <w:b/>
          <w:sz w:val="24"/>
          <w:szCs w:val="24"/>
        </w:rPr>
      </w:pPr>
      <w:r w:rsidRPr="0077189B">
        <w:rPr>
          <w:rFonts w:asciiTheme="minorHAnsi" w:hAnsiTheme="minorHAnsi" w:cstheme="minorHAnsi"/>
          <w:sz w:val="24"/>
          <w:szCs w:val="24"/>
        </w:rPr>
        <w:t xml:space="preserve">zwanymi łącznie </w:t>
      </w:r>
      <w:r w:rsidRPr="0077189B">
        <w:rPr>
          <w:rFonts w:asciiTheme="minorHAnsi" w:hAnsiTheme="minorHAnsi" w:cstheme="minorHAnsi"/>
          <w:b/>
          <w:sz w:val="24"/>
          <w:szCs w:val="24"/>
        </w:rPr>
        <w:t>„Stronami”,</w:t>
      </w:r>
    </w:p>
    <w:p w14:paraId="0B381F5F" w14:textId="77777777" w:rsidR="00E41397" w:rsidRPr="0077189B" w:rsidRDefault="00E41397" w:rsidP="00E41397">
      <w:pPr>
        <w:spacing w:after="0" w:line="240" w:lineRule="auto"/>
        <w:rPr>
          <w:rFonts w:asciiTheme="minorHAnsi" w:eastAsia="Times New Roman" w:hAnsiTheme="minorHAnsi" w:cstheme="minorHAnsi"/>
          <w:i/>
          <w:sz w:val="24"/>
          <w:szCs w:val="24"/>
          <w:lang w:eastAsia="ar-SA"/>
        </w:rPr>
      </w:pPr>
    </w:p>
    <w:p w14:paraId="7BD91A3B" w14:textId="77777777" w:rsidR="00957EC8" w:rsidRPr="0077189B" w:rsidRDefault="00957EC8" w:rsidP="00957EC8">
      <w:pPr>
        <w:spacing w:line="276" w:lineRule="auto"/>
        <w:rPr>
          <w:rFonts w:asciiTheme="minorHAnsi" w:hAnsiTheme="minorHAnsi" w:cstheme="minorHAnsi"/>
          <w:i/>
          <w:sz w:val="24"/>
          <w:szCs w:val="24"/>
        </w:rPr>
      </w:pPr>
      <w:r w:rsidRPr="0077189B">
        <w:rPr>
          <w:rFonts w:asciiTheme="minorHAnsi" w:hAnsiTheme="minorHAnsi" w:cstheme="minorHAnsi"/>
          <w:i/>
          <w:sz w:val="24"/>
          <w:szCs w:val="24"/>
        </w:rPr>
        <w:t>Reprezentanci Stron oświadczają, że są w pełni uprawnieni do zawarcia niniejszej Umowy, której ważność nie zależy od jej potwierdzenia przez jakikolwiek inny podmiot lub organ drugiej Strony,  oraz że ich umocowania nie wygasły ani nie zostały ograniczone.</w:t>
      </w:r>
    </w:p>
    <w:p w14:paraId="5368BA12" w14:textId="714160DD" w:rsidR="00E41397" w:rsidRPr="0077189B" w:rsidRDefault="00957EC8" w:rsidP="00957EC8">
      <w:pPr>
        <w:spacing w:line="276" w:lineRule="auto"/>
        <w:rPr>
          <w:rFonts w:asciiTheme="minorHAnsi" w:hAnsiTheme="minorHAnsi" w:cstheme="minorHAnsi"/>
          <w:sz w:val="24"/>
          <w:szCs w:val="24"/>
        </w:rPr>
      </w:pPr>
      <w:r w:rsidRPr="0077189B">
        <w:rPr>
          <w:rFonts w:asciiTheme="minorHAnsi" w:hAnsiTheme="minorHAnsi" w:cstheme="minorHAnsi"/>
          <w:i/>
          <w:sz w:val="24"/>
          <w:szCs w:val="24"/>
        </w:rPr>
        <w:t>Strony na podstawie złożonego przez Zamawiającego zapytania ofertowego  (zgodnie z art. 2 ust. 1 pkt 1 ustawy  z dnia 11 września 2019r. Prawo zamówień publicznych- t. jedn. Dz. U. z 202</w:t>
      </w:r>
      <w:r w:rsidR="006447C4">
        <w:rPr>
          <w:rFonts w:asciiTheme="minorHAnsi" w:hAnsiTheme="minorHAnsi" w:cstheme="minorHAnsi"/>
          <w:i/>
          <w:sz w:val="24"/>
          <w:szCs w:val="24"/>
        </w:rPr>
        <w:t>3</w:t>
      </w:r>
      <w:r w:rsidRPr="0077189B">
        <w:rPr>
          <w:rFonts w:asciiTheme="minorHAnsi" w:hAnsiTheme="minorHAnsi" w:cstheme="minorHAnsi"/>
          <w:i/>
          <w:sz w:val="24"/>
          <w:szCs w:val="24"/>
        </w:rPr>
        <w:t xml:space="preserve"> r. poz. 1</w:t>
      </w:r>
      <w:r w:rsidR="006447C4">
        <w:rPr>
          <w:rFonts w:asciiTheme="minorHAnsi" w:hAnsiTheme="minorHAnsi" w:cstheme="minorHAnsi"/>
          <w:i/>
          <w:sz w:val="24"/>
          <w:szCs w:val="24"/>
        </w:rPr>
        <w:t>6</w:t>
      </w:r>
      <w:r w:rsidRPr="0077189B">
        <w:rPr>
          <w:rFonts w:asciiTheme="minorHAnsi" w:hAnsiTheme="minorHAnsi" w:cstheme="minorHAnsi"/>
          <w:i/>
          <w:sz w:val="24"/>
          <w:szCs w:val="24"/>
        </w:rPr>
        <w:t>0</w:t>
      </w:r>
      <w:r w:rsidR="006447C4">
        <w:rPr>
          <w:rFonts w:asciiTheme="minorHAnsi" w:hAnsiTheme="minorHAnsi" w:cstheme="minorHAnsi"/>
          <w:i/>
          <w:sz w:val="24"/>
          <w:szCs w:val="24"/>
        </w:rPr>
        <w:t>5</w:t>
      </w:r>
      <w:r w:rsidRPr="0077189B">
        <w:rPr>
          <w:rFonts w:asciiTheme="minorHAnsi" w:hAnsiTheme="minorHAnsi" w:cstheme="minorHAnsi"/>
          <w:i/>
          <w:sz w:val="24"/>
          <w:szCs w:val="24"/>
        </w:rPr>
        <w:t xml:space="preserve"> ze zm., dalej PZP; do niniejszej umowy nie stosuje się przepisów tej ustawy) i wyboru oferty Wykonawcy zawierają umowę o następującej treści:</w:t>
      </w:r>
    </w:p>
    <w:p w14:paraId="73B72EC9" w14:textId="77777777" w:rsidR="00E41397" w:rsidRPr="0077189B" w:rsidRDefault="00E41397" w:rsidP="00E41397">
      <w:pPr>
        <w:spacing w:line="276" w:lineRule="auto"/>
        <w:rPr>
          <w:rFonts w:asciiTheme="minorHAnsi" w:hAnsiTheme="minorHAnsi" w:cstheme="minorHAnsi"/>
          <w:sz w:val="24"/>
          <w:szCs w:val="24"/>
        </w:rPr>
      </w:pPr>
    </w:p>
    <w:p w14:paraId="558ADB97" w14:textId="77777777" w:rsidR="00E41397" w:rsidRPr="0077189B" w:rsidRDefault="00E41397" w:rsidP="00E41397">
      <w:pPr>
        <w:spacing w:line="360" w:lineRule="auto"/>
        <w:jc w:val="center"/>
        <w:rPr>
          <w:rFonts w:asciiTheme="minorHAnsi" w:hAnsiTheme="minorHAnsi" w:cstheme="minorHAnsi"/>
          <w:b/>
          <w:sz w:val="24"/>
          <w:szCs w:val="24"/>
        </w:rPr>
      </w:pPr>
      <w:r w:rsidRPr="0077189B">
        <w:rPr>
          <w:rFonts w:asciiTheme="minorHAnsi" w:hAnsiTheme="minorHAnsi" w:cstheme="minorHAnsi"/>
          <w:b/>
          <w:sz w:val="24"/>
          <w:szCs w:val="24"/>
        </w:rPr>
        <w:t xml:space="preserve">§ 1 </w:t>
      </w:r>
    </w:p>
    <w:p w14:paraId="4B171263" w14:textId="3E84B0A9" w:rsidR="00E41397" w:rsidRPr="0077189B" w:rsidRDefault="00E41397" w:rsidP="00E41397">
      <w:pPr>
        <w:pStyle w:val="Akapitzlist"/>
        <w:numPr>
          <w:ilvl w:val="0"/>
          <w:numId w:val="1"/>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Przedmiotem umowy jest dostawa </w:t>
      </w:r>
      <w:r w:rsidR="00141A76" w:rsidRPr="0077189B">
        <w:rPr>
          <w:rFonts w:asciiTheme="minorHAnsi" w:hAnsiTheme="minorHAnsi" w:cstheme="minorHAnsi"/>
          <w:sz w:val="24"/>
          <w:szCs w:val="24"/>
        </w:rPr>
        <w:t>łańcucha</w:t>
      </w:r>
      <w:r w:rsidR="00FF603A">
        <w:rPr>
          <w:rFonts w:asciiTheme="minorHAnsi" w:hAnsiTheme="minorHAnsi" w:cstheme="minorHAnsi"/>
          <w:sz w:val="24"/>
          <w:szCs w:val="24"/>
        </w:rPr>
        <w:t xml:space="preserve"> </w:t>
      </w:r>
      <w:proofErr w:type="spellStart"/>
      <w:r w:rsidR="00FF603A">
        <w:rPr>
          <w:rFonts w:asciiTheme="minorHAnsi" w:hAnsiTheme="minorHAnsi" w:cstheme="minorHAnsi"/>
          <w:sz w:val="24"/>
          <w:szCs w:val="24"/>
        </w:rPr>
        <w:t>zasypnika</w:t>
      </w:r>
      <w:proofErr w:type="spellEnd"/>
      <w:r w:rsidR="00141A76" w:rsidRPr="0077189B">
        <w:rPr>
          <w:rFonts w:asciiTheme="minorHAnsi" w:hAnsiTheme="minorHAnsi" w:cstheme="minorHAnsi"/>
          <w:sz w:val="24"/>
          <w:szCs w:val="24"/>
        </w:rPr>
        <w:t xml:space="preserve"> </w:t>
      </w:r>
      <w:r w:rsidR="00FF603A">
        <w:rPr>
          <w:rFonts w:asciiTheme="minorHAnsi" w:hAnsiTheme="minorHAnsi" w:cstheme="minorHAnsi"/>
          <w:sz w:val="24"/>
          <w:szCs w:val="24"/>
        </w:rPr>
        <w:t xml:space="preserve">w układzie waloryzacji żużla </w:t>
      </w:r>
      <w:r w:rsidRPr="0077189B">
        <w:rPr>
          <w:rFonts w:asciiTheme="minorHAnsi" w:hAnsiTheme="minorHAnsi" w:cstheme="minorHAnsi"/>
          <w:sz w:val="24"/>
          <w:szCs w:val="24"/>
        </w:rPr>
        <w:t xml:space="preserve">dla Międzygminnego Kompleksu Unieszkodliwiania Odpadów </w:t>
      </w:r>
      <w:proofErr w:type="spellStart"/>
      <w:r w:rsidRPr="0077189B">
        <w:rPr>
          <w:rFonts w:asciiTheme="minorHAnsi" w:hAnsiTheme="minorHAnsi" w:cstheme="minorHAnsi"/>
          <w:sz w:val="24"/>
          <w:szCs w:val="24"/>
        </w:rPr>
        <w:t>ProNatura</w:t>
      </w:r>
      <w:proofErr w:type="spellEnd"/>
      <w:r w:rsidRPr="0077189B">
        <w:rPr>
          <w:rFonts w:asciiTheme="minorHAnsi" w:hAnsiTheme="minorHAnsi" w:cstheme="minorHAnsi"/>
          <w:sz w:val="24"/>
          <w:szCs w:val="24"/>
        </w:rPr>
        <w:t xml:space="preserve"> Sp. z o.o. </w:t>
      </w:r>
      <w:r w:rsidR="00D83618">
        <w:rPr>
          <w:rFonts w:asciiTheme="minorHAnsi" w:hAnsiTheme="minorHAnsi" w:cstheme="minorHAnsi"/>
          <w:sz w:val="24"/>
          <w:szCs w:val="24"/>
        </w:rPr>
        <w:br/>
      </w:r>
      <w:r w:rsidRPr="0077189B">
        <w:rPr>
          <w:rFonts w:asciiTheme="minorHAnsi" w:hAnsiTheme="minorHAnsi" w:cstheme="minorHAnsi"/>
          <w:sz w:val="24"/>
          <w:szCs w:val="24"/>
        </w:rPr>
        <w:t>w Bydgoszczy, zgodnie z zapytaniem ofertowym (Załącznik nr 1) i ofertą Wykonawcy (Załącznik nr 2)</w:t>
      </w:r>
      <w:r w:rsidR="00FF603A">
        <w:rPr>
          <w:rFonts w:asciiTheme="minorHAnsi" w:hAnsiTheme="minorHAnsi" w:cstheme="minorHAnsi"/>
          <w:sz w:val="24"/>
          <w:szCs w:val="24"/>
        </w:rPr>
        <w:t>.</w:t>
      </w:r>
    </w:p>
    <w:p w14:paraId="4F293455" w14:textId="77777777" w:rsidR="00E41397" w:rsidRPr="0077189B" w:rsidRDefault="00E41397" w:rsidP="00E41397">
      <w:pPr>
        <w:pStyle w:val="Akapitzlist"/>
        <w:numPr>
          <w:ilvl w:val="0"/>
          <w:numId w:val="1"/>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lastRenderedPageBreak/>
        <w:t>Załączniki wymienione w ust. 1 powyżej stanowią integralną część niniejszej umowy.</w:t>
      </w:r>
    </w:p>
    <w:p w14:paraId="7AC98EF2" w14:textId="77777777" w:rsidR="00E41397" w:rsidRPr="0077189B" w:rsidRDefault="00E41397" w:rsidP="00E41397">
      <w:pPr>
        <w:pStyle w:val="Akapitzlist"/>
        <w:spacing w:line="360" w:lineRule="auto"/>
        <w:rPr>
          <w:rFonts w:asciiTheme="minorHAnsi" w:hAnsiTheme="minorHAnsi" w:cstheme="minorHAnsi"/>
          <w:sz w:val="24"/>
          <w:szCs w:val="24"/>
        </w:rPr>
      </w:pPr>
    </w:p>
    <w:p w14:paraId="217DD39A" w14:textId="77777777" w:rsidR="00E41397" w:rsidRPr="0077189B" w:rsidRDefault="00E41397" w:rsidP="00E41397">
      <w:pPr>
        <w:keepNext/>
        <w:spacing w:line="360" w:lineRule="auto"/>
        <w:jc w:val="center"/>
        <w:rPr>
          <w:rFonts w:asciiTheme="minorHAnsi" w:hAnsiTheme="minorHAnsi" w:cstheme="minorHAnsi"/>
          <w:b/>
          <w:sz w:val="24"/>
          <w:szCs w:val="24"/>
        </w:rPr>
      </w:pPr>
      <w:r w:rsidRPr="0077189B">
        <w:rPr>
          <w:rFonts w:asciiTheme="minorHAnsi" w:hAnsiTheme="minorHAnsi" w:cstheme="minorHAnsi"/>
          <w:b/>
          <w:sz w:val="24"/>
          <w:szCs w:val="24"/>
        </w:rPr>
        <w:t>§ 2</w:t>
      </w:r>
    </w:p>
    <w:p w14:paraId="732B6DD2" w14:textId="3B26D860"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Wykonawca dostarczy </w:t>
      </w:r>
      <w:r w:rsidR="00FF603A">
        <w:rPr>
          <w:rFonts w:asciiTheme="minorHAnsi" w:hAnsiTheme="minorHAnsi" w:cstheme="minorHAnsi"/>
          <w:sz w:val="24"/>
          <w:szCs w:val="24"/>
        </w:rPr>
        <w:t>łańcuch</w:t>
      </w:r>
      <w:r w:rsidRPr="0077189B">
        <w:rPr>
          <w:rFonts w:asciiTheme="minorHAnsi" w:hAnsiTheme="minorHAnsi" w:cstheme="minorHAnsi"/>
          <w:sz w:val="24"/>
          <w:szCs w:val="24"/>
        </w:rPr>
        <w:t xml:space="preserve"> do siedziby Zamawiającego najpóźniej w terminie do </w:t>
      </w:r>
      <w:r w:rsidR="00AF41FC">
        <w:rPr>
          <w:rFonts w:asciiTheme="minorHAnsi" w:hAnsiTheme="minorHAnsi" w:cstheme="minorHAnsi"/>
          <w:sz w:val="24"/>
          <w:szCs w:val="24"/>
        </w:rPr>
        <w:br/>
      </w:r>
      <w:r w:rsidR="00AF41FC" w:rsidRPr="009F266F">
        <w:rPr>
          <w:rFonts w:asciiTheme="minorHAnsi" w:hAnsiTheme="minorHAnsi" w:cstheme="minorHAnsi"/>
          <w:b/>
          <w:bCs/>
          <w:sz w:val="24"/>
          <w:szCs w:val="24"/>
        </w:rPr>
        <w:t>8</w:t>
      </w:r>
      <w:r w:rsidRPr="009F266F">
        <w:rPr>
          <w:rFonts w:asciiTheme="minorHAnsi" w:hAnsiTheme="minorHAnsi" w:cstheme="minorHAnsi"/>
          <w:b/>
          <w:bCs/>
          <w:sz w:val="24"/>
          <w:szCs w:val="24"/>
        </w:rPr>
        <w:t xml:space="preserve"> tygodni od daty zawarcia umowy</w:t>
      </w:r>
      <w:r w:rsidRPr="0077189B">
        <w:rPr>
          <w:rFonts w:asciiTheme="minorHAnsi" w:hAnsiTheme="minorHAnsi" w:cstheme="minorHAnsi"/>
          <w:sz w:val="24"/>
          <w:szCs w:val="24"/>
        </w:rPr>
        <w:t xml:space="preserve"> osobiście lub za pośrednictwem przewoźnika. W każdym przypadku Wykonawca obowiązany jest zapewnić ich całość i nienaruszalność, w tym odpowiednio zabezpieczyć przesyłkę</w:t>
      </w:r>
    </w:p>
    <w:p w14:paraId="6420F7F0" w14:textId="5C47A9B3"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Dostawa </w:t>
      </w:r>
      <w:r w:rsidR="00FF603A">
        <w:rPr>
          <w:rFonts w:asciiTheme="minorHAnsi" w:hAnsiTheme="minorHAnsi" w:cstheme="minorHAnsi"/>
          <w:sz w:val="24"/>
          <w:szCs w:val="24"/>
        </w:rPr>
        <w:t xml:space="preserve">łańcucha </w:t>
      </w:r>
      <w:r w:rsidRPr="0077189B">
        <w:rPr>
          <w:rFonts w:asciiTheme="minorHAnsi" w:hAnsiTheme="minorHAnsi" w:cstheme="minorHAnsi"/>
          <w:sz w:val="24"/>
          <w:szCs w:val="24"/>
        </w:rPr>
        <w:t xml:space="preserve">nastąpi w terminie uzgodnionym przez Strony, z uwzględnieniem ust. 1 powyżej, w dzień powszedni w godzinach pracy Zamawiającego tj. pomiędzy godz.7.30 </w:t>
      </w:r>
      <w:r w:rsidR="00AF41FC">
        <w:rPr>
          <w:rFonts w:asciiTheme="minorHAnsi" w:hAnsiTheme="minorHAnsi" w:cstheme="minorHAnsi"/>
          <w:sz w:val="24"/>
          <w:szCs w:val="24"/>
        </w:rPr>
        <w:br/>
      </w:r>
      <w:r w:rsidRPr="0077189B">
        <w:rPr>
          <w:rFonts w:asciiTheme="minorHAnsi" w:hAnsiTheme="minorHAnsi" w:cstheme="minorHAnsi"/>
          <w:sz w:val="24"/>
          <w:szCs w:val="24"/>
        </w:rPr>
        <w:t>a 15.30 do siedziby Zamawiającego.</w:t>
      </w:r>
    </w:p>
    <w:p w14:paraId="5FD4ACB2" w14:textId="55400A46"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Dostawa </w:t>
      </w:r>
      <w:r w:rsidR="00FF603A">
        <w:rPr>
          <w:rFonts w:asciiTheme="minorHAnsi" w:hAnsiTheme="minorHAnsi" w:cstheme="minorHAnsi"/>
          <w:sz w:val="24"/>
          <w:szCs w:val="24"/>
        </w:rPr>
        <w:t>łańcucha</w:t>
      </w:r>
      <w:r w:rsidRPr="0077189B">
        <w:rPr>
          <w:rFonts w:asciiTheme="minorHAnsi" w:hAnsiTheme="minorHAnsi" w:cstheme="minorHAnsi"/>
          <w:sz w:val="24"/>
          <w:szCs w:val="24"/>
        </w:rPr>
        <w:t xml:space="preserve"> zostanie potwierdzona protokołem zdawczo-odbiorczym podpisanym bez zastrzeżeń przez  przedstawicieli obu Stron.</w:t>
      </w:r>
    </w:p>
    <w:p w14:paraId="7CF201D3" w14:textId="4BDCF28E"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 przypadku stwierdzenia jakichkolwiek braków ilościowych, wad lub innych nieprawidłowośc</w:t>
      </w:r>
      <w:r w:rsidR="00FF603A">
        <w:rPr>
          <w:rFonts w:asciiTheme="minorHAnsi" w:hAnsiTheme="minorHAnsi" w:cstheme="minorHAnsi"/>
          <w:sz w:val="24"/>
          <w:szCs w:val="24"/>
        </w:rPr>
        <w:t>i</w:t>
      </w:r>
      <w:r w:rsidRPr="0077189B">
        <w:rPr>
          <w:rFonts w:asciiTheme="minorHAnsi" w:hAnsiTheme="minorHAnsi" w:cstheme="minorHAnsi"/>
          <w:sz w:val="24"/>
          <w:szCs w:val="24"/>
        </w:rPr>
        <w:t xml:space="preserve"> w dostarczony</w:t>
      </w:r>
      <w:r w:rsidR="00FF603A">
        <w:rPr>
          <w:rFonts w:asciiTheme="minorHAnsi" w:hAnsiTheme="minorHAnsi" w:cstheme="minorHAnsi"/>
          <w:sz w:val="24"/>
          <w:szCs w:val="24"/>
        </w:rPr>
        <w:t>m</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łańcuchu</w:t>
      </w:r>
      <w:r w:rsidRPr="0077189B">
        <w:rPr>
          <w:rFonts w:asciiTheme="minorHAnsi" w:hAnsiTheme="minorHAnsi" w:cstheme="minorHAnsi"/>
          <w:sz w:val="24"/>
          <w:szCs w:val="24"/>
        </w:rPr>
        <w:t xml:space="preserve">, Wykonawca zobowiązany jest niezwłocznie dostarczyć </w:t>
      </w:r>
      <w:r w:rsidR="00FF603A">
        <w:rPr>
          <w:rFonts w:asciiTheme="minorHAnsi" w:hAnsiTheme="minorHAnsi" w:cstheme="minorHAnsi"/>
          <w:sz w:val="24"/>
          <w:szCs w:val="24"/>
        </w:rPr>
        <w:t>łańcuch</w:t>
      </w:r>
      <w:r w:rsidRPr="0077189B">
        <w:rPr>
          <w:rFonts w:asciiTheme="minorHAnsi" w:hAnsiTheme="minorHAnsi" w:cstheme="minorHAnsi"/>
          <w:sz w:val="24"/>
          <w:szCs w:val="24"/>
        </w:rPr>
        <w:t xml:space="preserve"> zgodnie z zamówieniem i woln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od wad. W takim wypadku termin wskazany w ust. 1 powyżej nie ulega przedłużeniu, a postanowienia niniejszego ustępu stosuje się odpowiednio.</w:t>
      </w:r>
    </w:p>
    <w:p w14:paraId="6B3D01B2" w14:textId="40B72B06"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Dostarczon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łańcuch</w:t>
      </w:r>
      <w:r w:rsidRPr="0077189B">
        <w:rPr>
          <w:rFonts w:asciiTheme="minorHAnsi" w:hAnsiTheme="minorHAnsi" w:cstheme="minorHAnsi"/>
          <w:sz w:val="24"/>
          <w:szCs w:val="24"/>
        </w:rPr>
        <w:t xml:space="preserve"> powi</w:t>
      </w:r>
      <w:r w:rsidR="009F266F">
        <w:rPr>
          <w:rFonts w:asciiTheme="minorHAnsi" w:hAnsiTheme="minorHAnsi" w:cstheme="minorHAnsi"/>
          <w:sz w:val="24"/>
          <w:szCs w:val="24"/>
        </w:rPr>
        <w:t>nien</w:t>
      </w:r>
      <w:r w:rsidRPr="0077189B">
        <w:rPr>
          <w:rFonts w:asciiTheme="minorHAnsi" w:hAnsiTheme="minorHAnsi" w:cstheme="minorHAnsi"/>
          <w:sz w:val="24"/>
          <w:szCs w:val="24"/>
        </w:rPr>
        <w:t xml:space="preserve"> odpowiadać w szczególności parametrom określonym </w:t>
      </w:r>
      <w:r w:rsidR="00AF41FC">
        <w:rPr>
          <w:rFonts w:asciiTheme="minorHAnsi" w:hAnsiTheme="minorHAnsi" w:cstheme="minorHAnsi"/>
          <w:sz w:val="24"/>
          <w:szCs w:val="24"/>
        </w:rPr>
        <w:br/>
      </w:r>
      <w:r w:rsidRPr="0077189B">
        <w:rPr>
          <w:rFonts w:asciiTheme="minorHAnsi" w:hAnsiTheme="minorHAnsi" w:cstheme="minorHAnsi"/>
          <w:sz w:val="24"/>
          <w:szCs w:val="24"/>
        </w:rPr>
        <w:t xml:space="preserve">w zapytaniu ofertowym Zamawiającego i ofercie Wykonawcy, przepisom powszechnie obowiązującego prawa oraz  być zgodne z normami obowiązującymi do tego typu produktów. </w:t>
      </w:r>
    </w:p>
    <w:p w14:paraId="1E770838" w14:textId="5D38CB02"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bCs/>
          <w:sz w:val="24"/>
          <w:szCs w:val="24"/>
        </w:rPr>
        <w:t>Wykonawca jest zobowiązany niezwłocznie informować Zamawiającego o wszelkich przeszkodach</w:t>
      </w:r>
      <w:r w:rsidR="00FF603A">
        <w:rPr>
          <w:rFonts w:asciiTheme="minorHAnsi" w:hAnsiTheme="minorHAnsi" w:cstheme="minorHAnsi"/>
          <w:bCs/>
          <w:sz w:val="24"/>
          <w:szCs w:val="24"/>
        </w:rPr>
        <w:t xml:space="preserve"> </w:t>
      </w:r>
      <w:r w:rsidRPr="0077189B">
        <w:rPr>
          <w:rFonts w:asciiTheme="minorHAnsi" w:hAnsiTheme="minorHAnsi" w:cstheme="minorHAnsi"/>
          <w:bCs/>
          <w:sz w:val="24"/>
          <w:szCs w:val="24"/>
        </w:rPr>
        <w:t>w realizacji niniejszej umowy.</w:t>
      </w:r>
    </w:p>
    <w:p w14:paraId="57831E3D" w14:textId="77777777"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bCs/>
          <w:sz w:val="24"/>
          <w:szCs w:val="24"/>
        </w:rPr>
        <w:t>Zamawiający nie ponosi odpowiedzialności wobec osób trzecich za zobowiązania zaciągnięte przez Wykonawcę w związku z realizacją niniejszej umowy.</w:t>
      </w:r>
    </w:p>
    <w:p w14:paraId="5C2BF874" w14:textId="77777777" w:rsidR="00E41397" w:rsidRPr="0077189B" w:rsidRDefault="00E41397" w:rsidP="00E41397">
      <w:pPr>
        <w:numPr>
          <w:ilvl w:val="0"/>
          <w:numId w:val="2"/>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bCs/>
          <w:sz w:val="24"/>
          <w:szCs w:val="24"/>
        </w:rPr>
        <w:t>W przypadku posługiwania się przez Wykonawcę podmiotami trzecimi przy realizacji dostawy odpowiada on za ich działania i zaniechania jak za działania własne.</w:t>
      </w:r>
    </w:p>
    <w:p w14:paraId="1DE7625E" w14:textId="77777777" w:rsidR="00E41397" w:rsidRPr="0077189B" w:rsidRDefault="00E41397" w:rsidP="00E41397">
      <w:pPr>
        <w:suppressAutoHyphens/>
        <w:spacing w:after="0" w:line="360" w:lineRule="auto"/>
        <w:ind w:left="284"/>
        <w:rPr>
          <w:rFonts w:asciiTheme="minorHAnsi" w:hAnsiTheme="minorHAnsi" w:cstheme="minorHAnsi"/>
          <w:sz w:val="24"/>
          <w:szCs w:val="24"/>
        </w:rPr>
      </w:pPr>
    </w:p>
    <w:p w14:paraId="50B57D06" w14:textId="77777777" w:rsidR="00E41397" w:rsidRPr="0077189B" w:rsidRDefault="00E41397" w:rsidP="00E41397">
      <w:pPr>
        <w:widowControl w:val="0"/>
        <w:kinsoku w:val="0"/>
        <w:spacing w:line="360" w:lineRule="auto"/>
        <w:jc w:val="center"/>
        <w:rPr>
          <w:rFonts w:asciiTheme="minorHAnsi" w:hAnsiTheme="minorHAnsi" w:cstheme="minorHAnsi"/>
          <w:b/>
          <w:bCs/>
          <w:sz w:val="24"/>
          <w:szCs w:val="24"/>
        </w:rPr>
      </w:pPr>
      <w:r w:rsidRPr="0077189B">
        <w:rPr>
          <w:rFonts w:asciiTheme="minorHAnsi" w:hAnsiTheme="minorHAnsi" w:cstheme="minorHAnsi"/>
          <w:b/>
          <w:bCs/>
          <w:sz w:val="24"/>
          <w:szCs w:val="24"/>
        </w:rPr>
        <w:t>§ 3</w:t>
      </w:r>
    </w:p>
    <w:p w14:paraId="5D8A36F4" w14:textId="2590EEC9" w:rsidR="00E41397" w:rsidRPr="0077189B" w:rsidRDefault="00E41397" w:rsidP="00E41397">
      <w:pPr>
        <w:pStyle w:val="Akapitzlist"/>
        <w:widowControl w:val="0"/>
        <w:numPr>
          <w:ilvl w:val="0"/>
          <w:numId w:val="3"/>
        </w:numPr>
        <w:tabs>
          <w:tab w:val="num" w:pos="0"/>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bCs/>
          <w:sz w:val="24"/>
          <w:szCs w:val="24"/>
        </w:rPr>
        <w:t xml:space="preserve">Całkowite, łączne  ryczałtowe wynagrodzenie Wykonawcy z tytułu realizacji przedmiotu zamówienia wynosi </w:t>
      </w:r>
      <w:r w:rsidRPr="0077189B">
        <w:rPr>
          <w:rFonts w:asciiTheme="minorHAnsi" w:hAnsiTheme="minorHAnsi" w:cstheme="minorHAnsi"/>
          <w:b/>
          <w:sz w:val="24"/>
          <w:szCs w:val="24"/>
        </w:rPr>
        <w:t xml:space="preserve">……………… zł </w:t>
      </w:r>
      <w:r w:rsidR="00CD5B08" w:rsidRPr="0077189B">
        <w:rPr>
          <w:rFonts w:asciiTheme="minorHAnsi" w:hAnsiTheme="minorHAnsi" w:cstheme="minorHAnsi"/>
          <w:b/>
          <w:sz w:val="24"/>
          <w:szCs w:val="24"/>
        </w:rPr>
        <w:t>bru</w:t>
      </w:r>
      <w:r w:rsidRPr="0077189B">
        <w:rPr>
          <w:rFonts w:asciiTheme="minorHAnsi" w:hAnsiTheme="minorHAnsi" w:cstheme="minorHAnsi"/>
          <w:b/>
          <w:sz w:val="24"/>
          <w:szCs w:val="24"/>
        </w:rPr>
        <w:t>tto</w:t>
      </w:r>
      <w:r w:rsidRPr="0077189B">
        <w:rPr>
          <w:rFonts w:asciiTheme="minorHAnsi" w:hAnsiTheme="minorHAnsi" w:cstheme="minorHAnsi"/>
          <w:sz w:val="24"/>
          <w:szCs w:val="24"/>
        </w:rPr>
        <w:t xml:space="preserve"> (słownie: ……………………………………….)</w:t>
      </w:r>
      <w:r w:rsidR="00CD5B08" w:rsidRPr="0077189B">
        <w:rPr>
          <w:rFonts w:asciiTheme="minorHAnsi" w:hAnsiTheme="minorHAnsi" w:cstheme="minorHAnsi"/>
          <w:sz w:val="24"/>
          <w:szCs w:val="24"/>
        </w:rPr>
        <w:t>,</w:t>
      </w:r>
      <w:r w:rsidRPr="0077189B">
        <w:rPr>
          <w:rFonts w:asciiTheme="minorHAnsi" w:hAnsiTheme="minorHAnsi" w:cstheme="minorHAnsi"/>
          <w:sz w:val="24"/>
          <w:szCs w:val="24"/>
        </w:rPr>
        <w:t xml:space="preserve"> </w:t>
      </w:r>
      <w:r w:rsidR="00CD5B08" w:rsidRPr="0077189B">
        <w:rPr>
          <w:rFonts w:asciiTheme="minorHAnsi" w:hAnsiTheme="minorHAnsi" w:cstheme="minorHAnsi"/>
          <w:sz w:val="24"/>
          <w:szCs w:val="24"/>
        </w:rPr>
        <w:t>w tym</w:t>
      </w:r>
      <w:r w:rsidRPr="0077189B">
        <w:rPr>
          <w:rFonts w:asciiTheme="minorHAnsi" w:hAnsiTheme="minorHAnsi" w:cstheme="minorHAnsi"/>
          <w:sz w:val="24"/>
          <w:szCs w:val="24"/>
        </w:rPr>
        <w:t xml:space="preserve"> </w:t>
      </w:r>
      <w:r w:rsidRPr="0077189B">
        <w:rPr>
          <w:rFonts w:asciiTheme="minorHAnsi" w:hAnsiTheme="minorHAnsi" w:cstheme="minorHAnsi"/>
          <w:sz w:val="24"/>
          <w:szCs w:val="24"/>
        </w:rPr>
        <w:lastRenderedPageBreak/>
        <w:t xml:space="preserve">podatek VAT, zgodnie z aktualnie obowiązującą stawką. </w:t>
      </w:r>
    </w:p>
    <w:p w14:paraId="1A6B1E70" w14:textId="77777777" w:rsidR="00E41397" w:rsidRPr="0077189B" w:rsidRDefault="00E41397" w:rsidP="00E41397">
      <w:pPr>
        <w:pStyle w:val="Akapitzlist"/>
        <w:widowControl w:val="0"/>
        <w:numPr>
          <w:ilvl w:val="0"/>
          <w:numId w:val="3"/>
        </w:numPr>
        <w:tabs>
          <w:tab w:val="num" w:pos="0"/>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Cena, o której mowa w ustępie 1 zawiera koszty dostawy, w tym transportu. </w:t>
      </w:r>
    </w:p>
    <w:p w14:paraId="1A7B6277" w14:textId="6EF30E20" w:rsidR="00E41397" w:rsidRPr="0077189B" w:rsidRDefault="00E41397" w:rsidP="00E41397">
      <w:pPr>
        <w:pStyle w:val="Akapitzlist"/>
        <w:widowControl w:val="0"/>
        <w:numPr>
          <w:ilvl w:val="0"/>
          <w:numId w:val="3"/>
        </w:numPr>
        <w:tabs>
          <w:tab w:val="num" w:pos="0"/>
        </w:tabs>
        <w:kinsoku w:val="0"/>
        <w:spacing w:after="0"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 xml:space="preserve">Wynagrodzenie, o którym mowa w ust. 1 powyżej będzie płatne Wykonawcy na podstawie prawidłowo wystawionej i rzetelnej faktury VAT, z terminem płatności wynoszącym </w:t>
      </w:r>
      <w:r w:rsidR="004E20F8">
        <w:rPr>
          <w:rFonts w:asciiTheme="minorHAnsi" w:hAnsiTheme="minorHAnsi" w:cstheme="minorHAnsi"/>
          <w:bCs/>
          <w:sz w:val="24"/>
          <w:szCs w:val="24"/>
        </w:rPr>
        <w:t>30</w:t>
      </w:r>
      <w:r w:rsidRPr="0077189B">
        <w:rPr>
          <w:rFonts w:asciiTheme="minorHAnsi" w:hAnsiTheme="minorHAnsi" w:cstheme="minorHAnsi"/>
          <w:bCs/>
          <w:sz w:val="24"/>
          <w:szCs w:val="24"/>
        </w:rPr>
        <w:t xml:space="preserve"> dni od dnia jej doręczenia Zamawiającemu, przelewem na rachunek bankowy wskazany na fakturze VAT, z zastrzeżeniem możliwości zastosowania przez Zamawiającego mechanizmu tzw. </w:t>
      </w:r>
      <w:proofErr w:type="spellStart"/>
      <w:r w:rsidRPr="0077189B">
        <w:rPr>
          <w:rFonts w:asciiTheme="minorHAnsi" w:hAnsiTheme="minorHAnsi" w:cstheme="minorHAnsi"/>
          <w:bCs/>
          <w:sz w:val="24"/>
          <w:szCs w:val="24"/>
        </w:rPr>
        <w:t>split</w:t>
      </w:r>
      <w:proofErr w:type="spellEnd"/>
      <w:r w:rsidRPr="0077189B">
        <w:rPr>
          <w:rFonts w:asciiTheme="minorHAnsi" w:hAnsiTheme="minorHAnsi" w:cstheme="minorHAnsi"/>
          <w:bCs/>
          <w:sz w:val="24"/>
          <w:szCs w:val="24"/>
        </w:rPr>
        <w:t xml:space="preserve"> </w:t>
      </w:r>
      <w:proofErr w:type="spellStart"/>
      <w:r w:rsidRPr="0077189B">
        <w:rPr>
          <w:rFonts w:asciiTheme="minorHAnsi" w:hAnsiTheme="minorHAnsi" w:cstheme="minorHAnsi"/>
          <w:bCs/>
          <w:sz w:val="24"/>
          <w:szCs w:val="24"/>
        </w:rPr>
        <w:t>payment</w:t>
      </w:r>
      <w:proofErr w:type="spellEnd"/>
      <w:r w:rsidRPr="0077189B">
        <w:rPr>
          <w:rFonts w:asciiTheme="minorHAnsi" w:hAnsiTheme="minorHAnsi" w:cstheme="minorHAnsi"/>
          <w:bCs/>
          <w:sz w:val="24"/>
          <w:szCs w:val="24"/>
        </w:rPr>
        <w:t xml:space="preserve">. Faktura VAT powinna w swej treści zawierać określenie umowy, na podstawie której została wystawiona. Podstawą do wystawienia faktury jest podpisanie bez zastrzeżeń protokołu zdawczo- odbiorczego wszystkich elementów składających się na przedmiot zamówienia. </w:t>
      </w:r>
    </w:p>
    <w:p w14:paraId="0A7D366A" w14:textId="77777777" w:rsidR="00E41397" w:rsidRPr="0077189B" w:rsidRDefault="00E41397" w:rsidP="00E41397">
      <w:pPr>
        <w:pStyle w:val="Akapitzlist"/>
        <w:widowControl w:val="0"/>
        <w:numPr>
          <w:ilvl w:val="0"/>
          <w:numId w:val="3"/>
        </w:numPr>
        <w:tabs>
          <w:tab w:val="num" w:pos="0"/>
        </w:tabs>
        <w:kinsoku w:val="0"/>
        <w:spacing w:after="0"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Za dzień dokonania zapłaty Strony uważają dzień obciążenia rachunku bankowego Zamawiającego kwotą należnego Wykonawcy wynagrodzenia.</w:t>
      </w:r>
    </w:p>
    <w:p w14:paraId="009D496B" w14:textId="76E4DF4E" w:rsidR="00E41397" w:rsidRPr="0077189B" w:rsidRDefault="00E41397" w:rsidP="00E41397">
      <w:pPr>
        <w:pStyle w:val="Akapitzlist"/>
        <w:widowControl w:val="0"/>
        <w:numPr>
          <w:ilvl w:val="0"/>
          <w:numId w:val="3"/>
        </w:numPr>
        <w:tabs>
          <w:tab w:val="num" w:pos="0"/>
        </w:tabs>
        <w:kinsoku w:val="0"/>
        <w:spacing w:after="0" w:line="360" w:lineRule="auto"/>
        <w:ind w:left="284" w:hanging="284"/>
        <w:rPr>
          <w:rFonts w:asciiTheme="minorHAnsi" w:hAnsiTheme="minorHAnsi" w:cstheme="minorHAnsi"/>
          <w:bCs/>
          <w:sz w:val="24"/>
          <w:szCs w:val="24"/>
        </w:rPr>
      </w:pPr>
      <w:r w:rsidRPr="0077189B">
        <w:rPr>
          <w:rFonts w:asciiTheme="minorHAnsi" w:hAnsiTheme="minorHAnsi" w:cstheme="minorHAnsi"/>
          <w:sz w:val="24"/>
          <w:szCs w:val="24"/>
        </w:rPr>
        <w:t xml:space="preserve">Wykonawca oświadcza, ze rachunek bankowy wskazany na fakturze VAT będzie każdorazowo rachunkiem zgłoszonym właściwym organom podatkowymi i ujętym </w:t>
      </w:r>
      <w:r w:rsidR="00AF41FC">
        <w:rPr>
          <w:rFonts w:asciiTheme="minorHAnsi" w:hAnsiTheme="minorHAnsi" w:cstheme="minorHAnsi"/>
          <w:sz w:val="24"/>
          <w:szCs w:val="24"/>
        </w:rPr>
        <w:br/>
      </w:r>
      <w:r w:rsidRPr="0077189B">
        <w:rPr>
          <w:rFonts w:asciiTheme="minorHAnsi" w:hAnsiTheme="minorHAnsi" w:cstheme="minorHAnsi"/>
          <w:sz w:val="24"/>
          <w:szCs w:val="24"/>
        </w:rPr>
        <w:t xml:space="preserve">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w:t>
      </w:r>
      <w:r w:rsidR="00AF41FC">
        <w:rPr>
          <w:rFonts w:asciiTheme="minorHAnsi" w:hAnsiTheme="minorHAnsi" w:cstheme="minorHAnsi"/>
          <w:sz w:val="24"/>
          <w:szCs w:val="24"/>
        </w:rPr>
        <w:br/>
      </w:r>
      <w:r w:rsidRPr="0077189B">
        <w:rPr>
          <w:rFonts w:asciiTheme="minorHAnsi" w:hAnsiTheme="minorHAnsi" w:cstheme="minorHAnsi"/>
          <w:sz w:val="24"/>
          <w:szCs w:val="24"/>
        </w:rPr>
        <w:t xml:space="preserve">o należytym wykonani Umowy, a w przypadku, o którym przedmiotowy wykaz nie będzie zawierał numeru rachunku Wykonawcy- wstrzymania się z płatnością do czasu jego ujawnienia i nie będzie uważany za pozostającego w opóźnieniu. </w:t>
      </w:r>
    </w:p>
    <w:p w14:paraId="2D16373C" w14:textId="2371D432" w:rsidR="00E41397" w:rsidRPr="0077189B" w:rsidRDefault="00E41397" w:rsidP="00E41397">
      <w:pPr>
        <w:numPr>
          <w:ilvl w:val="0"/>
          <w:numId w:val="3"/>
        </w:numPr>
        <w:tabs>
          <w:tab w:val="num" w:pos="0"/>
          <w:tab w:val="left" w:pos="426"/>
        </w:tabs>
        <w:suppressAutoHyphens/>
        <w:spacing w:after="0" w:line="360" w:lineRule="auto"/>
        <w:ind w:left="284" w:hanging="284"/>
        <w:rPr>
          <w:rFonts w:asciiTheme="minorHAnsi" w:hAnsiTheme="minorHAnsi" w:cstheme="minorHAnsi"/>
          <w:iCs/>
          <w:sz w:val="24"/>
          <w:szCs w:val="24"/>
        </w:rPr>
      </w:pPr>
      <w:r w:rsidRPr="0077189B">
        <w:rPr>
          <w:rFonts w:asciiTheme="minorHAnsi" w:hAnsiTheme="minorHAnsi" w:cstheme="minorHAnsi"/>
          <w:iCs/>
          <w:sz w:val="24"/>
          <w:szCs w:val="24"/>
        </w:rPr>
        <w:t xml:space="preserve">Zamawiający oświadcza, że jest dużym przedsiębiorcą w rozumieniu przepisów art. 4 pkt 6 w zw. z art. 4 pkt 5 </w:t>
      </w:r>
      <w:r w:rsidRPr="0077189B">
        <w:rPr>
          <w:rFonts w:asciiTheme="minorHAnsi" w:hAnsiTheme="minorHAnsi" w:cstheme="minorHAnsi"/>
          <w:i/>
          <w:sz w:val="24"/>
          <w:szCs w:val="24"/>
        </w:rPr>
        <w:t xml:space="preserve">a contrario </w:t>
      </w:r>
      <w:r w:rsidRPr="0077189B">
        <w:rPr>
          <w:rFonts w:asciiTheme="minorHAnsi" w:hAnsiTheme="minorHAnsi" w:cstheme="minorHAnsi"/>
          <w:iCs/>
          <w:sz w:val="24"/>
          <w:szCs w:val="24"/>
        </w:rPr>
        <w:t xml:space="preserve">ustawy z dnia </w:t>
      </w:r>
      <w:r w:rsidRPr="0077189B">
        <w:rPr>
          <w:rFonts w:asciiTheme="minorHAnsi" w:hAnsiTheme="minorHAnsi" w:cstheme="minorHAnsi"/>
          <w:sz w:val="24"/>
          <w:szCs w:val="24"/>
        </w:rPr>
        <w:t xml:space="preserve">8 marca 2013r. </w:t>
      </w:r>
      <w:r w:rsidRPr="0077189B">
        <w:rPr>
          <w:rFonts w:asciiTheme="minorHAnsi" w:hAnsiTheme="minorHAnsi" w:cstheme="minorHAnsi"/>
          <w:i/>
          <w:iCs/>
          <w:sz w:val="24"/>
          <w:szCs w:val="24"/>
        </w:rPr>
        <w:t xml:space="preserve">o przeciwdziałaniu nadmiernym opóźnieniom w transakcjach handlowych </w:t>
      </w:r>
      <w:r w:rsidRPr="0077189B">
        <w:rPr>
          <w:rFonts w:asciiTheme="minorHAnsi" w:hAnsiTheme="minorHAnsi" w:cstheme="minorHAnsi"/>
          <w:sz w:val="24"/>
          <w:szCs w:val="24"/>
        </w:rPr>
        <w:t>(t. jedn. Dz.U. z 20</w:t>
      </w:r>
      <w:r w:rsidR="00CD5B08" w:rsidRPr="0077189B">
        <w:rPr>
          <w:rFonts w:asciiTheme="minorHAnsi" w:hAnsiTheme="minorHAnsi" w:cstheme="minorHAnsi"/>
          <w:sz w:val="24"/>
          <w:szCs w:val="24"/>
        </w:rPr>
        <w:t>2</w:t>
      </w:r>
      <w:r w:rsidR="006447C4">
        <w:rPr>
          <w:rFonts w:asciiTheme="minorHAnsi" w:hAnsiTheme="minorHAnsi" w:cstheme="minorHAnsi"/>
          <w:sz w:val="24"/>
          <w:szCs w:val="24"/>
        </w:rPr>
        <w:t>3</w:t>
      </w:r>
      <w:r w:rsidRPr="0077189B">
        <w:rPr>
          <w:rFonts w:asciiTheme="minorHAnsi" w:hAnsiTheme="minorHAnsi" w:cstheme="minorHAnsi"/>
          <w:sz w:val="24"/>
          <w:szCs w:val="24"/>
        </w:rPr>
        <w:t xml:space="preserve">r., poz. </w:t>
      </w:r>
      <w:r w:rsidR="006447C4">
        <w:rPr>
          <w:rFonts w:asciiTheme="minorHAnsi" w:hAnsiTheme="minorHAnsi" w:cstheme="minorHAnsi"/>
          <w:sz w:val="24"/>
          <w:szCs w:val="24"/>
        </w:rPr>
        <w:t>1790</w:t>
      </w:r>
      <w:r w:rsidRPr="0077189B">
        <w:rPr>
          <w:rFonts w:asciiTheme="minorHAnsi" w:hAnsiTheme="minorHAnsi" w:cstheme="minorHAnsi"/>
          <w:sz w:val="24"/>
          <w:szCs w:val="24"/>
        </w:rPr>
        <w:t xml:space="preserve"> ze zm.) </w:t>
      </w:r>
      <w:r w:rsidRPr="0077189B">
        <w:rPr>
          <w:rFonts w:asciiTheme="minorHAnsi" w:hAnsiTheme="minorHAnsi" w:cstheme="minorHAnsi"/>
          <w:iCs/>
          <w:sz w:val="24"/>
          <w:szCs w:val="24"/>
        </w:rPr>
        <w:t xml:space="preserve">w związku z art. 2 Rozporządzenia Komisji (UE) nr 651/2014 z dnia 17 czerwca 2014 r. uznające niektóre rodzaje pomocy za zgodne z rynkiem wewnętrznym w zastosowaniu art. 107 i 108 Traktatu (Dz. Urz. UE L Nr 187, str. 1) </w:t>
      </w:r>
      <w:r w:rsidRPr="0077189B">
        <w:rPr>
          <w:rFonts w:asciiTheme="minorHAnsi" w:hAnsiTheme="minorHAnsi" w:cstheme="minorHAnsi"/>
          <w:i/>
          <w:sz w:val="24"/>
          <w:szCs w:val="24"/>
        </w:rPr>
        <w:t>a contrario</w:t>
      </w:r>
      <w:r w:rsidRPr="0077189B">
        <w:rPr>
          <w:rFonts w:asciiTheme="minorHAnsi" w:hAnsiTheme="minorHAnsi" w:cstheme="minorHAnsi"/>
          <w:iCs/>
          <w:sz w:val="24"/>
          <w:szCs w:val="24"/>
        </w:rPr>
        <w:t>.</w:t>
      </w:r>
    </w:p>
    <w:p w14:paraId="4851B677" w14:textId="77777777" w:rsidR="00E41397" w:rsidRPr="0077189B" w:rsidRDefault="00E41397" w:rsidP="00E41397">
      <w:pPr>
        <w:tabs>
          <w:tab w:val="left" w:pos="426"/>
        </w:tabs>
        <w:suppressAutoHyphens/>
        <w:spacing w:after="0" w:line="360" w:lineRule="auto"/>
        <w:ind w:left="284"/>
        <w:rPr>
          <w:rFonts w:asciiTheme="minorHAnsi" w:hAnsiTheme="minorHAnsi" w:cstheme="minorHAnsi"/>
          <w:iCs/>
          <w:sz w:val="24"/>
          <w:szCs w:val="24"/>
        </w:rPr>
      </w:pPr>
    </w:p>
    <w:p w14:paraId="50086CE2" w14:textId="77777777" w:rsidR="00AF41FC" w:rsidRDefault="00AF41FC" w:rsidP="00E41397">
      <w:pPr>
        <w:spacing w:line="360" w:lineRule="auto"/>
        <w:jc w:val="center"/>
        <w:rPr>
          <w:rFonts w:asciiTheme="minorHAnsi" w:hAnsiTheme="minorHAnsi" w:cstheme="minorHAnsi"/>
          <w:b/>
          <w:sz w:val="24"/>
          <w:szCs w:val="24"/>
        </w:rPr>
      </w:pPr>
    </w:p>
    <w:p w14:paraId="0CE2D3C5" w14:textId="77777777" w:rsidR="00AF41FC" w:rsidRDefault="00AF41FC" w:rsidP="00E41397">
      <w:pPr>
        <w:spacing w:line="360" w:lineRule="auto"/>
        <w:jc w:val="center"/>
        <w:rPr>
          <w:rFonts w:asciiTheme="minorHAnsi" w:hAnsiTheme="minorHAnsi" w:cstheme="minorHAnsi"/>
          <w:b/>
          <w:sz w:val="24"/>
          <w:szCs w:val="24"/>
        </w:rPr>
      </w:pPr>
    </w:p>
    <w:p w14:paraId="01D1C505" w14:textId="6E45F55D" w:rsidR="00E41397" w:rsidRPr="0077189B" w:rsidRDefault="00E41397" w:rsidP="00E41397">
      <w:pPr>
        <w:spacing w:line="360" w:lineRule="auto"/>
        <w:jc w:val="center"/>
        <w:rPr>
          <w:rFonts w:asciiTheme="minorHAnsi" w:hAnsiTheme="minorHAnsi" w:cstheme="minorHAnsi"/>
          <w:b/>
          <w:sz w:val="24"/>
          <w:szCs w:val="24"/>
        </w:rPr>
      </w:pPr>
      <w:r w:rsidRPr="0077189B">
        <w:rPr>
          <w:rFonts w:asciiTheme="minorHAnsi" w:hAnsiTheme="minorHAnsi" w:cstheme="minorHAnsi"/>
          <w:b/>
          <w:sz w:val="24"/>
          <w:szCs w:val="24"/>
        </w:rPr>
        <w:lastRenderedPageBreak/>
        <w:t>§ 4</w:t>
      </w:r>
    </w:p>
    <w:p w14:paraId="476D73B5" w14:textId="77777777" w:rsidR="008846FC" w:rsidRDefault="00E41397" w:rsidP="008846FC">
      <w:pPr>
        <w:numPr>
          <w:ilvl w:val="0"/>
          <w:numId w:val="4"/>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Wykonawca oświadcza, że dostarczon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łańcuch</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jest</w:t>
      </w:r>
      <w:r w:rsidRPr="0077189B">
        <w:rPr>
          <w:rFonts w:asciiTheme="minorHAnsi" w:hAnsiTheme="minorHAnsi" w:cstheme="minorHAnsi"/>
          <w:sz w:val="24"/>
          <w:szCs w:val="24"/>
        </w:rPr>
        <w:t xml:space="preserve"> fabrycznie now</w:t>
      </w:r>
      <w:r w:rsidR="00FF603A">
        <w:rPr>
          <w:rFonts w:asciiTheme="minorHAnsi" w:hAnsiTheme="minorHAnsi" w:cstheme="minorHAnsi"/>
          <w:sz w:val="24"/>
          <w:szCs w:val="24"/>
        </w:rPr>
        <w:t>y</w:t>
      </w:r>
      <w:r w:rsidRPr="0077189B">
        <w:rPr>
          <w:rFonts w:asciiTheme="minorHAnsi" w:hAnsiTheme="minorHAnsi" w:cstheme="minorHAnsi"/>
          <w:sz w:val="24"/>
          <w:szCs w:val="24"/>
        </w:rPr>
        <w:t>, odpowiedniej jakości                                      i funkcjonalności, woln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od wad fizycznych, a w szczególności technologicznych, materiałowych lub wykonawczych. </w:t>
      </w:r>
    </w:p>
    <w:p w14:paraId="33CFF2D4" w14:textId="06B189EE" w:rsidR="00E41397" w:rsidRPr="0077189B" w:rsidRDefault="00E41397" w:rsidP="00E41397">
      <w:pPr>
        <w:numPr>
          <w:ilvl w:val="0"/>
          <w:numId w:val="4"/>
        </w:numPr>
        <w:suppressAutoHyphens/>
        <w:spacing w:after="0" w:line="360" w:lineRule="auto"/>
        <w:ind w:left="284" w:hanging="284"/>
        <w:rPr>
          <w:rFonts w:asciiTheme="minorHAnsi" w:hAnsiTheme="minorHAnsi" w:cstheme="minorHAnsi"/>
          <w:kern w:val="2"/>
          <w:sz w:val="24"/>
          <w:szCs w:val="24"/>
        </w:rPr>
      </w:pPr>
      <w:r w:rsidRPr="0077189B">
        <w:rPr>
          <w:rFonts w:asciiTheme="minorHAnsi" w:hAnsiTheme="minorHAnsi" w:cstheme="minorHAnsi"/>
          <w:sz w:val="24"/>
          <w:szCs w:val="24"/>
        </w:rPr>
        <w:t>Dostarczon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łańcuch</w:t>
      </w:r>
      <w:r w:rsidRPr="0077189B">
        <w:rPr>
          <w:rFonts w:asciiTheme="minorHAnsi" w:hAnsiTheme="minorHAnsi" w:cstheme="minorHAnsi"/>
          <w:sz w:val="24"/>
          <w:szCs w:val="24"/>
        </w:rPr>
        <w:t xml:space="preserve"> powi</w:t>
      </w:r>
      <w:r w:rsidR="009F266F">
        <w:rPr>
          <w:rFonts w:asciiTheme="minorHAnsi" w:hAnsiTheme="minorHAnsi" w:cstheme="minorHAnsi"/>
          <w:sz w:val="24"/>
          <w:szCs w:val="24"/>
        </w:rPr>
        <w:t>nien</w:t>
      </w:r>
      <w:r w:rsidRPr="0077189B">
        <w:rPr>
          <w:rFonts w:asciiTheme="minorHAnsi" w:hAnsiTheme="minorHAnsi" w:cstheme="minorHAnsi"/>
          <w:sz w:val="24"/>
          <w:szCs w:val="24"/>
        </w:rPr>
        <w:t xml:space="preserve"> odpowiadać jakościowo wymogom wyrobów dopuszczonych do obrotu i powszechnego stosowania. </w:t>
      </w:r>
    </w:p>
    <w:p w14:paraId="6BF44CB2" w14:textId="77777777" w:rsidR="00AB5CB1" w:rsidRDefault="00E41397" w:rsidP="00AB5CB1">
      <w:pPr>
        <w:numPr>
          <w:ilvl w:val="0"/>
          <w:numId w:val="4"/>
        </w:numPr>
        <w:tabs>
          <w:tab w:val="left" w:pos="284"/>
        </w:tabs>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bCs/>
          <w:kern w:val="2"/>
          <w:sz w:val="24"/>
          <w:szCs w:val="24"/>
        </w:rPr>
        <w:t>W przypadku uszkodzeń powstałych u Zamawiającego, a spowodowanych niewłaściwą jakością dostarczonego przedmiotu zamówienia, wszelkie koszty związane z powołaniem rzeczoznawcy i oceną techniczną pokryje Wykonawca.</w:t>
      </w:r>
    </w:p>
    <w:p w14:paraId="7280334C" w14:textId="77777777" w:rsidR="007149AC" w:rsidRPr="0077189B" w:rsidRDefault="007149AC" w:rsidP="006447C4">
      <w:pPr>
        <w:tabs>
          <w:tab w:val="left" w:pos="284"/>
        </w:tabs>
        <w:suppressAutoHyphens/>
        <w:spacing w:after="0" w:line="360" w:lineRule="auto"/>
        <w:ind w:left="284"/>
        <w:rPr>
          <w:rFonts w:asciiTheme="minorHAnsi" w:hAnsiTheme="minorHAnsi" w:cstheme="minorHAnsi"/>
          <w:sz w:val="24"/>
          <w:szCs w:val="24"/>
        </w:rPr>
      </w:pPr>
    </w:p>
    <w:p w14:paraId="5AA0D86C" w14:textId="77777777" w:rsidR="00E41397" w:rsidRPr="0077189B" w:rsidRDefault="00E41397" w:rsidP="00E41397">
      <w:pPr>
        <w:spacing w:line="360" w:lineRule="auto"/>
        <w:jc w:val="center"/>
        <w:rPr>
          <w:rFonts w:asciiTheme="minorHAnsi" w:hAnsiTheme="minorHAnsi" w:cstheme="minorHAnsi"/>
          <w:sz w:val="24"/>
          <w:szCs w:val="24"/>
        </w:rPr>
      </w:pPr>
      <w:r w:rsidRPr="0077189B">
        <w:rPr>
          <w:rFonts w:asciiTheme="minorHAnsi" w:hAnsiTheme="minorHAnsi" w:cstheme="minorHAnsi"/>
          <w:b/>
          <w:sz w:val="24"/>
          <w:szCs w:val="24"/>
        </w:rPr>
        <w:t>§ 5</w:t>
      </w:r>
    </w:p>
    <w:p w14:paraId="679B7EF9" w14:textId="2DD59879" w:rsidR="00E41397" w:rsidRPr="0077189B" w:rsidRDefault="00E41397" w:rsidP="00E41397">
      <w:pPr>
        <w:numPr>
          <w:ilvl w:val="0"/>
          <w:numId w:val="5"/>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 razie stwierdzenia wad, niezgodności z umową lub braków w dostarczony</w:t>
      </w:r>
      <w:r w:rsidR="00FF603A">
        <w:rPr>
          <w:rFonts w:asciiTheme="minorHAnsi" w:hAnsiTheme="minorHAnsi" w:cstheme="minorHAnsi"/>
          <w:sz w:val="24"/>
          <w:szCs w:val="24"/>
        </w:rPr>
        <w:t>m</w:t>
      </w:r>
      <w:r w:rsidRPr="0077189B">
        <w:rPr>
          <w:rFonts w:asciiTheme="minorHAnsi" w:hAnsiTheme="minorHAnsi" w:cstheme="minorHAnsi"/>
          <w:sz w:val="24"/>
          <w:szCs w:val="24"/>
        </w:rPr>
        <w:t xml:space="preserve"> </w:t>
      </w:r>
      <w:r w:rsidR="00FF603A">
        <w:rPr>
          <w:rFonts w:asciiTheme="minorHAnsi" w:hAnsiTheme="minorHAnsi" w:cstheme="minorHAnsi"/>
          <w:sz w:val="24"/>
          <w:szCs w:val="24"/>
        </w:rPr>
        <w:t>łańcuchu</w:t>
      </w:r>
      <w:r w:rsidRPr="0077189B">
        <w:rPr>
          <w:rFonts w:asciiTheme="minorHAnsi" w:hAnsiTheme="minorHAnsi" w:cstheme="minorHAnsi"/>
          <w:sz w:val="24"/>
          <w:szCs w:val="24"/>
        </w:rPr>
        <w:t>,  Zamawiający (pisemnie lub mailowo) prześle Wykonawcy reklamację, który niezwłocznie, nie później jednak niż w terminie 7 dni lub w ustalonym przez strony innym terminie (pisemnie lub mailowo), wymieni reklamowan</w:t>
      </w:r>
      <w:r w:rsidR="00FF603A">
        <w:rPr>
          <w:rFonts w:asciiTheme="minorHAnsi" w:hAnsiTheme="minorHAnsi" w:cstheme="minorHAnsi"/>
          <w:sz w:val="24"/>
          <w:szCs w:val="24"/>
        </w:rPr>
        <w:t>y łańcuch</w:t>
      </w:r>
      <w:r w:rsidRPr="0077189B">
        <w:rPr>
          <w:rFonts w:asciiTheme="minorHAnsi" w:hAnsiTheme="minorHAnsi" w:cstheme="minorHAnsi"/>
          <w:sz w:val="24"/>
          <w:szCs w:val="24"/>
        </w:rPr>
        <w:t xml:space="preserve"> na woln</w:t>
      </w:r>
      <w:r w:rsidR="00FF603A">
        <w:rPr>
          <w:rFonts w:asciiTheme="minorHAnsi" w:hAnsiTheme="minorHAnsi" w:cstheme="minorHAnsi"/>
          <w:sz w:val="24"/>
          <w:szCs w:val="24"/>
        </w:rPr>
        <w:t>y</w:t>
      </w:r>
      <w:r w:rsidRPr="0077189B">
        <w:rPr>
          <w:rFonts w:asciiTheme="minorHAnsi" w:hAnsiTheme="minorHAnsi" w:cstheme="minorHAnsi"/>
          <w:sz w:val="24"/>
          <w:szCs w:val="24"/>
        </w:rPr>
        <w:t xml:space="preserve"> od wad lub uzupełni brakujący asortyment.</w:t>
      </w:r>
    </w:p>
    <w:p w14:paraId="25B57854" w14:textId="77777777" w:rsidR="00C35309" w:rsidRDefault="00E41397" w:rsidP="00C35309">
      <w:pPr>
        <w:numPr>
          <w:ilvl w:val="0"/>
          <w:numId w:val="5"/>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Zamawiający nie jest obowiązany dokonywać sprawdzenia jakości </w:t>
      </w:r>
      <w:r w:rsidR="00FF603A">
        <w:rPr>
          <w:rFonts w:asciiTheme="minorHAnsi" w:hAnsiTheme="minorHAnsi" w:cstheme="minorHAnsi"/>
          <w:sz w:val="24"/>
          <w:szCs w:val="24"/>
        </w:rPr>
        <w:t>łańcucha</w:t>
      </w:r>
      <w:r w:rsidRPr="0077189B">
        <w:rPr>
          <w:rFonts w:asciiTheme="minorHAnsi" w:hAnsiTheme="minorHAnsi" w:cstheme="minorHAnsi"/>
          <w:sz w:val="24"/>
          <w:szCs w:val="24"/>
        </w:rPr>
        <w:t xml:space="preserve"> w momencie jego wydania.</w:t>
      </w:r>
      <w:r w:rsidR="00C35309" w:rsidRPr="00C35309">
        <w:rPr>
          <w:rFonts w:asciiTheme="minorHAnsi" w:hAnsiTheme="minorHAnsi" w:cstheme="minorHAnsi"/>
          <w:sz w:val="24"/>
          <w:szCs w:val="24"/>
        </w:rPr>
        <w:t xml:space="preserve"> </w:t>
      </w:r>
      <w:r w:rsidR="00C35309">
        <w:rPr>
          <w:rFonts w:asciiTheme="minorHAnsi" w:hAnsiTheme="minorHAnsi" w:cstheme="minorHAnsi"/>
          <w:sz w:val="24"/>
          <w:szCs w:val="24"/>
        </w:rPr>
        <w:t xml:space="preserve"> </w:t>
      </w:r>
    </w:p>
    <w:p w14:paraId="53630B32" w14:textId="6EB3F447" w:rsidR="00E41397" w:rsidRPr="00C35309" w:rsidRDefault="00C35309" w:rsidP="00C35309">
      <w:pPr>
        <w:suppressAutoHyphens/>
        <w:spacing w:after="0" w:line="360" w:lineRule="auto"/>
        <w:rPr>
          <w:rFonts w:asciiTheme="minorHAnsi" w:hAnsiTheme="minorHAnsi" w:cstheme="minorHAnsi"/>
          <w:sz w:val="24"/>
          <w:szCs w:val="24"/>
        </w:rPr>
      </w:pPr>
      <w:r>
        <w:rPr>
          <w:rFonts w:asciiTheme="minorHAnsi" w:hAnsiTheme="minorHAnsi" w:cstheme="minorHAnsi"/>
          <w:sz w:val="24"/>
          <w:szCs w:val="24"/>
        </w:rPr>
        <w:t xml:space="preserve">3. </w:t>
      </w:r>
      <w:r w:rsidRPr="00C35309">
        <w:rPr>
          <w:rFonts w:asciiTheme="minorHAnsi" w:hAnsiTheme="minorHAnsi" w:cstheme="minorHAnsi"/>
          <w:sz w:val="24"/>
          <w:szCs w:val="24"/>
        </w:rPr>
        <w:t>W przypadku przekroczenia terminu, określonego w ust. 1 powyżej, Zamawiający, bez dodatkowego wezwania Wykonawcy, jest uprawniony do powierzenia zastępczego wykonania niniejszej umowy w części objętej reklamacją na koszt i ryzyko Wykonawcy.</w:t>
      </w:r>
    </w:p>
    <w:p w14:paraId="5F9AF24A" w14:textId="08AF27DB" w:rsidR="00FE7F83" w:rsidRPr="00F45094" w:rsidRDefault="00FE7F83" w:rsidP="00C35309">
      <w:pPr>
        <w:numPr>
          <w:ilvl w:val="0"/>
          <w:numId w:val="13"/>
        </w:numPr>
        <w:spacing w:after="200" w:line="360" w:lineRule="auto"/>
        <w:rPr>
          <w:rFonts w:asciiTheme="minorHAnsi" w:hAnsiTheme="minorHAnsi"/>
          <w:sz w:val="24"/>
          <w:szCs w:val="24"/>
        </w:rPr>
      </w:pPr>
      <w:r w:rsidRPr="00F45094">
        <w:rPr>
          <w:rFonts w:asciiTheme="minorHAnsi" w:hAnsiTheme="minorHAnsi"/>
          <w:sz w:val="24"/>
          <w:szCs w:val="24"/>
        </w:rPr>
        <w:t>Dostawca udziela 6 miesięcznej gwarancji jakości na przedmiot dostawy - liczonej od dnia</w:t>
      </w:r>
      <w:r w:rsidR="008B0FE2">
        <w:rPr>
          <w:rFonts w:asciiTheme="minorHAnsi" w:hAnsiTheme="minorHAnsi"/>
          <w:sz w:val="24"/>
          <w:szCs w:val="24"/>
        </w:rPr>
        <w:t xml:space="preserve"> jego</w:t>
      </w:r>
      <w:r w:rsidRPr="00F45094">
        <w:rPr>
          <w:rFonts w:asciiTheme="minorHAnsi" w:hAnsiTheme="minorHAnsi"/>
          <w:sz w:val="24"/>
          <w:szCs w:val="24"/>
        </w:rPr>
        <w:t xml:space="preserve"> zamontowania</w:t>
      </w:r>
      <w:r w:rsidR="008B0FE2">
        <w:rPr>
          <w:rFonts w:asciiTheme="minorHAnsi" w:hAnsiTheme="minorHAnsi"/>
          <w:sz w:val="24"/>
          <w:szCs w:val="24"/>
        </w:rPr>
        <w:t xml:space="preserve"> przez Zamawiającego,</w:t>
      </w:r>
      <w:r w:rsidRPr="00F45094">
        <w:rPr>
          <w:rFonts w:asciiTheme="minorHAnsi" w:hAnsiTheme="minorHAnsi"/>
          <w:sz w:val="24"/>
          <w:szCs w:val="24"/>
        </w:rPr>
        <w:t xml:space="preserve"> </w:t>
      </w:r>
      <w:r w:rsidRPr="00F45094">
        <w:rPr>
          <w:rFonts w:cs="Calibri"/>
          <w:sz w:val="24"/>
          <w:szCs w:val="24"/>
        </w:rPr>
        <w:t>co Zamawiający potwierdzi Wykonawcy notyfikacją przesłaną drogą poczty elektronicznej,</w:t>
      </w:r>
      <w:r w:rsidRPr="00F45094">
        <w:rPr>
          <w:rFonts w:asciiTheme="minorHAnsi" w:hAnsiTheme="minorHAnsi"/>
          <w:sz w:val="24"/>
          <w:szCs w:val="24"/>
        </w:rPr>
        <w:t xml:space="preserve"> nie dłuższej niż 12 miesięcy liczonych od dnia dostawy. </w:t>
      </w:r>
    </w:p>
    <w:p w14:paraId="63BB856C" w14:textId="77777777" w:rsidR="00BC1846" w:rsidRPr="00F45094" w:rsidRDefault="00BC1846" w:rsidP="00FD00E7">
      <w:pPr>
        <w:pStyle w:val="Akapitzlist"/>
        <w:numPr>
          <w:ilvl w:val="0"/>
          <w:numId w:val="13"/>
        </w:numPr>
        <w:ind w:left="284" w:hanging="284"/>
        <w:rPr>
          <w:rFonts w:asciiTheme="minorHAnsi" w:hAnsiTheme="minorHAnsi"/>
          <w:sz w:val="24"/>
          <w:szCs w:val="24"/>
        </w:rPr>
      </w:pPr>
      <w:r w:rsidRPr="00F45094">
        <w:rPr>
          <w:rFonts w:asciiTheme="minorHAnsi" w:hAnsiTheme="minorHAnsi"/>
          <w:sz w:val="24"/>
          <w:szCs w:val="24"/>
        </w:rPr>
        <w:t xml:space="preserve">Zamawiający może dochodzić roszczeń z tytułu gwarancji także po upływie jej terminu, jeżeli wada lub usterka ujawniła się przed upływem gwarancji. </w:t>
      </w:r>
    </w:p>
    <w:p w14:paraId="168B1F2F" w14:textId="4298AAF0" w:rsidR="007412AB" w:rsidRPr="00F45094" w:rsidRDefault="007412AB" w:rsidP="00FD00E7">
      <w:pPr>
        <w:pStyle w:val="Akapitzlist"/>
        <w:numPr>
          <w:ilvl w:val="0"/>
          <w:numId w:val="13"/>
        </w:numPr>
        <w:ind w:left="284" w:hanging="284"/>
        <w:rPr>
          <w:rFonts w:asciiTheme="minorHAnsi" w:hAnsiTheme="minorHAnsi"/>
          <w:sz w:val="24"/>
          <w:szCs w:val="24"/>
        </w:rPr>
      </w:pPr>
      <w:r w:rsidRPr="00F45094">
        <w:rPr>
          <w:rFonts w:asciiTheme="minorHAnsi" w:hAnsiTheme="minorHAnsi"/>
          <w:sz w:val="24"/>
          <w:szCs w:val="24"/>
        </w:rPr>
        <w:t xml:space="preserve">W przypadku ujawnienia się w przedmiocie umowy w okresie gwarancji wad, Dostawca  zobowiązuje się do  przystąpienia do ich usunięcia w terminie do 5 dni roboczych, licząc od dnia  </w:t>
      </w:r>
      <w:r w:rsidR="00703C19">
        <w:rPr>
          <w:rFonts w:asciiTheme="minorHAnsi" w:hAnsiTheme="minorHAnsi"/>
          <w:sz w:val="24"/>
          <w:szCs w:val="24"/>
        </w:rPr>
        <w:t>wysłania</w:t>
      </w:r>
      <w:r w:rsidRPr="00F45094">
        <w:rPr>
          <w:rFonts w:asciiTheme="minorHAnsi" w:hAnsiTheme="minorHAnsi"/>
          <w:sz w:val="24"/>
          <w:szCs w:val="24"/>
        </w:rPr>
        <w:t xml:space="preserve"> mu pocztą elektroniczną na adres: ___________reklamacji złożonej przez Zamawiającego.</w:t>
      </w:r>
    </w:p>
    <w:p w14:paraId="7656A5C1" w14:textId="10616C5B" w:rsidR="001A04A1" w:rsidRPr="00F45094" w:rsidRDefault="001A04A1" w:rsidP="00FD00E7">
      <w:pPr>
        <w:pStyle w:val="Akapitzlist"/>
        <w:numPr>
          <w:ilvl w:val="0"/>
          <w:numId w:val="13"/>
        </w:numPr>
        <w:ind w:left="284" w:hanging="284"/>
        <w:rPr>
          <w:rFonts w:asciiTheme="minorHAnsi" w:hAnsiTheme="minorHAnsi"/>
          <w:sz w:val="24"/>
          <w:szCs w:val="24"/>
        </w:rPr>
      </w:pPr>
      <w:r w:rsidRPr="00F45094">
        <w:rPr>
          <w:rFonts w:asciiTheme="minorHAnsi" w:hAnsiTheme="minorHAnsi"/>
          <w:sz w:val="24"/>
          <w:szCs w:val="24"/>
        </w:rPr>
        <w:t xml:space="preserve">Zamawiający dopuszcza możliwość wydłużenia terminu usunięcia wad wskazanego  w ust. 6 na pisemny (dopuszczalna droga mailowa) wniosek Wykonawcy zawierający  informacje </w:t>
      </w:r>
      <w:r w:rsidRPr="00F45094">
        <w:rPr>
          <w:rFonts w:asciiTheme="minorHAnsi" w:hAnsiTheme="minorHAnsi"/>
          <w:sz w:val="24"/>
          <w:szCs w:val="24"/>
        </w:rPr>
        <w:lastRenderedPageBreak/>
        <w:t>o przyczynie oraz ewentualny termin naprawy. Całkowity termin usunięcia wad nie może przekroczyć wspólnie ustalonej daty wykonania naprawy.</w:t>
      </w:r>
    </w:p>
    <w:p w14:paraId="70766E80" w14:textId="75E2A3BC" w:rsidR="000E5414" w:rsidRPr="00C35309" w:rsidRDefault="000E5414" w:rsidP="00FD00E7">
      <w:pPr>
        <w:pStyle w:val="Akapitzlist"/>
        <w:numPr>
          <w:ilvl w:val="0"/>
          <w:numId w:val="13"/>
        </w:numPr>
        <w:ind w:left="284" w:hanging="284"/>
        <w:rPr>
          <w:rFonts w:asciiTheme="minorHAnsi" w:hAnsiTheme="minorHAnsi"/>
          <w:sz w:val="24"/>
          <w:szCs w:val="24"/>
        </w:rPr>
      </w:pPr>
      <w:r w:rsidRPr="000E5414">
        <w:rPr>
          <w:rFonts w:asciiTheme="minorHAnsi" w:hAnsiTheme="minorHAnsi"/>
          <w:sz w:val="24"/>
          <w:szCs w:val="24"/>
        </w:rPr>
        <w:t>W przypadku nieuzasadnionej odmowy usunięcia wady lub usterki lub braku</w:t>
      </w:r>
      <w:r w:rsidRPr="000E5414">
        <w:t xml:space="preserve"> </w:t>
      </w:r>
      <w:r w:rsidRPr="000E5414">
        <w:rPr>
          <w:rFonts w:asciiTheme="minorHAnsi" w:hAnsiTheme="minorHAnsi"/>
          <w:sz w:val="24"/>
          <w:szCs w:val="24"/>
        </w:rPr>
        <w:t xml:space="preserve">jakiejkolwiek odpowiedzi Wykonawcy w terminie 5 dni roboczych od zgłoszenia wady lub usterki, niezależnie od obciążenia Wykonawcy karami umownymi Zamawiający jest uprawniony zlecić </w:t>
      </w:r>
      <w:r w:rsidR="00703C19">
        <w:rPr>
          <w:rFonts w:asciiTheme="minorHAnsi" w:hAnsiTheme="minorHAnsi"/>
          <w:sz w:val="24"/>
          <w:szCs w:val="24"/>
        </w:rPr>
        <w:t xml:space="preserve">usunięcie wady lub usterki </w:t>
      </w:r>
      <w:r w:rsidRPr="000E5414">
        <w:rPr>
          <w:rFonts w:asciiTheme="minorHAnsi" w:hAnsiTheme="minorHAnsi"/>
          <w:sz w:val="24"/>
          <w:szCs w:val="24"/>
        </w:rPr>
        <w:t>osobie trzeciej na koszt i ryzyko Wykonawcy.</w:t>
      </w:r>
    </w:p>
    <w:p w14:paraId="37234087" w14:textId="77777777" w:rsidR="007A2D3E" w:rsidRPr="00F45094" w:rsidRDefault="007A2D3E" w:rsidP="00F45094">
      <w:pPr>
        <w:spacing w:after="200" w:line="360" w:lineRule="auto"/>
        <w:rPr>
          <w:rFonts w:asciiTheme="minorHAnsi" w:hAnsiTheme="minorHAnsi"/>
        </w:rPr>
      </w:pPr>
    </w:p>
    <w:p w14:paraId="435DD34B" w14:textId="77777777" w:rsidR="00E41397" w:rsidRPr="0077189B" w:rsidRDefault="00E41397" w:rsidP="00E41397">
      <w:pPr>
        <w:suppressAutoHyphens/>
        <w:spacing w:after="0" w:line="360" w:lineRule="auto"/>
        <w:ind w:left="284"/>
        <w:rPr>
          <w:rFonts w:asciiTheme="minorHAnsi" w:hAnsiTheme="minorHAnsi" w:cstheme="minorHAnsi"/>
          <w:sz w:val="24"/>
          <w:szCs w:val="24"/>
        </w:rPr>
      </w:pPr>
    </w:p>
    <w:p w14:paraId="017FC5E2" w14:textId="77777777" w:rsidR="00E41397" w:rsidRPr="0077189B" w:rsidRDefault="00E41397" w:rsidP="00E41397">
      <w:pPr>
        <w:pStyle w:val="Tekstpodstawowywcity"/>
        <w:autoSpaceDE w:val="0"/>
        <w:spacing w:after="0" w:line="360" w:lineRule="auto"/>
        <w:ind w:left="426" w:hanging="360"/>
        <w:jc w:val="center"/>
        <w:rPr>
          <w:rFonts w:asciiTheme="minorHAnsi" w:hAnsiTheme="minorHAnsi" w:cstheme="minorHAnsi"/>
          <w:b/>
          <w:sz w:val="24"/>
          <w:szCs w:val="24"/>
        </w:rPr>
      </w:pPr>
      <w:r w:rsidRPr="0077189B">
        <w:rPr>
          <w:rFonts w:asciiTheme="minorHAnsi" w:hAnsiTheme="minorHAnsi" w:cstheme="minorHAnsi"/>
          <w:b/>
          <w:sz w:val="24"/>
          <w:szCs w:val="24"/>
        </w:rPr>
        <w:t>§ 6</w:t>
      </w:r>
    </w:p>
    <w:p w14:paraId="1DD71637" w14:textId="77777777" w:rsidR="00E41397" w:rsidRPr="0077189B" w:rsidRDefault="00E41397" w:rsidP="00E41397">
      <w:pPr>
        <w:pStyle w:val="Tekstpodstawowywcity"/>
        <w:autoSpaceDE w:val="0"/>
        <w:spacing w:after="0" w:line="360" w:lineRule="auto"/>
        <w:ind w:left="284" w:hanging="284"/>
        <w:jc w:val="both"/>
        <w:rPr>
          <w:rFonts w:asciiTheme="minorHAnsi" w:hAnsiTheme="minorHAnsi" w:cstheme="minorHAnsi"/>
          <w:sz w:val="24"/>
          <w:szCs w:val="24"/>
        </w:rPr>
      </w:pPr>
      <w:r w:rsidRPr="0077189B">
        <w:rPr>
          <w:rFonts w:asciiTheme="minorHAnsi" w:hAnsiTheme="minorHAnsi" w:cstheme="minorHAnsi"/>
          <w:sz w:val="24"/>
          <w:szCs w:val="24"/>
        </w:rPr>
        <w:t xml:space="preserve">1. </w:t>
      </w:r>
      <w:r w:rsidRPr="0077189B">
        <w:rPr>
          <w:rFonts w:asciiTheme="minorHAnsi" w:hAnsiTheme="minorHAnsi" w:cstheme="minorHAnsi"/>
          <w:sz w:val="24"/>
          <w:szCs w:val="24"/>
        </w:rPr>
        <w:tab/>
        <w:t xml:space="preserve">Zamawiającemu oprócz sytuacji wskazanych w przepisach Kodeksu cywilnego przysługuje prawo odstąpienia od niniejszej umowy, w tym części niewykonanej w następujących sytuacjach: </w:t>
      </w:r>
    </w:p>
    <w:p w14:paraId="5F7C0EC7" w14:textId="610D45B4" w:rsidR="00E41397" w:rsidRPr="0077189B" w:rsidRDefault="00E41397" w:rsidP="00703C19">
      <w:pPr>
        <w:widowControl w:val="0"/>
        <w:numPr>
          <w:ilvl w:val="1"/>
          <w:numId w:val="13"/>
        </w:numPr>
        <w:tabs>
          <w:tab w:val="left" w:pos="709"/>
        </w:tabs>
        <w:suppressAutoHyphens/>
        <w:autoSpaceDE w:val="0"/>
        <w:spacing w:after="0" w:line="360" w:lineRule="auto"/>
        <w:ind w:left="426" w:firstLine="0"/>
        <w:rPr>
          <w:rFonts w:asciiTheme="minorHAnsi" w:hAnsiTheme="minorHAnsi" w:cstheme="minorHAnsi"/>
          <w:sz w:val="24"/>
          <w:szCs w:val="24"/>
        </w:rPr>
      </w:pPr>
      <w:r w:rsidRPr="0077189B">
        <w:rPr>
          <w:rFonts w:asciiTheme="minorHAnsi" w:hAnsiTheme="minorHAnsi" w:cstheme="minorHAnsi"/>
          <w:sz w:val="24"/>
          <w:szCs w:val="24"/>
        </w:rPr>
        <w:t xml:space="preserve">gdy Wykonawca nie dostarczył </w:t>
      </w:r>
      <w:r w:rsidR="00FF603A">
        <w:rPr>
          <w:rFonts w:asciiTheme="minorHAnsi" w:hAnsiTheme="minorHAnsi" w:cstheme="minorHAnsi"/>
          <w:sz w:val="24"/>
          <w:szCs w:val="24"/>
        </w:rPr>
        <w:t>łańcucha</w:t>
      </w:r>
      <w:r w:rsidRPr="0077189B">
        <w:rPr>
          <w:rFonts w:asciiTheme="minorHAnsi" w:hAnsiTheme="minorHAnsi" w:cstheme="minorHAnsi"/>
          <w:sz w:val="24"/>
          <w:szCs w:val="24"/>
        </w:rPr>
        <w:t xml:space="preserve"> w terminie określonym w § 2 ust. 1;</w:t>
      </w:r>
    </w:p>
    <w:p w14:paraId="4FEA1325" w14:textId="6804A79E" w:rsidR="00E41397" w:rsidRPr="0077189B" w:rsidRDefault="00E41397" w:rsidP="00AF41FC">
      <w:pPr>
        <w:widowControl w:val="0"/>
        <w:tabs>
          <w:tab w:val="left" w:pos="851"/>
        </w:tabs>
        <w:autoSpaceDE w:val="0"/>
        <w:spacing w:line="360" w:lineRule="auto"/>
        <w:ind w:left="426"/>
        <w:rPr>
          <w:rFonts w:asciiTheme="minorHAnsi" w:hAnsiTheme="minorHAnsi" w:cstheme="minorHAnsi"/>
          <w:sz w:val="24"/>
          <w:szCs w:val="24"/>
        </w:rPr>
      </w:pPr>
      <w:r w:rsidRPr="0077189B">
        <w:rPr>
          <w:rFonts w:asciiTheme="minorHAnsi" w:hAnsiTheme="minorHAnsi" w:cstheme="minorHAnsi"/>
          <w:sz w:val="24"/>
          <w:szCs w:val="24"/>
        </w:rPr>
        <w:t xml:space="preserve">b) gdy ponownie w ramach tego samego zamówienia niemożliwy będzie odbiór </w:t>
      </w:r>
      <w:r w:rsidR="00FF603A">
        <w:rPr>
          <w:rFonts w:asciiTheme="minorHAnsi" w:hAnsiTheme="minorHAnsi" w:cstheme="minorHAnsi"/>
          <w:sz w:val="24"/>
          <w:szCs w:val="24"/>
        </w:rPr>
        <w:t>łańcucha</w:t>
      </w:r>
      <w:r w:rsidRPr="0077189B">
        <w:rPr>
          <w:rFonts w:asciiTheme="minorHAnsi" w:hAnsiTheme="minorHAnsi" w:cstheme="minorHAnsi"/>
          <w:sz w:val="24"/>
          <w:szCs w:val="24"/>
        </w:rPr>
        <w:t xml:space="preserve">  z powodów, wskazanych w § 2 ust. 4, - w ciągu 30 dni od dnia zaistnienia tych okoliczności.</w:t>
      </w:r>
    </w:p>
    <w:p w14:paraId="61ED53EC" w14:textId="77777777" w:rsidR="00E41397" w:rsidRPr="0077189B" w:rsidRDefault="00E41397" w:rsidP="00E41397">
      <w:pPr>
        <w:autoSpaceDE w:val="0"/>
        <w:spacing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2. </w:t>
      </w:r>
      <w:r w:rsidRPr="0077189B">
        <w:rPr>
          <w:rFonts w:asciiTheme="minorHAnsi" w:hAnsiTheme="minorHAnsi" w:cstheme="minorHAnsi"/>
          <w:sz w:val="24"/>
          <w:szCs w:val="24"/>
        </w:rPr>
        <w:tab/>
        <w:t>Przez odstąpienie rozumie się pisemne oświadczenie złożone drugiej Stronie wyrażające jednoznaczny zamiar odstąpienia od umowy.</w:t>
      </w:r>
    </w:p>
    <w:p w14:paraId="68B96AA2" w14:textId="77777777" w:rsidR="00E41397" w:rsidRPr="0077189B" w:rsidRDefault="00E41397" w:rsidP="00E41397">
      <w:pPr>
        <w:spacing w:line="360" w:lineRule="auto"/>
        <w:jc w:val="center"/>
        <w:rPr>
          <w:rFonts w:asciiTheme="minorHAnsi" w:hAnsiTheme="minorHAnsi" w:cstheme="minorHAnsi"/>
          <w:b/>
          <w:sz w:val="24"/>
          <w:szCs w:val="24"/>
        </w:rPr>
      </w:pPr>
      <w:r w:rsidRPr="0077189B">
        <w:rPr>
          <w:rFonts w:asciiTheme="minorHAnsi" w:hAnsiTheme="minorHAnsi" w:cstheme="minorHAnsi"/>
          <w:b/>
          <w:sz w:val="24"/>
          <w:szCs w:val="24"/>
        </w:rPr>
        <w:t>§ 7</w:t>
      </w:r>
    </w:p>
    <w:p w14:paraId="2C3CCA41" w14:textId="77777777" w:rsidR="00E41397" w:rsidRPr="0077189B" w:rsidRDefault="00E41397" w:rsidP="00E41397">
      <w:pPr>
        <w:numPr>
          <w:ilvl w:val="0"/>
          <w:numId w:val="6"/>
        </w:numPr>
        <w:tabs>
          <w:tab w:val="num" w:pos="0"/>
        </w:tabs>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 razie niewykonania lub nienależytego wykonania umowy Zamawiający jest uprawniony do zastosowania następujących kar umownych:</w:t>
      </w:r>
    </w:p>
    <w:p w14:paraId="3327EDB1" w14:textId="2BC5AFB4" w:rsidR="00E41397" w:rsidRPr="0077189B" w:rsidRDefault="00E41397" w:rsidP="00E41397">
      <w:pPr>
        <w:numPr>
          <w:ilvl w:val="0"/>
          <w:numId w:val="7"/>
        </w:numPr>
        <w:suppressAutoHyphens/>
        <w:spacing w:after="0" w:line="360" w:lineRule="auto"/>
        <w:rPr>
          <w:rFonts w:asciiTheme="minorHAnsi" w:hAnsiTheme="minorHAnsi" w:cstheme="minorHAnsi"/>
          <w:sz w:val="24"/>
          <w:szCs w:val="24"/>
        </w:rPr>
      </w:pPr>
      <w:r w:rsidRPr="0077189B">
        <w:rPr>
          <w:rFonts w:asciiTheme="minorHAnsi" w:hAnsiTheme="minorHAnsi" w:cstheme="minorHAnsi"/>
          <w:sz w:val="24"/>
          <w:szCs w:val="24"/>
        </w:rPr>
        <w:t>w przypadku odstąpienia od umowy z powodu okoliczności wymienionych w § 6 ust. 1, jak również z powodu innych okoliczności, za które odpowiada Wykonawca - w wysokości</w:t>
      </w:r>
      <w:r w:rsidR="00FF603A">
        <w:rPr>
          <w:rFonts w:asciiTheme="minorHAnsi" w:hAnsiTheme="minorHAnsi" w:cstheme="minorHAnsi"/>
          <w:sz w:val="24"/>
          <w:szCs w:val="24"/>
        </w:rPr>
        <w:t xml:space="preserve"> </w:t>
      </w:r>
      <w:r w:rsidRPr="0077189B">
        <w:rPr>
          <w:rFonts w:asciiTheme="minorHAnsi" w:hAnsiTheme="minorHAnsi" w:cstheme="minorHAnsi"/>
          <w:sz w:val="24"/>
          <w:szCs w:val="24"/>
        </w:rPr>
        <w:t>10 % wartości umowy wskazanej w § 3 ust. 1,</w:t>
      </w:r>
    </w:p>
    <w:p w14:paraId="1DD65D1E" w14:textId="77777777" w:rsidR="00E41397" w:rsidRPr="0077189B" w:rsidRDefault="00E41397" w:rsidP="00E41397">
      <w:pPr>
        <w:numPr>
          <w:ilvl w:val="0"/>
          <w:numId w:val="7"/>
        </w:numPr>
        <w:suppressAutoHyphens/>
        <w:spacing w:after="0" w:line="360" w:lineRule="auto"/>
        <w:rPr>
          <w:rFonts w:asciiTheme="minorHAnsi" w:hAnsiTheme="minorHAnsi" w:cstheme="minorHAnsi"/>
          <w:sz w:val="24"/>
          <w:szCs w:val="24"/>
        </w:rPr>
      </w:pPr>
      <w:r w:rsidRPr="0077189B">
        <w:rPr>
          <w:rFonts w:asciiTheme="minorHAnsi" w:hAnsiTheme="minorHAnsi" w:cstheme="minorHAnsi"/>
          <w:sz w:val="24"/>
          <w:szCs w:val="24"/>
        </w:rPr>
        <w:t xml:space="preserve">w przypadku zwłoki w dostarczeniu zamówienia w stosunku do terminu wskazanego w § 2 ust. 1 - w wysokości 5 % wartości niedostarczonego terminowo produktu zgodnie z § 3 ust. 1 za każdy rozpoczęty tydzień zwłoki, nie więcej jednak niż 15 % wartości zamówienia. </w:t>
      </w:r>
    </w:p>
    <w:p w14:paraId="43BF1C1E" w14:textId="0DBD971F" w:rsidR="00E41397" w:rsidRPr="0077189B" w:rsidRDefault="00E41397" w:rsidP="00E41397">
      <w:pPr>
        <w:numPr>
          <w:ilvl w:val="0"/>
          <w:numId w:val="7"/>
        </w:numPr>
        <w:suppressAutoHyphens/>
        <w:spacing w:after="0" w:line="360" w:lineRule="auto"/>
        <w:rPr>
          <w:rFonts w:asciiTheme="minorHAnsi" w:hAnsiTheme="minorHAnsi" w:cstheme="minorHAnsi"/>
          <w:sz w:val="24"/>
          <w:szCs w:val="24"/>
        </w:rPr>
      </w:pPr>
      <w:r w:rsidRPr="0077189B">
        <w:rPr>
          <w:rFonts w:asciiTheme="minorHAnsi" w:hAnsiTheme="minorHAnsi" w:cstheme="minorHAnsi"/>
          <w:sz w:val="24"/>
          <w:szCs w:val="24"/>
        </w:rPr>
        <w:t>w przypadku zwłoki w dostarczeniu przedmiotu zamówienia wolnego od wad w stosunku do terminu wskazanego w § 2 ust. 1</w:t>
      </w:r>
      <w:r w:rsidR="00703C19">
        <w:rPr>
          <w:rFonts w:asciiTheme="minorHAnsi" w:hAnsiTheme="minorHAnsi" w:cstheme="minorHAnsi"/>
          <w:sz w:val="24"/>
          <w:szCs w:val="24"/>
        </w:rPr>
        <w:t xml:space="preserve"> lub</w:t>
      </w:r>
      <w:r w:rsidR="00A30BCF">
        <w:rPr>
          <w:rFonts w:asciiTheme="minorHAnsi" w:hAnsiTheme="minorHAnsi" w:cstheme="minorHAnsi"/>
          <w:sz w:val="24"/>
          <w:szCs w:val="24"/>
        </w:rPr>
        <w:t xml:space="preserve"> usunięciu wad lub usterek w terminie wskazanym</w:t>
      </w:r>
      <w:r w:rsidR="00703C19">
        <w:rPr>
          <w:rFonts w:asciiTheme="minorHAnsi" w:hAnsiTheme="minorHAnsi" w:cstheme="minorHAnsi"/>
          <w:sz w:val="24"/>
          <w:szCs w:val="24"/>
        </w:rPr>
        <w:t xml:space="preserve"> w § 5 ust. 6 lub 7</w:t>
      </w:r>
      <w:r w:rsidRPr="0077189B">
        <w:rPr>
          <w:rFonts w:asciiTheme="minorHAnsi" w:hAnsiTheme="minorHAnsi" w:cstheme="minorHAnsi"/>
          <w:sz w:val="24"/>
          <w:szCs w:val="24"/>
        </w:rPr>
        <w:t xml:space="preserve"> - w wysokości 1 % wartości zgodnie z § 3 ust. 1 za każdy rozpoczęty dzień  zwłoki, nie więcej jednak niż 5 % wartości zamówienia.</w:t>
      </w:r>
    </w:p>
    <w:p w14:paraId="15A68B09" w14:textId="77777777" w:rsidR="00E41397" w:rsidRPr="0077189B" w:rsidRDefault="00E41397" w:rsidP="00E41397">
      <w:pPr>
        <w:numPr>
          <w:ilvl w:val="0"/>
          <w:numId w:val="8"/>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lastRenderedPageBreak/>
        <w:t>Wykonawca upoważnia Zamawiającego do potrącenia z należnego mu wynagrodzenia należności wynikających z naliczonych kar umownych.</w:t>
      </w:r>
    </w:p>
    <w:p w14:paraId="31308D78" w14:textId="77777777" w:rsidR="00E41397" w:rsidRPr="0077189B" w:rsidRDefault="00E41397" w:rsidP="00AF41FC">
      <w:pPr>
        <w:numPr>
          <w:ilvl w:val="0"/>
          <w:numId w:val="8"/>
        </w:numPr>
        <w:suppressAutoHyphens/>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Bez względu na zastrzeżone kary umowne Zamawiającemu przysługuje prawo dochodzenia od Wykonawcy odszkodowania na zasadach ogólnych.</w:t>
      </w:r>
    </w:p>
    <w:p w14:paraId="2EB00D16" w14:textId="77777777" w:rsidR="00E41397" w:rsidRPr="0077189B" w:rsidRDefault="00E41397" w:rsidP="00E41397">
      <w:pPr>
        <w:suppressAutoHyphens/>
        <w:spacing w:after="0" w:line="360" w:lineRule="auto"/>
        <w:ind w:left="284"/>
        <w:jc w:val="left"/>
        <w:rPr>
          <w:rFonts w:asciiTheme="minorHAnsi" w:hAnsiTheme="minorHAnsi" w:cstheme="minorHAnsi"/>
          <w:sz w:val="24"/>
          <w:szCs w:val="24"/>
        </w:rPr>
      </w:pPr>
    </w:p>
    <w:p w14:paraId="32F2CC53" w14:textId="77777777" w:rsidR="00E41397" w:rsidRPr="0077189B" w:rsidRDefault="00E41397" w:rsidP="00E41397">
      <w:pPr>
        <w:tabs>
          <w:tab w:val="left" w:pos="4361"/>
        </w:tabs>
        <w:spacing w:after="0" w:line="360" w:lineRule="auto"/>
        <w:ind w:left="283"/>
        <w:rPr>
          <w:rFonts w:asciiTheme="minorHAnsi" w:hAnsiTheme="minorHAnsi" w:cstheme="minorHAnsi"/>
          <w:b/>
          <w:sz w:val="24"/>
          <w:szCs w:val="24"/>
        </w:rPr>
      </w:pPr>
      <w:r w:rsidRPr="0077189B">
        <w:rPr>
          <w:rFonts w:asciiTheme="minorHAnsi" w:hAnsiTheme="minorHAnsi" w:cstheme="minorHAnsi"/>
          <w:sz w:val="24"/>
          <w:szCs w:val="24"/>
        </w:rPr>
        <w:tab/>
      </w:r>
      <w:r w:rsidRPr="0077189B">
        <w:rPr>
          <w:rFonts w:asciiTheme="minorHAnsi" w:hAnsiTheme="minorHAnsi" w:cstheme="minorHAnsi"/>
          <w:b/>
          <w:sz w:val="24"/>
          <w:szCs w:val="24"/>
        </w:rPr>
        <w:t>§ 8</w:t>
      </w:r>
    </w:p>
    <w:p w14:paraId="279562FF" w14:textId="77777777" w:rsidR="00E41397" w:rsidRPr="0077189B" w:rsidRDefault="00E41397" w:rsidP="00E41397">
      <w:pPr>
        <w:pStyle w:val="Akapitzlist"/>
        <w:widowControl w:val="0"/>
        <w:kinsoku w:val="0"/>
        <w:spacing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1. Współpracę w zakresie realizacji niniejszej umowy, w tym czynności odbioru dokonywać będzie:</w:t>
      </w:r>
    </w:p>
    <w:p w14:paraId="2903981F" w14:textId="77777777" w:rsidR="00E41397" w:rsidRPr="0077189B" w:rsidRDefault="00E41397" w:rsidP="00E41397">
      <w:pPr>
        <w:pStyle w:val="Akapitzlist"/>
        <w:widowControl w:val="0"/>
        <w:kinsoku w:val="0"/>
        <w:spacing w:line="360" w:lineRule="auto"/>
        <w:ind w:left="567" w:hanging="283"/>
        <w:rPr>
          <w:rFonts w:asciiTheme="minorHAnsi" w:hAnsiTheme="minorHAnsi" w:cstheme="minorHAnsi"/>
          <w:bCs/>
          <w:sz w:val="24"/>
          <w:szCs w:val="24"/>
        </w:rPr>
      </w:pPr>
      <w:r w:rsidRPr="0077189B">
        <w:rPr>
          <w:rFonts w:asciiTheme="minorHAnsi" w:hAnsiTheme="minorHAnsi" w:cstheme="minorHAnsi"/>
          <w:bCs/>
          <w:sz w:val="24"/>
          <w:szCs w:val="24"/>
        </w:rPr>
        <w:t xml:space="preserve">1) w imieniu Zamawiającego: </w:t>
      </w:r>
    </w:p>
    <w:p w14:paraId="09EF9BAE" w14:textId="74D19FCE" w:rsidR="00E41397" w:rsidRPr="0077189B" w:rsidRDefault="00FF603A" w:rsidP="00E41397">
      <w:pPr>
        <w:pStyle w:val="Akapitzlist"/>
        <w:widowControl w:val="0"/>
        <w:kinsoku w:val="0"/>
        <w:spacing w:line="360" w:lineRule="auto"/>
        <w:ind w:left="567" w:hanging="283"/>
        <w:rPr>
          <w:rFonts w:asciiTheme="minorHAnsi" w:hAnsiTheme="minorHAnsi" w:cstheme="minorHAnsi"/>
          <w:bCs/>
          <w:sz w:val="24"/>
          <w:szCs w:val="24"/>
        </w:rPr>
      </w:pPr>
      <w:r>
        <w:rPr>
          <w:rFonts w:asciiTheme="minorHAnsi" w:hAnsiTheme="minorHAnsi" w:cstheme="minorHAnsi"/>
          <w:bCs/>
          <w:sz w:val="24"/>
          <w:szCs w:val="24"/>
        </w:rPr>
        <w:t>Piotr Salomoński</w:t>
      </w:r>
      <w:r w:rsidR="00E41397" w:rsidRPr="0077189B">
        <w:rPr>
          <w:rFonts w:asciiTheme="minorHAnsi" w:hAnsiTheme="minorHAnsi" w:cstheme="minorHAnsi"/>
          <w:bCs/>
          <w:sz w:val="24"/>
          <w:szCs w:val="24"/>
        </w:rPr>
        <w:t xml:space="preserve">, tel. </w:t>
      </w:r>
      <w:r>
        <w:rPr>
          <w:rFonts w:asciiTheme="minorHAnsi" w:hAnsiTheme="minorHAnsi" w:cstheme="minorHAnsi"/>
          <w:sz w:val="24"/>
          <w:szCs w:val="24"/>
        </w:rPr>
        <w:t>508 291 293</w:t>
      </w:r>
      <w:r w:rsidR="00E41397" w:rsidRPr="0077189B">
        <w:rPr>
          <w:rFonts w:asciiTheme="minorHAnsi" w:hAnsiTheme="minorHAnsi" w:cstheme="minorHAnsi"/>
          <w:bCs/>
          <w:sz w:val="24"/>
          <w:szCs w:val="24"/>
        </w:rPr>
        <w:t xml:space="preserve">, e-mail: </w:t>
      </w:r>
      <w:r>
        <w:rPr>
          <w:rFonts w:asciiTheme="minorHAnsi" w:hAnsiTheme="minorHAnsi" w:cstheme="minorHAnsi"/>
          <w:bCs/>
          <w:sz w:val="24"/>
          <w:szCs w:val="24"/>
        </w:rPr>
        <w:t>p.salomonski</w:t>
      </w:r>
      <w:r w:rsidR="00E41397" w:rsidRPr="0077189B">
        <w:rPr>
          <w:rFonts w:asciiTheme="minorHAnsi" w:hAnsiTheme="minorHAnsi" w:cstheme="minorHAnsi"/>
          <w:bCs/>
          <w:sz w:val="24"/>
          <w:szCs w:val="24"/>
        </w:rPr>
        <w:t>@pronatura.bydgoszcz.pl</w:t>
      </w:r>
    </w:p>
    <w:p w14:paraId="48342173" w14:textId="77777777" w:rsidR="00E41397" w:rsidRPr="0077189B" w:rsidRDefault="00E41397" w:rsidP="00E41397">
      <w:pPr>
        <w:pStyle w:val="Akapitzlist"/>
        <w:widowControl w:val="0"/>
        <w:kinsoku w:val="0"/>
        <w:spacing w:line="360" w:lineRule="auto"/>
        <w:ind w:left="567" w:hanging="283"/>
        <w:rPr>
          <w:rFonts w:asciiTheme="minorHAnsi" w:hAnsiTheme="minorHAnsi" w:cstheme="minorHAnsi"/>
          <w:bCs/>
          <w:sz w:val="24"/>
          <w:szCs w:val="24"/>
        </w:rPr>
      </w:pPr>
      <w:r w:rsidRPr="0077189B">
        <w:rPr>
          <w:rFonts w:asciiTheme="minorHAnsi" w:hAnsiTheme="minorHAnsi" w:cstheme="minorHAnsi"/>
          <w:bCs/>
          <w:sz w:val="24"/>
          <w:szCs w:val="24"/>
        </w:rPr>
        <w:t xml:space="preserve">2)  w imieniu Wykonawcy: </w:t>
      </w:r>
    </w:p>
    <w:p w14:paraId="12F41E4F" w14:textId="77777777" w:rsidR="00E41397" w:rsidRPr="0077189B" w:rsidRDefault="00E41397" w:rsidP="00E41397">
      <w:pPr>
        <w:pStyle w:val="Akapitzlist"/>
        <w:widowControl w:val="0"/>
        <w:kinsoku w:val="0"/>
        <w:spacing w:line="360" w:lineRule="auto"/>
        <w:ind w:left="567" w:hanging="283"/>
        <w:rPr>
          <w:rFonts w:asciiTheme="minorHAnsi" w:hAnsiTheme="minorHAnsi" w:cstheme="minorHAnsi"/>
          <w:bCs/>
          <w:sz w:val="24"/>
          <w:szCs w:val="24"/>
          <w:lang w:val="de-DE"/>
        </w:rPr>
      </w:pPr>
      <w:r w:rsidRPr="0077189B">
        <w:rPr>
          <w:rFonts w:asciiTheme="minorHAnsi" w:hAnsiTheme="minorHAnsi" w:cstheme="minorHAnsi"/>
          <w:bCs/>
          <w:sz w:val="24"/>
          <w:szCs w:val="24"/>
          <w:lang w:val="de-DE"/>
        </w:rPr>
        <w:t xml:space="preserve">……………………… tel. ……………………., </w:t>
      </w:r>
      <w:proofErr w:type="spellStart"/>
      <w:r w:rsidRPr="0077189B">
        <w:rPr>
          <w:rFonts w:asciiTheme="minorHAnsi" w:hAnsiTheme="minorHAnsi" w:cstheme="minorHAnsi"/>
          <w:bCs/>
          <w:sz w:val="24"/>
          <w:szCs w:val="24"/>
          <w:lang w:val="de-DE"/>
        </w:rPr>
        <w:t>e-mail</w:t>
      </w:r>
      <w:proofErr w:type="spellEnd"/>
      <w:r w:rsidRPr="0077189B">
        <w:rPr>
          <w:rFonts w:asciiTheme="minorHAnsi" w:hAnsiTheme="minorHAnsi" w:cstheme="minorHAnsi"/>
          <w:bCs/>
          <w:sz w:val="24"/>
          <w:szCs w:val="24"/>
          <w:lang w:val="de-DE"/>
        </w:rPr>
        <w:t>: ………………….</w:t>
      </w:r>
    </w:p>
    <w:p w14:paraId="3A3B74E5" w14:textId="77777777" w:rsidR="00E41397" w:rsidRPr="0077189B" w:rsidRDefault="00E41397" w:rsidP="00E41397">
      <w:pPr>
        <w:pStyle w:val="Akapitzlist"/>
        <w:widowControl w:val="0"/>
        <w:kinsoku w:val="0"/>
        <w:spacing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2. Strony umowy zobowiązują się do niezwłocznego powiadomienia o każdej zmianie adresu lub numeru telefonu lub adres e-mail.</w:t>
      </w:r>
    </w:p>
    <w:p w14:paraId="160057E0" w14:textId="77777777" w:rsidR="00E41397" w:rsidRPr="0077189B" w:rsidRDefault="00E41397" w:rsidP="00E41397">
      <w:pPr>
        <w:pStyle w:val="Akapitzlist"/>
        <w:widowControl w:val="0"/>
        <w:kinsoku w:val="0"/>
        <w:spacing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3. W przypadku niezrealizowania obowiązku określonego w ust. 2, pisma dostarczone pod adresy, w tym adresy e-mail wskazane w niniejszej umowie uważa się za doręczone, zaś zgłoszenia dokonywane pod dotychczasowym numerem telefonu- za skuteczne.</w:t>
      </w:r>
    </w:p>
    <w:p w14:paraId="2637E852" w14:textId="77777777" w:rsidR="00E41397" w:rsidRPr="0077189B" w:rsidRDefault="00E41397" w:rsidP="00E41397">
      <w:pPr>
        <w:pStyle w:val="Akapitzlist"/>
        <w:widowControl w:val="0"/>
        <w:kinsoku w:val="0"/>
        <w:spacing w:line="360" w:lineRule="auto"/>
        <w:ind w:left="284" w:hanging="284"/>
        <w:rPr>
          <w:rFonts w:asciiTheme="minorHAnsi" w:hAnsiTheme="minorHAnsi" w:cstheme="minorHAnsi"/>
          <w:bCs/>
          <w:sz w:val="24"/>
          <w:szCs w:val="24"/>
        </w:rPr>
      </w:pPr>
    </w:p>
    <w:p w14:paraId="49D85141" w14:textId="77777777" w:rsidR="00E41397" w:rsidRPr="0077189B" w:rsidRDefault="00E41397" w:rsidP="00E41397">
      <w:pPr>
        <w:widowControl w:val="0"/>
        <w:kinsoku w:val="0"/>
        <w:spacing w:line="360" w:lineRule="auto"/>
        <w:jc w:val="center"/>
        <w:rPr>
          <w:rFonts w:asciiTheme="minorHAnsi" w:hAnsiTheme="minorHAnsi" w:cstheme="minorHAnsi"/>
          <w:b/>
          <w:bCs/>
          <w:sz w:val="24"/>
          <w:szCs w:val="24"/>
        </w:rPr>
      </w:pPr>
      <w:r w:rsidRPr="0077189B">
        <w:rPr>
          <w:rFonts w:asciiTheme="minorHAnsi" w:hAnsiTheme="minorHAnsi" w:cstheme="minorHAnsi"/>
          <w:b/>
          <w:bCs/>
          <w:sz w:val="24"/>
          <w:szCs w:val="24"/>
        </w:rPr>
        <w:t>§ 9</w:t>
      </w:r>
    </w:p>
    <w:p w14:paraId="0AB1FEB0"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bCs/>
          <w:sz w:val="24"/>
          <w:szCs w:val="24"/>
        </w:rPr>
      </w:pPr>
      <w:r w:rsidRPr="0077189B">
        <w:rPr>
          <w:rFonts w:asciiTheme="minorHAnsi" w:hAnsiTheme="minorHAnsi" w:cstheme="minorHAnsi"/>
          <w:bCs/>
          <w:sz w:val="24"/>
          <w:szCs w:val="24"/>
        </w:rPr>
        <w:t>Umowa wchodzi w życie z dniem jej podpisania.</w:t>
      </w:r>
    </w:p>
    <w:p w14:paraId="698451C5"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Wszelkie zmiany lub uzupełnienia niniejszej umowy wymagają formy pisemnego aneksu pod rygorem nieważności.</w:t>
      </w:r>
    </w:p>
    <w:p w14:paraId="1441D660"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Wykonawca nie może przenieść wierzytelności przysługującej mu wobec Zamawiającego z tytułu niniejszej umowy bez uprzedniej pisemnej zgody Zamawiającego pod rygorem bezskuteczności takiej cesji.</w:t>
      </w:r>
    </w:p>
    <w:p w14:paraId="3CC9D241"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 sprawach nieuregulowanych niniejszą umową będą miały zastosowanie przepisy Kodeksu cywilnego.</w:t>
      </w:r>
    </w:p>
    <w:p w14:paraId="2593D5FD"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Wszelkie spory mogące wyniknąć na tle realizacji niniejszej umowy Strony będą starały się rozstrzygnąć na drodze polubownej, a jeśli to okaże się niemożliwe, spory będą rozstrzygane przez sądy właściwe dla siedziby Zamawiającego.</w:t>
      </w:r>
    </w:p>
    <w:p w14:paraId="3385249A" w14:textId="77777777" w:rsidR="00E41397" w:rsidRPr="0077189B" w:rsidRDefault="00E41397" w:rsidP="00E41397">
      <w:pPr>
        <w:pStyle w:val="Akapitzlist"/>
        <w:widowControl w:val="0"/>
        <w:numPr>
          <w:ilvl w:val="0"/>
          <w:numId w:val="9"/>
        </w:numPr>
        <w:tabs>
          <w:tab w:val="clear" w:pos="0"/>
          <w:tab w:val="num" w:pos="284"/>
        </w:tabs>
        <w:kinsoku w:val="0"/>
        <w:spacing w:after="0" w:line="360" w:lineRule="auto"/>
        <w:ind w:left="284" w:hanging="284"/>
        <w:rPr>
          <w:rFonts w:asciiTheme="minorHAnsi" w:hAnsiTheme="minorHAnsi" w:cstheme="minorHAnsi"/>
          <w:sz w:val="24"/>
          <w:szCs w:val="24"/>
        </w:rPr>
      </w:pPr>
      <w:r w:rsidRPr="0077189B">
        <w:rPr>
          <w:rFonts w:asciiTheme="minorHAnsi" w:hAnsiTheme="minorHAnsi" w:cstheme="minorHAnsi"/>
          <w:sz w:val="24"/>
          <w:szCs w:val="24"/>
        </w:rPr>
        <w:t xml:space="preserve">Umowa została sporządzona w dwóch jednobrzmiących egzemplarzach po jednym dla </w:t>
      </w:r>
      <w:r w:rsidRPr="0077189B">
        <w:rPr>
          <w:rFonts w:asciiTheme="minorHAnsi" w:hAnsiTheme="minorHAnsi" w:cstheme="minorHAnsi"/>
          <w:sz w:val="24"/>
          <w:szCs w:val="24"/>
        </w:rPr>
        <w:lastRenderedPageBreak/>
        <w:t>każdej ze Stron.</w:t>
      </w:r>
    </w:p>
    <w:p w14:paraId="15D9EBAF" w14:textId="77777777" w:rsidR="00E41397" w:rsidRPr="0077189B" w:rsidRDefault="00E41397" w:rsidP="00E41397">
      <w:pPr>
        <w:spacing w:line="360" w:lineRule="auto"/>
        <w:ind w:left="708" w:firstLine="708"/>
        <w:rPr>
          <w:rFonts w:asciiTheme="minorHAnsi" w:hAnsiTheme="minorHAnsi" w:cstheme="minorHAnsi"/>
          <w:b/>
          <w:sz w:val="24"/>
          <w:szCs w:val="24"/>
        </w:rPr>
      </w:pPr>
    </w:p>
    <w:p w14:paraId="643353D7" w14:textId="77777777" w:rsidR="00E41397" w:rsidRPr="0077189B" w:rsidRDefault="00E41397" w:rsidP="00E41397">
      <w:pPr>
        <w:spacing w:line="360" w:lineRule="auto"/>
        <w:ind w:left="708" w:firstLine="708"/>
        <w:rPr>
          <w:rFonts w:asciiTheme="minorHAnsi" w:hAnsiTheme="minorHAnsi" w:cstheme="minorHAnsi"/>
          <w:b/>
          <w:sz w:val="24"/>
          <w:szCs w:val="24"/>
        </w:rPr>
      </w:pPr>
    </w:p>
    <w:p w14:paraId="202452F2" w14:textId="77777777" w:rsidR="00E41397" w:rsidRPr="0077189B" w:rsidRDefault="00E41397" w:rsidP="00AF41FC">
      <w:pPr>
        <w:spacing w:line="360" w:lineRule="auto"/>
        <w:ind w:left="708"/>
        <w:rPr>
          <w:rFonts w:asciiTheme="minorHAnsi" w:hAnsiTheme="minorHAnsi" w:cstheme="minorHAnsi"/>
          <w:sz w:val="24"/>
          <w:szCs w:val="24"/>
          <w:u w:val="single"/>
        </w:rPr>
      </w:pPr>
      <w:r w:rsidRPr="0077189B">
        <w:rPr>
          <w:rFonts w:asciiTheme="minorHAnsi" w:hAnsiTheme="minorHAnsi" w:cstheme="minorHAnsi"/>
          <w:b/>
          <w:sz w:val="24"/>
          <w:szCs w:val="24"/>
        </w:rPr>
        <w:t>ZAMAWIAJĄCY</w:t>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sz w:val="24"/>
          <w:szCs w:val="24"/>
        </w:rPr>
        <w:tab/>
      </w:r>
      <w:r w:rsidRPr="0077189B">
        <w:rPr>
          <w:rFonts w:asciiTheme="minorHAnsi" w:hAnsiTheme="minorHAnsi" w:cstheme="minorHAnsi"/>
          <w:b/>
          <w:sz w:val="24"/>
          <w:szCs w:val="24"/>
        </w:rPr>
        <w:t>WYKONAWCA</w:t>
      </w:r>
      <w:r w:rsidRPr="0077189B">
        <w:rPr>
          <w:rFonts w:asciiTheme="minorHAnsi" w:hAnsiTheme="minorHAnsi" w:cstheme="minorHAnsi"/>
          <w:sz w:val="24"/>
          <w:szCs w:val="24"/>
          <w:u w:val="single"/>
        </w:rPr>
        <w:t xml:space="preserve"> </w:t>
      </w:r>
    </w:p>
    <w:p w14:paraId="2C8EE0B6" w14:textId="77777777" w:rsidR="00E41397" w:rsidRPr="0077189B" w:rsidRDefault="00E41397" w:rsidP="00E41397">
      <w:pPr>
        <w:rPr>
          <w:rFonts w:asciiTheme="minorHAnsi" w:hAnsiTheme="minorHAnsi" w:cstheme="minorHAnsi"/>
          <w:sz w:val="24"/>
          <w:szCs w:val="24"/>
          <w:u w:val="single"/>
        </w:rPr>
      </w:pPr>
    </w:p>
    <w:p w14:paraId="004F74F2" w14:textId="77777777" w:rsidR="00E41397" w:rsidRDefault="00E41397" w:rsidP="00E41397">
      <w:pPr>
        <w:rPr>
          <w:rFonts w:asciiTheme="minorHAnsi" w:hAnsiTheme="minorHAnsi" w:cstheme="minorHAnsi"/>
          <w:sz w:val="24"/>
          <w:szCs w:val="24"/>
          <w:u w:val="single"/>
        </w:rPr>
      </w:pPr>
    </w:p>
    <w:p w14:paraId="1C98634F" w14:textId="77777777" w:rsidR="00AF41FC" w:rsidRDefault="00AF41FC" w:rsidP="00E41397">
      <w:pPr>
        <w:rPr>
          <w:rFonts w:asciiTheme="minorHAnsi" w:hAnsiTheme="minorHAnsi" w:cstheme="minorHAnsi"/>
          <w:sz w:val="24"/>
          <w:szCs w:val="24"/>
          <w:u w:val="single"/>
        </w:rPr>
      </w:pPr>
    </w:p>
    <w:p w14:paraId="6D527DAF" w14:textId="77777777" w:rsidR="00AF41FC" w:rsidRDefault="00AF41FC" w:rsidP="00E41397">
      <w:pPr>
        <w:rPr>
          <w:rFonts w:asciiTheme="minorHAnsi" w:hAnsiTheme="minorHAnsi" w:cstheme="minorHAnsi"/>
          <w:sz w:val="24"/>
          <w:szCs w:val="24"/>
          <w:u w:val="single"/>
        </w:rPr>
      </w:pPr>
    </w:p>
    <w:p w14:paraId="480A93C4" w14:textId="77777777" w:rsidR="00AF41FC" w:rsidRDefault="00AF41FC" w:rsidP="00E41397">
      <w:pPr>
        <w:rPr>
          <w:rFonts w:asciiTheme="minorHAnsi" w:hAnsiTheme="minorHAnsi" w:cstheme="minorHAnsi"/>
          <w:sz w:val="24"/>
          <w:szCs w:val="24"/>
          <w:u w:val="single"/>
        </w:rPr>
      </w:pPr>
    </w:p>
    <w:p w14:paraId="4AEEA950" w14:textId="77777777" w:rsidR="00AF41FC" w:rsidRDefault="00AF41FC" w:rsidP="00E41397">
      <w:pPr>
        <w:rPr>
          <w:rFonts w:asciiTheme="minorHAnsi" w:hAnsiTheme="minorHAnsi" w:cstheme="minorHAnsi"/>
          <w:sz w:val="24"/>
          <w:szCs w:val="24"/>
          <w:u w:val="single"/>
        </w:rPr>
      </w:pPr>
    </w:p>
    <w:p w14:paraId="427FBA52" w14:textId="77777777" w:rsidR="00AF41FC" w:rsidRDefault="00AF41FC" w:rsidP="00E41397">
      <w:pPr>
        <w:rPr>
          <w:rFonts w:asciiTheme="minorHAnsi" w:hAnsiTheme="minorHAnsi" w:cstheme="minorHAnsi"/>
          <w:sz w:val="24"/>
          <w:szCs w:val="24"/>
          <w:u w:val="single"/>
        </w:rPr>
      </w:pPr>
    </w:p>
    <w:p w14:paraId="1C80AAD2" w14:textId="77777777" w:rsidR="00AF41FC" w:rsidRPr="0077189B" w:rsidRDefault="00AF41FC" w:rsidP="00E41397">
      <w:pPr>
        <w:rPr>
          <w:rFonts w:asciiTheme="minorHAnsi" w:hAnsiTheme="minorHAnsi" w:cstheme="minorHAnsi"/>
          <w:sz w:val="24"/>
          <w:szCs w:val="24"/>
          <w:u w:val="single"/>
        </w:rPr>
      </w:pPr>
    </w:p>
    <w:p w14:paraId="03461EB1" w14:textId="77777777" w:rsidR="00E41397" w:rsidRPr="0077189B" w:rsidRDefault="00E41397" w:rsidP="00E41397">
      <w:pPr>
        <w:rPr>
          <w:rFonts w:asciiTheme="minorHAnsi" w:hAnsiTheme="minorHAnsi" w:cstheme="minorHAnsi"/>
          <w:sz w:val="24"/>
          <w:szCs w:val="24"/>
          <w:u w:val="single"/>
        </w:rPr>
      </w:pPr>
      <w:r w:rsidRPr="0077189B">
        <w:rPr>
          <w:rFonts w:asciiTheme="minorHAnsi" w:hAnsiTheme="minorHAnsi" w:cstheme="minorHAnsi"/>
          <w:sz w:val="24"/>
          <w:szCs w:val="24"/>
          <w:u w:val="single"/>
        </w:rPr>
        <w:t>Załączniki:</w:t>
      </w:r>
    </w:p>
    <w:p w14:paraId="34141750" w14:textId="77777777" w:rsidR="00E41397" w:rsidRPr="0077189B" w:rsidRDefault="00E41397" w:rsidP="00E41397">
      <w:pPr>
        <w:rPr>
          <w:rFonts w:asciiTheme="minorHAnsi" w:hAnsiTheme="minorHAnsi" w:cstheme="minorHAnsi"/>
          <w:sz w:val="24"/>
          <w:szCs w:val="24"/>
        </w:rPr>
      </w:pPr>
      <w:r w:rsidRPr="0077189B">
        <w:rPr>
          <w:rFonts w:asciiTheme="minorHAnsi" w:hAnsiTheme="minorHAnsi" w:cstheme="minorHAnsi"/>
          <w:sz w:val="24"/>
          <w:szCs w:val="24"/>
        </w:rPr>
        <w:t>- nr 1 – zapytanie ofertowe</w:t>
      </w:r>
    </w:p>
    <w:p w14:paraId="01CF23F5" w14:textId="77777777" w:rsidR="00E41397" w:rsidRPr="0077189B" w:rsidRDefault="00E41397" w:rsidP="00E41397">
      <w:pPr>
        <w:rPr>
          <w:rFonts w:asciiTheme="minorHAnsi" w:hAnsiTheme="minorHAnsi" w:cstheme="minorHAnsi"/>
          <w:sz w:val="24"/>
          <w:szCs w:val="24"/>
        </w:rPr>
      </w:pPr>
      <w:r w:rsidRPr="0077189B">
        <w:rPr>
          <w:rFonts w:asciiTheme="minorHAnsi" w:hAnsiTheme="minorHAnsi" w:cstheme="minorHAnsi"/>
          <w:sz w:val="24"/>
          <w:szCs w:val="24"/>
        </w:rPr>
        <w:t>- nr 2 – oferta Wykonawcy</w:t>
      </w:r>
    </w:p>
    <w:p w14:paraId="7873FDC4" w14:textId="77777777" w:rsidR="0087362E" w:rsidRPr="0077189B" w:rsidRDefault="0087362E">
      <w:pPr>
        <w:rPr>
          <w:rFonts w:asciiTheme="minorHAnsi" w:hAnsiTheme="minorHAnsi" w:cstheme="minorHAnsi"/>
          <w:sz w:val="24"/>
          <w:szCs w:val="24"/>
        </w:rPr>
      </w:pPr>
    </w:p>
    <w:sectPr w:rsidR="0087362E" w:rsidRPr="007718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C8666" w14:textId="77777777" w:rsidR="00DD7A55" w:rsidRDefault="00DD7A55" w:rsidP="00DD7A55">
      <w:pPr>
        <w:spacing w:after="0" w:line="240" w:lineRule="auto"/>
      </w:pPr>
      <w:r>
        <w:separator/>
      </w:r>
    </w:p>
  </w:endnote>
  <w:endnote w:type="continuationSeparator" w:id="0">
    <w:p w14:paraId="1336194B" w14:textId="77777777" w:rsidR="00DD7A55" w:rsidRDefault="00DD7A55" w:rsidP="00DD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779066929"/>
      <w:docPartObj>
        <w:docPartGallery w:val="Page Numbers (Bottom of Page)"/>
        <w:docPartUnique/>
      </w:docPartObj>
    </w:sdtPr>
    <w:sdtContent>
      <w:p w14:paraId="1ED1F2BD" w14:textId="1D719E94" w:rsidR="00DD7A55" w:rsidRDefault="00DD7A55">
        <w:pPr>
          <w:pStyle w:val="Stopka"/>
          <w:jc w:val="right"/>
          <w:rPr>
            <w:rFonts w:asciiTheme="majorHAnsi" w:eastAsiaTheme="majorEastAsia" w:hAnsiTheme="majorHAnsi" w:cstheme="majorBidi"/>
            <w:sz w:val="28"/>
            <w:szCs w:val="28"/>
          </w:rPr>
        </w:pPr>
        <w:r w:rsidRPr="00EF7E4D">
          <w:rPr>
            <w:rFonts w:asciiTheme="majorHAnsi" w:eastAsiaTheme="majorEastAsia" w:hAnsiTheme="majorHAnsi" w:cstheme="majorBidi"/>
            <w:szCs w:val="20"/>
          </w:rPr>
          <w:t xml:space="preserve">str. </w:t>
        </w:r>
        <w:r w:rsidRPr="00EF7E4D">
          <w:rPr>
            <w:rFonts w:asciiTheme="minorHAnsi" w:eastAsiaTheme="minorEastAsia" w:hAnsiTheme="minorHAnsi"/>
            <w:szCs w:val="20"/>
          </w:rPr>
          <w:fldChar w:fldCharType="begin"/>
        </w:r>
        <w:r w:rsidRPr="00EF7E4D">
          <w:rPr>
            <w:szCs w:val="20"/>
          </w:rPr>
          <w:instrText>PAGE    \* MERGEFORMAT</w:instrText>
        </w:r>
        <w:r w:rsidRPr="00EF7E4D">
          <w:rPr>
            <w:rFonts w:asciiTheme="minorHAnsi" w:eastAsiaTheme="minorEastAsia" w:hAnsiTheme="minorHAnsi"/>
            <w:szCs w:val="20"/>
          </w:rPr>
          <w:fldChar w:fldCharType="separate"/>
        </w:r>
        <w:r w:rsidRPr="00EF7E4D">
          <w:rPr>
            <w:rFonts w:asciiTheme="majorHAnsi" w:eastAsiaTheme="majorEastAsia" w:hAnsiTheme="majorHAnsi" w:cstheme="majorBidi"/>
            <w:szCs w:val="20"/>
          </w:rPr>
          <w:t>2</w:t>
        </w:r>
        <w:r w:rsidRPr="00EF7E4D">
          <w:rPr>
            <w:rFonts w:asciiTheme="majorHAnsi" w:eastAsiaTheme="majorEastAsia" w:hAnsiTheme="majorHAnsi" w:cstheme="majorBidi"/>
            <w:szCs w:val="20"/>
          </w:rPr>
          <w:fldChar w:fldCharType="end"/>
        </w:r>
        <w:r w:rsidRPr="00EF7E4D">
          <w:rPr>
            <w:rFonts w:asciiTheme="majorHAnsi" w:eastAsiaTheme="majorEastAsia" w:hAnsiTheme="majorHAnsi" w:cstheme="majorBidi"/>
            <w:szCs w:val="20"/>
          </w:rPr>
          <w:t xml:space="preserve"> umowa MKUO </w:t>
        </w:r>
        <w:proofErr w:type="spellStart"/>
        <w:r w:rsidRPr="00EF7E4D">
          <w:rPr>
            <w:rFonts w:asciiTheme="majorHAnsi" w:eastAsiaTheme="majorEastAsia" w:hAnsiTheme="majorHAnsi" w:cstheme="majorBidi"/>
            <w:szCs w:val="20"/>
          </w:rPr>
          <w:t>ProNatura</w:t>
        </w:r>
        <w:proofErr w:type="spellEnd"/>
        <w:r w:rsidRPr="00EF7E4D">
          <w:rPr>
            <w:rFonts w:asciiTheme="majorHAnsi" w:eastAsiaTheme="majorEastAsia" w:hAnsiTheme="majorHAnsi" w:cstheme="majorBidi"/>
            <w:szCs w:val="20"/>
          </w:rPr>
          <w:t xml:space="preserve"> ZO/63/24</w:t>
        </w:r>
      </w:p>
    </w:sdtContent>
  </w:sdt>
  <w:p w14:paraId="2050A0E5" w14:textId="77777777" w:rsidR="00DD7A55" w:rsidRDefault="00DD7A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510BA" w14:textId="77777777" w:rsidR="00DD7A55" w:rsidRDefault="00DD7A55" w:rsidP="00DD7A55">
      <w:pPr>
        <w:spacing w:after="0" w:line="240" w:lineRule="auto"/>
      </w:pPr>
      <w:r>
        <w:separator/>
      </w:r>
    </w:p>
  </w:footnote>
  <w:footnote w:type="continuationSeparator" w:id="0">
    <w:p w14:paraId="48FBFCF0" w14:textId="77777777" w:rsidR="00DD7A55" w:rsidRDefault="00DD7A55" w:rsidP="00DD7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D0DAE5BA"/>
    <w:name w:val="WW8Num2"/>
    <w:lvl w:ilvl="0">
      <w:start w:val="1"/>
      <w:numFmt w:val="decimal"/>
      <w:lvlText w:val="%1."/>
      <w:lvlJc w:val="left"/>
      <w:pPr>
        <w:tabs>
          <w:tab w:val="num" w:pos="0"/>
        </w:tabs>
        <w:ind w:left="720" w:hanging="360"/>
      </w:pPr>
      <w:rPr>
        <w:b w:val="0"/>
        <w:i w:val="0"/>
        <w:strike w:val="0"/>
        <w:dstrike w:val="0"/>
        <w:sz w:val="24"/>
        <w:szCs w:val="22"/>
        <w:u w:val="none"/>
        <w:effect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415000F"/>
    <w:lvl w:ilvl="0">
      <w:start w:val="1"/>
      <w:numFmt w:val="decimal"/>
      <w:lvlText w:val="%1."/>
      <w:lvlJc w:val="left"/>
      <w:pPr>
        <w:ind w:left="720" w:hanging="360"/>
      </w:p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1C6B7272"/>
    <w:multiLevelType w:val="multilevel"/>
    <w:tmpl w:val="3C723E1E"/>
    <w:name w:val="WW8Num22"/>
    <w:lvl w:ilvl="0">
      <w:start w:val="4"/>
      <w:numFmt w:val="decimal"/>
      <w:lvlText w:val="%1."/>
      <w:lvlJc w:val="left"/>
      <w:pPr>
        <w:tabs>
          <w:tab w:val="num" w:pos="0"/>
        </w:tabs>
        <w:ind w:left="720" w:hanging="360"/>
      </w:pPr>
      <w:rPr>
        <w:rFonts w:hint="default"/>
        <w:b w:val="0"/>
        <w:i w:val="0"/>
        <w:strike w:val="0"/>
        <w:dstrike w:val="0"/>
        <w:sz w:val="24"/>
        <w:szCs w:val="22"/>
        <w:u w:val="none"/>
        <w:effect w:val="none"/>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267A4C1B"/>
    <w:multiLevelType w:val="hybridMultilevel"/>
    <w:tmpl w:val="C52EE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007D48"/>
    <w:multiLevelType w:val="hybridMultilevel"/>
    <w:tmpl w:val="F5B6FC7C"/>
    <w:lvl w:ilvl="0" w:tplc="97ECA59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A85001"/>
    <w:multiLevelType w:val="hybridMultilevel"/>
    <w:tmpl w:val="1ECCD29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38145536">
    <w:abstractNumId w:val="2"/>
    <w:lvlOverride w:ilvl="0">
      <w:startOverride w:val="1"/>
    </w:lvlOverride>
  </w:num>
  <w:num w:numId="2" w16cid:durableId="1946230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183757">
    <w:abstractNumId w:val="4"/>
    <w:lvlOverride w:ilvl="0">
      <w:startOverride w:val="1"/>
    </w:lvlOverride>
  </w:num>
  <w:num w:numId="4" w16cid:durableId="103229942">
    <w:abstractNumId w:val="1"/>
    <w:lvlOverride w:ilvl="0">
      <w:startOverride w:val="1"/>
    </w:lvlOverride>
  </w:num>
  <w:num w:numId="5" w16cid:durableId="1123036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38195">
    <w:abstractNumId w:val="3"/>
    <w:lvlOverride w:ilvl="0">
      <w:startOverride w:val="1"/>
    </w:lvlOverride>
  </w:num>
  <w:num w:numId="7" w16cid:durableId="907231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3684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015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8197792">
    <w:abstractNumId w:val="10"/>
  </w:num>
  <w:num w:numId="11" w16cid:durableId="668215211">
    <w:abstractNumId w:val="9"/>
  </w:num>
  <w:num w:numId="12" w16cid:durableId="198058350">
    <w:abstractNumId w:val="7"/>
  </w:num>
  <w:num w:numId="13" w16cid:durableId="1075324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97"/>
    <w:rsid w:val="00034A64"/>
    <w:rsid w:val="000844EA"/>
    <w:rsid w:val="00095E38"/>
    <w:rsid w:val="000C2C83"/>
    <w:rsid w:val="000E5414"/>
    <w:rsid w:val="00141A76"/>
    <w:rsid w:val="001A04A1"/>
    <w:rsid w:val="00280489"/>
    <w:rsid w:val="002F6DEB"/>
    <w:rsid w:val="00375C24"/>
    <w:rsid w:val="003A5F37"/>
    <w:rsid w:val="0048749E"/>
    <w:rsid w:val="004E20F8"/>
    <w:rsid w:val="005A3E3C"/>
    <w:rsid w:val="005F6EA3"/>
    <w:rsid w:val="006447C4"/>
    <w:rsid w:val="00703C19"/>
    <w:rsid w:val="007149AC"/>
    <w:rsid w:val="007412AB"/>
    <w:rsid w:val="0077189B"/>
    <w:rsid w:val="007A2D3E"/>
    <w:rsid w:val="007D03F2"/>
    <w:rsid w:val="007E07F0"/>
    <w:rsid w:val="0087362E"/>
    <w:rsid w:val="00881A41"/>
    <w:rsid w:val="008846FC"/>
    <w:rsid w:val="008B0FE2"/>
    <w:rsid w:val="008B2898"/>
    <w:rsid w:val="008F6F52"/>
    <w:rsid w:val="00957EC8"/>
    <w:rsid w:val="009A0E7D"/>
    <w:rsid w:val="009E1169"/>
    <w:rsid w:val="009E2701"/>
    <w:rsid w:val="009F266F"/>
    <w:rsid w:val="00A02133"/>
    <w:rsid w:val="00A30BCF"/>
    <w:rsid w:val="00AB5CB1"/>
    <w:rsid w:val="00AD6256"/>
    <w:rsid w:val="00AE7899"/>
    <w:rsid w:val="00AF41FC"/>
    <w:rsid w:val="00BC1846"/>
    <w:rsid w:val="00C35309"/>
    <w:rsid w:val="00C54D52"/>
    <w:rsid w:val="00CD5B08"/>
    <w:rsid w:val="00D83618"/>
    <w:rsid w:val="00DD7A55"/>
    <w:rsid w:val="00E41397"/>
    <w:rsid w:val="00EA7D3C"/>
    <w:rsid w:val="00EC1987"/>
    <w:rsid w:val="00EF7E4D"/>
    <w:rsid w:val="00F45094"/>
    <w:rsid w:val="00FA302B"/>
    <w:rsid w:val="00FD00E7"/>
    <w:rsid w:val="00FD491D"/>
    <w:rsid w:val="00FE7F83"/>
    <w:rsid w:val="00FF6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3A1"/>
  <w15:chartTrackingRefBased/>
  <w15:docId w15:val="{79EBBA92-2DF1-4CA1-9B0C-F2E30F20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97"/>
    <w:pPr>
      <w:spacing w:line="256" w:lineRule="auto"/>
      <w:jc w:val="both"/>
    </w:pPr>
    <w:rPr>
      <w:rFonts w:ascii="Calibri" w:eastAsia="Calibri" w:hAnsi="Calibri" w:cs="Times New Roman"/>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E41397"/>
    <w:pPr>
      <w:suppressAutoHyphens/>
      <w:spacing w:after="120" w:line="240" w:lineRule="auto"/>
      <w:ind w:left="283"/>
      <w:jc w:val="left"/>
    </w:pPr>
    <w:rPr>
      <w:rFonts w:ascii="Times New Roman" w:eastAsia="Times New Roman" w:hAnsi="Times New Roman"/>
      <w:szCs w:val="20"/>
      <w:lang w:eastAsia="ar-SA"/>
    </w:rPr>
  </w:style>
  <w:style w:type="character" w:customStyle="1" w:styleId="TekstpodstawowywcityZnak">
    <w:name w:val="Tekst podstawowy wcięty Znak"/>
    <w:basedOn w:val="Domylnaczcionkaakapitu"/>
    <w:link w:val="Tekstpodstawowywcity"/>
    <w:semiHidden/>
    <w:rsid w:val="00E41397"/>
    <w:rPr>
      <w:rFonts w:ascii="Times New Roman" w:eastAsia="Times New Roman" w:hAnsi="Times New Roman" w:cs="Times New Roman"/>
      <w:kern w:val="0"/>
      <w:sz w:val="20"/>
      <w:szCs w:val="20"/>
      <w:lang w:eastAsia="ar-SA"/>
      <w14:ligatures w14:val="none"/>
    </w:rPr>
  </w:style>
  <w:style w:type="paragraph" w:styleId="Akapitzlist">
    <w:name w:val="List Paragraph"/>
    <w:aliases w:val="List Paragraph,Normal2"/>
    <w:basedOn w:val="Normalny"/>
    <w:uiPriority w:val="99"/>
    <w:qFormat/>
    <w:rsid w:val="00E41397"/>
    <w:pPr>
      <w:ind w:left="720"/>
      <w:contextualSpacing/>
    </w:pPr>
  </w:style>
  <w:style w:type="paragraph" w:styleId="Poprawka">
    <w:name w:val="Revision"/>
    <w:hidden/>
    <w:uiPriority w:val="99"/>
    <w:semiHidden/>
    <w:rsid w:val="009A0E7D"/>
    <w:pPr>
      <w:spacing w:after="0" w:line="240" w:lineRule="auto"/>
    </w:pPr>
    <w:rPr>
      <w:rFonts w:ascii="Calibri" w:eastAsia="Calibri" w:hAnsi="Calibri" w:cs="Times New Roman"/>
      <w:kern w:val="0"/>
      <w:sz w:val="20"/>
      <w14:ligatures w14:val="none"/>
    </w:rPr>
  </w:style>
  <w:style w:type="paragraph" w:styleId="Nagwek">
    <w:name w:val="header"/>
    <w:basedOn w:val="Normalny"/>
    <w:link w:val="NagwekZnak"/>
    <w:uiPriority w:val="99"/>
    <w:unhideWhenUsed/>
    <w:rsid w:val="00DD7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A55"/>
    <w:rPr>
      <w:rFonts w:ascii="Calibri" w:eastAsia="Calibri" w:hAnsi="Calibri" w:cs="Times New Roman"/>
      <w:kern w:val="0"/>
      <w:sz w:val="20"/>
      <w14:ligatures w14:val="none"/>
    </w:rPr>
  </w:style>
  <w:style w:type="paragraph" w:styleId="Stopka">
    <w:name w:val="footer"/>
    <w:basedOn w:val="Normalny"/>
    <w:link w:val="StopkaZnak"/>
    <w:uiPriority w:val="99"/>
    <w:unhideWhenUsed/>
    <w:rsid w:val="00DD7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A55"/>
    <w:rPr>
      <w:rFonts w:ascii="Calibri" w:eastAsia="Calibri" w:hAnsi="Calibri"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1659</Words>
  <Characters>9955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Stępniewska</dc:creator>
  <cp:keywords/>
  <dc:description/>
  <cp:lastModifiedBy>Agata Bartkowiak</cp:lastModifiedBy>
  <cp:revision>4</cp:revision>
  <dcterms:created xsi:type="dcterms:W3CDTF">2024-06-03T05:27:00Z</dcterms:created>
  <dcterms:modified xsi:type="dcterms:W3CDTF">2024-06-03T10:13:00Z</dcterms:modified>
</cp:coreProperties>
</file>