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A31D" w14:textId="77777777" w:rsidR="002E36B8" w:rsidRDefault="002E36B8" w:rsidP="00082C63">
      <w:pPr>
        <w:suppressAutoHyphens/>
        <w:jc w:val="both"/>
        <w:rPr>
          <w:rFonts w:asciiTheme="majorHAnsi" w:hAnsiTheme="majorHAnsi" w:cs="Times New Roman"/>
          <w:i/>
          <w:sz w:val="18"/>
          <w:szCs w:val="18"/>
        </w:rPr>
      </w:pPr>
    </w:p>
    <w:p w14:paraId="16E62CC6" w14:textId="77777777" w:rsidR="00AA7C90" w:rsidRPr="00082C63" w:rsidRDefault="00AA7C90" w:rsidP="00082C63">
      <w:pPr>
        <w:suppressAutoHyphens/>
        <w:jc w:val="both"/>
        <w:rPr>
          <w:rFonts w:asciiTheme="majorHAnsi" w:hAnsiTheme="majorHAnsi" w:cs="Times New Roman"/>
          <w:i/>
          <w:sz w:val="18"/>
          <w:szCs w:val="18"/>
        </w:rPr>
      </w:pPr>
    </w:p>
    <w:p w14:paraId="6912679A" w14:textId="10BCFB0C" w:rsidR="00C6612A" w:rsidRPr="000566C6" w:rsidRDefault="00C6612A" w:rsidP="00C6612A">
      <w:pPr>
        <w:jc w:val="right"/>
        <w:rPr>
          <w:rFonts w:asciiTheme="majorHAnsi" w:hAnsiTheme="majorHAnsi" w:cs="Times New Roman"/>
        </w:rPr>
      </w:pPr>
      <w:r w:rsidRPr="000566C6">
        <w:rPr>
          <w:rFonts w:asciiTheme="majorHAnsi" w:hAnsiTheme="majorHAnsi" w:cs="Times New Roman"/>
        </w:rPr>
        <w:t>Zał. 1</w:t>
      </w:r>
    </w:p>
    <w:p w14:paraId="021D6560" w14:textId="650EF8A0" w:rsidR="00C6612A" w:rsidRPr="000566C6" w:rsidRDefault="00C6612A" w:rsidP="00C6612A">
      <w:pPr>
        <w:rPr>
          <w:rFonts w:asciiTheme="majorHAnsi" w:hAnsiTheme="majorHAnsi" w:cs="Times New Roman"/>
        </w:rPr>
      </w:pPr>
      <w:r w:rsidRPr="000566C6">
        <w:rPr>
          <w:rFonts w:asciiTheme="majorHAnsi" w:hAnsiTheme="majorHAnsi" w:cs="Times New Roman"/>
        </w:rPr>
        <w:t>ZDP.26.</w:t>
      </w:r>
      <w:r w:rsidR="00940E73">
        <w:rPr>
          <w:rFonts w:asciiTheme="majorHAnsi" w:hAnsiTheme="majorHAnsi" w:cs="Times New Roman"/>
        </w:rPr>
        <w:t>5</w:t>
      </w:r>
      <w:r w:rsidRPr="000566C6">
        <w:rPr>
          <w:rFonts w:asciiTheme="majorHAnsi" w:hAnsiTheme="majorHAnsi" w:cs="Times New Roman"/>
        </w:rPr>
        <w:t xml:space="preserve">.2023           </w:t>
      </w:r>
    </w:p>
    <w:p w14:paraId="3CC6D2F7" w14:textId="77777777" w:rsidR="00C6612A" w:rsidRDefault="00C6612A" w:rsidP="00C6612A">
      <w:pPr>
        <w:jc w:val="center"/>
        <w:rPr>
          <w:rFonts w:asciiTheme="majorHAnsi" w:hAnsiTheme="majorHAnsi" w:cs="Times New Roman"/>
          <w:b/>
          <w:bCs/>
        </w:rPr>
      </w:pPr>
    </w:p>
    <w:p w14:paraId="32982553" w14:textId="77777777" w:rsidR="00C6612A" w:rsidRDefault="00C6612A" w:rsidP="00C6612A">
      <w:pPr>
        <w:jc w:val="center"/>
        <w:rPr>
          <w:rFonts w:asciiTheme="majorHAnsi" w:hAnsiTheme="majorHAnsi" w:cs="Times New Roman"/>
          <w:b/>
          <w:bCs/>
        </w:rPr>
      </w:pPr>
    </w:p>
    <w:p w14:paraId="5BA27815" w14:textId="46225372" w:rsidR="00C6612A" w:rsidRPr="00C6612A" w:rsidRDefault="00C6612A" w:rsidP="00C6612A">
      <w:pPr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FORMULARZ   OFERTOWY</w:t>
      </w:r>
    </w:p>
    <w:p w14:paraId="51DE7375" w14:textId="5E0021EC" w:rsidR="00C6612A" w:rsidRPr="00C6612A" w:rsidRDefault="00C6612A" w:rsidP="00C6612A">
      <w:pPr>
        <w:pStyle w:val="Tytu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mallCaps/>
          <w:sz w:val="22"/>
          <w:szCs w:val="22"/>
        </w:rPr>
        <w:t xml:space="preserve">ZAMAWIAJĄCY:      </w:t>
      </w:r>
      <w:r>
        <w:rPr>
          <w:rFonts w:asciiTheme="majorHAnsi" w:hAnsiTheme="majorHAnsi" w:cs="Times New Roman"/>
          <w:sz w:val="22"/>
          <w:szCs w:val="22"/>
        </w:rPr>
        <w:t>Zarząd Dróg Powiatowych ul . Kościuszki 20/22,  88-200 Radziejów</w:t>
      </w:r>
    </w:p>
    <w:p w14:paraId="5F6A3E42" w14:textId="77777777" w:rsidR="00C6612A" w:rsidRDefault="00C6612A" w:rsidP="00C6612A">
      <w:pPr>
        <w:pStyle w:val="Tytu"/>
        <w:jc w:val="both"/>
        <w:rPr>
          <w:rFonts w:asciiTheme="majorHAnsi" w:hAnsiTheme="majorHAnsi" w:cs="Times New Roman"/>
          <w:b/>
          <w:smallCaps/>
          <w:sz w:val="22"/>
          <w:szCs w:val="22"/>
        </w:rPr>
      </w:pPr>
      <w:r>
        <w:rPr>
          <w:rFonts w:asciiTheme="majorHAnsi" w:hAnsiTheme="majorHAnsi" w:cs="Times New Roman"/>
          <w:smallCaps/>
          <w:sz w:val="22"/>
          <w:szCs w:val="22"/>
        </w:rPr>
        <w:t>WYKONAWCA:</w:t>
      </w:r>
      <w:r>
        <w:rPr>
          <w:rFonts w:asciiTheme="majorHAnsi" w:hAnsiTheme="majorHAnsi" w:cs="Times New Roman"/>
          <w:sz w:val="22"/>
          <w:szCs w:val="22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6612A" w14:paraId="52F1D36C" w14:textId="77777777" w:rsidTr="00C6612A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427" w14:textId="77777777" w:rsidR="00C6612A" w:rsidRDefault="00C6612A" w:rsidP="00C6612A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1201E67" w14:textId="77777777" w:rsidR="00C6612A" w:rsidRDefault="00C6612A" w:rsidP="00C6612A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Nazwa wykonawcy:</w:t>
            </w:r>
            <w:r>
              <w:rPr>
                <w:sz w:val="24"/>
                <w:szCs w:val="24"/>
              </w:rPr>
              <w:t xml:space="preserve"> *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</w:t>
            </w:r>
          </w:p>
          <w:p w14:paraId="783B4522" w14:textId="77777777" w:rsidR="00C6612A" w:rsidRDefault="00C6612A" w:rsidP="00C6612A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Adres wykonawcy: …................................................................................................................................................</w:t>
            </w:r>
          </w:p>
          <w:p w14:paraId="14D822F7" w14:textId="77777777" w:rsidR="00C6612A" w:rsidRDefault="00C6612A" w:rsidP="00C6612A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telefon ….......………..............…….…..…..…..faks........................................................................</w:t>
            </w:r>
          </w:p>
          <w:p w14:paraId="42C209B7" w14:textId="77777777" w:rsidR="00C6612A" w:rsidRDefault="00C6612A" w:rsidP="00C6612A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e-mail …………………………………………………………..……………………………….…………………...……………….</w:t>
            </w:r>
          </w:p>
          <w:p w14:paraId="28FB7CDC" w14:textId="77777777" w:rsidR="00C6612A" w:rsidRDefault="00C6612A" w:rsidP="00C6612A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NIP ......................................................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 REGON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............................................................</w:t>
            </w:r>
          </w:p>
        </w:tc>
      </w:tr>
    </w:tbl>
    <w:p w14:paraId="57FC8D11" w14:textId="3738D8E9" w:rsidR="00C6612A" w:rsidRDefault="00C6612A" w:rsidP="00C6612A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65563E">
        <w:rPr>
          <w:rFonts w:asciiTheme="minorHAnsi" w:hAnsiTheme="minorHAnsi" w:cstheme="minorHAnsi"/>
        </w:rPr>
        <w:t>w przypadku oferty wspólnej należy podać dane dotyczące Pełnomocnika Wykonawcy;</w:t>
      </w:r>
      <w:r>
        <w:rPr>
          <w:sz w:val="24"/>
          <w:szCs w:val="24"/>
        </w:rPr>
        <w:t xml:space="preserve"> </w:t>
      </w:r>
    </w:p>
    <w:p w14:paraId="05B6D38D" w14:textId="77777777" w:rsidR="00C6612A" w:rsidRPr="00C6612A" w:rsidRDefault="00C6612A" w:rsidP="00C6612A">
      <w:pPr>
        <w:jc w:val="both"/>
        <w:rPr>
          <w:sz w:val="24"/>
          <w:szCs w:val="24"/>
        </w:rPr>
      </w:pPr>
    </w:p>
    <w:p w14:paraId="0EBCAC6E" w14:textId="77777777" w:rsidR="00C6612A" w:rsidRDefault="00C6612A" w:rsidP="00C6612A">
      <w:pPr>
        <w:rPr>
          <w:rFonts w:asciiTheme="majorHAnsi" w:eastAsia="Times New Roman" w:hAnsiTheme="majorHAnsi" w:cs="Times New Roman"/>
          <w:color w:val="000000"/>
          <w:lang w:eastAsia="ar-SA"/>
        </w:rPr>
      </w:pPr>
      <w:r>
        <w:rPr>
          <w:rFonts w:asciiTheme="majorHAnsi" w:eastAsia="Times New Roman" w:hAnsiTheme="majorHAnsi" w:cs="Times New Roman"/>
        </w:rPr>
        <w:t xml:space="preserve">1.  Nawiązując do zaproszenia </w:t>
      </w:r>
      <w:r>
        <w:rPr>
          <w:rFonts w:asciiTheme="majorHAnsi" w:eastAsia="Times New Roman" w:hAnsiTheme="majorHAnsi" w:cs="Times New Roman"/>
          <w:color w:val="000000"/>
          <w:lang w:eastAsia="ar-SA"/>
        </w:rPr>
        <w:t xml:space="preserve">na zadanie 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ar-SA"/>
        </w:rPr>
        <w:t>pn</w:t>
      </w:r>
      <w:proofErr w:type="spellEnd"/>
      <w:r>
        <w:rPr>
          <w:rFonts w:asciiTheme="majorHAnsi" w:eastAsia="Times New Roman" w:hAnsiTheme="majorHAnsi" w:cs="Times New Roman"/>
          <w:color w:val="000000"/>
          <w:lang w:eastAsia="ar-SA"/>
        </w:rPr>
        <w:t>:</w:t>
      </w:r>
    </w:p>
    <w:p w14:paraId="772FB6F9" w14:textId="77777777" w:rsidR="00C6612A" w:rsidRPr="00681831" w:rsidRDefault="00C6612A" w:rsidP="00C6612A">
      <w:pPr>
        <w:rPr>
          <w:rFonts w:asciiTheme="majorHAnsi" w:eastAsia="Times New Roman" w:hAnsiTheme="majorHAnsi" w:cs="Times New Roman"/>
          <w:color w:val="000000"/>
          <w:sz w:val="16"/>
          <w:szCs w:val="16"/>
          <w:lang w:eastAsia="ar-SA"/>
        </w:rPr>
      </w:pPr>
    </w:p>
    <w:p w14:paraId="7C8B6571" w14:textId="36C42893" w:rsidR="00C6612A" w:rsidRPr="000566C6" w:rsidRDefault="00985C9E" w:rsidP="00C6612A">
      <w:pPr>
        <w:spacing w:line="240" w:lineRule="auto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</w:t>
      </w:r>
      <w:r w:rsidR="00C6612A" w:rsidRPr="000566C6">
        <w:rPr>
          <w:rFonts w:asciiTheme="majorHAnsi" w:hAnsiTheme="majorHAnsi" w:cstheme="majorHAnsi"/>
          <w:b/>
        </w:rPr>
        <w:t>akup</w:t>
      </w:r>
      <w:r w:rsidRPr="000566C6">
        <w:rPr>
          <w:rFonts w:asciiTheme="majorHAnsi" w:hAnsiTheme="majorHAnsi" w:cstheme="majorHAnsi"/>
          <w:b/>
        </w:rPr>
        <w:t xml:space="preserve"> trak</w:t>
      </w:r>
      <w:r w:rsidR="005F1729">
        <w:rPr>
          <w:rFonts w:asciiTheme="majorHAnsi" w:hAnsiTheme="majorHAnsi" w:cstheme="majorHAnsi"/>
          <w:b/>
        </w:rPr>
        <w:t>t</w:t>
      </w:r>
      <w:r w:rsidRPr="000566C6">
        <w:rPr>
          <w:rFonts w:asciiTheme="majorHAnsi" w:hAnsiTheme="majorHAnsi" w:cstheme="majorHAnsi"/>
          <w:b/>
        </w:rPr>
        <w:t>ora -</w:t>
      </w:r>
      <w:r w:rsidR="00C6612A" w:rsidRPr="000566C6">
        <w:rPr>
          <w:rFonts w:asciiTheme="majorHAnsi" w:hAnsiTheme="majorHAnsi" w:cstheme="majorHAnsi"/>
          <w:b/>
          <w:bCs/>
        </w:rPr>
        <w:t xml:space="preserve"> ciągnika rolniczego dla Zarządu Dróg Powiatowych  w Radziejowie </w:t>
      </w:r>
    </w:p>
    <w:p w14:paraId="64AA39F3" w14:textId="07EC74FB" w:rsidR="00D911D2" w:rsidRPr="005F341A" w:rsidRDefault="00B714A1" w:rsidP="00D911D2">
      <w:pPr>
        <w:spacing w:line="240" w:lineRule="auto"/>
        <w:jc w:val="both"/>
        <w:rPr>
          <w:rFonts w:asciiTheme="majorHAnsi" w:hAnsiTheme="majorHAnsi" w:cstheme="majorHAnsi"/>
          <w:b/>
          <w:lang w:eastAsia="en-US"/>
        </w:rPr>
      </w:pPr>
      <w:r>
        <w:rPr>
          <w:rFonts w:asciiTheme="majorHAnsi" w:hAnsiTheme="majorHAnsi" w:cstheme="majorHAnsi"/>
        </w:rPr>
        <w:t xml:space="preserve">Oferujemy ciągnik </w:t>
      </w:r>
      <w:r w:rsidRPr="00082C63">
        <w:rPr>
          <w:rFonts w:asciiTheme="majorHAnsi" w:eastAsia="Times New Roman" w:hAnsiTheme="majorHAnsi" w:cstheme="majorHAnsi"/>
          <w:spacing w:val="-4"/>
          <w:kern w:val="24"/>
        </w:rPr>
        <w:t xml:space="preserve">rolniczy </w:t>
      </w:r>
      <w:r w:rsidRPr="00082C63">
        <w:rPr>
          <w:rFonts w:asciiTheme="majorHAnsi" w:hAnsiTheme="majorHAnsi" w:cstheme="majorHAnsi"/>
          <w:b/>
        </w:rPr>
        <w:t xml:space="preserve">marki (nazwa własna producenta): ……………………….……………..…. </w:t>
      </w:r>
      <w:r>
        <w:rPr>
          <w:rFonts w:asciiTheme="majorHAnsi" w:hAnsiTheme="majorHAnsi" w:cstheme="majorHAnsi"/>
          <w:b/>
        </w:rPr>
        <w:br/>
      </w:r>
      <w:r w:rsidRPr="00082C63">
        <w:rPr>
          <w:rFonts w:asciiTheme="majorHAnsi" w:hAnsiTheme="majorHAnsi" w:cstheme="majorHAnsi"/>
          <w:b/>
        </w:rPr>
        <w:t>model: …………….………………..…..……….., rok produkcji: ……......…………..</w:t>
      </w:r>
      <w:r>
        <w:rPr>
          <w:rFonts w:asciiTheme="majorHAnsi" w:hAnsiTheme="majorHAnsi" w:cstheme="majorHAnsi"/>
        </w:rPr>
        <w:t xml:space="preserve"> </w:t>
      </w:r>
      <w:r w:rsidR="00F2329F" w:rsidRPr="00E60312">
        <w:rPr>
          <w:rFonts w:asciiTheme="majorHAnsi" w:hAnsiTheme="majorHAnsi" w:cstheme="majorHAnsi"/>
        </w:rPr>
        <w:t xml:space="preserve">o parametrach określonych w </w:t>
      </w:r>
      <w:r w:rsidR="00F2329F" w:rsidRPr="005F341A">
        <w:rPr>
          <w:rFonts w:asciiTheme="majorHAnsi" w:hAnsiTheme="majorHAnsi" w:cstheme="majorHAnsi"/>
        </w:rPr>
        <w:t>załączonym do oferty szczegółowym opisi</w:t>
      </w:r>
      <w:r w:rsidR="005F341A" w:rsidRPr="005F341A">
        <w:rPr>
          <w:rFonts w:asciiTheme="majorHAnsi" w:hAnsiTheme="majorHAnsi" w:cstheme="majorHAnsi"/>
        </w:rPr>
        <w:t xml:space="preserve">e przedmiotu zamówienia za </w:t>
      </w:r>
      <w:r w:rsidR="005F341A" w:rsidRPr="005F341A">
        <w:rPr>
          <w:rFonts w:asciiTheme="majorHAnsi" w:hAnsiTheme="majorHAnsi" w:cstheme="majorHAnsi"/>
          <w:b/>
        </w:rPr>
        <w:t>cenę ryczałtową brutto</w:t>
      </w:r>
      <w:r w:rsidR="005F341A">
        <w:rPr>
          <w:rFonts w:asciiTheme="majorHAnsi" w:hAnsiTheme="majorHAnsi" w:cstheme="majorHAnsi"/>
        </w:rPr>
        <w:t xml:space="preserve"> w wysokości </w:t>
      </w:r>
      <w:r w:rsidR="005F341A" w:rsidRPr="005F341A">
        <w:rPr>
          <w:rFonts w:asciiTheme="majorHAnsi" w:hAnsiTheme="majorHAnsi" w:cstheme="majorHAnsi"/>
        </w:rPr>
        <w:t xml:space="preserve">zł: </w:t>
      </w:r>
      <w:r w:rsidR="005F341A">
        <w:rPr>
          <w:rFonts w:asciiTheme="majorHAnsi" w:hAnsiTheme="majorHAnsi" w:cstheme="majorHAnsi"/>
        </w:rPr>
        <w:t>…………………</w:t>
      </w:r>
      <w:r w:rsidR="005F341A" w:rsidRPr="005F341A">
        <w:rPr>
          <w:rFonts w:asciiTheme="majorHAnsi" w:hAnsiTheme="majorHAnsi" w:cstheme="majorHAnsi"/>
        </w:rPr>
        <w:t xml:space="preserve">......................................................................................................................... </w:t>
      </w:r>
      <w:r w:rsidR="005F341A" w:rsidRPr="005F341A">
        <w:rPr>
          <w:rFonts w:asciiTheme="majorHAnsi" w:hAnsiTheme="majorHAnsi" w:cstheme="majorHAnsi"/>
        </w:rPr>
        <w:br/>
        <w:t xml:space="preserve">(słownie zł: </w:t>
      </w:r>
      <w:r w:rsidR="005F341A">
        <w:rPr>
          <w:rFonts w:asciiTheme="majorHAnsi" w:hAnsiTheme="majorHAnsi" w:cstheme="majorHAnsi"/>
        </w:rPr>
        <w:t>………………………………………………………………</w:t>
      </w:r>
      <w:r w:rsidR="005F341A" w:rsidRPr="005F341A">
        <w:rPr>
          <w:rFonts w:asciiTheme="majorHAnsi" w:hAnsiTheme="majorHAnsi" w:cstheme="majorHAnsi"/>
        </w:rPr>
        <w:t xml:space="preserve">…………………………………………………..……………………), </w:t>
      </w:r>
      <w:r w:rsidR="005F341A" w:rsidRPr="005F341A">
        <w:rPr>
          <w:rFonts w:asciiTheme="majorHAnsi" w:hAnsiTheme="majorHAnsi" w:cstheme="majorHAnsi"/>
        </w:rPr>
        <w:br/>
        <w:t>w cenie zawarty jest  należny podatek VAT 23 %</w:t>
      </w:r>
    </w:p>
    <w:p w14:paraId="486B618C" w14:textId="2AC34CE1" w:rsidR="00F808A5" w:rsidRPr="000B2781" w:rsidRDefault="00F808A5" w:rsidP="00356B44">
      <w:pPr>
        <w:pStyle w:val="Tekstpodstawowywcity"/>
        <w:widowControl w:val="0"/>
        <w:numPr>
          <w:ilvl w:val="0"/>
          <w:numId w:val="22"/>
        </w:numPr>
        <w:tabs>
          <w:tab w:val="left" w:pos="284"/>
          <w:tab w:val="left" w:pos="1350"/>
          <w:tab w:val="left" w:pos="1710"/>
        </w:tabs>
        <w:suppressAutoHyphens/>
        <w:spacing w:after="0"/>
        <w:ind w:left="0" w:firstLine="0"/>
        <w:jc w:val="both"/>
        <w:rPr>
          <w:rStyle w:val="FontStyle33"/>
          <w:rFonts w:asciiTheme="majorHAnsi" w:hAnsiTheme="majorHAnsi" w:cstheme="majorHAnsi"/>
          <w:b/>
          <w:bCs/>
        </w:rPr>
      </w:pPr>
      <w:r w:rsidRPr="000B2781">
        <w:rPr>
          <w:rStyle w:val="FontStyle33"/>
          <w:rFonts w:asciiTheme="majorHAnsi" w:hAnsiTheme="majorHAnsi" w:cstheme="majorHAnsi"/>
        </w:rPr>
        <w:t>Oświadczam(y), że zrealizujemy przedmiot zamówienia w ciągu:</w:t>
      </w:r>
      <w:r w:rsidRPr="000B2781">
        <w:rPr>
          <w:rStyle w:val="FontStyle33"/>
          <w:rFonts w:asciiTheme="majorHAnsi" w:hAnsiTheme="majorHAnsi" w:cstheme="majorHAnsi"/>
          <w:b/>
          <w:bCs/>
        </w:rPr>
        <w:t>………….......... dni od daty podpisania umowy</w:t>
      </w:r>
      <w:r w:rsidR="00985C9E" w:rsidRPr="000B2781">
        <w:rPr>
          <w:rStyle w:val="FontStyle33"/>
          <w:rFonts w:asciiTheme="majorHAnsi" w:hAnsiTheme="majorHAnsi" w:cstheme="majorHAnsi"/>
          <w:b/>
          <w:bCs/>
        </w:rPr>
        <w:t xml:space="preserve"> </w:t>
      </w:r>
      <w:r w:rsidR="00985C9E" w:rsidRPr="000B2781">
        <w:rPr>
          <w:rStyle w:val="FontStyle33"/>
          <w:rFonts w:asciiTheme="majorHAnsi" w:hAnsiTheme="majorHAnsi" w:cstheme="majorHAnsi"/>
          <w:bCs/>
        </w:rPr>
        <w:t>( maksymalny termin realizacji zamówienia 60 dni)</w:t>
      </w:r>
    </w:p>
    <w:p w14:paraId="35E495A3" w14:textId="3C62611B" w:rsidR="00C6612A" w:rsidRPr="00C6612A" w:rsidRDefault="00C6612A" w:rsidP="00C6612A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Pr="00C6612A">
        <w:rPr>
          <w:rFonts w:asciiTheme="majorHAnsi" w:eastAsia="Times New Roman" w:hAnsiTheme="majorHAnsi" w:cstheme="majorHAnsi"/>
        </w:rPr>
        <w:t>Zgodnie z rozdziałem XIV pkt 24 SWZ - podajemy dane, umożliwiające dostęp do dokumentów, które można uzyskać za pomocą bezpłatnych i ogólnodostępnych baz danych, potwierdzające, że osoba działająca w imieniu wykonawcy jest umocowana do jego reprezentowania…..………………………………………………...............………………………………………………</w:t>
      </w:r>
    </w:p>
    <w:p w14:paraId="1D4D4BBC" w14:textId="77777777" w:rsidR="00C6612A" w:rsidRPr="00C6612A" w:rsidRDefault="00C6612A" w:rsidP="00C6612A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</w:rPr>
      </w:pPr>
      <w:r w:rsidRPr="00C6612A">
        <w:rPr>
          <w:rFonts w:asciiTheme="majorHAnsi" w:eastAsia="Times New Roman" w:hAnsiTheme="majorHAnsi" w:cstheme="majorHAnsi"/>
        </w:rPr>
        <w:t>( wypełnić jedynie w przypadku, gdy nie załączono odpisu lub informacji z Krajowego Rejestru Sądowego, Centralnej Ewidencji i Informacji o Działalności Gospodarczej lub innego właściwego rejestru).</w:t>
      </w:r>
    </w:p>
    <w:p w14:paraId="395F23A5" w14:textId="77777777" w:rsidR="00C6612A" w:rsidRPr="00C6612A" w:rsidRDefault="00C6612A" w:rsidP="00C6612A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/>
        </w:rPr>
      </w:pPr>
      <w:r w:rsidRPr="00C6612A">
        <w:rPr>
          <w:rFonts w:asciiTheme="majorHAnsi" w:hAnsiTheme="majorHAnsi" w:cstheme="majorHAnsi"/>
        </w:rPr>
        <w:t xml:space="preserve">3. Oświadczamy, że zapoznaliśmy się ze specyfikacją warunków zamówienia </w:t>
      </w:r>
      <w:r w:rsidRPr="00C6612A">
        <w:rPr>
          <w:rFonts w:asciiTheme="majorHAnsi" w:hAnsiTheme="majorHAnsi" w:cstheme="majorHAnsi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11E73B33" w14:textId="77777777" w:rsidR="00C6612A" w:rsidRPr="00C6612A" w:rsidRDefault="00C6612A" w:rsidP="00C6612A">
      <w:pPr>
        <w:spacing w:line="240" w:lineRule="auto"/>
        <w:jc w:val="both"/>
        <w:rPr>
          <w:rFonts w:asciiTheme="majorHAnsi" w:hAnsiTheme="majorHAnsi" w:cstheme="majorHAnsi"/>
        </w:rPr>
      </w:pPr>
      <w:r w:rsidRPr="00C6612A">
        <w:rPr>
          <w:rFonts w:asciiTheme="majorHAnsi" w:hAnsiTheme="majorHAnsi" w:cstheme="majorHAnsi"/>
        </w:rPr>
        <w:t>4. Oświadczamy, że uważamy się za związanych niniejszą ofertą przez czas wskazany w specyfikacji warunków zamówienia.</w:t>
      </w:r>
    </w:p>
    <w:p w14:paraId="6ED6C73A" w14:textId="77777777" w:rsidR="00C6612A" w:rsidRPr="00C6612A" w:rsidRDefault="00C6612A" w:rsidP="00C6612A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C6612A">
        <w:rPr>
          <w:rFonts w:asciiTheme="majorHAnsi" w:hAnsiTheme="majorHAnsi" w:cstheme="majorHAnsi"/>
        </w:rPr>
        <w:t>5. Oświadczamy, że postanowienia umowy zostały przez nas zaakceptowane i zobowiązujemy się, w przypadku wyboru naszej oferty do zawarcia umowy w miejscu i terminie wyznaczonym przez zamawiającego.</w:t>
      </w:r>
    </w:p>
    <w:p w14:paraId="40A5E2A6" w14:textId="77777777" w:rsidR="00C6612A" w:rsidRPr="000566C6" w:rsidRDefault="00C6612A" w:rsidP="00C6612A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/>
        </w:rPr>
      </w:pPr>
      <w:r w:rsidRPr="000566C6">
        <w:rPr>
          <w:rFonts w:asciiTheme="majorHAnsi" w:hAnsiTheme="majorHAnsi" w:cstheme="majorHAnsi"/>
        </w:rPr>
        <w:t xml:space="preserve"> 6. Oświadczamy, że w przypadku wyboru naszej oferty zobowiązujemy się do zrealizowania przedmiotu zamówienia w terminie i w sposób zgodny z warunkami określonymi   w SWZ i niniejszym formularzu ofertowym.</w:t>
      </w:r>
    </w:p>
    <w:p w14:paraId="36F4C768" w14:textId="77777777" w:rsidR="00C6612A" w:rsidRDefault="00C6612A" w:rsidP="00C6612A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7. Wykonawca zamierza wykonać przedmiot zamówienia przy udziale podwykonawców. Zamawiający wymaga wskazania przez wykonawcę części zamówienia, których wykonanie zamierza powierzyć podwykonawcom i podania przez wykonawcę firm/nazw podwykonawców jeżeli są mu znane.</w:t>
      </w:r>
    </w:p>
    <w:p w14:paraId="12BB7DF1" w14:textId="77777777" w:rsidR="00BC6DCF" w:rsidRDefault="00BC6DCF" w:rsidP="00C6612A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C6612A" w14:paraId="13B3FC64" w14:textId="77777777" w:rsidTr="00C6612A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92B719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71D84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 xml:space="preserve">NAZWY (FIRMY) PODWYKONAWCÓW, </w:t>
            </w:r>
          </w:p>
          <w:p w14:paraId="148405DB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którym wykonawca zamierza</w:t>
            </w:r>
          </w:p>
          <w:p w14:paraId="27E15F2E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 powierzyć część zamówienia</w:t>
            </w:r>
          </w:p>
          <w:p w14:paraId="0C0D302C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0FDADE5" w14:textId="77777777" w:rsidR="00C6612A" w:rsidRDefault="00C6612A" w:rsidP="00C6612A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>CZĘŚĆ ZAMÓWIENIA, KTÓREJ WYKONANIE ZAMIERZA POWIERZYĆ PODWYKONAWCY</w:t>
            </w:r>
            <w:r>
              <w:rPr>
                <w:rStyle w:val="Uwydatnienie"/>
                <w:rFonts w:asciiTheme="majorHAnsi" w:hAnsiTheme="majorHAnsi" w:cs="Times New Roman"/>
              </w:rPr>
              <w:t xml:space="preserve"> </w:t>
            </w:r>
          </w:p>
          <w:p w14:paraId="4F0526F2" w14:textId="77777777" w:rsidR="00C6612A" w:rsidRDefault="00C6612A" w:rsidP="00C6612A">
            <w:pPr>
              <w:jc w:val="center"/>
              <w:rPr>
                <w:b/>
              </w:rPr>
            </w:pPr>
            <w:r>
              <w:rPr>
                <w:rStyle w:val="Uwydatnienie"/>
                <w:rFonts w:asciiTheme="majorHAnsi" w:hAnsiTheme="majorHAnsi" w:cs="Times New Roman"/>
              </w:rPr>
              <w:t>(proszę określić zakres zamówienia)</w:t>
            </w:r>
          </w:p>
        </w:tc>
      </w:tr>
      <w:tr w:rsidR="00C6612A" w14:paraId="6A2FFBF3" w14:textId="77777777" w:rsidTr="00C6612A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012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E34F822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B77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4A301220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313441AD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5F1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</w:tr>
      <w:tr w:rsidR="00C6612A" w14:paraId="6C4D985F" w14:textId="77777777" w:rsidTr="00C6612A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B78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0B04D8A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3E4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771FBD15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17A5C71E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05F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</w:tr>
    </w:tbl>
    <w:p w14:paraId="77DB68DF" w14:textId="77777777" w:rsidR="00C6612A" w:rsidRDefault="00C6612A" w:rsidP="00C6612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przypadku braku wskazania w ofercie zakresu zadań powierzonych podwykonawcom zamawiający uzna, że wykonawca samodzielnie zrealizuje zamówienie. </w:t>
      </w:r>
    </w:p>
    <w:p w14:paraId="375336A9" w14:textId="77777777" w:rsidR="00C6612A" w:rsidRDefault="00C6612A" w:rsidP="00C6612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Wykonawca odpowiada za działania i zaniechania podwykonawców, jak za swoje własne.</w:t>
      </w:r>
    </w:p>
    <w:p w14:paraId="0E64D0C8" w14:textId="77777777" w:rsidR="00C6612A" w:rsidRPr="000566C6" w:rsidRDefault="00C6612A" w:rsidP="00C6612A">
      <w:pPr>
        <w:rPr>
          <w:rFonts w:asciiTheme="majorHAnsi" w:hAnsiTheme="majorHAnsi" w:cs="Times New Roman"/>
          <w:bCs/>
        </w:rPr>
      </w:pPr>
      <w:r w:rsidRPr="000566C6">
        <w:rPr>
          <w:rFonts w:asciiTheme="majorHAnsi" w:hAnsiTheme="majorHAnsi" w:cs="Times New Roman"/>
          <w:bCs/>
        </w:rPr>
        <w:t>8. Informujemy, że:</w:t>
      </w:r>
    </w:p>
    <w:p w14:paraId="4CAA44E6" w14:textId="77777777" w:rsidR="00C6612A" w:rsidRPr="000566C6" w:rsidRDefault="00C6612A" w:rsidP="00C6612A">
      <w:pPr>
        <w:spacing w:line="240" w:lineRule="auto"/>
        <w:jc w:val="both"/>
        <w:rPr>
          <w:rFonts w:asciiTheme="majorHAnsi" w:hAnsiTheme="majorHAnsi" w:cs="Times New Roman"/>
          <w:bCs/>
        </w:rPr>
      </w:pPr>
      <w:r w:rsidRPr="000566C6">
        <w:rPr>
          <w:rFonts w:asciiTheme="majorHAnsi" w:hAnsiTheme="majorHAnsi" w:cs="Times New Roman"/>
          <w:bCs/>
        </w:rPr>
        <w:t>- wybór oferty nie będzie prowadzić do powstania u zamawiającego obowiązku podatkowego*</w:t>
      </w:r>
    </w:p>
    <w:p w14:paraId="3B2206E5" w14:textId="77777777" w:rsidR="00C6612A" w:rsidRPr="000566C6" w:rsidRDefault="00C6612A" w:rsidP="00C6612A">
      <w:pPr>
        <w:spacing w:line="240" w:lineRule="auto"/>
        <w:rPr>
          <w:rFonts w:asciiTheme="majorHAnsi" w:hAnsiTheme="majorHAnsi" w:cs="Times New Roman"/>
          <w:bCs/>
        </w:rPr>
      </w:pPr>
      <w:r w:rsidRPr="000566C6">
        <w:rPr>
          <w:rFonts w:asciiTheme="majorHAnsi" w:hAnsiTheme="majorHAnsi" w:cs="Times New Roman"/>
          <w:bCs/>
        </w:rPr>
        <w:t>- wybór oferty  będzie  prowadzić  do powstania  u  zamawiającego  obowiązku   podatkowego  odniesieniu do następujących towarów lub usług …………………..………………………..................................</w:t>
      </w:r>
    </w:p>
    <w:p w14:paraId="236F42C7" w14:textId="77777777" w:rsidR="00C6612A" w:rsidRPr="000566C6" w:rsidRDefault="00C6612A" w:rsidP="00C6612A">
      <w:pPr>
        <w:rPr>
          <w:rFonts w:asciiTheme="majorHAnsi" w:hAnsiTheme="majorHAnsi" w:cs="Times New Roman"/>
          <w:bCs/>
        </w:rPr>
      </w:pPr>
      <w:r w:rsidRPr="000566C6">
        <w:rPr>
          <w:rFonts w:asciiTheme="majorHAnsi" w:hAnsiTheme="majorHAnsi" w:cs="Times New Roman"/>
          <w:bCs/>
        </w:rPr>
        <w:t>których  dostawa  lub  świadczenie  będzie prowadzić do jego powstania.  Wartość   towaru  lub usług powodująca obowiązek podatkowy u zamawiającego to ……......…...……zł netto*</w:t>
      </w:r>
    </w:p>
    <w:p w14:paraId="7E619FFC" w14:textId="77777777" w:rsidR="00C6612A" w:rsidRDefault="00C6612A" w:rsidP="00C6612A">
      <w:pPr>
        <w:pStyle w:val="Tekstpodstawowy"/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9. Akceptujemy warunki płatności ujęte w projekcie umowy stanowiącym załącznik do specyfikacji istotnych warunków zamówienia.</w:t>
      </w:r>
    </w:p>
    <w:p w14:paraId="024382A2" w14:textId="77777777" w:rsidR="00C6612A" w:rsidRDefault="00C6612A" w:rsidP="00C6612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10. Oświadczamy, że wszystkie oświadczenia i dokumenty stanowiące załączniki do niniejszej oferty są kompletne i zgodne z prawdą.</w:t>
      </w:r>
    </w:p>
    <w:p w14:paraId="72F72C88" w14:textId="06469E3A" w:rsidR="00C6612A" w:rsidRPr="00C211B3" w:rsidRDefault="00C6612A" w:rsidP="000566C6">
      <w:pPr>
        <w:jc w:val="center"/>
        <w:rPr>
          <w:rFonts w:asciiTheme="minorHAnsi" w:hAnsiTheme="minorHAnsi" w:cstheme="minorHAnsi"/>
        </w:rPr>
      </w:pPr>
      <w:r w:rsidRPr="000566C6">
        <w:rPr>
          <w:rFonts w:asciiTheme="majorHAnsi" w:hAnsiTheme="majorHAnsi" w:cstheme="majorHAnsi"/>
        </w:rPr>
        <w:t>11. Osobą uprawnioną do kontaktów z Zamawiającym w sprawie niniejszego postępowania jest:</w:t>
      </w:r>
      <w:r w:rsidRPr="00C211B3">
        <w:rPr>
          <w:rFonts w:asciiTheme="minorHAnsi" w:hAnsiTheme="minorHAnsi" w:cstheme="minorHAnsi"/>
        </w:rPr>
        <w:t xml:space="preserve"> ……………………………………………..……………..…………..……………………………………………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  <w:r w:rsidR="000566C6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tel</w:t>
      </w:r>
      <w:r w:rsidRPr="00C211B3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………………….</w:t>
      </w:r>
      <w:r w:rsidRPr="00C211B3">
        <w:rPr>
          <w:rFonts w:asciiTheme="minorHAnsi" w:hAnsiTheme="minorHAnsi" w:cstheme="minorHAnsi"/>
        </w:rPr>
        <w:t>………….</w:t>
      </w:r>
      <w:r>
        <w:rPr>
          <w:sz w:val="24"/>
          <w:szCs w:val="24"/>
        </w:rPr>
        <w:t xml:space="preserve">        </w:t>
      </w:r>
      <w:r w:rsidRPr="000566C6">
        <w:rPr>
          <w:sz w:val="20"/>
          <w:szCs w:val="20"/>
        </w:rPr>
        <w:t>(</w:t>
      </w:r>
      <w:r w:rsidRPr="000566C6">
        <w:rPr>
          <w:rFonts w:asciiTheme="minorHAnsi" w:hAnsiTheme="minorHAnsi" w:cstheme="minorHAnsi"/>
          <w:i/>
          <w:sz w:val="20"/>
          <w:szCs w:val="20"/>
        </w:rPr>
        <w:t>imię i nazwisko, stanowisko służbowe)</w:t>
      </w:r>
    </w:p>
    <w:p w14:paraId="0F7459A5" w14:textId="77777777" w:rsidR="00C6612A" w:rsidRPr="000566C6" w:rsidRDefault="00C6612A" w:rsidP="00C6612A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12. Oświadcza, że wykonawca jest </w:t>
      </w:r>
      <w:r w:rsidRPr="000566C6">
        <w:rPr>
          <w:rFonts w:asciiTheme="majorHAnsi" w:hAnsiTheme="majorHAnsi" w:cstheme="majorHAnsi"/>
          <w:b/>
        </w:rPr>
        <w:t>(*-zaznaczyć właściwe)</w:t>
      </w:r>
      <w:r w:rsidRPr="000566C6">
        <w:rPr>
          <w:rFonts w:asciiTheme="majorHAnsi" w:hAnsiTheme="majorHAnsi" w:cstheme="majorHAnsi"/>
          <w:bCs/>
        </w:rPr>
        <w:t>:</w:t>
      </w:r>
    </w:p>
    <w:p w14:paraId="7D9FB91F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  <w:lang w:eastAsia="ar-SA"/>
        </w:rPr>
        <w:t>mikro przedsiębiorcą*</w:t>
      </w:r>
      <w:r w:rsidRPr="000566C6">
        <w:rPr>
          <w:rFonts w:asciiTheme="majorHAnsi" w:hAnsiTheme="majorHAnsi" w:cstheme="majorHAnsi"/>
        </w:rPr>
        <w:t xml:space="preserve"> </w:t>
      </w:r>
    </w:p>
    <w:p w14:paraId="738DE494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  <w:lang w:eastAsia="ar-SA"/>
        </w:rPr>
        <w:t>małym  przedsiębiorcą*</w:t>
      </w:r>
    </w:p>
    <w:p w14:paraId="2586E772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</w:rPr>
        <w:t>średnim</w:t>
      </w:r>
      <w:r w:rsidRPr="000566C6">
        <w:rPr>
          <w:rFonts w:asciiTheme="majorHAnsi" w:hAnsiTheme="majorHAnsi" w:cstheme="majorHAnsi"/>
          <w:b/>
        </w:rPr>
        <w:t xml:space="preserve"> </w:t>
      </w:r>
      <w:r w:rsidRPr="000566C6">
        <w:rPr>
          <w:rFonts w:asciiTheme="majorHAnsi" w:hAnsiTheme="majorHAnsi" w:cstheme="majorHAnsi"/>
          <w:lang w:eastAsia="ar-SA"/>
        </w:rPr>
        <w:t>przedsiębiorcą*</w:t>
      </w:r>
    </w:p>
    <w:p w14:paraId="4369C69F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  <w:bCs/>
        </w:rPr>
        <w:t>prowadzi jednoosobową działalność gospodarczą*</w:t>
      </w:r>
    </w:p>
    <w:p w14:paraId="4BF5A32B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  <w:bCs/>
        </w:rPr>
        <w:t>jest osobą fizyczną nieprowadzącą działalności gospodarczej*</w:t>
      </w:r>
    </w:p>
    <w:p w14:paraId="2981878F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</w:rPr>
        <w:t>inny rodzaj działalności</w:t>
      </w:r>
      <w:r w:rsidRPr="000566C6">
        <w:rPr>
          <w:rFonts w:asciiTheme="majorHAnsi" w:hAnsiTheme="majorHAnsi" w:cstheme="majorHAnsi"/>
          <w:bCs/>
        </w:rPr>
        <w:t xml:space="preserve">* </w:t>
      </w:r>
      <w:r w:rsidRPr="000566C6">
        <w:rPr>
          <w:rFonts w:asciiTheme="majorHAnsi" w:hAnsiTheme="majorHAnsi" w:cstheme="majorHAnsi"/>
        </w:rPr>
        <w:t>…………........................……………………</w:t>
      </w:r>
    </w:p>
    <w:p w14:paraId="693A31BE" w14:textId="77777777" w:rsidR="00C6612A" w:rsidRDefault="00C6612A" w:rsidP="00C6612A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0566C6">
        <w:rPr>
          <w:rFonts w:asciiTheme="majorHAnsi" w:hAnsiTheme="majorHAnsi" w:cstheme="majorHAnsi"/>
          <w:i/>
          <w:iCs/>
          <w:sz w:val="20"/>
          <w:szCs w:val="20"/>
        </w:rPr>
        <w:t>Mikroprzedsiębiorstwo: przedsiębiorstwo, które zatrudnia mniej niż 10</w:t>
      </w:r>
      <w:r>
        <w:rPr>
          <w:rFonts w:ascii="Times New Roman" w:hAnsi="Times New Roman"/>
          <w:i/>
          <w:iCs/>
          <w:sz w:val="20"/>
          <w:szCs w:val="20"/>
        </w:rPr>
        <w:t xml:space="preserve"> osób i którego roczny obrót lub roczna suma bilansowa nie przekracza 2 mln euro.</w:t>
      </w:r>
    </w:p>
    <w:p w14:paraId="78933A16" w14:textId="77777777" w:rsidR="00C6612A" w:rsidRDefault="00C6612A" w:rsidP="00C6612A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432845B1" w14:textId="77777777" w:rsidR="00C6612A" w:rsidRDefault="00C6612A" w:rsidP="00C6612A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Średnie przedsiębiorstwo: przedsiębiorstwo, które nie jest mikro- lub małym przedsiębiorstwem i które zatrudnia mniej niż 250 osób i którego obrót nie przekracza 50 mln euro lub roczna suma bilansowa nie przekracza 43 mln euro.</w:t>
      </w:r>
    </w:p>
    <w:p w14:paraId="7B06801F" w14:textId="77777777" w:rsidR="00C6612A" w:rsidRPr="00B56866" w:rsidRDefault="00C6612A" w:rsidP="00C6612A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</w:t>
      </w:r>
    </w:p>
    <w:p w14:paraId="436E29E3" w14:textId="77777777" w:rsidR="00C6612A" w:rsidRDefault="00C6612A" w:rsidP="00C6612A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lang w:eastAsia="ar-SA"/>
        </w:rPr>
      </w:pPr>
      <w:r>
        <w:rPr>
          <w:rFonts w:asciiTheme="majorHAnsi" w:hAnsiTheme="majorHAnsi" w:cs="Times New Roman"/>
          <w:b/>
          <w:lang w:eastAsia="ar-SA"/>
        </w:rPr>
        <w:t>13. WSZELKĄ KORESPONDENCJĘ</w:t>
      </w:r>
      <w:r>
        <w:rPr>
          <w:rFonts w:asciiTheme="majorHAnsi" w:hAnsiTheme="majorHAnsi" w:cs="Times New Roman"/>
          <w:lang w:eastAsia="ar-SA"/>
        </w:rPr>
        <w:t xml:space="preserve"> w sprawie przedmiotowego postępowania należy  kierować na poniższy adres:</w:t>
      </w:r>
    </w:p>
    <w:p w14:paraId="7449B045" w14:textId="77777777" w:rsidR="00C6612A" w:rsidRDefault="00C6612A" w:rsidP="00C6612A">
      <w:pPr>
        <w:spacing w:line="360" w:lineRule="auto"/>
        <w:rPr>
          <w:rFonts w:asciiTheme="majorHAnsi" w:hAnsiTheme="majorHAnsi" w:cs="Times New Roman"/>
          <w:lang w:eastAsia="ar-SA"/>
        </w:rPr>
      </w:pPr>
      <w:r>
        <w:rPr>
          <w:rFonts w:asciiTheme="majorHAnsi" w:hAnsiTheme="majorHAnsi" w:cs="Times New Roman"/>
          <w:lang w:eastAsia="ar-SA"/>
        </w:rPr>
        <w:t>Imię i nazwisko: ………......……………………………..……………………………………………………...............……</w:t>
      </w:r>
      <w:r>
        <w:rPr>
          <w:rFonts w:asciiTheme="majorHAnsi" w:hAnsiTheme="majorHAnsi" w:cs="Times New Roman"/>
          <w:lang w:eastAsia="ar-SA"/>
        </w:rPr>
        <w:br/>
        <w:t>firma: ………………...................................…………………………………………………………………………………..</w:t>
      </w:r>
    </w:p>
    <w:p w14:paraId="49FC39DB" w14:textId="77777777" w:rsidR="00C6612A" w:rsidRDefault="00C6612A" w:rsidP="00C6612A">
      <w:pPr>
        <w:spacing w:line="360" w:lineRule="auto"/>
        <w:rPr>
          <w:rFonts w:asciiTheme="majorHAnsi" w:hAnsiTheme="majorHAnsi" w:cs="Times New Roman"/>
          <w:lang w:eastAsia="ar-SA"/>
        </w:rPr>
      </w:pPr>
      <w:r>
        <w:rPr>
          <w:rFonts w:asciiTheme="majorHAnsi" w:hAnsiTheme="majorHAnsi" w:cs="Times New Roman"/>
          <w:lang w:eastAsia="ar-SA"/>
        </w:rPr>
        <w:t>Adres: ...........................……………………………………………………..........…………………………..………………</w:t>
      </w:r>
      <w:r>
        <w:rPr>
          <w:rFonts w:asciiTheme="majorHAnsi" w:hAnsiTheme="majorHAnsi" w:cs="Times New Roman"/>
          <w:lang w:eastAsia="ar-SA"/>
        </w:rPr>
        <w:br/>
      </w:r>
      <w:proofErr w:type="spellStart"/>
      <w:r>
        <w:rPr>
          <w:rFonts w:asciiTheme="majorHAnsi" w:hAnsiTheme="majorHAnsi" w:cs="Times New Roman"/>
        </w:rPr>
        <w:t>tel</w:t>
      </w:r>
      <w:proofErr w:type="spellEnd"/>
      <w:r>
        <w:rPr>
          <w:rFonts w:asciiTheme="majorHAnsi" w:hAnsiTheme="majorHAnsi" w:cs="Times New Roman"/>
        </w:rPr>
        <w:t>……………...……………………… email:…………..................…....………………fax:………..........…....………</w:t>
      </w:r>
    </w:p>
    <w:p w14:paraId="6C446AE3" w14:textId="77777777" w:rsidR="00C6612A" w:rsidRDefault="00C6612A" w:rsidP="00C6612A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 xml:space="preserve">14. </w:t>
      </w:r>
      <w:r>
        <w:rPr>
          <w:rFonts w:asciiTheme="majorHAnsi" w:hAnsiTheme="majorHAnsi" w:cs="Times New Roman"/>
        </w:rPr>
        <w:t>Oświadczam, że wypełniłem obowiązki informacyjne przewidziane w art. 13 lub art. 14 RODO</w:t>
      </w:r>
      <w:r>
        <w:rPr>
          <w:rFonts w:asciiTheme="majorHAnsi" w:hAnsiTheme="majorHAnsi" w:cs="Times New Roman"/>
          <w:vertAlign w:val="superscript"/>
        </w:rPr>
        <w:t>1)</w:t>
      </w:r>
      <w:r>
        <w:rPr>
          <w:rFonts w:asciiTheme="majorHAnsi" w:hAnsiTheme="majorHAns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7C568A0" w14:textId="77777777" w:rsidR="00C6612A" w:rsidRDefault="00C6612A" w:rsidP="00C6612A">
      <w:pPr>
        <w:pStyle w:val="Tekstprzypisudolneg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  <w:vertAlign w:val="superscript"/>
        </w:rPr>
        <w:t xml:space="preserve">1) </w:t>
      </w:r>
      <w:r>
        <w:rPr>
          <w:rFonts w:asciiTheme="majorHAnsi" w:hAnsiTheme="majorHAnsi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4B73A8" w14:textId="77777777" w:rsidR="00C6612A" w:rsidRDefault="00C6612A" w:rsidP="00C6612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15.  Załącznikami do niniejszej oferty są:</w:t>
      </w:r>
    </w:p>
    <w:p w14:paraId="68A0A9FA" w14:textId="77777777" w:rsidR="00C6612A" w:rsidRDefault="00C6612A" w:rsidP="00C6612A">
      <w:pPr>
        <w:rPr>
          <w:rFonts w:asciiTheme="majorHAnsi" w:hAnsiTheme="majorHAnsi" w:cs="Times New Roman"/>
        </w:rPr>
      </w:pPr>
    </w:p>
    <w:p w14:paraId="76A5D3A1" w14:textId="77777777" w:rsidR="00C6612A" w:rsidRDefault="00C6612A" w:rsidP="00C6612A">
      <w:pPr>
        <w:ind w:left="14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...............................................</w:t>
      </w:r>
    </w:p>
    <w:p w14:paraId="52B4B256" w14:textId="77777777" w:rsidR="00C6612A" w:rsidRDefault="00C6612A" w:rsidP="00C6612A">
      <w:pPr>
        <w:ind w:left="14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...............................................</w:t>
      </w:r>
    </w:p>
    <w:p w14:paraId="792A67D4" w14:textId="77777777" w:rsidR="00C6612A" w:rsidRDefault="00C6612A" w:rsidP="00C6612A">
      <w:pPr>
        <w:rPr>
          <w:rFonts w:asciiTheme="majorHAnsi" w:hAnsiTheme="majorHAnsi" w:cs="Times New Roman"/>
        </w:rPr>
      </w:pPr>
    </w:p>
    <w:p w14:paraId="6ADE2101" w14:textId="77777777" w:rsidR="00C6612A" w:rsidRDefault="00C6612A" w:rsidP="00C6612A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* – niepotrzebne skreślić.</w:t>
      </w:r>
    </w:p>
    <w:p w14:paraId="66A52044" w14:textId="77777777" w:rsidR="00C6612A" w:rsidRPr="00B56866" w:rsidRDefault="00C6612A" w:rsidP="00C6612A">
      <w:pPr>
        <w:jc w:val="both"/>
        <w:rPr>
          <w:color w:val="FF0000"/>
          <w:sz w:val="24"/>
          <w:szCs w:val="24"/>
        </w:rPr>
      </w:pPr>
    </w:p>
    <w:p w14:paraId="485FEE02" w14:textId="70F13D12" w:rsidR="001B6154" w:rsidRPr="00C274FD" w:rsidRDefault="00C6612A" w:rsidP="00C6612A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274FD">
        <w:rPr>
          <w:rFonts w:asciiTheme="majorHAnsi" w:hAnsiTheme="majorHAnsi" w:cstheme="majorHAnsi"/>
          <w:color w:val="FF0000"/>
          <w:sz w:val="24"/>
          <w:szCs w:val="24"/>
        </w:rPr>
        <w:t>UWAGA: Ofertę składa się, pod rygorem nieważności, w formie elektronicznej lub                  w postaci elektronicznej opatrzonej kwalifikowanym podpisem elektronicznym, podpisem zaufanym lub podpisem osobistym.</w:t>
      </w:r>
    </w:p>
    <w:p w14:paraId="233A91EE" w14:textId="77777777" w:rsidR="001B6154" w:rsidRDefault="001B6154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780C487" w14:textId="77777777" w:rsidR="001B6154" w:rsidRDefault="001B6154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720034F3" w14:textId="77777777" w:rsidR="001B6154" w:rsidRDefault="001B6154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CFC3A2D" w14:textId="77777777" w:rsidR="001B6154" w:rsidRDefault="001B6154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619E215" w14:textId="77777777" w:rsidR="001B6154" w:rsidRDefault="001B6154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AEC1D3C" w14:textId="77777777" w:rsidR="001B6154" w:rsidRDefault="001B6154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9384EE3" w14:textId="77777777" w:rsidR="00BF4A8F" w:rsidRDefault="00BF4A8F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70372D1C" w14:textId="77777777" w:rsidR="00BF4A8F" w:rsidRDefault="00BF4A8F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FCA726D" w14:textId="77777777" w:rsidR="00BF4A8F" w:rsidRDefault="00BF4A8F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214FD35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A42B5D2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3C45EB6B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1652F33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C7EC711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6A7BFA0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7C6F3EE7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2CD25B1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32BE838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6787BEA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3736BC77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9E8EFC1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842A6BE" w14:textId="77777777" w:rsidR="00C6612A" w:rsidRDefault="00C6612A" w:rsidP="001B615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BE099B5" w14:textId="77777777" w:rsidR="00C6612A" w:rsidRDefault="00C6612A" w:rsidP="00C6612A">
      <w:pPr>
        <w:spacing w:line="240" w:lineRule="auto"/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A7AE54D" w14:textId="77777777" w:rsidR="00610D01" w:rsidRDefault="00610D01" w:rsidP="00C6612A">
      <w:pPr>
        <w:spacing w:line="240" w:lineRule="auto"/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7BBAB98" w14:textId="77777777" w:rsidR="00610D01" w:rsidRDefault="00610D01" w:rsidP="00C6612A">
      <w:pPr>
        <w:spacing w:line="240" w:lineRule="auto"/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5B299EB" w14:textId="77777777" w:rsidR="00610D01" w:rsidRDefault="00610D01" w:rsidP="00C6612A">
      <w:pPr>
        <w:spacing w:line="240" w:lineRule="auto"/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3DEBF581" w14:textId="77777777" w:rsidR="00082C63" w:rsidRDefault="00082C63" w:rsidP="00C6612A">
      <w:pPr>
        <w:spacing w:line="240" w:lineRule="auto"/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61BA0" w14:textId="77777777" w:rsidR="00082C63" w:rsidRDefault="00082C63" w:rsidP="00C6612A">
      <w:pPr>
        <w:spacing w:line="240" w:lineRule="auto"/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D0C9C0B" w14:textId="77777777" w:rsidR="00EB0FF1" w:rsidRDefault="00EB0FF1" w:rsidP="00C6612A">
      <w:pPr>
        <w:spacing w:line="240" w:lineRule="auto"/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77CB35A6" w14:textId="77777777" w:rsidR="00EB0FF1" w:rsidRDefault="00EB0FF1" w:rsidP="00C6612A">
      <w:pPr>
        <w:spacing w:line="240" w:lineRule="auto"/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169DF71" w14:textId="77777777" w:rsidR="00F231A4" w:rsidRDefault="00F231A4" w:rsidP="00F231A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16A30ED" w14:textId="77777777" w:rsidR="00940E73" w:rsidRDefault="00940E73" w:rsidP="00F231A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  <w:bookmarkStart w:id="0" w:name="_GoBack"/>
      <w:bookmarkEnd w:id="0"/>
    </w:p>
    <w:sectPr w:rsidR="00940E73" w:rsidSect="00610D01">
      <w:footerReference w:type="default" r:id="rId9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E7D64" w14:textId="77777777" w:rsidR="00233B14" w:rsidRDefault="00233B14">
      <w:pPr>
        <w:spacing w:line="240" w:lineRule="auto"/>
      </w:pPr>
      <w:r>
        <w:separator/>
      </w:r>
    </w:p>
  </w:endnote>
  <w:endnote w:type="continuationSeparator" w:id="0">
    <w:p w14:paraId="23DDCD46" w14:textId="77777777" w:rsidR="00233B14" w:rsidRDefault="0023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F00BD" w:rsidRDefault="00EF00B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1BA90" w14:textId="77777777" w:rsidR="00233B14" w:rsidRDefault="00233B14">
      <w:pPr>
        <w:spacing w:line="240" w:lineRule="auto"/>
      </w:pPr>
      <w:r>
        <w:separator/>
      </w:r>
    </w:p>
  </w:footnote>
  <w:footnote w:type="continuationSeparator" w:id="0">
    <w:p w14:paraId="214CFFD4" w14:textId="77777777" w:rsidR="00233B14" w:rsidRDefault="00233B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CB2367B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2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5"/>
  </w:num>
  <w:num w:numId="5">
    <w:abstractNumId w:val="13"/>
  </w:num>
  <w:num w:numId="6">
    <w:abstractNumId w:val="11"/>
  </w:num>
  <w:num w:numId="7">
    <w:abstractNumId w:val="19"/>
  </w:num>
  <w:num w:numId="8">
    <w:abstractNumId w:val="32"/>
  </w:num>
  <w:num w:numId="9">
    <w:abstractNumId w:val="2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4"/>
  </w:num>
  <w:num w:numId="14">
    <w:abstractNumId w:val="24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29"/>
  </w:num>
  <w:num w:numId="22">
    <w:abstractNumId w:val="33"/>
  </w:num>
  <w:num w:numId="23">
    <w:abstractNumId w:val="9"/>
  </w:num>
  <w:num w:numId="24">
    <w:abstractNumId w:val="26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 w:numId="3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26DB5"/>
    <w:rsid w:val="000323E0"/>
    <w:rsid w:val="00044BDA"/>
    <w:rsid w:val="0004558A"/>
    <w:rsid w:val="0005234C"/>
    <w:rsid w:val="000540FF"/>
    <w:rsid w:val="00055BF1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2781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16B4"/>
    <w:rsid w:val="000F4572"/>
    <w:rsid w:val="000F630D"/>
    <w:rsid w:val="00107EAE"/>
    <w:rsid w:val="001114C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291A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A753D"/>
    <w:rsid w:val="001B0DAC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3B14"/>
    <w:rsid w:val="00236096"/>
    <w:rsid w:val="00237483"/>
    <w:rsid w:val="00254EC9"/>
    <w:rsid w:val="00262402"/>
    <w:rsid w:val="00262D57"/>
    <w:rsid w:val="00266DD9"/>
    <w:rsid w:val="00270332"/>
    <w:rsid w:val="00271D4E"/>
    <w:rsid w:val="0027382F"/>
    <w:rsid w:val="00276FC5"/>
    <w:rsid w:val="0027706C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6B8"/>
    <w:rsid w:val="002E3D86"/>
    <w:rsid w:val="002E5EAA"/>
    <w:rsid w:val="002F223F"/>
    <w:rsid w:val="002F252F"/>
    <w:rsid w:val="00300660"/>
    <w:rsid w:val="00301B67"/>
    <w:rsid w:val="0030359B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62EE3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0319"/>
    <w:rsid w:val="00405FE5"/>
    <w:rsid w:val="00415919"/>
    <w:rsid w:val="004262D3"/>
    <w:rsid w:val="00430BCB"/>
    <w:rsid w:val="0043150B"/>
    <w:rsid w:val="00431A21"/>
    <w:rsid w:val="004367E4"/>
    <w:rsid w:val="004475CC"/>
    <w:rsid w:val="00455452"/>
    <w:rsid w:val="004628F8"/>
    <w:rsid w:val="00464BDA"/>
    <w:rsid w:val="00470EB1"/>
    <w:rsid w:val="004749F8"/>
    <w:rsid w:val="004752FB"/>
    <w:rsid w:val="004842AB"/>
    <w:rsid w:val="00484A19"/>
    <w:rsid w:val="00484ABF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9347A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1729"/>
    <w:rsid w:val="005F341A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3728C"/>
    <w:rsid w:val="00642A57"/>
    <w:rsid w:val="00643120"/>
    <w:rsid w:val="00652A1F"/>
    <w:rsid w:val="006552AE"/>
    <w:rsid w:val="00657AE2"/>
    <w:rsid w:val="00661691"/>
    <w:rsid w:val="00663E06"/>
    <w:rsid w:val="0067139F"/>
    <w:rsid w:val="0067359F"/>
    <w:rsid w:val="00673CCA"/>
    <w:rsid w:val="00681831"/>
    <w:rsid w:val="00684B9C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64DAB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7F6A21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75047"/>
    <w:rsid w:val="008773F5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03D6"/>
    <w:rsid w:val="00904403"/>
    <w:rsid w:val="00905455"/>
    <w:rsid w:val="009077EC"/>
    <w:rsid w:val="00912C97"/>
    <w:rsid w:val="00914594"/>
    <w:rsid w:val="00916509"/>
    <w:rsid w:val="009175FD"/>
    <w:rsid w:val="0091796B"/>
    <w:rsid w:val="00917F5B"/>
    <w:rsid w:val="0092098F"/>
    <w:rsid w:val="00924FEE"/>
    <w:rsid w:val="0092504E"/>
    <w:rsid w:val="0092564D"/>
    <w:rsid w:val="009310FC"/>
    <w:rsid w:val="0093757F"/>
    <w:rsid w:val="00937F1D"/>
    <w:rsid w:val="00940E73"/>
    <w:rsid w:val="009502DA"/>
    <w:rsid w:val="00950ED6"/>
    <w:rsid w:val="00951C70"/>
    <w:rsid w:val="00952B60"/>
    <w:rsid w:val="00953C12"/>
    <w:rsid w:val="00955305"/>
    <w:rsid w:val="00955D20"/>
    <w:rsid w:val="00962185"/>
    <w:rsid w:val="00962C7D"/>
    <w:rsid w:val="0096686F"/>
    <w:rsid w:val="0097244F"/>
    <w:rsid w:val="00972DAF"/>
    <w:rsid w:val="009800C8"/>
    <w:rsid w:val="0098422D"/>
    <w:rsid w:val="00984780"/>
    <w:rsid w:val="00984E4D"/>
    <w:rsid w:val="0098517E"/>
    <w:rsid w:val="00985C9E"/>
    <w:rsid w:val="009963F2"/>
    <w:rsid w:val="009A1921"/>
    <w:rsid w:val="009A6371"/>
    <w:rsid w:val="009B1960"/>
    <w:rsid w:val="009B250B"/>
    <w:rsid w:val="009B2FC7"/>
    <w:rsid w:val="009C415B"/>
    <w:rsid w:val="009C6A0D"/>
    <w:rsid w:val="009D037B"/>
    <w:rsid w:val="009D54A2"/>
    <w:rsid w:val="009D629E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A7C90"/>
    <w:rsid w:val="00AB1C25"/>
    <w:rsid w:val="00AB6785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E78B5"/>
    <w:rsid w:val="00AF06F1"/>
    <w:rsid w:val="00AF2982"/>
    <w:rsid w:val="00AF40D1"/>
    <w:rsid w:val="00AF5C23"/>
    <w:rsid w:val="00B031D0"/>
    <w:rsid w:val="00B104D5"/>
    <w:rsid w:val="00B10712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14A1"/>
    <w:rsid w:val="00B72DEC"/>
    <w:rsid w:val="00B74BFC"/>
    <w:rsid w:val="00B86A10"/>
    <w:rsid w:val="00B954E6"/>
    <w:rsid w:val="00B97692"/>
    <w:rsid w:val="00BB3BA1"/>
    <w:rsid w:val="00BB7CA0"/>
    <w:rsid w:val="00BC3FDD"/>
    <w:rsid w:val="00BC6DCF"/>
    <w:rsid w:val="00BD15ED"/>
    <w:rsid w:val="00BD1A1E"/>
    <w:rsid w:val="00BE64D3"/>
    <w:rsid w:val="00BF12C8"/>
    <w:rsid w:val="00BF18BE"/>
    <w:rsid w:val="00BF4A8F"/>
    <w:rsid w:val="00C0060D"/>
    <w:rsid w:val="00C14A2F"/>
    <w:rsid w:val="00C15C8B"/>
    <w:rsid w:val="00C233D2"/>
    <w:rsid w:val="00C274FD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744FC"/>
    <w:rsid w:val="00C84694"/>
    <w:rsid w:val="00C848F7"/>
    <w:rsid w:val="00C85070"/>
    <w:rsid w:val="00C8551F"/>
    <w:rsid w:val="00C873AF"/>
    <w:rsid w:val="00C90C10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0BAE"/>
    <w:rsid w:val="00D44DE1"/>
    <w:rsid w:val="00D450F7"/>
    <w:rsid w:val="00D56E24"/>
    <w:rsid w:val="00D57FBC"/>
    <w:rsid w:val="00D619CA"/>
    <w:rsid w:val="00D67EA0"/>
    <w:rsid w:val="00D72ACB"/>
    <w:rsid w:val="00D911D2"/>
    <w:rsid w:val="00D936E6"/>
    <w:rsid w:val="00DB25D3"/>
    <w:rsid w:val="00DB70BD"/>
    <w:rsid w:val="00DC1D02"/>
    <w:rsid w:val="00DC52C0"/>
    <w:rsid w:val="00DC6053"/>
    <w:rsid w:val="00DD7E32"/>
    <w:rsid w:val="00DE4503"/>
    <w:rsid w:val="00DE4569"/>
    <w:rsid w:val="00DE61E2"/>
    <w:rsid w:val="00DE7B35"/>
    <w:rsid w:val="00DF2E8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18BD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0D1A"/>
    <w:rsid w:val="00EB0FF1"/>
    <w:rsid w:val="00EB5E8C"/>
    <w:rsid w:val="00EC2A3F"/>
    <w:rsid w:val="00ED2450"/>
    <w:rsid w:val="00ED2E49"/>
    <w:rsid w:val="00ED2F44"/>
    <w:rsid w:val="00ED363A"/>
    <w:rsid w:val="00EE1D9A"/>
    <w:rsid w:val="00EE716E"/>
    <w:rsid w:val="00EF00BD"/>
    <w:rsid w:val="00F020BD"/>
    <w:rsid w:val="00F021DF"/>
    <w:rsid w:val="00F05A80"/>
    <w:rsid w:val="00F13462"/>
    <w:rsid w:val="00F1522B"/>
    <w:rsid w:val="00F1526C"/>
    <w:rsid w:val="00F21B03"/>
    <w:rsid w:val="00F231A4"/>
    <w:rsid w:val="00F2329F"/>
    <w:rsid w:val="00F26148"/>
    <w:rsid w:val="00F26488"/>
    <w:rsid w:val="00F27061"/>
    <w:rsid w:val="00F30EEF"/>
    <w:rsid w:val="00F3607B"/>
    <w:rsid w:val="00F37484"/>
    <w:rsid w:val="00F44012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144"/>
    <w:rsid w:val="00F76FB3"/>
    <w:rsid w:val="00F808A5"/>
    <w:rsid w:val="00F83137"/>
    <w:rsid w:val="00F859F2"/>
    <w:rsid w:val="00F87114"/>
    <w:rsid w:val="00F875E7"/>
    <w:rsid w:val="00F904A9"/>
    <w:rsid w:val="00F92E21"/>
    <w:rsid w:val="00F95A8B"/>
    <w:rsid w:val="00FA3A97"/>
    <w:rsid w:val="00FA5A74"/>
    <w:rsid w:val="00FA6FB9"/>
    <w:rsid w:val="00FB1117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8F6B-D0B2-4C1D-83E8-6B5DD363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178</cp:revision>
  <cp:lastPrinted>2023-04-11T06:45:00Z</cp:lastPrinted>
  <dcterms:created xsi:type="dcterms:W3CDTF">2022-07-26T05:38:00Z</dcterms:created>
  <dcterms:modified xsi:type="dcterms:W3CDTF">2023-04-18T09:40:00Z</dcterms:modified>
</cp:coreProperties>
</file>