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90DE" w14:textId="5674AC88" w:rsidR="00E15646" w:rsidRPr="00E15646" w:rsidRDefault="00E15646" w:rsidP="00E15646">
      <w:pPr>
        <w:shd w:val="clear" w:color="auto" w:fill="FFFFFF"/>
        <w:spacing w:before="100" w:beforeAutospacing="1" w:after="100" w:afterAutospacing="1"/>
        <w:ind w:left="5220" w:hanging="284"/>
        <w:jc w:val="right"/>
        <w:rPr>
          <w:rFonts w:ascii="Calibri" w:hAnsi="Calibri"/>
          <w:b/>
          <w:i/>
          <w:sz w:val="20"/>
          <w:szCs w:val="20"/>
        </w:rPr>
      </w:pPr>
      <w:bookmarkStart w:id="0" w:name="_Hlk102979954"/>
      <w:r w:rsidRPr="00E15646">
        <w:rPr>
          <w:rFonts w:ascii="Calibri" w:hAnsi="Calibri"/>
          <w:b/>
          <w:i/>
          <w:sz w:val="20"/>
          <w:szCs w:val="20"/>
        </w:rPr>
        <w:t xml:space="preserve">Załącznik nr </w:t>
      </w:r>
      <w:r w:rsidR="006E3522">
        <w:rPr>
          <w:rFonts w:ascii="Calibri" w:hAnsi="Calibri"/>
          <w:b/>
          <w:i/>
          <w:sz w:val="20"/>
          <w:szCs w:val="20"/>
        </w:rPr>
        <w:t>3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3D13D42" w14:textId="77777777" w:rsidR="00E15646" w:rsidRPr="00E15646" w:rsidRDefault="00E15646" w:rsidP="00E15646">
      <w:pPr>
        <w:shd w:val="clear" w:color="auto" w:fill="FFFFFF"/>
        <w:ind w:left="568" w:hanging="284"/>
        <w:jc w:val="both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 w:rsidRPr="00E15646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D27F80E" w14:textId="77777777" w:rsidR="00E15646" w:rsidRPr="00E15646" w:rsidRDefault="00E15646" w:rsidP="00E15646">
      <w:pPr>
        <w:shd w:val="clear" w:color="auto" w:fill="FFFFFF"/>
        <w:ind w:left="568" w:hanging="284"/>
        <w:jc w:val="both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 w:rsidRPr="00E15646"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5EF4EFC" w14:textId="77777777" w:rsidR="006D6E32" w:rsidRPr="006D6E32" w:rsidRDefault="006D6E32" w:rsidP="006D6E32">
      <w:pPr>
        <w:shd w:val="clear" w:color="auto" w:fill="FFFFFF"/>
        <w:spacing w:before="120" w:line="360" w:lineRule="auto"/>
        <w:ind w:left="284"/>
        <w:rPr>
          <w:rFonts w:asciiTheme="minorHAnsi" w:hAnsiTheme="minorHAnsi" w:cs="Calibri"/>
          <w:color w:val="222222"/>
          <w:sz w:val="20"/>
          <w:szCs w:val="20"/>
        </w:rPr>
      </w:pPr>
      <w:r w:rsidRPr="006D6E32">
        <w:rPr>
          <w:rFonts w:asciiTheme="minorHAnsi" w:hAnsiTheme="minorHAnsi" w:cs="Calibri"/>
          <w:color w:val="222222"/>
          <w:sz w:val="20"/>
          <w:szCs w:val="20"/>
        </w:rPr>
        <w:t>_______________________________________</w:t>
      </w:r>
    </w:p>
    <w:p w14:paraId="49EA7F53" w14:textId="38B5DEEE" w:rsidR="00E15646" w:rsidRPr="00E15646" w:rsidRDefault="006D6E32" w:rsidP="006D6E32">
      <w:pPr>
        <w:shd w:val="clear" w:color="auto" w:fill="FFFFFF"/>
        <w:ind w:left="568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 w:rsidRPr="006D6E32">
        <w:rPr>
          <w:rFonts w:asciiTheme="minorHAnsi" w:hAnsiTheme="minorHAnsi" w:cs="Calibri"/>
          <w:color w:val="222222"/>
          <w:sz w:val="20"/>
          <w:szCs w:val="20"/>
        </w:rPr>
        <w:t>_______________________________________</w:t>
      </w:r>
    </w:p>
    <w:p w14:paraId="44237C20" w14:textId="77777777" w:rsidR="00E15646" w:rsidRPr="00E15646" w:rsidRDefault="00E15646" w:rsidP="00E15646">
      <w:pPr>
        <w:shd w:val="clear" w:color="auto" w:fill="FFFFFF"/>
        <w:ind w:left="568" w:hanging="284"/>
        <w:jc w:val="both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E15646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E15646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bookmarkEnd w:id="0"/>
      <w:proofErr w:type="spellEnd"/>
      <w:r w:rsidRPr="00E15646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482E3438" w14:textId="77777777" w:rsidR="00E15646" w:rsidRPr="00E15646" w:rsidRDefault="00E15646" w:rsidP="00E1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E15646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2F961585" w14:textId="77777777" w:rsidR="00E15646" w:rsidRPr="00E15646" w:rsidRDefault="00E15646" w:rsidP="00E1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2BC46C9B" w14:textId="77777777" w:rsidR="00E15646" w:rsidRPr="00E15646" w:rsidRDefault="00E15646" w:rsidP="00E1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E15646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1BA3A5A3" w14:textId="283B3908" w:rsidR="006D6E32" w:rsidRPr="00E15646" w:rsidRDefault="00E15646" w:rsidP="006D6E32">
      <w:pPr>
        <w:ind w:left="426"/>
        <w:jc w:val="both"/>
        <w:rPr>
          <w:rFonts w:asciiTheme="minorHAnsi" w:hAnsiTheme="minorHAnsi" w:cs="Calibri"/>
          <w:iCs/>
          <w:noProof/>
          <w:sz w:val="20"/>
          <w:szCs w:val="20"/>
        </w:rPr>
      </w:pP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postępowania o udzielenie zamówienia publicznego pod nazwą: </w:t>
      </w:r>
      <w:bookmarkStart w:id="1" w:name="_Hlk131587093"/>
      <w:r w:rsidRPr="00E15646">
        <w:rPr>
          <w:rFonts w:asciiTheme="minorHAnsi" w:hAnsiTheme="minorHAnsi" w:cs="Calibri"/>
          <w:b/>
          <w:iCs/>
          <w:noProof/>
          <w:sz w:val="20"/>
          <w:szCs w:val="20"/>
        </w:rPr>
        <w:t>„</w:t>
      </w:r>
      <w:r w:rsidR="0006589C">
        <w:rPr>
          <w:rFonts w:ascii="Calibri" w:hAnsi="Calibri"/>
          <w:b/>
          <w:sz w:val="20"/>
          <w:szCs w:val="20"/>
        </w:rPr>
        <w:t>Kompleksowa obsługa bankowa budżetu Gminy Miejskiej Kamienna Góra i jednostek podległych</w:t>
      </w:r>
      <w:r w:rsidR="00F42534">
        <w:rPr>
          <w:rFonts w:ascii="Calibri" w:hAnsi="Calibri"/>
          <w:b/>
          <w:sz w:val="20"/>
          <w:szCs w:val="20"/>
        </w:rPr>
        <w:t xml:space="preserve"> – ZIF.271.27.2023</w:t>
      </w:r>
      <w:r w:rsidRPr="00E15646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bookmarkEnd w:id="1"/>
      <w:r w:rsidRPr="00E15646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Pr="00E15646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46D8F2B5" w14:textId="581AB341" w:rsidR="00E15646" w:rsidRPr="00E15646" w:rsidRDefault="00E15646" w:rsidP="00993A8D">
      <w:pPr>
        <w:numPr>
          <w:ilvl w:val="0"/>
          <w:numId w:val="6"/>
        </w:numPr>
        <w:spacing w:before="100" w:beforeAutospacing="1" w:after="100" w:afterAutospacing="1" w:line="360" w:lineRule="auto"/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6D6E32">
        <w:rPr>
          <w:rFonts w:asciiTheme="minorHAnsi" w:hAnsiTheme="minorHAnsi" w:cs="Calibri"/>
          <w:bCs/>
          <w:iCs/>
          <w:noProof/>
          <w:sz w:val="20"/>
          <w:szCs w:val="20"/>
        </w:rPr>
        <w:t>___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E15646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budowlane:</w:t>
      </w:r>
      <w:r w:rsidR="006D6E32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</w:t>
      </w:r>
    </w:p>
    <w:p w14:paraId="74E3F147" w14:textId="3C0AF65B" w:rsidR="00E15646" w:rsidRPr="006D6E32" w:rsidRDefault="006D6E32" w:rsidP="00993A8D">
      <w:pPr>
        <w:numPr>
          <w:ilvl w:val="0"/>
          <w:numId w:val="6"/>
        </w:numPr>
        <w:spacing w:before="240" w:beforeAutospacing="1" w:after="100" w:afterAutospacing="1" w:line="360" w:lineRule="auto"/>
        <w:ind w:left="425" w:hanging="357"/>
        <w:jc w:val="both"/>
        <w:rPr>
          <w:rFonts w:asciiTheme="minorHAnsi" w:hAnsiTheme="minorHAnsi" w:cs="Calibri"/>
          <w:i/>
          <w:sz w:val="20"/>
          <w:szCs w:val="20"/>
        </w:rPr>
      </w:pP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___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E15646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</w:t>
      </w:r>
    </w:p>
    <w:p w14:paraId="0B99C253" w14:textId="06712B6C" w:rsidR="006D6E32" w:rsidRPr="006D6E32" w:rsidRDefault="006D6E32" w:rsidP="00993A8D">
      <w:pPr>
        <w:numPr>
          <w:ilvl w:val="0"/>
          <w:numId w:val="6"/>
        </w:numPr>
        <w:spacing w:before="240" w:beforeAutospacing="1" w:after="100" w:afterAutospacing="1" w:line="360" w:lineRule="auto"/>
        <w:ind w:left="425" w:hanging="357"/>
        <w:jc w:val="both"/>
        <w:rPr>
          <w:rFonts w:asciiTheme="minorHAnsi" w:hAnsiTheme="minorHAnsi" w:cs="Calibri"/>
          <w:i/>
          <w:sz w:val="20"/>
          <w:szCs w:val="20"/>
        </w:rPr>
      </w:pP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___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E15646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</w:t>
      </w:r>
    </w:p>
    <w:p w14:paraId="706EDF19" w14:textId="77777777" w:rsidR="006D6E32" w:rsidRPr="006D6E32" w:rsidRDefault="006D6E32" w:rsidP="006D6E32">
      <w:pPr>
        <w:pStyle w:val="Akapitzlist"/>
        <w:shd w:val="clear" w:color="auto" w:fill="FFFFFF"/>
        <w:ind w:left="426" w:firstLine="0"/>
        <w:rPr>
          <w:rFonts w:asciiTheme="minorHAnsi" w:hAnsiTheme="minorHAnsi" w:cs="Calibri"/>
          <w:i/>
          <w:sz w:val="20"/>
          <w:szCs w:val="20"/>
        </w:rPr>
      </w:pPr>
      <w:r w:rsidRPr="006D6E32">
        <w:rPr>
          <w:i/>
          <w:sz w:val="14"/>
          <w:szCs w:val="14"/>
          <w:vertAlign w:val="superscript"/>
        </w:rPr>
        <w:t xml:space="preserve">1 </w:t>
      </w:r>
      <w:r w:rsidRPr="006D6E32">
        <w:rPr>
          <w:i/>
          <w:sz w:val="14"/>
          <w:szCs w:val="14"/>
        </w:rPr>
        <w:t>niepotrzebne skreślić</w:t>
      </w:r>
    </w:p>
    <w:p w14:paraId="52FD6286" w14:textId="0E16CFE9" w:rsidR="006D6E32" w:rsidRDefault="006D6E32">
      <w:pPr>
        <w:rPr>
          <w:rFonts w:asciiTheme="minorHAnsi" w:hAnsiTheme="minorHAnsi" w:cs="Calibri"/>
          <w:color w:val="222222"/>
          <w:sz w:val="20"/>
          <w:szCs w:val="20"/>
        </w:rPr>
      </w:pPr>
    </w:p>
    <w:sectPr w:rsidR="006D6E32" w:rsidSect="006F248C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Pr="00B758B1" w:rsidRDefault="00FE227E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3910719"/>
    <w:multiLevelType w:val="multilevel"/>
    <w:tmpl w:val="F3746E7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8" w:hanging="435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1809" w:hanging="72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2895" w:hanging="108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3981" w:hanging="144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11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572A2E"/>
    <w:multiLevelType w:val="multilevel"/>
    <w:tmpl w:val="0772DD44"/>
    <w:numStyleLink w:val="Styl1"/>
  </w:abstractNum>
  <w:abstractNum w:abstractNumId="13" w15:restartNumberingAfterBreak="0">
    <w:nsid w:val="0E1A35E8"/>
    <w:multiLevelType w:val="hybridMultilevel"/>
    <w:tmpl w:val="607CD624"/>
    <w:lvl w:ilvl="0" w:tplc="D8EE9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 w:tplc="2CECA09E">
      <w:start w:val="1"/>
      <w:numFmt w:val="bullet"/>
      <w:lvlText w:val=""/>
      <w:lvlJc w:val="left"/>
      <w:pPr>
        <w:tabs>
          <w:tab w:val="num" w:pos="-400"/>
        </w:tabs>
        <w:ind w:left="-400" w:hanging="3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 w15:restartNumberingAfterBreak="0">
    <w:nsid w:val="11EE1BD9"/>
    <w:multiLevelType w:val="multilevel"/>
    <w:tmpl w:val="0AAA7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0A4A8A"/>
    <w:multiLevelType w:val="multilevel"/>
    <w:tmpl w:val="BF1412AE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303C2"/>
    <w:multiLevelType w:val="multilevel"/>
    <w:tmpl w:val="A6A44B50"/>
    <w:styleLink w:val="Styl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207"/>
        </w:tabs>
        <w:ind w:left="1021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0" w15:restartNumberingAfterBreak="0">
    <w:nsid w:val="1F287CAC"/>
    <w:multiLevelType w:val="multilevel"/>
    <w:tmpl w:val="A454D67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DD5D60"/>
    <w:multiLevelType w:val="multilevel"/>
    <w:tmpl w:val="0772DD44"/>
    <w:numStyleLink w:val="Styl1"/>
  </w:abstractNum>
  <w:abstractNum w:abstractNumId="22" w15:restartNumberingAfterBreak="0">
    <w:nsid w:val="23535DAE"/>
    <w:multiLevelType w:val="multilevel"/>
    <w:tmpl w:val="0772DD44"/>
    <w:numStyleLink w:val="Styl1"/>
  </w:abstractNum>
  <w:abstractNum w:abstractNumId="23" w15:restartNumberingAfterBreak="0">
    <w:nsid w:val="250F6053"/>
    <w:multiLevelType w:val="multilevel"/>
    <w:tmpl w:val="0772DD44"/>
    <w:numStyleLink w:val="Styl1"/>
  </w:abstractNum>
  <w:abstractNum w:abstractNumId="24" w15:restartNumberingAfterBreak="0">
    <w:nsid w:val="297B1990"/>
    <w:multiLevelType w:val="multilevel"/>
    <w:tmpl w:val="0772DD44"/>
    <w:numStyleLink w:val="Styl1"/>
  </w:abstractNum>
  <w:abstractNum w:abstractNumId="25" w15:restartNumberingAfterBreak="0">
    <w:nsid w:val="2D4A3A48"/>
    <w:multiLevelType w:val="multilevel"/>
    <w:tmpl w:val="2332A810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D833B96"/>
    <w:multiLevelType w:val="multilevel"/>
    <w:tmpl w:val="6632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11A654C"/>
    <w:multiLevelType w:val="multilevel"/>
    <w:tmpl w:val="B482685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5A3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F7226F"/>
    <w:multiLevelType w:val="multilevel"/>
    <w:tmpl w:val="8B8C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0AF4AFE"/>
    <w:multiLevelType w:val="multilevel"/>
    <w:tmpl w:val="C298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5" w15:restartNumberingAfterBreak="0">
    <w:nsid w:val="47DC17C3"/>
    <w:multiLevelType w:val="hybridMultilevel"/>
    <w:tmpl w:val="2B12D16A"/>
    <w:lvl w:ilvl="0" w:tplc="FFFFFFF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C23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A3525E7"/>
    <w:multiLevelType w:val="multilevel"/>
    <w:tmpl w:val="850A69D8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B0B33FC"/>
    <w:multiLevelType w:val="multilevel"/>
    <w:tmpl w:val="25DCCE2A"/>
    <w:styleLink w:val="WWNum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4B4F4F94"/>
    <w:multiLevelType w:val="multilevel"/>
    <w:tmpl w:val="0772DD44"/>
    <w:numStyleLink w:val="Styl1"/>
  </w:abstractNum>
  <w:abstractNum w:abstractNumId="40" w15:restartNumberingAfterBreak="0">
    <w:nsid w:val="4D5569C5"/>
    <w:multiLevelType w:val="multilevel"/>
    <w:tmpl w:val="04EE562C"/>
    <w:styleLink w:val="WWNum45"/>
    <w:lvl w:ilvl="0">
      <w:start w:val="1"/>
      <w:numFmt w:val="decimal"/>
      <w:lvlText w:val="%1."/>
      <w:lvlJc w:val="left"/>
      <w:pPr>
        <w:ind w:left="1003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4F204DA3"/>
    <w:multiLevelType w:val="multilevel"/>
    <w:tmpl w:val="0772DD44"/>
    <w:numStyleLink w:val="Styl1"/>
  </w:abstractNum>
  <w:abstractNum w:abstractNumId="42" w15:restartNumberingAfterBreak="0">
    <w:nsid w:val="5100411F"/>
    <w:multiLevelType w:val="multilevel"/>
    <w:tmpl w:val="0772DD44"/>
    <w:numStyleLink w:val="Styl1"/>
  </w:abstractNum>
  <w:abstractNum w:abstractNumId="43" w15:restartNumberingAfterBreak="0">
    <w:nsid w:val="51F90F55"/>
    <w:multiLevelType w:val="hybridMultilevel"/>
    <w:tmpl w:val="29BA418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53E3684B"/>
    <w:multiLevelType w:val="hybridMultilevel"/>
    <w:tmpl w:val="AD867B34"/>
    <w:lvl w:ilvl="0" w:tplc="798E9DC8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5" w15:restartNumberingAfterBreak="0">
    <w:nsid w:val="57C44A7F"/>
    <w:multiLevelType w:val="multilevel"/>
    <w:tmpl w:val="0772DD44"/>
    <w:numStyleLink w:val="Styl1"/>
  </w:abstractNum>
  <w:abstractNum w:abstractNumId="4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8236E4A"/>
    <w:multiLevelType w:val="hybridMultilevel"/>
    <w:tmpl w:val="2B12D16A"/>
    <w:lvl w:ilvl="0" w:tplc="5C3CCD30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0C640A"/>
    <w:multiLevelType w:val="multilevel"/>
    <w:tmpl w:val="0772DD44"/>
    <w:numStyleLink w:val="Styl1"/>
  </w:abstractNum>
  <w:abstractNum w:abstractNumId="49" w15:restartNumberingAfterBreak="0">
    <w:nsid w:val="592C4302"/>
    <w:multiLevelType w:val="multilevel"/>
    <w:tmpl w:val="BF6037E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1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0" w15:restartNumberingAfterBreak="0">
    <w:nsid w:val="5982264B"/>
    <w:multiLevelType w:val="multilevel"/>
    <w:tmpl w:val="6632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83743F"/>
    <w:multiLevelType w:val="hybridMultilevel"/>
    <w:tmpl w:val="2B12D16A"/>
    <w:lvl w:ilvl="0" w:tplc="FFFFFFF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4" w15:restartNumberingAfterBreak="0">
    <w:nsid w:val="619F61F3"/>
    <w:multiLevelType w:val="hybridMultilevel"/>
    <w:tmpl w:val="D9F2CBAE"/>
    <w:styleLink w:val="Styl14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8871BD"/>
    <w:multiLevelType w:val="hybridMultilevel"/>
    <w:tmpl w:val="2B12D16A"/>
    <w:lvl w:ilvl="0" w:tplc="FFFFFFF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DB6B80"/>
    <w:multiLevelType w:val="hybridMultilevel"/>
    <w:tmpl w:val="28FC91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C2623F"/>
    <w:multiLevelType w:val="multilevel"/>
    <w:tmpl w:val="6632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67090FF1"/>
    <w:multiLevelType w:val="multilevel"/>
    <w:tmpl w:val="0772DD44"/>
    <w:numStyleLink w:val="Styl1"/>
  </w:abstractNum>
  <w:abstractNum w:abstractNumId="60" w15:restartNumberingAfterBreak="0">
    <w:nsid w:val="68F1245B"/>
    <w:multiLevelType w:val="multilevel"/>
    <w:tmpl w:val="0772DD44"/>
    <w:numStyleLink w:val="Styl1"/>
  </w:abstractNum>
  <w:abstractNum w:abstractNumId="61" w15:restartNumberingAfterBreak="0">
    <w:nsid w:val="6A45347E"/>
    <w:multiLevelType w:val="multilevel"/>
    <w:tmpl w:val="0772DD44"/>
    <w:numStyleLink w:val="Styl1"/>
  </w:abstractNum>
  <w:abstractNum w:abstractNumId="62" w15:restartNumberingAfterBreak="0">
    <w:nsid w:val="6C5F5148"/>
    <w:multiLevelType w:val="multilevel"/>
    <w:tmpl w:val="0772DD44"/>
    <w:numStyleLink w:val="Styl1"/>
  </w:abstractNum>
  <w:abstractNum w:abstractNumId="63" w15:restartNumberingAfterBreak="0">
    <w:nsid w:val="6DB3376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AF0FBC"/>
    <w:multiLevelType w:val="hybridMultilevel"/>
    <w:tmpl w:val="77767F64"/>
    <w:lvl w:ilvl="0" w:tplc="A720079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5" w15:restartNumberingAfterBreak="0">
    <w:nsid w:val="6F3E7417"/>
    <w:multiLevelType w:val="multilevel"/>
    <w:tmpl w:val="B7FCE0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6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77BE086A"/>
    <w:multiLevelType w:val="multilevel"/>
    <w:tmpl w:val="008A2958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7D38FF"/>
    <w:multiLevelType w:val="multilevel"/>
    <w:tmpl w:val="78D62FD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D283486"/>
    <w:multiLevelType w:val="hybridMultilevel"/>
    <w:tmpl w:val="1D6625AC"/>
    <w:lvl w:ilvl="0" w:tplc="B3B46E2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52465"/>
    <w:multiLevelType w:val="multilevel"/>
    <w:tmpl w:val="36D0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60690694">
    <w:abstractNumId w:val="34"/>
  </w:num>
  <w:num w:numId="2" w16cid:durableId="307169311">
    <w:abstractNumId w:val="19"/>
  </w:num>
  <w:num w:numId="3" w16cid:durableId="1084836468">
    <w:abstractNumId w:val="54"/>
  </w:num>
  <w:num w:numId="4" w16cid:durableId="1146824285">
    <w:abstractNumId w:val="66"/>
  </w:num>
  <w:num w:numId="5" w16cid:durableId="718673325">
    <w:abstractNumId w:val="53"/>
  </w:num>
  <w:num w:numId="6" w16cid:durableId="18624694">
    <w:abstractNumId w:val="70"/>
  </w:num>
  <w:num w:numId="7" w16cid:durableId="2130273512">
    <w:abstractNumId w:val="46"/>
  </w:num>
  <w:num w:numId="8" w16cid:durableId="1564415325">
    <w:abstractNumId w:val="65"/>
  </w:num>
  <w:num w:numId="9" w16cid:durableId="1789352356">
    <w:abstractNumId w:val="23"/>
  </w:num>
  <w:num w:numId="10" w16cid:durableId="51999338">
    <w:abstractNumId w:val="5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 w16cid:durableId="585387396">
    <w:abstractNumId w:val="41"/>
  </w:num>
  <w:num w:numId="12" w16cid:durableId="191764949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3" w16cid:durableId="208348354">
    <w:abstractNumId w:val="39"/>
  </w:num>
  <w:num w:numId="14" w16cid:durableId="485705630">
    <w:abstractNumId w:val="12"/>
  </w:num>
  <w:num w:numId="15" w16cid:durableId="33962163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 w16cid:durableId="1938294634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17" w16cid:durableId="744374092">
    <w:abstractNumId w:val="17"/>
  </w:num>
  <w:num w:numId="18" w16cid:durableId="1932736405">
    <w:abstractNumId w:val="61"/>
  </w:num>
  <w:num w:numId="19" w16cid:durableId="1862888422">
    <w:abstractNumId w:val="48"/>
  </w:num>
  <w:num w:numId="20" w16cid:durableId="767820137">
    <w:abstractNumId w:val="24"/>
  </w:num>
  <w:num w:numId="21" w16cid:durableId="294214788">
    <w:abstractNumId w:val="9"/>
  </w:num>
  <w:num w:numId="22" w16cid:durableId="1557081670">
    <w:abstractNumId w:val="22"/>
  </w:num>
  <w:num w:numId="23" w16cid:durableId="2132240880">
    <w:abstractNumId w:val="42"/>
  </w:num>
  <w:num w:numId="24" w16cid:durableId="1966153446">
    <w:abstractNumId w:val="45"/>
  </w:num>
  <w:num w:numId="25" w16cid:durableId="640959817">
    <w:abstractNumId w:val="7"/>
  </w:num>
  <w:num w:numId="26" w16cid:durableId="123230575">
    <w:abstractNumId w:val="62"/>
  </w:num>
  <w:num w:numId="27" w16cid:durableId="949818257">
    <w:abstractNumId w:val="18"/>
  </w:num>
  <w:num w:numId="28" w16cid:durableId="198015899">
    <w:abstractNumId w:val="68"/>
  </w:num>
  <w:num w:numId="29" w16cid:durableId="1098453147">
    <w:abstractNumId w:val="28"/>
  </w:num>
  <w:num w:numId="30" w16cid:durableId="302735198">
    <w:abstractNumId w:val="15"/>
  </w:num>
  <w:num w:numId="31" w16cid:durableId="20558126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6623127">
    <w:abstractNumId w:val="16"/>
  </w:num>
  <w:num w:numId="33" w16cid:durableId="486481305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4" w16cid:durableId="66655244">
    <w:abstractNumId w:val="71"/>
  </w:num>
  <w:num w:numId="35" w16cid:durableId="431437533">
    <w:abstractNumId w:val="67"/>
  </w:num>
  <w:num w:numId="36" w16cid:durableId="1782533950">
    <w:abstractNumId w:val="25"/>
  </w:num>
  <w:num w:numId="37" w16cid:durableId="1140344364">
    <w:abstractNumId w:val="40"/>
  </w:num>
  <w:num w:numId="38" w16cid:durableId="1448701176">
    <w:abstractNumId w:val="27"/>
  </w:num>
  <w:num w:numId="39" w16cid:durableId="635648129">
    <w:abstractNumId w:val="10"/>
  </w:num>
  <w:num w:numId="40" w16cid:durableId="2076581103">
    <w:abstractNumId w:val="38"/>
  </w:num>
  <w:num w:numId="41" w16cid:durableId="993530068">
    <w:abstractNumId w:val="37"/>
  </w:num>
  <w:num w:numId="42" w16cid:durableId="1508711474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 w:val="0"/>
          <w:sz w:val="20"/>
          <w:szCs w:val="20"/>
        </w:rPr>
      </w:lvl>
    </w:lvlOverride>
  </w:num>
  <w:num w:numId="43" w16cid:durableId="1014922383">
    <w:abstractNumId w:val="30"/>
  </w:num>
  <w:num w:numId="44" w16cid:durableId="1678265749">
    <w:abstractNumId w:val="51"/>
  </w:num>
  <w:num w:numId="45" w16cid:durableId="282689017">
    <w:abstractNumId w:val="63"/>
  </w:num>
  <w:num w:numId="46" w16cid:durableId="13549180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59756590">
    <w:abstractNumId w:val="49"/>
  </w:num>
  <w:num w:numId="48" w16cid:durableId="1370255967">
    <w:abstractNumId w:val="64"/>
  </w:num>
  <w:num w:numId="49" w16cid:durableId="169610458">
    <w:abstractNumId w:val="32"/>
  </w:num>
  <w:num w:numId="50" w16cid:durableId="1181360801">
    <w:abstractNumId w:val="56"/>
  </w:num>
  <w:num w:numId="51" w16cid:durableId="697585546">
    <w:abstractNumId w:val="13"/>
  </w:num>
  <w:num w:numId="52" w16cid:durableId="16405">
    <w:abstractNumId w:val="58"/>
  </w:num>
  <w:num w:numId="53" w16cid:durableId="1734044468">
    <w:abstractNumId w:val="50"/>
  </w:num>
  <w:num w:numId="54" w16cid:durableId="1492259913">
    <w:abstractNumId w:val="20"/>
  </w:num>
  <w:num w:numId="55" w16cid:durableId="1926496321">
    <w:abstractNumId w:val="33"/>
  </w:num>
  <w:num w:numId="56" w16cid:durableId="817459288">
    <w:abstractNumId w:val="47"/>
  </w:num>
  <w:num w:numId="57" w16cid:durableId="1150829695">
    <w:abstractNumId w:val="44"/>
  </w:num>
  <w:num w:numId="58" w16cid:durableId="757402993">
    <w:abstractNumId w:val="55"/>
  </w:num>
  <w:num w:numId="59" w16cid:durableId="1415321353">
    <w:abstractNumId w:val="43"/>
  </w:num>
  <w:num w:numId="60" w16cid:durableId="2026051241">
    <w:abstractNumId w:val="52"/>
  </w:num>
  <w:num w:numId="61" w16cid:durableId="924806661">
    <w:abstractNumId w:val="26"/>
  </w:num>
  <w:num w:numId="62" w16cid:durableId="1006517451">
    <w:abstractNumId w:val="35"/>
  </w:num>
  <w:num w:numId="63" w16cid:durableId="1899587092">
    <w:abstractNumId w:val="36"/>
  </w:num>
  <w:num w:numId="64" w16cid:durableId="1499156324">
    <w:abstractNumId w:val="69"/>
  </w:num>
  <w:num w:numId="65" w16cid:durableId="1654334683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241B"/>
    <w:rsid w:val="0000481C"/>
    <w:rsid w:val="00005B8B"/>
    <w:rsid w:val="00005C2A"/>
    <w:rsid w:val="00005FB2"/>
    <w:rsid w:val="000067F2"/>
    <w:rsid w:val="00006CFF"/>
    <w:rsid w:val="00007301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3A42"/>
    <w:rsid w:val="00014731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52C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0DD"/>
    <w:rsid w:val="00032670"/>
    <w:rsid w:val="000329F9"/>
    <w:rsid w:val="00032C0C"/>
    <w:rsid w:val="00032DFB"/>
    <w:rsid w:val="000331C2"/>
    <w:rsid w:val="00033924"/>
    <w:rsid w:val="00036AFF"/>
    <w:rsid w:val="0003703E"/>
    <w:rsid w:val="00037100"/>
    <w:rsid w:val="00037637"/>
    <w:rsid w:val="00037AEB"/>
    <w:rsid w:val="000401CD"/>
    <w:rsid w:val="00040454"/>
    <w:rsid w:val="00040B90"/>
    <w:rsid w:val="00041A92"/>
    <w:rsid w:val="00042626"/>
    <w:rsid w:val="00043117"/>
    <w:rsid w:val="000434DF"/>
    <w:rsid w:val="0004352C"/>
    <w:rsid w:val="00043544"/>
    <w:rsid w:val="00043548"/>
    <w:rsid w:val="00043D18"/>
    <w:rsid w:val="000440D5"/>
    <w:rsid w:val="00044983"/>
    <w:rsid w:val="00045CA6"/>
    <w:rsid w:val="000466A6"/>
    <w:rsid w:val="00047161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6"/>
    <w:rsid w:val="0005753A"/>
    <w:rsid w:val="000609E8"/>
    <w:rsid w:val="00060E1C"/>
    <w:rsid w:val="00060E53"/>
    <w:rsid w:val="00061022"/>
    <w:rsid w:val="00061077"/>
    <w:rsid w:val="00061192"/>
    <w:rsid w:val="00061372"/>
    <w:rsid w:val="000624B8"/>
    <w:rsid w:val="000624CA"/>
    <w:rsid w:val="00062B4A"/>
    <w:rsid w:val="00062CB6"/>
    <w:rsid w:val="00064642"/>
    <w:rsid w:val="0006531A"/>
    <w:rsid w:val="0006589C"/>
    <w:rsid w:val="00065D6C"/>
    <w:rsid w:val="00066289"/>
    <w:rsid w:val="00066793"/>
    <w:rsid w:val="00066CD3"/>
    <w:rsid w:val="0006728B"/>
    <w:rsid w:val="000673B4"/>
    <w:rsid w:val="0006758A"/>
    <w:rsid w:val="00067B56"/>
    <w:rsid w:val="00067EE8"/>
    <w:rsid w:val="00067F45"/>
    <w:rsid w:val="000702EA"/>
    <w:rsid w:val="00070881"/>
    <w:rsid w:val="00070BD4"/>
    <w:rsid w:val="0007194A"/>
    <w:rsid w:val="000723B1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3C3C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3673"/>
    <w:rsid w:val="00094025"/>
    <w:rsid w:val="0009461D"/>
    <w:rsid w:val="0009718C"/>
    <w:rsid w:val="00097821"/>
    <w:rsid w:val="00097C25"/>
    <w:rsid w:val="00097ED0"/>
    <w:rsid w:val="000A12C6"/>
    <w:rsid w:val="000A12EA"/>
    <w:rsid w:val="000A19EA"/>
    <w:rsid w:val="000A27B6"/>
    <w:rsid w:val="000A27E4"/>
    <w:rsid w:val="000A2DF1"/>
    <w:rsid w:val="000A394C"/>
    <w:rsid w:val="000A3BA8"/>
    <w:rsid w:val="000A3D82"/>
    <w:rsid w:val="000A3EAA"/>
    <w:rsid w:val="000A41DE"/>
    <w:rsid w:val="000A5335"/>
    <w:rsid w:val="000A6157"/>
    <w:rsid w:val="000A7688"/>
    <w:rsid w:val="000A797E"/>
    <w:rsid w:val="000B02AD"/>
    <w:rsid w:val="000B37ED"/>
    <w:rsid w:val="000B44C1"/>
    <w:rsid w:val="000B4E86"/>
    <w:rsid w:val="000B6702"/>
    <w:rsid w:val="000B6869"/>
    <w:rsid w:val="000B69CA"/>
    <w:rsid w:val="000B6CFF"/>
    <w:rsid w:val="000B6DEA"/>
    <w:rsid w:val="000B752F"/>
    <w:rsid w:val="000B76EA"/>
    <w:rsid w:val="000C0A81"/>
    <w:rsid w:val="000C0AAC"/>
    <w:rsid w:val="000C13A7"/>
    <w:rsid w:val="000C190E"/>
    <w:rsid w:val="000C2CB1"/>
    <w:rsid w:val="000C46A8"/>
    <w:rsid w:val="000C46D9"/>
    <w:rsid w:val="000C4AF7"/>
    <w:rsid w:val="000C4D19"/>
    <w:rsid w:val="000C787C"/>
    <w:rsid w:val="000C7994"/>
    <w:rsid w:val="000C7BDE"/>
    <w:rsid w:val="000C7E53"/>
    <w:rsid w:val="000D0186"/>
    <w:rsid w:val="000D030A"/>
    <w:rsid w:val="000D0A21"/>
    <w:rsid w:val="000D3D95"/>
    <w:rsid w:val="000D5F70"/>
    <w:rsid w:val="000D6139"/>
    <w:rsid w:val="000D61EA"/>
    <w:rsid w:val="000D6AC4"/>
    <w:rsid w:val="000D75B1"/>
    <w:rsid w:val="000D77F7"/>
    <w:rsid w:val="000E176C"/>
    <w:rsid w:val="000E1A5D"/>
    <w:rsid w:val="000E1FA7"/>
    <w:rsid w:val="000E3A41"/>
    <w:rsid w:val="000E3D10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0E4A"/>
    <w:rsid w:val="00101D3F"/>
    <w:rsid w:val="0010204A"/>
    <w:rsid w:val="00102142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3EAF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760"/>
    <w:rsid w:val="00120C2B"/>
    <w:rsid w:val="00121CD3"/>
    <w:rsid w:val="00121E4D"/>
    <w:rsid w:val="00123AF1"/>
    <w:rsid w:val="0012416A"/>
    <w:rsid w:val="00125FE3"/>
    <w:rsid w:val="00126824"/>
    <w:rsid w:val="00127D5E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3BEF"/>
    <w:rsid w:val="001447A4"/>
    <w:rsid w:val="00145E81"/>
    <w:rsid w:val="00146AE2"/>
    <w:rsid w:val="001472A3"/>
    <w:rsid w:val="00147C79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E7A"/>
    <w:rsid w:val="00157F8C"/>
    <w:rsid w:val="00162EDC"/>
    <w:rsid w:val="001631A8"/>
    <w:rsid w:val="0016415C"/>
    <w:rsid w:val="00164BF3"/>
    <w:rsid w:val="00165987"/>
    <w:rsid w:val="00165F63"/>
    <w:rsid w:val="0016630A"/>
    <w:rsid w:val="00166514"/>
    <w:rsid w:val="00166666"/>
    <w:rsid w:val="00167C21"/>
    <w:rsid w:val="00170756"/>
    <w:rsid w:val="00171E4F"/>
    <w:rsid w:val="00171F1E"/>
    <w:rsid w:val="001731F4"/>
    <w:rsid w:val="00173B9B"/>
    <w:rsid w:val="00173CBF"/>
    <w:rsid w:val="001745EC"/>
    <w:rsid w:val="001753D3"/>
    <w:rsid w:val="001754DD"/>
    <w:rsid w:val="0017598D"/>
    <w:rsid w:val="001760E5"/>
    <w:rsid w:val="00176A9B"/>
    <w:rsid w:val="00177043"/>
    <w:rsid w:val="001770B5"/>
    <w:rsid w:val="001772BD"/>
    <w:rsid w:val="00180062"/>
    <w:rsid w:val="001800D3"/>
    <w:rsid w:val="0018121B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4CC"/>
    <w:rsid w:val="00192E9D"/>
    <w:rsid w:val="00193AC9"/>
    <w:rsid w:val="00193DE3"/>
    <w:rsid w:val="00194164"/>
    <w:rsid w:val="001941A4"/>
    <w:rsid w:val="00194251"/>
    <w:rsid w:val="00194969"/>
    <w:rsid w:val="00195E73"/>
    <w:rsid w:val="00197208"/>
    <w:rsid w:val="001A0B02"/>
    <w:rsid w:val="001A10FF"/>
    <w:rsid w:val="001A2109"/>
    <w:rsid w:val="001A255A"/>
    <w:rsid w:val="001A30CB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4737"/>
    <w:rsid w:val="001B6977"/>
    <w:rsid w:val="001B6DC7"/>
    <w:rsid w:val="001B7BBF"/>
    <w:rsid w:val="001C04B6"/>
    <w:rsid w:val="001C2453"/>
    <w:rsid w:val="001C2A30"/>
    <w:rsid w:val="001C52AC"/>
    <w:rsid w:val="001C5610"/>
    <w:rsid w:val="001C56DF"/>
    <w:rsid w:val="001C68A0"/>
    <w:rsid w:val="001D051D"/>
    <w:rsid w:val="001D10EB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0ED3"/>
    <w:rsid w:val="001E1429"/>
    <w:rsid w:val="001E2375"/>
    <w:rsid w:val="001E2F62"/>
    <w:rsid w:val="001E328B"/>
    <w:rsid w:val="001E361B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C79"/>
    <w:rsid w:val="00200F39"/>
    <w:rsid w:val="002016EC"/>
    <w:rsid w:val="002023EF"/>
    <w:rsid w:val="002037FE"/>
    <w:rsid w:val="00203998"/>
    <w:rsid w:val="00203EE9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31D6"/>
    <w:rsid w:val="00214D7A"/>
    <w:rsid w:val="00215B75"/>
    <w:rsid w:val="00215ECD"/>
    <w:rsid w:val="0021618D"/>
    <w:rsid w:val="0021659F"/>
    <w:rsid w:val="00216D0F"/>
    <w:rsid w:val="00217110"/>
    <w:rsid w:val="002177E7"/>
    <w:rsid w:val="002207F7"/>
    <w:rsid w:val="00220889"/>
    <w:rsid w:val="00220D29"/>
    <w:rsid w:val="00221241"/>
    <w:rsid w:val="00221378"/>
    <w:rsid w:val="00221740"/>
    <w:rsid w:val="0022418B"/>
    <w:rsid w:val="00226C7E"/>
    <w:rsid w:val="00226CA6"/>
    <w:rsid w:val="00226F08"/>
    <w:rsid w:val="00227491"/>
    <w:rsid w:val="002279D0"/>
    <w:rsid w:val="00227EBC"/>
    <w:rsid w:val="002301B3"/>
    <w:rsid w:val="00230367"/>
    <w:rsid w:val="0023062B"/>
    <w:rsid w:val="002306CC"/>
    <w:rsid w:val="0023079F"/>
    <w:rsid w:val="00231221"/>
    <w:rsid w:val="00231905"/>
    <w:rsid w:val="00235077"/>
    <w:rsid w:val="00235488"/>
    <w:rsid w:val="00235831"/>
    <w:rsid w:val="00235D28"/>
    <w:rsid w:val="00237893"/>
    <w:rsid w:val="00240847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63F7"/>
    <w:rsid w:val="002464EF"/>
    <w:rsid w:val="0024767A"/>
    <w:rsid w:val="00247A62"/>
    <w:rsid w:val="00247C51"/>
    <w:rsid w:val="0025055E"/>
    <w:rsid w:val="0025093C"/>
    <w:rsid w:val="0025147E"/>
    <w:rsid w:val="0025169A"/>
    <w:rsid w:val="002517EB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381"/>
    <w:rsid w:val="00266C82"/>
    <w:rsid w:val="00266E78"/>
    <w:rsid w:val="0026722C"/>
    <w:rsid w:val="002711B7"/>
    <w:rsid w:val="002715AA"/>
    <w:rsid w:val="00272BAA"/>
    <w:rsid w:val="00274690"/>
    <w:rsid w:val="00275AD6"/>
    <w:rsid w:val="00276490"/>
    <w:rsid w:val="002773F0"/>
    <w:rsid w:val="00277B6F"/>
    <w:rsid w:val="00277F81"/>
    <w:rsid w:val="0028001C"/>
    <w:rsid w:val="002800E7"/>
    <w:rsid w:val="0028080D"/>
    <w:rsid w:val="002808BD"/>
    <w:rsid w:val="0028191F"/>
    <w:rsid w:val="00281E4C"/>
    <w:rsid w:val="00282A5A"/>
    <w:rsid w:val="002845B4"/>
    <w:rsid w:val="0028481C"/>
    <w:rsid w:val="00286727"/>
    <w:rsid w:val="00286918"/>
    <w:rsid w:val="00286AAC"/>
    <w:rsid w:val="002902E9"/>
    <w:rsid w:val="00290563"/>
    <w:rsid w:val="00291AA2"/>
    <w:rsid w:val="0029223D"/>
    <w:rsid w:val="00292F31"/>
    <w:rsid w:val="00293174"/>
    <w:rsid w:val="0029353E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2E9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0B74"/>
    <w:rsid w:val="002C1235"/>
    <w:rsid w:val="002C134C"/>
    <w:rsid w:val="002C1533"/>
    <w:rsid w:val="002C1A93"/>
    <w:rsid w:val="002C30D4"/>
    <w:rsid w:val="002C30EB"/>
    <w:rsid w:val="002C3B8C"/>
    <w:rsid w:val="002C42C2"/>
    <w:rsid w:val="002C4803"/>
    <w:rsid w:val="002C48E7"/>
    <w:rsid w:val="002C4EDD"/>
    <w:rsid w:val="002C62B9"/>
    <w:rsid w:val="002C6416"/>
    <w:rsid w:val="002C6521"/>
    <w:rsid w:val="002C7083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D76C5"/>
    <w:rsid w:val="002E0937"/>
    <w:rsid w:val="002E0CE6"/>
    <w:rsid w:val="002E1391"/>
    <w:rsid w:val="002E18E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63D0"/>
    <w:rsid w:val="002F7E2F"/>
    <w:rsid w:val="002F7E6C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5AD"/>
    <w:rsid w:val="003138D9"/>
    <w:rsid w:val="00313BDC"/>
    <w:rsid w:val="00313FBA"/>
    <w:rsid w:val="00314639"/>
    <w:rsid w:val="00314936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18B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2C"/>
    <w:rsid w:val="00356E44"/>
    <w:rsid w:val="00356F65"/>
    <w:rsid w:val="003571BB"/>
    <w:rsid w:val="00357323"/>
    <w:rsid w:val="003574FB"/>
    <w:rsid w:val="00357777"/>
    <w:rsid w:val="00357D9F"/>
    <w:rsid w:val="003608F6"/>
    <w:rsid w:val="00360B35"/>
    <w:rsid w:val="00360BB7"/>
    <w:rsid w:val="00360DC7"/>
    <w:rsid w:val="00360F7E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69B"/>
    <w:rsid w:val="00371EA0"/>
    <w:rsid w:val="00372BA4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1CEE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4899"/>
    <w:rsid w:val="0039621C"/>
    <w:rsid w:val="00396582"/>
    <w:rsid w:val="00397281"/>
    <w:rsid w:val="00397580"/>
    <w:rsid w:val="00397BC9"/>
    <w:rsid w:val="003A037D"/>
    <w:rsid w:val="003A0896"/>
    <w:rsid w:val="003A1642"/>
    <w:rsid w:val="003A22F7"/>
    <w:rsid w:val="003A24D0"/>
    <w:rsid w:val="003A25C6"/>
    <w:rsid w:val="003A2E1E"/>
    <w:rsid w:val="003A2F59"/>
    <w:rsid w:val="003A330F"/>
    <w:rsid w:val="003A3A34"/>
    <w:rsid w:val="003A3A4F"/>
    <w:rsid w:val="003A3B08"/>
    <w:rsid w:val="003A3F66"/>
    <w:rsid w:val="003A5A7F"/>
    <w:rsid w:val="003A6625"/>
    <w:rsid w:val="003A6A5C"/>
    <w:rsid w:val="003A73F7"/>
    <w:rsid w:val="003A782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4CC"/>
    <w:rsid w:val="003C0DE4"/>
    <w:rsid w:val="003C10C2"/>
    <w:rsid w:val="003C1520"/>
    <w:rsid w:val="003C176D"/>
    <w:rsid w:val="003C218C"/>
    <w:rsid w:val="003C2343"/>
    <w:rsid w:val="003C2460"/>
    <w:rsid w:val="003C248C"/>
    <w:rsid w:val="003C25EF"/>
    <w:rsid w:val="003C270E"/>
    <w:rsid w:val="003C2B4F"/>
    <w:rsid w:val="003C321E"/>
    <w:rsid w:val="003C3605"/>
    <w:rsid w:val="003C44BC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E78"/>
    <w:rsid w:val="003D72D5"/>
    <w:rsid w:val="003D74D9"/>
    <w:rsid w:val="003D79E1"/>
    <w:rsid w:val="003E2D8C"/>
    <w:rsid w:val="003E4212"/>
    <w:rsid w:val="003E4259"/>
    <w:rsid w:val="003E488B"/>
    <w:rsid w:val="003E7583"/>
    <w:rsid w:val="003E7B1F"/>
    <w:rsid w:val="003E7D77"/>
    <w:rsid w:val="003F01C0"/>
    <w:rsid w:val="003F02C6"/>
    <w:rsid w:val="003F06A4"/>
    <w:rsid w:val="003F0C4C"/>
    <w:rsid w:val="003F108F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74"/>
    <w:rsid w:val="003F69E9"/>
    <w:rsid w:val="003F6D59"/>
    <w:rsid w:val="0040125C"/>
    <w:rsid w:val="004012C0"/>
    <w:rsid w:val="00403B46"/>
    <w:rsid w:val="0040465B"/>
    <w:rsid w:val="00404AD3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21C7"/>
    <w:rsid w:val="004124EE"/>
    <w:rsid w:val="0041380D"/>
    <w:rsid w:val="00415660"/>
    <w:rsid w:val="00415783"/>
    <w:rsid w:val="00415DEA"/>
    <w:rsid w:val="0041647B"/>
    <w:rsid w:val="00417EF6"/>
    <w:rsid w:val="0042002B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581C"/>
    <w:rsid w:val="004265A7"/>
    <w:rsid w:val="004266B5"/>
    <w:rsid w:val="00426B93"/>
    <w:rsid w:val="00426D21"/>
    <w:rsid w:val="0042752E"/>
    <w:rsid w:val="00427A38"/>
    <w:rsid w:val="00427B6E"/>
    <w:rsid w:val="00430247"/>
    <w:rsid w:val="00431AF5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0C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AC1"/>
    <w:rsid w:val="00446EA2"/>
    <w:rsid w:val="004474ED"/>
    <w:rsid w:val="00450DA3"/>
    <w:rsid w:val="00451D7F"/>
    <w:rsid w:val="00452C2A"/>
    <w:rsid w:val="00454010"/>
    <w:rsid w:val="004544A0"/>
    <w:rsid w:val="00454FAA"/>
    <w:rsid w:val="004551B7"/>
    <w:rsid w:val="004552AC"/>
    <w:rsid w:val="004556FA"/>
    <w:rsid w:val="00455792"/>
    <w:rsid w:val="00456D68"/>
    <w:rsid w:val="004576D4"/>
    <w:rsid w:val="0045795B"/>
    <w:rsid w:val="00460543"/>
    <w:rsid w:val="004608A3"/>
    <w:rsid w:val="00460F8C"/>
    <w:rsid w:val="004616F9"/>
    <w:rsid w:val="0046219D"/>
    <w:rsid w:val="00462636"/>
    <w:rsid w:val="00462971"/>
    <w:rsid w:val="00462CBA"/>
    <w:rsid w:val="0046328A"/>
    <w:rsid w:val="004633DD"/>
    <w:rsid w:val="00463A3E"/>
    <w:rsid w:val="00463CD2"/>
    <w:rsid w:val="0046491D"/>
    <w:rsid w:val="0046496B"/>
    <w:rsid w:val="00464DBE"/>
    <w:rsid w:val="00464FD9"/>
    <w:rsid w:val="004653ED"/>
    <w:rsid w:val="004654AD"/>
    <w:rsid w:val="0046574F"/>
    <w:rsid w:val="004669E8"/>
    <w:rsid w:val="00467893"/>
    <w:rsid w:val="00471948"/>
    <w:rsid w:val="00471DE4"/>
    <w:rsid w:val="00473664"/>
    <w:rsid w:val="00473869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620"/>
    <w:rsid w:val="00483D0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488"/>
    <w:rsid w:val="004A00DF"/>
    <w:rsid w:val="004A0998"/>
    <w:rsid w:val="004A129D"/>
    <w:rsid w:val="004A12A8"/>
    <w:rsid w:val="004A1B8D"/>
    <w:rsid w:val="004A2442"/>
    <w:rsid w:val="004A4473"/>
    <w:rsid w:val="004A5577"/>
    <w:rsid w:val="004A5E3A"/>
    <w:rsid w:val="004A6209"/>
    <w:rsid w:val="004A6769"/>
    <w:rsid w:val="004A68C0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1CA0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78A"/>
    <w:rsid w:val="004C0B10"/>
    <w:rsid w:val="004C1621"/>
    <w:rsid w:val="004C1B72"/>
    <w:rsid w:val="004C1C97"/>
    <w:rsid w:val="004C1CEE"/>
    <w:rsid w:val="004C2045"/>
    <w:rsid w:val="004C25AB"/>
    <w:rsid w:val="004C33E2"/>
    <w:rsid w:val="004C3534"/>
    <w:rsid w:val="004C3567"/>
    <w:rsid w:val="004C46EB"/>
    <w:rsid w:val="004C4799"/>
    <w:rsid w:val="004C5BEC"/>
    <w:rsid w:val="004C635A"/>
    <w:rsid w:val="004C6DCE"/>
    <w:rsid w:val="004C7C1C"/>
    <w:rsid w:val="004C7CD9"/>
    <w:rsid w:val="004C7FAD"/>
    <w:rsid w:val="004D0620"/>
    <w:rsid w:val="004D2559"/>
    <w:rsid w:val="004D2ADE"/>
    <w:rsid w:val="004D3A44"/>
    <w:rsid w:val="004D4122"/>
    <w:rsid w:val="004D4255"/>
    <w:rsid w:val="004D521D"/>
    <w:rsid w:val="004D527D"/>
    <w:rsid w:val="004D5CA3"/>
    <w:rsid w:val="004D61D5"/>
    <w:rsid w:val="004D63E6"/>
    <w:rsid w:val="004D6F32"/>
    <w:rsid w:val="004E0EC3"/>
    <w:rsid w:val="004E1DF3"/>
    <w:rsid w:val="004E1F73"/>
    <w:rsid w:val="004E26BA"/>
    <w:rsid w:val="004E2772"/>
    <w:rsid w:val="004E3C09"/>
    <w:rsid w:val="004E49E3"/>
    <w:rsid w:val="004E4BB8"/>
    <w:rsid w:val="004E55CC"/>
    <w:rsid w:val="004E5E09"/>
    <w:rsid w:val="004E75FF"/>
    <w:rsid w:val="004F23C7"/>
    <w:rsid w:val="004F28C7"/>
    <w:rsid w:val="004F2F53"/>
    <w:rsid w:val="004F42AB"/>
    <w:rsid w:val="004F49B0"/>
    <w:rsid w:val="004F648F"/>
    <w:rsid w:val="004F69DA"/>
    <w:rsid w:val="00500756"/>
    <w:rsid w:val="00501279"/>
    <w:rsid w:val="00501758"/>
    <w:rsid w:val="005026D5"/>
    <w:rsid w:val="00502CAE"/>
    <w:rsid w:val="00504877"/>
    <w:rsid w:val="0050584F"/>
    <w:rsid w:val="00505ADB"/>
    <w:rsid w:val="00505B54"/>
    <w:rsid w:val="00506430"/>
    <w:rsid w:val="00507D3A"/>
    <w:rsid w:val="00507E0B"/>
    <w:rsid w:val="00510790"/>
    <w:rsid w:val="00510D8A"/>
    <w:rsid w:val="00511094"/>
    <w:rsid w:val="0051205B"/>
    <w:rsid w:val="005120AA"/>
    <w:rsid w:val="00512BB9"/>
    <w:rsid w:val="005131A9"/>
    <w:rsid w:val="00513D00"/>
    <w:rsid w:val="0051425E"/>
    <w:rsid w:val="00515224"/>
    <w:rsid w:val="005157A9"/>
    <w:rsid w:val="00516B37"/>
    <w:rsid w:val="0051797A"/>
    <w:rsid w:val="005202A6"/>
    <w:rsid w:val="00520980"/>
    <w:rsid w:val="0052273E"/>
    <w:rsid w:val="005227D4"/>
    <w:rsid w:val="00522856"/>
    <w:rsid w:val="00522A60"/>
    <w:rsid w:val="0052305A"/>
    <w:rsid w:val="005230A8"/>
    <w:rsid w:val="00523703"/>
    <w:rsid w:val="005237C4"/>
    <w:rsid w:val="0052391F"/>
    <w:rsid w:val="0052457F"/>
    <w:rsid w:val="00524BBB"/>
    <w:rsid w:val="005253DE"/>
    <w:rsid w:val="00525AF7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502"/>
    <w:rsid w:val="0053506D"/>
    <w:rsid w:val="005372FF"/>
    <w:rsid w:val="00540723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6EFD"/>
    <w:rsid w:val="005479EB"/>
    <w:rsid w:val="00547E17"/>
    <w:rsid w:val="005502F3"/>
    <w:rsid w:val="005504EB"/>
    <w:rsid w:val="00550775"/>
    <w:rsid w:val="005508B7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32A9"/>
    <w:rsid w:val="00564387"/>
    <w:rsid w:val="00564A1F"/>
    <w:rsid w:val="00564D3C"/>
    <w:rsid w:val="00566308"/>
    <w:rsid w:val="005663AF"/>
    <w:rsid w:val="0056678B"/>
    <w:rsid w:val="0056705E"/>
    <w:rsid w:val="00570469"/>
    <w:rsid w:val="00571048"/>
    <w:rsid w:val="00571F6E"/>
    <w:rsid w:val="00572DA7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040"/>
    <w:rsid w:val="005812D8"/>
    <w:rsid w:val="005826E8"/>
    <w:rsid w:val="00583C06"/>
    <w:rsid w:val="00583EF5"/>
    <w:rsid w:val="00586DA5"/>
    <w:rsid w:val="00590E1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67EC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8B"/>
    <w:rsid w:val="005B7840"/>
    <w:rsid w:val="005C016E"/>
    <w:rsid w:val="005C0429"/>
    <w:rsid w:val="005C06C0"/>
    <w:rsid w:val="005C08DB"/>
    <w:rsid w:val="005C0A8B"/>
    <w:rsid w:val="005C18DD"/>
    <w:rsid w:val="005C2BC2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D7E28"/>
    <w:rsid w:val="005E0457"/>
    <w:rsid w:val="005E07B3"/>
    <w:rsid w:val="005E0C9A"/>
    <w:rsid w:val="005E1376"/>
    <w:rsid w:val="005E168B"/>
    <w:rsid w:val="005E2137"/>
    <w:rsid w:val="005E2853"/>
    <w:rsid w:val="005E2CC6"/>
    <w:rsid w:val="005E39F7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36E9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17FD5"/>
    <w:rsid w:val="00620316"/>
    <w:rsid w:val="006210B1"/>
    <w:rsid w:val="00621E49"/>
    <w:rsid w:val="00622C17"/>
    <w:rsid w:val="00623030"/>
    <w:rsid w:val="00624BA0"/>
    <w:rsid w:val="00624CC0"/>
    <w:rsid w:val="00625ED3"/>
    <w:rsid w:val="006261AE"/>
    <w:rsid w:val="0062622A"/>
    <w:rsid w:val="006266DD"/>
    <w:rsid w:val="006268E3"/>
    <w:rsid w:val="0062709E"/>
    <w:rsid w:val="00627361"/>
    <w:rsid w:val="00630402"/>
    <w:rsid w:val="006317D9"/>
    <w:rsid w:val="0063306A"/>
    <w:rsid w:val="0063334E"/>
    <w:rsid w:val="0063392E"/>
    <w:rsid w:val="00633B8B"/>
    <w:rsid w:val="00634DE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0447"/>
    <w:rsid w:val="00641360"/>
    <w:rsid w:val="00641AFD"/>
    <w:rsid w:val="006426A5"/>
    <w:rsid w:val="00642766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24"/>
    <w:rsid w:val="006638CA"/>
    <w:rsid w:val="006643CD"/>
    <w:rsid w:val="00665960"/>
    <w:rsid w:val="006659D1"/>
    <w:rsid w:val="00665B3C"/>
    <w:rsid w:val="0066623A"/>
    <w:rsid w:val="0066688B"/>
    <w:rsid w:val="00666D57"/>
    <w:rsid w:val="006674F7"/>
    <w:rsid w:val="0067088F"/>
    <w:rsid w:val="0067117B"/>
    <w:rsid w:val="00671618"/>
    <w:rsid w:val="00671E64"/>
    <w:rsid w:val="00671F99"/>
    <w:rsid w:val="00672C20"/>
    <w:rsid w:val="00673949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2FFC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601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318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3CD"/>
    <w:rsid w:val="006A5B7F"/>
    <w:rsid w:val="006A604E"/>
    <w:rsid w:val="006A619E"/>
    <w:rsid w:val="006A673A"/>
    <w:rsid w:val="006A775D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67A4"/>
    <w:rsid w:val="006C7353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2AD6"/>
    <w:rsid w:val="006D362D"/>
    <w:rsid w:val="006D4B91"/>
    <w:rsid w:val="006D5175"/>
    <w:rsid w:val="006D5803"/>
    <w:rsid w:val="006D5917"/>
    <w:rsid w:val="006D5C4D"/>
    <w:rsid w:val="006D6884"/>
    <w:rsid w:val="006D6E32"/>
    <w:rsid w:val="006E04FC"/>
    <w:rsid w:val="006E0904"/>
    <w:rsid w:val="006E0F83"/>
    <w:rsid w:val="006E16A8"/>
    <w:rsid w:val="006E2126"/>
    <w:rsid w:val="006E2A02"/>
    <w:rsid w:val="006E2D97"/>
    <w:rsid w:val="006E31D2"/>
    <w:rsid w:val="006E352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48C"/>
    <w:rsid w:val="006F28DC"/>
    <w:rsid w:val="006F3982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1C4"/>
    <w:rsid w:val="00717578"/>
    <w:rsid w:val="00721EF6"/>
    <w:rsid w:val="00722236"/>
    <w:rsid w:val="00722A04"/>
    <w:rsid w:val="00723B2F"/>
    <w:rsid w:val="007241A8"/>
    <w:rsid w:val="0072497A"/>
    <w:rsid w:val="007250A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4893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0A9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9BB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8A3"/>
    <w:rsid w:val="00773B72"/>
    <w:rsid w:val="0077448E"/>
    <w:rsid w:val="007753B6"/>
    <w:rsid w:val="007753BA"/>
    <w:rsid w:val="0077588A"/>
    <w:rsid w:val="00775B90"/>
    <w:rsid w:val="00775DB2"/>
    <w:rsid w:val="00775DF3"/>
    <w:rsid w:val="00777922"/>
    <w:rsid w:val="007805D2"/>
    <w:rsid w:val="00781232"/>
    <w:rsid w:val="00781C08"/>
    <w:rsid w:val="00782DD7"/>
    <w:rsid w:val="00783218"/>
    <w:rsid w:val="00783600"/>
    <w:rsid w:val="007839ED"/>
    <w:rsid w:val="00783A8E"/>
    <w:rsid w:val="00783C7A"/>
    <w:rsid w:val="007840EF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AF1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4810"/>
    <w:rsid w:val="007A4B92"/>
    <w:rsid w:val="007A7205"/>
    <w:rsid w:val="007A7B58"/>
    <w:rsid w:val="007B0AA2"/>
    <w:rsid w:val="007B2E77"/>
    <w:rsid w:val="007B3305"/>
    <w:rsid w:val="007B372F"/>
    <w:rsid w:val="007B438F"/>
    <w:rsid w:val="007B4A4C"/>
    <w:rsid w:val="007B4C24"/>
    <w:rsid w:val="007B55A8"/>
    <w:rsid w:val="007B580E"/>
    <w:rsid w:val="007B5A40"/>
    <w:rsid w:val="007B76ED"/>
    <w:rsid w:val="007B7E7C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9CF"/>
    <w:rsid w:val="007C6B1D"/>
    <w:rsid w:val="007C74F4"/>
    <w:rsid w:val="007D0126"/>
    <w:rsid w:val="007D0CC9"/>
    <w:rsid w:val="007D16BA"/>
    <w:rsid w:val="007D37BB"/>
    <w:rsid w:val="007D3E23"/>
    <w:rsid w:val="007D43C8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25C0"/>
    <w:rsid w:val="007E3710"/>
    <w:rsid w:val="007E4332"/>
    <w:rsid w:val="007E47B2"/>
    <w:rsid w:val="007E50DD"/>
    <w:rsid w:val="007E5F45"/>
    <w:rsid w:val="007E6796"/>
    <w:rsid w:val="007F0B46"/>
    <w:rsid w:val="007F0EAF"/>
    <w:rsid w:val="007F1125"/>
    <w:rsid w:val="007F1E6E"/>
    <w:rsid w:val="007F2129"/>
    <w:rsid w:val="007F3305"/>
    <w:rsid w:val="007F3830"/>
    <w:rsid w:val="007F4435"/>
    <w:rsid w:val="007F44B7"/>
    <w:rsid w:val="007F4584"/>
    <w:rsid w:val="007F545C"/>
    <w:rsid w:val="007F59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072BC"/>
    <w:rsid w:val="00810096"/>
    <w:rsid w:val="00810C64"/>
    <w:rsid w:val="00811461"/>
    <w:rsid w:val="00814030"/>
    <w:rsid w:val="008146E2"/>
    <w:rsid w:val="008166B3"/>
    <w:rsid w:val="00816939"/>
    <w:rsid w:val="00816FE1"/>
    <w:rsid w:val="0081759B"/>
    <w:rsid w:val="00820553"/>
    <w:rsid w:val="0082358C"/>
    <w:rsid w:val="00824528"/>
    <w:rsid w:val="00824AE8"/>
    <w:rsid w:val="00824C88"/>
    <w:rsid w:val="00825EF1"/>
    <w:rsid w:val="00825F89"/>
    <w:rsid w:val="008264B3"/>
    <w:rsid w:val="00827712"/>
    <w:rsid w:val="00827D6A"/>
    <w:rsid w:val="00827D81"/>
    <w:rsid w:val="00831319"/>
    <w:rsid w:val="008315E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3DE"/>
    <w:rsid w:val="00840CD8"/>
    <w:rsid w:val="008428AB"/>
    <w:rsid w:val="00844010"/>
    <w:rsid w:val="008441BF"/>
    <w:rsid w:val="008449DE"/>
    <w:rsid w:val="008453D1"/>
    <w:rsid w:val="008458D1"/>
    <w:rsid w:val="0084662D"/>
    <w:rsid w:val="00846B39"/>
    <w:rsid w:val="00847E9C"/>
    <w:rsid w:val="008501FB"/>
    <w:rsid w:val="008503D2"/>
    <w:rsid w:val="00850DBE"/>
    <w:rsid w:val="00851346"/>
    <w:rsid w:val="00851443"/>
    <w:rsid w:val="0085185F"/>
    <w:rsid w:val="00851E59"/>
    <w:rsid w:val="0085231A"/>
    <w:rsid w:val="00852601"/>
    <w:rsid w:val="008532EC"/>
    <w:rsid w:val="008555CE"/>
    <w:rsid w:val="0085594B"/>
    <w:rsid w:val="00856A9A"/>
    <w:rsid w:val="008572ED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769ED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0B06"/>
    <w:rsid w:val="008910CE"/>
    <w:rsid w:val="00891BBE"/>
    <w:rsid w:val="008925DE"/>
    <w:rsid w:val="00892698"/>
    <w:rsid w:val="0089305D"/>
    <w:rsid w:val="008931DB"/>
    <w:rsid w:val="008957F4"/>
    <w:rsid w:val="00896181"/>
    <w:rsid w:val="00896442"/>
    <w:rsid w:val="00896FD2"/>
    <w:rsid w:val="00897584"/>
    <w:rsid w:val="008979AA"/>
    <w:rsid w:val="00897EC2"/>
    <w:rsid w:val="008A0AAC"/>
    <w:rsid w:val="008A0B5E"/>
    <w:rsid w:val="008A1C3A"/>
    <w:rsid w:val="008A307A"/>
    <w:rsid w:val="008A3290"/>
    <w:rsid w:val="008A35FE"/>
    <w:rsid w:val="008A39BC"/>
    <w:rsid w:val="008A3D74"/>
    <w:rsid w:val="008A3EF2"/>
    <w:rsid w:val="008A45AD"/>
    <w:rsid w:val="008A5651"/>
    <w:rsid w:val="008A58AC"/>
    <w:rsid w:val="008A5E56"/>
    <w:rsid w:val="008A64AE"/>
    <w:rsid w:val="008A7F9B"/>
    <w:rsid w:val="008B0438"/>
    <w:rsid w:val="008B0824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0ED3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61A"/>
    <w:rsid w:val="008D4B33"/>
    <w:rsid w:val="008D4EEC"/>
    <w:rsid w:val="008D532D"/>
    <w:rsid w:val="008D5404"/>
    <w:rsid w:val="008D6355"/>
    <w:rsid w:val="008D6597"/>
    <w:rsid w:val="008D7AA1"/>
    <w:rsid w:val="008D7C3B"/>
    <w:rsid w:val="008D7CD6"/>
    <w:rsid w:val="008E1271"/>
    <w:rsid w:val="008E19F2"/>
    <w:rsid w:val="008E220A"/>
    <w:rsid w:val="008E26BB"/>
    <w:rsid w:val="008E33D5"/>
    <w:rsid w:val="008E359E"/>
    <w:rsid w:val="008E3A25"/>
    <w:rsid w:val="008E3D72"/>
    <w:rsid w:val="008E4EB8"/>
    <w:rsid w:val="008E5AA2"/>
    <w:rsid w:val="008E6070"/>
    <w:rsid w:val="008E697E"/>
    <w:rsid w:val="008E777E"/>
    <w:rsid w:val="008E7A79"/>
    <w:rsid w:val="008E7E99"/>
    <w:rsid w:val="008E7FF8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8F7E86"/>
    <w:rsid w:val="00900EC6"/>
    <w:rsid w:val="0090140C"/>
    <w:rsid w:val="0090220E"/>
    <w:rsid w:val="00902832"/>
    <w:rsid w:val="009029F7"/>
    <w:rsid w:val="009034BD"/>
    <w:rsid w:val="009041A8"/>
    <w:rsid w:val="00904B39"/>
    <w:rsid w:val="009051BC"/>
    <w:rsid w:val="009058E2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AF5"/>
    <w:rsid w:val="00916364"/>
    <w:rsid w:val="00916B62"/>
    <w:rsid w:val="00916FE2"/>
    <w:rsid w:val="00917344"/>
    <w:rsid w:val="00917684"/>
    <w:rsid w:val="00921437"/>
    <w:rsid w:val="00921F13"/>
    <w:rsid w:val="0092319D"/>
    <w:rsid w:val="0092325D"/>
    <w:rsid w:val="00923386"/>
    <w:rsid w:val="00923C7A"/>
    <w:rsid w:val="00924127"/>
    <w:rsid w:val="00924EA3"/>
    <w:rsid w:val="00924F81"/>
    <w:rsid w:val="009257DD"/>
    <w:rsid w:val="00925D64"/>
    <w:rsid w:val="00925FF0"/>
    <w:rsid w:val="009268F6"/>
    <w:rsid w:val="0092732F"/>
    <w:rsid w:val="009275B4"/>
    <w:rsid w:val="0093009F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58F"/>
    <w:rsid w:val="00941B86"/>
    <w:rsid w:val="00942242"/>
    <w:rsid w:val="009430A5"/>
    <w:rsid w:val="009431A8"/>
    <w:rsid w:val="009438B1"/>
    <w:rsid w:val="00944222"/>
    <w:rsid w:val="009442C4"/>
    <w:rsid w:val="00945A1C"/>
    <w:rsid w:val="00945FD1"/>
    <w:rsid w:val="00947700"/>
    <w:rsid w:val="009477D8"/>
    <w:rsid w:val="00947A5B"/>
    <w:rsid w:val="00947DF5"/>
    <w:rsid w:val="0095080E"/>
    <w:rsid w:val="00950A71"/>
    <w:rsid w:val="00952263"/>
    <w:rsid w:val="0095232A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1255"/>
    <w:rsid w:val="00963255"/>
    <w:rsid w:val="00963901"/>
    <w:rsid w:val="00963F32"/>
    <w:rsid w:val="009644D2"/>
    <w:rsid w:val="00964713"/>
    <w:rsid w:val="00964C00"/>
    <w:rsid w:val="00965A50"/>
    <w:rsid w:val="00966FA6"/>
    <w:rsid w:val="00966FF0"/>
    <w:rsid w:val="00967655"/>
    <w:rsid w:val="00970666"/>
    <w:rsid w:val="00973264"/>
    <w:rsid w:val="00974330"/>
    <w:rsid w:val="0097567A"/>
    <w:rsid w:val="009756F9"/>
    <w:rsid w:val="00975B05"/>
    <w:rsid w:val="009777D6"/>
    <w:rsid w:val="00977983"/>
    <w:rsid w:val="00977FF2"/>
    <w:rsid w:val="00980069"/>
    <w:rsid w:val="00980B52"/>
    <w:rsid w:val="009822D9"/>
    <w:rsid w:val="0098252A"/>
    <w:rsid w:val="0098264D"/>
    <w:rsid w:val="009827A6"/>
    <w:rsid w:val="00982A71"/>
    <w:rsid w:val="00982FD6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A8D"/>
    <w:rsid w:val="00993B44"/>
    <w:rsid w:val="00993EAE"/>
    <w:rsid w:val="00994B8F"/>
    <w:rsid w:val="00994DCE"/>
    <w:rsid w:val="009969F3"/>
    <w:rsid w:val="009971EF"/>
    <w:rsid w:val="00997636"/>
    <w:rsid w:val="009A2389"/>
    <w:rsid w:val="009A26C4"/>
    <w:rsid w:val="009A2787"/>
    <w:rsid w:val="009A32BB"/>
    <w:rsid w:val="009A45B9"/>
    <w:rsid w:val="009A4C02"/>
    <w:rsid w:val="009A4E2E"/>
    <w:rsid w:val="009A5BA9"/>
    <w:rsid w:val="009A670F"/>
    <w:rsid w:val="009A6725"/>
    <w:rsid w:val="009A68C3"/>
    <w:rsid w:val="009A6DBF"/>
    <w:rsid w:val="009A6E59"/>
    <w:rsid w:val="009B00A6"/>
    <w:rsid w:val="009B0605"/>
    <w:rsid w:val="009B0BA1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8DB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504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BF4"/>
    <w:rsid w:val="009E3C51"/>
    <w:rsid w:val="009E3CC9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0B7"/>
    <w:rsid w:val="009F18CC"/>
    <w:rsid w:val="009F455E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BA9"/>
    <w:rsid w:val="00A210F8"/>
    <w:rsid w:val="00A21DCD"/>
    <w:rsid w:val="00A24592"/>
    <w:rsid w:val="00A25086"/>
    <w:rsid w:val="00A2741E"/>
    <w:rsid w:val="00A2780D"/>
    <w:rsid w:val="00A27CFE"/>
    <w:rsid w:val="00A30396"/>
    <w:rsid w:val="00A3132C"/>
    <w:rsid w:val="00A31357"/>
    <w:rsid w:val="00A31488"/>
    <w:rsid w:val="00A31D5E"/>
    <w:rsid w:val="00A31F6E"/>
    <w:rsid w:val="00A322D8"/>
    <w:rsid w:val="00A324DA"/>
    <w:rsid w:val="00A32E7C"/>
    <w:rsid w:val="00A33673"/>
    <w:rsid w:val="00A33C00"/>
    <w:rsid w:val="00A33EB1"/>
    <w:rsid w:val="00A35EC9"/>
    <w:rsid w:val="00A36153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A55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408B"/>
    <w:rsid w:val="00A55219"/>
    <w:rsid w:val="00A55E92"/>
    <w:rsid w:val="00A56305"/>
    <w:rsid w:val="00A579F8"/>
    <w:rsid w:val="00A57A12"/>
    <w:rsid w:val="00A57AFA"/>
    <w:rsid w:val="00A60169"/>
    <w:rsid w:val="00A61466"/>
    <w:rsid w:val="00A61B9E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5C9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024"/>
    <w:rsid w:val="00A7632B"/>
    <w:rsid w:val="00A7648F"/>
    <w:rsid w:val="00A7679D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13F"/>
    <w:rsid w:val="00A93D1F"/>
    <w:rsid w:val="00A955F2"/>
    <w:rsid w:val="00A95EF8"/>
    <w:rsid w:val="00A964F4"/>
    <w:rsid w:val="00A96ACA"/>
    <w:rsid w:val="00A970C3"/>
    <w:rsid w:val="00A97A7C"/>
    <w:rsid w:val="00AA0167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1888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F8"/>
    <w:rsid w:val="00AB70B5"/>
    <w:rsid w:val="00AC11CB"/>
    <w:rsid w:val="00AC281C"/>
    <w:rsid w:val="00AC2EB2"/>
    <w:rsid w:val="00AC3B6D"/>
    <w:rsid w:val="00AC4222"/>
    <w:rsid w:val="00AC49B1"/>
    <w:rsid w:val="00AC5A93"/>
    <w:rsid w:val="00AC6A94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305F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351"/>
    <w:rsid w:val="00B207AE"/>
    <w:rsid w:val="00B21048"/>
    <w:rsid w:val="00B212B0"/>
    <w:rsid w:val="00B21CA0"/>
    <w:rsid w:val="00B21E91"/>
    <w:rsid w:val="00B2524A"/>
    <w:rsid w:val="00B26788"/>
    <w:rsid w:val="00B26C51"/>
    <w:rsid w:val="00B26E1B"/>
    <w:rsid w:val="00B27436"/>
    <w:rsid w:val="00B278EF"/>
    <w:rsid w:val="00B2791B"/>
    <w:rsid w:val="00B27A60"/>
    <w:rsid w:val="00B27B9C"/>
    <w:rsid w:val="00B27DA0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A67"/>
    <w:rsid w:val="00B41CC3"/>
    <w:rsid w:val="00B41F2B"/>
    <w:rsid w:val="00B41FF9"/>
    <w:rsid w:val="00B42F19"/>
    <w:rsid w:val="00B43270"/>
    <w:rsid w:val="00B4366A"/>
    <w:rsid w:val="00B440F2"/>
    <w:rsid w:val="00B44D66"/>
    <w:rsid w:val="00B452B3"/>
    <w:rsid w:val="00B455C8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DF5"/>
    <w:rsid w:val="00B5523C"/>
    <w:rsid w:val="00B55AAF"/>
    <w:rsid w:val="00B55DE9"/>
    <w:rsid w:val="00B56460"/>
    <w:rsid w:val="00B566D1"/>
    <w:rsid w:val="00B568CA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5B93"/>
    <w:rsid w:val="00B66118"/>
    <w:rsid w:val="00B665DB"/>
    <w:rsid w:val="00B66666"/>
    <w:rsid w:val="00B6702E"/>
    <w:rsid w:val="00B67D4A"/>
    <w:rsid w:val="00B67EB6"/>
    <w:rsid w:val="00B715DC"/>
    <w:rsid w:val="00B7238D"/>
    <w:rsid w:val="00B72766"/>
    <w:rsid w:val="00B73FC8"/>
    <w:rsid w:val="00B74C74"/>
    <w:rsid w:val="00B75134"/>
    <w:rsid w:val="00B7536B"/>
    <w:rsid w:val="00B753CD"/>
    <w:rsid w:val="00B758B1"/>
    <w:rsid w:val="00B774BF"/>
    <w:rsid w:val="00B77541"/>
    <w:rsid w:val="00B77E20"/>
    <w:rsid w:val="00B80884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ACD"/>
    <w:rsid w:val="00B90E27"/>
    <w:rsid w:val="00B91C24"/>
    <w:rsid w:val="00B91D75"/>
    <w:rsid w:val="00B91DD1"/>
    <w:rsid w:val="00B9210D"/>
    <w:rsid w:val="00B922D8"/>
    <w:rsid w:val="00B9397C"/>
    <w:rsid w:val="00B94F01"/>
    <w:rsid w:val="00B9502A"/>
    <w:rsid w:val="00B952B0"/>
    <w:rsid w:val="00B95642"/>
    <w:rsid w:val="00B95BCA"/>
    <w:rsid w:val="00B96196"/>
    <w:rsid w:val="00B968B7"/>
    <w:rsid w:val="00B969D6"/>
    <w:rsid w:val="00B96A50"/>
    <w:rsid w:val="00B96FF0"/>
    <w:rsid w:val="00BA0B29"/>
    <w:rsid w:val="00BA115E"/>
    <w:rsid w:val="00BA2775"/>
    <w:rsid w:val="00BA3691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1239"/>
    <w:rsid w:val="00BE2F91"/>
    <w:rsid w:val="00BE3AF5"/>
    <w:rsid w:val="00BE3EB5"/>
    <w:rsid w:val="00BE3EDB"/>
    <w:rsid w:val="00BE42BD"/>
    <w:rsid w:val="00BE4B81"/>
    <w:rsid w:val="00BE5671"/>
    <w:rsid w:val="00BE56CC"/>
    <w:rsid w:val="00BE6187"/>
    <w:rsid w:val="00BE658B"/>
    <w:rsid w:val="00BE710C"/>
    <w:rsid w:val="00BF035A"/>
    <w:rsid w:val="00BF04A8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0F48"/>
    <w:rsid w:val="00C0218E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A60"/>
    <w:rsid w:val="00C06A7B"/>
    <w:rsid w:val="00C06C6C"/>
    <w:rsid w:val="00C0779F"/>
    <w:rsid w:val="00C07F4B"/>
    <w:rsid w:val="00C102EC"/>
    <w:rsid w:val="00C10964"/>
    <w:rsid w:val="00C10F40"/>
    <w:rsid w:val="00C11534"/>
    <w:rsid w:val="00C11CB6"/>
    <w:rsid w:val="00C12018"/>
    <w:rsid w:val="00C13490"/>
    <w:rsid w:val="00C135F9"/>
    <w:rsid w:val="00C137A0"/>
    <w:rsid w:val="00C13AE6"/>
    <w:rsid w:val="00C13EA1"/>
    <w:rsid w:val="00C14A7C"/>
    <w:rsid w:val="00C14DB1"/>
    <w:rsid w:val="00C15327"/>
    <w:rsid w:val="00C15B5E"/>
    <w:rsid w:val="00C163F9"/>
    <w:rsid w:val="00C16A2C"/>
    <w:rsid w:val="00C16EFA"/>
    <w:rsid w:val="00C171C6"/>
    <w:rsid w:val="00C1737C"/>
    <w:rsid w:val="00C17757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59D3"/>
    <w:rsid w:val="00C268ED"/>
    <w:rsid w:val="00C306FF"/>
    <w:rsid w:val="00C3136C"/>
    <w:rsid w:val="00C3276D"/>
    <w:rsid w:val="00C32FE2"/>
    <w:rsid w:val="00C33383"/>
    <w:rsid w:val="00C34DA7"/>
    <w:rsid w:val="00C352A1"/>
    <w:rsid w:val="00C356B4"/>
    <w:rsid w:val="00C369AD"/>
    <w:rsid w:val="00C375DE"/>
    <w:rsid w:val="00C3768A"/>
    <w:rsid w:val="00C4046F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8B9"/>
    <w:rsid w:val="00C4593B"/>
    <w:rsid w:val="00C505B1"/>
    <w:rsid w:val="00C509CE"/>
    <w:rsid w:val="00C50BFC"/>
    <w:rsid w:val="00C51757"/>
    <w:rsid w:val="00C51810"/>
    <w:rsid w:val="00C52653"/>
    <w:rsid w:val="00C531D3"/>
    <w:rsid w:val="00C534B7"/>
    <w:rsid w:val="00C559B9"/>
    <w:rsid w:val="00C56C49"/>
    <w:rsid w:val="00C56D5C"/>
    <w:rsid w:val="00C57E0D"/>
    <w:rsid w:val="00C57E86"/>
    <w:rsid w:val="00C57EE2"/>
    <w:rsid w:val="00C60858"/>
    <w:rsid w:val="00C611AF"/>
    <w:rsid w:val="00C6127E"/>
    <w:rsid w:val="00C614AD"/>
    <w:rsid w:val="00C614C6"/>
    <w:rsid w:val="00C62A64"/>
    <w:rsid w:val="00C63A73"/>
    <w:rsid w:val="00C64018"/>
    <w:rsid w:val="00C645A3"/>
    <w:rsid w:val="00C64AA8"/>
    <w:rsid w:val="00C65571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5414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F30"/>
    <w:rsid w:val="00C93AB7"/>
    <w:rsid w:val="00C95D08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02F"/>
    <w:rsid w:val="00CC0CB7"/>
    <w:rsid w:val="00CC0E3F"/>
    <w:rsid w:val="00CC15D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914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A45"/>
    <w:rsid w:val="00CE0B38"/>
    <w:rsid w:val="00CE11B5"/>
    <w:rsid w:val="00CE13C8"/>
    <w:rsid w:val="00CE1B27"/>
    <w:rsid w:val="00CE1BC0"/>
    <w:rsid w:val="00CE2F18"/>
    <w:rsid w:val="00CE4634"/>
    <w:rsid w:val="00CE4774"/>
    <w:rsid w:val="00CE49A9"/>
    <w:rsid w:val="00CE4F06"/>
    <w:rsid w:val="00CE4F2C"/>
    <w:rsid w:val="00CE505E"/>
    <w:rsid w:val="00CE52D9"/>
    <w:rsid w:val="00CE5950"/>
    <w:rsid w:val="00CE5A62"/>
    <w:rsid w:val="00CE5E03"/>
    <w:rsid w:val="00CE6F9C"/>
    <w:rsid w:val="00CE783C"/>
    <w:rsid w:val="00CE7BF6"/>
    <w:rsid w:val="00CF028F"/>
    <w:rsid w:val="00CF032B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A8E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6C8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32D4"/>
    <w:rsid w:val="00D24113"/>
    <w:rsid w:val="00D247DB"/>
    <w:rsid w:val="00D257FF"/>
    <w:rsid w:val="00D269B5"/>
    <w:rsid w:val="00D26AF1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37FAD"/>
    <w:rsid w:val="00D4020F"/>
    <w:rsid w:val="00D40837"/>
    <w:rsid w:val="00D40B38"/>
    <w:rsid w:val="00D40E3C"/>
    <w:rsid w:val="00D410BD"/>
    <w:rsid w:val="00D41BFB"/>
    <w:rsid w:val="00D42565"/>
    <w:rsid w:val="00D43478"/>
    <w:rsid w:val="00D44C03"/>
    <w:rsid w:val="00D45479"/>
    <w:rsid w:val="00D45B4E"/>
    <w:rsid w:val="00D463C6"/>
    <w:rsid w:val="00D46482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4F6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57D6"/>
    <w:rsid w:val="00D765D3"/>
    <w:rsid w:val="00D772DB"/>
    <w:rsid w:val="00D77BA9"/>
    <w:rsid w:val="00D8022E"/>
    <w:rsid w:val="00D80483"/>
    <w:rsid w:val="00D82522"/>
    <w:rsid w:val="00D82AF3"/>
    <w:rsid w:val="00D835A1"/>
    <w:rsid w:val="00D83EE7"/>
    <w:rsid w:val="00D8538A"/>
    <w:rsid w:val="00D853BE"/>
    <w:rsid w:val="00D8564D"/>
    <w:rsid w:val="00D86050"/>
    <w:rsid w:val="00D861D8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51E"/>
    <w:rsid w:val="00D947E2"/>
    <w:rsid w:val="00D9582E"/>
    <w:rsid w:val="00D9683D"/>
    <w:rsid w:val="00D96C83"/>
    <w:rsid w:val="00DA0024"/>
    <w:rsid w:val="00DA0819"/>
    <w:rsid w:val="00DA0B0E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26"/>
    <w:rsid w:val="00DB5DF0"/>
    <w:rsid w:val="00DB5DF6"/>
    <w:rsid w:val="00DB6EB5"/>
    <w:rsid w:val="00DB72B8"/>
    <w:rsid w:val="00DB7949"/>
    <w:rsid w:val="00DB7AA9"/>
    <w:rsid w:val="00DC05A7"/>
    <w:rsid w:val="00DC0BCD"/>
    <w:rsid w:val="00DC0EFF"/>
    <w:rsid w:val="00DC2899"/>
    <w:rsid w:val="00DC2B4B"/>
    <w:rsid w:val="00DC38AD"/>
    <w:rsid w:val="00DC3D7A"/>
    <w:rsid w:val="00DC3D87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19F6"/>
    <w:rsid w:val="00DD246B"/>
    <w:rsid w:val="00DD3F4B"/>
    <w:rsid w:val="00DD4DB4"/>
    <w:rsid w:val="00DD524A"/>
    <w:rsid w:val="00DD62E5"/>
    <w:rsid w:val="00DD6DF9"/>
    <w:rsid w:val="00DE19A6"/>
    <w:rsid w:val="00DE2EB4"/>
    <w:rsid w:val="00DE44F0"/>
    <w:rsid w:val="00DE4569"/>
    <w:rsid w:val="00DE4676"/>
    <w:rsid w:val="00DE5649"/>
    <w:rsid w:val="00DE5F88"/>
    <w:rsid w:val="00DE61B6"/>
    <w:rsid w:val="00DE68D1"/>
    <w:rsid w:val="00DE69BB"/>
    <w:rsid w:val="00DE7063"/>
    <w:rsid w:val="00DE74A2"/>
    <w:rsid w:val="00DE7E7C"/>
    <w:rsid w:val="00DF0141"/>
    <w:rsid w:val="00DF03C5"/>
    <w:rsid w:val="00DF0D86"/>
    <w:rsid w:val="00DF2465"/>
    <w:rsid w:val="00DF246E"/>
    <w:rsid w:val="00DF275C"/>
    <w:rsid w:val="00DF3E97"/>
    <w:rsid w:val="00DF5678"/>
    <w:rsid w:val="00DF64D4"/>
    <w:rsid w:val="00DF66F4"/>
    <w:rsid w:val="00DF7934"/>
    <w:rsid w:val="00E00389"/>
    <w:rsid w:val="00E0061B"/>
    <w:rsid w:val="00E00D1B"/>
    <w:rsid w:val="00E016DA"/>
    <w:rsid w:val="00E01A70"/>
    <w:rsid w:val="00E02D76"/>
    <w:rsid w:val="00E02E52"/>
    <w:rsid w:val="00E02EDA"/>
    <w:rsid w:val="00E03EEB"/>
    <w:rsid w:val="00E04E0C"/>
    <w:rsid w:val="00E05140"/>
    <w:rsid w:val="00E05761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646"/>
    <w:rsid w:val="00E15821"/>
    <w:rsid w:val="00E166D3"/>
    <w:rsid w:val="00E17442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16F"/>
    <w:rsid w:val="00E279B8"/>
    <w:rsid w:val="00E27A04"/>
    <w:rsid w:val="00E27E72"/>
    <w:rsid w:val="00E301FC"/>
    <w:rsid w:val="00E306E7"/>
    <w:rsid w:val="00E30B4E"/>
    <w:rsid w:val="00E30F70"/>
    <w:rsid w:val="00E32741"/>
    <w:rsid w:val="00E3292A"/>
    <w:rsid w:val="00E334DF"/>
    <w:rsid w:val="00E3386C"/>
    <w:rsid w:val="00E35905"/>
    <w:rsid w:val="00E360E0"/>
    <w:rsid w:val="00E3613F"/>
    <w:rsid w:val="00E3667B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658"/>
    <w:rsid w:val="00E52CE4"/>
    <w:rsid w:val="00E52D66"/>
    <w:rsid w:val="00E54783"/>
    <w:rsid w:val="00E55048"/>
    <w:rsid w:val="00E552BD"/>
    <w:rsid w:val="00E55FFA"/>
    <w:rsid w:val="00E57279"/>
    <w:rsid w:val="00E57A33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6789B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242"/>
    <w:rsid w:val="00E853C5"/>
    <w:rsid w:val="00E85464"/>
    <w:rsid w:val="00E8591D"/>
    <w:rsid w:val="00E86808"/>
    <w:rsid w:val="00E87EA8"/>
    <w:rsid w:val="00E9005B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D2F"/>
    <w:rsid w:val="00EA3EDD"/>
    <w:rsid w:val="00EA41E1"/>
    <w:rsid w:val="00EA4337"/>
    <w:rsid w:val="00EA48A3"/>
    <w:rsid w:val="00EA4C7C"/>
    <w:rsid w:val="00EA5947"/>
    <w:rsid w:val="00EA6D91"/>
    <w:rsid w:val="00EB02A8"/>
    <w:rsid w:val="00EB0424"/>
    <w:rsid w:val="00EB0999"/>
    <w:rsid w:val="00EB0A98"/>
    <w:rsid w:val="00EB0F45"/>
    <w:rsid w:val="00EB2CE4"/>
    <w:rsid w:val="00EB2E5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2FC5"/>
    <w:rsid w:val="00EC338C"/>
    <w:rsid w:val="00EC3C7F"/>
    <w:rsid w:val="00EC4B0D"/>
    <w:rsid w:val="00EC4C71"/>
    <w:rsid w:val="00EC4D18"/>
    <w:rsid w:val="00EC57D9"/>
    <w:rsid w:val="00EC5DF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A57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240"/>
    <w:rsid w:val="00EF6329"/>
    <w:rsid w:val="00EF66C2"/>
    <w:rsid w:val="00EF6C30"/>
    <w:rsid w:val="00EF7B46"/>
    <w:rsid w:val="00F00136"/>
    <w:rsid w:val="00F0020B"/>
    <w:rsid w:val="00F00280"/>
    <w:rsid w:val="00F00868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5969"/>
    <w:rsid w:val="00F16021"/>
    <w:rsid w:val="00F165F0"/>
    <w:rsid w:val="00F170E7"/>
    <w:rsid w:val="00F1795F"/>
    <w:rsid w:val="00F17A47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463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1AA0"/>
    <w:rsid w:val="00F42063"/>
    <w:rsid w:val="00F424AD"/>
    <w:rsid w:val="00F42534"/>
    <w:rsid w:val="00F42750"/>
    <w:rsid w:val="00F428CB"/>
    <w:rsid w:val="00F42BD5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DD1"/>
    <w:rsid w:val="00F52FA7"/>
    <w:rsid w:val="00F54103"/>
    <w:rsid w:val="00F547BB"/>
    <w:rsid w:val="00F55749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3FE7"/>
    <w:rsid w:val="00F640F4"/>
    <w:rsid w:val="00F65B8D"/>
    <w:rsid w:val="00F67B43"/>
    <w:rsid w:val="00F700AE"/>
    <w:rsid w:val="00F70EFB"/>
    <w:rsid w:val="00F7250D"/>
    <w:rsid w:val="00F727F5"/>
    <w:rsid w:val="00F72961"/>
    <w:rsid w:val="00F729EB"/>
    <w:rsid w:val="00F72A5F"/>
    <w:rsid w:val="00F745CD"/>
    <w:rsid w:val="00F747F7"/>
    <w:rsid w:val="00F75178"/>
    <w:rsid w:val="00F753C6"/>
    <w:rsid w:val="00F769FA"/>
    <w:rsid w:val="00F76C9B"/>
    <w:rsid w:val="00F76D24"/>
    <w:rsid w:val="00F773EC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0E6"/>
    <w:rsid w:val="00F901E4"/>
    <w:rsid w:val="00F9072C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58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49C"/>
    <w:rsid w:val="00FA5838"/>
    <w:rsid w:val="00FA5B3F"/>
    <w:rsid w:val="00FA6BF3"/>
    <w:rsid w:val="00FB045A"/>
    <w:rsid w:val="00FB14D8"/>
    <w:rsid w:val="00FB210B"/>
    <w:rsid w:val="00FB2889"/>
    <w:rsid w:val="00FB2A20"/>
    <w:rsid w:val="00FB2FB2"/>
    <w:rsid w:val="00FB4B8B"/>
    <w:rsid w:val="00FB51F8"/>
    <w:rsid w:val="00FB5948"/>
    <w:rsid w:val="00FB63BA"/>
    <w:rsid w:val="00FC077F"/>
    <w:rsid w:val="00FC131F"/>
    <w:rsid w:val="00FC132D"/>
    <w:rsid w:val="00FC1719"/>
    <w:rsid w:val="00FC1895"/>
    <w:rsid w:val="00FC1F86"/>
    <w:rsid w:val="00FC2476"/>
    <w:rsid w:val="00FC3039"/>
    <w:rsid w:val="00FC57DC"/>
    <w:rsid w:val="00FC588E"/>
    <w:rsid w:val="00FC6292"/>
    <w:rsid w:val="00FC6D6A"/>
    <w:rsid w:val="00FC78EF"/>
    <w:rsid w:val="00FD01E1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2A36"/>
    <w:rsid w:val="00FE36D1"/>
    <w:rsid w:val="00FE38E9"/>
    <w:rsid w:val="00FE3917"/>
    <w:rsid w:val="00FE3A83"/>
    <w:rsid w:val="00FE3B5B"/>
    <w:rsid w:val="00FE4CBF"/>
    <w:rsid w:val="00FE5B65"/>
    <w:rsid w:val="00FE62C0"/>
    <w:rsid w:val="00FE76ED"/>
    <w:rsid w:val="00FE7F04"/>
    <w:rsid w:val="00FF1770"/>
    <w:rsid w:val="00FF1FC8"/>
    <w:rsid w:val="00FF4C57"/>
    <w:rsid w:val="00FF5392"/>
    <w:rsid w:val="00FF55EA"/>
    <w:rsid w:val="00FF6E93"/>
    <w:rsid w:val="00FF7211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,"/>
  <w:listSeparator w:val=";"/>
  <w14:docId w14:val="52A7CC78"/>
  <w15:docId w15:val="{42210E2F-5D6C-4429-88F5-0FEB0F0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,wypunktowanie,Asia 2  Akapit z listą,tekst normalny,CW_Lista,RR PGE Akapit z listą,Styl 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,wypunktowanie Znak,Asia 2  Akapit z listą Znak,tekst normalny Znak,CW_Lista Znak,RR PGE Akapit z listą Znak,Styl 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8D461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56E2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56E2C"/>
    <w:rPr>
      <w:color w:val="0000FF"/>
      <w:u w:val="single"/>
    </w:rPr>
  </w:style>
  <w:style w:type="numbering" w:customStyle="1" w:styleId="WWNum35">
    <w:name w:val="WWNum35"/>
    <w:basedOn w:val="Bezlisty"/>
    <w:rsid w:val="00356E2C"/>
    <w:pPr>
      <w:numPr>
        <w:numId w:val="35"/>
      </w:numPr>
    </w:pPr>
  </w:style>
  <w:style w:type="numbering" w:customStyle="1" w:styleId="WWNum21">
    <w:name w:val="WWNum21"/>
    <w:basedOn w:val="Bezlisty"/>
    <w:rsid w:val="00356E2C"/>
    <w:pPr>
      <w:numPr>
        <w:numId w:val="36"/>
      </w:numPr>
    </w:pPr>
  </w:style>
  <w:style w:type="numbering" w:customStyle="1" w:styleId="WWNum45">
    <w:name w:val="WWNum45"/>
    <w:basedOn w:val="Bezlisty"/>
    <w:rsid w:val="00356E2C"/>
    <w:pPr>
      <w:numPr>
        <w:numId w:val="37"/>
      </w:numPr>
    </w:pPr>
  </w:style>
  <w:style w:type="numbering" w:customStyle="1" w:styleId="WWNum24">
    <w:name w:val="WWNum24"/>
    <w:basedOn w:val="Bezlisty"/>
    <w:rsid w:val="00356E2C"/>
    <w:pPr>
      <w:numPr>
        <w:numId w:val="38"/>
      </w:numPr>
    </w:pPr>
  </w:style>
  <w:style w:type="numbering" w:customStyle="1" w:styleId="WWNum18">
    <w:name w:val="WWNum18"/>
    <w:basedOn w:val="Bezlisty"/>
    <w:rsid w:val="00356E2C"/>
    <w:pPr>
      <w:numPr>
        <w:numId w:val="39"/>
      </w:numPr>
    </w:pPr>
  </w:style>
  <w:style w:type="numbering" w:customStyle="1" w:styleId="WWNum26">
    <w:name w:val="WWNum26"/>
    <w:basedOn w:val="Bezlisty"/>
    <w:rsid w:val="00356E2C"/>
    <w:pPr>
      <w:numPr>
        <w:numId w:val="40"/>
      </w:numPr>
    </w:pPr>
  </w:style>
  <w:style w:type="numbering" w:customStyle="1" w:styleId="WWNum42">
    <w:name w:val="WWNum42"/>
    <w:basedOn w:val="Bezlisty"/>
    <w:rsid w:val="00356E2C"/>
    <w:pPr>
      <w:numPr>
        <w:numId w:val="41"/>
      </w:numPr>
    </w:pPr>
  </w:style>
  <w:style w:type="numbering" w:customStyle="1" w:styleId="Styl12">
    <w:name w:val="Styl12"/>
    <w:uiPriority w:val="99"/>
    <w:rsid w:val="00C0218E"/>
  </w:style>
  <w:style w:type="paragraph" w:customStyle="1" w:styleId="Nagwek61">
    <w:name w:val="Nagłówek 61"/>
    <w:basedOn w:val="Normalny"/>
    <w:next w:val="Normalny"/>
    <w:qFormat/>
    <w:rsid w:val="00CE5A62"/>
    <w:pPr>
      <w:keepNext/>
      <w:numPr>
        <w:ilvl w:val="5"/>
        <w:numId w:val="47"/>
      </w:numPr>
      <w:suppressAutoHyphens/>
      <w:ind w:hanging="426"/>
      <w:jc w:val="center"/>
      <w:outlineLvl w:val="5"/>
    </w:pPr>
    <w:rPr>
      <w:rFonts w:ascii="Liberation Serif" w:eastAsia="NSimSun" w:hAnsi="Liberation Serif" w:cs="Mangal"/>
      <w:b/>
      <w:kern w:val="2"/>
      <w:sz w:val="32"/>
      <w:szCs w:val="20"/>
      <w:lang w:eastAsia="zh-CN" w:bidi="hi-IN"/>
    </w:rPr>
  </w:style>
  <w:style w:type="numbering" w:customStyle="1" w:styleId="Styl13">
    <w:name w:val="Styl13"/>
    <w:uiPriority w:val="99"/>
    <w:rsid w:val="007B3305"/>
    <w:pPr>
      <w:numPr>
        <w:numId w:val="2"/>
      </w:numPr>
    </w:pPr>
  </w:style>
  <w:style w:type="numbering" w:customStyle="1" w:styleId="Styl14">
    <w:name w:val="Styl14"/>
    <w:uiPriority w:val="99"/>
    <w:rsid w:val="00454FAA"/>
    <w:pPr>
      <w:numPr>
        <w:numId w:val="3"/>
      </w:numPr>
    </w:pPr>
  </w:style>
  <w:style w:type="paragraph" w:customStyle="1" w:styleId="Standardowy1">
    <w:name w:val="Standardowy1"/>
    <w:rsid w:val="000A12EA"/>
    <w:pPr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1081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15</cp:revision>
  <cp:lastPrinted>2023-10-10T12:39:00Z</cp:lastPrinted>
  <dcterms:created xsi:type="dcterms:W3CDTF">2019-01-14T06:24:00Z</dcterms:created>
  <dcterms:modified xsi:type="dcterms:W3CDTF">2023-10-16T06:17:00Z</dcterms:modified>
</cp:coreProperties>
</file>