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9A" w:rsidRDefault="0078399A" w:rsidP="0078399A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2414E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2414ED">
        <w:rPr>
          <w:b/>
          <w:sz w:val="22"/>
          <w:szCs w:val="22"/>
        </w:rPr>
        <w:t xml:space="preserve"> do SIWZ</w:t>
      </w:r>
    </w:p>
    <w:p w:rsidR="0078399A" w:rsidRPr="002414ED" w:rsidRDefault="0078399A" w:rsidP="0078399A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233523">
        <w:rPr>
          <w:b/>
          <w:sz w:val="22"/>
          <w:szCs w:val="22"/>
        </w:rPr>
        <w:t>186</w:t>
      </w:r>
      <w:r w:rsidR="00E231F5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:rsidR="0078399A" w:rsidRDefault="0078399A" w:rsidP="0078399A">
      <w:pPr>
        <w:autoSpaceDE w:val="0"/>
        <w:autoSpaceDN w:val="0"/>
        <w:adjustRightInd w:val="0"/>
        <w:rPr>
          <w:sz w:val="22"/>
          <w:szCs w:val="22"/>
        </w:rPr>
      </w:pPr>
    </w:p>
    <w:p w:rsidR="0078399A" w:rsidRDefault="0078399A" w:rsidP="0078399A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:rsidR="0078399A" w:rsidRPr="00240438" w:rsidRDefault="0078399A" w:rsidP="0078399A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0438">
        <w:rPr>
          <w:sz w:val="22"/>
          <w:szCs w:val="22"/>
        </w:rPr>
        <w:t>____________________________</w:t>
      </w:r>
    </w:p>
    <w:p w:rsidR="0078399A" w:rsidRPr="004B1244" w:rsidRDefault="0078399A" w:rsidP="0078399A">
      <w:pPr>
        <w:autoSpaceDE w:val="0"/>
        <w:autoSpaceDN w:val="0"/>
        <w:adjustRightInd w:val="0"/>
        <w:ind w:firstLine="5"/>
        <w:rPr>
          <w:i/>
          <w:sz w:val="20"/>
        </w:rPr>
      </w:pPr>
      <w:r w:rsidRPr="0060677D">
        <w:rPr>
          <w:i/>
          <w:sz w:val="20"/>
        </w:rPr>
        <w:t>(pieczęć adresowa firmy Wykonawcy)</w:t>
      </w:r>
    </w:p>
    <w:p w:rsidR="0078399A" w:rsidRPr="00240438" w:rsidRDefault="0078399A" w:rsidP="0078399A">
      <w:pPr>
        <w:pStyle w:val="Nagwek5"/>
        <w:jc w:val="center"/>
        <w:rPr>
          <w:i w:val="0"/>
          <w:sz w:val="28"/>
          <w:szCs w:val="28"/>
        </w:rPr>
      </w:pPr>
      <w:r w:rsidRPr="00240438">
        <w:rPr>
          <w:i w:val="0"/>
          <w:sz w:val="28"/>
          <w:szCs w:val="28"/>
        </w:rPr>
        <w:t>OFERTA</w:t>
      </w:r>
    </w:p>
    <w:p w:rsidR="0078399A" w:rsidRDefault="0078399A" w:rsidP="0078399A">
      <w:pPr>
        <w:spacing w:line="360" w:lineRule="auto"/>
        <w:jc w:val="both"/>
        <w:rPr>
          <w:b/>
          <w:szCs w:val="24"/>
        </w:rPr>
      </w:pPr>
    </w:p>
    <w:p w:rsidR="0078399A" w:rsidRPr="00240438" w:rsidRDefault="0078399A" w:rsidP="0078399A">
      <w:pPr>
        <w:spacing w:line="360" w:lineRule="auto"/>
        <w:jc w:val="both"/>
        <w:rPr>
          <w:b/>
          <w:szCs w:val="24"/>
        </w:rPr>
      </w:pPr>
      <w:r w:rsidRPr="00240438">
        <w:rPr>
          <w:b/>
          <w:szCs w:val="24"/>
        </w:rPr>
        <w:t>Dane Wykonawcy:</w:t>
      </w:r>
    </w:p>
    <w:p w:rsidR="0078399A" w:rsidRPr="00240438" w:rsidRDefault="0078399A" w:rsidP="0078399A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Nazwa: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78399A" w:rsidRPr="00240438" w:rsidRDefault="0078399A" w:rsidP="0078399A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Adres: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78399A" w:rsidRPr="00240438" w:rsidRDefault="0078399A" w:rsidP="0078399A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</w:t>
      </w:r>
      <w:r w:rsidRPr="00240438">
        <w:rPr>
          <w:szCs w:val="24"/>
        </w:rPr>
        <w:t>:</w:t>
      </w:r>
      <w:r>
        <w:rPr>
          <w:szCs w:val="24"/>
        </w:rPr>
        <w:t xml:space="preserve"> ……………………………….. nr faksu: …………………………………… E</w:t>
      </w:r>
      <w:r w:rsidRPr="00240438">
        <w:rPr>
          <w:szCs w:val="24"/>
        </w:rPr>
        <w:t>-mail: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78399A" w:rsidRDefault="0078399A" w:rsidP="0078399A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78399A" w:rsidRPr="0068102B" w:rsidRDefault="0078399A" w:rsidP="0078399A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78399A" w:rsidRPr="00961B70" w:rsidRDefault="0078399A" w:rsidP="0078399A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  <w:r w:rsidRPr="00105FBE">
        <w:rPr>
          <w:rFonts w:ascii="Times New Roman" w:hAnsi="Times New Roman"/>
          <w:szCs w:val="24"/>
        </w:rPr>
        <w:t xml:space="preserve">Ja niżej podpisany, działając w imieniu i na rzecz ……............................................................. </w:t>
      </w:r>
      <w:r w:rsidRPr="00961B7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78399A" w:rsidRDefault="0078399A" w:rsidP="0078399A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  <w:r w:rsidRPr="009E51F3">
        <w:rPr>
          <w:rFonts w:ascii="Times New Roman" w:hAnsi="Times New Roman"/>
          <w:szCs w:val="24"/>
        </w:rPr>
        <w:t xml:space="preserve">w odpowiedzi na ogłoszenie o przetargu nieograniczonym na </w:t>
      </w:r>
      <w:r w:rsidR="009E51F3" w:rsidRPr="009E51F3">
        <w:rPr>
          <w:rFonts w:ascii="Times New Roman" w:hAnsi="Times New Roman"/>
          <w:bCs/>
          <w:color w:val="000000"/>
        </w:rPr>
        <w:t xml:space="preserve">dostawę wraz z instalacją i szkoleniem fabrycznie nowej aparatury badawczej i laboratoryjnej dla Wydziału Nauki o Żywności </w:t>
      </w:r>
      <w:r w:rsidR="009E51F3" w:rsidRPr="009E51F3">
        <w:rPr>
          <w:rFonts w:ascii="Times New Roman" w:hAnsi="Times New Roman"/>
          <w:bCs/>
        </w:rPr>
        <w:t xml:space="preserve">Uniwersytetu Warmińsko-Mazurskiego w Olsztynie w ramach projektu nr RPWM.01.01.00-28-0002/17-00 pt. „Innowacyjność technologii żywności wysokiej jakości” współfinansowanego ze środków </w:t>
      </w:r>
      <w:proofErr w:type="spellStart"/>
      <w:r w:rsidR="009E51F3" w:rsidRPr="009E51F3">
        <w:rPr>
          <w:rFonts w:ascii="Times New Roman" w:hAnsi="Times New Roman"/>
          <w:bCs/>
        </w:rPr>
        <w:t>Unii</w:t>
      </w:r>
      <w:proofErr w:type="spellEnd"/>
      <w:r w:rsidR="009E51F3" w:rsidRPr="009E51F3">
        <w:rPr>
          <w:rFonts w:ascii="Times New Roman" w:hAnsi="Times New Roman"/>
          <w:bCs/>
        </w:rPr>
        <w:t xml:space="preserve"> Europejskiej RPO </w:t>
      </w:r>
      <w:proofErr w:type="spellStart"/>
      <w:r w:rsidR="009E51F3" w:rsidRPr="009E51F3">
        <w:rPr>
          <w:rFonts w:ascii="Times New Roman" w:hAnsi="Times New Roman"/>
          <w:bCs/>
        </w:rPr>
        <w:t>WiM</w:t>
      </w:r>
      <w:proofErr w:type="spellEnd"/>
      <w:r w:rsidR="009E51F3" w:rsidRPr="009E51F3">
        <w:rPr>
          <w:rFonts w:ascii="Times New Roman" w:hAnsi="Times New Roman"/>
          <w:bCs/>
        </w:rPr>
        <w:t xml:space="preserve"> 2014-2020</w:t>
      </w:r>
      <w:r w:rsidRPr="009E51F3">
        <w:rPr>
          <w:rFonts w:ascii="Times New Roman" w:hAnsi="Times New Roman"/>
          <w:szCs w:val="24"/>
        </w:rPr>
        <w:t xml:space="preserve">, oświadczam, że oferujemy </w:t>
      </w:r>
      <w:r w:rsidRPr="009E51F3">
        <w:rPr>
          <w:rFonts w:ascii="Times New Roman" w:hAnsi="Times New Roman"/>
          <w:bCs/>
          <w:szCs w:val="24"/>
        </w:rPr>
        <w:t>wykonanie przedmiotu zamówienia,</w:t>
      </w:r>
      <w:r w:rsidRPr="009F47E3">
        <w:rPr>
          <w:rFonts w:ascii="Times New Roman" w:hAnsi="Times New Roman"/>
          <w:bCs/>
          <w:szCs w:val="24"/>
        </w:rPr>
        <w:t xml:space="preserve"> zgodnie z wymaganiami zawartymi w SIWZ za cenę:</w:t>
      </w:r>
    </w:p>
    <w:p w:rsidR="0078399A" w:rsidRPr="00201B4A" w:rsidRDefault="00201B4A" w:rsidP="0078399A">
      <w:pPr>
        <w:pStyle w:val="Lista2"/>
        <w:spacing w:line="360" w:lineRule="auto"/>
        <w:ind w:left="0" w:firstLine="0"/>
        <w:rPr>
          <w:rFonts w:ascii="Times New Roman" w:hAnsi="Times New Roman"/>
          <w:b/>
          <w:bCs/>
          <w:szCs w:val="24"/>
        </w:rPr>
      </w:pPr>
      <w:r w:rsidRPr="00201B4A">
        <w:rPr>
          <w:rFonts w:ascii="Times New Roman" w:hAnsi="Times New Roman"/>
          <w:b/>
          <w:bCs/>
          <w:szCs w:val="24"/>
        </w:rPr>
        <w:t>część nr 1</w:t>
      </w:r>
    </w:p>
    <w:tbl>
      <w:tblPr>
        <w:tblW w:w="4464" w:type="pct"/>
        <w:tblLook w:val="0000"/>
      </w:tblPr>
      <w:tblGrid>
        <w:gridCol w:w="2799"/>
        <w:gridCol w:w="3117"/>
        <w:gridCol w:w="2375"/>
      </w:tblGrid>
      <w:tr w:rsidR="00A245A0" w:rsidRPr="0077679C" w:rsidTr="00A245A0"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A0" w:rsidRPr="0077679C" w:rsidRDefault="00A245A0" w:rsidP="002C63A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PLN</w:t>
            </w:r>
          </w:p>
          <w:p w:rsidR="00A245A0" w:rsidRPr="0077679C" w:rsidRDefault="00A245A0" w:rsidP="002C63A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i/>
                <w:sz w:val="18"/>
                <w:szCs w:val="18"/>
                <w:lang w:eastAsia="ar-SA"/>
              </w:rPr>
              <w:t>zgodnie z wyliczeniem dokonanym na podstawie załącznika nr 1 do SIWZ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A0" w:rsidRPr="0077679C" w:rsidRDefault="00A245A0" w:rsidP="002C63A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A0" w:rsidRPr="0077679C" w:rsidRDefault="00201B4A" w:rsidP="002C63A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Cs w:val="24"/>
                <w:lang w:eastAsia="ar-SA"/>
              </w:rPr>
              <w:t>Termin dostawy</w:t>
            </w:r>
            <w:r w:rsidR="00A245A0">
              <w:rPr>
                <w:rFonts w:cs="Calibri"/>
                <w:b/>
                <w:bCs/>
                <w:szCs w:val="24"/>
                <w:lang w:eastAsia="ar-SA"/>
              </w:rPr>
              <w:t>*</w:t>
            </w:r>
          </w:p>
        </w:tc>
      </w:tr>
      <w:tr w:rsidR="00A245A0" w:rsidRPr="0077679C" w:rsidTr="00A245A0">
        <w:trPr>
          <w:trHeight w:val="31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A0" w:rsidRDefault="00A245A0" w:rsidP="002C63A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5A0F26" w:rsidRDefault="005A0F26" w:rsidP="002C63A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5A0F26" w:rsidRPr="0077679C" w:rsidRDefault="005A0F26" w:rsidP="002C63A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A0" w:rsidRPr="0077679C" w:rsidRDefault="00A245A0" w:rsidP="002C63A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A0" w:rsidRPr="0077679C" w:rsidRDefault="00A245A0" w:rsidP="002C63A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</w:tr>
    </w:tbl>
    <w:p w:rsidR="0078399A" w:rsidRPr="00961B70" w:rsidRDefault="0078399A" w:rsidP="0078399A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oświadczamy, że:</w:t>
      </w:r>
    </w:p>
    <w:p w:rsidR="00721B74" w:rsidRDefault="00721B74" w:rsidP="00721B74">
      <w:pPr>
        <w:numPr>
          <w:ilvl w:val="0"/>
          <w:numId w:val="41"/>
        </w:numPr>
        <w:spacing w:line="276" w:lineRule="auto"/>
        <w:ind w:left="709" w:hanging="425"/>
        <w:jc w:val="both"/>
        <w:rPr>
          <w:szCs w:val="24"/>
        </w:rPr>
      </w:pPr>
      <w:r w:rsidRPr="003C0568">
        <w:t xml:space="preserve">Miejsce (adres, telefon, adres e-mail) świadczenia serwisu gwarancyjnego </w:t>
      </w:r>
      <w:r w:rsidRPr="003C0568">
        <w:br/>
        <w:t>i pogwarancyjnego……………………………………………………………………</w:t>
      </w:r>
    </w:p>
    <w:p w:rsidR="0078399A" w:rsidRDefault="0078399A" w:rsidP="0078399A">
      <w:pPr>
        <w:spacing w:line="360" w:lineRule="auto"/>
        <w:ind w:left="709"/>
        <w:jc w:val="both"/>
        <w:rPr>
          <w:szCs w:val="24"/>
        </w:rPr>
      </w:pPr>
      <w:r w:rsidRPr="00127D99">
        <w:rPr>
          <w:szCs w:val="24"/>
        </w:rPr>
        <w:t>………………………………………</w:t>
      </w:r>
      <w:r>
        <w:rPr>
          <w:szCs w:val="24"/>
        </w:rPr>
        <w:t>……………….</w:t>
      </w:r>
      <w:r w:rsidRPr="00127D99">
        <w:rPr>
          <w:szCs w:val="24"/>
        </w:rPr>
        <w:t>…………</w:t>
      </w:r>
    </w:p>
    <w:p w:rsidR="000E09D2" w:rsidRDefault="000E09D2" w:rsidP="000E09D2">
      <w:pPr>
        <w:pStyle w:val="Lista2"/>
        <w:spacing w:line="360" w:lineRule="auto"/>
        <w:ind w:left="0" w:firstLine="0"/>
        <w:rPr>
          <w:rFonts w:ascii="Times New Roman" w:hAnsi="Times New Roman"/>
          <w:b/>
          <w:bCs/>
          <w:szCs w:val="24"/>
        </w:rPr>
      </w:pPr>
    </w:p>
    <w:p w:rsidR="000E09D2" w:rsidRPr="00201B4A" w:rsidRDefault="000E09D2" w:rsidP="000E09D2">
      <w:pPr>
        <w:pStyle w:val="Lista2"/>
        <w:spacing w:line="360" w:lineRule="auto"/>
        <w:ind w:left="0" w:firstLine="0"/>
        <w:rPr>
          <w:rFonts w:ascii="Times New Roman" w:hAnsi="Times New Roman"/>
          <w:b/>
          <w:bCs/>
          <w:szCs w:val="24"/>
        </w:rPr>
      </w:pPr>
      <w:r w:rsidRPr="00201B4A">
        <w:rPr>
          <w:rFonts w:ascii="Times New Roman" w:hAnsi="Times New Roman"/>
          <w:b/>
          <w:bCs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bCs/>
          <w:szCs w:val="24"/>
        </w:rPr>
        <w:t>2</w:t>
      </w:r>
    </w:p>
    <w:tbl>
      <w:tblPr>
        <w:tblW w:w="4464" w:type="pct"/>
        <w:tblLook w:val="0000"/>
      </w:tblPr>
      <w:tblGrid>
        <w:gridCol w:w="2799"/>
        <w:gridCol w:w="3117"/>
        <w:gridCol w:w="2375"/>
      </w:tblGrid>
      <w:tr w:rsidR="000E09D2" w:rsidRPr="0077679C" w:rsidTr="000D1215"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2" w:rsidRPr="0077679C" w:rsidRDefault="000E09D2" w:rsidP="000D121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PLN</w:t>
            </w:r>
          </w:p>
          <w:p w:rsidR="000E09D2" w:rsidRPr="0077679C" w:rsidRDefault="000E09D2" w:rsidP="000D121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i/>
                <w:sz w:val="18"/>
                <w:szCs w:val="18"/>
                <w:lang w:eastAsia="ar-SA"/>
              </w:rPr>
              <w:t>zgodnie z wyliczeniem dokonanym na podstawie załącznika nr 1 do SIWZ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2" w:rsidRPr="0077679C" w:rsidRDefault="000E09D2" w:rsidP="000D121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2" w:rsidRPr="0077679C" w:rsidRDefault="000E09D2" w:rsidP="000D121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Cs w:val="24"/>
                <w:lang w:eastAsia="ar-SA"/>
              </w:rPr>
              <w:t>Termin dostawy*</w:t>
            </w:r>
          </w:p>
        </w:tc>
      </w:tr>
      <w:tr w:rsidR="000E09D2" w:rsidRPr="0077679C" w:rsidTr="000D1215">
        <w:trPr>
          <w:trHeight w:val="31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2" w:rsidRDefault="000E09D2" w:rsidP="000D121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0E09D2" w:rsidRDefault="000E09D2" w:rsidP="000D121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0E09D2" w:rsidRPr="0077679C" w:rsidRDefault="000E09D2" w:rsidP="000D121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2" w:rsidRPr="0077679C" w:rsidRDefault="000E09D2" w:rsidP="000D121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2" w:rsidRPr="0077679C" w:rsidRDefault="000E09D2" w:rsidP="000D121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</w:tr>
    </w:tbl>
    <w:p w:rsidR="000E09D2" w:rsidRPr="00961B70" w:rsidRDefault="000E09D2" w:rsidP="000E09D2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oświadczamy, że:</w:t>
      </w:r>
    </w:p>
    <w:p w:rsidR="000E09D2" w:rsidRDefault="000E09D2" w:rsidP="000E09D2">
      <w:pPr>
        <w:numPr>
          <w:ilvl w:val="0"/>
          <w:numId w:val="45"/>
        </w:numPr>
        <w:spacing w:line="276" w:lineRule="auto"/>
        <w:ind w:left="284" w:hanging="284"/>
        <w:jc w:val="both"/>
        <w:rPr>
          <w:szCs w:val="24"/>
        </w:rPr>
      </w:pPr>
      <w:r w:rsidRPr="003C0568">
        <w:t xml:space="preserve">Miejsce (adres, telefon, adres e-mail) świadczenia serwisu gwarancyjnego </w:t>
      </w:r>
      <w:r w:rsidRPr="003C0568">
        <w:br/>
        <w:t>i pogwarancyjnego……………………………………………………………………</w:t>
      </w:r>
    </w:p>
    <w:p w:rsidR="000E09D2" w:rsidRDefault="000E09D2" w:rsidP="000E09D2">
      <w:pPr>
        <w:spacing w:line="360" w:lineRule="auto"/>
        <w:ind w:left="284" w:hanging="284"/>
        <w:jc w:val="both"/>
        <w:rPr>
          <w:szCs w:val="24"/>
        </w:rPr>
      </w:pPr>
      <w:r w:rsidRPr="00127D99">
        <w:rPr>
          <w:szCs w:val="24"/>
        </w:rPr>
        <w:t>………………………………………</w:t>
      </w:r>
      <w:r>
        <w:rPr>
          <w:szCs w:val="24"/>
        </w:rPr>
        <w:t>……………….………</w:t>
      </w:r>
    </w:p>
    <w:p w:rsidR="000E09D2" w:rsidRDefault="000E09D2" w:rsidP="000E09D2">
      <w:pPr>
        <w:pStyle w:val="Lista2"/>
        <w:spacing w:line="360" w:lineRule="auto"/>
        <w:ind w:left="0" w:firstLine="0"/>
        <w:rPr>
          <w:rFonts w:ascii="Times New Roman" w:hAnsi="Times New Roman"/>
          <w:b/>
          <w:bCs/>
          <w:szCs w:val="24"/>
        </w:rPr>
      </w:pPr>
    </w:p>
    <w:p w:rsidR="000E09D2" w:rsidRPr="00201B4A" w:rsidRDefault="000E09D2" w:rsidP="000E09D2">
      <w:pPr>
        <w:pStyle w:val="Lista2"/>
        <w:spacing w:line="360" w:lineRule="auto"/>
        <w:ind w:left="0" w:firstLine="0"/>
        <w:rPr>
          <w:rFonts w:ascii="Times New Roman" w:hAnsi="Times New Roman"/>
          <w:b/>
          <w:bCs/>
          <w:szCs w:val="24"/>
        </w:rPr>
      </w:pPr>
      <w:r w:rsidRPr="00201B4A">
        <w:rPr>
          <w:rFonts w:ascii="Times New Roman" w:hAnsi="Times New Roman"/>
          <w:b/>
          <w:bCs/>
          <w:szCs w:val="24"/>
        </w:rPr>
        <w:t xml:space="preserve">część nr </w:t>
      </w:r>
      <w:r>
        <w:rPr>
          <w:rFonts w:ascii="Times New Roman" w:hAnsi="Times New Roman"/>
          <w:b/>
          <w:bCs/>
          <w:szCs w:val="24"/>
        </w:rPr>
        <w:t>3</w:t>
      </w:r>
    </w:p>
    <w:tbl>
      <w:tblPr>
        <w:tblW w:w="4464" w:type="pct"/>
        <w:tblLook w:val="0000"/>
      </w:tblPr>
      <w:tblGrid>
        <w:gridCol w:w="2799"/>
        <w:gridCol w:w="3117"/>
        <w:gridCol w:w="2375"/>
      </w:tblGrid>
      <w:tr w:rsidR="000E09D2" w:rsidRPr="0077679C" w:rsidTr="000D1215"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2" w:rsidRPr="0077679C" w:rsidRDefault="000E09D2" w:rsidP="000D121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PLN</w:t>
            </w:r>
          </w:p>
          <w:p w:rsidR="000E09D2" w:rsidRPr="0077679C" w:rsidRDefault="000E09D2" w:rsidP="000D121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i/>
                <w:sz w:val="18"/>
                <w:szCs w:val="18"/>
                <w:lang w:eastAsia="ar-SA"/>
              </w:rPr>
              <w:t>zgodnie z wyliczeniem dokonanym na podstawie załącznika nr 1 do SIWZ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2" w:rsidRPr="0077679C" w:rsidRDefault="000E09D2" w:rsidP="000D121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2" w:rsidRPr="0077679C" w:rsidRDefault="000E09D2" w:rsidP="000D1215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Cs w:val="24"/>
                <w:lang w:eastAsia="ar-SA"/>
              </w:rPr>
              <w:t>Termin dostawy*</w:t>
            </w:r>
          </w:p>
        </w:tc>
      </w:tr>
      <w:tr w:rsidR="000E09D2" w:rsidRPr="0077679C" w:rsidTr="000D1215">
        <w:trPr>
          <w:trHeight w:val="31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2" w:rsidRDefault="000E09D2" w:rsidP="000D121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0E09D2" w:rsidRDefault="000E09D2" w:rsidP="000D121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0E09D2" w:rsidRPr="0077679C" w:rsidRDefault="000E09D2" w:rsidP="000D121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2" w:rsidRPr="0077679C" w:rsidRDefault="000E09D2" w:rsidP="000D121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2" w:rsidRPr="0077679C" w:rsidRDefault="000E09D2" w:rsidP="000D1215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</w:tr>
    </w:tbl>
    <w:p w:rsidR="000E09D2" w:rsidRPr="00961B70" w:rsidRDefault="000E09D2" w:rsidP="000E09D2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oświadczamy, że:</w:t>
      </w:r>
    </w:p>
    <w:p w:rsidR="000E09D2" w:rsidRDefault="000E09D2" w:rsidP="000E09D2">
      <w:pPr>
        <w:numPr>
          <w:ilvl w:val="0"/>
          <w:numId w:val="46"/>
        </w:numPr>
        <w:spacing w:line="276" w:lineRule="auto"/>
        <w:ind w:left="426" w:hanging="426"/>
        <w:jc w:val="both"/>
        <w:rPr>
          <w:szCs w:val="24"/>
        </w:rPr>
      </w:pPr>
      <w:r w:rsidRPr="003C0568">
        <w:t xml:space="preserve">Miejsce (adres, telefon, adres e-mail) świadczenia serwisu gwarancyjnego </w:t>
      </w:r>
      <w:r w:rsidRPr="003C0568">
        <w:br/>
        <w:t>i pogwarancyjnego……………………………………………………………………</w:t>
      </w:r>
    </w:p>
    <w:p w:rsidR="000E09D2" w:rsidRDefault="000E09D2" w:rsidP="000E09D2">
      <w:pPr>
        <w:spacing w:line="360" w:lineRule="auto"/>
        <w:ind w:left="426" w:hanging="426"/>
        <w:jc w:val="both"/>
        <w:rPr>
          <w:szCs w:val="24"/>
        </w:rPr>
      </w:pPr>
      <w:r w:rsidRPr="00127D99">
        <w:rPr>
          <w:szCs w:val="24"/>
        </w:rPr>
        <w:t>………………………………………</w:t>
      </w:r>
      <w:r>
        <w:rPr>
          <w:szCs w:val="24"/>
        </w:rPr>
        <w:t>……………….</w:t>
      </w:r>
      <w:r w:rsidRPr="00127D99">
        <w:rPr>
          <w:szCs w:val="24"/>
        </w:rPr>
        <w:t>…………</w:t>
      </w:r>
    </w:p>
    <w:p w:rsidR="00633DC0" w:rsidRDefault="00633DC0" w:rsidP="00483A3B">
      <w:pPr>
        <w:pStyle w:val="Lista2"/>
        <w:spacing w:line="360" w:lineRule="auto"/>
        <w:ind w:left="0" w:firstLine="0"/>
        <w:rPr>
          <w:rFonts w:ascii="Times New Roman" w:hAnsi="Times New Roman"/>
          <w:b/>
          <w:bCs/>
          <w:szCs w:val="24"/>
        </w:rPr>
      </w:pPr>
    </w:p>
    <w:p w:rsidR="00483A3B" w:rsidRPr="00201B4A" w:rsidRDefault="00483A3B" w:rsidP="00483A3B">
      <w:pPr>
        <w:pStyle w:val="Lista2"/>
        <w:spacing w:line="360" w:lineRule="auto"/>
        <w:ind w:left="0" w:firstLine="0"/>
        <w:rPr>
          <w:rFonts w:ascii="Times New Roman" w:hAnsi="Times New Roman"/>
          <w:b/>
          <w:bCs/>
          <w:szCs w:val="24"/>
        </w:rPr>
      </w:pPr>
      <w:r w:rsidRPr="00201B4A">
        <w:rPr>
          <w:rFonts w:ascii="Times New Roman" w:hAnsi="Times New Roman"/>
          <w:b/>
          <w:bCs/>
          <w:szCs w:val="24"/>
        </w:rPr>
        <w:t xml:space="preserve">część nr </w:t>
      </w:r>
      <w:r>
        <w:rPr>
          <w:rFonts w:ascii="Times New Roman" w:hAnsi="Times New Roman"/>
          <w:b/>
          <w:bCs/>
          <w:szCs w:val="24"/>
        </w:rPr>
        <w:t>4</w:t>
      </w:r>
    </w:p>
    <w:tbl>
      <w:tblPr>
        <w:tblW w:w="4464" w:type="pct"/>
        <w:tblLook w:val="0000"/>
      </w:tblPr>
      <w:tblGrid>
        <w:gridCol w:w="2799"/>
        <w:gridCol w:w="3117"/>
        <w:gridCol w:w="2375"/>
      </w:tblGrid>
      <w:tr w:rsidR="00483A3B" w:rsidRPr="0077679C" w:rsidTr="00C23E5E"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77679C" w:rsidRDefault="00483A3B" w:rsidP="00C23E5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PLN</w:t>
            </w:r>
          </w:p>
          <w:p w:rsidR="00483A3B" w:rsidRPr="0077679C" w:rsidRDefault="00483A3B" w:rsidP="00C23E5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i/>
                <w:sz w:val="18"/>
                <w:szCs w:val="18"/>
                <w:lang w:eastAsia="ar-SA"/>
              </w:rPr>
              <w:t>zgodnie z wyliczeniem dokonanym na podstawie załącznika nr 1 do SIWZ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3B" w:rsidRPr="0077679C" w:rsidRDefault="00483A3B" w:rsidP="00C23E5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3B" w:rsidRPr="0077679C" w:rsidRDefault="00483A3B" w:rsidP="00C23E5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Cs w:val="24"/>
                <w:lang w:eastAsia="ar-SA"/>
              </w:rPr>
              <w:t>Termin dostawy*</w:t>
            </w:r>
          </w:p>
        </w:tc>
      </w:tr>
      <w:tr w:rsidR="00483A3B" w:rsidRPr="0077679C" w:rsidTr="00C23E5E">
        <w:trPr>
          <w:trHeight w:val="31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Default="00483A3B" w:rsidP="00C23E5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483A3B" w:rsidRDefault="00483A3B" w:rsidP="00C23E5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483A3B" w:rsidRPr="0077679C" w:rsidRDefault="00483A3B" w:rsidP="00C23E5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3B" w:rsidRPr="0077679C" w:rsidRDefault="00483A3B" w:rsidP="00C23E5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3B" w:rsidRPr="0077679C" w:rsidRDefault="00483A3B" w:rsidP="00C23E5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</w:tr>
    </w:tbl>
    <w:p w:rsidR="00483A3B" w:rsidRPr="00961B70" w:rsidRDefault="00483A3B" w:rsidP="00483A3B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oświadczamy, że:</w:t>
      </w:r>
    </w:p>
    <w:p w:rsidR="00483A3B" w:rsidRDefault="00483A3B" w:rsidP="00633DC0">
      <w:pPr>
        <w:numPr>
          <w:ilvl w:val="0"/>
          <w:numId w:val="48"/>
        </w:numPr>
        <w:spacing w:line="276" w:lineRule="auto"/>
        <w:ind w:left="426" w:hanging="284"/>
        <w:jc w:val="both"/>
        <w:rPr>
          <w:szCs w:val="24"/>
        </w:rPr>
      </w:pPr>
      <w:r w:rsidRPr="003C0568">
        <w:t xml:space="preserve">Miejsce (adres, telefon, adres e-mail) świadczenia serwisu gwarancyjnego </w:t>
      </w:r>
      <w:r w:rsidRPr="003C0568">
        <w:br/>
        <w:t>i pogwarancyjnego……………………………………………………………………</w:t>
      </w:r>
    </w:p>
    <w:p w:rsidR="00483A3B" w:rsidRDefault="00483A3B" w:rsidP="00633DC0">
      <w:pPr>
        <w:spacing w:line="360" w:lineRule="auto"/>
        <w:ind w:left="426" w:hanging="284"/>
        <w:jc w:val="both"/>
        <w:rPr>
          <w:szCs w:val="24"/>
        </w:rPr>
      </w:pPr>
      <w:r w:rsidRPr="00127D99">
        <w:rPr>
          <w:szCs w:val="24"/>
        </w:rPr>
        <w:t>………………………………………</w:t>
      </w:r>
      <w:r>
        <w:rPr>
          <w:szCs w:val="24"/>
        </w:rPr>
        <w:t>……………….</w:t>
      </w:r>
      <w:r w:rsidRPr="00127D99">
        <w:rPr>
          <w:szCs w:val="24"/>
        </w:rPr>
        <w:t>…………</w:t>
      </w:r>
    </w:p>
    <w:p w:rsidR="00483A3B" w:rsidRDefault="00483A3B" w:rsidP="00483A3B">
      <w:pPr>
        <w:spacing w:line="360" w:lineRule="auto"/>
        <w:ind w:left="709"/>
        <w:jc w:val="both"/>
        <w:rPr>
          <w:szCs w:val="24"/>
        </w:rPr>
      </w:pPr>
    </w:p>
    <w:p w:rsidR="00483A3B" w:rsidRDefault="00483A3B" w:rsidP="00483A3B">
      <w:pPr>
        <w:spacing w:line="360" w:lineRule="auto"/>
        <w:ind w:left="709"/>
        <w:jc w:val="both"/>
        <w:rPr>
          <w:szCs w:val="24"/>
        </w:rPr>
      </w:pPr>
    </w:p>
    <w:p w:rsidR="00483A3B" w:rsidRDefault="00483A3B" w:rsidP="00483A3B">
      <w:pPr>
        <w:spacing w:line="360" w:lineRule="auto"/>
        <w:ind w:left="709"/>
        <w:jc w:val="both"/>
        <w:rPr>
          <w:szCs w:val="24"/>
        </w:rPr>
      </w:pPr>
    </w:p>
    <w:p w:rsidR="00483A3B" w:rsidRPr="00201B4A" w:rsidRDefault="00483A3B" w:rsidP="00483A3B">
      <w:pPr>
        <w:pStyle w:val="Lista2"/>
        <w:spacing w:line="360" w:lineRule="auto"/>
        <w:ind w:left="0" w:firstLine="0"/>
        <w:rPr>
          <w:rFonts w:ascii="Times New Roman" w:hAnsi="Times New Roman"/>
          <w:b/>
          <w:bCs/>
          <w:szCs w:val="24"/>
        </w:rPr>
      </w:pPr>
      <w:r w:rsidRPr="00201B4A">
        <w:rPr>
          <w:rFonts w:ascii="Times New Roman" w:hAnsi="Times New Roman"/>
          <w:b/>
          <w:bCs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bCs/>
          <w:szCs w:val="24"/>
        </w:rPr>
        <w:t>5</w:t>
      </w:r>
    </w:p>
    <w:tbl>
      <w:tblPr>
        <w:tblW w:w="4464" w:type="pct"/>
        <w:tblLook w:val="0000"/>
      </w:tblPr>
      <w:tblGrid>
        <w:gridCol w:w="2799"/>
        <w:gridCol w:w="3117"/>
        <w:gridCol w:w="2375"/>
      </w:tblGrid>
      <w:tr w:rsidR="00483A3B" w:rsidRPr="0077679C" w:rsidTr="00C23E5E"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77679C" w:rsidRDefault="00483A3B" w:rsidP="00C23E5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PLN</w:t>
            </w:r>
          </w:p>
          <w:p w:rsidR="00483A3B" w:rsidRPr="0077679C" w:rsidRDefault="00483A3B" w:rsidP="00C23E5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i/>
                <w:sz w:val="18"/>
                <w:szCs w:val="18"/>
                <w:lang w:eastAsia="ar-SA"/>
              </w:rPr>
              <w:t>zgodnie z wyliczeniem dokonanym na podstawie załącznika nr 1 do SIWZ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3B" w:rsidRPr="0077679C" w:rsidRDefault="00483A3B" w:rsidP="00C23E5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3B" w:rsidRPr="0077679C" w:rsidRDefault="00483A3B" w:rsidP="00C23E5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Cs w:val="24"/>
                <w:lang w:eastAsia="ar-SA"/>
              </w:rPr>
              <w:t>Termin dostawy*</w:t>
            </w:r>
          </w:p>
        </w:tc>
      </w:tr>
      <w:tr w:rsidR="00483A3B" w:rsidRPr="0077679C" w:rsidTr="00C23E5E">
        <w:trPr>
          <w:trHeight w:val="31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Default="00483A3B" w:rsidP="00C23E5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483A3B" w:rsidRDefault="00483A3B" w:rsidP="00C23E5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483A3B" w:rsidRPr="0077679C" w:rsidRDefault="00483A3B" w:rsidP="00C23E5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3B" w:rsidRPr="0077679C" w:rsidRDefault="00483A3B" w:rsidP="00C23E5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3B" w:rsidRPr="0077679C" w:rsidRDefault="00483A3B" w:rsidP="00C23E5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</w:tr>
    </w:tbl>
    <w:p w:rsidR="00483A3B" w:rsidRPr="00961B70" w:rsidRDefault="00483A3B" w:rsidP="00483A3B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oświadczamy, że:</w:t>
      </w:r>
    </w:p>
    <w:p w:rsidR="00483A3B" w:rsidRDefault="00483A3B" w:rsidP="00633DC0">
      <w:pPr>
        <w:numPr>
          <w:ilvl w:val="0"/>
          <w:numId w:val="49"/>
        </w:numPr>
        <w:spacing w:line="276" w:lineRule="auto"/>
        <w:ind w:left="142" w:hanging="284"/>
        <w:jc w:val="both"/>
        <w:rPr>
          <w:szCs w:val="24"/>
        </w:rPr>
      </w:pPr>
      <w:r w:rsidRPr="003C0568">
        <w:t xml:space="preserve">Miejsce (adres, telefon, adres e-mail) świadczenia serwisu gwarancyjnego </w:t>
      </w:r>
      <w:r w:rsidRPr="003C0568">
        <w:br/>
        <w:t>i pogwarancyjnego……………………………………………………………………</w:t>
      </w:r>
    </w:p>
    <w:p w:rsidR="00483A3B" w:rsidRDefault="00483A3B" w:rsidP="00633DC0">
      <w:pPr>
        <w:spacing w:line="360" w:lineRule="auto"/>
        <w:ind w:left="142" w:hanging="284"/>
        <w:jc w:val="both"/>
        <w:rPr>
          <w:szCs w:val="24"/>
        </w:rPr>
      </w:pPr>
      <w:r w:rsidRPr="00127D99">
        <w:rPr>
          <w:szCs w:val="24"/>
        </w:rPr>
        <w:t>………………………………………</w:t>
      </w:r>
      <w:r>
        <w:rPr>
          <w:szCs w:val="24"/>
        </w:rPr>
        <w:t>……………….</w:t>
      </w:r>
      <w:r w:rsidRPr="00127D99">
        <w:rPr>
          <w:szCs w:val="24"/>
        </w:rPr>
        <w:t>…………</w:t>
      </w:r>
    </w:p>
    <w:p w:rsidR="00633DC0" w:rsidRDefault="00633DC0" w:rsidP="00633DC0">
      <w:pPr>
        <w:pStyle w:val="Lista2"/>
        <w:spacing w:line="360" w:lineRule="auto"/>
        <w:ind w:left="0" w:firstLine="0"/>
        <w:rPr>
          <w:rFonts w:ascii="Times New Roman" w:hAnsi="Times New Roman"/>
          <w:b/>
          <w:bCs/>
          <w:szCs w:val="24"/>
        </w:rPr>
      </w:pPr>
    </w:p>
    <w:p w:rsidR="00633DC0" w:rsidRPr="00201B4A" w:rsidRDefault="00633DC0" w:rsidP="00633DC0">
      <w:pPr>
        <w:pStyle w:val="Lista2"/>
        <w:spacing w:line="360" w:lineRule="auto"/>
        <w:ind w:left="0" w:firstLine="0"/>
        <w:rPr>
          <w:rFonts w:ascii="Times New Roman" w:hAnsi="Times New Roman"/>
          <w:b/>
          <w:bCs/>
          <w:szCs w:val="24"/>
        </w:rPr>
      </w:pPr>
      <w:r w:rsidRPr="00201B4A">
        <w:rPr>
          <w:rFonts w:ascii="Times New Roman" w:hAnsi="Times New Roman"/>
          <w:b/>
          <w:bCs/>
          <w:szCs w:val="24"/>
        </w:rPr>
        <w:t xml:space="preserve">część nr </w:t>
      </w:r>
      <w:r>
        <w:rPr>
          <w:rFonts w:ascii="Times New Roman" w:hAnsi="Times New Roman"/>
          <w:b/>
          <w:bCs/>
          <w:szCs w:val="24"/>
        </w:rPr>
        <w:t>6</w:t>
      </w:r>
    </w:p>
    <w:tbl>
      <w:tblPr>
        <w:tblW w:w="4464" w:type="pct"/>
        <w:tblLook w:val="0000"/>
      </w:tblPr>
      <w:tblGrid>
        <w:gridCol w:w="2799"/>
        <w:gridCol w:w="3117"/>
        <w:gridCol w:w="2375"/>
      </w:tblGrid>
      <w:tr w:rsidR="00633DC0" w:rsidRPr="0077679C" w:rsidTr="000865AE"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C0" w:rsidRPr="0077679C" w:rsidRDefault="00633DC0" w:rsidP="000865A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PLN</w:t>
            </w:r>
          </w:p>
          <w:p w:rsidR="00633DC0" w:rsidRPr="0077679C" w:rsidRDefault="00633DC0" w:rsidP="000865A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i/>
                <w:sz w:val="18"/>
                <w:szCs w:val="18"/>
                <w:lang w:eastAsia="ar-SA"/>
              </w:rPr>
              <w:t>zgodnie z wyliczeniem dokonanym na podstawie załącznika nr 1 do SIWZ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C0" w:rsidRPr="0077679C" w:rsidRDefault="00633DC0" w:rsidP="000865A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 w:rsidRPr="0077679C">
              <w:rPr>
                <w:rFonts w:eastAsia="Calibri" w:cs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C0" w:rsidRPr="0077679C" w:rsidRDefault="00633DC0" w:rsidP="000865AE">
            <w:pPr>
              <w:suppressAutoHyphens/>
              <w:snapToGrid w:val="0"/>
              <w:jc w:val="center"/>
              <w:rPr>
                <w:rFonts w:eastAsia="Calibri" w:cs="Calibri"/>
                <w:b/>
                <w:bCs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Cs w:val="24"/>
                <w:lang w:eastAsia="ar-SA"/>
              </w:rPr>
              <w:t>Termin dostawy*</w:t>
            </w:r>
          </w:p>
        </w:tc>
      </w:tr>
      <w:tr w:rsidR="00633DC0" w:rsidRPr="0077679C" w:rsidTr="000865AE">
        <w:trPr>
          <w:trHeight w:val="31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C0" w:rsidRDefault="00633DC0" w:rsidP="000865A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633DC0" w:rsidRDefault="00633DC0" w:rsidP="000865A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  <w:p w:rsidR="00633DC0" w:rsidRPr="0077679C" w:rsidRDefault="00633DC0" w:rsidP="000865A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C0" w:rsidRPr="0077679C" w:rsidRDefault="00633DC0" w:rsidP="000865A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C0" w:rsidRPr="0077679C" w:rsidRDefault="00633DC0" w:rsidP="000865AE">
            <w:pPr>
              <w:suppressAutoHyphens/>
              <w:snapToGrid w:val="0"/>
              <w:jc w:val="both"/>
              <w:rPr>
                <w:rFonts w:eastAsia="Calibri" w:cs="Calibri"/>
                <w:bCs/>
                <w:szCs w:val="24"/>
                <w:lang w:eastAsia="ar-SA"/>
              </w:rPr>
            </w:pPr>
          </w:p>
        </w:tc>
      </w:tr>
    </w:tbl>
    <w:p w:rsidR="00633DC0" w:rsidRPr="00961B70" w:rsidRDefault="00633DC0" w:rsidP="00633DC0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oświadczamy, że:</w:t>
      </w:r>
    </w:p>
    <w:p w:rsidR="00633DC0" w:rsidRDefault="00633DC0" w:rsidP="00633DC0">
      <w:pPr>
        <w:numPr>
          <w:ilvl w:val="0"/>
          <w:numId w:val="50"/>
        </w:numPr>
        <w:spacing w:line="276" w:lineRule="auto"/>
        <w:ind w:left="284" w:hanging="284"/>
        <w:jc w:val="both"/>
        <w:rPr>
          <w:szCs w:val="24"/>
        </w:rPr>
      </w:pPr>
      <w:r w:rsidRPr="003C0568">
        <w:t xml:space="preserve">Miejsce (adres, telefon, adres e-mail) świadczenia serwisu gwarancyjnego </w:t>
      </w:r>
      <w:r w:rsidRPr="003C0568">
        <w:br/>
        <w:t>i pogwarancyjnego……………………………………………………………………</w:t>
      </w:r>
    </w:p>
    <w:p w:rsidR="00633DC0" w:rsidRDefault="00633DC0" w:rsidP="00633DC0">
      <w:pPr>
        <w:spacing w:line="360" w:lineRule="auto"/>
        <w:ind w:left="284" w:hanging="284"/>
        <w:jc w:val="both"/>
        <w:rPr>
          <w:szCs w:val="24"/>
        </w:rPr>
      </w:pPr>
      <w:r w:rsidRPr="00127D99">
        <w:rPr>
          <w:szCs w:val="24"/>
        </w:rPr>
        <w:t>………………………………………</w:t>
      </w:r>
      <w:r>
        <w:rPr>
          <w:szCs w:val="24"/>
        </w:rPr>
        <w:t>……………….</w:t>
      </w:r>
      <w:r w:rsidRPr="00127D99">
        <w:rPr>
          <w:szCs w:val="24"/>
        </w:rPr>
        <w:t>…………</w:t>
      </w:r>
    </w:p>
    <w:p w:rsidR="00633DC0" w:rsidRDefault="00633DC0" w:rsidP="00483A3B">
      <w:pPr>
        <w:spacing w:line="360" w:lineRule="auto"/>
        <w:ind w:left="709"/>
        <w:jc w:val="both"/>
        <w:rPr>
          <w:szCs w:val="24"/>
        </w:rPr>
      </w:pPr>
    </w:p>
    <w:p w:rsidR="000E09D2" w:rsidRPr="00961B70" w:rsidRDefault="000E09D2" w:rsidP="000E09D2">
      <w:pPr>
        <w:pStyle w:val="Lista2"/>
        <w:spacing w:line="360" w:lineRule="auto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Ponadto oświadczamy, że:</w:t>
      </w:r>
    </w:p>
    <w:p w:rsidR="000E09D2" w:rsidRDefault="000E09D2" w:rsidP="000E09D2">
      <w:pPr>
        <w:numPr>
          <w:ilvl w:val="0"/>
          <w:numId w:val="47"/>
        </w:numPr>
        <w:spacing w:line="360" w:lineRule="auto"/>
        <w:ind w:left="709" w:hanging="283"/>
        <w:jc w:val="both"/>
        <w:rPr>
          <w:szCs w:val="24"/>
        </w:rPr>
      </w:pPr>
      <w:r w:rsidRPr="00E164EA">
        <w:rPr>
          <w:rFonts w:eastAsia="Calibri"/>
          <w:szCs w:val="24"/>
        </w:rPr>
        <w:t>W ramach realizacji niniejszego zamó</w:t>
      </w:r>
      <w:r>
        <w:rPr>
          <w:rFonts w:eastAsia="Calibri"/>
          <w:szCs w:val="24"/>
        </w:rPr>
        <w:t>wieni</w:t>
      </w:r>
      <w:r w:rsidRPr="0064054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przeprowadzimy</w:t>
      </w:r>
      <w:r w:rsidRPr="00640540">
        <w:rPr>
          <w:rFonts w:eastAsia="Calibri"/>
          <w:szCs w:val="24"/>
        </w:rPr>
        <w:t xml:space="preserve"> szkolenia z obsługi, konserwacji oraz funkcjonowania przedmiotu zamówienia</w:t>
      </w:r>
      <w:r w:rsidRPr="00640540">
        <w:rPr>
          <w:rFonts w:eastAsia="TimesNewRoman"/>
          <w:szCs w:val="24"/>
        </w:rPr>
        <w:t>.</w:t>
      </w:r>
      <w:r w:rsidRPr="00640540">
        <w:rPr>
          <w:szCs w:val="24"/>
        </w:rPr>
        <w:t xml:space="preserve"> </w:t>
      </w:r>
      <w:r w:rsidRPr="00640540">
        <w:rPr>
          <w:rFonts w:eastAsia="TimesNewRoman"/>
          <w:szCs w:val="24"/>
          <w:lang w:eastAsia="ar-SA"/>
        </w:rPr>
        <w:t xml:space="preserve">Szkolenie odbędzie się w terminie </w:t>
      </w:r>
      <w:r w:rsidRPr="00640540">
        <w:rPr>
          <w:szCs w:val="24"/>
          <w:lang w:eastAsia="ar-SA"/>
        </w:rPr>
        <w:t>uzgodnionym i zaakceptowanym przez Zamawiającego. M</w:t>
      </w:r>
      <w:r w:rsidRPr="00640540">
        <w:rPr>
          <w:szCs w:val="24"/>
        </w:rPr>
        <w:t xml:space="preserve">iejsce wykonania szkolenia: </w:t>
      </w:r>
      <w:r w:rsidRPr="00633DC0">
        <w:rPr>
          <w:szCs w:val="24"/>
        </w:rPr>
        <w:t>jednostki organizacyjne</w:t>
      </w:r>
      <w:r w:rsidRPr="00640540">
        <w:rPr>
          <w:szCs w:val="24"/>
        </w:rPr>
        <w:t xml:space="preserve"> Uniwersytetu Warmińsko – Mazurskiego w Olsztynie,.</w:t>
      </w:r>
    </w:p>
    <w:p w:rsidR="0078399A" w:rsidRDefault="0078399A" w:rsidP="000E09D2">
      <w:pPr>
        <w:numPr>
          <w:ilvl w:val="0"/>
          <w:numId w:val="47"/>
        </w:numPr>
        <w:spacing w:line="360" w:lineRule="auto"/>
        <w:ind w:left="709" w:hanging="283"/>
        <w:jc w:val="both"/>
        <w:rPr>
          <w:szCs w:val="24"/>
        </w:rPr>
      </w:pPr>
      <w:r w:rsidRPr="00E164EA">
        <w:rPr>
          <w:szCs w:val="24"/>
        </w:rPr>
        <w:t>Przedmiot zamówienia zrealizujemy siłami własnymi****/z pomocą podwykonawców**, którym powierzymy do wykonania:</w:t>
      </w:r>
    </w:p>
    <w:p w:rsidR="0078399A" w:rsidRPr="00E51A67" w:rsidRDefault="0078399A" w:rsidP="000E09D2">
      <w:pPr>
        <w:spacing w:line="360" w:lineRule="auto"/>
        <w:ind w:left="709" w:hanging="283"/>
        <w:jc w:val="both"/>
        <w:rPr>
          <w:szCs w:val="24"/>
        </w:rPr>
      </w:pPr>
      <w:r w:rsidRPr="00E51A67">
        <w:rPr>
          <w:szCs w:val="24"/>
        </w:rPr>
        <w:t>a/</w:t>
      </w:r>
      <w:r w:rsidRPr="00E51A67">
        <w:rPr>
          <w:szCs w:val="24"/>
        </w:rPr>
        <w:tab/>
      </w:r>
      <w:r>
        <w:rPr>
          <w:szCs w:val="24"/>
        </w:rPr>
        <w:t>……………………………</w:t>
      </w:r>
      <w:r w:rsidRPr="00E51A67">
        <w:rPr>
          <w:szCs w:val="24"/>
        </w:rPr>
        <w:t>.......................................................................</w:t>
      </w:r>
    </w:p>
    <w:p w:rsidR="0078399A" w:rsidRDefault="0078399A" w:rsidP="000E09D2">
      <w:pPr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>b/</w:t>
      </w:r>
      <w:r>
        <w:rPr>
          <w:szCs w:val="24"/>
        </w:rPr>
        <w:tab/>
        <w:t>……………………..</w:t>
      </w:r>
      <w:r w:rsidRPr="00E51A67">
        <w:rPr>
          <w:szCs w:val="24"/>
        </w:rPr>
        <w:t>……………………………………………………</w:t>
      </w:r>
    </w:p>
    <w:p w:rsidR="0078399A" w:rsidRDefault="0078399A" w:rsidP="000E09D2">
      <w:pPr>
        <w:numPr>
          <w:ilvl w:val="0"/>
          <w:numId w:val="47"/>
        </w:numPr>
        <w:spacing w:line="360" w:lineRule="auto"/>
        <w:ind w:left="709"/>
        <w:jc w:val="both"/>
        <w:rPr>
          <w:szCs w:val="24"/>
        </w:rPr>
      </w:pPr>
      <w:r w:rsidRPr="00E164EA">
        <w:rPr>
          <w:szCs w:val="24"/>
        </w:rPr>
        <w:t xml:space="preserve">Jesteśmy związani niniejszą ofertą na okres </w:t>
      </w:r>
      <w:r w:rsidRPr="00E164EA">
        <w:rPr>
          <w:b/>
          <w:szCs w:val="24"/>
        </w:rPr>
        <w:t>60 dni</w:t>
      </w:r>
      <w:r w:rsidRPr="00E164EA">
        <w:rPr>
          <w:szCs w:val="24"/>
        </w:rPr>
        <w:t xml:space="preserve"> od upływu terminu składania ofert.</w:t>
      </w:r>
    </w:p>
    <w:p w:rsidR="0078399A" w:rsidRDefault="0078399A" w:rsidP="000E09D2">
      <w:pPr>
        <w:numPr>
          <w:ilvl w:val="0"/>
          <w:numId w:val="47"/>
        </w:numPr>
        <w:spacing w:line="360" w:lineRule="auto"/>
        <w:ind w:left="709"/>
        <w:jc w:val="both"/>
        <w:rPr>
          <w:szCs w:val="24"/>
        </w:rPr>
      </w:pPr>
      <w:r w:rsidRPr="00E164EA">
        <w:rPr>
          <w:szCs w:val="24"/>
        </w:rPr>
        <w:lastRenderedPageBreak/>
        <w:t xml:space="preserve">Zapoznaliśmy się z istotnymi postanowieniami umowy i zobowiązujemy się, </w:t>
      </w:r>
      <w:r w:rsidRPr="00E164EA">
        <w:rPr>
          <w:szCs w:val="24"/>
        </w:rPr>
        <w:br/>
        <w:t xml:space="preserve">w przypadku wyboru naszej oferty, do zawarcia umowy na zawartych tam warunkach </w:t>
      </w:r>
      <w:r w:rsidRPr="00E164EA">
        <w:rPr>
          <w:szCs w:val="24"/>
        </w:rPr>
        <w:br/>
        <w:t>w miejscu i terminie wyznaczonym przez Zamawiającego.</w:t>
      </w:r>
    </w:p>
    <w:p w:rsidR="0078399A" w:rsidRDefault="0078399A" w:rsidP="000E09D2">
      <w:pPr>
        <w:numPr>
          <w:ilvl w:val="0"/>
          <w:numId w:val="47"/>
        </w:numPr>
        <w:spacing w:line="360" w:lineRule="auto"/>
        <w:ind w:left="709"/>
        <w:jc w:val="both"/>
        <w:rPr>
          <w:szCs w:val="24"/>
        </w:rPr>
      </w:pPr>
      <w:r w:rsidRPr="00E164EA">
        <w:rPr>
          <w:szCs w:val="24"/>
        </w:rPr>
        <w:t>Oświadczam, że wypełniłem obowiązki informacyjne przewidziane w art. 13 lub art. 14 RODO</w:t>
      </w:r>
      <w:r>
        <w:rPr>
          <w:rStyle w:val="Odwoanieprzypisudolnego"/>
          <w:szCs w:val="24"/>
        </w:rPr>
        <w:footnoteReference w:id="1"/>
      </w:r>
      <w:r w:rsidRPr="00E164EA">
        <w:rPr>
          <w:szCs w:val="24"/>
        </w:rPr>
        <w:t xml:space="preserve">  wobec osób fizycznych, od których dane osobowe bezpośrednio lub pośrednio pozyskałem w celu ubiegania się o udzielenie zamówienia publicznego w niniejszym postępowaniu.***</w:t>
      </w:r>
    </w:p>
    <w:p w:rsidR="0078399A" w:rsidRDefault="0078399A" w:rsidP="000E09D2">
      <w:pPr>
        <w:numPr>
          <w:ilvl w:val="0"/>
          <w:numId w:val="47"/>
        </w:numPr>
        <w:spacing w:line="360" w:lineRule="auto"/>
        <w:ind w:left="709"/>
        <w:jc w:val="both"/>
        <w:rPr>
          <w:szCs w:val="24"/>
        </w:rPr>
      </w:pPr>
      <w:r w:rsidRPr="00E164EA">
        <w:rPr>
          <w:szCs w:val="24"/>
        </w:rPr>
        <w:t xml:space="preserve">Wnioskujemy o zwrot wadium na następujący rachunek (nazwa </w:t>
      </w:r>
      <w:r>
        <w:rPr>
          <w:szCs w:val="24"/>
        </w:rPr>
        <w:t>banku i numer rachunku): …………….</w:t>
      </w:r>
      <w:r w:rsidRPr="00E164EA">
        <w:rPr>
          <w:szCs w:val="24"/>
        </w:rPr>
        <w:t>……………………………………………………………..</w:t>
      </w:r>
    </w:p>
    <w:p w:rsidR="0078399A" w:rsidRPr="00E164EA" w:rsidRDefault="0078399A" w:rsidP="000E09D2">
      <w:pPr>
        <w:numPr>
          <w:ilvl w:val="0"/>
          <w:numId w:val="47"/>
        </w:numPr>
        <w:spacing w:line="360" w:lineRule="auto"/>
        <w:ind w:left="709"/>
        <w:jc w:val="both"/>
        <w:rPr>
          <w:szCs w:val="24"/>
        </w:rPr>
      </w:pPr>
      <w:r w:rsidRPr="00E164EA">
        <w:rPr>
          <w:szCs w:val="24"/>
        </w:rPr>
        <w:t xml:space="preserve">Zgodnie z art. 91 ust. 3a ustawy </w:t>
      </w:r>
      <w:proofErr w:type="spellStart"/>
      <w:r w:rsidRPr="00E164EA">
        <w:rPr>
          <w:szCs w:val="24"/>
        </w:rPr>
        <w:t>Pzp</w:t>
      </w:r>
      <w:proofErr w:type="spellEnd"/>
      <w:r w:rsidRPr="00E164EA">
        <w:rPr>
          <w:szCs w:val="24"/>
        </w:rPr>
        <w:t xml:space="preserve"> wybór naszej </w:t>
      </w:r>
      <w:proofErr w:type="spellStart"/>
      <w:r w:rsidRPr="00E164EA">
        <w:rPr>
          <w:szCs w:val="24"/>
        </w:rPr>
        <w:t>oferty</w:t>
      </w:r>
      <w:proofErr w:type="spellEnd"/>
      <w:r w:rsidRPr="00E164EA">
        <w:rPr>
          <w:szCs w:val="24"/>
        </w:rPr>
        <w:t>, będzie prowadził do powstania u Zamawiającego obowiązku podatkowego</w:t>
      </w:r>
      <w:r>
        <w:rPr>
          <w:szCs w:val="24"/>
        </w:rPr>
        <w:t xml:space="preserve"> w zakresie części nr ……..</w:t>
      </w:r>
      <w:r w:rsidRPr="00E164EA">
        <w:rPr>
          <w:i/>
          <w:szCs w:val="24"/>
        </w:rPr>
        <w:t>.</w:t>
      </w:r>
      <w:r w:rsidRPr="00E164EA">
        <w:rPr>
          <w:i/>
          <w:sz w:val="22"/>
          <w:szCs w:val="22"/>
        </w:rPr>
        <w:t xml:space="preserve"> (</w:t>
      </w:r>
      <w:r w:rsidRPr="00E164EA">
        <w:rPr>
          <w:i/>
          <w:sz w:val="22"/>
          <w:szCs w:val="22"/>
          <w:u w:val="single"/>
        </w:rPr>
        <w:t>wykreślić jeśli nie dotyczy)</w:t>
      </w:r>
    </w:p>
    <w:p w:rsidR="0078399A" w:rsidRPr="00E164EA" w:rsidRDefault="0078399A" w:rsidP="000E09D2">
      <w:pPr>
        <w:numPr>
          <w:ilvl w:val="0"/>
          <w:numId w:val="47"/>
        </w:numPr>
        <w:spacing w:line="360" w:lineRule="auto"/>
        <w:ind w:left="709"/>
        <w:jc w:val="both"/>
        <w:rPr>
          <w:szCs w:val="24"/>
        </w:rPr>
      </w:pPr>
      <w:r w:rsidRPr="00E164EA">
        <w:rPr>
          <w:szCs w:val="24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E164EA">
        <w:rPr>
          <w:szCs w:val="24"/>
        </w:rPr>
        <w:t>późn</w:t>
      </w:r>
      <w:proofErr w:type="spellEnd"/>
      <w:r w:rsidRPr="00E164EA">
        <w:rPr>
          <w:szCs w:val="24"/>
        </w:rPr>
        <w:t>. zm.) jesteśmy:</w:t>
      </w:r>
    </w:p>
    <w:p w:rsidR="0078399A" w:rsidRPr="00E53FF2" w:rsidRDefault="0078399A" w:rsidP="0078399A">
      <w:pPr>
        <w:spacing w:line="360" w:lineRule="auto"/>
        <w:ind w:left="993"/>
        <w:jc w:val="both"/>
        <w:rPr>
          <w:szCs w:val="24"/>
        </w:rPr>
      </w:pPr>
      <w:r w:rsidRPr="00E53FF2">
        <w:rPr>
          <w:szCs w:val="24"/>
        </w:rPr>
        <w:t>a/</w:t>
      </w:r>
      <w:r w:rsidRPr="00E53FF2">
        <w:rPr>
          <w:szCs w:val="24"/>
        </w:rPr>
        <w:tab/>
        <w:t>mikro przedsiębiorcą</w:t>
      </w:r>
    </w:p>
    <w:p w:rsidR="0078399A" w:rsidRPr="00E53FF2" w:rsidRDefault="0078399A" w:rsidP="0078399A">
      <w:pPr>
        <w:spacing w:line="360" w:lineRule="auto"/>
        <w:ind w:left="993"/>
        <w:jc w:val="both"/>
        <w:rPr>
          <w:szCs w:val="24"/>
        </w:rPr>
      </w:pPr>
      <w:r w:rsidRPr="00E53FF2">
        <w:rPr>
          <w:szCs w:val="24"/>
        </w:rPr>
        <w:t>b/</w:t>
      </w:r>
      <w:r w:rsidRPr="00E53FF2">
        <w:rPr>
          <w:szCs w:val="24"/>
        </w:rPr>
        <w:tab/>
        <w:t>małym przedsiębiorcą</w:t>
      </w:r>
    </w:p>
    <w:p w:rsidR="0078399A" w:rsidRPr="00E53FF2" w:rsidRDefault="0078399A" w:rsidP="0078399A">
      <w:pPr>
        <w:spacing w:line="360" w:lineRule="auto"/>
        <w:ind w:left="993"/>
        <w:jc w:val="both"/>
        <w:rPr>
          <w:szCs w:val="24"/>
        </w:rPr>
      </w:pPr>
      <w:r w:rsidRPr="00E53FF2">
        <w:rPr>
          <w:szCs w:val="24"/>
        </w:rPr>
        <w:t>c/</w:t>
      </w:r>
      <w:r w:rsidRPr="00E53FF2">
        <w:rPr>
          <w:szCs w:val="24"/>
        </w:rPr>
        <w:tab/>
        <w:t>średnim przedsiębiorcą</w:t>
      </w:r>
    </w:p>
    <w:p w:rsidR="0078399A" w:rsidRPr="006175D2" w:rsidRDefault="0078399A" w:rsidP="0078399A">
      <w:pPr>
        <w:spacing w:line="360" w:lineRule="auto"/>
        <w:ind w:left="993"/>
        <w:jc w:val="both"/>
        <w:rPr>
          <w:szCs w:val="24"/>
        </w:rPr>
      </w:pPr>
      <w:r w:rsidRPr="00E53FF2">
        <w:rPr>
          <w:szCs w:val="24"/>
        </w:rPr>
        <w:t>d/</w:t>
      </w:r>
      <w:r w:rsidRPr="00E53FF2">
        <w:rPr>
          <w:szCs w:val="24"/>
        </w:rPr>
        <w:tab/>
        <w:t>dużym przedsiębiorcą**)</w:t>
      </w:r>
    </w:p>
    <w:p w:rsidR="0078399A" w:rsidRDefault="0078399A" w:rsidP="0078399A">
      <w:pPr>
        <w:tabs>
          <w:tab w:val="left" w:pos="-7655"/>
        </w:tabs>
        <w:spacing w:line="360" w:lineRule="auto"/>
        <w:rPr>
          <w:bCs/>
          <w:szCs w:val="24"/>
        </w:rPr>
      </w:pPr>
    </w:p>
    <w:p w:rsidR="0078399A" w:rsidRPr="005A0F26" w:rsidRDefault="0078399A" w:rsidP="0078399A">
      <w:pPr>
        <w:tabs>
          <w:tab w:val="left" w:pos="-7655"/>
        </w:tabs>
        <w:spacing w:line="360" w:lineRule="auto"/>
        <w:rPr>
          <w:b/>
          <w:bCs/>
          <w:szCs w:val="24"/>
          <w:u w:val="single"/>
        </w:rPr>
      </w:pPr>
      <w:r w:rsidRPr="005A0F26">
        <w:rPr>
          <w:b/>
          <w:bCs/>
          <w:szCs w:val="24"/>
          <w:u w:val="single"/>
        </w:rPr>
        <w:t>Osoby do kontaktów z Zamawiającym:</w:t>
      </w:r>
    </w:p>
    <w:p w:rsidR="0078399A" w:rsidRDefault="0078399A" w:rsidP="0078399A">
      <w:pPr>
        <w:tabs>
          <w:tab w:val="left" w:pos="-7655"/>
        </w:tabs>
        <w:spacing w:line="360" w:lineRule="auto"/>
        <w:rPr>
          <w:szCs w:val="24"/>
        </w:rPr>
      </w:pPr>
      <w:r w:rsidRPr="00EE5D3D">
        <w:rPr>
          <w:szCs w:val="24"/>
        </w:rPr>
        <w:t>Osoba / osoby do kontaktów z Zamawiającym odpowiedzialne za wykonanie zobowiązań umowy:</w:t>
      </w:r>
      <w:r>
        <w:rPr>
          <w:szCs w:val="24"/>
        </w:rPr>
        <w:t xml:space="preserve"> …………………………………..……tel. kontaktowy, faks:…</w:t>
      </w:r>
      <w:r w:rsidRPr="00EE5D3D">
        <w:rPr>
          <w:szCs w:val="24"/>
        </w:rPr>
        <w:t>……</w:t>
      </w:r>
      <w:r>
        <w:rPr>
          <w:szCs w:val="24"/>
        </w:rPr>
        <w:t>……..</w:t>
      </w:r>
      <w:r w:rsidRPr="00EE5D3D">
        <w:rPr>
          <w:szCs w:val="24"/>
        </w:rPr>
        <w:t xml:space="preserve">…………. </w:t>
      </w:r>
    </w:p>
    <w:p w:rsidR="0078399A" w:rsidRDefault="0078399A" w:rsidP="0078399A">
      <w:pPr>
        <w:tabs>
          <w:tab w:val="left" w:pos="-7655"/>
        </w:tabs>
        <w:spacing w:line="360" w:lineRule="auto"/>
        <w:rPr>
          <w:szCs w:val="24"/>
        </w:rPr>
      </w:pPr>
    </w:p>
    <w:p w:rsidR="0078399A" w:rsidRPr="00240438" w:rsidRDefault="0078399A" w:rsidP="0078399A">
      <w:pPr>
        <w:spacing w:line="360" w:lineRule="auto"/>
        <w:jc w:val="both"/>
        <w:rPr>
          <w:szCs w:val="24"/>
        </w:rPr>
      </w:pPr>
      <w:r w:rsidRPr="00240438">
        <w:rPr>
          <w:szCs w:val="24"/>
        </w:rPr>
        <w:t>Załącznikami do niniejszego formularza stanowiącymi integralną część oferty są:</w:t>
      </w:r>
    </w:p>
    <w:p w:rsidR="0078399A" w:rsidRPr="00240438" w:rsidRDefault="0078399A" w:rsidP="0078399A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78399A" w:rsidRPr="00240438" w:rsidRDefault="0078399A" w:rsidP="0078399A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78399A" w:rsidRPr="00240438" w:rsidRDefault="0078399A" w:rsidP="0078399A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78399A" w:rsidRDefault="0078399A" w:rsidP="0078399A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78399A" w:rsidRPr="00240438" w:rsidRDefault="0078399A" w:rsidP="0078399A">
      <w:pPr>
        <w:spacing w:line="360" w:lineRule="auto"/>
        <w:jc w:val="both"/>
        <w:rPr>
          <w:szCs w:val="24"/>
        </w:rPr>
      </w:pPr>
      <w:r>
        <w:lastRenderedPageBreak/>
        <w:t>Ofertę niniejszą wraz z załącznikami i dokumentami składamy na …… kolejno ponumerowanych stronach</w:t>
      </w:r>
    </w:p>
    <w:p w:rsidR="0078399A" w:rsidRPr="00240438" w:rsidRDefault="0078399A" w:rsidP="0078399A">
      <w:pPr>
        <w:spacing w:line="276" w:lineRule="auto"/>
        <w:rPr>
          <w:szCs w:val="24"/>
        </w:rPr>
      </w:pPr>
    </w:p>
    <w:p w:rsidR="0078399A" w:rsidRPr="002F1489" w:rsidRDefault="0078399A" w:rsidP="0078399A">
      <w:pPr>
        <w:spacing w:line="276" w:lineRule="auto"/>
        <w:jc w:val="both"/>
        <w:rPr>
          <w:szCs w:val="24"/>
        </w:rPr>
      </w:pPr>
      <w:r w:rsidRPr="00240438">
        <w:rPr>
          <w:szCs w:val="24"/>
        </w:rPr>
        <w:t xml:space="preserve">…..................., dnia …................. </w:t>
      </w:r>
    </w:p>
    <w:p w:rsidR="00537920" w:rsidRDefault="00537920" w:rsidP="0078399A">
      <w:pPr>
        <w:spacing w:line="276" w:lineRule="auto"/>
        <w:ind w:left="4963"/>
        <w:jc w:val="center"/>
      </w:pPr>
    </w:p>
    <w:p w:rsidR="0078399A" w:rsidRDefault="0078399A" w:rsidP="0078399A">
      <w:pPr>
        <w:spacing w:line="276" w:lineRule="auto"/>
        <w:ind w:left="4963"/>
        <w:jc w:val="center"/>
      </w:pPr>
      <w:r>
        <w:t>…………………………………………</w:t>
      </w:r>
    </w:p>
    <w:p w:rsidR="0078399A" w:rsidRDefault="0078399A" w:rsidP="0078399A">
      <w:pPr>
        <w:spacing w:line="276" w:lineRule="auto"/>
        <w:ind w:left="4963"/>
        <w:jc w:val="center"/>
        <w:rPr>
          <w:i/>
          <w:sz w:val="18"/>
          <w:szCs w:val="18"/>
        </w:rPr>
      </w:pPr>
      <w:r w:rsidRPr="004D3405">
        <w:rPr>
          <w:i/>
          <w:sz w:val="18"/>
          <w:szCs w:val="18"/>
        </w:rPr>
        <w:t xml:space="preserve"> (podpisy osób upoważnionych do reprezentacji)</w:t>
      </w:r>
    </w:p>
    <w:p w:rsidR="0029732C" w:rsidRDefault="0029732C" w:rsidP="0078399A">
      <w:pPr>
        <w:spacing w:line="276" w:lineRule="auto"/>
        <w:ind w:left="4963"/>
        <w:jc w:val="center"/>
        <w:rPr>
          <w:i/>
          <w:sz w:val="20"/>
        </w:rPr>
      </w:pPr>
    </w:p>
    <w:p w:rsidR="0078399A" w:rsidRDefault="0078399A" w:rsidP="0078399A">
      <w:pPr>
        <w:tabs>
          <w:tab w:val="left" w:pos="342"/>
        </w:tabs>
        <w:jc w:val="both"/>
        <w:rPr>
          <w:i/>
          <w:sz w:val="20"/>
        </w:rPr>
      </w:pPr>
      <w:r w:rsidRPr="006C24BB">
        <w:rPr>
          <w:i/>
          <w:sz w:val="20"/>
        </w:rPr>
        <w:t xml:space="preserve">*)  należy wpisać </w:t>
      </w:r>
      <w:r>
        <w:rPr>
          <w:i/>
          <w:sz w:val="20"/>
        </w:rPr>
        <w:t>oferowany</w:t>
      </w:r>
      <w:r w:rsidR="00684C77">
        <w:rPr>
          <w:i/>
          <w:sz w:val="20"/>
        </w:rPr>
        <w:t xml:space="preserve"> </w:t>
      </w:r>
      <w:r w:rsidR="0029732C">
        <w:rPr>
          <w:i/>
          <w:sz w:val="20"/>
        </w:rPr>
        <w:t>termin dostawy</w:t>
      </w:r>
      <w:r>
        <w:rPr>
          <w:i/>
          <w:sz w:val="20"/>
        </w:rPr>
        <w:t xml:space="preserve">. </w:t>
      </w:r>
      <w:r w:rsidRPr="004C029D">
        <w:rPr>
          <w:i/>
          <w:sz w:val="20"/>
        </w:rPr>
        <w:t xml:space="preserve">Brak w ofercie </w:t>
      </w:r>
      <w:r w:rsidR="0029732C">
        <w:rPr>
          <w:i/>
          <w:sz w:val="20"/>
        </w:rPr>
        <w:t>terminu dostawy</w:t>
      </w:r>
      <w:r w:rsidR="00684C77">
        <w:rPr>
          <w:i/>
          <w:sz w:val="20"/>
        </w:rPr>
        <w:t xml:space="preserve"> </w:t>
      </w:r>
      <w:r w:rsidRPr="004C029D">
        <w:rPr>
          <w:i/>
          <w:sz w:val="20"/>
        </w:rPr>
        <w:t xml:space="preserve"> lub wskazanie takiego, który jest niezgodny z wymaganiami zawartymi w SIWZ spowoduje odrzucenie oferty na podstawie</w:t>
      </w:r>
      <w:r w:rsidRPr="006C24BB">
        <w:rPr>
          <w:i/>
          <w:sz w:val="20"/>
        </w:rPr>
        <w:t xml:space="preserve"> art. 89 ust. 1 pkt. 2) ustawy </w:t>
      </w:r>
      <w:proofErr w:type="spellStart"/>
      <w:r w:rsidRPr="006C24BB">
        <w:rPr>
          <w:i/>
          <w:sz w:val="20"/>
        </w:rPr>
        <w:t>Pzp</w:t>
      </w:r>
      <w:proofErr w:type="spellEnd"/>
      <w:r w:rsidRPr="006C24BB">
        <w:rPr>
          <w:i/>
          <w:sz w:val="20"/>
        </w:rPr>
        <w:t xml:space="preserve"> jako oferta, której treść nie odpowiada treści specyfikacji istotnych warunków zamówienia.</w:t>
      </w:r>
    </w:p>
    <w:p w:rsidR="0078399A" w:rsidRDefault="0078399A" w:rsidP="0078399A">
      <w:pPr>
        <w:jc w:val="both"/>
        <w:rPr>
          <w:i/>
          <w:color w:val="FF0000"/>
        </w:rPr>
      </w:pPr>
      <w:r>
        <w:rPr>
          <w:i/>
          <w:sz w:val="20"/>
        </w:rPr>
        <w:t>Punktacja w ramach kryterium „</w:t>
      </w:r>
      <w:r w:rsidR="00684C77">
        <w:rPr>
          <w:i/>
          <w:sz w:val="20"/>
        </w:rPr>
        <w:t>okres gwarancji</w:t>
      </w:r>
      <w:r>
        <w:rPr>
          <w:i/>
          <w:sz w:val="20"/>
        </w:rPr>
        <w:t>” jest szczegółowo określona w Rozdziale XIII Specyfikacji Istotnych Warunków Zamówienia.</w:t>
      </w:r>
    </w:p>
    <w:p w:rsidR="0078399A" w:rsidRDefault="0078399A" w:rsidP="0078399A">
      <w:pPr>
        <w:rPr>
          <w:i/>
          <w:sz w:val="20"/>
        </w:rPr>
      </w:pPr>
      <w:r>
        <w:rPr>
          <w:i/>
          <w:sz w:val="20"/>
        </w:rPr>
        <w:t>*</w:t>
      </w:r>
      <w:r w:rsidRPr="005608F8">
        <w:rPr>
          <w:i/>
          <w:sz w:val="20"/>
        </w:rPr>
        <w:t>*) właściwe podkre</w:t>
      </w:r>
      <w:r>
        <w:rPr>
          <w:i/>
          <w:sz w:val="20"/>
        </w:rPr>
        <w:t>ś</w:t>
      </w:r>
      <w:r w:rsidRPr="005608F8">
        <w:rPr>
          <w:i/>
          <w:sz w:val="20"/>
        </w:rPr>
        <w:t>lić</w:t>
      </w:r>
    </w:p>
    <w:p w:rsidR="0078399A" w:rsidRPr="00673CDC" w:rsidRDefault="0078399A" w:rsidP="0078399A">
      <w:pPr>
        <w:rPr>
          <w:sz w:val="20"/>
          <w:u w:val="single"/>
        </w:rPr>
      </w:pPr>
      <w:r>
        <w:rPr>
          <w:i/>
          <w:sz w:val="20"/>
        </w:rPr>
        <w:t>***)</w:t>
      </w:r>
      <w:r w:rsidRPr="00DD5222">
        <w:t xml:space="preserve"> </w:t>
      </w:r>
      <w:r w:rsidRPr="00DD5222">
        <w:rPr>
          <w:i/>
          <w:sz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3CD7" w:rsidRPr="0078399A" w:rsidRDefault="00653CD7" w:rsidP="0078399A"/>
    <w:sectPr w:rsidR="00653CD7" w:rsidRPr="0078399A" w:rsidSect="00BA086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3B" w:rsidRDefault="00C5043B">
      <w:r>
        <w:separator/>
      </w:r>
    </w:p>
  </w:endnote>
  <w:endnote w:type="continuationSeparator" w:id="0">
    <w:p w:rsidR="00C5043B" w:rsidRDefault="00C5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7C" w:rsidRDefault="00EE24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6D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FE6D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5" w:rsidRPr="00BA0865" w:rsidRDefault="00BA0865">
    <w:pPr>
      <w:pStyle w:val="Stopka"/>
      <w:jc w:val="right"/>
      <w:rPr>
        <w:i/>
        <w:sz w:val="18"/>
        <w:szCs w:val="18"/>
      </w:rPr>
    </w:pPr>
    <w:r w:rsidRPr="00BA0865">
      <w:rPr>
        <w:i/>
        <w:sz w:val="18"/>
        <w:szCs w:val="18"/>
      </w:rPr>
      <w:t xml:space="preserve">Strona </w:t>
    </w:r>
    <w:r w:rsidR="00EE24AA"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PAGE</w:instrText>
    </w:r>
    <w:r w:rsidR="00EE24AA" w:rsidRPr="00BA0865">
      <w:rPr>
        <w:i/>
        <w:sz w:val="18"/>
        <w:szCs w:val="18"/>
      </w:rPr>
      <w:fldChar w:fldCharType="separate"/>
    </w:r>
    <w:r w:rsidR="0029732C">
      <w:rPr>
        <w:i/>
        <w:noProof/>
        <w:sz w:val="18"/>
        <w:szCs w:val="18"/>
      </w:rPr>
      <w:t>5</w:t>
    </w:r>
    <w:r w:rsidR="00EE24AA" w:rsidRPr="00BA0865">
      <w:rPr>
        <w:i/>
        <w:sz w:val="18"/>
        <w:szCs w:val="18"/>
      </w:rPr>
      <w:fldChar w:fldCharType="end"/>
    </w:r>
    <w:r w:rsidRPr="00BA0865">
      <w:rPr>
        <w:i/>
        <w:sz w:val="18"/>
        <w:szCs w:val="18"/>
      </w:rPr>
      <w:t xml:space="preserve"> z </w:t>
    </w:r>
    <w:r w:rsidR="00EE24AA"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NUMPAGES</w:instrText>
    </w:r>
    <w:r w:rsidR="00EE24AA" w:rsidRPr="00BA0865">
      <w:rPr>
        <w:i/>
        <w:sz w:val="18"/>
        <w:szCs w:val="18"/>
      </w:rPr>
      <w:fldChar w:fldCharType="separate"/>
    </w:r>
    <w:r w:rsidR="0029732C">
      <w:rPr>
        <w:i/>
        <w:noProof/>
        <w:sz w:val="18"/>
        <w:szCs w:val="18"/>
      </w:rPr>
      <w:t>5</w:t>
    </w:r>
    <w:r w:rsidR="00EE24AA" w:rsidRPr="00BA0865">
      <w:rPr>
        <w:i/>
        <w:sz w:val="18"/>
        <w:szCs w:val="18"/>
      </w:rPr>
      <w:fldChar w:fldCharType="end"/>
    </w:r>
  </w:p>
  <w:p w:rsidR="00BA0865" w:rsidRPr="00BA0865" w:rsidRDefault="00BA0865" w:rsidP="00BA0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3B" w:rsidRDefault="00C5043B">
      <w:r>
        <w:separator/>
      </w:r>
    </w:p>
  </w:footnote>
  <w:footnote w:type="continuationSeparator" w:id="0">
    <w:p w:rsidR="00C5043B" w:rsidRDefault="00C5043B">
      <w:r>
        <w:continuationSeparator/>
      </w:r>
    </w:p>
  </w:footnote>
  <w:footnote w:id="1">
    <w:p w:rsidR="0078399A" w:rsidRDefault="0078399A" w:rsidP="007839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15DA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5" w:rsidRPr="00DC3C1F" w:rsidRDefault="00EE24AA" w:rsidP="00DC3C1F">
    <w:pPr>
      <w:pBdr>
        <w:bottom w:val="single" w:sz="4" w:space="1" w:color="auto"/>
      </w:pBdr>
      <w:ind w:right="-164"/>
      <w:jc w:val="center"/>
      <w:rPr>
        <w:noProof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5pt;height:57.75pt;visibility:visible;mso-wrap-style:square">
          <v:imagedata r:id="rId1" o:title=""/>
        </v:shape>
      </w:pict>
    </w:r>
  </w:p>
  <w:p w:rsidR="00152EBA" w:rsidRPr="00BA0865" w:rsidRDefault="00152EBA" w:rsidP="00BA08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CB04F59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B4B92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586F29"/>
    <w:multiLevelType w:val="hybridMultilevel"/>
    <w:tmpl w:val="769A873A"/>
    <w:lvl w:ilvl="0" w:tplc="034A763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8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85EA6"/>
    <w:multiLevelType w:val="hybridMultilevel"/>
    <w:tmpl w:val="C65688FA"/>
    <w:lvl w:ilvl="0" w:tplc="AEDE1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64576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161FFB"/>
    <w:multiLevelType w:val="hybridMultilevel"/>
    <w:tmpl w:val="2BE699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37670BD"/>
    <w:multiLevelType w:val="hybridMultilevel"/>
    <w:tmpl w:val="62DAB38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B12517E"/>
    <w:multiLevelType w:val="hybridMultilevel"/>
    <w:tmpl w:val="3B2C8880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0F2265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8011FCE"/>
    <w:multiLevelType w:val="hybridMultilevel"/>
    <w:tmpl w:val="2A823ED2"/>
    <w:lvl w:ilvl="0" w:tplc="55A86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76D0C"/>
    <w:multiLevelType w:val="hybridMultilevel"/>
    <w:tmpl w:val="1F96203A"/>
    <w:lvl w:ilvl="0" w:tplc="171A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814396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502A23"/>
    <w:multiLevelType w:val="multilevel"/>
    <w:tmpl w:val="65D2A9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  <w:sz w:val="24"/>
      </w:rPr>
    </w:lvl>
  </w:abstractNum>
  <w:abstractNum w:abstractNumId="41">
    <w:nsid w:val="58822A02"/>
    <w:multiLevelType w:val="hybridMultilevel"/>
    <w:tmpl w:val="82C4130C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C5739C5"/>
    <w:multiLevelType w:val="hybridMultilevel"/>
    <w:tmpl w:val="A4E2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083E64"/>
    <w:multiLevelType w:val="hybridMultilevel"/>
    <w:tmpl w:val="3C6A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4323EA"/>
    <w:multiLevelType w:val="hybridMultilevel"/>
    <w:tmpl w:val="F79E0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3C354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EBE076A"/>
    <w:multiLevelType w:val="hybridMultilevel"/>
    <w:tmpl w:val="E4B6CB2A"/>
    <w:lvl w:ilvl="0" w:tplc="2B3E7410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3"/>
  </w:num>
  <w:num w:numId="4">
    <w:abstractNumId w:val="2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31"/>
  </w:num>
  <w:num w:numId="8">
    <w:abstractNumId w:val="35"/>
  </w:num>
  <w:num w:numId="9">
    <w:abstractNumId w:val="47"/>
  </w:num>
  <w:num w:numId="10">
    <w:abstractNumId w:val="15"/>
  </w:num>
  <w:num w:numId="11">
    <w:abstractNumId w:val="52"/>
  </w:num>
  <w:num w:numId="12">
    <w:abstractNumId w:val="5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20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4"/>
  </w:num>
  <w:num w:numId="19">
    <w:abstractNumId w:val="30"/>
  </w:num>
  <w:num w:numId="20">
    <w:abstractNumId w:val="45"/>
  </w:num>
  <w:num w:numId="21">
    <w:abstractNumId w:val="26"/>
  </w:num>
  <w:num w:numId="22">
    <w:abstractNumId w:val="23"/>
  </w:num>
  <w:num w:numId="23">
    <w:abstractNumId w:val="18"/>
  </w:num>
  <w:num w:numId="24">
    <w:abstractNumId w:val="37"/>
  </w:num>
  <w:num w:numId="25">
    <w:abstractNumId w:val="49"/>
  </w:num>
  <w:num w:numId="26">
    <w:abstractNumId w:val="46"/>
  </w:num>
  <w:num w:numId="27">
    <w:abstractNumId w:val="39"/>
  </w:num>
  <w:num w:numId="28">
    <w:abstractNumId w:val="27"/>
  </w:num>
  <w:num w:numId="29">
    <w:abstractNumId w:val="16"/>
  </w:num>
  <w:num w:numId="30">
    <w:abstractNumId w:val="38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0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"/>
  </w:num>
  <w:num w:numId="37">
    <w:abstractNumId w:val="51"/>
  </w:num>
  <w:num w:numId="38">
    <w:abstractNumId w:val="19"/>
  </w:num>
  <w:num w:numId="39">
    <w:abstractNumId w:val="4"/>
    <w:lvlOverride w:ilvl="0">
      <w:startOverride w:val="1"/>
    </w:lvlOverride>
  </w:num>
  <w:num w:numId="40">
    <w:abstractNumId w:val="36"/>
  </w:num>
  <w:num w:numId="41">
    <w:abstractNumId w:val="29"/>
  </w:num>
  <w:num w:numId="42">
    <w:abstractNumId w:val="2"/>
  </w:num>
  <w:num w:numId="43">
    <w:abstractNumId w:val="32"/>
  </w:num>
  <w:num w:numId="44">
    <w:abstractNumId w:val="42"/>
  </w:num>
  <w:num w:numId="45">
    <w:abstractNumId w:val="53"/>
  </w:num>
  <w:num w:numId="46">
    <w:abstractNumId w:val="41"/>
  </w:num>
  <w:num w:numId="47">
    <w:abstractNumId w:val="54"/>
  </w:num>
  <w:num w:numId="48">
    <w:abstractNumId w:val="13"/>
  </w:num>
  <w:num w:numId="49">
    <w:abstractNumId w:val="34"/>
  </w:num>
  <w:num w:numId="50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D7"/>
    <w:rsid w:val="00003543"/>
    <w:rsid w:val="000052EC"/>
    <w:rsid w:val="00007388"/>
    <w:rsid w:val="00007AF9"/>
    <w:rsid w:val="00012CDE"/>
    <w:rsid w:val="00012F9F"/>
    <w:rsid w:val="00013D65"/>
    <w:rsid w:val="00021C10"/>
    <w:rsid w:val="00024335"/>
    <w:rsid w:val="000302EA"/>
    <w:rsid w:val="00030C5A"/>
    <w:rsid w:val="0003168B"/>
    <w:rsid w:val="00032BF6"/>
    <w:rsid w:val="00036A64"/>
    <w:rsid w:val="00040BA9"/>
    <w:rsid w:val="0004123B"/>
    <w:rsid w:val="00042A6C"/>
    <w:rsid w:val="00043197"/>
    <w:rsid w:val="000434F9"/>
    <w:rsid w:val="00043FA1"/>
    <w:rsid w:val="00044B0E"/>
    <w:rsid w:val="00046913"/>
    <w:rsid w:val="000472FC"/>
    <w:rsid w:val="00053D7A"/>
    <w:rsid w:val="00057FE3"/>
    <w:rsid w:val="00064115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6DEC"/>
    <w:rsid w:val="00087FB1"/>
    <w:rsid w:val="00092D23"/>
    <w:rsid w:val="0009335C"/>
    <w:rsid w:val="000A5927"/>
    <w:rsid w:val="000B1026"/>
    <w:rsid w:val="000B1F93"/>
    <w:rsid w:val="000B2EDB"/>
    <w:rsid w:val="000B5D27"/>
    <w:rsid w:val="000B5D4F"/>
    <w:rsid w:val="000B5F21"/>
    <w:rsid w:val="000B68B6"/>
    <w:rsid w:val="000B721F"/>
    <w:rsid w:val="000B7679"/>
    <w:rsid w:val="000C777F"/>
    <w:rsid w:val="000D08DE"/>
    <w:rsid w:val="000D1215"/>
    <w:rsid w:val="000D4FEB"/>
    <w:rsid w:val="000D7B22"/>
    <w:rsid w:val="000E0342"/>
    <w:rsid w:val="000E09D2"/>
    <w:rsid w:val="000E2324"/>
    <w:rsid w:val="000E2A24"/>
    <w:rsid w:val="000E4124"/>
    <w:rsid w:val="000E4A72"/>
    <w:rsid w:val="000E4F63"/>
    <w:rsid w:val="000E5EDC"/>
    <w:rsid w:val="000F4848"/>
    <w:rsid w:val="000F4A01"/>
    <w:rsid w:val="000F5221"/>
    <w:rsid w:val="000F565F"/>
    <w:rsid w:val="000F6DA3"/>
    <w:rsid w:val="001002B5"/>
    <w:rsid w:val="00102072"/>
    <w:rsid w:val="00102590"/>
    <w:rsid w:val="00105FBE"/>
    <w:rsid w:val="0010723F"/>
    <w:rsid w:val="00111E4F"/>
    <w:rsid w:val="00112CEC"/>
    <w:rsid w:val="001139F6"/>
    <w:rsid w:val="001146AD"/>
    <w:rsid w:val="00123AB4"/>
    <w:rsid w:val="001250B1"/>
    <w:rsid w:val="00127CE6"/>
    <w:rsid w:val="0013639D"/>
    <w:rsid w:val="001379BF"/>
    <w:rsid w:val="00137C7E"/>
    <w:rsid w:val="00141909"/>
    <w:rsid w:val="001502F3"/>
    <w:rsid w:val="0015122E"/>
    <w:rsid w:val="00151232"/>
    <w:rsid w:val="00152EBA"/>
    <w:rsid w:val="001531AE"/>
    <w:rsid w:val="00156B1D"/>
    <w:rsid w:val="0015757D"/>
    <w:rsid w:val="00161A1F"/>
    <w:rsid w:val="00171897"/>
    <w:rsid w:val="00171CF7"/>
    <w:rsid w:val="00173602"/>
    <w:rsid w:val="00175C63"/>
    <w:rsid w:val="0018136D"/>
    <w:rsid w:val="00181F7F"/>
    <w:rsid w:val="00182DC3"/>
    <w:rsid w:val="00184985"/>
    <w:rsid w:val="00187568"/>
    <w:rsid w:val="00190B52"/>
    <w:rsid w:val="00190DA2"/>
    <w:rsid w:val="0019124A"/>
    <w:rsid w:val="001921D9"/>
    <w:rsid w:val="00196A43"/>
    <w:rsid w:val="0019724A"/>
    <w:rsid w:val="00197A22"/>
    <w:rsid w:val="001A16D6"/>
    <w:rsid w:val="001A3332"/>
    <w:rsid w:val="001A445F"/>
    <w:rsid w:val="001A5FA2"/>
    <w:rsid w:val="001A6871"/>
    <w:rsid w:val="001A7FF0"/>
    <w:rsid w:val="001B45D4"/>
    <w:rsid w:val="001B4D45"/>
    <w:rsid w:val="001B4EB6"/>
    <w:rsid w:val="001B73CF"/>
    <w:rsid w:val="001B7B19"/>
    <w:rsid w:val="001C113A"/>
    <w:rsid w:val="001C496F"/>
    <w:rsid w:val="001D2BE1"/>
    <w:rsid w:val="001D5C32"/>
    <w:rsid w:val="001D6CD8"/>
    <w:rsid w:val="001E220E"/>
    <w:rsid w:val="001E2FD4"/>
    <w:rsid w:val="001E3AE7"/>
    <w:rsid w:val="001E60A7"/>
    <w:rsid w:val="001E69C3"/>
    <w:rsid w:val="001E6A8C"/>
    <w:rsid w:val="001E6AE0"/>
    <w:rsid w:val="001F242A"/>
    <w:rsid w:val="001F2B57"/>
    <w:rsid w:val="001F33BE"/>
    <w:rsid w:val="001F3DD1"/>
    <w:rsid w:val="001F594F"/>
    <w:rsid w:val="001F651D"/>
    <w:rsid w:val="00201B4A"/>
    <w:rsid w:val="00207174"/>
    <w:rsid w:val="00210C14"/>
    <w:rsid w:val="00213B59"/>
    <w:rsid w:val="00215116"/>
    <w:rsid w:val="0022462D"/>
    <w:rsid w:val="0022508A"/>
    <w:rsid w:val="00225B2F"/>
    <w:rsid w:val="00231FD6"/>
    <w:rsid w:val="002322CC"/>
    <w:rsid w:val="00232AC4"/>
    <w:rsid w:val="00233523"/>
    <w:rsid w:val="00236162"/>
    <w:rsid w:val="00236441"/>
    <w:rsid w:val="00240438"/>
    <w:rsid w:val="0024400D"/>
    <w:rsid w:val="00246017"/>
    <w:rsid w:val="0025241C"/>
    <w:rsid w:val="00253D14"/>
    <w:rsid w:val="002558B3"/>
    <w:rsid w:val="002602E2"/>
    <w:rsid w:val="00260F33"/>
    <w:rsid w:val="00261E5D"/>
    <w:rsid w:val="0026457E"/>
    <w:rsid w:val="00265580"/>
    <w:rsid w:val="00270CB9"/>
    <w:rsid w:val="00272CAD"/>
    <w:rsid w:val="00273C8C"/>
    <w:rsid w:val="002747C7"/>
    <w:rsid w:val="00275CB7"/>
    <w:rsid w:val="00282200"/>
    <w:rsid w:val="00283249"/>
    <w:rsid w:val="002842BD"/>
    <w:rsid w:val="00284BD8"/>
    <w:rsid w:val="00285C6F"/>
    <w:rsid w:val="00287AF1"/>
    <w:rsid w:val="00287AF4"/>
    <w:rsid w:val="00287B88"/>
    <w:rsid w:val="00295194"/>
    <w:rsid w:val="00295409"/>
    <w:rsid w:val="00296A36"/>
    <w:rsid w:val="00297142"/>
    <w:rsid w:val="0029732C"/>
    <w:rsid w:val="002A3328"/>
    <w:rsid w:val="002A4318"/>
    <w:rsid w:val="002A4562"/>
    <w:rsid w:val="002A64DB"/>
    <w:rsid w:val="002B1354"/>
    <w:rsid w:val="002B30CD"/>
    <w:rsid w:val="002B55E0"/>
    <w:rsid w:val="002B7058"/>
    <w:rsid w:val="002B7089"/>
    <w:rsid w:val="002C0A4B"/>
    <w:rsid w:val="002C2236"/>
    <w:rsid w:val="002C26D4"/>
    <w:rsid w:val="002C63A5"/>
    <w:rsid w:val="002D3AE3"/>
    <w:rsid w:val="002D4AFB"/>
    <w:rsid w:val="002D64FD"/>
    <w:rsid w:val="002D7482"/>
    <w:rsid w:val="002E1122"/>
    <w:rsid w:val="002E21E5"/>
    <w:rsid w:val="002E3C02"/>
    <w:rsid w:val="002E433B"/>
    <w:rsid w:val="002E4A73"/>
    <w:rsid w:val="002E5641"/>
    <w:rsid w:val="002E6384"/>
    <w:rsid w:val="002F4D25"/>
    <w:rsid w:val="002F5906"/>
    <w:rsid w:val="002F6D61"/>
    <w:rsid w:val="002F715E"/>
    <w:rsid w:val="003005D8"/>
    <w:rsid w:val="0030157F"/>
    <w:rsid w:val="003059B8"/>
    <w:rsid w:val="003068B7"/>
    <w:rsid w:val="003140EB"/>
    <w:rsid w:val="0031596E"/>
    <w:rsid w:val="00322AC7"/>
    <w:rsid w:val="003238D2"/>
    <w:rsid w:val="00332171"/>
    <w:rsid w:val="00332178"/>
    <w:rsid w:val="003332FB"/>
    <w:rsid w:val="00334876"/>
    <w:rsid w:val="003354A5"/>
    <w:rsid w:val="003362E9"/>
    <w:rsid w:val="00337489"/>
    <w:rsid w:val="003379F0"/>
    <w:rsid w:val="00340366"/>
    <w:rsid w:val="00350C9E"/>
    <w:rsid w:val="00353B94"/>
    <w:rsid w:val="003548B7"/>
    <w:rsid w:val="00355C9A"/>
    <w:rsid w:val="00361909"/>
    <w:rsid w:val="003643E1"/>
    <w:rsid w:val="00364881"/>
    <w:rsid w:val="00365597"/>
    <w:rsid w:val="00365E7D"/>
    <w:rsid w:val="0037066B"/>
    <w:rsid w:val="00371DBB"/>
    <w:rsid w:val="00373945"/>
    <w:rsid w:val="003842BC"/>
    <w:rsid w:val="00385F4D"/>
    <w:rsid w:val="003870F5"/>
    <w:rsid w:val="00390A85"/>
    <w:rsid w:val="003950D2"/>
    <w:rsid w:val="003A3FD4"/>
    <w:rsid w:val="003A60C2"/>
    <w:rsid w:val="003A6442"/>
    <w:rsid w:val="003B4DEE"/>
    <w:rsid w:val="003B52D0"/>
    <w:rsid w:val="003B6B5E"/>
    <w:rsid w:val="003B6CBA"/>
    <w:rsid w:val="003C552E"/>
    <w:rsid w:val="003D15F0"/>
    <w:rsid w:val="003D279E"/>
    <w:rsid w:val="003D4800"/>
    <w:rsid w:val="003D65F4"/>
    <w:rsid w:val="003D6DF9"/>
    <w:rsid w:val="003D7364"/>
    <w:rsid w:val="003D7FA2"/>
    <w:rsid w:val="003E49F8"/>
    <w:rsid w:val="003F1087"/>
    <w:rsid w:val="003F5A2C"/>
    <w:rsid w:val="00400A3F"/>
    <w:rsid w:val="00403004"/>
    <w:rsid w:val="00405260"/>
    <w:rsid w:val="004103D5"/>
    <w:rsid w:val="00412691"/>
    <w:rsid w:val="004146CC"/>
    <w:rsid w:val="00416899"/>
    <w:rsid w:val="00417CAF"/>
    <w:rsid w:val="004231AF"/>
    <w:rsid w:val="00425906"/>
    <w:rsid w:val="00426044"/>
    <w:rsid w:val="0043440A"/>
    <w:rsid w:val="004359F0"/>
    <w:rsid w:val="00436AFB"/>
    <w:rsid w:val="00441896"/>
    <w:rsid w:val="00442C76"/>
    <w:rsid w:val="00443221"/>
    <w:rsid w:val="00444E55"/>
    <w:rsid w:val="00446B99"/>
    <w:rsid w:val="0045012B"/>
    <w:rsid w:val="0045285B"/>
    <w:rsid w:val="00452994"/>
    <w:rsid w:val="00452EFF"/>
    <w:rsid w:val="004532ED"/>
    <w:rsid w:val="004570C4"/>
    <w:rsid w:val="00457840"/>
    <w:rsid w:val="00465696"/>
    <w:rsid w:val="004658D7"/>
    <w:rsid w:val="00465BA6"/>
    <w:rsid w:val="00472CF6"/>
    <w:rsid w:val="00473FF3"/>
    <w:rsid w:val="00477443"/>
    <w:rsid w:val="00477573"/>
    <w:rsid w:val="0048283F"/>
    <w:rsid w:val="00482CA1"/>
    <w:rsid w:val="00483A3B"/>
    <w:rsid w:val="00484CC1"/>
    <w:rsid w:val="004876A5"/>
    <w:rsid w:val="00491A08"/>
    <w:rsid w:val="00493F33"/>
    <w:rsid w:val="0049561B"/>
    <w:rsid w:val="00495AB3"/>
    <w:rsid w:val="00496758"/>
    <w:rsid w:val="004A1DED"/>
    <w:rsid w:val="004A40DF"/>
    <w:rsid w:val="004A53F0"/>
    <w:rsid w:val="004A554E"/>
    <w:rsid w:val="004B06B5"/>
    <w:rsid w:val="004B1226"/>
    <w:rsid w:val="004B5B22"/>
    <w:rsid w:val="004C1111"/>
    <w:rsid w:val="004C1BBB"/>
    <w:rsid w:val="004D07EF"/>
    <w:rsid w:val="004D1AB6"/>
    <w:rsid w:val="004D3405"/>
    <w:rsid w:val="004D4B81"/>
    <w:rsid w:val="004D61C7"/>
    <w:rsid w:val="004D70AB"/>
    <w:rsid w:val="004D7813"/>
    <w:rsid w:val="004E01A5"/>
    <w:rsid w:val="004E02A6"/>
    <w:rsid w:val="004F20C1"/>
    <w:rsid w:val="00501D55"/>
    <w:rsid w:val="0050297F"/>
    <w:rsid w:val="00502CEA"/>
    <w:rsid w:val="00506E63"/>
    <w:rsid w:val="005076F3"/>
    <w:rsid w:val="00517090"/>
    <w:rsid w:val="0052233D"/>
    <w:rsid w:val="00526EA2"/>
    <w:rsid w:val="00527823"/>
    <w:rsid w:val="00527910"/>
    <w:rsid w:val="00531699"/>
    <w:rsid w:val="0053335E"/>
    <w:rsid w:val="005351E6"/>
    <w:rsid w:val="00537920"/>
    <w:rsid w:val="005419AD"/>
    <w:rsid w:val="0054568C"/>
    <w:rsid w:val="00546B8E"/>
    <w:rsid w:val="0055213C"/>
    <w:rsid w:val="00552D97"/>
    <w:rsid w:val="0055451B"/>
    <w:rsid w:val="00555F09"/>
    <w:rsid w:val="005576C0"/>
    <w:rsid w:val="005611EA"/>
    <w:rsid w:val="00561BEC"/>
    <w:rsid w:val="00563B88"/>
    <w:rsid w:val="00565D97"/>
    <w:rsid w:val="00571532"/>
    <w:rsid w:val="0057199A"/>
    <w:rsid w:val="00572A08"/>
    <w:rsid w:val="005748C2"/>
    <w:rsid w:val="00574BCD"/>
    <w:rsid w:val="005776BC"/>
    <w:rsid w:val="005806B4"/>
    <w:rsid w:val="00581278"/>
    <w:rsid w:val="00581BD2"/>
    <w:rsid w:val="00582678"/>
    <w:rsid w:val="0058300B"/>
    <w:rsid w:val="00591D4F"/>
    <w:rsid w:val="00592FC8"/>
    <w:rsid w:val="00594D2C"/>
    <w:rsid w:val="005961CA"/>
    <w:rsid w:val="00597CB7"/>
    <w:rsid w:val="00597DAB"/>
    <w:rsid w:val="005A0F26"/>
    <w:rsid w:val="005A2B91"/>
    <w:rsid w:val="005A521A"/>
    <w:rsid w:val="005A7192"/>
    <w:rsid w:val="005B2C63"/>
    <w:rsid w:val="005B6388"/>
    <w:rsid w:val="005C21A9"/>
    <w:rsid w:val="005C5AFF"/>
    <w:rsid w:val="005D4E10"/>
    <w:rsid w:val="005D7AB3"/>
    <w:rsid w:val="005D7CB3"/>
    <w:rsid w:val="005E14C5"/>
    <w:rsid w:val="005E2148"/>
    <w:rsid w:val="005E46C9"/>
    <w:rsid w:val="005E4BCD"/>
    <w:rsid w:val="005E683D"/>
    <w:rsid w:val="005E786D"/>
    <w:rsid w:val="005E7BD2"/>
    <w:rsid w:val="005F1CA3"/>
    <w:rsid w:val="005F26C7"/>
    <w:rsid w:val="005F3FA8"/>
    <w:rsid w:val="005F62A9"/>
    <w:rsid w:val="005F6516"/>
    <w:rsid w:val="005F693C"/>
    <w:rsid w:val="005F75CB"/>
    <w:rsid w:val="00600D52"/>
    <w:rsid w:val="006011DB"/>
    <w:rsid w:val="0060677D"/>
    <w:rsid w:val="00607D11"/>
    <w:rsid w:val="006102F9"/>
    <w:rsid w:val="006141C6"/>
    <w:rsid w:val="006160AC"/>
    <w:rsid w:val="00620B52"/>
    <w:rsid w:val="0062210E"/>
    <w:rsid w:val="00627F5B"/>
    <w:rsid w:val="006308EC"/>
    <w:rsid w:val="006314E1"/>
    <w:rsid w:val="00633DC0"/>
    <w:rsid w:val="00635D21"/>
    <w:rsid w:val="00643DD8"/>
    <w:rsid w:val="00644A8A"/>
    <w:rsid w:val="00644D1F"/>
    <w:rsid w:val="00645CDD"/>
    <w:rsid w:val="00647834"/>
    <w:rsid w:val="00650C29"/>
    <w:rsid w:val="0065151B"/>
    <w:rsid w:val="006538D2"/>
    <w:rsid w:val="00653AFC"/>
    <w:rsid w:val="00653CD7"/>
    <w:rsid w:val="00654763"/>
    <w:rsid w:val="006630D4"/>
    <w:rsid w:val="00664222"/>
    <w:rsid w:val="00670043"/>
    <w:rsid w:val="006712AF"/>
    <w:rsid w:val="00673108"/>
    <w:rsid w:val="00673365"/>
    <w:rsid w:val="006772DB"/>
    <w:rsid w:val="0068102B"/>
    <w:rsid w:val="006832F3"/>
    <w:rsid w:val="00684C77"/>
    <w:rsid w:val="00687AFE"/>
    <w:rsid w:val="0069175D"/>
    <w:rsid w:val="00691C33"/>
    <w:rsid w:val="00693AD1"/>
    <w:rsid w:val="00695A61"/>
    <w:rsid w:val="006A119F"/>
    <w:rsid w:val="006A37C6"/>
    <w:rsid w:val="006B1B0E"/>
    <w:rsid w:val="006B2424"/>
    <w:rsid w:val="006B2628"/>
    <w:rsid w:val="006B37C2"/>
    <w:rsid w:val="006B4416"/>
    <w:rsid w:val="006C0C4F"/>
    <w:rsid w:val="006C3FBA"/>
    <w:rsid w:val="006C485B"/>
    <w:rsid w:val="006C6F3F"/>
    <w:rsid w:val="006C7BA3"/>
    <w:rsid w:val="006D1638"/>
    <w:rsid w:val="006D3A84"/>
    <w:rsid w:val="006D48C7"/>
    <w:rsid w:val="006D4B1C"/>
    <w:rsid w:val="006D5C63"/>
    <w:rsid w:val="006D7624"/>
    <w:rsid w:val="006E155B"/>
    <w:rsid w:val="006E3873"/>
    <w:rsid w:val="006E3921"/>
    <w:rsid w:val="006E5708"/>
    <w:rsid w:val="006E714D"/>
    <w:rsid w:val="006E7C58"/>
    <w:rsid w:val="006F0ACC"/>
    <w:rsid w:val="006F29B0"/>
    <w:rsid w:val="006F388C"/>
    <w:rsid w:val="006F49FA"/>
    <w:rsid w:val="006F6AD6"/>
    <w:rsid w:val="007025EE"/>
    <w:rsid w:val="00703428"/>
    <w:rsid w:val="00704FAC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9B3"/>
    <w:rsid w:val="00716D0D"/>
    <w:rsid w:val="00721733"/>
    <w:rsid w:val="00721B74"/>
    <w:rsid w:val="00724322"/>
    <w:rsid w:val="00724CDC"/>
    <w:rsid w:val="00724F77"/>
    <w:rsid w:val="0072522B"/>
    <w:rsid w:val="00725D4B"/>
    <w:rsid w:val="00734946"/>
    <w:rsid w:val="00737CB7"/>
    <w:rsid w:val="00742BF2"/>
    <w:rsid w:val="00747F2F"/>
    <w:rsid w:val="00750278"/>
    <w:rsid w:val="00751185"/>
    <w:rsid w:val="0075160C"/>
    <w:rsid w:val="0075230D"/>
    <w:rsid w:val="007529C8"/>
    <w:rsid w:val="0075432D"/>
    <w:rsid w:val="00755A0F"/>
    <w:rsid w:val="00756AE0"/>
    <w:rsid w:val="0076005A"/>
    <w:rsid w:val="007646E6"/>
    <w:rsid w:val="00770145"/>
    <w:rsid w:val="00771234"/>
    <w:rsid w:val="007714B3"/>
    <w:rsid w:val="00777FE9"/>
    <w:rsid w:val="007820CD"/>
    <w:rsid w:val="00782824"/>
    <w:rsid w:val="0078399A"/>
    <w:rsid w:val="00785296"/>
    <w:rsid w:val="00786350"/>
    <w:rsid w:val="0079060C"/>
    <w:rsid w:val="0079063B"/>
    <w:rsid w:val="0079291B"/>
    <w:rsid w:val="0079455F"/>
    <w:rsid w:val="0079622B"/>
    <w:rsid w:val="00796FCB"/>
    <w:rsid w:val="007A0A0B"/>
    <w:rsid w:val="007A113E"/>
    <w:rsid w:val="007A462C"/>
    <w:rsid w:val="007A4DA6"/>
    <w:rsid w:val="007B056A"/>
    <w:rsid w:val="007B2658"/>
    <w:rsid w:val="007B2983"/>
    <w:rsid w:val="007B44AA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EC9"/>
    <w:rsid w:val="007D7086"/>
    <w:rsid w:val="007E3A12"/>
    <w:rsid w:val="007E5145"/>
    <w:rsid w:val="007F1D0A"/>
    <w:rsid w:val="007F1E82"/>
    <w:rsid w:val="007F2D38"/>
    <w:rsid w:val="007F31EB"/>
    <w:rsid w:val="00800500"/>
    <w:rsid w:val="00802E31"/>
    <w:rsid w:val="008128F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996"/>
    <w:rsid w:val="00846AE3"/>
    <w:rsid w:val="00847ABA"/>
    <w:rsid w:val="0085440B"/>
    <w:rsid w:val="008565FC"/>
    <w:rsid w:val="0086143A"/>
    <w:rsid w:val="008627A8"/>
    <w:rsid w:val="008655A6"/>
    <w:rsid w:val="008661B9"/>
    <w:rsid w:val="00866971"/>
    <w:rsid w:val="00867D87"/>
    <w:rsid w:val="00870087"/>
    <w:rsid w:val="00871786"/>
    <w:rsid w:val="00873930"/>
    <w:rsid w:val="00874DE8"/>
    <w:rsid w:val="008750E7"/>
    <w:rsid w:val="008805CC"/>
    <w:rsid w:val="00881818"/>
    <w:rsid w:val="00882B10"/>
    <w:rsid w:val="0088313C"/>
    <w:rsid w:val="008850C4"/>
    <w:rsid w:val="00885152"/>
    <w:rsid w:val="00886902"/>
    <w:rsid w:val="008906D7"/>
    <w:rsid w:val="00890B11"/>
    <w:rsid w:val="008915C7"/>
    <w:rsid w:val="00892275"/>
    <w:rsid w:val="00895CB7"/>
    <w:rsid w:val="008A0BEB"/>
    <w:rsid w:val="008A2810"/>
    <w:rsid w:val="008A2923"/>
    <w:rsid w:val="008A2E76"/>
    <w:rsid w:val="008A44F0"/>
    <w:rsid w:val="008A712D"/>
    <w:rsid w:val="008C2053"/>
    <w:rsid w:val="008D0547"/>
    <w:rsid w:val="008D1332"/>
    <w:rsid w:val="008D1681"/>
    <w:rsid w:val="008D1E4B"/>
    <w:rsid w:val="008D5AB1"/>
    <w:rsid w:val="008E0D4E"/>
    <w:rsid w:val="008E3640"/>
    <w:rsid w:val="008F39DA"/>
    <w:rsid w:val="008F3DBE"/>
    <w:rsid w:val="008F577E"/>
    <w:rsid w:val="008F7797"/>
    <w:rsid w:val="00902A83"/>
    <w:rsid w:val="00904C16"/>
    <w:rsid w:val="009133BC"/>
    <w:rsid w:val="009160C5"/>
    <w:rsid w:val="00921C24"/>
    <w:rsid w:val="00923E4E"/>
    <w:rsid w:val="0092620D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52334"/>
    <w:rsid w:val="00953880"/>
    <w:rsid w:val="00953B50"/>
    <w:rsid w:val="00956293"/>
    <w:rsid w:val="0095647B"/>
    <w:rsid w:val="009574E2"/>
    <w:rsid w:val="009653C7"/>
    <w:rsid w:val="00970FBD"/>
    <w:rsid w:val="00972A96"/>
    <w:rsid w:val="00973DB0"/>
    <w:rsid w:val="00974239"/>
    <w:rsid w:val="0097614A"/>
    <w:rsid w:val="00981068"/>
    <w:rsid w:val="00981B89"/>
    <w:rsid w:val="00982431"/>
    <w:rsid w:val="00984FB5"/>
    <w:rsid w:val="00986CE8"/>
    <w:rsid w:val="009870D6"/>
    <w:rsid w:val="009874B1"/>
    <w:rsid w:val="00990BC4"/>
    <w:rsid w:val="009930D4"/>
    <w:rsid w:val="00996815"/>
    <w:rsid w:val="009975A0"/>
    <w:rsid w:val="009A0235"/>
    <w:rsid w:val="009A106F"/>
    <w:rsid w:val="009A197F"/>
    <w:rsid w:val="009A32EE"/>
    <w:rsid w:val="009A5A18"/>
    <w:rsid w:val="009A6CBC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DD3"/>
    <w:rsid w:val="009C7C56"/>
    <w:rsid w:val="009D0187"/>
    <w:rsid w:val="009D2658"/>
    <w:rsid w:val="009D2DFB"/>
    <w:rsid w:val="009D5142"/>
    <w:rsid w:val="009D7A95"/>
    <w:rsid w:val="009E225A"/>
    <w:rsid w:val="009E51F3"/>
    <w:rsid w:val="009F0555"/>
    <w:rsid w:val="009F1E02"/>
    <w:rsid w:val="009F31E1"/>
    <w:rsid w:val="009F3721"/>
    <w:rsid w:val="009F4046"/>
    <w:rsid w:val="009F4315"/>
    <w:rsid w:val="009F4881"/>
    <w:rsid w:val="00A04DC2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245A0"/>
    <w:rsid w:val="00A32350"/>
    <w:rsid w:val="00A40854"/>
    <w:rsid w:val="00A41563"/>
    <w:rsid w:val="00A43F83"/>
    <w:rsid w:val="00A46969"/>
    <w:rsid w:val="00A4774F"/>
    <w:rsid w:val="00A5109D"/>
    <w:rsid w:val="00A51DC1"/>
    <w:rsid w:val="00A52A43"/>
    <w:rsid w:val="00A53B95"/>
    <w:rsid w:val="00A547B2"/>
    <w:rsid w:val="00A55DC8"/>
    <w:rsid w:val="00A57388"/>
    <w:rsid w:val="00A57B27"/>
    <w:rsid w:val="00A61A5E"/>
    <w:rsid w:val="00A624C2"/>
    <w:rsid w:val="00A6448E"/>
    <w:rsid w:val="00A648C8"/>
    <w:rsid w:val="00A700A1"/>
    <w:rsid w:val="00A70187"/>
    <w:rsid w:val="00A7245B"/>
    <w:rsid w:val="00A749A3"/>
    <w:rsid w:val="00A808E3"/>
    <w:rsid w:val="00A80C71"/>
    <w:rsid w:val="00A82B26"/>
    <w:rsid w:val="00A83B5F"/>
    <w:rsid w:val="00A907CF"/>
    <w:rsid w:val="00A93F56"/>
    <w:rsid w:val="00AA1BB8"/>
    <w:rsid w:val="00AA441E"/>
    <w:rsid w:val="00AB1636"/>
    <w:rsid w:val="00AB4080"/>
    <w:rsid w:val="00AB6A41"/>
    <w:rsid w:val="00AB7626"/>
    <w:rsid w:val="00AC0148"/>
    <w:rsid w:val="00AC1B79"/>
    <w:rsid w:val="00AC2EBF"/>
    <w:rsid w:val="00AC3FE8"/>
    <w:rsid w:val="00AC4583"/>
    <w:rsid w:val="00AC5DE2"/>
    <w:rsid w:val="00AC6C88"/>
    <w:rsid w:val="00AD124A"/>
    <w:rsid w:val="00AD17FF"/>
    <w:rsid w:val="00AD37F3"/>
    <w:rsid w:val="00AD4B87"/>
    <w:rsid w:val="00AF3FAD"/>
    <w:rsid w:val="00AF727B"/>
    <w:rsid w:val="00AF75B1"/>
    <w:rsid w:val="00AF7F61"/>
    <w:rsid w:val="00B01D06"/>
    <w:rsid w:val="00B03FD4"/>
    <w:rsid w:val="00B05218"/>
    <w:rsid w:val="00B06466"/>
    <w:rsid w:val="00B06790"/>
    <w:rsid w:val="00B06B0F"/>
    <w:rsid w:val="00B07F6E"/>
    <w:rsid w:val="00B1165C"/>
    <w:rsid w:val="00B15CA9"/>
    <w:rsid w:val="00B16B87"/>
    <w:rsid w:val="00B204D0"/>
    <w:rsid w:val="00B20749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20EF"/>
    <w:rsid w:val="00B7331B"/>
    <w:rsid w:val="00B73C52"/>
    <w:rsid w:val="00B7400F"/>
    <w:rsid w:val="00B7463A"/>
    <w:rsid w:val="00B74EF1"/>
    <w:rsid w:val="00B75113"/>
    <w:rsid w:val="00B75363"/>
    <w:rsid w:val="00B75CD2"/>
    <w:rsid w:val="00B8046E"/>
    <w:rsid w:val="00B80FC1"/>
    <w:rsid w:val="00B832B2"/>
    <w:rsid w:val="00B83517"/>
    <w:rsid w:val="00B842C4"/>
    <w:rsid w:val="00B842CD"/>
    <w:rsid w:val="00B87E1C"/>
    <w:rsid w:val="00B92615"/>
    <w:rsid w:val="00B95A3E"/>
    <w:rsid w:val="00BA0865"/>
    <w:rsid w:val="00BA555E"/>
    <w:rsid w:val="00BA6CD7"/>
    <w:rsid w:val="00BA6DBE"/>
    <w:rsid w:val="00BB1449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5E1F"/>
    <w:rsid w:val="00BD662D"/>
    <w:rsid w:val="00BE1665"/>
    <w:rsid w:val="00BE1922"/>
    <w:rsid w:val="00BE1C13"/>
    <w:rsid w:val="00BE253C"/>
    <w:rsid w:val="00BE38F5"/>
    <w:rsid w:val="00BE4BFC"/>
    <w:rsid w:val="00BE65B0"/>
    <w:rsid w:val="00BF5D51"/>
    <w:rsid w:val="00BF6854"/>
    <w:rsid w:val="00C00280"/>
    <w:rsid w:val="00C026B5"/>
    <w:rsid w:val="00C027B8"/>
    <w:rsid w:val="00C030C7"/>
    <w:rsid w:val="00C056DD"/>
    <w:rsid w:val="00C05F68"/>
    <w:rsid w:val="00C06339"/>
    <w:rsid w:val="00C07FFD"/>
    <w:rsid w:val="00C13757"/>
    <w:rsid w:val="00C13FC3"/>
    <w:rsid w:val="00C14E7B"/>
    <w:rsid w:val="00C16140"/>
    <w:rsid w:val="00C173E6"/>
    <w:rsid w:val="00C20BBD"/>
    <w:rsid w:val="00C21573"/>
    <w:rsid w:val="00C26494"/>
    <w:rsid w:val="00C27C83"/>
    <w:rsid w:val="00C30CC7"/>
    <w:rsid w:val="00C3172F"/>
    <w:rsid w:val="00C32858"/>
    <w:rsid w:val="00C33FDB"/>
    <w:rsid w:val="00C368A5"/>
    <w:rsid w:val="00C419A4"/>
    <w:rsid w:val="00C46980"/>
    <w:rsid w:val="00C5043B"/>
    <w:rsid w:val="00C50DC8"/>
    <w:rsid w:val="00C5316F"/>
    <w:rsid w:val="00C569CB"/>
    <w:rsid w:val="00C60C63"/>
    <w:rsid w:val="00C61270"/>
    <w:rsid w:val="00C61DF9"/>
    <w:rsid w:val="00C62348"/>
    <w:rsid w:val="00C63120"/>
    <w:rsid w:val="00C6713C"/>
    <w:rsid w:val="00C707FF"/>
    <w:rsid w:val="00C732CE"/>
    <w:rsid w:val="00C84CB4"/>
    <w:rsid w:val="00C86499"/>
    <w:rsid w:val="00C90679"/>
    <w:rsid w:val="00C90A63"/>
    <w:rsid w:val="00C913E6"/>
    <w:rsid w:val="00C91EA7"/>
    <w:rsid w:val="00C9268F"/>
    <w:rsid w:val="00C94EF3"/>
    <w:rsid w:val="00C94F29"/>
    <w:rsid w:val="00CA166F"/>
    <w:rsid w:val="00CA1AA7"/>
    <w:rsid w:val="00CA24C6"/>
    <w:rsid w:val="00CA3AA5"/>
    <w:rsid w:val="00CA582D"/>
    <w:rsid w:val="00CA6B48"/>
    <w:rsid w:val="00CA7106"/>
    <w:rsid w:val="00CB6414"/>
    <w:rsid w:val="00CB78B1"/>
    <w:rsid w:val="00CC35CF"/>
    <w:rsid w:val="00CC42F0"/>
    <w:rsid w:val="00CC62D1"/>
    <w:rsid w:val="00CD0B11"/>
    <w:rsid w:val="00CD7990"/>
    <w:rsid w:val="00CE32EE"/>
    <w:rsid w:val="00CE6DB3"/>
    <w:rsid w:val="00CE79E3"/>
    <w:rsid w:val="00CE7D53"/>
    <w:rsid w:val="00CF3AFA"/>
    <w:rsid w:val="00D0184E"/>
    <w:rsid w:val="00D0553E"/>
    <w:rsid w:val="00D05ED9"/>
    <w:rsid w:val="00D060CD"/>
    <w:rsid w:val="00D100DC"/>
    <w:rsid w:val="00D1044E"/>
    <w:rsid w:val="00D108CB"/>
    <w:rsid w:val="00D12E8D"/>
    <w:rsid w:val="00D12F35"/>
    <w:rsid w:val="00D16BC9"/>
    <w:rsid w:val="00D202B3"/>
    <w:rsid w:val="00D20AA2"/>
    <w:rsid w:val="00D247D3"/>
    <w:rsid w:val="00D259E3"/>
    <w:rsid w:val="00D2633D"/>
    <w:rsid w:val="00D30308"/>
    <w:rsid w:val="00D31206"/>
    <w:rsid w:val="00D31432"/>
    <w:rsid w:val="00D40083"/>
    <w:rsid w:val="00D4172E"/>
    <w:rsid w:val="00D4527C"/>
    <w:rsid w:val="00D4627B"/>
    <w:rsid w:val="00D47696"/>
    <w:rsid w:val="00D47DE5"/>
    <w:rsid w:val="00D504C0"/>
    <w:rsid w:val="00D51485"/>
    <w:rsid w:val="00D51FC5"/>
    <w:rsid w:val="00D52234"/>
    <w:rsid w:val="00D5425E"/>
    <w:rsid w:val="00D56547"/>
    <w:rsid w:val="00D572A6"/>
    <w:rsid w:val="00D60646"/>
    <w:rsid w:val="00D645A7"/>
    <w:rsid w:val="00D64B58"/>
    <w:rsid w:val="00D705AE"/>
    <w:rsid w:val="00D7103C"/>
    <w:rsid w:val="00D73C23"/>
    <w:rsid w:val="00D776DB"/>
    <w:rsid w:val="00D80638"/>
    <w:rsid w:val="00D85AB1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750D"/>
    <w:rsid w:val="00DA217C"/>
    <w:rsid w:val="00DB39F3"/>
    <w:rsid w:val="00DB5623"/>
    <w:rsid w:val="00DB5B10"/>
    <w:rsid w:val="00DB5E2D"/>
    <w:rsid w:val="00DC1CF8"/>
    <w:rsid w:val="00DC24B3"/>
    <w:rsid w:val="00DC3C1F"/>
    <w:rsid w:val="00DC43CF"/>
    <w:rsid w:val="00DC7EF4"/>
    <w:rsid w:val="00DD1F82"/>
    <w:rsid w:val="00DD3C90"/>
    <w:rsid w:val="00DE3BA9"/>
    <w:rsid w:val="00DE593C"/>
    <w:rsid w:val="00DE5BE4"/>
    <w:rsid w:val="00DF2B20"/>
    <w:rsid w:val="00DF3141"/>
    <w:rsid w:val="00DF398E"/>
    <w:rsid w:val="00DF469C"/>
    <w:rsid w:val="00DF4E64"/>
    <w:rsid w:val="00DF4FAA"/>
    <w:rsid w:val="00DF5452"/>
    <w:rsid w:val="00DF77E2"/>
    <w:rsid w:val="00E01FFD"/>
    <w:rsid w:val="00E02760"/>
    <w:rsid w:val="00E03CB2"/>
    <w:rsid w:val="00E049F3"/>
    <w:rsid w:val="00E11B9F"/>
    <w:rsid w:val="00E12A6B"/>
    <w:rsid w:val="00E13B00"/>
    <w:rsid w:val="00E17326"/>
    <w:rsid w:val="00E176AF"/>
    <w:rsid w:val="00E17C16"/>
    <w:rsid w:val="00E201EB"/>
    <w:rsid w:val="00E208ED"/>
    <w:rsid w:val="00E21DEB"/>
    <w:rsid w:val="00E220A0"/>
    <w:rsid w:val="00E226D1"/>
    <w:rsid w:val="00E231F5"/>
    <w:rsid w:val="00E23BBC"/>
    <w:rsid w:val="00E23F79"/>
    <w:rsid w:val="00E24702"/>
    <w:rsid w:val="00E255F7"/>
    <w:rsid w:val="00E327D3"/>
    <w:rsid w:val="00E32AC2"/>
    <w:rsid w:val="00E35BB2"/>
    <w:rsid w:val="00E36475"/>
    <w:rsid w:val="00E36A65"/>
    <w:rsid w:val="00E37217"/>
    <w:rsid w:val="00E408A7"/>
    <w:rsid w:val="00E40CD8"/>
    <w:rsid w:val="00E43C44"/>
    <w:rsid w:val="00E52F9A"/>
    <w:rsid w:val="00E5403A"/>
    <w:rsid w:val="00E57597"/>
    <w:rsid w:val="00E6030C"/>
    <w:rsid w:val="00E60FC7"/>
    <w:rsid w:val="00E62DCD"/>
    <w:rsid w:val="00E674C3"/>
    <w:rsid w:val="00E6778E"/>
    <w:rsid w:val="00E77251"/>
    <w:rsid w:val="00E77253"/>
    <w:rsid w:val="00E80EA0"/>
    <w:rsid w:val="00E821CD"/>
    <w:rsid w:val="00E8511B"/>
    <w:rsid w:val="00E86BD1"/>
    <w:rsid w:val="00E93DD3"/>
    <w:rsid w:val="00EA08F3"/>
    <w:rsid w:val="00EA380C"/>
    <w:rsid w:val="00EA475E"/>
    <w:rsid w:val="00EA4A7B"/>
    <w:rsid w:val="00EA50D6"/>
    <w:rsid w:val="00EA51FA"/>
    <w:rsid w:val="00EA702A"/>
    <w:rsid w:val="00EB3EBC"/>
    <w:rsid w:val="00EB49FE"/>
    <w:rsid w:val="00EB4BEE"/>
    <w:rsid w:val="00EB5402"/>
    <w:rsid w:val="00EB72A4"/>
    <w:rsid w:val="00EB7714"/>
    <w:rsid w:val="00EC1088"/>
    <w:rsid w:val="00EC3FC2"/>
    <w:rsid w:val="00ED17BA"/>
    <w:rsid w:val="00ED34FB"/>
    <w:rsid w:val="00ED5B3A"/>
    <w:rsid w:val="00ED64F7"/>
    <w:rsid w:val="00ED684B"/>
    <w:rsid w:val="00ED6EF2"/>
    <w:rsid w:val="00EE1DC0"/>
    <w:rsid w:val="00EE24AA"/>
    <w:rsid w:val="00EE3DB3"/>
    <w:rsid w:val="00EE3FCD"/>
    <w:rsid w:val="00EE55E8"/>
    <w:rsid w:val="00EF3667"/>
    <w:rsid w:val="00EF4C4D"/>
    <w:rsid w:val="00EF5669"/>
    <w:rsid w:val="00EF6786"/>
    <w:rsid w:val="00EF6D06"/>
    <w:rsid w:val="00EF7719"/>
    <w:rsid w:val="00F010AA"/>
    <w:rsid w:val="00F05906"/>
    <w:rsid w:val="00F0674C"/>
    <w:rsid w:val="00F12CFC"/>
    <w:rsid w:val="00F12D49"/>
    <w:rsid w:val="00F149DF"/>
    <w:rsid w:val="00F14D31"/>
    <w:rsid w:val="00F167B0"/>
    <w:rsid w:val="00F227A7"/>
    <w:rsid w:val="00F256EF"/>
    <w:rsid w:val="00F35150"/>
    <w:rsid w:val="00F35372"/>
    <w:rsid w:val="00F3577D"/>
    <w:rsid w:val="00F36DEB"/>
    <w:rsid w:val="00F37AE0"/>
    <w:rsid w:val="00F403F6"/>
    <w:rsid w:val="00F41DA8"/>
    <w:rsid w:val="00F44B45"/>
    <w:rsid w:val="00F51EB9"/>
    <w:rsid w:val="00F57B79"/>
    <w:rsid w:val="00F61DED"/>
    <w:rsid w:val="00F62170"/>
    <w:rsid w:val="00F6285A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951C6"/>
    <w:rsid w:val="00FA0701"/>
    <w:rsid w:val="00FA1CF2"/>
    <w:rsid w:val="00FA6BA0"/>
    <w:rsid w:val="00FA6DD3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655C"/>
    <w:rsid w:val="00FD1893"/>
    <w:rsid w:val="00FD2945"/>
    <w:rsid w:val="00FD3325"/>
    <w:rsid w:val="00FD3A84"/>
    <w:rsid w:val="00FE2C12"/>
    <w:rsid w:val="00FE6D7C"/>
    <w:rsid w:val="00FE7DAA"/>
    <w:rsid w:val="00FF0C12"/>
    <w:rsid w:val="00FF0D3D"/>
    <w:rsid w:val="00FF626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rsid w:val="000C777F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NormalnyWeb">
    <w:name w:val="Normal (Web)"/>
    <w:basedOn w:val="Normalny"/>
    <w:rsid w:val="00800500"/>
    <w:pPr>
      <w:spacing w:before="100" w:beforeAutospacing="1" w:after="100" w:afterAutospacing="1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rsid w:val="0078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399A"/>
  </w:style>
  <w:style w:type="character" w:styleId="Odwoanieprzypisudolnego">
    <w:name w:val="footnote reference"/>
    <w:rsid w:val="007839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cp:lastModifiedBy>b.drozd</cp:lastModifiedBy>
  <cp:revision>6</cp:revision>
  <cp:lastPrinted>2020-07-01T05:49:00Z</cp:lastPrinted>
  <dcterms:created xsi:type="dcterms:W3CDTF">2020-06-25T07:05:00Z</dcterms:created>
  <dcterms:modified xsi:type="dcterms:W3CDTF">2020-07-01T05:49:00Z</dcterms:modified>
</cp:coreProperties>
</file>