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FF61D5" w14:textId="6B9D4B24" w:rsidR="001166BC" w:rsidRPr="00FC3699" w:rsidRDefault="001166BC" w:rsidP="00757D0B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</w:pPr>
      <w:r>
        <w:rPr>
          <w:rFonts w:asciiTheme="minorHAnsi" w:hAnsiTheme="minorHAnsi" w:cstheme="minorHAnsi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05EE2241" wp14:editId="493E8D38">
            <wp:simplePos x="811033" y="707666"/>
            <wp:positionH relativeFrom="column">
              <wp:align>left</wp:align>
            </wp:positionH>
            <wp:positionV relativeFrom="paragraph">
              <wp:align>top</wp:align>
            </wp:positionV>
            <wp:extent cx="2181225" cy="647700"/>
            <wp:effectExtent l="0" t="0" r="952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4245">
        <w:rPr>
          <w:rFonts w:ascii="Arial" w:hAnsi="Arial" w:cs="Arial"/>
          <w:b/>
          <w:color w:val="0070C0"/>
          <w:sz w:val="20"/>
          <w:szCs w:val="20"/>
        </w:rPr>
        <w:br w:type="textWrapping" w:clear="all"/>
      </w:r>
      <w:r w:rsidRPr="00FC3699"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  <w:t xml:space="preserve">(nazwa (firma) i dokładny adres Wykonawcy/     </w:t>
      </w:r>
    </w:p>
    <w:p w14:paraId="4DC4E531" w14:textId="77777777" w:rsidR="00771467" w:rsidRDefault="001166BC" w:rsidP="001166BC">
      <w:pPr>
        <w:suppressAutoHyphens w:val="0"/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</w:pPr>
      <w:r w:rsidRPr="00FC3699"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  <w:t>Wykonawcy wspólnie ubiegającego się o udzielenie zamówienia)         </w:t>
      </w:r>
    </w:p>
    <w:p w14:paraId="6A1DE8FA" w14:textId="0C58A662" w:rsidR="001166BC" w:rsidRDefault="001166BC" w:rsidP="001166BC">
      <w:pPr>
        <w:suppressAutoHyphens w:val="0"/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</w:pPr>
      <w:r w:rsidRPr="00FC3699"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  <w:t>                                                                                       </w:t>
      </w:r>
    </w:p>
    <w:p w14:paraId="10E2F6B8" w14:textId="77777777" w:rsidR="001166BC" w:rsidRDefault="001166BC" w:rsidP="00DC2BD6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2812DE89" w14:textId="15996EEE" w:rsidR="00DC2BD6" w:rsidRDefault="00DC2BD6" w:rsidP="00DC2BD6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D57992">
        <w:rPr>
          <w:rFonts w:ascii="Arial" w:hAnsi="Arial" w:cs="Arial"/>
          <w:b/>
          <w:color w:val="0070C0"/>
          <w:sz w:val="20"/>
          <w:szCs w:val="20"/>
        </w:rPr>
        <w:t>DOKUMENT SKŁADANY NA WEZWANIE ZAMAWIAJĄCEGO</w:t>
      </w:r>
    </w:p>
    <w:p w14:paraId="6A123D22" w14:textId="6F5B34DF" w:rsidR="00857D49" w:rsidRPr="00D57992" w:rsidRDefault="00857D49" w:rsidP="00071E73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6243BA65" w14:textId="2620BF8E" w:rsidR="00857D49" w:rsidRPr="00D57992" w:rsidRDefault="00F41496" w:rsidP="00344B18">
      <w:pPr>
        <w:pStyle w:val="Legend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/>
        <w:ind w:right="8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WYKAZ </w:t>
      </w:r>
      <w:r w:rsidR="004C2980">
        <w:rPr>
          <w:rFonts w:ascii="Arial" w:hAnsi="Arial" w:cs="Arial"/>
          <w:sz w:val="22"/>
          <w:szCs w:val="22"/>
        </w:rPr>
        <w:t>OSÓB</w:t>
      </w:r>
    </w:p>
    <w:p w14:paraId="11C7937E" w14:textId="77777777" w:rsidR="00771467" w:rsidRPr="00D57992" w:rsidRDefault="00771467" w:rsidP="00050BB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5378108" w14:textId="77777777" w:rsidR="004806A6" w:rsidRPr="00D57992" w:rsidRDefault="004806A6" w:rsidP="00A80D0D">
      <w:pPr>
        <w:spacing w:line="276" w:lineRule="auto"/>
        <w:ind w:left="2127" w:hanging="2836"/>
        <w:jc w:val="center"/>
        <w:rPr>
          <w:rFonts w:ascii="Arial" w:hAnsi="Arial" w:cs="Arial"/>
          <w:sz w:val="18"/>
          <w:szCs w:val="18"/>
        </w:rPr>
      </w:pPr>
      <w:r w:rsidRPr="00D57992">
        <w:rPr>
          <w:rFonts w:ascii="Arial" w:hAnsi="Arial" w:cs="Arial"/>
          <w:sz w:val="18"/>
          <w:szCs w:val="18"/>
        </w:rPr>
        <w:t>do postępowania o zamówienie publiczne na:</w:t>
      </w:r>
    </w:p>
    <w:p w14:paraId="19D3754A" w14:textId="12029F64" w:rsidR="001E6EA3" w:rsidRPr="00BC1C5B" w:rsidRDefault="00BC1C5B" w:rsidP="00A80D0D">
      <w:pPr>
        <w:shd w:val="clear" w:color="auto" w:fill="FFFFFF"/>
        <w:autoSpaceDN w:val="0"/>
        <w:spacing w:line="360" w:lineRule="auto"/>
        <w:ind w:right="-142" w:hanging="142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E55558">
        <w:rPr>
          <w:rFonts w:ascii="Arial" w:hAnsi="Arial" w:cs="Arial"/>
          <w:b/>
          <w:bCs/>
          <w:sz w:val="20"/>
          <w:szCs w:val="20"/>
        </w:rPr>
        <w:t xml:space="preserve">Część I: </w:t>
      </w:r>
      <w:r w:rsidRPr="00E55558">
        <w:rPr>
          <w:rFonts w:ascii="Arial" w:hAnsi="Arial" w:cs="Arial"/>
          <w:b/>
          <w:sz w:val="20"/>
          <w:szCs w:val="20"/>
        </w:rPr>
        <w:t xml:space="preserve">Świadczenie usługi konserwacji i obsługi serwisowej </w:t>
      </w:r>
      <w:bookmarkStart w:id="0" w:name="_Hlk152847891"/>
      <w:r w:rsidRPr="00E55558">
        <w:rPr>
          <w:rFonts w:ascii="Arial" w:hAnsi="Arial" w:cs="Arial"/>
          <w:b/>
          <w:sz w:val="20"/>
          <w:szCs w:val="20"/>
        </w:rPr>
        <w:t xml:space="preserve">oraz napraw </w:t>
      </w:r>
      <w:bookmarkEnd w:id="0"/>
      <w:r w:rsidRPr="00E55558">
        <w:rPr>
          <w:rFonts w:ascii="Arial" w:hAnsi="Arial" w:cs="Arial"/>
          <w:b/>
          <w:sz w:val="20"/>
          <w:szCs w:val="20"/>
        </w:rPr>
        <w:t>dźwigów osobowych</w:t>
      </w:r>
      <w:r w:rsidR="00A60DED" w:rsidRPr="00E55558">
        <w:rPr>
          <w:rFonts w:ascii="Arial" w:hAnsi="Arial" w:cs="Arial"/>
          <w:b/>
          <w:sz w:val="20"/>
          <w:szCs w:val="20"/>
        </w:rPr>
        <w:t xml:space="preserve"> i dźwigów osobowo-towarowych</w:t>
      </w:r>
      <w:r w:rsidRPr="00E55558">
        <w:rPr>
          <w:rFonts w:ascii="Arial" w:hAnsi="Arial" w:cs="Arial"/>
          <w:b/>
          <w:sz w:val="20"/>
          <w:szCs w:val="20"/>
        </w:rPr>
        <w:t>, suwnic i platform zainstalowanych w obiektach Uniwersytetu Gdańskiego</w:t>
      </w:r>
      <w:r w:rsidRPr="00E55558">
        <w:rPr>
          <w:rFonts w:ascii="Arial" w:hAnsi="Arial" w:cs="Arial"/>
          <w:b/>
          <w:bCs/>
          <w:sz w:val="20"/>
          <w:szCs w:val="20"/>
        </w:rPr>
        <w:t xml:space="preserve"> z wyłączeniem Wydziału Chemii</w:t>
      </w:r>
      <w:r w:rsidR="00856B2B" w:rsidRPr="00E55558">
        <w:rPr>
          <w:rFonts w:ascii="Arial" w:hAnsi="Arial" w:cs="Arial"/>
          <w:b/>
          <w:sz w:val="18"/>
          <w:szCs w:val="18"/>
        </w:rPr>
        <w:t>.</w:t>
      </w:r>
    </w:p>
    <w:p w14:paraId="16F2D84E" w14:textId="7D60EAF2" w:rsidR="00F41496" w:rsidRDefault="00F41496" w:rsidP="00F41496">
      <w:pPr>
        <w:spacing w:line="276" w:lineRule="auto"/>
        <w:ind w:right="-142"/>
        <w:jc w:val="both"/>
        <w:rPr>
          <w:rFonts w:ascii="Arial" w:hAnsi="Arial" w:cs="Arial"/>
          <w:sz w:val="18"/>
          <w:szCs w:val="18"/>
        </w:rPr>
      </w:pPr>
    </w:p>
    <w:p w14:paraId="0A22321D" w14:textId="77777777" w:rsidR="00F41496" w:rsidRPr="00F41496" w:rsidRDefault="00F41496" w:rsidP="00F41496">
      <w:pPr>
        <w:spacing w:line="276" w:lineRule="auto"/>
        <w:ind w:right="-142"/>
        <w:jc w:val="both"/>
        <w:rPr>
          <w:rFonts w:ascii="Arial" w:hAnsi="Arial" w:cs="Arial"/>
          <w:sz w:val="18"/>
          <w:szCs w:val="18"/>
        </w:rPr>
      </w:pPr>
    </w:p>
    <w:p w14:paraId="63CF8DC5" w14:textId="68D0BF5A" w:rsidR="00F41496" w:rsidRPr="00771467" w:rsidRDefault="00F41496" w:rsidP="00E17014">
      <w:pPr>
        <w:spacing w:line="276" w:lineRule="auto"/>
        <w:ind w:left="426" w:right="-142"/>
        <w:jc w:val="both"/>
        <w:rPr>
          <w:rFonts w:ascii="Arial" w:hAnsi="Arial" w:cs="Arial"/>
          <w:sz w:val="18"/>
          <w:szCs w:val="18"/>
        </w:rPr>
      </w:pPr>
      <w:r w:rsidRPr="00771467">
        <w:rPr>
          <w:rFonts w:ascii="Arial" w:hAnsi="Arial" w:cs="Arial"/>
          <w:sz w:val="18"/>
          <w:szCs w:val="18"/>
          <w:lang w:eastAsia="pl-PL"/>
        </w:rPr>
        <w:t xml:space="preserve">Wykaz potwierdzający spełnianie wymaganego przez Zamawiającego warunku posiadania zdolności technicznej lub zawodowej, </w:t>
      </w:r>
      <w:r w:rsidRPr="00771467">
        <w:rPr>
          <w:rFonts w:ascii="Arial" w:hAnsi="Arial" w:cs="Arial"/>
          <w:sz w:val="18"/>
          <w:szCs w:val="18"/>
          <w:u w:val="single"/>
          <w:lang w:eastAsia="pl-PL"/>
        </w:rPr>
        <w:t xml:space="preserve">o którym mowa w rozdz. V pkt 1 </w:t>
      </w:r>
      <w:proofErr w:type="spellStart"/>
      <w:r w:rsidRPr="00771467">
        <w:rPr>
          <w:rFonts w:ascii="Arial" w:hAnsi="Arial" w:cs="Arial"/>
          <w:sz w:val="18"/>
          <w:szCs w:val="18"/>
          <w:u w:val="single"/>
          <w:lang w:eastAsia="pl-PL"/>
        </w:rPr>
        <w:t>ppkt</w:t>
      </w:r>
      <w:proofErr w:type="spellEnd"/>
      <w:r w:rsidRPr="00771467">
        <w:rPr>
          <w:rFonts w:ascii="Arial" w:hAnsi="Arial" w:cs="Arial"/>
          <w:sz w:val="18"/>
          <w:szCs w:val="18"/>
          <w:u w:val="single"/>
          <w:lang w:eastAsia="pl-PL"/>
        </w:rPr>
        <w:t xml:space="preserve"> 4) lit. </w:t>
      </w:r>
      <w:r w:rsidR="00A5265D">
        <w:rPr>
          <w:rFonts w:ascii="Arial" w:hAnsi="Arial" w:cs="Arial"/>
          <w:sz w:val="18"/>
          <w:szCs w:val="18"/>
          <w:u w:val="single"/>
          <w:lang w:eastAsia="pl-PL"/>
        </w:rPr>
        <w:t>c</w:t>
      </w:r>
      <w:r w:rsidRPr="00771467">
        <w:rPr>
          <w:rFonts w:ascii="Arial" w:hAnsi="Arial" w:cs="Arial"/>
          <w:sz w:val="18"/>
          <w:szCs w:val="18"/>
          <w:u w:val="single"/>
          <w:lang w:eastAsia="pl-PL"/>
        </w:rPr>
        <w:t>)</w:t>
      </w:r>
      <w:r w:rsidRPr="00771467">
        <w:rPr>
          <w:rFonts w:ascii="Arial" w:hAnsi="Arial" w:cs="Arial"/>
          <w:sz w:val="18"/>
          <w:szCs w:val="18"/>
          <w:lang w:eastAsia="pl-PL"/>
        </w:rPr>
        <w:t>:</w:t>
      </w:r>
    </w:p>
    <w:p w14:paraId="37EB9568" w14:textId="7A8DE9B4" w:rsidR="00F41496" w:rsidRDefault="00F41496" w:rsidP="00F41496">
      <w:pPr>
        <w:spacing w:line="276" w:lineRule="auto"/>
        <w:ind w:left="-142" w:right="-142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="416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268"/>
        <w:gridCol w:w="3685"/>
        <w:gridCol w:w="4967"/>
        <w:gridCol w:w="2263"/>
      </w:tblGrid>
      <w:tr w:rsidR="00344B18" w:rsidRPr="00997111" w14:paraId="65A09B1B" w14:textId="77777777" w:rsidTr="00A772DC">
        <w:trPr>
          <w:cantSplit/>
          <w:trHeight w:val="11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088DE" w14:textId="77777777" w:rsidR="00344B18" w:rsidRPr="00584245" w:rsidRDefault="00344B18" w:rsidP="00A772DC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44B862" w14:textId="4B5C3B50" w:rsidR="00344B18" w:rsidRPr="00700418" w:rsidRDefault="00344B18" w:rsidP="00A772DC">
            <w:pPr>
              <w:suppressAutoHyphens w:val="0"/>
              <w:spacing w:before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0041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9AB08D" w14:textId="6921A4FA" w:rsidR="00344B18" w:rsidRPr="00E55558" w:rsidRDefault="007453E2" w:rsidP="00A772D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555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Doświadczenie</w:t>
            </w:r>
            <w:r w:rsidRPr="00E55558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E55558">
              <w:rPr>
                <w:rFonts w:ascii="Arial" w:hAnsi="Arial" w:cs="Arial"/>
                <w:iCs/>
                <w:sz w:val="18"/>
                <w:szCs w:val="18"/>
                <w:u w:val="single"/>
              </w:rPr>
              <w:t>co najmniej 2 letnie</w:t>
            </w:r>
            <w:r w:rsidRPr="00E55558">
              <w:rPr>
                <w:rFonts w:ascii="Arial" w:hAnsi="Arial" w:cs="Arial"/>
                <w:iCs/>
                <w:sz w:val="18"/>
                <w:szCs w:val="18"/>
              </w:rPr>
              <w:t>, osób skierowanych do realizacji zamówienia polegające na wykonywaniu usługi konserwacji i obsługi serwisowej dźwigów osobowych i platform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EA0D8" w14:textId="685B13A8" w:rsidR="00344B18" w:rsidRPr="00E55558" w:rsidRDefault="00B0479C" w:rsidP="00A772DC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E555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Informacje na temat ich kwalifikacji zawodowych, uprawnień </w:t>
            </w:r>
            <w:r w:rsidRPr="00E55558">
              <w:rPr>
                <w:rFonts w:ascii="Arial" w:hAnsi="Arial" w:cs="Arial"/>
                <w:iCs/>
                <w:sz w:val="18"/>
                <w:szCs w:val="18"/>
              </w:rPr>
              <w:t>(podać np.</w:t>
            </w:r>
            <w:r w:rsidRPr="00E555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E55558">
              <w:rPr>
                <w:rFonts w:ascii="Arial" w:hAnsi="Arial" w:cs="Arial"/>
                <w:iCs/>
                <w:sz w:val="18"/>
                <w:szCs w:val="18"/>
              </w:rPr>
              <w:t xml:space="preserve">numery uprawnień/świadectw/ certyfikatów), </w:t>
            </w:r>
            <w:r w:rsidRPr="00E555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niezbędnych do wykonania zamówienia publicznego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51F13D" w14:textId="059D02A4" w:rsidR="00344B18" w:rsidRPr="00700418" w:rsidRDefault="00344B18" w:rsidP="00A772D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0041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Informacja                                o podstawie do dysponowania osobami*</w:t>
            </w:r>
          </w:p>
        </w:tc>
      </w:tr>
      <w:tr w:rsidR="00344B18" w:rsidRPr="00825D7D" w14:paraId="0D246659" w14:textId="77777777" w:rsidTr="00A772DC">
        <w:trPr>
          <w:trHeight w:val="11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A39E5D" w14:textId="650689E3" w:rsidR="00344B18" w:rsidRPr="00584245" w:rsidRDefault="00344B18" w:rsidP="00A772D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Osoba nr </w:t>
            </w: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4E33" w14:textId="71152964" w:rsidR="00344B18" w:rsidRPr="00584245" w:rsidRDefault="00344B18" w:rsidP="00A772D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1C3A" w14:textId="08A7115D" w:rsidR="00344B18" w:rsidRPr="00E55558" w:rsidRDefault="00613350" w:rsidP="00A772DC">
            <w:pPr>
              <w:widowControl w:val="0"/>
              <w:suppressAutoHyphens w:val="0"/>
              <w:autoSpaceDE w:val="0"/>
              <w:autoSpaceDN w:val="0"/>
              <w:spacing w:before="120" w:after="360"/>
              <w:rPr>
                <w:rFonts w:ascii="Arial" w:hAnsi="Arial" w:cs="Arial"/>
                <w:iCs/>
                <w:sz w:val="18"/>
                <w:szCs w:val="18"/>
              </w:rPr>
            </w:pPr>
            <w:r w:rsidRPr="00E55558">
              <w:rPr>
                <w:rFonts w:ascii="Arial" w:hAnsi="Arial" w:cs="Arial"/>
                <w:iCs/>
                <w:sz w:val="18"/>
                <w:szCs w:val="18"/>
              </w:rPr>
              <w:t>Nazwa i adres podmiotu, w którym nabył doświadczenie: …………………………….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4C57" w14:textId="695A8C62" w:rsidR="00344B18" w:rsidRPr="00E55558" w:rsidRDefault="00825D7D" w:rsidP="00A772DC">
            <w:pPr>
              <w:pStyle w:val="Akapitzlist"/>
              <w:numPr>
                <w:ilvl w:val="0"/>
                <w:numId w:val="38"/>
              </w:numPr>
              <w:suppressAutoHyphens w:val="0"/>
              <w:ind w:left="214" w:hanging="21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55558">
              <w:rPr>
                <w:rFonts w:ascii="Arial" w:hAnsi="Arial"/>
                <w:b/>
                <w:bCs/>
                <w:iCs/>
                <w:sz w:val="18"/>
                <w:szCs w:val="18"/>
                <w:u w:color="FF0000"/>
              </w:rPr>
              <w:t>aktualne świadectwo kwalifikacyjne</w:t>
            </w:r>
            <w:r w:rsidRPr="00E55558">
              <w:rPr>
                <w:rFonts w:ascii="Arial" w:hAnsi="Arial"/>
                <w:iCs/>
                <w:sz w:val="18"/>
                <w:szCs w:val="18"/>
                <w:u w:color="FF0000"/>
              </w:rPr>
              <w:t xml:space="preserve"> </w:t>
            </w:r>
            <w:r w:rsidRPr="00E55558">
              <w:rPr>
                <w:rFonts w:ascii="Arial" w:hAnsi="Arial"/>
                <w:b/>
                <w:bCs/>
                <w:iCs/>
                <w:sz w:val="18"/>
                <w:szCs w:val="18"/>
                <w:u w:color="FF0000"/>
              </w:rPr>
              <w:t>grupy „E1”</w:t>
            </w:r>
            <w:r w:rsidRPr="00E55558">
              <w:rPr>
                <w:rFonts w:ascii="Arial" w:hAnsi="Arial"/>
                <w:iCs/>
                <w:sz w:val="18"/>
                <w:szCs w:val="18"/>
                <w:u w:color="FF0000"/>
              </w:rPr>
              <w:t xml:space="preserve"> </w:t>
            </w:r>
            <w:r w:rsidR="002A019B" w:rsidRPr="00E55558">
              <w:rPr>
                <w:rFonts w:ascii="Arial" w:hAnsi="Arial"/>
                <w:iCs/>
                <w:sz w:val="18"/>
                <w:szCs w:val="18"/>
                <w:u w:color="FF0000"/>
              </w:rPr>
              <w:br/>
            </w:r>
            <w:r w:rsidRPr="00E55558">
              <w:rPr>
                <w:rFonts w:ascii="Arial" w:hAnsi="Arial"/>
                <w:iCs/>
                <w:sz w:val="18"/>
                <w:szCs w:val="18"/>
                <w:u w:color="FF0000"/>
              </w:rPr>
              <w:t>w zakresie eksploatacji urządzeń, instalacji i sieci elektroenergetycznych wytwarzających, magazynujących, przetwarzających, przesyłających i zużywających energię elektryczną o napięciu znamionowym nie wyższym niż 1kV: ……………</w:t>
            </w:r>
            <w:r w:rsidR="002A019B" w:rsidRPr="00E55558">
              <w:rPr>
                <w:rFonts w:ascii="Arial" w:hAnsi="Arial"/>
                <w:iCs/>
                <w:sz w:val="18"/>
                <w:szCs w:val="18"/>
                <w:u w:color="FF0000"/>
              </w:rPr>
              <w:t>……………………………………………….</w:t>
            </w:r>
          </w:p>
          <w:p w14:paraId="2167AA1C" w14:textId="30ABF381" w:rsidR="001244F4" w:rsidRPr="00E55558" w:rsidRDefault="001244F4" w:rsidP="00A772DC">
            <w:pPr>
              <w:pStyle w:val="Akapitzlist"/>
              <w:numPr>
                <w:ilvl w:val="0"/>
                <w:numId w:val="38"/>
              </w:numPr>
              <w:suppressAutoHyphens w:val="0"/>
              <w:ind w:left="214" w:hanging="21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55558">
              <w:rPr>
                <w:rFonts w:ascii="Arial" w:hAnsi="Arial"/>
                <w:b/>
                <w:bCs/>
                <w:iCs/>
                <w:sz w:val="18"/>
                <w:szCs w:val="18"/>
                <w:u w:color="FF0000"/>
              </w:rPr>
              <w:t>aktualne świadectwo kwalifikacyjne grupy „D1”</w:t>
            </w:r>
            <w:r w:rsidRPr="00E55558">
              <w:rPr>
                <w:rFonts w:ascii="Arial" w:hAnsi="Arial"/>
                <w:iCs/>
                <w:sz w:val="18"/>
                <w:szCs w:val="18"/>
                <w:u w:color="FF0000"/>
              </w:rPr>
              <w:t xml:space="preserve"> </w:t>
            </w:r>
            <w:r w:rsidR="002A019B" w:rsidRPr="00E55558">
              <w:rPr>
                <w:rFonts w:ascii="Arial" w:hAnsi="Arial"/>
                <w:iCs/>
                <w:sz w:val="18"/>
                <w:szCs w:val="18"/>
                <w:u w:color="FF0000"/>
              </w:rPr>
              <w:br/>
            </w:r>
            <w:r w:rsidRPr="00E55558">
              <w:rPr>
                <w:rFonts w:ascii="Arial" w:hAnsi="Arial"/>
                <w:iCs/>
                <w:sz w:val="18"/>
                <w:szCs w:val="18"/>
                <w:u w:color="FF0000"/>
              </w:rPr>
              <w:t xml:space="preserve">w zakresie dozoru urządzeń, instalacji i sieci elektroenergetycznych wytwarzających, magazynujących, przetwarzających, przesyłających i zużywających energię elektryczną o napięciu znamionowym nie wyższym niż 1kV – </w:t>
            </w:r>
            <w:r w:rsidRPr="00E55558">
              <w:rPr>
                <w:rFonts w:ascii="Arial" w:hAnsi="Arial"/>
                <w:i/>
                <w:color w:val="FF0000"/>
                <w:sz w:val="18"/>
                <w:szCs w:val="18"/>
                <w:u w:color="FF0000"/>
              </w:rPr>
              <w:t>dotyczy tylko 2 osób z 6</w:t>
            </w:r>
            <w:r w:rsidRPr="00E55558">
              <w:rPr>
                <w:rFonts w:ascii="Arial" w:hAnsi="Arial"/>
                <w:iCs/>
                <w:sz w:val="18"/>
                <w:szCs w:val="18"/>
                <w:u w:color="FF0000"/>
              </w:rPr>
              <w:t>: …………………………………..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B4C3" w14:textId="331D92C7" w:rsidR="00344B18" w:rsidRPr="00825D7D" w:rsidRDefault="00344B18" w:rsidP="00A772D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44B18" w:rsidRPr="00997111" w14:paraId="7D16B253" w14:textId="77777777" w:rsidTr="00A772DC">
        <w:trPr>
          <w:trHeight w:val="11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2485BF" w14:textId="4BD07B82" w:rsidR="00A772DC" w:rsidRPr="00A772DC" w:rsidRDefault="00344B18" w:rsidP="00A772D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Osoba nr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D338" w14:textId="77777777" w:rsidR="00344B18" w:rsidRPr="00584245" w:rsidRDefault="00344B18" w:rsidP="00A772D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CC06" w14:textId="3756960E" w:rsidR="00344B18" w:rsidRPr="00584245" w:rsidRDefault="00613350" w:rsidP="00A772D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13350">
              <w:rPr>
                <w:rFonts w:ascii="Arial" w:hAnsi="Arial" w:cs="Arial"/>
                <w:iCs/>
                <w:sz w:val="18"/>
                <w:szCs w:val="18"/>
              </w:rPr>
              <w:t>Nazwa i adres podmiotu, w którym nabył doświadczenie: …………………………….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AB79" w14:textId="77777777" w:rsidR="002A019B" w:rsidRPr="001244F4" w:rsidRDefault="002A019B" w:rsidP="00A772DC">
            <w:pPr>
              <w:pStyle w:val="Akapitzlist"/>
              <w:numPr>
                <w:ilvl w:val="0"/>
                <w:numId w:val="38"/>
              </w:numPr>
              <w:suppressAutoHyphens w:val="0"/>
              <w:ind w:left="214" w:hanging="21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5D7D">
              <w:rPr>
                <w:rFonts w:ascii="Arial" w:hAnsi="Arial"/>
                <w:b/>
                <w:bCs/>
                <w:iCs/>
                <w:sz w:val="18"/>
                <w:szCs w:val="18"/>
                <w:u w:color="FF0000"/>
              </w:rPr>
              <w:t>aktualne świadectwo kwalifikacyjne</w:t>
            </w:r>
            <w:r w:rsidRPr="00825D7D">
              <w:rPr>
                <w:rFonts w:ascii="Arial" w:hAnsi="Arial"/>
                <w:iCs/>
                <w:sz w:val="18"/>
                <w:szCs w:val="18"/>
                <w:u w:color="FF0000"/>
              </w:rPr>
              <w:t xml:space="preserve"> </w:t>
            </w:r>
            <w:r w:rsidRPr="001244F4">
              <w:rPr>
                <w:rFonts w:ascii="Arial" w:hAnsi="Arial"/>
                <w:b/>
                <w:bCs/>
                <w:iCs/>
                <w:sz w:val="18"/>
                <w:szCs w:val="18"/>
                <w:u w:color="FF0000"/>
              </w:rPr>
              <w:t>grupy „E1”</w:t>
            </w:r>
            <w:r w:rsidRPr="00825D7D">
              <w:rPr>
                <w:rFonts w:ascii="Arial" w:hAnsi="Arial"/>
                <w:iCs/>
                <w:sz w:val="18"/>
                <w:szCs w:val="18"/>
                <w:u w:color="FF0000"/>
              </w:rPr>
              <w:t xml:space="preserve"> </w:t>
            </w:r>
            <w:r>
              <w:rPr>
                <w:rFonts w:ascii="Arial" w:hAnsi="Arial"/>
                <w:iCs/>
                <w:sz w:val="18"/>
                <w:szCs w:val="18"/>
                <w:u w:color="FF0000"/>
              </w:rPr>
              <w:br/>
            </w:r>
            <w:r w:rsidRPr="00825D7D">
              <w:rPr>
                <w:rFonts w:ascii="Arial" w:hAnsi="Arial"/>
                <w:iCs/>
                <w:sz w:val="18"/>
                <w:szCs w:val="18"/>
                <w:u w:color="FF0000"/>
              </w:rPr>
              <w:t>w zakresie eksploatacji urządzeń, instalacji i sieci elektroenergetycznych wytwarzających, magazynujących, przetwarzających, przesyłających i zużywających energię elektryczną o napięciu znamionowym nie wyższym niż 1kV: ……………</w:t>
            </w:r>
            <w:r>
              <w:rPr>
                <w:rFonts w:ascii="Arial" w:hAnsi="Arial"/>
                <w:iCs/>
                <w:sz w:val="18"/>
                <w:szCs w:val="18"/>
                <w:u w:color="FF0000"/>
              </w:rPr>
              <w:t>……………………………………………….</w:t>
            </w:r>
          </w:p>
          <w:p w14:paraId="1B52D53A" w14:textId="59800E95" w:rsidR="00344B18" w:rsidRPr="002A019B" w:rsidRDefault="002A019B" w:rsidP="00A772DC">
            <w:pPr>
              <w:pStyle w:val="Akapitzlist"/>
              <w:numPr>
                <w:ilvl w:val="0"/>
                <w:numId w:val="38"/>
              </w:numPr>
              <w:suppressAutoHyphens w:val="0"/>
              <w:ind w:left="214" w:hanging="21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019B">
              <w:rPr>
                <w:rFonts w:ascii="Arial" w:hAnsi="Arial"/>
                <w:b/>
                <w:bCs/>
                <w:iCs/>
                <w:sz w:val="18"/>
                <w:szCs w:val="18"/>
                <w:u w:color="FF0000"/>
              </w:rPr>
              <w:t>aktualne świadectwo kwalifikacyjne grupy „D1”</w:t>
            </w:r>
            <w:r w:rsidRPr="002A019B">
              <w:rPr>
                <w:rFonts w:ascii="Arial" w:hAnsi="Arial"/>
                <w:iCs/>
                <w:sz w:val="18"/>
                <w:szCs w:val="18"/>
                <w:u w:color="FF0000"/>
              </w:rPr>
              <w:t xml:space="preserve"> </w:t>
            </w:r>
            <w:r w:rsidRPr="002A019B">
              <w:rPr>
                <w:rFonts w:ascii="Arial" w:hAnsi="Arial"/>
                <w:iCs/>
                <w:sz w:val="18"/>
                <w:szCs w:val="18"/>
                <w:u w:color="FF0000"/>
              </w:rPr>
              <w:br/>
              <w:t xml:space="preserve">w zakresie dozoru urządzeń, instalacji i sieci elektroenergetycznych wytwarzających, magazynujących, przetwarzających, przesyłających i zużywających energię elektryczną o napięciu znamionowym nie wyższym niż 1kV – </w:t>
            </w:r>
            <w:r w:rsidRPr="002A019B">
              <w:rPr>
                <w:rFonts w:ascii="Arial" w:hAnsi="Arial"/>
                <w:i/>
                <w:color w:val="FF0000"/>
                <w:sz w:val="18"/>
                <w:szCs w:val="18"/>
                <w:u w:color="FF0000"/>
              </w:rPr>
              <w:t>dotyczy tylko 2 osób z 6</w:t>
            </w:r>
            <w:r w:rsidRPr="002A019B">
              <w:rPr>
                <w:rFonts w:ascii="Arial" w:hAnsi="Arial"/>
                <w:iCs/>
                <w:sz w:val="18"/>
                <w:szCs w:val="18"/>
                <w:u w:color="FF0000"/>
              </w:rPr>
              <w:t>: …………………………………..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1711" w14:textId="77777777" w:rsidR="00344B18" w:rsidRPr="00584245" w:rsidRDefault="00344B18" w:rsidP="00A772D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44B18" w:rsidRPr="00997111" w14:paraId="329E92EC" w14:textId="77777777" w:rsidTr="00A772DC">
        <w:trPr>
          <w:trHeight w:val="11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0887B" w14:textId="355F9378" w:rsidR="00344B18" w:rsidRDefault="00344B18" w:rsidP="00A772D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nr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AE0D" w14:textId="77777777" w:rsidR="00344B18" w:rsidRPr="00584245" w:rsidRDefault="00344B18" w:rsidP="00A772D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1AEA" w14:textId="0FC765D7" w:rsidR="00344B18" w:rsidRPr="00584245" w:rsidRDefault="00613350" w:rsidP="00A772D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13350">
              <w:rPr>
                <w:rFonts w:ascii="Arial" w:hAnsi="Arial" w:cs="Arial"/>
                <w:iCs/>
                <w:sz w:val="18"/>
                <w:szCs w:val="18"/>
              </w:rPr>
              <w:t>Nazwa i adres podmiotu, w którym nabył doświadczenie: …………………………….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841C" w14:textId="77777777" w:rsidR="002A019B" w:rsidRPr="001244F4" w:rsidRDefault="002A019B" w:rsidP="00A772DC">
            <w:pPr>
              <w:pStyle w:val="Akapitzlist"/>
              <w:numPr>
                <w:ilvl w:val="0"/>
                <w:numId w:val="38"/>
              </w:numPr>
              <w:suppressAutoHyphens w:val="0"/>
              <w:ind w:left="214" w:hanging="21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5D7D">
              <w:rPr>
                <w:rFonts w:ascii="Arial" w:hAnsi="Arial"/>
                <w:b/>
                <w:bCs/>
                <w:iCs/>
                <w:sz w:val="18"/>
                <w:szCs w:val="18"/>
                <w:u w:color="FF0000"/>
              </w:rPr>
              <w:t>aktualne świadectwo kwalifikacyjne</w:t>
            </w:r>
            <w:r w:rsidRPr="00825D7D">
              <w:rPr>
                <w:rFonts w:ascii="Arial" w:hAnsi="Arial"/>
                <w:iCs/>
                <w:sz w:val="18"/>
                <w:szCs w:val="18"/>
                <w:u w:color="FF0000"/>
              </w:rPr>
              <w:t xml:space="preserve"> </w:t>
            </w:r>
            <w:r w:rsidRPr="001244F4">
              <w:rPr>
                <w:rFonts w:ascii="Arial" w:hAnsi="Arial"/>
                <w:b/>
                <w:bCs/>
                <w:iCs/>
                <w:sz w:val="18"/>
                <w:szCs w:val="18"/>
                <w:u w:color="FF0000"/>
              </w:rPr>
              <w:t>grupy „E1”</w:t>
            </w:r>
            <w:r w:rsidRPr="00825D7D">
              <w:rPr>
                <w:rFonts w:ascii="Arial" w:hAnsi="Arial"/>
                <w:iCs/>
                <w:sz w:val="18"/>
                <w:szCs w:val="18"/>
                <w:u w:color="FF0000"/>
              </w:rPr>
              <w:t xml:space="preserve"> </w:t>
            </w:r>
            <w:r>
              <w:rPr>
                <w:rFonts w:ascii="Arial" w:hAnsi="Arial"/>
                <w:iCs/>
                <w:sz w:val="18"/>
                <w:szCs w:val="18"/>
                <w:u w:color="FF0000"/>
              </w:rPr>
              <w:br/>
            </w:r>
            <w:r w:rsidRPr="00825D7D">
              <w:rPr>
                <w:rFonts w:ascii="Arial" w:hAnsi="Arial"/>
                <w:iCs/>
                <w:sz w:val="18"/>
                <w:szCs w:val="18"/>
                <w:u w:color="FF0000"/>
              </w:rPr>
              <w:t>w zakresie eksploatacji urządzeń, instalacji i sieci elektroenergetycznych wytwarzających, magazynujących, przetwarzających, przesyłających i zużywających energię elektryczną o napięciu znamionowym nie wyższym niż 1kV: ……………</w:t>
            </w:r>
            <w:r>
              <w:rPr>
                <w:rFonts w:ascii="Arial" w:hAnsi="Arial"/>
                <w:iCs/>
                <w:sz w:val="18"/>
                <w:szCs w:val="18"/>
                <w:u w:color="FF0000"/>
              </w:rPr>
              <w:t>……………………………………………….</w:t>
            </w:r>
          </w:p>
          <w:p w14:paraId="0F11FA9F" w14:textId="159B17EA" w:rsidR="00344B18" w:rsidRPr="002A019B" w:rsidRDefault="002A019B" w:rsidP="00A772DC">
            <w:pPr>
              <w:pStyle w:val="Akapitzlist"/>
              <w:numPr>
                <w:ilvl w:val="0"/>
                <w:numId w:val="38"/>
              </w:numPr>
              <w:suppressAutoHyphens w:val="0"/>
              <w:ind w:left="214" w:hanging="21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019B">
              <w:rPr>
                <w:rFonts w:ascii="Arial" w:hAnsi="Arial"/>
                <w:b/>
                <w:bCs/>
                <w:iCs/>
                <w:sz w:val="18"/>
                <w:szCs w:val="18"/>
                <w:u w:color="FF0000"/>
              </w:rPr>
              <w:t>aktualne świadectwo kwalifikacyjne grupy „D1”</w:t>
            </w:r>
            <w:r w:rsidRPr="002A019B">
              <w:rPr>
                <w:rFonts w:ascii="Arial" w:hAnsi="Arial"/>
                <w:iCs/>
                <w:sz w:val="18"/>
                <w:szCs w:val="18"/>
                <w:u w:color="FF0000"/>
              </w:rPr>
              <w:t xml:space="preserve"> </w:t>
            </w:r>
            <w:r w:rsidRPr="002A019B">
              <w:rPr>
                <w:rFonts w:ascii="Arial" w:hAnsi="Arial"/>
                <w:iCs/>
                <w:sz w:val="18"/>
                <w:szCs w:val="18"/>
                <w:u w:color="FF0000"/>
              </w:rPr>
              <w:br/>
              <w:t xml:space="preserve">w zakresie dozoru urządzeń, instalacji i sieci elektroenergetycznych wytwarzających, magazynujących, przetwarzających, przesyłających i zużywających energię elektryczną o napięciu znamionowym nie wyższym niż 1kV – </w:t>
            </w:r>
            <w:r w:rsidRPr="002A019B">
              <w:rPr>
                <w:rFonts w:ascii="Arial" w:hAnsi="Arial"/>
                <w:i/>
                <w:color w:val="FF0000"/>
                <w:sz w:val="18"/>
                <w:szCs w:val="18"/>
                <w:u w:color="FF0000"/>
              </w:rPr>
              <w:t>dotyczy tylko 2 osób z 6</w:t>
            </w:r>
            <w:r w:rsidRPr="002A019B">
              <w:rPr>
                <w:rFonts w:ascii="Arial" w:hAnsi="Arial"/>
                <w:iCs/>
                <w:sz w:val="18"/>
                <w:szCs w:val="18"/>
                <w:u w:color="FF0000"/>
              </w:rPr>
              <w:t>: …………………………………..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0788" w14:textId="77777777" w:rsidR="00344B18" w:rsidRPr="00584245" w:rsidRDefault="00344B18" w:rsidP="00A772D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44B18" w:rsidRPr="00997111" w14:paraId="24FCB168" w14:textId="77777777" w:rsidTr="00A772DC">
        <w:trPr>
          <w:trHeight w:val="11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9C6A97" w14:textId="328B0513" w:rsidR="00344B18" w:rsidRDefault="00344B18" w:rsidP="00A772D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nr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2D3F" w14:textId="77777777" w:rsidR="00344B18" w:rsidRPr="00584245" w:rsidRDefault="00344B18" w:rsidP="00A772D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9F89" w14:textId="6F9A98E8" w:rsidR="00344B18" w:rsidRPr="00584245" w:rsidRDefault="00613350" w:rsidP="00A772D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13350">
              <w:rPr>
                <w:rFonts w:ascii="Arial" w:hAnsi="Arial" w:cs="Arial"/>
                <w:iCs/>
                <w:sz w:val="18"/>
                <w:szCs w:val="18"/>
              </w:rPr>
              <w:t>Nazwa i adres podmiotu, w którym nabył doświadczenie: …………………………….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3B81" w14:textId="77777777" w:rsidR="002A019B" w:rsidRPr="001244F4" w:rsidRDefault="002A019B" w:rsidP="00A772DC">
            <w:pPr>
              <w:pStyle w:val="Akapitzlist"/>
              <w:numPr>
                <w:ilvl w:val="0"/>
                <w:numId w:val="38"/>
              </w:numPr>
              <w:suppressAutoHyphens w:val="0"/>
              <w:ind w:left="214" w:hanging="21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5D7D">
              <w:rPr>
                <w:rFonts w:ascii="Arial" w:hAnsi="Arial"/>
                <w:b/>
                <w:bCs/>
                <w:iCs/>
                <w:sz w:val="18"/>
                <w:szCs w:val="18"/>
                <w:u w:color="FF0000"/>
              </w:rPr>
              <w:t>aktualne świadectwo kwalifikacyjne</w:t>
            </w:r>
            <w:r w:rsidRPr="00825D7D">
              <w:rPr>
                <w:rFonts w:ascii="Arial" w:hAnsi="Arial"/>
                <w:iCs/>
                <w:sz w:val="18"/>
                <w:szCs w:val="18"/>
                <w:u w:color="FF0000"/>
              </w:rPr>
              <w:t xml:space="preserve"> </w:t>
            </w:r>
            <w:r w:rsidRPr="001244F4">
              <w:rPr>
                <w:rFonts w:ascii="Arial" w:hAnsi="Arial"/>
                <w:b/>
                <w:bCs/>
                <w:iCs/>
                <w:sz w:val="18"/>
                <w:szCs w:val="18"/>
                <w:u w:color="FF0000"/>
              </w:rPr>
              <w:t>grupy „E1”</w:t>
            </w:r>
            <w:r w:rsidRPr="00825D7D">
              <w:rPr>
                <w:rFonts w:ascii="Arial" w:hAnsi="Arial"/>
                <w:iCs/>
                <w:sz w:val="18"/>
                <w:szCs w:val="18"/>
                <w:u w:color="FF0000"/>
              </w:rPr>
              <w:t xml:space="preserve"> </w:t>
            </w:r>
            <w:r>
              <w:rPr>
                <w:rFonts w:ascii="Arial" w:hAnsi="Arial"/>
                <w:iCs/>
                <w:sz w:val="18"/>
                <w:szCs w:val="18"/>
                <w:u w:color="FF0000"/>
              </w:rPr>
              <w:br/>
            </w:r>
            <w:r w:rsidRPr="00825D7D">
              <w:rPr>
                <w:rFonts w:ascii="Arial" w:hAnsi="Arial"/>
                <w:iCs/>
                <w:sz w:val="18"/>
                <w:szCs w:val="18"/>
                <w:u w:color="FF0000"/>
              </w:rPr>
              <w:t>w zakresie eksploatacji urządzeń, instalacji i sieci elektroenergetycznych wytwarzających, magazynujących, przetwarzających, przesyłających i zużywających energię elektryczną o napięciu znamionowym nie wyższym niż 1kV: ……………</w:t>
            </w:r>
            <w:r>
              <w:rPr>
                <w:rFonts w:ascii="Arial" w:hAnsi="Arial"/>
                <w:iCs/>
                <w:sz w:val="18"/>
                <w:szCs w:val="18"/>
                <w:u w:color="FF0000"/>
              </w:rPr>
              <w:t>……………………………………………….</w:t>
            </w:r>
          </w:p>
          <w:p w14:paraId="177EB69C" w14:textId="3684B95A" w:rsidR="00344B18" w:rsidRPr="002A019B" w:rsidRDefault="002A019B" w:rsidP="00A772DC">
            <w:pPr>
              <w:pStyle w:val="Akapitzlist"/>
              <w:numPr>
                <w:ilvl w:val="0"/>
                <w:numId w:val="38"/>
              </w:numPr>
              <w:suppressAutoHyphens w:val="0"/>
              <w:ind w:left="214" w:hanging="21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019B">
              <w:rPr>
                <w:rFonts w:ascii="Arial" w:hAnsi="Arial"/>
                <w:b/>
                <w:bCs/>
                <w:iCs/>
                <w:sz w:val="18"/>
                <w:szCs w:val="18"/>
                <w:u w:color="FF0000"/>
              </w:rPr>
              <w:t>aktualne świadectwo kwalifikacyjne grupy „D1”</w:t>
            </w:r>
            <w:r w:rsidRPr="002A019B">
              <w:rPr>
                <w:rFonts w:ascii="Arial" w:hAnsi="Arial"/>
                <w:iCs/>
                <w:sz w:val="18"/>
                <w:szCs w:val="18"/>
                <w:u w:color="FF0000"/>
              </w:rPr>
              <w:t xml:space="preserve"> </w:t>
            </w:r>
            <w:r w:rsidRPr="002A019B">
              <w:rPr>
                <w:rFonts w:ascii="Arial" w:hAnsi="Arial"/>
                <w:iCs/>
                <w:sz w:val="18"/>
                <w:szCs w:val="18"/>
                <w:u w:color="FF0000"/>
              </w:rPr>
              <w:br/>
              <w:t xml:space="preserve">w zakresie dozoru urządzeń, instalacji i sieci elektroenergetycznych wytwarzających, magazynujących, przetwarzających, przesyłających i zużywających energię elektryczną o napięciu znamionowym nie wyższym niż 1kV – </w:t>
            </w:r>
            <w:r w:rsidRPr="002A019B">
              <w:rPr>
                <w:rFonts w:ascii="Arial" w:hAnsi="Arial"/>
                <w:i/>
                <w:color w:val="FF0000"/>
                <w:sz w:val="18"/>
                <w:szCs w:val="18"/>
                <w:u w:color="FF0000"/>
              </w:rPr>
              <w:t>dotyczy tylko 2 osób z 6</w:t>
            </w:r>
            <w:r w:rsidRPr="002A019B">
              <w:rPr>
                <w:rFonts w:ascii="Arial" w:hAnsi="Arial"/>
                <w:iCs/>
                <w:sz w:val="18"/>
                <w:szCs w:val="18"/>
                <w:u w:color="FF0000"/>
              </w:rPr>
              <w:t>: …………………………………..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A85D" w14:textId="77777777" w:rsidR="00344B18" w:rsidRPr="00584245" w:rsidRDefault="00344B18" w:rsidP="00A772D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44B18" w:rsidRPr="00997111" w14:paraId="538FE920" w14:textId="77777777" w:rsidTr="00A772DC">
        <w:trPr>
          <w:trHeight w:val="11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1ABE74" w14:textId="7AF58917" w:rsidR="00344B18" w:rsidRDefault="00344B18" w:rsidP="00A772D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nr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4A99" w14:textId="77777777" w:rsidR="00344B18" w:rsidRPr="00584245" w:rsidRDefault="00344B18" w:rsidP="00A772D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00DA" w14:textId="18E8F824" w:rsidR="00344B18" w:rsidRPr="00584245" w:rsidRDefault="00613350" w:rsidP="00A772D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13350">
              <w:rPr>
                <w:rFonts w:ascii="Arial" w:hAnsi="Arial" w:cs="Arial"/>
                <w:iCs/>
                <w:sz w:val="18"/>
                <w:szCs w:val="18"/>
              </w:rPr>
              <w:t>Nazwa i adres podmiotu, w którym nabył doświadczenie: …………………………….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8458" w14:textId="77777777" w:rsidR="002A019B" w:rsidRPr="001244F4" w:rsidRDefault="002A019B" w:rsidP="00A772DC">
            <w:pPr>
              <w:pStyle w:val="Akapitzlist"/>
              <w:numPr>
                <w:ilvl w:val="0"/>
                <w:numId w:val="38"/>
              </w:numPr>
              <w:suppressAutoHyphens w:val="0"/>
              <w:ind w:left="214" w:hanging="21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5D7D">
              <w:rPr>
                <w:rFonts w:ascii="Arial" w:hAnsi="Arial"/>
                <w:b/>
                <w:bCs/>
                <w:iCs/>
                <w:sz w:val="18"/>
                <w:szCs w:val="18"/>
                <w:u w:color="FF0000"/>
              </w:rPr>
              <w:t>aktualne świadectwo kwalifikacyjne</w:t>
            </w:r>
            <w:r w:rsidRPr="00825D7D">
              <w:rPr>
                <w:rFonts w:ascii="Arial" w:hAnsi="Arial"/>
                <w:iCs/>
                <w:sz w:val="18"/>
                <w:szCs w:val="18"/>
                <w:u w:color="FF0000"/>
              </w:rPr>
              <w:t xml:space="preserve"> </w:t>
            </w:r>
            <w:r w:rsidRPr="001244F4">
              <w:rPr>
                <w:rFonts w:ascii="Arial" w:hAnsi="Arial"/>
                <w:b/>
                <w:bCs/>
                <w:iCs/>
                <w:sz w:val="18"/>
                <w:szCs w:val="18"/>
                <w:u w:color="FF0000"/>
              </w:rPr>
              <w:t>grupy „E1”</w:t>
            </w:r>
            <w:r w:rsidRPr="00825D7D">
              <w:rPr>
                <w:rFonts w:ascii="Arial" w:hAnsi="Arial"/>
                <w:iCs/>
                <w:sz w:val="18"/>
                <w:szCs w:val="18"/>
                <w:u w:color="FF0000"/>
              </w:rPr>
              <w:t xml:space="preserve"> </w:t>
            </w:r>
            <w:r>
              <w:rPr>
                <w:rFonts w:ascii="Arial" w:hAnsi="Arial"/>
                <w:iCs/>
                <w:sz w:val="18"/>
                <w:szCs w:val="18"/>
                <w:u w:color="FF0000"/>
              </w:rPr>
              <w:br/>
            </w:r>
            <w:r w:rsidRPr="00825D7D">
              <w:rPr>
                <w:rFonts w:ascii="Arial" w:hAnsi="Arial"/>
                <w:iCs/>
                <w:sz w:val="18"/>
                <w:szCs w:val="18"/>
                <w:u w:color="FF0000"/>
              </w:rPr>
              <w:t>w zakresie eksploatacji urządzeń, instalacji i sieci elektroenergetycznych wytwarzających, magazynujących, przetwarzających, przesyłających i zużywających energię elektryczną o napięciu znamionowym nie wyższym niż 1kV: ……………</w:t>
            </w:r>
            <w:r>
              <w:rPr>
                <w:rFonts w:ascii="Arial" w:hAnsi="Arial"/>
                <w:iCs/>
                <w:sz w:val="18"/>
                <w:szCs w:val="18"/>
                <w:u w:color="FF0000"/>
              </w:rPr>
              <w:t>……………………………………………….</w:t>
            </w:r>
          </w:p>
          <w:p w14:paraId="567F9CFB" w14:textId="2D2CE4DC" w:rsidR="00344B18" w:rsidRPr="002A019B" w:rsidRDefault="002A019B" w:rsidP="00A772DC">
            <w:pPr>
              <w:pStyle w:val="Akapitzlist"/>
              <w:numPr>
                <w:ilvl w:val="0"/>
                <w:numId w:val="38"/>
              </w:numPr>
              <w:suppressAutoHyphens w:val="0"/>
              <w:ind w:left="214" w:hanging="21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019B">
              <w:rPr>
                <w:rFonts w:ascii="Arial" w:hAnsi="Arial"/>
                <w:b/>
                <w:bCs/>
                <w:iCs/>
                <w:sz w:val="18"/>
                <w:szCs w:val="18"/>
                <w:u w:color="FF0000"/>
              </w:rPr>
              <w:lastRenderedPageBreak/>
              <w:t>aktualne świadectwo kwalifikacyjne grupy „D1”</w:t>
            </w:r>
            <w:r w:rsidRPr="002A019B">
              <w:rPr>
                <w:rFonts w:ascii="Arial" w:hAnsi="Arial"/>
                <w:iCs/>
                <w:sz w:val="18"/>
                <w:szCs w:val="18"/>
                <w:u w:color="FF0000"/>
              </w:rPr>
              <w:t xml:space="preserve"> </w:t>
            </w:r>
            <w:r w:rsidRPr="002A019B">
              <w:rPr>
                <w:rFonts w:ascii="Arial" w:hAnsi="Arial"/>
                <w:iCs/>
                <w:sz w:val="18"/>
                <w:szCs w:val="18"/>
                <w:u w:color="FF0000"/>
              </w:rPr>
              <w:br/>
              <w:t xml:space="preserve">w zakresie dozoru urządzeń, instalacji i sieci elektroenergetycznych wytwarzających, magazynujących, przetwarzających, przesyłających i zużywających energię elektryczną o napięciu znamionowym nie wyższym niż 1kV – </w:t>
            </w:r>
            <w:r w:rsidRPr="002A019B">
              <w:rPr>
                <w:rFonts w:ascii="Arial" w:hAnsi="Arial"/>
                <w:i/>
                <w:color w:val="FF0000"/>
                <w:sz w:val="18"/>
                <w:szCs w:val="18"/>
                <w:u w:color="FF0000"/>
              </w:rPr>
              <w:t>dotyczy tylko 2 osób z 6</w:t>
            </w:r>
            <w:r w:rsidRPr="002A019B">
              <w:rPr>
                <w:rFonts w:ascii="Arial" w:hAnsi="Arial"/>
                <w:iCs/>
                <w:sz w:val="18"/>
                <w:szCs w:val="18"/>
                <w:u w:color="FF0000"/>
              </w:rPr>
              <w:t>: …………………………………..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A4D3" w14:textId="77777777" w:rsidR="00344B18" w:rsidRPr="00584245" w:rsidRDefault="00344B18" w:rsidP="00A772D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44B18" w:rsidRPr="00997111" w14:paraId="3E277E0A" w14:textId="77777777" w:rsidTr="00A772DC">
        <w:trPr>
          <w:trHeight w:val="11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209E01" w14:textId="1409912C" w:rsidR="00344B18" w:rsidRDefault="00344B18" w:rsidP="00A772D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nr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5E44" w14:textId="77777777" w:rsidR="00344B18" w:rsidRPr="00584245" w:rsidRDefault="00344B18" w:rsidP="00A772D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7907" w14:textId="3C843A4C" w:rsidR="00344B18" w:rsidRPr="00584245" w:rsidRDefault="00613350" w:rsidP="00A772D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13350">
              <w:rPr>
                <w:rFonts w:ascii="Arial" w:hAnsi="Arial" w:cs="Arial"/>
                <w:iCs/>
                <w:sz w:val="18"/>
                <w:szCs w:val="18"/>
              </w:rPr>
              <w:t>Nazwa i adres podmiotu, w którym nabył doświadczenie: …………………………….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8AF0" w14:textId="77777777" w:rsidR="002A019B" w:rsidRPr="001244F4" w:rsidRDefault="002A019B" w:rsidP="00A772DC">
            <w:pPr>
              <w:pStyle w:val="Akapitzlist"/>
              <w:numPr>
                <w:ilvl w:val="0"/>
                <w:numId w:val="38"/>
              </w:numPr>
              <w:suppressAutoHyphens w:val="0"/>
              <w:ind w:left="214" w:hanging="21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5D7D">
              <w:rPr>
                <w:rFonts w:ascii="Arial" w:hAnsi="Arial"/>
                <w:b/>
                <w:bCs/>
                <w:iCs/>
                <w:sz w:val="18"/>
                <w:szCs w:val="18"/>
                <w:u w:color="FF0000"/>
              </w:rPr>
              <w:t>aktualne świadectwo kwalifikacyjne</w:t>
            </w:r>
            <w:r w:rsidRPr="00825D7D">
              <w:rPr>
                <w:rFonts w:ascii="Arial" w:hAnsi="Arial"/>
                <w:iCs/>
                <w:sz w:val="18"/>
                <w:szCs w:val="18"/>
                <w:u w:color="FF0000"/>
              </w:rPr>
              <w:t xml:space="preserve"> </w:t>
            </w:r>
            <w:r w:rsidRPr="001244F4">
              <w:rPr>
                <w:rFonts w:ascii="Arial" w:hAnsi="Arial"/>
                <w:b/>
                <w:bCs/>
                <w:iCs/>
                <w:sz w:val="18"/>
                <w:szCs w:val="18"/>
                <w:u w:color="FF0000"/>
              </w:rPr>
              <w:t>grupy „E1”</w:t>
            </w:r>
            <w:r w:rsidRPr="00825D7D">
              <w:rPr>
                <w:rFonts w:ascii="Arial" w:hAnsi="Arial"/>
                <w:iCs/>
                <w:sz w:val="18"/>
                <w:szCs w:val="18"/>
                <w:u w:color="FF0000"/>
              </w:rPr>
              <w:t xml:space="preserve"> </w:t>
            </w:r>
            <w:r>
              <w:rPr>
                <w:rFonts w:ascii="Arial" w:hAnsi="Arial"/>
                <w:iCs/>
                <w:sz w:val="18"/>
                <w:szCs w:val="18"/>
                <w:u w:color="FF0000"/>
              </w:rPr>
              <w:br/>
            </w:r>
            <w:r w:rsidRPr="00825D7D">
              <w:rPr>
                <w:rFonts w:ascii="Arial" w:hAnsi="Arial"/>
                <w:iCs/>
                <w:sz w:val="18"/>
                <w:szCs w:val="18"/>
                <w:u w:color="FF0000"/>
              </w:rPr>
              <w:t>w zakresie eksploatacji urządzeń, instalacji i sieci elektroenergetycznych wytwarzających, magazynujących, przetwarzających, przesyłających i zużywających energię elektryczną o napięciu znamionowym nie wyższym niż 1kV: ……………</w:t>
            </w:r>
            <w:r>
              <w:rPr>
                <w:rFonts w:ascii="Arial" w:hAnsi="Arial"/>
                <w:iCs/>
                <w:sz w:val="18"/>
                <w:szCs w:val="18"/>
                <w:u w:color="FF0000"/>
              </w:rPr>
              <w:t>……………………………………………….</w:t>
            </w:r>
          </w:p>
          <w:p w14:paraId="3CDEF846" w14:textId="7C62E9CF" w:rsidR="00344B18" w:rsidRPr="002A019B" w:rsidRDefault="002A019B" w:rsidP="00A772DC">
            <w:pPr>
              <w:pStyle w:val="Akapitzlist"/>
              <w:numPr>
                <w:ilvl w:val="0"/>
                <w:numId w:val="38"/>
              </w:numPr>
              <w:suppressAutoHyphens w:val="0"/>
              <w:ind w:left="214" w:hanging="21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019B">
              <w:rPr>
                <w:rFonts w:ascii="Arial" w:hAnsi="Arial"/>
                <w:b/>
                <w:bCs/>
                <w:iCs/>
                <w:sz w:val="18"/>
                <w:szCs w:val="18"/>
                <w:u w:color="FF0000"/>
              </w:rPr>
              <w:t>aktualne świadectwo kwalifikacyjne grupy „D1”</w:t>
            </w:r>
            <w:r w:rsidRPr="002A019B">
              <w:rPr>
                <w:rFonts w:ascii="Arial" w:hAnsi="Arial"/>
                <w:iCs/>
                <w:sz w:val="18"/>
                <w:szCs w:val="18"/>
                <w:u w:color="FF0000"/>
              </w:rPr>
              <w:t xml:space="preserve"> </w:t>
            </w:r>
            <w:r w:rsidRPr="002A019B">
              <w:rPr>
                <w:rFonts w:ascii="Arial" w:hAnsi="Arial"/>
                <w:iCs/>
                <w:sz w:val="18"/>
                <w:szCs w:val="18"/>
                <w:u w:color="FF0000"/>
              </w:rPr>
              <w:br/>
              <w:t xml:space="preserve">w zakresie dozoru urządzeń, instalacji i sieci elektroenergetycznych wytwarzających, magazynujących, przetwarzających, przesyłających i zużywających energię elektryczną o napięciu znamionowym nie wyższym niż 1kV – </w:t>
            </w:r>
            <w:r w:rsidRPr="002A019B">
              <w:rPr>
                <w:rFonts w:ascii="Arial" w:hAnsi="Arial"/>
                <w:i/>
                <w:color w:val="FF0000"/>
                <w:sz w:val="18"/>
                <w:szCs w:val="18"/>
                <w:u w:color="FF0000"/>
              </w:rPr>
              <w:t>dotyczy tylko 2 osób z 6</w:t>
            </w:r>
            <w:r w:rsidRPr="002A019B">
              <w:rPr>
                <w:rFonts w:ascii="Arial" w:hAnsi="Arial"/>
                <w:iCs/>
                <w:sz w:val="18"/>
                <w:szCs w:val="18"/>
                <w:u w:color="FF0000"/>
              </w:rPr>
              <w:t>: …………………………………..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A51F" w14:textId="77777777" w:rsidR="00344B18" w:rsidRPr="00584245" w:rsidRDefault="00344B18" w:rsidP="00A772D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36616A2" w14:textId="58DA473E" w:rsidR="00A31BF9" w:rsidRPr="00A31BF9" w:rsidRDefault="00A772DC" w:rsidP="00A80D0D">
      <w:pPr>
        <w:widowControl w:val="0"/>
        <w:autoSpaceDE w:val="0"/>
        <w:autoSpaceDN w:val="0"/>
        <w:ind w:left="426"/>
        <w:jc w:val="both"/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</w:rPr>
        <w:br w:type="textWrapping" w:clear="all"/>
      </w:r>
      <w:r w:rsidR="00A31BF9" w:rsidRPr="00A31BF9">
        <w:rPr>
          <w:rFonts w:ascii="Arial" w:hAnsi="Arial" w:cs="Arial"/>
          <w:i/>
          <w:sz w:val="18"/>
          <w:szCs w:val="18"/>
        </w:rPr>
        <w:t>*</w:t>
      </w:r>
      <w:r w:rsidR="00A31BF9" w:rsidRPr="00A31BF9">
        <w:rPr>
          <w:rFonts w:ascii="Arial" w:hAnsi="Arial" w:cs="Arial"/>
          <w:bCs/>
          <w:i/>
          <w:sz w:val="18"/>
          <w:szCs w:val="18"/>
        </w:rPr>
        <w:t>należy podać stosunek prawny łączący Wykonawcę z daną osobą (</w:t>
      </w:r>
      <w:r w:rsidR="00A31BF9" w:rsidRPr="00A31BF9">
        <w:rPr>
          <w:rFonts w:ascii="Arial" w:hAnsi="Arial" w:cs="Arial"/>
          <w:b/>
          <w:bCs/>
          <w:i/>
          <w:sz w:val="18"/>
          <w:szCs w:val="18"/>
        </w:rPr>
        <w:t>umowa o pracę</w:t>
      </w:r>
      <w:r w:rsidR="00A74845">
        <w:rPr>
          <w:rFonts w:ascii="Arial" w:hAnsi="Arial" w:cs="Arial"/>
          <w:b/>
          <w:bCs/>
          <w:i/>
          <w:sz w:val="18"/>
          <w:szCs w:val="18"/>
        </w:rPr>
        <w:t>, umowa zlecenia itp.</w:t>
      </w:r>
      <w:r w:rsidR="00A31BF9" w:rsidRPr="00B808C6">
        <w:rPr>
          <w:rFonts w:ascii="Arial" w:hAnsi="Arial" w:cs="Arial"/>
          <w:b/>
          <w:bCs/>
          <w:i/>
          <w:sz w:val="18"/>
          <w:szCs w:val="18"/>
        </w:rPr>
        <w:t>)</w:t>
      </w:r>
    </w:p>
    <w:p w14:paraId="38B53D08" w14:textId="05AB9B01" w:rsidR="001B3DC1" w:rsidRPr="001B3DC1" w:rsidRDefault="001B3DC1" w:rsidP="00A80D0D">
      <w:pPr>
        <w:widowControl w:val="0"/>
        <w:autoSpaceDE w:val="0"/>
        <w:autoSpaceDN w:val="0"/>
        <w:ind w:left="426"/>
        <w:jc w:val="both"/>
        <w:rPr>
          <w:rFonts w:ascii="Arial" w:hAnsi="Arial" w:cs="Arial"/>
          <w:b/>
          <w:bCs/>
          <w:i/>
          <w:color w:val="FF0000"/>
          <w:sz w:val="18"/>
          <w:szCs w:val="18"/>
        </w:rPr>
      </w:pPr>
      <w:r w:rsidRPr="001B3DC1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>UWAGA!</w:t>
      </w:r>
      <w:r w:rsidRPr="001B3DC1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W przypadku</w:t>
      </w:r>
      <w:r>
        <w:rPr>
          <w:rFonts w:ascii="Arial" w:hAnsi="Arial" w:cs="Arial"/>
          <w:b/>
          <w:bCs/>
          <w:i/>
          <w:color w:val="FF0000"/>
          <w:sz w:val="18"/>
          <w:szCs w:val="18"/>
        </w:rPr>
        <w:t>,</w:t>
      </w:r>
      <w:r w:rsidRPr="001B3DC1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gdy Wykonawca na potwierdzenie ww. warunku</w:t>
      </w:r>
      <w:r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</w:t>
      </w:r>
      <w:r w:rsidRPr="001B3DC1">
        <w:rPr>
          <w:rFonts w:ascii="Arial" w:hAnsi="Arial" w:cs="Arial"/>
          <w:b/>
          <w:bCs/>
          <w:i/>
          <w:color w:val="FF0000"/>
          <w:sz w:val="18"/>
          <w:szCs w:val="18"/>
        </w:rPr>
        <w:t>przedstawi mniejszą liczbę osób, powyższy warunek nie zostanie spełniony.</w:t>
      </w:r>
    </w:p>
    <w:p w14:paraId="0EF3C36A" w14:textId="2B49CBD2" w:rsidR="00F41496" w:rsidRPr="00A31BF9" w:rsidRDefault="00A31BF9" w:rsidP="00A80D0D">
      <w:pPr>
        <w:pStyle w:val="Default"/>
        <w:spacing w:line="276" w:lineRule="auto"/>
        <w:ind w:left="426"/>
        <w:jc w:val="both"/>
        <w:rPr>
          <w:rFonts w:ascii="Arial" w:hAnsi="Arial" w:cs="Arial"/>
          <w:b/>
          <w:bCs/>
          <w:i/>
          <w:color w:val="auto"/>
          <w:sz w:val="18"/>
          <w:szCs w:val="18"/>
          <w:lang w:eastAsia="ar-SA"/>
        </w:rPr>
      </w:pPr>
      <w:r w:rsidRPr="00A31BF9">
        <w:rPr>
          <w:rFonts w:ascii="Arial" w:hAnsi="Arial" w:cs="Arial"/>
          <w:b/>
          <w:sz w:val="18"/>
          <w:szCs w:val="18"/>
        </w:rPr>
        <w:t>Oświadczam,</w:t>
      </w:r>
      <w:r w:rsidRPr="00A31BF9">
        <w:rPr>
          <w:rFonts w:ascii="Arial" w:hAnsi="Arial" w:cs="Arial"/>
          <w:sz w:val="18"/>
          <w:szCs w:val="18"/>
        </w:rPr>
        <w:t xml:space="preserve"> że wskazane </w:t>
      </w:r>
      <w:r w:rsidRPr="00A31BF9">
        <w:rPr>
          <w:rFonts w:ascii="Arial" w:hAnsi="Arial" w:cs="Arial"/>
          <w:bCs/>
          <w:sz w:val="18"/>
          <w:szCs w:val="18"/>
        </w:rPr>
        <w:t>uprawnienia</w:t>
      </w:r>
      <w:r w:rsidRPr="00A31BF9">
        <w:rPr>
          <w:rFonts w:ascii="Arial" w:hAnsi="Arial" w:cs="Arial"/>
          <w:sz w:val="18"/>
          <w:szCs w:val="18"/>
        </w:rPr>
        <w:t>, jakie posiadają wyżej wymienione osoby, są aktualne.</w:t>
      </w:r>
    </w:p>
    <w:p w14:paraId="2663BC25" w14:textId="6D2FDF72" w:rsidR="001C1C36" w:rsidRDefault="001C1C36" w:rsidP="001C1C36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14:paraId="5B35A36B" w14:textId="765C92D4" w:rsidR="001C1C36" w:rsidRDefault="00A80D0D" w:rsidP="001C1C36">
      <w:pPr>
        <w:spacing w:line="276" w:lineRule="auto"/>
        <w:ind w:right="-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905BFF" wp14:editId="015BBDBC">
                <wp:simplePos x="0" y="0"/>
                <wp:positionH relativeFrom="margin">
                  <wp:posOffset>3087646</wp:posOffset>
                </wp:positionH>
                <wp:positionV relativeFrom="page">
                  <wp:posOffset>3959225</wp:posOffset>
                </wp:positionV>
                <wp:extent cx="1152525" cy="281940"/>
                <wp:effectExtent l="0" t="0" r="28575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85FC2" w14:textId="77777777" w:rsidR="001C1C36" w:rsidRDefault="001C1C36" w:rsidP="001C1C3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05BF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3.1pt;margin-top:311.75pt;width:90.75pt;height:22.2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">
                <v:textbox>
                  <w:txbxContent>
                    <w:p w14:paraId="27985FC2" w14:textId="77777777" w:rsidR="001C1C36" w:rsidRDefault="001C1C36" w:rsidP="001C1C3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84FBC7" wp14:editId="40CCC289">
                <wp:simplePos x="0" y="0"/>
                <wp:positionH relativeFrom="column">
                  <wp:posOffset>1141509</wp:posOffset>
                </wp:positionH>
                <wp:positionV relativeFrom="paragraph">
                  <wp:posOffset>87354</wp:posOffset>
                </wp:positionV>
                <wp:extent cx="1327149" cy="267334"/>
                <wp:effectExtent l="0" t="0" r="2603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49" cy="267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4BDF7" w14:textId="77777777" w:rsidR="001C1C36" w:rsidRDefault="001C1C36" w:rsidP="00344B18">
                            <w:pPr>
                              <w:ind w:right="789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4FBC7" id="Pole tekstowe 4" o:spid="_x0000_s1027" type="#_x0000_t202" style="position:absolute;margin-left:89.9pt;margin-top:6.9pt;width:104.5pt;height:21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">
                <v:textbox>
                  <w:txbxContent>
                    <w:p w14:paraId="0724BDF7" w14:textId="77777777" w:rsidR="001C1C36" w:rsidRDefault="001C1C36" w:rsidP="00344B18">
                      <w:pPr>
                        <w:ind w:right="789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CB20C1" w14:textId="250CB7D3" w:rsidR="001C1C36" w:rsidRDefault="001C1C36" w:rsidP="00A80D0D">
      <w:pPr>
        <w:spacing w:line="276" w:lineRule="auto"/>
        <w:ind w:right="-3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Miejscowość: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dnia:       </w:t>
      </w:r>
    </w:p>
    <w:p w14:paraId="12B460A3" w14:textId="0673E50D" w:rsidR="001C1C36" w:rsidRDefault="001C1C36" w:rsidP="001C1C36">
      <w:pPr>
        <w:spacing w:line="276" w:lineRule="auto"/>
        <w:ind w:left="5387" w:right="-3"/>
        <w:jc w:val="center"/>
        <w:rPr>
          <w:rFonts w:ascii="Arial" w:hAnsi="Arial" w:cs="Arial"/>
          <w:sz w:val="20"/>
          <w:szCs w:val="20"/>
        </w:rPr>
      </w:pPr>
    </w:p>
    <w:p w14:paraId="2CEBFC7F" w14:textId="3486C380" w:rsidR="001C1C36" w:rsidRDefault="001C1C36" w:rsidP="001C1C36">
      <w:pPr>
        <w:spacing w:line="276" w:lineRule="auto"/>
        <w:ind w:right="-3"/>
        <w:jc w:val="both"/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</w:pPr>
    </w:p>
    <w:p w14:paraId="74425F36" w14:textId="77777777" w:rsidR="001C1C36" w:rsidRDefault="001C1C36" w:rsidP="00344B18">
      <w:pPr>
        <w:tabs>
          <w:tab w:val="left" w:pos="6237"/>
        </w:tabs>
        <w:spacing w:line="276" w:lineRule="auto"/>
        <w:ind w:left="11340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Wykonawcy</w:t>
      </w:r>
    </w:p>
    <w:p w14:paraId="314B9AF8" w14:textId="10DD9C96" w:rsidR="001C1C36" w:rsidRDefault="001C1C36" w:rsidP="00344B18">
      <w:pPr>
        <w:spacing w:line="276" w:lineRule="auto"/>
        <w:ind w:right="-3" w:firstLine="10915"/>
        <w:jc w:val="both"/>
        <w:rPr>
          <w:rFonts w:ascii="Arial" w:hAnsi="Arial" w:cs="Arial"/>
          <w:iCs/>
          <w:color w:val="FF000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(zgodnie z zapisami w SWZ)</w:t>
      </w:r>
    </w:p>
    <w:p w14:paraId="7DF67F37" w14:textId="77777777" w:rsidR="001C1C36" w:rsidRDefault="001C1C36" w:rsidP="001E60CA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sectPr w:rsidR="001C1C36" w:rsidSect="00A80D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7" w:h="11905" w:orient="landscape"/>
      <w:pgMar w:top="1276" w:right="819" w:bottom="1273" w:left="851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F4A6" w14:textId="77777777" w:rsidR="00844992" w:rsidRDefault="008449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F716" w14:textId="1B8BE4C6" w:rsidR="00050BB6" w:rsidRPr="00D57992" w:rsidRDefault="00274CFC" w:rsidP="00D57992">
    <w:pPr>
      <w:pBdr>
        <w:top w:val="single" w:sz="4" w:space="1" w:color="000000"/>
      </w:pBdr>
      <w:tabs>
        <w:tab w:val="center" w:pos="4536"/>
        <w:tab w:val="right" w:pos="9072"/>
      </w:tabs>
      <w:spacing w:before="240"/>
      <w:ind w:right="-3"/>
      <w:rPr>
        <w:rFonts w:ascii="Arial" w:hAnsi="Arial" w:cs="Arial"/>
        <w:sz w:val="16"/>
        <w:szCs w:val="16"/>
      </w:rPr>
    </w:pPr>
    <w:r w:rsidRPr="00857D49">
      <w:rPr>
        <w:iCs/>
        <w:sz w:val="18"/>
        <w:szCs w:val="18"/>
      </w:rPr>
      <w:br/>
    </w:r>
    <w:r w:rsidR="00050BB6" w:rsidRPr="00D57992">
      <w:rPr>
        <w:rFonts w:ascii="Arial" w:hAnsi="Arial" w:cs="Arial"/>
        <w:sz w:val="16"/>
        <w:szCs w:val="16"/>
      </w:rPr>
      <w:t>Uniwersytet Gdański</w:t>
    </w:r>
    <w:r w:rsidR="00D57992">
      <w:rPr>
        <w:rFonts w:ascii="Arial" w:hAnsi="Arial" w:cs="Arial"/>
        <w:sz w:val="16"/>
        <w:szCs w:val="16"/>
      </w:rPr>
      <w:t>,</w:t>
    </w:r>
    <w:r w:rsidR="003244CE" w:rsidRPr="00D57992">
      <w:rPr>
        <w:rFonts w:ascii="Arial" w:hAnsi="Arial" w:cs="Arial"/>
        <w:sz w:val="16"/>
        <w:szCs w:val="16"/>
      </w:rPr>
      <w:t xml:space="preserve"> Centrum </w:t>
    </w:r>
    <w:r w:rsidR="00BA5205">
      <w:rPr>
        <w:rFonts w:ascii="Arial" w:hAnsi="Arial" w:cs="Arial"/>
        <w:sz w:val="16"/>
        <w:szCs w:val="16"/>
      </w:rPr>
      <w:t>Zamówień Publicznych</w:t>
    </w:r>
    <w:r w:rsidR="00D57992">
      <w:rPr>
        <w:rFonts w:ascii="Arial" w:hAnsi="Arial" w:cs="Arial"/>
        <w:sz w:val="16"/>
        <w:szCs w:val="16"/>
      </w:rPr>
      <w:t>,</w:t>
    </w:r>
    <w:r w:rsidR="00050BB6" w:rsidRPr="00D57992">
      <w:rPr>
        <w:rFonts w:ascii="Arial" w:hAnsi="Arial" w:cs="Arial"/>
        <w:sz w:val="16"/>
        <w:szCs w:val="16"/>
      </w:rPr>
      <w:t xml:space="preserve"> </w:t>
    </w:r>
    <w:r w:rsidR="00410855" w:rsidRPr="00D57992">
      <w:rPr>
        <w:rFonts w:ascii="Arial" w:hAnsi="Arial" w:cs="Arial"/>
        <w:sz w:val="16"/>
        <w:szCs w:val="16"/>
      </w:rPr>
      <w:t xml:space="preserve">Dział </w:t>
    </w:r>
    <w:r w:rsidR="00BA5205">
      <w:rPr>
        <w:rFonts w:ascii="Arial" w:hAnsi="Arial" w:cs="Arial"/>
        <w:sz w:val="16"/>
        <w:szCs w:val="16"/>
      </w:rPr>
      <w:t>Zamówień Publicznych</w:t>
    </w:r>
    <w:r w:rsidR="00D57992">
      <w:rPr>
        <w:rFonts w:ascii="Arial" w:hAnsi="Arial" w:cs="Arial"/>
        <w:sz w:val="16"/>
        <w:szCs w:val="16"/>
      </w:rPr>
      <w:t>,</w:t>
    </w:r>
    <w:r w:rsidR="00844992">
      <w:rPr>
        <w:rFonts w:ascii="Arial" w:hAnsi="Arial" w:cs="Arial"/>
        <w:sz w:val="16"/>
        <w:szCs w:val="16"/>
      </w:rPr>
      <w:t xml:space="preserve"> </w:t>
    </w:r>
    <w:r w:rsidR="00050BB6" w:rsidRPr="00D57992">
      <w:rPr>
        <w:rFonts w:ascii="Arial" w:hAnsi="Arial" w:cs="Arial"/>
        <w:sz w:val="16"/>
        <w:szCs w:val="16"/>
      </w:rPr>
      <w:t xml:space="preserve">ul. Jana Bażyńskiego 8, 80-309 Gdańsk, e-mail: </w:t>
    </w:r>
    <w:hyperlink r:id="rId1" w:history="1">
      <w:r w:rsidR="005A515D" w:rsidRPr="00BF5D75">
        <w:rPr>
          <w:rStyle w:val="Hipercze"/>
          <w:rFonts w:ascii="Arial" w:hAnsi="Arial" w:cs="Arial"/>
          <w:sz w:val="16"/>
          <w:szCs w:val="16"/>
        </w:rPr>
        <w:t>sekretariatdzp@ug.edu.pl</w:t>
      </w:r>
    </w:hyperlink>
  </w:p>
  <w:p w14:paraId="66BBB944" w14:textId="77777777" w:rsidR="00050BB6" w:rsidRPr="00D57992" w:rsidRDefault="00050BB6" w:rsidP="00A80D0D">
    <w:pPr>
      <w:pStyle w:val="Stopka"/>
      <w:ind w:right="535"/>
      <w:jc w:val="right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fldChar w:fldCharType="begin"/>
    </w:r>
    <w:r w:rsidRPr="00D57992">
      <w:rPr>
        <w:rFonts w:ascii="Arial" w:hAnsi="Arial" w:cs="Arial"/>
        <w:sz w:val="16"/>
        <w:szCs w:val="16"/>
      </w:rPr>
      <w:instrText xml:space="preserve"> PAGE </w:instrText>
    </w:r>
    <w:r w:rsidRPr="00D57992">
      <w:rPr>
        <w:rFonts w:ascii="Arial" w:hAnsi="Arial" w:cs="Arial"/>
        <w:sz w:val="16"/>
        <w:szCs w:val="16"/>
      </w:rPr>
      <w:fldChar w:fldCharType="separate"/>
    </w:r>
    <w:r w:rsidR="002700C3" w:rsidRPr="00D57992">
      <w:rPr>
        <w:rFonts w:ascii="Arial" w:hAnsi="Arial" w:cs="Arial"/>
        <w:noProof/>
        <w:sz w:val="16"/>
        <w:szCs w:val="16"/>
      </w:rPr>
      <w:t>1</w:t>
    </w:r>
    <w:r w:rsidRPr="00D57992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F679" w14:textId="77777777" w:rsidR="00844992" w:rsidRDefault="008449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5DAC" w14:textId="77777777" w:rsidR="00844992" w:rsidRDefault="008449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2D39" w14:textId="77777777" w:rsidR="00344B18" w:rsidRDefault="00344B18" w:rsidP="00344B18">
    <w:pPr>
      <w:pBdr>
        <w:bottom w:val="single" w:sz="4" w:space="1" w:color="auto"/>
      </w:pBdr>
      <w:spacing w:after="60"/>
      <w:ind w:right="676"/>
      <w:jc w:val="center"/>
      <w:rPr>
        <w:rFonts w:ascii="Arial" w:hAnsi="Arial" w:cs="Arial"/>
        <w:b/>
        <w:iCs/>
        <w:sz w:val="18"/>
        <w:szCs w:val="18"/>
      </w:rPr>
    </w:pPr>
  </w:p>
  <w:p w14:paraId="24EE2AFC" w14:textId="77777777" w:rsidR="00344B18" w:rsidRDefault="00344B18" w:rsidP="00344B18">
    <w:pPr>
      <w:pBdr>
        <w:bottom w:val="single" w:sz="4" w:space="1" w:color="auto"/>
      </w:pBdr>
      <w:spacing w:after="60"/>
      <w:ind w:right="676"/>
      <w:jc w:val="center"/>
      <w:rPr>
        <w:rFonts w:ascii="Arial" w:hAnsi="Arial" w:cs="Arial"/>
        <w:b/>
        <w:iCs/>
        <w:sz w:val="18"/>
        <w:szCs w:val="18"/>
      </w:rPr>
    </w:pPr>
  </w:p>
  <w:p w14:paraId="27C5620C" w14:textId="77777777" w:rsidR="00344B18" w:rsidRDefault="00344B18" w:rsidP="00344B18">
    <w:pPr>
      <w:pBdr>
        <w:bottom w:val="single" w:sz="4" w:space="1" w:color="auto"/>
      </w:pBdr>
      <w:spacing w:after="60"/>
      <w:ind w:right="676"/>
      <w:jc w:val="center"/>
      <w:rPr>
        <w:rFonts w:ascii="Arial" w:hAnsi="Arial" w:cs="Arial"/>
        <w:b/>
        <w:iCs/>
        <w:sz w:val="18"/>
        <w:szCs w:val="18"/>
      </w:rPr>
    </w:pPr>
  </w:p>
  <w:p w14:paraId="30789AD5" w14:textId="5FF3D1D2" w:rsidR="005E2BD4" w:rsidRPr="00D57992" w:rsidRDefault="005E2BD4" w:rsidP="00344B18">
    <w:pPr>
      <w:pBdr>
        <w:bottom w:val="single" w:sz="4" w:space="1" w:color="auto"/>
      </w:pBdr>
      <w:spacing w:after="60"/>
      <w:ind w:right="676"/>
      <w:jc w:val="center"/>
      <w:rPr>
        <w:rFonts w:ascii="Arial" w:hAnsi="Arial" w:cs="Arial"/>
        <w:iCs/>
        <w:sz w:val="18"/>
        <w:szCs w:val="18"/>
      </w:rPr>
    </w:pPr>
    <w:r w:rsidRPr="00D57992">
      <w:rPr>
        <w:rFonts w:ascii="Arial" w:hAnsi="Arial" w:cs="Arial"/>
        <w:b/>
        <w:iCs/>
        <w:sz w:val="18"/>
        <w:szCs w:val="18"/>
      </w:rPr>
      <w:t xml:space="preserve">Załącznik nr </w:t>
    </w:r>
    <w:r w:rsidR="009C3967">
      <w:rPr>
        <w:rFonts w:ascii="Arial" w:hAnsi="Arial" w:cs="Arial"/>
        <w:b/>
        <w:iCs/>
        <w:sz w:val="18"/>
        <w:szCs w:val="18"/>
      </w:rPr>
      <w:t>9</w:t>
    </w:r>
    <w:r w:rsidR="00F2547B">
      <w:rPr>
        <w:rFonts w:ascii="Arial" w:hAnsi="Arial" w:cs="Arial"/>
        <w:b/>
        <w:iCs/>
        <w:sz w:val="18"/>
        <w:szCs w:val="18"/>
      </w:rPr>
      <w:t>a</w:t>
    </w:r>
    <w:r w:rsidR="00ED6B0D" w:rsidRPr="00D57992">
      <w:rPr>
        <w:rFonts w:ascii="Arial" w:hAnsi="Arial" w:cs="Arial"/>
        <w:b/>
        <w:iCs/>
        <w:sz w:val="18"/>
        <w:szCs w:val="18"/>
      </w:rPr>
      <w:t xml:space="preserve"> </w:t>
    </w:r>
    <w:r w:rsidRPr="00D57992">
      <w:rPr>
        <w:rFonts w:ascii="Arial" w:hAnsi="Arial" w:cs="Arial"/>
        <w:b/>
        <w:iCs/>
        <w:sz w:val="18"/>
        <w:szCs w:val="18"/>
      </w:rPr>
      <w:t xml:space="preserve">do </w:t>
    </w:r>
    <w:r w:rsidR="00D57992">
      <w:rPr>
        <w:rFonts w:ascii="Arial" w:hAnsi="Arial" w:cs="Arial"/>
        <w:b/>
        <w:iCs/>
        <w:sz w:val="18"/>
        <w:szCs w:val="18"/>
      </w:rPr>
      <w:t>SWZ</w:t>
    </w:r>
    <w:r w:rsidR="00F2547B">
      <w:rPr>
        <w:rFonts w:ascii="Arial" w:hAnsi="Arial" w:cs="Arial"/>
        <w:b/>
        <w:iCs/>
        <w:sz w:val="18"/>
        <w:szCs w:val="18"/>
      </w:rPr>
      <w:t xml:space="preserve"> do części I</w:t>
    </w:r>
    <w:r w:rsidRPr="00D57992">
      <w:rPr>
        <w:rFonts w:ascii="Arial" w:hAnsi="Arial" w:cs="Arial"/>
        <w:iCs/>
        <w:sz w:val="18"/>
        <w:szCs w:val="18"/>
      </w:rPr>
      <w:t xml:space="preserve"> - postępowanie </w:t>
    </w:r>
    <w:r w:rsidRPr="00D57992">
      <w:rPr>
        <w:rFonts w:ascii="Arial" w:hAnsi="Arial" w:cs="Arial"/>
        <w:bCs/>
        <w:iCs/>
        <w:sz w:val="18"/>
        <w:szCs w:val="18"/>
      </w:rPr>
      <w:t xml:space="preserve">nr </w:t>
    </w:r>
    <w:r w:rsidR="00B72B52" w:rsidRPr="00D57992">
      <w:rPr>
        <w:rFonts w:ascii="Arial" w:hAnsi="Arial" w:cs="Arial"/>
        <w:bCs/>
        <w:iCs/>
        <w:sz w:val="18"/>
        <w:szCs w:val="18"/>
      </w:rPr>
      <w:t>5</w:t>
    </w:r>
    <w:r w:rsidR="00D67002">
      <w:rPr>
        <w:rFonts w:ascii="Arial" w:hAnsi="Arial" w:cs="Arial"/>
        <w:bCs/>
        <w:iCs/>
        <w:sz w:val="18"/>
        <w:szCs w:val="18"/>
      </w:rPr>
      <w:t>B1</w:t>
    </w:r>
    <w:r w:rsidR="00B72B52" w:rsidRPr="00D57992">
      <w:rPr>
        <w:rFonts w:ascii="Arial" w:hAnsi="Arial" w:cs="Arial"/>
        <w:bCs/>
        <w:iCs/>
        <w:sz w:val="18"/>
        <w:szCs w:val="18"/>
      </w:rPr>
      <w:t>0.291.1.</w:t>
    </w:r>
    <w:r w:rsidR="00AF7102">
      <w:rPr>
        <w:rFonts w:ascii="Arial" w:hAnsi="Arial" w:cs="Arial"/>
        <w:bCs/>
        <w:iCs/>
        <w:sz w:val="18"/>
        <w:szCs w:val="18"/>
      </w:rPr>
      <w:t>2</w:t>
    </w:r>
    <w:r w:rsidR="00F2547B">
      <w:rPr>
        <w:rFonts w:ascii="Arial" w:hAnsi="Arial" w:cs="Arial"/>
        <w:bCs/>
        <w:iCs/>
        <w:sz w:val="18"/>
        <w:szCs w:val="18"/>
      </w:rPr>
      <w:t>3</w:t>
    </w:r>
    <w:r w:rsidRPr="00D57992">
      <w:rPr>
        <w:rFonts w:ascii="Arial" w:hAnsi="Arial" w:cs="Arial"/>
        <w:bCs/>
        <w:iCs/>
        <w:sz w:val="18"/>
        <w:szCs w:val="18"/>
      </w:rPr>
      <w:t>.202</w:t>
    </w:r>
    <w:r w:rsidR="00AF7102">
      <w:rPr>
        <w:rFonts w:ascii="Arial" w:hAnsi="Arial" w:cs="Arial"/>
        <w:bCs/>
        <w:iCs/>
        <w:sz w:val="18"/>
        <w:szCs w:val="18"/>
      </w:rPr>
      <w:t>4</w:t>
    </w:r>
    <w:r w:rsidRPr="00D57992">
      <w:rPr>
        <w:rFonts w:ascii="Arial" w:hAnsi="Arial" w:cs="Arial"/>
        <w:bCs/>
        <w:iCs/>
        <w:sz w:val="18"/>
        <w:szCs w:val="18"/>
      </w:rPr>
      <w:t>.</w:t>
    </w:r>
    <w:r w:rsidR="00852912">
      <w:rPr>
        <w:rFonts w:ascii="Arial" w:hAnsi="Arial" w:cs="Arial"/>
        <w:bCs/>
        <w:iCs/>
        <w:sz w:val="18"/>
        <w:szCs w:val="18"/>
      </w:rPr>
      <w:t>BR</w:t>
    </w:r>
  </w:p>
  <w:p w14:paraId="02DB6DD3" w14:textId="4CAD03AA" w:rsidR="002166D9" w:rsidRPr="00D67002" w:rsidRDefault="002166D9" w:rsidP="005E2BD4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470C" w14:textId="77777777" w:rsidR="00844992" w:rsidRDefault="008449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1F2446"/>
    <w:multiLevelType w:val="hybridMultilevel"/>
    <w:tmpl w:val="2C8A295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1973703"/>
    <w:multiLevelType w:val="hybridMultilevel"/>
    <w:tmpl w:val="19EA924C"/>
    <w:lvl w:ilvl="0" w:tplc="6608C41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1B55E41"/>
    <w:multiLevelType w:val="hybridMultilevel"/>
    <w:tmpl w:val="7C52CCCE"/>
    <w:lvl w:ilvl="0" w:tplc="156AD6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62285A4E"/>
    <w:multiLevelType w:val="hybridMultilevel"/>
    <w:tmpl w:val="BA12E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3670919">
    <w:abstractNumId w:val="39"/>
  </w:num>
  <w:num w:numId="2" w16cid:durableId="1522742084">
    <w:abstractNumId w:val="23"/>
  </w:num>
  <w:num w:numId="3" w16cid:durableId="1672028030">
    <w:abstractNumId w:val="29"/>
  </w:num>
  <w:num w:numId="4" w16cid:durableId="15472555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4975706">
    <w:abstractNumId w:val="6"/>
  </w:num>
  <w:num w:numId="6" w16cid:durableId="2241478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1488343">
    <w:abstractNumId w:val="15"/>
  </w:num>
  <w:num w:numId="8" w16cid:durableId="775255488">
    <w:abstractNumId w:val="43"/>
  </w:num>
  <w:num w:numId="9" w16cid:durableId="958024313">
    <w:abstractNumId w:val="31"/>
  </w:num>
  <w:num w:numId="10" w16cid:durableId="2107967686">
    <w:abstractNumId w:val="17"/>
  </w:num>
  <w:num w:numId="11" w16cid:durableId="827476663">
    <w:abstractNumId w:val="27"/>
  </w:num>
  <w:num w:numId="12" w16cid:durableId="1789546245">
    <w:abstractNumId w:val="14"/>
  </w:num>
  <w:num w:numId="13" w16cid:durableId="1621181756">
    <w:abstractNumId w:val="13"/>
  </w:num>
  <w:num w:numId="14" w16cid:durableId="1631739012">
    <w:abstractNumId w:val="37"/>
  </w:num>
  <w:num w:numId="15" w16cid:durableId="1349522565">
    <w:abstractNumId w:val="16"/>
  </w:num>
  <w:num w:numId="16" w16cid:durableId="1106924439">
    <w:abstractNumId w:val="18"/>
  </w:num>
  <w:num w:numId="17" w16cid:durableId="106972302">
    <w:abstractNumId w:val="40"/>
  </w:num>
  <w:num w:numId="18" w16cid:durableId="1822234545">
    <w:abstractNumId w:val="30"/>
  </w:num>
  <w:num w:numId="19" w16cid:durableId="2109695704">
    <w:abstractNumId w:val="11"/>
  </w:num>
  <w:num w:numId="20" w16cid:durableId="562253978">
    <w:abstractNumId w:val="12"/>
  </w:num>
  <w:num w:numId="21" w16cid:durableId="1489637040">
    <w:abstractNumId w:val="36"/>
  </w:num>
  <w:num w:numId="22" w16cid:durableId="1179544370">
    <w:abstractNumId w:val="28"/>
  </w:num>
  <w:num w:numId="23" w16cid:durableId="1283801746">
    <w:abstractNumId w:val="26"/>
  </w:num>
  <w:num w:numId="24" w16cid:durableId="581531319">
    <w:abstractNumId w:val="21"/>
  </w:num>
  <w:num w:numId="25" w16cid:durableId="814835872">
    <w:abstractNumId w:val="38"/>
  </w:num>
  <w:num w:numId="26" w16cid:durableId="384524811">
    <w:abstractNumId w:val="8"/>
  </w:num>
  <w:num w:numId="27" w16cid:durableId="1879077799">
    <w:abstractNumId w:val="25"/>
  </w:num>
  <w:num w:numId="28" w16cid:durableId="752631621">
    <w:abstractNumId w:val="33"/>
  </w:num>
  <w:num w:numId="29" w16cid:durableId="1029524230">
    <w:abstractNumId w:val="24"/>
  </w:num>
  <w:num w:numId="30" w16cid:durableId="1691760709">
    <w:abstractNumId w:val="22"/>
  </w:num>
  <w:num w:numId="31" w16cid:durableId="1813789472">
    <w:abstractNumId w:val="19"/>
  </w:num>
  <w:num w:numId="32" w16cid:durableId="111173256">
    <w:abstractNumId w:val="41"/>
  </w:num>
  <w:num w:numId="33" w16cid:durableId="524951540">
    <w:abstractNumId w:val="32"/>
  </w:num>
  <w:num w:numId="34" w16cid:durableId="1416903549">
    <w:abstractNumId w:val="42"/>
  </w:num>
  <w:num w:numId="35" w16cid:durableId="1952741971">
    <w:abstractNumId w:val="34"/>
  </w:num>
  <w:num w:numId="36" w16cid:durableId="655495767">
    <w:abstractNumId w:val="9"/>
  </w:num>
  <w:num w:numId="37" w16cid:durableId="231353818">
    <w:abstractNumId w:val="7"/>
  </w:num>
  <w:num w:numId="38" w16cid:durableId="1357195125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44A7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450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166BC"/>
    <w:rsid w:val="0012010C"/>
    <w:rsid w:val="00120E3C"/>
    <w:rsid w:val="001211B6"/>
    <w:rsid w:val="001214A9"/>
    <w:rsid w:val="00122A2E"/>
    <w:rsid w:val="00122D75"/>
    <w:rsid w:val="00123A2B"/>
    <w:rsid w:val="00123FDF"/>
    <w:rsid w:val="001244F4"/>
    <w:rsid w:val="00124817"/>
    <w:rsid w:val="00127DCB"/>
    <w:rsid w:val="00130434"/>
    <w:rsid w:val="00130C92"/>
    <w:rsid w:val="00131354"/>
    <w:rsid w:val="001315CE"/>
    <w:rsid w:val="00132FBD"/>
    <w:rsid w:val="001332CA"/>
    <w:rsid w:val="0013357B"/>
    <w:rsid w:val="00133C58"/>
    <w:rsid w:val="00134633"/>
    <w:rsid w:val="00134CD7"/>
    <w:rsid w:val="00135C97"/>
    <w:rsid w:val="0013607C"/>
    <w:rsid w:val="00136887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2E6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DC1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1C36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964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6A6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19B"/>
    <w:rsid w:val="002A097B"/>
    <w:rsid w:val="002A2098"/>
    <w:rsid w:val="002A21DE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2DF9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B18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5C85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240"/>
    <w:rsid w:val="004A3477"/>
    <w:rsid w:val="004A3555"/>
    <w:rsid w:val="004A4082"/>
    <w:rsid w:val="004A47FA"/>
    <w:rsid w:val="004A4AAD"/>
    <w:rsid w:val="004A5450"/>
    <w:rsid w:val="004A546E"/>
    <w:rsid w:val="004A55F3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2980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1E3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407"/>
    <w:rsid w:val="00510668"/>
    <w:rsid w:val="005108DF"/>
    <w:rsid w:val="0051208E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245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15D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350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AA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5CB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1A7D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372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418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2E8B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53E2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57D0B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467"/>
    <w:rsid w:val="007715D0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92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C54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5D7D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4992"/>
    <w:rsid w:val="008458AA"/>
    <w:rsid w:val="00845B25"/>
    <w:rsid w:val="00845C81"/>
    <w:rsid w:val="00845CBC"/>
    <w:rsid w:val="00845F07"/>
    <w:rsid w:val="00846945"/>
    <w:rsid w:val="00846AAB"/>
    <w:rsid w:val="00846EB3"/>
    <w:rsid w:val="00852912"/>
    <w:rsid w:val="00852C3F"/>
    <w:rsid w:val="0085353C"/>
    <w:rsid w:val="00853890"/>
    <w:rsid w:val="008542A4"/>
    <w:rsid w:val="008547FA"/>
    <w:rsid w:val="00856B2B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45E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03B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5AC9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967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55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6B85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1BF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0DF3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1B0A"/>
    <w:rsid w:val="00A5265D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0DED"/>
    <w:rsid w:val="00A61543"/>
    <w:rsid w:val="00A61E87"/>
    <w:rsid w:val="00A624B7"/>
    <w:rsid w:val="00A625FA"/>
    <w:rsid w:val="00A63031"/>
    <w:rsid w:val="00A63345"/>
    <w:rsid w:val="00A6371F"/>
    <w:rsid w:val="00A63B09"/>
    <w:rsid w:val="00A643E4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4845"/>
    <w:rsid w:val="00A75264"/>
    <w:rsid w:val="00A7577C"/>
    <w:rsid w:val="00A772DC"/>
    <w:rsid w:val="00A77450"/>
    <w:rsid w:val="00A77C8E"/>
    <w:rsid w:val="00A80B25"/>
    <w:rsid w:val="00A80D0D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0CD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102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3D65"/>
    <w:rsid w:val="00B04636"/>
    <w:rsid w:val="00B0479C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1FF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08C6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5205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1C5B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62CF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1D8D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6D8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1A4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4AD4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992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002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9B8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BE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014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5558"/>
    <w:rsid w:val="00E5586B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CE5"/>
    <w:rsid w:val="00E76DE0"/>
    <w:rsid w:val="00E7707F"/>
    <w:rsid w:val="00E774C4"/>
    <w:rsid w:val="00E776F7"/>
    <w:rsid w:val="00E8091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7C2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1F7"/>
    <w:rsid w:val="00F2547B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1496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7B9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6A7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,normalny tekst,Akapit z list¹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¹ Znak"/>
    <w:link w:val="Akapitzlist"/>
    <w:uiPriority w:val="34"/>
    <w:locked/>
    <w:rsid w:val="00B03D6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2FA37-3F85-4A4F-858E-090B0EF933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82</TotalTime>
  <Pages>3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Barbara Redzik</cp:lastModifiedBy>
  <cp:revision>37</cp:revision>
  <cp:lastPrinted>2021-04-01T12:22:00Z</cp:lastPrinted>
  <dcterms:created xsi:type="dcterms:W3CDTF">2023-09-07T06:28:00Z</dcterms:created>
  <dcterms:modified xsi:type="dcterms:W3CDTF">2024-02-12T07:47:00Z</dcterms:modified>
</cp:coreProperties>
</file>