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4CA89" w14:textId="77777777" w:rsidR="00AE67E0" w:rsidRDefault="00AE67E0" w:rsidP="005C5C49">
      <w:pPr>
        <w:pStyle w:val="Standard"/>
        <w:rPr>
          <w:rFonts w:ascii="Times New Roman" w:hAnsi="Times New Roman" w:cs="Times New Roman"/>
          <w:i/>
          <w:color w:val="C0504D" w:themeColor="accent2"/>
          <w:sz w:val="22"/>
          <w:szCs w:val="22"/>
          <w:lang w:val="pl"/>
        </w:rPr>
      </w:pPr>
    </w:p>
    <w:p w14:paraId="4641896A" w14:textId="77777777" w:rsidR="009F56AA" w:rsidRDefault="009F56AA" w:rsidP="009F56AA">
      <w:pPr>
        <w:pStyle w:val="Standard"/>
        <w:ind w:left="0" w:firstLine="0"/>
        <w:rPr>
          <w:rFonts w:ascii="Times New Roman" w:hAnsi="Times New Roman" w:cs="Times New Roman"/>
          <w:i/>
          <w:color w:val="C0504D" w:themeColor="accent2"/>
          <w:sz w:val="22"/>
          <w:szCs w:val="22"/>
        </w:rPr>
      </w:pPr>
    </w:p>
    <w:p w14:paraId="6DE4C87C" w14:textId="77777777" w:rsidR="00EF5F5C" w:rsidRPr="00FE2CE9" w:rsidRDefault="00EF5F5C" w:rsidP="009F56AA">
      <w:pPr>
        <w:pStyle w:val="Standard"/>
        <w:ind w:left="0" w:firstLine="0"/>
        <w:rPr>
          <w:rFonts w:ascii="Times New Roman" w:hAnsi="Times New Roman" w:cs="Times New Roman"/>
          <w:i/>
          <w:color w:val="C0504D" w:themeColor="accent2"/>
          <w:sz w:val="22"/>
          <w:szCs w:val="22"/>
        </w:rPr>
      </w:pPr>
    </w:p>
    <w:p w14:paraId="415B26EA" w14:textId="77777777" w:rsidR="000977EF" w:rsidRPr="00FE2CE9" w:rsidRDefault="000977EF" w:rsidP="000977EF">
      <w:pPr>
        <w:pStyle w:val="Akapitzlist"/>
        <w:spacing w:line="240" w:lineRule="auto"/>
        <w:ind w:left="0"/>
        <w:contextualSpacing w:val="0"/>
        <w:rPr>
          <w:rFonts w:ascii="Times New Roman" w:hAnsi="Times New Roman" w:cs="Times New Roman"/>
          <w:b/>
          <w:color w:val="000000"/>
        </w:rPr>
      </w:pPr>
    </w:p>
    <w:p w14:paraId="6574D083" w14:textId="77777777" w:rsidR="000D3226" w:rsidRPr="00FE2CE9" w:rsidRDefault="000D3226" w:rsidP="000977EF">
      <w:pPr>
        <w:pStyle w:val="Akapitzlist"/>
        <w:spacing w:line="240" w:lineRule="auto"/>
        <w:ind w:left="0"/>
        <w:contextualSpacing w:val="0"/>
        <w:jc w:val="center"/>
        <w:rPr>
          <w:rFonts w:ascii="Times New Roman" w:hAnsi="Times New Roman" w:cs="Times New Roman"/>
          <w:i/>
        </w:rPr>
      </w:pPr>
      <w:r w:rsidRPr="00FE2CE9">
        <w:rPr>
          <w:rFonts w:ascii="Times New Roman" w:hAnsi="Times New Roman" w:cs="Times New Roman"/>
          <w:i/>
        </w:rPr>
        <w:t>Projekt umowy</w:t>
      </w:r>
    </w:p>
    <w:p w14:paraId="4D702A99" w14:textId="77777777" w:rsidR="000D3226" w:rsidRPr="00FE2CE9" w:rsidRDefault="000D3226" w:rsidP="000D3226">
      <w:pPr>
        <w:tabs>
          <w:tab w:val="left" w:pos="3957"/>
          <w:tab w:val="center" w:pos="4536"/>
        </w:tabs>
        <w:rPr>
          <w:rFonts w:ascii="Times New Roman" w:hAnsi="Times New Roman" w:cs="Times New Roman"/>
          <w:b/>
          <w:color w:val="000000"/>
        </w:rPr>
      </w:pPr>
    </w:p>
    <w:p w14:paraId="631F16D5" w14:textId="77777777" w:rsidR="000D3226" w:rsidRPr="00FE2CE9" w:rsidRDefault="000D3226" w:rsidP="000D3226">
      <w:pPr>
        <w:tabs>
          <w:tab w:val="left" w:pos="3957"/>
          <w:tab w:val="center" w:pos="4536"/>
        </w:tabs>
        <w:jc w:val="right"/>
        <w:rPr>
          <w:rFonts w:ascii="Times New Roman" w:hAnsi="Times New Roman" w:cs="Times New Roman"/>
          <w:b/>
          <w:color w:val="000000"/>
        </w:rPr>
      </w:pPr>
      <w:r w:rsidRPr="00FE2CE9">
        <w:rPr>
          <w:rFonts w:ascii="Times New Roman" w:hAnsi="Times New Roman" w:cs="Times New Roman"/>
          <w:b/>
          <w:color w:val="000000"/>
        </w:rPr>
        <w:t>Załącznik nr  8</w:t>
      </w:r>
    </w:p>
    <w:p w14:paraId="3ABBCEC2" w14:textId="77777777" w:rsidR="000D3226" w:rsidRPr="00FE2CE9" w:rsidRDefault="000D3226" w:rsidP="000D3226">
      <w:pPr>
        <w:tabs>
          <w:tab w:val="left" w:pos="3957"/>
          <w:tab w:val="center" w:pos="4536"/>
        </w:tabs>
        <w:jc w:val="center"/>
        <w:rPr>
          <w:rFonts w:ascii="Times New Roman" w:hAnsi="Times New Roman" w:cs="Times New Roman"/>
          <w:bCs/>
        </w:rPr>
      </w:pPr>
      <w:r w:rsidRPr="00FE2CE9">
        <w:rPr>
          <w:rFonts w:ascii="Times New Roman" w:hAnsi="Times New Roman" w:cs="Times New Roman"/>
          <w:b/>
          <w:color w:val="000000"/>
        </w:rPr>
        <w:t>UMOWA</w:t>
      </w:r>
    </w:p>
    <w:p w14:paraId="51F7B919" w14:textId="77777777" w:rsidR="000D3226" w:rsidRPr="00FE2CE9" w:rsidRDefault="000D3226" w:rsidP="000D3226">
      <w:pPr>
        <w:keepNext/>
        <w:tabs>
          <w:tab w:val="left" w:pos="0"/>
        </w:tabs>
        <w:outlineLvl w:val="0"/>
        <w:rPr>
          <w:rFonts w:ascii="Times New Roman" w:hAnsi="Times New Roman" w:cs="Times New Roman"/>
          <w:bCs/>
        </w:rPr>
      </w:pPr>
      <w:r w:rsidRPr="00FE2CE9">
        <w:rPr>
          <w:rFonts w:ascii="Times New Roman" w:hAnsi="Times New Roman" w:cs="Times New Roman"/>
          <w:bCs/>
        </w:rPr>
        <w:t>zawarta w dniu ……………….  pomiędzy:</w:t>
      </w:r>
    </w:p>
    <w:p w14:paraId="2784DF02" w14:textId="77777777" w:rsidR="000D3226" w:rsidRPr="00FE2CE9" w:rsidRDefault="000D3226" w:rsidP="000D3226">
      <w:pPr>
        <w:widowControl w:val="0"/>
        <w:tabs>
          <w:tab w:val="left" w:pos="0"/>
        </w:tabs>
        <w:suppressAutoHyphens/>
        <w:snapToGrid w:val="0"/>
        <w:rPr>
          <w:rFonts w:ascii="Times New Roman" w:hAnsi="Times New Roman" w:cs="Times New Roman"/>
          <w:color w:val="FF0000"/>
          <w:lang w:eastAsia="ar-SA"/>
        </w:rPr>
      </w:pPr>
      <w:r w:rsidRPr="00FE2CE9">
        <w:rPr>
          <w:rFonts w:ascii="Times New Roman" w:hAnsi="Times New Roman" w:cs="Times New Roman"/>
        </w:rPr>
        <w:t xml:space="preserve">Powiatem  Radziejowskim   ul. Kościuszki 17, 88-200 Radziejów </w:t>
      </w:r>
      <w:r w:rsidRPr="00FE2CE9">
        <w:rPr>
          <w:rFonts w:ascii="Times New Roman" w:hAnsi="Times New Roman" w:cs="Times New Roman"/>
          <w:b/>
        </w:rPr>
        <w:t>NIP 8891491327</w:t>
      </w:r>
      <w:r w:rsidRPr="00FE2CE9">
        <w:rPr>
          <w:rFonts w:ascii="Times New Roman" w:hAnsi="Times New Roman" w:cs="Times New Roman"/>
        </w:rPr>
        <w:t xml:space="preserve"> reprezentowanym  przez …………………. –  p.o.  Dyrektora  Zarządu  Dróg  Powiatowych  ul. Kościuszki  20/22, 88-200 Radziejów  REGON 910870053 na podstawie pełnomocnictwa nr Or.VI.077.24.2018 z dnia 26.10.2018 roku przy kontrasygnacie Głównego Księgowego …………………</w:t>
      </w:r>
      <w:r w:rsidRPr="00FE2CE9">
        <w:rPr>
          <w:rFonts w:ascii="Times New Roman" w:hAnsi="Times New Roman" w:cs="Times New Roman"/>
          <w:color w:val="FF0000"/>
        </w:rPr>
        <w:t xml:space="preserve"> </w:t>
      </w:r>
      <w:r w:rsidRPr="00FE2CE9">
        <w:rPr>
          <w:rFonts w:ascii="Times New Roman" w:hAnsi="Times New Roman" w:cs="Times New Roman"/>
          <w:lang w:eastAsia="ar-SA"/>
        </w:rPr>
        <w:t xml:space="preserve">zwanym w dalszej treści  </w:t>
      </w:r>
      <w:r w:rsidRPr="00FE2CE9">
        <w:rPr>
          <w:rFonts w:ascii="Times New Roman" w:hAnsi="Times New Roman" w:cs="Times New Roman"/>
          <w:b/>
          <w:lang w:eastAsia="ar-SA"/>
        </w:rPr>
        <w:t>Zamawiającym.</w:t>
      </w:r>
      <w:r w:rsidRPr="00FE2CE9">
        <w:rPr>
          <w:rFonts w:ascii="Times New Roman" w:hAnsi="Times New Roman" w:cs="Times New Roman"/>
          <w:color w:val="FF0000"/>
          <w:lang w:eastAsia="ar-SA"/>
        </w:rPr>
        <w:t xml:space="preserve"> </w:t>
      </w:r>
    </w:p>
    <w:p w14:paraId="2F6C0AEC" w14:textId="77777777" w:rsidR="000D3226" w:rsidRPr="00FE2CE9" w:rsidRDefault="000D3226" w:rsidP="000D3226">
      <w:pPr>
        <w:widowControl w:val="0"/>
        <w:suppressAutoHyphens/>
        <w:snapToGrid w:val="0"/>
        <w:rPr>
          <w:rFonts w:ascii="Times New Roman" w:hAnsi="Times New Roman" w:cs="Times New Roman"/>
          <w:color w:val="FF0000"/>
          <w:lang w:eastAsia="ar-SA"/>
        </w:rPr>
      </w:pPr>
    </w:p>
    <w:p w14:paraId="5EEBC63E" w14:textId="77777777" w:rsidR="000D3226" w:rsidRPr="00FE2CE9" w:rsidRDefault="000D3226" w:rsidP="000D3226">
      <w:pPr>
        <w:widowControl w:val="0"/>
        <w:suppressAutoHyphens/>
        <w:rPr>
          <w:rFonts w:ascii="Times New Roman" w:hAnsi="Times New Roman" w:cs="Times New Roman"/>
          <w:b/>
          <w:bCs/>
          <w:color w:val="000000"/>
          <w:lang w:eastAsia="ar-SA"/>
        </w:rPr>
      </w:pPr>
      <w:r w:rsidRPr="00FE2CE9">
        <w:rPr>
          <w:rFonts w:ascii="Times New Roman" w:hAnsi="Times New Roman" w:cs="Times New Roman"/>
          <w:b/>
          <w:bCs/>
          <w:color w:val="000000"/>
          <w:lang w:eastAsia="ar-SA"/>
        </w:rPr>
        <w:t>a</w:t>
      </w:r>
    </w:p>
    <w:p w14:paraId="16210F71" w14:textId="11E5CF74" w:rsidR="000D3226" w:rsidRPr="00FE2CE9" w:rsidRDefault="000D3226" w:rsidP="000D3226">
      <w:pPr>
        <w:widowControl w:val="0"/>
        <w:suppressAutoHyphens/>
        <w:rPr>
          <w:rFonts w:ascii="Times New Roman" w:hAnsi="Times New Roman" w:cs="Times New Roman"/>
          <w:bCs/>
        </w:rPr>
      </w:pPr>
      <w:r w:rsidRPr="00FE2CE9">
        <w:rPr>
          <w:rFonts w:ascii="Times New Roman" w:hAnsi="Times New Roman" w:cs="Times New Roman"/>
          <w:bCs/>
        </w:rPr>
        <w:t>……………………………..........................................................................................................</w:t>
      </w:r>
    </w:p>
    <w:p w14:paraId="0D5A3081" w14:textId="77777777" w:rsidR="000D3226" w:rsidRPr="00FE2CE9" w:rsidRDefault="000D3226" w:rsidP="000D3226">
      <w:pPr>
        <w:widowControl w:val="0"/>
        <w:suppressAutoHyphens/>
        <w:rPr>
          <w:rFonts w:ascii="Times New Roman" w:hAnsi="Times New Roman" w:cs="Times New Roman"/>
          <w:bCs/>
          <w:iCs/>
        </w:rPr>
      </w:pPr>
    </w:p>
    <w:p w14:paraId="58037F28" w14:textId="77777777" w:rsidR="000D3226" w:rsidRPr="00FE2CE9" w:rsidRDefault="000D3226" w:rsidP="000D3226">
      <w:pPr>
        <w:widowControl w:val="0"/>
        <w:suppressAutoHyphens/>
        <w:rPr>
          <w:rFonts w:ascii="Times New Roman" w:hAnsi="Times New Roman" w:cs="Times New Roman"/>
          <w:bCs/>
          <w:iCs/>
        </w:rPr>
      </w:pPr>
      <w:r w:rsidRPr="00FE2CE9">
        <w:rPr>
          <w:rFonts w:ascii="Times New Roman" w:hAnsi="Times New Roman" w:cs="Times New Roman"/>
          <w:bCs/>
          <w:iCs/>
        </w:rPr>
        <w:t xml:space="preserve"> mającym nadany NIP................................................. oraz REGON..........................................</w:t>
      </w:r>
    </w:p>
    <w:p w14:paraId="19320783" w14:textId="77777777" w:rsidR="000D3226" w:rsidRPr="00FE2CE9" w:rsidRDefault="000D3226" w:rsidP="000D3226">
      <w:pPr>
        <w:widowControl w:val="0"/>
        <w:suppressAutoHyphens/>
        <w:snapToGrid w:val="0"/>
        <w:rPr>
          <w:rFonts w:ascii="Times New Roman" w:hAnsi="Times New Roman" w:cs="Times New Roman"/>
          <w:color w:val="000000"/>
          <w:lang w:eastAsia="ar-SA"/>
        </w:rPr>
      </w:pPr>
    </w:p>
    <w:p w14:paraId="2F56E83C" w14:textId="77777777" w:rsidR="000D3226" w:rsidRPr="00FE2CE9" w:rsidRDefault="000D3226" w:rsidP="000D3226">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zwanym w dalszej treści  </w:t>
      </w:r>
      <w:r w:rsidRPr="00FE2CE9">
        <w:rPr>
          <w:rFonts w:ascii="Times New Roman" w:hAnsi="Times New Roman" w:cs="Times New Roman"/>
          <w:b/>
          <w:color w:val="000000"/>
          <w:lang w:eastAsia="ar-SA"/>
        </w:rPr>
        <w:t xml:space="preserve">Wykonawcą </w:t>
      </w:r>
      <w:r w:rsidRPr="00FE2CE9">
        <w:rPr>
          <w:rFonts w:ascii="Times New Roman" w:hAnsi="Times New Roman" w:cs="Times New Roman"/>
          <w:color w:val="000000"/>
          <w:lang w:eastAsia="ar-SA"/>
        </w:rPr>
        <w:t xml:space="preserve"> reprezentowanym przez:</w:t>
      </w:r>
    </w:p>
    <w:p w14:paraId="34180FC1" w14:textId="77777777" w:rsidR="000D3226" w:rsidRPr="00FE2CE9" w:rsidRDefault="000D3226" w:rsidP="000D3226">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1. ...................................................................................................................................................</w:t>
      </w:r>
    </w:p>
    <w:p w14:paraId="1A211D4E" w14:textId="77777777" w:rsidR="000D3226" w:rsidRPr="00FE2CE9" w:rsidRDefault="000D3226" w:rsidP="000D3226">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zawarto umowę następującej treści: </w:t>
      </w:r>
    </w:p>
    <w:p w14:paraId="036E0A0A" w14:textId="77777777" w:rsidR="000D3226" w:rsidRPr="00FE2CE9" w:rsidRDefault="000D3226" w:rsidP="000D3226">
      <w:pPr>
        <w:jc w:val="center"/>
        <w:rPr>
          <w:rFonts w:ascii="Times New Roman" w:hAnsi="Times New Roman" w:cs="Times New Roman"/>
          <w:b/>
          <w:color w:val="000000"/>
        </w:rPr>
      </w:pPr>
      <w:r w:rsidRPr="00FE2CE9">
        <w:rPr>
          <w:rFonts w:ascii="Times New Roman" w:hAnsi="Times New Roman" w:cs="Times New Roman"/>
          <w:bCs/>
        </w:rPr>
        <w:t xml:space="preserve">   </w:t>
      </w:r>
    </w:p>
    <w:p w14:paraId="2F83C6CC" w14:textId="77777777" w:rsidR="000D3226" w:rsidRPr="00FE2CE9" w:rsidRDefault="000D3226" w:rsidP="000D3226">
      <w:pPr>
        <w:jc w:val="center"/>
        <w:rPr>
          <w:rFonts w:ascii="Times New Roman" w:hAnsi="Times New Roman" w:cs="Times New Roman"/>
          <w:color w:val="000000"/>
        </w:rPr>
      </w:pPr>
      <w:r w:rsidRPr="00FE2CE9">
        <w:rPr>
          <w:rFonts w:ascii="Times New Roman" w:hAnsi="Times New Roman" w:cs="Times New Roman"/>
          <w:color w:val="000000"/>
        </w:rPr>
        <w:t>§1</w:t>
      </w:r>
    </w:p>
    <w:p w14:paraId="7E1836B5" w14:textId="288A347E" w:rsidR="00D501B4"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1. Zamawiający zleca a Wykonaw</w:t>
      </w:r>
      <w:r w:rsidR="008855A2">
        <w:rPr>
          <w:rFonts w:ascii="Times New Roman" w:hAnsi="Times New Roman" w:cs="Times New Roman"/>
        </w:rPr>
        <w:t>ca zobowiązuje się do wykonania:</w:t>
      </w:r>
    </w:p>
    <w:p w14:paraId="5A127548" w14:textId="77777777" w:rsidR="00390BEE" w:rsidRPr="00EF5F5C" w:rsidRDefault="00D501B4" w:rsidP="00D501B4">
      <w:pPr>
        <w:spacing w:line="240" w:lineRule="auto"/>
        <w:rPr>
          <w:rFonts w:ascii="Times New Roman" w:hAnsi="Times New Roman" w:cs="Times New Roman"/>
          <w:b/>
        </w:rPr>
      </w:pPr>
      <w:r w:rsidRPr="00EF5F5C">
        <w:rPr>
          <w:rFonts w:ascii="Times New Roman" w:hAnsi="Times New Roman" w:cs="Times New Roman"/>
          <w:b/>
        </w:rPr>
        <w:t xml:space="preserve">przebudowa drogi powiatowej  nr 2803C </w:t>
      </w:r>
      <w:proofErr w:type="spellStart"/>
      <w:r w:rsidRPr="00EF5F5C">
        <w:rPr>
          <w:rFonts w:ascii="Times New Roman" w:hAnsi="Times New Roman" w:cs="Times New Roman"/>
          <w:b/>
        </w:rPr>
        <w:t>Krzywosądz</w:t>
      </w:r>
      <w:proofErr w:type="spellEnd"/>
      <w:r w:rsidRPr="00EF5F5C">
        <w:rPr>
          <w:rFonts w:ascii="Times New Roman" w:hAnsi="Times New Roman" w:cs="Times New Roman"/>
          <w:b/>
        </w:rPr>
        <w:t xml:space="preserve"> – Sęczkowo od km 0+368 do km 0+662</w:t>
      </w:r>
    </w:p>
    <w:p w14:paraId="6FE74182" w14:textId="112A388E" w:rsidR="00D501B4" w:rsidRPr="00EF5F5C" w:rsidRDefault="00D501B4" w:rsidP="00D501B4">
      <w:pPr>
        <w:spacing w:line="240" w:lineRule="auto"/>
        <w:rPr>
          <w:rFonts w:ascii="Times New Roman" w:hAnsi="Times New Roman" w:cs="Times New Roman"/>
          <w:b/>
        </w:rPr>
      </w:pPr>
      <w:r w:rsidRPr="00EF5F5C">
        <w:rPr>
          <w:rFonts w:ascii="Times New Roman" w:hAnsi="Times New Roman" w:cs="Times New Roman"/>
          <w:b/>
        </w:rPr>
        <w:t>dł. 0,294 km</w:t>
      </w:r>
    </w:p>
    <w:p w14:paraId="3E078ABE"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2. Określony w ust.1 przedmiot umowy obejmuje także wykonanie:</w:t>
      </w:r>
    </w:p>
    <w:p w14:paraId="42626E92" w14:textId="77777777" w:rsidR="000D3226" w:rsidRPr="00FE2CE9" w:rsidRDefault="000D3226" w:rsidP="000D3226">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dokumentacji powykonawczej – 2 komplety,</w:t>
      </w:r>
    </w:p>
    <w:p w14:paraId="55389ED2" w14:textId="77777777" w:rsidR="000D3226" w:rsidRPr="00FE2CE9" w:rsidRDefault="000D3226" w:rsidP="000D3226">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geodezyjnej inwentaryzacji powykonawczej, </w:t>
      </w:r>
    </w:p>
    <w:p w14:paraId="7831B893" w14:textId="77777777" w:rsidR="000D3226" w:rsidRPr="00FE2CE9" w:rsidRDefault="000D3226" w:rsidP="000D3226">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wszelkich prawem wymaganych, niezbędnych do prawidłowej eksploatacji</w:t>
      </w:r>
      <w:r w:rsidRPr="00FE2CE9">
        <w:rPr>
          <w:rFonts w:ascii="Times New Roman" w:hAnsi="Times New Roman" w:cs="Times New Roman"/>
        </w:rPr>
        <w:t xml:space="preserve"> </w:t>
      </w:r>
      <w:r w:rsidRPr="00FE2CE9">
        <w:rPr>
          <w:rFonts w:ascii="Times New Roman" w:hAnsi="Times New Roman" w:cs="Times New Roman"/>
          <w:lang w:val="x-none"/>
        </w:rPr>
        <w:t>przedmiotu umowy instrukcji,</w:t>
      </w:r>
    </w:p>
    <w:p w14:paraId="2682DAE3"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4) przygotowanie i przekazanie Zamawiającemu 2 kompletów dokumentów wskazujących na należyte wykonanie przedmiotu umowy </w:t>
      </w:r>
      <w:r w:rsidRPr="00FE2CE9">
        <w:rPr>
          <w:rFonts w:ascii="Times New Roman" w:hAnsi="Times New Roman" w:cs="Times New Roman"/>
          <w:i/>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Default="000D3226" w:rsidP="002C102F">
      <w:pPr>
        <w:spacing w:line="240" w:lineRule="auto"/>
        <w:jc w:val="both"/>
        <w:rPr>
          <w:rFonts w:ascii="Times New Roman" w:hAnsi="Times New Roman" w:cs="Times New Roman"/>
        </w:rPr>
      </w:pPr>
      <w:r w:rsidRPr="00FE2CE9">
        <w:rPr>
          <w:rFonts w:ascii="Times New Roman" w:hAnsi="Times New Roman" w:cs="Times New Roman"/>
        </w:rPr>
        <w:t>5) dostarczenie kompletu dokumentów niezbędnych do ro</w:t>
      </w:r>
      <w:r w:rsidR="002C102F">
        <w:rPr>
          <w:rFonts w:ascii="Times New Roman" w:hAnsi="Times New Roman" w:cs="Times New Roman"/>
        </w:rPr>
        <w:t>zpoczęcia i odbioru inwestycji,</w:t>
      </w:r>
    </w:p>
    <w:p w14:paraId="5182446F" w14:textId="77777777" w:rsidR="002C102F" w:rsidRPr="002C102F" w:rsidRDefault="002C102F" w:rsidP="002C102F">
      <w:pPr>
        <w:spacing w:line="240" w:lineRule="auto"/>
        <w:jc w:val="both"/>
        <w:rPr>
          <w:rFonts w:ascii="Times New Roman" w:hAnsi="Times New Roman" w:cs="Times New Roman"/>
        </w:rPr>
      </w:pPr>
    </w:p>
    <w:p w14:paraId="1665F4DB" w14:textId="77777777" w:rsidR="000D3226" w:rsidRPr="00FE2CE9" w:rsidRDefault="000D3226" w:rsidP="000D3226">
      <w:pPr>
        <w:jc w:val="center"/>
        <w:rPr>
          <w:rFonts w:ascii="Times New Roman" w:hAnsi="Times New Roman" w:cs="Times New Roman"/>
        </w:rPr>
      </w:pPr>
      <w:r w:rsidRPr="00FE2CE9">
        <w:rPr>
          <w:rFonts w:ascii="Times New Roman" w:hAnsi="Times New Roman" w:cs="Times New Roman"/>
        </w:rPr>
        <w:t>§2</w:t>
      </w:r>
    </w:p>
    <w:p w14:paraId="606F38FE"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1. Wykonawca zobowiązuje się wykonać przedmiot umowy z surowców i produktów własnych oraz przy użyciu własnego sprzętu. </w:t>
      </w:r>
    </w:p>
    <w:p w14:paraId="25EA5466"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2. Wykonawca zobowiązuje się  do przestrzegania zasad wykonania robót określonych w SWZ.</w:t>
      </w:r>
    </w:p>
    <w:p w14:paraId="29B484A7"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FE2CE9" w:rsidRDefault="000D3226" w:rsidP="000D3226">
      <w:pPr>
        <w:spacing w:line="240" w:lineRule="auto"/>
        <w:jc w:val="both"/>
        <w:rPr>
          <w:rFonts w:ascii="Times New Roman" w:hAnsi="Times New Roman" w:cs="Times New Roman"/>
          <w:color w:val="365F91" w:themeColor="accent1" w:themeShade="BF"/>
        </w:rPr>
      </w:pPr>
      <w:r w:rsidRPr="00FE2CE9">
        <w:rPr>
          <w:rFonts w:ascii="Times New Roman" w:hAnsi="Times New Roman" w:cs="Times New Roman"/>
        </w:rPr>
        <w:t>4. Na każde żądanie Zamawiającego ( Inspektora nadzoru ) Wykonawca obowiązany jest okazać,  w stosunku do wskazanych materiałów, dane potwierdzające spełnienie wymagań, o których mowa w ust. 3.</w:t>
      </w:r>
    </w:p>
    <w:p w14:paraId="160A9FA5" w14:textId="77777777" w:rsidR="000D3226" w:rsidRPr="002000A0" w:rsidRDefault="000D3226" w:rsidP="000D3226">
      <w:pPr>
        <w:spacing w:line="240" w:lineRule="auto"/>
        <w:jc w:val="both"/>
        <w:rPr>
          <w:rFonts w:ascii="Times New Roman" w:hAnsi="Times New Roman" w:cs="Times New Roman"/>
        </w:rPr>
      </w:pPr>
      <w:r w:rsidRPr="002000A0">
        <w:rPr>
          <w:rFonts w:ascii="Times New Roman" w:hAnsi="Times New Roman" w:cs="Times New Roman"/>
        </w:rPr>
        <w:t>5. Wykonawca zobowiązany jest przedłożyć Zamawiającemu kosztorys ofertowy w terminie 5 dni od dnia przekazania Wykonawcy terenu robót.</w:t>
      </w:r>
    </w:p>
    <w:p w14:paraId="309B3969" w14:textId="77777777" w:rsidR="000D3226" w:rsidRPr="002000A0" w:rsidRDefault="000D3226" w:rsidP="000D3226">
      <w:pPr>
        <w:spacing w:line="240" w:lineRule="auto"/>
        <w:jc w:val="both"/>
        <w:rPr>
          <w:rFonts w:ascii="Times New Roman" w:hAnsi="Times New Roman" w:cs="Times New Roman"/>
        </w:rPr>
      </w:pPr>
      <w:r w:rsidRPr="002000A0">
        <w:rPr>
          <w:rFonts w:ascii="Times New Roman" w:hAnsi="Times New Roman" w:cs="Times New Roman"/>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2000A0" w:rsidRDefault="000D3226" w:rsidP="000D3226">
      <w:pPr>
        <w:spacing w:line="240" w:lineRule="auto"/>
        <w:jc w:val="both"/>
        <w:rPr>
          <w:rFonts w:ascii="Times New Roman" w:hAnsi="Times New Roman" w:cs="Times New Roman"/>
        </w:rPr>
      </w:pPr>
      <w:r w:rsidRPr="002000A0">
        <w:rPr>
          <w:rFonts w:ascii="Times New Roman" w:hAnsi="Times New Roman" w:cs="Times New Roman"/>
        </w:rPr>
        <w:t>b)      Kosztorys ofertowy ma charakter pomocniczy i służy wyłącznie do celów związanych z rozliczeniem poszczególnych etapów zrealizowanych prac, ewentualnego wykonania robót dodatkowych, zamiennych, l</w:t>
      </w:r>
      <w:r w:rsidR="002C102F">
        <w:rPr>
          <w:rFonts w:ascii="Times New Roman" w:hAnsi="Times New Roman" w:cs="Times New Roman"/>
        </w:rPr>
        <w:t>ub zaniechania określonych prac</w:t>
      </w:r>
      <w:r w:rsidR="006B7741">
        <w:rPr>
          <w:rFonts w:ascii="Times New Roman" w:hAnsi="Times New Roman" w:cs="Times New Roman"/>
        </w:rPr>
        <w:t>.</w:t>
      </w:r>
    </w:p>
    <w:p w14:paraId="7A4332C3" w14:textId="77777777" w:rsidR="000D3226" w:rsidRPr="00FE2CE9" w:rsidRDefault="000D3226" w:rsidP="000D3226">
      <w:pPr>
        <w:rPr>
          <w:rFonts w:ascii="Times New Roman" w:hAnsi="Times New Roman" w:cs="Times New Roman"/>
        </w:rPr>
      </w:pPr>
    </w:p>
    <w:p w14:paraId="48E99B0A" w14:textId="77777777" w:rsidR="002C102F" w:rsidRDefault="000D3226" w:rsidP="002C102F">
      <w:pPr>
        <w:jc w:val="center"/>
        <w:rPr>
          <w:rFonts w:ascii="Times New Roman" w:hAnsi="Times New Roman" w:cs="Times New Roman"/>
          <w:color w:val="000000"/>
        </w:rPr>
      </w:pPr>
      <w:r w:rsidRPr="00FE2CE9">
        <w:rPr>
          <w:rFonts w:ascii="Times New Roman" w:hAnsi="Times New Roman" w:cs="Times New Roman"/>
          <w:color w:val="000000"/>
        </w:rPr>
        <w:t>§3</w:t>
      </w:r>
    </w:p>
    <w:p w14:paraId="25C6D756" w14:textId="44EDB6A2" w:rsidR="000D3226" w:rsidRPr="002C102F" w:rsidRDefault="000D3226" w:rsidP="002C102F">
      <w:pPr>
        <w:jc w:val="both"/>
        <w:rPr>
          <w:rFonts w:ascii="Times New Roman" w:hAnsi="Times New Roman" w:cs="Times New Roman"/>
          <w:color w:val="000000"/>
        </w:rPr>
      </w:pPr>
      <w:r w:rsidRPr="00FE2CE9">
        <w:rPr>
          <w:rFonts w:ascii="Times New Roman" w:hAnsi="Times New Roman" w:cs="Times New Roman"/>
          <w:color w:val="000000"/>
        </w:rPr>
        <w:lastRenderedPageBreak/>
        <w:t xml:space="preserve">Termin realizacji  robót będących przedmiotem umowy </w:t>
      </w:r>
      <w:r w:rsidRPr="00FE2CE9">
        <w:rPr>
          <w:rFonts w:ascii="Times New Roman" w:hAnsi="Times New Roman" w:cs="Times New Roman"/>
        </w:rPr>
        <w:t>wynosi ……………….od dnia zawarcia umowy.</w:t>
      </w:r>
    </w:p>
    <w:p w14:paraId="583FB8E9" w14:textId="77777777" w:rsidR="000D3226" w:rsidRPr="00FE2CE9" w:rsidRDefault="000D3226" w:rsidP="000D3226">
      <w:pPr>
        <w:rPr>
          <w:rFonts w:ascii="Times New Roman" w:hAnsi="Times New Roman" w:cs="Times New Roman"/>
          <w:color w:val="000000"/>
        </w:rPr>
      </w:pPr>
    </w:p>
    <w:p w14:paraId="1FA5A51A" w14:textId="77777777" w:rsidR="000D3226" w:rsidRPr="00FE2CE9" w:rsidRDefault="000D3226" w:rsidP="000D3226">
      <w:pPr>
        <w:pStyle w:val="FR1"/>
        <w:spacing w:line="240" w:lineRule="auto"/>
        <w:ind w:left="0" w:right="0"/>
        <w:rPr>
          <w:sz w:val="22"/>
          <w:szCs w:val="22"/>
        </w:rPr>
      </w:pPr>
      <w:r w:rsidRPr="00FE2CE9">
        <w:rPr>
          <w:sz w:val="22"/>
          <w:szCs w:val="22"/>
        </w:rPr>
        <w:t>§4</w:t>
      </w:r>
    </w:p>
    <w:p w14:paraId="30BBA3D9" w14:textId="77777777" w:rsidR="000D3226" w:rsidRPr="00FE2CE9" w:rsidRDefault="000D3226" w:rsidP="000D3226">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 xml:space="preserve">Strony ustalają, że obowiązującą je formą wynagrodzenia będzie wynagrodzenie ryczałtowe, zdefiniowane w art. 632 Kodeksu cywilnego. </w:t>
      </w:r>
    </w:p>
    <w:p w14:paraId="298987A9" w14:textId="77777777" w:rsidR="000D3226" w:rsidRPr="00FE2CE9" w:rsidRDefault="000D3226" w:rsidP="000D3226">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Wynagrodzenie Wykonawcy zostało ustalone w oparciu o ofertę Wykonawcy i wyraża się kwotą brutto w wysokości: ………………… zł </w:t>
      </w:r>
      <w:r w:rsidRPr="00FE2CE9">
        <w:rPr>
          <w:rFonts w:ascii="Times New Roman" w:hAnsi="Times New Roman" w:cs="Times New Roman"/>
          <w:i/>
          <w:lang w:val="x-none"/>
        </w:rPr>
        <w:t>(słownie: ……………………………/100).</w:t>
      </w:r>
    </w:p>
    <w:p w14:paraId="1C263158" w14:textId="77777777" w:rsidR="000D3226" w:rsidRPr="00FE2CE9" w:rsidRDefault="000D3226" w:rsidP="000D3226">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FE2CE9">
        <w:rPr>
          <w:rFonts w:ascii="Times New Roman" w:hAnsi="Times New Roman" w:cs="Times New Roman"/>
        </w:rPr>
        <w:t>.</w:t>
      </w:r>
    </w:p>
    <w:p w14:paraId="003FB35F" w14:textId="77777777" w:rsidR="000D3226" w:rsidRDefault="000D3226" w:rsidP="000D3226">
      <w:pPr>
        <w:spacing w:line="240" w:lineRule="auto"/>
        <w:contextualSpacing/>
        <w:jc w:val="both"/>
        <w:rPr>
          <w:rFonts w:ascii="Times New Roman" w:hAnsi="Times New Roman" w:cs="Times New Roman"/>
        </w:rPr>
      </w:pPr>
      <w:r w:rsidRPr="002000A0">
        <w:rPr>
          <w:rFonts w:ascii="Times New Roman" w:hAnsi="Times New Roman" w:cs="Times New Roman"/>
        </w:rPr>
        <w:t>4. Zapłata należności nastąpi jednorazowo  po odbiorze końcowym i sprawdzeniu faktury przez inspektora nadzoru w terminie do 30 dni od daty jej przedłożenia</w:t>
      </w:r>
      <w:r w:rsidRPr="002000A0">
        <w:rPr>
          <w:rFonts w:ascii="Times New Roman" w:hAnsi="Times New Roman" w:cs="Times New Roman"/>
          <w:b/>
        </w:rPr>
        <w:t xml:space="preserve">  w oparciu o protokół odbioru końcowego przedmiotu umowy</w:t>
      </w:r>
      <w:r w:rsidRPr="002000A0">
        <w:rPr>
          <w:rFonts w:ascii="Times New Roman" w:hAnsi="Times New Roman" w:cs="Times New Roman"/>
        </w:rPr>
        <w:t xml:space="preserve">. </w:t>
      </w:r>
    </w:p>
    <w:p w14:paraId="336082EB" w14:textId="77777777" w:rsidR="0081648B" w:rsidRPr="00EF5F5C" w:rsidRDefault="0081648B" w:rsidP="0081648B">
      <w:pPr>
        <w:spacing w:line="240" w:lineRule="auto"/>
        <w:jc w:val="both"/>
        <w:rPr>
          <w:rFonts w:ascii="Times New Roman" w:hAnsi="Times New Roman" w:cs="Times New Roman"/>
        </w:rPr>
      </w:pPr>
      <w:r w:rsidRPr="00EF5F5C">
        <w:rPr>
          <w:rFonts w:ascii="Times New Roman" w:hAnsi="Times New Roman" w:cs="Times New Roman"/>
        </w:rPr>
        <w:t xml:space="preserve">5. Faktury w wersji papierowej należy przesłać na adres odbiorcy i powinna zawierać </w:t>
      </w:r>
      <w:proofErr w:type="spellStart"/>
      <w:r w:rsidRPr="00EF5F5C">
        <w:rPr>
          <w:rFonts w:ascii="Times New Roman" w:hAnsi="Times New Roman" w:cs="Times New Roman"/>
        </w:rPr>
        <w:t>nw</w:t>
      </w:r>
      <w:proofErr w:type="spellEnd"/>
      <w:r w:rsidRPr="00EF5F5C">
        <w:rPr>
          <w:rFonts w:ascii="Times New Roman" w:hAnsi="Times New Roman" w:cs="Times New Roman"/>
        </w:rPr>
        <w:t xml:space="preserve"> dane:</w:t>
      </w:r>
    </w:p>
    <w:p w14:paraId="188B34E2" w14:textId="77777777" w:rsidR="0081648B" w:rsidRPr="00EF5F5C" w:rsidRDefault="0081648B" w:rsidP="0081648B">
      <w:pPr>
        <w:spacing w:line="240" w:lineRule="auto"/>
        <w:jc w:val="both"/>
        <w:rPr>
          <w:rFonts w:ascii="Times New Roman" w:hAnsi="Times New Roman" w:cs="Times New Roman"/>
        </w:rPr>
      </w:pPr>
      <w:r w:rsidRPr="00EF5F5C">
        <w:rPr>
          <w:rFonts w:ascii="Times New Roman" w:hAnsi="Times New Roman" w:cs="Times New Roman"/>
          <w:b/>
          <w:u w:val="single"/>
        </w:rPr>
        <w:t>Nabywca</w:t>
      </w:r>
      <w:r w:rsidRPr="00EF5F5C">
        <w:rPr>
          <w:rFonts w:ascii="Times New Roman" w:hAnsi="Times New Roman" w:cs="Times New Roman"/>
        </w:rPr>
        <w:t xml:space="preserve">: Powiat Radziejowski, ul. Kościuszki 17, 88-200 Radziejów </w:t>
      </w:r>
      <w:r w:rsidRPr="00EF5F5C">
        <w:rPr>
          <w:rFonts w:ascii="Times New Roman" w:hAnsi="Times New Roman" w:cs="Times New Roman"/>
          <w:b/>
        </w:rPr>
        <w:t>NIP 8891491327</w:t>
      </w:r>
    </w:p>
    <w:p w14:paraId="2F788ED4" w14:textId="77777777" w:rsidR="0081648B" w:rsidRPr="00EF5F5C" w:rsidRDefault="0081648B" w:rsidP="0081648B">
      <w:pPr>
        <w:spacing w:line="240" w:lineRule="auto"/>
        <w:jc w:val="both"/>
        <w:rPr>
          <w:rFonts w:ascii="Times New Roman" w:hAnsi="Times New Roman" w:cs="Times New Roman"/>
        </w:rPr>
      </w:pPr>
      <w:r w:rsidRPr="00EF5F5C">
        <w:rPr>
          <w:rFonts w:ascii="Times New Roman" w:hAnsi="Times New Roman" w:cs="Times New Roman"/>
          <w:b/>
          <w:u w:val="single"/>
        </w:rPr>
        <w:t>Odbiorca</w:t>
      </w:r>
      <w:r w:rsidRPr="00EF5F5C">
        <w:rPr>
          <w:rFonts w:ascii="Times New Roman" w:hAnsi="Times New Roman" w:cs="Times New Roman"/>
        </w:rPr>
        <w:t>: Zarząd Dróg Powiatowych ul. Kościuszki 20/22, 88-200 Radziejów.</w:t>
      </w:r>
    </w:p>
    <w:p w14:paraId="3F0C34DB" w14:textId="77777777" w:rsidR="0081648B" w:rsidRPr="00EF5F5C" w:rsidRDefault="0081648B" w:rsidP="0081648B">
      <w:pPr>
        <w:pStyle w:val="Akapitzlist"/>
        <w:spacing w:line="240" w:lineRule="auto"/>
        <w:ind w:left="0"/>
        <w:jc w:val="both"/>
        <w:rPr>
          <w:rFonts w:ascii="Times New Roman" w:hAnsi="Times New Roman" w:cs="Times New Roman"/>
        </w:rPr>
      </w:pPr>
      <w:r w:rsidRPr="00EF5F5C">
        <w:rPr>
          <w:rFonts w:ascii="Times New Roman" w:hAnsi="Times New Roman" w:cs="Times New Roman"/>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EF5F5C" w:rsidRDefault="0081648B" w:rsidP="0081648B">
      <w:pPr>
        <w:spacing w:line="240" w:lineRule="auto"/>
        <w:jc w:val="both"/>
        <w:rPr>
          <w:rFonts w:ascii="Times New Roman" w:hAnsi="Times New Roman" w:cs="Times New Roman"/>
        </w:rPr>
      </w:pPr>
      <w:r w:rsidRPr="00EF5F5C">
        <w:rPr>
          <w:rFonts w:ascii="Times New Roman" w:hAnsi="Times New Roman" w:cs="Times New Roman"/>
        </w:rPr>
        <w:t xml:space="preserve"> </w:t>
      </w:r>
      <w:hyperlink r:id="rId9" w:history="1">
        <w:r w:rsidRPr="00EF5F5C">
          <w:rPr>
            <w:rStyle w:val="Hipercze"/>
            <w:rFonts w:ascii="Times New Roman" w:hAnsi="Times New Roman"/>
            <w:color w:val="auto"/>
          </w:rPr>
          <w:t>https://brokerpefexpert.efaktura.gov.pl</w:t>
        </w:r>
      </w:hyperlink>
      <w:r w:rsidRPr="00EF5F5C">
        <w:rPr>
          <w:rFonts w:ascii="Times New Roman" w:hAnsi="Times New Roman" w:cs="Times New Roman"/>
        </w:rPr>
        <w:t xml:space="preserve">. </w:t>
      </w:r>
    </w:p>
    <w:p w14:paraId="0FD4BBD4" w14:textId="77777777" w:rsidR="0081648B" w:rsidRPr="00EF5F5C" w:rsidRDefault="0081648B" w:rsidP="0081648B">
      <w:pPr>
        <w:spacing w:line="240" w:lineRule="auto"/>
        <w:jc w:val="both"/>
        <w:rPr>
          <w:rFonts w:ascii="Times New Roman" w:hAnsi="Times New Roman" w:cs="Times New Roman"/>
          <w:b/>
        </w:rPr>
      </w:pPr>
      <w:r w:rsidRPr="00EF5F5C">
        <w:rPr>
          <w:rFonts w:ascii="Times New Roman" w:hAnsi="Times New Roman" w:cs="Times New Roman"/>
          <w:b/>
        </w:rPr>
        <w:t>Nazwa skrzynki:  Zarząd Dróg Powiatowych w Radziejowie</w:t>
      </w:r>
    </w:p>
    <w:p w14:paraId="6F365BE0" w14:textId="77777777" w:rsidR="0081648B" w:rsidRPr="00EF5F5C" w:rsidRDefault="0081648B" w:rsidP="0081648B">
      <w:pPr>
        <w:spacing w:line="240" w:lineRule="auto"/>
        <w:jc w:val="both"/>
        <w:rPr>
          <w:rFonts w:ascii="Times New Roman" w:hAnsi="Times New Roman" w:cs="Times New Roman"/>
          <w:b/>
        </w:rPr>
      </w:pPr>
      <w:r w:rsidRPr="00EF5F5C">
        <w:rPr>
          <w:rFonts w:ascii="Times New Roman" w:hAnsi="Times New Roman" w:cs="Times New Roman"/>
          <w:b/>
        </w:rPr>
        <w:t>Dane identyfikacyjne skrzynki:</w:t>
      </w:r>
    </w:p>
    <w:p w14:paraId="136F927E" w14:textId="77777777" w:rsidR="0081648B" w:rsidRPr="00EF5F5C" w:rsidRDefault="0081648B" w:rsidP="0081648B">
      <w:pPr>
        <w:spacing w:line="240" w:lineRule="auto"/>
        <w:jc w:val="both"/>
        <w:rPr>
          <w:rFonts w:ascii="Times New Roman" w:hAnsi="Times New Roman" w:cs="Times New Roman"/>
          <w:b/>
        </w:rPr>
      </w:pPr>
      <w:r w:rsidRPr="00EF5F5C">
        <w:rPr>
          <w:rFonts w:ascii="Times New Roman" w:hAnsi="Times New Roman" w:cs="Times New Roman"/>
          <w:b/>
        </w:rPr>
        <w:t>Typ numeru PEPPOL: NIP</w:t>
      </w:r>
    </w:p>
    <w:p w14:paraId="3A53B7D4" w14:textId="77777777" w:rsidR="0081648B" w:rsidRPr="00EF5F5C" w:rsidRDefault="0081648B" w:rsidP="0081648B">
      <w:pPr>
        <w:spacing w:line="240" w:lineRule="auto"/>
        <w:jc w:val="both"/>
        <w:rPr>
          <w:rFonts w:ascii="Times New Roman" w:hAnsi="Times New Roman" w:cs="Times New Roman"/>
          <w:b/>
        </w:rPr>
      </w:pPr>
      <w:r w:rsidRPr="00EF5F5C">
        <w:rPr>
          <w:rFonts w:ascii="Times New Roman" w:hAnsi="Times New Roman" w:cs="Times New Roman"/>
          <w:b/>
        </w:rPr>
        <w:t>Numer PEPPOL: 8891332356</w:t>
      </w:r>
    </w:p>
    <w:p w14:paraId="7E7A42C5" w14:textId="39068243" w:rsidR="0081648B" w:rsidRPr="00EF5F5C" w:rsidRDefault="0081648B" w:rsidP="000D3226">
      <w:pPr>
        <w:spacing w:line="240" w:lineRule="auto"/>
        <w:jc w:val="both"/>
        <w:rPr>
          <w:rFonts w:ascii="Times New Roman" w:hAnsi="Times New Roman" w:cs="Times New Roman"/>
        </w:rPr>
      </w:pPr>
      <w:r w:rsidRPr="00EF5F5C">
        <w:rPr>
          <w:rFonts w:ascii="Times New Roman" w:hAnsi="Times New Roman" w:cs="Times New Roman"/>
        </w:rPr>
        <w:t>7. Forma złożenia faktur określona w ust 5 i 6 zależy od woli Wykonawcy.</w:t>
      </w:r>
    </w:p>
    <w:p w14:paraId="26D0F20B"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8. Cena określona w formularzu ofertowym pozostaje stała przez cały  czas trwania umowy.</w:t>
      </w:r>
    </w:p>
    <w:p w14:paraId="38E2621F" w14:textId="77777777" w:rsidR="000D3226" w:rsidRPr="00FE2CE9" w:rsidRDefault="000D3226" w:rsidP="000D3226">
      <w:pPr>
        <w:spacing w:line="240" w:lineRule="auto"/>
        <w:jc w:val="both"/>
        <w:rPr>
          <w:rFonts w:ascii="Times New Roman" w:hAnsi="Times New Roman" w:cs="Times New Roman"/>
          <w:color w:val="000000"/>
        </w:rPr>
      </w:pPr>
      <w:r w:rsidRPr="00FE2CE9">
        <w:rPr>
          <w:rFonts w:ascii="Times New Roman" w:hAnsi="Times New Roman" w:cs="Times New Roman"/>
        </w:rPr>
        <w:t xml:space="preserve">9. </w:t>
      </w:r>
      <w:r w:rsidRPr="00FE2CE9">
        <w:rPr>
          <w:rFonts w:ascii="Times New Roman" w:hAnsi="Times New Roman" w:cs="Times New Roman"/>
          <w:color w:val="000000"/>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FE2CE9" w:rsidRDefault="000D3226" w:rsidP="000D3226">
      <w:pPr>
        <w:rPr>
          <w:rFonts w:ascii="Times New Roman" w:hAnsi="Times New Roman" w:cs="Times New Roman"/>
        </w:rPr>
      </w:pPr>
    </w:p>
    <w:p w14:paraId="7039F053" w14:textId="77777777" w:rsidR="000D3226" w:rsidRPr="00FE2CE9" w:rsidRDefault="000D3226" w:rsidP="000D3226">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§5</w:t>
      </w:r>
    </w:p>
    <w:p w14:paraId="79C5A2E6" w14:textId="77777777" w:rsidR="000D3226" w:rsidRPr="00FE2CE9" w:rsidRDefault="000D3226" w:rsidP="00724B55">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Zgodnie z ofertą Wykonawcy – Wykonawca *wskazał/ *nie wskazał w jej treści części zamówienia, których wykonanie zamierza powierzyć podwykonawcom. </w:t>
      </w:r>
    </w:p>
    <w:p w14:paraId="2E075069" w14:textId="77777777" w:rsidR="000D3226" w:rsidRPr="00FE2CE9" w:rsidRDefault="000D3226" w:rsidP="00724B55">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związku z ust. 1 Podwykonawca działający pod nazwą:</w:t>
      </w:r>
    </w:p>
    <w:p w14:paraId="69A4938D" w14:textId="77777777" w:rsidR="000D3226" w:rsidRPr="00FE2CE9" w:rsidRDefault="000D3226" w:rsidP="000D3226">
      <w:pPr>
        <w:tabs>
          <w:tab w:val="left" w:pos="284"/>
        </w:tabs>
        <w:spacing w:line="240" w:lineRule="auto"/>
        <w:jc w:val="both"/>
        <w:rPr>
          <w:rFonts w:ascii="Times New Roman" w:hAnsi="Times New Roman" w:cs="Times New Roman"/>
        </w:rPr>
      </w:pPr>
      <w:r w:rsidRPr="00FE2CE9">
        <w:rPr>
          <w:rFonts w:ascii="Times New Roman" w:hAnsi="Times New Roman" w:cs="Times New Roman"/>
        </w:rPr>
        <w:t>1) ……………………… wykona *roboty/*usługi/*dostawy polegające na ………………</w:t>
      </w:r>
    </w:p>
    <w:p w14:paraId="69BD6608" w14:textId="77777777" w:rsidR="000D3226" w:rsidRPr="00FE2CE9" w:rsidRDefault="000D3226" w:rsidP="000D3226">
      <w:pPr>
        <w:tabs>
          <w:tab w:val="left" w:pos="284"/>
        </w:tabs>
        <w:spacing w:line="240" w:lineRule="auto"/>
        <w:jc w:val="both"/>
        <w:rPr>
          <w:rFonts w:ascii="Times New Roman" w:hAnsi="Times New Roman" w:cs="Times New Roman"/>
        </w:rPr>
      </w:pPr>
      <w:r w:rsidRPr="00FE2CE9">
        <w:rPr>
          <w:rFonts w:ascii="Times New Roman" w:hAnsi="Times New Roman" w:cs="Times New Roman"/>
        </w:rPr>
        <w:t>2) ……………………… wykona *roboty/*usługi/*dostawy polegające na ………………</w:t>
      </w:r>
    </w:p>
    <w:p w14:paraId="22002AA2" w14:textId="77777777" w:rsidR="000D3226" w:rsidRPr="00FE2CE9" w:rsidRDefault="000D3226" w:rsidP="000D3226">
      <w:pPr>
        <w:tabs>
          <w:tab w:val="left" w:pos="284"/>
        </w:tabs>
        <w:spacing w:line="240" w:lineRule="auto"/>
        <w:jc w:val="both"/>
        <w:rPr>
          <w:rFonts w:ascii="Times New Roman" w:hAnsi="Times New Roman" w:cs="Times New Roman"/>
        </w:rPr>
      </w:pPr>
      <w:r w:rsidRPr="00FE2CE9">
        <w:rPr>
          <w:rFonts w:ascii="Times New Roman" w:hAnsi="Times New Roman" w:cs="Times New Roman"/>
        </w:rPr>
        <w:t>3) ……………………… wykona *roboty/*usługi/*dostawy polegające na ……………….</w:t>
      </w:r>
    </w:p>
    <w:p w14:paraId="7B7047A3" w14:textId="77777777" w:rsidR="000D3226" w:rsidRPr="00FE2CE9" w:rsidRDefault="000D3226" w:rsidP="00724B55">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FE2CE9" w:rsidRDefault="000D3226" w:rsidP="000D3226">
      <w:pPr>
        <w:pStyle w:val="Lista"/>
        <w:ind w:left="0" w:firstLine="0"/>
        <w:jc w:val="both"/>
        <w:rPr>
          <w:rFonts w:ascii="Times New Roman" w:hAnsi="Times New Roman"/>
          <w:sz w:val="22"/>
          <w:szCs w:val="22"/>
        </w:rPr>
      </w:pPr>
      <w:r w:rsidRPr="00FE2CE9">
        <w:rPr>
          <w:rFonts w:ascii="Times New Roman" w:eastAsia="Arial" w:hAnsi="Times New Roman"/>
          <w:sz w:val="22"/>
          <w:szCs w:val="22"/>
          <w:lang w:eastAsia="ar-SA"/>
        </w:rPr>
        <w:t>4</w:t>
      </w:r>
      <w:r w:rsidRPr="00FE2CE9">
        <w:rPr>
          <w:rFonts w:ascii="Times New Roman" w:hAnsi="Times New Roman"/>
          <w:sz w:val="22"/>
          <w:szCs w:val="22"/>
        </w:rPr>
        <w:t xml:space="preserve">. Pozostały zakres przedmiotu umowy Wykonawca wykona siłami własnymi. </w:t>
      </w:r>
    </w:p>
    <w:p w14:paraId="4FB26464"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5. W</w:t>
      </w:r>
      <w:r w:rsidRPr="00FE2CE9">
        <w:rPr>
          <w:rFonts w:ascii="Times New Roman" w:hAnsi="Times New Roman"/>
          <w:sz w:val="22"/>
          <w:szCs w:val="22"/>
          <w:lang w:eastAsia="en-US"/>
        </w:rPr>
        <w:t>ykonanie części zamówienia przez podwykonawców nie zwalnia Wykonawcy od odpowiedzialności i zobowiązań wynikających z warunków niniejszej umowy.</w:t>
      </w:r>
    </w:p>
    <w:p w14:paraId="09C237BC" w14:textId="77777777" w:rsidR="000D3226" w:rsidRPr="00FE2CE9" w:rsidRDefault="000D3226" w:rsidP="00724B55">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Wykonawca zobowiązany jest do koordynacji prac realizowanych przez podwykonawców.</w:t>
      </w:r>
    </w:p>
    <w:p w14:paraId="7AE0CDE2" w14:textId="77777777" w:rsidR="000D3226" w:rsidRPr="00FE2CE9" w:rsidRDefault="000D3226" w:rsidP="00724B55">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FE2CE9" w:rsidRDefault="000D3226" w:rsidP="00724B55">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w:t>
      </w:r>
      <w:r w:rsidRPr="00FE2CE9">
        <w:rPr>
          <w:rFonts w:ascii="Times New Roman" w:hAnsi="Times New Roman"/>
          <w:sz w:val="22"/>
          <w:szCs w:val="22"/>
          <w:lang w:eastAsia="en-US"/>
        </w:rPr>
        <w:lastRenderedPageBreak/>
        <w:t>umowy o podwykonawstwo o treści zgodnej z projektem umowy), a Zamawiający w ciągu 7 dni od przekazania może zgłosić pisemne zastrzeżenia do projektu tej umowy, w przypadku, gdy:</w:t>
      </w:r>
    </w:p>
    <w:p w14:paraId="524F5B4A"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1) nie spełnia ona wymagań określonych w dokumentach zamówienia;</w:t>
      </w:r>
    </w:p>
    <w:p w14:paraId="496E0E55"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2) przewiduje ona termin zapłaty wynagrodzenia dłuższy niż określony w ust. 7;</w:t>
      </w:r>
    </w:p>
    <w:p w14:paraId="1E28B4AA"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 xml:space="preserve">3)zawiera ona postanowienia niezgodne z art. 463 ust </w:t>
      </w:r>
      <w:proofErr w:type="spellStart"/>
      <w:r w:rsidRPr="00FE2CE9">
        <w:rPr>
          <w:rFonts w:ascii="Times New Roman" w:hAnsi="Times New Roman" w:cs="Times New Roman"/>
        </w:rPr>
        <w:t>Pzp</w:t>
      </w:r>
      <w:proofErr w:type="spellEnd"/>
      <w:r w:rsidRPr="00FE2CE9">
        <w:rPr>
          <w:rFonts w:ascii="Times New Roman" w:hAnsi="Times New Roman" w:cs="Times New Roman"/>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FE2CE9" w:rsidRDefault="000D3226" w:rsidP="000D3226">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 xml:space="preserve">4) umowa zawiera zapisy uzależniające dokonanie zapłaty na rzecz podwykonawcy od odbioru robót przez Zamawiającego; </w:t>
      </w:r>
    </w:p>
    <w:p w14:paraId="29B7D9C1" w14:textId="77777777" w:rsidR="000D3226" w:rsidRPr="00FE2CE9" w:rsidRDefault="000D3226" w:rsidP="000D3226">
      <w:pPr>
        <w:pStyle w:val="Lista"/>
        <w:ind w:left="0" w:firstLine="0"/>
        <w:jc w:val="both"/>
        <w:rPr>
          <w:rFonts w:ascii="Times New Roman" w:hAnsi="Times New Roman"/>
          <w:sz w:val="22"/>
          <w:szCs w:val="22"/>
        </w:rPr>
      </w:pPr>
      <w:r w:rsidRPr="00FE2CE9">
        <w:rPr>
          <w:rFonts w:ascii="Times New Roman" w:hAnsi="Times New Roman"/>
          <w:sz w:val="22"/>
          <w:szCs w:val="22"/>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FE2CE9" w:rsidRDefault="000D3226" w:rsidP="000D3226">
      <w:pPr>
        <w:pStyle w:val="Lista"/>
        <w:ind w:left="0" w:firstLine="0"/>
        <w:jc w:val="both"/>
        <w:rPr>
          <w:rFonts w:ascii="Times New Roman" w:hAnsi="Times New Roman"/>
          <w:sz w:val="22"/>
          <w:szCs w:val="22"/>
        </w:rPr>
      </w:pPr>
      <w:r w:rsidRPr="00FE2CE9">
        <w:rPr>
          <w:rFonts w:ascii="Times New Roman" w:hAnsi="Times New Roman"/>
          <w:sz w:val="22"/>
          <w:szCs w:val="22"/>
        </w:rPr>
        <w:t>6) umowa zawiera zapisy ustalające uzyskanie przez podwykonawcę lub przez dalszego podwykonawcę wynagrodzenia od uprzedniego dokonania zapłaty wynagrodzenia Wykonawcy przez Zamawiającego;</w:t>
      </w:r>
    </w:p>
    <w:p w14:paraId="0EA08609" w14:textId="77777777" w:rsidR="000D3226" w:rsidRPr="00FE2CE9" w:rsidRDefault="000D3226" w:rsidP="000D3226">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FE2CE9" w:rsidRDefault="000D3226" w:rsidP="00724B55">
      <w:pPr>
        <w:pStyle w:val="Akapitzlist"/>
        <w:numPr>
          <w:ilvl w:val="1"/>
          <w:numId w:val="28"/>
        </w:numPr>
        <w:spacing w:line="240" w:lineRule="auto"/>
        <w:ind w:left="0" w:firstLine="0"/>
        <w:jc w:val="both"/>
        <w:rPr>
          <w:rFonts w:ascii="Times New Roman" w:hAnsi="Times New Roman" w:cs="Times New Roman"/>
        </w:rPr>
      </w:pPr>
      <w:r w:rsidRPr="00FE2CE9">
        <w:rPr>
          <w:rFonts w:ascii="Times New Roman" w:hAnsi="Times New Roman" w:cs="Times New Roman"/>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1C9CADD"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podwykonawca lub dalszy podwykonawca, przedkłada poświadczoną za zgodność z oryginałem kopię umowy również wykonawcy.</w:t>
      </w:r>
    </w:p>
    <w:p w14:paraId="557854A7"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FE2CE9">
        <w:rPr>
          <w:rFonts w:ascii="Times New Roman" w:hAnsi="Times New Roman"/>
          <w:sz w:val="22"/>
          <w:szCs w:val="22"/>
        </w:rPr>
        <w:t xml:space="preserve">lub który zawarł przedłożoną Zamawiającemu umowę o podwykonawstwo, której przedmiotem są dostawy lub usługi, </w:t>
      </w:r>
      <w:r w:rsidRPr="00FE2CE9">
        <w:rPr>
          <w:rFonts w:ascii="Times New Roman" w:hAnsi="Times New Roman"/>
          <w:sz w:val="22"/>
          <w:szCs w:val="22"/>
          <w:lang w:eastAsia="en-US"/>
        </w:rPr>
        <w:t xml:space="preserve">w przypadku uchylenia się od obowiązku zapłaty odpowiednio przez wykonawcę, podwykonawcę lub dalszego podwykonawcę zamówienia na roboty, </w:t>
      </w:r>
      <w:r w:rsidRPr="00FE2CE9">
        <w:rPr>
          <w:rFonts w:ascii="Times New Roman" w:hAnsi="Times New Roman"/>
          <w:sz w:val="22"/>
          <w:szCs w:val="22"/>
        </w:rPr>
        <w:t>usługi lub dostawy.</w:t>
      </w:r>
    </w:p>
    <w:p w14:paraId="37A8BDFB"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FE2CE9">
        <w:rPr>
          <w:rFonts w:ascii="Times New Roman" w:hAnsi="Times New Roman"/>
          <w:sz w:val="22"/>
          <w:szCs w:val="22"/>
          <w:lang w:eastAsia="en-US"/>
        </w:rPr>
        <w:t>.</w:t>
      </w:r>
    </w:p>
    <w:p w14:paraId="5F8D1F6C"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Bezpośrednia zapłata, o której mowa w ust. 14 obejmuje wyłącznie należne wynagrodzenia, bez odsetek, należnych podwykonawcy lub dalszemu podwykonawcy.</w:t>
      </w:r>
    </w:p>
    <w:p w14:paraId="43FB58E3"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FE2CE9">
        <w:rPr>
          <w:rFonts w:ascii="Times New Roman" w:hAnsi="Times New Roman"/>
          <w:sz w:val="22"/>
          <w:szCs w:val="22"/>
        </w:rPr>
        <w:t xml:space="preserve"> W uwagach nie można powoływać się na potrącenie roszczeń wykonawcy względem podwykonawcy niezwiązanych z realizacją umowy o podwykonawstwo.</w:t>
      </w:r>
    </w:p>
    <w:p w14:paraId="1C8DD076"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W przypadku zgłoszenia uwag, o których mowa w ust. 17, w wskazanym terminie, Zamawiający może: </w:t>
      </w:r>
    </w:p>
    <w:p w14:paraId="07830A19" w14:textId="77777777" w:rsidR="000D3226" w:rsidRPr="00FE2CE9" w:rsidRDefault="000D3226" w:rsidP="000D3226">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t>1) nie dokonać bezpośredniej zapłaty wynagrodzenia podwykonawcy lub dalszemu podwykonawcy, jeżeli wykonawca wykaże niezasadność takiej zapłaty, albo</w:t>
      </w:r>
    </w:p>
    <w:p w14:paraId="492722A5" w14:textId="77777777" w:rsidR="000D3226" w:rsidRPr="00FE2CE9" w:rsidRDefault="000D3226" w:rsidP="000D3226">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FE2CE9" w:rsidRDefault="000D3226" w:rsidP="000D3226">
      <w:pPr>
        <w:pStyle w:val="Akapitzlist"/>
        <w:autoSpaceDE w:val="0"/>
        <w:autoSpaceDN w:val="0"/>
        <w:adjustRightInd w:val="0"/>
        <w:spacing w:line="240" w:lineRule="auto"/>
        <w:ind w:left="0"/>
        <w:jc w:val="both"/>
        <w:rPr>
          <w:rFonts w:ascii="Times New Roman" w:hAnsi="Times New Roman" w:cs="Times New Roman"/>
          <w:lang w:eastAsia="en-US"/>
        </w:rPr>
      </w:pPr>
      <w:r w:rsidRPr="00FE2CE9">
        <w:rPr>
          <w:rFonts w:ascii="Times New Roman" w:hAnsi="Times New Roman" w:cs="Times New Roman"/>
          <w:lang w:eastAsia="en-US"/>
        </w:rPr>
        <w:t>3) dokonać bezpośredniej zapłaty wynagrodzenia podwykonawcy lub dalszemu podwykonawcy, jeżeli wykonawca, podwykonawca lub dalszy podwykonawca wykaże zasadność takiej zapłaty.</w:t>
      </w:r>
    </w:p>
    <w:p w14:paraId="3D180799"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20. Powyższy tryb będzie mieć zastosowanie do wszelkich zmian, uzupełnień oraz aneksów do umów z podwykonawcami.</w:t>
      </w:r>
    </w:p>
    <w:p w14:paraId="3202A9B0"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A2CA774"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23. Informacje z ust. 22 w szczególności powinny zawierać:</w:t>
      </w:r>
    </w:p>
    <w:p w14:paraId="3E20D30D"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 dane dotyczące asortymentu, ilości zleconych i wykonanych robót,</w:t>
      </w:r>
    </w:p>
    <w:p w14:paraId="0C4D5F42"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 wartości tych robót (zleconych i wykonanych),</w:t>
      </w:r>
    </w:p>
    <w:p w14:paraId="0F4C3009"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3) kopie faktur jakie podwykonawca i jego/ich dalszy podwykonawca wystawił odpowiednio na rzecz Wykonawcy lub Podwykonawcy,</w:t>
      </w:r>
    </w:p>
    <w:p w14:paraId="78DB8090"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25. Niezależnie od innych postanowień niniejszej umowy zamiar Wykonawcy co do p</w:t>
      </w:r>
      <w:r w:rsidRPr="00FE2CE9">
        <w:rPr>
          <w:rFonts w:ascii="Times New Roman" w:hAnsi="Times New Roman"/>
          <w:sz w:val="22"/>
          <w:szCs w:val="22"/>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FE2CE9" w:rsidRDefault="000D3226" w:rsidP="000D3226">
      <w:pPr>
        <w:widowControl w:val="0"/>
        <w:suppressAutoHyphens/>
        <w:snapToGrid w:val="0"/>
        <w:rPr>
          <w:rFonts w:ascii="Times New Roman" w:hAnsi="Times New Roman" w:cs="Times New Roman"/>
          <w:color w:val="FF0000"/>
          <w:lang w:eastAsia="ar-SA"/>
        </w:rPr>
      </w:pPr>
    </w:p>
    <w:p w14:paraId="3276100F" w14:textId="77777777" w:rsidR="000D3226" w:rsidRPr="00FE2CE9" w:rsidRDefault="000D3226" w:rsidP="000D3226">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§6</w:t>
      </w:r>
    </w:p>
    <w:p w14:paraId="7652E863" w14:textId="77777777" w:rsidR="000D3226" w:rsidRPr="00FE2CE9" w:rsidRDefault="000D3226" w:rsidP="000D3226">
      <w:pPr>
        <w:widowControl w:val="0"/>
        <w:suppressAutoHyphens/>
        <w:snapToGrid w:val="0"/>
        <w:spacing w:line="240" w:lineRule="auto"/>
        <w:jc w:val="both"/>
        <w:rPr>
          <w:rFonts w:ascii="Times New Roman" w:hAnsi="Times New Roman" w:cs="Times New Roman"/>
          <w:lang w:eastAsia="ar-SA"/>
        </w:rPr>
      </w:pPr>
      <w:r w:rsidRPr="00FE2CE9">
        <w:rPr>
          <w:rFonts w:ascii="Times New Roman" w:hAnsi="Times New Roman" w:cs="Times New Roman"/>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FE2CE9" w:rsidRDefault="000D3226" w:rsidP="000D3226">
      <w:pPr>
        <w:jc w:val="both"/>
        <w:rPr>
          <w:rFonts w:ascii="Times New Roman" w:hAnsi="Times New Roman" w:cs="Times New Roman"/>
        </w:rPr>
      </w:pPr>
    </w:p>
    <w:p w14:paraId="48126370" w14:textId="77777777" w:rsidR="000D3226" w:rsidRPr="00FE2CE9" w:rsidRDefault="000D3226" w:rsidP="000D3226">
      <w:pPr>
        <w:pStyle w:val="FR1"/>
        <w:spacing w:line="240" w:lineRule="auto"/>
        <w:ind w:left="0" w:right="0"/>
        <w:rPr>
          <w:color w:val="000000"/>
          <w:sz w:val="22"/>
          <w:szCs w:val="22"/>
        </w:rPr>
      </w:pPr>
      <w:r w:rsidRPr="00FE2CE9">
        <w:rPr>
          <w:color w:val="000000"/>
          <w:sz w:val="22"/>
          <w:szCs w:val="22"/>
        </w:rPr>
        <w:t>§7</w:t>
      </w:r>
    </w:p>
    <w:p w14:paraId="047D975C"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1. Strony postanawiają, że przedmiotem odbioru końcowego będzie przedmiot umowy.</w:t>
      </w:r>
    </w:p>
    <w:p w14:paraId="61244577"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lastRenderedPageBreak/>
        <w:t xml:space="preserve">2. Kierownik budowy po zakończeniu robót zgłosi przedmiot umowy do końcowego odbioru odpowiednim wpisem do dziennika budowy </w:t>
      </w:r>
      <w:r w:rsidRPr="00FE2CE9">
        <w:rPr>
          <w:rFonts w:ascii="Times New Roman" w:hAnsi="Times New Roman" w:cs="Times New Roman"/>
          <w:i/>
        </w:rPr>
        <w:t>(dalej w treści umowy: odbiór).</w:t>
      </w:r>
    </w:p>
    <w:p w14:paraId="4789C40A"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3. Inspektor Nadzoru wyznaczy termin i rozpocznie odbiór w ciągu 14 dni od daty zgłoszenia, zawiadamiając o tym Kierownika budowy.</w:t>
      </w:r>
    </w:p>
    <w:p w14:paraId="0B329D5C"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4. Jeżeli w toku czynności odbioru zostaną stwierdzone wady i/lub usterki </w:t>
      </w:r>
      <w:r w:rsidRPr="00FE2CE9">
        <w:rPr>
          <w:rFonts w:ascii="Times New Roman" w:hAnsi="Times New Roman" w:cs="Times New Roman"/>
          <w:i/>
        </w:rPr>
        <w:t xml:space="preserve">(dalej w treści umowy: wady), </w:t>
      </w:r>
      <w:r w:rsidRPr="00FE2CE9">
        <w:rPr>
          <w:rFonts w:ascii="Times New Roman" w:hAnsi="Times New Roman" w:cs="Times New Roman"/>
        </w:rPr>
        <w:t>to Zamawiającemu przysługują następujące uprawnienia:</w:t>
      </w:r>
    </w:p>
    <w:p w14:paraId="2FCB9137" w14:textId="77777777" w:rsidR="000D3226" w:rsidRPr="00FE2CE9" w:rsidRDefault="000D3226" w:rsidP="00724B55">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2F8EA6B3" w14:textId="77777777" w:rsidR="000D3226" w:rsidRPr="00FE2CE9" w:rsidRDefault="000D3226" w:rsidP="00724B55">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t>jeżeli wady nie nadają się do usunięcia to:</w:t>
      </w:r>
    </w:p>
    <w:p w14:paraId="0E9DF1F4"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a) jeżeli nie uniemożliwiają one użytkowania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obniżyć odpowiednio wynagrodzenie za ten przedmiot odpowiednio do utraconej wartości: użytkowej, estetycznej i technicznej.</w:t>
      </w:r>
    </w:p>
    <w:p w14:paraId="5C57D7B5"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b) jeżeli wady uniemożliwiają użytkowanie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odstąpić od umowy lub żądać wykonania przedmiotu  umowy </w:t>
      </w:r>
      <w:r w:rsidRPr="00FE2CE9">
        <w:rPr>
          <w:rFonts w:ascii="Times New Roman" w:hAnsi="Times New Roman" w:cs="Times New Roman"/>
          <w:i/>
        </w:rPr>
        <w:t>(lub jego części)</w:t>
      </w:r>
      <w:r w:rsidRPr="00FE2CE9">
        <w:rPr>
          <w:rFonts w:ascii="Times New Roman" w:hAnsi="Times New Roman" w:cs="Times New Roman"/>
        </w:rPr>
        <w:t xml:space="preserve"> po raz drugi.</w:t>
      </w:r>
    </w:p>
    <w:p w14:paraId="30FB3231"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miejsca sporządzenia protokołu,</w:t>
      </w:r>
    </w:p>
    <w:p w14:paraId="25395308"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datę rozpoczęcia i zakończenia czynności odbioru,</w:t>
      </w:r>
    </w:p>
    <w:p w14:paraId="233322AA"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osób uczestniczących w odbiorze i charakteru w jakim uczestniczą w tej czynności,</w:t>
      </w:r>
    </w:p>
    <w:p w14:paraId="7BC5958B"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wynik dokonanego sprawdzenia jakości całości robót podlegających odbiorowi, w wyniku których następuje oddanie przewidzianych w umowie obiektów budowlanych</w:t>
      </w:r>
      <w:r w:rsidRPr="00FE2CE9">
        <w:rPr>
          <w:rFonts w:ascii="Times New Roman" w:hAnsi="Times New Roman" w:cs="Times New Roman"/>
          <w:i/>
        </w:rPr>
        <w:t xml:space="preserve">, </w:t>
      </w:r>
      <w:r w:rsidRPr="00FE2CE9">
        <w:rPr>
          <w:rFonts w:ascii="Times New Roman" w:hAnsi="Times New Roman" w:cs="Times New Roman"/>
        </w:rPr>
        <w:t>a w szczególności zgodności ich wykonania z  umową, dokumentacją projektową oraz zasadami wiedzy technicznej i przepisami techniczno-budowlanymi,</w:t>
      </w:r>
    </w:p>
    <w:p w14:paraId="6606E1C4"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stwierdzenie niewystępowania lub wymienienie ujawnionych w trakcie odbioru wad,</w:t>
      </w:r>
    </w:p>
    <w:p w14:paraId="3110082D"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decyzje, co do przyjęcia lub odmowy przyjęcia oddawanego przez Wykonawcę przedmiotu umowy, co do terminu usunięcia ujawnionych wad, co do obniżenia wynagrodzenia</w:t>
      </w:r>
      <w:r w:rsidRPr="00FE2CE9">
        <w:rPr>
          <w:rFonts w:ascii="Times New Roman" w:hAnsi="Times New Roman" w:cs="Times New Roman"/>
          <w:i/>
        </w:rPr>
        <w:t xml:space="preserve"> umownego </w:t>
      </w:r>
      <w:r w:rsidRPr="00FE2CE9">
        <w:rPr>
          <w:rFonts w:ascii="Times New Roman" w:hAnsi="Times New Roman" w:cs="Times New Roman"/>
        </w:rPr>
        <w:t>Wykonawcy za wady przedmiotu odbioru, które Inspektor Nadzoru uznał jako nie nadające się do usunięcia lub co do powtórnego wykonania,</w:t>
      </w:r>
    </w:p>
    <w:p w14:paraId="4F16765F"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i wyjaśnienia Wykonawcy i osób uczestniczących w odbiorze,</w:t>
      </w:r>
    </w:p>
    <w:p w14:paraId="2BC7F40D"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podpisy przedstawicieli Zamawiającego, Wykonawcy i osób uczestniczących w odbiorze.</w:t>
      </w:r>
    </w:p>
    <w:p w14:paraId="30EA72E3"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7. Stwierdzenie usunięcia ujawnionych przy odbiorze wad robót stanowi podstawę podpisania protokołu.</w:t>
      </w:r>
    </w:p>
    <w:p w14:paraId="78F8108B" w14:textId="77777777" w:rsidR="000D3226" w:rsidRPr="00FE2CE9" w:rsidRDefault="000D3226" w:rsidP="00724B55">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Protokół podpisany przez strony, doręcza się Wykonawcy w dniu zakończenia czynności odbioru – dzień ten stanowi datę odbioru przedmiotu umowy.</w:t>
      </w:r>
    </w:p>
    <w:p w14:paraId="5F9FA4B2" w14:textId="77777777" w:rsidR="000D3226" w:rsidRPr="00FE2CE9" w:rsidRDefault="000D3226" w:rsidP="00724B55">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dziennik budowy,</w:t>
      </w:r>
    </w:p>
    <w:p w14:paraId="2754E44A"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zaświadczenia właściwych organów i jednostek,</w:t>
      </w:r>
    </w:p>
    <w:p w14:paraId="7EC6B4FC"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protokoły techniczne odbiorów międzyoperacyjnych,</w:t>
      </w:r>
    </w:p>
    <w:p w14:paraId="281A1A0A"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niezbędne świadectwa kontroli jakości,</w:t>
      </w:r>
    </w:p>
    <w:p w14:paraId="0C65BA18"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komplet dokumentów, o których mowa w § 1 ust. 2 pkt 1-5 umowy. </w:t>
      </w:r>
    </w:p>
    <w:p w14:paraId="35A0D0A2" w14:textId="77777777" w:rsidR="000D3226" w:rsidRPr="00FE2CE9" w:rsidRDefault="000D3226" w:rsidP="00724B55">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Podpisanie protokołu nie jest równoznaczne z ostatecznym stwierdzeniem przez Zamawiającego braku wad – te bowiem, mogą ujawnić się w każdym czasie, w tym w czasie użytkowania </w:t>
      </w:r>
      <w:r w:rsidRPr="00FE2CE9">
        <w:rPr>
          <w:rFonts w:ascii="Times New Roman" w:hAnsi="Times New Roman" w:cs="Times New Roman"/>
          <w:i/>
        </w:rPr>
        <w:t>(eksploatacji)</w:t>
      </w:r>
      <w:r w:rsidRPr="00FE2CE9">
        <w:rPr>
          <w:rFonts w:ascii="Times New Roman" w:hAnsi="Times New Roman" w:cs="Times New Roman"/>
        </w:rPr>
        <w:t xml:space="preserve"> przedmiotu umowy.</w:t>
      </w:r>
    </w:p>
    <w:p w14:paraId="7570AD3E" w14:textId="77777777" w:rsidR="000D3226" w:rsidRPr="00FE2CE9" w:rsidRDefault="000D3226" w:rsidP="000D3226">
      <w:pPr>
        <w:rPr>
          <w:rFonts w:ascii="Times New Roman" w:hAnsi="Times New Roman" w:cs="Times New Roman"/>
          <w:color w:val="FF0000"/>
        </w:rPr>
      </w:pPr>
    </w:p>
    <w:p w14:paraId="7EB30DEB" w14:textId="77777777" w:rsidR="000D3226" w:rsidRPr="00FE2CE9" w:rsidRDefault="000D3226" w:rsidP="000D3226">
      <w:pPr>
        <w:pStyle w:val="FR1"/>
        <w:spacing w:line="240" w:lineRule="auto"/>
        <w:ind w:left="0" w:right="0"/>
        <w:rPr>
          <w:color w:val="000000"/>
          <w:sz w:val="22"/>
          <w:szCs w:val="22"/>
        </w:rPr>
      </w:pPr>
      <w:r w:rsidRPr="00FE2CE9">
        <w:rPr>
          <w:color w:val="000000"/>
          <w:sz w:val="22"/>
          <w:szCs w:val="22"/>
        </w:rPr>
        <w:t>§8</w:t>
      </w:r>
    </w:p>
    <w:p w14:paraId="3629EDE0" w14:textId="77777777" w:rsidR="000D3226" w:rsidRPr="00FE2CE9" w:rsidRDefault="000D3226" w:rsidP="000D3226">
      <w:pPr>
        <w:pStyle w:val="Akapitzlist"/>
        <w:ind w:left="0"/>
        <w:rPr>
          <w:rFonts w:ascii="Times New Roman" w:hAnsi="Times New Roman" w:cs="Times New Roman"/>
          <w:color w:val="000000"/>
        </w:rPr>
      </w:pPr>
      <w:r w:rsidRPr="00FE2CE9">
        <w:rPr>
          <w:rFonts w:ascii="Times New Roman" w:hAnsi="Times New Roman" w:cs="Times New Roman"/>
          <w:color w:val="000000"/>
        </w:rPr>
        <w:t>1. Funkcję kierownika robót pełnić będzie:</w:t>
      </w:r>
    </w:p>
    <w:p w14:paraId="01978DCF" w14:textId="77777777" w:rsidR="000D3226" w:rsidRPr="00FE2CE9" w:rsidRDefault="000D3226" w:rsidP="000D3226">
      <w:pPr>
        <w:rPr>
          <w:rFonts w:ascii="Times New Roman" w:hAnsi="Times New Roman" w:cs="Times New Roman"/>
          <w:color w:val="000000"/>
        </w:rPr>
      </w:pPr>
      <w:r w:rsidRPr="00FE2CE9">
        <w:rPr>
          <w:rFonts w:ascii="Times New Roman" w:hAnsi="Times New Roman" w:cs="Times New Roman"/>
          <w:color w:val="000000"/>
        </w:rPr>
        <w:t xml:space="preserve"> Pan  …………………………</w:t>
      </w:r>
    </w:p>
    <w:p w14:paraId="2E27F31A" w14:textId="77777777" w:rsidR="000D3226" w:rsidRPr="00FE2CE9" w:rsidRDefault="000D3226" w:rsidP="000D3226">
      <w:pPr>
        <w:pStyle w:val="Akapitzlist"/>
        <w:ind w:left="0"/>
        <w:rPr>
          <w:rFonts w:ascii="Times New Roman" w:hAnsi="Times New Roman" w:cs="Times New Roman"/>
          <w:color w:val="000000"/>
        </w:rPr>
      </w:pPr>
      <w:r w:rsidRPr="00FE2CE9">
        <w:rPr>
          <w:rFonts w:ascii="Times New Roman" w:hAnsi="Times New Roman" w:cs="Times New Roman"/>
          <w:color w:val="000000"/>
        </w:rPr>
        <w:t>2. Funkcję inspektora nadzoru inwestorskiego pełnić będzie:</w:t>
      </w:r>
    </w:p>
    <w:p w14:paraId="70EAEE21" w14:textId="756276EE" w:rsidR="000D3226" w:rsidRPr="00FE2CE9" w:rsidRDefault="000D3226" w:rsidP="00FF5F17">
      <w:pPr>
        <w:rPr>
          <w:rFonts w:ascii="Times New Roman" w:hAnsi="Times New Roman" w:cs="Times New Roman"/>
        </w:rPr>
      </w:pPr>
      <w:r w:rsidRPr="00FE2CE9">
        <w:rPr>
          <w:rFonts w:ascii="Times New Roman" w:hAnsi="Times New Roman" w:cs="Times New Roman"/>
        </w:rPr>
        <w:t xml:space="preserve"> Pan  ………………………….</w:t>
      </w:r>
    </w:p>
    <w:p w14:paraId="7FBE4BF0" w14:textId="77777777" w:rsidR="000D3226" w:rsidRPr="00FE2CE9" w:rsidRDefault="000D3226" w:rsidP="000D3226">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§9</w:t>
      </w:r>
    </w:p>
    <w:p w14:paraId="42744261"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lastRenderedPageBreak/>
        <w:t>1. Wykonawca zapłaci Zamawiającemu kary umowne:</w:t>
      </w:r>
    </w:p>
    <w:p w14:paraId="01235763"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2).  Za zwłokę w usunięciu wad stwierdzonych w okresie gwarancji i rękojmi - w wysokości 0,5%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 za każdy dzień zwłoki liczonej od dnia wyznaczonego na usunięcie wad,</w:t>
      </w:r>
    </w:p>
    <w:p w14:paraId="6F54F5E3"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ar-SA"/>
        </w:rPr>
        <w:t>3).</w:t>
      </w:r>
      <w:r w:rsidRPr="00FE2CE9">
        <w:rPr>
          <w:rFonts w:ascii="Times New Roman" w:hAnsi="Times New Roman" w:cs="Times New Roman"/>
        </w:rPr>
        <w:t xml:space="preserve"> Z tytułu odstąpienia od umowy przez którąkolwiek ze stron z przyczyn leżących po stronie Wykonawcy,</w:t>
      </w:r>
      <w:r w:rsidRPr="00FE2CE9">
        <w:rPr>
          <w:rFonts w:ascii="Times New Roman" w:hAnsi="Times New Roman" w:cs="Times New Roman"/>
          <w:lang w:eastAsia="ar-SA"/>
        </w:rPr>
        <w:t xml:space="preserve"> w wysokości 20%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w:t>
      </w:r>
    </w:p>
    <w:p w14:paraId="2969E90C"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4) </w:t>
      </w:r>
      <w:r w:rsidRPr="00FE2CE9">
        <w:rPr>
          <w:rFonts w:ascii="Times New Roman" w:hAnsi="Times New Roman" w:cs="Times New Roman"/>
        </w:rPr>
        <w:t xml:space="preserve">w przypadku braku zapłaty należnego wynagrodzenia podwykonawcom lub dalszym podwykonawcom, w wysokości </w:t>
      </w:r>
      <w:r w:rsidRPr="00FE2CE9">
        <w:rPr>
          <w:rFonts w:ascii="Times New Roman" w:hAnsi="Times New Roman" w:cs="Times New Roman"/>
          <w:b/>
          <w:bCs/>
        </w:rPr>
        <w:t xml:space="preserve">10% </w:t>
      </w:r>
      <w:r w:rsidRPr="00FE2CE9">
        <w:rPr>
          <w:rFonts w:ascii="Times New Roman" w:hAnsi="Times New Roman" w:cs="Times New Roman"/>
        </w:rPr>
        <w:t xml:space="preserve">wynagrodzenia brutto, o którym mowa w </w:t>
      </w:r>
      <w:r w:rsidRPr="00FE2CE9">
        <w:rPr>
          <w:rFonts w:ascii="Times New Roman" w:hAnsi="Times New Roman" w:cs="Times New Roman"/>
          <w:b/>
          <w:bCs/>
        </w:rPr>
        <w:t xml:space="preserve">§ 4 ust. 1. </w:t>
      </w:r>
      <w:r w:rsidRPr="00FE2CE9">
        <w:rPr>
          <w:rFonts w:ascii="Times New Roman" w:hAnsi="Times New Roman" w:cs="Times New Roman"/>
        </w:rPr>
        <w:t xml:space="preserve">umowy, </w:t>
      </w:r>
    </w:p>
    <w:p w14:paraId="5F1E3445"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5) w przypadku nieterminowej zapłaty wynagrodzenia należnego podwykonawcom lub dalszym podwykonawcom, w wysokości </w:t>
      </w:r>
      <w:r w:rsidRPr="00FE2CE9">
        <w:rPr>
          <w:rFonts w:ascii="Times New Roman" w:hAnsi="Times New Roman" w:cs="Times New Roman"/>
          <w:b/>
          <w:bCs/>
        </w:rPr>
        <w:t xml:space="preserve">1 000 zł </w:t>
      </w:r>
      <w:r w:rsidRPr="00FE2CE9">
        <w:rPr>
          <w:rFonts w:ascii="Times New Roman" w:hAnsi="Times New Roman" w:cs="Times New Roman"/>
        </w:rPr>
        <w:t xml:space="preserve">za każdy dzień zwłoki; </w:t>
      </w:r>
    </w:p>
    <w:p w14:paraId="24C81CC6"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6) w przypadku nieprzedłożenia do zaakceptowania projektu umowy o podwykonawstwo, której przedmiotem są roboty budowlane, lub projektu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ujawnienia jej realizacji; </w:t>
      </w:r>
    </w:p>
    <w:p w14:paraId="2C04AC60"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7) w przypadku nieprzedłożenia poświadczonej za zgodność z oryginałem kopii umowy o podwykonawstwo lub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jej ujawnienia; </w:t>
      </w:r>
    </w:p>
    <w:p w14:paraId="4A55AD8D"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8)  1. za brak zmiany umowy o podwykonawstwo w zakresie terminu zapłaty – w wysokości 1.000 zł za każdy przypadek, </w:t>
      </w:r>
    </w:p>
    <w:p w14:paraId="53EFC96C"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2. Kary, o których mowa w ust 1. Zamawiający ma prawo odliczyć od faktury wystawionej przez Wykonawcę.</w:t>
      </w:r>
    </w:p>
    <w:p w14:paraId="310F0DDA"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3. Zamawiający zapłaci Wykonawcy kary umowne za odstąpienie od umowy z przyczyn zależnych od Zamawiającego w wysokości 20% wynagrodzenia brutto, określonego w §4 ust</w:t>
      </w:r>
      <w:r w:rsidRPr="00FE2CE9">
        <w:rPr>
          <w:rFonts w:ascii="Times New Roman" w:hAnsi="Times New Roman" w:cs="Times New Roman"/>
          <w:strike/>
          <w:lang w:eastAsia="ar-SA"/>
        </w:rPr>
        <w:t>.</w:t>
      </w:r>
      <w:r w:rsidRPr="00FE2CE9">
        <w:rPr>
          <w:rFonts w:ascii="Times New Roman" w:hAnsi="Times New Roman" w:cs="Times New Roman"/>
          <w:lang w:eastAsia="ar-SA"/>
        </w:rPr>
        <w:t xml:space="preserve"> 2</w:t>
      </w:r>
    </w:p>
    <w:p w14:paraId="299320F7"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4. Łączna wysokość kar umownych należnych każdej ze stron umowy nie może przekroczyć 20% wynagrodzenia Wykonawcy określonego w umowie.</w:t>
      </w:r>
    </w:p>
    <w:p w14:paraId="0C646320"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5. Strony zastrzegają sobie prawo do odszkodowania uzupełniającego, przenoszącego wysokość kar umownych, do wysokości rzeczywiście poniesionej szkody.</w:t>
      </w:r>
    </w:p>
    <w:p w14:paraId="023B695E" w14:textId="77777777" w:rsidR="000D3226" w:rsidRPr="00FE2CE9" w:rsidRDefault="000D3226" w:rsidP="000D3226">
      <w:pPr>
        <w:jc w:val="both"/>
        <w:rPr>
          <w:rFonts w:ascii="Times New Roman" w:hAnsi="Times New Roman" w:cs="Times New Roman"/>
        </w:rPr>
      </w:pPr>
    </w:p>
    <w:p w14:paraId="3C45EB1A" w14:textId="77777777" w:rsidR="000D3226" w:rsidRPr="00FE2CE9" w:rsidRDefault="000D3226" w:rsidP="000D3226">
      <w:pPr>
        <w:spacing w:line="240" w:lineRule="auto"/>
        <w:jc w:val="center"/>
        <w:rPr>
          <w:rFonts w:ascii="Times New Roman" w:hAnsi="Times New Roman" w:cs="Times New Roman"/>
          <w:color w:val="000000"/>
        </w:rPr>
      </w:pPr>
      <w:r w:rsidRPr="00FE2CE9">
        <w:rPr>
          <w:rFonts w:ascii="Times New Roman" w:hAnsi="Times New Roman" w:cs="Times New Roman"/>
          <w:color w:val="000000"/>
        </w:rPr>
        <w:t>§10</w:t>
      </w:r>
    </w:p>
    <w:p w14:paraId="615927E0" w14:textId="77777777" w:rsidR="000D3226" w:rsidRPr="00FE2CE9" w:rsidRDefault="000D3226" w:rsidP="000977EF">
      <w:pPr>
        <w:pStyle w:val="Akapitzlist"/>
        <w:spacing w:line="240" w:lineRule="auto"/>
        <w:ind w:left="0"/>
        <w:jc w:val="both"/>
        <w:rPr>
          <w:rFonts w:ascii="Times New Roman" w:hAnsi="Times New Roman" w:cs="Times New Roman"/>
          <w:color w:val="000000"/>
        </w:rPr>
      </w:pPr>
      <w:r w:rsidRPr="00FE2CE9">
        <w:rPr>
          <w:rFonts w:ascii="Times New Roman" w:hAnsi="Times New Roman" w:cs="Times New Roman"/>
          <w:color w:val="000000"/>
        </w:rPr>
        <w:t>1. Wykonawca udziela Zamawiającemu gwarancji na wykonany przedmiot umowy na okres …………….miesięcy, liczony od dnia odbioru ostatecznego robót.</w:t>
      </w:r>
    </w:p>
    <w:p w14:paraId="345BAEA4" w14:textId="77777777" w:rsidR="000D3226" w:rsidRPr="00FE2CE9" w:rsidRDefault="000D3226" w:rsidP="000977EF">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Okres rękojmi na przedmiot umowy jest równy okresowi udzielonej przez Wykonawcę gwarancji jakości. </w:t>
      </w:r>
    </w:p>
    <w:p w14:paraId="3C47A37E" w14:textId="77777777" w:rsidR="000D3226" w:rsidRPr="00FE2CE9" w:rsidRDefault="000D3226" w:rsidP="000977EF">
      <w:pPr>
        <w:pStyle w:val="10"/>
        <w:widowControl/>
        <w:spacing w:before="0" w:after="0" w:line="240" w:lineRule="auto"/>
        <w:ind w:left="0" w:firstLine="0"/>
        <w:rPr>
          <w:rFonts w:ascii="Times New Roman" w:hAnsi="Times New Roman" w:cs="Times New Roman"/>
          <w:color w:val="FF0000"/>
          <w:sz w:val="22"/>
          <w:szCs w:val="22"/>
        </w:rPr>
      </w:pPr>
      <w:r w:rsidRPr="00FE2CE9">
        <w:rPr>
          <w:rFonts w:ascii="Times New Roman" w:hAnsi="Times New Roman" w:cs="Times New Roman"/>
          <w:color w:val="000000"/>
          <w:sz w:val="22"/>
          <w:szCs w:val="22"/>
        </w:rPr>
        <w:t>3. Strony ustalają zgodnie, że termin usunięcia wad wynosi 14 dni od daty zawiadomienia Wykonawcy przez inspektora nadzoru.</w:t>
      </w:r>
    </w:p>
    <w:p w14:paraId="2357F16A" w14:textId="77777777" w:rsidR="000D3226" w:rsidRPr="00FE2CE9" w:rsidRDefault="000D3226" w:rsidP="000977EF">
      <w:pPr>
        <w:pStyle w:val="10"/>
        <w:widowControl/>
        <w:spacing w:before="0" w:after="0" w:line="240" w:lineRule="auto"/>
        <w:ind w:left="0" w:firstLine="0"/>
        <w:rPr>
          <w:rFonts w:ascii="Times New Roman" w:hAnsi="Times New Roman" w:cs="Times New Roman"/>
          <w:color w:val="000000"/>
          <w:sz w:val="22"/>
          <w:szCs w:val="22"/>
        </w:rPr>
      </w:pPr>
      <w:r w:rsidRPr="00FE2CE9">
        <w:rPr>
          <w:rFonts w:ascii="Times New Roman" w:hAnsi="Times New Roman" w:cs="Times New Roman"/>
          <w:color w:val="000000"/>
          <w:sz w:val="22"/>
          <w:szCs w:val="22"/>
        </w:rPr>
        <w:t>4. Jeśli Wykonawca nie usunie wad w w/w terminie, to Zamawiający zleci ich usunięcie stronie trzeciej na koszt Wykonawcy.</w:t>
      </w:r>
    </w:p>
    <w:p w14:paraId="7FD544C6" w14:textId="77777777" w:rsidR="000D3226" w:rsidRPr="00FE2CE9" w:rsidRDefault="000D3226" w:rsidP="000977EF">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snapToGrid w:val="0"/>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FE2CE9" w:rsidRDefault="000D3226" w:rsidP="000977EF">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FE2CE9" w:rsidRDefault="000D3226" w:rsidP="000977EF">
      <w:pPr>
        <w:spacing w:line="240" w:lineRule="auto"/>
        <w:jc w:val="both"/>
        <w:rPr>
          <w:rFonts w:ascii="Times New Roman" w:hAnsi="Times New Roman" w:cs="Times New Roman"/>
        </w:rPr>
      </w:pPr>
      <w:r w:rsidRPr="00FE2CE9">
        <w:rPr>
          <w:rFonts w:ascii="Times New Roman" w:hAnsi="Times New Roman" w:cs="Times New Roman"/>
        </w:rPr>
        <w:t xml:space="preserve">7. Po bezskutecznym upływie terminów ustalonych w ust. 3 uważa się, że żądanie Zamawiającego Wykonawca uznał za uzasadnione. </w:t>
      </w:r>
    </w:p>
    <w:p w14:paraId="4DD3F5D7" w14:textId="77777777" w:rsidR="000D3226" w:rsidRPr="00FE2CE9" w:rsidRDefault="000D3226" w:rsidP="000977EF">
      <w:pPr>
        <w:spacing w:line="240" w:lineRule="auto"/>
        <w:jc w:val="both"/>
        <w:rPr>
          <w:rFonts w:ascii="Times New Roman" w:hAnsi="Times New Roman" w:cs="Times New Roman"/>
        </w:rPr>
      </w:pPr>
      <w:r w:rsidRPr="00FE2CE9">
        <w:rPr>
          <w:rFonts w:ascii="Times New Roman" w:hAnsi="Times New Roman" w:cs="Times New Roman"/>
        </w:rPr>
        <w:t xml:space="preserve">8. Złożenie zastrzeżeń co do jakości przedmiotu umowy, podczas czynności odbioru końcowego przedmiotu umowy traktowane jest jako zawiadomienie o wadzie. </w:t>
      </w:r>
    </w:p>
    <w:p w14:paraId="578B17BD" w14:textId="77777777" w:rsidR="000D3226" w:rsidRPr="00FE2CE9" w:rsidRDefault="000D3226" w:rsidP="000977EF">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E1A9750" w14:textId="77777777" w:rsidR="000D3226" w:rsidRPr="00FE2CE9" w:rsidRDefault="000D3226" w:rsidP="000977EF">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 xml:space="preserve">10. Udzielona rękojmia nie narusza prawa Zamawiającego do dochodzenia roszczeń o naprawienie szkody w pełnej wysokości na zasadach określonych w przepisach Kodeksu cywilnego. </w:t>
      </w:r>
    </w:p>
    <w:p w14:paraId="2D2B8FE3" w14:textId="77777777" w:rsidR="000D3226" w:rsidRPr="00FE2CE9" w:rsidRDefault="000D3226" w:rsidP="000977EF">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11. Na dzień przeglądu przedmiotu umowy, a w przypadku wad stwierdzonych w tym dniu, na dzień ich usunięcia, zostanie przez Strony </w:t>
      </w:r>
      <w:r w:rsidRPr="00FE2CE9">
        <w:rPr>
          <w:rFonts w:ascii="Times New Roman" w:hAnsi="Times New Roman" w:cs="Times New Roman"/>
          <w:spacing w:val="-2"/>
        </w:rPr>
        <w:t xml:space="preserve">sporządzony stosowny protokół wykonania obowiązków wynikających z rękojmi i gwarancji. </w:t>
      </w:r>
    </w:p>
    <w:p w14:paraId="7B3BB74D" w14:textId="77777777" w:rsidR="000D3226" w:rsidRPr="00FE2CE9" w:rsidRDefault="000D3226" w:rsidP="000D3226">
      <w:pPr>
        <w:rPr>
          <w:rFonts w:ascii="Times New Roman" w:hAnsi="Times New Roman" w:cs="Times New Roman"/>
          <w:color w:val="000000"/>
        </w:rPr>
      </w:pPr>
    </w:p>
    <w:p w14:paraId="3CF3FBE2" w14:textId="77777777" w:rsidR="000D3226" w:rsidRPr="00FE2CE9" w:rsidRDefault="000D3226" w:rsidP="000D3226">
      <w:pPr>
        <w:jc w:val="center"/>
        <w:rPr>
          <w:rFonts w:ascii="Times New Roman" w:hAnsi="Times New Roman" w:cs="Times New Roman"/>
        </w:rPr>
      </w:pPr>
      <w:r w:rsidRPr="00FE2CE9">
        <w:rPr>
          <w:rFonts w:ascii="Times New Roman" w:hAnsi="Times New Roman" w:cs="Times New Roman"/>
        </w:rPr>
        <w:t>§11</w:t>
      </w:r>
    </w:p>
    <w:p w14:paraId="7712F121" w14:textId="77777777" w:rsidR="000D3226" w:rsidRPr="00FE2CE9" w:rsidRDefault="000D3226" w:rsidP="000977EF">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lastRenderedPageBreak/>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77777777" w:rsidR="000D3226" w:rsidRPr="00FE2CE9" w:rsidRDefault="000D3226" w:rsidP="000977EF">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Ubezpieczeniu podlegają w szczególności </w:t>
      </w:r>
      <w:r w:rsidRPr="00FE2CE9">
        <w:rPr>
          <w:rFonts w:ascii="Times New Roman" w:hAnsi="Times New Roman" w:cs="Times New Roman"/>
          <w:bCs/>
          <w:sz w:val="22"/>
          <w:szCs w:val="22"/>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FE2CE9">
        <w:rPr>
          <w:rFonts w:ascii="Times New Roman" w:hAnsi="Times New Roman" w:cs="Times New Roman"/>
          <w:bCs/>
          <w:color w:val="FF0000"/>
          <w:sz w:val="22"/>
          <w:szCs w:val="22"/>
        </w:rPr>
        <w:t xml:space="preserve"> </w:t>
      </w:r>
      <w:r w:rsidRPr="00EF5F5C">
        <w:rPr>
          <w:rFonts w:ascii="Times New Roman" w:hAnsi="Times New Roman" w:cs="Times New Roman"/>
          <w:bCs/>
          <w:sz w:val="22"/>
          <w:szCs w:val="22"/>
        </w:rPr>
        <w:t>…………………..PLN.</w:t>
      </w:r>
    </w:p>
    <w:p w14:paraId="60630E60" w14:textId="77777777" w:rsidR="000D3226" w:rsidRPr="00FE2CE9" w:rsidRDefault="000D3226" w:rsidP="000977EF">
      <w:pPr>
        <w:suppressAutoHyphens/>
        <w:spacing w:line="240" w:lineRule="auto"/>
        <w:jc w:val="both"/>
        <w:rPr>
          <w:rFonts w:ascii="Times New Roman" w:hAnsi="Times New Roman" w:cs="Times New Roman"/>
          <w:color w:val="000000"/>
          <w:lang w:eastAsia="ar-SA"/>
        </w:rPr>
      </w:pPr>
      <w:r w:rsidRPr="00FE2CE9">
        <w:rPr>
          <w:rFonts w:ascii="Times New Roman" w:hAnsi="Times New Roman" w:cs="Times New Roman"/>
          <w:lang w:eastAsia="en-US"/>
        </w:rPr>
        <w:t>3. W przypadku trwania niniejszej umowy a wygaśnięcia ubezpieczenia, o którym mowa w</w:t>
      </w:r>
      <w:r w:rsidRPr="00FE2CE9">
        <w:rPr>
          <w:rFonts w:ascii="Times New Roman" w:hAnsi="Times New Roman" w:cs="Times New Roman"/>
          <w:color w:val="000000"/>
          <w:lang w:eastAsia="ar-SA"/>
        </w:rPr>
        <w:t>§11</w:t>
      </w:r>
      <w:r w:rsidRPr="00FE2CE9">
        <w:rPr>
          <w:rFonts w:ascii="Times New Roman" w:hAnsi="Times New Roman" w:cs="Times New Roman"/>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Pr="00FE2CE9" w:rsidRDefault="000D3226" w:rsidP="000977EF">
      <w:pPr>
        <w:tabs>
          <w:tab w:val="num" w:pos="2160"/>
        </w:tabs>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7454DE9" w14:textId="77777777" w:rsidR="000D3226" w:rsidRPr="00FE2CE9" w:rsidRDefault="000D3226" w:rsidP="000D3226">
      <w:pPr>
        <w:tabs>
          <w:tab w:val="num" w:pos="2160"/>
        </w:tabs>
        <w:autoSpaceDE w:val="0"/>
        <w:autoSpaceDN w:val="0"/>
        <w:adjustRightInd w:val="0"/>
        <w:jc w:val="both"/>
        <w:rPr>
          <w:rFonts w:ascii="Times New Roman" w:hAnsi="Times New Roman" w:cs="Times New Roman"/>
        </w:rPr>
      </w:pPr>
    </w:p>
    <w:p w14:paraId="212EE9CD" w14:textId="77777777" w:rsidR="000D3226" w:rsidRPr="00FE2CE9" w:rsidRDefault="000D3226" w:rsidP="000D3226">
      <w:pPr>
        <w:jc w:val="center"/>
        <w:rPr>
          <w:rFonts w:ascii="Times New Roman" w:hAnsi="Times New Roman" w:cs="Times New Roman"/>
          <w:color w:val="000000"/>
        </w:rPr>
      </w:pPr>
      <w:r w:rsidRPr="00FE2CE9">
        <w:rPr>
          <w:rFonts w:ascii="Times New Roman" w:hAnsi="Times New Roman" w:cs="Times New Roman"/>
          <w:color w:val="000000"/>
        </w:rPr>
        <w:t>§12</w:t>
      </w:r>
    </w:p>
    <w:p w14:paraId="1FCC2987" w14:textId="77777777" w:rsidR="000D3226" w:rsidRPr="00FE2CE9" w:rsidRDefault="000D3226" w:rsidP="000977EF">
      <w:pPr>
        <w:pStyle w:val="FR1"/>
        <w:spacing w:line="240" w:lineRule="auto"/>
        <w:ind w:left="0" w:right="0"/>
        <w:jc w:val="both"/>
        <w:rPr>
          <w:color w:val="000000"/>
          <w:sz w:val="22"/>
          <w:szCs w:val="22"/>
        </w:rPr>
      </w:pPr>
      <w:r w:rsidRPr="00FE2CE9">
        <w:rPr>
          <w:color w:val="000000"/>
          <w:sz w:val="22"/>
          <w:szCs w:val="22"/>
        </w:rPr>
        <w:t>1.Wykonawca zobowiązuje się do zabezpieczenia i oznakowania terenu  w czasie prowadzenia robót oraz do utrzymania ładu i porządku w  trakcie realizacji robót.</w:t>
      </w:r>
    </w:p>
    <w:p w14:paraId="7661E187" w14:textId="77777777" w:rsidR="000D3226" w:rsidRPr="00FE2CE9" w:rsidRDefault="000D3226" w:rsidP="000977EF">
      <w:pPr>
        <w:tabs>
          <w:tab w:val="left" w:pos="0"/>
          <w:tab w:val="left" w:leader="dot" w:pos="4395"/>
          <w:tab w:val="left" w:leader="dot" w:pos="9072"/>
        </w:tabs>
        <w:spacing w:line="240" w:lineRule="auto"/>
        <w:jc w:val="both"/>
        <w:rPr>
          <w:rFonts w:ascii="Times New Roman" w:hAnsi="Times New Roman" w:cs="Times New Roman"/>
        </w:rPr>
      </w:pPr>
      <w:r w:rsidRPr="00FE2CE9">
        <w:rPr>
          <w:rFonts w:ascii="Times New Roman" w:hAnsi="Times New Roman" w:cs="Times New Roman"/>
        </w:rPr>
        <w:t>2. Wykonawca ponosi pełną odpowiedzialność za bezpieczeństwo ruchu podczas wykonywania robót do czasu odbioru ostatecznego.</w:t>
      </w:r>
    </w:p>
    <w:p w14:paraId="2415EECE" w14:textId="77777777" w:rsidR="000D3226" w:rsidRPr="00FE2CE9" w:rsidRDefault="000D3226" w:rsidP="000D3226">
      <w:pPr>
        <w:tabs>
          <w:tab w:val="left" w:pos="0"/>
          <w:tab w:val="left" w:leader="dot" w:pos="4395"/>
          <w:tab w:val="left" w:leader="dot" w:pos="9072"/>
        </w:tabs>
        <w:rPr>
          <w:rFonts w:ascii="Times New Roman" w:hAnsi="Times New Roman" w:cs="Times New Roman"/>
        </w:rPr>
      </w:pPr>
    </w:p>
    <w:p w14:paraId="78772AED" w14:textId="77777777" w:rsidR="000D3226" w:rsidRPr="00FE2CE9" w:rsidRDefault="000D3226" w:rsidP="000D3226">
      <w:pPr>
        <w:tabs>
          <w:tab w:val="num" w:pos="2160"/>
        </w:tabs>
        <w:autoSpaceDE w:val="0"/>
        <w:autoSpaceDN w:val="0"/>
        <w:adjustRightInd w:val="0"/>
        <w:jc w:val="center"/>
        <w:rPr>
          <w:rFonts w:ascii="Times New Roman" w:hAnsi="Times New Roman" w:cs="Times New Roman"/>
          <w:color w:val="000000"/>
          <w:lang w:eastAsia="ar-SA"/>
        </w:rPr>
      </w:pPr>
      <w:r w:rsidRPr="00FE2CE9">
        <w:rPr>
          <w:rFonts w:ascii="Times New Roman" w:hAnsi="Times New Roman" w:cs="Times New Roman"/>
          <w:color w:val="000000"/>
          <w:lang w:eastAsia="ar-SA"/>
        </w:rPr>
        <w:t>§13</w:t>
      </w:r>
    </w:p>
    <w:p w14:paraId="1E414576" w14:textId="2DB778C0" w:rsidR="00771C43" w:rsidRDefault="000D3226" w:rsidP="00724B55">
      <w:pPr>
        <w:pStyle w:val="Akapitzlist"/>
        <w:numPr>
          <w:ilvl w:val="3"/>
          <w:numId w:val="22"/>
        </w:numPr>
        <w:spacing w:line="240" w:lineRule="auto"/>
        <w:ind w:left="0" w:firstLine="0"/>
        <w:jc w:val="both"/>
        <w:rPr>
          <w:rFonts w:ascii="Times New Roman" w:hAnsi="Times New Roman" w:cs="Times New Roman"/>
          <w:lang w:eastAsia="ar-SA"/>
        </w:rPr>
      </w:pPr>
      <w:r w:rsidRPr="00FE2CE9">
        <w:rPr>
          <w:rFonts w:ascii="Times New Roman" w:hAnsi="Times New Roman" w:cs="Times New Roman"/>
          <w:lang w:eastAsia="ar-SA"/>
        </w:rPr>
        <w:t>Zamawiający wymaga, by czynności polegające na faktycznym wyko</w:t>
      </w:r>
      <w:r w:rsidR="00BB3A91">
        <w:rPr>
          <w:rFonts w:ascii="Times New Roman" w:hAnsi="Times New Roman" w:cs="Times New Roman"/>
          <w:lang w:eastAsia="ar-SA"/>
        </w:rPr>
        <w:t xml:space="preserve">naniu robót budowlanych </w:t>
      </w:r>
    </w:p>
    <w:p w14:paraId="70AEE3FD" w14:textId="0F9ADF92" w:rsidR="00771C43" w:rsidRPr="00185381" w:rsidRDefault="00771C43" w:rsidP="009E7040">
      <w:pPr>
        <w:jc w:val="both"/>
        <w:rPr>
          <w:rFonts w:ascii="Times New Roman" w:hAnsi="Times New Roman" w:cs="Times New Roman"/>
        </w:rPr>
      </w:pPr>
      <w:r w:rsidRPr="00185381">
        <w:rPr>
          <w:rFonts w:ascii="Times New Roman" w:hAnsi="Times New Roman" w:cs="Times New Roman"/>
        </w:rPr>
        <w:t>1</w:t>
      </w:r>
      <w:r w:rsidR="00FF5F17" w:rsidRPr="00185381">
        <w:rPr>
          <w:rFonts w:ascii="Times New Roman" w:hAnsi="Times New Roman" w:cs="Times New Roman"/>
        </w:rPr>
        <w:t>)</w:t>
      </w:r>
      <w:r w:rsidRPr="00185381">
        <w:rPr>
          <w:rFonts w:ascii="Times New Roman" w:hAnsi="Times New Roman" w:cs="Times New Roman"/>
        </w:rPr>
        <w:t xml:space="preserve">. </w:t>
      </w:r>
      <w:bookmarkStart w:id="0" w:name="_GoBack"/>
      <w:bookmarkEnd w:id="0"/>
      <w:r w:rsidRPr="00185381">
        <w:rPr>
          <w:rFonts w:ascii="Times New Roman" w:hAnsi="Times New Roman" w:cs="Times New Roman"/>
        </w:rPr>
        <w:t>osób wykonujących roboty przy układaniu nawierzchni jezdni  (operatorzy, kierowcy oraz robotnicy),</w:t>
      </w:r>
    </w:p>
    <w:p w14:paraId="006D4519" w14:textId="437F9D49" w:rsidR="00771C43" w:rsidRPr="00185381" w:rsidRDefault="00771C43" w:rsidP="009E7040">
      <w:pPr>
        <w:pStyle w:val="Default"/>
        <w:jc w:val="both"/>
        <w:rPr>
          <w:rFonts w:ascii="Times New Roman" w:hAnsi="Times New Roman" w:cs="Times New Roman"/>
          <w:color w:val="auto"/>
          <w:sz w:val="22"/>
          <w:szCs w:val="22"/>
        </w:rPr>
      </w:pPr>
      <w:r w:rsidRPr="00185381">
        <w:rPr>
          <w:rFonts w:ascii="Times New Roman" w:hAnsi="Times New Roman" w:cs="Times New Roman"/>
          <w:color w:val="auto"/>
          <w:sz w:val="22"/>
          <w:szCs w:val="22"/>
          <w:lang w:val="pl"/>
        </w:rPr>
        <w:t>2</w:t>
      </w:r>
      <w:r w:rsidR="00FF5F17" w:rsidRPr="00185381">
        <w:rPr>
          <w:rFonts w:ascii="Times New Roman" w:hAnsi="Times New Roman" w:cs="Times New Roman"/>
          <w:color w:val="auto"/>
          <w:sz w:val="22"/>
          <w:szCs w:val="22"/>
          <w:lang w:val="pl"/>
        </w:rPr>
        <w:t>)</w:t>
      </w:r>
      <w:r w:rsidRPr="00185381">
        <w:rPr>
          <w:rFonts w:ascii="Times New Roman" w:hAnsi="Times New Roman" w:cs="Times New Roman"/>
          <w:color w:val="auto"/>
          <w:sz w:val="22"/>
          <w:szCs w:val="22"/>
          <w:lang w:val="pl"/>
        </w:rPr>
        <w:t>.</w:t>
      </w:r>
      <w:r w:rsidRPr="00185381">
        <w:rPr>
          <w:rFonts w:ascii="Times New Roman" w:hAnsi="Times New Roman" w:cs="Times New Roman"/>
          <w:color w:val="auto"/>
          <w:sz w:val="22"/>
          <w:szCs w:val="22"/>
        </w:rPr>
        <w:t xml:space="preserve"> osób wykonujących roboty rozbiórkowe, ziemne i przygotowawcze metodą mechaniczną (operatorzy, kierowcy sprzętu niezbędnego do wykonania zamówienia). </w:t>
      </w:r>
    </w:p>
    <w:p w14:paraId="0EB6BAFD" w14:textId="6C737751" w:rsidR="000D3226" w:rsidRPr="00771C43" w:rsidRDefault="000D3226" w:rsidP="00771C43">
      <w:pPr>
        <w:pStyle w:val="Akapitzlist"/>
        <w:spacing w:line="240" w:lineRule="auto"/>
        <w:ind w:left="0"/>
        <w:jc w:val="both"/>
        <w:rPr>
          <w:rFonts w:ascii="Times New Roman" w:hAnsi="Times New Roman" w:cs="Times New Roman"/>
          <w:lang w:eastAsia="ar-SA"/>
        </w:rPr>
      </w:pPr>
      <w:r w:rsidRPr="00771C43">
        <w:rPr>
          <w:rFonts w:ascii="Times New Roman" w:hAnsi="Times New Roman" w:cs="Times New Roman"/>
          <w:lang w:eastAsia="ar-SA"/>
        </w:rPr>
        <w:t>były wykonywane przez osoby zatrudnione (przez Wykonawcę lub podwykonawcę)  na podstawie umowę o pracę, przez okres ich wykonywania,</w:t>
      </w:r>
    </w:p>
    <w:p w14:paraId="13303D2D"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a) żądania oświadczeń i dokumentów w zakresie potwierdzenia spełniania ww. wymogów i dokonywania ich oceny, w tym:</w:t>
      </w:r>
    </w:p>
    <w:p w14:paraId="061EF47D" w14:textId="77777777" w:rsidR="000D3226" w:rsidRPr="00FE2CE9" w:rsidRDefault="000D3226" w:rsidP="00724B55">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zatrudnionego pracownika,</w:t>
      </w:r>
    </w:p>
    <w:p w14:paraId="6C9625D7" w14:textId="77777777" w:rsidR="000D3226" w:rsidRPr="00FE2CE9" w:rsidRDefault="000D3226" w:rsidP="00724B55">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wykonawcy lub podwykonawcy o zatrudnieniu pracownika na podstawie umowy o pracę,</w:t>
      </w:r>
    </w:p>
    <w:p w14:paraId="57369F6B"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b) żądania wyjaśnień w przypadku wątpliwości w zakresie potwierdzenia spełniania ww. wymogów,</w:t>
      </w:r>
    </w:p>
    <w:p w14:paraId="658E9E84"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c) przeprowadzania kontroli na miejscu wykonywania świadczenia.</w:t>
      </w:r>
    </w:p>
    <w:p w14:paraId="2B641535"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d) żądania poświadczonej za zgodność z oryginałem kopii umowy o pracę zatrudnionego pracownika</w:t>
      </w:r>
    </w:p>
    <w:p w14:paraId="398E5145"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e) innych dokumentów</w:t>
      </w:r>
    </w:p>
    <w:p w14:paraId="13E50EDD" w14:textId="5B0D246E"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 xml:space="preserve">3. W trakcie realizacji zamówienia na każde wezwanie Zamawiającego w wyznaczonym w tym wezwaniu terminie, nie krótszym niż trzy dni robocze, Wykonawca przedłoży Zamawiającemu wskazane poniżej dowody w celu potwierdzenia spełnienia wymogu zatrudnienia na podstawie </w:t>
      </w:r>
      <w:r w:rsidRPr="00FE2CE9">
        <w:rPr>
          <w:rFonts w:ascii="Times New Roman" w:hAnsi="Times New Roman" w:cs="Times New Roman"/>
        </w:rPr>
        <w:lastRenderedPageBreak/>
        <w:t>umowy o pracę przez Wykonawcę lub podwykonawcę osób wykonujących wskazane w punkcie 1 czynności w trakcie realizacji zamówienia:</w:t>
      </w:r>
    </w:p>
    <w:p w14:paraId="752B0830" w14:textId="77777777" w:rsidR="000D3226" w:rsidRPr="00FE2CE9" w:rsidRDefault="000D3226" w:rsidP="00724B55">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b/>
        </w:rPr>
        <w:t xml:space="preserve">oświadczenie Wykonawcy lub podwykonawcy </w:t>
      </w:r>
      <w:r w:rsidRPr="00FE2CE9">
        <w:rPr>
          <w:rFonts w:ascii="Times New Roman" w:hAnsi="Times New Roman" w:cs="Times New Roman"/>
        </w:rPr>
        <w:t>o zatrudnieniu na podstawie umowy o pracę osób wykonujących czynności, których dotyczy wezwanie zamawiającego.</w:t>
      </w:r>
      <w:r w:rsidRPr="00FE2CE9">
        <w:rPr>
          <w:rFonts w:ascii="Times New Roman" w:hAnsi="Times New Roman" w:cs="Times New Roman"/>
          <w:b/>
        </w:rPr>
        <w:t xml:space="preserve"> </w:t>
      </w:r>
      <w:r w:rsidRPr="00FE2CE9">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FE2CE9" w:rsidRDefault="000D3226" w:rsidP="00724B55">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rPr>
        <w:t>poświadczoną za zgodność z oryginałem odpowiednio przez Wykonawcę lub podwykonawcę</w:t>
      </w:r>
      <w:r w:rsidRPr="00FE2CE9">
        <w:rPr>
          <w:rFonts w:ascii="Times New Roman" w:hAnsi="Times New Roman" w:cs="Times New Roman"/>
          <w:b/>
        </w:rPr>
        <w:t xml:space="preserve"> kopię umowy/umów o pracę</w:t>
      </w:r>
      <w:r w:rsidRPr="00FE2CE9">
        <w:rPr>
          <w:rFonts w:ascii="Times New Roman"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E2CE9">
        <w:rPr>
          <w:rFonts w:ascii="Times New Roman" w:hAnsi="Times New Roman" w:cs="Times New Roman"/>
        </w:rPr>
        <w:t>anonimizacji</w:t>
      </w:r>
      <w:proofErr w:type="spellEnd"/>
      <w:r w:rsidRPr="00FE2CE9">
        <w:rPr>
          <w:rFonts w:ascii="Times New Roman" w:hAnsi="Times New Roman" w:cs="Times New Roman"/>
        </w:rPr>
        <w:t>. Informacje takie jak: data zawarcia umowy, rodzaj umowy o pracę i wymiar etatu powinny być możliwe do zidentyfikowania.</w:t>
      </w:r>
    </w:p>
    <w:p w14:paraId="720EA0E7" w14:textId="7E0087BC"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4. W przypadku uzasadnionych wątpliwości co do przestrzegania prawa pracy przez</w:t>
      </w:r>
      <w:r w:rsidR="00431A21">
        <w:rPr>
          <w:rFonts w:ascii="Times New Roman" w:hAnsi="Times New Roman" w:cs="Times New Roman"/>
        </w:rPr>
        <w:t xml:space="preserve"> </w:t>
      </w:r>
      <w:r w:rsidRPr="00FE2CE9">
        <w:rPr>
          <w:rFonts w:ascii="Times New Roman" w:hAnsi="Times New Roman" w:cs="Times New Roman"/>
        </w:rPr>
        <w:t>Wykonawcę lub podwykonawcę, Zamawiający może zwrócić się o przeprowadzenie kontroli przez Państwową Inspekcję Pracy.</w:t>
      </w:r>
    </w:p>
    <w:p w14:paraId="363FA3E5" w14:textId="77777777" w:rsidR="000D3226" w:rsidRPr="00FE2CE9" w:rsidRDefault="000D3226" w:rsidP="000D3226">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5. za nie wykonanie obowiązku, o którym mowa w </w:t>
      </w:r>
      <w:r w:rsidRPr="00FE2CE9">
        <w:rPr>
          <w:rFonts w:ascii="Times New Roman" w:hAnsi="Times New Roman" w:cs="Times New Roman"/>
          <w:lang w:eastAsia="ar-SA"/>
        </w:rPr>
        <w:t>§13 ust 1 umowy (przez wykonawcę lub podwykonawcę), wykonawca poniesie sankcję w postaci konieczności zapłaty 100 zł za, za każdy stwierdzony przypadek naruszenia;</w:t>
      </w:r>
    </w:p>
    <w:p w14:paraId="427F6A46" w14:textId="77777777" w:rsidR="000D3226" w:rsidRPr="00FE2CE9" w:rsidRDefault="000D3226" w:rsidP="000D3226">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6. za nie wykonanie obowiązku, o którym mowa w </w:t>
      </w:r>
      <w:r w:rsidRPr="00FE2CE9">
        <w:rPr>
          <w:rFonts w:ascii="Times New Roman" w:hAnsi="Times New Roman" w:cs="Times New Roman"/>
          <w:lang w:eastAsia="ar-SA"/>
        </w:rPr>
        <w:t>§13 ust 3 umowy (przez wykonawcę lub podwykonawcę), wykonawca poniesie sankcję w postaci konieczności zapłaty 50 zł, za każdy dzień  zwłoki liczonego od dnia wyznaczonego terminu przez Zamawiającego;</w:t>
      </w:r>
    </w:p>
    <w:p w14:paraId="4571ED21" w14:textId="77777777" w:rsidR="000D3226" w:rsidRPr="00FE2CE9" w:rsidRDefault="000D3226" w:rsidP="000D3226">
      <w:pPr>
        <w:rPr>
          <w:rFonts w:ascii="Times New Roman" w:hAnsi="Times New Roman" w:cs="Times New Roman"/>
        </w:rPr>
      </w:pPr>
    </w:p>
    <w:p w14:paraId="3EA2DC10"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§14</w:t>
      </w:r>
    </w:p>
    <w:p w14:paraId="08E119D3" w14:textId="77777777" w:rsidR="000D3226" w:rsidRPr="00FE2CE9" w:rsidRDefault="000D3226" w:rsidP="000D3226">
      <w:pPr>
        <w:pStyle w:val="Akapitzlist"/>
        <w:autoSpaceDE w:val="0"/>
        <w:autoSpaceDN w:val="0"/>
        <w:adjustRightInd w:val="0"/>
        <w:spacing w:line="240" w:lineRule="auto"/>
        <w:ind w:left="0"/>
        <w:contextualSpacing w:val="0"/>
        <w:jc w:val="both"/>
        <w:rPr>
          <w:rFonts w:ascii="Times New Roman" w:hAnsi="Times New Roman" w:cs="Times New Roman"/>
        </w:rPr>
      </w:pPr>
      <w:r w:rsidRPr="00FE2CE9">
        <w:rPr>
          <w:rFonts w:ascii="Times New Roman" w:hAnsi="Times New Roman" w:cs="Times New Roman"/>
        </w:rPr>
        <w:t xml:space="preserve">1. Zmiana umowy może być dokonana w przypadku okoliczności, których nie można było przewidzieć w chwili zawarcia umowy  w szczególności: </w:t>
      </w:r>
    </w:p>
    <w:p w14:paraId="3EA8561F" w14:textId="77777777" w:rsidR="000D3226" w:rsidRPr="00FE2CE9"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jeżeli na skutek rozwoju rynku materiałów i technologii budowlanych zmiana umowy będzie korzystna dla Zamawiającego (</w:t>
      </w:r>
      <w:proofErr w:type="spellStart"/>
      <w:r w:rsidRPr="00FE2CE9">
        <w:rPr>
          <w:rFonts w:ascii="Times New Roman" w:hAnsi="Times New Roman" w:cs="Times New Roman"/>
        </w:rPr>
        <w:t>np</w:t>
      </w:r>
      <w:proofErr w:type="spellEnd"/>
      <w:r w:rsidRPr="00FE2CE9">
        <w:rPr>
          <w:rFonts w:ascii="Times New Roman" w:hAnsi="Times New Roman" w:cs="Times New Roman"/>
        </w:rPr>
        <w:t xml:space="preserve">: lepsza jakość produktu, wydajność, funkcjonalność, trwałość) i w szczególności dotyczyć będzie: </w:t>
      </w:r>
    </w:p>
    <w:p w14:paraId="5AFCAC04"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a) zmiany technologii wykonawstwa w stosunku do przewidzianej w dokumentacji projektowej; </w:t>
      </w:r>
    </w:p>
    <w:p w14:paraId="2A5FFD9B"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b) zamiany materiałów przewidzianych do wykonania robót w stosunku do materiałów przewidzianych w dokumentacji projektowej.</w:t>
      </w:r>
    </w:p>
    <w:p w14:paraId="3F90E938" w14:textId="77777777" w:rsidR="000D3226" w:rsidRPr="00FE2CE9"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jeżeli zmiana umowy dotyczyć będzie zmiany terminu wykonania przedmiotu zamówienia, która spowodowana będzie </w:t>
      </w:r>
    </w:p>
    <w:p w14:paraId="354FCEE1" w14:textId="77777777" w:rsidR="000D3226" w:rsidRPr="00FE2CE9"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wystąpieniem następstw działania organów administracji, które w szczególności dotyczyć będą: </w:t>
      </w:r>
    </w:p>
    <w:p w14:paraId="51C056CB"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przekroczenia zakreślonych przez prawo terminów wydawania przez organy administracji decyzji, zezwoleń, uzgodnień itp.; </w:t>
      </w:r>
    </w:p>
    <w:p w14:paraId="5ACE8768"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odmowy wydania przez organy administracji wymaganych decyzji, zezwoleń, uzgodnień na skutek błędów w dokumentacji projektowej;</w:t>
      </w:r>
    </w:p>
    <w:p w14:paraId="402D7C92"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b) wystąpieniem innych przyczyn leżących po stronie Zamawiającego, które w szczególności dotyczyć będą: </w:t>
      </w:r>
    </w:p>
    <w:p w14:paraId="17D8F7E0"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nieterminowego przekazania terenu robót przez Zamawiającego; </w:t>
      </w:r>
    </w:p>
    <w:p w14:paraId="79A9FDF9"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wstrzymania robót przez Zamawiającego; </w:t>
      </w:r>
    </w:p>
    <w:p w14:paraId="0981431B"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konieczności usunięcia błędów lub wprowadzenia zmian w dokumentacji projektowej; </w:t>
      </w:r>
    </w:p>
    <w:p w14:paraId="3EF809D9"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wystąpieniem warunków atmosferycznych, geologicznych, archeologicznych, terenowych, w szczególności: </w:t>
      </w:r>
    </w:p>
    <w:p w14:paraId="7AE04756"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lastRenderedPageBreak/>
        <w:t xml:space="preserve">- klęsk żywiołowych; </w:t>
      </w:r>
    </w:p>
    <w:p w14:paraId="091DB15F"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warunków atmosferycznych uniemożliwiających prowadzenie robót budowlanych, przeprowadzanie prób i sprawdzeń zgodnie z technologią przewidzianą przez producentów; </w:t>
      </w:r>
    </w:p>
    <w:p w14:paraId="15BA8FDD"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niewypałów i niewybuchów; </w:t>
      </w:r>
    </w:p>
    <w:p w14:paraId="312DBF84"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wykopalisk archeologicznych; </w:t>
      </w:r>
    </w:p>
    <w:p w14:paraId="43190791"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geologicznych (kategorie gruntu, kurzawka, głazy narzutowe, warunki gruntowe itp.);</w:t>
      </w:r>
    </w:p>
    <w:p w14:paraId="32440CA2"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4CE0627"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§15</w:t>
      </w:r>
    </w:p>
    <w:p w14:paraId="1ECF0459" w14:textId="77777777" w:rsidR="000D3226" w:rsidRPr="00FE2CE9" w:rsidRDefault="000D3226" w:rsidP="000D3226">
      <w:pPr>
        <w:tabs>
          <w:tab w:val="left" w:pos="5386"/>
          <w:tab w:val="left" w:pos="7158"/>
        </w:tabs>
        <w:spacing w:line="240" w:lineRule="auto"/>
        <w:jc w:val="both"/>
        <w:rPr>
          <w:rFonts w:ascii="Times New Roman" w:hAnsi="Times New Roman" w:cs="Times New Roman"/>
        </w:rPr>
      </w:pPr>
      <w:r w:rsidRPr="00FE2CE9">
        <w:rPr>
          <w:rFonts w:ascii="Times New Roman" w:hAnsi="Times New Roman" w:cs="Times New Roman"/>
        </w:rPr>
        <w:t>Oprócz wypadków wymienionych w Kodeksie cywilnym, i w niniejszej umowie Stronom przysługuje prawo odstąpienia od umowy w następujących przypadkach:</w:t>
      </w:r>
    </w:p>
    <w:p w14:paraId="06E69FAE"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1. Zamawiającemu przysługuje prawo do odstąpienia od umowy:</w:t>
      </w:r>
    </w:p>
    <w:p w14:paraId="5888856A"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dokonano zmiany umowy z naruszeniem art. 454 i art. 455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4352044B"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w chwili zawarcia umowy podlegał wykluczeniu na podstawie art. 108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3C7B907B"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Trybunał Sprawiedliwości Unii Europejskiej stwierdził, w ramach procedury przewidzianej w </w:t>
      </w:r>
      <w:hyperlink r:id="rId10" w:anchor="/document/17099384?unitId=art(258)&amp;cm=DOCUMENT" w:history="1">
        <w:r w:rsidRPr="00FE2CE9">
          <w:rPr>
            <w:rStyle w:val="Hipercze"/>
            <w:rFonts w:ascii="Times New Roman" w:hAnsi="Times New Roman"/>
            <w:color w:val="auto"/>
          </w:rPr>
          <w:t>art. 258</w:t>
        </w:r>
      </w:hyperlink>
      <w:r w:rsidRPr="00FE2CE9">
        <w:rPr>
          <w:rFonts w:ascii="Times New Roman" w:hAnsi="Times New Roman" w:cs="Times New Roman"/>
        </w:rPr>
        <w:t xml:space="preserve"> Traktatu o funkcjonowaniu Unii Europejskiej, że Rzeczpospolita Polska uchybiła zobowiązaniom, które ciążą na niej na mocy Traktatów, </w:t>
      </w:r>
      <w:hyperlink r:id="rId11" w:anchor="/document/68413979?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2014/24/UE, </w:t>
      </w:r>
      <w:hyperlink r:id="rId12" w:anchor="/document/68413980?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2014/25/UE i </w:t>
      </w:r>
      <w:hyperlink r:id="rId13" w:anchor="/document/67894791?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2009/81/WE, z uwagi na to, że zamawiający udzielił zamówienia z naruszeniem prawa Unii Europejskiej.</w:t>
      </w:r>
    </w:p>
    <w:p w14:paraId="6B62935A" w14:textId="77777777" w:rsidR="000D3226" w:rsidRPr="00FE2CE9" w:rsidRDefault="000D3226" w:rsidP="000D3226">
      <w:pPr>
        <w:pStyle w:val="Akapitzlist"/>
        <w:spacing w:line="240" w:lineRule="auto"/>
        <w:ind w:left="0"/>
        <w:jc w:val="both"/>
        <w:rPr>
          <w:rFonts w:ascii="Times New Roman" w:hAnsi="Times New Roman" w:cs="Times New Roman"/>
          <w:strike/>
        </w:rPr>
      </w:pPr>
      <w:r w:rsidRPr="00FE2CE9">
        <w:rPr>
          <w:rFonts w:ascii="Times New Roman" w:hAnsi="Times New Roman" w:cs="Times New Roman"/>
        </w:rPr>
        <w:t>2. Zamawiającemu przysługuje prawo do odstąpienia od umowy w następujących sytuacjach:</w:t>
      </w:r>
    </w:p>
    <w:p w14:paraId="3FBBC746" w14:textId="77777777" w:rsidR="000D3226" w:rsidRPr="00FE2CE9" w:rsidRDefault="000D3226" w:rsidP="00724B55">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FE2CE9" w:rsidRDefault="000D3226" w:rsidP="00724B55">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FE2CE9" w:rsidRDefault="000D3226" w:rsidP="00724B55">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3. Wykonawcy przysługuje prawo odstąpienia od umowy, jeżeli:</w:t>
      </w:r>
    </w:p>
    <w:p w14:paraId="6075D8B7" w14:textId="77777777" w:rsidR="000D3226" w:rsidRPr="00FE2CE9" w:rsidRDefault="000D3226" w:rsidP="00724B55">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FE2CE9" w:rsidRDefault="000D3226" w:rsidP="00724B55">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bez uzasadnionych przyczyn nie wywiązuje się z obowiązku zapłaty prawidłowo wystawionych i doręczonych wraz z kompletem dokumentów rozliczeniowych </w:t>
      </w:r>
      <w:r w:rsidRPr="00FE2CE9">
        <w:rPr>
          <w:rFonts w:ascii="Times New Roman" w:hAnsi="Times New Roman" w:cs="Times New Roman"/>
          <w:i/>
        </w:rPr>
        <w:t>(w tym oświadczeń podwykonawców i dalszych podwykonawców)</w:t>
      </w:r>
      <w:r w:rsidRPr="00FE2CE9">
        <w:rPr>
          <w:rFonts w:ascii="Times New Roman" w:hAnsi="Times New Roman" w:cs="Times New Roman"/>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FE2CE9" w:rsidRDefault="000D3226" w:rsidP="00724B55">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zawiadomi Wykonawcę, że wobec zaistnienia uprzednio nieprzewidzianych okoliczności nie będzie mógł spełnić swoich zobowiązań umownych wobec Wykonawcy – </w:t>
      </w:r>
      <w:r w:rsidRPr="00FE2CE9">
        <w:rPr>
          <w:rFonts w:ascii="Times New Roman" w:hAnsi="Times New Roman" w:cs="Times New Roman"/>
        </w:rPr>
        <w:lastRenderedPageBreak/>
        <w:t xml:space="preserve">odstąpienie od umowy w tym przypadku może nastąpić w trybie i na zasadach określonych w ust.1 pkt 1 niniejszego paragrafu. </w:t>
      </w:r>
    </w:p>
    <w:p w14:paraId="2EEB6496"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4. Odstąpienie od umowy powinno nastąpić w formie pisemnej pod rygorem nieważności takiego oświadczenia i powinno zawierać uzasadnienie.</w:t>
      </w:r>
    </w:p>
    <w:p w14:paraId="177E8EA2"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5. W wypadku odstąpienia od umowy – Wykonawcę oraz Zamawiającego obciążają następujące obowiązki szczegółowe:</w:t>
      </w:r>
    </w:p>
    <w:p w14:paraId="6D32A2E8"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 terminie 7 dni od daty odstąpienia od umowy Wykonawca przy udziale Inspektora Nadzoru sporządzi szczegółowy protokół inwentaryzacji robót w toku według stanu na dzień odstąpienia,</w:t>
      </w:r>
    </w:p>
    <w:p w14:paraId="4AA0981D"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zabezpieczy przerwane roboty w zakresie obustronnie uzgodnionym na koszt strony, która odstąpiła od umowy,</w:t>
      </w:r>
    </w:p>
    <w:p w14:paraId="0DF877DD"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niezwłocznie, a najpóźniej w terminie 14 dni, usunie z terenu budowy urządzenia zaplecza przez niego dostarczone lub wzniesione,</w:t>
      </w:r>
    </w:p>
    <w:p w14:paraId="7B8B6691"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Zamawiający w razie odstąpienia od umowy z przyczyn nie leżących po stronie Wykonawcy, obowiązany jest do:</w:t>
      </w:r>
    </w:p>
    <w:p w14:paraId="2DEAB3F9" w14:textId="77777777" w:rsidR="000D3226" w:rsidRPr="00FE2CE9" w:rsidRDefault="000D3226" w:rsidP="00724B55">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dokonania odbioru robót przerwanych oraz do zapłaty wynagrodzenia za roboty, które zostały wykonane do dnia odstąpienia. </w:t>
      </w:r>
    </w:p>
    <w:p w14:paraId="2007357F" w14:textId="77777777" w:rsidR="000D3226" w:rsidRPr="00FE2CE9" w:rsidRDefault="000D3226" w:rsidP="00724B55">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przejęcia od Wykonawcy pod swój dozór terenu budowy,</w:t>
      </w:r>
    </w:p>
    <w:p w14:paraId="4F9BFB0A"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6) jeżeli odstąpienie od umowy nastąpiło z przyczyn leżących po stronie Wykonawcy – koszty wykonania robót zabezpieczających ponosi Wykonawca. </w:t>
      </w:r>
    </w:p>
    <w:p w14:paraId="2DFA876D" w14:textId="77777777" w:rsidR="000D3226" w:rsidRPr="0081648B" w:rsidRDefault="000D3226" w:rsidP="000D3226">
      <w:pPr>
        <w:suppressAutoHyphens/>
        <w:rPr>
          <w:rFonts w:ascii="Times New Roman" w:hAnsi="Times New Roman" w:cs="Times New Roman"/>
          <w:sz w:val="16"/>
          <w:szCs w:val="16"/>
          <w:lang w:eastAsia="ar-SA"/>
        </w:rPr>
      </w:pPr>
    </w:p>
    <w:p w14:paraId="7F2A1D70"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§16</w:t>
      </w:r>
    </w:p>
    <w:p w14:paraId="0DB83E69" w14:textId="77777777" w:rsidR="000D3226" w:rsidRPr="00FE2CE9" w:rsidRDefault="000D3226" w:rsidP="000D3226">
      <w:pPr>
        <w:spacing w:line="240" w:lineRule="auto"/>
        <w:jc w:val="both"/>
        <w:rPr>
          <w:rFonts w:ascii="Times New Roman" w:hAnsi="Times New Roman" w:cs="Times New Roman"/>
          <w:lang w:eastAsia="ar-SA"/>
        </w:rPr>
      </w:pPr>
      <w:r w:rsidRPr="00FE2CE9">
        <w:rPr>
          <w:rFonts w:ascii="Times New Roman" w:hAnsi="Times New Roman" w:cs="Times New Roman"/>
        </w:rPr>
        <w:t>1. Strony umowy oświadczają, iż znane są im obowiązujące przepisy o ochronie danych</w:t>
      </w:r>
      <w:r w:rsidRPr="00FE2CE9">
        <w:rPr>
          <w:rFonts w:ascii="Times New Roman" w:hAnsi="Times New Roman" w:cs="Times New Roman"/>
          <w:lang w:eastAsia="ar-SA"/>
        </w:rPr>
        <w:t xml:space="preserve"> </w:t>
      </w:r>
      <w:r w:rsidRPr="00FE2CE9">
        <w:rPr>
          <w:rFonts w:ascii="Times New Roman" w:hAnsi="Times New Roman" w:cs="Times New Roman"/>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FE2CE9" w:rsidRDefault="000D3226" w:rsidP="000D3226">
      <w:pPr>
        <w:spacing w:line="240" w:lineRule="auto"/>
        <w:jc w:val="both"/>
        <w:rPr>
          <w:rFonts w:ascii="Times New Roman" w:hAnsi="Times New Roman" w:cs="Times New Roman"/>
          <w:lang w:eastAsia="ar-SA"/>
        </w:rPr>
      </w:pPr>
      <w:r w:rsidRPr="00FE2CE9">
        <w:rPr>
          <w:rFonts w:ascii="Times New Roman" w:hAnsi="Times New Roman" w:cs="Times New Roman"/>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FE2CE9" w:rsidRDefault="000D3226" w:rsidP="000D3226">
      <w:pPr>
        <w:spacing w:line="240" w:lineRule="auto"/>
        <w:contextualSpacing/>
        <w:jc w:val="both"/>
        <w:rPr>
          <w:rFonts w:ascii="Times New Roman" w:hAnsi="Times New Roman" w:cs="Times New Roman"/>
        </w:rPr>
      </w:pPr>
      <w:r w:rsidRPr="00FE2CE9">
        <w:rPr>
          <w:rFonts w:ascii="Times New Roman" w:hAnsi="Times New Roman" w:cs="Times New Roman"/>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FE2CE9" w:rsidRDefault="000D3226" w:rsidP="000D3226">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FE2CE9" w:rsidRDefault="000D3226" w:rsidP="000D3226">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 xml:space="preserve">5. Wykonawca ponosi odpowiedzialność za będące następstwem jego </w:t>
      </w:r>
      <w:proofErr w:type="spellStart"/>
      <w:r w:rsidRPr="00FE2CE9">
        <w:rPr>
          <w:rFonts w:ascii="Times New Roman" w:eastAsia="Calibri" w:hAnsi="Times New Roman" w:cs="Times New Roman"/>
          <w:lang w:eastAsia="en-US"/>
        </w:rPr>
        <w:t>zachowań</w:t>
      </w:r>
      <w:proofErr w:type="spellEnd"/>
      <w:r w:rsidRPr="00FE2CE9">
        <w:rPr>
          <w:rFonts w:ascii="Times New Roman" w:eastAsia="Calibri" w:hAnsi="Times New Roman" w:cs="Times New Roman"/>
          <w:lang w:eastAsia="en-US"/>
        </w:rPr>
        <w:t xml:space="preserve"> szkody, wyrządzone w wyniku wykorzystania danych osobowych, które pozyskał w związku z realizacją niniejszej umowy.</w:t>
      </w:r>
    </w:p>
    <w:p w14:paraId="4EBC02AA" w14:textId="49C01A5B" w:rsidR="000D3226" w:rsidRPr="00FE2CE9" w:rsidRDefault="000D3226" w:rsidP="0081648B">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6. Wykonawca zobowiązuje się do przeszkolenia z zakresu ochrony danych osobowych wszystkich pracowników oddelegowanych do realizacji niniejszej umowy i ponosi odpowiedzialność za ich zachowania.</w:t>
      </w:r>
    </w:p>
    <w:p w14:paraId="1DBF0FFF"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§17</w:t>
      </w:r>
    </w:p>
    <w:p w14:paraId="45D5741E"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Wszelkie zmiany i uzupełnienia treści niniejszej umowy, wymagają aneksu sporządzonego </w:t>
      </w:r>
      <w:r w:rsidRPr="00FE2CE9">
        <w:rPr>
          <w:rFonts w:ascii="Times New Roman" w:hAnsi="Times New Roman" w:cs="Times New Roman"/>
          <w:lang w:eastAsia="ar-SA"/>
        </w:rPr>
        <w:br/>
        <w:t>z zachowaniem formy pisemnej pod rygorem nieważności.</w:t>
      </w:r>
    </w:p>
    <w:p w14:paraId="782D0E13" w14:textId="77777777" w:rsidR="000D3226" w:rsidRPr="0081648B" w:rsidRDefault="000D3226" w:rsidP="000D3226">
      <w:pPr>
        <w:suppressAutoHyphens/>
        <w:rPr>
          <w:rFonts w:ascii="Times New Roman" w:hAnsi="Times New Roman" w:cs="Times New Roman"/>
          <w:sz w:val="16"/>
          <w:szCs w:val="16"/>
          <w:lang w:eastAsia="ar-SA"/>
        </w:rPr>
      </w:pPr>
    </w:p>
    <w:p w14:paraId="7381E36A"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§18</w:t>
      </w:r>
    </w:p>
    <w:p w14:paraId="58FE44BB" w14:textId="77777777" w:rsidR="000D3226" w:rsidRPr="00FE2CE9" w:rsidRDefault="000D3226" w:rsidP="000D3226">
      <w:pPr>
        <w:suppressAutoHyphens/>
        <w:jc w:val="both"/>
        <w:rPr>
          <w:rFonts w:ascii="Times New Roman" w:hAnsi="Times New Roman" w:cs="Times New Roman"/>
          <w:lang w:eastAsia="ar-SA"/>
        </w:rPr>
      </w:pPr>
      <w:r w:rsidRPr="00FE2CE9">
        <w:rPr>
          <w:rFonts w:ascii="Times New Roman" w:hAnsi="Times New Roman" w:cs="Times New Roman"/>
          <w:lang w:eastAsia="ar-SA"/>
        </w:rPr>
        <w:t>Wszystkie problemy i sprawy sporne wynikające z Umowy, dla których Strony nie znajdą polubownego rozwiązania, będą rozstrzygane zgodnie z przepisami prawa przez Sąd właściwy dla siedziby Zamawiającego.</w:t>
      </w:r>
    </w:p>
    <w:p w14:paraId="2D9F9114" w14:textId="77777777" w:rsidR="000D3226" w:rsidRPr="00FE2CE9" w:rsidRDefault="000D3226" w:rsidP="00FE2CE9">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§19</w:t>
      </w:r>
    </w:p>
    <w:p w14:paraId="5D8D6941" w14:textId="77777777" w:rsidR="000D3226" w:rsidRPr="00FE2CE9" w:rsidRDefault="000D3226" w:rsidP="00FE2CE9">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 sprawach nie uregulowanych Umową mają zastosowanie przepisy prawa, w szczególności ustawy Prawo zamówień  publicznych, Kodeksu Cywilnego i Prawa Budowlanego wraz </w:t>
      </w:r>
      <w:r w:rsidRPr="00FE2CE9">
        <w:rPr>
          <w:rFonts w:ascii="Times New Roman" w:hAnsi="Times New Roman" w:cs="Times New Roman"/>
          <w:lang w:eastAsia="ar-SA"/>
        </w:rPr>
        <w:br/>
        <w:t>z aktami wykonawczymi do tych ustaw.</w:t>
      </w:r>
    </w:p>
    <w:p w14:paraId="150BDD46" w14:textId="77777777" w:rsidR="000D3226" w:rsidRPr="0081648B" w:rsidRDefault="000D3226" w:rsidP="000D3226">
      <w:pPr>
        <w:suppressAutoHyphens/>
        <w:rPr>
          <w:rFonts w:ascii="Times New Roman" w:hAnsi="Times New Roman" w:cs="Times New Roman"/>
          <w:sz w:val="16"/>
          <w:szCs w:val="16"/>
          <w:lang w:eastAsia="ar-SA"/>
        </w:rPr>
      </w:pPr>
    </w:p>
    <w:p w14:paraId="0334872C" w14:textId="77777777" w:rsidR="000D3226" w:rsidRPr="00FE2CE9" w:rsidRDefault="000D3226" w:rsidP="00FE2CE9">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§20</w:t>
      </w:r>
    </w:p>
    <w:p w14:paraId="11325411" w14:textId="77777777" w:rsidR="000D3226" w:rsidRPr="00FE2CE9" w:rsidRDefault="000D3226" w:rsidP="00FE2CE9">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Umowę sporządzono w trzech jednobrzmiących egzemplarzach, dwa egzemplarze dla Zamawiającego, jeden dla Wykonawcy. Wszystkie egzemplarze mają taką samą moc prawną.</w:t>
      </w:r>
    </w:p>
    <w:p w14:paraId="52CFC2AE" w14:textId="77777777" w:rsidR="000D3226" w:rsidRPr="00FE2CE9" w:rsidRDefault="000D3226" w:rsidP="000D3226">
      <w:pPr>
        <w:rPr>
          <w:rFonts w:ascii="Times New Roman" w:hAnsi="Times New Roman" w:cs="Times New Roman"/>
          <w:color w:val="000000"/>
        </w:rPr>
      </w:pPr>
    </w:p>
    <w:p w14:paraId="076C6807" w14:textId="77777777" w:rsidR="000D3226" w:rsidRPr="00FE2CE9" w:rsidRDefault="000D3226" w:rsidP="000D3226">
      <w:pPr>
        <w:rPr>
          <w:rFonts w:ascii="Times New Roman" w:hAnsi="Times New Roman" w:cs="Times New Roman"/>
          <w:color w:val="000000"/>
        </w:rPr>
      </w:pPr>
    </w:p>
    <w:p w14:paraId="41532B67" w14:textId="3C1B5EFC" w:rsidR="000D3226" w:rsidRDefault="000D3226" w:rsidP="0081648B">
      <w:pPr>
        <w:tabs>
          <w:tab w:val="left" w:pos="5440"/>
        </w:tabs>
        <w:jc w:val="center"/>
        <w:rPr>
          <w:rFonts w:ascii="Times New Roman" w:hAnsi="Times New Roman" w:cs="Times New Roman"/>
          <w:b/>
          <w:color w:val="000000"/>
        </w:rPr>
      </w:pPr>
      <w:r w:rsidRPr="00FE2CE9">
        <w:rPr>
          <w:rFonts w:ascii="Times New Roman" w:hAnsi="Times New Roman" w:cs="Times New Roman"/>
          <w:b/>
          <w:color w:val="000000"/>
        </w:rPr>
        <w:t>ZAMAWIAJĄCY:                                                   WYKONAWCA:</w:t>
      </w:r>
    </w:p>
    <w:p w14:paraId="22553887" w14:textId="77777777" w:rsidR="004B5FC7" w:rsidRDefault="004B5FC7" w:rsidP="0081648B">
      <w:pPr>
        <w:tabs>
          <w:tab w:val="left" w:pos="5440"/>
        </w:tabs>
        <w:jc w:val="center"/>
        <w:rPr>
          <w:rFonts w:ascii="Times New Roman" w:hAnsi="Times New Roman" w:cs="Times New Roman"/>
          <w:b/>
          <w:color w:val="000000"/>
        </w:rPr>
      </w:pPr>
    </w:p>
    <w:p w14:paraId="3A6651FC" w14:textId="77777777" w:rsidR="004B5FC7" w:rsidRDefault="004B5FC7" w:rsidP="0081648B">
      <w:pPr>
        <w:tabs>
          <w:tab w:val="left" w:pos="5440"/>
        </w:tabs>
        <w:jc w:val="center"/>
        <w:rPr>
          <w:rFonts w:ascii="Times New Roman" w:hAnsi="Times New Roman" w:cs="Times New Roman"/>
          <w:b/>
          <w:color w:val="000000"/>
        </w:rPr>
      </w:pPr>
    </w:p>
    <w:p w14:paraId="0263FA35" w14:textId="77777777" w:rsidR="004B5FC7" w:rsidRDefault="004B5FC7" w:rsidP="0081648B">
      <w:pPr>
        <w:tabs>
          <w:tab w:val="left" w:pos="5440"/>
        </w:tabs>
        <w:jc w:val="center"/>
        <w:rPr>
          <w:rFonts w:ascii="Times New Roman" w:hAnsi="Times New Roman" w:cs="Times New Roman"/>
          <w:b/>
          <w:color w:val="000000"/>
        </w:rPr>
      </w:pPr>
    </w:p>
    <w:p w14:paraId="50826592" w14:textId="77777777" w:rsidR="004B5FC7" w:rsidRDefault="004B5FC7" w:rsidP="0081648B">
      <w:pPr>
        <w:tabs>
          <w:tab w:val="left" w:pos="5440"/>
        </w:tabs>
        <w:jc w:val="center"/>
        <w:rPr>
          <w:rFonts w:ascii="Times New Roman" w:hAnsi="Times New Roman" w:cs="Times New Roman"/>
          <w:b/>
          <w:color w:val="000000"/>
        </w:rPr>
      </w:pPr>
    </w:p>
    <w:p w14:paraId="357F7339" w14:textId="77777777" w:rsidR="004B5FC7" w:rsidRDefault="004B5FC7" w:rsidP="0081648B">
      <w:pPr>
        <w:tabs>
          <w:tab w:val="left" w:pos="5440"/>
        </w:tabs>
        <w:jc w:val="center"/>
        <w:rPr>
          <w:rFonts w:ascii="Times New Roman" w:hAnsi="Times New Roman" w:cs="Times New Roman"/>
          <w:b/>
          <w:color w:val="000000"/>
        </w:rPr>
      </w:pPr>
    </w:p>
    <w:p w14:paraId="757432BC" w14:textId="77777777" w:rsidR="004B5FC7" w:rsidRDefault="004B5FC7" w:rsidP="0081648B">
      <w:pPr>
        <w:tabs>
          <w:tab w:val="left" w:pos="5440"/>
        </w:tabs>
        <w:jc w:val="center"/>
        <w:rPr>
          <w:rFonts w:ascii="Times New Roman" w:hAnsi="Times New Roman" w:cs="Times New Roman"/>
          <w:b/>
          <w:color w:val="000000"/>
        </w:rPr>
      </w:pPr>
    </w:p>
    <w:p w14:paraId="05CB5F1F" w14:textId="77777777" w:rsidR="004B5FC7" w:rsidRDefault="004B5FC7" w:rsidP="0081648B">
      <w:pPr>
        <w:tabs>
          <w:tab w:val="left" w:pos="5440"/>
        </w:tabs>
        <w:jc w:val="center"/>
        <w:rPr>
          <w:rFonts w:ascii="Times New Roman" w:hAnsi="Times New Roman" w:cs="Times New Roman"/>
          <w:b/>
          <w:color w:val="000000"/>
        </w:rPr>
      </w:pPr>
    </w:p>
    <w:p w14:paraId="660CCF72" w14:textId="77777777" w:rsidR="004B5FC7" w:rsidRDefault="004B5FC7" w:rsidP="0081648B">
      <w:pPr>
        <w:tabs>
          <w:tab w:val="left" w:pos="5440"/>
        </w:tabs>
        <w:jc w:val="center"/>
        <w:rPr>
          <w:rFonts w:ascii="Times New Roman" w:hAnsi="Times New Roman" w:cs="Times New Roman"/>
          <w:b/>
          <w:color w:val="000000"/>
        </w:rPr>
      </w:pPr>
    </w:p>
    <w:p w14:paraId="147F488B" w14:textId="77777777" w:rsidR="004B5FC7" w:rsidRDefault="004B5FC7" w:rsidP="0081648B">
      <w:pPr>
        <w:tabs>
          <w:tab w:val="left" w:pos="5440"/>
        </w:tabs>
        <w:jc w:val="center"/>
        <w:rPr>
          <w:rFonts w:ascii="Times New Roman" w:hAnsi="Times New Roman" w:cs="Times New Roman"/>
          <w:b/>
          <w:color w:val="000000"/>
        </w:rPr>
      </w:pPr>
    </w:p>
    <w:p w14:paraId="720EC732" w14:textId="77777777" w:rsidR="004B5FC7" w:rsidRDefault="004B5FC7" w:rsidP="0081648B">
      <w:pPr>
        <w:tabs>
          <w:tab w:val="left" w:pos="5440"/>
        </w:tabs>
        <w:jc w:val="center"/>
        <w:rPr>
          <w:rFonts w:ascii="Times New Roman" w:hAnsi="Times New Roman" w:cs="Times New Roman"/>
          <w:b/>
          <w:color w:val="000000"/>
        </w:rPr>
      </w:pPr>
    </w:p>
    <w:p w14:paraId="3BFCCD0A" w14:textId="77777777" w:rsidR="004B5FC7" w:rsidRDefault="004B5FC7" w:rsidP="0081648B">
      <w:pPr>
        <w:tabs>
          <w:tab w:val="left" w:pos="5440"/>
        </w:tabs>
        <w:jc w:val="center"/>
        <w:rPr>
          <w:rFonts w:ascii="Times New Roman" w:hAnsi="Times New Roman" w:cs="Times New Roman"/>
          <w:b/>
          <w:color w:val="000000"/>
        </w:rPr>
      </w:pPr>
    </w:p>
    <w:p w14:paraId="6C52C67B" w14:textId="77777777" w:rsidR="004B5FC7" w:rsidRDefault="004B5FC7" w:rsidP="0081648B">
      <w:pPr>
        <w:tabs>
          <w:tab w:val="left" w:pos="5440"/>
        </w:tabs>
        <w:jc w:val="center"/>
        <w:rPr>
          <w:rFonts w:ascii="Times New Roman" w:hAnsi="Times New Roman" w:cs="Times New Roman"/>
          <w:b/>
          <w:color w:val="000000"/>
        </w:rPr>
      </w:pPr>
    </w:p>
    <w:p w14:paraId="3E955252" w14:textId="77777777" w:rsidR="004B5FC7" w:rsidRDefault="004B5FC7" w:rsidP="0081648B">
      <w:pPr>
        <w:tabs>
          <w:tab w:val="left" w:pos="5440"/>
        </w:tabs>
        <w:jc w:val="center"/>
        <w:rPr>
          <w:rFonts w:ascii="Times New Roman" w:hAnsi="Times New Roman" w:cs="Times New Roman"/>
          <w:b/>
          <w:color w:val="000000"/>
        </w:rPr>
      </w:pPr>
    </w:p>
    <w:p w14:paraId="0183F487" w14:textId="77777777" w:rsidR="004B5FC7" w:rsidRDefault="004B5FC7" w:rsidP="0081648B">
      <w:pPr>
        <w:tabs>
          <w:tab w:val="left" w:pos="5440"/>
        </w:tabs>
        <w:jc w:val="center"/>
        <w:rPr>
          <w:rFonts w:ascii="Times New Roman" w:hAnsi="Times New Roman" w:cs="Times New Roman"/>
          <w:b/>
          <w:color w:val="000000"/>
        </w:rPr>
      </w:pPr>
    </w:p>
    <w:p w14:paraId="3E487F43" w14:textId="77777777" w:rsidR="004B5FC7" w:rsidRDefault="004B5FC7" w:rsidP="0081648B">
      <w:pPr>
        <w:tabs>
          <w:tab w:val="left" w:pos="5440"/>
        </w:tabs>
        <w:jc w:val="center"/>
        <w:rPr>
          <w:rFonts w:ascii="Times New Roman" w:hAnsi="Times New Roman" w:cs="Times New Roman"/>
          <w:b/>
          <w:color w:val="000000"/>
        </w:rPr>
      </w:pPr>
    </w:p>
    <w:p w14:paraId="7E470B39" w14:textId="77777777" w:rsidR="004B5FC7" w:rsidRDefault="004B5FC7" w:rsidP="0081648B">
      <w:pPr>
        <w:tabs>
          <w:tab w:val="left" w:pos="5440"/>
        </w:tabs>
        <w:jc w:val="center"/>
        <w:rPr>
          <w:rFonts w:ascii="Times New Roman" w:hAnsi="Times New Roman" w:cs="Times New Roman"/>
          <w:b/>
          <w:color w:val="000000"/>
        </w:rPr>
      </w:pPr>
    </w:p>
    <w:p w14:paraId="068685DE" w14:textId="77777777" w:rsidR="004B5FC7" w:rsidRDefault="004B5FC7" w:rsidP="0081648B">
      <w:pPr>
        <w:tabs>
          <w:tab w:val="left" w:pos="5440"/>
        </w:tabs>
        <w:jc w:val="center"/>
        <w:rPr>
          <w:rFonts w:ascii="Times New Roman" w:hAnsi="Times New Roman" w:cs="Times New Roman"/>
          <w:b/>
          <w:color w:val="000000"/>
        </w:rPr>
      </w:pPr>
    </w:p>
    <w:p w14:paraId="71CA485F" w14:textId="77777777" w:rsidR="004B5FC7" w:rsidRDefault="004B5FC7" w:rsidP="0081648B">
      <w:pPr>
        <w:tabs>
          <w:tab w:val="left" w:pos="5440"/>
        </w:tabs>
        <w:jc w:val="center"/>
        <w:rPr>
          <w:rFonts w:ascii="Times New Roman" w:hAnsi="Times New Roman" w:cs="Times New Roman"/>
          <w:b/>
          <w:color w:val="000000"/>
        </w:rPr>
      </w:pPr>
    </w:p>
    <w:p w14:paraId="78476396" w14:textId="77777777" w:rsidR="004B5FC7" w:rsidRDefault="004B5FC7" w:rsidP="0081648B">
      <w:pPr>
        <w:tabs>
          <w:tab w:val="left" w:pos="5440"/>
        </w:tabs>
        <w:jc w:val="center"/>
        <w:rPr>
          <w:rFonts w:ascii="Times New Roman" w:hAnsi="Times New Roman" w:cs="Times New Roman"/>
          <w:b/>
          <w:color w:val="000000"/>
        </w:rPr>
      </w:pPr>
    </w:p>
    <w:p w14:paraId="65C47417" w14:textId="77777777" w:rsidR="004B5FC7" w:rsidRDefault="004B5FC7" w:rsidP="0081648B">
      <w:pPr>
        <w:tabs>
          <w:tab w:val="left" w:pos="5440"/>
        </w:tabs>
        <w:jc w:val="center"/>
        <w:rPr>
          <w:rFonts w:ascii="Times New Roman" w:hAnsi="Times New Roman" w:cs="Times New Roman"/>
          <w:b/>
          <w:color w:val="000000"/>
        </w:rPr>
      </w:pPr>
    </w:p>
    <w:p w14:paraId="3CA68746" w14:textId="77777777" w:rsidR="004B5FC7" w:rsidRDefault="004B5FC7" w:rsidP="0081648B">
      <w:pPr>
        <w:tabs>
          <w:tab w:val="left" w:pos="5440"/>
        </w:tabs>
        <w:jc w:val="center"/>
        <w:rPr>
          <w:rFonts w:ascii="Times New Roman" w:hAnsi="Times New Roman" w:cs="Times New Roman"/>
          <w:b/>
          <w:color w:val="000000"/>
        </w:rPr>
      </w:pPr>
    </w:p>
    <w:p w14:paraId="5BA05801" w14:textId="77777777" w:rsidR="004B5FC7" w:rsidRDefault="004B5FC7" w:rsidP="0081648B">
      <w:pPr>
        <w:tabs>
          <w:tab w:val="left" w:pos="5440"/>
        </w:tabs>
        <w:jc w:val="center"/>
        <w:rPr>
          <w:rFonts w:ascii="Times New Roman" w:hAnsi="Times New Roman" w:cs="Times New Roman"/>
          <w:b/>
          <w:color w:val="000000"/>
        </w:rPr>
      </w:pPr>
    </w:p>
    <w:p w14:paraId="315CF475" w14:textId="77777777" w:rsidR="004B5FC7" w:rsidRDefault="004B5FC7" w:rsidP="0081648B">
      <w:pPr>
        <w:tabs>
          <w:tab w:val="left" w:pos="5440"/>
        </w:tabs>
        <w:jc w:val="center"/>
        <w:rPr>
          <w:rFonts w:ascii="Times New Roman" w:hAnsi="Times New Roman" w:cs="Times New Roman"/>
          <w:b/>
          <w:color w:val="000000"/>
        </w:rPr>
      </w:pPr>
    </w:p>
    <w:p w14:paraId="561AFB07" w14:textId="77777777" w:rsidR="004B5FC7" w:rsidRDefault="004B5FC7" w:rsidP="0081648B">
      <w:pPr>
        <w:tabs>
          <w:tab w:val="left" w:pos="5440"/>
        </w:tabs>
        <w:jc w:val="center"/>
        <w:rPr>
          <w:rFonts w:ascii="Times New Roman" w:hAnsi="Times New Roman" w:cs="Times New Roman"/>
          <w:b/>
          <w:color w:val="000000"/>
        </w:rPr>
      </w:pPr>
    </w:p>
    <w:p w14:paraId="641D232B" w14:textId="77777777" w:rsidR="004B5FC7" w:rsidRDefault="004B5FC7" w:rsidP="0081648B">
      <w:pPr>
        <w:tabs>
          <w:tab w:val="left" w:pos="5440"/>
        </w:tabs>
        <w:jc w:val="center"/>
        <w:rPr>
          <w:rFonts w:ascii="Times New Roman" w:hAnsi="Times New Roman" w:cs="Times New Roman"/>
          <w:b/>
          <w:color w:val="000000"/>
        </w:rPr>
      </w:pPr>
    </w:p>
    <w:p w14:paraId="4CDB0A7A" w14:textId="77777777" w:rsidR="004B5FC7" w:rsidRDefault="004B5FC7" w:rsidP="0081648B">
      <w:pPr>
        <w:tabs>
          <w:tab w:val="left" w:pos="5440"/>
        </w:tabs>
        <w:jc w:val="center"/>
        <w:rPr>
          <w:rFonts w:ascii="Times New Roman" w:hAnsi="Times New Roman" w:cs="Times New Roman"/>
          <w:b/>
          <w:color w:val="000000"/>
        </w:rPr>
      </w:pPr>
    </w:p>
    <w:p w14:paraId="0A2DCCB4" w14:textId="77777777" w:rsidR="004B5FC7" w:rsidRDefault="004B5FC7" w:rsidP="0081648B">
      <w:pPr>
        <w:tabs>
          <w:tab w:val="left" w:pos="5440"/>
        </w:tabs>
        <w:jc w:val="center"/>
        <w:rPr>
          <w:rFonts w:ascii="Times New Roman" w:hAnsi="Times New Roman" w:cs="Times New Roman"/>
          <w:b/>
          <w:color w:val="000000"/>
        </w:rPr>
      </w:pPr>
    </w:p>
    <w:p w14:paraId="1A12DBD3" w14:textId="77777777" w:rsidR="004B5FC7" w:rsidRDefault="004B5FC7" w:rsidP="0081648B">
      <w:pPr>
        <w:tabs>
          <w:tab w:val="left" w:pos="5440"/>
        </w:tabs>
        <w:jc w:val="center"/>
        <w:rPr>
          <w:rFonts w:ascii="Times New Roman" w:hAnsi="Times New Roman" w:cs="Times New Roman"/>
          <w:b/>
          <w:color w:val="000000"/>
        </w:rPr>
      </w:pPr>
    </w:p>
    <w:p w14:paraId="6087FD99" w14:textId="77777777" w:rsidR="004B5FC7" w:rsidRDefault="004B5FC7" w:rsidP="0081648B">
      <w:pPr>
        <w:tabs>
          <w:tab w:val="left" w:pos="5440"/>
        </w:tabs>
        <w:jc w:val="center"/>
        <w:rPr>
          <w:rFonts w:ascii="Times New Roman" w:hAnsi="Times New Roman" w:cs="Times New Roman"/>
          <w:b/>
          <w:color w:val="000000"/>
        </w:rPr>
      </w:pPr>
    </w:p>
    <w:p w14:paraId="5C18CF84" w14:textId="77777777" w:rsidR="004B5FC7" w:rsidRDefault="004B5FC7" w:rsidP="0081648B">
      <w:pPr>
        <w:tabs>
          <w:tab w:val="left" w:pos="5440"/>
        </w:tabs>
        <w:jc w:val="center"/>
        <w:rPr>
          <w:rFonts w:ascii="Times New Roman" w:hAnsi="Times New Roman" w:cs="Times New Roman"/>
          <w:b/>
          <w:color w:val="000000"/>
        </w:rPr>
      </w:pPr>
    </w:p>
    <w:p w14:paraId="3EDDDB3D" w14:textId="77777777" w:rsidR="004B5FC7" w:rsidRDefault="004B5FC7" w:rsidP="0081648B">
      <w:pPr>
        <w:tabs>
          <w:tab w:val="left" w:pos="5440"/>
        </w:tabs>
        <w:jc w:val="center"/>
        <w:rPr>
          <w:rFonts w:ascii="Times New Roman" w:hAnsi="Times New Roman" w:cs="Times New Roman"/>
          <w:b/>
          <w:color w:val="000000"/>
        </w:rPr>
      </w:pPr>
    </w:p>
    <w:p w14:paraId="6030764B" w14:textId="77777777" w:rsidR="004B5FC7" w:rsidRDefault="004B5FC7" w:rsidP="0081648B">
      <w:pPr>
        <w:tabs>
          <w:tab w:val="left" w:pos="5440"/>
        </w:tabs>
        <w:jc w:val="center"/>
        <w:rPr>
          <w:rFonts w:ascii="Times New Roman" w:hAnsi="Times New Roman" w:cs="Times New Roman"/>
          <w:b/>
          <w:color w:val="000000"/>
        </w:rPr>
      </w:pPr>
    </w:p>
    <w:p w14:paraId="3E3711DC" w14:textId="77777777" w:rsidR="004B5FC7" w:rsidRDefault="004B5FC7" w:rsidP="0081648B">
      <w:pPr>
        <w:tabs>
          <w:tab w:val="left" w:pos="5440"/>
        </w:tabs>
        <w:jc w:val="center"/>
        <w:rPr>
          <w:rFonts w:ascii="Times New Roman" w:hAnsi="Times New Roman" w:cs="Times New Roman"/>
          <w:b/>
          <w:color w:val="000000"/>
        </w:rPr>
      </w:pPr>
    </w:p>
    <w:p w14:paraId="61B4ED00" w14:textId="77777777" w:rsidR="004B5FC7" w:rsidRDefault="004B5FC7" w:rsidP="0081648B">
      <w:pPr>
        <w:tabs>
          <w:tab w:val="left" w:pos="5440"/>
        </w:tabs>
        <w:jc w:val="center"/>
        <w:rPr>
          <w:rFonts w:ascii="Times New Roman" w:hAnsi="Times New Roman" w:cs="Times New Roman"/>
          <w:b/>
          <w:color w:val="000000"/>
        </w:rPr>
      </w:pPr>
    </w:p>
    <w:p w14:paraId="74F50F29" w14:textId="77777777" w:rsidR="004B5FC7" w:rsidRDefault="004B5FC7" w:rsidP="0081648B">
      <w:pPr>
        <w:tabs>
          <w:tab w:val="left" w:pos="5440"/>
        </w:tabs>
        <w:jc w:val="center"/>
        <w:rPr>
          <w:rFonts w:ascii="Times New Roman" w:hAnsi="Times New Roman" w:cs="Times New Roman"/>
          <w:b/>
          <w:color w:val="000000"/>
        </w:rPr>
      </w:pPr>
    </w:p>
    <w:p w14:paraId="785382E4" w14:textId="77777777" w:rsidR="004B5FC7" w:rsidRDefault="004B5FC7" w:rsidP="0081648B">
      <w:pPr>
        <w:tabs>
          <w:tab w:val="left" w:pos="5440"/>
        </w:tabs>
        <w:jc w:val="center"/>
        <w:rPr>
          <w:rFonts w:ascii="Times New Roman" w:hAnsi="Times New Roman" w:cs="Times New Roman"/>
          <w:b/>
          <w:color w:val="000000"/>
        </w:rPr>
      </w:pPr>
    </w:p>
    <w:p w14:paraId="36D14D5B" w14:textId="77777777" w:rsidR="004B5FC7" w:rsidRDefault="004B5FC7" w:rsidP="0081648B">
      <w:pPr>
        <w:tabs>
          <w:tab w:val="left" w:pos="5440"/>
        </w:tabs>
        <w:jc w:val="center"/>
        <w:rPr>
          <w:rFonts w:ascii="Times New Roman" w:hAnsi="Times New Roman" w:cs="Times New Roman"/>
          <w:b/>
          <w:color w:val="000000"/>
        </w:rPr>
      </w:pPr>
    </w:p>
    <w:p w14:paraId="16915E86" w14:textId="77777777" w:rsidR="004B5FC7" w:rsidRDefault="004B5FC7" w:rsidP="0081648B">
      <w:pPr>
        <w:tabs>
          <w:tab w:val="left" w:pos="5440"/>
        </w:tabs>
        <w:jc w:val="center"/>
        <w:rPr>
          <w:rFonts w:ascii="Times New Roman" w:hAnsi="Times New Roman" w:cs="Times New Roman"/>
          <w:b/>
          <w:color w:val="000000"/>
        </w:rPr>
      </w:pPr>
    </w:p>
    <w:p w14:paraId="61E3F293" w14:textId="77777777" w:rsidR="004B5FC7" w:rsidRDefault="004B5FC7" w:rsidP="0081648B">
      <w:pPr>
        <w:tabs>
          <w:tab w:val="left" w:pos="5440"/>
        </w:tabs>
        <w:jc w:val="center"/>
        <w:rPr>
          <w:rFonts w:ascii="Times New Roman" w:hAnsi="Times New Roman" w:cs="Times New Roman"/>
          <w:b/>
          <w:color w:val="000000"/>
        </w:rPr>
      </w:pPr>
    </w:p>
    <w:p w14:paraId="00DDDE94" w14:textId="77777777" w:rsidR="004B5FC7" w:rsidRDefault="004B5FC7" w:rsidP="0081648B">
      <w:pPr>
        <w:tabs>
          <w:tab w:val="left" w:pos="5440"/>
        </w:tabs>
        <w:jc w:val="center"/>
        <w:rPr>
          <w:rFonts w:ascii="Times New Roman" w:hAnsi="Times New Roman" w:cs="Times New Roman"/>
          <w:b/>
          <w:color w:val="000000"/>
        </w:rPr>
      </w:pPr>
    </w:p>
    <w:p w14:paraId="5AB079D4" w14:textId="77777777" w:rsidR="004B5FC7" w:rsidRDefault="004B5FC7" w:rsidP="0081648B">
      <w:pPr>
        <w:tabs>
          <w:tab w:val="left" w:pos="5440"/>
        </w:tabs>
        <w:jc w:val="center"/>
        <w:rPr>
          <w:rFonts w:ascii="Times New Roman" w:hAnsi="Times New Roman" w:cs="Times New Roman"/>
          <w:b/>
          <w:color w:val="000000"/>
        </w:rPr>
      </w:pPr>
    </w:p>
    <w:p w14:paraId="3F3E9E59" w14:textId="77777777" w:rsidR="004B5FC7" w:rsidRDefault="004B5FC7" w:rsidP="0081648B">
      <w:pPr>
        <w:tabs>
          <w:tab w:val="left" w:pos="5440"/>
        </w:tabs>
        <w:jc w:val="center"/>
        <w:rPr>
          <w:rFonts w:ascii="Times New Roman" w:hAnsi="Times New Roman" w:cs="Times New Roman"/>
          <w:b/>
          <w:color w:val="000000"/>
        </w:rPr>
      </w:pPr>
    </w:p>
    <w:p w14:paraId="604D8396" w14:textId="77777777" w:rsidR="004B5FC7" w:rsidRDefault="004B5FC7" w:rsidP="0081648B">
      <w:pPr>
        <w:tabs>
          <w:tab w:val="left" w:pos="5440"/>
        </w:tabs>
        <w:jc w:val="center"/>
        <w:rPr>
          <w:rFonts w:ascii="Times New Roman" w:hAnsi="Times New Roman" w:cs="Times New Roman"/>
          <w:b/>
          <w:color w:val="000000"/>
        </w:rPr>
      </w:pPr>
    </w:p>
    <w:p w14:paraId="18BE07BB" w14:textId="77777777" w:rsidR="004B5FC7" w:rsidRDefault="004B5FC7" w:rsidP="0081648B">
      <w:pPr>
        <w:tabs>
          <w:tab w:val="left" w:pos="5440"/>
        </w:tabs>
        <w:jc w:val="center"/>
        <w:rPr>
          <w:rFonts w:ascii="Times New Roman" w:hAnsi="Times New Roman" w:cs="Times New Roman"/>
          <w:b/>
          <w:color w:val="000000"/>
        </w:rPr>
      </w:pPr>
    </w:p>
    <w:p w14:paraId="4D3B5C89" w14:textId="77777777" w:rsidR="004B5FC7" w:rsidRDefault="004B5FC7" w:rsidP="0081648B">
      <w:pPr>
        <w:tabs>
          <w:tab w:val="left" w:pos="5440"/>
        </w:tabs>
        <w:jc w:val="center"/>
        <w:rPr>
          <w:rFonts w:ascii="Times New Roman" w:hAnsi="Times New Roman" w:cs="Times New Roman"/>
          <w:b/>
          <w:color w:val="000000"/>
        </w:rPr>
      </w:pPr>
    </w:p>
    <w:p w14:paraId="7959D82C" w14:textId="77777777" w:rsidR="004B5FC7" w:rsidRDefault="004B5FC7" w:rsidP="0081648B">
      <w:pPr>
        <w:tabs>
          <w:tab w:val="left" w:pos="5440"/>
        </w:tabs>
        <w:jc w:val="center"/>
        <w:rPr>
          <w:rFonts w:ascii="Times New Roman" w:hAnsi="Times New Roman" w:cs="Times New Roman"/>
          <w:b/>
          <w:color w:val="000000"/>
        </w:rPr>
      </w:pPr>
    </w:p>
    <w:p w14:paraId="06C6F91D" w14:textId="77777777" w:rsidR="004B5FC7" w:rsidRDefault="004B5FC7" w:rsidP="0081648B">
      <w:pPr>
        <w:tabs>
          <w:tab w:val="left" w:pos="5440"/>
        </w:tabs>
        <w:jc w:val="center"/>
        <w:rPr>
          <w:rFonts w:ascii="Times New Roman" w:hAnsi="Times New Roman" w:cs="Times New Roman"/>
          <w:b/>
          <w:color w:val="000000"/>
        </w:rPr>
      </w:pPr>
    </w:p>
    <w:p w14:paraId="1A4F7B05" w14:textId="77777777" w:rsidR="004B5FC7" w:rsidRDefault="004B5FC7" w:rsidP="0081648B">
      <w:pPr>
        <w:tabs>
          <w:tab w:val="left" w:pos="5440"/>
        </w:tabs>
        <w:jc w:val="center"/>
        <w:rPr>
          <w:rFonts w:ascii="Times New Roman" w:hAnsi="Times New Roman" w:cs="Times New Roman"/>
          <w:b/>
          <w:color w:val="000000"/>
        </w:rPr>
      </w:pPr>
    </w:p>
    <w:p w14:paraId="762F2C1B" w14:textId="77777777" w:rsidR="004B5FC7" w:rsidRPr="0081648B" w:rsidRDefault="004B5FC7" w:rsidP="0081648B">
      <w:pPr>
        <w:tabs>
          <w:tab w:val="left" w:pos="5440"/>
        </w:tabs>
        <w:jc w:val="center"/>
        <w:rPr>
          <w:rFonts w:ascii="Times New Roman" w:hAnsi="Times New Roman" w:cs="Times New Roman"/>
          <w:color w:val="000000"/>
        </w:rPr>
      </w:pPr>
    </w:p>
    <w:p w14:paraId="0BA9802F" w14:textId="48EFC55C" w:rsidR="000D3226" w:rsidRPr="00FE2CE9" w:rsidRDefault="00EB5E8C" w:rsidP="00724B55">
      <w:pPr>
        <w:pStyle w:val="Akapitzlist"/>
        <w:numPr>
          <w:ilvl w:val="0"/>
          <w:numId w:val="13"/>
        </w:numPr>
        <w:tabs>
          <w:tab w:val="num" w:pos="-6639"/>
        </w:tabs>
        <w:spacing w:line="240" w:lineRule="auto"/>
        <w:ind w:left="-6639"/>
        <w:contextualSpacing w:val="0"/>
        <w:rPr>
          <w:rFonts w:ascii="Times New Roman" w:hAnsi="Times New Roman" w:cs="Times New Roman"/>
          <w:b/>
          <w:color w:val="FF0000"/>
        </w:rPr>
      </w:pPr>
      <w:r>
        <w:rPr>
          <w:rFonts w:ascii="Times New Roman" w:hAnsi="Times New Roman" w:cs="Times New Roman"/>
          <w:b/>
          <w:color w:val="FF0000"/>
        </w:rPr>
        <w:t xml:space="preserve">                   </w:t>
      </w:r>
    </w:p>
    <w:p w14:paraId="00A7315E" w14:textId="77777777" w:rsidR="000D3226" w:rsidRPr="008702B8" w:rsidRDefault="000D3226" w:rsidP="000D3226">
      <w:pPr>
        <w:rPr>
          <w:rFonts w:ascii="Times New Roman" w:hAnsi="Times New Roman" w:cs="Times New Roman"/>
          <w:b/>
          <w:color w:val="FF0000"/>
        </w:rPr>
      </w:pPr>
    </w:p>
    <w:p w14:paraId="09FD75B6" w14:textId="54067F33" w:rsidR="000D3226" w:rsidRPr="008702B8" w:rsidRDefault="000D3226" w:rsidP="00FE2CE9">
      <w:pPr>
        <w:tabs>
          <w:tab w:val="num" w:pos="-426"/>
        </w:tabs>
        <w:spacing w:line="240" w:lineRule="auto"/>
        <w:rPr>
          <w:rFonts w:ascii="Times New Roman" w:hAnsi="Times New Roman" w:cs="Times New Roman"/>
          <w:b/>
          <w:color w:val="FF0000"/>
        </w:rPr>
      </w:pPr>
      <w:r w:rsidRPr="008702B8">
        <w:rPr>
          <w:rFonts w:ascii="Times New Roman" w:hAnsi="Times New Roman" w:cs="Times New Roman"/>
          <w:b/>
          <w:color w:val="FF0000"/>
        </w:rPr>
        <w:lastRenderedPageBreak/>
        <w:t xml:space="preserve"> </w:t>
      </w:r>
      <w:r w:rsidRPr="00EF5F5C">
        <w:rPr>
          <w:rFonts w:ascii="Times New Roman" w:hAnsi="Times New Roman" w:cs="Times New Roman"/>
          <w:b/>
        </w:rPr>
        <w:t>Znak sprawy  ZDP.272.</w:t>
      </w:r>
      <w:r w:rsidR="00D501B4" w:rsidRPr="00EF5F5C">
        <w:rPr>
          <w:rFonts w:ascii="Times New Roman" w:hAnsi="Times New Roman" w:cs="Times New Roman"/>
          <w:b/>
        </w:rPr>
        <w:t>2</w:t>
      </w:r>
      <w:r w:rsidRPr="00EF5F5C">
        <w:rPr>
          <w:rFonts w:ascii="Times New Roman" w:hAnsi="Times New Roman" w:cs="Times New Roman"/>
          <w:b/>
        </w:rPr>
        <w:t>.2021/</w:t>
      </w:r>
      <w:proofErr w:type="spellStart"/>
      <w:r w:rsidRPr="00EF5F5C">
        <w:rPr>
          <w:rFonts w:ascii="Times New Roman" w:hAnsi="Times New Roman" w:cs="Times New Roman"/>
          <w:b/>
        </w:rPr>
        <w:t>pn</w:t>
      </w:r>
      <w:proofErr w:type="spellEnd"/>
    </w:p>
    <w:p w14:paraId="5B997AF7" w14:textId="77777777" w:rsidR="000D3226" w:rsidRPr="00FE2CE9" w:rsidRDefault="000D3226" w:rsidP="000D3226">
      <w:pPr>
        <w:rPr>
          <w:rFonts w:ascii="Times New Roman" w:hAnsi="Times New Roman" w:cs="Times New Roman"/>
          <w:i/>
          <w:color w:val="FF0000"/>
        </w:rPr>
      </w:pPr>
    </w:p>
    <w:p w14:paraId="2A0F4A3F" w14:textId="77777777" w:rsidR="000D3226" w:rsidRPr="00FE2CE9" w:rsidRDefault="000D3226" w:rsidP="000D3226">
      <w:pPr>
        <w:rPr>
          <w:rFonts w:ascii="Times New Roman" w:hAnsi="Times New Roman" w:cs="Times New Roman"/>
          <w:i/>
        </w:rPr>
      </w:pPr>
    </w:p>
    <w:p w14:paraId="27A017AC" w14:textId="77777777" w:rsidR="000D3226" w:rsidRPr="00FE2CE9" w:rsidRDefault="000D3226" w:rsidP="000D3226">
      <w:pPr>
        <w:jc w:val="center"/>
        <w:rPr>
          <w:rFonts w:ascii="Times New Roman" w:hAnsi="Times New Roman" w:cs="Times New Roman"/>
          <w:i/>
        </w:rPr>
      </w:pPr>
    </w:p>
    <w:p w14:paraId="43B8F195" w14:textId="77777777" w:rsidR="000D3226" w:rsidRPr="00FE2CE9" w:rsidRDefault="000D3226" w:rsidP="000D3226">
      <w:pPr>
        <w:jc w:val="right"/>
        <w:rPr>
          <w:rFonts w:ascii="Times New Roman" w:hAnsi="Times New Roman" w:cs="Times New Roman"/>
          <w:i/>
        </w:rPr>
      </w:pPr>
      <w:r w:rsidRPr="00FE2CE9">
        <w:rPr>
          <w:rFonts w:ascii="Times New Roman" w:hAnsi="Times New Roman" w:cs="Times New Roman"/>
          <w:i/>
        </w:rPr>
        <w:t>Załącznik nr 1 do umowy</w:t>
      </w:r>
    </w:p>
    <w:p w14:paraId="2918C1A3" w14:textId="77777777" w:rsidR="000D3226" w:rsidRPr="00FE2CE9" w:rsidRDefault="000D3226" w:rsidP="000D3226">
      <w:pPr>
        <w:spacing w:line="264" w:lineRule="auto"/>
        <w:jc w:val="center"/>
        <w:rPr>
          <w:rFonts w:ascii="Times New Roman" w:hAnsi="Times New Roman" w:cs="Times New Roman"/>
          <w:i/>
        </w:rPr>
      </w:pPr>
    </w:p>
    <w:p w14:paraId="35C96242" w14:textId="77777777" w:rsidR="000D3226" w:rsidRPr="00FE2CE9" w:rsidRDefault="000D3226" w:rsidP="000D3226">
      <w:pPr>
        <w:spacing w:line="264" w:lineRule="auto"/>
        <w:jc w:val="center"/>
        <w:rPr>
          <w:rFonts w:ascii="Times New Roman" w:hAnsi="Times New Roman" w:cs="Times New Roman"/>
          <w:i/>
        </w:rPr>
      </w:pPr>
    </w:p>
    <w:p w14:paraId="09CB41DD" w14:textId="77777777" w:rsidR="000D3226" w:rsidRPr="00FE2CE9" w:rsidRDefault="000D3226" w:rsidP="000D3226">
      <w:pPr>
        <w:spacing w:line="264" w:lineRule="auto"/>
        <w:jc w:val="center"/>
        <w:rPr>
          <w:rFonts w:ascii="Times New Roman" w:hAnsi="Times New Roman" w:cs="Times New Roman"/>
          <w:i/>
        </w:rPr>
      </w:pPr>
    </w:p>
    <w:p w14:paraId="55AA847D" w14:textId="77777777" w:rsidR="000D3226" w:rsidRPr="00FE2CE9" w:rsidRDefault="000D3226" w:rsidP="000D3226">
      <w:pPr>
        <w:spacing w:line="264" w:lineRule="auto"/>
        <w:jc w:val="right"/>
        <w:rPr>
          <w:rFonts w:ascii="Times New Roman" w:hAnsi="Times New Roman" w:cs="Times New Roman"/>
          <w:i/>
        </w:rPr>
      </w:pPr>
      <w:r w:rsidRPr="00FE2CE9">
        <w:rPr>
          <w:rFonts w:ascii="Times New Roman" w:hAnsi="Times New Roman" w:cs="Times New Roman"/>
          <w:i/>
        </w:rPr>
        <w:t xml:space="preserve">                                                                                                                                                        ………………………………</w:t>
      </w:r>
    </w:p>
    <w:p w14:paraId="09A99B03" w14:textId="0093CE3A" w:rsidR="000D3226" w:rsidRPr="00FE2CE9" w:rsidRDefault="000977EF" w:rsidP="000D3226">
      <w:pPr>
        <w:jc w:val="cente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000D3226" w:rsidRPr="00FE2CE9">
        <w:rPr>
          <w:rFonts w:ascii="Times New Roman" w:hAnsi="Times New Roman" w:cs="Times New Roman"/>
        </w:rPr>
        <w:t xml:space="preserve">   </w:t>
      </w:r>
      <w:r w:rsidR="000D3226" w:rsidRPr="00FE2CE9">
        <w:rPr>
          <w:rFonts w:ascii="Times New Roman" w:hAnsi="Times New Roman" w:cs="Times New Roman"/>
          <w:i/>
        </w:rPr>
        <w:t>(miejscowość, data)</w:t>
      </w:r>
    </w:p>
    <w:p w14:paraId="4AAC6F45" w14:textId="77777777" w:rsidR="000D3226" w:rsidRPr="00FE2CE9" w:rsidRDefault="000D3226" w:rsidP="000D3226">
      <w:pPr>
        <w:jc w:val="center"/>
        <w:rPr>
          <w:rFonts w:ascii="Times New Roman" w:hAnsi="Times New Roman" w:cs="Times New Roman"/>
          <w:b/>
        </w:rPr>
      </w:pPr>
    </w:p>
    <w:p w14:paraId="54359836" w14:textId="77777777" w:rsidR="000D3226" w:rsidRPr="00FE2CE9" w:rsidRDefault="000D3226" w:rsidP="000D3226">
      <w:pPr>
        <w:jc w:val="center"/>
        <w:rPr>
          <w:rFonts w:ascii="Times New Roman" w:hAnsi="Times New Roman" w:cs="Times New Roman"/>
          <w:b/>
        </w:rPr>
      </w:pPr>
    </w:p>
    <w:p w14:paraId="271D29E8" w14:textId="77777777" w:rsidR="000D3226" w:rsidRPr="00FE2CE9" w:rsidRDefault="000D3226" w:rsidP="000D3226">
      <w:pPr>
        <w:spacing w:after="240"/>
        <w:jc w:val="center"/>
        <w:rPr>
          <w:rFonts w:ascii="Times New Roman" w:hAnsi="Times New Roman" w:cs="Times New Roman"/>
          <w:b/>
        </w:rPr>
      </w:pPr>
      <w:r w:rsidRPr="00FE2CE9">
        <w:rPr>
          <w:rFonts w:ascii="Times New Roman" w:hAnsi="Times New Roman" w:cs="Times New Roman"/>
          <w:b/>
        </w:rPr>
        <w:t>Oświadczenie</w:t>
      </w:r>
    </w:p>
    <w:p w14:paraId="24DD7E67" w14:textId="77777777" w:rsidR="000D3226" w:rsidRPr="00FE2CE9" w:rsidRDefault="000D3226" w:rsidP="00EB5E8C">
      <w:pPr>
        <w:jc w:val="both"/>
        <w:rPr>
          <w:rFonts w:ascii="Times New Roman" w:hAnsi="Times New Roman" w:cs="Times New Roman"/>
        </w:rPr>
      </w:pPr>
      <w:r w:rsidRPr="00FE2CE9">
        <w:rPr>
          <w:rFonts w:ascii="Times New Roman" w:hAnsi="Times New Roman" w:cs="Times New Roman"/>
        </w:rPr>
        <w:t xml:space="preserve">     Oświadczam(y), że według stanu na dzień dzisiejszy nie posiadam(y) </w:t>
      </w:r>
      <w:r w:rsidRPr="00FE2CE9">
        <w:rPr>
          <w:rFonts w:ascii="Times New Roman" w:hAnsi="Times New Roman" w:cs="Times New Roman"/>
          <w:b/>
        </w:rPr>
        <w:t>żadnych</w:t>
      </w:r>
      <w:r w:rsidRPr="00FE2CE9">
        <w:rPr>
          <w:rFonts w:ascii="Times New Roman" w:hAnsi="Times New Roman" w:cs="Times New Roman"/>
        </w:rPr>
        <w:t xml:space="preserve"> zaległości finansowych  w zapłacie wynagrodzenia wobec </w:t>
      </w:r>
      <w:r w:rsidRPr="00FE2CE9">
        <w:rPr>
          <w:rFonts w:ascii="Times New Roman" w:hAnsi="Times New Roman" w:cs="Times New Roman"/>
          <w:b/>
        </w:rPr>
        <w:t>jakichkolwiek</w:t>
      </w:r>
      <w:r w:rsidRPr="00FE2CE9">
        <w:rPr>
          <w:rFonts w:ascii="Times New Roman" w:hAnsi="Times New Roman" w:cs="Times New Roman"/>
        </w:rPr>
        <w:t xml:space="preserve"> podwykonawców, dalszych podwykonawców, dostawców i usługodawców, realizujących na moje/nasze zlecenie lub za moją/naszą zgodą i wiedzą prace, roboty, usługi i dostawy w ramach umowy nr ……………………. z dnia ………………………… na realizację zamówienia pn. </w:t>
      </w:r>
    </w:p>
    <w:p w14:paraId="2F0411E9" w14:textId="77777777" w:rsidR="00D501B4" w:rsidRPr="00EF5F5C" w:rsidRDefault="00D501B4" w:rsidP="00D501B4">
      <w:pPr>
        <w:spacing w:line="240" w:lineRule="auto"/>
        <w:jc w:val="center"/>
        <w:rPr>
          <w:rFonts w:ascii="Times New Roman" w:hAnsi="Times New Roman" w:cs="Times New Roman"/>
          <w:b/>
        </w:rPr>
      </w:pPr>
    </w:p>
    <w:p w14:paraId="184A9D19" w14:textId="77777777" w:rsidR="00D501B4" w:rsidRPr="00EF5F5C" w:rsidRDefault="00D501B4" w:rsidP="00D501B4">
      <w:pPr>
        <w:spacing w:line="240" w:lineRule="auto"/>
        <w:jc w:val="center"/>
        <w:rPr>
          <w:rFonts w:ascii="Times New Roman" w:hAnsi="Times New Roman" w:cs="Times New Roman"/>
        </w:rPr>
      </w:pPr>
      <w:r w:rsidRPr="00EF5F5C">
        <w:rPr>
          <w:rFonts w:ascii="Times New Roman" w:hAnsi="Times New Roman" w:cs="Times New Roman"/>
        </w:rPr>
        <w:t xml:space="preserve">przebudowa drogi powiatowej  nr 2803C </w:t>
      </w:r>
      <w:proofErr w:type="spellStart"/>
      <w:r w:rsidRPr="00EF5F5C">
        <w:rPr>
          <w:rFonts w:ascii="Times New Roman" w:hAnsi="Times New Roman" w:cs="Times New Roman"/>
        </w:rPr>
        <w:t>Krzywosądz</w:t>
      </w:r>
      <w:proofErr w:type="spellEnd"/>
      <w:r w:rsidRPr="00EF5F5C">
        <w:rPr>
          <w:rFonts w:ascii="Times New Roman" w:hAnsi="Times New Roman" w:cs="Times New Roman"/>
        </w:rPr>
        <w:t xml:space="preserve"> – Sęczkowo</w:t>
      </w:r>
    </w:p>
    <w:p w14:paraId="01798C32" w14:textId="77777777" w:rsidR="00D501B4" w:rsidRPr="00EF5F5C" w:rsidRDefault="00D501B4" w:rsidP="00D501B4">
      <w:pPr>
        <w:spacing w:line="240" w:lineRule="auto"/>
        <w:jc w:val="center"/>
        <w:rPr>
          <w:rFonts w:ascii="Times New Roman" w:hAnsi="Times New Roman" w:cs="Times New Roman"/>
        </w:rPr>
      </w:pPr>
      <w:r w:rsidRPr="00EF5F5C">
        <w:rPr>
          <w:rFonts w:ascii="Times New Roman" w:hAnsi="Times New Roman" w:cs="Times New Roman"/>
        </w:rPr>
        <w:t>od km 0+368 do km 0+662 dł. 0,294 km</w:t>
      </w:r>
    </w:p>
    <w:p w14:paraId="12B8D3C3" w14:textId="77777777" w:rsidR="000D3226" w:rsidRPr="00FE2CE9" w:rsidRDefault="000D3226" w:rsidP="000D3226">
      <w:pPr>
        <w:rPr>
          <w:rFonts w:ascii="Times New Roman" w:hAnsi="Times New Roman" w:cs="Times New Roman"/>
        </w:rPr>
      </w:pPr>
    </w:p>
    <w:p w14:paraId="57A0A599"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W załączeniu przekazuję oświadczenia następujących podwykonawców, dalszych podwykonawców, dostawców i usługodawców opisanych wyżej:</w:t>
      </w:r>
    </w:p>
    <w:p w14:paraId="48FDBC8B" w14:textId="77777777" w:rsidR="000D3226" w:rsidRPr="00FE2CE9" w:rsidRDefault="000D3226" w:rsidP="00724B55">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w:t>
      </w:r>
    </w:p>
    <w:p w14:paraId="4936F1CB" w14:textId="77777777" w:rsidR="000D3226" w:rsidRPr="00FE2CE9" w:rsidRDefault="000D3226" w:rsidP="00724B55">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 xml:space="preserve">…………………………………………..  </w:t>
      </w:r>
    </w:p>
    <w:p w14:paraId="5BE6D5A8" w14:textId="77777777" w:rsidR="000D3226" w:rsidRPr="00FE2CE9" w:rsidRDefault="000D3226" w:rsidP="000D3226">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p>
    <w:p w14:paraId="419F70DD" w14:textId="77777777" w:rsidR="000D3226" w:rsidRPr="00FE2CE9" w:rsidRDefault="000D3226" w:rsidP="000D3226">
      <w:pPr>
        <w:jc w:val="right"/>
        <w:rPr>
          <w:rFonts w:ascii="Times New Roman" w:hAnsi="Times New Roman" w:cs="Times New Roman"/>
        </w:rPr>
      </w:pPr>
    </w:p>
    <w:p w14:paraId="1CB9982B" w14:textId="77777777" w:rsidR="000D3226" w:rsidRPr="00FE2CE9" w:rsidRDefault="000D3226" w:rsidP="000D3226">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w:t>
      </w:r>
    </w:p>
    <w:p w14:paraId="170F60D9" w14:textId="1EDA4361" w:rsidR="000D3226" w:rsidRPr="00FE2CE9" w:rsidRDefault="000977EF" w:rsidP="000D3226">
      <w:pP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000D3226" w:rsidRPr="00FE2CE9">
        <w:rPr>
          <w:rFonts w:ascii="Times New Roman" w:hAnsi="Times New Roman" w:cs="Times New Roman"/>
        </w:rPr>
        <w:t>(</w:t>
      </w:r>
      <w:r w:rsidR="000D3226" w:rsidRPr="00FE2CE9">
        <w:rPr>
          <w:rFonts w:ascii="Times New Roman" w:hAnsi="Times New Roman" w:cs="Times New Roman"/>
          <w:i/>
        </w:rPr>
        <w:t>podpis Wykonawcy</w:t>
      </w:r>
      <w:r w:rsidR="000D3226" w:rsidRPr="00FE2CE9">
        <w:rPr>
          <w:rFonts w:ascii="Times New Roman" w:hAnsi="Times New Roman" w:cs="Times New Roman"/>
        </w:rPr>
        <w:t>)</w:t>
      </w:r>
    </w:p>
    <w:p w14:paraId="4403134A" w14:textId="77777777" w:rsidR="000D3226" w:rsidRPr="00FE2CE9" w:rsidRDefault="000D3226" w:rsidP="000D3226">
      <w:pPr>
        <w:spacing w:line="264" w:lineRule="auto"/>
        <w:jc w:val="center"/>
        <w:rPr>
          <w:rFonts w:ascii="Times New Roman" w:hAnsi="Times New Roman" w:cs="Times New Roman"/>
          <w:i/>
        </w:rPr>
      </w:pPr>
    </w:p>
    <w:p w14:paraId="4507C909" w14:textId="77777777" w:rsidR="000D3226" w:rsidRPr="00FE2CE9" w:rsidRDefault="000D3226" w:rsidP="000D3226">
      <w:pPr>
        <w:spacing w:line="264" w:lineRule="auto"/>
        <w:jc w:val="center"/>
        <w:rPr>
          <w:rFonts w:ascii="Times New Roman" w:hAnsi="Times New Roman" w:cs="Times New Roman"/>
          <w:i/>
        </w:rPr>
      </w:pPr>
    </w:p>
    <w:p w14:paraId="56B83F3A" w14:textId="77777777" w:rsidR="000D3226" w:rsidRPr="00FE2CE9" w:rsidRDefault="000D3226" w:rsidP="000D3226">
      <w:pPr>
        <w:spacing w:line="264" w:lineRule="auto"/>
        <w:jc w:val="center"/>
        <w:rPr>
          <w:rFonts w:ascii="Times New Roman" w:hAnsi="Times New Roman" w:cs="Times New Roman"/>
          <w:i/>
        </w:rPr>
      </w:pPr>
    </w:p>
    <w:p w14:paraId="755E6F8E" w14:textId="77777777" w:rsidR="000D3226" w:rsidRPr="00FE2CE9" w:rsidRDefault="000D3226" w:rsidP="000D3226">
      <w:pPr>
        <w:spacing w:line="264" w:lineRule="auto"/>
        <w:jc w:val="center"/>
        <w:rPr>
          <w:rFonts w:ascii="Times New Roman" w:hAnsi="Times New Roman" w:cs="Times New Roman"/>
          <w:i/>
        </w:rPr>
      </w:pPr>
    </w:p>
    <w:p w14:paraId="42EA9279" w14:textId="77777777" w:rsidR="000D3226" w:rsidRPr="00FE2CE9" w:rsidRDefault="000D3226" w:rsidP="000D3226">
      <w:pPr>
        <w:spacing w:line="264" w:lineRule="auto"/>
        <w:jc w:val="center"/>
        <w:rPr>
          <w:rFonts w:ascii="Times New Roman" w:hAnsi="Times New Roman" w:cs="Times New Roman"/>
          <w:i/>
        </w:rPr>
      </w:pPr>
    </w:p>
    <w:p w14:paraId="3C01F769" w14:textId="77777777" w:rsidR="000D3226" w:rsidRPr="00FE2CE9" w:rsidRDefault="000D3226" w:rsidP="000D3226">
      <w:pPr>
        <w:spacing w:line="264" w:lineRule="auto"/>
        <w:jc w:val="center"/>
        <w:rPr>
          <w:rFonts w:ascii="Times New Roman" w:hAnsi="Times New Roman" w:cs="Times New Roman"/>
          <w:i/>
        </w:rPr>
      </w:pPr>
    </w:p>
    <w:p w14:paraId="327D4D9D" w14:textId="77777777" w:rsidR="000D3226" w:rsidRPr="00FE2CE9" w:rsidRDefault="000D3226" w:rsidP="000D3226">
      <w:pPr>
        <w:spacing w:line="264" w:lineRule="auto"/>
        <w:jc w:val="center"/>
        <w:rPr>
          <w:rFonts w:ascii="Times New Roman" w:hAnsi="Times New Roman" w:cs="Times New Roman"/>
          <w:i/>
        </w:rPr>
      </w:pPr>
    </w:p>
    <w:p w14:paraId="0C174B0B" w14:textId="77777777" w:rsidR="000D3226" w:rsidRPr="00FE2CE9" w:rsidRDefault="000D3226" w:rsidP="000D3226">
      <w:pPr>
        <w:spacing w:line="264" w:lineRule="auto"/>
        <w:jc w:val="center"/>
        <w:rPr>
          <w:rFonts w:ascii="Times New Roman" w:hAnsi="Times New Roman" w:cs="Times New Roman"/>
          <w:i/>
        </w:rPr>
      </w:pPr>
    </w:p>
    <w:p w14:paraId="74A691A7" w14:textId="77777777" w:rsidR="000D3226" w:rsidRDefault="000D3226" w:rsidP="000D3226">
      <w:pPr>
        <w:spacing w:line="264" w:lineRule="auto"/>
        <w:jc w:val="center"/>
        <w:rPr>
          <w:rFonts w:ascii="Times New Roman" w:hAnsi="Times New Roman" w:cs="Times New Roman"/>
          <w:i/>
        </w:rPr>
      </w:pPr>
    </w:p>
    <w:p w14:paraId="57D7AAC5" w14:textId="77777777" w:rsidR="00EB5E8C" w:rsidRDefault="00EB5E8C" w:rsidP="000D3226">
      <w:pPr>
        <w:spacing w:line="264" w:lineRule="auto"/>
        <w:jc w:val="center"/>
        <w:rPr>
          <w:rFonts w:ascii="Times New Roman" w:hAnsi="Times New Roman" w:cs="Times New Roman"/>
          <w:i/>
        </w:rPr>
      </w:pPr>
    </w:p>
    <w:p w14:paraId="07BF1A5E" w14:textId="77777777" w:rsidR="00EB5E8C" w:rsidRPr="00FE2CE9" w:rsidRDefault="00EB5E8C" w:rsidP="000D3226">
      <w:pPr>
        <w:spacing w:line="264" w:lineRule="auto"/>
        <w:jc w:val="center"/>
        <w:rPr>
          <w:rFonts w:ascii="Times New Roman" w:hAnsi="Times New Roman" w:cs="Times New Roman"/>
          <w:i/>
        </w:rPr>
      </w:pPr>
    </w:p>
    <w:p w14:paraId="352E9766" w14:textId="77777777" w:rsidR="000D3226" w:rsidRPr="00FE2CE9" w:rsidRDefault="000D3226" w:rsidP="000D3226">
      <w:pPr>
        <w:spacing w:line="264" w:lineRule="auto"/>
        <w:jc w:val="center"/>
        <w:rPr>
          <w:rFonts w:ascii="Times New Roman" w:hAnsi="Times New Roman" w:cs="Times New Roman"/>
          <w:i/>
        </w:rPr>
      </w:pPr>
    </w:p>
    <w:p w14:paraId="5772F4E7" w14:textId="77777777" w:rsidR="000D3226" w:rsidRPr="00FE2CE9" w:rsidRDefault="000D3226" w:rsidP="000D3226">
      <w:pPr>
        <w:spacing w:line="264" w:lineRule="auto"/>
        <w:jc w:val="center"/>
        <w:rPr>
          <w:rFonts w:ascii="Times New Roman" w:hAnsi="Times New Roman" w:cs="Times New Roman"/>
          <w:i/>
        </w:rPr>
      </w:pPr>
    </w:p>
    <w:p w14:paraId="702A1B61" w14:textId="77777777" w:rsidR="000D3226" w:rsidRPr="00FE2CE9" w:rsidRDefault="000D3226" w:rsidP="000D3226">
      <w:pPr>
        <w:spacing w:line="264" w:lineRule="auto"/>
        <w:jc w:val="center"/>
        <w:rPr>
          <w:rFonts w:ascii="Times New Roman" w:hAnsi="Times New Roman" w:cs="Times New Roman"/>
          <w:i/>
        </w:rPr>
      </w:pPr>
    </w:p>
    <w:p w14:paraId="1A6953CC" w14:textId="77777777" w:rsidR="000D3226" w:rsidRDefault="000D3226" w:rsidP="000D3226">
      <w:pPr>
        <w:spacing w:line="264" w:lineRule="auto"/>
        <w:jc w:val="center"/>
        <w:rPr>
          <w:rFonts w:ascii="Times New Roman" w:hAnsi="Times New Roman" w:cs="Times New Roman"/>
          <w:i/>
        </w:rPr>
      </w:pPr>
    </w:p>
    <w:p w14:paraId="2E887F16" w14:textId="77777777" w:rsidR="00FE2CE9" w:rsidRDefault="00FE2CE9" w:rsidP="000D3226">
      <w:pPr>
        <w:spacing w:line="264" w:lineRule="auto"/>
        <w:jc w:val="center"/>
        <w:rPr>
          <w:rFonts w:ascii="Times New Roman" w:hAnsi="Times New Roman" w:cs="Times New Roman"/>
          <w:i/>
        </w:rPr>
      </w:pPr>
    </w:p>
    <w:p w14:paraId="45804935" w14:textId="77777777" w:rsidR="00FE2CE9" w:rsidRDefault="00FE2CE9" w:rsidP="000D3226">
      <w:pPr>
        <w:spacing w:line="264" w:lineRule="auto"/>
        <w:jc w:val="center"/>
        <w:rPr>
          <w:rFonts w:ascii="Times New Roman" w:hAnsi="Times New Roman" w:cs="Times New Roman"/>
          <w:i/>
        </w:rPr>
      </w:pPr>
    </w:p>
    <w:p w14:paraId="010533F6" w14:textId="77777777" w:rsidR="00F76FB3" w:rsidRDefault="00F76FB3" w:rsidP="000D3226">
      <w:pPr>
        <w:spacing w:line="264" w:lineRule="auto"/>
        <w:jc w:val="center"/>
        <w:rPr>
          <w:rFonts w:ascii="Times New Roman" w:hAnsi="Times New Roman" w:cs="Times New Roman"/>
          <w:i/>
        </w:rPr>
      </w:pPr>
    </w:p>
    <w:p w14:paraId="0ABBF7FB" w14:textId="77777777" w:rsidR="004B5FC7" w:rsidRDefault="004B5FC7" w:rsidP="000D3226">
      <w:pPr>
        <w:spacing w:line="264" w:lineRule="auto"/>
        <w:jc w:val="center"/>
        <w:rPr>
          <w:rFonts w:ascii="Times New Roman" w:hAnsi="Times New Roman" w:cs="Times New Roman"/>
          <w:i/>
        </w:rPr>
      </w:pPr>
    </w:p>
    <w:p w14:paraId="68250883" w14:textId="77777777" w:rsidR="004B5FC7" w:rsidRDefault="004B5FC7" w:rsidP="000D3226">
      <w:pPr>
        <w:spacing w:line="264" w:lineRule="auto"/>
        <w:jc w:val="center"/>
        <w:rPr>
          <w:rFonts w:ascii="Times New Roman" w:hAnsi="Times New Roman" w:cs="Times New Roman"/>
          <w:i/>
        </w:rPr>
      </w:pPr>
    </w:p>
    <w:p w14:paraId="65854467" w14:textId="77777777" w:rsidR="00FE2CE9" w:rsidRDefault="00FE2CE9" w:rsidP="000D3226">
      <w:pPr>
        <w:spacing w:line="264" w:lineRule="auto"/>
        <w:jc w:val="center"/>
        <w:rPr>
          <w:rFonts w:ascii="Times New Roman" w:hAnsi="Times New Roman" w:cs="Times New Roman"/>
          <w:i/>
        </w:rPr>
      </w:pPr>
    </w:p>
    <w:p w14:paraId="449E0E91" w14:textId="77777777" w:rsidR="00FE2CE9" w:rsidRPr="00FE2CE9" w:rsidRDefault="00FE2CE9" w:rsidP="000D3226">
      <w:pPr>
        <w:spacing w:line="264" w:lineRule="auto"/>
        <w:jc w:val="center"/>
        <w:rPr>
          <w:rFonts w:ascii="Times New Roman" w:hAnsi="Times New Roman" w:cs="Times New Roman"/>
          <w:i/>
        </w:rPr>
      </w:pPr>
    </w:p>
    <w:p w14:paraId="7A423B20" w14:textId="77777777" w:rsidR="000D3226" w:rsidRPr="00FE2CE9" w:rsidRDefault="000D3226" w:rsidP="000977EF">
      <w:pPr>
        <w:rPr>
          <w:rFonts w:ascii="Times New Roman" w:hAnsi="Times New Roman" w:cs="Times New Roman"/>
          <w:i/>
        </w:rPr>
      </w:pPr>
    </w:p>
    <w:p w14:paraId="59E32147" w14:textId="17CCB77A" w:rsidR="000D3226" w:rsidRPr="00EF5F5C" w:rsidRDefault="000D3226" w:rsidP="00724B55">
      <w:pPr>
        <w:pStyle w:val="Akapitzlist"/>
        <w:numPr>
          <w:ilvl w:val="0"/>
          <w:numId w:val="13"/>
        </w:numPr>
        <w:tabs>
          <w:tab w:val="clear" w:pos="-1031"/>
          <w:tab w:val="num" w:pos="-6639"/>
          <w:tab w:val="num" w:pos="-426"/>
        </w:tabs>
        <w:spacing w:line="240" w:lineRule="auto"/>
        <w:ind w:left="-426"/>
        <w:contextualSpacing w:val="0"/>
        <w:rPr>
          <w:rFonts w:ascii="Times New Roman" w:hAnsi="Times New Roman" w:cs="Times New Roman"/>
          <w:b/>
        </w:rPr>
      </w:pPr>
      <w:r w:rsidRPr="00EF5F5C">
        <w:rPr>
          <w:rFonts w:ascii="Times New Roman" w:hAnsi="Times New Roman" w:cs="Times New Roman"/>
          <w:b/>
        </w:rPr>
        <w:t xml:space="preserve">  </w:t>
      </w:r>
      <w:r w:rsidR="00D501B4" w:rsidRPr="00EF5F5C">
        <w:rPr>
          <w:rFonts w:ascii="Times New Roman" w:hAnsi="Times New Roman" w:cs="Times New Roman"/>
          <w:b/>
        </w:rPr>
        <w:t xml:space="preserve">Znak sprawy  ZDP.272.2 </w:t>
      </w:r>
      <w:r w:rsidRPr="00EF5F5C">
        <w:rPr>
          <w:rFonts w:ascii="Times New Roman" w:hAnsi="Times New Roman" w:cs="Times New Roman"/>
          <w:b/>
        </w:rPr>
        <w:t>.2021/</w:t>
      </w:r>
      <w:proofErr w:type="spellStart"/>
      <w:r w:rsidRPr="00EF5F5C">
        <w:rPr>
          <w:rFonts w:ascii="Times New Roman" w:hAnsi="Times New Roman" w:cs="Times New Roman"/>
          <w:b/>
        </w:rPr>
        <w:t>pn</w:t>
      </w:r>
      <w:proofErr w:type="spellEnd"/>
    </w:p>
    <w:p w14:paraId="798074EF" w14:textId="77777777" w:rsidR="000D3226" w:rsidRPr="00FE2CE9" w:rsidRDefault="000D3226" w:rsidP="000D3226">
      <w:pPr>
        <w:jc w:val="right"/>
        <w:rPr>
          <w:rFonts w:ascii="Times New Roman" w:hAnsi="Times New Roman" w:cs="Times New Roman"/>
          <w:i/>
        </w:rPr>
      </w:pPr>
    </w:p>
    <w:p w14:paraId="5012F45A" w14:textId="77777777" w:rsidR="000D3226" w:rsidRPr="00FE2CE9" w:rsidRDefault="000D3226" w:rsidP="000D3226">
      <w:pPr>
        <w:jc w:val="right"/>
        <w:rPr>
          <w:rFonts w:ascii="Times New Roman" w:hAnsi="Times New Roman" w:cs="Times New Roman"/>
          <w:i/>
        </w:rPr>
      </w:pPr>
    </w:p>
    <w:p w14:paraId="02350088" w14:textId="77777777" w:rsidR="000D3226" w:rsidRPr="00FE2CE9" w:rsidRDefault="000D3226" w:rsidP="000D3226">
      <w:pPr>
        <w:jc w:val="right"/>
        <w:rPr>
          <w:rFonts w:ascii="Times New Roman" w:hAnsi="Times New Roman" w:cs="Times New Roman"/>
          <w:i/>
        </w:rPr>
      </w:pPr>
      <w:r w:rsidRPr="00FE2CE9">
        <w:rPr>
          <w:rFonts w:ascii="Times New Roman" w:hAnsi="Times New Roman" w:cs="Times New Roman"/>
          <w:i/>
        </w:rPr>
        <w:t>Załącznik nr 2 do umowy</w:t>
      </w:r>
    </w:p>
    <w:p w14:paraId="37B54F80" w14:textId="77777777" w:rsidR="000D3226" w:rsidRPr="00FE2CE9" w:rsidRDefault="000D3226" w:rsidP="000977EF">
      <w:pPr>
        <w:rPr>
          <w:rFonts w:ascii="Times New Roman" w:hAnsi="Times New Roman" w:cs="Times New Roman"/>
          <w:b/>
        </w:rPr>
      </w:pPr>
    </w:p>
    <w:p w14:paraId="41B7BD5D" w14:textId="77777777" w:rsidR="000D3226" w:rsidRPr="00FE2CE9" w:rsidRDefault="000D3226" w:rsidP="000D3226">
      <w:pPr>
        <w:jc w:val="center"/>
        <w:rPr>
          <w:rFonts w:ascii="Times New Roman" w:hAnsi="Times New Roman" w:cs="Times New Roman"/>
          <w:b/>
        </w:rPr>
      </w:pPr>
    </w:p>
    <w:p w14:paraId="40E866C9" w14:textId="77777777" w:rsidR="000D3226" w:rsidRPr="00FE2CE9" w:rsidRDefault="000D3226" w:rsidP="000D3226">
      <w:pPr>
        <w:jc w:val="center"/>
        <w:rPr>
          <w:rFonts w:ascii="Times New Roman" w:hAnsi="Times New Roman" w:cs="Times New Roman"/>
          <w:b/>
        </w:rPr>
      </w:pPr>
      <w:r w:rsidRPr="00FE2CE9">
        <w:rPr>
          <w:rFonts w:ascii="Times New Roman" w:hAnsi="Times New Roman" w:cs="Times New Roman"/>
          <w:b/>
        </w:rPr>
        <w:t>Oświadczenie Podwykonawcy</w:t>
      </w:r>
    </w:p>
    <w:p w14:paraId="2EBC0A3B" w14:textId="77777777" w:rsidR="000D3226" w:rsidRPr="00FE2CE9" w:rsidRDefault="000D3226" w:rsidP="000D3226">
      <w:pPr>
        <w:jc w:val="center"/>
        <w:rPr>
          <w:rFonts w:ascii="Times New Roman" w:hAnsi="Times New Roman" w:cs="Times New Roman"/>
          <w:b/>
        </w:rPr>
      </w:pPr>
    </w:p>
    <w:p w14:paraId="7EE151C5" w14:textId="7766A461" w:rsidR="000D3226" w:rsidRPr="00FE2CE9" w:rsidRDefault="000D3226" w:rsidP="000D3226">
      <w:pPr>
        <w:rPr>
          <w:rFonts w:ascii="Times New Roman" w:hAnsi="Times New Roman" w:cs="Times New Roman"/>
        </w:rPr>
      </w:pPr>
      <w:r w:rsidRPr="00FE2CE9">
        <w:rPr>
          <w:rFonts w:ascii="Times New Roman" w:hAnsi="Times New Roman" w:cs="Times New Roman"/>
        </w:rPr>
        <w:t>Oświadczam(y), że według stanu na dzień dzisiejszy nie posiadam(y) żadnych wymagalnych roszczeń finansowych wobec Wykonawcy – firmy:…………………………………………………………………………………………………..  z/s ul. …………………..…….……..,</w:t>
      </w:r>
      <w:r w:rsidR="00FE2CE9">
        <w:rPr>
          <w:rFonts w:ascii="Times New Roman" w:hAnsi="Times New Roman" w:cs="Times New Roman"/>
        </w:rPr>
        <w:t xml:space="preserve">   </w:t>
      </w:r>
      <w:r w:rsidRPr="00FE2CE9">
        <w:rPr>
          <w:rFonts w:ascii="Times New Roman" w:hAnsi="Times New Roman" w:cs="Times New Roman"/>
        </w:rPr>
        <w:t xml:space="preserve"> ………..-…….…. </w:t>
      </w:r>
      <w:r w:rsidR="00FE2CE9">
        <w:rPr>
          <w:rFonts w:ascii="Times New Roman" w:hAnsi="Times New Roman" w:cs="Times New Roman"/>
        </w:rPr>
        <w:t xml:space="preserve">    </w:t>
      </w:r>
      <w:r w:rsidRPr="00FE2CE9">
        <w:rPr>
          <w:rFonts w:ascii="Times New Roman" w:hAnsi="Times New Roman" w:cs="Times New Roman"/>
        </w:rPr>
        <w:t>…</w:t>
      </w:r>
      <w:r w:rsidR="00FE2CE9">
        <w:rPr>
          <w:rFonts w:ascii="Times New Roman" w:hAnsi="Times New Roman" w:cs="Times New Roman"/>
        </w:rPr>
        <w:t>...............</w:t>
      </w:r>
      <w:r w:rsidRPr="00FE2CE9">
        <w:rPr>
          <w:rFonts w:ascii="Times New Roman" w:hAnsi="Times New Roman" w:cs="Times New Roman"/>
        </w:rPr>
        <w:t xml:space="preserve">…………………………., </w:t>
      </w:r>
    </w:p>
    <w:p w14:paraId="250AF8B1" w14:textId="77777777" w:rsidR="000D3226" w:rsidRPr="00FE2CE9" w:rsidRDefault="000D3226" w:rsidP="000D3226">
      <w:pPr>
        <w:rPr>
          <w:rFonts w:ascii="Times New Roman" w:hAnsi="Times New Roman" w:cs="Times New Roman"/>
        </w:rPr>
      </w:pPr>
    </w:p>
    <w:p w14:paraId="30F3572C"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realizującej zamówienie pn.</w:t>
      </w:r>
    </w:p>
    <w:p w14:paraId="0B36048B" w14:textId="325903C4" w:rsidR="000977EF" w:rsidRPr="00FE2CE9" w:rsidRDefault="000977EF" w:rsidP="000D3226">
      <w:pPr>
        <w:rPr>
          <w:rFonts w:ascii="Times New Roman" w:hAnsi="Times New Roman" w:cs="Times New Roman"/>
        </w:rPr>
      </w:pPr>
      <w:r w:rsidRPr="00FE2CE9">
        <w:rPr>
          <w:rFonts w:ascii="Times New Roman" w:hAnsi="Times New Roman" w:cs="Times New Roman"/>
        </w:rPr>
        <w:t>..................................................................................................................................................</w:t>
      </w:r>
    </w:p>
    <w:p w14:paraId="0B4CDB18" w14:textId="77777777" w:rsidR="000D3226" w:rsidRPr="00FE2CE9" w:rsidRDefault="000D3226" w:rsidP="000D3226">
      <w:pPr>
        <w:rPr>
          <w:rFonts w:ascii="Times New Roman" w:hAnsi="Times New Roman" w:cs="Times New Roman"/>
        </w:rPr>
      </w:pPr>
    </w:p>
    <w:p w14:paraId="1E7DCCBC"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 xml:space="preserve"> w ramach umowy nr …………………………. z dnia …………………r.</w:t>
      </w:r>
    </w:p>
    <w:p w14:paraId="5B2417CB" w14:textId="1F1A87C7" w:rsidR="000D3226" w:rsidRPr="00FE2CE9" w:rsidRDefault="000D3226" w:rsidP="00EB5E8C">
      <w:pPr>
        <w:jc w:val="both"/>
        <w:rPr>
          <w:rFonts w:ascii="Times New Roman" w:hAnsi="Times New Roman" w:cs="Times New Roman"/>
        </w:rPr>
      </w:pPr>
      <w:r w:rsidRPr="00FE2CE9">
        <w:rPr>
          <w:rFonts w:ascii="Times New Roman" w:hAnsi="Times New Roman" w:cs="Times New Roman"/>
        </w:rPr>
        <w:t>W szczególności oświadczam(y), że wyżej wymienion</w:t>
      </w:r>
      <w:r w:rsidR="00EB5E8C">
        <w:rPr>
          <w:rFonts w:ascii="Times New Roman" w:hAnsi="Times New Roman" w:cs="Times New Roman"/>
        </w:rPr>
        <w:t xml:space="preserve">y Wykonawca nie zalega na rzecz </w:t>
      </w:r>
      <w:r w:rsidRPr="00FE2CE9">
        <w:rPr>
          <w:rFonts w:ascii="Times New Roman" w:hAnsi="Times New Roman" w:cs="Times New Roman"/>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Pr>
          <w:rFonts w:ascii="Times New Roman" w:hAnsi="Times New Roman" w:cs="Times New Roman"/>
        </w:rPr>
        <w:t xml:space="preserve">ykonawcą/dalszym podwykonawcą </w:t>
      </w:r>
      <w:r w:rsidRPr="00FE2CE9">
        <w:rPr>
          <w:rFonts w:ascii="Times New Roman" w:hAnsi="Times New Roman" w:cs="Times New Roman"/>
        </w:rPr>
        <w:t xml:space="preserve">usługodawcą/dostawcą*),a………………………………………………………………………………………………………………………………………………………………………….., która to umowa została zatwierdzona przez Zamawiającego w dniu ………….……………….  </w:t>
      </w:r>
    </w:p>
    <w:p w14:paraId="12B1BC3D" w14:textId="77777777" w:rsidR="000D3226" w:rsidRPr="00FE2CE9" w:rsidRDefault="000D3226" w:rsidP="000D3226">
      <w:pPr>
        <w:spacing w:line="360" w:lineRule="auto"/>
        <w:rPr>
          <w:rFonts w:ascii="Times New Roman" w:hAnsi="Times New Roman" w:cs="Times New Roman"/>
          <w:b/>
        </w:rPr>
      </w:pPr>
    </w:p>
    <w:p w14:paraId="478F1C71" w14:textId="77777777" w:rsidR="000D3226" w:rsidRPr="00FE2CE9" w:rsidRDefault="000D3226" w:rsidP="000D3226">
      <w:pPr>
        <w:spacing w:line="360" w:lineRule="auto"/>
        <w:rPr>
          <w:rFonts w:ascii="Times New Roman" w:hAnsi="Times New Roman" w:cs="Times New Roman"/>
          <w:b/>
        </w:rPr>
      </w:pPr>
      <w:r w:rsidRPr="00FE2CE9">
        <w:rPr>
          <w:rFonts w:ascii="Times New Roman" w:hAnsi="Times New Roman" w:cs="Times New Roman"/>
          <w:b/>
        </w:rPr>
        <w:t>Rozliczenie realizacji umowy nr ……………….. z dnia ……</w:t>
      </w:r>
    </w:p>
    <w:p w14:paraId="5843024D"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umowny (brutto):...............................................................................</w:t>
      </w:r>
    </w:p>
    <w:p w14:paraId="1DBC295A"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szacowana wartość robót z uwzględnieniem robót zaniechanych lub niezbędnych  (brutto)…………………………………………..………………………………………………</w:t>
      </w:r>
    </w:p>
    <w:p w14:paraId="568B3251"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zapłaconych faktur (brutto): ................................................................</w:t>
      </w:r>
    </w:p>
    <w:p w14:paraId="35163859"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wystawionych faktur (brutto): ............................................................</w:t>
      </w:r>
    </w:p>
    <w:p w14:paraId="2B4C8E29" w14:textId="7E4FD752"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pozostała wartość robót do zapłacenia (b-c) (brutto): ......................................................</w:t>
      </w:r>
      <w:r w:rsidRPr="00FE2CE9">
        <w:rPr>
          <w:rFonts w:ascii="Times New Roman" w:hAnsi="Times New Roman" w:cs="Times New Roman"/>
        </w:rPr>
        <w:tab/>
      </w:r>
    </w:p>
    <w:p w14:paraId="32F68958"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w:t>
      </w:r>
    </w:p>
    <w:p w14:paraId="0FB3411B" w14:textId="58046DAF" w:rsidR="000D3226" w:rsidRPr="00FE2CE9" w:rsidRDefault="000D3226" w:rsidP="000D3226">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rPr>
        <w:t>(miejscowość, data)</w:t>
      </w:r>
    </w:p>
    <w:p w14:paraId="6AD56473" w14:textId="77777777" w:rsidR="000D3226" w:rsidRPr="00FE2CE9" w:rsidRDefault="000D3226" w:rsidP="000D3226">
      <w:pPr>
        <w:jc w:val="center"/>
        <w:rPr>
          <w:rFonts w:ascii="Times New Roman" w:hAnsi="Times New Roman" w:cs="Times New Roman"/>
        </w:rPr>
      </w:pPr>
      <w:r w:rsidRPr="00FE2CE9">
        <w:rPr>
          <w:rFonts w:ascii="Times New Roman" w:hAnsi="Times New Roman" w:cs="Times New Roman"/>
        </w:rPr>
        <w:t xml:space="preserve">                                                     ……………………………………………………………..………………….</w:t>
      </w:r>
    </w:p>
    <w:p w14:paraId="177B8019"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sz w:val="20"/>
          <w:szCs w:val="20"/>
        </w:rPr>
        <w:t>podpis Podwykonawcy/Dalszego Podwykonawcy/ Usługodawcy/Dostawcy*</w:t>
      </w:r>
      <w:r w:rsidRPr="00FE2CE9">
        <w:rPr>
          <w:rFonts w:ascii="Times New Roman" w:hAnsi="Times New Roman" w:cs="Times New Roman"/>
          <w:sz w:val="20"/>
          <w:szCs w:val="20"/>
        </w:rPr>
        <w:t>)</w:t>
      </w:r>
    </w:p>
    <w:p w14:paraId="77EDFD58" w14:textId="77777777" w:rsidR="000D3226" w:rsidRPr="00FE2CE9" w:rsidRDefault="000D3226" w:rsidP="000D3226">
      <w:pPr>
        <w:rPr>
          <w:rFonts w:ascii="Times New Roman" w:hAnsi="Times New Roman" w:cs="Times New Roman"/>
        </w:rPr>
      </w:pPr>
    </w:p>
    <w:p w14:paraId="335338BF" w14:textId="74703255" w:rsidR="000D3226" w:rsidRPr="00FE2CE9" w:rsidRDefault="000D3226" w:rsidP="000977EF">
      <w:pPr>
        <w:ind w:left="284" w:hanging="284"/>
        <w:rPr>
          <w:rFonts w:ascii="Times New Roman" w:hAnsi="Times New Roman" w:cs="Times New Roman"/>
        </w:rPr>
      </w:pPr>
      <w:r w:rsidRPr="00FE2CE9">
        <w:rPr>
          <w:rFonts w:ascii="Times New Roman" w:hAnsi="Times New Roman" w:cs="Times New Roman"/>
        </w:rPr>
        <w:t>*niepotrzebne skreślić</w:t>
      </w:r>
    </w:p>
    <w:p w14:paraId="1AB4C2C4" w14:textId="77777777" w:rsidR="000D3226" w:rsidRDefault="000D3226" w:rsidP="005C5C49">
      <w:pPr>
        <w:pStyle w:val="Standard"/>
        <w:rPr>
          <w:rFonts w:ascii="Times New Roman" w:hAnsi="Times New Roman" w:cs="Times New Roman"/>
          <w:i/>
          <w:color w:val="C0504D" w:themeColor="accent2"/>
          <w:sz w:val="24"/>
          <w:szCs w:val="24"/>
          <w:lang w:val="pl"/>
        </w:rPr>
      </w:pPr>
    </w:p>
    <w:p w14:paraId="4B8F0AD4" w14:textId="77777777" w:rsidR="00FF5F17" w:rsidRDefault="00FF5F17" w:rsidP="005C5C49">
      <w:pPr>
        <w:pStyle w:val="Standard"/>
        <w:rPr>
          <w:rFonts w:ascii="Times New Roman" w:hAnsi="Times New Roman" w:cs="Times New Roman"/>
          <w:i/>
          <w:color w:val="C0504D" w:themeColor="accent2"/>
          <w:sz w:val="24"/>
          <w:szCs w:val="24"/>
          <w:lang w:val="pl"/>
        </w:rPr>
      </w:pPr>
    </w:p>
    <w:p w14:paraId="499F5456" w14:textId="77777777" w:rsidR="00FF5F17" w:rsidRDefault="00FF5F17" w:rsidP="005C5C49">
      <w:pPr>
        <w:pStyle w:val="Standard"/>
        <w:rPr>
          <w:rFonts w:ascii="Times New Roman" w:hAnsi="Times New Roman" w:cs="Times New Roman"/>
          <w:i/>
          <w:color w:val="C0504D" w:themeColor="accent2"/>
          <w:sz w:val="24"/>
          <w:szCs w:val="24"/>
          <w:lang w:val="pl"/>
        </w:rPr>
      </w:pPr>
    </w:p>
    <w:p w14:paraId="0073419C" w14:textId="77777777" w:rsidR="00FF5F17" w:rsidRDefault="00FF5F17" w:rsidP="005C5C49">
      <w:pPr>
        <w:pStyle w:val="Standard"/>
        <w:rPr>
          <w:rFonts w:ascii="Times New Roman" w:hAnsi="Times New Roman" w:cs="Times New Roman"/>
          <w:i/>
          <w:color w:val="C0504D" w:themeColor="accent2"/>
          <w:sz w:val="24"/>
          <w:szCs w:val="24"/>
          <w:lang w:val="pl"/>
        </w:rPr>
      </w:pPr>
    </w:p>
    <w:p w14:paraId="24B53EB6"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58338F54"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4D0E60BB"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3BA1D042"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49BF4426"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316566BA" w14:textId="77777777" w:rsidR="00FF5F17" w:rsidRDefault="00FF5F17" w:rsidP="00FF5F17">
      <w:pPr>
        <w:pStyle w:val="Akapitzlist"/>
        <w:spacing w:line="240" w:lineRule="auto"/>
        <w:ind w:left="0"/>
        <w:contextualSpacing w:val="0"/>
        <w:jc w:val="center"/>
        <w:rPr>
          <w:rFonts w:ascii="Times New Roman" w:hAnsi="Times New Roman" w:cs="Times New Roman"/>
          <w:i/>
        </w:rPr>
      </w:pPr>
    </w:p>
    <w:sectPr w:rsidR="00FF5F17"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D7B7" w14:textId="77777777" w:rsidR="00354C82" w:rsidRDefault="00354C82">
      <w:pPr>
        <w:spacing w:line="240" w:lineRule="auto"/>
      </w:pPr>
      <w:r>
        <w:separator/>
      </w:r>
    </w:p>
  </w:endnote>
  <w:endnote w:type="continuationSeparator" w:id="0">
    <w:p w14:paraId="593A68F5" w14:textId="77777777" w:rsidR="00354C82" w:rsidRDefault="00354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A47F73" w:rsidRDefault="00A47F73"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A42A2" w14:textId="77777777" w:rsidR="00354C82" w:rsidRDefault="00354C82">
      <w:pPr>
        <w:spacing w:line="240" w:lineRule="auto"/>
      </w:pPr>
      <w:r>
        <w:separator/>
      </w:r>
    </w:p>
  </w:footnote>
  <w:footnote w:type="continuationSeparator" w:id="0">
    <w:p w14:paraId="15C40204" w14:textId="77777777" w:rsidR="00354C82" w:rsidRDefault="00354C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EB1BE9"/>
    <w:multiLevelType w:val="multilevel"/>
    <w:tmpl w:val="E940D114"/>
    <w:lvl w:ilvl="0">
      <w:start w:val="1"/>
      <w:numFmt w:val="decimal"/>
      <w:lvlText w:val="%1."/>
      <w:lvlJc w:val="left"/>
      <w:pPr>
        <w:ind w:left="3571" w:hanging="452"/>
      </w:pPr>
      <w:rPr>
        <w:b/>
        <w:color w:val="000000"/>
        <w:vertAlign w:val="baseline"/>
      </w:rPr>
    </w:lvl>
    <w:lvl w:ilvl="1">
      <w:start w:val="1"/>
      <w:numFmt w:val="lowerLetter"/>
      <w:lvlText w:val="%2."/>
      <w:lvlJc w:val="left"/>
      <w:pPr>
        <w:ind w:left="5345" w:hanging="360"/>
      </w:pPr>
      <w:rPr>
        <w:vertAlign w:val="baseline"/>
      </w:rPr>
    </w:lvl>
    <w:lvl w:ilvl="2">
      <w:start w:val="1"/>
      <w:numFmt w:val="lowerRoman"/>
      <w:lvlText w:val="%3."/>
      <w:lvlJc w:val="right"/>
      <w:pPr>
        <w:ind w:left="6065" w:hanging="180"/>
      </w:pPr>
      <w:rPr>
        <w:vertAlign w:val="baseline"/>
      </w:rPr>
    </w:lvl>
    <w:lvl w:ilvl="3">
      <w:start w:val="1"/>
      <w:numFmt w:val="decimal"/>
      <w:lvlText w:val="%4."/>
      <w:lvlJc w:val="left"/>
      <w:pPr>
        <w:ind w:left="6785" w:hanging="360"/>
      </w:pPr>
      <w:rPr>
        <w:vertAlign w:val="baseline"/>
      </w:rPr>
    </w:lvl>
    <w:lvl w:ilvl="4">
      <w:start w:val="1"/>
      <w:numFmt w:val="lowerLetter"/>
      <w:lvlText w:val="%5."/>
      <w:lvlJc w:val="left"/>
      <w:pPr>
        <w:ind w:left="7505" w:hanging="360"/>
      </w:pPr>
      <w:rPr>
        <w:vertAlign w:val="baseline"/>
      </w:rPr>
    </w:lvl>
    <w:lvl w:ilvl="5">
      <w:start w:val="1"/>
      <w:numFmt w:val="lowerRoman"/>
      <w:lvlText w:val="%6."/>
      <w:lvlJc w:val="right"/>
      <w:pPr>
        <w:ind w:left="8225" w:hanging="180"/>
      </w:pPr>
      <w:rPr>
        <w:vertAlign w:val="baseline"/>
      </w:rPr>
    </w:lvl>
    <w:lvl w:ilvl="6">
      <w:start w:val="1"/>
      <w:numFmt w:val="decimal"/>
      <w:lvlText w:val="%7."/>
      <w:lvlJc w:val="left"/>
      <w:pPr>
        <w:ind w:left="8945" w:hanging="360"/>
      </w:pPr>
      <w:rPr>
        <w:vertAlign w:val="baseline"/>
      </w:rPr>
    </w:lvl>
    <w:lvl w:ilvl="7">
      <w:start w:val="1"/>
      <w:numFmt w:val="lowerLetter"/>
      <w:lvlText w:val="%8."/>
      <w:lvlJc w:val="left"/>
      <w:pPr>
        <w:ind w:left="9665" w:hanging="360"/>
      </w:pPr>
      <w:rPr>
        <w:vertAlign w:val="baseline"/>
      </w:rPr>
    </w:lvl>
    <w:lvl w:ilvl="8">
      <w:start w:val="1"/>
      <w:numFmt w:val="lowerRoman"/>
      <w:lvlText w:val="%9."/>
      <w:lvlJc w:val="right"/>
      <w:pPr>
        <w:ind w:left="10385" w:hanging="180"/>
      </w:pPr>
      <w:rPr>
        <w:vertAlign w:val="baseline"/>
      </w:rPr>
    </w:lvl>
  </w:abstractNum>
  <w:abstractNum w:abstractNumId="10">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1">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4">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7">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0">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1">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3">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8"/>
  </w:num>
  <w:num w:numId="3">
    <w:abstractNumId w:val="16"/>
  </w:num>
  <w:num w:numId="4">
    <w:abstractNumId w:val="14"/>
  </w:num>
  <w:num w:numId="5">
    <w:abstractNumId w:val="37"/>
  </w:num>
  <w:num w:numId="6">
    <w:abstractNumId w:val="19"/>
  </w:num>
  <w:num w:numId="7">
    <w:abstractNumId w:val="25"/>
  </w:num>
  <w:num w:numId="8">
    <w:abstractNumId w:val="9"/>
  </w:num>
  <w:num w:numId="9">
    <w:abstractNumId w:val="4"/>
  </w:num>
  <w:num w:numId="10">
    <w:abstractNumId w:val="21"/>
  </w:num>
  <w:num w:numId="11">
    <w:abstractNumId w:val="38"/>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1"/>
  </w:num>
  <w:num w:numId="17">
    <w:abstractNumId w:val="2"/>
  </w:num>
  <w:num w:numId="18">
    <w:abstractNumId w:val="30"/>
  </w:num>
  <w:num w:numId="19">
    <w:abstractNumId w:val="13"/>
  </w:num>
  <w:num w:numId="20">
    <w:abstractNumId w:val="20"/>
  </w:num>
  <w:num w:numId="21">
    <w:abstractNumId w:val="36"/>
  </w:num>
  <w:num w:numId="22">
    <w:abstractNumId w:val="27"/>
  </w:num>
  <w:num w:numId="23">
    <w:abstractNumId w:val="11"/>
  </w:num>
  <w:num w:numId="24">
    <w:abstractNumId w:val="31"/>
  </w:num>
  <w:num w:numId="25">
    <w:abstractNumId w:val="5"/>
  </w:num>
  <w:num w:numId="26">
    <w:abstractNumId w:val="7"/>
  </w:num>
  <w:num w:numId="27">
    <w:abstractNumId w:val="24"/>
  </w:num>
  <w:num w:numId="28">
    <w:abstractNumId w:val="35"/>
  </w:num>
  <w:num w:numId="29">
    <w:abstractNumId w:val="34"/>
  </w:num>
  <w:num w:numId="30">
    <w:abstractNumId w:val="18"/>
  </w:num>
  <w:num w:numId="31">
    <w:abstractNumId w:val="3"/>
  </w:num>
  <w:num w:numId="32">
    <w:abstractNumId w:val="32"/>
  </w:num>
  <w:num w:numId="33">
    <w:abstractNumId w:val="29"/>
  </w:num>
  <w:num w:numId="34">
    <w:abstractNumId w:val="8"/>
  </w:num>
  <w:num w:numId="35">
    <w:abstractNumId w:val="6"/>
  </w:num>
  <w:num w:numId="36">
    <w:abstractNumId w:val="15"/>
  </w:num>
  <w:num w:numId="37">
    <w:abstractNumId w:val="39"/>
  </w:num>
  <w:num w:numId="38">
    <w:abstractNumId w:val="17"/>
  </w:num>
  <w:num w:numId="39">
    <w:abstractNumId w:val="1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6529"/>
    <w:rsid w:val="000222D8"/>
    <w:rsid w:val="00042F60"/>
    <w:rsid w:val="00044BDA"/>
    <w:rsid w:val="000713FC"/>
    <w:rsid w:val="00081AC4"/>
    <w:rsid w:val="0009021E"/>
    <w:rsid w:val="000977EF"/>
    <w:rsid w:val="000A26DB"/>
    <w:rsid w:val="000B6AB0"/>
    <w:rsid w:val="000B7CAD"/>
    <w:rsid w:val="000C1642"/>
    <w:rsid w:val="000C2500"/>
    <w:rsid w:val="000D3226"/>
    <w:rsid w:val="000F630D"/>
    <w:rsid w:val="001013C7"/>
    <w:rsid w:val="00111968"/>
    <w:rsid w:val="00122459"/>
    <w:rsid w:val="001235D1"/>
    <w:rsid w:val="00131F27"/>
    <w:rsid w:val="00141CEE"/>
    <w:rsid w:val="00146123"/>
    <w:rsid w:val="00170580"/>
    <w:rsid w:val="00182CEA"/>
    <w:rsid w:val="00185381"/>
    <w:rsid w:val="001A3E75"/>
    <w:rsid w:val="001C0A0F"/>
    <w:rsid w:val="001D0224"/>
    <w:rsid w:val="001D5877"/>
    <w:rsid w:val="001E1BE0"/>
    <w:rsid w:val="001F583F"/>
    <w:rsid w:val="002000A0"/>
    <w:rsid w:val="002005CE"/>
    <w:rsid w:val="00216DE8"/>
    <w:rsid w:val="00262402"/>
    <w:rsid w:val="00271D4E"/>
    <w:rsid w:val="00295E7C"/>
    <w:rsid w:val="002A4313"/>
    <w:rsid w:val="002C102F"/>
    <w:rsid w:val="002C6B36"/>
    <w:rsid w:val="002D4685"/>
    <w:rsid w:val="002E4DC3"/>
    <w:rsid w:val="002F252F"/>
    <w:rsid w:val="00321EF2"/>
    <w:rsid w:val="003249DA"/>
    <w:rsid w:val="00327D1D"/>
    <w:rsid w:val="00335E40"/>
    <w:rsid w:val="00340787"/>
    <w:rsid w:val="00343E86"/>
    <w:rsid w:val="003445EA"/>
    <w:rsid w:val="00354C82"/>
    <w:rsid w:val="00370223"/>
    <w:rsid w:val="00390191"/>
    <w:rsid w:val="00390BEE"/>
    <w:rsid w:val="003B7733"/>
    <w:rsid w:val="003F12FE"/>
    <w:rsid w:val="003F2BA9"/>
    <w:rsid w:val="00405FE5"/>
    <w:rsid w:val="0043150B"/>
    <w:rsid w:val="00431A21"/>
    <w:rsid w:val="004367E4"/>
    <w:rsid w:val="00455452"/>
    <w:rsid w:val="004749F8"/>
    <w:rsid w:val="00484A19"/>
    <w:rsid w:val="0049174D"/>
    <w:rsid w:val="004B2BC2"/>
    <w:rsid w:val="004B5FC7"/>
    <w:rsid w:val="004B6655"/>
    <w:rsid w:val="004D6A34"/>
    <w:rsid w:val="00503599"/>
    <w:rsid w:val="005261A2"/>
    <w:rsid w:val="00542F2F"/>
    <w:rsid w:val="005675BD"/>
    <w:rsid w:val="005707F0"/>
    <w:rsid w:val="0057210F"/>
    <w:rsid w:val="00593D0E"/>
    <w:rsid w:val="005A27B1"/>
    <w:rsid w:val="005B0071"/>
    <w:rsid w:val="005B3D6A"/>
    <w:rsid w:val="005B578D"/>
    <w:rsid w:val="005C0A8F"/>
    <w:rsid w:val="005C5C49"/>
    <w:rsid w:val="006076A2"/>
    <w:rsid w:val="00614318"/>
    <w:rsid w:val="0062534F"/>
    <w:rsid w:val="006334A8"/>
    <w:rsid w:val="00642A57"/>
    <w:rsid w:val="00661691"/>
    <w:rsid w:val="00663E06"/>
    <w:rsid w:val="00690667"/>
    <w:rsid w:val="006A2EF9"/>
    <w:rsid w:val="006B6FD1"/>
    <w:rsid w:val="006B7741"/>
    <w:rsid w:val="006C0203"/>
    <w:rsid w:val="00706316"/>
    <w:rsid w:val="007101CF"/>
    <w:rsid w:val="00724180"/>
    <w:rsid w:val="00724B55"/>
    <w:rsid w:val="00727FDF"/>
    <w:rsid w:val="0074147C"/>
    <w:rsid w:val="0074547B"/>
    <w:rsid w:val="007606EA"/>
    <w:rsid w:val="007638D5"/>
    <w:rsid w:val="00764495"/>
    <w:rsid w:val="00771C43"/>
    <w:rsid w:val="00775FF4"/>
    <w:rsid w:val="00790F2E"/>
    <w:rsid w:val="007C5ED9"/>
    <w:rsid w:val="007D511F"/>
    <w:rsid w:val="007E3B6E"/>
    <w:rsid w:val="0081648B"/>
    <w:rsid w:val="00820E59"/>
    <w:rsid w:val="00831E04"/>
    <w:rsid w:val="00833ECE"/>
    <w:rsid w:val="0084057E"/>
    <w:rsid w:val="008506EC"/>
    <w:rsid w:val="0085306C"/>
    <w:rsid w:val="008576A4"/>
    <w:rsid w:val="008702B8"/>
    <w:rsid w:val="008855A2"/>
    <w:rsid w:val="008948B0"/>
    <w:rsid w:val="00896A33"/>
    <w:rsid w:val="008A6089"/>
    <w:rsid w:val="008D5A0D"/>
    <w:rsid w:val="008E4C0C"/>
    <w:rsid w:val="008E52B8"/>
    <w:rsid w:val="008F1913"/>
    <w:rsid w:val="00905455"/>
    <w:rsid w:val="009077EC"/>
    <w:rsid w:val="00914594"/>
    <w:rsid w:val="0091796B"/>
    <w:rsid w:val="0092098F"/>
    <w:rsid w:val="00924FEE"/>
    <w:rsid w:val="00934B98"/>
    <w:rsid w:val="00947D9B"/>
    <w:rsid w:val="00951C70"/>
    <w:rsid w:val="00953C12"/>
    <w:rsid w:val="0096686F"/>
    <w:rsid w:val="0098517E"/>
    <w:rsid w:val="009B250B"/>
    <w:rsid w:val="009D634D"/>
    <w:rsid w:val="009E7040"/>
    <w:rsid w:val="009F56AA"/>
    <w:rsid w:val="00A13796"/>
    <w:rsid w:val="00A1566F"/>
    <w:rsid w:val="00A20DF1"/>
    <w:rsid w:val="00A2745E"/>
    <w:rsid w:val="00A41E19"/>
    <w:rsid w:val="00A44914"/>
    <w:rsid w:val="00A47F73"/>
    <w:rsid w:val="00A55639"/>
    <w:rsid w:val="00A60C0C"/>
    <w:rsid w:val="00A65F68"/>
    <w:rsid w:val="00A66038"/>
    <w:rsid w:val="00A82151"/>
    <w:rsid w:val="00A82982"/>
    <w:rsid w:val="00A90703"/>
    <w:rsid w:val="00A961C3"/>
    <w:rsid w:val="00A96D06"/>
    <w:rsid w:val="00A97D8C"/>
    <w:rsid w:val="00AA13D9"/>
    <w:rsid w:val="00AA55F0"/>
    <w:rsid w:val="00AD2070"/>
    <w:rsid w:val="00AD5CAA"/>
    <w:rsid w:val="00AE04B0"/>
    <w:rsid w:val="00AE0511"/>
    <w:rsid w:val="00AE1400"/>
    <w:rsid w:val="00AE36ED"/>
    <w:rsid w:val="00AE67E0"/>
    <w:rsid w:val="00AF06F1"/>
    <w:rsid w:val="00AF40D1"/>
    <w:rsid w:val="00B031D0"/>
    <w:rsid w:val="00B10D2E"/>
    <w:rsid w:val="00B112EC"/>
    <w:rsid w:val="00B11560"/>
    <w:rsid w:val="00B43252"/>
    <w:rsid w:val="00B53371"/>
    <w:rsid w:val="00B60E75"/>
    <w:rsid w:val="00B65942"/>
    <w:rsid w:val="00B72DEC"/>
    <w:rsid w:val="00B74BFC"/>
    <w:rsid w:val="00BB3A91"/>
    <w:rsid w:val="00BB3BA1"/>
    <w:rsid w:val="00BE64D3"/>
    <w:rsid w:val="00BF12C8"/>
    <w:rsid w:val="00BF18BE"/>
    <w:rsid w:val="00C43523"/>
    <w:rsid w:val="00C46575"/>
    <w:rsid w:val="00C553BF"/>
    <w:rsid w:val="00C601B6"/>
    <w:rsid w:val="00C848F7"/>
    <w:rsid w:val="00C873AF"/>
    <w:rsid w:val="00C9657D"/>
    <w:rsid w:val="00CD27EF"/>
    <w:rsid w:val="00CD358B"/>
    <w:rsid w:val="00CE3369"/>
    <w:rsid w:val="00D04C60"/>
    <w:rsid w:val="00D12812"/>
    <w:rsid w:val="00D450F7"/>
    <w:rsid w:val="00D501B4"/>
    <w:rsid w:val="00D67EA0"/>
    <w:rsid w:val="00D72ACB"/>
    <w:rsid w:val="00D936E6"/>
    <w:rsid w:val="00DB25D3"/>
    <w:rsid w:val="00DC52C0"/>
    <w:rsid w:val="00E0133C"/>
    <w:rsid w:val="00E33E64"/>
    <w:rsid w:val="00E551DA"/>
    <w:rsid w:val="00E6394A"/>
    <w:rsid w:val="00E71212"/>
    <w:rsid w:val="00E82DAB"/>
    <w:rsid w:val="00EA1337"/>
    <w:rsid w:val="00EA573D"/>
    <w:rsid w:val="00EB5E8C"/>
    <w:rsid w:val="00EC2A3F"/>
    <w:rsid w:val="00ED363A"/>
    <w:rsid w:val="00EE6A7B"/>
    <w:rsid w:val="00EF5F5C"/>
    <w:rsid w:val="00EF7803"/>
    <w:rsid w:val="00F021DF"/>
    <w:rsid w:val="00F13462"/>
    <w:rsid w:val="00F1522B"/>
    <w:rsid w:val="00F21B03"/>
    <w:rsid w:val="00F546C9"/>
    <w:rsid w:val="00F664DA"/>
    <w:rsid w:val="00F70E57"/>
    <w:rsid w:val="00F7480D"/>
    <w:rsid w:val="00F76FB3"/>
    <w:rsid w:val="00F859F2"/>
    <w:rsid w:val="00F904A9"/>
    <w:rsid w:val="00FA3A97"/>
    <w:rsid w:val="00FA6FB9"/>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9725-90CB-412E-84DB-8E065BF4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13</Pages>
  <Words>6397</Words>
  <Characters>38388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109</cp:revision>
  <cp:lastPrinted>2021-03-29T11:11:00Z</cp:lastPrinted>
  <dcterms:created xsi:type="dcterms:W3CDTF">2021-03-22T07:10:00Z</dcterms:created>
  <dcterms:modified xsi:type="dcterms:W3CDTF">2021-07-13T11:50:00Z</dcterms:modified>
</cp:coreProperties>
</file>