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A1F4" w14:textId="77777777" w:rsidR="005F6C0A" w:rsidRPr="009876DB" w:rsidRDefault="005F6C0A" w:rsidP="005F6C0A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60128"/>
      <w:bookmarkStart w:id="1" w:name="_Hlk101529174"/>
      <w:r w:rsidRPr="009876DB">
        <w:rPr>
          <w:rFonts w:ascii="Times New Roman" w:eastAsia="Arial Unicode MS" w:hAnsi="Times New Roman" w:cs="Times New Roman"/>
          <w:i/>
          <w:lang w:eastAsia="ar-SA"/>
        </w:rPr>
        <w:t xml:space="preserve">Załącznik nr 2a do SWZ                   </w:t>
      </w:r>
    </w:p>
    <w:p w14:paraId="197AD5E0" w14:textId="77777777" w:rsidR="005F6C0A" w:rsidRPr="009876DB" w:rsidRDefault="005F6C0A" w:rsidP="005F6C0A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9876DB">
        <w:rPr>
          <w:rFonts w:ascii="Times New Roman" w:eastAsia="Arial Unicode MS" w:hAnsi="Times New Roman" w:cs="Times New Roman"/>
          <w:b/>
          <w:lang w:eastAsia="ar-SA"/>
        </w:rPr>
        <w:tab/>
      </w:r>
      <w:r w:rsidRPr="009876DB">
        <w:rPr>
          <w:rFonts w:ascii="Times New Roman" w:eastAsia="Arial Unicode MS" w:hAnsi="Times New Roman" w:cs="Times New Roman"/>
          <w:b/>
          <w:lang w:eastAsia="ar-SA"/>
        </w:rPr>
        <w:tab/>
      </w:r>
    </w:p>
    <w:p w14:paraId="186BA9C0" w14:textId="77777777" w:rsidR="005F6C0A" w:rsidRPr="009876DB" w:rsidRDefault="005F6C0A" w:rsidP="005F6C0A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9876DB">
        <w:rPr>
          <w:rFonts w:ascii="Times New Roman" w:eastAsia="Arial Unicode MS" w:hAnsi="Times New Roman" w:cs="Times New Roman"/>
          <w:b/>
          <w:lang w:eastAsia="ar-SA"/>
        </w:rPr>
        <w:tab/>
      </w:r>
      <w:r w:rsidRPr="009876DB">
        <w:rPr>
          <w:rFonts w:ascii="Times New Roman" w:eastAsia="Arial Unicode MS" w:hAnsi="Times New Roman" w:cs="Times New Roman"/>
          <w:b/>
          <w:lang w:eastAsia="ar-SA"/>
        </w:rPr>
        <w:tab/>
      </w:r>
      <w:r w:rsidRPr="009876DB">
        <w:rPr>
          <w:rFonts w:ascii="Times New Roman" w:eastAsia="Arial Unicode MS" w:hAnsi="Times New Roman" w:cs="Times New Roman"/>
          <w:b/>
          <w:lang w:eastAsia="ar-SA"/>
        </w:rPr>
        <w:tab/>
      </w:r>
      <w:r w:rsidRPr="009876DB">
        <w:rPr>
          <w:rFonts w:ascii="Times New Roman" w:eastAsia="Arial Unicode MS" w:hAnsi="Times New Roman" w:cs="Times New Roman"/>
          <w:b/>
          <w:lang w:eastAsia="ar-SA"/>
        </w:rPr>
        <w:tab/>
      </w:r>
      <w:r w:rsidRPr="009876DB">
        <w:rPr>
          <w:rFonts w:ascii="Times New Roman" w:eastAsia="Arial Unicode MS" w:hAnsi="Times New Roman" w:cs="Times New Roman"/>
          <w:b/>
          <w:lang w:eastAsia="ar-SA"/>
        </w:rPr>
        <w:tab/>
      </w:r>
      <w:r w:rsidRPr="009876DB">
        <w:rPr>
          <w:rFonts w:ascii="Times New Roman" w:eastAsia="Arial Unicode MS" w:hAnsi="Times New Roman" w:cs="Times New Roman"/>
          <w:b/>
          <w:lang w:eastAsia="ar-SA"/>
        </w:rPr>
        <w:tab/>
      </w:r>
      <w:r w:rsidRPr="009876DB">
        <w:rPr>
          <w:rFonts w:ascii="Times New Roman" w:eastAsia="Arial Unicode MS" w:hAnsi="Times New Roman" w:cs="Times New Roman"/>
          <w:b/>
          <w:lang w:eastAsia="ar-SA"/>
        </w:rPr>
        <w:tab/>
      </w:r>
      <w:r w:rsidRPr="009876DB">
        <w:rPr>
          <w:rFonts w:ascii="Times New Roman" w:eastAsia="Arial Unicode MS" w:hAnsi="Times New Roman" w:cs="Times New Roman"/>
          <w:b/>
          <w:lang w:eastAsia="ar-SA"/>
        </w:rPr>
        <w:tab/>
      </w:r>
      <w:r w:rsidRPr="009876DB">
        <w:rPr>
          <w:rFonts w:ascii="Times New Roman" w:eastAsia="Arial Unicode MS" w:hAnsi="Times New Roman" w:cs="Times New Roman"/>
          <w:b/>
          <w:lang w:eastAsia="ar-SA"/>
        </w:rPr>
        <w:tab/>
        <w:t xml:space="preserve">     Zamawiający:</w:t>
      </w:r>
    </w:p>
    <w:p w14:paraId="755BE724" w14:textId="77777777" w:rsidR="005F6C0A" w:rsidRPr="009876DB" w:rsidRDefault="005F6C0A" w:rsidP="005F6C0A">
      <w:pPr>
        <w:spacing w:after="0" w:line="276" w:lineRule="auto"/>
        <w:ind w:left="5672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61BF395A" w14:textId="77777777" w:rsidR="005F6C0A" w:rsidRPr="009876DB" w:rsidRDefault="005F6C0A" w:rsidP="005F6C0A">
      <w:pPr>
        <w:spacing w:after="0" w:line="276" w:lineRule="auto"/>
        <w:ind w:left="6371" w:firstLine="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0008137B" w14:textId="77777777" w:rsidR="005F6C0A" w:rsidRPr="009876DB" w:rsidRDefault="005F6C0A" w:rsidP="005F6C0A">
      <w:pPr>
        <w:suppressAutoHyphens/>
        <w:spacing w:after="0" w:line="276" w:lineRule="auto"/>
        <w:ind w:firstLine="1276"/>
        <w:rPr>
          <w:rFonts w:ascii="Times New Roman" w:eastAsia="Arial Unicode MS" w:hAnsi="Times New Roman" w:cs="Times New Roman"/>
          <w:b/>
          <w:lang w:eastAsia="ar-SA"/>
        </w:rPr>
      </w:pPr>
      <w:r w:rsidRPr="00987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87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87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87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87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87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</w:t>
      </w:r>
      <w:r w:rsidRPr="00987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29-100 Włoszczowa</w:t>
      </w:r>
    </w:p>
    <w:p w14:paraId="50E00ABB" w14:textId="77777777" w:rsidR="005F6C0A" w:rsidRPr="009876DB" w:rsidRDefault="005F6C0A" w:rsidP="005F6C0A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  <w:r w:rsidRPr="009876DB">
        <w:rPr>
          <w:rFonts w:ascii="Times New Roman" w:eastAsia="Arial Unicode MS" w:hAnsi="Times New Roman" w:cs="Times New Roman"/>
          <w:b/>
          <w:lang w:eastAsia="ar-SA"/>
        </w:rPr>
        <w:tab/>
      </w:r>
    </w:p>
    <w:p w14:paraId="3E0898DA" w14:textId="77777777" w:rsidR="005F6C0A" w:rsidRPr="009876DB" w:rsidRDefault="005F6C0A" w:rsidP="005F6C0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876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6ADCC067" w14:textId="77777777" w:rsidR="005F6C0A" w:rsidRPr="009876DB" w:rsidRDefault="005F6C0A" w:rsidP="005F6C0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876D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31CE2E1F" w14:textId="77777777" w:rsidR="005F6C0A" w:rsidRPr="009876DB" w:rsidRDefault="005F6C0A" w:rsidP="005F6C0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876D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………………………………………..</w:t>
      </w:r>
    </w:p>
    <w:p w14:paraId="4DCC3B18" w14:textId="77777777" w:rsidR="005F6C0A" w:rsidRPr="009876DB" w:rsidRDefault="005F6C0A" w:rsidP="005F6C0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876D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2F03EDC6" w14:textId="77777777" w:rsidR="005F6C0A" w:rsidRPr="009876DB" w:rsidRDefault="005F6C0A" w:rsidP="005F6C0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876D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9876D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9876D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44C5878A" w14:textId="77777777" w:rsidR="005F6C0A" w:rsidRPr="009876DB" w:rsidRDefault="005F6C0A" w:rsidP="005F6C0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9876D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68EDA554" w14:textId="77777777" w:rsidR="005F6C0A" w:rsidRPr="009876DB" w:rsidRDefault="005F6C0A" w:rsidP="005F6C0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876D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7FEC6C71" w14:textId="77777777" w:rsidR="005F6C0A" w:rsidRPr="009876DB" w:rsidRDefault="005F6C0A" w:rsidP="005F6C0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876D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2C091E97" w14:textId="77777777" w:rsidR="005F6C0A" w:rsidRPr="009876DB" w:rsidRDefault="005F6C0A" w:rsidP="005F6C0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876D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74E7644A" w14:textId="77777777" w:rsidR="005F6C0A" w:rsidRPr="009876DB" w:rsidRDefault="005F6C0A" w:rsidP="005F6C0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6BFF5820" w14:textId="77777777" w:rsidR="005F6C0A" w:rsidRPr="009876DB" w:rsidRDefault="005F6C0A" w:rsidP="005F6C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876D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9876D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br/>
        <w:t xml:space="preserve">O BRAKU PODSTAW DO WYKLUCZENIA I OSPEŁNIANIU WARUNKÓW UDZIAŁU W POSTĘPOWANIU </w:t>
      </w:r>
    </w:p>
    <w:p w14:paraId="3DE4BD89" w14:textId="77777777" w:rsidR="005F6C0A" w:rsidRPr="009876DB" w:rsidRDefault="005F6C0A" w:rsidP="005F6C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876D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0B47F8A1" w14:textId="77777777" w:rsidR="005F6C0A" w:rsidRPr="009876DB" w:rsidRDefault="005F6C0A" w:rsidP="005F6C0A">
      <w:pPr>
        <w:spacing w:after="0" w:line="240" w:lineRule="auto"/>
        <w:ind w:left="-113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876D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„Wymiana pokrycia dachowego </w:t>
      </w:r>
      <w:r w:rsidRPr="009876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 ramach zadania pn. Modernizacja budynku wraz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      z</w:t>
      </w:r>
      <w:r w:rsidRPr="009876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zagospodarowaniem terenu wokół remizy w miejscowości Ogarka</w:t>
      </w:r>
      <w:r w:rsidRPr="009876DB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</w:p>
    <w:p w14:paraId="6319F361" w14:textId="77777777" w:rsidR="005F6C0A" w:rsidRPr="009876DB" w:rsidRDefault="005F6C0A" w:rsidP="005F6C0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6D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987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Włoszczowa</w:t>
      </w:r>
    </w:p>
    <w:p w14:paraId="759AC799" w14:textId="77777777" w:rsidR="005F6C0A" w:rsidRPr="009876DB" w:rsidRDefault="005F6C0A" w:rsidP="005F6C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876DB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bookmarkEnd w:id="0"/>
    <w:bookmarkEnd w:id="1"/>
    <w:p w14:paraId="4DE81FFC" w14:textId="77777777" w:rsidR="005F6C0A" w:rsidRPr="009876DB" w:rsidRDefault="005F6C0A" w:rsidP="005F6C0A">
      <w:pPr>
        <w:shd w:val="clear" w:color="auto" w:fill="BFBFBF"/>
        <w:spacing w:before="120"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9876DB">
        <w:rPr>
          <w:rFonts w:ascii="Times New Roman" w:eastAsia="Calibri" w:hAnsi="Times New Roman" w:cs="Times New Roman"/>
          <w:b/>
          <w:sz w:val="21"/>
          <w:szCs w:val="21"/>
        </w:rPr>
        <w:t>OŚWIADCZENIA DOTYCZĄCE PODSTAW WYKLUCZENIA:</w:t>
      </w:r>
    </w:p>
    <w:p w14:paraId="5D1FD37F" w14:textId="77777777" w:rsidR="005F6C0A" w:rsidRPr="009876DB" w:rsidRDefault="005F6C0A" w:rsidP="005F6C0A">
      <w:pPr>
        <w:numPr>
          <w:ilvl w:val="0"/>
          <w:numId w:val="49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6DB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</w:t>
      </w:r>
      <w:r w:rsidRPr="009876DB">
        <w:rPr>
          <w:rFonts w:ascii="Times New Roman" w:eastAsia="Calibri" w:hAnsi="Times New Roman" w:cs="Times New Roman"/>
          <w:sz w:val="24"/>
          <w:szCs w:val="24"/>
        </w:rPr>
        <w:br/>
        <w:t xml:space="preserve">z postępowania na podstawie art. 108 ust 1 ustawy </w:t>
      </w:r>
      <w:proofErr w:type="spellStart"/>
      <w:r w:rsidRPr="009876DB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876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019DE2" w14:textId="77777777" w:rsidR="005F6C0A" w:rsidRPr="009876DB" w:rsidRDefault="005F6C0A" w:rsidP="005F6C0A">
      <w:pPr>
        <w:numPr>
          <w:ilvl w:val="0"/>
          <w:numId w:val="49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6DB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</w:t>
      </w:r>
      <w:r w:rsidRPr="009876DB">
        <w:rPr>
          <w:rFonts w:ascii="Times New Roman" w:eastAsia="Calibri" w:hAnsi="Times New Roman" w:cs="Times New Roman"/>
          <w:sz w:val="24"/>
          <w:szCs w:val="24"/>
        </w:rPr>
        <w:br/>
        <w:t xml:space="preserve">z postępowania na podstawie art. 109 ust. 1 ustawy </w:t>
      </w:r>
      <w:proofErr w:type="spellStart"/>
      <w:r w:rsidRPr="009876DB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876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12AC69" w14:textId="77777777" w:rsidR="005F6C0A" w:rsidRPr="009876DB" w:rsidRDefault="005F6C0A" w:rsidP="005F6C0A">
      <w:pPr>
        <w:numPr>
          <w:ilvl w:val="0"/>
          <w:numId w:val="4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zachodzą w stosunku do mnie przesłanki wykluczenia </w:t>
      </w:r>
      <w:r w:rsidRPr="00987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na podstawie art.  7 ust. 1 ustawy z dnia 13 kwietnia 2022r.</w:t>
      </w:r>
      <w:r w:rsidRPr="00987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76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9876D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 szczególnych rozwiązaniach w zakresie przeciwdziałania wspieraniu agresji </w:t>
      </w:r>
      <w:r w:rsidRPr="009876D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na Ukrainę oraz służących ochronie bezpieczeństwa narodowego</w:t>
      </w:r>
      <w:r w:rsidRPr="009876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(Dz. U. poz. 835)</w:t>
      </w:r>
      <w:r w:rsidRPr="009876D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footnoteReference w:id="1"/>
      </w:r>
      <w:r w:rsidRPr="009876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98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6D12A8" w14:textId="77777777" w:rsidR="005F6C0A" w:rsidRDefault="005F6C0A" w:rsidP="005F6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C71A10F" w14:textId="77777777" w:rsidR="005F6C0A" w:rsidRPr="0047508D" w:rsidRDefault="005F6C0A" w:rsidP="005F6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3C70D2" w14:textId="77777777" w:rsidR="005F6C0A" w:rsidRPr="009876DB" w:rsidRDefault="005F6C0A" w:rsidP="005F6C0A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76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OŚWIADCZENIE DOTYCZĄCE WARUNKÓW UDZIAŁU W POSTĘPOWANIU:</w:t>
      </w:r>
    </w:p>
    <w:p w14:paraId="6FC12737" w14:textId="77777777" w:rsidR="005F6C0A" w:rsidRPr="00D151DF" w:rsidRDefault="005F6C0A" w:rsidP="005F6C0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6DB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określone przez zamawiającego w </w:t>
      </w:r>
      <w:r w:rsidRPr="009876D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sekcji V niniejszego SWZ</w:t>
      </w:r>
      <w:r w:rsidRPr="009876DB">
        <w:rPr>
          <w:rFonts w:ascii="Times New Roman" w:eastAsia="Calibri" w:hAnsi="Times New Roman" w:cs="Times New Roman"/>
          <w:sz w:val="24"/>
          <w:szCs w:val="24"/>
        </w:rPr>
        <w:t xml:space="preserve"> w następującym zakresie:</w:t>
      </w:r>
      <w:r w:rsidRPr="009876DB">
        <w:rPr>
          <w:rFonts w:ascii="Times New Roman" w:eastAsia="Calibri" w:hAnsi="Times New Roman" w:cs="Times New Roman"/>
          <w:sz w:val="21"/>
          <w:szCs w:val="21"/>
        </w:rPr>
        <w:t xml:space="preserve"> ......................................................................... </w:t>
      </w:r>
    </w:p>
    <w:p w14:paraId="600A5DCB" w14:textId="77777777" w:rsidR="005F6C0A" w:rsidRPr="009876DB" w:rsidRDefault="005F6C0A" w:rsidP="005F6C0A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876DB">
        <w:rPr>
          <w:rFonts w:ascii="Times New Roman" w:eastAsia="Calibri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08BD157B" w14:textId="77777777" w:rsidR="005F6C0A" w:rsidRPr="009876DB" w:rsidRDefault="005F6C0A" w:rsidP="005F6C0A">
      <w:pPr>
        <w:shd w:val="clear" w:color="auto" w:fill="BFBFBF"/>
        <w:spacing w:before="24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76DB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14:paraId="58EDD644" w14:textId="77777777" w:rsidR="005F6C0A" w:rsidRPr="009876DB" w:rsidRDefault="005F6C0A" w:rsidP="005F6C0A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6DB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876DB">
        <w:rPr>
          <w:rFonts w:ascii="Times New Roman" w:eastAsia="Calibri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741CC97" w14:textId="77777777" w:rsidR="005F6C0A" w:rsidRPr="009876DB" w:rsidRDefault="005F6C0A" w:rsidP="005F6C0A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76DB">
        <w:rPr>
          <w:rFonts w:ascii="Times New Roman" w:eastAsia="Calibri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7252872E" w14:textId="77777777" w:rsidR="005F6C0A" w:rsidRPr="009876DB" w:rsidRDefault="005F6C0A" w:rsidP="005F6C0A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6DB">
        <w:rPr>
          <w:rFonts w:ascii="Times New Roman" w:eastAsia="Calibri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318F71B" w14:textId="77777777" w:rsidR="005F6C0A" w:rsidRPr="009876DB" w:rsidRDefault="005F6C0A" w:rsidP="005F6C0A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876DB">
        <w:rPr>
          <w:rFonts w:ascii="Times New Roman" w:eastAsia="Calibri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FCCA957" w14:textId="77777777" w:rsidR="005F6C0A" w:rsidRPr="009876DB" w:rsidRDefault="005F6C0A" w:rsidP="005F6C0A">
      <w:pPr>
        <w:spacing w:after="0" w:line="36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9876DB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98942F9" w14:textId="77777777" w:rsidR="005F6C0A" w:rsidRPr="009876DB" w:rsidRDefault="005F6C0A" w:rsidP="005F6C0A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876DB">
        <w:rPr>
          <w:rFonts w:ascii="Times New Roman" w:eastAsia="Calibri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1DB3887" w14:textId="77777777" w:rsidR="005F6C0A" w:rsidRDefault="005F6C0A" w:rsidP="005F6C0A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9876DB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214666F" w14:textId="77777777" w:rsidR="005F6C0A" w:rsidRDefault="005F6C0A" w:rsidP="005F6C0A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14:paraId="13AAB6E6" w14:textId="77777777" w:rsidR="005F6C0A" w:rsidRPr="009876DB" w:rsidRDefault="005F6C0A" w:rsidP="005F6C0A">
      <w:pPr>
        <w:spacing w:after="0" w:line="36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14:paraId="173751BA" w14:textId="77777777" w:rsidR="005F6C0A" w:rsidRPr="009876DB" w:rsidRDefault="005F6C0A" w:rsidP="005F6C0A">
      <w:pPr>
        <w:spacing w:before="240" w:after="0" w:line="240" w:lineRule="auto"/>
        <w:ind w:left="562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876DB">
        <w:rPr>
          <w:rFonts w:ascii="Times New Roman" w:eastAsia="Calibri" w:hAnsi="Times New Roman" w:cs="Times New Roman"/>
          <w:sz w:val="21"/>
          <w:szCs w:val="21"/>
        </w:rPr>
        <w:t>....................................................</w:t>
      </w:r>
    </w:p>
    <w:p w14:paraId="4046FA94" w14:textId="77777777" w:rsidR="005F6C0A" w:rsidRPr="009876DB" w:rsidRDefault="005F6C0A" w:rsidP="005F6C0A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9876DB">
        <w:rPr>
          <w:rFonts w:ascii="Times New Roman" w:eastAsia="Calibri" w:hAnsi="Times New Roman" w:cs="Times New Roman"/>
          <w:i/>
          <w:sz w:val="16"/>
          <w:szCs w:val="16"/>
        </w:rPr>
        <w:t xml:space="preserve">Data; kwalifikowany podpis elektroniczny </w:t>
      </w:r>
      <w:r w:rsidRPr="009876DB">
        <w:rPr>
          <w:rFonts w:ascii="Times New Roman" w:eastAsia="Calibri" w:hAnsi="Times New Roman" w:cs="Times New Roman"/>
          <w:i/>
          <w:sz w:val="16"/>
          <w:szCs w:val="16"/>
        </w:rPr>
        <w:br/>
        <w:t>lub podpis zaufany lub podpis osobisty</w:t>
      </w:r>
    </w:p>
    <w:p w14:paraId="5DF3D202" w14:textId="77777777" w:rsidR="00507B34" w:rsidRPr="005F6C0A" w:rsidRDefault="00507B34" w:rsidP="005F6C0A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07B34" w:rsidRPr="005F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3EBC" w14:textId="77777777" w:rsidR="006B255B" w:rsidRDefault="006B255B" w:rsidP="005F6C0A">
      <w:pPr>
        <w:spacing w:after="0" w:line="240" w:lineRule="auto"/>
      </w:pPr>
      <w:r>
        <w:separator/>
      </w:r>
    </w:p>
  </w:endnote>
  <w:endnote w:type="continuationSeparator" w:id="0">
    <w:p w14:paraId="2B165828" w14:textId="77777777" w:rsidR="006B255B" w:rsidRDefault="006B255B" w:rsidP="005F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66A0" w14:textId="77777777" w:rsidR="006B255B" w:rsidRDefault="006B255B" w:rsidP="005F6C0A">
      <w:pPr>
        <w:spacing w:after="0" w:line="240" w:lineRule="auto"/>
      </w:pPr>
      <w:r>
        <w:separator/>
      </w:r>
    </w:p>
  </w:footnote>
  <w:footnote w:type="continuationSeparator" w:id="0">
    <w:p w14:paraId="25A13E8B" w14:textId="77777777" w:rsidR="006B255B" w:rsidRDefault="006B255B" w:rsidP="005F6C0A">
      <w:pPr>
        <w:spacing w:after="0" w:line="240" w:lineRule="auto"/>
      </w:pPr>
      <w:r>
        <w:continuationSeparator/>
      </w:r>
    </w:p>
  </w:footnote>
  <w:footnote w:id="1">
    <w:p w14:paraId="7E07C778" w14:textId="77777777" w:rsidR="005F6C0A" w:rsidRPr="00D45258" w:rsidRDefault="005F6C0A" w:rsidP="005F6C0A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5258">
        <w:rPr>
          <w:rFonts w:ascii="Times New Roman" w:hAnsi="Times New Roman"/>
          <w:sz w:val="16"/>
          <w:szCs w:val="16"/>
        </w:rPr>
        <w:t xml:space="preserve">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45258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D45258">
        <w:rPr>
          <w:rFonts w:ascii="Times New Roman" w:hAnsi="Times New Roman"/>
          <w:i/>
          <w:iCs/>
          <w:color w:val="222222"/>
          <w:sz w:val="16"/>
          <w:szCs w:val="16"/>
        </w:rPr>
        <w:t xml:space="preserve">,  </w:t>
      </w:r>
      <w:r w:rsidRPr="00D45258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0B7C4048" w14:textId="77777777" w:rsidR="005F6C0A" w:rsidRPr="00D45258" w:rsidRDefault="005F6C0A" w:rsidP="005F6C0A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BABD09" w14:textId="77777777" w:rsidR="005F6C0A" w:rsidRPr="00D45258" w:rsidRDefault="005F6C0A" w:rsidP="005F6C0A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F2C28E" w14:textId="77777777" w:rsidR="005F6C0A" w:rsidRPr="00D45258" w:rsidRDefault="005F6C0A" w:rsidP="005F6C0A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21EBBF1" w14:textId="77777777" w:rsidR="005F6C0A" w:rsidRDefault="005F6C0A" w:rsidP="005F6C0A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03"/>
    <w:multiLevelType w:val="singleLevel"/>
    <w:tmpl w:val="624A1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2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5" w15:restartNumberingAfterBreak="0">
    <w:nsid w:val="00000007"/>
    <w:multiLevelType w:val="multilevel"/>
    <w:tmpl w:val="061CAE50"/>
    <w:name w:val="WW8Num8"/>
    <w:lvl w:ilvl="0">
      <w:start w:val="1"/>
      <w:numFmt w:val="decimal"/>
      <w:lvlText w:val="%1)"/>
      <w:lvlJc w:val="left"/>
      <w:pPr>
        <w:ind w:left="420" w:hanging="360"/>
      </w:pPr>
      <w:rPr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904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1" w15:restartNumberingAfterBreak="0">
    <w:nsid w:val="0000000E"/>
    <w:multiLevelType w:val="singleLevel"/>
    <w:tmpl w:val="7A022AF6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eastAsia="WenQuanYi Zen Hei" w:hAnsi="Times New Roman" w:cs="Times New Roman"/>
        <w:bCs/>
        <w:color w:val="auto"/>
        <w:sz w:val="24"/>
        <w:szCs w:val="24"/>
        <w:lang w:eastAsia="hi-IN" w:bidi="hi-IN"/>
      </w:r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4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5" w15:restartNumberingAfterBreak="0">
    <w:nsid w:val="00000012"/>
    <w:multiLevelType w:val="singleLevel"/>
    <w:tmpl w:val="1B5613C6"/>
    <w:lvl w:ilvl="0">
      <w:start w:val="1"/>
      <w:numFmt w:val="decimal"/>
      <w:lvlText w:val="%1."/>
      <w:lvlJc w:val="left"/>
      <w:rPr>
        <w:rFonts w:hint="default"/>
        <w:b w:val="0"/>
        <w:bCs w:val="0"/>
        <w:color w:val="auto"/>
        <w:sz w:val="24"/>
        <w:szCs w:val="40"/>
      </w:rPr>
    </w:lvl>
  </w:abstractNum>
  <w:abstractNum w:abstractNumId="16" w15:restartNumberingAfterBreak="0">
    <w:nsid w:val="0000001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17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8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20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21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2" w15:restartNumberingAfterBreak="0">
    <w:nsid w:val="0000001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Cs/>
        <w:sz w:val="24"/>
        <w:szCs w:val="24"/>
        <w:lang w:eastAsia="pl-PL"/>
      </w:rPr>
    </w:lvl>
  </w:abstractNum>
  <w:abstractNum w:abstractNumId="23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4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5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6" w15:restartNumberingAfterBreak="0">
    <w:nsid w:val="0000001E"/>
    <w:multiLevelType w:val="singleLevel"/>
    <w:tmpl w:val="EB76B6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7" w15:restartNumberingAfterBreak="0">
    <w:nsid w:val="0000001F"/>
    <w:multiLevelType w:val="singleLevel"/>
    <w:tmpl w:val="0F906D72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auto"/>
        <w:sz w:val="24"/>
        <w:szCs w:val="24"/>
        <w:lang w:eastAsia="pl-PL"/>
      </w:rPr>
    </w:lvl>
  </w:abstractNum>
  <w:abstractNum w:abstractNumId="28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9" w15:restartNumberingAfterBreak="0">
    <w:nsid w:val="00000021"/>
    <w:multiLevelType w:val="singleLevel"/>
    <w:tmpl w:val="90AE006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0" w15:restartNumberingAfterBreak="0">
    <w:nsid w:val="00000022"/>
    <w:multiLevelType w:val="multilevel"/>
    <w:tmpl w:val="ECD655F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b w:val="0"/>
        <w:bCs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0000023"/>
    <w:multiLevelType w:val="singleLevel"/>
    <w:tmpl w:val="7F66E850"/>
    <w:name w:val="WW8Num4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/>
        <w:color w:val="auto"/>
        <w:sz w:val="24"/>
        <w:szCs w:val="24"/>
        <w:lang w:eastAsia="pl-PL"/>
      </w:rPr>
    </w:lvl>
  </w:abstractNum>
  <w:abstractNum w:abstractNumId="32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0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34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5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6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7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8" w15:restartNumberingAfterBreak="0">
    <w:nsid w:val="0000002C"/>
    <w:multiLevelType w:val="singleLevel"/>
    <w:tmpl w:val="D8B04F02"/>
    <w:name w:val="WW8Num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9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0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2" w15:restartNumberingAfterBreak="0">
    <w:nsid w:val="00000031"/>
    <w:multiLevelType w:val="singleLevel"/>
    <w:tmpl w:val="00000031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3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4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5" w15:restartNumberingAfterBreak="0">
    <w:nsid w:val="155F04E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600420A"/>
    <w:multiLevelType w:val="hybridMultilevel"/>
    <w:tmpl w:val="7700AA7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C53CA9"/>
    <w:multiLevelType w:val="hybridMultilevel"/>
    <w:tmpl w:val="9B628B5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683013"/>
    <w:multiLevelType w:val="hybridMultilevel"/>
    <w:tmpl w:val="5CD60EB4"/>
    <w:lvl w:ilvl="0" w:tplc="C99A8D0A">
      <w:start w:val="1"/>
      <w:numFmt w:val="upperRoman"/>
      <w:lvlText w:val="%1."/>
      <w:lvlJc w:val="left"/>
      <w:pPr>
        <w:ind w:left="1297" w:hanging="720"/>
      </w:pPr>
      <w:rPr>
        <w:rFonts w:hint="default"/>
        <w:b/>
        <w:color w:val="auto"/>
      </w:rPr>
    </w:lvl>
    <w:lvl w:ilvl="1" w:tplc="820A5D12">
      <w:start w:val="1"/>
      <w:numFmt w:val="decimal"/>
      <w:lvlText w:val="%2."/>
      <w:lvlJc w:val="left"/>
      <w:pPr>
        <w:ind w:left="1657" w:hanging="360"/>
      </w:pPr>
      <w:rPr>
        <w:b w:val="0"/>
        <w:bCs w:val="0"/>
        <w:color w:val="auto"/>
        <w:sz w:val="24"/>
        <w:szCs w:val="24"/>
      </w:rPr>
    </w:lvl>
    <w:lvl w:ilvl="2" w:tplc="8FD0A6B6">
      <w:start w:val="1"/>
      <w:numFmt w:val="lowerLetter"/>
      <w:lvlText w:val="%3)"/>
      <w:lvlJc w:val="left"/>
      <w:pPr>
        <w:ind w:left="237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97" w:hanging="360"/>
      </w:pPr>
    </w:lvl>
    <w:lvl w:ilvl="4" w:tplc="2AAC829E">
      <w:start w:val="1"/>
      <w:numFmt w:val="decimal"/>
      <w:lvlText w:val="%5)"/>
      <w:lvlJc w:val="left"/>
      <w:pPr>
        <w:ind w:left="381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num w:numId="1" w16cid:durableId="170030453">
    <w:abstractNumId w:val="48"/>
  </w:num>
  <w:num w:numId="2" w16cid:durableId="1542520911">
    <w:abstractNumId w:val="1"/>
  </w:num>
  <w:num w:numId="3" w16cid:durableId="2020502019">
    <w:abstractNumId w:val="2"/>
  </w:num>
  <w:num w:numId="4" w16cid:durableId="1320646466">
    <w:abstractNumId w:val="3"/>
  </w:num>
  <w:num w:numId="5" w16cid:durableId="1930037432">
    <w:abstractNumId w:val="4"/>
  </w:num>
  <w:num w:numId="6" w16cid:durableId="660278731">
    <w:abstractNumId w:val="6"/>
  </w:num>
  <w:num w:numId="7" w16cid:durableId="1239755085">
    <w:abstractNumId w:val="8"/>
  </w:num>
  <w:num w:numId="8" w16cid:durableId="581836808">
    <w:abstractNumId w:val="10"/>
  </w:num>
  <w:num w:numId="9" w16cid:durableId="380058507">
    <w:abstractNumId w:val="11"/>
  </w:num>
  <w:num w:numId="10" w16cid:durableId="2031372795">
    <w:abstractNumId w:val="12"/>
  </w:num>
  <w:num w:numId="11" w16cid:durableId="2001151273">
    <w:abstractNumId w:val="13"/>
  </w:num>
  <w:num w:numId="12" w16cid:durableId="1528786223">
    <w:abstractNumId w:val="15"/>
  </w:num>
  <w:num w:numId="13" w16cid:durableId="1829663469">
    <w:abstractNumId w:val="16"/>
  </w:num>
  <w:num w:numId="14" w16cid:durableId="739132377">
    <w:abstractNumId w:val="17"/>
  </w:num>
  <w:num w:numId="15" w16cid:durableId="800877297">
    <w:abstractNumId w:val="21"/>
  </w:num>
  <w:num w:numId="16" w16cid:durableId="1694529843">
    <w:abstractNumId w:val="22"/>
  </w:num>
  <w:num w:numId="17" w16cid:durableId="2010790917">
    <w:abstractNumId w:val="24"/>
  </w:num>
  <w:num w:numId="18" w16cid:durableId="975644801">
    <w:abstractNumId w:val="25"/>
  </w:num>
  <w:num w:numId="19" w16cid:durableId="370425173">
    <w:abstractNumId w:val="26"/>
  </w:num>
  <w:num w:numId="20" w16cid:durableId="377048495">
    <w:abstractNumId w:val="29"/>
  </w:num>
  <w:num w:numId="21" w16cid:durableId="61218501">
    <w:abstractNumId w:val="30"/>
  </w:num>
  <w:num w:numId="22" w16cid:durableId="618803244">
    <w:abstractNumId w:val="31"/>
  </w:num>
  <w:num w:numId="23" w16cid:durableId="1247763674">
    <w:abstractNumId w:val="33"/>
  </w:num>
  <w:num w:numId="24" w16cid:durableId="1487941887">
    <w:abstractNumId w:val="34"/>
  </w:num>
  <w:num w:numId="25" w16cid:durableId="1618902894">
    <w:abstractNumId w:val="36"/>
  </w:num>
  <w:num w:numId="26" w16cid:durableId="1685547538">
    <w:abstractNumId w:val="0"/>
  </w:num>
  <w:num w:numId="27" w16cid:durableId="343481652">
    <w:abstractNumId w:val="5"/>
  </w:num>
  <w:num w:numId="28" w16cid:durableId="2033679045">
    <w:abstractNumId w:val="7"/>
  </w:num>
  <w:num w:numId="29" w16cid:durableId="488060948">
    <w:abstractNumId w:val="9"/>
  </w:num>
  <w:num w:numId="30" w16cid:durableId="318122815">
    <w:abstractNumId w:val="14"/>
  </w:num>
  <w:num w:numId="31" w16cid:durableId="1529949085">
    <w:abstractNumId w:val="18"/>
  </w:num>
  <w:num w:numId="32" w16cid:durableId="1663923543">
    <w:abstractNumId w:val="19"/>
  </w:num>
  <w:num w:numId="33" w16cid:durableId="1477794183">
    <w:abstractNumId w:val="20"/>
  </w:num>
  <w:num w:numId="34" w16cid:durableId="1454321578">
    <w:abstractNumId w:val="23"/>
  </w:num>
  <w:num w:numId="35" w16cid:durableId="1021517794">
    <w:abstractNumId w:val="27"/>
  </w:num>
  <w:num w:numId="36" w16cid:durableId="1756320497">
    <w:abstractNumId w:val="28"/>
  </w:num>
  <w:num w:numId="37" w16cid:durableId="653342475">
    <w:abstractNumId w:val="32"/>
  </w:num>
  <w:num w:numId="38" w16cid:durableId="1891571575">
    <w:abstractNumId w:val="35"/>
  </w:num>
  <w:num w:numId="39" w16cid:durableId="1783723749">
    <w:abstractNumId w:val="37"/>
  </w:num>
  <w:num w:numId="40" w16cid:durableId="2134708901">
    <w:abstractNumId w:val="38"/>
  </w:num>
  <w:num w:numId="41" w16cid:durableId="2144299622">
    <w:abstractNumId w:val="39"/>
  </w:num>
  <w:num w:numId="42" w16cid:durableId="701252298">
    <w:abstractNumId w:val="40"/>
  </w:num>
  <w:num w:numId="43" w16cid:durableId="111174441">
    <w:abstractNumId w:val="41"/>
  </w:num>
  <w:num w:numId="44" w16cid:durableId="1719040628">
    <w:abstractNumId w:val="42"/>
  </w:num>
  <w:num w:numId="45" w16cid:durableId="2005552379">
    <w:abstractNumId w:val="43"/>
  </w:num>
  <w:num w:numId="46" w16cid:durableId="90905431">
    <w:abstractNumId w:val="44"/>
  </w:num>
  <w:num w:numId="47" w16cid:durableId="196626772">
    <w:abstractNumId w:val="47"/>
  </w:num>
  <w:num w:numId="48" w16cid:durableId="1367484891">
    <w:abstractNumId w:val="46"/>
  </w:num>
  <w:num w:numId="49" w16cid:durableId="184558783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0A"/>
    <w:rsid w:val="00507B34"/>
    <w:rsid w:val="005F6C0A"/>
    <w:rsid w:val="006B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9AAA"/>
  <w15:chartTrackingRefBased/>
  <w15:docId w15:val="{C9132142-7D57-4467-9E5F-2182E28B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5F6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2022-09-30T15:15:00Z</cp:lastPrinted>
  <dcterms:created xsi:type="dcterms:W3CDTF">2022-09-30T15:14:00Z</dcterms:created>
  <dcterms:modified xsi:type="dcterms:W3CDTF">2022-09-30T15:15:00Z</dcterms:modified>
</cp:coreProperties>
</file>