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960403" w:rsidRDefault="00960403" w:rsidP="00960403">
      <w:pPr>
        <w:spacing w:line="276" w:lineRule="auto"/>
        <w:ind w:right="4533"/>
        <w:jc w:val="center"/>
        <w:rPr>
          <w:rFonts w:ascii="Times New Roman" w:hAnsi="Times New Roman"/>
          <w:sz w:val="22"/>
        </w:rPr>
      </w:pPr>
      <w:r w:rsidRPr="00960403">
        <w:rPr>
          <w:rFonts w:ascii="Times New Roman" w:hAnsi="Times New Roman"/>
          <w:sz w:val="22"/>
        </w:rPr>
        <w:t>Numer referencyjny postępowania:</w:t>
      </w:r>
    </w:p>
    <w:p w:rsidR="00960403" w:rsidRPr="00960403" w:rsidRDefault="00623AA6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623AA6">
        <w:rPr>
          <w:rFonts w:ascii="Times New Roman" w:hAnsi="Times New Roman"/>
          <w:b/>
          <w:sz w:val="22"/>
        </w:rPr>
        <w:t>ZDP.4.2410.6.</w:t>
      </w:r>
      <w:r w:rsidR="00D4245B">
        <w:rPr>
          <w:rFonts w:ascii="Times New Roman" w:hAnsi="Times New Roman"/>
          <w:b/>
          <w:sz w:val="22"/>
        </w:rPr>
        <w:t>2023</w:t>
      </w:r>
    </w:p>
    <w:p w:rsidR="00AD2998" w:rsidRPr="00960403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960403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960403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992C58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smallCaps w:val="0"/>
          <w:sz w:val="28"/>
          <w:szCs w:val="22"/>
          <w:lang w:val="x-none"/>
        </w:rPr>
      </w:pPr>
      <w:r w:rsidRPr="00992C58">
        <w:rPr>
          <w:rStyle w:val="Tytuksiki"/>
          <w:rFonts w:ascii="Times New Roman" w:hAnsi="Times New Roman" w:cs="Times New Roman"/>
          <w:smallCaps w:val="0"/>
          <w:sz w:val="28"/>
          <w:szCs w:val="22"/>
        </w:rPr>
        <w:t>F</w:t>
      </w:r>
      <w:r w:rsidRPr="00992C58">
        <w:rPr>
          <w:rStyle w:val="Tytuksiki"/>
          <w:rFonts w:ascii="Times New Roman" w:hAnsi="Times New Roman" w:cs="Times New Roman"/>
          <w:smallCaps w:val="0"/>
          <w:sz w:val="28"/>
          <w:szCs w:val="22"/>
          <w:lang w:val="x-none"/>
        </w:rPr>
        <w:t>ormularz oferty</w:t>
      </w:r>
    </w:p>
    <w:p w:rsidR="00741666" w:rsidRPr="00960403" w:rsidRDefault="00F54A96" w:rsidP="003C4F59">
      <w:pPr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960403">
        <w:rPr>
          <w:rFonts w:ascii="Times New Roman" w:hAnsi="Times New Roman"/>
          <w:sz w:val="22"/>
          <w:szCs w:val="22"/>
        </w:rPr>
        <w:t>prowadzon</w:t>
      </w:r>
      <w:r w:rsidRPr="00960403">
        <w:rPr>
          <w:rFonts w:ascii="Times New Roman" w:hAnsi="Times New Roman"/>
          <w:sz w:val="22"/>
          <w:szCs w:val="22"/>
        </w:rPr>
        <w:t xml:space="preserve">ego </w:t>
      </w:r>
      <w:r w:rsidR="008D5F96" w:rsidRPr="00960403">
        <w:rPr>
          <w:rFonts w:ascii="Times New Roman" w:hAnsi="Times New Roman"/>
          <w:sz w:val="22"/>
          <w:szCs w:val="22"/>
        </w:rPr>
        <w:t xml:space="preserve">w trybie </w:t>
      </w:r>
      <w:r w:rsidR="00AF10FA" w:rsidRPr="00960403">
        <w:rPr>
          <w:rFonts w:ascii="Times New Roman" w:hAnsi="Times New Roman"/>
          <w:iCs/>
          <w:sz w:val="22"/>
          <w:szCs w:val="22"/>
        </w:rPr>
        <w:t>podstawowy</w:t>
      </w:r>
      <w:r w:rsidR="004334FB">
        <w:rPr>
          <w:rFonts w:ascii="Times New Roman" w:hAnsi="Times New Roman"/>
          <w:iCs/>
          <w:sz w:val="22"/>
          <w:szCs w:val="22"/>
        </w:rPr>
        <w:t>m</w:t>
      </w:r>
      <w:r w:rsidR="00AF10FA" w:rsidRPr="00960403">
        <w:rPr>
          <w:rFonts w:ascii="Times New Roman" w:hAnsi="Times New Roman"/>
          <w:iCs/>
          <w:sz w:val="22"/>
          <w:szCs w:val="22"/>
        </w:rPr>
        <w:t xml:space="preserve"> bez negocjacji</w:t>
      </w:r>
      <w:r w:rsidR="004334FB">
        <w:rPr>
          <w:rFonts w:ascii="Times New Roman" w:hAnsi="Times New Roman"/>
          <w:iCs/>
          <w:sz w:val="22"/>
          <w:szCs w:val="22"/>
        </w:rPr>
        <w:t>,</w:t>
      </w:r>
      <w:r w:rsidR="008D5F96" w:rsidRPr="00960403">
        <w:rPr>
          <w:rFonts w:ascii="Times New Roman" w:hAnsi="Times New Roman"/>
          <w:sz w:val="22"/>
          <w:szCs w:val="22"/>
        </w:rPr>
        <w:t xml:space="preserve"> </w:t>
      </w:r>
      <w:r w:rsidR="00AF10FA" w:rsidRPr="00960403">
        <w:rPr>
          <w:rFonts w:ascii="Times New Roman" w:hAnsi="Times New Roman"/>
          <w:sz w:val="22"/>
          <w:szCs w:val="22"/>
        </w:rPr>
        <w:t>zgodnie z art. 275 pkt 1</w:t>
      </w:r>
      <w:r w:rsidR="007737B5">
        <w:rPr>
          <w:rFonts w:ascii="Times New Roman" w:hAnsi="Times New Roman"/>
          <w:sz w:val="22"/>
          <w:szCs w:val="22"/>
        </w:rPr>
        <w:t>)</w:t>
      </w:r>
      <w:r w:rsidR="00AF10FA" w:rsidRPr="00960403">
        <w:rPr>
          <w:rFonts w:ascii="Times New Roman" w:hAnsi="Times New Roman"/>
          <w:sz w:val="22"/>
          <w:szCs w:val="22"/>
        </w:rPr>
        <w:t xml:space="preserve"> ustawy </w:t>
      </w:r>
      <w:r w:rsidR="00505A41" w:rsidRPr="00960403">
        <w:rPr>
          <w:rFonts w:ascii="Times New Roman" w:hAnsi="Times New Roman"/>
          <w:sz w:val="22"/>
          <w:szCs w:val="22"/>
        </w:rPr>
        <w:t xml:space="preserve">z dnia </w:t>
      </w:r>
      <w:r w:rsidR="00AF10FA" w:rsidRPr="00960403">
        <w:rPr>
          <w:rFonts w:ascii="Times New Roman" w:hAnsi="Times New Roman"/>
          <w:sz w:val="22"/>
          <w:szCs w:val="22"/>
        </w:rPr>
        <w:t>11 września 2019 r.</w:t>
      </w:r>
      <w:r w:rsidR="00192E68" w:rsidRPr="00960403">
        <w:rPr>
          <w:rFonts w:ascii="Times New Roman" w:hAnsi="Times New Roman"/>
          <w:sz w:val="22"/>
          <w:szCs w:val="22"/>
        </w:rPr>
        <w:t xml:space="preserve"> </w:t>
      </w:r>
      <w:r w:rsidR="00505A41" w:rsidRPr="00960403">
        <w:rPr>
          <w:rFonts w:ascii="Times New Roman" w:hAnsi="Times New Roman"/>
          <w:sz w:val="22"/>
          <w:szCs w:val="22"/>
        </w:rPr>
        <w:t xml:space="preserve">– </w:t>
      </w:r>
      <w:r w:rsidR="00741666" w:rsidRPr="00960403">
        <w:rPr>
          <w:rFonts w:ascii="Times New Roman" w:hAnsi="Times New Roman"/>
          <w:sz w:val="22"/>
          <w:szCs w:val="22"/>
        </w:rPr>
        <w:t>Prawo</w:t>
      </w:r>
      <w:r w:rsidR="00505A41" w:rsidRPr="00960403">
        <w:rPr>
          <w:rFonts w:ascii="Times New Roman" w:hAnsi="Times New Roman"/>
          <w:sz w:val="22"/>
          <w:szCs w:val="22"/>
        </w:rPr>
        <w:t xml:space="preserve"> </w:t>
      </w:r>
      <w:r w:rsidR="00741666" w:rsidRPr="00960403">
        <w:rPr>
          <w:rFonts w:ascii="Times New Roman" w:hAnsi="Times New Roman"/>
          <w:sz w:val="22"/>
          <w:szCs w:val="22"/>
        </w:rPr>
        <w:t>zamówień publicznych</w:t>
      </w:r>
      <w:r w:rsidR="003413A3" w:rsidRPr="00960403">
        <w:rPr>
          <w:rFonts w:ascii="Times New Roman" w:hAnsi="Times New Roman"/>
          <w:sz w:val="22"/>
          <w:szCs w:val="22"/>
        </w:rPr>
        <w:t>,</w:t>
      </w:r>
      <w:r w:rsidR="00741666" w:rsidRPr="00960403">
        <w:rPr>
          <w:rFonts w:ascii="Times New Roman" w:hAnsi="Times New Roman"/>
          <w:sz w:val="22"/>
          <w:szCs w:val="22"/>
        </w:rPr>
        <w:t xml:space="preserve"> na </w:t>
      </w:r>
      <w:r w:rsidR="00505A41" w:rsidRPr="00960403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960403">
        <w:rPr>
          <w:rFonts w:ascii="Times New Roman" w:hAnsi="Times New Roman"/>
          <w:b/>
          <w:sz w:val="22"/>
          <w:szCs w:val="22"/>
        </w:rPr>
        <w:t>„</w:t>
      </w:r>
      <w:r w:rsidR="00D528DE" w:rsidRPr="00D528DE">
        <w:rPr>
          <w:rFonts w:ascii="Times New Roman" w:hAnsi="Times New Roman"/>
          <w:b/>
          <w:bCs/>
          <w:sz w:val="22"/>
          <w:szCs w:val="22"/>
        </w:rPr>
        <w:t>us</w:t>
      </w:r>
      <w:r w:rsidR="00D528DE" w:rsidRPr="00D528DE">
        <w:rPr>
          <w:rFonts w:ascii="Times New Roman" w:hAnsi="Times New Roman" w:hint="cs"/>
          <w:b/>
          <w:bCs/>
          <w:sz w:val="22"/>
          <w:szCs w:val="22"/>
        </w:rPr>
        <w:t>ł</w:t>
      </w:r>
      <w:r w:rsidR="00D528DE" w:rsidRPr="00D528DE">
        <w:rPr>
          <w:rFonts w:ascii="Times New Roman" w:hAnsi="Times New Roman"/>
          <w:b/>
          <w:bCs/>
          <w:sz w:val="22"/>
          <w:szCs w:val="22"/>
        </w:rPr>
        <w:t>ugi zwi</w:t>
      </w:r>
      <w:r w:rsidR="00D528DE" w:rsidRPr="00D528DE">
        <w:rPr>
          <w:rFonts w:ascii="Times New Roman" w:hAnsi="Times New Roman" w:hint="cs"/>
          <w:b/>
          <w:bCs/>
          <w:sz w:val="22"/>
          <w:szCs w:val="22"/>
        </w:rPr>
        <w:t>ą</w:t>
      </w:r>
      <w:r w:rsidR="00D528DE" w:rsidRPr="00D528DE">
        <w:rPr>
          <w:rFonts w:ascii="Times New Roman" w:hAnsi="Times New Roman"/>
          <w:b/>
          <w:bCs/>
          <w:sz w:val="22"/>
          <w:szCs w:val="22"/>
        </w:rPr>
        <w:t>zane z zimowym utrzymaniem dr</w:t>
      </w:r>
      <w:r w:rsidR="00D528DE" w:rsidRPr="00D528DE">
        <w:rPr>
          <w:rFonts w:ascii="Times New Roman" w:hAnsi="Times New Roman" w:hint="cs"/>
          <w:b/>
          <w:bCs/>
          <w:sz w:val="22"/>
          <w:szCs w:val="22"/>
        </w:rPr>
        <w:t>ó</w:t>
      </w:r>
      <w:r w:rsidR="00D528DE" w:rsidRPr="00D528DE">
        <w:rPr>
          <w:rFonts w:ascii="Times New Roman" w:hAnsi="Times New Roman"/>
          <w:b/>
          <w:bCs/>
          <w:sz w:val="22"/>
          <w:szCs w:val="22"/>
        </w:rPr>
        <w:t>g w sezonie zimowym 202</w:t>
      </w:r>
      <w:r w:rsidR="00D4245B">
        <w:rPr>
          <w:rFonts w:ascii="Times New Roman" w:hAnsi="Times New Roman"/>
          <w:b/>
          <w:bCs/>
          <w:sz w:val="22"/>
          <w:szCs w:val="22"/>
        </w:rPr>
        <w:t>3</w:t>
      </w:r>
      <w:r w:rsidR="00D528DE" w:rsidRPr="00D528DE">
        <w:rPr>
          <w:rFonts w:ascii="Times New Roman" w:hAnsi="Times New Roman"/>
          <w:b/>
          <w:bCs/>
          <w:sz w:val="22"/>
          <w:szCs w:val="22"/>
        </w:rPr>
        <w:t>/202</w:t>
      </w:r>
      <w:r w:rsidR="00D4245B">
        <w:rPr>
          <w:rFonts w:ascii="Times New Roman" w:hAnsi="Times New Roman"/>
          <w:b/>
          <w:bCs/>
          <w:sz w:val="22"/>
          <w:szCs w:val="22"/>
        </w:rPr>
        <w:t>4</w:t>
      </w:r>
      <w:r w:rsidR="00133C45" w:rsidRPr="00960403">
        <w:rPr>
          <w:rFonts w:ascii="Times New Roman" w:hAnsi="Times New Roman"/>
          <w:b/>
          <w:sz w:val="22"/>
          <w:szCs w:val="22"/>
        </w:rPr>
        <w:t>”</w:t>
      </w:r>
      <w:r w:rsidR="00741666" w:rsidRPr="00960403">
        <w:rPr>
          <w:rFonts w:ascii="Times New Roman" w:hAnsi="Times New Roman"/>
          <w:sz w:val="22"/>
          <w:szCs w:val="22"/>
        </w:rPr>
        <w:t xml:space="preserve">, </w:t>
      </w:r>
      <w:r w:rsidRPr="00960403">
        <w:rPr>
          <w:rFonts w:ascii="Times New Roman" w:hAnsi="Times New Roman"/>
          <w:sz w:val="22"/>
          <w:szCs w:val="22"/>
        </w:rPr>
        <w:t>my niżej podpisani:</w:t>
      </w:r>
      <w:r w:rsidR="00741666" w:rsidRPr="00960403">
        <w:rPr>
          <w:rFonts w:ascii="Times New Roman" w:hAnsi="Times New Roman"/>
          <w:sz w:val="22"/>
          <w:szCs w:val="22"/>
        </w:rPr>
        <w:t xml:space="preserve"> </w:t>
      </w:r>
    </w:p>
    <w:p w:rsidR="00D1258E" w:rsidRPr="00590011" w:rsidRDefault="00D1258E" w:rsidP="00D1258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590011">
              <w:rPr>
                <w:rFonts w:ascii="Times New Roman" w:hAnsi="Times New Roman"/>
                <w:b/>
                <w:sz w:val="20"/>
                <w:szCs w:val="22"/>
              </w:rPr>
              <w:t>Nazwa Wykonawcy nr 1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258E" w:rsidRPr="00590011" w:rsidRDefault="00D1258E" w:rsidP="00D1258E">
      <w:pPr>
        <w:jc w:val="both"/>
        <w:rPr>
          <w:rFonts w:ascii="Times New Roman" w:hAnsi="Times New Roman"/>
          <w:sz w:val="20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590011">
              <w:rPr>
                <w:rFonts w:ascii="Times New Roman" w:hAnsi="Times New Roman"/>
                <w:b/>
                <w:sz w:val="20"/>
                <w:szCs w:val="22"/>
              </w:rPr>
              <w:t>Nazwa Wykonawcy nr 2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:</w:t>
            </w:r>
            <w:r w:rsidRPr="00590011">
              <w:rPr>
                <w:rFonts w:ascii="Times New Roman" w:hAnsi="Times New Roman"/>
                <w:b/>
                <w:sz w:val="20"/>
                <w:szCs w:val="22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258E" w:rsidRPr="00590011" w:rsidRDefault="00D1258E" w:rsidP="00D1258E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59001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D1258E" w:rsidRPr="00590011" w:rsidRDefault="00D1258E" w:rsidP="00D1258E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11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11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90011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1258E" w:rsidRPr="00590011" w:rsidTr="00A85C24">
        <w:tc>
          <w:tcPr>
            <w:tcW w:w="4604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011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59001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59001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1258E" w:rsidRPr="00590011" w:rsidRDefault="00D1258E" w:rsidP="00A85C2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D1258E" w:rsidRPr="00590011" w:rsidRDefault="00D1258E" w:rsidP="00D1258E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59001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192E68" w:rsidRPr="00C06536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10"/>
          <w:szCs w:val="10"/>
          <w:lang w:val="pl-PL"/>
        </w:rPr>
      </w:pPr>
    </w:p>
    <w:p w:rsidR="0000686B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SKŁADAMY</w:t>
      </w:r>
      <w:r w:rsidRPr="00960403">
        <w:rPr>
          <w:rFonts w:ascii="Times New Roman" w:hAnsi="Times New Roman"/>
          <w:b/>
          <w:sz w:val="22"/>
          <w:szCs w:val="22"/>
        </w:rPr>
        <w:t xml:space="preserve"> OFERTĘ</w:t>
      </w:r>
      <w:r w:rsidRPr="00960403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960403">
        <w:rPr>
          <w:rFonts w:ascii="Times New Roman" w:hAnsi="Times New Roman"/>
          <w:sz w:val="22"/>
          <w:szCs w:val="22"/>
        </w:rPr>
        <w:t>P</w:t>
      </w:r>
      <w:r w:rsidRPr="00960403">
        <w:rPr>
          <w:rFonts w:ascii="Times New Roman" w:hAnsi="Times New Roman"/>
          <w:sz w:val="22"/>
          <w:szCs w:val="22"/>
        </w:rPr>
        <w:t>rzedmiotu Zamówienia zgodnie z</w:t>
      </w:r>
      <w:r w:rsidR="009A4503" w:rsidRPr="00960403">
        <w:rPr>
          <w:rFonts w:ascii="Times New Roman" w:hAnsi="Times New Roman"/>
          <w:sz w:val="22"/>
          <w:szCs w:val="22"/>
        </w:rPr>
        <w:t xml:space="preserve"> SWZ</w:t>
      </w:r>
      <w:r w:rsidRPr="00960403">
        <w:rPr>
          <w:rFonts w:ascii="Times New Roman" w:hAnsi="Times New Roman"/>
          <w:sz w:val="22"/>
          <w:szCs w:val="22"/>
        </w:rPr>
        <w:t>.</w:t>
      </w:r>
    </w:p>
    <w:p w:rsidR="0000686B" w:rsidRPr="007737B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>,</w:t>
      </w:r>
      <w:r w:rsidRPr="00960403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960403">
        <w:rPr>
          <w:rFonts w:ascii="Times New Roman" w:hAnsi="Times New Roman"/>
          <w:sz w:val="22"/>
          <w:szCs w:val="22"/>
        </w:rPr>
        <w:t>SWZ</w:t>
      </w:r>
      <w:r w:rsidRPr="00960403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C06536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ZOBOWIĄZUJEMY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960403">
        <w:rPr>
          <w:rFonts w:ascii="Times New Roman" w:hAnsi="Times New Roman"/>
          <w:b/>
          <w:sz w:val="22"/>
          <w:szCs w:val="22"/>
        </w:rPr>
        <w:t xml:space="preserve">wykonać 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960403">
        <w:rPr>
          <w:rFonts w:ascii="Times New Roman" w:hAnsi="Times New Roman"/>
          <w:b/>
          <w:sz w:val="22"/>
          <w:szCs w:val="22"/>
        </w:rPr>
        <w:t>w terminie</w:t>
      </w:r>
      <w:r w:rsidRPr="00960403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960403">
        <w:rPr>
          <w:rFonts w:ascii="Times New Roman" w:hAnsi="Times New Roman"/>
          <w:b/>
          <w:sz w:val="22"/>
          <w:szCs w:val="22"/>
        </w:rPr>
        <w:t>.</w:t>
      </w:r>
    </w:p>
    <w:p w:rsidR="00C06536" w:rsidRPr="00960403" w:rsidRDefault="00C06536" w:rsidP="00C0653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960403">
        <w:rPr>
          <w:rFonts w:ascii="Times New Roman" w:hAnsi="Times New Roman"/>
          <w:bCs/>
          <w:sz w:val="22"/>
          <w:szCs w:val="22"/>
        </w:rPr>
        <w:t>.</w:t>
      </w:r>
    </w:p>
    <w:p w:rsidR="007737B5" w:rsidRPr="00960403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960403">
        <w:rPr>
          <w:rFonts w:ascii="Times New Roman" w:hAnsi="Times New Roman"/>
          <w:bCs/>
          <w:sz w:val="22"/>
          <w:szCs w:val="22"/>
        </w:rPr>
        <w:t>zostały określone w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F2204B" w:rsidRPr="00960403">
        <w:rPr>
          <w:rFonts w:ascii="Times New Roman" w:hAnsi="Times New Roman"/>
          <w:bCs/>
          <w:sz w:val="22"/>
          <w:szCs w:val="22"/>
          <w:lang w:val="pl-PL"/>
        </w:rPr>
        <w:t>Postanowieniami Umowy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>stanowiący</w:t>
      </w:r>
      <w:r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960403">
        <w:rPr>
          <w:rFonts w:ascii="Times New Roman" w:hAnsi="Times New Roman"/>
          <w:bCs/>
          <w:sz w:val="22"/>
          <w:szCs w:val="22"/>
        </w:rPr>
        <w:t>załącznik</w:t>
      </w:r>
      <w:r w:rsidRPr="00960403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960403">
        <w:rPr>
          <w:rFonts w:ascii="Times New Roman" w:hAnsi="Times New Roman"/>
          <w:bCs/>
          <w:sz w:val="22"/>
          <w:szCs w:val="22"/>
        </w:rPr>
        <w:t>do SWZ.</w:t>
      </w:r>
    </w:p>
    <w:p w:rsidR="0000686B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OŚWIADCZAMY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60403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960403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960403">
        <w:rPr>
          <w:rFonts w:ascii="Times New Roman" w:hAnsi="Times New Roman"/>
          <w:bCs/>
          <w:sz w:val="22"/>
          <w:szCs w:val="22"/>
        </w:rPr>
        <w:t>stanowiącym</w:t>
      </w:r>
      <w:r w:rsidR="00CA7E60" w:rsidRPr="00960403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960403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960403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960403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960403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960403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D528DE" w:rsidRPr="00960403" w:rsidRDefault="00D528DE" w:rsidP="00D528D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960403">
        <w:rPr>
          <w:rFonts w:ascii="Times New Roman" w:hAnsi="Times New Roman"/>
          <w:b/>
          <w:caps/>
          <w:sz w:val="22"/>
          <w:szCs w:val="22"/>
        </w:rPr>
        <w:t>OFERUJEMY</w:t>
      </w:r>
      <w:r w:rsidRPr="00960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60403">
        <w:rPr>
          <w:rFonts w:ascii="Times New Roman" w:hAnsi="Times New Roman"/>
          <w:bCs/>
          <w:sz w:val="22"/>
          <w:szCs w:val="22"/>
        </w:rPr>
        <w:t xml:space="preserve">wykonanie przedmiotu Zamówienia </w:t>
      </w:r>
      <w:r>
        <w:rPr>
          <w:rFonts w:ascii="Times New Roman" w:hAnsi="Times New Roman"/>
          <w:bCs/>
          <w:sz w:val="22"/>
          <w:szCs w:val="22"/>
          <w:lang w:val="pl-PL"/>
        </w:rPr>
        <w:t>na</w:t>
      </w:r>
      <w:r w:rsidRPr="00960403">
        <w:rPr>
          <w:rFonts w:ascii="Times New Roman" w:hAnsi="Times New Roman"/>
          <w:bCs/>
          <w:sz w:val="22"/>
          <w:szCs w:val="22"/>
        </w:rPr>
        <w:t>:</w:t>
      </w:r>
    </w:p>
    <w:p w:rsidR="00D528DE" w:rsidRDefault="00D528DE" w:rsidP="0086020B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1 – TEREN GMINY OBORNIKI</w:t>
      </w:r>
    </w:p>
    <w:p w:rsidR="00D528DE" w:rsidRPr="00E83AB9" w:rsidRDefault="00D528DE" w:rsidP="00D528D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Style w:val="Odwoanieprzypisudolnego"/>
          <w:rFonts w:ascii="Times New Roman" w:hAnsi="Times New Roman"/>
          <w:b/>
          <w:szCs w:val="22"/>
        </w:rPr>
        <w:footnoteReference w:id="1"/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C06536" w:rsidRDefault="00C06536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1258E" w:rsidRPr="00E83AB9" w:rsidRDefault="00D1258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2 – TEREN GMINY ROGOŹNO</w:t>
      </w:r>
    </w:p>
    <w:p w:rsidR="00D528DE" w:rsidRPr="00E83AB9" w:rsidRDefault="00D528DE" w:rsidP="00D528D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Fonts w:ascii="Times New Roman" w:hAnsi="Times New Roman"/>
          <w:b/>
          <w:szCs w:val="22"/>
          <w:vertAlign w:val="superscript"/>
          <w:lang w:val="pl-PL"/>
        </w:rPr>
        <w:t>1</w:t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C06536" w:rsidRPr="00E83AB9" w:rsidRDefault="00C06536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3 – TEREN GMINY RYCZYWÓŁ</w:t>
      </w:r>
    </w:p>
    <w:p w:rsidR="00D528DE" w:rsidRPr="00E83AB9" w:rsidRDefault="00D528DE" w:rsidP="00D528D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Fonts w:ascii="Times New Roman" w:hAnsi="Times New Roman"/>
          <w:b/>
          <w:szCs w:val="22"/>
          <w:vertAlign w:val="superscript"/>
          <w:lang w:val="pl-PL"/>
        </w:rPr>
        <w:t>1</w:t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C06536" w:rsidRPr="00E83AB9" w:rsidRDefault="00C06536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4 – SPRZĘT CIĘŻKI DO ODŚNIEŻANIA NA TERENIE GMINY OBORNIKI</w:t>
      </w:r>
    </w:p>
    <w:p w:rsidR="00D528DE" w:rsidRPr="00E83AB9" w:rsidRDefault="00D528DE" w:rsidP="00D528D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Fonts w:ascii="Times New Roman" w:hAnsi="Times New Roman"/>
          <w:b/>
          <w:szCs w:val="22"/>
          <w:vertAlign w:val="superscript"/>
          <w:lang w:val="pl-PL"/>
        </w:rPr>
        <w:t>1</w:t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C06536" w:rsidRPr="00E83AB9" w:rsidRDefault="00C06536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5 – SPRZĘT CIĘŻKI DO ODŚNIEŻANIA NA TERENIE GMINY ROGOŹNO</w:t>
      </w:r>
    </w:p>
    <w:p w:rsidR="00D528DE" w:rsidRPr="00E83AB9" w:rsidRDefault="00D528DE" w:rsidP="00D528D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Fonts w:ascii="Times New Roman" w:hAnsi="Times New Roman"/>
          <w:b/>
          <w:szCs w:val="22"/>
          <w:vertAlign w:val="superscript"/>
          <w:lang w:val="pl-PL"/>
        </w:rPr>
        <w:t>1</w:t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lang w:val="pl-PL"/>
        </w:rPr>
      </w:pPr>
    </w:p>
    <w:p w:rsidR="00C06536" w:rsidRPr="00E83AB9" w:rsidRDefault="00C06536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lang w:val="pl-PL"/>
        </w:rPr>
      </w:pPr>
    </w:p>
    <w:p w:rsidR="00D528DE" w:rsidRPr="00E83AB9" w:rsidRDefault="00D528DE" w:rsidP="00D5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83AB9">
        <w:rPr>
          <w:rFonts w:ascii="Times New Roman" w:hAnsi="Times New Roman"/>
          <w:b/>
          <w:sz w:val="20"/>
          <w:szCs w:val="20"/>
        </w:rPr>
        <w:t>Część nr 6 – SPRZĘT CIĘŻKI DO ODŚNIEŻANIA NA TERENIE GMINY RYCZYWÓŁ</w:t>
      </w:r>
    </w:p>
    <w:p w:rsidR="00D528DE" w:rsidRPr="00E83AB9" w:rsidRDefault="00D528DE" w:rsidP="00D528D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 xml:space="preserve">ZA </w:t>
      </w:r>
      <w:r w:rsidRPr="00E83AB9">
        <w:rPr>
          <w:rFonts w:ascii="Times New Roman" w:hAnsi="Times New Roman"/>
          <w:b/>
          <w:szCs w:val="22"/>
        </w:rPr>
        <w:t>CEN</w:t>
      </w:r>
      <w:r w:rsidRPr="00E83AB9">
        <w:rPr>
          <w:rFonts w:ascii="Times New Roman" w:hAnsi="Times New Roman"/>
          <w:b/>
          <w:szCs w:val="22"/>
          <w:lang w:val="pl-PL"/>
        </w:rPr>
        <w:t>Ę</w:t>
      </w:r>
      <w:r w:rsidRPr="00E83AB9">
        <w:rPr>
          <w:rFonts w:ascii="Times New Roman" w:hAnsi="Times New Roman"/>
          <w:b/>
          <w:szCs w:val="22"/>
        </w:rPr>
        <w:t xml:space="preserve"> BRUTTO</w:t>
      </w:r>
      <w:r w:rsidRPr="00E83AB9">
        <w:rPr>
          <w:rFonts w:ascii="Times New Roman" w:hAnsi="Times New Roman"/>
          <w:b/>
          <w:szCs w:val="22"/>
          <w:vertAlign w:val="superscript"/>
          <w:lang w:val="pl-PL"/>
        </w:rPr>
        <w:t>1</w:t>
      </w:r>
      <w:r w:rsidRPr="00E83AB9">
        <w:rPr>
          <w:rFonts w:ascii="Times New Roman" w:hAnsi="Times New Roman"/>
          <w:b/>
          <w:szCs w:val="22"/>
          <w:lang w:val="pl-PL"/>
        </w:rPr>
        <w:t xml:space="preserve"> </w:t>
      </w:r>
      <w:r w:rsidRPr="00E83AB9">
        <w:rPr>
          <w:rFonts w:ascii="Times New Roman" w:hAnsi="Times New Roman"/>
          <w:b/>
          <w:szCs w:val="22"/>
        </w:rPr>
        <w:t>................................................................... PLN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  <w:lang w:val="pl-PL"/>
        </w:rPr>
        <w:t>zgodnie załączonym formularzem cenowym stanowiącym załącznik nr 2 do SWZ</w:t>
      </w:r>
    </w:p>
    <w:p w:rsidR="00D528DE" w:rsidRPr="00E83AB9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  <w:lang w:val="pl-PL"/>
        </w:rPr>
      </w:pPr>
      <w:r w:rsidRPr="00E83AB9">
        <w:rPr>
          <w:rFonts w:ascii="Times New Roman" w:hAnsi="Times New Roman"/>
          <w:b/>
          <w:szCs w:val="22"/>
        </w:rPr>
        <w:t>C</w:t>
      </w:r>
      <w:r w:rsidRPr="00E83AB9">
        <w:rPr>
          <w:rFonts w:ascii="Times New Roman" w:hAnsi="Times New Roman"/>
          <w:b/>
          <w:szCs w:val="22"/>
          <w:lang w:val="pl-PL"/>
        </w:rPr>
        <w:t xml:space="preserve">ZAS ROZPOCZĘCIA </w:t>
      </w:r>
      <w:r w:rsidRPr="00E83AB9">
        <w:rPr>
          <w:rFonts w:ascii="Times New Roman" w:hAnsi="Times New Roman"/>
          <w:b/>
          <w:caps/>
          <w:lang w:val="pl-PL"/>
        </w:rPr>
        <w:t xml:space="preserve">akcji </w:t>
      </w:r>
      <w:r w:rsidRPr="00E83AB9">
        <w:rPr>
          <w:rFonts w:ascii="Times New Roman" w:hAnsi="Times New Roman"/>
          <w:b/>
          <w:szCs w:val="22"/>
        </w:rPr>
        <w:t xml:space="preserve">.............. </w:t>
      </w:r>
      <w:r w:rsidRPr="00E83AB9">
        <w:rPr>
          <w:rFonts w:ascii="Times New Roman" w:hAnsi="Times New Roman"/>
          <w:b/>
          <w:szCs w:val="22"/>
          <w:lang w:val="pl-PL"/>
        </w:rPr>
        <w:t>MINUT</w:t>
      </w:r>
    </w:p>
    <w:p w:rsidR="00D528DE" w:rsidRDefault="00D528DE" w:rsidP="00D528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lang w:val="pl-PL"/>
        </w:rPr>
      </w:pPr>
    </w:p>
    <w:p w:rsidR="00C06536" w:rsidRPr="0057411B" w:rsidRDefault="00C06536" w:rsidP="00C0653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Oświadczamy</w:t>
      </w:r>
      <w:r w:rsidRPr="00685617">
        <w:rPr>
          <w:rFonts w:ascii="Times New Roman" w:hAnsi="Times New Roman"/>
          <w:sz w:val="22"/>
        </w:rPr>
        <w:t xml:space="preserve">, że następujące </w:t>
      </w:r>
      <w:r w:rsidRPr="00685617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85617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85617">
        <w:rPr>
          <w:rFonts w:ascii="Times New Roman" w:hAnsi="Times New Roman"/>
          <w:i/>
          <w:sz w:val="22"/>
        </w:rPr>
        <w:t xml:space="preserve">  </w:t>
      </w:r>
      <w:r w:rsidRPr="00685617">
        <w:rPr>
          <w:rFonts w:ascii="Times New Roman" w:hAnsi="Times New Roman"/>
          <w:sz w:val="22"/>
        </w:rPr>
        <w:t>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  <w:r w:rsidRPr="00685617">
        <w:rPr>
          <w:rFonts w:ascii="Times New Roman" w:hAnsi="Times New Roman"/>
          <w:sz w:val="22"/>
        </w:rPr>
        <w:t>……………………………</w:t>
      </w:r>
      <w:r w:rsidRPr="00685617">
        <w:rPr>
          <w:rFonts w:ascii="Times New Roman" w:hAnsi="Times New Roman"/>
          <w:sz w:val="22"/>
          <w:lang w:val="pl-PL"/>
        </w:rPr>
        <w:t>…</w:t>
      </w:r>
    </w:p>
    <w:p w:rsidR="00C06536" w:rsidRPr="00685617" w:rsidRDefault="00C06536" w:rsidP="00C0653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b/>
          <w:caps/>
          <w:sz w:val="22"/>
        </w:rPr>
        <w:t>Informujemy</w:t>
      </w:r>
      <w:r w:rsidRPr="00685617">
        <w:rPr>
          <w:rFonts w:ascii="Times New Roman" w:hAnsi="Times New Roman"/>
          <w:color w:val="000000"/>
          <w:sz w:val="22"/>
        </w:rPr>
        <w:t xml:space="preserve">, że wybór oferty będzie prowadził do powstania u Zamawiającego obowiązku podatkowego </w:t>
      </w:r>
      <w:r>
        <w:rPr>
          <w:rFonts w:ascii="Times New Roman" w:hAnsi="Times New Roman"/>
          <w:color w:val="000000"/>
          <w:sz w:val="22"/>
          <w:lang w:val="pl-PL"/>
        </w:rPr>
        <w:t>*</w:t>
      </w:r>
      <w:r w:rsidRPr="00685617">
        <w:rPr>
          <w:rFonts w:ascii="Times New Roman" w:hAnsi="Times New Roman"/>
          <w:i/>
          <w:color w:val="000000"/>
          <w:sz w:val="22"/>
        </w:rPr>
        <w:t xml:space="preserve">Tabelę </w:t>
      </w:r>
      <w:r w:rsidRPr="00685617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85617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Pr="00685617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>
        <w:rPr>
          <w:rFonts w:ascii="Times New Roman" w:hAnsi="Times New Roman"/>
          <w:i/>
          <w:color w:val="000000"/>
          <w:sz w:val="22"/>
          <w:lang w:val="pl-PL"/>
        </w:rPr>
        <w:br/>
      </w:r>
      <w:r w:rsidRPr="00685617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C06536" w:rsidRPr="00685617" w:rsidTr="00E0477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536" w:rsidRPr="00685617" w:rsidRDefault="00C06536" w:rsidP="00E0477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85617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85617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685617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C06536" w:rsidRPr="00685617" w:rsidTr="00E0477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536" w:rsidRPr="00685617" w:rsidRDefault="00C06536" w:rsidP="00E0477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C06536" w:rsidRPr="00685617" w:rsidRDefault="00C06536" w:rsidP="00C0653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85617">
        <w:rPr>
          <w:rFonts w:ascii="Times New Roman" w:hAnsi="Times New Roman"/>
          <w:color w:val="000000"/>
          <w:sz w:val="22"/>
        </w:rPr>
        <w:t>Stosownie</w:t>
      </w:r>
      <w:r w:rsidRPr="00685617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>
        <w:rPr>
          <w:rFonts w:ascii="Times New Roman" w:hAnsi="Times New Roman"/>
          <w:sz w:val="22"/>
          <w:lang w:val="pl-PL"/>
        </w:rPr>
        <w:br/>
      </w:r>
      <w:r w:rsidRPr="00685617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85617">
        <w:rPr>
          <w:rFonts w:ascii="Times New Roman" w:hAnsi="Times New Roman"/>
          <w:sz w:val="22"/>
          <w:lang w:val="pl-PL"/>
        </w:rPr>
        <w:t xml:space="preserve">stawy </w:t>
      </w:r>
      <w:r w:rsidRPr="00685617">
        <w:rPr>
          <w:rFonts w:ascii="Times New Roman" w:hAnsi="Times New Roman"/>
          <w:sz w:val="22"/>
        </w:rPr>
        <w:t>Pzp:</w:t>
      </w:r>
    </w:p>
    <w:p w:rsidR="00C06536" w:rsidRPr="00685617" w:rsidRDefault="00C06536" w:rsidP="00C06536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z których Zamawiający pobierze wymagane dokumenty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</w:t>
      </w:r>
    </w:p>
    <w:p w:rsidR="00C06536" w:rsidRPr="00685617" w:rsidRDefault="00C06536" w:rsidP="00C06536">
      <w:pPr>
        <w:widowControl/>
        <w:numPr>
          <w:ilvl w:val="3"/>
          <w:numId w:val="11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85617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85617">
        <w:rPr>
          <w:rFonts w:ascii="Times New Roman" w:hAnsi="Times New Roman"/>
          <w:i/>
          <w:sz w:val="22"/>
          <w:szCs w:val="20"/>
        </w:rPr>
        <w:t xml:space="preserve">(*należy wskazać oświadczenia lub dokumenty oraz nazwę </w:t>
      </w:r>
      <w:r>
        <w:rPr>
          <w:rFonts w:ascii="Times New Roman" w:hAnsi="Times New Roman"/>
          <w:i/>
          <w:sz w:val="22"/>
          <w:szCs w:val="20"/>
        </w:rPr>
        <w:br/>
      </w:r>
      <w:r w:rsidRPr="00685617">
        <w:rPr>
          <w:rFonts w:ascii="Times New Roman" w:hAnsi="Times New Roman"/>
          <w:i/>
          <w:sz w:val="22"/>
          <w:szCs w:val="20"/>
        </w:rPr>
        <w:t>i numer postępowania):</w:t>
      </w:r>
      <w:r w:rsidRPr="00685617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i/>
          <w:sz w:val="22"/>
          <w:szCs w:val="20"/>
        </w:rPr>
        <w:t>..........................................................................................................</w:t>
      </w:r>
    </w:p>
    <w:p w:rsidR="00B84B0F" w:rsidRPr="0096040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OSOBĄ</w:t>
      </w:r>
      <w:r w:rsidRPr="00960403">
        <w:rPr>
          <w:rFonts w:ascii="Times New Roman" w:hAnsi="Times New Roman"/>
          <w:b/>
          <w:sz w:val="22"/>
          <w:szCs w:val="22"/>
        </w:rPr>
        <w:t xml:space="preserve"> </w:t>
      </w:r>
      <w:r w:rsidRPr="00960403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960403">
        <w:rPr>
          <w:rFonts w:ascii="Times New Roman" w:hAnsi="Times New Roman"/>
          <w:sz w:val="22"/>
          <w:szCs w:val="22"/>
        </w:rPr>
        <w:t>:</w:t>
      </w:r>
    </w:p>
    <w:p w:rsidR="0000686B" w:rsidRPr="00960403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960403">
        <w:rPr>
          <w:rFonts w:ascii="Times New Roman" w:hAnsi="Times New Roman"/>
          <w:sz w:val="22"/>
          <w:szCs w:val="22"/>
        </w:rPr>
        <w:t>…………………………</w:t>
      </w:r>
      <w:r w:rsidR="00B84B0F" w:rsidRPr="00960403">
        <w:rPr>
          <w:rFonts w:ascii="Times New Roman" w:hAnsi="Times New Roman"/>
          <w:sz w:val="22"/>
          <w:szCs w:val="22"/>
          <w:lang w:val="pl-PL"/>
        </w:rPr>
        <w:t>…………</w:t>
      </w:r>
      <w:r w:rsidR="003413A3" w:rsidRPr="00960403">
        <w:rPr>
          <w:rFonts w:ascii="Times New Roman" w:hAnsi="Times New Roman"/>
          <w:sz w:val="22"/>
          <w:szCs w:val="22"/>
          <w:lang w:val="pl-PL"/>
        </w:rPr>
        <w:t xml:space="preserve">……………… tel. </w:t>
      </w:r>
      <w:r w:rsidR="003413A3" w:rsidRPr="00960403">
        <w:rPr>
          <w:rFonts w:ascii="Times New Roman" w:hAnsi="Times New Roman"/>
          <w:sz w:val="22"/>
          <w:szCs w:val="22"/>
        </w:rPr>
        <w:t>…………………………</w:t>
      </w:r>
      <w:r w:rsidR="003413A3" w:rsidRPr="00960403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F42BF5" w:rsidRPr="007737B5" w:rsidRDefault="00D528DE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Usługę</w:t>
      </w:r>
      <w:r w:rsidR="00F578E1" w:rsidRPr="007737B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7737B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7737B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7737B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7737B5">
        <w:rPr>
          <w:rFonts w:ascii="Times New Roman" w:hAnsi="Times New Roman"/>
          <w:i/>
          <w:sz w:val="22"/>
          <w:szCs w:val="22"/>
        </w:rPr>
        <w:t>(*niepotrzebne skreślić)</w:t>
      </w:r>
    </w:p>
    <w:p w:rsidR="00AC54C5" w:rsidRDefault="00AC54C5" w:rsidP="00AC54C5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373"/>
        <w:gridCol w:w="3417"/>
      </w:tblGrid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54C5" w:rsidRDefault="00D1258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Nr Części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54C5" w:rsidRDefault="00AC54C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54C5" w:rsidRDefault="00AC54C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Firmy podwykonawców</w:t>
            </w: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C54C5" w:rsidTr="00AC54C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5" w:rsidRDefault="00AC54C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D1258E" w:rsidRPr="003E573C" w:rsidRDefault="00D1258E" w:rsidP="00D1258E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3E573C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:rsidR="00D1258E" w:rsidRPr="003E573C" w:rsidRDefault="00D1258E" w:rsidP="00D1258E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3E573C">
        <w:rPr>
          <w:rFonts w:ascii="Times New Roman" w:hAnsi="Times New Roman"/>
          <w:i/>
          <w:sz w:val="18"/>
          <w:szCs w:val="22"/>
        </w:rPr>
        <w:lastRenderedPageBreak/>
        <w:t xml:space="preserve">*Przez nr części należy rozumieć </w:t>
      </w:r>
      <w:r>
        <w:rPr>
          <w:rFonts w:ascii="Times New Roman" w:hAnsi="Times New Roman"/>
          <w:i/>
          <w:sz w:val="18"/>
          <w:szCs w:val="22"/>
        </w:rPr>
        <w:t xml:space="preserve">np. </w:t>
      </w:r>
      <w:r w:rsidRPr="003E573C">
        <w:rPr>
          <w:rFonts w:ascii="Times New Roman" w:hAnsi="Times New Roman"/>
          <w:i/>
          <w:sz w:val="18"/>
          <w:szCs w:val="22"/>
        </w:rPr>
        <w:t>Cz</w:t>
      </w:r>
      <w:r w:rsidRPr="003E573C">
        <w:rPr>
          <w:rFonts w:ascii="Times New Roman" w:hAnsi="Times New Roman" w:hint="cs"/>
          <w:i/>
          <w:sz w:val="18"/>
          <w:szCs w:val="22"/>
        </w:rPr>
        <w:t>ęść</w:t>
      </w:r>
      <w:r w:rsidRPr="003E573C">
        <w:rPr>
          <w:rFonts w:ascii="Times New Roman" w:hAnsi="Times New Roman"/>
          <w:i/>
          <w:sz w:val="18"/>
          <w:szCs w:val="22"/>
        </w:rPr>
        <w:t xml:space="preserve"> nr </w:t>
      </w:r>
      <w:r w:rsidRPr="00D1258E">
        <w:rPr>
          <w:rFonts w:ascii="Times New Roman" w:hAnsi="Times New Roman"/>
          <w:i/>
          <w:sz w:val="18"/>
          <w:szCs w:val="22"/>
        </w:rPr>
        <w:t xml:space="preserve">1 </w:t>
      </w:r>
      <w:r w:rsidRPr="00D1258E">
        <w:rPr>
          <w:rFonts w:ascii="Times New Roman" w:hAnsi="Times New Roman" w:hint="cs"/>
          <w:i/>
          <w:sz w:val="18"/>
          <w:szCs w:val="22"/>
        </w:rPr>
        <w:t>–</w:t>
      </w:r>
      <w:r w:rsidRPr="00D1258E">
        <w:rPr>
          <w:rFonts w:ascii="Times New Roman" w:hAnsi="Times New Roman"/>
          <w:i/>
          <w:sz w:val="18"/>
          <w:szCs w:val="22"/>
        </w:rPr>
        <w:t xml:space="preserve"> TEREN GMINY OBORNIKI</w:t>
      </w:r>
      <w:r w:rsidRPr="003E573C">
        <w:rPr>
          <w:rFonts w:ascii="Times New Roman" w:hAnsi="Times New Roman"/>
          <w:i/>
          <w:sz w:val="18"/>
          <w:szCs w:val="22"/>
        </w:rPr>
        <w:t xml:space="preserve">. </w:t>
      </w:r>
    </w:p>
    <w:p w:rsidR="00D1258E" w:rsidRPr="003E573C" w:rsidRDefault="00D1258E" w:rsidP="00D1258E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3E573C">
        <w:rPr>
          <w:rFonts w:ascii="Times New Roman" w:hAnsi="Times New Roman"/>
          <w:i/>
          <w:sz w:val="18"/>
          <w:szCs w:val="22"/>
        </w:rPr>
        <w:t>Należy wypełnić odpowiedni wiersz, w odniesieniu do części, na którą Wykonawca składa ofertę.</w:t>
      </w:r>
    </w:p>
    <w:p w:rsidR="00F42BF5" w:rsidRPr="00960403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 xml:space="preserve">, że </w:t>
      </w:r>
      <w:r w:rsidR="00F42BF5" w:rsidRPr="00960403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960403">
        <w:rPr>
          <w:rFonts w:ascii="Times New Roman" w:hAnsi="Times New Roman"/>
          <w:sz w:val="22"/>
          <w:szCs w:val="22"/>
        </w:rPr>
        <w:t>ienia bez udziału podwykonawców</w:t>
      </w:r>
      <w:r w:rsidR="00614837"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960403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bCs/>
          <w:sz w:val="22"/>
          <w:szCs w:val="22"/>
        </w:rPr>
        <w:t>OTRZYMALIŚMY</w:t>
      </w:r>
      <w:r w:rsidRPr="00960403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960403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AC54C5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0403">
        <w:rPr>
          <w:rFonts w:ascii="Times New Roman" w:hAnsi="Times New Roman"/>
          <w:b/>
          <w:sz w:val="22"/>
          <w:szCs w:val="22"/>
        </w:rPr>
        <w:t>OŚWIADCZAMY</w:t>
      </w:r>
      <w:r w:rsidRPr="00960403">
        <w:rPr>
          <w:rFonts w:ascii="Times New Roman" w:hAnsi="Times New Roman"/>
          <w:sz w:val="22"/>
          <w:szCs w:val="22"/>
        </w:rPr>
        <w:t>, że wypełni</w:t>
      </w:r>
      <w:r w:rsidRPr="00960403">
        <w:rPr>
          <w:rFonts w:ascii="Times New Roman" w:hAnsi="Times New Roman"/>
          <w:sz w:val="22"/>
          <w:szCs w:val="22"/>
          <w:lang w:val="pl-PL"/>
        </w:rPr>
        <w:t>liśmy</w:t>
      </w:r>
      <w:r w:rsidRPr="00960403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960403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960403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60403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960403">
        <w:rPr>
          <w:rFonts w:ascii="Times New Roman" w:hAnsi="Times New Roman"/>
          <w:sz w:val="22"/>
          <w:szCs w:val="22"/>
        </w:rPr>
        <w:t>*</w:t>
      </w:r>
    </w:p>
    <w:p w:rsidR="00D1258E" w:rsidRPr="00424E2B" w:rsidRDefault="00D1258E" w:rsidP="00D1258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24E2B">
        <w:rPr>
          <w:rFonts w:ascii="Times New Roman" w:hAnsi="Times New Roman"/>
          <w:b/>
          <w:sz w:val="22"/>
          <w:szCs w:val="22"/>
        </w:rPr>
        <w:t>RODZAJ</w:t>
      </w:r>
      <w:r w:rsidRPr="00424E2B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424E2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Pr="00424E2B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424E2B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424E2B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D1258E" w:rsidRPr="00424E2B" w:rsidRDefault="00D1258E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6292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24E2B">
        <w:rPr>
          <w:rFonts w:ascii="Times New Roman" w:hAnsi="Times New Roman"/>
          <w:sz w:val="22"/>
          <w:szCs w:val="22"/>
        </w:rPr>
        <w:t xml:space="preserve"> Mikroprzedsiębiorstw</w:t>
      </w:r>
      <w:r w:rsidRPr="00424E2B">
        <w:rPr>
          <w:rFonts w:ascii="Times New Roman" w:hAnsi="Times New Roman"/>
          <w:sz w:val="22"/>
          <w:szCs w:val="22"/>
          <w:lang w:val="pl-PL"/>
        </w:rPr>
        <w:t>o</w:t>
      </w:r>
    </w:p>
    <w:p w:rsidR="00D1258E" w:rsidRPr="00424E2B" w:rsidRDefault="00D1258E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52432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24E2B">
        <w:rPr>
          <w:rFonts w:ascii="Times New Roman" w:hAnsi="Times New Roman"/>
          <w:sz w:val="22"/>
          <w:szCs w:val="22"/>
        </w:rPr>
        <w:t xml:space="preserve"> Mał</w:t>
      </w:r>
      <w:r w:rsidRPr="00424E2B">
        <w:rPr>
          <w:rFonts w:ascii="Times New Roman" w:hAnsi="Times New Roman"/>
          <w:sz w:val="22"/>
          <w:szCs w:val="22"/>
          <w:lang w:val="pl-PL"/>
        </w:rPr>
        <w:t>e</w:t>
      </w:r>
      <w:r w:rsidRPr="00424E2B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Pr="00424E2B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Pr="00424E2B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D1258E" w:rsidRPr="00424E2B" w:rsidRDefault="00D1258E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197926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24E2B">
        <w:rPr>
          <w:rFonts w:ascii="Times New Roman" w:hAnsi="Times New Roman"/>
          <w:sz w:val="22"/>
          <w:szCs w:val="22"/>
        </w:rPr>
        <w:t xml:space="preserve"> Średni</w:t>
      </w:r>
      <w:r w:rsidRPr="00424E2B">
        <w:rPr>
          <w:rFonts w:ascii="Times New Roman" w:hAnsi="Times New Roman"/>
          <w:sz w:val="22"/>
          <w:szCs w:val="22"/>
          <w:lang w:val="pl-PL"/>
        </w:rPr>
        <w:t>e</w:t>
      </w:r>
      <w:r w:rsidRPr="00424E2B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Pr="00424E2B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Pr="00424E2B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D1258E" w:rsidRPr="00424E2B" w:rsidRDefault="00D1258E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3363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24E2B">
        <w:rPr>
          <w:rFonts w:ascii="Times New Roman" w:hAnsi="Times New Roman"/>
          <w:sz w:val="22"/>
          <w:szCs w:val="22"/>
          <w:lang w:val="pl-PL"/>
        </w:rPr>
        <w:t xml:space="preserve"> J</w:t>
      </w:r>
      <w:r w:rsidRPr="00424E2B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D1258E" w:rsidRPr="00424E2B" w:rsidRDefault="00D1258E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97713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24E2B">
        <w:rPr>
          <w:rFonts w:ascii="Times New Roman" w:hAnsi="Times New Roman"/>
          <w:sz w:val="22"/>
          <w:szCs w:val="22"/>
          <w:lang w:val="pl-PL"/>
        </w:rPr>
        <w:t xml:space="preserve"> O</w:t>
      </w:r>
      <w:r w:rsidRPr="00424E2B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D1258E" w:rsidRPr="00424E2B" w:rsidRDefault="00D1258E" w:rsidP="00D1258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104344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4E2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424E2B">
        <w:rPr>
          <w:rFonts w:ascii="Times New Roman" w:hAnsi="Times New Roman"/>
          <w:sz w:val="22"/>
          <w:szCs w:val="22"/>
          <w:lang w:val="pl-PL"/>
        </w:rPr>
        <w:t xml:space="preserve"> I</w:t>
      </w:r>
      <w:r w:rsidRPr="00424E2B">
        <w:rPr>
          <w:rFonts w:ascii="Times New Roman" w:hAnsi="Times New Roman"/>
          <w:sz w:val="22"/>
          <w:szCs w:val="22"/>
        </w:rPr>
        <w:t>nny rodzaj</w:t>
      </w:r>
    </w:p>
    <w:p w:rsidR="00AC54C5" w:rsidRDefault="00AC54C5" w:rsidP="00AC54C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C54C5" w:rsidRPr="00AC54C5" w:rsidRDefault="00AC54C5" w:rsidP="00AC54C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A7E60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623AA6" w:rsidRPr="00960403" w:rsidRDefault="00623AA6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CA7E60" w:rsidRPr="00960403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960403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CA7E60" w:rsidRDefault="00CA7E60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5264A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5264A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5264A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5264A" w:rsidRPr="00960403" w:rsidRDefault="0055264A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sectPr w:rsidR="0055264A" w:rsidRPr="00960403" w:rsidSect="00960403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0E" w:rsidRDefault="0014090E">
      <w:r>
        <w:separator/>
      </w:r>
    </w:p>
    <w:p w:rsidR="0014090E" w:rsidRDefault="0014090E"/>
  </w:endnote>
  <w:endnote w:type="continuationSeparator" w:id="0">
    <w:p w:rsidR="0014090E" w:rsidRDefault="0014090E">
      <w:r>
        <w:continuationSeparator/>
      </w:r>
    </w:p>
    <w:p w:rsidR="0014090E" w:rsidRDefault="00140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Pr="002752ED" w:rsidRDefault="002752ED" w:rsidP="002752ED">
    <w:pPr>
      <w:pStyle w:val="Stopka"/>
      <w:tabs>
        <w:tab w:val="right" w:pos="9072"/>
      </w:tabs>
      <w:rPr>
        <w:sz w:val="16"/>
        <w:szCs w:val="16"/>
        <w:lang w:val="pl-PL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D1258E">
      <w:rPr>
        <w:b/>
        <w:noProof/>
        <w:sz w:val="16"/>
        <w:szCs w:val="16"/>
      </w:rPr>
      <w:t>3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D1258E">
      <w:rPr>
        <w:noProof/>
        <w:sz w:val="16"/>
        <w:szCs w:val="16"/>
      </w:rPr>
      <w:t>4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0E" w:rsidRDefault="0014090E">
      <w:r>
        <w:separator/>
      </w:r>
    </w:p>
    <w:p w:rsidR="0014090E" w:rsidRDefault="0014090E"/>
  </w:footnote>
  <w:footnote w:type="continuationSeparator" w:id="0">
    <w:p w:rsidR="0014090E" w:rsidRDefault="0014090E">
      <w:r>
        <w:continuationSeparator/>
      </w:r>
    </w:p>
    <w:p w:rsidR="0014090E" w:rsidRDefault="0014090E"/>
  </w:footnote>
  <w:footnote w:id="1">
    <w:p w:rsidR="00D528DE" w:rsidRPr="00E83AB9" w:rsidRDefault="00D528DE" w:rsidP="00D528DE">
      <w:pPr>
        <w:pStyle w:val="Tekstprzypisudolnego"/>
        <w:jc w:val="both"/>
        <w:rPr>
          <w:sz w:val="16"/>
        </w:rPr>
      </w:pPr>
      <w:r w:rsidRPr="00E83AB9">
        <w:rPr>
          <w:rStyle w:val="Odwoanieprzypisudolnego"/>
          <w:sz w:val="16"/>
        </w:rPr>
        <w:footnoteRef/>
      </w:r>
      <w:r w:rsidRPr="00E83AB9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CA7E60" w:rsidRPr="00960403" w:rsidRDefault="00CA7E60" w:rsidP="00CA7E60">
      <w:pPr>
        <w:pStyle w:val="Tekstprzypisudolnego"/>
        <w:jc w:val="both"/>
        <w:rPr>
          <w:sz w:val="16"/>
          <w:szCs w:val="16"/>
        </w:rPr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A7E60" w:rsidRPr="00960403" w:rsidRDefault="00CA7E60" w:rsidP="00CA7E60">
      <w:pPr>
        <w:pStyle w:val="Tekstprzypisudolnego"/>
        <w:jc w:val="both"/>
      </w:pPr>
      <w:r w:rsidRPr="00960403">
        <w:rPr>
          <w:rStyle w:val="Odwoanieprzypisudolnego"/>
          <w:sz w:val="16"/>
          <w:szCs w:val="16"/>
        </w:rPr>
        <w:footnoteRef/>
      </w:r>
      <w:r w:rsidRPr="0096040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1258E" w:rsidRPr="00400DF5" w:rsidRDefault="00D1258E" w:rsidP="00D1258E">
      <w:pPr>
        <w:pStyle w:val="Tekstprzypisudolnego"/>
        <w:jc w:val="both"/>
        <w:rPr>
          <w:sz w:val="16"/>
          <w:szCs w:val="16"/>
        </w:rPr>
      </w:pPr>
      <w:r w:rsidRPr="00400DF5">
        <w:rPr>
          <w:rStyle w:val="Odwoanieprzypisudolnego"/>
          <w:sz w:val="16"/>
          <w:szCs w:val="16"/>
        </w:rPr>
        <w:footnoteRef/>
      </w:r>
      <w:r w:rsidRPr="00400DF5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1258E" w:rsidRPr="00400DF5" w:rsidRDefault="00D1258E" w:rsidP="00D1258E">
      <w:pPr>
        <w:pStyle w:val="Tekstprzypisudolnego"/>
        <w:jc w:val="both"/>
        <w:rPr>
          <w:sz w:val="16"/>
          <w:szCs w:val="16"/>
        </w:rPr>
      </w:pPr>
      <w:r w:rsidRPr="00400DF5">
        <w:rPr>
          <w:b/>
          <w:sz w:val="16"/>
          <w:szCs w:val="16"/>
        </w:rPr>
        <w:t>Mikroprzedsiębiorstwo</w:t>
      </w:r>
      <w:r w:rsidRPr="00400DF5">
        <w:rPr>
          <w:sz w:val="16"/>
          <w:szCs w:val="16"/>
        </w:rPr>
        <w:t>: przedsiębiorstwo, które zatrudnia mniej, niż 10 osób i którego roczny obrót lub roczna suma bilansowa nie przekracza 2 milionó</w:t>
      </w:r>
      <w:bookmarkStart w:id="0" w:name="_GoBack"/>
      <w:bookmarkEnd w:id="0"/>
      <w:r w:rsidRPr="00400DF5">
        <w:rPr>
          <w:sz w:val="16"/>
          <w:szCs w:val="16"/>
        </w:rPr>
        <w:t>w EUR.</w:t>
      </w:r>
    </w:p>
    <w:p w:rsidR="00D1258E" w:rsidRPr="00400DF5" w:rsidRDefault="00D1258E" w:rsidP="00D1258E">
      <w:pPr>
        <w:pStyle w:val="Tekstprzypisudolnego"/>
        <w:jc w:val="both"/>
        <w:rPr>
          <w:sz w:val="16"/>
          <w:szCs w:val="16"/>
        </w:rPr>
      </w:pPr>
      <w:r w:rsidRPr="00400DF5">
        <w:rPr>
          <w:b/>
          <w:sz w:val="16"/>
          <w:szCs w:val="16"/>
        </w:rPr>
        <w:t>Małe przedsiębiorstwo</w:t>
      </w:r>
      <w:r w:rsidRPr="00400DF5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D1258E" w:rsidRPr="00400DF5" w:rsidRDefault="00D1258E" w:rsidP="00D1258E">
      <w:pPr>
        <w:pStyle w:val="Tekstprzypisudolnego"/>
        <w:jc w:val="both"/>
        <w:rPr>
          <w:sz w:val="16"/>
          <w:szCs w:val="16"/>
        </w:rPr>
      </w:pPr>
      <w:r w:rsidRPr="00400DF5">
        <w:rPr>
          <w:b/>
          <w:sz w:val="16"/>
          <w:szCs w:val="16"/>
        </w:rPr>
        <w:t>Średnie przedsiębiorstwa</w:t>
      </w:r>
      <w:r w:rsidRPr="00400DF5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52188D" w:rsidRDefault="0086218C" w:rsidP="0086218C">
    <w:pPr>
      <w:pStyle w:val="Nagwek"/>
      <w:jc w:val="center"/>
      <w:rPr>
        <w:rFonts w:ascii="Times New Roman" w:hAnsi="Times New Roman"/>
        <w:b/>
        <w:i/>
        <w:iCs/>
        <w:sz w:val="16"/>
        <w:szCs w:val="18"/>
      </w:rPr>
    </w:pPr>
    <w:r w:rsidRPr="0052188D">
      <w:rPr>
        <w:rFonts w:ascii="Times New Roman" w:hAnsi="Times New Roman"/>
        <w:b/>
        <w:i/>
        <w:iCs/>
        <w:sz w:val="16"/>
        <w:szCs w:val="18"/>
      </w:rPr>
      <w:t xml:space="preserve">Formularz oferty </w:t>
    </w:r>
  </w:p>
  <w:p w:rsidR="00623AA6" w:rsidRDefault="00623AA6" w:rsidP="00623AA6">
    <w:pPr>
      <w:pStyle w:val="Nagwek"/>
      <w:jc w:val="center"/>
      <w:rPr>
        <w:rFonts w:ascii="Times New Roman" w:hAnsi="Times New Roman"/>
        <w:sz w:val="18"/>
        <w:szCs w:val="16"/>
        <w:lang w:val="pl-PL"/>
      </w:rPr>
    </w:pPr>
    <w:r w:rsidRPr="00D92E77">
      <w:rPr>
        <w:rFonts w:ascii="Times New Roman" w:hAnsi="Times New Roman"/>
        <w:iCs/>
        <w:sz w:val="18"/>
        <w:szCs w:val="16"/>
        <w:lang w:val="pl-PL"/>
      </w:rPr>
      <w:t>T</w:t>
    </w:r>
    <w:r w:rsidRPr="00D92E77">
      <w:rPr>
        <w:rFonts w:ascii="Times New Roman" w:hAnsi="Times New Roman"/>
        <w:iCs/>
        <w:sz w:val="18"/>
        <w:szCs w:val="16"/>
      </w:rPr>
      <w:t>ryb podstawowy bez negocjacji</w:t>
    </w:r>
    <w:r w:rsidRPr="00D92E77">
      <w:rPr>
        <w:rFonts w:ascii="Times New Roman" w:hAnsi="Times New Roman"/>
        <w:iCs/>
        <w:sz w:val="18"/>
        <w:szCs w:val="16"/>
        <w:lang w:val="pl-PL"/>
      </w:rPr>
      <w:t>,</w:t>
    </w:r>
    <w:r w:rsidRPr="00D92E77">
      <w:rPr>
        <w:rFonts w:ascii="Times New Roman" w:hAnsi="Times New Roman"/>
        <w:sz w:val="18"/>
        <w:szCs w:val="16"/>
      </w:rPr>
      <w:t xml:space="preserve"> </w:t>
    </w:r>
    <w:r w:rsidRPr="008931FC">
      <w:rPr>
        <w:rFonts w:ascii="Times New Roman" w:hAnsi="Times New Roman"/>
        <w:sz w:val="18"/>
        <w:szCs w:val="16"/>
      </w:rPr>
      <w:t>o warto</w:t>
    </w:r>
    <w:r w:rsidRPr="008931FC">
      <w:rPr>
        <w:rFonts w:ascii="Times New Roman" w:hAnsi="Times New Roman" w:hint="cs"/>
        <w:sz w:val="18"/>
        <w:szCs w:val="16"/>
      </w:rPr>
      <w:t>ś</w:t>
    </w:r>
    <w:r w:rsidRPr="008931FC">
      <w:rPr>
        <w:rFonts w:ascii="Times New Roman" w:hAnsi="Times New Roman"/>
        <w:sz w:val="18"/>
        <w:szCs w:val="16"/>
      </w:rPr>
      <w:t>ci zam</w:t>
    </w:r>
    <w:r w:rsidRPr="008931FC">
      <w:rPr>
        <w:rFonts w:ascii="Times New Roman" w:hAnsi="Times New Roman" w:hint="cs"/>
        <w:sz w:val="18"/>
        <w:szCs w:val="16"/>
      </w:rPr>
      <w:t>ó</w:t>
    </w:r>
    <w:r w:rsidRPr="008931FC">
      <w:rPr>
        <w:rFonts w:ascii="Times New Roman" w:hAnsi="Times New Roman"/>
        <w:sz w:val="18"/>
        <w:szCs w:val="16"/>
      </w:rPr>
      <w:t>wienia mniejszej ni</w:t>
    </w:r>
    <w:r w:rsidRPr="008931FC">
      <w:rPr>
        <w:rFonts w:ascii="Times New Roman" w:hAnsi="Times New Roman" w:hint="cs"/>
        <w:sz w:val="18"/>
        <w:szCs w:val="16"/>
      </w:rPr>
      <w:t>ż</w:t>
    </w:r>
    <w:r w:rsidRPr="008931FC">
      <w:rPr>
        <w:rFonts w:ascii="Times New Roman" w:hAnsi="Times New Roman"/>
        <w:sz w:val="18"/>
        <w:szCs w:val="16"/>
      </w:rPr>
      <w:t xml:space="preserve"> progi unijne</w:t>
    </w:r>
  </w:p>
  <w:p w:rsidR="003E586B" w:rsidRPr="00960403" w:rsidRDefault="003E586B">
    <w:pPr>
      <w:rPr>
        <w:rFonts w:ascii="Times New Roman" w:hAnsi="Times New Roman"/>
        <w:sz w:val="18"/>
        <w:szCs w:val="18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5"/>
  </w:num>
  <w:num w:numId="3">
    <w:abstractNumId w:val="53"/>
  </w:num>
  <w:num w:numId="4">
    <w:abstractNumId w:val="57"/>
  </w:num>
  <w:num w:numId="5">
    <w:abstractNumId w:val="49"/>
  </w:num>
  <w:num w:numId="6">
    <w:abstractNumId w:val="39"/>
  </w:num>
  <w:num w:numId="7">
    <w:abstractNumId w:val="48"/>
  </w:num>
  <w:num w:numId="8">
    <w:abstractNumId w:val="66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1AB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D37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178"/>
    <w:rsid w:val="0013557B"/>
    <w:rsid w:val="00136AF6"/>
    <w:rsid w:val="00136BBA"/>
    <w:rsid w:val="0014090E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2ED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9F8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5499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3AA6"/>
    <w:rsid w:val="00625A61"/>
    <w:rsid w:val="0062697E"/>
    <w:rsid w:val="00627128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3DA9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67207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925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2E3"/>
    <w:rsid w:val="007C0492"/>
    <w:rsid w:val="007C1C2E"/>
    <w:rsid w:val="007C23EF"/>
    <w:rsid w:val="007C27A8"/>
    <w:rsid w:val="007C3121"/>
    <w:rsid w:val="007C3EC8"/>
    <w:rsid w:val="007C4AE0"/>
    <w:rsid w:val="007C4FE0"/>
    <w:rsid w:val="007C5E30"/>
    <w:rsid w:val="007C6BDE"/>
    <w:rsid w:val="007C745E"/>
    <w:rsid w:val="007D0B6F"/>
    <w:rsid w:val="007D1547"/>
    <w:rsid w:val="007D5E95"/>
    <w:rsid w:val="007E0A56"/>
    <w:rsid w:val="007E49BA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BEE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C58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322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7F2"/>
    <w:rsid w:val="00A73B52"/>
    <w:rsid w:val="00A74A40"/>
    <w:rsid w:val="00A756DF"/>
    <w:rsid w:val="00A765AC"/>
    <w:rsid w:val="00A76705"/>
    <w:rsid w:val="00A77279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B780E"/>
    <w:rsid w:val="00AC17EB"/>
    <w:rsid w:val="00AC1B07"/>
    <w:rsid w:val="00AC1D54"/>
    <w:rsid w:val="00AC1EAC"/>
    <w:rsid w:val="00AC2A82"/>
    <w:rsid w:val="00AC4052"/>
    <w:rsid w:val="00AC4132"/>
    <w:rsid w:val="00AC5159"/>
    <w:rsid w:val="00AC54C5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403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1CDF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536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439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6D6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258E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45B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8DE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990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67582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0357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204B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18F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C06536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C06536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0A4E-1437-4588-968E-E9A14A11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6</cp:revision>
  <cp:lastPrinted>2020-01-21T18:47:00Z</cp:lastPrinted>
  <dcterms:created xsi:type="dcterms:W3CDTF">2022-11-06T16:09:00Z</dcterms:created>
  <dcterms:modified xsi:type="dcterms:W3CDTF">2023-10-23T20:24:00Z</dcterms:modified>
</cp:coreProperties>
</file>