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ImLQIAAFU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2C00638B" w14:textId="77777777" w:rsidR="00296E19" w:rsidRPr="00B40E82" w:rsidRDefault="00296E19" w:rsidP="00296E19">
      <w:pPr>
        <w:tabs>
          <w:tab w:val="left" w:pos="7860"/>
        </w:tabs>
        <w:spacing w:line="360" w:lineRule="auto"/>
        <w:ind w:left="284" w:right="280"/>
        <w:jc w:val="both"/>
        <w:rPr>
          <w:rFonts w:ascii="Arial" w:hAnsi="Arial" w:cs="Arial"/>
          <w:b/>
          <w:bCs/>
          <w:sz w:val="18"/>
          <w:szCs w:val="18"/>
        </w:rPr>
      </w:pPr>
    </w:p>
    <w:p w14:paraId="25F796BA" w14:textId="77777777" w:rsidR="00296E19" w:rsidRPr="00B40E82" w:rsidRDefault="00296E19" w:rsidP="00296E19">
      <w:pPr>
        <w:pStyle w:val="Akapitzlist"/>
        <w:tabs>
          <w:tab w:val="left" w:pos="9923"/>
        </w:tabs>
        <w:spacing w:line="276" w:lineRule="auto"/>
        <w:ind w:left="0" w:right="-30"/>
        <w:jc w:val="both"/>
        <w:rPr>
          <w:rFonts w:ascii="Arial" w:hAnsi="Arial" w:cs="Arial"/>
          <w:sz w:val="18"/>
          <w:szCs w:val="18"/>
        </w:rPr>
      </w:pPr>
      <w:r w:rsidRPr="00B40E82">
        <w:rPr>
          <w:rFonts w:ascii="Arial" w:hAnsi="Arial" w:cs="Arial"/>
          <w:b/>
          <w:bCs/>
          <w:sz w:val="18"/>
          <w:szCs w:val="18"/>
        </w:rPr>
        <w:t>Usługa polegająca na zapewnieniu dostępu do obiektów sportowo – rekreacyjnych dla pracowników Uniwersytetu Gdańskiego.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5E5E67C7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296E19" w:rsidRPr="008A392E">
        <w:rPr>
          <w:rFonts w:ascii="Arial" w:hAnsi="Arial" w:cs="Arial"/>
          <w:sz w:val="18"/>
          <w:szCs w:val="18"/>
        </w:rPr>
        <w:t>………………………………………..…………</w:t>
      </w:r>
      <w:r w:rsidR="00296E19">
        <w:rPr>
          <w:rFonts w:ascii="Arial" w:hAnsi="Arial" w:cs="Arial"/>
          <w:sz w:val="18"/>
          <w:szCs w:val="18"/>
        </w:rPr>
        <w:t>…</w:t>
      </w:r>
    </w:p>
    <w:p w14:paraId="39C454B7" w14:textId="7A5382AD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429E5276" w:rsidR="008B7221" w:rsidRPr="007071C0" w:rsidRDefault="00296E19" w:rsidP="00296E19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A392E"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="008A392E"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2CB7" w14:textId="77777777" w:rsidR="00406497" w:rsidRDefault="00406497">
      <w:r>
        <w:separator/>
      </w:r>
    </w:p>
  </w:endnote>
  <w:endnote w:type="continuationSeparator" w:id="0">
    <w:p w14:paraId="2B1C4854" w14:textId="77777777" w:rsidR="00406497" w:rsidRDefault="004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021F" w14:textId="77777777" w:rsidR="00F4486B" w:rsidRDefault="00F44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EAE8" w14:textId="48F02465" w:rsidR="00A25A6D" w:rsidRPr="00F4486B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bookmarkStart w:id="2" w:name="_GoBack"/>
    <w:r w:rsidRPr="00F4486B">
      <w:rPr>
        <w:rFonts w:ascii="Arial" w:hAnsi="Arial" w:cs="Arial"/>
        <w:sz w:val="16"/>
        <w:szCs w:val="16"/>
        <w:lang w:val="x-none"/>
      </w:rPr>
      <w:t>Uniwersytet Gdański</w:t>
    </w:r>
    <w:r w:rsidR="00FA4738" w:rsidRPr="00F4486B">
      <w:rPr>
        <w:rFonts w:ascii="Arial" w:hAnsi="Arial" w:cs="Arial"/>
        <w:sz w:val="16"/>
        <w:szCs w:val="16"/>
      </w:rPr>
      <w:t>,</w:t>
    </w:r>
    <w:r w:rsidRPr="00F4486B">
      <w:rPr>
        <w:rFonts w:ascii="Arial" w:hAnsi="Arial" w:cs="Arial"/>
        <w:sz w:val="16"/>
        <w:szCs w:val="16"/>
        <w:lang w:val="x-none"/>
      </w:rPr>
      <w:t xml:space="preserve"> </w:t>
    </w:r>
    <w:r w:rsidRPr="00F4486B">
      <w:rPr>
        <w:rFonts w:ascii="Arial" w:hAnsi="Arial" w:cs="Arial"/>
        <w:sz w:val="16"/>
        <w:szCs w:val="16"/>
      </w:rPr>
      <w:t xml:space="preserve">Centrum </w:t>
    </w:r>
    <w:r w:rsidR="00C4415C" w:rsidRPr="00F4486B">
      <w:rPr>
        <w:rFonts w:ascii="Arial" w:hAnsi="Arial" w:cs="Arial"/>
        <w:sz w:val="16"/>
        <w:szCs w:val="16"/>
      </w:rPr>
      <w:t>Zamówień Publicznych</w:t>
    </w:r>
    <w:r w:rsidR="00FA4738" w:rsidRPr="00F4486B">
      <w:rPr>
        <w:rFonts w:ascii="Arial" w:hAnsi="Arial" w:cs="Arial"/>
        <w:sz w:val="16"/>
        <w:szCs w:val="16"/>
      </w:rPr>
      <w:t>,</w:t>
    </w:r>
    <w:r w:rsidR="00652C71" w:rsidRPr="00F4486B">
      <w:rPr>
        <w:rFonts w:ascii="Arial" w:hAnsi="Arial" w:cs="Arial"/>
        <w:sz w:val="16"/>
        <w:szCs w:val="16"/>
      </w:rPr>
      <w:t xml:space="preserve"> Dział </w:t>
    </w:r>
    <w:r w:rsidR="00C4415C" w:rsidRPr="00F4486B">
      <w:rPr>
        <w:rFonts w:ascii="Arial" w:hAnsi="Arial" w:cs="Arial"/>
        <w:sz w:val="16"/>
        <w:szCs w:val="16"/>
      </w:rPr>
      <w:t>Zamówień Publicznych</w:t>
    </w:r>
    <w:r w:rsidRPr="00F4486B">
      <w:rPr>
        <w:rFonts w:ascii="Arial" w:hAnsi="Arial" w:cs="Arial"/>
        <w:sz w:val="16"/>
        <w:szCs w:val="16"/>
        <w:lang w:val="x-none"/>
      </w:rPr>
      <w:t xml:space="preserve">, </w:t>
    </w:r>
    <w:r w:rsidRPr="00F4486B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="00F4486B" w:rsidRPr="00F4486B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F4486B" w:rsidRPr="00F4486B">
      <w:rPr>
        <w:rFonts w:ascii="Arial" w:hAnsi="Arial" w:cs="Arial"/>
        <w:sz w:val="16"/>
        <w:szCs w:val="16"/>
      </w:rPr>
      <w:t xml:space="preserve"> </w:t>
    </w:r>
  </w:p>
  <w:bookmarkEnd w:id="2"/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A9CA" w14:textId="77777777" w:rsidR="00F4486B" w:rsidRDefault="00F44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3872" w14:textId="77777777" w:rsidR="00406497" w:rsidRDefault="00406497">
      <w:r>
        <w:separator/>
      </w:r>
    </w:p>
  </w:footnote>
  <w:footnote w:type="continuationSeparator" w:id="0">
    <w:p w14:paraId="60014165" w14:textId="77777777" w:rsidR="00406497" w:rsidRDefault="004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D70A" w14:textId="77777777" w:rsidR="00F4486B" w:rsidRDefault="00F448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5FCB59FA" w:rsidR="00B43FA1" w:rsidRPr="00BD480E" w:rsidRDefault="00B43FA1" w:rsidP="001D5D21">
    <w:r w:rsidRPr="00642B17">
      <w:t xml:space="preserve">   </w:t>
    </w:r>
    <w:r w:rsidR="001D5D21" w:rsidRPr="0057345D">
      <w:rPr>
        <w:noProof/>
      </w:rPr>
      <w:drawing>
        <wp:inline distT="0" distB="0" distL="0" distR="0" wp14:anchorId="71E2132E" wp14:editId="7F5E4D60">
          <wp:extent cx="2809875" cy="504825"/>
          <wp:effectExtent l="0" t="0" r="9525" b="9525"/>
          <wp:docPr id="1347811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25BEDB6C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296E19">
      <w:rPr>
        <w:rFonts w:ascii="Arial" w:hAnsi="Arial" w:cs="Arial"/>
        <w:sz w:val="16"/>
        <w:szCs w:val="16"/>
      </w:rPr>
      <w:t>16</w:t>
    </w:r>
    <w:r w:rsidR="00A25A6D" w:rsidRPr="008A392E">
      <w:rPr>
        <w:rFonts w:ascii="Arial" w:hAnsi="Arial" w:cs="Arial"/>
        <w:sz w:val="16"/>
        <w:szCs w:val="16"/>
      </w:rPr>
      <w:t>.202</w:t>
    </w:r>
    <w:r w:rsidR="002D5AF1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7071C0">
      <w:rPr>
        <w:rFonts w:ascii="Arial" w:hAnsi="Arial" w:cs="Arial"/>
        <w:sz w:val="16"/>
        <w:szCs w:val="16"/>
      </w:rPr>
      <w:t>MRO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531E" w14:textId="77777777" w:rsidR="00F4486B" w:rsidRDefault="00F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19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5AF1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6497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86B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7784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75822-1080-4A30-AA97-1D3D123E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m.rothe</cp:lastModifiedBy>
  <cp:revision>55</cp:revision>
  <cp:lastPrinted>2023-06-07T08:42:00Z</cp:lastPrinted>
  <dcterms:created xsi:type="dcterms:W3CDTF">2021-10-19T08:54:00Z</dcterms:created>
  <dcterms:modified xsi:type="dcterms:W3CDTF">2024-01-25T08:07:00Z</dcterms:modified>
</cp:coreProperties>
</file>