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2752ED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2752ED">
        <w:rPr>
          <w:rFonts w:ascii="Times New Roman" w:hAnsi="Times New Roman"/>
          <w:b/>
          <w:sz w:val="22"/>
        </w:rPr>
        <w:t>ZDP.4.2410.</w:t>
      </w:r>
      <w:r w:rsidR="008071D3">
        <w:rPr>
          <w:rFonts w:ascii="Times New Roman" w:hAnsi="Times New Roman"/>
          <w:b/>
          <w:sz w:val="22"/>
        </w:rPr>
        <w:t>10</w:t>
      </w:r>
      <w:r w:rsidRPr="002752ED">
        <w:rPr>
          <w:rFonts w:ascii="Times New Roman" w:hAnsi="Times New Roman"/>
          <w:b/>
          <w:sz w:val="22"/>
        </w:rPr>
        <w:t>.</w:t>
      </w:r>
      <w:r w:rsidR="008F1EAE">
        <w:rPr>
          <w:rFonts w:ascii="Times New Roman" w:hAnsi="Times New Roman"/>
          <w:b/>
          <w:sz w:val="22"/>
        </w:rPr>
        <w:t>2023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A87531" w:rsidRDefault="00A306BB" w:rsidP="00A8753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sz w:val="26"/>
        </w:rPr>
      </w:pPr>
      <w:r w:rsidRPr="00A87531">
        <w:rPr>
          <w:b/>
          <w:sz w:val="26"/>
        </w:rPr>
        <w:t>Formularz oferty</w:t>
      </w:r>
    </w:p>
    <w:p w:rsidR="00A87531" w:rsidRPr="00A87531" w:rsidRDefault="00A87531" w:rsidP="003C4F59">
      <w:pPr>
        <w:jc w:val="both"/>
        <w:rPr>
          <w:rFonts w:ascii="Times New Roman" w:hAnsi="Times New Roman"/>
          <w:sz w:val="10"/>
          <w:szCs w:val="10"/>
        </w:rPr>
      </w:pPr>
    </w:p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</w:t>
      </w:r>
      <w:r w:rsidR="002867DC">
        <w:rPr>
          <w:rFonts w:ascii="Times New Roman" w:hAnsi="Times New Roman"/>
          <w:iCs/>
          <w:sz w:val="22"/>
          <w:szCs w:val="22"/>
        </w:rPr>
        <w:br/>
      </w:r>
      <w:r w:rsidR="00AF10FA" w:rsidRPr="00960403">
        <w:rPr>
          <w:rFonts w:ascii="Times New Roman" w:hAnsi="Times New Roman"/>
          <w:iCs/>
          <w:sz w:val="22"/>
          <w:szCs w:val="22"/>
        </w:rPr>
        <w:t>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BF6E27" w:rsidRPr="00BF6E27">
        <w:rPr>
          <w:rFonts w:ascii="Times New Roman" w:hAnsi="Times New Roman"/>
          <w:b/>
          <w:bCs/>
          <w:sz w:val="22"/>
          <w:szCs w:val="22"/>
        </w:rPr>
        <w:t>Dostawa mieszanki piasku z 25% domieszk</w:t>
      </w:r>
      <w:r w:rsidR="00BF6E27" w:rsidRPr="00BF6E27">
        <w:rPr>
          <w:rFonts w:ascii="Times New Roman" w:hAnsi="Times New Roman" w:hint="cs"/>
          <w:b/>
          <w:bCs/>
          <w:sz w:val="22"/>
          <w:szCs w:val="22"/>
        </w:rPr>
        <w:t>ą</w:t>
      </w:r>
      <w:r w:rsidR="00BF6E27" w:rsidRPr="00BF6E27">
        <w:rPr>
          <w:rFonts w:ascii="Times New Roman" w:hAnsi="Times New Roman"/>
          <w:b/>
          <w:bCs/>
          <w:sz w:val="22"/>
          <w:szCs w:val="22"/>
        </w:rPr>
        <w:t xml:space="preserve"> soli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8F1EAE" w:rsidRDefault="008F1EAE" w:rsidP="008F1E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F1EAE" w:rsidRPr="00600641" w:rsidTr="005E559D">
        <w:tc>
          <w:tcPr>
            <w:tcW w:w="4604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F1EAE" w:rsidRPr="00600641" w:rsidRDefault="008F1EAE" w:rsidP="005E559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8F1EAE" w:rsidRPr="00600641" w:rsidRDefault="008F1EAE" w:rsidP="008F1EA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BF6E27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540E04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540E04" w:rsidRPr="00960403" w:rsidRDefault="00540E04" w:rsidP="00540E0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7737B5" w:rsidRPr="00AE6FCD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P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F12626">
        <w:rPr>
          <w:rFonts w:ascii="Times New Roman" w:hAnsi="Times New Roman"/>
          <w:bCs/>
          <w:sz w:val="22"/>
          <w:szCs w:val="22"/>
          <w:lang w:val="pl-PL"/>
        </w:rPr>
        <w:t>U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AE6FCD" w:rsidRPr="00960403" w:rsidRDefault="00AE6FCD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AE6FCD" w:rsidRDefault="00AE6FCD" w:rsidP="00AE6FCD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12626" w:rsidRPr="00A87531" w:rsidRDefault="00F12626" w:rsidP="00AE6FC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A87531">
        <w:rPr>
          <w:rFonts w:ascii="Times New Roman" w:hAnsi="Times New Roman"/>
          <w:b/>
          <w:caps/>
          <w:sz w:val="22"/>
          <w:szCs w:val="22"/>
        </w:rPr>
        <w:t>OŚWIADCZAMY</w:t>
      </w:r>
      <w:r w:rsidRPr="00A875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87531">
        <w:rPr>
          <w:rFonts w:ascii="Times New Roman" w:hAnsi="Times New Roman"/>
          <w:bCs/>
          <w:sz w:val="22"/>
          <w:szCs w:val="22"/>
        </w:rPr>
        <w:t>że zapoznaliśmy się z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A87531">
        <w:rPr>
          <w:rFonts w:ascii="Times New Roman" w:hAnsi="Times New Roman"/>
          <w:bCs/>
          <w:sz w:val="22"/>
          <w:szCs w:val="22"/>
        </w:rPr>
        <w:t>stanowiącym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A87531">
        <w:rPr>
          <w:rFonts w:ascii="Times New Roman" w:hAnsi="Times New Roman"/>
          <w:bCs/>
          <w:sz w:val="22"/>
          <w:szCs w:val="22"/>
        </w:rPr>
        <w:t xml:space="preserve">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A87531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A87531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A87531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BF6E27" w:rsidRPr="00C12BDD" w:rsidRDefault="00BF6E27" w:rsidP="00BF6E2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C12BDD">
        <w:rPr>
          <w:rFonts w:ascii="Times New Roman" w:hAnsi="Times New Roman"/>
          <w:b/>
          <w:caps/>
          <w:sz w:val="22"/>
        </w:rPr>
        <w:t>oferujemy</w:t>
      </w:r>
      <w:r w:rsidRPr="00C12BDD">
        <w:rPr>
          <w:rFonts w:ascii="Times New Roman" w:hAnsi="Times New Roman"/>
          <w:sz w:val="22"/>
        </w:rPr>
        <w:t xml:space="preserve"> wykonanie przedmiotu zamówienia za</w:t>
      </w:r>
      <w:r w:rsidRPr="00C12BDD">
        <w:rPr>
          <w:rFonts w:ascii="Times New Roman" w:hAnsi="Times New Roman"/>
          <w:b/>
          <w:sz w:val="22"/>
        </w:rPr>
        <w:t xml:space="preserve"> CENĘ OFERTOWĄ</w:t>
      </w:r>
      <w:r>
        <w:rPr>
          <w:rFonts w:ascii="Times New Roman" w:hAnsi="Times New Roman"/>
          <w:b/>
          <w:sz w:val="22"/>
          <w:lang w:val="pl-PL"/>
        </w:rPr>
        <w:t>,</w:t>
      </w:r>
      <w:r w:rsidRPr="00C12BDD">
        <w:rPr>
          <w:rFonts w:ascii="Times New Roman" w:hAnsi="Times New Roman"/>
          <w:sz w:val="22"/>
        </w:rPr>
        <w:t xml:space="preserve"> obliczoną zgodnie z poniższą kalkulacją: </w:t>
      </w:r>
    </w:p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850"/>
        <w:gridCol w:w="993"/>
        <w:gridCol w:w="1538"/>
        <w:gridCol w:w="1897"/>
      </w:tblGrid>
      <w:tr w:rsidR="00BF6E27" w:rsidRPr="00C12BDD" w:rsidTr="001A27E4">
        <w:tc>
          <w:tcPr>
            <w:tcW w:w="533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Jednostka</w:t>
            </w:r>
          </w:p>
        </w:tc>
        <w:tc>
          <w:tcPr>
            <w:tcW w:w="1538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Cena jedn.</w:t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897" w:type="dxa"/>
            <w:vMerge w:val="restart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Wartość PLN brutto</w:t>
            </w:r>
            <w:r w:rsidRPr="00C12BDD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(D x E)</w:t>
            </w:r>
          </w:p>
        </w:tc>
      </w:tr>
      <w:tr w:rsidR="00BF6E27" w:rsidRPr="00C12BDD" w:rsidTr="001A27E4">
        <w:tc>
          <w:tcPr>
            <w:tcW w:w="533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12BDD">
              <w:rPr>
                <w:rFonts w:ascii="Times New Roman" w:hAnsi="Times New Roman"/>
                <w:b/>
                <w:lang w:val="pl-PL"/>
              </w:rPr>
              <w:t>Ilość</w:t>
            </w:r>
          </w:p>
        </w:tc>
        <w:tc>
          <w:tcPr>
            <w:tcW w:w="1538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  <w:tr w:rsidR="00BF6E27" w:rsidRPr="00C12BDD" w:rsidTr="001A27E4">
        <w:tc>
          <w:tcPr>
            <w:tcW w:w="53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C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D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F</w:t>
            </w:r>
          </w:p>
        </w:tc>
      </w:tr>
      <w:tr w:rsidR="00BF6E27" w:rsidRPr="00C12BDD" w:rsidTr="001A27E4">
        <w:trPr>
          <w:trHeight w:val="409"/>
        </w:trPr>
        <w:tc>
          <w:tcPr>
            <w:tcW w:w="533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mieszank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piasku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z 25% domieszk</w:t>
            </w:r>
            <w:r w:rsidRPr="00C12BDD">
              <w:rPr>
                <w:rFonts w:ascii="Times New Roman" w:hAnsi="Times New Roman" w:hint="cs"/>
                <w:sz w:val="18"/>
                <w:szCs w:val="18"/>
                <w:lang w:val="pl-PL"/>
              </w:rPr>
              <w:t>ą</w:t>
            </w: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soli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12BDD">
              <w:rPr>
                <w:rFonts w:ascii="Times New Roman" w:hAnsi="Times New Roman"/>
                <w:sz w:val="18"/>
                <w:szCs w:val="18"/>
                <w:lang w:val="pl-PL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6E27" w:rsidRPr="00C12BDD" w:rsidRDefault="008071D3" w:rsidP="001A27E4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200</w:t>
            </w:r>
            <w:bookmarkStart w:id="0" w:name="_GoBack"/>
            <w:bookmarkEnd w:id="0"/>
          </w:p>
        </w:tc>
        <w:tc>
          <w:tcPr>
            <w:tcW w:w="1538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BF6E27" w:rsidRPr="00C12BDD" w:rsidRDefault="00BF6E27" w:rsidP="001A27E4">
            <w:pPr>
              <w:pStyle w:val="Zwykytekst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BF6E27" w:rsidRPr="00C12BDD" w:rsidRDefault="00BF6E27" w:rsidP="00BF6E2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12626" w:rsidRPr="00685617" w:rsidRDefault="00F12626" w:rsidP="00F1262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 w:rsidR="008E5BA3">
        <w:rPr>
          <w:rFonts w:ascii="Times New Roman" w:hAnsi="Times New Roman"/>
          <w:color w:val="000000"/>
          <w:sz w:val="22"/>
          <w:lang w:val="pl-PL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685617" w:rsidRPr="00685617" w:rsidTr="009A7B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685617" w:rsidRPr="00685617" w:rsidTr="009A7BEA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617" w:rsidRPr="00685617" w:rsidRDefault="00685617" w:rsidP="009A7BE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85617" w:rsidRPr="00685617" w:rsidRDefault="00685617" w:rsidP="0068561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A87531"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685617" w:rsidRPr="00685617" w:rsidRDefault="00685617" w:rsidP="00685617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76CAD" w:rsidRPr="00A87531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B76CAD" w:rsidRPr="00B76CAD" w:rsidRDefault="00B76CAD" w:rsidP="00B76C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F42BF5" w:rsidRPr="008E5BA3" w:rsidRDefault="00D463FF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F42BF5" w:rsidRPr="00960403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0403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960403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F42BF5" w:rsidRPr="00960403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F42BF5" w:rsidRPr="00960403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960403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F42BF5" w:rsidRPr="00960403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F42BF5" w:rsidRPr="00960403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F42BF5" w:rsidRPr="00685617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85617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685617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685617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8F1EAE" w:rsidRPr="00600641" w:rsidRDefault="008F1EAE" w:rsidP="008F1EA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5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Mał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F1EAE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</w:rPr>
        <w:t xml:space="preserve"> Średni</w:t>
      </w:r>
      <w:r w:rsidR="008F1EAE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F1EAE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F1EAE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8F1EAE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8F1EAE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8F1EAE" w:rsidRPr="00B255A0" w:rsidRDefault="009E0525" w:rsidP="008F1EA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EAE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8F1EAE"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960403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960403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AE6FCD" w:rsidRPr="00960403" w:rsidRDefault="00AE6FCD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AE6FCD" w:rsidRPr="00960403" w:rsidSect="00960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25" w:rsidRDefault="009E0525">
      <w:r>
        <w:separator/>
      </w:r>
    </w:p>
    <w:p w:rsidR="009E0525" w:rsidRDefault="009E0525"/>
  </w:endnote>
  <w:endnote w:type="continuationSeparator" w:id="0">
    <w:p w:rsidR="009E0525" w:rsidRDefault="009E0525">
      <w:r>
        <w:continuationSeparator/>
      </w:r>
    </w:p>
    <w:p w:rsidR="009E0525" w:rsidRDefault="009E0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8071D3">
      <w:rPr>
        <w:b/>
        <w:noProof/>
        <w:sz w:val="16"/>
        <w:szCs w:val="16"/>
      </w:rPr>
      <w:t>2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8071D3">
      <w:rPr>
        <w:noProof/>
        <w:sz w:val="16"/>
        <w:szCs w:val="16"/>
      </w:rPr>
      <w:t>3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25" w:rsidRDefault="009E0525">
      <w:r>
        <w:separator/>
      </w:r>
    </w:p>
    <w:p w:rsidR="009E0525" w:rsidRDefault="009E0525"/>
  </w:footnote>
  <w:footnote w:type="continuationSeparator" w:id="0">
    <w:p w:rsidR="009E0525" w:rsidRDefault="009E0525">
      <w:r>
        <w:continuationSeparator/>
      </w:r>
    </w:p>
    <w:p w:rsidR="009E0525" w:rsidRDefault="009E0525"/>
  </w:footnote>
  <w:footnote w:id="1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BF6E27" w:rsidRPr="00960403" w:rsidRDefault="00BF6E27" w:rsidP="00BF6E27">
      <w:pPr>
        <w:pStyle w:val="Tekstprzypisudolnego"/>
        <w:jc w:val="both"/>
        <w:rPr>
          <w:sz w:val="16"/>
        </w:rPr>
      </w:pPr>
      <w:r w:rsidRPr="00960403">
        <w:rPr>
          <w:rStyle w:val="Odwoanieprzypisudolnego"/>
          <w:sz w:val="16"/>
        </w:rPr>
        <w:footnoteRef/>
      </w:r>
      <w:r w:rsidRPr="00960403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3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8F1EAE" w:rsidRPr="00600641" w:rsidRDefault="008F1EAE" w:rsidP="008F1EAE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6C34C2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C34C2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AF10FA" w:rsidRPr="006C34C2" w:rsidRDefault="00AF10FA" w:rsidP="00AF10FA">
    <w:pPr>
      <w:pStyle w:val="Nagwek"/>
      <w:jc w:val="center"/>
      <w:rPr>
        <w:rFonts w:ascii="Times New Roman" w:hAnsi="Times New Roman"/>
        <w:sz w:val="18"/>
        <w:szCs w:val="18"/>
      </w:rPr>
    </w:pPr>
    <w:r w:rsidRPr="006C34C2">
      <w:rPr>
        <w:rFonts w:ascii="Times New Roman" w:hAnsi="Times New Roman"/>
        <w:iCs/>
        <w:sz w:val="18"/>
        <w:szCs w:val="18"/>
        <w:lang w:val="pl-PL"/>
      </w:rPr>
      <w:t>T</w:t>
    </w:r>
    <w:r w:rsidRPr="006C34C2">
      <w:rPr>
        <w:rFonts w:ascii="Times New Roman" w:hAnsi="Times New Roman"/>
        <w:iCs/>
        <w:sz w:val="18"/>
        <w:szCs w:val="18"/>
      </w:rPr>
      <w:t>ryb podstawowy bez negocjacji</w:t>
    </w:r>
    <w:r w:rsidRPr="006C34C2">
      <w:rPr>
        <w:rFonts w:ascii="Times New Roman" w:hAnsi="Times New Roman"/>
        <w:iCs/>
        <w:sz w:val="18"/>
        <w:szCs w:val="18"/>
        <w:lang w:val="pl-PL"/>
      </w:rPr>
      <w:t>,</w:t>
    </w:r>
    <w:r w:rsidRPr="006C34C2">
      <w:rPr>
        <w:rFonts w:ascii="Times New Roman" w:hAnsi="Times New Roman"/>
        <w:sz w:val="18"/>
        <w:szCs w:val="18"/>
      </w:rPr>
      <w:t xml:space="preserve"> </w:t>
    </w:r>
    <w:r w:rsidR="002867DC" w:rsidRPr="006C34C2">
      <w:rPr>
        <w:rFonts w:ascii="Times New Roman" w:hAnsi="Times New Roman"/>
        <w:sz w:val="18"/>
        <w:szCs w:val="18"/>
      </w:rPr>
      <w:t>o warto</w:t>
    </w:r>
    <w:r w:rsidR="002867DC" w:rsidRPr="006C34C2">
      <w:rPr>
        <w:rFonts w:ascii="Times New Roman" w:hAnsi="Times New Roman" w:hint="cs"/>
        <w:sz w:val="18"/>
        <w:szCs w:val="18"/>
      </w:rPr>
      <w:t>ś</w:t>
    </w:r>
    <w:r w:rsidR="002867DC" w:rsidRPr="006C34C2">
      <w:rPr>
        <w:rFonts w:ascii="Times New Roman" w:hAnsi="Times New Roman"/>
        <w:sz w:val="18"/>
        <w:szCs w:val="18"/>
      </w:rPr>
      <w:t>ci zam</w:t>
    </w:r>
    <w:r w:rsidR="002867DC" w:rsidRPr="006C34C2">
      <w:rPr>
        <w:rFonts w:ascii="Times New Roman" w:hAnsi="Times New Roman" w:hint="cs"/>
        <w:sz w:val="18"/>
        <w:szCs w:val="18"/>
      </w:rPr>
      <w:t>ó</w:t>
    </w:r>
    <w:r w:rsidR="002867DC" w:rsidRPr="006C34C2">
      <w:rPr>
        <w:rFonts w:ascii="Times New Roman" w:hAnsi="Times New Roman"/>
        <w:sz w:val="18"/>
        <w:szCs w:val="18"/>
      </w:rPr>
      <w:t>wienia mniejszej ni</w:t>
    </w:r>
    <w:r w:rsidR="002867DC" w:rsidRPr="006C34C2">
      <w:rPr>
        <w:rFonts w:ascii="Times New Roman" w:hAnsi="Times New Roman" w:hint="cs"/>
        <w:sz w:val="18"/>
        <w:szCs w:val="18"/>
      </w:rPr>
      <w:t>ż</w:t>
    </w:r>
    <w:r w:rsidR="002867DC" w:rsidRPr="006C34C2">
      <w:rPr>
        <w:rFonts w:ascii="Times New Roman" w:hAnsi="Times New Roman"/>
        <w:sz w:val="18"/>
        <w:szCs w:val="18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2" w:rsidRDefault="006C3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74B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7D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A58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36ED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0E04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617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34C2"/>
    <w:rsid w:val="006C6494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1D3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BA1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B7EB1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BA3"/>
    <w:rsid w:val="008E6B26"/>
    <w:rsid w:val="008E71EB"/>
    <w:rsid w:val="008E78B1"/>
    <w:rsid w:val="008E7A3E"/>
    <w:rsid w:val="008E7E3C"/>
    <w:rsid w:val="008F01C7"/>
    <w:rsid w:val="008F03CA"/>
    <w:rsid w:val="008F1EAE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0E3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7BEA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525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87531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E6FCD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6CAD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2DD5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E27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24E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3FF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154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D9B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BCC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2FDA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2CEF"/>
    <w:rsid w:val="00F048C6"/>
    <w:rsid w:val="00F1067C"/>
    <w:rsid w:val="00F10EDA"/>
    <w:rsid w:val="00F10F67"/>
    <w:rsid w:val="00F112E6"/>
    <w:rsid w:val="00F11406"/>
    <w:rsid w:val="00F11DAC"/>
    <w:rsid w:val="00F12626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68561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F237-83CD-40B8-AF5C-507B673B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8</cp:revision>
  <cp:lastPrinted>2020-01-21T17:47:00Z</cp:lastPrinted>
  <dcterms:created xsi:type="dcterms:W3CDTF">2022-12-04T18:54:00Z</dcterms:created>
  <dcterms:modified xsi:type="dcterms:W3CDTF">2023-12-13T22:49:00Z</dcterms:modified>
</cp:coreProperties>
</file>