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19D26E2" w:rsidR="00AA7AD9" w:rsidRPr="00B53196" w:rsidRDefault="00AA7AD9" w:rsidP="00AA7AD9">
      <w:pPr>
        <w:spacing w:line="276" w:lineRule="auto"/>
        <w:ind w:left="360"/>
        <w:jc w:val="right"/>
        <w:rPr>
          <w:rFonts w:ascii="Open Sans" w:hAnsi="Open Sans" w:cs="Open Sans"/>
          <w:color w:val="000000"/>
          <w:sz w:val="18"/>
          <w:szCs w:val="18"/>
        </w:rPr>
      </w:pPr>
      <w:proofErr w:type="spellStart"/>
      <w:r w:rsidRPr="00B53196">
        <w:rPr>
          <w:rFonts w:ascii="Open Sans" w:hAnsi="Open Sans" w:cs="Open Sans"/>
          <w:color w:val="000000"/>
          <w:sz w:val="18"/>
          <w:szCs w:val="18"/>
        </w:rPr>
        <w:t>ozdział</w:t>
      </w:r>
      <w:proofErr w:type="spellEnd"/>
      <w:r w:rsidRPr="00B53196">
        <w:rPr>
          <w:rFonts w:ascii="Open Sans" w:hAnsi="Open Sans" w:cs="Open Sans"/>
          <w:color w:val="000000"/>
          <w:sz w:val="18"/>
          <w:szCs w:val="18"/>
        </w:rPr>
        <w:t xml:space="preserve">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027F9816" w14:textId="5BCFBA3D" w:rsidR="00F046C0" w:rsidRDefault="00F046C0"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 xml:space="preserve">6 </w:t>
      </w:r>
      <w:r>
        <w:rPr>
          <w:rFonts w:ascii="Open Sans" w:hAnsi="Open Sans" w:cs="Open Sans"/>
          <w:color w:val="000000"/>
          <w:sz w:val="22"/>
          <w:szCs w:val="22"/>
        </w:rPr>
        <w:t xml:space="preserve"> - </w:t>
      </w:r>
      <w:r>
        <w:rPr>
          <w:rFonts w:ascii="Open Sans" w:hAnsi="Open Sans" w:cs="Open Sans"/>
          <w:color w:val="000000"/>
          <w:sz w:val="22"/>
          <w:szCs w:val="22"/>
        </w:rPr>
        <w:t xml:space="preserve">Wykaz </w:t>
      </w:r>
      <w:r w:rsidR="00D72BD6">
        <w:rPr>
          <w:rFonts w:ascii="Open Sans" w:hAnsi="Open Sans" w:cs="Open Sans"/>
          <w:color w:val="000000"/>
          <w:sz w:val="22"/>
          <w:szCs w:val="22"/>
        </w:rPr>
        <w:t xml:space="preserve">zrealizowanych </w:t>
      </w:r>
      <w:r>
        <w:rPr>
          <w:rFonts w:ascii="Open Sans" w:hAnsi="Open Sans" w:cs="Open Sans"/>
          <w:color w:val="000000"/>
          <w:sz w:val="22"/>
          <w:szCs w:val="22"/>
        </w:rPr>
        <w:t xml:space="preserve">dostaw. </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6C8CF420" w:rsidR="00EB1AA8" w:rsidRPr="00EB1AA8" w:rsidRDefault="00F7030D" w:rsidP="00F046C0">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F046C0" w:rsidRPr="00F046C0">
        <w:rPr>
          <w:rFonts w:ascii="Open Sans" w:hAnsi="Open Sans" w:cs="Open Sans"/>
          <w:i/>
          <w:iCs/>
          <w:color w:val="C45911" w:themeColor="accent2" w:themeShade="BF"/>
          <w:sz w:val="20"/>
          <w:szCs w:val="20"/>
          <w:u w:val="single"/>
        </w:rPr>
        <w:t xml:space="preserve">„Zadanie nr 1 Dostawa fabrycznie nowych  3 szt. kontenerów zamkniętych typu KP-10 </w:t>
      </w:r>
      <w:r w:rsidR="00F046C0">
        <w:rPr>
          <w:rFonts w:ascii="Open Sans" w:hAnsi="Open Sans" w:cs="Open Sans"/>
          <w:i/>
          <w:iCs/>
          <w:color w:val="C45911" w:themeColor="accent2" w:themeShade="BF"/>
          <w:sz w:val="20"/>
          <w:szCs w:val="20"/>
          <w:u w:val="single"/>
        </w:rPr>
        <w:br/>
      </w:r>
      <w:r w:rsidR="00F046C0" w:rsidRPr="00F046C0">
        <w:rPr>
          <w:rFonts w:ascii="Open Sans" w:hAnsi="Open Sans" w:cs="Open Sans"/>
          <w:i/>
          <w:iCs/>
          <w:color w:val="C45911" w:themeColor="accent2" w:themeShade="BF"/>
          <w:sz w:val="20"/>
          <w:szCs w:val="20"/>
          <w:u w:val="single"/>
        </w:rPr>
        <w:t xml:space="preserve">do zbierania odpadów ”.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7460A20" w14:textId="77777777" w:rsidR="009274F6" w:rsidRDefault="009274F6" w:rsidP="002B701F">
      <w:pPr>
        <w:suppressAutoHyphens/>
        <w:spacing w:line="276" w:lineRule="auto"/>
        <w:ind w:left="4248"/>
        <w:rPr>
          <w:rFonts w:ascii="Cambria" w:eastAsia="Cambria" w:hAnsi="Cambria" w:cs="Cambria"/>
          <w:i/>
          <w:sz w:val="20"/>
        </w:rPr>
      </w:pPr>
    </w:p>
    <w:p w14:paraId="2F20A084" w14:textId="77777777" w:rsidR="009274F6" w:rsidRDefault="009274F6" w:rsidP="002B701F">
      <w:pPr>
        <w:suppressAutoHyphens/>
        <w:spacing w:line="276" w:lineRule="auto"/>
        <w:ind w:left="4248"/>
        <w:rPr>
          <w:rFonts w:ascii="Cambria" w:eastAsia="Cambria" w:hAnsi="Cambria" w:cs="Cambria"/>
          <w:i/>
          <w:sz w:val="20"/>
        </w:rPr>
      </w:pPr>
    </w:p>
    <w:p w14:paraId="463F5BD5" w14:textId="77777777" w:rsidR="00AD6066" w:rsidRDefault="00AD6066"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5D236E8E" w:rsidR="00EB1AA8" w:rsidRPr="00EB1AA8" w:rsidRDefault="009274F6" w:rsidP="009274F6">
      <w:pPr>
        <w:spacing w:line="360" w:lineRule="auto"/>
        <w:ind w:right="-427"/>
        <w:jc w:val="both"/>
        <w:rPr>
          <w:rFonts w:ascii="Open Sans" w:hAnsi="Open Sans" w:cs="Open Sans"/>
          <w:i/>
          <w:iCs/>
          <w:color w:val="C45911" w:themeColor="accent2" w:themeShade="BF"/>
          <w:sz w:val="20"/>
          <w:szCs w:val="20"/>
        </w:rPr>
      </w:pPr>
      <w:bookmarkStart w:id="3" w:name="_Hlk107386637"/>
      <w:r w:rsidRPr="009274F6">
        <w:rPr>
          <w:rFonts w:ascii="Open Sans" w:hAnsi="Open Sans" w:cs="Open Sans"/>
          <w:i/>
          <w:iCs/>
          <w:color w:val="C45911" w:themeColor="accent2" w:themeShade="BF"/>
          <w:sz w:val="20"/>
          <w:szCs w:val="20"/>
          <w:u w:val="single"/>
        </w:rPr>
        <w:t xml:space="preserve">„Zadanie nr 1 Dostawa fabrycznie nowych  3 szt. kontenerów zamkniętych typu KP-10 </w:t>
      </w:r>
      <w:r>
        <w:rPr>
          <w:rFonts w:ascii="Open Sans" w:hAnsi="Open Sans" w:cs="Open Sans"/>
          <w:i/>
          <w:iCs/>
          <w:color w:val="C45911" w:themeColor="accent2" w:themeShade="BF"/>
          <w:sz w:val="20"/>
          <w:szCs w:val="20"/>
          <w:u w:val="single"/>
        </w:rPr>
        <w:br/>
      </w:r>
      <w:r w:rsidRPr="009274F6">
        <w:rPr>
          <w:rFonts w:ascii="Open Sans" w:hAnsi="Open Sans" w:cs="Open Sans"/>
          <w:i/>
          <w:iCs/>
          <w:color w:val="C45911" w:themeColor="accent2" w:themeShade="BF"/>
          <w:sz w:val="20"/>
          <w:szCs w:val="20"/>
          <w:u w:val="single"/>
        </w:rPr>
        <w:t xml:space="preserve">do zbierania odpadów ”.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3"/>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356997B" w14:textId="77777777" w:rsidR="0014287C" w:rsidRDefault="0014287C"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2C7AC458"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 xml:space="preserve">(Dz. </w:t>
      </w:r>
      <w:proofErr w:type="spellStart"/>
      <w:r w:rsidRPr="0014287C">
        <w:rPr>
          <w:rStyle w:val="markedcontent"/>
          <w:rFonts w:ascii="Open Sans" w:hAnsi="Open Sans" w:cs="Open Sans"/>
          <w:bCs/>
          <w:sz w:val="20"/>
          <w:szCs w:val="20"/>
        </w:rPr>
        <w:t>U.z</w:t>
      </w:r>
      <w:proofErr w:type="spellEnd"/>
      <w:r w:rsidRPr="0014287C">
        <w:rPr>
          <w:rStyle w:val="markedcontent"/>
          <w:rFonts w:ascii="Open Sans" w:hAnsi="Open Sans" w:cs="Open Sans"/>
          <w:bCs/>
          <w:sz w:val="20"/>
          <w:szCs w:val="20"/>
        </w:rPr>
        <w:t xml:space="preserve">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1292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79AE6C4B" w:rsidR="00EB1AA8" w:rsidRPr="00EC0C3E" w:rsidRDefault="0097780D" w:rsidP="00931DC9">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931DC9" w:rsidRPr="00931DC9">
        <w:rPr>
          <w:rFonts w:ascii="Open Sans" w:hAnsi="Open Sans" w:cs="Open Sans"/>
          <w:i/>
          <w:iCs/>
          <w:color w:val="C45911" w:themeColor="accent2" w:themeShade="BF"/>
          <w:sz w:val="20"/>
          <w:szCs w:val="20"/>
          <w:u w:val="single"/>
        </w:rPr>
        <w:t xml:space="preserve">„Zadanie nr 1 Dostawa fabrycznie nowych  3 szt. kontenerów zamkniętych typu KP-10 do zbierania odpadów ”.    </w:t>
      </w:r>
      <w:r w:rsidR="00124D74" w:rsidRPr="00124D74">
        <w:rPr>
          <w:rFonts w:ascii="Open Sans" w:hAnsi="Open Sans" w:cs="Open Sans"/>
          <w:i/>
          <w:iCs/>
          <w:color w:val="C45911" w:themeColor="accent2" w:themeShade="BF"/>
          <w:sz w:val="20"/>
          <w:szCs w:val="20"/>
          <w:u w:val="single"/>
        </w:rPr>
        <w:t xml:space="preserve"> </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143DE6E1" w14:textId="25CEFD43" w:rsidR="0014287C" w:rsidRDefault="0014287C"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71134F33" w:rsidR="00EB1AA8" w:rsidRPr="00EB1AA8" w:rsidRDefault="0097780D" w:rsidP="00E5721C">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E5721C" w:rsidRPr="00E5721C">
        <w:rPr>
          <w:rFonts w:ascii="Open Sans" w:hAnsi="Open Sans" w:cs="Open Sans"/>
          <w:i/>
          <w:iCs/>
          <w:color w:val="C45911" w:themeColor="accent2" w:themeShade="BF"/>
          <w:sz w:val="20"/>
          <w:szCs w:val="20"/>
          <w:u w:val="single"/>
        </w:rPr>
        <w:t xml:space="preserve">„Zadanie nr 1 Dostawa fabrycznie nowych  3 szt. kontenerów zamkniętych typu KP-10 do zbierania odpadów ”.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lastRenderedPageBreak/>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18C8238E" w14:textId="77777777" w:rsidR="002B4749" w:rsidRDefault="002B4749" w:rsidP="0097780D">
      <w:pPr>
        <w:spacing w:before="120"/>
        <w:ind w:left="4678"/>
        <w:jc w:val="both"/>
        <w:rPr>
          <w:rFonts w:ascii="Arial" w:hAnsi="Arial" w:cs="Arial"/>
          <w:bCs/>
          <w:sz w:val="18"/>
          <w:szCs w:val="18"/>
        </w:rPr>
      </w:pPr>
    </w:p>
    <w:p w14:paraId="564A99FB" w14:textId="77777777" w:rsidR="002B4749" w:rsidRDefault="002B4749" w:rsidP="0097780D">
      <w:pPr>
        <w:spacing w:before="120"/>
        <w:ind w:left="4678"/>
        <w:jc w:val="both"/>
        <w:rPr>
          <w:rFonts w:ascii="Arial" w:hAnsi="Arial" w:cs="Arial"/>
          <w:bCs/>
          <w:sz w:val="18"/>
          <w:szCs w:val="18"/>
        </w:rPr>
      </w:pPr>
    </w:p>
    <w:p w14:paraId="78EF61AC"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97780D">
      <w:pPr>
        <w:spacing w:before="120"/>
        <w:ind w:left="4678"/>
        <w:jc w:val="both"/>
        <w:rPr>
          <w:rFonts w:ascii="Arial" w:hAnsi="Arial" w:cs="Arial"/>
          <w:bCs/>
          <w:sz w:val="18"/>
          <w:szCs w:val="18"/>
        </w:rPr>
      </w:pPr>
    </w:p>
    <w:p w14:paraId="366D5026" w14:textId="77777777" w:rsidR="002B4749" w:rsidRDefault="002B4749" w:rsidP="0097780D">
      <w:pPr>
        <w:spacing w:before="120"/>
        <w:ind w:left="4678"/>
        <w:jc w:val="both"/>
        <w:rPr>
          <w:rFonts w:ascii="Arial" w:hAnsi="Arial" w:cs="Arial"/>
          <w:bCs/>
          <w:sz w:val="18"/>
          <w:szCs w:val="18"/>
        </w:rPr>
      </w:pPr>
    </w:p>
    <w:p w14:paraId="2DC1F0AA" w14:textId="77777777" w:rsidR="002B4749" w:rsidRPr="0047645B" w:rsidRDefault="002B4749" w:rsidP="002B4749">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043A6C39"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50567E9A"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2143C71E" w14:textId="77777777" w:rsidR="002B4749" w:rsidRDefault="002B4749" w:rsidP="002B4749">
      <w:pPr>
        <w:tabs>
          <w:tab w:val="left" w:pos="708"/>
        </w:tabs>
        <w:suppressAutoHyphens/>
        <w:jc w:val="center"/>
        <w:rPr>
          <w:rFonts w:ascii="Open Sans" w:hAnsi="Open Sans" w:cs="Open Sans"/>
          <w:iCs/>
          <w:sz w:val="22"/>
          <w:szCs w:val="22"/>
          <w:lang w:eastAsia="zh-CN"/>
        </w:rPr>
      </w:pPr>
      <w:r>
        <w:rPr>
          <w:rFonts w:ascii="Open Sans" w:hAnsi="Open Sans" w:cs="Open Sans"/>
          <w:iCs/>
          <w:lang w:eastAsia="zh-CN"/>
        </w:rPr>
        <w:t>WYKAZ WYKONANYCH</w:t>
      </w:r>
      <w:r>
        <w:rPr>
          <w:rFonts w:ascii="Open Sans" w:hAnsi="Open Sans" w:cs="Open Sans"/>
          <w:lang w:eastAsia="zh-CN"/>
        </w:rPr>
        <w:t xml:space="preserve">, A W PRZYPADKU ŚWIADCZEŃ POWTARZAJĄCYCH SIĘ </w:t>
      </w:r>
      <w:r>
        <w:rPr>
          <w:rFonts w:ascii="Open Sans" w:hAnsi="Open Sans" w:cs="Open Sans"/>
          <w:lang w:eastAsia="zh-CN"/>
        </w:rPr>
        <w:br/>
        <w:t>LUB CIĄGŁYCH RÓWNIEŻ WYKONYWANYCH DOSTAW</w:t>
      </w:r>
    </w:p>
    <w:p w14:paraId="403A9653" w14:textId="77777777" w:rsidR="002B4749" w:rsidRDefault="002B4749" w:rsidP="002B4749">
      <w:pPr>
        <w:tabs>
          <w:tab w:val="left" w:pos="708"/>
        </w:tabs>
        <w:suppressAutoHyphens/>
        <w:jc w:val="center"/>
        <w:rPr>
          <w:rFonts w:ascii="Open Sans" w:hAnsi="Open Sans" w:cs="Open Sans"/>
          <w:b/>
          <w:bCs/>
          <w:iCs/>
          <w:lang w:eastAsia="zh-CN"/>
        </w:rPr>
      </w:pPr>
    </w:p>
    <w:p w14:paraId="22A5D27C" w14:textId="577BA6A9" w:rsidR="002B4749" w:rsidRPr="00EB1AA8" w:rsidRDefault="00B57D32" w:rsidP="002B4749">
      <w:pPr>
        <w:spacing w:line="360" w:lineRule="auto"/>
        <w:ind w:right="-427"/>
        <w:jc w:val="center"/>
        <w:rPr>
          <w:rFonts w:ascii="Open Sans" w:hAnsi="Open Sans" w:cs="Open Sans"/>
          <w:i/>
          <w:iCs/>
          <w:color w:val="C45911" w:themeColor="accent2" w:themeShade="BF"/>
          <w:sz w:val="20"/>
          <w:szCs w:val="20"/>
        </w:rPr>
      </w:pPr>
      <w:r w:rsidRPr="00B57D32">
        <w:rPr>
          <w:rFonts w:ascii="Open Sans" w:hAnsi="Open Sans" w:cs="Open Sans"/>
          <w:i/>
          <w:iCs/>
          <w:color w:val="C45911" w:themeColor="accent2" w:themeShade="BF"/>
          <w:sz w:val="20"/>
          <w:szCs w:val="20"/>
          <w:u w:val="single"/>
        </w:rPr>
        <w:t xml:space="preserve">„Zadanie nr 1 Dostawa fabrycznie nowych  3 szt. kontenerów zamkniętych typu KP-10 </w:t>
      </w:r>
      <w:r>
        <w:rPr>
          <w:rFonts w:ascii="Open Sans" w:hAnsi="Open Sans" w:cs="Open Sans"/>
          <w:i/>
          <w:iCs/>
          <w:color w:val="C45911" w:themeColor="accent2" w:themeShade="BF"/>
          <w:sz w:val="20"/>
          <w:szCs w:val="20"/>
          <w:u w:val="single"/>
        </w:rPr>
        <w:br/>
      </w:r>
      <w:r w:rsidRPr="00B57D32">
        <w:rPr>
          <w:rFonts w:ascii="Open Sans" w:hAnsi="Open Sans" w:cs="Open Sans"/>
          <w:i/>
          <w:iCs/>
          <w:color w:val="C45911" w:themeColor="accent2" w:themeShade="BF"/>
          <w:sz w:val="20"/>
          <w:szCs w:val="20"/>
          <w:u w:val="single"/>
        </w:rPr>
        <w:t xml:space="preserve">do zbierania odpadów ”.       </w:t>
      </w:r>
    </w:p>
    <w:p w14:paraId="4E889AD7" w14:textId="77777777" w:rsidR="002B4749" w:rsidRDefault="002B4749" w:rsidP="002B4749">
      <w:pPr>
        <w:tabs>
          <w:tab w:val="left" w:pos="708"/>
        </w:tabs>
        <w:suppressAutoHyphens/>
        <w:jc w:val="center"/>
        <w:rPr>
          <w:rFonts w:ascii="Open Sans" w:hAnsi="Open Sans" w:cs="Open Sans"/>
          <w:b/>
          <w:bCs/>
          <w:iCs/>
          <w:lang w:eastAsia="zh-CN"/>
        </w:rPr>
      </w:pPr>
    </w:p>
    <w:p w14:paraId="69A901FE" w14:textId="77777777" w:rsidR="002B4749" w:rsidRDefault="002B4749" w:rsidP="002B4749">
      <w:pPr>
        <w:widowControl w:val="0"/>
        <w:tabs>
          <w:tab w:val="left" w:pos="708"/>
        </w:tabs>
        <w:suppressAutoHyphens/>
        <w:rPr>
          <w:rFonts w:ascii="Open Sans" w:hAnsi="Open Sans" w:cs="Open Sans"/>
          <w:bCs/>
          <w:i/>
          <w:iCs/>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2B4749" w14:paraId="5F5C069E" w14:textId="77777777" w:rsidTr="007D69EA">
        <w:trPr>
          <w:trHeight w:val="1609"/>
        </w:trPr>
        <w:tc>
          <w:tcPr>
            <w:tcW w:w="2440" w:type="dxa"/>
            <w:tcBorders>
              <w:top w:val="single" w:sz="4" w:space="0" w:color="00000A"/>
              <w:left w:val="single" w:sz="4" w:space="0" w:color="00000A"/>
              <w:bottom w:val="single" w:sz="4" w:space="0" w:color="00000A"/>
              <w:right w:val="nil"/>
            </w:tcBorders>
            <w:vAlign w:val="center"/>
          </w:tcPr>
          <w:p w14:paraId="13BE6FF4" w14:textId="77777777" w:rsidR="002B4749" w:rsidRDefault="002B4749" w:rsidP="007D69EA">
            <w:pPr>
              <w:snapToGrid w:val="0"/>
              <w:jc w:val="center"/>
              <w:rPr>
                <w:rFonts w:ascii="Open Sans" w:hAnsi="Open Sans" w:cs="Open Sans"/>
                <w:bCs/>
                <w:sz w:val="20"/>
                <w:szCs w:val="20"/>
                <w:lang w:eastAsia="zh-CN"/>
              </w:rPr>
            </w:pPr>
          </w:p>
          <w:p w14:paraId="0BD98EBA"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 xml:space="preserve">Rodzaj </w:t>
            </w:r>
          </w:p>
          <w:p w14:paraId="34453A0E"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wykonanej / wykonywanej</w:t>
            </w:r>
          </w:p>
          <w:p w14:paraId="5ED105AC" w14:textId="77777777" w:rsidR="002B4749" w:rsidRDefault="002B4749" w:rsidP="007D69EA">
            <w:pPr>
              <w:suppressAutoHyphens/>
              <w:rPr>
                <w:rFonts w:ascii="Open Sans" w:hAnsi="Open Sans" w:cs="Open Sans"/>
                <w:bCs/>
                <w:sz w:val="20"/>
                <w:szCs w:val="20"/>
                <w:lang w:eastAsia="ar-SA"/>
              </w:rPr>
            </w:pPr>
            <w:r>
              <w:rPr>
                <w:rFonts w:ascii="Open Sans" w:hAnsi="Open Sans" w:cs="Open Sans"/>
                <w:bCs/>
                <w:sz w:val="20"/>
                <w:szCs w:val="20"/>
                <w:lang w:eastAsia="zh-CN"/>
              </w:rPr>
              <w:t xml:space="preserve">            dostawy</w:t>
            </w:r>
          </w:p>
          <w:p w14:paraId="13D3887B" w14:textId="77777777" w:rsidR="002B4749" w:rsidRDefault="002B4749" w:rsidP="007D69EA">
            <w:pPr>
              <w:jc w:val="center"/>
              <w:rPr>
                <w:rFonts w:ascii="Open Sans" w:hAnsi="Open Sans" w:cs="Open Sans"/>
                <w:bCs/>
                <w:i/>
                <w:sz w:val="20"/>
                <w:szCs w:val="20"/>
                <w:lang w:eastAsia="zh-CN"/>
              </w:rPr>
            </w:pPr>
            <w:r>
              <w:rPr>
                <w:rFonts w:ascii="Open Sans" w:hAnsi="Open Sans" w:cs="Open Sans"/>
                <w:bCs/>
                <w:i/>
                <w:sz w:val="20"/>
                <w:szCs w:val="20"/>
                <w:lang w:eastAsia="zh-CN"/>
              </w:rPr>
              <w:t xml:space="preserve">(należy szczegółowo </w:t>
            </w:r>
          </w:p>
          <w:p w14:paraId="352786DD" w14:textId="77777777" w:rsidR="002B4749" w:rsidRDefault="002B4749" w:rsidP="007D69EA">
            <w:pPr>
              <w:jc w:val="center"/>
              <w:rPr>
                <w:rFonts w:ascii="Open Sans" w:hAnsi="Open Sans" w:cs="Open Sans"/>
                <w:bCs/>
                <w:sz w:val="20"/>
                <w:szCs w:val="20"/>
                <w:lang w:eastAsia="zh-CN"/>
              </w:rPr>
            </w:pPr>
            <w:r>
              <w:rPr>
                <w:rFonts w:ascii="Open Sans" w:hAnsi="Open Sans" w:cs="Open Sans"/>
                <w:bCs/>
                <w:i/>
                <w:sz w:val="20"/>
                <w:szCs w:val="20"/>
                <w:lang w:eastAsia="zh-CN"/>
              </w:rPr>
              <w:t xml:space="preserve">rozpisać posiadane </w:t>
            </w:r>
            <w:r>
              <w:rPr>
                <w:rFonts w:ascii="Open Sans" w:hAnsi="Open Sans" w:cs="Open Sans"/>
                <w:bCs/>
                <w:i/>
                <w:sz w:val="20"/>
                <w:szCs w:val="20"/>
                <w:lang w:eastAsia="zh-CN"/>
              </w:rPr>
              <w:br/>
              <w:t>i spełniające warunek Zamawiającego doświadczenie)</w:t>
            </w:r>
          </w:p>
          <w:p w14:paraId="486D9E42" w14:textId="77777777" w:rsidR="002B4749" w:rsidRDefault="002B4749" w:rsidP="007D69E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305D18E1"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Wartość </w:t>
            </w:r>
          </w:p>
          <w:p w14:paraId="7E902D7A"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wykonanej </w:t>
            </w:r>
            <w:r>
              <w:rPr>
                <w:rFonts w:ascii="Open Sans" w:hAnsi="Open Sans" w:cs="Open Sans"/>
                <w:bCs/>
                <w:iCs/>
                <w:sz w:val="20"/>
                <w:szCs w:val="20"/>
                <w:lang w:eastAsia="zh-CN"/>
              </w:rPr>
              <w:br/>
              <w:t xml:space="preserve">/ wykonywanej </w:t>
            </w:r>
          </w:p>
          <w:p w14:paraId="7C2D94EE" w14:textId="77777777" w:rsidR="002B4749" w:rsidRDefault="002B4749" w:rsidP="007D69EA">
            <w:pPr>
              <w:keepNext/>
              <w:tabs>
                <w:tab w:val="num" w:pos="0"/>
              </w:tabs>
              <w:suppressAutoHyphens/>
              <w:ind w:left="576" w:hanging="576"/>
              <w:jc w:val="center"/>
              <w:outlineLvl w:val="1"/>
              <w:rPr>
                <w:rFonts w:ascii="Open Sans" w:hAnsi="Open Sans" w:cs="Open Sans"/>
                <w:bCs/>
                <w:iCs/>
                <w:sz w:val="20"/>
                <w:szCs w:val="20"/>
                <w:lang w:eastAsia="zh-CN"/>
              </w:rPr>
            </w:pPr>
            <w:r>
              <w:rPr>
                <w:rFonts w:ascii="Open Sans" w:hAnsi="Open Sans" w:cs="Open Sans"/>
                <w:bCs/>
                <w:iCs/>
                <w:sz w:val="20"/>
                <w:szCs w:val="20"/>
                <w:lang w:eastAsia="zh-CN"/>
              </w:rPr>
              <w:t>dostawy</w:t>
            </w:r>
          </w:p>
          <w:p w14:paraId="7BB77926" w14:textId="78C7DA1B" w:rsidR="002B4749" w:rsidRDefault="002B4749" w:rsidP="007D69EA">
            <w:pPr>
              <w:keepNext/>
              <w:tabs>
                <w:tab w:val="num" w:pos="0"/>
              </w:tabs>
              <w:suppressAutoHyphens/>
              <w:ind w:left="576" w:hanging="576"/>
              <w:jc w:val="center"/>
              <w:outlineLvl w:val="1"/>
              <w:rPr>
                <w:rFonts w:ascii="Open Sans" w:hAnsi="Open Sans" w:cs="Open Sans"/>
                <w:bCs/>
                <w:sz w:val="20"/>
                <w:szCs w:val="20"/>
                <w:lang w:eastAsia="zh-CN"/>
              </w:rPr>
            </w:pPr>
            <w:r>
              <w:rPr>
                <w:rFonts w:ascii="Open Sans" w:hAnsi="Open Sans" w:cs="Open Sans"/>
                <w:bCs/>
                <w:i/>
                <w:iCs/>
                <w:color w:val="FF0000"/>
                <w:sz w:val="20"/>
                <w:szCs w:val="20"/>
                <w:lang w:eastAsia="zh-CN"/>
              </w:rPr>
              <w:t>(</w:t>
            </w:r>
            <w:r>
              <w:rPr>
                <w:rFonts w:ascii="Open Sans" w:hAnsi="Open Sans" w:cs="Open Sans"/>
                <w:bCs/>
                <w:i/>
                <w:iCs/>
                <w:color w:val="FF0000"/>
                <w:sz w:val="20"/>
                <w:szCs w:val="20"/>
                <w:lang w:eastAsia="zh-CN"/>
              </w:rPr>
              <w:t>brutto</w:t>
            </w:r>
            <w:r>
              <w:rPr>
                <w:rFonts w:ascii="Open Sans"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48AFAF66" w14:textId="77777777" w:rsidR="002B4749" w:rsidRDefault="002B4749" w:rsidP="007D69EA">
            <w:pPr>
              <w:tabs>
                <w:tab w:val="left" w:pos="708"/>
              </w:tabs>
              <w:snapToGrid w:val="0"/>
              <w:jc w:val="center"/>
              <w:rPr>
                <w:rFonts w:ascii="Open Sans" w:hAnsi="Open Sans" w:cs="Open Sans"/>
                <w:bCs/>
                <w:i/>
                <w:iCs/>
                <w:sz w:val="20"/>
                <w:szCs w:val="20"/>
                <w:lang w:eastAsia="en-US"/>
              </w:rPr>
            </w:pPr>
          </w:p>
          <w:p w14:paraId="16E8BAFE" w14:textId="77777777" w:rsidR="002B4749" w:rsidRDefault="002B4749" w:rsidP="007D69EA">
            <w:pPr>
              <w:tabs>
                <w:tab w:val="left" w:pos="708"/>
              </w:tabs>
              <w:jc w:val="center"/>
              <w:rPr>
                <w:rFonts w:ascii="Open Sans" w:hAnsi="Open Sans" w:cs="Open Sans"/>
                <w:bCs/>
                <w:iCs/>
                <w:sz w:val="20"/>
                <w:szCs w:val="20"/>
                <w:lang w:eastAsia="en-US"/>
              </w:rPr>
            </w:pPr>
            <w:r>
              <w:rPr>
                <w:rFonts w:ascii="Open Sans" w:hAnsi="Open Sans" w:cs="Open Sans"/>
                <w:bCs/>
                <w:iCs/>
                <w:sz w:val="20"/>
                <w:szCs w:val="20"/>
                <w:lang w:eastAsia="en-US"/>
              </w:rPr>
              <w:t xml:space="preserve">Data i miejsce </w:t>
            </w:r>
            <w:r>
              <w:rPr>
                <w:rFonts w:ascii="Open Sans" w:hAnsi="Open Sans" w:cs="Open Sans"/>
                <w:bCs/>
                <w:iCs/>
                <w:sz w:val="20"/>
                <w:szCs w:val="20"/>
                <w:lang w:eastAsia="en-US"/>
              </w:rPr>
              <w:br/>
              <w:t xml:space="preserve">wykonania </w:t>
            </w:r>
          </w:p>
          <w:p w14:paraId="795A5B11" w14:textId="77777777" w:rsidR="002B4749" w:rsidRDefault="002B4749" w:rsidP="007D69EA">
            <w:pPr>
              <w:tabs>
                <w:tab w:val="left" w:pos="708"/>
              </w:tabs>
              <w:jc w:val="center"/>
              <w:rPr>
                <w:rFonts w:ascii="Open Sans" w:hAnsi="Open Sans" w:cs="Open Sans"/>
                <w:bCs/>
                <w:sz w:val="20"/>
                <w:szCs w:val="20"/>
                <w:lang w:eastAsia="zh-CN"/>
              </w:rPr>
            </w:pPr>
            <w:r>
              <w:rPr>
                <w:rFonts w:ascii="Open Sans" w:hAnsi="Open Sans" w:cs="Open Sans"/>
                <w:bCs/>
                <w:iCs/>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A648F3E" w14:textId="77777777" w:rsidR="002B4749" w:rsidRDefault="002B4749" w:rsidP="007D69EA">
            <w:pPr>
              <w:tabs>
                <w:tab w:val="left" w:pos="708"/>
              </w:tabs>
              <w:suppressAutoHyphens/>
              <w:jc w:val="center"/>
              <w:rPr>
                <w:rFonts w:ascii="Open Sans" w:hAnsi="Open Sans" w:cs="Open Sans"/>
                <w:bCs/>
                <w:iCs/>
                <w:sz w:val="20"/>
                <w:szCs w:val="20"/>
                <w:lang w:eastAsia="zh-CN"/>
              </w:rPr>
            </w:pPr>
            <w:r>
              <w:rPr>
                <w:rFonts w:ascii="Open Sans" w:hAnsi="Open Sans" w:cs="Open Sans"/>
                <w:bCs/>
                <w:iCs/>
                <w:sz w:val="20"/>
                <w:szCs w:val="20"/>
                <w:lang w:eastAsia="zh-CN"/>
              </w:rPr>
              <w:t xml:space="preserve">Podmiot, </w:t>
            </w:r>
            <w:r>
              <w:rPr>
                <w:rFonts w:ascii="Open Sans" w:hAnsi="Open Sans" w:cs="Open Sans"/>
                <w:bCs/>
                <w:iCs/>
                <w:sz w:val="20"/>
                <w:szCs w:val="20"/>
                <w:lang w:eastAsia="zh-CN"/>
              </w:rPr>
              <w:br/>
              <w:t>na rzecz którego</w:t>
            </w:r>
          </w:p>
          <w:p w14:paraId="1ED7FEF0" w14:textId="77777777" w:rsidR="002B4749" w:rsidRDefault="002B4749" w:rsidP="007D69EA">
            <w:pPr>
              <w:tabs>
                <w:tab w:val="left" w:pos="708"/>
              </w:tabs>
              <w:suppressAutoHyphens/>
              <w:jc w:val="center"/>
              <w:rPr>
                <w:rFonts w:ascii="Open Sans" w:hAnsi="Open Sans" w:cs="Open Sans"/>
                <w:bCs/>
                <w:sz w:val="20"/>
                <w:szCs w:val="20"/>
                <w:lang w:eastAsia="zh-CN"/>
              </w:rPr>
            </w:pPr>
            <w:r>
              <w:rPr>
                <w:rFonts w:ascii="Open Sans" w:hAnsi="Open Sans" w:cs="Open Sans"/>
                <w:bCs/>
                <w:iCs/>
                <w:sz w:val="20"/>
                <w:szCs w:val="20"/>
                <w:lang w:eastAsia="zh-CN"/>
              </w:rPr>
              <w:t xml:space="preserve">dostawa została wykonana </w:t>
            </w:r>
            <w:r>
              <w:rPr>
                <w:rFonts w:ascii="Open Sans" w:hAnsi="Open Sans" w:cs="Open Sans"/>
                <w:bCs/>
                <w:iCs/>
                <w:sz w:val="20"/>
                <w:szCs w:val="20"/>
                <w:lang w:eastAsia="zh-CN"/>
              </w:rPr>
              <w:br/>
              <w:t>/ jest wykonywana</w:t>
            </w:r>
          </w:p>
        </w:tc>
      </w:tr>
      <w:tr w:rsidR="002B4749" w14:paraId="42A30170"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6876B589" w14:textId="77777777" w:rsidR="002B4749" w:rsidRDefault="002B4749" w:rsidP="007D69EA">
            <w:pPr>
              <w:tabs>
                <w:tab w:val="left" w:pos="708"/>
              </w:tabs>
              <w:suppressAutoHyphens/>
              <w:snapToGrid w:val="0"/>
              <w:rPr>
                <w:rFonts w:ascii="Open Sans" w:hAnsi="Open Sans" w:cs="Open Sans"/>
                <w:sz w:val="22"/>
                <w:szCs w:val="22"/>
                <w:lang w:eastAsia="zh-CN"/>
              </w:rPr>
            </w:pPr>
          </w:p>
          <w:p w14:paraId="2D1F3651" w14:textId="77777777" w:rsidR="002B4749" w:rsidRDefault="002B4749" w:rsidP="007D69EA">
            <w:pPr>
              <w:tabs>
                <w:tab w:val="left" w:pos="708"/>
              </w:tabs>
              <w:suppressAutoHyphens/>
              <w:rPr>
                <w:rFonts w:ascii="Open Sans" w:hAnsi="Open Sans" w:cs="Open Sans"/>
                <w:lang w:eastAsia="zh-CN"/>
              </w:rPr>
            </w:pPr>
          </w:p>
          <w:p w14:paraId="21738A55" w14:textId="77777777" w:rsidR="002B4749" w:rsidRDefault="002B4749" w:rsidP="007D69EA">
            <w:pPr>
              <w:tabs>
                <w:tab w:val="left" w:pos="708"/>
              </w:tabs>
              <w:suppressAutoHyphens/>
              <w:rPr>
                <w:rFonts w:ascii="Open Sans" w:hAnsi="Open Sans" w:cs="Open Sans"/>
                <w:lang w:eastAsia="zh-CN"/>
              </w:rPr>
            </w:pPr>
          </w:p>
          <w:p w14:paraId="688EAE9A" w14:textId="77777777" w:rsidR="002B4749" w:rsidRDefault="002B4749" w:rsidP="007D69EA">
            <w:pPr>
              <w:tabs>
                <w:tab w:val="left" w:pos="708"/>
              </w:tabs>
              <w:suppressAutoHyphens/>
              <w:rPr>
                <w:rFonts w:ascii="Open Sans" w:hAnsi="Open Sans" w:cs="Open Sans"/>
                <w:lang w:eastAsia="zh-CN"/>
              </w:rPr>
            </w:pPr>
          </w:p>
          <w:p w14:paraId="44CD2DFA" w14:textId="77777777" w:rsidR="002B4749" w:rsidRDefault="002B4749" w:rsidP="007D69EA">
            <w:pPr>
              <w:tabs>
                <w:tab w:val="left" w:pos="708"/>
              </w:tabs>
              <w:suppressAutoHyphens/>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E69961B" w14:textId="77777777" w:rsidR="002B4749" w:rsidRDefault="002B4749" w:rsidP="007D69EA">
            <w:pPr>
              <w:tabs>
                <w:tab w:val="left" w:pos="708"/>
              </w:tabs>
              <w:suppressAutoHyphens/>
              <w:snapToGrid w:val="0"/>
              <w:jc w:val="center"/>
              <w:rPr>
                <w:rFonts w:ascii="Open Sans" w:hAnsi="Open Sans" w:cs="Open Sans"/>
                <w:lang w:eastAsia="zh-CN"/>
              </w:rPr>
            </w:pPr>
          </w:p>
          <w:p w14:paraId="03B04BD3" w14:textId="77777777" w:rsidR="002B4749" w:rsidRDefault="002B4749" w:rsidP="007D69EA">
            <w:pPr>
              <w:tabs>
                <w:tab w:val="left" w:pos="708"/>
              </w:tabs>
              <w:suppressAutoHyphens/>
              <w:jc w:val="center"/>
              <w:rPr>
                <w:rFonts w:ascii="Open Sans" w:hAnsi="Open Sans" w:cs="Open Sans"/>
                <w:lang w:eastAsia="zh-CN"/>
              </w:rPr>
            </w:pPr>
          </w:p>
          <w:p w14:paraId="1D59921B" w14:textId="77777777" w:rsidR="002B4749" w:rsidRDefault="002B4749" w:rsidP="007D69EA">
            <w:pPr>
              <w:tabs>
                <w:tab w:val="left" w:pos="708"/>
              </w:tabs>
              <w:suppressAutoHyphens/>
              <w:rPr>
                <w:rFonts w:ascii="Open Sans" w:hAnsi="Open Sans" w:cs="Open Sans"/>
                <w:lang w:eastAsia="zh-CN"/>
              </w:rPr>
            </w:pPr>
          </w:p>
          <w:p w14:paraId="1046CEFB" w14:textId="77777777" w:rsidR="002B4749" w:rsidRDefault="002B4749" w:rsidP="007D69EA">
            <w:pPr>
              <w:tabs>
                <w:tab w:val="left" w:pos="708"/>
              </w:tabs>
              <w:suppressAutoHyphens/>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77F3D5E"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761EBE2" w14:textId="77777777" w:rsidR="002B4749" w:rsidRDefault="002B4749" w:rsidP="007D69EA">
            <w:pPr>
              <w:tabs>
                <w:tab w:val="left" w:pos="708"/>
              </w:tabs>
              <w:suppressAutoHyphens/>
              <w:snapToGrid w:val="0"/>
              <w:jc w:val="center"/>
              <w:rPr>
                <w:rFonts w:ascii="Open Sans" w:hAnsi="Open Sans" w:cs="Open Sans"/>
                <w:lang w:eastAsia="zh-CN"/>
              </w:rPr>
            </w:pPr>
          </w:p>
        </w:tc>
      </w:tr>
      <w:tr w:rsidR="002B4749" w14:paraId="74F90A13"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027AF258" w14:textId="77777777" w:rsidR="002B4749" w:rsidRDefault="002B4749" w:rsidP="007D69EA">
            <w:pPr>
              <w:tabs>
                <w:tab w:val="left" w:pos="708"/>
              </w:tabs>
              <w:suppressAutoHyphens/>
              <w:snapToGrid w:val="0"/>
              <w:rPr>
                <w:rFonts w:ascii="Open Sans" w:hAnsi="Open Sans" w:cs="Open Sans"/>
                <w:lang w:eastAsia="zh-CN"/>
              </w:rPr>
            </w:pPr>
          </w:p>
          <w:p w14:paraId="41AFC67A" w14:textId="77777777" w:rsidR="002B4749" w:rsidRDefault="002B4749" w:rsidP="007D69EA">
            <w:pPr>
              <w:tabs>
                <w:tab w:val="left" w:pos="708"/>
              </w:tabs>
              <w:suppressAutoHyphens/>
              <w:snapToGrid w:val="0"/>
              <w:rPr>
                <w:rFonts w:ascii="Open Sans" w:hAnsi="Open Sans" w:cs="Open Sans"/>
                <w:lang w:eastAsia="zh-CN"/>
              </w:rPr>
            </w:pPr>
          </w:p>
          <w:p w14:paraId="0F5E0C1E" w14:textId="77777777" w:rsidR="002B4749" w:rsidRDefault="002B4749" w:rsidP="007D69EA">
            <w:pPr>
              <w:tabs>
                <w:tab w:val="left" w:pos="708"/>
              </w:tabs>
              <w:suppressAutoHyphens/>
              <w:snapToGrid w:val="0"/>
              <w:rPr>
                <w:rFonts w:ascii="Open Sans" w:hAnsi="Open Sans" w:cs="Open Sans"/>
                <w:lang w:eastAsia="zh-CN"/>
              </w:rPr>
            </w:pPr>
          </w:p>
          <w:p w14:paraId="2603A48E" w14:textId="77777777" w:rsidR="002B4749" w:rsidRDefault="002B4749" w:rsidP="007D69EA">
            <w:pPr>
              <w:tabs>
                <w:tab w:val="left" w:pos="708"/>
              </w:tabs>
              <w:suppressAutoHyphens/>
              <w:snapToGrid w:val="0"/>
              <w:rPr>
                <w:rFonts w:ascii="Open Sans" w:hAnsi="Open Sans" w:cs="Open Sans"/>
                <w:lang w:eastAsia="zh-CN"/>
              </w:rPr>
            </w:pPr>
          </w:p>
          <w:p w14:paraId="74CCA443" w14:textId="77777777" w:rsidR="002B4749" w:rsidRDefault="002B4749" w:rsidP="007D69EA">
            <w:pPr>
              <w:tabs>
                <w:tab w:val="left" w:pos="708"/>
              </w:tabs>
              <w:suppressAutoHyphens/>
              <w:snapToGrid w:val="0"/>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9C6A5E2" w14:textId="77777777" w:rsidR="002B4749" w:rsidRDefault="002B4749" w:rsidP="007D69EA">
            <w:pPr>
              <w:tabs>
                <w:tab w:val="left" w:pos="708"/>
              </w:tabs>
              <w:suppressAutoHyphens/>
              <w:snapToGrid w:val="0"/>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4D6BF93"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D80102B" w14:textId="77777777" w:rsidR="002B4749" w:rsidRDefault="002B4749" w:rsidP="007D69EA">
            <w:pPr>
              <w:tabs>
                <w:tab w:val="left" w:pos="708"/>
              </w:tabs>
              <w:suppressAutoHyphens/>
              <w:snapToGrid w:val="0"/>
              <w:jc w:val="center"/>
              <w:rPr>
                <w:rFonts w:ascii="Open Sans" w:hAnsi="Open Sans" w:cs="Open Sans"/>
                <w:lang w:eastAsia="zh-CN"/>
              </w:rPr>
            </w:pPr>
          </w:p>
        </w:tc>
      </w:tr>
    </w:tbl>
    <w:p w14:paraId="11046D8C" w14:textId="77777777" w:rsidR="002B4749" w:rsidRDefault="002B4749" w:rsidP="002B4749">
      <w:pPr>
        <w:widowControl w:val="0"/>
        <w:tabs>
          <w:tab w:val="left" w:pos="708"/>
        </w:tabs>
        <w:suppressAutoHyphens/>
        <w:rPr>
          <w:rFonts w:ascii="Open Sans" w:hAnsi="Open Sans" w:cs="Open Sans"/>
          <w:b/>
          <w:color w:val="FF0000"/>
          <w:sz w:val="22"/>
          <w:szCs w:val="22"/>
          <w:u w:val="single"/>
          <w:lang w:eastAsia="zh-CN"/>
        </w:rPr>
      </w:pPr>
    </w:p>
    <w:p w14:paraId="71EB4409" w14:textId="77777777"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Uwaga!</w:t>
      </w:r>
    </w:p>
    <w:p w14:paraId="699E059A" w14:textId="50ACF965"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Rodzaj dostawy wykazany w tabeli powinien być opisany precyzyjnie i jednoznacznie odpowiadać warunkom postawionym przez Zamawiającego w SWZ</w:t>
      </w:r>
      <w:r w:rsidR="00B57D32">
        <w:rPr>
          <w:rFonts w:ascii="Open Sans" w:hAnsi="Open Sans" w:cs="Open Sans"/>
          <w:bCs/>
          <w:i/>
          <w:color w:val="FF0000"/>
          <w:sz w:val="20"/>
          <w:szCs w:val="20"/>
          <w:lang w:eastAsia="zh-CN"/>
        </w:rPr>
        <w:t xml:space="preserve">. </w:t>
      </w:r>
    </w:p>
    <w:p w14:paraId="6E49DA5B" w14:textId="77777777" w:rsidR="002B4749" w:rsidRPr="00FC3A6F" w:rsidRDefault="002B4749" w:rsidP="002B4749">
      <w:pPr>
        <w:widowControl w:val="0"/>
        <w:tabs>
          <w:tab w:val="left" w:pos="708"/>
        </w:tabs>
        <w:suppressAutoHyphens/>
        <w:rPr>
          <w:rFonts w:ascii="Open Sans" w:hAnsi="Open Sans" w:cs="Open Sans"/>
          <w:b/>
          <w:bCs/>
          <w:i/>
          <w:color w:val="FF0000"/>
          <w:lang w:eastAsia="zh-CN"/>
        </w:rPr>
      </w:pPr>
    </w:p>
    <w:p w14:paraId="224AC71A" w14:textId="77777777" w:rsidR="002B4749" w:rsidRPr="00FC3A6F" w:rsidRDefault="002B4749" w:rsidP="002B4749">
      <w:pPr>
        <w:tabs>
          <w:tab w:val="left" w:pos="708"/>
        </w:tabs>
        <w:suppressAutoHyphens/>
        <w:rPr>
          <w:rFonts w:ascii="Open Sans" w:hAnsi="Open Sans" w:cs="Open Sans"/>
          <w:i/>
          <w:iCs/>
          <w:color w:val="FF0000"/>
          <w:lang w:eastAsia="zh-CN"/>
        </w:rPr>
      </w:pPr>
    </w:p>
    <w:p w14:paraId="29C4F59B"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040F07E4"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p w14:paraId="5233F16E" w14:textId="77777777" w:rsidR="002B4749" w:rsidRPr="00A4435E" w:rsidRDefault="002B4749" w:rsidP="0097780D">
      <w:pPr>
        <w:spacing w:before="120"/>
        <w:ind w:left="4678"/>
        <w:jc w:val="both"/>
        <w:rPr>
          <w:rFonts w:ascii="Arial" w:hAnsi="Arial" w:cs="Arial"/>
          <w:bCs/>
          <w:i/>
          <w:sz w:val="18"/>
          <w:szCs w:val="18"/>
        </w:rPr>
      </w:pP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63ED" w14:textId="77777777" w:rsidR="00310B15" w:rsidRDefault="00310B15" w:rsidP="00377D59">
      <w:r>
        <w:separator/>
      </w:r>
    </w:p>
  </w:endnote>
  <w:endnote w:type="continuationSeparator" w:id="0">
    <w:p w14:paraId="04299778" w14:textId="77777777" w:rsidR="00310B15" w:rsidRDefault="00310B1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94EF" w14:textId="77777777" w:rsidR="00310B15" w:rsidRDefault="00310B15" w:rsidP="00377D59">
      <w:r>
        <w:separator/>
      </w:r>
    </w:p>
  </w:footnote>
  <w:footnote w:type="continuationSeparator" w:id="0">
    <w:p w14:paraId="0ACDF7DD" w14:textId="77777777" w:rsidR="00310B15" w:rsidRDefault="00310B15"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E9"/>
    <w:rsid w:val="00076723"/>
    <w:rsid w:val="00083084"/>
    <w:rsid w:val="00090663"/>
    <w:rsid w:val="000952B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1559D"/>
    <w:rsid w:val="00422234"/>
    <w:rsid w:val="00425FBF"/>
    <w:rsid w:val="00431D16"/>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A5995"/>
    <w:rsid w:val="007B130C"/>
    <w:rsid w:val="007C3E66"/>
    <w:rsid w:val="007C57F7"/>
    <w:rsid w:val="007C789E"/>
    <w:rsid w:val="007D30AA"/>
    <w:rsid w:val="007D69F8"/>
    <w:rsid w:val="007E120A"/>
    <w:rsid w:val="007E2F88"/>
    <w:rsid w:val="007E5925"/>
    <w:rsid w:val="007F1409"/>
    <w:rsid w:val="007F2BBF"/>
    <w:rsid w:val="007F3117"/>
    <w:rsid w:val="00800D9C"/>
    <w:rsid w:val="0080716A"/>
    <w:rsid w:val="00825C79"/>
    <w:rsid w:val="00826F05"/>
    <w:rsid w:val="008351C5"/>
    <w:rsid w:val="0083662E"/>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4F6"/>
    <w:rsid w:val="0092788C"/>
    <w:rsid w:val="00927DEB"/>
    <w:rsid w:val="00931DC9"/>
    <w:rsid w:val="00934E5F"/>
    <w:rsid w:val="009431E1"/>
    <w:rsid w:val="00961141"/>
    <w:rsid w:val="00971B58"/>
    <w:rsid w:val="00977601"/>
    <w:rsid w:val="0097780D"/>
    <w:rsid w:val="00980C7A"/>
    <w:rsid w:val="00990BF4"/>
    <w:rsid w:val="009A6E8D"/>
    <w:rsid w:val="009B44EC"/>
    <w:rsid w:val="009B68A6"/>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57D32"/>
    <w:rsid w:val="00B84F98"/>
    <w:rsid w:val="00BA2615"/>
    <w:rsid w:val="00BA27AE"/>
    <w:rsid w:val="00BA4578"/>
    <w:rsid w:val="00BB0C77"/>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A7660"/>
    <w:rsid w:val="00DB5B94"/>
    <w:rsid w:val="00DC6246"/>
    <w:rsid w:val="00DD4793"/>
    <w:rsid w:val="00DD4973"/>
    <w:rsid w:val="00DE30D6"/>
    <w:rsid w:val="00DF3B0F"/>
    <w:rsid w:val="00DF7C9C"/>
    <w:rsid w:val="00E2548A"/>
    <w:rsid w:val="00E31682"/>
    <w:rsid w:val="00E4560C"/>
    <w:rsid w:val="00E55D3C"/>
    <w:rsid w:val="00E5721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1975</Words>
  <Characters>11854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68</cp:revision>
  <cp:lastPrinted>2023-03-17T12:35:00Z</cp:lastPrinted>
  <dcterms:created xsi:type="dcterms:W3CDTF">2022-12-12T17:44:00Z</dcterms:created>
  <dcterms:modified xsi:type="dcterms:W3CDTF">2023-05-22T09:40:00Z</dcterms:modified>
</cp:coreProperties>
</file>