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9CAA" w14:textId="77777777" w:rsidR="00475C3D" w:rsidRPr="00AF4580" w:rsidRDefault="00475C3D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AF4580">
        <w:rPr>
          <w:rFonts w:ascii="Segoe UI" w:hAnsi="Segoe UI" w:cs="Segoe UI"/>
          <w:b/>
          <w:sz w:val="18"/>
          <w:szCs w:val="18"/>
        </w:rPr>
        <w:t>Załącznik nr 1 do SWZ</w:t>
      </w:r>
      <w:r w:rsidRPr="00AF4580">
        <w:rPr>
          <w:rFonts w:ascii="Segoe UI" w:hAnsi="Segoe UI" w:cs="Segoe UI"/>
          <w:b/>
          <w:sz w:val="18"/>
          <w:szCs w:val="18"/>
        </w:rPr>
        <w:br/>
      </w:r>
      <w:bookmarkStart w:id="0" w:name="_Hlk106708873"/>
      <w:r w:rsidRPr="00AF4580">
        <w:rPr>
          <w:rFonts w:ascii="Segoe UI" w:hAnsi="Segoe UI" w:cs="Segoe UI"/>
          <w:b/>
          <w:sz w:val="18"/>
          <w:szCs w:val="18"/>
        </w:rPr>
        <w:t xml:space="preserve">na </w:t>
      </w:r>
      <w:bookmarkEnd w:id="0"/>
      <w:r w:rsidR="00AF4580" w:rsidRPr="00AF4580">
        <w:rPr>
          <w:rFonts w:ascii="Segoe UI" w:hAnsi="Segoe UI" w:cs="Segoe UI"/>
          <w:b/>
          <w:sz w:val="18"/>
          <w:szCs w:val="18"/>
        </w:rPr>
        <w:t xml:space="preserve">budowę i modernizację infrastruktury drogowej 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1F282D88" w14:textId="77777777" w:rsidR="00BC0462" w:rsidRPr="00475C3D" w:rsidRDefault="00BC0462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636772FA" w14:textId="77777777"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12B2BFFB" w14:textId="77777777"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6E7BCDE2" w14:textId="77777777" w:rsidR="00796F4B" w:rsidRPr="00475C3D" w:rsidRDefault="00796F4B" w:rsidP="00475C3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bookmarkStart w:id="1" w:name="_Hlk106709112"/>
      <w:r w:rsidR="00AF4580">
        <w:rPr>
          <w:rFonts w:ascii="Segoe UI" w:hAnsi="Segoe UI" w:cs="Segoe UI"/>
          <w:b/>
        </w:rPr>
        <w:t>b</w:t>
      </w:r>
      <w:r w:rsidR="00456EA9">
        <w:rPr>
          <w:rFonts w:ascii="Segoe UI" w:hAnsi="Segoe UI" w:cs="Segoe UI"/>
          <w:b/>
        </w:rPr>
        <w:t>u</w:t>
      </w:r>
      <w:r w:rsidR="00AF4580">
        <w:rPr>
          <w:rFonts w:ascii="Segoe UI" w:hAnsi="Segoe UI" w:cs="Segoe UI"/>
          <w:b/>
        </w:rPr>
        <w:t>dowy i modernizacji infrastruktury drogowej na terenie miasta i Gminy Gniewkow</w:t>
      </w:r>
      <w:r w:rsidR="00BC0462" w:rsidRPr="00BC0462">
        <w:rPr>
          <w:rFonts w:ascii="Segoe UI" w:hAnsi="Segoe UI" w:cs="Segoe UI"/>
          <w:b/>
        </w:rPr>
        <w:t>o</w:t>
      </w:r>
      <w:bookmarkEnd w:id="1"/>
      <w:r w:rsidRPr="00475C3D">
        <w:rPr>
          <w:rFonts w:ascii="Segoe UI" w:hAnsi="Segoe UI" w:cs="Segoe UI"/>
        </w:rPr>
        <w:t xml:space="preserve">, w zakresie zgodnym </w:t>
      </w:r>
      <w:r w:rsidR="00456EA9">
        <w:rPr>
          <w:rFonts w:ascii="Segoe UI" w:hAnsi="Segoe UI" w:cs="Segoe UI"/>
        </w:rPr>
        <w:br/>
      </w:r>
      <w:r w:rsidRPr="00475C3D">
        <w:rPr>
          <w:rFonts w:ascii="Segoe UI" w:hAnsi="Segoe UI" w:cs="Segoe UI"/>
        </w:rPr>
        <w:t>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14:paraId="1E963ECE" w14:textId="77777777"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04F4274D" w14:textId="77777777" w:rsidR="00475C3D" w:rsidRPr="00475C3D" w:rsidRDefault="00796F4B" w:rsidP="00AF4580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AF4580">
        <w:rPr>
          <w:rFonts w:ascii="Segoe UI" w:hAnsi="Segoe UI" w:cs="Segoe UI"/>
          <w:b/>
        </w:rPr>
        <w:t>Gmina Gniewkowo, ul. 17 Stycznia 11, 88 – 140 Gniewkowo</w:t>
      </w:r>
    </w:p>
    <w:p w14:paraId="25946CDF" w14:textId="77777777"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A216DD2" w14:textId="77777777"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7F7EDDB6" w14:textId="77777777" w:rsidR="00796F4B" w:rsidRPr="00983492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410C99CF" w14:textId="77777777" w:rsidR="00796F4B" w:rsidRPr="00983492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Rachunek bankowy</w:t>
      </w:r>
      <w:r w:rsidR="00475C3D" w:rsidRPr="00983492">
        <w:rPr>
          <w:rFonts w:ascii="Segoe UI" w:hAnsi="Segoe UI" w:cs="Segoe UI"/>
          <w:sz w:val="22"/>
          <w:szCs w:val="22"/>
        </w:rPr>
        <w:t xml:space="preserve"> do zwrotu wadium </w:t>
      </w:r>
      <w:r w:rsidRPr="00983492">
        <w:rPr>
          <w:rFonts w:ascii="Segoe UI" w:hAnsi="Segoe UI" w:cs="Segoe UI"/>
          <w:sz w:val="22"/>
          <w:szCs w:val="22"/>
        </w:rPr>
        <w:t>nr</w:t>
      </w:r>
      <w:r w:rsidR="00475C3D" w:rsidRPr="00983492">
        <w:rPr>
          <w:rFonts w:ascii="Segoe UI" w:hAnsi="Segoe UI" w:cs="Segoe UI"/>
          <w:b w:val="0"/>
          <w:sz w:val="22"/>
          <w:szCs w:val="22"/>
        </w:rPr>
        <w:t>…………</w:t>
      </w:r>
      <w:r w:rsidRPr="0098349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983492">
        <w:rPr>
          <w:rFonts w:ascii="Segoe UI" w:hAnsi="Segoe UI" w:cs="Segoe UI"/>
          <w:sz w:val="22"/>
          <w:szCs w:val="22"/>
        </w:rPr>
        <w:br/>
      </w:r>
    </w:p>
    <w:p w14:paraId="1B757C6F" w14:textId="77777777" w:rsidR="00796F4B" w:rsidRPr="00983492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983492">
        <w:rPr>
          <w:rFonts w:ascii="Segoe UI" w:hAnsi="Segoe UI" w:cs="Segoe UI"/>
          <w:sz w:val="22"/>
          <w:szCs w:val="22"/>
        </w:rPr>
        <w:t>w banku</w:t>
      </w:r>
      <w:r w:rsidR="00796F4B" w:rsidRPr="0098349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983492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983492">
        <w:rPr>
          <w:rFonts w:ascii="Segoe UI" w:hAnsi="Segoe UI" w:cs="Segoe UI"/>
          <w:b w:val="0"/>
          <w:sz w:val="22"/>
          <w:szCs w:val="22"/>
        </w:rPr>
        <w:t>.</w:t>
      </w:r>
      <w:r w:rsidR="00796F4B" w:rsidRPr="00983492">
        <w:rPr>
          <w:rFonts w:ascii="Segoe UI" w:hAnsi="Segoe UI" w:cs="Segoe UI"/>
          <w:sz w:val="22"/>
          <w:szCs w:val="22"/>
        </w:rPr>
        <w:br/>
      </w:r>
    </w:p>
    <w:p w14:paraId="053366D3" w14:textId="77777777" w:rsidR="00796F4B" w:rsidRPr="0098349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Numer telefonu   ......................</w:t>
      </w:r>
      <w:r w:rsidR="00475C3D" w:rsidRPr="00983492">
        <w:rPr>
          <w:rFonts w:ascii="Segoe UI" w:hAnsi="Segoe UI" w:cs="Segoe UI"/>
        </w:rPr>
        <w:t>..............</w:t>
      </w:r>
      <w:r w:rsidRPr="00983492">
        <w:rPr>
          <w:rFonts w:ascii="Segoe UI" w:hAnsi="Segoe UI" w:cs="Segoe UI"/>
        </w:rPr>
        <w:t xml:space="preserve">...................... </w:t>
      </w:r>
      <w:r w:rsidR="00475C3D" w:rsidRPr="00983492">
        <w:rPr>
          <w:rFonts w:ascii="Segoe UI" w:hAnsi="Segoe UI" w:cs="Segoe UI"/>
        </w:rPr>
        <w:tab/>
      </w:r>
      <w:r w:rsidR="000B5CB3" w:rsidRPr="00983492">
        <w:rPr>
          <w:rFonts w:ascii="Segoe UI" w:hAnsi="Segoe UI" w:cs="Segoe UI"/>
        </w:rPr>
        <w:t>a</w:t>
      </w:r>
      <w:r w:rsidRPr="00983492">
        <w:rPr>
          <w:rFonts w:ascii="Segoe UI" w:hAnsi="Segoe UI" w:cs="Segoe UI"/>
        </w:rPr>
        <w:t>dres mailowy .............</w:t>
      </w:r>
      <w:r w:rsidR="00475C3D" w:rsidRPr="00983492">
        <w:rPr>
          <w:rFonts w:ascii="Segoe UI" w:hAnsi="Segoe UI" w:cs="Segoe UI"/>
        </w:rPr>
        <w:t>..</w:t>
      </w:r>
      <w:r w:rsidRPr="00983492">
        <w:rPr>
          <w:rFonts w:ascii="Segoe UI" w:hAnsi="Segoe UI" w:cs="Segoe UI"/>
        </w:rPr>
        <w:t>........................................</w:t>
      </w:r>
    </w:p>
    <w:p w14:paraId="1FFC5E7B" w14:textId="77777777" w:rsidR="00796F4B" w:rsidRPr="0098349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br/>
      </w:r>
      <w:r w:rsidR="00796F4B" w:rsidRPr="0098349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2FC16682" w14:textId="77777777" w:rsidR="00796F4B" w:rsidRPr="0098349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9864A31" w14:textId="77777777" w:rsidR="00796F4B" w:rsidRPr="00983492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983492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1FD8FFC9" w14:textId="77777777" w:rsidR="00796F4B" w:rsidRPr="00983492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62D98E85" w14:textId="77777777" w:rsidR="00796F4B" w:rsidRPr="00983492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983492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983492">
        <w:rPr>
          <w:rFonts w:ascii="Segoe UI" w:hAnsi="Segoe UI" w:cs="Segoe UI"/>
          <w:b/>
          <w:sz w:val="24"/>
          <w:szCs w:val="24"/>
        </w:rPr>
        <w:t>ryczałtową wynoszącą</w:t>
      </w:r>
      <w:r w:rsidRPr="00983492">
        <w:rPr>
          <w:rFonts w:ascii="Segoe UI" w:hAnsi="Segoe UI" w:cs="Segoe UI"/>
          <w:b/>
          <w:sz w:val="24"/>
          <w:szCs w:val="24"/>
        </w:rPr>
        <w:t>:</w:t>
      </w:r>
    </w:p>
    <w:p w14:paraId="4F3D6F9D" w14:textId="77777777" w:rsidR="00EA4858" w:rsidRPr="0098349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02EFB813" w14:textId="77777777" w:rsidR="00796F4B" w:rsidRPr="0098349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</w:t>
      </w:r>
      <w:r w:rsidR="00796F4B" w:rsidRPr="00983492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 w:rsidRPr="00983492">
        <w:rPr>
          <w:rFonts w:ascii="Segoe UI" w:hAnsi="Segoe UI" w:cs="Segoe UI"/>
          <w:sz w:val="24"/>
          <w:szCs w:val="24"/>
        </w:rPr>
        <w:t>…………</w:t>
      </w:r>
      <w:r w:rsidR="00796F4B" w:rsidRPr="00983492">
        <w:rPr>
          <w:rFonts w:ascii="Segoe UI" w:hAnsi="Segoe UI" w:cs="Segoe UI"/>
          <w:sz w:val="24"/>
          <w:szCs w:val="24"/>
        </w:rPr>
        <w:t>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………………………..</w:t>
      </w:r>
      <w:r w:rsidR="00796F4B" w:rsidRPr="00983492">
        <w:rPr>
          <w:rFonts w:ascii="Segoe UI" w:hAnsi="Segoe UI" w:cs="Segoe UI"/>
          <w:sz w:val="24"/>
          <w:szCs w:val="24"/>
        </w:rPr>
        <w:t>………………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…………………………………..</w:t>
      </w:r>
    </w:p>
    <w:p w14:paraId="417562CE" w14:textId="77777777" w:rsidR="00475C3D" w:rsidRPr="0098349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4F5C51A1" w14:textId="77777777" w:rsidR="00475C3D" w:rsidRPr="0098349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Podatek VAT w zapisie liczbowym………</w:t>
      </w:r>
      <w:r w:rsidR="00475C3D" w:rsidRPr="00983492">
        <w:rPr>
          <w:rFonts w:ascii="Segoe UI" w:hAnsi="Segoe UI" w:cs="Segoe UI"/>
          <w:sz w:val="24"/>
          <w:szCs w:val="24"/>
        </w:rPr>
        <w:t>…………...</w:t>
      </w:r>
      <w:r w:rsidRPr="00983492">
        <w:rPr>
          <w:rFonts w:ascii="Segoe UI" w:hAnsi="Segoe UI" w:cs="Segoe UI"/>
          <w:sz w:val="24"/>
          <w:szCs w:val="24"/>
        </w:rPr>
        <w:t>…………………………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……..</w:t>
      </w:r>
      <w:r w:rsidRPr="00983492">
        <w:rPr>
          <w:rFonts w:ascii="Segoe UI" w:hAnsi="Segoe UI" w:cs="Segoe UI"/>
          <w:sz w:val="24"/>
          <w:szCs w:val="24"/>
        </w:rPr>
        <w:t>……………………</w:t>
      </w:r>
      <w:r w:rsidRPr="00983492">
        <w:rPr>
          <w:rFonts w:ascii="Segoe UI" w:hAnsi="Segoe UI" w:cs="Segoe UI"/>
          <w:sz w:val="24"/>
          <w:szCs w:val="24"/>
        </w:rPr>
        <w:br/>
      </w:r>
    </w:p>
    <w:p w14:paraId="23B46156" w14:textId="77777777" w:rsidR="00796F4B" w:rsidRPr="0098349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</w:t>
      </w:r>
      <w:r w:rsidR="00796F4B" w:rsidRPr="00983492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</w:t>
      </w:r>
      <w:r w:rsidR="00796F4B" w:rsidRPr="00983492">
        <w:rPr>
          <w:rFonts w:ascii="Segoe UI" w:hAnsi="Segoe UI" w:cs="Segoe UI"/>
          <w:sz w:val="24"/>
          <w:szCs w:val="24"/>
        </w:rPr>
        <w:t>………………………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………………………..</w:t>
      </w:r>
      <w:r w:rsidR="00796F4B" w:rsidRPr="00983492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5A06DD88" w14:textId="77777777" w:rsidR="00475C3D" w:rsidRPr="00983492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546D9A93" w14:textId="77777777" w:rsidR="00AF4580" w:rsidRPr="00983492" w:rsidRDefault="00AF4580" w:rsidP="00AF4580">
      <w:pPr>
        <w:suppressAutoHyphens/>
        <w:spacing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983492">
        <w:rPr>
          <w:rFonts w:ascii="Segoe UI" w:hAnsi="Segoe UI" w:cs="Segoe UI"/>
          <w:b/>
          <w:sz w:val="20"/>
          <w:szCs w:val="20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14:paraId="0BCFD006" w14:textId="77777777" w:rsidR="00AF4580" w:rsidRPr="00983492" w:rsidRDefault="00AF4580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603"/>
        <w:gridCol w:w="4431"/>
        <w:gridCol w:w="1924"/>
        <w:gridCol w:w="2331"/>
      </w:tblGrid>
      <w:tr w:rsidR="00983492" w:rsidRPr="00983492" w14:paraId="14DAD06E" w14:textId="77777777" w:rsidTr="00AF4580">
        <w:tc>
          <w:tcPr>
            <w:tcW w:w="603" w:type="dxa"/>
          </w:tcPr>
          <w:p w14:paraId="3E6C28C2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31" w:type="dxa"/>
          </w:tcPr>
          <w:p w14:paraId="56646541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bCs/>
                <w:sz w:val="20"/>
                <w:szCs w:val="20"/>
              </w:rPr>
              <w:t>Nazwa elementu zadania</w:t>
            </w:r>
          </w:p>
        </w:tc>
        <w:tc>
          <w:tcPr>
            <w:tcW w:w="1924" w:type="dxa"/>
          </w:tcPr>
          <w:p w14:paraId="648D5317" w14:textId="77777777" w:rsidR="00AF4580" w:rsidRPr="00983492" w:rsidRDefault="00AF4580" w:rsidP="000A2C4F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t>Rodzaj prac</w:t>
            </w:r>
          </w:p>
        </w:tc>
        <w:tc>
          <w:tcPr>
            <w:tcW w:w="2331" w:type="dxa"/>
          </w:tcPr>
          <w:p w14:paraId="1CB98973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t>Wartośćnetto</w:t>
            </w:r>
          </w:p>
        </w:tc>
      </w:tr>
      <w:tr w:rsidR="00983492" w:rsidRPr="00983492" w14:paraId="1473A6CF" w14:textId="77777777" w:rsidTr="00AF4580">
        <w:tc>
          <w:tcPr>
            <w:tcW w:w="603" w:type="dxa"/>
          </w:tcPr>
          <w:p w14:paraId="1FE2ACAC" w14:textId="130F957B" w:rsidR="00AF4580" w:rsidRPr="00983492" w:rsidRDefault="000E0C6E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431" w:type="dxa"/>
          </w:tcPr>
          <w:p w14:paraId="560700D3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>Przebudowa ulic na terenie Osiedla Toruńskiego (ul. gen. Władysława Sikorskiego, ul. Wojska Polskiego i ul. gen. Józefa Hallera)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w Gniewkowie</w:t>
            </w:r>
          </w:p>
        </w:tc>
        <w:tc>
          <w:tcPr>
            <w:tcW w:w="1924" w:type="dxa"/>
          </w:tcPr>
          <w:p w14:paraId="65B77D49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4B4E432B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0B54CCC2" w14:textId="77777777" w:rsidTr="00AF4580">
        <w:tc>
          <w:tcPr>
            <w:tcW w:w="603" w:type="dxa"/>
          </w:tcPr>
          <w:p w14:paraId="711F4EBA" w14:textId="376EF048" w:rsidR="00AF4580" w:rsidRPr="00983492" w:rsidRDefault="000E0C6E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431" w:type="dxa"/>
          </w:tcPr>
          <w:p w14:paraId="591C18A0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przebudowa drogi gminnej nr 151142C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 xml:space="preserve">(ul. Kolejowa) w Gniewkowie, </w:t>
            </w:r>
          </w:p>
        </w:tc>
        <w:tc>
          <w:tcPr>
            <w:tcW w:w="1924" w:type="dxa"/>
          </w:tcPr>
          <w:p w14:paraId="25E99C73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0E23B7F4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5817F069" w14:textId="77777777" w:rsidTr="00AF4580">
        <w:tc>
          <w:tcPr>
            <w:tcW w:w="603" w:type="dxa"/>
            <w:vMerge w:val="restart"/>
          </w:tcPr>
          <w:p w14:paraId="7D591C6D" w14:textId="73ACFF24" w:rsidR="00AF4580" w:rsidRPr="00983492" w:rsidRDefault="000E0C6E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431" w:type="dxa"/>
            <w:vMerge w:val="restart"/>
          </w:tcPr>
          <w:p w14:paraId="5EA47F8D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wykonanie dróg w miejscowości Lipionka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w systemie zaprojektuj i wybuduj,</w:t>
            </w:r>
          </w:p>
        </w:tc>
        <w:tc>
          <w:tcPr>
            <w:tcW w:w="1924" w:type="dxa"/>
          </w:tcPr>
          <w:p w14:paraId="67BE2B19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14:paraId="058846FC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24771D57" w14:textId="77777777" w:rsidTr="00AF4580">
        <w:tc>
          <w:tcPr>
            <w:tcW w:w="603" w:type="dxa"/>
            <w:vMerge/>
          </w:tcPr>
          <w:p w14:paraId="296ED532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14:paraId="1BF5ABF8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24" w:type="dxa"/>
          </w:tcPr>
          <w:p w14:paraId="3AD3038A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4C3B92AF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6F52851A" w14:textId="77777777" w:rsidTr="00AF4580">
        <w:tc>
          <w:tcPr>
            <w:tcW w:w="603" w:type="dxa"/>
            <w:vMerge w:val="restart"/>
          </w:tcPr>
          <w:p w14:paraId="1B9DE778" w14:textId="7554C113" w:rsidR="00AF4580" w:rsidRPr="00983492" w:rsidRDefault="000E0C6E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431" w:type="dxa"/>
            <w:vMerge w:val="restart"/>
          </w:tcPr>
          <w:p w14:paraId="13C5AE74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EastAsia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 xml:space="preserve">przebudowa drogi gminnej 150309C </w:t>
            </w:r>
            <w:r w:rsidRPr="00983492">
              <w:rPr>
                <w:rFonts w:ascii="Segoe UI" w:hAnsi="Segoe UI" w:cs="Segoe UI"/>
                <w:sz w:val="20"/>
                <w:szCs w:val="20"/>
              </w:rPr>
              <w:br/>
              <w:t xml:space="preserve">w miejscowości Klepary </w:t>
            </w:r>
            <w:r w:rsidRPr="00983492">
              <w:rPr>
                <w:rFonts w:ascii="Segoe UI" w:hAnsi="Segoe UI" w:cs="Segoe UI"/>
                <w:sz w:val="20"/>
                <w:szCs w:val="20"/>
              </w:rPr>
              <w:br/>
              <w:t>w systemie zaprojektuj  i wybuduj,</w:t>
            </w:r>
          </w:p>
        </w:tc>
        <w:tc>
          <w:tcPr>
            <w:tcW w:w="1924" w:type="dxa"/>
          </w:tcPr>
          <w:p w14:paraId="21C25309" w14:textId="77777777" w:rsidR="00AF4580" w:rsidRPr="00983492" w:rsidRDefault="00AF4580" w:rsidP="00AF458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14:paraId="36F85145" w14:textId="77777777" w:rsidR="00AF4580" w:rsidRPr="00983492" w:rsidRDefault="00AF4580" w:rsidP="00A06C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3B9812B3" w14:textId="77777777" w:rsidTr="00AF4580">
        <w:tc>
          <w:tcPr>
            <w:tcW w:w="603" w:type="dxa"/>
            <w:vMerge/>
          </w:tcPr>
          <w:p w14:paraId="4BC929C2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14:paraId="7F53E64B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0B6BDE3" w14:textId="77777777" w:rsidR="00AF4580" w:rsidRPr="00983492" w:rsidRDefault="00AF4580" w:rsidP="00AF458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0D9F8403" w14:textId="77777777" w:rsidR="00AF4580" w:rsidRPr="00983492" w:rsidRDefault="00AF4580" w:rsidP="00A06C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74DA0054" w14:textId="77777777" w:rsidTr="00276027">
        <w:tc>
          <w:tcPr>
            <w:tcW w:w="6958" w:type="dxa"/>
            <w:gridSpan w:val="3"/>
          </w:tcPr>
          <w:p w14:paraId="54122BED" w14:textId="77777777" w:rsidR="00AF4580" w:rsidRPr="00983492" w:rsidRDefault="00AF4580" w:rsidP="00AF458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br/>
              <w:t>RAZEM</w:t>
            </w:r>
          </w:p>
        </w:tc>
        <w:tc>
          <w:tcPr>
            <w:tcW w:w="2331" w:type="dxa"/>
          </w:tcPr>
          <w:p w14:paraId="582C0733" w14:textId="77777777" w:rsidR="00AF4580" w:rsidRPr="00983492" w:rsidRDefault="00AF4580" w:rsidP="00AF458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C1D2325" w14:textId="77777777" w:rsidR="00AF4580" w:rsidRPr="00983492" w:rsidRDefault="00AF4580" w:rsidP="00AF4580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zł netto</w:t>
            </w:r>
          </w:p>
        </w:tc>
      </w:tr>
    </w:tbl>
    <w:p w14:paraId="6A4B9810" w14:textId="77777777" w:rsidR="000A2C4F" w:rsidRPr="00983492" w:rsidRDefault="00F87A09" w:rsidP="0080792D">
      <w:pPr>
        <w:suppressAutoHyphens/>
        <w:spacing w:after="0"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983492">
        <w:rPr>
          <w:rFonts w:ascii="Segoe UI" w:hAnsi="Segoe UI" w:cs="Segoe UI"/>
          <w:b/>
          <w:sz w:val="20"/>
          <w:szCs w:val="20"/>
        </w:rPr>
        <w:t>* Pod pojęciem „Dokumentacja projektowa” należy rozumieć wykonanie kompletnej dokumentacji projektowo-kosztorysowej wraz ze wszelkimi uzgodnieniami i zatwierdzeniami.</w:t>
      </w:r>
    </w:p>
    <w:p w14:paraId="7115A043" w14:textId="77777777" w:rsidR="000A2C4F" w:rsidRPr="00983492" w:rsidRDefault="000A2C4F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65B20D3E" w14:textId="77777777" w:rsidR="00796F4B" w:rsidRPr="00983492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O</w:t>
      </w:r>
      <w:r w:rsidR="00796F4B" w:rsidRPr="00983492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14:paraId="7AB2FABB" w14:textId="77777777" w:rsidR="00796F4B" w:rsidRPr="00983492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3F49D7C3" w14:textId="77777777" w:rsidR="00892BDC" w:rsidRPr="00983492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983492">
        <w:rPr>
          <w:rFonts w:ascii="Segoe UI" w:hAnsi="Segoe UI" w:cs="Segoe UI"/>
          <w:b/>
        </w:rPr>
        <w:t xml:space="preserve">Oferujemy ……………. miesięczny okres gwarancji </w:t>
      </w:r>
      <w:r w:rsidR="00456EA9" w:rsidRPr="00983492">
        <w:rPr>
          <w:rFonts w:ascii="Segoe UI" w:hAnsi="Segoe UI" w:cs="Segoe UI"/>
          <w:b/>
        </w:rPr>
        <w:t xml:space="preserve">i rękojmi za wady </w:t>
      </w:r>
      <w:r w:rsidRPr="00983492">
        <w:rPr>
          <w:rFonts w:ascii="Segoe UI" w:hAnsi="Segoe UI" w:cs="Segoe UI"/>
          <w:b/>
        </w:rPr>
        <w:t>na przedmiot zamówienia</w:t>
      </w:r>
      <w:r w:rsidRPr="00983492">
        <w:rPr>
          <w:rFonts w:ascii="Segoe UI" w:hAnsi="Segoe UI" w:cs="Segoe UI"/>
          <w:b/>
        </w:rPr>
        <w:br/>
      </w:r>
      <w:r w:rsidRPr="00983492">
        <w:rPr>
          <w:rFonts w:ascii="Segoe UI" w:hAnsi="Segoe UI" w:cs="Segoe UI"/>
        </w:rPr>
        <w:t>(słownie: ………..………………………………………...……………. miesięcy).</w:t>
      </w:r>
    </w:p>
    <w:p w14:paraId="0EE72930" w14:textId="77777777" w:rsidR="00892BDC" w:rsidRPr="00983492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983492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</w:t>
      </w:r>
      <w:r w:rsidR="00456EA9" w:rsidRPr="00983492">
        <w:rPr>
          <w:rFonts w:ascii="Segoe UI" w:hAnsi="Segoe UI" w:cs="Segoe UI"/>
          <w:b/>
          <w:bCs/>
          <w:sz w:val="18"/>
          <w:szCs w:val="18"/>
        </w:rPr>
        <w:t xml:space="preserve">i rękojmi za wady </w:t>
      </w:r>
      <w:r w:rsidRPr="00983492">
        <w:rPr>
          <w:rFonts w:ascii="Segoe UI" w:hAnsi="Segoe UI" w:cs="Segoe UI"/>
          <w:b/>
          <w:bCs/>
          <w:sz w:val="18"/>
          <w:szCs w:val="18"/>
        </w:rPr>
        <w:t xml:space="preserve">niezgodną z warunkami opisanymi powyżej (np. okres krótszy niż </w:t>
      </w:r>
      <w:r w:rsidR="00AF4580" w:rsidRPr="00983492">
        <w:rPr>
          <w:rFonts w:ascii="Segoe UI" w:hAnsi="Segoe UI" w:cs="Segoe UI"/>
          <w:b/>
          <w:bCs/>
          <w:sz w:val="18"/>
          <w:szCs w:val="18"/>
        </w:rPr>
        <w:t>48</w:t>
      </w:r>
      <w:r w:rsidRPr="00983492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 w:rsidR="00AF4580" w:rsidRPr="00983492">
        <w:rPr>
          <w:rFonts w:ascii="Segoe UI" w:hAnsi="Segoe UI" w:cs="Segoe UI"/>
          <w:b/>
          <w:bCs/>
          <w:sz w:val="18"/>
          <w:szCs w:val="18"/>
        </w:rPr>
        <w:t>72</w:t>
      </w:r>
      <w:r w:rsidR="00F94529" w:rsidRPr="00983492">
        <w:rPr>
          <w:rFonts w:ascii="Segoe UI" w:hAnsi="Segoe UI" w:cs="Segoe UI"/>
          <w:b/>
          <w:bCs/>
          <w:sz w:val="18"/>
          <w:szCs w:val="18"/>
        </w:rPr>
        <w:t xml:space="preserve"> miesiące</w:t>
      </w:r>
      <w:r w:rsidRPr="00983492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983492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983492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983492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5523C5A4" w14:textId="77777777" w:rsidR="002E512E" w:rsidRPr="00983492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Akceptujemy warunki płatności określone przez zamawiającego w istotnych postanowieniach umowy.</w:t>
      </w:r>
    </w:p>
    <w:p w14:paraId="58620F0D" w14:textId="77777777" w:rsidR="002E512E" w:rsidRPr="00983492" w:rsidRDefault="002E512E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44E843D5" w14:textId="77777777"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D7F219D" w14:textId="77777777"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 w:rsid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313958B5" w14:textId="77777777"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000CD4F9" w14:textId="77777777" w:rsidR="00456EA9" w:rsidRDefault="00796F4B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14:paraId="0753174C" w14:textId="77777777" w:rsidR="00456EA9" w:rsidRPr="00456EA9" w:rsidRDefault="00456EA9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Zamówienie wykonamy w </w:t>
      </w:r>
      <w:r w:rsidRPr="00456EA9">
        <w:rPr>
          <w:rFonts w:ascii="Segoe UI" w:hAnsi="Segoe UI" w:cs="Segoe UI"/>
        </w:rPr>
        <w:t xml:space="preserve">całości samodzielnie.* </w:t>
      </w:r>
    </w:p>
    <w:p w14:paraId="19B172FD" w14:textId="77777777" w:rsidR="00456EA9" w:rsidRPr="00456EA9" w:rsidRDefault="00456EA9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456EA9">
        <w:rPr>
          <w:rFonts w:ascii="Segoe UI" w:hAnsi="Segoe UI" w:cs="Segoe UI"/>
        </w:rPr>
        <w:t>odwykonawcom powierzy</w:t>
      </w:r>
      <w:r>
        <w:rPr>
          <w:rFonts w:ascii="Segoe UI" w:hAnsi="Segoe UI" w:cs="Segoe UI"/>
        </w:rPr>
        <w:t>my</w:t>
      </w:r>
      <w:r w:rsidRPr="00456EA9">
        <w:rPr>
          <w:rFonts w:ascii="Segoe UI" w:hAnsi="Segoe UI" w:cs="Segoe UI"/>
        </w:rPr>
        <w:t xml:space="preserve"> do wykonania następujące części zamówienia:* </w:t>
      </w:r>
    </w:p>
    <w:p w14:paraId="479513C5" w14:textId="77777777" w:rsidR="00456EA9" w:rsidRPr="00643694" w:rsidRDefault="00456EA9" w:rsidP="00456EA9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456EA9" w:rsidRPr="00643694" w14:paraId="17A48A59" w14:textId="77777777" w:rsidTr="00E40241">
        <w:tc>
          <w:tcPr>
            <w:tcW w:w="564" w:type="dxa"/>
            <w:vAlign w:val="center"/>
          </w:tcPr>
          <w:p w14:paraId="3D243544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311C4B05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576C613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lastRenderedPageBreak/>
              <w:t>Część zamówienia, którą Wykonawca zamierza zlecić Podwykonawcy, należy wskazać opisując zakres i udział procentowy.</w:t>
            </w:r>
          </w:p>
          <w:p w14:paraId="589996C6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173A1BE6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lastRenderedPageBreak/>
              <w:t>Dane podwykonawcy:</w:t>
            </w:r>
          </w:p>
          <w:p w14:paraId="2B4D0499" w14:textId="77777777" w:rsidR="00456EA9" w:rsidRPr="00643694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lastRenderedPageBreak/>
              <w:t>Nazwa podwykonawcy</w:t>
            </w:r>
          </w:p>
          <w:p w14:paraId="44B62458" w14:textId="77777777" w:rsidR="00456EA9" w:rsidRPr="00643694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1A9D17BE" w14:textId="77777777" w:rsidR="00456EA9" w:rsidRPr="00643694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456EA9" w:rsidRPr="00643694" w14:paraId="7805EE6D" w14:textId="77777777" w:rsidTr="00E40241">
        <w:tc>
          <w:tcPr>
            <w:tcW w:w="564" w:type="dxa"/>
          </w:tcPr>
          <w:p w14:paraId="1E5C4643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55002838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213C8CF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C0B6638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C5D54F3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390E09E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56EA9" w:rsidRPr="00643694" w14:paraId="209EABCC" w14:textId="77777777" w:rsidTr="00E40241">
        <w:tc>
          <w:tcPr>
            <w:tcW w:w="564" w:type="dxa"/>
          </w:tcPr>
          <w:p w14:paraId="1698D46B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019DA6D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ADD3AFF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42D39B5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60B999D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610F31B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34B08D4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231717A" w14:textId="77777777" w:rsidR="00456EA9" w:rsidRPr="00643694" w:rsidRDefault="00456EA9" w:rsidP="00456EA9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3DDB09EC" w14:textId="77777777" w:rsidR="00456EA9" w:rsidRPr="00643694" w:rsidRDefault="00456EA9" w:rsidP="00456EA9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456EA9" w:rsidRPr="00643694" w14:paraId="74C303B5" w14:textId="77777777" w:rsidTr="00E40241">
        <w:tc>
          <w:tcPr>
            <w:tcW w:w="563" w:type="dxa"/>
            <w:vAlign w:val="center"/>
          </w:tcPr>
          <w:p w14:paraId="171869D9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1EA15C69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F62F2ED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020E2C38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56EA9" w:rsidRPr="00643694" w14:paraId="1827EDAD" w14:textId="77777777" w:rsidTr="00E40241">
        <w:tc>
          <w:tcPr>
            <w:tcW w:w="563" w:type="dxa"/>
          </w:tcPr>
          <w:p w14:paraId="78722CC4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4F2C4F44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1E9CB7A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12FF71D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ED5CD07" w14:textId="77777777" w:rsidR="00456EA9" w:rsidRPr="00456EA9" w:rsidRDefault="00456EA9" w:rsidP="00456EA9">
      <w:p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B2774CF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33B91F4A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5FF2178C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657E4281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37CA373D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63B5F9F9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5743A4FD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591D6E74" w14:textId="6E1FE3E6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Pozostaniemy związani niniejszą ofertą przez okres wskazany w specyfikacji warunków zamówienia</w:t>
      </w:r>
      <w:r w:rsidR="0080792D">
        <w:rPr>
          <w:rFonts w:ascii="Segoe UI" w:hAnsi="Segoe UI" w:cs="Segoe UI"/>
        </w:rPr>
        <w:t>.</w:t>
      </w:r>
    </w:p>
    <w:p w14:paraId="59232B3C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353E877F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AE0DFCA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5FF61B40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7B4C08CB" w14:textId="77777777" w:rsidR="00796F4B" w:rsidRPr="004341AD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2EFA4BDC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533CF0FE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63F61158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72044B56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CB1170" w14:textId="77777777" w:rsidR="00AF4580" w:rsidRPr="00AF4580" w:rsidRDefault="003434A9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AF4580">
        <w:rPr>
          <w:rFonts w:ascii="Segoe UI" w:hAnsi="Segoe UI" w:cs="Segoe UI"/>
          <w:b/>
          <w:sz w:val="18"/>
          <w:szCs w:val="18"/>
        </w:rPr>
        <w:lastRenderedPageBreak/>
        <w:t>Załącznik nr 2</w:t>
      </w:r>
      <w:r w:rsidR="00AF4580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6E68BE71" w14:textId="77777777" w:rsidR="00994E1E" w:rsidRPr="00475C3D" w:rsidRDefault="00994E1E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14:paraId="435EDD34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2958D9F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50AE12BF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41121090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6D1242B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09687F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59EA5FE6" w14:textId="77777777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AF4580">
        <w:rPr>
          <w:rFonts w:ascii="Segoe UI" w:hAnsi="Segoe UI" w:cs="Segoe UI"/>
          <w:b/>
        </w:rPr>
        <w:t>budowę i modernizację infrastruktury drogowej na terenie miasta i gminy Gniewkowo</w:t>
      </w:r>
      <w:r w:rsidR="00456EA9">
        <w:rPr>
          <w:rFonts w:ascii="Segoe UI" w:hAnsi="Segoe UI" w:cs="Segoe UI"/>
          <w:b/>
        </w:rPr>
        <w:t xml:space="preserve"> 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0F6DE6AE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063758D0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1456CE80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613CBB0C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71E09E30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512187AE" w14:textId="77777777" w:rsidR="00AF4580" w:rsidRPr="00AF4580" w:rsidRDefault="00796F4B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643694">
        <w:rPr>
          <w:rFonts w:ascii="Segoe UI" w:hAnsi="Segoe UI" w:cs="Segoe UI"/>
          <w:i/>
        </w:rPr>
        <w:br w:type="page"/>
      </w:r>
      <w:r w:rsidR="00AF4580">
        <w:rPr>
          <w:rFonts w:ascii="Segoe UI" w:hAnsi="Segoe UI" w:cs="Segoe UI"/>
          <w:b/>
          <w:sz w:val="18"/>
          <w:szCs w:val="18"/>
        </w:rPr>
        <w:lastRenderedPageBreak/>
        <w:t>Załącznik nr 2a</w:t>
      </w:r>
      <w:r w:rsidR="00AF4580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0E5EFBF3" w14:textId="77777777" w:rsidR="004E19F6" w:rsidRDefault="004E19F6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6CF455AB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74876A64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0A09867A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2A78AB72" w14:textId="77777777"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="00AF4580">
        <w:rPr>
          <w:rFonts w:ascii="Segoe UI" w:hAnsi="Segoe UI" w:cs="Segoe UI"/>
          <w:b/>
        </w:rPr>
        <w:t>budowę i modernizację infrastruktury drogowej na terenie miasta i gminy Gniewkowo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14:paraId="725605EF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692E93A3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3AE2D11F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2A7D643C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277B20B3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39A230C5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1E35C2D2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0F7FB02F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3096AFE6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FE6E692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828249C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37117001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3302AF9B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9178D9A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79FFA93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F5CCAFD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5E45A33" w14:textId="77777777"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44652DF8" w14:textId="77777777" w:rsidR="002E3543" w:rsidRDefault="0021063A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i/>
        </w:rPr>
        <w:br w:type="page"/>
      </w:r>
      <w:r w:rsidR="00AF4580">
        <w:rPr>
          <w:rFonts w:ascii="Segoe UI" w:hAnsi="Segoe UI" w:cs="Segoe UI"/>
          <w:b/>
          <w:sz w:val="18"/>
          <w:szCs w:val="18"/>
        </w:rPr>
        <w:lastRenderedPageBreak/>
        <w:t>Załącznik nr 2a</w:t>
      </w:r>
      <w:r w:rsidR="00AF4580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78A15BF5" w14:textId="77777777" w:rsidR="00AF4580" w:rsidRPr="00475C3D" w:rsidRDefault="00AF4580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14:paraId="6151B02D" w14:textId="77777777"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</w:t>
      </w:r>
      <w:r w:rsidR="00643694" w:rsidRPr="00584E78">
        <w:rPr>
          <w:rFonts w:ascii="Segoe UI" w:hAnsi="Segoe UI" w:cs="Segoe UI"/>
          <w:b/>
          <w:i/>
          <w:sz w:val="22"/>
          <w:szCs w:val="22"/>
        </w:rPr>
        <w:t xml:space="preserve"> sporządzania wyceny ofertowej</w:t>
      </w:r>
    </w:p>
    <w:p w14:paraId="15E09706" w14:textId="77777777"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640E9180" w14:textId="77777777"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1DF0D0EA" w14:textId="77777777" w:rsidR="00584E78" w:rsidRPr="00983492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 w:rsidR="006E3C96"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 w:rsidR="006E3C96"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</w:t>
      </w:r>
      <w:r w:rsidRPr="00983492">
        <w:rPr>
          <w:rFonts w:ascii="Segoe UI" w:hAnsi="Segoe UI" w:cs="Segoe UI"/>
          <w:sz w:val="22"/>
          <w:szCs w:val="22"/>
        </w:rPr>
        <w:t xml:space="preserve">koszty obsługi geodezyjnej, koszty dokumentacji powykonawczej </w:t>
      </w:r>
      <w:proofErr w:type="spellStart"/>
      <w:r w:rsidRPr="00983492">
        <w:rPr>
          <w:rFonts w:ascii="Segoe UI" w:hAnsi="Segoe UI" w:cs="Segoe UI"/>
          <w:sz w:val="22"/>
          <w:szCs w:val="22"/>
        </w:rPr>
        <w:t>itp</w:t>
      </w:r>
      <w:proofErr w:type="spellEnd"/>
      <w:r w:rsidRPr="00983492">
        <w:rPr>
          <w:rFonts w:ascii="Segoe UI" w:hAnsi="Segoe UI" w:cs="Segoe UI"/>
          <w:sz w:val="22"/>
          <w:szCs w:val="22"/>
        </w:rPr>
        <w:t xml:space="preserve">), </w:t>
      </w:r>
    </w:p>
    <w:p w14:paraId="3A8B6CB0" w14:textId="77777777" w:rsidR="00643694" w:rsidRPr="00983492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11D560F3" w14:textId="77777777" w:rsidR="00643694" w:rsidRPr="00983492" w:rsidRDefault="00643694" w:rsidP="00456EA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41F508EB" w14:textId="77777777" w:rsidR="00643694" w:rsidRPr="00983492" w:rsidRDefault="00643694" w:rsidP="00456EA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7063F383" w14:textId="77777777" w:rsidR="00796F4B" w:rsidRPr="00983492" w:rsidRDefault="00456EA9" w:rsidP="00456EA9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  <w:shd w:val="clear" w:color="auto" w:fill="FFFFFF"/>
        </w:rPr>
        <w:t>Przed dniem podpisania umowy Wykonawca obowiązkowo przedłoży Zamawiającemu kosztorys ofertowy szczegółowy wycenionych robót</w:t>
      </w:r>
      <w:r w:rsidRPr="00983492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. </w:t>
      </w:r>
      <w:r w:rsidR="00584E78" w:rsidRPr="00983492">
        <w:rPr>
          <w:rFonts w:ascii="Segoe UI" w:hAnsi="Segoe UI" w:cs="Segoe UI"/>
          <w:sz w:val="22"/>
          <w:szCs w:val="22"/>
        </w:rPr>
        <w:t xml:space="preserve">Kosztorys ten stanowić będzie podstawę do ewentualnego zwiększenia wynagrodzenia z powodu waloryzacji cen, </w:t>
      </w:r>
      <w:r w:rsidRPr="00983492">
        <w:rPr>
          <w:rFonts w:ascii="Segoe UI" w:hAnsi="Segoe UI" w:cs="Segoe UI"/>
          <w:sz w:val="22"/>
          <w:szCs w:val="22"/>
        </w:rPr>
        <w:br/>
      </w:r>
      <w:r w:rsidR="00584E78" w:rsidRPr="00983492">
        <w:rPr>
          <w:rFonts w:ascii="Segoe UI" w:hAnsi="Segoe UI" w:cs="Segoe UI"/>
          <w:sz w:val="22"/>
          <w:szCs w:val="22"/>
        </w:rPr>
        <w:t>o której mowa w § 1</w:t>
      </w:r>
      <w:r w:rsidR="00786C9C" w:rsidRPr="00983492">
        <w:rPr>
          <w:rFonts w:ascii="Segoe UI" w:hAnsi="Segoe UI" w:cs="Segoe UI"/>
          <w:sz w:val="22"/>
          <w:szCs w:val="22"/>
        </w:rPr>
        <w:t>3</w:t>
      </w:r>
      <w:r w:rsidR="00584E78" w:rsidRPr="00983492">
        <w:rPr>
          <w:rFonts w:ascii="Segoe UI" w:hAnsi="Segoe UI" w:cs="Segoe UI"/>
          <w:sz w:val="22"/>
          <w:szCs w:val="22"/>
        </w:rPr>
        <w:t xml:space="preserve"> umowy. </w:t>
      </w:r>
    </w:p>
    <w:p w14:paraId="4581E81E" w14:textId="77777777" w:rsidR="00584E78" w:rsidRPr="00983492" w:rsidRDefault="00584E78" w:rsidP="00584E7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23B2A6BC" w14:textId="77777777" w:rsidR="00796F4B" w:rsidRPr="00983492" w:rsidRDefault="00796F4B" w:rsidP="00584E78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2" w:name="_Hlk493068174"/>
      <w:r w:rsidRPr="00983492">
        <w:rPr>
          <w:rFonts w:ascii="Segoe UI" w:hAnsi="Segoe UI" w:cs="Segoe UI"/>
          <w:b/>
          <w:sz w:val="22"/>
          <w:szCs w:val="22"/>
        </w:rPr>
        <w:t>MATERIAŁY I URZĄDZENIA</w:t>
      </w:r>
    </w:p>
    <w:p w14:paraId="17B339FD" w14:textId="77777777" w:rsidR="00796F4B" w:rsidRPr="00983492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Zgodnie z art. 29 ustawy przedmiot zamówienia opisuje się w sposób </w:t>
      </w:r>
      <w:r w:rsidRPr="00983492">
        <w:rPr>
          <w:rFonts w:ascii="Segoe UI" w:hAnsi="Segoe UI" w:cs="Segoe UI"/>
          <w:b/>
        </w:rPr>
        <w:t>jednoznaczny i wyczerpujący, za pomocą dostatecznie dokładnych i zrozumiałych określeń</w:t>
      </w:r>
      <w:r w:rsidRPr="00983492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51C46185" w14:textId="77777777" w:rsidR="00796F4B" w:rsidRPr="00983492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Zastosowanie w </w:t>
      </w:r>
      <w:r w:rsidR="002E3543" w:rsidRPr="00983492">
        <w:rPr>
          <w:rFonts w:ascii="Segoe UI" w:hAnsi="Segoe UI" w:cs="Segoe UI"/>
        </w:rPr>
        <w:t>przedmiarze robót i specyfikacji technicznej</w:t>
      </w:r>
      <w:r w:rsidRPr="00983492">
        <w:rPr>
          <w:rFonts w:ascii="Segoe UI" w:hAnsi="Segoe UI" w:cs="Segoe UI"/>
        </w:rPr>
        <w:t xml:space="preserve"> nazw systemowych i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>producenckich poszczególnych materiałów (o ile występują) należy traktować jako podanie przykładowych propozycji materiałowych, które każdorazowo należy czytać z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 xml:space="preserve">dopiskiem </w:t>
      </w:r>
      <w:r w:rsidRPr="00983492">
        <w:rPr>
          <w:rFonts w:ascii="Segoe UI" w:hAnsi="Segoe UI" w:cs="Segoe UI"/>
          <w:b/>
        </w:rPr>
        <w:t xml:space="preserve">„lub inne równoważne o </w:t>
      </w:r>
      <w:r w:rsidR="0059588B" w:rsidRPr="00983492">
        <w:rPr>
          <w:rFonts w:ascii="Segoe UI" w:hAnsi="Segoe UI" w:cs="Segoe UI"/>
          <w:b/>
        </w:rPr>
        <w:t>nie gorszych</w:t>
      </w:r>
      <w:r w:rsidRPr="00983492">
        <w:rPr>
          <w:rFonts w:ascii="Segoe UI" w:hAnsi="Segoe UI" w:cs="Segoe UI"/>
          <w:b/>
        </w:rPr>
        <w:t xml:space="preserve"> parametrach”</w:t>
      </w:r>
      <w:r w:rsidRPr="00983492">
        <w:rPr>
          <w:rFonts w:ascii="Segoe UI" w:hAnsi="Segoe UI" w:cs="Segoe UI"/>
        </w:rPr>
        <w:t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 xml:space="preserve">przypadku stosowania materiałów równoważnych ich parametry techniczne, walory użytkowe i estetyczne i standard jakościowy </w:t>
      </w:r>
      <w:r w:rsidRPr="00983492">
        <w:rPr>
          <w:rFonts w:ascii="Segoe UI" w:hAnsi="Segoe UI" w:cs="Segoe UI"/>
          <w:b/>
        </w:rPr>
        <w:t xml:space="preserve">mają być co najmniej równe lub lepsze od materiałów wskazanych w materiałach </w:t>
      </w:r>
      <w:r w:rsidR="00994814" w:rsidRPr="00983492">
        <w:rPr>
          <w:rFonts w:ascii="Segoe UI" w:hAnsi="Segoe UI" w:cs="Segoe UI"/>
          <w:b/>
        </w:rPr>
        <w:t>postępowania</w:t>
      </w:r>
      <w:r w:rsidRPr="00983492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</w:t>
      </w:r>
      <w:r w:rsidR="00994814" w:rsidRPr="00983492">
        <w:rPr>
          <w:rFonts w:ascii="Segoe UI" w:hAnsi="Segoe UI" w:cs="Segoe UI"/>
        </w:rPr>
        <w:t>postępowania</w:t>
      </w:r>
      <w:r w:rsidRPr="00983492">
        <w:rPr>
          <w:rFonts w:ascii="Segoe UI" w:hAnsi="Segoe UI" w:cs="Segoe UI"/>
        </w:rPr>
        <w:t xml:space="preserve">, informacje o wymaganiach danego materiału </w:t>
      </w:r>
      <w:r w:rsidRPr="00983492">
        <w:rPr>
          <w:rFonts w:ascii="Segoe UI" w:hAnsi="Segoe UI" w:cs="Segoe UI"/>
        </w:rPr>
        <w:lastRenderedPageBreak/>
        <w:t xml:space="preserve">określone w </w:t>
      </w:r>
      <w:r w:rsidR="002E3543" w:rsidRPr="00983492">
        <w:rPr>
          <w:rFonts w:ascii="Segoe UI" w:hAnsi="Segoe UI" w:cs="Segoe UI"/>
        </w:rPr>
        <w:t>przedmiarze robót i specyfikacji technicznej</w:t>
      </w:r>
      <w:r w:rsidRPr="00983492">
        <w:rPr>
          <w:rFonts w:ascii="Segoe UI" w:hAnsi="Segoe UI" w:cs="Segoe UI"/>
        </w:rPr>
        <w:t xml:space="preserve"> oraz pomocniczo dane zawarte w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>ogólnodostępnych źródłach, katalogach, stronach internetowych, kartach technologiczno-informacyjnych producenta poszczególnych materi</w:t>
      </w:r>
      <w:r w:rsidR="00584E78" w:rsidRPr="00983492">
        <w:rPr>
          <w:rFonts w:ascii="Segoe UI" w:hAnsi="Segoe UI" w:cs="Segoe UI"/>
        </w:rPr>
        <w:t xml:space="preserve">ałów. </w:t>
      </w:r>
      <w:r w:rsidRPr="00983492">
        <w:rPr>
          <w:rFonts w:ascii="Segoe UI" w:hAnsi="Segoe UI" w:cs="Segoe UI"/>
        </w:rPr>
        <w:t>To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 xml:space="preserve">Wykonawca musi wykazać, że proponowany zamienny materiał jest </w:t>
      </w:r>
      <w:r w:rsidRPr="00983492">
        <w:rPr>
          <w:rFonts w:ascii="Segoe UI" w:hAnsi="Segoe UI" w:cs="Segoe UI"/>
          <w:b/>
        </w:rPr>
        <w:t>co najmniej równy lub lepszy</w:t>
      </w:r>
      <w:r w:rsidRPr="00983492">
        <w:rPr>
          <w:rFonts w:ascii="Segoe UI" w:hAnsi="Segoe UI" w:cs="Segoe UI"/>
        </w:rPr>
        <w:t xml:space="preserve"> od materiałów (urządzeń) zaprojektowanych,</w:t>
      </w:r>
    </w:p>
    <w:p w14:paraId="75DE1783" w14:textId="77777777" w:rsidR="00796F4B" w:rsidRPr="00983492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  <w:b/>
        </w:rPr>
        <w:t>Jeżeli Wykonawca ma wątpliwości co do równoważności materiału lub urządzenia</w:t>
      </w:r>
      <w:r w:rsidRPr="00983492">
        <w:rPr>
          <w:rFonts w:ascii="Segoe UI" w:hAnsi="Segoe UI" w:cs="Segoe UI"/>
        </w:rPr>
        <w:t xml:space="preserve"> - </w:t>
      </w:r>
      <w:r w:rsidRPr="00983492">
        <w:rPr>
          <w:rFonts w:ascii="Segoe UI" w:hAnsi="Segoe UI" w:cs="Segoe UI"/>
          <w:b/>
        </w:rPr>
        <w:t>przysługuje mu na etapie sporządzenia oferty zapytanie do Zamawiającego</w:t>
      </w:r>
      <w:r w:rsidRPr="00983492">
        <w:rPr>
          <w:rFonts w:ascii="Segoe UI" w:hAnsi="Segoe UI" w:cs="Segoe UI"/>
        </w:rPr>
        <w:t>. Zamawiający po analizie propozycji materiału równoważnego, zastrzegając s</w:t>
      </w:r>
      <w:r w:rsidR="00584E78" w:rsidRPr="00983492">
        <w:rPr>
          <w:rFonts w:ascii="Segoe UI" w:hAnsi="Segoe UI" w:cs="Segoe UI"/>
        </w:rPr>
        <w:t xml:space="preserve">obie prawo kierowania się opiniąautora </w:t>
      </w:r>
      <w:r w:rsidR="00805025" w:rsidRPr="00983492">
        <w:rPr>
          <w:rFonts w:ascii="Segoe UI" w:hAnsi="Segoe UI" w:cs="Segoe UI"/>
        </w:rPr>
        <w:t>przedmiaru robót i specyfikacji technicznej</w:t>
      </w:r>
      <w:r w:rsidRPr="00983492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6438E184" w14:textId="77777777" w:rsidR="00796F4B" w:rsidRPr="00983492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983492">
        <w:rPr>
          <w:rFonts w:ascii="Segoe UI" w:hAnsi="Segoe UI" w:cs="Segoe UI"/>
          <w:b/>
        </w:rPr>
        <w:t xml:space="preserve">materiały i urządzenia są dokładnie takie jak określone w </w:t>
      </w:r>
      <w:r w:rsidR="002E3543" w:rsidRPr="00983492">
        <w:rPr>
          <w:rFonts w:ascii="Segoe UI" w:hAnsi="Segoe UI" w:cs="Segoe UI"/>
          <w:b/>
        </w:rPr>
        <w:t>przedmiarze robót i specyfikacji technicznej</w:t>
      </w:r>
      <w:r w:rsidRPr="00983492">
        <w:rPr>
          <w:rFonts w:ascii="Segoe UI" w:hAnsi="Segoe UI" w:cs="Segoe UI"/>
          <w:b/>
        </w:rPr>
        <w:t xml:space="preserve"> i takie też Wykonawca zainstaluje przy realizacji zamówienia</w:t>
      </w:r>
      <w:r w:rsidRPr="00983492">
        <w:rPr>
          <w:rFonts w:ascii="Segoe UI" w:hAnsi="Segoe UI" w:cs="Segoe UI"/>
        </w:rPr>
        <w:t>.</w:t>
      </w:r>
    </w:p>
    <w:p w14:paraId="75307891" w14:textId="77777777" w:rsidR="00796F4B" w:rsidRPr="00983492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 xml:space="preserve">kosztem.  </w:t>
      </w:r>
    </w:p>
    <w:bookmarkEnd w:id="2"/>
    <w:p w14:paraId="5F8E36EE" w14:textId="77777777" w:rsidR="000654BE" w:rsidRPr="00983492" w:rsidRDefault="000654BE" w:rsidP="00524FC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6DDE23CC" w14:textId="77777777" w:rsidR="00796F4B" w:rsidRPr="00475C3D" w:rsidRDefault="00796F4B" w:rsidP="000654BE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83492">
        <w:rPr>
          <w:rFonts w:ascii="Segoe UI" w:hAnsi="Segoe UI" w:cs="Segoe UI"/>
          <w:b/>
          <w:u w:val="single"/>
        </w:rPr>
        <w:t>Wykonawca winien przestrzegać powyższych wymagań pod rygorem odrzucenia jego oferty</w:t>
      </w:r>
      <w:r w:rsidR="00716FC0" w:rsidRPr="00983492">
        <w:rPr>
          <w:rFonts w:ascii="Segoe UI" w:hAnsi="Segoe UI" w:cs="Segoe UI"/>
          <w:b/>
          <w:u w:val="single"/>
        </w:rPr>
        <w:t xml:space="preserve"> jako niespełniającej wymagań S</w:t>
      </w:r>
      <w:r w:rsidRPr="00983492">
        <w:rPr>
          <w:rFonts w:ascii="Segoe UI" w:hAnsi="Segoe UI" w:cs="Segoe UI"/>
          <w:b/>
          <w:u w:val="single"/>
        </w:rPr>
        <w:t>WZ. Równocześnie Zamawiający informuje, że nie zezwoli na wbudowanie urządzeń</w:t>
      </w:r>
      <w:r w:rsidRPr="00475C3D">
        <w:rPr>
          <w:rFonts w:ascii="Segoe UI" w:hAnsi="Segoe UI" w:cs="Segoe UI"/>
          <w:b/>
          <w:u w:val="single"/>
        </w:rPr>
        <w:t xml:space="preserve"> nie spełniających jego wymagań.</w:t>
      </w:r>
    </w:p>
    <w:p w14:paraId="7E10330E" w14:textId="77777777" w:rsidR="00796F4B" w:rsidRDefault="00796F4B" w:rsidP="00F87A09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F87A09"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="00F87A09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F87A09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F87A09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4E839A4B" w14:textId="77777777" w:rsidR="00F87A09" w:rsidRPr="00475C3D" w:rsidRDefault="00F87A09" w:rsidP="00F87A09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29C312FA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3BBBD198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2F6486B7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3E90F3CC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9E5A05D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59460605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475C3D" w14:paraId="74CBCBAB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1DFC8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D2E010" w14:textId="77777777" w:rsidR="00796F4B" w:rsidRPr="00475C3D" w:rsidRDefault="00796F4B" w:rsidP="00F87A09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(zawier</w:t>
            </w:r>
            <w:r w:rsidR="00EF0587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ający co najmniej nazwę </w:t>
            </w:r>
            <w:r w:rsidR="00F87A09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i zakres </w:t>
            </w:r>
            <w:r w:rsidR="00EF0587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zadania </w:t>
            </w:r>
            <w:r w:rsidR="00F87A09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oraz kategorię</w:t>
            </w:r>
            <w:r w:rsidR="00E25E01" w:rsidRPr="00E25E0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drogi</w:t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A8893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432B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349FB4FF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537C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9955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3130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DA13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EA5D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592F8469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71DA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5EFAE0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6F3D4C1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335A8E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C9DC05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AE8D7B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1A983E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A30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741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8E6B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91E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B099D" w:rsidRPr="00475C3D" w14:paraId="6BBC2D34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8CFC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9E8550C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1137B5B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37055A3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7920031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1E3790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D464808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801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13D1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47BE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FF98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1F0C91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1B31E714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647A99EB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4E6FBA4A" w14:textId="77777777" w:rsidR="002E3543" w:rsidRDefault="002441D0" w:rsidP="00F87A09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F87A09">
        <w:rPr>
          <w:rFonts w:ascii="Segoe UI" w:hAnsi="Segoe UI" w:cs="Segoe UI"/>
          <w:b/>
          <w:sz w:val="18"/>
          <w:szCs w:val="18"/>
        </w:rPr>
        <w:lastRenderedPageBreak/>
        <w:t>Załącznik nr 5</w:t>
      </w:r>
      <w:r w:rsidR="00F87A09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F87A09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F87A09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2F4A94A2" w14:textId="77777777" w:rsidR="00796F4B" w:rsidRPr="00475C3D" w:rsidRDefault="00796F4B" w:rsidP="002E3543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b/>
          <w:bCs/>
        </w:rPr>
        <w:t>WYKAZ OSÓB</w:t>
      </w:r>
    </w:p>
    <w:p w14:paraId="5B34C5F8" w14:textId="77777777"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129BA100" w14:textId="77777777" w:rsidR="00796F4B" w:rsidRPr="008007E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07E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777C31AC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519"/>
        <w:gridCol w:w="2981"/>
        <w:gridCol w:w="1714"/>
      </w:tblGrid>
      <w:tr w:rsidR="008007E0" w:rsidRPr="00B73D72" w14:paraId="171DA6C1" w14:textId="77777777" w:rsidTr="00AB5E78">
        <w:trPr>
          <w:jc w:val="center"/>
        </w:trPr>
        <w:tc>
          <w:tcPr>
            <w:tcW w:w="1935" w:type="dxa"/>
          </w:tcPr>
          <w:p w14:paraId="728A87EC" w14:textId="77777777" w:rsidR="00796F4B" w:rsidRPr="00B73D72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2519" w:type="dxa"/>
          </w:tcPr>
          <w:p w14:paraId="478D4D10" w14:textId="77777777" w:rsidR="00796F4B" w:rsidRPr="00B73D72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2981" w:type="dxa"/>
          </w:tcPr>
          <w:p w14:paraId="12D2410C" w14:textId="77777777" w:rsidR="00796F4B" w:rsidRPr="00B73D72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1714" w:type="dxa"/>
          </w:tcPr>
          <w:p w14:paraId="271621DB" w14:textId="77777777" w:rsidR="00796F4B" w:rsidRPr="00B73D72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8007E0" w:rsidRPr="00B73D72" w14:paraId="2E06037E" w14:textId="77777777" w:rsidTr="00AB5E78">
        <w:trPr>
          <w:trHeight w:val="1303"/>
          <w:jc w:val="center"/>
        </w:trPr>
        <w:tc>
          <w:tcPr>
            <w:tcW w:w="1935" w:type="dxa"/>
          </w:tcPr>
          <w:p w14:paraId="6792E592" w14:textId="77777777" w:rsidR="008007E0" w:rsidRPr="00B73D72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14:paraId="097DF95E" w14:textId="77777777" w:rsidR="008007E0" w:rsidRPr="00B73D72" w:rsidRDefault="000947AA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Projektant branży drogowej</w:t>
            </w:r>
          </w:p>
        </w:tc>
        <w:tc>
          <w:tcPr>
            <w:tcW w:w="2981" w:type="dxa"/>
          </w:tcPr>
          <w:p w14:paraId="40D45122" w14:textId="77777777" w:rsidR="008007E0" w:rsidRPr="00B73D72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14" w:type="dxa"/>
          </w:tcPr>
          <w:p w14:paraId="2C3951DB" w14:textId="77777777" w:rsidR="008007E0" w:rsidRPr="00B73D72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0947AA" w:rsidRPr="00B73D72" w14:paraId="2EFADE1D" w14:textId="77777777" w:rsidTr="00AB5E78">
        <w:trPr>
          <w:trHeight w:val="1303"/>
          <w:jc w:val="center"/>
        </w:trPr>
        <w:tc>
          <w:tcPr>
            <w:tcW w:w="1935" w:type="dxa"/>
          </w:tcPr>
          <w:p w14:paraId="5DE54901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14:paraId="402E826E" w14:textId="77777777" w:rsidR="000947AA" w:rsidRPr="00B73D72" w:rsidRDefault="000947AA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Kierownik budowy branży drogowej</w:t>
            </w:r>
          </w:p>
        </w:tc>
        <w:tc>
          <w:tcPr>
            <w:tcW w:w="2981" w:type="dxa"/>
          </w:tcPr>
          <w:p w14:paraId="534E9259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14" w:type="dxa"/>
          </w:tcPr>
          <w:p w14:paraId="085138C0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2963B17A" w14:textId="77777777" w:rsidR="00796F4B" w:rsidRPr="004341AD" w:rsidRDefault="00796F4B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0118" w14:textId="77777777" w:rsidR="00AF0E50" w:rsidRDefault="00AF0E50" w:rsidP="00C75B80">
      <w:pPr>
        <w:spacing w:after="0" w:line="240" w:lineRule="auto"/>
      </w:pPr>
      <w:r>
        <w:separator/>
      </w:r>
    </w:p>
  </w:endnote>
  <w:endnote w:type="continuationSeparator" w:id="0">
    <w:p w14:paraId="0135E27A" w14:textId="77777777" w:rsidR="00AF0E50" w:rsidRDefault="00AF0E50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1CF4" w14:textId="77777777" w:rsidR="00892BDC" w:rsidRDefault="00FA0B44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786C9C">
      <w:rPr>
        <w:rFonts w:ascii="Times New Roman" w:hAnsi="Times New Roman"/>
        <w:noProof/>
      </w:rPr>
      <w:t>7</w:t>
    </w:r>
    <w:r w:rsidRPr="00441DC0">
      <w:rPr>
        <w:rFonts w:ascii="Times New Roman" w:hAnsi="Times New Roman"/>
      </w:rPr>
      <w:fldChar w:fldCharType="end"/>
    </w:r>
  </w:p>
  <w:p w14:paraId="0525AE29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4C92" w14:textId="77777777" w:rsidR="00AF0E50" w:rsidRDefault="00AF0E50" w:rsidP="00C75B80">
      <w:pPr>
        <w:spacing w:after="0" w:line="240" w:lineRule="auto"/>
      </w:pPr>
      <w:r>
        <w:separator/>
      </w:r>
    </w:p>
  </w:footnote>
  <w:footnote w:type="continuationSeparator" w:id="0">
    <w:p w14:paraId="30D9C02B" w14:textId="77777777" w:rsidR="00AF0E50" w:rsidRDefault="00AF0E50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ACB" w14:textId="77777777" w:rsidR="00892BDC" w:rsidRDefault="00892BDC">
    <w:pPr>
      <w:pStyle w:val="Nagwek"/>
    </w:pPr>
  </w:p>
  <w:p w14:paraId="28F4CDFE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3371B5"/>
    <w:multiLevelType w:val="hybridMultilevel"/>
    <w:tmpl w:val="EDEAB620"/>
    <w:lvl w:ilvl="0" w:tplc="65E09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3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E6647A"/>
    <w:multiLevelType w:val="hybridMultilevel"/>
    <w:tmpl w:val="707E1400"/>
    <w:lvl w:ilvl="0" w:tplc="8744AA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352957"/>
    <w:multiLevelType w:val="hybridMultilevel"/>
    <w:tmpl w:val="602499DA"/>
    <w:lvl w:ilvl="0" w:tplc="9D3C98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6846805">
    <w:abstractNumId w:val="11"/>
  </w:num>
  <w:num w:numId="2" w16cid:durableId="2083604179">
    <w:abstractNumId w:val="19"/>
  </w:num>
  <w:num w:numId="3" w16cid:durableId="1032535656">
    <w:abstractNumId w:val="27"/>
  </w:num>
  <w:num w:numId="4" w16cid:durableId="2036878267">
    <w:abstractNumId w:val="29"/>
  </w:num>
  <w:num w:numId="5" w16cid:durableId="1669014155">
    <w:abstractNumId w:val="21"/>
  </w:num>
  <w:num w:numId="6" w16cid:durableId="62684874">
    <w:abstractNumId w:val="9"/>
  </w:num>
  <w:num w:numId="7" w16cid:durableId="464200609">
    <w:abstractNumId w:val="31"/>
  </w:num>
  <w:num w:numId="8" w16cid:durableId="152838908">
    <w:abstractNumId w:val="24"/>
  </w:num>
  <w:num w:numId="9" w16cid:durableId="1954702040">
    <w:abstractNumId w:val="26"/>
  </w:num>
  <w:num w:numId="10" w16cid:durableId="1873418784">
    <w:abstractNumId w:val="15"/>
  </w:num>
  <w:num w:numId="11" w16cid:durableId="727724042">
    <w:abstractNumId w:val="23"/>
  </w:num>
  <w:num w:numId="12" w16cid:durableId="74859613">
    <w:abstractNumId w:val="14"/>
  </w:num>
  <w:num w:numId="13" w16cid:durableId="946161045">
    <w:abstractNumId w:val="10"/>
  </w:num>
  <w:num w:numId="14" w16cid:durableId="643852638">
    <w:abstractNumId w:val="13"/>
  </w:num>
  <w:num w:numId="15" w16cid:durableId="191191057">
    <w:abstractNumId w:val="16"/>
  </w:num>
  <w:num w:numId="16" w16cid:durableId="1316764926">
    <w:abstractNumId w:val="17"/>
  </w:num>
  <w:num w:numId="17" w16cid:durableId="947736189">
    <w:abstractNumId w:val="8"/>
  </w:num>
  <w:num w:numId="18" w16cid:durableId="2128545956">
    <w:abstractNumId w:val="18"/>
  </w:num>
  <w:num w:numId="19" w16cid:durableId="1558472601">
    <w:abstractNumId w:val="20"/>
  </w:num>
  <w:num w:numId="20" w16cid:durableId="165637904">
    <w:abstractNumId w:val="22"/>
  </w:num>
  <w:num w:numId="21" w16cid:durableId="454059746">
    <w:abstractNumId w:val="30"/>
  </w:num>
  <w:num w:numId="22" w16cid:durableId="1468746316">
    <w:abstractNumId w:val="28"/>
  </w:num>
  <w:num w:numId="23" w16cid:durableId="183841974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33A62"/>
    <w:rsid w:val="000355F9"/>
    <w:rsid w:val="0004209B"/>
    <w:rsid w:val="00043B26"/>
    <w:rsid w:val="000504C9"/>
    <w:rsid w:val="00054F9C"/>
    <w:rsid w:val="00056A0C"/>
    <w:rsid w:val="000654BE"/>
    <w:rsid w:val="00090284"/>
    <w:rsid w:val="000929ED"/>
    <w:rsid w:val="000944E2"/>
    <w:rsid w:val="000947AA"/>
    <w:rsid w:val="0009661D"/>
    <w:rsid w:val="000A2C4F"/>
    <w:rsid w:val="000B5CB3"/>
    <w:rsid w:val="000C1731"/>
    <w:rsid w:val="000D2D4B"/>
    <w:rsid w:val="000E021B"/>
    <w:rsid w:val="000E0C6E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607B2"/>
    <w:rsid w:val="00292360"/>
    <w:rsid w:val="002A609B"/>
    <w:rsid w:val="002B6458"/>
    <w:rsid w:val="002E3543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95FE2"/>
    <w:rsid w:val="003A3264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6EA9"/>
    <w:rsid w:val="00457B4C"/>
    <w:rsid w:val="00475C3D"/>
    <w:rsid w:val="00485958"/>
    <w:rsid w:val="004905D1"/>
    <w:rsid w:val="004C5312"/>
    <w:rsid w:val="004D493B"/>
    <w:rsid w:val="004E19F6"/>
    <w:rsid w:val="00506C3F"/>
    <w:rsid w:val="00524FCA"/>
    <w:rsid w:val="00537B2F"/>
    <w:rsid w:val="005444BB"/>
    <w:rsid w:val="0054515E"/>
    <w:rsid w:val="005471BB"/>
    <w:rsid w:val="00553D3E"/>
    <w:rsid w:val="00554C55"/>
    <w:rsid w:val="00557273"/>
    <w:rsid w:val="00584E78"/>
    <w:rsid w:val="00585132"/>
    <w:rsid w:val="00593ED3"/>
    <w:rsid w:val="0059588B"/>
    <w:rsid w:val="00597764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4AB"/>
    <w:rsid w:val="006A28D8"/>
    <w:rsid w:val="006A53E2"/>
    <w:rsid w:val="006A6200"/>
    <w:rsid w:val="006A689F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86C9C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0792D"/>
    <w:rsid w:val="0082569B"/>
    <w:rsid w:val="00826CEE"/>
    <w:rsid w:val="008303ED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83492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B5E78"/>
    <w:rsid w:val="00AC0A8F"/>
    <w:rsid w:val="00AD3B7F"/>
    <w:rsid w:val="00AD6034"/>
    <w:rsid w:val="00AF0E50"/>
    <w:rsid w:val="00AF35E9"/>
    <w:rsid w:val="00AF4580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73D72"/>
    <w:rsid w:val="00B966E9"/>
    <w:rsid w:val="00BB6878"/>
    <w:rsid w:val="00BC0462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7CEC"/>
    <w:rsid w:val="00ED7E12"/>
    <w:rsid w:val="00EF0587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87A09"/>
    <w:rsid w:val="00F93E9C"/>
    <w:rsid w:val="00F94529"/>
    <w:rsid w:val="00FA0B44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97EB8"/>
  <w15:docId w15:val="{AABDEC6D-053E-4302-A5BE-B1686F80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5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E186-50C9-4839-9CC5-4C261C9A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2409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Agnieszka</cp:lastModifiedBy>
  <cp:revision>26</cp:revision>
  <dcterms:created xsi:type="dcterms:W3CDTF">2022-04-20T11:00:00Z</dcterms:created>
  <dcterms:modified xsi:type="dcterms:W3CDTF">2023-01-31T14:02:00Z</dcterms:modified>
</cp:coreProperties>
</file>