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0C90D" w14:textId="48193C87" w:rsidR="00342F81" w:rsidRPr="008A17A1" w:rsidRDefault="00342F81" w:rsidP="00342F81">
      <w:pPr>
        <w:spacing w:line="276" w:lineRule="auto"/>
        <w:ind w:left="5664" w:firstLine="708"/>
        <w:jc w:val="both"/>
        <w:rPr>
          <w:rFonts w:ascii="Arial" w:eastAsia="Calibri" w:hAnsi="Arial" w:cs="Arial"/>
          <w:i/>
          <w:sz w:val="18"/>
          <w:szCs w:val="18"/>
        </w:rPr>
      </w:pPr>
      <w:r w:rsidRPr="008A17A1">
        <w:rPr>
          <w:rFonts w:ascii="Arial" w:hAnsi="Arial" w:cs="Arial"/>
          <w:w w:val="130"/>
          <w:sz w:val="18"/>
          <w:szCs w:val="18"/>
        </w:rPr>
        <w:t xml:space="preserve">Załącznik nr </w:t>
      </w:r>
      <w:r w:rsidR="00C153A3">
        <w:rPr>
          <w:rFonts w:ascii="Arial" w:hAnsi="Arial" w:cs="Arial"/>
          <w:w w:val="130"/>
          <w:sz w:val="18"/>
          <w:szCs w:val="18"/>
        </w:rPr>
        <w:t>1</w:t>
      </w:r>
      <w:r w:rsidRPr="008A17A1">
        <w:rPr>
          <w:rFonts w:ascii="Arial" w:hAnsi="Arial" w:cs="Arial"/>
          <w:w w:val="130"/>
          <w:sz w:val="18"/>
          <w:szCs w:val="18"/>
        </w:rPr>
        <w:t xml:space="preserve"> do SWZ</w:t>
      </w:r>
    </w:p>
    <w:p w14:paraId="11AC89D2" w14:textId="16957D48" w:rsidR="00B20A61" w:rsidRDefault="00B20A61" w:rsidP="00342F81">
      <w:pPr>
        <w:spacing w:line="276" w:lineRule="auto"/>
        <w:rPr>
          <w:rFonts w:ascii="Arial" w:hAnsi="Arial" w:cs="Arial"/>
          <w:sz w:val="22"/>
          <w:szCs w:val="22"/>
        </w:rPr>
      </w:pPr>
    </w:p>
    <w:p w14:paraId="7380F9C7" w14:textId="77777777" w:rsidR="006579CC" w:rsidRDefault="006579CC" w:rsidP="00342F81">
      <w:pPr>
        <w:spacing w:line="276" w:lineRule="auto"/>
        <w:rPr>
          <w:rFonts w:ascii="Arial" w:hAnsi="Arial" w:cs="Arial"/>
          <w:sz w:val="22"/>
          <w:szCs w:val="22"/>
        </w:rPr>
      </w:pPr>
    </w:p>
    <w:p w14:paraId="72BAD34B" w14:textId="77777777" w:rsidR="00633813" w:rsidRPr="00632A2A" w:rsidRDefault="00633813" w:rsidP="00342F81">
      <w:pPr>
        <w:spacing w:line="276" w:lineRule="auto"/>
        <w:rPr>
          <w:rFonts w:ascii="Arial" w:hAnsi="Arial" w:cs="Arial"/>
          <w:sz w:val="22"/>
          <w:szCs w:val="22"/>
        </w:rPr>
      </w:pPr>
    </w:p>
    <w:p w14:paraId="1FB1841A" w14:textId="77777777" w:rsidR="00342F81" w:rsidRPr="00632A2A" w:rsidRDefault="00342F81" w:rsidP="00342F81">
      <w:pPr>
        <w:spacing w:line="276" w:lineRule="auto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 xml:space="preserve">………………………………  </w:t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  <w:t xml:space="preserve">……………………………                </w:t>
      </w:r>
    </w:p>
    <w:p w14:paraId="7825899F" w14:textId="77777777" w:rsidR="00342F81" w:rsidRPr="00632A2A" w:rsidRDefault="00342F81" w:rsidP="00342F81">
      <w:pPr>
        <w:spacing w:line="276" w:lineRule="auto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(nazwa i adres wykonawcy)</w:t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  <w:t>(miejscowość, data)</w:t>
      </w:r>
    </w:p>
    <w:p w14:paraId="531D9119" w14:textId="77777777" w:rsidR="00342F81" w:rsidRPr="00301C06" w:rsidRDefault="00342F81" w:rsidP="00342F81">
      <w:pPr>
        <w:spacing w:line="276" w:lineRule="auto"/>
        <w:rPr>
          <w:rFonts w:ascii="Arial" w:hAnsi="Arial" w:cs="Arial"/>
          <w:sz w:val="20"/>
          <w:szCs w:val="20"/>
        </w:rPr>
      </w:pPr>
    </w:p>
    <w:p w14:paraId="1217FB57" w14:textId="77777777" w:rsidR="00956804" w:rsidRDefault="00956804" w:rsidP="00342F81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3648814F" w14:textId="77777777" w:rsidR="00633813" w:rsidRPr="00301C06" w:rsidRDefault="00633813" w:rsidP="00342F81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2A6D5308" w14:textId="77777777" w:rsidR="00342F81" w:rsidRPr="00632A2A" w:rsidRDefault="00342F81" w:rsidP="00342F81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632A2A">
        <w:rPr>
          <w:rFonts w:ascii="Arial" w:hAnsi="Arial" w:cs="Arial"/>
          <w:b/>
          <w:sz w:val="22"/>
          <w:szCs w:val="22"/>
          <w:u w:val="single"/>
        </w:rPr>
        <w:t>FORMULARZ OFERTOWY</w:t>
      </w:r>
    </w:p>
    <w:p w14:paraId="3F171EEA" w14:textId="232FEEBE" w:rsidR="00342F81" w:rsidRDefault="00342F81" w:rsidP="00342F81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304E99D4" w14:textId="77777777" w:rsidR="00633813" w:rsidRPr="00632A2A" w:rsidRDefault="00633813" w:rsidP="00342F81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7509DC02" w14:textId="1B34F2FB" w:rsidR="00342F81" w:rsidRPr="00632A2A" w:rsidRDefault="00342F81" w:rsidP="00342F81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632A2A">
        <w:rPr>
          <w:rFonts w:ascii="Arial" w:hAnsi="Arial" w:cs="Arial"/>
          <w:bCs/>
          <w:sz w:val="22"/>
          <w:szCs w:val="22"/>
        </w:rPr>
        <w:t>Odpowiadając na ogłoszenie o przetargu na realizację zadania:</w:t>
      </w:r>
    </w:p>
    <w:p w14:paraId="2DDB91CD" w14:textId="5F747638" w:rsidR="00956804" w:rsidRDefault="00956804" w:rsidP="00342F81">
      <w:pPr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</w:p>
    <w:p w14:paraId="11E83D14" w14:textId="77777777" w:rsidR="00BC445A" w:rsidRDefault="00BC445A" w:rsidP="00342F81">
      <w:pPr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</w:p>
    <w:p w14:paraId="3CA6CFBE" w14:textId="6FD1A80E" w:rsidR="00397AE7" w:rsidRDefault="00D64752" w:rsidP="00342F8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bCs/>
          <w:lang w:eastAsia="ar-SA"/>
        </w:rPr>
      </w:pPr>
      <w:r w:rsidRPr="00C07AD4">
        <w:rPr>
          <w:rFonts w:ascii="Arial" w:eastAsia="Calibri" w:hAnsi="Arial" w:cs="Arial"/>
          <w:b/>
          <w:bCs/>
          <w:lang w:eastAsia="ar-SA"/>
        </w:rPr>
        <w:t>Zakup komputerów przenośnych w ramach realizacji projektu grantowego „Wsparcie dzieci z rodzin pegeerowskich w rozwoju cyfrowym – Granty PPGR”</w:t>
      </w:r>
      <w:r w:rsidR="003D2CDB">
        <w:rPr>
          <w:rFonts w:ascii="Arial" w:eastAsia="Calibri" w:hAnsi="Arial" w:cs="Arial"/>
          <w:b/>
          <w:bCs/>
          <w:lang w:eastAsia="ar-SA"/>
        </w:rPr>
        <w:t xml:space="preserve"> – rekrutacja dodatkowa.</w:t>
      </w:r>
    </w:p>
    <w:p w14:paraId="6C4D78E7" w14:textId="77777777" w:rsidR="00D64752" w:rsidRDefault="00D64752" w:rsidP="00342F8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020EB2A" w14:textId="70B075DF" w:rsidR="00342F81" w:rsidRPr="00632A2A" w:rsidRDefault="00342F81" w:rsidP="00342F8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Oferuję/</w:t>
      </w:r>
      <w:proofErr w:type="spellStart"/>
      <w:r w:rsidRPr="00632A2A">
        <w:rPr>
          <w:rFonts w:ascii="Arial" w:hAnsi="Arial" w:cs="Arial"/>
          <w:sz w:val="22"/>
          <w:szCs w:val="22"/>
        </w:rPr>
        <w:t>emy</w:t>
      </w:r>
      <w:proofErr w:type="spellEnd"/>
      <w:r w:rsidRPr="00632A2A">
        <w:rPr>
          <w:rFonts w:ascii="Arial" w:hAnsi="Arial" w:cs="Arial"/>
          <w:sz w:val="22"/>
          <w:szCs w:val="22"/>
        </w:rPr>
        <w:t xml:space="preserve"> wykonanie przedmiotu zamówienia zgodnie z wymogami zawartymi </w:t>
      </w:r>
      <w:r w:rsidRPr="00632A2A">
        <w:rPr>
          <w:rFonts w:ascii="Arial" w:hAnsi="Arial" w:cs="Arial"/>
          <w:sz w:val="22"/>
          <w:szCs w:val="22"/>
        </w:rPr>
        <w:br/>
        <w:t>w Specyfikacji Warunków Zamówienia na następujących warunkach:</w:t>
      </w:r>
    </w:p>
    <w:p w14:paraId="4AC7B81A" w14:textId="77777777" w:rsidR="006579CC" w:rsidRDefault="006579CC" w:rsidP="00AE38B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bookmarkStart w:id="0" w:name="_Hlk498587604"/>
      <w:bookmarkStart w:id="1" w:name="_Hlk55556690"/>
    </w:p>
    <w:p w14:paraId="585B09FE" w14:textId="77777777" w:rsidR="00574BB2" w:rsidRPr="00632A2A" w:rsidRDefault="00574BB2" w:rsidP="007D43D8">
      <w:pPr>
        <w:pStyle w:val="Akapitzlist"/>
        <w:widowControl w:val="0"/>
        <w:numPr>
          <w:ilvl w:val="0"/>
          <w:numId w:val="32"/>
        </w:numPr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Arial" w:hAnsi="Arial" w:cs="Arial"/>
          <w:b/>
          <w:sz w:val="22"/>
          <w:szCs w:val="22"/>
        </w:rPr>
      </w:pPr>
      <w:r w:rsidRPr="00632A2A">
        <w:rPr>
          <w:rFonts w:ascii="Arial" w:hAnsi="Arial" w:cs="Arial"/>
          <w:b/>
          <w:sz w:val="22"/>
          <w:szCs w:val="22"/>
        </w:rPr>
        <w:t xml:space="preserve">W kryterium cena:  </w:t>
      </w:r>
    </w:p>
    <w:p w14:paraId="379B4165" w14:textId="77777777" w:rsidR="00574BB2" w:rsidRPr="00632A2A" w:rsidRDefault="00574BB2" w:rsidP="00574BB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632A2A">
        <w:rPr>
          <w:rFonts w:ascii="Arial" w:hAnsi="Arial" w:cs="Arial"/>
          <w:b/>
          <w:sz w:val="22"/>
          <w:szCs w:val="22"/>
        </w:rPr>
        <w:t>Cena ofertowa brutto …………………………………………………PLN</w:t>
      </w:r>
    </w:p>
    <w:p w14:paraId="5A289DA6" w14:textId="77777777" w:rsidR="00574BB2" w:rsidRPr="00632A2A" w:rsidRDefault="00574BB2" w:rsidP="00574BB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słownie złotych:………………………………………………………………………..</w:t>
      </w:r>
    </w:p>
    <w:p w14:paraId="6334E0F7" w14:textId="77777777" w:rsidR="00574BB2" w:rsidRPr="00632A2A" w:rsidRDefault="00574BB2" w:rsidP="00574BB2">
      <w:pPr>
        <w:pStyle w:val="Default"/>
        <w:spacing w:line="276" w:lineRule="auto"/>
        <w:rPr>
          <w:sz w:val="22"/>
          <w:szCs w:val="22"/>
        </w:rPr>
      </w:pPr>
    </w:p>
    <w:p w14:paraId="7EA740A3" w14:textId="77777777" w:rsidR="00574BB2" w:rsidRPr="00632A2A" w:rsidRDefault="00574BB2" w:rsidP="00574BB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w tym …… % podatku VAT.</w:t>
      </w:r>
    </w:p>
    <w:p w14:paraId="477886AE" w14:textId="134D534D" w:rsidR="0099011E" w:rsidRDefault="0099011E" w:rsidP="0099011E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364F6071" w14:textId="77777777" w:rsidR="00D64752" w:rsidRPr="00D64752" w:rsidRDefault="00D64752" w:rsidP="00D64752">
      <w:pPr>
        <w:spacing w:after="120"/>
        <w:rPr>
          <w:rFonts w:ascii="Arial" w:hAnsi="Arial" w:cs="Arial"/>
          <w:sz w:val="22"/>
          <w:szCs w:val="22"/>
        </w:rPr>
      </w:pPr>
      <w:r w:rsidRPr="00D64752">
        <w:rPr>
          <w:rFonts w:ascii="Arial" w:hAnsi="Arial" w:cs="Arial"/>
          <w:sz w:val="22"/>
          <w:szCs w:val="22"/>
        </w:rPr>
        <w:t>wynikającą z następującego wyliczenia:</w:t>
      </w:r>
    </w:p>
    <w:tbl>
      <w:tblPr>
        <w:tblW w:w="9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6"/>
        <w:gridCol w:w="2678"/>
        <w:gridCol w:w="1020"/>
        <w:gridCol w:w="938"/>
        <w:gridCol w:w="1878"/>
        <w:gridCol w:w="2016"/>
      </w:tblGrid>
      <w:tr w:rsidR="00D64752" w:rsidRPr="00D64752" w14:paraId="7C746152" w14:textId="77777777" w:rsidTr="00C81DC8">
        <w:trPr>
          <w:trHeight w:val="711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E339C4E" w14:textId="77777777" w:rsidR="00D64752" w:rsidRPr="00D64752" w:rsidRDefault="00D64752" w:rsidP="00D64752">
            <w:pPr>
              <w:spacing w:before="240" w:after="120"/>
              <w:jc w:val="center"/>
              <w:rPr>
                <w:rFonts w:ascii="Arial" w:eastAsia="Calibri" w:hAnsi="Arial" w:cs="Arial"/>
                <w:b/>
                <w:sz w:val="18"/>
                <w:szCs w:val="20"/>
              </w:rPr>
            </w:pPr>
            <w:r w:rsidRPr="00D64752">
              <w:rPr>
                <w:rFonts w:ascii="Arial" w:eastAsia="Calibri" w:hAnsi="Arial" w:cs="Arial"/>
                <w:b/>
                <w:sz w:val="18"/>
                <w:szCs w:val="20"/>
              </w:rPr>
              <w:t>Lp.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D001A3A" w14:textId="77777777" w:rsidR="00D64752" w:rsidRPr="00D64752" w:rsidRDefault="00D64752" w:rsidP="00D64752">
            <w:pPr>
              <w:spacing w:before="240" w:after="120"/>
              <w:jc w:val="center"/>
              <w:rPr>
                <w:rFonts w:ascii="Arial" w:eastAsia="Calibri" w:hAnsi="Arial" w:cs="Arial"/>
                <w:b/>
                <w:sz w:val="18"/>
                <w:szCs w:val="20"/>
              </w:rPr>
            </w:pPr>
            <w:r w:rsidRPr="00D64752">
              <w:rPr>
                <w:rFonts w:ascii="Arial" w:eastAsia="Calibri" w:hAnsi="Arial" w:cs="Arial"/>
                <w:b/>
                <w:sz w:val="18"/>
                <w:szCs w:val="20"/>
              </w:rPr>
              <w:t>Nazwa asortymentu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7FAFE42" w14:textId="77777777" w:rsidR="00D64752" w:rsidRPr="00D64752" w:rsidRDefault="00D64752" w:rsidP="00D64752">
            <w:pPr>
              <w:spacing w:before="240" w:after="120"/>
              <w:jc w:val="center"/>
              <w:rPr>
                <w:rFonts w:ascii="Arial" w:eastAsia="Calibri" w:hAnsi="Arial" w:cs="Arial"/>
                <w:b/>
                <w:sz w:val="18"/>
                <w:szCs w:val="20"/>
              </w:rPr>
            </w:pPr>
            <w:r w:rsidRPr="00D64752">
              <w:rPr>
                <w:rFonts w:ascii="Arial" w:eastAsia="Calibri" w:hAnsi="Arial" w:cs="Arial"/>
                <w:b/>
                <w:sz w:val="18"/>
                <w:szCs w:val="20"/>
              </w:rPr>
              <w:t>J.m.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2F905FE" w14:textId="77777777" w:rsidR="00D64752" w:rsidRPr="00D64752" w:rsidRDefault="00D64752" w:rsidP="00D64752">
            <w:pPr>
              <w:spacing w:before="240" w:after="120"/>
              <w:jc w:val="center"/>
              <w:rPr>
                <w:rFonts w:ascii="Arial" w:eastAsia="Calibri" w:hAnsi="Arial" w:cs="Arial"/>
                <w:b/>
                <w:sz w:val="18"/>
                <w:szCs w:val="20"/>
              </w:rPr>
            </w:pPr>
            <w:r w:rsidRPr="00D64752">
              <w:rPr>
                <w:rFonts w:ascii="Arial" w:eastAsia="Calibri" w:hAnsi="Arial" w:cs="Arial"/>
                <w:b/>
                <w:sz w:val="18"/>
                <w:szCs w:val="20"/>
              </w:rPr>
              <w:t>Ilość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66796D9" w14:textId="77777777" w:rsidR="00D64752" w:rsidRPr="00D64752" w:rsidRDefault="00D64752" w:rsidP="00D64752">
            <w:pPr>
              <w:jc w:val="center"/>
              <w:rPr>
                <w:rFonts w:ascii="Arial" w:eastAsia="Calibri" w:hAnsi="Arial" w:cs="Arial"/>
                <w:b/>
                <w:sz w:val="18"/>
                <w:szCs w:val="20"/>
              </w:rPr>
            </w:pPr>
            <w:r w:rsidRPr="00D64752">
              <w:rPr>
                <w:rFonts w:ascii="Arial" w:eastAsia="Calibri" w:hAnsi="Arial" w:cs="Arial"/>
                <w:b/>
                <w:sz w:val="18"/>
                <w:szCs w:val="20"/>
              </w:rPr>
              <w:t>Cena jednostkowa brutto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F12D7CD" w14:textId="77777777" w:rsidR="00D64752" w:rsidRPr="00D64752" w:rsidRDefault="00D64752" w:rsidP="00D64752">
            <w:pPr>
              <w:spacing w:before="120"/>
              <w:jc w:val="center"/>
              <w:rPr>
                <w:rFonts w:ascii="Arial" w:eastAsia="Calibri" w:hAnsi="Arial" w:cs="Arial"/>
                <w:b/>
                <w:sz w:val="18"/>
                <w:szCs w:val="20"/>
              </w:rPr>
            </w:pPr>
            <w:r w:rsidRPr="00D64752">
              <w:rPr>
                <w:rFonts w:ascii="Arial" w:eastAsia="Calibri" w:hAnsi="Arial" w:cs="Arial"/>
                <w:b/>
                <w:sz w:val="18"/>
                <w:szCs w:val="20"/>
              </w:rPr>
              <w:t>Wartość brutto</w:t>
            </w:r>
          </w:p>
          <w:p w14:paraId="40EDC391" w14:textId="77777777" w:rsidR="00D64752" w:rsidRPr="00D64752" w:rsidRDefault="00D64752" w:rsidP="00D64752">
            <w:pPr>
              <w:spacing w:after="120"/>
              <w:jc w:val="center"/>
              <w:rPr>
                <w:rFonts w:ascii="Arial" w:eastAsia="Calibri" w:hAnsi="Arial" w:cs="Arial"/>
                <w:b/>
                <w:sz w:val="18"/>
                <w:szCs w:val="20"/>
              </w:rPr>
            </w:pPr>
            <w:r w:rsidRPr="00D64752">
              <w:rPr>
                <w:rFonts w:ascii="Arial" w:eastAsia="Calibri" w:hAnsi="Arial" w:cs="Arial"/>
                <w:b/>
                <w:sz w:val="18"/>
                <w:szCs w:val="20"/>
              </w:rPr>
              <w:t>(4x5)</w:t>
            </w:r>
          </w:p>
        </w:tc>
      </w:tr>
      <w:tr w:rsidR="00D64752" w:rsidRPr="00D64752" w14:paraId="13236382" w14:textId="77777777" w:rsidTr="00C81DC8">
        <w:trPr>
          <w:trHeight w:val="212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7C68A37" w14:textId="77777777" w:rsidR="00D64752" w:rsidRPr="00D64752" w:rsidRDefault="00D64752" w:rsidP="00D64752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64752">
              <w:rPr>
                <w:rFonts w:ascii="Arial" w:eastAsia="Calibri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6B12A89" w14:textId="77777777" w:rsidR="00D64752" w:rsidRPr="00D64752" w:rsidRDefault="00D64752" w:rsidP="00D64752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64752">
              <w:rPr>
                <w:rFonts w:ascii="Arial" w:eastAsia="Calibri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5B99958" w14:textId="77777777" w:rsidR="00D64752" w:rsidRPr="00D64752" w:rsidRDefault="00D64752" w:rsidP="00D64752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64752">
              <w:rPr>
                <w:rFonts w:ascii="Arial" w:eastAsia="Calibri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C3C9B0F" w14:textId="77777777" w:rsidR="00D64752" w:rsidRPr="00D64752" w:rsidRDefault="00D64752" w:rsidP="00D64752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64752">
              <w:rPr>
                <w:rFonts w:ascii="Arial" w:eastAsia="Calibri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158357" w14:textId="77777777" w:rsidR="00D64752" w:rsidRPr="00D64752" w:rsidRDefault="00D64752" w:rsidP="00D64752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64752">
              <w:rPr>
                <w:rFonts w:ascii="Arial" w:eastAsia="Calibri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05C61DF" w14:textId="77777777" w:rsidR="00D64752" w:rsidRPr="00D64752" w:rsidRDefault="00D64752" w:rsidP="00D64752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64752">
              <w:rPr>
                <w:rFonts w:ascii="Arial" w:eastAsia="Calibri" w:hAnsi="Arial" w:cs="Arial"/>
                <w:b/>
                <w:sz w:val="20"/>
                <w:szCs w:val="20"/>
              </w:rPr>
              <w:t>6</w:t>
            </w:r>
          </w:p>
        </w:tc>
      </w:tr>
      <w:tr w:rsidR="00D64752" w:rsidRPr="00D64752" w14:paraId="54AC5C36" w14:textId="77777777" w:rsidTr="00C81DC8">
        <w:trPr>
          <w:trHeight w:val="513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FAD2E3E" w14:textId="77777777" w:rsidR="00D64752" w:rsidRPr="00D64752" w:rsidRDefault="00D64752" w:rsidP="00D64752">
            <w:pPr>
              <w:spacing w:before="120" w:after="12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64752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1D3ED52" w14:textId="77777777" w:rsidR="00D64752" w:rsidRPr="00D64752" w:rsidRDefault="00D64752" w:rsidP="00D64752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  <w:r w:rsidRPr="00D64752">
              <w:rPr>
                <w:rFonts w:ascii="Arial" w:eastAsia="Calibri" w:hAnsi="Arial" w:cs="Arial"/>
                <w:sz w:val="20"/>
                <w:szCs w:val="20"/>
              </w:rPr>
              <w:t>Komputer przenośny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A4432BC" w14:textId="77777777" w:rsidR="00D64752" w:rsidRPr="00D64752" w:rsidRDefault="00D64752" w:rsidP="00D64752">
            <w:pPr>
              <w:spacing w:before="120" w:after="12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64752">
              <w:rPr>
                <w:rFonts w:ascii="Arial" w:eastAsia="Calibri" w:hAnsi="Arial" w:cs="Arial"/>
                <w:sz w:val="20"/>
                <w:szCs w:val="20"/>
              </w:rPr>
              <w:t>szt.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55B4F3C" w14:textId="2113C86B" w:rsidR="00D64752" w:rsidRPr="00D64752" w:rsidRDefault="00BC445A" w:rsidP="00D64752">
            <w:pPr>
              <w:spacing w:before="120" w:after="12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8F5F74">
              <w:rPr>
                <w:rFonts w:ascii="Arial" w:eastAsia="Calibri" w:hAnsi="Arial" w:cs="Arial"/>
                <w:sz w:val="20"/>
                <w:szCs w:val="20"/>
              </w:rPr>
              <w:t>85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B6ADE" w14:textId="77777777" w:rsidR="00D64752" w:rsidRPr="00D64752" w:rsidRDefault="00D64752" w:rsidP="00D64752">
            <w:pPr>
              <w:spacing w:before="120" w:after="120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F97B8" w14:textId="77777777" w:rsidR="00D64752" w:rsidRPr="00D64752" w:rsidRDefault="00D64752" w:rsidP="00D64752">
            <w:pPr>
              <w:spacing w:before="120" w:after="120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64752" w:rsidRPr="00D64752" w14:paraId="667631A6" w14:textId="77777777" w:rsidTr="00C81DC8">
        <w:trPr>
          <w:trHeight w:val="527"/>
        </w:trPr>
        <w:tc>
          <w:tcPr>
            <w:tcW w:w="71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35A72CF" w14:textId="77777777" w:rsidR="00D64752" w:rsidRPr="00D64752" w:rsidRDefault="00D64752" w:rsidP="00D64752">
            <w:pPr>
              <w:spacing w:before="120" w:after="120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D64752">
              <w:rPr>
                <w:rFonts w:ascii="Arial" w:eastAsia="Calibri" w:hAnsi="Arial" w:cs="Arial"/>
                <w:b/>
                <w:sz w:val="20"/>
                <w:szCs w:val="20"/>
              </w:rPr>
              <w:t>Razem wartość brutto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35E51" w14:textId="77777777" w:rsidR="00D64752" w:rsidRPr="00D64752" w:rsidRDefault="00D64752" w:rsidP="00D64752">
            <w:pPr>
              <w:spacing w:before="120" w:after="120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18815E15" w14:textId="2C001F64" w:rsidR="00D64752" w:rsidRDefault="00D64752" w:rsidP="0099011E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1BC1046A" w14:textId="74E31F32" w:rsidR="00D64752" w:rsidRDefault="00D64752" w:rsidP="0099011E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D15E1B">
        <w:rPr>
          <w:rFonts w:ascii="Arial" w:hAnsi="Arial" w:cs="Arial"/>
          <w:b/>
          <w:sz w:val="22"/>
          <w:szCs w:val="22"/>
        </w:rPr>
        <w:t xml:space="preserve">Szczegółowe specyfikacje oferowanego </w:t>
      </w:r>
      <w:bookmarkStart w:id="2" w:name="_Hlk100316606"/>
      <w:r w:rsidR="00690C6B">
        <w:rPr>
          <w:rFonts w:ascii="Arial" w:hAnsi="Arial" w:cs="Arial"/>
          <w:b/>
          <w:sz w:val="22"/>
          <w:szCs w:val="22"/>
        </w:rPr>
        <w:t>przedmiotu zamówienia</w:t>
      </w:r>
      <w:r w:rsidRPr="00D15E1B">
        <w:rPr>
          <w:rFonts w:ascii="Arial" w:hAnsi="Arial" w:cs="Arial"/>
          <w:b/>
          <w:sz w:val="22"/>
          <w:szCs w:val="22"/>
        </w:rPr>
        <w:t xml:space="preserve"> </w:t>
      </w:r>
      <w:bookmarkEnd w:id="2"/>
      <w:r w:rsidRPr="00D15E1B">
        <w:rPr>
          <w:rFonts w:ascii="Arial" w:hAnsi="Arial" w:cs="Arial"/>
          <w:b/>
          <w:sz w:val="22"/>
          <w:szCs w:val="22"/>
        </w:rPr>
        <w:t>zostały zawarte w załączniku nr 2.</w:t>
      </w:r>
    </w:p>
    <w:p w14:paraId="3AF92E5F" w14:textId="77777777" w:rsidR="0099011E" w:rsidRPr="0099011E" w:rsidRDefault="0099011E" w:rsidP="0099011E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32CDA41A" w14:textId="6E2199AF" w:rsidR="00574BB2" w:rsidRPr="00BC445A" w:rsidRDefault="00574BB2" w:rsidP="007D43D8">
      <w:pPr>
        <w:pStyle w:val="Akapitzlist"/>
        <w:widowControl w:val="0"/>
        <w:numPr>
          <w:ilvl w:val="0"/>
          <w:numId w:val="32"/>
        </w:numPr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Arial" w:hAnsi="Arial" w:cs="Arial"/>
          <w:b/>
          <w:sz w:val="22"/>
          <w:szCs w:val="22"/>
        </w:rPr>
      </w:pPr>
      <w:r w:rsidRPr="00BC445A">
        <w:rPr>
          <w:rFonts w:ascii="Arial" w:hAnsi="Arial" w:cs="Arial"/>
          <w:b/>
          <w:sz w:val="22"/>
          <w:szCs w:val="22"/>
        </w:rPr>
        <w:t>W kryterium</w:t>
      </w:r>
      <w:r w:rsidR="00E30BCD" w:rsidRPr="00BC445A">
        <w:rPr>
          <w:rFonts w:ascii="Arial" w:hAnsi="Arial" w:cs="Arial"/>
          <w:b/>
          <w:sz w:val="22"/>
          <w:szCs w:val="22"/>
        </w:rPr>
        <w:t>: skrócenie terminu realizacji przedmiotu zamówienia</w:t>
      </w:r>
      <w:r w:rsidRPr="00BC445A">
        <w:rPr>
          <w:rFonts w:ascii="Arial" w:hAnsi="Arial" w:cs="Arial"/>
          <w:b/>
          <w:sz w:val="22"/>
          <w:szCs w:val="22"/>
        </w:rPr>
        <w:t>:</w:t>
      </w:r>
    </w:p>
    <w:p w14:paraId="126EA87E" w14:textId="44427414" w:rsidR="00956804" w:rsidRPr="00BC445A" w:rsidRDefault="00956804" w:rsidP="007D43D8">
      <w:pPr>
        <w:pStyle w:val="Tekstpodstawowywcity2"/>
        <w:numPr>
          <w:ilvl w:val="0"/>
          <w:numId w:val="37"/>
        </w:numPr>
        <w:spacing w:line="276" w:lineRule="auto"/>
        <w:ind w:firstLine="349"/>
        <w:rPr>
          <w:sz w:val="22"/>
          <w:szCs w:val="22"/>
        </w:rPr>
      </w:pPr>
      <w:r w:rsidRPr="00BC445A">
        <w:rPr>
          <w:sz w:val="22"/>
          <w:szCs w:val="22"/>
        </w:rPr>
        <w:t xml:space="preserve">Skrócenie terminu realizacji przedmiotu zamówienia o </w:t>
      </w:r>
      <w:r w:rsidR="00A41A56" w:rsidRPr="00BC445A">
        <w:rPr>
          <w:sz w:val="22"/>
          <w:szCs w:val="22"/>
        </w:rPr>
        <w:t>5</w:t>
      </w:r>
      <w:r w:rsidRPr="00BC445A">
        <w:rPr>
          <w:sz w:val="22"/>
          <w:szCs w:val="22"/>
        </w:rPr>
        <w:t xml:space="preserve"> dni </w:t>
      </w:r>
    </w:p>
    <w:p w14:paraId="79EF18C8" w14:textId="1505BD13" w:rsidR="00574BB2" w:rsidRPr="00BC445A" w:rsidRDefault="00956804" w:rsidP="007D43D8">
      <w:pPr>
        <w:pStyle w:val="Tekstpodstawowywcity2"/>
        <w:numPr>
          <w:ilvl w:val="0"/>
          <w:numId w:val="37"/>
        </w:numPr>
        <w:spacing w:line="276" w:lineRule="auto"/>
        <w:ind w:firstLine="349"/>
        <w:rPr>
          <w:sz w:val="22"/>
          <w:szCs w:val="22"/>
        </w:rPr>
      </w:pPr>
      <w:r w:rsidRPr="00BC445A">
        <w:rPr>
          <w:sz w:val="22"/>
          <w:szCs w:val="22"/>
        </w:rPr>
        <w:t>S</w:t>
      </w:r>
      <w:bookmarkStart w:id="3" w:name="_Hlk94082177"/>
      <w:r w:rsidRPr="00BC445A">
        <w:rPr>
          <w:sz w:val="22"/>
          <w:szCs w:val="22"/>
        </w:rPr>
        <w:t xml:space="preserve">krócenie terminu realizacji przedmiotu zamówienia o </w:t>
      </w:r>
      <w:r w:rsidR="00A41A56" w:rsidRPr="00BC445A">
        <w:rPr>
          <w:sz w:val="22"/>
          <w:szCs w:val="22"/>
        </w:rPr>
        <w:t>10</w:t>
      </w:r>
      <w:r w:rsidRPr="00BC445A">
        <w:rPr>
          <w:sz w:val="22"/>
          <w:szCs w:val="22"/>
        </w:rPr>
        <w:t xml:space="preserve"> dni</w:t>
      </w:r>
      <w:bookmarkEnd w:id="3"/>
      <w:r w:rsidRPr="00BC445A">
        <w:rPr>
          <w:sz w:val="22"/>
          <w:szCs w:val="22"/>
        </w:rPr>
        <w:t xml:space="preserve"> </w:t>
      </w:r>
    </w:p>
    <w:p w14:paraId="0148997D" w14:textId="2A054E8C" w:rsidR="00574BB2" w:rsidRPr="00632A2A" w:rsidRDefault="00574BB2" w:rsidP="00574BB2">
      <w:pPr>
        <w:pStyle w:val="Tekstpodstawowywcity2"/>
        <w:autoSpaceDE w:val="0"/>
        <w:autoSpaceDN w:val="0"/>
        <w:adjustRightInd w:val="0"/>
        <w:spacing w:line="276" w:lineRule="auto"/>
        <w:ind w:left="0"/>
        <w:rPr>
          <w:bCs/>
          <w:sz w:val="22"/>
          <w:szCs w:val="22"/>
        </w:rPr>
      </w:pPr>
      <w:r w:rsidRPr="00632A2A">
        <w:rPr>
          <w:bCs/>
          <w:sz w:val="22"/>
          <w:szCs w:val="22"/>
        </w:rPr>
        <w:t xml:space="preserve">Proszę zaznaczyć </w:t>
      </w:r>
      <w:r w:rsidR="00FE2189">
        <w:rPr>
          <w:bCs/>
          <w:sz w:val="22"/>
          <w:szCs w:val="22"/>
        </w:rPr>
        <w:t>deklarowane skrócenie</w:t>
      </w:r>
      <w:r w:rsidR="00956804">
        <w:rPr>
          <w:bCs/>
          <w:sz w:val="22"/>
          <w:szCs w:val="22"/>
        </w:rPr>
        <w:t xml:space="preserve"> terminu realizacji</w:t>
      </w:r>
      <w:r w:rsidRPr="00632A2A">
        <w:rPr>
          <w:bCs/>
          <w:sz w:val="22"/>
          <w:szCs w:val="22"/>
        </w:rPr>
        <w:t xml:space="preserve">. </w:t>
      </w:r>
    </w:p>
    <w:bookmarkEnd w:id="0"/>
    <w:bookmarkEnd w:id="1"/>
    <w:p w14:paraId="33B996E8" w14:textId="77777777" w:rsidR="004C525C" w:rsidRDefault="004C525C" w:rsidP="00342F8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</w:p>
    <w:p w14:paraId="6ADDB269" w14:textId="253D1775" w:rsidR="00342F81" w:rsidRPr="00632A2A" w:rsidRDefault="00342F81" w:rsidP="00342F8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  <w:r w:rsidRPr="00632A2A">
        <w:rPr>
          <w:rFonts w:ascii="Arial" w:hAnsi="Arial" w:cs="Arial"/>
          <w:b/>
          <w:sz w:val="22"/>
          <w:szCs w:val="22"/>
        </w:rPr>
        <w:lastRenderedPageBreak/>
        <w:t>Dane dotyczące Zamawiającego:</w:t>
      </w:r>
    </w:p>
    <w:p w14:paraId="56124933" w14:textId="5ED853FC" w:rsidR="00342F81" w:rsidRPr="00632A2A" w:rsidRDefault="00342F81" w:rsidP="00342F8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  <w:r w:rsidRPr="00632A2A">
        <w:rPr>
          <w:rFonts w:ascii="Arial" w:hAnsi="Arial" w:cs="Arial"/>
          <w:b/>
          <w:sz w:val="22"/>
          <w:szCs w:val="22"/>
        </w:rPr>
        <w:t>Gmina Świeszyno</w:t>
      </w:r>
    </w:p>
    <w:p w14:paraId="168F0877" w14:textId="77777777" w:rsidR="00342F81" w:rsidRPr="00632A2A" w:rsidRDefault="00342F81" w:rsidP="00342F8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  <w:r w:rsidRPr="00632A2A">
        <w:rPr>
          <w:rFonts w:ascii="Arial" w:hAnsi="Arial" w:cs="Arial"/>
          <w:b/>
          <w:sz w:val="22"/>
          <w:szCs w:val="22"/>
        </w:rPr>
        <w:t xml:space="preserve">Świeszyno 71, 76-024 Świeszyno </w:t>
      </w:r>
    </w:p>
    <w:p w14:paraId="08447608" w14:textId="77777777" w:rsidR="00342F81" w:rsidRPr="00632A2A" w:rsidRDefault="00342F81" w:rsidP="00342F8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  <w:r w:rsidRPr="00632A2A">
        <w:rPr>
          <w:rFonts w:ascii="Arial" w:hAnsi="Arial" w:cs="Arial"/>
          <w:b/>
          <w:sz w:val="22"/>
          <w:szCs w:val="22"/>
        </w:rPr>
        <w:t>tel.  94  316 01 20 / faks 94 316 14 91</w:t>
      </w:r>
    </w:p>
    <w:p w14:paraId="4570B83E" w14:textId="4C73487A" w:rsidR="00342F81" w:rsidRDefault="00342F81" w:rsidP="00342F8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42EA1588" w14:textId="77777777" w:rsidR="00342F81" w:rsidRPr="00632A2A" w:rsidRDefault="00342F81" w:rsidP="00342F8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632A2A">
        <w:rPr>
          <w:rFonts w:ascii="Arial" w:hAnsi="Arial" w:cs="Arial"/>
          <w:b/>
          <w:sz w:val="22"/>
          <w:szCs w:val="22"/>
        </w:rPr>
        <w:t>Dane dotyczące Wykonawcy:</w:t>
      </w:r>
    </w:p>
    <w:p w14:paraId="2948E0AB" w14:textId="77777777" w:rsidR="00342F81" w:rsidRPr="00632A2A" w:rsidRDefault="00342F81" w:rsidP="00342F81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Nazwa.............................................................................................................................</w:t>
      </w:r>
    </w:p>
    <w:p w14:paraId="6BDFC6ED" w14:textId="77777777" w:rsidR="00342F81" w:rsidRPr="00632A2A" w:rsidRDefault="00342F81" w:rsidP="00342F81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Siedziba..................................................................................woj..................................</w:t>
      </w:r>
    </w:p>
    <w:p w14:paraId="02DF64E4" w14:textId="77777777" w:rsidR="00342F81" w:rsidRPr="00632A2A" w:rsidRDefault="00342F81" w:rsidP="00342F81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Nr telefonu/faksu............................................................................................................</w:t>
      </w:r>
    </w:p>
    <w:p w14:paraId="4F2E3CCB" w14:textId="77777777" w:rsidR="00342F81" w:rsidRPr="00632A2A" w:rsidRDefault="00342F81" w:rsidP="00342F81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nr NIP.............................................................................................................................</w:t>
      </w:r>
    </w:p>
    <w:p w14:paraId="3BDF19E8" w14:textId="0482986E" w:rsidR="00342F81" w:rsidRDefault="00342F81" w:rsidP="00342F81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nr REGON......................................................................................................................</w:t>
      </w:r>
    </w:p>
    <w:p w14:paraId="78F1A1CF" w14:textId="77777777" w:rsidR="00342F81" w:rsidRPr="00632A2A" w:rsidRDefault="00342F81" w:rsidP="00342F81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Osoba do kontaktu:(imię, nazwisko, nr telefonu, fax., adres e-mail)</w:t>
      </w:r>
    </w:p>
    <w:p w14:paraId="68D97BCE" w14:textId="1D71D6F2" w:rsidR="00342F81" w:rsidRDefault="00342F81" w:rsidP="00342F81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……………......................................................................................................................</w:t>
      </w:r>
    </w:p>
    <w:p w14:paraId="61A59C29" w14:textId="77777777" w:rsidR="00F31CEF" w:rsidRDefault="00F31CEF" w:rsidP="00F31CE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Odpis lub informację z KRS/CEIDG</w:t>
      </w:r>
      <w:r>
        <w:rPr>
          <w:sz w:val="22"/>
          <w:szCs w:val="22"/>
        </w:rPr>
        <w:t>*</w:t>
      </w:r>
      <w:r>
        <w:rPr>
          <w:rFonts w:ascii="Arial" w:hAnsi="Arial" w:cs="Arial"/>
          <w:sz w:val="22"/>
          <w:szCs w:val="22"/>
        </w:rPr>
        <w:t xml:space="preserve"> należy pobrać z ogólnodostępnej i bezpłatnej bazy danych pod adresem internetowym: </w:t>
      </w:r>
    </w:p>
    <w:p w14:paraId="2964AC9C" w14:textId="77777777" w:rsidR="00F31CEF" w:rsidRDefault="00F31CEF" w:rsidP="00F31CEF">
      <w:pPr>
        <w:jc w:val="both"/>
        <w:rPr>
          <w:rFonts w:ascii="Arial" w:hAnsi="Arial" w:cs="Arial"/>
          <w:i/>
          <w:sz w:val="16"/>
          <w:szCs w:val="16"/>
          <w:lang w:val="de-DE"/>
        </w:rPr>
      </w:pPr>
      <w:r>
        <w:rPr>
          <w:rFonts w:ascii="Arial" w:hAnsi="Arial" w:cs="Arial"/>
          <w:sz w:val="22"/>
          <w:szCs w:val="22"/>
        </w:rPr>
        <w:t xml:space="preserve"> </w:t>
      </w:r>
      <w:r>
        <w:rPr>
          <w:i/>
          <w:sz w:val="18"/>
          <w:szCs w:val="18"/>
          <w:lang w:val="de-DE"/>
        </w:rPr>
        <w:t>*</w:t>
      </w:r>
      <w:proofErr w:type="spellStart"/>
      <w:r>
        <w:rPr>
          <w:rFonts w:ascii="Arial" w:hAnsi="Arial" w:cs="Arial"/>
          <w:i/>
          <w:sz w:val="16"/>
          <w:szCs w:val="16"/>
          <w:lang w:val="de-DE"/>
        </w:rPr>
        <w:t>Niepotrzebne</w:t>
      </w:r>
      <w:proofErr w:type="spellEnd"/>
      <w:r>
        <w:rPr>
          <w:rFonts w:ascii="Arial" w:hAnsi="Arial" w:cs="Arial"/>
          <w:i/>
          <w:sz w:val="16"/>
          <w:szCs w:val="16"/>
          <w:lang w:val="de-DE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  <w:lang w:val="de-DE"/>
        </w:rPr>
        <w:t>skreslić</w:t>
      </w:r>
      <w:proofErr w:type="spellEnd"/>
    </w:p>
    <w:p w14:paraId="163E9CBD" w14:textId="77777777" w:rsidR="00F31CEF" w:rsidRDefault="00F31CEF" w:rsidP="00F31CEF">
      <w:pPr>
        <w:jc w:val="both"/>
        <w:rPr>
          <w:rFonts w:ascii="Arial" w:hAnsi="Arial" w:cs="Arial"/>
          <w:i/>
          <w:sz w:val="16"/>
          <w:szCs w:val="16"/>
          <w:lang w:val="de-DE"/>
        </w:rPr>
      </w:pPr>
    </w:p>
    <w:p w14:paraId="7B0FBDBF" w14:textId="1747D029" w:rsidR="00F31CEF" w:rsidRDefault="00F31CEF" w:rsidP="00F31CEF">
      <w:pPr>
        <w:spacing w:line="360" w:lineRule="auto"/>
        <w:jc w:val="both"/>
        <w:rPr>
          <w:rFonts w:ascii="Arial" w:hAnsi="Arial" w:cs="Arial"/>
          <w:sz w:val="22"/>
          <w:szCs w:val="22"/>
          <w:lang w:val="de-DE"/>
        </w:rPr>
      </w:pPr>
      <w:bookmarkStart w:id="4" w:name="_Hlk75766360"/>
      <w:r>
        <w:rPr>
          <w:rFonts w:ascii="Arial" w:hAnsi="Arial" w:cs="Arial"/>
          <w:sz w:val="22"/>
          <w:szCs w:val="22"/>
          <w:lang w:val="de-DE"/>
        </w:rPr>
        <w:sym w:font="Wingdings" w:char="F06F"/>
      </w:r>
      <w:bookmarkEnd w:id="4"/>
      <w:r>
        <w:rPr>
          <w:rFonts w:ascii="Arial" w:hAnsi="Arial" w:cs="Arial"/>
          <w:sz w:val="22"/>
          <w:szCs w:val="22"/>
          <w:lang w:val="de-DE"/>
        </w:rPr>
        <w:t xml:space="preserve"> </w:t>
      </w:r>
      <w:hyperlink r:id="rId8" w:history="1">
        <w:r w:rsidRPr="00FA6E41">
          <w:rPr>
            <w:rStyle w:val="Hipercze"/>
            <w:rFonts w:ascii="Arial" w:hAnsi="Arial" w:cs="Arial"/>
            <w:sz w:val="22"/>
            <w:szCs w:val="22"/>
            <w:lang w:val="de-DE"/>
          </w:rPr>
          <w:t>https://ekrs.ms.gov.pl/web/wyszukiwarka-krs/strona-glowna/index.html</w:t>
        </w:r>
      </w:hyperlink>
    </w:p>
    <w:p w14:paraId="2E6579B1" w14:textId="1423C2E6" w:rsidR="00F31CEF" w:rsidRDefault="00F31CEF" w:rsidP="00F31CEF">
      <w:pPr>
        <w:spacing w:line="360" w:lineRule="auto"/>
        <w:jc w:val="both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sym w:font="Wingdings" w:char="F06F"/>
      </w:r>
      <w:r>
        <w:rPr>
          <w:rFonts w:ascii="Arial" w:hAnsi="Arial" w:cs="Arial"/>
          <w:sz w:val="22"/>
          <w:szCs w:val="22"/>
          <w:lang w:val="de-DE"/>
        </w:rPr>
        <w:t xml:space="preserve"> </w:t>
      </w:r>
      <w:hyperlink r:id="rId9" w:history="1">
        <w:r w:rsidRPr="00FA6E41">
          <w:rPr>
            <w:rStyle w:val="Hipercze"/>
            <w:rFonts w:ascii="Arial" w:hAnsi="Arial" w:cs="Arial"/>
            <w:sz w:val="22"/>
            <w:szCs w:val="22"/>
            <w:lang w:val="de-DE"/>
          </w:rPr>
          <w:t>https://prod.ceidg.gov.pl/CEIDG/CEIDG.Public.UI/Search.aspx</w:t>
        </w:r>
      </w:hyperlink>
    </w:p>
    <w:p w14:paraId="676A5E7B" w14:textId="1F129114" w:rsidR="00F31CEF" w:rsidRDefault="00F31CEF" w:rsidP="00F31CEF">
      <w:pPr>
        <w:jc w:val="both"/>
        <w:rPr>
          <w:rStyle w:val="Hipercze"/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de-DE"/>
        </w:rPr>
        <w:sym w:font="Wingdings" w:char="F06F"/>
      </w:r>
      <w:r>
        <w:rPr>
          <w:rFonts w:ascii="Arial" w:hAnsi="Arial" w:cs="Arial"/>
          <w:sz w:val="22"/>
          <w:szCs w:val="22"/>
          <w:lang w:val="de-DE"/>
        </w:rPr>
        <w:t xml:space="preserve"> </w:t>
      </w:r>
      <w:r>
        <w:rPr>
          <w:rFonts w:ascii="Arial" w:hAnsi="Arial" w:cs="Arial"/>
          <w:sz w:val="22"/>
          <w:szCs w:val="22"/>
        </w:rPr>
        <w:t>inna baza danych ………………………… (należy wskazać adres internetowy bazy danych)*</w:t>
      </w:r>
    </w:p>
    <w:p w14:paraId="76B77D95" w14:textId="73720C73" w:rsidR="00F31CEF" w:rsidRDefault="00F31CEF" w:rsidP="00F31CEF">
      <w:pPr>
        <w:spacing w:line="360" w:lineRule="auto"/>
        <w:jc w:val="both"/>
        <w:rPr>
          <w:i/>
          <w:sz w:val="16"/>
          <w:szCs w:val="16"/>
          <w:lang w:val="de-DE"/>
        </w:rPr>
      </w:pPr>
      <w:r>
        <w:rPr>
          <w:rStyle w:val="Hipercze"/>
          <w:rFonts w:ascii="Arial" w:hAnsi="Arial" w:cs="Arial"/>
          <w:i/>
          <w:sz w:val="16"/>
          <w:szCs w:val="16"/>
          <w:lang w:val="de-DE"/>
        </w:rPr>
        <w:t>*</w:t>
      </w:r>
      <w:proofErr w:type="spellStart"/>
      <w:r>
        <w:rPr>
          <w:rStyle w:val="Hipercze"/>
          <w:rFonts w:ascii="Arial" w:hAnsi="Arial" w:cs="Arial"/>
          <w:i/>
          <w:sz w:val="16"/>
          <w:szCs w:val="16"/>
          <w:lang w:val="de-DE"/>
        </w:rPr>
        <w:t>Zaznaczyć</w:t>
      </w:r>
      <w:proofErr w:type="spellEnd"/>
      <w:r>
        <w:rPr>
          <w:rStyle w:val="Hipercze"/>
          <w:rFonts w:ascii="Arial" w:hAnsi="Arial" w:cs="Arial"/>
          <w:i/>
          <w:sz w:val="16"/>
          <w:szCs w:val="16"/>
          <w:lang w:val="de-DE"/>
        </w:rPr>
        <w:t xml:space="preserve"> </w:t>
      </w:r>
      <w:proofErr w:type="spellStart"/>
      <w:r>
        <w:rPr>
          <w:rStyle w:val="Hipercze"/>
          <w:rFonts w:ascii="Arial" w:hAnsi="Arial" w:cs="Arial"/>
          <w:i/>
          <w:sz w:val="16"/>
          <w:szCs w:val="16"/>
          <w:lang w:val="de-DE"/>
        </w:rPr>
        <w:t>odpowiednio</w:t>
      </w:r>
      <w:proofErr w:type="spellEnd"/>
    </w:p>
    <w:p w14:paraId="7A6F868B" w14:textId="77777777" w:rsidR="00342F81" w:rsidRPr="00632A2A" w:rsidRDefault="00342F81" w:rsidP="00342F8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14:paraId="2389743D" w14:textId="77777777" w:rsidR="00342F81" w:rsidRPr="00632A2A" w:rsidRDefault="00342F81" w:rsidP="00342F8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b/>
          <w:sz w:val="22"/>
          <w:szCs w:val="22"/>
        </w:rPr>
        <w:t>Zobowiązania Wykonawcy:</w:t>
      </w:r>
    </w:p>
    <w:p w14:paraId="6B3D17CE" w14:textId="77777777" w:rsidR="00342F81" w:rsidRPr="00632A2A" w:rsidRDefault="00342F81" w:rsidP="007D43D8">
      <w:pPr>
        <w:pStyle w:val="Akapitzlist"/>
        <w:widowControl w:val="0"/>
        <w:numPr>
          <w:ilvl w:val="1"/>
          <w:numId w:val="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Oświadczam/my, że podana kwota ofertowa obejmuje wszelkie koszty związane z wykonaniem przedmiotu zamówienia;</w:t>
      </w:r>
    </w:p>
    <w:p w14:paraId="21C73D43" w14:textId="03A548F3" w:rsidR="00342F81" w:rsidRPr="00632A2A" w:rsidRDefault="00342F81" w:rsidP="007D43D8">
      <w:pPr>
        <w:pStyle w:val="Akapitzlist"/>
        <w:widowControl w:val="0"/>
        <w:numPr>
          <w:ilvl w:val="1"/>
          <w:numId w:val="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 xml:space="preserve"> Oświadczam/my, że zapoznałem/liśmy się z treścią SWZ dla niniejszego zamówienia, akceptuję/jemy ją bez ograniczeń.</w:t>
      </w:r>
    </w:p>
    <w:p w14:paraId="7385FDE4" w14:textId="446F1C6F" w:rsidR="00342F81" w:rsidRPr="00632A2A" w:rsidRDefault="00342F81" w:rsidP="007D43D8">
      <w:pPr>
        <w:pStyle w:val="Akapitzlist"/>
        <w:widowControl w:val="0"/>
        <w:numPr>
          <w:ilvl w:val="1"/>
          <w:numId w:val="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 xml:space="preserve">Oświadczam/my, że uważam/my się związani niniejszą ofertą przez okres </w:t>
      </w:r>
      <w:r w:rsidR="00B940C0">
        <w:rPr>
          <w:rFonts w:ascii="Arial" w:hAnsi="Arial" w:cs="Arial"/>
          <w:sz w:val="22"/>
          <w:szCs w:val="22"/>
        </w:rPr>
        <w:t>wskazany przez Zamawiającego w SWZ.</w:t>
      </w:r>
    </w:p>
    <w:p w14:paraId="766A09C3" w14:textId="76EC53C3" w:rsidR="00342F81" w:rsidRPr="00632A2A" w:rsidRDefault="00342F81" w:rsidP="007D43D8">
      <w:pPr>
        <w:pStyle w:val="Akapitzlist"/>
        <w:widowControl w:val="0"/>
        <w:numPr>
          <w:ilvl w:val="1"/>
          <w:numId w:val="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Akceptuję/my termin wykonania zamówienia oraz warunki płatności i warunki gwarancji określone przez Zamawiającego w SWZ;</w:t>
      </w:r>
    </w:p>
    <w:p w14:paraId="5D057A72" w14:textId="79549162" w:rsidR="00342F81" w:rsidRPr="00632A2A" w:rsidRDefault="00342F81" w:rsidP="007D43D8">
      <w:pPr>
        <w:pStyle w:val="Akapitzlist"/>
        <w:widowControl w:val="0"/>
        <w:numPr>
          <w:ilvl w:val="1"/>
          <w:numId w:val="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Gwarantuję/jemy wykonanie całości niniejszego zamówienia zgodnie z treścią: SWZ, wyjaśnieniami do SWZ oraz jej modyfikacji;</w:t>
      </w:r>
    </w:p>
    <w:p w14:paraId="363743F4" w14:textId="77777777" w:rsidR="00342F81" w:rsidRPr="00632A2A" w:rsidRDefault="00342F81" w:rsidP="007D43D8">
      <w:pPr>
        <w:pStyle w:val="Akapitzlist"/>
        <w:widowControl w:val="0"/>
        <w:numPr>
          <w:ilvl w:val="1"/>
          <w:numId w:val="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W przypadku uznania mojej/naszej oferty za najkorzystniejszą, umowę zobowiązujemy się zawrzeć w miejscu i terminie, jakie zostaną wskazane przez Zamawiającego;</w:t>
      </w:r>
    </w:p>
    <w:p w14:paraId="0136A7A2" w14:textId="0A304FBF" w:rsidR="00342F81" w:rsidRPr="00632A2A" w:rsidRDefault="00342F81" w:rsidP="007D43D8">
      <w:pPr>
        <w:pStyle w:val="Akapitzlist"/>
        <w:widowControl w:val="0"/>
        <w:numPr>
          <w:ilvl w:val="1"/>
          <w:numId w:val="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Oświadczam, że akceptuj</w:t>
      </w:r>
      <w:r w:rsidR="00205E7A">
        <w:rPr>
          <w:rFonts w:ascii="Arial" w:hAnsi="Arial" w:cs="Arial"/>
          <w:sz w:val="22"/>
          <w:szCs w:val="22"/>
        </w:rPr>
        <w:t>emy</w:t>
      </w:r>
      <w:r w:rsidRPr="00632A2A">
        <w:rPr>
          <w:rFonts w:ascii="Arial" w:hAnsi="Arial" w:cs="Arial"/>
          <w:sz w:val="22"/>
          <w:szCs w:val="22"/>
        </w:rPr>
        <w:t xml:space="preserve"> proponowany przez Zamawiającego </w:t>
      </w:r>
      <w:r w:rsidR="00205E7A">
        <w:rPr>
          <w:rFonts w:ascii="Arial" w:hAnsi="Arial" w:cs="Arial"/>
          <w:sz w:val="22"/>
          <w:szCs w:val="22"/>
        </w:rPr>
        <w:t xml:space="preserve">projektowane postanowienia </w:t>
      </w:r>
      <w:r w:rsidRPr="00632A2A">
        <w:rPr>
          <w:rFonts w:ascii="Arial" w:hAnsi="Arial" w:cs="Arial"/>
          <w:sz w:val="22"/>
          <w:szCs w:val="22"/>
        </w:rPr>
        <w:t>umowy oraz postanowienia zawarte w specyfikacji  warunków zamówienia;</w:t>
      </w:r>
    </w:p>
    <w:p w14:paraId="28C9A9F9" w14:textId="4D9FAB22" w:rsidR="00342F81" w:rsidRPr="00632A2A" w:rsidRDefault="00342F81" w:rsidP="007D43D8">
      <w:pPr>
        <w:pStyle w:val="Akapitzlist"/>
        <w:widowControl w:val="0"/>
        <w:numPr>
          <w:ilvl w:val="1"/>
          <w:numId w:val="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color w:val="000000"/>
          <w:sz w:val="22"/>
          <w:szCs w:val="22"/>
        </w:rPr>
      </w:pPr>
      <w:r w:rsidRPr="00632A2A">
        <w:rPr>
          <w:rFonts w:ascii="Arial" w:hAnsi="Arial" w:cs="Arial"/>
          <w:color w:val="000000"/>
          <w:sz w:val="22"/>
          <w:szCs w:val="22"/>
        </w:rPr>
        <w:t>Oświadczam</w:t>
      </w:r>
      <w:r w:rsidR="00B75412">
        <w:rPr>
          <w:rFonts w:ascii="Arial" w:hAnsi="Arial" w:cs="Arial"/>
          <w:color w:val="000000"/>
          <w:sz w:val="22"/>
          <w:szCs w:val="22"/>
        </w:rPr>
        <w:t>/my</w:t>
      </w:r>
      <w:r w:rsidRPr="00632A2A">
        <w:rPr>
          <w:rFonts w:ascii="Arial" w:hAnsi="Arial" w:cs="Arial"/>
          <w:color w:val="000000"/>
          <w:sz w:val="22"/>
          <w:szCs w:val="22"/>
        </w:rPr>
        <w:t xml:space="preserve">, że wybór niniejszej oferty nie będzie prowadził do powstania </w:t>
      </w:r>
      <w:r w:rsidR="00592CDB">
        <w:rPr>
          <w:rFonts w:ascii="Arial" w:hAnsi="Arial" w:cs="Arial"/>
          <w:color w:val="000000"/>
          <w:sz w:val="22"/>
          <w:szCs w:val="22"/>
        </w:rPr>
        <w:br/>
      </w:r>
      <w:r w:rsidRPr="00632A2A">
        <w:rPr>
          <w:rFonts w:ascii="Arial" w:hAnsi="Arial" w:cs="Arial"/>
          <w:color w:val="000000"/>
          <w:sz w:val="22"/>
          <w:szCs w:val="22"/>
        </w:rPr>
        <w:t xml:space="preserve">u zamawiającego obowiązku podatkowego / będzie prowadził do powstania </w:t>
      </w:r>
      <w:r w:rsidR="00592CDB">
        <w:rPr>
          <w:rFonts w:ascii="Arial" w:hAnsi="Arial" w:cs="Arial"/>
          <w:color w:val="000000"/>
          <w:sz w:val="22"/>
          <w:szCs w:val="22"/>
        </w:rPr>
        <w:br/>
      </w:r>
      <w:r w:rsidRPr="00632A2A">
        <w:rPr>
          <w:rFonts w:ascii="Arial" w:hAnsi="Arial" w:cs="Arial"/>
          <w:color w:val="000000"/>
          <w:sz w:val="22"/>
          <w:szCs w:val="22"/>
        </w:rPr>
        <w:lastRenderedPageBreak/>
        <w:t>u zamawiającego obowiązku podatkowego w następującym zakresie:</w:t>
      </w:r>
    </w:p>
    <w:p w14:paraId="5B8A912B" w14:textId="77777777" w:rsidR="00342F81" w:rsidRPr="00632A2A" w:rsidRDefault="00342F81" w:rsidP="00342F81">
      <w:pPr>
        <w:pStyle w:val="Akapitzlist"/>
        <w:widowControl w:val="0"/>
        <w:tabs>
          <w:tab w:val="left" w:pos="426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…………………………………………………………………………………………….</w:t>
      </w:r>
    </w:p>
    <w:p w14:paraId="2DFD6A8D" w14:textId="017525BA" w:rsidR="00E158C3" w:rsidRPr="00E158C3" w:rsidRDefault="00E158C3" w:rsidP="007D43D8">
      <w:pPr>
        <w:pStyle w:val="Akapitzlist"/>
        <w:widowControl w:val="0"/>
        <w:numPr>
          <w:ilvl w:val="1"/>
          <w:numId w:val="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sz w:val="22"/>
          <w:szCs w:val="22"/>
        </w:rPr>
      </w:pPr>
      <w:r w:rsidRPr="00E158C3">
        <w:rPr>
          <w:rFonts w:ascii="Arial" w:hAnsi="Arial" w:cs="Arial"/>
          <w:sz w:val="22"/>
          <w:szCs w:val="22"/>
        </w:rPr>
        <w:t>Oświadczam</w:t>
      </w:r>
      <w:r w:rsidR="00B75412">
        <w:rPr>
          <w:rFonts w:ascii="Arial" w:hAnsi="Arial" w:cs="Arial"/>
          <w:sz w:val="22"/>
          <w:szCs w:val="22"/>
        </w:rPr>
        <w:t>/</w:t>
      </w:r>
      <w:r w:rsidRPr="00E158C3">
        <w:rPr>
          <w:rFonts w:ascii="Arial" w:hAnsi="Arial" w:cs="Arial"/>
          <w:sz w:val="22"/>
          <w:szCs w:val="22"/>
        </w:rPr>
        <w:t>y, że wypełniliśmy obowiązki informacyjne przewidziane w art. 13 lub art. 14 RODO wobec osób fizycznych, od których dane osobowe bezpośrednio lub pośrednio pozyskaliśmy w celu ubiegania się o udzielenie zamówienia publicznego w niniejszym postępowaniu</w:t>
      </w:r>
      <w:r>
        <w:rPr>
          <w:rFonts w:ascii="Arial" w:hAnsi="Arial" w:cs="Arial"/>
          <w:sz w:val="22"/>
          <w:szCs w:val="22"/>
        </w:rPr>
        <w:t>.</w:t>
      </w:r>
    </w:p>
    <w:p w14:paraId="6DF0108C" w14:textId="3317AABA" w:rsidR="00342F81" w:rsidRPr="00632A2A" w:rsidRDefault="00342F81" w:rsidP="007D43D8">
      <w:pPr>
        <w:pStyle w:val="Akapitzlist"/>
        <w:widowControl w:val="0"/>
        <w:numPr>
          <w:ilvl w:val="1"/>
          <w:numId w:val="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sz w:val="22"/>
          <w:szCs w:val="22"/>
        </w:rPr>
      </w:pPr>
      <w:r w:rsidRPr="00592CDB">
        <w:rPr>
          <w:rFonts w:ascii="Arial" w:hAnsi="Arial" w:cs="Arial"/>
          <w:sz w:val="22"/>
          <w:szCs w:val="22"/>
        </w:rPr>
        <w:t xml:space="preserve">Na podstawie art. </w:t>
      </w:r>
      <w:r w:rsidR="00592CDB" w:rsidRPr="00592CDB">
        <w:rPr>
          <w:rFonts w:ascii="Arial" w:hAnsi="Arial" w:cs="Arial"/>
          <w:sz w:val="22"/>
          <w:szCs w:val="22"/>
        </w:rPr>
        <w:t>1</w:t>
      </w:r>
      <w:r w:rsidRPr="00592CDB">
        <w:rPr>
          <w:rFonts w:ascii="Arial" w:hAnsi="Arial" w:cs="Arial"/>
          <w:sz w:val="22"/>
          <w:szCs w:val="22"/>
        </w:rPr>
        <w:t xml:space="preserve">8 ust. 3 ustawy z dnia </w:t>
      </w:r>
      <w:r w:rsidR="00592CDB" w:rsidRPr="00592CDB">
        <w:rPr>
          <w:rFonts w:ascii="Arial" w:hAnsi="Arial" w:cs="Arial"/>
          <w:sz w:val="22"/>
          <w:szCs w:val="22"/>
        </w:rPr>
        <w:t>11</w:t>
      </w:r>
      <w:r w:rsidRPr="00592CDB">
        <w:rPr>
          <w:rFonts w:ascii="Arial" w:hAnsi="Arial" w:cs="Arial"/>
          <w:sz w:val="22"/>
          <w:szCs w:val="22"/>
        </w:rPr>
        <w:t xml:space="preserve"> </w:t>
      </w:r>
      <w:r w:rsidR="00592CDB" w:rsidRPr="00592CDB">
        <w:rPr>
          <w:rFonts w:ascii="Arial" w:hAnsi="Arial" w:cs="Arial"/>
          <w:sz w:val="22"/>
          <w:szCs w:val="22"/>
        </w:rPr>
        <w:t>września</w:t>
      </w:r>
      <w:r w:rsidRPr="00592CDB">
        <w:rPr>
          <w:rFonts w:ascii="Arial" w:hAnsi="Arial" w:cs="Arial"/>
          <w:sz w:val="22"/>
          <w:szCs w:val="22"/>
        </w:rPr>
        <w:t xml:space="preserve"> 20</w:t>
      </w:r>
      <w:r w:rsidR="00592CDB" w:rsidRPr="00592CDB">
        <w:rPr>
          <w:rFonts w:ascii="Arial" w:hAnsi="Arial" w:cs="Arial"/>
          <w:sz w:val="22"/>
          <w:szCs w:val="22"/>
        </w:rPr>
        <w:t>19</w:t>
      </w:r>
      <w:r w:rsidRPr="00592CDB">
        <w:rPr>
          <w:rFonts w:ascii="Arial" w:hAnsi="Arial" w:cs="Arial"/>
          <w:sz w:val="22"/>
          <w:szCs w:val="22"/>
        </w:rPr>
        <w:t xml:space="preserve"> r. P</w:t>
      </w:r>
      <w:r w:rsidR="00592CDB" w:rsidRPr="00592CDB">
        <w:rPr>
          <w:rFonts w:ascii="Arial" w:hAnsi="Arial" w:cs="Arial"/>
          <w:sz w:val="22"/>
          <w:szCs w:val="22"/>
        </w:rPr>
        <w:t xml:space="preserve">rawo </w:t>
      </w:r>
      <w:r w:rsidRPr="00592CDB">
        <w:rPr>
          <w:rFonts w:ascii="Arial" w:hAnsi="Arial" w:cs="Arial"/>
          <w:sz w:val="22"/>
          <w:szCs w:val="22"/>
        </w:rPr>
        <w:t>Z</w:t>
      </w:r>
      <w:r w:rsidR="00592CDB" w:rsidRPr="00592CDB">
        <w:rPr>
          <w:rFonts w:ascii="Arial" w:hAnsi="Arial" w:cs="Arial"/>
          <w:sz w:val="22"/>
          <w:szCs w:val="22"/>
        </w:rPr>
        <w:t xml:space="preserve">amówień </w:t>
      </w:r>
      <w:r w:rsidRPr="00592CDB">
        <w:rPr>
          <w:rFonts w:ascii="Arial" w:hAnsi="Arial" w:cs="Arial"/>
          <w:sz w:val="22"/>
          <w:szCs w:val="22"/>
        </w:rPr>
        <w:t>P</w:t>
      </w:r>
      <w:r w:rsidR="00592CDB" w:rsidRPr="00592CDB">
        <w:rPr>
          <w:rFonts w:ascii="Arial" w:hAnsi="Arial" w:cs="Arial"/>
          <w:sz w:val="22"/>
          <w:szCs w:val="22"/>
        </w:rPr>
        <w:t>u</w:t>
      </w:r>
      <w:r w:rsidR="00592CDB">
        <w:rPr>
          <w:rFonts w:ascii="Arial" w:hAnsi="Arial" w:cs="Arial"/>
          <w:sz w:val="22"/>
          <w:szCs w:val="22"/>
        </w:rPr>
        <w:t>blicznych</w:t>
      </w:r>
      <w:r w:rsidRPr="00632A2A">
        <w:rPr>
          <w:rFonts w:ascii="Arial" w:hAnsi="Arial" w:cs="Arial"/>
          <w:sz w:val="22"/>
          <w:szCs w:val="22"/>
        </w:rPr>
        <w:t>,</w:t>
      </w:r>
      <w:r w:rsidR="00592CDB">
        <w:rPr>
          <w:rFonts w:ascii="Arial" w:hAnsi="Arial" w:cs="Arial"/>
          <w:sz w:val="22"/>
          <w:szCs w:val="22"/>
        </w:rPr>
        <w:t xml:space="preserve"> </w:t>
      </w:r>
      <w:r w:rsidRPr="00632A2A">
        <w:rPr>
          <w:rFonts w:ascii="Arial" w:hAnsi="Arial" w:cs="Arial"/>
          <w:sz w:val="22"/>
          <w:szCs w:val="22"/>
        </w:rPr>
        <w:t>żadne</w:t>
      </w:r>
      <w:r w:rsidR="00592CDB">
        <w:rPr>
          <w:rFonts w:ascii="Arial" w:hAnsi="Arial" w:cs="Arial"/>
          <w:sz w:val="22"/>
          <w:szCs w:val="22"/>
        </w:rPr>
        <w:t xml:space="preserve"> </w:t>
      </w:r>
      <w:r w:rsidRPr="00632A2A">
        <w:rPr>
          <w:rFonts w:ascii="Arial" w:hAnsi="Arial" w:cs="Arial"/>
          <w:sz w:val="22"/>
          <w:szCs w:val="22"/>
        </w:rPr>
        <w:t>z informacji zawartych w ofercie nie stanowią tajemnicy przedsiębiorstwa w rozumieniu przepisów o zwalczaniu nieuczciwej konkurencji / wskazane poniżej informacje zawarte w ofercie stanowią tajemnicę przedsiębiorstwa w rozumieniu przepisów o zwalczaniu nieuczciwej konkurencji i w  związku z  niniejszym  nie  mogą  być  one  udostępniane,  w  szczególności  innym uczestnikom postępowania.</w:t>
      </w:r>
    </w:p>
    <w:tbl>
      <w:tblPr>
        <w:tblW w:w="0" w:type="auto"/>
        <w:tblInd w:w="4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"/>
        <w:gridCol w:w="3923"/>
        <w:gridCol w:w="2033"/>
        <w:gridCol w:w="1426"/>
      </w:tblGrid>
      <w:tr w:rsidR="00342F81" w:rsidRPr="00632A2A" w14:paraId="20012167" w14:textId="77777777" w:rsidTr="00975F7F">
        <w:trPr>
          <w:trHeight w:hRule="exact" w:val="654"/>
        </w:trPr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72B74" w14:textId="5AD50BDB" w:rsidR="00342F81" w:rsidRPr="00632A2A" w:rsidRDefault="00975F7F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ind w:left="6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L</w:t>
            </w:r>
            <w:r w:rsidR="00342F81" w:rsidRPr="00632A2A">
              <w:rPr>
                <w:rFonts w:ascii="Arial" w:hAnsi="Arial" w:cs="Arial"/>
                <w:b/>
                <w:bCs/>
                <w:sz w:val="22"/>
                <w:szCs w:val="22"/>
              </w:rPr>
              <w:t>.p.</w:t>
            </w:r>
          </w:p>
        </w:tc>
        <w:tc>
          <w:tcPr>
            <w:tcW w:w="39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AF3C7" w14:textId="77777777" w:rsidR="00342F81" w:rsidRPr="00632A2A" w:rsidRDefault="00342F81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ind w:left="229"/>
              <w:rPr>
                <w:rFonts w:ascii="Arial" w:hAnsi="Arial" w:cs="Arial"/>
                <w:sz w:val="22"/>
                <w:szCs w:val="22"/>
              </w:rPr>
            </w:pPr>
            <w:r w:rsidRPr="00632A2A"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Oz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>na</w:t>
            </w:r>
            <w:r w:rsidRPr="00632A2A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c</w:t>
            </w:r>
            <w:r w:rsidRPr="00632A2A"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z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enie </w:t>
            </w:r>
            <w:r w:rsidRPr="00632A2A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r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>od</w:t>
            </w:r>
            <w:r w:rsidRPr="00632A2A"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z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aju </w:t>
            </w:r>
            <w:r w:rsidRPr="00632A2A"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(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>na</w:t>
            </w:r>
            <w:r w:rsidRPr="00632A2A">
              <w:rPr>
                <w:rFonts w:ascii="Arial" w:hAnsi="Arial" w:cs="Arial"/>
                <w:b/>
                <w:bCs/>
                <w:spacing w:val="3"/>
                <w:sz w:val="22"/>
                <w:szCs w:val="22"/>
              </w:rPr>
              <w:t>zw</w:t>
            </w:r>
            <w:r w:rsidRPr="00632A2A">
              <w:rPr>
                <w:rFonts w:ascii="Arial" w:hAnsi="Arial" w:cs="Arial"/>
                <w:b/>
                <w:bCs/>
                <w:spacing w:val="-3"/>
                <w:sz w:val="22"/>
                <w:szCs w:val="22"/>
              </w:rPr>
              <w:t>y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>) in</w:t>
            </w:r>
            <w:r w:rsidRPr="00632A2A"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f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>o</w:t>
            </w:r>
            <w:r w:rsidRPr="00632A2A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r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>macji</w:t>
            </w:r>
          </w:p>
        </w:tc>
        <w:tc>
          <w:tcPr>
            <w:tcW w:w="3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71633" w14:textId="77777777" w:rsidR="00342F81" w:rsidRPr="00632A2A" w:rsidRDefault="00342F81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ind w:left="837"/>
              <w:rPr>
                <w:rFonts w:ascii="Arial" w:hAnsi="Arial" w:cs="Arial"/>
                <w:sz w:val="22"/>
                <w:szCs w:val="22"/>
              </w:rPr>
            </w:pPr>
            <w:r w:rsidRPr="00632A2A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S</w:t>
            </w:r>
            <w:r w:rsidRPr="00632A2A"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t</w:t>
            </w:r>
            <w:r w:rsidRPr="00632A2A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r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>o</w:t>
            </w:r>
            <w:r w:rsidRPr="00632A2A">
              <w:rPr>
                <w:rFonts w:ascii="Arial" w:hAnsi="Arial" w:cs="Arial"/>
                <w:b/>
                <w:bCs/>
                <w:spacing w:val="3"/>
                <w:sz w:val="22"/>
                <w:szCs w:val="22"/>
              </w:rPr>
              <w:t>n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>y w o</w:t>
            </w:r>
            <w:r w:rsidRPr="00632A2A"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f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>e</w:t>
            </w:r>
            <w:r w:rsidRPr="00632A2A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r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>cie</w:t>
            </w:r>
          </w:p>
          <w:p w14:paraId="2B8B7480" w14:textId="77777777" w:rsidR="00342F81" w:rsidRPr="00632A2A" w:rsidRDefault="00342F81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ind w:left="825"/>
              <w:rPr>
                <w:rFonts w:ascii="Arial" w:hAnsi="Arial" w:cs="Arial"/>
                <w:sz w:val="22"/>
                <w:szCs w:val="22"/>
              </w:rPr>
            </w:pPr>
            <w:r w:rsidRPr="00632A2A"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(</w:t>
            </w:r>
            <w:r w:rsidRPr="00632A2A">
              <w:rPr>
                <w:rFonts w:ascii="Arial" w:hAnsi="Arial" w:cs="Arial"/>
                <w:b/>
                <w:bCs/>
                <w:spacing w:val="3"/>
                <w:sz w:val="22"/>
                <w:szCs w:val="22"/>
              </w:rPr>
              <w:t>w</w:t>
            </w:r>
            <w:r w:rsidRPr="00632A2A">
              <w:rPr>
                <w:rFonts w:ascii="Arial" w:hAnsi="Arial" w:cs="Arial"/>
                <w:b/>
                <w:bCs/>
                <w:spacing w:val="-3"/>
                <w:sz w:val="22"/>
                <w:szCs w:val="22"/>
              </w:rPr>
              <w:t>y</w:t>
            </w:r>
            <w:r w:rsidRPr="00632A2A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r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>a</w:t>
            </w:r>
            <w:r w:rsidRPr="00632A2A"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ż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one </w:t>
            </w:r>
            <w:r w:rsidRPr="00632A2A"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c</w:t>
            </w:r>
            <w:r w:rsidRPr="00632A2A">
              <w:rPr>
                <w:rFonts w:ascii="Arial" w:hAnsi="Arial" w:cs="Arial"/>
                <w:b/>
                <w:bCs/>
                <w:spacing w:val="-3"/>
                <w:sz w:val="22"/>
                <w:szCs w:val="22"/>
              </w:rPr>
              <w:t>y</w:t>
            </w:r>
            <w:r w:rsidRPr="00632A2A">
              <w:rPr>
                <w:rFonts w:ascii="Arial" w:hAnsi="Arial" w:cs="Arial"/>
                <w:b/>
                <w:bCs/>
                <w:spacing w:val="3"/>
                <w:sz w:val="22"/>
                <w:szCs w:val="22"/>
              </w:rPr>
              <w:t>f</w:t>
            </w:r>
            <w:r w:rsidRPr="00632A2A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r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>ą)</w:t>
            </w:r>
          </w:p>
        </w:tc>
      </w:tr>
      <w:tr w:rsidR="00342F81" w:rsidRPr="00632A2A" w14:paraId="4AD1BD35" w14:textId="77777777" w:rsidTr="00975F7F">
        <w:trPr>
          <w:trHeight w:hRule="exact" w:val="334"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B2A28" w14:textId="77777777" w:rsidR="00342F81" w:rsidRPr="00632A2A" w:rsidRDefault="00342F81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ind w:left="82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D3425" w14:textId="77777777" w:rsidR="00342F81" w:rsidRPr="00632A2A" w:rsidRDefault="00342F81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ind w:left="82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653B3" w14:textId="77777777" w:rsidR="00342F81" w:rsidRPr="00632A2A" w:rsidRDefault="00342F81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ind w:left="744" w:right="74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2A2A">
              <w:rPr>
                <w:rFonts w:ascii="Arial" w:hAnsi="Arial" w:cs="Arial"/>
                <w:b/>
                <w:bCs/>
                <w:spacing w:val="1"/>
                <w:w w:val="99"/>
                <w:sz w:val="22"/>
                <w:szCs w:val="22"/>
              </w:rPr>
              <w:t>od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5AEDA" w14:textId="77777777" w:rsidR="00342F81" w:rsidRPr="00632A2A" w:rsidRDefault="00342F81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ind w:left="547" w:right="55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2A2A">
              <w:rPr>
                <w:rFonts w:ascii="Arial" w:hAnsi="Arial" w:cs="Arial"/>
                <w:b/>
                <w:bCs/>
                <w:spacing w:val="1"/>
                <w:w w:val="99"/>
                <w:sz w:val="22"/>
                <w:szCs w:val="22"/>
              </w:rPr>
              <w:t>do</w:t>
            </w:r>
          </w:p>
        </w:tc>
      </w:tr>
      <w:tr w:rsidR="00342F81" w:rsidRPr="00632A2A" w14:paraId="20212068" w14:textId="77777777" w:rsidTr="00975F7F">
        <w:trPr>
          <w:trHeight w:hRule="exact" w:val="24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47630" w14:textId="3D2EB2A1" w:rsidR="00342F81" w:rsidRPr="00632A2A" w:rsidRDefault="00975F7F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ind w:left="6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70AC6" w14:textId="77777777" w:rsidR="00342F81" w:rsidRPr="00632A2A" w:rsidRDefault="00342F81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500CF" w14:textId="77777777" w:rsidR="00342F81" w:rsidRPr="00632A2A" w:rsidRDefault="00342F81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CC57E" w14:textId="77777777" w:rsidR="00342F81" w:rsidRPr="00632A2A" w:rsidRDefault="00342F81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42F81" w:rsidRPr="00632A2A" w14:paraId="247AFB8E" w14:textId="77777777" w:rsidTr="00975F7F">
        <w:trPr>
          <w:trHeight w:hRule="exact" w:val="24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50103" w14:textId="4C80D555" w:rsidR="00342F81" w:rsidRPr="00632A2A" w:rsidRDefault="00975F7F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ind w:left="6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2.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491A7" w14:textId="77777777" w:rsidR="00342F81" w:rsidRPr="00632A2A" w:rsidRDefault="00342F81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48B08" w14:textId="77777777" w:rsidR="00342F81" w:rsidRPr="00632A2A" w:rsidRDefault="00342F81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6AA2B" w14:textId="77777777" w:rsidR="00342F81" w:rsidRPr="00632A2A" w:rsidRDefault="00342F81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D113873" w14:textId="77777777" w:rsidR="00342F81" w:rsidRPr="00AC7E1C" w:rsidRDefault="00342F81" w:rsidP="00342F81">
      <w:pPr>
        <w:widowControl w:val="0"/>
        <w:autoSpaceDE w:val="0"/>
        <w:autoSpaceDN w:val="0"/>
        <w:adjustRightInd w:val="0"/>
        <w:spacing w:before="3" w:line="276" w:lineRule="auto"/>
        <w:rPr>
          <w:rFonts w:ascii="Arial" w:hAnsi="Arial" w:cs="Arial"/>
          <w:sz w:val="22"/>
          <w:szCs w:val="22"/>
        </w:rPr>
      </w:pPr>
    </w:p>
    <w:p w14:paraId="6B30EB0D" w14:textId="6E3EAED2" w:rsidR="002F5F5A" w:rsidRDefault="000151AE" w:rsidP="007D43D8">
      <w:pPr>
        <w:pStyle w:val="Akapitzlist"/>
        <w:numPr>
          <w:ilvl w:val="1"/>
          <w:numId w:val="1"/>
        </w:numPr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Oświadczamy, że w celu potwierdzenia spełnienia warunków udziału w postępowaniu, będziemy polegać na zdolnościach technicznych lub zawodowych, niżej wymienionych podmiotów udostępniających zasoby:</w:t>
      </w:r>
    </w:p>
    <w:p w14:paraId="3315D32A" w14:textId="77777777" w:rsidR="000151AE" w:rsidRDefault="000151AE" w:rsidP="000151AE">
      <w:pPr>
        <w:pStyle w:val="Akapitzlist"/>
        <w:ind w:left="426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850"/>
        <w:gridCol w:w="3969"/>
        <w:gridCol w:w="3544"/>
      </w:tblGrid>
      <w:tr w:rsidR="000151AE" w:rsidRPr="00975F7F" w14:paraId="68DBF358" w14:textId="77777777" w:rsidTr="00975F7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8FB42" w14:textId="1F80FB0A" w:rsidR="000151AE" w:rsidRPr="00975F7F" w:rsidRDefault="00975F7F" w:rsidP="00975F7F">
            <w:pPr>
              <w:suppressAutoHyphens/>
              <w:spacing w:before="12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  <w:lang w:bidi="pl-PL"/>
              </w:rPr>
            </w:pPr>
            <w:r w:rsidRPr="00975F7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  <w:lang w:bidi="pl-PL"/>
              </w:rPr>
              <w:t>Lp.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46D47" w14:textId="73D8F3A7" w:rsidR="000151AE" w:rsidRPr="00975F7F" w:rsidRDefault="000151AE" w:rsidP="00975F7F">
            <w:pPr>
              <w:suppressAutoHyphens/>
              <w:spacing w:before="120"/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</w:pPr>
            <w:r w:rsidRPr="00975F7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  <w:lang w:bidi="pl-PL"/>
              </w:rPr>
              <w:t>Firma (nazwa) po</w:t>
            </w:r>
            <w:r w:rsidR="00975F7F" w:rsidRPr="00975F7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  <w:lang w:bidi="pl-PL"/>
              </w:rPr>
              <w:t>dmiotu udostępniającego zasoby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12B04" w14:textId="79462179" w:rsidR="000151AE" w:rsidRPr="00975F7F" w:rsidRDefault="00975F7F" w:rsidP="00975F7F">
            <w:pPr>
              <w:suppressAutoHyphens/>
              <w:spacing w:before="120"/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</w:pPr>
            <w:r w:rsidRPr="00975F7F">
              <w:rPr>
                <w:rFonts w:ascii="Arial" w:hAnsi="Arial" w:cs="Arial"/>
                <w:b/>
                <w:bCs/>
                <w:sz w:val="22"/>
                <w:szCs w:val="22"/>
              </w:rPr>
              <w:t>Zakres dostępnych wykonawcy zasobów podmiotu udostepniającego</w:t>
            </w:r>
            <w:r w:rsidR="000151AE" w:rsidRPr="00975F7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0151AE" w:rsidRPr="00975F7F" w14:paraId="1677CB53" w14:textId="77777777" w:rsidTr="00975F7F">
        <w:trPr>
          <w:trHeight w:val="51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C1057" w14:textId="136D489F" w:rsidR="000151AE" w:rsidRPr="00975F7F" w:rsidRDefault="00975F7F" w:rsidP="00E07BF7">
            <w:pPr>
              <w:suppressAutoHyphens/>
              <w:spacing w:before="120"/>
              <w:jc w:val="both"/>
              <w:rPr>
                <w:rFonts w:ascii="Arial" w:hAnsi="Arial" w:cs="Arial"/>
                <w:b/>
                <w:lang w:eastAsia="ar-SA"/>
              </w:rPr>
            </w:pPr>
            <w:r w:rsidRPr="00975F7F">
              <w:rPr>
                <w:rFonts w:ascii="Arial" w:hAnsi="Arial" w:cs="Arial"/>
                <w:b/>
                <w:lang w:eastAsia="ar-SA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36E54" w14:textId="0A3BF5A9" w:rsidR="000151AE" w:rsidRPr="00975F7F" w:rsidRDefault="000151AE" w:rsidP="00E07BF7">
            <w:pPr>
              <w:suppressAutoHyphens/>
              <w:spacing w:before="120"/>
              <w:jc w:val="both"/>
              <w:rPr>
                <w:rFonts w:ascii="Arial" w:hAnsi="Arial" w:cs="Arial"/>
                <w:bCs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C73EA" w14:textId="77777777" w:rsidR="000151AE" w:rsidRPr="00975F7F" w:rsidRDefault="000151AE" w:rsidP="00E07BF7">
            <w:pPr>
              <w:suppressAutoHyphens/>
              <w:spacing w:before="120"/>
              <w:jc w:val="both"/>
              <w:rPr>
                <w:rFonts w:ascii="Arial" w:hAnsi="Arial" w:cs="Arial"/>
                <w:bCs/>
                <w:lang w:eastAsia="ar-SA"/>
              </w:rPr>
            </w:pPr>
          </w:p>
        </w:tc>
      </w:tr>
      <w:tr w:rsidR="000151AE" w:rsidRPr="00975F7F" w14:paraId="6CAAC1C7" w14:textId="77777777" w:rsidTr="00975F7F">
        <w:trPr>
          <w:trHeight w:val="41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C1B9B" w14:textId="3AF99246" w:rsidR="000151AE" w:rsidRPr="00975F7F" w:rsidRDefault="00975F7F" w:rsidP="00E07BF7">
            <w:pPr>
              <w:suppressAutoHyphens/>
              <w:spacing w:before="120"/>
              <w:jc w:val="both"/>
              <w:rPr>
                <w:rFonts w:ascii="Arial" w:hAnsi="Arial" w:cs="Arial"/>
                <w:b/>
                <w:lang w:eastAsia="ar-SA"/>
              </w:rPr>
            </w:pPr>
            <w:r w:rsidRPr="00975F7F">
              <w:rPr>
                <w:rFonts w:ascii="Arial" w:hAnsi="Arial" w:cs="Arial"/>
                <w:b/>
                <w:lang w:eastAsia="ar-SA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FF789" w14:textId="361B9912" w:rsidR="000151AE" w:rsidRPr="00975F7F" w:rsidRDefault="000151AE" w:rsidP="00E07BF7">
            <w:pPr>
              <w:suppressAutoHyphens/>
              <w:spacing w:before="120"/>
              <w:jc w:val="both"/>
              <w:rPr>
                <w:rFonts w:ascii="Arial" w:hAnsi="Arial" w:cs="Arial"/>
                <w:bCs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80814" w14:textId="77777777" w:rsidR="000151AE" w:rsidRPr="00975F7F" w:rsidRDefault="000151AE" w:rsidP="00E07BF7">
            <w:pPr>
              <w:suppressAutoHyphens/>
              <w:spacing w:before="120"/>
              <w:jc w:val="both"/>
              <w:rPr>
                <w:rFonts w:ascii="Arial" w:hAnsi="Arial" w:cs="Arial"/>
                <w:bCs/>
                <w:lang w:eastAsia="ar-SA"/>
              </w:rPr>
            </w:pPr>
          </w:p>
        </w:tc>
      </w:tr>
    </w:tbl>
    <w:p w14:paraId="5C82528F" w14:textId="1D640990" w:rsidR="000151AE" w:rsidRPr="00C92132" w:rsidRDefault="00975F7F" w:rsidP="000151AE">
      <w:pPr>
        <w:pStyle w:val="Akapitzlist"/>
        <w:ind w:left="426"/>
        <w:jc w:val="both"/>
        <w:rPr>
          <w:rFonts w:ascii="Arial" w:hAnsi="Arial" w:cs="Arial"/>
          <w:i/>
          <w:iCs/>
          <w:sz w:val="18"/>
          <w:szCs w:val="18"/>
          <w:u w:val="single"/>
        </w:rPr>
      </w:pPr>
      <w:r w:rsidRPr="00C92132">
        <w:rPr>
          <w:rFonts w:ascii="Arial" w:hAnsi="Arial" w:cs="Arial"/>
          <w:i/>
          <w:iCs/>
          <w:sz w:val="18"/>
          <w:szCs w:val="18"/>
          <w:u w:val="single"/>
        </w:rPr>
        <w:t>(Należy wypełnić tylko w przypadku, gdy wykonawca przewiduje udział podmiotów udostępniających zasoby)</w:t>
      </w:r>
    </w:p>
    <w:p w14:paraId="75335DDA" w14:textId="77777777" w:rsidR="000151AE" w:rsidRPr="002F5F5A" w:rsidRDefault="000151AE" w:rsidP="000151AE">
      <w:pPr>
        <w:pStyle w:val="Akapitzlist"/>
        <w:ind w:left="426"/>
        <w:jc w:val="both"/>
        <w:rPr>
          <w:rFonts w:ascii="Arial" w:hAnsi="Arial" w:cs="Arial"/>
          <w:sz w:val="22"/>
          <w:szCs w:val="22"/>
        </w:rPr>
      </w:pPr>
    </w:p>
    <w:p w14:paraId="5900942D" w14:textId="21984F8F" w:rsidR="001A0237" w:rsidRPr="00592CDB" w:rsidRDefault="001A0237" w:rsidP="007D43D8">
      <w:pPr>
        <w:pStyle w:val="Akapitzlist"/>
        <w:numPr>
          <w:ilvl w:val="1"/>
          <w:numId w:val="1"/>
        </w:numPr>
        <w:ind w:left="426"/>
        <w:jc w:val="both"/>
        <w:rPr>
          <w:rFonts w:ascii="Arial" w:hAnsi="Arial" w:cs="Arial"/>
          <w:sz w:val="22"/>
          <w:szCs w:val="22"/>
        </w:rPr>
      </w:pPr>
      <w:r w:rsidRPr="003F4AFB">
        <w:rPr>
          <w:rFonts w:ascii="Arial" w:hAnsi="Arial" w:cs="Arial"/>
          <w:bCs/>
          <w:sz w:val="22"/>
          <w:szCs w:val="22"/>
        </w:rPr>
        <w:t xml:space="preserve">Następujące części zamówienia wchodzące w przedmiot zamówienia zamierzamy zlecić następującym podwykonawcom, jeżeli są znani: </w:t>
      </w:r>
    </w:p>
    <w:p w14:paraId="02E345A5" w14:textId="36DA94D2" w:rsidR="001A0237" w:rsidRPr="001A0237" w:rsidRDefault="001A0237" w:rsidP="001A0237">
      <w:pPr>
        <w:jc w:val="both"/>
        <w:rPr>
          <w:szCs w:val="20"/>
        </w:rPr>
      </w:pP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4961"/>
        <w:gridCol w:w="3544"/>
      </w:tblGrid>
      <w:tr w:rsidR="00633813" w:rsidRPr="00975F7F" w14:paraId="5B3A5091" w14:textId="77777777" w:rsidTr="00633813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165C8" w14:textId="33F6887C" w:rsidR="00633813" w:rsidRPr="00975F7F" w:rsidRDefault="00633813">
            <w:pPr>
              <w:suppressAutoHyphens/>
              <w:spacing w:before="12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</w:pPr>
            <w:r w:rsidRPr="00975F7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  <w:lang w:bidi="pl-PL"/>
              </w:rPr>
              <w:t>Części/zakres zamówienia powierzone podwykonawcom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A5E8F" w14:textId="101247CA" w:rsidR="00633813" w:rsidRPr="00975F7F" w:rsidRDefault="00633813">
            <w:pPr>
              <w:suppressAutoHyphens/>
              <w:spacing w:before="12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</w:pPr>
            <w:r w:rsidRPr="00975F7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Podwykonawca (firma lub nazwa, adres) </w:t>
            </w:r>
          </w:p>
        </w:tc>
      </w:tr>
      <w:tr w:rsidR="00633813" w14:paraId="33530178" w14:textId="77777777" w:rsidTr="00421392">
        <w:trPr>
          <w:trHeight w:val="516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1A27D" w14:textId="4E35825F" w:rsidR="00633813" w:rsidRDefault="00633813">
            <w:pPr>
              <w:suppressAutoHyphens/>
              <w:spacing w:before="120"/>
              <w:jc w:val="both"/>
              <w:rPr>
                <w:bCs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3911D" w14:textId="6EFD1080" w:rsidR="00633813" w:rsidRDefault="00633813">
            <w:pPr>
              <w:suppressAutoHyphens/>
              <w:spacing w:before="120"/>
              <w:jc w:val="both"/>
              <w:rPr>
                <w:bCs/>
                <w:lang w:eastAsia="ar-SA"/>
              </w:rPr>
            </w:pPr>
          </w:p>
        </w:tc>
      </w:tr>
      <w:tr w:rsidR="00633813" w14:paraId="6A9DF883" w14:textId="77777777" w:rsidTr="00421392">
        <w:trPr>
          <w:trHeight w:val="41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C1CDB" w14:textId="77777777" w:rsidR="00633813" w:rsidRDefault="00633813">
            <w:pPr>
              <w:suppressAutoHyphens/>
              <w:spacing w:before="120"/>
              <w:jc w:val="both"/>
              <w:rPr>
                <w:bCs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BC33E" w14:textId="2196661C" w:rsidR="00633813" w:rsidRDefault="00633813">
            <w:pPr>
              <w:suppressAutoHyphens/>
              <w:spacing w:before="120"/>
              <w:jc w:val="both"/>
              <w:rPr>
                <w:bCs/>
                <w:lang w:eastAsia="ar-SA"/>
              </w:rPr>
            </w:pPr>
          </w:p>
        </w:tc>
      </w:tr>
    </w:tbl>
    <w:p w14:paraId="4953B55F" w14:textId="77777777" w:rsidR="001A0237" w:rsidRDefault="001A0237" w:rsidP="003F4AFB">
      <w:pPr>
        <w:pStyle w:val="Akapitzlist"/>
        <w:ind w:left="1779"/>
        <w:jc w:val="both"/>
        <w:rPr>
          <w:szCs w:val="20"/>
        </w:rPr>
      </w:pPr>
    </w:p>
    <w:p w14:paraId="51ACD12E" w14:textId="346C1C87" w:rsidR="002F5F5A" w:rsidRPr="00632A2A" w:rsidRDefault="002F5F5A" w:rsidP="007D43D8">
      <w:pPr>
        <w:pStyle w:val="Akapitzlist"/>
        <w:numPr>
          <w:ilvl w:val="1"/>
          <w:numId w:val="1"/>
        </w:numPr>
        <w:spacing w:line="276" w:lineRule="auto"/>
        <w:ind w:left="426" w:hanging="328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 xml:space="preserve">Oświadczam(y), że </w:t>
      </w:r>
      <w:r>
        <w:rPr>
          <w:rFonts w:ascii="Arial" w:hAnsi="Arial" w:cs="Arial"/>
          <w:sz w:val="22"/>
          <w:szCs w:val="22"/>
        </w:rPr>
        <w:t xml:space="preserve">Wykonawca, którego reprezentuję(my) </w:t>
      </w:r>
      <w:r w:rsidR="00A94D8F">
        <w:rPr>
          <w:rFonts w:ascii="Arial" w:hAnsi="Arial" w:cs="Arial"/>
          <w:sz w:val="22"/>
          <w:szCs w:val="22"/>
        </w:rPr>
        <w:t>to:</w:t>
      </w:r>
    </w:p>
    <w:p w14:paraId="6DE1A388" w14:textId="78C7587F" w:rsidR="002F5F5A" w:rsidRDefault="00A94D8F" w:rsidP="007D43D8">
      <w:pPr>
        <w:pStyle w:val="Akapitzlist"/>
        <w:numPr>
          <w:ilvl w:val="0"/>
          <w:numId w:val="3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</w:t>
      </w:r>
      <w:r w:rsidR="002F5F5A">
        <w:rPr>
          <w:rFonts w:ascii="Arial" w:hAnsi="Arial" w:cs="Arial"/>
          <w:sz w:val="22"/>
          <w:szCs w:val="22"/>
        </w:rPr>
        <w:t>ikroprzedsiębiorstw</w:t>
      </w:r>
      <w:r>
        <w:rPr>
          <w:rFonts w:ascii="Arial" w:hAnsi="Arial" w:cs="Arial"/>
          <w:sz w:val="22"/>
          <w:szCs w:val="22"/>
        </w:rPr>
        <w:t>o*</w:t>
      </w:r>
    </w:p>
    <w:p w14:paraId="044B7FBD" w14:textId="5DDC2D33" w:rsidR="002F5F5A" w:rsidRDefault="00A94D8F" w:rsidP="007D43D8">
      <w:pPr>
        <w:pStyle w:val="Akapitzlist"/>
        <w:numPr>
          <w:ilvl w:val="0"/>
          <w:numId w:val="3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</w:t>
      </w:r>
      <w:r w:rsidR="002F5F5A">
        <w:rPr>
          <w:rFonts w:ascii="Arial" w:hAnsi="Arial" w:cs="Arial"/>
          <w:sz w:val="22"/>
          <w:szCs w:val="22"/>
        </w:rPr>
        <w:t>ał</w:t>
      </w:r>
      <w:r>
        <w:rPr>
          <w:rFonts w:ascii="Arial" w:hAnsi="Arial" w:cs="Arial"/>
          <w:sz w:val="22"/>
          <w:szCs w:val="22"/>
        </w:rPr>
        <w:t>e</w:t>
      </w:r>
      <w:r w:rsidR="002F5F5A">
        <w:rPr>
          <w:rFonts w:ascii="Arial" w:hAnsi="Arial" w:cs="Arial"/>
          <w:sz w:val="22"/>
          <w:szCs w:val="22"/>
        </w:rPr>
        <w:t xml:space="preserve"> przedsiębiorstw</w:t>
      </w:r>
      <w:r>
        <w:rPr>
          <w:rFonts w:ascii="Arial" w:hAnsi="Arial" w:cs="Arial"/>
          <w:sz w:val="22"/>
          <w:szCs w:val="22"/>
        </w:rPr>
        <w:t>o*</w:t>
      </w:r>
    </w:p>
    <w:p w14:paraId="5F70155A" w14:textId="285099DB" w:rsidR="002F5F5A" w:rsidRDefault="00A94D8F" w:rsidP="007D43D8">
      <w:pPr>
        <w:pStyle w:val="Akapitzlist"/>
        <w:numPr>
          <w:ilvl w:val="0"/>
          <w:numId w:val="3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ś</w:t>
      </w:r>
      <w:r w:rsidR="002F5F5A">
        <w:rPr>
          <w:rFonts w:ascii="Arial" w:hAnsi="Arial" w:cs="Arial"/>
          <w:sz w:val="22"/>
          <w:szCs w:val="22"/>
        </w:rPr>
        <w:t>redni</w:t>
      </w:r>
      <w:r>
        <w:rPr>
          <w:rFonts w:ascii="Arial" w:hAnsi="Arial" w:cs="Arial"/>
          <w:sz w:val="22"/>
          <w:szCs w:val="22"/>
        </w:rPr>
        <w:t>e</w:t>
      </w:r>
      <w:r w:rsidR="002F5F5A">
        <w:rPr>
          <w:rFonts w:ascii="Arial" w:hAnsi="Arial" w:cs="Arial"/>
          <w:sz w:val="22"/>
          <w:szCs w:val="22"/>
        </w:rPr>
        <w:t xml:space="preserve"> przedsiębiorstw</w:t>
      </w:r>
      <w:r>
        <w:rPr>
          <w:rFonts w:ascii="Arial" w:hAnsi="Arial" w:cs="Arial"/>
          <w:sz w:val="22"/>
          <w:szCs w:val="22"/>
        </w:rPr>
        <w:t>o*</w:t>
      </w:r>
    </w:p>
    <w:p w14:paraId="20D9070C" w14:textId="59DD41CB" w:rsidR="00A94D8F" w:rsidRPr="00A94D8F" w:rsidRDefault="00A94D8F" w:rsidP="007D43D8">
      <w:pPr>
        <w:pStyle w:val="Akapitzlist"/>
        <w:numPr>
          <w:ilvl w:val="0"/>
          <w:numId w:val="35"/>
        </w:numPr>
        <w:rPr>
          <w:rFonts w:ascii="Arial" w:hAnsi="Arial" w:cs="Arial"/>
          <w:sz w:val="22"/>
          <w:szCs w:val="22"/>
        </w:rPr>
      </w:pPr>
      <w:r w:rsidRPr="00A94D8F">
        <w:rPr>
          <w:rFonts w:ascii="Arial" w:hAnsi="Arial" w:cs="Arial"/>
          <w:sz w:val="22"/>
          <w:szCs w:val="22"/>
        </w:rPr>
        <w:t>jednoosobowa działalność gospodarcza</w:t>
      </w:r>
    </w:p>
    <w:p w14:paraId="40F029EE" w14:textId="4FD0C381" w:rsidR="00A94D8F" w:rsidRPr="00A94D8F" w:rsidRDefault="00A94D8F" w:rsidP="007D43D8">
      <w:pPr>
        <w:pStyle w:val="Akapitzlist"/>
        <w:numPr>
          <w:ilvl w:val="0"/>
          <w:numId w:val="35"/>
        </w:numPr>
        <w:rPr>
          <w:rFonts w:ascii="Arial" w:hAnsi="Arial" w:cs="Arial"/>
          <w:sz w:val="22"/>
          <w:szCs w:val="22"/>
        </w:rPr>
      </w:pPr>
      <w:r w:rsidRPr="00A94D8F">
        <w:rPr>
          <w:rFonts w:ascii="Arial" w:hAnsi="Arial" w:cs="Arial"/>
          <w:sz w:val="22"/>
          <w:szCs w:val="22"/>
        </w:rPr>
        <w:t>osoba fizyczna nieprowadząca działalności gospodarczej</w:t>
      </w:r>
    </w:p>
    <w:p w14:paraId="58856FBE" w14:textId="05B1CEE0" w:rsidR="00A94D8F" w:rsidRPr="00A94D8F" w:rsidRDefault="00A94D8F" w:rsidP="007D43D8">
      <w:pPr>
        <w:pStyle w:val="Akapitzlist"/>
        <w:numPr>
          <w:ilvl w:val="0"/>
          <w:numId w:val="35"/>
        </w:numPr>
        <w:rPr>
          <w:rFonts w:ascii="Arial" w:hAnsi="Arial" w:cs="Arial"/>
          <w:sz w:val="22"/>
          <w:szCs w:val="22"/>
        </w:rPr>
      </w:pPr>
      <w:r w:rsidRPr="00A94D8F">
        <w:rPr>
          <w:rFonts w:ascii="Arial" w:hAnsi="Arial" w:cs="Arial"/>
          <w:sz w:val="22"/>
          <w:szCs w:val="22"/>
        </w:rPr>
        <w:lastRenderedPageBreak/>
        <w:t>inny rodzaj</w:t>
      </w:r>
    </w:p>
    <w:p w14:paraId="4C6A89D0" w14:textId="77777777" w:rsidR="00A94D8F" w:rsidRDefault="00A94D8F" w:rsidP="00A94D8F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6779D803" w14:textId="5E254ADF" w:rsidR="00673E5B" w:rsidRDefault="00A94D8F" w:rsidP="00A94D8F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Uwaga – w przypadku wykonawców wspólnie ubiegających się o udzielenie zamówienia powyższe oświadczenie należy złożyć dla każdego z wykonawców oddzielnie</w:t>
      </w:r>
    </w:p>
    <w:p w14:paraId="57B63636" w14:textId="77777777" w:rsidR="00A94D8F" w:rsidRPr="00A94D8F" w:rsidRDefault="00A94D8F" w:rsidP="00A94D8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9F01787" w14:textId="59F8484B" w:rsidR="002F5F5A" w:rsidRDefault="00A94D8F" w:rsidP="00A94D8F">
      <w:pPr>
        <w:spacing w:line="276" w:lineRule="auto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ar-SA"/>
        </w:rPr>
        <w:t xml:space="preserve">*w rozumieniu </w:t>
      </w:r>
      <w:r>
        <w:rPr>
          <w:rFonts w:ascii="Arial" w:eastAsia="Calibri" w:hAnsi="Arial" w:cs="Arial"/>
          <w:bCs/>
          <w:sz w:val="22"/>
          <w:szCs w:val="22"/>
          <w:lang w:eastAsia="en-US"/>
        </w:rPr>
        <w:t>Ustawy z dnia 6 marca 2018 r. Prawo Przedsiębiorców</w:t>
      </w:r>
    </w:p>
    <w:p w14:paraId="24FA478E" w14:textId="77777777" w:rsidR="00A94D8F" w:rsidRPr="00A94D8F" w:rsidRDefault="00A94D8F" w:rsidP="00A94D8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AC37D38" w14:textId="77777777" w:rsidR="002F5F5A" w:rsidRPr="00D46F38" w:rsidRDefault="002F5F5A" w:rsidP="007D43D8">
      <w:pPr>
        <w:pStyle w:val="Akapitzlist"/>
        <w:widowControl w:val="0"/>
        <w:numPr>
          <w:ilvl w:val="1"/>
          <w:numId w:val="1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sz w:val="22"/>
          <w:szCs w:val="22"/>
        </w:rPr>
      </w:pPr>
      <w:r w:rsidRPr="00D46F38">
        <w:rPr>
          <w:rFonts w:ascii="Arial" w:hAnsi="Arial" w:cs="Arial"/>
          <w:sz w:val="22"/>
          <w:szCs w:val="22"/>
        </w:rPr>
        <w:t>Prosimy o zwrot pieniędzy wniesionych tytułem wadium na konto*:</w:t>
      </w:r>
    </w:p>
    <w:p w14:paraId="78A7ABC0" w14:textId="2E35CFCC" w:rsidR="002F5F5A" w:rsidRDefault="002F5F5A" w:rsidP="002F5F5A">
      <w:pPr>
        <w:pStyle w:val="Akapitzlist"/>
        <w:widowControl w:val="0"/>
        <w:tabs>
          <w:tab w:val="left" w:pos="284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................................................................................................................................,</w:t>
      </w:r>
      <w:r>
        <w:rPr>
          <w:rFonts w:ascii="Arial" w:hAnsi="Arial" w:cs="Arial"/>
          <w:sz w:val="22"/>
          <w:szCs w:val="22"/>
        </w:rPr>
        <w:br/>
      </w:r>
      <w:r w:rsidRPr="0046661D">
        <w:rPr>
          <w:rFonts w:ascii="Arial" w:hAnsi="Arial" w:cs="Arial"/>
          <w:i/>
          <w:sz w:val="18"/>
          <w:szCs w:val="18"/>
        </w:rPr>
        <w:t>* dotyczy tych wykonawców, którzy wnoszą wadium gotówką</w:t>
      </w:r>
    </w:p>
    <w:p w14:paraId="617199C7" w14:textId="77777777" w:rsidR="00A94D8F" w:rsidRDefault="00A94D8F" w:rsidP="002F5F5A">
      <w:pPr>
        <w:pStyle w:val="Akapitzlist"/>
        <w:widowControl w:val="0"/>
        <w:tabs>
          <w:tab w:val="left" w:pos="284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i/>
          <w:sz w:val="18"/>
          <w:szCs w:val="18"/>
        </w:rPr>
      </w:pPr>
    </w:p>
    <w:p w14:paraId="54B5D3DA" w14:textId="03F0BA1F" w:rsidR="00342F81" w:rsidRPr="00632A2A" w:rsidRDefault="00342F81" w:rsidP="007D43D8">
      <w:pPr>
        <w:pStyle w:val="Akapitzlist"/>
        <w:widowControl w:val="0"/>
        <w:numPr>
          <w:ilvl w:val="1"/>
          <w:numId w:val="1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Niniejsza oferta składa się z …….. kolejno ponumerowanych stron.</w:t>
      </w:r>
    </w:p>
    <w:p w14:paraId="5E8D4176" w14:textId="5A1BCF9E" w:rsidR="00342F81" w:rsidRDefault="00342F81" w:rsidP="001E3C86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14:paraId="77F8C9D2" w14:textId="77777777" w:rsidR="00F9626D" w:rsidRPr="00632A2A" w:rsidRDefault="00F9626D" w:rsidP="001E3C86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14:paraId="6C1541F4" w14:textId="77777777" w:rsidR="00342F81" w:rsidRPr="00632A2A" w:rsidRDefault="00342F81" w:rsidP="00342F8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  <w:r w:rsidRPr="00632A2A">
        <w:rPr>
          <w:rFonts w:ascii="Arial" w:hAnsi="Arial" w:cs="Arial"/>
          <w:b/>
          <w:sz w:val="22"/>
          <w:szCs w:val="22"/>
        </w:rPr>
        <w:t>Do oferty załączono następujące dokumenty:</w:t>
      </w:r>
    </w:p>
    <w:p w14:paraId="6002B9D7" w14:textId="77777777" w:rsidR="00342F81" w:rsidRPr="00632A2A" w:rsidRDefault="00342F81" w:rsidP="007D43D8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………………………………………</w:t>
      </w:r>
    </w:p>
    <w:p w14:paraId="1A077E79" w14:textId="0628FDBF" w:rsidR="00342F81" w:rsidRPr="00633813" w:rsidRDefault="00342F81" w:rsidP="007D43D8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………………………………………</w:t>
      </w:r>
    </w:p>
    <w:p w14:paraId="03BF9886" w14:textId="77777777" w:rsidR="00342F81" w:rsidRPr="00632A2A" w:rsidRDefault="00342F81" w:rsidP="007D43D8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………………………………………</w:t>
      </w:r>
    </w:p>
    <w:p w14:paraId="5D8D8A30" w14:textId="73B5E713" w:rsidR="00342F81" w:rsidRDefault="00342F81" w:rsidP="007D43D8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………………………………………</w:t>
      </w:r>
    </w:p>
    <w:p w14:paraId="246EB8A5" w14:textId="77777777" w:rsidR="00421392" w:rsidRPr="00632A2A" w:rsidRDefault="00421392" w:rsidP="00421392">
      <w:pPr>
        <w:pStyle w:val="Akapitzlist"/>
        <w:widowControl w:val="0"/>
        <w:autoSpaceDE w:val="0"/>
        <w:autoSpaceDN w:val="0"/>
        <w:adjustRightInd w:val="0"/>
        <w:spacing w:line="276" w:lineRule="auto"/>
        <w:ind w:left="720"/>
        <w:rPr>
          <w:rFonts w:ascii="Arial" w:hAnsi="Arial" w:cs="Arial"/>
          <w:sz w:val="22"/>
          <w:szCs w:val="22"/>
        </w:rPr>
      </w:pPr>
    </w:p>
    <w:p w14:paraId="6CF8E2DB" w14:textId="77777777" w:rsidR="00342F81" w:rsidRPr="00632A2A" w:rsidRDefault="00342F81" w:rsidP="00342F81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………………………………………………………………….</w:t>
      </w:r>
    </w:p>
    <w:p w14:paraId="2B1821DE" w14:textId="77777777" w:rsidR="006407ED" w:rsidRDefault="00342F81" w:rsidP="00485876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sz w:val="18"/>
          <w:szCs w:val="18"/>
        </w:rPr>
      </w:pPr>
      <w:r w:rsidRPr="0034683D">
        <w:rPr>
          <w:rFonts w:ascii="Arial" w:hAnsi="Arial" w:cs="Arial"/>
          <w:sz w:val="18"/>
          <w:szCs w:val="18"/>
        </w:rPr>
        <w:t>Data i podpis uprawnionego przedstawiciela Wykonawcy</w:t>
      </w:r>
    </w:p>
    <w:p w14:paraId="14A40A20" w14:textId="4079CCEB" w:rsidR="006407ED" w:rsidRDefault="006407ED" w:rsidP="00485876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sz w:val="18"/>
          <w:szCs w:val="18"/>
        </w:rPr>
      </w:pPr>
    </w:p>
    <w:p w14:paraId="1BB72C17" w14:textId="77777777" w:rsidR="001E3C86" w:rsidRDefault="001E3C86" w:rsidP="00485876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sz w:val="18"/>
          <w:szCs w:val="18"/>
        </w:rPr>
      </w:pPr>
    </w:p>
    <w:p w14:paraId="41C671F7" w14:textId="24824E23" w:rsidR="00342F81" w:rsidRDefault="006407ED" w:rsidP="00421392">
      <w:pPr>
        <w:rPr>
          <w:rFonts w:ascii="Arial" w:hAnsi="Arial" w:cs="Arial"/>
          <w:bCs/>
          <w:i/>
          <w:sz w:val="18"/>
          <w:szCs w:val="18"/>
        </w:rPr>
      </w:pPr>
      <w:bookmarkStart w:id="5" w:name="_Hlk68255803"/>
      <w:bookmarkStart w:id="6" w:name="_Hlk60047166"/>
      <w:r w:rsidRPr="00B6194E">
        <w:rPr>
          <w:rFonts w:ascii="Arial" w:hAnsi="Arial" w:cs="Arial"/>
          <w:bCs/>
          <w:i/>
          <w:sz w:val="18"/>
          <w:szCs w:val="18"/>
        </w:rPr>
        <w:t xml:space="preserve">Dokument </w:t>
      </w:r>
      <w:r w:rsidR="00975F7F" w:rsidRPr="00B6194E">
        <w:rPr>
          <w:rFonts w:ascii="Arial" w:hAnsi="Arial" w:cs="Arial"/>
          <w:bCs/>
          <w:i/>
          <w:sz w:val="18"/>
          <w:szCs w:val="18"/>
        </w:rPr>
        <w:t>należy podpisać zgodnie z</w:t>
      </w:r>
      <w:r w:rsidR="00B6194E" w:rsidRPr="00B6194E">
        <w:rPr>
          <w:rFonts w:ascii="Arial" w:hAnsi="Arial" w:cs="Arial"/>
          <w:i/>
          <w:sz w:val="18"/>
          <w:szCs w:val="18"/>
        </w:rPr>
        <w:t xml:space="preserve"> Rozporządzeniem Prezesa Rady Ministrów z dnia 30 grudnia 2020 r. w sprawie sposobu sporządzania i przekazywania informacji oraz wymagań technicznych dla dokumentów elektronicznych oraz środków komunikacji elektronicznej w postępowaniu o udzielenie zamówienia publicznego lub konkursie</w:t>
      </w:r>
      <w:r w:rsidR="00975F7F">
        <w:rPr>
          <w:rFonts w:ascii="Arial" w:hAnsi="Arial" w:cs="Arial"/>
          <w:bCs/>
          <w:i/>
          <w:sz w:val="18"/>
          <w:szCs w:val="18"/>
        </w:rPr>
        <w:t xml:space="preserve"> </w:t>
      </w:r>
      <w:bookmarkEnd w:id="5"/>
      <w:r w:rsidR="00E40703" w:rsidRPr="00E40703">
        <w:rPr>
          <w:rFonts w:ascii="Arial" w:hAnsi="Arial" w:cs="Arial"/>
          <w:bCs/>
          <w:i/>
          <w:sz w:val="18"/>
          <w:szCs w:val="18"/>
        </w:rPr>
        <w:t>.</w:t>
      </w:r>
      <w:bookmarkEnd w:id="6"/>
      <w:r w:rsidR="00342F81" w:rsidRPr="00E40703">
        <w:rPr>
          <w:rFonts w:ascii="Arial" w:hAnsi="Arial" w:cs="Arial"/>
          <w:bCs/>
          <w:i/>
          <w:sz w:val="18"/>
          <w:szCs w:val="18"/>
        </w:rPr>
        <w:br w:type="page"/>
      </w:r>
    </w:p>
    <w:p w14:paraId="4A9336A0" w14:textId="0FC49A0A" w:rsidR="0086166F" w:rsidRDefault="0086166F" w:rsidP="0086166F">
      <w:pPr>
        <w:jc w:val="right"/>
        <w:rPr>
          <w:rFonts w:ascii="Arial" w:hAnsi="Arial" w:cs="Arial"/>
          <w:b/>
        </w:rPr>
      </w:pPr>
      <w:r w:rsidRPr="008C4662">
        <w:rPr>
          <w:rFonts w:ascii="Arial" w:hAnsi="Arial" w:cs="Arial"/>
          <w:b/>
        </w:rPr>
        <w:lastRenderedPageBreak/>
        <w:t xml:space="preserve">Załącznik Nr </w:t>
      </w:r>
      <w:r>
        <w:rPr>
          <w:rFonts w:ascii="Arial" w:hAnsi="Arial" w:cs="Arial"/>
          <w:b/>
        </w:rPr>
        <w:t>2</w:t>
      </w:r>
    </w:p>
    <w:p w14:paraId="045619E0" w14:textId="77777777" w:rsidR="0077648C" w:rsidRPr="008C4662" w:rsidRDefault="0077648C" w:rsidP="0086166F">
      <w:pPr>
        <w:jc w:val="right"/>
        <w:rPr>
          <w:rFonts w:ascii="Arial" w:hAnsi="Arial" w:cs="Arial"/>
          <w:b/>
        </w:rPr>
      </w:pPr>
    </w:p>
    <w:p w14:paraId="0CA380CE" w14:textId="42B07781" w:rsidR="0086166F" w:rsidRPr="004C525C" w:rsidRDefault="0086166F" w:rsidP="0086166F">
      <w:pPr>
        <w:jc w:val="center"/>
        <w:rPr>
          <w:rFonts w:ascii="Arial" w:hAnsi="Arial" w:cs="Arial"/>
          <w:b/>
        </w:rPr>
      </w:pPr>
      <w:r w:rsidRPr="008C4662">
        <w:rPr>
          <w:rFonts w:ascii="Arial" w:hAnsi="Arial" w:cs="Arial"/>
          <w:b/>
        </w:rPr>
        <w:t>Specyfikacja techniczna</w:t>
      </w:r>
      <w:r>
        <w:rPr>
          <w:rFonts w:ascii="Arial" w:hAnsi="Arial" w:cs="Arial"/>
          <w:b/>
        </w:rPr>
        <w:t xml:space="preserve"> zaoferowanego </w:t>
      </w:r>
      <w:r w:rsidR="004C525C" w:rsidRPr="004C525C">
        <w:rPr>
          <w:rFonts w:ascii="Arial" w:hAnsi="Arial" w:cs="Arial"/>
          <w:b/>
        </w:rPr>
        <w:t>produktu</w:t>
      </w:r>
    </w:p>
    <w:p w14:paraId="779108CB" w14:textId="77777777" w:rsidR="0086166F" w:rsidRPr="008C4662" w:rsidRDefault="0086166F" w:rsidP="0086166F">
      <w:pPr>
        <w:jc w:val="center"/>
        <w:rPr>
          <w:rFonts w:ascii="Arial" w:hAnsi="Arial" w:cs="Arial"/>
          <w:b/>
        </w:rPr>
      </w:pPr>
      <w:r w:rsidRPr="008C4662">
        <w:rPr>
          <w:rFonts w:ascii="Arial" w:hAnsi="Arial" w:cs="Arial"/>
          <w:b/>
        </w:rPr>
        <w:t>/formularz do wypełnienia przez Wykonawcę</w:t>
      </w:r>
      <w:r>
        <w:rPr>
          <w:rFonts w:ascii="Arial" w:hAnsi="Arial" w:cs="Arial"/>
          <w:b/>
        </w:rPr>
        <w:t>/</w:t>
      </w:r>
    </w:p>
    <w:p w14:paraId="120B4929" w14:textId="77777777" w:rsidR="0086166F" w:rsidRPr="008C4662" w:rsidRDefault="0086166F" w:rsidP="0086166F">
      <w:pPr>
        <w:rPr>
          <w:rFonts w:ascii="Arial" w:hAnsi="Arial" w:cs="Arial"/>
        </w:rPr>
      </w:pP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1751"/>
        <w:gridCol w:w="5190"/>
        <w:gridCol w:w="2835"/>
      </w:tblGrid>
      <w:tr w:rsidR="0086166F" w:rsidRPr="008C4662" w14:paraId="72C455CF" w14:textId="77777777" w:rsidTr="0086166F">
        <w:trPr>
          <w:trHeight w:val="487"/>
        </w:trPr>
        <w:tc>
          <w:tcPr>
            <w:tcW w:w="1751" w:type="dxa"/>
          </w:tcPr>
          <w:p w14:paraId="560275A5" w14:textId="77777777" w:rsidR="0086166F" w:rsidRPr="0086166F" w:rsidRDefault="0086166F" w:rsidP="00BC564C">
            <w:pPr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6166F">
              <w:rPr>
                <w:rFonts w:ascii="Arial" w:hAnsi="Arial" w:cs="Arial"/>
                <w:b/>
                <w:bCs/>
                <w:sz w:val="22"/>
                <w:szCs w:val="22"/>
              </w:rPr>
              <w:t>Nazwa komponentu</w:t>
            </w:r>
          </w:p>
        </w:tc>
        <w:tc>
          <w:tcPr>
            <w:tcW w:w="5190" w:type="dxa"/>
          </w:tcPr>
          <w:p w14:paraId="37682D48" w14:textId="77777777" w:rsidR="0086166F" w:rsidRPr="0086166F" w:rsidRDefault="0086166F" w:rsidP="00BC564C">
            <w:pPr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6166F">
              <w:rPr>
                <w:rFonts w:ascii="Arial" w:hAnsi="Arial" w:cs="Arial"/>
                <w:b/>
                <w:bCs/>
                <w:sz w:val="22"/>
                <w:szCs w:val="22"/>
              </w:rPr>
              <w:t>Wymagane parametry minimalne</w:t>
            </w:r>
          </w:p>
        </w:tc>
        <w:tc>
          <w:tcPr>
            <w:tcW w:w="2835" w:type="dxa"/>
          </w:tcPr>
          <w:p w14:paraId="329E040A" w14:textId="77777777" w:rsidR="0086166F" w:rsidRPr="0086166F" w:rsidRDefault="0086166F" w:rsidP="00BC564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86166F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Potwierdzenie spełnienia wymagań</w:t>
            </w:r>
          </w:p>
          <w:p w14:paraId="730DC826" w14:textId="77777777" w:rsidR="0086166F" w:rsidRPr="0086166F" w:rsidRDefault="0086166F" w:rsidP="00BC56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166F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(Należy wpisać SPEŁNIA oraz podać istotne parametry faktyczne)*</w:t>
            </w:r>
          </w:p>
        </w:tc>
      </w:tr>
      <w:tr w:rsidR="0086166F" w:rsidRPr="008C4662" w14:paraId="20708F81" w14:textId="77777777" w:rsidTr="0086166F">
        <w:trPr>
          <w:trHeight w:val="268"/>
        </w:trPr>
        <w:tc>
          <w:tcPr>
            <w:tcW w:w="1751" w:type="dxa"/>
          </w:tcPr>
          <w:p w14:paraId="711CD7B7" w14:textId="77777777" w:rsidR="0086166F" w:rsidRPr="0086166F" w:rsidRDefault="0086166F" w:rsidP="00BC564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86166F">
              <w:rPr>
                <w:rFonts w:ascii="Arial" w:hAnsi="Arial" w:cs="Arial"/>
                <w:sz w:val="22"/>
                <w:szCs w:val="22"/>
              </w:rPr>
              <w:t>Typ</w:t>
            </w:r>
          </w:p>
          <w:p w14:paraId="7A8C6882" w14:textId="77777777" w:rsidR="0086166F" w:rsidRPr="0086166F" w:rsidRDefault="0086166F" w:rsidP="00BC564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90" w:type="dxa"/>
          </w:tcPr>
          <w:p w14:paraId="77924C1E" w14:textId="77777777" w:rsidR="0086166F" w:rsidRPr="0086166F" w:rsidRDefault="0086166F" w:rsidP="00BC564C">
            <w:pPr>
              <w:autoSpaceDE w:val="0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86166F">
              <w:rPr>
                <w:rFonts w:ascii="Arial" w:hAnsi="Arial" w:cs="Arial"/>
                <w:sz w:val="22"/>
                <w:szCs w:val="22"/>
              </w:rPr>
              <w:t>Komputer przenośny</w:t>
            </w:r>
          </w:p>
        </w:tc>
        <w:tc>
          <w:tcPr>
            <w:tcW w:w="2835" w:type="dxa"/>
          </w:tcPr>
          <w:p w14:paraId="427F15B5" w14:textId="77777777" w:rsidR="0086166F" w:rsidRPr="0086166F" w:rsidRDefault="0086166F" w:rsidP="00BC564C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86166F">
              <w:rPr>
                <w:rFonts w:ascii="Arial" w:hAnsi="Arial" w:cs="Arial"/>
                <w:i/>
                <w:iCs/>
                <w:sz w:val="22"/>
                <w:szCs w:val="22"/>
              </w:rPr>
              <w:t>Należy wskazać, typ, model</w:t>
            </w:r>
          </w:p>
        </w:tc>
      </w:tr>
      <w:tr w:rsidR="0086166F" w:rsidRPr="008C4662" w14:paraId="1D668A62" w14:textId="77777777" w:rsidTr="0086166F">
        <w:trPr>
          <w:trHeight w:val="268"/>
        </w:trPr>
        <w:tc>
          <w:tcPr>
            <w:tcW w:w="1751" w:type="dxa"/>
          </w:tcPr>
          <w:p w14:paraId="193E1E09" w14:textId="77777777" w:rsidR="0086166F" w:rsidRPr="0086166F" w:rsidRDefault="0086166F" w:rsidP="00BC564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86166F">
              <w:rPr>
                <w:rFonts w:ascii="Arial" w:hAnsi="Arial" w:cs="Arial"/>
                <w:sz w:val="22"/>
                <w:szCs w:val="22"/>
              </w:rPr>
              <w:t>Ekran</w:t>
            </w:r>
          </w:p>
        </w:tc>
        <w:tc>
          <w:tcPr>
            <w:tcW w:w="5190" w:type="dxa"/>
          </w:tcPr>
          <w:p w14:paraId="7F12EE65" w14:textId="77777777" w:rsidR="0086166F" w:rsidRPr="0086166F" w:rsidRDefault="0086166F" w:rsidP="0086166F">
            <w:pPr>
              <w:pStyle w:val="Akapitzlist"/>
              <w:numPr>
                <w:ilvl w:val="0"/>
                <w:numId w:val="39"/>
              </w:numPr>
              <w:autoSpaceDE w:val="0"/>
              <w:snapToGrid w:val="0"/>
              <w:ind w:left="171" w:hanging="171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86166F">
              <w:rPr>
                <w:rFonts w:ascii="Arial" w:hAnsi="Arial" w:cs="Arial"/>
                <w:sz w:val="22"/>
                <w:szCs w:val="22"/>
              </w:rPr>
              <w:t>wielkość – w zakresie 15” – 15,6”</w:t>
            </w:r>
          </w:p>
          <w:p w14:paraId="1450A290" w14:textId="77777777" w:rsidR="0086166F" w:rsidRPr="0086166F" w:rsidRDefault="0086166F" w:rsidP="0086166F">
            <w:pPr>
              <w:pStyle w:val="Akapitzlist"/>
              <w:numPr>
                <w:ilvl w:val="0"/>
                <w:numId w:val="39"/>
              </w:numPr>
              <w:autoSpaceDE w:val="0"/>
              <w:snapToGrid w:val="0"/>
              <w:ind w:left="171" w:hanging="171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86166F">
              <w:rPr>
                <w:rFonts w:ascii="Arial" w:hAnsi="Arial" w:cs="Arial"/>
                <w:sz w:val="22"/>
                <w:szCs w:val="22"/>
              </w:rPr>
              <w:t>rozdzielczość nominalna – min. 1920 na min. 1080 pikseli</w:t>
            </w:r>
          </w:p>
          <w:p w14:paraId="74792A2D" w14:textId="77777777" w:rsidR="0086166F" w:rsidRPr="0086166F" w:rsidRDefault="0086166F" w:rsidP="0077648C">
            <w:pPr>
              <w:pStyle w:val="Akapitzlist"/>
              <w:numPr>
                <w:ilvl w:val="0"/>
                <w:numId w:val="39"/>
              </w:numPr>
              <w:autoSpaceDE w:val="0"/>
              <w:snapToGrid w:val="0"/>
              <w:spacing w:after="120"/>
              <w:ind w:left="170" w:hanging="17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86166F">
              <w:rPr>
                <w:rFonts w:ascii="Arial" w:hAnsi="Arial" w:cs="Arial"/>
                <w:sz w:val="22"/>
                <w:szCs w:val="22"/>
              </w:rPr>
              <w:t>powłoka przeciwodblaskowa</w:t>
            </w:r>
          </w:p>
        </w:tc>
        <w:tc>
          <w:tcPr>
            <w:tcW w:w="2835" w:type="dxa"/>
          </w:tcPr>
          <w:p w14:paraId="67540591" w14:textId="77777777" w:rsidR="0086166F" w:rsidRPr="0086166F" w:rsidRDefault="0086166F" w:rsidP="00BC564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6166F" w:rsidRPr="008C4662" w14:paraId="63634C03" w14:textId="77777777" w:rsidTr="0086166F">
        <w:trPr>
          <w:trHeight w:val="268"/>
        </w:trPr>
        <w:tc>
          <w:tcPr>
            <w:tcW w:w="1751" w:type="dxa"/>
          </w:tcPr>
          <w:p w14:paraId="01D78B00" w14:textId="77777777" w:rsidR="0086166F" w:rsidRPr="0086166F" w:rsidRDefault="0086166F" w:rsidP="00BC564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86166F">
              <w:rPr>
                <w:rFonts w:ascii="Arial" w:hAnsi="Arial" w:cs="Arial"/>
                <w:sz w:val="22"/>
                <w:szCs w:val="22"/>
              </w:rPr>
              <w:t>Procesor</w:t>
            </w:r>
          </w:p>
        </w:tc>
        <w:tc>
          <w:tcPr>
            <w:tcW w:w="5190" w:type="dxa"/>
          </w:tcPr>
          <w:p w14:paraId="44FC37B9" w14:textId="77777777" w:rsidR="0086166F" w:rsidRPr="0086166F" w:rsidRDefault="0086166F" w:rsidP="0077648C">
            <w:pPr>
              <w:autoSpaceDE w:val="0"/>
              <w:snapToGrid w:val="0"/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86166F">
              <w:rPr>
                <w:rFonts w:ascii="Arial" w:hAnsi="Arial" w:cs="Arial"/>
                <w:sz w:val="22"/>
                <w:szCs w:val="22"/>
              </w:rPr>
              <w:t xml:space="preserve">Procesor wielordzeniowy (minimum 2 rdzenie) i wielowątkowy (minimum 4 wątki), zaprojektowany do pracy w komputerach przenośnych, uzyskujący w aktualnym na dzień ogłoszenia postępowania o udzielenie zamówienia publicznego teście  -   CPU </w:t>
            </w:r>
            <w:proofErr w:type="spellStart"/>
            <w:r w:rsidRPr="0086166F">
              <w:rPr>
                <w:rFonts w:ascii="Arial" w:hAnsi="Arial" w:cs="Arial"/>
                <w:sz w:val="22"/>
                <w:szCs w:val="22"/>
              </w:rPr>
              <w:t>Benchmarks</w:t>
            </w:r>
            <w:proofErr w:type="spellEnd"/>
            <w:r w:rsidRPr="0086166F">
              <w:rPr>
                <w:rFonts w:ascii="Arial" w:hAnsi="Arial" w:cs="Arial"/>
                <w:sz w:val="22"/>
                <w:szCs w:val="22"/>
              </w:rPr>
              <w:t xml:space="preserve"> na stronie www.cpubenchmark.net/cpu_list.php wynik „CPU Mark” co najmniej 4000  punktów.</w:t>
            </w:r>
          </w:p>
        </w:tc>
        <w:tc>
          <w:tcPr>
            <w:tcW w:w="2835" w:type="dxa"/>
          </w:tcPr>
          <w:p w14:paraId="1AF27AF2" w14:textId="77777777" w:rsidR="0086166F" w:rsidRPr="0086166F" w:rsidRDefault="0086166F" w:rsidP="00BC564C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86166F">
              <w:rPr>
                <w:rFonts w:ascii="Arial" w:hAnsi="Arial" w:cs="Arial"/>
                <w:i/>
                <w:sz w:val="22"/>
                <w:szCs w:val="22"/>
              </w:rPr>
              <w:t xml:space="preserve">Należy podać typ procesora: </w:t>
            </w:r>
          </w:p>
        </w:tc>
      </w:tr>
      <w:tr w:rsidR="0086166F" w:rsidRPr="008C4662" w14:paraId="76225C40" w14:textId="77777777" w:rsidTr="0086166F">
        <w:trPr>
          <w:trHeight w:val="268"/>
        </w:trPr>
        <w:tc>
          <w:tcPr>
            <w:tcW w:w="1751" w:type="dxa"/>
          </w:tcPr>
          <w:p w14:paraId="7367EE79" w14:textId="77777777" w:rsidR="0086166F" w:rsidRPr="0086166F" w:rsidRDefault="0086166F" w:rsidP="00BC564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86166F">
              <w:rPr>
                <w:rFonts w:ascii="Arial" w:hAnsi="Arial" w:cs="Arial"/>
                <w:sz w:val="22"/>
                <w:szCs w:val="22"/>
              </w:rPr>
              <w:t>Pamięć operacyjna</w:t>
            </w:r>
          </w:p>
        </w:tc>
        <w:tc>
          <w:tcPr>
            <w:tcW w:w="5190" w:type="dxa"/>
          </w:tcPr>
          <w:p w14:paraId="75347A8F" w14:textId="77777777" w:rsidR="0086166F" w:rsidRPr="0086166F" w:rsidRDefault="0086166F" w:rsidP="0086166F">
            <w:pPr>
              <w:pStyle w:val="Akapitzlist"/>
              <w:numPr>
                <w:ilvl w:val="0"/>
                <w:numId w:val="41"/>
              </w:numPr>
              <w:snapToGrid w:val="0"/>
              <w:ind w:left="454" w:hanging="425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86166F">
              <w:rPr>
                <w:rFonts w:ascii="Arial" w:hAnsi="Arial" w:cs="Arial"/>
                <w:sz w:val="22"/>
                <w:szCs w:val="22"/>
              </w:rPr>
              <w:t>pojemność: min. 8 GB</w:t>
            </w:r>
          </w:p>
          <w:p w14:paraId="794EC1A6" w14:textId="77777777" w:rsidR="0086166F" w:rsidRPr="0086166F" w:rsidRDefault="0086166F" w:rsidP="0077648C">
            <w:pPr>
              <w:pStyle w:val="Akapitzlist"/>
              <w:numPr>
                <w:ilvl w:val="0"/>
                <w:numId w:val="40"/>
              </w:numPr>
              <w:snapToGrid w:val="0"/>
              <w:spacing w:after="120"/>
              <w:ind w:left="453" w:hanging="425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86166F">
              <w:rPr>
                <w:rFonts w:ascii="Arial" w:hAnsi="Arial" w:cs="Arial"/>
                <w:sz w:val="22"/>
                <w:szCs w:val="22"/>
              </w:rPr>
              <w:t>maksymalna obsługiwana pojemność: min. 16GB</w:t>
            </w:r>
          </w:p>
        </w:tc>
        <w:tc>
          <w:tcPr>
            <w:tcW w:w="2835" w:type="dxa"/>
          </w:tcPr>
          <w:p w14:paraId="5D67E754" w14:textId="77777777" w:rsidR="0086166F" w:rsidRPr="0086166F" w:rsidRDefault="0086166F" w:rsidP="00BC564C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86166F" w:rsidRPr="008C4662" w14:paraId="32196D34" w14:textId="77777777" w:rsidTr="0086166F">
        <w:trPr>
          <w:trHeight w:val="268"/>
        </w:trPr>
        <w:tc>
          <w:tcPr>
            <w:tcW w:w="1751" w:type="dxa"/>
          </w:tcPr>
          <w:p w14:paraId="1F3A022E" w14:textId="77777777" w:rsidR="0086166F" w:rsidRPr="0086166F" w:rsidRDefault="0086166F" w:rsidP="00BC564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86166F">
              <w:rPr>
                <w:rFonts w:ascii="Arial" w:hAnsi="Arial" w:cs="Arial"/>
                <w:sz w:val="22"/>
                <w:szCs w:val="22"/>
              </w:rPr>
              <w:t>Karta graficzna</w:t>
            </w:r>
          </w:p>
        </w:tc>
        <w:tc>
          <w:tcPr>
            <w:tcW w:w="5190" w:type="dxa"/>
          </w:tcPr>
          <w:p w14:paraId="0F726D2A" w14:textId="77777777" w:rsidR="0086166F" w:rsidRPr="0086166F" w:rsidRDefault="0086166F" w:rsidP="0077648C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86166F">
              <w:rPr>
                <w:rFonts w:ascii="Arial" w:hAnsi="Arial" w:cs="Arial"/>
                <w:sz w:val="22"/>
                <w:szCs w:val="22"/>
              </w:rPr>
              <w:t>Zintegrowana z procesorem z dynamicznie przydzielają pamięcią współdzieloną</w:t>
            </w:r>
          </w:p>
        </w:tc>
        <w:tc>
          <w:tcPr>
            <w:tcW w:w="2835" w:type="dxa"/>
          </w:tcPr>
          <w:p w14:paraId="33D29E8E" w14:textId="77777777" w:rsidR="0086166F" w:rsidRPr="0086166F" w:rsidRDefault="0086166F" w:rsidP="00BC564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6166F" w:rsidRPr="008C4662" w14:paraId="18E246B1" w14:textId="77777777" w:rsidTr="0086166F">
        <w:trPr>
          <w:trHeight w:val="499"/>
        </w:trPr>
        <w:tc>
          <w:tcPr>
            <w:tcW w:w="1751" w:type="dxa"/>
          </w:tcPr>
          <w:p w14:paraId="147F1F89" w14:textId="77777777" w:rsidR="0086166F" w:rsidRPr="0086166F" w:rsidRDefault="0086166F" w:rsidP="00BC564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86166F">
              <w:rPr>
                <w:rFonts w:ascii="Arial" w:hAnsi="Arial" w:cs="Arial"/>
                <w:sz w:val="22"/>
                <w:szCs w:val="22"/>
              </w:rPr>
              <w:t>Parametry pamięci masowej</w:t>
            </w:r>
          </w:p>
        </w:tc>
        <w:tc>
          <w:tcPr>
            <w:tcW w:w="5190" w:type="dxa"/>
          </w:tcPr>
          <w:p w14:paraId="6BE994B9" w14:textId="77777777" w:rsidR="0086166F" w:rsidRPr="0086166F" w:rsidRDefault="0086166F" w:rsidP="00BC564C">
            <w:pPr>
              <w:rPr>
                <w:rFonts w:ascii="Arial" w:hAnsi="Arial" w:cs="Arial"/>
                <w:sz w:val="22"/>
                <w:szCs w:val="22"/>
              </w:rPr>
            </w:pPr>
            <w:r w:rsidRPr="0086166F">
              <w:rPr>
                <w:rFonts w:ascii="Arial" w:hAnsi="Arial" w:cs="Arial"/>
                <w:sz w:val="22"/>
                <w:szCs w:val="22"/>
              </w:rPr>
              <w:t>Dysk półprzewodnikowy o pojemności min. 256 GB</w:t>
            </w:r>
          </w:p>
        </w:tc>
        <w:tc>
          <w:tcPr>
            <w:tcW w:w="2835" w:type="dxa"/>
          </w:tcPr>
          <w:p w14:paraId="7AFB61C2" w14:textId="77777777" w:rsidR="0086166F" w:rsidRPr="0086166F" w:rsidRDefault="0086166F" w:rsidP="00BC564C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86166F" w:rsidRPr="008C4662" w14:paraId="03CDB9AE" w14:textId="77777777" w:rsidTr="0086166F">
        <w:trPr>
          <w:trHeight w:val="487"/>
        </w:trPr>
        <w:tc>
          <w:tcPr>
            <w:tcW w:w="1751" w:type="dxa"/>
          </w:tcPr>
          <w:p w14:paraId="3BBEA77A" w14:textId="77777777" w:rsidR="0086166F" w:rsidRPr="0086166F" w:rsidRDefault="0086166F" w:rsidP="00BC564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86166F">
              <w:rPr>
                <w:rFonts w:ascii="Arial" w:hAnsi="Arial" w:cs="Arial"/>
                <w:sz w:val="22"/>
                <w:szCs w:val="22"/>
              </w:rPr>
              <w:t>Wyposażenie multimedialne</w:t>
            </w:r>
          </w:p>
        </w:tc>
        <w:tc>
          <w:tcPr>
            <w:tcW w:w="5190" w:type="dxa"/>
          </w:tcPr>
          <w:p w14:paraId="1C2BCF7C" w14:textId="77777777" w:rsidR="0086166F" w:rsidRPr="0086166F" w:rsidRDefault="0086166F" w:rsidP="00BC564C">
            <w:pPr>
              <w:rPr>
                <w:rFonts w:ascii="Arial" w:hAnsi="Arial" w:cs="Arial"/>
                <w:sz w:val="22"/>
                <w:szCs w:val="22"/>
              </w:rPr>
            </w:pPr>
            <w:r w:rsidRPr="0086166F">
              <w:rPr>
                <w:rFonts w:ascii="Arial" w:hAnsi="Arial" w:cs="Arial"/>
                <w:sz w:val="22"/>
                <w:szCs w:val="22"/>
              </w:rPr>
              <w:t>Płyta główna wyposażona w kartę dźwiękową</w:t>
            </w:r>
          </w:p>
        </w:tc>
        <w:tc>
          <w:tcPr>
            <w:tcW w:w="2835" w:type="dxa"/>
          </w:tcPr>
          <w:p w14:paraId="57C38B8E" w14:textId="77777777" w:rsidR="0086166F" w:rsidRPr="0086166F" w:rsidRDefault="0086166F" w:rsidP="00BC564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6166F" w:rsidRPr="008C4662" w14:paraId="2C9BA60A" w14:textId="77777777" w:rsidTr="0086166F">
        <w:trPr>
          <w:trHeight w:val="280"/>
        </w:trPr>
        <w:tc>
          <w:tcPr>
            <w:tcW w:w="1751" w:type="dxa"/>
          </w:tcPr>
          <w:p w14:paraId="0658FBB1" w14:textId="77777777" w:rsidR="0086166F" w:rsidRPr="0086166F" w:rsidRDefault="0086166F" w:rsidP="00BC564C">
            <w:pPr>
              <w:autoSpaceDE w:val="0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86166F">
              <w:rPr>
                <w:rFonts w:ascii="Arial" w:hAnsi="Arial" w:cs="Arial"/>
                <w:sz w:val="22"/>
                <w:szCs w:val="22"/>
              </w:rPr>
              <w:t>Zasilanie</w:t>
            </w:r>
          </w:p>
        </w:tc>
        <w:tc>
          <w:tcPr>
            <w:tcW w:w="5190" w:type="dxa"/>
          </w:tcPr>
          <w:p w14:paraId="1EBC609D" w14:textId="77777777" w:rsidR="0086166F" w:rsidRPr="0086166F" w:rsidRDefault="0086166F" w:rsidP="0077648C">
            <w:pPr>
              <w:pStyle w:val="Akapitzlist"/>
              <w:numPr>
                <w:ilvl w:val="0"/>
                <w:numId w:val="42"/>
              </w:numPr>
              <w:autoSpaceDE w:val="0"/>
              <w:spacing w:after="120"/>
              <w:ind w:left="453" w:hanging="425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86166F">
              <w:rPr>
                <w:rFonts w:ascii="Arial" w:hAnsi="Arial" w:cs="Arial"/>
                <w:sz w:val="22"/>
                <w:szCs w:val="22"/>
              </w:rPr>
              <w:t>czas pracy na baterii min. 5 godzin</w:t>
            </w:r>
          </w:p>
        </w:tc>
        <w:tc>
          <w:tcPr>
            <w:tcW w:w="2835" w:type="dxa"/>
          </w:tcPr>
          <w:p w14:paraId="3BD31A10" w14:textId="77777777" w:rsidR="0086166F" w:rsidRPr="0086166F" w:rsidRDefault="0086166F" w:rsidP="00BC564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6166F" w:rsidRPr="008C4662" w14:paraId="311E1C01" w14:textId="77777777" w:rsidTr="0086166F">
        <w:trPr>
          <w:trHeight w:val="487"/>
        </w:trPr>
        <w:tc>
          <w:tcPr>
            <w:tcW w:w="1751" w:type="dxa"/>
          </w:tcPr>
          <w:p w14:paraId="6A3D9962" w14:textId="77777777" w:rsidR="0086166F" w:rsidRPr="0086166F" w:rsidRDefault="0086166F" w:rsidP="00BC564C">
            <w:pPr>
              <w:autoSpaceDE w:val="0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86166F">
              <w:rPr>
                <w:rFonts w:ascii="Arial" w:hAnsi="Arial" w:cs="Arial"/>
                <w:sz w:val="22"/>
                <w:szCs w:val="22"/>
              </w:rPr>
              <w:t>Zainstalowany system operacyjny</w:t>
            </w:r>
          </w:p>
        </w:tc>
        <w:tc>
          <w:tcPr>
            <w:tcW w:w="5190" w:type="dxa"/>
          </w:tcPr>
          <w:p w14:paraId="583236F1" w14:textId="77777777" w:rsidR="0086166F" w:rsidRPr="0086166F" w:rsidRDefault="0086166F" w:rsidP="0086166F">
            <w:pPr>
              <w:pStyle w:val="Akapitzlist"/>
              <w:numPr>
                <w:ilvl w:val="0"/>
                <w:numId w:val="44"/>
              </w:numPr>
              <w:autoSpaceDE w:val="0"/>
              <w:ind w:left="313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86166F">
              <w:rPr>
                <w:rFonts w:ascii="Arial" w:hAnsi="Arial" w:cs="Arial"/>
                <w:sz w:val="22"/>
                <w:szCs w:val="22"/>
              </w:rPr>
              <w:t>polska wersja językową</w:t>
            </w:r>
          </w:p>
          <w:p w14:paraId="19729C70" w14:textId="77777777" w:rsidR="0086166F" w:rsidRPr="0086166F" w:rsidRDefault="0086166F" w:rsidP="0086166F">
            <w:pPr>
              <w:pStyle w:val="Akapitzlist"/>
              <w:numPr>
                <w:ilvl w:val="0"/>
                <w:numId w:val="44"/>
              </w:numPr>
              <w:autoSpaceDE w:val="0"/>
              <w:ind w:left="313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86166F">
              <w:rPr>
                <w:rFonts w:ascii="Arial" w:hAnsi="Arial" w:cs="Arial"/>
                <w:sz w:val="22"/>
                <w:szCs w:val="22"/>
              </w:rPr>
              <w:t>dostępność aktualizacji i poprawek do systemu u producenta systemu bezpłatnie i bez dodatkowych opłat licencyjnych z możliwością wyboru instalowanych poprawek</w:t>
            </w:r>
          </w:p>
          <w:p w14:paraId="5CE822D8" w14:textId="77777777" w:rsidR="0086166F" w:rsidRPr="0086166F" w:rsidRDefault="0086166F" w:rsidP="0086166F">
            <w:pPr>
              <w:pStyle w:val="Akapitzlist"/>
              <w:numPr>
                <w:ilvl w:val="0"/>
                <w:numId w:val="44"/>
              </w:numPr>
              <w:autoSpaceDE w:val="0"/>
              <w:ind w:left="313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86166F">
              <w:rPr>
                <w:rFonts w:ascii="Arial" w:hAnsi="Arial" w:cs="Arial"/>
                <w:sz w:val="22"/>
                <w:szCs w:val="22"/>
              </w:rPr>
              <w:t>graficzne środowisko instalacji i konfiguracji</w:t>
            </w:r>
          </w:p>
          <w:p w14:paraId="508D8E1C" w14:textId="77777777" w:rsidR="0086166F" w:rsidRPr="0086166F" w:rsidRDefault="0086166F" w:rsidP="0086166F">
            <w:pPr>
              <w:pStyle w:val="Akapitzlist"/>
              <w:numPr>
                <w:ilvl w:val="0"/>
                <w:numId w:val="44"/>
              </w:numPr>
              <w:autoSpaceDE w:val="0"/>
              <w:ind w:left="313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86166F">
              <w:rPr>
                <w:rFonts w:ascii="Arial" w:hAnsi="Arial" w:cs="Arial"/>
                <w:sz w:val="22"/>
                <w:szCs w:val="22"/>
              </w:rPr>
              <w:t>możliwość udostępniania plików i drukarek</w:t>
            </w:r>
          </w:p>
          <w:p w14:paraId="6191B99D" w14:textId="77777777" w:rsidR="0086166F" w:rsidRPr="0086166F" w:rsidRDefault="0086166F" w:rsidP="0086166F">
            <w:pPr>
              <w:pStyle w:val="Akapitzlist"/>
              <w:numPr>
                <w:ilvl w:val="0"/>
                <w:numId w:val="44"/>
              </w:numPr>
              <w:autoSpaceDE w:val="0"/>
              <w:ind w:left="313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86166F">
              <w:rPr>
                <w:rFonts w:ascii="Arial" w:hAnsi="Arial" w:cs="Arial"/>
                <w:sz w:val="22"/>
                <w:szCs w:val="22"/>
              </w:rPr>
              <w:t xml:space="preserve">zapewnienie wsparcia dla większości powszechnie używanych urządzeń (drukarek, urządzeń sieciowych, standardów USB, urządzeń Plug &amp; Play, </w:t>
            </w:r>
            <w:proofErr w:type="spellStart"/>
            <w:r w:rsidRPr="0086166F">
              <w:rPr>
                <w:rFonts w:ascii="Arial" w:hAnsi="Arial" w:cs="Arial"/>
                <w:sz w:val="22"/>
                <w:szCs w:val="22"/>
              </w:rPr>
              <w:t>WiFi</w:t>
            </w:r>
            <w:proofErr w:type="spellEnd"/>
          </w:p>
          <w:p w14:paraId="2E8A9607" w14:textId="77777777" w:rsidR="0086166F" w:rsidRPr="0086166F" w:rsidRDefault="0086166F" w:rsidP="0086166F">
            <w:pPr>
              <w:pStyle w:val="Akapitzlist"/>
              <w:numPr>
                <w:ilvl w:val="0"/>
                <w:numId w:val="44"/>
              </w:numPr>
              <w:autoSpaceDE w:val="0"/>
              <w:ind w:left="313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86166F">
              <w:rPr>
                <w:rFonts w:ascii="Arial" w:hAnsi="Arial" w:cs="Arial"/>
                <w:sz w:val="22"/>
                <w:szCs w:val="22"/>
              </w:rPr>
              <w:t>wyposażenie systemu w graficzny interfejs użytkownika w języku polskim</w:t>
            </w:r>
          </w:p>
          <w:p w14:paraId="15AA43CB" w14:textId="77777777" w:rsidR="0086166F" w:rsidRPr="0086166F" w:rsidRDefault="0086166F" w:rsidP="0086166F">
            <w:pPr>
              <w:pStyle w:val="Akapitzlist"/>
              <w:numPr>
                <w:ilvl w:val="0"/>
                <w:numId w:val="44"/>
              </w:numPr>
              <w:autoSpaceDE w:val="0"/>
              <w:ind w:left="313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86166F">
              <w:rPr>
                <w:rFonts w:ascii="Arial" w:hAnsi="Arial" w:cs="Arial"/>
                <w:sz w:val="22"/>
                <w:szCs w:val="22"/>
              </w:rPr>
              <w:lastRenderedPageBreak/>
              <w:t>zapewnienie pełnej kompatybilności z oferowanym sprzętem</w:t>
            </w:r>
          </w:p>
          <w:p w14:paraId="3FF76D88" w14:textId="77777777" w:rsidR="0086166F" w:rsidRPr="0086166F" w:rsidRDefault="0086166F" w:rsidP="0086166F">
            <w:pPr>
              <w:pStyle w:val="Akapitzlist"/>
              <w:numPr>
                <w:ilvl w:val="0"/>
                <w:numId w:val="45"/>
              </w:numPr>
              <w:autoSpaceDE w:val="0"/>
              <w:ind w:left="313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86166F">
              <w:rPr>
                <w:rFonts w:ascii="Arial" w:hAnsi="Arial" w:cs="Arial"/>
                <w:sz w:val="22"/>
                <w:szCs w:val="22"/>
              </w:rPr>
              <w:t>zintegrowanie z systemem modułu pomocy dla użytkownika w języku polskim</w:t>
            </w:r>
          </w:p>
          <w:p w14:paraId="1231C962" w14:textId="77777777" w:rsidR="0086166F" w:rsidRPr="0086166F" w:rsidRDefault="0086166F" w:rsidP="0086166F">
            <w:pPr>
              <w:pStyle w:val="Akapitzlist"/>
              <w:numPr>
                <w:ilvl w:val="0"/>
                <w:numId w:val="45"/>
              </w:numPr>
              <w:autoSpaceDE w:val="0"/>
              <w:ind w:left="313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86166F">
              <w:rPr>
                <w:rFonts w:ascii="Arial" w:hAnsi="Arial" w:cs="Arial"/>
                <w:sz w:val="22"/>
                <w:szCs w:val="22"/>
              </w:rPr>
              <w:t>możliwość wykonywania kopii bezpieczeństwa wraz z możliwością automatycznego odzyskania wersji wcześniejszej</w:t>
            </w:r>
          </w:p>
          <w:p w14:paraId="1B077950" w14:textId="77777777" w:rsidR="0086166F" w:rsidRPr="0086166F" w:rsidRDefault="0086166F" w:rsidP="0086166F">
            <w:pPr>
              <w:pStyle w:val="Akapitzlist"/>
              <w:numPr>
                <w:ilvl w:val="0"/>
                <w:numId w:val="45"/>
              </w:numPr>
              <w:autoSpaceDE w:val="0"/>
              <w:ind w:left="313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86166F">
              <w:rPr>
                <w:rFonts w:ascii="Arial" w:hAnsi="Arial" w:cs="Arial"/>
                <w:sz w:val="22"/>
                <w:szCs w:val="22"/>
              </w:rPr>
              <w:t>zintegrowane z systemem operacyjnym narzędzia zwalczające złośliwe oprogramowanie</w:t>
            </w:r>
          </w:p>
          <w:p w14:paraId="08C5BB32" w14:textId="77777777" w:rsidR="0086166F" w:rsidRPr="0086166F" w:rsidRDefault="0086166F" w:rsidP="0086166F">
            <w:pPr>
              <w:pStyle w:val="Akapitzlist"/>
              <w:numPr>
                <w:ilvl w:val="0"/>
                <w:numId w:val="45"/>
              </w:numPr>
              <w:autoSpaceDE w:val="0"/>
              <w:ind w:left="313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86166F">
              <w:rPr>
                <w:rFonts w:ascii="Arial" w:hAnsi="Arial" w:cs="Arial"/>
                <w:sz w:val="22"/>
                <w:szCs w:val="22"/>
              </w:rPr>
              <w:t>licencja na system operacyjny musi być nieograniczona w czasie, pozwalać na wielokrotne instalowanie systemu na oferowanym sprzęcie bez  konieczności kontaktowania się przez Zamawiającego z producentem systemu lub sprzętu</w:t>
            </w:r>
          </w:p>
          <w:p w14:paraId="24AB2B6E" w14:textId="77777777" w:rsidR="0086166F" w:rsidRPr="0086166F" w:rsidRDefault="0086166F" w:rsidP="0086166F">
            <w:pPr>
              <w:pStyle w:val="Akapitzlist"/>
              <w:numPr>
                <w:ilvl w:val="0"/>
                <w:numId w:val="45"/>
              </w:numPr>
              <w:autoSpaceDE w:val="0"/>
              <w:ind w:left="313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86166F">
              <w:rPr>
                <w:rFonts w:ascii="Arial" w:hAnsi="Arial" w:cs="Arial"/>
                <w:sz w:val="22"/>
                <w:szCs w:val="22"/>
              </w:rPr>
              <w:t>oprogramowanie powinno posiadać certyfikat autentyczności lub unikalny kod aktywacyjny</w:t>
            </w:r>
          </w:p>
          <w:p w14:paraId="55ADF2A0" w14:textId="77777777" w:rsidR="0086166F" w:rsidRPr="0086166F" w:rsidRDefault="0086166F" w:rsidP="0077648C">
            <w:pPr>
              <w:pStyle w:val="Akapitzlist"/>
              <w:numPr>
                <w:ilvl w:val="0"/>
                <w:numId w:val="45"/>
              </w:numPr>
              <w:autoSpaceDE w:val="0"/>
              <w:spacing w:after="120"/>
              <w:ind w:left="312" w:hanging="357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86166F">
              <w:rPr>
                <w:rFonts w:ascii="Arial" w:hAnsi="Arial" w:cs="Arial"/>
                <w:sz w:val="22"/>
                <w:szCs w:val="22"/>
              </w:rPr>
              <w:t>zamawiający nie dopuszcza w systemie możliwości instalacji dodatkowych narzędzi emulujących działanie systemów</w:t>
            </w:r>
          </w:p>
        </w:tc>
        <w:tc>
          <w:tcPr>
            <w:tcW w:w="2835" w:type="dxa"/>
          </w:tcPr>
          <w:p w14:paraId="0D41D1E6" w14:textId="77777777" w:rsidR="0086166F" w:rsidRPr="0086166F" w:rsidRDefault="0086166F" w:rsidP="00BC564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6166F" w:rsidRPr="008C4662" w14:paraId="79E37B86" w14:textId="77777777" w:rsidTr="0086166F">
        <w:trPr>
          <w:trHeight w:val="487"/>
        </w:trPr>
        <w:tc>
          <w:tcPr>
            <w:tcW w:w="1751" w:type="dxa"/>
          </w:tcPr>
          <w:p w14:paraId="6B2515B9" w14:textId="77777777" w:rsidR="0086166F" w:rsidRPr="0086166F" w:rsidRDefault="0086166F" w:rsidP="00BC564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86166F">
              <w:rPr>
                <w:rFonts w:ascii="Arial" w:hAnsi="Arial" w:cs="Arial"/>
                <w:sz w:val="22"/>
                <w:szCs w:val="22"/>
              </w:rPr>
              <w:t>Wsparcie techniczne</w:t>
            </w:r>
          </w:p>
        </w:tc>
        <w:tc>
          <w:tcPr>
            <w:tcW w:w="5190" w:type="dxa"/>
          </w:tcPr>
          <w:p w14:paraId="08BF3F5D" w14:textId="77777777" w:rsidR="0086166F" w:rsidRPr="0086166F" w:rsidRDefault="0086166F" w:rsidP="00BC564C">
            <w:pPr>
              <w:pStyle w:val="Tekstkomentarza1"/>
              <w:snapToGrid w:val="0"/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</w:pPr>
            <w:r w:rsidRPr="0086166F"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  <w:t>Dostęp do aktualnych sterowników zainstalowanych w komputerze przenośnym urządzeń, realizowany poprzez podanie identyfikatora klienta lub modelu komputera przenośnego lub numeru seryjnego komputera, na dedykowanej przez producenta stronie internetowej.</w:t>
            </w:r>
          </w:p>
        </w:tc>
        <w:tc>
          <w:tcPr>
            <w:tcW w:w="2835" w:type="dxa"/>
          </w:tcPr>
          <w:p w14:paraId="2BEE8EA8" w14:textId="77777777" w:rsidR="0086166F" w:rsidRPr="0086166F" w:rsidRDefault="0086166F" w:rsidP="00BC564C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86166F">
              <w:rPr>
                <w:rFonts w:ascii="Arial" w:hAnsi="Arial" w:cs="Arial"/>
                <w:i/>
                <w:sz w:val="22"/>
                <w:szCs w:val="22"/>
              </w:rPr>
              <w:t>Należy podać adres strony oraz sposób</w:t>
            </w:r>
            <w:r w:rsidRPr="0086166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6166F">
              <w:rPr>
                <w:rFonts w:ascii="Arial" w:hAnsi="Arial" w:cs="Arial"/>
                <w:i/>
                <w:sz w:val="22"/>
                <w:szCs w:val="22"/>
              </w:rPr>
              <w:t>realizacji wymagania (opis uzyskania w/w informacji)</w:t>
            </w:r>
          </w:p>
        </w:tc>
      </w:tr>
      <w:tr w:rsidR="0086166F" w:rsidRPr="008C4662" w14:paraId="46E7350A" w14:textId="77777777" w:rsidTr="0086166F">
        <w:trPr>
          <w:trHeight w:val="511"/>
        </w:trPr>
        <w:tc>
          <w:tcPr>
            <w:tcW w:w="1751" w:type="dxa"/>
          </w:tcPr>
          <w:p w14:paraId="2706C23C" w14:textId="77777777" w:rsidR="0086166F" w:rsidRPr="0086166F" w:rsidRDefault="0086166F" w:rsidP="00BC564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86166F">
              <w:rPr>
                <w:rFonts w:ascii="Arial" w:hAnsi="Arial" w:cs="Arial"/>
                <w:sz w:val="22"/>
                <w:szCs w:val="22"/>
              </w:rPr>
              <w:t>Wymagania dodatkowe</w:t>
            </w:r>
          </w:p>
        </w:tc>
        <w:tc>
          <w:tcPr>
            <w:tcW w:w="5190" w:type="dxa"/>
          </w:tcPr>
          <w:p w14:paraId="495649B1" w14:textId="77777777" w:rsidR="0086166F" w:rsidRPr="0086166F" w:rsidRDefault="0086166F" w:rsidP="0086166F">
            <w:pPr>
              <w:pStyle w:val="Tekstkomentarza1"/>
              <w:numPr>
                <w:ilvl w:val="0"/>
                <w:numId w:val="43"/>
              </w:numPr>
              <w:snapToGrid w:val="0"/>
              <w:spacing w:after="0" w:line="240" w:lineRule="auto"/>
              <w:ind w:left="313" w:hanging="313"/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</w:pPr>
            <w:r w:rsidRPr="0086166F"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  <w:t>wbudowany w komputer przenośny mikrofon</w:t>
            </w:r>
          </w:p>
          <w:p w14:paraId="0E55F999" w14:textId="77777777" w:rsidR="0086166F" w:rsidRPr="0086166F" w:rsidRDefault="0086166F" w:rsidP="0086166F">
            <w:pPr>
              <w:pStyle w:val="Tekstkomentarza1"/>
              <w:numPr>
                <w:ilvl w:val="0"/>
                <w:numId w:val="43"/>
              </w:numPr>
              <w:snapToGrid w:val="0"/>
              <w:spacing w:after="0" w:line="240" w:lineRule="auto"/>
              <w:ind w:left="313" w:hanging="313"/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</w:pPr>
            <w:r w:rsidRPr="0086166F"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  <w:t xml:space="preserve">wbudowana w komputer przenośny kamera internetowa </w:t>
            </w:r>
          </w:p>
          <w:p w14:paraId="13552472" w14:textId="77777777" w:rsidR="0086166F" w:rsidRPr="0086166F" w:rsidRDefault="0086166F" w:rsidP="0086166F">
            <w:pPr>
              <w:pStyle w:val="Tekstkomentarza1"/>
              <w:numPr>
                <w:ilvl w:val="0"/>
                <w:numId w:val="43"/>
              </w:numPr>
              <w:snapToGrid w:val="0"/>
              <w:spacing w:after="0" w:line="240" w:lineRule="auto"/>
              <w:ind w:left="313" w:hanging="313"/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</w:pPr>
            <w:r w:rsidRPr="0086166F">
              <w:rPr>
                <w:rFonts w:ascii="Arial" w:hAnsi="Arial" w:cs="Arial"/>
                <w:sz w:val="22"/>
                <w:szCs w:val="22"/>
              </w:rPr>
              <w:t>min.</w:t>
            </w:r>
            <w:r w:rsidRPr="0086166F"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  <w:t xml:space="preserve"> 2 porty USB typ A </w:t>
            </w:r>
          </w:p>
          <w:p w14:paraId="4463F64A" w14:textId="77777777" w:rsidR="0086166F" w:rsidRPr="0086166F" w:rsidRDefault="0086166F" w:rsidP="0086166F">
            <w:pPr>
              <w:pStyle w:val="Tekstkomentarza1"/>
              <w:numPr>
                <w:ilvl w:val="0"/>
                <w:numId w:val="43"/>
              </w:numPr>
              <w:snapToGrid w:val="0"/>
              <w:spacing w:after="0" w:line="240" w:lineRule="auto"/>
              <w:ind w:left="313" w:hanging="313"/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</w:pPr>
            <w:r w:rsidRPr="0086166F">
              <w:rPr>
                <w:rFonts w:ascii="Arial" w:hAnsi="Arial" w:cs="Arial"/>
                <w:sz w:val="22"/>
                <w:szCs w:val="22"/>
              </w:rPr>
              <w:t>min.</w:t>
            </w:r>
            <w:r w:rsidRPr="0086166F"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  <w:t xml:space="preserve"> 1 port USB 3.1 typ A lub C</w:t>
            </w:r>
          </w:p>
          <w:p w14:paraId="49EC5CA9" w14:textId="77777777" w:rsidR="0086166F" w:rsidRPr="0086166F" w:rsidRDefault="0086166F" w:rsidP="0086166F">
            <w:pPr>
              <w:pStyle w:val="Tekstkomentarza1"/>
              <w:numPr>
                <w:ilvl w:val="0"/>
                <w:numId w:val="43"/>
              </w:numPr>
              <w:snapToGrid w:val="0"/>
              <w:spacing w:after="0" w:line="240" w:lineRule="auto"/>
              <w:ind w:left="313" w:hanging="313"/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</w:pPr>
            <w:r w:rsidRPr="0086166F"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  <w:t>złącze HDMI</w:t>
            </w:r>
          </w:p>
          <w:p w14:paraId="0BAB88D4" w14:textId="77777777" w:rsidR="0086166F" w:rsidRPr="0086166F" w:rsidRDefault="0086166F" w:rsidP="0086166F">
            <w:pPr>
              <w:pStyle w:val="Tekstkomentarza1"/>
              <w:numPr>
                <w:ilvl w:val="0"/>
                <w:numId w:val="43"/>
              </w:numPr>
              <w:snapToGrid w:val="0"/>
              <w:spacing w:after="0" w:line="240" w:lineRule="auto"/>
              <w:ind w:left="313" w:hanging="313"/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</w:pPr>
            <w:r w:rsidRPr="0086166F"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  <w:t>gniazdo Gigabit Ethernet</w:t>
            </w:r>
          </w:p>
          <w:p w14:paraId="4EACE0CA" w14:textId="77777777" w:rsidR="0086166F" w:rsidRPr="0086166F" w:rsidRDefault="0086166F" w:rsidP="0086166F">
            <w:pPr>
              <w:pStyle w:val="Tekstkomentarza1"/>
              <w:numPr>
                <w:ilvl w:val="0"/>
                <w:numId w:val="43"/>
              </w:numPr>
              <w:snapToGrid w:val="0"/>
              <w:spacing w:after="0" w:line="240" w:lineRule="auto"/>
              <w:ind w:left="313" w:hanging="313"/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</w:pPr>
            <w:r w:rsidRPr="0086166F">
              <w:rPr>
                <w:rFonts w:ascii="Arial" w:hAnsi="Arial" w:cs="Arial"/>
                <w:sz w:val="22"/>
                <w:szCs w:val="22"/>
              </w:rPr>
              <w:t xml:space="preserve">min. </w:t>
            </w:r>
            <w:proofErr w:type="spellStart"/>
            <w:r w:rsidRPr="0086166F"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  <w:t>WiFi</w:t>
            </w:r>
            <w:proofErr w:type="spellEnd"/>
            <w:r w:rsidRPr="0086166F"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  <w:t xml:space="preserve"> 5</w:t>
            </w:r>
          </w:p>
          <w:p w14:paraId="593892ED" w14:textId="77777777" w:rsidR="0086166F" w:rsidRPr="0086166F" w:rsidRDefault="0086166F" w:rsidP="0086166F">
            <w:pPr>
              <w:pStyle w:val="Tekstkomentarza1"/>
              <w:numPr>
                <w:ilvl w:val="0"/>
                <w:numId w:val="43"/>
              </w:numPr>
              <w:snapToGrid w:val="0"/>
              <w:spacing w:after="0" w:line="240" w:lineRule="auto"/>
              <w:ind w:left="313" w:hanging="313"/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</w:pPr>
            <w:r w:rsidRPr="0086166F">
              <w:rPr>
                <w:rFonts w:ascii="Arial" w:hAnsi="Arial" w:cs="Arial"/>
                <w:sz w:val="22"/>
                <w:szCs w:val="22"/>
              </w:rPr>
              <w:t xml:space="preserve">min. </w:t>
            </w:r>
            <w:r w:rsidRPr="0086166F"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  <w:t>Bluetooth 4.2</w:t>
            </w:r>
          </w:p>
          <w:p w14:paraId="6A697D5D" w14:textId="77777777" w:rsidR="0086166F" w:rsidRPr="0086166F" w:rsidRDefault="0086166F" w:rsidP="0086166F">
            <w:pPr>
              <w:pStyle w:val="Tekstkomentarza1"/>
              <w:numPr>
                <w:ilvl w:val="0"/>
                <w:numId w:val="43"/>
              </w:numPr>
              <w:snapToGrid w:val="0"/>
              <w:spacing w:after="0" w:line="240" w:lineRule="auto"/>
              <w:ind w:left="313" w:hanging="313"/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</w:pPr>
            <w:r w:rsidRPr="0086166F"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  <w:t>wydzielona klawiatura numeryczna</w:t>
            </w:r>
          </w:p>
          <w:p w14:paraId="6BFB4EDF" w14:textId="77777777" w:rsidR="0086166F" w:rsidRPr="0086166F" w:rsidRDefault="0086166F" w:rsidP="0086166F">
            <w:pPr>
              <w:pStyle w:val="Tekstkomentarza1"/>
              <w:numPr>
                <w:ilvl w:val="0"/>
                <w:numId w:val="43"/>
              </w:numPr>
              <w:snapToGrid w:val="0"/>
              <w:spacing w:after="0" w:line="240" w:lineRule="auto"/>
              <w:ind w:left="313" w:hanging="313"/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</w:pPr>
            <w:r w:rsidRPr="0086166F"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  <w:t xml:space="preserve">partycja </w:t>
            </w:r>
            <w:proofErr w:type="spellStart"/>
            <w:r w:rsidRPr="0086166F"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  <w:t>recovery</w:t>
            </w:r>
            <w:proofErr w:type="spellEnd"/>
            <w:r w:rsidRPr="0086166F"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  <w:t xml:space="preserve"> (opcja przywrócenia systemu z dysku)</w:t>
            </w:r>
          </w:p>
          <w:p w14:paraId="230DA50B" w14:textId="77777777" w:rsidR="0086166F" w:rsidRPr="0086166F" w:rsidRDefault="0086166F" w:rsidP="0086166F">
            <w:pPr>
              <w:pStyle w:val="Tekstkomentarza1"/>
              <w:numPr>
                <w:ilvl w:val="0"/>
                <w:numId w:val="43"/>
              </w:numPr>
              <w:snapToGrid w:val="0"/>
              <w:spacing w:after="0" w:line="240" w:lineRule="auto"/>
              <w:ind w:left="313" w:hanging="313"/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</w:pPr>
            <w:r w:rsidRPr="0086166F"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  <w:t xml:space="preserve">Komputer przenośny musi być wyposażony w zabezpieczenie sprzętowe umożliwiające zabezpieczenie haseł użytkowników, administratora oraz danych użytkownika. Zabezpieczenie ma składać się z dedykowanego urządzenia szyfrującego (współpracującego z płytą główną), którego usunięcie uniemożliwi uruchomienie </w:t>
            </w:r>
            <w:r w:rsidRPr="0086166F"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  <w:lastRenderedPageBreak/>
              <w:t>komputera, a odczyt zabezpieczonych danych z dysku twardego nie będzie możliwy na innym komputerze</w:t>
            </w:r>
          </w:p>
        </w:tc>
        <w:tc>
          <w:tcPr>
            <w:tcW w:w="2835" w:type="dxa"/>
          </w:tcPr>
          <w:p w14:paraId="5D815D5A" w14:textId="77777777" w:rsidR="0086166F" w:rsidRPr="0086166F" w:rsidRDefault="0086166F" w:rsidP="00BC564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EEA9754" w14:textId="5184CE0C" w:rsidR="0086166F" w:rsidRDefault="0086166F" w:rsidP="0086166F">
      <w:pPr>
        <w:rPr>
          <w:rFonts w:ascii="Arial" w:hAnsi="Arial" w:cs="Arial"/>
        </w:rPr>
      </w:pPr>
    </w:p>
    <w:p w14:paraId="6EE18B8E" w14:textId="5DB3C7B0" w:rsidR="0077648C" w:rsidRDefault="0077648C" w:rsidP="0086166F">
      <w:pPr>
        <w:rPr>
          <w:rFonts w:ascii="Arial" w:hAnsi="Arial" w:cs="Arial"/>
        </w:rPr>
      </w:pPr>
    </w:p>
    <w:p w14:paraId="55008394" w14:textId="77777777" w:rsidR="0077648C" w:rsidRPr="008C4662" w:rsidRDefault="0077648C" w:rsidP="0086166F">
      <w:pPr>
        <w:rPr>
          <w:rFonts w:ascii="Arial" w:hAnsi="Arial" w:cs="Arial"/>
        </w:rPr>
      </w:pPr>
    </w:p>
    <w:p w14:paraId="78BC2B0F" w14:textId="21A4FCD9" w:rsidR="0086166F" w:rsidRPr="008C4662" w:rsidRDefault="0086166F" w:rsidP="0086166F">
      <w:pPr>
        <w:spacing w:after="160" w:line="259" w:lineRule="auto"/>
        <w:rPr>
          <w:rFonts w:ascii="Arial" w:eastAsia="Calibri" w:hAnsi="Arial" w:cs="Arial"/>
          <w:i/>
        </w:rPr>
      </w:pPr>
      <w:r w:rsidRPr="008C4662">
        <w:rPr>
          <w:rFonts w:ascii="Arial" w:eastAsia="Calibri" w:hAnsi="Arial" w:cs="Arial"/>
          <w:i/>
        </w:rPr>
        <w:t>……</w:t>
      </w:r>
      <w:r w:rsidR="0077648C">
        <w:rPr>
          <w:rFonts w:ascii="Arial" w:eastAsia="Calibri" w:hAnsi="Arial" w:cs="Arial"/>
          <w:i/>
        </w:rPr>
        <w:t>………………</w:t>
      </w:r>
      <w:r w:rsidRPr="008C4662">
        <w:rPr>
          <w:rFonts w:ascii="Arial" w:eastAsia="Calibri" w:hAnsi="Arial" w:cs="Arial"/>
          <w:i/>
        </w:rPr>
        <w:t xml:space="preserve">…     </w:t>
      </w:r>
      <w:r>
        <w:rPr>
          <w:rFonts w:ascii="Arial" w:eastAsia="Calibri" w:hAnsi="Arial" w:cs="Arial"/>
          <w:i/>
        </w:rPr>
        <w:t xml:space="preserve">                         </w:t>
      </w:r>
      <w:r w:rsidRPr="008C4662">
        <w:rPr>
          <w:rFonts w:ascii="Arial" w:eastAsia="Calibri" w:hAnsi="Arial" w:cs="Arial"/>
          <w:i/>
        </w:rPr>
        <w:t xml:space="preserve">   </w:t>
      </w:r>
      <w:r>
        <w:rPr>
          <w:rFonts w:ascii="Arial" w:eastAsia="Calibri" w:hAnsi="Arial" w:cs="Arial"/>
          <w:i/>
        </w:rPr>
        <w:t xml:space="preserve"> ……………………………………………</w:t>
      </w:r>
    </w:p>
    <w:p w14:paraId="65CCCB78" w14:textId="6775EEFE" w:rsidR="0086166F" w:rsidRPr="000070E1" w:rsidRDefault="0086166F" w:rsidP="0086166F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i/>
          <w:sz w:val="20"/>
          <w:szCs w:val="20"/>
        </w:rPr>
      </w:pPr>
      <w:r w:rsidRPr="000070E1">
        <w:rPr>
          <w:rFonts w:ascii="Arial" w:eastAsia="Calibri" w:hAnsi="Arial" w:cs="Arial"/>
          <w:i/>
          <w:sz w:val="20"/>
          <w:szCs w:val="20"/>
        </w:rPr>
        <w:t xml:space="preserve">     (miejscowość i data)                                          </w:t>
      </w:r>
      <w:r>
        <w:rPr>
          <w:rFonts w:ascii="Arial" w:eastAsia="Calibri" w:hAnsi="Arial" w:cs="Arial"/>
          <w:i/>
          <w:sz w:val="20"/>
          <w:szCs w:val="20"/>
        </w:rPr>
        <w:t>(</w:t>
      </w:r>
      <w:r w:rsidRPr="000070E1">
        <w:rPr>
          <w:rFonts w:ascii="Arial" w:hAnsi="Arial" w:cs="Arial"/>
          <w:i/>
          <w:sz w:val="20"/>
          <w:szCs w:val="20"/>
        </w:rPr>
        <w:t>podpis uprawnionego przedstawiciela Wykonawcy</w:t>
      </w:r>
      <w:r>
        <w:rPr>
          <w:rFonts w:ascii="Arial" w:hAnsi="Arial" w:cs="Arial"/>
          <w:i/>
          <w:sz w:val="20"/>
          <w:szCs w:val="20"/>
        </w:rPr>
        <w:t>)</w:t>
      </w:r>
    </w:p>
    <w:p w14:paraId="7CA69F85" w14:textId="77777777" w:rsidR="0086166F" w:rsidRDefault="0086166F" w:rsidP="0086166F">
      <w:pPr>
        <w:spacing w:line="259" w:lineRule="auto"/>
        <w:ind w:left="7513" w:hanging="7655"/>
        <w:rPr>
          <w:rFonts w:ascii="Arial" w:eastAsia="SimSun" w:hAnsi="Arial" w:cs="Arial"/>
          <w:color w:val="000000"/>
          <w:kern w:val="3"/>
          <w:lang w:eastAsia="zh-CN" w:bidi="hi-IN"/>
        </w:rPr>
      </w:pPr>
    </w:p>
    <w:p w14:paraId="1F42A4DC" w14:textId="77777777" w:rsidR="0086166F" w:rsidRDefault="0086166F" w:rsidP="0086166F">
      <w:pPr>
        <w:suppressAutoHyphens/>
        <w:autoSpaceDN w:val="0"/>
        <w:textAlignment w:val="baseline"/>
        <w:rPr>
          <w:rFonts w:ascii="Arial" w:eastAsia="SimSun" w:hAnsi="Arial" w:cs="Arial"/>
          <w:color w:val="000000"/>
          <w:kern w:val="3"/>
          <w:lang w:eastAsia="zh-CN" w:bidi="hi-IN"/>
        </w:rPr>
      </w:pPr>
      <w:r w:rsidRPr="00B6194E">
        <w:rPr>
          <w:rFonts w:ascii="Arial" w:hAnsi="Arial" w:cs="Arial"/>
          <w:bCs/>
          <w:i/>
          <w:sz w:val="18"/>
          <w:szCs w:val="18"/>
        </w:rPr>
        <w:t>Dokument należy podpisać zgodnie z</w:t>
      </w:r>
      <w:r w:rsidRPr="00B6194E">
        <w:rPr>
          <w:rFonts w:ascii="Arial" w:hAnsi="Arial" w:cs="Arial"/>
          <w:i/>
          <w:sz w:val="18"/>
          <w:szCs w:val="18"/>
        </w:rPr>
        <w:t xml:space="preserve"> Rozporządzeniem Prezesa Rady Ministrów z dnia 30 grudnia 2020 r. w sprawie sposobu sporządzania i przekazywania informacji oraz wymagań technicznych dla dokumentów elektronicznych oraz środków komunikacji elektronicznej w postępowaniu o udzielenie zamówienia publicznego lub konkursie</w:t>
      </w:r>
    </w:p>
    <w:p w14:paraId="5ABB42FE" w14:textId="77777777" w:rsidR="0086166F" w:rsidRDefault="0086166F" w:rsidP="0086166F">
      <w:pPr>
        <w:suppressAutoHyphens/>
        <w:autoSpaceDN w:val="0"/>
        <w:textAlignment w:val="baseline"/>
        <w:rPr>
          <w:rFonts w:ascii="Arial" w:eastAsia="SimSun" w:hAnsi="Arial" w:cs="Arial"/>
          <w:color w:val="000000"/>
          <w:kern w:val="3"/>
          <w:lang w:eastAsia="zh-CN" w:bidi="hi-IN"/>
        </w:rPr>
      </w:pPr>
    </w:p>
    <w:p w14:paraId="5D05F784" w14:textId="77777777" w:rsidR="0086166F" w:rsidRDefault="0086166F" w:rsidP="0086166F">
      <w:pPr>
        <w:suppressAutoHyphens/>
        <w:autoSpaceDN w:val="0"/>
        <w:textAlignment w:val="baseline"/>
        <w:rPr>
          <w:rFonts w:ascii="Arial" w:eastAsia="SimSun" w:hAnsi="Arial" w:cs="Arial"/>
          <w:color w:val="000000"/>
          <w:kern w:val="3"/>
          <w:lang w:eastAsia="zh-CN" w:bidi="hi-IN"/>
        </w:rPr>
      </w:pPr>
    </w:p>
    <w:p w14:paraId="48F57CB6" w14:textId="77777777" w:rsidR="0086166F" w:rsidRPr="008C4662" w:rsidRDefault="0086166F" w:rsidP="0086166F">
      <w:pPr>
        <w:suppressAutoHyphens/>
        <w:autoSpaceDN w:val="0"/>
        <w:textAlignment w:val="baseline"/>
        <w:rPr>
          <w:rFonts w:ascii="Arial" w:eastAsia="SimSun" w:hAnsi="Arial" w:cs="Arial"/>
          <w:color w:val="000000"/>
          <w:kern w:val="3"/>
          <w:lang w:eastAsia="zh-CN" w:bidi="hi-IN"/>
        </w:rPr>
      </w:pPr>
    </w:p>
    <w:p w14:paraId="0CBE3254" w14:textId="77777777" w:rsidR="0086166F" w:rsidRPr="0086166F" w:rsidRDefault="0086166F" w:rsidP="0086166F">
      <w:pPr>
        <w:spacing w:after="160" w:line="259" w:lineRule="auto"/>
        <w:rPr>
          <w:rFonts w:ascii="Arial" w:hAnsi="Arial" w:cs="Arial"/>
          <w:b/>
          <w:sz w:val="20"/>
          <w:szCs w:val="20"/>
        </w:rPr>
      </w:pPr>
      <w:r w:rsidRPr="0086166F">
        <w:rPr>
          <w:rFonts w:ascii="Arial" w:hAnsi="Arial" w:cs="Arial"/>
          <w:b/>
          <w:sz w:val="20"/>
          <w:szCs w:val="20"/>
        </w:rPr>
        <w:t>UWAGA:</w:t>
      </w:r>
    </w:p>
    <w:p w14:paraId="779D7CAE" w14:textId="77777777" w:rsidR="0086166F" w:rsidRPr="0086166F" w:rsidRDefault="0086166F" w:rsidP="0086166F">
      <w:pPr>
        <w:spacing w:after="160" w:line="259" w:lineRule="auto"/>
        <w:ind w:firstLine="360"/>
        <w:rPr>
          <w:rFonts w:ascii="Arial" w:eastAsia="Calibri" w:hAnsi="Arial" w:cs="Arial"/>
          <w:b/>
          <w:sz w:val="20"/>
          <w:szCs w:val="20"/>
        </w:rPr>
      </w:pPr>
      <w:r w:rsidRPr="0086166F">
        <w:rPr>
          <w:rFonts w:ascii="Arial" w:eastAsia="Calibri" w:hAnsi="Arial" w:cs="Arial"/>
          <w:b/>
          <w:sz w:val="20"/>
          <w:szCs w:val="20"/>
        </w:rPr>
        <w:t>Wypełnioną i podpisaną tabelę należy złożyć wraz z ofertą.</w:t>
      </w:r>
    </w:p>
    <w:p w14:paraId="6FC519F1" w14:textId="77777777" w:rsidR="0086166F" w:rsidRPr="0086166F" w:rsidRDefault="0086166F" w:rsidP="0086166F">
      <w:pPr>
        <w:spacing w:after="160" w:line="259" w:lineRule="auto"/>
        <w:ind w:left="360"/>
        <w:jc w:val="both"/>
        <w:rPr>
          <w:rFonts w:ascii="Arial" w:hAnsi="Arial" w:cs="Arial"/>
          <w:b/>
          <w:sz w:val="20"/>
          <w:szCs w:val="20"/>
        </w:rPr>
      </w:pPr>
      <w:r w:rsidRPr="0086166F">
        <w:rPr>
          <w:rFonts w:ascii="Arial" w:hAnsi="Arial" w:cs="Arial"/>
          <w:b/>
          <w:sz w:val="20"/>
          <w:szCs w:val="20"/>
        </w:rPr>
        <w:t>*Prawą stronę tabeli należy wypełnić stosując słowa „spełnia” lub „nie spełnia”, zaś w przypadku żądania wykazania wpisu określonych parametrów, należy wpisać oferowane konkretne, rzeczowe wartości. W przypadku, gdy Wykonawca, w którejkolwiek z pozycji wpisze słowa „nie spełnia” lub zaoferuje niższe wartości, oferta zostanie odrzucona, gdyż jej treść nie odpowiada treści SWZ</w:t>
      </w:r>
    </w:p>
    <w:p w14:paraId="35FC49FD" w14:textId="42E2BCF3" w:rsidR="0086166F" w:rsidRDefault="0086166F" w:rsidP="00421392">
      <w:pPr>
        <w:rPr>
          <w:rFonts w:ascii="Arial" w:hAnsi="Arial" w:cs="Arial"/>
          <w:bCs/>
          <w:i/>
          <w:sz w:val="18"/>
          <w:szCs w:val="18"/>
        </w:rPr>
      </w:pPr>
      <w:r w:rsidRPr="009453A1">
        <w:rPr>
          <w:rFonts w:ascii="Arial" w:hAnsi="Arial" w:cs="Arial"/>
          <w:sz w:val="22"/>
          <w:szCs w:val="22"/>
        </w:rPr>
        <w:br w:type="page"/>
      </w:r>
    </w:p>
    <w:p w14:paraId="35526C6B" w14:textId="0E970970" w:rsidR="00E40703" w:rsidRPr="001E3C86" w:rsidRDefault="00E40703" w:rsidP="00E40703">
      <w:pPr>
        <w:spacing w:line="276" w:lineRule="auto"/>
        <w:ind w:left="-142"/>
        <w:jc w:val="both"/>
        <w:rPr>
          <w:rFonts w:ascii="Arial" w:hAnsi="Arial" w:cs="Arial"/>
          <w:i/>
          <w:iCs/>
          <w:color w:val="FF0000"/>
          <w:sz w:val="18"/>
          <w:szCs w:val="18"/>
        </w:rPr>
      </w:pPr>
      <w:r w:rsidRPr="001E3C86">
        <w:rPr>
          <w:rFonts w:ascii="Arial" w:hAnsi="Arial" w:cs="Arial"/>
          <w:i/>
          <w:iCs/>
          <w:color w:val="FF0000"/>
          <w:sz w:val="18"/>
          <w:szCs w:val="18"/>
        </w:rPr>
        <w:lastRenderedPageBreak/>
        <w:t>Uwaga: oświadczanie składa Wykonawca, oraz odpowiednio: każdy z wykonawców wspólnie ubiegających się o udzielenie zamówienia (spółki cywilne/konsorcjum),  podmiot udostępniający zasoby</w:t>
      </w:r>
    </w:p>
    <w:p w14:paraId="275439C5" w14:textId="0C62DB1E" w:rsidR="00342F81" w:rsidRPr="009453A1" w:rsidRDefault="00342F81" w:rsidP="00342F81">
      <w:pPr>
        <w:spacing w:line="276" w:lineRule="auto"/>
        <w:ind w:left="5664" w:firstLine="708"/>
        <w:jc w:val="both"/>
        <w:rPr>
          <w:rFonts w:ascii="Arial" w:hAnsi="Arial" w:cs="Arial"/>
          <w:w w:val="130"/>
          <w:sz w:val="18"/>
          <w:szCs w:val="18"/>
        </w:rPr>
      </w:pPr>
      <w:bookmarkStart w:id="7" w:name="_Hlk68163534"/>
      <w:r w:rsidRPr="009453A1">
        <w:rPr>
          <w:rFonts w:ascii="Arial" w:hAnsi="Arial" w:cs="Arial"/>
          <w:w w:val="130"/>
          <w:sz w:val="18"/>
          <w:szCs w:val="18"/>
        </w:rPr>
        <w:t xml:space="preserve">Załącznik nr </w:t>
      </w:r>
      <w:r w:rsidR="009453A1">
        <w:rPr>
          <w:rFonts w:ascii="Arial" w:hAnsi="Arial" w:cs="Arial"/>
          <w:w w:val="130"/>
          <w:sz w:val="18"/>
          <w:szCs w:val="18"/>
        </w:rPr>
        <w:t>3</w:t>
      </w:r>
      <w:r w:rsidRPr="009453A1">
        <w:rPr>
          <w:rFonts w:ascii="Arial" w:hAnsi="Arial" w:cs="Arial"/>
          <w:w w:val="130"/>
          <w:sz w:val="18"/>
          <w:szCs w:val="18"/>
        </w:rPr>
        <w:t xml:space="preserve"> do SWZ</w:t>
      </w:r>
    </w:p>
    <w:p w14:paraId="6538FA1B" w14:textId="04B8AFBB" w:rsidR="00342F81" w:rsidRPr="009453A1" w:rsidRDefault="00342F81" w:rsidP="00342F81">
      <w:pPr>
        <w:spacing w:line="276" w:lineRule="auto"/>
        <w:ind w:left="5664" w:firstLine="708"/>
        <w:jc w:val="both"/>
        <w:rPr>
          <w:rFonts w:ascii="Arial" w:eastAsia="Calibri" w:hAnsi="Arial" w:cs="Arial"/>
          <w:i/>
          <w:sz w:val="22"/>
          <w:szCs w:val="22"/>
        </w:rPr>
      </w:pPr>
    </w:p>
    <w:p w14:paraId="56045AE5" w14:textId="073F72D9" w:rsidR="009453A1" w:rsidRPr="009453A1" w:rsidRDefault="009453A1" w:rsidP="009453A1">
      <w:pPr>
        <w:ind w:right="5954"/>
        <w:rPr>
          <w:rFonts w:ascii="Arial" w:hAnsi="Arial" w:cs="Arial"/>
          <w:sz w:val="21"/>
          <w:szCs w:val="21"/>
        </w:rPr>
      </w:pPr>
      <w:r w:rsidRPr="009453A1">
        <w:rPr>
          <w:rFonts w:ascii="Arial" w:hAnsi="Arial" w:cs="Arial"/>
          <w:sz w:val="21"/>
          <w:szCs w:val="21"/>
        </w:rPr>
        <w:t>……………...................................</w:t>
      </w:r>
    </w:p>
    <w:p w14:paraId="001FD983" w14:textId="77777777" w:rsidR="009453A1" w:rsidRPr="009453A1" w:rsidRDefault="009453A1" w:rsidP="009453A1">
      <w:pPr>
        <w:ind w:right="5953"/>
        <w:rPr>
          <w:rFonts w:ascii="Arial" w:hAnsi="Arial" w:cs="Arial"/>
          <w:sz w:val="16"/>
          <w:szCs w:val="16"/>
        </w:rPr>
      </w:pPr>
      <w:r w:rsidRPr="009453A1">
        <w:rPr>
          <w:rFonts w:ascii="Arial" w:hAnsi="Arial" w:cs="Arial"/>
          <w:sz w:val="16"/>
          <w:szCs w:val="16"/>
        </w:rPr>
        <w:t>(pełna nazwa/firma, adres, w zależności od podmiotu: NIP/PESEL, KRS/</w:t>
      </w:r>
      <w:proofErr w:type="spellStart"/>
      <w:r w:rsidRPr="009453A1">
        <w:rPr>
          <w:rFonts w:ascii="Arial" w:hAnsi="Arial" w:cs="Arial"/>
          <w:sz w:val="16"/>
          <w:szCs w:val="16"/>
        </w:rPr>
        <w:t>CEiDG</w:t>
      </w:r>
      <w:proofErr w:type="spellEnd"/>
      <w:r w:rsidRPr="009453A1">
        <w:rPr>
          <w:rFonts w:ascii="Arial" w:hAnsi="Arial" w:cs="Arial"/>
          <w:sz w:val="16"/>
          <w:szCs w:val="16"/>
        </w:rPr>
        <w:t>)</w:t>
      </w:r>
    </w:p>
    <w:p w14:paraId="47128F4C" w14:textId="00B00573" w:rsidR="009453A1" w:rsidRPr="00C92132" w:rsidRDefault="009453A1" w:rsidP="009453A1">
      <w:pPr>
        <w:rPr>
          <w:rFonts w:ascii="Arial" w:hAnsi="Arial" w:cs="Arial"/>
          <w:sz w:val="20"/>
          <w:szCs w:val="20"/>
          <w:u w:val="single"/>
        </w:rPr>
      </w:pPr>
      <w:r w:rsidRPr="00C92132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2E10219D" w14:textId="77777777" w:rsidR="009453A1" w:rsidRPr="009453A1" w:rsidRDefault="009453A1" w:rsidP="009453A1">
      <w:pPr>
        <w:rPr>
          <w:rFonts w:ascii="Arial" w:hAnsi="Arial" w:cs="Arial"/>
          <w:u w:val="single"/>
        </w:rPr>
      </w:pPr>
      <w:r w:rsidRPr="009453A1">
        <w:rPr>
          <w:rFonts w:ascii="Arial" w:hAnsi="Arial" w:cs="Arial"/>
          <w:sz w:val="21"/>
          <w:szCs w:val="21"/>
        </w:rPr>
        <w:t>…………………………………………………</w:t>
      </w:r>
    </w:p>
    <w:p w14:paraId="3BE6570E" w14:textId="77777777" w:rsidR="009453A1" w:rsidRPr="009453A1" w:rsidRDefault="009453A1" w:rsidP="009453A1">
      <w:pPr>
        <w:ind w:right="5953"/>
        <w:rPr>
          <w:rFonts w:ascii="Arial" w:hAnsi="Arial" w:cs="Arial"/>
          <w:sz w:val="16"/>
          <w:szCs w:val="16"/>
        </w:rPr>
      </w:pPr>
      <w:r w:rsidRPr="009453A1">
        <w:rPr>
          <w:rFonts w:ascii="Arial" w:hAnsi="Arial" w:cs="Arial"/>
          <w:sz w:val="16"/>
          <w:szCs w:val="16"/>
        </w:rPr>
        <w:t>(imię, nazwisko, stanowisko/podstawa do  reprezentacji)</w:t>
      </w:r>
    </w:p>
    <w:p w14:paraId="0EA697D2" w14:textId="77777777" w:rsidR="009453A1" w:rsidRPr="009453A1" w:rsidRDefault="009453A1" w:rsidP="009453A1">
      <w:pPr>
        <w:ind w:right="5953"/>
        <w:rPr>
          <w:rFonts w:ascii="Arial" w:hAnsi="Arial" w:cs="Arial"/>
          <w:sz w:val="16"/>
          <w:szCs w:val="16"/>
        </w:rPr>
      </w:pPr>
    </w:p>
    <w:bookmarkEnd w:id="7"/>
    <w:p w14:paraId="2E838E86" w14:textId="77777777" w:rsidR="009453A1" w:rsidRPr="00E40703" w:rsidRDefault="009453A1" w:rsidP="00E40703">
      <w:pPr>
        <w:pStyle w:val="Tekstpodstawowy"/>
        <w:spacing w:line="276" w:lineRule="auto"/>
        <w:ind w:left="540"/>
        <w:jc w:val="center"/>
        <w:outlineLvl w:val="0"/>
        <w:rPr>
          <w:rFonts w:ascii="Arial" w:hAnsi="Arial" w:cs="Arial"/>
          <w:b w:val="0"/>
          <w:bCs/>
          <w:sz w:val="22"/>
          <w:szCs w:val="22"/>
        </w:rPr>
      </w:pPr>
    </w:p>
    <w:p w14:paraId="07FF83FF" w14:textId="1F5E5A64" w:rsidR="009453A1" w:rsidRPr="00E40703" w:rsidRDefault="00E40703" w:rsidP="001E3C86">
      <w:pPr>
        <w:pStyle w:val="Tekstpodstawowy"/>
        <w:spacing w:line="276" w:lineRule="auto"/>
        <w:jc w:val="center"/>
        <w:outlineLvl w:val="0"/>
        <w:rPr>
          <w:rFonts w:ascii="Arial" w:hAnsi="Arial" w:cs="Arial"/>
          <w:bCs/>
          <w:sz w:val="22"/>
          <w:szCs w:val="22"/>
        </w:rPr>
      </w:pPr>
      <w:r w:rsidRPr="00E40703">
        <w:rPr>
          <w:rFonts w:ascii="Arial" w:hAnsi="Arial" w:cs="Arial"/>
          <w:bCs/>
          <w:sz w:val="22"/>
          <w:szCs w:val="22"/>
        </w:rPr>
        <w:t xml:space="preserve">OŚWIADCZENIE </w:t>
      </w:r>
    </w:p>
    <w:p w14:paraId="707794E4" w14:textId="77777777" w:rsidR="009453A1" w:rsidRPr="00E40703" w:rsidRDefault="009453A1" w:rsidP="001E3C86">
      <w:pPr>
        <w:pStyle w:val="Tekstpodstawowy"/>
        <w:spacing w:line="276" w:lineRule="auto"/>
        <w:jc w:val="center"/>
        <w:outlineLvl w:val="0"/>
        <w:rPr>
          <w:rFonts w:ascii="Arial" w:hAnsi="Arial" w:cs="Arial"/>
          <w:bCs/>
          <w:sz w:val="22"/>
          <w:szCs w:val="22"/>
        </w:rPr>
      </w:pPr>
      <w:r w:rsidRPr="00E40703">
        <w:rPr>
          <w:rFonts w:ascii="Arial" w:hAnsi="Arial" w:cs="Arial"/>
          <w:bCs/>
          <w:sz w:val="22"/>
          <w:szCs w:val="22"/>
        </w:rPr>
        <w:t xml:space="preserve">składane na podstawie art. 125 ust. 1 ustawy z dnia 11 września 2019r.  Prawo zamówień publicznych (dalej jako: ustawa </w:t>
      </w:r>
      <w:proofErr w:type="spellStart"/>
      <w:r w:rsidRPr="00E40703">
        <w:rPr>
          <w:rFonts w:ascii="Arial" w:hAnsi="Arial" w:cs="Arial"/>
          <w:bCs/>
          <w:sz w:val="22"/>
          <w:szCs w:val="22"/>
        </w:rPr>
        <w:t>Pzp</w:t>
      </w:r>
      <w:proofErr w:type="spellEnd"/>
      <w:r w:rsidRPr="00E40703">
        <w:rPr>
          <w:rFonts w:ascii="Arial" w:hAnsi="Arial" w:cs="Arial"/>
          <w:bCs/>
          <w:sz w:val="22"/>
          <w:szCs w:val="22"/>
        </w:rPr>
        <w:t>),</w:t>
      </w:r>
    </w:p>
    <w:p w14:paraId="62203190" w14:textId="77777777" w:rsidR="009453A1" w:rsidRPr="00E40703" w:rsidRDefault="009453A1" w:rsidP="00E40703">
      <w:pPr>
        <w:pStyle w:val="Tekstpodstawowy"/>
        <w:spacing w:line="276" w:lineRule="auto"/>
        <w:ind w:left="540"/>
        <w:jc w:val="center"/>
        <w:outlineLvl w:val="0"/>
        <w:rPr>
          <w:rFonts w:ascii="Arial" w:hAnsi="Arial" w:cs="Arial"/>
          <w:sz w:val="22"/>
          <w:szCs w:val="22"/>
          <w:u w:val="single"/>
        </w:rPr>
      </w:pPr>
    </w:p>
    <w:p w14:paraId="7C3B88ED" w14:textId="77777777" w:rsidR="009453A1" w:rsidRPr="00E40703" w:rsidRDefault="009453A1" w:rsidP="001E3C86">
      <w:pPr>
        <w:pStyle w:val="Tekstpodstawowy"/>
        <w:spacing w:line="276" w:lineRule="auto"/>
        <w:jc w:val="center"/>
        <w:outlineLvl w:val="0"/>
        <w:rPr>
          <w:rFonts w:ascii="Arial" w:hAnsi="Arial" w:cs="Arial"/>
          <w:bCs/>
          <w:sz w:val="22"/>
          <w:szCs w:val="22"/>
        </w:rPr>
      </w:pPr>
      <w:r w:rsidRPr="00E40703">
        <w:rPr>
          <w:rFonts w:ascii="Arial" w:hAnsi="Arial" w:cs="Arial"/>
          <w:sz w:val="22"/>
          <w:szCs w:val="22"/>
          <w:u w:val="single"/>
        </w:rPr>
        <w:t>DOTYCZĄCE PRZESŁANEK WYKLUCZENIA Z POSTĘPOWANIA</w:t>
      </w:r>
    </w:p>
    <w:p w14:paraId="1300DE71" w14:textId="77777777" w:rsidR="009453A1" w:rsidRPr="00E40703" w:rsidRDefault="009453A1" w:rsidP="00E40703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47ABDF60" w14:textId="2BF00501" w:rsidR="009453A1" w:rsidRPr="000449FB" w:rsidRDefault="00E40703" w:rsidP="000449F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bookmarkStart w:id="8" w:name="_Hlk68163731"/>
      <w:r w:rsidRPr="000449FB">
        <w:rPr>
          <w:rFonts w:ascii="Arial" w:hAnsi="Arial" w:cs="Arial"/>
          <w:sz w:val="22"/>
          <w:szCs w:val="22"/>
        </w:rPr>
        <w:t xml:space="preserve">Na potrzeby postępowania o udzielenie zamówienia publicznego </w:t>
      </w:r>
      <w:proofErr w:type="spellStart"/>
      <w:r w:rsidRPr="000449FB">
        <w:rPr>
          <w:rFonts w:ascii="Arial" w:hAnsi="Arial" w:cs="Arial"/>
          <w:sz w:val="22"/>
          <w:szCs w:val="22"/>
        </w:rPr>
        <w:t>pn</w:t>
      </w:r>
      <w:proofErr w:type="spellEnd"/>
      <w:r w:rsidR="00AD2FB4" w:rsidRPr="000449FB">
        <w:rPr>
          <w:rFonts w:ascii="Arial" w:hAnsi="Arial" w:cs="Arial"/>
          <w:bCs/>
          <w:sz w:val="22"/>
          <w:szCs w:val="22"/>
        </w:rPr>
        <w:t xml:space="preserve">, </w:t>
      </w:r>
      <w:r w:rsidR="000449FB" w:rsidRPr="000449FB">
        <w:rPr>
          <w:rFonts w:ascii="Arial" w:eastAsia="Calibri" w:hAnsi="Arial" w:cs="Arial"/>
          <w:b/>
          <w:bCs/>
          <w:sz w:val="22"/>
          <w:szCs w:val="22"/>
          <w:lang w:eastAsia="ar-SA"/>
        </w:rPr>
        <w:t>Zakup komputerów przenośnych w ramach realizacji projektu grantowego „Wsparcie dzieci z rodzin pegeerowskich w rozwoju cyfrowym – Granty PPGR”</w:t>
      </w:r>
      <w:r w:rsidR="003D2CDB">
        <w:rPr>
          <w:rFonts w:ascii="Arial" w:eastAsia="Calibri" w:hAnsi="Arial" w:cs="Arial"/>
          <w:b/>
          <w:bCs/>
          <w:sz w:val="22"/>
          <w:szCs w:val="22"/>
          <w:lang w:eastAsia="ar-SA"/>
        </w:rPr>
        <w:t xml:space="preserve"> – rekrutacja dodatkowa</w:t>
      </w:r>
      <w:r w:rsidR="000449FB" w:rsidRPr="000449FB">
        <w:rPr>
          <w:rFonts w:ascii="Arial" w:eastAsia="Calibri" w:hAnsi="Arial" w:cs="Arial"/>
          <w:b/>
          <w:bCs/>
          <w:sz w:val="22"/>
          <w:szCs w:val="22"/>
          <w:lang w:eastAsia="ar-SA"/>
        </w:rPr>
        <w:t xml:space="preserve"> </w:t>
      </w:r>
      <w:r w:rsidRPr="000449FB">
        <w:rPr>
          <w:rFonts w:ascii="Arial" w:hAnsi="Arial" w:cs="Arial"/>
          <w:sz w:val="22"/>
          <w:szCs w:val="22"/>
        </w:rPr>
        <w:t xml:space="preserve">prowadzonego przez Gminę Świeszyno </w:t>
      </w:r>
      <w:bookmarkEnd w:id="8"/>
    </w:p>
    <w:p w14:paraId="5099A2D9" w14:textId="77777777" w:rsidR="00E40703" w:rsidRPr="00E40703" w:rsidRDefault="00E40703" w:rsidP="00E40703">
      <w:pPr>
        <w:widowControl w:val="0"/>
        <w:suppressAutoHyphens/>
        <w:spacing w:line="276" w:lineRule="auto"/>
        <w:jc w:val="both"/>
        <w:rPr>
          <w:rFonts w:ascii="Arial" w:hAnsi="Arial" w:cs="Arial"/>
          <w:sz w:val="22"/>
          <w:szCs w:val="22"/>
          <w:u w:val="single"/>
        </w:rPr>
      </w:pPr>
    </w:p>
    <w:p w14:paraId="27A531B4" w14:textId="4F05AA01" w:rsidR="009453A1" w:rsidRDefault="003D2CDB" w:rsidP="00E40703">
      <w:pPr>
        <w:widowControl w:val="0"/>
        <w:suppressAutoHyphens/>
        <w:spacing w:line="276" w:lineRule="auto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 xml:space="preserve">1) </w:t>
      </w:r>
      <w:r w:rsidR="009453A1" w:rsidRPr="00E40703">
        <w:rPr>
          <w:rFonts w:ascii="Arial" w:hAnsi="Arial" w:cs="Arial"/>
          <w:sz w:val="22"/>
          <w:szCs w:val="22"/>
          <w:u w:val="single"/>
        </w:rPr>
        <w:t xml:space="preserve">Oświadczam, że nie podlegam wykluczeniu z postępowania na podstawie art. 108 ust 1  </w:t>
      </w:r>
      <w:r w:rsidR="00E40703" w:rsidRPr="00E40703">
        <w:rPr>
          <w:rFonts w:ascii="Arial" w:hAnsi="Arial" w:cs="Arial"/>
          <w:sz w:val="22"/>
          <w:szCs w:val="22"/>
          <w:u w:val="single"/>
        </w:rPr>
        <w:t xml:space="preserve">oraz art. 109 ust. 1 pkt. 4 </w:t>
      </w:r>
      <w:r w:rsidR="009453A1" w:rsidRPr="00E40703">
        <w:rPr>
          <w:rFonts w:ascii="Arial" w:hAnsi="Arial" w:cs="Arial"/>
          <w:sz w:val="22"/>
          <w:szCs w:val="22"/>
          <w:u w:val="single"/>
        </w:rPr>
        <w:t>ustawy PZP.</w:t>
      </w:r>
    </w:p>
    <w:p w14:paraId="74F11D31" w14:textId="77777777" w:rsidR="003D2CDB" w:rsidRPr="0075603D" w:rsidRDefault="003D2CDB" w:rsidP="003D2CDB">
      <w:pPr>
        <w:pStyle w:val="Tekstpodstawowy"/>
        <w:spacing w:line="240" w:lineRule="auto"/>
        <w:jc w:val="both"/>
        <w:outlineLvl w:val="0"/>
        <w:rPr>
          <w:rFonts w:ascii="Arial" w:hAnsi="Arial" w:cs="Arial"/>
          <w:b w:val="0"/>
          <w:bCs/>
          <w:sz w:val="22"/>
          <w:szCs w:val="22"/>
        </w:rPr>
      </w:pPr>
      <w:r w:rsidRPr="00900A3F">
        <w:rPr>
          <w:rFonts w:ascii="Arial" w:hAnsi="Arial" w:cs="Arial"/>
          <w:b w:val="0"/>
          <w:bCs/>
          <w:sz w:val="22"/>
          <w:szCs w:val="22"/>
        </w:rPr>
        <w:t>2) Oświadczam, że nie zachodzą w stosunku do mnie przesłanki wykluczenia z postępowania na podstawie art.  7 ust. 1 ustawy z dnia 13 kwietnia 2022 r.</w:t>
      </w:r>
      <w:r w:rsidRPr="00900A3F">
        <w:rPr>
          <w:rFonts w:ascii="Arial" w:hAnsi="Arial" w:cs="Arial"/>
          <w:b w:val="0"/>
          <w:bCs/>
          <w:i/>
          <w:iCs/>
          <w:sz w:val="22"/>
          <w:szCs w:val="22"/>
        </w:rPr>
        <w:t xml:space="preserve"> </w:t>
      </w:r>
      <w:r w:rsidRPr="00900A3F">
        <w:rPr>
          <w:rFonts w:ascii="Arial" w:hAnsi="Arial" w:cs="Arial"/>
          <w:b w:val="0"/>
          <w:bCs/>
          <w:i/>
          <w:iCs/>
          <w:color w:val="222222"/>
          <w:sz w:val="22"/>
          <w:szCs w:val="22"/>
        </w:rPr>
        <w:t xml:space="preserve">o szczególnych rozwiązaniach w zakresie przeciwdziałania wspieraniu agresji na Ukrainę oraz służących ochronie bezpieczeństwa narodowego </w:t>
      </w:r>
      <w:r w:rsidRPr="00900A3F">
        <w:rPr>
          <w:rFonts w:ascii="Arial" w:hAnsi="Arial" w:cs="Arial"/>
          <w:b w:val="0"/>
          <w:bCs/>
          <w:iCs/>
          <w:color w:val="222222"/>
          <w:sz w:val="22"/>
          <w:szCs w:val="22"/>
        </w:rPr>
        <w:t>(Dz. U. poz. 835).</w:t>
      </w:r>
    </w:p>
    <w:p w14:paraId="05B75502" w14:textId="77777777" w:rsidR="009453A1" w:rsidRPr="00E40703" w:rsidRDefault="009453A1" w:rsidP="00E40703">
      <w:pPr>
        <w:pStyle w:val="Tekstpodstawowy"/>
        <w:spacing w:line="276" w:lineRule="auto"/>
        <w:ind w:left="540"/>
        <w:jc w:val="right"/>
        <w:outlineLvl w:val="0"/>
        <w:rPr>
          <w:rFonts w:ascii="Arial" w:hAnsi="Arial" w:cs="Arial"/>
          <w:i/>
          <w:sz w:val="22"/>
          <w:szCs w:val="22"/>
        </w:rPr>
      </w:pPr>
    </w:p>
    <w:p w14:paraId="6544DC41" w14:textId="0D030538" w:rsidR="009453A1" w:rsidRPr="00E40703" w:rsidRDefault="009453A1" w:rsidP="00E4070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40703">
        <w:rPr>
          <w:rFonts w:ascii="Arial" w:hAnsi="Arial" w:cs="Arial"/>
          <w:sz w:val="22"/>
          <w:szCs w:val="22"/>
        </w:rPr>
        <w:t xml:space="preserve">Oświadczam, że zachodzą w stosunku do mnie podstawy wykluczenia z postępowania na podstawie art. </w:t>
      </w:r>
      <w:r w:rsidR="00D13102">
        <w:rPr>
          <w:rFonts w:ascii="Arial" w:hAnsi="Arial" w:cs="Arial"/>
          <w:sz w:val="22"/>
          <w:szCs w:val="22"/>
        </w:rPr>
        <w:t>…………..</w:t>
      </w:r>
      <w:r w:rsidRPr="00E40703">
        <w:rPr>
          <w:rFonts w:ascii="Arial" w:hAnsi="Arial" w:cs="Arial"/>
          <w:sz w:val="22"/>
          <w:szCs w:val="22"/>
        </w:rPr>
        <w:t>…. ustawy PZP</w:t>
      </w:r>
      <w:r w:rsidRPr="00E40703">
        <w:rPr>
          <w:rFonts w:ascii="Arial" w:hAnsi="Arial" w:cs="Arial"/>
          <w:i/>
          <w:sz w:val="22"/>
          <w:szCs w:val="22"/>
        </w:rPr>
        <w:t>.</w:t>
      </w:r>
      <w:r w:rsidRPr="00E40703">
        <w:rPr>
          <w:rFonts w:ascii="Arial" w:hAnsi="Arial" w:cs="Arial"/>
          <w:sz w:val="22"/>
          <w:szCs w:val="22"/>
        </w:rPr>
        <w:t xml:space="preserve"> </w:t>
      </w:r>
    </w:p>
    <w:p w14:paraId="1DC2A21A" w14:textId="77777777" w:rsidR="009453A1" w:rsidRPr="00E40703" w:rsidRDefault="009453A1" w:rsidP="00E40703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E40703">
        <w:rPr>
          <w:rFonts w:ascii="Arial" w:hAnsi="Arial" w:cs="Arial"/>
          <w:sz w:val="22"/>
          <w:szCs w:val="22"/>
        </w:rPr>
        <w:t>Jednocześnie oświadczam, że w związku z ww. okolicznością, na podstawie art. 110 ust. 2 pkt ................... ustawy PZP podjąłem następujące środki naprawcze:</w:t>
      </w:r>
    </w:p>
    <w:p w14:paraId="4ED175EB" w14:textId="55EF84C2" w:rsidR="009453A1" w:rsidRPr="00E40703" w:rsidRDefault="009453A1" w:rsidP="00E4070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40703">
        <w:rPr>
          <w:rFonts w:ascii="Arial" w:hAnsi="Arial" w:cs="Arial"/>
          <w:sz w:val="22"/>
          <w:szCs w:val="22"/>
        </w:rPr>
        <w:t>…………………………………………………………………..…………………</w:t>
      </w:r>
      <w:r w:rsidR="00E40703">
        <w:rPr>
          <w:rFonts w:ascii="Arial" w:hAnsi="Arial" w:cs="Arial"/>
          <w:sz w:val="22"/>
          <w:szCs w:val="22"/>
        </w:rPr>
        <w:t>…………</w:t>
      </w:r>
      <w:r w:rsidRPr="00E40703">
        <w:rPr>
          <w:rFonts w:ascii="Arial" w:hAnsi="Arial" w:cs="Arial"/>
          <w:sz w:val="22"/>
          <w:szCs w:val="22"/>
        </w:rPr>
        <w:t>..............</w:t>
      </w:r>
    </w:p>
    <w:p w14:paraId="7E0B1DBE" w14:textId="069BEDBE" w:rsidR="009453A1" w:rsidRPr="005277C4" w:rsidRDefault="009453A1" w:rsidP="005277C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40703">
        <w:rPr>
          <w:rFonts w:ascii="Arial" w:hAnsi="Arial" w:cs="Arial"/>
          <w:sz w:val="22"/>
          <w:szCs w:val="22"/>
        </w:rPr>
        <w:t>……………………………………………………</w:t>
      </w:r>
      <w:r w:rsidR="00E40703">
        <w:rPr>
          <w:rFonts w:ascii="Arial" w:hAnsi="Arial" w:cs="Arial"/>
          <w:sz w:val="22"/>
          <w:szCs w:val="22"/>
        </w:rPr>
        <w:t>……………</w:t>
      </w:r>
      <w:r w:rsidRPr="00E40703">
        <w:rPr>
          <w:rFonts w:ascii="Arial" w:hAnsi="Arial" w:cs="Arial"/>
          <w:sz w:val="22"/>
          <w:szCs w:val="22"/>
        </w:rPr>
        <w:t>…………..…………………...............</w:t>
      </w:r>
    </w:p>
    <w:p w14:paraId="1F251E95" w14:textId="77777777" w:rsidR="00E40703" w:rsidRPr="00E40703" w:rsidRDefault="00E40703" w:rsidP="00E40703">
      <w:pPr>
        <w:shd w:val="clear" w:color="auto" w:fill="BFBFBF"/>
        <w:jc w:val="both"/>
        <w:rPr>
          <w:rFonts w:ascii="Arial" w:hAnsi="Arial" w:cs="Arial"/>
          <w:b/>
          <w:sz w:val="22"/>
          <w:szCs w:val="22"/>
        </w:rPr>
      </w:pPr>
      <w:r w:rsidRPr="00E40703">
        <w:rPr>
          <w:rFonts w:ascii="Arial" w:hAnsi="Arial" w:cs="Arial"/>
          <w:b/>
          <w:sz w:val="22"/>
          <w:szCs w:val="22"/>
        </w:rPr>
        <w:t>OŚWIADCZENIE DOTYCZĄCE PODANYCH INFORMACJI:</w:t>
      </w:r>
    </w:p>
    <w:p w14:paraId="6E12F013" w14:textId="77777777" w:rsidR="00E40703" w:rsidRPr="00E40703" w:rsidRDefault="00E40703" w:rsidP="00E40703">
      <w:pPr>
        <w:jc w:val="both"/>
        <w:rPr>
          <w:rFonts w:ascii="Arial" w:hAnsi="Arial" w:cs="Arial"/>
          <w:sz w:val="22"/>
          <w:szCs w:val="22"/>
        </w:rPr>
      </w:pPr>
    </w:p>
    <w:p w14:paraId="679100B6" w14:textId="77777777" w:rsidR="00E40703" w:rsidRPr="00E40703" w:rsidRDefault="00E40703" w:rsidP="00E40703">
      <w:pPr>
        <w:jc w:val="both"/>
        <w:rPr>
          <w:rFonts w:ascii="Arial" w:hAnsi="Arial" w:cs="Arial"/>
          <w:sz w:val="22"/>
          <w:szCs w:val="22"/>
        </w:rPr>
      </w:pPr>
      <w:r w:rsidRPr="00E40703">
        <w:rPr>
          <w:rFonts w:ascii="Arial" w:hAnsi="Arial" w:cs="Arial"/>
          <w:sz w:val="22"/>
          <w:szCs w:val="22"/>
        </w:rPr>
        <w:t>Oświadczam, że wszystkie informacje zawarte w powyższych oświadczeniach są aktualne i zgodne z prawdą oraz zostały przedstawione z pełną świadomością konsekwencji wprowadzenia zamawiającego w błąd przy przedstawianiu informacji.</w:t>
      </w:r>
    </w:p>
    <w:p w14:paraId="6D43D44E" w14:textId="77777777" w:rsidR="00E40703" w:rsidRPr="00E40703" w:rsidRDefault="00E40703" w:rsidP="00E40703">
      <w:pPr>
        <w:jc w:val="both"/>
        <w:rPr>
          <w:rFonts w:ascii="Arial" w:hAnsi="Arial" w:cs="Arial"/>
          <w:sz w:val="20"/>
          <w:szCs w:val="20"/>
        </w:rPr>
      </w:pPr>
    </w:p>
    <w:p w14:paraId="0D5A6011" w14:textId="03E72247" w:rsidR="00E40703" w:rsidRPr="00E40703" w:rsidRDefault="00E40703" w:rsidP="00E40703">
      <w:pPr>
        <w:spacing w:line="276" w:lineRule="auto"/>
        <w:rPr>
          <w:rFonts w:ascii="Arial" w:eastAsia="Helvetica" w:hAnsi="Arial" w:cs="Arial"/>
          <w:sz w:val="20"/>
          <w:szCs w:val="20"/>
        </w:rPr>
      </w:pPr>
      <w:r w:rsidRPr="00E40703">
        <w:rPr>
          <w:rFonts w:ascii="Arial" w:hAnsi="Arial" w:cs="Arial"/>
          <w:i/>
          <w:iCs/>
          <w:sz w:val="20"/>
          <w:szCs w:val="20"/>
        </w:rPr>
        <w:t>Miejscowość, dnia ......... 202</w:t>
      </w:r>
      <w:r w:rsidR="000449FB">
        <w:rPr>
          <w:rFonts w:ascii="Arial" w:hAnsi="Arial" w:cs="Arial"/>
          <w:i/>
          <w:iCs/>
          <w:sz w:val="20"/>
          <w:szCs w:val="20"/>
        </w:rPr>
        <w:t>2</w:t>
      </w:r>
      <w:r w:rsidRPr="00E40703">
        <w:rPr>
          <w:rFonts w:ascii="Arial" w:hAnsi="Arial" w:cs="Arial"/>
          <w:i/>
          <w:iCs/>
          <w:sz w:val="20"/>
          <w:szCs w:val="20"/>
        </w:rPr>
        <w:t xml:space="preserve"> roku.</w:t>
      </w:r>
      <w:r w:rsidRPr="00E40703">
        <w:rPr>
          <w:rFonts w:ascii="Arial" w:eastAsia="Helvetica" w:hAnsi="Arial" w:cs="Arial"/>
          <w:sz w:val="20"/>
          <w:szCs w:val="20"/>
        </w:rPr>
        <w:t xml:space="preserve"> </w:t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  <w:t>………………………………</w:t>
      </w:r>
    </w:p>
    <w:p w14:paraId="5F242A24" w14:textId="77777777" w:rsidR="00E40703" w:rsidRPr="00E40703" w:rsidRDefault="00E40703" w:rsidP="00E40703">
      <w:pPr>
        <w:spacing w:line="276" w:lineRule="auto"/>
        <w:rPr>
          <w:rFonts w:ascii="Arial" w:eastAsia="Helvetica" w:hAnsi="Arial" w:cs="Arial"/>
          <w:i/>
          <w:sz w:val="20"/>
          <w:szCs w:val="20"/>
        </w:rPr>
      </w:pP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i/>
          <w:sz w:val="20"/>
          <w:szCs w:val="20"/>
        </w:rPr>
        <w:t>podpis Wykonawcy</w:t>
      </w:r>
    </w:p>
    <w:p w14:paraId="5BECDC27" w14:textId="77777777" w:rsidR="001E3C86" w:rsidRDefault="001E3C86" w:rsidP="001E3C86">
      <w:pPr>
        <w:outlineLvl w:val="0"/>
        <w:rPr>
          <w:rFonts w:ascii="Arial" w:hAnsi="Arial" w:cs="Arial"/>
          <w:i/>
          <w:iCs/>
        </w:rPr>
      </w:pPr>
    </w:p>
    <w:p w14:paraId="2CB9F05D" w14:textId="24CA794B" w:rsidR="005277C4" w:rsidRPr="009453A1" w:rsidRDefault="005277C4" w:rsidP="005277C4">
      <w:pPr>
        <w:spacing w:line="276" w:lineRule="auto"/>
        <w:rPr>
          <w:rFonts w:ascii="Arial" w:hAnsi="Arial" w:cs="Arial"/>
          <w:sz w:val="22"/>
          <w:szCs w:val="22"/>
        </w:rPr>
      </w:pPr>
      <w:r w:rsidRPr="00B6194E">
        <w:rPr>
          <w:rFonts w:ascii="Arial" w:hAnsi="Arial" w:cs="Arial"/>
          <w:bCs/>
          <w:i/>
          <w:sz w:val="18"/>
          <w:szCs w:val="18"/>
        </w:rPr>
        <w:t>Dokument należy podpisać zgodnie z</w:t>
      </w:r>
      <w:r w:rsidRPr="00B6194E">
        <w:rPr>
          <w:rFonts w:ascii="Arial" w:hAnsi="Arial" w:cs="Arial"/>
          <w:i/>
          <w:sz w:val="18"/>
          <w:szCs w:val="18"/>
        </w:rPr>
        <w:t xml:space="preserve"> Rozporządzeniem Prezesa Rady Ministrów z dnia 30 grudnia 2020 r. w sprawie sposobu sporządzania i przekazywania informacji oraz wymagań technicznych dla dokumentów elektronicznych oraz środków komunikacji elektronicznej w postępowaniu o udzielenie zamówienia publicznego lub konkursie</w:t>
      </w:r>
      <w:r>
        <w:rPr>
          <w:rFonts w:ascii="Arial" w:hAnsi="Arial" w:cs="Arial"/>
          <w:bCs/>
          <w:i/>
          <w:sz w:val="18"/>
          <w:szCs w:val="18"/>
        </w:rPr>
        <w:t xml:space="preserve"> </w:t>
      </w:r>
      <w:bookmarkStart w:id="9" w:name="_Hlk100315514"/>
      <w:r w:rsidRPr="009453A1">
        <w:rPr>
          <w:rFonts w:ascii="Arial" w:hAnsi="Arial" w:cs="Arial"/>
          <w:sz w:val="22"/>
          <w:szCs w:val="22"/>
        </w:rPr>
        <w:br w:type="page"/>
      </w:r>
      <w:bookmarkEnd w:id="9"/>
    </w:p>
    <w:p w14:paraId="0E22E554" w14:textId="77777777" w:rsidR="001E3C86" w:rsidRPr="001E3C86" w:rsidRDefault="001E3C86" w:rsidP="001E3C86">
      <w:pPr>
        <w:rPr>
          <w:rFonts w:ascii="Arial" w:hAnsi="Arial" w:cs="Arial"/>
          <w:i/>
          <w:iCs/>
          <w:color w:val="FF0000"/>
          <w:sz w:val="18"/>
          <w:szCs w:val="18"/>
        </w:rPr>
      </w:pPr>
      <w:r w:rsidRPr="001E3C86">
        <w:rPr>
          <w:rFonts w:ascii="Arial" w:hAnsi="Arial" w:cs="Arial"/>
          <w:i/>
          <w:iCs/>
          <w:color w:val="FF0000"/>
          <w:sz w:val="18"/>
          <w:szCs w:val="18"/>
        </w:rPr>
        <w:lastRenderedPageBreak/>
        <w:t xml:space="preserve">Uwaga: oświadczanie składa Wykonawca, oraz odpowiednio: </w:t>
      </w:r>
    </w:p>
    <w:p w14:paraId="6BC48F38" w14:textId="77777777" w:rsidR="001E3C86" w:rsidRPr="001E3C86" w:rsidRDefault="001E3C86" w:rsidP="007D43D8">
      <w:pPr>
        <w:numPr>
          <w:ilvl w:val="0"/>
          <w:numId w:val="34"/>
        </w:numPr>
        <w:jc w:val="both"/>
        <w:rPr>
          <w:rFonts w:ascii="Arial" w:hAnsi="Arial" w:cs="Arial"/>
          <w:i/>
          <w:iCs/>
          <w:color w:val="FF0000"/>
          <w:sz w:val="18"/>
          <w:szCs w:val="18"/>
        </w:rPr>
      </w:pPr>
      <w:r w:rsidRPr="001E3C86">
        <w:rPr>
          <w:rFonts w:ascii="Arial" w:hAnsi="Arial" w:cs="Arial"/>
          <w:i/>
          <w:iCs/>
          <w:color w:val="FF0000"/>
          <w:sz w:val="18"/>
          <w:szCs w:val="18"/>
        </w:rPr>
        <w:t>każdy z wykonawców wspólnie ubiegających się o udzielenie zamówienia (spółki cywilne/konsorcjum), w zakresie, w jakim każdy z wykonawców wykazuje spełnienie warunków udziału w postępowaniu;</w:t>
      </w:r>
    </w:p>
    <w:p w14:paraId="6EB75106" w14:textId="77777777" w:rsidR="001E3C86" w:rsidRPr="001E3C86" w:rsidRDefault="001E3C86" w:rsidP="007D43D8">
      <w:pPr>
        <w:numPr>
          <w:ilvl w:val="0"/>
          <w:numId w:val="34"/>
        </w:numPr>
        <w:rPr>
          <w:rFonts w:ascii="Arial" w:hAnsi="Arial" w:cs="Arial"/>
          <w:i/>
          <w:iCs/>
          <w:color w:val="FF0000"/>
          <w:sz w:val="18"/>
          <w:szCs w:val="18"/>
        </w:rPr>
      </w:pPr>
      <w:r w:rsidRPr="001E3C86">
        <w:rPr>
          <w:rFonts w:ascii="Arial" w:hAnsi="Arial" w:cs="Arial"/>
          <w:i/>
          <w:iCs/>
          <w:color w:val="FF0000"/>
          <w:sz w:val="18"/>
          <w:szCs w:val="18"/>
        </w:rPr>
        <w:t>podmiot udostępniający zasoby, w zakresie, w jakim wykonawca powołuje się na jego zasoby.</w:t>
      </w:r>
    </w:p>
    <w:p w14:paraId="0B810779" w14:textId="28C6A62D" w:rsidR="009453A1" w:rsidRPr="001E3C86" w:rsidRDefault="009453A1" w:rsidP="009453A1">
      <w:pPr>
        <w:pStyle w:val="Tekstpodstawowy"/>
        <w:ind w:left="540"/>
        <w:jc w:val="center"/>
        <w:outlineLvl w:val="0"/>
        <w:rPr>
          <w:rFonts w:ascii="Arial" w:hAnsi="Arial" w:cs="Arial"/>
          <w:bCs/>
          <w:i/>
          <w:iCs/>
          <w:sz w:val="18"/>
          <w:szCs w:val="18"/>
        </w:rPr>
      </w:pPr>
    </w:p>
    <w:p w14:paraId="6252EF26" w14:textId="477CCF9C" w:rsidR="001E3C86" w:rsidRPr="009453A1" w:rsidRDefault="001E3C86" w:rsidP="001E3C86">
      <w:pPr>
        <w:spacing w:line="276" w:lineRule="auto"/>
        <w:ind w:left="5664" w:firstLine="708"/>
        <w:jc w:val="both"/>
        <w:rPr>
          <w:rFonts w:ascii="Arial" w:hAnsi="Arial" w:cs="Arial"/>
          <w:w w:val="130"/>
          <w:sz w:val="18"/>
          <w:szCs w:val="18"/>
        </w:rPr>
      </w:pPr>
      <w:r w:rsidRPr="009453A1">
        <w:rPr>
          <w:rFonts w:ascii="Arial" w:hAnsi="Arial" w:cs="Arial"/>
          <w:w w:val="130"/>
          <w:sz w:val="18"/>
          <w:szCs w:val="18"/>
        </w:rPr>
        <w:t xml:space="preserve">Załącznik nr </w:t>
      </w:r>
      <w:r>
        <w:rPr>
          <w:rFonts w:ascii="Arial" w:hAnsi="Arial" w:cs="Arial"/>
          <w:w w:val="130"/>
          <w:sz w:val="18"/>
          <w:szCs w:val="18"/>
        </w:rPr>
        <w:t>4</w:t>
      </w:r>
      <w:r w:rsidRPr="009453A1">
        <w:rPr>
          <w:rFonts w:ascii="Arial" w:hAnsi="Arial" w:cs="Arial"/>
          <w:w w:val="130"/>
          <w:sz w:val="18"/>
          <w:szCs w:val="18"/>
        </w:rPr>
        <w:t xml:space="preserve"> do SWZ</w:t>
      </w:r>
    </w:p>
    <w:p w14:paraId="22AD79FF" w14:textId="77777777" w:rsidR="001E3C86" w:rsidRPr="009453A1" w:rsidRDefault="001E3C86" w:rsidP="001E3C86">
      <w:pPr>
        <w:spacing w:line="276" w:lineRule="auto"/>
        <w:ind w:left="5664" w:firstLine="708"/>
        <w:jc w:val="both"/>
        <w:rPr>
          <w:rFonts w:ascii="Arial" w:eastAsia="Calibri" w:hAnsi="Arial" w:cs="Arial"/>
          <w:i/>
          <w:sz w:val="22"/>
          <w:szCs w:val="22"/>
        </w:rPr>
      </w:pPr>
    </w:p>
    <w:p w14:paraId="742DE268" w14:textId="28B8245F" w:rsidR="001E3C86" w:rsidRPr="009453A1" w:rsidRDefault="001E3C86" w:rsidP="001E3C86">
      <w:pPr>
        <w:ind w:right="5954"/>
        <w:rPr>
          <w:rFonts w:ascii="Arial" w:hAnsi="Arial" w:cs="Arial"/>
          <w:sz w:val="21"/>
          <w:szCs w:val="21"/>
        </w:rPr>
      </w:pPr>
      <w:r w:rsidRPr="009453A1">
        <w:rPr>
          <w:rFonts w:ascii="Arial" w:hAnsi="Arial" w:cs="Arial"/>
          <w:sz w:val="21"/>
          <w:szCs w:val="21"/>
        </w:rPr>
        <w:t>……….......................................</w:t>
      </w:r>
    </w:p>
    <w:p w14:paraId="1F53A785" w14:textId="77777777" w:rsidR="001E3C86" w:rsidRPr="009453A1" w:rsidRDefault="001E3C86" w:rsidP="001E3C86">
      <w:pPr>
        <w:ind w:right="5953"/>
        <w:rPr>
          <w:rFonts w:ascii="Arial" w:hAnsi="Arial" w:cs="Arial"/>
          <w:sz w:val="16"/>
          <w:szCs w:val="16"/>
        </w:rPr>
      </w:pPr>
      <w:r w:rsidRPr="009453A1">
        <w:rPr>
          <w:rFonts w:ascii="Arial" w:hAnsi="Arial" w:cs="Arial"/>
          <w:sz w:val="16"/>
          <w:szCs w:val="16"/>
        </w:rPr>
        <w:t>(pełna nazwa/firma, adres, w zależności od podmiotu: NIP/PESEL, KRS/</w:t>
      </w:r>
      <w:proofErr w:type="spellStart"/>
      <w:r w:rsidRPr="009453A1">
        <w:rPr>
          <w:rFonts w:ascii="Arial" w:hAnsi="Arial" w:cs="Arial"/>
          <w:sz w:val="16"/>
          <w:szCs w:val="16"/>
        </w:rPr>
        <w:t>CEiDG</w:t>
      </w:r>
      <w:proofErr w:type="spellEnd"/>
      <w:r w:rsidRPr="009453A1">
        <w:rPr>
          <w:rFonts w:ascii="Arial" w:hAnsi="Arial" w:cs="Arial"/>
          <w:sz w:val="16"/>
          <w:szCs w:val="16"/>
        </w:rPr>
        <w:t>)</w:t>
      </w:r>
    </w:p>
    <w:p w14:paraId="674E56FB" w14:textId="77777777" w:rsidR="001E3C86" w:rsidRPr="009453A1" w:rsidRDefault="001E3C86" w:rsidP="001E3C86">
      <w:pPr>
        <w:rPr>
          <w:rFonts w:ascii="Arial" w:hAnsi="Arial" w:cs="Arial"/>
          <w:sz w:val="20"/>
          <w:szCs w:val="20"/>
          <w:u w:val="single"/>
        </w:rPr>
      </w:pPr>
    </w:p>
    <w:p w14:paraId="436BC7D4" w14:textId="0D827E1C" w:rsidR="001E3C86" w:rsidRDefault="001E3C86" w:rsidP="001E3C86">
      <w:pPr>
        <w:rPr>
          <w:rFonts w:ascii="Arial" w:hAnsi="Arial" w:cs="Arial"/>
          <w:sz w:val="20"/>
          <w:szCs w:val="20"/>
          <w:u w:val="single"/>
        </w:rPr>
      </w:pPr>
      <w:r w:rsidRPr="00C92132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622CA49A" w14:textId="77777777" w:rsidR="00C92132" w:rsidRPr="00C92132" w:rsidRDefault="00C92132" w:rsidP="001E3C86">
      <w:pPr>
        <w:rPr>
          <w:rFonts w:ascii="Arial" w:hAnsi="Arial" w:cs="Arial"/>
          <w:sz w:val="20"/>
          <w:szCs w:val="20"/>
          <w:u w:val="single"/>
        </w:rPr>
      </w:pPr>
    </w:p>
    <w:p w14:paraId="18DDF865" w14:textId="77777777" w:rsidR="001E3C86" w:rsidRPr="009453A1" w:rsidRDefault="001E3C86" w:rsidP="001E3C86">
      <w:pPr>
        <w:rPr>
          <w:rFonts w:ascii="Arial" w:hAnsi="Arial" w:cs="Arial"/>
          <w:u w:val="single"/>
        </w:rPr>
      </w:pPr>
      <w:r w:rsidRPr="009453A1">
        <w:rPr>
          <w:rFonts w:ascii="Arial" w:hAnsi="Arial" w:cs="Arial"/>
          <w:sz w:val="21"/>
          <w:szCs w:val="21"/>
        </w:rPr>
        <w:t>…………………………………………………</w:t>
      </w:r>
    </w:p>
    <w:p w14:paraId="168EEF25" w14:textId="77777777" w:rsidR="001E3C86" w:rsidRPr="009453A1" w:rsidRDefault="001E3C86" w:rsidP="001E3C86">
      <w:pPr>
        <w:ind w:right="5953"/>
        <w:rPr>
          <w:rFonts w:ascii="Arial" w:hAnsi="Arial" w:cs="Arial"/>
          <w:sz w:val="16"/>
          <w:szCs w:val="16"/>
        </w:rPr>
      </w:pPr>
      <w:r w:rsidRPr="009453A1">
        <w:rPr>
          <w:rFonts w:ascii="Arial" w:hAnsi="Arial" w:cs="Arial"/>
          <w:sz w:val="16"/>
          <w:szCs w:val="16"/>
        </w:rPr>
        <w:t>(imię, nazwisko, stanowisko/podstawa do  reprezentacji)</w:t>
      </w:r>
    </w:p>
    <w:p w14:paraId="0479179E" w14:textId="77777777" w:rsidR="001E3C86" w:rsidRPr="009453A1" w:rsidRDefault="001E3C86" w:rsidP="001E3C86">
      <w:pPr>
        <w:ind w:right="5953"/>
        <w:rPr>
          <w:rFonts w:ascii="Arial" w:hAnsi="Arial" w:cs="Arial"/>
          <w:sz w:val="16"/>
          <w:szCs w:val="16"/>
        </w:rPr>
      </w:pPr>
    </w:p>
    <w:p w14:paraId="08A407BF" w14:textId="77777777" w:rsidR="001E3C86" w:rsidRPr="009453A1" w:rsidRDefault="001E3C86" w:rsidP="001E3C86">
      <w:pPr>
        <w:pStyle w:val="Tekstpodstawowy"/>
        <w:jc w:val="center"/>
        <w:outlineLvl w:val="0"/>
        <w:rPr>
          <w:rFonts w:ascii="Arial" w:hAnsi="Arial" w:cs="Arial"/>
          <w:bCs/>
          <w:sz w:val="24"/>
        </w:rPr>
      </w:pPr>
    </w:p>
    <w:p w14:paraId="700873C3" w14:textId="77777777" w:rsidR="009453A1" w:rsidRPr="009453A1" w:rsidRDefault="009453A1" w:rsidP="001E3C86">
      <w:pPr>
        <w:pStyle w:val="Tekstpodstawowy"/>
        <w:spacing w:line="240" w:lineRule="auto"/>
        <w:jc w:val="center"/>
        <w:outlineLvl w:val="0"/>
        <w:rPr>
          <w:rFonts w:ascii="Arial" w:hAnsi="Arial" w:cs="Arial"/>
          <w:bCs/>
          <w:sz w:val="24"/>
        </w:rPr>
      </w:pPr>
      <w:r w:rsidRPr="009453A1">
        <w:rPr>
          <w:rFonts w:ascii="Arial" w:hAnsi="Arial" w:cs="Arial"/>
          <w:bCs/>
          <w:sz w:val="24"/>
        </w:rPr>
        <w:t xml:space="preserve">Oświadczenie </w:t>
      </w:r>
    </w:p>
    <w:p w14:paraId="0F4DF2A2" w14:textId="31DE966E" w:rsidR="009453A1" w:rsidRPr="009453A1" w:rsidRDefault="009453A1" w:rsidP="001E3C86">
      <w:pPr>
        <w:pStyle w:val="Tekstpodstawowy"/>
        <w:spacing w:line="240" w:lineRule="auto"/>
        <w:jc w:val="center"/>
        <w:outlineLvl w:val="0"/>
        <w:rPr>
          <w:rFonts w:ascii="Arial" w:hAnsi="Arial" w:cs="Arial"/>
          <w:bCs/>
          <w:sz w:val="24"/>
        </w:rPr>
      </w:pPr>
      <w:r w:rsidRPr="009453A1">
        <w:rPr>
          <w:rFonts w:ascii="Arial" w:hAnsi="Arial" w:cs="Arial"/>
          <w:bCs/>
          <w:sz w:val="24"/>
        </w:rPr>
        <w:t>składane na podstawie art. 125  ust. 1 ustawy z dnia 11 września 2019</w:t>
      </w:r>
      <w:r w:rsidR="00751213">
        <w:rPr>
          <w:rFonts w:ascii="Arial" w:hAnsi="Arial" w:cs="Arial"/>
          <w:bCs/>
          <w:sz w:val="24"/>
        </w:rPr>
        <w:t xml:space="preserve"> </w:t>
      </w:r>
      <w:r w:rsidRPr="009453A1">
        <w:rPr>
          <w:rFonts w:ascii="Arial" w:hAnsi="Arial" w:cs="Arial"/>
          <w:bCs/>
          <w:sz w:val="24"/>
        </w:rPr>
        <w:t xml:space="preserve">r. Prawo zamówień publicznych (dalej jako: ustawa </w:t>
      </w:r>
      <w:proofErr w:type="spellStart"/>
      <w:r w:rsidRPr="009453A1">
        <w:rPr>
          <w:rFonts w:ascii="Arial" w:hAnsi="Arial" w:cs="Arial"/>
          <w:bCs/>
          <w:sz w:val="24"/>
        </w:rPr>
        <w:t>Pzp</w:t>
      </w:r>
      <w:proofErr w:type="spellEnd"/>
      <w:r w:rsidRPr="009453A1">
        <w:rPr>
          <w:rFonts w:ascii="Arial" w:hAnsi="Arial" w:cs="Arial"/>
          <w:bCs/>
          <w:sz w:val="24"/>
        </w:rPr>
        <w:t>),</w:t>
      </w:r>
    </w:p>
    <w:p w14:paraId="1413AA16" w14:textId="77777777" w:rsidR="009453A1" w:rsidRPr="009453A1" w:rsidRDefault="009453A1" w:rsidP="001E3C86">
      <w:pPr>
        <w:pStyle w:val="Tekstpodstawowy"/>
        <w:spacing w:line="240" w:lineRule="auto"/>
        <w:ind w:left="540"/>
        <w:jc w:val="center"/>
        <w:outlineLvl w:val="0"/>
        <w:rPr>
          <w:rFonts w:ascii="Arial" w:hAnsi="Arial" w:cs="Arial"/>
          <w:bCs/>
          <w:sz w:val="24"/>
        </w:rPr>
      </w:pPr>
    </w:p>
    <w:p w14:paraId="5DF9FB6F" w14:textId="36975085" w:rsidR="001E3C86" w:rsidRPr="001E3C86" w:rsidRDefault="009453A1" w:rsidP="001E3C86">
      <w:pPr>
        <w:pStyle w:val="Tekstpodstawowy"/>
        <w:jc w:val="center"/>
        <w:outlineLvl w:val="0"/>
        <w:rPr>
          <w:rFonts w:ascii="Arial" w:hAnsi="Arial" w:cs="Arial"/>
          <w:bCs/>
          <w:sz w:val="24"/>
          <w:u w:val="single"/>
        </w:rPr>
      </w:pPr>
      <w:r w:rsidRPr="009453A1">
        <w:rPr>
          <w:rFonts w:ascii="Arial" w:hAnsi="Arial" w:cs="Arial"/>
          <w:bCs/>
          <w:sz w:val="24"/>
          <w:u w:val="single"/>
        </w:rPr>
        <w:t xml:space="preserve">DOTYCZĄCE  SPEŁNIENIA WARUNKÓW UDZIAŁU W POSTĘPOWANIU </w:t>
      </w:r>
    </w:p>
    <w:p w14:paraId="396123D6" w14:textId="77777777" w:rsidR="001E3C86" w:rsidRPr="001E3C86" w:rsidRDefault="001E3C86" w:rsidP="001E3C86">
      <w:pPr>
        <w:pStyle w:val="Tekstpodstawowy"/>
        <w:spacing w:line="276" w:lineRule="auto"/>
        <w:jc w:val="center"/>
        <w:rPr>
          <w:rFonts w:ascii="Arial" w:hAnsi="Arial" w:cs="Arial"/>
          <w:b w:val="0"/>
          <w:bCs/>
          <w:sz w:val="22"/>
          <w:szCs w:val="22"/>
        </w:rPr>
      </w:pPr>
    </w:p>
    <w:p w14:paraId="13982A17" w14:textId="6D4B0979" w:rsidR="001E3C86" w:rsidRPr="000449FB" w:rsidRDefault="001E3C86" w:rsidP="000449F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0449FB">
        <w:rPr>
          <w:rFonts w:ascii="Arial" w:hAnsi="Arial" w:cs="Arial"/>
          <w:bCs/>
          <w:sz w:val="22"/>
          <w:szCs w:val="22"/>
        </w:rPr>
        <w:t xml:space="preserve">Na potrzeby postępowania o udzielenie zamówienia publicznego pn. </w:t>
      </w:r>
      <w:r w:rsidR="000449FB" w:rsidRPr="000449FB">
        <w:rPr>
          <w:rFonts w:ascii="Arial" w:eastAsia="Calibri" w:hAnsi="Arial" w:cs="Arial"/>
          <w:b/>
          <w:bCs/>
          <w:sz w:val="22"/>
          <w:szCs w:val="22"/>
          <w:lang w:eastAsia="ar-SA"/>
        </w:rPr>
        <w:t xml:space="preserve">Zakup komputerów przenośnych w ramach realizacji projektu grantowego „Wsparcie dzieci z rodzin pegeerowskich w rozwoju cyfrowym – Granty PPGR” </w:t>
      </w:r>
      <w:r w:rsidR="003D2CDB">
        <w:rPr>
          <w:rFonts w:ascii="Arial" w:eastAsia="Calibri" w:hAnsi="Arial" w:cs="Arial"/>
          <w:b/>
          <w:bCs/>
          <w:sz w:val="22"/>
          <w:szCs w:val="22"/>
          <w:lang w:eastAsia="ar-SA"/>
        </w:rPr>
        <w:t xml:space="preserve">- rekrutacja dodatkowa </w:t>
      </w:r>
      <w:r w:rsidRPr="000449FB">
        <w:rPr>
          <w:rFonts w:ascii="Arial" w:hAnsi="Arial" w:cs="Arial"/>
          <w:bCs/>
          <w:sz w:val="22"/>
          <w:szCs w:val="22"/>
        </w:rPr>
        <w:t>prowadzonego przez Gminę Świeszyno</w:t>
      </w:r>
    </w:p>
    <w:p w14:paraId="65C69F41" w14:textId="77777777" w:rsidR="001E3C86" w:rsidRPr="001E3C86" w:rsidRDefault="001E3C86" w:rsidP="001E3C86">
      <w:pPr>
        <w:pStyle w:val="Tekstpodstawowy"/>
        <w:spacing w:line="276" w:lineRule="auto"/>
        <w:rPr>
          <w:rFonts w:ascii="Arial" w:hAnsi="Arial" w:cs="Arial"/>
          <w:b w:val="0"/>
          <w:bCs/>
          <w:sz w:val="24"/>
          <w:u w:val="single"/>
        </w:rPr>
      </w:pPr>
    </w:p>
    <w:p w14:paraId="5AA29CB6" w14:textId="3CBB8A7B" w:rsidR="00266F2B" w:rsidRPr="00266F2B" w:rsidRDefault="009453A1" w:rsidP="00266F2B">
      <w:pPr>
        <w:suppressAutoHyphens/>
        <w:spacing w:line="276" w:lineRule="auto"/>
        <w:jc w:val="both"/>
        <w:rPr>
          <w:rFonts w:ascii="Arial" w:hAnsi="Arial" w:cs="Arial"/>
          <w:iCs/>
          <w:sz w:val="22"/>
          <w:szCs w:val="22"/>
          <w:u w:val="single"/>
        </w:rPr>
      </w:pPr>
      <w:r w:rsidRPr="00266F2B">
        <w:rPr>
          <w:rFonts w:ascii="Arial" w:hAnsi="Arial" w:cs="Arial"/>
          <w:sz w:val="22"/>
          <w:szCs w:val="22"/>
          <w:u w:val="single"/>
        </w:rPr>
        <w:t xml:space="preserve">Oświadczam, że spełniam warunki udziału w postępowaniu określone przez zamawiającego w Rozdziale </w:t>
      </w:r>
      <w:r w:rsidR="001E3C86" w:rsidRPr="00266F2B">
        <w:rPr>
          <w:rFonts w:ascii="Arial" w:hAnsi="Arial" w:cs="Arial"/>
          <w:sz w:val="22"/>
          <w:szCs w:val="22"/>
          <w:u w:val="single"/>
        </w:rPr>
        <w:t>II pkt. 1</w:t>
      </w:r>
      <w:r w:rsidRPr="00266F2B">
        <w:rPr>
          <w:rFonts w:ascii="Arial" w:hAnsi="Arial" w:cs="Arial"/>
          <w:sz w:val="22"/>
          <w:szCs w:val="22"/>
          <w:u w:val="single"/>
        </w:rPr>
        <w:t xml:space="preserve"> S</w:t>
      </w:r>
      <w:r w:rsidR="004C792C" w:rsidRPr="00266F2B">
        <w:rPr>
          <w:rFonts w:ascii="Arial" w:hAnsi="Arial" w:cs="Arial"/>
          <w:sz w:val="22"/>
          <w:szCs w:val="22"/>
          <w:u w:val="single"/>
        </w:rPr>
        <w:t xml:space="preserve">pecyfikacji </w:t>
      </w:r>
      <w:r w:rsidRPr="00266F2B">
        <w:rPr>
          <w:rFonts w:ascii="Arial" w:hAnsi="Arial" w:cs="Arial"/>
          <w:sz w:val="22"/>
          <w:szCs w:val="22"/>
          <w:u w:val="single"/>
        </w:rPr>
        <w:t>W</w:t>
      </w:r>
      <w:r w:rsidR="004C792C" w:rsidRPr="00266F2B">
        <w:rPr>
          <w:rFonts w:ascii="Arial" w:hAnsi="Arial" w:cs="Arial"/>
          <w:sz w:val="22"/>
          <w:szCs w:val="22"/>
          <w:u w:val="single"/>
        </w:rPr>
        <w:t xml:space="preserve">arunków </w:t>
      </w:r>
      <w:r w:rsidRPr="00266F2B">
        <w:rPr>
          <w:rFonts w:ascii="Arial" w:hAnsi="Arial" w:cs="Arial"/>
          <w:sz w:val="22"/>
          <w:szCs w:val="22"/>
          <w:u w:val="single"/>
        </w:rPr>
        <w:t>Z</w:t>
      </w:r>
      <w:r w:rsidR="004C792C" w:rsidRPr="00266F2B">
        <w:rPr>
          <w:rFonts w:ascii="Arial" w:hAnsi="Arial" w:cs="Arial"/>
          <w:sz w:val="22"/>
          <w:szCs w:val="22"/>
          <w:u w:val="single"/>
        </w:rPr>
        <w:t>amówienia</w:t>
      </w:r>
      <w:r w:rsidR="00266F2B" w:rsidRPr="00266F2B">
        <w:rPr>
          <w:rFonts w:ascii="Arial" w:hAnsi="Arial" w:cs="Arial"/>
          <w:sz w:val="22"/>
          <w:szCs w:val="22"/>
          <w:u w:val="single"/>
        </w:rPr>
        <w:t>.</w:t>
      </w:r>
    </w:p>
    <w:p w14:paraId="63903939" w14:textId="2B62D3FA" w:rsidR="009453A1" w:rsidRPr="001E3C86" w:rsidRDefault="009453A1" w:rsidP="006579CC">
      <w:pPr>
        <w:pStyle w:val="Tekstpodstawowy"/>
        <w:spacing w:line="276" w:lineRule="auto"/>
        <w:jc w:val="both"/>
        <w:rPr>
          <w:rFonts w:ascii="Arial" w:hAnsi="Arial" w:cs="Arial"/>
          <w:b w:val="0"/>
          <w:sz w:val="22"/>
          <w:szCs w:val="22"/>
          <w:u w:val="single"/>
        </w:rPr>
      </w:pPr>
    </w:p>
    <w:p w14:paraId="49410730" w14:textId="77777777" w:rsidR="009453A1" w:rsidRPr="009453A1" w:rsidRDefault="009453A1" w:rsidP="009453A1">
      <w:pPr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5EBD9826" w14:textId="77777777" w:rsidR="009453A1" w:rsidRPr="009453A1" w:rsidRDefault="009453A1" w:rsidP="009453A1">
      <w:pPr>
        <w:shd w:val="clear" w:color="auto" w:fill="BFBFBF"/>
        <w:jc w:val="both"/>
        <w:rPr>
          <w:rFonts w:ascii="Arial" w:hAnsi="Arial" w:cs="Arial"/>
          <w:b/>
        </w:rPr>
      </w:pPr>
      <w:bookmarkStart w:id="10" w:name="_Hlk68162396"/>
      <w:r w:rsidRPr="009453A1">
        <w:rPr>
          <w:rFonts w:ascii="Arial" w:hAnsi="Arial" w:cs="Arial"/>
          <w:b/>
        </w:rPr>
        <w:t>OŚWIADCZENIE DOTYCZĄCE PODANYCH INFORMACJI:</w:t>
      </w:r>
    </w:p>
    <w:p w14:paraId="2A82D03C" w14:textId="77777777" w:rsidR="009453A1" w:rsidRPr="001E3C86" w:rsidRDefault="009453A1" w:rsidP="009453A1">
      <w:pPr>
        <w:jc w:val="both"/>
        <w:rPr>
          <w:rFonts w:ascii="Arial" w:hAnsi="Arial" w:cs="Arial"/>
          <w:sz w:val="22"/>
          <w:szCs w:val="22"/>
        </w:rPr>
      </w:pPr>
    </w:p>
    <w:p w14:paraId="777B4CE2" w14:textId="77777777" w:rsidR="009453A1" w:rsidRPr="001E3C86" w:rsidRDefault="009453A1" w:rsidP="009453A1">
      <w:pPr>
        <w:jc w:val="both"/>
        <w:rPr>
          <w:rFonts w:ascii="Arial" w:hAnsi="Arial" w:cs="Arial"/>
          <w:sz w:val="22"/>
          <w:szCs w:val="22"/>
        </w:rPr>
      </w:pPr>
      <w:r w:rsidRPr="001E3C86">
        <w:rPr>
          <w:rFonts w:ascii="Arial" w:hAnsi="Arial" w:cs="Arial"/>
          <w:sz w:val="22"/>
          <w:szCs w:val="22"/>
        </w:rPr>
        <w:t>Oświadczam, że wszystkie informacje zawarte w powyższych oświadczeniach są aktualne i zgodne z prawdą oraz zostały przedstawione z pełną świadomością konsekwencji wprowadzenia zamawiającego w błąd przy przedstawianiu informacji.</w:t>
      </w:r>
    </w:p>
    <w:p w14:paraId="5041780E" w14:textId="77777777" w:rsidR="009453A1" w:rsidRPr="001E3C86" w:rsidRDefault="009453A1" w:rsidP="009453A1">
      <w:pPr>
        <w:jc w:val="both"/>
        <w:rPr>
          <w:rFonts w:ascii="Arial" w:hAnsi="Arial" w:cs="Arial"/>
          <w:sz w:val="22"/>
          <w:szCs w:val="22"/>
        </w:rPr>
      </w:pPr>
    </w:p>
    <w:p w14:paraId="7AA797F6" w14:textId="77777777" w:rsidR="009453A1" w:rsidRPr="009453A1" w:rsidRDefault="009453A1" w:rsidP="009453A1">
      <w:pPr>
        <w:jc w:val="both"/>
        <w:rPr>
          <w:rFonts w:ascii="Arial" w:hAnsi="Arial" w:cs="Arial"/>
        </w:rPr>
      </w:pPr>
    </w:p>
    <w:p w14:paraId="224A0CBB" w14:textId="6542174C" w:rsidR="001E3C86" w:rsidRPr="00E40703" w:rsidRDefault="001E3C86" w:rsidP="001E3C86">
      <w:pPr>
        <w:spacing w:line="276" w:lineRule="auto"/>
        <w:rPr>
          <w:rFonts w:ascii="Arial" w:eastAsia="Helvetica" w:hAnsi="Arial" w:cs="Arial"/>
          <w:sz w:val="20"/>
          <w:szCs w:val="20"/>
        </w:rPr>
      </w:pPr>
      <w:r w:rsidRPr="00E40703">
        <w:rPr>
          <w:rFonts w:ascii="Arial" w:hAnsi="Arial" w:cs="Arial"/>
          <w:i/>
          <w:iCs/>
          <w:sz w:val="20"/>
          <w:szCs w:val="20"/>
        </w:rPr>
        <w:t>Miejscowość, dnia ......... 202</w:t>
      </w:r>
      <w:r w:rsidR="000449FB">
        <w:rPr>
          <w:rFonts w:ascii="Arial" w:hAnsi="Arial" w:cs="Arial"/>
          <w:i/>
          <w:iCs/>
          <w:sz w:val="20"/>
          <w:szCs w:val="20"/>
        </w:rPr>
        <w:t>2</w:t>
      </w:r>
      <w:r w:rsidRPr="00E40703">
        <w:rPr>
          <w:rFonts w:ascii="Arial" w:hAnsi="Arial" w:cs="Arial"/>
          <w:i/>
          <w:iCs/>
          <w:sz w:val="20"/>
          <w:szCs w:val="20"/>
        </w:rPr>
        <w:t xml:space="preserve"> roku.</w:t>
      </w:r>
      <w:r w:rsidRPr="00E40703">
        <w:rPr>
          <w:rFonts w:ascii="Arial" w:eastAsia="Helvetica" w:hAnsi="Arial" w:cs="Arial"/>
          <w:sz w:val="20"/>
          <w:szCs w:val="20"/>
        </w:rPr>
        <w:t xml:space="preserve"> </w:t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  <w:t>………………………………</w:t>
      </w:r>
    </w:p>
    <w:p w14:paraId="0DD720F4" w14:textId="77777777" w:rsidR="001E3C86" w:rsidRPr="00E40703" w:rsidRDefault="001E3C86" w:rsidP="001E3C86">
      <w:pPr>
        <w:spacing w:line="276" w:lineRule="auto"/>
        <w:rPr>
          <w:rFonts w:ascii="Arial" w:eastAsia="Helvetica" w:hAnsi="Arial" w:cs="Arial"/>
          <w:i/>
          <w:sz w:val="20"/>
          <w:szCs w:val="20"/>
        </w:rPr>
      </w:pP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i/>
          <w:sz w:val="20"/>
          <w:szCs w:val="20"/>
        </w:rPr>
        <w:t>podpis Wykonawcy</w:t>
      </w:r>
    </w:p>
    <w:p w14:paraId="5B35947A" w14:textId="77777777" w:rsidR="001E3C86" w:rsidRDefault="001E3C86" w:rsidP="001E3C86">
      <w:pPr>
        <w:outlineLvl w:val="0"/>
        <w:rPr>
          <w:rFonts w:ascii="Arial" w:hAnsi="Arial" w:cs="Arial"/>
          <w:i/>
          <w:iCs/>
        </w:rPr>
      </w:pPr>
    </w:p>
    <w:bookmarkEnd w:id="10"/>
    <w:p w14:paraId="784EA422" w14:textId="57DF7443" w:rsidR="009453A1" w:rsidRPr="009453A1" w:rsidRDefault="005277C4" w:rsidP="005277C4">
      <w:pPr>
        <w:widowControl w:val="0"/>
        <w:suppressAutoHyphens/>
        <w:spacing w:after="120"/>
        <w:ind w:left="66"/>
        <w:rPr>
          <w:rFonts w:ascii="Arial" w:hAnsi="Arial" w:cs="Arial"/>
          <w:sz w:val="20"/>
          <w:szCs w:val="20"/>
        </w:rPr>
      </w:pPr>
      <w:r w:rsidRPr="00B6194E">
        <w:rPr>
          <w:rFonts w:ascii="Arial" w:hAnsi="Arial" w:cs="Arial"/>
          <w:bCs/>
          <w:i/>
          <w:sz w:val="18"/>
          <w:szCs w:val="18"/>
        </w:rPr>
        <w:t>Dokument należy podpisać zgodnie z</w:t>
      </w:r>
      <w:r w:rsidRPr="00B6194E">
        <w:rPr>
          <w:rFonts w:ascii="Arial" w:hAnsi="Arial" w:cs="Arial"/>
          <w:i/>
          <w:sz w:val="18"/>
          <w:szCs w:val="18"/>
        </w:rPr>
        <w:t xml:space="preserve"> Rozporządzeniem Prezesa Rady Ministrów z dnia 30 grudnia 2020 r. w sprawie sposobu sporządzania i przekazywania informacji oraz wymagań technicznych dla dokumentów elektronicznych oraz środków komunikacji elektronicznej w postępowaniu o udzielenie zamówienia publicznego lub konkursie</w:t>
      </w:r>
    </w:p>
    <w:p w14:paraId="1495B7D3" w14:textId="77777777" w:rsidR="00342F81" w:rsidRPr="009453A1" w:rsidRDefault="00342F81" w:rsidP="00342F81">
      <w:pPr>
        <w:spacing w:line="276" w:lineRule="auto"/>
        <w:rPr>
          <w:rFonts w:ascii="Arial" w:hAnsi="Arial" w:cs="Arial"/>
          <w:sz w:val="22"/>
          <w:szCs w:val="22"/>
        </w:rPr>
      </w:pPr>
      <w:bookmarkStart w:id="11" w:name="_Hlk68255743"/>
      <w:r w:rsidRPr="009453A1">
        <w:rPr>
          <w:rFonts w:ascii="Arial" w:hAnsi="Arial" w:cs="Arial"/>
          <w:sz w:val="22"/>
          <w:szCs w:val="22"/>
        </w:rPr>
        <w:br w:type="page"/>
      </w:r>
    </w:p>
    <w:bookmarkEnd w:id="11"/>
    <w:p w14:paraId="7097DDEA" w14:textId="77777777" w:rsidR="00DE1023" w:rsidRPr="00521D43" w:rsidRDefault="00DE1023" w:rsidP="00DE1023">
      <w:pPr>
        <w:spacing w:line="276" w:lineRule="auto"/>
        <w:ind w:left="5664" w:firstLine="708"/>
        <w:jc w:val="both"/>
        <w:rPr>
          <w:rFonts w:ascii="Arial" w:eastAsia="Calibri" w:hAnsi="Arial" w:cs="Arial"/>
          <w:i/>
          <w:sz w:val="18"/>
          <w:szCs w:val="18"/>
        </w:rPr>
      </w:pPr>
      <w:r w:rsidRPr="00521D43">
        <w:rPr>
          <w:rFonts w:ascii="Arial" w:hAnsi="Arial" w:cs="Arial"/>
          <w:w w:val="130"/>
          <w:sz w:val="18"/>
          <w:szCs w:val="18"/>
        </w:rPr>
        <w:lastRenderedPageBreak/>
        <w:t>Załącznik nr 5 do SWZ</w:t>
      </w:r>
    </w:p>
    <w:p w14:paraId="063A3E29" w14:textId="77777777" w:rsidR="00DE1023" w:rsidRPr="00632A2A" w:rsidRDefault="00DE1023" w:rsidP="00DE1023">
      <w:pPr>
        <w:spacing w:line="276" w:lineRule="auto"/>
        <w:rPr>
          <w:rFonts w:ascii="Arial" w:hAnsi="Arial" w:cs="Arial"/>
          <w:sz w:val="22"/>
          <w:szCs w:val="22"/>
          <w:highlight w:val="yellow"/>
        </w:rPr>
      </w:pPr>
    </w:p>
    <w:p w14:paraId="036F4F50" w14:textId="77777777" w:rsidR="00DE1023" w:rsidRPr="00632A2A" w:rsidRDefault="00DE1023" w:rsidP="00DE1023">
      <w:pPr>
        <w:spacing w:line="276" w:lineRule="auto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 xml:space="preserve">………………………………  </w:t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  <w:t xml:space="preserve">…………………………        </w:t>
      </w:r>
    </w:p>
    <w:p w14:paraId="60426E2D" w14:textId="77777777" w:rsidR="00DE1023" w:rsidRPr="00632A2A" w:rsidRDefault="00DE1023" w:rsidP="00DE1023">
      <w:pPr>
        <w:spacing w:line="276" w:lineRule="auto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(nazwa i adres wykonawcy)</w:t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  <w:t>(miejscowość, data)</w:t>
      </w:r>
    </w:p>
    <w:p w14:paraId="6F89A470" w14:textId="77777777" w:rsidR="00DE1023" w:rsidRDefault="00DE1023" w:rsidP="00DE1023">
      <w:pPr>
        <w:tabs>
          <w:tab w:val="left" w:pos="2400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0E7652B4" w14:textId="77777777" w:rsidR="00DE1023" w:rsidRPr="00632A2A" w:rsidRDefault="00DE1023" w:rsidP="00DE1023">
      <w:pPr>
        <w:tabs>
          <w:tab w:val="left" w:pos="2400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6C4F7A29" w14:textId="77777777" w:rsidR="00DE1023" w:rsidRPr="00632A2A" w:rsidRDefault="00DE1023" w:rsidP="00DE1023">
      <w:pPr>
        <w:spacing w:line="276" w:lineRule="auto"/>
        <w:ind w:left="5954"/>
        <w:rPr>
          <w:rFonts w:ascii="Arial" w:hAnsi="Arial" w:cs="Arial"/>
          <w:b/>
          <w:sz w:val="22"/>
          <w:szCs w:val="22"/>
        </w:rPr>
      </w:pPr>
      <w:r w:rsidRPr="00632A2A">
        <w:rPr>
          <w:rFonts w:ascii="Arial" w:hAnsi="Arial" w:cs="Arial"/>
          <w:b/>
          <w:sz w:val="22"/>
          <w:szCs w:val="22"/>
        </w:rPr>
        <w:t>Gmina Świeszyno</w:t>
      </w:r>
    </w:p>
    <w:p w14:paraId="400E6EA1" w14:textId="77777777" w:rsidR="00DE1023" w:rsidRPr="00632A2A" w:rsidRDefault="00DE1023" w:rsidP="00DE1023">
      <w:pPr>
        <w:spacing w:line="276" w:lineRule="auto"/>
        <w:ind w:left="5954"/>
        <w:rPr>
          <w:rFonts w:ascii="Arial" w:hAnsi="Arial" w:cs="Arial"/>
          <w:b/>
          <w:sz w:val="22"/>
          <w:szCs w:val="22"/>
        </w:rPr>
      </w:pPr>
      <w:r w:rsidRPr="00632A2A">
        <w:rPr>
          <w:rFonts w:ascii="Arial" w:hAnsi="Arial" w:cs="Arial"/>
          <w:b/>
          <w:sz w:val="22"/>
          <w:szCs w:val="22"/>
        </w:rPr>
        <w:t>76-024 Świeszyno 71</w:t>
      </w:r>
    </w:p>
    <w:p w14:paraId="04B6FA86" w14:textId="77777777" w:rsidR="00DE1023" w:rsidRPr="00632A2A" w:rsidRDefault="00DE1023" w:rsidP="00DE1023">
      <w:pPr>
        <w:tabs>
          <w:tab w:val="left" w:pos="2400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7AB58699" w14:textId="77777777" w:rsidR="00DE1023" w:rsidRPr="00633813" w:rsidRDefault="00DE1023" w:rsidP="00DE1023">
      <w:pPr>
        <w:tabs>
          <w:tab w:val="left" w:pos="2400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20F983F6" w14:textId="77777777" w:rsidR="00DE1023" w:rsidRPr="00633813" w:rsidRDefault="00DE1023" w:rsidP="00DE1023">
      <w:pPr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633813">
        <w:rPr>
          <w:rFonts w:ascii="Arial" w:hAnsi="Arial" w:cs="Arial"/>
          <w:b/>
          <w:bCs/>
          <w:sz w:val="22"/>
          <w:szCs w:val="22"/>
        </w:rPr>
        <w:t xml:space="preserve">OŚWIADCZENIE  </w:t>
      </w:r>
      <w:r w:rsidRPr="00633813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WYKONAWCY </w:t>
      </w:r>
    </w:p>
    <w:p w14:paraId="1F4828E5" w14:textId="77777777" w:rsidR="00DE1023" w:rsidRPr="00633813" w:rsidRDefault="00DE1023" w:rsidP="00DE1023">
      <w:pPr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2E559955" w14:textId="77777777" w:rsidR="00DE1023" w:rsidRPr="00633813" w:rsidRDefault="00DE1023" w:rsidP="00DE1023">
      <w:pPr>
        <w:jc w:val="center"/>
        <w:rPr>
          <w:rFonts w:ascii="Arial" w:hAnsi="Arial" w:cs="Arial"/>
          <w:b/>
          <w:sz w:val="22"/>
          <w:szCs w:val="22"/>
        </w:rPr>
      </w:pPr>
      <w:r w:rsidRPr="00633813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w zakresie art. 108 ust. 1 pkt 5 ustawy </w:t>
      </w:r>
      <w:r w:rsidRPr="00633813">
        <w:rPr>
          <w:rFonts w:ascii="Arial" w:hAnsi="Arial" w:cs="Arial"/>
          <w:b/>
          <w:i/>
          <w:sz w:val="22"/>
          <w:szCs w:val="22"/>
        </w:rPr>
        <w:t>Prawo zamówień publicznych</w:t>
      </w:r>
      <w:r w:rsidRPr="00633813">
        <w:rPr>
          <w:rFonts w:ascii="Arial" w:hAnsi="Arial" w:cs="Arial"/>
          <w:b/>
          <w:sz w:val="22"/>
          <w:szCs w:val="22"/>
        </w:rPr>
        <w:t xml:space="preserve"> </w:t>
      </w:r>
    </w:p>
    <w:p w14:paraId="24E817F0" w14:textId="77777777" w:rsidR="00DE1023" w:rsidRPr="00633813" w:rsidRDefault="00DE1023" w:rsidP="00DE1023">
      <w:pPr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633813">
        <w:rPr>
          <w:rFonts w:ascii="Arial" w:eastAsia="Calibri" w:hAnsi="Arial" w:cs="Arial"/>
          <w:b/>
          <w:bCs/>
          <w:sz w:val="22"/>
          <w:szCs w:val="22"/>
          <w:lang w:eastAsia="en-US"/>
        </w:rPr>
        <w:t>o przynależności lub braku przynależności do tej samej grupy kapitałowej</w:t>
      </w:r>
    </w:p>
    <w:p w14:paraId="76EB25A8" w14:textId="77777777" w:rsidR="00DE1023" w:rsidRPr="00633813" w:rsidRDefault="00DE1023" w:rsidP="00DE1023">
      <w:pPr>
        <w:jc w:val="center"/>
        <w:rPr>
          <w:rFonts w:eastAsia="Calibri"/>
          <w:b/>
          <w:bCs/>
          <w:sz w:val="22"/>
          <w:szCs w:val="22"/>
          <w:lang w:eastAsia="en-US"/>
        </w:rPr>
      </w:pPr>
    </w:p>
    <w:p w14:paraId="32D320BD" w14:textId="77777777" w:rsidR="00DE1023" w:rsidRPr="00633813" w:rsidRDefault="00DE1023" w:rsidP="00DE1023">
      <w:pPr>
        <w:jc w:val="center"/>
        <w:rPr>
          <w:rFonts w:ascii="Arial" w:hAnsi="Arial" w:cs="Arial"/>
          <w:sz w:val="22"/>
          <w:szCs w:val="22"/>
        </w:rPr>
      </w:pPr>
    </w:p>
    <w:p w14:paraId="7ABC44FF" w14:textId="5298AD56" w:rsidR="000449FB" w:rsidRPr="000449FB" w:rsidRDefault="00DE1023" w:rsidP="000449F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bCs/>
          <w:sz w:val="22"/>
          <w:szCs w:val="22"/>
          <w:lang w:eastAsia="ar-SA"/>
        </w:rPr>
      </w:pPr>
      <w:r w:rsidRPr="000449FB">
        <w:rPr>
          <w:rFonts w:ascii="Arial" w:hAnsi="Arial" w:cs="Arial"/>
          <w:sz w:val="22"/>
          <w:szCs w:val="22"/>
        </w:rPr>
        <w:t xml:space="preserve">W związku ze złożeniem oferty w postępowaniu o udzielenie zamówienia publicznego prowadzonym </w:t>
      </w:r>
      <w:r w:rsidRPr="000449FB">
        <w:rPr>
          <w:rFonts w:ascii="Arial" w:hAnsi="Arial" w:cs="Arial"/>
          <w:bCs/>
          <w:sz w:val="22"/>
          <w:szCs w:val="22"/>
        </w:rPr>
        <w:t xml:space="preserve">w </w:t>
      </w:r>
      <w:r w:rsidRPr="000449FB">
        <w:rPr>
          <w:rFonts w:ascii="Arial" w:hAnsi="Arial" w:cs="Arial"/>
          <w:sz w:val="22"/>
          <w:szCs w:val="22"/>
        </w:rPr>
        <w:t xml:space="preserve">trybie podstawowym bez negocjacji, </w:t>
      </w:r>
      <w:r w:rsidRPr="000449FB">
        <w:rPr>
          <w:rFonts w:ascii="Arial" w:hAnsi="Arial" w:cs="Arial"/>
          <w:sz w:val="22"/>
          <w:szCs w:val="22"/>
          <w:lang w:eastAsia="en-US"/>
        </w:rPr>
        <w:t xml:space="preserve">o którym mowa w </w:t>
      </w:r>
      <w:r w:rsidRPr="000449FB">
        <w:rPr>
          <w:rFonts w:ascii="Arial" w:hAnsi="Arial" w:cs="Arial"/>
          <w:sz w:val="22"/>
          <w:szCs w:val="22"/>
        </w:rPr>
        <w:t xml:space="preserve">art. 275 ust. 1 ustawy </w:t>
      </w:r>
      <w:r w:rsidRPr="000449FB">
        <w:rPr>
          <w:rFonts w:ascii="Arial" w:hAnsi="Arial" w:cs="Arial"/>
          <w:bCs/>
          <w:sz w:val="22"/>
          <w:szCs w:val="22"/>
        </w:rPr>
        <w:t xml:space="preserve">pn.: </w:t>
      </w:r>
      <w:r w:rsidR="000449FB" w:rsidRPr="000449FB">
        <w:rPr>
          <w:rFonts w:ascii="Arial" w:eastAsia="Calibri" w:hAnsi="Arial" w:cs="Arial"/>
          <w:b/>
          <w:bCs/>
          <w:sz w:val="22"/>
          <w:szCs w:val="22"/>
          <w:lang w:eastAsia="ar-SA"/>
        </w:rPr>
        <w:t>Zakup komputerów przenośnych w ramach realizacji projektu grantowego „Wsparcie dzieci z rodzin pegeerowskich w rozwoju cyfrowym – Granty PPGR”</w:t>
      </w:r>
      <w:r w:rsidR="003D2CDB">
        <w:rPr>
          <w:rFonts w:ascii="Arial" w:eastAsia="Calibri" w:hAnsi="Arial" w:cs="Arial"/>
          <w:b/>
          <w:bCs/>
          <w:sz w:val="22"/>
          <w:szCs w:val="22"/>
          <w:lang w:eastAsia="ar-SA"/>
        </w:rPr>
        <w:t xml:space="preserve"> – rekrutacja dodatkowa.</w:t>
      </w:r>
    </w:p>
    <w:p w14:paraId="689BCE5F" w14:textId="23AFDDF4" w:rsidR="00DE1023" w:rsidRPr="000449FB" w:rsidRDefault="00DE1023" w:rsidP="00DE1023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0449FB">
        <w:rPr>
          <w:rFonts w:ascii="Arial" w:hAnsi="Arial" w:cs="Arial"/>
          <w:b/>
          <w:sz w:val="22"/>
          <w:szCs w:val="22"/>
        </w:rPr>
        <w:t>.</w:t>
      </w:r>
    </w:p>
    <w:p w14:paraId="3C48F8F0" w14:textId="77777777" w:rsidR="00DE1023" w:rsidRPr="00633813" w:rsidRDefault="00DE1023" w:rsidP="00DE1023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5682F4A4" w14:textId="77777777" w:rsidR="00DE1023" w:rsidRPr="00633813" w:rsidRDefault="00DE1023" w:rsidP="00DE1023">
      <w:pPr>
        <w:spacing w:after="100" w:line="276" w:lineRule="auto"/>
        <w:rPr>
          <w:rFonts w:ascii="Arial" w:eastAsia="Helvetica" w:hAnsi="Arial" w:cs="Arial"/>
          <w:sz w:val="22"/>
          <w:szCs w:val="22"/>
        </w:rPr>
      </w:pPr>
      <w:r w:rsidRPr="00633813">
        <w:rPr>
          <w:rFonts w:ascii="Arial" w:eastAsia="Helvetica" w:hAnsi="Arial" w:cs="Arial"/>
          <w:sz w:val="22"/>
          <w:szCs w:val="22"/>
        </w:rPr>
        <w:t>Ja/my niżej podpisany/i ……………………………………………………………………………...</w:t>
      </w:r>
    </w:p>
    <w:p w14:paraId="78F00F2B" w14:textId="77777777" w:rsidR="00DE1023" w:rsidRPr="00633813" w:rsidRDefault="00DE1023" w:rsidP="00DE1023">
      <w:pPr>
        <w:spacing w:after="100" w:line="276" w:lineRule="auto"/>
        <w:rPr>
          <w:rFonts w:ascii="Arial" w:eastAsia="Helvetica" w:hAnsi="Arial" w:cs="Arial"/>
          <w:sz w:val="22"/>
          <w:szCs w:val="22"/>
        </w:rPr>
      </w:pPr>
      <w:r w:rsidRPr="00633813">
        <w:rPr>
          <w:rFonts w:ascii="Arial" w:eastAsia="Helvetica" w:hAnsi="Arial" w:cs="Arial"/>
          <w:sz w:val="22"/>
          <w:szCs w:val="22"/>
        </w:rPr>
        <w:t>działając w imieniu ……………………….…………………………………………………………..</w:t>
      </w:r>
    </w:p>
    <w:p w14:paraId="2C82CB6D" w14:textId="77777777" w:rsidR="00DE1023" w:rsidRPr="00633813" w:rsidRDefault="00DE1023" w:rsidP="00DE1023">
      <w:pPr>
        <w:spacing w:line="276" w:lineRule="auto"/>
        <w:rPr>
          <w:rFonts w:ascii="Arial" w:eastAsia="Helvetica" w:hAnsi="Arial" w:cs="Arial"/>
          <w:sz w:val="22"/>
          <w:szCs w:val="22"/>
        </w:rPr>
      </w:pPr>
      <w:r w:rsidRPr="00633813">
        <w:rPr>
          <w:rFonts w:ascii="Arial" w:eastAsia="Helvetica" w:hAnsi="Arial" w:cs="Arial"/>
          <w:sz w:val="22"/>
          <w:szCs w:val="22"/>
        </w:rPr>
        <w:t>…………………………………………………………………………………………………………..</w:t>
      </w:r>
    </w:p>
    <w:p w14:paraId="30C2D02B" w14:textId="77777777" w:rsidR="00DE1023" w:rsidRPr="00633813" w:rsidRDefault="00DE1023" w:rsidP="00DE1023">
      <w:pPr>
        <w:spacing w:line="276" w:lineRule="auto"/>
        <w:rPr>
          <w:rFonts w:ascii="Arial" w:eastAsia="Helvetica" w:hAnsi="Arial" w:cs="Arial"/>
          <w:i/>
          <w:sz w:val="20"/>
          <w:szCs w:val="20"/>
        </w:rPr>
      </w:pPr>
      <w:r w:rsidRPr="00633813">
        <w:rPr>
          <w:rFonts w:ascii="Arial" w:eastAsia="Helvetica" w:hAnsi="Arial" w:cs="Arial"/>
          <w:i/>
          <w:sz w:val="20"/>
          <w:szCs w:val="20"/>
        </w:rPr>
        <w:t>(nazwa, adres Wykonawcy/Wykonawców – w przypadku składania oferty przez podmioty występujące wspólnie podać nazwy i adresy wszystkich wspólników lub członków konsorcjum)</w:t>
      </w:r>
    </w:p>
    <w:p w14:paraId="3CB8C49C" w14:textId="77777777" w:rsidR="00DE1023" w:rsidRPr="00633813" w:rsidRDefault="00DE1023" w:rsidP="00DE1023">
      <w:pPr>
        <w:spacing w:line="276" w:lineRule="auto"/>
        <w:rPr>
          <w:rFonts w:ascii="Arial" w:eastAsia="Helvetica" w:hAnsi="Arial" w:cs="Arial"/>
          <w:sz w:val="22"/>
          <w:szCs w:val="22"/>
        </w:rPr>
      </w:pPr>
    </w:p>
    <w:p w14:paraId="175B56FC" w14:textId="77777777" w:rsidR="00DE1023" w:rsidRPr="00633813" w:rsidRDefault="00DE1023" w:rsidP="00DE1023">
      <w:pPr>
        <w:spacing w:line="276" w:lineRule="auto"/>
        <w:rPr>
          <w:rFonts w:ascii="Arial" w:eastAsia="Helvetica" w:hAnsi="Arial" w:cs="Arial"/>
          <w:sz w:val="22"/>
          <w:szCs w:val="22"/>
        </w:rPr>
      </w:pPr>
      <w:r w:rsidRPr="00633813">
        <w:rPr>
          <w:rFonts w:ascii="Arial" w:eastAsia="Helvetica" w:hAnsi="Arial" w:cs="Arial"/>
          <w:sz w:val="22"/>
          <w:szCs w:val="22"/>
        </w:rPr>
        <w:t>oświadczam/oświadczamy, że Wykonawca, którego reprezentuję/reprezentujemy</w:t>
      </w:r>
    </w:p>
    <w:p w14:paraId="2624D1DF" w14:textId="77777777" w:rsidR="00DE1023" w:rsidRPr="00633813" w:rsidRDefault="00DE1023" w:rsidP="00DE1023">
      <w:pPr>
        <w:spacing w:line="276" w:lineRule="auto"/>
        <w:rPr>
          <w:rFonts w:ascii="Arial" w:eastAsia="Helvetica" w:hAnsi="Arial" w:cs="Arial"/>
          <w:sz w:val="22"/>
          <w:szCs w:val="22"/>
        </w:rPr>
      </w:pPr>
    </w:p>
    <w:p w14:paraId="6D94270F" w14:textId="77777777" w:rsidR="00DE1023" w:rsidRPr="00633813" w:rsidRDefault="00DE1023" w:rsidP="00DE1023">
      <w:pPr>
        <w:spacing w:before="120"/>
        <w:ind w:left="709" w:hanging="709"/>
        <w:jc w:val="both"/>
        <w:rPr>
          <w:rFonts w:ascii="Arial" w:hAnsi="Arial" w:cs="Arial"/>
          <w:sz w:val="22"/>
          <w:szCs w:val="22"/>
        </w:rPr>
      </w:pPr>
      <w:r w:rsidRPr="00633813">
        <w:rPr>
          <w:rFonts w:ascii="Arial" w:hAnsi="Arial" w:cs="Arial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33813">
        <w:rPr>
          <w:rFonts w:ascii="Arial" w:hAnsi="Arial" w:cs="Arial"/>
          <w:sz w:val="22"/>
          <w:szCs w:val="22"/>
        </w:rPr>
        <w:instrText xml:space="preserve"> FORMCHECKBOX </w:instrText>
      </w:r>
      <w:r w:rsidR="00000000">
        <w:rPr>
          <w:rFonts w:ascii="Arial" w:hAnsi="Arial" w:cs="Arial"/>
          <w:sz w:val="22"/>
          <w:szCs w:val="22"/>
        </w:rPr>
      </w:r>
      <w:r w:rsidR="00000000">
        <w:rPr>
          <w:rFonts w:ascii="Arial" w:hAnsi="Arial" w:cs="Arial"/>
          <w:sz w:val="22"/>
          <w:szCs w:val="22"/>
        </w:rPr>
        <w:fldChar w:fldCharType="separate"/>
      </w:r>
      <w:r w:rsidRPr="00633813">
        <w:rPr>
          <w:rFonts w:ascii="Arial" w:hAnsi="Arial" w:cs="Arial"/>
          <w:sz w:val="22"/>
          <w:szCs w:val="22"/>
        </w:rPr>
        <w:fldChar w:fldCharType="end"/>
      </w:r>
      <w:r w:rsidRPr="00633813">
        <w:rPr>
          <w:rFonts w:ascii="Arial" w:hAnsi="Arial" w:cs="Arial"/>
          <w:sz w:val="22"/>
          <w:szCs w:val="22"/>
        </w:rPr>
        <w:tab/>
        <w:t xml:space="preserve">nie przynależy do grupy kapitałowej w rozumieniu ustawy z dnia 16 lutego 2007 r. </w:t>
      </w:r>
      <w:r w:rsidRPr="00633813">
        <w:rPr>
          <w:rFonts w:ascii="Arial" w:hAnsi="Arial" w:cs="Arial"/>
          <w:i/>
          <w:sz w:val="22"/>
          <w:szCs w:val="22"/>
        </w:rPr>
        <w:t>o ochronie konkurencji i konsumentów</w:t>
      </w:r>
      <w:r w:rsidRPr="00633813">
        <w:rPr>
          <w:rFonts w:ascii="Arial" w:hAnsi="Arial" w:cs="Arial"/>
          <w:sz w:val="22"/>
          <w:szCs w:val="22"/>
        </w:rPr>
        <w:t xml:space="preserve"> ( Dz.U. z 2020 r., poz. 1076</w:t>
      </w:r>
      <w:r w:rsidRPr="00633813">
        <w:rPr>
          <w:rFonts w:ascii="Arial" w:eastAsia="TimesNewRoman" w:hAnsi="Arial" w:cs="Arial"/>
          <w:sz w:val="22"/>
          <w:szCs w:val="22"/>
        </w:rPr>
        <w:t xml:space="preserve"> i 1086</w:t>
      </w:r>
      <w:r w:rsidRPr="00633813">
        <w:rPr>
          <w:rFonts w:ascii="Arial" w:hAnsi="Arial" w:cs="Arial"/>
          <w:sz w:val="22"/>
          <w:szCs w:val="22"/>
        </w:rPr>
        <w:t>) z innym wykonawcą, który złożył ofertę w przedmiotowym postępowaniu*</w:t>
      </w:r>
    </w:p>
    <w:p w14:paraId="67AB5C7D" w14:textId="77777777" w:rsidR="00DE1023" w:rsidRPr="00633813" w:rsidRDefault="00DE1023" w:rsidP="00DE1023">
      <w:pPr>
        <w:spacing w:before="120"/>
        <w:ind w:left="709" w:hanging="709"/>
        <w:jc w:val="both"/>
        <w:rPr>
          <w:rFonts w:ascii="Arial" w:hAnsi="Arial" w:cs="Arial"/>
          <w:sz w:val="22"/>
          <w:szCs w:val="22"/>
        </w:rPr>
      </w:pPr>
    </w:p>
    <w:p w14:paraId="340812EF" w14:textId="77777777" w:rsidR="00DE1023" w:rsidRPr="00633813" w:rsidRDefault="00DE1023" w:rsidP="00DE1023">
      <w:pPr>
        <w:spacing w:before="120"/>
        <w:ind w:left="709" w:hanging="709"/>
        <w:jc w:val="both"/>
        <w:rPr>
          <w:rFonts w:ascii="Arial" w:hAnsi="Arial" w:cs="Arial"/>
          <w:sz w:val="22"/>
          <w:szCs w:val="22"/>
        </w:rPr>
      </w:pPr>
      <w:r w:rsidRPr="00633813">
        <w:rPr>
          <w:rFonts w:ascii="Arial" w:hAnsi="Arial" w:cs="Arial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33813">
        <w:rPr>
          <w:rFonts w:ascii="Arial" w:hAnsi="Arial" w:cs="Arial"/>
          <w:sz w:val="22"/>
          <w:szCs w:val="22"/>
        </w:rPr>
        <w:instrText xml:space="preserve"> FORMCHECKBOX </w:instrText>
      </w:r>
      <w:r w:rsidR="00000000">
        <w:rPr>
          <w:rFonts w:ascii="Arial" w:hAnsi="Arial" w:cs="Arial"/>
          <w:sz w:val="22"/>
          <w:szCs w:val="22"/>
        </w:rPr>
      </w:r>
      <w:r w:rsidR="00000000">
        <w:rPr>
          <w:rFonts w:ascii="Arial" w:hAnsi="Arial" w:cs="Arial"/>
          <w:sz w:val="22"/>
          <w:szCs w:val="22"/>
        </w:rPr>
        <w:fldChar w:fldCharType="separate"/>
      </w:r>
      <w:r w:rsidRPr="00633813">
        <w:rPr>
          <w:rFonts w:ascii="Arial" w:hAnsi="Arial" w:cs="Arial"/>
          <w:sz w:val="22"/>
          <w:szCs w:val="22"/>
        </w:rPr>
        <w:fldChar w:fldCharType="end"/>
      </w:r>
      <w:r w:rsidRPr="00633813">
        <w:rPr>
          <w:rFonts w:ascii="Arial" w:hAnsi="Arial" w:cs="Arial"/>
          <w:sz w:val="22"/>
          <w:szCs w:val="22"/>
        </w:rPr>
        <w:tab/>
        <w:t xml:space="preserve">przynależy do grupy kapitałowej w rozumieniu ustawy z dnia 16 lutego 2007 r. </w:t>
      </w:r>
      <w:r w:rsidRPr="00633813">
        <w:rPr>
          <w:rFonts w:ascii="Arial" w:hAnsi="Arial" w:cs="Arial"/>
          <w:i/>
          <w:sz w:val="22"/>
          <w:szCs w:val="22"/>
        </w:rPr>
        <w:t>o ochronie konkurencji i konsumentów</w:t>
      </w:r>
      <w:r w:rsidRPr="00633813">
        <w:rPr>
          <w:rFonts w:ascii="Arial" w:hAnsi="Arial" w:cs="Arial"/>
          <w:sz w:val="22"/>
          <w:szCs w:val="22"/>
        </w:rPr>
        <w:t xml:space="preserve"> (Dz.U. z 2020 r., poz. 1076</w:t>
      </w:r>
      <w:r w:rsidRPr="00633813">
        <w:rPr>
          <w:rFonts w:ascii="Arial" w:eastAsia="TimesNewRoman" w:hAnsi="Arial" w:cs="Arial"/>
          <w:sz w:val="22"/>
          <w:szCs w:val="22"/>
        </w:rPr>
        <w:t xml:space="preserve"> i 1086</w:t>
      </w:r>
      <w:r w:rsidRPr="00633813">
        <w:rPr>
          <w:rFonts w:ascii="Arial" w:hAnsi="Arial" w:cs="Arial"/>
          <w:sz w:val="22"/>
          <w:szCs w:val="22"/>
        </w:rPr>
        <w:t>) wraz z wykonawcą, który złożył ofertę w przedmiotowym postępowaniu  tj. (podać nazwę i adres)*:</w:t>
      </w:r>
    </w:p>
    <w:p w14:paraId="34CB2767" w14:textId="77777777" w:rsidR="00DE1023" w:rsidRPr="00633813" w:rsidRDefault="00DE1023" w:rsidP="00DE1023">
      <w:pPr>
        <w:spacing w:line="276" w:lineRule="auto"/>
        <w:rPr>
          <w:rFonts w:ascii="Arial" w:eastAsia="Helvetica" w:hAnsi="Arial" w:cs="Arial"/>
          <w:sz w:val="22"/>
          <w:szCs w:val="22"/>
        </w:rPr>
      </w:pPr>
    </w:p>
    <w:p w14:paraId="70B36651" w14:textId="77777777" w:rsidR="00DE1023" w:rsidRPr="00632A2A" w:rsidRDefault="00DE1023" w:rsidP="00DE1023">
      <w:pPr>
        <w:spacing w:after="100" w:line="276" w:lineRule="auto"/>
        <w:rPr>
          <w:rFonts w:ascii="Arial" w:eastAsia="Helvetica" w:hAnsi="Arial" w:cs="Arial"/>
          <w:sz w:val="22"/>
          <w:szCs w:val="22"/>
        </w:rPr>
      </w:pPr>
      <w:r w:rsidRPr="00632A2A">
        <w:rPr>
          <w:rFonts w:ascii="Arial" w:eastAsia="Helvetica" w:hAnsi="Arial" w:cs="Arial"/>
          <w:sz w:val="22"/>
          <w:szCs w:val="22"/>
        </w:rPr>
        <w:t>Jednocześnie wskazuję, że …………</w:t>
      </w:r>
      <w:r>
        <w:rPr>
          <w:rFonts w:ascii="Arial" w:eastAsia="Helvetica" w:hAnsi="Arial" w:cs="Arial"/>
          <w:sz w:val="22"/>
          <w:szCs w:val="22"/>
        </w:rPr>
        <w:t>……………………………………………………….</w:t>
      </w:r>
      <w:r w:rsidRPr="00632A2A">
        <w:rPr>
          <w:rFonts w:ascii="Arial" w:eastAsia="Helvetica" w:hAnsi="Arial" w:cs="Arial"/>
          <w:sz w:val="22"/>
          <w:szCs w:val="22"/>
        </w:rPr>
        <w:t>……..**</w:t>
      </w:r>
    </w:p>
    <w:p w14:paraId="37A49F08" w14:textId="77777777" w:rsidR="00DE1023" w:rsidRPr="00632A2A" w:rsidRDefault="00DE1023" w:rsidP="00DE1023">
      <w:pPr>
        <w:spacing w:after="100" w:line="276" w:lineRule="auto"/>
        <w:rPr>
          <w:rFonts w:ascii="Arial" w:eastAsia="Helvetica" w:hAnsi="Arial" w:cs="Arial"/>
          <w:sz w:val="22"/>
          <w:szCs w:val="22"/>
        </w:rPr>
      </w:pPr>
    </w:p>
    <w:p w14:paraId="4175CB2D" w14:textId="77777777" w:rsidR="00DE1023" w:rsidRPr="00632A2A" w:rsidRDefault="00DE1023" w:rsidP="00DE1023">
      <w:pPr>
        <w:spacing w:after="100" w:line="276" w:lineRule="auto"/>
        <w:rPr>
          <w:rFonts w:ascii="Arial" w:eastAsia="Helvetica" w:hAnsi="Arial" w:cs="Arial"/>
          <w:sz w:val="22"/>
          <w:szCs w:val="22"/>
        </w:rPr>
      </w:pPr>
      <w:r w:rsidRPr="00632A2A">
        <w:rPr>
          <w:rFonts w:ascii="Arial" w:eastAsia="Helvetica" w:hAnsi="Arial" w:cs="Arial"/>
          <w:sz w:val="22"/>
          <w:szCs w:val="22"/>
        </w:rPr>
        <w:tab/>
      </w:r>
      <w:r w:rsidRPr="00632A2A">
        <w:rPr>
          <w:rFonts w:ascii="Arial" w:eastAsia="Helvetica" w:hAnsi="Arial" w:cs="Arial"/>
          <w:sz w:val="22"/>
          <w:szCs w:val="22"/>
        </w:rPr>
        <w:tab/>
      </w:r>
      <w:r w:rsidRPr="00632A2A">
        <w:rPr>
          <w:rFonts w:ascii="Arial" w:eastAsia="Helvetica" w:hAnsi="Arial" w:cs="Arial"/>
          <w:sz w:val="22"/>
          <w:szCs w:val="22"/>
        </w:rPr>
        <w:tab/>
      </w:r>
      <w:r w:rsidRPr="00632A2A">
        <w:rPr>
          <w:rFonts w:ascii="Arial" w:eastAsia="Helvetica" w:hAnsi="Arial" w:cs="Arial"/>
          <w:sz w:val="22"/>
          <w:szCs w:val="22"/>
        </w:rPr>
        <w:tab/>
      </w:r>
      <w:r w:rsidRPr="00632A2A">
        <w:rPr>
          <w:rFonts w:ascii="Arial" w:eastAsia="Helvetica" w:hAnsi="Arial" w:cs="Arial"/>
          <w:sz w:val="22"/>
          <w:szCs w:val="22"/>
        </w:rPr>
        <w:tab/>
      </w:r>
      <w:r w:rsidRPr="00632A2A">
        <w:rPr>
          <w:rFonts w:ascii="Arial" w:eastAsia="Helvetica" w:hAnsi="Arial" w:cs="Arial"/>
          <w:sz w:val="22"/>
          <w:szCs w:val="22"/>
        </w:rPr>
        <w:tab/>
      </w:r>
      <w:r w:rsidRPr="00632A2A">
        <w:rPr>
          <w:rFonts w:ascii="Arial" w:eastAsia="Helvetica" w:hAnsi="Arial" w:cs="Arial"/>
          <w:sz w:val="22"/>
          <w:szCs w:val="22"/>
        </w:rPr>
        <w:tab/>
      </w:r>
      <w:r w:rsidRPr="00632A2A">
        <w:rPr>
          <w:rFonts w:ascii="Arial" w:eastAsia="Helvetica" w:hAnsi="Arial" w:cs="Arial"/>
          <w:sz w:val="22"/>
          <w:szCs w:val="22"/>
        </w:rPr>
        <w:tab/>
      </w:r>
      <w:r w:rsidRPr="00632A2A">
        <w:rPr>
          <w:rFonts w:ascii="Arial" w:eastAsia="Helvetica" w:hAnsi="Arial" w:cs="Arial"/>
          <w:sz w:val="22"/>
          <w:szCs w:val="22"/>
        </w:rPr>
        <w:tab/>
        <w:t>………………………………</w:t>
      </w:r>
    </w:p>
    <w:p w14:paraId="5F004BF2" w14:textId="77777777" w:rsidR="00DE1023" w:rsidRPr="00632A2A" w:rsidRDefault="00DE1023" w:rsidP="00DE1023">
      <w:pPr>
        <w:spacing w:after="100" w:line="276" w:lineRule="auto"/>
        <w:rPr>
          <w:rFonts w:ascii="Arial" w:eastAsia="Helvetica" w:hAnsi="Arial" w:cs="Arial"/>
          <w:i/>
          <w:sz w:val="22"/>
          <w:szCs w:val="22"/>
        </w:rPr>
      </w:pPr>
      <w:r w:rsidRPr="00632A2A">
        <w:rPr>
          <w:rFonts w:ascii="Arial" w:eastAsia="Helvetica" w:hAnsi="Arial" w:cs="Arial"/>
          <w:sz w:val="22"/>
          <w:szCs w:val="22"/>
        </w:rPr>
        <w:tab/>
      </w:r>
      <w:r w:rsidRPr="00632A2A">
        <w:rPr>
          <w:rFonts w:ascii="Arial" w:eastAsia="Helvetica" w:hAnsi="Arial" w:cs="Arial"/>
          <w:sz w:val="22"/>
          <w:szCs w:val="22"/>
        </w:rPr>
        <w:tab/>
      </w:r>
      <w:r w:rsidRPr="00632A2A">
        <w:rPr>
          <w:rFonts w:ascii="Arial" w:eastAsia="Helvetica" w:hAnsi="Arial" w:cs="Arial"/>
          <w:sz w:val="22"/>
          <w:szCs w:val="22"/>
        </w:rPr>
        <w:tab/>
      </w:r>
      <w:r w:rsidRPr="00632A2A">
        <w:rPr>
          <w:rFonts w:ascii="Arial" w:eastAsia="Helvetica" w:hAnsi="Arial" w:cs="Arial"/>
          <w:sz w:val="22"/>
          <w:szCs w:val="22"/>
        </w:rPr>
        <w:tab/>
      </w:r>
      <w:r w:rsidRPr="00632A2A">
        <w:rPr>
          <w:rFonts w:ascii="Arial" w:eastAsia="Helvetica" w:hAnsi="Arial" w:cs="Arial"/>
          <w:sz w:val="22"/>
          <w:szCs w:val="22"/>
        </w:rPr>
        <w:tab/>
      </w:r>
      <w:r w:rsidRPr="00632A2A">
        <w:rPr>
          <w:rFonts w:ascii="Arial" w:eastAsia="Helvetica" w:hAnsi="Arial" w:cs="Arial"/>
          <w:sz w:val="22"/>
          <w:szCs w:val="22"/>
        </w:rPr>
        <w:tab/>
      </w:r>
      <w:r w:rsidRPr="00632A2A">
        <w:rPr>
          <w:rFonts w:ascii="Arial" w:eastAsia="Helvetica" w:hAnsi="Arial" w:cs="Arial"/>
          <w:sz w:val="22"/>
          <w:szCs w:val="22"/>
        </w:rPr>
        <w:tab/>
      </w:r>
      <w:r w:rsidRPr="00632A2A">
        <w:rPr>
          <w:rFonts w:ascii="Arial" w:eastAsia="Helvetica" w:hAnsi="Arial" w:cs="Arial"/>
          <w:sz w:val="22"/>
          <w:szCs w:val="22"/>
        </w:rPr>
        <w:tab/>
      </w:r>
      <w:r w:rsidRPr="00632A2A">
        <w:rPr>
          <w:rFonts w:ascii="Arial" w:eastAsia="Helvetica" w:hAnsi="Arial" w:cs="Arial"/>
          <w:sz w:val="22"/>
          <w:szCs w:val="22"/>
        </w:rPr>
        <w:tab/>
      </w:r>
      <w:r w:rsidRPr="00632A2A">
        <w:rPr>
          <w:rFonts w:ascii="Arial" w:eastAsia="Helvetica" w:hAnsi="Arial" w:cs="Arial"/>
          <w:i/>
          <w:sz w:val="22"/>
          <w:szCs w:val="22"/>
        </w:rPr>
        <w:t>podpis Wykonawcy</w:t>
      </w:r>
    </w:p>
    <w:p w14:paraId="296E7183" w14:textId="77777777" w:rsidR="00DE1023" w:rsidRPr="00514787" w:rsidRDefault="00DE1023" w:rsidP="00DE1023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0"/>
          <w:szCs w:val="20"/>
        </w:rPr>
      </w:pPr>
      <w:r w:rsidRPr="00514787">
        <w:rPr>
          <w:rFonts w:ascii="Arial" w:hAnsi="Arial" w:cs="Arial"/>
          <w:i/>
          <w:sz w:val="20"/>
          <w:szCs w:val="20"/>
        </w:rPr>
        <w:lastRenderedPageBreak/>
        <w:t>*</w:t>
      </w:r>
      <w:r w:rsidRPr="00514787">
        <w:rPr>
          <w:rFonts w:ascii="Arial" w:eastAsia="Calibri" w:hAnsi="Arial" w:cs="Arial"/>
          <w:bCs/>
          <w:i/>
          <w:sz w:val="20"/>
          <w:szCs w:val="20"/>
          <w:lang w:eastAsia="en-US"/>
        </w:rPr>
        <w:t xml:space="preserve"> należy zaznaczyć odpowiedni kwadrat</w:t>
      </w:r>
    </w:p>
    <w:p w14:paraId="0D0565F7" w14:textId="77777777" w:rsidR="00DE1023" w:rsidRPr="00514787" w:rsidRDefault="00DE1023" w:rsidP="00DE1023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0"/>
          <w:szCs w:val="20"/>
        </w:rPr>
      </w:pPr>
      <w:r w:rsidRPr="00514787">
        <w:rPr>
          <w:rFonts w:ascii="Arial" w:hAnsi="Arial" w:cs="Arial"/>
          <w:i/>
          <w:sz w:val="20"/>
          <w:szCs w:val="20"/>
        </w:rPr>
        <w:t>**wraz ze złożeniem oświadczenia o przynależności do tej samej grupy kapitałowej Wykonawca może przedstawić wyjaśnienia i dowody, że powiązania z innym Wykonawcą nie prowadzą do zakłócenia konkurencji w postępowaniu o udzielenie zamówienia.</w:t>
      </w:r>
    </w:p>
    <w:p w14:paraId="23257120" w14:textId="77777777" w:rsidR="00DE1023" w:rsidRPr="00514787" w:rsidRDefault="00DE1023" w:rsidP="00DE1023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0"/>
          <w:szCs w:val="20"/>
        </w:rPr>
      </w:pPr>
    </w:p>
    <w:p w14:paraId="6E719B89" w14:textId="77777777" w:rsidR="00DE1023" w:rsidRPr="00514787" w:rsidRDefault="00DE1023" w:rsidP="00DE1023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0"/>
          <w:szCs w:val="20"/>
        </w:rPr>
      </w:pPr>
      <w:r w:rsidRPr="00B6194E">
        <w:rPr>
          <w:rFonts w:ascii="Arial" w:hAnsi="Arial" w:cs="Arial"/>
          <w:bCs/>
          <w:i/>
          <w:sz w:val="18"/>
          <w:szCs w:val="18"/>
        </w:rPr>
        <w:t>Dokument należy podpisać zgodnie z</w:t>
      </w:r>
      <w:r w:rsidRPr="00B6194E">
        <w:rPr>
          <w:rFonts w:ascii="Arial" w:hAnsi="Arial" w:cs="Arial"/>
          <w:i/>
          <w:sz w:val="18"/>
          <w:szCs w:val="18"/>
        </w:rPr>
        <w:t xml:space="preserve"> Rozporządzeniem Prezesa Rady Ministrów z dnia 30 grudnia 2020 r. w sprawie sposobu sporządzania i przekazywania informacji oraz wymagań technicznych dla dokumentów elektronicznych oraz środków komunikacji elektronicznej w postępowaniu o udzielenie zamówienia publicznego lub konkursie</w:t>
      </w:r>
    </w:p>
    <w:p w14:paraId="1768B87B" w14:textId="77777777" w:rsidR="00DE1023" w:rsidRPr="00514787" w:rsidRDefault="00DE1023" w:rsidP="00DE1023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0"/>
          <w:szCs w:val="20"/>
        </w:rPr>
      </w:pPr>
    </w:p>
    <w:p w14:paraId="2779F4C4" w14:textId="77777777" w:rsidR="00DE1023" w:rsidRPr="00632A2A" w:rsidRDefault="00DE1023" w:rsidP="00DE1023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14:paraId="0CAFD1E2" w14:textId="77777777" w:rsidR="00DE1023" w:rsidRPr="00632A2A" w:rsidRDefault="00DE1023" w:rsidP="00DE1023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14:paraId="501373F0" w14:textId="77777777" w:rsidR="00DE1023" w:rsidRPr="00632A2A" w:rsidRDefault="00DE1023" w:rsidP="00DE1023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14:paraId="155397CE" w14:textId="77777777" w:rsidR="00DE1023" w:rsidRPr="00632A2A" w:rsidRDefault="00DE1023" w:rsidP="00DE1023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14:paraId="42F3769A" w14:textId="77777777" w:rsidR="00DE1023" w:rsidRPr="00632A2A" w:rsidRDefault="00DE1023" w:rsidP="00DE1023">
      <w:pPr>
        <w:spacing w:line="276" w:lineRule="auto"/>
        <w:rPr>
          <w:rFonts w:ascii="Arial" w:hAnsi="Arial" w:cs="Arial"/>
          <w:i/>
          <w:sz w:val="22"/>
          <w:szCs w:val="22"/>
        </w:rPr>
      </w:pPr>
      <w:r w:rsidRPr="00632A2A">
        <w:rPr>
          <w:rFonts w:ascii="Arial" w:hAnsi="Arial" w:cs="Arial"/>
          <w:i/>
          <w:sz w:val="22"/>
          <w:szCs w:val="22"/>
        </w:rPr>
        <w:br w:type="page"/>
      </w:r>
    </w:p>
    <w:p w14:paraId="7B4E022C" w14:textId="41F40EC4" w:rsidR="00342F81" w:rsidRPr="00521D43" w:rsidRDefault="00342F81" w:rsidP="00342F81">
      <w:pPr>
        <w:spacing w:line="276" w:lineRule="auto"/>
        <w:ind w:left="5664" w:firstLine="708"/>
        <w:jc w:val="both"/>
        <w:rPr>
          <w:rFonts w:ascii="Arial" w:eastAsia="Calibri" w:hAnsi="Arial" w:cs="Arial"/>
          <w:i/>
          <w:sz w:val="18"/>
          <w:szCs w:val="18"/>
        </w:rPr>
      </w:pPr>
      <w:r w:rsidRPr="00521D43">
        <w:rPr>
          <w:rFonts w:ascii="Arial" w:hAnsi="Arial" w:cs="Arial"/>
          <w:w w:val="130"/>
          <w:sz w:val="18"/>
          <w:szCs w:val="18"/>
        </w:rPr>
        <w:lastRenderedPageBreak/>
        <w:t xml:space="preserve">Załącznik nr </w:t>
      </w:r>
      <w:r w:rsidR="00DE1023">
        <w:rPr>
          <w:rFonts w:ascii="Arial" w:hAnsi="Arial" w:cs="Arial"/>
          <w:w w:val="130"/>
          <w:sz w:val="18"/>
          <w:szCs w:val="18"/>
        </w:rPr>
        <w:t>6</w:t>
      </w:r>
      <w:r w:rsidR="00DE482B">
        <w:rPr>
          <w:rFonts w:ascii="Arial" w:hAnsi="Arial" w:cs="Arial"/>
          <w:w w:val="130"/>
          <w:sz w:val="18"/>
          <w:szCs w:val="18"/>
        </w:rPr>
        <w:t xml:space="preserve"> </w:t>
      </w:r>
      <w:r w:rsidRPr="00521D43">
        <w:rPr>
          <w:rFonts w:ascii="Arial" w:hAnsi="Arial" w:cs="Arial"/>
          <w:w w:val="130"/>
          <w:sz w:val="18"/>
          <w:szCs w:val="18"/>
        </w:rPr>
        <w:t>do SWZ</w:t>
      </w:r>
    </w:p>
    <w:p w14:paraId="7AB63F27" w14:textId="25BB27CC" w:rsidR="00342F81" w:rsidRDefault="00342F81" w:rsidP="00342F81">
      <w:pPr>
        <w:spacing w:line="276" w:lineRule="auto"/>
        <w:rPr>
          <w:rFonts w:ascii="Arial" w:hAnsi="Arial" w:cs="Arial"/>
          <w:sz w:val="22"/>
          <w:szCs w:val="22"/>
        </w:rPr>
      </w:pPr>
    </w:p>
    <w:p w14:paraId="17F28F75" w14:textId="77777777" w:rsidR="00DE482B" w:rsidRPr="00632A2A" w:rsidRDefault="00DE482B" w:rsidP="00342F81">
      <w:pPr>
        <w:spacing w:line="276" w:lineRule="auto"/>
        <w:rPr>
          <w:rFonts w:ascii="Arial" w:hAnsi="Arial" w:cs="Arial"/>
          <w:sz w:val="22"/>
          <w:szCs w:val="22"/>
        </w:rPr>
      </w:pPr>
    </w:p>
    <w:p w14:paraId="3CA1AE09" w14:textId="77777777" w:rsidR="00342F81" w:rsidRPr="00632A2A" w:rsidRDefault="00342F81" w:rsidP="00342F81">
      <w:pPr>
        <w:spacing w:line="276" w:lineRule="auto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 xml:space="preserve">………………………………  </w:t>
      </w:r>
    </w:p>
    <w:p w14:paraId="219E5448" w14:textId="77777777" w:rsidR="00342F81" w:rsidRPr="00632A2A" w:rsidRDefault="00342F81" w:rsidP="00342F81">
      <w:pPr>
        <w:spacing w:line="276" w:lineRule="auto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(nazwa i adres podmiotu</w:t>
      </w:r>
      <w:r w:rsidRPr="00632A2A">
        <w:rPr>
          <w:rFonts w:ascii="Arial" w:hAnsi="Arial" w:cs="Arial"/>
          <w:sz w:val="22"/>
          <w:szCs w:val="22"/>
        </w:rPr>
        <w:br/>
        <w:t>udostępniającego zasoby)</w:t>
      </w:r>
    </w:p>
    <w:p w14:paraId="52140CCC" w14:textId="77777777" w:rsidR="00342F81" w:rsidRPr="00632A2A" w:rsidRDefault="00342F81" w:rsidP="00342F81">
      <w:pPr>
        <w:pStyle w:val="Zwykytekst"/>
        <w:spacing w:before="120" w:line="276" w:lineRule="auto"/>
        <w:ind w:left="1800" w:right="-142" w:hanging="1440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  <w:t xml:space="preserve">……………………………                </w:t>
      </w:r>
    </w:p>
    <w:p w14:paraId="663BC240" w14:textId="77777777" w:rsidR="00342F81" w:rsidRPr="00632A2A" w:rsidRDefault="00342F81" w:rsidP="00342F81">
      <w:pPr>
        <w:pStyle w:val="Zwykytekst"/>
        <w:spacing w:before="120" w:line="276" w:lineRule="auto"/>
        <w:ind w:left="1800" w:right="-142" w:hanging="1440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  <w:t>(miejscowość, data)</w:t>
      </w:r>
    </w:p>
    <w:p w14:paraId="1D9810C8" w14:textId="77777777" w:rsidR="00342F81" w:rsidRPr="00632A2A" w:rsidRDefault="00342F81" w:rsidP="00342F81">
      <w:pPr>
        <w:pStyle w:val="Zwykytekst"/>
        <w:spacing w:before="120" w:line="276" w:lineRule="auto"/>
        <w:ind w:left="1800" w:right="-142" w:hanging="1440"/>
        <w:rPr>
          <w:rFonts w:ascii="Arial" w:hAnsi="Arial" w:cs="Arial"/>
          <w:sz w:val="22"/>
          <w:szCs w:val="22"/>
        </w:rPr>
      </w:pPr>
    </w:p>
    <w:p w14:paraId="6DC881F9" w14:textId="77777777" w:rsidR="00342F81" w:rsidRPr="00632A2A" w:rsidRDefault="00342F81" w:rsidP="00342F8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632A2A">
        <w:rPr>
          <w:rFonts w:ascii="Arial" w:hAnsi="Arial" w:cs="Arial"/>
          <w:b/>
          <w:bCs/>
          <w:sz w:val="22"/>
          <w:szCs w:val="22"/>
        </w:rPr>
        <w:t>ZOBOWIĄZANIE</w:t>
      </w:r>
    </w:p>
    <w:p w14:paraId="402F2BF0" w14:textId="77777777" w:rsidR="00342F81" w:rsidRPr="00632A2A" w:rsidRDefault="00342F81" w:rsidP="00342F8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632A2A">
        <w:rPr>
          <w:rFonts w:ascii="Arial" w:hAnsi="Arial" w:cs="Arial"/>
          <w:b/>
          <w:bCs/>
          <w:sz w:val="22"/>
          <w:szCs w:val="22"/>
        </w:rPr>
        <w:t xml:space="preserve">do oddania Wykonawcy do dyspozycji </w:t>
      </w:r>
    </w:p>
    <w:p w14:paraId="6CB5610A" w14:textId="77777777" w:rsidR="00342F81" w:rsidRPr="00632A2A" w:rsidRDefault="00342F81" w:rsidP="00342F8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b/>
          <w:bCs/>
          <w:sz w:val="22"/>
          <w:szCs w:val="22"/>
        </w:rPr>
        <w:t>niezbędnych zasobów na potrzeby realizacji zamówienia</w:t>
      </w:r>
      <w:r w:rsidRPr="00632A2A">
        <w:rPr>
          <w:rFonts w:ascii="Arial" w:hAnsi="Arial" w:cs="Arial"/>
          <w:b/>
          <w:bCs/>
          <w:i/>
          <w:sz w:val="22"/>
          <w:szCs w:val="22"/>
        </w:rPr>
        <w:br/>
      </w:r>
    </w:p>
    <w:p w14:paraId="0558A815" w14:textId="77777777" w:rsidR="00342F81" w:rsidRPr="00632A2A" w:rsidRDefault="00342F81" w:rsidP="00342F8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3534F363" w14:textId="77777777" w:rsidR="00342F81" w:rsidRPr="00632A2A" w:rsidRDefault="00342F81" w:rsidP="00342F8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Ja/my niżej podpisani ………………………………………………………………………</w:t>
      </w:r>
    </w:p>
    <w:p w14:paraId="4B69FAED" w14:textId="77777777" w:rsidR="00342F81" w:rsidRPr="00632A2A" w:rsidRDefault="00342F81" w:rsidP="00342F8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działając w imieniu…………………………………............................................................</w:t>
      </w:r>
    </w:p>
    <w:p w14:paraId="3BCC2765" w14:textId="77777777" w:rsidR="00342F81" w:rsidRPr="00632A2A" w:rsidRDefault="00342F81" w:rsidP="00342F8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(nazwa i adres podmiotu oddającego do dyspozycji zasoby)</w:t>
      </w:r>
    </w:p>
    <w:p w14:paraId="5851B212" w14:textId="77777777" w:rsidR="00DE482B" w:rsidRPr="00DE482B" w:rsidRDefault="00DE482B" w:rsidP="00342F81">
      <w:pPr>
        <w:spacing w:before="240" w:after="240"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22102A9B" w14:textId="3347249F" w:rsidR="00342F81" w:rsidRDefault="00DE482B" w:rsidP="00DE482B">
      <w:pPr>
        <w:tabs>
          <w:tab w:val="left" w:pos="2532"/>
        </w:tabs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DE482B">
        <w:rPr>
          <w:rFonts w:ascii="Arial" w:hAnsi="Arial" w:cs="Arial"/>
          <w:bCs/>
          <w:sz w:val="22"/>
          <w:szCs w:val="22"/>
        </w:rPr>
        <w:t xml:space="preserve">oświadczam, że ww. podmiot trzeci zobowiązuje się, na zasadzie art. 118 ustawy z dnia 11 września 2019 r. </w:t>
      </w:r>
      <w:r w:rsidRPr="00DE482B">
        <w:rPr>
          <w:rFonts w:ascii="Arial" w:hAnsi="Arial" w:cs="Arial"/>
          <w:bCs/>
          <w:i/>
          <w:iCs/>
          <w:sz w:val="22"/>
          <w:szCs w:val="22"/>
        </w:rPr>
        <w:t>Prawo zamówień publicznych</w:t>
      </w:r>
      <w:r w:rsidRPr="00DE482B">
        <w:rPr>
          <w:rFonts w:ascii="Arial" w:hAnsi="Arial" w:cs="Arial"/>
          <w:bCs/>
          <w:sz w:val="22"/>
          <w:szCs w:val="22"/>
        </w:rPr>
        <w:t xml:space="preserve"> (Dz. U. z 20</w:t>
      </w:r>
      <w:r w:rsidR="004C1CDF">
        <w:rPr>
          <w:rFonts w:ascii="Arial" w:hAnsi="Arial" w:cs="Arial"/>
          <w:bCs/>
          <w:sz w:val="22"/>
          <w:szCs w:val="22"/>
        </w:rPr>
        <w:t>2</w:t>
      </w:r>
      <w:r w:rsidR="000715B4">
        <w:rPr>
          <w:rFonts w:ascii="Arial" w:hAnsi="Arial" w:cs="Arial"/>
          <w:bCs/>
          <w:sz w:val="22"/>
          <w:szCs w:val="22"/>
        </w:rPr>
        <w:t>2</w:t>
      </w:r>
      <w:r w:rsidRPr="00DE482B">
        <w:rPr>
          <w:rFonts w:ascii="Arial" w:hAnsi="Arial" w:cs="Arial"/>
          <w:bCs/>
          <w:sz w:val="22"/>
          <w:szCs w:val="22"/>
        </w:rPr>
        <w:t xml:space="preserve"> r. poz. </w:t>
      </w:r>
      <w:r w:rsidR="004C1CDF">
        <w:rPr>
          <w:rFonts w:ascii="Arial" w:hAnsi="Arial" w:cs="Arial"/>
          <w:bCs/>
          <w:sz w:val="22"/>
          <w:szCs w:val="22"/>
        </w:rPr>
        <w:t>1</w:t>
      </w:r>
      <w:r w:rsidR="000715B4">
        <w:rPr>
          <w:rFonts w:ascii="Arial" w:hAnsi="Arial" w:cs="Arial"/>
          <w:bCs/>
          <w:sz w:val="22"/>
          <w:szCs w:val="22"/>
        </w:rPr>
        <w:t>710</w:t>
      </w:r>
      <w:r w:rsidRPr="00DE482B">
        <w:rPr>
          <w:rFonts w:ascii="Arial" w:hAnsi="Arial" w:cs="Arial"/>
          <w:bCs/>
          <w:sz w:val="22"/>
          <w:szCs w:val="22"/>
        </w:rPr>
        <w:t xml:space="preserve"> z </w:t>
      </w:r>
      <w:proofErr w:type="spellStart"/>
      <w:r w:rsidRPr="00DE482B">
        <w:rPr>
          <w:rFonts w:ascii="Arial" w:hAnsi="Arial" w:cs="Arial"/>
          <w:bCs/>
          <w:sz w:val="22"/>
          <w:szCs w:val="22"/>
        </w:rPr>
        <w:t>późn</w:t>
      </w:r>
      <w:proofErr w:type="spellEnd"/>
      <w:r w:rsidRPr="00DE482B">
        <w:rPr>
          <w:rFonts w:ascii="Arial" w:hAnsi="Arial" w:cs="Arial"/>
          <w:bCs/>
          <w:sz w:val="22"/>
          <w:szCs w:val="22"/>
        </w:rPr>
        <w:t xml:space="preserve">. zm.) udostępnić </w:t>
      </w:r>
      <w:proofErr w:type="spellStart"/>
      <w:r w:rsidRPr="00DE482B">
        <w:rPr>
          <w:rFonts w:ascii="Arial" w:hAnsi="Arial" w:cs="Arial"/>
          <w:bCs/>
          <w:sz w:val="22"/>
          <w:szCs w:val="22"/>
        </w:rPr>
        <w:t>nw</w:t>
      </w:r>
      <w:proofErr w:type="spellEnd"/>
      <w:r w:rsidRPr="00DE482B">
        <w:rPr>
          <w:rFonts w:ascii="Arial" w:hAnsi="Arial" w:cs="Arial"/>
          <w:bCs/>
          <w:sz w:val="22"/>
          <w:szCs w:val="22"/>
        </w:rPr>
        <w:t xml:space="preserve">: wykonawcy </w:t>
      </w:r>
    </w:p>
    <w:p w14:paraId="1D17BBA9" w14:textId="77777777" w:rsidR="00DE482B" w:rsidRPr="00DE482B" w:rsidRDefault="00DE482B" w:rsidP="00DE482B">
      <w:pPr>
        <w:tabs>
          <w:tab w:val="left" w:pos="253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13F38C6" w14:textId="77777777" w:rsidR="00342F81" w:rsidRPr="00DE482B" w:rsidRDefault="00342F81" w:rsidP="00342F8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DE482B">
        <w:rPr>
          <w:rFonts w:ascii="Arial" w:hAnsi="Arial" w:cs="Arial"/>
          <w:sz w:val="22"/>
          <w:szCs w:val="22"/>
        </w:rPr>
        <w:t>………………………………………………………............................................................</w:t>
      </w:r>
    </w:p>
    <w:p w14:paraId="5171F42C" w14:textId="77777777" w:rsidR="00342F81" w:rsidRPr="00DE482B" w:rsidRDefault="00342F81" w:rsidP="00342F8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DE482B">
        <w:rPr>
          <w:rFonts w:ascii="Arial" w:hAnsi="Arial" w:cs="Arial"/>
          <w:sz w:val="22"/>
          <w:szCs w:val="22"/>
        </w:rPr>
        <w:t xml:space="preserve"> (nazwa i adres Wykonawcy, któremu inny podmiot oddaje do dyspozycji zasoby)</w:t>
      </w:r>
    </w:p>
    <w:p w14:paraId="68EBA6ED" w14:textId="77777777" w:rsidR="00DE482B" w:rsidRPr="00DE482B" w:rsidRDefault="00DE482B" w:rsidP="00342F81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</w:p>
    <w:p w14:paraId="080B25F7" w14:textId="75787DD0" w:rsidR="000449FB" w:rsidRPr="000449FB" w:rsidRDefault="00342F81" w:rsidP="000449F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bCs/>
          <w:sz w:val="22"/>
          <w:szCs w:val="22"/>
          <w:lang w:eastAsia="ar-SA"/>
        </w:rPr>
      </w:pPr>
      <w:r w:rsidRPr="000449FB">
        <w:rPr>
          <w:rFonts w:ascii="Arial" w:hAnsi="Arial" w:cs="Arial"/>
          <w:sz w:val="22"/>
          <w:szCs w:val="22"/>
        </w:rPr>
        <w:t xml:space="preserve">Przystępującemu </w:t>
      </w:r>
      <w:bookmarkStart w:id="12" w:name="_Hlk55818621"/>
      <w:r w:rsidR="00DE482B" w:rsidRPr="000449FB">
        <w:rPr>
          <w:rFonts w:ascii="Arial" w:hAnsi="Arial" w:cs="Arial"/>
          <w:bCs/>
          <w:sz w:val="22"/>
          <w:szCs w:val="22"/>
        </w:rPr>
        <w:t xml:space="preserve">do postępowania w sprawie zamówienia publicznego prowadzonego w </w:t>
      </w:r>
      <w:r w:rsidR="00DE482B" w:rsidRPr="000449FB">
        <w:rPr>
          <w:rFonts w:ascii="Arial" w:hAnsi="Arial" w:cs="Arial"/>
          <w:sz w:val="22"/>
          <w:szCs w:val="22"/>
        </w:rPr>
        <w:t xml:space="preserve">trybie </w:t>
      </w:r>
      <w:r w:rsidR="00D13102" w:rsidRPr="000449FB">
        <w:rPr>
          <w:rFonts w:ascii="Arial" w:hAnsi="Arial" w:cs="Arial"/>
          <w:sz w:val="22"/>
          <w:szCs w:val="22"/>
        </w:rPr>
        <w:t>podstawowym bez negocjacji</w:t>
      </w:r>
      <w:r w:rsidR="00DE482B" w:rsidRPr="000449FB">
        <w:rPr>
          <w:rFonts w:ascii="Arial" w:hAnsi="Arial" w:cs="Arial"/>
          <w:sz w:val="22"/>
          <w:szCs w:val="22"/>
        </w:rPr>
        <w:t xml:space="preserve">, </w:t>
      </w:r>
      <w:r w:rsidR="00DE482B" w:rsidRPr="000449FB">
        <w:rPr>
          <w:rFonts w:ascii="Arial" w:hAnsi="Arial" w:cs="Arial"/>
          <w:sz w:val="22"/>
          <w:szCs w:val="22"/>
          <w:lang w:eastAsia="en-US"/>
        </w:rPr>
        <w:t xml:space="preserve">o którym mowa w </w:t>
      </w:r>
      <w:r w:rsidR="00D13102" w:rsidRPr="000449FB">
        <w:rPr>
          <w:rFonts w:ascii="Arial" w:hAnsi="Arial" w:cs="Arial"/>
          <w:sz w:val="22"/>
          <w:szCs w:val="22"/>
        </w:rPr>
        <w:t xml:space="preserve">art. 275 ust. 1 ustawy </w:t>
      </w:r>
      <w:proofErr w:type="spellStart"/>
      <w:r w:rsidR="00D13102" w:rsidRPr="000449FB">
        <w:rPr>
          <w:rFonts w:ascii="Arial" w:hAnsi="Arial" w:cs="Arial"/>
          <w:sz w:val="22"/>
          <w:szCs w:val="22"/>
        </w:rPr>
        <w:t>Pzp</w:t>
      </w:r>
      <w:proofErr w:type="spellEnd"/>
      <w:r w:rsidR="00DE482B" w:rsidRPr="000449FB">
        <w:rPr>
          <w:rFonts w:ascii="Arial" w:hAnsi="Arial" w:cs="Arial"/>
          <w:i/>
          <w:iCs/>
          <w:sz w:val="22"/>
          <w:szCs w:val="22"/>
          <w:lang w:eastAsia="en-US"/>
        </w:rPr>
        <w:t>,</w:t>
      </w:r>
      <w:r w:rsidR="00DE482B" w:rsidRPr="000449FB">
        <w:rPr>
          <w:rFonts w:ascii="Arial" w:hAnsi="Arial" w:cs="Arial"/>
          <w:sz w:val="22"/>
          <w:szCs w:val="22"/>
          <w:lang w:eastAsia="en-US"/>
        </w:rPr>
        <w:t xml:space="preserve"> </w:t>
      </w:r>
      <w:r w:rsidR="00DE482B" w:rsidRPr="000449FB">
        <w:rPr>
          <w:rFonts w:ascii="Arial" w:hAnsi="Arial" w:cs="Arial"/>
          <w:bCs/>
          <w:sz w:val="22"/>
          <w:szCs w:val="22"/>
        </w:rPr>
        <w:t xml:space="preserve">na </w:t>
      </w:r>
      <w:r w:rsidR="00CA3BE2" w:rsidRPr="000449FB">
        <w:rPr>
          <w:rFonts w:ascii="Arial" w:hAnsi="Arial" w:cs="Arial"/>
          <w:bCs/>
          <w:sz w:val="22"/>
          <w:szCs w:val="22"/>
        </w:rPr>
        <w:t>zadanie</w:t>
      </w:r>
      <w:r w:rsidR="00D13102" w:rsidRPr="000449FB">
        <w:rPr>
          <w:rFonts w:ascii="Arial" w:hAnsi="Arial" w:cs="Arial"/>
          <w:bCs/>
          <w:sz w:val="22"/>
          <w:szCs w:val="22"/>
        </w:rPr>
        <w:t xml:space="preserve"> p</w:t>
      </w:r>
      <w:r w:rsidR="00DE482B" w:rsidRPr="000449FB">
        <w:rPr>
          <w:rFonts w:ascii="Arial" w:hAnsi="Arial" w:cs="Arial"/>
          <w:bCs/>
          <w:sz w:val="22"/>
          <w:szCs w:val="22"/>
        </w:rPr>
        <w:t>n</w:t>
      </w:r>
      <w:r w:rsidR="00633813" w:rsidRPr="000449FB">
        <w:rPr>
          <w:rFonts w:ascii="Arial" w:hAnsi="Arial" w:cs="Arial"/>
          <w:bCs/>
          <w:sz w:val="22"/>
          <w:szCs w:val="22"/>
        </w:rPr>
        <w:t xml:space="preserve">.: </w:t>
      </w:r>
      <w:bookmarkEnd w:id="12"/>
      <w:r w:rsidR="000449FB" w:rsidRPr="000449FB">
        <w:rPr>
          <w:rFonts w:ascii="Arial" w:eastAsia="Calibri" w:hAnsi="Arial" w:cs="Arial"/>
          <w:b/>
          <w:bCs/>
          <w:sz w:val="22"/>
          <w:szCs w:val="22"/>
          <w:lang w:eastAsia="ar-SA"/>
        </w:rPr>
        <w:t>Zakup komputerów przenośnych w ramach realizacji projektu grantowego „Wsparcie dzieci z rodzin pegeerowskich w rozwoju cyfrowym – Granty PPGR”</w:t>
      </w:r>
      <w:r w:rsidR="003D2CDB">
        <w:rPr>
          <w:rFonts w:ascii="Arial" w:eastAsia="Calibri" w:hAnsi="Arial" w:cs="Arial"/>
          <w:b/>
          <w:bCs/>
          <w:sz w:val="22"/>
          <w:szCs w:val="22"/>
          <w:lang w:eastAsia="ar-SA"/>
        </w:rPr>
        <w:t xml:space="preserve"> – rekrutacja dodatkowa.</w:t>
      </w:r>
    </w:p>
    <w:p w14:paraId="63437D1A" w14:textId="2EBC2583" w:rsidR="00DE482B" w:rsidRDefault="00DE482B" w:rsidP="00234E5D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71619EC0" w14:textId="77777777" w:rsidR="00234E5D" w:rsidRPr="00DE482B" w:rsidRDefault="00234E5D" w:rsidP="00234E5D">
      <w:pPr>
        <w:jc w:val="center"/>
        <w:rPr>
          <w:rFonts w:ascii="Arial" w:hAnsi="Arial" w:cs="Arial"/>
          <w:sz w:val="22"/>
          <w:szCs w:val="22"/>
        </w:rPr>
      </w:pPr>
    </w:p>
    <w:p w14:paraId="42292513" w14:textId="3E4B2126" w:rsidR="00342F81" w:rsidRPr="00DE482B" w:rsidRDefault="00342F81" w:rsidP="00342F81">
      <w:pPr>
        <w:tabs>
          <w:tab w:val="left" w:pos="8310"/>
        </w:tabs>
        <w:autoSpaceDE w:val="0"/>
        <w:autoSpaceDN w:val="0"/>
        <w:adjustRightInd w:val="0"/>
        <w:spacing w:line="276" w:lineRule="auto"/>
        <w:rPr>
          <w:rFonts w:ascii="Arial" w:hAnsi="Arial" w:cs="Arial"/>
          <w:i/>
          <w:sz w:val="22"/>
          <w:szCs w:val="22"/>
        </w:rPr>
      </w:pPr>
      <w:r w:rsidRPr="00DE482B">
        <w:rPr>
          <w:rFonts w:ascii="Arial" w:hAnsi="Arial" w:cs="Arial"/>
          <w:sz w:val="22"/>
          <w:szCs w:val="22"/>
        </w:rPr>
        <w:t xml:space="preserve">Następujące zasoby: </w:t>
      </w:r>
      <w:r w:rsidRPr="00DE482B">
        <w:rPr>
          <w:rFonts w:ascii="Arial" w:hAnsi="Arial" w:cs="Arial"/>
          <w:i/>
          <w:sz w:val="22"/>
          <w:szCs w:val="22"/>
        </w:rPr>
        <w:t>(zakres dostępnych Wykonawcy zasobów innego podmiotu)</w:t>
      </w:r>
    </w:p>
    <w:p w14:paraId="3F802AEF" w14:textId="77777777" w:rsidR="00342F81" w:rsidRPr="00DE482B" w:rsidRDefault="00342F81" w:rsidP="00342F81">
      <w:pPr>
        <w:tabs>
          <w:tab w:val="left" w:pos="8310"/>
        </w:tabs>
        <w:autoSpaceDE w:val="0"/>
        <w:autoSpaceDN w:val="0"/>
        <w:adjustRightInd w:val="0"/>
        <w:spacing w:line="276" w:lineRule="auto"/>
        <w:rPr>
          <w:rFonts w:ascii="Arial" w:hAnsi="Arial" w:cs="Arial"/>
          <w:i/>
          <w:sz w:val="22"/>
          <w:szCs w:val="22"/>
        </w:rPr>
      </w:pPr>
      <w:r w:rsidRPr="00DE482B">
        <w:rPr>
          <w:rFonts w:ascii="Arial" w:hAnsi="Arial" w:cs="Arial"/>
          <w:i/>
          <w:sz w:val="22"/>
          <w:szCs w:val="22"/>
        </w:rPr>
        <w:t>……………………………………………………………………….…………………………………</w:t>
      </w:r>
    </w:p>
    <w:p w14:paraId="32FBF548" w14:textId="77777777" w:rsidR="00342F81" w:rsidRPr="00DE482B" w:rsidRDefault="00342F81" w:rsidP="00342F81">
      <w:pPr>
        <w:tabs>
          <w:tab w:val="left" w:pos="8310"/>
        </w:tabs>
        <w:autoSpaceDE w:val="0"/>
        <w:autoSpaceDN w:val="0"/>
        <w:adjustRightInd w:val="0"/>
        <w:spacing w:line="276" w:lineRule="auto"/>
        <w:rPr>
          <w:rFonts w:ascii="Arial" w:hAnsi="Arial" w:cs="Arial"/>
          <w:i/>
          <w:sz w:val="22"/>
          <w:szCs w:val="22"/>
        </w:rPr>
      </w:pPr>
      <w:r w:rsidRPr="00DE482B">
        <w:rPr>
          <w:rFonts w:ascii="Arial" w:hAnsi="Arial" w:cs="Arial"/>
          <w:i/>
          <w:sz w:val="22"/>
          <w:szCs w:val="22"/>
        </w:rPr>
        <w:t>…………………………………………………………………………………………………………..</w:t>
      </w:r>
    </w:p>
    <w:p w14:paraId="06FD9890" w14:textId="77777777" w:rsidR="00342F81" w:rsidRPr="00DE482B" w:rsidRDefault="00342F81" w:rsidP="00342F81">
      <w:pPr>
        <w:tabs>
          <w:tab w:val="left" w:pos="8310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DE482B">
        <w:rPr>
          <w:rFonts w:ascii="Arial" w:hAnsi="Arial" w:cs="Arial"/>
          <w:i/>
          <w:sz w:val="22"/>
          <w:szCs w:val="22"/>
        </w:rPr>
        <w:t>…………………………………………………………………………………………………………..</w:t>
      </w:r>
    </w:p>
    <w:p w14:paraId="49D271C7" w14:textId="5CE4B4E7" w:rsidR="00342F81" w:rsidRPr="00632A2A" w:rsidRDefault="00342F81" w:rsidP="00342F8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 xml:space="preserve">W celu spełnienia przez Wykonawcę warunków udziału w postępowaniu określonych </w:t>
      </w:r>
      <w:r w:rsidRPr="00632A2A">
        <w:rPr>
          <w:rFonts w:ascii="Arial" w:hAnsi="Arial" w:cs="Arial"/>
          <w:sz w:val="22"/>
          <w:szCs w:val="22"/>
        </w:rPr>
        <w:br/>
        <w:t>w specyfikacji warunków zamówienia</w:t>
      </w:r>
      <w:r w:rsidR="00652E4D">
        <w:rPr>
          <w:rFonts w:ascii="Arial" w:hAnsi="Arial" w:cs="Arial"/>
          <w:sz w:val="22"/>
          <w:szCs w:val="22"/>
        </w:rPr>
        <w:t>.</w:t>
      </w:r>
    </w:p>
    <w:p w14:paraId="2963B23E" w14:textId="77777777" w:rsidR="00342F81" w:rsidRPr="00632A2A" w:rsidRDefault="00342F81" w:rsidP="00342F81">
      <w:pPr>
        <w:autoSpaceDE w:val="0"/>
        <w:autoSpaceDN w:val="0"/>
        <w:adjustRightInd w:val="0"/>
        <w:spacing w:before="120" w:line="276" w:lineRule="auto"/>
        <w:ind w:left="6158" w:hanging="6158"/>
        <w:jc w:val="both"/>
        <w:rPr>
          <w:rFonts w:ascii="Arial" w:hAnsi="Arial" w:cs="Arial"/>
          <w:sz w:val="22"/>
          <w:szCs w:val="22"/>
        </w:rPr>
      </w:pPr>
    </w:p>
    <w:p w14:paraId="70B9AAEB" w14:textId="77777777" w:rsidR="00342F81" w:rsidRPr="00632A2A" w:rsidRDefault="00342F81" w:rsidP="00342F81">
      <w:pPr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lastRenderedPageBreak/>
        <w:t>Wykonawca będzie mógł wykorzystywać ww. zasoby przy wykonywaniu zamówienia publicznego w następujący sposób:</w:t>
      </w:r>
    </w:p>
    <w:p w14:paraId="1DDEF4A1" w14:textId="77777777" w:rsidR="00342F81" w:rsidRPr="00632A2A" w:rsidRDefault="00342F81" w:rsidP="00342F81">
      <w:pPr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</w:t>
      </w:r>
    </w:p>
    <w:p w14:paraId="0D5B96B0" w14:textId="77777777" w:rsidR="00342F81" w:rsidRPr="00632A2A" w:rsidRDefault="00342F81" w:rsidP="00342F81">
      <w:pPr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</w:t>
      </w:r>
    </w:p>
    <w:p w14:paraId="0DB09B62" w14:textId="77777777" w:rsidR="00342F81" w:rsidRPr="00632A2A" w:rsidRDefault="00342F81" w:rsidP="00342F81">
      <w:pPr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</w:t>
      </w:r>
    </w:p>
    <w:p w14:paraId="4B45AFFB" w14:textId="77777777" w:rsidR="00342F81" w:rsidRPr="00632A2A" w:rsidRDefault="00342F81" w:rsidP="00342F81">
      <w:pPr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W wykonywaniu zamówienia publicznego będziemy uczestniczyć w następującym zakresie i okresie udziału:</w:t>
      </w:r>
    </w:p>
    <w:p w14:paraId="4B7CFE8F" w14:textId="77777777" w:rsidR="00342F81" w:rsidRPr="00632A2A" w:rsidRDefault="00342F81" w:rsidP="00342F81">
      <w:pPr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</w:t>
      </w:r>
    </w:p>
    <w:p w14:paraId="153E8DA4" w14:textId="77777777" w:rsidR="00342F81" w:rsidRPr="00632A2A" w:rsidRDefault="00342F81" w:rsidP="00342F81">
      <w:pPr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</w:t>
      </w:r>
    </w:p>
    <w:p w14:paraId="1BCC9051" w14:textId="77777777" w:rsidR="00342F81" w:rsidRPr="00632A2A" w:rsidRDefault="00342F81" w:rsidP="00342F81">
      <w:pPr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</w:t>
      </w:r>
    </w:p>
    <w:p w14:paraId="11C92EB2" w14:textId="006D52F5" w:rsidR="00342F81" w:rsidRPr="00632A2A" w:rsidRDefault="00342F81" w:rsidP="00342F81">
      <w:pPr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 xml:space="preserve">Zobowiązujemy się do zrealizowania </w:t>
      </w:r>
      <w:r w:rsidR="00652E4D">
        <w:rPr>
          <w:rFonts w:ascii="Arial" w:hAnsi="Arial" w:cs="Arial"/>
          <w:sz w:val="22"/>
          <w:szCs w:val="22"/>
        </w:rPr>
        <w:t>usług</w:t>
      </w:r>
      <w:r w:rsidRPr="00632A2A">
        <w:rPr>
          <w:rFonts w:ascii="Arial" w:hAnsi="Arial" w:cs="Arial"/>
          <w:sz w:val="22"/>
          <w:szCs w:val="22"/>
        </w:rPr>
        <w:t>, których dotyczą wykazane wyżej zdolności.</w:t>
      </w:r>
    </w:p>
    <w:p w14:paraId="0BA11F30" w14:textId="77777777" w:rsidR="00652E4D" w:rsidRPr="00652E4D" w:rsidRDefault="00652E4D" w:rsidP="00652E4D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14:paraId="2470A7E0" w14:textId="77777777" w:rsidR="00342F81" w:rsidRPr="00632A2A" w:rsidRDefault="00342F81" w:rsidP="00342F81">
      <w:pPr>
        <w:autoSpaceDE w:val="0"/>
        <w:autoSpaceDN w:val="0"/>
        <w:adjustRightInd w:val="0"/>
        <w:spacing w:before="120" w:line="276" w:lineRule="auto"/>
        <w:ind w:left="6158" w:hanging="6158"/>
        <w:jc w:val="both"/>
        <w:rPr>
          <w:rFonts w:ascii="Arial" w:hAnsi="Arial" w:cs="Arial"/>
          <w:sz w:val="22"/>
          <w:szCs w:val="22"/>
        </w:rPr>
      </w:pPr>
    </w:p>
    <w:p w14:paraId="10E50B47" w14:textId="77777777" w:rsidR="00342F81" w:rsidRPr="00632A2A" w:rsidRDefault="00342F81" w:rsidP="00342F81">
      <w:pPr>
        <w:autoSpaceDE w:val="0"/>
        <w:autoSpaceDN w:val="0"/>
        <w:adjustRightInd w:val="0"/>
        <w:spacing w:before="120" w:line="276" w:lineRule="auto"/>
        <w:ind w:left="6158" w:hanging="6158"/>
        <w:jc w:val="both"/>
        <w:rPr>
          <w:rFonts w:ascii="Arial" w:hAnsi="Arial" w:cs="Arial"/>
          <w:sz w:val="22"/>
          <w:szCs w:val="22"/>
        </w:rPr>
      </w:pPr>
    </w:p>
    <w:p w14:paraId="3DEE6089" w14:textId="77777777" w:rsidR="00342F81" w:rsidRPr="00632A2A" w:rsidRDefault="00342F81" w:rsidP="00342F81">
      <w:pPr>
        <w:autoSpaceDE w:val="0"/>
        <w:autoSpaceDN w:val="0"/>
        <w:adjustRightInd w:val="0"/>
        <w:spacing w:before="120" w:line="276" w:lineRule="auto"/>
        <w:ind w:left="5812" w:hanging="5812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 xml:space="preserve">......................                 </w:t>
      </w:r>
      <w:r w:rsidRPr="00632A2A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</w:t>
      </w:r>
      <w:r w:rsidRPr="00632A2A">
        <w:rPr>
          <w:rFonts w:ascii="Arial" w:hAnsi="Arial" w:cs="Arial"/>
          <w:sz w:val="22"/>
          <w:szCs w:val="22"/>
        </w:rPr>
        <w:t>............................................</w:t>
      </w:r>
    </w:p>
    <w:p w14:paraId="7CFA3504" w14:textId="77777777" w:rsidR="00342F81" w:rsidRPr="00521D43" w:rsidRDefault="00342F81" w:rsidP="00342F81">
      <w:pPr>
        <w:autoSpaceDE w:val="0"/>
        <w:autoSpaceDN w:val="0"/>
        <w:adjustRightInd w:val="0"/>
        <w:spacing w:line="276" w:lineRule="auto"/>
        <w:ind w:left="6299" w:hanging="6159"/>
        <w:rPr>
          <w:rFonts w:ascii="Arial" w:hAnsi="Arial" w:cs="Arial"/>
          <w:sz w:val="18"/>
          <w:szCs w:val="18"/>
        </w:rPr>
      </w:pPr>
      <w:r w:rsidRPr="00632A2A">
        <w:rPr>
          <w:rFonts w:ascii="Arial" w:hAnsi="Arial" w:cs="Arial"/>
          <w:sz w:val="22"/>
          <w:szCs w:val="22"/>
        </w:rPr>
        <w:t>(data)</w:t>
      </w:r>
      <w:r w:rsidRPr="00632A2A">
        <w:rPr>
          <w:rFonts w:ascii="Arial" w:hAnsi="Arial" w:cs="Arial"/>
          <w:sz w:val="22"/>
          <w:szCs w:val="22"/>
        </w:rPr>
        <w:tab/>
      </w:r>
      <w:r w:rsidRPr="00521D43">
        <w:rPr>
          <w:rFonts w:ascii="Arial" w:hAnsi="Arial" w:cs="Arial"/>
          <w:sz w:val="18"/>
          <w:szCs w:val="18"/>
        </w:rPr>
        <w:t>(podpis Wykonawcy oddającego</w:t>
      </w:r>
    </w:p>
    <w:p w14:paraId="25D0E513" w14:textId="77777777" w:rsidR="00342F81" w:rsidRPr="00521D43" w:rsidRDefault="00342F81" w:rsidP="00342F81">
      <w:pPr>
        <w:autoSpaceDE w:val="0"/>
        <w:autoSpaceDN w:val="0"/>
        <w:adjustRightInd w:val="0"/>
        <w:spacing w:line="276" w:lineRule="auto"/>
        <w:ind w:left="6761" w:firstLine="5"/>
        <w:jc w:val="both"/>
        <w:rPr>
          <w:rFonts w:ascii="Arial" w:hAnsi="Arial" w:cs="Arial"/>
          <w:sz w:val="18"/>
          <w:szCs w:val="18"/>
        </w:rPr>
      </w:pPr>
      <w:r w:rsidRPr="00521D43">
        <w:rPr>
          <w:rFonts w:ascii="Arial" w:hAnsi="Arial" w:cs="Arial"/>
          <w:sz w:val="18"/>
          <w:szCs w:val="18"/>
        </w:rPr>
        <w:t>do dyspozycji zasoby)</w:t>
      </w:r>
    </w:p>
    <w:p w14:paraId="59F0BEE0" w14:textId="77777777" w:rsidR="00342F81" w:rsidRPr="00632A2A" w:rsidRDefault="00342F81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14:paraId="03D78154" w14:textId="77777777" w:rsidR="00342F81" w:rsidRPr="00632A2A" w:rsidRDefault="00342F81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14:paraId="7D8920D8" w14:textId="77777777" w:rsidR="00342F81" w:rsidRPr="00657C23" w:rsidRDefault="00342F81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14:paraId="79370048" w14:textId="77777777" w:rsidR="00657C23" w:rsidRPr="00657C23" w:rsidRDefault="00657C23" w:rsidP="00657C23">
      <w:pPr>
        <w:jc w:val="both"/>
        <w:rPr>
          <w:rFonts w:ascii="Arial" w:hAnsi="Arial" w:cs="Arial"/>
          <w:bCs/>
          <w:i/>
          <w:sz w:val="20"/>
          <w:szCs w:val="20"/>
        </w:rPr>
      </w:pPr>
      <w:r w:rsidRPr="00657C23">
        <w:rPr>
          <w:rFonts w:ascii="Arial" w:hAnsi="Arial" w:cs="Arial"/>
          <w:bCs/>
          <w:i/>
          <w:sz w:val="20"/>
          <w:szCs w:val="20"/>
        </w:rPr>
        <w:t>Dokument może być przekazany:</w:t>
      </w:r>
    </w:p>
    <w:p w14:paraId="10BDFA8E" w14:textId="5D7364D6" w:rsidR="00342F81" w:rsidRPr="00632A2A" w:rsidRDefault="005277C4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B6194E">
        <w:rPr>
          <w:rFonts w:ascii="Arial" w:hAnsi="Arial" w:cs="Arial"/>
          <w:bCs/>
          <w:i/>
          <w:sz w:val="18"/>
          <w:szCs w:val="18"/>
        </w:rPr>
        <w:t>Dokument należy podpisać zgodnie z</w:t>
      </w:r>
      <w:r w:rsidRPr="00B6194E">
        <w:rPr>
          <w:rFonts w:ascii="Arial" w:hAnsi="Arial" w:cs="Arial"/>
          <w:i/>
          <w:sz w:val="18"/>
          <w:szCs w:val="18"/>
        </w:rPr>
        <w:t xml:space="preserve"> Rozporządzeniem Prezesa Rady Ministrów z dnia 30 grudnia 2020 r. w sprawie sposobu sporządzania i przekazywania informacji oraz wymagań technicznych dla dokumentów elektronicznych oraz środków komunikacji elektronicznej w postępowaniu o udzielenie zamówienia publicznego lub konkursie</w:t>
      </w:r>
    </w:p>
    <w:p w14:paraId="6341C544" w14:textId="77777777" w:rsidR="00342F81" w:rsidRPr="00632A2A" w:rsidRDefault="00342F81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14:paraId="699862D4" w14:textId="77777777" w:rsidR="00342F81" w:rsidRPr="00632A2A" w:rsidRDefault="00342F81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14:paraId="16145B40" w14:textId="77777777" w:rsidR="00342F81" w:rsidRPr="00632A2A" w:rsidRDefault="00342F81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14:paraId="25FD5FDF" w14:textId="77777777" w:rsidR="00342F81" w:rsidRPr="00632A2A" w:rsidRDefault="00342F81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14:paraId="0453BBA4" w14:textId="77777777" w:rsidR="00342F81" w:rsidRPr="00632A2A" w:rsidRDefault="00342F81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14:paraId="1B523CF3" w14:textId="4AE75077" w:rsidR="00342F81" w:rsidRDefault="00342F81" w:rsidP="00342F81">
      <w:pPr>
        <w:spacing w:line="276" w:lineRule="auto"/>
        <w:rPr>
          <w:rFonts w:ascii="Arial" w:hAnsi="Arial" w:cs="Arial"/>
          <w:i/>
          <w:sz w:val="22"/>
          <w:szCs w:val="22"/>
        </w:rPr>
      </w:pPr>
    </w:p>
    <w:p w14:paraId="2706C836" w14:textId="4A3B976F" w:rsidR="00DE1023" w:rsidRDefault="00DE1023" w:rsidP="00342F81">
      <w:pPr>
        <w:spacing w:line="276" w:lineRule="auto"/>
        <w:rPr>
          <w:rFonts w:ascii="Arial" w:hAnsi="Arial" w:cs="Arial"/>
          <w:i/>
          <w:sz w:val="22"/>
          <w:szCs w:val="22"/>
        </w:rPr>
      </w:pPr>
    </w:p>
    <w:p w14:paraId="6B2D52AA" w14:textId="44C93FB0" w:rsidR="00DE1023" w:rsidRDefault="00DE1023" w:rsidP="00342F81">
      <w:pPr>
        <w:spacing w:line="276" w:lineRule="auto"/>
        <w:rPr>
          <w:rFonts w:ascii="Arial" w:hAnsi="Arial" w:cs="Arial"/>
          <w:i/>
          <w:sz w:val="22"/>
          <w:szCs w:val="22"/>
        </w:rPr>
      </w:pPr>
    </w:p>
    <w:p w14:paraId="779D2D8F" w14:textId="63E9B2FE" w:rsidR="00DE1023" w:rsidRDefault="00DE1023" w:rsidP="00342F81">
      <w:pPr>
        <w:spacing w:line="276" w:lineRule="auto"/>
        <w:rPr>
          <w:rFonts w:ascii="Arial" w:hAnsi="Arial" w:cs="Arial"/>
          <w:i/>
          <w:sz w:val="22"/>
          <w:szCs w:val="22"/>
        </w:rPr>
      </w:pPr>
    </w:p>
    <w:p w14:paraId="1784B7C8" w14:textId="598B30A6" w:rsidR="00DE1023" w:rsidRDefault="00DE1023" w:rsidP="00342F81">
      <w:pPr>
        <w:spacing w:line="276" w:lineRule="auto"/>
        <w:rPr>
          <w:rFonts w:ascii="Arial" w:hAnsi="Arial" w:cs="Arial"/>
          <w:i/>
          <w:sz w:val="22"/>
          <w:szCs w:val="22"/>
        </w:rPr>
      </w:pPr>
    </w:p>
    <w:p w14:paraId="4BD62499" w14:textId="7146E8AE" w:rsidR="00DE1023" w:rsidRDefault="00DE1023" w:rsidP="00342F81">
      <w:pPr>
        <w:spacing w:line="276" w:lineRule="auto"/>
        <w:rPr>
          <w:rFonts w:ascii="Arial" w:hAnsi="Arial" w:cs="Arial"/>
          <w:i/>
          <w:sz w:val="22"/>
          <w:szCs w:val="22"/>
        </w:rPr>
      </w:pPr>
    </w:p>
    <w:p w14:paraId="48595904" w14:textId="26B8C765" w:rsidR="00DE1023" w:rsidRDefault="00DE1023" w:rsidP="00342F81">
      <w:pPr>
        <w:spacing w:line="276" w:lineRule="auto"/>
        <w:rPr>
          <w:rFonts w:ascii="Arial" w:hAnsi="Arial" w:cs="Arial"/>
          <w:i/>
          <w:sz w:val="22"/>
          <w:szCs w:val="22"/>
        </w:rPr>
      </w:pPr>
    </w:p>
    <w:p w14:paraId="19C63879" w14:textId="64713812" w:rsidR="00DE1023" w:rsidRDefault="00DE1023" w:rsidP="00342F81">
      <w:pPr>
        <w:spacing w:line="276" w:lineRule="auto"/>
        <w:rPr>
          <w:rFonts w:ascii="Arial" w:hAnsi="Arial" w:cs="Arial"/>
          <w:i/>
          <w:sz w:val="22"/>
          <w:szCs w:val="22"/>
        </w:rPr>
      </w:pPr>
    </w:p>
    <w:p w14:paraId="6680FAA1" w14:textId="7D1BE87F" w:rsidR="00DE1023" w:rsidRDefault="00DE1023" w:rsidP="00342F81">
      <w:pPr>
        <w:spacing w:line="276" w:lineRule="auto"/>
        <w:rPr>
          <w:rFonts w:ascii="Arial" w:hAnsi="Arial" w:cs="Arial"/>
          <w:i/>
          <w:sz w:val="22"/>
          <w:szCs w:val="22"/>
        </w:rPr>
      </w:pPr>
    </w:p>
    <w:p w14:paraId="32B35390" w14:textId="249985DE" w:rsidR="00DE1023" w:rsidRDefault="00DE1023" w:rsidP="00342F81">
      <w:pPr>
        <w:spacing w:line="276" w:lineRule="auto"/>
        <w:rPr>
          <w:rFonts w:ascii="Arial" w:hAnsi="Arial" w:cs="Arial"/>
          <w:i/>
          <w:sz w:val="22"/>
          <w:szCs w:val="22"/>
        </w:rPr>
      </w:pPr>
    </w:p>
    <w:p w14:paraId="30B16539" w14:textId="208511CD" w:rsidR="00DE1023" w:rsidRDefault="00DE1023" w:rsidP="00342F81">
      <w:pPr>
        <w:spacing w:line="276" w:lineRule="auto"/>
        <w:rPr>
          <w:rFonts w:ascii="Arial" w:hAnsi="Arial" w:cs="Arial"/>
          <w:i/>
          <w:sz w:val="22"/>
          <w:szCs w:val="22"/>
        </w:rPr>
      </w:pPr>
    </w:p>
    <w:p w14:paraId="4192A64B" w14:textId="32025B32" w:rsidR="00DE1023" w:rsidRDefault="00DE1023" w:rsidP="00342F81">
      <w:pPr>
        <w:spacing w:line="276" w:lineRule="auto"/>
        <w:rPr>
          <w:rFonts w:ascii="Arial" w:hAnsi="Arial" w:cs="Arial"/>
          <w:i/>
          <w:sz w:val="22"/>
          <w:szCs w:val="22"/>
        </w:rPr>
      </w:pPr>
    </w:p>
    <w:p w14:paraId="460BEC1D" w14:textId="77777777" w:rsidR="00DE1023" w:rsidRPr="009F38BD" w:rsidRDefault="00DE1023" w:rsidP="00DE1023">
      <w:pPr>
        <w:spacing w:line="276" w:lineRule="auto"/>
        <w:ind w:left="5664" w:firstLine="708"/>
        <w:jc w:val="both"/>
        <w:rPr>
          <w:rFonts w:ascii="Arial" w:eastAsia="Calibri" w:hAnsi="Arial" w:cs="Arial"/>
          <w:i/>
          <w:sz w:val="18"/>
          <w:szCs w:val="18"/>
        </w:rPr>
      </w:pPr>
      <w:bookmarkStart w:id="13" w:name="_Hlk74808303"/>
      <w:r w:rsidRPr="009F38BD">
        <w:rPr>
          <w:rFonts w:ascii="Arial" w:hAnsi="Arial" w:cs="Arial"/>
          <w:w w:val="130"/>
          <w:sz w:val="18"/>
          <w:szCs w:val="18"/>
        </w:rPr>
        <w:t>Załącznik nr 7 do SWZ</w:t>
      </w:r>
    </w:p>
    <w:bookmarkEnd w:id="13"/>
    <w:p w14:paraId="526DF1BF" w14:textId="77777777" w:rsidR="00DE1023" w:rsidRPr="00632A2A" w:rsidRDefault="00DE1023" w:rsidP="00DE1023">
      <w:pPr>
        <w:spacing w:line="276" w:lineRule="auto"/>
        <w:rPr>
          <w:rFonts w:ascii="Arial" w:hAnsi="Arial" w:cs="Arial"/>
          <w:sz w:val="22"/>
          <w:szCs w:val="22"/>
        </w:rPr>
      </w:pPr>
    </w:p>
    <w:p w14:paraId="5EE004BA" w14:textId="77777777" w:rsidR="00DE1023" w:rsidRPr="00632A2A" w:rsidRDefault="00DE1023" w:rsidP="00DE1023">
      <w:pPr>
        <w:spacing w:line="276" w:lineRule="auto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 xml:space="preserve">………………………………  </w:t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</w:p>
    <w:p w14:paraId="53223354" w14:textId="77777777" w:rsidR="00DE1023" w:rsidRPr="00632A2A" w:rsidRDefault="00DE1023" w:rsidP="00DE1023">
      <w:pPr>
        <w:spacing w:line="276" w:lineRule="auto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(nazwa i adres wykonawcy)</w:t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</w:p>
    <w:p w14:paraId="6217FC99" w14:textId="77777777" w:rsidR="00DE1023" w:rsidRPr="00632A2A" w:rsidRDefault="00DE1023" w:rsidP="00DE1023">
      <w:pPr>
        <w:tabs>
          <w:tab w:val="left" w:pos="2400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4D4266AD" w14:textId="77777777" w:rsidR="00DE1023" w:rsidRPr="00632A2A" w:rsidRDefault="00DE1023" w:rsidP="00DE1023">
      <w:pPr>
        <w:spacing w:line="276" w:lineRule="auto"/>
        <w:rPr>
          <w:rFonts w:ascii="Arial" w:hAnsi="Arial" w:cs="Arial"/>
          <w:sz w:val="22"/>
          <w:szCs w:val="22"/>
        </w:rPr>
      </w:pPr>
    </w:p>
    <w:p w14:paraId="04C31693" w14:textId="6160E454" w:rsidR="00DE1023" w:rsidRDefault="00DE1023" w:rsidP="00DE1023">
      <w:pPr>
        <w:pStyle w:val="Zwykytekst"/>
        <w:spacing w:before="120"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633813">
        <w:rPr>
          <w:rFonts w:ascii="Arial" w:hAnsi="Arial" w:cs="Arial"/>
          <w:b/>
          <w:bCs/>
          <w:sz w:val="22"/>
          <w:szCs w:val="22"/>
        </w:rPr>
        <w:t xml:space="preserve">WYKAZ </w:t>
      </w:r>
      <w:r>
        <w:rPr>
          <w:rFonts w:ascii="Arial" w:hAnsi="Arial" w:cs="Arial"/>
          <w:b/>
          <w:bCs/>
          <w:sz w:val="22"/>
          <w:szCs w:val="22"/>
        </w:rPr>
        <w:t>ZREALIZOWANYCH ZAMÓWIEŃ</w:t>
      </w:r>
    </w:p>
    <w:p w14:paraId="7C7AEE70" w14:textId="77777777" w:rsidR="00DE1023" w:rsidRPr="00633813" w:rsidRDefault="00DE1023" w:rsidP="00DE1023">
      <w:pPr>
        <w:pStyle w:val="Zwykytekst"/>
        <w:spacing w:before="120" w:line="276" w:lineRule="auto"/>
        <w:jc w:val="center"/>
        <w:rPr>
          <w:rFonts w:ascii="Arial" w:hAnsi="Arial" w:cs="Arial"/>
          <w:bCs/>
          <w:sz w:val="22"/>
          <w:szCs w:val="22"/>
        </w:rPr>
      </w:pPr>
    </w:p>
    <w:p w14:paraId="062F728F" w14:textId="738B5E72" w:rsidR="000449FB" w:rsidRPr="000449FB" w:rsidRDefault="00DE1023" w:rsidP="000449F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bCs/>
          <w:sz w:val="22"/>
          <w:szCs w:val="22"/>
          <w:lang w:eastAsia="ar-SA"/>
        </w:rPr>
      </w:pPr>
      <w:r w:rsidRPr="000449FB">
        <w:rPr>
          <w:rFonts w:ascii="Arial" w:hAnsi="Arial" w:cs="Arial"/>
          <w:bCs/>
          <w:sz w:val="22"/>
          <w:szCs w:val="22"/>
        </w:rPr>
        <w:t xml:space="preserve">Przystępując do postępowania w sprawie zamówienia publicznego prowadzonego w </w:t>
      </w:r>
      <w:r w:rsidRPr="000449FB">
        <w:rPr>
          <w:rFonts w:ascii="Arial" w:hAnsi="Arial" w:cs="Arial"/>
          <w:sz w:val="22"/>
          <w:szCs w:val="22"/>
        </w:rPr>
        <w:t xml:space="preserve">trybie podstawowym bez negocjacji, </w:t>
      </w:r>
      <w:r w:rsidRPr="000449FB">
        <w:rPr>
          <w:rFonts w:ascii="Arial" w:hAnsi="Arial" w:cs="Arial"/>
          <w:sz w:val="22"/>
          <w:szCs w:val="22"/>
          <w:lang w:eastAsia="en-US"/>
        </w:rPr>
        <w:t xml:space="preserve">o którym mowa w </w:t>
      </w:r>
      <w:r w:rsidRPr="000449FB">
        <w:rPr>
          <w:rFonts w:ascii="Arial" w:hAnsi="Arial" w:cs="Arial"/>
          <w:sz w:val="22"/>
          <w:szCs w:val="22"/>
        </w:rPr>
        <w:t xml:space="preserve">art. 275 ust. 1 ustawy </w:t>
      </w:r>
      <w:proofErr w:type="spellStart"/>
      <w:r w:rsidRPr="000449FB">
        <w:rPr>
          <w:rFonts w:ascii="Arial" w:hAnsi="Arial" w:cs="Arial"/>
          <w:sz w:val="22"/>
          <w:szCs w:val="22"/>
        </w:rPr>
        <w:t>Pzp</w:t>
      </w:r>
      <w:proofErr w:type="spellEnd"/>
      <w:r w:rsidRPr="000449FB">
        <w:rPr>
          <w:rFonts w:ascii="Arial" w:hAnsi="Arial" w:cs="Arial"/>
          <w:bCs/>
          <w:sz w:val="22"/>
          <w:szCs w:val="22"/>
        </w:rPr>
        <w:t xml:space="preserve"> na zadanie </w:t>
      </w:r>
      <w:r w:rsidRPr="000449FB">
        <w:rPr>
          <w:rFonts w:ascii="Arial" w:hAnsi="Arial" w:cs="Arial"/>
          <w:bCs/>
          <w:sz w:val="22"/>
          <w:szCs w:val="22"/>
        </w:rPr>
        <w:br/>
        <w:t xml:space="preserve">pn.: </w:t>
      </w:r>
      <w:r w:rsidR="000449FB" w:rsidRPr="000449FB">
        <w:rPr>
          <w:rFonts w:ascii="Arial" w:eastAsia="Calibri" w:hAnsi="Arial" w:cs="Arial"/>
          <w:b/>
          <w:bCs/>
          <w:sz w:val="22"/>
          <w:szCs w:val="22"/>
          <w:lang w:eastAsia="ar-SA"/>
        </w:rPr>
        <w:t>Zakup komputerów przenośnych w ramach realizacji projektu grantowego „Wsparcie dzieci z rodzin pegeerowskich w rozwoju cyfrowym – Granty PPGR”</w:t>
      </w:r>
      <w:r w:rsidR="003D2CDB">
        <w:rPr>
          <w:rFonts w:ascii="Arial" w:eastAsia="Calibri" w:hAnsi="Arial" w:cs="Arial"/>
          <w:b/>
          <w:bCs/>
          <w:sz w:val="22"/>
          <w:szCs w:val="22"/>
          <w:lang w:eastAsia="ar-SA"/>
        </w:rPr>
        <w:t xml:space="preserve"> – rekrutacja dodatkowa.</w:t>
      </w:r>
    </w:p>
    <w:p w14:paraId="4B45C0D2" w14:textId="0FC04144" w:rsidR="00DE1023" w:rsidRPr="00DE1023" w:rsidRDefault="00DE1023" w:rsidP="00DE1023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14:paraId="4E0313B3" w14:textId="051ED207" w:rsidR="00DE1023" w:rsidRDefault="00DE1023" w:rsidP="00DE1023">
      <w:pPr>
        <w:spacing w:after="100" w:afterAutospacing="1"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633813">
        <w:rPr>
          <w:rFonts w:ascii="Arial" w:hAnsi="Arial" w:cs="Arial"/>
          <w:bCs/>
          <w:sz w:val="22"/>
          <w:szCs w:val="22"/>
        </w:rPr>
        <w:t xml:space="preserve">oświadczam, że Wykonawca którego reprezentuję, w okresie ostatnich </w:t>
      </w:r>
      <w:r>
        <w:rPr>
          <w:rFonts w:ascii="Arial" w:hAnsi="Arial" w:cs="Arial"/>
          <w:bCs/>
          <w:sz w:val="22"/>
          <w:szCs w:val="22"/>
        </w:rPr>
        <w:t>3</w:t>
      </w:r>
      <w:r w:rsidRPr="00633813">
        <w:rPr>
          <w:rFonts w:ascii="Arial" w:hAnsi="Arial" w:cs="Arial"/>
          <w:bCs/>
          <w:sz w:val="22"/>
          <w:szCs w:val="22"/>
        </w:rPr>
        <w:t xml:space="preserve"> lat przed upływem terminu składania ofert (a jeżeli okres działalności jest krótszy – w tym okresie) wykonał następujące </w:t>
      </w:r>
      <w:r w:rsidR="0097680C">
        <w:rPr>
          <w:rFonts w:ascii="Arial" w:hAnsi="Arial" w:cs="Arial"/>
          <w:bCs/>
          <w:sz w:val="22"/>
          <w:szCs w:val="22"/>
        </w:rPr>
        <w:t>zamówienia</w:t>
      </w:r>
      <w:r w:rsidRPr="00633813">
        <w:rPr>
          <w:rFonts w:ascii="Arial" w:hAnsi="Arial" w:cs="Arial"/>
          <w:bCs/>
          <w:sz w:val="22"/>
          <w:szCs w:val="22"/>
        </w:rPr>
        <w:t>:</w:t>
      </w:r>
    </w:p>
    <w:tbl>
      <w:tblPr>
        <w:tblW w:w="940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4"/>
        <w:gridCol w:w="1841"/>
        <w:gridCol w:w="1276"/>
        <w:gridCol w:w="1276"/>
        <w:gridCol w:w="1559"/>
        <w:gridCol w:w="1307"/>
        <w:gridCol w:w="1585"/>
      </w:tblGrid>
      <w:tr w:rsidR="00DE1023" w:rsidRPr="008466AF" w14:paraId="61629CAC" w14:textId="77777777" w:rsidTr="00DB2FBE">
        <w:trPr>
          <w:cantSplit/>
          <w:trHeight w:val="444"/>
          <w:tblHeader/>
          <w:jc w:val="center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17AAF1" w14:textId="77777777" w:rsidR="00DE1023" w:rsidRPr="008466AF" w:rsidRDefault="00DE1023" w:rsidP="00DB2F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205D57E" w14:textId="77777777" w:rsidR="00DE1023" w:rsidRPr="008466AF" w:rsidRDefault="00DE1023" w:rsidP="00DB2F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66AF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4DBF282" w14:textId="73F9529A" w:rsidR="00DE1023" w:rsidRPr="008466AF" w:rsidRDefault="00DE1023" w:rsidP="00DB2F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66AF">
              <w:rPr>
                <w:rFonts w:ascii="Arial" w:hAnsi="Arial" w:cs="Arial"/>
                <w:sz w:val="18"/>
                <w:szCs w:val="18"/>
              </w:rPr>
              <w:t>Przedmiot zamówienia (potwierdzający spełnienie warunku określonego w pkt. 1 ppkt.1.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8466AF">
              <w:rPr>
                <w:rFonts w:ascii="Arial" w:hAnsi="Arial" w:cs="Arial"/>
                <w:sz w:val="18"/>
                <w:szCs w:val="18"/>
              </w:rPr>
              <w:t>. rozdz. II SWZ)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</w:tcBorders>
            <w:vAlign w:val="center"/>
          </w:tcPr>
          <w:p w14:paraId="04F30D64" w14:textId="40B6AB5B" w:rsidR="00DE1023" w:rsidRPr="008466AF" w:rsidRDefault="00DE1023" w:rsidP="00DB2F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66AF">
              <w:rPr>
                <w:rFonts w:ascii="Arial" w:hAnsi="Arial" w:cs="Arial"/>
                <w:sz w:val="18"/>
                <w:szCs w:val="18"/>
              </w:rPr>
              <w:t xml:space="preserve">Data wykonania </w:t>
            </w:r>
            <w:r>
              <w:rPr>
                <w:rFonts w:ascii="Arial" w:hAnsi="Arial" w:cs="Arial"/>
                <w:sz w:val="18"/>
                <w:szCs w:val="18"/>
              </w:rPr>
              <w:t>zamówienia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vAlign w:val="center"/>
          </w:tcPr>
          <w:p w14:paraId="7B557696" w14:textId="77777777" w:rsidR="00DE1023" w:rsidRPr="008466AF" w:rsidRDefault="00DE1023" w:rsidP="00DB2F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66AF">
              <w:rPr>
                <w:rFonts w:ascii="Arial" w:hAnsi="Arial" w:cs="Arial"/>
                <w:sz w:val="18"/>
                <w:szCs w:val="18"/>
              </w:rPr>
              <w:t>Wartość brutto zł</w:t>
            </w:r>
          </w:p>
        </w:tc>
        <w:tc>
          <w:tcPr>
            <w:tcW w:w="1307" w:type="dxa"/>
            <w:vMerge w:val="restart"/>
            <w:tcBorders>
              <w:top w:val="single" w:sz="4" w:space="0" w:color="auto"/>
            </w:tcBorders>
            <w:vAlign w:val="center"/>
          </w:tcPr>
          <w:p w14:paraId="18B360B7" w14:textId="77777777" w:rsidR="00DE1023" w:rsidRPr="008466AF" w:rsidRDefault="00DE1023" w:rsidP="00DB2F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66AF">
              <w:rPr>
                <w:rFonts w:ascii="Arial" w:hAnsi="Arial" w:cs="Arial"/>
                <w:sz w:val="18"/>
                <w:szCs w:val="18"/>
              </w:rPr>
              <w:t>Miejsce wykonania zamówienia</w:t>
            </w:r>
          </w:p>
        </w:tc>
        <w:tc>
          <w:tcPr>
            <w:tcW w:w="1585" w:type="dxa"/>
            <w:vMerge w:val="restart"/>
            <w:tcBorders>
              <w:top w:val="single" w:sz="4" w:space="0" w:color="auto"/>
            </w:tcBorders>
            <w:vAlign w:val="center"/>
          </w:tcPr>
          <w:p w14:paraId="349208A6" w14:textId="77777777" w:rsidR="00DE1023" w:rsidRPr="008466AF" w:rsidRDefault="00DE1023" w:rsidP="00DB2F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66AF">
              <w:rPr>
                <w:rFonts w:ascii="Arial" w:hAnsi="Arial" w:cs="Arial"/>
                <w:sz w:val="18"/>
                <w:szCs w:val="18"/>
              </w:rPr>
              <w:t xml:space="preserve">Nazwa odbiorcy </w:t>
            </w:r>
          </w:p>
        </w:tc>
      </w:tr>
      <w:tr w:rsidR="00DE1023" w:rsidRPr="00632A2A" w14:paraId="4D416E87" w14:textId="77777777" w:rsidTr="00DB2FBE">
        <w:trPr>
          <w:cantSplit/>
          <w:trHeight w:val="403"/>
          <w:tblHeader/>
          <w:jc w:val="center"/>
        </w:trPr>
        <w:tc>
          <w:tcPr>
            <w:tcW w:w="564" w:type="dxa"/>
            <w:vMerge/>
            <w:tcBorders>
              <w:left w:val="single" w:sz="4" w:space="0" w:color="auto"/>
            </w:tcBorders>
            <w:vAlign w:val="center"/>
          </w:tcPr>
          <w:p w14:paraId="1F21608E" w14:textId="77777777" w:rsidR="00DE1023" w:rsidRPr="00632A2A" w:rsidRDefault="00DE1023" w:rsidP="00DB2FB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E81FAE8" w14:textId="77777777" w:rsidR="00DE1023" w:rsidRPr="00632A2A" w:rsidRDefault="00DE1023" w:rsidP="00DB2FB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3B836F85" w14:textId="77777777" w:rsidR="00DE1023" w:rsidRPr="00521D43" w:rsidRDefault="00DE1023" w:rsidP="00DB2FB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D43">
              <w:rPr>
                <w:rFonts w:ascii="Arial" w:hAnsi="Arial" w:cs="Arial"/>
                <w:sz w:val="18"/>
                <w:szCs w:val="18"/>
              </w:rPr>
              <w:t xml:space="preserve">Rozpoczęcie 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3C5A27F8" w14:textId="77777777" w:rsidR="00DE1023" w:rsidRPr="00521D43" w:rsidRDefault="00DE1023" w:rsidP="00DB2FB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D43">
              <w:rPr>
                <w:rFonts w:ascii="Arial" w:hAnsi="Arial" w:cs="Arial"/>
                <w:sz w:val="18"/>
                <w:szCs w:val="18"/>
              </w:rPr>
              <w:t>Zakończenie</w:t>
            </w:r>
          </w:p>
        </w:tc>
        <w:tc>
          <w:tcPr>
            <w:tcW w:w="1559" w:type="dxa"/>
            <w:vMerge/>
          </w:tcPr>
          <w:p w14:paraId="69BC2916" w14:textId="77777777" w:rsidR="00DE1023" w:rsidRPr="00632A2A" w:rsidRDefault="00DE1023" w:rsidP="00DB2FB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7" w:type="dxa"/>
            <w:vMerge/>
            <w:vAlign w:val="center"/>
          </w:tcPr>
          <w:p w14:paraId="72812295" w14:textId="77777777" w:rsidR="00DE1023" w:rsidRPr="00632A2A" w:rsidRDefault="00DE1023" w:rsidP="00DB2FB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85" w:type="dxa"/>
            <w:vMerge/>
            <w:vAlign w:val="center"/>
          </w:tcPr>
          <w:p w14:paraId="5F18960E" w14:textId="77777777" w:rsidR="00DE1023" w:rsidRPr="00632A2A" w:rsidRDefault="00DE1023" w:rsidP="00DB2FB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1023" w:rsidRPr="00632A2A" w14:paraId="01CFDBBB" w14:textId="77777777" w:rsidTr="00DB2FBE">
        <w:trPr>
          <w:trHeight w:val="677"/>
          <w:jc w:val="center"/>
        </w:trPr>
        <w:tc>
          <w:tcPr>
            <w:tcW w:w="564" w:type="dxa"/>
          </w:tcPr>
          <w:p w14:paraId="623A09E8" w14:textId="77777777" w:rsidR="00DE1023" w:rsidRPr="00632A2A" w:rsidRDefault="00DE1023" w:rsidP="007D43D8">
            <w:pPr>
              <w:numPr>
                <w:ilvl w:val="0"/>
                <w:numId w:val="33"/>
              </w:numPr>
              <w:tabs>
                <w:tab w:val="clear" w:pos="720"/>
              </w:tabs>
              <w:spacing w:before="120" w:line="276" w:lineRule="auto"/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1" w:type="dxa"/>
          </w:tcPr>
          <w:p w14:paraId="679AF374" w14:textId="77777777" w:rsidR="00DE1023" w:rsidRPr="00632A2A" w:rsidRDefault="00DE1023" w:rsidP="00DB2FBE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14:paraId="3E7A91BE" w14:textId="77777777" w:rsidR="00DE1023" w:rsidRPr="00632A2A" w:rsidRDefault="00DE1023" w:rsidP="00DB2FBE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14:paraId="7F35EF60" w14:textId="77777777" w:rsidR="00DE1023" w:rsidRPr="00632A2A" w:rsidRDefault="00DE1023" w:rsidP="00DB2FBE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532D2F68" w14:textId="77777777" w:rsidR="00DE1023" w:rsidRPr="00632A2A" w:rsidRDefault="00DE1023" w:rsidP="00DB2FBE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7" w:type="dxa"/>
          </w:tcPr>
          <w:p w14:paraId="07809A9A" w14:textId="77777777" w:rsidR="00DE1023" w:rsidRPr="00632A2A" w:rsidRDefault="00DE1023" w:rsidP="00DB2FBE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85" w:type="dxa"/>
          </w:tcPr>
          <w:p w14:paraId="6BB7B60C" w14:textId="77777777" w:rsidR="00DE1023" w:rsidRPr="00632A2A" w:rsidRDefault="00DE1023" w:rsidP="00DB2FBE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1023" w:rsidRPr="00632A2A" w14:paraId="41A1D62A" w14:textId="77777777" w:rsidTr="00DB2FBE">
        <w:trPr>
          <w:trHeight w:val="541"/>
          <w:jc w:val="center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D41AB" w14:textId="77777777" w:rsidR="00DE1023" w:rsidRPr="00632A2A" w:rsidRDefault="00DE1023" w:rsidP="007D43D8">
            <w:pPr>
              <w:numPr>
                <w:ilvl w:val="0"/>
                <w:numId w:val="33"/>
              </w:numPr>
              <w:tabs>
                <w:tab w:val="clear" w:pos="720"/>
              </w:tabs>
              <w:spacing w:before="120" w:line="276" w:lineRule="auto"/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D0175" w14:textId="77777777" w:rsidR="00DE1023" w:rsidRPr="00632A2A" w:rsidRDefault="00DE1023" w:rsidP="00DB2FBE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6DC929" w14:textId="77777777" w:rsidR="00DE1023" w:rsidRPr="00632A2A" w:rsidRDefault="00DE1023" w:rsidP="00DB2FBE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AF3B3" w14:textId="77777777" w:rsidR="00DE1023" w:rsidRPr="00632A2A" w:rsidRDefault="00DE1023" w:rsidP="00DB2FBE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3F0A4" w14:textId="77777777" w:rsidR="00DE1023" w:rsidRPr="00632A2A" w:rsidRDefault="00DE1023" w:rsidP="00DB2FBE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3C2E1" w14:textId="77777777" w:rsidR="00DE1023" w:rsidRPr="00632A2A" w:rsidRDefault="00DE1023" w:rsidP="00DB2FBE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822F4" w14:textId="77777777" w:rsidR="00DE1023" w:rsidRPr="00632A2A" w:rsidRDefault="00DE1023" w:rsidP="00DB2FBE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1023" w:rsidRPr="00632A2A" w14:paraId="2AFD1058" w14:textId="77777777" w:rsidTr="00DB2FBE">
        <w:trPr>
          <w:trHeight w:val="541"/>
          <w:jc w:val="center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1D5D5" w14:textId="77777777" w:rsidR="00DE1023" w:rsidRPr="00632A2A" w:rsidRDefault="00DE1023" w:rsidP="007D43D8">
            <w:pPr>
              <w:numPr>
                <w:ilvl w:val="0"/>
                <w:numId w:val="33"/>
              </w:numPr>
              <w:tabs>
                <w:tab w:val="clear" w:pos="720"/>
              </w:tabs>
              <w:spacing w:before="120" w:line="276" w:lineRule="auto"/>
              <w:ind w:left="0" w:right="-288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953EA4" w14:textId="77777777" w:rsidR="00DE1023" w:rsidRPr="00632A2A" w:rsidRDefault="00DE1023" w:rsidP="00DB2FBE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119EE" w14:textId="77777777" w:rsidR="00DE1023" w:rsidRPr="00632A2A" w:rsidRDefault="00DE1023" w:rsidP="00DB2FBE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9C9F25" w14:textId="77777777" w:rsidR="00DE1023" w:rsidRPr="00632A2A" w:rsidRDefault="00DE1023" w:rsidP="00DB2FBE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92268E" w14:textId="77777777" w:rsidR="00DE1023" w:rsidRPr="00632A2A" w:rsidRDefault="00DE1023" w:rsidP="00DB2FBE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E06CE" w14:textId="77777777" w:rsidR="00DE1023" w:rsidRPr="00632A2A" w:rsidRDefault="00DE1023" w:rsidP="00DB2FBE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7D1EB" w14:textId="77777777" w:rsidR="00DE1023" w:rsidRPr="00632A2A" w:rsidRDefault="00DE1023" w:rsidP="00DB2FBE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968CFFE" w14:textId="1B017EF0" w:rsidR="00DE1023" w:rsidRPr="00632A2A" w:rsidRDefault="00DE1023" w:rsidP="00DE1023">
      <w:pPr>
        <w:spacing w:before="100" w:beforeAutospacing="1" w:after="120" w:line="276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 xml:space="preserve">* Do wykazu należy dołączyć dowody czy </w:t>
      </w:r>
      <w:r>
        <w:rPr>
          <w:rFonts w:ascii="Arial" w:hAnsi="Arial" w:cs="Arial"/>
          <w:sz w:val="22"/>
          <w:szCs w:val="22"/>
        </w:rPr>
        <w:t>dostawy</w:t>
      </w:r>
      <w:r w:rsidRPr="00632A2A">
        <w:rPr>
          <w:rFonts w:ascii="Arial" w:hAnsi="Arial" w:cs="Arial"/>
          <w:sz w:val="22"/>
          <w:szCs w:val="22"/>
        </w:rPr>
        <w:t xml:space="preserve"> zostały wykonane należycie. W przypadku wykazania zamówienia, które nie zostanie poparte stosownym dokumentem – pozycja ta nie będzie brana pod uwagę.</w:t>
      </w:r>
    </w:p>
    <w:p w14:paraId="55001CD0" w14:textId="77777777" w:rsidR="00DE1023" w:rsidRPr="00633813" w:rsidRDefault="00DE1023" w:rsidP="00DE1023">
      <w:pPr>
        <w:spacing w:after="100" w:afterAutospacing="1"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005E33BA" w14:textId="77777777" w:rsidR="00DE1023" w:rsidRPr="00632A2A" w:rsidRDefault="00DE1023" w:rsidP="00DE1023">
      <w:pPr>
        <w:pStyle w:val="Zwykytekst"/>
        <w:spacing w:before="120" w:line="276" w:lineRule="auto"/>
        <w:ind w:left="1800" w:right="-142" w:hanging="1440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…………..……………..</w:t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  <w:t>…………………………………………………</w:t>
      </w:r>
    </w:p>
    <w:p w14:paraId="38F32A15" w14:textId="77777777" w:rsidR="00DE1023" w:rsidRPr="00632A2A" w:rsidRDefault="00DE1023" w:rsidP="00DE1023">
      <w:pPr>
        <w:pStyle w:val="Zwykytekst"/>
        <w:spacing w:before="120" w:line="276" w:lineRule="auto"/>
        <w:ind w:left="1800" w:right="-142" w:hanging="1440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 xml:space="preserve"> Miejscowość, data</w:t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  <w:t>(podpis Wykonawcy)</w:t>
      </w:r>
    </w:p>
    <w:p w14:paraId="63A2345B" w14:textId="77777777" w:rsidR="00DE1023" w:rsidRDefault="00DE1023" w:rsidP="00DE1023">
      <w:pPr>
        <w:spacing w:line="276" w:lineRule="auto"/>
        <w:rPr>
          <w:rFonts w:ascii="Arial" w:hAnsi="Arial" w:cs="Arial"/>
          <w:sz w:val="22"/>
          <w:szCs w:val="22"/>
          <w:highlight w:val="yellow"/>
        </w:rPr>
      </w:pPr>
    </w:p>
    <w:p w14:paraId="60BF6F48" w14:textId="77777777" w:rsidR="00DE1023" w:rsidRDefault="00DE1023" w:rsidP="00DE1023">
      <w:pPr>
        <w:spacing w:before="120"/>
        <w:jc w:val="both"/>
        <w:rPr>
          <w:rFonts w:ascii="Arial" w:hAnsi="Arial" w:cs="Arial"/>
          <w:i/>
          <w:sz w:val="18"/>
          <w:szCs w:val="18"/>
        </w:rPr>
      </w:pPr>
      <w:bookmarkStart w:id="14" w:name="_Hlk74808323"/>
      <w:r w:rsidRPr="00B6194E">
        <w:rPr>
          <w:rFonts w:ascii="Arial" w:hAnsi="Arial" w:cs="Arial"/>
          <w:bCs/>
          <w:i/>
          <w:sz w:val="18"/>
          <w:szCs w:val="18"/>
        </w:rPr>
        <w:t>Dokument należy podpisać zgodnie z</w:t>
      </w:r>
      <w:r w:rsidRPr="00B6194E">
        <w:rPr>
          <w:rFonts w:ascii="Arial" w:hAnsi="Arial" w:cs="Arial"/>
          <w:i/>
          <w:sz w:val="18"/>
          <w:szCs w:val="18"/>
        </w:rPr>
        <w:t xml:space="preserve"> Rozporządzeniem Prezesa Rady Ministrów z dnia 30 grudnia 2020 r. w sprawie sposobu sporządzania i przekazywania informacji oraz wymagań technicznych dla dokumentów elektronicznych oraz środków komunikacji elektronicznej w postępowaniu o udzielenie zamówienia publicznego lub konkursie</w:t>
      </w:r>
    </w:p>
    <w:bookmarkEnd w:id="14"/>
    <w:p w14:paraId="620932B8" w14:textId="77777777" w:rsidR="00DE1023" w:rsidRPr="00632A2A" w:rsidRDefault="00DE1023" w:rsidP="00342F81">
      <w:pPr>
        <w:spacing w:line="276" w:lineRule="auto"/>
        <w:rPr>
          <w:rFonts w:ascii="Arial" w:hAnsi="Arial" w:cs="Arial"/>
          <w:i/>
          <w:sz w:val="22"/>
          <w:szCs w:val="22"/>
        </w:rPr>
      </w:pPr>
    </w:p>
    <w:sectPr w:rsidR="00DE1023" w:rsidRPr="00632A2A" w:rsidSect="001E3C86">
      <w:headerReference w:type="default" r:id="rId10"/>
      <w:headerReference w:type="first" r:id="rId11"/>
      <w:pgSz w:w="11906" w:h="16838" w:code="9"/>
      <w:pgMar w:top="2268" w:right="1418" w:bottom="1418" w:left="1418" w:header="113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441D2D" w14:textId="77777777" w:rsidR="007B0123" w:rsidRDefault="007B0123" w:rsidP="00A22B7C">
      <w:r>
        <w:separator/>
      </w:r>
    </w:p>
  </w:endnote>
  <w:endnote w:type="continuationSeparator" w:id="0">
    <w:p w14:paraId="71EA4EF6" w14:textId="77777777" w:rsidR="007B0123" w:rsidRDefault="007B0123" w:rsidP="00A22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Calibri"/>
    <w:charset w:val="00"/>
    <w:family w:val="auto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Univers-PL">
    <w:altName w:val="Batang"/>
    <w:charset w:val="01"/>
    <w:family w:val="swiss"/>
    <w:pitch w:val="default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ヒラギノ角ゴ Pro W3">
    <w:charset w:val="00"/>
    <w:family w:val="roman"/>
    <w:pitch w:val="default"/>
  </w:font>
  <w:font w:name="TimesNewRoman">
    <w:altName w:val="MS Gothic"/>
    <w:charset w:val="EE"/>
    <w:family w:val="roman"/>
    <w:pitch w:val="default"/>
    <w:sig w:usb0="00000005" w:usb1="00000000" w:usb2="00000000" w:usb3="00000000" w:csb0="00000002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36499E" w14:textId="77777777" w:rsidR="007B0123" w:rsidRDefault="007B0123" w:rsidP="00A22B7C">
      <w:r>
        <w:separator/>
      </w:r>
    </w:p>
  </w:footnote>
  <w:footnote w:type="continuationSeparator" w:id="0">
    <w:p w14:paraId="34A0D27D" w14:textId="77777777" w:rsidR="007B0123" w:rsidRDefault="007B0123" w:rsidP="00A22B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F160C" w14:textId="6680D05B" w:rsidR="00193059" w:rsidRDefault="00193059" w:rsidP="001729C7">
    <w:pPr>
      <w:pStyle w:val="Nagwek"/>
    </w:pPr>
  </w:p>
  <w:p w14:paraId="744E45ED" w14:textId="424FBCD1" w:rsidR="001729C7" w:rsidRPr="001729C7" w:rsidRDefault="001729C7" w:rsidP="001729C7">
    <w:pPr>
      <w:keepNext/>
      <w:tabs>
        <w:tab w:val="left" w:pos="5100"/>
        <w:tab w:val="right" w:pos="9070"/>
      </w:tabs>
      <w:jc w:val="center"/>
      <w:outlineLvl w:val="0"/>
      <w:rPr>
        <w:rFonts w:ascii="Garamond" w:hAnsi="Garamond"/>
        <w:b/>
        <w:bCs/>
        <w:kern w:val="32"/>
      </w:rPr>
    </w:pPr>
    <w:r w:rsidRPr="001729C7">
      <w:rPr>
        <w:rFonts w:ascii="Arial" w:eastAsia="Arial" w:hAnsi="Arial" w:cs="Arial"/>
        <w:b/>
        <w:bCs/>
        <w:noProof/>
        <w:sz w:val="22"/>
        <w:szCs w:val="20"/>
      </w:rPr>
      <w:drawing>
        <wp:inline distT="0" distB="0" distL="0" distR="0" wp14:anchorId="2711E36B" wp14:editId="7713812E">
          <wp:extent cx="5676900" cy="590550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690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1952C" w14:textId="77777777" w:rsidR="001729C7" w:rsidRDefault="001729C7" w:rsidP="001729C7">
    <w:pPr>
      <w:keepNext/>
      <w:tabs>
        <w:tab w:val="left" w:pos="5100"/>
        <w:tab w:val="right" w:pos="9070"/>
      </w:tabs>
      <w:jc w:val="center"/>
      <w:outlineLvl w:val="0"/>
      <w:rPr>
        <w:rFonts w:ascii="Arial" w:eastAsia="Arial" w:hAnsi="Arial" w:cs="Arial"/>
        <w:b/>
        <w:bCs/>
        <w:noProof/>
        <w:sz w:val="22"/>
        <w:szCs w:val="20"/>
      </w:rPr>
    </w:pPr>
  </w:p>
  <w:p w14:paraId="6B324B0C" w14:textId="06FD30B0" w:rsidR="001729C7" w:rsidRDefault="001729C7" w:rsidP="001729C7">
    <w:pPr>
      <w:keepNext/>
      <w:tabs>
        <w:tab w:val="left" w:pos="5100"/>
        <w:tab w:val="right" w:pos="9070"/>
      </w:tabs>
      <w:jc w:val="center"/>
      <w:outlineLvl w:val="0"/>
      <w:rPr>
        <w:rFonts w:ascii="Garamond" w:hAnsi="Garamond"/>
        <w:b/>
        <w:bCs/>
        <w:kern w:val="32"/>
      </w:rPr>
    </w:pPr>
    <w:r w:rsidRPr="001729C7">
      <w:rPr>
        <w:rFonts w:ascii="Arial" w:eastAsia="Arial" w:hAnsi="Arial" w:cs="Arial"/>
        <w:b/>
        <w:bCs/>
        <w:noProof/>
        <w:sz w:val="22"/>
        <w:szCs w:val="20"/>
      </w:rPr>
      <w:drawing>
        <wp:inline distT="0" distB="0" distL="0" distR="0" wp14:anchorId="4C8D7E47" wp14:editId="558069BA">
          <wp:extent cx="5676900" cy="5905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690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208"/>
        </w:tabs>
        <w:ind w:left="1212" w:hanging="360"/>
      </w:pPr>
      <w:rPr>
        <w:rFonts w:ascii="Arial" w:hAnsi="Arial" w:cs="Arial"/>
      </w:r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  <w:color w:val="auto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  <w:color w:val="auto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color w:val="auto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  <w:color w:val="auto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  <w:color w:val="auto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color w:val="auto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  <w:color w:val="auto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  <w:color w:val="auto"/>
      </w:rPr>
    </w:lvl>
  </w:abstractNum>
  <w:abstractNum w:abstractNumId="2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Times New Roman"/>
        <w:color w:val="auto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Times New Roman"/>
        <w:color w:val="auto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Times New Roman"/>
        <w:color w:val="auto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Times New Roman"/>
        <w:color w:val="auto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Times New Roman"/>
        <w:color w:val="auto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Times New Roman"/>
        <w:color w:val="auto"/>
      </w:rPr>
    </w:lvl>
  </w:abstractNum>
  <w:abstractNum w:abstractNumId="3" w15:restartNumberingAfterBreak="0">
    <w:nsid w:val="0000000F"/>
    <w:multiLevelType w:val="multilevel"/>
    <w:tmpl w:val="0000000F"/>
    <w:name w:val="WWNum3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3673E22"/>
    <w:multiLevelType w:val="multilevel"/>
    <w:tmpl w:val="CEFC50F4"/>
    <w:styleLink w:val="WW8Num1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 w15:restartNumberingAfterBreak="0">
    <w:nsid w:val="05DB4468"/>
    <w:multiLevelType w:val="multilevel"/>
    <w:tmpl w:val="280001E8"/>
    <w:styleLink w:val="WW8Num4"/>
    <w:lvl w:ilvl="0">
      <w:start w:val="1"/>
      <w:numFmt w:val="decimal"/>
      <w:lvlText w:val="%1)"/>
      <w:lvlJc w:val="left"/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 w15:restartNumberingAfterBreak="0">
    <w:nsid w:val="072960F9"/>
    <w:multiLevelType w:val="multilevel"/>
    <w:tmpl w:val="F5787D86"/>
    <w:styleLink w:val="WW8Num3"/>
    <w:lvl w:ilvl="0">
      <w:start w:val="1"/>
      <w:numFmt w:val="decimal"/>
      <w:lvlText w:val="%1."/>
      <w:lvlJc w:val="left"/>
      <w:rPr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 w15:restartNumberingAfterBreak="0">
    <w:nsid w:val="0A7432FB"/>
    <w:multiLevelType w:val="multilevel"/>
    <w:tmpl w:val="05E44506"/>
    <w:styleLink w:val="WW8Num17"/>
    <w:lvl w:ilvl="0">
      <w:start w:val="1"/>
      <w:numFmt w:val="decimal"/>
      <w:lvlText w:val="%1)"/>
      <w:lvlJc w:val="left"/>
      <w:rPr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 w15:restartNumberingAfterBreak="0">
    <w:nsid w:val="0C2C37DD"/>
    <w:multiLevelType w:val="multilevel"/>
    <w:tmpl w:val="CA08303E"/>
    <w:styleLink w:val="WW8Num20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 w15:restartNumberingAfterBreak="0">
    <w:nsid w:val="0D6F109F"/>
    <w:multiLevelType w:val="multilevel"/>
    <w:tmpl w:val="CF72EC92"/>
    <w:styleLink w:val="WW8Num10"/>
    <w:lvl w:ilvl="0">
      <w:start w:val="1"/>
      <w:numFmt w:val="decimal"/>
      <w:lvlText w:val="%1."/>
      <w:lvlJc w:val="left"/>
      <w:rPr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0F975035"/>
    <w:multiLevelType w:val="multilevel"/>
    <w:tmpl w:val="9B127414"/>
    <w:styleLink w:val="WW8Num21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12186161"/>
    <w:multiLevelType w:val="multilevel"/>
    <w:tmpl w:val="0415001D"/>
    <w:styleLink w:val="Styl3"/>
    <w:lvl w:ilvl="0"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  <w:rPr>
        <w:rFonts w:ascii="Arial" w:hAnsi="Arial"/>
        <w:sz w:val="24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5B61789"/>
    <w:multiLevelType w:val="multilevel"/>
    <w:tmpl w:val="2480BBAA"/>
    <w:styleLink w:val="WW8Num26"/>
    <w:lvl w:ilvl="0">
      <w:start w:val="5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3" w15:restartNumberingAfterBreak="0">
    <w:nsid w:val="1B542AE1"/>
    <w:multiLevelType w:val="multilevel"/>
    <w:tmpl w:val="758E6BCE"/>
    <w:styleLink w:val="WW8Num12"/>
    <w:lvl w:ilvl="0">
      <w:start w:val="1"/>
      <w:numFmt w:val="decimal"/>
      <w:lvlText w:val="%1) "/>
      <w:lvlJc w:val="left"/>
      <w:rPr>
        <w:u w:val="none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 w15:restartNumberingAfterBreak="0">
    <w:nsid w:val="1C64620B"/>
    <w:multiLevelType w:val="hybridMultilevel"/>
    <w:tmpl w:val="7A86C86A"/>
    <w:lvl w:ilvl="0" w:tplc="86CA7DAC">
      <w:start w:val="1"/>
      <w:numFmt w:val="upperLetter"/>
      <w:lvlText w:val="%1."/>
      <w:lvlJc w:val="left"/>
      <w:pPr>
        <w:ind w:left="1779" w:hanging="360"/>
      </w:pPr>
      <w:rPr>
        <w:b/>
      </w:rPr>
    </w:lvl>
    <w:lvl w:ilvl="1" w:tplc="176A8030">
      <w:start w:val="1"/>
      <w:numFmt w:val="decimal"/>
      <w:lvlText w:val="%2."/>
      <w:lvlJc w:val="left"/>
      <w:pPr>
        <w:ind w:left="2499" w:hanging="360"/>
      </w:pPr>
      <w:rPr>
        <w:rFonts w:hint="default"/>
        <w:b w:val="0"/>
        <w:i w:val="0"/>
      </w:rPr>
    </w:lvl>
    <w:lvl w:ilvl="2" w:tplc="46F0BA86">
      <w:start w:val="1"/>
      <w:numFmt w:val="decimal"/>
      <w:lvlText w:val="%3)"/>
      <w:lvlJc w:val="left"/>
      <w:pPr>
        <w:ind w:left="3399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939" w:hanging="360"/>
      </w:pPr>
    </w:lvl>
    <w:lvl w:ilvl="4" w:tplc="04150019" w:tentative="1">
      <w:start w:val="1"/>
      <w:numFmt w:val="lowerLetter"/>
      <w:lvlText w:val="%5."/>
      <w:lvlJc w:val="left"/>
      <w:pPr>
        <w:ind w:left="4659" w:hanging="360"/>
      </w:pPr>
    </w:lvl>
    <w:lvl w:ilvl="5" w:tplc="0415001B" w:tentative="1">
      <w:start w:val="1"/>
      <w:numFmt w:val="lowerRoman"/>
      <w:lvlText w:val="%6."/>
      <w:lvlJc w:val="right"/>
      <w:pPr>
        <w:ind w:left="5379" w:hanging="180"/>
      </w:pPr>
    </w:lvl>
    <w:lvl w:ilvl="6" w:tplc="0415000F" w:tentative="1">
      <w:start w:val="1"/>
      <w:numFmt w:val="decimal"/>
      <w:lvlText w:val="%7."/>
      <w:lvlJc w:val="left"/>
      <w:pPr>
        <w:ind w:left="6099" w:hanging="360"/>
      </w:pPr>
    </w:lvl>
    <w:lvl w:ilvl="7" w:tplc="04150019" w:tentative="1">
      <w:start w:val="1"/>
      <w:numFmt w:val="lowerLetter"/>
      <w:lvlText w:val="%8."/>
      <w:lvlJc w:val="left"/>
      <w:pPr>
        <w:ind w:left="6819" w:hanging="360"/>
      </w:pPr>
    </w:lvl>
    <w:lvl w:ilvl="8" w:tplc="0415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15" w15:restartNumberingAfterBreak="0">
    <w:nsid w:val="1F634304"/>
    <w:multiLevelType w:val="hybridMultilevel"/>
    <w:tmpl w:val="4B6036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820734"/>
    <w:multiLevelType w:val="multilevel"/>
    <w:tmpl w:val="106A3854"/>
    <w:styleLink w:val="WW8Num13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224855C2"/>
    <w:multiLevelType w:val="multilevel"/>
    <w:tmpl w:val="86CCA168"/>
    <w:styleLink w:val="WW8Num14"/>
    <w:lvl w:ilvl="0">
      <w:start w:val="1"/>
      <w:numFmt w:val="decimal"/>
      <w:lvlText w:val="%1."/>
      <w:lvlJc w:val="left"/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 w15:restartNumberingAfterBreak="0">
    <w:nsid w:val="230D56E0"/>
    <w:multiLevelType w:val="multilevel"/>
    <w:tmpl w:val="4420F9F2"/>
    <w:styleLink w:val="WW8Num18"/>
    <w:lvl w:ilvl="0">
      <w:start w:val="1"/>
      <w:numFmt w:val="decimal"/>
      <w:lvlText w:val="%1. "/>
      <w:lvlJc w:val="left"/>
      <w:rPr>
        <w:b w:val="0"/>
        <w:i w:val="0"/>
        <w:sz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 w15:restartNumberingAfterBreak="0">
    <w:nsid w:val="234E30B0"/>
    <w:multiLevelType w:val="multilevel"/>
    <w:tmpl w:val="0415001D"/>
    <w:styleLink w:val="Styl2"/>
    <w:lvl w:ilvl="0">
      <w:start w:val="20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hAnsi="Times New Roman"/>
        <w:sz w:val="24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2369306A"/>
    <w:multiLevelType w:val="hybridMultilevel"/>
    <w:tmpl w:val="106A31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4365859"/>
    <w:multiLevelType w:val="hybridMultilevel"/>
    <w:tmpl w:val="40D0C0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4911932"/>
    <w:multiLevelType w:val="multilevel"/>
    <w:tmpl w:val="712882F4"/>
    <w:styleLink w:val="WW8Num1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24DE1A43"/>
    <w:multiLevelType w:val="multilevel"/>
    <w:tmpl w:val="4EA46C0A"/>
    <w:styleLink w:val="WW8Num9"/>
    <w:lvl w:ilvl="0">
      <w:start w:val="1"/>
      <w:numFmt w:val="decimal"/>
      <w:lvlText w:val="%1."/>
      <w:lvlJc w:val="left"/>
      <w:rPr>
        <w:u w:val="none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2B714673"/>
    <w:multiLevelType w:val="hybridMultilevel"/>
    <w:tmpl w:val="EC6A59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CAE3998"/>
    <w:multiLevelType w:val="multilevel"/>
    <w:tmpl w:val="6C00D7A2"/>
    <w:styleLink w:val="WW8Num19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31136284"/>
    <w:multiLevelType w:val="multilevel"/>
    <w:tmpl w:val="1C321E4A"/>
    <w:name w:val="WW8Num19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27" w15:restartNumberingAfterBreak="0">
    <w:nsid w:val="345C70E8"/>
    <w:multiLevelType w:val="hybridMultilevel"/>
    <w:tmpl w:val="477AA900"/>
    <w:lvl w:ilvl="0" w:tplc="F77ABC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4E500A1"/>
    <w:multiLevelType w:val="multilevel"/>
    <w:tmpl w:val="BC76AF64"/>
    <w:styleLink w:val="WW8Num2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9" w15:restartNumberingAfterBreak="0">
    <w:nsid w:val="354E3D84"/>
    <w:multiLevelType w:val="multilevel"/>
    <w:tmpl w:val="83305D2E"/>
    <w:styleLink w:val="WW8Num2"/>
    <w:lvl w:ilvl="0">
      <w:start w:val="1"/>
      <w:numFmt w:val="decimal"/>
      <w:lvlText w:val="%1)"/>
      <w:lvlJc w:val="left"/>
      <w:rPr>
        <w:b w:val="0"/>
        <w:i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0" w15:restartNumberingAfterBreak="0">
    <w:nsid w:val="36372C43"/>
    <w:multiLevelType w:val="hybridMultilevel"/>
    <w:tmpl w:val="803CEA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CB9526F"/>
    <w:multiLevelType w:val="multilevel"/>
    <w:tmpl w:val="83083A14"/>
    <w:styleLink w:val="WW8Num5"/>
    <w:lvl w:ilvl="0">
      <w:start w:val="1"/>
      <w:numFmt w:val="decimal"/>
      <w:lvlText w:val="%1. "/>
      <w:lvlJc w:val="left"/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 w15:restartNumberingAfterBreak="0">
    <w:nsid w:val="3CBE11D5"/>
    <w:multiLevelType w:val="hybridMultilevel"/>
    <w:tmpl w:val="DD5252CE"/>
    <w:lvl w:ilvl="0" w:tplc="2B6AF2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7AC8CF94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3F3107CB"/>
    <w:multiLevelType w:val="multilevel"/>
    <w:tmpl w:val="5F940694"/>
    <w:styleLink w:val="WW8Num27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4" w15:restartNumberingAfterBreak="0">
    <w:nsid w:val="404A1E66"/>
    <w:multiLevelType w:val="hybridMultilevel"/>
    <w:tmpl w:val="D2BE554A"/>
    <w:lvl w:ilvl="0" w:tplc="3AFC2196">
      <w:start w:val="1"/>
      <w:numFmt w:val="bullet"/>
      <w:lvlText w:val="□"/>
      <w:lvlJc w:val="left"/>
      <w:pPr>
        <w:ind w:left="360" w:hanging="360"/>
      </w:pPr>
      <w:rPr>
        <w:rFonts w:ascii="Arial" w:hAnsi="Arial" w:hint="default"/>
      </w:rPr>
    </w:lvl>
    <w:lvl w:ilvl="1" w:tplc="FFFFFFFF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 w15:restartNumberingAfterBreak="0">
    <w:nsid w:val="44BD5397"/>
    <w:multiLevelType w:val="hybridMultilevel"/>
    <w:tmpl w:val="031CC2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5F80CD2"/>
    <w:multiLevelType w:val="multilevel"/>
    <w:tmpl w:val="115430A0"/>
    <w:styleLink w:val="WW8Num22"/>
    <w:lvl w:ilvl="0">
      <w:start w:val="2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b w:val="0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7" w15:restartNumberingAfterBreak="0">
    <w:nsid w:val="47666705"/>
    <w:multiLevelType w:val="hybridMultilevel"/>
    <w:tmpl w:val="DC3EB2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B4C5CBF"/>
    <w:multiLevelType w:val="multilevel"/>
    <w:tmpl w:val="90C8B77C"/>
    <w:styleLink w:val="WW8Num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9" w15:restartNumberingAfterBreak="0">
    <w:nsid w:val="52763696"/>
    <w:multiLevelType w:val="multilevel"/>
    <w:tmpl w:val="B4189652"/>
    <w:styleLink w:val="WW8Num8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0" w15:restartNumberingAfterBreak="0">
    <w:nsid w:val="54BB4ECF"/>
    <w:multiLevelType w:val="hybridMultilevel"/>
    <w:tmpl w:val="2618B68C"/>
    <w:lvl w:ilvl="0" w:tplc="C082F12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5AF5AFD"/>
    <w:multiLevelType w:val="multilevel"/>
    <w:tmpl w:val="ED1E29C4"/>
    <w:styleLink w:val="WW8Num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2" w15:restartNumberingAfterBreak="0">
    <w:nsid w:val="5AE306A6"/>
    <w:multiLevelType w:val="multilevel"/>
    <w:tmpl w:val="601A6110"/>
    <w:styleLink w:val="WW8Num15"/>
    <w:lvl w:ilvl="0">
      <w:start w:val="1"/>
      <w:numFmt w:val="decimal"/>
      <w:lvlText w:val="%1)"/>
      <w:lvlJc w:val="left"/>
      <w:rPr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3" w15:restartNumberingAfterBreak="0">
    <w:nsid w:val="5CC94F70"/>
    <w:multiLevelType w:val="multilevel"/>
    <w:tmpl w:val="70F4B474"/>
    <w:styleLink w:val="WW8Num24"/>
    <w:lvl w:ilvl="0">
      <w:start w:val="1"/>
      <w:numFmt w:val="decimal"/>
      <w:lvlText w:val="%1.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44" w15:restartNumberingAfterBreak="0">
    <w:nsid w:val="5E692309"/>
    <w:multiLevelType w:val="multilevel"/>
    <w:tmpl w:val="AE48A38C"/>
    <w:styleLink w:val="WW8Num23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5" w15:restartNumberingAfterBreak="0">
    <w:nsid w:val="644A4200"/>
    <w:multiLevelType w:val="hybridMultilevel"/>
    <w:tmpl w:val="5B7CF6AE"/>
    <w:lvl w:ilvl="0" w:tplc="DAB00B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7BB3916"/>
    <w:multiLevelType w:val="hybridMultilevel"/>
    <w:tmpl w:val="F8FC6524"/>
    <w:lvl w:ilvl="0" w:tplc="04150001">
      <w:start w:val="1"/>
      <w:numFmt w:val="decimal"/>
      <w:lvlText w:val="%1."/>
      <w:lvlJc w:val="left"/>
      <w:pPr>
        <w:ind w:left="720" w:hanging="360"/>
      </w:pPr>
      <w:rPr>
        <w:rFonts w:ascii="OpenSymbol" w:hAnsi="OpenSymbol" w:hint="default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DBD3BAE"/>
    <w:multiLevelType w:val="hybridMultilevel"/>
    <w:tmpl w:val="8E7EEDDA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8" w15:restartNumberingAfterBreak="0">
    <w:nsid w:val="71B1621E"/>
    <w:multiLevelType w:val="multilevel"/>
    <w:tmpl w:val="ABAA0E14"/>
    <w:styleLink w:val="WW8Num1"/>
    <w:lvl w:ilvl="0">
      <w:start w:val="1"/>
      <w:numFmt w:val="decimal"/>
      <w:lvlText w:val="%1)"/>
      <w:lvlJc w:val="left"/>
      <w:rPr>
        <w:rFonts w:ascii="Calibri" w:eastAsia="Times New Roman" w:hAnsi="Calibri" w:cs="Times New Roman"/>
      </w:rPr>
    </w:lvl>
    <w:lvl w:ilvl="1">
      <w:start w:val="1"/>
      <w:numFmt w:val="decimal"/>
      <w:lvlText w:val="%2"/>
      <w:lvlJc w:val="left"/>
      <w:rPr>
        <w:rFonts w:ascii="Times New Roman" w:hAnsi="Times New Roman" w:cs="Times New Roman"/>
      </w:rPr>
    </w:lvl>
    <w:lvl w:ilvl="2">
      <w:start w:val="1"/>
      <w:numFmt w:val="decimal"/>
      <w:lvlText w:val="%3"/>
      <w:lvlJc w:val="left"/>
      <w:rPr>
        <w:rFonts w:ascii="Times New Roman" w:hAnsi="Times New Roman" w:cs="Times New Roman"/>
      </w:rPr>
    </w:lvl>
    <w:lvl w:ilvl="3">
      <w:start w:val="1"/>
      <w:numFmt w:val="decimal"/>
      <w:lvlText w:val="%4"/>
      <w:lvlJc w:val="left"/>
      <w:rPr>
        <w:rFonts w:ascii="Times New Roman" w:hAnsi="Times New Roman" w:cs="Times New Roman"/>
      </w:rPr>
    </w:lvl>
    <w:lvl w:ilvl="4">
      <w:start w:val="1"/>
      <w:numFmt w:val="decimal"/>
      <w:lvlText w:val="%5"/>
      <w:lvlJc w:val="left"/>
      <w:rPr>
        <w:rFonts w:ascii="Times New Roman" w:hAnsi="Times New Roman" w:cs="Times New Roman"/>
      </w:rPr>
    </w:lvl>
    <w:lvl w:ilvl="5">
      <w:start w:val="1"/>
      <w:numFmt w:val="decimal"/>
      <w:lvlText w:val="%6"/>
      <w:lvlJc w:val="left"/>
      <w:rPr>
        <w:rFonts w:ascii="Times New Roman" w:hAnsi="Times New Roman" w:cs="Times New Roman"/>
      </w:rPr>
    </w:lvl>
    <w:lvl w:ilvl="6">
      <w:start w:val="1"/>
      <w:numFmt w:val="decimal"/>
      <w:lvlText w:val="%7"/>
      <w:lvlJc w:val="left"/>
      <w:rPr>
        <w:rFonts w:ascii="Times New Roman" w:hAnsi="Times New Roman" w:cs="Times New Roman"/>
      </w:rPr>
    </w:lvl>
    <w:lvl w:ilvl="7">
      <w:start w:val="1"/>
      <w:numFmt w:val="decimal"/>
      <w:lvlText w:val="%8"/>
      <w:lvlJc w:val="left"/>
      <w:rPr>
        <w:rFonts w:ascii="Times New Roman" w:hAnsi="Times New Roman" w:cs="Times New Roman"/>
      </w:rPr>
    </w:lvl>
    <w:lvl w:ilvl="8">
      <w:start w:val="1"/>
      <w:numFmt w:val="decimal"/>
      <w:lvlText w:val="%9"/>
      <w:lvlJc w:val="left"/>
      <w:rPr>
        <w:rFonts w:ascii="Times New Roman" w:hAnsi="Times New Roman" w:cs="Times New Roman"/>
      </w:rPr>
    </w:lvl>
  </w:abstractNum>
  <w:abstractNum w:abstractNumId="49" w15:restartNumberingAfterBreak="0">
    <w:nsid w:val="7E7D66DC"/>
    <w:multiLevelType w:val="hybridMultilevel"/>
    <w:tmpl w:val="A2A0576A"/>
    <w:lvl w:ilvl="0" w:tplc="3AFC2196">
      <w:start w:val="1"/>
      <w:numFmt w:val="bullet"/>
      <w:lvlText w:val="□"/>
      <w:lvlJc w:val="left"/>
      <w:pPr>
        <w:ind w:left="360" w:hanging="360"/>
      </w:pPr>
      <w:rPr>
        <w:rFonts w:ascii="Arial" w:hAnsi="Arial" w:hint="default"/>
      </w:rPr>
    </w:lvl>
    <w:lvl w:ilvl="1" w:tplc="FFFFFFFF" w:tentative="1">
      <w:start w:val="1"/>
      <w:numFmt w:val="lowerLetter"/>
      <w:lvlText w:val="%2."/>
      <w:lvlJc w:val="left"/>
      <w:pPr>
        <w:ind w:left="1515" w:hanging="360"/>
      </w:pPr>
    </w:lvl>
    <w:lvl w:ilvl="2" w:tplc="FFFFFFFF" w:tentative="1">
      <w:start w:val="1"/>
      <w:numFmt w:val="lowerRoman"/>
      <w:lvlText w:val="%3."/>
      <w:lvlJc w:val="right"/>
      <w:pPr>
        <w:ind w:left="2235" w:hanging="180"/>
      </w:pPr>
    </w:lvl>
    <w:lvl w:ilvl="3" w:tplc="FFFFFFFF" w:tentative="1">
      <w:start w:val="1"/>
      <w:numFmt w:val="decimal"/>
      <w:lvlText w:val="%4."/>
      <w:lvlJc w:val="left"/>
      <w:pPr>
        <w:ind w:left="2955" w:hanging="360"/>
      </w:pPr>
    </w:lvl>
    <w:lvl w:ilvl="4" w:tplc="FFFFFFFF" w:tentative="1">
      <w:start w:val="1"/>
      <w:numFmt w:val="lowerLetter"/>
      <w:lvlText w:val="%5."/>
      <w:lvlJc w:val="left"/>
      <w:pPr>
        <w:ind w:left="3675" w:hanging="360"/>
      </w:pPr>
    </w:lvl>
    <w:lvl w:ilvl="5" w:tplc="FFFFFFFF" w:tentative="1">
      <w:start w:val="1"/>
      <w:numFmt w:val="lowerRoman"/>
      <w:lvlText w:val="%6."/>
      <w:lvlJc w:val="right"/>
      <w:pPr>
        <w:ind w:left="4395" w:hanging="180"/>
      </w:pPr>
    </w:lvl>
    <w:lvl w:ilvl="6" w:tplc="FFFFFFFF" w:tentative="1">
      <w:start w:val="1"/>
      <w:numFmt w:val="decimal"/>
      <w:lvlText w:val="%7."/>
      <w:lvlJc w:val="left"/>
      <w:pPr>
        <w:ind w:left="5115" w:hanging="360"/>
      </w:pPr>
    </w:lvl>
    <w:lvl w:ilvl="7" w:tplc="FFFFFFFF" w:tentative="1">
      <w:start w:val="1"/>
      <w:numFmt w:val="lowerLetter"/>
      <w:lvlText w:val="%8."/>
      <w:lvlJc w:val="left"/>
      <w:pPr>
        <w:ind w:left="5835" w:hanging="360"/>
      </w:pPr>
    </w:lvl>
    <w:lvl w:ilvl="8" w:tplc="FFFFFFFF" w:tentative="1">
      <w:start w:val="1"/>
      <w:numFmt w:val="lowerRoman"/>
      <w:lvlText w:val="%9."/>
      <w:lvlJc w:val="right"/>
      <w:pPr>
        <w:ind w:left="6555" w:hanging="180"/>
      </w:pPr>
    </w:lvl>
  </w:abstractNum>
  <w:num w:numId="1" w16cid:durableId="685252062">
    <w:abstractNumId w:val="14"/>
  </w:num>
  <w:num w:numId="2" w16cid:durableId="651132117">
    <w:abstractNumId w:val="46"/>
  </w:num>
  <w:num w:numId="3" w16cid:durableId="1786733259">
    <w:abstractNumId w:val="19"/>
  </w:num>
  <w:num w:numId="4" w16cid:durableId="1220819125">
    <w:abstractNumId w:val="11"/>
  </w:num>
  <w:num w:numId="5" w16cid:durableId="1420712870">
    <w:abstractNumId w:val="48"/>
  </w:num>
  <w:num w:numId="6" w16cid:durableId="214049228">
    <w:abstractNumId w:val="29"/>
  </w:num>
  <w:num w:numId="7" w16cid:durableId="1393845100">
    <w:abstractNumId w:val="6"/>
  </w:num>
  <w:num w:numId="8" w16cid:durableId="1740245715">
    <w:abstractNumId w:val="5"/>
  </w:num>
  <w:num w:numId="9" w16cid:durableId="1028876024">
    <w:abstractNumId w:val="31"/>
  </w:num>
  <w:num w:numId="10" w16cid:durableId="1983607906">
    <w:abstractNumId w:val="33"/>
  </w:num>
  <w:num w:numId="11" w16cid:durableId="1408573673">
    <w:abstractNumId w:val="41"/>
  </w:num>
  <w:num w:numId="12" w16cid:durableId="2036466021">
    <w:abstractNumId w:val="38"/>
  </w:num>
  <w:num w:numId="13" w16cid:durableId="1226185374">
    <w:abstractNumId w:val="39"/>
  </w:num>
  <w:num w:numId="14" w16cid:durableId="1193573243">
    <w:abstractNumId w:val="23"/>
  </w:num>
  <w:num w:numId="15" w16cid:durableId="1011831405">
    <w:abstractNumId w:val="9"/>
  </w:num>
  <w:num w:numId="16" w16cid:durableId="1156846958">
    <w:abstractNumId w:val="22"/>
  </w:num>
  <w:num w:numId="17" w16cid:durableId="789590258">
    <w:abstractNumId w:val="13"/>
  </w:num>
  <w:num w:numId="18" w16cid:durableId="500316833">
    <w:abstractNumId w:val="16"/>
  </w:num>
  <w:num w:numId="19" w16cid:durableId="660231315">
    <w:abstractNumId w:val="17"/>
  </w:num>
  <w:num w:numId="20" w16cid:durableId="880240744">
    <w:abstractNumId w:val="42"/>
  </w:num>
  <w:num w:numId="21" w16cid:durableId="758209545">
    <w:abstractNumId w:val="4"/>
  </w:num>
  <w:num w:numId="22" w16cid:durableId="1327633367">
    <w:abstractNumId w:val="7"/>
  </w:num>
  <w:num w:numId="23" w16cid:durableId="929314552">
    <w:abstractNumId w:val="18"/>
  </w:num>
  <w:num w:numId="24" w16cid:durableId="1904101580">
    <w:abstractNumId w:val="25"/>
  </w:num>
  <w:num w:numId="25" w16cid:durableId="1180465058">
    <w:abstractNumId w:val="8"/>
  </w:num>
  <w:num w:numId="26" w16cid:durableId="260719427">
    <w:abstractNumId w:val="10"/>
  </w:num>
  <w:num w:numId="27" w16cid:durableId="359089080">
    <w:abstractNumId w:val="36"/>
  </w:num>
  <w:num w:numId="28" w16cid:durableId="746151162">
    <w:abstractNumId w:val="44"/>
  </w:num>
  <w:num w:numId="29" w16cid:durableId="764616759">
    <w:abstractNumId w:val="43"/>
  </w:num>
  <w:num w:numId="30" w16cid:durableId="1248148293">
    <w:abstractNumId w:val="28"/>
  </w:num>
  <w:num w:numId="31" w16cid:durableId="1632904397">
    <w:abstractNumId w:val="12"/>
  </w:num>
  <w:num w:numId="32" w16cid:durableId="24671650">
    <w:abstractNumId w:val="47"/>
  </w:num>
  <w:num w:numId="33" w16cid:durableId="1937055560">
    <w:abstractNumId w:val="27"/>
  </w:num>
  <w:num w:numId="34" w16cid:durableId="1186943104">
    <w:abstractNumId w:val="45"/>
  </w:num>
  <w:num w:numId="35" w16cid:durableId="544365769">
    <w:abstractNumId w:val="40"/>
  </w:num>
  <w:num w:numId="36" w16cid:durableId="145558586">
    <w:abstractNumId w:val="49"/>
  </w:num>
  <w:num w:numId="37" w16cid:durableId="1577594378">
    <w:abstractNumId w:val="34"/>
  </w:num>
  <w:num w:numId="38" w16cid:durableId="214191884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511292111">
    <w:abstractNumId w:val="35"/>
  </w:num>
  <w:num w:numId="40" w16cid:durableId="1694766972">
    <w:abstractNumId w:val="24"/>
  </w:num>
  <w:num w:numId="41" w16cid:durableId="556360624">
    <w:abstractNumId w:val="20"/>
  </w:num>
  <w:num w:numId="42" w16cid:durableId="777333194">
    <w:abstractNumId w:val="37"/>
  </w:num>
  <w:num w:numId="43" w16cid:durableId="1846238441">
    <w:abstractNumId w:val="30"/>
  </w:num>
  <w:num w:numId="44" w16cid:durableId="459568711">
    <w:abstractNumId w:val="21"/>
  </w:num>
  <w:num w:numId="45" w16cid:durableId="1689526325">
    <w:abstractNumId w:val="15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2B7C"/>
    <w:rsid w:val="000151AE"/>
    <w:rsid w:val="000156D5"/>
    <w:rsid w:val="00031E33"/>
    <w:rsid w:val="000449FB"/>
    <w:rsid w:val="0004723C"/>
    <w:rsid w:val="00055487"/>
    <w:rsid w:val="00057189"/>
    <w:rsid w:val="00063BE5"/>
    <w:rsid w:val="00063D6F"/>
    <w:rsid w:val="000715B4"/>
    <w:rsid w:val="000751B2"/>
    <w:rsid w:val="00076C5D"/>
    <w:rsid w:val="000901D7"/>
    <w:rsid w:val="000B044B"/>
    <w:rsid w:val="000B5145"/>
    <w:rsid w:val="000E1A0A"/>
    <w:rsid w:val="000E2467"/>
    <w:rsid w:val="000E60A6"/>
    <w:rsid w:val="000F266B"/>
    <w:rsid w:val="00103C0B"/>
    <w:rsid w:val="0010408B"/>
    <w:rsid w:val="00105C31"/>
    <w:rsid w:val="001060A5"/>
    <w:rsid w:val="00122291"/>
    <w:rsid w:val="00122ED2"/>
    <w:rsid w:val="001261D6"/>
    <w:rsid w:val="00140FE3"/>
    <w:rsid w:val="001412E6"/>
    <w:rsid w:val="00143809"/>
    <w:rsid w:val="00146499"/>
    <w:rsid w:val="0015057E"/>
    <w:rsid w:val="0015448E"/>
    <w:rsid w:val="00164648"/>
    <w:rsid w:val="00170648"/>
    <w:rsid w:val="001729C7"/>
    <w:rsid w:val="00173952"/>
    <w:rsid w:val="001823C1"/>
    <w:rsid w:val="00182419"/>
    <w:rsid w:val="001828F7"/>
    <w:rsid w:val="00183587"/>
    <w:rsid w:val="00187E7D"/>
    <w:rsid w:val="00191068"/>
    <w:rsid w:val="00193059"/>
    <w:rsid w:val="0019424D"/>
    <w:rsid w:val="00197A82"/>
    <w:rsid w:val="001A0237"/>
    <w:rsid w:val="001A2781"/>
    <w:rsid w:val="001A7A28"/>
    <w:rsid w:val="001B0842"/>
    <w:rsid w:val="001B0D46"/>
    <w:rsid w:val="001B0F2F"/>
    <w:rsid w:val="001B74BC"/>
    <w:rsid w:val="001D26EF"/>
    <w:rsid w:val="001E3C86"/>
    <w:rsid w:val="001E6FB8"/>
    <w:rsid w:val="001E7A70"/>
    <w:rsid w:val="001F299F"/>
    <w:rsid w:val="00203EDC"/>
    <w:rsid w:val="00205E7A"/>
    <w:rsid w:val="0020799E"/>
    <w:rsid w:val="00216A0F"/>
    <w:rsid w:val="00221561"/>
    <w:rsid w:val="00234E5D"/>
    <w:rsid w:val="0023634D"/>
    <w:rsid w:val="00243C97"/>
    <w:rsid w:val="00247B50"/>
    <w:rsid w:val="00252F40"/>
    <w:rsid w:val="00260C64"/>
    <w:rsid w:val="00266F2B"/>
    <w:rsid w:val="00275970"/>
    <w:rsid w:val="00287992"/>
    <w:rsid w:val="002A488C"/>
    <w:rsid w:val="002A5128"/>
    <w:rsid w:val="002C4B68"/>
    <w:rsid w:val="002C4D2D"/>
    <w:rsid w:val="002D21DB"/>
    <w:rsid w:val="002D5A85"/>
    <w:rsid w:val="002E1D62"/>
    <w:rsid w:val="002E4A90"/>
    <w:rsid w:val="002F2422"/>
    <w:rsid w:val="002F5F5A"/>
    <w:rsid w:val="003137A2"/>
    <w:rsid w:val="00314F5A"/>
    <w:rsid w:val="00321D49"/>
    <w:rsid w:val="0032562C"/>
    <w:rsid w:val="00337106"/>
    <w:rsid w:val="00342F81"/>
    <w:rsid w:val="0034683D"/>
    <w:rsid w:val="00350D2B"/>
    <w:rsid w:val="00377DA8"/>
    <w:rsid w:val="00384881"/>
    <w:rsid w:val="00386317"/>
    <w:rsid w:val="003911CD"/>
    <w:rsid w:val="0039340D"/>
    <w:rsid w:val="00397AE7"/>
    <w:rsid w:val="003B0EF6"/>
    <w:rsid w:val="003C053C"/>
    <w:rsid w:val="003C5586"/>
    <w:rsid w:val="003D2CDB"/>
    <w:rsid w:val="003D4A61"/>
    <w:rsid w:val="003E4026"/>
    <w:rsid w:val="003E7F55"/>
    <w:rsid w:val="003F4AFB"/>
    <w:rsid w:val="0041221D"/>
    <w:rsid w:val="00417682"/>
    <w:rsid w:val="00421392"/>
    <w:rsid w:val="00432021"/>
    <w:rsid w:val="004352D4"/>
    <w:rsid w:val="00444AD4"/>
    <w:rsid w:val="00455037"/>
    <w:rsid w:val="0045732E"/>
    <w:rsid w:val="00457440"/>
    <w:rsid w:val="004603AE"/>
    <w:rsid w:val="00475173"/>
    <w:rsid w:val="0048479B"/>
    <w:rsid w:val="00485876"/>
    <w:rsid w:val="00485A6F"/>
    <w:rsid w:val="00494E87"/>
    <w:rsid w:val="004A0809"/>
    <w:rsid w:val="004A1424"/>
    <w:rsid w:val="004A1997"/>
    <w:rsid w:val="004A5B85"/>
    <w:rsid w:val="004A6177"/>
    <w:rsid w:val="004A6AA6"/>
    <w:rsid w:val="004C0D0C"/>
    <w:rsid w:val="004C1CDF"/>
    <w:rsid w:val="004C525C"/>
    <w:rsid w:val="004C792C"/>
    <w:rsid w:val="004D6DFE"/>
    <w:rsid w:val="004E654C"/>
    <w:rsid w:val="004E6728"/>
    <w:rsid w:val="004F15E0"/>
    <w:rsid w:val="004F3D7B"/>
    <w:rsid w:val="004F5584"/>
    <w:rsid w:val="00504033"/>
    <w:rsid w:val="00507EBA"/>
    <w:rsid w:val="00514787"/>
    <w:rsid w:val="005205D3"/>
    <w:rsid w:val="005277C4"/>
    <w:rsid w:val="00527EA6"/>
    <w:rsid w:val="0055084E"/>
    <w:rsid w:val="00552D67"/>
    <w:rsid w:val="00561129"/>
    <w:rsid w:val="00573145"/>
    <w:rsid w:val="00574BB2"/>
    <w:rsid w:val="00592CDB"/>
    <w:rsid w:val="005A0313"/>
    <w:rsid w:val="005B1CEE"/>
    <w:rsid w:val="005B46AA"/>
    <w:rsid w:val="005C2E69"/>
    <w:rsid w:val="005C7DDE"/>
    <w:rsid w:val="005E3153"/>
    <w:rsid w:val="006159C5"/>
    <w:rsid w:val="00620D1F"/>
    <w:rsid w:val="00633813"/>
    <w:rsid w:val="006407ED"/>
    <w:rsid w:val="00642635"/>
    <w:rsid w:val="00646F9D"/>
    <w:rsid w:val="00647D86"/>
    <w:rsid w:val="00652E4D"/>
    <w:rsid w:val="006579CC"/>
    <w:rsid w:val="00657C23"/>
    <w:rsid w:val="0066131D"/>
    <w:rsid w:val="00671373"/>
    <w:rsid w:val="00673E5B"/>
    <w:rsid w:val="006763DC"/>
    <w:rsid w:val="00684590"/>
    <w:rsid w:val="00687D39"/>
    <w:rsid w:val="00690C6B"/>
    <w:rsid w:val="006972B8"/>
    <w:rsid w:val="006A0C2B"/>
    <w:rsid w:val="006A426A"/>
    <w:rsid w:val="006B351C"/>
    <w:rsid w:val="006B6EFF"/>
    <w:rsid w:val="006B712A"/>
    <w:rsid w:val="006D69A5"/>
    <w:rsid w:val="006D7060"/>
    <w:rsid w:val="006E7F34"/>
    <w:rsid w:val="006F62E3"/>
    <w:rsid w:val="006F72EE"/>
    <w:rsid w:val="00712DDF"/>
    <w:rsid w:val="00715695"/>
    <w:rsid w:val="00722987"/>
    <w:rsid w:val="007229A6"/>
    <w:rsid w:val="007260CB"/>
    <w:rsid w:val="00727DF3"/>
    <w:rsid w:val="00730CDB"/>
    <w:rsid w:val="00733DBC"/>
    <w:rsid w:val="00737735"/>
    <w:rsid w:val="00751213"/>
    <w:rsid w:val="0075196D"/>
    <w:rsid w:val="00755E68"/>
    <w:rsid w:val="00770E85"/>
    <w:rsid w:val="00770FBB"/>
    <w:rsid w:val="00775075"/>
    <w:rsid w:val="0077648C"/>
    <w:rsid w:val="007A6DC0"/>
    <w:rsid w:val="007A7683"/>
    <w:rsid w:val="007B0123"/>
    <w:rsid w:val="007B1F0A"/>
    <w:rsid w:val="007B284B"/>
    <w:rsid w:val="007D310D"/>
    <w:rsid w:val="007D43D8"/>
    <w:rsid w:val="007E6C45"/>
    <w:rsid w:val="007F219D"/>
    <w:rsid w:val="008045E7"/>
    <w:rsid w:val="00805499"/>
    <w:rsid w:val="00806BB3"/>
    <w:rsid w:val="00813205"/>
    <w:rsid w:val="0081355E"/>
    <w:rsid w:val="00814260"/>
    <w:rsid w:val="00817888"/>
    <w:rsid w:val="00817DEA"/>
    <w:rsid w:val="00843712"/>
    <w:rsid w:val="0086166F"/>
    <w:rsid w:val="008651AD"/>
    <w:rsid w:val="00872F59"/>
    <w:rsid w:val="00874670"/>
    <w:rsid w:val="00887340"/>
    <w:rsid w:val="008919AD"/>
    <w:rsid w:val="00891C30"/>
    <w:rsid w:val="008A10DD"/>
    <w:rsid w:val="008A7603"/>
    <w:rsid w:val="008B6590"/>
    <w:rsid w:val="008C2682"/>
    <w:rsid w:val="008C3A3B"/>
    <w:rsid w:val="008D687C"/>
    <w:rsid w:val="008D744B"/>
    <w:rsid w:val="008E4396"/>
    <w:rsid w:val="008F163C"/>
    <w:rsid w:val="008F5F74"/>
    <w:rsid w:val="00902DB7"/>
    <w:rsid w:val="009108D4"/>
    <w:rsid w:val="00922E9B"/>
    <w:rsid w:val="009237BC"/>
    <w:rsid w:val="00923933"/>
    <w:rsid w:val="00926FA5"/>
    <w:rsid w:val="00932DD0"/>
    <w:rsid w:val="0093431A"/>
    <w:rsid w:val="00935E27"/>
    <w:rsid w:val="00941FD7"/>
    <w:rsid w:val="00943A5D"/>
    <w:rsid w:val="009453A1"/>
    <w:rsid w:val="00956804"/>
    <w:rsid w:val="00962B73"/>
    <w:rsid w:val="00967410"/>
    <w:rsid w:val="00974493"/>
    <w:rsid w:val="00975F7F"/>
    <w:rsid w:val="0097680C"/>
    <w:rsid w:val="0099011E"/>
    <w:rsid w:val="0099459B"/>
    <w:rsid w:val="009A065D"/>
    <w:rsid w:val="009A7A5D"/>
    <w:rsid w:val="009B4919"/>
    <w:rsid w:val="009C3A57"/>
    <w:rsid w:val="009D03AD"/>
    <w:rsid w:val="009D7D5C"/>
    <w:rsid w:val="00A00BE2"/>
    <w:rsid w:val="00A02C75"/>
    <w:rsid w:val="00A10078"/>
    <w:rsid w:val="00A15530"/>
    <w:rsid w:val="00A22B7C"/>
    <w:rsid w:val="00A267A1"/>
    <w:rsid w:val="00A31EC9"/>
    <w:rsid w:val="00A3451D"/>
    <w:rsid w:val="00A37874"/>
    <w:rsid w:val="00A41A56"/>
    <w:rsid w:val="00A423D3"/>
    <w:rsid w:val="00A52891"/>
    <w:rsid w:val="00A6215E"/>
    <w:rsid w:val="00A62C9D"/>
    <w:rsid w:val="00A6508E"/>
    <w:rsid w:val="00A83893"/>
    <w:rsid w:val="00A83CCD"/>
    <w:rsid w:val="00A93678"/>
    <w:rsid w:val="00A94889"/>
    <w:rsid w:val="00A94D8F"/>
    <w:rsid w:val="00AA3589"/>
    <w:rsid w:val="00AA538F"/>
    <w:rsid w:val="00AC1657"/>
    <w:rsid w:val="00AC20B0"/>
    <w:rsid w:val="00AC3446"/>
    <w:rsid w:val="00AC3527"/>
    <w:rsid w:val="00AC7CF8"/>
    <w:rsid w:val="00AD166A"/>
    <w:rsid w:val="00AD2FB4"/>
    <w:rsid w:val="00AE38BA"/>
    <w:rsid w:val="00AE53BB"/>
    <w:rsid w:val="00AF71D9"/>
    <w:rsid w:val="00B03A71"/>
    <w:rsid w:val="00B03AB6"/>
    <w:rsid w:val="00B20014"/>
    <w:rsid w:val="00B20A61"/>
    <w:rsid w:val="00B276B5"/>
    <w:rsid w:val="00B33246"/>
    <w:rsid w:val="00B361A1"/>
    <w:rsid w:val="00B55C76"/>
    <w:rsid w:val="00B6194E"/>
    <w:rsid w:val="00B66A12"/>
    <w:rsid w:val="00B71E06"/>
    <w:rsid w:val="00B75412"/>
    <w:rsid w:val="00B7783B"/>
    <w:rsid w:val="00B940C0"/>
    <w:rsid w:val="00B97F3A"/>
    <w:rsid w:val="00BA20D1"/>
    <w:rsid w:val="00BA6286"/>
    <w:rsid w:val="00BB33BD"/>
    <w:rsid w:val="00BB3C82"/>
    <w:rsid w:val="00BB561C"/>
    <w:rsid w:val="00BB741B"/>
    <w:rsid w:val="00BC004C"/>
    <w:rsid w:val="00BC445A"/>
    <w:rsid w:val="00BD6306"/>
    <w:rsid w:val="00BF4479"/>
    <w:rsid w:val="00C03BA9"/>
    <w:rsid w:val="00C153A3"/>
    <w:rsid w:val="00C21829"/>
    <w:rsid w:val="00C26D1D"/>
    <w:rsid w:val="00C300C0"/>
    <w:rsid w:val="00C3521F"/>
    <w:rsid w:val="00C40711"/>
    <w:rsid w:val="00C4203C"/>
    <w:rsid w:val="00C503A8"/>
    <w:rsid w:val="00C50EFE"/>
    <w:rsid w:val="00C55885"/>
    <w:rsid w:val="00C65B36"/>
    <w:rsid w:val="00C663DE"/>
    <w:rsid w:val="00C74333"/>
    <w:rsid w:val="00C7797F"/>
    <w:rsid w:val="00C92132"/>
    <w:rsid w:val="00C924D0"/>
    <w:rsid w:val="00C96779"/>
    <w:rsid w:val="00C97BA2"/>
    <w:rsid w:val="00CA3BE2"/>
    <w:rsid w:val="00CF150E"/>
    <w:rsid w:val="00D00503"/>
    <w:rsid w:val="00D05A84"/>
    <w:rsid w:val="00D13102"/>
    <w:rsid w:val="00D15E1B"/>
    <w:rsid w:val="00D26DA9"/>
    <w:rsid w:val="00D27C6E"/>
    <w:rsid w:val="00D34725"/>
    <w:rsid w:val="00D36B70"/>
    <w:rsid w:val="00D37B2A"/>
    <w:rsid w:val="00D427A9"/>
    <w:rsid w:val="00D44627"/>
    <w:rsid w:val="00D46F38"/>
    <w:rsid w:val="00D56BF5"/>
    <w:rsid w:val="00D6129A"/>
    <w:rsid w:val="00D64752"/>
    <w:rsid w:val="00D825E6"/>
    <w:rsid w:val="00D82E4B"/>
    <w:rsid w:val="00D93405"/>
    <w:rsid w:val="00DA073D"/>
    <w:rsid w:val="00DA31CD"/>
    <w:rsid w:val="00DA6103"/>
    <w:rsid w:val="00DB0E14"/>
    <w:rsid w:val="00DB2D36"/>
    <w:rsid w:val="00DB4FC4"/>
    <w:rsid w:val="00DC163D"/>
    <w:rsid w:val="00DD40B0"/>
    <w:rsid w:val="00DE1023"/>
    <w:rsid w:val="00DE3D4A"/>
    <w:rsid w:val="00DE41B7"/>
    <w:rsid w:val="00DE482B"/>
    <w:rsid w:val="00DF04FC"/>
    <w:rsid w:val="00E01BA9"/>
    <w:rsid w:val="00E07A18"/>
    <w:rsid w:val="00E158C3"/>
    <w:rsid w:val="00E175FF"/>
    <w:rsid w:val="00E30BCD"/>
    <w:rsid w:val="00E40703"/>
    <w:rsid w:val="00E41011"/>
    <w:rsid w:val="00E422C0"/>
    <w:rsid w:val="00E5013A"/>
    <w:rsid w:val="00E55D9F"/>
    <w:rsid w:val="00E63411"/>
    <w:rsid w:val="00E86F78"/>
    <w:rsid w:val="00E96921"/>
    <w:rsid w:val="00EA1295"/>
    <w:rsid w:val="00EA3C2F"/>
    <w:rsid w:val="00EB3AC7"/>
    <w:rsid w:val="00EB7866"/>
    <w:rsid w:val="00EC0160"/>
    <w:rsid w:val="00EC29C6"/>
    <w:rsid w:val="00ED66EB"/>
    <w:rsid w:val="00EF4BDC"/>
    <w:rsid w:val="00EF6A0D"/>
    <w:rsid w:val="00F003C6"/>
    <w:rsid w:val="00F01D11"/>
    <w:rsid w:val="00F12445"/>
    <w:rsid w:val="00F13CD6"/>
    <w:rsid w:val="00F15953"/>
    <w:rsid w:val="00F210DB"/>
    <w:rsid w:val="00F30B27"/>
    <w:rsid w:val="00F31CEF"/>
    <w:rsid w:val="00F326F2"/>
    <w:rsid w:val="00F37B71"/>
    <w:rsid w:val="00F53EAB"/>
    <w:rsid w:val="00F610E3"/>
    <w:rsid w:val="00F64172"/>
    <w:rsid w:val="00F671D0"/>
    <w:rsid w:val="00F700F1"/>
    <w:rsid w:val="00F7055A"/>
    <w:rsid w:val="00F8356B"/>
    <w:rsid w:val="00F85CC1"/>
    <w:rsid w:val="00F9626D"/>
    <w:rsid w:val="00FD278E"/>
    <w:rsid w:val="00FD5AEE"/>
    <w:rsid w:val="00FD7F05"/>
    <w:rsid w:val="00FE1963"/>
    <w:rsid w:val="00FE2189"/>
    <w:rsid w:val="00FE270A"/>
    <w:rsid w:val="00FF5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9CB837"/>
  <w15:chartTrackingRefBased/>
  <w15:docId w15:val="{5397BF5E-E14A-477C-A040-9845FDB9B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6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F62E3"/>
    <w:pPr>
      <w:keepNext/>
      <w:autoSpaceDE w:val="0"/>
      <w:autoSpaceDN w:val="0"/>
      <w:adjustRightInd w:val="0"/>
      <w:spacing w:after="120" w:line="360" w:lineRule="exact"/>
      <w:ind w:left="1244" w:hanging="1244"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6F62E3"/>
    <w:pPr>
      <w:keepNext/>
      <w:ind w:left="1361"/>
      <w:jc w:val="both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qFormat/>
    <w:rsid w:val="006F62E3"/>
    <w:pPr>
      <w:keepNext/>
      <w:ind w:left="1985" w:hanging="1964"/>
      <w:jc w:val="center"/>
      <w:outlineLvl w:val="2"/>
    </w:pPr>
    <w:rPr>
      <w:b/>
      <w:sz w:val="28"/>
    </w:rPr>
  </w:style>
  <w:style w:type="paragraph" w:styleId="Nagwek4">
    <w:name w:val="heading 4"/>
    <w:basedOn w:val="Normalny"/>
    <w:next w:val="Normalny"/>
    <w:link w:val="Nagwek4Znak"/>
    <w:qFormat/>
    <w:rsid w:val="006F62E3"/>
    <w:pPr>
      <w:keepNext/>
      <w:tabs>
        <w:tab w:val="left" w:pos="3060"/>
      </w:tabs>
      <w:outlineLvl w:val="3"/>
    </w:pPr>
    <w:rPr>
      <w:b/>
      <w:bCs/>
      <w:sz w:val="28"/>
    </w:rPr>
  </w:style>
  <w:style w:type="paragraph" w:styleId="Nagwek5">
    <w:name w:val="heading 5"/>
    <w:basedOn w:val="Normalny"/>
    <w:next w:val="Normalny"/>
    <w:link w:val="Nagwek5Znak"/>
    <w:qFormat/>
    <w:rsid w:val="006F62E3"/>
    <w:pPr>
      <w:keepNext/>
      <w:jc w:val="center"/>
      <w:outlineLvl w:val="4"/>
    </w:pPr>
    <w:rPr>
      <w:b/>
      <w:sz w:val="30"/>
    </w:rPr>
  </w:style>
  <w:style w:type="paragraph" w:styleId="Nagwek6">
    <w:name w:val="heading 6"/>
    <w:basedOn w:val="Normalny"/>
    <w:next w:val="Normalny"/>
    <w:link w:val="Nagwek6Znak"/>
    <w:qFormat/>
    <w:rsid w:val="006F62E3"/>
    <w:pPr>
      <w:keepNext/>
      <w:ind w:left="360" w:hanging="360"/>
      <w:outlineLvl w:val="5"/>
    </w:pPr>
    <w:rPr>
      <w:b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6F62E3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Nagłówek strony1,Nagłówek strony11,Nagłówek strony11 Znak Znak,Nagłówek tabeli"/>
    <w:basedOn w:val="Normalny"/>
    <w:link w:val="NagwekZnak"/>
    <w:uiPriority w:val="99"/>
    <w:unhideWhenUsed/>
    <w:rsid w:val="00A22B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1 Znak,Nagłówek strony11 Znak,Nagłówek strony11 Znak Znak Znak,Nagłówek tabeli Znak"/>
    <w:basedOn w:val="Domylnaczcionkaakapitu"/>
    <w:link w:val="Nagwek"/>
    <w:uiPriority w:val="99"/>
    <w:rsid w:val="00A22B7C"/>
  </w:style>
  <w:style w:type="paragraph" w:styleId="Stopka">
    <w:name w:val="footer"/>
    <w:basedOn w:val="Normalny"/>
    <w:link w:val="StopkaZnak"/>
    <w:uiPriority w:val="99"/>
    <w:unhideWhenUsed/>
    <w:rsid w:val="00A22B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22B7C"/>
  </w:style>
  <w:style w:type="character" w:styleId="Hipercze">
    <w:name w:val="Hyperlink"/>
    <w:basedOn w:val="Domylnaczcionkaakapitu"/>
    <w:uiPriority w:val="99"/>
    <w:unhideWhenUsed/>
    <w:rsid w:val="00A22B7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2B7C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6F62E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6F62E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6F62E3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6F62E3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6F62E3"/>
    <w:rPr>
      <w:rFonts w:ascii="Times New Roman" w:eastAsia="Times New Roman" w:hAnsi="Times New Roman" w:cs="Times New Roman"/>
      <w:b/>
      <w:sz w:val="30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6F62E3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6F62E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ekstpodstawowy">
    <w:name w:val="Body Text"/>
    <w:basedOn w:val="Normalny"/>
    <w:link w:val="TekstpodstawowyZnak"/>
    <w:rsid w:val="006F62E3"/>
    <w:pPr>
      <w:spacing w:line="360" w:lineRule="auto"/>
    </w:pPr>
    <w:rPr>
      <w:rFonts w:ascii="Bookman Old Style" w:hAnsi="Bookman Old Style"/>
      <w:b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6F62E3"/>
    <w:rPr>
      <w:rFonts w:ascii="Bookman Old Style" w:eastAsia="Times New Roman" w:hAnsi="Bookman Old Style" w:cs="Times New Roman"/>
      <w:b/>
      <w:sz w:val="28"/>
      <w:szCs w:val="24"/>
      <w:lang w:eastAsia="pl-PL"/>
    </w:rPr>
  </w:style>
  <w:style w:type="paragraph" w:customStyle="1" w:styleId="xl88">
    <w:name w:val="xl88"/>
    <w:basedOn w:val="Normalny"/>
    <w:rsid w:val="006F62E3"/>
    <w:pP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28"/>
      <w:szCs w:val="28"/>
    </w:rPr>
  </w:style>
  <w:style w:type="paragraph" w:styleId="Tekstpodstawowywcity2">
    <w:name w:val="Body Text Indent 2"/>
    <w:basedOn w:val="Normalny"/>
    <w:link w:val="Tekstpodstawowywcity2Znak"/>
    <w:rsid w:val="006F62E3"/>
    <w:pPr>
      <w:tabs>
        <w:tab w:val="left" w:pos="142"/>
      </w:tabs>
      <w:ind w:left="709"/>
      <w:jc w:val="both"/>
    </w:pPr>
    <w:rPr>
      <w:rFonts w:ascii="Arial" w:hAnsi="Arial" w:cs="Aria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F62E3"/>
    <w:rPr>
      <w:rFonts w:ascii="Arial" w:eastAsia="Times New Roman" w:hAnsi="Arial" w:cs="Arial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rsid w:val="006F62E3"/>
    <w:rPr>
      <w:vertAlign w:val="superscript"/>
    </w:rPr>
  </w:style>
  <w:style w:type="paragraph" w:styleId="Tekstpodstawowy3">
    <w:name w:val="Body Text 3"/>
    <w:basedOn w:val="Normalny"/>
    <w:link w:val="Tekstpodstawowy3Znak"/>
    <w:semiHidden/>
    <w:rsid w:val="006F62E3"/>
    <w:rPr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6F62E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6F62E3"/>
    <w:pPr>
      <w:ind w:left="1416"/>
    </w:pPr>
    <w:rPr>
      <w:sz w:val="32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F62E3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ytu">
    <w:name w:val="Title"/>
    <w:basedOn w:val="Normalny"/>
    <w:link w:val="TytuZnak"/>
    <w:qFormat/>
    <w:rsid w:val="006F62E3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6F62E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6F62E3"/>
    <w:pPr>
      <w:jc w:val="center"/>
    </w:pPr>
    <w:rPr>
      <w:b/>
      <w:sz w:val="32"/>
      <w:szCs w:val="20"/>
    </w:rPr>
  </w:style>
  <w:style w:type="character" w:customStyle="1" w:styleId="PodtytuZnak">
    <w:name w:val="Podtytuł Znak"/>
    <w:basedOn w:val="Domylnaczcionkaakapitu"/>
    <w:link w:val="Podtytu"/>
    <w:rsid w:val="006F62E3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rsid w:val="006F62E3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6F62E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6F62E3"/>
  </w:style>
  <w:style w:type="paragraph" w:styleId="Tekstpodstawowywcity3">
    <w:name w:val="Body Text Indent 3"/>
    <w:basedOn w:val="Normalny"/>
    <w:link w:val="Tekstpodstawowywcity3Znak"/>
    <w:rsid w:val="006F62E3"/>
    <w:pPr>
      <w:ind w:firstLine="454"/>
    </w:pPr>
  </w:style>
  <w:style w:type="character" w:customStyle="1" w:styleId="Tekstpodstawowywcity3Znak">
    <w:name w:val="Tekst podstawowy wcięty 3 Znak"/>
    <w:basedOn w:val="Domylnaczcionkaakapitu"/>
    <w:link w:val="Tekstpodstawowywcity3"/>
    <w:rsid w:val="006F62E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6F62E3"/>
    <w:pPr>
      <w:jc w:val="center"/>
    </w:pPr>
    <w:rPr>
      <w:b/>
    </w:rPr>
  </w:style>
  <w:style w:type="character" w:customStyle="1" w:styleId="Tekstpodstawowy2Znak">
    <w:name w:val="Tekst podstawowy 2 Znak"/>
    <w:basedOn w:val="Domylnaczcionkaakapitu"/>
    <w:link w:val="Tekstpodstawowy2"/>
    <w:rsid w:val="006F62E3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customStyle="1" w:styleId="xl107">
    <w:name w:val="xl107"/>
    <w:basedOn w:val="Normalny"/>
    <w:rsid w:val="006F62E3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Zwykytekst">
    <w:name w:val="Plain Text"/>
    <w:basedOn w:val="Normalny"/>
    <w:link w:val="ZwykytekstZnak"/>
    <w:rsid w:val="006F62E3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6F62E3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nakZnak">
    <w:name w:val="Znak Znak"/>
    <w:basedOn w:val="Domylnaczcionkaakapitu"/>
    <w:semiHidden/>
    <w:rsid w:val="006F62E3"/>
    <w:rPr>
      <w:rFonts w:ascii="Courier New" w:hAnsi="Courier New" w:cs="Courier New"/>
    </w:rPr>
  </w:style>
  <w:style w:type="paragraph" w:styleId="Akapitzlist">
    <w:name w:val="List Paragraph"/>
    <w:aliases w:val="Numerowanie,Akapit z listą BS,L1,List Paragraph,2 heading,A_wyliczenie,K-P_odwolanie,Akapit z listą5,maz_wyliczenie,opis dzialania,wypunktowanie,CW_Lista,ISCG Numerowanie,lp1,Akapit z listą 1,Table of contents numbered,BulletC,Wyliczanie"/>
    <w:basedOn w:val="Normalny"/>
    <w:link w:val="AkapitzlistZnak"/>
    <w:uiPriority w:val="34"/>
    <w:qFormat/>
    <w:rsid w:val="006F62E3"/>
    <w:pPr>
      <w:ind w:left="708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F62E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F62E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F62E3"/>
    <w:rPr>
      <w:vertAlign w:val="superscript"/>
    </w:rPr>
  </w:style>
  <w:style w:type="character" w:styleId="Odwoaniedokomentarza">
    <w:name w:val="annotation reference"/>
    <w:basedOn w:val="Domylnaczcionkaakapitu"/>
    <w:rsid w:val="006F62E3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rsid w:val="006F62E3"/>
    <w:pPr>
      <w:spacing w:after="200"/>
    </w:pPr>
    <w:rPr>
      <w:rFonts w:ascii="Calibri" w:hAnsi="Calibri" w:cs="Calibr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rsid w:val="006F62E3"/>
    <w:rPr>
      <w:rFonts w:ascii="Calibri" w:eastAsia="Times New Roman" w:hAnsi="Calibri" w:cs="Calibri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62E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62E3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left">
    <w:name w:val="left"/>
    <w:basedOn w:val="Domylnaczcionkaakapitu"/>
    <w:rsid w:val="006F62E3"/>
  </w:style>
  <w:style w:type="paragraph" w:customStyle="1" w:styleId="zacznik">
    <w:name w:val="załącznik"/>
    <w:basedOn w:val="Tekstpodstawowy"/>
    <w:autoRedefine/>
    <w:rsid w:val="006F62E3"/>
    <w:pPr>
      <w:tabs>
        <w:tab w:val="left" w:pos="1843"/>
      </w:tabs>
      <w:spacing w:line="240" w:lineRule="auto"/>
      <w:ind w:left="3240" w:right="-157" w:hanging="3240"/>
    </w:pPr>
    <w:rPr>
      <w:rFonts w:ascii="Arial" w:hAnsi="Arial" w:cs="Arial"/>
      <w:b w:val="0"/>
      <w:iCs/>
      <w:sz w:val="24"/>
      <w:szCs w:val="20"/>
    </w:rPr>
  </w:style>
  <w:style w:type="paragraph" w:customStyle="1" w:styleId="tytu0">
    <w:name w:val="tytuł"/>
    <w:basedOn w:val="Normalny"/>
    <w:next w:val="Normalny"/>
    <w:autoRedefine/>
    <w:rsid w:val="006F62E3"/>
    <w:pPr>
      <w:jc w:val="right"/>
      <w:outlineLvl w:val="0"/>
    </w:pPr>
    <w:rPr>
      <w:rFonts w:ascii="Tahoma" w:hAnsi="Tahoma" w:cs="Tahoma"/>
      <w:b/>
      <w:sz w:val="28"/>
      <w:szCs w:val="28"/>
      <w:u w:val="single"/>
    </w:rPr>
  </w:style>
  <w:style w:type="table" w:styleId="Tabela-Siatka">
    <w:name w:val="Table Grid"/>
    <w:basedOn w:val="Standardowy"/>
    <w:uiPriority w:val="59"/>
    <w:rsid w:val="006F62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kt">
    <w:name w:val="pkt"/>
    <w:basedOn w:val="Normalny"/>
    <w:rsid w:val="006F62E3"/>
    <w:pPr>
      <w:spacing w:before="60" w:after="60"/>
      <w:ind w:left="851" w:hanging="295"/>
      <w:jc w:val="both"/>
    </w:pPr>
  </w:style>
  <w:style w:type="paragraph" w:customStyle="1" w:styleId="przyklad-txt">
    <w:name w:val="przyklad-txt"/>
    <w:basedOn w:val="Normalny"/>
    <w:rsid w:val="006F62E3"/>
    <w:pPr>
      <w:spacing w:before="100" w:beforeAutospacing="1" w:after="100" w:afterAutospacing="1"/>
    </w:pPr>
  </w:style>
  <w:style w:type="paragraph" w:styleId="Lista">
    <w:name w:val="List"/>
    <w:basedOn w:val="Tekstpodstawowy"/>
    <w:rsid w:val="006F62E3"/>
    <w:pPr>
      <w:suppressAutoHyphens/>
      <w:spacing w:line="240" w:lineRule="auto"/>
      <w:jc w:val="center"/>
    </w:pPr>
    <w:rPr>
      <w:rFonts w:ascii="Times New Roman" w:hAnsi="Times New Roman" w:cs="Tahoma"/>
      <w:sz w:val="24"/>
      <w:szCs w:val="20"/>
      <w:lang w:eastAsia="ar-SA"/>
    </w:rPr>
  </w:style>
  <w:style w:type="paragraph" w:customStyle="1" w:styleId="Standardowy1">
    <w:name w:val="Standardowy1"/>
    <w:rsid w:val="006F62E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6F62E3"/>
    <w:pPr>
      <w:keepLines/>
      <w:autoSpaceDE/>
      <w:autoSpaceDN/>
      <w:adjustRightInd/>
      <w:spacing w:before="480" w:after="0" w:line="276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6F62E3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qFormat/>
    <w:rsid w:val="006F62E3"/>
    <w:pPr>
      <w:spacing w:after="100"/>
      <w:ind w:left="240"/>
    </w:pPr>
  </w:style>
  <w:style w:type="paragraph" w:styleId="Spistreci3">
    <w:name w:val="toc 3"/>
    <w:basedOn w:val="Normalny"/>
    <w:next w:val="Normalny"/>
    <w:autoRedefine/>
    <w:uiPriority w:val="39"/>
    <w:unhideWhenUsed/>
    <w:qFormat/>
    <w:rsid w:val="006F62E3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symbol1">
    <w:name w:val="symbol1"/>
    <w:basedOn w:val="Domylnaczcionkaakapitu"/>
    <w:rsid w:val="006F62E3"/>
  </w:style>
  <w:style w:type="paragraph" w:customStyle="1" w:styleId="Tekstpodstawowy21">
    <w:name w:val="Tekst podstawowy 21"/>
    <w:basedOn w:val="Normalny"/>
    <w:rsid w:val="006F62E3"/>
    <w:pPr>
      <w:widowControl w:val="0"/>
      <w:tabs>
        <w:tab w:val="left" w:pos="426"/>
        <w:tab w:val="left" w:pos="850"/>
      </w:tabs>
      <w:suppressAutoHyphens/>
      <w:snapToGrid w:val="0"/>
      <w:jc w:val="center"/>
    </w:pPr>
    <w:rPr>
      <w:b/>
      <w:bCs/>
      <w:sz w:val="28"/>
      <w:lang w:eastAsia="ar-SA"/>
    </w:rPr>
  </w:style>
  <w:style w:type="character" w:customStyle="1" w:styleId="FontStyle14">
    <w:name w:val="Font Style14"/>
    <w:basedOn w:val="Domylnaczcionkaakapitu"/>
    <w:rsid w:val="006F62E3"/>
    <w:rPr>
      <w:rFonts w:ascii="Franklin Gothic Medium" w:hAnsi="Franklin Gothic Medium" w:cs="Franklin Gothic Medium"/>
      <w:sz w:val="14"/>
      <w:szCs w:val="14"/>
    </w:rPr>
  </w:style>
  <w:style w:type="paragraph" w:customStyle="1" w:styleId="Styl1">
    <w:name w:val="Styl1"/>
    <w:basedOn w:val="Normalny"/>
    <w:rsid w:val="006F62E3"/>
    <w:pPr>
      <w:widowControl w:val="0"/>
      <w:autoSpaceDE w:val="0"/>
      <w:autoSpaceDN w:val="0"/>
      <w:spacing w:before="240"/>
      <w:jc w:val="both"/>
    </w:pPr>
    <w:rPr>
      <w:rFonts w:ascii="Arial" w:hAnsi="Arial" w:cs="Arial"/>
    </w:rPr>
  </w:style>
  <w:style w:type="character" w:styleId="Pogrubienie">
    <w:name w:val="Strong"/>
    <w:basedOn w:val="Domylnaczcionkaakapitu"/>
    <w:uiPriority w:val="22"/>
    <w:qFormat/>
    <w:rsid w:val="006F62E3"/>
    <w:rPr>
      <w:b/>
      <w:bCs/>
    </w:rPr>
  </w:style>
  <w:style w:type="paragraph" w:customStyle="1" w:styleId="tekstost">
    <w:name w:val="tekst ost"/>
    <w:basedOn w:val="Normalny"/>
    <w:rsid w:val="006F62E3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Standardowytekst">
    <w:name w:val="Standardowy.tekst"/>
    <w:rsid w:val="006F62E3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Iwony">
    <w:name w:val="Styl Iwony"/>
    <w:basedOn w:val="Normalny"/>
    <w:rsid w:val="006F62E3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/>
      <w:szCs w:val="20"/>
    </w:rPr>
  </w:style>
  <w:style w:type="paragraph" w:customStyle="1" w:styleId="Zawartotabeli">
    <w:name w:val="Zawarto?? tabeli"/>
    <w:basedOn w:val="Tekstpodstawowy"/>
    <w:rsid w:val="006F62E3"/>
    <w:pPr>
      <w:widowControl w:val="0"/>
      <w:suppressLineNumbers/>
      <w:suppressAutoHyphens/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hAnsi="Times New Roman"/>
      <w:b w:val="0"/>
      <w:sz w:val="24"/>
      <w:szCs w:val="20"/>
    </w:rPr>
  </w:style>
  <w:style w:type="paragraph" w:customStyle="1" w:styleId="Standard">
    <w:name w:val="Standard"/>
    <w:rsid w:val="006F62E3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andardowytekst1">
    <w:name w:val="Standardowy.tekst1"/>
    <w:rsid w:val="006F62E3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ablica">
    <w:name w:val="tablica"/>
    <w:basedOn w:val="Normalny"/>
    <w:rsid w:val="006F62E3"/>
    <w:pPr>
      <w:jc w:val="both"/>
    </w:pPr>
    <w:rPr>
      <w:b/>
      <w:sz w:val="20"/>
      <w:szCs w:val="20"/>
    </w:rPr>
  </w:style>
  <w:style w:type="paragraph" w:customStyle="1" w:styleId="NAGLOWEKXX">
    <w:name w:val="NAGLOWEK XX"/>
    <w:basedOn w:val="Normalny"/>
    <w:rsid w:val="006F62E3"/>
    <w:pPr>
      <w:keepNext/>
      <w:keepLines/>
      <w:suppressAutoHyphens/>
      <w:overflowPunct w:val="0"/>
      <w:autoSpaceDE w:val="0"/>
      <w:autoSpaceDN w:val="0"/>
      <w:adjustRightInd w:val="0"/>
      <w:spacing w:before="120"/>
      <w:jc w:val="both"/>
      <w:textAlignment w:val="baseline"/>
      <w:outlineLvl w:val="0"/>
    </w:pPr>
    <w:rPr>
      <w:b/>
      <w:caps/>
      <w:spacing w:val="-6"/>
      <w:kern w:val="28"/>
      <w:sz w:val="28"/>
      <w:szCs w:val="20"/>
    </w:rPr>
  </w:style>
  <w:style w:type="paragraph" w:customStyle="1" w:styleId="standardowytekst0">
    <w:name w:val="standardowytekst"/>
    <w:basedOn w:val="Normalny"/>
    <w:rsid w:val="006F62E3"/>
    <w:pPr>
      <w:spacing w:before="100" w:beforeAutospacing="1" w:after="100" w:afterAutospacing="1"/>
    </w:pPr>
  </w:style>
  <w:style w:type="paragraph" w:customStyle="1" w:styleId="styliwony0">
    <w:name w:val="styliwony"/>
    <w:basedOn w:val="Normalny"/>
    <w:rsid w:val="006F62E3"/>
    <w:pPr>
      <w:spacing w:before="100" w:beforeAutospacing="1" w:after="100" w:afterAutospacing="1"/>
    </w:pPr>
  </w:style>
  <w:style w:type="paragraph" w:customStyle="1" w:styleId="tekstost0">
    <w:name w:val="tekstost"/>
    <w:basedOn w:val="Normalny"/>
    <w:rsid w:val="006F62E3"/>
    <w:pPr>
      <w:spacing w:before="100" w:beforeAutospacing="1" w:after="100" w:afterAutospacing="1"/>
    </w:pPr>
  </w:style>
  <w:style w:type="paragraph" w:customStyle="1" w:styleId="Stlus1">
    <w:name w:val="Stílus1"/>
    <w:basedOn w:val="Normalny"/>
    <w:rsid w:val="006F62E3"/>
    <w:pPr>
      <w:suppressAutoHyphens/>
      <w:jc w:val="both"/>
    </w:pPr>
    <w:rPr>
      <w:rFonts w:ascii="Arial" w:hAnsi="Arial"/>
      <w:szCs w:val="20"/>
      <w:lang w:eastAsia="ar-SA"/>
    </w:rPr>
  </w:style>
  <w:style w:type="paragraph" w:styleId="NormalnyWeb">
    <w:name w:val="Normal (Web)"/>
    <w:basedOn w:val="Normalny"/>
    <w:rsid w:val="006F62E3"/>
    <w:pPr>
      <w:suppressAutoHyphens/>
      <w:spacing w:before="280" w:after="280"/>
    </w:pPr>
    <w:rPr>
      <w:lang w:eastAsia="ar-SA"/>
    </w:rPr>
  </w:style>
  <w:style w:type="paragraph" w:customStyle="1" w:styleId="Tekstpodstawowywcity31">
    <w:name w:val="Tekst podstawowy wcięty 31"/>
    <w:basedOn w:val="Normalny"/>
    <w:rsid w:val="006F62E3"/>
    <w:pPr>
      <w:suppressAutoHyphens/>
      <w:spacing w:after="120"/>
      <w:ind w:left="283"/>
    </w:pPr>
    <w:rPr>
      <w:sz w:val="16"/>
      <w:szCs w:val="16"/>
      <w:lang w:eastAsia="ar-SA"/>
    </w:rPr>
  </w:style>
  <w:style w:type="character" w:customStyle="1" w:styleId="postbody">
    <w:name w:val="postbody"/>
    <w:basedOn w:val="Domylnaczcionkaakapitu"/>
    <w:rsid w:val="006F62E3"/>
  </w:style>
  <w:style w:type="paragraph" w:styleId="Spistreci4">
    <w:name w:val="toc 4"/>
    <w:basedOn w:val="Normalny"/>
    <w:next w:val="Normalny"/>
    <w:autoRedefine/>
    <w:uiPriority w:val="39"/>
    <w:unhideWhenUsed/>
    <w:rsid w:val="006F62E3"/>
    <w:pPr>
      <w:spacing w:after="100" w:line="276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6F62E3"/>
    <w:pPr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6F62E3"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6F62E3"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6F62E3"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9">
    <w:name w:val="toc 9"/>
    <w:basedOn w:val="Normalny"/>
    <w:next w:val="Normalny"/>
    <w:autoRedefine/>
    <w:uiPriority w:val="39"/>
    <w:unhideWhenUsed/>
    <w:rsid w:val="006F62E3"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numbering" w:customStyle="1" w:styleId="Styl2">
    <w:name w:val="Styl2"/>
    <w:uiPriority w:val="99"/>
    <w:rsid w:val="006F62E3"/>
    <w:pPr>
      <w:numPr>
        <w:numId w:val="3"/>
      </w:numPr>
    </w:pPr>
  </w:style>
  <w:style w:type="numbering" w:customStyle="1" w:styleId="Styl3">
    <w:name w:val="Styl3"/>
    <w:uiPriority w:val="99"/>
    <w:rsid w:val="006F62E3"/>
    <w:pPr>
      <w:numPr>
        <w:numId w:val="4"/>
      </w:numPr>
    </w:pPr>
  </w:style>
  <w:style w:type="paragraph" w:customStyle="1" w:styleId="ust">
    <w:name w:val="ust"/>
    <w:rsid w:val="006F62E3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">
    <w:name w:val="Tekst treści_"/>
    <w:basedOn w:val="Domylnaczcionkaakapitu"/>
    <w:link w:val="Teksttreci0"/>
    <w:rsid w:val="006F62E3"/>
    <w:rPr>
      <w:sz w:val="21"/>
      <w:szCs w:val="21"/>
      <w:shd w:val="clear" w:color="auto" w:fill="FFFFFF"/>
    </w:rPr>
  </w:style>
  <w:style w:type="character" w:customStyle="1" w:styleId="Nagwek10">
    <w:name w:val="Nagłówek #1_"/>
    <w:basedOn w:val="Domylnaczcionkaakapitu"/>
    <w:link w:val="Nagwek11"/>
    <w:rsid w:val="006F62E3"/>
    <w:rPr>
      <w:b/>
      <w:bCs/>
      <w:sz w:val="30"/>
      <w:szCs w:val="30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F62E3"/>
    <w:pPr>
      <w:widowControl w:val="0"/>
      <w:shd w:val="clear" w:color="auto" w:fill="FFFFFF"/>
      <w:spacing w:line="504" w:lineRule="exact"/>
      <w:ind w:hanging="1320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paragraph" w:customStyle="1" w:styleId="Nagwek11">
    <w:name w:val="Nagłówek #1"/>
    <w:basedOn w:val="Normalny"/>
    <w:link w:val="Nagwek10"/>
    <w:rsid w:val="006F62E3"/>
    <w:pPr>
      <w:widowControl w:val="0"/>
      <w:shd w:val="clear" w:color="auto" w:fill="FFFFFF"/>
      <w:spacing w:after="300" w:line="0" w:lineRule="atLeast"/>
      <w:jc w:val="center"/>
      <w:outlineLvl w:val="0"/>
    </w:pPr>
    <w:rPr>
      <w:rFonts w:asciiTheme="minorHAnsi" w:eastAsiaTheme="minorHAnsi" w:hAnsiTheme="minorHAnsi" w:cstheme="minorBidi"/>
      <w:b/>
      <w:bCs/>
      <w:sz w:val="30"/>
      <w:szCs w:val="30"/>
      <w:lang w:eastAsia="en-US"/>
    </w:rPr>
  </w:style>
  <w:style w:type="character" w:customStyle="1" w:styleId="Nagwek20">
    <w:name w:val="Nagłówek #2_"/>
    <w:basedOn w:val="Domylnaczcionkaakapitu"/>
    <w:link w:val="Nagwek21"/>
    <w:rsid w:val="006F62E3"/>
    <w:rPr>
      <w:sz w:val="21"/>
      <w:szCs w:val="21"/>
      <w:shd w:val="clear" w:color="auto" w:fill="FFFFFF"/>
    </w:rPr>
  </w:style>
  <w:style w:type="paragraph" w:customStyle="1" w:styleId="Nagwek21">
    <w:name w:val="Nagłówek #2"/>
    <w:basedOn w:val="Normalny"/>
    <w:link w:val="Nagwek20"/>
    <w:rsid w:val="006F62E3"/>
    <w:pPr>
      <w:widowControl w:val="0"/>
      <w:shd w:val="clear" w:color="auto" w:fill="FFFFFF"/>
      <w:spacing w:after="240" w:line="274" w:lineRule="exact"/>
      <w:ind w:hanging="1640"/>
      <w:outlineLvl w:val="1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character" w:customStyle="1" w:styleId="PogrubienieTeksttreci115ptBezkursywyOdstpy0pt">
    <w:name w:val="Pogrubienie;Tekst treści + 11;5 pt;Bez kursywy;Odstępy 0 pt"/>
    <w:basedOn w:val="Teksttreci"/>
    <w:rsid w:val="006F62E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pl-PL" w:eastAsia="pl-PL" w:bidi="pl-PL"/>
    </w:rPr>
  </w:style>
  <w:style w:type="character" w:customStyle="1" w:styleId="Teksttreci11ptBezkursywyOdstpy0pt">
    <w:name w:val="Tekst treści + 11 pt;Bez kursywy;Odstępy 0 pt"/>
    <w:basedOn w:val="Teksttreci"/>
    <w:rsid w:val="006F62E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0"/>
    <w:rsid w:val="006F62E3"/>
    <w:rPr>
      <w:sz w:val="17"/>
      <w:szCs w:val="17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F62E3"/>
    <w:pPr>
      <w:widowControl w:val="0"/>
      <w:shd w:val="clear" w:color="auto" w:fill="FFFFFF"/>
      <w:spacing w:before="1440" w:line="230" w:lineRule="exact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paragraph" w:customStyle="1" w:styleId="Textbody">
    <w:name w:val="Text body"/>
    <w:basedOn w:val="Standard"/>
    <w:rsid w:val="006F62E3"/>
    <w:pPr>
      <w:overflowPunct/>
      <w:autoSpaceDE/>
      <w:adjustRightInd/>
      <w:spacing w:after="120"/>
    </w:pPr>
    <w:rPr>
      <w:rFonts w:eastAsia="SimSun" w:cs="Mangal"/>
      <w:kern w:val="3"/>
      <w:szCs w:val="24"/>
      <w:lang w:eastAsia="zh-CN" w:bidi="hi-IN"/>
    </w:rPr>
  </w:style>
  <w:style w:type="paragraph" w:styleId="Legenda">
    <w:name w:val="caption"/>
    <w:basedOn w:val="Standard"/>
    <w:rsid w:val="006F62E3"/>
    <w:pPr>
      <w:suppressLineNumbers/>
      <w:overflowPunct/>
      <w:autoSpaceDE/>
      <w:adjustRightInd/>
      <w:spacing w:before="120" w:after="120"/>
    </w:pPr>
    <w:rPr>
      <w:rFonts w:eastAsia="SimSun" w:cs="Mangal"/>
      <w:i/>
      <w:iCs/>
      <w:kern w:val="3"/>
      <w:szCs w:val="24"/>
      <w:lang w:eastAsia="zh-CN" w:bidi="hi-IN"/>
    </w:rPr>
  </w:style>
  <w:style w:type="paragraph" w:customStyle="1" w:styleId="Index">
    <w:name w:val="Index"/>
    <w:basedOn w:val="Standard"/>
    <w:rsid w:val="006F62E3"/>
    <w:pPr>
      <w:suppressLineNumbers/>
      <w:overflowPunct/>
      <w:autoSpaceDE/>
      <w:adjustRightInd/>
    </w:pPr>
    <w:rPr>
      <w:rFonts w:eastAsia="SimSun" w:cs="Mangal"/>
      <w:kern w:val="3"/>
      <w:szCs w:val="24"/>
      <w:lang w:eastAsia="zh-CN" w:bidi="hi-IN"/>
    </w:rPr>
  </w:style>
  <w:style w:type="paragraph" w:customStyle="1" w:styleId="TableContents">
    <w:name w:val="Table Contents"/>
    <w:basedOn w:val="Standard"/>
    <w:rsid w:val="006F62E3"/>
    <w:pPr>
      <w:suppressLineNumbers/>
      <w:overflowPunct/>
      <w:autoSpaceDE/>
      <w:adjustRightInd/>
    </w:pPr>
    <w:rPr>
      <w:rFonts w:eastAsia="SimSun" w:cs="Mangal"/>
      <w:kern w:val="3"/>
      <w:szCs w:val="24"/>
      <w:lang w:eastAsia="zh-CN" w:bidi="hi-IN"/>
    </w:rPr>
  </w:style>
  <w:style w:type="character" w:customStyle="1" w:styleId="WW8Num1z0">
    <w:name w:val="WW8Num1z0"/>
    <w:rsid w:val="006F62E3"/>
    <w:rPr>
      <w:rFonts w:ascii="Calibri" w:eastAsia="Times New Roman" w:hAnsi="Calibri" w:cs="Times New Roman"/>
    </w:rPr>
  </w:style>
  <w:style w:type="character" w:customStyle="1" w:styleId="WW8Num1z1">
    <w:name w:val="WW8Num1z1"/>
    <w:rsid w:val="006F62E3"/>
    <w:rPr>
      <w:rFonts w:ascii="Times New Roman" w:hAnsi="Times New Roman" w:cs="Times New Roman"/>
    </w:rPr>
  </w:style>
  <w:style w:type="character" w:customStyle="1" w:styleId="WW8Num2z0">
    <w:name w:val="WW8Num2z0"/>
    <w:rsid w:val="006F62E3"/>
    <w:rPr>
      <w:b w:val="0"/>
      <w:i w:val="0"/>
    </w:rPr>
  </w:style>
  <w:style w:type="character" w:customStyle="1" w:styleId="WW8Num3z0">
    <w:name w:val="WW8Num3z0"/>
    <w:rsid w:val="006F62E3"/>
    <w:rPr>
      <w:sz w:val="24"/>
      <w:szCs w:val="24"/>
    </w:rPr>
  </w:style>
  <w:style w:type="character" w:customStyle="1" w:styleId="WW8Num4z0">
    <w:name w:val="WW8Num4z0"/>
    <w:rsid w:val="006F62E3"/>
    <w:rPr>
      <w:rFonts w:ascii="Times New Roman" w:hAnsi="Times New Roman" w:cs="Times New Roman"/>
      <w:sz w:val="24"/>
      <w:szCs w:val="24"/>
    </w:rPr>
  </w:style>
  <w:style w:type="character" w:customStyle="1" w:styleId="WW8Num5z0">
    <w:name w:val="WW8Num5z0"/>
    <w:rsid w:val="006F62E3"/>
    <w:rPr>
      <w:rFonts w:ascii="Times New Roman" w:hAnsi="Times New Roman" w:cs="Times New Roman"/>
      <w:sz w:val="24"/>
      <w:szCs w:val="24"/>
    </w:rPr>
  </w:style>
  <w:style w:type="character" w:customStyle="1" w:styleId="WW8Num9z0">
    <w:name w:val="WW8Num9z0"/>
    <w:rsid w:val="006F62E3"/>
    <w:rPr>
      <w:u w:val="none"/>
    </w:rPr>
  </w:style>
  <w:style w:type="character" w:customStyle="1" w:styleId="WW8Num10z0">
    <w:name w:val="WW8Num10z0"/>
    <w:rsid w:val="006F62E3"/>
    <w:rPr>
      <w:sz w:val="24"/>
      <w:szCs w:val="24"/>
    </w:rPr>
  </w:style>
  <w:style w:type="character" w:customStyle="1" w:styleId="WW8Num12z0">
    <w:name w:val="WW8Num12z0"/>
    <w:rsid w:val="006F62E3"/>
    <w:rPr>
      <w:u w:val="none"/>
    </w:rPr>
  </w:style>
  <w:style w:type="character" w:customStyle="1" w:styleId="WW8Num13z0">
    <w:name w:val="WW8Num13z0"/>
    <w:rsid w:val="006F62E3"/>
    <w:rPr>
      <w:b w:val="0"/>
    </w:rPr>
  </w:style>
  <w:style w:type="character" w:customStyle="1" w:styleId="WW8Num14z0">
    <w:name w:val="WW8Num14z0"/>
    <w:rsid w:val="006F62E3"/>
    <w:rPr>
      <w:rFonts w:ascii="Times New Roman" w:hAnsi="Times New Roman" w:cs="Times New Roman"/>
      <w:sz w:val="24"/>
      <w:szCs w:val="24"/>
    </w:rPr>
  </w:style>
  <w:style w:type="character" w:customStyle="1" w:styleId="WW8Num15z0">
    <w:name w:val="WW8Num15z0"/>
    <w:rsid w:val="006F62E3"/>
    <w:rPr>
      <w:sz w:val="24"/>
      <w:szCs w:val="24"/>
    </w:rPr>
  </w:style>
  <w:style w:type="character" w:customStyle="1" w:styleId="WW8Num17z0">
    <w:name w:val="WW8Num17z0"/>
    <w:rsid w:val="006F62E3"/>
    <w:rPr>
      <w:b w:val="0"/>
      <w:i w:val="0"/>
      <w:sz w:val="24"/>
      <w:szCs w:val="24"/>
    </w:rPr>
  </w:style>
  <w:style w:type="character" w:customStyle="1" w:styleId="WW8Num18z0">
    <w:name w:val="WW8Num18z0"/>
    <w:rsid w:val="006F62E3"/>
    <w:rPr>
      <w:b w:val="0"/>
      <w:i w:val="0"/>
      <w:sz w:val="20"/>
    </w:rPr>
  </w:style>
  <w:style w:type="character" w:customStyle="1" w:styleId="WW8Num22z1">
    <w:name w:val="WW8Num22z1"/>
    <w:rsid w:val="006F62E3"/>
    <w:rPr>
      <w:b w:val="0"/>
    </w:rPr>
  </w:style>
  <w:style w:type="numbering" w:customStyle="1" w:styleId="WW8Num1">
    <w:name w:val="WW8Num1"/>
    <w:basedOn w:val="Bezlisty"/>
    <w:rsid w:val="006F62E3"/>
    <w:pPr>
      <w:numPr>
        <w:numId w:val="5"/>
      </w:numPr>
    </w:pPr>
  </w:style>
  <w:style w:type="numbering" w:customStyle="1" w:styleId="WW8Num2">
    <w:name w:val="WW8Num2"/>
    <w:basedOn w:val="Bezlisty"/>
    <w:rsid w:val="006F62E3"/>
    <w:pPr>
      <w:numPr>
        <w:numId w:val="6"/>
      </w:numPr>
    </w:pPr>
  </w:style>
  <w:style w:type="numbering" w:customStyle="1" w:styleId="WW8Num3">
    <w:name w:val="WW8Num3"/>
    <w:basedOn w:val="Bezlisty"/>
    <w:rsid w:val="006F62E3"/>
    <w:pPr>
      <w:numPr>
        <w:numId w:val="7"/>
      </w:numPr>
    </w:pPr>
  </w:style>
  <w:style w:type="numbering" w:customStyle="1" w:styleId="WW8Num4">
    <w:name w:val="WW8Num4"/>
    <w:basedOn w:val="Bezlisty"/>
    <w:rsid w:val="006F62E3"/>
    <w:pPr>
      <w:numPr>
        <w:numId w:val="8"/>
      </w:numPr>
    </w:pPr>
  </w:style>
  <w:style w:type="numbering" w:customStyle="1" w:styleId="WW8Num5">
    <w:name w:val="WW8Num5"/>
    <w:basedOn w:val="Bezlisty"/>
    <w:rsid w:val="006F62E3"/>
    <w:pPr>
      <w:numPr>
        <w:numId w:val="9"/>
      </w:numPr>
    </w:pPr>
  </w:style>
  <w:style w:type="numbering" w:customStyle="1" w:styleId="WW8Num27">
    <w:name w:val="WW8Num27"/>
    <w:basedOn w:val="Bezlisty"/>
    <w:rsid w:val="006F62E3"/>
    <w:pPr>
      <w:numPr>
        <w:numId w:val="10"/>
      </w:numPr>
    </w:pPr>
  </w:style>
  <w:style w:type="numbering" w:customStyle="1" w:styleId="WW8Num6">
    <w:name w:val="WW8Num6"/>
    <w:basedOn w:val="Bezlisty"/>
    <w:rsid w:val="006F62E3"/>
    <w:pPr>
      <w:numPr>
        <w:numId w:val="11"/>
      </w:numPr>
    </w:pPr>
  </w:style>
  <w:style w:type="numbering" w:customStyle="1" w:styleId="WW8Num7">
    <w:name w:val="WW8Num7"/>
    <w:basedOn w:val="Bezlisty"/>
    <w:rsid w:val="006F62E3"/>
    <w:pPr>
      <w:numPr>
        <w:numId w:val="12"/>
      </w:numPr>
    </w:pPr>
  </w:style>
  <w:style w:type="numbering" w:customStyle="1" w:styleId="WW8Num8">
    <w:name w:val="WW8Num8"/>
    <w:basedOn w:val="Bezlisty"/>
    <w:rsid w:val="006F62E3"/>
    <w:pPr>
      <w:numPr>
        <w:numId w:val="13"/>
      </w:numPr>
    </w:pPr>
  </w:style>
  <w:style w:type="numbering" w:customStyle="1" w:styleId="WW8Num9">
    <w:name w:val="WW8Num9"/>
    <w:basedOn w:val="Bezlisty"/>
    <w:rsid w:val="006F62E3"/>
    <w:pPr>
      <w:numPr>
        <w:numId w:val="14"/>
      </w:numPr>
    </w:pPr>
  </w:style>
  <w:style w:type="numbering" w:customStyle="1" w:styleId="WW8Num10">
    <w:name w:val="WW8Num10"/>
    <w:basedOn w:val="Bezlisty"/>
    <w:rsid w:val="006F62E3"/>
    <w:pPr>
      <w:numPr>
        <w:numId w:val="15"/>
      </w:numPr>
    </w:pPr>
  </w:style>
  <w:style w:type="numbering" w:customStyle="1" w:styleId="WW8Num11">
    <w:name w:val="WW8Num11"/>
    <w:basedOn w:val="Bezlisty"/>
    <w:rsid w:val="006F62E3"/>
    <w:pPr>
      <w:numPr>
        <w:numId w:val="16"/>
      </w:numPr>
    </w:pPr>
  </w:style>
  <w:style w:type="numbering" w:customStyle="1" w:styleId="WW8Num12">
    <w:name w:val="WW8Num12"/>
    <w:basedOn w:val="Bezlisty"/>
    <w:rsid w:val="006F62E3"/>
    <w:pPr>
      <w:numPr>
        <w:numId w:val="17"/>
      </w:numPr>
    </w:pPr>
  </w:style>
  <w:style w:type="numbering" w:customStyle="1" w:styleId="WW8Num13">
    <w:name w:val="WW8Num13"/>
    <w:basedOn w:val="Bezlisty"/>
    <w:rsid w:val="006F62E3"/>
    <w:pPr>
      <w:numPr>
        <w:numId w:val="18"/>
      </w:numPr>
    </w:pPr>
  </w:style>
  <w:style w:type="numbering" w:customStyle="1" w:styleId="WW8Num14">
    <w:name w:val="WW8Num14"/>
    <w:basedOn w:val="Bezlisty"/>
    <w:rsid w:val="006F62E3"/>
    <w:pPr>
      <w:numPr>
        <w:numId w:val="19"/>
      </w:numPr>
    </w:pPr>
  </w:style>
  <w:style w:type="numbering" w:customStyle="1" w:styleId="WW8Num15">
    <w:name w:val="WW8Num15"/>
    <w:basedOn w:val="Bezlisty"/>
    <w:rsid w:val="006F62E3"/>
    <w:pPr>
      <w:numPr>
        <w:numId w:val="20"/>
      </w:numPr>
    </w:pPr>
  </w:style>
  <w:style w:type="numbering" w:customStyle="1" w:styleId="WW8Num16">
    <w:name w:val="WW8Num16"/>
    <w:basedOn w:val="Bezlisty"/>
    <w:rsid w:val="006F62E3"/>
    <w:pPr>
      <w:numPr>
        <w:numId w:val="21"/>
      </w:numPr>
    </w:pPr>
  </w:style>
  <w:style w:type="numbering" w:customStyle="1" w:styleId="WW8Num17">
    <w:name w:val="WW8Num17"/>
    <w:basedOn w:val="Bezlisty"/>
    <w:rsid w:val="006F62E3"/>
    <w:pPr>
      <w:numPr>
        <w:numId w:val="22"/>
      </w:numPr>
    </w:pPr>
  </w:style>
  <w:style w:type="numbering" w:customStyle="1" w:styleId="WW8Num18">
    <w:name w:val="WW8Num18"/>
    <w:basedOn w:val="Bezlisty"/>
    <w:rsid w:val="006F62E3"/>
    <w:pPr>
      <w:numPr>
        <w:numId w:val="23"/>
      </w:numPr>
    </w:pPr>
  </w:style>
  <w:style w:type="numbering" w:customStyle="1" w:styleId="WW8Num19">
    <w:name w:val="WW8Num19"/>
    <w:basedOn w:val="Bezlisty"/>
    <w:rsid w:val="006F62E3"/>
    <w:pPr>
      <w:numPr>
        <w:numId w:val="24"/>
      </w:numPr>
    </w:pPr>
  </w:style>
  <w:style w:type="numbering" w:customStyle="1" w:styleId="WW8Num20">
    <w:name w:val="WW8Num20"/>
    <w:basedOn w:val="Bezlisty"/>
    <w:rsid w:val="006F62E3"/>
    <w:pPr>
      <w:numPr>
        <w:numId w:val="25"/>
      </w:numPr>
    </w:pPr>
  </w:style>
  <w:style w:type="numbering" w:customStyle="1" w:styleId="WW8Num21">
    <w:name w:val="WW8Num21"/>
    <w:basedOn w:val="Bezlisty"/>
    <w:rsid w:val="006F62E3"/>
    <w:pPr>
      <w:numPr>
        <w:numId w:val="26"/>
      </w:numPr>
    </w:pPr>
  </w:style>
  <w:style w:type="numbering" w:customStyle="1" w:styleId="WW8Num22">
    <w:name w:val="WW8Num22"/>
    <w:basedOn w:val="Bezlisty"/>
    <w:rsid w:val="006F62E3"/>
    <w:pPr>
      <w:numPr>
        <w:numId w:val="27"/>
      </w:numPr>
    </w:pPr>
  </w:style>
  <w:style w:type="numbering" w:customStyle="1" w:styleId="WW8Num23">
    <w:name w:val="WW8Num23"/>
    <w:basedOn w:val="Bezlisty"/>
    <w:rsid w:val="006F62E3"/>
    <w:pPr>
      <w:numPr>
        <w:numId w:val="28"/>
      </w:numPr>
    </w:pPr>
  </w:style>
  <w:style w:type="numbering" w:customStyle="1" w:styleId="WW8Num24">
    <w:name w:val="WW8Num24"/>
    <w:basedOn w:val="Bezlisty"/>
    <w:rsid w:val="006F62E3"/>
    <w:pPr>
      <w:numPr>
        <w:numId w:val="29"/>
      </w:numPr>
    </w:pPr>
  </w:style>
  <w:style w:type="numbering" w:customStyle="1" w:styleId="WW8Num25">
    <w:name w:val="WW8Num25"/>
    <w:basedOn w:val="Bezlisty"/>
    <w:rsid w:val="006F62E3"/>
    <w:pPr>
      <w:numPr>
        <w:numId w:val="30"/>
      </w:numPr>
    </w:pPr>
  </w:style>
  <w:style w:type="numbering" w:customStyle="1" w:styleId="WW8Num26">
    <w:name w:val="WW8Num26"/>
    <w:basedOn w:val="Bezlisty"/>
    <w:rsid w:val="006F62E3"/>
    <w:pPr>
      <w:numPr>
        <w:numId w:val="31"/>
      </w:numPr>
    </w:pPr>
  </w:style>
  <w:style w:type="paragraph" w:styleId="Lista2">
    <w:name w:val="List 2"/>
    <w:basedOn w:val="Normalny"/>
    <w:uiPriority w:val="99"/>
    <w:semiHidden/>
    <w:unhideWhenUsed/>
    <w:rsid w:val="006F62E3"/>
    <w:pPr>
      <w:ind w:left="566" w:hanging="283"/>
      <w:contextualSpacing/>
    </w:pPr>
  </w:style>
  <w:style w:type="character" w:customStyle="1" w:styleId="Podpistabeli">
    <w:name w:val="Podpis tabeli_"/>
    <w:basedOn w:val="Domylnaczcionkaakapitu"/>
    <w:link w:val="Podpistabeli0"/>
    <w:rsid w:val="006F62E3"/>
    <w:rPr>
      <w:sz w:val="21"/>
      <w:szCs w:val="21"/>
      <w:shd w:val="clear" w:color="auto" w:fill="FFFFFF"/>
    </w:rPr>
  </w:style>
  <w:style w:type="paragraph" w:customStyle="1" w:styleId="Podpistabeli0">
    <w:name w:val="Podpis tabeli"/>
    <w:basedOn w:val="Normalny"/>
    <w:link w:val="Podpistabeli"/>
    <w:rsid w:val="006F62E3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character" w:customStyle="1" w:styleId="Spistreci">
    <w:name w:val="Spis treści_"/>
    <w:basedOn w:val="Domylnaczcionkaakapitu"/>
    <w:link w:val="Spistreci0"/>
    <w:rsid w:val="006F62E3"/>
    <w:rPr>
      <w:sz w:val="21"/>
      <w:szCs w:val="21"/>
      <w:shd w:val="clear" w:color="auto" w:fill="FFFFFF"/>
    </w:rPr>
  </w:style>
  <w:style w:type="paragraph" w:customStyle="1" w:styleId="Spistreci0">
    <w:name w:val="Spis treści"/>
    <w:basedOn w:val="Normalny"/>
    <w:link w:val="Spistreci"/>
    <w:rsid w:val="006F62E3"/>
    <w:pPr>
      <w:widowControl w:val="0"/>
      <w:shd w:val="clear" w:color="auto" w:fill="FFFFFF"/>
      <w:spacing w:line="250" w:lineRule="exact"/>
      <w:ind w:hanging="360"/>
      <w:jc w:val="both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character" w:customStyle="1" w:styleId="Nagweklubstopka">
    <w:name w:val="Nagłówek lub stopka_"/>
    <w:basedOn w:val="Domylnaczcionkaakapitu"/>
    <w:rsid w:val="006F62E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Nagweklubstopka0">
    <w:name w:val="Nagłówek lub stopka"/>
    <w:basedOn w:val="Nagweklubstopka"/>
    <w:rsid w:val="006F62E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PogrubienieNagweklubstopka105ptBezkursywy">
    <w:name w:val="Pogrubienie;Nagłówek lub stopka + 10;5 pt;Bez kursywy"/>
    <w:basedOn w:val="Nagweklubstopka"/>
    <w:rsid w:val="006F62E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Nagweklubstopka85ptBezkursywy">
    <w:name w:val="Nagłówek lub stopka + 8;5 pt;Bez kursywy"/>
    <w:basedOn w:val="Nagweklubstopka"/>
    <w:rsid w:val="006F62E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WW8Num32z0">
    <w:name w:val="WW8Num32z0"/>
    <w:rsid w:val="006F62E3"/>
    <w:rPr>
      <w:rFonts w:ascii="Symbol" w:hAnsi="Symbol"/>
    </w:rPr>
  </w:style>
  <w:style w:type="character" w:customStyle="1" w:styleId="apple-converted-space">
    <w:name w:val="apple-converted-space"/>
    <w:rsid w:val="006F62E3"/>
    <w:rPr>
      <w:rFonts w:ascii="Times New Roman" w:hAnsi="Times New Roman" w:cs="Times New Roman" w:hint="default"/>
    </w:rPr>
  </w:style>
  <w:style w:type="paragraph" w:customStyle="1" w:styleId="Normalny1">
    <w:name w:val="Normalny1"/>
    <w:rsid w:val="006F62E3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color w:val="00000A"/>
      <w:sz w:val="24"/>
      <w:szCs w:val="24"/>
      <w:lang w:val="de-DE" w:eastAsia="ja-JP" w:bidi="fa-IR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62E3"/>
    <w:pPr>
      <w:spacing w:after="0"/>
    </w:pPr>
    <w:rPr>
      <w:rFonts w:ascii="Times New Roman" w:hAnsi="Times New Roman" w:cs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F62E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6F62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st">
    <w:name w:val="st"/>
    <w:basedOn w:val="Domylnaczcionkaakapitu"/>
    <w:rsid w:val="006F62E3"/>
  </w:style>
  <w:style w:type="paragraph" w:styleId="Bezodstpw">
    <w:name w:val="No Spacing"/>
    <w:uiPriority w:val="1"/>
    <w:qFormat/>
    <w:rsid w:val="006F62E3"/>
    <w:pPr>
      <w:spacing w:after="0" w:line="240" w:lineRule="auto"/>
    </w:pPr>
  </w:style>
  <w:style w:type="paragraph" w:customStyle="1" w:styleId="Normalny2">
    <w:name w:val="Normalny_2"/>
    <w:basedOn w:val="Normalny"/>
    <w:qFormat/>
    <w:rsid w:val="006F62E3"/>
    <w:pPr>
      <w:spacing w:line="360" w:lineRule="auto"/>
    </w:pPr>
    <w:rPr>
      <w:rFonts w:ascii="Arial Narrow" w:hAnsi="Arial Narrow"/>
      <w:sz w:val="22"/>
    </w:rPr>
  </w:style>
  <w:style w:type="paragraph" w:customStyle="1" w:styleId="msonormalcxspdrugie">
    <w:name w:val="msonormalcxspdrugie"/>
    <w:basedOn w:val="Normalny"/>
    <w:rsid w:val="004D6DFE"/>
    <w:pPr>
      <w:spacing w:before="100" w:beforeAutospacing="1" w:after="100" w:afterAutospacing="1"/>
    </w:pPr>
  </w:style>
  <w:style w:type="paragraph" w:customStyle="1" w:styleId="1">
    <w:name w:val="1"/>
    <w:rsid w:val="00805499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autoSpaceDE w:val="0"/>
      <w:autoSpaceDN w:val="0"/>
      <w:adjustRightInd w:val="0"/>
      <w:spacing w:before="60" w:after="0" w:line="240" w:lineRule="atLeast"/>
      <w:ind w:left="340" w:hanging="340"/>
      <w:jc w:val="both"/>
    </w:pPr>
    <w:rPr>
      <w:rFonts w:ascii="Univers-PL" w:eastAsia="Times New Roman" w:hAnsi="Univers-PL" w:cs="Times New Roman"/>
      <w:sz w:val="19"/>
      <w:szCs w:val="19"/>
      <w:lang w:eastAsia="pl-PL"/>
    </w:rPr>
  </w:style>
  <w:style w:type="character" w:customStyle="1" w:styleId="AkapitzlistZnak">
    <w:name w:val="Akapit z listą Znak"/>
    <w:aliases w:val="Numerowanie Znak,Akapit z listą BS Znak,L1 Znak,List Paragraph Znak,2 heading Znak,A_wyliczenie Znak,K-P_odwolanie Znak,Akapit z listą5 Znak,maz_wyliczenie Znak,opis dzialania Znak,wypunktowanie Znak,CW_Lista Znak,lp1 Znak"/>
    <w:link w:val="Akapitzlist"/>
    <w:qFormat/>
    <w:locked/>
    <w:rsid w:val="0005718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ezformatowania">
    <w:name w:val="Bez formatowania"/>
    <w:rsid w:val="00770FBB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pl-PL"/>
    </w:rPr>
  </w:style>
  <w:style w:type="character" w:customStyle="1" w:styleId="fontstyle01">
    <w:name w:val="fontstyle01"/>
    <w:rsid w:val="00183587"/>
    <w:rPr>
      <w:rFonts w:ascii="Times New Roman" w:hAnsi="Times New Roman" w:cs="Times New Roman" w:hint="default"/>
      <w:b w:val="0"/>
      <w:bCs w:val="0"/>
      <w:i w:val="0"/>
      <w:iCs w:val="0"/>
      <w:color w:val="000000"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422C0"/>
    <w:rPr>
      <w:color w:val="605E5C"/>
      <w:shd w:val="clear" w:color="auto" w:fill="E1DFDD"/>
    </w:rPr>
  </w:style>
  <w:style w:type="paragraph" w:customStyle="1" w:styleId="Domylnie">
    <w:name w:val="Domyślnie"/>
    <w:uiPriority w:val="99"/>
    <w:rsid w:val="004C0D0C"/>
    <w:pPr>
      <w:suppressAutoHyphens/>
      <w:spacing w:after="0" w:line="100" w:lineRule="atLeast"/>
      <w:textAlignment w:val="baseline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customStyle="1" w:styleId="Tekstkomentarza1">
    <w:name w:val="Tekst komentarza1"/>
    <w:basedOn w:val="Normalny"/>
    <w:rsid w:val="0086166F"/>
    <w:pPr>
      <w:widowControl w:val="0"/>
      <w:suppressAutoHyphens/>
      <w:spacing w:after="200" w:line="276" w:lineRule="auto"/>
    </w:pPr>
    <w:rPr>
      <w:rFonts w:ascii="Calibri" w:eastAsia="SimSun" w:hAnsi="Calibri" w:cs="Mangal"/>
      <w:kern w:val="1"/>
      <w:sz w:val="20"/>
      <w:szCs w:val="18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6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web/wyszukiwarka-krs/strona-glowna/index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I/Search.asp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18A15B-B75F-9541-A6D5-C86CFE395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14</Pages>
  <Words>3104</Words>
  <Characters>18626</Characters>
  <Application>Microsoft Office Word</Application>
  <DocSecurity>0</DocSecurity>
  <Lines>155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Ja</cp:lastModifiedBy>
  <cp:revision>6</cp:revision>
  <cp:lastPrinted>2022-10-06T07:36:00Z</cp:lastPrinted>
  <dcterms:created xsi:type="dcterms:W3CDTF">2022-10-03T07:50:00Z</dcterms:created>
  <dcterms:modified xsi:type="dcterms:W3CDTF">2022-10-06T07:54:00Z</dcterms:modified>
</cp:coreProperties>
</file>