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43F1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32034E22" w14:textId="439903DC" w:rsidR="00F54E51" w:rsidRPr="00D03143" w:rsidRDefault="00F54E51" w:rsidP="00D06CC3">
      <w:pPr>
        <w:widowControl w:val="0"/>
        <w:autoSpaceDE w:val="0"/>
        <w:spacing w:before="120" w:after="120"/>
        <w:ind w:left="360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 xml:space="preserve">       </w:t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="00EF1B9C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POLREGIO</w:t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sp. z o. o.</w:t>
      </w:r>
    </w:p>
    <w:p w14:paraId="2D8D35BA" w14:textId="77777777" w:rsidR="006D6965" w:rsidRDefault="00F54E51" w:rsidP="00D06CC3">
      <w:pPr>
        <w:widowControl w:val="0"/>
        <w:spacing w:before="120" w:after="120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ab/>
        <w:t>01-217 Warszawa, ul. Kolejowa 1</w:t>
      </w:r>
      <w:r w:rsidR="006D6965" w:rsidRPr="006D6965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6C1662DF" w14:textId="77777777" w:rsidR="006D6965" w:rsidRDefault="006D6965" w:rsidP="006D6965">
      <w:pPr>
        <w:widowControl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</w:p>
    <w:p w14:paraId="43D9305D" w14:textId="1D52F7DD" w:rsidR="00F54E51" w:rsidRPr="00D03143" w:rsidRDefault="006D6965" w:rsidP="006D6965">
      <w:pPr>
        <w:widowControl w:val="0"/>
        <w:spacing w:before="120" w:after="120"/>
        <w:jc w:val="center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>Oferta</w:t>
      </w:r>
    </w:p>
    <w:p w14:paraId="7E213A98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BD1DF1D" w14:textId="6035F629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……………………………………………………………………………………………………………………………………………………………………….……</w:t>
      </w:r>
    </w:p>
    <w:p w14:paraId="1D694C28" w14:textId="11317F5B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…………………………………………………………………………………………………………………………………………….………………………………</w:t>
      </w:r>
    </w:p>
    <w:p w14:paraId="6B9B4E3B" w14:textId="77777777" w:rsidR="00F54E51" w:rsidRPr="006372C6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6372C6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14:paraId="41D8D0B9" w14:textId="6F43A8F3" w:rsidR="00966283" w:rsidRPr="0096628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="Calibri" w:hAnsi="Calibri"/>
          <w:sz w:val="20"/>
          <w:szCs w:val="20"/>
        </w:rPr>
      </w:pPr>
      <w:r w:rsidRPr="00D0314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</w:t>
      </w:r>
      <w:r w:rsidRPr="006640BA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zamówienia w postępowaniu o udzielenie zamówienia sektorowego o nazwie</w:t>
      </w:r>
      <w:r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„</w:t>
      </w:r>
      <w:r w:rsidR="00B5449E" w:rsidRPr="006640BA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</w:t>
      </w:r>
      <w:r w:rsidRPr="006640BA">
        <w:rPr>
          <w:rFonts w:asciiTheme="minorHAnsi" w:hAnsiTheme="minorHAnsi" w:cs="Arial"/>
          <w:sz w:val="20"/>
          <w:szCs w:val="20"/>
        </w:rPr>
        <w:t>”</w:t>
      </w:r>
      <w:r w:rsidR="00B5449E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nr PZP1-25-</w:t>
      </w:r>
      <w:r w:rsidR="00027753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2</w:t>
      </w:r>
      <w:r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</w:t>
      </w:r>
      <w:r w:rsidR="00027753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20</w:t>
      </w:r>
      <w:r w:rsidR="00027753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20</w:t>
      </w:r>
      <w:r w:rsidRPr="006640BA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="00966283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dalej „Postępowaniem</w:t>
      </w:r>
      <w:r w:rsidR="006372C6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”</w:t>
      </w:r>
      <w:r w:rsidR="006372C6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. Cena oferty została obliczona zgodnie ze specyfikacją istotnych warunków zamówienia sporządzoną</w:t>
      </w:r>
      <w:r w:rsidR="006640BA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 xml:space="preserve"> w </w:t>
      </w:r>
      <w:r w:rsidR="006372C6"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>Postępowaniu (zwaną dalej „SIWZ”)</w:t>
      </w:r>
      <w:r w:rsid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val="pl-PL" w:eastAsia="hi-IN" w:bidi="hi-IN"/>
        </w:rPr>
        <w:t xml:space="preserve"> i stanowi kwotę zawartą w wierszu 3 kol. G poniższej tabeli</w:t>
      </w:r>
      <w:r w:rsidR="00966283" w:rsidRPr="00966283">
        <w:rPr>
          <w:rFonts w:ascii="Calibri" w:hAnsi="Calibri"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1772"/>
        <w:gridCol w:w="1701"/>
        <w:gridCol w:w="1284"/>
        <w:gridCol w:w="1418"/>
        <w:gridCol w:w="1275"/>
        <w:gridCol w:w="1409"/>
      </w:tblGrid>
      <w:tr w:rsidR="008737A6" w:rsidRPr="00C64F73" w14:paraId="7CCE15BF" w14:textId="77777777" w:rsidTr="008737A6">
        <w:tc>
          <w:tcPr>
            <w:tcW w:w="463" w:type="dxa"/>
            <w:vAlign w:val="center"/>
          </w:tcPr>
          <w:p w14:paraId="55E5192A" w14:textId="7B85280A" w:rsidR="008737A6" w:rsidRPr="00C64F73" w:rsidRDefault="006640BA" w:rsidP="006C408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Lp.</w:t>
            </w:r>
            <w:r w:rsidR="008737A6" w:rsidRPr="00C64F7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14:paraId="510340EA" w14:textId="11B554A9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 xml:space="preserve">Rodzaj </w:t>
            </w:r>
            <w:r w:rsidR="009B2ADD" w:rsidRPr="00C64F73">
              <w:rPr>
                <w:rFonts w:ascii="Calibri" w:hAnsi="Calibri"/>
                <w:sz w:val="18"/>
                <w:szCs w:val="18"/>
              </w:rPr>
              <w:t>Wydruku</w:t>
            </w:r>
          </w:p>
        </w:tc>
        <w:tc>
          <w:tcPr>
            <w:tcW w:w="1701" w:type="dxa"/>
            <w:vAlign w:val="center"/>
          </w:tcPr>
          <w:p w14:paraId="2B5C688B" w14:textId="7E9F6067" w:rsidR="008737A6" w:rsidRPr="00C64F73" w:rsidRDefault="00016709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 xml:space="preserve">Szacunkowa </w:t>
            </w:r>
            <w:r w:rsidR="008737A6" w:rsidRPr="00C64F73">
              <w:rPr>
                <w:rFonts w:ascii="Calibri" w:hAnsi="Calibri"/>
                <w:sz w:val="18"/>
                <w:szCs w:val="18"/>
              </w:rPr>
              <w:t>liczba</w:t>
            </w:r>
            <w:r w:rsidR="003F071A" w:rsidRPr="00C64F7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A713E" w:rsidRPr="00C64F73">
              <w:rPr>
                <w:rFonts w:ascii="Calibri" w:hAnsi="Calibri"/>
                <w:sz w:val="18"/>
                <w:szCs w:val="18"/>
              </w:rPr>
              <w:t>W</w:t>
            </w:r>
            <w:r w:rsidR="008737A6" w:rsidRPr="00C64F73">
              <w:rPr>
                <w:rFonts w:ascii="Calibri" w:hAnsi="Calibri"/>
                <w:sz w:val="18"/>
                <w:szCs w:val="18"/>
              </w:rPr>
              <w:t>ydruków</w:t>
            </w:r>
            <w:r w:rsidR="00EE7956" w:rsidRPr="00C64F73">
              <w:rPr>
                <w:rFonts w:ascii="Calibri" w:hAnsi="Calibri"/>
                <w:sz w:val="18"/>
                <w:szCs w:val="18"/>
              </w:rPr>
              <w:t xml:space="preserve"> w trakcie trwania U</w:t>
            </w:r>
            <w:r w:rsidR="008A6062" w:rsidRPr="00C64F73">
              <w:rPr>
                <w:rFonts w:ascii="Calibri" w:hAnsi="Calibri"/>
                <w:sz w:val="18"/>
                <w:szCs w:val="18"/>
              </w:rPr>
              <w:t>mowy</w:t>
            </w:r>
          </w:p>
        </w:tc>
        <w:tc>
          <w:tcPr>
            <w:tcW w:w="1284" w:type="dxa"/>
            <w:vAlign w:val="center"/>
          </w:tcPr>
          <w:p w14:paraId="13235AB1" w14:textId="121F7DD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 xml:space="preserve">Cena jednostkowa </w:t>
            </w:r>
            <w:r w:rsidR="006A713E" w:rsidRPr="00C64F73">
              <w:rPr>
                <w:rFonts w:ascii="Calibri" w:hAnsi="Calibri"/>
                <w:sz w:val="18"/>
                <w:szCs w:val="18"/>
              </w:rPr>
              <w:t>W</w:t>
            </w:r>
            <w:r w:rsidRPr="00C64F73">
              <w:rPr>
                <w:rFonts w:ascii="Calibri" w:hAnsi="Calibri"/>
                <w:sz w:val="18"/>
                <w:szCs w:val="18"/>
              </w:rPr>
              <w:t>ydruku</w:t>
            </w:r>
            <w:r w:rsidR="00092A45" w:rsidRPr="00C64F73">
              <w:rPr>
                <w:rFonts w:ascii="Calibri" w:hAnsi="Calibri"/>
                <w:sz w:val="18"/>
                <w:szCs w:val="18"/>
              </w:rPr>
              <w:t xml:space="preserve"> 1 strony</w:t>
            </w:r>
            <w:r w:rsidR="009B2ADD" w:rsidRPr="00C64F73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4E5AE2A2" w14:textId="43F7F010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 xml:space="preserve">Wartość netto </w:t>
            </w:r>
            <w:r w:rsidRPr="00C64F73">
              <w:rPr>
                <w:rFonts w:ascii="Calibri" w:hAnsi="Calibri"/>
                <w:sz w:val="18"/>
                <w:szCs w:val="18"/>
              </w:rPr>
              <w:br/>
            </w:r>
            <w:r w:rsidRPr="00C64F7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F86A9A" w:rsidRPr="00C64F73">
              <w:rPr>
                <w:rFonts w:ascii="Calibri" w:hAnsi="Calibri"/>
                <w:b/>
                <w:sz w:val="18"/>
                <w:szCs w:val="18"/>
              </w:rPr>
              <w:t>C x D</w:t>
            </w:r>
            <w:r w:rsidRPr="00C64F7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0FB552BF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Wartość podatku VAT</w:t>
            </w:r>
          </w:p>
        </w:tc>
        <w:tc>
          <w:tcPr>
            <w:tcW w:w="1409" w:type="dxa"/>
            <w:vAlign w:val="center"/>
          </w:tcPr>
          <w:p w14:paraId="3A342076" w14:textId="2E499B4E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 xml:space="preserve">Wartość brutto </w:t>
            </w:r>
            <w:r w:rsidRPr="00C64F73">
              <w:rPr>
                <w:rFonts w:ascii="Calibri" w:hAnsi="Calibri"/>
                <w:sz w:val="18"/>
                <w:szCs w:val="18"/>
              </w:rPr>
              <w:br/>
            </w:r>
            <w:r w:rsidRPr="00C64F73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F86A9A" w:rsidRPr="00C64F73">
              <w:rPr>
                <w:rFonts w:ascii="Calibri" w:hAnsi="Calibri"/>
                <w:b/>
                <w:sz w:val="18"/>
                <w:szCs w:val="18"/>
              </w:rPr>
              <w:t>E</w:t>
            </w:r>
            <w:r w:rsidRPr="00C64F73">
              <w:rPr>
                <w:rFonts w:ascii="Calibri" w:hAnsi="Calibri"/>
                <w:b/>
                <w:sz w:val="18"/>
                <w:szCs w:val="18"/>
              </w:rPr>
              <w:t>+</w:t>
            </w:r>
            <w:r w:rsidR="00F86A9A" w:rsidRPr="00C64F73">
              <w:rPr>
                <w:rFonts w:ascii="Calibri" w:hAnsi="Calibri"/>
                <w:b/>
                <w:sz w:val="18"/>
                <w:szCs w:val="18"/>
              </w:rPr>
              <w:t>F</w:t>
            </w:r>
            <w:r w:rsidRPr="00C64F7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8737A6" w:rsidRPr="00C64F73" w14:paraId="765145B2" w14:textId="77777777" w:rsidTr="003F071A">
        <w:trPr>
          <w:trHeight w:val="58"/>
        </w:trPr>
        <w:tc>
          <w:tcPr>
            <w:tcW w:w="463" w:type="dxa"/>
            <w:vAlign w:val="center"/>
          </w:tcPr>
          <w:p w14:paraId="09253A26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772" w:type="dxa"/>
            <w:vAlign w:val="center"/>
          </w:tcPr>
          <w:p w14:paraId="74347DB9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14:paraId="4175EF01" w14:textId="69CABB01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C</w:t>
            </w:r>
          </w:p>
        </w:tc>
        <w:tc>
          <w:tcPr>
            <w:tcW w:w="1284" w:type="dxa"/>
            <w:vAlign w:val="center"/>
          </w:tcPr>
          <w:p w14:paraId="645EC171" w14:textId="2174F8CC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D</w:t>
            </w:r>
          </w:p>
        </w:tc>
        <w:tc>
          <w:tcPr>
            <w:tcW w:w="1418" w:type="dxa"/>
            <w:vAlign w:val="center"/>
          </w:tcPr>
          <w:p w14:paraId="22300237" w14:textId="1F795F03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E</w:t>
            </w:r>
          </w:p>
        </w:tc>
        <w:tc>
          <w:tcPr>
            <w:tcW w:w="1275" w:type="dxa"/>
            <w:vAlign w:val="center"/>
          </w:tcPr>
          <w:p w14:paraId="26D1BC9E" w14:textId="0E3EB2B6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F</w:t>
            </w:r>
          </w:p>
        </w:tc>
        <w:tc>
          <w:tcPr>
            <w:tcW w:w="1409" w:type="dxa"/>
            <w:vAlign w:val="center"/>
          </w:tcPr>
          <w:p w14:paraId="573DBB8F" w14:textId="165AA193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G</w:t>
            </w:r>
          </w:p>
        </w:tc>
      </w:tr>
      <w:tr w:rsidR="008737A6" w:rsidRPr="00C64F73" w14:paraId="4367A4EA" w14:textId="77777777" w:rsidTr="006640BA">
        <w:tc>
          <w:tcPr>
            <w:tcW w:w="463" w:type="dxa"/>
            <w:vAlign w:val="center"/>
          </w:tcPr>
          <w:p w14:paraId="26EBBB52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F73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72" w:type="dxa"/>
            <w:vAlign w:val="center"/>
          </w:tcPr>
          <w:p w14:paraId="3C7E03CB" w14:textId="77777777" w:rsidR="008737A6" w:rsidRPr="00C64F73" w:rsidRDefault="008737A6" w:rsidP="003F071A">
            <w:pPr>
              <w:autoSpaceDE w:val="0"/>
              <w:autoSpaceDN w:val="0"/>
              <w:adjustRightInd w:val="0"/>
              <w:ind w:left="-37" w:right="-108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color w:val="000000"/>
                <w:sz w:val="18"/>
                <w:szCs w:val="18"/>
              </w:rPr>
              <w:t xml:space="preserve">Wydruk </w:t>
            </w:r>
            <w:r w:rsidRPr="00C64F73">
              <w:rPr>
                <w:rFonts w:ascii="Calibri" w:hAnsi="Calibri"/>
                <w:sz w:val="18"/>
                <w:szCs w:val="18"/>
              </w:rPr>
              <w:t>monochromatyczny</w:t>
            </w:r>
          </w:p>
        </w:tc>
        <w:tc>
          <w:tcPr>
            <w:tcW w:w="1701" w:type="dxa"/>
            <w:vAlign w:val="center"/>
          </w:tcPr>
          <w:p w14:paraId="293B23EF" w14:textId="7E5A0A68" w:rsidR="008737A6" w:rsidRPr="00C64F73" w:rsidRDefault="00E939CD" w:rsidP="00E939CD">
            <w:pPr>
              <w:tabs>
                <w:tab w:val="left" w:pos="176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C64F7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737A6" w:rsidRPr="00C64F73">
              <w:rPr>
                <w:rFonts w:ascii="Calibri" w:hAnsi="Calibri"/>
                <w:sz w:val="18"/>
                <w:szCs w:val="18"/>
              </w:rPr>
              <w:t>000 000</w:t>
            </w:r>
          </w:p>
        </w:tc>
        <w:tc>
          <w:tcPr>
            <w:tcW w:w="1284" w:type="dxa"/>
            <w:vAlign w:val="center"/>
          </w:tcPr>
          <w:p w14:paraId="5CDE5898" w14:textId="6F74CAC8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F9B814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F17B094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4ADE0B63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8737A6" w:rsidRPr="00C64F73" w14:paraId="20A250AA" w14:textId="77777777" w:rsidTr="006640BA">
        <w:trPr>
          <w:trHeight w:val="543"/>
        </w:trPr>
        <w:tc>
          <w:tcPr>
            <w:tcW w:w="463" w:type="dxa"/>
            <w:vAlign w:val="center"/>
          </w:tcPr>
          <w:p w14:paraId="7A2E7793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F73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72" w:type="dxa"/>
            <w:vAlign w:val="center"/>
          </w:tcPr>
          <w:p w14:paraId="63AE490C" w14:textId="77777777" w:rsidR="008737A6" w:rsidRPr="00C64F73" w:rsidRDefault="008737A6" w:rsidP="003F071A">
            <w:pPr>
              <w:autoSpaceDE w:val="0"/>
              <w:autoSpaceDN w:val="0"/>
              <w:adjustRightInd w:val="0"/>
              <w:ind w:left="-37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F73">
              <w:rPr>
                <w:rFonts w:ascii="Calibri" w:hAnsi="Calibri"/>
                <w:color w:val="000000"/>
                <w:sz w:val="18"/>
                <w:szCs w:val="18"/>
              </w:rPr>
              <w:t>Wydruk kolorowy</w:t>
            </w:r>
          </w:p>
        </w:tc>
        <w:tc>
          <w:tcPr>
            <w:tcW w:w="1701" w:type="dxa"/>
            <w:vAlign w:val="center"/>
          </w:tcPr>
          <w:p w14:paraId="0522BA0B" w14:textId="5F4E252D" w:rsidR="008737A6" w:rsidRPr="00C64F73" w:rsidRDefault="008737A6" w:rsidP="00E939CD">
            <w:pPr>
              <w:tabs>
                <w:tab w:val="left" w:pos="567"/>
              </w:tabs>
              <w:autoSpaceDE w:val="0"/>
              <w:autoSpaceDN w:val="0"/>
              <w:adjustRightInd w:val="0"/>
              <w:ind w:right="34"/>
              <w:jc w:val="right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sz w:val="18"/>
                <w:szCs w:val="18"/>
              </w:rPr>
              <w:t>7 </w:t>
            </w:r>
            <w:r w:rsidR="00E939CD">
              <w:rPr>
                <w:rFonts w:ascii="Calibri" w:hAnsi="Calibri"/>
                <w:sz w:val="18"/>
                <w:szCs w:val="18"/>
              </w:rPr>
              <w:t>6</w:t>
            </w:r>
            <w:r w:rsidR="00E939CD" w:rsidRPr="00C64F73">
              <w:rPr>
                <w:rFonts w:ascii="Calibri" w:hAnsi="Calibri"/>
                <w:sz w:val="18"/>
                <w:szCs w:val="18"/>
              </w:rPr>
              <w:t xml:space="preserve">00 </w:t>
            </w:r>
            <w:r w:rsidRPr="00C64F73">
              <w:rPr>
                <w:rFonts w:ascii="Calibri" w:hAnsi="Calibri"/>
                <w:sz w:val="18"/>
                <w:szCs w:val="18"/>
              </w:rPr>
              <w:t>000</w:t>
            </w:r>
          </w:p>
        </w:tc>
        <w:tc>
          <w:tcPr>
            <w:tcW w:w="1284" w:type="dxa"/>
            <w:vAlign w:val="center"/>
          </w:tcPr>
          <w:p w14:paraId="2047FBF5" w14:textId="5F3DAD3D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499B62E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7EEC3D4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3DDB4993" w14:textId="77777777" w:rsidR="008737A6" w:rsidRPr="00C64F73" w:rsidRDefault="008737A6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6640BA" w:rsidRPr="00C64F73" w14:paraId="460D1E5F" w14:textId="77777777" w:rsidTr="006640BA">
        <w:trPr>
          <w:trHeight w:val="543"/>
        </w:trPr>
        <w:tc>
          <w:tcPr>
            <w:tcW w:w="463" w:type="dxa"/>
            <w:vAlign w:val="center"/>
          </w:tcPr>
          <w:p w14:paraId="037FBC47" w14:textId="005306EB" w:rsidR="006640BA" w:rsidRPr="00C64F73" w:rsidRDefault="006640BA" w:rsidP="003F071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F73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57" w:type="dxa"/>
            <w:gridSpan w:val="3"/>
            <w:vAlign w:val="center"/>
          </w:tcPr>
          <w:p w14:paraId="78BE489D" w14:textId="5D2B4931" w:rsidR="006640BA" w:rsidRPr="00C64F73" w:rsidRDefault="006640BA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  <w:r w:rsidRPr="00C64F73">
              <w:rPr>
                <w:rFonts w:ascii="Calibri" w:hAnsi="Calibri"/>
                <w:b/>
                <w:sz w:val="18"/>
                <w:szCs w:val="18"/>
              </w:rPr>
              <w:t xml:space="preserve">Cena oferty </w:t>
            </w:r>
          </w:p>
        </w:tc>
        <w:tc>
          <w:tcPr>
            <w:tcW w:w="1418" w:type="dxa"/>
            <w:vAlign w:val="center"/>
          </w:tcPr>
          <w:p w14:paraId="36F4AEB7" w14:textId="77777777" w:rsidR="006640BA" w:rsidRPr="00C64F73" w:rsidRDefault="006640BA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DF69BC" w14:textId="77777777" w:rsidR="006640BA" w:rsidRPr="00C64F73" w:rsidRDefault="006640BA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0CE8478A" w14:textId="77777777" w:rsidR="006640BA" w:rsidRPr="00C64F73" w:rsidRDefault="006640BA" w:rsidP="003F071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D1C344" w14:textId="4F4B66B3" w:rsidR="007D1666" w:rsidRPr="00C64F73" w:rsidRDefault="009B2ADD" w:rsidP="003F071A">
      <w:pPr>
        <w:pStyle w:val="Akapitzlist"/>
        <w:spacing w:before="120" w:after="120"/>
        <w:ind w:left="-142"/>
        <w:jc w:val="both"/>
        <w:rPr>
          <w:rFonts w:asciiTheme="minorHAnsi" w:hAnsiTheme="minorHAnsi" w:cs="Calibri"/>
          <w:bCs/>
          <w:color w:val="000000"/>
          <w:sz w:val="16"/>
          <w:szCs w:val="20"/>
          <w:lang w:val="pl-PL"/>
        </w:rPr>
      </w:pPr>
      <w:r w:rsidRPr="009B2ADD">
        <w:rPr>
          <w:rFonts w:asciiTheme="minorHAnsi" w:eastAsia="SimSun" w:hAnsiTheme="minorHAnsi" w:cs="Arial"/>
          <w:bCs/>
          <w:color w:val="000000"/>
          <w:kern w:val="1"/>
          <w:sz w:val="16"/>
          <w:szCs w:val="20"/>
          <w:lang w:val="pl-PL" w:eastAsia="hi-IN" w:bidi="hi-IN"/>
        </w:rPr>
        <w:t>*</w:t>
      </w:r>
      <w:r w:rsidRPr="009B2ADD">
        <w:rPr>
          <w:rFonts w:asciiTheme="minorHAnsi" w:hAnsiTheme="minorHAnsi" w:cs="Calibri"/>
          <w:bCs/>
          <w:color w:val="000000"/>
          <w:sz w:val="16"/>
          <w:szCs w:val="20"/>
        </w:rPr>
        <w:t xml:space="preserve"> Cena jednostkowa nie może mieć więcej niż cztery miejsca po przecinku</w:t>
      </w:r>
      <w:r w:rsidR="00C64F73">
        <w:rPr>
          <w:rFonts w:asciiTheme="minorHAnsi" w:hAnsiTheme="minorHAnsi" w:cs="Calibri"/>
          <w:bCs/>
          <w:color w:val="000000"/>
          <w:sz w:val="16"/>
          <w:szCs w:val="20"/>
          <w:lang w:val="pl-PL"/>
        </w:rPr>
        <w:t>.</w:t>
      </w:r>
    </w:p>
    <w:p w14:paraId="5E9C5B19" w14:textId="3770E8C6" w:rsidR="0057687C" w:rsidRPr="0057687C" w:rsidRDefault="0057687C" w:rsidP="0057687C">
      <w:pPr>
        <w:pStyle w:val="Akapitzlist"/>
        <w:numPr>
          <w:ilvl w:val="3"/>
          <w:numId w:val="70"/>
        </w:numPr>
        <w:spacing w:before="120" w:after="120"/>
        <w:ind w:left="426" w:hanging="426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Oświadczamy, że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jest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eśmy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świadom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i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, że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zaoferowane przez nas</w:t>
      </w:r>
      <w:r w:rsidR="00AA0EC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w 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urządzenia i</w:t>
      </w:r>
      <w:r w:rsidR="00AA0EC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 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oprogramowanie 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stanowią tajemnicę przedsiębiorstwa Zamawiającego, w związku z czym</w:t>
      </w:r>
      <w:r w:rsidR="00623DD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„Załącznik do oferty – oferowane urządzenia i oprogramowanie” oraz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karty 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produktu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złożone w Postępowaniu</w:t>
      </w:r>
      <w:r w:rsidR="00623DD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nie podlegają udostępnieniu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na podstawie art. 96 ust. 3 ustawy </w:t>
      </w:r>
      <w:r w:rsidR="00393417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Prawo zamówień publicznych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ani na podstawie ustawy o dostępie do informacji publicznej. 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Z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obowiązuje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my</w:t>
      </w:r>
      <w:r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się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do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dochowa</w:t>
      </w:r>
      <w:r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nia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wyżej określonej tajemnicy przedsiębiorstwa</w:t>
      </w:r>
      <w:r w:rsidR="00623DD6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Zamawiającego</w:t>
      </w:r>
      <w:r w:rsidRPr="0057687C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.</w:t>
      </w:r>
    </w:p>
    <w:p w14:paraId="51EBB6E0" w14:textId="5B24B13E" w:rsidR="00B42669" w:rsidRPr="00B42669" w:rsidRDefault="00F54E51" w:rsidP="00D06CC3">
      <w:pPr>
        <w:pStyle w:val="Akapitzlist"/>
        <w:numPr>
          <w:ilvl w:val="3"/>
          <w:numId w:val="70"/>
        </w:numPr>
        <w:spacing w:before="120" w:after="120"/>
        <w:ind w:left="426" w:hanging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Oświadczamy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, że zapoznaliśmy się </w:t>
      </w:r>
      <w:r w:rsidR="006640BA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z </w:t>
      </w: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SIWZ</w:t>
      </w:r>
      <w:r w:rsidR="006640BA"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>,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1C896637" w14:textId="61595E48" w:rsidR="00B42669" w:rsidRPr="00415AA6" w:rsidRDefault="00D04016" w:rsidP="00D06CC3">
      <w:pPr>
        <w:pStyle w:val="Akapitzlist"/>
        <w:numPr>
          <w:ilvl w:val="3"/>
          <w:numId w:val="70"/>
        </w:numPr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</w:pPr>
      <w:r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>Oświadczamy, że o</w:t>
      </w:r>
      <w:r w:rsidR="00B42669"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>ferowane urządzenia oraz oprogramowanie zarządzające wydrukiem</w:t>
      </w:r>
      <w:r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 xml:space="preserve"> spełniają </w:t>
      </w:r>
      <w:r w:rsidR="007D1666"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 xml:space="preserve">wszystkie </w:t>
      </w:r>
      <w:r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 xml:space="preserve"> wymagania określone w SIWZ, </w:t>
      </w:r>
      <w:r w:rsidR="007D1666"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  <w:t>w tym w Załączniku nr 6 do Umowy.</w:t>
      </w:r>
    </w:p>
    <w:p w14:paraId="61C6F7C3" w14:textId="19139E84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bCs/>
          <w:sz w:val="20"/>
          <w:szCs w:val="20"/>
          <w:lang w:eastAsia="hi-IN" w:bidi="hi-IN"/>
        </w:rPr>
        <w:t>Zobowiązujemy się</w:t>
      </w:r>
      <w:r w:rsidRPr="00D03143">
        <w:rPr>
          <w:rFonts w:asciiTheme="minorHAnsi" w:eastAsia="SimSun" w:hAnsiTheme="minorHAnsi" w:cstheme="minorHAnsi"/>
          <w:sz w:val="20"/>
          <w:szCs w:val="20"/>
          <w:lang w:eastAsia="hi-IN" w:bidi="hi-IN"/>
        </w:rPr>
        <w:t xml:space="preserve"> do zawarcia </w:t>
      </w:r>
      <w:r w:rsidR="00EE7956">
        <w:rPr>
          <w:rFonts w:asciiTheme="minorHAnsi" w:eastAsia="SimSun" w:hAnsiTheme="minorHAnsi" w:cstheme="minorHAnsi"/>
          <w:sz w:val="20"/>
          <w:szCs w:val="20"/>
          <w:lang w:val="pl-PL" w:eastAsia="hi-IN" w:bidi="hi-IN"/>
        </w:rPr>
        <w:t>U</w:t>
      </w:r>
      <w:r w:rsidRPr="00D03143">
        <w:rPr>
          <w:rFonts w:asciiTheme="minorHAnsi" w:eastAsia="SimSun" w:hAnsiTheme="minorHAnsi" w:cstheme="minorHAnsi"/>
          <w:sz w:val="20"/>
          <w:szCs w:val="20"/>
          <w:lang w:eastAsia="hi-IN" w:bidi="hi-IN"/>
        </w:rPr>
        <w:t>mowy</w:t>
      </w:r>
      <w:r w:rsidR="002A33CA">
        <w:rPr>
          <w:rFonts w:asciiTheme="minorHAnsi" w:eastAsia="SimSun" w:hAnsiTheme="minorHAnsi" w:cstheme="minorHAnsi"/>
          <w:sz w:val="20"/>
          <w:szCs w:val="20"/>
          <w:lang w:val="pl-PL" w:eastAsia="hi-IN" w:bidi="hi-IN"/>
        </w:rPr>
        <w:t xml:space="preserve"> zgodniej z niniejszą ofertą, na warunkach określonych w SIWZ oraz we wzorze Umowy stanowiącym Załącznik nr 6 do SIWZ</w:t>
      </w:r>
      <w:r w:rsidRPr="00D03143">
        <w:rPr>
          <w:rFonts w:asciiTheme="minorHAnsi" w:eastAsia="SimSun" w:hAnsiTheme="minorHAnsi" w:cstheme="minorHAnsi"/>
          <w:sz w:val="20"/>
          <w:szCs w:val="20"/>
          <w:lang w:val="pl-PL" w:eastAsia="hi-IN" w:bidi="hi-IN"/>
        </w:rPr>
        <w:t xml:space="preserve"> </w:t>
      </w:r>
      <w:r w:rsidRPr="00D03143">
        <w:rPr>
          <w:rFonts w:asciiTheme="minorHAnsi" w:eastAsia="SimSun" w:hAnsiTheme="minorHAnsi" w:cstheme="minorHAnsi"/>
          <w:sz w:val="20"/>
          <w:szCs w:val="20"/>
          <w:lang w:eastAsia="hi-IN" w:bidi="hi-IN"/>
        </w:rPr>
        <w:t>w miejscu i terminie wyznaczonym przez Zamawiającego.</w:t>
      </w:r>
    </w:p>
    <w:p w14:paraId="291BDA91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Uważamy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się za związanych niniejszą ofertą przez czas wskazany w SIWZ , tj. przez okres 60 dni od upływu terminu składania ofert. </w:t>
      </w:r>
      <w:r w:rsidRPr="00D03143">
        <w:rPr>
          <w:rFonts w:asciiTheme="minorHAnsi" w:hAnsiTheme="minorHAnsi" w:cstheme="minorHAnsi"/>
          <w:sz w:val="20"/>
          <w:szCs w:val="20"/>
        </w:rPr>
        <w:t xml:space="preserve">Na potwierdzenie powyższego wnieśliśmy wadium w wysokości </w:t>
      </w:r>
    </w:p>
    <w:p w14:paraId="2C9CC7A4" w14:textId="20B4DBF6" w:rsidR="00F54E51" w:rsidRPr="00D03143" w:rsidRDefault="00F54E51" w:rsidP="00D06CC3">
      <w:pPr>
        <w:pStyle w:val="Akapitzlist"/>
        <w:widowControl w:val="0"/>
        <w:tabs>
          <w:tab w:val="left" w:pos="426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hAnsiTheme="minorHAnsi" w:cstheme="minorHAnsi"/>
          <w:sz w:val="20"/>
          <w:szCs w:val="20"/>
        </w:rPr>
        <w:t xml:space="preserve">…………………………………..,……… </w:t>
      </w:r>
      <w:r w:rsidR="00197727">
        <w:rPr>
          <w:rFonts w:asciiTheme="minorHAnsi" w:hAnsiTheme="minorHAnsi" w:cstheme="minorHAnsi"/>
          <w:sz w:val="20"/>
          <w:szCs w:val="20"/>
          <w:lang w:val="pl-PL"/>
        </w:rPr>
        <w:t>zł</w:t>
      </w:r>
      <w:r w:rsidR="00197727" w:rsidRPr="00D03143">
        <w:rPr>
          <w:rFonts w:asciiTheme="minorHAnsi" w:hAnsiTheme="minorHAnsi" w:cstheme="minorHAnsi"/>
          <w:sz w:val="20"/>
          <w:szCs w:val="20"/>
        </w:rPr>
        <w:t xml:space="preserve"> </w:t>
      </w:r>
      <w:r w:rsidRPr="00D03143">
        <w:rPr>
          <w:rFonts w:asciiTheme="minorHAnsi" w:hAnsiTheme="minorHAnsi" w:cstheme="minorHAnsi"/>
          <w:sz w:val="20"/>
          <w:szCs w:val="20"/>
        </w:rPr>
        <w:t xml:space="preserve">w formie </w:t>
      </w: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14:paraId="15A3A5B0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Oświadczamy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, iż na stronach nr ………………………….……... niniejszej oferty znajdują się informacje stanowiące tajemnicę przedsiębiorstwa w </w:t>
      </w: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. </w:t>
      </w:r>
      <w:r w:rsidRPr="00D03143">
        <w:rPr>
          <w:rFonts w:asciiTheme="minorHAnsi" w:hAnsiTheme="minorHAnsi" w:cstheme="minorHAnsi"/>
          <w:sz w:val="20"/>
          <w:szCs w:val="20"/>
        </w:rPr>
        <w:t>W załączeniu przedkładamy wyjaśnienia, o których mowa w § 11 ust. 5 pkt 5 SIWZ.</w:t>
      </w:r>
      <w:r w:rsidRPr="00D03143">
        <w:rPr>
          <w:rFonts w:asciiTheme="minorHAnsi" w:hAnsiTheme="minorHAnsi" w:cstheme="minorHAnsi"/>
          <w:i/>
          <w:sz w:val="20"/>
          <w:szCs w:val="20"/>
        </w:rPr>
        <w:t xml:space="preserve"> /*</w:t>
      </w:r>
    </w:p>
    <w:p w14:paraId="421812E0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Oświadczamy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 /</w:t>
      </w:r>
      <w:r w:rsidRPr="00D03143">
        <w:rPr>
          <w:rFonts w:asciiTheme="minorHAnsi" w:eastAsia="SimSun" w:hAnsiTheme="minorHAnsi" w:cstheme="minorHAnsi"/>
          <w:i/>
          <w:kern w:val="1"/>
          <w:sz w:val="20"/>
          <w:szCs w:val="20"/>
          <w:lang w:eastAsia="hi-IN" w:bidi="hi-IN"/>
        </w:rPr>
        <w:t>**</w:t>
      </w:r>
    </w:p>
    <w:p w14:paraId="3098EF39" w14:textId="43424E92" w:rsidR="00F54E51" w:rsidRPr="00D03143" w:rsidRDefault="00F54E51" w:rsidP="00D06CC3">
      <w:pPr>
        <w:widowControl w:val="0"/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i/>
          <w:i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lastRenderedPageBreak/>
        <w:t>……………………………………………….………………………………………………………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br/>
      </w:r>
      <w:r w:rsidRPr="00D03143">
        <w:rPr>
          <w:rFonts w:asciiTheme="minorHAnsi" w:eastAsia="SimSun" w:hAnsiTheme="minorHAnsi" w:cstheme="minorHAnsi"/>
          <w:i/>
          <w:iCs/>
          <w:kern w:val="1"/>
          <w:sz w:val="20"/>
          <w:szCs w:val="20"/>
          <w:lang w:eastAsia="hi-IN" w:bidi="hi-IN"/>
        </w:rPr>
        <w:t>nazwa podmiotu</w:t>
      </w:r>
      <w:r w:rsidR="006D6965">
        <w:rPr>
          <w:rFonts w:asciiTheme="minorHAnsi" w:eastAsia="SimSun" w:hAnsiTheme="minorHAnsi" w:cstheme="minorHAnsi"/>
          <w:i/>
          <w:iCs/>
          <w:kern w:val="1"/>
          <w:sz w:val="20"/>
          <w:szCs w:val="20"/>
          <w:lang w:eastAsia="hi-IN" w:bidi="hi-IN"/>
        </w:rPr>
        <w:t xml:space="preserve"> </w:t>
      </w:r>
      <w:r w:rsidR="006D6965" w:rsidRPr="00D03143">
        <w:rPr>
          <w:rFonts w:asciiTheme="minorHAnsi" w:eastAsia="SimSun" w:hAnsiTheme="minorHAnsi" w:cstheme="minorHAnsi"/>
          <w:i/>
          <w:iCs/>
          <w:kern w:val="1"/>
          <w:sz w:val="20"/>
          <w:szCs w:val="20"/>
          <w:lang w:eastAsia="hi-IN" w:bidi="hi-IN"/>
        </w:rPr>
        <w:t xml:space="preserve">(w przypadku osoby fizycznej –  imię i nazwisko) </w:t>
      </w:r>
      <w:r w:rsidRPr="00D03143">
        <w:rPr>
          <w:rFonts w:asciiTheme="minorHAnsi" w:eastAsia="SimSun" w:hAnsiTheme="minorHAnsi" w:cstheme="minorHAnsi"/>
          <w:i/>
          <w:iCs/>
          <w:kern w:val="1"/>
          <w:sz w:val="20"/>
          <w:szCs w:val="20"/>
          <w:lang w:eastAsia="hi-IN" w:bidi="hi-IN"/>
        </w:rPr>
        <w:t xml:space="preserve"> oraz adres do korespondencji</w:t>
      </w:r>
    </w:p>
    <w:p w14:paraId="761E1AFF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03143">
        <w:rPr>
          <w:rStyle w:val="PogrubienieTeksttreci595pt"/>
          <w:rFonts w:asciiTheme="minorHAnsi" w:hAnsiTheme="minorHAnsi" w:cstheme="minorHAnsi"/>
          <w:b w:val="0"/>
          <w:sz w:val="20"/>
          <w:szCs w:val="20"/>
        </w:rPr>
        <w:t xml:space="preserve">Oświadczamy, </w:t>
      </w:r>
      <w:r w:rsidRPr="00D03143">
        <w:rPr>
          <w:rFonts w:asciiTheme="minorHAnsi" w:hAnsiTheme="minorHAnsi" w:cstheme="minorHAnsi"/>
          <w:sz w:val="20"/>
          <w:szCs w:val="20"/>
        </w:rPr>
        <w:t xml:space="preserve">że wadium złożone zgodnie z wymogami SIWZ należy zwrócić na rachunek bankowy </w:t>
      </w:r>
    </w:p>
    <w:p w14:paraId="7BFE98CD" w14:textId="77777777" w:rsidR="00F54E51" w:rsidRPr="00D03143" w:rsidRDefault="00F54E51" w:rsidP="00D06CC3">
      <w:pPr>
        <w:widowControl w:val="0"/>
        <w:tabs>
          <w:tab w:val="left" w:pos="426"/>
        </w:tabs>
        <w:autoSpaceDE w:val="0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03143">
        <w:rPr>
          <w:rFonts w:asciiTheme="minorHAnsi" w:hAnsiTheme="minorHAnsi" w:cstheme="minorHAnsi"/>
          <w:sz w:val="20"/>
          <w:szCs w:val="20"/>
        </w:rPr>
        <w:t>nr</w:t>
      </w:r>
      <w:r w:rsidRPr="00D03143">
        <w:rPr>
          <w:rFonts w:asciiTheme="minorHAnsi" w:hAnsiTheme="minorHAnsi" w:cstheme="minorHAnsi"/>
          <w:sz w:val="20"/>
          <w:szCs w:val="20"/>
        </w:rPr>
        <w:tab/>
      </w:r>
      <w:r w:rsidRPr="00D03143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</w:t>
      </w:r>
    </w:p>
    <w:p w14:paraId="7138ED86" w14:textId="77777777" w:rsidR="00F54E51" w:rsidRPr="00D03143" w:rsidRDefault="00F54E51" w:rsidP="00D06CC3">
      <w:pPr>
        <w:widowControl w:val="0"/>
        <w:tabs>
          <w:tab w:val="left" w:pos="426"/>
        </w:tabs>
        <w:autoSpaceDE w:val="0"/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03143">
        <w:rPr>
          <w:rFonts w:asciiTheme="minorHAnsi" w:hAnsiTheme="minorHAnsi" w:cstheme="minorHAnsi"/>
          <w:sz w:val="20"/>
          <w:szCs w:val="20"/>
        </w:rPr>
        <w:t>nazwa banku</w:t>
      </w:r>
      <w:r w:rsidRPr="00D03143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</w:t>
      </w:r>
    </w:p>
    <w:p w14:paraId="2FFD3407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66AC3839" w14:textId="48D408C2" w:rsidR="00F54E51" w:rsidRPr="00D03143" w:rsidRDefault="00F54E51" w:rsidP="00F65C76">
      <w:pPr>
        <w:widowControl w:val="0"/>
        <w:autoSpaceDE w:val="0"/>
        <w:spacing w:before="120" w:after="120"/>
        <w:ind w:firstLine="426"/>
        <w:jc w:val="both"/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F65C76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tel. …………………….…..……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ab/>
        <w:t>e-ma</w:t>
      </w:r>
      <w:r w:rsidR="00F65C76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il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……………….........…………</w:t>
      </w:r>
    </w:p>
    <w:p w14:paraId="77F5CB87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autoSpaceDE w:val="0"/>
        <w:spacing w:before="120" w:after="120"/>
        <w:ind w:left="426"/>
        <w:jc w:val="both"/>
        <w:rPr>
          <w:rFonts w:asciiTheme="minorHAnsi" w:eastAsia="SimSun" w:hAnsiTheme="minorHAnsi" w:cstheme="minorHAnsi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theme="minorHAnsi"/>
          <w:sz w:val="20"/>
          <w:szCs w:val="20"/>
          <w:lang w:val="pl-PL" w:eastAsia="hi-IN" w:bidi="hi-IN"/>
        </w:rPr>
        <w:t>O</w:t>
      </w:r>
      <w:proofErr w:type="spellStart"/>
      <w:r w:rsidRPr="00D03143">
        <w:rPr>
          <w:rFonts w:asciiTheme="minorHAnsi" w:eastAsia="SimSun" w:hAnsiTheme="minorHAnsi" w:cstheme="minorHAnsi"/>
          <w:sz w:val="20"/>
          <w:szCs w:val="20"/>
          <w:lang w:eastAsia="hi-IN" w:bidi="hi-IN"/>
        </w:rPr>
        <w:t>świadczamy</w:t>
      </w:r>
      <w:proofErr w:type="spellEnd"/>
      <w:r w:rsidRPr="00D03143">
        <w:rPr>
          <w:rFonts w:asciiTheme="minorHAnsi" w:eastAsia="SimSun" w:hAnsiTheme="minorHAnsi" w:cstheme="minorHAnsi"/>
          <w:sz w:val="20"/>
          <w:szCs w:val="20"/>
          <w:lang w:eastAsia="hi-IN" w:bidi="hi-IN"/>
        </w:rPr>
        <w:t>, że wybór naszej oferty</w:t>
      </w:r>
      <w:r w:rsidRPr="00D03143">
        <w:rPr>
          <w:rFonts w:asciiTheme="minorHAnsi" w:eastAsia="SimSun" w:hAnsiTheme="minorHAnsi" w:cstheme="minorHAnsi"/>
          <w:sz w:val="20"/>
          <w:szCs w:val="20"/>
          <w:lang w:val="pl-PL" w:eastAsia="hi-IN" w:bidi="hi-IN"/>
        </w:rPr>
        <w:t xml:space="preserve"> </w:t>
      </w:r>
      <w:r w:rsidRPr="00D03143">
        <w:rPr>
          <w:rStyle w:val="Odwoanieprzypisudolnego"/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footnoteReference w:id="1"/>
      </w:r>
    </w:p>
    <w:p w14:paraId="2B8DFEAB" w14:textId="2D9AAF4E" w:rsidR="00F54E51" w:rsidRPr="00D03143" w:rsidRDefault="00F54E51" w:rsidP="00D06CC3">
      <w:pPr>
        <w:pStyle w:val="Akapitzlist"/>
        <w:widowControl w:val="0"/>
        <w:spacing w:before="120" w:after="120"/>
        <w:ind w:left="426" w:right="-2"/>
        <w:jc w:val="both"/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</w:pPr>
      <w:r w:rsidRPr="00D03143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sym w:font="Symbol" w:char="F093"/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 xml:space="preserve"> 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nie będzie prowadził do powstania u Zamawiającego obowiązku podatkowego zgodnie z przepisami o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 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podatku od towarów i usług.</w:t>
      </w:r>
    </w:p>
    <w:p w14:paraId="016FAD15" w14:textId="22441E14" w:rsidR="00F54E51" w:rsidRPr="00D03143" w:rsidRDefault="00F54E51" w:rsidP="00D06CC3">
      <w:pPr>
        <w:pStyle w:val="Akapitzlist"/>
        <w:widowControl w:val="0"/>
        <w:spacing w:before="120" w:after="120"/>
        <w:ind w:left="426" w:right="-2"/>
        <w:jc w:val="both"/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</w:pPr>
      <w:r w:rsidRPr="00D03143">
        <w:rPr>
          <w:rFonts w:asciiTheme="minorHAnsi" w:eastAsia="SimSun" w:hAnsiTheme="minorHAnsi" w:cstheme="minorHAnsi"/>
          <w:b/>
          <w:kern w:val="1"/>
          <w:sz w:val="20"/>
          <w:szCs w:val="20"/>
          <w:lang w:eastAsia="hi-IN" w:bidi="hi-IN"/>
        </w:rPr>
        <w:sym w:font="Symbol" w:char="F093"/>
      </w:r>
      <w:r w:rsidRPr="00D03143">
        <w:rPr>
          <w:rFonts w:asciiTheme="minorHAnsi" w:eastAsia="SimSun" w:hAnsiTheme="minorHAnsi" w:cstheme="minorHAnsi"/>
          <w:b/>
          <w:kern w:val="1"/>
          <w:sz w:val="20"/>
          <w:szCs w:val="20"/>
          <w:lang w:val="pl-PL" w:eastAsia="hi-IN" w:bidi="hi-IN"/>
        </w:rPr>
        <w:t xml:space="preserve"> 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będzie prowadził do powstania u Zamawiającego obowiązku podatkowego zgodnie z przepisami o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 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podatku od towarów i usług. Powyższy obowiązek podatkowy będzie dotyczył ………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val="pl-PL" w:eastAsia="hi-IN" w:bidi="hi-IN"/>
        </w:rPr>
        <w:t>…………………….</w:t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>…….</w:t>
      </w:r>
      <w:r w:rsidRPr="00D03143">
        <w:rPr>
          <w:rFonts w:asciiTheme="minorHAnsi" w:eastAsia="SimSun" w:hAnsiTheme="minorHAnsi" w:cstheme="minorHAnsi"/>
          <w:sz w:val="20"/>
          <w:szCs w:val="20"/>
          <w:vertAlign w:val="superscript"/>
          <w:lang w:eastAsia="hi-IN" w:bidi="hi-IN"/>
        </w:rPr>
        <w:footnoteReference w:id="2"/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Pr="00D03143">
        <w:rPr>
          <w:rFonts w:asciiTheme="minorHAnsi" w:eastAsia="SimSun" w:hAnsiTheme="minorHAnsi" w:cstheme="minorHAnsi"/>
          <w:sz w:val="20"/>
          <w:szCs w:val="20"/>
          <w:vertAlign w:val="superscript"/>
          <w:lang w:eastAsia="hi-IN" w:bidi="hi-IN"/>
        </w:rPr>
        <w:footnoteReference w:id="3"/>
      </w:r>
      <w:r w:rsidRPr="00D03143">
        <w:rPr>
          <w:rFonts w:asciiTheme="minorHAnsi" w:eastAsia="SimSun" w:hAnsiTheme="minorHAnsi" w:cstheme="minorHAnsi"/>
          <w:kern w:val="1"/>
          <w:sz w:val="20"/>
          <w:szCs w:val="20"/>
          <w:lang w:eastAsia="hi-IN" w:bidi="hi-IN"/>
        </w:rPr>
        <w:t xml:space="preserve"> zł.</w:t>
      </w:r>
    </w:p>
    <w:p w14:paraId="344FB2A1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hAnsiTheme="minorHAnsi" w:cstheme="minorHAnsi"/>
          <w:kern w:val="144"/>
          <w:sz w:val="20"/>
          <w:szCs w:val="20"/>
        </w:rPr>
      </w:pPr>
      <w:r w:rsidRPr="00D03143">
        <w:rPr>
          <w:rFonts w:asciiTheme="minorHAnsi" w:hAnsiTheme="minorHAnsi" w:cstheme="minorHAnsi"/>
          <w:sz w:val="20"/>
          <w:szCs w:val="20"/>
        </w:rPr>
        <w:t>Oświadczam</w:t>
      </w:r>
      <w:r w:rsidRPr="00D03143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D03143">
        <w:rPr>
          <w:rFonts w:asciiTheme="minorHAnsi" w:hAnsiTheme="minorHAnsi" w:cstheme="minorHAnsi"/>
          <w:sz w:val="20"/>
          <w:szCs w:val="20"/>
        </w:rPr>
        <w:t>, że wypełni</w:t>
      </w:r>
      <w:r w:rsidRPr="00D03143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D03143">
        <w:rPr>
          <w:rFonts w:asciiTheme="minorHAnsi" w:hAnsiTheme="minorHAnsi" w:cstheme="minorHAnsi"/>
          <w:sz w:val="20"/>
          <w:szCs w:val="20"/>
        </w:rPr>
        <w:t xml:space="preserve"> obowiązki informacyjne przewidziane w art. 13 </w:t>
      </w:r>
      <w:r w:rsidRPr="00D03143">
        <w:rPr>
          <w:rFonts w:asciiTheme="minorHAnsi" w:hAnsiTheme="minorHAnsi" w:cstheme="minorHAnsi"/>
          <w:sz w:val="20"/>
          <w:szCs w:val="20"/>
        </w:rPr>
        <w:br/>
        <w:t>lub art. 14 RODO*** wobec osób fizycznych, od których dane osobowe bezpośrednio lub pośrednio pozyska</w:t>
      </w:r>
      <w:r w:rsidRPr="00D03143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D03143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D03143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D03143">
        <w:rPr>
          <w:rFonts w:asciiTheme="minorHAnsi" w:hAnsiTheme="minorHAnsi" w:cstheme="minorHAnsi"/>
          <w:sz w:val="20"/>
          <w:szCs w:val="20"/>
          <w:lang w:val="pl-PL"/>
        </w:rPr>
        <w:br/>
        <w:t>a w tym składania w nim wymaganych oświadczeń lub dokumentów, a w przypadku podpisania umowy o zamówienie publiczne jej wykonania</w:t>
      </w:r>
      <w:r w:rsidRPr="00D0314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84A693" w14:textId="77777777" w:rsidR="00F54E51" w:rsidRPr="00D03143" w:rsidRDefault="00F54E51" w:rsidP="00D06CC3">
      <w:pPr>
        <w:pStyle w:val="Akapitzlist"/>
        <w:widowControl w:val="0"/>
        <w:numPr>
          <w:ilvl w:val="3"/>
          <w:numId w:val="70"/>
        </w:numPr>
        <w:tabs>
          <w:tab w:val="left" w:pos="426"/>
          <w:tab w:val="left" w:pos="709"/>
        </w:tabs>
        <w:autoSpaceDE w:val="0"/>
        <w:spacing w:before="120" w:after="120"/>
        <w:ind w:left="426"/>
        <w:jc w:val="both"/>
        <w:rPr>
          <w:rFonts w:asciiTheme="minorHAnsi" w:hAnsiTheme="minorHAnsi" w:cstheme="minorHAnsi"/>
          <w:kern w:val="144"/>
          <w:sz w:val="20"/>
          <w:szCs w:val="20"/>
        </w:rPr>
      </w:pPr>
      <w:r w:rsidRPr="00D03143">
        <w:rPr>
          <w:rFonts w:asciiTheme="minorHAnsi" w:hAnsiTheme="minorHAnsi" w:cstheme="minorHAnsi"/>
          <w:sz w:val="20"/>
          <w:szCs w:val="20"/>
        </w:rPr>
        <w:t xml:space="preserve">Oferta wraz z załącznikami zawiera łącznie ……….. ponumerowanych stron. </w:t>
      </w:r>
    </w:p>
    <w:p w14:paraId="2BF743D0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7F13BBC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0C8D657B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7C1402">
        <w:rPr>
          <w:rFonts w:asciiTheme="minorHAnsi" w:eastAsia="SimSun" w:hAnsiTheme="minorHAnsi" w:cs="Arial"/>
          <w:kern w:val="1"/>
          <w:sz w:val="12"/>
          <w:szCs w:val="20"/>
          <w:lang w:eastAsia="hi-IN" w:bidi="hi-IN"/>
        </w:rPr>
        <w:tab/>
      </w:r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(podpis osoby/osób upoważnionej/</w:t>
      </w:r>
      <w:proofErr w:type="spellStart"/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ych</w:t>
      </w:r>
      <w:proofErr w:type="spellEnd"/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)</w:t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14:paraId="277ACC6B" w14:textId="77777777" w:rsidR="00F54E51" w:rsidRPr="004810A0" w:rsidRDefault="00F54E51" w:rsidP="00F65C76">
      <w:pPr>
        <w:widowControl w:val="0"/>
        <w:autoSpaceDE w:val="0"/>
        <w:ind w:left="-426"/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</w:pPr>
      <w:r w:rsidRPr="004810A0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/*  </w:t>
      </w:r>
      <w:r w:rsidRPr="004810A0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ab/>
        <w:t>Należy skreślić, jeśli nie dotyczy.</w:t>
      </w:r>
    </w:p>
    <w:p w14:paraId="2D00E935" w14:textId="77777777" w:rsidR="00F54E51" w:rsidRPr="004810A0" w:rsidRDefault="00F54E51" w:rsidP="00F65C76">
      <w:pPr>
        <w:widowControl w:val="0"/>
        <w:autoSpaceDE w:val="0"/>
        <w:ind w:left="-426"/>
        <w:jc w:val="both"/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</w:pPr>
      <w:r w:rsidRPr="004810A0">
        <w:rPr>
          <w:rFonts w:asciiTheme="minorHAnsi" w:eastAsia="SimSun" w:hAnsiTheme="minorHAnsi" w:cs="Arial"/>
          <w:b/>
          <w:kern w:val="1"/>
          <w:sz w:val="16"/>
          <w:szCs w:val="16"/>
          <w:lang w:eastAsia="hi-IN" w:bidi="hi-IN"/>
        </w:rPr>
        <w:t>/</w:t>
      </w:r>
      <w:r w:rsidRPr="004810A0">
        <w:rPr>
          <w:rFonts w:asciiTheme="minorHAnsi" w:eastAsia="SimSun" w:hAnsiTheme="minorHAnsi" w:cs="Arial"/>
          <w:i/>
          <w:kern w:val="1"/>
          <w:sz w:val="16"/>
          <w:szCs w:val="16"/>
          <w:lang w:eastAsia="hi-IN" w:bidi="hi-IN"/>
        </w:rPr>
        <w:t>**</w:t>
      </w:r>
      <w:r w:rsidRPr="004810A0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4810A0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Wypełniają wyłącznie Wykonawcy ubiegający się o udzielenie zamówienia</w:t>
      </w:r>
      <w:r w:rsidRPr="004810A0">
        <w:rPr>
          <w:rFonts w:asciiTheme="minorHAnsi" w:eastAsia="SimSun" w:hAnsiTheme="minorHAnsi" w:cs="Arial"/>
          <w:kern w:val="1"/>
          <w:sz w:val="16"/>
          <w:szCs w:val="16"/>
          <w:lang w:eastAsia="hi-IN" w:bidi="hi-IN"/>
        </w:rPr>
        <w:t xml:space="preserve"> </w:t>
      </w:r>
      <w:r w:rsidRPr="004810A0">
        <w:rPr>
          <w:rFonts w:asciiTheme="minorHAnsi" w:eastAsia="SimSun" w:hAnsiTheme="minorHAnsi" w:cs="Arial"/>
          <w:iCs/>
          <w:kern w:val="1"/>
          <w:sz w:val="16"/>
          <w:szCs w:val="16"/>
          <w:lang w:eastAsia="hi-IN" w:bidi="hi-IN"/>
        </w:rPr>
        <w:t>wspólnie.</w:t>
      </w:r>
    </w:p>
    <w:p w14:paraId="5E823127" w14:textId="0960D18C" w:rsidR="00F54E51" w:rsidRPr="00D03143" w:rsidRDefault="00F54E51" w:rsidP="00F65C76">
      <w:pPr>
        <w:ind w:hanging="426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4810A0">
        <w:rPr>
          <w:rFonts w:asciiTheme="minorHAnsi" w:hAnsiTheme="minorHAnsi" w:cs="Arial"/>
          <w:b/>
          <w:sz w:val="16"/>
          <w:szCs w:val="16"/>
        </w:rPr>
        <w:t xml:space="preserve">/*** </w:t>
      </w:r>
      <w:r w:rsidRPr="004810A0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4801FE63" w14:textId="77777777" w:rsidR="00AA0EC6" w:rsidRDefault="00AA0EC6">
      <w:pPr>
        <w:suppressAutoHyphens w:val="0"/>
        <w:rPr>
          <w:rFonts w:asciiTheme="minorHAnsi" w:hAnsiTheme="minorHAnsi" w:cs="Arial"/>
          <w:b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</w:rPr>
        <w:br w:type="page"/>
      </w:r>
    </w:p>
    <w:p w14:paraId="27E862E3" w14:textId="77777777" w:rsidR="00623DD6" w:rsidRDefault="00623DD6" w:rsidP="00A36A84">
      <w:pPr>
        <w:pStyle w:val="Ania2"/>
        <w:jc w:val="right"/>
        <w:rPr>
          <w:rFonts w:asciiTheme="minorHAnsi" w:eastAsia="SimSun" w:hAnsiTheme="minorHAnsi"/>
          <w:bCs/>
          <w:color w:val="FF0000"/>
          <w:kern w:val="1"/>
          <w:sz w:val="16"/>
          <w:lang w:eastAsia="hi-IN" w:bidi="hi-IN"/>
        </w:rPr>
      </w:pPr>
    </w:p>
    <w:p w14:paraId="0AD38750" w14:textId="6C883677" w:rsidR="00A36A84" w:rsidRPr="00AA0EC6" w:rsidRDefault="00A36A84" w:rsidP="00A36A84">
      <w:pPr>
        <w:pStyle w:val="Ania2"/>
        <w:jc w:val="right"/>
        <w:rPr>
          <w:rFonts w:asciiTheme="minorHAnsi" w:hAnsiTheme="minorHAnsi"/>
        </w:rPr>
      </w:pPr>
      <w:r w:rsidRPr="00AA0EC6">
        <w:rPr>
          <w:rFonts w:asciiTheme="minorHAnsi" w:eastAsia="SimSun" w:hAnsiTheme="minorHAnsi"/>
          <w:bCs/>
          <w:color w:val="FF0000"/>
          <w:kern w:val="1"/>
          <w:sz w:val="16"/>
          <w:lang w:eastAsia="hi-IN" w:bidi="hi-IN"/>
        </w:rPr>
        <w:t>TAJEMNICA PRZEDSIĘBIORSTWA</w:t>
      </w:r>
    </w:p>
    <w:p w14:paraId="10AA1E84" w14:textId="3828B645" w:rsidR="00AA0EC6" w:rsidRDefault="00A36A84" w:rsidP="00AA0EC6">
      <w:pPr>
        <w:pStyle w:val="Angi2"/>
      </w:pPr>
      <w:r>
        <w:t>Załącznik do oferty – oferowane urządzenia i oprogramowanie</w:t>
      </w:r>
    </w:p>
    <w:p w14:paraId="0CE53582" w14:textId="195802EA" w:rsidR="00A36A84" w:rsidRDefault="00A36A84" w:rsidP="00AA0EC6">
      <w:pPr>
        <w:spacing w:before="120" w:after="12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Dotyczy postępowania o udzielenie zamówienia o nazwie </w:t>
      </w:r>
      <w:r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Pr="006640BA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wielofunkcyjnych”</w:t>
      </w:r>
      <w:r w:rsidRPr="006640BA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nr PZP1-25-2/2020</w:t>
      </w:r>
      <w:r w:rsidRPr="006640BA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</w:p>
    <w:p w14:paraId="60748454" w14:textId="77777777" w:rsidR="00A36A84" w:rsidRDefault="00A36A84" w:rsidP="00AA0EC6">
      <w:pPr>
        <w:spacing w:before="120" w:after="12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</w:p>
    <w:p w14:paraId="710562A1" w14:textId="77777777" w:rsidR="00A36A84" w:rsidRDefault="00A36A84" w:rsidP="00AA0EC6">
      <w:pPr>
        <w:spacing w:before="120" w:after="12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</w:p>
    <w:p w14:paraId="0CAD56A1" w14:textId="77777777" w:rsidR="00AA0EC6" w:rsidRPr="00AA0EC6" w:rsidRDefault="00AA0EC6" w:rsidP="00AA0EC6">
      <w:pPr>
        <w:spacing w:before="120" w:after="12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</w:pPr>
      <w:r w:rsidRPr="00AA0EC6">
        <w:rPr>
          <w:rFonts w:asciiTheme="minorHAnsi" w:eastAsia="SimSun" w:hAnsiTheme="minorHAnsi" w:cstheme="minorHAnsi"/>
          <w:bCs/>
          <w:kern w:val="1"/>
          <w:sz w:val="20"/>
          <w:szCs w:val="20"/>
          <w:lang w:eastAsia="hi-IN" w:bidi="hi-IN"/>
        </w:rPr>
        <w:t>Oferujemy następujące urządzenia i oprogramowanie w ramach niniejszej oferty: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49"/>
        <w:gridCol w:w="2411"/>
        <w:gridCol w:w="2268"/>
        <w:gridCol w:w="1984"/>
        <w:gridCol w:w="2410"/>
      </w:tblGrid>
      <w:tr w:rsidR="00AA0EC6" w:rsidRPr="003F071A" w14:paraId="1E9C79BA" w14:textId="77777777" w:rsidTr="00AA0EC6">
        <w:tc>
          <w:tcPr>
            <w:tcW w:w="249" w:type="dxa"/>
            <w:vAlign w:val="center"/>
          </w:tcPr>
          <w:p w14:paraId="70E10ED0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411" w:type="dxa"/>
            <w:vAlign w:val="center"/>
          </w:tcPr>
          <w:p w14:paraId="050247D7" w14:textId="77777777" w:rsidR="00AA0EC6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Typ </w:t>
            </w:r>
          </w:p>
          <w:p w14:paraId="438AA366" w14:textId="77777777" w:rsidR="00AA0EC6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urządzenia/</w:t>
            </w:r>
          </w:p>
          <w:p w14:paraId="38AB64E9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301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 w14:paraId="224B04DB" w14:textId="77777777" w:rsidR="00AA0EC6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Producent </w:t>
            </w:r>
          </w:p>
          <w:p w14:paraId="3306009A" w14:textId="77777777" w:rsidR="00AA0EC6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urządzenia/</w:t>
            </w:r>
          </w:p>
          <w:p w14:paraId="0851F2E2" w14:textId="77777777" w:rsidR="00AA0EC6" w:rsidRPr="003F071A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</w:p>
        </w:tc>
        <w:tc>
          <w:tcPr>
            <w:tcW w:w="1984" w:type="dxa"/>
            <w:vAlign w:val="center"/>
          </w:tcPr>
          <w:p w14:paraId="4ADF80E6" w14:textId="77777777" w:rsidR="00AA0EC6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Model</w:t>
            </w: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7B60C541" w14:textId="77777777" w:rsidR="00AA0EC6" w:rsidRPr="00C30103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urządzenia</w:t>
            </w:r>
          </w:p>
        </w:tc>
        <w:tc>
          <w:tcPr>
            <w:tcW w:w="2410" w:type="dxa"/>
            <w:vAlign w:val="center"/>
          </w:tcPr>
          <w:p w14:paraId="4A7C3650" w14:textId="77777777" w:rsidR="00AA0EC6" w:rsidRDefault="00AA0EC6" w:rsidP="00AA0EC6">
            <w:pPr>
              <w:suppressAutoHyphens w:val="0"/>
              <w:ind w:left="-107" w:right="-108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Wersja</w:t>
            </w: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1A3C83E4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oprogramowania</w:t>
            </w:r>
          </w:p>
        </w:tc>
      </w:tr>
      <w:tr w:rsidR="00AA0EC6" w:rsidRPr="003F071A" w14:paraId="3FB825FA" w14:textId="77777777" w:rsidTr="00AA0EC6">
        <w:tc>
          <w:tcPr>
            <w:tcW w:w="249" w:type="dxa"/>
          </w:tcPr>
          <w:p w14:paraId="73F69B60" w14:textId="77777777" w:rsidR="00AA0EC6" w:rsidRPr="003F071A" w:rsidRDefault="00AA0EC6" w:rsidP="00AA0EC6">
            <w:pPr>
              <w:pStyle w:val="Bezodstpw"/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14:paraId="56B3A4AA" w14:textId="77777777" w:rsidR="00AA0EC6" w:rsidRPr="003F071A" w:rsidRDefault="00AA0EC6" w:rsidP="00AA0EC6">
            <w:pPr>
              <w:pStyle w:val="Bezodstpw"/>
              <w:suppressAutoHyphens w:val="0"/>
              <w:spacing w:before="40" w:after="40"/>
              <w:ind w:right="-108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Drukarka TYP A </w:t>
            </w:r>
          </w:p>
        </w:tc>
        <w:tc>
          <w:tcPr>
            <w:tcW w:w="2268" w:type="dxa"/>
            <w:vAlign w:val="center"/>
          </w:tcPr>
          <w:p w14:paraId="44C0F216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141826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2EF41B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1D5914F1" w14:textId="77777777" w:rsidTr="00AA0EC6">
        <w:trPr>
          <w:trHeight w:val="58"/>
        </w:trPr>
        <w:tc>
          <w:tcPr>
            <w:tcW w:w="249" w:type="dxa"/>
          </w:tcPr>
          <w:p w14:paraId="1695B945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14:paraId="08F1508E" w14:textId="77777777" w:rsidR="00AA0EC6" w:rsidRPr="003F071A" w:rsidRDefault="00AA0EC6" w:rsidP="00AA0EC6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Drukarka TYP B </w:t>
            </w:r>
          </w:p>
        </w:tc>
        <w:tc>
          <w:tcPr>
            <w:tcW w:w="2268" w:type="dxa"/>
            <w:vAlign w:val="center"/>
          </w:tcPr>
          <w:p w14:paraId="2CAC0BD0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F4DF531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C42F58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4F3DA222" w14:textId="77777777" w:rsidTr="00AA0EC6">
        <w:tc>
          <w:tcPr>
            <w:tcW w:w="249" w:type="dxa"/>
          </w:tcPr>
          <w:p w14:paraId="7D853072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14:paraId="79A08FE1" w14:textId="77777777" w:rsidR="00AA0EC6" w:rsidRPr="003F071A" w:rsidRDefault="00AA0EC6" w:rsidP="00AA0EC6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Drukarka TYP C </w:t>
            </w:r>
          </w:p>
        </w:tc>
        <w:tc>
          <w:tcPr>
            <w:tcW w:w="2268" w:type="dxa"/>
            <w:vAlign w:val="center"/>
          </w:tcPr>
          <w:p w14:paraId="1FBC9E5B" w14:textId="77777777" w:rsidR="00AA0EC6" w:rsidRPr="003F071A" w:rsidRDefault="00AA0EC6" w:rsidP="00AA0EC6">
            <w:pPr>
              <w:suppressAutoHyphens w:val="0"/>
              <w:ind w:hanging="6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213C707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BC71355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415CDD43" w14:textId="77777777" w:rsidTr="00AA0EC6">
        <w:tc>
          <w:tcPr>
            <w:tcW w:w="249" w:type="dxa"/>
          </w:tcPr>
          <w:p w14:paraId="0A81CEBE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14:paraId="30E50114" w14:textId="77777777" w:rsidR="00AA0EC6" w:rsidRPr="003F071A" w:rsidRDefault="00AA0EC6" w:rsidP="00AA0EC6">
            <w:pPr>
              <w:pStyle w:val="Bezodstpw"/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Drukarka TYP D </w:t>
            </w:r>
          </w:p>
        </w:tc>
        <w:tc>
          <w:tcPr>
            <w:tcW w:w="2268" w:type="dxa"/>
            <w:vAlign w:val="center"/>
          </w:tcPr>
          <w:p w14:paraId="5C671CA1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C22773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705440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5A35F65F" w14:textId="77777777" w:rsidTr="00AA0EC6">
        <w:tc>
          <w:tcPr>
            <w:tcW w:w="249" w:type="dxa"/>
          </w:tcPr>
          <w:p w14:paraId="22A12E28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14:paraId="1C746DB4" w14:textId="77777777" w:rsidR="00AA0EC6" w:rsidRPr="003F071A" w:rsidRDefault="00AA0EC6" w:rsidP="00AA0EC6">
            <w:pPr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Serwer</w:t>
            </w: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do Zakładów </w:t>
            </w:r>
          </w:p>
        </w:tc>
        <w:tc>
          <w:tcPr>
            <w:tcW w:w="2268" w:type="dxa"/>
            <w:vAlign w:val="center"/>
          </w:tcPr>
          <w:p w14:paraId="39A15C9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69202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02A30D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598A461F" w14:textId="77777777" w:rsidTr="00AA0EC6">
        <w:tc>
          <w:tcPr>
            <w:tcW w:w="249" w:type="dxa"/>
          </w:tcPr>
          <w:p w14:paraId="633993BE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14:paraId="32E5DC2E" w14:textId="77777777" w:rsidR="00AA0EC6" w:rsidRPr="003F071A" w:rsidRDefault="00AA0EC6" w:rsidP="00AA0EC6">
            <w:pPr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Serwer do Centrali </w:t>
            </w:r>
          </w:p>
        </w:tc>
        <w:tc>
          <w:tcPr>
            <w:tcW w:w="2268" w:type="dxa"/>
            <w:vAlign w:val="center"/>
          </w:tcPr>
          <w:p w14:paraId="373CA9BA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48165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18D01C9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AA0EC6" w:rsidRPr="003F071A" w14:paraId="445E8A4B" w14:textId="77777777" w:rsidTr="00AA0EC6">
        <w:tc>
          <w:tcPr>
            <w:tcW w:w="249" w:type="dxa"/>
          </w:tcPr>
          <w:p w14:paraId="28B105C1" w14:textId="77777777" w:rsidR="00AA0EC6" w:rsidRPr="003F071A" w:rsidRDefault="00AA0EC6" w:rsidP="00AA0EC6">
            <w:pPr>
              <w:suppressAutoHyphens w:val="0"/>
              <w:ind w:left="-142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411" w:type="dxa"/>
          </w:tcPr>
          <w:p w14:paraId="2A368592" w14:textId="77777777" w:rsidR="00AA0EC6" w:rsidRPr="003F071A" w:rsidRDefault="00AA0EC6" w:rsidP="00AA0EC6">
            <w:pPr>
              <w:suppressAutoHyphens w:val="0"/>
              <w:spacing w:before="40" w:after="40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F0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Oprogramowanie</w:t>
            </w:r>
          </w:p>
        </w:tc>
        <w:tc>
          <w:tcPr>
            <w:tcW w:w="2268" w:type="dxa"/>
            <w:vAlign w:val="center"/>
          </w:tcPr>
          <w:p w14:paraId="08AEFE5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C5F3FD2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410" w:type="dxa"/>
            <w:vAlign w:val="center"/>
          </w:tcPr>
          <w:p w14:paraId="2D201F53" w14:textId="77777777" w:rsidR="00AA0EC6" w:rsidRPr="003F071A" w:rsidRDefault="00AA0EC6" w:rsidP="00AA0EC6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9EC4299" w14:textId="77777777" w:rsidR="00AA0EC6" w:rsidRPr="00C30103" w:rsidRDefault="00AA0EC6" w:rsidP="00AA0EC6">
      <w:pPr>
        <w:pStyle w:val="Akapitzlist"/>
        <w:spacing w:before="120" w:after="120"/>
        <w:ind w:left="-142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val="pl-PL" w:eastAsia="hi-IN" w:bidi="hi-IN"/>
        </w:rPr>
      </w:pPr>
      <w:r w:rsidRPr="00C30103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*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N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a podstawie Załącznika nr 1 do wzoru umowy zawartego w Załączniku nr 6 do SIWZ</w:t>
      </w:r>
      <w:r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.</w:t>
      </w:r>
    </w:p>
    <w:p w14:paraId="415E1C39" w14:textId="77777777" w:rsidR="00AA0EC6" w:rsidRDefault="00AA0EC6" w:rsidP="00AA0EC6">
      <w:pPr>
        <w:pStyle w:val="Ania2"/>
        <w:jc w:val="right"/>
        <w:rPr>
          <w:rFonts w:asciiTheme="minorHAnsi" w:hAnsiTheme="minorHAnsi"/>
        </w:rPr>
      </w:pPr>
    </w:p>
    <w:p w14:paraId="492F89CA" w14:textId="77777777" w:rsidR="00A36A84" w:rsidRDefault="00A36A84" w:rsidP="00AA0EC6">
      <w:pPr>
        <w:pStyle w:val="Ania2"/>
        <w:jc w:val="right"/>
        <w:rPr>
          <w:rFonts w:asciiTheme="minorHAnsi" w:hAnsiTheme="minorHAnsi"/>
        </w:rPr>
      </w:pPr>
    </w:p>
    <w:p w14:paraId="3FC5F0CF" w14:textId="77777777" w:rsidR="00A36A84" w:rsidRPr="00D03143" w:rsidRDefault="00A36A84" w:rsidP="00AA0EC6">
      <w:pPr>
        <w:pStyle w:val="Ania2"/>
        <w:jc w:val="right"/>
        <w:rPr>
          <w:rFonts w:asciiTheme="minorHAnsi" w:hAnsiTheme="minorHAnsi"/>
        </w:rPr>
      </w:pPr>
    </w:p>
    <w:p w14:paraId="27D1CA44" w14:textId="0271EFDC" w:rsidR="00A36A84" w:rsidRPr="00D03143" w:rsidRDefault="00A36A84" w:rsidP="00A36A84">
      <w:pPr>
        <w:widowControl w:val="0"/>
        <w:autoSpaceDE w:val="0"/>
        <w:spacing w:before="120" w:after="120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1444F1C5" w14:textId="364968A6" w:rsidR="00AA0EC6" w:rsidRDefault="00A36A84" w:rsidP="00A36A84">
      <w:pPr>
        <w:suppressAutoHyphens w:val="0"/>
        <w:rPr>
          <w:rFonts w:asciiTheme="minorHAnsi" w:eastAsia="SimSun" w:hAnsiTheme="minorHAnsi" w:cs="Arial"/>
          <w:b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7C1402">
        <w:rPr>
          <w:rFonts w:asciiTheme="minorHAnsi" w:eastAsia="SimSun" w:hAnsiTheme="minorHAnsi" w:cs="Arial"/>
          <w:kern w:val="1"/>
          <w:sz w:val="12"/>
          <w:szCs w:val="20"/>
          <w:lang w:eastAsia="hi-IN" w:bidi="hi-IN"/>
        </w:rPr>
        <w:tab/>
      </w:r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(podpis osoby/osób upoważnionej/</w:t>
      </w:r>
      <w:proofErr w:type="spellStart"/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ych</w:t>
      </w:r>
      <w:proofErr w:type="spellEnd"/>
      <w:r w:rsidRPr="007C1402">
        <w:rPr>
          <w:rFonts w:asciiTheme="minorHAnsi" w:eastAsia="SimSun" w:hAnsiTheme="minorHAnsi" w:cs="Arial"/>
          <w:iCs/>
          <w:kern w:val="1"/>
          <w:sz w:val="12"/>
          <w:szCs w:val="20"/>
          <w:lang w:eastAsia="hi-IN" w:bidi="hi-IN"/>
        </w:rPr>
        <w:t>)</w:t>
      </w:r>
    </w:p>
    <w:p w14:paraId="3DF179CC" w14:textId="0F88F5A8" w:rsidR="00AA0EC6" w:rsidRDefault="00F54E51" w:rsidP="00D06CC3">
      <w:pPr>
        <w:pStyle w:val="Ania2"/>
        <w:jc w:val="right"/>
        <w:rPr>
          <w:rFonts w:asciiTheme="minorHAnsi" w:eastAsia="SimSun" w:hAnsiTheme="minorHAnsi"/>
          <w:bCs/>
          <w:i/>
          <w:iCs/>
          <w:kern w:val="1"/>
          <w:lang w:eastAsia="hi-IN" w:bidi="hi-IN"/>
        </w:rPr>
      </w:pPr>
      <w:r w:rsidRPr="00D03143">
        <w:rPr>
          <w:rFonts w:asciiTheme="minorHAnsi" w:eastAsia="SimSun" w:hAnsiTheme="minorHAnsi"/>
          <w:bCs/>
          <w:i/>
          <w:iCs/>
          <w:kern w:val="1"/>
          <w:lang w:eastAsia="hi-IN" w:bidi="hi-IN"/>
        </w:rPr>
        <w:t xml:space="preserve">      </w:t>
      </w:r>
    </w:p>
    <w:p w14:paraId="1179A7C6" w14:textId="77777777" w:rsidR="00A36A84" w:rsidRDefault="00F54E51" w:rsidP="00AA0EC6">
      <w:pPr>
        <w:pStyle w:val="Angi2"/>
        <w:rPr>
          <w:rFonts w:eastAsia="SimSun"/>
          <w:bCs/>
          <w:i/>
          <w:iCs/>
          <w:kern w:val="1"/>
          <w:lang w:eastAsia="hi-IN" w:bidi="hi-IN"/>
        </w:rPr>
      </w:pPr>
      <w:r w:rsidRPr="00D03143">
        <w:rPr>
          <w:rFonts w:eastAsia="SimSun"/>
          <w:bCs/>
          <w:i/>
          <w:iCs/>
          <w:kern w:val="1"/>
          <w:lang w:eastAsia="hi-IN" w:bidi="hi-IN"/>
        </w:rPr>
        <w:t xml:space="preserve"> </w:t>
      </w:r>
    </w:p>
    <w:p w14:paraId="67BFEE8D" w14:textId="77777777" w:rsidR="00A36A84" w:rsidRDefault="00A36A84">
      <w:pPr>
        <w:suppressAutoHyphens w:val="0"/>
        <w:rPr>
          <w:rFonts w:asciiTheme="minorHAnsi" w:eastAsia="SimSun" w:hAnsiTheme="minorHAnsi" w:cs="Arial"/>
          <w:b/>
          <w:bCs/>
          <w:i/>
          <w:iCs/>
          <w:color w:val="000000"/>
          <w:kern w:val="1"/>
          <w:sz w:val="20"/>
          <w:szCs w:val="20"/>
          <w:lang w:eastAsia="hi-IN" w:bidi="hi-IN"/>
        </w:rPr>
      </w:pPr>
      <w:r>
        <w:rPr>
          <w:rFonts w:eastAsia="SimSun"/>
          <w:bCs/>
          <w:i/>
          <w:iCs/>
          <w:kern w:val="1"/>
          <w:lang w:eastAsia="hi-IN" w:bidi="hi-IN"/>
        </w:rPr>
        <w:br w:type="page"/>
      </w:r>
    </w:p>
    <w:p w14:paraId="101AA062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8878180" w14:textId="77777777" w:rsidR="00F54E51" w:rsidRPr="00D03143" w:rsidRDefault="00F54E51" w:rsidP="00D06C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14:paraId="31800AA8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18258BE0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7373D6BB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3E01B347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>OŚWIADCZENIE *</w:t>
      </w: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D03143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14:paraId="624781A2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C4511B2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14:paraId="30C4BE72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06CADABB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2F35FE11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(nazwa Wykonawcy)</w:t>
      </w:r>
    </w:p>
    <w:p w14:paraId="4560AC9D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28CAE618" w14:textId="680B885C" w:rsidR="00F54E51" w:rsidRPr="00D03143" w:rsidRDefault="00623DD6" w:rsidP="00D06CC3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biorącego udział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w postępowaniu o udzielenie zamówienia sektorowego o nazwie </w:t>
      </w:r>
      <w:r w:rsidR="00F54E51" w:rsidRPr="00D03143">
        <w:rPr>
          <w:rFonts w:asciiTheme="minorHAnsi" w:hAnsiTheme="minorHAnsi" w:cs="Arial"/>
          <w:sz w:val="20"/>
          <w:szCs w:val="20"/>
        </w:rPr>
        <w:t>„</w:t>
      </w:r>
      <w:r w:rsidR="00B5449E" w:rsidRPr="00B5449E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</w:t>
      </w:r>
      <w:r w:rsidR="00F54E51" w:rsidRPr="00D03143">
        <w:rPr>
          <w:rFonts w:asciiTheme="minorHAnsi" w:hAnsiTheme="minorHAnsi" w:cs="Arial"/>
          <w:sz w:val="20"/>
          <w:szCs w:val="20"/>
        </w:rPr>
        <w:t>”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(postępowanie nr PZP1-25-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</w:t>
      </w:r>
      <w:r w:rsidR="00027753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), 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14:paraId="0AE9DF25" w14:textId="77777777" w:rsidR="00F54E51" w:rsidRPr="00D03143" w:rsidRDefault="00F54E51" w:rsidP="00D06CC3">
      <w:pPr>
        <w:widowControl w:val="0"/>
        <w:shd w:val="clear" w:color="auto" w:fill="FFFFFF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4922394D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40FD14EA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48183BF6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4C115DF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5E70ED1E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2D458153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5E7F166E" w14:textId="77777777" w:rsidR="00F54E51" w:rsidRPr="00D03143" w:rsidRDefault="00F54E51" w:rsidP="00D06C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14:paraId="4C8C6C87" w14:textId="77777777" w:rsidR="00F54E51" w:rsidRPr="00D03143" w:rsidRDefault="00F54E51" w:rsidP="00D06C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14:paraId="422C4678" w14:textId="77777777" w:rsidR="00F54E51" w:rsidRPr="00D03143" w:rsidRDefault="00F54E51" w:rsidP="00D06C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i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(podpis osoby/osób upoważnionej/</w:t>
      </w:r>
      <w:proofErr w:type="spellStart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)</w:t>
      </w:r>
    </w:p>
    <w:p w14:paraId="379831C0" w14:textId="77777777" w:rsidR="00F54E51" w:rsidRPr="00D03143" w:rsidRDefault="00F54E51" w:rsidP="00D06C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14:paraId="64B96984" w14:textId="77777777" w:rsidR="00F54E51" w:rsidRPr="00D03143" w:rsidRDefault="00F54E51" w:rsidP="00D06C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14:paraId="3811D3D5" w14:textId="77777777" w:rsidR="00F54E51" w:rsidRPr="00D03143" w:rsidRDefault="00F54E51" w:rsidP="00D06C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</w:pPr>
    </w:p>
    <w:p w14:paraId="1EF854EB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b/>
          <w:bCs/>
          <w:iCs/>
          <w:kern w:val="1"/>
          <w:sz w:val="20"/>
          <w:szCs w:val="20"/>
          <w:lang w:eastAsia="hi-IN" w:bidi="hi-IN"/>
        </w:rPr>
        <w:t xml:space="preserve">* </w:t>
      </w:r>
      <w:r w:rsidRPr="00D03143">
        <w:rPr>
          <w:rFonts w:asciiTheme="minorHAnsi" w:eastAsia="SimSun" w:hAnsiTheme="minorHAnsi" w:cs="Arial"/>
          <w:bCs/>
          <w:iCs/>
          <w:kern w:val="1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14:paraId="37DE7A3D" w14:textId="77777777" w:rsidR="00F54E51" w:rsidRPr="00D03143" w:rsidRDefault="00F54E51" w:rsidP="00D06C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caps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sz w:val="20"/>
          <w:szCs w:val="20"/>
          <w:lang w:eastAsia="hi-IN" w:bidi="hi-IN"/>
        </w:rPr>
        <w:br w:type="page"/>
      </w:r>
    </w:p>
    <w:p w14:paraId="5605A9A2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32498CBC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4AA8DCD1" w14:textId="77777777" w:rsidR="00F54E51" w:rsidRPr="00D03143" w:rsidRDefault="00F54E51" w:rsidP="00D06CC3">
      <w:pPr>
        <w:keepNext/>
        <w:widowControl w:val="0"/>
        <w:spacing w:before="120" w:after="120"/>
        <w:ind w:right="-85"/>
        <w:jc w:val="center"/>
        <w:rPr>
          <w:rFonts w:asciiTheme="minorHAnsi" w:eastAsia="SimSun" w:hAnsiTheme="minorHAnsi" w:cs="Calibri"/>
          <w:b/>
          <w:bCs/>
          <w:caps/>
          <w:kern w:val="1"/>
          <w:sz w:val="20"/>
          <w:szCs w:val="20"/>
          <w:lang w:eastAsia="hi-IN" w:bidi="hi-IN"/>
        </w:rPr>
      </w:pPr>
    </w:p>
    <w:p w14:paraId="4B2C1392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74F7931D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58D3BFE3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4E754726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</w:r>
      <w:r w:rsidRPr="00D03143">
        <w:rPr>
          <w:rFonts w:asciiTheme="minorHAnsi" w:eastAsia="SimSun" w:hAnsiTheme="minorHAnsi" w:cs="Calibri"/>
          <w:b/>
          <w:caps/>
          <w:kern w:val="1"/>
          <w:sz w:val="20"/>
          <w:szCs w:val="20"/>
          <w:lang w:eastAsia="hi-IN" w:bidi="hi-IN"/>
        </w:rPr>
        <w:br/>
      </w:r>
    </w:p>
    <w:p w14:paraId="043754ED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59C1AC96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Działając w imieniu i na rzecz: </w:t>
      </w:r>
    </w:p>
    <w:p w14:paraId="7606E1F0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0116A02A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5C0B14FE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(nazwa Wykonawcy)</w:t>
      </w:r>
    </w:p>
    <w:p w14:paraId="303134C9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AC2C029" w14:textId="1D7B2F88" w:rsidR="00F54E51" w:rsidRPr="00D03143" w:rsidRDefault="00623DD6" w:rsidP="00D06CC3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biorącego udział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w postępowaniu o udzielenie zamówienia sektorowego o nazwie </w:t>
      </w:r>
      <w:r w:rsidR="00F54E51" w:rsidRPr="00D03143">
        <w:rPr>
          <w:rFonts w:asciiTheme="minorHAnsi" w:hAnsiTheme="minorHAnsi" w:cs="Arial"/>
          <w:sz w:val="20"/>
          <w:szCs w:val="20"/>
        </w:rPr>
        <w:t>„</w:t>
      </w:r>
      <w:r w:rsidR="00B5449E" w:rsidRPr="00B5449E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</w:t>
      </w:r>
      <w:r w:rsidR="00F54E51" w:rsidRPr="00D03143">
        <w:rPr>
          <w:rFonts w:asciiTheme="minorHAnsi" w:hAnsiTheme="minorHAnsi" w:cs="Arial"/>
          <w:sz w:val="20"/>
          <w:szCs w:val="20"/>
        </w:rPr>
        <w:t>”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(postępowanie nr PZP1-25-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</w:t>
      </w:r>
      <w:r w:rsidR="00027753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F54E51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), prowadzonym w trybie przetargu nieograniczonego, niniejszym oświadczam, że wobec podmiotu, który reprezentuję, nie wydano orzeczenia tytułem środka zapobiegawczego zakazu ubiegania się o zamówienia publiczne.</w:t>
      </w:r>
    </w:p>
    <w:p w14:paraId="4C52C720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EADF57D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2AF6E3E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F24EBFB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767DE382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568DDEA6" w14:textId="77777777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BA359DA" w14:textId="77777777" w:rsidR="00F54E51" w:rsidRPr="00D03143" w:rsidRDefault="00F54E51" w:rsidP="00D06CC3">
      <w:pPr>
        <w:widowControl w:val="0"/>
        <w:tabs>
          <w:tab w:val="left" w:pos="7320"/>
        </w:tabs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</w:t>
      </w:r>
    </w:p>
    <w:p w14:paraId="64BAC7FA" w14:textId="77777777" w:rsidR="00F54E51" w:rsidRPr="00D03143" w:rsidRDefault="00F54E51" w:rsidP="00D06C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....................................................</w:t>
      </w:r>
    </w:p>
    <w:p w14:paraId="6C969C1B" w14:textId="77777777" w:rsidR="00F54E51" w:rsidRPr="00D03143" w:rsidRDefault="00F54E51" w:rsidP="00D06CC3">
      <w:pPr>
        <w:widowControl w:val="0"/>
        <w:tabs>
          <w:tab w:val="left" w:pos="12565"/>
        </w:tabs>
        <w:spacing w:before="120" w:after="120"/>
        <w:ind w:left="5245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(podpis osoby/osób upoważnionej/</w:t>
      </w:r>
      <w:proofErr w:type="spellStart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)</w:t>
      </w:r>
    </w:p>
    <w:p w14:paraId="68EFB34A" w14:textId="77777777" w:rsidR="00F54E51" w:rsidRPr="00D03143" w:rsidRDefault="00F54E51" w:rsidP="00D06CC3">
      <w:pPr>
        <w:widowControl w:val="0"/>
        <w:spacing w:before="120" w:after="120"/>
        <w:jc w:val="right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</w:p>
    <w:p w14:paraId="4EBE04E9" w14:textId="77777777" w:rsidR="00F54E51" w:rsidRPr="00D03143" w:rsidRDefault="00F54E51" w:rsidP="00D06CC3">
      <w:pPr>
        <w:suppressAutoHyphens w:val="0"/>
        <w:spacing w:before="120" w:after="120"/>
        <w:rPr>
          <w:rFonts w:asciiTheme="minorHAnsi" w:eastAsia="SimSun" w:hAnsiTheme="minorHAnsi" w:cs="Calibri"/>
          <w:b/>
          <w:bCs/>
          <w:caps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/>
          <w:sz w:val="20"/>
          <w:szCs w:val="20"/>
          <w:lang w:eastAsia="hi-IN" w:bidi="hi-IN"/>
        </w:rPr>
        <w:br w:type="page"/>
      </w:r>
    </w:p>
    <w:p w14:paraId="294F6EE3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675DBDF9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124DEC8D" w14:textId="67BFC70D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 xml:space="preserve">WYKAZ </w:t>
      </w:r>
      <w:r w:rsidR="00D30D08" w:rsidRPr="00D03143">
        <w:rPr>
          <w:rFonts w:asciiTheme="minorHAnsi" w:eastAsia="SimSun" w:hAnsiTheme="minorHAnsi" w:cs="Calibri"/>
          <w:b/>
          <w:color w:val="000000"/>
          <w:kern w:val="1"/>
          <w:sz w:val="20"/>
          <w:szCs w:val="20"/>
          <w:lang w:eastAsia="hi-IN" w:bidi="hi-IN"/>
        </w:rPr>
        <w:t>DOSTAW</w:t>
      </w:r>
    </w:p>
    <w:p w14:paraId="527890B3" w14:textId="3B68D067" w:rsidR="00F54E51" w:rsidRPr="00D03143" w:rsidRDefault="00F54E51" w:rsidP="00D06CC3">
      <w:pPr>
        <w:spacing w:before="120" w:after="120"/>
        <w:jc w:val="center"/>
        <w:rPr>
          <w:rFonts w:asciiTheme="minorHAnsi" w:hAnsiTheme="minorHAnsi" w:cs="Arial"/>
          <w:sz w:val="20"/>
          <w:szCs w:val="20"/>
        </w:rPr>
      </w:pP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sporządzony w celu wykazania spełniania warunku, o którym mowa 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w </w:t>
      </w:r>
      <w:r w:rsidRPr="001612F0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§ 6 ust. </w:t>
      </w:r>
      <w:r w:rsidR="00E538E0" w:rsidRPr="001612F0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2 </w:t>
      </w:r>
      <w:r w:rsidRPr="001612F0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SIWZ</w:t>
      </w: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w postępowaniu pod nazwą </w:t>
      </w:r>
      <w:r w:rsidRPr="00D03143">
        <w:rPr>
          <w:rFonts w:asciiTheme="minorHAnsi" w:hAnsiTheme="minorHAnsi" w:cs="Arial"/>
          <w:sz w:val="20"/>
          <w:szCs w:val="20"/>
        </w:rPr>
        <w:t>„</w:t>
      </w:r>
      <w:r w:rsidR="00B5449E" w:rsidRPr="00B5449E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</w:t>
      </w:r>
      <w:r w:rsidRPr="00D03143">
        <w:rPr>
          <w:rFonts w:asciiTheme="minorHAnsi" w:hAnsiTheme="minorHAnsi" w:cs="Arial"/>
          <w:sz w:val="20"/>
          <w:szCs w:val="20"/>
        </w:rPr>
        <w:t>”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br/>
        <w:t>(postępowanie nr PZP1-25-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</w:t>
      </w:r>
      <w:r w:rsidR="00027753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)</w:t>
      </w:r>
    </w:p>
    <w:p w14:paraId="7653F4B2" w14:textId="77777777" w:rsidR="00F54E51" w:rsidRPr="00D03143" w:rsidRDefault="00F54E51" w:rsidP="00D06CC3">
      <w:pPr>
        <w:widowControl w:val="0"/>
        <w:overflowPunct w:val="0"/>
        <w:autoSpaceDE w:val="0"/>
        <w:spacing w:before="120" w:after="120"/>
        <w:ind w:left="284"/>
        <w:jc w:val="center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F54E51" w:rsidRPr="00D03143" w14:paraId="499BCFA5" w14:textId="77777777" w:rsidTr="00A96B57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506C" w14:textId="77777777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Lp</w:t>
            </w:r>
            <w:r w:rsidRPr="00D03143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E72C" w14:textId="19DB336C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left="36"/>
              <w:jc w:val="center"/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Przedmiot </w:t>
            </w:r>
            <w:r w:rsidR="0055000D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umowy</w:t>
            </w:r>
            <w:r w:rsidR="00AD5A02">
              <w:rPr>
                <w:rStyle w:val="Odwoanieprzypisudolnego"/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footnoteReference w:id="4"/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55B5" w14:textId="18860FBD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Wartość </w:t>
            </w:r>
            <w:r w:rsidR="0055000D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umowy</w:t>
            </w:r>
            <w:r w:rsidR="0055000D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brutto </w:t>
            </w:r>
            <w:r w:rsidR="00AD5A02">
              <w:rPr>
                <w:rStyle w:val="Odwoanieprzypisudolnego"/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footnoteReference w:id="5"/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C89B" w14:textId="40440C59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Data realizacji </w:t>
            </w:r>
            <w:r w:rsidR="0055000D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umowy</w:t>
            </w:r>
            <w:r w:rsidR="00D30D08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br/>
            </w: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od – do</w:t>
            </w:r>
          </w:p>
          <w:p w14:paraId="0375E9EF" w14:textId="77777777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dd</w:t>
            </w:r>
            <w:proofErr w:type="spellEnd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/mm/</w:t>
            </w:r>
            <w:proofErr w:type="spellStart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rrrr</w:t>
            </w:r>
            <w:proofErr w:type="spellEnd"/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209B" w14:textId="668A238D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left="284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Nazwa i siedziba podmiotu na rzecz, którego </w:t>
            </w:r>
            <w:r w:rsidR="00D30D08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zamówienie</w:t>
            </w:r>
            <w:r w:rsidR="00D267A2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został</w:t>
            </w:r>
            <w:r w:rsidR="00D30D08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o</w:t>
            </w:r>
            <w:r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 xml:space="preserve"> wykonan</w:t>
            </w:r>
            <w:r w:rsidR="00D30D08" w:rsidRPr="00D03143">
              <w:rPr>
                <w:rFonts w:asciiTheme="minorHAnsi" w:eastAsia="SimSun" w:hAnsiTheme="minorHAnsi" w:cs="Calibri"/>
                <w:bCs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F54E51" w:rsidRPr="00D03143" w14:paraId="30E3F8A5" w14:textId="77777777" w:rsidTr="00A96B57">
        <w:trPr>
          <w:trHeight w:val="5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D803" w14:textId="77777777" w:rsidR="00F54E51" w:rsidRPr="00D03143" w:rsidRDefault="00F54E51" w:rsidP="00D06CC3">
            <w:pPr>
              <w:widowControl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0DA95" w14:textId="77777777" w:rsidR="00F54E51" w:rsidRPr="00D03143" w:rsidRDefault="00F54E51" w:rsidP="00D06CC3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6AC1" w14:textId="77777777" w:rsidR="00F54E51" w:rsidRPr="00D03143" w:rsidRDefault="00F54E51" w:rsidP="00D06CC3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6C26" w14:textId="77777777" w:rsidR="00F54E51" w:rsidRPr="00D03143" w:rsidRDefault="00F54E51" w:rsidP="00D06CC3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8ED9" w14:textId="77777777" w:rsidR="00F54E51" w:rsidRPr="00D03143" w:rsidRDefault="00F54E51" w:rsidP="00D06CC3">
            <w:pPr>
              <w:widowControl w:val="0"/>
              <w:spacing w:before="120" w:after="120"/>
              <w:jc w:val="center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kern w:val="1"/>
                <w:sz w:val="20"/>
                <w:szCs w:val="20"/>
                <w:lang w:eastAsia="hi-IN" w:bidi="hi-IN"/>
              </w:rPr>
              <w:t>E</w:t>
            </w:r>
          </w:p>
        </w:tc>
      </w:tr>
      <w:tr w:rsidR="00F54E51" w:rsidRPr="00D03143" w14:paraId="5189753A" w14:textId="77777777" w:rsidTr="00A96B5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6954E" w14:textId="77777777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9020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DB5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D9AE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A247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4E51" w:rsidRPr="00D03143" w14:paraId="40B1B22B" w14:textId="77777777" w:rsidTr="00A96B57">
        <w:trPr>
          <w:trHeight w:val="11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2097" w14:textId="77777777" w:rsidR="00F54E51" w:rsidRPr="00D03143" w:rsidRDefault="00F54E51" w:rsidP="00D06CC3">
            <w:pPr>
              <w:widowControl w:val="0"/>
              <w:overflowPunct w:val="0"/>
              <w:autoSpaceDE w:val="0"/>
              <w:spacing w:before="120" w:after="120"/>
              <w:ind w:firstLine="25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  <w:r w:rsidRPr="00D03143"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179F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15A4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F731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D8A3" w14:textId="77777777" w:rsidR="00F54E51" w:rsidRPr="00D03143" w:rsidRDefault="00F54E51" w:rsidP="00D06CC3">
            <w:pPr>
              <w:widowControl w:val="0"/>
              <w:overflowPunct w:val="0"/>
              <w:autoSpaceDE w:val="0"/>
              <w:snapToGrid w:val="0"/>
              <w:spacing w:before="120" w:after="120"/>
              <w:ind w:left="284"/>
              <w:jc w:val="center"/>
              <w:rPr>
                <w:rFonts w:asciiTheme="minorHAnsi" w:eastAsia="SimSun" w:hAnsiTheme="minorHAnsi" w:cs="Calibri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0CE400" w14:textId="1570AAFA" w:rsidR="00F54E51" w:rsidRPr="00D03143" w:rsidRDefault="00F54E51" w:rsidP="00D06CC3">
      <w:pPr>
        <w:widowControl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W załączeniu przedkładamy dowody potwierdzające, że powyższe zamówienia zostały wykonane</w:t>
      </w:r>
      <w:r w:rsidR="00852C89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/są wykonywane</w:t>
      </w: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 xml:space="preserve"> należycie.          </w:t>
      </w:r>
    </w:p>
    <w:p w14:paraId="1593BFAD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14:paraId="602D0412" w14:textId="77777777" w:rsidR="00F54E51" w:rsidRPr="00D03143" w:rsidRDefault="00F54E51" w:rsidP="00D06C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14:paraId="3A021788" w14:textId="77777777" w:rsidR="00F54E51" w:rsidRPr="00D03143" w:rsidRDefault="00F54E51" w:rsidP="00D06C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14:paraId="7D4D92F2" w14:textId="77777777" w:rsidR="00F54E51" w:rsidRPr="00D03143" w:rsidRDefault="00F54E51" w:rsidP="00D06CC3">
      <w:pPr>
        <w:widowControl w:val="0"/>
        <w:autoSpaceDE w:val="0"/>
        <w:spacing w:before="120" w:after="120"/>
        <w:ind w:left="3238"/>
        <w:jc w:val="center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14:paraId="240B4640" w14:textId="095086DC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b/>
          <w:bCs/>
          <w:color w:val="000000"/>
          <w:kern w:val="20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……......................., dnia .........................................</w:t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bCs/>
          <w:iCs/>
          <w:kern w:val="20"/>
          <w:sz w:val="20"/>
          <w:szCs w:val="20"/>
          <w:lang w:eastAsia="hi-IN" w:bidi="hi-IN"/>
        </w:rPr>
        <w:t>(podpis osoby/osób upoważnionej/</w:t>
      </w:r>
      <w:proofErr w:type="spellStart"/>
      <w:r w:rsidRPr="00D03143">
        <w:rPr>
          <w:rFonts w:asciiTheme="minorHAnsi" w:eastAsia="SimSun" w:hAnsiTheme="minorHAnsi" w:cs="Calibri"/>
          <w:bCs/>
          <w:iCs/>
          <w:kern w:val="20"/>
          <w:sz w:val="20"/>
          <w:szCs w:val="20"/>
          <w:lang w:eastAsia="hi-IN" w:bidi="hi-IN"/>
        </w:rPr>
        <w:t>ych</w:t>
      </w:r>
      <w:proofErr w:type="spellEnd"/>
      <w:r w:rsidRPr="00D03143">
        <w:rPr>
          <w:rFonts w:asciiTheme="minorHAnsi" w:eastAsia="SimSun" w:hAnsiTheme="minorHAnsi" w:cs="Calibri"/>
          <w:bCs/>
          <w:iCs/>
          <w:kern w:val="20"/>
          <w:sz w:val="20"/>
          <w:szCs w:val="20"/>
          <w:lang w:eastAsia="hi-IN" w:bidi="hi-IN"/>
        </w:rPr>
        <w:t>)</w:t>
      </w:r>
    </w:p>
    <w:p w14:paraId="5F92D44C" w14:textId="77777777" w:rsidR="00F54E51" w:rsidRPr="00D03143" w:rsidRDefault="00F54E51" w:rsidP="00D06CC3">
      <w:pPr>
        <w:widowControl w:val="0"/>
        <w:autoSpaceDE w:val="0"/>
        <w:spacing w:before="120" w:after="120"/>
        <w:ind w:left="1068"/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</w:pPr>
    </w:p>
    <w:p w14:paraId="1EE759A7" w14:textId="77777777" w:rsidR="00F54E51" w:rsidRDefault="00F54E51" w:rsidP="00D06CC3">
      <w:pPr>
        <w:suppressAutoHyphens w:val="0"/>
        <w:spacing w:before="120" w:after="120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br w:type="page"/>
      </w:r>
    </w:p>
    <w:p w14:paraId="0B5D71DB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AE58C58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7345BEC4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t xml:space="preserve">OŚWIADCZENIE </w:t>
      </w:r>
      <w:r w:rsidRPr="00D03143"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  <w:br/>
        <w:t>O PRZYNALEŻNOŚCI LUB BRAKU PRZYNALEŻNOŚCI DO GRUPY KAPITAŁOWEJ</w:t>
      </w:r>
    </w:p>
    <w:p w14:paraId="55B46B40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05834E72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b/>
          <w:kern w:val="1"/>
          <w:sz w:val="20"/>
          <w:szCs w:val="20"/>
          <w:lang w:eastAsia="hi-IN" w:bidi="hi-IN"/>
        </w:rPr>
      </w:pPr>
    </w:p>
    <w:p w14:paraId="196516E0" w14:textId="0D9A8522" w:rsidR="00F54E51" w:rsidRPr="00D03143" w:rsidRDefault="00F54E51" w:rsidP="00D06CC3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Pr="00D03143">
        <w:rPr>
          <w:rFonts w:asciiTheme="minorHAnsi" w:hAnsiTheme="minorHAnsi" w:cs="Arial"/>
          <w:sz w:val="20"/>
          <w:szCs w:val="20"/>
        </w:rPr>
        <w:t>„</w:t>
      </w:r>
      <w:r w:rsidR="00B5449E" w:rsidRPr="00B5449E">
        <w:rPr>
          <w:rFonts w:asciiTheme="minorHAnsi" w:hAnsiTheme="minorHAnsi" w:cs="Arial"/>
          <w:sz w:val="20"/>
          <w:szCs w:val="20"/>
        </w:rPr>
        <w:t>Świadczenie usługi druku podążającego wraz z dzierżawą i kompleksową obsługą serwisowania urządzeń wielofunkcyjnych</w:t>
      </w:r>
      <w:r w:rsidRPr="00D03143">
        <w:rPr>
          <w:rFonts w:asciiTheme="minorHAnsi" w:hAnsiTheme="minorHAnsi" w:cs="Arial"/>
          <w:sz w:val="20"/>
          <w:szCs w:val="20"/>
        </w:rPr>
        <w:t>”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(postępowanie nr PZP1-25-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</w:t>
      </w:r>
      <w:r w:rsidR="00027753"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="0002775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20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), prowadzonym w trybie przetargu nieograniczonego, niniejszym, stosownie do art. 24 ust. 11 ustawy Prawo zamówień publicznych </w:t>
      </w:r>
      <w:r w:rsidRPr="00D03143">
        <w:rPr>
          <w:rFonts w:asciiTheme="minorHAnsi" w:eastAsia="SimSun" w:hAnsiTheme="minorHAnsi" w:cs="Calibri"/>
          <w:color w:val="000000"/>
          <w:kern w:val="1"/>
          <w:sz w:val="20"/>
          <w:szCs w:val="20"/>
          <w:lang w:eastAsia="hi-IN" w:bidi="hi-IN"/>
        </w:rPr>
        <w:t>(</w:t>
      </w:r>
      <w:r w:rsidRPr="00D03143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Dz. U. z 201</w:t>
      </w:r>
      <w:r w:rsidR="00B5449E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9</w:t>
      </w:r>
      <w:r w:rsidRPr="00D03143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 xml:space="preserve"> r</w:t>
      </w:r>
      <w:r w:rsidR="00B5449E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 xml:space="preserve">. poz. </w:t>
      </w:r>
      <w:r w:rsidR="002E4B62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1</w:t>
      </w:r>
      <w:r w:rsidR="0055000D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8</w:t>
      </w:r>
      <w:r w:rsidR="002E4B62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43</w:t>
      </w:r>
      <w:r w:rsidRPr="00D03143">
        <w:rPr>
          <w:rFonts w:asciiTheme="minorHAnsi" w:eastAsia="SimSun" w:hAnsiTheme="minorHAnsi" w:cs="Calibri"/>
          <w:bCs/>
          <w:color w:val="000000"/>
          <w:kern w:val="1"/>
          <w:sz w:val="20"/>
          <w:szCs w:val="20"/>
          <w:lang w:eastAsia="hi-IN" w:bidi="hi-IN"/>
        </w:rPr>
        <w:t>)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oświadczam, że:</w:t>
      </w:r>
    </w:p>
    <w:p w14:paraId="56B5DF96" w14:textId="77777777" w:rsidR="00F54E51" w:rsidRPr="00D03143" w:rsidRDefault="00F54E51" w:rsidP="00D06C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A4F705C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…………………………………………………………………………………………………………..</w:t>
      </w:r>
    </w:p>
    <w:p w14:paraId="74963E5A" w14:textId="77777777" w:rsidR="00F54E51" w:rsidRPr="00D03143" w:rsidRDefault="00F54E51" w:rsidP="00D06CC3">
      <w:pPr>
        <w:widowControl w:val="0"/>
        <w:spacing w:before="120" w:after="120"/>
        <w:jc w:val="center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>(nazwa Wykonawcy)</w:t>
      </w:r>
    </w:p>
    <w:p w14:paraId="42E30718" w14:textId="77777777" w:rsidR="00F54E51" w:rsidRPr="00D03143" w:rsidRDefault="00F54E51" w:rsidP="00D06CC3">
      <w:pPr>
        <w:widowControl w:val="0"/>
        <w:numPr>
          <w:ilvl w:val="3"/>
          <w:numId w:val="37"/>
        </w:numPr>
        <w:spacing w:before="120" w:after="120"/>
        <w:ind w:left="426" w:hanging="426"/>
        <w:jc w:val="both"/>
        <w:outlineLvl w:val="8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należy do grupy kapitałowej, o której mowa w art. 24 ust. 1 pkt 23 ustawy Pzp /*;</w:t>
      </w:r>
    </w:p>
    <w:p w14:paraId="1A93FC10" w14:textId="77777777" w:rsidR="00F54E51" w:rsidRPr="00D03143" w:rsidRDefault="00F54E51" w:rsidP="00D06CC3">
      <w:pPr>
        <w:widowControl w:val="0"/>
        <w:numPr>
          <w:ilvl w:val="3"/>
          <w:numId w:val="37"/>
        </w:numPr>
        <w:spacing w:before="120" w:after="120"/>
        <w:ind w:left="426" w:hanging="426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należy do tej samej grupy kapitałowej, 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o której mowa w art. 24 ust. 1 pkt 23 ustawy Pzp, </w:t>
      </w:r>
      <w:r w:rsidRPr="00D03143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wraz z następującymi Wykonawcami, którzy złożyli oferty w niniejszym postępowaniu/*:</w:t>
      </w:r>
    </w:p>
    <w:p w14:paraId="3A39AB35" w14:textId="77777777" w:rsidR="00F54E51" w:rsidRPr="00D03143" w:rsidRDefault="00F54E51" w:rsidP="00D06CC3">
      <w:pPr>
        <w:widowControl w:val="0"/>
        <w:numPr>
          <w:ilvl w:val="0"/>
          <w:numId w:val="38"/>
        </w:numPr>
        <w:tabs>
          <w:tab w:val="clear" w:pos="360"/>
          <w:tab w:val="num" w:pos="142"/>
        </w:tabs>
        <w:spacing w:before="120" w:after="120"/>
        <w:ind w:firstLine="20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</w:t>
      </w:r>
    </w:p>
    <w:p w14:paraId="5169EF56" w14:textId="77777777" w:rsidR="00F54E51" w:rsidRPr="00D03143" w:rsidRDefault="00F54E51" w:rsidP="00D06CC3">
      <w:pPr>
        <w:widowControl w:val="0"/>
        <w:numPr>
          <w:ilvl w:val="0"/>
          <w:numId w:val="38"/>
        </w:numPr>
        <w:tabs>
          <w:tab w:val="clear" w:pos="360"/>
          <w:tab w:val="num" w:pos="0"/>
          <w:tab w:val="num" w:pos="142"/>
        </w:tabs>
        <w:spacing w:before="120" w:after="120"/>
        <w:ind w:left="567"/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val="en-US" w:eastAsia="hi-IN" w:bidi="hi-IN"/>
        </w:rPr>
        <w:t>………………………………...</w:t>
      </w:r>
    </w:p>
    <w:p w14:paraId="680FA356" w14:textId="77777777" w:rsidR="00F54E51" w:rsidRPr="00D03143" w:rsidRDefault="00F54E51" w:rsidP="00D06CC3">
      <w:pPr>
        <w:widowControl w:val="0"/>
        <w:numPr>
          <w:ilvl w:val="8"/>
          <w:numId w:val="1"/>
        </w:numPr>
        <w:spacing w:before="120" w:after="120"/>
        <w:ind w:left="426" w:firstLine="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3AFA0611" w14:textId="77777777" w:rsidR="00F54E51" w:rsidRPr="00D03143" w:rsidRDefault="00F54E51" w:rsidP="00D06CC3">
      <w:pPr>
        <w:widowControl w:val="0"/>
        <w:numPr>
          <w:ilvl w:val="8"/>
          <w:numId w:val="1"/>
        </w:numPr>
        <w:spacing w:before="120" w:after="120"/>
        <w:jc w:val="both"/>
        <w:outlineLvl w:val="8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212711FE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72EA135D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18F5CBAD" w14:textId="77777777" w:rsidR="00F54E51" w:rsidRPr="00D03143" w:rsidRDefault="00F54E51" w:rsidP="00D06CC3">
      <w:pPr>
        <w:widowControl w:val="0"/>
        <w:autoSpaceDE w:val="0"/>
        <w:spacing w:before="120" w:after="120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</w:p>
    <w:p w14:paraId="28936D1D" w14:textId="77777777" w:rsidR="00F54E51" w:rsidRPr="00D03143" w:rsidRDefault="00F54E51" w:rsidP="00D06CC3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……......................., dnia .........................................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  <w:t>..................................................................</w:t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</w: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ab/>
        <w:t xml:space="preserve">           </w:t>
      </w:r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(podpis osoby/osób upoważnionej/</w:t>
      </w:r>
      <w:proofErr w:type="spellStart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D03143">
        <w:rPr>
          <w:rFonts w:asciiTheme="minorHAnsi" w:eastAsia="SimSun" w:hAnsiTheme="minorHAnsi" w:cs="Calibri"/>
          <w:iCs/>
          <w:kern w:val="1"/>
          <w:sz w:val="20"/>
          <w:szCs w:val="20"/>
          <w:lang w:eastAsia="hi-IN" w:bidi="hi-IN"/>
        </w:rPr>
        <w:t>)</w:t>
      </w:r>
    </w:p>
    <w:p w14:paraId="3ACDAD07" w14:textId="77777777" w:rsidR="00F54E51" w:rsidRPr="00D03143" w:rsidRDefault="00F54E51" w:rsidP="00D06CC3">
      <w:pPr>
        <w:widowControl w:val="0"/>
        <w:shd w:val="clear" w:color="auto" w:fill="FFFFFF"/>
        <w:autoSpaceDE w:val="0"/>
        <w:spacing w:before="120" w:after="120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14:paraId="7F73C7EC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14:paraId="17C99588" w14:textId="77777777" w:rsidR="00F54E51" w:rsidRPr="00D03143" w:rsidRDefault="00F54E51" w:rsidP="00D06CC3">
      <w:pPr>
        <w:widowControl w:val="0"/>
        <w:spacing w:before="120" w:after="120"/>
        <w:rPr>
          <w:rFonts w:asciiTheme="minorHAnsi" w:eastAsia="SimSun" w:hAnsiTheme="minorHAnsi" w:cs="Calibri"/>
          <w:b/>
          <w:bCs/>
          <w:smallCaps/>
          <w:kern w:val="1"/>
          <w:sz w:val="20"/>
          <w:szCs w:val="20"/>
          <w:lang w:eastAsia="hi-IN" w:bidi="hi-IN"/>
        </w:rPr>
      </w:pPr>
    </w:p>
    <w:p w14:paraId="2B7A525B" w14:textId="77777777" w:rsidR="00F54E51" w:rsidRPr="00D03143" w:rsidRDefault="00F54E51" w:rsidP="00D06C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/* niepotrzebne skreślić</w:t>
      </w:r>
      <w:r w:rsidRPr="00D03143"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  <w:t xml:space="preserve">. </w:t>
      </w:r>
    </w:p>
    <w:p w14:paraId="0EB63FA2" w14:textId="77777777" w:rsidR="00F54E51" w:rsidRPr="00D03143" w:rsidRDefault="00F54E51" w:rsidP="00D06C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14:paraId="00B3E3C6" w14:textId="77777777" w:rsidR="00F54E51" w:rsidRPr="00D03143" w:rsidRDefault="00F54E51" w:rsidP="00D06C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kern w:val="1"/>
          <w:sz w:val="20"/>
          <w:szCs w:val="20"/>
          <w:shd w:val="clear" w:color="auto" w:fill="FFFFFF"/>
          <w:lang w:eastAsia="hi-IN" w:bidi="hi-IN"/>
        </w:rPr>
        <w:t>Wraz ze złożeniem oświadczenia, Wykonawca może przedstawić dowody, że powiązania z innym Wykonawcą nie prowadzą do zakłócenia konkurencji w postępowaniu o udzielenie zamówienia.</w:t>
      </w:r>
    </w:p>
    <w:p w14:paraId="1035E612" w14:textId="77777777" w:rsidR="00F54E51" w:rsidRPr="00D03143" w:rsidRDefault="00F54E51" w:rsidP="00D06CC3">
      <w:pPr>
        <w:widowControl w:val="0"/>
        <w:autoSpaceDE w:val="0"/>
        <w:spacing w:before="120" w:after="120"/>
        <w:jc w:val="both"/>
        <w:rPr>
          <w:rFonts w:asciiTheme="minorHAnsi" w:eastAsia="SimSun" w:hAnsiTheme="minorHAnsi" w:cs="Calibri"/>
          <w:i/>
          <w:kern w:val="1"/>
          <w:sz w:val="20"/>
          <w:szCs w:val="20"/>
          <w:lang w:eastAsia="hi-IN" w:bidi="hi-IN"/>
        </w:rPr>
      </w:pPr>
    </w:p>
    <w:p w14:paraId="7EC7EA6C" w14:textId="77777777" w:rsidR="00F54E51" w:rsidRPr="00D03143" w:rsidRDefault="00F54E51" w:rsidP="00D06CC3">
      <w:pPr>
        <w:tabs>
          <w:tab w:val="left" w:pos="262"/>
        </w:tabs>
        <w:overflowPunct w:val="0"/>
        <w:autoSpaceDE w:val="0"/>
        <w:spacing w:before="120" w:after="120"/>
        <w:jc w:val="both"/>
        <w:textAlignment w:val="baseline"/>
        <w:rPr>
          <w:rFonts w:asciiTheme="minorHAnsi" w:eastAsia="SimSun" w:hAnsiTheme="minorHAnsi" w:cs="Mangal"/>
          <w:kern w:val="1"/>
          <w:sz w:val="20"/>
          <w:szCs w:val="20"/>
          <w:lang w:eastAsia="hi-IN" w:bidi="hi-IN"/>
        </w:rPr>
      </w:pPr>
      <w:r w:rsidRPr="00D03143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Oświadczenie składa się w terminie 3 dni od zamieszczenia na stronie internetowej Zamawiającego informacji, o której mowa w § 12 ust. 5 SIWZ.</w:t>
      </w:r>
    </w:p>
    <w:p w14:paraId="56792B2E" w14:textId="77777777" w:rsidR="00F54E51" w:rsidRPr="00D03143" w:rsidRDefault="00F54E51" w:rsidP="00D06CC3">
      <w:pPr>
        <w:pStyle w:val="Default"/>
        <w:spacing w:before="120" w:after="120"/>
        <w:jc w:val="both"/>
        <w:rPr>
          <w:rFonts w:asciiTheme="minorHAnsi" w:hAnsiTheme="minorHAnsi"/>
          <w:sz w:val="20"/>
          <w:szCs w:val="20"/>
        </w:rPr>
      </w:pPr>
    </w:p>
    <w:p w14:paraId="48D34449" w14:textId="77777777" w:rsidR="007F2D5D" w:rsidRDefault="007F2D5D" w:rsidP="00D06CC3">
      <w:pPr>
        <w:pStyle w:val="Ania2"/>
        <w:jc w:val="right"/>
        <w:rPr>
          <w:rFonts w:asciiTheme="minorHAnsi" w:eastAsia="SimSun" w:hAnsiTheme="minorHAnsi"/>
          <w:lang w:bidi="hi-IN"/>
        </w:rPr>
      </w:pPr>
      <w:bookmarkStart w:id="0" w:name="_Toc531078744"/>
    </w:p>
    <w:p w14:paraId="6BEF83D3" w14:textId="77777777" w:rsidR="007F2D5D" w:rsidRDefault="007F2D5D" w:rsidP="00D06CC3">
      <w:pPr>
        <w:pStyle w:val="Ania2"/>
        <w:jc w:val="right"/>
        <w:rPr>
          <w:rFonts w:asciiTheme="minorHAnsi" w:eastAsia="SimSun" w:hAnsiTheme="minorHAnsi"/>
          <w:lang w:bidi="hi-IN"/>
        </w:rPr>
      </w:pPr>
    </w:p>
    <w:p w14:paraId="4790C191" w14:textId="77777777" w:rsidR="00036BC3" w:rsidRDefault="00036BC3" w:rsidP="00D06CC3">
      <w:pPr>
        <w:pStyle w:val="Ania2"/>
        <w:jc w:val="right"/>
        <w:rPr>
          <w:rFonts w:asciiTheme="minorHAnsi" w:eastAsia="SimSun" w:hAnsiTheme="minorHAnsi"/>
          <w:lang w:bidi="hi-IN"/>
        </w:rPr>
      </w:pPr>
    </w:p>
    <w:p w14:paraId="39E1E8D1" w14:textId="77777777" w:rsidR="00036BC3" w:rsidRDefault="00036BC3" w:rsidP="00D06CC3">
      <w:pPr>
        <w:pStyle w:val="Ania2"/>
        <w:jc w:val="right"/>
        <w:rPr>
          <w:rFonts w:asciiTheme="minorHAnsi" w:eastAsia="SimSun" w:hAnsiTheme="minorHAnsi"/>
          <w:lang w:bidi="hi-IN"/>
        </w:rPr>
      </w:pPr>
      <w:bookmarkStart w:id="1" w:name="_GoBack"/>
      <w:bookmarkEnd w:id="1"/>
    </w:p>
    <w:bookmarkEnd w:id="0"/>
    <w:sectPr w:rsidR="00036BC3" w:rsidSect="00B5449E">
      <w:headerReference w:type="default" r:id="rId9"/>
      <w:footerReference w:type="default" r:id="rId10"/>
      <w:pgSz w:w="11906" w:h="16838"/>
      <w:pgMar w:top="1417" w:right="1417" w:bottom="1417" w:left="1417" w:header="567" w:footer="211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B6DC" w14:textId="77777777" w:rsidR="00243C49" w:rsidRDefault="00243C49">
      <w:r>
        <w:separator/>
      </w:r>
    </w:p>
  </w:endnote>
  <w:endnote w:type="continuationSeparator" w:id="0">
    <w:p w14:paraId="01146123" w14:textId="77777777" w:rsidR="00243C49" w:rsidRDefault="0024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Noto Sans Symbols">
    <w:charset w:val="01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9316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C545598" w14:textId="4731E7DE" w:rsidR="00243C49" w:rsidRPr="00690293" w:rsidRDefault="00243C4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9029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9029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9029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86B95" w:rsidRPr="00486B95">
          <w:rPr>
            <w:rFonts w:asciiTheme="minorHAnsi" w:hAnsiTheme="minorHAnsi" w:cstheme="minorHAnsi"/>
            <w:noProof/>
            <w:sz w:val="16"/>
            <w:szCs w:val="16"/>
            <w:lang w:val="pl-PL"/>
          </w:rPr>
          <w:t>7</w:t>
        </w:r>
        <w:r w:rsidRPr="0069029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32AAD63" w14:textId="77777777" w:rsidR="00243C49" w:rsidRDefault="00243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69ED" w14:textId="77777777" w:rsidR="00243C49" w:rsidRDefault="00243C49">
      <w:r>
        <w:separator/>
      </w:r>
    </w:p>
  </w:footnote>
  <w:footnote w:type="continuationSeparator" w:id="0">
    <w:p w14:paraId="4FFB3AD7" w14:textId="77777777" w:rsidR="00243C49" w:rsidRDefault="00243C49">
      <w:r>
        <w:continuationSeparator/>
      </w:r>
    </w:p>
  </w:footnote>
  <w:footnote w:id="1">
    <w:p w14:paraId="06FF8D84" w14:textId="77777777" w:rsidR="00243C49" w:rsidRPr="00083D7E" w:rsidRDefault="00243C49" w:rsidP="00F54E51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2">
    <w:p w14:paraId="14E4A4EC" w14:textId="77777777" w:rsidR="00243C49" w:rsidRPr="00D11259" w:rsidRDefault="00243C49" w:rsidP="00F54E51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3">
    <w:p w14:paraId="2297AC68" w14:textId="77777777" w:rsidR="00243C49" w:rsidRPr="00D11259" w:rsidRDefault="00243C49" w:rsidP="00F54E51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4">
    <w:p w14:paraId="6220A3A8" w14:textId="0C5507BE" w:rsidR="00243C49" w:rsidRPr="00AD5A02" w:rsidRDefault="00243C49" w:rsidP="00852C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D5A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D5A02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Należy wskazać, czy umowa została zrealizowana, czy jest w trakcie realizacji, podając wszystkie informacje na jej temat wskazujące spełnianie poszczególnych elementów warunku udziału. </w:t>
      </w:r>
      <w:r w:rsidRPr="00AD5A02">
        <w:rPr>
          <w:rFonts w:asciiTheme="minorHAnsi" w:hAnsiTheme="minorHAnsi" w:cstheme="minorHAnsi"/>
          <w:sz w:val="16"/>
          <w:szCs w:val="16"/>
          <w:lang w:val="pl-PL"/>
        </w:rPr>
        <w:t xml:space="preserve">W przypadku umowy niezakończonej należy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jednoznacznie </w:t>
      </w:r>
      <w:r w:rsidRPr="00AD5A02">
        <w:rPr>
          <w:rFonts w:asciiTheme="minorHAnsi" w:hAnsiTheme="minorHAnsi" w:cstheme="minorHAnsi"/>
          <w:sz w:val="16"/>
          <w:szCs w:val="16"/>
          <w:lang w:val="pl-PL"/>
        </w:rPr>
        <w:t>wskazać</w:t>
      </w:r>
      <w:r>
        <w:rPr>
          <w:rFonts w:asciiTheme="minorHAnsi" w:hAnsiTheme="minorHAnsi" w:cstheme="minorHAnsi"/>
          <w:sz w:val="16"/>
          <w:szCs w:val="16"/>
          <w:lang w:val="pl-PL"/>
        </w:rPr>
        <w:t>, że podany zakres został zrealizowany.</w:t>
      </w:r>
    </w:p>
  </w:footnote>
  <w:footnote w:id="5">
    <w:p w14:paraId="6A169708" w14:textId="549F89EA" w:rsidR="00243C49" w:rsidRPr="00AD5A02" w:rsidRDefault="00243C49" w:rsidP="00852C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AD5A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D5A02">
        <w:rPr>
          <w:rFonts w:asciiTheme="minorHAnsi" w:hAnsiTheme="minorHAnsi" w:cstheme="minorHAnsi"/>
          <w:sz w:val="16"/>
          <w:szCs w:val="16"/>
        </w:rPr>
        <w:t xml:space="preserve"> </w:t>
      </w:r>
      <w:r w:rsidRPr="00AD5A02">
        <w:rPr>
          <w:rFonts w:asciiTheme="minorHAnsi" w:hAnsiTheme="minorHAnsi" w:cstheme="minorHAnsi"/>
          <w:sz w:val="16"/>
          <w:szCs w:val="16"/>
          <w:lang w:val="pl-PL"/>
        </w:rPr>
        <w:t xml:space="preserve">W przypadku umowy niezakończonej należy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jednoznacznie </w:t>
      </w:r>
      <w:r w:rsidRPr="00AD5A02">
        <w:rPr>
          <w:rFonts w:asciiTheme="minorHAnsi" w:hAnsiTheme="minorHAnsi" w:cstheme="minorHAnsi"/>
          <w:sz w:val="16"/>
          <w:szCs w:val="16"/>
          <w:lang w:val="pl-PL"/>
        </w:rPr>
        <w:t>wskazać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, że podana </w:t>
      </w:r>
      <w:r w:rsidRPr="00AD5A0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wartość dotyczy umowy w części faktycznie zrealizowanej.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0F7E" w14:textId="354AE7CE" w:rsidR="00243C49" w:rsidRPr="0067629F" w:rsidRDefault="00243C49" w:rsidP="0067629F">
    <w:pPr>
      <w:pStyle w:val="Nagwek"/>
      <w:jc w:val="center"/>
      <w:rPr>
        <w:rFonts w:asciiTheme="minorHAnsi" w:hAnsiTheme="minorHAnsi"/>
        <w:color w:val="A6A6A6" w:themeColor="background1" w:themeShade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4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6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9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1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4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6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7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8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0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1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2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3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4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5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6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7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29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0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1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2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3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4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5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6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7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9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0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2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3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4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5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6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7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8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49">
    <w:nsid w:val="0000003A"/>
    <w:multiLevelType w:val="multilevel"/>
    <w:tmpl w:val="9F7CFA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olor w:val="auto"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Theme="minorHAnsi" w:eastAsia="Times New Roman" w:hAnsiTheme="minorHAnsi"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5"/>
    <w:multiLevelType w:val="multilevel"/>
    <w:tmpl w:val="00000045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00000048"/>
    <w:multiLevelType w:val="multilevel"/>
    <w:tmpl w:val="D0641CCE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6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25A6BCA"/>
    <w:multiLevelType w:val="multilevel"/>
    <w:tmpl w:val="E74E5224"/>
    <w:lvl w:ilvl="0">
      <w:start w:val="2"/>
      <w:numFmt w:val="decimal"/>
      <w:lvlText w:val="3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28723F5"/>
    <w:multiLevelType w:val="multilevel"/>
    <w:tmpl w:val="3F0870B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9">
    <w:nsid w:val="02F35857"/>
    <w:multiLevelType w:val="multilevel"/>
    <w:tmpl w:val="8E246D22"/>
    <w:lvl w:ilvl="0">
      <w:start w:val="1"/>
      <w:numFmt w:val="decimal"/>
      <w:lvlText w:val="3.1.2.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365567A"/>
    <w:multiLevelType w:val="multilevel"/>
    <w:tmpl w:val="9A067C2C"/>
    <w:lvl w:ilvl="0">
      <w:start w:val="1"/>
      <w:numFmt w:val="decimal"/>
      <w:lvlText w:val="3.%1.2.8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195234"/>
    <w:multiLevelType w:val="multilevel"/>
    <w:tmpl w:val="A9A6FA9A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eastAsia="Calibri" w:hAnsi="Calibri" w:cs="Times New Roman"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05374D2F"/>
    <w:multiLevelType w:val="multilevel"/>
    <w:tmpl w:val="95C8A8E4"/>
    <w:lvl w:ilvl="0">
      <w:start w:val="1"/>
      <w:numFmt w:val="decimal"/>
      <w:lvlText w:val="3.%1.2.5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6">
    <w:nsid w:val="08734617"/>
    <w:multiLevelType w:val="hybridMultilevel"/>
    <w:tmpl w:val="7966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90407E2"/>
    <w:multiLevelType w:val="multilevel"/>
    <w:tmpl w:val="1BA8422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bullet"/>
      <w:lvlText w:val="✔"/>
      <w:lvlJc w:val="left"/>
      <w:pPr>
        <w:ind w:left="1080" w:hanging="1080"/>
      </w:pPr>
      <w:rPr>
        <w:rFonts w:ascii="Noto Sans Symbols" w:hAnsi="Noto Sans Symbols" w:cs="Noto Sans Symbol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lowerRoman"/>
      <w:lvlText w:val="%9."/>
      <w:lvlJc w:val="right"/>
      <w:pPr>
        <w:ind w:left="1800" w:hanging="1800"/>
      </w:pPr>
    </w:lvl>
  </w:abstractNum>
  <w:abstractNum w:abstractNumId="68">
    <w:nsid w:val="098A2150"/>
    <w:multiLevelType w:val="multilevel"/>
    <w:tmpl w:val="4C4EBDAA"/>
    <w:lvl w:ilvl="0">
      <w:start w:val="1"/>
      <w:numFmt w:val="decimal"/>
      <w:lvlText w:val="3.%1.2.4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9BE7801"/>
    <w:multiLevelType w:val="hybridMultilevel"/>
    <w:tmpl w:val="EAA8B54A"/>
    <w:lvl w:ilvl="0" w:tplc="6590B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9D14457"/>
    <w:multiLevelType w:val="hybridMultilevel"/>
    <w:tmpl w:val="203611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0AD12315"/>
    <w:multiLevelType w:val="multilevel"/>
    <w:tmpl w:val="06D6B0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5239C6"/>
    <w:multiLevelType w:val="multilevel"/>
    <w:tmpl w:val="6082B16E"/>
    <w:lvl w:ilvl="0">
      <w:start w:val="1"/>
      <w:numFmt w:val="decimal"/>
      <w:lvlText w:val="3.1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FF170F"/>
    <w:multiLevelType w:val="multilevel"/>
    <w:tmpl w:val="01C060BA"/>
    <w:lvl w:ilvl="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asciiTheme="minorHAnsi" w:hAnsi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hint="default"/>
      </w:rPr>
    </w:lvl>
  </w:abstractNum>
  <w:abstractNum w:abstractNumId="75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0EDE06D8"/>
    <w:multiLevelType w:val="hybridMultilevel"/>
    <w:tmpl w:val="26D6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0FC22E5D"/>
    <w:multiLevelType w:val="hybridMultilevel"/>
    <w:tmpl w:val="D9ECD46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0FED2964"/>
    <w:multiLevelType w:val="hybridMultilevel"/>
    <w:tmpl w:val="35DE0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0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13611FAA"/>
    <w:multiLevelType w:val="multilevel"/>
    <w:tmpl w:val="EDDCD0CE"/>
    <w:lvl w:ilvl="0">
      <w:start w:val="1"/>
      <w:numFmt w:val="decimal"/>
      <w:lvlText w:val="3.1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47346DE"/>
    <w:multiLevelType w:val="hybridMultilevel"/>
    <w:tmpl w:val="DBA0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5A9213C"/>
    <w:multiLevelType w:val="hybridMultilevel"/>
    <w:tmpl w:val="5C64CF8E"/>
    <w:lvl w:ilvl="0" w:tplc="0BD42A6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Courier"/>
        <w:b w:val="0"/>
        <w:strike w:val="0"/>
        <w:dstrike w:val="0"/>
        <w:u w:val="none"/>
        <w:effect w:val="none"/>
      </w:rPr>
    </w:lvl>
    <w:lvl w:ilvl="1" w:tplc="0F52F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166F5EF3"/>
    <w:multiLevelType w:val="multilevel"/>
    <w:tmpl w:val="A95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176065DB"/>
    <w:multiLevelType w:val="hybridMultilevel"/>
    <w:tmpl w:val="BEEA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7D61772"/>
    <w:multiLevelType w:val="hybridMultilevel"/>
    <w:tmpl w:val="303CDB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9">
    <w:nsid w:val="1C0B7FDB"/>
    <w:multiLevelType w:val="hybridMultilevel"/>
    <w:tmpl w:val="1F92AB0C"/>
    <w:lvl w:ilvl="0" w:tplc="372AB6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1D1E4B04"/>
    <w:multiLevelType w:val="hybridMultilevel"/>
    <w:tmpl w:val="5A28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07261ED"/>
    <w:multiLevelType w:val="hybridMultilevel"/>
    <w:tmpl w:val="0FACB852"/>
    <w:lvl w:ilvl="0" w:tplc="A8C6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1A27CC3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20D7DA9"/>
    <w:multiLevelType w:val="hybridMultilevel"/>
    <w:tmpl w:val="43E895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>
    <w:nsid w:val="233D12C2"/>
    <w:multiLevelType w:val="hybridMultilevel"/>
    <w:tmpl w:val="A8E254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238D2045"/>
    <w:multiLevelType w:val="multilevel"/>
    <w:tmpl w:val="65A61FBA"/>
    <w:lvl w:ilvl="0">
      <w:start w:val="1"/>
      <w:numFmt w:val="decimal"/>
      <w:lvlText w:val="3.%1.3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3E41887"/>
    <w:multiLevelType w:val="hybridMultilevel"/>
    <w:tmpl w:val="3E1296D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57A046B"/>
    <w:multiLevelType w:val="multilevel"/>
    <w:tmpl w:val="5F860166"/>
    <w:lvl w:ilvl="0">
      <w:start w:val="1"/>
      <w:numFmt w:val="none"/>
      <w:suff w:val="nothing"/>
      <w:lvlText w:val="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1457" w:hanging="180"/>
      </w:pPr>
    </w:lvl>
    <w:lvl w:ilvl="3">
      <w:start w:val="1"/>
      <w:numFmt w:val="lowerLetter"/>
      <w:lvlText w:val="%4."/>
      <w:lvlJc w:val="left"/>
      <w:pPr>
        <w:ind w:left="2204" w:hanging="360"/>
      </w:pPr>
      <w:rPr>
        <w:rFonts w:eastAsia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5BF5C7C"/>
    <w:multiLevelType w:val="multilevel"/>
    <w:tmpl w:val="8E08656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02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28642E72"/>
    <w:multiLevelType w:val="multilevel"/>
    <w:tmpl w:val="EA80B5E6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4">
    <w:nsid w:val="2EFE1345"/>
    <w:multiLevelType w:val="multilevel"/>
    <w:tmpl w:val="DCA8D21C"/>
    <w:lvl w:ilvl="0">
      <w:start w:val="1"/>
      <w:numFmt w:val="decimal"/>
      <w:lvlText w:val="3.1.2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025289A"/>
    <w:multiLevelType w:val="multilevel"/>
    <w:tmpl w:val="68BA1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6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13570F5"/>
    <w:multiLevelType w:val="multilevel"/>
    <w:tmpl w:val="6B10D4FE"/>
    <w:lvl w:ilvl="0">
      <w:start w:val="1"/>
      <w:numFmt w:val="decimal"/>
      <w:lvlText w:val="3.1.3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5A0490"/>
    <w:multiLevelType w:val="multilevel"/>
    <w:tmpl w:val="71345E92"/>
    <w:lvl w:ilvl="0">
      <w:start w:val="1"/>
      <w:numFmt w:val="lowerLetter"/>
      <w:lvlText w:val="%1."/>
      <w:lvlJc w:val="left"/>
      <w:pPr>
        <w:ind w:left="2858" w:hanging="360"/>
      </w:pPr>
      <w:rPr>
        <w:rFonts w:eastAsia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29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01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45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17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618" w:hanging="360"/>
      </w:pPr>
      <w:rPr>
        <w:rFonts w:ascii="Noto Sans Symbols" w:hAnsi="Noto Sans Symbols" w:cs="Noto Sans Symbols" w:hint="default"/>
      </w:rPr>
    </w:lvl>
  </w:abstractNum>
  <w:abstractNum w:abstractNumId="109">
    <w:nsid w:val="31ED0C7C"/>
    <w:multiLevelType w:val="hybridMultilevel"/>
    <w:tmpl w:val="942A73BE"/>
    <w:lvl w:ilvl="0" w:tplc="A8DA6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A3518B"/>
    <w:multiLevelType w:val="hybridMultilevel"/>
    <w:tmpl w:val="0120811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1">
    <w:nsid w:val="337A1405"/>
    <w:multiLevelType w:val="hybridMultilevel"/>
    <w:tmpl w:val="9F0AE86A"/>
    <w:lvl w:ilvl="0" w:tplc="0415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2">
    <w:nsid w:val="34B253B1"/>
    <w:multiLevelType w:val="hybridMultilevel"/>
    <w:tmpl w:val="3C145C6E"/>
    <w:lvl w:ilvl="0" w:tplc="5AA00C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A008B9"/>
    <w:multiLevelType w:val="multilevel"/>
    <w:tmpl w:val="C8D08A52"/>
    <w:lvl w:ilvl="0">
      <w:start w:val="1"/>
      <w:numFmt w:val="decimal"/>
      <w:lvlText w:val="3.1.2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366163E8"/>
    <w:multiLevelType w:val="multilevel"/>
    <w:tmpl w:val="54C436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6">
    <w:nsid w:val="381A0CB0"/>
    <w:multiLevelType w:val="multilevel"/>
    <w:tmpl w:val="DBB8CFA6"/>
    <w:lvl w:ilvl="0">
      <w:start w:val="1"/>
      <w:numFmt w:val="decimal"/>
      <w:lvlText w:val="3.%1.2.6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DD2827"/>
    <w:multiLevelType w:val="hybridMultilevel"/>
    <w:tmpl w:val="15DCDAD4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399A75D2"/>
    <w:multiLevelType w:val="multilevel"/>
    <w:tmpl w:val="A24CE8E2"/>
    <w:lvl w:ilvl="0">
      <w:start w:val="1"/>
      <w:numFmt w:val="ordinal"/>
      <w:lvlText w:val="%1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AB1560A"/>
    <w:multiLevelType w:val="multilevel"/>
    <w:tmpl w:val="0C36F4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CC333FF"/>
    <w:multiLevelType w:val="hybridMultilevel"/>
    <w:tmpl w:val="7548A65C"/>
    <w:lvl w:ilvl="0" w:tplc="7F683AC0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2">
    <w:nsid w:val="40FD6BBE"/>
    <w:multiLevelType w:val="hybridMultilevel"/>
    <w:tmpl w:val="C6F0A25C"/>
    <w:lvl w:ilvl="0" w:tplc="7B7A99D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123">
    <w:nsid w:val="42CA7944"/>
    <w:multiLevelType w:val="multilevel"/>
    <w:tmpl w:val="101C54F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8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4">
    <w:nsid w:val="42EF0791"/>
    <w:multiLevelType w:val="multilevel"/>
    <w:tmpl w:val="E7684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3943F47"/>
    <w:multiLevelType w:val="multilevel"/>
    <w:tmpl w:val="B2588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6">
    <w:nsid w:val="43EE3AAA"/>
    <w:multiLevelType w:val="multilevel"/>
    <w:tmpl w:val="9F2A8CE4"/>
    <w:lvl w:ilvl="0">
      <w:start w:val="1"/>
      <w:numFmt w:val="decimal"/>
      <w:lvlText w:val="3.1.2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B8E4DC3"/>
    <w:multiLevelType w:val="multilevel"/>
    <w:tmpl w:val="E9D6372C"/>
    <w:lvl w:ilvl="0">
      <w:start w:val="1"/>
      <w:numFmt w:val="decimal"/>
      <w:lvlText w:val="3.1.2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D3525CE"/>
    <w:multiLevelType w:val="multilevel"/>
    <w:tmpl w:val="A2E0E25E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  <w:rPr>
        <w:rFonts w:asciiTheme="minorHAnsi" w:hAnsi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31">
    <w:nsid w:val="4D591AF6"/>
    <w:multiLevelType w:val="hybridMultilevel"/>
    <w:tmpl w:val="01162358"/>
    <w:lvl w:ilvl="0" w:tplc="04150011">
      <w:start w:val="1"/>
      <w:numFmt w:val="decimal"/>
      <w:lvlText w:val="%1)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2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4DE35505"/>
    <w:multiLevelType w:val="hybridMultilevel"/>
    <w:tmpl w:val="421E0C8C"/>
    <w:lvl w:ilvl="0" w:tplc="A5EE09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0F500F1"/>
    <w:multiLevelType w:val="multilevel"/>
    <w:tmpl w:val="799CE070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296C9F"/>
    <w:multiLevelType w:val="multilevel"/>
    <w:tmpl w:val="CB0652C6"/>
    <w:lvl w:ilvl="0">
      <w:start w:val="1"/>
      <w:numFmt w:val="lowerLetter"/>
      <w:lvlText w:val="%1."/>
      <w:lvlJc w:val="left"/>
      <w:pPr>
        <w:ind w:left="1800" w:hanging="360"/>
      </w:pPr>
      <w:rPr>
        <w:rFonts w:eastAsia="Calibri" w:cs="Calibri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hAnsi="Noto Sans Symbols" w:cs="Noto Sans Symbols" w:hint="default"/>
      </w:rPr>
    </w:lvl>
  </w:abstractNum>
  <w:abstractNum w:abstractNumId="136">
    <w:nsid w:val="5489595D"/>
    <w:multiLevelType w:val="multilevel"/>
    <w:tmpl w:val="993E6480"/>
    <w:lvl w:ilvl="0">
      <w:start w:val="1"/>
      <w:numFmt w:val="decimal"/>
      <w:lvlText w:val="%1."/>
      <w:lvlJc w:val="left"/>
      <w:pPr>
        <w:ind w:left="1146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7">
    <w:nsid w:val="555278BA"/>
    <w:multiLevelType w:val="multilevel"/>
    <w:tmpl w:val="8D40780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3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8">
    <w:nsid w:val="582E361B"/>
    <w:multiLevelType w:val="multilevel"/>
    <w:tmpl w:val="E288FCA8"/>
    <w:lvl w:ilvl="0">
      <w:start w:val="1"/>
      <w:numFmt w:val="decimal"/>
      <w:lvlText w:val="3.1.2.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1D4A96"/>
    <w:multiLevelType w:val="hybridMultilevel"/>
    <w:tmpl w:val="6874846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BBB46802">
      <w:start w:val="2"/>
      <w:numFmt w:val="decimal"/>
      <w:lvlText w:val="%3"/>
      <w:lvlJc w:val="left"/>
      <w:pPr>
        <w:ind w:left="29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40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1">
    <w:nsid w:val="5D373E0D"/>
    <w:multiLevelType w:val="hybridMultilevel"/>
    <w:tmpl w:val="60807F74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2">
    <w:nsid w:val="5F6D1DDB"/>
    <w:multiLevelType w:val="multilevel"/>
    <w:tmpl w:val="14BCDA24"/>
    <w:lvl w:ilvl="0">
      <w:start w:val="1"/>
      <w:numFmt w:val="decimal"/>
      <w:lvlText w:val="3.1.3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613AAC"/>
    <w:multiLevelType w:val="multilevel"/>
    <w:tmpl w:val="55306B5C"/>
    <w:lvl w:ilvl="0">
      <w:start w:val="1"/>
      <w:numFmt w:val="decimal"/>
      <w:lvlText w:val="3.%1.2.7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CF2C32"/>
    <w:multiLevelType w:val="multilevel"/>
    <w:tmpl w:val="6A162930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2"/>
      <w:numFmt w:val="decimal"/>
      <w:lvlText w:val="%1.%2"/>
      <w:lvlJc w:val="left"/>
      <w:pPr>
        <w:ind w:left="1153" w:hanging="444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6">
    <w:nsid w:val="616B0600"/>
    <w:multiLevelType w:val="multilevel"/>
    <w:tmpl w:val="DBD2AB3C"/>
    <w:lvl w:ilvl="0">
      <w:start w:val="1"/>
      <w:numFmt w:val="decimal"/>
      <w:lvlText w:val="3.%1.2.3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1B6669"/>
    <w:multiLevelType w:val="multilevel"/>
    <w:tmpl w:val="36084F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720" w:hanging="720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lowerLetter"/>
      <w:lvlText w:val="%6."/>
      <w:lvlJc w:val="left"/>
      <w:pPr>
        <w:ind w:left="1080" w:hanging="1080"/>
      </w:pPr>
      <w:rPr>
        <w:rFonts w:eastAsia="Calibri" w:cs="Calibri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8">
    <w:nsid w:val="640852F7"/>
    <w:multiLevelType w:val="hybridMultilevel"/>
    <w:tmpl w:val="A8AC4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3E6C43"/>
    <w:multiLevelType w:val="multilevel"/>
    <w:tmpl w:val="1804A2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50">
    <w:nsid w:val="64501C32"/>
    <w:multiLevelType w:val="hybridMultilevel"/>
    <w:tmpl w:val="D756A7A0"/>
    <w:lvl w:ilvl="0" w:tplc="BAEEB8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649E5E2F"/>
    <w:multiLevelType w:val="multilevel"/>
    <w:tmpl w:val="C194CBD8"/>
    <w:lvl w:ilvl="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26" w:hanging="360"/>
      </w:pPr>
      <w:rPr>
        <w:rFonts w:asciiTheme="minorHAnsi" w:hAnsi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47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26" w:hanging="180"/>
      </w:pPr>
      <w:rPr>
        <w:rFonts w:hint="default"/>
      </w:rPr>
    </w:lvl>
  </w:abstractNum>
  <w:abstractNum w:abstractNumId="152">
    <w:nsid w:val="64B841A0"/>
    <w:multiLevelType w:val="hybridMultilevel"/>
    <w:tmpl w:val="0E88F748"/>
    <w:lvl w:ilvl="0" w:tplc="3D9AD18C">
      <w:start w:val="1"/>
      <w:numFmt w:val="decimal"/>
      <w:lvlText w:val="%1)"/>
      <w:lvlJc w:val="left"/>
      <w:pPr>
        <w:ind w:left="149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53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6A226D7"/>
    <w:multiLevelType w:val="hybridMultilevel"/>
    <w:tmpl w:val="A3685FF6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28B12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68F602F3"/>
    <w:multiLevelType w:val="multilevel"/>
    <w:tmpl w:val="9F10D400"/>
    <w:lvl w:ilvl="0">
      <w:start w:val="1"/>
      <w:numFmt w:val="lowerLetter"/>
      <w:lvlText w:val="%1."/>
      <w:lvlJc w:val="left"/>
      <w:pPr>
        <w:ind w:left="1767" w:hanging="360"/>
      </w:pPr>
      <w:rPr>
        <w:rFonts w:eastAsia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0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2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6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8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27" w:hanging="360"/>
      </w:pPr>
      <w:rPr>
        <w:rFonts w:ascii="Noto Sans Symbols" w:hAnsi="Noto Sans Symbols" w:cs="Noto Sans Symbols" w:hint="default"/>
      </w:rPr>
    </w:lvl>
  </w:abstractNum>
  <w:abstractNum w:abstractNumId="157">
    <w:nsid w:val="69A412D2"/>
    <w:multiLevelType w:val="hybridMultilevel"/>
    <w:tmpl w:val="9FDA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DE2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59">
    <w:nsid w:val="6BE86BF0"/>
    <w:multiLevelType w:val="hybridMultilevel"/>
    <w:tmpl w:val="BEEA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C4A2931"/>
    <w:multiLevelType w:val="multilevel"/>
    <w:tmpl w:val="EE22269E"/>
    <w:lvl w:ilvl="0">
      <w:start w:val="1"/>
      <w:numFmt w:val="decimal"/>
      <w:lvlText w:val="3.1.2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D687C56"/>
    <w:multiLevelType w:val="hybridMultilevel"/>
    <w:tmpl w:val="A614C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F207B85"/>
    <w:multiLevelType w:val="multilevel"/>
    <w:tmpl w:val="BDF02C90"/>
    <w:lvl w:ilvl="0">
      <w:start w:val="1"/>
      <w:numFmt w:val="decimal"/>
      <w:lvlText w:val="3.1.2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FBB36BD"/>
    <w:multiLevelType w:val="multilevel"/>
    <w:tmpl w:val="462201BC"/>
    <w:lvl w:ilvl="0">
      <w:start w:val="1"/>
      <w:numFmt w:val="decimal"/>
      <w:lvlText w:val="3.%1.2.2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C14E95"/>
    <w:multiLevelType w:val="hybridMultilevel"/>
    <w:tmpl w:val="6854C242"/>
    <w:lvl w:ilvl="0" w:tplc="0766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8">
    <w:nsid w:val="73F26C6E"/>
    <w:multiLevelType w:val="multilevel"/>
    <w:tmpl w:val="3216BD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9">
    <w:nsid w:val="74B93A69"/>
    <w:multiLevelType w:val="hybridMultilevel"/>
    <w:tmpl w:val="04B01D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0">
    <w:nsid w:val="74D84BE5"/>
    <w:multiLevelType w:val="multilevel"/>
    <w:tmpl w:val="9136665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71">
    <w:nsid w:val="76334D3E"/>
    <w:multiLevelType w:val="multilevel"/>
    <w:tmpl w:val="29C01698"/>
    <w:lvl w:ilvl="0">
      <w:start w:val="2"/>
      <w:numFmt w:val="decimal"/>
      <w:lvlText w:val="%1"/>
      <w:lvlJc w:val="left"/>
      <w:pPr>
        <w:ind w:left="420" w:hanging="420"/>
      </w:pPr>
      <w:rPr>
        <w:rFonts w:eastAsia="Calibri" w:cs="Calibri"/>
        <w:sz w:val="20"/>
        <w:szCs w:val="20"/>
      </w:rPr>
    </w:lvl>
    <w:lvl w:ilvl="1">
      <w:start w:val="1"/>
      <w:numFmt w:val="decimal"/>
      <w:lvlText w:val="%1.%2"/>
      <w:lvlJc w:val="left"/>
      <w:pPr>
        <w:ind w:left="704" w:hanging="419"/>
      </w:pPr>
      <w:rPr>
        <w:rFonts w:eastAsia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cs="Calibri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cs="Calibri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cs="Calibri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cs="Calibri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eastAsia="Calibri" w:cs="Calibri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cs="Calibri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eastAsia="Calibri" w:cs="Calibri"/>
        <w:sz w:val="20"/>
        <w:szCs w:val="20"/>
      </w:rPr>
    </w:lvl>
  </w:abstractNum>
  <w:abstractNum w:abstractNumId="172">
    <w:nsid w:val="784948E0"/>
    <w:multiLevelType w:val="multilevel"/>
    <w:tmpl w:val="1472C440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4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3">
    <w:nsid w:val="79284226"/>
    <w:multiLevelType w:val="multilevel"/>
    <w:tmpl w:val="DD1E77D0"/>
    <w:lvl w:ilvl="0">
      <w:start w:val="1"/>
      <w:numFmt w:val="decimal"/>
      <w:lvlText w:val="3.1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9AC1465"/>
    <w:multiLevelType w:val="hybridMultilevel"/>
    <w:tmpl w:val="2C400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>
    <w:nsid w:val="7AFC6B89"/>
    <w:multiLevelType w:val="multilevel"/>
    <w:tmpl w:val="86529F8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6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DCA0533"/>
    <w:multiLevelType w:val="hybridMultilevel"/>
    <w:tmpl w:val="F292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F152EEB"/>
    <w:multiLevelType w:val="multilevel"/>
    <w:tmpl w:val="763C8018"/>
    <w:lvl w:ilvl="0">
      <w:start w:val="3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444" w:hanging="444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23"/>
  </w:num>
  <w:num w:numId="12">
    <w:abstractNumId w:val="26"/>
  </w:num>
  <w:num w:numId="13">
    <w:abstractNumId w:val="27"/>
  </w:num>
  <w:num w:numId="14">
    <w:abstractNumId w:val="32"/>
  </w:num>
  <w:num w:numId="15">
    <w:abstractNumId w:val="34"/>
  </w:num>
  <w:num w:numId="16">
    <w:abstractNumId w:val="35"/>
  </w:num>
  <w:num w:numId="17">
    <w:abstractNumId w:val="36"/>
  </w:num>
  <w:num w:numId="18">
    <w:abstractNumId w:val="37"/>
  </w:num>
  <w:num w:numId="19">
    <w:abstractNumId w:val="40"/>
  </w:num>
  <w:num w:numId="20">
    <w:abstractNumId w:val="42"/>
  </w:num>
  <w:num w:numId="21">
    <w:abstractNumId w:val="45"/>
  </w:num>
  <w:num w:numId="22">
    <w:abstractNumId w:val="162"/>
  </w:num>
  <w:num w:numId="23">
    <w:abstractNumId w:val="77"/>
  </w:num>
  <w:num w:numId="24">
    <w:abstractNumId w:val="140"/>
  </w:num>
  <w:num w:numId="25">
    <w:abstractNumId w:val="65"/>
  </w:num>
  <w:num w:numId="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</w:num>
  <w:num w:numId="28">
    <w:abstractNumId w:val="111"/>
  </w:num>
  <w:num w:numId="29">
    <w:abstractNumId w:val="69"/>
  </w:num>
  <w:num w:numId="30">
    <w:abstractNumId w:val="176"/>
  </w:num>
  <w:num w:numId="31">
    <w:abstractNumId w:val="153"/>
  </w:num>
  <w:num w:numId="32">
    <w:abstractNumId w:val="133"/>
  </w:num>
  <w:num w:numId="33">
    <w:abstractNumId w:val="120"/>
  </w:num>
  <w:num w:numId="34">
    <w:abstractNumId w:val="163"/>
  </w:num>
  <w:num w:numId="35">
    <w:abstractNumId w:val="93"/>
  </w:num>
  <w:num w:numId="36">
    <w:abstractNumId w:val="94"/>
  </w:num>
  <w:num w:numId="37">
    <w:abstractNumId w:val="6"/>
  </w:num>
  <w:num w:numId="38">
    <w:abstractNumId w:val="7"/>
  </w:num>
  <w:num w:numId="39">
    <w:abstractNumId w:val="29"/>
  </w:num>
  <w:num w:numId="40">
    <w:abstractNumId w:val="44"/>
  </w:num>
  <w:num w:numId="41">
    <w:abstractNumId w:val="48"/>
  </w:num>
  <w:num w:numId="42">
    <w:abstractNumId w:val="49"/>
  </w:num>
  <w:num w:numId="43">
    <w:abstractNumId w:val="50"/>
  </w:num>
  <w:num w:numId="44">
    <w:abstractNumId w:val="51"/>
  </w:num>
  <w:num w:numId="45">
    <w:abstractNumId w:val="52"/>
  </w:num>
  <w:num w:numId="46">
    <w:abstractNumId w:val="53"/>
  </w:num>
  <w:num w:numId="47">
    <w:abstractNumId w:val="54"/>
  </w:num>
  <w:num w:numId="48">
    <w:abstractNumId w:val="55"/>
  </w:num>
  <w:num w:numId="49">
    <w:abstractNumId w:val="102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</w:num>
  <w:num w:numId="5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</w:num>
  <w:num w:numId="62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9"/>
  </w:num>
  <w:num w:numId="6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</w:num>
  <w:num w:numId="67">
    <w:abstractNumId w:val="159"/>
  </w:num>
  <w:num w:numId="68">
    <w:abstractNumId w:val="118"/>
  </w:num>
  <w:num w:numId="6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7"/>
  </w:num>
  <w:num w:numId="71">
    <w:abstractNumId w:val="158"/>
  </w:num>
  <w:num w:numId="72">
    <w:abstractNumId w:val="128"/>
  </w:num>
  <w:num w:numId="73">
    <w:abstractNumId w:val="141"/>
  </w:num>
  <w:num w:numId="74">
    <w:abstractNumId w:val="65"/>
    <w:lvlOverride w:ilvl="0">
      <w:startOverride w:val="1"/>
      <w:lvl w:ilvl="0">
        <w:start w:val="1"/>
        <w:numFmt w:val="decimal"/>
        <w:lvlText w:val="%1."/>
        <w:lvlJc w:val="right"/>
        <w:rPr>
          <w:rFonts w:asciiTheme="minorHAnsi" w:hAnsiTheme="minorHAnsi" w:cs="Symbol" w:hint="default"/>
          <w:b w:val="0"/>
        </w:rPr>
      </w:lvl>
    </w:lvlOverride>
  </w:num>
  <w:num w:numId="75">
    <w:abstractNumId w:val="157"/>
  </w:num>
  <w:num w:numId="76">
    <w:abstractNumId w:val="121"/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</w:num>
  <w:num w:numId="79">
    <w:abstractNumId w:val="76"/>
  </w:num>
  <w:num w:numId="80">
    <w:abstractNumId w:val="95"/>
  </w:num>
  <w:num w:numId="81">
    <w:abstractNumId w:val="62"/>
  </w:num>
  <w:num w:numId="82">
    <w:abstractNumId w:val="91"/>
  </w:num>
  <w:num w:numId="83">
    <w:abstractNumId w:val="84"/>
  </w:num>
  <w:num w:numId="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</w:num>
  <w:num w:numId="87">
    <w:abstractNumId w:val="130"/>
  </w:num>
  <w:num w:numId="8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</w:num>
  <w:num w:numId="90">
    <w:abstractNumId w:val="97"/>
  </w:num>
  <w:num w:numId="91">
    <w:abstractNumId w:val="78"/>
  </w:num>
  <w:num w:numId="92">
    <w:abstractNumId w:val="79"/>
  </w:num>
  <w:num w:numId="9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0"/>
  </w:num>
  <w:num w:numId="9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9"/>
  </w:num>
  <w:num w:numId="99">
    <w:abstractNumId w:val="175"/>
  </w:num>
  <w:num w:numId="100">
    <w:abstractNumId w:val="107"/>
  </w:num>
  <w:num w:numId="101">
    <w:abstractNumId w:val="125"/>
  </w:num>
  <w:num w:numId="102">
    <w:abstractNumId w:val="170"/>
  </w:num>
  <w:num w:numId="103">
    <w:abstractNumId w:val="151"/>
  </w:num>
  <w:num w:numId="104">
    <w:abstractNumId w:val="169"/>
  </w:num>
  <w:num w:numId="105">
    <w:abstractNumId w:val="74"/>
  </w:num>
  <w:num w:numId="106">
    <w:abstractNumId w:val="70"/>
  </w:num>
  <w:num w:numId="107">
    <w:abstractNumId w:val="144"/>
  </w:num>
  <w:num w:numId="108">
    <w:abstractNumId w:val="131"/>
  </w:num>
  <w:num w:numId="109">
    <w:abstractNumId w:val="109"/>
  </w:num>
  <w:num w:numId="110">
    <w:abstractNumId w:val="82"/>
  </w:num>
  <w:num w:numId="111">
    <w:abstractNumId w:val="152"/>
  </w:num>
  <w:num w:numId="112">
    <w:abstractNumId w:val="148"/>
  </w:num>
  <w:num w:numId="113">
    <w:abstractNumId w:val="161"/>
  </w:num>
  <w:num w:numId="114">
    <w:abstractNumId w:val="178"/>
  </w:num>
  <w:num w:numId="115">
    <w:abstractNumId w:val="92"/>
  </w:num>
  <w:num w:numId="116">
    <w:abstractNumId w:val="171"/>
  </w:num>
  <w:num w:numId="117">
    <w:abstractNumId w:val="72"/>
  </w:num>
  <w:num w:numId="118">
    <w:abstractNumId w:val="100"/>
  </w:num>
  <w:num w:numId="119">
    <w:abstractNumId w:val="67"/>
  </w:num>
  <w:num w:numId="120">
    <w:abstractNumId w:val="156"/>
  </w:num>
  <w:num w:numId="121">
    <w:abstractNumId w:val="147"/>
  </w:num>
  <w:num w:numId="122">
    <w:abstractNumId w:val="119"/>
  </w:num>
  <w:num w:numId="123">
    <w:abstractNumId w:val="179"/>
  </w:num>
  <w:num w:numId="124">
    <w:abstractNumId w:val="135"/>
  </w:num>
  <w:num w:numId="125">
    <w:abstractNumId w:val="172"/>
  </w:num>
  <w:num w:numId="126">
    <w:abstractNumId w:val="108"/>
  </w:num>
  <w:num w:numId="127">
    <w:abstractNumId w:val="134"/>
  </w:num>
  <w:num w:numId="128">
    <w:abstractNumId w:val="168"/>
  </w:num>
  <w:num w:numId="129">
    <w:abstractNumId w:val="145"/>
  </w:num>
  <w:num w:numId="130">
    <w:abstractNumId w:val="123"/>
  </w:num>
  <w:num w:numId="131">
    <w:abstractNumId w:val="137"/>
  </w:num>
  <w:num w:numId="132">
    <w:abstractNumId w:val="142"/>
  </w:num>
  <w:num w:numId="133">
    <w:abstractNumId w:val="73"/>
  </w:num>
  <w:num w:numId="134">
    <w:abstractNumId w:val="101"/>
  </w:num>
  <w:num w:numId="135">
    <w:abstractNumId w:val="103"/>
  </w:num>
  <w:num w:numId="136">
    <w:abstractNumId w:val="143"/>
  </w:num>
  <w:num w:numId="137">
    <w:abstractNumId w:val="60"/>
  </w:num>
  <w:num w:numId="138">
    <w:abstractNumId w:val="59"/>
  </w:num>
  <w:num w:numId="139">
    <w:abstractNumId w:val="98"/>
  </w:num>
  <w:num w:numId="140">
    <w:abstractNumId w:val="113"/>
  </w:num>
  <w:num w:numId="141">
    <w:abstractNumId w:val="104"/>
  </w:num>
  <w:num w:numId="142">
    <w:abstractNumId w:val="68"/>
  </w:num>
  <w:num w:numId="143">
    <w:abstractNumId w:val="164"/>
  </w:num>
  <w:num w:numId="144">
    <w:abstractNumId w:val="63"/>
  </w:num>
  <w:num w:numId="145">
    <w:abstractNumId w:val="138"/>
  </w:num>
  <w:num w:numId="146">
    <w:abstractNumId w:val="116"/>
  </w:num>
  <w:num w:numId="147">
    <w:abstractNumId w:val="129"/>
  </w:num>
  <w:num w:numId="148">
    <w:abstractNumId w:val="165"/>
  </w:num>
  <w:num w:numId="149">
    <w:abstractNumId w:val="160"/>
  </w:num>
  <w:num w:numId="150">
    <w:abstractNumId w:val="146"/>
  </w:num>
  <w:num w:numId="151">
    <w:abstractNumId w:val="81"/>
  </w:num>
  <w:num w:numId="152">
    <w:abstractNumId w:val="173"/>
  </w:num>
  <w:num w:numId="153">
    <w:abstractNumId w:val="57"/>
  </w:num>
  <w:num w:numId="154">
    <w:abstractNumId w:val="126"/>
  </w:num>
  <w:num w:numId="155">
    <w:abstractNumId w:val="149"/>
  </w:num>
  <w:num w:numId="156">
    <w:abstractNumId w:val="124"/>
  </w:num>
  <w:num w:numId="157">
    <w:abstractNumId w:val="166"/>
  </w:num>
  <w:num w:numId="158">
    <w:abstractNumId w:val="8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1E88"/>
    <w:rsid w:val="00002B6C"/>
    <w:rsid w:val="000042AA"/>
    <w:rsid w:val="000045B6"/>
    <w:rsid w:val="00006BC5"/>
    <w:rsid w:val="000100FD"/>
    <w:rsid w:val="00011433"/>
    <w:rsid w:val="00012FF2"/>
    <w:rsid w:val="00013B8E"/>
    <w:rsid w:val="00013D54"/>
    <w:rsid w:val="000144EB"/>
    <w:rsid w:val="00015BE7"/>
    <w:rsid w:val="00016709"/>
    <w:rsid w:val="0001685B"/>
    <w:rsid w:val="000175C5"/>
    <w:rsid w:val="000176C9"/>
    <w:rsid w:val="00020164"/>
    <w:rsid w:val="00020442"/>
    <w:rsid w:val="00021237"/>
    <w:rsid w:val="00021356"/>
    <w:rsid w:val="000215BA"/>
    <w:rsid w:val="00021A1D"/>
    <w:rsid w:val="000246F6"/>
    <w:rsid w:val="00026A09"/>
    <w:rsid w:val="0002737B"/>
    <w:rsid w:val="00027409"/>
    <w:rsid w:val="00027753"/>
    <w:rsid w:val="0003073B"/>
    <w:rsid w:val="000308D9"/>
    <w:rsid w:val="00030B48"/>
    <w:rsid w:val="000311D6"/>
    <w:rsid w:val="00034737"/>
    <w:rsid w:val="00034D0F"/>
    <w:rsid w:val="00034EEB"/>
    <w:rsid w:val="000350CF"/>
    <w:rsid w:val="000369F4"/>
    <w:rsid w:val="00036BC3"/>
    <w:rsid w:val="000416C2"/>
    <w:rsid w:val="000424BD"/>
    <w:rsid w:val="000433E7"/>
    <w:rsid w:val="00043E3B"/>
    <w:rsid w:val="00051179"/>
    <w:rsid w:val="0005170A"/>
    <w:rsid w:val="00051C2A"/>
    <w:rsid w:val="00054F50"/>
    <w:rsid w:val="000575F4"/>
    <w:rsid w:val="000578B5"/>
    <w:rsid w:val="0006048C"/>
    <w:rsid w:val="0006109D"/>
    <w:rsid w:val="000626F0"/>
    <w:rsid w:val="000635BE"/>
    <w:rsid w:val="00065B80"/>
    <w:rsid w:val="00066971"/>
    <w:rsid w:val="00067078"/>
    <w:rsid w:val="00067AEE"/>
    <w:rsid w:val="00070165"/>
    <w:rsid w:val="00071520"/>
    <w:rsid w:val="00071B3F"/>
    <w:rsid w:val="00072438"/>
    <w:rsid w:val="00073794"/>
    <w:rsid w:val="00075ACD"/>
    <w:rsid w:val="00076860"/>
    <w:rsid w:val="000770D8"/>
    <w:rsid w:val="00077EF7"/>
    <w:rsid w:val="00080B1F"/>
    <w:rsid w:val="0008560A"/>
    <w:rsid w:val="00090C29"/>
    <w:rsid w:val="000923C5"/>
    <w:rsid w:val="00092A45"/>
    <w:rsid w:val="00092F4B"/>
    <w:rsid w:val="00094087"/>
    <w:rsid w:val="0009425E"/>
    <w:rsid w:val="00094535"/>
    <w:rsid w:val="0009719E"/>
    <w:rsid w:val="000A296B"/>
    <w:rsid w:val="000A41F0"/>
    <w:rsid w:val="000B0EA2"/>
    <w:rsid w:val="000B2560"/>
    <w:rsid w:val="000B389F"/>
    <w:rsid w:val="000B40A1"/>
    <w:rsid w:val="000B571B"/>
    <w:rsid w:val="000B76D5"/>
    <w:rsid w:val="000B78A7"/>
    <w:rsid w:val="000C0031"/>
    <w:rsid w:val="000C1714"/>
    <w:rsid w:val="000C1BB6"/>
    <w:rsid w:val="000C203F"/>
    <w:rsid w:val="000C2447"/>
    <w:rsid w:val="000C285E"/>
    <w:rsid w:val="000C2973"/>
    <w:rsid w:val="000C3857"/>
    <w:rsid w:val="000C38B9"/>
    <w:rsid w:val="000C4C08"/>
    <w:rsid w:val="000D2092"/>
    <w:rsid w:val="000D2CEC"/>
    <w:rsid w:val="000D2D43"/>
    <w:rsid w:val="000D5C8A"/>
    <w:rsid w:val="000D7C76"/>
    <w:rsid w:val="000E0472"/>
    <w:rsid w:val="000E0F2B"/>
    <w:rsid w:val="000E155B"/>
    <w:rsid w:val="000E1AEE"/>
    <w:rsid w:val="000E1FA8"/>
    <w:rsid w:val="000E2386"/>
    <w:rsid w:val="000E2479"/>
    <w:rsid w:val="000E3261"/>
    <w:rsid w:val="000E3AF2"/>
    <w:rsid w:val="000E4982"/>
    <w:rsid w:val="000E5604"/>
    <w:rsid w:val="000E6A9B"/>
    <w:rsid w:val="000E74BD"/>
    <w:rsid w:val="000E7EEA"/>
    <w:rsid w:val="000F01E7"/>
    <w:rsid w:val="000F0EE1"/>
    <w:rsid w:val="000F24DA"/>
    <w:rsid w:val="000F4C1A"/>
    <w:rsid w:val="000F69BE"/>
    <w:rsid w:val="000F73AA"/>
    <w:rsid w:val="000F7D13"/>
    <w:rsid w:val="00100E11"/>
    <w:rsid w:val="00103601"/>
    <w:rsid w:val="0010512A"/>
    <w:rsid w:val="00106663"/>
    <w:rsid w:val="00111AC3"/>
    <w:rsid w:val="00113B2C"/>
    <w:rsid w:val="00116370"/>
    <w:rsid w:val="00116B20"/>
    <w:rsid w:val="00120700"/>
    <w:rsid w:val="00120B8C"/>
    <w:rsid w:val="00120C8C"/>
    <w:rsid w:val="001217DD"/>
    <w:rsid w:val="001240CF"/>
    <w:rsid w:val="001253B8"/>
    <w:rsid w:val="001255AA"/>
    <w:rsid w:val="001258B5"/>
    <w:rsid w:val="00126990"/>
    <w:rsid w:val="00127F4A"/>
    <w:rsid w:val="00127FA8"/>
    <w:rsid w:val="0013065D"/>
    <w:rsid w:val="0013106B"/>
    <w:rsid w:val="00131CE8"/>
    <w:rsid w:val="0013225E"/>
    <w:rsid w:val="00132708"/>
    <w:rsid w:val="001335FB"/>
    <w:rsid w:val="001354D5"/>
    <w:rsid w:val="00143291"/>
    <w:rsid w:val="00143568"/>
    <w:rsid w:val="00143E48"/>
    <w:rsid w:val="0014618B"/>
    <w:rsid w:val="00147E18"/>
    <w:rsid w:val="00147EC3"/>
    <w:rsid w:val="001505CE"/>
    <w:rsid w:val="0015195C"/>
    <w:rsid w:val="001531BD"/>
    <w:rsid w:val="0015674C"/>
    <w:rsid w:val="00156F06"/>
    <w:rsid w:val="00157298"/>
    <w:rsid w:val="00157A5E"/>
    <w:rsid w:val="001612F0"/>
    <w:rsid w:val="00161F4A"/>
    <w:rsid w:val="00162011"/>
    <w:rsid w:val="00162B19"/>
    <w:rsid w:val="001638D8"/>
    <w:rsid w:val="0016461D"/>
    <w:rsid w:val="0016645E"/>
    <w:rsid w:val="001665C1"/>
    <w:rsid w:val="00167A79"/>
    <w:rsid w:val="00167CFF"/>
    <w:rsid w:val="00170F0B"/>
    <w:rsid w:val="00170FED"/>
    <w:rsid w:val="00172D9A"/>
    <w:rsid w:val="00173F6D"/>
    <w:rsid w:val="00175CC3"/>
    <w:rsid w:val="00175D72"/>
    <w:rsid w:val="00177684"/>
    <w:rsid w:val="00180B34"/>
    <w:rsid w:val="00181FAD"/>
    <w:rsid w:val="001830EE"/>
    <w:rsid w:val="00183900"/>
    <w:rsid w:val="00183D72"/>
    <w:rsid w:val="0018478E"/>
    <w:rsid w:val="001859F1"/>
    <w:rsid w:val="001902E0"/>
    <w:rsid w:val="001928FB"/>
    <w:rsid w:val="00192B27"/>
    <w:rsid w:val="00194CFC"/>
    <w:rsid w:val="00197727"/>
    <w:rsid w:val="001A1C4B"/>
    <w:rsid w:val="001A5CE0"/>
    <w:rsid w:val="001A6F95"/>
    <w:rsid w:val="001A7146"/>
    <w:rsid w:val="001B2282"/>
    <w:rsid w:val="001B297A"/>
    <w:rsid w:val="001B2F95"/>
    <w:rsid w:val="001B3CD1"/>
    <w:rsid w:val="001B7CB8"/>
    <w:rsid w:val="001B7ECD"/>
    <w:rsid w:val="001C1565"/>
    <w:rsid w:val="001C15E6"/>
    <w:rsid w:val="001C3040"/>
    <w:rsid w:val="001C3764"/>
    <w:rsid w:val="001C4AE0"/>
    <w:rsid w:val="001C4D4B"/>
    <w:rsid w:val="001D3F39"/>
    <w:rsid w:val="001D4B87"/>
    <w:rsid w:val="001D5F82"/>
    <w:rsid w:val="001D6D32"/>
    <w:rsid w:val="001D6F10"/>
    <w:rsid w:val="001D7956"/>
    <w:rsid w:val="001E1AD6"/>
    <w:rsid w:val="001E24C7"/>
    <w:rsid w:val="001E2CB2"/>
    <w:rsid w:val="001E2E09"/>
    <w:rsid w:val="001E5816"/>
    <w:rsid w:val="001E5C79"/>
    <w:rsid w:val="001E66A7"/>
    <w:rsid w:val="001E66C3"/>
    <w:rsid w:val="001E68AE"/>
    <w:rsid w:val="001E78D8"/>
    <w:rsid w:val="001F032A"/>
    <w:rsid w:val="001F1A18"/>
    <w:rsid w:val="001F4830"/>
    <w:rsid w:val="001F5D70"/>
    <w:rsid w:val="001F7811"/>
    <w:rsid w:val="001F7837"/>
    <w:rsid w:val="001F7D69"/>
    <w:rsid w:val="00200E91"/>
    <w:rsid w:val="002010A8"/>
    <w:rsid w:val="00202437"/>
    <w:rsid w:val="002037A9"/>
    <w:rsid w:val="002046D3"/>
    <w:rsid w:val="002062F6"/>
    <w:rsid w:val="002070D3"/>
    <w:rsid w:val="00210152"/>
    <w:rsid w:val="0021252D"/>
    <w:rsid w:val="00213EF9"/>
    <w:rsid w:val="00214449"/>
    <w:rsid w:val="0021550F"/>
    <w:rsid w:val="002164E0"/>
    <w:rsid w:val="002166DF"/>
    <w:rsid w:val="00221FD4"/>
    <w:rsid w:val="00223D97"/>
    <w:rsid w:val="002244E2"/>
    <w:rsid w:val="002246C6"/>
    <w:rsid w:val="00225916"/>
    <w:rsid w:val="00226097"/>
    <w:rsid w:val="0022693B"/>
    <w:rsid w:val="002269F8"/>
    <w:rsid w:val="00226AE5"/>
    <w:rsid w:val="002302DD"/>
    <w:rsid w:val="00230DB6"/>
    <w:rsid w:val="0023133E"/>
    <w:rsid w:val="0023200C"/>
    <w:rsid w:val="002327C8"/>
    <w:rsid w:val="00233A8C"/>
    <w:rsid w:val="00233B04"/>
    <w:rsid w:val="00235A06"/>
    <w:rsid w:val="0023615C"/>
    <w:rsid w:val="00240017"/>
    <w:rsid w:val="002402A0"/>
    <w:rsid w:val="00240D89"/>
    <w:rsid w:val="00242943"/>
    <w:rsid w:val="00243314"/>
    <w:rsid w:val="00243C49"/>
    <w:rsid w:val="00243D7D"/>
    <w:rsid w:val="0024591B"/>
    <w:rsid w:val="00245FE5"/>
    <w:rsid w:val="00246928"/>
    <w:rsid w:val="0024792B"/>
    <w:rsid w:val="002506AC"/>
    <w:rsid w:val="0025106F"/>
    <w:rsid w:val="00254151"/>
    <w:rsid w:val="002542EB"/>
    <w:rsid w:val="00254B04"/>
    <w:rsid w:val="0025674A"/>
    <w:rsid w:val="00257BC4"/>
    <w:rsid w:val="00260131"/>
    <w:rsid w:val="0026049A"/>
    <w:rsid w:val="00262511"/>
    <w:rsid w:val="002633BE"/>
    <w:rsid w:val="0026449F"/>
    <w:rsid w:val="00264590"/>
    <w:rsid w:val="002646FC"/>
    <w:rsid w:val="00266701"/>
    <w:rsid w:val="0026685E"/>
    <w:rsid w:val="002676C9"/>
    <w:rsid w:val="00270FAE"/>
    <w:rsid w:val="002719B3"/>
    <w:rsid w:val="0027215D"/>
    <w:rsid w:val="00274F2A"/>
    <w:rsid w:val="002760A6"/>
    <w:rsid w:val="00277D7B"/>
    <w:rsid w:val="002808FD"/>
    <w:rsid w:val="002815D1"/>
    <w:rsid w:val="0028280E"/>
    <w:rsid w:val="00282E7B"/>
    <w:rsid w:val="00284F46"/>
    <w:rsid w:val="002850CA"/>
    <w:rsid w:val="00286456"/>
    <w:rsid w:val="0028687A"/>
    <w:rsid w:val="00287D78"/>
    <w:rsid w:val="00292E02"/>
    <w:rsid w:val="002942BF"/>
    <w:rsid w:val="00294466"/>
    <w:rsid w:val="00297ADD"/>
    <w:rsid w:val="002A0407"/>
    <w:rsid w:val="002A109E"/>
    <w:rsid w:val="002A17D9"/>
    <w:rsid w:val="002A2264"/>
    <w:rsid w:val="002A277C"/>
    <w:rsid w:val="002A2D41"/>
    <w:rsid w:val="002A33CA"/>
    <w:rsid w:val="002A6639"/>
    <w:rsid w:val="002A7875"/>
    <w:rsid w:val="002A7945"/>
    <w:rsid w:val="002B0014"/>
    <w:rsid w:val="002B124C"/>
    <w:rsid w:val="002B223F"/>
    <w:rsid w:val="002B3430"/>
    <w:rsid w:val="002B4316"/>
    <w:rsid w:val="002B6975"/>
    <w:rsid w:val="002B7ABA"/>
    <w:rsid w:val="002C04EA"/>
    <w:rsid w:val="002C41D7"/>
    <w:rsid w:val="002C4289"/>
    <w:rsid w:val="002C5AE4"/>
    <w:rsid w:val="002C60B2"/>
    <w:rsid w:val="002C7552"/>
    <w:rsid w:val="002D06EC"/>
    <w:rsid w:val="002D0B7F"/>
    <w:rsid w:val="002D164E"/>
    <w:rsid w:val="002D1943"/>
    <w:rsid w:val="002D1AEF"/>
    <w:rsid w:val="002D3294"/>
    <w:rsid w:val="002D46EA"/>
    <w:rsid w:val="002D54DC"/>
    <w:rsid w:val="002D5CC7"/>
    <w:rsid w:val="002E06F5"/>
    <w:rsid w:val="002E1A9E"/>
    <w:rsid w:val="002E1F1D"/>
    <w:rsid w:val="002E4B62"/>
    <w:rsid w:val="002E5CB7"/>
    <w:rsid w:val="002E6DC7"/>
    <w:rsid w:val="002F0B32"/>
    <w:rsid w:val="002F1FBC"/>
    <w:rsid w:val="002F33BC"/>
    <w:rsid w:val="002F3D0D"/>
    <w:rsid w:val="002F5404"/>
    <w:rsid w:val="002F5E66"/>
    <w:rsid w:val="002F69B5"/>
    <w:rsid w:val="002F70FD"/>
    <w:rsid w:val="00300081"/>
    <w:rsid w:val="0030401D"/>
    <w:rsid w:val="00304331"/>
    <w:rsid w:val="0030498F"/>
    <w:rsid w:val="00307FBC"/>
    <w:rsid w:val="0031009F"/>
    <w:rsid w:val="003107C8"/>
    <w:rsid w:val="00312217"/>
    <w:rsid w:val="0031323F"/>
    <w:rsid w:val="0031440A"/>
    <w:rsid w:val="00314EDA"/>
    <w:rsid w:val="00315C27"/>
    <w:rsid w:val="00316069"/>
    <w:rsid w:val="00316A9A"/>
    <w:rsid w:val="00320504"/>
    <w:rsid w:val="00321690"/>
    <w:rsid w:val="003216DF"/>
    <w:rsid w:val="00321B17"/>
    <w:rsid w:val="00321D5E"/>
    <w:rsid w:val="00322249"/>
    <w:rsid w:val="0032299A"/>
    <w:rsid w:val="00325407"/>
    <w:rsid w:val="003271E3"/>
    <w:rsid w:val="0033349A"/>
    <w:rsid w:val="00333B27"/>
    <w:rsid w:val="00333B61"/>
    <w:rsid w:val="003341F8"/>
    <w:rsid w:val="00341371"/>
    <w:rsid w:val="00341600"/>
    <w:rsid w:val="00341E12"/>
    <w:rsid w:val="003427B4"/>
    <w:rsid w:val="00344A6D"/>
    <w:rsid w:val="00344B4C"/>
    <w:rsid w:val="00346679"/>
    <w:rsid w:val="00350B3A"/>
    <w:rsid w:val="00351751"/>
    <w:rsid w:val="00351933"/>
    <w:rsid w:val="00352576"/>
    <w:rsid w:val="003525C3"/>
    <w:rsid w:val="003528DA"/>
    <w:rsid w:val="00353939"/>
    <w:rsid w:val="00353B2D"/>
    <w:rsid w:val="00353FA4"/>
    <w:rsid w:val="00356FCF"/>
    <w:rsid w:val="0035737E"/>
    <w:rsid w:val="003605D4"/>
    <w:rsid w:val="0036115B"/>
    <w:rsid w:val="003613A8"/>
    <w:rsid w:val="00362BBE"/>
    <w:rsid w:val="0036451D"/>
    <w:rsid w:val="00364B7D"/>
    <w:rsid w:val="003655EF"/>
    <w:rsid w:val="00365C42"/>
    <w:rsid w:val="0037076B"/>
    <w:rsid w:val="003709BF"/>
    <w:rsid w:val="00373727"/>
    <w:rsid w:val="00373B29"/>
    <w:rsid w:val="00375241"/>
    <w:rsid w:val="00376D98"/>
    <w:rsid w:val="003772EF"/>
    <w:rsid w:val="0037774C"/>
    <w:rsid w:val="00380A5A"/>
    <w:rsid w:val="00380C74"/>
    <w:rsid w:val="00382208"/>
    <w:rsid w:val="003836D0"/>
    <w:rsid w:val="00383935"/>
    <w:rsid w:val="00385047"/>
    <w:rsid w:val="00385894"/>
    <w:rsid w:val="0038732C"/>
    <w:rsid w:val="00387867"/>
    <w:rsid w:val="00387BC2"/>
    <w:rsid w:val="00390B11"/>
    <w:rsid w:val="00391882"/>
    <w:rsid w:val="00393417"/>
    <w:rsid w:val="00394666"/>
    <w:rsid w:val="0039515A"/>
    <w:rsid w:val="00395E12"/>
    <w:rsid w:val="00397BA8"/>
    <w:rsid w:val="003A08D4"/>
    <w:rsid w:val="003A510C"/>
    <w:rsid w:val="003A5FBC"/>
    <w:rsid w:val="003A6523"/>
    <w:rsid w:val="003B1A6E"/>
    <w:rsid w:val="003B2473"/>
    <w:rsid w:val="003B2BF2"/>
    <w:rsid w:val="003B3A7A"/>
    <w:rsid w:val="003B40B9"/>
    <w:rsid w:val="003B6E28"/>
    <w:rsid w:val="003C00D4"/>
    <w:rsid w:val="003C1617"/>
    <w:rsid w:val="003C229C"/>
    <w:rsid w:val="003C2A0A"/>
    <w:rsid w:val="003C3407"/>
    <w:rsid w:val="003C3946"/>
    <w:rsid w:val="003C6BBF"/>
    <w:rsid w:val="003D08B3"/>
    <w:rsid w:val="003D0D4E"/>
    <w:rsid w:val="003D1485"/>
    <w:rsid w:val="003D1F92"/>
    <w:rsid w:val="003D24C6"/>
    <w:rsid w:val="003D411B"/>
    <w:rsid w:val="003D489B"/>
    <w:rsid w:val="003D4DD1"/>
    <w:rsid w:val="003E020A"/>
    <w:rsid w:val="003E0C36"/>
    <w:rsid w:val="003E25C6"/>
    <w:rsid w:val="003E25E9"/>
    <w:rsid w:val="003E2B98"/>
    <w:rsid w:val="003E3FE5"/>
    <w:rsid w:val="003E5664"/>
    <w:rsid w:val="003E7E79"/>
    <w:rsid w:val="003F071A"/>
    <w:rsid w:val="003F0CDC"/>
    <w:rsid w:val="003F33EB"/>
    <w:rsid w:val="003F3618"/>
    <w:rsid w:val="003F553C"/>
    <w:rsid w:val="003F5DE9"/>
    <w:rsid w:val="003F7199"/>
    <w:rsid w:val="003F71C9"/>
    <w:rsid w:val="003F7D0F"/>
    <w:rsid w:val="004010AB"/>
    <w:rsid w:val="00406542"/>
    <w:rsid w:val="00407C45"/>
    <w:rsid w:val="00412549"/>
    <w:rsid w:val="00412FEB"/>
    <w:rsid w:val="00413E4A"/>
    <w:rsid w:val="004149A4"/>
    <w:rsid w:val="00414AB3"/>
    <w:rsid w:val="00415AA6"/>
    <w:rsid w:val="004210CB"/>
    <w:rsid w:val="004215E1"/>
    <w:rsid w:val="00421801"/>
    <w:rsid w:val="00426756"/>
    <w:rsid w:val="0042709D"/>
    <w:rsid w:val="004306A4"/>
    <w:rsid w:val="00431E1B"/>
    <w:rsid w:val="0043268C"/>
    <w:rsid w:val="00433D72"/>
    <w:rsid w:val="00434D2A"/>
    <w:rsid w:val="0043623A"/>
    <w:rsid w:val="00437A3C"/>
    <w:rsid w:val="004433CA"/>
    <w:rsid w:val="00443ABA"/>
    <w:rsid w:val="00445AF6"/>
    <w:rsid w:val="00450EF5"/>
    <w:rsid w:val="004512AA"/>
    <w:rsid w:val="00451B06"/>
    <w:rsid w:val="00451C2B"/>
    <w:rsid w:val="004533CA"/>
    <w:rsid w:val="00453672"/>
    <w:rsid w:val="0045562B"/>
    <w:rsid w:val="0045571A"/>
    <w:rsid w:val="004566C3"/>
    <w:rsid w:val="0046157D"/>
    <w:rsid w:val="004624AA"/>
    <w:rsid w:val="00462E6D"/>
    <w:rsid w:val="00462EF3"/>
    <w:rsid w:val="00463802"/>
    <w:rsid w:val="0046426F"/>
    <w:rsid w:val="00464AA4"/>
    <w:rsid w:val="004665E4"/>
    <w:rsid w:val="00467885"/>
    <w:rsid w:val="00470358"/>
    <w:rsid w:val="00470D73"/>
    <w:rsid w:val="00471421"/>
    <w:rsid w:val="004736B2"/>
    <w:rsid w:val="0047415E"/>
    <w:rsid w:val="0047586F"/>
    <w:rsid w:val="00475897"/>
    <w:rsid w:val="00475B9E"/>
    <w:rsid w:val="00477662"/>
    <w:rsid w:val="00477F79"/>
    <w:rsid w:val="004810A0"/>
    <w:rsid w:val="004823F3"/>
    <w:rsid w:val="00482CF8"/>
    <w:rsid w:val="0048396E"/>
    <w:rsid w:val="00483EFE"/>
    <w:rsid w:val="004846B7"/>
    <w:rsid w:val="00485894"/>
    <w:rsid w:val="00486B95"/>
    <w:rsid w:val="00490564"/>
    <w:rsid w:val="004912E0"/>
    <w:rsid w:val="00491333"/>
    <w:rsid w:val="0049273E"/>
    <w:rsid w:val="00493D23"/>
    <w:rsid w:val="00494A09"/>
    <w:rsid w:val="00494B22"/>
    <w:rsid w:val="00495C63"/>
    <w:rsid w:val="00495CFE"/>
    <w:rsid w:val="00496CBE"/>
    <w:rsid w:val="00497DCC"/>
    <w:rsid w:val="004A0632"/>
    <w:rsid w:val="004A08F5"/>
    <w:rsid w:val="004A43DB"/>
    <w:rsid w:val="004A6C10"/>
    <w:rsid w:val="004A7285"/>
    <w:rsid w:val="004A79E0"/>
    <w:rsid w:val="004B2FDF"/>
    <w:rsid w:val="004B3B02"/>
    <w:rsid w:val="004B3EDF"/>
    <w:rsid w:val="004B543A"/>
    <w:rsid w:val="004B7474"/>
    <w:rsid w:val="004B7B87"/>
    <w:rsid w:val="004B7F91"/>
    <w:rsid w:val="004C2592"/>
    <w:rsid w:val="004C3668"/>
    <w:rsid w:val="004C3811"/>
    <w:rsid w:val="004C652D"/>
    <w:rsid w:val="004C6845"/>
    <w:rsid w:val="004C783F"/>
    <w:rsid w:val="004C7B7A"/>
    <w:rsid w:val="004C7BF8"/>
    <w:rsid w:val="004C7E75"/>
    <w:rsid w:val="004D1726"/>
    <w:rsid w:val="004D432F"/>
    <w:rsid w:val="004D4819"/>
    <w:rsid w:val="004D6020"/>
    <w:rsid w:val="004D7282"/>
    <w:rsid w:val="004D77E9"/>
    <w:rsid w:val="004D7B24"/>
    <w:rsid w:val="004D7F30"/>
    <w:rsid w:val="004E007E"/>
    <w:rsid w:val="004E2CE1"/>
    <w:rsid w:val="004E2F94"/>
    <w:rsid w:val="004E37D2"/>
    <w:rsid w:val="004E386A"/>
    <w:rsid w:val="004E3E23"/>
    <w:rsid w:val="004E488A"/>
    <w:rsid w:val="004E4A81"/>
    <w:rsid w:val="004E4AA7"/>
    <w:rsid w:val="004E51E3"/>
    <w:rsid w:val="004F06E2"/>
    <w:rsid w:val="004F218C"/>
    <w:rsid w:val="004F2DA0"/>
    <w:rsid w:val="004F2DDF"/>
    <w:rsid w:val="004F2FFD"/>
    <w:rsid w:val="004F3A86"/>
    <w:rsid w:val="00501B56"/>
    <w:rsid w:val="0050222D"/>
    <w:rsid w:val="00503F8E"/>
    <w:rsid w:val="00504312"/>
    <w:rsid w:val="00504829"/>
    <w:rsid w:val="00507011"/>
    <w:rsid w:val="00507A37"/>
    <w:rsid w:val="00510C49"/>
    <w:rsid w:val="00511443"/>
    <w:rsid w:val="00511E80"/>
    <w:rsid w:val="00512926"/>
    <w:rsid w:val="0051421D"/>
    <w:rsid w:val="00514A95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737"/>
    <w:rsid w:val="0053180E"/>
    <w:rsid w:val="00531D48"/>
    <w:rsid w:val="005321E4"/>
    <w:rsid w:val="00532B43"/>
    <w:rsid w:val="00534267"/>
    <w:rsid w:val="00535342"/>
    <w:rsid w:val="0053762B"/>
    <w:rsid w:val="005432D6"/>
    <w:rsid w:val="0054416A"/>
    <w:rsid w:val="005443F2"/>
    <w:rsid w:val="005446FB"/>
    <w:rsid w:val="00546332"/>
    <w:rsid w:val="00547378"/>
    <w:rsid w:val="0054791E"/>
    <w:rsid w:val="0055000D"/>
    <w:rsid w:val="00551152"/>
    <w:rsid w:val="00551A05"/>
    <w:rsid w:val="00552842"/>
    <w:rsid w:val="00553022"/>
    <w:rsid w:val="00555887"/>
    <w:rsid w:val="0055595C"/>
    <w:rsid w:val="00556B06"/>
    <w:rsid w:val="00561317"/>
    <w:rsid w:val="005627B6"/>
    <w:rsid w:val="00562855"/>
    <w:rsid w:val="005637B1"/>
    <w:rsid w:val="00564FF9"/>
    <w:rsid w:val="00566F86"/>
    <w:rsid w:val="00567245"/>
    <w:rsid w:val="00570485"/>
    <w:rsid w:val="00571A71"/>
    <w:rsid w:val="00571E31"/>
    <w:rsid w:val="0057219D"/>
    <w:rsid w:val="00572670"/>
    <w:rsid w:val="0057392B"/>
    <w:rsid w:val="00573978"/>
    <w:rsid w:val="005740F8"/>
    <w:rsid w:val="00574FF7"/>
    <w:rsid w:val="00575B56"/>
    <w:rsid w:val="00576820"/>
    <w:rsid w:val="0057687C"/>
    <w:rsid w:val="005779B5"/>
    <w:rsid w:val="00582188"/>
    <w:rsid w:val="00582DE1"/>
    <w:rsid w:val="00583C64"/>
    <w:rsid w:val="00584C6C"/>
    <w:rsid w:val="00584D33"/>
    <w:rsid w:val="00585B98"/>
    <w:rsid w:val="00587A0C"/>
    <w:rsid w:val="00587C23"/>
    <w:rsid w:val="00587E09"/>
    <w:rsid w:val="005940D6"/>
    <w:rsid w:val="00594468"/>
    <w:rsid w:val="00595802"/>
    <w:rsid w:val="005A4AB9"/>
    <w:rsid w:val="005A7BEE"/>
    <w:rsid w:val="005A7EA8"/>
    <w:rsid w:val="005B1E02"/>
    <w:rsid w:val="005B434A"/>
    <w:rsid w:val="005B5937"/>
    <w:rsid w:val="005B61B7"/>
    <w:rsid w:val="005B61F6"/>
    <w:rsid w:val="005C1D38"/>
    <w:rsid w:val="005C2AB7"/>
    <w:rsid w:val="005C3059"/>
    <w:rsid w:val="005C3C66"/>
    <w:rsid w:val="005C410E"/>
    <w:rsid w:val="005C4A7E"/>
    <w:rsid w:val="005C54B4"/>
    <w:rsid w:val="005C579D"/>
    <w:rsid w:val="005C658E"/>
    <w:rsid w:val="005C7C99"/>
    <w:rsid w:val="005D052B"/>
    <w:rsid w:val="005D355F"/>
    <w:rsid w:val="005D5515"/>
    <w:rsid w:val="005D56C4"/>
    <w:rsid w:val="005D64CE"/>
    <w:rsid w:val="005D733E"/>
    <w:rsid w:val="005D7C58"/>
    <w:rsid w:val="005E0281"/>
    <w:rsid w:val="005E1AB5"/>
    <w:rsid w:val="005E2DAE"/>
    <w:rsid w:val="005E4DD6"/>
    <w:rsid w:val="005E5A2A"/>
    <w:rsid w:val="005E77E0"/>
    <w:rsid w:val="005F099B"/>
    <w:rsid w:val="005F220A"/>
    <w:rsid w:val="005F3225"/>
    <w:rsid w:val="005F53F6"/>
    <w:rsid w:val="005F7F4F"/>
    <w:rsid w:val="006006C1"/>
    <w:rsid w:val="00600C14"/>
    <w:rsid w:val="00601A49"/>
    <w:rsid w:val="00603D09"/>
    <w:rsid w:val="00604BF8"/>
    <w:rsid w:val="006051E4"/>
    <w:rsid w:val="00607C9C"/>
    <w:rsid w:val="0061026B"/>
    <w:rsid w:val="00610D46"/>
    <w:rsid w:val="00611BE6"/>
    <w:rsid w:val="0061279C"/>
    <w:rsid w:val="006138ED"/>
    <w:rsid w:val="00616845"/>
    <w:rsid w:val="006174A0"/>
    <w:rsid w:val="00620489"/>
    <w:rsid w:val="00621F49"/>
    <w:rsid w:val="00622C0E"/>
    <w:rsid w:val="00622E62"/>
    <w:rsid w:val="00623DD6"/>
    <w:rsid w:val="006244A9"/>
    <w:rsid w:val="00625DED"/>
    <w:rsid w:val="00626EBD"/>
    <w:rsid w:val="0062707F"/>
    <w:rsid w:val="00630B26"/>
    <w:rsid w:val="00633028"/>
    <w:rsid w:val="006330B7"/>
    <w:rsid w:val="00634B07"/>
    <w:rsid w:val="00636E7B"/>
    <w:rsid w:val="00636E8C"/>
    <w:rsid w:val="006372C6"/>
    <w:rsid w:val="006377E6"/>
    <w:rsid w:val="00640483"/>
    <w:rsid w:val="00641FBF"/>
    <w:rsid w:val="0064284F"/>
    <w:rsid w:val="00643396"/>
    <w:rsid w:val="0064359D"/>
    <w:rsid w:val="00643EBB"/>
    <w:rsid w:val="00643F42"/>
    <w:rsid w:val="0065185E"/>
    <w:rsid w:val="00652401"/>
    <w:rsid w:val="006539A2"/>
    <w:rsid w:val="00653C14"/>
    <w:rsid w:val="00654635"/>
    <w:rsid w:val="0065584B"/>
    <w:rsid w:val="00655A48"/>
    <w:rsid w:val="00655C02"/>
    <w:rsid w:val="00655D3D"/>
    <w:rsid w:val="006570DB"/>
    <w:rsid w:val="00660C69"/>
    <w:rsid w:val="00661FC3"/>
    <w:rsid w:val="00663685"/>
    <w:rsid w:val="006640BA"/>
    <w:rsid w:val="00664158"/>
    <w:rsid w:val="00664F72"/>
    <w:rsid w:val="0066573A"/>
    <w:rsid w:val="006666F5"/>
    <w:rsid w:val="006719E4"/>
    <w:rsid w:val="00671C05"/>
    <w:rsid w:val="00673777"/>
    <w:rsid w:val="00674155"/>
    <w:rsid w:val="00674A8D"/>
    <w:rsid w:val="00675A4B"/>
    <w:rsid w:val="0067629F"/>
    <w:rsid w:val="0067780F"/>
    <w:rsid w:val="006812E5"/>
    <w:rsid w:val="00681718"/>
    <w:rsid w:val="00681723"/>
    <w:rsid w:val="00681E7D"/>
    <w:rsid w:val="00682020"/>
    <w:rsid w:val="00682F47"/>
    <w:rsid w:val="006839D6"/>
    <w:rsid w:val="00683ADF"/>
    <w:rsid w:val="00684246"/>
    <w:rsid w:val="00686C44"/>
    <w:rsid w:val="00690293"/>
    <w:rsid w:val="0069178A"/>
    <w:rsid w:val="00691F89"/>
    <w:rsid w:val="006932F9"/>
    <w:rsid w:val="00694790"/>
    <w:rsid w:val="006A0D72"/>
    <w:rsid w:val="006A1EAD"/>
    <w:rsid w:val="006A241C"/>
    <w:rsid w:val="006A3023"/>
    <w:rsid w:val="006A39B7"/>
    <w:rsid w:val="006A6E2A"/>
    <w:rsid w:val="006A713E"/>
    <w:rsid w:val="006B09E3"/>
    <w:rsid w:val="006B2324"/>
    <w:rsid w:val="006B2667"/>
    <w:rsid w:val="006B36BE"/>
    <w:rsid w:val="006B3E74"/>
    <w:rsid w:val="006B46BC"/>
    <w:rsid w:val="006B49A7"/>
    <w:rsid w:val="006B4A80"/>
    <w:rsid w:val="006B6415"/>
    <w:rsid w:val="006B6EFE"/>
    <w:rsid w:val="006B755A"/>
    <w:rsid w:val="006B7993"/>
    <w:rsid w:val="006C03FA"/>
    <w:rsid w:val="006C08AF"/>
    <w:rsid w:val="006C0A72"/>
    <w:rsid w:val="006C408C"/>
    <w:rsid w:val="006C73A9"/>
    <w:rsid w:val="006C7E7F"/>
    <w:rsid w:val="006D0C34"/>
    <w:rsid w:val="006D0D3B"/>
    <w:rsid w:val="006D166E"/>
    <w:rsid w:val="006D1EAA"/>
    <w:rsid w:val="006D23FA"/>
    <w:rsid w:val="006D67CC"/>
    <w:rsid w:val="006D6965"/>
    <w:rsid w:val="006D7EAC"/>
    <w:rsid w:val="006E1CD8"/>
    <w:rsid w:val="006E2B56"/>
    <w:rsid w:val="006E2BEB"/>
    <w:rsid w:val="006E3EBF"/>
    <w:rsid w:val="006E4623"/>
    <w:rsid w:val="006E6C0D"/>
    <w:rsid w:val="006E6D86"/>
    <w:rsid w:val="006E6F0D"/>
    <w:rsid w:val="006E797C"/>
    <w:rsid w:val="006F29C0"/>
    <w:rsid w:val="006F301F"/>
    <w:rsid w:val="006F42C2"/>
    <w:rsid w:val="006F472A"/>
    <w:rsid w:val="006F4E73"/>
    <w:rsid w:val="006F5F8D"/>
    <w:rsid w:val="006F63DE"/>
    <w:rsid w:val="00701DD4"/>
    <w:rsid w:val="00701FCE"/>
    <w:rsid w:val="0070309C"/>
    <w:rsid w:val="00703448"/>
    <w:rsid w:val="00703746"/>
    <w:rsid w:val="00704974"/>
    <w:rsid w:val="00705092"/>
    <w:rsid w:val="00705445"/>
    <w:rsid w:val="00705E4F"/>
    <w:rsid w:val="00705E7C"/>
    <w:rsid w:val="00711620"/>
    <w:rsid w:val="00712841"/>
    <w:rsid w:val="00713837"/>
    <w:rsid w:val="0071438B"/>
    <w:rsid w:val="0071536A"/>
    <w:rsid w:val="00715E5B"/>
    <w:rsid w:val="0071706C"/>
    <w:rsid w:val="007178D2"/>
    <w:rsid w:val="00721F94"/>
    <w:rsid w:val="007237C2"/>
    <w:rsid w:val="00723D45"/>
    <w:rsid w:val="00724AE2"/>
    <w:rsid w:val="00725B6F"/>
    <w:rsid w:val="00726DC5"/>
    <w:rsid w:val="007301A2"/>
    <w:rsid w:val="007317F0"/>
    <w:rsid w:val="00731AEE"/>
    <w:rsid w:val="00731D29"/>
    <w:rsid w:val="00733DC8"/>
    <w:rsid w:val="00737B7D"/>
    <w:rsid w:val="00740465"/>
    <w:rsid w:val="007404D7"/>
    <w:rsid w:val="007413AA"/>
    <w:rsid w:val="00742230"/>
    <w:rsid w:val="0074382A"/>
    <w:rsid w:val="007508EE"/>
    <w:rsid w:val="007532A4"/>
    <w:rsid w:val="00753F27"/>
    <w:rsid w:val="00754D33"/>
    <w:rsid w:val="00755D9F"/>
    <w:rsid w:val="0075613F"/>
    <w:rsid w:val="00756406"/>
    <w:rsid w:val="00760E15"/>
    <w:rsid w:val="0076226C"/>
    <w:rsid w:val="00764D9E"/>
    <w:rsid w:val="00765B75"/>
    <w:rsid w:val="007662EF"/>
    <w:rsid w:val="0076781D"/>
    <w:rsid w:val="0076794D"/>
    <w:rsid w:val="00770C8C"/>
    <w:rsid w:val="00771285"/>
    <w:rsid w:val="00771429"/>
    <w:rsid w:val="00771C5C"/>
    <w:rsid w:val="00771ED0"/>
    <w:rsid w:val="007774DF"/>
    <w:rsid w:val="00777695"/>
    <w:rsid w:val="00777A3C"/>
    <w:rsid w:val="00780F17"/>
    <w:rsid w:val="0078139F"/>
    <w:rsid w:val="00782062"/>
    <w:rsid w:val="00783C06"/>
    <w:rsid w:val="00784AE9"/>
    <w:rsid w:val="00785D23"/>
    <w:rsid w:val="00786BFD"/>
    <w:rsid w:val="00794795"/>
    <w:rsid w:val="00795737"/>
    <w:rsid w:val="007A0D8C"/>
    <w:rsid w:val="007A2812"/>
    <w:rsid w:val="007A33C1"/>
    <w:rsid w:val="007A5F38"/>
    <w:rsid w:val="007B0A1F"/>
    <w:rsid w:val="007B1CCC"/>
    <w:rsid w:val="007B1FE9"/>
    <w:rsid w:val="007B37AD"/>
    <w:rsid w:val="007B6B12"/>
    <w:rsid w:val="007B7415"/>
    <w:rsid w:val="007B7C0A"/>
    <w:rsid w:val="007C005E"/>
    <w:rsid w:val="007C0B5B"/>
    <w:rsid w:val="007C1402"/>
    <w:rsid w:val="007C36DD"/>
    <w:rsid w:val="007C416C"/>
    <w:rsid w:val="007C6363"/>
    <w:rsid w:val="007C7580"/>
    <w:rsid w:val="007D1666"/>
    <w:rsid w:val="007D184D"/>
    <w:rsid w:val="007D19CB"/>
    <w:rsid w:val="007D1F5E"/>
    <w:rsid w:val="007D24AE"/>
    <w:rsid w:val="007D2AD4"/>
    <w:rsid w:val="007D2D1A"/>
    <w:rsid w:val="007D2D25"/>
    <w:rsid w:val="007D37FF"/>
    <w:rsid w:val="007D6E4A"/>
    <w:rsid w:val="007D7903"/>
    <w:rsid w:val="007E063D"/>
    <w:rsid w:val="007E140C"/>
    <w:rsid w:val="007E19F1"/>
    <w:rsid w:val="007E1C05"/>
    <w:rsid w:val="007E1C52"/>
    <w:rsid w:val="007E2FF4"/>
    <w:rsid w:val="007E30A8"/>
    <w:rsid w:val="007E3DDB"/>
    <w:rsid w:val="007E3F08"/>
    <w:rsid w:val="007E6119"/>
    <w:rsid w:val="007F1675"/>
    <w:rsid w:val="007F2D5D"/>
    <w:rsid w:val="007F345F"/>
    <w:rsid w:val="007F5084"/>
    <w:rsid w:val="00800258"/>
    <w:rsid w:val="00800E01"/>
    <w:rsid w:val="0080124A"/>
    <w:rsid w:val="00801B15"/>
    <w:rsid w:val="00803BD6"/>
    <w:rsid w:val="00803CDB"/>
    <w:rsid w:val="00805146"/>
    <w:rsid w:val="00806236"/>
    <w:rsid w:val="008065CD"/>
    <w:rsid w:val="00806A7D"/>
    <w:rsid w:val="00806FAC"/>
    <w:rsid w:val="00810E13"/>
    <w:rsid w:val="008134E1"/>
    <w:rsid w:val="00814561"/>
    <w:rsid w:val="00815549"/>
    <w:rsid w:val="008164A1"/>
    <w:rsid w:val="00816A61"/>
    <w:rsid w:val="00817661"/>
    <w:rsid w:val="00817E79"/>
    <w:rsid w:val="00822AB0"/>
    <w:rsid w:val="00824003"/>
    <w:rsid w:val="00827F36"/>
    <w:rsid w:val="008300A2"/>
    <w:rsid w:val="00830366"/>
    <w:rsid w:val="008312AF"/>
    <w:rsid w:val="00832960"/>
    <w:rsid w:val="00832EBA"/>
    <w:rsid w:val="00833044"/>
    <w:rsid w:val="0083333B"/>
    <w:rsid w:val="008333CD"/>
    <w:rsid w:val="00834A42"/>
    <w:rsid w:val="00836989"/>
    <w:rsid w:val="0084098A"/>
    <w:rsid w:val="008419DC"/>
    <w:rsid w:val="00846D32"/>
    <w:rsid w:val="00846EAA"/>
    <w:rsid w:val="00850D44"/>
    <w:rsid w:val="00852C89"/>
    <w:rsid w:val="00856FE4"/>
    <w:rsid w:val="00857228"/>
    <w:rsid w:val="0086149C"/>
    <w:rsid w:val="00862889"/>
    <w:rsid w:val="00863E8D"/>
    <w:rsid w:val="00863FF8"/>
    <w:rsid w:val="00865AE5"/>
    <w:rsid w:val="008673BE"/>
    <w:rsid w:val="00867E44"/>
    <w:rsid w:val="0087124A"/>
    <w:rsid w:val="0087175B"/>
    <w:rsid w:val="00871C09"/>
    <w:rsid w:val="00872EDE"/>
    <w:rsid w:val="008737A6"/>
    <w:rsid w:val="00875A02"/>
    <w:rsid w:val="00877095"/>
    <w:rsid w:val="00877286"/>
    <w:rsid w:val="00877522"/>
    <w:rsid w:val="008806C0"/>
    <w:rsid w:val="008808B2"/>
    <w:rsid w:val="008815EB"/>
    <w:rsid w:val="00881D23"/>
    <w:rsid w:val="00883603"/>
    <w:rsid w:val="00884893"/>
    <w:rsid w:val="008879B4"/>
    <w:rsid w:val="00890021"/>
    <w:rsid w:val="00890DED"/>
    <w:rsid w:val="00892262"/>
    <w:rsid w:val="008A16C1"/>
    <w:rsid w:val="008A22E9"/>
    <w:rsid w:val="008A2A8C"/>
    <w:rsid w:val="008A6062"/>
    <w:rsid w:val="008A611F"/>
    <w:rsid w:val="008A6C76"/>
    <w:rsid w:val="008A7024"/>
    <w:rsid w:val="008A7A60"/>
    <w:rsid w:val="008A7ED6"/>
    <w:rsid w:val="008B0310"/>
    <w:rsid w:val="008B04A7"/>
    <w:rsid w:val="008B1107"/>
    <w:rsid w:val="008B2316"/>
    <w:rsid w:val="008B2882"/>
    <w:rsid w:val="008B4E13"/>
    <w:rsid w:val="008B5ADB"/>
    <w:rsid w:val="008B65D1"/>
    <w:rsid w:val="008B7C97"/>
    <w:rsid w:val="008C1739"/>
    <w:rsid w:val="008C1C2E"/>
    <w:rsid w:val="008C2A67"/>
    <w:rsid w:val="008C5701"/>
    <w:rsid w:val="008C5D65"/>
    <w:rsid w:val="008C5FE2"/>
    <w:rsid w:val="008C712C"/>
    <w:rsid w:val="008C71E7"/>
    <w:rsid w:val="008C772A"/>
    <w:rsid w:val="008C7CA8"/>
    <w:rsid w:val="008D1DF0"/>
    <w:rsid w:val="008D1F09"/>
    <w:rsid w:val="008D541C"/>
    <w:rsid w:val="008D5690"/>
    <w:rsid w:val="008D7017"/>
    <w:rsid w:val="008D7D88"/>
    <w:rsid w:val="008E0657"/>
    <w:rsid w:val="008E08A6"/>
    <w:rsid w:val="008E1477"/>
    <w:rsid w:val="008E155C"/>
    <w:rsid w:val="008E57F4"/>
    <w:rsid w:val="008E61AA"/>
    <w:rsid w:val="008E7230"/>
    <w:rsid w:val="008E7237"/>
    <w:rsid w:val="008E7B08"/>
    <w:rsid w:val="008F15A9"/>
    <w:rsid w:val="008F50EB"/>
    <w:rsid w:val="008F5B1B"/>
    <w:rsid w:val="008F7204"/>
    <w:rsid w:val="008F7E20"/>
    <w:rsid w:val="009005FD"/>
    <w:rsid w:val="00900B1F"/>
    <w:rsid w:val="00902222"/>
    <w:rsid w:val="00902EF5"/>
    <w:rsid w:val="00904027"/>
    <w:rsid w:val="009065CD"/>
    <w:rsid w:val="0091031B"/>
    <w:rsid w:val="009104FA"/>
    <w:rsid w:val="00910DDE"/>
    <w:rsid w:val="00912295"/>
    <w:rsid w:val="00912A8E"/>
    <w:rsid w:val="00913107"/>
    <w:rsid w:val="009131BC"/>
    <w:rsid w:val="00915CEA"/>
    <w:rsid w:val="009200F9"/>
    <w:rsid w:val="00920649"/>
    <w:rsid w:val="009215AA"/>
    <w:rsid w:val="0092368F"/>
    <w:rsid w:val="00923F45"/>
    <w:rsid w:val="009252C4"/>
    <w:rsid w:val="00925F00"/>
    <w:rsid w:val="009262DC"/>
    <w:rsid w:val="009264F0"/>
    <w:rsid w:val="009316D9"/>
    <w:rsid w:val="0093298C"/>
    <w:rsid w:val="00934209"/>
    <w:rsid w:val="00934715"/>
    <w:rsid w:val="00936563"/>
    <w:rsid w:val="00937FAF"/>
    <w:rsid w:val="00940D64"/>
    <w:rsid w:val="00945510"/>
    <w:rsid w:val="0094572F"/>
    <w:rsid w:val="00951B60"/>
    <w:rsid w:val="0095257A"/>
    <w:rsid w:val="00952A22"/>
    <w:rsid w:val="00952F99"/>
    <w:rsid w:val="00957869"/>
    <w:rsid w:val="0096292A"/>
    <w:rsid w:val="00963C79"/>
    <w:rsid w:val="009649CF"/>
    <w:rsid w:val="00965CC8"/>
    <w:rsid w:val="00966283"/>
    <w:rsid w:val="00967320"/>
    <w:rsid w:val="00967C9E"/>
    <w:rsid w:val="009701B4"/>
    <w:rsid w:val="009712CD"/>
    <w:rsid w:val="0097164D"/>
    <w:rsid w:val="00972C00"/>
    <w:rsid w:val="00973439"/>
    <w:rsid w:val="00977005"/>
    <w:rsid w:val="009776D9"/>
    <w:rsid w:val="00977843"/>
    <w:rsid w:val="0098144E"/>
    <w:rsid w:val="00984EF4"/>
    <w:rsid w:val="00986F1A"/>
    <w:rsid w:val="00987182"/>
    <w:rsid w:val="0098757E"/>
    <w:rsid w:val="0098759F"/>
    <w:rsid w:val="00990894"/>
    <w:rsid w:val="009919DC"/>
    <w:rsid w:val="00991D94"/>
    <w:rsid w:val="00993F35"/>
    <w:rsid w:val="00994725"/>
    <w:rsid w:val="00994FBA"/>
    <w:rsid w:val="00995CD7"/>
    <w:rsid w:val="009A05BE"/>
    <w:rsid w:val="009A102A"/>
    <w:rsid w:val="009A1533"/>
    <w:rsid w:val="009A17DC"/>
    <w:rsid w:val="009A3759"/>
    <w:rsid w:val="009A3C84"/>
    <w:rsid w:val="009A4AB5"/>
    <w:rsid w:val="009A51DE"/>
    <w:rsid w:val="009A5465"/>
    <w:rsid w:val="009A5633"/>
    <w:rsid w:val="009A57BC"/>
    <w:rsid w:val="009A67A9"/>
    <w:rsid w:val="009A6A8E"/>
    <w:rsid w:val="009B006F"/>
    <w:rsid w:val="009B0D7D"/>
    <w:rsid w:val="009B16EF"/>
    <w:rsid w:val="009B2095"/>
    <w:rsid w:val="009B2ADD"/>
    <w:rsid w:val="009B5E6F"/>
    <w:rsid w:val="009B6148"/>
    <w:rsid w:val="009B6817"/>
    <w:rsid w:val="009B749F"/>
    <w:rsid w:val="009C1EB4"/>
    <w:rsid w:val="009C1F5B"/>
    <w:rsid w:val="009C2A97"/>
    <w:rsid w:val="009C4BC7"/>
    <w:rsid w:val="009C5E43"/>
    <w:rsid w:val="009C6765"/>
    <w:rsid w:val="009D12C0"/>
    <w:rsid w:val="009D1BD9"/>
    <w:rsid w:val="009D362A"/>
    <w:rsid w:val="009D6A60"/>
    <w:rsid w:val="009E13FE"/>
    <w:rsid w:val="009E402C"/>
    <w:rsid w:val="009E4381"/>
    <w:rsid w:val="009E6FEA"/>
    <w:rsid w:val="009F0CFF"/>
    <w:rsid w:val="009F1958"/>
    <w:rsid w:val="009F362E"/>
    <w:rsid w:val="009F3792"/>
    <w:rsid w:val="009F4316"/>
    <w:rsid w:val="009F45CD"/>
    <w:rsid w:val="009F4AC6"/>
    <w:rsid w:val="009F4C22"/>
    <w:rsid w:val="009F5011"/>
    <w:rsid w:val="009F51E1"/>
    <w:rsid w:val="009F62EA"/>
    <w:rsid w:val="00A002C4"/>
    <w:rsid w:val="00A04830"/>
    <w:rsid w:val="00A0498C"/>
    <w:rsid w:val="00A05B5C"/>
    <w:rsid w:val="00A064D5"/>
    <w:rsid w:val="00A12065"/>
    <w:rsid w:val="00A12740"/>
    <w:rsid w:val="00A1599E"/>
    <w:rsid w:val="00A211D1"/>
    <w:rsid w:val="00A22BA3"/>
    <w:rsid w:val="00A24B62"/>
    <w:rsid w:val="00A24E83"/>
    <w:rsid w:val="00A25A20"/>
    <w:rsid w:val="00A264D3"/>
    <w:rsid w:val="00A26519"/>
    <w:rsid w:val="00A26F38"/>
    <w:rsid w:val="00A277EE"/>
    <w:rsid w:val="00A300E2"/>
    <w:rsid w:val="00A300ED"/>
    <w:rsid w:val="00A307FD"/>
    <w:rsid w:val="00A31499"/>
    <w:rsid w:val="00A32D84"/>
    <w:rsid w:val="00A33DD7"/>
    <w:rsid w:val="00A36140"/>
    <w:rsid w:val="00A36A84"/>
    <w:rsid w:val="00A42A18"/>
    <w:rsid w:val="00A4368B"/>
    <w:rsid w:val="00A4448F"/>
    <w:rsid w:val="00A456F1"/>
    <w:rsid w:val="00A510CB"/>
    <w:rsid w:val="00A5198C"/>
    <w:rsid w:val="00A52859"/>
    <w:rsid w:val="00A53431"/>
    <w:rsid w:val="00A53ECA"/>
    <w:rsid w:val="00A55134"/>
    <w:rsid w:val="00A55364"/>
    <w:rsid w:val="00A55426"/>
    <w:rsid w:val="00A57B87"/>
    <w:rsid w:val="00A62CC0"/>
    <w:rsid w:val="00A62EB1"/>
    <w:rsid w:val="00A62F2C"/>
    <w:rsid w:val="00A63BAA"/>
    <w:rsid w:val="00A67184"/>
    <w:rsid w:val="00A705B1"/>
    <w:rsid w:val="00A7110D"/>
    <w:rsid w:val="00A73AC0"/>
    <w:rsid w:val="00A74635"/>
    <w:rsid w:val="00A7494F"/>
    <w:rsid w:val="00A75B42"/>
    <w:rsid w:val="00A7672D"/>
    <w:rsid w:val="00A779B7"/>
    <w:rsid w:val="00A83CDC"/>
    <w:rsid w:val="00A84C65"/>
    <w:rsid w:val="00A85038"/>
    <w:rsid w:val="00A8792C"/>
    <w:rsid w:val="00A90810"/>
    <w:rsid w:val="00A91E28"/>
    <w:rsid w:val="00A931FB"/>
    <w:rsid w:val="00A93CAA"/>
    <w:rsid w:val="00A94BB9"/>
    <w:rsid w:val="00A962A9"/>
    <w:rsid w:val="00A96B57"/>
    <w:rsid w:val="00AA0B05"/>
    <w:rsid w:val="00AA0EC6"/>
    <w:rsid w:val="00AA3F70"/>
    <w:rsid w:val="00AA62DD"/>
    <w:rsid w:val="00AA62F2"/>
    <w:rsid w:val="00AA6A83"/>
    <w:rsid w:val="00AA70A3"/>
    <w:rsid w:val="00AB0BB0"/>
    <w:rsid w:val="00AB0E31"/>
    <w:rsid w:val="00AB1C0C"/>
    <w:rsid w:val="00AB4237"/>
    <w:rsid w:val="00AB5A1B"/>
    <w:rsid w:val="00AB6B68"/>
    <w:rsid w:val="00AB77A4"/>
    <w:rsid w:val="00AC00AF"/>
    <w:rsid w:val="00AC201F"/>
    <w:rsid w:val="00AC4730"/>
    <w:rsid w:val="00AC4D05"/>
    <w:rsid w:val="00AD025B"/>
    <w:rsid w:val="00AD0CCE"/>
    <w:rsid w:val="00AD10FD"/>
    <w:rsid w:val="00AD19FE"/>
    <w:rsid w:val="00AD4292"/>
    <w:rsid w:val="00AD42B6"/>
    <w:rsid w:val="00AD42E2"/>
    <w:rsid w:val="00AD467A"/>
    <w:rsid w:val="00AD5A02"/>
    <w:rsid w:val="00AD5C8F"/>
    <w:rsid w:val="00AD5D7F"/>
    <w:rsid w:val="00AD6C6B"/>
    <w:rsid w:val="00AD6E84"/>
    <w:rsid w:val="00AD7088"/>
    <w:rsid w:val="00AD7389"/>
    <w:rsid w:val="00AD76D5"/>
    <w:rsid w:val="00AE02C5"/>
    <w:rsid w:val="00AE04D3"/>
    <w:rsid w:val="00AE19DD"/>
    <w:rsid w:val="00AE4D6B"/>
    <w:rsid w:val="00AE678D"/>
    <w:rsid w:val="00AE6864"/>
    <w:rsid w:val="00AE7D0E"/>
    <w:rsid w:val="00AF11E0"/>
    <w:rsid w:val="00AF1796"/>
    <w:rsid w:val="00AF3E9A"/>
    <w:rsid w:val="00AF6F86"/>
    <w:rsid w:val="00AF7169"/>
    <w:rsid w:val="00B01431"/>
    <w:rsid w:val="00B0143A"/>
    <w:rsid w:val="00B01CCA"/>
    <w:rsid w:val="00B02304"/>
    <w:rsid w:val="00B02A23"/>
    <w:rsid w:val="00B03308"/>
    <w:rsid w:val="00B04CC5"/>
    <w:rsid w:val="00B104FF"/>
    <w:rsid w:val="00B114AA"/>
    <w:rsid w:val="00B118C1"/>
    <w:rsid w:val="00B11BFA"/>
    <w:rsid w:val="00B122F8"/>
    <w:rsid w:val="00B132DF"/>
    <w:rsid w:val="00B150E0"/>
    <w:rsid w:val="00B151D6"/>
    <w:rsid w:val="00B1557C"/>
    <w:rsid w:val="00B22295"/>
    <w:rsid w:val="00B224A4"/>
    <w:rsid w:val="00B22F2C"/>
    <w:rsid w:val="00B231DC"/>
    <w:rsid w:val="00B23BBD"/>
    <w:rsid w:val="00B2503D"/>
    <w:rsid w:val="00B25F3A"/>
    <w:rsid w:val="00B30768"/>
    <w:rsid w:val="00B30FBC"/>
    <w:rsid w:val="00B314EB"/>
    <w:rsid w:val="00B329FB"/>
    <w:rsid w:val="00B33B5F"/>
    <w:rsid w:val="00B34046"/>
    <w:rsid w:val="00B3691B"/>
    <w:rsid w:val="00B40EE3"/>
    <w:rsid w:val="00B416C3"/>
    <w:rsid w:val="00B42669"/>
    <w:rsid w:val="00B4428D"/>
    <w:rsid w:val="00B45805"/>
    <w:rsid w:val="00B4765E"/>
    <w:rsid w:val="00B47C05"/>
    <w:rsid w:val="00B51195"/>
    <w:rsid w:val="00B51361"/>
    <w:rsid w:val="00B51DD7"/>
    <w:rsid w:val="00B52764"/>
    <w:rsid w:val="00B52EFE"/>
    <w:rsid w:val="00B53089"/>
    <w:rsid w:val="00B5449E"/>
    <w:rsid w:val="00B544A1"/>
    <w:rsid w:val="00B56C11"/>
    <w:rsid w:val="00B57F71"/>
    <w:rsid w:val="00B62497"/>
    <w:rsid w:val="00B6380C"/>
    <w:rsid w:val="00B64B36"/>
    <w:rsid w:val="00B64B41"/>
    <w:rsid w:val="00B6558E"/>
    <w:rsid w:val="00B65794"/>
    <w:rsid w:val="00B658AB"/>
    <w:rsid w:val="00B659AC"/>
    <w:rsid w:val="00B65B77"/>
    <w:rsid w:val="00B65B8F"/>
    <w:rsid w:val="00B6749B"/>
    <w:rsid w:val="00B70AF8"/>
    <w:rsid w:val="00B70BC6"/>
    <w:rsid w:val="00B718CB"/>
    <w:rsid w:val="00B7274D"/>
    <w:rsid w:val="00B7282C"/>
    <w:rsid w:val="00B73F9A"/>
    <w:rsid w:val="00B743E9"/>
    <w:rsid w:val="00B74A25"/>
    <w:rsid w:val="00B752F4"/>
    <w:rsid w:val="00B76540"/>
    <w:rsid w:val="00B77D3B"/>
    <w:rsid w:val="00B8057C"/>
    <w:rsid w:val="00B8066C"/>
    <w:rsid w:val="00B807AD"/>
    <w:rsid w:val="00B810A7"/>
    <w:rsid w:val="00B8303B"/>
    <w:rsid w:val="00B8463F"/>
    <w:rsid w:val="00B92383"/>
    <w:rsid w:val="00B9339E"/>
    <w:rsid w:val="00B946A0"/>
    <w:rsid w:val="00B94C71"/>
    <w:rsid w:val="00B95E1B"/>
    <w:rsid w:val="00BA08BE"/>
    <w:rsid w:val="00BA4E4C"/>
    <w:rsid w:val="00BA625C"/>
    <w:rsid w:val="00BA78C6"/>
    <w:rsid w:val="00BB1D83"/>
    <w:rsid w:val="00BB2FAC"/>
    <w:rsid w:val="00BB401F"/>
    <w:rsid w:val="00BB4A74"/>
    <w:rsid w:val="00BB4C0C"/>
    <w:rsid w:val="00BB75FE"/>
    <w:rsid w:val="00BC0496"/>
    <w:rsid w:val="00BC0F00"/>
    <w:rsid w:val="00BC107E"/>
    <w:rsid w:val="00BC3681"/>
    <w:rsid w:val="00BC7705"/>
    <w:rsid w:val="00BD4BD7"/>
    <w:rsid w:val="00BD714A"/>
    <w:rsid w:val="00BD76FE"/>
    <w:rsid w:val="00BE2BAD"/>
    <w:rsid w:val="00BE4401"/>
    <w:rsid w:val="00BE4899"/>
    <w:rsid w:val="00BE4DF2"/>
    <w:rsid w:val="00BE7CA7"/>
    <w:rsid w:val="00BE7F6E"/>
    <w:rsid w:val="00BF1ED0"/>
    <w:rsid w:val="00BF3179"/>
    <w:rsid w:val="00BF38CF"/>
    <w:rsid w:val="00BF399D"/>
    <w:rsid w:val="00BF3A3C"/>
    <w:rsid w:val="00BF4308"/>
    <w:rsid w:val="00BF4394"/>
    <w:rsid w:val="00C00384"/>
    <w:rsid w:val="00C0043E"/>
    <w:rsid w:val="00C004DB"/>
    <w:rsid w:val="00C007CA"/>
    <w:rsid w:val="00C02752"/>
    <w:rsid w:val="00C0747E"/>
    <w:rsid w:val="00C11E9C"/>
    <w:rsid w:val="00C12961"/>
    <w:rsid w:val="00C12CB0"/>
    <w:rsid w:val="00C130C5"/>
    <w:rsid w:val="00C136F3"/>
    <w:rsid w:val="00C14FD4"/>
    <w:rsid w:val="00C15761"/>
    <w:rsid w:val="00C15D6A"/>
    <w:rsid w:val="00C162D8"/>
    <w:rsid w:val="00C17206"/>
    <w:rsid w:val="00C17A5E"/>
    <w:rsid w:val="00C17D79"/>
    <w:rsid w:val="00C20DC4"/>
    <w:rsid w:val="00C20DF0"/>
    <w:rsid w:val="00C214DE"/>
    <w:rsid w:val="00C21CC6"/>
    <w:rsid w:val="00C22270"/>
    <w:rsid w:val="00C2299A"/>
    <w:rsid w:val="00C22EA0"/>
    <w:rsid w:val="00C241BB"/>
    <w:rsid w:val="00C244BF"/>
    <w:rsid w:val="00C24966"/>
    <w:rsid w:val="00C24AEB"/>
    <w:rsid w:val="00C25C1D"/>
    <w:rsid w:val="00C25E43"/>
    <w:rsid w:val="00C26E88"/>
    <w:rsid w:val="00C30103"/>
    <w:rsid w:val="00C317C5"/>
    <w:rsid w:val="00C31D59"/>
    <w:rsid w:val="00C335B1"/>
    <w:rsid w:val="00C339B7"/>
    <w:rsid w:val="00C3505B"/>
    <w:rsid w:val="00C35253"/>
    <w:rsid w:val="00C37E71"/>
    <w:rsid w:val="00C37E90"/>
    <w:rsid w:val="00C4013C"/>
    <w:rsid w:val="00C40438"/>
    <w:rsid w:val="00C407BD"/>
    <w:rsid w:val="00C4086E"/>
    <w:rsid w:val="00C436E5"/>
    <w:rsid w:val="00C43F5C"/>
    <w:rsid w:val="00C45494"/>
    <w:rsid w:val="00C455DA"/>
    <w:rsid w:val="00C50BEB"/>
    <w:rsid w:val="00C53003"/>
    <w:rsid w:val="00C57695"/>
    <w:rsid w:val="00C61393"/>
    <w:rsid w:val="00C615B7"/>
    <w:rsid w:val="00C61F9D"/>
    <w:rsid w:val="00C64F73"/>
    <w:rsid w:val="00C66009"/>
    <w:rsid w:val="00C7285C"/>
    <w:rsid w:val="00C72CB8"/>
    <w:rsid w:val="00C7640C"/>
    <w:rsid w:val="00C80E89"/>
    <w:rsid w:val="00C8160D"/>
    <w:rsid w:val="00C81C3F"/>
    <w:rsid w:val="00C83E6A"/>
    <w:rsid w:val="00C843B9"/>
    <w:rsid w:val="00C84E3F"/>
    <w:rsid w:val="00C84FFC"/>
    <w:rsid w:val="00C85926"/>
    <w:rsid w:val="00C86389"/>
    <w:rsid w:val="00C868C6"/>
    <w:rsid w:val="00C92753"/>
    <w:rsid w:val="00C93008"/>
    <w:rsid w:val="00C9387A"/>
    <w:rsid w:val="00C97329"/>
    <w:rsid w:val="00C979DA"/>
    <w:rsid w:val="00CA018B"/>
    <w:rsid w:val="00CA12DB"/>
    <w:rsid w:val="00CA1990"/>
    <w:rsid w:val="00CA1D7B"/>
    <w:rsid w:val="00CA40B8"/>
    <w:rsid w:val="00CA46E5"/>
    <w:rsid w:val="00CA548C"/>
    <w:rsid w:val="00CA5BEF"/>
    <w:rsid w:val="00CA781B"/>
    <w:rsid w:val="00CA7981"/>
    <w:rsid w:val="00CA7AFA"/>
    <w:rsid w:val="00CB0EA2"/>
    <w:rsid w:val="00CB247B"/>
    <w:rsid w:val="00CB27E5"/>
    <w:rsid w:val="00CB29AC"/>
    <w:rsid w:val="00CB3AD1"/>
    <w:rsid w:val="00CB441F"/>
    <w:rsid w:val="00CB56ED"/>
    <w:rsid w:val="00CC2680"/>
    <w:rsid w:val="00CC3A02"/>
    <w:rsid w:val="00CC3E90"/>
    <w:rsid w:val="00CC480D"/>
    <w:rsid w:val="00CC5691"/>
    <w:rsid w:val="00CC5D72"/>
    <w:rsid w:val="00CC67F2"/>
    <w:rsid w:val="00CD004A"/>
    <w:rsid w:val="00CD12B4"/>
    <w:rsid w:val="00CD23B4"/>
    <w:rsid w:val="00CE2647"/>
    <w:rsid w:val="00CE3B34"/>
    <w:rsid w:val="00CE42CC"/>
    <w:rsid w:val="00CF00C7"/>
    <w:rsid w:val="00CF04E2"/>
    <w:rsid w:val="00CF24B0"/>
    <w:rsid w:val="00CF2CFE"/>
    <w:rsid w:val="00CF3C77"/>
    <w:rsid w:val="00CF4431"/>
    <w:rsid w:val="00CF44A5"/>
    <w:rsid w:val="00CF6AAF"/>
    <w:rsid w:val="00CF757E"/>
    <w:rsid w:val="00CF7702"/>
    <w:rsid w:val="00D009CC"/>
    <w:rsid w:val="00D01A02"/>
    <w:rsid w:val="00D01C1E"/>
    <w:rsid w:val="00D02BD4"/>
    <w:rsid w:val="00D03143"/>
    <w:rsid w:val="00D04016"/>
    <w:rsid w:val="00D06CC3"/>
    <w:rsid w:val="00D115FC"/>
    <w:rsid w:val="00D131CA"/>
    <w:rsid w:val="00D14A9A"/>
    <w:rsid w:val="00D1515F"/>
    <w:rsid w:val="00D16570"/>
    <w:rsid w:val="00D2031A"/>
    <w:rsid w:val="00D20E92"/>
    <w:rsid w:val="00D2185F"/>
    <w:rsid w:val="00D219B6"/>
    <w:rsid w:val="00D22F77"/>
    <w:rsid w:val="00D23183"/>
    <w:rsid w:val="00D23CFD"/>
    <w:rsid w:val="00D23E1A"/>
    <w:rsid w:val="00D2491E"/>
    <w:rsid w:val="00D267A2"/>
    <w:rsid w:val="00D26F87"/>
    <w:rsid w:val="00D27A67"/>
    <w:rsid w:val="00D30D08"/>
    <w:rsid w:val="00D31226"/>
    <w:rsid w:val="00D319CF"/>
    <w:rsid w:val="00D3225A"/>
    <w:rsid w:val="00D358A7"/>
    <w:rsid w:val="00D35AE4"/>
    <w:rsid w:val="00D36351"/>
    <w:rsid w:val="00D424E3"/>
    <w:rsid w:val="00D42614"/>
    <w:rsid w:val="00D4350A"/>
    <w:rsid w:val="00D4406D"/>
    <w:rsid w:val="00D450ED"/>
    <w:rsid w:val="00D4551D"/>
    <w:rsid w:val="00D5064D"/>
    <w:rsid w:val="00D51D7C"/>
    <w:rsid w:val="00D522A4"/>
    <w:rsid w:val="00D547EB"/>
    <w:rsid w:val="00D54F41"/>
    <w:rsid w:val="00D55712"/>
    <w:rsid w:val="00D55D10"/>
    <w:rsid w:val="00D612F6"/>
    <w:rsid w:val="00D61B97"/>
    <w:rsid w:val="00D63239"/>
    <w:rsid w:val="00D64894"/>
    <w:rsid w:val="00D65934"/>
    <w:rsid w:val="00D704E1"/>
    <w:rsid w:val="00D71402"/>
    <w:rsid w:val="00D73756"/>
    <w:rsid w:val="00D73E32"/>
    <w:rsid w:val="00D743F6"/>
    <w:rsid w:val="00D7476F"/>
    <w:rsid w:val="00D75A87"/>
    <w:rsid w:val="00D76112"/>
    <w:rsid w:val="00D76338"/>
    <w:rsid w:val="00D802DF"/>
    <w:rsid w:val="00D8073E"/>
    <w:rsid w:val="00D81D0B"/>
    <w:rsid w:val="00D82504"/>
    <w:rsid w:val="00D84674"/>
    <w:rsid w:val="00D848F0"/>
    <w:rsid w:val="00D876C9"/>
    <w:rsid w:val="00D94A33"/>
    <w:rsid w:val="00D956C7"/>
    <w:rsid w:val="00D96578"/>
    <w:rsid w:val="00D9719F"/>
    <w:rsid w:val="00D97368"/>
    <w:rsid w:val="00D977FE"/>
    <w:rsid w:val="00DA155C"/>
    <w:rsid w:val="00DA2814"/>
    <w:rsid w:val="00DA313C"/>
    <w:rsid w:val="00DA3770"/>
    <w:rsid w:val="00DA6109"/>
    <w:rsid w:val="00DA648B"/>
    <w:rsid w:val="00DA671A"/>
    <w:rsid w:val="00DA6DD4"/>
    <w:rsid w:val="00DB6F4B"/>
    <w:rsid w:val="00DB79ED"/>
    <w:rsid w:val="00DC1E9C"/>
    <w:rsid w:val="00DC1FEF"/>
    <w:rsid w:val="00DC24B8"/>
    <w:rsid w:val="00DC2F8F"/>
    <w:rsid w:val="00DC4E6A"/>
    <w:rsid w:val="00DC53E5"/>
    <w:rsid w:val="00DC57BF"/>
    <w:rsid w:val="00DC60BC"/>
    <w:rsid w:val="00DC63C0"/>
    <w:rsid w:val="00DC7406"/>
    <w:rsid w:val="00DC7FCC"/>
    <w:rsid w:val="00DD365E"/>
    <w:rsid w:val="00DD4741"/>
    <w:rsid w:val="00DD4C4F"/>
    <w:rsid w:val="00DD4F2B"/>
    <w:rsid w:val="00DD6653"/>
    <w:rsid w:val="00DD6AB0"/>
    <w:rsid w:val="00DD78C8"/>
    <w:rsid w:val="00DE0740"/>
    <w:rsid w:val="00DE0804"/>
    <w:rsid w:val="00DE08C6"/>
    <w:rsid w:val="00DE10C2"/>
    <w:rsid w:val="00DE3DF4"/>
    <w:rsid w:val="00DE42DC"/>
    <w:rsid w:val="00DE4FA4"/>
    <w:rsid w:val="00DE53F1"/>
    <w:rsid w:val="00DE636C"/>
    <w:rsid w:val="00DE69DA"/>
    <w:rsid w:val="00DE741A"/>
    <w:rsid w:val="00DF2A48"/>
    <w:rsid w:val="00DF2F46"/>
    <w:rsid w:val="00DF4ACB"/>
    <w:rsid w:val="00DF4B92"/>
    <w:rsid w:val="00DF7562"/>
    <w:rsid w:val="00E00667"/>
    <w:rsid w:val="00E02A93"/>
    <w:rsid w:val="00E052CA"/>
    <w:rsid w:val="00E056A4"/>
    <w:rsid w:val="00E07CEF"/>
    <w:rsid w:val="00E10A26"/>
    <w:rsid w:val="00E1283E"/>
    <w:rsid w:val="00E128BE"/>
    <w:rsid w:val="00E14D52"/>
    <w:rsid w:val="00E15063"/>
    <w:rsid w:val="00E1732D"/>
    <w:rsid w:val="00E17BA2"/>
    <w:rsid w:val="00E24FDF"/>
    <w:rsid w:val="00E2652C"/>
    <w:rsid w:val="00E32900"/>
    <w:rsid w:val="00E32F2D"/>
    <w:rsid w:val="00E33665"/>
    <w:rsid w:val="00E34908"/>
    <w:rsid w:val="00E35212"/>
    <w:rsid w:val="00E366E2"/>
    <w:rsid w:val="00E401B7"/>
    <w:rsid w:val="00E40E7F"/>
    <w:rsid w:val="00E41D62"/>
    <w:rsid w:val="00E436EF"/>
    <w:rsid w:val="00E4388A"/>
    <w:rsid w:val="00E45414"/>
    <w:rsid w:val="00E469D6"/>
    <w:rsid w:val="00E4772C"/>
    <w:rsid w:val="00E478A1"/>
    <w:rsid w:val="00E47F66"/>
    <w:rsid w:val="00E504B5"/>
    <w:rsid w:val="00E52E32"/>
    <w:rsid w:val="00E53119"/>
    <w:rsid w:val="00E538E0"/>
    <w:rsid w:val="00E56E05"/>
    <w:rsid w:val="00E573FD"/>
    <w:rsid w:val="00E577D7"/>
    <w:rsid w:val="00E608F4"/>
    <w:rsid w:val="00E60E4B"/>
    <w:rsid w:val="00E623A8"/>
    <w:rsid w:val="00E62A41"/>
    <w:rsid w:val="00E64D41"/>
    <w:rsid w:val="00E6665C"/>
    <w:rsid w:val="00E70049"/>
    <w:rsid w:val="00E71FBD"/>
    <w:rsid w:val="00E74DB8"/>
    <w:rsid w:val="00E7500C"/>
    <w:rsid w:val="00E7549B"/>
    <w:rsid w:val="00E759BC"/>
    <w:rsid w:val="00E76608"/>
    <w:rsid w:val="00E77FDF"/>
    <w:rsid w:val="00E80CD9"/>
    <w:rsid w:val="00E80F44"/>
    <w:rsid w:val="00E81033"/>
    <w:rsid w:val="00E81306"/>
    <w:rsid w:val="00E824E3"/>
    <w:rsid w:val="00E82EFE"/>
    <w:rsid w:val="00E83D16"/>
    <w:rsid w:val="00E848CE"/>
    <w:rsid w:val="00E84E4D"/>
    <w:rsid w:val="00E87070"/>
    <w:rsid w:val="00E87398"/>
    <w:rsid w:val="00E87A53"/>
    <w:rsid w:val="00E87A98"/>
    <w:rsid w:val="00E91EFA"/>
    <w:rsid w:val="00E9207C"/>
    <w:rsid w:val="00E939CD"/>
    <w:rsid w:val="00E94029"/>
    <w:rsid w:val="00E943C8"/>
    <w:rsid w:val="00E96EF6"/>
    <w:rsid w:val="00E97C7B"/>
    <w:rsid w:val="00EA2B9C"/>
    <w:rsid w:val="00EA4AA6"/>
    <w:rsid w:val="00EA5785"/>
    <w:rsid w:val="00EA5D32"/>
    <w:rsid w:val="00EB1505"/>
    <w:rsid w:val="00EB2003"/>
    <w:rsid w:val="00EB2463"/>
    <w:rsid w:val="00EB52A1"/>
    <w:rsid w:val="00EB6C71"/>
    <w:rsid w:val="00EB6DA9"/>
    <w:rsid w:val="00EB7FE4"/>
    <w:rsid w:val="00EC02C2"/>
    <w:rsid w:val="00EC064F"/>
    <w:rsid w:val="00EC0E56"/>
    <w:rsid w:val="00EC58EC"/>
    <w:rsid w:val="00EC6802"/>
    <w:rsid w:val="00EC7060"/>
    <w:rsid w:val="00ED286C"/>
    <w:rsid w:val="00ED309F"/>
    <w:rsid w:val="00ED3D94"/>
    <w:rsid w:val="00ED4BCA"/>
    <w:rsid w:val="00ED4E89"/>
    <w:rsid w:val="00ED5793"/>
    <w:rsid w:val="00ED6805"/>
    <w:rsid w:val="00ED7462"/>
    <w:rsid w:val="00EE0138"/>
    <w:rsid w:val="00EE1062"/>
    <w:rsid w:val="00EE306C"/>
    <w:rsid w:val="00EE3B77"/>
    <w:rsid w:val="00EE506E"/>
    <w:rsid w:val="00EE607E"/>
    <w:rsid w:val="00EE6FE1"/>
    <w:rsid w:val="00EE776B"/>
    <w:rsid w:val="00EE7956"/>
    <w:rsid w:val="00EF0430"/>
    <w:rsid w:val="00EF1880"/>
    <w:rsid w:val="00EF1B9C"/>
    <w:rsid w:val="00EF208D"/>
    <w:rsid w:val="00EF2166"/>
    <w:rsid w:val="00EF5411"/>
    <w:rsid w:val="00EF7D55"/>
    <w:rsid w:val="00EF7F03"/>
    <w:rsid w:val="00F015CC"/>
    <w:rsid w:val="00F03C63"/>
    <w:rsid w:val="00F0406A"/>
    <w:rsid w:val="00F040D8"/>
    <w:rsid w:val="00F04C5A"/>
    <w:rsid w:val="00F05642"/>
    <w:rsid w:val="00F0673B"/>
    <w:rsid w:val="00F11B16"/>
    <w:rsid w:val="00F136E9"/>
    <w:rsid w:val="00F16589"/>
    <w:rsid w:val="00F16989"/>
    <w:rsid w:val="00F16CA1"/>
    <w:rsid w:val="00F24426"/>
    <w:rsid w:val="00F26A30"/>
    <w:rsid w:val="00F3098F"/>
    <w:rsid w:val="00F30C45"/>
    <w:rsid w:val="00F32FEC"/>
    <w:rsid w:val="00F355B5"/>
    <w:rsid w:val="00F35911"/>
    <w:rsid w:val="00F42AF6"/>
    <w:rsid w:val="00F42D43"/>
    <w:rsid w:val="00F4339E"/>
    <w:rsid w:val="00F43F18"/>
    <w:rsid w:val="00F450F6"/>
    <w:rsid w:val="00F47144"/>
    <w:rsid w:val="00F47247"/>
    <w:rsid w:val="00F47D83"/>
    <w:rsid w:val="00F47E8C"/>
    <w:rsid w:val="00F51638"/>
    <w:rsid w:val="00F51F03"/>
    <w:rsid w:val="00F52757"/>
    <w:rsid w:val="00F5355D"/>
    <w:rsid w:val="00F54E51"/>
    <w:rsid w:val="00F621FC"/>
    <w:rsid w:val="00F64766"/>
    <w:rsid w:val="00F64DA1"/>
    <w:rsid w:val="00F65C76"/>
    <w:rsid w:val="00F67615"/>
    <w:rsid w:val="00F71708"/>
    <w:rsid w:val="00F7181E"/>
    <w:rsid w:val="00F748E1"/>
    <w:rsid w:val="00F75E7C"/>
    <w:rsid w:val="00F76501"/>
    <w:rsid w:val="00F8040F"/>
    <w:rsid w:val="00F8061C"/>
    <w:rsid w:val="00F816A7"/>
    <w:rsid w:val="00F81AB4"/>
    <w:rsid w:val="00F825FB"/>
    <w:rsid w:val="00F831B3"/>
    <w:rsid w:val="00F83AB0"/>
    <w:rsid w:val="00F84DFE"/>
    <w:rsid w:val="00F86768"/>
    <w:rsid w:val="00F86A9A"/>
    <w:rsid w:val="00F86DDE"/>
    <w:rsid w:val="00F87FD6"/>
    <w:rsid w:val="00F90E85"/>
    <w:rsid w:val="00F91993"/>
    <w:rsid w:val="00F94A34"/>
    <w:rsid w:val="00F9501F"/>
    <w:rsid w:val="00F956B7"/>
    <w:rsid w:val="00F97181"/>
    <w:rsid w:val="00F9748E"/>
    <w:rsid w:val="00F97B31"/>
    <w:rsid w:val="00FA067E"/>
    <w:rsid w:val="00FA0E6D"/>
    <w:rsid w:val="00FA1089"/>
    <w:rsid w:val="00FA1609"/>
    <w:rsid w:val="00FA1BEE"/>
    <w:rsid w:val="00FA3F2B"/>
    <w:rsid w:val="00FA42FB"/>
    <w:rsid w:val="00FA50D4"/>
    <w:rsid w:val="00FA5304"/>
    <w:rsid w:val="00FA5695"/>
    <w:rsid w:val="00FA60DF"/>
    <w:rsid w:val="00FA70F0"/>
    <w:rsid w:val="00FA724C"/>
    <w:rsid w:val="00FA726F"/>
    <w:rsid w:val="00FA7904"/>
    <w:rsid w:val="00FA79A1"/>
    <w:rsid w:val="00FA7B7B"/>
    <w:rsid w:val="00FB0BDA"/>
    <w:rsid w:val="00FB2243"/>
    <w:rsid w:val="00FB2376"/>
    <w:rsid w:val="00FB270F"/>
    <w:rsid w:val="00FB6AE0"/>
    <w:rsid w:val="00FC0200"/>
    <w:rsid w:val="00FC020E"/>
    <w:rsid w:val="00FC1A1B"/>
    <w:rsid w:val="00FC22C9"/>
    <w:rsid w:val="00FC2C4F"/>
    <w:rsid w:val="00FC339F"/>
    <w:rsid w:val="00FC3F2E"/>
    <w:rsid w:val="00FC62B5"/>
    <w:rsid w:val="00FC7424"/>
    <w:rsid w:val="00FC7D5B"/>
    <w:rsid w:val="00FD34DD"/>
    <w:rsid w:val="00FD67A9"/>
    <w:rsid w:val="00FD695D"/>
    <w:rsid w:val="00FD71DE"/>
    <w:rsid w:val="00FD733B"/>
    <w:rsid w:val="00FD74D5"/>
    <w:rsid w:val="00FD7BC4"/>
    <w:rsid w:val="00FD7FB9"/>
    <w:rsid w:val="00FE003F"/>
    <w:rsid w:val="00FE0955"/>
    <w:rsid w:val="00FE0ED7"/>
    <w:rsid w:val="00FE1265"/>
    <w:rsid w:val="00FE5A53"/>
    <w:rsid w:val="00FE600E"/>
    <w:rsid w:val="00FE7080"/>
    <w:rsid w:val="00FF05D8"/>
    <w:rsid w:val="00FF19AC"/>
    <w:rsid w:val="00FF1C46"/>
    <w:rsid w:val="00FF37F0"/>
    <w:rsid w:val="00FF469B"/>
    <w:rsid w:val="00FF5F9F"/>
    <w:rsid w:val="00FF635C"/>
    <w:rsid w:val="00FF6ADB"/>
    <w:rsid w:val="00FF713A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35" w:qFormat="1"/>
    <w:lsdException w:name="annotation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4A79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4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aliases w:val="Wnętrze tabelki Znak"/>
    <w:uiPriority w:val="99"/>
    <w:qFormat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uiPriority w:val="99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280"/>
      <w:jc w:val="both"/>
    </w:pPr>
  </w:style>
  <w:style w:type="paragraph" w:styleId="Tekstpodstawowywcity">
    <w:name w:val="Body Text Indent"/>
    <w:aliases w:val="Tekst podstawowy wcięty Znak1,Tekst podstawowy wcięty Znak Znak,Tekst podstawowy wcięty Znak1 Znak Znak,Tekst podstawowy wcięty Znak Znak Znak Znak,Tekst podstawowy wcięty Znak1 Znak Znak Znak Znak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0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5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1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3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7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19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0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4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1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qFormat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6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aliases w:val="Wnętrze tabelki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6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18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8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7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9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3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25"/>
      </w:numPr>
    </w:pPr>
  </w:style>
  <w:style w:type="numbering" w:customStyle="1" w:styleId="WW8Num8">
    <w:name w:val="WW8Num8"/>
    <w:basedOn w:val="Bezlisty"/>
    <w:rsid w:val="00F4339E"/>
    <w:pPr>
      <w:numPr>
        <w:numId w:val="22"/>
      </w:numPr>
    </w:pPr>
  </w:style>
  <w:style w:type="numbering" w:customStyle="1" w:styleId="WW8Num16">
    <w:name w:val="WW8Num16"/>
    <w:basedOn w:val="Bezlisty"/>
    <w:rsid w:val="00F4339E"/>
    <w:pPr>
      <w:numPr>
        <w:numId w:val="23"/>
      </w:numPr>
    </w:pPr>
  </w:style>
  <w:style w:type="numbering" w:customStyle="1" w:styleId="WW8Num20">
    <w:name w:val="WW8Num20"/>
    <w:basedOn w:val="Bezlisty"/>
    <w:rsid w:val="00F4339E"/>
    <w:pPr>
      <w:numPr>
        <w:numId w:val="24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qFormat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26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0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D67C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D67CC"/>
    <w:rPr>
      <w:sz w:val="24"/>
      <w:szCs w:val="24"/>
      <w:lang w:eastAsia="ar-SA"/>
    </w:rPr>
  </w:style>
  <w:style w:type="table" w:customStyle="1" w:styleId="Tabelasiatki1jasna1">
    <w:name w:val="Tabela siatki 1 — jasna1"/>
    <w:basedOn w:val="Standardowy"/>
    <w:uiPriority w:val="46"/>
    <w:rsid w:val="004D43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7C140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C1402"/>
    <w:rPr>
      <w:rFonts w:ascii="Consolas" w:hAnsi="Consolas" w:cs="Consolas"/>
      <w:sz w:val="21"/>
      <w:szCs w:val="21"/>
      <w:lang w:eastAsia="ar-SA"/>
    </w:rPr>
  </w:style>
  <w:style w:type="paragraph" w:customStyle="1" w:styleId="Angi1">
    <w:name w:val="Angi1"/>
    <w:basedOn w:val="Ania1"/>
    <w:link w:val="Angi1Znak"/>
    <w:qFormat/>
    <w:rsid w:val="00AA0EC6"/>
    <w:rPr>
      <w:rFonts w:asciiTheme="minorHAnsi" w:hAnsiTheme="minorHAnsi"/>
    </w:rPr>
  </w:style>
  <w:style w:type="paragraph" w:customStyle="1" w:styleId="Angi2">
    <w:name w:val="Angi2"/>
    <w:basedOn w:val="Angi1"/>
    <w:link w:val="Angi2Znak"/>
    <w:qFormat/>
    <w:rsid w:val="00AA0EC6"/>
  </w:style>
  <w:style w:type="character" w:customStyle="1" w:styleId="Angi1Znak">
    <w:name w:val="Angi1 Znak"/>
    <w:basedOn w:val="Ania1Znak"/>
    <w:link w:val="Angi1"/>
    <w:rsid w:val="00AA0EC6"/>
    <w:rPr>
      <w:rFonts w:asciiTheme="minorHAnsi" w:hAnsiTheme="minorHAnsi" w:cs="Arial"/>
      <w:b/>
      <w:color w:val="000000"/>
    </w:rPr>
  </w:style>
  <w:style w:type="character" w:customStyle="1" w:styleId="Angi2Znak">
    <w:name w:val="Angi2 Znak"/>
    <w:basedOn w:val="Angi1Znak"/>
    <w:link w:val="Angi2"/>
    <w:rsid w:val="00AA0EC6"/>
    <w:rPr>
      <w:rFonts w:asciiTheme="minorHAnsi" w:hAnsiTheme="minorHAnsi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35" w:qFormat="1"/>
    <w:lsdException w:name="annotation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4A79E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4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  <w:qFormat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aliases w:val="Wnętrze tabelki Znak"/>
    <w:uiPriority w:val="99"/>
    <w:qFormat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uiPriority w:val="99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pPr>
      <w:spacing w:before="280" w:after="280"/>
      <w:jc w:val="both"/>
    </w:pPr>
  </w:style>
  <w:style w:type="paragraph" w:styleId="Tekstpodstawowywcity">
    <w:name w:val="Body Text Indent"/>
    <w:aliases w:val="Tekst podstawowy wcięty Znak1,Tekst podstawowy wcięty Znak Znak,Tekst podstawowy wcięty Znak1 Znak Znak,Tekst podstawowy wcięty Znak Znak Znak Znak,Tekst podstawowy wcięty Znak1 Znak Znak Znak Znak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0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5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1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3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7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19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0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4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1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qFormat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6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aliases w:val="Wnętrze tabelki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6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18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8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7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2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9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3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25"/>
      </w:numPr>
    </w:pPr>
  </w:style>
  <w:style w:type="numbering" w:customStyle="1" w:styleId="WW8Num8">
    <w:name w:val="WW8Num8"/>
    <w:basedOn w:val="Bezlisty"/>
    <w:rsid w:val="00F4339E"/>
    <w:pPr>
      <w:numPr>
        <w:numId w:val="22"/>
      </w:numPr>
    </w:pPr>
  </w:style>
  <w:style w:type="numbering" w:customStyle="1" w:styleId="WW8Num16">
    <w:name w:val="WW8Num16"/>
    <w:basedOn w:val="Bezlisty"/>
    <w:rsid w:val="00F4339E"/>
    <w:pPr>
      <w:numPr>
        <w:numId w:val="23"/>
      </w:numPr>
    </w:pPr>
  </w:style>
  <w:style w:type="numbering" w:customStyle="1" w:styleId="WW8Num20">
    <w:name w:val="WW8Num20"/>
    <w:basedOn w:val="Bezlisty"/>
    <w:rsid w:val="00F4339E"/>
    <w:pPr>
      <w:numPr>
        <w:numId w:val="24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qFormat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26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90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6D67C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D67CC"/>
    <w:rPr>
      <w:sz w:val="24"/>
      <w:szCs w:val="24"/>
      <w:lang w:eastAsia="ar-SA"/>
    </w:rPr>
  </w:style>
  <w:style w:type="table" w:customStyle="1" w:styleId="Tabelasiatki1jasna1">
    <w:name w:val="Tabela siatki 1 — jasna1"/>
    <w:basedOn w:val="Standardowy"/>
    <w:uiPriority w:val="46"/>
    <w:rsid w:val="004D432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7C1402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C1402"/>
    <w:rPr>
      <w:rFonts w:ascii="Consolas" w:hAnsi="Consolas" w:cs="Consolas"/>
      <w:sz w:val="21"/>
      <w:szCs w:val="21"/>
      <w:lang w:eastAsia="ar-SA"/>
    </w:rPr>
  </w:style>
  <w:style w:type="paragraph" w:customStyle="1" w:styleId="Angi1">
    <w:name w:val="Angi1"/>
    <w:basedOn w:val="Ania1"/>
    <w:link w:val="Angi1Znak"/>
    <w:qFormat/>
    <w:rsid w:val="00AA0EC6"/>
    <w:rPr>
      <w:rFonts w:asciiTheme="minorHAnsi" w:hAnsiTheme="minorHAnsi"/>
    </w:rPr>
  </w:style>
  <w:style w:type="paragraph" w:customStyle="1" w:styleId="Angi2">
    <w:name w:val="Angi2"/>
    <w:basedOn w:val="Angi1"/>
    <w:link w:val="Angi2Znak"/>
    <w:qFormat/>
    <w:rsid w:val="00AA0EC6"/>
  </w:style>
  <w:style w:type="character" w:customStyle="1" w:styleId="Angi1Znak">
    <w:name w:val="Angi1 Znak"/>
    <w:basedOn w:val="Ania1Znak"/>
    <w:link w:val="Angi1"/>
    <w:rsid w:val="00AA0EC6"/>
    <w:rPr>
      <w:rFonts w:asciiTheme="minorHAnsi" w:hAnsiTheme="minorHAnsi" w:cs="Arial"/>
      <w:b/>
      <w:color w:val="000000"/>
    </w:rPr>
  </w:style>
  <w:style w:type="character" w:customStyle="1" w:styleId="Angi2Znak">
    <w:name w:val="Angi2 Znak"/>
    <w:basedOn w:val="Angi1Znak"/>
    <w:link w:val="Angi2"/>
    <w:rsid w:val="00AA0EC6"/>
    <w:rPr>
      <w:rFonts w:asciiTheme="minorHAnsi" w:hAnsiTheme="minorHAns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2EC6-F100-4F0E-B8B5-9C1B3E55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Rutczuk</cp:lastModifiedBy>
  <cp:revision>8</cp:revision>
  <cp:lastPrinted>2020-05-26T08:17:00Z</cp:lastPrinted>
  <dcterms:created xsi:type="dcterms:W3CDTF">2020-05-18T15:12:00Z</dcterms:created>
  <dcterms:modified xsi:type="dcterms:W3CDTF">2020-05-26T08:26:00Z</dcterms:modified>
</cp:coreProperties>
</file>