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E7004" w14:textId="21065A9F" w:rsidR="00AC25BA" w:rsidRPr="006E7817" w:rsidRDefault="00AC25BA" w:rsidP="00AC25BA">
      <w:pPr>
        <w:spacing w:after="0" w:line="360" w:lineRule="auto"/>
        <w:jc w:val="right"/>
        <w:rPr>
          <w:rFonts w:asciiTheme="majorHAnsi" w:hAnsiTheme="majorHAnsi" w:cstheme="majorHAnsi"/>
          <w:b/>
          <w:bCs/>
          <w:sz w:val="22"/>
          <w:szCs w:val="22"/>
          <w:lang w:eastAsia="hi-IN" w:bidi="hi-IN"/>
        </w:rPr>
      </w:pPr>
      <w:r w:rsidRPr="006E7817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Załącznik nr </w:t>
      </w:r>
      <w:r w:rsidR="00237E18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5</w:t>
      </w:r>
      <w:r w:rsidRPr="006E7817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</w:t>
      </w:r>
    </w:p>
    <w:p w14:paraId="5F5C3B6B" w14:textId="6A07A279" w:rsidR="00AC25BA" w:rsidRPr="006E7817" w:rsidRDefault="00AC25BA" w:rsidP="00AC25BA">
      <w:pPr>
        <w:suppressAutoHyphens/>
        <w:spacing w:after="0" w:line="360" w:lineRule="auto"/>
        <w:jc w:val="right"/>
        <w:rPr>
          <w:rFonts w:asciiTheme="majorHAnsi" w:eastAsia="Times New Roman" w:hAnsiTheme="majorHAnsi" w:cstheme="majorHAnsi"/>
          <w:b/>
          <w:bCs/>
          <w:w w:val="130"/>
          <w:sz w:val="22"/>
          <w:szCs w:val="22"/>
          <w:lang w:eastAsia="ar-SA"/>
        </w:rPr>
      </w:pPr>
      <w:r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Znak sprawy MCPS.ZP/AM/351-</w:t>
      </w:r>
      <w:r w:rsidR="00F569AF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14/2021   </w:t>
      </w:r>
      <w:r w:rsidR="00E06306"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ZO</w:t>
      </w:r>
      <w:r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/U</w:t>
      </w:r>
      <w:r w:rsidRPr="006E7817">
        <w:rPr>
          <w:rFonts w:asciiTheme="majorHAnsi" w:eastAsia="Times New Roman" w:hAnsiTheme="majorHAnsi" w:cstheme="majorHAnsi"/>
          <w:b/>
          <w:bCs/>
          <w:w w:val="130"/>
          <w:sz w:val="22"/>
          <w:szCs w:val="22"/>
          <w:lang w:eastAsia="ar-SA"/>
        </w:rPr>
        <w:t xml:space="preserve"> </w:t>
      </w:r>
    </w:p>
    <w:p w14:paraId="3BC3B26D" w14:textId="37772A57" w:rsidR="00AC25BA" w:rsidRPr="006E7817" w:rsidRDefault="00F1418F" w:rsidP="00AC25BA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  <w:t>Oświadczenie</w:t>
      </w:r>
    </w:p>
    <w:p w14:paraId="5759E2EE" w14:textId="4AFF56FE" w:rsidR="00237E18" w:rsidRPr="00DF39E8" w:rsidRDefault="00F1418F" w:rsidP="00DF39E8">
      <w:pPr>
        <w:shd w:val="clear" w:color="auto" w:fill="FFFFFF"/>
        <w:spacing w:after="0"/>
        <w:ind w:right="5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F39E8">
        <w:rPr>
          <w:rFonts w:asciiTheme="majorHAnsi" w:eastAsia="Times New Roman" w:hAnsiTheme="majorHAnsi" w:cstheme="majorHAnsi"/>
          <w:sz w:val="22"/>
          <w:szCs w:val="22"/>
          <w:lang w:eastAsia="ar-SA"/>
        </w:rPr>
        <w:t>Oświadczam</w:t>
      </w:r>
      <w:r w:rsidR="00EE4FB1" w:rsidRPr="00DF39E8">
        <w:rPr>
          <w:rFonts w:asciiTheme="majorHAnsi" w:eastAsia="Times New Roman" w:hAnsiTheme="majorHAnsi" w:cstheme="majorHAnsi"/>
          <w:sz w:val="22"/>
          <w:szCs w:val="22"/>
          <w:lang w:eastAsia="ar-SA"/>
        </w:rPr>
        <w:t>/y</w:t>
      </w:r>
      <w:r w:rsidRPr="00DF39E8">
        <w:rPr>
          <w:rFonts w:asciiTheme="majorHAnsi" w:eastAsia="Times New Roman" w:hAnsiTheme="majorHAnsi" w:cstheme="majorHAnsi"/>
          <w:sz w:val="22"/>
          <w:szCs w:val="22"/>
          <w:lang w:eastAsia="ar-SA"/>
        </w:rPr>
        <w:t>, że na potrzeby wykonania zamówienia</w:t>
      </w:r>
      <w:r w:rsidR="00DF39E8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: </w:t>
      </w:r>
      <w:r w:rsidR="00DF39E8" w:rsidRPr="00DF39E8">
        <w:rPr>
          <w:rFonts w:cstheme="minorHAnsi"/>
          <w:b/>
        </w:rPr>
        <w:t>„</w:t>
      </w:r>
      <w:r w:rsidR="00DF39E8" w:rsidRPr="00DF39E8">
        <w:rPr>
          <w:rFonts w:cstheme="minorHAnsi"/>
          <w:b/>
          <w:sz w:val="22"/>
          <w:szCs w:val="22"/>
        </w:rPr>
        <w:t xml:space="preserve">Przygotowanie i przeprowadzenie badania społecznego - </w:t>
      </w:r>
      <w:r w:rsidR="00DF39E8" w:rsidRPr="00DF39E8">
        <w:rPr>
          <w:rFonts w:asciiTheme="majorHAnsi" w:hAnsiTheme="majorHAnsi" w:cstheme="majorHAnsi"/>
          <w:b/>
          <w:color w:val="202122"/>
          <w:sz w:val="22"/>
          <w:szCs w:val="22"/>
        </w:rPr>
        <w:t>Współpraca biznesu z podmiotami ekonomii społecznej na terenie województwa mazowieckiego”</w:t>
      </w:r>
      <w:r w:rsidR="00DF39E8">
        <w:rPr>
          <w:rFonts w:asciiTheme="majorHAnsi" w:hAnsiTheme="majorHAnsi" w:cstheme="majorHAnsi"/>
          <w:b/>
          <w:color w:val="202122"/>
          <w:sz w:val="22"/>
          <w:szCs w:val="22"/>
        </w:rPr>
        <w:t xml:space="preserve"> </w:t>
      </w:r>
      <w:r w:rsidRPr="00DF39E8">
        <w:rPr>
          <w:rFonts w:asciiTheme="majorHAnsi" w:eastAsia="Times New Roman" w:hAnsiTheme="majorHAnsi" w:cstheme="majorHAnsi"/>
          <w:sz w:val="22"/>
          <w:szCs w:val="22"/>
          <w:lang w:eastAsia="ar-SA"/>
        </w:rPr>
        <w:t>dysponuję zespołem badawczym</w:t>
      </w:r>
      <w:r w:rsidR="00237E18" w:rsidRPr="00DF39E8">
        <w:rPr>
          <w:rFonts w:asciiTheme="majorHAnsi" w:hAnsiTheme="majorHAnsi" w:cstheme="majorHAnsi"/>
          <w:bCs/>
          <w:sz w:val="22"/>
          <w:szCs w:val="22"/>
        </w:rPr>
        <w:t xml:space="preserve"> składający się </w:t>
      </w:r>
      <w:r w:rsidR="00EE4FB1" w:rsidRPr="00DF39E8">
        <w:rPr>
          <w:rFonts w:asciiTheme="majorHAnsi" w:hAnsiTheme="majorHAnsi" w:cstheme="majorHAnsi"/>
          <w:bCs/>
          <w:sz w:val="22"/>
          <w:szCs w:val="22"/>
        </w:rPr>
        <w:t xml:space="preserve">z </w:t>
      </w:r>
      <w:r w:rsidR="00237E18" w:rsidRPr="00DF39E8">
        <w:rPr>
          <w:rFonts w:asciiTheme="majorHAnsi" w:hAnsiTheme="majorHAnsi" w:cstheme="majorHAnsi"/>
          <w:bCs/>
          <w:sz w:val="22"/>
          <w:szCs w:val="22"/>
        </w:rPr>
        <w:t>min</w:t>
      </w:r>
      <w:r w:rsidR="00EE4FB1" w:rsidRPr="00DF39E8">
        <w:rPr>
          <w:rFonts w:asciiTheme="majorHAnsi" w:hAnsiTheme="majorHAnsi" w:cstheme="majorHAnsi"/>
          <w:bCs/>
          <w:sz w:val="22"/>
          <w:szCs w:val="22"/>
        </w:rPr>
        <w:t>imum</w:t>
      </w:r>
      <w:r w:rsidR="00237E18" w:rsidRPr="00DF39E8">
        <w:rPr>
          <w:rFonts w:asciiTheme="majorHAnsi" w:hAnsiTheme="majorHAnsi" w:cstheme="majorHAnsi"/>
          <w:bCs/>
          <w:sz w:val="22"/>
          <w:szCs w:val="22"/>
        </w:rPr>
        <w:t xml:space="preserve"> 2 ekspertów, w tym:</w:t>
      </w:r>
    </w:p>
    <w:p w14:paraId="2E639E60" w14:textId="70BCF9F2" w:rsidR="00237E18" w:rsidRPr="00F1418F" w:rsidRDefault="00237E18" w:rsidP="00EE4FB1">
      <w:pPr>
        <w:pStyle w:val="TreA"/>
        <w:numPr>
          <w:ilvl w:val="0"/>
          <w:numId w:val="13"/>
        </w:numPr>
        <w:tabs>
          <w:tab w:val="left" w:pos="284"/>
        </w:tabs>
        <w:suppressAutoHyphens w:val="0"/>
        <w:ind w:hanging="720"/>
        <w:contextualSpacing/>
        <w:rPr>
          <w:rFonts w:asciiTheme="majorHAnsi" w:hAnsiTheme="majorHAnsi" w:cstheme="majorHAnsi"/>
          <w:bCs/>
          <w:color w:val="auto"/>
        </w:rPr>
      </w:pPr>
      <w:r w:rsidRPr="00F1418F">
        <w:rPr>
          <w:rFonts w:asciiTheme="majorHAnsi" w:hAnsiTheme="majorHAnsi" w:cstheme="majorHAnsi"/>
          <w:b/>
          <w:bCs/>
          <w:color w:val="auto"/>
        </w:rPr>
        <w:t xml:space="preserve">kierownika zespołu </w:t>
      </w:r>
      <w:r w:rsidRPr="00F1418F">
        <w:rPr>
          <w:rFonts w:asciiTheme="majorHAnsi" w:hAnsiTheme="majorHAnsi" w:cstheme="majorHAnsi"/>
          <w:bCs/>
          <w:color w:val="auto"/>
        </w:rPr>
        <w:t>posiadającego</w:t>
      </w:r>
      <w:r w:rsidR="00CE0C00">
        <w:rPr>
          <w:rFonts w:asciiTheme="majorHAnsi" w:hAnsiTheme="majorHAnsi" w:cstheme="majorHAnsi"/>
          <w:bCs/>
          <w:color w:val="auto"/>
        </w:rPr>
        <w:t xml:space="preserve"> ( wymagania minimalne)</w:t>
      </w:r>
      <w:r w:rsidRPr="00F1418F">
        <w:rPr>
          <w:rFonts w:asciiTheme="majorHAnsi" w:hAnsiTheme="majorHAnsi" w:cstheme="majorHAnsi"/>
          <w:bCs/>
          <w:color w:val="auto"/>
        </w:rPr>
        <w:t>:</w:t>
      </w:r>
    </w:p>
    <w:p w14:paraId="3EBFA184" w14:textId="2FE6389A" w:rsidR="00237E18" w:rsidRPr="00F1418F" w:rsidRDefault="00F569AF" w:rsidP="00237E18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wykształcenie wyższe II stopnia </w:t>
      </w:r>
      <w:r w:rsidRPr="00F1418F">
        <w:rPr>
          <w:rFonts w:asciiTheme="majorHAnsi" w:hAnsiTheme="majorHAnsi" w:cstheme="majorHAnsi"/>
          <w:bCs/>
          <w:sz w:val="22"/>
          <w:szCs w:val="22"/>
        </w:rPr>
        <w:t>(magisterskie)</w:t>
      </w:r>
      <w:r w:rsidR="00237E18" w:rsidRPr="00F1418F">
        <w:rPr>
          <w:rFonts w:asciiTheme="majorHAnsi" w:hAnsiTheme="majorHAnsi" w:cstheme="majorHAnsi"/>
          <w:bCs/>
          <w:sz w:val="22"/>
          <w:szCs w:val="22"/>
        </w:rPr>
        <w:t>,</w:t>
      </w:r>
    </w:p>
    <w:p w14:paraId="58A41A38" w14:textId="77777777" w:rsidR="00237E18" w:rsidRPr="00F1418F" w:rsidRDefault="00237E18" w:rsidP="00237E18">
      <w:pPr>
        <w:numPr>
          <w:ilvl w:val="0"/>
          <w:numId w:val="11"/>
        </w:numPr>
        <w:spacing w:after="0"/>
        <w:ind w:hanging="72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1418F">
        <w:rPr>
          <w:rFonts w:asciiTheme="majorHAnsi" w:hAnsiTheme="majorHAnsi" w:cstheme="majorHAnsi"/>
          <w:bCs/>
          <w:sz w:val="22"/>
          <w:szCs w:val="22"/>
        </w:rPr>
        <w:t xml:space="preserve">doświadczenie w kierowaniu zespołem badawczym, tj. kierował przynajmniej 2 badaniami z ekonomii społecznej, </w:t>
      </w:r>
    </w:p>
    <w:p w14:paraId="2A8ECB4F" w14:textId="0F63DC8F" w:rsidR="00237E18" w:rsidRDefault="00237E18" w:rsidP="00237E18">
      <w:pPr>
        <w:numPr>
          <w:ilvl w:val="0"/>
          <w:numId w:val="11"/>
        </w:numPr>
        <w:spacing w:after="0"/>
        <w:ind w:hanging="72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1418F">
        <w:rPr>
          <w:rFonts w:asciiTheme="majorHAnsi" w:hAnsiTheme="majorHAnsi" w:cstheme="majorHAnsi"/>
          <w:bCs/>
          <w:sz w:val="22"/>
          <w:szCs w:val="22"/>
        </w:rPr>
        <w:t>umiejętność budowania metodologii i przygotowania narzędzi badawczych/analizy.</w:t>
      </w:r>
    </w:p>
    <w:p w14:paraId="2C2F4E93" w14:textId="77777777" w:rsidR="00DF39E8" w:rsidRDefault="00DF39E8" w:rsidP="00F569AF">
      <w:pPr>
        <w:pStyle w:val="Nagwek3"/>
        <w:rPr>
          <w:b w:val="0"/>
          <w:sz w:val="22"/>
          <w:szCs w:val="22"/>
        </w:rPr>
      </w:pPr>
    </w:p>
    <w:p w14:paraId="21DCD197" w14:textId="0ED212FE" w:rsidR="00F569AF" w:rsidRDefault="00F569AF" w:rsidP="00F569AF">
      <w:pPr>
        <w:pStyle w:val="Nagwek3"/>
        <w:rPr>
          <w:b w:val="0"/>
          <w:sz w:val="22"/>
          <w:szCs w:val="22"/>
        </w:rPr>
      </w:pPr>
      <w:r w:rsidRPr="00F569AF">
        <w:rPr>
          <w:b w:val="0"/>
          <w:sz w:val="22"/>
          <w:szCs w:val="22"/>
        </w:rPr>
        <w:t>Imi</w:t>
      </w:r>
      <w:r>
        <w:rPr>
          <w:b w:val="0"/>
          <w:sz w:val="22"/>
          <w:szCs w:val="22"/>
        </w:rPr>
        <w:t>ę</w:t>
      </w:r>
      <w:r w:rsidRPr="00F569AF">
        <w:rPr>
          <w:b w:val="0"/>
          <w:sz w:val="22"/>
          <w:szCs w:val="22"/>
        </w:rPr>
        <w:t xml:space="preserve"> i nazwisko: ………………………………………………</w:t>
      </w:r>
      <w:r>
        <w:rPr>
          <w:b w:val="0"/>
          <w:sz w:val="22"/>
          <w:szCs w:val="22"/>
        </w:rPr>
        <w:t>……………………………………</w:t>
      </w:r>
      <w:r w:rsidRPr="00F569AF">
        <w:rPr>
          <w:b w:val="0"/>
          <w:sz w:val="22"/>
          <w:szCs w:val="22"/>
        </w:rPr>
        <w:t>……………………………………………</w:t>
      </w:r>
    </w:p>
    <w:p w14:paraId="7D3B96DB" w14:textId="183CC231" w:rsidR="00F569AF" w:rsidRPr="00F569AF" w:rsidRDefault="00F569AF" w:rsidP="00F569AF">
      <w:pPr>
        <w:rPr>
          <w:sz w:val="22"/>
          <w:szCs w:val="22"/>
        </w:rPr>
      </w:pPr>
      <w:r w:rsidRPr="00F569AF">
        <w:rPr>
          <w:sz w:val="22"/>
          <w:szCs w:val="22"/>
        </w:rPr>
        <w:t>Podstawa dysponowania…………………………………………………………………………</w:t>
      </w:r>
      <w:r>
        <w:rPr>
          <w:sz w:val="22"/>
          <w:szCs w:val="22"/>
        </w:rPr>
        <w:t>……………………….</w:t>
      </w:r>
      <w:r w:rsidRPr="00F569AF">
        <w:rPr>
          <w:sz w:val="22"/>
          <w:szCs w:val="22"/>
        </w:rPr>
        <w:t>………………..</w:t>
      </w:r>
    </w:p>
    <w:p w14:paraId="431A5DEE" w14:textId="77777777" w:rsidR="00237E18" w:rsidRPr="00F1418F" w:rsidRDefault="00237E18" w:rsidP="00237E18">
      <w:pPr>
        <w:ind w:left="72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5925132" w14:textId="53495F4D" w:rsidR="00237E18" w:rsidRPr="00EE4FB1" w:rsidRDefault="00237E18" w:rsidP="00EE4FB1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4FB1">
        <w:rPr>
          <w:rFonts w:asciiTheme="majorHAnsi" w:hAnsiTheme="majorHAnsi" w:cstheme="majorHAnsi"/>
          <w:b/>
          <w:bCs/>
          <w:sz w:val="22"/>
          <w:szCs w:val="22"/>
        </w:rPr>
        <w:t>1 członka zespołu badawczego</w:t>
      </w:r>
      <w:r w:rsidRPr="00EE4FB1">
        <w:rPr>
          <w:rFonts w:asciiTheme="majorHAnsi" w:hAnsiTheme="majorHAnsi" w:cstheme="majorHAnsi"/>
          <w:bCs/>
          <w:sz w:val="22"/>
          <w:szCs w:val="22"/>
        </w:rPr>
        <w:t xml:space="preserve"> posiadającego</w:t>
      </w:r>
      <w:r w:rsidR="00CE0C00" w:rsidRPr="00EE4FB1">
        <w:rPr>
          <w:rFonts w:asciiTheme="majorHAnsi" w:hAnsiTheme="majorHAnsi" w:cstheme="majorHAnsi"/>
          <w:bCs/>
          <w:sz w:val="22"/>
          <w:szCs w:val="22"/>
        </w:rPr>
        <w:t xml:space="preserve"> ( wymagania minimalne) </w:t>
      </w:r>
      <w:r w:rsidRPr="00EE4FB1">
        <w:rPr>
          <w:rFonts w:asciiTheme="majorHAnsi" w:hAnsiTheme="majorHAnsi" w:cstheme="majorHAnsi"/>
          <w:bCs/>
          <w:sz w:val="22"/>
          <w:szCs w:val="22"/>
        </w:rPr>
        <w:t>:</w:t>
      </w:r>
    </w:p>
    <w:p w14:paraId="3941CDEC" w14:textId="77777777" w:rsidR="00237E18" w:rsidRPr="00F1418F" w:rsidRDefault="00237E18" w:rsidP="00237E18">
      <w:pPr>
        <w:numPr>
          <w:ilvl w:val="0"/>
          <w:numId w:val="12"/>
        </w:numPr>
        <w:spacing w:after="0"/>
        <w:ind w:hanging="72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1418F">
        <w:rPr>
          <w:rFonts w:asciiTheme="majorHAnsi" w:hAnsiTheme="majorHAnsi" w:cstheme="majorHAnsi"/>
          <w:bCs/>
          <w:sz w:val="22"/>
          <w:szCs w:val="22"/>
        </w:rPr>
        <w:t>wykształcenie wyższe II stopnia (magisterskie) z dziedziny nauk społecznych</w:t>
      </w:r>
      <w:r w:rsidRPr="00F1418F">
        <w:rPr>
          <w:rFonts w:asciiTheme="majorHAnsi" w:hAnsiTheme="majorHAnsi" w:cstheme="majorHAnsi"/>
          <w:bCs/>
          <w:sz w:val="22"/>
          <w:szCs w:val="22"/>
          <w:vertAlign w:val="superscript"/>
        </w:rPr>
        <w:footnoteReference w:id="1"/>
      </w:r>
    </w:p>
    <w:p w14:paraId="2C8599A6" w14:textId="77777777" w:rsidR="00237E18" w:rsidRPr="00F1418F" w:rsidRDefault="00237E18" w:rsidP="00237E18">
      <w:pPr>
        <w:numPr>
          <w:ilvl w:val="0"/>
          <w:numId w:val="12"/>
        </w:numPr>
        <w:spacing w:after="0"/>
        <w:ind w:hanging="72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1418F">
        <w:rPr>
          <w:rFonts w:asciiTheme="majorHAnsi" w:hAnsiTheme="majorHAnsi" w:cstheme="majorHAnsi"/>
          <w:bCs/>
          <w:sz w:val="22"/>
          <w:szCs w:val="22"/>
        </w:rPr>
        <w:t xml:space="preserve">doświadczenie w zakresie stosowania metod i technik prowadzenia badań ilościowych oraz jakościowych tj. przeprowadził co najmniej 3 badania. </w:t>
      </w:r>
    </w:p>
    <w:p w14:paraId="1C6430A7" w14:textId="352B078C" w:rsidR="00237E18" w:rsidRPr="00CE0C00" w:rsidRDefault="00237E18" w:rsidP="00CE0C00">
      <w:pPr>
        <w:pStyle w:val="Akapitzlist"/>
        <w:numPr>
          <w:ilvl w:val="0"/>
          <w:numId w:val="12"/>
        </w:numPr>
        <w:tabs>
          <w:tab w:val="clear" w:pos="720"/>
          <w:tab w:val="num" w:pos="709"/>
        </w:tabs>
        <w:ind w:hanging="720"/>
        <w:rPr>
          <w:rFonts w:asciiTheme="majorHAnsi" w:eastAsiaTheme="minorHAnsi" w:hAnsiTheme="majorHAnsi" w:cstheme="majorHAnsi"/>
          <w:sz w:val="22"/>
          <w:szCs w:val="22"/>
        </w:rPr>
      </w:pPr>
      <w:r w:rsidRPr="00CE0C00">
        <w:rPr>
          <w:rFonts w:asciiTheme="majorHAnsi" w:hAnsiTheme="majorHAnsi" w:cstheme="majorHAnsi"/>
          <w:bCs/>
          <w:sz w:val="22"/>
          <w:szCs w:val="22"/>
        </w:rPr>
        <w:t>wiedzę i doświadczenie przy realizacji badań społecznych w ramach, których konieczne było wykorzystanie wiedzy z zakresu ekonomii społecznej bądź rewitalizacji społecznej</w:t>
      </w:r>
      <w:r w:rsidRPr="00CE0C00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</w:p>
    <w:p w14:paraId="16246F64" w14:textId="77777777" w:rsidR="00DF39E8" w:rsidRDefault="00DF39E8" w:rsidP="00F569AF">
      <w:pPr>
        <w:pStyle w:val="Nagwek3"/>
        <w:rPr>
          <w:b w:val="0"/>
          <w:sz w:val="22"/>
          <w:szCs w:val="22"/>
        </w:rPr>
      </w:pPr>
    </w:p>
    <w:p w14:paraId="4BD4B34C" w14:textId="7ECCE970" w:rsidR="00F569AF" w:rsidRPr="00F569AF" w:rsidRDefault="00F569AF" w:rsidP="00F569AF">
      <w:pPr>
        <w:pStyle w:val="Nagwek3"/>
        <w:rPr>
          <w:b w:val="0"/>
          <w:sz w:val="22"/>
          <w:szCs w:val="22"/>
        </w:rPr>
      </w:pPr>
      <w:r w:rsidRPr="00F569AF">
        <w:rPr>
          <w:b w:val="0"/>
          <w:sz w:val="22"/>
          <w:szCs w:val="22"/>
        </w:rPr>
        <w:t>Imi</w:t>
      </w:r>
      <w:r>
        <w:rPr>
          <w:b w:val="0"/>
          <w:sz w:val="22"/>
          <w:szCs w:val="22"/>
        </w:rPr>
        <w:t>ę</w:t>
      </w:r>
      <w:r w:rsidRPr="00F569AF">
        <w:rPr>
          <w:b w:val="0"/>
          <w:sz w:val="22"/>
          <w:szCs w:val="22"/>
        </w:rPr>
        <w:t xml:space="preserve"> i nazwisko: ………………………………………………</w:t>
      </w:r>
      <w:r>
        <w:rPr>
          <w:b w:val="0"/>
          <w:sz w:val="22"/>
          <w:szCs w:val="22"/>
        </w:rPr>
        <w:t>……………………………………</w:t>
      </w:r>
      <w:r w:rsidRPr="00F569AF">
        <w:rPr>
          <w:b w:val="0"/>
          <w:sz w:val="22"/>
          <w:szCs w:val="22"/>
        </w:rPr>
        <w:t>……………………………………………</w:t>
      </w:r>
    </w:p>
    <w:p w14:paraId="5CA25BD0" w14:textId="77777777" w:rsidR="00EE4FB1" w:rsidRPr="00EE4FB1" w:rsidRDefault="00EE4FB1" w:rsidP="00EE4FB1">
      <w:pPr>
        <w:rPr>
          <w:sz w:val="22"/>
          <w:szCs w:val="22"/>
        </w:rPr>
      </w:pPr>
      <w:r w:rsidRPr="00EE4FB1">
        <w:rPr>
          <w:sz w:val="22"/>
          <w:szCs w:val="22"/>
        </w:rPr>
        <w:t>Wykształ</w:t>
      </w:r>
      <w:r>
        <w:rPr>
          <w:sz w:val="22"/>
          <w:szCs w:val="22"/>
        </w:rPr>
        <w:t>c</w:t>
      </w:r>
      <w:r w:rsidRPr="00EE4FB1">
        <w:rPr>
          <w:sz w:val="22"/>
          <w:szCs w:val="22"/>
        </w:rPr>
        <w:t>e</w:t>
      </w:r>
      <w:r>
        <w:rPr>
          <w:sz w:val="22"/>
          <w:szCs w:val="22"/>
        </w:rPr>
        <w:t>n</w:t>
      </w:r>
      <w:r w:rsidRPr="00EE4FB1">
        <w:rPr>
          <w:sz w:val="22"/>
          <w:szCs w:val="22"/>
        </w:rPr>
        <w:t>ie, ( kierunek): ……………</w:t>
      </w:r>
      <w:r>
        <w:rPr>
          <w:sz w:val="22"/>
          <w:szCs w:val="22"/>
        </w:rPr>
        <w:t>………………………</w:t>
      </w:r>
      <w:r w:rsidRPr="00EE4FB1">
        <w:rPr>
          <w:sz w:val="22"/>
          <w:szCs w:val="22"/>
        </w:rPr>
        <w:t>…………………………………………………………………………</w:t>
      </w:r>
    </w:p>
    <w:p w14:paraId="39EF58AE" w14:textId="1C7D9BA3" w:rsidR="00F569AF" w:rsidRPr="00F569AF" w:rsidRDefault="00F569AF" w:rsidP="00F569AF">
      <w:pPr>
        <w:rPr>
          <w:sz w:val="22"/>
          <w:szCs w:val="22"/>
        </w:rPr>
      </w:pPr>
      <w:r w:rsidRPr="00F569AF">
        <w:rPr>
          <w:sz w:val="22"/>
          <w:szCs w:val="22"/>
        </w:rPr>
        <w:t>Podstawa dysponowania…………………………………………………………………………</w:t>
      </w:r>
      <w:r>
        <w:rPr>
          <w:sz w:val="22"/>
          <w:szCs w:val="22"/>
        </w:rPr>
        <w:t>……………………….</w:t>
      </w:r>
      <w:r w:rsidRPr="00F569AF">
        <w:rPr>
          <w:sz w:val="22"/>
          <w:szCs w:val="22"/>
        </w:rPr>
        <w:t>………………..</w:t>
      </w:r>
    </w:p>
    <w:p w14:paraId="7D9957DE" w14:textId="77777777" w:rsidR="00DF39E8" w:rsidRPr="00F1418F" w:rsidRDefault="00DF39E8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color w:val="00B050"/>
          <w:sz w:val="22"/>
          <w:szCs w:val="22"/>
        </w:rPr>
      </w:pPr>
      <w:bookmarkStart w:id="0" w:name="_GoBack"/>
      <w:bookmarkEnd w:id="0"/>
    </w:p>
    <w:p w14:paraId="464FA8C1" w14:textId="2DE22B6F" w:rsidR="00EE4FB1" w:rsidRDefault="00AC25BA" w:rsidP="00AC25BA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F1418F">
        <w:rPr>
          <w:rFonts w:asciiTheme="majorHAnsi" w:eastAsia="Times New Roman" w:hAnsiTheme="majorHAnsi" w:cstheme="majorHAnsi"/>
          <w:sz w:val="22"/>
          <w:szCs w:val="22"/>
        </w:rPr>
        <w:t xml:space="preserve">……………..............……..…., dnia …….…………                                </w:t>
      </w:r>
    </w:p>
    <w:p w14:paraId="1407F153" w14:textId="17E5FA0E" w:rsidR="00AC25BA" w:rsidRPr="00F1418F" w:rsidRDefault="00EE4FB1" w:rsidP="00EE4FB1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ab/>
        <w:t xml:space="preserve">                                            </w:t>
      </w:r>
      <w:r w:rsidR="00AC25BA" w:rsidRPr="00F1418F">
        <w:rPr>
          <w:rFonts w:asciiTheme="majorHAnsi" w:eastAsia="Times New Roman" w:hAnsiTheme="majorHAnsi" w:cstheme="majorHAnsi"/>
          <w:sz w:val="22"/>
          <w:szCs w:val="22"/>
        </w:rPr>
        <w:t>………………….……………………………………………</w:t>
      </w:r>
    </w:p>
    <w:p w14:paraId="0FC1BA13" w14:textId="091A2513" w:rsidR="00AC25BA" w:rsidRPr="00F1418F" w:rsidRDefault="00AC25BA" w:rsidP="00EE4FB1">
      <w:pPr>
        <w:shd w:val="clear" w:color="auto" w:fill="FFFFFF"/>
        <w:spacing w:after="0" w:line="240" w:lineRule="auto"/>
        <w:ind w:right="57"/>
        <w:jc w:val="both"/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</w:pPr>
      <w:r w:rsidRPr="00F1418F">
        <w:rPr>
          <w:rFonts w:asciiTheme="majorHAnsi" w:eastAsia="Times New Roman" w:hAnsiTheme="majorHAnsi" w:cstheme="majorHAnsi"/>
          <w:sz w:val="22"/>
          <w:szCs w:val="22"/>
        </w:rPr>
        <w:t xml:space="preserve">     </w:t>
      </w:r>
      <w:r w:rsidR="00EE4FB1">
        <w:rPr>
          <w:rFonts w:asciiTheme="majorHAnsi" w:eastAsia="Times New Roman" w:hAnsiTheme="majorHAnsi" w:cstheme="majorHAnsi"/>
          <w:sz w:val="22"/>
          <w:szCs w:val="22"/>
        </w:rPr>
        <w:t xml:space="preserve">                          </w:t>
      </w:r>
      <w:r w:rsidRPr="00F1418F">
        <w:rPr>
          <w:rFonts w:asciiTheme="majorHAnsi" w:eastAsia="Times New Roman" w:hAnsiTheme="majorHAnsi" w:cstheme="majorHAnsi"/>
          <w:sz w:val="22"/>
          <w:szCs w:val="22"/>
        </w:rPr>
        <w:t xml:space="preserve">                            </w:t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>(podpis osoby uprawnionej do reprezentowania wykonawcy/</w:t>
      </w:r>
    </w:p>
    <w:p w14:paraId="71B9749E" w14:textId="0F15928B" w:rsidR="00DB391B" w:rsidRPr="00CF33EA" w:rsidRDefault="00AC25BA" w:rsidP="00EE4FB1">
      <w:pPr>
        <w:shd w:val="clear" w:color="auto" w:fill="FFFFFF"/>
        <w:spacing w:after="0" w:line="240" w:lineRule="auto"/>
        <w:ind w:right="57"/>
        <w:jc w:val="both"/>
      </w:pP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 xml:space="preserve">   </w:t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  <w:t>wykonawców występujących wspólnie</w:t>
      </w:r>
      <w:r w:rsidRPr="00F1418F"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  <w:t>)</w:t>
      </w:r>
    </w:p>
    <w:sectPr w:rsidR="00DB391B" w:rsidRPr="00CF33EA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BFDE0" w14:textId="77777777" w:rsidR="003A2D0A" w:rsidRDefault="003A2D0A">
      <w:pPr>
        <w:spacing w:after="0" w:line="240" w:lineRule="auto"/>
      </w:pPr>
      <w:r>
        <w:separator/>
      </w:r>
    </w:p>
  </w:endnote>
  <w:endnote w:type="continuationSeparator" w:id="0">
    <w:p w14:paraId="7D6979AC" w14:textId="77777777" w:rsidR="003A2D0A" w:rsidRDefault="003A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13DA070F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DF39E8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58FD5" w14:textId="77777777" w:rsidR="003A2D0A" w:rsidRDefault="003A2D0A">
      <w:pPr>
        <w:spacing w:after="0" w:line="240" w:lineRule="auto"/>
      </w:pPr>
      <w:r>
        <w:separator/>
      </w:r>
    </w:p>
  </w:footnote>
  <w:footnote w:type="continuationSeparator" w:id="0">
    <w:p w14:paraId="290299CD" w14:textId="77777777" w:rsidR="003A2D0A" w:rsidRDefault="003A2D0A">
      <w:pPr>
        <w:spacing w:after="0" w:line="240" w:lineRule="auto"/>
      </w:pPr>
      <w:r>
        <w:continuationSeparator/>
      </w:r>
    </w:p>
  </w:footnote>
  <w:footnote w:id="1">
    <w:p w14:paraId="4AAB24C0" w14:textId="77777777" w:rsidR="00237E18" w:rsidRDefault="00237E18" w:rsidP="00237E18">
      <w:pPr>
        <w:pStyle w:val="Tekstprzypisudolnego"/>
        <w:rPr>
          <w:u w:color="000000"/>
        </w:rPr>
      </w:pPr>
      <w:r>
        <w:rPr>
          <w:rStyle w:val="Odwoanieprzypisudolnego"/>
        </w:rPr>
        <w:footnoteRef/>
      </w:r>
      <w:r>
        <w:t xml:space="preserve"> Według Organizacji Współpracy Gospodarczej i Rozwoju (OECD): psychologia, ekonomia i zarządzanie, pedagogika, socjologia, prawo, politologia, geografia społeczna i ekonomiczna, media i komunikowanie, inne nauki społeczne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000000"/>
        <w:spacing w:val="-4"/>
        <w:kern w:val="1"/>
        <w:sz w:val="24"/>
        <w:szCs w:val="24"/>
        <w:lang w:eastAsia="hi-IN" w:bidi="hi-IN"/>
      </w:rPr>
    </w:lvl>
  </w:abstractNum>
  <w:abstractNum w:abstractNumId="1" w15:restartNumberingAfterBreak="0">
    <w:nsid w:val="00000003"/>
    <w:multiLevelType w:val="multilevel"/>
    <w:tmpl w:val="6C50B6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bCs/>
        <w:color w:val="000000"/>
        <w:spacing w:val="-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pacing w:val="-4"/>
        <w:kern w:val="1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Calibri" w:hint="default"/>
        <w:b w:val="0"/>
        <w:bCs/>
        <w:color w:val="000000"/>
        <w:spacing w:val="-4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b w:val="0"/>
        <w:bCs w:val="0"/>
        <w:color w:val="000000"/>
        <w:kern w:val="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0192559"/>
    <w:multiLevelType w:val="hybridMultilevel"/>
    <w:tmpl w:val="A6E4E174"/>
    <w:lvl w:ilvl="0" w:tplc="1A580D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8A07F4"/>
    <w:multiLevelType w:val="hybridMultilevel"/>
    <w:tmpl w:val="EA625BCA"/>
    <w:name w:val="WW8Num32"/>
    <w:lvl w:ilvl="0" w:tplc="BF001EBE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6513A"/>
    <w:rsid w:val="00081CF1"/>
    <w:rsid w:val="00100A82"/>
    <w:rsid w:val="00103309"/>
    <w:rsid w:val="00106A34"/>
    <w:rsid w:val="001D5366"/>
    <w:rsid w:val="001E23C1"/>
    <w:rsid w:val="00237E18"/>
    <w:rsid w:val="002A36DB"/>
    <w:rsid w:val="003051ED"/>
    <w:rsid w:val="00332AF5"/>
    <w:rsid w:val="003352A0"/>
    <w:rsid w:val="0036117F"/>
    <w:rsid w:val="003720B9"/>
    <w:rsid w:val="00383F4D"/>
    <w:rsid w:val="003A2D0A"/>
    <w:rsid w:val="003B04E3"/>
    <w:rsid w:val="003C4253"/>
    <w:rsid w:val="003E7FD0"/>
    <w:rsid w:val="004214E7"/>
    <w:rsid w:val="00481787"/>
    <w:rsid w:val="004A09D4"/>
    <w:rsid w:val="004C5ECB"/>
    <w:rsid w:val="004C60DD"/>
    <w:rsid w:val="004E1BF0"/>
    <w:rsid w:val="00500BEA"/>
    <w:rsid w:val="00512BB0"/>
    <w:rsid w:val="00595FBB"/>
    <w:rsid w:val="005F3032"/>
    <w:rsid w:val="00681175"/>
    <w:rsid w:val="006E7817"/>
    <w:rsid w:val="00731A98"/>
    <w:rsid w:val="00760CD9"/>
    <w:rsid w:val="007A69AB"/>
    <w:rsid w:val="00814EFF"/>
    <w:rsid w:val="00841EDB"/>
    <w:rsid w:val="00847EB7"/>
    <w:rsid w:val="008A6D56"/>
    <w:rsid w:val="008C04D9"/>
    <w:rsid w:val="00A52A37"/>
    <w:rsid w:val="00A7584A"/>
    <w:rsid w:val="00A8140D"/>
    <w:rsid w:val="00AC25BA"/>
    <w:rsid w:val="00AD1B53"/>
    <w:rsid w:val="00AF6144"/>
    <w:rsid w:val="00B2574A"/>
    <w:rsid w:val="00B40424"/>
    <w:rsid w:val="00B571C7"/>
    <w:rsid w:val="00B669CE"/>
    <w:rsid w:val="00B85A40"/>
    <w:rsid w:val="00BE0BF8"/>
    <w:rsid w:val="00BF742B"/>
    <w:rsid w:val="00C10BCB"/>
    <w:rsid w:val="00C21723"/>
    <w:rsid w:val="00C42263"/>
    <w:rsid w:val="00CE0C00"/>
    <w:rsid w:val="00CF33EA"/>
    <w:rsid w:val="00CF7F82"/>
    <w:rsid w:val="00D16E21"/>
    <w:rsid w:val="00D2532A"/>
    <w:rsid w:val="00D273ED"/>
    <w:rsid w:val="00D87708"/>
    <w:rsid w:val="00DB391B"/>
    <w:rsid w:val="00DC11A7"/>
    <w:rsid w:val="00DF39E8"/>
    <w:rsid w:val="00E06306"/>
    <w:rsid w:val="00E122D4"/>
    <w:rsid w:val="00EE4FB1"/>
    <w:rsid w:val="00F1418F"/>
    <w:rsid w:val="00F24ADA"/>
    <w:rsid w:val="00F311F2"/>
    <w:rsid w:val="00F569AF"/>
    <w:rsid w:val="00FA52E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table" w:styleId="Tabela-Siatka">
    <w:name w:val="Table Grid"/>
    <w:basedOn w:val="Standardowy"/>
    <w:uiPriority w:val="39"/>
    <w:rsid w:val="0038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F4D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F4D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F4D"/>
    <w:rPr>
      <w:vertAlign w:val="superscript"/>
    </w:rPr>
  </w:style>
  <w:style w:type="paragraph" w:customStyle="1" w:styleId="TreA">
    <w:name w:val="Treść A"/>
    <w:uiPriority w:val="99"/>
    <w:rsid w:val="00237E18"/>
    <w:pPr>
      <w:suppressAutoHyphens/>
      <w:spacing w:after="200"/>
    </w:pPr>
    <w:rPr>
      <w:rFonts w:eastAsia="Arial Unicode MS"/>
      <w:color w:val="000000"/>
      <w:spacing w:val="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883DE-7CBA-4AAB-901E-14533C12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Joanna Rybak-Strachota</cp:lastModifiedBy>
  <cp:revision>7</cp:revision>
  <cp:lastPrinted>2021-02-26T12:54:00Z</cp:lastPrinted>
  <dcterms:created xsi:type="dcterms:W3CDTF">2021-06-08T07:15:00Z</dcterms:created>
  <dcterms:modified xsi:type="dcterms:W3CDTF">2021-06-10T09:17:00Z</dcterms:modified>
</cp:coreProperties>
</file>