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0DAE5F86"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DF4259" w:rsidRPr="00DF4259">
        <w:rPr>
          <w:rFonts w:ascii="Open Sans" w:eastAsia="Times New Roman" w:hAnsi="Open Sans" w:cs="Open Sans"/>
          <w:color w:val="0000FF"/>
          <w:sz w:val="16"/>
          <w:szCs w:val="16"/>
          <w:lang w:eastAsia="pl-PL"/>
        </w:rPr>
        <w:t>2022/BZP 00427711/01</w:t>
      </w:r>
      <w:r w:rsidR="008370E9" w:rsidRPr="008370E9">
        <w:rPr>
          <w:rFonts w:ascii="Open Sans" w:eastAsia="Times New Roman" w:hAnsi="Open Sans" w:cs="Open Sans"/>
          <w:color w:val="0000FF"/>
          <w:sz w:val="16"/>
          <w:szCs w:val="16"/>
          <w:lang w:eastAsia="pl-PL"/>
        </w:rPr>
        <w:t xml:space="preserve"> </w:t>
      </w:r>
    </w:p>
    <w:p w14:paraId="0AA5014E" w14:textId="398A65BD"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5B5772">
        <w:rPr>
          <w:rFonts w:ascii="Open Sans" w:eastAsia="Times New Roman" w:hAnsi="Open Sans" w:cs="Open Sans"/>
          <w:b/>
          <w:bCs/>
          <w:color w:val="0000FF"/>
          <w:sz w:val="16"/>
          <w:szCs w:val="16"/>
          <w:lang w:eastAsia="pl-PL"/>
        </w:rPr>
        <w:t>6</w:t>
      </w:r>
    </w:p>
    <w:bookmarkEnd w:id="1"/>
    <w:p w14:paraId="17312546" w14:textId="1D0B155D"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6D1D0E" w:rsidRPr="006D1D0E">
        <w:rPr>
          <w:rFonts w:ascii="Open Sans" w:eastAsia="Times New Roman" w:hAnsi="Open Sans" w:cs="Open Sans"/>
          <w:color w:val="0000FF"/>
          <w:sz w:val="16"/>
          <w:szCs w:val="16"/>
          <w:lang w:eastAsia="pl-PL"/>
        </w:rPr>
        <w:t>ocds-148610-8328e531-5f49-11ed-9171-f6b7c7d59353</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36427A1A" w14:textId="77777777" w:rsidR="00F07FF3" w:rsidRDefault="00AC7F25" w:rsidP="00F07FF3">
      <w:pPr>
        <w:spacing w:after="0" w:line="276"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późn.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3" w:name="_Hlk104452673"/>
      <w:r>
        <w:rPr>
          <w:rFonts w:ascii="Open Sans" w:hAnsi="Open Sans" w:cs="Open Sans"/>
        </w:rPr>
        <w:t>:</w:t>
      </w:r>
      <w:bookmarkStart w:id="4" w:name="_Hlk67551063"/>
      <w:bookmarkStart w:id="5" w:name="_Hlk63942282"/>
      <w:bookmarkStart w:id="6" w:name="_Hlk65827149"/>
      <w:bookmarkStart w:id="7" w:name="_Hlk77284564"/>
      <w:bookmarkStart w:id="8" w:name="_Hlk83293421"/>
      <w:r w:rsidR="00FF0C2E" w:rsidRPr="00407088">
        <w:rPr>
          <w:rFonts w:ascii="Open Sans" w:eastAsia="Times New Roman" w:hAnsi="Open Sans" w:cs="Open Sans"/>
          <w:color w:val="0000FF"/>
          <w:lang w:eastAsia="pl-PL"/>
        </w:rPr>
        <w:t xml:space="preserve"> </w:t>
      </w:r>
    </w:p>
    <w:p w14:paraId="3FFF830C" w14:textId="77777777" w:rsidR="00F07FF3" w:rsidRDefault="00F07FF3" w:rsidP="00F07FF3">
      <w:pPr>
        <w:spacing w:after="0" w:line="276" w:lineRule="auto"/>
        <w:ind w:right="-427"/>
        <w:jc w:val="both"/>
        <w:rPr>
          <w:rFonts w:ascii="Open Sans" w:eastAsia="Times New Roman" w:hAnsi="Open Sans" w:cs="Open Sans"/>
          <w:color w:val="0000FF"/>
          <w:lang w:eastAsia="pl-PL"/>
        </w:rPr>
      </w:pPr>
    </w:p>
    <w:p w14:paraId="5C25BEBE" w14:textId="4853399A" w:rsidR="00227E2B" w:rsidRPr="00227E2B" w:rsidRDefault="00407088" w:rsidP="00F07FF3">
      <w:pPr>
        <w:spacing w:after="0" w:line="276" w:lineRule="auto"/>
        <w:ind w:right="-427"/>
        <w:jc w:val="center"/>
        <w:rPr>
          <w:rFonts w:ascii="Open Sans" w:eastAsia="Times New Roman" w:hAnsi="Open Sans" w:cs="Open Sans"/>
          <w:color w:val="0000FF"/>
          <w:lang w:eastAsia="pl-PL"/>
        </w:rPr>
      </w:pPr>
      <w:bookmarkStart w:id="9" w:name="_Hlk118718958"/>
      <w:r w:rsidRPr="00407088">
        <w:rPr>
          <w:rFonts w:ascii="Open Sans" w:eastAsia="Times New Roman" w:hAnsi="Open Sans" w:cs="Open Sans"/>
          <w:color w:val="0000FF"/>
          <w:lang w:eastAsia="pl-PL"/>
        </w:rPr>
        <w:t>„</w:t>
      </w:r>
      <w:r w:rsidR="00227E2B" w:rsidRPr="00227E2B">
        <w:rPr>
          <w:rFonts w:ascii="Open Sans" w:eastAsia="Times New Roman" w:hAnsi="Open Sans" w:cs="Open Sans"/>
          <w:color w:val="0000FF"/>
          <w:lang w:eastAsia="pl-PL"/>
        </w:rPr>
        <w:t>Dostawa samochodów ciężarowych w podziale na zadania:</w:t>
      </w:r>
    </w:p>
    <w:p w14:paraId="2BFA393C" w14:textId="77777777" w:rsidR="00F07FF3" w:rsidRDefault="00F07FF3" w:rsidP="00227E2B">
      <w:pPr>
        <w:spacing w:after="0" w:line="240" w:lineRule="auto"/>
        <w:ind w:right="-427"/>
        <w:jc w:val="both"/>
        <w:rPr>
          <w:rFonts w:ascii="Open Sans" w:eastAsia="Times New Roman" w:hAnsi="Open Sans" w:cs="Open Sans"/>
          <w:color w:val="0000FF"/>
          <w:lang w:eastAsia="pl-PL"/>
        </w:rPr>
      </w:pPr>
    </w:p>
    <w:p w14:paraId="2F1367D9" w14:textId="39728811" w:rsidR="00227E2B" w:rsidRPr="00227E2B" w:rsidRDefault="00227E2B" w:rsidP="00227E2B">
      <w:pPr>
        <w:spacing w:after="0" w:line="240" w:lineRule="auto"/>
        <w:ind w:right="-427"/>
        <w:jc w:val="both"/>
        <w:rPr>
          <w:rFonts w:ascii="Open Sans" w:eastAsia="Times New Roman" w:hAnsi="Open Sans" w:cs="Open Sans"/>
          <w:color w:val="0000FF"/>
          <w:lang w:eastAsia="pl-PL"/>
        </w:rPr>
      </w:pPr>
      <w:r w:rsidRPr="00F07FF3">
        <w:rPr>
          <w:rFonts w:ascii="Open Sans" w:eastAsia="Times New Roman" w:hAnsi="Open Sans" w:cs="Open Sans"/>
          <w:color w:val="0000FF"/>
          <w:u w:val="single"/>
          <w:lang w:eastAsia="pl-PL"/>
        </w:rPr>
        <w:t>Zadanie nr 1.</w:t>
      </w:r>
      <w:r w:rsidRPr="00227E2B">
        <w:rPr>
          <w:rFonts w:ascii="Open Sans" w:eastAsia="Times New Roman" w:hAnsi="Open Sans" w:cs="Open Sans"/>
          <w:color w:val="0000FF"/>
          <w:lang w:eastAsia="pl-PL"/>
        </w:rPr>
        <w:t xml:space="preserve">  Dostawa samochodu dostawczego o dopuszczalnej masie całkowitej </w:t>
      </w:r>
      <w:r w:rsidR="00F07FF3">
        <w:rPr>
          <w:rFonts w:ascii="Open Sans" w:eastAsia="Times New Roman" w:hAnsi="Open Sans" w:cs="Open Sans"/>
          <w:color w:val="0000FF"/>
          <w:lang w:eastAsia="pl-PL"/>
        </w:rPr>
        <w:br/>
      </w:r>
      <w:r w:rsidRPr="00227E2B">
        <w:rPr>
          <w:rFonts w:ascii="Open Sans" w:eastAsia="Times New Roman" w:hAnsi="Open Sans" w:cs="Open Sans"/>
          <w:color w:val="0000FF"/>
          <w:lang w:eastAsia="pl-PL"/>
        </w:rPr>
        <w:t xml:space="preserve">do 3,5 Mg z windą. </w:t>
      </w:r>
    </w:p>
    <w:p w14:paraId="77F3E2E9" w14:textId="1E429D7E" w:rsidR="002F425B" w:rsidRDefault="00227E2B" w:rsidP="00227E2B">
      <w:pPr>
        <w:spacing w:after="0" w:line="240" w:lineRule="auto"/>
        <w:ind w:right="-427"/>
        <w:jc w:val="both"/>
        <w:rPr>
          <w:rFonts w:ascii="Open Sans" w:eastAsia="Times New Roman" w:hAnsi="Open Sans" w:cs="Open Sans"/>
          <w:color w:val="0000FF"/>
          <w:lang w:eastAsia="pl-PL"/>
        </w:rPr>
      </w:pPr>
      <w:r w:rsidRPr="00F07FF3">
        <w:rPr>
          <w:rFonts w:ascii="Open Sans" w:eastAsia="Times New Roman" w:hAnsi="Open Sans" w:cs="Open Sans"/>
          <w:color w:val="0000FF"/>
          <w:u w:val="single"/>
          <w:lang w:eastAsia="pl-PL"/>
        </w:rPr>
        <w:t>Zadanie nr 2.</w:t>
      </w:r>
      <w:r w:rsidRPr="00227E2B">
        <w:rPr>
          <w:rFonts w:ascii="Open Sans" w:eastAsia="Times New Roman" w:hAnsi="Open Sans" w:cs="Open Sans"/>
          <w:color w:val="0000FF"/>
          <w:lang w:eastAsia="pl-PL"/>
        </w:rPr>
        <w:t xml:space="preserve">  Dostawa samochodu samowyładowczego (wywrotka) o dopuszczalnej masie całkowitej do 3,5 Mg. </w:t>
      </w:r>
      <w:r w:rsidR="00407088" w:rsidRPr="00407088">
        <w:rPr>
          <w:rFonts w:ascii="Open Sans" w:eastAsia="Times New Roman" w:hAnsi="Open Sans" w:cs="Open Sans"/>
          <w:color w:val="0000FF"/>
          <w:lang w:eastAsia="pl-PL"/>
        </w:rPr>
        <w:t>”</w:t>
      </w:r>
    </w:p>
    <w:bookmarkEnd w:id="9"/>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8"/>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E9B730B"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407088">
        <w:rPr>
          <w:rFonts w:ascii="Open Sans" w:eastAsia="Times New Roman" w:hAnsi="Open Sans" w:cs="Open Sans"/>
          <w:bCs/>
          <w:color w:val="000000"/>
          <w:sz w:val="18"/>
          <w:szCs w:val="18"/>
          <w:lang w:eastAsia="pl-PL"/>
        </w:rPr>
        <w:t>0</w:t>
      </w:r>
      <w:r w:rsidR="00F07FF3">
        <w:rPr>
          <w:rFonts w:ascii="Open Sans" w:eastAsia="Times New Roman" w:hAnsi="Open Sans" w:cs="Open Sans"/>
          <w:bCs/>
          <w:color w:val="000000"/>
          <w:sz w:val="18"/>
          <w:szCs w:val="18"/>
          <w:lang w:eastAsia="pl-PL"/>
        </w:rPr>
        <w:t>7</w:t>
      </w:r>
      <w:r w:rsidR="00407088">
        <w:rPr>
          <w:rFonts w:ascii="Open Sans" w:eastAsia="Times New Roman" w:hAnsi="Open Sans" w:cs="Open Sans"/>
          <w:bCs/>
          <w:color w:val="000000"/>
          <w:sz w:val="18"/>
          <w:szCs w:val="18"/>
          <w:lang w:eastAsia="pl-PL"/>
        </w:rPr>
        <w:t>.11.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352C9EF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00D82D43">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D91FA7">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1"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1"/>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D91FA7">
      <w:pPr>
        <w:numPr>
          <w:ilvl w:val="0"/>
          <w:numId w:val="2"/>
        </w:numPr>
        <w:spacing w:after="0" w:line="252" w:lineRule="auto"/>
        <w:contextualSpacing/>
        <w:outlineLvl w:val="0"/>
        <w:rPr>
          <w:rFonts w:ascii="Open Sans" w:eastAsia="Times New Roman" w:hAnsi="Open Sans" w:cs="Open Sans"/>
          <w:lang w:eastAsia="pl-PL"/>
        </w:rPr>
      </w:pPr>
      <w:bookmarkStart w:id="12" w:name="_Toc63232053"/>
      <w:bookmarkStart w:id="13" w:name="_Toc63232279"/>
      <w:bookmarkStart w:id="14"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2"/>
      <w:bookmarkEnd w:id="13"/>
      <w:bookmarkEnd w:id="14"/>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0157F8F6"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t.j.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Dz. U. z 2022 r. poz. 1710 z późn.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6C12B8CB" w:rsidR="00AF7F6E" w:rsidRPr="00DA1B54" w:rsidRDefault="00274E41" w:rsidP="00D91FA7">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w:t>
      </w:r>
      <w:r w:rsidR="00A54443" w:rsidRPr="00DA1B54">
        <w:rPr>
          <w:rFonts w:ascii="Open Sans" w:eastAsia="Times New Roman" w:hAnsi="Open Sans" w:cs="Open Sans"/>
          <w:sz w:val="22"/>
          <w:szCs w:val="22"/>
          <w:lang w:eastAsia="pl-PL"/>
        </w:rPr>
        <w:t xml:space="preserve">nie </w:t>
      </w:r>
      <w:r w:rsidRPr="00DA1B54">
        <w:rPr>
          <w:rFonts w:ascii="Open Sans" w:eastAsia="Times New Roman" w:hAnsi="Open Sans" w:cs="Open Sans"/>
          <w:sz w:val="22"/>
          <w:szCs w:val="22"/>
          <w:lang w:eastAsia="pl-PL"/>
        </w:rPr>
        <w:t>wymaga, zgodnie z art. 95 ust. 1 ustawy PZP, zatrudnienia przez Wykonawcę lub Podwykonawcę na podstawie umowy o pracę w sposób określony w art. 22 § 1 ustawy z dnia 26 czerwca 1974 r. - Kodeks Pracy</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(Dz. U. z 202</w:t>
      </w:r>
      <w:r w:rsidR="00A54443" w:rsidRPr="00DA1B54">
        <w:rPr>
          <w:rFonts w:ascii="Open Sans" w:eastAsia="Times New Roman" w:hAnsi="Open Sans" w:cs="Open Sans"/>
          <w:sz w:val="22"/>
          <w:szCs w:val="22"/>
          <w:lang w:eastAsia="pl-PL"/>
        </w:rPr>
        <w:t>2</w:t>
      </w:r>
      <w:r w:rsidRPr="00DA1B54">
        <w:rPr>
          <w:rFonts w:ascii="Open Sans" w:eastAsia="Times New Roman" w:hAnsi="Open Sans" w:cs="Open Sans"/>
          <w:sz w:val="22"/>
          <w:szCs w:val="22"/>
          <w:lang w:eastAsia="pl-PL"/>
        </w:rPr>
        <w:t xml:space="preserve"> r. poz. </w:t>
      </w:r>
      <w:r w:rsidR="00A54443" w:rsidRPr="00DA1B54">
        <w:rPr>
          <w:rFonts w:ascii="Open Sans" w:eastAsia="Times New Roman" w:hAnsi="Open Sans" w:cs="Open Sans"/>
          <w:sz w:val="22"/>
          <w:szCs w:val="22"/>
          <w:lang w:eastAsia="pl-PL"/>
        </w:rPr>
        <w:t>1510, 1700 z późn. zm.</w:t>
      </w:r>
      <w:r w:rsidRPr="00DA1B54">
        <w:rPr>
          <w:rFonts w:ascii="Open Sans" w:eastAsia="Times New Roman" w:hAnsi="Open Sans" w:cs="Open Sans"/>
          <w:sz w:val="22"/>
          <w:szCs w:val="22"/>
          <w:lang w:eastAsia="pl-PL"/>
        </w:rPr>
        <w:t xml:space="preserve">) osób wykonujących czynności </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w zakresie realizacji zamówienia</w:t>
      </w:r>
      <w:r w:rsidR="00FC78C1" w:rsidRPr="00DA1B54">
        <w:rPr>
          <w:rFonts w:ascii="Open Sans" w:eastAsia="Times New Roman" w:hAnsi="Open Sans" w:cs="Open Sans"/>
          <w:sz w:val="22"/>
          <w:szCs w:val="22"/>
          <w:lang w:eastAsia="pl-PL"/>
        </w:rPr>
        <w:t>.</w:t>
      </w:r>
    </w:p>
    <w:p w14:paraId="62856FB2" w14:textId="128A4087" w:rsidR="00DA1B54" w:rsidRPr="00DA1B54" w:rsidRDefault="00DA1B54" w:rsidP="007D66B2">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przewiduje możliwość unieważnienia postępowania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o udzielenie zamówienia, jeżeli środki publiczne, które zamawiający zamierzał przeznaczyć  na sfinansowanie całości lub części zamówienia  nie zostaną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mu przyznane” (art. 257 ustawy PZP).</w:t>
      </w:r>
    </w:p>
    <w:p w14:paraId="2AC262B2" w14:textId="06EB433C" w:rsidR="000525C0" w:rsidRPr="000525C0" w:rsidRDefault="0064740B" w:rsidP="00D91FA7">
      <w:pPr>
        <w:pStyle w:val="Akapitzlist"/>
        <w:numPr>
          <w:ilvl w:val="0"/>
          <w:numId w:val="2"/>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5" w:name="_Hlk76494993"/>
      <w:r w:rsidR="00DD750F" w:rsidRPr="00DD750F">
        <w:rPr>
          <w:rFonts w:ascii="Open Sans" w:hAnsi="Open Sans" w:cs="Open Sans"/>
          <w:bCs/>
          <w:color w:val="0000FF"/>
          <w:sz w:val="22"/>
          <w:szCs w:val="22"/>
        </w:rPr>
        <w:t xml:space="preserve"> </w:t>
      </w:r>
      <w:r w:rsidR="000525C0" w:rsidRPr="000525C0">
        <w:rPr>
          <w:rFonts w:ascii="Open Sans" w:hAnsi="Open Sans" w:cs="Open Sans"/>
          <w:bCs/>
          <w:color w:val="0000FF"/>
          <w:sz w:val="22"/>
          <w:szCs w:val="22"/>
        </w:rPr>
        <w:t xml:space="preserve">„Dostawa samochodów ciężarowych </w:t>
      </w:r>
      <w:r w:rsidR="000525C0">
        <w:rPr>
          <w:rFonts w:ascii="Open Sans" w:hAnsi="Open Sans" w:cs="Open Sans"/>
          <w:bCs/>
          <w:color w:val="0000FF"/>
          <w:sz w:val="22"/>
          <w:szCs w:val="22"/>
        </w:rPr>
        <w:br/>
      </w:r>
      <w:r w:rsidR="000525C0" w:rsidRPr="000525C0">
        <w:rPr>
          <w:rFonts w:ascii="Open Sans" w:hAnsi="Open Sans" w:cs="Open Sans"/>
          <w:bCs/>
          <w:color w:val="0000FF"/>
          <w:sz w:val="22"/>
          <w:szCs w:val="22"/>
        </w:rPr>
        <w:t>w podziale na zadania:</w:t>
      </w:r>
    </w:p>
    <w:p w14:paraId="7E510633" w14:textId="77777777" w:rsidR="000525C0" w:rsidRPr="000525C0" w:rsidRDefault="000525C0" w:rsidP="000525C0">
      <w:pPr>
        <w:pStyle w:val="Akapitzlist"/>
        <w:ind w:left="502"/>
        <w:jc w:val="both"/>
        <w:rPr>
          <w:rFonts w:ascii="Open Sans" w:hAnsi="Open Sans" w:cs="Open Sans"/>
          <w:bCs/>
          <w:color w:val="0000FF"/>
          <w:sz w:val="22"/>
          <w:szCs w:val="22"/>
        </w:rPr>
      </w:pPr>
    </w:p>
    <w:p w14:paraId="7259022E" w14:textId="77777777" w:rsidR="000525C0" w:rsidRDefault="000525C0" w:rsidP="00D91FA7">
      <w:pPr>
        <w:pStyle w:val="Akapitzlist"/>
        <w:numPr>
          <w:ilvl w:val="0"/>
          <w:numId w:val="10"/>
        </w:numPr>
        <w:jc w:val="both"/>
        <w:rPr>
          <w:rFonts w:ascii="Open Sans" w:hAnsi="Open Sans" w:cs="Open Sans"/>
          <w:bCs/>
          <w:color w:val="0000FF"/>
          <w:sz w:val="22"/>
          <w:szCs w:val="22"/>
        </w:rPr>
      </w:pPr>
      <w:r w:rsidRPr="000525C0">
        <w:rPr>
          <w:rFonts w:ascii="Open Sans" w:hAnsi="Open Sans" w:cs="Open Sans"/>
          <w:bCs/>
          <w:color w:val="0000FF"/>
          <w:sz w:val="22"/>
          <w:szCs w:val="22"/>
        </w:rPr>
        <w:t xml:space="preserve">Zadanie nr 1.  Dostawa samochodu dostawczego o dopuszczalnej masie całkowitej do 3,5 Mg z windą. </w:t>
      </w:r>
    </w:p>
    <w:p w14:paraId="72448C63" w14:textId="7EFDB5AE" w:rsidR="00FC78C1" w:rsidRPr="000525C0" w:rsidRDefault="000525C0" w:rsidP="00D91FA7">
      <w:pPr>
        <w:pStyle w:val="Akapitzlist"/>
        <w:numPr>
          <w:ilvl w:val="0"/>
          <w:numId w:val="10"/>
        </w:numPr>
        <w:jc w:val="both"/>
        <w:rPr>
          <w:rFonts w:ascii="Open Sans" w:hAnsi="Open Sans" w:cs="Open Sans"/>
          <w:bCs/>
          <w:color w:val="0000FF"/>
          <w:sz w:val="22"/>
          <w:szCs w:val="22"/>
        </w:rPr>
      </w:pPr>
      <w:r w:rsidRPr="000525C0">
        <w:rPr>
          <w:rFonts w:ascii="Open Sans" w:hAnsi="Open Sans" w:cs="Open Sans"/>
          <w:bCs/>
          <w:color w:val="0000FF"/>
          <w:sz w:val="22"/>
          <w:szCs w:val="22"/>
        </w:rPr>
        <w:t xml:space="preserve">Zadanie nr 2.  Dostawa samochodu samowyładowczego (wywrotka) </w:t>
      </w:r>
      <w:r>
        <w:rPr>
          <w:rFonts w:ascii="Open Sans" w:hAnsi="Open Sans" w:cs="Open Sans"/>
          <w:bCs/>
          <w:color w:val="0000FF"/>
          <w:sz w:val="22"/>
          <w:szCs w:val="22"/>
        </w:rPr>
        <w:br/>
        <w:t>o</w:t>
      </w:r>
      <w:r w:rsidRPr="000525C0">
        <w:rPr>
          <w:rFonts w:ascii="Open Sans" w:hAnsi="Open Sans" w:cs="Open Sans"/>
          <w:bCs/>
          <w:color w:val="0000FF"/>
          <w:sz w:val="22"/>
          <w:szCs w:val="22"/>
        </w:rPr>
        <w:t xml:space="preserve"> dopuszczalnej masie całkowitej do 3,5 Mg. ”</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5"/>
    <w:p w14:paraId="6FC146AA" w14:textId="786BDCAA"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 xml:space="preserve">CPV </w:t>
      </w:r>
      <w:r w:rsidR="00642A32">
        <w:rPr>
          <w:rFonts w:ascii="Open Sans" w:eastAsia="Times New Roman" w:hAnsi="Open Sans" w:cs="Open Sans"/>
          <w:color w:val="000000"/>
          <w:lang w:eastAsia="pl-PL"/>
        </w:rPr>
        <w:t>34142300-7;  34144510-6</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4F3FF6F9"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C20B2D">
        <w:rPr>
          <w:rFonts w:ascii="Open Sans" w:eastAsia="Times New Roman" w:hAnsi="Open Sans" w:cs="Open Sans"/>
          <w:color w:val="000000"/>
          <w:lang w:eastAsia="pl-PL"/>
        </w:rPr>
        <w:t>Miejscem przekazania przedmiotu zamówienia</w:t>
      </w:r>
      <w:r w:rsidR="00C20B2D">
        <w:rPr>
          <w:rFonts w:ascii="Open Sans" w:eastAsia="Times New Roman" w:hAnsi="Open Sans" w:cs="Open Sans"/>
          <w:color w:val="000000"/>
          <w:lang w:eastAsia="pl-PL"/>
        </w:rPr>
        <w:br/>
        <w:t xml:space="preserve">                                                                         będzie siedziba Wykonawcy. </w:t>
      </w:r>
      <w:r w:rsidR="00EB4477">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665B505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B14BD8">
        <w:rPr>
          <w:rFonts w:ascii="Open Sans" w:eastAsia="Times New Roman" w:hAnsi="Open Sans" w:cs="Open Sans"/>
          <w:lang w:eastAsia="pl-PL"/>
        </w:rPr>
        <w:t>Dostawa</w:t>
      </w:r>
      <w:r w:rsidR="005E63D3">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E46B6FF"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B14BD8">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B14BD8">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D91FA7">
      <w:pPr>
        <w:numPr>
          <w:ilvl w:val="0"/>
          <w:numId w:val="5"/>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175135F9" w14:textId="1023D6A4" w:rsidR="002D4897" w:rsidRDefault="002D4897" w:rsidP="002D4897">
      <w:pPr>
        <w:rPr>
          <w:rFonts w:ascii="Open Sans" w:hAnsi="Open Sans" w:cs="Open Sans"/>
          <w:color w:val="000000"/>
        </w:rPr>
      </w:pPr>
      <w:r>
        <w:rPr>
          <w:rFonts w:ascii="Open Sans" w:hAnsi="Open Sans" w:cs="Open Sans"/>
          <w:color w:val="000000"/>
        </w:rPr>
        <w:t xml:space="preserve">Zadanie nr 1  - </w:t>
      </w:r>
      <w:r w:rsidRPr="002D4897">
        <w:rPr>
          <w:rFonts w:ascii="Open Sans" w:hAnsi="Open Sans" w:cs="Open Sans"/>
          <w:color w:val="000000"/>
        </w:rPr>
        <w:t>Wykonawca zobowiązany jest do przekazania przedmiotu umowy</w:t>
      </w:r>
      <w:r>
        <w:rPr>
          <w:rFonts w:ascii="Open Sans" w:hAnsi="Open Sans" w:cs="Open Sans"/>
          <w:color w:val="000000"/>
        </w:rPr>
        <w:br/>
      </w:r>
      <w:r w:rsidRPr="002D4897">
        <w:rPr>
          <w:rFonts w:ascii="Open Sans" w:hAnsi="Open Sans" w:cs="Open Sans"/>
          <w:color w:val="000000"/>
        </w:rPr>
        <w:t>w terminie nie później niż 7 dni od dnia podpisania umowy.</w:t>
      </w:r>
    </w:p>
    <w:p w14:paraId="49EE0222" w14:textId="63840AD6" w:rsidR="002D4897" w:rsidRPr="002D4897" w:rsidRDefault="002D4897" w:rsidP="002D4897">
      <w:pPr>
        <w:rPr>
          <w:rFonts w:ascii="Open Sans" w:hAnsi="Open Sans" w:cs="Open Sans"/>
          <w:color w:val="000000"/>
        </w:rPr>
      </w:pPr>
      <w:r>
        <w:rPr>
          <w:rFonts w:ascii="Open Sans" w:hAnsi="Open Sans" w:cs="Open Sans"/>
          <w:color w:val="000000"/>
        </w:rPr>
        <w:t xml:space="preserve">Zadanie nr 2 - </w:t>
      </w:r>
      <w:r w:rsidRPr="002D4897">
        <w:rPr>
          <w:rFonts w:ascii="Open Sans" w:hAnsi="Open Sans" w:cs="Open Sans"/>
          <w:color w:val="000000"/>
        </w:rPr>
        <w:t>Wykonawca zobowiązany jest do przekazania przedmiotu umowy</w:t>
      </w:r>
      <w:r>
        <w:rPr>
          <w:rFonts w:ascii="Open Sans" w:hAnsi="Open Sans" w:cs="Open Sans"/>
          <w:color w:val="000000"/>
        </w:rPr>
        <w:br/>
      </w:r>
      <w:r w:rsidRPr="002D4897">
        <w:rPr>
          <w:rFonts w:ascii="Open Sans" w:hAnsi="Open Sans" w:cs="Open Sans"/>
          <w:color w:val="000000"/>
        </w:rPr>
        <w:t>w terminie nie później niż 7 dni od dnia podpisania umowy.</w:t>
      </w:r>
    </w:p>
    <w:p w14:paraId="49E1A1D3" w14:textId="5BA0A495" w:rsidR="0064740B" w:rsidRPr="00803A0D" w:rsidRDefault="00E16F07"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hAnsi="Open Sans" w:cs="Open Sans"/>
          <w:color w:val="000000"/>
        </w:rPr>
        <w:t xml:space="preserve"> </w:t>
      </w:r>
      <w:r w:rsidR="00833038"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E3B5079" w14:textId="77777777" w:rsidR="00D94574" w:rsidRPr="009F54DC" w:rsidRDefault="00D94574" w:rsidP="00D94574">
      <w:pPr>
        <w:spacing w:after="0" w:line="276" w:lineRule="auto"/>
        <w:jc w:val="both"/>
        <w:rPr>
          <w:rFonts w:ascii="Open Sans" w:hAnsi="Open Sans" w:cs="Open Sans"/>
        </w:rPr>
      </w:pPr>
      <w:bookmarkStart w:id="16" w:name="_Hlk76668170"/>
    </w:p>
    <w:bookmarkEnd w:id="16"/>
    <w:p w14:paraId="49D7E628" w14:textId="30E65D9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t>
      </w:r>
      <w:r w:rsidR="00313C85">
        <w:rPr>
          <w:rFonts w:ascii="Open Sans" w:eastAsia="Times New Roman" w:hAnsi="Open Sans" w:cs="Open Sans"/>
          <w:lang w:eastAsia="pl-PL"/>
        </w:rPr>
        <w:t xml:space="preserve">nie wymaga </w:t>
      </w:r>
      <w:r w:rsidRPr="00DE62F0">
        <w:rPr>
          <w:rFonts w:ascii="Open Sans" w:eastAsia="Times New Roman" w:hAnsi="Open Sans" w:cs="Open Sans"/>
          <w:lang w:eastAsia="pl-PL"/>
        </w:rPr>
        <w:t xml:space="preserve"> wykazania przez Wykonawcę spełnienia warunków określonych </w:t>
      </w:r>
      <w:r w:rsidRPr="00DE62F0">
        <w:rPr>
          <w:rFonts w:ascii="Open Sans" w:eastAsia="Times New Roman" w:hAnsi="Open Sans" w:cs="Open Sans"/>
          <w:lang w:eastAsia="pl-PL"/>
        </w:rPr>
        <w:br/>
        <w:t>w art. 112  ustawy pzp</w:t>
      </w:r>
      <w:r w:rsidR="00313C85">
        <w:rPr>
          <w:rFonts w:ascii="Open Sans" w:eastAsia="Times New Roman" w:hAnsi="Open Sans" w:cs="Open Sans"/>
          <w:lang w:eastAsia="pl-PL"/>
        </w:rPr>
        <w:t>.</w:t>
      </w:r>
    </w:p>
    <w:p w14:paraId="5C0FD40F" w14:textId="4B0996B6" w:rsidR="0064740B" w:rsidRPr="00C92711"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C92711">
        <w:rPr>
          <w:rFonts w:ascii="Open Sans" w:eastAsia="Times New Roman" w:hAnsi="Open Sans" w:cs="Open Sans"/>
          <w:u w:val="single"/>
          <w:lang w:eastAsia="pl-PL"/>
        </w:rPr>
        <w:t xml:space="preserve">Podstawy wykluczenia z postępowania </w:t>
      </w:r>
      <w:r w:rsidRPr="00C92711">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D91FA7">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D91FA7">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C92711" w:rsidRDefault="0064740B" w:rsidP="0064740B">
      <w:pPr>
        <w:spacing w:after="0" w:line="276" w:lineRule="auto"/>
        <w:ind w:left="360"/>
        <w:jc w:val="both"/>
        <w:rPr>
          <w:rFonts w:ascii="Open Sans" w:eastAsia="Times New Roman" w:hAnsi="Open Sans" w:cs="Open Sans"/>
          <w:u w:val="single"/>
          <w:lang w:eastAsia="pl-PL"/>
        </w:rPr>
      </w:pPr>
      <w:r w:rsidRPr="00C92711">
        <w:rPr>
          <w:rFonts w:ascii="Open Sans" w:eastAsia="Times New Roman" w:hAnsi="Open Sans" w:cs="Open Sans"/>
          <w:lang w:eastAsia="pl-PL"/>
        </w:rPr>
        <w:t>8.</w:t>
      </w:r>
      <w:r w:rsidRPr="00C92711">
        <w:rPr>
          <w:rFonts w:ascii="Open Sans" w:eastAsia="Times New Roman" w:hAnsi="Open Sans" w:cs="Open Sans"/>
          <w:lang w:eastAsia="pl-PL"/>
        </w:rPr>
        <w:tab/>
      </w:r>
      <w:r w:rsidRPr="00C92711">
        <w:rPr>
          <w:rFonts w:ascii="Open Sans" w:eastAsia="Times New Roman" w:hAnsi="Open Sans" w:cs="Open San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794501" w:rsidRDefault="0064740B" w:rsidP="0064740B">
      <w:pPr>
        <w:spacing w:after="0" w:line="276" w:lineRule="auto"/>
        <w:ind w:left="360"/>
        <w:jc w:val="both"/>
        <w:rPr>
          <w:rFonts w:ascii="Open Sans" w:eastAsia="Times New Roman" w:hAnsi="Open Sans" w:cs="Open Sans"/>
          <w:color w:val="000000"/>
          <w:lang w:eastAsia="pl-PL"/>
        </w:rPr>
      </w:pPr>
      <w:r w:rsidRPr="00794501">
        <w:rPr>
          <w:rFonts w:ascii="Open Sans" w:eastAsia="Times New Roman" w:hAnsi="Open Sans" w:cs="Open Sans"/>
          <w:color w:val="000000"/>
          <w:lang w:eastAsia="pl-PL"/>
        </w:rPr>
        <w:t xml:space="preserve">8.4. Zamawiający wezwie Wykonawcę, którego oferta zostanie oceniona najwyżej, do złożenia w wyznaczonym terminie, nie krótszym niż 5 dni od dnia wezwania, </w:t>
      </w:r>
      <w:r w:rsidRPr="00794501">
        <w:rPr>
          <w:rFonts w:ascii="Open Sans" w:eastAsia="Times New Roman" w:hAnsi="Open Sans" w:cs="Open Sans"/>
          <w:color w:val="000000"/>
          <w:u w:val="single"/>
          <w:lang w:eastAsia="pl-PL"/>
        </w:rPr>
        <w:t>podmiotowych środków dowodowych</w:t>
      </w:r>
      <w:r w:rsidRPr="00794501">
        <w:rPr>
          <w:rFonts w:ascii="Open Sans" w:eastAsia="Times New Roman" w:hAnsi="Open Sans" w:cs="Open San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7" w:name="_Hlk76673855"/>
    </w:p>
    <w:p w14:paraId="5880F0A2" w14:textId="77777777" w:rsidR="0064740B" w:rsidRPr="00626A04"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3DD1C213" w:rsidR="00010FF0" w:rsidRPr="007A1FFD" w:rsidRDefault="00010FF0" w:rsidP="00EA00B7">
      <w:pPr>
        <w:spacing w:after="0" w:line="276" w:lineRule="auto"/>
        <w:ind w:left="360"/>
        <w:jc w:val="both"/>
        <w:rPr>
          <w:rFonts w:ascii="Open Sans" w:eastAsia="Times New Roman" w:hAnsi="Open Sans" w:cs="Open Sans"/>
          <w:color w:val="000000" w:themeColor="text1"/>
          <w:lang w:eastAsia="pl-PL"/>
        </w:rPr>
      </w:pPr>
      <w:bookmarkStart w:id="18"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4</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6939DAED"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5</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bookmarkEnd w:id="17"/>
    <w:bookmarkEnd w:id="18"/>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C0F49B0" w:rsid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00C92711">
        <w:rPr>
          <w:rFonts w:ascii="Open Sans" w:eastAsia="Times New Roman" w:hAnsi="Open Sans" w:cs="Open Sans"/>
          <w:lang w:eastAsia="pl-PL"/>
        </w:rPr>
        <w:br/>
      </w:r>
      <w:r w:rsidRPr="0064740B">
        <w:rPr>
          <w:rFonts w:ascii="Open Sans" w:eastAsia="Times New Roman" w:hAnsi="Open Sans" w:cs="Open Sans"/>
          <w:lang w:eastAsia="pl-PL"/>
        </w:rPr>
        <w:t>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112A7CEF" w14:textId="4DEE01BE" w:rsidR="00756629" w:rsidRDefault="00C95954" w:rsidP="00C95954">
      <w:pPr>
        <w:spacing w:after="0" w:line="276" w:lineRule="auto"/>
        <w:ind w:left="360"/>
        <w:jc w:val="both"/>
        <w:rPr>
          <w:rFonts w:ascii="Open Sans" w:eastAsia="Times New Roman" w:hAnsi="Open Sans" w:cs="Open Sans"/>
          <w:sz w:val="16"/>
          <w:szCs w:val="16"/>
          <w:lang w:eastAsia="pl-PL"/>
        </w:rPr>
      </w:pPr>
      <w:r>
        <w:rPr>
          <w:rFonts w:ascii="Open Sans" w:eastAsia="Times New Roman" w:hAnsi="Open Sans" w:cs="Open Sans"/>
          <w:lang w:eastAsia="pl-PL"/>
        </w:rPr>
        <w:t xml:space="preserve">Nie dotyczy. </w:t>
      </w:r>
    </w:p>
    <w:p w14:paraId="0CEF77DC" w14:textId="77777777" w:rsidR="00756629" w:rsidRPr="007E7F3E" w:rsidRDefault="00756629"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074724" w:rsidRDefault="0064740B" w:rsidP="0064740B">
      <w:pPr>
        <w:spacing w:after="0" w:line="276" w:lineRule="auto"/>
        <w:ind w:left="360"/>
        <w:jc w:val="both"/>
        <w:rPr>
          <w:rFonts w:ascii="Open Sans" w:eastAsia="Times New Roman" w:hAnsi="Open Sans" w:cs="Open Sans"/>
          <w:u w:val="single"/>
          <w:lang w:eastAsia="pl-PL"/>
        </w:rPr>
      </w:pPr>
      <w:r w:rsidRPr="00074724">
        <w:rPr>
          <w:rFonts w:ascii="Open Sans" w:eastAsia="Times New Roman" w:hAnsi="Open Sans" w:cs="Open Sans"/>
          <w:u w:val="single"/>
          <w:lang w:eastAsia="pl-PL"/>
        </w:rPr>
        <w:t>10.</w:t>
      </w:r>
      <w:r w:rsidRPr="00074724">
        <w:rPr>
          <w:rFonts w:ascii="Open Sans" w:eastAsia="Times New Roman" w:hAnsi="Open Sans" w:cs="Open San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913785" w:rsidRDefault="0064740B" w:rsidP="0064740B">
      <w:pPr>
        <w:spacing w:after="0" w:line="276" w:lineRule="auto"/>
        <w:ind w:left="360"/>
        <w:jc w:val="both"/>
        <w:rPr>
          <w:rFonts w:ascii="Open Sans" w:eastAsia="Times New Roman" w:hAnsi="Open Sans" w:cs="Open Sans"/>
          <w:lang w:eastAsia="pl-PL"/>
        </w:rPr>
      </w:pPr>
      <w:r w:rsidRPr="00913785">
        <w:rPr>
          <w:rFonts w:ascii="Open Sans" w:eastAsia="Times New Roman" w:hAnsi="Open Sans" w:cs="Open Sans"/>
          <w:lang w:eastAsia="pl-PL"/>
        </w:rPr>
        <w:t>11.</w:t>
      </w:r>
      <w:r w:rsidRPr="00913785">
        <w:rPr>
          <w:rFonts w:ascii="Open Sans" w:eastAsia="Times New Roman" w:hAnsi="Open Sans" w:cs="Open Sans"/>
          <w:lang w:eastAsia="pl-PL"/>
        </w:rPr>
        <w:tab/>
      </w:r>
      <w:r w:rsidRPr="00913785">
        <w:rPr>
          <w:rFonts w:ascii="Open Sans" w:eastAsia="Times New Roman" w:hAnsi="Open Sans" w:cs="Open Sans"/>
          <w:u w:val="single"/>
          <w:lang w:eastAsia="pl-PL"/>
        </w:rPr>
        <w:t xml:space="preserve">Informacje o środkach komunikacji elektronicznej, przy użyciu których Zamawiający będzie komunikował się z Wykonawcami oraz informacje </w:t>
      </w:r>
      <w:r w:rsidRPr="00913785">
        <w:rPr>
          <w:rFonts w:ascii="Open Sans" w:eastAsia="Times New Roman" w:hAnsi="Open Sans" w:cs="Open Sans"/>
          <w:u w:val="single"/>
          <w:lang w:eastAsia="pl-PL"/>
        </w:rPr>
        <w:br/>
        <w:t>o wymaganiach technicznych i organizacyjnych sporządzania, wysyłania i odbierania korespondencji elektronicznej.</w:t>
      </w:r>
      <w:r w:rsidRPr="00913785">
        <w:rPr>
          <w:rFonts w:ascii="Open Sans" w:eastAsia="Times New Roman" w:hAnsi="Open Sans" w:cs="Open San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9"/>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DF4259"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0"/>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BE5DF2" w:rsidRDefault="0064740B" w:rsidP="0064740B">
      <w:pPr>
        <w:spacing w:after="0" w:line="276" w:lineRule="auto"/>
        <w:ind w:left="360"/>
        <w:jc w:val="both"/>
        <w:rPr>
          <w:rFonts w:ascii="Open Sans" w:eastAsia="Times New Roman" w:hAnsi="Open Sans" w:cs="Open Sans"/>
          <w:color w:val="000000"/>
          <w:u w:val="single"/>
          <w:lang w:eastAsia="pl-PL"/>
        </w:rPr>
      </w:pPr>
      <w:r w:rsidRPr="00BE5DF2">
        <w:rPr>
          <w:rFonts w:ascii="Open Sans" w:eastAsia="Times New Roman" w:hAnsi="Open Sans" w:cs="Open Sans"/>
          <w:color w:val="000000"/>
          <w:lang w:eastAsia="pl-PL"/>
        </w:rPr>
        <w:t>12.</w:t>
      </w:r>
      <w:r w:rsidRPr="00BE5DF2">
        <w:rPr>
          <w:rFonts w:ascii="Open Sans" w:eastAsia="Times New Roman" w:hAnsi="Open Sans" w:cs="Open Sans"/>
          <w:color w:val="000000"/>
          <w:lang w:eastAsia="pl-PL"/>
        </w:rPr>
        <w:tab/>
      </w:r>
      <w:r w:rsidRPr="00BE5DF2">
        <w:rPr>
          <w:rFonts w:ascii="Open Sans" w:eastAsia="Times New Roman" w:hAnsi="Open Sans" w:cs="Open Sans"/>
          <w:color w:val="000000"/>
          <w:u w:val="single"/>
          <w:lang w:eastAsia="pl-PL"/>
        </w:rPr>
        <w:t xml:space="preserve">Opis sposobu przygotowania ofert oraz wymagania formalne dotyczące składanych oświadczeń i dokumentów. </w:t>
      </w:r>
    </w:p>
    <w:p w14:paraId="7171204A" w14:textId="4EB1F416" w:rsidR="0064740B" w:rsidRPr="0064740B" w:rsidRDefault="0064740B" w:rsidP="002A32C4">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002A32C4" w:rsidRPr="002A32C4">
        <w:rPr>
          <w:rFonts w:ascii="Open Sans" w:eastAsia="Times New Roman" w:hAnsi="Open Sans" w:cs="Open Sans"/>
          <w:color w:val="000000"/>
          <w:lang w:eastAsia="pl-PL"/>
        </w:rPr>
        <w:t>Wykonawca może złożyć tylko jedną ofertę na dane zadanie zamówienia.</w:t>
      </w:r>
      <w:r w:rsidR="002A32C4">
        <w:rPr>
          <w:rFonts w:ascii="Open Sans" w:eastAsia="Times New Roman" w:hAnsi="Open Sans" w:cs="Open Sans"/>
          <w:color w:val="000000"/>
          <w:lang w:eastAsia="pl-PL"/>
        </w:rPr>
        <w:t xml:space="preserve">   </w:t>
      </w:r>
      <w:r w:rsidR="002A32C4">
        <w:rPr>
          <w:rFonts w:ascii="Open Sans" w:eastAsia="Times New Roman" w:hAnsi="Open Sans" w:cs="Open Sans"/>
          <w:color w:val="000000"/>
          <w:lang w:eastAsia="pl-PL"/>
        </w:rPr>
        <w:br/>
        <w:t xml:space="preserve">       </w:t>
      </w:r>
      <w:r w:rsidR="002A32C4" w:rsidRPr="002A32C4">
        <w:rPr>
          <w:rFonts w:ascii="Open Sans" w:eastAsia="Times New Roman" w:hAnsi="Open Sans" w:cs="Open Sans"/>
          <w:color w:val="000000"/>
          <w:lang w:eastAsia="pl-PL"/>
        </w:rPr>
        <w:t xml:space="preserve">Wykonawca może złożyć ofertę na dowolną liczbę zadań (jedno lub dwa </w:t>
      </w:r>
      <w:r w:rsidR="002A32C4">
        <w:rPr>
          <w:rFonts w:ascii="Open Sans" w:eastAsia="Times New Roman" w:hAnsi="Open Sans" w:cs="Open Sans"/>
          <w:color w:val="000000"/>
          <w:lang w:eastAsia="pl-PL"/>
        </w:rPr>
        <w:t xml:space="preserve">zadania </w:t>
      </w:r>
      <w:r w:rsidR="002A32C4" w:rsidRPr="002A32C4">
        <w:rPr>
          <w:rFonts w:ascii="Open Sans" w:eastAsia="Times New Roman" w:hAnsi="Open Sans" w:cs="Open Sans"/>
          <w:color w:val="000000"/>
          <w:lang w:eastAsia="pl-PL"/>
        </w:rPr>
        <w:t>)</w:t>
      </w:r>
      <w:r w:rsidR="002A32C4">
        <w:rPr>
          <w:rFonts w:ascii="Open Sans" w:eastAsia="Times New Roman" w:hAnsi="Open Sans" w:cs="Open Sans"/>
          <w:color w:val="000000"/>
          <w:lang w:eastAsia="pl-PL"/>
        </w:rPr>
        <w:t xml:space="preserve">. </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D91FA7">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DF4259"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E0050B" w:rsidRDefault="0064740B" w:rsidP="0064740B">
      <w:pPr>
        <w:spacing w:after="0" w:line="276" w:lineRule="auto"/>
        <w:ind w:left="360"/>
        <w:jc w:val="both"/>
        <w:rPr>
          <w:rFonts w:ascii="Open Sans" w:eastAsia="Times New Roman" w:hAnsi="Open Sans" w:cs="Open Sans"/>
          <w:color w:val="000000" w:themeColor="text1"/>
          <w:u w:val="single"/>
          <w:lang w:eastAsia="pl-PL"/>
        </w:rPr>
      </w:pPr>
      <w:r w:rsidRPr="00E0050B">
        <w:rPr>
          <w:rFonts w:ascii="Open Sans" w:eastAsia="Times New Roman" w:hAnsi="Open Sans" w:cs="Open Sans"/>
          <w:color w:val="000000" w:themeColor="text1"/>
          <w:lang w:eastAsia="pl-PL"/>
        </w:rPr>
        <w:t>13.</w:t>
      </w:r>
      <w:r w:rsidRPr="00E0050B">
        <w:rPr>
          <w:rFonts w:ascii="Open Sans" w:eastAsia="Times New Roman" w:hAnsi="Open Sans" w:cs="Open Sans"/>
          <w:color w:val="000000" w:themeColor="text1"/>
          <w:lang w:eastAsia="pl-PL"/>
        </w:rPr>
        <w:tab/>
      </w:r>
      <w:r w:rsidRPr="00E0050B">
        <w:rPr>
          <w:rFonts w:ascii="Open Sans" w:eastAsia="Times New Roman" w:hAnsi="Open Sans" w:cs="Open Sans"/>
          <w:color w:val="000000" w:themeColor="text1"/>
          <w:u w:val="single"/>
          <w:lang w:eastAsia="pl-PL"/>
        </w:rPr>
        <w:t xml:space="preserve">Sposób obliczenia ceny </w:t>
      </w:r>
    </w:p>
    <w:p w14:paraId="180A6FBC" w14:textId="0C98B651"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1.</w:t>
      </w:r>
      <w:r w:rsidRPr="00540F95">
        <w:rPr>
          <w:rFonts w:ascii="Open Sans" w:eastAsia="Times New Roman" w:hAnsi="Open Sans" w:cs="Open Sans"/>
          <w:color w:val="000000" w:themeColor="text1"/>
          <w:lang w:eastAsia="pl-PL"/>
        </w:rPr>
        <w:tab/>
        <w:t>Wykonawca poda w „Formularzu ofertowym” cenę w złotych</w:t>
      </w:r>
      <w:r w:rsidRPr="00540F95">
        <w:t xml:space="preserve"> </w:t>
      </w:r>
      <w:r w:rsidRPr="00540F95">
        <w:rPr>
          <w:rFonts w:ascii="Open Sans" w:eastAsia="Times New Roman" w:hAnsi="Open Sans" w:cs="Open Sans"/>
          <w:color w:val="000000" w:themeColor="text1"/>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ab/>
        <w:t xml:space="preserve">Cena musi obejmować wykonanie całego zakresu przedmiotu zamówienia określonego w opisie przedmiotu zamówienia.  </w:t>
      </w:r>
    </w:p>
    <w:p w14:paraId="710D92E8" w14:textId="38EB3E19"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3.</w:t>
      </w:r>
      <w:r w:rsidRPr="00540F95">
        <w:rPr>
          <w:rFonts w:ascii="Open Sans" w:eastAsia="Times New Roman" w:hAnsi="Open Sans" w:cs="Open Sans"/>
          <w:color w:val="000000" w:themeColor="text1"/>
          <w:lang w:eastAsia="pl-PL"/>
        </w:rPr>
        <w:tab/>
        <w:t xml:space="preserve">Cena powinna zawierać w sobie ewentualne opusty proponowane przez Wykonawcę. </w:t>
      </w:r>
    </w:p>
    <w:p w14:paraId="30C9C6D8" w14:textId="47621165"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4.</w:t>
      </w:r>
      <w:r w:rsidRPr="00540F95">
        <w:rPr>
          <w:rFonts w:ascii="Open Sans" w:eastAsia="Times New Roman" w:hAnsi="Open Sans" w:cs="Open Sans"/>
          <w:color w:val="000000" w:themeColor="text1"/>
          <w:lang w:eastAsia="pl-PL"/>
        </w:rPr>
        <w:tab/>
        <w:t xml:space="preserve">W cenie oferty Wykonawca ujmie wszystkie koszty związane z wykonaniem całego przedmiotu zamówienia. </w:t>
      </w:r>
    </w:p>
    <w:p w14:paraId="4EA8100D" w14:textId="7450D1C8" w:rsid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5.</w:t>
      </w:r>
      <w:r w:rsidRPr="00540F95">
        <w:rPr>
          <w:rFonts w:ascii="Open Sans" w:eastAsia="Times New Roman" w:hAnsi="Open Sans" w:cs="Open Sans"/>
          <w:color w:val="000000" w:themeColor="text1"/>
          <w:lang w:eastAsia="pl-PL"/>
        </w:rPr>
        <w:tab/>
        <w:t>Zamawiający informuje, że w wyniku realizacji umowy nie będą prowadzone rozliczenia w innych walutach niż złoty.</w:t>
      </w:r>
    </w:p>
    <w:p w14:paraId="632833CE" w14:textId="6C6D04E4"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6.</w:t>
      </w:r>
      <w:r w:rsidRPr="00540F95">
        <w:rPr>
          <w:rFonts w:ascii="Open Sans" w:eastAsia="Times New Roman" w:hAnsi="Open Sans" w:cs="Open Sans"/>
          <w:color w:val="000000" w:themeColor="text1"/>
          <w:lang w:eastAsia="pl-PL"/>
        </w:rPr>
        <w:tab/>
        <w:t xml:space="preserve">Jeżeli została złożona oferta, której wybór prowadziłby do powstania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u zamawiającego obowiązku podatkowego zgodnie z ustawą z dnia 11 marca 2004 r. o podatku od towarów i usług, (Dz. U. z 202</w:t>
      </w:r>
      <w:r>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 xml:space="preserve">r., poz. 685, z późniejszymi zmianami)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dla celów zastosowania kryterium ceny  zamawiający dolicza do przedstawionej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w tej ofercie ceny kwotę podatku od towarów i usług, </w:t>
      </w:r>
    </w:p>
    <w:p w14:paraId="18583FE7" w14:textId="06853968" w:rsidR="00540F95" w:rsidRDefault="00540F95" w:rsidP="00540F95">
      <w:pPr>
        <w:spacing w:after="0" w:line="276" w:lineRule="auto"/>
        <w:ind w:left="360"/>
        <w:jc w:val="both"/>
        <w:rPr>
          <w:rFonts w:ascii="Open Sans" w:eastAsia="Times New Roman" w:hAnsi="Open Sans" w:cs="Open Sans"/>
          <w:color w:val="000000" w:themeColor="text1"/>
          <w:lang w:eastAsia="pl-PL"/>
        </w:rPr>
      </w:pPr>
      <w:r w:rsidRPr="00540F95">
        <w:rPr>
          <w:rFonts w:ascii="Open Sans" w:eastAsia="Times New Roman" w:hAnsi="Open Sans" w:cs="Open Sans"/>
          <w:color w:val="000000" w:themeColor="text1"/>
          <w:lang w:eastAsia="pl-PL"/>
        </w:rPr>
        <w:t xml:space="preserve">którą miałby obowiązek rozliczyć. </w:t>
      </w:r>
    </w:p>
    <w:p w14:paraId="3FF7FA10" w14:textId="77777777" w:rsidR="00AF0BFB" w:rsidRPr="00540F95" w:rsidRDefault="00AF0BFB" w:rsidP="00540F95">
      <w:pPr>
        <w:spacing w:after="0" w:line="276" w:lineRule="auto"/>
        <w:ind w:left="360"/>
        <w:jc w:val="both"/>
        <w:rPr>
          <w:rFonts w:ascii="Open Sans" w:eastAsia="Times New Roman" w:hAnsi="Open Sans" w:cs="Open Sans"/>
          <w:color w:val="000000" w:themeColor="text1"/>
          <w:lang w:eastAsia="pl-PL"/>
        </w:rPr>
      </w:pPr>
    </w:p>
    <w:p w14:paraId="1847815B" w14:textId="77777777" w:rsidR="00AF0BFB" w:rsidRPr="00AF0BFB"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7.</w:t>
      </w:r>
      <w:r w:rsidRPr="00540F95">
        <w:rPr>
          <w:rFonts w:ascii="Open Sans" w:eastAsia="Times New Roman" w:hAnsi="Open Sans" w:cs="Open Sans"/>
          <w:color w:val="000000" w:themeColor="text1"/>
          <w:lang w:eastAsia="pl-PL"/>
        </w:rPr>
        <w:tab/>
      </w:r>
      <w:r w:rsidRPr="00AF0BFB">
        <w:rPr>
          <w:rFonts w:ascii="Open Sans" w:eastAsia="Times New Roman" w:hAnsi="Open Sans" w:cs="Open Sans"/>
          <w:color w:val="000000" w:themeColor="text1"/>
          <w:lang w:eastAsia="pl-PL"/>
        </w:rPr>
        <w:t xml:space="preserve">Wykonawca ma obowiązek w ofercie, o której mowa w ppkt 13.6: </w:t>
      </w:r>
    </w:p>
    <w:p w14:paraId="63219296" w14:textId="274102E4" w:rsidR="00540F95" w:rsidRPr="00AF0BFB"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poinformowania Zamawiającego, że wybór jego oferty będzie prowadził do powstania u Zamawiającego obowiązku podatkowego,</w:t>
      </w:r>
    </w:p>
    <w:p w14:paraId="0418BED2" w14:textId="0E137604" w:rsidR="00AF0BFB" w:rsidRPr="00AF0BFB"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nazwy ( rodzaju ) towaru lub usługi</w:t>
      </w:r>
      <w:r>
        <w:rPr>
          <w:rFonts w:ascii="Open Sans" w:eastAsia="Times New Roman" w:hAnsi="Open Sans" w:cs="Open Sans"/>
          <w:color w:val="000000" w:themeColor="text1"/>
          <w:sz w:val="22"/>
          <w:szCs w:val="22"/>
          <w:lang w:eastAsia="pl-PL"/>
        </w:rPr>
        <w:t xml:space="preserve">, których dostawa lub świadczenie </w:t>
      </w:r>
      <w:r w:rsidR="007D6F89">
        <w:rPr>
          <w:rFonts w:ascii="Open Sans" w:eastAsia="Times New Roman" w:hAnsi="Open Sans" w:cs="Open Sans"/>
          <w:color w:val="000000" w:themeColor="text1"/>
          <w:sz w:val="22"/>
          <w:szCs w:val="22"/>
          <w:lang w:eastAsia="pl-PL"/>
        </w:rPr>
        <w:t xml:space="preserve">będą prowadziły do powstania obowiązku podatkowego, </w:t>
      </w:r>
      <w:r w:rsidRPr="00AF0BFB">
        <w:rPr>
          <w:rFonts w:ascii="Open Sans" w:eastAsia="Times New Roman" w:hAnsi="Open Sans" w:cs="Open Sans"/>
          <w:color w:val="000000" w:themeColor="text1"/>
          <w:sz w:val="22"/>
          <w:szCs w:val="22"/>
          <w:lang w:eastAsia="pl-PL"/>
        </w:rPr>
        <w:t xml:space="preserve"> </w:t>
      </w:r>
    </w:p>
    <w:p w14:paraId="224D109B" w14:textId="1BA325E9" w:rsidR="00540F95"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wartości towaru lub usługi objętego obowiązkiem podatkowym Zamawiającego, bez kwoty podatku,</w:t>
      </w:r>
    </w:p>
    <w:p w14:paraId="5CF226CC" w14:textId="1B5E0F7F" w:rsidR="007D6F89" w:rsidRPr="00AF0BFB"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Pr>
          <w:rFonts w:ascii="Open Sans" w:eastAsia="Times New Roman" w:hAnsi="Open Sans" w:cs="Open Sans"/>
          <w:color w:val="000000" w:themeColor="text1"/>
          <w:sz w:val="22"/>
          <w:szCs w:val="22"/>
          <w:lang w:eastAsia="pl-PL"/>
        </w:rPr>
        <w:t xml:space="preserve">wskazania stawki podatku od towarów i usług, która zgodnie z wiedzą Wykonawcy, będzie miała zastosowanie. </w:t>
      </w:r>
    </w:p>
    <w:p w14:paraId="12B83263" w14:textId="77777777" w:rsidR="00745894" w:rsidRDefault="00745894" w:rsidP="00AF0BFB">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14.</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Wymagania dotyczące wadium.</w:t>
      </w:r>
    </w:p>
    <w:p w14:paraId="642DE499" w14:textId="75C41A05" w:rsidR="00DD4286" w:rsidRDefault="00C44339" w:rsidP="00510B7E">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10B7E" w:rsidRPr="00745894">
        <w:rPr>
          <w:rFonts w:ascii="Open Sans" w:eastAsia="Times New Roman" w:hAnsi="Open Sans" w:cs="Open Sans"/>
          <w:color w:val="000000"/>
          <w:lang w:eastAsia="pl-PL"/>
        </w:rPr>
        <w:t xml:space="preserve">14.1.Wykonawca przystępujący do postępowania jest obowiązany wnieść </w:t>
      </w:r>
      <w:r w:rsidR="001D15D1">
        <w:rPr>
          <w:rFonts w:ascii="Open Sans" w:eastAsia="Times New Roman" w:hAnsi="Open Sans" w:cs="Open Sans"/>
          <w:color w:val="000000"/>
          <w:lang w:eastAsia="pl-PL"/>
        </w:rPr>
        <w:br/>
        <w:t xml:space="preserve">        </w:t>
      </w:r>
      <w:r w:rsidR="00510B7E" w:rsidRPr="00745894">
        <w:rPr>
          <w:rFonts w:ascii="Open Sans" w:eastAsia="Times New Roman" w:hAnsi="Open Sans" w:cs="Open Sans"/>
          <w:color w:val="000000"/>
          <w:lang w:eastAsia="pl-PL"/>
        </w:rPr>
        <w:t>wadium w wysokości</w:t>
      </w:r>
      <w:r w:rsidR="00DD4286">
        <w:rPr>
          <w:rFonts w:ascii="Open Sans" w:eastAsia="Times New Roman" w:hAnsi="Open Sans" w:cs="Open Sans"/>
          <w:color w:val="000000"/>
          <w:lang w:eastAsia="pl-PL"/>
        </w:rPr>
        <w:t xml:space="preserve">: </w:t>
      </w:r>
    </w:p>
    <w:p w14:paraId="040DCB77" w14:textId="77777777" w:rsidR="00DD4286" w:rsidRDefault="00DD4286" w:rsidP="00510B7E">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14.1.A. dla zadania nr 1 -2.000,00 zł</w:t>
      </w:r>
    </w:p>
    <w:p w14:paraId="77291F09" w14:textId="77777777" w:rsidR="00DD4286" w:rsidRDefault="00DD4286" w:rsidP="00510B7E">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14.1.B. dla zadania nr 2 -2.000,00 zł. </w:t>
      </w:r>
    </w:p>
    <w:p w14:paraId="20167B97" w14:textId="282C86DB" w:rsidR="00510B7E" w:rsidRPr="001D15D1" w:rsidRDefault="00510B7E" w:rsidP="00510B7E">
      <w:pPr>
        <w:spacing w:after="0" w:line="276" w:lineRule="auto"/>
        <w:ind w:left="360"/>
        <w:jc w:val="both"/>
        <w:rPr>
          <w:rFonts w:ascii="Open Sans" w:eastAsia="Times New Roman" w:hAnsi="Open Sans" w:cs="Open Sans"/>
          <w:color w:val="7030A0"/>
          <w:lang w:eastAsia="pl-PL"/>
        </w:rPr>
      </w:pPr>
      <w:r w:rsidRPr="00745894">
        <w:rPr>
          <w:rFonts w:ascii="Open Sans" w:eastAsia="Times New Roman" w:hAnsi="Open Sans" w:cs="Open Sans"/>
          <w:color w:val="000000"/>
          <w:lang w:eastAsia="pl-PL"/>
        </w:rPr>
        <w:t xml:space="preserve">14.2.Wadium wniesione w pieniądzu winno być przekazane na rachunek: PKO BP S.A. nr 79 1020 2791 0000 7402 0289 7726 z dopiskiem: - </w:t>
      </w:r>
      <w:r w:rsidRPr="001D15D1">
        <w:rPr>
          <w:rFonts w:ascii="Open Sans" w:eastAsia="Times New Roman" w:hAnsi="Open Sans" w:cs="Open Sans"/>
          <w:color w:val="7030A0"/>
          <w:lang w:eastAsia="pl-PL"/>
        </w:rPr>
        <w:t>„Tytuł postępowania</w:t>
      </w:r>
      <w:r w:rsidR="001D15D1" w:rsidRPr="001D15D1">
        <w:rPr>
          <w:rFonts w:ascii="Open Sans" w:eastAsia="Times New Roman" w:hAnsi="Open Sans" w:cs="Open Sans"/>
          <w:color w:val="7030A0"/>
          <w:lang w:eastAsia="pl-PL"/>
        </w:rPr>
        <w:t xml:space="preserve">, </w:t>
      </w:r>
      <w:r w:rsidR="003E131B">
        <w:rPr>
          <w:rFonts w:ascii="Open Sans" w:eastAsia="Times New Roman" w:hAnsi="Open Sans" w:cs="Open Sans"/>
          <w:color w:val="7030A0"/>
          <w:lang w:eastAsia="pl-PL"/>
        </w:rPr>
        <w:br/>
      </w:r>
      <w:r w:rsidR="001D15D1" w:rsidRPr="001D15D1">
        <w:rPr>
          <w:rFonts w:ascii="Open Sans" w:eastAsia="Times New Roman" w:hAnsi="Open Sans" w:cs="Open Sans"/>
          <w:color w:val="7030A0"/>
          <w:lang w:eastAsia="pl-PL"/>
        </w:rPr>
        <w:t>zadanie nr…………</w:t>
      </w:r>
      <w:r w:rsidRPr="001D15D1">
        <w:rPr>
          <w:rFonts w:ascii="Open Sans" w:eastAsia="Times New Roman" w:hAnsi="Open Sans" w:cs="Open Sans"/>
          <w:color w:val="7030A0"/>
          <w:lang w:eastAsia="pl-PL"/>
        </w:rPr>
        <w:t xml:space="preserve">” </w:t>
      </w:r>
    </w:p>
    <w:p w14:paraId="19901504" w14:textId="0FF8B65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w:t>
      </w:r>
      <w:r w:rsidR="007945CA">
        <w:rPr>
          <w:rFonts w:ascii="Open Sans" w:eastAsia="Times New Roman" w:hAnsi="Open Sans" w:cs="Open Sans"/>
          <w:color w:val="000000"/>
          <w:lang w:eastAsia="pl-PL"/>
        </w:rPr>
        <w:t>wraz</w:t>
      </w:r>
      <w:r w:rsidRPr="00745894">
        <w:rPr>
          <w:rFonts w:ascii="Open Sans" w:eastAsia="Times New Roman" w:hAnsi="Open Sans" w:cs="Open Sans"/>
          <w:color w:val="000000"/>
          <w:lang w:eastAsia="pl-PL"/>
        </w:rPr>
        <w:t xml:space="preserve"> z ofertą. </w:t>
      </w:r>
    </w:p>
    <w:p w14:paraId="4783070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08B189D0" w14:textId="4F3E463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o których mowa w art. 98 ust. 1 pkt 2 i 3 oraz ust. 2 ustawy Pzp.</w:t>
      </w:r>
      <w:r>
        <w:rPr>
          <w:rFonts w:ascii="Open Sans" w:eastAsia="Times New Roman" w:hAnsi="Open Sans" w:cs="Open Sans"/>
          <w:color w:val="000000"/>
          <w:lang w:eastAsia="pl-PL"/>
        </w:rPr>
        <w:t xml:space="preserve"> </w:t>
      </w:r>
      <w:r w:rsidRPr="00745894">
        <w:rPr>
          <w:rFonts w:ascii="Open Sans" w:eastAsia="Times New Roman" w:hAnsi="Open Sans" w:cs="Open Sans"/>
          <w:color w:val="000000"/>
          <w:lang w:eastAsia="pl-PL"/>
        </w:rPr>
        <w:t xml:space="preserve"> Zgodnie z art. 97 </w:t>
      </w:r>
      <w:r w:rsidR="003E131B">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ust. 7 pkt 1-4 ustawy Pzp wadium może być wnoszone według  wyboru  Wykonawcy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jednej lub kilku następujących formach: </w:t>
      </w:r>
    </w:p>
    <w:p w14:paraId="1E00A41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19A4C52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612D249D"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BE29000" w14:textId="43A7461C"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w:t>
      </w:r>
      <w:r w:rsidR="00895BDB">
        <w:rPr>
          <w:rFonts w:ascii="Open Sans" w:eastAsia="Times New Roman" w:hAnsi="Open Sans" w:cs="Open Sans"/>
          <w:color w:val="000000"/>
          <w:lang w:eastAsia="pl-PL"/>
        </w:rPr>
        <w:t>2</w:t>
      </w:r>
      <w:r w:rsidRPr="00745894">
        <w:rPr>
          <w:rFonts w:ascii="Open Sans" w:eastAsia="Times New Roman" w:hAnsi="Open Sans" w:cs="Open Sans"/>
          <w:color w:val="000000"/>
          <w:lang w:eastAsia="pl-PL"/>
        </w:rPr>
        <w:t xml:space="preserve">r., poz. </w:t>
      </w:r>
      <w:r w:rsidR="00895BDB">
        <w:rPr>
          <w:rFonts w:ascii="Open Sans" w:eastAsia="Times New Roman" w:hAnsi="Open Sans" w:cs="Open Sans"/>
          <w:color w:val="000000"/>
          <w:lang w:eastAsia="pl-PL"/>
        </w:rPr>
        <w:t>2080</w:t>
      </w:r>
      <w:r w:rsidRPr="00745894">
        <w:rPr>
          <w:rFonts w:ascii="Open Sans" w:eastAsia="Times New Roman" w:hAnsi="Open Sans" w:cs="Open Sans"/>
          <w:color w:val="000000"/>
          <w:lang w:eastAsia="pl-PL"/>
        </w:rPr>
        <w:t xml:space="preserve"> z późn. zm.).</w:t>
      </w:r>
    </w:p>
    <w:p w14:paraId="5DBB183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2CB70441"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042AFDF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treści poręczenia lub gwarancji powinna znaleźć się nazwa oraz numer przedmiotowego postępowania </w:t>
      </w:r>
      <w:r w:rsidRPr="00A351DD">
        <w:rPr>
          <w:rFonts w:ascii="Open Sans" w:eastAsia="Times New Roman" w:hAnsi="Open Sans" w:cs="Open Sans"/>
          <w:color w:val="000000"/>
          <w:lang w:eastAsia="pl-PL"/>
        </w:rPr>
        <w:t>oraz</w:t>
      </w:r>
      <w:r w:rsidR="00D93532" w:rsidRPr="00A351DD">
        <w:rPr>
          <w:rFonts w:ascii="Open Sans" w:eastAsia="Times New Roman" w:hAnsi="Open Sans" w:cs="Open Sans"/>
          <w:color w:val="000000"/>
          <w:lang w:eastAsia="pl-PL"/>
        </w:rPr>
        <w:t xml:space="preserve">/lub </w:t>
      </w:r>
      <w:r w:rsidRPr="00A351DD">
        <w:rPr>
          <w:rFonts w:ascii="Open Sans" w:eastAsia="Times New Roman" w:hAnsi="Open Sans" w:cs="Open Sans"/>
          <w:color w:val="000000"/>
          <w:lang w:eastAsia="pl-PL"/>
        </w:rPr>
        <w:t xml:space="preserve"> nr zadania</w:t>
      </w:r>
      <w:r w:rsidRPr="00745894">
        <w:rPr>
          <w:rFonts w:ascii="Open Sans" w:eastAsia="Times New Roman" w:hAnsi="Open Sans" w:cs="Open Sans"/>
          <w:color w:val="000000"/>
          <w:lang w:eastAsia="pl-PL"/>
        </w:rPr>
        <w:t>, którego dotyczy;</w:t>
      </w:r>
    </w:p>
    <w:p w14:paraId="291EBAA2"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1AEAB05F"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ust. 2 pkt 3 ustawy Pzp. zostanie odrzucona.</w:t>
      </w:r>
    </w:p>
    <w:p w14:paraId="7A377AB1" w14:textId="77777777" w:rsidR="00510B7E"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6) Zasady zwrotu oraz okoliczności zatrzymania wadium określa art. 98  ustawy Pzp.</w:t>
      </w:r>
    </w:p>
    <w:p w14:paraId="3D6ACB9E" w14:textId="7739623A" w:rsidR="00510B7E" w:rsidRDefault="00510B7E" w:rsidP="00510B7E">
      <w:pPr>
        <w:spacing w:after="0" w:line="276" w:lineRule="auto"/>
        <w:ind w:left="360"/>
        <w:jc w:val="both"/>
        <w:rPr>
          <w:rFonts w:ascii="Open Sans" w:eastAsia="Times New Roman" w:hAnsi="Open Sans" w:cs="Open Sans"/>
          <w:color w:val="000000"/>
          <w:lang w:eastAsia="pl-PL"/>
        </w:rPr>
      </w:pPr>
    </w:p>
    <w:p w14:paraId="6F7A517D" w14:textId="77777777" w:rsidR="00D93532" w:rsidRPr="0064740B" w:rsidRDefault="00D93532" w:rsidP="00510B7E">
      <w:pPr>
        <w:spacing w:after="0" w:line="276" w:lineRule="auto"/>
        <w:ind w:left="360"/>
        <w:jc w:val="both"/>
        <w:rPr>
          <w:rFonts w:ascii="Open Sans" w:eastAsia="Times New Roman" w:hAnsi="Open Sans" w:cs="Open Sans"/>
          <w:color w:val="000000"/>
          <w:lang w:eastAsia="pl-PL"/>
        </w:rPr>
      </w:pPr>
    </w:p>
    <w:p w14:paraId="4ABFB149" w14:textId="451234DB" w:rsidR="00C44339" w:rsidRDefault="00C44339" w:rsidP="00745894">
      <w:pPr>
        <w:spacing w:after="0" w:line="276" w:lineRule="auto"/>
        <w:ind w:left="360"/>
        <w:jc w:val="both"/>
        <w:rPr>
          <w:rFonts w:ascii="Open Sans" w:eastAsia="Times New Roman" w:hAnsi="Open Sans" w:cs="Open Sans"/>
          <w:color w:val="000000"/>
          <w:lang w:eastAsia="pl-PL"/>
        </w:rPr>
      </w:pP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15.</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Termin związania ofertą. </w:t>
      </w:r>
    </w:p>
    <w:p w14:paraId="363D7665" w14:textId="4F71BEC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A3520D">
        <w:rPr>
          <w:rFonts w:ascii="Open Sans" w:eastAsia="Times New Roman" w:hAnsi="Open Sans" w:cs="Open Sans"/>
          <w:color w:val="FF0000"/>
          <w:lang w:eastAsia="pl-PL"/>
        </w:rPr>
        <w:t>1</w:t>
      </w:r>
      <w:r w:rsidR="00DB4123">
        <w:rPr>
          <w:rFonts w:ascii="Open Sans" w:eastAsia="Times New Roman" w:hAnsi="Open Sans" w:cs="Open Sans"/>
          <w:color w:val="FF0000"/>
          <w:lang w:eastAsia="pl-PL"/>
        </w:rPr>
        <w:t>6</w:t>
      </w:r>
      <w:r w:rsidR="00A3520D">
        <w:rPr>
          <w:rFonts w:ascii="Open Sans" w:eastAsia="Times New Roman" w:hAnsi="Open Sans" w:cs="Open Sans"/>
          <w:color w:val="FF0000"/>
          <w:lang w:eastAsia="pl-PL"/>
        </w:rPr>
        <w:t>.12.</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16.</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Sposób i termin składania i otwarcia ofert .</w:t>
      </w:r>
    </w:p>
    <w:p w14:paraId="4D952F5D" w14:textId="37670D84"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094557">
        <w:rPr>
          <w:rFonts w:ascii="Open Sans" w:eastAsia="Times New Roman" w:hAnsi="Open Sans" w:cs="Open Sans"/>
          <w:color w:val="FF0000"/>
          <w:lang w:eastAsia="pl-PL"/>
        </w:rPr>
        <w:t>1</w:t>
      </w:r>
      <w:r w:rsidR="00DB4123">
        <w:rPr>
          <w:rFonts w:ascii="Open Sans" w:eastAsia="Times New Roman" w:hAnsi="Open Sans" w:cs="Open Sans"/>
          <w:color w:val="FF0000"/>
          <w:lang w:eastAsia="pl-PL"/>
        </w:rPr>
        <w:t>7</w:t>
      </w:r>
      <w:r w:rsidR="00094557">
        <w:rPr>
          <w:rFonts w:ascii="Open Sans" w:eastAsia="Times New Roman" w:hAnsi="Open Sans" w:cs="Open Sans"/>
          <w:color w:val="FF0000"/>
          <w:lang w:eastAsia="pl-PL"/>
        </w:rPr>
        <w:t>.11.</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FD371B">
        <w:rPr>
          <w:rFonts w:ascii="Open Sans" w:eastAsia="Times New Roman" w:hAnsi="Open Sans" w:cs="Open Sans"/>
          <w:color w:val="FF0000"/>
          <w:lang w:eastAsia="pl-PL"/>
        </w:rPr>
        <w:t>1</w:t>
      </w:r>
      <w:r w:rsidRPr="0064740B">
        <w:rPr>
          <w:rFonts w:ascii="Open Sans" w:eastAsia="Times New Roman" w:hAnsi="Open Sans" w:cs="Open Sans"/>
          <w:color w:val="FF0000"/>
          <w:lang w:eastAsia="pl-PL"/>
        </w:rPr>
        <w:t>:00.</w:t>
      </w:r>
    </w:p>
    <w:p w14:paraId="6F46E64A" w14:textId="122C54E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094557">
        <w:rPr>
          <w:rFonts w:ascii="Open Sans" w:eastAsia="Times New Roman" w:hAnsi="Open Sans" w:cs="Open Sans"/>
          <w:color w:val="FF0000"/>
          <w:lang w:eastAsia="pl-PL"/>
        </w:rPr>
        <w:t>1</w:t>
      </w:r>
      <w:r w:rsidR="00DB4123">
        <w:rPr>
          <w:rFonts w:ascii="Open Sans" w:eastAsia="Times New Roman" w:hAnsi="Open Sans" w:cs="Open Sans"/>
          <w:color w:val="FF0000"/>
          <w:lang w:eastAsia="pl-PL"/>
        </w:rPr>
        <w:t>7</w:t>
      </w:r>
      <w:r w:rsidR="00094557">
        <w:rPr>
          <w:rFonts w:ascii="Open Sans" w:eastAsia="Times New Roman" w:hAnsi="Open Sans" w:cs="Open Sans"/>
          <w:color w:val="FF0000"/>
          <w:lang w:eastAsia="pl-PL"/>
        </w:rPr>
        <w:t>.11</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FD371B">
        <w:rPr>
          <w:rFonts w:ascii="Open Sans" w:eastAsia="Times New Roman" w:hAnsi="Open Sans" w:cs="Open Sans"/>
          <w:color w:val="FF0000"/>
          <w:lang w:eastAsia="pl-PL"/>
        </w:rPr>
        <w:t>1</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0050B" w:rsidRDefault="0064740B" w:rsidP="001E4122">
      <w:pPr>
        <w:autoSpaceDE w:val="0"/>
        <w:autoSpaceDN w:val="0"/>
        <w:adjustRightInd w:val="0"/>
        <w:spacing w:after="0" w:line="240" w:lineRule="auto"/>
        <w:ind w:left="142"/>
        <w:rPr>
          <w:rFonts w:ascii="Open Sans" w:eastAsia="Times New Roman" w:hAnsi="Open Sans" w:cs="Open Sans"/>
          <w:bCs/>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0050B">
        <w:rPr>
          <w:rFonts w:ascii="Open Sans" w:eastAsia="Times New Roman" w:hAnsi="Open Sans" w:cs="Open Sans"/>
          <w:bCs/>
          <w:iCs/>
          <w:u w:val="single"/>
        </w:rPr>
        <w:t>Kryteria wyboru i sposób oceny ofert .</w:t>
      </w:r>
    </w:p>
    <w:p w14:paraId="61C4B725" w14:textId="77777777" w:rsid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u w:val="single"/>
        </w:rPr>
      </w:pPr>
    </w:p>
    <w:p w14:paraId="17E5DD5C" w14:textId="77777777" w:rsidR="00D91FA7" w:rsidRPr="00193BFD" w:rsidRDefault="00D91FA7" w:rsidP="00216B15">
      <w:pPr>
        <w:tabs>
          <w:tab w:val="left" w:pos="284"/>
        </w:tabs>
        <w:spacing w:after="0" w:line="240" w:lineRule="auto"/>
        <w:ind w:left="360"/>
        <w:jc w:val="both"/>
        <w:rPr>
          <w:rFonts w:ascii="Open Sans" w:eastAsia="Calibri" w:hAnsi="Open Sans" w:cs="Open Sans"/>
          <w:bCs/>
          <w:color w:val="000000" w:themeColor="text1"/>
          <w:u w:val="single"/>
        </w:rPr>
      </w:pPr>
      <w:bookmarkStart w:id="21" w:name="_Hlk118710999"/>
      <w:r w:rsidRPr="00193BFD">
        <w:rPr>
          <w:rFonts w:ascii="Open Sans" w:eastAsia="Calibri" w:hAnsi="Open Sans" w:cs="Open Sans"/>
          <w:bCs/>
          <w:color w:val="000000" w:themeColor="text1"/>
          <w:u w:val="single"/>
        </w:rPr>
        <w:t>Zadanie nr 1</w:t>
      </w:r>
    </w:p>
    <w:bookmarkEnd w:id="21"/>
    <w:p w14:paraId="451D1BD7" w14:textId="29A0C658" w:rsid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u w:val="single"/>
        </w:rPr>
      </w:pPr>
      <w:r>
        <w:rPr>
          <w:rFonts w:ascii="Open Sans" w:eastAsia="Calibri" w:hAnsi="Open Sans" w:cs="Open Sans"/>
          <w:bCs/>
          <w:color w:val="000000" w:themeColor="text1"/>
          <w:sz w:val="20"/>
          <w:szCs w:val="20"/>
          <w:u w:val="single"/>
        </w:rPr>
        <w:t xml:space="preserve"> </w:t>
      </w:r>
    </w:p>
    <w:p w14:paraId="2BBDCF45" w14:textId="1EA066FA" w:rsidR="00D91FA7" w:rsidRDefault="00D91FA7" w:rsidP="00D91FA7">
      <w:pPr>
        <w:tabs>
          <w:tab w:val="left" w:pos="284"/>
        </w:tabs>
        <w:spacing w:after="0" w:line="240" w:lineRule="auto"/>
        <w:rPr>
          <w:rFonts w:ascii="Open Sans" w:eastAsia="Tahoma" w:hAnsi="Open Sans" w:cs="Open Sans"/>
          <w:sz w:val="20"/>
          <w:szCs w:val="20"/>
          <w:lang w:eastAsia="pl-PL"/>
        </w:rPr>
      </w:pPr>
      <w:r>
        <w:rPr>
          <w:rFonts w:ascii="Open Sans" w:eastAsia="Tahoma" w:hAnsi="Open Sans" w:cs="Open Sans"/>
          <w:sz w:val="20"/>
          <w:szCs w:val="20"/>
          <w:lang w:eastAsia="pl-PL"/>
        </w:rPr>
        <w:t xml:space="preserve">       </w:t>
      </w:r>
      <w:r w:rsidRPr="00D91FA7">
        <w:rPr>
          <w:rFonts w:ascii="Open Sans" w:eastAsia="Tahoma" w:hAnsi="Open Sans" w:cs="Open Sans"/>
          <w:sz w:val="20"/>
          <w:szCs w:val="20"/>
          <w:lang w:eastAsia="pl-PL"/>
        </w:rPr>
        <w:t>Za najkorzystniejszą zostanie uznana oferta, która uzyska największą ilość punktów:</w:t>
      </w:r>
    </w:p>
    <w:p w14:paraId="0A9B48EF" w14:textId="77777777" w:rsidR="00D91FA7" w:rsidRPr="00D91FA7" w:rsidRDefault="00D91FA7" w:rsidP="00D91FA7">
      <w:pPr>
        <w:tabs>
          <w:tab w:val="left" w:pos="284"/>
        </w:tabs>
        <w:spacing w:after="0" w:line="240" w:lineRule="auto"/>
        <w:rPr>
          <w:rFonts w:ascii="Open Sans" w:eastAsia="Times New Roman" w:hAnsi="Open Sans" w:cs="Open Sans"/>
          <w:b/>
          <w:sz w:val="20"/>
          <w:szCs w:val="20"/>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51"/>
        <w:gridCol w:w="1842"/>
      </w:tblGrid>
      <w:tr w:rsidR="00D91FA7" w:rsidRPr="00D91FA7" w14:paraId="4B242B00" w14:textId="77777777" w:rsidTr="00A1728E">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C54ABB"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Lp.</w:t>
            </w:r>
          </w:p>
        </w:tc>
        <w:tc>
          <w:tcPr>
            <w:tcW w:w="6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0B868"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3F4AC4"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Waga [punkty]</w:t>
            </w:r>
          </w:p>
        </w:tc>
      </w:tr>
      <w:tr w:rsidR="00D91FA7" w:rsidRPr="00D91FA7" w14:paraId="72630146" w14:textId="77777777" w:rsidTr="00A1728E">
        <w:tc>
          <w:tcPr>
            <w:tcW w:w="566" w:type="dxa"/>
            <w:tcBorders>
              <w:top w:val="single" w:sz="4" w:space="0" w:color="auto"/>
              <w:left w:val="single" w:sz="4" w:space="0" w:color="auto"/>
              <w:bottom w:val="single" w:sz="4" w:space="0" w:color="auto"/>
              <w:right w:val="single" w:sz="4" w:space="0" w:color="auto"/>
            </w:tcBorders>
          </w:tcPr>
          <w:p w14:paraId="45928B1F" w14:textId="77777777" w:rsidR="00D91FA7" w:rsidRPr="00D91FA7"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21F00239" w14:textId="77777777" w:rsidR="00D91FA7" w:rsidRPr="00D91FA7" w:rsidRDefault="00D91FA7" w:rsidP="00D91FA7">
            <w:pPr>
              <w:spacing w:after="0" w:line="240" w:lineRule="auto"/>
              <w:rPr>
                <w:rFonts w:ascii="Open Sans" w:eastAsia="Times New Roman" w:hAnsi="Open Sans" w:cs="Open Sans"/>
                <w:sz w:val="20"/>
                <w:szCs w:val="20"/>
                <w:u w:val="single"/>
                <w:lang w:eastAsia="pl-PL"/>
              </w:rPr>
            </w:pPr>
            <w:r w:rsidRPr="00D91FA7">
              <w:rPr>
                <w:rFonts w:ascii="Open Sans" w:eastAsia="Times New Roman" w:hAnsi="Open Sans" w:cs="Open Sans"/>
                <w:sz w:val="20"/>
                <w:szCs w:val="20"/>
                <w:lang w:eastAsia="pl-PL"/>
              </w:rPr>
              <w:t>Cena „C”.</w:t>
            </w:r>
          </w:p>
        </w:tc>
        <w:tc>
          <w:tcPr>
            <w:tcW w:w="1842" w:type="dxa"/>
            <w:tcBorders>
              <w:top w:val="single" w:sz="4" w:space="0" w:color="auto"/>
              <w:left w:val="single" w:sz="4" w:space="0" w:color="auto"/>
              <w:bottom w:val="single" w:sz="4" w:space="0" w:color="auto"/>
              <w:right w:val="single" w:sz="4" w:space="0" w:color="auto"/>
            </w:tcBorders>
            <w:hideMark/>
          </w:tcPr>
          <w:p w14:paraId="0F921602"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80</w:t>
            </w:r>
          </w:p>
        </w:tc>
      </w:tr>
      <w:tr w:rsidR="00D91FA7" w:rsidRPr="00D91FA7" w14:paraId="15F5AB2C" w14:textId="77777777" w:rsidTr="00A1728E">
        <w:tc>
          <w:tcPr>
            <w:tcW w:w="566" w:type="dxa"/>
            <w:tcBorders>
              <w:top w:val="single" w:sz="4" w:space="0" w:color="auto"/>
              <w:left w:val="single" w:sz="4" w:space="0" w:color="auto"/>
              <w:bottom w:val="single" w:sz="4" w:space="0" w:color="auto"/>
              <w:right w:val="single" w:sz="4" w:space="0" w:color="auto"/>
            </w:tcBorders>
          </w:tcPr>
          <w:p w14:paraId="5B34BD42" w14:textId="77777777" w:rsidR="00D91FA7" w:rsidRPr="00D91FA7"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114D7D4C" w14:textId="77777777" w:rsidR="00D91FA7" w:rsidRPr="00D91FA7" w:rsidRDefault="00D91FA7" w:rsidP="00D91FA7">
            <w:pPr>
              <w:spacing w:after="0" w:line="240" w:lineRule="auto"/>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w:t>
            </w:r>
            <w:r w:rsidRPr="00D91FA7">
              <w:rPr>
                <w:rFonts w:ascii="Open Sans" w:eastAsia="Tahoma" w:hAnsi="Open Sans" w:cs="Open Sans"/>
                <w:sz w:val="20"/>
                <w:szCs w:val="20"/>
                <w:lang w:eastAsia="pl-PL"/>
              </w:rPr>
              <w:t>okresu gwarancji i rękojmi za wady</w:t>
            </w:r>
            <w:r w:rsidRPr="00D91FA7">
              <w:rPr>
                <w:rFonts w:ascii="Open Sans" w:eastAsia="Times New Roman" w:hAnsi="Open Sans" w:cs="Open Sans"/>
                <w:sz w:val="20"/>
                <w:szCs w:val="20"/>
                <w:lang w:eastAsia="pl-PL"/>
              </w:rPr>
              <w:t xml:space="preserve"> skompletowanego pojazdu „G”.</w:t>
            </w:r>
          </w:p>
        </w:tc>
        <w:tc>
          <w:tcPr>
            <w:tcW w:w="1842" w:type="dxa"/>
            <w:tcBorders>
              <w:top w:val="single" w:sz="4" w:space="0" w:color="auto"/>
              <w:left w:val="single" w:sz="4" w:space="0" w:color="auto"/>
              <w:bottom w:val="single" w:sz="4" w:space="0" w:color="auto"/>
              <w:right w:val="single" w:sz="4" w:space="0" w:color="auto"/>
            </w:tcBorders>
            <w:hideMark/>
          </w:tcPr>
          <w:p w14:paraId="64CC8ACC"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20</w:t>
            </w:r>
          </w:p>
        </w:tc>
      </w:tr>
      <w:tr w:rsidR="00D91FA7" w:rsidRPr="00D91FA7" w14:paraId="046A086E" w14:textId="77777777" w:rsidTr="00A1728E">
        <w:tc>
          <w:tcPr>
            <w:tcW w:w="711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CB48284"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Razem liczba punktów:</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14:paraId="03FFB908"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100</w:t>
            </w:r>
          </w:p>
        </w:tc>
      </w:tr>
    </w:tbl>
    <w:p w14:paraId="72D210FD" w14:textId="18C4EEF8" w:rsidR="00D91FA7" w:rsidRDefault="00D91FA7" w:rsidP="00D91FA7">
      <w:pPr>
        <w:tabs>
          <w:tab w:val="left" w:pos="284"/>
        </w:tabs>
        <w:spacing w:after="0" w:line="240" w:lineRule="auto"/>
        <w:jc w:val="both"/>
        <w:rPr>
          <w:rFonts w:ascii="Open Sans" w:eastAsia="Times New Roman" w:hAnsi="Open Sans" w:cs="Open Sans"/>
          <w:bCs/>
          <w:sz w:val="20"/>
          <w:szCs w:val="20"/>
          <w:lang w:eastAsia="pl-PL"/>
        </w:rPr>
      </w:pPr>
    </w:p>
    <w:p w14:paraId="688D42FB" w14:textId="77777777" w:rsidR="00193BFD" w:rsidRPr="00D91FA7" w:rsidRDefault="00193BFD" w:rsidP="00D91FA7">
      <w:pPr>
        <w:tabs>
          <w:tab w:val="left" w:pos="284"/>
        </w:tabs>
        <w:spacing w:after="0" w:line="240" w:lineRule="auto"/>
        <w:jc w:val="both"/>
        <w:rPr>
          <w:rFonts w:ascii="Open Sans" w:eastAsia="Times New Roman" w:hAnsi="Open Sans" w:cs="Open Sans"/>
          <w:bC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D91FA7" w14:paraId="38FF1137" w14:textId="77777777" w:rsidTr="00193BFD">
        <w:tc>
          <w:tcPr>
            <w:tcW w:w="9923" w:type="dxa"/>
            <w:tcBorders>
              <w:top w:val="single" w:sz="4" w:space="0" w:color="auto"/>
              <w:left w:val="single" w:sz="4" w:space="0" w:color="auto"/>
              <w:bottom w:val="single" w:sz="4" w:space="0" w:color="auto"/>
              <w:right w:val="single" w:sz="4" w:space="0" w:color="auto"/>
            </w:tcBorders>
            <w:hideMark/>
          </w:tcPr>
          <w:p w14:paraId="7FE2C07A" w14:textId="77777777" w:rsidR="00D91FA7" w:rsidRPr="00D91FA7" w:rsidRDefault="00D91FA7" w:rsidP="00D91FA7">
            <w:pPr>
              <w:numPr>
                <w:ilvl w:val="0"/>
                <w:numId w:val="13"/>
              </w:numPr>
              <w:tabs>
                <w:tab w:val="left" w:pos="284"/>
              </w:tabs>
              <w:spacing w:after="0" w:line="240" w:lineRule="auto"/>
              <w:contextualSpacing/>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 „Cena” „C” – waga 80 punktów.</w:t>
            </w:r>
          </w:p>
        </w:tc>
      </w:tr>
    </w:tbl>
    <w:p w14:paraId="2C443F6D" w14:textId="77777777" w:rsidR="00D91FA7" w:rsidRPr="00D91FA7"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Maksymalna liczba punktów, jaką po uwzględnieniu wagi może osiągnąć oferta za kryterium „Cena”, wynosi 80 punktów. </w:t>
      </w:r>
    </w:p>
    <w:p w14:paraId="51420746" w14:textId="77777777" w:rsidR="00D91FA7" w:rsidRPr="00D91FA7"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Kryterium „Cena” będzie rozpatrywane na podstawie ceny brutto za wykonanie przedmiotu zamówienia, podanej przez Wykonawcę w „Formularzu ofertowym”. </w:t>
      </w:r>
    </w:p>
    <w:p w14:paraId="6D1DD7A0" w14:textId="77777777" w:rsidR="00D91FA7" w:rsidRPr="00D91FA7"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 „Cena” obliczone zostanie zgodnie ze wzorem:</w:t>
      </w:r>
    </w:p>
    <w:p w14:paraId="2CE6151B" w14:textId="77777777" w:rsidR="00D91FA7" w:rsidRPr="00D91FA7" w:rsidRDefault="00D91FA7" w:rsidP="00D91FA7">
      <w:pPr>
        <w:tabs>
          <w:tab w:val="left" w:pos="284"/>
        </w:tabs>
        <w:spacing w:after="0" w:line="240" w:lineRule="auto"/>
        <w:ind w:left="709"/>
        <w:jc w:val="both"/>
        <w:rPr>
          <w:rFonts w:ascii="Open Sans" w:eastAsia="Times New Roman" w:hAnsi="Open Sans" w:cs="Open Sans"/>
          <w:sz w:val="20"/>
          <w:szCs w:val="20"/>
          <w:lang w:eastAsia="pl-PL"/>
        </w:rPr>
      </w:pPr>
    </w:p>
    <w:p w14:paraId="11C46994"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Najniższa cena brutto z ocenianych ofert</w:t>
      </w:r>
    </w:p>
    <w:p w14:paraId="37131228"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 80 = liczba uzyskanych punktów.</w:t>
      </w:r>
    </w:p>
    <w:p w14:paraId="71AC55A1"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Cena brutto badanej oferty</w:t>
      </w:r>
    </w:p>
    <w:p w14:paraId="7B5DFE2A"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p w14:paraId="5FEC9B0D"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D91FA7" w14:paraId="4638B26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13051D10" w14:textId="77777777" w:rsidR="00D91FA7" w:rsidRPr="00D91FA7" w:rsidRDefault="00D91FA7" w:rsidP="00D91FA7">
            <w:pPr>
              <w:numPr>
                <w:ilvl w:val="0"/>
                <w:numId w:val="14"/>
              </w:numPr>
              <w:tabs>
                <w:tab w:val="left" w:pos="284"/>
              </w:tabs>
              <w:spacing w:after="0" w:line="240" w:lineRule="auto"/>
              <w:contextualSpacing/>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w:t>
            </w:r>
            <w:r w:rsidRPr="00D91FA7">
              <w:rPr>
                <w:rFonts w:ascii="Open Sans" w:eastAsia="Tahoma" w:hAnsi="Open Sans" w:cs="Open Sans"/>
                <w:sz w:val="20"/>
                <w:szCs w:val="20"/>
                <w:lang w:eastAsia="pl-PL"/>
              </w:rPr>
              <w:t>okresu gwarancji i rękojmi za wady</w:t>
            </w:r>
            <w:r w:rsidRPr="00D91FA7">
              <w:rPr>
                <w:rFonts w:ascii="Open Sans" w:eastAsia="Times New Roman" w:hAnsi="Open Sans" w:cs="Open Sans"/>
                <w:sz w:val="20"/>
                <w:szCs w:val="20"/>
                <w:lang w:eastAsia="pl-PL"/>
              </w:rPr>
              <w:t xml:space="preserve"> skompletowanego pojazdu „G” – waga 20 punktów.</w:t>
            </w:r>
          </w:p>
        </w:tc>
      </w:tr>
    </w:tbl>
    <w:p w14:paraId="0820C6C1" w14:textId="50D2C22B" w:rsidR="00D91FA7" w:rsidRPr="00D91FA7"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Maksymalna liczba punktów, jaką po uwzględnieniu wagi może osiągnąć oferta za kryterium "Przedłużenie okresu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wynosi 20 punktów.</w:t>
      </w:r>
    </w:p>
    <w:p w14:paraId="6C758977" w14:textId="406FBCC5" w:rsidR="00D91FA7" w:rsidRPr="00D91FA7"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Maksymalna liczba miesięcy, o którą Wykonawca może przedłużyć wymagany okres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wynosi 12 miesięcy.</w:t>
      </w:r>
      <w:r w:rsidRPr="00D91FA7">
        <w:rPr>
          <w:rFonts w:ascii="Open Sans" w:eastAsia="Times New Roman" w:hAnsi="Open Sans" w:cs="Open Sans"/>
          <w:sz w:val="20"/>
          <w:szCs w:val="20"/>
          <w:u w:val="single"/>
          <w:lang w:eastAsia="pl-PL"/>
        </w:rPr>
        <w:t xml:space="preserve"> </w:t>
      </w:r>
    </w:p>
    <w:p w14:paraId="742792A3" w14:textId="77777777" w:rsidR="00D91FA7" w:rsidRPr="00D91FA7"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 „Przedłużenie okresu gwarancji i rękojmi za wady na zabudowę (nadwozie)" zostanie obliczone poprzez zastosowanie następującej punktacji:</w:t>
      </w:r>
    </w:p>
    <w:p w14:paraId="2D317386" w14:textId="77777777"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Wymagany przez Zamawiającego okres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tj. okres 24 miesięcy - 0 punktów.</w:t>
      </w:r>
    </w:p>
    <w:p w14:paraId="5D299C57" w14:textId="344DEF63"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t>
      </w:r>
      <w:r w:rsidR="00193BFD">
        <w:rPr>
          <w:rFonts w:ascii="Open Sans" w:eastAsia="Times New Roman" w:hAnsi="Open Sans" w:cs="Open Sans"/>
          <w:sz w:val="20"/>
          <w:szCs w:val="20"/>
          <w:lang w:eastAsia="pl-PL"/>
        </w:rPr>
        <w:br/>
      </w:r>
      <w:r w:rsidRPr="00D91FA7">
        <w:rPr>
          <w:rFonts w:ascii="Open Sans" w:eastAsia="Times New Roman" w:hAnsi="Open Sans" w:cs="Open Sans"/>
          <w:sz w:val="20"/>
          <w:szCs w:val="20"/>
          <w:lang w:eastAsia="pl-PL"/>
        </w:rPr>
        <w:t xml:space="preserve">o 3 miesiące,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27 miesięcy</w:t>
      </w:r>
      <w:r w:rsidR="00193BFD">
        <w:rPr>
          <w:rFonts w:ascii="Open Sans" w:eastAsia="Times New Roman" w:hAnsi="Open Sans" w:cs="Open Sans"/>
          <w:sz w:val="20"/>
          <w:szCs w:val="20"/>
          <w:lang w:eastAsia="pl-PL"/>
        </w:rPr>
        <w:t xml:space="preserve"> </w:t>
      </w:r>
      <w:r w:rsidRPr="00D91FA7">
        <w:rPr>
          <w:rFonts w:ascii="Open Sans" w:eastAsia="Times New Roman" w:hAnsi="Open Sans" w:cs="Open Sans"/>
          <w:sz w:val="20"/>
          <w:szCs w:val="20"/>
          <w:lang w:eastAsia="pl-PL"/>
        </w:rPr>
        <w:t>– 5 punktów.</w:t>
      </w:r>
    </w:p>
    <w:p w14:paraId="205FAC72" w14:textId="77B61A19"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za wady na zabudowę (nadwozie) </w:t>
      </w:r>
      <w:r w:rsidR="00193BFD">
        <w:rPr>
          <w:rFonts w:ascii="Open Sans" w:eastAsia="Times New Roman" w:hAnsi="Open Sans" w:cs="Open Sans"/>
          <w:sz w:val="20"/>
          <w:szCs w:val="20"/>
          <w:lang w:eastAsia="pl-PL"/>
        </w:rPr>
        <w:br/>
      </w:r>
      <w:r w:rsidRPr="00D91FA7">
        <w:rPr>
          <w:rFonts w:ascii="Open Sans" w:eastAsia="Times New Roman" w:hAnsi="Open Sans" w:cs="Open Sans"/>
          <w:sz w:val="20"/>
          <w:szCs w:val="20"/>
          <w:lang w:eastAsia="pl-PL"/>
        </w:rPr>
        <w:t xml:space="preserve">o 6 miesięcy,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30 miesięcy - 10 punktów.</w:t>
      </w:r>
    </w:p>
    <w:p w14:paraId="1167480A" w14:textId="77777777"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za wady na zabudowę (nadwozie) o 9 miesięcy,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33 miesięcy – 15 punktów.</w:t>
      </w:r>
    </w:p>
    <w:p w14:paraId="42436B12" w14:textId="20141EDB"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za wady na zabudowę (nadwozie) o 12 miesięcy,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36 miesięcy – 20 punktów.</w:t>
      </w:r>
    </w:p>
    <w:p w14:paraId="2F6F574C" w14:textId="77777777" w:rsidR="00D91FA7" w:rsidRPr="00D91FA7" w:rsidRDefault="00D91FA7" w:rsidP="00D91FA7">
      <w:pPr>
        <w:tabs>
          <w:tab w:val="left" w:pos="284"/>
        </w:tabs>
        <w:spacing w:after="0" w:line="240" w:lineRule="auto"/>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D91FA7" w14:paraId="673E9E5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5D74DC91" w14:textId="77777777" w:rsidR="00D91FA7" w:rsidRPr="00D91FA7" w:rsidRDefault="00D91FA7" w:rsidP="00D91FA7">
            <w:pPr>
              <w:numPr>
                <w:ilvl w:val="0"/>
                <w:numId w:val="15"/>
              </w:numPr>
              <w:tabs>
                <w:tab w:val="left" w:pos="284"/>
              </w:tabs>
              <w:spacing w:after="0" w:line="240" w:lineRule="auto"/>
              <w:contextualSpacing/>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Podsumowanie kryteriów.</w:t>
            </w:r>
          </w:p>
        </w:tc>
      </w:tr>
    </w:tbl>
    <w:p w14:paraId="684D2627" w14:textId="77777777" w:rsidR="00D91FA7" w:rsidRPr="00D91FA7" w:rsidRDefault="00D91FA7" w:rsidP="00D91FA7">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Punkty liczone wg powyższych kryteriów zostaną zsumowane. </w:t>
      </w:r>
    </w:p>
    <w:p w14:paraId="6C3D8EE0" w14:textId="3825AFD9" w:rsidR="00D91FA7" w:rsidRPr="00D91FA7" w:rsidRDefault="00D91FA7" w:rsidP="00FD79E5">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Za ofertę najkorzystniejszą uznana zostanie Oferta Wykonawcy, która w sumie uzyska największą liczbę punktów obliczoną wg poniższego wzoru: LP = C + G</w:t>
      </w:r>
    </w:p>
    <w:p w14:paraId="109F2B7A" w14:textId="77777777" w:rsidR="00D91FA7" w:rsidRPr="00D91FA7" w:rsidRDefault="00D91FA7" w:rsidP="00D91FA7">
      <w:pPr>
        <w:tabs>
          <w:tab w:val="left" w:pos="993"/>
        </w:tabs>
        <w:spacing w:after="0" w:line="240" w:lineRule="auto"/>
        <w:ind w:firstLine="851"/>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Gdzie:</w:t>
      </w:r>
    </w:p>
    <w:p w14:paraId="4553A3CA" w14:textId="77777777" w:rsidR="00D91FA7" w:rsidRPr="00D91FA7" w:rsidRDefault="00D91FA7" w:rsidP="00D91FA7">
      <w:pPr>
        <w:autoSpaceDE w:val="0"/>
        <w:autoSpaceDN w:val="0"/>
        <w:adjustRightInd w:val="0"/>
        <w:spacing w:after="0" w:line="240" w:lineRule="auto"/>
        <w:ind w:firstLine="851"/>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LP </w:t>
      </w:r>
      <w:r w:rsidRPr="00D91FA7">
        <w:rPr>
          <w:rFonts w:ascii="Open Sans" w:eastAsia="Times New Roman" w:hAnsi="Open Sans" w:cs="Open Sans"/>
          <w:sz w:val="20"/>
          <w:szCs w:val="20"/>
          <w:lang w:eastAsia="pl-PL"/>
        </w:rPr>
        <w:tab/>
        <w:t>– liczba punktów łącznie,</w:t>
      </w:r>
    </w:p>
    <w:p w14:paraId="34BF4643" w14:textId="77777777" w:rsidR="00D91FA7" w:rsidRPr="00D91FA7" w:rsidRDefault="00D91FA7" w:rsidP="00D91F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C</w:t>
      </w:r>
      <w:r w:rsidRPr="00D91FA7">
        <w:rPr>
          <w:rFonts w:ascii="Open Sans" w:eastAsia="Times New Roman" w:hAnsi="Open Sans" w:cs="Open Sans"/>
          <w:sz w:val="20"/>
          <w:szCs w:val="20"/>
          <w:lang w:eastAsia="pl-PL"/>
        </w:rPr>
        <w:tab/>
        <w:t>– liczba punktów w kryterium „Cena”,</w:t>
      </w:r>
    </w:p>
    <w:p w14:paraId="28F755ED" w14:textId="18D7FBB7" w:rsidR="00D91FA7" w:rsidRPr="00D91FA7" w:rsidRDefault="00D91FA7" w:rsidP="00D91FA7">
      <w:pPr>
        <w:autoSpaceDE w:val="0"/>
        <w:autoSpaceDN w:val="0"/>
        <w:adjustRightInd w:val="0"/>
        <w:spacing w:after="0" w:line="240" w:lineRule="auto"/>
        <w:ind w:left="1418" w:hanging="567"/>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G</w:t>
      </w:r>
      <w:r w:rsidRPr="00D91FA7">
        <w:rPr>
          <w:rFonts w:ascii="Open Sans" w:eastAsia="Times New Roman" w:hAnsi="Open Sans" w:cs="Open Sans"/>
          <w:sz w:val="20"/>
          <w:szCs w:val="20"/>
          <w:lang w:eastAsia="pl-PL"/>
        </w:rPr>
        <w:tab/>
        <w:t xml:space="preserve">– liczba punktów w kryterium „Przedłużenie </w:t>
      </w:r>
      <w:r w:rsidRPr="00D91FA7">
        <w:rPr>
          <w:rFonts w:ascii="Open Sans" w:eastAsia="Tahoma" w:hAnsi="Open Sans" w:cs="Open Sans"/>
          <w:sz w:val="20"/>
          <w:szCs w:val="20"/>
          <w:lang w:eastAsia="pl-PL"/>
        </w:rPr>
        <w:t xml:space="preserve">okresu gwarancji i rękojmi </w:t>
      </w:r>
      <w:r w:rsidR="006F6BAD">
        <w:rPr>
          <w:rFonts w:ascii="Open Sans" w:eastAsia="Tahoma" w:hAnsi="Open Sans" w:cs="Open Sans"/>
          <w:sz w:val="20"/>
          <w:szCs w:val="20"/>
          <w:lang w:eastAsia="pl-PL"/>
        </w:rPr>
        <w:br/>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t>
      </w:r>
    </w:p>
    <w:p w14:paraId="33A839EB" w14:textId="187E0DD2" w:rsidR="00D91FA7" w:rsidRPr="00D91FA7"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Punktacja przyznawana ofertom w poszczególnych kryteriach będzie liczona </w:t>
      </w:r>
      <w:r w:rsidR="006F6BAD">
        <w:rPr>
          <w:rFonts w:ascii="Open Sans" w:eastAsia="Times New Roman" w:hAnsi="Open Sans" w:cs="Open Sans"/>
          <w:sz w:val="20"/>
          <w:szCs w:val="20"/>
          <w:lang w:eastAsia="pl-PL"/>
        </w:rPr>
        <w:br/>
      </w:r>
      <w:r w:rsidRPr="00D91FA7">
        <w:rPr>
          <w:rFonts w:ascii="Open Sans" w:eastAsia="Times New Roman" w:hAnsi="Open Sans" w:cs="Open Sans"/>
          <w:sz w:val="20"/>
          <w:szCs w:val="20"/>
          <w:lang w:eastAsia="pl-PL"/>
        </w:rPr>
        <w:t xml:space="preserve">z dokładnością dwóch miejsc po przecinku. </w:t>
      </w:r>
    </w:p>
    <w:p w14:paraId="57C2B786" w14:textId="77777777" w:rsidR="00D91FA7" w:rsidRPr="00D91FA7"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Najwyższa liczba punktów wyznaczy najkorzystniejszą ofertę. </w:t>
      </w:r>
    </w:p>
    <w:p w14:paraId="640770A3" w14:textId="2276EA67" w:rsidR="00D91FA7"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Zamawiający podpisze umowę z Wykonawcą, który spełni wszystkie wymagania określone w Specyfikacji Warunków Zamówienia dla Zadania nr 1 oraz otrzyma największą liczbę punktów spośród rozpatrywanych ofert na realizację przedmiotu zamówienia. </w:t>
      </w:r>
    </w:p>
    <w:p w14:paraId="470B354E" w14:textId="3531F680" w:rsidR="006F6BAD" w:rsidRDefault="006F6BAD" w:rsidP="006F6BAD">
      <w:pPr>
        <w:spacing w:after="0" w:line="240" w:lineRule="auto"/>
        <w:ind w:left="851"/>
        <w:jc w:val="both"/>
        <w:rPr>
          <w:rFonts w:ascii="Open Sans" w:eastAsia="Times New Roman" w:hAnsi="Open Sans" w:cs="Open Sans"/>
          <w:sz w:val="20"/>
          <w:szCs w:val="20"/>
          <w:lang w:eastAsia="pl-PL"/>
        </w:rPr>
      </w:pPr>
    </w:p>
    <w:p w14:paraId="58CA6BF5" w14:textId="689C7F93" w:rsidR="00F97678" w:rsidRDefault="00F97678" w:rsidP="006F6BAD">
      <w:pPr>
        <w:spacing w:after="0" w:line="240" w:lineRule="auto"/>
        <w:ind w:left="851"/>
        <w:jc w:val="both"/>
        <w:rPr>
          <w:rFonts w:ascii="Open Sans" w:eastAsia="Times New Roman" w:hAnsi="Open Sans" w:cs="Open Sans"/>
          <w:sz w:val="20"/>
          <w:szCs w:val="20"/>
          <w:lang w:eastAsia="pl-PL"/>
        </w:rPr>
      </w:pPr>
    </w:p>
    <w:p w14:paraId="56D727FB" w14:textId="1725B282" w:rsidR="00F97678" w:rsidRDefault="00F97678" w:rsidP="006F6BAD">
      <w:pPr>
        <w:spacing w:after="0" w:line="240" w:lineRule="auto"/>
        <w:ind w:left="851"/>
        <w:jc w:val="both"/>
        <w:rPr>
          <w:rFonts w:ascii="Open Sans" w:eastAsia="Times New Roman" w:hAnsi="Open Sans" w:cs="Open Sans"/>
          <w:sz w:val="20"/>
          <w:szCs w:val="20"/>
          <w:lang w:eastAsia="pl-PL"/>
        </w:rPr>
      </w:pPr>
    </w:p>
    <w:p w14:paraId="1C3DF567" w14:textId="0FFC3189" w:rsidR="00F97678" w:rsidRDefault="00F97678" w:rsidP="006F6BAD">
      <w:pPr>
        <w:spacing w:after="0" w:line="240" w:lineRule="auto"/>
        <w:ind w:left="851"/>
        <w:jc w:val="both"/>
        <w:rPr>
          <w:rFonts w:ascii="Open Sans" w:eastAsia="Times New Roman" w:hAnsi="Open Sans" w:cs="Open Sans"/>
          <w:sz w:val="20"/>
          <w:szCs w:val="20"/>
          <w:lang w:eastAsia="pl-PL"/>
        </w:rPr>
      </w:pPr>
    </w:p>
    <w:p w14:paraId="59050253" w14:textId="303714C7" w:rsidR="00F97678" w:rsidRDefault="00F97678" w:rsidP="006F6BAD">
      <w:pPr>
        <w:spacing w:after="0" w:line="240" w:lineRule="auto"/>
        <w:ind w:left="851"/>
        <w:jc w:val="both"/>
        <w:rPr>
          <w:rFonts w:ascii="Open Sans" w:eastAsia="Times New Roman" w:hAnsi="Open Sans" w:cs="Open Sans"/>
          <w:sz w:val="20"/>
          <w:szCs w:val="20"/>
          <w:lang w:eastAsia="pl-PL"/>
        </w:rPr>
      </w:pPr>
    </w:p>
    <w:p w14:paraId="4C24DBFA" w14:textId="77777777" w:rsidR="00F97678" w:rsidRPr="00D91FA7" w:rsidRDefault="00F97678" w:rsidP="006F6BAD">
      <w:pPr>
        <w:spacing w:after="0" w:line="240" w:lineRule="auto"/>
        <w:ind w:left="851"/>
        <w:jc w:val="both"/>
        <w:rPr>
          <w:rFonts w:ascii="Open Sans" w:eastAsia="Times New Roman" w:hAnsi="Open Sans" w:cs="Open Sans"/>
          <w:sz w:val="20"/>
          <w:szCs w:val="20"/>
          <w:lang w:eastAsia="pl-PL"/>
        </w:rPr>
      </w:pPr>
    </w:p>
    <w:p w14:paraId="484F85B0" w14:textId="3D17DCD0" w:rsidR="006F6BAD" w:rsidRDefault="006F6BAD" w:rsidP="006F6BAD">
      <w:pPr>
        <w:tabs>
          <w:tab w:val="left" w:pos="284"/>
        </w:tabs>
        <w:spacing w:after="0" w:line="240" w:lineRule="auto"/>
        <w:ind w:left="360"/>
        <w:jc w:val="both"/>
        <w:rPr>
          <w:rFonts w:ascii="Open Sans" w:eastAsia="Calibri" w:hAnsi="Open Sans" w:cs="Open Sans"/>
          <w:bCs/>
          <w:color w:val="000000" w:themeColor="text1"/>
          <w:u w:val="single"/>
        </w:rPr>
      </w:pPr>
      <w:r w:rsidRPr="00193BFD">
        <w:rPr>
          <w:rFonts w:ascii="Open Sans" w:eastAsia="Calibri" w:hAnsi="Open Sans" w:cs="Open Sans"/>
          <w:bCs/>
          <w:color w:val="000000" w:themeColor="text1"/>
          <w:u w:val="single"/>
        </w:rPr>
        <w:t xml:space="preserve">Zadanie nr </w:t>
      </w:r>
      <w:r>
        <w:rPr>
          <w:rFonts w:ascii="Open Sans" w:eastAsia="Calibri" w:hAnsi="Open Sans" w:cs="Open Sans"/>
          <w:bCs/>
          <w:color w:val="000000" w:themeColor="text1"/>
          <w:u w:val="single"/>
        </w:rPr>
        <w:t>2</w:t>
      </w:r>
    </w:p>
    <w:p w14:paraId="577EECFB" w14:textId="77777777" w:rsidR="00F97678" w:rsidRPr="00193BFD" w:rsidRDefault="00F97678" w:rsidP="006F6BAD">
      <w:pPr>
        <w:tabs>
          <w:tab w:val="left" w:pos="284"/>
        </w:tabs>
        <w:spacing w:after="0" w:line="240" w:lineRule="auto"/>
        <w:ind w:left="360"/>
        <w:jc w:val="both"/>
        <w:rPr>
          <w:rFonts w:ascii="Open Sans" w:eastAsia="Calibri" w:hAnsi="Open Sans" w:cs="Open Sans"/>
          <w:bCs/>
          <w:color w:val="000000" w:themeColor="text1"/>
          <w:u w:val="single"/>
        </w:rPr>
      </w:pPr>
    </w:p>
    <w:p w14:paraId="41873006" w14:textId="77777777" w:rsidR="00F97678" w:rsidRPr="00F97678" w:rsidRDefault="00F97678" w:rsidP="00F97678">
      <w:pPr>
        <w:tabs>
          <w:tab w:val="left" w:pos="284"/>
        </w:tabs>
        <w:spacing w:after="0" w:line="240" w:lineRule="auto"/>
        <w:rPr>
          <w:rFonts w:ascii="Open Sans" w:eastAsia="Tahoma" w:hAnsi="Open Sans" w:cs="Open Sans"/>
          <w:iCs/>
          <w:sz w:val="20"/>
          <w:szCs w:val="20"/>
          <w:lang w:eastAsia="pl-PL"/>
        </w:rPr>
      </w:pPr>
      <w:r w:rsidRPr="00F97678">
        <w:rPr>
          <w:rFonts w:ascii="Open Sans" w:eastAsia="Tahoma" w:hAnsi="Open Sans" w:cs="Open Sans"/>
          <w:iCs/>
          <w:sz w:val="20"/>
          <w:szCs w:val="20"/>
          <w:lang w:eastAsia="pl-PL"/>
        </w:rPr>
        <w:t>Za najkorzystniejszą zostanie uznana oferta, która uzyska największą ilość punktów:</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87"/>
        <w:gridCol w:w="1664"/>
      </w:tblGrid>
      <w:tr w:rsidR="00F97678" w:rsidRPr="00F97678" w14:paraId="26DC95E0" w14:textId="77777777" w:rsidTr="00F97678">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4A30EA"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Lp.</w:t>
            </w:r>
          </w:p>
        </w:tc>
        <w:tc>
          <w:tcPr>
            <w:tcW w:w="6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37FF1"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Kryterium:</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FE8A3"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Waga [punkty]</w:t>
            </w:r>
          </w:p>
        </w:tc>
      </w:tr>
      <w:tr w:rsidR="00F97678" w:rsidRPr="00F97678" w14:paraId="2BE049B5" w14:textId="77777777" w:rsidTr="00F97678">
        <w:tc>
          <w:tcPr>
            <w:tcW w:w="567" w:type="dxa"/>
            <w:tcBorders>
              <w:top w:val="single" w:sz="4" w:space="0" w:color="auto"/>
              <w:left w:val="single" w:sz="4" w:space="0" w:color="auto"/>
              <w:bottom w:val="single" w:sz="4" w:space="0" w:color="auto"/>
              <w:right w:val="single" w:sz="4" w:space="0" w:color="auto"/>
            </w:tcBorders>
          </w:tcPr>
          <w:p w14:paraId="776E71FC" w14:textId="77777777" w:rsidR="00F97678" w:rsidRPr="00F97678" w:rsidRDefault="00F97678" w:rsidP="00F97678">
            <w:pPr>
              <w:numPr>
                <w:ilvl w:val="3"/>
                <w:numId w:val="19"/>
              </w:numPr>
              <w:spacing w:after="0" w:line="240" w:lineRule="auto"/>
              <w:ind w:hanging="1800"/>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317D8EA" w14:textId="77777777" w:rsidR="00F97678" w:rsidRPr="00F97678" w:rsidRDefault="00F97678" w:rsidP="00F97678">
            <w:pPr>
              <w:spacing w:after="0" w:line="240" w:lineRule="auto"/>
              <w:rPr>
                <w:rFonts w:ascii="Open Sans" w:eastAsia="Times New Roman" w:hAnsi="Open Sans" w:cs="Open Sans"/>
                <w:iCs/>
                <w:sz w:val="20"/>
                <w:szCs w:val="20"/>
                <w:u w:val="single"/>
                <w:lang w:eastAsia="pl-PL"/>
              </w:rPr>
            </w:pPr>
            <w:r w:rsidRPr="00F97678">
              <w:rPr>
                <w:rFonts w:ascii="Open Sans" w:eastAsia="Times New Roman" w:hAnsi="Open Sans" w:cs="Open Sans"/>
                <w:iCs/>
                <w:sz w:val="20"/>
                <w:szCs w:val="20"/>
                <w:lang w:eastAsia="pl-PL"/>
              </w:rPr>
              <w:t>Cena „C”.</w:t>
            </w:r>
          </w:p>
        </w:tc>
        <w:tc>
          <w:tcPr>
            <w:tcW w:w="1664" w:type="dxa"/>
            <w:tcBorders>
              <w:top w:val="single" w:sz="4" w:space="0" w:color="auto"/>
              <w:left w:val="single" w:sz="4" w:space="0" w:color="auto"/>
              <w:bottom w:val="single" w:sz="4" w:space="0" w:color="auto"/>
              <w:right w:val="single" w:sz="4" w:space="0" w:color="auto"/>
            </w:tcBorders>
            <w:hideMark/>
          </w:tcPr>
          <w:p w14:paraId="24E97954"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80</w:t>
            </w:r>
          </w:p>
        </w:tc>
      </w:tr>
      <w:tr w:rsidR="00F97678" w:rsidRPr="00F97678" w14:paraId="0E583BD6" w14:textId="77777777" w:rsidTr="00F97678">
        <w:tc>
          <w:tcPr>
            <w:tcW w:w="567" w:type="dxa"/>
            <w:tcBorders>
              <w:top w:val="single" w:sz="4" w:space="0" w:color="auto"/>
              <w:left w:val="single" w:sz="4" w:space="0" w:color="auto"/>
              <w:bottom w:val="single" w:sz="4" w:space="0" w:color="auto"/>
              <w:right w:val="single" w:sz="4" w:space="0" w:color="auto"/>
            </w:tcBorders>
          </w:tcPr>
          <w:p w14:paraId="56787573" w14:textId="77777777" w:rsidR="00F97678" w:rsidRPr="00F97678" w:rsidRDefault="00F97678" w:rsidP="00F97678">
            <w:pPr>
              <w:numPr>
                <w:ilvl w:val="3"/>
                <w:numId w:val="19"/>
              </w:numPr>
              <w:spacing w:after="0" w:line="240" w:lineRule="auto"/>
              <w:ind w:hanging="1764"/>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63EAEAB" w14:textId="77777777" w:rsidR="00F97678" w:rsidRPr="00F97678" w:rsidRDefault="00F97678" w:rsidP="00F97678">
            <w:pPr>
              <w:spacing w:after="0" w:line="240" w:lineRule="auto"/>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w:t>
            </w:r>
            <w:r w:rsidRPr="00F97678">
              <w:rPr>
                <w:rFonts w:ascii="Open Sans" w:eastAsia="Tahoma" w:hAnsi="Open Sans" w:cs="Open Sans"/>
                <w:iCs/>
                <w:sz w:val="20"/>
                <w:szCs w:val="20"/>
                <w:lang w:eastAsia="pl-PL"/>
              </w:rPr>
              <w:t>okresu gwarancji i rękojmi za wady</w:t>
            </w:r>
            <w:r w:rsidRPr="00F97678">
              <w:rPr>
                <w:rFonts w:ascii="Open Sans" w:eastAsia="Times New Roman" w:hAnsi="Open Sans" w:cs="Open Sans"/>
                <w:iCs/>
                <w:sz w:val="20"/>
                <w:szCs w:val="20"/>
                <w:lang w:eastAsia="pl-PL"/>
              </w:rPr>
              <w:t xml:space="preserve"> skompletowanego pojazdu „G”.</w:t>
            </w:r>
          </w:p>
        </w:tc>
        <w:tc>
          <w:tcPr>
            <w:tcW w:w="1664" w:type="dxa"/>
            <w:tcBorders>
              <w:top w:val="single" w:sz="4" w:space="0" w:color="auto"/>
              <w:left w:val="single" w:sz="4" w:space="0" w:color="auto"/>
              <w:bottom w:val="single" w:sz="4" w:space="0" w:color="auto"/>
              <w:right w:val="single" w:sz="4" w:space="0" w:color="auto"/>
            </w:tcBorders>
            <w:hideMark/>
          </w:tcPr>
          <w:p w14:paraId="0DBFB38F"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20</w:t>
            </w:r>
          </w:p>
        </w:tc>
      </w:tr>
      <w:tr w:rsidR="00F97678" w:rsidRPr="00F97678" w14:paraId="4187523F" w14:textId="77777777" w:rsidTr="00F97678">
        <w:tc>
          <w:tcPr>
            <w:tcW w:w="715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FC2DC6"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Razem liczba punktów:</w:t>
            </w:r>
          </w:p>
        </w:tc>
        <w:tc>
          <w:tcPr>
            <w:tcW w:w="1664" w:type="dxa"/>
            <w:tcBorders>
              <w:top w:val="single" w:sz="4" w:space="0" w:color="auto"/>
              <w:left w:val="single" w:sz="4" w:space="0" w:color="auto"/>
              <w:bottom w:val="single" w:sz="4" w:space="0" w:color="auto"/>
              <w:right w:val="single" w:sz="4" w:space="0" w:color="auto"/>
            </w:tcBorders>
            <w:shd w:val="clear" w:color="auto" w:fill="F2F2F2"/>
            <w:hideMark/>
          </w:tcPr>
          <w:p w14:paraId="0A74E524"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100</w:t>
            </w:r>
          </w:p>
        </w:tc>
      </w:tr>
    </w:tbl>
    <w:p w14:paraId="7F6B0F41" w14:textId="77777777" w:rsidR="00F97678" w:rsidRPr="00F97678" w:rsidRDefault="00F97678" w:rsidP="00F97678">
      <w:pPr>
        <w:tabs>
          <w:tab w:val="left" w:pos="284"/>
        </w:tabs>
        <w:spacing w:after="0" w:line="240" w:lineRule="auto"/>
        <w:rPr>
          <w:rFonts w:ascii="Open Sans" w:eastAsia="Tahoma" w:hAnsi="Open Sans" w:cs="Open Sans"/>
          <w:b/>
          <w:iCs/>
          <w:sz w:val="20"/>
          <w:szCs w:val="20"/>
          <w:lang w:eastAsia="pl-PL"/>
        </w:rPr>
      </w:pPr>
    </w:p>
    <w:p w14:paraId="49351EAF" w14:textId="77777777" w:rsidR="00F97678" w:rsidRPr="00F97678" w:rsidRDefault="00F97678" w:rsidP="00F97678">
      <w:pPr>
        <w:numPr>
          <w:ilvl w:val="0"/>
          <w:numId w:val="18"/>
        </w:numPr>
        <w:tabs>
          <w:tab w:val="left" w:pos="284"/>
        </w:tabs>
        <w:spacing w:after="0" w:line="240" w:lineRule="auto"/>
        <w:ind w:hanging="720"/>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Kryterium „Cena” „C” – waga 80 punktów.</w:t>
      </w:r>
    </w:p>
    <w:p w14:paraId="15E6F2F9"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 xml:space="preserve">Maksymalna liczba punktów, jaką po uwzględnieniu wagi może osiągnąć oferta </w:t>
      </w:r>
      <w:r w:rsidRPr="00F97678">
        <w:rPr>
          <w:rFonts w:ascii="Open Sans" w:eastAsia="Times New Roman" w:hAnsi="Open Sans" w:cs="Open Sans"/>
          <w:iCs/>
          <w:sz w:val="20"/>
          <w:szCs w:val="20"/>
          <w:lang w:eastAsia="pl-PL"/>
        </w:rPr>
        <w:br/>
        <w:t xml:space="preserve">za kryterium „Cena”, wynosi 80 punktów. </w:t>
      </w:r>
    </w:p>
    <w:p w14:paraId="5803F44D"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 xml:space="preserve">Kryterium „Cena” będzie rozpatrywane na podstawie ceny brutto za wykonanie przedmiotu zamówienia, podanej przez Wykonawcę w „Formularzu ofertowym”. </w:t>
      </w:r>
    </w:p>
    <w:p w14:paraId="2AC01081"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Kryterium „Cena” obliczone zostanie zgodnie ze wzorem:</w:t>
      </w:r>
    </w:p>
    <w:p w14:paraId="1B3A9A71" w14:textId="77777777" w:rsidR="00DA2740" w:rsidRDefault="00DA2740" w:rsidP="00F97678">
      <w:pPr>
        <w:tabs>
          <w:tab w:val="left" w:pos="284"/>
        </w:tabs>
        <w:spacing w:after="0" w:line="240" w:lineRule="auto"/>
        <w:ind w:left="1134"/>
        <w:jc w:val="both"/>
        <w:rPr>
          <w:rFonts w:ascii="Open Sans" w:eastAsia="Times New Roman" w:hAnsi="Open Sans" w:cs="Open Sans"/>
          <w:iCs/>
          <w:sz w:val="20"/>
          <w:szCs w:val="20"/>
          <w:lang w:eastAsia="pl-PL"/>
        </w:rPr>
      </w:pPr>
    </w:p>
    <w:p w14:paraId="2545F93C" w14:textId="69451B71" w:rsidR="00F97678" w:rsidRPr="00F97678" w:rsidRDefault="00F97678" w:rsidP="00F97678">
      <w:pPr>
        <w:tabs>
          <w:tab w:val="left" w:pos="284"/>
        </w:tabs>
        <w:spacing w:after="0" w:line="240" w:lineRule="auto"/>
        <w:ind w:left="1134"/>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Najniższa cena brutto z ocenianych ofert</w:t>
      </w:r>
    </w:p>
    <w:p w14:paraId="08773A82" w14:textId="77777777" w:rsidR="00F97678" w:rsidRPr="00F97678"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 80 = liczba uzyskanych punktów.</w:t>
      </w:r>
    </w:p>
    <w:p w14:paraId="610C3A2F" w14:textId="77777777" w:rsidR="00F97678" w:rsidRPr="00F97678"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Cena brutto badanej oferty</w:t>
      </w:r>
    </w:p>
    <w:p w14:paraId="2D20F651" w14:textId="77777777" w:rsidR="00F97678" w:rsidRPr="00F97678"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p>
    <w:p w14:paraId="649641B6" w14:textId="77777777" w:rsidR="00F97678" w:rsidRPr="00F97678" w:rsidRDefault="00F97678" w:rsidP="00F97678">
      <w:pPr>
        <w:numPr>
          <w:ilvl w:val="0"/>
          <w:numId w:val="18"/>
        </w:numPr>
        <w:autoSpaceDE w:val="0"/>
        <w:autoSpaceDN w:val="0"/>
        <w:adjustRightInd w:val="0"/>
        <w:spacing w:after="0" w:line="240" w:lineRule="auto"/>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w:t>
      </w:r>
      <w:r w:rsidRPr="00F97678">
        <w:rPr>
          <w:rFonts w:ascii="Open Sans" w:eastAsia="Tahoma" w:hAnsi="Open Sans" w:cs="Open Sans"/>
          <w:iCs/>
          <w:sz w:val="20"/>
          <w:szCs w:val="20"/>
          <w:lang w:eastAsia="pl-PL"/>
        </w:rPr>
        <w:t>okresu gwarancji i rękojmi za wady</w:t>
      </w:r>
      <w:r w:rsidRPr="00F97678">
        <w:rPr>
          <w:rFonts w:ascii="Open Sans" w:eastAsia="Times New Roman" w:hAnsi="Open Sans" w:cs="Open Sans"/>
          <w:iCs/>
          <w:sz w:val="20"/>
          <w:szCs w:val="20"/>
          <w:lang w:eastAsia="pl-PL"/>
        </w:rPr>
        <w:t xml:space="preserve"> skompletowanego pojazdu „G” – waga 20 punktów.</w:t>
      </w:r>
    </w:p>
    <w:p w14:paraId="7363DD79" w14:textId="622D82A2" w:rsidR="00F97678" w:rsidRPr="00F97678"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Maksymalna liczba punktów, jaką po uwzględnieniu wagi może osiągnąć oferta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za kryterium "Przedłużenie okresu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wynosi 20 punktów.</w:t>
      </w:r>
    </w:p>
    <w:p w14:paraId="59345C8C" w14:textId="06F96064" w:rsidR="00F97678" w:rsidRPr="00F97678"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Maksymalna liczba miesięcy, o którą Wykonawca może przedłużyć wymagany okres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wynosi 12 miesięcy.</w:t>
      </w:r>
      <w:r w:rsidRPr="00F97678">
        <w:rPr>
          <w:rFonts w:ascii="Open Sans" w:eastAsia="Times New Roman" w:hAnsi="Open Sans" w:cs="Open Sans"/>
          <w:iCs/>
          <w:sz w:val="20"/>
          <w:szCs w:val="20"/>
          <w:u w:val="single"/>
          <w:lang w:eastAsia="pl-PL"/>
        </w:rPr>
        <w:t xml:space="preserve"> </w:t>
      </w:r>
    </w:p>
    <w:p w14:paraId="48CF4EC9" w14:textId="77777777" w:rsidR="00F97678" w:rsidRPr="00F97678"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Kryterium „Przedłużenie okresu gwarancji i rękojmi za wady na zabudowę (nadwozie)" zostanie obliczone poprzez zastosowanie następującej punktacji:</w:t>
      </w:r>
    </w:p>
    <w:p w14:paraId="540E4C63" w14:textId="77777777"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Wymagany przez Zamawiającego okres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tj. okres 24 miesięcy - 0 punktów.</w:t>
      </w:r>
    </w:p>
    <w:p w14:paraId="439543DD" w14:textId="146E260C"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3 miesiące,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27 miesięcy– 5 punktów.</w:t>
      </w:r>
    </w:p>
    <w:p w14:paraId="50593D37" w14:textId="4FF9B834"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za wady na zabudowę (nadwozie)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6 miesięcy,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30 miesięcy - 10 punktów.</w:t>
      </w:r>
    </w:p>
    <w:p w14:paraId="0A8E4F36" w14:textId="7165A98D"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za wady na zabudowę (nadwozie)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9 miesięcy,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33 miesięcy – 15 punktów.</w:t>
      </w:r>
    </w:p>
    <w:p w14:paraId="10817122" w14:textId="53C18D43"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za wady na zabudowę (nadwozie)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12 miesięcy,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36 miesięcy – 20 punktów.</w:t>
      </w:r>
    </w:p>
    <w:p w14:paraId="50DDE6C3" w14:textId="77777777" w:rsidR="00F97678" w:rsidRPr="00F97678" w:rsidRDefault="00F97678" w:rsidP="00F97678">
      <w:pPr>
        <w:numPr>
          <w:ilvl w:val="0"/>
          <w:numId w:val="18"/>
        </w:numPr>
        <w:autoSpaceDE w:val="0"/>
        <w:autoSpaceDN w:val="0"/>
        <w:adjustRightInd w:val="0"/>
        <w:spacing w:after="0" w:line="240" w:lineRule="auto"/>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Podsumowanie kryteriów.</w:t>
      </w:r>
    </w:p>
    <w:p w14:paraId="6BEAB6A1"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Punkty liczone wg powyższych kryteriów zostaną zsumowane. </w:t>
      </w:r>
    </w:p>
    <w:p w14:paraId="266D3EFE"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Za ofertę najkorzystniejszą uznana zostanie Oferta Wykonawcy, która w sumie uzyska największą liczbę punktów obliczoną wg poniższego wzoru: </w:t>
      </w:r>
    </w:p>
    <w:p w14:paraId="48165D88"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LP = C + G</w:t>
      </w:r>
    </w:p>
    <w:p w14:paraId="1D0EFA48"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Gdzie:</w:t>
      </w:r>
    </w:p>
    <w:p w14:paraId="62A467C2"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LP </w:t>
      </w:r>
      <w:r w:rsidRPr="00F97678">
        <w:rPr>
          <w:rFonts w:ascii="Open Sans" w:eastAsia="Times New Roman" w:hAnsi="Open Sans" w:cs="Open Sans"/>
          <w:iCs/>
          <w:sz w:val="20"/>
          <w:szCs w:val="20"/>
          <w:lang w:eastAsia="pl-PL"/>
        </w:rPr>
        <w:tab/>
        <w:t>– liczba punktów łącznie,</w:t>
      </w:r>
    </w:p>
    <w:p w14:paraId="582D61E1"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C</w:t>
      </w:r>
      <w:r w:rsidRPr="00F97678">
        <w:rPr>
          <w:rFonts w:ascii="Open Sans" w:eastAsia="Times New Roman" w:hAnsi="Open Sans" w:cs="Open Sans"/>
          <w:iCs/>
          <w:sz w:val="20"/>
          <w:szCs w:val="20"/>
          <w:lang w:eastAsia="pl-PL"/>
        </w:rPr>
        <w:tab/>
        <w:t>– liczba punktów w kryterium „Cena”,</w:t>
      </w:r>
    </w:p>
    <w:p w14:paraId="6010DDDC" w14:textId="43552652"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G</w:t>
      </w:r>
      <w:r w:rsidRPr="00F97678">
        <w:rPr>
          <w:rFonts w:ascii="Open Sans" w:eastAsia="Times New Roman" w:hAnsi="Open Sans" w:cs="Open Sans"/>
          <w:iCs/>
          <w:sz w:val="20"/>
          <w:szCs w:val="20"/>
          <w:lang w:eastAsia="pl-PL"/>
        </w:rPr>
        <w:tab/>
        <w:t xml:space="preserve">– liczba punktów w kryterium „Przedłużenie </w:t>
      </w:r>
      <w:r w:rsidRPr="00F97678">
        <w:rPr>
          <w:rFonts w:ascii="Open Sans" w:eastAsia="Tahoma" w:hAnsi="Open Sans" w:cs="Open Sans"/>
          <w:iCs/>
          <w:sz w:val="20"/>
          <w:szCs w:val="20"/>
          <w:lang w:eastAsia="pl-PL"/>
        </w:rPr>
        <w:t xml:space="preserve">okresu gwarancji i rękojmi </w:t>
      </w:r>
      <w:r w:rsidR="000A1E23">
        <w:rPr>
          <w:rFonts w:ascii="Open Sans" w:eastAsia="Tahoma" w:hAnsi="Open Sans" w:cs="Open Sans"/>
          <w:iCs/>
          <w:sz w:val="20"/>
          <w:szCs w:val="20"/>
          <w:lang w:eastAsia="pl-PL"/>
        </w:rPr>
        <w:br/>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p>
    <w:p w14:paraId="021C3B0F" w14:textId="34ABEF9B" w:rsidR="00F97678" w:rsidRPr="00F97678"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Punktacja przyznawana ofertom w poszczególnych kryteriach będzie liczona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z dokładnością dwóch miejsc po przecinku. </w:t>
      </w:r>
    </w:p>
    <w:p w14:paraId="101264C7" w14:textId="77777777" w:rsidR="00F97678" w:rsidRPr="00F97678"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Najwyższa liczba punktów wyznaczy najkorzystniejszą ofertę. </w:t>
      </w:r>
    </w:p>
    <w:p w14:paraId="2CB0CDDC" w14:textId="4313E2A7" w:rsidR="00F97678" w:rsidRPr="00F97678"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Zamawiający podpisze umowę z Wykonawcą, który spełni wszystkie wymagania określone w Specyfikacji Warunków Zamówienia dla Zadania nr 2 oraz otrzyma największą liczbę punktów spośród rozpatrywanych ofert na realizację przedmiotu zamówienia. </w:t>
      </w:r>
    </w:p>
    <w:p w14:paraId="18A38D8C" w14:textId="77777777" w:rsidR="00D91FA7" w:rsidRP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E0050B" w:rsidRDefault="0064740B" w:rsidP="00182BAC">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18.</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Informacje o formalnościach, jakie powinny być dopełnione po wyborze oferty </w:t>
      </w:r>
      <w:r w:rsidRPr="00E0050B">
        <w:rPr>
          <w:rFonts w:ascii="Open Sans" w:eastAsia="Times New Roman" w:hAnsi="Open Sans" w:cs="Open Sans"/>
          <w:color w:val="000000"/>
          <w:lang w:eastAsia="pl-PL"/>
        </w:rPr>
        <w:t xml:space="preserve"> </w:t>
      </w:r>
      <w:r w:rsidRPr="00E0050B">
        <w:rPr>
          <w:rFonts w:ascii="Open Sans" w:eastAsia="Times New Roman" w:hAnsi="Open Sans" w:cs="Open San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2"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2"/>
      <w:r w:rsidRPr="0064740B">
        <w:rPr>
          <w:rFonts w:ascii="Open Sans" w:eastAsia="Times New Roman" w:hAnsi="Open Sans" w:cs="Open Sans"/>
          <w:color w:val="000000"/>
          <w:lang w:eastAsia="pl-PL"/>
        </w:rPr>
        <w:t>do zawarcia umowy, jeżeli nie wynika ono z treści oferty;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58D2BAC9" w:rsidR="00F62207" w:rsidRPr="00F62207" w:rsidRDefault="00C77E0B" w:rsidP="00F6220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wniesienia </w:t>
      </w:r>
      <w:r w:rsidR="00F62207" w:rsidRPr="00F62207">
        <w:rPr>
          <w:rFonts w:ascii="Open Sans" w:eastAsia="Times New Roman" w:hAnsi="Open Sans" w:cs="Open Sans"/>
          <w:color w:val="000000"/>
          <w:lang w:eastAsia="pl-PL"/>
        </w:rPr>
        <w:t xml:space="preserve">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C77E0B" w:rsidRDefault="0064740B" w:rsidP="0064740B">
      <w:pPr>
        <w:spacing w:after="0" w:line="276" w:lineRule="auto"/>
        <w:ind w:left="360"/>
        <w:jc w:val="both"/>
        <w:rPr>
          <w:rFonts w:ascii="Open Sans" w:eastAsia="Times New Roman" w:hAnsi="Open Sans" w:cs="Open Sans"/>
          <w:color w:val="000000"/>
          <w:u w:val="single"/>
          <w:lang w:eastAsia="pl-PL"/>
        </w:rPr>
      </w:pPr>
      <w:r w:rsidRPr="00C77E0B">
        <w:rPr>
          <w:rFonts w:ascii="Open Sans" w:eastAsia="Times New Roman" w:hAnsi="Open Sans" w:cs="Open Sans"/>
          <w:color w:val="000000"/>
          <w:lang w:eastAsia="pl-PL"/>
        </w:rPr>
        <w:t>19.</w:t>
      </w:r>
      <w:r w:rsidRPr="00C77E0B">
        <w:rPr>
          <w:rFonts w:ascii="Open Sans" w:eastAsia="Times New Roman" w:hAnsi="Open Sans" w:cs="Open Sans"/>
          <w:color w:val="000000"/>
          <w:lang w:eastAsia="pl-PL"/>
        </w:rPr>
        <w:tab/>
      </w:r>
      <w:r w:rsidRPr="00C77E0B">
        <w:rPr>
          <w:rFonts w:ascii="Open Sans" w:eastAsia="Times New Roman" w:hAnsi="Open Sans" w:cs="Open San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17F0172" w14:textId="77777777" w:rsidR="0087063A" w:rsidRPr="00DA1B54" w:rsidRDefault="0087063A" w:rsidP="0064740B">
      <w:pPr>
        <w:spacing w:after="0" w:line="276" w:lineRule="auto"/>
        <w:ind w:left="360"/>
        <w:jc w:val="both"/>
        <w:rPr>
          <w:rFonts w:ascii="Open Sans" w:eastAsia="Times New Roman" w:hAnsi="Open Sans" w:cs="Open Sans"/>
          <w:strike/>
          <w:color w:val="000000"/>
          <w:lang w:eastAsia="pl-PL"/>
        </w:rPr>
      </w:pPr>
    </w:p>
    <w:p w14:paraId="51BEBF17"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20.</w:t>
      </w:r>
      <w:r w:rsidRPr="009E5A0E">
        <w:rPr>
          <w:rFonts w:ascii="Open Sans" w:eastAsia="Times New Roman" w:hAnsi="Open Sans" w:cs="Open Sans"/>
          <w:color w:val="000000"/>
          <w:lang w:eastAsia="pl-PL"/>
        </w:rPr>
        <w:tab/>
        <w:t xml:space="preserve"> </w:t>
      </w:r>
      <w:r w:rsidRPr="009E5A0E">
        <w:rPr>
          <w:rFonts w:ascii="Open Sans" w:eastAsia="Times New Roman" w:hAnsi="Open Sans" w:cs="Open Sans"/>
          <w:color w:val="000000"/>
          <w:u w:val="single"/>
          <w:lang w:eastAsia="pl-PL"/>
        </w:rPr>
        <w:t>Wizja lokalna</w:t>
      </w:r>
    </w:p>
    <w:p w14:paraId="454247DD" w14:textId="1599711B"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21.</w:t>
      </w:r>
      <w:r w:rsidRPr="009E5A0E">
        <w:rPr>
          <w:rFonts w:ascii="Open Sans" w:eastAsia="Times New Roman" w:hAnsi="Open Sans" w:cs="Open Sans"/>
          <w:color w:val="000000"/>
          <w:lang w:eastAsia="pl-PL"/>
        </w:rPr>
        <w:tab/>
      </w:r>
      <w:r w:rsidRPr="009E5A0E">
        <w:rPr>
          <w:rFonts w:ascii="Open Sans" w:eastAsia="Times New Roman" w:hAnsi="Open Sans" w:cs="Open San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283CB3" w:rsidRDefault="0064740B" w:rsidP="0064740B">
      <w:pPr>
        <w:spacing w:after="0" w:line="276" w:lineRule="auto"/>
        <w:ind w:left="360"/>
        <w:jc w:val="both"/>
        <w:rPr>
          <w:rFonts w:ascii="Open Sans" w:eastAsia="Times New Roman" w:hAnsi="Open Sans" w:cs="Open Sans"/>
          <w:color w:val="000000"/>
          <w:u w:val="single"/>
          <w:lang w:eastAsia="pl-PL"/>
        </w:rPr>
      </w:pPr>
      <w:r w:rsidRPr="00283CB3">
        <w:rPr>
          <w:rFonts w:ascii="Open Sans" w:eastAsia="Times New Roman" w:hAnsi="Open Sans" w:cs="Open Sans"/>
          <w:color w:val="000000"/>
          <w:u w:val="single"/>
          <w:lang w:eastAsia="pl-PL"/>
        </w:rPr>
        <w:t>22.</w:t>
      </w:r>
      <w:r w:rsidRPr="00283CB3">
        <w:rPr>
          <w:rFonts w:ascii="Open Sans" w:eastAsia="Times New Roman" w:hAnsi="Open Sans" w:cs="Open Sans"/>
          <w:color w:val="000000"/>
          <w:u w:val="single"/>
          <w:lang w:eastAsia="pl-PL"/>
        </w:rPr>
        <w:tab/>
        <w:t>Środki ochrony prawnej.</w:t>
      </w:r>
    </w:p>
    <w:p w14:paraId="79C1AECC"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7EF3E668"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 Odwołanie przysługuje na:</w:t>
      </w:r>
    </w:p>
    <w:p w14:paraId="713F1F04" w14:textId="2BB6A00B"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22.3.1. niezgodną z przepisami ustawy czynność Zamawiającego, podjętą </w:t>
      </w:r>
      <w:r w:rsidR="002219B4" w:rsidRPr="00E760F2">
        <w:rPr>
          <w:rFonts w:ascii="Open Sans" w:eastAsia="Times New Roman" w:hAnsi="Open Sans" w:cs="Open Sans"/>
          <w:color w:val="000000"/>
          <w:sz w:val="20"/>
          <w:szCs w:val="20"/>
          <w:lang w:eastAsia="pl-PL"/>
        </w:rPr>
        <w:br/>
      </w:r>
      <w:r w:rsidRPr="00E760F2">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22.5. Odwołanie wobec treści ogłoszenia lub treści SWZ wnosi się w terminie 5 dni </w:t>
      </w:r>
      <w:r w:rsidRPr="00E760F2">
        <w:rPr>
          <w:rFonts w:ascii="Open Sans" w:eastAsia="Times New Roman" w:hAnsi="Open Sans" w:cs="Open Sans"/>
          <w:color w:val="000000"/>
          <w:sz w:val="20"/>
          <w:szCs w:val="20"/>
          <w:lang w:eastAsia="pl-PL"/>
        </w:rPr>
        <w:br/>
        <w:t xml:space="preserve">od dnia zamieszczenia ogłoszenia w Biuletynie Zamówień Publicznych lub treści SWZ </w:t>
      </w:r>
      <w:r w:rsidRPr="00E760F2">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Pzp”;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03" w14:textId="77777777" w:rsidR="00F76E73" w:rsidRDefault="00F76E73" w:rsidP="00ED6C3D">
      <w:pPr>
        <w:spacing w:after="0" w:line="240" w:lineRule="auto"/>
      </w:pPr>
      <w:r>
        <w:separator/>
      </w:r>
    </w:p>
  </w:endnote>
  <w:endnote w:type="continuationSeparator" w:id="0">
    <w:p w14:paraId="51FBC68B" w14:textId="77777777" w:rsidR="00F76E73" w:rsidRDefault="00F76E7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221F" w14:textId="77777777" w:rsidR="00F76E73" w:rsidRDefault="00F76E73" w:rsidP="00ED6C3D">
      <w:pPr>
        <w:spacing w:after="0" w:line="240" w:lineRule="auto"/>
      </w:pPr>
      <w:r>
        <w:separator/>
      </w:r>
    </w:p>
  </w:footnote>
  <w:footnote w:type="continuationSeparator" w:id="0">
    <w:p w14:paraId="475DAF7B" w14:textId="77777777" w:rsidR="00F76E73" w:rsidRDefault="00F76E7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2"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9"/>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7"/>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923144148">
    <w:abstractNumId w:val="38"/>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2"/>
  </w:num>
  <w:num w:numId="17" w16cid:durableId="1125930978">
    <w:abstractNumId w:val="25"/>
  </w:num>
  <w:num w:numId="18" w16cid:durableId="853499271">
    <w:abstractNumId w:val="28"/>
  </w:num>
  <w:num w:numId="19" w16cid:durableId="1011293998">
    <w:abstractNumId w:val="34"/>
  </w:num>
  <w:num w:numId="20" w16cid:durableId="178730885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4137A"/>
    <w:rsid w:val="001476F1"/>
    <w:rsid w:val="0015192B"/>
    <w:rsid w:val="0015522A"/>
    <w:rsid w:val="00160C95"/>
    <w:rsid w:val="0016603A"/>
    <w:rsid w:val="00170F70"/>
    <w:rsid w:val="00175DF9"/>
    <w:rsid w:val="00182BAC"/>
    <w:rsid w:val="00193BFD"/>
    <w:rsid w:val="001941EA"/>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88F"/>
    <w:rsid w:val="00313A4D"/>
    <w:rsid w:val="00313C85"/>
    <w:rsid w:val="003148CD"/>
    <w:rsid w:val="00314912"/>
    <w:rsid w:val="0031649B"/>
    <w:rsid w:val="0032312D"/>
    <w:rsid w:val="003252E2"/>
    <w:rsid w:val="00330768"/>
    <w:rsid w:val="003414FF"/>
    <w:rsid w:val="0034185F"/>
    <w:rsid w:val="0034317A"/>
    <w:rsid w:val="0034714C"/>
    <w:rsid w:val="0035006A"/>
    <w:rsid w:val="0035038E"/>
    <w:rsid w:val="003516AC"/>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3CC9"/>
    <w:rsid w:val="00430314"/>
    <w:rsid w:val="00433395"/>
    <w:rsid w:val="00446F17"/>
    <w:rsid w:val="00455F21"/>
    <w:rsid w:val="004652C3"/>
    <w:rsid w:val="00471E26"/>
    <w:rsid w:val="00473E62"/>
    <w:rsid w:val="0047613E"/>
    <w:rsid w:val="00482DFD"/>
    <w:rsid w:val="004868F4"/>
    <w:rsid w:val="00486BA4"/>
    <w:rsid w:val="004A187F"/>
    <w:rsid w:val="004B4A12"/>
    <w:rsid w:val="004B5E73"/>
    <w:rsid w:val="004C68E6"/>
    <w:rsid w:val="004E4869"/>
    <w:rsid w:val="004E6572"/>
    <w:rsid w:val="004F0EE8"/>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26A04"/>
    <w:rsid w:val="00632931"/>
    <w:rsid w:val="006422D8"/>
    <w:rsid w:val="00642A32"/>
    <w:rsid w:val="00643B9C"/>
    <w:rsid w:val="00644A23"/>
    <w:rsid w:val="006465AB"/>
    <w:rsid w:val="0064740B"/>
    <w:rsid w:val="006507FA"/>
    <w:rsid w:val="0065455A"/>
    <w:rsid w:val="006628C4"/>
    <w:rsid w:val="006638B2"/>
    <w:rsid w:val="00663AAA"/>
    <w:rsid w:val="006674DC"/>
    <w:rsid w:val="00676B9E"/>
    <w:rsid w:val="006837A4"/>
    <w:rsid w:val="00693132"/>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7FF6"/>
    <w:rsid w:val="00727413"/>
    <w:rsid w:val="007347E5"/>
    <w:rsid w:val="00741F53"/>
    <w:rsid w:val="00745894"/>
    <w:rsid w:val="00756629"/>
    <w:rsid w:val="0076114D"/>
    <w:rsid w:val="00770F6B"/>
    <w:rsid w:val="00777302"/>
    <w:rsid w:val="00780907"/>
    <w:rsid w:val="007824E9"/>
    <w:rsid w:val="00794501"/>
    <w:rsid w:val="007945CA"/>
    <w:rsid w:val="007956B7"/>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7063A"/>
    <w:rsid w:val="00881C2B"/>
    <w:rsid w:val="00895BD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62FFA"/>
    <w:rsid w:val="00965CB1"/>
    <w:rsid w:val="009731B1"/>
    <w:rsid w:val="0097502C"/>
    <w:rsid w:val="009751D0"/>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550F"/>
    <w:rsid w:val="00AB0485"/>
    <w:rsid w:val="00AC6697"/>
    <w:rsid w:val="00AC6E7B"/>
    <w:rsid w:val="00AC7F25"/>
    <w:rsid w:val="00AD537F"/>
    <w:rsid w:val="00AE5AE8"/>
    <w:rsid w:val="00AF0BFB"/>
    <w:rsid w:val="00AF5ABC"/>
    <w:rsid w:val="00AF6B5E"/>
    <w:rsid w:val="00AF7F6E"/>
    <w:rsid w:val="00B04A42"/>
    <w:rsid w:val="00B0696A"/>
    <w:rsid w:val="00B12C43"/>
    <w:rsid w:val="00B13BBD"/>
    <w:rsid w:val="00B14BD8"/>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3A33"/>
    <w:rsid w:val="00D54B72"/>
    <w:rsid w:val="00D56A33"/>
    <w:rsid w:val="00D57D02"/>
    <w:rsid w:val="00D61A92"/>
    <w:rsid w:val="00D7032B"/>
    <w:rsid w:val="00D70BDD"/>
    <w:rsid w:val="00D714E1"/>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60F2"/>
    <w:rsid w:val="00E77CA8"/>
    <w:rsid w:val="00E80881"/>
    <w:rsid w:val="00E81FC6"/>
    <w:rsid w:val="00E86CC7"/>
    <w:rsid w:val="00E874C4"/>
    <w:rsid w:val="00E91E4D"/>
    <w:rsid w:val="00E95B62"/>
    <w:rsid w:val="00EA00B7"/>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20</Pages>
  <Words>6594</Words>
  <Characters>39565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375</cp:revision>
  <cp:lastPrinted>2022-11-08T09:42:00Z</cp:lastPrinted>
  <dcterms:created xsi:type="dcterms:W3CDTF">2021-07-22T05:38:00Z</dcterms:created>
  <dcterms:modified xsi:type="dcterms:W3CDTF">2022-11-08T10:19:00Z</dcterms:modified>
</cp:coreProperties>
</file>