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16157" w14:textId="77777777" w:rsidR="008D1C66" w:rsidRPr="008D1C66" w:rsidRDefault="008D1C66" w:rsidP="008D1C66">
      <w:pPr>
        <w:keepNext/>
        <w:keepLines/>
        <w:jc w:val="right"/>
        <w:outlineLvl w:val="1"/>
        <w:rPr>
          <w:rFonts w:ascii="Calibri" w:eastAsiaTheme="majorEastAsia" w:hAnsi="Calibri" w:cs="Calibri"/>
          <w:color w:val="000000" w:themeColor="text1"/>
        </w:rPr>
      </w:pPr>
      <w:r w:rsidRPr="008D1C66">
        <w:rPr>
          <w:rFonts w:ascii="Calibri" w:eastAsiaTheme="majorEastAsia" w:hAnsi="Calibri" w:cs="Calibri"/>
          <w:color w:val="000000" w:themeColor="text1"/>
        </w:rPr>
        <w:t>Załącznik nr 2 do zapytania ofertowego</w:t>
      </w:r>
    </w:p>
    <w:p w14:paraId="2E1022C5" w14:textId="77777777" w:rsidR="008D1C66" w:rsidRPr="008D1C66" w:rsidRDefault="008D1C66" w:rsidP="008D1C66">
      <w:pPr>
        <w:keepNext/>
        <w:keepLines/>
        <w:jc w:val="center"/>
        <w:outlineLvl w:val="1"/>
        <w:rPr>
          <w:rFonts w:ascii="Calibri" w:eastAsiaTheme="majorEastAsia" w:hAnsi="Calibri" w:cs="Calibri"/>
          <w:b/>
          <w:color w:val="000000" w:themeColor="text1"/>
        </w:rPr>
      </w:pPr>
    </w:p>
    <w:p w14:paraId="1EFF3CC9" w14:textId="77777777" w:rsidR="0010750C" w:rsidRPr="0010750C" w:rsidRDefault="0010750C" w:rsidP="0010750C">
      <w:pPr>
        <w:pStyle w:val="NormalnyWeb"/>
        <w:shd w:val="clear" w:color="auto" w:fill="FFFFFF"/>
        <w:jc w:val="center"/>
        <w:rPr>
          <w:rFonts w:ascii="Calibri" w:hAnsi="Calibri" w:cs="Calibri"/>
          <w:b/>
          <w:color w:val="424242"/>
          <w:sz w:val="22"/>
          <w:szCs w:val="22"/>
        </w:rPr>
      </w:pPr>
      <w:r w:rsidRPr="0010750C">
        <w:rPr>
          <w:rFonts w:ascii="Calibri" w:hAnsi="Calibri" w:cs="Calibri"/>
          <w:b/>
          <w:color w:val="424242"/>
          <w:sz w:val="22"/>
          <w:szCs w:val="22"/>
        </w:rPr>
        <w:t>Obowiązek informacyjny</w:t>
      </w:r>
    </w:p>
    <w:p w14:paraId="40CBBCBB" w14:textId="77777777" w:rsidR="0010750C" w:rsidRPr="0010750C" w:rsidRDefault="0010750C" w:rsidP="0010750C">
      <w:pPr>
        <w:pStyle w:val="NormalnyWeb"/>
        <w:shd w:val="clear" w:color="auto" w:fill="FFFFFF"/>
        <w:rPr>
          <w:rFonts w:ascii="Calibri" w:hAnsi="Calibri" w:cs="Calibri"/>
          <w:color w:val="424242"/>
          <w:sz w:val="22"/>
          <w:szCs w:val="22"/>
        </w:rPr>
      </w:pPr>
      <w:r w:rsidRPr="0010750C">
        <w:rPr>
          <w:rFonts w:ascii="Calibri" w:hAnsi="Calibri" w:cs="Calibri"/>
          <w:color w:val="424242"/>
          <w:sz w:val="22"/>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dalej RODO, informujemy, że:</w:t>
      </w:r>
    </w:p>
    <w:p w14:paraId="63141BA0" w14:textId="5FA90C24" w:rsidR="0010750C" w:rsidRPr="0010750C" w:rsidRDefault="0010750C" w:rsidP="0010750C">
      <w:pPr>
        <w:pStyle w:val="NormalnyWeb"/>
        <w:numPr>
          <w:ilvl w:val="0"/>
          <w:numId w:val="47"/>
        </w:numPr>
        <w:shd w:val="clear" w:color="auto" w:fill="FFFFFF"/>
        <w:spacing w:before="100" w:after="100"/>
        <w:ind w:left="0" w:firstLine="0"/>
        <w:rPr>
          <w:rFonts w:ascii="Calibri" w:hAnsi="Calibri" w:cs="Calibri"/>
          <w:color w:val="424242"/>
          <w:sz w:val="22"/>
          <w:szCs w:val="22"/>
        </w:rPr>
      </w:pPr>
      <w:r w:rsidRPr="0010750C">
        <w:rPr>
          <w:rFonts w:ascii="Calibri" w:hAnsi="Calibri" w:cs="Calibri"/>
          <w:color w:val="424242"/>
          <w:sz w:val="22"/>
          <w:szCs w:val="22"/>
        </w:rPr>
        <w:t>Administratorem danych osobowych jest Zespół Szkół Cen</w:t>
      </w:r>
      <w:r>
        <w:rPr>
          <w:rFonts w:ascii="Calibri" w:hAnsi="Calibri" w:cs="Calibri"/>
          <w:color w:val="424242"/>
          <w:sz w:val="22"/>
          <w:szCs w:val="22"/>
        </w:rPr>
        <w:t>trum Kształcenia Rolniczego im. </w:t>
      </w:r>
      <w:r w:rsidRPr="0010750C">
        <w:rPr>
          <w:rFonts w:ascii="Calibri" w:hAnsi="Calibri" w:cs="Calibri"/>
          <w:color w:val="424242"/>
          <w:sz w:val="22"/>
          <w:szCs w:val="22"/>
        </w:rPr>
        <w:t>Augustyna Suskiego w Nowym Targu z siedzibą przy ul. Kokoszków 71.</w:t>
      </w:r>
    </w:p>
    <w:p w14:paraId="1574A870" w14:textId="77777777" w:rsidR="0010750C" w:rsidRPr="0010750C" w:rsidRDefault="0010750C" w:rsidP="0010750C">
      <w:pPr>
        <w:pStyle w:val="NormalnyWeb"/>
        <w:numPr>
          <w:ilvl w:val="0"/>
          <w:numId w:val="47"/>
        </w:numPr>
        <w:shd w:val="clear" w:color="auto" w:fill="FFFFFF"/>
        <w:spacing w:before="100" w:after="100"/>
        <w:ind w:left="0" w:firstLine="0"/>
        <w:rPr>
          <w:rFonts w:ascii="Calibri" w:hAnsi="Calibri" w:cs="Calibri"/>
          <w:color w:val="424242"/>
          <w:sz w:val="22"/>
          <w:szCs w:val="22"/>
        </w:rPr>
      </w:pPr>
      <w:r w:rsidRPr="0010750C">
        <w:rPr>
          <w:rFonts w:ascii="Calibri" w:hAnsi="Calibri" w:cs="Calibri"/>
          <w:color w:val="424242"/>
          <w:sz w:val="22"/>
          <w:szCs w:val="22"/>
        </w:rPr>
        <w:t xml:space="preserve">Wyznaczyliśmy Inspektora Ochrony Danych Osobowych, z którym można kontaktować się we wszystkich sprawach związanych z przetwarzaniem danych osobowych pod adresem mailowym </w:t>
      </w:r>
      <w:r w:rsidRPr="0010750C">
        <w:rPr>
          <w:rFonts w:ascii="Calibri" w:hAnsi="Calibri" w:cs="Calibri"/>
          <w:sz w:val="22"/>
          <w:szCs w:val="22"/>
        </w:rPr>
        <w:t>ido@zsckr.nowytarg.pl</w:t>
      </w:r>
      <w:r w:rsidRPr="0010750C">
        <w:rPr>
          <w:rFonts w:ascii="Calibri" w:hAnsi="Calibri" w:cs="Calibri"/>
          <w:color w:val="424242"/>
          <w:sz w:val="22"/>
          <w:szCs w:val="22"/>
        </w:rPr>
        <w:t>.</w:t>
      </w:r>
    </w:p>
    <w:p w14:paraId="376E85F6" w14:textId="309B13C3" w:rsidR="0010750C" w:rsidRPr="0010750C" w:rsidRDefault="0010750C" w:rsidP="0010750C">
      <w:pPr>
        <w:pStyle w:val="NormalnyWeb"/>
        <w:numPr>
          <w:ilvl w:val="0"/>
          <w:numId w:val="47"/>
        </w:numPr>
        <w:shd w:val="clear" w:color="auto" w:fill="FFFFFF"/>
        <w:spacing w:before="100" w:after="100"/>
        <w:ind w:left="0" w:firstLine="0"/>
        <w:rPr>
          <w:rFonts w:ascii="Calibri" w:hAnsi="Calibri" w:cs="Calibri"/>
          <w:b/>
          <w:color w:val="424242"/>
          <w:sz w:val="22"/>
          <w:szCs w:val="22"/>
        </w:rPr>
      </w:pPr>
      <w:r w:rsidRPr="0010750C">
        <w:rPr>
          <w:rFonts w:ascii="Calibri" w:hAnsi="Calibri" w:cs="Calibri"/>
          <w:color w:val="424242"/>
          <w:sz w:val="22"/>
          <w:szCs w:val="22"/>
        </w:rPr>
        <w:t xml:space="preserve">Państwa dane osobowe przetwarzane będą na podstawie art. 6 ust. 1 lit. c) RODO w </w:t>
      </w:r>
      <w:r w:rsidRPr="0010750C">
        <w:rPr>
          <w:rFonts w:ascii="Calibri" w:hAnsi="Calibri" w:cs="Calibri"/>
          <w:b/>
          <w:color w:val="424242"/>
          <w:sz w:val="22"/>
          <w:szCs w:val="22"/>
        </w:rPr>
        <w:t xml:space="preserve">celu związanym z </w:t>
      </w:r>
      <w:r>
        <w:rPr>
          <w:rFonts w:ascii="Calibri" w:hAnsi="Calibri" w:cs="Calibri"/>
          <w:b/>
          <w:color w:val="424242"/>
          <w:sz w:val="22"/>
          <w:szCs w:val="22"/>
        </w:rPr>
        <w:t xml:space="preserve">zapytaniem ofertowym dotyczącym: Dostawy maszyn szorująco – zbierających dla Zespołu Szkół Centrum Kształcenia Rolniczego w Nowym Targu (ZSCKR.26.17.2023.KD). </w:t>
      </w:r>
    </w:p>
    <w:p w14:paraId="26160DD4" w14:textId="77777777" w:rsidR="0010750C" w:rsidRPr="0010750C" w:rsidRDefault="0010750C" w:rsidP="0010750C">
      <w:pPr>
        <w:pStyle w:val="NormalnyWeb"/>
        <w:numPr>
          <w:ilvl w:val="0"/>
          <w:numId w:val="47"/>
        </w:numPr>
        <w:shd w:val="clear" w:color="auto" w:fill="FFFFFF"/>
        <w:spacing w:before="100" w:after="100"/>
        <w:ind w:left="0" w:firstLine="0"/>
        <w:rPr>
          <w:rFonts w:ascii="Calibri" w:hAnsi="Calibri" w:cs="Calibri"/>
          <w:color w:val="424242"/>
          <w:sz w:val="22"/>
          <w:szCs w:val="22"/>
        </w:rPr>
      </w:pPr>
      <w:r w:rsidRPr="0010750C">
        <w:rPr>
          <w:rFonts w:ascii="Calibri" w:hAnsi="Calibri" w:cs="Calibri"/>
          <w:color w:val="424242"/>
          <w:sz w:val="22"/>
          <w:szCs w:val="22"/>
        </w:rPr>
        <w:t>Odbiorcami Pani/Pana danych osobowych będą osoby lub podmioty, którym udostępniona zostanie dokumentacja postępowania.</w:t>
      </w:r>
    </w:p>
    <w:p w14:paraId="371D413A" w14:textId="77777777" w:rsidR="0010750C" w:rsidRPr="0010750C" w:rsidRDefault="0010750C" w:rsidP="0010750C">
      <w:pPr>
        <w:pStyle w:val="NormalnyWeb"/>
        <w:numPr>
          <w:ilvl w:val="0"/>
          <w:numId w:val="47"/>
        </w:numPr>
        <w:shd w:val="clear" w:color="auto" w:fill="FFFFFF"/>
        <w:spacing w:before="100" w:after="100"/>
        <w:ind w:left="0" w:firstLine="0"/>
        <w:rPr>
          <w:rFonts w:ascii="Calibri" w:hAnsi="Calibri" w:cs="Calibri"/>
          <w:color w:val="424242"/>
          <w:sz w:val="22"/>
          <w:szCs w:val="22"/>
        </w:rPr>
      </w:pPr>
      <w:r w:rsidRPr="0010750C">
        <w:rPr>
          <w:rFonts w:ascii="Calibri" w:hAnsi="Calibri" w:cs="Calibri"/>
          <w:color w:val="424242"/>
          <w:sz w:val="22"/>
          <w:szCs w:val="22"/>
        </w:rPr>
        <w:t xml:space="preserve">Państwa dane osobowe nie będą przekazywane do państwa trzeciego/organizacji międzynarodowej/. </w:t>
      </w:r>
    </w:p>
    <w:p w14:paraId="785C2549" w14:textId="77777777" w:rsidR="0010750C" w:rsidRPr="0010750C" w:rsidRDefault="0010750C" w:rsidP="0010750C">
      <w:pPr>
        <w:pStyle w:val="NormalnyWeb"/>
        <w:numPr>
          <w:ilvl w:val="0"/>
          <w:numId w:val="47"/>
        </w:numPr>
        <w:shd w:val="clear" w:color="auto" w:fill="FFFFFF"/>
        <w:spacing w:before="100" w:after="100"/>
        <w:ind w:left="0" w:firstLine="0"/>
        <w:rPr>
          <w:rFonts w:ascii="Calibri" w:hAnsi="Calibri" w:cs="Calibri"/>
          <w:color w:val="424242"/>
          <w:sz w:val="22"/>
          <w:szCs w:val="22"/>
        </w:rPr>
      </w:pPr>
      <w:r w:rsidRPr="0010750C">
        <w:rPr>
          <w:rFonts w:ascii="Calibri" w:hAnsi="Calibri" w:cs="Calibri"/>
          <w:color w:val="424242"/>
          <w:sz w:val="22"/>
          <w:szCs w:val="22"/>
        </w:rPr>
        <w:t>Państwa dane osobowe nie będą przetwarzane w sposób zautomatyzowany i nie będą profilowane.</w:t>
      </w:r>
    </w:p>
    <w:p w14:paraId="020F4BD9" w14:textId="77777777" w:rsidR="0010750C" w:rsidRPr="0010750C" w:rsidRDefault="0010750C" w:rsidP="0010750C">
      <w:pPr>
        <w:pStyle w:val="NormalnyWeb"/>
        <w:numPr>
          <w:ilvl w:val="0"/>
          <w:numId w:val="47"/>
        </w:numPr>
        <w:shd w:val="clear" w:color="auto" w:fill="FFFFFF"/>
        <w:spacing w:before="100" w:after="100"/>
        <w:ind w:left="0" w:firstLine="0"/>
        <w:rPr>
          <w:rFonts w:ascii="Calibri" w:hAnsi="Calibri" w:cs="Calibri"/>
          <w:color w:val="424242"/>
          <w:sz w:val="22"/>
          <w:szCs w:val="22"/>
        </w:rPr>
      </w:pPr>
      <w:r w:rsidRPr="0010750C">
        <w:rPr>
          <w:rFonts w:ascii="Calibri" w:hAnsi="Calibri" w:cs="Calibri"/>
          <w:color w:val="424242"/>
          <w:sz w:val="22"/>
          <w:szCs w:val="22"/>
        </w:rPr>
        <w:t xml:space="preserve">Osoba, której dane dotyczą ma prawo: a) żądania dostępu do danych osobowych, ich sprostowania lub ograniczenia przetwarzania b) wniesienia skargi do organu nadzorczego, tj. Prezesa Urzędu Ochrony Danych Osobowych, gdy osoba uzna, iż przetwarzanie jej danych osobowych narusza przepisy RODO. </w:t>
      </w:r>
    </w:p>
    <w:p w14:paraId="1FDD6DB8" w14:textId="77777777" w:rsidR="0010750C" w:rsidRPr="0010750C" w:rsidRDefault="0010750C" w:rsidP="0010750C">
      <w:pPr>
        <w:pStyle w:val="NormalnyWeb"/>
        <w:numPr>
          <w:ilvl w:val="0"/>
          <w:numId w:val="47"/>
        </w:numPr>
        <w:shd w:val="clear" w:color="auto" w:fill="FFFFFF"/>
        <w:spacing w:before="100" w:after="100"/>
        <w:ind w:left="0" w:firstLine="0"/>
        <w:rPr>
          <w:rFonts w:ascii="Calibri" w:hAnsi="Calibri" w:cs="Calibri"/>
          <w:color w:val="424242"/>
          <w:sz w:val="22"/>
          <w:szCs w:val="22"/>
        </w:rPr>
      </w:pPr>
      <w:r w:rsidRPr="0010750C">
        <w:rPr>
          <w:rFonts w:ascii="Calibri" w:hAnsi="Calibri" w:cs="Calibri"/>
          <w:color w:val="424242"/>
          <w:sz w:val="22"/>
          <w:szCs w:val="22"/>
        </w:rPr>
        <w:t>Nie przysługuje Państwu: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w:t>
      </w:r>
    </w:p>
    <w:p w14:paraId="0CC6F3EE" w14:textId="77777777" w:rsidR="0010750C" w:rsidRPr="0010750C" w:rsidRDefault="0010750C" w:rsidP="0010750C">
      <w:pPr>
        <w:pStyle w:val="NormalnyWeb"/>
        <w:numPr>
          <w:ilvl w:val="0"/>
          <w:numId w:val="47"/>
        </w:numPr>
        <w:shd w:val="clear" w:color="auto" w:fill="FFFFFF"/>
        <w:spacing w:before="100" w:after="100"/>
        <w:ind w:left="0" w:firstLine="0"/>
        <w:rPr>
          <w:rFonts w:ascii="Calibri" w:hAnsi="Calibri" w:cs="Calibri"/>
          <w:color w:val="424242"/>
          <w:sz w:val="22"/>
          <w:szCs w:val="22"/>
        </w:rPr>
      </w:pPr>
      <w:r w:rsidRPr="0010750C">
        <w:rPr>
          <w:rFonts w:ascii="Calibri" w:hAnsi="Calibri" w:cs="Calibri"/>
          <w:color w:val="424242"/>
          <w:sz w:val="22"/>
          <w:szCs w:val="22"/>
        </w:rPr>
        <w:t>Do kwestii nieuregulowanych w niniejszej klauzuli mają zastosowanie przepisy RODO.</w:t>
      </w:r>
    </w:p>
    <w:p w14:paraId="4788B1E6" w14:textId="77777777" w:rsidR="0010750C" w:rsidRDefault="0010750C" w:rsidP="0010750C"/>
    <w:p w14:paraId="79C95D10" w14:textId="77777777" w:rsidR="002A2A44" w:rsidRPr="0010750C" w:rsidRDefault="002A2A44" w:rsidP="0010750C">
      <w:pPr>
        <w:keepNext/>
        <w:keepLines/>
        <w:jc w:val="center"/>
        <w:outlineLvl w:val="1"/>
        <w:rPr>
          <w:rFonts w:ascii="Calibri" w:eastAsia="Times New Roman" w:hAnsi="Calibri" w:cs="Times New Roman"/>
          <w:sz w:val="28"/>
          <w:szCs w:val="28"/>
          <w:lang w:eastAsia="pl-PL"/>
        </w:rPr>
      </w:pPr>
      <w:bookmarkStart w:id="0" w:name="_GoBack"/>
      <w:bookmarkEnd w:id="0"/>
    </w:p>
    <w:sectPr w:rsidR="002A2A44" w:rsidRPr="0010750C" w:rsidSect="00DF64B2">
      <w:headerReference w:type="default" r:id="rId8"/>
      <w:footerReference w:type="default" r:id="rId9"/>
      <w:pgSz w:w="11906" w:h="16838"/>
      <w:pgMar w:top="1418" w:right="1417" w:bottom="1985" w:left="1560" w:header="568" w:footer="94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8B08C" w14:textId="77777777" w:rsidR="00AC5EC6" w:rsidRDefault="00AC5EC6">
      <w:pPr>
        <w:spacing w:after="0" w:line="240" w:lineRule="auto"/>
      </w:pPr>
      <w:r>
        <w:separator/>
      </w:r>
    </w:p>
  </w:endnote>
  <w:endnote w:type="continuationSeparator" w:id="0">
    <w:p w14:paraId="602AD3B6" w14:textId="77777777" w:rsidR="00AC5EC6" w:rsidRDefault="00AC5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544256"/>
      <w:docPartObj>
        <w:docPartGallery w:val="Page Numbers (Bottom of Page)"/>
        <w:docPartUnique/>
      </w:docPartObj>
    </w:sdtPr>
    <w:sdtEndPr/>
    <w:sdtContent>
      <w:p w14:paraId="3B20A79D" w14:textId="5E6ABEE4" w:rsidR="00DF5715" w:rsidRDefault="00DF5715">
        <w:pPr>
          <w:pStyle w:val="Stopka"/>
          <w:jc w:val="center"/>
        </w:pPr>
        <w:r>
          <w:fldChar w:fldCharType="begin"/>
        </w:r>
        <w:r>
          <w:instrText>PAGE   \* MERGEFORMAT</w:instrText>
        </w:r>
        <w:r>
          <w:fldChar w:fldCharType="separate"/>
        </w:r>
        <w:r w:rsidR="0010750C">
          <w:rPr>
            <w:noProof/>
          </w:rPr>
          <w:t>1</w:t>
        </w:r>
        <w:r>
          <w:fldChar w:fldCharType="end"/>
        </w:r>
      </w:p>
    </w:sdtContent>
  </w:sdt>
  <w:p w14:paraId="6ECB0055" w14:textId="77777777" w:rsidR="00DF5715" w:rsidRDefault="00DF5715" w:rsidP="006534CF">
    <w:pPr>
      <w:pStyle w:val="Stopka"/>
      <w:tabs>
        <w:tab w:val="clear" w:pos="4536"/>
        <w:tab w:val="clear" w:pos="9072"/>
        <w:tab w:val="left" w:pos="0"/>
      </w:tabs>
      <w:rPr>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C7121" w14:textId="77777777" w:rsidR="00AC5EC6" w:rsidRDefault="00AC5EC6">
      <w:pPr>
        <w:spacing w:after="0" w:line="240" w:lineRule="auto"/>
      </w:pPr>
      <w:r>
        <w:separator/>
      </w:r>
    </w:p>
  </w:footnote>
  <w:footnote w:type="continuationSeparator" w:id="0">
    <w:p w14:paraId="206F2785" w14:textId="77777777" w:rsidR="00AC5EC6" w:rsidRDefault="00AC5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E07D" w14:textId="18FFD862" w:rsidR="00DF5715" w:rsidRPr="007E4B9A" w:rsidRDefault="0010750C" w:rsidP="0010750C">
    <w:pPr>
      <w:spacing w:after="0" w:line="240" w:lineRule="auto"/>
      <w:jc w:val="center"/>
      <w:rPr>
        <w:rFonts w:ascii="Calibri" w:eastAsia="Times New Roman" w:hAnsi="Calibri" w:cs="Times New Roman"/>
        <w:b/>
        <w:sz w:val="32"/>
        <w:szCs w:val="20"/>
        <w:lang w:eastAsia="pl-PL"/>
      </w:rPr>
    </w:pPr>
    <w:r>
      <w:rPr>
        <w:rFonts w:ascii="Calibri" w:eastAsia="Times New Roman" w:hAnsi="Calibri" w:cs="Times New Roman"/>
        <w:b/>
        <w:noProof/>
        <w:sz w:val="48"/>
        <w:szCs w:val="20"/>
        <w:lang w:eastAsia="pl-PL"/>
      </w:rPr>
      <w:drawing>
        <wp:anchor distT="0" distB="0" distL="114300" distR="114300" simplePos="0" relativeHeight="251680256" behindDoc="0" locked="0" layoutInCell="1" allowOverlap="1" wp14:anchorId="6F2337D2" wp14:editId="1BFEB8BB">
          <wp:simplePos x="0" y="0"/>
          <wp:positionH relativeFrom="column">
            <wp:posOffset>5481320</wp:posOffset>
          </wp:positionH>
          <wp:positionV relativeFrom="paragraph">
            <wp:posOffset>-140335</wp:posOffset>
          </wp:positionV>
          <wp:extent cx="754380" cy="1206500"/>
          <wp:effectExtent l="0" t="0" r="0" b="0"/>
          <wp:wrapSquare wrapText="bothSides"/>
          <wp:docPr id="10" name="Obraz 10" descr="LOGO DODATK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DODATK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b/>
        <w:noProof/>
        <w:sz w:val="32"/>
        <w:szCs w:val="20"/>
        <w:lang w:eastAsia="pl-PL"/>
      </w:rPr>
      <w:drawing>
        <wp:anchor distT="0" distB="0" distL="114300" distR="114300" simplePos="0" relativeHeight="251671040" behindDoc="0" locked="0" layoutInCell="0" allowOverlap="1" wp14:anchorId="5F109DD4" wp14:editId="1DA3ED12">
          <wp:simplePos x="0" y="0"/>
          <wp:positionH relativeFrom="column">
            <wp:posOffset>-719455</wp:posOffset>
          </wp:positionH>
          <wp:positionV relativeFrom="paragraph">
            <wp:posOffset>-94615</wp:posOffset>
          </wp:positionV>
          <wp:extent cx="1160780" cy="116078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0780" cy="1160780"/>
                  </a:xfrm>
                  <a:prstGeom prst="rect">
                    <a:avLst/>
                  </a:prstGeom>
                  <a:noFill/>
                </pic:spPr>
              </pic:pic>
            </a:graphicData>
          </a:graphic>
          <wp14:sizeRelH relativeFrom="page">
            <wp14:pctWidth>0</wp14:pctWidth>
          </wp14:sizeRelH>
          <wp14:sizeRelV relativeFrom="page">
            <wp14:pctHeight>0</wp14:pctHeight>
          </wp14:sizeRelV>
        </wp:anchor>
      </w:drawing>
    </w:r>
    <w:r w:rsidR="00DF5715" w:rsidRPr="007E4B9A">
      <w:rPr>
        <w:rFonts w:ascii="Calibri" w:eastAsia="Times New Roman" w:hAnsi="Calibri" w:cs="Times New Roman"/>
        <w:b/>
        <w:sz w:val="32"/>
        <w:szCs w:val="20"/>
        <w:lang w:eastAsia="pl-PL"/>
      </w:rPr>
      <w:t>Zespół Szkół Centrum Kształcenia Rolniczego</w:t>
    </w:r>
  </w:p>
  <w:p w14:paraId="4BF9DC86" w14:textId="77777777" w:rsidR="00DF5715" w:rsidRPr="007E4B9A" w:rsidRDefault="00DF5715" w:rsidP="0010750C">
    <w:pPr>
      <w:spacing w:after="0" w:line="240" w:lineRule="auto"/>
      <w:jc w:val="center"/>
      <w:rPr>
        <w:rFonts w:ascii="Calibri" w:eastAsia="Times New Roman" w:hAnsi="Calibri" w:cs="Times New Roman"/>
        <w:b/>
        <w:sz w:val="32"/>
        <w:szCs w:val="20"/>
        <w:lang w:eastAsia="pl-PL"/>
      </w:rPr>
    </w:pPr>
    <w:r w:rsidRPr="007E4B9A">
      <w:rPr>
        <w:rFonts w:ascii="Calibri" w:eastAsia="Times New Roman" w:hAnsi="Calibri" w:cs="Times New Roman"/>
        <w:b/>
        <w:sz w:val="32"/>
        <w:szCs w:val="20"/>
        <w:lang w:eastAsia="pl-PL"/>
      </w:rPr>
      <w:t xml:space="preserve"> im. Augustyna Suskiego</w:t>
    </w:r>
  </w:p>
  <w:p w14:paraId="4B8DD499" w14:textId="61EA351D" w:rsidR="00DF5715" w:rsidRPr="007E4B9A" w:rsidRDefault="00DF5715" w:rsidP="00DF64B2">
    <w:pPr>
      <w:spacing w:after="0" w:line="240" w:lineRule="auto"/>
      <w:jc w:val="both"/>
      <w:rPr>
        <w:rFonts w:ascii="Times New Roman" w:eastAsia="Times New Roman" w:hAnsi="Times New Roman" w:cs="Times New Roman"/>
        <w:sz w:val="20"/>
        <w:szCs w:val="20"/>
        <w:lang w:eastAsia="pl-PL"/>
      </w:rPr>
    </w:pPr>
    <w:r>
      <w:rPr>
        <w:noProof/>
        <w:lang w:eastAsia="pl-PL"/>
      </w:rPr>
      <mc:AlternateContent>
        <mc:Choice Requires="wps">
          <w:drawing>
            <wp:anchor distT="4294967295" distB="4294967295" distL="114300" distR="114300" simplePos="0" relativeHeight="251643392" behindDoc="0" locked="0" layoutInCell="0" allowOverlap="1" wp14:anchorId="2501EBC6" wp14:editId="7FC825EB">
              <wp:simplePos x="0" y="0"/>
              <wp:positionH relativeFrom="column">
                <wp:posOffset>485775</wp:posOffset>
              </wp:positionH>
              <wp:positionV relativeFrom="paragraph">
                <wp:posOffset>38100</wp:posOffset>
              </wp:positionV>
              <wp:extent cx="4754880" cy="0"/>
              <wp:effectExtent l="0" t="0" r="2667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9A4F0" id="Line 9" o:spid="_x0000_s1026" style="position:absolute;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5pt,3pt" to="412.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" o:allowincell="f" strokeweight="1pt">
              <v:stroke startarrowwidth="narrow" startarrowlength="short" endarrowwidth="narrow" endarrowlength="short"/>
            </v:line>
          </w:pict>
        </mc:Fallback>
      </mc:AlternateContent>
    </w:r>
  </w:p>
  <w:p w14:paraId="1B21DC35" w14:textId="77777777" w:rsidR="00DF5715" w:rsidRPr="007E4B9A" w:rsidRDefault="00DF5715" w:rsidP="0010750C">
    <w:pPr>
      <w:spacing w:after="120" w:line="240" w:lineRule="auto"/>
      <w:jc w:val="center"/>
      <w:rPr>
        <w:rFonts w:ascii="Calibri" w:eastAsia="Times New Roman" w:hAnsi="Calibri" w:cs="Times New Roman"/>
        <w:b/>
        <w:sz w:val="24"/>
        <w:szCs w:val="20"/>
        <w:lang w:eastAsia="pl-PL"/>
      </w:rPr>
    </w:pPr>
    <w:r w:rsidRPr="007E4B9A">
      <w:rPr>
        <w:rFonts w:ascii="Calibri" w:eastAsia="Times New Roman" w:hAnsi="Calibri" w:cs="Times New Roman"/>
        <w:b/>
        <w:sz w:val="24"/>
        <w:szCs w:val="20"/>
        <w:lang w:eastAsia="pl-PL"/>
      </w:rPr>
      <w:t>Organ prowadzący: Minister Rolnictwa i Rozwoju Wsi</w:t>
    </w:r>
  </w:p>
  <w:p w14:paraId="7D09A2EF" w14:textId="77777777" w:rsidR="00DF5715" w:rsidRPr="007E4B9A" w:rsidRDefault="00DF5715" w:rsidP="0010750C">
    <w:pPr>
      <w:spacing w:after="0" w:line="240" w:lineRule="auto"/>
      <w:jc w:val="center"/>
      <w:rPr>
        <w:rFonts w:ascii="Calibri" w:eastAsia="Times New Roman" w:hAnsi="Calibri" w:cs="Times New Roman"/>
        <w:b/>
        <w:sz w:val="24"/>
        <w:szCs w:val="20"/>
        <w:lang w:eastAsia="pl-PL"/>
      </w:rPr>
    </w:pPr>
    <w:r w:rsidRPr="007E4B9A">
      <w:rPr>
        <w:rFonts w:ascii="Calibri" w:eastAsia="Times New Roman" w:hAnsi="Calibri" w:cs="Times New Roman"/>
        <w:b/>
        <w:sz w:val="24"/>
        <w:szCs w:val="20"/>
        <w:lang w:eastAsia="pl-PL"/>
      </w:rPr>
      <w:t>34-400 Nowy Targ, ul. Kokoszków 71, tel./fax (018) 266-27-71</w:t>
    </w:r>
  </w:p>
  <w:p w14:paraId="75BCA82D" w14:textId="77777777" w:rsidR="00DF5715" w:rsidRPr="007E4B9A" w:rsidRDefault="00DF5715" w:rsidP="00DF64B2">
    <w:pPr>
      <w:spacing w:after="0" w:line="240" w:lineRule="auto"/>
      <w:ind w:right="282"/>
      <w:jc w:val="center"/>
      <w:rPr>
        <w:rFonts w:ascii="Calibri" w:eastAsia="Times New Roman" w:hAnsi="Calibri" w:cs="Times New Roman"/>
        <w:sz w:val="20"/>
        <w:szCs w:val="20"/>
        <w:lang w:eastAsia="pl-PL"/>
      </w:rPr>
    </w:pPr>
    <w:r w:rsidRPr="007E4B9A">
      <w:rPr>
        <w:rFonts w:ascii="Calibri" w:eastAsia="Times New Roman" w:hAnsi="Calibri" w:cs="Times New Roman"/>
        <w:sz w:val="24"/>
        <w:szCs w:val="20"/>
        <w:lang w:eastAsia="pl-PL"/>
      </w:rPr>
      <w:t>www.zsckr.nowytarg.pl</w:t>
    </w:r>
    <w:r w:rsidRPr="007E4B9A">
      <w:rPr>
        <w:rFonts w:ascii="Calibri" w:eastAsia="Times New Roman" w:hAnsi="Calibri" w:cs="Times New Roman"/>
        <w:sz w:val="24"/>
        <w:szCs w:val="20"/>
        <w:lang w:eastAsia="pl-PL"/>
      </w:rPr>
      <w:tab/>
    </w:r>
    <w:r w:rsidRPr="007E4B9A">
      <w:rPr>
        <w:rFonts w:ascii="Calibri" w:eastAsia="Times New Roman" w:hAnsi="Calibri" w:cs="Times New Roman"/>
        <w:sz w:val="24"/>
        <w:szCs w:val="20"/>
        <w:lang w:eastAsia="pl-PL"/>
      </w:rPr>
      <w:tab/>
      <w:t>zsckr@nowytarg.pl</w:t>
    </w:r>
  </w:p>
  <w:p w14:paraId="618CC234" w14:textId="77777777" w:rsidR="00DF5715" w:rsidRPr="007E4B9A" w:rsidRDefault="00DF5715" w:rsidP="00DF64B2">
    <w:pPr>
      <w:tabs>
        <w:tab w:val="left" w:pos="284"/>
      </w:tabs>
      <w:spacing w:after="0" w:line="240" w:lineRule="auto"/>
      <w:ind w:right="282"/>
      <w:jc w:val="center"/>
      <w:rPr>
        <w:rFonts w:ascii="Calibri" w:eastAsia="Times New Roman" w:hAnsi="Calibri" w:cs="Times New Roman"/>
        <w:b/>
        <w:sz w:val="20"/>
        <w:szCs w:val="20"/>
        <w:lang w:eastAsia="pl-PL"/>
      </w:rPr>
    </w:pPr>
    <w:r w:rsidRPr="007E4B9A">
      <w:rPr>
        <w:rFonts w:ascii="Calibri" w:eastAsia="Times New Roman" w:hAnsi="Calibri" w:cs="Times New Roman"/>
        <w:sz w:val="20"/>
        <w:szCs w:val="20"/>
        <w:lang w:eastAsia="pl-PL"/>
      </w:rPr>
      <w:t xml:space="preserve">NIP 735-00-18-091 </w:t>
    </w:r>
    <w:r w:rsidRPr="007E4B9A">
      <w:rPr>
        <w:rFonts w:ascii="Calibri" w:eastAsia="Times New Roman" w:hAnsi="Calibri" w:cs="Times New Roman"/>
        <w:sz w:val="20"/>
        <w:szCs w:val="20"/>
        <w:lang w:eastAsia="pl-PL"/>
      </w:rPr>
      <w:tab/>
    </w:r>
    <w:r w:rsidRPr="007E4B9A">
      <w:rPr>
        <w:rFonts w:ascii="Calibri" w:eastAsia="Times New Roman" w:hAnsi="Calibri" w:cs="Times New Roman"/>
        <w:sz w:val="20"/>
        <w:szCs w:val="20"/>
        <w:lang w:eastAsia="pl-PL"/>
      </w:rPr>
      <w:tab/>
    </w:r>
    <w:r w:rsidRPr="007E4B9A">
      <w:rPr>
        <w:rFonts w:ascii="Calibri" w:eastAsia="Times New Roman" w:hAnsi="Calibri" w:cs="Times New Roman"/>
        <w:sz w:val="20"/>
        <w:szCs w:val="20"/>
        <w:lang w:eastAsia="pl-PL"/>
      </w:rPr>
      <w:tab/>
      <w:t>REGON 000097985</w:t>
    </w:r>
  </w:p>
  <w:p w14:paraId="70032878" w14:textId="1F588186" w:rsidR="00DF5715" w:rsidRPr="007E4B9A" w:rsidRDefault="00DF5715" w:rsidP="00DF64B2">
    <w:pPr>
      <w:spacing w:after="120" w:line="240" w:lineRule="auto"/>
      <w:jc w:val="both"/>
      <w:rPr>
        <w:rFonts w:ascii="Times New Roman" w:eastAsia="Times New Roman" w:hAnsi="Times New Roman" w:cs="Times New Roman"/>
        <w:sz w:val="20"/>
        <w:szCs w:val="20"/>
        <w:lang w:eastAsia="pl-PL"/>
      </w:rPr>
    </w:pPr>
    <w:r>
      <w:rPr>
        <w:noProof/>
        <w:lang w:eastAsia="pl-PL"/>
      </w:rPr>
      <mc:AlternateContent>
        <mc:Choice Requires="wps">
          <w:drawing>
            <wp:anchor distT="4294967295" distB="4294967295" distL="114300" distR="114300" simplePos="0" relativeHeight="251652608" behindDoc="0" locked="0" layoutInCell="0" allowOverlap="1" wp14:anchorId="55BEE2BF" wp14:editId="5D22E92E">
              <wp:simplePos x="0" y="0"/>
              <wp:positionH relativeFrom="column">
                <wp:posOffset>8255</wp:posOffset>
              </wp:positionH>
              <wp:positionV relativeFrom="paragraph">
                <wp:posOffset>31114</wp:posOffset>
              </wp:positionV>
              <wp:extent cx="649224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26F40" id="Line 10"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2.45pt" to="511.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" o:allowincell="f" strokeweight="1pt">
              <v:stroke startarrowwidth="narrow" startarrowlength="short" endarrowwidth="narrow" endarrowlength="short"/>
            </v:line>
          </w:pict>
        </mc:Fallback>
      </mc:AlternateContent>
    </w:r>
    <w:r>
      <w:rPr>
        <w:noProof/>
        <w:lang w:eastAsia="pl-PL"/>
      </w:rPr>
      <mc:AlternateContent>
        <mc:Choice Requires="wps">
          <w:drawing>
            <wp:anchor distT="4294967295" distB="4294967295" distL="114300" distR="114300" simplePos="0" relativeHeight="251661824" behindDoc="0" locked="0" layoutInCell="0" allowOverlap="1" wp14:anchorId="170D8EBC" wp14:editId="391039CA">
              <wp:simplePos x="0" y="0"/>
              <wp:positionH relativeFrom="column">
                <wp:posOffset>7620</wp:posOffset>
              </wp:positionH>
              <wp:positionV relativeFrom="paragraph">
                <wp:posOffset>115569</wp:posOffset>
              </wp:positionV>
              <wp:extent cx="649224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224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31035" id="Line 11" o:spid="_x0000_s1026" style="position:absolute;flip: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9.1pt" to="511.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" o:allowincell="f" strokeweight="1pt">
              <v:stroke startarrowwidth="narrow" startarrowlength="short" endarrowwidth="narrow" endarrowlength="short"/>
            </v:line>
          </w:pict>
        </mc:Fallback>
      </mc:AlternateContent>
    </w:r>
  </w:p>
  <w:p w14:paraId="44346CCB" w14:textId="77777777" w:rsidR="00DF5715" w:rsidRPr="00A5500E" w:rsidRDefault="00DF5715" w:rsidP="00A5500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decimal"/>
      <w:lvlText w:val="%1."/>
      <w:lvlJc w:val="left"/>
      <w:pPr>
        <w:tabs>
          <w:tab w:val="num" w:pos="708"/>
        </w:tabs>
        <w:ind w:left="720" w:hanging="360"/>
      </w:pPr>
      <w:rPr>
        <w:rFonts w:ascii="Calibri" w:hAnsi="Calibri" w:cs="Calibri" w:hint="default"/>
        <w:b w:val="0"/>
        <w:i w:val="0"/>
        <w:sz w:val="22"/>
        <w:szCs w:val="22"/>
      </w:rPr>
    </w:lvl>
  </w:abstractNum>
  <w:abstractNum w:abstractNumId="2" w15:restartNumberingAfterBreak="0">
    <w:nsid w:val="00000011"/>
    <w:multiLevelType w:val="singleLevel"/>
    <w:tmpl w:val="00000011"/>
    <w:name w:val="WW8Num17"/>
    <w:lvl w:ilvl="0">
      <w:start w:val="1"/>
      <w:numFmt w:val="lowerLetter"/>
      <w:lvlText w:val="%1)"/>
      <w:lvlJc w:val="left"/>
      <w:pPr>
        <w:tabs>
          <w:tab w:val="num" w:pos="0"/>
        </w:tabs>
        <w:ind w:left="720" w:hanging="360"/>
      </w:pPr>
      <w:rPr>
        <w:rFonts w:cs="Arial" w:hint="default"/>
      </w:rPr>
    </w:lvl>
  </w:abstractNum>
  <w:abstractNum w:abstractNumId="3" w15:restartNumberingAfterBreak="0">
    <w:nsid w:val="01B538BB"/>
    <w:multiLevelType w:val="multilevel"/>
    <w:tmpl w:val="4418B89C"/>
    <w:lvl w:ilvl="0">
      <w:start w:val="11"/>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imes New Roman" w:hAnsiTheme="minorHAnsi" w:cstheme="minorHAnsi"/>
        <w:b w:val="0"/>
        <w:i w:val="0"/>
        <w:iCs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2505309"/>
    <w:multiLevelType w:val="multilevel"/>
    <w:tmpl w:val="BC9A0D76"/>
    <w:lvl w:ilvl="0">
      <w:start w:val="13"/>
      <w:numFmt w:val="decimal"/>
      <w:lvlText w:val="%1."/>
      <w:lvlJc w:val="left"/>
      <w:pPr>
        <w:ind w:left="500" w:hanging="500"/>
      </w:pPr>
      <w:rPr>
        <w:rFonts w:cs="Times New Roman" w:hint="default"/>
        <w:b w:val="0"/>
        <w:bCs/>
      </w:rPr>
    </w:lvl>
    <w:lvl w:ilvl="1">
      <w:start w:val="1"/>
      <w:numFmt w:val="decimal"/>
      <w:lvlText w:val="%2."/>
      <w:lvlJc w:val="left"/>
      <w:pPr>
        <w:ind w:left="720" w:hanging="720"/>
      </w:pPr>
      <w:rPr>
        <w:rFonts w:asciiTheme="minorHAnsi" w:eastAsiaTheme="minorHAnsi" w:hAnsiTheme="minorHAnsi" w:cstheme="minorHAnsi"/>
        <w:b w:val="0"/>
        <w:color w:val="auto"/>
        <w:sz w:val="22"/>
        <w:szCs w:val="22"/>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272118C"/>
    <w:multiLevelType w:val="multilevel"/>
    <w:tmpl w:val="C4F0E6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2307D75"/>
    <w:multiLevelType w:val="multilevel"/>
    <w:tmpl w:val="4880C8CE"/>
    <w:lvl w:ilvl="0">
      <w:start w:val="15"/>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9" w15:restartNumberingAfterBreak="0">
    <w:nsid w:val="1AC475A5"/>
    <w:multiLevelType w:val="hybridMultilevel"/>
    <w:tmpl w:val="76EA88FC"/>
    <w:lvl w:ilvl="0" w:tplc="14AA3E00">
      <w:start w:val="1"/>
      <w:numFmt w:val="lowerLetter"/>
      <w:lvlText w:val="%1)"/>
      <w:lvlJc w:val="left"/>
      <w:pPr>
        <w:ind w:left="1429" w:hanging="360"/>
      </w:pPr>
      <w:rPr>
        <w:rFonts w:ascii="Arial" w:eastAsia="Times New Roman" w:hAnsi="Arial" w:cs="Arial" w:hint="default"/>
      </w:rPr>
    </w:lvl>
    <w:lvl w:ilvl="1" w:tplc="CF7EBF4C">
      <w:start w:val="9"/>
      <w:numFmt w:val="decimal"/>
      <w:lvlText w:val="%2."/>
      <w:lvlJc w:val="left"/>
      <w:pPr>
        <w:ind w:left="2149" w:hanging="360"/>
      </w:pPr>
      <w:rPr>
        <w:rFonts w:hint="default"/>
        <w:b w:val="0"/>
      </w:rPr>
    </w:lvl>
    <w:lvl w:ilvl="2" w:tplc="D7A45FB2">
      <w:start w:val="1"/>
      <w:numFmt w:val="lowerLetter"/>
      <w:lvlText w:val="%3)"/>
      <w:lvlJc w:val="left"/>
      <w:pPr>
        <w:ind w:left="1069" w:hanging="360"/>
      </w:pPr>
      <w:rPr>
        <w:rFonts w:asciiTheme="minorHAnsi" w:eastAsia="Times New Roman" w:hAnsiTheme="minorHAnsi" w:cstheme="minorHAnsi"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1F2F753A"/>
    <w:multiLevelType w:val="multilevel"/>
    <w:tmpl w:val="8BE699C6"/>
    <w:lvl w:ilvl="0">
      <w:start w:val="19"/>
      <w:numFmt w:val="decimal"/>
      <w:lvlText w:val="%1"/>
      <w:lvlJc w:val="left"/>
      <w:pPr>
        <w:ind w:left="444" w:hanging="444"/>
      </w:pPr>
      <w:rPr>
        <w:rFonts w:hint="default"/>
      </w:rPr>
    </w:lvl>
    <w:lvl w:ilvl="1">
      <w:start w:val="1"/>
      <w:numFmt w:val="decimal"/>
      <w:lvlText w:val="%2."/>
      <w:lvlJc w:val="left"/>
      <w:pPr>
        <w:ind w:left="444" w:hanging="444"/>
      </w:pPr>
      <w:rPr>
        <w:rFonts w:asciiTheme="minorHAnsi" w:eastAsia="SimSun" w:hAnsiTheme="minorHAnsi" w:cstheme="minorHAnsi"/>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3AC39FE"/>
    <w:multiLevelType w:val="multilevel"/>
    <w:tmpl w:val="10003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54648C"/>
    <w:multiLevelType w:val="multilevel"/>
    <w:tmpl w:val="13A88130"/>
    <w:lvl w:ilvl="0">
      <w:start w:val="1"/>
      <w:numFmt w:val="upperRoman"/>
      <w:lvlText w:val="%1."/>
      <w:lvlJc w:val="left"/>
      <w:pPr>
        <w:ind w:left="720"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6829" w:hanging="180"/>
      </w:pPr>
      <w:rPr>
        <w:rFonts w:hint="default"/>
      </w:rPr>
    </w:lvl>
  </w:abstractNum>
  <w:abstractNum w:abstractNumId="15" w15:restartNumberingAfterBreak="0">
    <w:nsid w:val="245B689F"/>
    <w:multiLevelType w:val="hybridMultilevel"/>
    <w:tmpl w:val="B3E04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B85341"/>
    <w:multiLevelType w:val="multilevel"/>
    <w:tmpl w:val="DCDC9CF8"/>
    <w:lvl w:ilvl="0">
      <w:start w:val="15"/>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7" w15:restartNumberingAfterBreak="0">
    <w:nsid w:val="25770F1C"/>
    <w:multiLevelType w:val="multilevel"/>
    <w:tmpl w:val="5F34B844"/>
    <w:lvl w:ilvl="0">
      <w:start w:val="10"/>
      <w:numFmt w:val="decimal"/>
      <w:lvlText w:val="%1."/>
      <w:lvlJc w:val="left"/>
      <w:pPr>
        <w:ind w:left="495" w:hanging="495"/>
      </w:pPr>
      <w:rPr>
        <w:rFonts w:hint="default"/>
      </w:rPr>
    </w:lvl>
    <w:lvl w:ilvl="1">
      <w:start w:val="1"/>
      <w:numFmt w:val="decimal"/>
      <w:lvlText w:val="%2."/>
      <w:lvlJc w:val="left"/>
      <w:pPr>
        <w:ind w:left="1440" w:hanging="720"/>
      </w:pPr>
      <w:rPr>
        <w:rFonts w:asciiTheme="minorHAnsi" w:eastAsia="SimSun" w:hAnsiTheme="minorHAnsi" w:cstheme="minorHAnsi"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D414C6"/>
    <w:multiLevelType w:val="hybridMultilevel"/>
    <w:tmpl w:val="A0BE1124"/>
    <w:lvl w:ilvl="0" w:tplc="7EA26FE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29654622"/>
    <w:multiLevelType w:val="multilevel"/>
    <w:tmpl w:val="7BD6590A"/>
    <w:lvl w:ilvl="0">
      <w:start w:val="13"/>
      <w:numFmt w:val="decimal"/>
      <w:lvlText w:val="%1."/>
      <w:lvlJc w:val="left"/>
      <w:pPr>
        <w:ind w:left="495" w:hanging="495"/>
      </w:pPr>
      <w:rPr>
        <w:rFonts w:hint="default"/>
        <w:b w:val="0"/>
        <w:bCs/>
      </w:rPr>
    </w:lvl>
    <w:lvl w:ilvl="1">
      <w:start w:val="1"/>
      <w:numFmt w:val="decimal"/>
      <w:lvlText w:val="%2."/>
      <w:lvlJc w:val="left"/>
      <w:pPr>
        <w:ind w:left="720" w:hanging="720"/>
      </w:pPr>
      <w:rPr>
        <w:rFonts w:asciiTheme="minorHAnsi" w:eastAsia="SimSun" w:hAnsiTheme="minorHAnsi" w:cstheme="minorHAnsi"/>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864269"/>
    <w:multiLevelType w:val="multilevel"/>
    <w:tmpl w:val="391A19E2"/>
    <w:lvl w:ilvl="0">
      <w:start w:val="12"/>
      <w:numFmt w:val="upperRoman"/>
      <w:lvlText w:val="%1."/>
      <w:lvlJc w:val="left"/>
      <w:pPr>
        <w:ind w:left="3839" w:hanging="720"/>
      </w:pPr>
      <w:rPr>
        <w:rFonts w:ascii="Calibri" w:hAnsi="Calibri" w:hint="default"/>
        <w:b/>
      </w:rPr>
    </w:lvl>
    <w:lvl w:ilvl="1">
      <w:start w:val="3"/>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3" w15:restartNumberingAfterBreak="0">
    <w:nsid w:val="29ED2978"/>
    <w:multiLevelType w:val="hybridMultilevel"/>
    <w:tmpl w:val="C178B610"/>
    <w:lvl w:ilvl="0" w:tplc="10D4FC1A">
      <w:start w:val="1"/>
      <w:numFmt w:val="lowerLetter"/>
      <w:lvlText w:val="%1)"/>
      <w:lvlJc w:val="left"/>
      <w:pPr>
        <w:ind w:left="1854" w:hanging="360"/>
      </w:pPr>
      <w:rPr>
        <w:rFonts w:asciiTheme="minorHAnsi" w:eastAsia="SimSun" w:hAnsiTheme="minorHAnsi" w:cstheme="minorHAnsi" w:hint="default"/>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2A3A2A3E"/>
    <w:multiLevelType w:val="multilevel"/>
    <w:tmpl w:val="868043BC"/>
    <w:lvl w:ilvl="0">
      <w:start w:val="28"/>
      <w:numFmt w:val="upperRoman"/>
      <w:lvlText w:val="%1."/>
      <w:lvlJc w:val="left"/>
      <w:pPr>
        <w:ind w:left="1429" w:hanging="720"/>
      </w:pPr>
      <w:rPr>
        <w:rFonts w:ascii="Calibri" w:hAnsi="Calibri" w:hint="default"/>
        <w:b/>
        <w:sz w:val="22"/>
        <w:szCs w:val="22"/>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ascii="Calibri" w:hAnsi="Calibri" w:hint="default"/>
        <w:b w:val="0"/>
        <w:sz w:val="22"/>
        <w:szCs w:val="22"/>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eastAsia="Times New Roman"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5" w15:restartNumberingAfterBreak="0">
    <w:nsid w:val="2AC75395"/>
    <w:multiLevelType w:val="multilevel"/>
    <w:tmpl w:val="69265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2415F6"/>
    <w:multiLevelType w:val="multilevel"/>
    <w:tmpl w:val="71B8315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31B35746"/>
    <w:multiLevelType w:val="multilevel"/>
    <w:tmpl w:val="AC1ADF5A"/>
    <w:lvl w:ilvl="0">
      <w:start w:val="1"/>
      <w:numFmt w:val="upperRoman"/>
      <w:lvlText w:val="%1."/>
      <w:lvlJc w:val="left"/>
      <w:pPr>
        <w:ind w:left="3839" w:hanging="720"/>
      </w:pPr>
      <w:rPr>
        <w:rFonts w:ascii="Calibri" w:hAnsi="Calibri"/>
        <w:b/>
      </w:rPr>
    </w:lvl>
    <w:lvl w:ilvl="1">
      <w:start w:val="1"/>
      <w:numFmt w:val="decimal"/>
      <w:lvlText w:val="%2."/>
      <w:lvlJc w:val="left"/>
      <w:pPr>
        <w:ind w:left="502" w:hanging="360"/>
      </w:pPr>
      <w:rPr>
        <w:rFonts w:ascii="Calibri" w:eastAsia="Times New Roman" w:hAnsi="Calibri" w:cs="Times New Roman"/>
        <w:b w:val="0"/>
        <w:color w:val="auto"/>
        <w:sz w:val="22"/>
      </w:rPr>
    </w:lvl>
    <w:lvl w:ilvl="2">
      <w:start w:val="1"/>
      <w:numFmt w:val="decimal"/>
      <w:lvlText w:val="%3)"/>
      <w:lvlJc w:val="right"/>
      <w:pPr>
        <w:ind w:left="2509" w:hanging="180"/>
      </w:pPr>
      <w:rPr>
        <w:rFonts w:asciiTheme="minorHAnsi" w:eastAsia="SimSun" w:hAnsiTheme="minorHAnsi" w:cstheme="minorHAnsi"/>
      </w:r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15:restartNumberingAfterBreak="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6B43DA"/>
    <w:multiLevelType w:val="multilevel"/>
    <w:tmpl w:val="A8541F9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0" w15:restartNumberingAfterBreak="0">
    <w:nsid w:val="43560395"/>
    <w:multiLevelType w:val="multilevel"/>
    <w:tmpl w:val="249E45F2"/>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1" w15:restartNumberingAfterBreak="0">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4DFF7572"/>
    <w:multiLevelType w:val="hybridMultilevel"/>
    <w:tmpl w:val="39F2750A"/>
    <w:lvl w:ilvl="0" w:tplc="04150011">
      <w:start w:val="1"/>
      <w:numFmt w:val="decimal"/>
      <w:lvlText w:val="%1)"/>
      <w:lvlJc w:val="left"/>
      <w:pPr>
        <w:ind w:left="1854" w:hanging="360"/>
      </w:pPr>
    </w:lvl>
    <w:lvl w:ilvl="1" w:tplc="77F68236">
      <w:start w:val="9"/>
      <w:numFmt w:val="decimal"/>
      <w:lvlText w:val="%2."/>
      <w:lvlJc w:val="left"/>
      <w:pPr>
        <w:ind w:left="2574" w:hanging="360"/>
      </w:pPr>
      <w:rPr>
        <w:rFonts w:hint="default"/>
        <w:b w:val="0"/>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4E4023EE"/>
    <w:multiLevelType w:val="multilevel"/>
    <w:tmpl w:val="280CCD04"/>
    <w:lvl w:ilvl="0">
      <w:start w:val="18"/>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4" w15:restartNumberingAfterBreak="0">
    <w:nsid w:val="52CE7FB4"/>
    <w:multiLevelType w:val="multilevel"/>
    <w:tmpl w:val="C4B8414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45C1177"/>
    <w:multiLevelType w:val="hybridMultilevel"/>
    <w:tmpl w:val="7D22F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5CED4084"/>
    <w:multiLevelType w:val="multilevel"/>
    <w:tmpl w:val="88F6D0CE"/>
    <w:lvl w:ilvl="0">
      <w:start w:val="18"/>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i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8" w15:restartNumberingAfterBreak="0">
    <w:nsid w:val="5D530533"/>
    <w:multiLevelType w:val="multilevel"/>
    <w:tmpl w:val="0952D02A"/>
    <w:lvl w:ilvl="0">
      <w:start w:val="16"/>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15:restartNumberingAfterBreak="0">
    <w:nsid w:val="602A7ADF"/>
    <w:multiLevelType w:val="multilevel"/>
    <w:tmpl w:val="12244DFE"/>
    <w:lvl w:ilvl="0">
      <w:start w:val="10"/>
      <w:numFmt w:val="decimal"/>
      <w:lvlText w:val="%1."/>
      <w:lvlJc w:val="left"/>
      <w:pPr>
        <w:ind w:left="500" w:hanging="500"/>
      </w:pPr>
      <w:rPr>
        <w:rFonts w:ascii="Calibri" w:hAnsi="Calibri" w:cs="Calibri" w:hint="default"/>
      </w:rPr>
    </w:lvl>
    <w:lvl w:ilvl="1">
      <w:start w:val="1"/>
      <w:numFmt w:val="decimal"/>
      <w:lvlText w:val="%2."/>
      <w:lvlJc w:val="left"/>
      <w:pPr>
        <w:ind w:left="720" w:hanging="720"/>
      </w:pPr>
      <w:rPr>
        <w:rFonts w:ascii="Calibri" w:eastAsia="Times New Roman" w:hAnsi="Calibri" w:cs="Calibri" w:hint="default"/>
        <w:b w:val="0"/>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61F12799"/>
    <w:multiLevelType w:val="multilevel"/>
    <w:tmpl w:val="0630DAAC"/>
    <w:lvl w:ilvl="0">
      <w:start w:val="12"/>
      <w:numFmt w:val="decimal"/>
      <w:lvlText w:val="%1."/>
      <w:lvlJc w:val="left"/>
      <w:pPr>
        <w:ind w:left="784" w:hanging="500"/>
      </w:pPr>
      <w:rPr>
        <w:rFonts w:cs="Times New Roman" w:hint="default"/>
      </w:rPr>
    </w:lvl>
    <w:lvl w:ilvl="1">
      <w:start w:val="1"/>
      <w:numFmt w:val="decimal"/>
      <w:lvlText w:val="%2."/>
      <w:lvlJc w:val="left"/>
      <w:pPr>
        <w:ind w:left="1004" w:hanging="720"/>
      </w:pPr>
      <w:rPr>
        <w:rFonts w:asciiTheme="minorHAnsi" w:eastAsiaTheme="minorHAnsi" w:hAnsiTheme="minorHAnsi" w:cstheme="minorHAnsi"/>
        <w:b w:val="0"/>
        <w:sz w:val="22"/>
        <w:szCs w:val="22"/>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364"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24" w:hanging="1440"/>
      </w:pPr>
      <w:rPr>
        <w:rFonts w:cs="Times New Roman" w:hint="default"/>
      </w:rPr>
    </w:lvl>
    <w:lvl w:ilvl="6">
      <w:start w:val="1"/>
      <w:numFmt w:val="decimal"/>
      <w:lvlText w:val="%1.%2.%3.%4.%5.%6.%7."/>
      <w:lvlJc w:val="left"/>
      <w:pPr>
        <w:ind w:left="1724" w:hanging="1440"/>
      </w:pPr>
      <w:rPr>
        <w:rFonts w:cs="Times New Roman" w:hint="default"/>
      </w:rPr>
    </w:lvl>
    <w:lvl w:ilvl="7">
      <w:start w:val="1"/>
      <w:numFmt w:val="decimal"/>
      <w:lvlText w:val="%1.%2.%3.%4.%5.%6.%7.%8."/>
      <w:lvlJc w:val="left"/>
      <w:pPr>
        <w:ind w:left="2084" w:hanging="1800"/>
      </w:pPr>
      <w:rPr>
        <w:rFonts w:cs="Times New Roman" w:hint="default"/>
      </w:rPr>
    </w:lvl>
    <w:lvl w:ilvl="8">
      <w:start w:val="1"/>
      <w:numFmt w:val="decimal"/>
      <w:lvlText w:val="%1.%2.%3.%4.%5.%6.%7.%8.%9."/>
      <w:lvlJc w:val="left"/>
      <w:pPr>
        <w:ind w:left="2084" w:hanging="1800"/>
      </w:pPr>
      <w:rPr>
        <w:rFonts w:cs="Times New Roman" w:hint="default"/>
      </w:rPr>
    </w:lvl>
  </w:abstractNum>
  <w:abstractNum w:abstractNumId="42" w15:restartNumberingAfterBreak="0">
    <w:nsid w:val="644D1724"/>
    <w:multiLevelType w:val="multilevel"/>
    <w:tmpl w:val="E4AA0A9E"/>
    <w:lvl w:ilvl="0">
      <w:start w:val="12"/>
      <w:numFmt w:val="upperRoman"/>
      <w:lvlText w:val="%1."/>
      <w:lvlJc w:val="left"/>
      <w:pPr>
        <w:ind w:left="3839" w:hanging="720"/>
      </w:pPr>
      <w:rPr>
        <w:rFonts w:ascii="Calibri" w:hAnsi="Calibri" w:hint="default"/>
        <w:b/>
      </w:rPr>
    </w:lvl>
    <w:lvl w:ilvl="1">
      <w:start w:val="3"/>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43"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4" w15:restartNumberingAfterBreak="0">
    <w:nsid w:val="65942AF5"/>
    <w:multiLevelType w:val="multilevel"/>
    <w:tmpl w:val="8748543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5" w15:restartNumberingAfterBreak="0">
    <w:nsid w:val="70DD137F"/>
    <w:multiLevelType w:val="multilevel"/>
    <w:tmpl w:val="51744DD8"/>
    <w:lvl w:ilvl="0">
      <w:start w:val="1"/>
      <w:numFmt w:val="decimal"/>
      <w:lvlText w:val="%1"/>
      <w:lvlJc w:val="left"/>
      <w:pPr>
        <w:ind w:left="360" w:hanging="360"/>
      </w:pPr>
      <w:rPr>
        <w:rFonts w:hint="default"/>
        <w:b w:val="0"/>
        <w:color w:val="000000"/>
      </w:rPr>
    </w:lvl>
    <w:lvl w:ilvl="1">
      <w:start w:val="1"/>
      <w:numFmt w:val="decimal"/>
      <w:lvlText w:val="%1.%2"/>
      <w:lvlJc w:val="left"/>
      <w:pPr>
        <w:ind w:left="1353"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556" w:hanging="72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334" w:hanging="108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112" w:hanging="1440"/>
      </w:pPr>
      <w:rPr>
        <w:rFonts w:hint="default"/>
        <w:b w:val="0"/>
        <w:color w:val="000000"/>
      </w:rPr>
    </w:lvl>
  </w:abstractNum>
  <w:abstractNum w:abstractNumId="46"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15:restartNumberingAfterBreak="0">
    <w:nsid w:val="75BF73F5"/>
    <w:multiLevelType w:val="multilevel"/>
    <w:tmpl w:val="0DD2B562"/>
    <w:lvl w:ilvl="0">
      <w:start w:val="27"/>
      <w:numFmt w:val="upperRoman"/>
      <w:lvlText w:val="%1."/>
      <w:lvlJc w:val="left"/>
      <w:pPr>
        <w:tabs>
          <w:tab w:val="num" w:pos="1004"/>
        </w:tabs>
        <w:ind w:left="1004" w:hanging="720"/>
      </w:pPr>
      <w:rPr>
        <w:rFonts w:ascii="Calibri" w:hAnsi="Calibri"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ind w:left="2160" w:hanging="180"/>
      </w:pPr>
      <w:rPr>
        <w:rFonts w:hint="default"/>
      </w:rPr>
    </w:lvl>
    <w:lvl w:ilvl="3">
      <w:start w:val="1"/>
      <w:numFmt w:val="decimal"/>
      <w:lvlText w:val="%4."/>
      <w:lvlJc w:val="left"/>
      <w:pPr>
        <w:ind w:left="360" w:hanging="360"/>
      </w:pPr>
      <w:rPr>
        <w:rFonts w:eastAsia="Times New Roman" w:cs="Times New Roman" w:hint="default"/>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hint="default"/>
      </w:rPr>
    </w:lvl>
    <w:lvl w:ilvl="6">
      <w:start w:val="1"/>
      <w:numFmt w:val="decimal"/>
      <w:lvlText w:val="%7)"/>
      <w:lvlJc w:val="left"/>
      <w:pPr>
        <w:ind w:left="5040"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num w:numId="1">
    <w:abstractNumId w:val="14"/>
  </w:num>
  <w:num w:numId="2">
    <w:abstractNumId w:val="24"/>
  </w:num>
  <w:num w:numId="3">
    <w:abstractNumId w:val="5"/>
  </w:num>
  <w:num w:numId="4">
    <w:abstractNumId w:val="26"/>
  </w:num>
  <w:num w:numId="5">
    <w:abstractNumId w:val="44"/>
  </w:num>
  <w:num w:numId="6">
    <w:abstractNumId w:val="30"/>
  </w:num>
  <w:num w:numId="7">
    <w:abstractNumId w:val="47"/>
  </w:num>
  <w:num w:numId="8">
    <w:abstractNumId w:val="3"/>
  </w:num>
  <w:num w:numId="9">
    <w:abstractNumId w:val="28"/>
  </w:num>
  <w:num w:numId="10">
    <w:abstractNumId w:val="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1"/>
  </w:num>
  <w:num w:numId="14">
    <w:abstractNumId w:val="6"/>
  </w:num>
  <w:num w:numId="15">
    <w:abstractNumId w:val="20"/>
  </w:num>
  <w:num w:numId="16">
    <w:abstractNumId w:val="46"/>
  </w:num>
  <w:num w:numId="17">
    <w:abstractNumId w:val="12"/>
  </w:num>
  <w:num w:numId="18">
    <w:abstractNumId w:val="38"/>
  </w:num>
  <w:num w:numId="19">
    <w:abstractNumId w:val="39"/>
  </w:num>
  <w:num w:numId="20">
    <w:abstractNumId w:val="23"/>
  </w:num>
  <w:num w:numId="21">
    <w:abstractNumId w:val="1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0"/>
  </w:num>
  <w:num w:numId="25">
    <w:abstractNumId w:val="27"/>
  </w:num>
  <w:num w:numId="26">
    <w:abstractNumId w:val="7"/>
  </w:num>
  <w:num w:numId="27">
    <w:abstractNumId w:val="32"/>
  </w:num>
  <w:num w:numId="28">
    <w:abstractNumId w:val="43"/>
  </w:num>
  <w:num w:numId="29">
    <w:abstractNumId w:val="17"/>
  </w:num>
  <w:num w:numId="30">
    <w:abstractNumId w:val="31"/>
  </w:num>
  <w:num w:numId="31">
    <w:abstractNumId w:val="18"/>
  </w:num>
  <w:num w:numId="32">
    <w:abstractNumId w:val="15"/>
  </w:num>
  <w:num w:numId="33">
    <w:abstractNumId w:val="45"/>
  </w:num>
  <w:num w:numId="34">
    <w:abstractNumId w:val="42"/>
  </w:num>
  <w:num w:numId="35">
    <w:abstractNumId w:val="33"/>
  </w:num>
  <w:num w:numId="36">
    <w:abstractNumId w:val="16"/>
  </w:num>
  <w:num w:numId="37">
    <w:abstractNumId w:val="40"/>
  </w:num>
  <w:num w:numId="38">
    <w:abstractNumId w:val="22"/>
  </w:num>
  <w:num w:numId="39">
    <w:abstractNumId w:val="8"/>
  </w:num>
  <w:num w:numId="40">
    <w:abstractNumId w:val="37"/>
  </w:num>
  <w:num w:numId="41">
    <w:abstractNumId w:val="0"/>
  </w:num>
  <w:num w:numId="42">
    <w:abstractNumId w:val="1"/>
  </w:num>
  <w:num w:numId="43">
    <w:abstractNumId w:val="13"/>
  </w:num>
  <w:num w:numId="44">
    <w:abstractNumId w:val="34"/>
  </w:num>
  <w:num w:numId="45">
    <w:abstractNumId w:val="25"/>
  </w:num>
  <w:num w:numId="46">
    <w:abstractNumId w:val="29"/>
  </w:num>
  <w:num w:numId="47">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B5"/>
    <w:rsid w:val="00000075"/>
    <w:rsid w:val="00001376"/>
    <w:rsid w:val="00003B1E"/>
    <w:rsid w:val="00007F80"/>
    <w:rsid w:val="000107D8"/>
    <w:rsid w:val="00013B57"/>
    <w:rsid w:val="00022292"/>
    <w:rsid w:val="000236AD"/>
    <w:rsid w:val="000253FE"/>
    <w:rsid w:val="00025F5D"/>
    <w:rsid w:val="00034573"/>
    <w:rsid w:val="0003603D"/>
    <w:rsid w:val="00036BF7"/>
    <w:rsid w:val="000374BB"/>
    <w:rsid w:val="000437BB"/>
    <w:rsid w:val="00051FDE"/>
    <w:rsid w:val="000569EC"/>
    <w:rsid w:val="00057E70"/>
    <w:rsid w:val="000609E0"/>
    <w:rsid w:val="000668EA"/>
    <w:rsid w:val="00071605"/>
    <w:rsid w:val="000718BA"/>
    <w:rsid w:val="000967CE"/>
    <w:rsid w:val="000B0E51"/>
    <w:rsid w:val="000B3F24"/>
    <w:rsid w:val="000C040C"/>
    <w:rsid w:val="000C5082"/>
    <w:rsid w:val="000C544E"/>
    <w:rsid w:val="000C652D"/>
    <w:rsid w:val="000D2A22"/>
    <w:rsid w:val="000E5157"/>
    <w:rsid w:val="000F09E6"/>
    <w:rsid w:val="000F12AE"/>
    <w:rsid w:val="000F15E7"/>
    <w:rsid w:val="000F47E5"/>
    <w:rsid w:val="00101C19"/>
    <w:rsid w:val="0010750C"/>
    <w:rsid w:val="001149AB"/>
    <w:rsid w:val="0011681F"/>
    <w:rsid w:val="00117ADC"/>
    <w:rsid w:val="001214D2"/>
    <w:rsid w:val="0013369F"/>
    <w:rsid w:val="00135E75"/>
    <w:rsid w:val="00136AE0"/>
    <w:rsid w:val="00142B5A"/>
    <w:rsid w:val="001528AF"/>
    <w:rsid w:val="00153620"/>
    <w:rsid w:val="0015366D"/>
    <w:rsid w:val="00155A74"/>
    <w:rsid w:val="00160CCE"/>
    <w:rsid w:val="001634AA"/>
    <w:rsid w:val="001645D1"/>
    <w:rsid w:val="00172C59"/>
    <w:rsid w:val="00172F6E"/>
    <w:rsid w:val="00175F26"/>
    <w:rsid w:val="001777B2"/>
    <w:rsid w:val="00187800"/>
    <w:rsid w:val="00193487"/>
    <w:rsid w:val="001941C1"/>
    <w:rsid w:val="00195BDC"/>
    <w:rsid w:val="001976B3"/>
    <w:rsid w:val="001A32CA"/>
    <w:rsid w:val="001A7270"/>
    <w:rsid w:val="001C0112"/>
    <w:rsid w:val="001C0AA6"/>
    <w:rsid w:val="001C5E82"/>
    <w:rsid w:val="001D33EE"/>
    <w:rsid w:val="001D3E32"/>
    <w:rsid w:val="001D4E6F"/>
    <w:rsid w:val="001D6D2E"/>
    <w:rsid w:val="001E0BC6"/>
    <w:rsid w:val="001E448D"/>
    <w:rsid w:val="001F408C"/>
    <w:rsid w:val="001F5E09"/>
    <w:rsid w:val="002013B2"/>
    <w:rsid w:val="00204C60"/>
    <w:rsid w:val="00205963"/>
    <w:rsid w:val="00210832"/>
    <w:rsid w:val="0022294B"/>
    <w:rsid w:val="00223C28"/>
    <w:rsid w:val="00231514"/>
    <w:rsid w:val="002323CF"/>
    <w:rsid w:val="00237D41"/>
    <w:rsid w:val="00240A2A"/>
    <w:rsid w:val="00242738"/>
    <w:rsid w:val="00242B9C"/>
    <w:rsid w:val="00245009"/>
    <w:rsid w:val="00253E03"/>
    <w:rsid w:val="0026038C"/>
    <w:rsid w:val="00262A9B"/>
    <w:rsid w:val="00262F56"/>
    <w:rsid w:val="00266D93"/>
    <w:rsid w:val="002765AF"/>
    <w:rsid w:val="00280F6E"/>
    <w:rsid w:val="00281228"/>
    <w:rsid w:val="0029333D"/>
    <w:rsid w:val="00294ED5"/>
    <w:rsid w:val="002950A7"/>
    <w:rsid w:val="002952F2"/>
    <w:rsid w:val="00295898"/>
    <w:rsid w:val="00295992"/>
    <w:rsid w:val="00296B9B"/>
    <w:rsid w:val="002979F7"/>
    <w:rsid w:val="002A2A44"/>
    <w:rsid w:val="002A4937"/>
    <w:rsid w:val="002A686F"/>
    <w:rsid w:val="002A7DCE"/>
    <w:rsid w:val="002B0F88"/>
    <w:rsid w:val="002B144C"/>
    <w:rsid w:val="002B63E3"/>
    <w:rsid w:val="002B7AB8"/>
    <w:rsid w:val="002C62F6"/>
    <w:rsid w:val="002C7DFC"/>
    <w:rsid w:val="002D39CD"/>
    <w:rsid w:val="002D5FDC"/>
    <w:rsid w:val="002D692D"/>
    <w:rsid w:val="002D7B4B"/>
    <w:rsid w:val="002E0AFA"/>
    <w:rsid w:val="002F2309"/>
    <w:rsid w:val="002F26FD"/>
    <w:rsid w:val="00301B9E"/>
    <w:rsid w:val="00303B22"/>
    <w:rsid w:val="003054BB"/>
    <w:rsid w:val="00305C83"/>
    <w:rsid w:val="00312E53"/>
    <w:rsid w:val="003223B2"/>
    <w:rsid w:val="00326C5B"/>
    <w:rsid w:val="00327EB4"/>
    <w:rsid w:val="00332A8D"/>
    <w:rsid w:val="0033668C"/>
    <w:rsid w:val="00345AF5"/>
    <w:rsid w:val="00347412"/>
    <w:rsid w:val="003504FC"/>
    <w:rsid w:val="003549E3"/>
    <w:rsid w:val="0035695E"/>
    <w:rsid w:val="00360DA8"/>
    <w:rsid w:val="003619C7"/>
    <w:rsid w:val="00374DF3"/>
    <w:rsid w:val="0037635E"/>
    <w:rsid w:val="003811CC"/>
    <w:rsid w:val="00381DE8"/>
    <w:rsid w:val="00382058"/>
    <w:rsid w:val="00382B0A"/>
    <w:rsid w:val="00383637"/>
    <w:rsid w:val="00386587"/>
    <w:rsid w:val="00386E80"/>
    <w:rsid w:val="00392F62"/>
    <w:rsid w:val="00397251"/>
    <w:rsid w:val="003A0013"/>
    <w:rsid w:val="003A1BA0"/>
    <w:rsid w:val="003A39AE"/>
    <w:rsid w:val="003A4784"/>
    <w:rsid w:val="003B2869"/>
    <w:rsid w:val="003B5E95"/>
    <w:rsid w:val="003C2EE1"/>
    <w:rsid w:val="003C4C11"/>
    <w:rsid w:val="003C634A"/>
    <w:rsid w:val="003D2044"/>
    <w:rsid w:val="003D6C9E"/>
    <w:rsid w:val="003D77DD"/>
    <w:rsid w:val="003E1D7D"/>
    <w:rsid w:val="003E367F"/>
    <w:rsid w:val="003E65F4"/>
    <w:rsid w:val="003E6CE3"/>
    <w:rsid w:val="003F1BEE"/>
    <w:rsid w:val="003F21D2"/>
    <w:rsid w:val="003F2678"/>
    <w:rsid w:val="003F28EB"/>
    <w:rsid w:val="003F2996"/>
    <w:rsid w:val="003F39F1"/>
    <w:rsid w:val="00406D9C"/>
    <w:rsid w:val="0042140D"/>
    <w:rsid w:val="00423876"/>
    <w:rsid w:val="00424569"/>
    <w:rsid w:val="004276A8"/>
    <w:rsid w:val="00430055"/>
    <w:rsid w:val="00436B64"/>
    <w:rsid w:val="00454790"/>
    <w:rsid w:val="004578E0"/>
    <w:rsid w:val="00461BFB"/>
    <w:rsid w:val="00467407"/>
    <w:rsid w:val="00474588"/>
    <w:rsid w:val="00482545"/>
    <w:rsid w:val="00483548"/>
    <w:rsid w:val="00487ECF"/>
    <w:rsid w:val="004967D9"/>
    <w:rsid w:val="004A26CE"/>
    <w:rsid w:val="004A29A2"/>
    <w:rsid w:val="004B39CF"/>
    <w:rsid w:val="004B3AD6"/>
    <w:rsid w:val="004C07E8"/>
    <w:rsid w:val="004C387B"/>
    <w:rsid w:val="004C7FB0"/>
    <w:rsid w:val="004D2551"/>
    <w:rsid w:val="004D447C"/>
    <w:rsid w:val="004D6E1B"/>
    <w:rsid w:val="004E00F7"/>
    <w:rsid w:val="004E02A1"/>
    <w:rsid w:val="004E08D0"/>
    <w:rsid w:val="004E3532"/>
    <w:rsid w:val="004F0CF1"/>
    <w:rsid w:val="004F2666"/>
    <w:rsid w:val="004F3661"/>
    <w:rsid w:val="004F4AAD"/>
    <w:rsid w:val="004F79E8"/>
    <w:rsid w:val="0050621A"/>
    <w:rsid w:val="00506A36"/>
    <w:rsid w:val="00513E53"/>
    <w:rsid w:val="00515F7F"/>
    <w:rsid w:val="005171E0"/>
    <w:rsid w:val="00517A81"/>
    <w:rsid w:val="00517EF0"/>
    <w:rsid w:val="00524DE5"/>
    <w:rsid w:val="00525ABE"/>
    <w:rsid w:val="00527C54"/>
    <w:rsid w:val="00527C6F"/>
    <w:rsid w:val="00532A95"/>
    <w:rsid w:val="00535C63"/>
    <w:rsid w:val="00537461"/>
    <w:rsid w:val="00537ECF"/>
    <w:rsid w:val="00537F6F"/>
    <w:rsid w:val="00546FB9"/>
    <w:rsid w:val="00551205"/>
    <w:rsid w:val="005578FA"/>
    <w:rsid w:val="00561FBC"/>
    <w:rsid w:val="00567F46"/>
    <w:rsid w:val="005704E5"/>
    <w:rsid w:val="005766FD"/>
    <w:rsid w:val="00585931"/>
    <w:rsid w:val="00593225"/>
    <w:rsid w:val="0059623D"/>
    <w:rsid w:val="005A1EB1"/>
    <w:rsid w:val="005A487F"/>
    <w:rsid w:val="005A6E21"/>
    <w:rsid w:val="005B057C"/>
    <w:rsid w:val="005B35BB"/>
    <w:rsid w:val="005B7C43"/>
    <w:rsid w:val="005C130D"/>
    <w:rsid w:val="005D0E3B"/>
    <w:rsid w:val="005D7B89"/>
    <w:rsid w:val="005E1E45"/>
    <w:rsid w:val="005E3973"/>
    <w:rsid w:val="005E4F52"/>
    <w:rsid w:val="005F1C89"/>
    <w:rsid w:val="005F5D17"/>
    <w:rsid w:val="00607F14"/>
    <w:rsid w:val="006169D7"/>
    <w:rsid w:val="00620F4C"/>
    <w:rsid w:val="00623128"/>
    <w:rsid w:val="00630D3F"/>
    <w:rsid w:val="00631D5A"/>
    <w:rsid w:val="00632872"/>
    <w:rsid w:val="006411C6"/>
    <w:rsid w:val="00642665"/>
    <w:rsid w:val="00653298"/>
    <w:rsid w:val="006534CF"/>
    <w:rsid w:val="00655323"/>
    <w:rsid w:val="00660933"/>
    <w:rsid w:val="00664A1B"/>
    <w:rsid w:val="00665757"/>
    <w:rsid w:val="00670185"/>
    <w:rsid w:val="006704BE"/>
    <w:rsid w:val="006716AB"/>
    <w:rsid w:val="00677B16"/>
    <w:rsid w:val="00677D08"/>
    <w:rsid w:val="00682C48"/>
    <w:rsid w:val="00683E17"/>
    <w:rsid w:val="006856EF"/>
    <w:rsid w:val="00691556"/>
    <w:rsid w:val="00691E0E"/>
    <w:rsid w:val="00694210"/>
    <w:rsid w:val="00694B93"/>
    <w:rsid w:val="006A1AB1"/>
    <w:rsid w:val="006A1E08"/>
    <w:rsid w:val="006A4F4B"/>
    <w:rsid w:val="006A55BD"/>
    <w:rsid w:val="006A5D61"/>
    <w:rsid w:val="006A6F7F"/>
    <w:rsid w:val="006B14D1"/>
    <w:rsid w:val="006B1F31"/>
    <w:rsid w:val="006B459E"/>
    <w:rsid w:val="006B5618"/>
    <w:rsid w:val="006B6AC0"/>
    <w:rsid w:val="006C5F45"/>
    <w:rsid w:val="006C6ED9"/>
    <w:rsid w:val="006C7031"/>
    <w:rsid w:val="006D6DBA"/>
    <w:rsid w:val="006E0819"/>
    <w:rsid w:val="006E3294"/>
    <w:rsid w:val="006E3FDF"/>
    <w:rsid w:val="006E7553"/>
    <w:rsid w:val="006F1967"/>
    <w:rsid w:val="00701B53"/>
    <w:rsid w:val="007042D5"/>
    <w:rsid w:val="007069E6"/>
    <w:rsid w:val="00711CB6"/>
    <w:rsid w:val="007220B4"/>
    <w:rsid w:val="007245F7"/>
    <w:rsid w:val="00725DAE"/>
    <w:rsid w:val="007314B5"/>
    <w:rsid w:val="007331D0"/>
    <w:rsid w:val="0073364B"/>
    <w:rsid w:val="007348F2"/>
    <w:rsid w:val="00734ABE"/>
    <w:rsid w:val="00736713"/>
    <w:rsid w:val="00743EB7"/>
    <w:rsid w:val="00747F47"/>
    <w:rsid w:val="007548D7"/>
    <w:rsid w:val="007553A3"/>
    <w:rsid w:val="00761AAD"/>
    <w:rsid w:val="00765181"/>
    <w:rsid w:val="007706E4"/>
    <w:rsid w:val="00771810"/>
    <w:rsid w:val="00771E2F"/>
    <w:rsid w:val="00781CF1"/>
    <w:rsid w:val="00785611"/>
    <w:rsid w:val="00787AAD"/>
    <w:rsid w:val="007A4862"/>
    <w:rsid w:val="007A5170"/>
    <w:rsid w:val="007B048E"/>
    <w:rsid w:val="007C2CF0"/>
    <w:rsid w:val="007D481A"/>
    <w:rsid w:val="007D529D"/>
    <w:rsid w:val="007D6891"/>
    <w:rsid w:val="007E3D03"/>
    <w:rsid w:val="007E4B9A"/>
    <w:rsid w:val="007E65B8"/>
    <w:rsid w:val="007F14B2"/>
    <w:rsid w:val="007F3AC2"/>
    <w:rsid w:val="00800F0B"/>
    <w:rsid w:val="00811B9B"/>
    <w:rsid w:val="00813546"/>
    <w:rsid w:val="00813E20"/>
    <w:rsid w:val="008151DA"/>
    <w:rsid w:val="00815302"/>
    <w:rsid w:val="00815DC0"/>
    <w:rsid w:val="00816F6A"/>
    <w:rsid w:val="0083114A"/>
    <w:rsid w:val="00831458"/>
    <w:rsid w:val="00840653"/>
    <w:rsid w:val="00843489"/>
    <w:rsid w:val="00843C21"/>
    <w:rsid w:val="00844B83"/>
    <w:rsid w:val="00846733"/>
    <w:rsid w:val="0086209E"/>
    <w:rsid w:val="00862BBB"/>
    <w:rsid w:val="00865A00"/>
    <w:rsid w:val="008661BE"/>
    <w:rsid w:val="00871DC2"/>
    <w:rsid w:val="00875A51"/>
    <w:rsid w:val="0089579B"/>
    <w:rsid w:val="008A0246"/>
    <w:rsid w:val="008A113D"/>
    <w:rsid w:val="008A30BA"/>
    <w:rsid w:val="008B6856"/>
    <w:rsid w:val="008C3527"/>
    <w:rsid w:val="008C72B8"/>
    <w:rsid w:val="008D0A88"/>
    <w:rsid w:val="008D1A95"/>
    <w:rsid w:val="008D1C66"/>
    <w:rsid w:val="008D2E42"/>
    <w:rsid w:val="008E17C1"/>
    <w:rsid w:val="008E5B8C"/>
    <w:rsid w:val="008F4BB4"/>
    <w:rsid w:val="008F582F"/>
    <w:rsid w:val="009008D5"/>
    <w:rsid w:val="00904D4A"/>
    <w:rsid w:val="009069F4"/>
    <w:rsid w:val="00911FA7"/>
    <w:rsid w:val="009136E4"/>
    <w:rsid w:val="00913DD0"/>
    <w:rsid w:val="009216E4"/>
    <w:rsid w:val="00922FB4"/>
    <w:rsid w:val="00924218"/>
    <w:rsid w:val="0093179F"/>
    <w:rsid w:val="0093464D"/>
    <w:rsid w:val="0094736F"/>
    <w:rsid w:val="009521E6"/>
    <w:rsid w:val="0096023A"/>
    <w:rsid w:val="00963B31"/>
    <w:rsid w:val="00970FB8"/>
    <w:rsid w:val="00977C4C"/>
    <w:rsid w:val="00983BF5"/>
    <w:rsid w:val="00990DAA"/>
    <w:rsid w:val="00991276"/>
    <w:rsid w:val="0099208E"/>
    <w:rsid w:val="00994C68"/>
    <w:rsid w:val="009A21DC"/>
    <w:rsid w:val="009A344D"/>
    <w:rsid w:val="009A7C1F"/>
    <w:rsid w:val="009B352F"/>
    <w:rsid w:val="009D4845"/>
    <w:rsid w:val="009D5A5E"/>
    <w:rsid w:val="009D6A92"/>
    <w:rsid w:val="009E3506"/>
    <w:rsid w:val="009E799F"/>
    <w:rsid w:val="009F7122"/>
    <w:rsid w:val="00A01EC5"/>
    <w:rsid w:val="00A02D84"/>
    <w:rsid w:val="00A052F0"/>
    <w:rsid w:val="00A139A4"/>
    <w:rsid w:val="00A15125"/>
    <w:rsid w:val="00A160FD"/>
    <w:rsid w:val="00A161F8"/>
    <w:rsid w:val="00A17063"/>
    <w:rsid w:val="00A220CD"/>
    <w:rsid w:val="00A225BA"/>
    <w:rsid w:val="00A25A3B"/>
    <w:rsid w:val="00A273AD"/>
    <w:rsid w:val="00A27A56"/>
    <w:rsid w:val="00A27FE6"/>
    <w:rsid w:val="00A31F67"/>
    <w:rsid w:val="00A33C91"/>
    <w:rsid w:val="00A35217"/>
    <w:rsid w:val="00A3538A"/>
    <w:rsid w:val="00A3683A"/>
    <w:rsid w:val="00A438E5"/>
    <w:rsid w:val="00A43922"/>
    <w:rsid w:val="00A453A3"/>
    <w:rsid w:val="00A45F7B"/>
    <w:rsid w:val="00A53902"/>
    <w:rsid w:val="00A5500E"/>
    <w:rsid w:val="00A56FBF"/>
    <w:rsid w:val="00A64E8E"/>
    <w:rsid w:val="00A6647D"/>
    <w:rsid w:val="00A66551"/>
    <w:rsid w:val="00A66C24"/>
    <w:rsid w:val="00A72AAD"/>
    <w:rsid w:val="00A839FF"/>
    <w:rsid w:val="00A8591B"/>
    <w:rsid w:val="00A86109"/>
    <w:rsid w:val="00A90E31"/>
    <w:rsid w:val="00A92F8D"/>
    <w:rsid w:val="00AA4776"/>
    <w:rsid w:val="00AA5CF6"/>
    <w:rsid w:val="00AA7D26"/>
    <w:rsid w:val="00AB08BA"/>
    <w:rsid w:val="00AB4273"/>
    <w:rsid w:val="00AB452E"/>
    <w:rsid w:val="00AB512A"/>
    <w:rsid w:val="00AC504B"/>
    <w:rsid w:val="00AC5EC6"/>
    <w:rsid w:val="00AD35E6"/>
    <w:rsid w:val="00AD769A"/>
    <w:rsid w:val="00AE1C65"/>
    <w:rsid w:val="00AE4EF3"/>
    <w:rsid w:val="00AE50E6"/>
    <w:rsid w:val="00AE5796"/>
    <w:rsid w:val="00AE6B47"/>
    <w:rsid w:val="00AF1304"/>
    <w:rsid w:val="00AF1E4C"/>
    <w:rsid w:val="00AF2AA5"/>
    <w:rsid w:val="00AF42AD"/>
    <w:rsid w:val="00AF52BA"/>
    <w:rsid w:val="00AF6D5B"/>
    <w:rsid w:val="00B03DD7"/>
    <w:rsid w:val="00B06304"/>
    <w:rsid w:val="00B07BD2"/>
    <w:rsid w:val="00B158E8"/>
    <w:rsid w:val="00B25765"/>
    <w:rsid w:val="00B2649E"/>
    <w:rsid w:val="00B31863"/>
    <w:rsid w:val="00B32C2A"/>
    <w:rsid w:val="00B32D46"/>
    <w:rsid w:val="00B33EA0"/>
    <w:rsid w:val="00B35D2A"/>
    <w:rsid w:val="00B36C05"/>
    <w:rsid w:val="00B37D92"/>
    <w:rsid w:val="00B42A47"/>
    <w:rsid w:val="00B550AE"/>
    <w:rsid w:val="00B55A3D"/>
    <w:rsid w:val="00B65E1F"/>
    <w:rsid w:val="00B7367E"/>
    <w:rsid w:val="00B742C5"/>
    <w:rsid w:val="00B769D0"/>
    <w:rsid w:val="00B77260"/>
    <w:rsid w:val="00B86A2B"/>
    <w:rsid w:val="00B92912"/>
    <w:rsid w:val="00B943BB"/>
    <w:rsid w:val="00B95254"/>
    <w:rsid w:val="00BA3233"/>
    <w:rsid w:val="00BB606F"/>
    <w:rsid w:val="00BC4217"/>
    <w:rsid w:val="00BD4128"/>
    <w:rsid w:val="00BD5733"/>
    <w:rsid w:val="00BE1C91"/>
    <w:rsid w:val="00BE4285"/>
    <w:rsid w:val="00BE49CD"/>
    <w:rsid w:val="00BE593E"/>
    <w:rsid w:val="00BF0F41"/>
    <w:rsid w:val="00BF3190"/>
    <w:rsid w:val="00BF5F79"/>
    <w:rsid w:val="00C00F5A"/>
    <w:rsid w:val="00C016B5"/>
    <w:rsid w:val="00C02365"/>
    <w:rsid w:val="00C061F8"/>
    <w:rsid w:val="00C12C69"/>
    <w:rsid w:val="00C228FE"/>
    <w:rsid w:val="00C2303C"/>
    <w:rsid w:val="00C37018"/>
    <w:rsid w:val="00C3757D"/>
    <w:rsid w:val="00C41AD3"/>
    <w:rsid w:val="00C445A8"/>
    <w:rsid w:val="00C515D0"/>
    <w:rsid w:val="00C5475C"/>
    <w:rsid w:val="00C70F2B"/>
    <w:rsid w:val="00C75B9E"/>
    <w:rsid w:val="00C860D8"/>
    <w:rsid w:val="00C87B07"/>
    <w:rsid w:val="00CA31F2"/>
    <w:rsid w:val="00CA773F"/>
    <w:rsid w:val="00CB0D61"/>
    <w:rsid w:val="00CB2528"/>
    <w:rsid w:val="00CB7192"/>
    <w:rsid w:val="00CC009A"/>
    <w:rsid w:val="00CE2FAA"/>
    <w:rsid w:val="00CE357D"/>
    <w:rsid w:val="00CE5D14"/>
    <w:rsid w:val="00CE705E"/>
    <w:rsid w:val="00CF1167"/>
    <w:rsid w:val="00CF38CD"/>
    <w:rsid w:val="00CF514E"/>
    <w:rsid w:val="00CF5612"/>
    <w:rsid w:val="00CF734E"/>
    <w:rsid w:val="00D057AC"/>
    <w:rsid w:val="00D068A8"/>
    <w:rsid w:val="00D06E77"/>
    <w:rsid w:val="00D07E38"/>
    <w:rsid w:val="00D155A1"/>
    <w:rsid w:val="00D15E81"/>
    <w:rsid w:val="00D238BB"/>
    <w:rsid w:val="00D2456B"/>
    <w:rsid w:val="00D258E0"/>
    <w:rsid w:val="00D2631D"/>
    <w:rsid w:val="00D357FA"/>
    <w:rsid w:val="00D409D8"/>
    <w:rsid w:val="00D41A15"/>
    <w:rsid w:val="00D463FC"/>
    <w:rsid w:val="00D61263"/>
    <w:rsid w:val="00D64D63"/>
    <w:rsid w:val="00D70320"/>
    <w:rsid w:val="00D704A8"/>
    <w:rsid w:val="00D726BC"/>
    <w:rsid w:val="00D72E54"/>
    <w:rsid w:val="00D77317"/>
    <w:rsid w:val="00D81DD2"/>
    <w:rsid w:val="00D85FDC"/>
    <w:rsid w:val="00D87D19"/>
    <w:rsid w:val="00D911C1"/>
    <w:rsid w:val="00D91F8B"/>
    <w:rsid w:val="00DA1A41"/>
    <w:rsid w:val="00DA5ED2"/>
    <w:rsid w:val="00DA7485"/>
    <w:rsid w:val="00DA7CA4"/>
    <w:rsid w:val="00DB6E48"/>
    <w:rsid w:val="00DC1C2F"/>
    <w:rsid w:val="00DC29E9"/>
    <w:rsid w:val="00DC31A6"/>
    <w:rsid w:val="00DC7783"/>
    <w:rsid w:val="00DD11CC"/>
    <w:rsid w:val="00DE29CA"/>
    <w:rsid w:val="00DE4E1A"/>
    <w:rsid w:val="00DF5715"/>
    <w:rsid w:val="00DF64B2"/>
    <w:rsid w:val="00E0167E"/>
    <w:rsid w:val="00E03428"/>
    <w:rsid w:val="00E125D5"/>
    <w:rsid w:val="00E146ED"/>
    <w:rsid w:val="00E17C5E"/>
    <w:rsid w:val="00E27E99"/>
    <w:rsid w:val="00E3143B"/>
    <w:rsid w:val="00E33B51"/>
    <w:rsid w:val="00E424D2"/>
    <w:rsid w:val="00E4283D"/>
    <w:rsid w:val="00E4383E"/>
    <w:rsid w:val="00E471AF"/>
    <w:rsid w:val="00E47210"/>
    <w:rsid w:val="00E57CBE"/>
    <w:rsid w:val="00E60732"/>
    <w:rsid w:val="00E63C9D"/>
    <w:rsid w:val="00E65B4B"/>
    <w:rsid w:val="00E67348"/>
    <w:rsid w:val="00E72CA8"/>
    <w:rsid w:val="00E73F22"/>
    <w:rsid w:val="00E74933"/>
    <w:rsid w:val="00E77473"/>
    <w:rsid w:val="00E973EA"/>
    <w:rsid w:val="00E97F9B"/>
    <w:rsid w:val="00EA06B7"/>
    <w:rsid w:val="00EA62F7"/>
    <w:rsid w:val="00EA6C07"/>
    <w:rsid w:val="00EA7FFC"/>
    <w:rsid w:val="00EB0C53"/>
    <w:rsid w:val="00EB63D9"/>
    <w:rsid w:val="00EC3AB9"/>
    <w:rsid w:val="00EC414A"/>
    <w:rsid w:val="00ED080F"/>
    <w:rsid w:val="00ED28B8"/>
    <w:rsid w:val="00EE7367"/>
    <w:rsid w:val="00EF264C"/>
    <w:rsid w:val="00EF6498"/>
    <w:rsid w:val="00F06AD9"/>
    <w:rsid w:val="00F072B0"/>
    <w:rsid w:val="00F119FF"/>
    <w:rsid w:val="00F216D2"/>
    <w:rsid w:val="00F31761"/>
    <w:rsid w:val="00F32CE2"/>
    <w:rsid w:val="00F40588"/>
    <w:rsid w:val="00F40F6B"/>
    <w:rsid w:val="00F4154E"/>
    <w:rsid w:val="00F446CC"/>
    <w:rsid w:val="00F51D9F"/>
    <w:rsid w:val="00F6112D"/>
    <w:rsid w:val="00F65A59"/>
    <w:rsid w:val="00F7110A"/>
    <w:rsid w:val="00F75878"/>
    <w:rsid w:val="00F76F44"/>
    <w:rsid w:val="00F816FB"/>
    <w:rsid w:val="00F8345E"/>
    <w:rsid w:val="00F908D7"/>
    <w:rsid w:val="00F90EB3"/>
    <w:rsid w:val="00F9372A"/>
    <w:rsid w:val="00FA0C07"/>
    <w:rsid w:val="00FA2A2C"/>
    <w:rsid w:val="00FA32C6"/>
    <w:rsid w:val="00FC2A34"/>
    <w:rsid w:val="00FC49E9"/>
    <w:rsid w:val="00FC683F"/>
    <w:rsid w:val="00FC6E12"/>
    <w:rsid w:val="00FC7A9A"/>
    <w:rsid w:val="00FD71C7"/>
    <w:rsid w:val="00FD7F52"/>
    <w:rsid w:val="00FE6319"/>
    <w:rsid w:val="00FE77D7"/>
    <w:rsid w:val="00FF3BAC"/>
    <w:rsid w:val="00FF557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69534"/>
  <w15:docId w15:val="{DE80A839-5F5E-49D9-9DC6-3C3B4D80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qFormat="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3637"/>
    <w:pPr>
      <w:spacing w:after="200" w:line="276" w:lineRule="auto"/>
    </w:pPr>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paragraph" w:styleId="Nagwek9">
    <w:name w:val="heading 9"/>
    <w:basedOn w:val="Normalny"/>
    <w:next w:val="Normalny"/>
    <w:link w:val="Nagwek9Znak"/>
    <w:uiPriority w:val="9"/>
    <w:semiHidden/>
    <w:unhideWhenUsed/>
    <w:qFormat/>
    <w:rsid w:val="00811B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b w:val="0"/>
      <w:i w:val="0"/>
      <w:strike w:val="0"/>
      <w:dstrike w:val="0"/>
    </w:rPr>
  </w:style>
  <w:style w:type="character" w:customStyle="1" w:styleId="ListLabel8">
    <w:name w:val="ListLabel 8"/>
    <w:qFormat/>
    <w:rPr>
      <w:rFonts w:ascii="Calibri" w:eastAsia="Times New Roman" w:hAnsi="Calibri" w:cs="Times New Roman"/>
    </w:rPr>
  </w:style>
  <w:style w:type="character" w:customStyle="1" w:styleId="ListLabel9">
    <w:name w:val="ListLabel 9"/>
    <w:qFormat/>
    <w:rPr>
      <w:rFonts w:cs="Times New Roman"/>
    </w:rPr>
  </w:style>
  <w:style w:type="character" w:customStyle="1" w:styleId="ListLabel10">
    <w:name w:val="ListLabel 10"/>
    <w:qFormat/>
    <w:rPr>
      <w:rFonts w:ascii="Calibri" w:eastAsia="Times New Roman" w:hAnsi="Calibri" w:cs="Times New Roman"/>
      <w:sz w:val="22"/>
    </w:rPr>
  </w:style>
  <w:style w:type="character" w:customStyle="1" w:styleId="ListLabel11">
    <w:name w:val="ListLabel 11"/>
    <w:qFormat/>
    <w:rPr>
      <w:b w:val="0"/>
      <w:color w:val="auto"/>
      <w:sz w:val="22"/>
      <w:szCs w:val="22"/>
    </w:rPr>
  </w:style>
  <w:style w:type="character" w:customStyle="1" w:styleId="ListLabel12">
    <w:name w:val="ListLabel 12"/>
    <w:qFormat/>
    <w:rPr>
      <w:b w:val="0"/>
    </w:rPr>
  </w:style>
  <w:style w:type="character" w:customStyle="1" w:styleId="ListLabel13">
    <w:name w:val="ListLabel 13"/>
    <w:qFormat/>
    <w:rPr>
      <w:rFonts w:ascii="Calibri" w:hAnsi="Calibri"/>
      <w:b/>
    </w:rPr>
  </w:style>
  <w:style w:type="character" w:customStyle="1" w:styleId="ListLabel14">
    <w:name w:val="ListLabel 14"/>
    <w:qFormat/>
    <w:rPr>
      <w:rFonts w:ascii="Calibri" w:eastAsia="Times New Roman" w:hAnsi="Calibri" w:cs="Times New Roman"/>
      <w:b/>
      <w:color w:val="auto"/>
      <w:sz w:val="22"/>
    </w:rPr>
  </w:style>
  <w:style w:type="character" w:customStyle="1" w:styleId="ListLabel15">
    <w:name w:val="ListLabel 15"/>
    <w:qFormat/>
    <w:rPr>
      <w:i w:val="0"/>
    </w:rPr>
  </w:style>
  <w:style w:type="character" w:customStyle="1" w:styleId="ListLabel16">
    <w:name w:val="ListLabel 16"/>
    <w:qFormat/>
    <w:rPr>
      <w:rFonts w:ascii="Calibri" w:hAnsi="Calibri"/>
      <w:b/>
      <w:sz w:val="22"/>
      <w:szCs w:val="22"/>
    </w:rPr>
  </w:style>
  <w:style w:type="character" w:customStyle="1" w:styleId="ListLabel17">
    <w:name w:val="ListLabel 17"/>
    <w:qFormat/>
    <w:rPr>
      <w:rFonts w:ascii="Calibri" w:hAnsi="Calibri"/>
      <w:b/>
      <w:sz w:val="22"/>
      <w:szCs w:val="22"/>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b/>
      <w:color w:val="000000"/>
    </w:rPr>
  </w:style>
  <w:style w:type="character" w:customStyle="1" w:styleId="ListLabel23">
    <w:name w:val="ListLabel 23"/>
    <w:qFormat/>
    <w:rPr>
      <w:rFonts w:eastAsia="Times New Roman"/>
      <w:b/>
      <w:color w:val="000000"/>
    </w:rPr>
  </w:style>
  <w:style w:type="character" w:customStyle="1" w:styleId="ListLabel24">
    <w:name w:val="ListLabel 24"/>
    <w:qFormat/>
    <w:rPr>
      <w:rFonts w:eastAsia="Times New Roman"/>
      <w:b/>
      <w:color w:val="000000"/>
    </w:rPr>
  </w:style>
  <w:style w:type="character" w:customStyle="1" w:styleId="ListLabel25">
    <w:name w:val="ListLabel 25"/>
    <w:qFormat/>
    <w:rPr>
      <w:rFonts w:eastAsia="Times New Roman"/>
      <w:b/>
      <w:color w:val="000000"/>
    </w:rPr>
  </w:style>
  <w:style w:type="character" w:customStyle="1" w:styleId="ListLabel26">
    <w:name w:val="ListLabel 26"/>
    <w:qFormat/>
    <w:rPr>
      <w:rFonts w:eastAsia="Times New Roman"/>
      <w:b/>
      <w:color w:val="000000"/>
    </w:rPr>
  </w:style>
  <w:style w:type="character" w:customStyle="1" w:styleId="ListLabel27">
    <w:name w:val="ListLabel 27"/>
    <w:qFormat/>
    <w:rPr>
      <w:rFonts w:eastAsia="Times New Roman"/>
      <w:b/>
      <w:color w:val="000000"/>
    </w:rPr>
  </w:style>
  <w:style w:type="character" w:customStyle="1" w:styleId="ListLabel28">
    <w:name w:val="ListLabel 28"/>
    <w:qFormat/>
    <w:rPr>
      <w:rFonts w:eastAsia="Times New Roman"/>
      <w:b/>
      <w:color w:val="000000"/>
    </w:rPr>
  </w:style>
  <w:style w:type="character" w:customStyle="1" w:styleId="ListLabel29">
    <w:name w:val="ListLabel 29"/>
    <w:qFormat/>
    <w:rPr>
      <w:rFonts w:eastAsia="Times New Roman"/>
      <w:b/>
      <w:color w:val="000000"/>
    </w:rPr>
  </w:style>
  <w:style w:type="character" w:customStyle="1" w:styleId="ListLabel30">
    <w:name w:val="ListLabel 30"/>
    <w:qFormat/>
    <w:rPr>
      <w:b/>
    </w:rPr>
  </w:style>
  <w:style w:type="character" w:customStyle="1" w:styleId="ListLabel31">
    <w:name w:val="ListLabel 31"/>
    <w:qFormat/>
    <w:rPr>
      <w:rFonts w:ascii="Calibri" w:hAnsi="Calibri"/>
      <w:b w:val="0"/>
      <w:i w:val="0"/>
      <w:strike w:val="0"/>
      <w:dstrike w:val="0"/>
      <w:sz w:val="22"/>
    </w:rPr>
  </w:style>
  <w:style w:type="character" w:customStyle="1" w:styleId="ListLabel32">
    <w:name w:val="ListLabel 32"/>
    <w:qFormat/>
    <w:rPr>
      <w:rFonts w:eastAsia="Times New Roman" w:cs="Times New Roman"/>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b w:val="0"/>
      <w:color w:val="auto"/>
      <w:sz w:val="22"/>
      <w:szCs w:val="22"/>
    </w:rPr>
  </w:style>
  <w:style w:type="character" w:customStyle="1" w:styleId="ListLabel36">
    <w:name w:val="ListLabel 36"/>
    <w:qFormat/>
    <w:rPr>
      <w:rFonts w:ascii="Calibri" w:hAnsi="Calibri"/>
      <w:b/>
      <w:sz w:val="22"/>
    </w:rPr>
  </w:style>
  <w:style w:type="character" w:customStyle="1" w:styleId="ListLabel37">
    <w:name w:val="ListLabel 37"/>
    <w:qFormat/>
    <w:rPr>
      <w:rFonts w:ascii="Calibri" w:hAnsi="Calibri"/>
      <w:b w:val="0"/>
      <w:strike w:val="0"/>
      <w:dstrike w:val="0"/>
      <w:sz w:val="22"/>
    </w:rPr>
  </w:style>
  <w:style w:type="character" w:customStyle="1" w:styleId="ListLabel38">
    <w:name w:val="ListLabel 38"/>
    <w:qFormat/>
    <w:rPr>
      <w:rFonts w:eastAsia="Times New Roman" w:cs="Times New Roman"/>
      <w:i w:val="0"/>
    </w:rPr>
  </w:style>
  <w:style w:type="character" w:customStyle="1" w:styleId="ListLabel39">
    <w:name w:val="ListLabel 39"/>
    <w:qFormat/>
    <w:rPr>
      <w:rFonts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b w:val="0"/>
      <w:color w:val="auto"/>
    </w:rPr>
  </w:style>
  <w:style w:type="character" w:customStyle="1" w:styleId="ListLabel42">
    <w:name w:val="ListLabel 42"/>
    <w:qFormat/>
    <w:rPr>
      <w:rFonts w:ascii="Calibri" w:hAnsi="Calibri"/>
      <w:b/>
      <w:sz w:val="22"/>
    </w:rPr>
  </w:style>
  <w:style w:type="character" w:customStyle="1" w:styleId="ListLabel43">
    <w:name w:val="ListLabel 43"/>
    <w:qFormat/>
    <w:rPr>
      <w:rFonts w:ascii="Calibri" w:hAnsi="Calibri"/>
      <w:b/>
    </w:rPr>
  </w:style>
  <w:style w:type="character" w:customStyle="1" w:styleId="ListLabel44">
    <w:name w:val="ListLabel 44"/>
    <w:qFormat/>
    <w:rPr>
      <w:rFonts w:ascii="Calibri" w:hAnsi="Calibri"/>
      <w:b w:val="0"/>
    </w:rPr>
  </w:style>
  <w:style w:type="character" w:customStyle="1" w:styleId="ListLabel45">
    <w:name w:val="ListLabel 45"/>
    <w:qFormat/>
    <w:rPr>
      <w:rFonts w:ascii="Calibri" w:eastAsia="Times New Roman" w:hAnsi="Calibri" w:cs="Times New Roman"/>
      <w:sz w:val="22"/>
      <w:szCs w:val="22"/>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Calibri" w:hAnsi="Calibri"/>
      <w:b/>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libri" w:hAnsi="Calibri" w:cs="Times New Roman"/>
      <w:color w:val="auto"/>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libri" w:hAnsi="Calibri" w:cs="Times New Roman"/>
      <w:b/>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Calibri" w:hAnsi="Calibri"/>
      <w:b/>
    </w:rPr>
  </w:style>
  <w:style w:type="character" w:customStyle="1" w:styleId="ListLabel65">
    <w:name w:val="ListLabel 65"/>
    <w:qFormat/>
    <w:rPr>
      <w:b w:val="0"/>
      <w:i w:val="0"/>
      <w:strike w:val="0"/>
      <w:dstrike w:val="0"/>
    </w:rPr>
  </w:style>
  <w:style w:type="character" w:customStyle="1" w:styleId="ListLabel66">
    <w:name w:val="ListLabel 66"/>
    <w:qFormat/>
    <w:rPr>
      <w:rFonts w:eastAsia="Times New Roman" w:cs="Times New Roman"/>
    </w:rPr>
  </w:style>
  <w:style w:type="character" w:customStyle="1" w:styleId="ListLabel67">
    <w:name w:val="ListLabel 67"/>
    <w:qFormat/>
    <w:rPr>
      <w:rFonts w:cs="Times New Roman"/>
    </w:rPr>
  </w:style>
  <w:style w:type="character" w:customStyle="1" w:styleId="ListLabel68">
    <w:name w:val="ListLabel 68"/>
    <w:qFormat/>
    <w:rPr>
      <w:rFonts w:eastAsia="Times New Roman" w:cs="Times New Roman"/>
    </w:rPr>
  </w:style>
  <w:style w:type="character" w:customStyle="1" w:styleId="ListLabel69">
    <w:name w:val="ListLabel 69"/>
    <w:qFormat/>
    <w:rPr>
      <w:b w:val="0"/>
      <w:color w:val="auto"/>
      <w:sz w:val="22"/>
      <w:szCs w:val="22"/>
    </w:rPr>
  </w:style>
  <w:style w:type="character" w:customStyle="1" w:styleId="ListLabel70">
    <w:name w:val="ListLabel 70"/>
    <w:qFormat/>
    <w:rPr>
      <w:b/>
    </w:rPr>
  </w:style>
  <w:style w:type="character" w:customStyle="1" w:styleId="ListLabel71">
    <w:name w:val="ListLabel 71"/>
    <w:qFormat/>
    <w:rPr>
      <w:b w:val="0"/>
      <w:i w:val="0"/>
      <w:strike w:val="0"/>
      <w:dstrike w:val="0"/>
    </w:rPr>
  </w:style>
  <w:style w:type="character" w:customStyle="1" w:styleId="ListLabel72">
    <w:name w:val="ListLabel 72"/>
    <w:qFormat/>
    <w:rPr>
      <w:rFonts w:ascii="Calibri" w:eastAsia="Times New Roman" w:hAnsi="Calibri" w:cs="Times New Roman"/>
      <w:sz w:val="20"/>
    </w:rPr>
  </w:style>
  <w:style w:type="character" w:customStyle="1" w:styleId="ListLabel73">
    <w:name w:val="ListLabel 73"/>
    <w:qFormat/>
    <w:rPr>
      <w:rFonts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color w:val="auto"/>
    </w:rPr>
  </w:style>
  <w:style w:type="character" w:customStyle="1" w:styleId="ListLabel76">
    <w:name w:val="ListLabel 76"/>
    <w:qFormat/>
    <w:rPr>
      <w:rFonts w:ascii="Calibri" w:hAnsi="Calibri"/>
      <w:b w:val="0"/>
      <w:sz w:val="20"/>
    </w:rPr>
  </w:style>
  <w:style w:type="character" w:customStyle="1" w:styleId="ListLabel77">
    <w:name w:val="ListLabel 77"/>
    <w:qFormat/>
    <w:rPr>
      <w:rFonts w:eastAsia="Times New Roman" w:cs="Times New Roman"/>
    </w:rPr>
  </w:style>
  <w:style w:type="character" w:customStyle="1" w:styleId="ListLabel78">
    <w:name w:val="ListLabel 78"/>
    <w:qFormat/>
    <w:rPr>
      <w:b/>
    </w:rPr>
  </w:style>
  <w:style w:type="character" w:customStyle="1" w:styleId="ListLabel79">
    <w:name w:val="ListLabel 79"/>
    <w:qFormat/>
    <w:rPr>
      <w:rFonts w:ascii="Calibri" w:eastAsia="Times New Roman" w:hAnsi="Calibri" w:cs="Times New Roman"/>
      <w:b w:val="0"/>
      <w:color w:val="auto"/>
    </w:rPr>
  </w:style>
  <w:style w:type="character" w:customStyle="1" w:styleId="ListLabel80">
    <w:name w:val="ListLabel 80"/>
    <w:qFormat/>
    <w:rPr>
      <w:i w:val="0"/>
    </w:rPr>
  </w:style>
  <w:style w:type="character" w:customStyle="1" w:styleId="ListLabel81">
    <w:name w:val="ListLabel 81"/>
    <w:qFormat/>
    <w:rPr>
      <w:b/>
    </w:rPr>
  </w:style>
  <w:style w:type="character" w:customStyle="1" w:styleId="ListLabel82">
    <w:name w:val="ListLabel 82"/>
    <w:qFormat/>
    <w:rPr>
      <w:rFonts w:ascii="Calibri" w:hAnsi="Calibri"/>
      <w:b/>
      <w:i w:val="0"/>
      <w:strike w:val="0"/>
      <w:dstrike w:val="0"/>
    </w:rPr>
  </w:style>
  <w:style w:type="character" w:customStyle="1" w:styleId="ListLabel83">
    <w:name w:val="ListLabel 83"/>
    <w:qFormat/>
    <w:rPr>
      <w:rFonts w:eastAsia="Times New Roman"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ascii="Calibri" w:hAnsi="Calibri"/>
      <w:b/>
      <w:color w:val="auto"/>
      <w:sz w:val="22"/>
      <w:szCs w:val="22"/>
    </w:rPr>
  </w:style>
  <w:style w:type="character" w:customStyle="1" w:styleId="ListLabel87">
    <w:name w:val="ListLabel 87"/>
    <w:qFormat/>
    <w:rPr>
      <w:rFonts w:ascii="Calibri" w:hAnsi="Calibri" w:cs="Times New Roman"/>
      <w:b w:val="0"/>
      <w:i w:val="0"/>
      <w:color w:val="auto"/>
      <w:sz w:val="20"/>
      <w:szCs w:val="20"/>
    </w:rPr>
  </w:style>
  <w:style w:type="character" w:customStyle="1" w:styleId="ListLabel88">
    <w:name w:val="ListLabel 88"/>
    <w:qFormat/>
    <w:rPr>
      <w:rFonts w:ascii="Calibri" w:hAnsi="Calibri"/>
      <w:b/>
    </w:rPr>
  </w:style>
  <w:style w:type="character" w:customStyle="1" w:styleId="ListLabel89">
    <w:name w:val="ListLabel 89"/>
    <w:qFormat/>
    <w:rPr>
      <w:b w:val="0"/>
      <w:strike w:val="0"/>
      <w:dstrike w:val="0"/>
    </w:rPr>
  </w:style>
  <w:style w:type="character" w:customStyle="1" w:styleId="ListLabel90">
    <w:name w:val="ListLabel 90"/>
    <w:qFormat/>
    <w:rPr>
      <w:rFonts w:ascii="Calibri" w:eastAsia="Times New Roman" w:hAnsi="Calibri" w:cs="Times New Roman"/>
      <w:b/>
      <w:i w:val="0"/>
    </w:rPr>
  </w:style>
  <w:style w:type="character" w:customStyle="1" w:styleId="ListLabel91">
    <w:name w:val="ListLabel 91"/>
    <w:qFormat/>
    <w:rPr>
      <w:rFonts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b w:val="0"/>
      <w:color w:val="auto"/>
    </w:rPr>
  </w:style>
  <w:style w:type="character" w:customStyle="1" w:styleId="ListLabel94">
    <w:name w:val="ListLabel 94"/>
    <w:qFormat/>
    <w:rPr>
      <w:rFonts w:ascii="Calibri" w:eastAsia="Times New Roman" w:hAnsi="Calibri" w:cs="Times New Roman"/>
      <w:b w:val="0"/>
      <w:color w:val="auto"/>
    </w:rPr>
  </w:style>
  <w:style w:type="character" w:customStyle="1" w:styleId="ListLabel95">
    <w:name w:val="ListLabel 95"/>
    <w:qFormat/>
    <w:rPr>
      <w:b/>
    </w:rPr>
  </w:style>
  <w:style w:type="character" w:customStyle="1" w:styleId="ListLabel96">
    <w:name w:val="ListLabel 96"/>
    <w:qFormat/>
    <w:rPr>
      <w:b w:val="0"/>
      <w:i w:val="0"/>
      <w:strike w:val="0"/>
      <w:dstrike w:val="0"/>
    </w:rPr>
  </w:style>
  <w:style w:type="character" w:customStyle="1" w:styleId="ListLabel97">
    <w:name w:val="ListLabel 97"/>
    <w:qFormat/>
    <w:rPr>
      <w:rFonts w:ascii="Calibri" w:eastAsia="Times New Roman" w:hAnsi="Calibri" w:cs="Times New Roman"/>
    </w:rPr>
  </w:style>
  <w:style w:type="character" w:customStyle="1" w:styleId="ListLabel98">
    <w:name w:val="ListLabel 98"/>
    <w:qFormat/>
    <w:rPr>
      <w:rFonts w:cs="Times New Roman"/>
    </w:rPr>
  </w:style>
  <w:style w:type="character" w:customStyle="1" w:styleId="ListLabel99">
    <w:name w:val="ListLabel 99"/>
    <w:qFormat/>
    <w:rPr>
      <w:rFonts w:eastAsia="Times New Roman" w:cs="Times New Roman"/>
    </w:rPr>
  </w:style>
  <w:style w:type="character" w:customStyle="1" w:styleId="ListLabel100">
    <w:name w:val="ListLabel 100"/>
    <w:qFormat/>
    <w:rPr>
      <w:b w:val="0"/>
      <w:color w:val="auto"/>
      <w:sz w:val="22"/>
      <w:szCs w:val="22"/>
    </w:rPr>
  </w:style>
  <w:style w:type="character" w:customStyle="1" w:styleId="ListLabel101">
    <w:name w:val="ListLabel 101"/>
    <w:qFormat/>
    <w:rPr>
      <w:b/>
      <w:strike w:val="0"/>
      <w:dstrike w:val="0"/>
      <w:color w:val="auto"/>
      <w:u w:val="none"/>
      <w:effect w:val="none"/>
    </w:rPr>
  </w:style>
  <w:style w:type="character" w:customStyle="1" w:styleId="ListLabel102">
    <w:name w:val="ListLabel 102"/>
    <w:qFormat/>
    <w:rPr>
      <w:rFonts w:eastAsia="Times New Roman" w:cs="Times New Roman"/>
      <w:b w:val="0"/>
      <w:color w:val="auto"/>
      <w:sz w:val="22"/>
      <w:szCs w:val="22"/>
    </w:rPr>
  </w:style>
  <w:style w:type="character" w:customStyle="1" w:styleId="ListLabel103">
    <w:name w:val="ListLabel 103"/>
    <w:qFormat/>
    <w:rPr>
      <w:rFonts w:eastAsia="Times New Roman" w:cs="Times New Roman"/>
      <w:b w:val="0"/>
      <w:i w:val="0"/>
      <w:color w:val="auto"/>
    </w:rPr>
  </w:style>
  <w:style w:type="character" w:customStyle="1" w:styleId="ListLabel104">
    <w:name w:val="ListLabel 104"/>
    <w:qFormat/>
    <w:rPr>
      <w:rFonts w:eastAsia="Times New Roman" w:cs="Times New Roman"/>
    </w:rPr>
  </w:style>
  <w:style w:type="character" w:customStyle="1" w:styleId="ListLabel105">
    <w:name w:val="ListLabel 105"/>
    <w:qFormat/>
    <w:rPr>
      <w:rFonts w:ascii="Calibri" w:eastAsia="Times New Roman" w:hAnsi="Calibri" w:cs="Times New Roman"/>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b w:val="0"/>
      <w:i w:val="0"/>
      <w:strike w:val="0"/>
      <w:dstrike w:val="0"/>
    </w:rPr>
  </w:style>
  <w:style w:type="character" w:customStyle="1" w:styleId="ListLabel111">
    <w:name w:val="ListLabel 111"/>
    <w:qFormat/>
    <w:rPr>
      <w:rFonts w:eastAsia="Times New Roman" w:cs="Times New Roman"/>
    </w:rPr>
  </w:style>
  <w:style w:type="character" w:customStyle="1" w:styleId="ListLabel112">
    <w:name w:val="ListLabel 112"/>
    <w:qFormat/>
    <w:rPr>
      <w:rFonts w:cs="Times New Roman"/>
    </w:rPr>
  </w:style>
  <w:style w:type="character" w:customStyle="1" w:styleId="ListLabel113">
    <w:name w:val="ListLabel 113"/>
    <w:qFormat/>
    <w:rPr>
      <w:rFonts w:eastAsia="Times New Roman" w:cs="Times New Roman"/>
    </w:rPr>
  </w:style>
  <w:style w:type="character" w:customStyle="1" w:styleId="ListLabel114">
    <w:name w:val="ListLabel 114"/>
    <w:qFormat/>
    <w:rPr>
      <w:color w:val="auto"/>
    </w:rPr>
  </w:style>
  <w:style w:type="character" w:customStyle="1" w:styleId="ListLabel115">
    <w:name w:val="ListLabel 115"/>
    <w:qFormat/>
    <w:rPr>
      <w:b w:val="0"/>
      <w:sz w:val="20"/>
      <w:szCs w:val="20"/>
    </w:rPr>
  </w:style>
  <w:style w:type="character" w:customStyle="1" w:styleId="ListLabel116">
    <w:name w:val="ListLabel 116"/>
    <w:qFormat/>
    <w:rPr>
      <w:rFonts w:eastAsia="Times New Roman" w:cs="Times New Roman"/>
    </w:rPr>
  </w:style>
  <w:style w:type="character" w:customStyle="1" w:styleId="ListLabel117">
    <w:name w:val="ListLabel 117"/>
    <w:qFormat/>
    <w:rPr>
      <w:b/>
    </w:rPr>
  </w:style>
  <w:style w:type="character" w:customStyle="1" w:styleId="ListLabel118">
    <w:name w:val="ListLabel 118"/>
    <w:qFormat/>
    <w:rPr>
      <w:b w:val="0"/>
      <w:i w:val="0"/>
      <w:strike w:val="0"/>
      <w:dstrike w:val="0"/>
    </w:rPr>
  </w:style>
  <w:style w:type="character" w:customStyle="1" w:styleId="ListLabel119">
    <w:name w:val="ListLabel 119"/>
    <w:qFormat/>
    <w:rPr>
      <w:rFonts w:eastAsia="Times New Roman" w:cs="Times New Roman"/>
    </w:rPr>
  </w:style>
  <w:style w:type="character" w:customStyle="1" w:styleId="ListLabel120">
    <w:name w:val="ListLabel 120"/>
    <w:qFormat/>
    <w:rPr>
      <w:rFonts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color w:val="auto"/>
    </w:rPr>
  </w:style>
  <w:style w:type="character" w:customStyle="1" w:styleId="ListLabel123">
    <w:name w:val="ListLabel 123"/>
    <w:qFormat/>
    <w:rPr>
      <w:b w:val="0"/>
      <w:sz w:val="20"/>
      <w:szCs w:val="20"/>
    </w:rPr>
  </w:style>
  <w:style w:type="character" w:customStyle="1" w:styleId="ListLabel124">
    <w:name w:val="ListLabel 124"/>
    <w:qFormat/>
    <w:rPr>
      <w:rFonts w:eastAsia="Times New Roman" w:cs="Times New Roman"/>
    </w:rPr>
  </w:style>
  <w:style w:type="character" w:customStyle="1" w:styleId="ListLabel125">
    <w:name w:val="ListLabel 125"/>
    <w:qFormat/>
    <w:rPr>
      <w:b/>
    </w:rPr>
  </w:style>
  <w:style w:type="character" w:customStyle="1" w:styleId="ListLabel126">
    <w:name w:val="ListLabel 126"/>
    <w:qFormat/>
    <w:rPr>
      <w:b w:val="0"/>
      <w:i w:val="0"/>
      <w:strike w:val="0"/>
      <w:dstrike w:val="0"/>
    </w:rPr>
  </w:style>
  <w:style w:type="character" w:customStyle="1" w:styleId="ListLabel127">
    <w:name w:val="ListLabel 127"/>
    <w:qFormat/>
    <w:rPr>
      <w:rFonts w:eastAsia="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eastAsia="Times New Roman" w:cs="Times New Roman"/>
    </w:rPr>
  </w:style>
  <w:style w:type="character" w:customStyle="1" w:styleId="ListLabel130">
    <w:name w:val="ListLabel 130"/>
    <w:qFormat/>
    <w:rPr>
      <w:color w:val="auto"/>
    </w:rPr>
  </w:style>
  <w:style w:type="character" w:customStyle="1" w:styleId="ListLabel131">
    <w:name w:val="ListLabel 131"/>
    <w:qFormat/>
    <w:rPr>
      <w:b w:val="0"/>
      <w:sz w:val="20"/>
      <w:szCs w:val="20"/>
    </w:rPr>
  </w:style>
  <w:style w:type="character" w:customStyle="1" w:styleId="ListLabel132">
    <w:name w:val="ListLabel 132"/>
    <w:qFormat/>
    <w:rPr>
      <w:rFonts w:eastAsia="Times New Roman" w:cs="Times New Roman"/>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rPr>
  </w:style>
  <w:style w:type="character" w:customStyle="1" w:styleId="ListLabel135">
    <w:name w:val="ListLabel 135"/>
    <w:qFormat/>
    <w:rPr>
      <w:b/>
    </w:rPr>
  </w:style>
  <w:style w:type="character" w:customStyle="1" w:styleId="ListLabel136">
    <w:name w:val="ListLabel 136"/>
    <w:qFormat/>
    <w:rPr>
      <w:b w:val="0"/>
      <w:i w:val="0"/>
      <w:strike w:val="0"/>
      <w:dstrike w:val="0"/>
    </w:rPr>
  </w:style>
  <w:style w:type="character" w:customStyle="1" w:styleId="ListLabel137">
    <w:name w:val="ListLabel 137"/>
    <w:qFormat/>
    <w:rPr>
      <w:rFonts w:eastAsia="Times New Roman" w:cs="Times New Roman"/>
    </w:rPr>
  </w:style>
  <w:style w:type="character" w:customStyle="1" w:styleId="ListLabel138">
    <w:name w:val="ListLabel 138"/>
    <w:qFormat/>
    <w:rPr>
      <w:rFonts w:cs="Times New Roman"/>
    </w:rPr>
  </w:style>
  <w:style w:type="character" w:customStyle="1" w:styleId="ListLabel139">
    <w:name w:val="ListLabel 139"/>
    <w:qFormat/>
    <w:rPr>
      <w:rFonts w:eastAsia="Times New Roman" w:cs="Times New Roman"/>
    </w:rPr>
  </w:style>
  <w:style w:type="character" w:customStyle="1" w:styleId="ListLabel140">
    <w:name w:val="ListLabel 140"/>
    <w:qFormat/>
    <w:rPr>
      <w:color w:val="auto"/>
    </w:rPr>
  </w:style>
  <w:style w:type="character" w:customStyle="1" w:styleId="ListLabel141">
    <w:name w:val="ListLabel 141"/>
    <w:qFormat/>
    <w:rPr>
      <w:b w:val="0"/>
      <w:sz w:val="20"/>
      <w:szCs w:val="20"/>
    </w:rPr>
  </w:style>
  <w:style w:type="character" w:customStyle="1" w:styleId="ListLabel142">
    <w:name w:val="ListLabel 142"/>
    <w:qFormat/>
    <w:rPr>
      <w:rFonts w:eastAsia="Times New Roman" w:cs="Times New Roman"/>
    </w:rPr>
  </w:style>
  <w:style w:type="character" w:customStyle="1" w:styleId="ListLabel143">
    <w:name w:val="ListLabel 143"/>
    <w:qFormat/>
    <w:rPr>
      <w:b/>
    </w:rPr>
  </w:style>
  <w:style w:type="character" w:customStyle="1" w:styleId="ListLabel144">
    <w:name w:val="ListLabel 144"/>
    <w:qFormat/>
    <w:rPr>
      <w:b w:val="0"/>
      <w:i w:val="0"/>
      <w:strike w:val="0"/>
      <w:dstrike w:val="0"/>
    </w:rPr>
  </w:style>
  <w:style w:type="character" w:customStyle="1" w:styleId="ListLabel145">
    <w:name w:val="ListLabel 145"/>
    <w:qFormat/>
    <w:rPr>
      <w:rFonts w:eastAsia="Times New Roman"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cs="Times New Roman"/>
    </w:rPr>
  </w:style>
  <w:style w:type="character" w:customStyle="1" w:styleId="ListLabel148">
    <w:name w:val="ListLabel 148"/>
    <w:qFormat/>
    <w:rPr>
      <w:color w:val="auto"/>
    </w:rPr>
  </w:style>
  <w:style w:type="character" w:customStyle="1" w:styleId="ListLabel149">
    <w:name w:val="ListLabel 149"/>
    <w:qFormat/>
    <w:rPr>
      <w:rFonts w:ascii="Calibri" w:eastAsia="Times New Roman" w:hAnsi="Calibri" w:cs="Calibri"/>
      <w:u w:val="single"/>
      <w:lang w:eastAsia="pl-PL"/>
    </w:rPr>
  </w:style>
  <w:style w:type="character" w:customStyle="1" w:styleId="ListLabel150">
    <w:name w:val="ListLabel 150"/>
    <w:qFormat/>
    <w:rPr>
      <w:rFonts w:ascii="Calibri" w:eastAsia="Times New Roman" w:hAnsi="Calibri" w:cs="Times New Roman"/>
      <w:color w:val="0000FF"/>
      <w:u w:val="single"/>
      <w:lang w:eastAsia="pl-PL"/>
    </w:rPr>
  </w:style>
  <w:style w:type="character" w:customStyle="1" w:styleId="ListLabel151">
    <w:name w:val="ListLabel 151"/>
    <w:qFormat/>
    <w:rPr>
      <w:rFonts w:ascii="Calibri" w:hAnsi="Calibri" w:cs="Calibri"/>
      <w:color w:val="0000FF"/>
      <w:u w:val="single"/>
    </w:rPr>
  </w:style>
  <w:style w:type="character" w:customStyle="1" w:styleId="ListLabel152">
    <w:name w:val="ListLabel 152"/>
    <w:qFormat/>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link w:val="HTML-wstpniesformatowanyZnak1"/>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6"/>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6"/>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6"/>
      </w:numPr>
      <w:tabs>
        <w:tab w:val="num" w:pos="2520"/>
      </w:tabs>
      <w:spacing w:after="0" w:line="288" w:lineRule="auto"/>
      <w:ind w:left="3544" w:hanging="992"/>
      <w:jc w:val="both"/>
    </w:pPr>
    <w:rPr>
      <w:rFonts w:ascii="Times" w:eastAsia="Times New Roman" w:hAnsi="Times" w:cs="Times New Roman"/>
      <w:bCs/>
      <w:lang w:eastAsia="pl-PL"/>
    </w:rPr>
  </w:style>
  <w:style w:type="character" w:customStyle="1" w:styleId="Nagwek9Znak">
    <w:name w:val="Nagłówek 9 Znak"/>
    <w:basedOn w:val="Domylnaczcionkaakapitu"/>
    <w:link w:val="Nagwek9"/>
    <w:uiPriority w:val="9"/>
    <w:semiHidden/>
    <w:rsid w:val="00811B9B"/>
    <w:rPr>
      <w:rFonts w:asciiTheme="majorHAnsi" w:eastAsiaTheme="majorEastAsia" w:hAnsiTheme="majorHAnsi" w:cstheme="majorBidi"/>
      <w:i/>
      <w:iCs/>
      <w:color w:val="404040" w:themeColor="text1" w:themeTint="BF"/>
      <w:sz w:val="20"/>
      <w:szCs w:val="20"/>
    </w:rPr>
  </w:style>
  <w:style w:type="table" w:customStyle="1" w:styleId="Tabela-Siatka5">
    <w:name w:val="Tabela - Siatka5"/>
    <w:basedOn w:val="Standardowy"/>
    <w:next w:val="Tabela-Siatka"/>
    <w:uiPriority w:val="39"/>
    <w:rsid w:val="00811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9z1">
    <w:name w:val="WW8Num29z1"/>
    <w:rsid w:val="00FF557A"/>
    <w:rPr>
      <w:rFonts w:eastAsia="Times New Roman" w:cs="Times New Roman"/>
      <w:b w:val="0"/>
      <w:color w:val="auto"/>
      <w:sz w:val="22"/>
      <w:szCs w:val="22"/>
      <w:lang w:eastAsia="pl-PL"/>
    </w:rPr>
  </w:style>
  <w:style w:type="character" w:customStyle="1" w:styleId="markedcontent">
    <w:name w:val="markedcontent"/>
    <w:basedOn w:val="Domylnaczcionkaakapitu"/>
    <w:rsid w:val="00F119FF"/>
  </w:style>
  <w:style w:type="table" w:customStyle="1" w:styleId="Tabela-Siatka6">
    <w:name w:val="Tabela - Siatka6"/>
    <w:basedOn w:val="Standardowy"/>
    <w:next w:val="Tabela-Siatka"/>
    <w:rsid w:val="00430055"/>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Znak1">
    <w:name w:val="Nagłówek Znak1"/>
    <w:basedOn w:val="Domylnaczcionkaakapitu"/>
    <w:uiPriority w:val="99"/>
    <w:semiHidden/>
    <w:rsid w:val="002A2A44"/>
  </w:style>
  <w:style w:type="character" w:customStyle="1" w:styleId="TekstpodstawowyZnak1">
    <w:name w:val="Tekst podstawowy Znak1"/>
    <w:basedOn w:val="Domylnaczcionkaakapitu"/>
    <w:uiPriority w:val="99"/>
    <w:semiHidden/>
    <w:rsid w:val="002A2A44"/>
  </w:style>
  <w:style w:type="character" w:customStyle="1" w:styleId="TekstdymkaZnak1">
    <w:name w:val="Tekst dymka Znak1"/>
    <w:basedOn w:val="Domylnaczcionkaakapitu"/>
    <w:uiPriority w:val="99"/>
    <w:semiHidden/>
    <w:rsid w:val="002A2A44"/>
    <w:rPr>
      <w:rFonts w:ascii="Tahoma" w:hAnsi="Tahoma" w:cs="Tahoma"/>
      <w:sz w:val="16"/>
      <w:szCs w:val="16"/>
    </w:rPr>
  </w:style>
  <w:style w:type="character" w:customStyle="1" w:styleId="StopkaZnak1">
    <w:name w:val="Stopka Znak1"/>
    <w:basedOn w:val="Domylnaczcionkaakapitu"/>
    <w:uiPriority w:val="99"/>
    <w:semiHidden/>
    <w:rsid w:val="002A2A44"/>
  </w:style>
  <w:style w:type="character" w:customStyle="1" w:styleId="Tekstpodstawowy2Znak1">
    <w:name w:val="Tekst podstawowy 2 Znak1"/>
    <w:basedOn w:val="Domylnaczcionkaakapitu"/>
    <w:uiPriority w:val="99"/>
    <w:semiHidden/>
    <w:rsid w:val="002A2A44"/>
  </w:style>
  <w:style w:type="character" w:customStyle="1" w:styleId="TekstpodstawowywcityZnak1">
    <w:name w:val="Tekst podstawowy wcięty Znak1"/>
    <w:basedOn w:val="Domylnaczcionkaakapitu"/>
    <w:uiPriority w:val="99"/>
    <w:semiHidden/>
    <w:rsid w:val="002A2A44"/>
  </w:style>
  <w:style w:type="character" w:customStyle="1" w:styleId="TekstprzypisukocowegoZnak1">
    <w:name w:val="Tekst przypisu końcowego Znak1"/>
    <w:basedOn w:val="Domylnaczcionkaakapitu"/>
    <w:uiPriority w:val="99"/>
    <w:semiHidden/>
    <w:rsid w:val="002A2A44"/>
    <w:rPr>
      <w:sz w:val="20"/>
      <w:szCs w:val="20"/>
    </w:rPr>
  </w:style>
  <w:style w:type="character" w:customStyle="1" w:styleId="TekstkomentarzaZnak1">
    <w:name w:val="Tekst komentarza Znak1"/>
    <w:basedOn w:val="Domylnaczcionkaakapitu"/>
    <w:uiPriority w:val="99"/>
    <w:semiHidden/>
    <w:rsid w:val="002A2A44"/>
    <w:rPr>
      <w:sz w:val="20"/>
      <w:szCs w:val="20"/>
    </w:rPr>
  </w:style>
  <w:style w:type="character" w:customStyle="1" w:styleId="TematkomentarzaZnak1">
    <w:name w:val="Temat komentarza Znak1"/>
    <w:basedOn w:val="TekstkomentarzaZnak1"/>
    <w:uiPriority w:val="99"/>
    <w:semiHidden/>
    <w:rsid w:val="002A2A44"/>
    <w:rPr>
      <w:b/>
      <w:bCs/>
      <w:sz w:val="20"/>
      <w:szCs w:val="20"/>
    </w:rPr>
  </w:style>
  <w:style w:type="character" w:customStyle="1" w:styleId="ZwykytekstZnak1">
    <w:name w:val="Zwykły tekst Znak1"/>
    <w:basedOn w:val="Domylnaczcionkaakapitu"/>
    <w:uiPriority w:val="99"/>
    <w:semiHidden/>
    <w:rsid w:val="002A2A44"/>
    <w:rPr>
      <w:rFonts w:ascii="Consolas" w:hAnsi="Consolas"/>
      <w:sz w:val="21"/>
      <w:szCs w:val="21"/>
    </w:rPr>
  </w:style>
  <w:style w:type="character" w:customStyle="1" w:styleId="Tekstpodstawowy3Znak1">
    <w:name w:val="Tekst podstawowy 3 Znak1"/>
    <w:basedOn w:val="Domylnaczcionkaakapitu"/>
    <w:uiPriority w:val="99"/>
    <w:semiHidden/>
    <w:rsid w:val="002A2A44"/>
    <w:rPr>
      <w:sz w:val="16"/>
      <w:szCs w:val="16"/>
    </w:rPr>
  </w:style>
  <w:style w:type="character" w:customStyle="1" w:styleId="PodtytuZnak1">
    <w:name w:val="Podtytuł Znak1"/>
    <w:basedOn w:val="Domylnaczcionkaakapitu"/>
    <w:uiPriority w:val="11"/>
    <w:rsid w:val="002A2A44"/>
    <w:rPr>
      <w:rFonts w:asciiTheme="majorHAnsi" w:eastAsiaTheme="majorEastAsia" w:hAnsiTheme="majorHAnsi" w:cstheme="majorBidi"/>
      <w:i/>
      <w:iCs/>
      <w:color w:val="4F81BD" w:themeColor="accent1"/>
      <w:spacing w:val="15"/>
      <w:sz w:val="24"/>
      <w:szCs w:val="24"/>
    </w:rPr>
  </w:style>
  <w:style w:type="character" w:customStyle="1" w:styleId="HTML-wstpniesformatowanyZnak1">
    <w:name w:val="HTML - wstępnie sformatowany Znak1"/>
    <w:basedOn w:val="Domylnaczcionkaakapitu"/>
    <w:link w:val="HTML-wstpniesformatowany"/>
    <w:uiPriority w:val="99"/>
    <w:rsid w:val="002A2A44"/>
    <w:rPr>
      <w:rFonts w:ascii="Courier New" w:eastAsia="Times New Roman" w:hAnsi="Courier New" w:cs="Times New Roman"/>
      <w:sz w:val="20"/>
      <w:szCs w:val="20"/>
    </w:rPr>
  </w:style>
  <w:style w:type="character" w:customStyle="1" w:styleId="Tekstpodstawowywcity2Znak1">
    <w:name w:val="Tekst podstawowy wcięty 2 Znak1"/>
    <w:basedOn w:val="Domylnaczcionkaakapitu"/>
    <w:uiPriority w:val="99"/>
    <w:semiHidden/>
    <w:rsid w:val="002A2A44"/>
  </w:style>
  <w:style w:type="character" w:customStyle="1" w:styleId="TekstprzypisudolnegoZnak1">
    <w:name w:val="Tekst przypisu dolnego Znak1"/>
    <w:basedOn w:val="Domylnaczcionkaakapitu"/>
    <w:uiPriority w:val="99"/>
    <w:semiHidden/>
    <w:rsid w:val="002A2A44"/>
    <w:rPr>
      <w:sz w:val="20"/>
      <w:szCs w:val="20"/>
    </w:rPr>
  </w:style>
  <w:style w:type="table" w:customStyle="1" w:styleId="Tabela-Siatka21">
    <w:name w:val="Tabela - Siatka21"/>
    <w:basedOn w:val="Standardowy"/>
    <w:uiPriority w:val="59"/>
    <w:rsid w:val="002A2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Normalny"/>
    <w:qFormat/>
    <w:rsid w:val="002A2A44"/>
    <w:pPr>
      <w:keepNext/>
      <w:suppressAutoHyphens/>
      <w:spacing w:before="240" w:after="120" w:line="240" w:lineRule="auto"/>
      <w:textAlignment w:val="baseline"/>
    </w:pPr>
    <w:rPr>
      <w:rFonts w:ascii="Arial" w:eastAsia="Lucida Sans Unicode" w:hAnsi="Arial" w:cs="Mangal"/>
      <w:kern w:val="2"/>
      <w:sz w:val="28"/>
      <w:szCs w:val="28"/>
      <w:lang w:eastAsia="zh-CN"/>
    </w:rPr>
  </w:style>
  <w:style w:type="table" w:customStyle="1" w:styleId="Tabela-Siatka51">
    <w:name w:val="Tabela - Siatka51"/>
    <w:basedOn w:val="Standardowy"/>
    <w:next w:val="Tabela-Siatka"/>
    <w:rsid w:val="002A2A44"/>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next w:val="Tabela-Siatka"/>
    <w:rsid w:val="002A2A4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opka1">
    <w:name w:val="Stopka1"/>
    <w:basedOn w:val="Normalny"/>
    <w:rsid w:val="002A2A44"/>
    <w:pPr>
      <w:tabs>
        <w:tab w:val="center" w:pos="4536"/>
        <w:tab w:val="right" w:pos="9072"/>
      </w:tabs>
      <w:spacing w:after="0" w:line="240" w:lineRule="auto"/>
    </w:pPr>
    <w:rPr>
      <w:rFonts w:ascii="Times New Roman" w:eastAsia="Times New Roman" w:hAnsi="Times New Roman" w:cs="Times New Roman"/>
      <w:sz w:val="24"/>
      <w:szCs w:val="24"/>
      <w:lang w:val="en-US"/>
    </w:rPr>
  </w:style>
  <w:style w:type="paragraph" w:customStyle="1" w:styleId="Zawartoramki">
    <w:name w:val="Zawartość ramki"/>
    <w:basedOn w:val="Normalny"/>
    <w:qFormat/>
    <w:rsid w:val="002A2A44"/>
    <w:pPr>
      <w:spacing w:after="0" w:line="240" w:lineRule="auto"/>
    </w:pPr>
    <w:rPr>
      <w:rFonts w:ascii="Times New Roman" w:eastAsia="Times New Roman" w:hAnsi="Times New Roman" w:cs="Times New Roman"/>
      <w:sz w:val="24"/>
      <w:szCs w:val="24"/>
      <w:lang w:val="en-US"/>
    </w:rPr>
  </w:style>
  <w:style w:type="table" w:customStyle="1" w:styleId="Tabela-Siatka8">
    <w:name w:val="Tabela - Siatka8"/>
    <w:basedOn w:val="Standardowy"/>
    <w:next w:val="Tabela-Siatka"/>
    <w:rsid w:val="00C5475C"/>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0932">
      <w:bodyDiv w:val="1"/>
      <w:marLeft w:val="0"/>
      <w:marRight w:val="0"/>
      <w:marTop w:val="0"/>
      <w:marBottom w:val="0"/>
      <w:divBdr>
        <w:top w:val="none" w:sz="0" w:space="0" w:color="auto"/>
        <w:left w:val="none" w:sz="0" w:space="0" w:color="auto"/>
        <w:bottom w:val="none" w:sz="0" w:space="0" w:color="auto"/>
        <w:right w:val="none" w:sz="0" w:space="0" w:color="auto"/>
      </w:divBdr>
    </w:div>
    <w:div w:id="247466473">
      <w:bodyDiv w:val="1"/>
      <w:marLeft w:val="0"/>
      <w:marRight w:val="0"/>
      <w:marTop w:val="0"/>
      <w:marBottom w:val="0"/>
      <w:divBdr>
        <w:top w:val="none" w:sz="0" w:space="0" w:color="auto"/>
        <w:left w:val="none" w:sz="0" w:space="0" w:color="auto"/>
        <w:bottom w:val="none" w:sz="0" w:space="0" w:color="auto"/>
        <w:right w:val="none" w:sz="0" w:space="0" w:color="auto"/>
      </w:divBdr>
    </w:div>
    <w:div w:id="453793206">
      <w:bodyDiv w:val="1"/>
      <w:marLeft w:val="0"/>
      <w:marRight w:val="0"/>
      <w:marTop w:val="0"/>
      <w:marBottom w:val="0"/>
      <w:divBdr>
        <w:top w:val="none" w:sz="0" w:space="0" w:color="auto"/>
        <w:left w:val="none" w:sz="0" w:space="0" w:color="auto"/>
        <w:bottom w:val="none" w:sz="0" w:space="0" w:color="auto"/>
        <w:right w:val="none" w:sz="0" w:space="0" w:color="auto"/>
      </w:divBdr>
    </w:div>
    <w:div w:id="466239730">
      <w:bodyDiv w:val="1"/>
      <w:marLeft w:val="0"/>
      <w:marRight w:val="0"/>
      <w:marTop w:val="0"/>
      <w:marBottom w:val="0"/>
      <w:divBdr>
        <w:top w:val="none" w:sz="0" w:space="0" w:color="auto"/>
        <w:left w:val="none" w:sz="0" w:space="0" w:color="auto"/>
        <w:bottom w:val="none" w:sz="0" w:space="0" w:color="auto"/>
        <w:right w:val="none" w:sz="0" w:space="0" w:color="auto"/>
      </w:divBdr>
    </w:div>
    <w:div w:id="621035593">
      <w:bodyDiv w:val="1"/>
      <w:marLeft w:val="0"/>
      <w:marRight w:val="0"/>
      <w:marTop w:val="0"/>
      <w:marBottom w:val="0"/>
      <w:divBdr>
        <w:top w:val="none" w:sz="0" w:space="0" w:color="auto"/>
        <w:left w:val="none" w:sz="0" w:space="0" w:color="auto"/>
        <w:bottom w:val="none" w:sz="0" w:space="0" w:color="auto"/>
        <w:right w:val="none" w:sz="0" w:space="0" w:color="auto"/>
      </w:divBdr>
    </w:div>
    <w:div w:id="629557426">
      <w:bodyDiv w:val="1"/>
      <w:marLeft w:val="0"/>
      <w:marRight w:val="0"/>
      <w:marTop w:val="0"/>
      <w:marBottom w:val="0"/>
      <w:divBdr>
        <w:top w:val="none" w:sz="0" w:space="0" w:color="auto"/>
        <w:left w:val="none" w:sz="0" w:space="0" w:color="auto"/>
        <w:bottom w:val="none" w:sz="0" w:space="0" w:color="auto"/>
        <w:right w:val="none" w:sz="0" w:space="0" w:color="auto"/>
      </w:divBdr>
    </w:div>
    <w:div w:id="1973435878">
      <w:bodyDiv w:val="1"/>
      <w:marLeft w:val="0"/>
      <w:marRight w:val="0"/>
      <w:marTop w:val="0"/>
      <w:marBottom w:val="0"/>
      <w:divBdr>
        <w:top w:val="none" w:sz="0" w:space="0" w:color="auto"/>
        <w:left w:val="none" w:sz="0" w:space="0" w:color="auto"/>
        <w:bottom w:val="none" w:sz="0" w:space="0" w:color="auto"/>
        <w:right w:val="none" w:sz="0" w:space="0" w:color="auto"/>
      </w:divBdr>
    </w:div>
    <w:div w:id="2048139056">
      <w:bodyDiv w:val="1"/>
      <w:marLeft w:val="0"/>
      <w:marRight w:val="0"/>
      <w:marTop w:val="0"/>
      <w:marBottom w:val="0"/>
      <w:divBdr>
        <w:top w:val="none" w:sz="0" w:space="0" w:color="auto"/>
        <w:left w:val="none" w:sz="0" w:space="0" w:color="auto"/>
        <w:bottom w:val="none" w:sz="0" w:space="0" w:color="auto"/>
        <w:right w:val="none" w:sz="0" w:space="0" w:color="auto"/>
      </w:divBdr>
    </w:div>
    <w:div w:id="2071690753">
      <w:bodyDiv w:val="1"/>
      <w:marLeft w:val="0"/>
      <w:marRight w:val="0"/>
      <w:marTop w:val="0"/>
      <w:marBottom w:val="0"/>
      <w:divBdr>
        <w:top w:val="none" w:sz="0" w:space="0" w:color="auto"/>
        <w:left w:val="none" w:sz="0" w:space="0" w:color="auto"/>
        <w:bottom w:val="none" w:sz="0" w:space="0" w:color="auto"/>
        <w:right w:val="none" w:sz="0" w:space="0" w:color="auto"/>
      </w:divBdr>
    </w:div>
    <w:div w:id="2079594712">
      <w:bodyDiv w:val="1"/>
      <w:marLeft w:val="0"/>
      <w:marRight w:val="0"/>
      <w:marTop w:val="0"/>
      <w:marBottom w:val="0"/>
      <w:divBdr>
        <w:top w:val="none" w:sz="0" w:space="0" w:color="auto"/>
        <w:left w:val="none" w:sz="0" w:space="0" w:color="auto"/>
        <w:bottom w:val="none" w:sz="0" w:space="0" w:color="auto"/>
        <w:right w:val="none" w:sz="0" w:space="0" w:color="auto"/>
      </w:divBdr>
    </w:div>
    <w:div w:id="2122993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B16D4-5CCB-424E-B140-1574C33A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295</Words>
  <Characters>1775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dc:description/>
  <cp:lastModifiedBy>Katarzyna Górecka</cp:lastModifiedBy>
  <cp:revision>64</cp:revision>
  <cp:lastPrinted>2022-02-02T09:16:00Z</cp:lastPrinted>
  <dcterms:created xsi:type="dcterms:W3CDTF">2022-02-20T16:34:00Z</dcterms:created>
  <dcterms:modified xsi:type="dcterms:W3CDTF">2023-11-20T13:17:00Z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