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  <w:bookmarkStart w:id="0" w:name="_GoBack"/>
      <w:bookmarkEnd w:id="0"/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06A9FF84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EA0372">
        <w:rPr>
          <w:rFonts w:eastAsia="Times New Roman" w:cstheme="minorHAnsi"/>
          <w:b/>
          <w:lang w:eastAsia="zh-CN"/>
        </w:rPr>
        <w:t>8</w:t>
      </w:r>
      <w:r w:rsidR="001A3564">
        <w:rPr>
          <w:rFonts w:eastAsia="Times New Roman" w:cstheme="minorHAnsi"/>
          <w:b/>
          <w:lang w:eastAsia="zh-CN"/>
        </w:rPr>
        <w:t>7</w:t>
      </w:r>
      <w:r w:rsidR="00956E5B">
        <w:rPr>
          <w:rFonts w:eastAsia="Times New Roman" w:cstheme="minorHAnsi"/>
          <w:b/>
          <w:lang w:eastAsia="zh-CN"/>
        </w:rPr>
        <w:t>.202</w:t>
      </w:r>
      <w:r w:rsidR="000A493D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854526">
        <w:rPr>
          <w:rFonts w:cstheme="minorHAnsi"/>
          <w:b/>
        </w:rPr>
        <w:t>3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22E54F1F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1A3564" w:rsidRPr="001A3564">
        <w:rPr>
          <w:rFonts w:eastAsia="Times New Roman" w:cstheme="minorHAnsi"/>
          <w:b/>
          <w:bCs/>
          <w:lang w:eastAsia="ar-SA"/>
        </w:rPr>
        <w:t>Komplet izometrycznych przetworników siły wraz z kontrolerami Verniera oraz kompatybilnymi wzmacniaczami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1A3564">
        <w:rPr>
          <w:rFonts w:eastAsia="Times New Roman" w:cstheme="minorHAnsi"/>
          <w:b/>
          <w:lang w:eastAsia="ar-SA"/>
        </w:rPr>
        <w:t xml:space="preserve">– 1 kpl.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34C0336F" w:rsidR="00253F68" w:rsidRPr="004861E3" w:rsidRDefault="001A3564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Netto:……………………………… </w:t>
      </w:r>
      <w:r w:rsidR="00253F68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3B7CC580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1A3564" w:rsidRPr="001A3564">
        <w:rPr>
          <w:rFonts w:eastAsia="Times New Roman" w:cstheme="minorHAnsi"/>
          <w:b/>
          <w:lang w:eastAsia="zh-CN"/>
        </w:rPr>
        <w:t>Automatyczny licznik komórek − 1 szt.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2473442" w:rsidR="00253F68" w:rsidRPr="00AD5AFB" w:rsidRDefault="001A3564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zh-CN"/>
        </w:rPr>
        <w:t>Netto:………………………………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EA102FD" w14:textId="6B5940CE" w:rsidR="00EA0372" w:rsidRPr="004861E3" w:rsidRDefault="00EA0372" w:rsidP="00EA037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3: </w:t>
      </w:r>
      <w:r w:rsidR="001A3564" w:rsidRPr="001A3564">
        <w:rPr>
          <w:rFonts w:eastAsia="Times New Roman" w:cstheme="minorHAnsi"/>
          <w:b/>
          <w:bCs/>
          <w:lang w:eastAsia="ar-SA"/>
        </w:rPr>
        <w:t>Mikroskop stere</w:t>
      </w:r>
      <w:r w:rsidR="001A3564">
        <w:rPr>
          <w:rFonts w:eastAsia="Times New Roman" w:cstheme="minorHAnsi"/>
          <w:b/>
          <w:bCs/>
          <w:lang w:eastAsia="ar-SA"/>
        </w:rPr>
        <w:t>oskopowy z wyposażeniem − 1 szt</w:t>
      </w:r>
      <w:r w:rsidRPr="00DA410A">
        <w:rPr>
          <w:rFonts w:eastAsia="Times New Roman" w:cstheme="minorHAnsi"/>
          <w:b/>
          <w:bCs/>
          <w:lang w:eastAsia="ar-SA"/>
        </w:rPr>
        <w:t>.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21FC6254" w14:textId="4C5865CE" w:rsidR="00EA0372" w:rsidRPr="004861E3" w:rsidRDefault="001A3564" w:rsidP="00EA037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>Netto:………………………………</w:t>
      </w:r>
      <w:r w:rsidR="00EA0372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A0372" w:rsidRPr="004861E3">
        <w:rPr>
          <w:rFonts w:eastAsia="Times New Roman" w:cstheme="minorHAnsi"/>
          <w:b/>
          <w:lang w:eastAsia="zh-CN"/>
        </w:rPr>
        <w:t>PLN</w:t>
      </w:r>
    </w:p>
    <w:p w14:paraId="6A54EFC1" w14:textId="77777777" w:rsidR="00EA0372" w:rsidRDefault="00EA0372" w:rsidP="00EA037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242836C2" w14:textId="301F776E" w:rsidR="00735607" w:rsidRPr="00704D16" w:rsidRDefault="00735607" w:rsidP="000A493D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CB04B" w14:textId="77777777" w:rsidR="00B91BBC" w:rsidRDefault="00B91BBC" w:rsidP="007D0747">
      <w:pPr>
        <w:spacing w:after="0" w:line="240" w:lineRule="auto"/>
      </w:pPr>
      <w:r>
        <w:separator/>
      </w:r>
    </w:p>
  </w:endnote>
  <w:endnote w:type="continuationSeparator" w:id="0">
    <w:p w14:paraId="101870A1" w14:textId="77777777" w:rsidR="00B91BBC" w:rsidRDefault="00B91BB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A4C7" w14:textId="69FB3C9E" w:rsidR="001A3564" w:rsidRPr="001A3564" w:rsidRDefault="001A3564">
    <w:pPr>
      <w:pStyle w:val="Stopka"/>
      <w:rPr>
        <w:sz w:val="18"/>
      </w:rPr>
    </w:pPr>
    <w:r w:rsidRPr="001A3564">
      <w:rPr>
        <w:sz w:val="18"/>
      </w:rPr>
      <w:t>Projekt jest finansowany przez Narodową Agencję Wymiany Akademickiej w ramach programu Partnerstwa Strategiczne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88ED" w14:textId="77777777" w:rsidR="00B91BBC" w:rsidRDefault="00B91BBC" w:rsidP="007D0747">
      <w:pPr>
        <w:spacing w:after="0" w:line="240" w:lineRule="auto"/>
      </w:pPr>
      <w:r>
        <w:separator/>
      </w:r>
    </w:p>
  </w:footnote>
  <w:footnote w:type="continuationSeparator" w:id="0">
    <w:p w14:paraId="6E4E59DB" w14:textId="77777777" w:rsidR="00B91BBC" w:rsidRDefault="00B91BB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ADDEED9" w:rsidR="00376A3D" w:rsidRDefault="00B91BBC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A3564" w:rsidRPr="001A35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A3564" w:rsidRPr="001A35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3564">
      <w:t xml:space="preserve">       </w:t>
    </w:r>
    <w:r w:rsidR="000A493D">
      <w:t xml:space="preserve"> </w:t>
    </w:r>
    <w:r w:rsidR="001A3564">
      <w:rPr>
        <w:noProof/>
        <w:lang w:eastAsia="pl-PL"/>
      </w:rPr>
      <w:drawing>
        <wp:inline distT="0" distB="0" distL="0" distR="0" wp14:anchorId="379A77FE" wp14:editId="0F0FA57C">
          <wp:extent cx="2371725" cy="3048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93D">
      <w:t xml:space="preserve">                                                                                       </w:t>
    </w:r>
    <w:r w:rsidR="000A493D">
      <w:rPr>
        <w:noProof/>
        <w:lang w:eastAsia="pl-PL"/>
      </w:rPr>
      <w:drawing>
        <wp:inline distT="0" distB="0" distL="0" distR="0" wp14:anchorId="32C3ECFD" wp14:editId="3BB783FC">
          <wp:extent cx="707390" cy="6521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44617907"/>
    <w:multiLevelType w:val="hybridMultilevel"/>
    <w:tmpl w:val="4BE89680"/>
    <w:lvl w:ilvl="0" w:tplc="58E600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493D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49EC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A3564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5E3D8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679BA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4526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1BBC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0372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1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ADF4-9BE7-4E00-AEA6-4FE0403B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48</cp:revision>
  <cp:lastPrinted>2023-10-06T10:09:00Z</cp:lastPrinted>
  <dcterms:created xsi:type="dcterms:W3CDTF">2021-05-17T09:59:00Z</dcterms:created>
  <dcterms:modified xsi:type="dcterms:W3CDTF">2023-10-06T10:09:00Z</dcterms:modified>
</cp:coreProperties>
</file>