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668" w14:textId="342C50AC"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77777777"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729BF057"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w:t>
      </w:r>
      <w:r w:rsidRPr="00465E17">
        <w:rPr>
          <w:rFonts w:ascii="Calibri" w:hAnsi="Calibri" w:cs="Calibri"/>
          <w:b/>
          <w:color w:val="000000" w:themeColor="text1"/>
          <w:lang w:eastAsia="pl-PL"/>
        </w:rPr>
        <w:t xml:space="preserve">dn. </w:t>
      </w:r>
      <w:r w:rsidR="00F947B7" w:rsidRPr="00F947B7">
        <w:rPr>
          <w:rFonts w:ascii="Calibri" w:hAnsi="Calibri" w:cs="Calibri"/>
          <w:b/>
          <w:color w:val="000000" w:themeColor="text1"/>
          <w:lang w:eastAsia="pl-PL"/>
        </w:rPr>
        <w:t>07.11.</w:t>
      </w:r>
      <w:r w:rsidR="00F77C19" w:rsidRPr="00F947B7">
        <w:rPr>
          <w:rFonts w:ascii="Calibri" w:hAnsi="Calibri" w:cs="Calibri"/>
          <w:b/>
          <w:color w:val="000000" w:themeColor="text1"/>
          <w:lang w:eastAsia="pl-PL"/>
        </w:rPr>
        <w:t>2023</w:t>
      </w:r>
      <w:r w:rsidRPr="00465E17">
        <w:rPr>
          <w:rFonts w:ascii="Calibri" w:hAnsi="Calibri" w:cs="Calibri"/>
          <w:b/>
          <w:color w:val="000000" w:themeColor="text1"/>
          <w:lang w:eastAsia="pl-PL"/>
        </w:rPr>
        <w:t xml:space="preserve"> r.</w:t>
      </w:r>
    </w:p>
    <w:p w14:paraId="5B5CCEF6" w14:textId="105706DE" w:rsidR="00696613" w:rsidRPr="00A34F89" w:rsidRDefault="00677D85" w:rsidP="000C72BF">
      <w:pPr>
        <w:pStyle w:val="Nagwek1"/>
        <w:rPr>
          <w:color w:val="000000" w:themeColor="text1"/>
        </w:rPr>
      </w:pPr>
      <w:r>
        <w:rPr>
          <w:color w:val="000000" w:themeColor="text1"/>
        </w:rPr>
        <w:t xml:space="preserve">Nr sprawy: </w:t>
      </w:r>
      <w:r w:rsidR="00CB36A5" w:rsidRPr="00D87AF5">
        <w:t>AZP.25.1</w:t>
      </w:r>
      <w:r w:rsidR="00C52FD3" w:rsidRPr="00D87AF5">
        <w:t>.</w:t>
      </w:r>
      <w:r w:rsidR="00112B96">
        <w:t>94</w:t>
      </w:r>
      <w:r w:rsidR="00EC7402" w:rsidRPr="00D87AF5">
        <w:t>.</w:t>
      </w:r>
      <w:r w:rsidR="00F77C19" w:rsidRPr="00D87AF5">
        <w:t>2023</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1C312D4F"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w:t>
      </w:r>
      <w:r w:rsidR="0065461A">
        <w:rPr>
          <w:rFonts w:ascii="Calibri" w:eastAsia="Times New Roman" w:hAnsi="Calibri" w:cs="Calibri"/>
          <w:bCs/>
          <w:lang w:eastAsia="pl-PL"/>
        </w:rPr>
        <w:t>3</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0065461A">
        <w:rPr>
          <w:rFonts w:ascii="Calibri" w:eastAsia="Times New Roman" w:hAnsi="Calibri" w:cs="Calibri"/>
          <w:bCs/>
          <w:lang w:eastAsia="pl-PL"/>
        </w:rPr>
        <w:t>1605</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29B3D051" w14:textId="5C05C368"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bookmarkStart w:id="0" w:name="_Hlk136508999"/>
      <w:r w:rsidR="00B104B6" w:rsidRPr="00B104B6">
        <w:rPr>
          <w:rFonts w:ascii="Calibri" w:hAnsi="Calibri" w:cs="Calibri"/>
          <w:b/>
          <w:bCs/>
          <w:color w:val="7030A0"/>
          <w:sz w:val="28"/>
          <w:szCs w:val="32"/>
        </w:rPr>
        <w:t xml:space="preserve">Dostawa </w:t>
      </w:r>
      <w:r w:rsidR="00F04B61">
        <w:rPr>
          <w:rFonts w:ascii="Calibri" w:hAnsi="Calibri" w:cs="Calibri"/>
          <w:b/>
          <w:bCs/>
          <w:color w:val="7030A0"/>
          <w:sz w:val="28"/>
          <w:szCs w:val="32"/>
        </w:rPr>
        <w:t xml:space="preserve">aparatury </w:t>
      </w:r>
      <w:r w:rsidR="00B104B6" w:rsidRPr="00B104B6">
        <w:rPr>
          <w:rFonts w:ascii="Calibri" w:hAnsi="Calibri" w:cs="Calibri"/>
          <w:b/>
          <w:bCs/>
          <w:color w:val="7030A0"/>
          <w:sz w:val="28"/>
          <w:szCs w:val="32"/>
        </w:rPr>
        <w:t xml:space="preserve">z </w:t>
      </w:r>
      <w:r w:rsidR="00EC2E94" w:rsidRPr="00B104B6">
        <w:rPr>
          <w:rFonts w:ascii="Calibri" w:hAnsi="Calibri" w:cs="Calibri"/>
          <w:b/>
          <w:bCs/>
          <w:color w:val="7030A0"/>
          <w:sz w:val="28"/>
          <w:szCs w:val="32"/>
        </w:rPr>
        <w:t xml:space="preserve">podziałem na </w:t>
      </w:r>
      <w:r w:rsidR="00112B96">
        <w:rPr>
          <w:rFonts w:ascii="Calibri" w:hAnsi="Calibri" w:cs="Calibri"/>
          <w:b/>
          <w:bCs/>
          <w:color w:val="7030A0"/>
          <w:sz w:val="28"/>
          <w:szCs w:val="32"/>
        </w:rPr>
        <w:t>4</w:t>
      </w:r>
      <w:r w:rsidR="00C26004" w:rsidRPr="00B104B6">
        <w:rPr>
          <w:rFonts w:ascii="Calibri" w:hAnsi="Calibri" w:cs="Calibri"/>
          <w:b/>
          <w:bCs/>
          <w:color w:val="7030A0"/>
          <w:sz w:val="28"/>
          <w:szCs w:val="32"/>
        </w:rPr>
        <w:t xml:space="preserve"> części</w:t>
      </w:r>
      <w:r w:rsidR="00C26004" w:rsidRPr="00B104B6">
        <w:rPr>
          <w:rFonts w:ascii="Calibri" w:hAnsi="Calibri" w:cs="Calibri"/>
          <w:b/>
          <w:bCs/>
          <w:color w:val="7030A0"/>
          <w:szCs w:val="24"/>
        </w:rPr>
        <w:t xml:space="preserve"> </w:t>
      </w:r>
      <w:bookmarkEnd w:id="0"/>
    </w:p>
    <w:p w14:paraId="35E40972" w14:textId="318ACE31" w:rsidR="00F77C19" w:rsidRPr="00FE28DD" w:rsidRDefault="00E60B69" w:rsidP="00F77C19">
      <w:pPr>
        <w:spacing w:after="240" w:line="360" w:lineRule="auto"/>
        <w:rPr>
          <w:rFonts w:ascii="Calibri" w:hAnsi="Calibri" w:cs="Calibri"/>
          <w:b/>
        </w:rPr>
      </w:pPr>
      <w:r w:rsidRPr="00E60B69">
        <w:rPr>
          <w:rFonts w:ascii="Calibri" w:hAnsi="Calibri" w:cs="Calibri"/>
          <w:b/>
        </w:rPr>
        <w:t xml:space="preserve">Zatwierdzam: Kanclerz UMB mgr Konrad Raczkowski </w:t>
      </w:r>
      <w:r w:rsidRPr="00D16943">
        <w:rPr>
          <w:rFonts w:ascii="Calibri" w:hAnsi="Calibri" w:cs="Calibri"/>
          <w:sz w:val="20"/>
        </w:rPr>
        <w:t>…………………………..</w:t>
      </w:r>
      <w:r w:rsidR="00F77C19" w:rsidRPr="00D16943">
        <w:rPr>
          <w:rFonts w:ascii="Calibri" w:hAnsi="Calibri" w:cs="Calibri"/>
          <w:sz w:val="20"/>
        </w:rPr>
        <w:t xml:space="preserve"> </w:t>
      </w:r>
    </w:p>
    <w:p w14:paraId="5C69D10D" w14:textId="37C8E76E"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 xml:space="preserve">ądziła: </w:t>
      </w:r>
      <w:r w:rsidR="00D87AF5">
        <w:rPr>
          <w:rFonts w:ascii="Calibri" w:eastAsia="Times New Roman" w:hAnsi="Calibri" w:cs="Calibri"/>
          <w:lang w:eastAsia="pl-PL"/>
        </w:rPr>
        <w:t>Kamila Kartaszow</w:t>
      </w:r>
    </w:p>
    <w:p w14:paraId="6285C8D8" w14:textId="4F3AD2DB"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Sprawdził:</w:t>
      </w:r>
      <w:r w:rsidR="00112B96">
        <w:rPr>
          <w:rFonts w:ascii="Calibri" w:eastAsia="Times New Roman" w:hAnsi="Calibri" w:cs="Calibri"/>
          <w:lang w:eastAsia="pl-PL"/>
        </w:rPr>
        <w:t xml:space="preserve"> Jacek Domalewski</w:t>
      </w:r>
      <w:r w:rsidRPr="00177C85">
        <w:rPr>
          <w:rFonts w:ascii="Calibri" w:eastAsia="Times New Roman" w:hAnsi="Calibri" w:cs="Calibri"/>
          <w:lang w:eastAsia="pl-PL"/>
        </w:rPr>
        <w:t xml:space="preserve"> </w:t>
      </w:r>
    </w:p>
    <w:p w14:paraId="4177009A" w14:textId="77777777"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Pr="000C72BF" w:rsidRDefault="00285782" w:rsidP="000C72BF"/>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D87AF5" w:rsidRDefault="00604221" w:rsidP="00D87AF5">
      <w:pPr>
        <w:pStyle w:val="Nagwek1"/>
      </w:pPr>
      <w:r w:rsidRPr="00D87AF5">
        <w:lastRenderedPageBreak/>
        <w:t xml:space="preserve">CZĘŚĆ </w:t>
      </w:r>
      <w:r w:rsidR="00FE25A0" w:rsidRPr="00D87AF5">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14DEDC6C"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D87AF5">
        <w:rPr>
          <w:rFonts w:eastAsia="Times New Roman" w:cstheme="minorHAnsi"/>
          <w:b/>
          <w:color w:val="7030A0"/>
          <w:lang w:eastAsia="ar-SA"/>
        </w:rPr>
        <w:t>AZP.25.1.</w:t>
      </w:r>
      <w:r w:rsidR="00112B96">
        <w:rPr>
          <w:rFonts w:eastAsia="Times New Roman" w:cstheme="minorHAnsi"/>
          <w:b/>
          <w:color w:val="7030A0"/>
          <w:lang w:eastAsia="ar-SA"/>
        </w:rPr>
        <w:t>94</w:t>
      </w:r>
      <w:r w:rsidR="00252509" w:rsidRPr="00D87AF5">
        <w:rPr>
          <w:rFonts w:eastAsia="Times New Roman" w:cstheme="minorHAnsi"/>
          <w:b/>
          <w:color w:val="7030A0"/>
          <w:lang w:eastAsia="ar-SA"/>
        </w:rPr>
        <w:t>.202</w:t>
      </w:r>
      <w:r w:rsidR="00F77C19" w:rsidRPr="00D87AF5">
        <w:rPr>
          <w:rFonts w:eastAsia="Times New Roman" w:cstheme="minorHAnsi"/>
          <w:b/>
          <w:color w:val="7030A0"/>
          <w:lang w:eastAsia="ar-SA"/>
        </w:rPr>
        <w:t>3</w:t>
      </w:r>
    </w:p>
    <w:p w14:paraId="37D95E87" w14:textId="66A75041" w:rsidR="00FE25A0" w:rsidRPr="00AE72F6" w:rsidRDefault="00604221" w:rsidP="00D87AF5">
      <w:pPr>
        <w:pStyle w:val="Nagwek1"/>
      </w:pPr>
      <w:r w:rsidRPr="00AE72F6">
        <w:t xml:space="preserve">CZĘŚĆ III. </w:t>
      </w:r>
      <w:r w:rsidR="00FE25A0" w:rsidRPr="00AE72F6">
        <w:t>Tryb udzielenia zamówienia</w:t>
      </w:r>
      <w:r w:rsidR="00B90985" w:rsidRPr="00AE72F6">
        <w:t xml:space="preserve"> i źródło finansowania</w:t>
      </w:r>
    </w:p>
    <w:p w14:paraId="1E922184" w14:textId="1A3C9348" w:rsidR="00C17F9D" w:rsidRDefault="00FE25A0" w:rsidP="00F04B61">
      <w:pPr>
        <w:pStyle w:val="Akapitzlist"/>
        <w:numPr>
          <w:ilvl w:val="0"/>
          <w:numId w:val="20"/>
        </w:numPr>
        <w:suppressAutoHyphens/>
        <w:spacing w:line="360" w:lineRule="auto"/>
        <w:ind w:left="357" w:right="426"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163B4C">
        <w:rPr>
          <w:rFonts w:eastAsia="Times New Roman" w:cstheme="minorHAnsi"/>
          <w:sz w:val="22"/>
          <w:szCs w:val="22"/>
          <w:lang w:val="pl-PL" w:eastAsia="ar-SA"/>
        </w:rPr>
        <w:t>3</w:t>
      </w:r>
      <w:r w:rsidR="005943A7">
        <w:rPr>
          <w:rFonts w:eastAsia="Times New Roman" w:cstheme="minorHAnsi"/>
          <w:sz w:val="22"/>
          <w:szCs w:val="22"/>
          <w:lang w:val="x-none" w:eastAsia="ar-SA"/>
        </w:rPr>
        <w:t xml:space="preserve"> r. poz. </w:t>
      </w:r>
      <w:r w:rsidR="00163B4C">
        <w:rPr>
          <w:rFonts w:eastAsia="Times New Roman" w:cstheme="minorHAnsi"/>
          <w:sz w:val="22"/>
          <w:szCs w:val="22"/>
          <w:lang w:val="pl-PL" w:eastAsia="ar-SA"/>
        </w:rPr>
        <w:t>1605</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71A527B7" w14:textId="23B866BD" w:rsidR="008F31C5" w:rsidRPr="007804EF" w:rsidRDefault="00604221" w:rsidP="00F04B61">
      <w:pPr>
        <w:pStyle w:val="Nagwek1"/>
        <w:ind w:right="426"/>
        <w:rPr>
          <w:bCs/>
        </w:rPr>
      </w:pPr>
      <w:r w:rsidRPr="007804EF">
        <w:t xml:space="preserve">CZĘŚĆ IV. </w:t>
      </w:r>
      <w:r w:rsidR="00FE25A0" w:rsidRPr="007804EF">
        <w:t>Opis przedmiotu zamówienia</w:t>
      </w:r>
      <w:r w:rsidR="008E356F" w:rsidRPr="007804EF">
        <w:t xml:space="preserve"> </w:t>
      </w:r>
    </w:p>
    <w:p w14:paraId="446B41D3" w14:textId="77777777" w:rsidR="00F04B61" w:rsidRPr="00F04B61" w:rsidRDefault="00AC20D0" w:rsidP="00F92B5F">
      <w:pPr>
        <w:pStyle w:val="Akapitzlist"/>
        <w:numPr>
          <w:ilvl w:val="0"/>
          <w:numId w:val="42"/>
        </w:numPr>
        <w:spacing w:line="276" w:lineRule="auto"/>
        <w:ind w:right="426"/>
        <w:jc w:val="both"/>
        <w:rPr>
          <w:rFonts w:ascii="Calibri" w:eastAsia="Times New Roman" w:hAnsi="Calibri" w:cs="Calibri"/>
        </w:rPr>
      </w:pPr>
      <w:r w:rsidRPr="00F04B61">
        <w:rPr>
          <w:rFonts w:cstheme="minorHAnsi"/>
          <w:b/>
          <w:color w:val="000000" w:themeColor="text1"/>
        </w:rPr>
        <w:t>Przedmiotem zamówienia jest</w:t>
      </w:r>
      <w:r w:rsidR="00C26004" w:rsidRPr="00F04B61">
        <w:rPr>
          <w:rFonts w:cstheme="minorHAnsi"/>
          <w:b/>
          <w:color w:val="000000" w:themeColor="text1"/>
        </w:rPr>
        <w:t>:</w:t>
      </w:r>
      <w:r w:rsidR="00285782" w:rsidRPr="00F04B61">
        <w:rPr>
          <w:rFonts w:cstheme="minorHAnsi"/>
          <w:b/>
          <w:color w:val="000000" w:themeColor="text1"/>
        </w:rPr>
        <w:t xml:space="preserve"> </w:t>
      </w:r>
    </w:p>
    <w:p w14:paraId="22E672BC" w14:textId="6DE36676" w:rsidR="00F04B61" w:rsidRDefault="00F04B61" w:rsidP="00112B96">
      <w:pPr>
        <w:pStyle w:val="Akapitzlist"/>
        <w:spacing w:line="276" w:lineRule="auto"/>
        <w:ind w:right="426"/>
        <w:jc w:val="both"/>
        <w:rPr>
          <w:rFonts w:ascii="Calibri" w:eastAsia="Times New Roman" w:hAnsi="Calibri" w:cs="Calibri"/>
          <w:color w:val="7030A0"/>
        </w:rPr>
      </w:pPr>
      <w:r w:rsidRPr="00F04B61">
        <w:rPr>
          <w:rFonts w:ascii="Calibri" w:eastAsia="Times New Roman" w:hAnsi="Calibri" w:cs="Calibri"/>
          <w:color w:val="7030A0"/>
        </w:rPr>
        <w:t>Dostawa wraz z rozładunkiem, wniesieniem, zainstalowaniem, uruchomieniem oraz dostarczeniem instrukcji stanowiskowej wraz z jej wdrożeniem</w:t>
      </w:r>
      <w:r w:rsidR="00112B96">
        <w:rPr>
          <w:rFonts w:ascii="Calibri" w:eastAsia="Times New Roman" w:hAnsi="Calibri" w:cs="Calibri"/>
          <w:color w:val="7030A0"/>
        </w:rPr>
        <w:t xml:space="preserve"> z podziałem na 4 części:</w:t>
      </w:r>
    </w:p>
    <w:tbl>
      <w:tblPr>
        <w:tblW w:w="8789" w:type="dxa"/>
        <w:tblInd w:w="137" w:type="dxa"/>
        <w:tblLayout w:type="fixed"/>
        <w:tblCellMar>
          <w:left w:w="70" w:type="dxa"/>
          <w:right w:w="70" w:type="dxa"/>
        </w:tblCellMar>
        <w:tblLook w:val="04A0" w:firstRow="1" w:lastRow="0" w:firstColumn="1" w:lastColumn="0" w:noHBand="0" w:noVBand="1"/>
      </w:tblPr>
      <w:tblGrid>
        <w:gridCol w:w="1276"/>
        <w:gridCol w:w="4678"/>
        <w:gridCol w:w="708"/>
        <w:gridCol w:w="709"/>
        <w:gridCol w:w="1418"/>
      </w:tblGrid>
      <w:tr w:rsidR="00F22F1B" w:rsidRPr="00112B96" w14:paraId="2B04955A" w14:textId="67F947FB" w:rsidTr="00F22F1B">
        <w:trPr>
          <w:trHeight w:val="361"/>
        </w:trPr>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A7DB7D" w14:textId="77777777" w:rsidR="00F22F1B" w:rsidRPr="00112B96" w:rsidRDefault="00F22F1B" w:rsidP="00112B96">
            <w:pPr>
              <w:spacing w:after="0" w:line="276" w:lineRule="auto"/>
              <w:jc w:val="center"/>
              <w:rPr>
                <w:rFonts w:ascii="Calibri" w:eastAsia="Times New Roman" w:hAnsi="Calibri" w:cs="Calibri"/>
                <w:b/>
                <w:bCs/>
                <w:iCs/>
                <w:color w:val="7030A0"/>
                <w:lang w:eastAsia="pl-PL"/>
              </w:rPr>
            </w:pPr>
            <w:r w:rsidRPr="00112B96">
              <w:rPr>
                <w:rFonts w:ascii="Calibri" w:eastAsia="Times New Roman" w:hAnsi="Calibri" w:cs="Calibri"/>
                <w:b/>
                <w:bCs/>
                <w:iCs/>
                <w:color w:val="7030A0"/>
                <w:lang w:eastAsia="pl-PL"/>
              </w:rPr>
              <w:t>Nr części</w:t>
            </w:r>
          </w:p>
        </w:tc>
        <w:tc>
          <w:tcPr>
            <w:tcW w:w="4678" w:type="dxa"/>
            <w:tcBorders>
              <w:top w:val="single" w:sz="4" w:space="0" w:color="auto"/>
              <w:left w:val="nil"/>
              <w:bottom w:val="single" w:sz="4" w:space="0" w:color="auto"/>
              <w:right w:val="single" w:sz="4" w:space="0" w:color="auto"/>
            </w:tcBorders>
            <w:shd w:val="clear" w:color="auto" w:fill="C0C0C0"/>
            <w:vAlign w:val="center"/>
            <w:hideMark/>
          </w:tcPr>
          <w:p w14:paraId="569C1BEF" w14:textId="77777777" w:rsidR="00F22F1B" w:rsidRPr="00112B96" w:rsidRDefault="00F22F1B" w:rsidP="00112B96">
            <w:pPr>
              <w:spacing w:after="0" w:line="276" w:lineRule="auto"/>
              <w:jc w:val="center"/>
              <w:rPr>
                <w:rFonts w:ascii="Calibri" w:eastAsia="Times New Roman" w:hAnsi="Calibri" w:cs="Calibri"/>
                <w:b/>
                <w:bCs/>
                <w:iCs/>
                <w:color w:val="7030A0"/>
                <w:lang w:eastAsia="pl-PL"/>
              </w:rPr>
            </w:pPr>
            <w:r w:rsidRPr="00112B96">
              <w:rPr>
                <w:rFonts w:ascii="Calibri" w:eastAsia="Times New Roman" w:hAnsi="Calibri" w:cs="Calibri"/>
                <w:b/>
                <w:bCs/>
                <w:iCs/>
                <w:color w:val="7030A0"/>
                <w:lang w:eastAsia="pl-PL"/>
              </w:rPr>
              <w:t>Opis</w:t>
            </w:r>
          </w:p>
        </w:tc>
        <w:tc>
          <w:tcPr>
            <w:tcW w:w="708" w:type="dxa"/>
            <w:tcBorders>
              <w:top w:val="single" w:sz="4" w:space="0" w:color="auto"/>
              <w:left w:val="nil"/>
              <w:bottom w:val="single" w:sz="4" w:space="0" w:color="auto"/>
              <w:right w:val="single" w:sz="4" w:space="0" w:color="auto"/>
            </w:tcBorders>
            <w:shd w:val="clear" w:color="auto" w:fill="C0C0C0"/>
            <w:vAlign w:val="center"/>
            <w:hideMark/>
          </w:tcPr>
          <w:p w14:paraId="3DE879AA" w14:textId="77777777" w:rsidR="00F22F1B" w:rsidRPr="00112B96" w:rsidRDefault="00F22F1B" w:rsidP="00112B96">
            <w:pPr>
              <w:spacing w:after="0" w:line="276" w:lineRule="auto"/>
              <w:jc w:val="center"/>
              <w:rPr>
                <w:rFonts w:ascii="Calibri" w:eastAsia="Times New Roman" w:hAnsi="Calibri" w:cs="Calibri"/>
                <w:b/>
                <w:bCs/>
                <w:iCs/>
                <w:color w:val="7030A0"/>
                <w:lang w:eastAsia="pl-PL"/>
              </w:rPr>
            </w:pPr>
            <w:r w:rsidRPr="00112B96">
              <w:rPr>
                <w:rFonts w:ascii="Calibri" w:eastAsia="Times New Roman" w:hAnsi="Calibri" w:cs="Calibri"/>
                <w:b/>
                <w:bCs/>
                <w:iCs/>
                <w:color w:val="7030A0"/>
                <w:lang w:eastAsia="pl-PL"/>
              </w:rPr>
              <w:t>Ilość</w:t>
            </w:r>
          </w:p>
        </w:tc>
        <w:tc>
          <w:tcPr>
            <w:tcW w:w="709" w:type="dxa"/>
            <w:tcBorders>
              <w:top w:val="single" w:sz="4" w:space="0" w:color="auto"/>
              <w:left w:val="nil"/>
              <w:bottom w:val="single" w:sz="4" w:space="0" w:color="auto"/>
              <w:right w:val="single" w:sz="4" w:space="0" w:color="auto"/>
            </w:tcBorders>
            <w:shd w:val="clear" w:color="auto" w:fill="C0C0C0"/>
            <w:vAlign w:val="center"/>
            <w:hideMark/>
          </w:tcPr>
          <w:p w14:paraId="1A90406F" w14:textId="77777777" w:rsidR="00F22F1B" w:rsidRPr="00112B96" w:rsidRDefault="00F22F1B" w:rsidP="00112B96">
            <w:pPr>
              <w:spacing w:after="0" w:line="276" w:lineRule="auto"/>
              <w:jc w:val="center"/>
              <w:rPr>
                <w:rFonts w:ascii="Calibri" w:eastAsia="Times New Roman" w:hAnsi="Calibri" w:cs="Calibri"/>
                <w:b/>
                <w:bCs/>
                <w:iCs/>
                <w:color w:val="7030A0"/>
                <w:lang w:eastAsia="pl-PL"/>
              </w:rPr>
            </w:pPr>
            <w:r w:rsidRPr="00112B96">
              <w:rPr>
                <w:rFonts w:ascii="Calibri" w:eastAsia="Times New Roman" w:hAnsi="Calibri" w:cs="Calibri"/>
                <w:b/>
                <w:bCs/>
                <w:iCs/>
                <w:color w:val="7030A0"/>
                <w:lang w:eastAsia="pl-PL"/>
              </w:rPr>
              <w:t>J.m.</w:t>
            </w:r>
          </w:p>
        </w:tc>
        <w:tc>
          <w:tcPr>
            <w:tcW w:w="1418" w:type="dxa"/>
            <w:tcBorders>
              <w:top w:val="single" w:sz="4" w:space="0" w:color="auto"/>
              <w:left w:val="nil"/>
              <w:bottom w:val="single" w:sz="4" w:space="0" w:color="auto"/>
              <w:right w:val="single" w:sz="4" w:space="0" w:color="auto"/>
            </w:tcBorders>
            <w:shd w:val="clear" w:color="auto" w:fill="C0C0C0"/>
          </w:tcPr>
          <w:p w14:paraId="614B5D38" w14:textId="7AC61C6A" w:rsidR="00F22F1B" w:rsidRPr="00112B96" w:rsidRDefault="00F22F1B" w:rsidP="00112B96">
            <w:pPr>
              <w:spacing w:after="0" w:line="276" w:lineRule="auto"/>
              <w:jc w:val="center"/>
              <w:rPr>
                <w:rFonts w:ascii="Calibri" w:eastAsia="Times New Roman" w:hAnsi="Calibri" w:cs="Calibri"/>
                <w:b/>
                <w:bCs/>
                <w:iCs/>
                <w:color w:val="7030A0"/>
                <w:lang w:eastAsia="pl-PL"/>
              </w:rPr>
            </w:pPr>
            <w:r w:rsidRPr="00F22F1B">
              <w:rPr>
                <w:rFonts w:ascii="Calibri" w:eastAsia="Times New Roman" w:hAnsi="Calibri" w:cs="Calibri"/>
                <w:b/>
                <w:bCs/>
                <w:iCs/>
                <w:color w:val="7030A0"/>
                <w:lang w:eastAsia="pl-PL"/>
              </w:rPr>
              <w:t xml:space="preserve">Symbol </w:t>
            </w:r>
            <w:r>
              <w:rPr>
                <w:rFonts w:ascii="Calibri" w:eastAsia="Times New Roman" w:hAnsi="Calibri" w:cs="Calibri"/>
                <w:b/>
                <w:bCs/>
                <w:iCs/>
                <w:color w:val="7030A0"/>
                <w:lang w:eastAsia="pl-PL"/>
              </w:rPr>
              <w:t>CPV</w:t>
            </w:r>
          </w:p>
        </w:tc>
      </w:tr>
      <w:tr w:rsidR="00F22F1B" w:rsidRPr="00112B96" w14:paraId="3A8D9E5A" w14:textId="234422E9" w:rsidTr="00F22F1B">
        <w:trPr>
          <w:trHeight w:val="435"/>
        </w:trPr>
        <w:tc>
          <w:tcPr>
            <w:tcW w:w="1276" w:type="dxa"/>
            <w:tcBorders>
              <w:top w:val="single" w:sz="4" w:space="0" w:color="auto"/>
              <w:left w:val="single" w:sz="4" w:space="0" w:color="auto"/>
              <w:bottom w:val="single" w:sz="4" w:space="0" w:color="auto"/>
              <w:right w:val="single" w:sz="4" w:space="0" w:color="auto"/>
            </w:tcBorders>
            <w:vAlign w:val="center"/>
          </w:tcPr>
          <w:p w14:paraId="69E26BEB" w14:textId="77777777" w:rsidR="00F22F1B" w:rsidRPr="00112B96" w:rsidRDefault="00F22F1B" w:rsidP="00112B96">
            <w:pPr>
              <w:spacing w:after="0" w:line="276" w:lineRule="auto"/>
              <w:jc w:val="center"/>
              <w:rPr>
                <w:rFonts w:ascii="Calibri" w:eastAsia="Calibri" w:hAnsi="Calibri" w:cs="Calibri"/>
                <w:i/>
                <w:color w:val="7030A0"/>
                <w:lang w:eastAsia="pl-PL"/>
              </w:rPr>
            </w:pPr>
            <w:r w:rsidRPr="00112B96">
              <w:rPr>
                <w:rFonts w:ascii="Calibri" w:eastAsia="Calibri" w:hAnsi="Calibri" w:cs="Calibri"/>
                <w:i/>
                <w:color w:val="7030A0"/>
                <w:lang w:eastAsia="pl-PL"/>
              </w:rPr>
              <w:t>Część nr 1</w:t>
            </w:r>
          </w:p>
        </w:tc>
        <w:tc>
          <w:tcPr>
            <w:tcW w:w="4678" w:type="dxa"/>
            <w:tcBorders>
              <w:top w:val="single" w:sz="4" w:space="0" w:color="auto"/>
              <w:left w:val="nil"/>
              <w:bottom w:val="single" w:sz="4" w:space="0" w:color="auto"/>
              <w:right w:val="single" w:sz="4" w:space="0" w:color="auto"/>
            </w:tcBorders>
            <w:vAlign w:val="center"/>
          </w:tcPr>
          <w:p w14:paraId="2E53087D" w14:textId="77777777" w:rsidR="00F22F1B" w:rsidRPr="00112B96" w:rsidRDefault="00F22F1B" w:rsidP="00112B96">
            <w:pPr>
              <w:spacing w:after="0" w:line="276" w:lineRule="auto"/>
              <w:jc w:val="both"/>
              <w:rPr>
                <w:rFonts w:ascii="Calibri" w:eastAsia="Times New Roman" w:hAnsi="Calibri" w:cs="Calibri"/>
                <w:b/>
                <w:color w:val="7030A0"/>
                <w:lang w:eastAsia="pl-PL"/>
              </w:rPr>
            </w:pPr>
            <w:r w:rsidRPr="00112B96">
              <w:rPr>
                <w:rFonts w:ascii="Calibri" w:eastAsia="Times New Roman" w:hAnsi="Calibri" w:cs="Calibri"/>
                <w:b/>
                <w:color w:val="7030A0"/>
                <w:lang w:eastAsia="pl-PL"/>
              </w:rPr>
              <w:t>Zamrażarka niskotemperaturowa</w:t>
            </w:r>
          </w:p>
        </w:tc>
        <w:tc>
          <w:tcPr>
            <w:tcW w:w="708" w:type="dxa"/>
            <w:tcBorders>
              <w:top w:val="single" w:sz="4" w:space="0" w:color="auto"/>
              <w:left w:val="nil"/>
              <w:bottom w:val="single" w:sz="4" w:space="0" w:color="auto"/>
              <w:right w:val="single" w:sz="4" w:space="0" w:color="auto"/>
            </w:tcBorders>
            <w:vAlign w:val="center"/>
          </w:tcPr>
          <w:p w14:paraId="42796F63" w14:textId="77777777" w:rsidR="00F22F1B" w:rsidRPr="00112B96" w:rsidRDefault="00F22F1B" w:rsidP="00112B96">
            <w:pPr>
              <w:spacing w:after="0" w:line="276" w:lineRule="auto"/>
              <w:jc w:val="center"/>
              <w:rPr>
                <w:rFonts w:ascii="Calibri" w:eastAsia="Times New Roman" w:hAnsi="Calibri" w:cs="Calibri"/>
                <w:color w:val="7030A0"/>
                <w:lang w:eastAsia="pl-PL"/>
              </w:rPr>
            </w:pPr>
            <w:r w:rsidRPr="00112B96">
              <w:rPr>
                <w:rFonts w:ascii="Calibri" w:eastAsia="Times New Roman" w:hAnsi="Calibri" w:cs="Calibri"/>
                <w:color w:val="7030A0"/>
                <w:lang w:eastAsia="pl-PL"/>
              </w:rPr>
              <w:t>1</w:t>
            </w:r>
          </w:p>
        </w:tc>
        <w:tc>
          <w:tcPr>
            <w:tcW w:w="709" w:type="dxa"/>
            <w:tcBorders>
              <w:top w:val="single" w:sz="4" w:space="0" w:color="auto"/>
              <w:left w:val="nil"/>
              <w:bottom w:val="single" w:sz="4" w:space="0" w:color="auto"/>
              <w:right w:val="single" w:sz="4" w:space="0" w:color="auto"/>
            </w:tcBorders>
            <w:vAlign w:val="center"/>
          </w:tcPr>
          <w:p w14:paraId="47B309D9" w14:textId="77777777" w:rsidR="00F22F1B" w:rsidRPr="00112B96" w:rsidRDefault="00F22F1B" w:rsidP="00112B96">
            <w:pPr>
              <w:spacing w:after="0" w:line="276" w:lineRule="auto"/>
              <w:jc w:val="center"/>
              <w:rPr>
                <w:rFonts w:ascii="Calibri" w:eastAsia="Times New Roman" w:hAnsi="Calibri" w:cs="Calibri"/>
                <w:bCs/>
                <w:iCs/>
                <w:color w:val="7030A0"/>
                <w:lang w:eastAsia="pl-PL"/>
              </w:rPr>
            </w:pPr>
            <w:r w:rsidRPr="00112B96">
              <w:rPr>
                <w:rFonts w:ascii="Calibri" w:eastAsia="Times New Roman" w:hAnsi="Calibri" w:cs="Calibri"/>
                <w:bCs/>
                <w:iCs/>
                <w:color w:val="7030A0"/>
                <w:lang w:eastAsia="pl-PL"/>
              </w:rPr>
              <w:t>szt.</w:t>
            </w:r>
          </w:p>
        </w:tc>
        <w:tc>
          <w:tcPr>
            <w:tcW w:w="1418" w:type="dxa"/>
            <w:tcBorders>
              <w:top w:val="single" w:sz="4" w:space="0" w:color="auto"/>
              <w:left w:val="nil"/>
              <w:bottom w:val="single" w:sz="4" w:space="0" w:color="auto"/>
              <w:right w:val="single" w:sz="4" w:space="0" w:color="auto"/>
            </w:tcBorders>
          </w:tcPr>
          <w:p w14:paraId="07FBF7E6" w14:textId="5CDDFE6F" w:rsidR="00F22F1B" w:rsidRPr="00112B96" w:rsidRDefault="00F22F1B" w:rsidP="00112B96">
            <w:pPr>
              <w:spacing w:after="0" w:line="276" w:lineRule="auto"/>
              <w:jc w:val="center"/>
              <w:rPr>
                <w:rFonts w:ascii="Calibri" w:eastAsia="Times New Roman" w:hAnsi="Calibri" w:cs="Calibri"/>
                <w:bCs/>
                <w:iCs/>
                <w:color w:val="7030A0"/>
                <w:lang w:eastAsia="pl-PL"/>
              </w:rPr>
            </w:pPr>
            <w:r w:rsidRPr="00F22F1B">
              <w:rPr>
                <w:rFonts w:ascii="Calibri" w:eastAsia="Times New Roman" w:hAnsi="Calibri" w:cs="Calibri"/>
                <w:bCs/>
                <w:iCs/>
                <w:color w:val="7030A0"/>
                <w:lang w:eastAsia="pl-PL"/>
              </w:rPr>
              <w:t>39711120-6</w:t>
            </w:r>
          </w:p>
        </w:tc>
      </w:tr>
      <w:tr w:rsidR="00F22F1B" w:rsidRPr="00112B96" w14:paraId="6D3A3CE1" w14:textId="6861EF52" w:rsidTr="00F22F1B">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6600B856" w14:textId="77777777" w:rsidR="00F22F1B" w:rsidRPr="00112B96" w:rsidRDefault="00F22F1B" w:rsidP="00112B96">
            <w:pPr>
              <w:spacing w:after="0" w:line="276" w:lineRule="auto"/>
              <w:jc w:val="center"/>
              <w:rPr>
                <w:rFonts w:ascii="Calibri" w:eastAsia="Calibri" w:hAnsi="Calibri" w:cs="Calibri"/>
                <w:i/>
                <w:color w:val="7030A0"/>
                <w:lang w:eastAsia="pl-PL"/>
              </w:rPr>
            </w:pPr>
            <w:r w:rsidRPr="00112B96">
              <w:rPr>
                <w:rFonts w:ascii="Calibri" w:eastAsia="Calibri" w:hAnsi="Calibri" w:cs="Calibri"/>
                <w:i/>
                <w:color w:val="7030A0"/>
                <w:lang w:eastAsia="pl-PL"/>
              </w:rPr>
              <w:t>Część nr 2</w:t>
            </w:r>
          </w:p>
        </w:tc>
        <w:tc>
          <w:tcPr>
            <w:tcW w:w="4678" w:type="dxa"/>
            <w:tcBorders>
              <w:top w:val="single" w:sz="4" w:space="0" w:color="auto"/>
              <w:left w:val="nil"/>
              <w:bottom w:val="single" w:sz="4" w:space="0" w:color="auto"/>
              <w:right w:val="single" w:sz="4" w:space="0" w:color="auto"/>
            </w:tcBorders>
            <w:vAlign w:val="center"/>
          </w:tcPr>
          <w:p w14:paraId="44ACACAF" w14:textId="0A563D1C" w:rsidR="00F22F1B" w:rsidRPr="00112B96" w:rsidRDefault="00F22F1B" w:rsidP="00112B96">
            <w:pPr>
              <w:spacing w:after="0" w:line="276" w:lineRule="auto"/>
              <w:jc w:val="both"/>
              <w:rPr>
                <w:rFonts w:ascii="Calibri" w:eastAsia="Times New Roman" w:hAnsi="Calibri" w:cs="Calibri"/>
                <w:b/>
                <w:color w:val="7030A0"/>
                <w:lang w:eastAsia="pl-PL"/>
              </w:rPr>
            </w:pPr>
            <w:r w:rsidRPr="00112B96">
              <w:rPr>
                <w:rFonts w:ascii="Calibri" w:eastAsia="Times New Roman" w:hAnsi="Calibri" w:cs="Calibri"/>
                <w:b/>
                <w:color w:val="7030A0"/>
                <w:lang w:eastAsia="pl-PL"/>
              </w:rPr>
              <w:t xml:space="preserve">Zamrażarka niskotemperaturowa z rejestratorem </w:t>
            </w:r>
            <w:r w:rsidRPr="00595D80">
              <w:rPr>
                <w:rFonts w:ascii="Calibri" w:eastAsia="Times New Roman" w:hAnsi="Calibri" w:cs="Calibri"/>
                <w:b/>
                <w:color w:val="7030A0"/>
                <w:lang w:eastAsia="pl-PL"/>
              </w:rPr>
              <w:t>temperatury</w:t>
            </w:r>
          </w:p>
        </w:tc>
        <w:tc>
          <w:tcPr>
            <w:tcW w:w="708" w:type="dxa"/>
            <w:tcBorders>
              <w:top w:val="single" w:sz="4" w:space="0" w:color="auto"/>
              <w:left w:val="nil"/>
              <w:bottom w:val="single" w:sz="4" w:space="0" w:color="auto"/>
              <w:right w:val="single" w:sz="4" w:space="0" w:color="auto"/>
            </w:tcBorders>
            <w:vAlign w:val="center"/>
          </w:tcPr>
          <w:p w14:paraId="2F698F90" w14:textId="77777777" w:rsidR="00F22F1B" w:rsidRPr="00112B96" w:rsidRDefault="00F22F1B" w:rsidP="00112B96">
            <w:pPr>
              <w:spacing w:after="0" w:line="276" w:lineRule="auto"/>
              <w:jc w:val="center"/>
              <w:rPr>
                <w:rFonts w:ascii="Calibri" w:eastAsia="Times New Roman" w:hAnsi="Calibri" w:cs="Calibri"/>
                <w:color w:val="7030A0"/>
                <w:lang w:eastAsia="pl-PL"/>
              </w:rPr>
            </w:pPr>
            <w:r w:rsidRPr="00112B96">
              <w:rPr>
                <w:rFonts w:ascii="Calibri" w:eastAsia="Times New Roman" w:hAnsi="Calibri" w:cs="Calibri"/>
                <w:color w:val="7030A0"/>
                <w:lang w:eastAsia="pl-PL"/>
              </w:rPr>
              <w:t>1</w:t>
            </w:r>
          </w:p>
        </w:tc>
        <w:tc>
          <w:tcPr>
            <w:tcW w:w="709" w:type="dxa"/>
            <w:tcBorders>
              <w:top w:val="single" w:sz="4" w:space="0" w:color="auto"/>
              <w:left w:val="nil"/>
              <w:bottom w:val="single" w:sz="4" w:space="0" w:color="auto"/>
              <w:right w:val="single" w:sz="4" w:space="0" w:color="auto"/>
            </w:tcBorders>
            <w:vAlign w:val="center"/>
          </w:tcPr>
          <w:p w14:paraId="7FB566EB" w14:textId="77777777" w:rsidR="00F22F1B" w:rsidRPr="00112B96" w:rsidRDefault="00F22F1B" w:rsidP="00112B96">
            <w:pPr>
              <w:spacing w:after="0" w:line="276" w:lineRule="auto"/>
              <w:jc w:val="center"/>
              <w:rPr>
                <w:rFonts w:ascii="Calibri" w:eastAsia="Times New Roman" w:hAnsi="Calibri" w:cs="Calibri"/>
                <w:bCs/>
                <w:iCs/>
                <w:color w:val="7030A0"/>
                <w:lang w:eastAsia="pl-PL"/>
              </w:rPr>
            </w:pPr>
            <w:r w:rsidRPr="00112B96">
              <w:rPr>
                <w:rFonts w:ascii="Calibri" w:eastAsia="Times New Roman" w:hAnsi="Calibri" w:cs="Calibri"/>
                <w:bCs/>
                <w:iCs/>
                <w:color w:val="7030A0"/>
                <w:lang w:eastAsia="pl-PL"/>
              </w:rPr>
              <w:t>szt.</w:t>
            </w:r>
          </w:p>
        </w:tc>
        <w:tc>
          <w:tcPr>
            <w:tcW w:w="1418" w:type="dxa"/>
            <w:tcBorders>
              <w:top w:val="single" w:sz="4" w:space="0" w:color="auto"/>
              <w:left w:val="nil"/>
              <w:bottom w:val="single" w:sz="4" w:space="0" w:color="auto"/>
              <w:right w:val="single" w:sz="4" w:space="0" w:color="auto"/>
            </w:tcBorders>
          </w:tcPr>
          <w:p w14:paraId="1027028C" w14:textId="52FEFF01" w:rsidR="00F22F1B" w:rsidRPr="00112B96" w:rsidRDefault="00F22F1B" w:rsidP="00112B96">
            <w:pPr>
              <w:spacing w:after="0" w:line="276" w:lineRule="auto"/>
              <w:jc w:val="center"/>
              <w:rPr>
                <w:rFonts w:ascii="Calibri" w:eastAsia="Times New Roman" w:hAnsi="Calibri" w:cs="Calibri"/>
                <w:bCs/>
                <w:iCs/>
                <w:color w:val="7030A0"/>
                <w:lang w:eastAsia="pl-PL"/>
              </w:rPr>
            </w:pPr>
            <w:bookmarkStart w:id="1" w:name="_GoBack"/>
            <w:r w:rsidRPr="00F22F1B">
              <w:rPr>
                <w:rFonts w:ascii="Calibri" w:eastAsia="Times New Roman" w:hAnsi="Calibri" w:cs="Calibri"/>
                <w:bCs/>
                <w:iCs/>
                <w:color w:val="7030A0"/>
                <w:lang w:eastAsia="pl-PL"/>
              </w:rPr>
              <w:t>39711120</w:t>
            </w:r>
            <w:bookmarkEnd w:id="1"/>
            <w:r w:rsidRPr="00F22F1B">
              <w:rPr>
                <w:rFonts w:ascii="Calibri" w:eastAsia="Times New Roman" w:hAnsi="Calibri" w:cs="Calibri"/>
                <w:bCs/>
                <w:iCs/>
                <w:color w:val="7030A0"/>
                <w:lang w:eastAsia="pl-PL"/>
              </w:rPr>
              <w:t>-6</w:t>
            </w:r>
          </w:p>
        </w:tc>
      </w:tr>
      <w:tr w:rsidR="00F22F1B" w:rsidRPr="00112B96" w14:paraId="0E307249" w14:textId="43995B99" w:rsidTr="00F22F1B">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6E3E7926" w14:textId="77777777" w:rsidR="00F22F1B" w:rsidRPr="00112B96" w:rsidRDefault="00F22F1B" w:rsidP="00112B96">
            <w:pPr>
              <w:spacing w:after="0" w:line="276" w:lineRule="auto"/>
              <w:jc w:val="center"/>
              <w:rPr>
                <w:rFonts w:ascii="Calibri" w:eastAsia="Calibri" w:hAnsi="Calibri" w:cs="Calibri"/>
                <w:i/>
                <w:color w:val="7030A0"/>
                <w:lang w:eastAsia="pl-PL"/>
              </w:rPr>
            </w:pPr>
            <w:r w:rsidRPr="00112B96">
              <w:rPr>
                <w:rFonts w:ascii="Calibri" w:eastAsia="Calibri" w:hAnsi="Calibri" w:cs="Calibri"/>
                <w:i/>
                <w:color w:val="7030A0"/>
                <w:lang w:eastAsia="pl-PL"/>
              </w:rPr>
              <w:t>Część nr 3</w:t>
            </w:r>
          </w:p>
        </w:tc>
        <w:tc>
          <w:tcPr>
            <w:tcW w:w="4678" w:type="dxa"/>
            <w:tcBorders>
              <w:top w:val="single" w:sz="4" w:space="0" w:color="auto"/>
              <w:left w:val="nil"/>
              <w:bottom w:val="single" w:sz="4" w:space="0" w:color="auto"/>
              <w:right w:val="single" w:sz="4" w:space="0" w:color="auto"/>
            </w:tcBorders>
            <w:vAlign w:val="center"/>
          </w:tcPr>
          <w:p w14:paraId="6DBA98EB" w14:textId="77777777" w:rsidR="00F22F1B" w:rsidRPr="00112B96" w:rsidRDefault="00F22F1B" w:rsidP="00112B96">
            <w:pPr>
              <w:spacing w:after="0" w:line="276" w:lineRule="auto"/>
              <w:jc w:val="both"/>
              <w:rPr>
                <w:rFonts w:ascii="Calibri" w:eastAsia="Times New Roman" w:hAnsi="Calibri" w:cs="Calibri"/>
                <w:b/>
                <w:color w:val="7030A0"/>
                <w:lang w:eastAsia="pl-PL"/>
              </w:rPr>
            </w:pPr>
            <w:r w:rsidRPr="00112B96">
              <w:rPr>
                <w:rFonts w:ascii="Calibri" w:eastAsia="Times New Roman" w:hAnsi="Calibri" w:cs="Calibri"/>
                <w:b/>
                <w:color w:val="7030A0"/>
                <w:lang w:eastAsia="pl-PL"/>
              </w:rPr>
              <w:t>Wirówka z chłodzeniem</w:t>
            </w:r>
          </w:p>
        </w:tc>
        <w:tc>
          <w:tcPr>
            <w:tcW w:w="708" w:type="dxa"/>
            <w:tcBorders>
              <w:top w:val="single" w:sz="4" w:space="0" w:color="auto"/>
              <w:left w:val="nil"/>
              <w:bottom w:val="single" w:sz="4" w:space="0" w:color="auto"/>
              <w:right w:val="single" w:sz="4" w:space="0" w:color="auto"/>
            </w:tcBorders>
            <w:vAlign w:val="center"/>
          </w:tcPr>
          <w:p w14:paraId="2A8961CA" w14:textId="77777777" w:rsidR="00F22F1B" w:rsidRPr="00112B96" w:rsidRDefault="00F22F1B" w:rsidP="00112B96">
            <w:pPr>
              <w:spacing w:after="0" w:line="276" w:lineRule="auto"/>
              <w:jc w:val="center"/>
              <w:rPr>
                <w:rFonts w:ascii="Calibri" w:eastAsia="Times New Roman" w:hAnsi="Calibri" w:cs="Calibri"/>
                <w:color w:val="7030A0"/>
                <w:lang w:eastAsia="pl-PL"/>
              </w:rPr>
            </w:pPr>
            <w:r w:rsidRPr="00112B96">
              <w:rPr>
                <w:rFonts w:ascii="Calibri" w:eastAsia="Times New Roman" w:hAnsi="Calibri" w:cs="Calibri"/>
                <w:color w:val="7030A0"/>
                <w:lang w:eastAsia="pl-PL"/>
              </w:rPr>
              <w:t>1</w:t>
            </w:r>
          </w:p>
        </w:tc>
        <w:tc>
          <w:tcPr>
            <w:tcW w:w="709" w:type="dxa"/>
            <w:tcBorders>
              <w:top w:val="single" w:sz="4" w:space="0" w:color="auto"/>
              <w:left w:val="nil"/>
              <w:bottom w:val="single" w:sz="4" w:space="0" w:color="auto"/>
              <w:right w:val="single" w:sz="4" w:space="0" w:color="auto"/>
            </w:tcBorders>
            <w:vAlign w:val="center"/>
          </w:tcPr>
          <w:p w14:paraId="737943F1" w14:textId="77777777" w:rsidR="00F22F1B" w:rsidRPr="00112B96" w:rsidRDefault="00F22F1B" w:rsidP="00112B96">
            <w:pPr>
              <w:spacing w:after="0" w:line="276" w:lineRule="auto"/>
              <w:jc w:val="center"/>
              <w:rPr>
                <w:rFonts w:ascii="Calibri" w:eastAsia="Times New Roman" w:hAnsi="Calibri" w:cs="Calibri"/>
                <w:bCs/>
                <w:iCs/>
                <w:color w:val="7030A0"/>
                <w:lang w:eastAsia="pl-PL"/>
              </w:rPr>
            </w:pPr>
            <w:r w:rsidRPr="00112B96">
              <w:rPr>
                <w:rFonts w:ascii="Calibri" w:eastAsia="Times New Roman" w:hAnsi="Calibri" w:cs="Calibri"/>
                <w:bCs/>
                <w:iCs/>
                <w:color w:val="7030A0"/>
                <w:lang w:eastAsia="pl-PL"/>
              </w:rPr>
              <w:t>szt.</w:t>
            </w:r>
          </w:p>
        </w:tc>
        <w:tc>
          <w:tcPr>
            <w:tcW w:w="1418" w:type="dxa"/>
            <w:tcBorders>
              <w:top w:val="single" w:sz="4" w:space="0" w:color="auto"/>
              <w:left w:val="nil"/>
              <w:bottom w:val="single" w:sz="4" w:space="0" w:color="auto"/>
              <w:right w:val="single" w:sz="4" w:space="0" w:color="auto"/>
            </w:tcBorders>
          </w:tcPr>
          <w:p w14:paraId="6D5BD2E6" w14:textId="698DDA3C" w:rsidR="00F22F1B" w:rsidRPr="00112B96" w:rsidRDefault="00F22F1B" w:rsidP="00112B96">
            <w:pPr>
              <w:spacing w:after="0" w:line="276" w:lineRule="auto"/>
              <w:jc w:val="center"/>
              <w:rPr>
                <w:rFonts w:ascii="Calibri" w:eastAsia="Times New Roman" w:hAnsi="Calibri" w:cs="Calibri"/>
                <w:bCs/>
                <w:iCs/>
                <w:color w:val="7030A0"/>
                <w:lang w:eastAsia="pl-PL"/>
              </w:rPr>
            </w:pPr>
            <w:r w:rsidRPr="00F22F1B">
              <w:rPr>
                <w:rFonts w:ascii="Calibri" w:eastAsia="Times New Roman" w:hAnsi="Calibri" w:cs="Calibri"/>
                <w:bCs/>
                <w:iCs/>
                <w:color w:val="7030A0"/>
                <w:lang w:eastAsia="pl-PL"/>
              </w:rPr>
              <w:t>42931100-2</w:t>
            </w:r>
          </w:p>
        </w:tc>
      </w:tr>
      <w:tr w:rsidR="00F22F1B" w:rsidRPr="00112B96" w14:paraId="06C3AA4A" w14:textId="76B6A4FB" w:rsidTr="00F22F1B">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739D0633" w14:textId="77777777" w:rsidR="00F22F1B" w:rsidRPr="00112B96" w:rsidRDefault="00F22F1B" w:rsidP="00112B96">
            <w:pPr>
              <w:spacing w:after="0" w:line="276" w:lineRule="auto"/>
              <w:jc w:val="center"/>
              <w:rPr>
                <w:rFonts w:ascii="Calibri" w:eastAsia="Calibri" w:hAnsi="Calibri" w:cs="Calibri"/>
                <w:i/>
                <w:color w:val="7030A0"/>
                <w:lang w:eastAsia="pl-PL"/>
              </w:rPr>
            </w:pPr>
            <w:r w:rsidRPr="00112B96">
              <w:rPr>
                <w:rFonts w:ascii="Calibri" w:eastAsia="Calibri" w:hAnsi="Calibri" w:cs="Calibri"/>
                <w:i/>
                <w:color w:val="7030A0"/>
                <w:lang w:eastAsia="pl-PL"/>
              </w:rPr>
              <w:t>Część nr 4</w:t>
            </w:r>
          </w:p>
        </w:tc>
        <w:tc>
          <w:tcPr>
            <w:tcW w:w="4678" w:type="dxa"/>
            <w:tcBorders>
              <w:top w:val="single" w:sz="4" w:space="0" w:color="auto"/>
              <w:left w:val="nil"/>
              <w:bottom w:val="single" w:sz="4" w:space="0" w:color="auto"/>
              <w:right w:val="single" w:sz="4" w:space="0" w:color="auto"/>
            </w:tcBorders>
            <w:vAlign w:val="center"/>
          </w:tcPr>
          <w:p w14:paraId="6A03CEC2" w14:textId="77777777" w:rsidR="00F22F1B" w:rsidRPr="00112B96" w:rsidRDefault="00F22F1B" w:rsidP="00112B96">
            <w:pPr>
              <w:spacing w:after="0" w:line="276" w:lineRule="auto"/>
              <w:jc w:val="both"/>
              <w:rPr>
                <w:rFonts w:ascii="Calibri" w:eastAsia="Times New Roman" w:hAnsi="Calibri" w:cs="Calibri"/>
                <w:b/>
                <w:color w:val="7030A0"/>
                <w:lang w:eastAsia="pl-PL"/>
              </w:rPr>
            </w:pPr>
            <w:proofErr w:type="spellStart"/>
            <w:r w:rsidRPr="00112B96">
              <w:rPr>
                <w:rFonts w:ascii="Calibri" w:eastAsia="Times New Roman" w:hAnsi="Calibri" w:cs="Calibri"/>
                <w:b/>
                <w:color w:val="7030A0"/>
                <w:lang w:eastAsia="pl-PL"/>
              </w:rPr>
              <w:t>Dewar</w:t>
            </w:r>
            <w:proofErr w:type="spellEnd"/>
            <w:r w:rsidRPr="00112B96">
              <w:rPr>
                <w:rFonts w:ascii="Calibri" w:eastAsia="Times New Roman" w:hAnsi="Calibri" w:cs="Calibri"/>
                <w:b/>
                <w:color w:val="7030A0"/>
                <w:lang w:eastAsia="pl-PL"/>
              </w:rPr>
              <w:t xml:space="preserve"> z wyposażeniem</w:t>
            </w:r>
          </w:p>
        </w:tc>
        <w:tc>
          <w:tcPr>
            <w:tcW w:w="708" w:type="dxa"/>
            <w:tcBorders>
              <w:top w:val="single" w:sz="4" w:space="0" w:color="auto"/>
              <w:left w:val="nil"/>
              <w:bottom w:val="single" w:sz="4" w:space="0" w:color="auto"/>
              <w:right w:val="single" w:sz="4" w:space="0" w:color="auto"/>
            </w:tcBorders>
            <w:vAlign w:val="center"/>
          </w:tcPr>
          <w:p w14:paraId="2F1FC89C" w14:textId="77777777" w:rsidR="00F22F1B" w:rsidRPr="00112B96" w:rsidRDefault="00F22F1B" w:rsidP="00112B96">
            <w:pPr>
              <w:spacing w:after="0" w:line="276" w:lineRule="auto"/>
              <w:jc w:val="center"/>
              <w:rPr>
                <w:rFonts w:ascii="Calibri" w:eastAsia="Times New Roman" w:hAnsi="Calibri" w:cs="Calibri"/>
                <w:color w:val="7030A0"/>
                <w:lang w:eastAsia="pl-PL"/>
              </w:rPr>
            </w:pPr>
            <w:r w:rsidRPr="00112B96">
              <w:rPr>
                <w:rFonts w:ascii="Calibri" w:eastAsia="Times New Roman" w:hAnsi="Calibri" w:cs="Calibri"/>
                <w:color w:val="7030A0"/>
                <w:lang w:eastAsia="pl-PL"/>
              </w:rPr>
              <w:t>1</w:t>
            </w:r>
          </w:p>
        </w:tc>
        <w:tc>
          <w:tcPr>
            <w:tcW w:w="709" w:type="dxa"/>
            <w:tcBorders>
              <w:top w:val="single" w:sz="4" w:space="0" w:color="auto"/>
              <w:left w:val="nil"/>
              <w:bottom w:val="single" w:sz="4" w:space="0" w:color="auto"/>
              <w:right w:val="single" w:sz="4" w:space="0" w:color="auto"/>
            </w:tcBorders>
            <w:vAlign w:val="center"/>
          </w:tcPr>
          <w:p w14:paraId="715FE43B" w14:textId="77777777" w:rsidR="00F22F1B" w:rsidRPr="00112B96" w:rsidRDefault="00F22F1B" w:rsidP="00112B96">
            <w:pPr>
              <w:spacing w:after="0" w:line="276" w:lineRule="auto"/>
              <w:jc w:val="center"/>
              <w:rPr>
                <w:rFonts w:ascii="Calibri" w:eastAsia="Times New Roman" w:hAnsi="Calibri" w:cs="Calibri"/>
                <w:bCs/>
                <w:iCs/>
                <w:color w:val="7030A0"/>
                <w:lang w:eastAsia="pl-PL"/>
              </w:rPr>
            </w:pPr>
            <w:proofErr w:type="spellStart"/>
            <w:r w:rsidRPr="00112B96">
              <w:rPr>
                <w:rFonts w:ascii="Calibri" w:eastAsia="Times New Roman" w:hAnsi="Calibri" w:cs="Calibri"/>
                <w:bCs/>
                <w:iCs/>
                <w:color w:val="7030A0"/>
                <w:lang w:eastAsia="pl-PL"/>
              </w:rPr>
              <w:t>kpl</w:t>
            </w:r>
            <w:proofErr w:type="spellEnd"/>
          </w:p>
        </w:tc>
        <w:tc>
          <w:tcPr>
            <w:tcW w:w="1418" w:type="dxa"/>
            <w:tcBorders>
              <w:top w:val="single" w:sz="4" w:space="0" w:color="auto"/>
              <w:left w:val="nil"/>
              <w:bottom w:val="single" w:sz="4" w:space="0" w:color="auto"/>
              <w:right w:val="single" w:sz="4" w:space="0" w:color="auto"/>
            </w:tcBorders>
          </w:tcPr>
          <w:p w14:paraId="57E432E2" w14:textId="012E933A" w:rsidR="00F22F1B" w:rsidRPr="00112B96" w:rsidRDefault="00F22F1B" w:rsidP="00112B96">
            <w:pPr>
              <w:spacing w:after="0" w:line="276" w:lineRule="auto"/>
              <w:jc w:val="center"/>
              <w:rPr>
                <w:rFonts w:ascii="Calibri" w:eastAsia="Times New Roman" w:hAnsi="Calibri" w:cs="Calibri"/>
                <w:bCs/>
                <w:iCs/>
                <w:color w:val="7030A0"/>
                <w:lang w:eastAsia="pl-PL"/>
              </w:rPr>
            </w:pPr>
            <w:r w:rsidRPr="00F22F1B">
              <w:rPr>
                <w:rFonts w:ascii="Calibri" w:eastAsia="Times New Roman" w:hAnsi="Calibri" w:cs="Calibri"/>
                <w:bCs/>
                <w:iCs/>
                <w:color w:val="7030A0"/>
                <w:lang w:eastAsia="pl-PL"/>
              </w:rPr>
              <w:t>44612000-3</w:t>
            </w:r>
          </w:p>
        </w:tc>
      </w:tr>
    </w:tbl>
    <w:p w14:paraId="47DEB8E0" w14:textId="77777777" w:rsidR="00112B96" w:rsidRPr="00F04B61" w:rsidRDefault="00112B96" w:rsidP="00112B96">
      <w:pPr>
        <w:pStyle w:val="Akapitzlist"/>
        <w:spacing w:line="276" w:lineRule="auto"/>
        <w:ind w:right="426"/>
        <w:jc w:val="both"/>
        <w:rPr>
          <w:rFonts w:ascii="Calibri" w:eastAsia="Times New Roman" w:hAnsi="Calibri" w:cs="Calibri"/>
          <w:color w:val="7030A0"/>
        </w:rPr>
      </w:pP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lastRenderedPageBreak/>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D87AF5">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3D5D6265" w14:textId="4170C022" w:rsidR="00261B8F" w:rsidRPr="00261B8F" w:rsidRDefault="003717E3" w:rsidP="008D7711">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261B8F" w:rsidRPr="00261B8F">
        <w:rPr>
          <w:rFonts w:eastAsia="Times New Roman" w:cstheme="minorHAnsi"/>
          <w:b/>
          <w:i/>
          <w:color w:val="000000" w:themeColor="text1"/>
          <w:lang w:val="cs-CZ"/>
        </w:rPr>
        <w:t xml:space="preserve">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w:t>
      </w:r>
      <w:r w:rsidR="00465E17">
        <w:rPr>
          <w:rFonts w:eastAsia="Times New Roman" w:cstheme="minorHAnsi"/>
          <w:b/>
          <w:i/>
          <w:color w:val="000000" w:themeColor="text1"/>
          <w:lang w:val="cs-CZ"/>
        </w:rPr>
        <w:br/>
      </w:r>
      <w:r w:rsidR="00261B8F" w:rsidRPr="00465E17">
        <w:rPr>
          <w:rFonts w:eastAsia="Times New Roman" w:cstheme="minorHAnsi"/>
          <w:b/>
          <w:i/>
          <w:color w:val="000000" w:themeColor="text1"/>
          <w:u w:val="single"/>
          <w:lang w:val="cs-CZ"/>
        </w:rPr>
        <w:t xml:space="preserve">z </w:t>
      </w:r>
      <w:r w:rsidR="00261B8F" w:rsidRPr="008D7711">
        <w:rPr>
          <w:rFonts w:eastAsia="Times New Roman" w:cstheme="minorHAnsi"/>
          <w:b/>
          <w:i/>
          <w:color w:val="000000" w:themeColor="text1"/>
          <w:u w:val="single"/>
          <w:lang w:val="cs-CZ"/>
        </w:rPr>
        <w:t>zastrzeżeniem, że materiały informacyjne muszą zawierać potwierdzenie parametrów, jeżeli są one oceniane w kryterium Parametrów Technicznych;</w:t>
      </w:r>
    </w:p>
    <w:p w14:paraId="2021997C" w14:textId="77777777" w:rsidR="00261B8F" w:rsidRDefault="00261B8F" w:rsidP="00261B8F">
      <w:pPr>
        <w:spacing w:after="0" w:line="360" w:lineRule="auto"/>
        <w:ind w:left="284" w:hanging="284"/>
        <w:rPr>
          <w:rFonts w:eastAsia="Times New Roman" w:cstheme="minorHAnsi"/>
          <w:b/>
          <w:i/>
          <w:color w:val="000000" w:themeColor="text1"/>
          <w:lang w:val="cs-CZ"/>
        </w:rPr>
      </w:pPr>
      <w:r>
        <w:rPr>
          <w:rFonts w:eastAsia="Times New Roman" w:cstheme="minorHAnsi"/>
          <w:b/>
          <w:i/>
          <w:color w:val="000000" w:themeColor="text1"/>
          <w:lang w:val="cs-CZ"/>
        </w:rPr>
        <w:t xml:space="preserve">- </w:t>
      </w:r>
      <w:r w:rsidRPr="00261B8F">
        <w:rPr>
          <w:rFonts w:eastAsia="Times New Roman" w:cstheme="minorHAnsi"/>
          <w:b/>
          <w:i/>
          <w:color w:val="000000" w:themeColor="text1"/>
          <w:lang w:val="cs-CZ"/>
        </w:rPr>
        <w:t>Deklaracje zgodności CE świadczące o zgodności urządzeń z europejskimi warunkami bezpieczeństwa oraz certyfikaty zgodności CE, jeśli zaoferowane urządzenie je posiada.</w:t>
      </w:r>
    </w:p>
    <w:p w14:paraId="34BD1A5F" w14:textId="4409DA60" w:rsidR="00E60B69" w:rsidRPr="00E60B69" w:rsidRDefault="002475B8" w:rsidP="00261B8F">
      <w:pPr>
        <w:spacing w:after="0" w:line="360" w:lineRule="auto"/>
        <w:ind w:left="284" w:hanging="284"/>
        <w:rPr>
          <w:rFonts w:eastAsia="Times New Roman" w:cstheme="minorHAnsi"/>
          <w:lang w:eastAsia="pl-PL"/>
        </w:rPr>
      </w:pPr>
      <w:r w:rsidRPr="00E60B69">
        <w:rPr>
          <w:rFonts w:eastAsia="Times New Roman" w:cstheme="minorHAnsi"/>
          <w:lang w:eastAsia="pl-PL"/>
        </w:rPr>
        <w:lastRenderedPageBreak/>
        <w:t xml:space="preserve">2.  </w:t>
      </w:r>
      <w:r w:rsidR="0072594C" w:rsidRPr="00E60B69">
        <w:rPr>
          <w:rFonts w:eastAsia="Times New Roman" w:cstheme="minorHAnsi"/>
          <w:lang w:eastAsia="pl-PL"/>
        </w:rPr>
        <w:t>Zamawiający wymaga załączenia materiałów informa</w:t>
      </w:r>
      <w:r w:rsidR="00537958" w:rsidRPr="00E60B69">
        <w:rPr>
          <w:rFonts w:eastAsia="Times New Roman" w:cstheme="minorHAnsi"/>
          <w:lang w:eastAsia="pl-PL"/>
        </w:rPr>
        <w:t xml:space="preserve">cyjnych w języku polskim, o ile </w:t>
      </w:r>
      <w:r w:rsidR="0072594C" w:rsidRPr="00E60B69">
        <w:rPr>
          <w:rFonts w:eastAsia="Times New Roman" w:cstheme="minorHAnsi"/>
          <w:lang w:eastAsia="pl-PL"/>
        </w:rPr>
        <w:t xml:space="preserve">załącznik </w:t>
      </w:r>
      <w:r w:rsidR="00650EE1" w:rsidRPr="00E60B69">
        <w:rPr>
          <w:rFonts w:eastAsia="Times New Roman" w:cstheme="minorHAnsi"/>
          <w:lang w:eastAsia="pl-PL"/>
        </w:rPr>
        <w:t>nr 2 do SWZ nie stanowi inaczej.</w:t>
      </w:r>
    </w:p>
    <w:p w14:paraId="72E1A4DF" w14:textId="77777777" w:rsidR="00E60B69"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3. </w:t>
      </w:r>
      <w:r w:rsidR="003717E3" w:rsidRPr="00E60B69">
        <w:rPr>
          <w:rFonts w:eastAsia="Times New Roman" w:cstheme="minorHAnsi"/>
        </w:rPr>
        <w:t>Zamawiający zaakceptuje równoważne przedmiotowe środki dowodowe, jeżeli będą potwierdzały, że oferowana dostawa spełnia określone przez Zamawiającego wymagania, cechy lub kryteria.</w:t>
      </w:r>
    </w:p>
    <w:p w14:paraId="4A0A471C" w14:textId="0484AD8F" w:rsidR="003717E3"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4. </w:t>
      </w:r>
      <w:r w:rsidR="003717E3" w:rsidRPr="00E60B69">
        <w:rPr>
          <w:rFonts w:eastAsia="Times New Roman" w:cstheme="minorHAnsi"/>
        </w:rPr>
        <w:t>Jeżeli wykonawca nie złoży przedmiotowych środków dowodowych lub przedmiotowe środki będą niekompletne, Zamawiający wezwie do ich złożenia lub uzupełniania w wyznaczonym terminie.</w:t>
      </w:r>
    </w:p>
    <w:p w14:paraId="38924754" w14:textId="5D931A38" w:rsidR="00FE25A0" w:rsidRPr="00E60B69" w:rsidRDefault="003717E3" w:rsidP="00E60B69">
      <w:pPr>
        <w:pStyle w:val="Akapitzlist"/>
        <w:numPr>
          <w:ilvl w:val="0"/>
          <w:numId w:val="23"/>
        </w:numPr>
        <w:spacing w:after="240" w:line="360" w:lineRule="auto"/>
        <w:ind w:left="284" w:hanging="284"/>
        <w:rPr>
          <w:rFonts w:eastAsia="Times New Roman" w:cstheme="minorHAnsi"/>
          <w:color w:val="FF0000"/>
          <w:sz w:val="22"/>
          <w:szCs w:val="22"/>
        </w:rPr>
      </w:pPr>
      <w:r w:rsidRPr="00E60B69">
        <w:rPr>
          <w:rFonts w:eastAsia="Times New Roman" w:cstheme="minorHAnsi"/>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r w:rsidRPr="00E60B69">
        <w:rPr>
          <w:rFonts w:eastAsia="Times New Roman" w:cstheme="minorHAnsi"/>
          <w:color w:val="000000" w:themeColor="text1"/>
          <w:sz w:val="22"/>
          <w:szCs w:val="22"/>
        </w:rPr>
        <w:t>.</w:t>
      </w:r>
    </w:p>
    <w:p w14:paraId="5EC74265" w14:textId="04F556EB" w:rsidR="00FE25A0" w:rsidRPr="00AE72F6" w:rsidRDefault="00604221" w:rsidP="00D87AF5">
      <w:pPr>
        <w:pStyle w:val="Nagwek1"/>
      </w:pPr>
      <w:r w:rsidRPr="00AE72F6">
        <w:t xml:space="preserve">CZĘŚĆ VI. </w:t>
      </w:r>
      <w:r w:rsidR="00FE25A0" w:rsidRPr="00AE72F6">
        <w:t>Termin realizacji zamówienia</w:t>
      </w:r>
    </w:p>
    <w:p w14:paraId="63BFA431" w14:textId="6EFA83BD"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4820"/>
        <w:gridCol w:w="708"/>
        <w:gridCol w:w="851"/>
        <w:gridCol w:w="1701"/>
      </w:tblGrid>
      <w:tr w:rsidR="00112B96" w:rsidRPr="00112B96" w14:paraId="47BDF683" w14:textId="77777777" w:rsidTr="00112B96">
        <w:trPr>
          <w:trHeight w:val="315"/>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A826403" w14:textId="77777777" w:rsidR="00112B96" w:rsidRPr="00112B96" w:rsidRDefault="00112B96" w:rsidP="00112B96">
            <w:pPr>
              <w:spacing w:after="0" w:line="276" w:lineRule="auto"/>
              <w:jc w:val="center"/>
              <w:rPr>
                <w:rFonts w:eastAsia="Times New Roman" w:cstheme="minorHAnsi"/>
                <w:b/>
                <w:bCs/>
                <w:iCs/>
                <w:color w:val="7030A0"/>
                <w:lang w:eastAsia="pl-PL"/>
              </w:rPr>
            </w:pPr>
            <w:r w:rsidRPr="00112B96">
              <w:rPr>
                <w:rFonts w:eastAsia="Times New Roman" w:cstheme="minorHAnsi"/>
                <w:b/>
                <w:bCs/>
                <w:iCs/>
                <w:color w:val="7030A0"/>
                <w:lang w:eastAsia="pl-PL"/>
              </w:rPr>
              <w:t>Nr części</w:t>
            </w:r>
          </w:p>
        </w:tc>
        <w:tc>
          <w:tcPr>
            <w:tcW w:w="4820" w:type="dxa"/>
            <w:tcBorders>
              <w:top w:val="single" w:sz="4" w:space="0" w:color="auto"/>
              <w:left w:val="nil"/>
              <w:bottom w:val="single" w:sz="4" w:space="0" w:color="auto"/>
              <w:right w:val="single" w:sz="4" w:space="0" w:color="auto"/>
            </w:tcBorders>
            <w:shd w:val="clear" w:color="auto" w:fill="C0C0C0"/>
            <w:vAlign w:val="center"/>
            <w:hideMark/>
          </w:tcPr>
          <w:p w14:paraId="7743C5CA" w14:textId="77777777" w:rsidR="00112B96" w:rsidRPr="00112B96" w:rsidRDefault="00112B96" w:rsidP="00112B96">
            <w:pPr>
              <w:spacing w:after="0" w:line="276" w:lineRule="auto"/>
              <w:jc w:val="center"/>
              <w:rPr>
                <w:rFonts w:eastAsia="Times New Roman" w:cstheme="minorHAnsi"/>
                <w:b/>
                <w:bCs/>
                <w:iCs/>
                <w:color w:val="7030A0"/>
                <w:lang w:eastAsia="pl-PL"/>
              </w:rPr>
            </w:pPr>
            <w:r w:rsidRPr="00112B96">
              <w:rPr>
                <w:rFonts w:eastAsia="Times New Roman" w:cstheme="minorHAnsi"/>
                <w:b/>
                <w:bCs/>
                <w:iCs/>
                <w:color w:val="7030A0"/>
                <w:lang w:eastAsia="pl-PL"/>
              </w:rPr>
              <w:t>Opis</w:t>
            </w:r>
          </w:p>
        </w:tc>
        <w:tc>
          <w:tcPr>
            <w:tcW w:w="708" w:type="dxa"/>
            <w:tcBorders>
              <w:top w:val="single" w:sz="4" w:space="0" w:color="auto"/>
              <w:left w:val="nil"/>
              <w:bottom w:val="single" w:sz="4" w:space="0" w:color="auto"/>
              <w:right w:val="single" w:sz="4" w:space="0" w:color="auto"/>
            </w:tcBorders>
            <w:shd w:val="clear" w:color="auto" w:fill="C0C0C0"/>
            <w:vAlign w:val="center"/>
            <w:hideMark/>
          </w:tcPr>
          <w:p w14:paraId="7E07DC93" w14:textId="77777777" w:rsidR="00112B96" w:rsidRPr="00112B96" w:rsidRDefault="00112B96" w:rsidP="00112B96">
            <w:pPr>
              <w:spacing w:after="0" w:line="276" w:lineRule="auto"/>
              <w:jc w:val="center"/>
              <w:rPr>
                <w:rFonts w:eastAsia="Times New Roman" w:cstheme="minorHAnsi"/>
                <w:b/>
                <w:bCs/>
                <w:iCs/>
                <w:color w:val="7030A0"/>
                <w:lang w:eastAsia="pl-PL"/>
              </w:rPr>
            </w:pPr>
            <w:r w:rsidRPr="00112B96">
              <w:rPr>
                <w:rFonts w:eastAsia="Times New Roman" w:cstheme="minorHAnsi"/>
                <w:b/>
                <w:bCs/>
                <w:iCs/>
                <w:color w:val="7030A0"/>
                <w:lang w:eastAsia="pl-PL"/>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0EA5FFE5" w14:textId="77777777" w:rsidR="00112B96" w:rsidRPr="00112B96" w:rsidRDefault="00112B96" w:rsidP="00112B96">
            <w:pPr>
              <w:spacing w:after="0" w:line="276" w:lineRule="auto"/>
              <w:jc w:val="center"/>
              <w:rPr>
                <w:rFonts w:eastAsia="Times New Roman" w:cstheme="minorHAnsi"/>
                <w:b/>
                <w:bCs/>
                <w:iCs/>
                <w:color w:val="7030A0"/>
                <w:lang w:eastAsia="pl-PL"/>
              </w:rPr>
            </w:pPr>
            <w:r w:rsidRPr="00112B96">
              <w:rPr>
                <w:rFonts w:eastAsia="Times New Roman" w:cstheme="minorHAnsi"/>
                <w:b/>
                <w:bCs/>
                <w:iCs/>
                <w:color w:val="7030A0"/>
                <w:lang w:eastAsia="pl-PL"/>
              </w:rPr>
              <w:t>J.m.</w:t>
            </w:r>
          </w:p>
        </w:tc>
        <w:tc>
          <w:tcPr>
            <w:tcW w:w="1701" w:type="dxa"/>
            <w:tcBorders>
              <w:top w:val="single" w:sz="4" w:space="0" w:color="auto"/>
              <w:left w:val="nil"/>
              <w:bottom w:val="single" w:sz="4" w:space="0" w:color="auto"/>
              <w:right w:val="single" w:sz="4" w:space="0" w:color="auto"/>
            </w:tcBorders>
            <w:shd w:val="clear" w:color="auto" w:fill="C0C0C0"/>
            <w:vAlign w:val="center"/>
            <w:hideMark/>
          </w:tcPr>
          <w:p w14:paraId="1156BDD9" w14:textId="77777777" w:rsidR="00112B96" w:rsidRPr="00112B96" w:rsidRDefault="00112B96" w:rsidP="00112B96">
            <w:pPr>
              <w:spacing w:after="0" w:line="276" w:lineRule="auto"/>
              <w:jc w:val="center"/>
              <w:rPr>
                <w:rFonts w:eastAsia="Times New Roman" w:cstheme="minorHAnsi"/>
                <w:b/>
                <w:bCs/>
                <w:iCs/>
                <w:color w:val="7030A0"/>
                <w:lang w:eastAsia="pl-PL"/>
              </w:rPr>
            </w:pPr>
            <w:r w:rsidRPr="00112B96">
              <w:rPr>
                <w:rFonts w:eastAsia="Times New Roman" w:cstheme="minorHAnsi"/>
                <w:b/>
                <w:bCs/>
                <w:iCs/>
                <w:color w:val="7030A0"/>
                <w:lang w:eastAsia="pl-PL"/>
              </w:rPr>
              <w:t>Termin realizacji [dni</w:t>
            </w:r>
            <w:r w:rsidRPr="00112B96">
              <w:rPr>
                <w:rFonts w:eastAsia="Times New Roman" w:cstheme="minorHAnsi"/>
                <w:color w:val="7030A0"/>
                <w:lang w:eastAsia="pl-PL"/>
              </w:rPr>
              <w:t xml:space="preserve"> </w:t>
            </w:r>
            <w:r w:rsidRPr="00112B96">
              <w:rPr>
                <w:rFonts w:eastAsia="Times New Roman" w:cstheme="minorHAnsi"/>
                <w:b/>
                <w:bCs/>
                <w:iCs/>
                <w:color w:val="7030A0"/>
                <w:lang w:eastAsia="pl-PL"/>
              </w:rPr>
              <w:t>od daty zawarcia umowy]</w:t>
            </w:r>
          </w:p>
        </w:tc>
      </w:tr>
      <w:tr w:rsidR="00112B96" w:rsidRPr="00112B96" w14:paraId="0669A4AD" w14:textId="77777777" w:rsidTr="00112B96">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5DA6E0C5" w14:textId="77777777" w:rsidR="00112B96" w:rsidRPr="00112B96" w:rsidRDefault="00112B96" w:rsidP="00112B96">
            <w:pPr>
              <w:spacing w:after="0" w:line="276" w:lineRule="auto"/>
              <w:jc w:val="center"/>
              <w:rPr>
                <w:rFonts w:eastAsia="Calibri" w:cstheme="minorHAnsi"/>
                <w:color w:val="7030A0"/>
                <w:lang w:eastAsia="pl-PL"/>
              </w:rPr>
            </w:pPr>
            <w:r w:rsidRPr="00112B96">
              <w:rPr>
                <w:rFonts w:eastAsia="Calibri" w:cstheme="minorHAnsi"/>
                <w:color w:val="7030A0"/>
                <w:lang w:eastAsia="pl-PL"/>
              </w:rPr>
              <w:t>Część nr 1</w:t>
            </w:r>
          </w:p>
        </w:tc>
        <w:tc>
          <w:tcPr>
            <w:tcW w:w="4820" w:type="dxa"/>
            <w:tcBorders>
              <w:top w:val="single" w:sz="4" w:space="0" w:color="auto"/>
              <w:left w:val="nil"/>
              <w:bottom w:val="single" w:sz="4" w:space="0" w:color="auto"/>
              <w:right w:val="single" w:sz="4" w:space="0" w:color="auto"/>
            </w:tcBorders>
          </w:tcPr>
          <w:p w14:paraId="6609D5F5" w14:textId="77777777" w:rsidR="00112B96" w:rsidRPr="00112B96" w:rsidRDefault="00112B96" w:rsidP="00112B96">
            <w:pPr>
              <w:spacing w:after="0" w:line="240" w:lineRule="auto"/>
              <w:rPr>
                <w:rFonts w:eastAsia="Times New Roman" w:cstheme="minorHAnsi"/>
                <w:color w:val="7030A0"/>
                <w:lang w:eastAsia="pl-PL"/>
              </w:rPr>
            </w:pPr>
            <w:r w:rsidRPr="00112B96">
              <w:rPr>
                <w:rFonts w:eastAsia="Times New Roman" w:cstheme="minorHAnsi"/>
                <w:color w:val="7030A0"/>
                <w:lang w:eastAsia="pl-PL"/>
              </w:rPr>
              <w:t>Zamrażarka niskotemperaturowa</w:t>
            </w:r>
          </w:p>
        </w:tc>
        <w:tc>
          <w:tcPr>
            <w:tcW w:w="708" w:type="dxa"/>
            <w:tcBorders>
              <w:top w:val="single" w:sz="4" w:space="0" w:color="auto"/>
              <w:left w:val="nil"/>
              <w:bottom w:val="single" w:sz="4" w:space="0" w:color="auto"/>
              <w:right w:val="single" w:sz="4" w:space="0" w:color="auto"/>
            </w:tcBorders>
          </w:tcPr>
          <w:p w14:paraId="22620387" w14:textId="77777777" w:rsidR="00112B96" w:rsidRPr="00112B96" w:rsidRDefault="00112B96" w:rsidP="00112B96">
            <w:pPr>
              <w:spacing w:after="0" w:line="240" w:lineRule="auto"/>
              <w:rPr>
                <w:rFonts w:eastAsia="Times New Roman" w:cstheme="minorHAnsi"/>
                <w:color w:val="7030A0"/>
                <w:lang w:eastAsia="pl-PL"/>
              </w:rPr>
            </w:pPr>
            <w:r w:rsidRPr="00112B96">
              <w:rPr>
                <w:rFonts w:eastAsia="Times New Roman" w:cstheme="minorHAnsi"/>
                <w:color w:val="7030A0"/>
                <w:lang w:eastAsia="pl-PL"/>
              </w:rPr>
              <w:t>1</w:t>
            </w:r>
          </w:p>
        </w:tc>
        <w:tc>
          <w:tcPr>
            <w:tcW w:w="851" w:type="dxa"/>
            <w:tcBorders>
              <w:top w:val="single" w:sz="4" w:space="0" w:color="auto"/>
              <w:left w:val="nil"/>
              <w:bottom w:val="single" w:sz="4" w:space="0" w:color="auto"/>
              <w:right w:val="single" w:sz="4" w:space="0" w:color="auto"/>
            </w:tcBorders>
          </w:tcPr>
          <w:p w14:paraId="252E1E9F" w14:textId="77777777" w:rsidR="00112B96" w:rsidRPr="00112B96" w:rsidRDefault="00112B96" w:rsidP="00112B96">
            <w:pPr>
              <w:spacing w:after="0" w:line="240" w:lineRule="auto"/>
              <w:rPr>
                <w:rFonts w:eastAsia="Times New Roman" w:cstheme="minorHAnsi"/>
                <w:color w:val="7030A0"/>
                <w:lang w:eastAsia="pl-PL"/>
              </w:rPr>
            </w:pPr>
            <w:r w:rsidRPr="00112B96">
              <w:rPr>
                <w:rFonts w:eastAsia="Times New Roman" w:cstheme="minorHAnsi"/>
                <w:color w:val="7030A0"/>
                <w:lang w:eastAsia="pl-PL"/>
              </w:rPr>
              <w:t>szt.</w:t>
            </w:r>
          </w:p>
        </w:tc>
        <w:tc>
          <w:tcPr>
            <w:tcW w:w="1701" w:type="dxa"/>
            <w:tcBorders>
              <w:top w:val="single" w:sz="4" w:space="0" w:color="auto"/>
              <w:left w:val="nil"/>
              <w:bottom w:val="single" w:sz="4" w:space="0" w:color="auto"/>
              <w:right w:val="single" w:sz="4" w:space="0" w:color="auto"/>
            </w:tcBorders>
            <w:vAlign w:val="center"/>
          </w:tcPr>
          <w:p w14:paraId="755985A9" w14:textId="2AE97612" w:rsidR="00112B96" w:rsidRPr="00112B96" w:rsidRDefault="00112B96" w:rsidP="00112B96">
            <w:pPr>
              <w:spacing w:after="0" w:line="276" w:lineRule="auto"/>
              <w:jc w:val="center"/>
              <w:rPr>
                <w:rFonts w:eastAsia="Calibri" w:cstheme="minorHAnsi"/>
                <w:color w:val="7030A0"/>
                <w:lang w:eastAsia="pl-PL"/>
              </w:rPr>
            </w:pPr>
            <w:r w:rsidRPr="00112B96">
              <w:rPr>
                <w:rFonts w:eastAsia="Calibri" w:cstheme="minorHAnsi"/>
                <w:color w:val="7030A0"/>
                <w:lang w:eastAsia="pl-PL"/>
              </w:rPr>
              <w:t>15</w:t>
            </w:r>
            <w:r w:rsidRPr="00112B96">
              <w:rPr>
                <w:rFonts w:eastAsia="Times New Roman" w:cstheme="minorHAnsi"/>
                <w:b/>
                <w:bCs/>
                <w:iCs/>
                <w:color w:val="7030A0"/>
                <w:lang w:eastAsia="pl-PL"/>
              </w:rPr>
              <w:t xml:space="preserve"> dni</w:t>
            </w:r>
            <w:r w:rsidRPr="00112B96">
              <w:rPr>
                <w:rFonts w:eastAsia="Times New Roman" w:cstheme="minorHAnsi"/>
                <w:color w:val="7030A0"/>
                <w:lang w:eastAsia="pl-PL"/>
              </w:rPr>
              <w:t xml:space="preserve"> </w:t>
            </w:r>
            <w:r w:rsidRPr="00112B96">
              <w:rPr>
                <w:rFonts w:eastAsia="Times New Roman" w:cstheme="minorHAnsi"/>
                <w:b/>
                <w:bCs/>
                <w:iCs/>
                <w:color w:val="7030A0"/>
                <w:lang w:eastAsia="pl-PL"/>
              </w:rPr>
              <w:t>od daty zawarcia umowy</w:t>
            </w:r>
          </w:p>
        </w:tc>
      </w:tr>
      <w:tr w:rsidR="00112B96" w:rsidRPr="00112B96" w14:paraId="0C722B58" w14:textId="77777777" w:rsidTr="00112B96">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1DDF3321" w14:textId="77777777" w:rsidR="00112B96" w:rsidRPr="00112B96" w:rsidRDefault="00112B96" w:rsidP="00112B96">
            <w:pPr>
              <w:spacing w:after="0" w:line="276" w:lineRule="auto"/>
              <w:jc w:val="center"/>
              <w:rPr>
                <w:rFonts w:eastAsia="Calibri" w:cstheme="minorHAnsi"/>
                <w:color w:val="7030A0"/>
                <w:lang w:eastAsia="pl-PL"/>
              </w:rPr>
            </w:pPr>
            <w:r w:rsidRPr="00112B96">
              <w:rPr>
                <w:rFonts w:eastAsia="Calibri" w:cstheme="minorHAnsi"/>
                <w:color w:val="7030A0"/>
                <w:lang w:eastAsia="pl-PL"/>
              </w:rPr>
              <w:t>Część nr 2</w:t>
            </w:r>
          </w:p>
        </w:tc>
        <w:tc>
          <w:tcPr>
            <w:tcW w:w="4820" w:type="dxa"/>
            <w:tcBorders>
              <w:top w:val="single" w:sz="4" w:space="0" w:color="auto"/>
              <w:left w:val="nil"/>
              <w:bottom w:val="single" w:sz="4" w:space="0" w:color="auto"/>
              <w:right w:val="single" w:sz="4" w:space="0" w:color="auto"/>
            </w:tcBorders>
          </w:tcPr>
          <w:p w14:paraId="16B927E5" w14:textId="32E53619" w:rsidR="00112B96" w:rsidRPr="00112B96" w:rsidRDefault="00112B96" w:rsidP="00112B96">
            <w:pPr>
              <w:spacing w:after="0" w:line="240" w:lineRule="auto"/>
              <w:rPr>
                <w:rFonts w:eastAsia="Times New Roman" w:cstheme="minorHAnsi"/>
                <w:color w:val="7030A0"/>
                <w:lang w:eastAsia="pl-PL"/>
              </w:rPr>
            </w:pPr>
            <w:r w:rsidRPr="00112B96">
              <w:rPr>
                <w:rFonts w:eastAsia="Times New Roman" w:cstheme="minorHAnsi"/>
                <w:color w:val="7030A0"/>
                <w:lang w:eastAsia="pl-PL"/>
              </w:rPr>
              <w:t xml:space="preserve">Zamrażarka niskotemperaturowa z rejestratorem </w:t>
            </w:r>
            <w:r w:rsidR="00595D80" w:rsidRPr="00595D80">
              <w:rPr>
                <w:rFonts w:eastAsia="Times New Roman" w:cstheme="minorHAnsi"/>
                <w:color w:val="7030A0"/>
                <w:lang w:eastAsia="pl-PL"/>
              </w:rPr>
              <w:t>temperatury</w:t>
            </w:r>
          </w:p>
        </w:tc>
        <w:tc>
          <w:tcPr>
            <w:tcW w:w="708" w:type="dxa"/>
            <w:tcBorders>
              <w:top w:val="single" w:sz="4" w:space="0" w:color="auto"/>
              <w:left w:val="nil"/>
              <w:bottom w:val="single" w:sz="4" w:space="0" w:color="auto"/>
              <w:right w:val="single" w:sz="4" w:space="0" w:color="auto"/>
            </w:tcBorders>
          </w:tcPr>
          <w:p w14:paraId="583C4ACA" w14:textId="77777777" w:rsidR="00112B96" w:rsidRPr="00112B96" w:rsidRDefault="00112B96" w:rsidP="00112B96">
            <w:pPr>
              <w:spacing w:after="0" w:line="240" w:lineRule="auto"/>
              <w:rPr>
                <w:rFonts w:eastAsia="Times New Roman" w:cstheme="minorHAnsi"/>
                <w:color w:val="7030A0"/>
                <w:lang w:eastAsia="pl-PL"/>
              </w:rPr>
            </w:pPr>
            <w:r w:rsidRPr="00112B96">
              <w:rPr>
                <w:rFonts w:eastAsia="Times New Roman" w:cstheme="minorHAnsi"/>
                <w:color w:val="7030A0"/>
                <w:lang w:eastAsia="pl-PL"/>
              </w:rPr>
              <w:t>1</w:t>
            </w:r>
          </w:p>
        </w:tc>
        <w:tc>
          <w:tcPr>
            <w:tcW w:w="851" w:type="dxa"/>
            <w:tcBorders>
              <w:top w:val="single" w:sz="4" w:space="0" w:color="auto"/>
              <w:left w:val="nil"/>
              <w:bottom w:val="single" w:sz="4" w:space="0" w:color="auto"/>
              <w:right w:val="single" w:sz="4" w:space="0" w:color="auto"/>
            </w:tcBorders>
          </w:tcPr>
          <w:p w14:paraId="1C0E15FB" w14:textId="77777777" w:rsidR="00112B96" w:rsidRPr="00112B96" w:rsidRDefault="00112B96" w:rsidP="00112B96">
            <w:pPr>
              <w:spacing w:after="0" w:line="240" w:lineRule="auto"/>
              <w:rPr>
                <w:rFonts w:eastAsia="Times New Roman" w:cstheme="minorHAnsi"/>
                <w:color w:val="7030A0"/>
                <w:lang w:eastAsia="pl-PL"/>
              </w:rPr>
            </w:pPr>
            <w:r w:rsidRPr="00112B96">
              <w:rPr>
                <w:rFonts w:eastAsia="Times New Roman" w:cstheme="minorHAnsi"/>
                <w:color w:val="7030A0"/>
                <w:lang w:eastAsia="pl-PL"/>
              </w:rPr>
              <w:t>szt.</w:t>
            </w:r>
          </w:p>
        </w:tc>
        <w:tc>
          <w:tcPr>
            <w:tcW w:w="1701" w:type="dxa"/>
            <w:tcBorders>
              <w:top w:val="single" w:sz="4" w:space="0" w:color="auto"/>
              <w:left w:val="nil"/>
              <w:bottom w:val="single" w:sz="4" w:space="0" w:color="auto"/>
              <w:right w:val="single" w:sz="4" w:space="0" w:color="auto"/>
            </w:tcBorders>
            <w:vAlign w:val="center"/>
          </w:tcPr>
          <w:p w14:paraId="636DF58E" w14:textId="0B1DDA50" w:rsidR="00112B96" w:rsidRPr="00AE6B93" w:rsidRDefault="004E4C18" w:rsidP="00112B96">
            <w:pPr>
              <w:spacing w:after="0" w:line="276" w:lineRule="auto"/>
              <w:jc w:val="center"/>
              <w:rPr>
                <w:rFonts w:eastAsia="Calibri" w:cstheme="minorHAnsi"/>
                <w:color w:val="7030A0"/>
                <w:lang w:eastAsia="pl-PL"/>
              </w:rPr>
            </w:pPr>
            <w:r w:rsidRPr="00AE6B93">
              <w:rPr>
                <w:rFonts w:eastAsia="Calibri" w:cstheme="minorHAnsi"/>
                <w:color w:val="7030A0"/>
                <w:lang w:eastAsia="pl-PL"/>
              </w:rPr>
              <w:t>2</w:t>
            </w:r>
            <w:r w:rsidR="00AE6B93" w:rsidRPr="00AE6B93">
              <w:rPr>
                <w:rFonts w:eastAsia="Calibri" w:cstheme="minorHAnsi"/>
                <w:color w:val="7030A0"/>
                <w:lang w:eastAsia="pl-PL"/>
              </w:rPr>
              <w:t>3</w:t>
            </w:r>
            <w:r w:rsidR="00112B96" w:rsidRPr="00AE6B93">
              <w:rPr>
                <w:rFonts w:eastAsia="Calibri" w:cstheme="minorHAnsi"/>
                <w:color w:val="7030A0"/>
                <w:lang w:eastAsia="pl-PL"/>
              </w:rPr>
              <w:t>.12.2023r.,</w:t>
            </w:r>
          </w:p>
        </w:tc>
      </w:tr>
      <w:tr w:rsidR="00112B96" w:rsidRPr="00112B96" w14:paraId="027DB12A" w14:textId="77777777" w:rsidTr="00112B96">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12F591E2" w14:textId="77777777" w:rsidR="00112B96" w:rsidRPr="00112B96" w:rsidRDefault="00112B96" w:rsidP="00112B96">
            <w:pPr>
              <w:spacing w:after="0" w:line="276" w:lineRule="auto"/>
              <w:jc w:val="center"/>
              <w:rPr>
                <w:rFonts w:eastAsia="Calibri" w:cstheme="minorHAnsi"/>
                <w:color w:val="7030A0"/>
                <w:lang w:eastAsia="pl-PL"/>
              </w:rPr>
            </w:pPr>
            <w:r w:rsidRPr="00112B96">
              <w:rPr>
                <w:rFonts w:eastAsia="Calibri" w:cstheme="minorHAnsi"/>
                <w:color w:val="7030A0"/>
                <w:lang w:eastAsia="pl-PL"/>
              </w:rPr>
              <w:t>Część nr 3</w:t>
            </w:r>
          </w:p>
        </w:tc>
        <w:tc>
          <w:tcPr>
            <w:tcW w:w="4820" w:type="dxa"/>
            <w:tcBorders>
              <w:top w:val="single" w:sz="4" w:space="0" w:color="auto"/>
              <w:left w:val="nil"/>
              <w:bottom w:val="single" w:sz="4" w:space="0" w:color="auto"/>
              <w:right w:val="single" w:sz="4" w:space="0" w:color="auto"/>
            </w:tcBorders>
          </w:tcPr>
          <w:p w14:paraId="71EA4671" w14:textId="77777777" w:rsidR="00112B96" w:rsidRPr="00112B96" w:rsidRDefault="00112B96" w:rsidP="00112B96">
            <w:pPr>
              <w:spacing w:after="0" w:line="240" w:lineRule="auto"/>
              <w:rPr>
                <w:rFonts w:eastAsia="Times New Roman" w:cstheme="minorHAnsi"/>
                <w:color w:val="7030A0"/>
                <w:lang w:eastAsia="pl-PL"/>
              </w:rPr>
            </w:pPr>
            <w:r w:rsidRPr="00112B96">
              <w:rPr>
                <w:rFonts w:eastAsia="Times New Roman" w:cstheme="minorHAnsi"/>
                <w:color w:val="7030A0"/>
                <w:lang w:eastAsia="pl-PL"/>
              </w:rPr>
              <w:t>Wirówka z chłodzeniem</w:t>
            </w:r>
          </w:p>
        </w:tc>
        <w:tc>
          <w:tcPr>
            <w:tcW w:w="708" w:type="dxa"/>
            <w:tcBorders>
              <w:top w:val="single" w:sz="4" w:space="0" w:color="auto"/>
              <w:left w:val="nil"/>
              <w:bottom w:val="single" w:sz="4" w:space="0" w:color="auto"/>
              <w:right w:val="single" w:sz="4" w:space="0" w:color="auto"/>
            </w:tcBorders>
          </w:tcPr>
          <w:p w14:paraId="439D57DC" w14:textId="77777777" w:rsidR="00112B96" w:rsidRPr="00112B96" w:rsidRDefault="00112B96" w:rsidP="00112B96">
            <w:pPr>
              <w:spacing w:after="0" w:line="240" w:lineRule="auto"/>
              <w:rPr>
                <w:rFonts w:eastAsia="Times New Roman" w:cstheme="minorHAnsi"/>
                <w:color w:val="7030A0"/>
                <w:lang w:eastAsia="pl-PL"/>
              </w:rPr>
            </w:pPr>
            <w:r w:rsidRPr="00112B96">
              <w:rPr>
                <w:rFonts w:eastAsia="Times New Roman" w:cstheme="minorHAnsi"/>
                <w:color w:val="7030A0"/>
                <w:lang w:eastAsia="pl-PL"/>
              </w:rPr>
              <w:t>1</w:t>
            </w:r>
          </w:p>
        </w:tc>
        <w:tc>
          <w:tcPr>
            <w:tcW w:w="851" w:type="dxa"/>
            <w:tcBorders>
              <w:top w:val="single" w:sz="4" w:space="0" w:color="auto"/>
              <w:left w:val="nil"/>
              <w:bottom w:val="single" w:sz="4" w:space="0" w:color="auto"/>
              <w:right w:val="single" w:sz="4" w:space="0" w:color="auto"/>
            </w:tcBorders>
          </w:tcPr>
          <w:p w14:paraId="064061AD" w14:textId="77777777" w:rsidR="00112B96" w:rsidRPr="00112B96" w:rsidRDefault="00112B96" w:rsidP="00112B96">
            <w:pPr>
              <w:spacing w:after="0" w:line="240" w:lineRule="auto"/>
              <w:rPr>
                <w:rFonts w:eastAsia="Times New Roman" w:cstheme="minorHAnsi"/>
                <w:color w:val="7030A0"/>
                <w:lang w:eastAsia="pl-PL"/>
              </w:rPr>
            </w:pPr>
            <w:r w:rsidRPr="00112B96">
              <w:rPr>
                <w:rFonts w:eastAsia="Times New Roman" w:cstheme="minorHAnsi"/>
                <w:color w:val="7030A0"/>
                <w:lang w:eastAsia="pl-PL"/>
              </w:rPr>
              <w:t>szt.</w:t>
            </w:r>
          </w:p>
        </w:tc>
        <w:tc>
          <w:tcPr>
            <w:tcW w:w="1701" w:type="dxa"/>
            <w:tcBorders>
              <w:top w:val="single" w:sz="4" w:space="0" w:color="auto"/>
              <w:left w:val="nil"/>
              <w:bottom w:val="single" w:sz="4" w:space="0" w:color="auto"/>
              <w:right w:val="single" w:sz="4" w:space="0" w:color="auto"/>
            </w:tcBorders>
            <w:vAlign w:val="center"/>
          </w:tcPr>
          <w:p w14:paraId="6EEFD9A6" w14:textId="6BFA1948" w:rsidR="00112B96" w:rsidRPr="00AE6B93" w:rsidRDefault="004E4C18" w:rsidP="00112B96">
            <w:pPr>
              <w:spacing w:after="0" w:line="276" w:lineRule="auto"/>
              <w:jc w:val="center"/>
              <w:rPr>
                <w:rFonts w:eastAsia="Calibri" w:cstheme="minorHAnsi"/>
                <w:color w:val="7030A0"/>
                <w:lang w:eastAsia="pl-PL"/>
              </w:rPr>
            </w:pPr>
            <w:r w:rsidRPr="00AE6B93">
              <w:rPr>
                <w:rFonts w:eastAsia="Calibri" w:cstheme="minorHAnsi"/>
                <w:color w:val="7030A0"/>
                <w:lang w:eastAsia="pl-PL"/>
              </w:rPr>
              <w:t>2</w:t>
            </w:r>
            <w:r w:rsidR="00AE6B93" w:rsidRPr="00AE6B93">
              <w:rPr>
                <w:rFonts w:eastAsia="Calibri" w:cstheme="minorHAnsi"/>
                <w:color w:val="7030A0"/>
                <w:lang w:eastAsia="pl-PL"/>
              </w:rPr>
              <w:t>3</w:t>
            </w:r>
            <w:r w:rsidR="00112B96" w:rsidRPr="00AE6B93">
              <w:rPr>
                <w:rFonts w:eastAsia="Calibri" w:cstheme="minorHAnsi"/>
                <w:color w:val="7030A0"/>
                <w:lang w:eastAsia="pl-PL"/>
              </w:rPr>
              <w:t>.12.2023r.,</w:t>
            </w:r>
          </w:p>
        </w:tc>
      </w:tr>
      <w:tr w:rsidR="00112B96" w:rsidRPr="00112B96" w14:paraId="4C572A02" w14:textId="77777777" w:rsidTr="00112B96">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2B02557A" w14:textId="77777777" w:rsidR="00112B96" w:rsidRPr="00112B96" w:rsidRDefault="00112B96" w:rsidP="00112B96">
            <w:pPr>
              <w:spacing w:after="0" w:line="276" w:lineRule="auto"/>
              <w:jc w:val="center"/>
              <w:rPr>
                <w:rFonts w:eastAsia="Calibri" w:cstheme="minorHAnsi"/>
                <w:color w:val="7030A0"/>
                <w:lang w:eastAsia="pl-PL"/>
              </w:rPr>
            </w:pPr>
            <w:r w:rsidRPr="00112B96">
              <w:rPr>
                <w:rFonts w:eastAsia="Calibri" w:cstheme="minorHAnsi"/>
                <w:color w:val="7030A0"/>
                <w:lang w:eastAsia="pl-PL"/>
              </w:rPr>
              <w:t>Część nr 4</w:t>
            </w:r>
          </w:p>
        </w:tc>
        <w:tc>
          <w:tcPr>
            <w:tcW w:w="4820" w:type="dxa"/>
            <w:tcBorders>
              <w:top w:val="single" w:sz="4" w:space="0" w:color="auto"/>
              <w:left w:val="nil"/>
              <w:bottom w:val="single" w:sz="4" w:space="0" w:color="auto"/>
              <w:right w:val="single" w:sz="4" w:space="0" w:color="auto"/>
            </w:tcBorders>
          </w:tcPr>
          <w:p w14:paraId="1395EC29" w14:textId="77777777" w:rsidR="00112B96" w:rsidRPr="00112B96" w:rsidRDefault="00112B96" w:rsidP="00112B96">
            <w:pPr>
              <w:spacing w:after="0" w:line="240" w:lineRule="auto"/>
              <w:rPr>
                <w:rFonts w:eastAsia="Times New Roman" w:cstheme="minorHAnsi"/>
                <w:color w:val="7030A0"/>
                <w:lang w:eastAsia="pl-PL"/>
              </w:rPr>
            </w:pPr>
            <w:proofErr w:type="spellStart"/>
            <w:r w:rsidRPr="00112B96">
              <w:rPr>
                <w:rFonts w:eastAsia="Times New Roman" w:cstheme="minorHAnsi"/>
                <w:color w:val="7030A0"/>
                <w:lang w:eastAsia="pl-PL"/>
              </w:rPr>
              <w:t>Dewar</w:t>
            </w:r>
            <w:proofErr w:type="spellEnd"/>
            <w:r w:rsidRPr="00112B96">
              <w:rPr>
                <w:rFonts w:eastAsia="Times New Roman" w:cstheme="minorHAnsi"/>
                <w:color w:val="7030A0"/>
                <w:lang w:eastAsia="pl-PL"/>
              </w:rPr>
              <w:t xml:space="preserve"> z wyposażeniem</w:t>
            </w:r>
          </w:p>
        </w:tc>
        <w:tc>
          <w:tcPr>
            <w:tcW w:w="708" w:type="dxa"/>
            <w:tcBorders>
              <w:top w:val="single" w:sz="4" w:space="0" w:color="auto"/>
              <w:left w:val="nil"/>
              <w:bottom w:val="single" w:sz="4" w:space="0" w:color="auto"/>
              <w:right w:val="single" w:sz="4" w:space="0" w:color="auto"/>
            </w:tcBorders>
          </w:tcPr>
          <w:p w14:paraId="7991AC45" w14:textId="77777777" w:rsidR="00112B96" w:rsidRPr="00112B96" w:rsidRDefault="00112B96" w:rsidP="00112B96">
            <w:pPr>
              <w:spacing w:after="0" w:line="240" w:lineRule="auto"/>
              <w:rPr>
                <w:rFonts w:eastAsia="Times New Roman" w:cstheme="minorHAnsi"/>
                <w:color w:val="7030A0"/>
                <w:lang w:eastAsia="pl-PL"/>
              </w:rPr>
            </w:pPr>
            <w:r w:rsidRPr="00112B96">
              <w:rPr>
                <w:rFonts w:eastAsia="Times New Roman" w:cstheme="minorHAnsi"/>
                <w:color w:val="7030A0"/>
                <w:lang w:eastAsia="pl-PL"/>
              </w:rPr>
              <w:t>1</w:t>
            </w:r>
          </w:p>
        </w:tc>
        <w:tc>
          <w:tcPr>
            <w:tcW w:w="851" w:type="dxa"/>
            <w:tcBorders>
              <w:top w:val="single" w:sz="4" w:space="0" w:color="auto"/>
              <w:left w:val="nil"/>
              <w:bottom w:val="single" w:sz="4" w:space="0" w:color="auto"/>
              <w:right w:val="single" w:sz="4" w:space="0" w:color="auto"/>
            </w:tcBorders>
          </w:tcPr>
          <w:p w14:paraId="648AC8ED" w14:textId="77777777" w:rsidR="00112B96" w:rsidRPr="00112B96" w:rsidRDefault="00112B96" w:rsidP="00112B96">
            <w:pPr>
              <w:spacing w:after="0" w:line="240" w:lineRule="auto"/>
              <w:rPr>
                <w:rFonts w:eastAsia="Times New Roman" w:cstheme="minorHAnsi"/>
                <w:color w:val="7030A0"/>
                <w:lang w:eastAsia="pl-PL"/>
              </w:rPr>
            </w:pPr>
            <w:proofErr w:type="spellStart"/>
            <w:r w:rsidRPr="00112B96">
              <w:rPr>
                <w:rFonts w:eastAsia="Times New Roman" w:cstheme="minorHAnsi"/>
                <w:color w:val="7030A0"/>
                <w:lang w:eastAsia="pl-PL"/>
              </w:rPr>
              <w:t>kpl</w:t>
            </w:r>
            <w:proofErr w:type="spellEnd"/>
            <w:r w:rsidRPr="00112B96">
              <w:rPr>
                <w:rFonts w:eastAsia="Times New Roman" w:cstheme="minorHAnsi"/>
                <w:color w:val="7030A0"/>
                <w:lang w:eastAsia="pl-PL"/>
              </w:rPr>
              <w:t>.</w:t>
            </w:r>
          </w:p>
        </w:tc>
        <w:tc>
          <w:tcPr>
            <w:tcW w:w="1701" w:type="dxa"/>
            <w:tcBorders>
              <w:top w:val="single" w:sz="4" w:space="0" w:color="auto"/>
              <w:left w:val="nil"/>
              <w:bottom w:val="single" w:sz="4" w:space="0" w:color="auto"/>
              <w:right w:val="single" w:sz="4" w:space="0" w:color="auto"/>
            </w:tcBorders>
            <w:vAlign w:val="center"/>
          </w:tcPr>
          <w:p w14:paraId="3B4B21A9" w14:textId="154886F8" w:rsidR="00112B96" w:rsidRPr="00112B96" w:rsidRDefault="00112B96" w:rsidP="00112B96">
            <w:pPr>
              <w:spacing w:after="0" w:line="276" w:lineRule="auto"/>
              <w:jc w:val="center"/>
              <w:rPr>
                <w:rFonts w:eastAsia="Calibri" w:cstheme="minorHAnsi"/>
                <w:color w:val="7030A0"/>
                <w:lang w:eastAsia="pl-PL"/>
              </w:rPr>
            </w:pPr>
            <w:r w:rsidRPr="00112B96">
              <w:rPr>
                <w:rFonts w:eastAsia="Calibri" w:cstheme="minorHAnsi"/>
                <w:color w:val="7030A0"/>
                <w:lang w:eastAsia="pl-PL"/>
              </w:rPr>
              <w:t>45</w:t>
            </w:r>
            <w:r w:rsidRPr="00112B96">
              <w:rPr>
                <w:rFonts w:eastAsia="Times New Roman" w:cstheme="minorHAnsi"/>
                <w:b/>
                <w:bCs/>
                <w:iCs/>
                <w:color w:val="7030A0"/>
                <w:lang w:eastAsia="pl-PL"/>
              </w:rPr>
              <w:t xml:space="preserve"> dni</w:t>
            </w:r>
            <w:r w:rsidRPr="00112B96">
              <w:rPr>
                <w:rFonts w:eastAsia="Times New Roman" w:cstheme="minorHAnsi"/>
                <w:color w:val="7030A0"/>
                <w:lang w:eastAsia="pl-PL"/>
              </w:rPr>
              <w:t xml:space="preserve"> </w:t>
            </w:r>
            <w:r w:rsidRPr="00112B96">
              <w:rPr>
                <w:rFonts w:eastAsia="Times New Roman" w:cstheme="minorHAnsi"/>
                <w:b/>
                <w:bCs/>
                <w:iCs/>
                <w:color w:val="7030A0"/>
                <w:lang w:eastAsia="pl-PL"/>
              </w:rPr>
              <w:t>od daty zawarcia umowy</w:t>
            </w:r>
          </w:p>
        </w:tc>
      </w:tr>
    </w:tbl>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W w:w="8930" w:type="dxa"/>
        <w:tblInd w:w="137" w:type="dxa"/>
        <w:tblCellMar>
          <w:left w:w="70" w:type="dxa"/>
          <w:right w:w="70" w:type="dxa"/>
        </w:tblCellMar>
        <w:tblLook w:val="04A0" w:firstRow="1" w:lastRow="0" w:firstColumn="1" w:lastColumn="0" w:noHBand="0" w:noVBand="1"/>
      </w:tblPr>
      <w:tblGrid>
        <w:gridCol w:w="1418"/>
        <w:gridCol w:w="7512"/>
      </w:tblGrid>
      <w:tr w:rsidR="00F04B61" w:rsidRPr="00F04B61" w14:paraId="53DF182D" w14:textId="77777777" w:rsidTr="00F04B61">
        <w:trPr>
          <w:trHeight w:val="445"/>
        </w:trPr>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A6277BD" w14:textId="77777777" w:rsidR="00F04B61" w:rsidRPr="00F04B61" w:rsidRDefault="00F04B61" w:rsidP="00F04B61">
            <w:pPr>
              <w:spacing w:after="0" w:line="276" w:lineRule="auto"/>
              <w:jc w:val="center"/>
              <w:rPr>
                <w:rFonts w:ascii="Calibri" w:eastAsia="Times New Roman" w:hAnsi="Calibri" w:cs="Calibri"/>
                <w:b/>
                <w:bCs/>
                <w:iCs/>
                <w:color w:val="7030A0"/>
                <w:lang w:eastAsia="pl-PL"/>
              </w:rPr>
            </w:pPr>
            <w:r w:rsidRPr="00F04B61">
              <w:rPr>
                <w:rFonts w:ascii="Calibri" w:eastAsia="Times New Roman" w:hAnsi="Calibri" w:cs="Calibri"/>
                <w:b/>
                <w:color w:val="7030A0"/>
                <w:lang w:eastAsia="pl-PL"/>
              </w:rPr>
              <w:t>Nr części</w:t>
            </w:r>
          </w:p>
        </w:tc>
        <w:tc>
          <w:tcPr>
            <w:tcW w:w="7512" w:type="dxa"/>
            <w:tcBorders>
              <w:top w:val="single" w:sz="4" w:space="0" w:color="auto"/>
              <w:left w:val="nil"/>
              <w:bottom w:val="single" w:sz="4" w:space="0" w:color="auto"/>
              <w:right w:val="single" w:sz="4" w:space="0" w:color="auto"/>
            </w:tcBorders>
            <w:shd w:val="clear" w:color="auto" w:fill="C0C0C0"/>
            <w:vAlign w:val="center"/>
            <w:hideMark/>
          </w:tcPr>
          <w:p w14:paraId="1E984D6D" w14:textId="77777777" w:rsidR="00F04B61" w:rsidRPr="00F04B61" w:rsidRDefault="00F04B61" w:rsidP="00F04B61">
            <w:pPr>
              <w:spacing w:after="0" w:line="276" w:lineRule="auto"/>
              <w:jc w:val="center"/>
              <w:rPr>
                <w:rFonts w:ascii="Calibri" w:eastAsia="Times New Roman" w:hAnsi="Calibri" w:cs="Calibri"/>
                <w:b/>
                <w:bCs/>
                <w:iCs/>
                <w:color w:val="7030A0"/>
                <w:lang w:eastAsia="pl-PL"/>
              </w:rPr>
            </w:pPr>
            <w:r w:rsidRPr="00F04B61">
              <w:rPr>
                <w:rFonts w:ascii="Calibri" w:eastAsia="Times New Roman" w:hAnsi="Calibri" w:cs="Calibri"/>
                <w:b/>
                <w:bCs/>
                <w:iCs/>
                <w:color w:val="7030A0"/>
                <w:lang w:eastAsia="pl-PL"/>
              </w:rPr>
              <w:t>Miejsce dostawy</w:t>
            </w:r>
          </w:p>
        </w:tc>
      </w:tr>
      <w:tr w:rsidR="00F04B61" w:rsidRPr="00F04B61" w14:paraId="19C089CA" w14:textId="77777777" w:rsidTr="00F04B61">
        <w:trPr>
          <w:trHeight w:val="387"/>
        </w:trPr>
        <w:tc>
          <w:tcPr>
            <w:tcW w:w="1418" w:type="dxa"/>
            <w:tcBorders>
              <w:top w:val="single" w:sz="4" w:space="0" w:color="auto"/>
              <w:left w:val="single" w:sz="4" w:space="0" w:color="auto"/>
              <w:bottom w:val="single" w:sz="4" w:space="0" w:color="auto"/>
              <w:right w:val="single" w:sz="4" w:space="0" w:color="auto"/>
            </w:tcBorders>
            <w:vAlign w:val="center"/>
          </w:tcPr>
          <w:p w14:paraId="30AF5E6D" w14:textId="47133ABE" w:rsidR="00F04B61" w:rsidRPr="00F04B61" w:rsidRDefault="00112B96" w:rsidP="00F04B61">
            <w:pPr>
              <w:spacing w:after="0" w:line="276" w:lineRule="auto"/>
              <w:jc w:val="center"/>
              <w:rPr>
                <w:rFonts w:ascii="Calibri" w:eastAsia="Calibri" w:hAnsi="Calibri" w:cs="Calibri"/>
                <w:i/>
                <w:color w:val="7030A0"/>
                <w:lang w:eastAsia="pl-PL"/>
              </w:rPr>
            </w:pPr>
            <w:r w:rsidRPr="00112B96">
              <w:rPr>
                <w:rFonts w:ascii="Calibri" w:eastAsia="Times New Roman" w:hAnsi="Calibri" w:cs="Calibri"/>
                <w:bCs/>
                <w:color w:val="7030A0"/>
                <w:lang w:eastAsia="pl-PL"/>
              </w:rPr>
              <w:t>Część nr 1</w:t>
            </w:r>
          </w:p>
        </w:tc>
        <w:tc>
          <w:tcPr>
            <w:tcW w:w="7512" w:type="dxa"/>
            <w:tcBorders>
              <w:top w:val="single" w:sz="4" w:space="0" w:color="auto"/>
              <w:left w:val="nil"/>
              <w:bottom w:val="single" w:sz="4" w:space="0" w:color="auto"/>
              <w:right w:val="single" w:sz="4" w:space="0" w:color="auto"/>
            </w:tcBorders>
            <w:vAlign w:val="center"/>
          </w:tcPr>
          <w:p w14:paraId="52C63A89" w14:textId="14C79105" w:rsidR="00F04B61" w:rsidRPr="00F04B61" w:rsidRDefault="00112B96" w:rsidP="00F04B61">
            <w:pPr>
              <w:spacing w:after="0" w:line="276" w:lineRule="auto"/>
              <w:jc w:val="both"/>
              <w:rPr>
                <w:rFonts w:ascii="Calibri" w:eastAsia="Times New Roman" w:hAnsi="Calibri" w:cs="Calibri"/>
                <w:bCs/>
                <w:color w:val="7030A0"/>
                <w:lang w:eastAsia="pl-PL"/>
              </w:rPr>
            </w:pPr>
            <w:r w:rsidRPr="00112B96">
              <w:rPr>
                <w:rFonts w:ascii="Calibri" w:eastAsia="Times New Roman" w:hAnsi="Calibri" w:cs="Calibri"/>
                <w:bCs/>
                <w:color w:val="7030A0"/>
                <w:lang w:eastAsia="pl-PL"/>
              </w:rPr>
              <w:t xml:space="preserve">Zakład Anatomii Prawidłowej Człowieka UMB, ul. Adama Mickiewicza 2a, 15-222 Białystok, budynek: Collegium </w:t>
            </w:r>
            <w:proofErr w:type="spellStart"/>
            <w:r w:rsidRPr="00112B96">
              <w:rPr>
                <w:rFonts w:ascii="Calibri" w:eastAsia="Times New Roman" w:hAnsi="Calibri" w:cs="Calibri"/>
                <w:bCs/>
                <w:color w:val="7030A0"/>
                <w:lang w:eastAsia="pl-PL"/>
              </w:rPr>
              <w:t>Primum</w:t>
            </w:r>
            <w:proofErr w:type="spellEnd"/>
            <w:r w:rsidRPr="00112B96">
              <w:rPr>
                <w:rFonts w:ascii="Calibri" w:eastAsia="Times New Roman" w:hAnsi="Calibri" w:cs="Calibri"/>
                <w:bCs/>
                <w:color w:val="7030A0"/>
                <w:lang w:eastAsia="pl-PL"/>
              </w:rPr>
              <w:t xml:space="preserve"> z dostawą do Laboratorium Kliniki Endokrynologii, Diabetologii i Chorób Wewnętrznych/ Centrum Badań Klinicznych, ul. M. Skłodowskiej-Curie 24a, 15-276 Białystok</w:t>
            </w:r>
          </w:p>
        </w:tc>
      </w:tr>
      <w:tr w:rsidR="00F04B61" w:rsidRPr="00F04B61" w14:paraId="1B1219AB" w14:textId="77777777" w:rsidTr="00F04B61">
        <w:trPr>
          <w:trHeight w:val="387"/>
        </w:trPr>
        <w:tc>
          <w:tcPr>
            <w:tcW w:w="1418" w:type="dxa"/>
            <w:tcBorders>
              <w:top w:val="single" w:sz="4" w:space="0" w:color="auto"/>
              <w:left w:val="single" w:sz="4" w:space="0" w:color="auto"/>
              <w:bottom w:val="single" w:sz="4" w:space="0" w:color="auto"/>
              <w:right w:val="single" w:sz="4" w:space="0" w:color="auto"/>
            </w:tcBorders>
            <w:vAlign w:val="center"/>
          </w:tcPr>
          <w:p w14:paraId="0A72D311" w14:textId="4B65BC8B" w:rsidR="00F04B61" w:rsidRPr="00F04B61" w:rsidRDefault="00112B96" w:rsidP="00F04B61">
            <w:pPr>
              <w:spacing w:after="0" w:line="276" w:lineRule="auto"/>
              <w:jc w:val="center"/>
              <w:rPr>
                <w:rFonts w:ascii="Calibri" w:eastAsia="Calibri" w:hAnsi="Calibri" w:cs="Calibri"/>
                <w:i/>
                <w:color w:val="7030A0"/>
                <w:lang w:eastAsia="pl-PL"/>
              </w:rPr>
            </w:pPr>
            <w:r w:rsidRPr="00112B96">
              <w:rPr>
                <w:rFonts w:ascii="Calibri" w:eastAsia="Times New Roman" w:hAnsi="Calibri" w:cs="Calibri"/>
                <w:bCs/>
                <w:color w:val="7030A0"/>
                <w:lang w:eastAsia="pl-PL"/>
              </w:rPr>
              <w:t>Część nr 2-3</w:t>
            </w:r>
          </w:p>
        </w:tc>
        <w:tc>
          <w:tcPr>
            <w:tcW w:w="7512" w:type="dxa"/>
            <w:tcBorders>
              <w:top w:val="single" w:sz="4" w:space="0" w:color="auto"/>
              <w:left w:val="nil"/>
              <w:bottom w:val="single" w:sz="4" w:space="0" w:color="auto"/>
              <w:right w:val="single" w:sz="4" w:space="0" w:color="auto"/>
            </w:tcBorders>
            <w:vAlign w:val="center"/>
          </w:tcPr>
          <w:p w14:paraId="7217EDFE" w14:textId="41D995BC" w:rsidR="00F04B61" w:rsidRPr="00F04B61" w:rsidRDefault="0032289C" w:rsidP="00F04B61">
            <w:pPr>
              <w:spacing w:after="0" w:line="276" w:lineRule="auto"/>
              <w:jc w:val="both"/>
              <w:rPr>
                <w:rFonts w:ascii="Calibri" w:eastAsia="Times New Roman" w:hAnsi="Calibri" w:cs="Calibri"/>
                <w:bCs/>
                <w:color w:val="7030A0"/>
                <w:lang w:eastAsia="pl-PL"/>
              </w:rPr>
            </w:pPr>
            <w:r w:rsidRPr="0032289C">
              <w:rPr>
                <w:rFonts w:ascii="Calibri" w:eastAsia="Times New Roman" w:hAnsi="Calibri" w:cs="Calibri"/>
                <w:bCs/>
                <w:color w:val="7030A0"/>
                <w:lang w:eastAsia="pl-PL"/>
              </w:rPr>
              <w:t xml:space="preserve">Klinika Kardiologii, </w:t>
            </w:r>
            <w:proofErr w:type="spellStart"/>
            <w:r w:rsidRPr="0032289C">
              <w:rPr>
                <w:rFonts w:ascii="Calibri" w:eastAsia="Times New Roman" w:hAnsi="Calibri" w:cs="Calibri"/>
                <w:bCs/>
                <w:color w:val="7030A0"/>
                <w:lang w:eastAsia="pl-PL"/>
              </w:rPr>
              <w:t>Lipidologii</w:t>
            </w:r>
            <w:proofErr w:type="spellEnd"/>
            <w:r w:rsidRPr="0032289C">
              <w:rPr>
                <w:rFonts w:ascii="Calibri" w:eastAsia="Times New Roman" w:hAnsi="Calibri" w:cs="Calibri"/>
                <w:bCs/>
                <w:color w:val="7030A0"/>
                <w:lang w:eastAsia="pl-PL"/>
              </w:rPr>
              <w:t xml:space="preserve"> i Chorób Wewnętrznych z Oddziałem Intensywnego Nadzoru Kardiologicznego, ul. Żurawia 14, 15-540 Białystok,</w:t>
            </w:r>
          </w:p>
        </w:tc>
      </w:tr>
      <w:tr w:rsidR="00112B96" w:rsidRPr="00F04B61" w14:paraId="7DEB6356" w14:textId="77777777" w:rsidTr="00F04B61">
        <w:trPr>
          <w:trHeight w:val="387"/>
        </w:trPr>
        <w:tc>
          <w:tcPr>
            <w:tcW w:w="1418" w:type="dxa"/>
            <w:tcBorders>
              <w:top w:val="single" w:sz="4" w:space="0" w:color="auto"/>
              <w:left w:val="single" w:sz="4" w:space="0" w:color="auto"/>
              <w:bottom w:val="single" w:sz="4" w:space="0" w:color="auto"/>
              <w:right w:val="single" w:sz="4" w:space="0" w:color="auto"/>
            </w:tcBorders>
            <w:vAlign w:val="center"/>
          </w:tcPr>
          <w:p w14:paraId="2F2C06A2" w14:textId="3449B70B" w:rsidR="00112B96" w:rsidRPr="00F04B61" w:rsidRDefault="00112B96" w:rsidP="00F04B61">
            <w:pPr>
              <w:spacing w:after="0" w:line="276" w:lineRule="auto"/>
              <w:jc w:val="center"/>
              <w:rPr>
                <w:rFonts w:ascii="Calibri" w:eastAsia="Calibri" w:hAnsi="Calibri" w:cs="Calibri"/>
                <w:i/>
                <w:color w:val="7030A0"/>
                <w:lang w:eastAsia="pl-PL"/>
              </w:rPr>
            </w:pPr>
            <w:r>
              <w:rPr>
                <w:rFonts w:ascii="Calibri" w:eastAsia="Calibri" w:hAnsi="Calibri" w:cs="Calibri"/>
                <w:i/>
                <w:color w:val="7030A0"/>
                <w:lang w:eastAsia="pl-PL"/>
              </w:rPr>
              <w:t>Część 4</w:t>
            </w:r>
          </w:p>
        </w:tc>
        <w:tc>
          <w:tcPr>
            <w:tcW w:w="7512" w:type="dxa"/>
            <w:tcBorders>
              <w:top w:val="single" w:sz="4" w:space="0" w:color="auto"/>
              <w:left w:val="nil"/>
              <w:bottom w:val="single" w:sz="4" w:space="0" w:color="auto"/>
              <w:right w:val="single" w:sz="4" w:space="0" w:color="auto"/>
            </w:tcBorders>
            <w:vAlign w:val="center"/>
          </w:tcPr>
          <w:p w14:paraId="47074B95" w14:textId="2D572A51" w:rsidR="00112B96" w:rsidRPr="00112B96" w:rsidRDefault="00112B96" w:rsidP="00112B96">
            <w:pPr>
              <w:spacing w:after="0" w:line="276" w:lineRule="auto"/>
              <w:jc w:val="both"/>
              <w:rPr>
                <w:rFonts w:cs="Calibri"/>
              </w:rPr>
            </w:pPr>
            <w:r w:rsidRPr="00112B96">
              <w:rPr>
                <w:rFonts w:cs="Calibri"/>
                <w:color w:val="7030A0"/>
              </w:rPr>
              <w:t xml:space="preserve">Ul. Waszyngtona 13, 15-269 Białystok, </w:t>
            </w:r>
            <w:r w:rsidRPr="00112B96">
              <w:rPr>
                <w:rStyle w:val="Tytu2"/>
                <w:rFonts w:cs="Calibri"/>
                <w:color w:val="7030A0"/>
              </w:rPr>
              <w:t xml:space="preserve">budynek: </w:t>
            </w:r>
            <w:r w:rsidRPr="00112B96">
              <w:rPr>
                <w:rFonts w:cs="Calibri"/>
                <w:color w:val="7030A0"/>
              </w:rPr>
              <w:t xml:space="preserve">Collegium Pathologicum. Poziom: -1.W  obiekcie jest winda.  </w:t>
            </w:r>
          </w:p>
        </w:tc>
      </w:tr>
    </w:tbl>
    <w:p w14:paraId="0C069002" w14:textId="10C2D7E7" w:rsidR="007E0554" w:rsidRPr="00AE72F6" w:rsidRDefault="00604221" w:rsidP="00D87AF5">
      <w:pPr>
        <w:pStyle w:val="Nagwek1"/>
      </w:pPr>
      <w:r w:rsidRPr="00AE72F6">
        <w:lastRenderedPageBreak/>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 xml:space="preserve">w spółce jawnej lub partnerskiej albo komplementariusza w spółce komandytowej lub </w:t>
      </w:r>
      <w:r w:rsidRPr="00AE72F6">
        <w:rPr>
          <w:rFonts w:eastAsia="Times New Roman" w:cstheme="minorHAnsi"/>
          <w:lang w:eastAsia="ar-SA"/>
        </w:rPr>
        <w:lastRenderedPageBreak/>
        <w:t>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lastRenderedPageBreak/>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w:t>
      </w:r>
      <w:r w:rsidRPr="00AE72F6">
        <w:rPr>
          <w:rFonts w:eastAsia="Times New Roman" w:cstheme="minorHAnsi"/>
          <w:color w:val="000000"/>
          <w:lang w:eastAsia="pl-PL"/>
        </w:rPr>
        <w:lastRenderedPageBreak/>
        <w:t xml:space="preserve">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D87AF5">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6D4BA3FF" w:rsidR="008106C6" w:rsidRDefault="00FB319E" w:rsidP="008907FC">
      <w:pPr>
        <w:autoSpaceDE w:val="0"/>
        <w:autoSpaceDN w:val="0"/>
        <w:adjustRightInd w:val="0"/>
        <w:spacing w:line="360" w:lineRule="auto"/>
        <w:ind w:left="284" w:hanging="284"/>
        <w:rPr>
          <w:rFonts w:eastAsia="Times New Roman" w:cstheme="minorHAnsi"/>
          <w:b/>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D87AF5">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 xml:space="preserve">w </w:t>
      </w:r>
      <w:r w:rsidRPr="00AE72F6">
        <w:rPr>
          <w:rFonts w:cstheme="minorHAnsi"/>
        </w:rPr>
        <w:lastRenderedPageBreak/>
        <w:t>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lastRenderedPageBreak/>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lastRenderedPageBreak/>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D87AF5">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43CA9D5D" w14:textId="77777777" w:rsidR="00C80359" w:rsidRDefault="00FE25A0" w:rsidP="005A4B7B">
      <w:pPr>
        <w:shd w:val="clear" w:color="auto" w:fill="FFFFFF"/>
        <w:suppressAutoHyphens/>
        <w:spacing w:after="0" w:line="360" w:lineRule="auto"/>
        <w:ind w:left="426" w:hanging="426"/>
        <w:rPr>
          <w:rFonts w:eastAsia="Times New Roman" w:cstheme="minorHAnsi"/>
          <w:b/>
          <w:bCs/>
          <w:color w:val="7030A0"/>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anych z przedmiotem zamówienia</w:t>
      </w:r>
      <w:r w:rsidR="00F057E0" w:rsidRPr="00B104B6">
        <w:rPr>
          <w:rFonts w:eastAsia="Times New Roman" w:cstheme="minorHAnsi"/>
          <w:b/>
          <w:bCs/>
          <w:color w:val="7030A0"/>
          <w:spacing w:val="-2"/>
          <w:lang w:eastAsia="ar-SA"/>
        </w:rPr>
        <w:t xml:space="preserve">: </w:t>
      </w:r>
    </w:p>
    <w:p w14:paraId="2997FC2A" w14:textId="09DA1B1C" w:rsidR="00FE25A0" w:rsidRDefault="00112B96" w:rsidP="005A4B7B">
      <w:pPr>
        <w:shd w:val="clear" w:color="auto" w:fill="FFFFFF"/>
        <w:suppressAutoHyphens/>
        <w:spacing w:after="0" w:line="360" w:lineRule="auto"/>
        <w:ind w:left="426" w:hanging="426"/>
        <w:rPr>
          <w:rFonts w:eastAsia="Times New Roman" w:cstheme="minorHAnsi"/>
          <w:bCs/>
          <w:color w:val="7030A0"/>
          <w:spacing w:val="-2"/>
          <w:lang w:eastAsia="ar-SA"/>
        </w:rPr>
      </w:pPr>
      <w:r>
        <w:rPr>
          <w:rFonts w:eastAsia="Times New Roman" w:cstheme="minorHAnsi"/>
          <w:b/>
          <w:bCs/>
          <w:color w:val="7030A0"/>
          <w:spacing w:val="-2"/>
          <w:lang w:eastAsia="ar-SA"/>
        </w:rPr>
        <w:t>Część 1-3 Katarzyna Włodarczyk</w:t>
      </w:r>
      <w:r w:rsidR="002E70D8" w:rsidRPr="00B104B6">
        <w:rPr>
          <w:rFonts w:eastAsia="Times New Roman" w:cstheme="minorHAnsi"/>
          <w:b/>
          <w:bCs/>
          <w:color w:val="7030A0"/>
          <w:spacing w:val="-2"/>
          <w:lang w:eastAsia="ar-SA"/>
        </w:rPr>
        <w:t xml:space="preserve">, </w:t>
      </w:r>
      <w:hyperlink r:id="rId11" w:history="1">
        <w:r w:rsidRPr="003266A4">
          <w:rPr>
            <w:rStyle w:val="Hipercze"/>
            <w:rFonts w:eastAsia="Times New Roman" w:cstheme="minorHAnsi"/>
            <w:bCs/>
            <w:spacing w:val="-2"/>
            <w:lang w:eastAsia="ar-SA"/>
          </w:rPr>
          <w:t>katarzyna.wlodarczyk@umb.edu.pl</w:t>
        </w:r>
      </w:hyperlink>
    </w:p>
    <w:p w14:paraId="3B252CC2" w14:textId="4CE4D79E" w:rsidR="00112B96" w:rsidRPr="00B104B6" w:rsidRDefault="00112B96" w:rsidP="005A4B7B">
      <w:pPr>
        <w:shd w:val="clear" w:color="auto" w:fill="FFFFFF"/>
        <w:suppressAutoHyphens/>
        <w:spacing w:after="0" w:line="360" w:lineRule="auto"/>
        <w:ind w:left="426" w:hanging="426"/>
        <w:rPr>
          <w:rFonts w:eastAsia="Times New Roman" w:cstheme="minorHAnsi"/>
          <w:bCs/>
          <w:color w:val="7030A0"/>
          <w:spacing w:val="-2"/>
          <w:lang w:eastAsia="ar-SA"/>
        </w:rPr>
      </w:pPr>
      <w:r>
        <w:rPr>
          <w:rFonts w:eastAsia="Times New Roman" w:cstheme="minorHAnsi"/>
          <w:b/>
          <w:bCs/>
          <w:color w:val="7030A0"/>
          <w:spacing w:val="-2"/>
          <w:lang w:eastAsia="ar-SA"/>
        </w:rPr>
        <w:t xml:space="preserve">Część 4 Sławomir </w:t>
      </w:r>
      <w:proofErr w:type="spellStart"/>
      <w:r>
        <w:rPr>
          <w:rFonts w:eastAsia="Times New Roman" w:cstheme="minorHAnsi"/>
          <w:b/>
          <w:bCs/>
          <w:color w:val="7030A0"/>
          <w:spacing w:val="-2"/>
          <w:lang w:eastAsia="ar-SA"/>
        </w:rPr>
        <w:t>Kiweczka</w:t>
      </w:r>
      <w:proofErr w:type="spellEnd"/>
      <w:r w:rsidR="005C3F24">
        <w:rPr>
          <w:rFonts w:eastAsia="Times New Roman" w:cstheme="minorHAnsi"/>
          <w:b/>
          <w:bCs/>
          <w:color w:val="7030A0"/>
          <w:spacing w:val="-2"/>
          <w:lang w:eastAsia="ar-SA"/>
        </w:rPr>
        <w:t xml:space="preserve">, </w:t>
      </w:r>
      <w:hyperlink r:id="rId12" w:history="1">
        <w:r w:rsidR="005C3F24" w:rsidRPr="003266A4">
          <w:rPr>
            <w:rStyle w:val="Hipercze"/>
            <w:rFonts w:eastAsia="Times New Roman" w:cstheme="minorHAnsi"/>
            <w:b/>
            <w:bCs/>
            <w:spacing w:val="-2"/>
            <w:lang w:eastAsia="ar-SA"/>
          </w:rPr>
          <w:t>slawomir.kieczka@umb.edu.pl</w:t>
        </w:r>
      </w:hyperlink>
      <w:r w:rsidR="005C3F24">
        <w:rPr>
          <w:rFonts w:eastAsia="Times New Roman" w:cstheme="minorHAnsi"/>
          <w:b/>
          <w:bCs/>
          <w:color w:val="7030A0"/>
          <w:spacing w:val="-2"/>
          <w:lang w:eastAsia="ar-SA"/>
        </w:rPr>
        <w:t xml:space="preserve"> </w:t>
      </w:r>
    </w:p>
    <w:p w14:paraId="607A9862" w14:textId="77777777" w:rsidR="00C80359" w:rsidRDefault="00FE25A0" w:rsidP="00A846DF">
      <w:pPr>
        <w:shd w:val="clear" w:color="auto" w:fill="FFFFFF"/>
        <w:suppressAutoHyphens/>
        <w:spacing w:after="0" w:line="360" w:lineRule="auto"/>
        <w:rPr>
          <w:rFonts w:eastAsia="Times New Roman" w:cstheme="minorHAnsi"/>
          <w:b/>
          <w:bCs/>
          <w:color w:val="000000"/>
          <w:spacing w:val="-2"/>
          <w:lang w:eastAsia="ar-SA"/>
        </w:rPr>
      </w:pPr>
      <w:r w:rsidRPr="00AE72F6">
        <w:rPr>
          <w:rFonts w:eastAsia="Times New Roman" w:cstheme="minorHAnsi"/>
          <w:b/>
          <w:bCs/>
          <w:color w:val="000000"/>
          <w:spacing w:val="-2"/>
          <w:lang w:eastAsia="ar-SA"/>
        </w:rPr>
        <w:t xml:space="preserve">- w sprawach procedury przetargowej: </w:t>
      </w:r>
    </w:p>
    <w:p w14:paraId="46B1AF00" w14:textId="28E931B4" w:rsidR="00FE25A0" w:rsidRPr="00B104B6" w:rsidRDefault="00B104B6" w:rsidP="00A846DF">
      <w:pPr>
        <w:shd w:val="clear" w:color="auto" w:fill="FFFFFF"/>
        <w:suppressAutoHyphens/>
        <w:spacing w:after="0" w:line="360" w:lineRule="auto"/>
        <w:rPr>
          <w:rFonts w:eastAsia="Times New Roman" w:cstheme="minorHAnsi"/>
          <w:b/>
          <w:bCs/>
          <w:color w:val="7030A0"/>
          <w:spacing w:val="-2"/>
          <w:lang w:eastAsia="ar-SA"/>
        </w:rPr>
      </w:pPr>
      <w:r w:rsidRPr="00B104B6">
        <w:rPr>
          <w:rFonts w:eastAsia="Times New Roman" w:cstheme="minorHAnsi"/>
          <w:b/>
          <w:bCs/>
          <w:color w:val="7030A0"/>
          <w:spacing w:val="-2"/>
          <w:lang w:eastAsia="ar-SA"/>
        </w:rPr>
        <w:t>Kamila Kartaszow</w:t>
      </w:r>
      <w:r w:rsidR="004D3DD6" w:rsidRPr="00B104B6">
        <w:rPr>
          <w:rFonts w:eastAsia="Times New Roman" w:cstheme="minorHAnsi"/>
          <w:b/>
          <w:bCs/>
          <w:color w:val="7030A0"/>
          <w:spacing w:val="-2"/>
          <w:lang w:eastAsia="ar-SA"/>
        </w:rPr>
        <w:t xml:space="preserve">, </w:t>
      </w:r>
      <w:hyperlink r:id="rId13" w:history="1">
        <w:r w:rsidR="005C3F24" w:rsidRPr="003266A4">
          <w:rPr>
            <w:rStyle w:val="Hipercze"/>
            <w:rFonts w:eastAsia="Times New Roman" w:cstheme="minorHAnsi"/>
            <w:bCs/>
            <w:spacing w:val="-2"/>
            <w:lang w:eastAsia="ar-SA"/>
          </w:rPr>
          <w:t>kamila.kartaszow@umb.edu.pl</w:t>
        </w:r>
      </w:hyperlink>
      <w:r w:rsidR="005C3F24">
        <w:rPr>
          <w:rFonts w:eastAsia="Times New Roman" w:cstheme="minorHAnsi"/>
          <w:bCs/>
          <w:color w:val="7030A0"/>
          <w:spacing w:val="-2"/>
          <w:lang w:eastAsia="ar-SA"/>
        </w:rPr>
        <w:t xml:space="preserve"> </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w:t>
      </w:r>
      <w:r w:rsidRPr="007A6FAC">
        <w:rPr>
          <w:rFonts w:eastAsia="Times New Roman" w:cstheme="minorHAnsi"/>
          <w:bCs/>
          <w:color w:val="000000" w:themeColor="text1"/>
          <w:spacing w:val="-2"/>
          <w:lang w:eastAsia="ar-SA"/>
        </w:rPr>
        <w:lastRenderedPageBreak/>
        <w:t>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D87AF5">
      <w:pPr>
        <w:pStyle w:val="Nagwek1"/>
      </w:pPr>
      <w:r w:rsidRPr="00AE72F6">
        <w:t xml:space="preserve">CZĘŚĆ </w:t>
      </w:r>
      <w:r w:rsidR="00D27884" w:rsidRPr="00AE72F6">
        <w:t>XI</w:t>
      </w:r>
      <w:r w:rsidR="00FE25A0" w:rsidRPr="00AE72F6">
        <w:t>. Termin związania ofertą</w:t>
      </w:r>
    </w:p>
    <w:p w14:paraId="3FC01ACF" w14:textId="1A091B81"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w:t>
      </w:r>
      <w:r w:rsidRPr="00465E17">
        <w:rPr>
          <w:rFonts w:eastAsia="Times New Roman" w:cstheme="minorHAnsi"/>
          <w:lang w:eastAsia="pl-PL"/>
        </w:rPr>
        <w:t xml:space="preserve">składający ofertę jest nią związany nie dłużej niż 90 dni od dnia upływu </w:t>
      </w:r>
      <w:r w:rsidRPr="00465E17">
        <w:rPr>
          <w:rFonts w:eastAsia="Times New Roman" w:cstheme="minorHAnsi"/>
          <w:color w:val="000000" w:themeColor="text1"/>
          <w:lang w:eastAsia="pl-PL"/>
        </w:rPr>
        <w:t>terminu s</w:t>
      </w:r>
      <w:r w:rsidR="00A13983" w:rsidRPr="00465E17">
        <w:rPr>
          <w:rFonts w:eastAsia="Times New Roman" w:cstheme="minorHAnsi"/>
          <w:color w:val="000000" w:themeColor="text1"/>
          <w:lang w:eastAsia="pl-PL"/>
        </w:rPr>
        <w:t xml:space="preserve">kładania ofert, </w:t>
      </w:r>
      <w:r w:rsidR="00A13983" w:rsidRPr="00465E17">
        <w:rPr>
          <w:rFonts w:eastAsia="Times New Roman" w:cstheme="minorHAnsi"/>
          <w:b/>
          <w:color w:val="7030A0"/>
          <w:u w:val="single"/>
          <w:lang w:eastAsia="pl-PL"/>
        </w:rPr>
        <w:t>tj</w:t>
      </w:r>
      <w:r w:rsidR="00A13983" w:rsidRPr="00F947B7">
        <w:rPr>
          <w:rFonts w:eastAsia="Times New Roman" w:cstheme="minorHAnsi"/>
          <w:b/>
          <w:color w:val="7030A0"/>
          <w:u w:val="single"/>
          <w:lang w:eastAsia="pl-PL"/>
        </w:rPr>
        <w:t>. do dnia</w:t>
      </w:r>
      <w:r w:rsidR="006F266E" w:rsidRPr="00F947B7">
        <w:rPr>
          <w:rFonts w:eastAsia="Times New Roman" w:cstheme="minorHAnsi"/>
          <w:b/>
          <w:color w:val="7030A0"/>
          <w:u w:val="single"/>
          <w:lang w:eastAsia="pl-PL"/>
        </w:rPr>
        <w:t xml:space="preserve"> </w:t>
      </w:r>
      <w:r w:rsidR="001C5AD6" w:rsidRPr="00F947B7">
        <w:rPr>
          <w:rFonts w:eastAsia="Times New Roman" w:cstheme="minorHAnsi"/>
          <w:b/>
          <w:color w:val="7030A0"/>
          <w:u w:val="single"/>
          <w:lang w:eastAsia="pl-PL"/>
        </w:rPr>
        <w:t>20</w:t>
      </w:r>
      <w:r w:rsidR="00376ECE" w:rsidRPr="00F947B7">
        <w:rPr>
          <w:rFonts w:eastAsia="Times New Roman" w:cstheme="minorHAnsi"/>
          <w:b/>
          <w:color w:val="7030A0"/>
          <w:u w:val="single"/>
          <w:lang w:eastAsia="pl-PL"/>
        </w:rPr>
        <w:t>.02.2024</w:t>
      </w:r>
      <w:r w:rsidR="00F732BA" w:rsidRPr="00F947B7">
        <w:rPr>
          <w:rFonts w:eastAsia="Times New Roman" w:cstheme="minorHAnsi"/>
          <w:b/>
          <w:color w:val="7030A0"/>
          <w:u w:val="single"/>
          <w:lang w:eastAsia="pl-PL"/>
        </w:rPr>
        <w:t xml:space="preserve"> r</w:t>
      </w:r>
      <w:r w:rsidR="00F732BA" w:rsidRPr="00465E17">
        <w:rPr>
          <w:rFonts w:eastAsia="Times New Roman" w:cstheme="minorHAnsi"/>
          <w:b/>
          <w:color w:val="7030A0"/>
          <w:u w:val="single"/>
          <w:lang w:eastAsia="pl-PL"/>
        </w:rPr>
        <w:t>.</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D87AF5">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D87AF5">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517B"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lastRenderedPageBreak/>
        <w:t xml:space="preserve">Materiały </w:t>
      </w:r>
      <w:r w:rsidRPr="00585393">
        <w:rPr>
          <w:rFonts w:eastAsia="Times New Roman" w:cstheme="minorHAnsi"/>
          <w:b/>
          <w:color w:val="000000" w:themeColor="text1"/>
          <w:sz w:val="22"/>
          <w:szCs w:val="22"/>
          <w:u w:val="single"/>
        </w:rPr>
        <w:t xml:space="preserve">informacyjne </w:t>
      </w:r>
      <w:r w:rsidR="00585393" w:rsidRPr="00AE517B">
        <w:rPr>
          <w:rFonts w:eastAsia="Times New Roman" w:cstheme="minorHAnsi"/>
          <w:b/>
          <w:color w:val="000000" w:themeColor="text1"/>
          <w:sz w:val="22"/>
          <w:szCs w:val="22"/>
          <w:u w:val="single"/>
        </w:rPr>
        <w:t xml:space="preserve">i </w:t>
      </w:r>
      <w:r w:rsidR="00585393" w:rsidRPr="00AE517B">
        <w:rPr>
          <w:rFonts w:eastAsia="Times New Roman" w:cstheme="minorHAnsi"/>
          <w:b/>
          <w:color w:val="000000" w:themeColor="text1"/>
          <w:sz w:val="22"/>
          <w:szCs w:val="22"/>
          <w:u w:val="single"/>
          <w:lang w:val="pl-PL"/>
        </w:rPr>
        <w:t xml:space="preserve">Deklaracje zgodności CE świadczące o zgodności urządzeń z europejskimi warunkami bezpieczeństwa oraz certyfikaty zgodności CE, jeśli zaoferowane urządzenie je posiada </w:t>
      </w:r>
      <w:r w:rsidRPr="00AE517B">
        <w:rPr>
          <w:rFonts w:eastAsia="Times New Roman" w:cstheme="minorHAnsi"/>
          <w:b/>
          <w:color w:val="000000" w:themeColor="text1"/>
          <w:sz w:val="22"/>
          <w:szCs w:val="22"/>
        </w:rPr>
        <w:t>- w formie elektronicznej (opatrzonej kwalifikowanym podpisem elektronicznym)</w:t>
      </w:r>
      <w:r w:rsidR="003279D8" w:rsidRPr="00AE517B">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 xml:space="preserve">walifikowanym podpisem elektronicznym przez osobę uprawnioną, zgodnie z formą reprezentacji Wykonawcy </w:t>
      </w:r>
      <w:r w:rsidR="00A75205" w:rsidRPr="00AE72F6">
        <w:rPr>
          <w:rFonts w:eastAsia="Times New Roman" w:cstheme="minorHAnsi"/>
          <w:color w:val="000000"/>
        </w:rPr>
        <w:lastRenderedPageBreak/>
        <w:t>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C760A5">
        <w:fldChar w:fldCharType="begin"/>
      </w:r>
      <w:r w:rsidR="00C760A5">
        <w:instrText xml:space="preserve"> HYPERLINK "https://platformazakupowa.pl/pn/umb" </w:instrText>
      </w:r>
      <w:r w:rsidR="00C760A5">
        <w:fldChar w:fldCharType="separate"/>
      </w:r>
      <w:r w:rsidRPr="003A0F77">
        <w:rPr>
          <w:rStyle w:val="Hipercze"/>
          <w:rFonts w:ascii="Calibri" w:hAnsi="Calibri" w:cs="Calibri"/>
          <w:sz w:val="22"/>
          <w:szCs w:val="22"/>
        </w:rPr>
        <w:t>https://platformazakupowa.pl/pn/umb</w:t>
      </w:r>
      <w:r w:rsidR="00C760A5">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C760A5">
        <w:fldChar w:fldCharType="begin"/>
      </w:r>
      <w:r w:rsidR="00C760A5">
        <w:instrText xml:space="preserve"> HYPERLINK "http://platformazakupowa.pl" \h </w:instrText>
      </w:r>
      <w:r w:rsidR="00C760A5">
        <w:fldChar w:fldCharType="separate"/>
      </w:r>
      <w:r w:rsidRPr="003A0F77">
        <w:rPr>
          <w:rFonts w:ascii="Calibri" w:hAnsi="Calibri" w:cs="Calibri"/>
          <w:color w:val="1155CC"/>
          <w:sz w:val="22"/>
          <w:szCs w:val="22"/>
          <w:u w:val="single"/>
        </w:rPr>
        <w:t>platformazakupowa.pl</w:t>
      </w:r>
      <w:r w:rsidR="00C760A5">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hyperlink r:id="rId14"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5">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lastRenderedPageBreak/>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w:t>
      </w:r>
      <w:r w:rsidRPr="00905019">
        <w:rPr>
          <w:rFonts w:cstheme="minorHAnsi"/>
          <w:sz w:val="22"/>
          <w:szCs w:val="22"/>
        </w:rPr>
        <w:lastRenderedPageBreak/>
        <w:t xml:space="preserve">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3E60FF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lastRenderedPageBreak/>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F92B5F">
      <w:pPr>
        <w:pStyle w:val="Akapitzlist"/>
        <w:numPr>
          <w:ilvl w:val="0"/>
          <w:numId w:val="41"/>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o braku przynależności do tej samej grupy kapitałowej w rozumieniu ustawy z dnia 16 lutego 2007 r. o ochronie konkurencji i konsumentów (Dz. U. z 2020 r., poz. 1076 i 1086), z innym wykonawcą, który złożył odrębną ofertę, ofertę częściową, albo oświadczenia o </w:t>
      </w:r>
      <w:r w:rsidRPr="00905019">
        <w:rPr>
          <w:rFonts w:eastAsia="Times New Roman" w:cstheme="minorHAnsi"/>
          <w:color w:val="000000"/>
          <w:lang w:eastAsia="pl-PL"/>
        </w:rPr>
        <w:lastRenderedPageBreak/>
        <w:t>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465E17"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 xml:space="preserve">V. Sposób oraz </w:t>
      </w:r>
      <w:r w:rsidR="00FE25A0" w:rsidRPr="00465E17">
        <w:rPr>
          <w:b/>
          <w:sz w:val="28"/>
          <w:szCs w:val="28"/>
        </w:rPr>
        <w:t>termin składania ofert</w:t>
      </w:r>
    </w:p>
    <w:p w14:paraId="30279D7E" w14:textId="49A19E96" w:rsidR="00FE25A0" w:rsidRPr="00465E17"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465E17">
        <w:rPr>
          <w:rFonts w:eastAsia="Times New Roman" w:cstheme="minorHAnsi"/>
          <w:color w:val="000000"/>
          <w:lang w:eastAsia="pl-PL"/>
        </w:rPr>
        <w:t xml:space="preserve">Ofertę należy złożyć w terminie </w:t>
      </w:r>
      <w:r w:rsidR="00A13983" w:rsidRPr="00465E17">
        <w:rPr>
          <w:rFonts w:eastAsia="Times New Roman" w:cstheme="minorHAnsi"/>
          <w:b/>
          <w:color w:val="7030A0"/>
          <w:lang w:eastAsia="pl-PL"/>
        </w:rPr>
        <w:t xml:space="preserve">do </w:t>
      </w:r>
      <w:r w:rsidR="00A13983" w:rsidRPr="00F947B7">
        <w:rPr>
          <w:rFonts w:eastAsia="Times New Roman" w:cstheme="minorHAnsi"/>
          <w:b/>
          <w:color w:val="7030A0"/>
          <w:lang w:eastAsia="pl-PL"/>
        </w:rPr>
        <w:t xml:space="preserve">dnia </w:t>
      </w:r>
      <w:r w:rsidR="001F606D" w:rsidRPr="00F947B7">
        <w:rPr>
          <w:rFonts w:eastAsia="Times New Roman" w:cstheme="minorHAnsi"/>
          <w:b/>
          <w:color w:val="7030A0"/>
          <w:lang w:eastAsia="pl-PL"/>
        </w:rPr>
        <w:t>2</w:t>
      </w:r>
      <w:r w:rsidR="001C5AD6" w:rsidRPr="00F947B7">
        <w:rPr>
          <w:rFonts w:eastAsia="Times New Roman" w:cstheme="minorHAnsi"/>
          <w:b/>
          <w:color w:val="7030A0"/>
          <w:lang w:eastAsia="pl-PL"/>
        </w:rPr>
        <w:t>3</w:t>
      </w:r>
      <w:r w:rsidR="00B84195" w:rsidRPr="00F947B7">
        <w:rPr>
          <w:rFonts w:eastAsia="Times New Roman" w:cstheme="minorHAnsi"/>
          <w:b/>
          <w:color w:val="7030A0"/>
          <w:lang w:eastAsia="pl-PL"/>
        </w:rPr>
        <w:t>.</w:t>
      </w:r>
      <w:r w:rsidR="005C3F24" w:rsidRPr="00F947B7">
        <w:rPr>
          <w:rFonts w:eastAsia="Times New Roman" w:cstheme="minorHAnsi"/>
          <w:b/>
          <w:color w:val="7030A0"/>
          <w:lang w:eastAsia="pl-PL"/>
        </w:rPr>
        <w:t>11</w:t>
      </w:r>
      <w:r w:rsidR="00A01C5B" w:rsidRPr="00F947B7">
        <w:rPr>
          <w:rFonts w:eastAsia="Times New Roman" w:cstheme="minorHAnsi"/>
          <w:b/>
          <w:color w:val="7030A0"/>
          <w:lang w:eastAsia="pl-PL"/>
        </w:rPr>
        <w:t>.2023</w:t>
      </w:r>
      <w:r w:rsidR="00F732BA" w:rsidRPr="00F947B7">
        <w:rPr>
          <w:rFonts w:eastAsia="Times New Roman" w:cstheme="minorHAnsi"/>
          <w:b/>
          <w:color w:val="7030A0"/>
          <w:lang w:eastAsia="pl-PL"/>
        </w:rPr>
        <w:t xml:space="preserve"> r</w:t>
      </w:r>
      <w:r w:rsidR="00F732BA" w:rsidRPr="00465E17">
        <w:rPr>
          <w:rFonts w:eastAsia="Times New Roman" w:cstheme="minorHAnsi"/>
          <w:b/>
          <w:color w:val="7030A0"/>
          <w:lang w:eastAsia="pl-PL"/>
        </w:rPr>
        <w:t>.,</w:t>
      </w:r>
      <w:r w:rsidR="009302D2" w:rsidRPr="00465E17">
        <w:rPr>
          <w:rFonts w:eastAsia="Times New Roman" w:cstheme="minorHAnsi"/>
          <w:b/>
          <w:color w:val="7030A0"/>
          <w:lang w:eastAsia="pl-PL"/>
        </w:rPr>
        <w:t xml:space="preserve"> do godz. 09</w:t>
      </w:r>
      <w:r w:rsidRPr="00465E17">
        <w:rPr>
          <w:rFonts w:eastAsia="Times New Roman" w:cstheme="minorHAnsi"/>
          <w:b/>
          <w:color w:val="7030A0"/>
          <w:lang w:eastAsia="pl-PL"/>
        </w:rPr>
        <w:t>.00.</w:t>
      </w:r>
    </w:p>
    <w:p w14:paraId="74B83AB8" w14:textId="12CA70F2" w:rsidR="00C0145F" w:rsidRPr="00465E17"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465E17">
        <w:rPr>
          <w:rFonts w:eastAsia="Times New Roman" w:cstheme="minorHAnsi"/>
          <w:lang w:eastAsia="pl-PL"/>
        </w:rPr>
        <w:t xml:space="preserve">Ofertę należy złożyć za pośrednictwem </w:t>
      </w:r>
      <w:r w:rsidR="00C0145F" w:rsidRPr="00465E17">
        <w:rPr>
          <w:rFonts w:eastAsia="Times New Roman" w:cstheme="minorHAnsi"/>
          <w:lang w:eastAsia="pl-PL"/>
        </w:rPr>
        <w:t xml:space="preserve">Platformy zakupowej znajdującej się pod adresem: </w:t>
      </w:r>
      <w:r w:rsidR="00894B59" w:rsidRPr="00465E17">
        <w:rPr>
          <w:rFonts w:eastAsia="Times New Roman" w:cstheme="minorHAnsi"/>
          <w:b/>
          <w:color w:val="2E74B5" w:themeColor="accent1" w:themeShade="BF"/>
          <w:lang w:eastAsia="pl-PL"/>
        </w:rPr>
        <w:t>https://platformazakupowa.pl/pn/umb</w:t>
      </w:r>
    </w:p>
    <w:p w14:paraId="293C65CD" w14:textId="0E62730D" w:rsidR="00FE25A0" w:rsidRPr="00465E17"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465E17">
        <w:rPr>
          <w:rFonts w:eastAsia="Times New Roman" w:cstheme="minorHAnsi"/>
          <w:lang w:eastAsia="pl-PL"/>
        </w:rPr>
        <w:t>Ofertę należy sporządzić zgodnie z wymaganiami</w:t>
      </w:r>
      <w:r w:rsidR="00651A7C" w:rsidRPr="00465E17">
        <w:rPr>
          <w:rFonts w:eastAsia="Times New Roman" w:cstheme="minorHAnsi"/>
          <w:lang w:eastAsia="pl-PL"/>
        </w:rPr>
        <w:t xml:space="preserve"> części XIII</w:t>
      </w:r>
      <w:r w:rsidR="00C0145F" w:rsidRPr="00465E17">
        <w:rPr>
          <w:rFonts w:eastAsia="Times New Roman" w:cstheme="minorHAnsi"/>
          <w:lang w:eastAsia="pl-PL"/>
        </w:rPr>
        <w:t xml:space="preserve"> SWZ.</w:t>
      </w:r>
    </w:p>
    <w:p w14:paraId="0D1A35AE" w14:textId="2408325C" w:rsidR="00FE25A0" w:rsidRPr="00465E17" w:rsidRDefault="00604221" w:rsidP="00D87AF5">
      <w:pPr>
        <w:pStyle w:val="Nagwek1"/>
        <w:rPr>
          <w:bCs/>
          <w:spacing w:val="-2"/>
        </w:rPr>
      </w:pPr>
      <w:r w:rsidRPr="00465E17">
        <w:t xml:space="preserve">CZĘŚĆ </w:t>
      </w:r>
      <w:r w:rsidR="009302D2" w:rsidRPr="00465E17">
        <w:t>XV.</w:t>
      </w:r>
      <w:r w:rsidR="00FE25A0" w:rsidRPr="00465E17">
        <w:t xml:space="preserve"> Termin otwarcia ofert</w:t>
      </w:r>
    </w:p>
    <w:p w14:paraId="65C62E95" w14:textId="4C75C0D3" w:rsidR="00FE25A0" w:rsidRPr="00465E17"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465E17">
        <w:rPr>
          <w:rFonts w:eastAsia="Calibri" w:cstheme="minorHAnsi"/>
          <w:lang w:eastAsia="ar-SA"/>
        </w:rPr>
        <w:t xml:space="preserve">Otwarcie ofert nastąpi </w:t>
      </w:r>
      <w:r w:rsidRPr="00465E17">
        <w:rPr>
          <w:rFonts w:eastAsia="Calibri" w:cstheme="minorHAnsi"/>
          <w:b/>
          <w:color w:val="7030A0"/>
          <w:lang w:eastAsia="ar-SA"/>
        </w:rPr>
        <w:t>w dniu</w:t>
      </w:r>
      <w:r w:rsidRPr="00465E17">
        <w:rPr>
          <w:rFonts w:eastAsia="Calibri" w:cstheme="minorHAnsi"/>
          <w:color w:val="7030A0"/>
          <w:lang w:eastAsia="ar-SA"/>
        </w:rPr>
        <w:t xml:space="preserve"> </w:t>
      </w:r>
      <w:r w:rsidR="001F606D" w:rsidRPr="00F947B7">
        <w:rPr>
          <w:rFonts w:eastAsia="Calibri" w:cstheme="minorHAnsi"/>
          <w:b/>
          <w:color w:val="7030A0"/>
          <w:lang w:eastAsia="ar-SA"/>
        </w:rPr>
        <w:t>2</w:t>
      </w:r>
      <w:r w:rsidR="001C5AD6" w:rsidRPr="00F947B7">
        <w:rPr>
          <w:rFonts w:eastAsia="Calibri" w:cstheme="minorHAnsi"/>
          <w:b/>
          <w:color w:val="7030A0"/>
          <w:lang w:eastAsia="ar-SA"/>
        </w:rPr>
        <w:t>3</w:t>
      </w:r>
      <w:r w:rsidR="00B84195" w:rsidRPr="00F947B7">
        <w:rPr>
          <w:rFonts w:eastAsia="Calibri" w:cstheme="minorHAnsi"/>
          <w:b/>
          <w:color w:val="7030A0"/>
          <w:lang w:eastAsia="ar-SA"/>
        </w:rPr>
        <w:t>.</w:t>
      </w:r>
      <w:r w:rsidR="005C3F24" w:rsidRPr="00F947B7">
        <w:rPr>
          <w:rFonts w:eastAsia="Calibri" w:cstheme="minorHAnsi"/>
          <w:b/>
          <w:color w:val="7030A0"/>
          <w:lang w:eastAsia="ar-SA"/>
        </w:rPr>
        <w:t>11</w:t>
      </w:r>
      <w:r w:rsidR="00A01C5B" w:rsidRPr="00F947B7">
        <w:rPr>
          <w:rFonts w:eastAsia="Calibri" w:cstheme="minorHAnsi"/>
          <w:b/>
          <w:color w:val="7030A0"/>
          <w:lang w:eastAsia="ar-SA"/>
        </w:rPr>
        <w:t>.2023</w:t>
      </w:r>
      <w:r w:rsidRPr="00F947B7">
        <w:rPr>
          <w:rFonts w:eastAsia="Calibri" w:cstheme="minorHAnsi"/>
          <w:b/>
          <w:color w:val="7030A0"/>
          <w:lang w:eastAsia="ar-SA"/>
        </w:rPr>
        <w:t xml:space="preserve"> r</w:t>
      </w:r>
      <w:r w:rsidRPr="00465E17">
        <w:rPr>
          <w:rFonts w:eastAsia="Calibri" w:cstheme="minorHAnsi"/>
          <w:b/>
          <w:color w:val="7030A0"/>
          <w:lang w:eastAsia="ar-SA"/>
        </w:rPr>
        <w:t>. o godzinie</w:t>
      </w:r>
      <w:r w:rsidRPr="00465E17">
        <w:rPr>
          <w:rFonts w:eastAsia="Calibri" w:cstheme="minorHAnsi"/>
          <w:color w:val="7030A0"/>
          <w:lang w:eastAsia="ar-SA"/>
        </w:rPr>
        <w:t xml:space="preserve"> </w:t>
      </w:r>
      <w:r w:rsidR="00894B59" w:rsidRPr="00465E17">
        <w:rPr>
          <w:rFonts w:eastAsia="Calibri" w:cstheme="minorHAnsi"/>
          <w:b/>
          <w:color w:val="7030A0"/>
          <w:lang w:eastAsia="ar-SA"/>
        </w:rPr>
        <w:t>9</w:t>
      </w:r>
      <w:r w:rsidRPr="00465E17">
        <w:rPr>
          <w:rFonts w:eastAsia="Calibri" w:cstheme="minorHAnsi"/>
          <w:b/>
          <w:color w:val="7030A0"/>
          <w:lang w:eastAsia="ar-SA"/>
        </w:rPr>
        <w:t>.0</w:t>
      </w:r>
      <w:r w:rsidR="00894B59" w:rsidRPr="00465E17">
        <w:rPr>
          <w:rFonts w:eastAsia="Calibri" w:cstheme="minorHAnsi"/>
          <w:b/>
          <w:color w:val="7030A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6"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lastRenderedPageBreak/>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D87AF5">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w:t>
      </w:r>
      <w:r w:rsidRPr="00AE72F6">
        <w:rPr>
          <w:rFonts w:eastAsia="Times New Roman" w:cstheme="minorHAnsi"/>
          <w:bCs/>
          <w:color w:val="000000"/>
          <w:spacing w:val="-2"/>
          <w:lang w:eastAsia="ar-SA"/>
        </w:rPr>
        <w:lastRenderedPageBreak/>
        <w:t>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D87AF5">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B374E0" w:rsidRPr="00B374E0" w14:paraId="1B30B3EA" w14:textId="77777777" w:rsidTr="00465E17">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CCE2F9" w14:textId="77777777" w:rsidR="00B374E0" w:rsidRPr="00B374E0" w:rsidRDefault="00B374E0" w:rsidP="00B374E0">
            <w:pPr>
              <w:spacing w:after="0" w:line="276" w:lineRule="auto"/>
              <w:jc w:val="center"/>
              <w:rPr>
                <w:rFonts w:ascii="Calibri" w:eastAsia="Calibri" w:hAnsi="Calibri" w:cs="Calibri"/>
                <w:b/>
                <w:bCs/>
                <w:i/>
                <w:iCs/>
                <w:color w:val="7030A0"/>
                <w:lang w:eastAsia="pl-PL"/>
              </w:rPr>
            </w:pPr>
            <w:r w:rsidRPr="00B374E0">
              <w:rPr>
                <w:rFonts w:ascii="Calibri" w:eastAsia="Calibri" w:hAnsi="Calibri" w:cs="Calibri"/>
                <w:b/>
                <w:bCs/>
                <w:i/>
                <w:iCs/>
                <w:color w:val="7030A0"/>
                <w:lang w:eastAsia="pl-PL"/>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32C3F0D" w14:textId="77777777" w:rsidR="00B374E0" w:rsidRPr="00B374E0" w:rsidRDefault="00B374E0" w:rsidP="00B374E0">
            <w:pPr>
              <w:spacing w:after="0" w:line="276" w:lineRule="auto"/>
              <w:jc w:val="center"/>
              <w:rPr>
                <w:rFonts w:ascii="Calibri" w:eastAsia="Calibri" w:hAnsi="Calibri" w:cs="Calibri"/>
                <w:b/>
                <w:bCs/>
                <w:i/>
                <w:iCs/>
                <w:color w:val="7030A0"/>
                <w:lang w:eastAsia="pl-PL"/>
              </w:rPr>
            </w:pPr>
            <w:r w:rsidRPr="00B374E0">
              <w:rPr>
                <w:rFonts w:ascii="Calibri" w:eastAsia="Calibri" w:hAnsi="Calibri" w:cs="Calibri"/>
                <w:b/>
                <w:bCs/>
                <w:i/>
                <w:iCs/>
                <w:color w:val="7030A0"/>
                <w:lang w:eastAsia="pl-PL"/>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337BB256" w14:textId="1BB73BB0" w:rsidR="00B374E0" w:rsidRPr="00B374E0" w:rsidRDefault="00B374E0" w:rsidP="00B374E0">
            <w:pPr>
              <w:spacing w:after="0" w:line="276" w:lineRule="auto"/>
              <w:jc w:val="center"/>
              <w:rPr>
                <w:rFonts w:ascii="Calibri" w:eastAsia="Calibri" w:hAnsi="Calibri" w:cs="Calibri"/>
                <w:b/>
                <w:bCs/>
                <w:i/>
                <w:iCs/>
                <w:color w:val="7030A0"/>
                <w:lang w:eastAsia="pl-PL"/>
              </w:rPr>
            </w:pPr>
            <w:r>
              <w:rPr>
                <w:rFonts w:ascii="Calibri" w:eastAsia="Calibri" w:hAnsi="Calibri" w:cs="Calibri"/>
                <w:b/>
                <w:bCs/>
                <w:i/>
                <w:iCs/>
                <w:color w:val="7030A0"/>
                <w:lang w:eastAsia="pl-PL"/>
              </w:rPr>
              <w:t>Parametry</w:t>
            </w:r>
            <w:r w:rsidRPr="00B374E0">
              <w:rPr>
                <w:rFonts w:ascii="Calibri" w:eastAsia="Calibri" w:hAnsi="Calibri" w:cs="Calibri"/>
                <w:b/>
                <w:bCs/>
                <w:i/>
                <w:iCs/>
                <w:color w:val="7030A0"/>
                <w:lang w:eastAsia="pl-PL"/>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B755433" w14:textId="59E3161B" w:rsidR="00B374E0" w:rsidRPr="00B374E0" w:rsidRDefault="00B374E0" w:rsidP="00B374E0">
            <w:pPr>
              <w:spacing w:after="0" w:line="276" w:lineRule="auto"/>
              <w:jc w:val="center"/>
              <w:rPr>
                <w:rFonts w:ascii="Calibri" w:eastAsia="Calibri" w:hAnsi="Calibri" w:cs="Calibri"/>
                <w:b/>
                <w:bCs/>
                <w:i/>
                <w:iCs/>
                <w:color w:val="7030A0"/>
                <w:lang w:eastAsia="pl-PL"/>
              </w:rPr>
            </w:pPr>
            <w:r>
              <w:rPr>
                <w:rFonts w:ascii="Calibri" w:eastAsia="Calibri" w:hAnsi="Calibri" w:cs="Calibri"/>
                <w:b/>
                <w:bCs/>
                <w:i/>
                <w:iCs/>
                <w:color w:val="7030A0"/>
                <w:lang w:eastAsia="pl-PL"/>
              </w:rPr>
              <w:t>Okres</w:t>
            </w:r>
            <w:r w:rsidRPr="00B374E0">
              <w:rPr>
                <w:rFonts w:ascii="Calibri" w:eastAsia="Calibri" w:hAnsi="Calibri" w:cs="Calibri"/>
                <w:b/>
                <w:bCs/>
                <w:i/>
                <w:iCs/>
                <w:color w:val="7030A0"/>
                <w:lang w:eastAsia="pl-PL"/>
              </w:rPr>
              <w:t xml:space="preserve"> gwarancji </w:t>
            </w:r>
          </w:p>
        </w:tc>
        <w:tc>
          <w:tcPr>
            <w:tcW w:w="1484" w:type="dxa"/>
            <w:tcBorders>
              <w:top w:val="single" w:sz="4" w:space="0" w:color="auto"/>
              <w:left w:val="nil"/>
              <w:bottom w:val="single" w:sz="4" w:space="0" w:color="auto"/>
              <w:right w:val="single" w:sz="4" w:space="0" w:color="auto"/>
            </w:tcBorders>
            <w:shd w:val="clear" w:color="auto" w:fill="C0C0C0"/>
          </w:tcPr>
          <w:p w14:paraId="4F2C02E4" w14:textId="77777777" w:rsidR="00B374E0" w:rsidRPr="00B374E0" w:rsidRDefault="00B374E0" w:rsidP="00B374E0">
            <w:pPr>
              <w:spacing w:after="0" w:line="276" w:lineRule="auto"/>
              <w:jc w:val="center"/>
              <w:rPr>
                <w:rFonts w:ascii="Calibri" w:eastAsia="Calibri" w:hAnsi="Calibri" w:cs="Calibri"/>
                <w:b/>
                <w:bCs/>
                <w:i/>
                <w:iCs/>
                <w:color w:val="7030A0"/>
                <w:lang w:eastAsia="pl-PL"/>
              </w:rPr>
            </w:pPr>
            <w:r w:rsidRPr="00B374E0">
              <w:rPr>
                <w:rFonts w:ascii="Calibri" w:eastAsia="Calibri" w:hAnsi="Calibri" w:cs="Calibri"/>
                <w:b/>
                <w:bCs/>
                <w:i/>
                <w:iCs/>
                <w:color w:val="7030A0"/>
                <w:lang w:eastAsia="pl-PL"/>
              </w:rPr>
              <w:t xml:space="preserve">Termin </w:t>
            </w:r>
          </w:p>
          <w:p w14:paraId="6677C0EA" w14:textId="77777777" w:rsidR="00B374E0" w:rsidRPr="00B374E0" w:rsidRDefault="00B374E0" w:rsidP="00B374E0">
            <w:pPr>
              <w:spacing w:after="0" w:line="276" w:lineRule="auto"/>
              <w:jc w:val="center"/>
              <w:rPr>
                <w:rFonts w:ascii="Calibri" w:eastAsia="Calibri" w:hAnsi="Calibri" w:cs="Calibri"/>
                <w:b/>
                <w:bCs/>
                <w:i/>
                <w:iCs/>
                <w:color w:val="7030A0"/>
                <w:lang w:eastAsia="pl-PL"/>
              </w:rPr>
            </w:pPr>
            <w:r w:rsidRPr="00B374E0">
              <w:rPr>
                <w:rFonts w:ascii="Calibri" w:eastAsia="Calibri" w:hAnsi="Calibri" w:cs="Calibri"/>
                <w:b/>
                <w:bCs/>
                <w:i/>
                <w:iCs/>
                <w:color w:val="7030A0"/>
                <w:lang w:eastAsia="pl-PL"/>
              </w:rPr>
              <w:t>dostawy</w:t>
            </w:r>
          </w:p>
        </w:tc>
      </w:tr>
      <w:tr w:rsidR="005C3F24" w:rsidRPr="00B374E0" w14:paraId="283923E4" w14:textId="77777777" w:rsidTr="00163B4C">
        <w:trPr>
          <w:trHeight w:val="441"/>
        </w:trPr>
        <w:tc>
          <w:tcPr>
            <w:tcW w:w="1343" w:type="dxa"/>
            <w:tcBorders>
              <w:top w:val="single" w:sz="4" w:space="0" w:color="auto"/>
              <w:left w:val="single" w:sz="4" w:space="0" w:color="auto"/>
              <w:bottom w:val="single" w:sz="4" w:space="0" w:color="auto"/>
              <w:right w:val="single" w:sz="4" w:space="0" w:color="auto"/>
            </w:tcBorders>
            <w:vAlign w:val="center"/>
          </w:tcPr>
          <w:p w14:paraId="3672E8DB" w14:textId="77777777" w:rsidR="005C3F24" w:rsidRPr="00B374E0" w:rsidRDefault="005C3F24" w:rsidP="005C3F24">
            <w:pPr>
              <w:spacing w:after="0" w:line="276" w:lineRule="auto"/>
              <w:jc w:val="center"/>
              <w:rPr>
                <w:rFonts w:ascii="Calibri" w:eastAsia="Calibri" w:hAnsi="Calibri" w:cs="Calibri"/>
                <w:i/>
                <w:color w:val="7030A0"/>
                <w:lang w:eastAsia="pl-PL"/>
              </w:rPr>
            </w:pPr>
            <w:r w:rsidRPr="00B374E0">
              <w:rPr>
                <w:rFonts w:ascii="Calibri" w:eastAsia="Calibri" w:hAnsi="Calibri" w:cs="Calibri"/>
                <w:i/>
                <w:color w:val="7030A0"/>
                <w:lang w:eastAsia="pl-PL"/>
              </w:rPr>
              <w:t xml:space="preserve">Część nr 1 </w:t>
            </w:r>
          </w:p>
        </w:tc>
        <w:tc>
          <w:tcPr>
            <w:tcW w:w="2059" w:type="dxa"/>
            <w:tcBorders>
              <w:top w:val="single" w:sz="4" w:space="0" w:color="auto"/>
              <w:left w:val="nil"/>
              <w:bottom w:val="single" w:sz="4" w:space="0" w:color="auto"/>
              <w:right w:val="single" w:sz="4" w:space="0" w:color="auto"/>
            </w:tcBorders>
            <w:vAlign w:val="center"/>
          </w:tcPr>
          <w:p w14:paraId="715BF305" w14:textId="77777777" w:rsidR="005C3F24" w:rsidRPr="005C3F24" w:rsidRDefault="005C3F24" w:rsidP="005C3F24">
            <w:pPr>
              <w:spacing w:after="0" w:line="276" w:lineRule="auto"/>
              <w:jc w:val="center"/>
              <w:rPr>
                <w:rFonts w:ascii="Calibri" w:eastAsia="Calibri" w:hAnsi="Calibri" w:cs="Calibri"/>
                <w:color w:val="7030A0"/>
                <w:lang w:eastAsia="pl-PL"/>
              </w:rPr>
            </w:pPr>
            <w:r w:rsidRPr="005C3F24">
              <w:rPr>
                <w:rFonts w:ascii="Calibri" w:eastAsia="Calibri" w:hAnsi="Calibri" w:cs="Calibri"/>
                <w:color w:val="7030A0"/>
                <w:lang w:eastAsia="pl-PL"/>
              </w:rPr>
              <w:t>60%</w:t>
            </w:r>
          </w:p>
        </w:tc>
        <w:tc>
          <w:tcPr>
            <w:tcW w:w="2268" w:type="dxa"/>
            <w:tcBorders>
              <w:top w:val="single" w:sz="4" w:space="0" w:color="auto"/>
              <w:left w:val="nil"/>
              <w:bottom w:val="single" w:sz="4" w:space="0" w:color="auto"/>
              <w:right w:val="single" w:sz="4" w:space="0" w:color="auto"/>
            </w:tcBorders>
          </w:tcPr>
          <w:p w14:paraId="6F87025F" w14:textId="458D5549" w:rsidR="005C3F24" w:rsidRPr="005C3F24" w:rsidRDefault="005C3F24" w:rsidP="005C3F24">
            <w:pPr>
              <w:spacing w:after="0" w:line="276" w:lineRule="auto"/>
              <w:jc w:val="center"/>
              <w:rPr>
                <w:rFonts w:ascii="Calibri" w:eastAsia="Calibri" w:hAnsi="Calibri" w:cs="Calibri"/>
                <w:color w:val="7030A0"/>
                <w:lang w:eastAsia="pl-PL"/>
              </w:rPr>
            </w:pPr>
            <w:r w:rsidRPr="005C3F24">
              <w:rPr>
                <w:color w:val="7030A0"/>
              </w:rPr>
              <w:t>Nie dotyczy</w:t>
            </w:r>
          </w:p>
        </w:tc>
        <w:tc>
          <w:tcPr>
            <w:tcW w:w="2127" w:type="dxa"/>
            <w:tcBorders>
              <w:top w:val="single" w:sz="4" w:space="0" w:color="auto"/>
              <w:left w:val="nil"/>
              <w:bottom w:val="single" w:sz="4" w:space="0" w:color="auto"/>
              <w:right w:val="single" w:sz="4" w:space="0" w:color="auto"/>
            </w:tcBorders>
            <w:vAlign w:val="center"/>
          </w:tcPr>
          <w:p w14:paraId="2972E495" w14:textId="1A96CB21" w:rsidR="005C3F24" w:rsidRPr="005C3F24" w:rsidRDefault="005C3F24" w:rsidP="005C3F24">
            <w:pPr>
              <w:spacing w:after="0" w:line="276" w:lineRule="auto"/>
              <w:jc w:val="center"/>
              <w:rPr>
                <w:rFonts w:ascii="Calibri" w:eastAsia="Calibri" w:hAnsi="Calibri" w:cs="Calibri"/>
                <w:color w:val="7030A0"/>
                <w:lang w:eastAsia="pl-PL"/>
              </w:rPr>
            </w:pPr>
            <w:r w:rsidRPr="005C3F24">
              <w:rPr>
                <w:rFonts w:ascii="Calibri" w:eastAsia="Calibri" w:hAnsi="Calibri" w:cs="Calibri"/>
                <w:color w:val="7030A0"/>
                <w:lang w:eastAsia="pl-PL"/>
              </w:rPr>
              <w:t>40%</w:t>
            </w:r>
          </w:p>
        </w:tc>
        <w:tc>
          <w:tcPr>
            <w:tcW w:w="1484" w:type="dxa"/>
            <w:tcBorders>
              <w:top w:val="single" w:sz="4" w:space="0" w:color="auto"/>
              <w:left w:val="nil"/>
              <w:bottom w:val="single" w:sz="4" w:space="0" w:color="auto"/>
              <w:right w:val="single" w:sz="4" w:space="0" w:color="auto"/>
            </w:tcBorders>
          </w:tcPr>
          <w:p w14:paraId="37B7FB86" w14:textId="77777777" w:rsidR="005C3F24" w:rsidRPr="005C3F24" w:rsidRDefault="005C3F24" w:rsidP="005C3F24">
            <w:pPr>
              <w:spacing w:after="0" w:line="276" w:lineRule="auto"/>
              <w:jc w:val="center"/>
              <w:rPr>
                <w:rFonts w:ascii="Calibri" w:eastAsia="Calibri" w:hAnsi="Calibri" w:cs="Calibri"/>
                <w:color w:val="7030A0"/>
                <w:lang w:eastAsia="pl-PL"/>
              </w:rPr>
            </w:pPr>
            <w:r w:rsidRPr="005C3F24">
              <w:rPr>
                <w:rFonts w:ascii="Calibri" w:eastAsia="Calibri" w:hAnsi="Calibri" w:cs="Calibri"/>
                <w:color w:val="7030A0"/>
                <w:lang w:eastAsia="pl-PL"/>
              </w:rPr>
              <w:t>Nie dotyczy</w:t>
            </w:r>
          </w:p>
        </w:tc>
      </w:tr>
      <w:tr w:rsidR="005C3F24" w:rsidRPr="00B374E0" w14:paraId="315FC75D" w14:textId="77777777" w:rsidTr="00163B4C">
        <w:trPr>
          <w:trHeight w:val="441"/>
        </w:trPr>
        <w:tc>
          <w:tcPr>
            <w:tcW w:w="1343" w:type="dxa"/>
            <w:tcBorders>
              <w:top w:val="single" w:sz="4" w:space="0" w:color="auto"/>
              <w:left w:val="single" w:sz="4" w:space="0" w:color="auto"/>
              <w:bottom w:val="single" w:sz="4" w:space="0" w:color="auto"/>
              <w:right w:val="single" w:sz="4" w:space="0" w:color="auto"/>
            </w:tcBorders>
            <w:vAlign w:val="center"/>
          </w:tcPr>
          <w:p w14:paraId="33229DFF" w14:textId="77777777" w:rsidR="005C3F24" w:rsidRPr="00B374E0" w:rsidRDefault="005C3F24" w:rsidP="005C3F24">
            <w:pPr>
              <w:spacing w:after="0" w:line="276" w:lineRule="auto"/>
              <w:jc w:val="center"/>
              <w:rPr>
                <w:rFonts w:ascii="Calibri" w:eastAsia="Calibri" w:hAnsi="Calibri" w:cs="Calibri"/>
                <w:i/>
                <w:color w:val="7030A0"/>
                <w:lang w:eastAsia="pl-PL"/>
              </w:rPr>
            </w:pPr>
            <w:r w:rsidRPr="00B374E0">
              <w:rPr>
                <w:rFonts w:ascii="Calibri" w:eastAsia="Calibri" w:hAnsi="Calibri" w:cs="Calibri"/>
                <w:i/>
                <w:color w:val="7030A0"/>
                <w:lang w:eastAsia="pl-PL"/>
              </w:rPr>
              <w:t>Część nr 2</w:t>
            </w:r>
          </w:p>
        </w:tc>
        <w:tc>
          <w:tcPr>
            <w:tcW w:w="2059" w:type="dxa"/>
            <w:tcBorders>
              <w:top w:val="single" w:sz="4" w:space="0" w:color="auto"/>
              <w:left w:val="nil"/>
              <w:bottom w:val="single" w:sz="4" w:space="0" w:color="auto"/>
              <w:right w:val="single" w:sz="4" w:space="0" w:color="auto"/>
            </w:tcBorders>
            <w:vAlign w:val="center"/>
          </w:tcPr>
          <w:p w14:paraId="52141401" w14:textId="77777777" w:rsidR="005C3F24" w:rsidRPr="005C3F24" w:rsidRDefault="005C3F24" w:rsidP="005C3F24">
            <w:pPr>
              <w:spacing w:after="0" w:line="276" w:lineRule="auto"/>
              <w:jc w:val="center"/>
              <w:rPr>
                <w:rFonts w:ascii="Calibri" w:eastAsia="Calibri" w:hAnsi="Calibri" w:cs="Calibri"/>
                <w:color w:val="7030A0"/>
                <w:lang w:eastAsia="pl-PL"/>
              </w:rPr>
            </w:pPr>
            <w:r w:rsidRPr="005C3F24">
              <w:rPr>
                <w:rFonts w:ascii="Calibri" w:eastAsia="Calibri" w:hAnsi="Calibri" w:cs="Calibri"/>
                <w:color w:val="7030A0"/>
                <w:lang w:eastAsia="pl-PL"/>
              </w:rPr>
              <w:t>60%</w:t>
            </w:r>
          </w:p>
        </w:tc>
        <w:tc>
          <w:tcPr>
            <w:tcW w:w="2268" w:type="dxa"/>
            <w:tcBorders>
              <w:top w:val="single" w:sz="4" w:space="0" w:color="auto"/>
              <w:left w:val="nil"/>
              <w:bottom w:val="single" w:sz="4" w:space="0" w:color="auto"/>
              <w:right w:val="single" w:sz="4" w:space="0" w:color="auto"/>
            </w:tcBorders>
          </w:tcPr>
          <w:p w14:paraId="6750586E" w14:textId="5A0DAC08" w:rsidR="005C3F24" w:rsidRPr="005C3F24" w:rsidRDefault="005C3F24" w:rsidP="005C3F24">
            <w:pPr>
              <w:spacing w:after="0" w:line="276" w:lineRule="auto"/>
              <w:jc w:val="center"/>
              <w:rPr>
                <w:rFonts w:ascii="Calibri" w:eastAsia="Calibri" w:hAnsi="Calibri" w:cs="Calibri"/>
                <w:color w:val="7030A0"/>
                <w:lang w:eastAsia="pl-PL"/>
              </w:rPr>
            </w:pPr>
            <w:r w:rsidRPr="005C3F24">
              <w:rPr>
                <w:color w:val="7030A0"/>
              </w:rPr>
              <w:t>Nie dotyczy</w:t>
            </w:r>
          </w:p>
        </w:tc>
        <w:tc>
          <w:tcPr>
            <w:tcW w:w="2127" w:type="dxa"/>
            <w:tcBorders>
              <w:top w:val="single" w:sz="4" w:space="0" w:color="auto"/>
              <w:left w:val="nil"/>
              <w:bottom w:val="single" w:sz="4" w:space="0" w:color="auto"/>
              <w:right w:val="single" w:sz="4" w:space="0" w:color="auto"/>
            </w:tcBorders>
          </w:tcPr>
          <w:p w14:paraId="105D6DA6" w14:textId="60B4C637" w:rsidR="005C3F24" w:rsidRPr="005C3F24" w:rsidRDefault="005C3F24" w:rsidP="005C3F24">
            <w:pPr>
              <w:spacing w:after="0" w:line="276" w:lineRule="auto"/>
              <w:jc w:val="center"/>
              <w:rPr>
                <w:rFonts w:ascii="Calibri" w:eastAsia="Calibri" w:hAnsi="Calibri" w:cs="Calibri"/>
                <w:color w:val="7030A0"/>
                <w:lang w:eastAsia="pl-PL"/>
              </w:rPr>
            </w:pPr>
            <w:r w:rsidRPr="005C3F24">
              <w:rPr>
                <w:color w:val="7030A0"/>
              </w:rPr>
              <w:t>40%</w:t>
            </w:r>
          </w:p>
        </w:tc>
        <w:tc>
          <w:tcPr>
            <w:tcW w:w="1484" w:type="dxa"/>
            <w:tcBorders>
              <w:top w:val="single" w:sz="4" w:space="0" w:color="auto"/>
              <w:left w:val="nil"/>
              <w:bottom w:val="single" w:sz="4" w:space="0" w:color="auto"/>
              <w:right w:val="single" w:sz="4" w:space="0" w:color="auto"/>
            </w:tcBorders>
          </w:tcPr>
          <w:p w14:paraId="6B442C2E" w14:textId="77777777" w:rsidR="005C3F24" w:rsidRPr="005C3F24" w:rsidRDefault="005C3F24" w:rsidP="005C3F24">
            <w:pPr>
              <w:spacing w:after="0" w:line="276" w:lineRule="auto"/>
              <w:jc w:val="center"/>
              <w:rPr>
                <w:rFonts w:ascii="Calibri" w:eastAsia="Calibri" w:hAnsi="Calibri" w:cs="Calibri"/>
                <w:color w:val="7030A0"/>
                <w:lang w:eastAsia="pl-PL"/>
              </w:rPr>
            </w:pPr>
            <w:r w:rsidRPr="005C3F24">
              <w:rPr>
                <w:rFonts w:ascii="Calibri" w:eastAsia="Calibri" w:hAnsi="Calibri" w:cs="Calibri"/>
                <w:color w:val="7030A0"/>
                <w:lang w:eastAsia="pl-PL"/>
              </w:rPr>
              <w:t>Nie dotyczy</w:t>
            </w:r>
          </w:p>
        </w:tc>
      </w:tr>
      <w:tr w:rsidR="005C3F24" w:rsidRPr="00B374E0" w14:paraId="54A8B03D" w14:textId="77777777" w:rsidTr="00163B4C">
        <w:trPr>
          <w:trHeight w:val="441"/>
        </w:trPr>
        <w:tc>
          <w:tcPr>
            <w:tcW w:w="1343" w:type="dxa"/>
            <w:tcBorders>
              <w:top w:val="single" w:sz="4" w:space="0" w:color="auto"/>
              <w:left w:val="single" w:sz="4" w:space="0" w:color="auto"/>
              <w:bottom w:val="single" w:sz="4" w:space="0" w:color="auto"/>
              <w:right w:val="single" w:sz="4" w:space="0" w:color="auto"/>
            </w:tcBorders>
            <w:vAlign w:val="center"/>
          </w:tcPr>
          <w:p w14:paraId="42700EEE" w14:textId="77777777" w:rsidR="005C3F24" w:rsidRPr="00B374E0" w:rsidRDefault="005C3F24" w:rsidP="005C3F24">
            <w:pPr>
              <w:spacing w:after="0" w:line="276" w:lineRule="auto"/>
              <w:jc w:val="center"/>
              <w:rPr>
                <w:rFonts w:ascii="Calibri" w:eastAsia="Calibri" w:hAnsi="Calibri" w:cs="Calibri"/>
                <w:i/>
                <w:color w:val="7030A0"/>
                <w:lang w:eastAsia="pl-PL"/>
              </w:rPr>
            </w:pPr>
            <w:r w:rsidRPr="00B374E0">
              <w:rPr>
                <w:rFonts w:ascii="Calibri" w:eastAsia="Calibri" w:hAnsi="Calibri" w:cs="Calibri"/>
                <w:i/>
                <w:color w:val="7030A0"/>
                <w:lang w:eastAsia="pl-PL"/>
              </w:rPr>
              <w:t>Część nr 3</w:t>
            </w:r>
          </w:p>
        </w:tc>
        <w:tc>
          <w:tcPr>
            <w:tcW w:w="2059" w:type="dxa"/>
            <w:tcBorders>
              <w:top w:val="single" w:sz="4" w:space="0" w:color="auto"/>
              <w:left w:val="nil"/>
              <w:bottom w:val="single" w:sz="4" w:space="0" w:color="auto"/>
              <w:right w:val="single" w:sz="4" w:space="0" w:color="auto"/>
            </w:tcBorders>
            <w:vAlign w:val="center"/>
          </w:tcPr>
          <w:p w14:paraId="5FF999A0" w14:textId="77777777" w:rsidR="005C3F24" w:rsidRPr="005C3F24" w:rsidRDefault="005C3F24" w:rsidP="005C3F24">
            <w:pPr>
              <w:spacing w:after="0" w:line="276" w:lineRule="auto"/>
              <w:jc w:val="center"/>
              <w:rPr>
                <w:rFonts w:ascii="Calibri" w:eastAsia="Calibri" w:hAnsi="Calibri" w:cs="Calibri"/>
                <w:color w:val="7030A0"/>
                <w:lang w:eastAsia="pl-PL"/>
              </w:rPr>
            </w:pPr>
            <w:r w:rsidRPr="005C3F24">
              <w:rPr>
                <w:rFonts w:ascii="Calibri" w:eastAsia="Calibri" w:hAnsi="Calibri" w:cs="Calibri"/>
                <w:color w:val="7030A0"/>
                <w:lang w:eastAsia="pl-PL"/>
              </w:rPr>
              <w:t>60%</w:t>
            </w:r>
          </w:p>
        </w:tc>
        <w:tc>
          <w:tcPr>
            <w:tcW w:w="2268" w:type="dxa"/>
            <w:tcBorders>
              <w:top w:val="single" w:sz="4" w:space="0" w:color="auto"/>
              <w:left w:val="nil"/>
              <w:bottom w:val="single" w:sz="4" w:space="0" w:color="auto"/>
              <w:right w:val="single" w:sz="4" w:space="0" w:color="auto"/>
            </w:tcBorders>
          </w:tcPr>
          <w:p w14:paraId="05876ED0" w14:textId="598D98EE" w:rsidR="005C3F24" w:rsidRPr="005C3F24" w:rsidRDefault="005C3F24" w:rsidP="005C3F24">
            <w:pPr>
              <w:spacing w:after="0" w:line="276" w:lineRule="auto"/>
              <w:jc w:val="center"/>
              <w:rPr>
                <w:rFonts w:ascii="Calibri" w:eastAsia="Calibri" w:hAnsi="Calibri" w:cs="Calibri"/>
                <w:color w:val="7030A0"/>
                <w:lang w:eastAsia="pl-PL"/>
              </w:rPr>
            </w:pPr>
            <w:r w:rsidRPr="005C3F24">
              <w:rPr>
                <w:color w:val="7030A0"/>
              </w:rPr>
              <w:t>Nie dotyczy</w:t>
            </w:r>
          </w:p>
        </w:tc>
        <w:tc>
          <w:tcPr>
            <w:tcW w:w="2127" w:type="dxa"/>
            <w:tcBorders>
              <w:top w:val="single" w:sz="4" w:space="0" w:color="auto"/>
              <w:left w:val="nil"/>
              <w:bottom w:val="single" w:sz="4" w:space="0" w:color="auto"/>
              <w:right w:val="single" w:sz="4" w:space="0" w:color="auto"/>
            </w:tcBorders>
          </w:tcPr>
          <w:p w14:paraId="37B2D351" w14:textId="334E6497" w:rsidR="005C3F24" w:rsidRPr="005C3F24" w:rsidRDefault="005C3F24" w:rsidP="005C3F24">
            <w:pPr>
              <w:spacing w:after="0" w:line="276" w:lineRule="auto"/>
              <w:jc w:val="center"/>
              <w:rPr>
                <w:rFonts w:ascii="Calibri" w:eastAsia="Calibri" w:hAnsi="Calibri" w:cs="Calibri"/>
                <w:color w:val="7030A0"/>
                <w:lang w:eastAsia="pl-PL"/>
              </w:rPr>
            </w:pPr>
            <w:r w:rsidRPr="005C3F24">
              <w:rPr>
                <w:color w:val="7030A0"/>
              </w:rPr>
              <w:t>40%</w:t>
            </w:r>
          </w:p>
        </w:tc>
        <w:tc>
          <w:tcPr>
            <w:tcW w:w="1484" w:type="dxa"/>
            <w:tcBorders>
              <w:top w:val="single" w:sz="4" w:space="0" w:color="auto"/>
              <w:left w:val="nil"/>
              <w:bottom w:val="single" w:sz="4" w:space="0" w:color="auto"/>
              <w:right w:val="single" w:sz="4" w:space="0" w:color="auto"/>
            </w:tcBorders>
          </w:tcPr>
          <w:p w14:paraId="62619547" w14:textId="77777777" w:rsidR="005C3F24" w:rsidRPr="005C3F24" w:rsidRDefault="005C3F24" w:rsidP="005C3F24">
            <w:pPr>
              <w:spacing w:after="0" w:line="276" w:lineRule="auto"/>
              <w:jc w:val="center"/>
              <w:rPr>
                <w:rFonts w:ascii="Calibri" w:eastAsia="Calibri" w:hAnsi="Calibri" w:cs="Calibri"/>
                <w:color w:val="7030A0"/>
                <w:lang w:eastAsia="pl-PL"/>
              </w:rPr>
            </w:pPr>
            <w:r w:rsidRPr="005C3F24">
              <w:rPr>
                <w:rFonts w:ascii="Calibri" w:eastAsia="Calibri" w:hAnsi="Calibri" w:cs="Calibri"/>
                <w:color w:val="7030A0"/>
                <w:lang w:eastAsia="pl-PL"/>
              </w:rPr>
              <w:t>Nie dotyczy</w:t>
            </w:r>
          </w:p>
        </w:tc>
      </w:tr>
      <w:tr w:rsidR="00B374E0" w:rsidRPr="00B374E0" w14:paraId="6F648A5D" w14:textId="77777777" w:rsidTr="00465E17">
        <w:trPr>
          <w:trHeight w:val="441"/>
        </w:trPr>
        <w:tc>
          <w:tcPr>
            <w:tcW w:w="1343" w:type="dxa"/>
            <w:tcBorders>
              <w:top w:val="single" w:sz="4" w:space="0" w:color="auto"/>
              <w:left w:val="single" w:sz="4" w:space="0" w:color="auto"/>
              <w:bottom w:val="single" w:sz="4" w:space="0" w:color="auto"/>
              <w:right w:val="single" w:sz="4" w:space="0" w:color="auto"/>
            </w:tcBorders>
            <w:vAlign w:val="center"/>
          </w:tcPr>
          <w:p w14:paraId="667E0021" w14:textId="77777777" w:rsidR="00B374E0" w:rsidRPr="00B374E0" w:rsidRDefault="00B374E0" w:rsidP="00B374E0">
            <w:pPr>
              <w:spacing w:after="0" w:line="276" w:lineRule="auto"/>
              <w:jc w:val="center"/>
              <w:rPr>
                <w:rFonts w:ascii="Calibri" w:eastAsia="Calibri" w:hAnsi="Calibri" w:cs="Calibri"/>
                <w:i/>
                <w:color w:val="7030A0"/>
                <w:lang w:eastAsia="pl-PL"/>
              </w:rPr>
            </w:pPr>
            <w:r w:rsidRPr="00B374E0">
              <w:rPr>
                <w:rFonts w:ascii="Calibri" w:eastAsia="Calibri" w:hAnsi="Calibri" w:cs="Calibri"/>
                <w:i/>
                <w:color w:val="7030A0"/>
                <w:lang w:eastAsia="pl-PL"/>
              </w:rPr>
              <w:t>Część nr 4</w:t>
            </w:r>
          </w:p>
        </w:tc>
        <w:tc>
          <w:tcPr>
            <w:tcW w:w="2059" w:type="dxa"/>
            <w:tcBorders>
              <w:top w:val="single" w:sz="4" w:space="0" w:color="auto"/>
              <w:left w:val="nil"/>
              <w:bottom w:val="single" w:sz="4" w:space="0" w:color="auto"/>
              <w:right w:val="single" w:sz="4" w:space="0" w:color="auto"/>
            </w:tcBorders>
            <w:vAlign w:val="center"/>
          </w:tcPr>
          <w:p w14:paraId="0AD7E861" w14:textId="77777777" w:rsidR="00B374E0" w:rsidRPr="005C3F24" w:rsidRDefault="00B374E0" w:rsidP="00B374E0">
            <w:pPr>
              <w:spacing w:after="0" w:line="276" w:lineRule="auto"/>
              <w:jc w:val="center"/>
              <w:rPr>
                <w:rFonts w:ascii="Calibri" w:eastAsia="Calibri" w:hAnsi="Calibri" w:cs="Calibri"/>
                <w:color w:val="7030A0"/>
                <w:lang w:eastAsia="pl-PL"/>
              </w:rPr>
            </w:pPr>
            <w:r w:rsidRPr="005C3F24">
              <w:rPr>
                <w:rFonts w:ascii="Calibri" w:eastAsia="Calibri" w:hAnsi="Calibri" w:cs="Calibri"/>
                <w:color w:val="7030A0"/>
                <w:lang w:eastAsia="pl-PL"/>
              </w:rPr>
              <w:t>60%</w:t>
            </w:r>
          </w:p>
        </w:tc>
        <w:tc>
          <w:tcPr>
            <w:tcW w:w="2268" w:type="dxa"/>
            <w:tcBorders>
              <w:top w:val="single" w:sz="4" w:space="0" w:color="auto"/>
              <w:left w:val="nil"/>
              <w:bottom w:val="single" w:sz="4" w:space="0" w:color="auto"/>
              <w:right w:val="single" w:sz="4" w:space="0" w:color="auto"/>
            </w:tcBorders>
            <w:vAlign w:val="center"/>
          </w:tcPr>
          <w:p w14:paraId="17FA846B" w14:textId="7C1A9BC7" w:rsidR="00B374E0" w:rsidRPr="005C3F24" w:rsidRDefault="005C3F24" w:rsidP="00B374E0">
            <w:pPr>
              <w:spacing w:after="0" w:line="276" w:lineRule="auto"/>
              <w:jc w:val="center"/>
              <w:rPr>
                <w:rFonts w:ascii="Calibri" w:eastAsia="Calibri" w:hAnsi="Calibri" w:cs="Calibri"/>
                <w:color w:val="7030A0"/>
                <w:lang w:eastAsia="pl-PL"/>
              </w:rPr>
            </w:pPr>
            <w:r w:rsidRPr="005C3F24">
              <w:rPr>
                <w:rFonts w:ascii="Calibri" w:eastAsia="Calibri" w:hAnsi="Calibri" w:cs="Calibri"/>
                <w:color w:val="7030A0"/>
                <w:lang w:eastAsia="pl-PL"/>
              </w:rPr>
              <w:t>3</w:t>
            </w:r>
            <w:r w:rsidR="00B374E0" w:rsidRPr="005C3F24">
              <w:rPr>
                <w:rFonts w:ascii="Calibri" w:eastAsia="Calibri" w:hAnsi="Calibri" w:cs="Calibri"/>
                <w:color w:val="7030A0"/>
                <w:lang w:eastAsia="pl-PL"/>
              </w:rPr>
              <w:t>0%</w:t>
            </w:r>
          </w:p>
        </w:tc>
        <w:tc>
          <w:tcPr>
            <w:tcW w:w="2127" w:type="dxa"/>
            <w:tcBorders>
              <w:top w:val="single" w:sz="4" w:space="0" w:color="auto"/>
              <w:left w:val="nil"/>
              <w:bottom w:val="single" w:sz="4" w:space="0" w:color="auto"/>
              <w:right w:val="single" w:sz="4" w:space="0" w:color="auto"/>
            </w:tcBorders>
            <w:vAlign w:val="center"/>
          </w:tcPr>
          <w:p w14:paraId="00B6B2AC" w14:textId="0DBFC73D" w:rsidR="00B374E0" w:rsidRPr="005C3F24" w:rsidRDefault="005C3F24" w:rsidP="00B374E0">
            <w:pPr>
              <w:spacing w:after="0" w:line="276" w:lineRule="auto"/>
              <w:jc w:val="center"/>
              <w:rPr>
                <w:rFonts w:ascii="Calibri" w:eastAsia="Calibri" w:hAnsi="Calibri" w:cs="Calibri"/>
                <w:color w:val="7030A0"/>
                <w:lang w:eastAsia="pl-PL"/>
              </w:rPr>
            </w:pPr>
            <w:r w:rsidRPr="005C3F24">
              <w:rPr>
                <w:rFonts w:ascii="Calibri" w:eastAsia="Calibri" w:hAnsi="Calibri" w:cs="Calibri"/>
                <w:color w:val="7030A0"/>
                <w:lang w:eastAsia="pl-PL"/>
              </w:rPr>
              <w:t>1</w:t>
            </w:r>
            <w:r w:rsidR="00B374E0" w:rsidRPr="005C3F24">
              <w:rPr>
                <w:rFonts w:ascii="Calibri" w:eastAsia="Calibri" w:hAnsi="Calibri" w:cs="Calibri"/>
                <w:color w:val="7030A0"/>
                <w:lang w:eastAsia="pl-PL"/>
              </w:rPr>
              <w:t>0%</w:t>
            </w:r>
          </w:p>
        </w:tc>
        <w:tc>
          <w:tcPr>
            <w:tcW w:w="1484" w:type="dxa"/>
            <w:tcBorders>
              <w:top w:val="single" w:sz="4" w:space="0" w:color="auto"/>
              <w:left w:val="nil"/>
              <w:bottom w:val="single" w:sz="4" w:space="0" w:color="auto"/>
              <w:right w:val="single" w:sz="4" w:space="0" w:color="auto"/>
            </w:tcBorders>
          </w:tcPr>
          <w:p w14:paraId="7BF133FE" w14:textId="77777777" w:rsidR="00B374E0" w:rsidRPr="005C3F24" w:rsidRDefault="00B374E0" w:rsidP="00B374E0">
            <w:pPr>
              <w:spacing w:after="0" w:line="276" w:lineRule="auto"/>
              <w:jc w:val="center"/>
              <w:rPr>
                <w:rFonts w:ascii="Calibri" w:eastAsia="Calibri" w:hAnsi="Calibri" w:cs="Calibri"/>
                <w:color w:val="7030A0"/>
                <w:lang w:eastAsia="pl-PL"/>
              </w:rPr>
            </w:pPr>
            <w:r w:rsidRPr="005C3F24">
              <w:rPr>
                <w:rFonts w:ascii="Calibri" w:eastAsia="Calibri" w:hAnsi="Calibri" w:cs="Calibri"/>
                <w:color w:val="7030A0"/>
                <w:lang w:eastAsia="pl-PL"/>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A03D7FE" w:rsidR="00C467C4"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60821465" w14:textId="77777777" w:rsidR="00465E17" w:rsidRPr="00AE72F6" w:rsidRDefault="00465E17" w:rsidP="00A846DF">
      <w:pPr>
        <w:spacing w:after="0" w:line="360" w:lineRule="auto"/>
        <w:rPr>
          <w:rFonts w:cstheme="minorHAnsi"/>
          <w:color w:val="000000" w:themeColor="text1"/>
        </w:rPr>
      </w:pP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B374E0" w:rsidRDefault="002A6E43" w:rsidP="00295170">
      <w:pPr>
        <w:pStyle w:val="Akapitzlist"/>
        <w:numPr>
          <w:ilvl w:val="1"/>
          <w:numId w:val="22"/>
        </w:numPr>
        <w:spacing w:line="360" w:lineRule="auto"/>
        <w:ind w:left="567" w:hanging="567"/>
        <w:rPr>
          <w:rFonts w:cstheme="minorHAnsi"/>
          <w:b/>
          <w:color w:val="000000" w:themeColor="text1"/>
          <w:sz w:val="22"/>
          <w:szCs w:val="22"/>
          <w:lang w:eastAsia="ar-SA"/>
        </w:rPr>
      </w:pPr>
      <w:r w:rsidRPr="00B374E0">
        <w:rPr>
          <w:rFonts w:cstheme="minorHAnsi"/>
          <w:b/>
          <w:color w:val="000000" w:themeColor="text1"/>
          <w:sz w:val="22"/>
          <w:szCs w:val="22"/>
          <w:lang w:eastAsia="ar-SA"/>
        </w:rPr>
        <w:t>kryterium PARAMETRY TECHNICZNE (PT</w:t>
      </w:r>
      <w:r w:rsidR="003E5359" w:rsidRPr="00B374E0">
        <w:rPr>
          <w:rFonts w:cstheme="minorHAnsi"/>
          <w:b/>
          <w:color w:val="000000" w:themeColor="text1"/>
          <w:sz w:val="22"/>
          <w:szCs w:val="22"/>
          <w:lang w:eastAsia="ar-SA"/>
        </w:rPr>
        <w:t xml:space="preserve">) </w:t>
      </w:r>
    </w:p>
    <w:p w14:paraId="551D194C" w14:textId="7B7398E5" w:rsidR="000E5B40" w:rsidRPr="00B374E0" w:rsidRDefault="00021F7A" w:rsidP="00A846DF">
      <w:pPr>
        <w:spacing w:after="0" w:line="360" w:lineRule="auto"/>
        <w:rPr>
          <w:rFonts w:cstheme="minorHAnsi"/>
          <w:color w:val="000000" w:themeColor="text1"/>
        </w:rPr>
      </w:pPr>
      <w:r w:rsidRPr="00B374E0">
        <w:rPr>
          <w:rFonts w:cstheme="minorHAnsi"/>
          <w:color w:val="000000" w:themeColor="text1"/>
        </w:rPr>
        <w:t>Ocena punktowa dokon</w:t>
      </w:r>
      <w:r w:rsidR="00815B56" w:rsidRPr="00B374E0">
        <w:rPr>
          <w:rFonts w:cstheme="minorHAnsi"/>
          <w:color w:val="000000" w:themeColor="text1"/>
        </w:rPr>
        <w:t>ana zostanie zgodnie z formułą:</w:t>
      </w:r>
    </w:p>
    <w:p w14:paraId="586050B9" w14:textId="4E23DA02" w:rsidR="000E5B40" w:rsidRPr="00B374E0"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B374E0">
        <w:rPr>
          <w:rFonts w:cstheme="minorHAnsi"/>
          <w:color w:val="000000" w:themeColor="text1"/>
          <w:lang w:eastAsia="ar-SA"/>
        </w:rPr>
        <w:lastRenderedPageBreak/>
        <w:t xml:space="preserve">            </w:t>
      </w:r>
      <w:r w:rsidRPr="00B374E0">
        <w:rPr>
          <w:rFonts w:cstheme="minorHAnsi"/>
          <w:color w:val="000000" w:themeColor="text1"/>
          <w:lang w:val="en-US" w:eastAsia="ar-SA"/>
        </w:rPr>
        <w:t>PT of.</w:t>
      </w:r>
    </w:p>
    <w:p w14:paraId="0205BA6E" w14:textId="695CFE91" w:rsidR="000E5B40" w:rsidRPr="00B374E0"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B374E0">
        <w:rPr>
          <w:rFonts w:cstheme="minorHAnsi"/>
          <w:color w:val="000000" w:themeColor="text1"/>
          <w:lang w:val="en-US" w:eastAsia="ar-SA"/>
        </w:rPr>
        <w:t xml:space="preserve">        PT = -----------  x </w:t>
      </w:r>
      <w:proofErr w:type="spellStart"/>
      <w:r w:rsidRPr="00B374E0">
        <w:rPr>
          <w:rFonts w:cstheme="minorHAnsi"/>
          <w:color w:val="000000" w:themeColor="text1"/>
          <w:lang w:val="en-US" w:eastAsia="ar-SA"/>
        </w:rPr>
        <w:t>waga</w:t>
      </w:r>
      <w:proofErr w:type="spellEnd"/>
      <w:r w:rsidRPr="00B374E0">
        <w:rPr>
          <w:rFonts w:cstheme="minorHAnsi"/>
          <w:color w:val="000000" w:themeColor="text1"/>
          <w:lang w:val="en-US" w:eastAsia="ar-SA"/>
        </w:rPr>
        <w:t xml:space="preserve"> </w:t>
      </w:r>
      <w:proofErr w:type="spellStart"/>
      <w:r w:rsidRPr="00B374E0">
        <w:rPr>
          <w:rFonts w:cstheme="minorHAnsi"/>
          <w:color w:val="000000" w:themeColor="text1"/>
          <w:lang w:val="en-US" w:eastAsia="ar-SA"/>
        </w:rPr>
        <w:t>kryterium</w:t>
      </w:r>
      <w:proofErr w:type="spellEnd"/>
      <w:r w:rsidRPr="00B374E0">
        <w:rPr>
          <w:rFonts w:cstheme="minorHAnsi"/>
          <w:i/>
          <w:color w:val="000000" w:themeColor="text1"/>
          <w:lang w:val="en-US" w:eastAsia="ar-SA"/>
        </w:rPr>
        <w:t xml:space="preserve"> </w:t>
      </w:r>
    </w:p>
    <w:p w14:paraId="30CDACAF" w14:textId="5E1A1FD6" w:rsidR="000E5B40" w:rsidRPr="00B374E0"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B374E0">
        <w:rPr>
          <w:rFonts w:cstheme="minorHAnsi"/>
          <w:b/>
          <w:color w:val="000000" w:themeColor="text1"/>
          <w:lang w:val="en-US" w:eastAsia="ar-SA"/>
        </w:rPr>
        <w:t xml:space="preserve">            </w:t>
      </w:r>
      <w:r w:rsidRPr="00B374E0">
        <w:rPr>
          <w:rFonts w:cstheme="minorHAnsi"/>
          <w:color w:val="000000" w:themeColor="text1"/>
          <w:lang w:val="en-US" w:eastAsia="ar-SA"/>
        </w:rPr>
        <w:t xml:space="preserve">PT max.   </w:t>
      </w:r>
    </w:p>
    <w:p w14:paraId="5D667B2F" w14:textId="77777777" w:rsidR="000E5B40" w:rsidRPr="00B374E0"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B374E0">
        <w:rPr>
          <w:rFonts w:cstheme="minorHAnsi"/>
          <w:color w:val="000000" w:themeColor="text1"/>
          <w:lang w:val="en-US" w:eastAsia="ar-SA"/>
        </w:rPr>
        <w:t>gdzie</w:t>
      </w:r>
      <w:proofErr w:type="spellEnd"/>
      <w:r w:rsidRPr="00B374E0">
        <w:rPr>
          <w:rFonts w:cstheme="minorHAnsi"/>
          <w:color w:val="000000" w:themeColor="text1"/>
          <w:lang w:val="en-US" w:eastAsia="ar-SA"/>
        </w:rPr>
        <w:t>:</w:t>
      </w:r>
    </w:p>
    <w:p w14:paraId="3F90A11A" w14:textId="1D6FB937" w:rsidR="000E5B40" w:rsidRPr="00B374E0"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B374E0">
        <w:rPr>
          <w:rFonts w:cstheme="minorHAnsi"/>
          <w:color w:val="000000" w:themeColor="text1"/>
          <w:lang w:val="en-US" w:eastAsia="ar-SA"/>
        </w:rPr>
        <w:t xml:space="preserve">PT of.   </w:t>
      </w:r>
      <w:r w:rsidRPr="00B374E0">
        <w:rPr>
          <w:rFonts w:cstheme="minorHAnsi"/>
          <w:color w:val="000000" w:themeColor="text1"/>
          <w:lang w:eastAsia="ar-SA"/>
        </w:rPr>
        <w:t>– suma punktów przyznanych ofercie badanej</w:t>
      </w:r>
    </w:p>
    <w:p w14:paraId="67546540" w14:textId="2CB31562" w:rsidR="00C467C4" w:rsidRPr="00B374E0"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B374E0">
        <w:rPr>
          <w:rFonts w:cstheme="minorHAnsi"/>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D87AF5">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D87AF5">
      <w:pPr>
        <w:pStyle w:val="Nagwek1"/>
      </w:pPr>
      <w:r w:rsidRPr="00AE72F6">
        <w:lastRenderedPageBreak/>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D87AF5">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D87AF5">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D87AF5">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lastRenderedPageBreak/>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lastRenderedPageBreak/>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D87AF5">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D87AF5">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B374E0" w:rsidRDefault="009C2D5D" w:rsidP="00787FF2">
      <w:pPr>
        <w:numPr>
          <w:ilvl w:val="0"/>
          <w:numId w:val="3"/>
        </w:numPr>
        <w:tabs>
          <w:tab w:val="left" w:pos="709"/>
        </w:tabs>
        <w:suppressAutoHyphens/>
        <w:spacing w:after="0" w:line="360" w:lineRule="auto"/>
        <w:rPr>
          <w:rFonts w:eastAsia="Times New Roman" w:cstheme="minorHAnsi"/>
          <w:lang w:eastAsia="ar-SA"/>
        </w:rPr>
      </w:pPr>
      <w:r w:rsidRPr="00B374E0">
        <w:rPr>
          <w:rFonts w:eastAsia="Times New Roman" w:cstheme="minorHAnsi"/>
          <w:lang w:eastAsia="ar-SA"/>
        </w:rPr>
        <w:lastRenderedPageBreak/>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65CD6226" w:rsidR="004A53BC" w:rsidRDefault="00B8369E"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3F561E18" w14:textId="5F569A28" w:rsidR="00FE25A0" w:rsidRPr="004A53BC" w:rsidRDefault="004A53BC" w:rsidP="004A53BC">
      <w:pPr>
        <w:spacing w:line="259" w:lineRule="auto"/>
        <w:rPr>
          <w:rFonts w:eastAsia="Times New Roman" w:cstheme="minorHAnsi"/>
          <w:lang w:eastAsia="ar-SA"/>
        </w:rPr>
      </w:pPr>
      <w:r>
        <w:rPr>
          <w:rFonts w:eastAsia="Times New Roman" w:cstheme="minorHAnsi"/>
          <w:lang w:eastAsia="ar-SA"/>
        </w:rPr>
        <w:br w:type="page"/>
      </w:r>
    </w:p>
    <w:p w14:paraId="0F09B720" w14:textId="769B4656" w:rsidR="00D81ACF" w:rsidRPr="00D87AF5" w:rsidRDefault="00FE25A0" w:rsidP="00D87AF5">
      <w:pPr>
        <w:pStyle w:val="Nagwek3"/>
      </w:pPr>
      <w:r w:rsidRPr="00AE72F6">
        <w:rPr>
          <w:rFonts w:eastAsia="Arial"/>
          <w:lang w:eastAsia="ar-SA"/>
        </w:rPr>
        <w:lastRenderedPageBreak/>
        <w:t xml:space="preserve">     </w:t>
      </w:r>
      <w:r w:rsidR="004554EF" w:rsidRPr="00D87AF5">
        <w:t>Załącznik nr 8</w:t>
      </w:r>
      <w:r w:rsidR="00FF64E6" w:rsidRPr="00D87AF5">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D87AF5" w:rsidRDefault="000C66FD" w:rsidP="00D87AF5">
      <w:pPr>
        <w:rPr>
          <w:b/>
        </w:rPr>
      </w:pPr>
      <w:r w:rsidRPr="00D87AF5">
        <w:rPr>
          <w:b/>
        </w:rPr>
        <w:t xml:space="preserve">OŚWIADCZENIE WYKONAWCY </w:t>
      </w:r>
      <w:r w:rsidR="00D81ACF" w:rsidRPr="00D87AF5">
        <w:rPr>
          <w:b/>
        </w:rPr>
        <w:t>O BRAKU PRZYN</w:t>
      </w:r>
      <w:r w:rsidRPr="00D87AF5">
        <w:rPr>
          <w:b/>
        </w:rPr>
        <w:t xml:space="preserve">ALEŻNOŚCI LUB O PRZYNALEŻNOŚCI </w:t>
      </w:r>
      <w:r w:rsidR="00D81ACF" w:rsidRPr="00D87AF5">
        <w:rPr>
          <w:b/>
        </w:rPr>
        <w:t>DO TEJ SAMEJ GRUPY KAPITAŁOWEJ</w:t>
      </w:r>
    </w:p>
    <w:p w14:paraId="44631214" w14:textId="7F05E884"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B104B6">
        <w:rPr>
          <w:rFonts w:cstheme="minorHAnsi"/>
          <w:b/>
          <w:color w:val="7030A0"/>
          <w:sz w:val="28"/>
          <w:szCs w:val="28"/>
        </w:rPr>
        <w:t>AZP.25.1.</w:t>
      </w:r>
      <w:r w:rsidR="005C3F24">
        <w:rPr>
          <w:rFonts w:cstheme="minorHAnsi"/>
          <w:b/>
          <w:color w:val="7030A0"/>
          <w:sz w:val="28"/>
          <w:szCs w:val="28"/>
        </w:rPr>
        <w:t>94</w:t>
      </w:r>
      <w:r w:rsidR="00683521" w:rsidRPr="00B104B6">
        <w:rPr>
          <w:rFonts w:cstheme="minorHAnsi"/>
          <w:b/>
          <w:color w:val="7030A0"/>
          <w:sz w:val="28"/>
          <w:szCs w:val="28"/>
        </w:rPr>
        <w:t>.202</w:t>
      </w:r>
      <w:r w:rsidR="008D4294" w:rsidRPr="00B104B6">
        <w:rPr>
          <w:rFonts w:cstheme="minorHAnsi"/>
          <w:b/>
          <w:color w:val="7030A0"/>
          <w:sz w:val="28"/>
          <w:szCs w:val="28"/>
        </w:rPr>
        <w:t>3</w:t>
      </w:r>
      <w:r w:rsidR="00D66CB1" w:rsidRPr="00B104B6">
        <w:rPr>
          <w:rFonts w:cstheme="minorHAnsi"/>
          <w:color w:val="7030A0"/>
        </w:rPr>
        <w:t xml:space="preserve">, </w:t>
      </w:r>
      <w:r w:rsidRPr="00B104B6">
        <w:rPr>
          <w:rFonts w:cstheme="minorHAnsi"/>
          <w:color w:val="7030A0"/>
        </w:rPr>
        <w:t xml:space="preserve"> </w:t>
      </w:r>
      <w:r w:rsidRPr="00B104B6">
        <w:rPr>
          <w:rFonts w:cstheme="minorHAnsi"/>
          <w:b/>
          <w:color w:val="7030A0"/>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488E58D9" w:rsidR="00D66CB1" w:rsidRDefault="00D66CB1" w:rsidP="00A846DF">
      <w:pPr>
        <w:spacing w:after="0" w:line="360" w:lineRule="auto"/>
        <w:ind w:left="425" w:hanging="425"/>
        <w:rPr>
          <w:rFonts w:cstheme="minorHAnsi"/>
          <w:i/>
        </w:rPr>
      </w:pPr>
      <w:r w:rsidRPr="00AE72F6">
        <w:rPr>
          <w:rFonts w:cstheme="minorHAnsi"/>
          <w:i/>
        </w:rPr>
        <w:t xml:space="preserve">** jeżeli dotyczy </w:t>
      </w:r>
    </w:p>
    <w:p w14:paraId="17F35D91" w14:textId="6E594A41" w:rsidR="00D87AF5" w:rsidRDefault="00D87AF5">
      <w:pPr>
        <w:spacing w:line="259" w:lineRule="auto"/>
        <w:rPr>
          <w:rFonts w:cstheme="minorHAnsi"/>
          <w:i/>
        </w:rPr>
      </w:pPr>
      <w:r>
        <w:rPr>
          <w:rFonts w:cstheme="minorHAnsi"/>
          <w:i/>
        </w:rPr>
        <w:br w:type="page"/>
      </w:r>
    </w:p>
    <w:p w14:paraId="7282A3DC" w14:textId="77777777" w:rsidR="00D87AF5" w:rsidRPr="00AE72F6" w:rsidRDefault="00D87AF5" w:rsidP="00A846DF">
      <w:pPr>
        <w:spacing w:after="0" w:line="360" w:lineRule="auto"/>
        <w:ind w:left="425" w:hanging="425"/>
        <w:rPr>
          <w:rFonts w:cstheme="minorHAnsi"/>
          <w:i/>
        </w:rPr>
      </w:pPr>
    </w:p>
    <w:p w14:paraId="5DA5B3A1" w14:textId="1CB83939" w:rsidR="00D81ACF" w:rsidRPr="00AE72F6" w:rsidRDefault="004554EF" w:rsidP="00D87AF5">
      <w:pPr>
        <w:pStyle w:val="Nagwek3"/>
      </w:pPr>
      <w:r w:rsidRPr="00AE72F6">
        <w:t>Załącznik nr 9</w:t>
      </w:r>
      <w:r w:rsidR="00640CFA">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07A83477"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sidRPr="00465E17">
        <w:rPr>
          <w:rFonts w:cstheme="minorHAnsi"/>
          <w:b/>
          <w:color w:val="7030A0"/>
          <w:sz w:val="28"/>
          <w:szCs w:val="28"/>
        </w:rPr>
        <w:t>AZP.25.1.</w:t>
      </w:r>
      <w:r w:rsidR="005C3F24">
        <w:rPr>
          <w:rFonts w:cstheme="minorHAnsi"/>
          <w:b/>
          <w:color w:val="7030A0"/>
          <w:sz w:val="28"/>
          <w:szCs w:val="28"/>
        </w:rPr>
        <w:t>94</w:t>
      </w:r>
      <w:r w:rsidR="004D1905" w:rsidRPr="00465E17">
        <w:rPr>
          <w:rFonts w:cstheme="minorHAnsi"/>
          <w:b/>
          <w:color w:val="7030A0"/>
          <w:sz w:val="28"/>
          <w:szCs w:val="28"/>
        </w:rPr>
        <w:t>.202</w:t>
      </w:r>
      <w:r w:rsidR="008D4294" w:rsidRPr="00465E17">
        <w:rPr>
          <w:rFonts w:cstheme="minorHAnsi"/>
          <w:b/>
          <w:color w:val="7030A0"/>
          <w:sz w:val="28"/>
          <w:szCs w:val="28"/>
        </w:rPr>
        <w:t>3</w:t>
      </w:r>
      <w:r w:rsidR="00D66CB1" w:rsidRPr="00465E17">
        <w:rPr>
          <w:rFonts w:cstheme="minorHAnsi"/>
          <w:b/>
          <w:color w:val="7030A0"/>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6941D9"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7"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6941D9"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8"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6941D9"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9"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6941D9"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20"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D87AF5">
      <w:pPr>
        <w:pStyle w:val="Nagwek3"/>
      </w:pPr>
      <w:r w:rsidRPr="00AE72F6">
        <w:rPr>
          <w:rFonts w:eastAsia="Calibri"/>
          <w:lang w:eastAsia="ar-SA"/>
        </w:rPr>
        <w:br w:type="page"/>
      </w:r>
      <w:bookmarkStart w:id="2" w:name="_Hlk146784579"/>
      <w:r w:rsidR="00CD2A8E" w:rsidRPr="00AE72F6">
        <w:lastRenderedPageBreak/>
        <w:t>Załącznik Nr 10</w:t>
      </w:r>
      <w:r w:rsidR="009F72EC" w:rsidRPr="00AE72F6">
        <w:t xml:space="preserve"> do S</w:t>
      </w:r>
      <w:r w:rsidR="00EC1EE6" w:rsidRPr="00AE72F6">
        <w:t xml:space="preserve">WZ   </w:t>
      </w:r>
    </w:p>
    <w:p w14:paraId="1B718167" w14:textId="08AD60CE" w:rsidR="00CD2A8E" w:rsidRPr="00465E17" w:rsidRDefault="00CD2A8E" w:rsidP="00A846DF">
      <w:pPr>
        <w:suppressAutoHyphens/>
        <w:spacing w:after="0" w:line="360" w:lineRule="auto"/>
        <w:rPr>
          <w:rFonts w:cstheme="minorHAnsi"/>
          <w:b/>
          <w:color w:val="7030A0"/>
          <w:lang w:eastAsia="ar-SA"/>
        </w:rPr>
      </w:pPr>
      <w:r w:rsidRPr="00465E17">
        <w:rPr>
          <w:rFonts w:cstheme="minorHAnsi"/>
          <w:b/>
          <w:color w:val="7030A0"/>
          <w:lang w:eastAsia="ar-SA"/>
        </w:rPr>
        <w:t xml:space="preserve">UMOWA NR </w:t>
      </w:r>
      <w:r w:rsidR="00187778" w:rsidRPr="00465E17">
        <w:rPr>
          <w:rFonts w:cstheme="minorHAnsi"/>
          <w:b/>
          <w:color w:val="7030A0"/>
          <w:lang w:eastAsia="ar-SA"/>
        </w:rPr>
        <w:t>AZP.25.1.</w:t>
      </w:r>
      <w:r w:rsidR="005C3F24">
        <w:rPr>
          <w:rFonts w:cstheme="minorHAnsi"/>
          <w:b/>
          <w:color w:val="7030A0"/>
          <w:lang w:eastAsia="ar-SA"/>
        </w:rPr>
        <w:t>94</w:t>
      </w:r>
      <w:r w:rsidR="007F5447" w:rsidRPr="00465E17">
        <w:rPr>
          <w:rFonts w:cstheme="minorHAnsi"/>
          <w:b/>
          <w:color w:val="7030A0"/>
          <w:lang w:eastAsia="ar-SA"/>
        </w:rPr>
        <w:t>.202</w:t>
      </w:r>
      <w:r w:rsidR="008D4294" w:rsidRPr="00465E17">
        <w:rPr>
          <w:rFonts w:cstheme="minorHAnsi"/>
          <w:b/>
          <w:color w:val="7030A0"/>
          <w:lang w:eastAsia="ar-SA"/>
        </w:rPr>
        <w:t>3</w:t>
      </w:r>
      <w:r w:rsidR="007F5447" w:rsidRPr="00465E17">
        <w:rPr>
          <w:rFonts w:cstheme="minorHAnsi"/>
          <w:b/>
          <w:color w:val="7030A0"/>
          <w:lang w:eastAsia="ar-SA"/>
        </w:rPr>
        <w:t xml:space="preserve"> </w:t>
      </w:r>
      <w:r w:rsidRPr="00465E17">
        <w:rPr>
          <w:rFonts w:cstheme="minorHAnsi"/>
          <w:b/>
          <w:color w:val="7030A0"/>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B104B6">
        <w:rPr>
          <w:rFonts w:cstheme="minorHAnsi"/>
          <w:b/>
          <w:color w:val="7030A0"/>
        </w:rPr>
        <w:t xml:space="preserve">dostawa ……..  </w:t>
      </w:r>
      <w:r w:rsidRPr="00B104B6">
        <w:rPr>
          <w:rFonts w:cstheme="minorHAnsi"/>
          <w:color w:val="7030A0"/>
        </w:rPr>
        <w:t>do ………………….</w:t>
      </w:r>
    </w:p>
    <w:p w14:paraId="2B4B56E9" w14:textId="1AB1FF6E"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B104B6">
        <w:rPr>
          <w:rFonts w:cstheme="minorHAnsi"/>
          <w:b/>
          <w:color w:val="7030A0"/>
        </w:rPr>
        <w:t>do</w:t>
      </w:r>
      <w:r w:rsidR="001B4567">
        <w:rPr>
          <w:rFonts w:cstheme="minorHAnsi"/>
          <w:b/>
          <w:color w:val="7030A0"/>
        </w:rPr>
        <w:t>…./</w:t>
      </w:r>
      <w:r w:rsidRPr="00B104B6">
        <w:rPr>
          <w:rFonts w:cstheme="minorHAnsi"/>
          <w:b/>
          <w:color w:val="7030A0"/>
        </w:rPr>
        <w:t xml:space="preserve"> </w:t>
      </w:r>
      <w:r w:rsidR="007127AF" w:rsidRPr="00B104B6">
        <w:rPr>
          <w:rFonts w:cstheme="minorHAnsi"/>
          <w:b/>
          <w:color w:val="7030A0"/>
        </w:rPr>
        <w:t>….</w:t>
      </w:r>
      <w:r w:rsidRPr="00B104B6">
        <w:rPr>
          <w:rFonts w:cstheme="minorHAnsi"/>
          <w:b/>
          <w:color w:val="7030A0"/>
        </w:rPr>
        <w:t xml:space="preserve"> dni</w:t>
      </w:r>
      <w:r w:rsidRPr="00B104B6">
        <w:rPr>
          <w:rFonts w:cstheme="minorHAnsi"/>
          <w:color w:val="7030A0"/>
        </w:rPr>
        <w:t xml:space="preserve"> </w:t>
      </w:r>
      <w:r w:rsidR="006523B4" w:rsidRPr="00B104B6">
        <w:rPr>
          <w:rFonts w:cstheme="minorHAnsi"/>
          <w:b/>
          <w:color w:val="7030A0"/>
        </w:rPr>
        <w:t>kalendarzowych</w:t>
      </w:r>
      <w:r w:rsidR="00187778" w:rsidRPr="00B104B6">
        <w:rPr>
          <w:rFonts w:cstheme="minorHAnsi"/>
          <w:color w:val="7030A0"/>
        </w:rPr>
        <w:t xml:space="preserve"> </w:t>
      </w:r>
      <w:r w:rsidRPr="00AE72F6">
        <w:rPr>
          <w:rFonts w:cstheme="minorHAnsi"/>
        </w:rPr>
        <w:t>od daty zawarcia umowy.</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1152561F"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lastRenderedPageBreak/>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C80359" w:rsidRDefault="008A3C54" w:rsidP="00295170">
      <w:pPr>
        <w:pStyle w:val="Akapitzlist"/>
        <w:numPr>
          <w:ilvl w:val="0"/>
          <w:numId w:val="26"/>
        </w:numPr>
        <w:spacing w:line="360" w:lineRule="auto"/>
        <w:ind w:left="426" w:hanging="426"/>
        <w:rPr>
          <w:rFonts w:cstheme="minorHAnsi"/>
          <w:color w:val="7030A0"/>
          <w:sz w:val="22"/>
          <w:szCs w:val="22"/>
        </w:rPr>
      </w:pPr>
      <w:r w:rsidRPr="00C80359">
        <w:rPr>
          <w:rFonts w:cstheme="minorHAnsi"/>
          <w:color w:val="7030A0"/>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Nr konta bankowego Wykonawcy, na które Zamawiający dokona płatności za przedmiot </w:t>
      </w:r>
      <w:r w:rsidRPr="005C3F24">
        <w:rPr>
          <w:rFonts w:cstheme="minorHAnsi"/>
          <w:color w:val="7030A0"/>
          <w:sz w:val="22"/>
          <w:szCs w:val="22"/>
        </w:rPr>
        <w:t>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lastRenderedPageBreak/>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21"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21FF89E2" w:rsidR="008A3C54" w:rsidRPr="00B104B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3F182AF1"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004A53BC">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lastRenderedPageBreak/>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B104B6">
        <w:rPr>
          <w:rFonts w:cstheme="minorHAnsi"/>
          <w:b/>
          <w:color w:val="7030A0"/>
        </w:rPr>
        <w:t>Okres gwarancji wynosi …………. miesięcy.</w:t>
      </w:r>
      <w:r w:rsidRPr="00B104B6">
        <w:rPr>
          <w:rFonts w:cstheme="minorHAnsi"/>
          <w:color w:val="7030A0"/>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C05D92E"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00F83501">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B104B6" w:rsidRDefault="008A3C54" w:rsidP="00A846DF">
      <w:pPr>
        <w:tabs>
          <w:tab w:val="left" w:pos="5812"/>
        </w:tabs>
        <w:spacing w:after="0" w:line="360" w:lineRule="auto"/>
        <w:ind w:left="567" w:hanging="141"/>
        <w:rPr>
          <w:rFonts w:cstheme="minorHAnsi"/>
          <w:color w:val="7030A0"/>
        </w:rPr>
      </w:pPr>
      <w:r w:rsidRPr="00B104B6">
        <w:rPr>
          <w:rFonts w:cstheme="minorHAnsi"/>
          <w:color w:val="7030A0"/>
        </w:rPr>
        <w:t xml:space="preserve">     - ze strony Wykonawcy:  ............................................................</w:t>
      </w:r>
    </w:p>
    <w:p w14:paraId="2BD55FFA" w14:textId="77777777" w:rsidR="005C3F24" w:rsidRDefault="008A3C54" w:rsidP="0059281B">
      <w:pPr>
        <w:tabs>
          <w:tab w:val="left" w:pos="5812"/>
        </w:tabs>
        <w:spacing w:after="0" w:line="360" w:lineRule="auto"/>
        <w:ind w:left="567" w:hanging="141"/>
        <w:rPr>
          <w:rFonts w:cstheme="minorHAnsi"/>
          <w:color w:val="7030A0"/>
        </w:rPr>
      </w:pPr>
      <w:r w:rsidRPr="00B104B6">
        <w:rPr>
          <w:rFonts w:cstheme="minorHAnsi"/>
          <w:color w:val="7030A0"/>
        </w:rPr>
        <w:t xml:space="preserve">     - ze strony Zamawiającego</w:t>
      </w:r>
      <w:r w:rsidR="00410F68" w:rsidRPr="00B104B6">
        <w:rPr>
          <w:rFonts w:cstheme="minorHAnsi"/>
          <w:color w:val="7030A0"/>
        </w:rPr>
        <w:t>:</w:t>
      </w:r>
    </w:p>
    <w:p w14:paraId="2A3C7069" w14:textId="14522FF6" w:rsidR="008A3C54" w:rsidRDefault="005C3F24" w:rsidP="0059281B">
      <w:pPr>
        <w:tabs>
          <w:tab w:val="left" w:pos="5812"/>
        </w:tabs>
        <w:spacing w:after="0" w:line="360" w:lineRule="auto"/>
        <w:ind w:left="567" w:hanging="141"/>
        <w:rPr>
          <w:rFonts w:cstheme="minorHAnsi"/>
          <w:color w:val="7030A0"/>
        </w:rPr>
      </w:pPr>
      <w:r>
        <w:rPr>
          <w:rFonts w:cstheme="minorHAnsi"/>
          <w:color w:val="7030A0"/>
        </w:rPr>
        <w:t xml:space="preserve">Cz.1-3 </w:t>
      </w:r>
      <w:r w:rsidR="00410F68" w:rsidRPr="00B104B6">
        <w:rPr>
          <w:rFonts w:cstheme="minorHAnsi"/>
          <w:color w:val="7030A0"/>
        </w:rPr>
        <w:t xml:space="preserve"> </w:t>
      </w:r>
      <w:r>
        <w:rPr>
          <w:rFonts w:cstheme="minorHAnsi"/>
          <w:color w:val="7030A0"/>
        </w:rPr>
        <w:t>Katarzyna Włodarczyk</w:t>
      </w:r>
      <w:r w:rsidR="008F4AC7" w:rsidRPr="00B104B6">
        <w:rPr>
          <w:rFonts w:cstheme="minorHAnsi"/>
          <w:color w:val="7030A0"/>
        </w:rPr>
        <w:t xml:space="preserve">, </w:t>
      </w:r>
      <w:r w:rsidR="0059281B" w:rsidRPr="00B104B6">
        <w:rPr>
          <w:rFonts w:cstheme="minorHAnsi"/>
          <w:color w:val="7030A0"/>
        </w:rPr>
        <w:t xml:space="preserve">e-mail: </w:t>
      </w:r>
      <w:hyperlink r:id="rId22" w:history="1">
        <w:r w:rsidRPr="003266A4">
          <w:rPr>
            <w:rStyle w:val="Hipercze"/>
            <w:rFonts w:cstheme="minorHAnsi"/>
          </w:rPr>
          <w:t>katarzyna.wlodarczyk@umb.edu.pl</w:t>
        </w:r>
      </w:hyperlink>
      <w:r w:rsidR="0059281B" w:rsidRPr="00B104B6">
        <w:rPr>
          <w:rFonts w:cstheme="minorHAnsi"/>
          <w:color w:val="7030A0"/>
        </w:rPr>
        <w:t xml:space="preserve"> </w:t>
      </w:r>
      <w:r w:rsidR="00410F68" w:rsidRPr="00B104B6">
        <w:rPr>
          <w:rFonts w:cstheme="minorHAnsi"/>
          <w:color w:val="7030A0"/>
        </w:rPr>
        <w:t xml:space="preserve"> </w:t>
      </w:r>
    </w:p>
    <w:p w14:paraId="4CBCC320" w14:textId="6C8F8EA8" w:rsidR="005C3F24" w:rsidRPr="00B104B6" w:rsidRDefault="005C3F24" w:rsidP="0059281B">
      <w:pPr>
        <w:tabs>
          <w:tab w:val="left" w:pos="5812"/>
        </w:tabs>
        <w:spacing w:after="0" w:line="360" w:lineRule="auto"/>
        <w:ind w:left="567" w:hanging="141"/>
        <w:rPr>
          <w:rFonts w:cstheme="minorHAnsi"/>
          <w:color w:val="7030A0"/>
        </w:rPr>
      </w:pPr>
      <w:r>
        <w:rPr>
          <w:rFonts w:cstheme="minorHAnsi"/>
          <w:color w:val="7030A0"/>
        </w:rPr>
        <w:t xml:space="preserve">Cz. 4 Sławomir </w:t>
      </w:r>
      <w:proofErr w:type="spellStart"/>
      <w:r>
        <w:rPr>
          <w:rFonts w:cstheme="minorHAnsi"/>
          <w:color w:val="7030A0"/>
        </w:rPr>
        <w:t>Kieczka</w:t>
      </w:r>
      <w:proofErr w:type="spellEnd"/>
      <w:r>
        <w:rPr>
          <w:rFonts w:cstheme="minorHAnsi"/>
          <w:color w:val="7030A0"/>
        </w:rPr>
        <w:t xml:space="preserve">, </w:t>
      </w:r>
      <w:r w:rsidRPr="00B104B6">
        <w:rPr>
          <w:rFonts w:cstheme="minorHAnsi"/>
          <w:color w:val="7030A0"/>
        </w:rPr>
        <w:t xml:space="preserve">e-mail: </w:t>
      </w:r>
      <w:hyperlink r:id="rId23" w:history="1">
        <w:r w:rsidRPr="003266A4">
          <w:rPr>
            <w:rStyle w:val="Hipercze"/>
            <w:rFonts w:cstheme="minorHAnsi"/>
          </w:rPr>
          <w:t>slawomir.kieczka@umb.edu.pl</w:t>
        </w:r>
      </w:hyperlink>
      <w:r w:rsidRPr="00B104B6">
        <w:rPr>
          <w:rFonts w:cstheme="minorHAnsi"/>
          <w:color w:val="7030A0"/>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6A7CEF52" w:rsidR="008A3C54" w:rsidRPr="00AE72F6" w:rsidRDefault="008A3C54" w:rsidP="00295170">
      <w:pPr>
        <w:numPr>
          <w:ilvl w:val="0"/>
          <w:numId w:val="31"/>
        </w:numPr>
        <w:spacing w:after="0" w:line="360" w:lineRule="auto"/>
        <w:rPr>
          <w:rFonts w:cstheme="minorHAnsi"/>
        </w:rPr>
      </w:pPr>
      <w:r w:rsidRPr="00AE72F6">
        <w:rPr>
          <w:rFonts w:cstheme="minorHAnsi"/>
        </w:rPr>
        <w:t xml:space="preserve">W przypadku niedostarczenia przedmiotu zamówienia w terminie przekraczającym </w:t>
      </w:r>
      <w:r w:rsidR="004E4C18">
        <w:rPr>
          <w:rFonts w:cstheme="minorHAnsi"/>
          <w:color w:val="FF0000"/>
          <w:highlight w:val="yellow"/>
        </w:rPr>
        <w:t>5</w:t>
      </w:r>
      <w:r w:rsidRPr="001B4567">
        <w:rPr>
          <w:rFonts w:cstheme="minorHAnsi"/>
          <w:color w:val="FF0000"/>
          <w:highlight w:val="yellow"/>
        </w:rPr>
        <w:t xml:space="preserve"> dni</w:t>
      </w:r>
      <w:r w:rsidRPr="001B4567">
        <w:rPr>
          <w:rFonts w:cstheme="minorHAnsi"/>
          <w:color w:val="FF0000"/>
        </w:rPr>
        <w:t xml:space="preserve"> </w:t>
      </w:r>
      <w:r w:rsidRPr="00AE72F6">
        <w:rPr>
          <w:rFonts w:cstheme="minorHAnsi"/>
        </w:rPr>
        <w:t>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lastRenderedPageBreak/>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0069ED3" w:rsidR="00D530D3"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0907CFCF" w14:textId="0BBBF2CC" w:rsidR="005C3F24" w:rsidRDefault="005C3F24" w:rsidP="008424BA">
      <w:pPr>
        <w:suppressAutoHyphens/>
        <w:spacing w:after="0" w:line="360" w:lineRule="auto"/>
        <w:ind w:left="426" w:hanging="426"/>
        <w:rPr>
          <w:rFonts w:eastAsia="Calibri" w:cstheme="minorHAnsi"/>
        </w:rPr>
      </w:pPr>
    </w:p>
    <w:p w14:paraId="445E313C" w14:textId="77777777" w:rsidR="005C3F24" w:rsidRPr="008424BA" w:rsidRDefault="005C3F24" w:rsidP="008424BA">
      <w:pPr>
        <w:suppressAutoHyphens/>
        <w:spacing w:after="0" w:line="360" w:lineRule="auto"/>
        <w:ind w:left="426" w:hanging="426"/>
        <w:rPr>
          <w:rFonts w:eastAsia="Calibri" w:cstheme="minorHAnsi"/>
        </w:rPr>
      </w:pPr>
    </w:p>
    <w:p w14:paraId="205C7AD7" w14:textId="0DC8B149" w:rsidR="00D530D3" w:rsidRPr="00AE72F6" w:rsidRDefault="00D530D3" w:rsidP="00A846DF">
      <w:pPr>
        <w:spacing w:after="0" w:line="360" w:lineRule="auto"/>
        <w:rPr>
          <w:rFonts w:cstheme="minorHAnsi"/>
          <w:b/>
        </w:rPr>
      </w:pPr>
      <w:r w:rsidRPr="00AE72F6">
        <w:rPr>
          <w:rFonts w:cstheme="minorHAnsi"/>
          <w:b/>
        </w:rPr>
        <w:lastRenderedPageBreak/>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24"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5"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w:t>
      </w:r>
      <w:r w:rsidRPr="00AE72F6">
        <w:rPr>
          <w:rFonts w:eastAsia="Calibri" w:cstheme="minorHAnsi"/>
        </w:rPr>
        <w:lastRenderedPageBreak/>
        <w:t xml:space="preserve">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6"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7"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08ABB6B" w:rsidR="00D94CBD"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544F262" w14:textId="6C939C51" w:rsidR="00465E17" w:rsidRDefault="00465E17" w:rsidP="00DC3E13">
      <w:pPr>
        <w:widowControl w:val="0"/>
        <w:tabs>
          <w:tab w:val="left" w:pos="0"/>
        </w:tabs>
        <w:autoSpaceDE w:val="0"/>
        <w:autoSpaceDN w:val="0"/>
        <w:spacing w:after="0" w:line="360" w:lineRule="auto"/>
        <w:rPr>
          <w:rFonts w:eastAsia="Arial" w:cstheme="minorHAnsi"/>
          <w:color w:val="000000" w:themeColor="text1"/>
        </w:rPr>
      </w:pPr>
    </w:p>
    <w:p w14:paraId="75E0C13D" w14:textId="4A623E11" w:rsidR="005C3F24" w:rsidRDefault="005C3F24" w:rsidP="00DC3E13">
      <w:pPr>
        <w:widowControl w:val="0"/>
        <w:tabs>
          <w:tab w:val="left" w:pos="0"/>
        </w:tabs>
        <w:autoSpaceDE w:val="0"/>
        <w:autoSpaceDN w:val="0"/>
        <w:spacing w:after="0" w:line="360" w:lineRule="auto"/>
        <w:rPr>
          <w:rFonts w:eastAsia="Arial" w:cstheme="minorHAnsi"/>
          <w:color w:val="000000" w:themeColor="text1"/>
        </w:rPr>
      </w:pPr>
    </w:p>
    <w:p w14:paraId="35F3E439" w14:textId="77777777" w:rsidR="005C3F24" w:rsidRDefault="005C3F24" w:rsidP="00DC3E13">
      <w:pPr>
        <w:widowControl w:val="0"/>
        <w:tabs>
          <w:tab w:val="left" w:pos="0"/>
        </w:tabs>
        <w:autoSpaceDE w:val="0"/>
        <w:autoSpaceDN w:val="0"/>
        <w:spacing w:after="0" w:line="360" w:lineRule="auto"/>
        <w:rPr>
          <w:rFonts w:eastAsia="Arial" w:cstheme="minorHAnsi"/>
          <w:color w:val="000000" w:themeColor="text1"/>
        </w:rPr>
      </w:pPr>
    </w:p>
    <w:p w14:paraId="2C69CAF9" w14:textId="77777777" w:rsidR="00465E17" w:rsidRPr="008424BA" w:rsidRDefault="00465E17" w:rsidP="00DC3E13">
      <w:pPr>
        <w:widowControl w:val="0"/>
        <w:tabs>
          <w:tab w:val="left" w:pos="0"/>
        </w:tabs>
        <w:autoSpaceDE w:val="0"/>
        <w:autoSpaceDN w:val="0"/>
        <w:spacing w:after="0" w:line="360" w:lineRule="auto"/>
        <w:rPr>
          <w:rFonts w:eastAsia="Arial" w:cstheme="minorHAnsi"/>
          <w:color w:val="000000" w:themeColor="text1"/>
        </w:rPr>
      </w:pPr>
    </w:p>
    <w:p w14:paraId="121C8755" w14:textId="0DB80071" w:rsidR="008A3C54" w:rsidRPr="00AE72F6" w:rsidRDefault="00D94CBD" w:rsidP="00A846DF">
      <w:pPr>
        <w:spacing w:after="0" w:line="360" w:lineRule="auto"/>
        <w:rPr>
          <w:rFonts w:cstheme="minorHAnsi"/>
          <w:b/>
        </w:rPr>
      </w:pPr>
      <w:r w:rsidRPr="00AE72F6">
        <w:rPr>
          <w:rFonts w:cstheme="minorHAnsi"/>
          <w:b/>
        </w:rPr>
        <w:lastRenderedPageBreak/>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0350ABF3"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r w:rsidR="00B104B6" w:rsidRPr="00AE72F6">
        <w:rPr>
          <w:rFonts w:eastAsia="Calibri" w:cstheme="minorHAnsi"/>
          <w:b/>
          <w:iCs/>
          <w:lang w:val="it-IT"/>
        </w:rPr>
        <w:t>...................................</w:t>
      </w:r>
    </w:p>
    <w:p w14:paraId="24246DBD" w14:textId="77777777" w:rsidR="00B104B6" w:rsidRDefault="00866666" w:rsidP="00B104B6">
      <w:pPr>
        <w:spacing w:after="0" w:line="360" w:lineRule="auto"/>
        <w:rPr>
          <w:rFonts w:eastAsia="Calibri" w:cstheme="minorHAnsi"/>
          <w:b/>
          <w:iCs/>
          <w:lang w:val="it-IT"/>
        </w:rPr>
      </w:pPr>
      <w:r w:rsidRPr="00AE72F6">
        <w:rPr>
          <w:rFonts w:cstheme="minorHAnsi"/>
          <w:b/>
        </w:rPr>
        <w:t>Zamawiający:</w:t>
      </w:r>
      <w:r w:rsidR="00DC3E13">
        <w:rPr>
          <w:rFonts w:cstheme="minorHAnsi"/>
        </w:rPr>
        <w:t xml:space="preserve"> </w:t>
      </w:r>
      <w:r w:rsidR="00B104B6" w:rsidRPr="00DC3E13">
        <w:rPr>
          <w:rFonts w:cstheme="minorHAnsi"/>
          <w:b/>
        </w:rPr>
        <w:t>Kanclerz UMB mgr Konrad Raczkowski</w:t>
      </w:r>
      <w:r w:rsidR="00B104B6">
        <w:rPr>
          <w:rFonts w:cstheme="minorHAnsi"/>
        </w:rPr>
        <w:t xml:space="preserve"> </w:t>
      </w:r>
      <w:r w:rsidR="00B104B6" w:rsidRPr="00AE72F6">
        <w:rPr>
          <w:rFonts w:eastAsia="Calibri" w:cstheme="minorHAnsi"/>
          <w:b/>
          <w:iCs/>
          <w:lang w:val="it-IT"/>
        </w:rPr>
        <w:t>...................................</w:t>
      </w:r>
    </w:p>
    <w:p w14:paraId="7F49C062" w14:textId="23C2F0C9" w:rsidR="00DC3E13" w:rsidRDefault="00DC3E13" w:rsidP="00B104B6">
      <w:pPr>
        <w:spacing w:after="360" w:line="360" w:lineRule="auto"/>
        <w:rPr>
          <w:rFonts w:cstheme="minorHAnsi"/>
        </w:rPr>
      </w:pPr>
    </w:p>
    <w:p w14:paraId="5E619C1F" w14:textId="5DF91EB4" w:rsidR="00896146" w:rsidRDefault="00C31762">
      <w:pPr>
        <w:spacing w:line="259" w:lineRule="auto"/>
        <w:rPr>
          <w:rFonts w:ascii="Times New Roman" w:eastAsia="Calibri" w:hAnsi="Times New Roman" w:cstheme="minorHAnsi"/>
          <w:b/>
          <w:iCs/>
          <w:color w:val="000000"/>
          <w:lang w:val="it-IT" w:eastAsia="ar-SA"/>
        </w:rPr>
      </w:pPr>
      <w:r>
        <w:rPr>
          <w:rFonts w:cstheme="minorHAnsi"/>
          <w:b/>
          <w:iCs/>
          <w:lang w:val="it-IT"/>
        </w:rPr>
        <w:br w:type="page"/>
      </w:r>
    </w:p>
    <w:p w14:paraId="70F34ECA" w14:textId="77777777" w:rsidR="0059281B" w:rsidRPr="0059281B" w:rsidRDefault="0059281B" w:rsidP="0059281B">
      <w:pPr>
        <w:spacing w:after="0" w:line="240" w:lineRule="auto"/>
        <w:rPr>
          <w:rFonts w:ascii="Calibri" w:eastAsia="Calibri" w:hAnsi="Calibri" w:cs="Calibri"/>
          <w:color w:val="000000"/>
          <w:sz w:val="24"/>
          <w:szCs w:val="24"/>
        </w:rPr>
      </w:pPr>
      <w:bookmarkStart w:id="3" w:name="_Hlk146784625"/>
      <w:r w:rsidRPr="0059281B">
        <w:rPr>
          <w:rFonts w:ascii="Calibri" w:eastAsia="Calibri" w:hAnsi="Calibri" w:cs="Calibri"/>
          <w:bCs/>
          <w:color w:val="000000"/>
          <w:sz w:val="24"/>
          <w:szCs w:val="24"/>
        </w:rPr>
        <w:lastRenderedPageBreak/>
        <w:t>UNIWERSYTET MEDYCZNY</w:t>
      </w:r>
      <w:r w:rsidRPr="0059281B">
        <w:rPr>
          <w:rFonts w:ascii="Calibri" w:eastAsia="Calibri" w:hAnsi="Calibri" w:cs="Calibri"/>
          <w:color w:val="000000"/>
          <w:sz w:val="24"/>
          <w:szCs w:val="24"/>
        </w:rPr>
        <w:t xml:space="preserve">                                                                Białystok, dn. ………………………………. </w:t>
      </w:r>
    </w:p>
    <w:p w14:paraId="4122A1E1" w14:textId="5AC9ADA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w Białymstoku</w:t>
      </w:r>
    </w:p>
    <w:p w14:paraId="68A91060"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15- 089 Białystok, ul. Jana Kilińskiego 1</w:t>
      </w:r>
    </w:p>
    <w:p w14:paraId="38E61256"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p>
    <w:bookmarkEnd w:id="2"/>
    <w:p w14:paraId="6D5A3073" w14:textId="0617C067" w:rsidR="0059281B" w:rsidRPr="0059281B" w:rsidRDefault="0059281B" w:rsidP="0059281B">
      <w:pPr>
        <w:keepNext/>
        <w:spacing w:after="0" w:line="360" w:lineRule="auto"/>
        <w:ind w:left="2836" w:hanging="2836"/>
        <w:jc w:val="center"/>
        <w:outlineLvl w:val="1"/>
        <w:rPr>
          <w:rFonts w:ascii="Calibri" w:eastAsia="Times New Roman" w:hAnsi="Calibri" w:cs="Calibri"/>
          <w:b/>
          <w:bCs/>
          <w:iCs/>
          <w:color w:val="000000"/>
          <w:sz w:val="24"/>
          <w:szCs w:val="24"/>
          <w:lang w:eastAsia="pl-PL"/>
        </w:rPr>
      </w:pPr>
      <w:r w:rsidRPr="0059281B">
        <w:rPr>
          <w:rFonts w:ascii="Calibri" w:eastAsia="Times New Roman" w:hAnsi="Calibri" w:cs="Calibri"/>
          <w:b/>
          <w:bCs/>
          <w:iCs/>
          <w:color w:val="000000"/>
          <w:sz w:val="24"/>
          <w:szCs w:val="24"/>
          <w:lang w:eastAsia="pl-PL"/>
        </w:rPr>
        <w:t>WZÓR PROTOKOŁU ODBIORU</w:t>
      </w:r>
    </w:p>
    <w:p w14:paraId="3801A95C"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Nazwa przedmiotu zamówienia:</w:t>
      </w:r>
    </w:p>
    <w:p w14:paraId="32CAF262"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b/>
        </w:rPr>
        <w:t>Numer umowy:</w:t>
      </w:r>
      <w:r w:rsidRPr="0059281B">
        <w:rPr>
          <w:rFonts w:ascii="Calibri" w:eastAsia="Calibri" w:hAnsi="Calibri" w:cs="Times New Roman"/>
        </w:rPr>
        <w:t xml:space="preserve"> AZP.25.1……2023</w:t>
      </w:r>
    </w:p>
    <w:p w14:paraId="2EC169C7"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 xml:space="preserve">Wykonawca: </w:t>
      </w:r>
    </w:p>
    <w:p w14:paraId="4D03B86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Producent/ Kraj pochodzenia/Rok produkcji: </w:t>
      </w:r>
    </w:p>
    <w:p w14:paraId="22C641B4"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Zamawiający: </w:t>
      </w:r>
      <w:r w:rsidRPr="0059281B">
        <w:rPr>
          <w:rFonts w:ascii="Calibri" w:eastAsia="Times New Roman" w:hAnsi="Calibri" w:cs="Calibri"/>
          <w:color w:val="000000"/>
          <w:sz w:val="24"/>
          <w:szCs w:val="24"/>
          <w:lang w:eastAsia="pl-PL"/>
        </w:rPr>
        <w:t>Uniwersytet Medyczny w Białymstoku, ul. Jana Kilińskiego 1,  15-089, Białystok.</w:t>
      </w:r>
      <w:r w:rsidRPr="0059281B">
        <w:rPr>
          <w:rFonts w:ascii="Calibri" w:eastAsia="Calibri" w:hAnsi="Calibri" w:cs="Times New Roman"/>
          <w:b/>
        </w:rPr>
        <w:t xml:space="preserve"> </w:t>
      </w:r>
    </w:p>
    <w:p w14:paraId="2AD35AA7"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59281B" w:rsidRPr="0059281B" w14:paraId="1994EA93" w14:textId="77777777" w:rsidTr="008F7AC2">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9497E5B"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Lp.</w:t>
            </w:r>
          </w:p>
        </w:tc>
        <w:tc>
          <w:tcPr>
            <w:tcW w:w="5188" w:type="dxa"/>
            <w:tcBorders>
              <w:top w:val="single" w:sz="4" w:space="0" w:color="auto"/>
              <w:left w:val="nil"/>
              <w:bottom w:val="single" w:sz="4" w:space="0" w:color="auto"/>
              <w:right w:val="single" w:sz="4" w:space="0" w:color="auto"/>
            </w:tcBorders>
            <w:vAlign w:val="center"/>
          </w:tcPr>
          <w:p w14:paraId="638119AF"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6AC34A5A"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Ilość</w:t>
            </w:r>
          </w:p>
        </w:tc>
        <w:tc>
          <w:tcPr>
            <w:tcW w:w="2414" w:type="dxa"/>
            <w:tcBorders>
              <w:top w:val="single" w:sz="4" w:space="0" w:color="auto"/>
              <w:left w:val="nil"/>
              <w:bottom w:val="single" w:sz="4" w:space="0" w:color="auto"/>
              <w:right w:val="single" w:sz="4" w:space="0" w:color="auto"/>
            </w:tcBorders>
            <w:vAlign w:val="center"/>
          </w:tcPr>
          <w:p w14:paraId="6108619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Nr seryjny</w:t>
            </w:r>
          </w:p>
        </w:tc>
      </w:tr>
      <w:tr w:rsidR="0059281B" w:rsidRPr="0059281B" w14:paraId="58DFFE7B" w14:textId="77777777" w:rsidTr="008F7AC2">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0F7C187" w14:textId="77777777" w:rsidR="0059281B" w:rsidRPr="0059281B" w:rsidRDefault="0059281B" w:rsidP="00F92B5F">
            <w:pPr>
              <w:numPr>
                <w:ilvl w:val="0"/>
                <w:numId w:val="40"/>
              </w:numPr>
              <w:spacing w:after="0" w:line="259" w:lineRule="auto"/>
              <w:rPr>
                <w:rFonts w:ascii="Calibri" w:eastAsia="Calibri" w:hAnsi="Calibri" w:cs="Times New Roman"/>
              </w:rPr>
            </w:pPr>
          </w:p>
        </w:tc>
        <w:tc>
          <w:tcPr>
            <w:tcW w:w="5188" w:type="dxa"/>
            <w:tcBorders>
              <w:top w:val="single" w:sz="4" w:space="0" w:color="auto"/>
              <w:left w:val="nil"/>
              <w:bottom w:val="single" w:sz="4" w:space="0" w:color="auto"/>
              <w:right w:val="single" w:sz="4" w:space="0" w:color="auto"/>
            </w:tcBorders>
            <w:vAlign w:val="center"/>
          </w:tcPr>
          <w:p w14:paraId="3BC80D64" w14:textId="77777777" w:rsidR="0059281B" w:rsidRPr="0059281B" w:rsidRDefault="0059281B" w:rsidP="0059281B">
            <w:pPr>
              <w:spacing w:line="259" w:lineRule="auto"/>
              <w:rPr>
                <w:rFonts w:ascii="Calibri" w:eastAsia="Calibri" w:hAnsi="Calibri" w:cs="Times New Roman"/>
              </w:rPr>
            </w:pPr>
          </w:p>
        </w:tc>
        <w:tc>
          <w:tcPr>
            <w:tcW w:w="851" w:type="dxa"/>
            <w:tcBorders>
              <w:top w:val="single" w:sz="4" w:space="0" w:color="auto"/>
              <w:left w:val="nil"/>
              <w:bottom w:val="single" w:sz="4" w:space="0" w:color="auto"/>
              <w:right w:val="single" w:sz="4" w:space="0" w:color="auto"/>
            </w:tcBorders>
            <w:vAlign w:val="center"/>
          </w:tcPr>
          <w:p w14:paraId="04B69BC3" w14:textId="77777777" w:rsidR="0059281B" w:rsidRPr="0059281B" w:rsidRDefault="0059281B" w:rsidP="0059281B">
            <w:pPr>
              <w:spacing w:line="259" w:lineRule="auto"/>
              <w:rPr>
                <w:rFonts w:ascii="Calibri" w:eastAsia="Calibri" w:hAnsi="Calibri" w:cs="Times New Roman"/>
              </w:rPr>
            </w:pPr>
          </w:p>
        </w:tc>
        <w:tc>
          <w:tcPr>
            <w:tcW w:w="2414" w:type="dxa"/>
            <w:tcBorders>
              <w:top w:val="single" w:sz="4" w:space="0" w:color="auto"/>
              <w:left w:val="nil"/>
              <w:bottom w:val="single" w:sz="4" w:space="0" w:color="auto"/>
              <w:right w:val="single" w:sz="4" w:space="0" w:color="auto"/>
            </w:tcBorders>
          </w:tcPr>
          <w:p w14:paraId="6C822C07" w14:textId="77777777" w:rsidR="0059281B" w:rsidRPr="0059281B" w:rsidRDefault="0059281B" w:rsidP="0059281B">
            <w:pPr>
              <w:spacing w:line="259" w:lineRule="auto"/>
              <w:rPr>
                <w:rFonts w:ascii="Calibri" w:eastAsia="Calibri" w:hAnsi="Calibri" w:cs="Times New Roman"/>
              </w:rPr>
            </w:pPr>
          </w:p>
        </w:tc>
      </w:tr>
    </w:tbl>
    <w:p w14:paraId="24328AEE" w14:textId="77777777" w:rsidR="0059281B" w:rsidRPr="0059281B" w:rsidRDefault="0059281B" w:rsidP="0059281B">
      <w:pPr>
        <w:spacing w:line="259" w:lineRule="auto"/>
        <w:rPr>
          <w:rFonts w:ascii="Calibri" w:eastAsia="Calibri" w:hAnsi="Calibri" w:cs="Times New Roman"/>
        </w:rPr>
      </w:pPr>
    </w:p>
    <w:p w14:paraId="4208828F"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1.</w:t>
      </w:r>
      <w:r w:rsidRPr="0059281B">
        <w:rPr>
          <w:rFonts w:ascii="Calibri" w:eastAsia="Calibri" w:hAnsi="Calibri" w:cs="Times New Roman"/>
        </w:rPr>
        <w:tab/>
        <w:t>Strony stwierdzają, że przedmiot zamówienia:</w:t>
      </w:r>
    </w:p>
    <w:p w14:paraId="5B858755" w14:textId="77777777" w:rsidR="0059281B" w:rsidRPr="0059281B" w:rsidRDefault="0059281B" w:rsidP="0059281B">
      <w:pPr>
        <w:spacing w:after="0" w:line="360" w:lineRule="auto"/>
        <w:contextualSpacing/>
        <w:rPr>
          <w:rFonts w:ascii="Calibri" w:eastAsia="Times New Roman" w:hAnsi="Calibri" w:cs="Calibri"/>
          <w:sz w:val="24"/>
          <w:szCs w:val="24"/>
          <w:lang w:eastAsia="pl-PL"/>
        </w:rPr>
      </w:pPr>
      <w:r w:rsidRPr="0059281B">
        <w:rPr>
          <w:rFonts w:ascii="Calibri" w:eastAsia="Calibri" w:hAnsi="Calibri" w:cs="Times New Roman"/>
        </w:rPr>
        <w:t>-</w:t>
      </w:r>
      <w:r w:rsidRPr="0059281B">
        <w:rPr>
          <w:rFonts w:ascii="Calibri" w:eastAsia="Calibri" w:hAnsi="Calibri" w:cs="Times New Roman"/>
        </w:rPr>
        <w:tab/>
      </w:r>
      <w:r w:rsidRPr="0059281B">
        <w:rPr>
          <w:rFonts w:ascii="Calibri" w:eastAsia="Times New Roman" w:hAnsi="Calibri" w:cs="Calibri"/>
          <w:sz w:val="24"/>
          <w:szCs w:val="24"/>
          <w:lang w:eastAsia="pl-PL"/>
        </w:rPr>
        <w:t>nie stwierdzono braków ilościowych i jakościowych*</w:t>
      </w:r>
      <w:r w:rsidRPr="0059281B">
        <w:rPr>
          <w:rFonts w:ascii="Calibri" w:eastAsia="Times New Roman" w:hAnsi="Calibri" w:cs="Calibri"/>
          <w:sz w:val="24"/>
          <w:szCs w:val="24"/>
          <w:vertAlign w:val="superscript"/>
          <w:lang w:eastAsia="pl-PL"/>
        </w:rPr>
        <w:t>)</w:t>
      </w:r>
    </w:p>
    <w:p w14:paraId="2CA5AA7C" w14:textId="77777777" w:rsidR="0059281B" w:rsidRPr="0059281B" w:rsidRDefault="0059281B" w:rsidP="0059281B">
      <w:pPr>
        <w:spacing w:line="259" w:lineRule="auto"/>
        <w:rPr>
          <w:rFonts w:ascii="Calibri" w:eastAsia="Times New Roman" w:hAnsi="Calibri" w:cs="Calibri"/>
          <w:szCs w:val="20"/>
          <w:vertAlign w:val="superscript"/>
          <w:lang w:eastAsia="pl-PL"/>
        </w:rPr>
      </w:pPr>
      <w:r w:rsidRPr="0059281B">
        <w:rPr>
          <w:rFonts w:ascii="Calibri" w:eastAsia="Calibri" w:hAnsi="Calibri" w:cs="Times New Roman"/>
        </w:rPr>
        <w:t xml:space="preserve">-  </w:t>
      </w:r>
      <w:r w:rsidRPr="0059281B">
        <w:rPr>
          <w:rFonts w:ascii="Calibri" w:eastAsia="Calibri" w:hAnsi="Calibri" w:cs="Times New Roman"/>
        </w:rPr>
        <w:tab/>
      </w:r>
      <w:r w:rsidRPr="0059281B">
        <w:rPr>
          <w:rFonts w:ascii="Calibri" w:eastAsia="Times New Roman" w:hAnsi="Calibri" w:cs="Calibri"/>
          <w:szCs w:val="20"/>
          <w:lang w:eastAsia="pl-PL"/>
        </w:rPr>
        <w:t xml:space="preserve"> pracuje prawidłowo</w:t>
      </w:r>
      <w:r w:rsidRPr="0059281B">
        <w:rPr>
          <w:rFonts w:ascii="Calibri" w:eastAsia="Times New Roman" w:hAnsi="Calibri" w:cs="Calibri"/>
          <w:b/>
          <w:szCs w:val="20"/>
          <w:lang w:eastAsia="pl-PL"/>
        </w:rPr>
        <w:t xml:space="preserve"> </w:t>
      </w:r>
      <w:r w:rsidRPr="0059281B">
        <w:rPr>
          <w:rFonts w:ascii="Calibri" w:eastAsia="Times New Roman" w:hAnsi="Calibri" w:cs="Calibri"/>
          <w:szCs w:val="20"/>
          <w:lang w:eastAsia="pl-PL"/>
        </w:rPr>
        <w:t>/ nieprawidłowo i wnoszą następujące zastrzeżenia*</w:t>
      </w:r>
      <w:r w:rsidRPr="0059281B">
        <w:rPr>
          <w:rFonts w:ascii="Calibri" w:eastAsia="Times New Roman" w:hAnsi="Calibri" w:cs="Calibri"/>
          <w:szCs w:val="20"/>
          <w:vertAlign w:val="superscript"/>
          <w:lang w:eastAsia="pl-PL"/>
        </w:rPr>
        <w:t>)</w:t>
      </w:r>
    </w:p>
    <w:p w14:paraId="6A8A3262" w14:textId="77777777" w:rsidR="0059281B" w:rsidRPr="0059281B" w:rsidRDefault="0059281B" w:rsidP="0059281B">
      <w:pPr>
        <w:spacing w:line="259" w:lineRule="auto"/>
        <w:ind w:left="705" w:hanging="705"/>
        <w:rPr>
          <w:rFonts w:ascii="Calibri" w:eastAsia="Calibri" w:hAnsi="Calibri" w:cs="Times New Roman"/>
        </w:rPr>
      </w:pPr>
      <w:r w:rsidRPr="0059281B">
        <w:rPr>
          <w:rFonts w:ascii="Calibri" w:eastAsia="Calibri" w:hAnsi="Calibri" w:cs="Times New Roman"/>
        </w:rPr>
        <w:t>2.</w:t>
      </w:r>
      <w:r w:rsidRPr="0059281B">
        <w:rPr>
          <w:rFonts w:ascii="Calibri" w:eastAsia="Calibri" w:hAnsi="Calibri" w:cs="Times New Roman"/>
        </w:rPr>
        <w:tab/>
        <w:t>Dostawę instrukcji stanowiskowej/ instrukcji obsługi dokonano/ nie dokonano*)</w:t>
      </w:r>
    </w:p>
    <w:p w14:paraId="52BBC38D"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3.</w:t>
      </w:r>
      <w:r w:rsidRPr="0059281B">
        <w:rPr>
          <w:rFonts w:ascii="Calibri" w:eastAsia="Calibri" w:hAnsi="Calibri" w:cs="Times New Roman"/>
        </w:rPr>
        <w:tab/>
        <w:t>Karty gwarancyjne w języku polskim dostarczono/ nie dostarczono*)</w:t>
      </w:r>
    </w:p>
    <w:p w14:paraId="0849CBEC"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4.</w:t>
      </w:r>
      <w:r w:rsidRPr="0059281B">
        <w:rPr>
          <w:rFonts w:ascii="Calibri" w:eastAsia="Calibri" w:hAnsi="Calibri" w:cs="Times New Roman"/>
        </w:rPr>
        <w:tab/>
        <w:t xml:space="preserve">Termin gwarancji na przedmiot zamówienia (…… miesiące/miesięcy) </w:t>
      </w:r>
    </w:p>
    <w:p w14:paraId="1220CC1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F42606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079254A"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42984181"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6615BF7D" w14:textId="77777777" w:rsidR="0059281B" w:rsidRPr="0059281B" w:rsidRDefault="0059281B" w:rsidP="0059281B">
      <w:pPr>
        <w:spacing w:after="0" w:line="240" w:lineRule="auto"/>
        <w:rPr>
          <w:rFonts w:ascii="Calibri" w:eastAsia="Times New Roman" w:hAnsi="Calibri" w:cs="Calibri"/>
          <w:sz w:val="20"/>
          <w:szCs w:val="20"/>
          <w:lang w:eastAsia="pl-PL"/>
        </w:rPr>
      </w:pPr>
      <w:r w:rsidRPr="0059281B">
        <w:rPr>
          <w:rFonts w:ascii="Calibri" w:eastAsia="Times New Roman" w:hAnsi="Calibri" w:cs="Calibri"/>
          <w:b/>
          <w:sz w:val="20"/>
          <w:szCs w:val="20"/>
          <w:lang w:eastAsia="pl-PL"/>
        </w:rPr>
        <w:t>Wykonawca przedmiotu zamówienia:                                                                  Przyjęli ze strony UMB:</w:t>
      </w:r>
      <w:r w:rsidRPr="0059281B">
        <w:rPr>
          <w:rFonts w:ascii="Calibri" w:eastAsia="Times New Roman" w:hAnsi="Calibri" w:cs="Calibri"/>
          <w:sz w:val="20"/>
          <w:szCs w:val="20"/>
          <w:lang w:eastAsia="pl-PL"/>
        </w:rPr>
        <w:t xml:space="preserve">                                                                      </w:t>
      </w:r>
    </w:p>
    <w:p w14:paraId="6B600A9B"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E83C13C"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7F990E68"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2DCAB666"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4C44264" w14:textId="77777777" w:rsidR="0059281B" w:rsidRPr="0059281B" w:rsidRDefault="0059281B" w:rsidP="0059281B">
      <w:pPr>
        <w:spacing w:after="0" w:line="240" w:lineRule="auto"/>
        <w:rPr>
          <w:rFonts w:ascii="Calibri" w:eastAsia="Times New Roman" w:hAnsi="Calibri" w:cs="Calibri"/>
          <w:bCs/>
          <w:sz w:val="20"/>
          <w:szCs w:val="20"/>
          <w:lang w:eastAsia="pl-PL"/>
        </w:rPr>
      </w:pPr>
      <w:r w:rsidRPr="0059281B">
        <w:rPr>
          <w:rFonts w:ascii="Calibri" w:eastAsia="Times New Roman" w:hAnsi="Calibri" w:cs="Calibri"/>
          <w:bCs/>
          <w:sz w:val="20"/>
          <w:szCs w:val="20"/>
          <w:lang w:eastAsia="pl-PL"/>
        </w:rPr>
        <w:t xml:space="preserve">……………………..................................                                                            ………..........……………………………………………………                                                               </w:t>
      </w:r>
    </w:p>
    <w:p w14:paraId="0833E048" w14:textId="77777777" w:rsidR="0059281B" w:rsidRPr="0059281B" w:rsidRDefault="0059281B" w:rsidP="0059281B">
      <w:pPr>
        <w:spacing w:after="0" w:line="240" w:lineRule="auto"/>
        <w:rPr>
          <w:rFonts w:ascii="Calibri" w:eastAsia="Times New Roman" w:hAnsi="Calibri" w:cs="Calibri"/>
          <w:b/>
          <w:bCs/>
          <w:sz w:val="18"/>
          <w:szCs w:val="18"/>
          <w:lang w:eastAsia="pl-PL"/>
        </w:rPr>
      </w:pPr>
      <w:r w:rsidRPr="0059281B">
        <w:rPr>
          <w:rFonts w:ascii="Calibri" w:eastAsia="Times New Roman" w:hAnsi="Calibri" w:cs="Calibri"/>
          <w:b/>
          <w:bCs/>
          <w:sz w:val="18"/>
          <w:szCs w:val="18"/>
          <w:vertAlign w:val="superscript"/>
          <w:lang w:eastAsia="pl-PL"/>
        </w:rPr>
        <w:t xml:space="preserve">Podpis i pieczęć Wykonawcy                                                                                                                                           </w:t>
      </w:r>
      <w:r w:rsidRPr="0059281B">
        <w:rPr>
          <w:rFonts w:ascii="Calibri" w:eastAsia="Times New Roman" w:hAnsi="Calibri" w:cs="Calibri"/>
          <w:b/>
          <w:bCs/>
          <w:sz w:val="18"/>
          <w:szCs w:val="18"/>
          <w:vertAlign w:val="superscript"/>
          <w:lang w:eastAsia="pl-PL"/>
        </w:rPr>
        <w:tab/>
        <w:t>Podpis i pieczątka Kierownika Zakładu UMB (lub osoby upoważnionej)</w:t>
      </w:r>
    </w:p>
    <w:p w14:paraId="492FD77D"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4B6AAC21"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65A4009"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F576F23"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lang w:eastAsia="pl-PL"/>
        </w:rPr>
        <w:t>.................................................................</w:t>
      </w:r>
    </w:p>
    <w:p w14:paraId="384F71B3" w14:textId="77777777" w:rsidR="0059281B" w:rsidRPr="0059281B" w:rsidRDefault="0059281B" w:rsidP="0059281B">
      <w:pPr>
        <w:spacing w:after="0" w:line="240" w:lineRule="auto"/>
        <w:ind w:left="4963"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vertAlign w:val="superscript"/>
          <w:lang w:eastAsia="pl-PL"/>
        </w:rPr>
        <w:t>Podpis osoby odpowiedzialnej (lub upoważnionej) za realizację przedmiotu zamówienia z Działu Zaopatrzenia</w:t>
      </w:r>
    </w:p>
    <w:bookmarkEnd w:id="3"/>
    <w:p w14:paraId="7A66FD01" w14:textId="119735B0" w:rsidR="00C31762" w:rsidRPr="00316EA3" w:rsidRDefault="00C31762" w:rsidP="0059281B">
      <w:pPr>
        <w:pStyle w:val="Bezodstpw"/>
        <w:spacing w:line="360" w:lineRule="auto"/>
        <w:rPr>
          <w:rFonts w:ascii="Calibri" w:hAnsi="Calibri" w:cs="Calibri"/>
          <w:b/>
          <w:bCs/>
          <w:sz w:val="18"/>
          <w:szCs w:val="18"/>
          <w:vertAlign w:val="superscript"/>
        </w:rPr>
      </w:pPr>
    </w:p>
    <w:sectPr w:rsidR="00C31762" w:rsidRPr="00316EA3" w:rsidSect="00F04B61">
      <w:headerReference w:type="default" r:id="rId28"/>
      <w:pgSz w:w="11906" w:h="16838"/>
      <w:pgMar w:top="1417" w:right="1417" w:bottom="1417"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7CEE8" w14:textId="77777777" w:rsidR="00142B7A" w:rsidRDefault="00142B7A" w:rsidP="007D0747">
      <w:pPr>
        <w:spacing w:after="0" w:line="240" w:lineRule="auto"/>
      </w:pPr>
      <w:r>
        <w:separator/>
      </w:r>
    </w:p>
  </w:endnote>
  <w:endnote w:type="continuationSeparator" w:id="0">
    <w:p w14:paraId="7EABF107" w14:textId="77777777" w:rsidR="00142B7A" w:rsidRDefault="00142B7A"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C180B" w14:textId="77777777" w:rsidR="00142B7A" w:rsidRDefault="00142B7A" w:rsidP="007D0747">
      <w:pPr>
        <w:spacing w:after="0" w:line="240" w:lineRule="auto"/>
      </w:pPr>
      <w:r>
        <w:separator/>
      </w:r>
    </w:p>
  </w:footnote>
  <w:footnote w:type="continuationSeparator" w:id="0">
    <w:p w14:paraId="14682B17" w14:textId="77777777" w:rsidR="00142B7A" w:rsidRDefault="00142B7A" w:rsidP="007D0747">
      <w:pPr>
        <w:spacing w:after="0" w:line="240" w:lineRule="auto"/>
      </w:pPr>
      <w:r>
        <w:continuationSeparator/>
      </w:r>
    </w:p>
  </w:footnote>
  <w:footnote w:id="1">
    <w:p w14:paraId="30F35017" w14:textId="77777777" w:rsidR="006941D9" w:rsidRPr="00CB015A" w:rsidRDefault="006941D9"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1AA4E735" w:rsidR="006941D9" w:rsidRDefault="006941D9" w:rsidP="00623812">
    <w:pPr>
      <w:pStyle w:val="Nagwek"/>
      <w:tabs>
        <w:tab w:val="clear" w:pos="9072"/>
      </w:tabs>
      <w:ind w:right="-1417"/>
    </w:pPr>
    <w:sdt>
      <w:sdtPr>
        <w:id w:val="-186367280"/>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6941D9" w:rsidRDefault="006941D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0B7976">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32289C" w:rsidRDefault="0032289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0B7976">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B16A1E"/>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E1E25C6C"/>
    <w:lvl w:ilvl="0" w:tplc="225217A2">
      <w:start w:val="2"/>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3"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4"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4DD2227"/>
    <w:multiLevelType w:val="hybridMultilevel"/>
    <w:tmpl w:val="2FB48676"/>
    <w:lvl w:ilvl="0" w:tplc="EFBEEAF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1543E5D"/>
    <w:multiLevelType w:val="hybridMultilevel"/>
    <w:tmpl w:val="70F60E8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5"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3"/>
  </w:num>
  <w:num w:numId="2">
    <w:abstractNumId w:val="27"/>
  </w:num>
  <w:num w:numId="3">
    <w:abstractNumId w:val="28"/>
  </w:num>
  <w:num w:numId="4">
    <w:abstractNumId w:val="31"/>
  </w:num>
  <w:num w:numId="5">
    <w:abstractNumId w:val="33"/>
  </w:num>
  <w:num w:numId="6">
    <w:abstractNumId w:val="36"/>
  </w:num>
  <w:num w:numId="7">
    <w:abstractNumId w:val="70"/>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2"/>
  </w:num>
  <w:num w:numId="13">
    <w:abstractNumId w:val="66"/>
  </w:num>
  <w:num w:numId="14">
    <w:abstractNumId w:val="53"/>
  </w:num>
  <w:num w:numId="15">
    <w:abstractNumId w:val="48"/>
  </w:num>
  <w:num w:numId="16">
    <w:abstractNumId w:val="58"/>
  </w:num>
  <w:num w:numId="17">
    <w:abstractNumId w:val="45"/>
  </w:num>
  <w:num w:numId="18">
    <w:abstractNumId w:val="46"/>
  </w:num>
  <w:num w:numId="19">
    <w:abstractNumId w:val="42"/>
  </w:num>
  <w:num w:numId="20">
    <w:abstractNumId w:val="55"/>
  </w:num>
  <w:num w:numId="21">
    <w:abstractNumId w:val="74"/>
  </w:num>
  <w:num w:numId="22">
    <w:abstractNumId w:val="43"/>
  </w:num>
  <w:num w:numId="23">
    <w:abstractNumId w:val="59"/>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0"/>
  </w:num>
  <w:num w:numId="40">
    <w:abstractNumId w:val="61"/>
  </w:num>
  <w:num w:numId="41">
    <w:abstractNumId w:val="76"/>
  </w:num>
  <w:num w:numId="42">
    <w:abstractNumId w:val="65"/>
  </w:num>
  <w:num w:numId="43">
    <w:abstractNumId w:val="57"/>
  </w:num>
  <w:num w:numId="44">
    <w:abstractNumId w:val="6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33ED"/>
    <w:rsid w:val="00004A6A"/>
    <w:rsid w:val="00005801"/>
    <w:rsid w:val="000068A0"/>
    <w:rsid w:val="00006AAC"/>
    <w:rsid w:val="00011DFA"/>
    <w:rsid w:val="00021F7A"/>
    <w:rsid w:val="000242E5"/>
    <w:rsid w:val="00025D32"/>
    <w:rsid w:val="000276B5"/>
    <w:rsid w:val="000378AB"/>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B7976"/>
    <w:rsid w:val="000C4CEA"/>
    <w:rsid w:val="000C66FD"/>
    <w:rsid w:val="000C72BF"/>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2B96"/>
    <w:rsid w:val="00113D8A"/>
    <w:rsid w:val="00115B9A"/>
    <w:rsid w:val="001272A2"/>
    <w:rsid w:val="001276B8"/>
    <w:rsid w:val="001343DA"/>
    <w:rsid w:val="00135909"/>
    <w:rsid w:val="00136CB5"/>
    <w:rsid w:val="00136EDF"/>
    <w:rsid w:val="00137F8B"/>
    <w:rsid w:val="0014267C"/>
    <w:rsid w:val="00142B7A"/>
    <w:rsid w:val="00145A15"/>
    <w:rsid w:val="0014600E"/>
    <w:rsid w:val="00152741"/>
    <w:rsid w:val="001528F8"/>
    <w:rsid w:val="00156AE4"/>
    <w:rsid w:val="00157310"/>
    <w:rsid w:val="001624D9"/>
    <w:rsid w:val="00163529"/>
    <w:rsid w:val="00163B4C"/>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B4567"/>
    <w:rsid w:val="001C03E0"/>
    <w:rsid w:val="001C1A08"/>
    <w:rsid w:val="001C1DE1"/>
    <w:rsid w:val="001C44F4"/>
    <w:rsid w:val="001C5AD6"/>
    <w:rsid w:val="001E50CD"/>
    <w:rsid w:val="001F042B"/>
    <w:rsid w:val="001F06F9"/>
    <w:rsid w:val="001F606D"/>
    <w:rsid w:val="00200223"/>
    <w:rsid w:val="00203C00"/>
    <w:rsid w:val="002057FE"/>
    <w:rsid w:val="00206446"/>
    <w:rsid w:val="0020711F"/>
    <w:rsid w:val="00215BC0"/>
    <w:rsid w:val="00217286"/>
    <w:rsid w:val="00217A5C"/>
    <w:rsid w:val="002255B6"/>
    <w:rsid w:val="002259AF"/>
    <w:rsid w:val="002335A1"/>
    <w:rsid w:val="00233FEA"/>
    <w:rsid w:val="0023683C"/>
    <w:rsid w:val="00236CD1"/>
    <w:rsid w:val="00237B5C"/>
    <w:rsid w:val="00237EF0"/>
    <w:rsid w:val="002466F4"/>
    <w:rsid w:val="002475B8"/>
    <w:rsid w:val="00252509"/>
    <w:rsid w:val="00253BF9"/>
    <w:rsid w:val="0025619F"/>
    <w:rsid w:val="0025717C"/>
    <w:rsid w:val="00261B8F"/>
    <w:rsid w:val="00262691"/>
    <w:rsid w:val="0026275C"/>
    <w:rsid w:val="00266DC1"/>
    <w:rsid w:val="002736CC"/>
    <w:rsid w:val="0027580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05BE"/>
    <w:rsid w:val="002D5B17"/>
    <w:rsid w:val="002E3BAC"/>
    <w:rsid w:val="002E3BCB"/>
    <w:rsid w:val="002E6F98"/>
    <w:rsid w:val="002E70D8"/>
    <w:rsid w:val="002F1DB8"/>
    <w:rsid w:val="002F3604"/>
    <w:rsid w:val="003016E5"/>
    <w:rsid w:val="00303F9B"/>
    <w:rsid w:val="00305BA8"/>
    <w:rsid w:val="003072F9"/>
    <w:rsid w:val="00312637"/>
    <w:rsid w:val="003144BA"/>
    <w:rsid w:val="00316EA3"/>
    <w:rsid w:val="003216E7"/>
    <w:rsid w:val="0032289C"/>
    <w:rsid w:val="00322BFA"/>
    <w:rsid w:val="003279D8"/>
    <w:rsid w:val="0033146C"/>
    <w:rsid w:val="00331E03"/>
    <w:rsid w:val="00333254"/>
    <w:rsid w:val="003424CB"/>
    <w:rsid w:val="00347C7E"/>
    <w:rsid w:val="00352958"/>
    <w:rsid w:val="00352A6C"/>
    <w:rsid w:val="003556A9"/>
    <w:rsid w:val="00355CC9"/>
    <w:rsid w:val="00357E57"/>
    <w:rsid w:val="0036239A"/>
    <w:rsid w:val="00363B95"/>
    <w:rsid w:val="003717E3"/>
    <w:rsid w:val="0037553C"/>
    <w:rsid w:val="00376A3D"/>
    <w:rsid w:val="00376ECE"/>
    <w:rsid w:val="00376F9C"/>
    <w:rsid w:val="00381BFD"/>
    <w:rsid w:val="00390B76"/>
    <w:rsid w:val="003970CC"/>
    <w:rsid w:val="00397DA7"/>
    <w:rsid w:val="003A2FF6"/>
    <w:rsid w:val="003A458F"/>
    <w:rsid w:val="003A6371"/>
    <w:rsid w:val="003A79BB"/>
    <w:rsid w:val="003C03B2"/>
    <w:rsid w:val="003C1157"/>
    <w:rsid w:val="003C50A6"/>
    <w:rsid w:val="003C6069"/>
    <w:rsid w:val="003C62DF"/>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0DBE"/>
    <w:rsid w:val="00421E21"/>
    <w:rsid w:val="0042343E"/>
    <w:rsid w:val="004326F8"/>
    <w:rsid w:val="0043395D"/>
    <w:rsid w:val="0043558A"/>
    <w:rsid w:val="0043581A"/>
    <w:rsid w:val="0044456C"/>
    <w:rsid w:val="00446819"/>
    <w:rsid w:val="00451398"/>
    <w:rsid w:val="00453FA9"/>
    <w:rsid w:val="00455308"/>
    <w:rsid w:val="004554EF"/>
    <w:rsid w:val="00462A2A"/>
    <w:rsid w:val="00465E17"/>
    <w:rsid w:val="00476AD6"/>
    <w:rsid w:val="00483ACD"/>
    <w:rsid w:val="00484CA7"/>
    <w:rsid w:val="0049310E"/>
    <w:rsid w:val="00496A2A"/>
    <w:rsid w:val="00497A20"/>
    <w:rsid w:val="004A22FE"/>
    <w:rsid w:val="004A53BC"/>
    <w:rsid w:val="004A7B6F"/>
    <w:rsid w:val="004B55DA"/>
    <w:rsid w:val="004B58D8"/>
    <w:rsid w:val="004B6032"/>
    <w:rsid w:val="004C0519"/>
    <w:rsid w:val="004C123E"/>
    <w:rsid w:val="004C1BE4"/>
    <w:rsid w:val="004C31BB"/>
    <w:rsid w:val="004C5A43"/>
    <w:rsid w:val="004C6030"/>
    <w:rsid w:val="004C70C2"/>
    <w:rsid w:val="004D1905"/>
    <w:rsid w:val="004D3DD6"/>
    <w:rsid w:val="004E0721"/>
    <w:rsid w:val="004E353A"/>
    <w:rsid w:val="004E4C18"/>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7460D"/>
    <w:rsid w:val="00580B72"/>
    <w:rsid w:val="00583C71"/>
    <w:rsid w:val="00585393"/>
    <w:rsid w:val="0059100E"/>
    <w:rsid w:val="00592080"/>
    <w:rsid w:val="0059281B"/>
    <w:rsid w:val="005943A7"/>
    <w:rsid w:val="005944B0"/>
    <w:rsid w:val="00595D80"/>
    <w:rsid w:val="00595E82"/>
    <w:rsid w:val="00596CC1"/>
    <w:rsid w:val="005A347E"/>
    <w:rsid w:val="005A4AAB"/>
    <w:rsid w:val="005A4B7B"/>
    <w:rsid w:val="005B0469"/>
    <w:rsid w:val="005B08EB"/>
    <w:rsid w:val="005B1DC8"/>
    <w:rsid w:val="005B3A37"/>
    <w:rsid w:val="005B4B7C"/>
    <w:rsid w:val="005C1298"/>
    <w:rsid w:val="005C13F9"/>
    <w:rsid w:val="005C3F24"/>
    <w:rsid w:val="005C5875"/>
    <w:rsid w:val="005C6266"/>
    <w:rsid w:val="005C7079"/>
    <w:rsid w:val="005D175C"/>
    <w:rsid w:val="005D24D6"/>
    <w:rsid w:val="005D678E"/>
    <w:rsid w:val="006016E7"/>
    <w:rsid w:val="006035D1"/>
    <w:rsid w:val="00604221"/>
    <w:rsid w:val="00604DFF"/>
    <w:rsid w:val="00605FC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461A"/>
    <w:rsid w:val="0065546A"/>
    <w:rsid w:val="00656F52"/>
    <w:rsid w:val="00657377"/>
    <w:rsid w:val="00657B32"/>
    <w:rsid w:val="00657B3D"/>
    <w:rsid w:val="00657FE4"/>
    <w:rsid w:val="0066196B"/>
    <w:rsid w:val="00663B41"/>
    <w:rsid w:val="00663CE5"/>
    <w:rsid w:val="00664384"/>
    <w:rsid w:val="006711F4"/>
    <w:rsid w:val="00671A6F"/>
    <w:rsid w:val="00677594"/>
    <w:rsid w:val="00677D85"/>
    <w:rsid w:val="00683521"/>
    <w:rsid w:val="00685560"/>
    <w:rsid w:val="00690A6A"/>
    <w:rsid w:val="006923D3"/>
    <w:rsid w:val="00692A0F"/>
    <w:rsid w:val="006930BF"/>
    <w:rsid w:val="006941D9"/>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0FD"/>
    <w:rsid w:val="006D1A75"/>
    <w:rsid w:val="006D2423"/>
    <w:rsid w:val="006D3025"/>
    <w:rsid w:val="006D4EEA"/>
    <w:rsid w:val="006D670B"/>
    <w:rsid w:val="006D737E"/>
    <w:rsid w:val="006E0BBF"/>
    <w:rsid w:val="006E2846"/>
    <w:rsid w:val="006E3342"/>
    <w:rsid w:val="006E563D"/>
    <w:rsid w:val="006F001D"/>
    <w:rsid w:val="006F2395"/>
    <w:rsid w:val="006F266E"/>
    <w:rsid w:val="006F3C72"/>
    <w:rsid w:val="00700F7E"/>
    <w:rsid w:val="0070458C"/>
    <w:rsid w:val="007105FC"/>
    <w:rsid w:val="007127AF"/>
    <w:rsid w:val="007149A0"/>
    <w:rsid w:val="00714D5A"/>
    <w:rsid w:val="0071543E"/>
    <w:rsid w:val="007236B2"/>
    <w:rsid w:val="0072594C"/>
    <w:rsid w:val="00732FC8"/>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621"/>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0159"/>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5DD"/>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78F"/>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3DC"/>
    <w:rsid w:val="008B6DC3"/>
    <w:rsid w:val="008C200C"/>
    <w:rsid w:val="008C4913"/>
    <w:rsid w:val="008D146E"/>
    <w:rsid w:val="008D1496"/>
    <w:rsid w:val="008D3B62"/>
    <w:rsid w:val="008D4294"/>
    <w:rsid w:val="008D7711"/>
    <w:rsid w:val="008E05F4"/>
    <w:rsid w:val="008E1197"/>
    <w:rsid w:val="008E18AA"/>
    <w:rsid w:val="008E356F"/>
    <w:rsid w:val="008E46DC"/>
    <w:rsid w:val="008E55C6"/>
    <w:rsid w:val="008F0227"/>
    <w:rsid w:val="008F31C5"/>
    <w:rsid w:val="008F4AB3"/>
    <w:rsid w:val="008F4AC7"/>
    <w:rsid w:val="008F7AC2"/>
    <w:rsid w:val="00900047"/>
    <w:rsid w:val="00901DB9"/>
    <w:rsid w:val="00904CAC"/>
    <w:rsid w:val="009057D9"/>
    <w:rsid w:val="009110C1"/>
    <w:rsid w:val="00912426"/>
    <w:rsid w:val="009146F9"/>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66DF7"/>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1659"/>
    <w:rsid w:val="009E441C"/>
    <w:rsid w:val="009E62A6"/>
    <w:rsid w:val="009E790B"/>
    <w:rsid w:val="009F15A5"/>
    <w:rsid w:val="009F3631"/>
    <w:rsid w:val="009F380F"/>
    <w:rsid w:val="009F72EC"/>
    <w:rsid w:val="00A01C5B"/>
    <w:rsid w:val="00A022BA"/>
    <w:rsid w:val="00A03493"/>
    <w:rsid w:val="00A13983"/>
    <w:rsid w:val="00A1449C"/>
    <w:rsid w:val="00A16096"/>
    <w:rsid w:val="00A22BE8"/>
    <w:rsid w:val="00A23E42"/>
    <w:rsid w:val="00A278EA"/>
    <w:rsid w:val="00A3795D"/>
    <w:rsid w:val="00A4065C"/>
    <w:rsid w:val="00A44D9D"/>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6E0D"/>
    <w:rsid w:val="00AC71CF"/>
    <w:rsid w:val="00AC7535"/>
    <w:rsid w:val="00AD1406"/>
    <w:rsid w:val="00AD41D7"/>
    <w:rsid w:val="00AD5C77"/>
    <w:rsid w:val="00AD617F"/>
    <w:rsid w:val="00AE0AF2"/>
    <w:rsid w:val="00AE2F05"/>
    <w:rsid w:val="00AE517B"/>
    <w:rsid w:val="00AE6B93"/>
    <w:rsid w:val="00AE72F6"/>
    <w:rsid w:val="00AF04B7"/>
    <w:rsid w:val="00AF57F2"/>
    <w:rsid w:val="00B028F2"/>
    <w:rsid w:val="00B043DB"/>
    <w:rsid w:val="00B104B6"/>
    <w:rsid w:val="00B1153D"/>
    <w:rsid w:val="00B11DA7"/>
    <w:rsid w:val="00B16261"/>
    <w:rsid w:val="00B203CD"/>
    <w:rsid w:val="00B20663"/>
    <w:rsid w:val="00B2369F"/>
    <w:rsid w:val="00B25DAF"/>
    <w:rsid w:val="00B27D7A"/>
    <w:rsid w:val="00B300E2"/>
    <w:rsid w:val="00B3099E"/>
    <w:rsid w:val="00B367A6"/>
    <w:rsid w:val="00B374E0"/>
    <w:rsid w:val="00B403C9"/>
    <w:rsid w:val="00B41161"/>
    <w:rsid w:val="00B43EED"/>
    <w:rsid w:val="00B44906"/>
    <w:rsid w:val="00B518E1"/>
    <w:rsid w:val="00B53408"/>
    <w:rsid w:val="00B54F97"/>
    <w:rsid w:val="00B5633A"/>
    <w:rsid w:val="00B57F57"/>
    <w:rsid w:val="00B6073F"/>
    <w:rsid w:val="00B7059C"/>
    <w:rsid w:val="00B72298"/>
    <w:rsid w:val="00B751E8"/>
    <w:rsid w:val="00B7526B"/>
    <w:rsid w:val="00B75404"/>
    <w:rsid w:val="00B8369E"/>
    <w:rsid w:val="00B84195"/>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6AC7"/>
    <w:rsid w:val="00C0145F"/>
    <w:rsid w:val="00C05318"/>
    <w:rsid w:val="00C057E8"/>
    <w:rsid w:val="00C07CDD"/>
    <w:rsid w:val="00C1530A"/>
    <w:rsid w:val="00C16D26"/>
    <w:rsid w:val="00C17F9D"/>
    <w:rsid w:val="00C21FD6"/>
    <w:rsid w:val="00C227A3"/>
    <w:rsid w:val="00C2508F"/>
    <w:rsid w:val="00C26004"/>
    <w:rsid w:val="00C301DE"/>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760A5"/>
    <w:rsid w:val="00C80359"/>
    <w:rsid w:val="00C82964"/>
    <w:rsid w:val="00C82F95"/>
    <w:rsid w:val="00C839B1"/>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16943"/>
    <w:rsid w:val="00D235F2"/>
    <w:rsid w:val="00D24D93"/>
    <w:rsid w:val="00D27884"/>
    <w:rsid w:val="00D27953"/>
    <w:rsid w:val="00D35D9D"/>
    <w:rsid w:val="00D37C68"/>
    <w:rsid w:val="00D406BA"/>
    <w:rsid w:val="00D42AD0"/>
    <w:rsid w:val="00D45A24"/>
    <w:rsid w:val="00D46458"/>
    <w:rsid w:val="00D4673E"/>
    <w:rsid w:val="00D52675"/>
    <w:rsid w:val="00D530D3"/>
    <w:rsid w:val="00D60B58"/>
    <w:rsid w:val="00D635DD"/>
    <w:rsid w:val="00D66AD5"/>
    <w:rsid w:val="00D66CB1"/>
    <w:rsid w:val="00D7069E"/>
    <w:rsid w:val="00D81ACF"/>
    <w:rsid w:val="00D874C2"/>
    <w:rsid w:val="00D87AF5"/>
    <w:rsid w:val="00D94369"/>
    <w:rsid w:val="00D94B21"/>
    <w:rsid w:val="00D94CBD"/>
    <w:rsid w:val="00DA3553"/>
    <w:rsid w:val="00DA4127"/>
    <w:rsid w:val="00DA55A1"/>
    <w:rsid w:val="00DA5A82"/>
    <w:rsid w:val="00DA7B1E"/>
    <w:rsid w:val="00DC01C3"/>
    <w:rsid w:val="00DC3B57"/>
    <w:rsid w:val="00DC3E13"/>
    <w:rsid w:val="00DD27D6"/>
    <w:rsid w:val="00DD5851"/>
    <w:rsid w:val="00DE1AE0"/>
    <w:rsid w:val="00DE2A04"/>
    <w:rsid w:val="00DE5E67"/>
    <w:rsid w:val="00DE775A"/>
    <w:rsid w:val="00DF152E"/>
    <w:rsid w:val="00DF382A"/>
    <w:rsid w:val="00DF4A66"/>
    <w:rsid w:val="00E00457"/>
    <w:rsid w:val="00E01077"/>
    <w:rsid w:val="00E03840"/>
    <w:rsid w:val="00E05FCF"/>
    <w:rsid w:val="00E07A45"/>
    <w:rsid w:val="00E2583B"/>
    <w:rsid w:val="00E33564"/>
    <w:rsid w:val="00E371E7"/>
    <w:rsid w:val="00E37453"/>
    <w:rsid w:val="00E377FA"/>
    <w:rsid w:val="00E41E99"/>
    <w:rsid w:val="00E42F90"/>
    <w:rsid w:val="00E432C7"/>
    <w:rsid w:val="00E44FAB"/>
    <w:rsid w:val="00E45C01"/>
    <w:rsid w:val="00E46066"/>
    <w:rsid w:val="00E4609E"/>
    <w:rsid w:val="00E563B8"/>
    <w:rsid w:val="00E60B69"/>
    <w:rsid w:val="00E625E9"/>
    <w:rsid w:val="00E62D6C"/>
    <w:rsid w:val="00E639D2"/>
    <w:rsid w:val="00E6549E"/>
    <w:rsid w:val="00E66195"/>
    <w:rsid w:val="00E7136F"/>
    <w:rsid w:val="00E75A65"/>
    <w:rsid w:val="00E75B08"/>
    <w:rsid w:val="00E769E0"/>
    <w:rsid w:val="00E77246"/>
    <w:rsid w:val="00E80A52"/>
    <w:rsid w:val="00E80AC2"/>
    <w:rsid w:val="00E87E0E"/>
    <w:rsid w:val="00E90928"/>
    <w:rsid w:val="00E91C34"/>
    <w:rsid w:val="00E92FFE"/>
    <w:rsid w:val="00E9309A"/>
    <w:rsid w:val="00E973AD"/>
    <w:rsid w:val="00EA0303"/>
    <w:rsid w:val="00EB0505"/>
    <w:rsid w:val="00EB1BD4"/>
    <w:rsid w:val="00EB2549"/>
    <w:rsid w:val="00EB297B"/>
    <w:rsid w:val="00EB4500"/>
    <w:rsid w:val="00EB54CC"/>
    <w:rsid w:val="00EB7038"/>
    <w:rsid w:val="00EC1EE6"/>
    <w:rsid w:val="00EC2E94"/>
    <w:rsid w:val="00EC339F"/>
    <w:rsid w:val="00EC4DE4"/>
    <w:rsid w:val="00EC63FF"/>
    <w:rsid w:val="00EC7402"/>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393B"/>
    <w:rsid w:val="00EF3DB6"/>
    <w:rsid w:val="00EF7109"/>
    <w:rsid w:val="00F04A59"/>
    <w:rsid w:val="00F04B61"/>
    <w:rsid w:val="00F057E0"/>
    <w:rsid w:val="00F058F2"/>
    <w:rsid w:val="00F10B43"/>
    <w:rsid w:val="00F218C6"/>
    <w:rsid w:val="00F21B9E"/>
    <w:rsid w:val="00F22F1B"/>
    <w:rsid w:val="00F24BD9"/>
    <w:rsid w:val="00F25C6D"/>
    <w:rsid w:val="00F308FC"/>
    <w:rsid w:val="00F33251"/>
    <w:rsid w:val="00F40C6A"/>
    <w:rsid w:val="00F41CC0"/>
    <w:rsid w:val="00F41D58"/>
    <w:rsid w:val="00F4217A"/>
    <w:rsid w:val="00F45C5B"/>
    <w:rsid w:val="00F45D92"/>
    <w:rsid w:val="00F47041"/>
    <w:rsid w:val="00F52749"/>
    <w:rsid w:val="00F53726"/>
    <w:rsid w:val="00F57118"/>
    <w:rsid w:val="00F6031D"/>
    <w:rsid w:val="00F6298A"/>
    <w:rsid w:val="00F62DB2"/>
    <w:rsid w:val="00F64166"/>
    <w:rsid w:val="00F65542"/>
    <w:rsid w:val="00F65843"/>
    <w:rsid w:val="00F66AF2"/>
    <w:rsid w:val="00F6704F"/>
    <w:rsid w:val="00F670DE"/>
    <w:rsid w:val="00F67247"/>
    <w:rsid w:val="00F723AC"/>
    <w:rsid w:val="00F729A2"/>
    <w:rsid w:val="00F732BA"/>
    <w:rsid w:val="00F77C19"/>
    <w:rsid w:val="00F81DA5"/>
    <w:rsid w:val="00F834FD"/>
    <w:rsid w:val="00F83501"/>
    <w:rsid w:val="00F863A5"/>
    <w:rsid w:val="00F86E56"/>
    <w:rsid w:val="00F920E2"/>
    <w:rsid w:val="00F92B5F"/>
    <w:rsid w:val="00F947B7"/>
    <w:rsid w:val="00F94CF6"/>
    <w:rsid w:val="00F9791F"/>
    <w:rsid w:val="00FA0139"/>
    <w:rsid w:val="00FA171E"/>
    <w:rsid w:val="00FA5600"/>
    <w:rsid w:val="00FB1943"/>
    <w:rsid w:val="00FB216B"/>
    <w:rsid w:val="00FB319E"/>
    <w:rsid w:val="00FC08EB"/>
    <w:rsid w:val="00FC1A70"/>
    <w:rsid w:val="00FC22E7"/>
    <w:rsid w:val="00FC53A0"/>
    <w:rsid w:val="00FC596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D87AF5"/>
    <w:pPr>
      <w:keepNext/>
      <w:suppressAutoHyphens/>
      <w:spacing w:after="240" w:line="240" w:lineRule="auto"/>
      <w:outlineLvl w:val="0"/>
    </w:pPr>
    <w:rPr>
      <w:rFonts w:eastAsia="Times New Roman" w:cs="Times New Roman"/>
      <w:b/>
      <w:color w:val="7030A0"/>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D87AF5"/>
    <w:pPr>
      <w:suppressAutoHyphens/>
      <w:spacing w:after="0" w:line="360" w:lineRule="auto"/>
      <w:outlineLvl w:val="2"/>
    </w:pPr>
    <w:rPr>
      <w:rFonts w:cstheme="minorHAnsi"/>
      <w:b/>
      <w:i/>
      <w:iCs/>
      <w:color w:val="7030A0"/>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D87AF5"/>
    <w:rPr>
      <w:rFonts w:eastAsia="Times New Roman" w:cs="Times New Roman"/>
      <w:b/>
      <w:color w:val="7030A0"/>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D87AF5"/>
    <w:rPr>
      <w:rFonts w:cstheme="minorHAnsi"/>
      <w:b/>
      <w:i/>
      <w:iCs/>
      <w:color w:val="7030A0"/>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character" w:styleId="Nierozpoznanawzmianka">
    <w:name w:val="Unresolved Mention"/>
    <w:basedOn w:val="Domylnaczcionkaakapitu"/>
    <w:uiPriority w:val="99"/>
    <w:semiHidden/>
    <w:unhideWhenUsed/>
    <w:rsid w:val="00B104B6"/>
    <w:rPr>
      <w:color w:val="605E5C"/>
      <w:shd w:val="clear" w:color="auto" w:fill="E1DFDD"/>
    </w:rPr>
  </w:style>
  <w:style w:type="character" w:customStyle="1" w:styleId="Tytu2">
    <w:name w:val="Tytuł2"/>
    <w:rsid w:val="00112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mailto:kamila.kartaszow@umb.edu.pl" TargetMode="External"/><Relationship Id="rId18" Type="http://schemas.openxmlformats.org/officeDocument/2006/relationships/hyperlink" Target="https://sip.lex.pl/" TargetMode="External"/><Relationship Id="rId26" Type="http://schemas.openxmlformats.org/officeDocument/2006/relationships/hyperlink" Target="mailto:kancel@umb.edu.pl" TargetMode="External"/><Relationship Id="rId3" Type="http://schemas.openxmlformats.org/officeDocument/2006/relationships/styles" Target="styles.xml"/><Relationship Id="rId21" Type="http://schemas.openxmlformats.org/officeDocument/2006/relationships/hyperlink" Target="mailto:efaktura@umb.edu.pl" TargetMode="External"/><Relationship Id="rId7" Type="http://schemas.openxmlformats.org/officeDocument/2006/relationships/endnotes" Target="endnotes.xml"/><Relationship Id="rId12" Type="http://schemas.openxmlformats.org/officeDocument/2006/relationships/hyperlink" Target="mailto:slawomir.kieczka@umb.edu.pl" TargetMode="External"/><Relationship Id="rId17" Type="http://schemas.openxmlformats.org/officeDocument/2006/relationships/hyperlink" Target="https://sip.lex.pl/" TargetMode="External"/><Relationship Id="rId25"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wlodarczyk@umb.edu.pl" TargetMode="External"/><Relationship Id="rId24"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slawomir.kieczka@umb.edu.pl" TargetMode="External"/><Relationship Id="rId28" Type="http://schemas.openxmlformats.org/officeDocument/2006/relationships/header" Target="header1.xml"/><Relationship Id="rId10" Type="http://schemas.openxmlformats.org/officeDocument/2006/relationships/hyperlink" Target="mailto:zampubl@umb.edu.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hyperlink" Target="mailto:katarzyna.wlodarczyk@umb.edu.pl" TargetMode="External"/><Relationship Id="rId27" Type="http://schemas.openxmlformats.org/officeDocument/2006/relationships/hyperlink" Target="mailto:iod@umb.edu.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FE025-C98A-4F97-91E6-1FB53293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43</Pages>
  <Words>13361</Words>
  <Characters>80168</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Kamila Kartaszow</cp:lastModifiedBy>
  <cp:revision>163</cp:revision>
  <cp:lastPrinted>2023-11-07T11:51:00Z</cp:lastPrinted>
  <dcterms:created xsi:type="dcterms:W3CDTF">2022-02-02T08:46:00Z</dcterms:created>
  <dcterms:modified xsi:type="dcterms:W3CDTF">2023-11-07T12:27:00Z</dcterms:modified>
</cp:coreProperties>
</file>