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250"/>
      </w:tblGrid>
      <w:tr w:rsidR="00480C87" w:rsidRPr="001B6108" w14:paraId="0793043B" w14:textId="77777777" w:rsidTr="00F26C13">
        <w:tc>
          <w:tcPr>
            <w:tcW w:w="250" w:type="dxa"/>
            <w:shd w:val="clear" w:color="auto" w:fill="auto"/>
            <w:vAlign w:val="center"/>
          </w:tcPr>
          <w:p w14:paraId="25354489" w14:textId="77777777" w:rsidR="002E442D" w:rsidRPr="001B6108" w:rsidRDefault="002E442D" w:rsidP="00865089">
            <w:pPr>
              <w:tabs>
                <w:tab w:val="center" w:pos="4536"/>
                <w:tab w:val="right" w:pos="9072"/>
              </w:tabs>
              <w:spacing w:after="200" w:line="276" w:lineRule="auto"/>
              <w:jc w:val="both"/>
              <w:rPr>
                <w:rFonts w:ascii="Arial Narrow" w:eastAsia="Calibri" w:hAnsi="Arial Narrow" w:cstheme="minorHAnsi"/>
                <w:sz w:val="22"/>
                <w:szCs w:val="22"/>
                <w:lang w:eastAsia="en-US"/>
              </w:rPr>
            </w:pPr>
          </w:p>
        </w:tc>
      </w:tr>
    </w:tbl>
    <w:p w14:paraId="0DBBC74F" w14:textId="77777777" w:rsidR="00FB4124" w:rsidRPr="001B6108" w:rsidRDefault="00FB4124" w:rsidP="00E9781B">
      <w:pPr>
        <w:spacing w:before="120"/>
        <w:jc w:val="both"/>
        <w:rPr>
          <w:rFonts w:ascii="Arial Narrow" w:hAnsi="Arial Narrow" w:cstheme="minorHAnsi"/>
          <w:sz w:val="22"/>
          <w:szCs w:val="22"/>
        </w:rPr>
      </w:pPr>
    </w:p>
    <w:tbl>
      <w:tblPr>
        <w:tblpPr w:leftFromText="141" w:rightFromText="141" w:vertAnchor="text" w:horzAnchor="margin" w:tblpY="236"/>
        <w:tblW w:w="0" w:type="auto"/>
        <w:tblLook w:val="04A0" w:firstRow="1" w:lastRow="0" w:firstColumn="1" w:lastColumn="0" w:noHBand="0" w:noVBand="1"/>
      </w:tblPr>
      <w:tblGrid>
        <w:gridCol w:w="231"/>
      </w:tblGrid>
      <w:tr w:rsidR="00480C87" w:rsidRPr="001B6108" w14:paraId="59F41045" w14:textId="77777777" w:rsidTr="003074CF">
        <w:trPr>
          <w:trHeight w:val="295"/>
        </w:trPr>
        <w:tc>
          <w:tcPr>
            <w:tcW w:w="231" w:type="dxa"/>
            <w:shd w:val="clear" w:color="auto" w:fill="auto"/>
            <w:vAlign w:val="center"/>
          </w:tcPr>
          <w:p w14:paraId="5346B0A8" w14:textId="77777777" w:rsidR="003074CF" w:rsidRPr="001B6108" w:rsidRDefault="003074CF" w:rsidP="003074CF">
            <w:pPr>
              <w:tabs>
                <w:tab w:val="center" w:pos="4536"/>
                <w:tab w:val="right" w:pos="9072"/>
              </w:tabs>
              <w:spacing w:after="200" w:line="276" w:lineRule="auto"/>
              <w:jc w:val="both"/>
              <w:rPr>
                <w:rFonts w:ascii="Arial Narrow" w:eastAsia="Calibri" w:hAnsi="Arial Narrow" w:cstheme="minorHAnsi"/>
                <w:sz w:val="22"/>
                <w:szCs w:val="22"/>
                <w:lang w:eastAsia="en-US"/>
              </w:rPr>
            </w:pPr>
          </w:p>
        </w:tc>
      </w:tr>
    </w:tbl>
    <w:p w14:paraId="03210ED9" w14:textId="77777777" w:rsidR="003074CF" w:rsidRPr="001B6108" w:rsidRDefault="003074CF" w:rsidP="003074CF">
      <w:pPr>
        <w:pStyle w:val="Tekstpodstawowy"/>
        <w:jc w:val="right"/>
        <w:rPr>
          <w:rFonts w:ascii="Arial Narrow" w:hAnsi="Arial Narrow" w:cstheme="minorHAnsi"/>
          <w:sz w:val="22"/>
          <w:szCs w:val="22"/>
          <w:lang w:val="pl-PL"/>
        </w:rPr>
      </w:pPr>
      <w:r w:rsidRPr="001B6108">
        <w:rPr>
          <w:rFonts w:ascii="Arial Narrow" w:hAnsi="Arial Narrow" w:cstheme="minorHAnsi"/>
          <w:sz w:val="22"/>
          <w:szCs w:val="22"/>
        </w:rPr>
        <w:t>Załącznik nr 1</w:t>
      </w:r>
    </w:p>
    <w:p w14:paraId="0B42A266" w14:textId="77777777" w:rsidR="00F26C13" w:rsidRPr="00F26C13" w:rsidRDefault="00F26C13" w:rsidP="00F26C13">
      <w:pPr>
        <w:jc w:val="center"/>
        <w:rPr>
          <w:rFonts w:ascii="Arial Narrow" w:hAnsi="Arial Narrow" w:cstheme="minorHAnsi"/>
          <w:b/>
          <w:bCs/>
          <w:sz w:val="22"/>
          <w:szCs w:val="22"/>
        </w:rPr>
      </w:pPr>
      <w:r w:rsidRPr="00F26C13">
        <w:rPr>
          <w:rFonts w:ascii="Arial Narrow" w:hAnsi="Arial Narrow" w:cstheme="minorHAnsi"/>
          <w:b/>
          <w:bCs/>
          <w:sz w:val="22"/>
          <w:szCs w:val="22"/>
        </w:rPr>
        <w:t>FORMULARZ OFERTY</w:t>
      </w:r>
    </w:p>
    <w:p w14:paraId="02C44F67" w14:textId="77777777" w:rsidR="00F26C13" w:rsidRDefault="00F26C13" w:rsidP="00001E55">
      <w:pPr>
        <w:jc w:val="both"/>
        <w:rPr>
          <w:rFonts w:ascii="Arial Narrow" w:hAnsi="Arial Narrow" w:cstheme="minorHAnsi"/>
          <w:bCs/>
          <w:sz w:val="22"/>
          <w:szCs w:val="22"/>
        </w:rPr>
      </w:pPr>
    </w:p>
    <w:p w14:paraId="3331DCDA" w14:textId="165CD782" w:rsidR="003074CF" w:rsidRPr="001B6108" w:rsidRDefault="003074CF" w:rsidP="00001E55">
      <w:pPr>
        <w:jc w:val="both"/>
        <w:rPr>
          <w:rFonts w:ascii="Arial Narrow" w:hAnsi="Arial Narrow" w:cstheme="minorHAnsi"/>
          <w:b/>
          <w:sz w:val="22"/>
          <w:szCs w:val="22"/>
        </w:rPr>
      </w:pPr>
      <w:r w:rsidRPr="001B6108">
        <w:rPr>
          <w:rFonts w:ascii="Arial Narrow" w:hAnsi="Arial Narrow" w:cstheme="minorHAnsi"/>
          <w:bCs/>
          <w:sz w:val="22"/>
          <w:szCs w:val="22"/>
        </w:rPr>
        <w:t xml:space="preserve">Wyrażamy chęć uczestnictwa w postępowaniu o udzielenie zamówienia publicznego prowadzonym w trybie podstawowym bez negocjacji zorganizowanym </w:t>
      </w:r>
      <w:r w:rsidRPr="001B6108">
        <w:rPr>
          <w:rFonts w:ascii="Arial Narrow" w:hAnsi="Arial Narrow" w:cstheme="minorHAnsi"/>
          <w:sz w:val="22"/>
          <w:szCs w:val="22"/>
        </w:rPr>
        <w:t xml:space="preserve">przez Gminę Krosno Odrzańskie </w:t>
      </w:r>
      <w:r w:rsidRPr="001B6108">
        <w:rPr>
          <w:rFonts w:ascii="Arial Narrow" w:hAnsi="Arial Narrow" w:cstheme="minorHAnsi"/>
          <w:bCs/>
          <w:sz w:val="22"/>
          <w:szCs w:val="22"/>
        </w:rPr>
        <w:t xml:space="preserve">, na zadanie pn.: </w:t>
      </w:r>
      <w:r w:rsidR="00001E55" w:rsidRPr="00001E55">
        <w:rPr>
          <w:rFonts w:ascii="Arial Narrow" w:hAnsi="Arial Narrow" w:cstheme="minorHAnsi"/>
          <w:b/>
          <w:sz w:val="22"/>
          <w:szCs w:val="22"/>
        </w:rPr>
        <w:t xml:space="preserve">Rozwój terenów zielonych w Gminie Krosno Odrzańskie </w:t>
      </w:r>
      <w:r w:rsidR="00001E55">
        <w:rPr>
          <w:rFonts w:ascii="Arial Narrow" w:hAnsi="Arial Narrow" w:cstheme="minorHAnsi"/>
          <w:b/>
          <w:sz w:val="22"/>
          <w:szCs w:val="22"/>
        </w:rPr>
        <w:t xml:space="preserve"> </w:t>
      </w:r>
      <w:r w:rsidR="00001E55" w:rsidRPr="00001E55">
        <w:rPr>
          <w:rFonts w:ascii="Arial Narrow" w:hAnsi="Arial Narrow" w:cstheme="minorHAnsi"/>
          <w:b/>
          <w:sz w:val="22"/>
          <w:szCs w:val="22"/>
        </w:rPr>
        <w:t>wraz z infrastrukturą towarzyszącą – strefa 2B – zagospodarowanie obszaru: „enklawy dzikich zwierząt”</w:t>
      </w:r>
    </w:p>
    <w:p w14:paraId="1AF2571D" w14:textId="77777777" w:rsidR="003074CF" w:rsidRPr="001B6108" w:rsidRDefault="003074CF" w:rsidP="003074CF">
      <w:pPr>
        <w:adjustRightInd w:val="0"/>
        <w:rPr>
          <w:rFonts w:ascii="Arial Narrow" w:hAnsi="Arial Narrow" w:cstheme="minorHAnsi"/>
          <w:bCs/>
          <w:sz w:val="22"/>
          <w:szCs w:val="22"/>
        </w:rPr>
      </w:pPr>
    </w:p>
    <w:p w14:paraId="5E04A4B0" w14:textId="77777777" w:rsidR="003074CF" w:rsidRPr="001B6108" w:rsidRDefault="003074CF" w:rsidP="003074CF">
      <w:pPr>
        <w:adjustRightInd w:val="0"/>
        <w:rPr>
          <w:rFonts w:ascii="Arial Narrow" w:hAnsi="Arial Narrow" w:cstheme="minorHAnsi"/>
          <w:b/>
          <w:bCs/>
          <w:sz w:val="22"/>
          <w:szCs w:val="22"/>
        </w:rPr>
      </w:pPr>
      <w:r w:rsidRPr="001B6108">
        <w:rPr>
          <w:rFonts w:ascii="Arial Narrow" w:hAnsi="Arial Narrow" w:cstheme="minorHAnsi"/>
          <w:b/>
          <w:bCs/>
          <w:sz w:val="22"/>
          <w:szCs w:val="22"/>
        </w:rPr>
        <w:t>1.</w:t>
      </w:r>
      <w:r w:rsidRPr="001B6108">
        <w:rPr>
          <w:rFonts w:ascii="Arial Narrow" w:hAnsi="Arial Narrow" w:cstheme="minorHAnsi"/>
          <w:b/>
          <w:bCs/>
          <w:sz w:val="22"/>
          <w:szCs w:val="22"/>
        </w:rPr>
        <w:tab/>
        <w:t>DANE WYKONAWCY</w:t>
      </w:r>
      <w:r w:rsidRPr="001B6108">
        <w:rPr>
          <w:rStyle w:val="Odwoanieprzypisudolnego"/>
          <w:rFonts w:ascii="Arial Narrow" w:hAnsi="Arial Narrow" w:cstheme="minorHAnsi"/>
          <w:b/>
          <w:bCs/>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1B6108" w14:paraId="1DBE8874" w14:textId="77777777" w:rsidTr="003074CF">
        <w:trPr>
          <w:trHeight w:val="586"/>
        </w:trPr>
        <w:tc>
          <w:tcPr>
            <w:tcW w:w="1480" w:type="pct"/>
            <w:vAlign w:val="center"/>
          </w:tcPr>
          <w:p w14:paraId="732ED3C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Firma (nazwa) / Imię i nazwisko</w:t>
            </w:r>
          </w:p>
        </w:tc>
        <w:tc>
          <w:tcPr>
            <w:tcW w:w="3520" w:type="pct"/>
            <w:vAlign w:val="center"/>
          </w:tcPr>
          <w:p w14:paraId="667F129E" w14:textId="77777777" w:rsidR="003074CF" w:rsidRPr="001B6108" w:rsidRDefault="003074CF" w:rsidP="003074CF">
            <w:pPr>
              <w:widowControl w:val="0"/>
              <w:jc w:val="both"/>
              <w:rPr>
                <w:rFonts w:ascii="Arial Narrow" w:hAnsi="Arial Narrow" w:cstheme="minorHAnsi"/>
                <w:bCs/>
                <w:sz w:val="22"/>
                <w:szCs w:val="22"/>
              </w:rPr>
            </w:pPr>
          </w:p>
          <w:p w14:paraId="33FA208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2B78BC5" w14:textId="77777777" w:rsidTr="003074CF">
        <w:trPr>
          <w:trHeight w:val="340"/>
        </w:trPr>
        <w:tc>
          <w:tcPr>
            <w:tcW w:w="1480" w:type="pct"/>
            <w:vAlign w:val="center"/>
          </w:tcPr>
          <w:p w14:paraId="31858077"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NIP</w:t>
            </w:r>
          </w:p>
        </w:tc>
        <w:tc>
          <w:tcPr>
            <w:tcW w:w="3520" w:type="pct"/>
            <w:vAlign w:val="center"/>
          </w:tcPr>
          <w:p w14:paraId="699E2327"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CC8F676" w14:textId="77777777" w:rsidTr="003074CF">
        <w:trPr>
          <w:trHeight w:val="340"/>
        </w:trPr>
        <w:tc>
          <w:tcPr>
            <w:tcW w:w="1480" w:type="pct"/>
            <w:vAlign w:val="center"/>
          </w:tcPr>
          <w:p w14:paraId="067A076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REGON</w:t>
            </w:r>
          </w:p>
        </w:tc>
        <w:tc>
          <w:tcPr>
            <w:tcW w:w="3520" w:type="pct"/>
            <w:vAlign w:val="center"/>
          </w:tcPr>
          <w:p w14:paraId="127A66DD"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39388EC" w14:textId="77777777" w:rsidTr="003074CF">
        <w:trPr>
          <w:trHeight w:val="340"/>
        </w:trPr>
        <w:tc>
          <w:tcPr>
            <w:tcW w:w="5000" w:type="pct"/>
            <w:gridSpan w:val="2"/>
            <w:vAlign w:val="center"/>
          </w:tcPr>
          <w:p w14:paraId="44A40653"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
                <w:bCs/>
                <w:sz w:val="22"/>
                <w:szCs w:val="22"/>
              </w:rPr>
              <w:t>Adres</w:t>
            </w:r>
          </w:p>
        </w:tc>
      </w:tr>
      <w:tr w:rsidR="00480C87" w:rsidRPr="001B6108" w14:paraId="3585D163" w14:textId="77777777" w:rsidTr="003074CF">
        <w:trPr>
          <w:trHeight w:val="340"/>
        </w:trPr>
        <w:tc>
          <w:tcPr>
            <w:tcW w:w="1480" w:type="pct"/>
            <w:vAlign w:val="center"/>
          </w:tcPr>
          <w:p w14:paraId="2DF8BFB8"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ulica</w:t>
            </w:r>
          </w:p>
        </w:tc>
        <w:tc>
          <w:tcPr>
            <w:tcW w:w="3520" w:type="pct"/>
            <w:vAlign w:val="center"/>
          </w:tcPr>
          <w:p w14:paraId="3ADFC498"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1DFFC2F6" w14:textId="77777777" w:rsidTr="003074CF">
        <w:trPr>
          <w:trHeight w:val="340"/>
        </w:trPr>
        <w:tc>
          <w:tcPr>
            <w:tcW w:w="1480" w:type="pct"/>
            <w:vAlign w:val="center"/>
          </w:tcPr>
          <w:p w14:paraId="69BE987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nr domu</w:t>
            </w:r>
          </w:p>
        </w:tc>
        <w:tc>
          <w:tcPr>
            <w:tcW w:w="3520" w:type="pct"/>
            <w:vAlign w:val="center"/>
          </w:tcPr>
          <w:p w14:paraId="4FEBA402"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38D33F38" w14:textId="77777777" w:rsidTr="003074CF">
        <w:trPr>
          <w:trHeight w:val="340"/>
        </w:trPr>
        <w:tc>
          <w:tcPr>
            <w:tcW w:w="1480" w:type="pct"/>
            <w:vAlign w:val="center"/>
          </w:tcPr>
          <w:p w14:paraId="77E70FDC"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kod</w:t>
            </w:r>
          </w:p>
        </w:tc>
        <w:tc>
          <w:tcPr>
            <w:tcW w:w="3520" w:type="pct"/>
            <w:vAlign w:val="center"/>
          </w:tcPr>
          <w:p w14:paraId="76586979"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255DDBCD" w14:textId="77777777" w:rsidTr="003074CF">
        <w:trPr>
          <w:trHeight w:val="340"/>
        </w:trPr>
        <w:tc>
          <w:tcPr>
            <w:tcW w:w="1480" w:type="pct"/>
            <w:vAlign w:val="center"/>
          </w:tcPr>
          <w:p w14:paraId="1B2D0F5A"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miejscowość</w:t>
            </w:r>
          </w:p>
        </w:tc>
        <w:tc>
          <w:tcPr>
            <w:tcW w:w="3520" w:type="pct"/>
            <w:vAlign w:val="center"/>
          </w:tcPr>
          <w:p w14:paraId="2AB2B887"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5861FDC8" w14:textId="77777777" w:rsidTr="003074CF">
        <w:trPr>
          <w:trHeight w:val="340"/>
        </w:trPr>
        <w:tc>
          <w:tcPr>
            <w:tcW w:w="1480" w:type="pct"/>
            <w:vAlign w:val="center"/>
          </w:tcPr>
          <w:p w14:paraId="1CC60943"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powiat</w:t>
            </w:r>
          </w:p>
        </w:tc>
        <w:tc>
          <w:tcPr>
            <w:tcW w:w="3520" w:type="pct"/>
            <w:vAlign w:val="center"/>
          </w:tcPr>
          <w:p w14:paraId="745E153F"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2D65A71A" w14:textId="77777777" w:rsidTr="003074CF">
        <w:trPr>
          <w:trHeight w:val="340"/>
        </w:trPr>
        <w:tc>
          <w:tcPr>
            <w:tcW w:w="1480" w:type="pct"/>
            <w:vAlign w:val="center"/>
          </w:tcPr>
          <w:p w14:paraId="4251D113"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województwo</w:t>
            </w:r>
          </w:p>
        </w:tc>
        <w:tc>
          <w:tcPr>
            <w:tcW w:w="3520" w:type="pct"/>
            <w:vAlign w:val="center"/>
          </w:tcPr>
          <w:p w14:paraId="57CEA390"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33D0C4A7" w14:textId="77777777" w:rsidTr="003074CF">
        <w:trPr>
          <w:trHeight w:val="340"/>
        </w:trPr>
        <w:tc>
          <w:tcPr>
            <w:tcW w:w="5000" w:type="pct"/>
            <w:gridSpan w:val="2"/>
            <w:vAlign w:val="center"/>
          </w:tcPr>
          <w:p w14:paraId="2FC8577B"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
                <w:bCs/>
                <w:sz w:val="22"/>
                <w:szCs w:val="22"/>
              </w:rPr>
              <w:t>Adres do korespondencji</w:t>
            </w:r>
          </w:p>
        </w:tc>
      </w:tr>
      <w:tr w:rsidR="00480C87" w:rsidRPr="001B6108" w14:paraId="0BA349C2" w14:textId="77777777" w:rsidTr="003074CF">
        <w:trPr>
          <w:trHeight w:val="340"/>
        </w:trPr>
        <w:tc>
          <w:tcPr>
            <w:tcW w:w="1480" w:type="pct"/>
            <w:vAlign w:val="center"/>
          </w:tcPr>
          <w:p w14:paraId="6B1512A2"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ulica</w:t>
            </w:r>
          </w:p>
        </w:tc>
        <w:tc>
          <w:tcPr>
            <w:tcW w:w="3520" w:type="pct"/>
            <w:vAlign w:val="center"/>
          </w:tcPr>
          <w:p w14:paraId="2278B422"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5E9B30E5" w14:textId="77777777" w:rsidTr="003074CF">
        <w:trPr>
          <w:trHeight w:val="340"/>
        </w:trPr>
        <w:tc>
          <w:tcPr>
            <w:tcW w:w="1480" w:type="pct"/>
            <w:vAlign w:val="center"/>
          </w:tcPr>
          <w:p w14:paraId="12513CF2"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nr domu</w:t>
            </w:r>
          </w:p>
        </w:tc>
        <w:tc>
          <w:tcPr>
            <w:tcW w:w="3520" w:type="pct"/>
            <w:vAlign w:val="center"/>
          </w:tcPr>
          <w:p w14:paraId="519BBC7F"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08CEA966" w14:textId="77777777" w:rsidTr="003074CF">
        <w:trPr>
          <w:trHeight w:val="340"/>
        </w:trPr>
        <w:tc>
          <w:tcPr>
            <w:tcW w:w="1480" w:type="pct"/>
            <w:vAlign w:val="center"/>
          </w:tcPr>
          <w:p w14:paraId="02AFBC74"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kod</w:t>
            </w:r>
          </w:p>
        </w:tc>
        <w:tc>
          <w:tcPr>
            <w:tcW w:w="3520" w:type="pct"/>
            <w:vAlign w:val="center"/>
          </w:tcPr>
          <w:p w14:paraId="2ADD59E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17D1E81F" w14:textId="77777777" w:rsidTr="003074CF">
        <w:trPr>
          <w:trHeight w:val="340"/>
        </w:trPr>
        <w:tc>
          <w:tcPr>
            <w:tcW w:w="1480" w:type="pct"/>
            <w:vAlign w:val="center"/>
          </w:tcPr>
          <w:p w14:paraId="7B455431"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miejscowość</w:t>
            </w:r>
          </w:p>
        </w:tc>
        <w:tc>
          <w:tcPr>
            <w:tcW w:w="3520" w:type="pct"/>
            <w:vAlign w:val="center"/>
          </w:tcPr>
          <w:p w14:paraId="2DBBC719"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B8C9A90" w14:textId="77777777" w:rsidTr="003074CF">
        <w:trPr>
          <w:trHeight w:val="340"/>
        </w:trPr>
        <w:tc>
          <w:tcPr>
            <w:tcW w:w="1480" w:type="pct"/>
            <w:vAlign w:val="center"/>
          </w:tcPr>
          <w:p w14:paraId="6AC29F29"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powiat</w:t>
            </w:r>
          </w:p>
        </w:tc>
        <w:tc>
          <w:tcPr>
            <w:tcW w:w="3520" w:type="pct"/>
            <w:vAlign w:val="center"/>
          </w:tcPr>
          <w:p w14:paraId="4760E70C"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EAAF2CF" w14:textId="77777777" w:rsidTr="003074CF">
        <w:trPr>
          <w:trHeight w:val="340"/>
        </w:trPr>
        <w:tc>
          <w:tcPr>
            <w:tcW w:w="1480" w:type="pct"/>
            <w:vAlign w:val="center"/>
          </w:tcPr>
          <w:p w14:paraId="0C127309"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województwo</w:t>
            </w:r>
          </w:p>
        </w:tc>
        <w:tc>
          <w:tcPr>
            <w:tcW w:w="3520" w:type="pct"/>
            <w:vAlign w:val="center"/>
          </w:tcPr>
          <w:p w14:paraId="3AD3E953"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15CB30C7" w14:textId="77777777" w:rsidTr="003074CF">
        <w:trPr>
          <w:trHeight w:val="340"/>
        </w:trPr>
        <w:tc>
          <w:tcPr>
            <w:tcW w:w="1480" w:type="pct"/>
            <w:vAlign w:val="center"/>
          </w:tcPr>
          <w:p w14:paraId="2F31F15A"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tel.</w:t>
            </w:r>
          </w:p>
        </w:tc>
        <w:tc>
          <w:tcPr>
            <w:tcW w:w="3520" w:type="pct"/>
            <w:vAlign w:val="center"/>
          </w:tcPr>
          <w:p w14:paraId="2A04D0CE"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A6BDE4B" w14:textId="77777777" w:rsidTr="003074CF">
        <w:trPr>
          <w:trHeight w:val="340"/>
        </w:trPr>
        <w:tc>
          <w:tcPr>
            <w:tcW w:w="1480" w:type="pct"/>
            <w:vAlign w:val="center"/>
          </w:tcPr>
          <w:p w14:paraId="2F1AEFC7"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fax</w:t>
            </w:r>
          </w:p>
        </w:tc>
        <w:tc>
          <w:tcPr>
            <w:tcW w:w="3520" w:type="pct"/>
            <w:vAlign w:val="center"/>
          </w:tcPr>
          <w:p w14:paraId="376D629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36BF3FDF" w14:textId="77777777" w:rsidTr="003074CF">
        <w:trPr>
          <w:trHeight w:val="340"/>
        </w:trPr>
        <w:tc>
          <w:tcPr>
            <w:tcW w:w="1480" w:type="pct"/>
            <w:vAlign w:val="center"/>
          </w:tcPr>
          <w:p w14:paraId="173BE03B"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e-mail</w:t>
            </w:r>
          </w:p>
        </w:tc>
        <w:tc>
          <w:tcPr>
            <w:tcW w:w="3520" w:type="pct"/>
            <w:vAlign w:val="center"/>
          </w:tcPr>
          <w:p w14:paraId="6F15EA02" w14:textId="77777777" w:rsidR="003074CF" w:rsidRPr="001B6108" w:rsidRDefault="003074CF" w:rsidP="003074CF">
            <w:pPr>
              <w:widowControl w:val="0"/>
              <w:jc w:val="both"/>
              <w:rPr>
                <w:rFonts w:ascii="Arial Narrow" w:hAnsi="Arial Narrow" w:cstheme="minorHAnsi"/>
                <w:bCs/>
                <w:sz w:val="22"/>
                <w:szCs w:val="22"/>
              </w:rPr>
            </w:pPr>
          </w:p>
        </w:tc>
      </w:tr>
    </w:tbl>
    <w:p w14:paraId="62020C46" w14:textId="77777777" w:rsidR="003074CF" w:rsidRPr="001B6108" w:rsidRDefault="003074CF" w:rsidP="003074CF">
      <w:pPr>
        <w:widowControl w:val="0"/>
        <w:spacing w:before="120"/>
        <w:jc w:val="both"/>
        <w:rPr>
          <w:rFonts w:ascii="Arial Narrow" w:hAnsi="Arial Narrow" w:cstheme="minorHAnsi"/>
          <w:b/>
          <w:bCs/>
          <w:sz w:val="22"/>
          <w:szCs w:val="22"/>
        </w:rPr>
      </w:pPr>
      <w:r w:rsidRPr="001B6108">
        <w:rPr>
          <w:rFonts w:ascii="Arial Narrow" w:hAnsi="Arial Narrow" w:cstheme="minorHAnsi"/>
          <w:b/>
          <w:bCs/>
          <w:sz w:val="22"/>
          <w:szCs w:val="22"/>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1B6108" w14:paraId="4255083D" w14:textId="77777777" w:rsidTr="003074CF">
        <w:trPr>
          <w:trHeight w:val="340"/>
        </w:trPr>
        <w:tc>
          <w:tcPr>
            <w:tcW w:w="1485" w:type="pct"/>
            <w:vAlign w:val="center"/>
          </w:tcPr>
          <w:p w14:paraId="039DD777"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Imię i nazwisko</w:t>
            </w:r>
          </w:p>
        </w:tc>
        <w:tc>
          <w:tcPr>
            <w:tcW w:w="3515" w:type="pct"/>
            <w:vAlign w:val="center"/>
          </w:tcPr>
          <w:p w14:paraId="595F914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CD7D3B1" w14:textId="77777777" w:rsidTr="003074CF">
        <w:trPr>
          <w:trHeight w:val="340"/>
        </w:trPr>
        <w:tc>
          <w:tcPr>
            <w:tcW w:w="1485" w:type="pct"/>
            <w:vAlign w:val="center"/>
          </w:tcPr>
          <w:p w14:paraId="5329F5E2"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tel.</w:t>
            </w:r>
          </w:p>
        </w:tc>
        <w:tc>
          <w:tcPr>
            <w:tcW w:w="3515" w:type="pct"/>
            <w:vAlign w:val="center"/>
          </w:tcPr>
          <w:p w14:paraId="0BCAC442"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8BD4B3E" w14:textId="77777777" w:rsidTr="003074CF">
        <w:trPr>
          <w:trHeight w:val="340"/>
        </w:trPr>
        <w:tc>
          <w:tcPr>
            <w:tcW w:w="1485" w:type="pct"/>
            <w:vAlign w:val="center"/>
          </w:tcPr>
          <w:p w14:paraId="7EE1249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fax</w:t>
            </w:r>
          </w:p>
        </w:tc>
        <w:tc>
          <w:tcPr>
            <w:tcW w:w="3515" w:type="pct"/>
            <w:vAlign w:val="center"/>
          </w:tcPr>
          <w:p w14:paraId="1E456EED" w14:textId="77777777" w:rsidR="003074CF" w:rsidRPr="001B6108" w:rsidRDefault="003074CF" w:rsidP="003074CF">
            <w:pPr>
              <w:widowControl w:val="0"/>
              <w:jc w:val="both"/>
              <w:rPr>
                <w:rFonts w:ascii="Arial Narrow" w:hAnsi="Arial Narrow" w:cstheme="minorHAnsi"/>
                <w:bCs/>
                <w:sz w:val="22"/>
                <w:szCs w:val="22"/>
              </w:rPr>
            </w:pPr>
          </w:p>
        </w:tc>
      </w:tr>
      <w:tr w:rsidR="003074CF" w:rsidRPr="001B6108" w14:paraId="3BAF07C4" w14:textId="77777777" w:rsidTr="003074CF">
        <w:trPr>
          <w:trHeight w:val="340"/>
        </w:trPr>
        <w:tc>
          <w:tcPr>
            <w:tcW w:w="1485" w:type="pct"/>
            <w:vAlign w:val="center"/>
          </w:tcPr>
          <w:p w14:paraId="40FC7EDD"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e-mail</w:t>
            </w:r>
          </w:p>
        </w:tc>
        <w:tc>
          <w:tcPr>
            <w:tcW w:w="3515" w:type="pct"/>
            <w:vAlign w:val="center"/>
          </w:tcPr>
          <w:p w14:paraId="319BA8FF" w14:textId="77777777" w:rsidR="003074CF" w:rsidRPr="001B6108" w:rsidRDefault="003074CF" w:rsidP="003074CF">
            <w:pPr>
              <w:widowControl w:val="0"/>
              <w:jc w:val="both"/>
              <w:rPr>
                <w:rFonts w:ascii="Arial Narrow" w:hAnsi="Arial Narrow" w:cstheme="minorHAnsi"/>
                <w:bCs/>
                <w:sz w:val="22"/>
                <w:szCs w:val="22"/>
              </w:rPr>
            </w:pPr>
          </w:p>
        </w:tc>
      </w:tr>
    </w:tbl>
    <w:p w14:paraId="44C9CED5" w14:textId="77777777" w:rsidR="003074CF" w:rsidRPr="001B6108" w:rsidRDefault="003074CF" w:rsidP="003074CF">
      <w:pPr>
        <w:widowControl w:val="0"/>
        <w:tabs>
          <w:tab w:val="left" w:pos="284"/>
        </w:tabs>
        <w:spacing w:before="240"/>
        <w:jc w:val="both"/>
        <w:rPr>
          <w:rFonts w:ascii="Arial Narrow" w:hAnsi="Arial Narrow" w:cstheme="minorHAnsi"/>
          <w:b/>
          <w:bCs/>
          <w:iCs/>
          <w:sz w:val="22"/>
          <w:szCs w:val="22"/>
        </w:rPr>
      </w:pPr>
    </w:p>
    <w:p w14:paraId="0D10990C" w14:textId="77777777" w:rsidR="00645DD0" w:rsidRPr="001B6108" w:rsidRDefault="00645DD0" w:rsidP="003074CF">
      <w:pPr>
        <w:widowControl w:val="0"/>
        <w:tabs>
          <w:tab w:val="left" w:pos="284"/>
        </w:tabs>
        <w:spacing w:before="240"/>
        <w:jc w:val="both"/>
        <w:rPr>
          <w:rFonts w:ascii="Arial Narrow" w:hAnsi="Arial Narrow" w:cstheme="minorHAnsi"/>
          <w:b/>
          <w:bCs/>
          <w:iCs/>
          <w:sz w:val="22"/>
          <w:szCs w:val="22"/>
        </w:rPr>
      </w:pPr>
    </w:p>
    <w:p w14:paraId="50CC28C4" w14:textId="081BB93D"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lastRenderedPageBreak/>
        <w:t>2.</w:t>
      </w:r>
      <w:r w:rsidRPr="001B6108">
        <w:rPr>
          <w:rFonts w:ascii="Arial Narrow" w:hAnsi="Arial Narrow" w:cstheme="minorHAnsi"/>
          <w:b/>
          <w:iCs/>
          <w:sz w:val="22"/>
          <w:szCs w:val="22"/>
        </w:rPr>
        <w:tab/>
        <w:t xml:space="preserve">OFERUJEMY WYKONANIE ZAMÓWIENIA OBJĘTEGO </w:t>
      </w:r>
      <w:r w:rsidR="00001E55">
        <w:rPr>
          <w:rFonts w:ascii="Arial Narrow" w:hAnsi="Arial Narrow" w:cstheme="minorHAnsi"/>
          <w:b/>
          <w:iCs/>
          <w:sz w:val="22"/>
          <w:szCs w:val="22"/>
          <w:lang w:val="pl-PL"/>
        </w:rPr>
        <w:t>POSTĘPOWANIEM</w:t>
      </w:r>
      <w:r w:rsidRPr="001B6108">
        <w:rPr>
          <w:rFonts w:ascii="Arial Narrow" w:hAnsi="Arial Narrow" w:cstheme="minorHAnsi"/>
          <w:b/>
          <w:iCs/>
          <w:sz w:val="22"/>
          <w:szCs w:val="22"/>
        </w:rPr>
        <w:t xml:space="preserve"> ZA CENĘ:</w:t>
      </w:r>
    </w:p>
    <w:p w14:paraId="4344C503"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NETTO:</w:t>
      </w:r>
      <w:r w:rsidRPr="001B6108">
        <w:rPr>
          <w:rFonts w:ascii="Arial Narrow" w:hAnsi="Arial Narrow" w:cstheme="minorHAnsi"/>
          <w:b/>
          <w:iCs/>
          <w:sz w:val="22"/>
          <w:szCs w:val="22"/>
        </w:rPr>
        <w:tab/>
      </w:r>
      <w:r w:rsidRPr="001B6108">
        <w:rPr>
          <w:rFonts w:ascii="Arial Narrow" w:hAnsi="Arial Narrow" w:cstheme="minorHAnsi"/>
          <w:b/>
          <w:iCs/>
          <w:sz w:val="22"/>
          <w:szCs w:val="22"/>
        </w:rPr>
        <w:tab/>
        <w:t>.............................. ZŁ</w:t>
      </w:r>
    </w:p>
    <w:p w14:paraId="4046EDD0"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PODATEK VAT:</w:t>
      </w:r>
      <w:r w:rsidRPr="001B6108">
        <w:rPr>
          <w:rFonts w:ascii="Arial Narrow" w:hAnsi="Arial Narrow" w:cstheme="minorHAnsi"/>
          <w:b/>
          <w:iCs/>
          <w:sz w:val="22"/>
          <w:szCs w:val="22"/>
        </w:rPr>
        <w:tab/>
        <w:t>.............................. ZŁ</w:t>
      </w:r>
    </w:p>
    <w:p w14:paraId="7C1E29B6"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BRUTTO:</w:t>
      </w:r>
      <w:r w:rsidRPr="001B6108">
        <w:rPr>
          <w:rFonts w:ascii="Arial Narrow" w:hAnsi="Arial Narrow" w:cstheme="minorHAnsi"/>
          <w:b/>
          <w:iCs/>
          <w:sz w:val="22"/>
          <w:szCs w:val="22"/>
        </w:rPr>
        <w:tab/>
      </w:r>
      <w:r w:rsidRPr="001B6108">
        <w:rPr>
          <w:rFonts w:ascii="Arial Narrow" w:hAnsi="Arial Narrow" w:cstheme="minorHAnsi"/>
          <w:b/>
          <w:iCs/>
          <w:sz w:val="22"/>
          <w:szCs w:val="22"/>
        </w:rPr>
        <w:tab/>
        <w:t>.............................. ZŁ</w:t>
      </w:r>
    </w:p>
    <w:p w14:paraId="2C333390"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(słownie brutto: ................................................................................................................................)</w:t>
      </w:r>
    </w:p>
    <w:p w14:paraId="434DEC4F"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Powyższe wartości zawierają wszystkie koszty związane z realizacją zamówienia.</w:t>
      </w:r>
    </w:p>
    <w:p w14:paraId="1F6F7A1A"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p>
    <w:p w14:paraId="12AC0466" w14:textId="75CABEEF"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 xml:space="preserve">OŚWIADCZAMY, ŻE NA WYKONANE </w:t>
      </w:r>
      <w:r w:rsidR="00001E55">
        <w:rPr>
          <w:rFonts w:ascii="Arial Narrow" w:hAnsi="Arial Narrow" w:cstheme="minorHAnsi"/>
          <w:b/>
          <w:iCs/>
          <w:sz w:val="22"/>
          <w:szCs w:val="22"/>
          <w:lang w:val="pl-PL"/>
        </w:rPr>
        <w:t>USŁUGI</w:t>
      </w:r>
      <w:r w:rsidRPr="001B6108">
        <w:rPr>
          <w:rFonts w:ascii="Arial Narrow" w:hAnsi="Arial Narrow" w:cstheme="minorHAnsi"/>
          <w:b/>
          <w:iCs/>
          <w:sz w:val="22"/>
          <w:szCs w:val="22"/>
        </w:rPr>
        <w:t xml:space="preserve"> BĘDĄCE PRZEDMIOTEM ZAMÓWIENIA UDZIELAMY GWARANCJI NA OKRES</w:t>
      </w:r>
      <w:r w:rsidR="00001E55">
        <w:rPr>
          <w:rFonts w:ascii="Arial Narrow" w:hAnsi="Arial Narrow" w:cstheme="minorHAnsi"/>
          <w:b/>
          <w:iCs/>
          <w:sz w:val="22"/>
          <w:szCs w:val="22"/>
          <w:lang w:val="pl-PL"/>
        </w:rPr>
        <w:t xml:space="preserve"> 12/18/24</w:t>
      </w:r>
      <w:r w:rsidRPr="001B6108">
        <w:rPr>
          <w:rFonts w:ascii="Arial Narrow" w:hAnsi="Arial Narrow" w:cstheme="minorHAnsi"/>
          <w:b/>
          <w:iCs/>
          <w:sz w:val="22"/>
          <w:szCs w:val="22"/>
        </w:rPr>
        <w:t xml:space="preserve"> MIESIĘCY (WYMAGANE MINIMUM </w:t>
      </w:r>
      <w:r w:rsidR="00001E55">
        <w:rPr>
          <w:rFonts w:ascii="Arial Narrow" w:hAnsi="Arial Narrow" w:cstheme="minorHAnsi"/>
          <w:b/>
          <w:iCs/>
          <w:sz w:val="22"/>
          <w:szCs w:val="22"/>
          <w:lang w:val="pl-PL"/>
        </w:rPr>
        <w:t>12</w:t>
      </w:r>
      <w:r w:rsidRPr="001B6108">
        <w:rPr>
          <w:rFonts w:ascii="Arial Narrow" w:hAnsi="Arial Narrow" w:cstheme="minorHAnsi"/>
          <w:b/>
          <w:iCs/>
          <w:sz w:val="22"/>
          <w:szCs w:val="22"/>
        </w:rPr>
        <w:t xml:space="preserve"> MIESIĘCY).</w:t>
      </w:r>
    </w:p>
    <w:p w14:paraId="42D8DEFF" w14:textId="77777777" w:rsidR="003074CF" w:rsidRPr="001B6108" w:rsidRDefault="003074CF" w:rsidP="003074CF">
      <w:pPr>
        <w:numPr>
          <w:ilvl w:val="0"/>
          <w:numId w:val="11"/>
        </w:numPr>
        <w:tabs>
          <w:tab w:val="left" w:pos="284"/>
        </w:tabs>
        <w:spacing w:before="120"/>
        <w:jc w:val="both"/>
        <w:rPr>
          <w:rFonts w:ascii="Arial Narrow" w:hAnsi="Arial Narrow" w:cstheme="minorHAnsi"/>
          <w:sz w:val="22"/>
          <w:szCs w:val="22"/>
        </w:rPr>
      </w:pPr>
      <w:r w:rsidRPr="001B6108">
        <w:rPr>
          <w:rFonts w:ascii="Arial Narrow" w:hAnsi="Arial Narrow" w:cstheme="minorHAnsi"/>
          <w:b/>
          <w:bCs/>
          <w:sz w:val="22"/>
          <w:szCs w:val="22"/>
        </w:rPr>
        <w:t>OŚWIADCZAMY,</w:t>
      </w:r>
      <w:r w:rsidRPr="001B6108">
        <w:rPr>
          <w:rFonts w:ascii="Arial Narrow" w:hAnsi="Arial Narrow" w:cstheme="minorHAnsi"/>
          <w:sz w:val="22"/>
          <w:szCs w:val="22"/>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4B54F6B3" w14:textId="0D47F580" w:rsidR="00645DD0" w:rsidRPr="00FB4124" w:rsidRDefault="003074CF" w:rsidP="00645DD0">
      <w:pPr>
        <w:numPr>
          <w:ilvl w:val="0"/>
          <w:numId w:val="11"/>
        </w:numPr>
        <w:tabs>
          <w:tab w:val="num" w:pos="284"/>
          <w:tab w:val="left" w:pos="426"/>
        </w:tabs>
        <w:spacing w:before="120"/>
        <w:jc w:val="both"/>
        <w:rPr>
          <w:rFonts w:ascii="Arial Narrow" w:hAnsi="Arial Narrow" w:cstheme="minorHAnsi"/>
          <w:sz w:val="22"/>
          <w:szCs w:val="22"/>
        </w:rPr>
      </w:pPr>
      <w:r w:rsidRPr="001B6108">
        <w:rPr>
          <w:rFonts w:ascii="Arial Narrow" w:hAnsi="Arial Narrow" w:cstheme="minorHAnsi"/>
          <w:b/>
          <w:sz w:val="22"/>
          <w:szCs w:val="22"/>
        </w:rPr>
        <w:t>OŚWIADCZAMY</w:t>
      </w:r>
      <w:r w:rsidRPr="001B6108">
        <w:rPr>
          <w:rFonts w:ascii="Arial Narrow" w:hAnsi="Arial Narrow" w:cstheme="minorHAnsi"/>
          <w:sz w:val="22"/>
          <w:szCs w:val="22"/>
        </w:rPr>
        <w:t>, że wypełniliśmy obowiązki informacyjne przewidziane w art. 13 lub art. 14 RODO</w:t>
      </w:r>
      <w:r w:rsidRPr="001B6108">
        <w:rPr>
          <w:rStyle w:val="Odwoanieprzypisudolnego"/>
          <w:rFonts w:ascii="Arial Narrow" w:hAnsi="Arial Narrow" w:cstheme="minorHAnsi"/>
          <w:sz w:val="22"/>
          <w:szCs w:val="22"/>
        </w:rPr>
        <w:footnoteReference w:id="2"/>
      </w:r>
      <w:r w:rsidRPr="001B6108">
        <w:rPr>
          <w:rFonts w:ascii="Arial Narrow" w:hAnsi="Arial Narrow" w:cstheme="minorHAnsi"/>
          <w:sz w:val="22"/>
          <w:szCs w:val="22"/>
        </w:rPr>
        <w:t xml:space="preserve"> wobec osób fizycznych, od których dane osobowe bezpośrednio lub pośrednio pozyskaliśmy w celu ubiegania się o udzielenie zamówienia publicznego w niniejszym postępowaniu</w:t>
      </w:r>
      <w:r w:rsidRPr="001B6108">
        <w:rPr>
          <w:rStyle w:val="Odwoanieprzypisudolnego"/>
          <w:rFonts w:ascii="Arial Narrow" w:hAnsi="Arial Narrow" w:cstheme="minorHAnsi"/>
          <w:sz w:val="22"/>
          <w:szCs w:val="22"/>
        </w:rPr>
        <w:footnoteReference w:id="3"/>
      </w:r>
      <w:r w:rsidRPr="001B6108">
        <w:rPr>
          <w:rFonts w:ascii="Arial Narrow" w:hAnsi="Arial Narrow" w:cstheme="minorHAnsi"/>
          <w:sz w:val="22"/>
          <w:szCs w:val="22"/>
        </w:rPr>
        <w:t>.</w:t>
      </w:r>
    </w:p>
    <w:p w14:paraId="15890793" w14:textId="77777777" w:rsidR="003074CF" w:rsidRPr="001B6108" w:rsidRDefault="003074CF" w:rsidP="003074CF">
      <w:pPr>
        <w:numPr>
          <w:ilvl w:val="0"/>
          <w:numId w:val="11"/>
        </w:numPr>
        <w:tabs>
          <w:tab w:val="left" w:pos="284"/>
        </w:tabs>
        <w:spacing w:before="120"/>
        <w:jc w:val="both"/>
        <w:rPr>
          <w:rFonts w:ascii="Arial Narrow" w:hAnsi="Arial Narrow" w:cstheme="minorHAnsi"/>
          <w:sz w:val="22"/>
          <w:szCs w:val="22"/>
        </w:rPr>
      </w:pPr>
      <w:r w:rsidRPr="001B6108">
        <w:rPr>
          <w:rFonts w:ascii="Arial Narrow" w:hAnsi="Arial Narrow" w:cstheme="minorHAnsi"/>
          <w:b/>
          <w:sz w:val="22"/>
          <w:szCs w:val="22"/>
        </w:rPr>
        <w:t>INFORMUJEMY</w:t>
      </w:r>
      <w:r w:rsidRPr="001B6108">
        <w:rPr>
          <w:rFonts w:ascii="Arial Narrow" w:hAnsi="Arial Narrow" w:cstheme="minorHAnsi"/>
          <w:sz w:val="22"/>
          <w:szCs w:val="22"/>
        </w:rPr>
        <w:t>, że</w:t>
      </w:r>
      <w:r w:rsidRPr="001B6108">
        <w:rPr>
          <w:rStyle w:val="Odwoanieprzypisudolnego"/>
          <w:rFonts w:ascii="Arial Narrow" w:hAnsi="Arial Narrow" w:cstheme="minorHAnsi"/>
          <w:sz w:val="22"/>
          <w:szCs w:val="22"/>
        </w:rPr>
        <w:footnoteReference w:id="4"/>
      </w:r>
      <w:r w:rsidRPr="001B6108">
        <w:rPr>
          <w:rFonts w:ascii="Arial Narrow" w:hAnsi="Arial Narrow" w:cstheme="minorHAnsi"/>
          <w:sz w:val="22"/>
          <w:szCs w:val="22"/>
        </w:rPr>
        <w:t>:</w:t>
      </w:r>
    </w:p>
    <w:p w14:paraId="44F43E03" w14:textId="77777777" w:rsidR="003074CF" w:rsidRPr="001B6108" w:rsidRDefault="003074CF" w:rsidP="003074CF">
      <w:pPr>
        <w:numPr>
          <w:ilvl w:val="0"/>
          <w:numId w:val="2"/>
        </w:numPr>
        <w:tabs>
          <w:tab w:val="left" w:pos="284"/>
        </w:tabs>
        <w:suppressAutoHyphens/>
        <w:spacing w:before="120"/>
        <w:ind w:left="0" w:right="23" w:firstLine="0"/>
        <w:jc w:val="both"/>
        <w:rPr>
          <w:rFonts w:ascii="Arial Narrow" w:hAnsi="Arial Narrow" w:cstheme="minorHAnsi"/>
          <w:sz w:val="22"/>
          <w:szCs w:val="22"/>
          <w:lang w:eastAsia="en-US"/>
        </w:rPr>
      </w:pPr>
      <w:r w:rsidRPr="001B6108">
        <w:rPr>
          <w:rFonts w:ascii="Arial Narrow" w:hAnsi="Arial Narrow" w:cstheme="minorHAnsi"/>
          <w:sz w:val="22"/>
          <w:szCs w:val="22"/>
        </w:rPr>
        <w:t xml:space="preserve">wybór oferty </w:t>
      </w:r>
      <w:r w:rsidRPr="001B6108">
        <w:rPr>
          <w:rFonts w:ascii="Arial Narrow" w:hAnsi="Arial Narrow" w:cstheme="minorHAnsi"/>
          <w:b/>
          <w:bCs/>
          <w:sz w:val="22"/>
          <w:szCs w:val="22"/>
        </w:rPr>
        <w:t xml:space="preserve">nie będzie </w:t>
      </w:r>
      <w:r w:rsidRPr="001B6108">
        <w:rPr>
          <w:rFonts w:ascii="Arial Narrow" w:hAnsi="Arial Narrow" w:cstheme="minorHAnsi"/>
          <w:sz w:val="22"/>
          <w:szCs w:val="22"/>
        </w:rPr>
        <w:t>prowadzić do powstania u Zamawiającego obowiązku podatkowego*</w:t>
      </w:r>
      <w:r w:rsidRPr="001B6108">
        <w:rPr>
          <w:rFonts w:ascii="Arial Narrow" w:hAnsi="Arial Narrow" w:cstheme="minorHAnsi"/>
          <w:bCs/>
          <w:sz w:val="22"/>
          <w:szCs w:val="22"/>
        </w:rPr>
        <w:t>.</w:t>
      </w:r>
    </w:p>
    <w:p w14:paraId="68FBC7FD" w14:textId="77777777" w:rsidR="003074CF" w:rsidRPr="001B6108" w:rsidRDefault="003074CF" w:rsidP="003074CF">
      <w:pPr>
        <w:numPr>
          <w:ilvl w:val="0"/>
          <w:numId w:val="2"/>
        </w:numPr>
        <w:tabs>
          <w:tab w:val="left" w:pos="284"/>
        </w:tabs>
        <w:suppressAutoHyphens/>
        <w:spacing w:before="120"/>
        <w:ind w:left="0" w:right="23" w:firstLine="0"/>
        <w:jc w:val="both"/>
        <w:rPr>
          <w:rFonts w:ascii="Arial Narrow" w:hAnsi="Arial Narrow" w:cstheme="minorHAnsi"/>
          <w:b/>
          <w:bCs/>
          <w:sz w:val="22"/>
          <w:szCs w:val="22"/>
        </w:rPr>
      </w:pPr>
      <w:r w:rsidRPr="001B6108">
        <w:rPr>
          <w:rFonts w:ascii="Arial Narrow" w:hAnsi="Arial Narrow" w:cstheme="minorHAnsi"/>
          <w:sz w:val="22"/>
          <w:szCs w:val="22"/>
        </w:rPr>
        <w:t xml:space="preserve">wybór oferty </w:t>
      </w:r>
      <w:r w:rsidRPr="001B6108">
        <w:rPr>
          <w:rFonts w:ascii="Arial Narrow" w:hAnsi="Arial Narrow" w:cstheme="minorHAnsi"/>
          <w:b/>
          <w:bCs/>
          <w:sz w:val="22"/>
          <w:szCs w:val="22"/>
        </w:rPr>
        <w:t>będzie</w:t>
      </w:r>
      <w:r w:rsidRPr="001B6108">
        <w:rPr>
          <w:rFonts w:ascii="Arial Narrow" w:hAnsi="Arial Narrow" w:cstheme="minorHAnsi"/>
          <w:sz w:val="22"/>
          <w:szCs w:val="22"/>
        </w:rPr>
        <w:t xml:space="preserve"> prowadzić do powstania u Zamawiającego obowiązku podatkowego w odniesieniu do następujących </w:t>
      </w:r>
      <w:r w:rsidRPr="001B6108">
        <w:rPr>
          <w:rFonts w:ascii="Arial Narrow" w:hAnsi="Arial Narrow" w:cstheme="minorHAnsi"/>
          <w:iCs/>
          <w:sz w:val="22"/>
          <w:szCs w:val="22"/>
        </w:rPr>
        <w:t>towarów/ usług (w zależności od przedmiotu zamówienia)</w:t>
      </w:r>
      <w:r w:rsidRPr="001B6108">
        <w:rPr>
          <w:rFonts w:ascii="Arial Narrow" w:hAnsi="Arial Narrow" w:cstheme="minorHAnsi"/>
          <w:sz w:val="22"/>
          <w:szCs w:val="22"/>
        </w:rPr>
        <w:t>: …………………………………………………………………*.</w:t>
      </w:r>
    </w:p>
    <w:p w14:paraId="1E341904" w14:textId="77777777" w:rsidR="003074CF" w:rsidRPr="001B6108" w:rsidRDefault="003074CF" w:rsidP="003074CF">
      <w:pPr>
        <w:tabs>
          <w:tab w:val="left" w:pos="426"/>
        </w:tabs>
        <w:suppressAutoHyphens/>
        <w:spacing w:before="120"/>
        <w:ind w:right="23"/>
        <w:jc w:val="both"/>
        <w:rPr>
          <w:rFonts w:ascii="Arial Narrow" w:hAnsi="Arial Narrow" w:cstheme="minorHAnsi"/>
          <w:bCs/>
          <w:sz w:val="22"/>
          <w:szCs w:val="22"/>
        </w:rPr>
      </w:pPr>
      <w:r w:rsidRPr="001B6108">
        <w:rPr>
          <w:rFonts w:ascii="Arial Narrow" w:hAnsi="Arial Narrow" w:cstheme="minorHAnsi"/>
          <w:sz w:val="22"/>
          <w:szCs w:val="22"/>
        </w:rPr>
        <w:t xml:space="preserve">Wartość </w:t>
      </w:r>
      <w:r w:rsidRPr="001B6108">
        <w:rPr>
          <w:rFonts w:ascii="Arial Narrow" w:hAnsi="Arial Narrow" w:cstheme="minorHAnsi"/>
          <w:iCs/>
          <w:sz w:val="22"/>
          <w:szCs w:val="22"/>
        </w:rPr>
        <w:t>towaru/ usług</w:t>
      </w:r>
      <w:r w:rsidRPr="001B6108">
        <w:rPr>
          <w:rFonts w:ascii="Arial Narrow" w:hAnsi="Arial Narrow" w:cstheme="minorHAnsi"/>
          <w:sz w:val="22"/>
          <w:szCs w:val="22"/>
        </w:rPr>
        <w:t xml:space="preserve"> </w:t>
      </w:r>
      <w:r w:rsidRPr="001B6108">
        <w:rPr>
          <w:rFonts w:ascii="Arial Narrow" w:hAnsi="Arial Narrow" w:cstheme="minorHAnsi"/>
          <w:iCs/>
          <w:sz w:val="22"/>
          <w:szCs w:val="22"/>
        </w:rPr>
        <w:t>(w zależności od przedmiotu zamówienia)</w:t>
      </w:r>
      <w:r w:rsidRPr="001B6108">
        <w:rPr>
          <w:rFonts w:ascii="Arial Narrow" w:hAnsi="Arial Narrow" w:cstheme="minorHAnsi"/>
          <w:sz w:val="22"/>
          <w:szCs w:val="22"/>
        </w:rPr>
        <w:t xml:space="preserve"> powodująca obowiązek podatkowy u Zamawiającego to ………………….. zł netto*</w:t>
      </w:r>
      <w:r w:rsidRPr="001B6108">
        <w:rPr>
          <w:rFonts w:ascii="Arial Narrow" w:hAnsi="Arial Narrow" w:cstheme="minorHAnsi"/>
          <w:bCs/>
          <w:sz w:val="22"/>
          <w:szCs w:val="22"/>
        </w:rPr>
        <w:t>.</w:t>
      </w:r>
    </w:p>
    <w:p w14:paraId="4FB07BB4" w14:textId="77777777" w:rsidR="003074CF" w:rsidRPr="001B6108" w:rsidRDefault="003074CF" w:rsidP="003074CF">
      <w:pPr>
        <w:numPr>
          <w:ilvl w:val="0"/>
          <w:numId w:val="11"/>
        </w:numPr>
        <w:tabs>
          <w:tab w:val="left" w:pos="284"/>
          <w:tab w:val="left" w:pos="426"/>
        </w:tabs>
        <w:suppressAutoHyphens/>
        <w:spacing w:before="120"/>
        <w:ind w:right="23"/>
        <w:jc w:val="both"/>
        <w:rPr>
          <w:rFonts w:ascii="Arial Narrow" w:hAnsi="Arial Narrow" w:cstheme="minorHAnsi"/>
          <w:b/>
          <w:bCs/>
          <w:sz w:val="22"/>
          <w:szCs w:val="22"/>
        </w:rPr>
      </w:pPr>
      <w:r w:rsidRPr="001B6108">
        <w:rPr>
          <w:rFonts w:ascii="Arial Narrow" w:hAnsi="Arial Narrow" w:cstheme="minorHAnsi"/>
          <w:b/>
          <w:bCs/>
          <w:sz w:val="22"/>
          <w:szCs w:val="22"/>
        </w:rPr>
        <w:t>ZAMIERZAMY</w:t>
      </w:r>
      <w:r w:rsidRPr="001B6108">
        <w:rPr>
          <w:rFonts w:ascii="Arial Narrow" w:hAnsi="Arial Narrow" w:cstheme="minorHAnsi"/>
          <w:sz w:val="22"/>
          <w:szCs w:val="22"/>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480C87" w:rsidRPr="001B6108" w14:paraId="72BF4E3A" w14:textId="77777777" w:rsidTr="003074CF">
        <w:tc>
          <w:tcPr>
            <w:tcW w:w="249" w:type="pct"/>
            <w:vAlign w:val="center"/>
          </w:tcPr>
          <w:p w14:paraId="40868CA5" w14:textId="77777777" w:rsidR="003074CF" w:rsidRPr="001B6108" w:rsidRDefault="003074CF" w:rsidP="003074CF">
            <w:pPr>
              <w:tabs>
                <w:tab w:val="left" w:pos="426"/>
              </w:tabs>
              <w:suppressAutoHyphens/>
              <w:ind w:right="23"/>
              <w:jc w:val="center"/>
              <w:rPr>
                <w:rFonts w:ascii="Arial Narrow" w:hAnsi="Arial Narrow" w:cstheme="minorHAnsi"/>
                <w:b/>
                <w:bCs/>
                <w:sz w:val="22"/>
                <w:szCs w:val="22"/>
              </w:rPr>
            </w:pPr>
            <w:r w:rsidRPr="001B6108">
              <w:rPr>
                <w:rFonts w:ascii="Arial Narrow" w:hAnsi="Arial Narrow" w:cstheme="minorHAnsi"/>
                <w:b/>
                <w:bCs/>
                <w:sz w:val="22"/>
                <w:szCs w:val="22"/>
              </w:rPr>
              <w:t>Lp.</w:t>
            </w:r>
          </w:p>
        </w:tc>
        <w:tc>
          <w:tcPr>
            <w:tcW w:w="2359" w:type="pct"/>
            <w:vAlign w:val="center"/>
          </w:tcPr>
          <w:p w14:paraId="04CE7122" w14:textId="77777777" w:rsidR="003074CF" w:rsidRPr="001B6108" w:rsidRDefault="003074CF" w:rsidP="003074CF">
            <w:pPr>
              <w:tabs>
                <w:tab w:val="left" w:pos="426"/>
              </w:tabs>
              <w:suppressAutoHyphens/>
              <w:ind w:right="23"/>
              <w:jc w:val="center"/>
              <w:rPr>
                <w:rFonts w:ascii="Arial Narrow" w:hAnsi="Arial Narrow" w:cstheme="minorHAnsi"/>
                <w:b/>
                <w:bCs/>
                <w:sz w:val="22"/>
                <w:szCs w:val="22"/>
              </w:rPr>
            </w:pPr>
            <w:r w:rsidRPr="001B6108">
              <w:rPr>
                <w:rFonts w:ascii="Arial Narrow" w:hAnsi="Arial Narrow" w:cstheme="minorHAnsi"/>
                <w:b/>
                <w:bCs/>
                <w:sz w:val="22"/>
                <w:szCs w:val="22"/>
              </w:rPr>
              <w:t>Część zamówienia</w:t>
            </w:r>
          </w:p>
        </w:tc>
        <w:tc>
          <w:tcPr>
            <w:tcW w:w="2392" w:type="pct"/>
            <w:vAlign w:val="center"/>
          </w:tcPr>
          <w:p w14:paraId="7ED6DAFF" w14:textId="77777777" w:rsidR="003074CF" w:rsidRPr="001B6108" w:rsidRDefault="003074CF" w:rsidP="003074CF">
            <w:pPr>
              <w:tabs>
                <w:tab w:val="left" w:pos="426"/>
              </w:tabs>
              <w:suppressAutoHyphens/>
              <w:ind w:right="23"/>
              <w:jc w:val="center"/>
              <w:rPr>
                <w:rFonts w:ascii="Arial Narrow" w:hAnsi="Arial Narrow" w:cstheme="minorHAnsi"/>
                <w:b/>
                <w:bCs/>
                <w:sz w:val="22"/>
                <w:szCs w:val="22"/>
              </w:rPr>
            </w:pPr>
            <w:r w:rsidRPr="001B6108">
              <w:rPr>
                <w:rFonts w:ascii="Arial Narrow" w:hAnsi="Arial Narrow" w:cstheme="minorHAnsi"/>
                <w:b/>
                <w:bCs/>
                <w:sz w:val="22"/>
                <w:szCs w:val="22"/>
              </w:rPr>
              <w:t>Nazwa podwykonawcy</w:t>
            </w:r>
          </w:p>
          <w:p w14:paraId="139C6AF1" w14:textId="77777777" w:rsidR="003074CF" w:rsidRPr="001B6108" w:rsidRDefault="003074CF" w:rsidP="003074CF">
            <w:pPr>
              <w:tabs>
                <w:tab w:val="left" w:pos="426"/>
              </w:tabs>
              <w:suppressAutoHyphens/>
              <w:ind w:right="23"/>
              <w:jc w:val="center"/>
              <w:rPr>
                <w:rFonts w:ascii="Arial Narrow" w:hAnsi="Arial Narrow" w:cstheme="minorHAnsi"/>
                <w:bCs/>
                <w:sz w:val="22"/>
                <w:szCs w:val="22"/>
              </w:rPr>
            </w:pPr>
            <w:r w:rsidRPr="001B6108">
              <w:rPr>
                <w:rFonts w:ascii="Arial Narrow" w:hAnsi="Arial Narrow" w:cstheme="minorHAnsi"/>
                <w:bCs/>
                <w:sz w:val="22"/>
                <w:szCs w:val="22"/>
              </w:rPr>
              <w:t>(o ile jest to wiadome podać firmy Podwykonawców)</w:t>
            </w:r>
          </w:p>
        </w:tc>
      </w:tr>
      <w:tr w:rsidR="00480C87" w:rsidRPr="001B6108" w14:paraId="09A5E495" w14:textId="77777777" w:rsidTr="003074CF">
        <w:tc>
          <w:tcPr>
            <w:tcW w:w="249" w:type="pct"/>
          </w:tcPr>
          <w:p w14:paraId="30290D7E"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59" w:type="pct"/>
            <w:vAlign w:val="center"/>
          </w:tcPr>
          <w:p w14:paraId="31F76F85"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92" w:type="pct"/>
          </w:tcPr>
          <w:p w14:paraId="7C7E057F"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r>
      <w:tr w:rsidR="00480C87" w:rsidRPr="001B6108" w14:paraId="1F174148" w14:textId="77777777" w:rsidTr="003074CF">
        <w:tc>
          <w:tcPr>
            <w:tcW w:w="249" w:type="pct"/>
          </w:tcPr>
          <w:p w14:paraId="3C3EDCF4"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59" w:type="pct"/>
            <w:vAlign w:val="center"/>
          </w:tcPr>
          <w:p w14:paraId="52AF58A7"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92" w:type="pct"/>
          </w:tcPr>
          <w:p w14:paraId="2BE8DA9B"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r>
    </w:tbl>
    <w:p w14:paraId="5A3019E2" w14:textId="77777777" w:rsidR="003074CF" w:rsidRPr="001B6108" w:rsidRDefault="003074CF" w:rsidP="003074CF">
      <w:pPr>
        <w:numPr>
          <w:ilvl w:val="0"/>
          <w:numId w:val="11"/>
        </w:numPr>
        <w:tabs>
          <w:tab w:val="left" w:pos="284"/>
          <w:tab w:val="left" w:pos="426"/>
        </w:tabs>
        <w:spacing w:before="120"/>
        <w:jc w:val="both"/>
        <w:rPr>
          <w:rFonts w:ascii="Arial Narrow" w:eastAsia="Arial Unicode MS" w:hAnsi="Arial Narrow" w:cstheme="minorHAnsi"/>
          <w:sz w:val="22"/>
          <w:szCs w:val="22"/>
        </w:rPr>
      </w:pPr>
      <w:r w:rsidRPr="001B6108">
        <w:rPr>
          <w:rFonts w:ascii="Arial Narrow" w:eastAsia="Arial Unicode MS" w:hAnsi="Arial Narrow" w:cstheme="minorHAnsi"/>
          <w:b/>
          <w:sz w:val="22"/>
          <w:szCs w:val="22"/>
        </w:rPr>
        <w:t>INFORMUJEMY</w:t>
      </w:r>
      <w:r w:rsidRPr="001B6108">
        <w:rPr>
          <w:rFonts w:ascii="Arial Narrow" w:eastAsia="Arial Unicode MS" w:hAnsi="Arial Narrow" w:cstheme="minorHAnsi"/>
          <w:sz w:val="22"/>
          <w:szCs w:val="22"/>
        </w:rPr>
        <w:t xml:space="preserve">, że </w:t>
      </w:r>
      <w:r w:rsidRPr="001B6108">
        <w:rPr>
          <w:rFonts w:ascii="Arial Narrow" w:eastAsia="Arial Unicode MS" w:hAnsi="Arial Narrow" w:cstheme="minorHAnsi"/>
          <w:b/>
          <w:sz w:val="22"/>
          <w:szCs w:val="22"/>
        </w:rPr>
        <w:t xml:space="preserve">wadium </w:t>
      </w:r>
      <w:r w:rsidRPr="001B6108">
        <w:rPr>
          <w:rFonts w:ascii="Arial Narrow" w:eastAsia="Arial Unicode MS" w:hAnsi="Arial Narrow" w:cstheme="minorHAnsi"/>
          <w:sz w:val="22"/>
          <w:szCs w:val="22"/>
        </w:rPr>
        <w:t xml:space="preserve">w kwocie ……………… zł zostało wniesione w formie: ........................., w dniu: ................... </w:t>
      </w:r>
      <w:r w:rsidRPr="001B6108">
        <w:rPr>
          <w:rFonts w:ascii="Arial Narrow" w:eastAsia="Arial Unicode MS" w:hAnsi="Arial Narrow" w:cstheme="minorHAnsi"/>
          <w:i/>
          <w:sz w:val="22"/>
          <w:szCs w:val="22"/>
        </w:rPr>
        <w:t>(dowód wniesienia wadium w załączeniu)</w:t>
      </w:r>
    </w:p>
    <w:p w14:paraId="025DCBD2" w14:textId="77777777" w:rsidR="003074CF" w:rsidRPr="001B6108" w:rsidRDefault="003074CF" w:rsidP="003074CF">
      <w:pPr>
        <w:tabs>
          <w:tab w:val="left" w:pos="284"/>
        </w:tabs>
        <w:spacing w:before="120"/>
        <w:jc w:val="both"/>
        <w:rPr>
          <w:rFonts w:ascii="Arial Narrow" w:eastAsia="Arial Unicode MS" w:hAnsi="Arial Narrow" w:cstheme="minorHAnsi"/>
          <w:sz w:val="22"/>
          <w:szCs w:val="22"/>
        </w:rPr>
      </w:pPr>
      <w:r w:rsidRPr="001B6108">
        <w:rPr>
          <w:rFonts w:ascii="Arial Narrow" w:eastAsia="Arial Unicode MS" w:hAnsi="Arial Narrow" w:cstheme="minorHAnsi"/>
          <w:sz w:val="22"/>
          <w:szCs w:val="22"/>
        </w:rPr>
        <w:t xml:space="preserve">Zwolnienia wadium prosimy dokonać: na konto ............................................................................. lub zwrot gwarancji ................................................................................. </w:t>
      </w:r>
      <w:r w:rsidRPr="001B6108">
        <w:rPr>
          <w:rFonts w:ascii="Arial Narrow" w:eastAsia="Arial Unicode MS" w:hAnsi="Arial Narrow" w:cstheme="minorHAnsi"/>
          <w:i/>
          <w:sz w:val="22"/>
          <w:szCs w:val="22"/>
        </w:rPr>
        <w:t>(imię i nazwisko osoby upoważnionej)</w:t>
      </w:r>
    </w:p>
    <w:p w14:paraId="6360ED29" w14:textId="77777777" w:rsidR="003074CF" w:rsidRPr="001B6108" w:rsidRDefault="003074CF" w:rsidP="003074CF">
      <w:pPr>
        <w:numPr>
          <w:ilvl w:val="0"/>
          <w:numId w:val="11"/>
        </w:numPr>
        <w:tabs>
          <w:tab w:val="left" w:pos="284"/>
          <w:tab w:val="left" w:pos="426"/>
        </w:tabs>
        <w:spacing w:before="120"/>
        <w:jc w:val="both"/>
        <w:rPr>
          <w:rFonts w:ascii="Arial Narrow" w:eastAsia="Arial Unicode MS" w:hAnsi="Arial Narrow" w:cstheme="minorHAnsi"/>
          <w:kern w:val="28"/>
          <w:sz w:val="22"/>
          <w:szCs w:val="22"/>
        </w:rPr>
      </w:pPr>
      <w:r w:rsidRPr="001B6108">
        <w:rPr>
          <w:rFonts w:ascii="Arial Narrow" w:eastAsia="Arial Unicode MS" w:hAnsi="Arial Narrow" w:cstheme="minorHAnsi"/>
          <w:b/>
          <w:bCs/>
          <w:sz w:val="22"/>
          <w:szCs w:val="22"/>
        </w:rPr>
        <w:t>OŚWIADCZAMY</w:t>
      </w:r>
      <w:r w:rsidRPr="001B6108">
        <w:rPr>
          <w:rFonts w:ascii="Arial Narrow" w:eastAsia="Arial Unicode MS" w:hAnsi="Arial Narrow" w:cstheme="minorHAnsi"/>
          <w:bCs/>
          <w:sz w:val="22"/>
          <w:szCs w:val="22"/>
        </w:rPr>
        <w:t>, że informacje i dokumenty stanowiące tajemnicę przedsiębiorstwa</w:t>
      </w:r>
      <w:r w:rsidRPr="001B6108">
        <w:rPr>
          <w:rFonts w:ascii="Arial Narrow" w:eastAsia="Arial Unicode MS" w:hAnsi="Arial Narrow" w:cstheme="minorHAnsi"/>
          <w:b/>
          <w:bCs/>
          <w:sz w:val="22"/>
          <w:szCs w:val="22"/>
        </w:rPr>
        <w:t xml:space="preserve"> </w:t>
      </w:r>
      <w:r w:rsidRPr="001B6108">
        <w:rPr>
          <w:rFonts w:ascii="Arial Narrow" w:eastAsia="Arial Unicode MS" w:hAnsi="Arial Narrow" w:cstheme="minorHAnsi"/>
          <w:bCs/>
          <w:sz w:val="22"/>
          <w:szCs w:val="22"/>
        </w:rPr>
        <w:t xml:space="preserve">w rozumieniu przepisów ustawy o zwalczaniu nieuczciwej konkurencji </w:t>
      </w:r>
      <w:r w:rsidRPr="001B6108">
        <w:rPr>
          <w:rFonts w:ascii="Arial Narrow" w:eastAsia="Arial Unicode MS" w:hAnsi="Arial Narrow" w:cstheme="minorHAnsi"/>
          <w:sz w:val="22"/>
          <w:szCs w:val="22"/>
        </w:rPr>
        <w:t>zawarte są na stronach ………………………. .</w:t>
      </w:r>
    </w:p>
    <w:p w14:paraId="18772EBE" w14:textId="77777777" w:rsidR="003074CF" w:rsidRPr="001B6108" w:rsidRDefault="003074CF" w:rsidP="003074CF">
      <w:pPr>
        <w:widowControl w:val="0"/>
        <w:numPr>
          <w:ilvl w:val="0"/>
          <w:numId w:val="11"/>
        </w:numPr>
        <w:tabs>
          <w:tab w:val="left" w:pos="284"/>
          <w:tab w:val="left" w:pos="426"/>
        </w:tabs>
        <w:spacing w:before="120" w:line="276" w:lineRule="auto"/>
        <w:jc w:val="both"/>
        <w:rPr>
          <w:rFonts w:ascii="Arial Narrow" w:eastAsia="Arial Unicode MS" w:hAnsi="Arial Narrow" w:cstheme="minorHAnsi"/>
          <w:sz w:val="22"/>
          <w:szCs w:val="22"/>
          <w:lang w:eastAsia="en-US"/>
        </w:rPr>
      </w:pPr>
      <w:r w:rsidRPr="001B6108">
        <w:rPr>
          <w:rFonts w:ascii="Arial Narrow" w:eastAsia="Arial Unicode MS" w:hAnsi="Arial Narrow" w:cstheme="minorHAnsi"/>
          <w:b/>
          <w:sz w:val="22"/>
          <w:szCs w:val="22"/>
          <w:lang w:eastAsia="en-US"/>
        </w:rPr>
        <w:t>INFORMUJEMY</w:t>
      </w:r>
      <w:r w:rsidRPr="001B6108">
        <w:rPr>
          <w:rFonts w:ascii="Arial Narrow" w:eastAsia="Arial Unicode MS" w:hAnsi="Arial Narrow" w:cstheme="minorHAnsi"/>
          <w:sz w:val="22"/>
          <w:szCs w:val="22"/>
          <w:lang w:eastAsia="en-US"/>
        </w:rPr>
        <w:t>, że zgodnie z przepisami ustawy z dnia 6 marca 2018 r. Prawo przedsiębiorców, jesteśmy:</w:t>
      </w:r>
    </w:p>
    <w:p w14:paraId="2F48E845" w14:textId="77777777" w:rsidR="003074CF" w:rsidRPr="001B6108" w:rsidRDefault="003074CF" w:rsidP="001E6AC7">
      <w:pPr>
        <w:pStyle w:val="Akapitzlist"/>
        <w:widowControl w:val="0"/>
        <w:numPr>
          <w:ilvl w:val="0"/>
          <w:numId w:val="54"/>
        </w:numPr>
        <w:tabs>
          <w:tab w:val="left" w:pos="426"/>
        </w:tabs>
        <w:spacing w:before="120"/>
        <w:rPr>
          <w:rFonts w:ascii="Arial Narrow" w:eastAsia="Arial Unicode MS" w:hAnsi="Arial Narrow" w:cstheme="minorHAnsi"/>
          <w:bCs/>
        </w:rPr>
      </w:pPr>
      <w:r w:rsidRPr="001B6108">
        <w:rPr>
          <w:rFonts w:ascii="Arial Narrow" w:eastAsia="Arial Unicode MS" w:hAnsi="Arial Narrow" w:cstheme="minorHAnsi"/>
          <w:bCs/>
        </w:rPr>
        <w:lastRenderedPageBreak/>
        <w:t>mikroprzedsiębiorstwem / małym przedsiębiorstwem / średnim przedsiębiorstwem / dużym przedsiębiorstwem*.</w:t>
      </w:r>
    </w:p>
    <w:p w14:paraId="1B037037" w14:textId="77777777" w:rsidR="003074CF" w:rsidRPr="001B6108" w:rsidRDefault="003074CF" w:rsidP="003074CF">
      <w:pPr>
        <w:widowControl w:val="0"/>
        <w:numPr>
          <w:ilvl w:val="0"/>
          <w:numId w:val="11"/>
        </w:numPr>
        <w:tabs>
          <w:tab w:val="left" w:pos="426"/>
        </w:tabs>
        <w:spacing w:before="120" w:line="276" w:lineRule="auto"/>
        <w:jc w:val="both"/>
        <w:rPr>
          <w:rFonts w:ascii="Arial Narrow" w:hAnsi="Arial Narrow" w:cstheme="minorHAnsi"/>
          <w:sz w:val="22"/>
          <w:szCs w:val="22"/>
          <w:lang w:eastAsia="en-US"/>
        </w:rPr>
      </w:pPr>
      <w:r w:rsidRPr="001B6108">
        <w:rPr>
          <w:rFonts w:ascii="Arial Narrow" w:hAnsi="Arial Narrow" w:cstheme="minorHAnsi"/>
          <w:sz w:val="22"/>
          <w:szCs w:val="22"/>
          <w:lang w:eastAsia="en-US"/>
        </w:rPr>
        <w:t>Integralnymi załącznikami do niniejszej oferty są:</w:t>
      </w:r>
    </w:p>
    <w:p w14:paraId="1C5780B0" w14:textId="052BE641" w:rsidR="00ED7DBE" w:rsidRPr="006676BE" w:rsidRDefault="003074CF" w:rsidP="006676BE">
      <w:pPr>
        <w:widowControl w:val="0"/>
        <w:tabs>
          <w:tab w:val="left" w:pos="426"/>
        </w:tabs>
        <w:spacing w:before="120"/>
        <w:jc w:val="both"/>
        <w:rPr>
          <w:rFonts w:ascii="Arial Narrow" w:hAnsi="Arial Narrow" w:cstheme="minorHAnsi"/>
          <w:bCs/>
          <w:sz w:val="22"/>
          <w:szCs w:val="22"/>
        </w:rPr>
      </w:pPr>
      <w:r w:rsidRPr="001B6108">
        <w:rPr>
          <w:rFonts w:ascii="Arial Narrow" w:hAnsi="Arial Narrow" w:cstheme="minorHAnsi"/>
          <w:bCs/>
          <w:sz w:val="22"/>
          <w:szCs w:val="22"/>
        </w:rPr>
        <w:t>...................................................................................................................................................................</w:t>
      </w:r>
    </w:p>
    <w:p w14:paraId="21FD5C88" w14:textId="77777777" w:rsidR="00ED7DBE" w:rsidRPr="001B6108" w:rsidRDefault="00ED7DBE" w:rsidP="003074CF">
      <w:pPr>
        <w:tabs>
          <w:tab w:val="left" w:pos="426"/>
        </w:tabs>
        <w:spacing w:before="120"/>
        <w:ind w:right="23"/>
        <w:jc w:val="both"/>
        <w:rPr>
          <w:rFonts w:ascii="Arial Narrow" w:hAnsi="Arial Narrow" w:cstheme="minorHAnsi"/>
          <w:sz w:val="22"/>
          <w:szCs w:val="22"/>
        </w:rPr>
      </w:pPr>
    </w:p>
    <w:p w14:paraId="0FD39531" w14:textId="1CA1E081" w:rsidR="00840AC0" w:rsidRDefault="00840AC0" w:rsidP="003074CF">
      <w:pPr>
        <w:jc w:val="right"/>
        <w:rPr>
          <w:rFonts w:ascii="Arial Narrow" w:hAnsi="Arial Narrow" w:cstheme="minorHAnsi"/>
          <w:sz w:val="22"/>
          <w:szCs w:val="22"/>
        </w:rPr>
      </w:pPr>
    </w:p>
    <w:p w14:paraId="092E86C3" w14:textId="58F4AEC5" w:rsidR="00FB4124" w:rsidRDefault="00FB4124" w:rsidP="003074CF">
      <w:pPr>
        <w:jc w:val="right"/>
        <w:rPr>
          <w:rFonts w:ascii="Arial Narrow" w:hAnsi="Arial Narrow" w:cstheme="minorHAnsi"/>
          <w:sz w:val="22"/>
          <w:szCs w:val="22"/>
        </w:rPr>
      </w:pPr>
    </w:p>
    <w:p w14:paraId="3DE1A3CB" w14:textId="14556FA0" w:rsidR="00FB4124" w:rsidRDefault="00FB4124" w:rsidP="003074CF">
      <w:pPr>
        <w:jc w:val="right"/>
        <w:rPr>
          <w:rFonts w:ascii="Arial Narrow" w:hAnsi="Arial Narrow" w:cstheme="minorHAnsi"/>
          <w:sz w:val="22"/>
          <w:szCs w:val="22"/>
        </w:rPr>
      </w:pPr>
    </w:p>
    <w:p w14:paraId="2CA80E8A" w14:textId="46428D90" w:rsidR="00FB4124" w:rsidRDefault="00FB4124" w:rsidP="003074CF">
      <w:pPr>
        <w:jc w:val="right"/>
        <w:rPr>
          <w:rFonts w:ascii="Arial Narrow" w:hAnsi="Arial Narrow" w:cstheme="minorHAnsi"/>
          <w:sz w:val="22"/>
          <w:szCs w:val="22"/>
        </w:rPr>
      </w:pPr>
    </w:p>
    <w:p w14:paraId="023DA775" w14:textId="124DD453" w:rsidR="00FB4124" w:rsidRDefault="00FB4124" w:rsidP="003074CF">
      <w:pPr>
        <w:jc w:val="right"/>
        <w:rPr>
          <w:rFonts w:ascii="Arial Narrow" w:hAnsi="Arial Narrow" w:cstheme="minorHAnsi"/>
          <w:sz w:val="22"/>
          <w:szCs w:val="22"/>
        </w:rPr>
      </w:pPr>
    </w:p>
    <w:p w14:paraId="4ED73D0F" w14:textId="324E4F2D" w:rsidR="00FB4124" w:rsidRDefault="00FB4124" w:rsidP="003074CF">
      <w:pPr>
        <w:jc w:val="right"/>
        <w:rPr>
          <w:rFonts w:ascii="Arial Narrow" w:hAnsi="Arial Narrow" w:cstheme="minorHAnsi"/>
          <w:sz w:val="22"/>
          <w:szCs w:val="22"/>
        </w:rPr>
      </w:pPr>
    </w:p>
    <w:p w14:paraId="01404C51" w14:textId="1ABC602C" w:rsidR="00FB4124" w:rsidRDefault="00FB4124" w:rsidP="003074CF">
      <w:pPr>
        <w:jc w:val="right"/>
        <w:rPr>
          <w:rFonts w:ascii="Arial Narrow" w:hAnsi="Arial Narrow" w:cstheme="minorHAnsi"/>
          <w:sz w:val="22"/>
          <w:szCs w:val="22"/>
        </w:rPr>
      </w:pPr>
    </w:p>
    <w:p w14:paraId="47C239EC" w14:textId="0134F216" w:rsidR="00FB4124" w:rsidRDefault="00FB4124" w:rsidP="003074CF">
      <w:pPr>
        <w:jc w:val="right"/>
        <w:rPr>
          <w:rFonts w:ascii="Arial Narrow" w:hAnsi="Arial Narrow" w:cstheme="minorHAnsi"/>
          <w:sz w:val="22"/>
          <w:szCs w:val="22"/>
        </w:rPr>
      </w:pPr>
    </w:p>
    <w:p w14:paraId="6737DB9B" w14:textId="64F0AA31" w:rsidR="00FB4124" w:rsidRDefault="00FB4124" w:rsidP="003074CF">
      <w:pPr>
        <w:jc w:val="right"/>
        <w:rPr>
          <w:rFonts w:ascii="Arial Narrow" w:hAnsi="Arial Narrow" w:cstheme="minorHAnsi"/>
          <w:sz w:val="22"/>
          <w:szCs w:val="22"/>
        </w:rPr>
      </w:pPr>
    </w:p>
    <w:p w14:paraId="7FBDF9C8" w14:textId="362461A5" w:rsidR="00FB4124" w:rsidRDefault="00FB4124" w:rsidP="003074CF">
      <w:pPr>
        <w:jc w:val="right"/>
        <w:rPr>
          <w:rFonts w:ascii="Arial Narrow" w:hAnsi="Arial Narrow" w:cstheme="minorHAnsi"/>
          <w:sz w:val="22"/>
          <w:szCs w:val="22"/>
        </w:rPr>
      </w:pPr>
    </w:p>
    <w:p w14:paraId="2CC2D7AD" w14:textId="49D8CE6E" w:rsidR="00FB4124" w:rsidRDefault="00FB4124" w:rsidP="003074CF">
      <w:pPr>
        <w:jc w:val="right"/>
        <w:rPr>
          <w:rFonts w:ascii="Arial Narrow" w:hAnsi="Arial Narrow" w:cstheme="minorHAnsi"/>
          <w:sz w:val="22"/>
          <w:szCs w:val="22"/>
        </w:rPr>
      </w:pPr>
    </w:p>
    <w:p w14:paraId="1D742FD9" w14:textId="0D5C622A" w:rsidR="00FB4124" w:rsidRDefault="00FB4124" w:rsidP="003074CF">
      <w:pPr>
        <w:jc w:val="right"/>
        <w:rPr>
          <w:rFonts w:ascii="Arial Narrow" w:hAnsi="Arial Narrow" w:cstheme="minorHAnsi"/>
          <w:sz w:val="22"/>
          <w:szCs w:val="22"/>
        </w:rPr>
      </w:pPr>
    </w:p>
    <w:p w14:paraId="2C2E9FEE" w14:textId="13BA298E" w:rsidR="00FB4124" w:rsidRDefault="00FB4124" w:rsidP="003074CF">
      <w:pPr>
        <w:jc w:val="right"/>
        <w:rPr>
          <w:rFonts w:ascii="Arial Narrow" w:hAnsi="Arial Narrow" w:cstheme="minorHAnsi"/>
          <w:sz w:val="22"/>
          <w:szCs w:val="22"/>
        </w:rPr>
      </w:pPr>
    </w:p>
    <w:p w14:paraId="67D8F9FC" w14:textId="09FB2ABE" w:rsidR="00FB4124" w:rsidRDefault="00FB4124" w:rsidP="003074CF">
      <w:pPr>
        <w:jc w:val="right"/>
        <w:rPr>
          <w:rFonts w:ascii="Arial Narrow" w:hAnsi="Arial Narrow" w:cstheme="minorHAnsi"/>
          <w:sz w:val="22"/>
          <w:szCs w:val="22"/>
        </w:rPr>
      </w:pPr>
    </w:p>
    <w:p w14:paraId="03A3679C" w14:textId="2ECA8212" w:rsidR="00FB4124" w:rsidRDefault="00FB4124" w:rsidP="003074CF">
      <w:pPr>
        <w:jc w:val="right"/>
        <w:rPr>
          <w:rFonts w:ascii="Arial Narrow" w:hAnsi="Arial Narrow" w:cstheme="minorHAnsi"/>
          <w:sz w:val="22"/>
          <w:szCs w:val="22"/>
        </w:rPr>
      </w:pPr>
    </w:p>
    <w:p w14:paraId="29ECC16F" w14:textId="7AC59171" w:rsidR="00FB4124" w:rsidRDefault="00FB4124" w:rsidP="003074CF">
      <w:pPr>
        <w:jc w:val="right"/>
        <w:rPr>
          <w:rFonts w:ascii="Arial Narrow" w:hAnsi="Arial Narrow" w:cstheme="minorHAnsi"/>
          <w:sz w:val="22"/>
          <w:szCs w:val="22"/>
        </w:rPr>
      </w:pPr>
    </w:p>
    <w:p w14:paraId="08699F41" w14:textId="570F3630" w:rsidR="00FB4124" w:rsidRDefault="00FB4124" w:rsidP="003074CF">
      <w:pPr>
        <w:jc w:val="right"/>
        <w:rPr>
          <w:rFonts w:ascii="Arial Narrow" w:hAnsi="Arial Narrow" w:cstheme="minorHAnsi"/>
          <w:sz w:val="22"/>
          <w:szCs w:val="22"/>
        </w:rPr>
      </w:pPr>
    </w:p>
    <w:p w14:paraId="7D9EA467" w14:textId="4A1602DF" w:rsidR="00FB4124" w:rsidRDefault="00FB4124" w:rsidP="003074CF">
      <w:pPr>
        <w:jc w:val="right"/>
        <w:rPr>
          <w:rFonts w:ascii="Arial Narrow" w:hAnsi="Arial Narrow" w:cstheme="minorHAnsi"/>
          <w:sz w:val="22"/>
          <w:szCs w:val="22"/>
        </w:rPr>
      </w:pPr>
    </w:p>
    <w:p w14:paraId="4978FDCD" w14:textId="41AD84AE" w:rsidR="00FB4124" w:rsidRDefault="00FB4124" w:rsidP="003074CF">
      <w:pPr>
        <w:jc w:val="right"/>
        <w:rPr>
          <w:rFonts w:ascii="Arial Narrow" w:hAnsi="Arial Narrow" w:cstheme="minorHAnsi"/>
          <w:sz w:val="22"/>
          <w:szCs w:val="22"/>
        </w:rPr>
      </w:pPr>
    </w:p>
    <w:p w14:paraId="38C7CD92" w14:textId="64262304" w:rsidR="00FB4124" w:rsidRDefault="00FB4124" w:rsidP="003074CF">
      <w:pPr>
        <w:jc w:val="right"/>
        <w:rPr>
          <w:rFonts w:ascii="Arial Narrow" w:hAnsi="Arial Narrow" w:cstheme="minorHAnsi"/>
          <w:sz w:val="22"/>
          <w:szCs w:val="22"/>
        </w:rPr>
      </w:pPr>
    </w:p>
    <w:p w14:paraId="261A4D83" w14:textId="5A1C5422" w:rsidR="00FB4124" w:rsidRDefault="00FB4124" w:rsidP="003074CF">
      <w:pPr>
        <w:jc w:val="right"/>
        <w:rPr>
          <w:rFonts w:ascii="Arial Narrow" w:hAnsi="Arial Narrow" w:cstheme="minorHAnsi"/>
          <w:sz w:val="22"/>
          <w:szCs w:val="22"/>
        </w:rPr>
      </w:pPr>
    </w:p>
    <w:p w14:paraId="0BD48960" w14:textId="73A6E65D" w:rsidR="00FB4124" w:rsidRDefault="00FB4124" w:rsidP="003074CF">
      <w:pPr>
        <w:jc w:val="right"/>
        <w:rPr>
          <w:rFonts w:ascii="Arial Narrow" w:hAnsi="Arial Narrow" w:cstheme="minorHAnsi"/>
          <w:sz w:val="22"/>
          <w:szCs w:val="22"/>
        </w:rPr>
      </w:pPr>
    </w:p>
    <w:p w14:paraId="64E06A5B" w14:textId="105D068B" w:rsidR="00FB4124" w:rsidRDefault="00FB4124" w:rsidP="003074CF">
      <w:pPr>
        <w:jc w:val="right"/>
        <w:rPr>
          <w:rFonts w:ascii="Arial Narrow" w:hAnsi="Arial Narrow" w:cstheme="minorHAnsi"/>
          <w:sz w:val="22"/>
          <w:szCs w:val="22"/>
        </w:rPr>
      </w:pPr>
    </w:p>
    <w:p w14:paraId="5BD0C209" w14:textId="72B0AE4E" w:rsidR="00FB4124" w:rsidRDefault="00FB4124" w:rsidP="003074CF">
      <w:pPr>
        <w:jc w:val="right"/>
        <w:rPr>
          <w:rFonts w:ascii="Arial Narrow" w:hAnsi="Arial Narrow" w:cstheme="minorHAnsi"/>
          <w:sz w:val="22"/>
          <w:szCs w:val="22"/>
        </w:rPr>
      </w:pPr>
    </w:p>
    <w:p w14:paraId="7F1BDAC5" w14:textId="6AA4C242" w:rsidR="00FB4124" w:rsidRDefault="00FB4124" w:rsidP="003074CF">
      <w:pPr>
        <w:jc w:val="right"/>
        <w:rPr>
          <w:rFonts w:ascii="Arial Narrow" w:hAnsi="Arial Narrow" w:cstheme="minorHAnsi"/>
          <w:sz w:val="22"/>
          <w:szCs w:val="22"/>
        </w:rPr>
      </w:pPr>
    </w:p>
    <w:p w14:paraId="4DBD4035" w14:textId="7055101C" w:rsidR="00FB4124" w:rsidRDefault="00FB4124" w:rsidP="003074CF">
      <w:pPr>
        <w:jc w:val="right"/>
        <w:rPr>
          <w:rFonts w:ascii="Arial Narrow" w:hAnsi="Arial Narrow" w:cstheme="minorHAnsi"/>
          <w:sz w:val="22"/>
          <w:szCs w:val="22"/>
        </w:rPr>
      </w:pPr>
    </w:p>
    <w:p w14:paraId="0A5800BB" w14:textId="6D20B177" w:rsidR="00FB4124" w:rsidRDefault="00FB4124" w:rsidP="003074CF">
      <w:pPr>
        <w:jc w:val="right"/>
        <w:rPr>
          <w:rFonts w:ascii="Arial Narrow" w:hAnsi="Arial Narrow" w:cstheme="minorHAnsi"/>
          <w:sz w:val="22"/>
          <w:szCs w:val="22"/>
        </w:rPr>
      </w:pPr>
    </w:p>
    <w:p w14:paraId="1A451087" w14:textId="6697CCE7" w:rsidR="00FB4124" w:rsidRDefault="00FB4124" w:rsidP="003074CF">
      <w:pPr>
        <w:jc w:val="right"/>
        <w:rPr>
          <w:rFonts w:ascii="Arial Narrow" w:hAnsi="Arial Narrow" w:cstheme="minorHAnsi"/>
          <w:sz w:val="22"/>
          <w:szCs w:val="22"/>
        </w:rPr>
      </w:pPr>
    </w:p>
    <w:p w14:paraId="689CAD28" w14:textId="5DABBF4E" w:rsidR="00FB4124" w:rsidRDefault="00FB4124" w:rsidP="003074CF">
      <w:pPr>
        <w:jc w:val="right"/>
        <w:rPr>
          <w:rFonts w:ascii="Arial Narrow" w:hAnsi="Arial Narrow" w:cstheme="minorHAnsi"/>
          <w:sz w:val="22"/>
          <w:szCs w:val="22"/>
        </w:rPr>
      </w:pPr>
    </w:p>
    <w:p w14:paraId="20D70322" w14:textId="739FE320" w:rsidR="00FB4124" w:rsidRDefault="00FB4124" w:rsidP="003074CF">
      <w:pPr>
        <w:jc w:val="right"/>
        <w:rPr>
          <w:rFonts w:ascii="Arial Narrow" w:hAnsi="Arial Narrow" w:cstheme="minorHAnsi"/>
          <w:sz w:val="22"/>
          <w:szCs w:val="22"/>
        </w:rPr>
      </w:pPr>
    </w:p>
    <w:p w14:paraId="57D9302B" w14:textId="4219D10A" w:rsidR="00FB4124" w:rsidRDefault="00FB4124" w:rsidP="003074CF">
      <w:pPr>
        <w:jc w:val="right"/>
        <w:rPr>
          <w:rFonts w:ascii="Arial Narrow" w:hAnsi="Arial Narrow" w:cstheme="minorHAnsi"/>
          <w:sz w:val="22"/>
          <w:szCs w:val="22"/>
        </w:rPr>
      </w:pPr>
    </w:p>
    <w:p w14:paraId="73754A4A" w14:textId="75AFFB08" w:rsidR="00FB4124" w:rsidRDefault="00FB4124" w:rsidP="003074CF">
      <w:pPr>
        <w:jc w:val="right"/>
        <w:rPr>
          <w:rFonts w:ascii="Arial Narrow" w:hAnsi="Arial Narrow" w:cstheme="minorHAnsi"/>
          <w:sz w:val="22"/>
          <w:szCs w:val="22"/>
        </w:rPr>
      </w:pPr>
    </w:p>
    <w:p w14:paraId="7B3E4F60" w14:textId="2077FE41" w:rsidR="00FB4124" w:rsidRDefault="00FB4124" w:rsidP="003074CF">
      <w:pPr>
        <w:jc w:val="right"/>
        <w:rPr>
          <w:rFonts w:ascii="Arial Narrow" w:hAnsi="Arial Narrow" w:cstheme="minorHAnsi"/>
          <w:sz w:val="22"/>
          <w:szCs w:val="22"/>
        </w:rPr>
      </w:pPr>
    </w:p>
    <w:p w14:paraId="3661B824" w14:textId="5DE1FD37" w:rsidR="00FB4124" w:rsidRDefault="00FB4124" w:rsidP="003074CF">
      <w:pPr>
        <w:jc w:val="right"/>
        <w:rPr>
          <w:rFonts w:ascii="Arial Narrow" w:hAnsi="Arial Narrow" w:cstheme="minorHAnsi"/>
          <w:sz w:val="22"/>
          <w:szCs w:val="22"/>
        </w:rPr>
      </w:pPr>
    </w:p>
    <w:p w14:paraId="41BC1367" w14:textId="674129E3" w:rsidR="00FB4124" w:rsidRDefault="00FB4124" w:rsidP="003074CF">
      <w:pPr>
        <w:jc w:val="right"/>
        <w:rPr>
          <w:rFonts w:ascii="Arial Narrow" w:hAnsi="Arial Narrow" w:cstheme="minorHAnsi"/>
          <w:sz w:val="22"/>
          <w:szCs w:val="22"/>
        </w:rPr>
      </w:pPr>
    </w:p>
    <w:p w14:paraId="49F0D0A4" w14:textId="368101FD" w:rsidR="00FB4124" w:rsidRDefault="00FB4124" w:rsidP="003074CF">
      <w:pPr>
        <w:jc w:val="right"/>
        <w:rPr>
          <w:rFonts w:ascii="Arial Narrow" w:hAnsi="Arial Narrow" w:cstheme="minorHAnsi"/>
          <w:sz w:val="22"/>
          <w:szCs w:val="22"/>
        </w:rPr>
      </w:pPr>
    </w:p>
    <w:p w14:paraId="0E361BA8" w14:textId="4CCFC037" w:rsidR="00FB4124" w:rsidRDefault="00FB4124" w:rsidP="003074CF">
      <w:pPr>
        <w:jc w:val="right"/>
        <w:rPr>
          <w:rFonts w:ascii="Arial Narrow" w:hAnsi="Arial Narrow" w:cstheme="minorHAnsi"/>
          <w:sz w:val="22"/>
          <w:szCs w:val="22"/>
        </w:rPr>
      </w:pPr>
    </w:p>
    <w:p w14:paraId="590DE30F" w14:textId="04CC9191" w:rsidR="00FB4124" w:rsidRDefault="00FB4124" w:rsidP="003074CF">
      <w:pPr>
        <w:jc w:val="right"/>
        <w:rPr>
          <w:rFonts w:ascii="Arial Narrow" w:hAnsi="Arial Narrow" w:cstheme="minorHAnsi"/>
          <w:sz w:val="22"/>
          <w:szCs w:val="22"/>
        </w:rPr>
      </w:pPr>
    </w:p>
    <w:p w14:paraId="4026C63C" w14:textId="77777777" w:rsidR="00F26C13" w:rsidRDefault="00F26C13" w:rsidP="003074CF">
      <w:pPr>
        <w:jc w:val="right"/>
        <w:rPr>
          <w:rFonts w:ascii="Arial Narrow" w:hAnsi="Arial Narrow" w:cstheme="minorHAnsi"/>
          <w:sz w:val="22"/>
          <w:szCs w:val="22"/>
        </w:rPr>
      </w:pPr>
    </w:p>
    <w:p w14:paraId="2A8FBEE5" w14:textId="77777777" w:rsidR="00F26C13" w:rsidRDefault="00F26C13" w:rsidP="003074CF">
      <w:pPr>
        <w:jc w:val="right"/>
        <w:rPr>
          <w:rFonts w:ascii="Arial Narrow" w:hAnsi="Arial Narrow" w:cstheme="minorHAnsi"/>
          <w:sz w:val="22"/>
          <w:szCs w:val="22"/>
        </w:rPr>
      </w:pPr>
    </w:p>
    <w:p w14:paraId="36F9165B" w14:textId="0CDB811F" w:rsidR="00FB4124" w:rsidRDefault="00FB4124" w:rsidP="003074CF">
      <w:pPr>
        <w:jc w:val="right"/>
        <w:rPr>
          <w:rFonts w:ascii="Arial Narrow" w:hAnsi="Arial Narrow" w:cstheme="minorHAnsi"/>
          <w:sz w:val="22"/>
          <w:szCs w:val="22"/>
        </w:rPr>
      </w:pPr>
    </w:p>
    <w:p w14:paraId="5BF5307E" w14:textId="68522E62" w:rsidR="00FB4124" w:rsidRDefault="00FB4124" w:rsidP="003074CF">
      <w:pPr>
        <w:jc w:val="right"/>
        <w:rPr>
          <w:rFonts w:ascii="Arial Narrow" w:hAnsi="Arial Narrow" w:cstheme="minorHAnsi"/>
          <w:sz w:val="22"/>
          <w:szCs w:val="22"/>
        </w:rPr>
      </w:pPr>
    </w:p>
    <w:p w14:paraId="33CA52EC" w14:textId="73DC0218" w:rsidR="00FB4124" w:rsidRDefault="00FB4124" w:rsidP="003074CF">
      <w:pPr>
        <w:jc w:val="right"/>
        <w:rPr>
          <w:rFonts w:ascii="Arial Narrow" w:hAnsi="Arial Narrow" w:cstheme="minorHAnsi"/>
          <w:sz w:val="22"/>
          <w:szCs w:val="22"/>
        </w:rPr>
      </w:pPr>
    </w:p>
    <w:p w14:paraId="5A49552B" w14:textId="77777777" w:rsidR="00FB4124" w:rsidRPr="001B6108" w:rsidRDefault="00FB4124" w:rsidP="003074CF">
      <w:pPr>
        <w:jc w:val="right"/>
        <w:rPr>
          <w:rFonts w:ascii="Arial Narrow" w:hAnsi="Arial Narrow" w:cstheme="minorHAnsi"/>
          <w:sz w:val="22"/>
          <w:szCs w:val="22"/>
        </w:rPr>
      </w:pPr>
    </w:p>
    <w:p w14:paraId="430F2CBA" w14:textId="77777777" w:rsidR="00840AC0" w:rsidRPr="001B6108" w:rsidRDefault="00840AC0" w:rsidP="003074CF">
      <w:pPr>
        <w:jc w:val="right"/>
        <w:rPr>
          <w:rFonts w:ascii="Arial Narrow" w:hAnsi="Arial Narrow" w:cstheme="minorHAnsi"/>
          <w:sz w:val="22"/>
          <w:szCs w:val="22"/>
        </w:rPr>
      </w:pPr>
    </w:p>
    <w:p w14:paraId="3833B0B1" w14:textId="77777777" w:rsidR="00840AC0" w:rsidRPr="001B6108" w:rsidRDefault="00840AC0" w:rsidP="003074CF">
      <w:pPr>
        <w:jc w:val="right"/>
        <w:rPr>
          <w:rFonts w:ascii="Arial Narrow" w:hAnsi="Arial Narrow" w:cstheme="minorHAnsi"/>
          <w:sz w:val="22"/>
          <w:szCs w:val="22"/>
        </w:rPr>
      </w:pPr>
    </w:p>
    <w:p w14:paraId="0835F2D9" w14:textId="77777777" w:rsidR="003074CF" w:rsidRPr="001B6108" w:rsidRDefault="003074CF" w:rsidP="003074CF">
      <w:pPr>
        <w:jc w:val="right"/>
        <w:rPr>
          <w:rFonts w:ascii="Arial Narrow" w:hAnsi="Arial Narrow" w:cstheme="minorHAnsi"/>
          <w:sz w:val="22"/>
          <w:szCs w:val="22"/>
        </w:rPr>
      </w:pPr>
      <w:r w:rsidRPr="001B6108">
        <w:rPr>
          <w:rFonts w:ascii="Arial Narrow" w:hAnsi="Arial Narrow" w:cstheme="minorHAnsi"/>
          <w:sz w:val="22"/>
          <w:szCs w:val="22"/>
        </w:rPr>
        <w:t>Załącznik nr 2</w:t>
      </w:r>
    </w:p>
    <w:p w14:paraId="18B21A5E" w14:textId="77777777" w:rsidR="00645DD0" w:rsidRPr="001B6108" w:rsidRDefault="00645DD0" w:rsidP="003074CF">
      <w:pPr>
        <w:jc w:val="right"/>
        <w:rPr>
          <w:rFonts w:ascii="Arial Narrow" w:hAnsi="Arial Narrow" w:cstheme="minorHAns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19F969A7" w14:textId="77777777" w:rsidTr="003074CF">
        <w:trPr>
          <w:trHeight w:val="752"/>
        </w:trPr>
        <w:tc>
          <w:tcPr>
            <w:tcW w:w="9214" w:type="dxa"/>
            <w:shd w:val="clear" w:color="auto" w:fill="CCCCCC"/>
            <w:vAlign w:val="center"/>
          </w:tcPr>
          <w:p w14:paraId="03AA5015" w14:textId="77777777" w:rsidR="003074CF" w:rsidRPr="001B6108" w:rsidRDefault="003074CF" w:rsidP="003074CF">
            <w:pPr>
              <w:spacing w:before="120" w:after="120"/>
              <w:ind w:right="73"/>
              <w:jc w:val="center"/>
              <w:rPr>
                <w:rFonts w:ascii="Arial Narrow" w:hAnsi="Arial Narrow" w:cstheme="minorHAnsi"/>
                <w:b/>
                <w:sz w:val="22"/>
                <w:szCs w:val="22"/>
              </w:rPr>
            </w:pPr>
            <w:r w:rsidRPr="001B6108">
              <w:rPr>
                <w:rFonts w:ascii="Arial Narrow" w:hAnsi="Arial Narrow" w:cstheme="minorHAnsi"/>
                <w:b/>
                <w:sz w:val="22"/>
                <w:szCs w:val="22"/>
              </w:rPr>
              <w:lastRenderedPageBreak/>
              <w:t>OŚWIADCZENIE</w:t>
            </w:r>
            <w:r w:rsidRPr="001B6108">
              <w:rPr>
                <w:rStyle w:val="Odwoanieprzypisudolnego"/>
                <w:rFonts w:ascii="Arial Narrow" w:hAnsi="Arial Narrow" w:cstheme="minorHAnsi"/>
                <w:sz w:val="22"/>
                <w:szCs w:val="22"/>
              </w:rPr>
              <w:footnoteReference w:id="5"/>
            </w:r>
          </w:p>
          <w:p w14:paraId="37CEF77E" w14:textId="77777777" w:rsidR="003074CF" w:rsidRPr="001B6108" w:rsidRDefault="003074CF" w:rsidP="003074CF">
            <w:pPr>
              <w:spacing w:before="120" w:after="120"/>
              <w:jc w:val="center"/>
              <w:rPr>
                <w:rFonts w:ascii="Arial Narrow" w:hAnsi="Arial Narrow" w:cstheme="minorHAnsi"/>
                <w:b/>
                <w:bCs/>
                <w:iCs/>
                <w:sz w:val="22"/>
                <w:szCs w:val="22"/>
              </w:rPr>
            </w:pPr>
            <w:r w:rsidRPr="001B6108">
              <w:rPr>
                <w:rFonts w:ascii="Arial Narrow" w:hAnsi="Arial Narrow" w:cstheme="minorHAnsi"/>
                <w:b/>
                <w:bCs/>
                <w:iCs/>
                <w:sz w:val="22"/>
                <w:szCs w:val="22"/>
              </w:rPr>
              <w:t xml:space="preserve">o którym mowa w art. 125 ust. 1 ustawy Pzp </w:t>
            </w:r>
          </w:p>
        </w:tc>
      </w:tr>
    </w:tbl>
    <w:p w14:paraId="1056ED15" w14:textId="77777777" w:rsidR="003074CF" w:rsidRPr="001B6108" w:rsidRDefault="003074CF" w:rsidP="003074CF">
      <w:pPr>
        <w:pStyle w:val="Zwykytekst"/>
        <w:suppressAutoHyphens/>
        <w:spacing w:before="120" w:after="120" w:line="360" w:lineRule="auto"/>
        <w:jc w:val="both"/>
        <w:rPr>
          <w:rFonts w:ascii="Arial Narrow" w:hAnsi="Arial Narrow" w:cstheme="minorHAnsi"/>
          <w:b/>
          <w:sz w:val="22"/>
          <w:szCs w:val="22"/>
        </w:rPr>
      </w:pPr>
    </w:p>
    <w:p w14:paraId="71D2080E" w14:textId="77777777" w:rsidR="003074CF" w:rsidRPr="001B6108" w:rsidRDefault="003074CF" w:rsidP="003074CF">
      <w:pPr>
        <w:pStyle w:val="Zwykytekst"/>
        <w:suppressAutoHyphens/>
        <w:spacing w:before="120" w:after="120" w:line="360" w:lineRule="auto"/>
        <w:rPr>
          <w:rFonts w:ascii="Arial Narrow" w:hAnsi="Arial Narrow" w:cstheme="minorHAnsi"/>
          <w:bCs/>
          <w:sz w:val="22"/>
          <w:szCs w:val="22"/>
        </w:rPr>
      </w:pPr>
      <w:r w:rsidRPr="001B6108">
        <w:rPr>
          <w:rFonts w:ascii="Arial Narrow" w:hAnsi="Arial Narrow" w:cstheme="minorHAnsi"/>
          <w:bCs/>
          <w:sz w:val="22"/>
          <w:szCs w:val="22"/>
        </w:rPr>
        <w:t>Nazwa Wykonawcy: ………………………………………………………………………………………………………………………………………</w:t>
      </w:r>
    </w:p>
    <w:p w14:paraId="1325C51E" w14:textId="2C051E8E" w:rsidR="003074CF" w:rsidRPr="001B6108" w:rsidRDefault="003074CF" w:rsidP="00001E55">
      <w:pPr>
        <w:rPr>
          <w:rFonts w:ascii="Arial Narrow" w:hAnsi="Arial Narrow" w:cstheme="minorHAnsi"/>
          <w:b/>
          <w:sz w:val="22"/>
          <w:szCs w:val="22"/>
        </w:rPr>
      </w:pPr>
      <w:r w:rsidRPr="001B6108">
        <w:rPr>
          <w:rFonts w:ascii="Arial Narrow" w:hAnsi="Arial Narrow" w:cstheme="minorHAnsi"/>
          <w:spacing w:val="4"/>
          <w:sz w:val="22"/>
          <w:szCs w:val="22"/>
        </w:rPr>
        <w:t xml:space="preserve">Składając ofertę w postępowaniu o udzielenie zamówienia publicznego pn.: </w:t>
      </w:r>
      <w:r w:rsidR="00001E55" w:rsidRPr="00001E55">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2B07B969" w14:textId="77777777" w:rsidR="00633D17" w:rsidRPr="001B6108" w:rsidRDefault="00633D17" w:rsidP="00633D17">
      <w:pPr>
        <w:jc w:val="both"/>
        <w:rPr>
          <w:rFonts w:ascii="Arial Narrow" w:hAnsi="Arial Narrow" w:cstheme="minorHAnsi"/>
          <w:b/>
          <w:sz w:val="22"/>
          <w:szCs w:val="22"/>
        </w:rPr>
      </w:pPr>
    </w:p>
    <w:p w14:paraId="6260BCBF" w14:textId="77777777" w:rsidR="003074CF" w:rsidRPr="001B6108" w:rsidRDefault="003074CF" w:rsidP="003074CF">
      <w:pPr>
        <w:adjustRightInd w:val="0"/>
        <w:rPr>
          <w:rFonts w:ascii="Arial Narrow" w:hAnsi="Arial Narrow" w:cstheme="minorHAnsi"/>
          <w:spacing w:val="4"/>
          <w:sz w:val="22"/>
          <w:szCs w:val="22"/>
        </w:rPr>
      </w:pPr>
      <w:r w:rsidRPr="001B6108">
        <w:rPr>
          <w:rFonts w:ascii="Arial Narrow" w:hAnsi="Arial Narrow" w:cstheme="minorHAnsi"/>
          <w:spacing w:val="4"/>
          <w:sz w:val="22"/>
          <w:szCs w:val="22"/>
        </w:rPr>
        <w:t>Oświadczam, że nie podlegam wykluczeniu z postępowania na podstawie art. 108 ust. 1 oraz art. 109 ust. 1 ustawy Pzp</w:t>
      </w:r>
      <w:r w:rsidRPr="001B6108">
        <w:rPr>
          <w:rFonts w:ascii="Arial Narrow" w:hAnsi="Arial Narrow" w:cstheme="minorHAnsi"/>
          <w:sz w:val="22"/>
          <w:szCs w:val="22"/>
        </w:rPr>
        <w:t xml:space="preserve"> w zakresie wskazanym przez Zamawiającego</w:t>
      </w:r>
      <w:r w:rsidRPr="001B6108">
        <w:rPr>
          <w:rFonts w:ascii="Arial Narrow" w:hAnsi="Arial Narrow" w:cstheme="minorHAnsi"/>
          <w:spacing w:val="4"/>
          <w:sz w:val="22"/>
          <w:szCs w:val="22"/>
        </w:rPr>
        <w:t>;</w:t>
      </w:r>
    </w:p>
    <w:p w14:paraId="3435CFCB" w14:textId="5B71E841"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pacing w:val="4"/>
          <w:sz w:val="22"/>
          <w:szCs w:val="22"/>
        </w:rPr>
        <w:t>Oświadczam, że zachodzą wobec mnie podstawy wykluczenia z postępowania na podstawie art. …………. ustawy Pzp</w:t>
      </w:r>
      <w:r w:rsidRPr="001B6108">
        <w:rPr>
          <w:rStyle w:val="Odwoanieprzypisudolnego"/>
          <w:rFonts w:ascii="Arial Narrow" w:hAnsi="Arial Narrow" w:cstheme="minorHAnsi"/>
          <w:spacing w:val="4"/>
          <w:sz w:val="22"/>
          <w:szCs w:val="22"/>
        </w:rPr>
        <w:footnoteReference w:id="6"/>
      </w:r>
      <w:r w:rsidRPr="001B6108">
        <w:rPr>
          <w:rFonts w:ascii="Arial Narrow" w:hAnsi="Arial Narrow" w:cstheme="minorHAnsi"/>
          <w:spacing w:val="4"/>
          <w:sz w:val="22"/>
          <w:szCs w:val="22"/>
        </w:rPr>
        <w:t>. Jednocześnie oświadczam, że w związku z ww. okolicznością, na podstawie art. 110 ust. 2 ustawy Pzp podjąłem następujące środki naprawcze: …………………………………………………;</w:t>
      </w:r>
    </w:p>
    <w:p w14:paraId="0F716183"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z w:val="22"/>
          <w:szCs w:val="22"/>
        </w:rPr>
        <w:t>Oświadczam, że spełniam warunki udziału w postępowaniu w zakresie wskazanym przez Zamawiającego;</w:t>
      </w:r>
    </w:p>
    <w:p w14:paraId="0BB68C00"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pacing w:val="4"/>
          <w:sz w:val="22"/>
          <w:szCs w:val="22"/>
        </w:rPr>
        <w:t>Oświadczam, że podmiotowe środki dowodowe, tj.: ………………………………………… Zamawiający może uzyskać za pomocą bezpłatnych i ogólnodostępnych baz danych dostępnych pod adresem: ………………………………………………….. .</w:t>
      </w:r>
    </w:p>
    <w:p w14:paraId="75259252"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z w:val="22"/>
          <w:szCs w:val="22"/>
        </w:rPr>
        <w:t>Oświadczam, że w celu potwierdzenia spełniania warunków udziału w postępowaniu wskazanych przez Zamawiającego, polegam na zdolnościach następujących podmiotów udostepniających zasoby</w:t>
      </w:r>
      <w:r w:rsidRPr="001B6108">
        <w:rPr>
          <w:rStyle w:val="Odwoanieprzypisudolnego"/>
          <w:rFonts w:ascii="Arial Narrow" w:hAnsi="Arial Narrow" w:cstheme="minorHAnsi"/>
          <w:sz w:val="22"/>
          <w:szCs w:val="22"/>
        </w:rPr>
        <w:footnoteReference w:id="7"/>
      </w:r>
      <w:r w:rsidRPr="001B6108">
        <w:rPr>
          <w:rFonts w:ascii="Arial Narrow" w:hAnsi="Arial Narrow" w:cstheme="minorHAns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5"/>
      </w:tblGrid>
      <w:tr w:rsidR="00480C87" w:rsidRPr="001B6108" w14:paraId="6EE240AF" w14:textId="77777777" w:rsidTr="003074CF">
        <w:trPr>
          <w:trHeight w:val="214"/>
        </w:trPr>
        <w:tc>
          <w:tcPr>
            <w:tcW w:w="4676" w:type="dxa"/>
            <w:shd w:val="clear" w:color="auto" w:fill="D9D9D9"/>
          </w:tcPr>
          <w:p w14:paraId="3D6B4814" w14:textId="77777777" w:rsidR="003074CF" w:rsidRPr="001B6108" w:rsidRDefault="003074CF" w:rsidP="003074CF">
            <w:pPr>
              <w:pStyle w:val="Zwykytekst"/>
              <w:suppressAutoHyphens/>
              <w:spacing w:before="120" w:after="120" w:line="276" w:lineRule="auto"/>
              <w:jc w:val="center"/>
              <w:rPr>
                <w:rFonts w:ascii="Arial Narrow" w:hAnsi="Arial Narrow" w:cstheme="minorHAnsi"/>
                <w:spacing w:val="4"/>
                <w:sz w:val="22"/>
                <w:szCs w:val="22"/>
              </w:rPr>
            </w:pPr>
            <w:r w:rsidRPr="001B6108">
              <w:rPr>
                <w:rFonts w:ascii="Arial Narrow" w:hAnsi="Arial Narrow" w:cstheme="minorHAnsi"/>
                <w:spacing w:val="4"/>
                <w:sz w:val="22"/>
                <w:szCs w:val="22"/>
              </w:rPr>
              <w:t>Nazwa Podmiotu</w:t>
            </w:r>
          </w:p>
        </w:tc>
        <w:tc>
          <w:tcPr>
            <w:tcW w:w="4676" w:type="dxa"/>
            <w:shd w:val="clear" w:color="auto" w:fill="D9D9D9"/>
          </w:tcPr>
          <w:p w14:paraId="57B8FD82" w14:textId="77777777" w:rsidR="003074CF" w:rsidRPr="001B6108" w:rsidRDefault="003074CF" w:rsidP="003074CF">
            <w:pPr>
              <w:pStyle w:val="Zwykytekst"/>
              <w:suppressAutoHyphens/>
              <w:spacing w:before="120" w:after="120" w:line="276" w:lineRule="auto"/>
              <w:jc w:val="center"/>
              <w:rPr>
                <w:rFonts w:ascii="Arial Narrow" w:hAnsi="Arial Narrow" w:cstheme="minorHAnsi"/>
                <w:spacing w:val="4"/>
                <w:sz w:val="22"/>
                <w:szCs w:val="22"/>
              </w:rPr>
            </w:pPr>
            <w:r w:rsidRPr="001B6108">
              <w:rPr>
                <w:rFonts w:ascii="Arial Narrow" w:hAnsi="Arial Narrow" w:cstheme="minorHAnsi"/>
                <w:spacing w:val="4"/>
                <w:sz w:val="22"/>
                <w:szCs w:val="22"/>
              </w:rPr>
              <w:t>Zakres udostępnianych zasobów</w:t>
            </w:r>
          </w:p>
        </w:tc>
      </w:tr>
      <w:tr w:rsidR="00480C87" w:rsidRPr="001B6108" w14:paraId="288A90FA" w14:textId="77777777" w:rsidTr="003074CF">
        <w:trPr>
          <w:trHeight w:val="278"/>
        </w:trPr>
        <w:tc>
          <w:tcPr>
            <w:tcW w:w="4676" w:type="dxa"/>
            <w:vAlign w:val="center"/>
          </w:tcPr>
          <w:p w14:paraId="78D87F51"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c>
          <w:tcPr>
            <w:tcW w:w="4676" w:type="dxa"/>
            <w:vAlign w:val="center"/>
          </w:tcPr>
          <w:p w14:paraId="24994F79"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r>
      <w:tr w:rsidR="00480C87" w:rsidRPr="001B6108" w14:paraId="7AF154E1" w14:textId="77777777" w:rsidTr="003074CF">
        <w:tc>
          <w:tcPr>
            <w:tcW w:w="4676" w:type="dxa"/>
          </w:tcPr>
          <w:p w14:paraId="66E88D40"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c>
          <w:tcPr>
            <w:tcW w:w="4676" w:type="dxa"/>
          </w:tcPr>
          <w:p w14:paraId="027FC691"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r>
    </w:tbl>
    <w:p w14:paraId="17524264"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9C9AA1A"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p w14:paraId="588F94FD" w14:textId="77777777" w:rsidR="00DE0F25" w:rsidRPr="001B6108" w:rsidRDefault="00DE0F25" w:rsidP="003074CF">
      <w:pPr>
        <w:pStyle w:val="Tekstpodstawowy"/>
        <w:jc w:val="right"/>
        <w:rPr>
          <w:rFonts w:ascii="Arial Narrow" w:hAnsi="Arial Narrow" w:cstheme="minorHAnsi"/>
          <w:sz w:val="22"/>
          <w:szCs w:val="22"/>
        </w:rPr>
      </w:pPr>
    </w:p>
    <w:p w14:paraId="17539D2E" w14:textId="77777777" w:rsidR="00DE0F25" w:rsidRPr="001B6108" w:rsidRDefault="00DE0F25" w:rsidP="003074CF">
      <w:pPr>
        <w:pStyle w:val="Tekstpodstawowy"/>
        <w:jc w:val="right"/>
        <w:rPr>
          <w:rFonts w:ascii="Arial Narrow" w:hAnsi="Arial Narrow" w:cstheme="minorHAnsi"/>
          <w:sz w:val="22"/>
          <w:szCs w:val="22"/>
        </w:rPr>
      </w:pPr>
    </w:p>
    <w:p w14:paraId="7DC1BD6E" w14:textId="77777777" w:rsidR="00DE0F25" w:rsidRPr="001B6108" w:rsidRDefault="00DE0F25" w:rsidP="003074CF">
      <w:pPr>
        <w:pStyle w:val="Tekstpodstawowy"/>
        <w:jc w:val="right"/>
        <w:rPr>
          <w:rFonts w:ascii="Arial Narrow" w:hAnsi="Arial Narrow" w:cstheme="minorHAnsi"/>
          <w:sz w:val="22"/>
          <w:szCs w:val="22"/>
        </w:rPr>
      </w:pPr>
    </w:p>
    <w:p w14:paraId="0C8D2F5B" w14:textId="77777777" w:rsidR="00DE0F25" w:rsidRPr="001B6108" w:rsidRDefault="00DE0F25" w:rsidP="003074CF">
      <w:pPr>
        <w:pStyle w:val="Tekstpodstawowy"/>
        <w:jc w:val="right"/>
        <w:rPr>
          <w:rFonts w:ascii="Arial Narrow" w:hAnsi="Arial Narrow" w:cstheme="minorHAnsi"/>
          <w:sz w:val="22"/>
          <w:szCs w:val="22"/>
        </w:rPr>
      </w:pPr>
    </w:p>
    <w:p w14:paraId="1F5E7C6B" w14:textId="77777777" w:rsidR="00DE0F25" w:rsidRPr="001B6108" w:rsidRDefault="00DE0F25" w:rsidP="003074CF">
      <w:pPr>
        <w:pStyle w:val="Tekstpodstawowy"/>
        <w:jc w:val="right"/>
        <w:rPr>
          <w:rFonts w:ascii="Arial Narrow" w:hAnsi="Arial Narrow" w:cstheme="minorHAnsi"/>
          <w:sz w:val="22"/>
          <w:szCs w:val="22"/>
        </w:rPr>
      </w:pPr>
    </w:p>
    <w:p w14:paraId="5C82465F" w14:textId="77777777" w:rsidR="004562F8" w:rsidRPr="001B6108" w:rsidRDefault="004562F8" w:rsidP="003074CF">
      <w:pPr>
        <w:pStyle w:val="Tekstpodstawowy"/>
        <w:jc w:val="right"/>
        <w:rPr>
          <w:rFonts w:ascii="Arial Narrow" w:hAnsi="Arial Narrow" w:cstheme="minorHAnsi"/>
          <w:sz w:val="22"/>
          <w:szCs w:val="22"/>
          <w:lang w:val="pl-PL"/>
        </w:rPr>
      </w:pPr>
    </w:p>
    <w:p w14:paraId="0CD29789" w14:textId="77777777" w:rsidR="003074CF" w:rsidRPr="001B6108" w:rsidRDefault="003074CF" w:rsidP="003074CF">
      <w:pPr>
        <w:pStyle w:val="Tekstpodstawowy"/>
        <w:jc w:val="right"/>
        <w:rPr>
          <w:rFonts w:ascii="Arial Narrow" w:hAnsi="Arial Narrow" w:cstheme="minorHAnsi"/>
          <w:sz w:val="22"/>
          <w:szCs w:val="22"/>
          <w:lang w:val="pl-PL"/>
        </w:rPr>
      </w:pPr>
      <w:r w:rsidRPr="001B6108">
        <w:rPr>
          <w:rFonts w:ascii="Arial Narrow" w:hAnsi="Arial Narrow" w:cstheme="minorHAnsi"/>
          <w:sz w:val="22"/>
          <w:szCs w:val="22"/>
        </w:rPr>
        <w:t>Załącznik nr 2A</w:t>
      </w:r>
    </w:p>
    <w:p w14:paraId="060C2143" w14:textId="77777777" w:rsidR="00645DD0" w:rsidRPr="001B6108" w:rsidRDefault="00645DD0" w:rsidP="003074CF">
      <w:pPr>
        <w:pStyle w:val="Tekstpodstawowy"/>
        <w:jc w:val="right"/>
        <w:rPr>
          <w:rFonts w:ascii="Arial Narrow" w:hAnsi="Arial Narrow" w:cstheme="minorHAnsi"/>
          <w:sz w:val="22"/>
          <w:szCs w:val="22"/>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1489F0A4" w14:textId="77777777" w:rsidTr="003074CF">
        <w:trPr>
          <w:trHeight w:val="752"/>
        </w:trPr>
        <w:tc>
          <w:tcPr>
            <w:tcW w:w="9214" w:type="dxa"/>
            <w:shd w:val="clear" w:color="auto" w:fill="CCCCCC"/>
            <w:vAlign w:val="center"/>
          </w:tcPr>
          <w:p w14:paraId="1A64CD8D" w14:textId="77777777" w:rsidR="003074CF" w:rsidRPr="001B6108" w:rsidRDefault="003074CF" w:rsidP="003074CF">
            <w:pPr>
              <w:spacing w:before="120" w:after="120"/>
              <w:ind w:right="73"/>
              <w:jc w:val="center"/>
              <w:rPr>
                <w:rFonts w:ascii="Arial Narrow" w:hAnsi="Arial Narrow" w:cstheme="minorHAnsi"/>
                <w:b/>
                <w:sz w:val="22"/>
                <w:szCs w:val="22"/>
              </w:rPr>
            </w:pPr>
            <w:r w:rsidRPr="001B6108">
              <w:rPr>
                <w:rFonts w:ascii="Arial Narrow" w:hAnsi="Arial Narrow" w:cstheme="minorHAnsi"/>
                <w:b/>
                <w:sz w:val="22"/>
                <w:szCs w:val="22"/>
              </w:rPr>
              <w:t>OŚWIADCZENIE WYKONAWCY O AKTUALNOŚCI OŚWIADCZENIA ZGODNEGO Z ART.125 UST.1 PZP</w:t>
            </w:r>
          </w:p>
          <w:p w14:paraId="282E5545" w14:textId="77777777" w:rsidR="003074CF" w:rsidRPr="001B6108" w:rsidRDefault="003074CF" w:rsidP="003074CF">
            <w:pPr>
              <w:spacing w:before="120" w:after="120"/>
              <w:jc w:val="center"/>
              <w:rPr>
                <w:rFonts w:ascii="Arial Narrow" w:hAnsi="Arial Narrow" w:cstheme="minorHAnsi"/>
                <w:b/>
                <w:bCs/>
                <w:iCs/>
                <w:sz w:val="22"/>
                <w:szCs w:val="22"/>
              </w:rPr>
            </w:pPr>
            <w:r w:rsidRPr="001B6108">
              <w:rPr>
                <w:rFonts w:ascii="Arial Narrow" w:hAnsi="Arial Narrow" w:cstheme="minorHAnsi"/>
                <w:b/>
                <w:bCs/>
                <w:iCs/>
                <w:sz w:val="22"/>
                <w:szCs w:val="22"/>
              </w:rPr>
              <w:t xml:space="preserve"> </w:t>
            </w:r>
          </w:p>
        </w:tc>
      </w:tr>
    </w:tbl>
    <w:p w14:paraId="0AE17C61" w14:textId="77777777" w:rsidR="003074CF" w:rsidRPr="001B6108" w:rsidRDefault="003074CF" w:rsidP="003074CF">
      <w:pPr>
        <w:pStyle w:val="Zwykytekst"/>
        <w:suppressAutoHyphens/>
        <w:spacing w:before="120" w:after="120" w:line="360" w:lineRule="auto"/>
        <w:rPr>
          <w:rFonts w:ascii="Arial Narrow" w:hAnsi="Arial Narrow" w:cstheme="minorHAnsi"/>
          <w:bCs/>
          <w:sz w:val="22"/>
          <w:szCs w:val="22"/>
        </w:rPr>
      </w:pPr>
      <w:r w:rsidRPr="001B6108">
        <w:rPr>
          <w:rFonts w:ascii="Arial Narrow" w:hAnsi="Arial Narrow" w:cstheme="minorHAnsi"/>
          <w:bCs/>
          <w:sz w:val="22"/>
          <w:szCs w:val="22"/>
        </w:rPr>
        <w:t>Nazwa Wykonawcy: ………………………………………………………………………………………………………………………………………</w:t>
      </w:r>
    </w:p>
    <w:p w14:paraId="076D3C94" w14:textId="6C776720" w:rsidR="007502D0" w:rsidRPr="001B6108" w:rsidRDefault="003074CF" w:rsidP="00001E55">
      <w:pPr>
        <w:jc w:val="both"/>
        <w:rPr>
          <w:rFonts w:ascii="Arial Narrow" w:hAnsi="Arial Narrow" w:cstheme="minorHAnsi"/>
          <w:b/>
          <w:sz w:val="22"/>
          <w:szCs w:val="22"/>
        </w:rPr>
      </w:pPr>
      <w:r w:rsidRPr="001B6108">
        <w:rPr>
          <w:rFonts w:ascii="Arial Narrow" w:hAnsi="Arial Narrow" w:cstheme="minorHAnsi"/>
          <w:spacing w:val="4"/>
          <w:sz w:val="22"/>
          <w:szCs w:val="22"/>
        </w:rPr>
        <w:t xml:space="preserve">Składając ofertę w postępowaniu o udzielenie zamówienia publicznego pn.: </w:t>
      </w:r>
      <w:r w:rsidR="00001E55" w:rsidRPr="00001E55">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04B9BB1B" w14:textId="77777777" w:rsidR="003074CF" w:rsidRPr="001B6108" w:rsidRDefault="003074CF" w:rsidP="007502D0">
      <w:pPr>
        <w:jc w:val="center"/>
        <w:rPr>
          <w:rFonts w:ascii="Arial Narrow" w:hAnsi="Arial Narrow" w:cstheme="minorHAnsi"/>
          <w:b/>
          <w:sz w:val="22"/>
          <w:szCs w:val="22"/>
        </w:rPr>
      </w:pPr>
    </w:p>
    <w:p w14:paraId="644BBD45" w14:textId="77777777" w:rsidR="003074CF" w:rsidRPr="001B6108" w:rsidRDefault="003074CF" w:rsidP="003074CF">
      <w:pPr>
        <w:pStyle w:val="Tekstpodstawowy2"/>
        <w:ind w:firstLine="360"/>
        <w:rPr>
          <w:rFonts w:ascii="Arial Narrow" w:hAnsi="Arial Narrow" w:cstheme="minorHAnsi"/>
          <w:b w:val="0"/>
          <w:sz w:val="22"/>
          <w:szCs w:val="22"/>
        </w:rPr>
      </w:pPr>
      <w:r w:rsidRPr="001B6108">
        <w:rPr>
          <w:rFonts w:ascii="Arial Narrow" w:hAnsi="Arial Narrow" w:cstheme="minorHAnsi"/>
          <w:bCs w:val="0"/>
          <w:sz w:val="22"/>
          <w:szCs w:val="22"/>
        </w:rPr>
        <w:t>OŚWIADCZAM, że informacje zawarte w złożonym przez nas oświadczeniu, o którym mowa w art. 125 ust. 1 ustawy PZP w zakresie podstaw wykluczenia wskazanych przez Zamawiającego tj:</w:t>
      </w:r>
    </w:p>
    <w:p w14:paraId="48A8DE53" w14:textId="77777777" w:rsidR="003074CF" w:rsidRPr="001B6108" w:rsidRDefault="003074CF" w:rsidP="001E6AC7">
      <w:pPr>
        <w:pStyle w:val="Tekstpodstawowy2"/>
        <w:numPr>
          <w:ilvl w:val="0"/>
          <w:numId w:val="52"/>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3 ustawy,</w:t>
      </w:r>
    </w:p>
    <w:p w14:paraId="11660353" w14:textId="77777777" w:rsidR="003074CF" w:rsidRPr="001B6108" w:rsidRDefault="003074CF" w:rsidP="001E6AC7">
      <w:pPr>
        <w:pStyle w:val="Tekstpodstawowy2"/>
        <w:numPr>
          <w:ilvl w:val="0"/>
          <w:numId w:val="52"/>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4 ustawy, dotyczących orzeczenia zakazu ubiegania się o zamówienie publiczne tytułem środka zapobiegawczego,</w:t>
      </w:r>
    </w:p>
    <w:p w14:paraId="119A5395" w14:textId="77777777" w:rsidR="003074CF" w:rsidRPr="001B6108" w:rsidRDefault="003074CF" w:rsidP="001E6AC7">
      <w:pPr>
        <w:pStyle w:val="Tekstpodstawowy2"/>
        <w:numPr>
          <w:ilvl w:val="0"/>
          <w:numId w:val="52"/>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6 ustawy.</w:t>
      </w:r>
    </w:p>
    <w:p w14:paraId="68853918" w14:textId="77777777" w:rsidR="003074CF" w:rsidRPr="001B6108" w:rsidRDefault="003074CF" w:rsidP="003074CF">
      <w:pPr>
        <w:pStyle w:val="Tekstpodstawowy"/>
        <w:jc w:val="right"/>
        <w:rPr>
          <w:rFonts w:ascii="Arial Narrow" w:hAnsi="Arial Narrow" w:cstheme="minorHAnsi"/>
          <w:sz w:val="22"/>
          <w:szCs w:val="22"/>
        </w:rPr>
      </w:pPr>
    </w:p>
    <w:p w14:paraId="59EC2FE0" w14:textId="77777777" w:rsidR="003074CF" w:rsidRPr="001B6108" w:rsidRDefault="003074CF" w:rsidP="003074CF">
      <w:pPr>
        <w:pStyle w:val="Tekstpodstawowy"/>
        <w:rPr>
          <w:rFonts w:ascii="Arial Narrow" w:hAnsi="Arial Narrow" w:cstheme="minorHAnsi"/>
          <w:sz w:val="22"/>
          <w:szCs w:val="22"/>
        </w:rPr>
      </w:pPr>
      <w:r w:rsidRPr="001B6108">
        <w:rPr>
          <w:rFonts w:ascii="Arial Narrow" w:hAnsi="Arial Narrow" w:cstheme="minorHAnsi"/>
          <w:sz w:val="22"/>
          <w:szCs w:val="22"/>
        </w:rPr>
        <w:t>są nadal aktualne.</w:t>
      </w:r>
    </w:p>
    <w:p w14:paraId="54F57C44" w14:textId="77777777" w:rsidR="003074CF" w:rsidRPr="001B6108" w:rsidRDefault="003074CF" w:rsidP="003074CF">
      <w:pPr>
        <w:pStyle w:val="Tekstpodstawowy"/>
        <w:jc w:val="right"/>
        <w:rPr>
          <w:rFonts w:ascii="Arial Narrow" w:hAnsi="Arial Narrow" w:cstheme="minorHAnsi"/>
          <w:sz w:val="22"/>
          <w:szCs w:val="22"/>
        </w:rPr>
      </w:pPr>
    </w:p>
    <w:p w14:paraId="68AD1903" w14:textId="77777777" w:rsidR="003074CF" w:rsidRPr="001B6108" w:rsidRDefault="003074CF" w:rsidP="003074CF">
      <w:pPr>
        <w:pStyle w:val="Tekstpodstawowy"/>
        <w:jc w:val="right"/>
        <w:rPr>
          <w:rFonts w:ascii="Arial Narrow" w:hAnsi="Arial Narrow" w:cstheme="minorHAnsi"/>
          <w:sz w:val="22"/>
          <w:szCs w:val="22"/>
        </w:rPr>
      </w:pPr>
    </w:p>
    <w:p w14:paraId="53A57FE6" w14:textId="77777777" w:rsidR="003074CF" w:rsidRPr="001B6108" w:rsidRDefault="003074CF" w:rsidP="003074CF">
      <w:pPr>
        <w:pStyle w:val="Tekstpodstawowy"/>
        <w:jc w:val="right"/>
        <w:rPr>
          <w:rFonts w:ascii="Arial Narrow" w:hAnsi="Arial Narrow" w:cstheme="minorHAnsi"/>
          <w:sz w:val="22"/>
          <w:szCs w:val="22"/>
        </w:rPr>
      </w:pPr>
    </w:p>
    <w:p w14:paraId="0F288568" w14:textId="77777777" w:rsidR="003074CF" w:rsidRPr="001B6108" w:rsidRDefault="003074CF" w:rsidP="003074CF">
      <w:pPr>
        <w:pStyle w:val="Tekstpodstawowy"/>
        <w:jc w:val="right"/>
        <w:rPr>
          <w:rFonts w:ascii="Arial Narrow" w:hAnsi="Arial Narrow" w:cstheme="minorHAnsi"/>
          <w:sz w:val="22"/>
          <w:szCs w:val="22"/>
        </w:rPr>
      </w:pPr>
    </w:p>
    <w:p w14:paraId="20929B02" w14:textId="77777777" w:rsidR="003074CF" w:rsidRPr="001B6108" w:rsidRDefault="003074CF" w:rsidP="003074CF">
      <w:pPr>
        <w:pStyle w:val="Tekstpodstawowy"/>
        <w:jc w:val="right"/>
        <w:rPr>
          <w:rFonts w:ascii="Arial Narrow" w:hAnsi="Arial Narrow" w:cstheme="minorHAnsi"/>
          <w:sz w:val="22"/>
          <w:szCs w:val="22"/>
        </w:rPr>
      </w:pPr>
    </w:p>
    <w:p w14:paraId="3351665B" w14:textId="77777777" w:rsidR="003074CF" w:rsidRPr="001B6108" w:rsidRDefault="003074CF" w:rsidP="003074CF">
      <w:pPr>
        <w:pStyle w:val="Tekstpodstawowy"/>
        <w:jc w:val="right"/>
        <w:rPr>
          <w:rFonts w:ascii="Arial Narrow" w:hAnsi="Arial Narrow" w:cstheme="minorHAnsi"/>
          <w:sz w:val="22"/>
          <w:szCs w:val="22"/>
        </w:rPr>
      </w:pPr>
    </w:p>
    <w:p w14:paraId="54D0879A" w14:textId="77777777" w:rsidR="003074CF" w:rsidRPr="001B6108" w:rsidRDefault="003074CF" w:rsidP="003074CF">
      <w:pPr>
        <w:pStyle w:val="Tekstpodstawowy"/>
        <w:jc w:val="right"/>
        <w:rPr>
          <w:rFonts w:ascii="Arial Narrow" w:hAnsi="Arial Narrow" w:cstheme="minorHAnsi"/>
          <w:sz w:val="22"/>
          <w:szCs w:val="22"/>
        </w:rPr>
      </w:pPr>
    </w:p>
    <w:p w14:paraId="5EEEF0EA" w14:textId="77777777" w:rsidR="003074CF" w:rsidRPr="001B6108" w:rsidRDefault="003074CF" w:rsidP="003074CF">
      <w:pPr>
        <w:pStyle w:val="Tekstpodstawowy"/>
        <w:jc w:val="right"/>
        <w:rPr>
          <w:rFonts w:ascii="Arial Narrow" w:hAnsi="Arial Narrow" w:cstheme="minorHAnsi"/>
          <w:sz w:val="22"/>
          <w:szCs w:val="22"/>
        </w:rPr>
      </w:pPr>
    </w:p>
    <w:p w14:paraId="0F9D3646" w14:textId="77777777" w:rsidR="003074CF" w:rsidRPr="001B6108" w:rsidRDefault="003074CF" w:rsidP="003074CF">
      <w:pPr>
        <w:pStyle w:val="Tekstpodstawowy"/>
        <w:jc w:val="right"/>
        <w:rPr>
          <w:rFonts w:ascii="Arial Narrow" w:hAnsi="Arial Narrow" w:cstheme="minorHAnsi"/>
          <w:sz w:val="22"/>
          <w:szCs w:val="22"/>
        </w:rPr>
      </w:pPr>
    </w:p>
    <w:p w14:paraId="1D37D92C" w14:textId="77777777" w:rsidR="003074CF" w:rsidRPr="001B6108" w:rsidRDefault="003074CF" w:rsidP="003074CF">
      <w:pPr>
        <w:pStyle w:val="Tekstpodstawowy"/>
        <w:jc w:val="right"/>
        <w:rPr>
          <w:rFonts w:ascii="Arial Narrow" w:hAnsi="Arial Narrow" w:cstheme="minorHAnsi"/>
          <w:sz w:val="22"/>
          <w:szCs w:val="22"/>
        </w:rPr>
      </w:pPr>
    </w:p>
    <w:p w14:paraId="02933A3D" w14:textId="77777777" w:rsidR="003074CF" w:rsidRPr="001B6108" w:rsidRDefault="003074CF" w:rsidP="003074CF">
      <w:pPr>
        <w:pStyle w:val="Tekstpodstawowy"/>
        <w:jc w:val="right"/>
        <w:rPr>
          <w:rFonts w:ascii="Arial Narrow" w:hAnsi="Arial Narrow" w:cstheme="minorHAnsi"/>
          <w:sz w:val="22"/>
          <w:szCs w:val="22"/>
        </w:rPr>
      </w:pPr>
    </w:p>
    <w:p w14:paraId="652DF40D" w14:textId="77777777" w:rsidR="003074CF" w:rsidRPr="001B6108" w:rsidRDefault="003074CF" w:rsidP="003074CF">
      <w:pPr>
        <w:pStyle w:val="Tekstpodstawowy"/>
        <w:jc w:val="right"/>
        <w:rPr>
          <w:rFonts w:ascii="Arial Narrow" w:hAnsi="Arial Narrow" w:cstheme="minorHAnsi"/>
          <w:sz w:val="22"/>
          <w:szCs w:val="22"/>
        </w:rPr>
      </w:pPr>
    </w:p>
    <w:p w14:paraId="2EF871EA" w14:textId="77777777" w:rsidR="003074CF" w:rsidRPr="001B6108" w:rsidRDefault="003074CF" w:rsidP="003074CF">
      <w:pPr>
        <w:pStyle w:val="Tekstpodstawowy"/>
        <w:jc w:val="right"/>
        <w:rPr>
          <w:rFonts w:ascii="Arial Narrow" w:hAnsi="Arial Narrow" w:cstheme="minorHAnsi"/>
          <w:sz w:val="22"/>
          <w:szCs w:val="22"/>
        </w:rPr>
      </w:pPr>
    </w:p>
    <w:p w14:paraId="0C36EAAA" w14:textId="77777777" w:rsidR="003074CF" w:rsidRPr="001B6108" w:rsidRDefault="003074CF" w:rsidP="003074CF">
      <w:pPr>
        <w:pStyle w:val="Tekstpodstawowy"/>
        <w:jc w:val="right"/>
        <w:rPr>
          <w:rFonts w:ascii="Arial Narrow" w:hAnsi="Arial Narrow" w:cstheme="minorHAnsi"/>
          <w:sz w:val="22"/>
          <w:szCs w:val="22"/>
        </w:rPr>
      </w:pPr>
    </w:p>
    <w:p w14:paraId="31D52844" w14:textId="77777777" w:rsidR="003074CF" w:rsidRPr="001B6108" w:rsidRDefault="003074CF" w:rsidP="003074CF">
      <w:pPr>
        <w:pStyle w:val="Tekstpodstawowy"/>
        <w:jc w:val="right"/>
        <w:rPr>
          <w:rFonts w:ascii="Arial Narrow" w:hAnsi="Arial Narrow" w:cstheme="minorHAnsi"/>
          <w:sz w:val="22"/>
          <w:szCs w:val="22"/>
        </w:rPr>
      </w:pPr>
    </w:p>
    <w:p w14:paraId="59768E7F" w14:textId="77777777" w:rsidR="003074CF" w:rsidRPr="001B6108" w:rsidRDefault="003074CF" w:rsidP="003074CF">
      <w:pPr>
        <w:pStyle w:val="Tekstpodstawowy"/>
        <w:jc w:val="right"/>
        <w:rPr>
          <w:rFonts w:ascii="Arial Narrow" w:hAnsi="Arial Narrow" w:cstheme="minorHAnsi"/>
          <w:sz w:val="22"/>
          <w:szCs w:val="22"/>
        </w:rPr>
      </w:pPr>
    </w:p>
    <w:p w14:paraId="34457727" w14:textId="77777777" w:rsidR="003074CF" w:rsidRPr="001B6108" w:rsidRDefault="003074CF" w:rsidP="003074CF">
      <w:pPr>
        <w:pStyle w:val="Tekstpodstawowy"/>
        <w:jc w:val="right"/>
        <w:rPr>
          <w:rFonts w:ascii="Arial Narrow" w:hAnsi="Arial Narrow" w:cstheme="minorHAnsi"/>
          <w:sz w:val="22"/>
          <w:szCs w:val="22"/>
        </w:rPr>
      </w:pPr>
    </w:p>
    <w:p w14:paraId="67F8E4EA" w14:textId="77777777" w:rsidR="003074CF" w:rsidRPr="001B6108" w:rsidRDefault="003074CF" w:rsidP="003074CF">
      <w:pPr>
        <w:pStyle w:val="Tekstpodstawowy"/>
        <w:jc w:val="right"/>
        <w:rPr>
          <w:rFonts w:ascii="Arial Narrow" w:hAnsi="Arial Narrow" w:cstheme="minorHAnsi"/>
          <w:sz w:val="22"/>
          <w:szCs w:val="22"/>
        </w:rPr>
      </w:pPr>
    </w:p>
    <w:p w14:paraId="5272C55D" w14:textId="77777777" w:rsidR="003074CF" w:rsidRPr="001B6108" w:rsidRDefault="003074CF" w:rsidP="003074CF">
      <w:pPr>
        <w:pStyle w:val="Tekstpodstawowy"/>
        <w:jc w:val="right"/>
        <w:rPr>
          <w:rFonts w:ascii="Arial Narrow" w:hAnsi="Arial Narrow" w:cstheme="minorHAnsi"/>
          <w:sz w:val="22"/>
          <w:szCs w:val="22"/>
        </w:rPr>
      </w:pPr>
    </w:p>
    <w:p w14:paraId="180A7141" w14:textId="77777777" w:rsidR="003074CF" w:rsidRPr="001B6108" w:rsidRDefault="003074CF" w:rsidP="003074CF">
      <w:pPr>
        <w:pStyle w:val="Tekstpodstawowy"/>
        <w:jc w:val="right"/>
        <w:rPr>
          <w:rFonts w:ascii="Arial Narrow" w:hAnsi="Arial Narrow" w:cstheme="minorHAnsi"/>
          <w:sz w:val="22"/>
          <w:szCs w:val="22"/>
        </w:rPr>
      </w:pPr>
    </w:p>
    <w:p w14:paraId="63A796BD" w14:textId="77777777" w:rsidR="003074CF" w:rsidRPr="001B6108" w:rsidRDefault="003074CF" w:rsidP="003074CF">
      <w:pPr>
        <w:pStyle w:val="Tekstpodstawowy"/>
        <w:jc w:val="right"/>
        <w:rPr>
          <w:rFonts w:ascii="Arial Narrow" w:hAnsi="Arial Narrow" w:cstheme="minorHAnsi"/>
          <w:sz w:val="22"/>
          <w:szCs w:val="22"/>
        </w:rPr>
      </w:pPr>
    </w:p>
    <w:p w14:paraId="2F4EBF7B" w14:textId="77777777" w:rsidR="003074CF" w:rsidRPr="001B6108" w:rsidRDefault="003074CF" w:rsidP="003074CF">
      <w:pPr>
        <w:pStyle w:val="Tekstpodstawowy"/>
        <w:jc w:val="right"/>
        <w:rPr>
          <w:rFonts w:ascii="Arial Narrow" w:hAnsi="Arial Narrow" w:cstheme="minorHAnsi"/>
          <w:sz w:val="22"/>
          <w:szCs w:val="22"/>
        </w:rPr>
      </w:pPr>
    </w:p>
    <w:p w14:paraId="7B149DF5" w14:textId="77777777" w:rsidR="003074CF" w:rsidRPr="001B6108" w:rsidRDefault="003074CF" w:rsidP="003074CF">
      <w:pPr>
        <w:pStyle w:val="Tekstpodstawowy"/>
        <w:jc w:val="right"/>
        <w:rPr>
          <w:rFonts w:ascii="Arial Narrow" w:hAnsi="Arial Narrow" w:cstheme="minorHAnsi"/>
          <w:sz w:val="22"/>
          <w:szCs w:val="22"/>
        </w:rPr>
      </w:pPr>
    </w:p>
    <w:p w14:paraId="60FCBCC2" w14:textId="77777777" w:rsidR="003074CF" w:rsidRPr="001B6108" w:rsidRDefault="003074CF" w:rsidP="003074CF">
      <w:pPr>
        <w:pStyle w:val="Tekstpodstawowy"/>
        <w:jc w:val="right"/>
        <w:rPr>
          <w:rFonts w:ascii="Arial Narrow" w:hAnsi="Arial Narrow" w:cstheme="minorHAnsi"/>
          <w:sz w:val="22"/>
          <w:szCs w:val="22"/>
        </w:rPr>
      </w:pPr>
    </w:p>
    <w:p w14:paraId="3CCA0932" w14:textId="77777777" w:rsidR="00001E55" w:rsidRDefault="00001E55" w:rsidP="003074CF">
      <w:pPr>
        <w:pStyle w:val="Tekstpodstawowy"/>
        <w:jc w:val="right"/>
        <w:rPr>
          <w:rFonts w:ascii="Arial Narrow" w:hAnsi="Arial Narrow" w:cstheme="minorHAnsi"/>
          <w:sz w:val="22"/>
          <w:szCs w:val="22"/>
        </w:rPr>
      </w:pPr>
    </w:p>
    <w:p w14:paraId="1198D799" w14:textId="77777777" w:rsidR="00001E55" w:rsidRDefault="00001E55" w:rsidP="003074CF">
      <w:pPr>
        <w:pStyle w:val="Tekstpodstawowy"/>
        <w:jc w:val="right"/>
        <w:rPr>
          <w:rFonts w:ascii="Arial Narrow" w:hAnsi="Arial Narrow" w:cstheme="minorHAnsi"/>
          <w:sz w:val="22"/>
          <w:szCs w:val="22"/>
        </w:rPr>
      </w:pPr>
    </w:p>
    <w:p w14:paraId="5279F36C" w14:textId="77777777" w:rsidR="00001E55" w:rsidRDefault="00001E55" w:rsidP="003074CF">
      <w:pPr>
        <w:pStyle w:val="Tekstpodstawowy"/>
        <w:jc w:val="right"/>
        <w:rPr>
          <w:rFonts w:ascii="Arial Narrow" w:hAnsi="Arial Narrow" w:cstheme="minorHAnsi"/>
          <w:sz w:val="22"/>
          <w:szCs w:val="22"/>
        </w:rPr>
      </w:pPr>
    </w:p>
    <w:p w14:paraId="5AB41F19" w14:textId="77777777" w:rsidR="00001E55" w:rsidRDefault="00001E55" w:rsidP="003074CF">
      <w:pPr>
        <w:pStyle w:val="Tekstpodstawowy"/>
        <w:jc w:val="right"/>
        <w:rPr>
          <w:rFonts w:ascii="Arial Narrow" w:hAnsi="Arial Narrow" w:cstheme="minorHAnsi"/>
          <w:sz w:val="22"/>
          <w:szCs w:val="22"/>
        </w:rPr>
      </w:pPr>
    </w:p>
    <w:p w14:paraId="5AE248F3" w14:textId="10EBE14C" w:rsidR="003074CF" w:rsidRPr="001B6108" w:rsidRDefault="003074CF" w:rsidP="003074CF">
      <w:pPr>
        <w:pStyle w:val="Tekstpodstawowy"/>
        <w:jc w:val="right"/>
        <w:rPr>
          <w:rFonts w:ascii="Arial Narrow" w:hAnsi="Arial Narrow" w:cstheme="minorHAnsi"/>
          <w:sz w:val="22"/>
          <w:szCs w:val="22"/>
        </w:rPr>
      </w:pPr>
      <w:r w:rsidRPr="001B6108">
        <w:rPr>
          <w:rFonts w:ascii="Arial Narrow" w:hAnsi="Arial Narrow" w:cstheme="minorHAnsi"/>
          <w:sz w:val="22"/>
          <w:szCs w:val="22"/>
        </w:rPr>
        <w:t>Załącznik nr 3</w:t>
      </w:r>
    </w:p>
    <w:p w14:paraId="6F856532" w14:textId="77777777" w:rsidR="003074CF" w:rsidRPr="001B6108" w:rsidRDefault="003074CF" w:rsidP="00713E63">
      <w:pPr>
        <w:pStyle w:val="Tekstpodstawowy"/>
        <w:rPr>
          <w:rFonts w:ascii="Arial Narrow" w:hAnsi="Arial Narrow" w:cstheme="minorHAns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61C7A3E4" w14:textId="77777777" w:rsidTr="003074CF">
        <w:trPr>
          <w:trHeight w:val="624"/>
        </w:trPr>
        <w:tc>
          <w:tcPr>
            <w:tcW w:w="9214" w:type="dxa"/>
            <w:shd w:val="clear" w:color="auto" w:fill="CCCCCC"/>
            <w:vAlign w:val="center"/>
          </w:tcPr>
          <w:p w14:paraId="0D8E4E69" w14:textId="77777777" w:rsidR="009658ED" w:rsidRPr="001B6108" w:rsidRDefault="009658ED" w:rsidP="009658ED">
            <w:pPr>
              <w:spacing w:line="276" w:lineRule="auto"/>
              <w:jc w:val="center"/>
              <w:textAlignment w:val="baseline"/>
              <w:rPr>
                <w:rFonts w:ascii="Arial Narrow" w:hAnsi="Arial Narrow" w:cs="Arial"/>
                <w:kern w:val="1"/>
                <w:sz w:val="22"/>
                <w:szCs w:val="22"/>
              </w:rPr>
            </w:pPr>
            <w:r w:rsidRPr="001B6108">
              <w:rPr>
                <w:rFonts w:ascii="Arial Narrow" w:hAnsi="Arial Narrow" w:cs="Arial"/>
                <w:b/>
                <w:kern w:val="1"/>
                <w:sz w:val="22"/>
                <w:szCs w:val="22"/>
              </w:rPr>
              <w:lastRenderedPageBreak/>
              <w:t>OPIS PRZEDMIOTU ZAMÓWIENIA</w:t>
            </w:r>
          </w:p>
          <w:p w14:paraId="6B882A32" w14:textId="5312AC7B" w:rsidR="003074CF" w:rsidRPr="001B6108" w:rsidRDefault="003074CF" w:rsidP="003074CF">
            <w:pPr>
              <w:widowControl w:val="0"/>
              <w:jc w:val="center"/>
              <w:rPr>
                <w:rFonts w:ascii="Arial Narrow" w:hAnsi="Arial Narrow" w:cstheme="minorHAnsi"/>
                <w:b/>
                <w:bCs/>
                <w:sz w:val="22"/>
                <w:szCs w:val="22"/>
              </w:rPr>
            </w:pPr>
          </w:p>
        </w:tc>
      </w:tr>
    </w:tbl>
    <w:p w14:paraId="164466D6" w14:textId="77777777" w:rsidR="00713E63" w:rsidRDefault="00713E63" w:rsidP="00713E63">
      <w:pPr>
        <w:adjustRightInd w:val="0"/>
        <w:spacing w:line="276" w:lineRule="auto"/>
        <w:jc w:val="both"/>
        <w:rPr>
          <w:rFonts w:ascii="Arial Narrow" w:hAnsi="Arial Narrow" w:cstheme="minorHAnsi"/>
          <w:sz w:val="22"/>
          <w:szCs w:val="22"/>
        </w:rPr>
      </w:pPr>
    </w:p>
    <w:p w14:paraId="21912DD9" w14:textId="23726F81"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Przedmiotem zamówienia</w:t>
      </w:r>
      <w:r w:rsidR="00AB1A0F" w:rsidRPr="00713E63">
        <w:rPr>
          <w:rFonts w:ascii="Arial Narrow" w:hAnsi="Arial Narrow" w:cstheme="minorHAnsi"/>
          <w:sz w:val="22"/>
          <w:szCs w:val="22"/>
        </w:rPr>
        <w:t xml:space="preserve"> są usługi ogrodnicze i porządkowe związane z </w:t>
      </w:r>
      <w:r w:rsidRPr="00713E63">
        <w:rPr>
          <w:rFonts w:ascii="Arial Narrow" w:hAnsi="Arial Narrow" w:cstheme="minorHAnsi"/>
          <w:sz w:val="22"/>
          <w:szCs w:val="22"/>
        </w:rPr>
        <w:t>rozw</w:t>
      </w:r>
      <w:r w:rsidR="00AB1A0F" w:rsidRPr="00713E63">
        <w:rPr>
          <w:rFonts w:ascii="Arial Narrow" w:hAnsi="Arial Narrow" w:cstheme="minorHAnsi"/>
          <w:sz w:val="22"/>
          <w:szCs w:val="22"/>
        </w:rPr>
        <w:t>ojem</w:t>
      </w:r>
      <w:r w:rsidRPr="00713E63">
        <w:rPr>
          <w:rFonts w:ascii="Arial Narrow" w:hAnsi="Arial Narrow" w:cstheme="minorHAnsi"/>
          <w:sz w:val="22"/>
          <w:szCs w:val="22"/>
        </w:rPr>
        <w:t xml:space="preserve"> terenów zielonych w Gminie Krosno Odrzańskie wraz z infrastrukturą towarzyszącą – strefa 2B – zagospodarowanie obszaru: „enklawa dzikich zwierząt”. Wykonawca zobowiązany jest wykonać prace pielęgnacyjne i ogrodnicze obszaru objętego zadaniem, w tym w szczególności zagospodarowania terenu skarpy nadodrzańskiej (strefa 2B) w Krośnie Odrzańskim. Opracowanie obejmuje zadanie utworzenia enklawy dla zwierząt (strefa 2b). Zakres obejmuje prace na terenach nieruchomości oznaczonych działkami ewidencyjnymi nr 1108/2; 1111/5; 1114/2; 1122/17; 1122/20; 1142/8; 1160; 1161/4; 1173/3 (obręb 1) Krosno Odrzańskie.</w:t>
      </w:r>
    </w:p>
    <w:p w14:paraId="35EC0DC2" w14:textId="77777777" w:rsidR="00713E63" w:rsidRDefault="00713E63" w:rsidP="00713E63">
      <w:pPr>
        <w:adjustRightInd w:val="0"/>
        <w:spacing w:line="276" w:lineRule="auto"/>
        <w:jc w:val="both"/>
        <w:rPr>
          <w:rFonts w:ascii="Arial Narrow" w:hAnsi="Arial Narrow" w:cstheme="minorHAnsi"/>
          <w:sz w:val="22"/>
          <w:szCs w:val="22"/>
        </w:rPr>
      </w:pPr>
    </w:p>
    <w:p w14:paraId="665449E4" w14:textId="5929DC0F"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Celem inwestycji jest rozwój i rewitalizacja terenów zielonych tworzących, stworzenie przestrzeni dogodnych dla zwierząt oraz podniesienie bioróżnorodności.</w:t>
      </w:r>
    </w:p>
    <w:p w14:paraId="7D57139E" w14:textId="77777777" w:rsidR="00713E63" w:rsidRDefault="00713E63" w:rsidP="00713E63">
      <w:pPr>
        <w:adjustRightInd w:val="0"/>
        <w:spacing w:line="276" w:lineRule="auto"/>
        <w:jc w:val="both"/>
        <w:rPr>
          <w:rFonts w:ascii="Arial Narrow" w:hAnsi="Arial Narrow" w:cstheme="minorHAnsi"/>
          <w:sz w:val="22"/>
          <w:szCs w:val="22"/>
        </w:rPr>
      </w:pPr>
    </w:p>
    <w:p w14:paraId="4AA3A88A" w14:textId="3BD88AF1"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 xml:space="preserve">W etapie utworzenia strefy 2b – enklawy dla zwierząt </w:t>
      </w:r>
      <w:r w:rsidRPr="00713E63">
        <w:rPr>
          <w:rFonts w:ascii="Arial Narrow" w:hAnsi="Arial Narrow" w:cstheme="minorHAnsi"/>
          <w:b/>
          <w:bCs/>
          <w:sz w:val="22"/>
          <w:szCs w:val="22"/>
          <w:u w:val="single"/>
        </w:rPr>
        <w:t>nasadzone zostaną wielogatunkowe pasy krzewów w kierunku prostopadłym do zbocza, tak aby zmniejszyć spływ powierzchniowy wody opadowej. Mają one na celu także stworzenie dogodnych i atrakcyjnych warunków do bytowania i żerowania dla rodzimych ptaków, owadów i drobnych ssaków oraz podnieść różnorodność biologiczną</w:t>
      </w:r>
      <w:r w:rsidRPr="00713E63">
        <w:rPr>
          <w:rFonts w:ascii="Arial Narrow" w:hAnsi="Arial Narrow" w:cstheme="minorHAnsi"/>
          <w:sz w:val="22"/>
          <w:szCs w:val="22"/>
        </w:rPr>
        <w:t>. Na części drzew zawieszone zostaną budki lęgowe dla ptaków i nietoperzy, a w każdym z 7 obszarów składających się na strefę B ustawione będą tzw. hotele dla owadów (wykorzystanie istniejących stert gałęzi oraz utworzenie z nich bezpiecznego schronienia dla małych i średnich zwierząt).</w:t>
      </w:r>
    </w:p>
    <w:p w14:paraId="03858184" w14:textId="77777777"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Głównymi zadaniami realizowanymi w strefie 2B jest:</w:t>
      </w:r>
    </w:p>
    <w:p w14:paraId="33C64E17"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 uporządkowanie terenu</w:t>
      </w:r>
    </w:p>
    <w:p w14:paraId="59AE977A"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 stworzenie enklaw dogodnych dla bytowania zwierząt</w:t>
      </w:r>
    </w:p>
    <w:p w14:paraId="19F61C55"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 montaż budek lęgowych dla ptaków i nietoperzy</w:t>
      </w:r>
    </w:p>
    <w:p w14:paraId="11A9A9C5" w14:textId="77777777" w:rsidR="009658ED" w:rsidRPr="00713E63" w:rsidRDefault="009658ED" w:rsidP="00713E63">
      <w:pPr>
        <w:pStyle w:val="Akapitzlist"/>
        <w:adjustRightInd w:val="0"/>
        <w:ind w:left="426"/>
        <w:jc w:val="both"/>
        <w:rPr>
          <w:rFonts w:ascii="Arial Narrow" w:hAnsi="Arial Narrow" w:cstheme="minorHAnsi"/>
          <w:lang w:val="pl-PL"/>
        </w:rPr>
      </w:pPr>
      <w:r w:rsidRPr="00713E63">
        <w:rPr>
          <w:rFonts w:ascii="Arial Narrow" w:hAnsi="Arial Narrow" w:cstheme="minorHAnsi"/>
        </w:rPr>
        <w:t>- zachowanie cennych drzew</w:t>
      </w:r>
      <w:r w:rsidRPr="00713E63">
        <w:rPr>
          <w:rFonts w:ascii="Arial Narrow" w:hAnsi="Arial Narrow" w:cstheme="minorHAnsi"/>
          <w:lang w:val="pl-PL"/>
        </w:rPr>
        <w:t>.</w:t>
      </w:r>
    </w:p>
    <w:p w14:paraId="49721194" w14:textId="77777777" w:rsidR="00804FFE" w:rsidRDefault="00804FFE" w:rsidP="00713E63">
      <w:pPr>
        <w:pStyle w:val="Stopka"/>
        <w:tabs>
          <w:tab w:val="left" w:pos="708"/>
        </w:tabs>
        <w:autoSpaceDE w:val="0"/>
        <w:autoSpaceDN w:val="0"/>
        <w:adjustRightInd w:val="0"/>
        <w:spacing w:line="276" w:lineRule="auto"/>
        <w:jc w:val="both"/>
        <w:rPr>
          <w:rFonts w:ascii="Arial Narrow" w:hAnsi="Arial Narrow" w:cstheme="minorHAnsi"/>
          <w:sz w:val="22"/>
          <w:szCs w:val="22"/>
        </w:rPr>
      </w:pPr>
    </w:p>
    <w:p w14:paraId="34E2A995" w14:textId="75689D93" w:rsidR="009658ED" w:rsidRPr="00713E63" w:rsidRDefault="009658ED" w:rsidP="00713E63">
      <w:pPr>
        <w:pStyle w:val="Stopka"/>
        <w:tabs>
          <w:tab w:val="left" w:pos="708"/>
        </w:tabs>
        <w:autoSpaceDE w:val="0"/>
        <w:autoSpaceDN w:val="0"/>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Pierwszym etapem prac przewidzianych w tym miejscu, w związku z tym, że niektóre fragmenty były kiedyś wykorzystywane jako ogródki warzywno-rekreacyjne, jest usunięcie roślin należących do inwazyjnych gatunków obcych zgodnie z Kodeksem dobrych praktyk „Ogrodnictwo wobec roślin inwazyjnych obcego pochodzenia”, takich jak: aronia śliwolistna (</w:t>
      </w:r>
      <w:r w:rsidRPr="00713E63">
        <w:rPr>
          <w:rFonts w:ascii="Arial Narrow" w:hAnsi="Arial Narrow" w:cstheme="minorHAnsi"/>
          <w:i/>
          <w:iCs/>
          <w:sz w:val="22"/>
          <w:szCs w:val="22"/>
        </w:rPr>
        <w:t>Aronia ×prunifolia</w:t>
      </w:r>
      <w:r w:rsidRPr="00713E63">
        <w:rPr>
          <w:rFonts w:ascii="Arial Narrow" w:hAnsi="Arial Narrow" w:cstheme="minorHAnsi"/>
          <w:sz w:val="22"/>
          <w:szCs w:val="22"/>
        </w:rPr>
        <w:t>), aster nowobelgijski (</w:t>
      </w:r>
      <w:r w:rsidRPr="00713E63">
        <w:rPr>
          <w:rFonts w:ascii="Arial Narrow" w:hAnsi="Arial Narrow" w:cstheme="minorHAnsi"/>
          <w:i/>
          <w:iCs/>
          <w:sz w:val="22"/>
          <w:szCs w:val="22"/>
        </w:rPr>
        <w:t>Aster novi-belgii</w:t>
      </w:r>
      <w:r w:rsidRPr="00713E63">
        <w:rPr>
          <w:rFonts w:ascii="Arial Narrow" w:hAnsi="Arial Narrow" w:cstheme="minorHAnsi"/>
          <w:sz w:val="22"/>
          <w:szCs w:val="22"/>
        </w:rPr>
        <w:t>), róża pomarszczona (</w:t>
      </w:r>
      <w:r w:rsidRPr="00713E63">
        <w:rPr>
          <w:rFonts w:ascii="Arial Narrow" w:hAnsi="Arial Narrow" w:cstheme="minorHAnsi"/>
          <w:i/>
          <w:iCs/>
          <w:sz w:val="22"/>
          <w:szCs w:val="22"/>
        </w:rPr>
        <w:t>Rosa rugosa</w:t>
      </w:r>
      <w:r w:rsidRPr="00713E63">
        <w:rPr>
          <w:rFonts w:ascii="Arial Narrow" w:hAnsi="Arial Narrow" w:cstheme="minorHAnsi"/>
          <w:sz w:val="22"/>
          <w:szCs w:val="22"/>
        </w:rPr>
        <w:t>), słonecznik bulwiasty (</w:t>
      </w:r>
      <w:r w:rsidRPr="00713E63">
        <w:rPr>
          <w:rFonts w:ascii="Arial Narrow" w:hAnsi="Arial Narrow" w:cstheme="minorHAnsi"/>
          <w:i/>
          <w:iCs/>
          <w:sz w:val="22"/>
          <w:szCs w:val="22"/>
        </w:rPr>
        <w:t>Helianthustuberosus</w:t>
      </w:r>
      <w:r w:rsidRPr="00713E63">
        <w:rPr>
          <w:rFonts w:ascii="Arial Narrow" w:hAnsi="Arial Narrow" w:cstheme="minorHAnsi"/>
          <w:sz w:val="22"/>
          <w:szCs w:val="22"/>
        </w:rPr>
        <w:t>). Ze względu na dobrze zagęszczoną warstwę humusu mającą wpływ na stabilność skarpy (naturalne zabezpieczenie przed erozją skarpy), przewiduje się ograniczenie ingerencji w strukturę humusu oraz wykonanie tylko prac ogrodniczych pozytywnie wpływających na stabilność skarpy. W kolejnym etapie nasadzone zostaną wielogatunkowe pasy krzewów w kierunku prostopadłym do zbocza, tak aby zmniejszyć spływ powierzchniowy wody opadowej. Maja one na celu także stworzenie dogodnych i atrakcyjnych warunków do bytowania i żerowania dla rodzimych ptaków, owadów i drobnych ssaków oraz podnieść różnorodność biologiczną. Zastosowane zostaną m.in. następujące gatunki: kalina hordowina (</w:t>
      </w:r>
      <w:r w:rsidRPr="00713E63">
        <w:rPr>
          <w:rFonts w:ascii="Arial Narrow" w:hAnsi="Arial Narrow" w:cstheme="minorHAnsi"/>
          <w:i/>
          <w:iCs/>
          <w:sz w:val="22"/>
          <w:szCs w:val="22"/>
        </w:rPr>
        <w:t>Viburnum lantana</w:t>
      </w:r>
      <w:r w:rsidRPr="00713E63">
        <w:rPr>
          <w:rFonts w:ascii="Arial Narrow" w:hAnsi="Arial Narrow" w:cstheme="minorHAnsi"/>
          <w:sz w:val="22"/>
          <w:szCs w:val="22"/>
        </w:rPr>
        <w:t>), kalina koralowa (</w:t>
      </w:r>
      <w:r w:rsidRPr="00713E63">
        <w:rPr>
          <w:rFonts w:ascii="Arial Narrow" w:hAnsi="Arial Narrow" w:cstheme="minorHAnsi"/>
          <w:i/>
          <w:iCs/>
          <w:sz w:val="22"/>
          <w:szCs w:val="22"/>
        </w:rPr>
        <w:t>Viburnumopulus</w:t>
      </w:r>
      <w:r w:rsidRPr="00713E63">
        <w:rPr>
          <w:rFonts w:ascii="Arial Narrow" w:hAnsi="Arial Narrow" w:cstheme="minorHAnsi"/>
          <w:sz w:val="22"/>
          <w:szCs w:val="22"/>
        </w:rPr>
        <w:t>), śliwa tarnina (</w:t>
      </w:r>
      <w:r w:rsidRPr="00713E63">
        <w:rPr>
          <w:rFonts w:ascii="Arial Narrow" w:hAnsi="Arial Narrow" w:cstheme="minorHAnsi"/>
          <w:i/>
          <w:iCs/>
          <w:sz w:val="22"/>
          <w:szCs w:val="22"/>
        </w:rPr>
        <w:t>Prunusspinosa</w:t>
      </w:r>
      <w:r w:rsidRPr="00713E63">
        <w:rPr>
          <w:rFonts w:ascii="Arial Narrow" w:hAnsi="Arial Narrow" w:cstheme="minorHAnsi"/>
          <w:sz w:val="22"/>
          <w:szCs w:val="22"/>
        </w:rPr>
        <w:t>), róża alpejska (</w:t>
      </w:r>
      <w:r w:rsidRPr="00713E63">
        <w:rPr>
          <w:rFonts w:ascii="Arial Narrow" w:hAnsi="Arial Narrow" w:cstheme="minorHAnsi"/>
          <w:i/>
          <w:iCs/>
          <w:sz w:val="22"/>
          <w:szCs w:val="22"/>
        </w:rPr>
        <w:t>Rosa pendulina</w:t>
      </w:r>
      <w:r w:rsidRPr="00713E63">
        <w:rPr>
          <w:rFonts w:ascii="Arial Narrow" w:hAnsi="Arial Narrow" w:cstheme="minorHAnsi"/>
          <w:sz w:val="22"/>
          <w:szCs w:val="22"/>
        </w:rPr>
        <w:t>), róża francuska (</w:t>
      </w:r>
      <w:r w:rsidRPr="00713E63">
        <w:rPr>
          <w:rFonts w:ascii="Arial Narrow" w:hAnsi="Arial Narrow" w:cstheme="minorHAnsi"/>
          <w:i/>
          <w:iCs/>
          <w:sz w:val="22"/>
          <w:szCs w:val="22"/>
        </w:rPr>
        <w:t>Rosa gallica</w:t>
      </w:r>
      <w:r w:rsidRPr="00713E63">
        <w:rPr>
          <w:rFonts w:ascii="Arial Narrow" w:hAnsi="Arial Narrow" w:cstheme="minorHAnsi"/>
          <w:sz w:val="22"/>
          <w:szCs w:val="22"/>
        </w:rPr>
        <w:t>), róża dzika (</w:t>
      </w:r>
      <w:r w:rsidRPr="00713E63">
        <w:rPr>
          <w:rFonts w:ascii="Arial Narrow" w:hAnsi="Arial Narrow" w:cstheme="minorHAnsi"/>
          <w:i/>
          <w:iCs/>
          <w:sz w:val="22"/>
          <w:szCs w:val="22"/>
        </w:rPr>
        <w:t>Rosa canina</w:t>
      </w:r>
      <w:r w:rsidRPr="00713E63">
        <w:rPr>
          <w:rFonts w:ascii="Arial Narrow" w:hAnsi="Arial Narrow" w:cstheme="minorHAnsi"/>
          <w:sz w:val="22"/>
          <w:szCs w:val="22"/>
        </w:rPr>
        <w:t>), kruszyna pospolita (</w:t>
      </w:r>
      <w:r w:rsidRPr="00713E63">
        <w:rPr>
          <w:rFonts w:ascii="Arial Narrow" w:hAnsi="Arial Narrow" w:cstheme="minorHAnsi"/>
          <w:i/>
          <w:iCs/>
          <w:sz w:val="22"/>
          <w:szCs w:val="22"/>
        </w:rPr>
        <w:t>Frangulaalnus</w:t>
      </w:r>
      <w:r w:rsidRPr="00713E63">
        <w:rPr>
          <w:rFonts w:ascii="Arial Narrow" w:hAnsi="Arial Narrow" w:cstheme="minorHAnsi"/>
          <w:sz w:val="22"/>
          <w:szCs w:val="22"/>
        </w:rPr>
        <w:t>) itp. Na części drzew zawieszone zostaną budki lęgowe dla ptaków i nietoperzy, a w każdym z 7 obszarów składających się na strefę 2b ustawione będą tzw. hotele dla owadów wykonane ze złożonych gałęzi i innego urobku organicznego.</w:t>
      </w:r>
    </w:p>
    <w:p w14:paraId="2D0C291E" w14:textId="4A55359A" w:rsidR="009658ED" w:rsidRDefault="009658ED" w:rsidP="00713E63">
      <w:pPr>
        <w:pStyle w:val="Stopka"/>
        <w:tabs>
          <w:tab w:val="left" w:pos="708"/>
        </w:tabs>
        <w:autoSpaceDE w:val="0"/>
        <w:autoSpaceDN w:val="0"/>
        <w:adjustRightInd w:val="0"/>
        <w:spacing w:line="276" w:lineRule="auto"/>
        <w:rPr>
          <w:rFonts w:ascii="Arial Narrow" w:hAnsi="Arial Narrow" w:cstheme="minorHAnsi"/>
          <w:sz w:val="22"/>
          <w:szCs w:val="22"/>
        </w:rPr>
      </w:pPr>
    </w:p>
    <w:p w14:paraId="41F62CC3" w14:textId="77777777" w:rsidR="00FB4124" w:rsidRPr="00713E63" w:rsidRDefault="00FB4124" w:rsidP="00713E63">
      <w:pPr>
        <w:pStyle w:val="Stopka"/>
        <w:tabs>
          <w:tab w:val="left" w:pos="708"/>
        </w:tabs>
        <w:autoSpaceDE w:val="0"/>
        <w:autoSpaceDN w:val="0"/>
        <w:adjustRightInd w:val="0"/>
        <w:spacing w:line="276" w:lineRule="auto"/>
        <w:rPr>
          <w:rFonts w:ascii="Arial Narrow" w:hAnsi="Arial Narrow" w:cstheme="minorHAnsi"/>
          <w:sz w:val="22"/>
          <w:szCs w:val="22"/>
        </w:rPr>
      </w:pPr>
    </w:p>
    <w:p w14:paraId="3ADE6627" w14:textId="77777777" w:rsidR="00804FFE" w:rsidRDefault="00804FFE" w:rsidP="00804FFE">
      <w:pPr>
        <w:pStyle w:val="Stopka"/>
        <w:tabs>
          <w:tab w:val="left" w:pos="708"/>
        </w:tabs>
        <w:autoSpaceDE w:val="0"/>
        <w:autoSpaceDN w:val="0"/>
        <w:adjustRightInd w:val="0"/>
        <w:spacing w:line="276" w:lineRule="auto"/>
        <w:rPr>
          <w:rFonts w:ascii="Arial Narrow" w:hAnsi="Arial Narrow" w:cstheme="minorHAnsi"/>
          <w:b/>
          <w:sz w:val="22"/>
          <w:szCs w:val="22"/>
        </w:rPr>
      </w:pPr>
    </w:p>
    <w:p w14:paraId="46923160" w14:textId="38193A4D" w:rsidR="009658ED" w:rsidRPr="00713E63" w:rsidRDefault="009658ED" w:rsidP="00804FFE">
      <w:pPr>
        <w:pStyle w:val="Stopka"/>
        <w:tabs>
          <w:tab w:val="left" w:pos="708"/>
        </w:tabs>
        <w:autoSpaceDE w:val="0"/>
        <w:autoSpaceDN w:val="0"/>
        <w:adjustRightInd w:val="0"/>
        <w:spacing w:line="276" w:lineRule="auto"/>
        <w:rPr>
          <w:rFonts w:ascii="Arial Narrow" w:hAnsi="Arial Narrow" w:cstheme="minorHAnsi"/>
          <w:b/>
          <w:sz w:val="22"/>
          <w:szCs w:val="22"/>
        </w:rPr>
      </w:pPr>
      <w:r w:rsidRPr="00713E63">
        <w:rPr>
          <w:rFonts w:ascii="Arial Narrow" w:hAnsi="Arial Narrow" w:cstheme="minorHAnsi"/>
          <w:b/>
          <w:sz w:val="22"/>
          <w:szCs w:val="22"/>
        </w:rPr>
        <w:t>Wykaz roślin w strefie 2b</w:t>
      </w:r>
      <w:r w:rsidR="00713E63">
        <w:rPr>
          <w:rFonts w:ascii="Arial Narrow" w:hAnsi="Arial Narrow" w:cstheme="minorHAnsi"/>
          <w:b/>
          <w:sz w:val="22"/>
          <w:szCs w:val="22"/>
        </w:rPr>
        <w:t>:</w:t>
      </w:r>
    </w:p>
    <w:tbl>
      <w:tblPr>
        <w:tblW w:w="7775" w:type="dxa"/>
        <w:jc w:val="center"/>
        <w:tblCellMar>
          <w:left w:w="70" w:type="dxa"/>
          <w:right w:w="70" w:type="dxa"/>
        </w:tblCellMar>
        <w:tblLook w:val="04A0" w:firstRow="1" w:lastRow="0" w:firstColumn="1" w:lastColumn="0" w:noHBand="0" w:noVBand="1"/>
      </w:tblPr>
      <w:tblGrid>
        <w:gridCol w:w="3606"/>
        <w:gridCol w:w="3043"/>
        <w:gridCol w:w="1126"/>
      </w:tblGrid>
      <w:tr w:rsidR="009658ED" w:rsidRPr="00713E63" w14:paraId="1D04F11E" w14:textId="77777777" w:rsidTr="00F26C13">
        <w:trPr>
          <w:cantSplit/>
          <w:trHeight w:val="20"/>
          <w:tblHeader/>
          <w:jc w:val="center"/>
        </w:trPr>
        <w:tc>
          <w:tcPr>
            <w:tcW w:w="3606" w:type="dxa"/>
            <w:tcBorders>
              <w:top w:val="single" w:sz="4" w:space="0" w:color="auto"/>
              <w:left w:val="single" w:sz="4" w:space="0" w:color="auto"/>
              <w:bottom w:val="single" w:sz="4" w:space="0" w:color="auto"/>
              <w:right w:val="single" w:sz="4" w:space="0" w:color="auto"/>
            </w:tcBorders>
            <w:hideMark/>
          </w:tcPr>
          <w:p w14:paraId="717D02A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lastRenderedPageBreak/>
              <w:t>Gatunek</w:t>
            </w:r>
            <w:r w:rsidRPr="00713E63">
              <w:rPr>
                <w:rFonts w:ascii="Arial Narrow" w:hAnsi="Arial Narrow" w:cstheme="minorHAnsi"/>
                <w:b/>
                <w:bCs/>
                <w:sz w:val="22"/>
                <w:szCs w:val="22"/>
                <w:lang w:eastAsia="en-US"/>
              </w:rPr>
              <w:br/>
              <w:t>(nazwa polska i łacińska)</w:t>
            </w:r>
          </w:p>
        </w:tc>
        <w:tc>
          <w:tcPr>
            <w:tcW w:w="3043" w:type="dxa"/>
            <w:tcBorders>
              <w:top w:val="single" w:sz="4" w:space="0" w:color="auto"/>
              <w:left w:val="nil"/>
              <w:bottom w:val="single" w:sz="4" w:space="0" w:color="auto"/>
              <w:right w:val="single" w:sz="4" w:space="0" w:color="auto"/>
            </w:tcBorders>
            <w:hideMark/>
          </w:tcPr>
          <w:p w14:paraId="63DC4F4F"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Opis</w:t>
            </w:r>
          </w:p>
        </w:tc>
        <w:tc>
          <w:tcPr>
            <w:tcW w:w="1126" w:type="dxa"/>
            <w:tcBorders>
              <w:top w:val="single" w:sz="4" w:space="0" w:color="auto"/>
              <w:left w:val="nil"/>
              <w:bottom w:val="single" w:sz="4" w:space="0" w:color="auto"/>
              <w:right w:val="single" w:sz="4" w:space="0" w:color="auto"/>
            </w:tcBorders>
            <w:vAlign w:val="bottom"/>
            <w:hideMark/>
          </w:tcPr>
          <w:p w14:paraId="15DB66D7"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Gatunek rodzimy</w:t>
            </w:r>
          </w:p>
        </w:tc>
      </w:tr>
      <w:tr w:rsidR="009658ED" w:rsidRPr="00713E63" w14:paraId="59EFF3A5" w14:textId="77777777" w:rsidTr="00F26C13">
        <w:trPr>
          <w:cantSplit/>
          <w:trHeight w:val="20"/>
          <w:jc w:val="center"/>
        </w:trPr>
        <w:tc>
          <w:tcPr>
            <w:tcW w:w="3606" w:type="dxa"/>
            <w:tcBorders>
              <w:top w:val="single" w:sz="4" w:space="0" w:color="auto"/>
              <w:left w:val="single" w:sz="4" w:space="0" w:color="auto"/>
              <w:bottom w:val="single" w:sz="4" w:space="0" w:color="auto"/>
              <w:right w:val="nil"/>
            </w:tcBorders>
            <w:hideMark/>
          </w:tcPr>
          <w:p w14:paraId="61A2C96A" w14:textId="77777777" w:rsidR="009658ED" w:rsidRPr="00713E63" w:rsidRDefault="009658ED" w:rsidP="00713E63">
            <w:pPr>
              <w:spacing w:line="276" w:lineRule="auto"/>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Drzewa</w:t>
            </w:r>
          </w:p>
        </w:tc>
        <w:tc>
          <w:tcPr>
            <w:tcW w:w="3043" w:type="dxa"/>
            <w:tcBorders>
              <w:top w:val="single" w:sz="4" w:space="0" w:color="auto"/>
              <w:left w:val="nil"/>
              <w:bottom w:val="single" w:sz="4" w:space="0" w:color="auto"/>
              <w:right w:val="nil"/>
            </w:tcBorders>
            <w:hideMark/>
          </w:tcPr>
          <w:p w14:paraId="3D15C63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07621C9A"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 </w:t>
            </w:r>
          </w:p>
        </w:tc>
      </w:tr>
      <w:tr w:rsidR="009658ED" w:rsidRPr="00713E63" w14:paraId="6F8D03F9"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562E78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Brzoza brodawkowata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Betulapendula</w:t>
            </w:r>
          </w:p>
        </w:tc>
        <w:tc>
          <w:tcPr>
            <w:tcW w:w="3043" w:type="dxa"/>
            <w:tcBorders>
              <w:top w:val="single" w:sz="4" w:space="0" w:color="auto"/>
              <w:left w:val="nil"/>
              <w:bottom w:val="single" w:sz="4" w:space="0" w:color="auto"/>
              <w:right w:val="single" w:sz="4" w:space="0" w:color="auto"/>
            </w:tcBorders>
            <w:hideMark/>
          </w:tcPr>
          <w:p w14:paraId="1E58A658"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9F24D5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5F3F16A1"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hideMark/>
          </w:tcPr>
          <w:p w14:paraId="0FDE68B6"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Czereśnia ptasia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Prunusavium</w:t>
            </w:r>
          </w:p>
        </w:tc>
        <w:tc>
          <w:tcPr>
            <w:tcW w:w="3043" w:type="dxa"/>
            <w:tcBorders>
              <w:top w:val="nil"/>
              <w:left w:val="nil"/>
              <w:bottom w:val="single" w:sz="4" w:space="0" w:color="auto"/>
              <w:right w:val="single" w:sz="4" w:space="0" w:color="auto"/>
            </w:tcBorders>
            <w:hideMark/>
          </w:tcPr>
          <w:p w14:paraId="6263CE5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29EF5FE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449C0A59"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1254060B"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Głóg dwuszyjkowy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Crataeguslaevigata</w:t>
            </w:r>
          </w:p>
        </w:tc>
        <w:tc>
          <w:tcPr>
            <w:tcW w:w="3043" w:type="dxa"/>
            <w:tcBorders>
              <w:top w:val="nil"/>
              <w:left w:val="nil"/>
              <w:bottom w:val="single" w:sz="4" w:space="0" w:color="auto"/>
              <w:right w:val="single" w:sz="4" w:space="0" w:color="auto"/>
            </w:tcBorders>
            <w:hideMark/>
          </w:tcPr>
          <w:p w14:paraId="3C78888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771A3CD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DF6656E"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3145CBE1"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Głóg jednoszyjkowy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Crataegusmonogyna</w:t>
            </w:r>
          </w:p>
        </w:tc>
        <w:tc>
          <w:tcPr>
            <w:tcW w:w="3043" w:type="dxa"/>
            <w:tcBorders>
              <w:top w:val="nil"/>
              <w:left w:val="nil"/>
              <w:bottom w:val="single" w:sz="4" w:space="0" w:color="auto"/>
              <w:right w:val="single" w:sz="4" w:space="0" w:color="auto"/>
            </w:tcBorders>
            <w:hideMark/>
          </w:tcPr>
          <w:p w14:paraId="5DAB3E8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0D8A4E9C"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1614179"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409DEDA0"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Grusza pospolita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Pyruscommunis</w:t>
            </w:r>
          </w:p>
        </w:tc>
        <w:tc>
          <w:tcPr>
            <w:tcW w:w="3043" w:type="dxa"/>
            <w:tcBorders>
              <w:top w:val="nil"/>
              <w:left w:val="nil"/>
              <w:bottom w:val="single" w:sz="4" w:space="0" w:color="auto"/>
              <w:right w:val="single" w:sz="4" w:space="0" w:color="auto"/>
            </w:tcBorders>
            <w:hideMark/>
          </w:tcPr>
          <w:p w14:paraId="05B1E39A"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14754192"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103372F4"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3B19AB1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Jabłoń dzika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Malussylvestris</w:t>
            </w:r>
          </w:p>
        </w:tc>
        <w:tc>
          <w:tcPr>
            <w:tcW w:w="3043" w:type="dxa"/>
            <w:tcBorders>
              <w:top w:val="nil"/>
              <w:left w:val="nil"/>
              <w:bottom w:val="single" w:sz="4" w:space="0" w:color="auto"/>
              <w:right w:val="single" w:sz="4" w:space="0" w:color="auto"/>
            </w:tcBorders>
            <w:hideMark/>
          </w:tcPr>
          <w:p w14:paraId="62C4FC4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3A0FEE3D"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31363B88"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20CDB77C"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Jarząb brekinia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Sorbustorminalis</w:t>
            </w:r>
          </w:p>
        </w:tc>
        <w:tc>
          <w:tcPr>
            <w:tcW w:w="3043" w:type="dxa"/>
            <w:tcBorders>
              <w:top w:val="nil"/>
              <w:left w:val="nil"/>
              <w:bottom w:val="single" w:sz="4" w:space="0" w:color="auto"/>
              <w:right w:val="single" w:sz="4" w:space="0" w:color="auto"/>
            </w:tcBorders>
            <w:hideMark/>
          </w:tcPr>
          <w:p w14:paraId="0F04D668"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47A21CC3"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7322742"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0896B051"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Jarząb pospolity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Sorbus aria</w:t>
            </w:r>
          </w:p>
        </w:tc>
        <w:tc>
          <w:tcPr>
            <w:tcW w:w="3043" w:type="dxa"/>
            <w:tcBorders>
              <w:top w:val="nil"/>
              <w:left w:val="nil"/>
              <w:bottom w:val="single" w:sz="4" w:space="0" w:color="auto"/>
              <w:right w:val="single" w:sz="4" w:space="0" w:color="auto"/>
            </w:tcBorders>
            <w:hideMark/>
          </w:tcPr>
          <w:p w14:paraId="17F6DA16"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74193C7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6979C8D" w14:textId="77777777" w:rsidTr="00F26C13">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2A18CA1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Lipa szerokolistna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Tiliaplatyphyllos</w:t>
            </w:r>
          </w:p>
        </w:tc>
        <w:tc>
          <w:tcPr>
            <w:tcW w:w="3043" w:type="dxa"/>
            <w:tcBorders>
              <w:top w:val="nil"/>
              <w:left w:val="nil"/>
              <w:bottom w:val="single" w:sz="4" w:space="0" w:color="auto"/>
              <w:right w:val="single" w:sz="4" w:space="0" w:color="auto"/>
            </w:tcBorders>
            <w:hideMark/>
          </w:tcPr>
          <w:p w14:paraId="140DE0A0"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736F0ECC"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2ED17F19"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015D8B31"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Rokitnik zwyczajny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Hippophaerhamnoides</w:t>
            </w:r>
          </w:p>
        </w:tc>
        <w:tc>
          <w:tcPr>
            <w:tcW w:w="3043" w:type="dxa"/>
            <w:tcBorders>
              <w:top w:val="single" w:sz="4" w:space="0" w:color="auto"/>
              <w:left w:val="nil"/>
              <w:bottom w:val="single" w:sz="4" w:space="0" w:color="auto"/>
              <w:right w:val="single" w:sz="4" w:space="0" w:color="auto"/>
            </w:tcBorders>
            <w:hideMark/>
          </w:tcPr>
          <w:p w14:paraId="7CB19297"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351A91C"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5C7F084" w14:textId="77777777" w:rsidTr="00F26C13">
        <w:trPr>
          <w:cantSplit/>
          <w:trHeight w:val="20"/>
          <w:jc w:val="center"/>
        </w:trPr>
        <w:tc>
          <w:tcPr>
            <w:tcW w:w="3606" w:type="dxa"/>
            <w:tcBorders>
              <w:top w:val="single" w:sz="4" w:space="0" w:color="auto"/>
              <w:left w:val="single" w:sz="4" w:space="0" w:color="auto"/>
              <w:bottom w:val="single" w:sz="4" w:space="0" w:color="auto"/>
              <w:right w:val="nil"/>
            </w:tcBorders>
            <w:noWrap/>
            <w:vAlign w:val="bottom"/>
            <w:hideMark/>
          </w:tcPr>
          <w:p w14:paraId="3605B973" w14:textId="77777777" w:rsidR="009658ED" w:rsidRPr="00713E63" w:rsidRDefault="009658ED" w:rsidP="00713E63">
            <w:pPr>
              <w:spacing w:line="276" w:lineRule="auto"/>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Krzewy</w:t>
            </w:r>
          </w:p>
        </w:tc>
        <w:tc>
          <w:tcPr>
            <w:tcW w:w="3043" w:type="dxa"/>
            <w:tcBorders>
              <w:top w:val="single" w:sz="4" w:space="0" w:color="auto"/>
              <w:left w:val="nil"/>
              <w:bottom w:val="single" w:sz="4" w:space="0" w:color="auto"/>
              <w:right w:val="nil"/>
            </w:tcBorders>
            <w:hideMark/>
          </w:tcPr>
          <w:p w14:paraId="14A842A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1612AEC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 </w:t>
            </w:r>
          </w:p>
        </w:tc>
      </w:tr>
      <w:tr w:rsidR="009658ED" w:rsidRPr="00713E63" w14:paraId="2261214E"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4262EB31" w14:textId="77777777" w:rsidR="009658ED" w:rsidRPr="00713E63" w:rsidRDefault="009658ED" w:rsidP="00713E63">
            <w:pPr>
              <w:spacing w:line="276" w:lineRule="auto"/>
              <w:rPr>
                <w:rFonts w:ascii="Arial Narrow" w:hAnsi="Arial Narrow" w:cstheme="minorHAnsi"/>
                <w:sz w:val="22"/>
                <w:szCs w:val="22"/>
                <w:lang w:val="en-GB" w:eastAsia="en-US"/>
              </w:rPr>
            </w:pPr>
            <w:r w:rsidRPr="00713E63">
              <w:rPr>
                <w:rFonts w:ascii="Arial Narrow" w:hAnsi="Arial Narrow" w:cstheme="minorHAnsi"/>
                <w:sz w:val="22"/>
                <w:szCs w:val="22"/>
                <w:lang w:val="en-GB" w:eastAsia="en-US"/>
              </w:rPr>
              <w:t>Agrestpospolity</w:t>
            </w:r>
            <w:r w:rsidRPr="00713E63">
              <w:rPr>
                <w:rFonts w:ascii="Arial Narrow" w:hAnsi="Arial Narrow" w:cstheme="minorHAnsi"/>
                <w:sz w:val="22"/>
                <w:szCs w:val="22"/>
                <w:lang w:val="en-GB" w:eastAsia="en-US"/>
              </w:rPr>
              <w:br/>
            </w:r>
            <w:r w:rsidRPr="00713E63">
              <w:rPr>
                <w:rFonts w:ascii="Arial Narrow" w:hAnsi="Arial Narrow" w:cstheme="minorHAnsi"/>
                <w:i/>
                <w:iCs/>
                <w:sz w:val="22"/>
                <w:szCs w:val="22"/>
                <w:lang w:val="en-GB" w:eastAsia="en-US"/>
              </w:rPr>
              <w:t>Ribesuva-crispa</w:t>
            </w:r>
          </w:p>
        </w:tc>
        <w:tc>
          <w:tcPr>
            <w:tcW w:w="3043" w:type="dxa"/>
            <w:tcBorders>
              <w:top w:val="single" w:sz="4" w:space="0" w:color="auto"/>
              <w:left w:val="nil"/>
              <w:bottom w:val="single" w:sz="4" w:space="0" w:color="auto"/>
              <w:right w:val="single" w:sz="4" w:space="0" w:color="auto"/>
            </w:tcBorders>
            <w:hideMark/>
          </w:tcPr>
          <w:p w14:paraId="67E59E93" w14:textId="77777777" w:rsidR="009658ED" w:rsidRPr="00713E63" w:rsidRDefault="009658ED" w:rsidP="00713E63">
            <w:pPr>
              <w:spacing w:line="276" w:lineRule="auto"/>
              <w:rPr>
                <w:rFonts w:ascii="Arial Narrow" w:hAnsi="Arial Narrow" w:cstheme="minorHAnsi"/>
                <w:sz w:val="22"/>
                <w:szCs w:val="22"/>
                <w:lang w:val="en-GB" w:eastAsia="en-US"/>
              </w:rPr>
            </w:pPr>
            <w:r w:rsidRPr="00713E63">
              <w:rPr>
                <w:rFonts w:ascii="Arial Narrow" w:hAnsi="Arial Narrow" w:cstheme="minorHAnsi"/>
                <w:sz w:val="22"/>
                <w:szCs w:val="22"/>
                <w:lang w:val="en-GB"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6F015D3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1C576C33"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hideMark/>
          </w:tcPr>
          <w:p w14:paraId="0347749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Bez czarny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Sambucusnigra</w:t>
            </w:r>
          </w:p>
        </w:tc>
        <w:tc>
          <w:tcPr>
            <w:tcW w:w="3043" w:type="dxa"/>
            <w:tcBorders>
              <w:top w:val="single" w:sz="4" w:space="0" w:color="auto"/>
              <w:left w:val="nil"/>
              <w:bottom w:val="single" w:sz="4" w:space="0" w:color="auto"/>
              <w:right w:val="single" w:sz="4" w:space="0" w:color="auto"/>
            </w:tcBorders>
            <w:hideMark/>
          </w:tcPr>
          <w:p w14:paraId="6750BB17"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1F265353"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38B7E873"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0DE9A38"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Jałowiec pospolity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Juniperuscommunis</w:t>
            </w:r>
          </w:p>
        </w:tc>
        <w:tc>
          <w:tcPr>
            <w:tcW w:w="3043" w:type="dxa"/>
            <w:tcBorders>
              <w:top w:val="single" w:sz="4" w:space="0" w:color="auto"/>
              <w:left w:val="nil"/>
              <w:bottom w:val="single" w:sz="4" w:space="0" w:color="auto"/>
              <w:right w:val="single" w:sz="4" w:space="0" w:color="auto"/>
            </w:tcBorders>
            <w:hideMark/>
          </w:tcPr>
          <w:p w14:paraId="56CF514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6A6ED395"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B73C81B"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025D5E2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Jeżyna fałdowana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Rubusplicatus</w:t>
            </w:r>
          </w:p>
        </w:tc>
        <w:tc>
          <w:tcPr>
            <w:tcW w:w="3043" w:type="dxa"/>
            <w:tcBorders>
              <w:top w:val="single" w:sz="4" w:space="0" w:color="auto"/>
              <w:left w:val="nil"/>
              <w:bottom w:val="single" w:sz="4" w:space="0" w:color="auto"/>
              <w:right w:val="single" w:sz="4" w:space="0" w:color="auto"/>
            </w:tcBorders>
            <w:hideMark/>
          </w:tcPr>
          <w:p w14:paraId="52F1672A"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120F992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7130800"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23D0AA9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Jeżyna popielica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Rubuscaesius</w:t>
            </w:r>
          </w:p>
        </w:tc>
        <w:tc>
          <w:tcPr>
            <w:tcW w:w="3043" w:type="dxa"/>
            <w:tcBorders>
              <w:top w:val="single" w:sz="4" w:space="0" w:color="auto"/>
              <w:left w:val="nil"/>
              <w:bottom w:val="single" w:sz="4" w:space="0" w:color="auto"/>
              <w:right w:val="single" w:sz="4" w:space="0" w:color="auto"/>
            </w:tcBorders>
            <w:hideMark/>
          </w:tcPr>
          <w:p w14:paraId="172C792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202FDBE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3779827F"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026C9DB"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Kalina hordowina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Viburnum lantana</w:t>
            </w:r>
          </w:p>
        </w:tc>
        <w:tc>
          <w:tcPr>
            <w:tcW w:w="3043" w:type="dxa"/>
            <w:tcBorders>
              <w:top w:val="single" w:sz="4" w:space="0" w:color="auto"/>
              <w:left w:val="nil"/>
              <w:bottom w:val="single" w:sz="4" w:space="0" w:color="auto"/>
              <w:right w:val="single" w:sz="4" w:space="0" w:color="auto"/>
            </w:tcBorders>
            <w:hideMark/>
          </w:tcPr>
          <w:p w14:paraId="4B1AB8F0"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5B35BBF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CFCB3D0"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4B9014B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Kalina koralowa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Viburnumopulus</w:t>
            </w:r>
          </w:p>
        </w:tc>
        <w:tc>
          <w:tcPr>
            <w:tcW w:w="3043" w:type="dxa"/>
            <w:tcBorders>
              <w:top w:val="single" w:sz="4" w:space="0" w:color="auto"/>
              <w:left w:val="nil"/>
              <w:bottom w:val="single" w:sz="4" w:space="0" w:color="auto"/>
              <w:right w:val="single" w:sz="4" w:space="0" w:color="auto"/>
            </w:tcBorders>
            <w:hideMark/>
          </w:tcPr>
          <w:p w14:paraId="7177440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0779F6C6"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800ED27" w14:textId="77777777" w:rsidTr="00F26C13">
        <w:trPr>
          <w:cantSplit/>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358B210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Kruszyna pospolita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Frangulaalnus</w:t>
            </w:r>
          </w:p>
        </w:tc>
        <w:tc>
          <w:tcPr>
            <w:tcW w:w="3043" w:type="dxa"/>
            <w:tcBorders>
              <w:top w:val="single" w:sz="4" w:space="0" w:color="auto"/>
              <w:left w:val="nil"/>
              <w:bottom w:val="single" w:sz="4" w:space="0" w:color="auto"/>
              <w:right w:val="single" w:sz="4" w:space="0" w:color="auto"/>
            </w:tcBorders>
            <w:hideMark/>
          </w:tcPr>
          <w:p w14:paraId="357E19A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1ABD46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7B36D30"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5696DAAA"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Leszczyna pospolita</w:t>
            </w:r>
          </w:p>
          <w:p w14:paraId="744FA25E" w14:textId="77777777" w:rsidR="009658ED" w:rsidRPr="00713E63" w:rsidRDefault="009658ED" w:rsidP="00713E63">
            <w:pPr>
              <w:spacing w:line="276" w:lineRule="auto"/>
              <w:rPr>
                <w:rFonts w:ascii="Arial Narrow" w:hAnsi="Arial Narrow" w:cstheme="minorHAnsi"/>
                <w:i/>
                <w:sz w:val="22"/>
                <w:szCs w:val="22"/>
                <w:lang w:eastAsia="en-US"/>
              </w:rPr>
            </w:pPr>
            <w:r w:rsidRPr="00713E63">
              <w:rPr>
                <w:rFonts w:ascii="Arial Narrow" w:hAnsi="Arial Narrow" w:cstheme="minorHAnsi"/>
                <w:i/>
                <w:sz w:val="22"/>
                <w:szCs w:val="22"/>
                <w:lang w:eastAsia="en-US"/>
              </w:rPr>
              <w:t>Corylusavellana</w:t>
            </w:r>
          </w:p>
        </w:tc>
        <w:tc>
          <w:tcPr>
            <w:tcW w:w="3043" w:type="dxa"/>
            <w:tcBorders>
              <w:top w:val="single" w:sz="4" w:space="0" w:color="auto"/>
              <w:left w:val="nil"/>
              <w:bottom w:val="single" w:sz="4" w:space="0" w:color="auto"/>
              <w:right w:val="single" w:sz="4" w:space="0" w:color="auto"/>
            </w:tcBorders>
            <w:hideMark/>
          </w:tcPr>
          <w:p w14:paraId="2E14DE98" w14:textId="77777777" w:rsidR="009658ED" w:rsidRPr="00713E63" w:rsidRDefault="009658ED" w:rsidP="00713E63">
            <w:pPr>
              <w:spacing w:line="276" w:lineRule="auto"/>
              <w:rPr>
                <w:rFonts w:ascii="Arial Narrow" w:hAnsi="Arial Narrow" w:cstheme="minorHAnsi"/>
                <w:i/>
                <w:sz w:val="22"/>
                <w:szCs w:val="22"/>
                <w:lang w:eastAsia="en-US"/>
              </w:rPr>
            </w:pPr>
          </w:p>
        </w:tc>
        <w:tc>
          <w:tcPr>
            <w:tcW w:w="1126" w:type="dxa"/>
            <w:tcBorders>
              <w:top w:val="single" w:sz="4" w:space="0" w:color="auto"/>
              <w:left w:val="nil"/>
              <w:bottom w:val="single" w:sz="4" w:space="0" w:color="auto"/>
              <w:right w:val="single" w:sz="4" w:space="0" w:color="auto"/>
            </w:tcBorders>
            <w:noWrap/>
            <w:vAlign w:val="bottom"/>
            <w:hideMark/>
          </w:tcPr>
          <w:p w14:paraId="71AC3D2A"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595F4C89"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3970D13C"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Malina właściwa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Rubusidaeus</w:t>
            </w:r>
          </w:p>
        </w:tc>
        <w:tc>
          <w:tcPr>
            <w:tcW w:w="3043" w:type="dxa"/>
            <w:tcBorders>
              <w:top w:val="single" w:sz="4" w:space="0" w:color="auto"/>
              <w:left w:val="nil"/>
              <w:bottom w:val="single" w:sz="4" w:space="0" w:color="auto"/>
              <w:right w:val="single" w:sz="4" w:space="0" w:color="auto"/>
            </w:tcBorders>
            <w:hideMark/>
          </w:tcPr>
          <w:p w14:paraId="3817BBF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019201E5"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2546E385"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3808134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lastRenderedPageBreak/>
              <w:t>Róża alpejska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Rosa pendulina</w:t>
            </w:r>
          </w:p>
        </w:tc>
        <w:tc>
          <w:tcPr>
            <w:tcW w:w="3043" w:type="dxa"/>
            <w:tcBorders>
              <w:top w:val="single" w:sz="4" w:space="0" w:color="auto"/>
              <w:left w:val="nil"/>
              <w:bottom w:val="single" w:sz="4" w:space="0" w:color="auto"/>
              <w:right w:val="single" w:sz="4" w:space="0" w:color="auto"/>
            </w:tcBorders>
            <w:hideMark/>
          </w:tcPr>
          <w:p w14:paraId="28D7E16F"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7CF02EF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68CCE05"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2B932FDF"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Róża dzika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Rosa canina</w:t>
            </w:r>
          </w:p>
        </w:tc>
        <w:tc>
          <w:tcPr>
            <w:tcW w:w="3043" w:type="dxa"/>
            <w:tcBorders>
              <w:top w:val="single" w:sz="4" w:space="0" w:color="auto"/>
              <w:left w:val="nil"/>
              <w:bottom w:val="single" w:sz="4" w:space="0" w:color="auto"/>
              <w:right w:val="single" w:sz="4" w:space="0" w:color="auto"/>
            </w:tcBorders>
            <w:hideMark/>
          </w:tcPr>
          <w:p w14:paraId="48A04D96"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8CD4996"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903E761"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2C8571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Róża francuska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Rosa gallica</w:t>
            </w:r>
          </w:p>
        </w:tc>
        <w:tc>
          <w:tcPr>
            <w:tcW w:w="3043" w:type="dxa"/>
            <w:tcBorders>
              <w:top w:val="single" w:sz="4" w:space="0" w:color="auto"/>
              <w:left w:val="nil"/>
              <w:bottom w:val="single" w:sz="4" w:space="0" w:color="auto"/>
              <w:right w:val="single" w:sz="4" w:space="0" w:color="auto"/>
            </w:tcBorders>
            <w:hideMark/>
          </w:tcPr>
          <w:p w14:paraId="3AC17C1F"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2BC393A5"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5EC65F26"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75D01DD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Szczodrzeniec rozesłany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Chamaecytisusratisbonensis</w:t>
            </w:r>
          </w:p>
        </w:tc>
        <w:tc>
          <w:tcPr>
            <w:tcW w:w="3043" w:type="dxa"/>
            <w:tcBorders>
              <w:top w:val="single" w:sz="4" w:space="0" w:color="auto"/>
              <w:left w:val="nil"/>
              <w:bottom w:val="single" w:sz="4" w:space="0" w:color="auto"/>
              <w:right w:val="single" w:sz="4" w:space="0" w:color="auto"/>
            </w:tcBorders>
            <w:hideMark/>
          </w:tcPr>
          <w:p w14:paraId="4C14FA3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5BD03D23"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477C4475"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7B3D232C"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Śliwa tarnina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Prunusspinosa</w:t>
            </w:r>
          </w:p>
        </w:tc>
        <w:tc>
          <w:tcPr>
            <w:tcW w:w="3043" w:type="dxa"/>
            <w:tcBorders>
              <w:top w:val="single" w:sz="4" w:space="0" w:color="auto"/>
              <w:left w:val="nil"/>
              <w:bottom w:val="single" w:sz="4" w:space="0" w:color="auto"/>
              <w:right w:val="single" w:sz="4" w:space="0" w:color="auto"/>
            </w:tcBorders>
            <w:hideMark/>
          </w:tcPr>
          <w:p w14:paraId="737B3E2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5A0D3377"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A5F383D"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055B096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Wierzba iwa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Salixcaprea</w:t>
            </w:r>
          </w:p>
        </w:tc>
        <w:tc>
          <w:tcPr>
            <w:tcW w:w="3043" w:type="dxa"/>
            <w:tcBorders>
              <w:top w:val="single" w:sz="4" w:space="0" w:color="auto"/>
              <w:left w:val="nil"/>
              <w:bottom w:val="single" w:sz="4" w:space="0" w:color="auto"/>
              <w:right w:val="single" w:sz="4" w:space="0" w:color="auto"/>
            </w:tcBorders>
            <w:hideMark/>
          </w:tcPr>
          <w:p w14:paraId="1083B60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27EA80E2"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0B64EED" w14:textId="77777777" w:rsidTr="00F26C13">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1FD69B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Żarnowiec miotlasty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Sarothamnusscoparius</w:t>
            </w:r>
          </w:p>
        </w:tc>
        <w:tc>
          <w:tcPr>
            <w:tcW w:w="3043" w:type="dxa"/>
            <w:tcBorders>
              <w:top w:val="single" w:sz="4" w:space="0" w:color="auto"/>
              <w:left w:val="nil"/>
              <w:bottom w:val="single" w:sz="4" w:space="0" w:color="auto"/>
              <w:right w:val="single" w:sz="4" w:space="0" w:color="auto"/>
            </w:tcBorders>
            <w:hideMark/>
          </w:tcPr>
          <w:p w14:paraId="51CD0DA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291DC1E"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bl>
    <w:p w14:paraId="2C0F8714" w14:textId="77777777" w:rsidR="00804FFE" w:rsidRDefault="00804FFE" w:rsidP="00804FFE">
      <w:pPr>
        <w:adjustRightInd w:val="0"/>
        <w:jc w:val="both"/>
        <w:rPr>
          <w:rFonts w:ascii="Arial Narrow" w:hAnsi="Arial Narrow" w:cstheme="minorHAnsi"/>
          <w:b/>
          <w:bCs/>
        </w:rPr>
      </w:pPr>
    </w:p>
    <w:p w14:paraId="751B4F8C" w14:textId="6E32C07E" w:rsidR="009658ED" w:rsidRPr="00804FFE" w:rsidRDefault="009658ED" w:rsidP="00804FFE">
      <w:pPr>
        <w:adjustRightInd w:val="0"/>
        <w:jc w:val="both"/>
        <w:rPr>
          <w:rFonts w:ascii="Arial Narrow" w:hAnsi="Arial Narrow" w:cstheme="minorHAnsi"/>
          <w:b/>
          <w:bCs/>
        </w:rPr>
      </w:pPr>
      <w:r w:rsidRPr="00804FFE">
        <w:rPr>
          <w:rFonts w:ascii="Arial Narrow" w:hAnsi="Arial Narrow" w:cstheme="minorHAnsi"/>
          <w:b/>
          <w:bCs/>
        </w:rPr>
        <w:t>ZIELEŃ NA SKARPIE</w:t>
      </w:r>
    </w:p>
    <w:p w14:paraId="33C7969C" w14:textId="77777777" w:rsidR="009658ED" w:rsidRPr="00804FFE" w:rsidRDefault="009658ED" w:rsidP="00804FFE">
      <w:pPr>
        <w:adjustRightInd w:val="0"/>
        <w:jc w:val="both"/>
        <w:rPr>
          <w:rFonts w:ascii="Arial Narrow" w:hAnsi="Arial Narrow" w:cstheme="minorHAnsi"/>
        </w:rPr>
      </w:pPr>
      <w:r w:rsidRPr="00804FFE">
        <w:rPr>
          <w:rFonts w:ascii="Arial Narrow" w:hAnsi="Arial Narrow" w:cstheme="minorHAnsi"/>
        </w:rPr>
        <w:t>Nowe nasadzenia:</w:t>
      </w:r>
    </w:p>
    <w:p w14:paraId="0AE9B61E"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1. Zastosowanie jedynie rodzimych gatunków roślin.</w:t>
      </w:r>
    </w:p>
    <w:p w14:paraId="42FC4F66"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2. Stworzenie wielopiętrowych i wielogatunkowych nasadzeń tworzących dogodne i atrakcyjne warunki dla rodzimych ptaków, owadów i drobnych ssaków oraz podnoszących różnorodność biologiczną</w:t>
      </w:r>
    </w:p>
    <w:p w14:paraId="6FD1B9BD" w14:textId="77777777" w:rsidR="004C71BC" w:rsidRDefault="004C71BC" w:rsidP="004C71BC">
      <w:pPr>
        <w:adjustRightInd w:val="0"/>
        <w:jc w:val="both"/>
        <w:rPr>
          <w:rFonts w:ascii="Arial Narrow" w:hAnsi="Arial Narrow" w:cstheme="minorHAnsi"/>
          <w:b/>
          <w:bCs/>
        </w:rPr>
      </w:pPr>
    </w:p>
    <w:p w14:paraId="647EE63A" w14:textId="1EDBC2ED" w:rsidR="009658ED" w:rsidRPr="004C71BC" w:rsidRDefault="009658ED" w:rsidP="004C71BC">
      <w:pPr>
        <w:adjustRightInd w:val="0"/>
        <w:jc w:val="both"/>
        <w:rPr>
          <w:rFonts w:ascii="Arial Narrow" w:hAnsi="Arial Narrow" w:cstheme="minorHAnsi"/>
          <w:b/>
          <w:bCs/>
        </w:rPr>
      </w:pPr>
      <w:r w:rsidRPr="004C71BC">
        <w:rPr>
          <w:rFonts w:ascii="Arial Narrow" w:hAnsi="Arial Narrow" w:cstheme="minorHAnsi"/>
          <w:b/>
          <w:bCs/>
        </w:rPr>
        <w:t>REWITALIZACJA:</w:t>
      </w:r>
    </w:p>
    <w:p w14:paraId="6C49CFFE" w14:textId="66BD21E8" w:rsidR="009658ED" w:rsidRPr="00713E63" w:rsidRDefault="009658ED" w:rsidP="00713E63">
      <w:pPr>
        <w:pStyle w:val="Akapitzlist"/>
        <w:numPr>
          <w:ilvl w:val="3"/>
          <w:numId w:val="5"/>
        </w:numPr>
        <w:adjustRightInd w:val="0"/>
        <w:ind w:left="993" w:hanging="426"/>
        <w:jc w:val="both"/>
        <w:rPr>
          <w:rFonts w:ascii="Arial Narrow" w:hAnsi="Arial Narrow" w:cstheme="minorHAnsi"/>
        </w:rPr>
      </w:pPr>
      <w:r w:rsidRPr="00713E63">
        <w:rPr>
          <w:rFonts w:ascii="Arial Narrow" w:hAnsi="Arial Narrow" w:cstheme="minorHAnsi"/>
        </w:rPr>
        <w:t>Zachowanie cennych drzew i wykonanie niezbędnych prac pielęgnacyjnych</w:t>
      </w:r>
    </w:p>
    <w:p w14:paraId="5E78F3A7" w14:textId="77777777" w:rsidR="009658ED" w:rsidRPr="00713E63" w:rsidRDefault="009658ED" w:rsidP="00713E63">
      <w:pPr>
        <w:pStyle w:val="Akapitzlist"/>
        <w:numPr>
          <w:ilvl w:val="3"/>
          <w:numId w:val="5"/>
        </w:numPr>
        <w:adjustRightInd w:val="0"/>
        <w:ind w:left="993" w:hanging="426"/>
        <w:jc w:val="both"/>
        <w:rPr>
          <w:rFonts w:ascii="Arial Narrow" w:hAnsi="Arial Narrow" w:cstheme="minorHAnsi"/>
        </w:rPr>
      </w:pPr>
      <w:r w:rsidRPr="00713E63">
        <w:rPr>
          <w:rFonts w:ascii="Arial Narrow" w:hAnsi="Arial Narrow" w:cstheme="minorHAnsi"/>
        </w:rPr>
        <w:t>obszary zlokalizowane na skarpie nadodrzańskiej:</w:t>
      </w:r>
      <w:r w:rsidRPr="00713E63">
        <w:rPr>
          <w:rFonts w:ascii="Arial Narrow" w:hAnsi="Arial Narrow" w:cstheme="minorHAnsi"/>
          <w:lang w:val="pl-PL"/>
        </w:rPr>
        <w:t xml:space="preserve"> </w:t>
      </w:r>
      <w:r w:rsidRPr="00713E63">
        <w:rPr>
          <w:rFonts w:ascii="Arial Narrow" w:hAnsi="Arial Narrow" w:cstheme="minorHAnsi"/>
        </w:rPr>
        <w:t xml:space="preserve">tereny zielone: enklawa dla zwierząt: 33 943.83m2 </w:t>
      </w:r>
    </w:p>
    <w:p w14:paraId="000A57F9" w14:textId="0B69EF44" w:rsidR="009658ED" w:rsidRPr="00713E63" w:rsidRDefault="00DB594A" w:rsidP="00713E63">
      <w:pPr>
        <w:pStyle w:val="Akapitzlist"/>
        <w:numPr>
          <w:ilvl w:val="3"/>
          <w:numId w:val="5"/>
        </w:numPr>
        <w:adjustRightInd w:val="0"/>
        <w:ind w:left="993" w:hanging="426"/>
        <w:jc w:val="both"/>
        <w:rPr>
          <w:rFonts w:ascii="Arial Narrow" w:hAnsi="Arial Narrow" w:cstheme="minorHAnsi"/>
        </w:rPr>
      </w:pPr>
      <w:r>
        <w:rPr>
          <w:rFonts w:ascii="Arial Narrow" w:hAnsi="Arial Narrow" w:cstheme="minorHAnsi"/>
          <w:lang w:val="pl-PL"/>
        </w:rPr>
        <w:t xml:space="preserve">Przewiduje </w:t>
      </w:r>
      <w:r w:rsidR="009658ED" w:rsidRPr="00713E63">
        <w:rPr>
          <w:rFonts w:ascii="Arial Narrow" w:hAnsi="Arial Narrow" w:cstheme="minorHAnsi"/>
        </w:rPr>
        <w:t>się:</w:t>
      </w:r>
    </w:p>
    <w:p w14:paraId="27DD8981" w14:textId="77777777" w:rsidR="009658ED" w:rsidRPr="00713E63" w:rsidRDefault="009658ED" w:rsidP="00713E63">
      <w:pPr>
        <w:pStyle w:val="Akapitzlist"/>
        <w:adjustRightInd w:val="0"/>
        <w:ind w:left="993"/>
        <w:jc w:val="both"/>
        <w:rPr>
          <w:rFonts w:ascii="Arial Narrow" w:hAnsi="Arial Narrow" w:cstheme="minorHAnsi"/>
        </w:rPr>
      </w:pPr>
      <w:r w:rsidRPr="00713E63">
        <w:rPr>
          <w:rFonts w:ascii="Arial Narrow" w:hAnsi="Arial Narrow" w:cstheme="minorHAnsi"/>
        </w:rPr>
        <w:t>a. budki lęgowe dla ptaków na drzewach – 29</w:t>
      </w:r>
      <w:r w:rsidRPr="00713E63">
        <w:rPr>
          <w:rFonts w:ascii="Arial Narrow" w:hAnsi="Arial Narrow" w:cstheme="minorHAnsi"/>
          <w:lang w:val="pl-PL"/>
        </w:rPr>
        <w:t xml:space="preserve"> </w:t>
      </w:r>
      <w:r w:rsidRPr="00713E63">
        <w:rPr>
          <w:rFonts w:ascii="Arial Narrow" w:hAnsi="Arial Narrow" w:cstheme="minorHAnsi"/>
        </w:rPr>
        <w:t>szt.</w:t>
      </w:r>
    </w:p>
    <w:p w14:paraId="78F0ED7B" w14:textId="77777777" w:rsidR="009658ED" w:rsidRPr="00713E63" w:rsidRDefault="009658ED" w:rsidP="00713E63">
      <w:pPr>
        <w:pStyle w:val="Akapitzlist"/>
        <w:adjustRightInd w:val="0"/>
        <w:ind w:left="993"/>
        <w:jc w:val="both"/>
        <w:rPr>
          <w:rFonts w:ascii="Arial Narrow" w:hAnsi="Arial Narrow" w:cstheme="minorHAnsi"/>
        </w:rPr>
      </w:pPr>
      <w:r w:rsidRPr="00713E63">
        <w:rPr>
          <w:rFonts w:ascii="Arial Narrow" w:hAnsi="Arial Narrow" w:cstheme="minorHAnsi"/>
        </w:rPr>
        <w:t>b. budki lęgowe dla nietoperzy na drzewach – 3</w:t>
      </w:r>
      <w:r w:rsidRPr="00713E63">
        <w:rPr>
          <w:rFonts w:ascii="Arial Narrow" w:hAnsi="Arial Narrow" w:cstheme="minorHAnsi"/>
          <w:lang w:val="pl-PL"/>
        </w:rPr>
        <w:t xml:space="preserve"> </w:t>
      </w:r>
      <w:r w:rsidRPr="00713E63">
        <w:rPr>
          <w:rFonts w:ascii="Arial Narrow" w:hAnsi="Arial Narrow" w:cstheme="minorHAnsi"/>
        </w:rPr>
        <w:t>szt.</w:t>
      </w:r>
    </w:p>
    <w:p w14:paraId="4DD38A6F" w14:textId="77777777" w:rsidR="009658ED" w:rsidRPr="00713E63" w:rsidRDefault="009658ED" w:rsidP="00713E63">
      <w:pPr>
        <w:pStyle w:val="Akapitzlist"/>
        <w:adjustRightInd w:val="0"/>
        <w:ind w:left="993"/>
        <w:jc w:val="both"/>
        <w:rPr>
          <w:rFonts w:ascii="Arial Narrow" w:hAnsi="Arial Narrow" w:cstheme="minorHAnsi"/>
          <w:lang w:val="pl-PL"/>
        </w:rPr>
      </w:pPr>
      <w:r w:rsidRPr="00713E63">
        <w:rPr>
          <w:rFonts w:ascii="Arial Narrow" w:hAnsi="Arial Narrow" w:cstheme="minorHAnsi"/>
        </w:rPr>
        <w:t>c. hotele dla owadów – 23szt., ustawione w każdym z 7 obszarów strefy 2b – enklawy dla zwierząt</w:t>
      </w:r>
      <w:r w:rsidRPr="00713E63">
        <w:rPr>
          <w:rFonts w:ascii="Arial Narrow" w:hAnsi="Arial Narrow" w:cstheme="minorHAnsi"/>
          <w:lang w:val="pl-PL"/>
        </w:rPr>
        <w:t xml:space="preserve"> (wykorzystanie istniejących stert gałęzi oraz utworzenie z nich bezpiecznego schronienia dla małych i średnich zwierząt).</w:t>
      </w:r>
    </w:p>
    <w:p w14:paraId="3CC968E1" w14:textId="77777777" w:rsidR="004C71BC" w:rsidRDefault="004C71BC" w:rsidP="004C71BC">
      <w:pPr>
        <w:adjustRightInd w:val="0"/>
        <w:jc w:val="both"/>
        <w:rPr>
          <w:rFonts w:ascii="Arial Narrow" w:hAnsi="Arial Narrow" w:cstheme="minorHAnsi"/>
        </w:rPr>
      </w:pPr>
    </w:p>
    <w:p w14:paraId="47729CD0" w14:textId="7F6E8AB8" w:rsidR="009658ED" w:rsidRPr="004C71BC" w:rsidRDefault="009658ED"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 xml:space="preserve">Zamawiający wymaga roztropnego podejścia do pozostałości po wcześniej dzierżawionych ogródkach działkowych (w szczególności pozostawienie </w:t>
      </w:r>
      <w:r w:rsidR="00DB594A" w:rsidRPr="004C71BC">
        <w:rPr>
          <w:rFonts w:ascii="Arial Narrow" w:hAnsi="Arial Narrow" w:cstheme="minorHAnsi"/>
          <w:sz w:val="22"/>
          <w:szCs w:val="22"/>
        </w:rPr>
        <w:t>nasadze</w:t>
      </w:r>
      <w:r w:rsidR="00DB594A">
        <w:rPr>
          <w:rFonts w:ascii="Arial Narrow" w:hAnsi="Arial Narrow" w:cstheme="minorHAnsi"/>
          <w:sz w:val="22"/>
          <w:szCs w:val="22"/>
        </w:rPr>
        <w:t>ń</w:t>
      </w:r>
      <w:r w:rsidRPr="004C71BC">
        <w:rPr>
          <w:rFonts w:ascii="Arial Narrow" w:hAnsi="Arial Narrow" w:cstheme="minorHAnsi"/>
          <w:sz w:val="22"/>
          <w:szCs w:val="22"/>
        </w:rPr>
        <w:t xml:space="preserve"> na potrzeby żerowania zwierząt) oraz pozostawienia niezdegradowanych elementów małej architektury i urządzeń. Zniszczone i zalegające elementy należy usunąć i zutylizować.</w:t>
      </w:r>
    </w:p>
    <w:p w14:paraId="1FFA4BD2" w14:textId="77777777" w:rsidR="009658ED" w:rsidRPr="004C71BC" w:rsidRDefault="009658ED"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 xml:space="preserve">Wykonawca odda przedmiot zamówienia do użytkowania w stanie wolnym od wad i usterek.  </w:t>
      </w:r>
    </w:p>
    <w:p w14:paraId="603B7EC5" w14:textId="0B96B668" w:rsidR="009658ED" w:rsidRPr="004C71BC" w:rsidRDefault="009658ED"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Zamawiający zastrzega sobie możliwość wprowadzania nieistotnych zmian na etapie wykonawstwa oraz zatwierdzania rozwiązań pod względem estetycznym i kolorystycznym.</w:t>
      </w:r>
    </w:p>
    <w:p w14:paraId="2FE07259" w14:textId="3183BBC9" w:rsidR="00640667" w:rsidRDefault="001070B0"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 xml:space="preserve">Wykonawca przed wykonaniem zamówienia wykona dokumentację fotograficzną każdej ze stref (minimum 10 fotografii dla każdej strefy) oraz </w:t>
      </w:r>
      <w:r w:rsidR="00C4768C" w:rsidRPr="004C71BC">
        <w:rPr>
          <w:rFonts w:ascii="Arial Narrow" w:hAnsi="Arial Narrow" w:cstheme="minorHAnsi"/>
          <w:sz w:val="22"/>
          <w:szCs w:val="22"/>
        </w:rPr>
        <w:t>po wykonaniu zamówienia (minimum 10 fotografii dla każdej stref) dokumentujące wykonanie prac.</w:t>
      </w:r>
    </w:p>
    <w:p w14:paraId="25C7EE01" w14:textId="083330A8" w:rsidR="009E01E8" w:rsidRPr="004C71BC" w:rsidRDefault="009E01E8" w:rsidP="004C71BC">
      <w:pPr>
        <w:adjustRightInd w:val="0"/>
        <w:jc w:val="both"/>
        <w:rPr>
          <w:rFonts w:ascii="Arial Narrow" w:hAnsi="Arial Narrow" w:cstheme="minorHAnsi"/>
          <w:sz w:val="22"/>
          <w:szCs w:val="22"/>
        </w:rPr>
      </w:pPr>
      <w:r>
        <w:rPr>
          <w:rFonts w:ascii="Arial Narrow" w:hAnsi="Arial Narrow" w:cstheme="minorHAnsi"/>
          <w:sz w:val="22"/>
          <w:szCs w:val="22"/>
        </w:rPr>
        <w:t xml:space="preserve">W sposób szczególny należy podejść do obszaru, na którym znajduje się tzw. „baszta” z uwagi na charakter obszaru, który jest chętnie odwiedzany przez mieszkańców. </w:t>
      </w:r>
    </w:p>
    <w:p w14:paraId="57DFFCF5" w14:textId="77777777" w:rsidR="009E01E8" w:rsidRDefault="009E01E8" w:rsidP="004C71BC">
      <w:pPr>
        <w:adjustRightInd w:val="0"/>
        <w:jc w:val="both"/>
        <w:rPr>
          <w:rFonts w:ascii="Arial Narrow" w:hAnsi="Arial Narrow" w:cstheme="minorHAnsi"/>
          <w:b/>
          <w:bCs/>
        </w:rPr>
      </w:pPr>
    </w:p>
    <w:p w14:paraId="13C83B79" w14:textId="589E9C53" w:rsidR="000460A8" w:rsidRPr="004C71BC" w:rsidRDefault="000460A8" w:rsidP="00F26C13">
      <w:pPr>
        <w:adjustRightInd w:val="0"/>
        <w:jc w:val="center"/>
        <w:rPr>
          <w:rFonts w:ascii="Arial Narrow" w:hAnsi="Arial Narrow" w:cstheme="minorHAnsi"/>
          <w:b/>
          <w:bCs/>
        </w:rPr>
      </w:pPr>
      <w:r w:rsidRPr="004C71BC">
        <w:rPr>
          <w:rFonts w:ascii="Arial Narrow" w:hAnsi="Arial Narrow" w:cstheme="minorHAnsi"/>
          <w:b/>
          <w:bCs/>
        </w:rPr>
        <w:t>ZIELEŃ ŚREDNIOWYSOKA – KRZEWY</w:t>
      </w:r>
    </w:p>
    <w:p w14:paraId="679B3287" w14:textId="77777777" w:rsidR="00F26C13" w:rsidRDefault="00F26C13" w:rsidP="004C71BC">
      <w:pPr>
        <w:adjustRightInd w:val="0"/>
        <w:jc w:val="both"/>
        <w:rPr>
          <w:rFonts w:ascii="Arial Narrow" w:hAnsi="Arial Narrow" w:cstheme="minorHAnsi"/>
        </w:rPr>
      </w:pPr>
    </w:p>
    <w:p w14:paraId="2865D24D" w14:textId="77777777" w:rsidR="00AB1A0F" w:rsidRPr="004C71BC" w:rsidRDefault="000460A8" w:rsidP="004C71BC">
      <w:pPr>
        <w:adjustRightInd w:val="0"/>
        <w:jc w:val="both"/>
        <w:rPr>
          <w:rFonts w:ascii="Arial Narrow" w:hAnsi="Arial Narrow" w:cstheme="minorHAnsi"/>
        </w:rPr>
      </w:pPr>
      <w:r w:rsidRPr="004C71BC">
        <w:rPr>
          <w:rFonts w:ascii="Arial Narrow" w:hAnsi="Arial Narrow" w:cstheme="minorHAnsi"/>
        </w:rPr>
        <w:t>Zamawiając materiał szkółkarski należy się kierować wyborem pojemnika od 3-5l oraz wys./szer. – 60-80cm. Krzewy powinny mieć minimum 2 lub 3 pędy z typowymi dla odmiany rozgałęzieniami. Przed posadzeniem krzewów należy odpowiednio zaprawić doły.</w:t>
      </w:r>
    </w:p>
    <w:p w14:paraId="0859932A" w14:textId="232EBC51" w:rsidR="000460A8" w:rsidRPr="004C71BC" w:rsidRDefault="000460A8" w:rsidP="004C71BC">
      <w:pPr>
        <w:adjustRightInd w:val="0"/>
        <w:jc w:val="both"/>
        <w:rPr>
          <w:rFonts w:ascii="Arial Narrow" w:hAnsi="Arial Narrow" w:cstheme="minorHAnsi"/>
        </w:rPr>
      </w:pPr>
      <w:r w:rsidRPr="004C71BC">
        <w:rPr>
          <w:rFonts w:ascii="Arial Narrow" w:hAnsi="Arial Narrow"/>
          <w:color w:val="000000" w:themeColor="text1"/>
        </w:rPr>
        <w:t>Zastosowano gatunki krzewów ozdobnych, przynoszących pokarm zwierzętom oraz gatunki rodzime.</w:t>
      </w:r>
      <w:r w:rsidR="00AB1A0F" w:rsidRPr="004C71BC">
        <w:rPr>
          <w:rFonts w:ascii="Arial Narrow" w:hAnsi="Arial Narrow"/>
          <w:color w:val="000000" w:themeColor="text1"/>
        </w:rPr>
        <w:t xml:space="preserve"> </w:t>
      </w:r>
      <w:r w:rsidRPr="004C71BC">
        <w:rPr>
          <w:rFonts w:ascii="Arial Narrow" w:hAnsi="Arial Narrow"/>
          <w:color w:val="000000" w:themeColor="text1"/>
        </w:rPr>
        <w:t>Wykaz krzewów</w:t>
      </w:r>
      <w:r w:rsidR="00AB1A0F" w:rsidRPr="004C71BC">
        <w:rPr>
          <w:rFonts w:ascii="Arial Narrow" w:hAnsi="Arial Narrow"/>
          <w:color w:val="000000" w:themeColor="text1"/>
        </w:rPr>
        <w:t>:</w:t>
      </w:r>
      <w:r w:rsidRPr="004C71BC">
        <w:rPr>
          <w:rFonts w:ascii="Arial Narrow" w:hAnsi="Arial Narrow"/>
          <w:color w:val="000000" w:themeColor="text1"/>
        </w:rPr>
        <w:t xml:space="preserve"> </w:t>
      </w:r>
    </w:p>
    <w:tbl>
      <w:tblPr>
        <w:tblStyle w:val="Tabela-Siatka"/>
        <w:tblW w:w="9219" w:type="dxa"/>
        <w:jc w:val="center"/>
        <w:tblLayout w:type="fixed"/>
        <w:tblLook w:val="04A0" w:firstRow="1" w:lastRow="0" w:firstColumn="1" w:lastColumn="0" w:noHBand="0" w:noVBand="1"/>
      </w:tblPr>
      <w:tblGrid>
        <w:gridCol w:w="704"/>
        <w:gridCol w:w="2268"/>
        <w:gridCol w:w="2693"/>
        <w:gridCol w:w="1276"/>
        <w:gridCol w:w="1479"/>
        <w:gridCol w:w="799"/>
      </w:tblGrid>
      <w:tr w:rsidR="00C81841" w:rsidRPr="00713E63" w14:paraId="5E73EA45" w14:textId="77777777" w:rsidTr="004C71BC">
        <w:trPr>
          <w:jc w:val="center"/>
        </w:trPr>
        <w:tc>
          <w:tcPr>
            <w:tcW w:w="704" w:type="dxa"/>
          </w:tcPr>
          <w:p w14:paraId="6F6F5E50"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LP</w:t>
            </w:r>
          </w:p>
        </w:tc>
        <w:tc>
          <w:tcPr>
            <w:tcW w:w="2268" w:type="dxa"/>
          </w:tcPr>
          <w:p w14:paraId="1E821BC6"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NAZWA POLSKA</w:t>
            </w:r>
          </w:p>
        </w:tc>
        <w:tc>
          <w:tcPr>
            <w:tcW w:w="2693" w:type="dxa"/>
          </w:tcPr>
          <w:p w14:paraId="00704663"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NAZWA ŁACIŃSKA</w:t>
            </w:r>
          </w:p>
        </w:tc>
        <w:tc>
          <w:tcPr>
            <w:tcW w:w="1276" w:type="dxa"/>
          </w:tcPr>
          <w:p w14:paraId="6E48F411"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ROZSTAWA</w:t>
            </w:r>
          </w:p>
        </w:tc>
        <w:tc>
          <w:tcPr>
            <w:tcW w:w="1479" w:type="dxa"/>
          </w:tcPr>
          <w:p w14:paraId="7FC8218A" w14:textId="42359DF5"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POWIERZCHN</w:t>
            </w:r>
            <w:r w:rsidR="004C71BC">
              <w:rPr>
                <w:rFonts w:ascii="Arial Narrow" w:hAnsi="Arial Narrow"/>
                <w:b/>
                <w:color w:val="000000" w:themeColor="text1"/>
                <w:sz w:val="22"/>
                <w:szCs w:val="22"/>
              </w:rPr>
              <w:t>.</w:t>
            </w:r>
          </w:p>
        </w:tc>
        <w:tc>
          <w:tcPr>
            <w:tcW w:w="799" w:type="dxa"/>
          </w:tcPr>
          <w:p w14:paraId="2A60CBB7" w14:textId="77777777" w:rsidR="00C81841" w:rsidRPr="00713E63" w:rsidRDefault="00C81841" w:rsidP="00713E63">
            <w:pPr>
              <w:spacing w:line="276" w:lineRule="auto"/>
              <w:ind w:right="-567"/>
              <w:rPr>
                <w:rFonts w:ascii="Arial Narrow" w:hAnsi="Arial Narrow"/>
                <w:b/>
                <w:color w:val="000000" w:themeColor="text1"/>
                <w:sz w:val="22"/>
                <w:szCs w:val="22"/>
              </w:rPr>
            </w:pPr>
            <w:r w:rsidRPr="00713E63">
              <w:rPr>
                <w:rFonts w:ascii="Arial Narrow" w:hAnsi="Arial Narrow"/>
                <w:b/>
                <w:color w:val="000000" w:themeColor="text1"/>
                <w:sz w:val="22"/>
                <w:szCs w:val="22"/>
              </w:rPr>
              <w:t>ILOŚĆ</w:t>
            </w:r>
          </w:p>
        </w:tc>
      </w:tr>
      <w:tr w:rsidR="00C81841" w:rsidRPr="00713E63" w14:paraId="272A57C9" w14:textId="77777777" w:rsidTr="004C71BC">
        <w:trPr>
          <w:jc w:val="center"/>
        </w:trPr>
        <w:tc>
          <w:tcPr>
            <w:tcW w:w="704" w:type="dxa"/>
          </w:tcPr>
          <w:p w14:paraId="1FEF3B26"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w:t>
            </w:r>
          </w:p>
        </w:tc>
        <w:tc>
          <w:tcPr>
            <w:tcW w:w="2268" w:type="dxa"/>
          </w:tcPr>
          <w:p w14:paraId="37BCF1BA"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Agrest pospolity </w:t>
            </w:r>
          </w:p>
        </w:tc>
        <w:tc>
          <w:tcPr>
            <w:tcW w:w="2693" w:type="dxa"/>
          </w:tcPr>
          <w:p w14:paraId="66924D00"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Ribes uva-crispa</w:t>
            </w:r>
          </w:p>
        </w:tc>
        <w:tc>
          <w:tcPr>
            <w:tcW w:w="1276" w:type="dxa"/>
          </w:tcPr>
          <w:p w14:paraId="15A0F070"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1.0x1.0m</w:t>
            </w:r>
          </w:p>
        </w:tc>
        <w:tc>
          <w:tcPr>
            <w:tcW w:w="1479" w:type="dxa"/>
          </w:tcPr>
          <w:p w14:paraId="5A34C0B1"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187.43m</w:t>
            </w:r>
            <w:r w:rsidRPr="00713E63">
              <w:rPr>
                <w:rFonts w:ascii="Arial Narrow" w:hAnsi="Arial Narrow"/>
                <w:color w:val="000000" w:themeColor="text1"/>
                <w:sz w:val="22"/>
                <w:szCs w:val="22"/>
                <w:vertAlign w:val="superscript"/>
              </w:rPr>
              <w:t>2</w:t>
            </w:r>
          </w:p>
        </w:tc>
        <w:tc>
          <w:tcPr>
            <w:tcW w:w="799" w:type="dxa"/>
          </w:tcPr>
          <w:p w14:paraId="6CE1A2AA"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187szt.</w:t>
            </w:r>
          </w:p>
        </w:tc>
      </w:tr>
      <w:tr w:rsidR="00C81841" w:rsidRPr="00713E63" w14:paraId="5B2B7D19" w14:textId="77777777" w:rsidTr="004C71BC">
        <w:trPr>
          <w:jc w:val="center"/>
        </w:trPr>
        <w:tc>
          <w:tcPr>
            <w:tcW w:w="704" w:type="dxa"/>
          </w:tcPr>
          <w:p w14:paraId="1E766F98"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K2</w:t>
            </w:r>
          </w:p>
        </w:tc>
        <w:tc>
          <w:tcPr>
            <w:tcW w:w="2268" w:type="dxa"/>
          </w:tcPr>
          <w:p w14:paraId="40A3EF30"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Bez czarny</w:t>
            </w:r>
          </w:p>
        </w:tc>
        <w:tc>
          <w:tcPr>
            <w:tcW w:w="2693" w:type="dxa"/>
          </w:tcPr>
          <w:p w14:paraId="6C1BDD86"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Sambucus nigra</w:t>
            </w:r>
          </w:p>
        </w:tc>
        <w:tc>
          <w:tcPr>
            <w:tcW w:w="1276" w:type="dxa"/>
          </w:tcPr>
          <w:p w14:paraId="040E5CC3"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3.0x3.0m</w:t>
            </w:r>
          </w:p>
        </w:tc>
        <w:tc>
          <w:tcPr>
            <w:tcW w:w="1479" w:type="dxa"/>
          </w:tcPr>
          <w:p w14:paraId="36095AB7"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231.75m</w:t>
            </w:r>
            <w:r w:rsidRPr="00713E63">
              <w:rPr>
                <w:rFonts w:ascii="Arial Narrow" w:hAnsi="Arial Narrow"/>
                <w:color w:val="000000" w:themeColor="text1"/>
                <w:sz w:val="22"/>
                <w:szCs w:val="22"/>
                <w:vertAlign w:val="superscript"/>
              </w:rPr>
              <w:t>2</w:t>
            </w:r>
          </w:p>
        </w:tc>
        <w:tc>
          <w:tcPr>
            <w:tcW w:w="799" w:type="dxa"/>
          </w:tcPr>
          <w:p w14:paraId="65B490FF"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77szt.</w:t>
            </w:r>
          </w:p>
        </w:tc>
      </w:tr>
      <w:tr w:rsidR="00C81841" w:rsidRPr="00713E63" w14:paraId="2063B3FA" w14:textId="77777777" w:rsidTr="004C71BC">
        <w:trPr>
          <w:jc w:val="center"/>
        </w:trPr>
        <w:tc>
          <w:tcPr>
            <w:tcW w:w="704" w:type="dxa"/>
          </w:tcPr>
          <w:p w14:paraId="2E6B0897"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K3</w:t>
            </w:r>
          </w:p>
        </w:tc>
        <w:tc>
          <w:tcPr>
            <w:tcW w:w="2268" w:type="dxa"/>
          </w:tcPr>
          <w:p w14:paraId="5B3560E5"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Jałowiec pospolity</w:t>
            </w:r>
          </w:p>
        </w:tc>
        <w:tc>
          <w:tcPr>
            <w:tcW w:w="2693" w:type="dxa"/>
          </w:tcPr>
          <w:p w14:paraId="29D31B71"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Juniperus communis</w:t>
            </w:r>
          </w:p>
        </w:tc>
        <w:tc>
          <w:tcPr>
            <w:tcW w:w="1276" w:type="dxa"/>
          </w:tcPr>
          <w:p w14:paraId="22D0874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1.5x1.50m</w:t>
            </w:r>
          </w:p>
        </w:tc>
        <w:tc>
          <w:tcPr>
            <w:tcW w:w="1479" w:type="dxa"/>
          </w:tcPr>
          <w:p w14:paraId="34E1B436"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244m</w:t>
            </w:r>
            <w:r w:rsidRPr="00713E63">
              <w:rPr>
                <w:rFonts w:ascii="Arial Narrow" w:hAnsi="Arial Narrow"/>
                <w:color w:val="000000" w:themeColor="text1"/>
                <w:sz w:val="22"/>
                <w:szCs w:val="22"/>
                <w:vertAlign w:val="superscript"/>
              </w:rPr>
              <w:t>2</w:t>
            </w:r>
          </w:p>
        </w:tc>
        <w:tc>
          <w:tcPr>
            <w:tcW w:w="799" w:type="dxa"/>
          </w:tcPr>
          <w:p w14:paraId="609A7412"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163szt.</w:t>
            </w:r>
          </w:p>
        </w:tc>
      </w:tr>
      <w:tr w:rsidR="00C81841" w:rsidRPr="00713E63" w14:paraId="0BF1B39A" w14:textId="77777777" w:rsidTr="004C71BC">
        <w:trPr>
          <w:jc w:val="center"/>
        </w:trPr>
        <w:tc>
          <w:tcPr>
            <w:tcW w:w="704" w:type="dxa"/>
          </w:tcPr>
          <w:p w14:paraId="2BFC44B4"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K4</w:t>
            </w:r>
          </w:p>
        </w:tc>
        <w:tc>
          <w:tcPr>
            <w:tcW w:w="2268" w:type="dxa"/>
          </w:tcPr>
          <w:p w14:paraId="07E480CA"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Jeżyna fałdowana</w:t>
            </w:r>
          </w:p>
        </w:tc>
        <w:tc>
          <w:tcPr>
            <w:tcW w:w="2693" w:type="dxa"/>
          </w:tcPr>
          <w:p w14:paraId="642D7F3A"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Rubus plicatus</w:t>
            </w:r>
          </w:p>
        </w:tc>
        <w:tc>
          <w:tcPr>
            <w:tcW w:w="1276" w:type="dxa"/>
          </w:tcPr>
          <w:p w14:paraId="4076B69A"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3.0x3.0m</w:t>
            </w:r>
          </w:p>
        </w:tc>
        <w:tc>
          <w:tcPr>
            <w:tcW w:w="1479" w:type="dxa"/>
          </w:tcPr>
          <w:p w14:paraId="25480651"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151.25m</w:t>
            </w:r>
            <w:r w:rsidRPr="00713E63">
              <w:rPr>
                <w:rFonts w:ascii="Arial Narrow" w:hAnsi="Arial Narrow"/>
                <w:color w:val="000000" w:themeColor="text1"/>
                <w:sz w:val="22"/>
                <w:szCs w:val="22"/>
                <w:vertAlign w:val="superscript"/>
              </w:rPr>
              <w:t>2</w:t>
            </w:r>
          </w:p>
        </w:tc>
        <w:tc>
          <w:tcPr>
            <w:tcW w:w="799" w:type="dxa"/>
          </w:tcPr>
          <w:p w14:paraId="302B65EB"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50szt.</w:t>
            </w:r>
          </w:p>
        </w:tc>
      </w:tr>
      <w:tr w:rsidR="00C81841" w:rsidRPr="00713E63" w14:paraId="62C5267D" w14:textId="77777777" w:rsidTr="004C71BC">
        <w:trPr>
          <w:jc w:val="center"/>
        </w:trPr>
        <w:tc>
          <w:tcPr>
            <w:tcW w:w="704" w:type="dxa"/>
          </w:tcPr>
          <w:p w14:paraId="5283DC82"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K5</w:t>
            </w:r>
          </w:p>
        </w:tc>
        <w:tc>
          <w:tcPr>
            <w:tcW w:w="2268" w:type="dxa"/>
          </w:tcPr>
          <w:p w14:paraId="27AF3E98"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Jeżyna popielica</w:t>
            </w:r>
          </w:p>
        </w:tc>
        <w:tc>
          <w:tcPr>
            <w:tcW w:w="2693" w:type="dxa"/>
          </w:tcPr>
          <w:p w14:paraId="09011F1E"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Rubus caesius</w:t>
            </w:r>
          </w:p>
        </w:tc>
        <w:tc>
          <w:tcPr>
            <w:tcW w:w="1276" w:type="dxa"/>
          </w:tcPr>
          <w:p w14:paraId="0B1389D5"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079B723F"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158.21m</w:t>
            </w:r>
            <w:r w:rsidRPr="00713E63">
              <w:rPr>
                <w:rFonts w:ascii="Arial Narrow" w:hAnsi="Arial Narrow"/>
                <w:color w:val="000000" w:themeColor="text1"/>
                <w:sz w:val="22"/>
                <w:szCs w:val="22"/>
                <w:vertAlign w:val="superscript"/>
              </w:rPr>
              <w:t>2</w:t>
            </w:r>
          </w:p>
        </w:tc>
        <w:tc>
          <w:tcPr>
            <w:tcW w:w="799" w:type="dxa"/>
          </w:tcPr>
          <w:p w14:paraId="3A5ED2AE"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79szt.</w:t>
            </w:r>
          </w:p>
        </w:tc>
      </w:tr>
      <w:tr w:rsidR="00C81841" w:rsidRPr="00713E63" w14:paraId="46F8E5A0" w14:textId="77777777" w:rsidTr="004C71BC">
        <w:trPr>
          <w:jc w:val="center"/>
        </w:trPr>
        <w:tc>
          <w:tcPr>
            <w:tcW w:w="704" w:type="dxa"/>
          </w:tcPr>
          <w:p w14:paraId="40627BFA"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K6</w:t>
            </w:r>
          </w:p>
        </w:tc>
        <w:tc>
          <w:tcPr>
            <w:tcW w:w="2268" w:type="dxa"/>
          </w:tcPr>
          <w:p w14:paraId="1D3AF53F"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Kalina hordowina</w:t>
            </w:r>
          </w:p>
        </w:tc>
        <w:tc>
          <w:tcPr>
            <w:tcW w:w="2693" w:type="dxa"/>
          </w:tcPr>
          <w:p w14:paraId="79DF3A0A"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Viburnum lantana</w:t>
            </w:r>
          </w:p>
        </w:tc>
        <w:tc>
          <w:tcPr>
            <w:tcW w:w="1276" w:type="dxa"/>
          </w:tcPr>
          <w:p w14:paraId="03C28EC4"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59EBB5DD"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119.54m</w:t>
            </w:r>
            <w:r w:rsidRPr="00713E63">
              <w:rPr>
                <w:rFonts w:ascii="Arial Narrow" w:hAnsi="Arial Narrow"/>
                <w:color w:val="000000" w:themeColor="text1"/>
                <w:sz w:val="22"/>
                <w:szCs w:val="22"/>
                <w:vertAlign w:val="superscript"/>
              </w:rPr>
              <w:t>2</w:t>
            </w:r>
          </w:p>
        </w:tc>
        <w:tc>
          <w:tcPr>
            <w:tcW w:w="799" w:type="dxa"/>
          </w:tcPr>
          <w:p w14:paraId="25EB17B3"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60szt.</w:t>
            </w:r>
          </w:p>
        </w:tc>
      </w:tr>
      <w:tr w:rsidR="00C81841" w:rsidRPr="00713E63" w14:paraId="51642672" w14:textId="77777777" w:rsidTr="004C71BC">
        <w:trPr>
          <w:jc w:val="center"/>
        </w:trPr>
        <w:tc>
          <w:tcPr>
            <w:tcW w:w="704" w:type="dxa"/>
          </w:tcPr>
          <w:p w14:paraId="558DFC6C"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K7</w:t>
            </w:r>
          </w:p>
        </w:tc>
        <w:tc>
          <w:tcPr>
            <w:tcW w:w="2268" w:type="dxa"/>
          </w:tcPr>
          <w:p w14:paraId="43199825"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Kalina koralowa</w:t>
            </w:r>
          </w:p>
        </w:tc>
        <w:tc>
          <w:tcPr>
            <w:tcW w:w="2693" w:type="dxa"/>
          </w:tcPr>
          <w:p w14:paraId="47EEA646"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Viburnum opulus</w:t>
            </w:r>
          </w:p>
        </w:tc>
        <w:tc>
          <w:tcPr>
            <w:tcW w:w="1276" w:type="dxa"/>
          </w:tcPr>
          <w:p w14:paraId="296D9550"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2.5x2.5m</w:t>
            </w:r>
          </w:p>
        </w:tc>
        <w:tc>
          <w:tcPr>
            <w:tcW w:w="1479" w:type="dxa"/>
          </w:tcPr>
          <w:p w14:paraId="6C05D548"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234.21m</w:t>
            </w:r>
            <w:r w:rsidRPr="00713E63">
              <w:rPr>
                <w:rFonts w:ascii="Arial Narrow" w:hAnsi="Arial Narrow"/>
                <w:color w:val="000000" w:themeColor="text1"/>
                <w:sz w:val="22"/>
                <w:szCs w:val="22"/>
                <w:vertAlign w:val="superscript"/>
              </w:rPr>
              <w:t>2</w:t>
            </w:r>
          </w:p>
        </w:tc>
        <w:tc>
          <w:tcPr>
            <w:tcW w:w="799" w:type="dxa"/>
          </w:tcPr>
          <w:p w14:paraId="3E655B16"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94szt.</w:t>
            </w:r>
          </w:p>
        </w:tc>
      </w:tr>
      <w:tr w:rsidR="00C81841" w:rsidRPr="00713E63" w14:paraId="6A22CF96" w14:textId="77777777" w:rsidTr="004C71BC">
        <w:trPr>
          <w:jc w:val="center"/>
        </w:trPr>
        <w:tc>
          <w:tcPr>
            <w:tcW w:w="704" w:type="dxa"/>
          </w:tcPr>
          <w:p w14:paraId="0A23B9E3"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K8</w:t>
            </w:r>
          </w:p>
        </w:tc>
        <w:tc>
          <w:tcPr>
            <w:tcW w:w="2268" w:type="dxa"/>
          </w:tcPr>
          <w:p w14:paraId="179EDE1C"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Kruszyna pospolita</w:t>
            </w:r>
          </w:p>
        </w:tc>
        <w:tc>
          <w:tcPr>
            <w:tcW w:w="2693" w:type="dxa"/>
          </w:tcPr>
          <w:p w14:paraId="44BB84D4"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Frangula alnus</w:t>
            </w:r>
          </w:p>
        </w:tc>
        <w:tc>
          <w:tcPr>
            <w:tcW w:w="1276" w:type="dxa"/>
          </w:tcPr>
          <w:p w14:paraId="68E39CBE"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3.0x3.0m</w:t>
            </w:r>
          </w:p>
        </w:tc>
        <w:tc>
          <w:tcPr>
            <w:tcW w:w="1479" w:type="dxa"/>
          </w:tcPr>
          <w:p w14:paraId="7F011C28"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248.74m</w:t>
            </w:r>
            <w:r w:rsidRPr="00713E63">
              <w:rPr>
                <w:rFonts w:ascii="Arial Narrow" w:hAnsi="Arial Narrow"/>
                <w:color w:val="000000" w:themeColor="text1"/>
                <w:sz w:val="22"/>
                <w:szCs w:val="22"/>
                <w:vertAlign w:val="superscript"/>
              </w:rPr>
              <w:t>2</w:t>
            </w:r>
          </w:p>
        </w:tc>
        <w:tc>
          <w:tcPr>
            <w:tcW w:w="799" w:type="dxa"/>
          </w:tcPr>
          <w:p w14:paraId="1B24B43A"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82szt.</w:t>
            </w:r>
          </w:p>
        </w:tc>
      </w:tr>
      <w:tr w:rsidR="00C81841" w:rsidRPr="00713E63" w14:paraId="2EB7B6B4" w14:textId="77777777" w:rsidTr="004C71BC">
        <w:trPr>
          <w:jc w:val="center"/>
        </w:trPr>
        <w:tc>
          <w:tcPr>
            <w:tcW w:w="704" w:type="dxa"/>
          </w:tcPr>
          <w:p w14:paraId="5482A860"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K9</w:t>
            </w:r>
          </w:p>
        </w:tc>
        <w:tc>
          <w:tcPr>
            <w:tcW w:w="2268" w:type="dxa"/>
          </w:tcPr>
          <w:p w14:paraId="33824085"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Leszczyna pospolita</w:t>
            </w:r>
          </w:p>
        </w:tc>
        <w:tc>
          <w:tcPr>
            <w:tcW w:w="2693" w:type="dxa"/>
          </w:tcPr>
          <w:p w14:paraId="26F1F965"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Corylus avellana</w:t>
            </w:r>
          </w:p>
        </w:tc>
        <w:tc>
          <w:tcPr>
            <w:tcW w:w="1276" w:type="dxa"/>
          </w:tcPr>
          <w:p w14:paraId="2BF971AF"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1B8AFFD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453.94m</w:t>
            </w:r>
            <w:r w:rsidRPr="00713E63">
              <w:rPr>
                <w:rFonts w:ascii="Arial Narrow" w:hAnsi="Arial Narrow"/>
                <w:color w:val="000000" w:themeColor="text1"/>
                <w:sz w:val="22"/>
                <w:szCs w:val="22"/>
                <w:vertAlign w:val="superscript"/>
              </w:rPr>
              <w:t>2</w:t>
            </w:r>
          </w:p>
        </w:tc>
        <w:tc>
          <w:tcPr>
            <w:tcW w:w="799" w:type="dxa"/>
          </w:tcPr>
          <w:p w14:paraId="118ECF69"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227szt.</w:t>
            </w:r>
          </w:p>
        </w:tc>
      </w:tr>
      <w:tr w:rsidR="00C81841" w:rsidRPr="00713E63" w14:paraId="2DBAE414" w14:textId="77777777" w:rsidTr="004C71BC">
        <w:trPr>
          <w:jc w:val="center"/>
        </w:trPr>
        <w:tc>
          <w:tcPr>
            <w:tcW w:w="704" w:type="dxa"/>
          </w:tcPr>
          <w:p w14:paraId="58E8DCC6"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K10</w:t>
            </w:r>
          </w:p>
        </w:tc>
        <w:tc>
          <w:tcPr>
            <w:tcW w:w="2268" w:type="dxa"/>
          </w:tcPr>
          <w:p w14:paraId="786A7969"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Malina właściwa</w:t>
            </w:r>
          </w:p>
        </w:tc>
        <w:tc>
          <w:tcPr>
            <w:tcW w:w="2693" w:type="dxa"/>
          </w:tcPr>
          <w:p w14:paraId="27C0970C"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Rubus idaeus</w:t>
            </w:r>
          </w:p>
        </w:tc>
        <w:tc>
          <w:tcPr>
            <w:tcW w:w="1276" w:type="dxa"/>
          </w:tcPr>
          <w:p w14:paraId="226F8266"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2AEA512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345.55m</w:t>
            </w:r>
            <w:r w:rsidRPr="00713E63">
              <w:rPr>
                <w:rFonts w:ascii="Arial Narrow" w:hAnsi="Arial Narrow"/>
                <w:color w:val="000000" w:themeColor="text1"/>
                <w:sz w:val="22"/>
                <w:szCs w:val="22"/>
                <w:vertAlign w:val="superscript"/>
              </w:rPr>
              <w:t>2</w:t>
            </w:r>
          </w:p>
        </w:tc>
        <w:tc>
          <w:tcPr>
            <w:tcW w:w="799" w:type="dxa"/>
          </w:tcPr>
          <w:p w14:paraId="48BA4A22"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173szt.</w:t>
            </w:r>
          </w:p>
        </w:tc>
      </w:tr>
      <w:tr w:rsidR="00C81841" w:rsidRPr="00713E63" w14:paraId="3959F9E6" w14:textId="77777777" w:rsidTr="004C71BC">
        <w:trPr>
          <w:jc w:val="center"/>
        </w:trPr>
        <w:tc>
          <w:tcPr>
            <w:tcW w:w="704" w:type="dxa"/>
          </w:tcPr>
          <w:p w14:paraId="75CC920D"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K11</w:t>
            </w:r>
          </w:p>
        </w:tc>
        <w:tc>
          <w:tcPr>
            <w:tcW w:w="2268" w:type="dxa"/>
          </w:tcPr>
          <w:p w14:paraId="440C052B"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Róża alpejska</w:t>
            </w:r>
          </w:p>
        </w:tc>
        <w:tc>
          <w:tcPr>
            <w:tcW w:w="2693" w:type="dxa"/>
          </w:tcPr>
          <w:p w14:paraId="1C2F139F"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Rosa pendulina</w:t>
            </w:r>
          </w:p>
        </w:tc>
        <w:tc>
          <w:tcPr>
            <w:tcW w:w="1276" w:type="dxa"/>
          </w:tcPr>
          <w:p w14:paraId="55107BCC"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746A346C"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248.04m</w:t>
            </w:r>
            <w:r w:rsidRPr="00713E63">
              <w:rPr>
                <w:rFonts w:ascii="Arial Narrow" w:hAnsi="Arial Narrow"/>
                <w:color w:val="000000" w:themeColor="text1"/>
                <w:sz w:val="22"/>
                <w:szCs w:val="22"/>
                <w:vertAlign w:val="superscript"/>
              </w:rPr>
              <w:t>2</w:t>
            </w:r>
          </w:p>
        </w:tc>
        <w:tc>
          <w:tcPr>
            <w:tcW w:w="799" w:type="dxa"/>
          </w:tcPr>
          <w:p w14:paraId="6927DD19"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124szt.</w:t>
            </w:r>
          </w:p>
        </w:tc>
      </w:tr>
      <w:tr w:rsidR="00C81841" w:rsidRPr="00713E63" w14:paraId="3F5F409C" w14:textId="77777777" w:rsidTr="004C71BC">
        <w:trPr>
          <w:jc w:val="center"/>
        </w:trPr>
        <w:tc>
          <w:tcPr>
            <w:tcW w:w="704" w:type="dxa"/>
            <w:vMerge w:val="restart"/>
          </w:tcPr>
          <w:p w14:paraId="4BD4C306"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K12</w:t>
            </w:r>
          </w:p>
        </w:tc>
        <w:tc>
          <w:tcPr>
            <w:tcW w:w="2268" w:type="dxa"/>
          </w:tcPr>
          <w:p w14:paraId="3C4A882F"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Szczodrzeniec rozesłany </w:t>
            </w:r>
          </w:p>
        </w:tc>
        <w:tc>
          <w:tcPr>
            <w:tcW w:w="2693" w:type="dxa"/>
          </w:tcPr>
          <w:p w14:paraId="12574619"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Chamaecytisus ratisbonensis </w:t>
            </w:r>
          </w:p>
        </w:tc>
        <w:tc>
          <w:tcPr>
            <w:tcW w:w="1276" w:type="dxa"/>
          </w:tcPr>
          <w:p w14:paraId="3928EA73"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1.0x1.0m</w:t>
            </w:r>
          </w:p>
        </w:tc>
        <w:tc>
          <w:tcPr>
            <w:tcW w:w="1479" w:type="dxa"/>
            <w:vMerge w:val="restart"/>
          </w:tcPr>
          <w:p w14:paraId="71B70E8C" w14:textId="77777777" w:rsidR="00C81841" w:rsidRPr="004C71BC" w:rsidRDefault="00C81841" w:rsidP="004C71BC">
            <w:pPr>
              <w:ind w:right="-567"/>
              <w:jc w:val="both"/>
              <w:rPr>
                <w:rFonts w:ascii="Arial Narrow" w:hAnsi="Arial Narrow"/>
                <w:color w:val="000000" w:themeColor="text1"/>
                <w:sz w:val="18"/>
                <w:szCs w:val="18"/>
                <w:vertAlign w:val="superscript"/>
              </w:rPr>
            </w:pPr>
            <w:r w:rsidRPr="004C71BC">
              <w:rPr>
                <w:rFonts w:ascii="Arial Narrow" w:hAnsi="Arial Narrow"/>
                <w:color w:val="000000" w:themeColor="text1"/>
                <w:sz w:val="18"/>
                <w:szCs w:val="18"/>
              </w:rPr>
              <w:t>387.24m</w:t>
            </w:r>
            <w:r w:rsidRPr="004C71BC">
              <w:rPr>
                <w:rFonts w:ascii="Arial Narrow" w:hAnsi="Arial Narrow"/>
                <w:color w:val="000000" w:themeColor="text1"/>
                <w:sz w:val="18"/>
                <w:szCs w:val="18"/>
                <w:vertAlign w:val="superscript"/>
              </w:rPr>
              <w:t>2</w:t>
            </w:r>
          </w:p>
          <w:p w14:paraId="16B609B9" w14:textId="77777777" w:rsidR="00C81841" w:rsidRPr="004C71BC" w:rsidRDefault="00C81841" w:rsidP="004C71BC">
            <w:pPr>
              <w:ind w:right="-567"/>
              <w:jc w:val="both"/>
              <w:rPr>
                <w:rFonts w:ascii="Arial Narrow" w:hAnsi="Arial Narrow"/>
                <w:color w:val="000000" w:themeColor="text1"/>
                <w:sz w:val="18"/>
                <w:szCs w:val="18"/>
              </w:rPr>
            </w:pPr>
            <w:r w:rsidRPr="004C71BC">
              <w:rPr>
                <w:rFonts w:ascii="Arial Narrow" w:hAnsi="Arial Narrow"/>
                <w:color w:val="000000" w:themeColor="text1"/>
                <w:sz w:val="18"/>
                <w:szCs w:val="18"/>
              </w:rPr>
              <w:t>:4</w:t>
            </w:r>
          </w:p>
          <w:p w14:paraId="609FB13B" w14:textId="77777777" w:rsidR="00C81841" w:rsidRPr="004C71BC" w:rsidRDefault="00C81841" w:rsidP="004C71BC">
            <w:pPr>
              <w:ind w:right="-567"/>
              <w:jc w:val="both"/>
              <w:rPr>
                <w:rFonts w:ascii="Arial Narrow" w:hAnsi="Arial Narrow"/>
                <w:color w:val="000000" w:themeColor="text1"/>
                <w:sz w:val="18"/>
                <w:szCs w:val="18"/>
                <w:vertAlign w:val="superscript"/>
              </w:rPr>
            </w:pPr>
            <w:r w:rsidRPr="004C71BC">
              <w:rPr>
                <w:rFonts w:ascii="Arial Narrow" w:hAnsi="Arial Narrow"/>
                <w:color w:val="000000" w:themeColor="text1"/>
                <w:sz w:val="18"/>
                <w:szCs w:val="18"/>
              </w:rPr>
              <w:t>= 96.81m</w:t>
            </w:r>
            <w:r w:rsidRPr="004C71BC">
              <w:rPr>
                <w:rFonts w:ascii="Arial Narrow" w:hAnsi="Arial Narrow"/>
                <w:color w:val="000000" w:themeColor="text1"/>
                <w:sz w:val="18"/>
                <w:szCs w:val="18"/>
                <w:vertAlign w:val="superscript"/>
              </w:rPr>
              <w:t>2</w:t>
            </w:r>
          </w:p>
          <w:p w14:paraId="695F1905" w14:textId="77777777" w:rsidR="00C81841" w:rsidRPr="004C71BC" w:rsidRDefault="00C81841" w:rsidP="004C71BC">
            <w:pPr>
              <w:ind w:right="-567"/>
              <w:jc w:val="both"/>
              <w:rPr>
                <w:rFonts w:ascii="Arial Narrow" w:hAnsi="Arial Narrow"/>
                <w:color w:val="000000" w:themeColor="text1"/>
                <w:sz w:val="18"/>
                <w:szCs w:val="18"/>
              </w:rPr>
            </w:pPr>
            <w:r w:rsidRPr="004C71BC">
              <w:rPr>
                <w:rFonts w:ascii="Arial Narrow" w:hAnsi="Arial Narrow"/>
                <w:color w:val="000000" w:themeColor="text1"/>
                <w:sz w:val="18"/>
                <w:szCs w:val="18"/>
              </w:rPr>
              <w:t xml:space="preserve">(dla każdego </w:t>
            </w:r>
          </w:p>
          <w:p w14:paraId="004FC6F0" w14:textId="77777777" w:rsidR="00C81841" w:rsidRPr="00713E63" w:rsidRDefault="00C81841" w:rsidP="004C71BC">
            <w:pPr>
              <w:ind w:right="-567"/>
              <w:jc w:val="both"/>
              <w:rPr>
                <w:rFonts w:ascii="Arial Narrow" w:hAnsi="Arial Narrow"/>
                <w:color w:val="000000" w:themeColor="text1"/>
                <w:sz w:val="22"/>
                <w:szCs w:val="22"/>
              </w:rPr>
            </w:pPr>
            <w:r w:rsidRPr="004C71BC">
              <w:rPr>
                <w:rFonts w:ascii="Arial Narrow" w:hAnsi="Arial Narrow"/>
                <w:color w:val="000000" w:themeColor="text1"/>
                <w:sz w:val="18"/>
                <w:szCs w:val="18"/>
              </w:rPr>
              <w:t>gatunku)</w:t>
            </w:r>
          </w:p>
        </w:tc>
        <w:tc>
          <w:tcPr>
            <w:tcW w:w="799" w:type="dxa"/>
          </w:tcPr>
          <w:p w14:paraId="193C74F3"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97szt.</w:t>
            </w:r>
          </w:p>
        </w:tc>
      </w:tr>
      <w:tr w:rsidR="00C81841" w:rsidRPr="00713E63" w14:paraId="3BA304E5" w14:textId="77777777" w:rsidTr="004C71BC">
        <w:trPr>
          <w:jc w:val="center"/>
        </w:trPr>
        <w:tc>
          <w:tcPr>
            <w:tcW w:w="704" w:type="dxa"/>
            <w:vMerge/>
          </w:tcPr>
          <w:p w14:paraId="443E84C2" w14:textId="77777777" w:rsidR="00C81841" w:rsidRPr="00713E63" w:rsidRDefault="00C81841" w:rsidP="00713E63">
            <w:pPr>
              <w:spacing w:line="276" w:lineRule="auto"/>
              <w:rPr>
                <w:rFonts w:ascii="Arial Narrow" w:hAnsi="Arial Narrow"/>
                <w:b/>
                <w:sz w:val="22"/>
                <w:szCs w:val="22"/>
              </w:rPr>
            </w:pPr>
          </w:p>
        </w:tc>
        <w:tc>
          <w:tcPr>
            <w:tcW w:w="2268" w:type="dxa"/>
          </w:tcPr>
          <w:p w14:paraId="2D77DB99"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Śliwa tarnina </w:t>
            </w:r>
          </w:p>
        </w:tc>
        <w:tc>
          <w:tcPr>
            <w:tcW w:w="2693" w:type="dxa"/>
          </w:tcPr>
          <w:p w14:paraId="6A303D3E"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Prunus spinosa </w:t>
            </w:r>
          </w:p>
        </w:tc>
        <w:tc>
          <w:tcPr>
            <w:tcW w:w="1276" w:type="dxa"/>
          </w:tcPr>
          <w:p w14:paraId="57AA6A5C"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2.5x2.5m</w:t>
            </w:r>
          </w:p>
        </w:tc>
        <w:tc>
          <w:tcPr>
            <w:tcW w:w="1479" w:type="dxa"/>
            <w:vMerge/>
          </w:tcPr>
          <w:p w14:paraId="3FBF2869" w14:textId="77777777" w:rsidR="00C81841" w:rsidRPr="00713E63" w:rsidRDefault="00C81841" w:rsidP="00713E63">
            <w:pPr>
              <w:spacing w:line="276" w:lineRule="auto"/>
              <w:ind w:right="-567"/>
              <w:jc w:val="both"/>
              <w:rPr>
                <w:rFonts w:ascii="Arial Narrow" w:hAnsi="Arial Narrow"/>
                <w:color w:val="000000" w:themeColor="text1"/>
                <w:sz w:val="22"/>
                <w:szCs w:val="22"/>
              </w:rPr>
            </w:pPr>
          </w:p>
        </w:tc>
        <w:tc>
          <w:tcPr>
            <w:tcW w:w="799" w:type="dxa"/>
          </w:tcPr>
          <w:p w14:paraId="4EC3766D"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39szt.</w:t>
            </w:r>
          </w:p>
        </w:tc>
      </w:tr>
      <w:tr w:rsidR="00C81841" w:rsidRPr="00713E63" w14:paraId="37BA1652" w14:textId="77777777" w:rsidTr="004C71BC">
        <w:trPr>
          <w:jc w:val="center"/>
        </w:trPr>
        <w:tc>
          <w:tcPr>
            <w:tcW w:w="704" w:type="dxa"/>
            <w:vMerge/>
          </w:tcPr>
          <w:p w14:paraId="77FFA219" w14:textId="77777777" w:rsidR="00C81841" w:rsidRPr="00713E63" w:rsidRDefault="00C81841" w:rsidP="00713E63">
            <w:pPr>
              <w:spacing w:line="276" w:lineRule="auto"/>
              <w:rPr>
                <w:rFonts w:ascii="Arial Narrow" w:hAnsi="Arial Narrow"/>
                <w:b/>
                <w:sz w:val="22"/>
                <w:szCs w:val="22"/>
              </w:rPr>
            </w:pPr>
          </w:p>
        </w:tc>
        <w:tc>
          <w:tcPr>
            <w:tcW w:w="2268" w:type="dxa"/>
          </w:tcPr>
          <w:p w14:paraId="24FAA247"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Wierzba iwa</w:t>
            </w:r>
          </w:p>
        </w:tc>
        <w:tc>
          <w:tcPr>
            <w:tcW w:w="2693" w:type="dxa"/>
          </w:tcPr>
          <w:p w14:paraId="3E3047BF"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Salix caprea </w:t>
            </w:r>
          </w:p>
        </w:tc>
        <w:tc>
          <w:tcPr>
            <w:tcW w:w="1276" w:type="dxa"/>
          </w:tcPr>
          <w:p w14:paraId="5D3D4EF0"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1.5x1.5m</w:t>
            </w:r>
          </w:p>
        </w:tc>
        <w:tc>
          <w:tcPr>
            <w:tcW w:w="1479" w:type="dxa"/>
            <w:vMerge/>
          </w:tcPr>
          <w:p w14:paraId="140A4440" w14:textId="77777777" w:rsidR="00C81841" w:rsidRPr="00713E63" w:rsidRDefault="00C81841" w:rsidP="00713E63">
            <w:pPr>
              <w:spacing w:line="276" w:lineRule="auto"/>
              <w:ind w:right="-567"/>
              <w:jc w:val="both"/>
              <w:rPr>
                <w:rFonts w:ascii="Arial Narrow" w:hAnsi="Arial Narrow"/>
                <w:color w:val="000000" w:themeColor="text1"/>
                <w:sz w:val="22"/>
                <w:szCs w:val="22"/>
              </w:rPr>
            </w:pPr>
          </w:p>
        </w:tc>
        <w:tc>
          <w:tcPr>
            <w:tcW w:w="799" w:type="dxa"/>
          </w:tcPr>
          <w:p w14:paraId="2DE4A5D1"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65szt.</w:t>
            </w:r>
          </w:p>
        </w:tc>
      </w:tr>
      <w:tr w:rsidR="00C81841" w:rsidRPr="00713E63" w14:paraId="688F3F78" w14:textId="77777777" w:rsidTr="004C71BC">
        <w:trPr>
          <w:jc w:val="center"/>
        </w:trPr>
        <w:tc>
          <w:tcPr>
            <w:tcW w:w="704" w:type="dxa"/>
            <w:vMerge/>
          </w:tcPr>
          <w:p w14:paraId="78F727FE" w14:textId="77777777" w:rsidR="00C81841" w:rsidRPr="00713E63" w:rsidRDefault="00C81841" w:rsidP="00713E63">
            <w:pPr>
              <w:spacing w:line="276" w:lineRule="auto"/>
              <w:rPr>
                <w:rFonts w:ascii="Arial Narrow" w:hAnsi="Arial Narrow"/>
                <w:b/>
                <w:sz w:val="22"/>
                <w:szCs w:val="22"/>
              </w:rPr>
            </w:pPr>
          </w:p>
        </w:tc>
        <w:tc>
          <w:tcPr>
            <w:tcW w:w="2268" w:type="dxa"/>
          </w:tcPr>
          <w:p w14:paraId="3CC6442B"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Żarnowiec miotlasty</w:t>
            </w:r>
          </w:p>
        </w:tc>
        <w:tc>
          <w:tcPr>
            <w:tcW w:w="2693" w:type="dxa"/>
          </w:tcPr>
          <w:p w14:paraId="1D31FA11"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Sarothamnus scoparius </w:t>
            </w:r>
          </w:p>
        </w:tc>
        <w:tc>
          <w:tcPr>
            <w:tcW w:w="1276" w:type="dxa"/>
          </w:tcPr>
          <w:p w14:paraId="21532CDA"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1.5x1.5m</w:t>
            </w:r>
          </w:p>
        </w:tc>
        <w:tc>
          <w:tcPr>
            <w:tcW w:w="1479" w:type="dxa"/>
            <w:vMerge/>
          </w:tcPr>
          <w:p w14:paraId="0EEC7666" w14:textId="77777777" w:rsidR="00C81841" w:rsidRPr="00713E63" w:rsidRDefault="00C81841" w:rsidP="00713E63">
            <w:pPr>
              <w:spacing w:line="276" w:lineRule="auto"/>
              <w:ind w:right="-567"/>
              <w:jc w:val="both"/>
              <w:rPr>
                <w:rFonts w:ascii="Arial Narrow" w:hAnsi="Arial Narrow"/>
                <w:color w:val="000000" w:themeColor="text1"/>
                <w:sz w:val="22"/>
                <w:szCs w:val="22"/>
              </w:rPr>
            </w:pPr>
          </w:p>
        </w:tc>
        <w:tc>
          <w:tcPr>
            <w:tcW w:w="799" w:type="dxa"/>
          </w:tcPr>
          <w:p w14:paraId="167A2FFA"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65szt.</w:t>
            </w:r>
          </w:p>
        </w:tc>
      </w:tr>
      <w:tr w:rsidR="00C81841" w:rsidRPr="00713E63" w14:paraId="3BF2AD47" w14:textId="77777777" w:rsidTr="004C71BC">
        <w:trPr>
          <w:jc w:val="center"/>
        </w:trPr>
        <w:tc>
          <w:tcPr>
            <w:tcW w:w="704" w:type="dxa"/>
          </w:tcPr>
          <w:p w14:paraId="5A82BA88"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K13</w:t>
            </w:r>
          </w:p>
        </w:tc>
        <w:tc>
          <w:tcPr>
            <w:tcW w:w="2268" w:type="dxa"/>
          </w:tcPr>
          <w:p w14:paraId="643AC860"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Róża dzika</w:t>
            </w:r>
          </w:p>
        </w:tc>
        <w:tc>
          <w:tcPr>
            <w:tcW w:w="2693" w:type="dxa"/>
          </w:tcPr>
          <w:p w14:paraId="3E25E3F7"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Rosa canina</w:t>
            </w:r>
          </w:p>
        </w:tc>
        <w:tc>
          <w:tcPr>
            <w:tcW w:w="1276" w:type="dxa"/>
          </w:tcPr>
          <w:p w14:paraId="4EA7537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043918A8"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191.05m</w:t>
            </w:r>
            <w:r w:rsidRPr="00713E63">
              <w:rPr>
                <w:rFonts w:ascii="Arial Narrow" w:hAnsi="Arial Narrow"/>
                <w:color w:val="000000" w:themeColor="text1"/>
                <w:sz w:val="22"/>
                <w:szCs w:val="22"/>
                <w:vertAlign w:val="superscript"/>
              </w:rPr>
              <w:t>2</w:t>
            </w:r>
          </w:p>
        </w:tc>
        <w:tc>
          <w:tcPr>
            <w:tcW w:w="799" w:type="dxa"/>
          </w:tcPr>
          <w:p w14:paraId="35D80989"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96szt.</w:t>
            </w:r>
          </w:p>
        </w:tc>
      </w:tr>
      <w:tr w:rsidR="00C81841" w:rsidRPr="00713E63" w14:paraId="63CF9F26" w14:textId="77777777" w:rsidTr="004C71BC">
        <w:trPr>
          <w:jc w:val="center"/>
        </w:trPr>
        <w:tc>
          <w:tcPr>
            <w:tcW w:w="704" w:type="dxa"/>
          </w:tcPr>
          <w:p w14:paraId="67EE54D5"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K14</w:t>
            </w:r>
          </w:p>
        </w:tc>
        <w:tc>
          <w:tcPr>
            <w:tcW w:w="2268" w:type="dxa"/>
          </w:tcPr>
          <w:p w14:paraId="3D3959A1"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Róża francuska</w:t>
            </w:r>
          </w:p>
        </w:tc>
        <w:tc>
          <w:tcPr>
            <w:tcW w:w="2693" w:type="dxa"/>
          </w:tcPr>
          <w:p w14:paraId="5C303EB1"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Rosa gallica</w:t>
            </w:r>
          </w:p>
        </w:tc>
        <w:tc>
          <w:tcPr>
            <w:tcW w:w="1276" w:type="dxa"/>
          </w:tcPr>
          <w:p w14:paraId="41E1F7E6"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14F0061A"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136.28m</w:t>
            </w:r>
            <w:r w:rsidRPr="00713E63">
              <w:rPr>
                <w:rFonts w:ascii="Arial Narrow" w:hAnsi="Arial Narrow"/>
                <w:color w:val="000000" w:themeColor="text1"/>
                <w:sz w:val="22"/>
                <w:szCs w:val="22"/>
                <w:vertAlign w:val="superscript"/>
              </w:rPr>
              <w:t>2</w:t>
            </w:r>
          </w:p>
        </w:tc>
        <w:tc>
          <w:tcPr>
            <w:tcW w:w="799" w:type="dxa"/>
          </w:tcPr>
          <w:p w14:paraId="4B004122"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68szt.</w:t>
            </w:r>
          </w:p>
        </w:tc>
      </w:tr>
    </w:tbl>
    <w:p w14:paraId="147BD3B0" w14:textId="77777777" w:rsidR="004C71BC" w:rsidRDefault="000460A8" w:rsidP="004C71BC">
      <w:pPr>
        <w:spacing w:line="276" w:lineRule="auto"/>
        <w:ind w:left="567" w:right="-567" w:firstLine="567"/>
        <w:jc w:val="both"/>
        <w:rPr>
          <w:rFonts w:ascii="Arial Narrow" w:hAnsi="Arial Narrow"/>
          <w:color w:val="000000" w:themeColor="text1"/>
          <w:sz w:val="22"/>
          <w:szCs w:val="22"/>
        </w:rPr>
      </w:pPr>
      <w:r w:rsidRPr="00713E63">
        <w:rPr>
          <w:rFonts w:ascii="Arial Narrow" w:hAnsi="Arial Narrow"/>
          <w:color w:val="000000" w:themeColor="text1"/>
          <w:sz w:val="22"/>
          <w:szCs w:val="22"/>
        </w:rPr>
        <w:t>numeracja zgodna z rysunkiem A</w:t>
      </w:r>
      <w:r w:rsidR="004C71BC">
        <w:rPr>
          <w:rFonts w:ascii="Arial Narrow" w:hAnsi="Arial Narrow"/>
          <w:color w:val="000000" w:themeColor="text1"/>
          <w:sz w:val="22"/>
          <w:szCs w:val="22"/>
        </w:rPr>
        <w:t>1</w:t>
      </w:r>
    </w:p>
    <w:p w14:paraId="00FB0AC0" w14:textId="1F36CDA4" w:rsidR="000460A8" w:rsidRPr="00713E63" w:rsidRDefault="000460A8" w:rsidP="004C71BC">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UWAGA: nie planuje się szczegółowej kompozycji roślinnej zastosowanych krzewów. Należy sadzić w grupach wg wyznaczonych numeracji rysunku. W przypadku zastosowania w kilku gatunków krzewów w grupie należy sugerować się przypadkowością sadzenia.</w:t>
      </w:r>
    </w:p>
    <w:p w14:paraId="6767C7C3" w14:textId="77777777" w:rsidR="009E01E8" w:rsidRDefault="009E01E8" w:rsidP="00713E63">
      <w:pPr>
        <w:adjustRightInd w:val="0"/>
        <w:spacing w:line="276" w:lineRule="auto"/>
        <w:jc w:val="both"/>
        <w:rPr>
          <w:rFonts w:ascii="Arial Narrow" w:hAnsi="Arial Narrow" w:cstheme="minorHAnsi"/>
          <w:sz w:val="22"/>
          <w:szCs w:val="22"/>
        </w:rPr>
      </w:pPr>
    </w:p>
    <w:p w14:paraId="745ECEBD" w14:textId="1C200A30" w:rsidR="000460A8" w:rsidRPr="00713E63" w:rsidRDefault="00AB1A0F"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 xml:space="preserve">Mapka stref stanowi </w:t>
      </w:r>
      <w:r w:rsidRPr="00713E63">
        <w:rPr>
          <w:rFonts w:ascii="Arial Narrow" w:hAnsi="Arial Narrow" w:cstheme="minorHAnsi"/>
          <w:b/>
          <w:bCs/>
          <w:sz w:val="22"/>
          <w:szCs w:val="22"/>
        </w:rPr>
        <w:t>załącznik 3a</w:t>
      </w:r>
      <w:r w:rsidRPr="00713E63">
        <w:rPr>
          <w:rFonts w:ascii="Arial Narrow" w:hAnsi="Arial Narrow" w:cstheme="minorHAnsi"/>
          <w:sz w:val="22"/>
          <w:szCs w:val="22"/>
        </w:rPr>
        <w:t xml:space="preserve"> do niniejszej SWZ.</w:t>
      </w:r>
    </w:p>
    <w:p w14:paraId="4B9E30AE" w14:textId="0EBE63CC" w:rsidR="008027D9" w:rsidRDefault="008027D9" w:rsidP="009658ED">
      <w:pPr>
        <w:pStyle w:val="Akapitzlist"/>
        <w:adjustRightInd w:val="0"/>
        <w:spacing w:before="120" w:after="120"/>
        <w:ind w:left="426"/>
        <w:jc w:val="both"/>
        <w:rPr>
          <w:rFonts w:ascii="Arial Narrow" w:hAnsi="Arial Narrow" w:cstheme="minorHAnsi"/>
          <w:lang w:val="pl-PL"/>
        </w:rPr>
      </w:pPr>
    </w:p>
    <w:p w14:paraId="0C779C87" w14:textId="6D23BA9C" w:rsidR="003074CF" w:rsidRPr="009658ED" w:rsidRDefault="003074CF" w:rsidP="009658ED">
      <w:pPr>
        <w:pStyle w:val="Tekstpodstawowy"/>
        <w:rPr>
          <w:rFonts w:ascii="Arial Narrow" w:hAnsi="Arial Narrow" w:cstheme="minorHAnsi"/>
          <w:sz w:val="22"/>
          <w:szCs w:val="22"/>
        </w:rPr>
      </w:pPr>
      <w:r w:rsidRPr="009658ED">
        <w:rPr>
          <w:rFonts w:ascii="Arial Narrow" w:hAnsi="Arial Narrow" w:cstheme="minorHAnsi"/>
          <w:sz w:val="22"/>
          <w:szCs w:val="22"/>
        </w:rPr>
        <w:br w:type="page"/>
      </w:r>
    </w:p>
    <w:p w14:paraId="63BC9F3D" w14:textId="77777777" w:rsidR="003074CF" w:rsidRPr="001B6108" w:rsidRDefault="003074CF" w:rsidP="003074CF">
      <w:pPr>
        <w:pStyle w:val="Tekstpodstawowy"/>
        <w:jc w:val="right"/>
        <w:rPr>
          <w:rFonts w:ascii="Arial Narrow" w:hAnsi="Arial Narrow" w:cstheme="minorHAnsi"/>
          <w:sz w:val="22"/>
          <w:szCs w:val="22"/>
        </w:rPr>
      </w:pPr>
      <w:r w:rsidRPr="001B6108">
        <w:rPr>
          <w:rFonts w:ascii="Arial Narrow" w:hAnsi="Arial Narrow" w:cstheme="minorHAnsi"/>
          <w:sz w:val="22"/>
          <w:szCs w:val="22"/>
        </w:rPr>
        <w:lastRenderedPageBreak/>
        <w:t>Załącznik nr 4</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688D1F69" w14:textId="77777777" w:rsidTr="003074CF">
        <w:trPr>
          <w:trHeight w:val="646"/>
        </w:trPr>
        <w:tc>
          <w:tcPr>
            <w:tcW w:w="9214" w:type="dxa"/>
            <w:shd w:val="clear" w:color="auto" w:fill="CCCCCC"/>
            <w:vAlign w:val="center"/>
          </w:tcPr>
          <w:p w14:paraId="5635C9D7" w14:textId="6ED6C566" w:rsidR="003074CF" w:rsidRPr="001B6108" w:rsidRDefault="003074CF" w:rsidP="007502D0">
            <w:pPr>
              <w:widowControl w:val="0"/>
              <w:jc w:val="center"/>
              <w:rPr>
                <w:rFonts w:ascii="Arial Narrow" w:hAnsi="Arial Narrow" w:cstheme="minorHAnsi"/>
                <w:b/>
                <w:sz w:val="22"/>
                <w:szCs w:val="22"/>
              </w:rPr>
            </w:pPr>
            <w:r w:rsidRPr="001B6108">
              <w:rPr>
                <w:rFonts w:ascii="Arial Narrow" w:hAnsi="Arial Narrow" w:cstheme="minorHAnsi"/>
                <w:b/>
                <w:sz w:val="22"/>
                <w:szCs w:val="22"/>
              </w:rPr>
              <w:t xml:space="preserve">WYKAZ </w:t>
            </w:r>
            <w:r w:rsidR="0091700F">
              <w:rPr>
                <w:rFonts w:ascii="Arial Narrow" w:hAnsi="Arial Narrow" w:cstheme="minorHAnsi"/>
                <w:b/>
                <w:sz w:val="22"/>
                <w:szCs w:val="22"/>
              </w:rPr>
              <w:t>USŁUG</w:t>
            </w:r>
          </w:p>
        </w:tc>
      </w:tr>
    </w:tbl>
    <w:p w14:paraId="08FAE4FA" w14:textId="77777777" w:rsidR="003074CF" w:rsidRPr="001B6108" w:rsidRDefault="003074CF" w:rsidP="003074CF">
      <w:pPr>
        <w:widowControl w:val="0"/>
        <w:tabs>
          <w:tab w:val="left" w:pos="0"/>
        </w:tabs>
        <w:jc w:val="both"/>
        <w:outlineLvl w:val="0"/>
        <w:rPr>
          <w:rFonts w:ascii="Arial Narrow" w:hAnsi="Arial Narrow" w:cstheme="minorHAnsi"/>
          <w:bCs/>
          <w:sz w:val="22"/>
          <w:szCs w:val="22"/>
        </w:rPr>
      </w:pPr>
    </w:p>
    <w:p w14:paraId="1C2EF887" w14:textId="77777777" w:rsidR="003074CF" w:rsidRPr="001B6108" w:rsidRDefault="003074CF" w:rsidP="003074CF">
      <w:pPr>
        <w:widowControl w:val="0"/>
        <w:tabs>
          <w:tab w:val="left" w:pos="0"/>
        </w:tabs>
        <w:jc w:val="both"/>
        <w:outlineLvl w:val="0"/>
        <w:rPr>
          <w:rFonts w:ascii="Arial Narrow" w:hAnsi="Arial Narrow" w:cstheme="minorHAnsi"/>
          <w:bCs/>
          <w:sz w:val="22"/>
          <w:szCs w:val="22"/>
        </w:rPr>
      </w:pPr>
    </w:p>
    <w:p w14:paraId="5101253D" w14:textId="63514047" w:rsidR="007502D0" w:rsidRPr="001B6108" w:rsidRDefault="003074CF" w:rsidP="0091700F">
      <w:pPr>
        <w:rPr>
          <w:rFonts w:ascii="Arial Narrow" w:hAnsi="Arial Narrow" w:cstheme="minorHAnsi"/>
          <w:b/>
          <w:sz w:val="22"/>
          <w:szCs w:val="22"/>
        </w:rPr>
      </w:pPr>
      <w:r w:rsidRPr="001B6108">
        <w:rPr>
          <w:rFonts w:ascii="Arial Narrow" w:hAnsi="Arial Narrow" w:cstheme="minorHAnsi"/>
          <w:bCs/>
          <w:sz w:val="22"/>
          <w:szCs w:val="22"/>
        </w:rPr>
        <w:t xml:space="preserve">Nazwa zadania: </w:t>
      </w:r>
      <w:bookmarkStart w:id="0" w:name="_Hlk98940658"/>
      <w:r w:rsidR="0091700F" w:rsidRPr="0091700F">
        <w:rPr>
          <w:rFonts w:ascii="Arial Narrow" w:hAnsi="Arial Narrow" w:cstheme="minorHAnsi"/>
          <w:b/>
          <w:sz w:val="22"/>
          <w:szCs w:val="22"/>
        </w:rPr>
        <w:t xml:space="preserve">Rozwój terenów zielonych w Gminie Krosno Odrzańskie </w:t>
      </w:r>
      <w:r w:rsidR="0091700F">
        <w:rPr>
          <w:rFonts w:ascii="Arial Narrow" w:hAnsi="Arial Narrow" w:cstheme="minorHAnsi"/>
          <w:b/>
          <w:sz w:val="22"/>
          <w:szCs w:val="22"/>
        </w:rPr>
        <w:t xml:space="preserve"> </w:t>
      </w:r>
      <w:r w:rsidR="0091700F" w:rsidRPr="0091700F">
        <w:rPr>
          <w:rFonts w:ascii="Arial Narrow" w:hAnsi="Arial Narrow" w:cstheme="minorHAnsi"/>
          <w:b/>
          <w:sz w:val="22"/>
          <w:szCs w:val="22"/>
        </w:rPr>
        <w:t>wraz z infrastrukturą towarzyszącą – strefa 2B – zagospodarowanie obszaru: „enklawy dzikich zwierząt”</w:t>
      </w:r>
      <w:bookmarkEnd w:id="0"/>
    </w:p>
    <w:p w14:paraId="2B6E262A" w14:textId="77777777" w:rsidR="0091700F" w:rsidRDefault="0091700F" w:rsidP="007502D0">
      <w:pPr>
        <w:tabs>
          <w:tab w:val="left" w:pos="3402"/>
        </w:tabs>
        <w:rPr>
          <w:rFonts w:ascii="Arial Narrow" w:hAnsi="Arial Narrow" w:cstheme="minorHAnsi"/>
          <w:bCs/>
          <w:sz w:val="22"/>
          <w:szCs w:val="22"/>
        </w:rPr>
      </w:pPr>
    </w:p>
    <w:p w14:paraId="33FE78F7" w14:textId="3F1BE006" w:rsidR="003074CF" w:rsidRPr="001B6108" w:rsidRDefault="003074CF" w:rsidP="007502D0">
      <w:pPr>
        <w:tabs>
          <w:tab w:val="left" w:pos="3402"/>
        </w:tabs>
        <w:rPr>
          <w:rFonts w:ascii="Arial Narrow" w:hAnsi="Arial Narrow" w:cstheme="minorHAnsi"/>
          <w:bCs/>
          <w:sz w:val="22"/>
          <w:szCs w:val="22"/>
        </w:rPr>
      </w:pPr>
      <w:r w:rsidRPr="001B6108">
        <w:rPr>
          <w:rFonts w:ascii="Arial Narrow" w:hAnsi="Arial Narrow" w:cstheme="minorHAnsi"/>
          <w:bCs/>
          <w:sz w:val="22"/>
          <w:szCs w:val="22"/>
        </w:rPr>
        <w:t>Nazwa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005"/>
        <w:gridCol w:w="2162"/>
        <w:gridCol w:w="1468"/>
        <w:gridCol w:w="1816"/>
        <w:gridCol w:w="1461"/>
      </w:tblGrid>
      <w:tr w:rsidR="00480C87" w:rsidRPr="001B6108" w14:paraId="4973C2E8" w14:textId="77777777"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14:paraId="44737379"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Lp.</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C21B756"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Nazwa zadania</w:t>
            </w:r>
          </w:p>
        </w:tc>
        <w:tc>
          <w:tcPr>
            <w:tcW w:w="1156" w:type="pct"/>
            <w:tcBorders>
              <w:top w:val="single" w:sz="4" w:space="0" w:color="auto"/>
              <w:left w:val="single" w:sz="4" w:space="0" w:color="auto"/>
              <w:bottom w:val="single" w:sz="4" w:space="0" w:color="auto"/>
              <w:right w:val="single" w:sz="4" w:space="0" w:color="auto"/>
            </w:tcBorders>
            <w:vAlign w:val="center"/>
            <w:hideMark/>
          </w:tcPr>
          <w:p w14:paraId="54831191"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Rodzaj usługi</w:t>
            </w:r>
          </w:p>
          <w:p w14:paraId="4345D1C6" w14:textId="77777777" w:rsidR="003074CF" w:rsidRPr="001B6108" w:rsidRDefault="003074CF" w:rsidP="003074CF">
            <w:pPr>
              <w:jc w:val="center"/>
              <w:rPr>
                <w:rFonts w:ascii="Arial Narrow" w:hAnsi="Arial Narrow" w:cstheme="minorHAnsi"/>
                <w:b/>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hideMark/>
          </w:tcPr>
          <w:p w14:paraId="688D7A8F"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Wartość prac</w:t>
            </w:r>
          </w:p>
          <w:p w14:paraId="16A3B3CB"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 zł brutto)</w:t>
            </w:r>
          </w:p>
        </w:tc>
        <w:tc>
          <w:tcPr>
            <w:tcW w:w="971" w:type="pct"/>
            <w:tcBorders>
              <w:top w:val="single" w:sz="4" w:space="0" w:color="auto"/>
              <w:left w:val="single" w:sz="4" w:space="0" w:color="auto"/>
              <w:bottom w:val="single" w:sz="4" w:space="0" w:color="auto"/>
              <w:right w:val="single" w:sz="4" w:space="0" w:color="auto"/>
            </w:tcBorders>
            <w:vAlign w:val="center"/>
            <w:hideMark/>
          </w:tcPr>
          <w:p w14:paraId="21351F2E"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Data i podmiot, na rzecz którego realizowano usługę</w:t>
            </w:r>
          </w:p>
        </w:tc>
        <w:tc>
          <w:tcPr>
            <w:tcW w:w="781" w:type="pct"/>
            <w:tcBorders>
              <w:top w:val="single" w:sz="4" w:space="0" w:color="auto"/>
              <w:left w:val="single" w:sz="4" w:space="0" w:color="auto"/>
              <w:bottom w:val="single" w:sz="4" w:space="0" w:color="auto"/>
              <w:right w:val="single" w:sz="4" w:space="0" w:color="auto"/>
            </w:tcBorders>
            <w:vAlign w:val="center"/>
            <w:hideMark/>
          </w:tcPr>
          <w:p w14:paraId="0DF9F68A"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Doświadczenie</w:t>
            </w:r>
          </w:p>
        </w:tc>
      </w:tr>
      <w:tr w:rsidR="00480C87" w:rsidRPr="001B6108" w14:paraId="56A161B0" w14:textId="77777777"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14:paraId="79090FA6"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[1]</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BAA5D8C"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[2]</w:t>
            </w:r>
          </w:p>
        </w:tc>
        <w:tc>
          <w:tcPr>
            <w:tcW w:w="1156" w:type="pct"/>
            <w:tcBorders>
              <w:top w:val="single" w:sz="4" w:space="0" w:color="auto"/>
              <w:left w:val="single" w:sz="4" w:space="0" w:color="auto"/>
              <w:bottom w:val="single" w:sz="4" w:space="0" w:color="auto"/>
              <w:right w:val="single" w:sz="4" w:space="0" w:color="auto"/>
            </w:tcBorders>
            <w:vAlign w:val="center"/>
            <w:hideMark/>
          </w:tcPr>
          <w:p w14:paraId="01D3A2A6"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[3]</w:t>
            </w:r>
          </w:p>
        </w:tc>
        <w:tc>
          <w:tcPr>
            <w:tcW w:w="785" w:type="pct"/>
            <w:tcBorders>
              <w:top w:val="single" w:sz="4" w:space="0" w:color="auto"/>
              <w:left w:val="single" w:sz="4" w:space="0" w:color="auto"/>
              <w:bottom w:val="single" w:sz="4" w:space="0" w:color="auto"/>
              <w:right w:val="single" w:sz="4" w:space="0" w:color="auto"/>
            </w:tcBorders>
            <w:vAlign w:val="center"/>
            <w:hideMark/>
          </w:tcPr>
          <w:p w14:paraId="2F13653D"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[4]</w:t>
            </w:r>
          </w:p>
        </w:tc>
        <w:tc>
          <w:tcPr>
            <w:tcW w:w="971" w:type="pct"/>
            <w:tcBorders>
              <w:top w:val="single" w:sz="4" w:space="0" w:color="auto"/>
              <w:left w:val="single" w:sz="4" w:space="0" w:color="auto"/>
              <w:bottom w:val="single" w:sz="4" w:space="0" w:color="auto"/>
              <w:right w:val="single" w:sz="4" w:space="0" w:color="auto"/>
            </w:tcBorders>
            <w:vAlign w:val="center"/>
            <w:hideMark/>
          </w:tcPr>
          <w:p w14:paraId="161FB214"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[5]</w:t>
            </w:r>
          </w:p>
        </w:tc>
        <w:tc>
          <w:tcPr>
            <w:tcW w:w="781" w:type="pct"/>
            <w:tcBorders>
              <w:top w:val="single" w:sz="4" w:space="0" w:color="auto"/>
              <w:left w:val="single" w:sz="4" w:space="0" w:color="auto"/>
              <w:bottom w:val="single" w:sz="4" w:space="0" w:color="auto"/>
              <w:right w:val="single" w:sz="4" w:space="0" w:color="auto"/>
            </w:tcBorders>
            <w:vAlign w:val="center"/>
            <w:hideMark/>
          </w:tcPr>
          <w:p w14:paraId="58FF565F"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[6]</w:t>
            </w:r>
          </w:p>
        </w:tc>
      </w:tr>
      <w:tr w:rsidR="00480C87" w:rsidRPr="001B6108" w14:paraId="687C2826" w14:textId="77777777"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14:paraId="082D7B5A"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1.</w:t>
            </w:r>
          </w:p>
        </w:tc>
        <w:tc>
          <w:tcPr>
            <w:tcW w:w="1072" w:type="pct"/>
            <w:tcBorders>
              <w:top w:val="single" w:sz="4" w:space="0" w:color="auto"/>
              <w:left w:val="single" w:sz="4" w:space="0" w:color="auto"/>
              <w:bottom w:val="single" w:sz="4" w:space="0" w:color="auto"/>
              <w:right w:val="single" w:sz="4" w:space="0" w:color="auto"/>
            </w:tcBorders>
            <w:vAlign w:val="center"/>
          </w:tcPr>
          <w:p w14:paraId="53E1DA13"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1A77F574" w14:textId="77777777" w:rsidR="003074CF" w:rsidRPr="001B6108" w:rsidRDefault="003074CF" w:rsidP="003074CF">
            <w:pPr>
              <w:jc w:val="both"/>
              <w:rPr>
                <w:rFonts w:ascii="Arial Narrow" w:hAnsi="Arial Narrow" w:cstheme="minorHAnsi"/>
                <w:bCs/>
                <w:sz w:val="22"/>
                <w:szCs w:val="22"/>
              </w:rPr>
            </w:pPr>
          </w:p>
          <w:p w14:paraId="071021DC" w14:textId="33696D63" w:rsidR="003074CF"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6E964ECC" w14:textId="7EB62A2E" w:rsidR="00001E55" w:rsidRDefault="00001E55" w:rsidP="003074CF">
            <w:pPr>
              <w:jc w:val="center"/>
              <w:rPr>
                <w:rFonts w:ascii="Arial Narrow" w:hAnsi="Arial Narrow" w:cstheme="minorHAnsi"/>
                <w:bCs/>
                <w:sz w:val="22"/>
                <w:szCs w:val="22"/>
              </w:rPr>
            </w:pPr>
            <w:r>
              <w:rPr>
                <w:rFonts w:ascii="Arial Narrow" w:hAnsi="Arial Narrow" w:cstheme="minorHAnsi"/>
                <w:bCs/>
                <w:sz w:val="22"/>
                <w:szCs w:val="22"/>
              </w:rPr>
              <w:t>Zadanie dotyczy usług ogrodniczych?</w:t>
            </w:r>
          </w:p>
          <w:p w14:paraId="2D7D28CA" w14:textId="295A485C" w:rsidR="00001E55" w:rsidRPr="00001E55" w:rsidRDefault="00001E55" w:rsidP="003074CF">
            <w:pPr>
              <w:jc w:val="center"/>
              <w:rPr>
                <w:rFonts w:ascii="Arial Narrow" w:hAnsi="Arial Narrow" w:cstheme="minorHAnsi"/>
                <w:b/>
                <w:sz w:val="22"/>
                <w:szCs w:val="22"/>
              </w:rPr>
            </w:pPr>
            <w:r w:rsidRPr="00001E55">
              <w:rPr>
                <w:rFonts w:ascii="Arial Narrow" w:hAnsi="Arial Narrow" w:cstheme="minorHAnsi"/>
                <w:b/>
                <w:sz w:val="22"/>
                <w:szCs w:val="22"/>
              </w:rPr>
              <w:t>TAK/NIE*</w:t>
            </w:r>
          </w:p>
          <w:p w14:paraId="0796BC0E" w14:textId="6E47739C" w:rsidR="00001E55" w:rsidRPr="00001E55" w:rsidRDefault="00001E55" w:rsidP="003074CF">
            <w:pPr>
              <w:jc w:val="center"/>
              <w:rPr>
                <w:rFonts w:ascii="Arial Narrow" w:hAnsi="Arial Narrow" w:cstheme="minorHAnsi"/>
                <w:b/>
                <w:sz w:val="22"/>
                <w:szCs w:val="22"/>
              </w:rPr>
            </w:pPr>
            <w:r w:rsidRPr="00001E55">
              <w:rPr>
                <w:rFonts w:ascii="Arial Narrow" w:hAnsi="Arial Narrow" w:cstheme="minorHAnsi"/>
                <w:b/>
                <w:sz w:val="22"/>
                <w:szCs w:val="22"/>
              </w:rPr>
              <w:t>*niepotrzebne skreślić</w:t>
            </w:r>
          </w:p>
          <w:p w14:paraId="10EFA9AD" w14:textId="77777777" w:rsidR="003074CF" w:rsidRPr="001B6108" w:rsidRDefault="003074CF" w:rsidP="003074CF">
            <w:pPr>
              <w:jc w:val="both"/>
              <w:rPr>
                <w:rFonts w:ascii="Arial Narrow" w:hAnsi="Arial Narrow" w:cstheme="minorHAnsi"/>
                <w:bCs/>
                <w:sz w:val="22"/>
                <w:szCs w:val="22"/>
              </w:rPr>
            </w:pPr>
          </w:p>
          <w:p w14:paraId="554D0087" w14:textId="77777777" w:rsidR="003074CF" w:rsidRPr="001B6108" w:rsidRDefault="003074CF" w:rsidP="003074CF">
            <w:pPr>
              <w:jc w:val="both"/>
              <w:rPr>
                <w:rFonts w:ascii="Arial Narrow" w:hAnsi="Arial Narrow" w:cstheme="minorHAnsi"/>
                <w:bCs/>
                <w:sz w:val="22"/>
                <w:szCs w:val="22"/>
              </w:rPr>
            </w:pPr>
          </w:p>
          <w:p w14:paraId="061A1B1B" w14:textId="77777777" w:rsidR="003074CF" w:rsidRPr="001B6108" w:rsidRDefault="003074CF" w:rsidP="003074CF">
            <w:pPr>
              <w:rPr>
                <w:rFonts w:ascii="Arial Narrow" w:hAnsi="Arial Narrow" w:cstheme="minorHAnsi"/>
                <w:bCs/>
                <w:sz w:val="22"/>
                <w:szCs w:val="22"/>
              </w:rPr>
            </w:pPr>
          </w:p>
        </w:tc>
        <w:tc>
          <w:tcPr>
            <w:tcW w:w="1156" w:type="pct"/>
            <w:tcBorders>
              <w:top w:val="single" w:sz="4" w:space="0" w:color="auto"/>
              <w:left w:val="single" w:sz="4" w:space="0" w:color="auto"/>
              <w:bottom w:val="single" w:sz="4" w:space="0" w:color="auto"/>
              <w:right w:val="single" w:sz="4" w:space="0" w:color="auto"/>
            </w:tcBorders>
            <w:vAlign w:val="center"/>
          </w:tcPr>
          <w:p w14:paraId="328E890A" w14:textId="77777777" w:rsidR="003074CF" w:rsidRPr="001B6108" w:rsidRDefault="003074CF" w:rsidP="003074CF">
            <w:pPr>
              <w:pStyle w:val="xl24"/>
              <w:spacing w:before="0" w:after="0"/>
              <w:jc w:val="left"/>
              <w:rPr>
                <w:rFonts w:ascii="Arial Narrow" w:hAnsi="Arial Narrow" w:cstheme="minorHAnsi"/>
                <w:sz w:val="22"/>
                <w:szCs w:val="22"/>
              </w:rPr>
            </w:pPr>
            <w:r w:rsidRPr="001B6108">
              <w:rPr>
                <w:rFonts w:ascii="Arial Narrow" w:hAnsi="Arial Narrow" w:cstheme="minorHAnsi"/>
                <w:sz w:val="22"/>
                <w:szCs w:val="22"/>
              </w:rPr>
              <w:t>Zakres:</w:t>
            </w:r>
          </w:p>
          <w:p w14:paraId="212C213F" w14:textId="77777777" w:rsidR="003074CF" w:rsidRPr="001B6108" w:rsidRDefault="003074CF" w:rsidP="003074CF">
            <w:pPr>
              <w:pStyle w:val="Tekstpodstawowy"/>
              <w:tabs>
                <w:tab w:val="left" w:pos="708"/>
              </w:tabs>
              <w:rPr>
                <w:rFonts w:ascii="Arial Narrow" w:hAnsi="Arial Narrow" w:cstheme="minorHAnsi"/>
                <w:sz w:val="22"/>
                <w:szCs w:val="22"/>
              </w:rPr>
            </w:pPr>
          </w:p>
          <w:p w14:paraId="350434D8"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7D6C1CD4"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379AF377" w14:textId="77777777" w:rsidR="003074CF" w:rsidRPr="001B6108" w:rsidRDefault="003074CF" w:rsidP="003074CF">
            <w:pPr>
              <w:pStyle w:val="Tekstpodstawowy"/>
              <w:tabs>
                <w:tab w:val="left" w:pos="708"/>
              </w:tabs>
              <w:rPr>
                <w:rFonts w:ascii="Arial Narrow" w:hAnsi="Arial Narrow" w:cstheme="minorHAnsi"/>
                <w:sz w:val="22"/>
                <w:szCs w:val="22"/>
              </w:rPr>
            </w:pPr>
          </w:p>
          <w:p w14:paraId="4E7AFF36" w14:textId="77777777" w:rsidR="003074CF" w:rsidRPr="001B6108" w:rsidRDefault="003074CF" w:rsidP="003074CF">
            <w:pPr>
              <w:pStyle w:val="Tekstpodstawowy"/>
              <w:tabs>
                <w:tab w:val="left" w:pos="708"/>
              </w:tabs>
              <w:rPr>
                <w:rFonts w:ascii="Arial Narrow" w:hAnsi="Arial Narrow"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14:paraId="5F9D926E"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Wartość zadania:</w:t>
            </w:r>
          </w:p>
          <w:p w14:paraId="3B0781AB"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p>
          <w:p w14:paraId="2A0652B1"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t>
            </w:r>
          </w:p>
        </w:tc>
        <w:tc>
          <w:tcPr>
            <w:tcW w:w="971" w:type="pct"/>
            <w:tcBorders>
              <w:top w:val="single" w:sz="4" w:space="0" w:color="auto"/>
              <w:left w:val="single" w:sz="4" w:space="0" w:color="auto"/>
              <w:bottom w:val="single" w:sz="4" w:space="0" w:color="auto"/>
              <w:right w:val="single" w:sz="4" w:space="0" w:color="auto"/>
            </w:tcBorders>
            <w:vAlign w:val="center"/>
          </w:tcPr>
          <w:p w14:paraId="4F9F1469" w14:textId="77777777" w:rsidR="003074CF" w:rsidRPr="001B6108" w:rsidRDefault="003074CF" w:rsidP="003074CF">
            <w:pPr>
              <w:pStyle w:val="Tekstpodstawowy"/>
              <w:rPr>
                <w:rFonts w:ascii="Arial Narrow" w:hAnsi="Arial Narrow" w:cstheme="minorHAnsi"/>
                <w:sz w:val="22"/>
                <w:szCs w:val="22"/>
              </w:rPr>
            </w:pPr>
            <w:r w:rsidRPr="001B6108">
              <w:rPr>
                <w:rFonts w:ascii="Arial Narrow" w:hAnsi="Arial Narrow" w:cstheme="minorHAnsi"/>
                <w:sz w:val="22"/>
                <w:szCs w:val="22"/>
              </w:rPr>
              <w:t>od ………………………</w:t>
            </w:r>
          </w:p>
          <w:p w14:paraId="24DEDE42"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150142DA" w14:textId="77777777" w:rsidR="003074CF" w:rsidRPr="001B6108" w:rsidRDefault="003074CF" w:rsidP="003074CF">
            <w:pPr>
              <w:pStyle w:val="Tekstpodstawowy"/>
              <w:spacing w:before="240"/>
              <w:rPr>
                <w:rFonts w:ascii="Arial Narrow" w:hAnsi="Arial Narrow" w:cstheme="minorHAnsi"/>
                <w:sz w:val="22"/>
                <w:szCs w:val="22"/>
              </w:rPr>
            </w:pPr>
            <w:r w:rsidRPr="001B6108">
              <w:rPr>
                <w:rFonts w:ascii="Arial Narrow" w:hAnsi="Arial Narrow" w:cstheme="minorHAnsi"/>
                <w:sz w:val="22"/>
                <w:szCs w:val="22"/>
              </w:rPr>
              <w:t>do ……………………….</w:t>
            </w:r>
          </w:p>
          <w:p w14:paraId="6C6E5380"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5F863914" w14:textId="77777777" w:rsidR="003074CF" w:rsidRPr="001B6108" w:rsidRDefault="003074CF" w:rsidP="003074CF">
            <w:pPr>
              <w:pStyle w:val="Tekstpodstawowy"/>
              <w:jc w:val="center"/>
              <w:rPr>
                <w:rFonts w:ascii="Arial Narrow" w:hAnsi="Arial Narrow" w:cstheme="minorHAnsi"/>
                <w:sz w:val="22"/>
                <w:szCs w:val="22"/>
              </w:rPr>
            </w:pPr>
          </w:p>
          <w:p w14:paraId="3B489D8A" w14:textId="77777777" w:rsidR="003074CF" w:rsidRPr="001B6108" w:rsidRDefault="003074CF" w:rsidP="003074CF">
            <w:pPr>
              <w:pStyle w:val="Tekstpodstawowy"/>
              <w:jc w:val="center"/>
              <w:rPr>
                <w:rFonts w:ascii="Arial Narrow" w:hAnsi="Arial Narrow" w:cstheme="minorHAnsi"/>
                <w:sz w:val="22"/>
                <w:szCs w:val="22"/>
              </w:rPr>
            </w:pPr>
          </w:p>
          <w:p w14:paraId="6BD098D6"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p>
          <w:p w14:paraId="3C84448D"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podmiot</w:t>
            </w:r>
            <w:r w:rsidRPr="001B6108">
              <w:rPr>
                <w:rFonts w:ascii="Arial Narrow" w:hAnsi="Arial Narrow" w:cstheme="minorHAnsi"/>
                <w:sz w:val="22"/>
                <w:szCs w:val="22"/>
              </w:rPr>
              <w:t>)</w:t>
            </w:r>
          </w:p>
        </w:tc>
        <w:tc>
          <w:tcPr>
            <w:tcW w:w="781" w:type="pct"/>
            <w:tcBorders>
              <w:top w:val="single" w:sz="4" w:space="0" w:color="auto"/>
              <w:left w:val="single" w:sz="4" w:space="0" w:color="auto"/>
              <w:bottom w:val="single" w:sz="4" w:space="0" w:color="auto"/>
              <w:right w:val="single" w:sz="4" w:space="0" w:color="auto"/>
            </w:tcBorders>
            <w:vAlign w:val="center"/>
          </w:tcPr>
          <w:p w14:paraId="3946A3F9"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1) własne*</w:t>
            </w:r>
          </w:p>
          <w:p w14:paraId="660D5D9F" w14:textId="77777777" w:rsidR="003074CF" w:rsidRPr="001B6108" w:rsidRDefault="003074CF" w:rsidP="003074CF">
            <w:pPr>
              <w:spacing w:before="240" w:after="240"/>
              <w:rPr>
                <w:rFonts w:ascii="Arial Narrow" w:hAnsi="Arial Narrow" w:cstheme="minorHAnsi"/>
                <w:bCs/>
                <w:sz w:val="22"/>
                <w:szCs w:val="22"/>
              </w:rPr>
            </w:pPr>
            <w:r w:rsidRPr="001B6108">
              <w:rPr>
                <w:rFonts w:ascii="Arial Narrow" w:hAnsi="Arial Narrow" w:cstheme="minorHAnsi"/>
                <w:bCs/>
                <w:sz w:val="22"/>
                <w:szCs w:val="22"/>
              </w:rPr>
              <w:t>lub</w:t>
            </w:r>
          </w:p>
          <w:p w14:paraId="29CD989F"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2) innych podmiotów*</w:t>
            </w:r>
          </w:p>
          <w:p w14:paraId="4F64C8E7" w14:textId="77777777" w:rsidR="003074CF" w:rsidRPr="001B6108" w:rsidRDefault="003074CF" w:rsidP="003074CF">
            <w:pPr>
              <w:rPr>
                <w:rFonts w:ascii="Arial Narrow" w:hAnsi="Arial Narrow" w:cstheme="minorHAnsi"/>
                <w:bCs/>
                <w:sz w:val="22"/>
                <w:szCs w:val="22"/>
              </w:rPr>
            </w:pPr>
          </w:p>
        </w:tc>
      </w:tr>
      <w:tr w:rsidR="00480C87" w:rsidRPr="001B6108" w14:paraId="4F233F51" w14:textId="77777777"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14:paraId="7E1D18A9"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2.</w:t>
            </w:r>
          </w:p>
        </w:tc>
        <w:tc>
          <w:tcPr>
            <w:tcW w:w="1072" w:type="pct"/>
            <w:tcBorders>
              <w:top w:val="single" w:sz="4" w:space="0" w:color="auto"/>
              <w:left w:val="single" w:sz="4" w:space="0" w:color="auto"/>
              <w:bottom w:val="single" w:sz="4" w:space="0" w:color="auto"/>
              <w:right w:val="single" w:sz="4" w:space="0" w:color="auto"/>
            </w:tcBorders>
            <w:vAlign w:val="center"/>
          </w:tcPr>
          <w:p w14:paraId="3D4809F3"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0FB2812D" w14:textId="77777777" w:rsidR="003074CF" w:rsidRPr="001B6108" w:rsidRDefault="003074CF" w:rsidP="003074CF">
            <w:pPr>
              <w:jc w:val="both"/>
              <w:rPr>
                <w:rFonts w:ascii="Arial Narrow" w:hAnsi="Arial Narrow" w:cstheme="minorHAnsi"/>
                <w:bCs/>
                <w:sz w:val="22"/>
                <w:szCs w:val="22"/>
              </w:rPr>
            </w:pPr>
          </w:p>
          <w:p w14:paraId="4E126347"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32778305" w14:textId="77777777" w:rsidR="003074CF" w:rsidRPr="001B6108" w:rsidRDefault="003074CF" w:rsidP="003074CF">
            <w:pPr>
              <w:jc w:val="both"/>
              <w:rPr>
                <w:rFonts w:ascii="Arial Narrow" w:hAnsi="Arial Narrow" w:cstheme="minorHAnsi"/>
                <w:bCs/>
                <w:sz w:val="22"/>
                <w:szCs w:val="22"/>
              </w:rPr>
            </w:pPr>
          </w:p>
          <w:p w14:paraId="30941A67" w14:textId="77777777" w:rsidR="00001E55" w:rsidRDefault="00001E55" w:rsidP="00001E55">
            <w:pPr>
              <w:jc w:val="center"/>
              <w:rPr>
                <w:rFonts w:ascii="Arial Narrow" w:hAnsi="Arial Narrow" w:cstheme="minorHAnsi"/>
                <w:bCs/>
                <w:sz w:val="22"/>
                <w:szCs w:val="22"/>
              </w:rPr>
            </w:pPr>
            <w:r>
              <w:rPr>
                <w:rFonts w:ascii="Arial Narrow" w:hAnsi="Arial Narrow" w:cstheme="minorHAnsi"/>
                <w:bCs/>
                <w:sz w:val="22"/>
                <w:szCs w:val="22"/>
              </w:rPr>
              <w:t>Zadanie dotyczy usług ogrodniczych?</w:t>
            </w:r>
          </w:p>
          <w:p w14:paraId="3CC5ABF9" w14:textId="77777777" w:rsidR="00001E55" w:rsidRPr="00001E55" w:rsidRDefault="00001E55" w:rsidP="00001E55">
            <w:pPr>
              <w:jc w:val="center"/>
              <w:rPr>
                <w:rFonts w:ascii="Arial Narrow" w:hAnsi="Arial Narrow" w:cstheme="minorHAnsi"/>
                <w:b/>
                <w:sz w:val="22"/>
                <w:szCs w:val="22"/>
              </w:rPr>
            </w:pPr>
            <w:r w:rsidRPr="00001E55">
              <w:rPr>
                <w:rFonts w:ascii="Arial Narrow" w:hAnsi="Arial Narrow" w:cstheme="minorHAnsi"/>
                <w:b/>
                <w:sz w:val="22"/>
                <w:szCs w:val="22"/>
              </w:rPr>
              <w:t>TAK/NIE*</w:t>
            </w:r>
          </w:p>
          <w:p w14:paraId="06633F09" w14:textId="77777777" w:rsidR="00001E55" w:rsidRPr="00001E55" w:rsidRDefault="00001E55" w:rsidP="00001E55">
            <w:pPr>
              <w:jc w:val="center"/>
              <w:rPr>
                <w:rFonts w:ascii="Arial Narrow" w:hAnsi="Arial Narrow" w:cstheme="minorHAnsi"/>
                <w:b/>
                <w:sz w:val="22"/>
                <w:szCs w:val="22"/>
              </w:rPr>
            </w:pPr>
            <w:r w:rsidRPr="00001E55">
              <w:rPr>
                <w:rFonts w:ascii="Arial Narrow" w:hAnsi="Arial Narrow" w:cstheme="minorHAnsi"/>
                <w:b/>
                <w:sz w:val="22"/>
                <w:szCs w:val="22"/>
              </w:rPr>
              <w:t>*niepotrzebne skreślić</w:t>
            </w:r>
          </w:p>
          <w:p w14:paraId="2DEA23B2" w14:textId="77777777" w:rsidR="003074CF" w:rsidRPr="001B6108" w:rsidRDefault="003074CF" w:rsidP="003074CF">
            <w:pPr>
              <w:jc w:val="both"/>
              <w:rPr>
                <w:rFonts w:ascii="Arial Narrow" w:hAnsi="Arial Narrow" w:cstheme="minorHAnsi"/>
                <w:bCs/>
                <w:sz w:val="22"/>
                <w:szCs w:val="22"/>
              </w:rPr>
            </w:pPr>
          </w:p>
          <w:p w14:paraId="0A682514" w14:textId="77777777" w:rsidR="003074CF" w:rsidRPr="001B6108" w:rsidRDefault="003074CF" w:rsidP="003074CF">
            <w:pPr>
              <w:rPr>
                <w:rFonts w:ascii="Arial Narrow" w:hAnsi="Arial Narrow" w:cstheme="minorHAnsi"/>
                <w:bCs/>
                <w:sz w:val="22"/>
                <w:szCs w:val="22"/>
              </w:rPr>
            </w:pPr>
          </w:p>
          <w:p w14:paraId="586339B2" w14:textId="77777777" w:rsidR="003074CF" w:rsidRPr="001B6108" w:rsidRDefault="003074CF" w:rsidP="003074CF">
            <w:pPr>
              <w:rPr>
                <w:rFonts w:ascii="Arial Narrow" w:hAnsi="Arial Narrow" w:cstheme="minorHAnsi"/>
                <w:bCs/>
                <w:sz w:val="22"/>
                <w:szCs w:val="22"/>
              </w:rPr>
            </w:pPr>
          </w:p>
          <w:p w14:paraId="71A93BCD" w14:textId="77777777" w:rsidR="003074CF" w:rsidRPr="001B6108" w:rsidRDefault="003074CF" w:rsidP="003074CF">
            <w:pPr>
              <w:rPr>
                <w:rFonts w:ascii="Arial Narrow" w:hAnsi="Arial Narrow" w:cstheme="minorHAnsi"/>
                <w:bCs/>
                <w:sz w:val="22"/>
                <w:szCs w:val="22"/>
              </w:rPr>
            </w:pPr>
          </w:p>
        </w:tc>
        <w:tc>
          <w:tcPr>
            <w:tcW w:w="1156" w:type="pct"/>
            <w:tcBorders>
              <w:top w:val="single" w:sz="4" w:space="0" w:color="auto"/>
              <w:left w:val="single" w:sz="4" w:space="0" w:color="auto"/>
              <w:bottom w:val="single" w:sz="4" w:space="0" w:color="auto"/>
              <w:right w:val="single" w:sz="4" w:space="0" w:color="auto"/>
            </w:tcBorders>
            <w:vAlign w:val="center"/>
          </w:tcPr>
          <w:p w14:paraId="04681506" w14:textId="77777777" w:rsidR="003074CF" w:rsidRPr="001B6108" w:rsidRDefault="003074CF" w:rsidP="003074CF">
            <w:pPr>
              <w:pStyle w:val="xl24"/>
              <w:spacing w:before="0" w:after="0"/>
              <w:jc w:val="left"/>
              <w:rPr>
                <w:rFonts w:ascii="Arial Narrow" w:hAnsi="Arial Narrow" w:cstheme="minorHAnsi"/>
                <w:sz w:val="22"/>
                <w:szCs w:val="22"/>
              </w:rPr>
            </w:pPr>
            <w:r w:rsidRPr="001B6108">
              <w:rPr>
                <w:rFonts w:ascii="Arial Narrow" w:hAnsi="Arial Narrow" w:cstheme="minorHAnsi"/>
                <w:sz w:val="22"/>
                <w:szCs w:val="22"/>
              </w:rPr>
              <w:t>Zakres:</w:t>
            </w:r>
          </w:p>
          <w:p w14:paraId="27FB29E0" w14:textId="77777777" w:rsidR="003074CF" w:rsidRPr="001B6108" w:rsidRDefault="003074CF" w:rsidP="003074CF">
            <w:pPr>
              <w:pStyle w:val="Tekstpodstawowy"/>
              <w:tabs>
                <w:tab w:val="left" w:pos="708"/>
              </w:tabs>
              <w:rPr>
                <w:rFonts w:ascii="Arial Narrow" w:hAnsi="Arial Narrow" w:cstheme="minorHAnsi"/>
                <w:sz w:val="22"/>
                <w:szCs w:val="22"/>
              </w:rPr>
            </w:pPr>
          </w:p>
          <w:p w14:paraId="69822DAB"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421EFB46" w14:textId="77777777" w:rsidR="003074CF" w:rsidRPr="001B6108" w:rsidRDefault="003074CF" w:rsidP="003074CF">
            <w:pPr>
              <w:pStyle w:val="Tekstpodstawowy"/>
              <w:tabs>
                <w:tab w:val="left" w:pos="708"/>
              </w:tabs>
              <w:rPr>
                <w:rFonts w:ascii="Arial Narrow" w:hAnsi="Arial Narrow" w:cstheme="minorHAnsi"/>
                <w:sz w:val="22"/>
                <w:szCs w:val="22"/>
              </w:rPr>
            </w:pPr>
          </w:p>
          <w:p w14:paraId="399A7376"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754C5732" w14:textId="77777777" w:rsidR="003074CF" w:rsidRPr="001B6108" w:rsidRDefault="003074CF" w:rsidP="003074CF">
            <w:pPr>
              <w:pStyle w:val="Tekstpodstawowy"/>
              <w:tabs>
                <w:tab w:val="left" w:pos="708"/>
              </w:tabs>
              <w:rPr>
                <w:rFonts w:ascii="Arial Narrow" w:hAnsi="Arial Narrow" w:cstheme="minorHAnsi"/>
                <w:sz w:val="22"/>
                <w:szCs w:val="22"/>
              </w:rPr>
            </w:pPr>
          </w:p>
          <w:p w14:paraId="0CBA177F" w14:textId="77777777" w:rsidR="003074CF" w:rsidRPr="001B6108" w:rsidRDefault="003074CF" w:rsidP="003074CF">
            <w:pPr>
              <w:pStyle w:val="Tekstpodstawowy"/>
              <w:tabs>
                <w:tab w:val="left" w:pos="708"/>
              </w:tabs>
              <w:rPr>
                <w:rFonts w:ascii="Arial Narrow" w:hAnsi="Arial Narrow"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14:paraId="5A242034"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Wartość zadania:</w:t>
            </w:r>
          </w:p>
          <w:p w14:paraId="36F44627"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p>
          <w:p w14:paraId="54342926"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t>
            </w:r>
          </w:p>
        </w:tc>
        <w:tc>
          <w:tcPr>
            <w:tcW w:w="971" w:type="pct"/>
            <w:tcBorders>
              <w:top w:val="single" w:sz="4" w:space="0" w:color="auto"/>
              <w:left w:val="single" w:sz="4" w:space="0" w:color="auto"/>
              <w:bottom w:val="single" w:sz="4" w:space="0" w:color="auto"/>
              <w:right w:val="single" w:sz="4" w:space="0" w:color="auto"/>
            </w:tcBorders>
            <w:vAlign w:val="center"/>
          </w:tcPr>
          <w:p w14:paraId="701B6E9E" w14:textId="77777777" w:rsidR="003074CF" w:rsidRPr="001B6108" w:rsidRDefault="003074CF" w:rsidP="003074CF">
            <w:pPr>
              <w:pStyle w:val="Tekstpodstawowy"/>
              <w:rPr>
                <w:rFonts w:ascii="Arial Narrow" w:hAnsi="Arial Narrow" w:cstheme="minorHAnsi"/>
                <w:sz w:val="22"/>
                <w:szCs w:val="22"/>
              </w:rPr>
            </w:pPr>
            <w:r w:rsidRPr="001B6108">
              <w:rPr>
                <w:rFonts w:ascii="Arial Narrow" w:hAnsi="Arial Narrow" w:cstheme="minorHAnsi"/>
                <w:sz w:val="22"/>
                <w:szCs w:val="22"/>
              </w:rPr>
              <w:t>od ………………………</w:t>
            </w:r>
          </w:p>
          <w:p w14:paraId="676F9F1A"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4037A474" w14:textId="77777777" w:rsidR="003074CF" w:rsidRPr="001B6108" w:rsidRDefault="003074CF" w:rsidP="003074CF">
            <w:pPr>
              <w:pStyle w:val="Tekstpodstawowy"/>
              <w:spacing w:before="240"/>
              <w:rPr>
                <w:rFonts w:ascii="Arial Narrow" w:hAnsi="Arial Narrow" w:cstheme="minorHAnsi"/>
                <w:sz w:val="22"/>
                <w:szCs w:val="22"/>
              </w:rPr>
            </w:pPr>
            <w:r w:rsidRPr="001B6108">
              <w:rPr>
                <w:rFonts w:ascii="Arial Narrow" w:hAnsi="Arial Narrow" w:cstheme="minorHAnsi"/>
                <w:sz w:val="22"/>
                <w:szCs w:val="22"/>
              </w:rPr>
              <w:t>do ……………………….</w:t>
            </w:r>
          </w:p>
          <w:p w14:paraId="31ACC138"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4B7D5B55" w14:textId="77777777" w:rsidR="003074CF" w:rsidRPr="001B6108" w:rsidRDefault="003074CF" w:rsidP="003074CF">
            <w:pPr>
              <w:pStyle w:val="Tekstpodstawowy"/>
              <w:jc w:val="center"/>
              <w:rPr>
                <w:rFonts w:ascii="Arial Narrow" w:hAnsi="Arial Narrow" w:cstheme="minorHAnsi"/>
                <w:sz w:val="22"/>
                <w:szCs w:val="22"/>
              </w:rPr>
            </w:pPr>
          </w:p>
          <w:p w14:paraId="2325AB7D" w14:textId="77777777" w:rsidR="003074CF" w:rsidRPr="001B6108" w:rsidRDefault="003074CF" w:rsidP="003074CF">
            <w:pPr>
              <w:pStyle w:val="Tekstpodstawowy"/>
              <w:jc w:val="center"/>
              <w:rPr>
                <w:rFonts w:ascii="Arial Narrow" w:hAnsi="Arial Narrow" w:cstheme="minorHAnsi"/>
                <w:sz w:val="22"/>
                <w:szCs w:val="22"/>
              </w:rPr>
            </w:pPr>
          </w:p>
          <w:p w14:paraId="7730AB8E"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p>
          <w:p w14:paraId="21325BED"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podmiot</w:t>
            </w:r>
            <w:r w:rsidRPr="001B6108">
              <w:rPr>
                <w:rFonts w:ascii="Arial Narrow" w:hAnsi="Arial Narrow" w:cstheme="minorHAnsi"/>
                <w:sz w:val="22"/>
                <w:szCs w:val="22"/>
              </w:rPr>
              <w:t>)</w:t>
            </w:r>
          </w:p>
        </w:tc>
        <w:tc>
          <w:tcPr>
            <w:tcW w:w="781" w:type="pct"/>
            <w:tcBorders>
              <w:top w:val="single" w:sz="4" w:space="0" w:color="auto"/>
              <w:left w:val="single" w:sz="4" w:space="0" w:color="auto"/>
              <w:bottom w:val="single" w:sz="4" w:space="0" w:color="auto"/>
              <w:right w:val="single" w:sz="4" w:space="0" w:color="auto"/>
            </w:tcBorders>
            <w:vAlign w:val="center"/>
          </w:tcPr>
          <w:p w14:paraId="23FD57F5"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1) własne*</w:t>
            </w:r>
          </w:p>
          <w:p w14:paraId="49242912" w14:textId="77777777" w:rsidR="003074CF" w:rsidRPr="001B6108" w:rsidRDefault="003074CF" w:rsidP="003074CF">
            <w:pPr>
              <w:spacing w:before="240" w:after="240"/>
              <w:rPr>
                <w:rFonts w:ascii="Arial Narrow" w:hAnsi="Arial Narrow" w:cstheme="minorHAnsi"/>
                <w:bCs/>
                <w:sz w:val="22"/>
                <w:szCs w:val="22"/>
              </w:rPr>
            </w:pPr>
            <w:r w:rsidRPr="001B6108">
              <w:rPr>
                <w:rFonts w:ascii="Arial Narrow" w:hAnsi="Arial Narrow" w:cstheme="minorHAnsi"/>
                <w:bCs/>
                <w:sz w:val="22"/>
                <w:szCs w:val="22"/>
              </w:rPr>
              <w:t>lub</w:t>
            </w:r>
          </w:p>
          <w:p w14:paraId="0B4873EE"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2) innych podmiotów*</w:t>
            </w:r>
          </w:p>
          <w:p w14:paraId="75942383" w14:textId="77777777" w:rsidR="003074CF" w:rsidRPr="001B6108" w:rsidRDefault="003074CF" w:rsidP="003074CF">
            <w:pPr>
              <w:rPr>
                <w:rFonts w:ascii="Arial Narrow" w:hAnsi="Arial Narrow" w:cstheme="minorHAnsi"/>
                <w:bCs/>
                <w:sz w:val="22"/>
                <w:szCs w:val="22"/>
              </w:rPr>
            </w:pPr>
          </w:p>
        </w:tc>
      </w:tr>
    </w:tbl>
    <w:p w14:paraId="1640E177"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w:t>
      </w:r>
      <w:r w:rsidRPr="001B6108">
        <w:rPr>
          <w:rFonts w:ascii="Arial Narrow" w:hAnsi="Arial Narrow" w:cstheme="minorHAnsi"/>
          <w:bCs/>
          <w:i/>
          <w:sz w:val="22"/>
          <w:szCs w:val="22"/>
        </w:rPr>
        <w:t>niepotrzebne skreślić</w:t>
      </w:r>
    </w:p>
    <w:p w14:paraId="5216604E" w14:textId="77777777" w:rsidR="003074CF" w:rsidRPr="001B6108" w:rsidRDefault="003074CF" w:rsidP="003074CF">
      <w:pPr>
        <w:widowControl w:val="0"/>
        <w:jc w:val="right"/>
        <w:rPr>
          <w:rFonts w:ascii="Arial Narrow" w:hAnsi="Arial Narrow" w:cstheme="minorHAnsi"/>
          <w:sz w:val="22"/>
          <w:szCs w:val="22"/>
        </w:rPr>
        <w:sectPr w:rsidR="003074CF" w:rsidRPr="001B6108" w:rsidSect="00347665">
          <w:headerReference w:type="even" r:id="rId9"/>
          <w:headerReference w:type="default" r:id="rId10"/>
          <w:footerReference w:type="even" r:id="rId11"/>
          <w:footerReference w:type="default" r:id="rId12"/>
          <w:pgSz w:w="11906" w:h="16838"/>
          <w:pgMar w:top="1134" w:right="1134" w:bottom="1134" w:left="1560" w:header="709" w:footer="624" w:gutter="0"/>
          <w:cols w:space="708"/>
          <w:docGrid w:linePitch="360"/>
        </w:sectPr>
      </w:pPr>
    </w:p>
    <w:p w14:paraId="7CF6663F" w14:textId="375BC4E0" w:rsidR="006676BE" w:rsidRPr="001B6108" w:rsidRDefault="006676BE" w:rsidP="006676BE">
      <w:pPr>
        <w:jc w:val="right"/>
        <w:rPr>
          <w:rFonts w:ascii="Arial Narrow" w:hAnsi="Arial Narrow" w:cstheme="minorHAnsi"/>
          <w:sz w:val="22"/>
          <w:szCs w:val="22"/>
        </w:rPr>
      </w:pPr>
      <w:r w:rsidRPr="001B6108">
        <w:rPr>
          <w:rFonts w:ascii="Arial Narrow" w:hAnsi="Arial Narrow" w:cstheme="minorHAnsi"/>
          <w:sz w:val="22"/>
          <w:szCs w:val="22"/>
        </w:rPr>
        <w:lastRenderedPageBreak/>
        <w:t xml:space="preserve">Załącznik nr </w:t>
      </w:r>
      <w:r>
        <w:rPr>
          <w:rFonts w:ascii="Arial Narrow" w:hAnsi="Arial Narrow" w:cstheme="minorHAnsi"/>
          <w:sz w:val="22"/>
          <w:szCs w:val="22"/>
        </w:rPr>
        <w:t>5</w:t>
      </w:r>
    </w:p>
    <w:p w14:paraId="13BD8C0F" w14:textId="77777777" w:rsidR="006676BE" w:rsidRPr="001B6108" w:rsidRDefault="006676BE" w:rsidP="006676BE">
      <w:pPr>
        <w:rPr>
          <w:rFonts w:ascii="Arial Narrow" w:hAnsi="Arial Narrow" w:cstheme="minorHAnsi"/>
          <w:bCs/>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676BE" w:rsidRPr="001B6108" w14:paraId="050D5AC4" w14:textId="77777777" w:rsidTr="00F26C13">
        <w:trPr>
          <w:trHeight w:val="844"/>
        </w:trPr>
        <w:tc>
          <w:tcPr>
            <w:tcW w:w="9356" w:type="dxa"/>
            <w:shd w:val="clear" w:color="auto" w:fill="CCCCCC"/>
            <w:vAlign w:val="center"/>
          </w:tcPr>
          <w:p w14:paraId="69B2C7BB" w14:textId="77777777" w:rsidR="006676BE" w:rsidRPr="001B6108" w:rsidRDefault="006676BE" w:rsidP="00F26C13">
            <w:pPr>
              <w:jc w:val="center"/>
              <w:rPr>
                <w:rFonts w:ascii="Arial Narrow" w:hAnsi="Arial Narrow" w:cstheme="minorHAnsi"/>
                <w:b/>
                <w:bCs/>
                <w:sz w:val="22"/>
                <w:szCs w:val="22"/>
              </w:rPr>
            </w:pPr>
            <w:r w:rsidRPr="001B6108">
              <w:rPr>
                <w:rFonts w:ascii="Arial Narrow" w:hAnsi="Arial Narrow" w:cstheme="minorHAnsi"/>
                <w:b/>
                <w:bCs/>
                <w:sz w:val="22"/>
                <w:szCs w:val="22"/>
              </w:rPr>
              <w:t xml:space="preserve">OŚWIADCZENIE </w:t>
            </w:r>
          </w:p>
          <w:p w14:paraId="0AA53830" w14:textId="77777777" w:rsidR="006676BE" w:rsidRPr="001B6108" w:rsidRDefault="006676BE" w:rsidP="00F26C13">
            <w:pPr>
              <w:jc w:val="center"/>
              <w:rPr>
                <w:rFonts w:ascii="Arial Narrow" w:hAnsi="Arial Narrow" w:cstheme="minorHAnsi"/>
                <w:b/>
                <w:bCs/>
                <w:sz w:val="22"/>
                <w:szCs w:val="22"/>
              </w:rPr>
            </w:pPr>
            <w:r w:rsidRPr="001B6108">
              <w:rPr>
                <w:rFonts w:ascii="Arial Narrow" w:hAnsi="Arial Narrow" w:cstheme="minorHAnsi"/>
                <w:b/>
                <w:bCs/>
                <w:sz w:val="22"/>
                <w:szCs w:val="22"/>
              </w:rPr>
              <w:t>W ZAKRESIE ART. 108 UST. 1 PKT 5 USTAWY PZP</w:t>
            </w:r>
          </w:p>
          <w:p w14:paraId="7F694873" w14:textId="77777777" w:rsidR="006676BE" w:rsidRPr="001B6108" w:rsidRDefault="006676BE" w:rsidP="00F26C13">
            <w:pPr>
              <w:jc w:val="center"/>
              <w:rPr>
                <w:rFonts w:ascii="Arial Narrow" w:hAnsi="Arial Narrow" w:cstheme="minorHAnsi"/>
                <w:b/>
                <w:bCs/>
                <w:sz w:val="22"/>
                <w:szCs w:val="22"/>
              </w:rPr>
            </w:pPr>
            <w:r w:rsidRPr="001B6108">
              <w:rPr>
                <w:rFonts w:ascii="Arial Narrow" w:hAnsi="Arial Narrow" w:cstheme="minorHAnsi"/>
                <w:b/>
                <w:bCs/>
                <w:sz w:val="22"/>
                <w:szCs w:val="22"/>
              </w:rPr>
              <w:t>O BRAKU PRZYNALEŻNOŚCI DO TEJ SAMEJ GRUPY KAPITAŁOWEJ</w:t>
            </w:r>
          </w:p>
        </w:tc>
      </w:tr>
    </w:tbl>
    <w:p w14:paraId="6C5FD5C3" w14:textId="77777777" w:rsidR="006676BE" w:rsidRPr="001B6108" w:rsidRDefault="006676BE" w:rsidP="006676BE">
      <w:pPr>
        <w:jc w:val="center"/>
        <w:rPr>
          <w:rFonts w:ascii="Arial Narrow" w:hAnsi="Arial Narrow" w:cstheme="minorHAnsi"/>
          <w:b/>
          <w:bCs/>
          <w:sz w:val="22"/>
          <w:szCs w:val="22"/>
        </w:rPr>
      </w:pPr>
    </w:p>
    <w:p w14:paraId="33987B66" w14:textId="77777777" w:rsidR="006676BE" w:rsidRPr="001B6108" w:rsidRDefault="006676BE" w:rsidP="006676BE">
      <w:pPr>
        <w:jc w:val="center"/>
        <w:rPr>
          <w:rFonts w:ascii="Arial Narrow" w:hAnsi="Arial Narrow" w:cstheme="minorHAnsi"/>
          <w:b/>
          <w:bCs/>
          <w:sz w:val="22"/>
          <w:szCs w:val="22"/>
        </w:rPr>
      </w:pPr>
    </w:p>
    <w:p w14:paraId="7BC2BEB5" w14:textId="77777777" w:rsidR="006676BE" w:rsidRPr="001B6108" w:rsidRDefault="006676BE" w:rsidP="006676BE">
      <w:pPr>
        <w:rPr>
          <w:rFonts w:ascii="Arial Narrow" w:hAnsi="Arial Narrow" w:cstheme="minorHAnsi"/>
          <w:b/>
          <w:sz w:val="22"/>
          <w:szCs w:val="22"/>
        </w:rPr>
      </w:pPr>
      <w:r w:rsidRPr="001B6108">
        <w:rPr>
          <w:rFonts w:ascii="Arial Narrow" w:hAnsi="Arial Narrow" w:cstheme="minorHAnsi"/>
          <w:bCs/>
          <w:sz w:val="22"/>
          <w:szCs w:val="22"/>
        </w:rPr>
        <w:t xml:space="preserve">Nazwa zadania: </w:t>
      </w:r>
      <w:r w:rsidRPr="00CB76DA">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791B30F8" w14:textId="77777777" w:rsidR="006676BE" w:rsidRPr="001B6108" w:rsidRDefault="006676BE" w:rsidP="006676BE">
      <w:pPr>
        <w:jc w:val="center"/>
        <w:rPr>
          <w:rFonts w:ascii="Arial Narrow" w:hAnsi="Arial Narrow" w:cstheme="minorHAnsi"/>
          <w:bCs/>
          <w:sz w:val="22"/>
          <w:szCs w:val="22"/>
        </w:rPr>
      </w:pPr>
    </w:p>
    <w:p w14:paraId="233286D1" w14:textId="77777777" w:rsidR="006676BE" w:rsidRPr="001B6108" w:rsidRDefault="006676BE" w:rsidP="006676BE">
      <w:pPr>
        <w:jc w:val="both"/>
        <w:rPr>
          <w:rFonts w:ascii="Arial Narrow" w:hAnsi="Arial Narrow" w:cstheme="minorHAnsi"/>
          <w:bCs/>
          <w:sz w:val="22"/>
          <w:szCs w:val="22"/>
        </w:rPr>
      </w:pPr>
      <w:r w:rsidRPr="001B6108">
        <w:rPr>
          <w:rFonts w:ascii="Arial Narrow" w:hAnsi="Arial Narrow" w:cstheme="minorHAnsi"/>
          <w:bCs/>
          <w:sz w:val="22"/>
          <w:szCs w:val="22"/>
        </w:rPr>
        <w:t>Nazwa Wykonawcy: …………………………………………………………………………………………………………</w:t>
      </w:r>
    </w:p>
    <w:p w14:paraId="646AC8FB" w14:textId="77777777" w:rsidR="006676BE" w:rsidRPr="001B6108" w:rsidRDefault="006676BE" w:rsidP="006676BE">
      <w:pPr>
        <w:jc w:val="both"/>
        <w:rPr>
          <w:rFonts w:ascii="Arial Narrow" w:hAnsi="Arial Narrow" w:cstheme="minorHAnsi"/>
          <w:sz w:val="22"/>
          <w:szCs w:val="22"/>
        </w:rPr>
      </w:pPr>
      <w:r w:rsidRPr="001B6108">
        <w:rPr>
          <w:rFonts w:ascii="Arial Narrow" w:hAnsi="Arial Narrow" w:cstheme="minorHAnsi"/>
          <w:sz w:val="22"/>
          <w:szCs w:val="22"/>
        </w:rPr>
        <w:t>W odpowiedzi na wezwanie Zamawiającego oświadczam, że:</w:t>
      </w:r>
    </w:p>
    <w:p w14:paraId="6FAD22D7" w14:textId="77777777" w:rsidR="006676BE" w:rsidRPr="001B6108" w:rsidRDefault="006676BE" w:rsidP="006676BE">
      <w:pPr>
        <w:jc w:val="both"/>
        <w:rPr>
          <w:rFonts w:ascii="Arial Narrow" w:hAnsi="Arial Narrow" w:cstheme="minorHAnsi"/>
          <w:bCs/>
          <w:sz w:val="22"/>
          <w:szCs w:val="22"/>
        </w:rPr>
      </w:pPr>
    </w:p>
    <w:p w14:paraId="601E9441" w14:textId="77777777" w:rsidR="006676BE" w:rsidRPr="001B6108" w:rsidRDefault="006676BE" w:rsidP="006676BE">
      <w:pPr>
        <w:pStyle w:val="Akapitzlist"/>
        <w:numPr>
          <w:ilvl w:val="0"/>
          <w:numId w:val="35"/>
        </w:numPr>
        <w:autoSpaceDE w:val="0"/>
        <w:autoSpaceDN w:val="0"/>
        <w:adjustRightInd w:val="0"/>
        <w:spacing w:line="271" w:lineRule="auto"/>
        <w:ind w:left="426"/>
        <w:contextualSpacing/>
        <w:jc w:val="both"/>
        <w:rPr>
          <w:rFonts w:ascii="Arial Narrow" w:hAnsi="Arial Narrow" w:cstheme="minorHAnsi"/>
        </w:rPr>
      </w:pPr>
      <w:r w:rsidRPr="001B6108">
        <w:rPr>
          <w:rFonts w:ascii="Arial Narrow" w:hAnsi="Arial Narrow" w:cstheme="minorHAnsi"/>
        </w:rPr>
        <w:t xml:space="preserve">Wykonawca, którego reprezentuję </w:t>
      </w:r>
      <w:r w:rsidRPr="001B6108">
        <w:rPr>
          <w:rFonts w:ascii="Arial Narrow" w:hAnsi="Arial Narrow" w:cstheme="minorHAnsi"/>
          <w:u w:val="single"/>
        </w:rPr>
        <w:t>nie należy do tej samej grupy kapitałowej</w:t>
      </w:r>
      <w:r w:rsidRPr="001B6108">
        <w:rPr>
          <w:rFonts w:ascii="Arial Narrow" w:hAnsi="Arial Narrow" w:cstheme="minorHAnsi"/>
        </w:rPr>
        <w:t>, o której mowa w art. 108 ust. 1 pkt 5 ustawy Prawo zamówień publicznych*.</w:t>
      </w:r>
    </w:p>
    <w:p w14:paraId="102A6F16"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p>
    <w:p w14:paraId="46F460EE" w14:textId="77777777" w:rsidR="006676BE" w:rsidRPr="001B6108" w:rsidRDefault="006676BE" w:rsidP="006676BE">
      <w:pPr>
        <w:pStyle w:val="Akapitzlist"/>
        <w:numPr>
          <w:ilvl w:val="0"/>
          <w:numId w:val="35"/>
        </w:numPr>
        <w:autoSpaceDE w:val="0"/>
        <w:autoSpaceDN w:val="0"/>
        <w:adjustRightInd w:val="0"/>
        <w:spacing w:line="271" w:lineRule="auto"/>
        <w:ind w:left="426"/>
        <w:contextualSpacing/>
        <w:jc w:val="both"/>
        <w:rPr>
          <w:rFonts w:ascii="Arial Narrow" w:hAnsi="Arial Narrow" w:cstheme="minorHAnsi"/>
          <w:b/>
        </w:rPr>
      </w:pPr>
      <w:r w:rsidRPr="001B6108">
        <w:rPr>
          <w:rFonts w:ascii="Arial Narrow" w:hAnsi="Arial Narrow" w:cstheme="minorHAnsi"/>
        </w:rPr>
        <w:t xml:space="preserve">Wykonawca, którego reprezentuję </w:t>
      </w:r>
      <w:r w:rsidRPr="001B6108">
        <w:rPr>
          <w:rFonts w:ascii="Arial Narrow" w:hAnsi="Arial Narrow" w:cstheme="minorHAnsi"/>
          <w:u w:val="single"/>
        </w:rPr>
        <w:t>należy do tej samej grupy kapitałowej</w:t>
      </w:r>
      <w:r w:rsidRPr="001B6108">
        <w:rPr>
          <w:rFonts w:ascii="Arial Narrow" w:hAnsi="Arial Narrow" w:cstheme="minorHAnsi"/>
        </w:rPr>
        <w:t xml:space="preserve">, o której mowa w art. 108 ust. 1 pkt 5 ustawy Prawo zamówień publicznych, </w:t>
      </w:r>
      <w:r w:rsidRPr="001B6108">
        <w:rPr>
          <w:rFonts w:ascii="Arial Narrow" w:hAnsi="Arial Narrow" w:cstheme="minorHAnsi"/>
          <w:b/>
        </w:rPr>
        <w:t>co wskazany poniżej Wykonawca, którego oferta została złożona w niniejszym podstępowaniu*:</w:t>
      </w:r>
    </w:p>
    <w:p w14:paraId="28375E4F" w14:textId="77777777" w:rsidR="006676BE" w:rsidRPr="001B6108" w:rsidRDefault="006676BE" w:rsidP="006676BE">
      <w:pPr>
        <w:pStyle w:val="Akapitzlist"/>
        <w:rPr>
          <w:rFonts w:ascii="Arial Narrow" w:hAnsi="Arial Narrow"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467"/>
        <w:gridCol w:w="3827"/>
      </w:tblGrid>
      <w:tr w:rsidR="006676BE" w:rsidRPr="001B6108" w14:paraId="14C7BEEA" w14:textId="77777777" w:rsidTr="00F26C13">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29B9FD" w14:textId="77777777" w:rsidR="006676BE" w:rsidRPr="001B6108" w:rsidRDefault="006676BE" w:rsidP="00F26C13">
            <w:pPr>
              <w:spacing w:line="276" w:lineRule="auto"/>
              <w:jc w:val="center"/>
              <w:rPr>
                <w:rFonts w:ascii="Arial Narrow" w:hAnsi="Arial Narrow" w:cstheme="minorHAnsi"/>
                <w:b/>
                <w:sz w:val="22"/>
                <w:szCs w:val="22"/>
              </w:rPr>
            </w:pPr>
            <w:r w:rsidRPr="001B6108">
              <w:rPr>
                <w:rFonts w:ascii="Arial Narrow" w:hAnsi="Arial Narrow" w:cstheme="minorHAnsi"/>
                <w:b/>
                <w:sz w:val="22"/>
                <w:szCs w:val="22"/>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ED10F14" w14:textId="77777777" w:rsidR="006676BE" w:rsidRPr="001B6108" w:rsidRDefault="006676BE" w:rsidP="00F26C13">
            <w:pPr>
              <w:spacing w:line="276" w:lineRule="auto"/>
              <w:jc w:val="center"/>
              <w:rPr>
                <w:rFonts w:ascii="Arial Narrow" w:hAnsi="Arial Narrow" w:cstheme="minorHAnsi"/>
                <w:b/>
                <w:sz w:val="22"/>
                <w:szCs w:val="22"/>
              </w:rPr>
            </w:pPr>
            <w:r w:rsidRPr="001B6108">
              <w:rPr>
                <w:rFonts w:ascii="Arial Narrow" w:hAnsi="Arial Narrow" w:cstheme="minorHAnsi"/>
                <w:b/>
                <w:sz w:val="22"/>
                <w:szCs w:val="22"/>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3C48F6" w14:textId="77777777" w:rsidR="006676BE" w:rsidRPr="001B6108" w:rsidRDefault="006676BE" w:rsidP="00F26C13">
            <w:pPr>
              <w:spacing w:line="276" w:lineRule="auto"/>
              <w:jc w:val="center"/>
              <w:rPr>
                <w:rFonts w:ascii="Arial Narrow" w:hAnsi="Arial Narrow" w:cstheme="minorHAnsi"/>
                <w:b/>
                <w:sz w:val="22"/>
                <w:szCs w:val="22"/>
              </w:rPr>
            </w:pPr>
            <w:r w:rsidRPr="001B6108">
              <w:rPr>
                <w:rFonts w:ascii="Arial Narrow" w:hAnsi="Arial Narrow" w:cstheme="minorHAnsi"/>
                <w:b/>
                <w:sz w:val="22"/>
                <w:szCs w:val="22"/>
              </w:rPr>
              <w:t>Adres siedziby</w:t>
            </w:r>
          </w:p>
        </w:tc>
      </w:tr>
      <w:tr w:rsidR="006676BE" w:rsidRPr="001B6108" w14:paraId="52A543EE" w14:textId="77777777" w:rsidTr="00F26C13">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DF3DDAA" w14:textId="77777777" w:rsidR="006676BE" w:rsidRPr="001B6108" w:rsidRDefault="006676BE" w:rsidP="00F26C13">
            <w:pPr>
              <w:jc w:val="center"/>
              <w:rPr>
                <w:rFonts w:ascii="Arial Narrow" w:hAnsi="Arial Narrow" w:cstheme="minorHAnsi"/>
                <w:sz w:val="22"/>
                <w:szCs w:val="22"/>
              </w:rPr>
            </w:pPr>
            <w:r w:rsidRPr="001B6108">
              <w:rPr>
                <w:rFonts w:ascii="Arial Narrow" w:hAnsi="Arial Narrow" w:cstheme="minorHAnsi"/>
                <w:sz w:val="22"/>
                <w:szCs w:val="22"/>
              </w:rPr>
              <w:t>1.</w:t>
            </w:r>
          </w:p>
        </w:tc>
        <w:tc>
          <w:tcPr>
            <w:tcW w:w="3467" w:type="dxa"/>
            <w:tcBorders>
              <w:top w:val="single" w:sz="4" w:space="0" w:color="auto"/>
              <w:left w:val="single" w:sz="4" w:space="0" w:color="auto"/>
              <w:bottom w:val="single" w:sz="4" w:space="0" w:color="auto"/>
              <w:right w:val="single" w:sz="4" w:space="0" w:color="auto"/>
            </w:tcBorders>
            <w:vAlign w:val="center"/>
          </w:tcPr>
          <w:p w14:paraId="1F8BA79D" w14:textId="77777777" w:rsidR="006676BE" w:rsidRPr="001B6108" w:rsidRDefault="006676BE" w:rsidP="00F26C13">
            <w:pPr>
              <w:rPr>
                <w:rFonts w:ascii="Arial Narrow" w:hAnsi="Arial Narrow"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BA9F83E" w14:textId="77777777" w:rsidR="006676BE" w:rsidRPr="001B6108" w:rsidRDefault="006676BE" w:rsidP="00F26C13">
            <w:pPr>
              <w:jc w:val="center"/>
              <w:rPr>
                <w:rFonts w:ascii="Arial Narrow" w:hAnsi="Arial Narrow" w:cstheme="minorHAnsi"/>
                <w:sz w:val="22"/>
                <w:szCs w:val="22"/>
              </w:rPr>
            </w:pPr>
          </w:p>
        </w:tc>
      </w:tr>
    </w:tbl>
    <w:p w14:paraId="292BE066" w14:textId="77777777" w:rsidR="006676BE" w:rsidRPr="001B6108" w:rsidRDefault="006676BE" w:rsidP="006676BE">
      <w:pPr>
        <w:spacing w:line="271" w:lineRule="auto"/>
        <w:jc w:val="both"/>
        <w:rPr>
          <w:rFonts w:ascii="Arial Narrow" w:hAnsi="Arial Narrow" w:cstheme="minorHAnsi"/>
          <w:i/>
          <w:sz w:val="22"/>
          <w:szCs w:val="22"/>
        </w:rPr>
      </w:pPr>
    </w:p>
    <w:p w14:paraId="134C61DA"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Jednocześnie w załączeniu przekazuje następujące dokumenty/informacje (wymienić poniżej i załączyć):</w:t>
      </w:r>
    </w:p>
    <w:p w14:paraId="7452B5E5"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w:t>
      </w:r>
    </w:p>
    <w:p w14:paraId="2418F9E5"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w:t>
      </w:r>
    </w:p>
    <w:p w14:paraId="6D3788A6"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potwierdzające, że oferta została przygotowana niezależnie od tego Wykonawcy*.</w:t>
      </w:r>
    </w:p>
    <w:p w14:paraId="06824CEE" w14:textId="77777777" w:rsidR="006676BE" w:rsidRPr="001B6108" w:rsidRDefault="006676BE" w:rsidP="006676BE">
      <w:pPr>
        <w:jc w:val="both"/>
        <w:rPr>
          <w:rFonts w:ascii="Arial Narrow" w:hAnsi="Arial Narrow" w:cstheme="minorHAnsi"/>
          <w:bCs/>
          <w:sz w:val="22"/>
          <w:szCs w:val="22"/>
        </w:rPr>
      </w:pPr>
    </w:p>
    <w:p w14:paraId="4FCE0D6B" w14:textId="77777777" w:rsidR="006676BE" w:rsidRPr="001B6108" w:rsidRDefault="006676BE" w:rsidP="006676BE">
      <w:pPr>
        <w:jc w:val="both"/>
        <w:rPr>
          <w:rFonts w:ascii="Arial Narrow" w:hAnsi="Arial Narrow" w:cstheme="minorHAnsi"/>
          <w:bCs/>
          <w:sz w:val="22"/>
          <w:szCs w:val="22"/>
        </w:rPr>
      </w:pPr>
    </w:p>
    <w:p w14:paraId="2EE59C3C" w14:textId="77777777" w:rsidR="006676BE" w:rsidRPr="001B6108" w:rsidRDefault="006676BE" w:rsidP="006676BE">
      <w:pPr>
        <w:spacing w:line="271" w:lineRule="auto"/>
        <w:jc w:val="both"/>
        <w:rPr>
          <w:rFonts w:ascii="Arial Narrow" w:hAnsi="Arial Narrow" w:cstheme="minorHAnsi"/>
          <w:i/>
          <w:sz w:val="22"/>
          <w:szCs w:val="22"/>
          <w:u w:val="single"/>
        </w:rPr>
      </w:pPr>
      <w:r w:rsidRPr="001B6108">
        <w:rPr>
          <w:rFonts w:ascii="Arial Narrow" w:hAnsi="Arial Narrow" w:cstheme="minorHAnsi"/>
          <w:sz w:val="22"/>
          <w:szCs w:val="22"/>
          <w:u w:val="single"/>
        </w:rPr>
        <w:t>Uwagi:</w:t>
      </w:r>
    </w:p>
    <w:p w14:paraId="39A785E2" w14:textId="77777777" w:rsidR="006676BE" w:rsidRPr="001B6108" w:rsidRDefault="006676BE" w:rsidP="006676BE">
      <w:pPr>
        <w:pStyle w:val="Akapitzlist"/>
        <w:numPr>
          <w:ilvl w:val="0"/>
          <w:numId w:val="36"/>
        </w:numPr>
        <w:spacing w:after="160" w:line="259" w:lineRule="auto"/>
        <w:ind w:left="426" w:hanging="284"/>
        <w:contextualSpacing/>
        <w:jc w:val="both"/>
        <w:rPr>
          <w:rFonts w:ascii="Arial Narrow" w:hAnsi="Arial Narrow" w:cstheme="minorHAnsi"/>
        </w:rPr>
      </w:pPr>
      <w:r w:rsidRPr="001B6108">
        <w:rPr>
          <w:rFonts w:ascii="Arial Narrow" w:hAnsi="Arial Narrow" w:cstheme="minorHAnsi"/>
        </w:rPr>
        <w:t>Należy wykreślić pkt 1) albo pkt 2).</w:t>
      </w:r>
    </w:p>
    <w:p w14:paraId="6AC81201" w14:textId="77777777" w:rsidR="006676BE" w:rsidRPr="001B6108" w:rsidRDefault="006676BE" w:rsidP="006676BE">
      <w:pPr>
        <w:pStyle w:val="Akapitzlist"/>
        <w:numPr>
          <w:ilvl w:val="0"/>
          <w:numId w:val="36"/>
        </w:numPr>
        <w:spacing w:after="160" w:line="259" w:lineRule="auto"/>
        <w:ind w:left="426" w:hanging="284"/>
        <w:contextualSpacing/>
        <w:jc w:val="both"/>
        <w:rPr>
          <w:rFonts w:ascii="Arial Narrow" w:hAnsi="Arial Narrow" w:cstheme="minorHAnsi"/>
        </w:rPr>
      </w:pPr>
      <w:r w:rsidRPr="001B6108">
        <w:rPr>
          <w:rFonts w:ascii="Arial Narrow" w:hAnsi="Arial Narrow" w:cstheme="minorHAnsi"/>
        </w:rPr>
        <w:t>W przypadku, gdy Wykonawca przynależy do tej samej grupy kapitałowej (punkt 2) może przedstawić wraz z niniejszym oświadczeniem dowody, że oferta została przygotowana niezależnie od Wykonawcy należącego do tej samej grupy kapitałowej.</w:t>
      </w:r>
    </w:p>
    <w:p w14:paraId="1867A794" w14:textId="77777777" w:rsidR="006676BE" w:rsidRPr="001B6108" w:rsidRDefault="006676BE" w:rsidP="006676BE">
      <w:pPr>
        <w:pStyle w:val="Akapitzlist"/>
        <w:numPr>
          <w:ilvl w:val="0"/>
          <w:numId w:val="36"/>
        </w:numPr>
        <w:spacing w:line="271" w:lineRule="auto"/>
        <w:ind w:left="426" w:hanging="284"/>
        <w:contextualSpacing/>
        <w:jc w:val="both"/>
        <w:rPr>
          <w:rFonts w:ascii="Arial Narrow" w:hAnsi="Arial Narrow" w:cstheme="minorHAnsi"/>
          <w:u w:val="single"/>
        </w:rPr>
      </w:pPr>
      <w:r w:rsidRPr="001B6108">
        <w:rPr>
          <w:rFonts w:ascii="Arial Narrow" w:hAnsi="Arial Narrow" w:cstheme="minorHAnsi"/>
          <w:u w:val="single"/>
        </w:rPr>
        <w:t xml:space="preserve">Niniejszy formularz </w:t>
      </w:r>
      <w:r w:rsidRPr="001B6108">
        <w:rPr>
          <w:rFonts w:ascii="Arial Narrow" w:hAnsi="Arial Narrow" w:cstheme="minorHAnsi"/>
          <w:iCs/>
          <w:u w:val="single"/>
          <w:lang w:eastAsia="pl-PL"/>
        </w:rPr>
        <w:t>składa tylko Wykonawca w odpowiedzi na wezwanie Zamawiającego.</w:t>
      </w:r>
    </w:p>
    <w:p w14:paraId="5B948BF1" w14:textId="77777777" w:rsidR="006676BE" w:rsidRPr="001B6108" w:rsidRDefault="006676BE" w:rsidP="006676BE">
      <w:pPr>
        <w:pStyle w:val="Akapitzlist"/>
        <w:numPr>
          <w:ilvl w:val="0"/>
          <w:numId w:val="36"/>
        </w:numPr>
        <w:spacing w:line="271" w:lineRule="auto"/>
        <w:ind w:left="426" w:hanging="284"/>
        <w:contextualSpacing/>
        <w:jc w:val="both"/>
        <w:rPr>
          <w:rFonts w:ascii="Arial Narrow" w:hAnsi="Arial Narrow" w:cstheme="minorHAnsi"/>
        </w:rPr>
      </w:pPr>
      <w:r w:rsidRPr="001B6108">
        <w:rPr>
          <w:rFonts w:ascii="Arial Narrow" w:hAnsi="Arial Narrow" w:cstheme="minorHAnsi"/>
        </w:rPr>
        <w:t>W przypadku Wykonawców wspólnie ubiegających się o udzielenie zamówienia oświadczenie składa każdy z członków konsorcjum lub wspólników spółki cywilnej.</w:t>
      </w:r>
    </w:p>
    <w:p w14:paraId="6CC978B6" w14:textId="77777777" w:rsidR="006676BE" w:rsidRPr="001B6108" w:rsidRDefault="006676BE" w:rsidP="006676BE">
      <w:pPr>
        <w:jc w:val="both"/>
        <w:rPr>
          <w:rFonts w:ascii="Arial Narrow" w:hAnsi="Arial Narrow" w:cstheme="minorHAnsi"/>
          <w:bCs/>
          <w:sz w:val="22"/>
          <w:szCs w:val="22"/>
        </w:rPr>
      </w:pPr>
    </w:p>
    <w:p w14:paraId="0828C7FF" w14:textId="77777777" w:rsidR="006676BE" w:rsidRPr="001B6108" w:rsidRDefault="006676BE" w:rsidP="006676BE">
      <w:pPr>
        <w:jc w:val="both"/>
        <w:rPr>
          <w:rFonts w:ascii="Arial Narrow" w:hAnsi="Arial Narrow" w:cstheme="minorHAnsi"/>
          <w:bCs/>
          <w:sz w:val="22"/>
          <w:szCs w:val="22"/>
        </w:rPr>
      </w:pPr>
    </w:p>
    <w:p w14:paraId="1F8D2814" w14:textId="77777777" w:rsidR="006676BE" w:rsidRPr="001B6108" w:rsidRDefault="006676BE" w:rsidP="006676BE">
      <w:pPr>
        <w:jc w:val="both"/>
        <w:rPr>
          <w:rFonts w:ascii="Arial Narrow" w:hAnsi="Arial Narrow" w:cstheme="minorHAnsi"/>
          <w:bCs/>
          <w:sz w:val="22"/>
          <w:szCs w:val="22"/>
        </w:rPr>
      </w:pPr>
    </w:p>
    <w:p w14:paraId="054741B7" w14:textId="77777777" w:rsidR="006676BE" w:rsidRPr="001B6108" w:rsidRDefault="006676BE" w:rsidP="006676BE">
      <w:pPr>
        <w:jc w:val="both"/>
        <w:rPr>
          <w:rFonts w:ascii="Arial Narrow" w:hAnsi="Arial Narrow" w:cstheme="minorHAnsi"/>
          <w:sz w:val="22"/>
          <w:szCs w:val="22"/>
        </w:rPr>
      </w:pPr>
      <w:r w:rsidRPr="001B6108">
        <w:rPr>
          <w:rFonts w:ascii="Arial Narrow" w:hAnsi="Arial Narrow" w:cstheme="minorHAnsi"/>
          <w:bCs/>
          <w:sz w:val="22"/>
          <w:szCs w:val="22"/>
        </w:rPr>
        <w:t>*</w:t>
      </w:r>
      <w:r w:rsidRPr="001B6108">
        <w:rPr>
          <w:rFonts w:ascii="Arial Narrow" w:hAnsi="Arial Narrow" w:cstheme="minorHAnsi"/>
          <w:bCs/>
          <w:i/>
          <w:sz w:val="22"/>
          <w:szCs w:val="22"/>
        </w:rPr>
        <w:t>niepotrzebne skreśli</w:t>
      </w:r>
      <w:r>
        <w:rPr>
          <w:rFonts w:ascii="Arial Narrow" w:hAnsi="Arial Narrow" w:cstheme="minorHAnsi"/>
          <w:bCs/>
          <w:i/>
          <w:sz w:val="22"/>
          <w:szCs w:val="22"/>
        </w:rPr>
        <w:t>ć</w:t>
      </w:r>
    </w:p>
    <w:p w14:paraId="19B0B0AC" w14:textId="77777777" w:rsidR="006676BE" w:rsidRPr="001B6108" w:rsidRDefault="006676BE" w:rsidP="006676BE">
      <w:pPr>
        <w:jc w:val="right"/>
        <w:rPr>
          <w:rFonts w:ascii="Arial Narrow" w:hAnsi="Arial Narrow" w:cstheme="minorHAnsi"/>
          <w:sz w:val="22"/>
          <w:szCs w:val="22"/>
        </w:rPr>
      </w:pPr>
    </w:p>
    <w:p w14:paraId="2A7669E3" w14:textId="77777777" w:rsidR="006676BE" w:rsidRPr="001B6108" w:rsidRDefault="006676BE" w:rsidP="006676BE">
      <w:pPr>
        <w:jc w:val="right"/>
        <w:rPr>
          <w:rFonts w:ascii="Arial Narrow" w:hAnsi="Arial Narrow"/>
          <w:sz w:val="22"/>
          <w:szCs w:val="22"/>
        </w:rPr>
      </w:pPr>
    </w:p>
    <w:tbl>
      <w:tblPr>
        <w:tblpPr w:leftFromText="141" w:rightFromText="141" w:vertAnchor="text" w:horzAnchor="margin" w:tblpY="236"/>
        <w:tblW w:w="0" w:type="auto"/>
        <w:tblLook w:val="04A0" w:firstRow="1" w:lastRow="0" w:firstColumn="1" w:lastColumn="0" w:noHBand="0" w:noVBand="1"/>
      </w:tblPr>
      <w:tblGrid>
        <w:gridCol w:w="4747"/>
      </w:tblGrid>
      <w:tr w:rsidR="006676BE" w:rsidRPr="001B6108" w14:paraId="074BF323" w14:textId="77777777" w:rsidTr="00F26C13">
        <w:tc>
          <w:tcPr>
            <w:tcW w:w="4747" w:type="dxa"/>
            <w:vAlign w:val="center"/>
          </w:tcPr>
          <w:p w14:paraId="1BC8F42C" w14:textId="77777777" w:rsidR="006676BE" w:rsidRPr="001B6108" w:rsidRDefault="006676BE" w:rsidP="00F26C13">
            <w:pPr>
              <w:tabs>
                <w:tab w:val="center" w:pos="4536"/>
                <w:tab w:val="right" w:pos="9072"/>
              </w:tabs>
              <w:spacing w:after="200"/>
              <w:jc w:val="both"/>
              <w:rPr>
                <w:rFonts w:ascii="Arial Narrow" w:hAnsi="Arial Narrow" w:cs="Calibri"/>
                <w:sz w:val="22"/>
                <w:szCs w:val="22"/>
              </w:rPr>
            </w:pPr>
          </w:p>
        </w:tc>
      </w:tr>
    </w:tbl>
    <w:p w14:paraId="07BB2D35" w14:textId="77777777" w:rsidR="006676BE" w:rsidRPr="001B6108" w:rsidRDefault="006676BE" w:rsidP="006676BE">
      <w:pPr>
        <w:jc w:val="both"/>
        <w:rPr>
          <w:rFonts w:ascii="Arial Narrow" w:hAnsi="Arial Narrow" w:cs="Calibri"/>
          <w:sz w:val="22"/>
          <w:szCs w:val="22"/>
        </w:rPr>
      </w:pPr>
    </w:p>
    <w:p w14:paraId="206722BF" w14:textId="6F5C2BB1" w:rsidR="003074CF" w:rsidRDefault="003074CF" w:rsidP="003074CF">
      <w:pPr>
        <w:jc w:val="right"/>
        <w:rPr>
          <w:rFonts w:ascii="Arial Narrow" w:hAnsi="Arial Narrow" w:cstheme="minorHAnsi"/>
          <w:sz w:val="22"/>
          <w:szCs w:val="22"/>
        </w:rPr>
      </w:pPr>
    </w:p>
    <w:p w14:paraId="3E050E47" w14:textId="63018E16" w:rsidR="006676BE" w:rsidRDefault="006676BE" w:rsidP="003074CF">
      <w:pPr>
        <w:jc w:val="right"/>
        <w:rPr>
          <w:rFonts w:ascii="Arial Narrow" w:hAnsi="Arial Narrow" w:cstheme="minorHAnsi"/>
          <w:sz w:val="22"/>
          <w:szCs w:val="22"/>
        </w:rPr>
      </w:pPr>
    </w:p>
    <w:p w14:paraId="4DB4C918" w14:textId="2B937529" w:rsidR="006676BE" w:rsidRDefault="006676BE" w:rsidP="003074CF">
      <w:pPr>
        <w:jc w:val="right"/>
        <w:rPr>
          <w:rFonts w:ascii="Arial Narrow" w:hAnsi="Arial Narrow" w:cstheme="minorHAnsi"/>
          <w:sz w:val="22"/>
          <w:szCs w:val="22"/>
        </w:rPr>
      </w:pPr>
    </w:p>
    <w:p w14:paraId="4551DD88" w14:textId="70AC7FD2" w:rsidR="006676BE" w:rsidRDefault="006676BE" w:rsidP="006676BE">
      <w:pPr>
        <w:rPr>
          <w:rFonts w:ascii="Arial Narrow" w:hAnsi="Arial Narrow" w:cstheme="minorHAnsi"/>
          <w:sz w:val="22"/>
          <w:szCs w:val="22"/>
        </w:rPr>
      </w:pPr>
    </w:p>
    <w:p w14:paraId="24B09E31" w14:textId="26B17DDE" w:rsidR="006676BE" w:rsidRDefault="006676BE" w:rsidP="003074CF">
      <w:pPr>
        <w:jc w:val="right"/>
        <w:rPr>
          <w:rFonts w:ascii="Arial Narrow" w:hAnsi="Arial Narrow" w:cstheme="minorHAnsi"/>
          <w:sz w:val="22"/>
          <w:szCs w:val="22"/>
        </w:rPr>
      </w:pPr>
    </w:p>
    <w:p w14:paraId="02366CBE" w14:textId="77777777" w:rsidR="006676BE" w:rsidRPr="001B6108" w:rsidRDefault="006676BE" w:rsidP="003074CF">
      <w:pPr>
        <w:jc w:val="right"/>
        <w:rPr>
          <w:rFonts w:ascii="Arial Narrow" w:hAnsi="Arial Narrow" w:cstheme="minorHAnsi"/>
          <w:sz w:val="22"/>
          <w:szCs w:val="22"/>
        </w:rPr>
      </w:pPr>
    </w:p>
    <w:p w14:paraId="2FACB122" w14:textId="77777777" w:rsidR="003074CF" w:rsidRPr="001B6108" w:rsidRDefault="003074CF" w:rsidP="003074CF">
      <w:pPr>
        <w:jc w:val="right"/>
        <w:rPr>
          <w:rFonts w:ascii="Arial Narrow" w:hAnsi="Arial Narrow" w:cstheme="minorHAnsi"/>
          <w:sz w:val="22"/>
          <w:szCs w:val="22"/>
        </w:rPr>
      </w:pPr>
      <w:r w:rsidRPr="001B6108">
        <w:rPr>
          <w:rFonts w:ascii="Arial Narrow" w:hAnsi="Arial Narrow" w:cstheme="minorHAnsi"/>
          <w:sz w:val="22"/>
          <w:szCs w:val="22"/>
        </w:rPr>
        <w:t>Załącznik nr 6</w:t>
      </w:r>
    </w:p>
    <w:p w14:paraId="0F144497" w14:textId="77777777" w:rsidR="003074CF" w:rsidRPr="001B6108" w:rsidRDefault="003074CF" w:rsidP="003074CF">
      <w:pPr>
        <w:jc w:val="right"/>
        <w:rPr>
          <w:rFonts w:ascii="Arial Narrow" w:hAnsi="Arial Narrow" w:cstheme="minorHAns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1B6108" w14:paraId="09252F46" w14:textId="77777777" w:rsidTr="003074CF">
        <w:trPr>
          <w:trHeight w:val="844"/>
        </w:trPr>
        <w:tc>
          <w:tcPr>
            <w:tcW w:w="9356" w:type="dxa"/>
            <w:shd w:val="clear" w:color="auto" w:fill="CCCCCC"/>
            <w:vAlign w:val="center"/>
          </w:tcPr>
          <w:p w14:paraId="1798032A"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WZÓR ZOBOWIĄZANIA PODMIOTU UDOSTĘPNIAJĄCEGO ZASOBY</w:t>
            </w:r>
          </w:p>
          <w:p w14:paraId="3DBE1F7A"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do oddania do dyspozycji Wykonawcy</w:t>
            </w:r>
          </w:p>
          <w:p w14:paraId="41CA4E28" w14:textId="77777777" w:rsidR="003074CF" w:rsidRPr="001B6108" w:rsidRDefault="003074CF" w:rsidP="003074CF">
            <w:pPr>
              <w:pStyle w:val="Nagwek5"/>
              <w:rPr>
                <w:rFonts w:ascii="Arial Narrow" w:hAnsi="Arial Narrow" w:cstheme="minorHAnsi"/>
                <w:b/>
                <w:i w:val="0"/>
                <w:sz w:val="22"/>
                <w:szCs w:val="22"/>
              </w:rPr>
            </w:pPr>
            <w:r w:rsidRPr="001B6108">
              <w:rPr>
                <w:rFonts w:ascii="Arial Narrow" w:hAnsi="Arial Narrow" w:cstheme="minorHAnsi"/>
                <w:b/>
                <w:sz w:val="22"/>
                <w:szCs w:val="22"/>
              </w:rPr>
              <w:t>niezbędnych zasobów, na potrzeby wykonania zamówienia</w:t>
            </w:r>
          </w:p>
        </w:tc>
      </w:tr>
    </w:tbl>
    <w:p w14:paraId="729342A1" w14:textId="77777777" w:rsidR="003074CF" w:rsidRPr="001B6108" w:rsidRDefault="003074CF" w:rsidP="003074CF">
      <w:pPr>
        <w:jc w:val="right"/>
        <w:rPr>
          <w:rFonts w:ascii="Arial Narrow" w:hAnsi="Arial Narrow" w:cstheme="minorHAnsi"/>
          <w:b/>
          <w:sz w:val="22"/>
          <w:szCs w:val="22"/>
        </w:rPr>
      </w:pPr>
    </w:p>
    <w:p w14:paraId="16700F28" w14:textId="77777777" w:rsidR="003074CF" w:rsidRPr="001B6108" w:rsidRDefault="003074CF" w:rsidP="003074CF">
      <w:pPr>
        <w:jc w:val="center"/>
        <w:rPr>
          <w:rFonts w:ascii="Arial Narrow" w:hAnsi="Arial Narrow" w:cstheme="minorHAnsi"/>
          <w:b/>
          <w:sz w:val="22"/>
          <w:szCs w:val="22"/>
        </w:rPr>
      </w:pPr>
    </w:p>
    <w:p w14:paraId="64021DF6"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b/>
          <w:bCs/>
          <w:sz w:val="22"/>
          <w:szCs w:val="22"/>
        </w:rPr>
        <w:t>JA NIŻEJ PODPISANY</w:t>
      </w:r>
    </w:p>
    <w:p w14:paraId="40445B8E" w14:textId="77777777" w:rsidR="003074CF" w:rsidRPr="001B6108" w:rsidRDefault="003074CF" w:rsidP="003074CF">
      <w:pPr>
        <w:pStyle w:val="Zwykytekst"/>
        <w:jc w:val="both"/>
        <w:rPr>
          <w:rFonts w:ascii="Arial Narrow" w:hAnsi="Arial Narrow" w:cstheme="minorHAnsi"/>
          <w:sz w:val="22"/>
          <w:szCs w:val="22"/>
        </w:rPr>
      </w:pPr>
    </w:p>
    <w:p w14:paraId="197933B9"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59C21194"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(imię i nazwisko osoby upoważnionej do reprezentowania podmiotu)</w:t>
      </w:r>
    </w:p>
    <w:p w14:paraId="05293EA6"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sz w:val="22"/>
          <w:szCs w:val="22"/>
        </w:rPr>
        <w:t>działając w imieniu i na rzecz</w:t>
      </w:r>
    </w:p>
    <w:p w14:paraId="1A551EA7" w14:textId="77777777" w:rsidR="003074CF" w:rsidRPr="001B6108" w:rsidRDefault="003074CF" w:rsidP="003074CF">
      <w:pPr>
        <w:pStyle w:val="Zwykytekst"/>
        <w:jc w:val="both"/>
        <w:rPr>
          <w:rFonts w:ascii="Arial Narrow" w:hAnsi="Arial Narrow" w:cstheme="minorHAnsi"/>
          <w:sz w:val="22"/>
          <w:szCs w:val="22"/>
        </w:rPr>
      </w:pPr>
    </w:p>
    <w:p w14:paraId="4E85B6EC"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7AC755CB"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(nazwa (firma) dokładny adres Podmiotu)</w:t>
      </w:r>
    </w:p>
    <w:p w14:paraId="4C3359B0" w14:textId="77777777" w:rsidR="003074CF" w:rsidRPr="001B6108" w:rsidRDefault="003074CF" w:rsidP="003074CF">
      <w:pPr>
        <w:pStyle w:val="Zwykytekst1"/>
        <w:jc w:val="both"/>
        <w:rPr>
          <w:rFonts w:ascii="Arial Narrow" w:hAnsi="Arial Narrow" w:cstheme="minorHAnsi"/>
          <w:sz w:val="22"/>
          <w:szCs w:val="22"/>
        </w:rPr>
      </w:pPr>
    </w:p>
    <w:p w14:paraId="69048209" w14:textId="77777777" w:rsidR="003074CF" w:rsidRPr="001B6108" w:rsidRDefault="003074CF" w:rsidP="003074CF">
      <w:pPr>
        <w:pStyle w:val="Zwykytekst1"/>
        <w:jc w:val="both"/>
        <w:rPr>
          <w:rFonts w:ascii="Arial Narrow" w:hAnsi="Arial Narrow" w:cstheme="minorHAnsi"/>
          <w:sz w:val="22"/>
          <w:szCs w:val="22"/>
        </w:rPr>
      </w:pPr>
      <w:r w:rsidRPr="001B6108">
        <w:rPr>
          <w:rFonts w:ascii="Arial Narrow" w:hAnsi="Arial Narrow" w:cstheme="minorHAnsi"/>
          <w:sz w:val="22"/>
          <w:szCs w:val="22"/>
        </w:rPr>
        <w:t xml:space="preserve">Zobowiązuję się do oddania nw. zasobów na potrzeby wykonania zamówienia </w:t>
      </w:r>
    </w:p>
    <w:p w14:paraId="6CFD8FF3" w14:textId="77777777" w:rsidR="003074CF" w:rsidRPr="001B6108" w:rsidRDefault="003074CF" w:rsidP="003074CF">
      <w:pPr>
        <w:pStyle w:val="Zwykytekst1"/>
        <w:jc w:val="both"/>
        <w:rPr>
          <w:rFonts w:ascii="Arial Narrow" w:hAnsi="Arial Narrow" w:cstheme="minorHAnsi"/>
          <w:sz w:val="22"/>
          <w:szCs w:val="22"/>
        </w:rPr>
      </w:pPr>
    </w:p>
    <w:p w14:paraId="568840B5" w14:textId="77777777" w:rsidR="003074CF" w:rsidRPr="001B6108" w:rsidRDefault="003074CF" w:rsidP="003074CF">
      <w:pPr>
        <w:jc w:val="center"/>
        <w:rPr>
          <w:rFonts w:ascii="Arial Narrow" w:hAnsi="Arial Narrow" w:cstheme="minorHAnsi"/>
          <w:sz w:val="22"/>
          <w:szCs w:val="22"/>
          <w:lang w:eastAsia="ar-SA"/>
        </w:rPr>
      </w:pPr>
      <w:r w:rsidRPr="001B6108">
        <w:rPr>
          <w:rFonts w:ascii="Arial Narrow" w:hAnsi="Arial Narrow" w:cstheme="minorHAnsi"/>
          <w:sz w:val="22"/>
          <w:szCs w:val="22"/>
          <w:lang w:eastAsia="ar-SA"/>
        </w:rPr>
        <w:t>...........................................................................................................................................................................................</w:t>
      </w:r>
    </w:p>
    <w:p w14:paraId="44273B17" w14:textId="77777777" w:rsidR="003074CF" w:rsidRPr="001B6108" w:rsidRDefault="003074CF" w:rsidP="003074CF">
      <w:pPr>
        <w:jc w:val="center"/>
        <w:rPr>
          <w:rFonts w:ascii="Arial Narrow" w:hAnsi="Arial Narrow" w:cstheme="minorHAnsi"/>
          <w:i/>
          <w:sz w:val="22"/>
          <w:szCs w:val="22"/>
        </w:rPr>
      </w:pPr>
      <w:r w:rsidRPr="001B6108">
        <w:rPr>
          <w:rFonts w:ascii="Arial Narrow" w:hAnsi="Arial Narrow" w:cstheme="minorHAnsi"/>
          <w:i/>
          <w:sz w:val="22"/>
          <w:szCs w:val="22"/>
        </w:rPr>
        <w:t>(określenie zasobu – zdolności techniczne lub zdolności zawodowe / sytuacja finansowa lub sytuacja ekonomiczna)</w:t>
      </w:r>
    </w:p>
    <w:p w14:paraId="3012CB4E" w14:textId="77777777" w:rsidR="003074CF" w:rsidRPr="001B6108" w:rsidRDefault="003074CF" w:rsidP="003074CF">
      <w:pPr>
        <w:pStyle w:val="Zwykytekst1"/>
        <w:jc w:val="both"/>
        <w:rPr>
          <w:rFonts w:ascii="Arial Narrow" w:hAnsi="Arial Narrow" w:cstheme="minorHAnsi"/>
          <w:sz w:val="22"/>
          <w:szCs w:val="22"/>
        </w:rPr>
      </w:pPr>
    </w:p>
    <w:p w14:paraId="5C0E4308" w14:textId="77777777" w:rsidR="003074CF" w:rsidRPr="001B6108" w:rsidRDefault="003074CF" w:rsidP="003074CF">
      <w:pPr>
        <w:pStyle w:val="Zwykytekst1"/>
        <w:jc w:val="both"/>
        <w:rPr>
          <w:rFonts w:ascii="Arial Narrow" w:hAnsi="Arial Narrow" w:cstheme="minorHAnsi"/>
          <w:sz w:val="22"/>
          <w:szCs w:val="22"/>
        </w:rPr>
      </w:pPr>
      <w:r w:rsidRPr="001B6108">
        <w:rPr>
          <w:rFonts w:ascii="Arial Narrow" w:hAnsi="Arial Narrow" w:cstheme="minorHAnsi"/>
          <w:sz w:val="22"/>
          <w:szCs w:val="22"/>
        </w:rPr>
        <w:t>do dyspozycji Wykonawcy:</w:t>
      </w:r>
    </w:p>
    <w:p w14:paraId="2A2E5FA0" w14:textId="77777777" w:rsidR="003074CF" w:rsidRPr="001B6108" w:rsidRDefault="003074CF" w:rsidP="003074CF">
      <w:pPr>
        <w:pStyle w:val="Zwykytekst1"/>
        <w:jc w:val="both"/>
        <w:rPr>
          <w:rFonts w:ascii="Arial Narrow" w:hAnsi="Arial Narrow" w:cstheme="minorHAnsi"/>
          <w:sz w:val="22"/>
          <w:szCs w:val="22"/>
        </w:rPr>
      </w:pPr>
    </w:p>
    <w:p w14:paraId="50174F2C" w14:textId="77777777" w:rsidR="003074CF" w:rsidRPr="001B6108" w:rsidRDefault="003074CF" w:rsidP="003074CF">
      <w:pPr>
        <w:jc w:val="center"/>
        <w:rPr>
          <w:rFonts w:ascii="Arial Narrow" w:hAnsi="Arial Narrow" w:cstheme="minorHAnsi"/>
          <w:sz w:val="22"/>
          <w:szCs w:val="22"/>
          <w:lang w:eastAsia="ar-SA"/>
        </w:rPr>
      </w:pPr>
      <w:r w:rsidRPr="001B6108">
        <w:rPr>
          <w:rFonts w:ascii="Arial Narrow" w:hAnsi="Arial Narrow" w:cstheme="minorHAnsi"/>
          <w:sz w:val="22"/>
          <w:szCs w:val="22"/>
          <w:lang w:eastAsia="ar-SA"/>
        </w:rPr>
        <w:t>...........................................................................................................................................................................................</w:t>
      </w:r>
    </w:p>
    <w:p w14:paraId="294520DB" w14:textId="77777777" w:rsidR="003074CF" w:rsidRPr="001B6108" w:rsidRDefault="003074CF" w:rsidP="003074CF">
      <w:pPr>
        <w:jc w:val="center"/>
        <w:rPr>
          <w:rFonts w:ascii="Arial Narrow" w:hAnsi="Arial Narrow" w:cstheme="minorHAnsi"/>
          <w:i/>
          <w:sz w:val="22"/>
          <w:szCs w:val="22"/>
        </w:rPr>
      </w:pPr>
      <w:r w:rsidRPr="001B6108">
        <w:rPr>
          <w:rFonts w:ascii="Arial Narrow" w:hAnsi="Arial Narrow" w:cstheme="minorHAnsi"/>
          <w:i/>
          <w:sz w:val="22"/>
          <w:szCs w:val="22"/>
        </w:rPr>
        <w:t>(nazwa Wykonawcy)</w:t>
      </w:r>
    </w:p>
    <w:p w14:paraId="5C0A2B2D" w14:textId="77777777" w:rsidR="003074CF" w:rsidRPr="001B6108" w:rsidRDefault="003074CF" w:rsidP="003074CF">
      <w:pPr>
        <w:rPr>
          <w:rFonts w:ascii="Arial Narrow" w:hAnsi="Arial Narrow" w:cstheme="minorHAnsi"/>
          <w:sz w:val="22"/>
          <w:szCs w:val="22"/>
        </w:rPr>
      </w:pPr>
    </w:p>
    <w:p w14:paraId="11CACC8B" w14:textId="06D1DC71" w:rsidR="00001E55" w:rsidRPr="00CB76DA" w:rsidRDefault="003074CF" w:rsidP="00CB76DA">
      <w:pPr>
        <w:widowControl w:val="0"/>
        <w:tabs>
          <w:tab w:val="left" w:pos="0"/>
        </w:tabs>
        <w:jc w:val="both"/>
        <w:outlineLvl w:val="0"/>
        <w:rPr>
          <w:rFonts w:ascii="Arial Narrow" w:hAnsi="Arial Narrow" w:cstheme="minorHAnsi"/>
          <w:sz w:val="22"/>
          <w:szCs w:val="22"/>
        </w:rPr>
      </w:pPr>
      <w:r w:rsidRPr="001B6108">
        <w:rPr>
          <w:rFonts w:ascii="Arial Narrow" w:hAnsi="Arial Narrow" w:cstheme="minorHAnsi"/>
          <w:sz w:val="22"/>
          <w:szCs w:val="22"/>
        </w:rPr>
        <w:t>przy wykonywaniu zamówienia pod nazwą:</w:t>
      </w:r>
      <w:r w:rsidR="00CB76DA">
        <w:rPr>
          <w:rFonts w:ascii="Arial Narrow" w:hAnsi="Arial Narrow" w:cstheme="minorHAnsi"/>
          <w:sz w:val="22"/>
          <w:szCs w:val="22"/>
        </w:rPr>
        <w:t xml:space="preserve"> </w:t>
      </w:r>
      <w:r w:rsidR="00001E55" w:rsidRPr="00001E55">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57A49D95" w14:textId="77777777" w:rsidR="00001E55" w:rsidRDefault="00001E55" w:rsidP="003074CF">
      <w:pPr>
        <w:pStyle w:val="Zwykytekst1"/>
        <w:jc w:val="both"/>
        <w:rPr>
          <w:rFonts w:ascii="Arial Narrow" w:hAnsi="Arial Narrow" w:cstheme="minorHAnsi"/>
          <w:b/>
          <w:sz w:val="22"/>
          <w:szCs w:val="22"/>
          <w:lang w:eastAsia="pl-PL"/>
        </w:rPr>
      </w:pPr>
    </w:p>
    <w:p w14:paraId="102BAD68" w14:textId="2C15B3EF" w:rsidR="003074CF" w:rsidRPr="001B6108" w:rsidRDefault="003074CF" w:rsidP="003074CF">
      <w:pPr>
        <w:pStyle w:val="Zwykytekst1"/>
        <w:jc w:val="both"/>
        <w:rPr>
          <w:rFonts w:ascii="Arial Narrow" w:hAnsi="Arial Narrow" w:cstheme="minorHAnsi"/>
          <w:sz w:val="22"/>
          <w:szCs w:val="22"/>
        </w:rPr>
      </w:pPr>
      <w:r w:rsidRPr="001B6108">
        <w:rPr>
          <w:rFonts w:ascii="Arial Narrow" w:hAnsi="Arial Narrow" w:cstheme="minorHAnsi"/>
          <w:sz w:val="22"/>
          <w:szCs w:val="22"/>
        </w:rPr>
        <w:t>Oświadczam, iż:</w:t>
      </w:r>
    </w:p>
    <w:p w14:paraId="76A8264D" w14:textId="77777777" w:rsidR="003074CF" w:rsidRPr="001B6108"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1B6108">
        <w:rPr>
          <w:rFonts w:ascii="Arial Narrow" w:hAnsi="Arial Narrow" w:cstheme="minorHAnsi"/>
          <w:sz w:val="22"/>
          <w:szCs w:val="22"/>
        </w:rPr>
        <w:t>udostępniam Wykonawcy ww. zasoby, w następującym zakresie:</w:t>
      </w:r>
    </w:p>
    <w:p w14:paraId="2BD248AB"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 sposób i okres udostępnienia i wykorzystania przez Wykonawcę zasobów podmiotu udostępniającego te zasoby przy wykonywaniu zamówienia będzie następujący:</w:t>
      </w:r>
    </w:p>
    <w:p w14:paraId="3D3A82CA"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 zakres mojego udziału przy wykonywaniu zamówienia będzie następujący:</w:t>
      </w:r>
    </w:p>
    <w:p w14:paraId="08B861D8"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w:t>
      </w:r>
    </w:p>
    <w:p w14:paraId="248E4282" w14:textId="77777777" w:rsidR="003074CF" w:rsidRPr="001B6108"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1B6108">
        <w:rPr>
          <w:rFonts w:ascii="Arial Narrow" w:hAnsi="Arial Narrow" w:cstheme="minorHAnsi"/>
          <w:sz w:val="22"/>
          <w:szCs w:val="22"/>
        </w:rPr>
        <w:t>charakter stosunku łączącego mnie z Wykonawcą będzie następujący:</w:t>
      </w:r>
    </w:p>
    <w:p w14:paraId="009A410F"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w:t>
      </w:r>
    </w:p>
    <w:p w14:paraId="38BE8908" w14:textId="77777777" w:rsidR="003074CF" w:rsidRPr="001B6108" w:rsidRDefault="003074CF" w:rsidP="003074CF">
      <w:pPr>
        <w:rPr>
          <w:rFonts w:ascii="Arial Narrow" w:hAnsi="Arial Narrow" w:cstheme="minorHAnsi"/>
          <w:sz w:val="22"/>
          <w:szCs w:val="22"/>
          <w:u w:val="single"/>
        </w:rPr>
      </w:pPr>
    </w:p>
    <w:p w14:paraId="60F92CCA" w14:textId="77777777" w:rsidR="003074CF" w:rsidRPr="001B6108" w:rsidRDefault="003074CF" w:rsidP="003074CF">
      <w:pPr>
        <w:rPr>
          <w:rFonts w:ascii="Arial Narrow" w:hAnsi="Arial Narrow" w:cstheme="minorHAnsi"/>
          <w:sz w:val="22"/>
          <w:szCs w:val="22"/>
          <w:u w:val="single"/>
        </w:rPr>
      </w:pPr>
    </w:p>
    <w:p w14:paraId="52381920" w14:textId="77777777" w:rsidR="003074CF" w:rsidRPr="001B6108" w:rsidRDefault="003074CF" w:rsidP="003074CF">
      <w:pPr>
        <w:rPr>
          <w:rFonts w:ascii="Arial Narrow" w:hAnsi="Arial Narrow" w:cstheme="minorHAnsi"/>
          <w:sz w:val="22"/>
          <w:szCs w:val="22"/>
          <w:u w:val="single"/>
        </w:rPr>
      </w:pPr>
    </w:p>
    <w:p w14:paraId="4D28AF00" w14:textId="77777777" w:rsidR="003074CF" w:rsidRPr="001B6108" w:rsidRDefault="003074CF" w:rsidP="003074CF">
      <w:pPr>
        <w:rPr>
          <w:rFonts w:ascii="Arial Narrow" w:hAnsi="Arial Narrow" w:cstheme="minorHAnsi"/>
          <w:sz w:val="22"/>
          <w:szCs w:val="22"/>
          <w:u w:val="single"/>
        </w:rPr>
      </w:pPr>
      <w:r w:rsidRPr="001B6108">
        <w:rPr>
          <w:rFonts w:ascii="Arial Narrow" w:hAnsi="Arial Narrow" w:cstheme="minorHAnsi"/>
          <w:sz w:val="22"/>
          <w:szCs w:val="22"/>
          <w:u w:val="single"/>
        </w:rPr>
        <w:t>UWAGA:</w:t>
      </w:r>
    </w:p>
    <w:p w14:paraId="2CCE6CB1" w14:textId="77777777" w:rsidR="003074CF" w:rsidRPr="001B6108" w:rsidRDefault="003074CF" w:rsidP="001B0D9A">
      <w:pPr>
        <w:pStyle w:val="Akapitzlist"/>
        <w:numPr>
          <w:ilvl w:val="0"/>
          <w:numId w:val="38"/>
        </w:numPr>
        <w:ind w:left="284" w:hanging="284"/>
        <w:jc w:val="both"/>
        <w:rPr>
          <w:rFonts w:ascii="Arial Narrow" w:hAnsi="Arial Narrow" w:cstheme="minorHAnsi"/>
        </w:rPr>
      </w:pPr>
      <w:r w:rsidRPr="001B6108">
        <w:rPr>
          <w:rFonts w:ascii="Arial Narrow" w:hAnsi="Arial Narrow" w:cstheme="minorHAnsi"/>
        </w:rPr>
        <w:t>Zamiast niniejszego Formularza można przedstawić inne dokumenty, w szczególności:</w:t>
      </w:r>
    </w:p>
    <w:p w14:paraId="062C860A" w14:textId="77777777" w:rsidR="003074CF" w:rsidRPr="001B6108" w:rsidRDefault="003074CF" w:rsidP="001B0D9A">
      <w:pPr>
        <w:pStyle w:val="Akapitzlist"/>
        <w:numPr>
          <w:ilvl w:val="0"/>
          <w:numId w:val="37"/>
        </w:numPr>
        <w:ind w:left="567" w:hanging="284"/>
        <w:jc w:val="both"/>
        <w:rPr>
          <w:rFonts w:ascii="Arial Narrow" w:hAnsi="Arial Narrow" w:cstheme="minorHAnsi"/>
        </w:rPr>
      </w:pPr>
      <w:r w:rsidRPr="001B6108">
        <w:rPr>
          <w:rFonts w:ascii="Arial Narrow" w:hAnsi="Arial Narrow" w:cstheme="minorHAnsi"/>
        </w:rPr>
        <w:t>zobowiązanie podmiotu, o którym mowa w art. 118 ust. 4 ustawy Pzp sporządzone w oparciu o własny wzór;</w:t>
      </w:r>
    </w:p>
    <w:p w14:paraId="751EE8E6" w14:textId="77777777" w:rsidR="003074CF" w:rsidRPr="001B6108" w:rsidRDefault="003074CF" w:rsidP="001B0D9A">
      <w:pPr>
        <w:pStyle w:val="Akapitzlist"/>
        <w:numPr>
          <w:ilvl w:val="0"/>
          <w:numId w:val="37"/>
        </w:numPr>
        <w:ind w:left="567" w:hanging="284"/>
        <w:jc w:val="both"/>
        <w:rPr>
          <w:rFonts w:ascii="Arial Narrow" w:hAnsi="Arial Narrow" w:cstheme="minorHAnsi"/>
        </w:rPr>
      </w:pPr>
      <w:r w:rsidRPr="001B6108">
        <w:rPr>
          <w:rFonts w:ascii="Arial Narrow" w:hAnsi="Arial Narrow" w:cstheme="minorHAnsi"/>
        </w:rPr>
        <w:t xml:space="preserve">inne dokumenty stanowiące dowód, że Wykonawca realizując zamówienie będzie dysponował niezbędnymi zasobami podmiotów w stopniu umożliwiającym należyte wykonanie zamówienia publicznego oraz, że </w:t>
      </w:r>
      <w:r w:rsidRPr="001B6108">
        <w:rPr>
          <w:rFonts w:ascii="Arial Narrow" w:hAnsi="Arial Narrow" w:cstheme="minorHAnsi"/>
        </w:rPr>
        <w:lastRenderedPageBreak/>
        <w:t>stosunek łączący Wykonawcę z tymi podmiotami będzie gwarantował rzeczywisty dostęp do ich zasobów, określające w szczególności:</w:t>
      </w:r>
    </w:p>
    <w:p w14:paraId="3DD9B365" w14:textId="77777777" w:rsidR="003074CF" w:rsidRPr="001B6108" w:rsidRDefault="003074CF" w:rsidP="001B0D9A">
      <w:pPr>
        <w:pStyle w:val="Akapitzlist"/>
        <w:numPr>
          <w:ilvl w:val="0"/>
          <w:numId w:val="39"/>
        </w:numPr>
        <w:ind w:left="851" w:hanging="284"/>
        <w:jc w:val="both"/>
        <w:rPr>
          <w:rFonts w:ascii="Arial Narrow" w:hAnsi="Arial Narrow" w:cstheme="minorHAnsi"/>
        </w:rPr>
      </w:pPr>
      <w:r w:rsidRPr="001B6108">
        <w:rPr>
          <w:rFonts w:ascii="Arial Narrow" w:hAnsi="Arial Narrow" w:cstheme="minorHAnsi"/>
        </w:rPr>
        <w:t>zakres dostępnych Wykonawcy zasobów innego podmiotu;</w:t>
      </w:r>
    </w:p>
    <w:p w14:paraId="63C3FCA3" w14:textId="77777777" w:rsidR="003074CF" w:rsidRPr="001B6108" w:rsidRDefault="003074CF" w:rsidP="001B0D9A">
      <w:pPr>
        <w:pStyle w:val="Akapitzlist"/>
        <w:numPr>
          <w:ilvl w:val="0"/>
          <w:numId w:val="39"/>
        </w:numPr>
        <w:ind w:left="851" w:hanging="284"/>
        <w:jc w:val="both"/>
        <w:rPr>
          <w:rFonts w:ascii="Arial Narrow" w:hAnsi="Arial Narrow" w:cstheme="minorHAnsi"/>
        </w:rPr>
      </w:pPr>
      <w:r w:rsidRPr="001B6108">
        <w:rPr>
          <w:rFonts w:ascii="Arial Narrow" w:hAnsi="Arial Narrow" w:cstheme="minorHAnsi"/>
        </w:rPr>
        <w:t>sposób i okres udostępnienia Wykonawcy i wykorzystania przez niego zasobów podmiotu udostępniającego te zasoby przy wykonywaniu zamówienia;</w:t>
      </w:r>
    </w:p>
    <w:p w14:paraId="70BFD5F9" w14:textId="301D391F" w:rsidR="003074CF" w:rsidRPr="001B6108" w:rsidRDefault="003074CF" w:rsidP="001B0D9A">
      <w:pPr>
        <w:pStyle w:val="Akapitzlist"/>
        <w:numPr>
          <w:ilvl w:val="0"/>
          <w:numId w:val="39"/>
        </w:numPr>
        <w:ind w:left="851" w:hanging="284"/>
        <w:rPr>
          <w:rFonts w:ascii="Arial Narrow" w:hAnsi="Arial Narrow" w:cstheme="minorHAnsi"/>
        </w:rPr>
      </w:pPr>
      <w:r w:rsidRPr="001B6108">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usługi</w:t>
      </w:r>
      <w:r w:rsidR="00CC542C">
        <w:rPr>
          <w:rFonts w:ascii="Arial Narrow" w:hAnsi="Arial Narrow" w:cstheme="minorHAnsi"/>
          <w:lang w:val="pl-PL"/>
        </w:rPr>
        <w:t>,</w:t>
      </w:r>
      <w:r w:rsidRPr="001B6108">
        <w:rPr>
          <w:rFonts w:ascii="Arial Narrow" w:hAnsi="Arial Narrow" w:cstheme="minorHAnsi"/>
        </w:rPr>
        <w:t xml:space="preserve"> których wskazane zdolności dotyczą.</w:t>
      </w:r>
    </w:p>
    <w:p w14:paraId="0A80ACB8" w14:textId="6C252D81" w:rsidR="003074CF" w:rsidRPr="001B6108" w:rsidRDefault="003074CF" w:rsidP="001B0D9A">
      <w:pPr>
        <w:pStyle w:val="Akapitzlist"/>
        <w:numPr>
          <w:ilvl w:val="0"/>
          <w:numId w:val="38"/>
        </w:numPr>
        <w:ind w:left="284" w:hanging="284"/>
        <w:jc w:val="both"/>
        <w:rPr>
          <w:rFonts w:ascii="Arial Narrow" w:hAnsi="Arial Narrow" w:cstheme="minorHAnsi"/>
        </w:rPr>
      </w:pPr>
      <w:r w:rsidRPr="001B6108">
        <w:rPr>
          <w:rFonts w:ascii="Arial Narrow" w:hAnsi="Arial Narrow" w:cstheme="minorHAnsi"/>
        </w:rPr>
        <w:t xml:space="preserve">Zgodnie z treścią art. 118 ust. 2 ustawy Pzp „W odniesieniu do warunków dotyczących wykształcenia, kwalifikacji zawodowych lub doświadczenia, wykonawcy mogą polegać na zdolnościach innych podmiotów, jeśli podmioty te wykonają usługi, do realizacji których te zdolności są wymagane”. </w:t>
      </w:r>
      <w:r w:rsidRPr="001B6108">
        <w:rPr>
          <w:rFonts w:ascii="Arial Narrow" w:hAnsi="Arial Narrow" w:cstheme="minorHAnsi"/>
        </w:rPr>
        <w:br w:type="page"/>
      </w:r>
    </w:p>
    <w:p w14:paraId="056EBAAE" w14:textId="77777777" w:rsidR="003074CF" w:rsidRPr="001B6108" w:rsidRDefault="003074CF" w:rsidP="003074CF">
      <w:pPr>
        <w:pStyle w:val="Akapitzlist"/>
        <w:jc w:val="right"/>
        <w:rPr>
          <w:rFonts w:ascii="Arial Narrow" w:hAnsi="Arial Narrow" w:cstheme="minorHAnsi"/>
        </w:rPr>
      </w:pPr>
      <w:r w:rsidRPr="001B6108">
        <w:rPr>
          <w:rFonts w:ascii="Arial Narrow" w:hAnsi="Arial Narrow" w:cstheme="minorHAnsi"/>
        </w:rPr>
        <w:lastRenderedPageBreak/>
        <w:t>Załącznik nr 7</w:t>
      </w:r>
    </w:p>
    <w:p w14:paraId="03FC62A8" w14:textId="77777777" w:rsidR="003074CF" w:rsidRPr="001B6108" w:rsidRDefault="003074CF" w:rsidP="003074CF">
      <w:pPr>
        <w:jc w:val="right"/>
        <w:rPr>
          <w:rFonts w:ascii="Arial Narrow" w:hAnsi="Arial Narrow" w:cstheme="minorHAnsi"/>
          <w:sz w:val="22"/>
          <w:szCs w:val="22"/>
        </w:rPr>
      </w:pPr>
    </w:p>
    <w:p w14:paraId="0461786A" w14:textId="77777777" w:rsidR="003074CF" w:rsidRPr="001B6108" w:rsidRDefault="003074CF" w:rsidP="003074CF">
      <w:pPr>
        <w:jc w:val="right"/>
        <w:rPr>
          <w:rFonts w:ascii="Arial Narrow" w:hAnsi="Arial Narrow"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480C87" w:rsidRPr="001B6108" w14:paraId="48976A76" w14:textId="77777777" w:rsidTr="003074CF">
        <w:trPr>
          <w:trHeight w:val="1149"/>
        </w:trPr>
        <w:tc>
          <w:tcPr>
            <w:tcW w:w="5000" w:type="pct"/>
            <w:shd w:val="clear" w:color="auto" w:fill="CCCCCC"/>
            <w:vAlign w:val="center"/>
          </w:tcPr>
          <w:p w14:paraId="2A552285"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WZÓR OŚWIADCZENIA WYKONAWCÓW WSPÓLNIE UBIEGAJACYCH SIĘ O UDZIELENIE ZAMÓWIENIA</w:t>
            </w:r>
          </w:p>
          <w:p w14:paraId="1F1A2202"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 ZAKRESIE ART. 117 UST.4 USTWY PZP</w:t>
            </w:r>
          </w:p>
        </w:tc>
      </w:tr>
    </w:tbl>
    <w:p w14:paraId="73DC127F" w14:textId="77777777" w:rsidR="003074CF" w:rsidRPr="001B6108" w:rsidRDefault="003074CF" w:rsidP="003074CF">
      <w:pPr>
        <w:jc w:val="right"/>
        <w:rPr>
          <w:rFonts w:ascii="Arial Narrow" w:hAnsi="Arial Narrow" w:cstheme="minorHAnsi"/>
          <w:b/>
          <w:sz w:val="22"/>
          <w:szCs w:val="22"/>
        </w:rPr>
      </w:pPr>
    </w:p>
    <w:p w14:paraId="5CBE85F9" w14:textId="17C64F1A" w:rsidR="007502D0" w:rsidRPr="001B6108" w:rsidRDefault="003074CF" w:rsidP="007502D0">
      <w:pPr>
        <w:rPr>
          <w:rFonts w:ascii="Arial Narrow" w:hAnsi="Arial Narrow" w:cstheme="minorHAnsi"/>
          <w:b/>
          <w:sz w:val="22"/>
          <w:szCs w:val="22"/>
        </w:rPr>
      </w:pPr>
      <w:r w:rsidRPr="001B6108">
        <w:rPr>
          <w:rFonts w:ascii="Arial Narrow" w:hAnsi="Arial Narrow" w:cstheme="minorHAnsi"/>
          <w:bCs/>
          <w:sz w:val="22"/>
          <w:szCs w:val="22"/>
        </w:rPr>
        <w:t xml:space="preserve">Nazwa zadania: </w:t>
      </w:r>
      <w:r w:rsidR="00CB76DA" w:rsidRPr="00CB76DA">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14269AC5" w14:textId="77777777" w:rsidR="003074CF" w:rsidRPr="001B6108" w:rsidRDefault="003074CF" w:rsidP="007502D0">
      <w:pPr>
        <w:jc w:val="center"/>
        <w:rPr>
          <w:rFonts w:ascii="Arial Narrow" w:hAnsi="Arial Narrow" w:cstheme="minorHAnsi"/>
          <w:bCs/>
          <w:spacing w:val="4"/>
          <w:sz w:val="22"/>
          <w:szCs w:val="22"/>
        </w:rPr>
      </w:pPr>
    </w:p>
    <w:p w14:paraId="280C2DF7"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b/>
          <w:bCs/>
          <w:sz w:val="22"/>
          <w:szCs w:val="22"/>
        </w:rPr>
        <w:t>JA NIŻEJ PODPISANY</w:t>
      </w:r>
    </w:p>
    <w:p w14:paraId="764C319F" w14:textId="77777777" w:rsidR="003074CF" w:rsidRPr="001B6108" w:rsidRDefault="003074CF" w:rsidP="003074CF">
      <w:pPr>
        <w:pStyle w:val="Zwykytekst"/>
        <w:jc w:val="both"/>
        <w:rPr>
          <w:rFonts w:ascii="Arial Narrow" w:hAnsi="Arial Narrow" w:cstheme="minorHAnsi"/>
          <w:sz w:val="22"/>
          <w:szCs w:val="22"/>
        </w:rPr>
      </w:pPr>
    </w:p>
    <w:p w14:paraId="6418993F"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1EBBE2BA"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(imię i nazwisko osoby upoważnionej do reprezentowania Wykonawcy)</w:t>
      </w:r>
    </w:p>
    <w:p w14:paraId="28F5AF12"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sz w:val="22"/>
          <w:szCs w:val="22"/>
        </w:rPr>
        <w:t>działając w imieniu i na rzecz</w:t>
      </w:r>
    </w:p>
    <w:p w14:paraId="744A1389" w14:textId="77777777" w:rsidR="003074CF" w:rsidRPr="001B6108" w:rsidRDefault="003074CF" w:rsidP="003074CF">
      <w:pPr>
        <w:pStyle w:val="Zwykytekst"/>
        <w:jc w:val="both"/>
        <w:rPr>
          <w:rFonts w:ascii="Arial Narrow" w:hAnsi="Arial Narrow" w:cstheme="minorHAnsi"/>
          <w:sz w:val="22"/>
          <w:szCs w:val="22"/>
        </w:rPr>
      </w:pPr>
    </w:p>
    <w:p w14:paraId="58DC7258"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1C1B7250"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(nazwa (firma) dokładny adres Wykonawców wspólnie ubiegających się o udzielenie zamówienia)</w:t>
      </w:r>
    </w:p>
    <w:p w14:paraId="63FD2075" w14:textId="77777777" w:rsidR="003074CF" w:rsidRPr="001B6108" w:rsidRDefault="003074CF" w:rsidP="003074CF">
      <w:pPr>
        <w:widowControl w:val="0"/>
        <w:tabs>
          <w:tab w:val="left" w:pos="0"/>
        </w:tabs>
        <w:jc w:val="both"/>
        <w:outlineLvl w:val="0"/>
        <w:rPr>
          <w:rFonts w:ascii="Arial Narrow" w:hAnsi="Arial Narrow" w:cstheme="minorHAnsi"/>
          <w:bCs/>
          <w:sz w:val="22"/>
          <w:szCs w:val="22"/>
        </w:rPr>
      </w:pPr>
    </w:p>
    <w:p w14:paraId="00D30798" w14:textId="77777777" w:rsidR="003074CF" w:rsidRPr="001B6108" w:rsidRDefault="003074CF" w:rsidP="003074CF">
      <w:pPr>
        <w:jc w:val="both"/>
        <w:rPr>
          <w:rFonts w:ascii="Arial Narrow" w:hAnsi="Arial Narrow" w:cstheme="minorHAnsi"/>
          <w:bCs/>
          <w:sz w:val="22"/>
          <w:szCs w:val="22"/>
        </w:rPr>
      </w:pPr>
    </w:p>
    <w:p w14:paraId="3AD6F297" w14:textId="5EB08F24" w:rsidR="003074CF" w:rsidRPr="001B6108" w:rsidRDefault="003074CF" w:rsidP="003074CF">
      <w:pPr>
        <w:spacing w:line="269" w:lineRule="auto"/>
        <w:jc w:val="both"/>
        <w:rPr>
          <w:rFonts w:ascii="Arial Narrow" w:hAnsi="Arial Narrow" w:cstheme="minorHAnsi"/>
          <w:sz w:val="22"/>
          <w:szCs w:val="22"/>
        </w:rPr>
      </w:pPr>
      <w:r w:rsidRPr="001B6108">
        <w:rPr>
          <w:rFonts w:ascii="Arial Narrow" w:hAnsi="Arial Narrow" w:cstheme="minorHAnsi"/>
          <w:sz w:val="22"/>
          <w:szCs w:val="22"/>
        </w:rPr>
        <w:t>OŚWIADCZAM, że następujące usługi/dostawy</w:t>
      </w:r>
      <w:r w:rsidR="00CC542C">
        <w:rPr>
          <w:rFonts w:ascii="Arial Narrow" w:hAnsi="Arial Narrow" w:cstheme="minorHAnsi"/>
          <w:sz w:val="22"/>
          <w:szCs w:val="22"/>
        </w:rPr>
        <w:t>*</w:t>
      </w:r>
      <w:r w:rsidRPr="001B6108">
        <w:rPr>
          <w:rFonts w:ascii="Arial Narrow" w:hAnsi="Arial Narrow" w:cstheme="minorHAnsi"/>
          <w:sz w:val="22"/>
          <w:szCs w:val="22"/>
        </w:rPr>
        <w:t xml:space="preserve"> wykonają poszczególni Wykonawcy wspólnie ubiegających się o udzielenie zamówienia:</w:t>
      </w:r>
    </w:p>
    <w:p w14:paraId="63255050" w14:textId="77777777" w:rsidR="003074CF" w:rsidRPr="001B6108" w:rsidRDefault="003074CF" w:rsidP="003074CF">
      <w:pPr>
        <w:spacing w:line="269" w:lineRule="auto"/>
        <w:jc w:val="both"/>
        <w:rPr>
          <w:rFonts w:ascii="Arial Narrow" w:hAnsi="Arial Narrow" w:cstheme="minorHAnsi"/>
          <w:sz w:val="22"/>
          <w:szCs w:val="22"/>
        </w:rPr>
      </w:pPr>
    </w:p>
    <w:p w14:paraId="298700FA" w14:textId="77777777" w:rsidR="003074CF" w:rsidRPr="001B6108" w:rsidRDefault="003074CF" w:rsidP="003074CF">
      <w:pPr>
        <w:spacing w:line="269" w:lineRule="auto"/>
        <w:jc w:val="both"/>
        <w:rPr>
          <w:rFonts w:ascii="Arial Narrow" w:hAnsi="Arial Narrow" w:cstheme="minorHAnsi"/>
          <w:sz w:val="22"/>
          <w:szCs w:val="22"/>
        </w:rPr>
      </w:pPr>
      <w:r w:rsidRPr="001B6108">
        <w:rPr>
          <w:rFonts w:ascii="Arial Narrow" w:hAnsi="Arial Narrow" w:cstheme="minorHAnsi"/>
          <w:sz w:val="22"/>
          <w:szCs w:val="22"/>
        </w:rPr>
        <w:t>WYKONAWCA ( nazwa ): ............................................., wykona: ..................................**</w:t>
      </w:r>
    </w:p>
    <w:p w14:paraId="3B3D5096" w14:textId="77777777" w:rsidR="003074CF" w:rsidRPr="001B6108" w:rsidRDefault="003074CF" w:rsidP="003074CF">
      <w:pPr>
        <w:jc w:val="right"/>
        <w:rPr>
          <w:rFonts w:ascii="Arial Narrow" w:hAnsi="Arial Narrow" w:cstheme="minorHAnsi"/>
          <w:sz w:val="22"/>
          <w:szCs w:val="22"/>
        </w:rPr>
      </w:pPr>
    </w:p>
    <w:p w14:paraId="3A495532" w14:textId="77777777" w:rsidR="003074CF" w:rsidRPr="001B6108" w:rsidRDefault="003074CF" w:rsidP="003074CF">
      <w:pPr>
        <w:spacing w:line="269" w:lineRule="auto"/>
        <w:jc w:val="both"/>
        <w:rPr>
          <w:rFonts w:ascii="Arial Narrow" w:hAnsi="Arial Narrow" w:cstheme="minorHAnsi"/>
          <w:sz w:val="22"/>
          <w:szCs w:val="22"/>
        </w:rPr>
      </w:pPr>
      <w:r w:rsidRPr="001B6108">
        <w:rPr>
          <w:rFonts w:ascii="Arial Narrow" w:hAnsi="Arial Narrow" w:cstheme="minorHAnsi"/>
          <w:sz w:val="22"/>
          <w:szCs w:val="22"/>
        </w:rPr>
        <w:t>WYKONAWCA ( nazwa ): ............................................., wykona: ..................................**</w:t>
      </w:r>
    </w:p>
    <w:p w14:paraId="2A563CAD" w14:textId="77777777" w:rsidR="003074CF" w:rsidRPr="001B6108" w:rsidRDefault="003074CF" w:rsidP="003074CF">
      <w:pPr>
        <w:jc w:val="right"/>
        <w:rPr>
          <w:rFonts w:ascii="Arial Narrow" w:hAnsi="Arial Narrow" w:cstheme="minorHAnsi"/>
          <w:sz w:val="22"/>
          <w:szCs w:val="22"/>
        </w:rPr>
      </w:pPr>
    </w:p>
    <w:p w14:paraId="496286B3" w14:textId="77777777" w:rsidR="003074CF" w:rsidRPr="001B6108" w:rsidRDefault="003074CF" w:rsidP="003074CF">
      <w:pPr>
        <w:jc w:val="right"/>
        <w:rPr>
          <w:rFonts w:ascii="Arial Narrow" w:hAnsi="Arial Narrow" w:cstheme="minorHAnsi"/>
          <w:sz w:val="22"/>
          <w:szCs w:val="22"/>
        </w:rPr>
      </w:pPr>
    </w:p>
    <w:p w14:paraId="63D6504D" w14:textId="77777777" w:rsidR="003074CF" w:rsidRPr="001B6108" w:rsidRDefault="003074CF" w:rsidP="003074CF">
      <w:pPr>
        <w:jc w:val="right"/>
        <w:rPr>
          <w:rFonts w:ascii="Arial Narrow" w:hAnsi="Arial Narrow" w:cstheme="minorHAnsi"/>
          <w:sz w:val="22"/>
          <w:szCs w:val="22"/>
        </w:rPr>
      </w:pPr>
    </w:p>
    <w:p w14:paraId="2FD37A8E" w14:textId="77777777" w:rsidR="003074CF" w:rsidRPr="001B6108" w:rsidRDefault="003074CF" w:rsidP="003074CF">
      <w:pPr>
        <w:rPr>
          <w:rFonts w:ascii="Arial Narrow" w:hAnsi="Arial Narrow" w:cstheme="minorHAnsi"/>
          <w:sz w:val="22"/>
          <w:szCs w:val="22"/>
        </w:rPr>
      </w:pPr>
      <w:r w:rsidRPr="001B6108">
        <w:rPr>
          <w:rFonts w:ascii="Arial Narrow" w:hAnsi="Arial Narrow" w:cstheme="minorHAnsi"/>
          <w:sz w:val="22"/>
          <w:szCs w:val="22"/>
        </w:rPr>
        <w:t>* niepotrzebne skreślić</w:t>
      </w:r>
    </w:p>
    <w:p w14:paraId="5F117898" w14:textId="77777777" w:rsidR="003074CF" w:rsidRPr="001B6108" w:rsidRDefault="003074CF" w:rsidP="003074CF">
      <w:pPr>
        <w:rPr>
          <w:rFonts w:ascii="Arial Narrow" w:hAnsi="Arial Narrow" w:cstheme="minorHAnsi"/>
          <w:sz w:val="22"/>
          <w:szCs w:val="22"/>
        </w:rPr>
      </w:pPr>
      <w:r w:rsidRPr="001B6108">
        <w:rPr>
          <w:rFonts w:ascii="Arial Narrow" w:hAnsi="Arial Narrow" w:cstheme="minorHAnsi"/>
          <w:sz w:val="22"/>
          <w:szCs w:val="22"/>
        </w:rPr>
        <w:t>** należy dostosować do ilości Wykonawców w Konsorcjum</w:t>
      </w:r>
    </w:p>
    <w:p w14:paraId="3C4C4559" w14:textId="77777777" w:rsidR="003074CF" w:rsidRPr="001B6108" w:rsidRDefault="003074CF" w:rsidP="003074CF">
      <w:pPr>
        <w:jc w:val="right"/>
        <w:rPr>
          <w:rFonts w:ascii="Arial Narrow" w:hAnsi="Arial Narrow" w:cstheme="minorHAnsi"/>
          <w:sz w:val="22"/>
          <w:szCs w:val="22"/>
        </w:rPr>
      </w:pPr>
    </w:p>
    <w:p w14:paraId="550D30E9" w14:textId="77777777" w:rsidR="003074CF" w:rsidRPr="001B6108" w:rsidRDefault="003074CF" w:rsidP="003074CF">
      <w:pPr>
        <w:jc w:val="right"/>
        <w:rPr>
          <w:rFonts w:ascii="Arial Narrow" w:hAnsi="Arial Narrow" w:cstheme="minorHAnsi"/>
          <w:sz w:val="22"/>
          <w:szCs w:val="22"/>
        </w:rPr>
      </w:pPr>
    </w:p>
    <w:p w14:paraId="761A42B8" w14:textId="77777777" w:rsidR="003074CF" w:rsidRPr="001B6108" w:rsidRDefault="003074CF" w:rsidP="003074CF">
      <w:pPr>
        <w:jc w:val="right"/>
        <w:rPr>
          <w:rFonts w:ascii="Arial Narrow" w:hAnsi="Arial Narrow" w:cstheme="minorHAnsi"/>
          <w:sz w:val="22"/>
          <w:szCs w:val="22"/>
        </w:rPr>
      </w:pPr>
    </w:p>
    <w:p w14:paraId="687E7225" w14:textId="77777777" w:rsidR="003074CF" w:rsidRPr="001B6108" w:rsidRDefault="003074CF" w:rsidP="003074CF">
      <w:pPr>
        <w:jc w:val="right"/>
        <w:rPr>
          <w:rFonts w:ascii="Arial Narrow" w:hAnsi="Arial Narrow" w:cstheme="minorHAnsi"/>
          <w:sz w:val="22"/>
          <w:szCs w:val="22"/>
        </w:rPr>
      </w:pPr>
    </w:p>
    <w:p w14:paraId="55EDE575" w14:textId="77777777" w:rsidR="003074CF" w:rsidRPr="001B6108" w:rsidRDefault="003074CF" w:rsidP="003074CF">
      <w:pPr>
        <w:jc w:val="right"/>
        <w:rPr>
          <w:rFonts w:ascii="Arial Narrow" w:hAnsi="Arial Narrow" w:cstheme="minorHAnsi"/>
          <w:sz w:val="22"/>
          <w:szCs w:val="22"/>
        </w:rPr>
      </w:pPr>
    </w:p>
    <w:p w14:paraId="2288A88D" w14:textId="77777777" w:rsidR="003074CF" w:rsidRPr="001B6108" w:rsidRDefault="003074CF" w:rsidP="003074CF">
      <w:pPr>
        <w:jc w:val="right"/>
        <w:rPr>
          <w:rFonts w:ascii="Arial Narrow" w:hAnsi="Arial Narrow" w:cstheme="minorHAnsi"/>
          <w:sz w:val="22"/>
          <w:szCs w:val="22"/>
        </w:rPr>
      </w:pPr>
    </w:p>
    <w:p w14:paraId="6FB6E40A" w14:textId="77777777" w:rsidR="003074CF" w:rsidRPr="001B6108" w:rsidRDefault="003074CF" w:rsidP="003074CF">
      <w:pPr>
        <w:jc w:val="right"/>
        <w:rPr>
          <w:rFonts w:ascii="Arial Narrow" w:hAnsi="Arial Narrow" w:cstheme="minorHAnsi"/>
          <w:sz w:val="22"/>
          <w:szCs w:val="22"/>
        </w:rPr>
      </w:pPr>
    </w:p>
    <w:p w14:paraId="56574406" w14:textId="77777777" w:rsidR="003074CF" w:rsidRPr="001B6108" w:rsidRDefault="003074CF" w:rsidP="003074CF">
      <w:pPr>
        <w:jc w:val="right"/>
        <w:rPr>
          <w:rFonts w:ascii="Arial Narrow" w:hAnsi="Arial Narrow" w:cstheme="minorHAnsi"/>
          <w:sz w:val="22"/>
          <w:szCs w:val="22"/>
        </w:rPr>
      </w:pPr>
    </w:p>
    <w:p w14:paraId="6CD985B3" w14:textId="77777777" w:rsidR="003074CF" w:rsidRPr="001B6108" w:rsidRDefault="003074CF" w:rsidP="003074CF">
      <w:pPr>
        <w:jc w:val="right"/>
        <w:rPr>
          <w:rFonts w:ascii="Arial Narrow" w:hAnsi="Arial Narrow" w:cstheme="minorHAnsi"/>
          <w:sz w:val="22"/>
          <w:szCs w:val="22"/>
        </w:rPr>
      </w:pPr>
    </w:p>
    <w:p w14:paraId="6FEB16F7" w14:textId="77777777" w:rsidR="003074CF" w:rsidRPr="001B6108" w:rsidRDefault="003074CF" w:rsidP="003074CF">
      <w:pPr>
        <w:jc w:val="right"/>
        <w:rPr>
          <w:rFonts w:ascii="Arial Narrow" w:hAnsi="Arial Narrow" w:cstheme="minorHAnsi"/>
          <w:sz w:val="22"/>
          <w:szCs w:val="22"/>
        </w:rPr>
      </w:pPr>
    </w:p>
    <w:p w14:paraId="28DCF426" w14:textId="77777777" w:rsidR="003074CF" w:rsidRPr="001B6108" w:rsidRDefault="003074CF" w:rsidP="003074CF">
      <w:pPr>
        <w:jc w:val="right"/>
        <w:rPr>
          <w:rFonts w:ascii="Arial Narrow" w:hAnsi="Arial Narrow" w:cstheme="minorHAnsi"/>
          <w:sz w:val="22"/>
          <w:szCs w:val="22"/>
        </w:rPr>
      </w:pPr>
    </w:p>
    <w:p w14:paraId="3F8F175E" w14:textId="77777777" w:rsidR="003074CF" w:rsidRPr="001B6108" w:rsidRDefault="003074CF" w:rsidP="003074CF">
      <w:pPr>
        <w:jc w:val="right"/>
        <w:rPr>
          <w:rFonts w:ascii="Arial Narrow" w:hAnsi="Arial Narrow" w:cstheme="minorHAnsi"/>
          <w:sz w:val="22"/>
          <w:szCs w:val="22"/>
        </w:rPr>
      </w:pPr>
    </w:p>
    <w:p w14:paraId="6F804883" w14:textId="77777777" w:rsidR="003074CF" w:rsidRPr="001B6108" w:rsidRDefault="003074CF" w:rsidP="003074CF">
      <w:pPr>
        <w:jc w:val="right"/>
        <w:rPr>
          <w:rFonts w:ascii="Arial Narrow" w:hAnsi="Arial Narrow" w:cstheme="minorHAnsi"/>
          <w:sz w:val="22"/>
          <w:szCs w:val="22"/>
        </w:rPr>
      </w:pPr>
    </w:p>
    <w:p w14:paraId="276AC1DA" w14:textId="77777777" w:rsidR="003074CF" w:rsidRPr="001B6108" w:rsidRDefault="003074CF" w:rsidP="003074CF">
      <w:pPr>
        <w:jc w:val="right"/>
        <w:rPr>
          <w:rFonts w:ascii="Arial Narrow" w:hAnsi="Arial Narrow" w:cstheme="minorHAnsi"/>
          <w:sz w:val="22"/>
          <w:szCs w:val="22"/>
        </w:rPr>
      </w:pPr>
    </w:p>
    <w:p w14:paraId="459B9034" w14:textId="77777777" w:rsidR="003074CF" w:rsidRPr="001B6108" w:rsidRDefault="003074CF" w:rsidP="003074CF">
      <w:pPr>
        <w:jc w:val="right"/>
        <w:rPr>
          <w:rFonts w:ascii="Arial Narrow" w:hAnsi="Arial Narrow" w:cstheme="minorHAnsi"/>
          <w:sz w:val="22"/>
          <w:szCs w:val="22"/>
        </w:rPr>
      </w:pPr>
    </w:p>
    <w:p w14:paraId="7BF7E3B8" w14:textId="77777777" w:rsidR="003074CF" w:rsidRPr="001B6108" w:rsidRDefault="003074CF" w:rsidP="003074CF">
      <w:pPr>
        <w:jc w:val="right"/>
        <w:rPr>
          <w:rFonts w:ascii="Arial Narrow" w:hAnsi="Arial Narrow" w:cstheme="minorHAnsi"/>
          <w:sz w:val="22"/>
          <w:szCs w:val="22"/>
        </w:rPr>
      </w:pPr>
    </w:p>
    <w:p w14:paraId="369181C9" w14:textId="0BFEAE44" w:rsidR="00A82C3D" w:rsidRDefault="00A82C3D" w:rsidP="006C1FA7">
      <w:pPr>
        <w:jc w:val="both"/>
        <w:rPr>
          <w:rFonts w:ascii="Arial Narrow" w:hAnsi="Arial Narrow" w:cstheme="minorHAnsi"/>
          <w:sz w:val="22"/>
          <w:szCs w:val="22"/>
        </w:rPr>
      </w:pPr>
    </w:p>
    <w:p w14:paraId="44702040" w14:textId="77777777" w:rsidR="006676BE" w:rsidRDefault="006676BE" w:rsidP="006C1FA7">
      <w:pPr>
        <w:jc w:val="both"/>
        <w:rPr>
          <w:rFonts w:ascii="Arial Narrow" w:hAnsi="Arial Narrow" w:cs="Calibri"/>
          <w:sz w:val="22"/>
          <w:szCs w:val="22"/>
        </w:rPr>
      </w:pPr>
    </w:p>
    <w:p w14:paraId="072CC5AE" w14:textId="77777777" w:rsidR="00A82C3D" w:rsidRPr="001B6108" w:rsidRDefault="00A82C3D" w:rsidP="006C1FA7">
      <w:pPr>
        <w:jc w:val="both"/>
        <w:rPr>
          <w:rFonts w:ascii="Arial Narrow" w:hAnsi="Arial Narrow" w:cs="Calibri"/>
          <w:sz w:val="22"/>
          <w:szCs w:val="22"/>
        </w:rPr>
      </w:pPr>
    </w:p>
    <w:p w14:paraId="5BA84687" w14:textId="77777777" w:rsidR="006C1FA7" w:rsidRPr="001B6108" w:rsidRDefault="006C1FA7" w:rsidP="006C1FA7">
      <w:pPr>
        <w:jc w:val="both"/>
        <w:rPr>
          <w:rFonts w:ascii="Arial Narrow" w:hAnsi="Arial Narrow" w:cs="Calibri"/>
          <w:sz w:val="22"/>
          <w:szCs w:val="22"/>
        </w:rPr>
      </w:pPr>
    </w:p>
    <w:p w14:paraId="61A68A39" w14:textId="3FB15185" w:rsidR="00431E24" w:rsidRPr="001B6108" w:rsidRDefault="00431E24" w:rsidP="00431E24">
      <w:pPr>
        <w:jc w:val="right"/>
        <w:rPr>
          <w:rFonts w:ascii="Arial Narrow" w:hAnsi="Arial Narrow" w:cs="Calibri"/>
          <w:sz w:val="22"/>
          <w:szCs w:val="22"/>
        </w:rPr>
      </w:pPr>
      <w:r w:rsidRPr="001B6108">
        <w:rPr>
          <w:rFonts w:ascii="Arial Narrow" w:hAnsi="Arial Narrow" w:cs="Calibri"/>
          <w:sz w:val="22"/>
          <w:szCs w:val="22"/>
        </w:rPr>
        <w:lastRenderedPageBreak/>
        <w:t xml:space="preserve">Załącznik nr </w:t>
      </w:r>
      <w:r w:rsidR="00F8329F">
        <w:rPr>
          <w:rFonts w:ascii="Arial Narrow" w:hAnsi="Arial Narrow" w:cs="Calibri"/>
          <w:sz w:val="22"/>
          <w:szCs w:val="22"/>
        </w:rPr>
        <w:t>8</w:t>
      </w:r>
    </w:p>
    <w:p w14:paraId="4D119D19" w14:textId="77777777" w:rsidR="00431E24" w:rsidRPr="001B6108" w:rsidRDefault="00431E24" w:rsidP="00431E24">
      <w:pPr>
        <w:jc w:val="right"/>
        <w:rPr>
          <w:rFonts w:ascii="Arial Narrow" w:hAnsi="Arial Narrow" w:cs="Calibri"/>
          <w:sz w:val="22"/>
          <w:szCs w:val="22"/>
        </w:rPr>
      </w:pPr>
    </w:p>
    <w:p w14:paraId="37C4B39B" w14:textId="77777777" w:rsidR="00431E24" w:rsidRPr="001B6108" w:rsidRDefault="00431E24" w:rsidP="00431E24">
      <w:pPr>
        <w:pStyle w:val="SPISTRECI"/>
        <w:spacing w:line="240" w:lineRule="auto"/>
        <w:jc w:val="right"/>
        <w:rPr>
          <w:rFonts w:ascii="Arial Narrow" w:hAnsi="Arial Narrow" w:cs="Calibri"/>
        </w:rPr>
      </w:pPr>
      <w:r w:rsidRPr="001B6108">
        <w:rPr>
          <w:rFonts w:ascii="Arial Narrow" w:hAnsi="Arial Narrow" w:cs="Calibri"/>
        </w:rPr>
        <w:t>PROJEKT UMOWY (WZÓR)</w:t>
      </w:r>
    </w:p>
    <w:p w14:paraId="102B0DE3" w14:textId="77777777" w:rsidR="001B6108" w:rsidRPr="001B6108" w:rsidRDefault="001B6108" w:rsidP="001B6108">
      <w:pPr>
        <w:jc w:val="right"/>
        <w:rPr>
          <w:rFonts w:ascii="Arial Narrow" w:hAnsi="Arial Narrow" w:cs="Calibri"/>
          <w:sz w:val="22"/>
          <w:szCs w:val="22"/>
        </w:rPr>
      </w:pPr>
    </w:p>
    <w:tbl>
      <w:tblPr>
        <w:tblpPr w:leftFromText="141" w:rightFromText="141" w:vertAnchor="text" w:horzAnchor="margin" w:tblpY="236"/>
        <w:tblW w:w="0" w:type="auto"/>
        <w:tblLook w:val="04A0" w:firstRow="1" w:lastRow="0" w:firstColumn="1" w:lastColumn="0" w:noHBand="0" w:noVBand="1"/>
      </w:tblPr>
      <w:tblGrid>
        <w:gridCol w:w="4747"/>
      </w:tblGrid>
      <w:tr w:rsidR="001B6108" w:rsidRPr="001B6108" w14:paraId="34C8FF74" w14:textId="77777777" w:rsidTr="00F26C13">
        <w:tc>
          <w:tcPr>
            <w:tcW w:w="4747" w:type="dxa"/>
            <w:shd w:val="clear" w:color="auto" w:fill="auto"/>
            <w:vAlign w:val="center"/>
          </w:tcPr>
          <w:p w14:paraId="1B62B511" w14:textId="77777777" w:rsidR="001B6108" w:rsidRPr="001B6108" w:rsidRDefault="001B6108" w:rsidP="00F26C13">
            <w:pPr>
              <w:tabs>
                <w:tab w:val="center" w:pos="4536"/>
                <w:tab w:val="right" w:pos="9072"/>
              </w:tabs>
              <w:spacing w:after="200"/>
              <w:jc w:val="both"/>
              <w:rPr>
                <w:rFonts w:ascii="Arial Narrow" w:hAnsi="Arial Narrow" w:cs="Calibri"/>
                <w:color w:val="000000"/>
                <w:sz w:val="22"/>
                <w:szCs w:val="22"/>
              </w:rPr>
            </w:pPr>
          </w:p>
        </w:tc>
      </w:tr>
    </w:tbl>
    <w:p w14:paraId="1DFCDA69" w14:textId="77777777" w:rsidR="001B6108" w:rsidRPr="001B6108" w:rsidRDefault="001B6108" w:rsidP="001B6108">
      <w:pPr>
        <w:jc w:val="both"/>
        <w:rPr>
          <w:rFonts w:ascii="Arial Narrow" w:hAnsi="Arial Narrow" w:cs="Calibri"/>
          <w:color w:val="000000"/>
          <w:sz w:val="22"/>
          <w:szCs w:val="22"/>
        </w:rPr>
      </w:pPr>
    </w:p>
    <w:p w14:paraId="0853BCBF" w14:textId="77777777" w:rsidR="001B6108" w:rsidRPr="001B6108" w:rsidRDefault="001B6108" w:rsidP="001B6108">
      <w:pPr>
        <w:pStyle w:val="SPISTRECI"/>
        <w:spacing w:line="240" w:lineRule="auto"/>
        <w:jc w:val="center"/>
        <w:rPr>
          <w:rFonts w:ascii="Arial Narrow" w:hAnsi="Arial Narrow" w:cs="Calibri"/>
          <w:color w:val="000000"/>
        </w:rPr>
      </w:pPr>
    </w:p>
    <w:p w14:paraId="0F7CB39F" w14:textId="77777777" w:rsidR="001B6108" w:rsidRPr="001B6108" w:rsidRDefault="001B6108" w:rsidP="001B6108">
      <w:pPr>
        <w:rPr>
          <w:rFonts w:ascii="Arial Narrow" w:hAnsi="Arial Narrow" w:cs="Calibri"/>
          <w:color w:val="000000"/>
          <w:sz w:val="22"/>
          <w:szCs w:val="22"/>
        </w:rPr>
      </w:pPr>
      <w:r w:rsidRPr="001B6108">
        <w:rPr>
          <w:rFonts w:ascii="Arial Narrow" w:hAnsi="Arial Narrow" w:cs="Calibri"/>
          <w:color w:val="000000"/>
          <w:sz w:val="22"/>
          <w:szCs w:val="22"/>
        </w:rPr>
        <w:t>UMOWA NR […]</w:t>
      </w:r>
    </w:p>
    <w:p w14:paraId="3E039222" w14:textId="77777777" w:rsidR="001B6108" w:rsidRPr="001B6108" w:rsidRDefault="001B6108" w:rsidP="001B6108">
      <w:pPr>
        <w:jc w:val="center"/>
        <w:rPr>
          <w:rFonts w:ascii="Arial Narrow" w:hAnsi="Arial Narrow" w:cs="Calibri"/>
          <w:color w:val="000000"/>
          <w:sz w:val="22"/>
          <w:szCs w:val="22"/>
        </w:rPr>
      </w:pPr>
    </w:p>
    <w:p w14:paraId="2A0A051C" w14:textId="77777777" w:rsidR="001B6108" w:rsidRPr="001B6108" w:rsidRDefault="001B6108" w:rsidP="001B6108">
      <w:pPr>
        <w:pStyle w:val="Bezodstpw"/>
        <w:jc w:val="both"/>
        <w:rPr>
          <w:rFonts w:ascii="Arial Narrow" w:hAnsi="Arial Narrow" w:cs="Calibri"/>
          <w:color w:val="000000"/>
          <w:sz w:val="22"/>
          <w:szCs w:val="22"/>
        </w:rPr>
      </w:pPr>
      <w:r w:rsidRPr="001B6108">
        <w:rPr>
          <w:rFonts w:ascii="Arial Narrow" w:hAnsi="Arial Narrow" w:cs="Calibri"/>
          <w:color w:val="000000"/>
          <w:sz w:val="22"/>
          <w:szCs w:val="22"/>
        </w:rPr>
        <w:t>zawarta w dniu […] r. w Krośnie Odrzańskim pomiędzy:</w:t>
      </w:r>
    </w:p>
    <w:p w14:paraId="5D72C615" w14:textId="77777777" w:rsidR="001B6108" w:rsidRPr="001B6108" w:rsidRDefault="001B6108" w:rsidP="001B6108">
      <w:pPr>
        <w:jc w:val="both"/>
        <w:rPr>
          <w:rFonts w:ascii="Arial Narrow" w:hAnsi="Arial Narrow" w:cs="Calibri"/>
          <w:color w:val="000000"/>
          <w:sz w:val="22"/>
          <w:szCs w:val="22"/>
        </w:rPr>
      </w:pPr>
    </w:p>
    <w:p w14:paraId="1725F557" w14:textId="77777777" w:rsidR="001B6108" w:rsidRPr="001B6108" w:rsidRDefault="001B6108" w:rsidP="001B6108">
      <w:pPr>
        <w:jc w:val="both"/>
        <w:rPr>
          <w:rFonts w:ascii="Arial Narrow" w:hAnsi="Arial Narrow" w:cs="Calibri"/>
          <w:color w:val="000000"/>
          <w:sz w:val="22"/>
          <w:szCs w:val="22"/>
        </w:rPr>
      </w:pPr>
      <w:r w:rsidRPr="001B6108">
        <w:rPr>
          <w:rFonts w:ascii="Arial Narrow" w:hAnsi="Arial Narrow" w:cs="Calibri"/>
          <w:b/>
          <w:bCs/>
          <w:color w:val="000000"/>
          <w:sz w:val="22"/>
          <w:szCs w:val="22"/>
        </w:rPr>
        <w:t xml:space="preserve">Gminą Krosno Odrzańskie </w:t>
      </w:r>
      <w:r w:rsidRPr="001B6108">
        <w:rPr>
          <w:rFonts w:ascii="Arial Narrow" w:hAnsi="Arial Narrow" w:cs="Calibri"/>
          <w:color w:val="000000"/>
          <w:sz w:val="22"/>
          <w:szCs w:val="22"/>
        </w:rPr>
        <w:t>ul. Parkowa 1, 66-600 Krosno Odrzańskie, NIP 926-10-00-601, REGON 970770267, reprezentowaną przez: Burmistrza Krosna Odrzańskiego – Marka Cebulę przy kontrasygnacie Ilony Ogiba – Skarbnika Gminy, zwaną dalej Zamawiającym,</w:t>
      </w:r>
    </w:p>
    <w:p w14:paraId="2641B8B0" w14:textId="77777777" w:rsidR="001B6108" w:rsidRPr="001B6108" w:rsidRDefault="001B6108" w:rsidP="001B6108">
      <w:pPr>
        <w:pBdr>
          <w:top w:val="nil"/>
          <w:left w:val="nil"/>
          <w:bottom w:val="nil"/>
          <w:right w:val="nil"/>
          <w:between w:val="nil"/>
          <w:bar w:val="nil"/>
        </w:pBdr>
        <w:suppressAutoHyphens/>
        <w:ind w:right="106"/>
        <w:jc w:val="both"/>
        <w:rPr>
          <w:rFonts w:ascii="Arial Narrow" w:hAnsi="Arial Narrow" w:cs="Calibri"/>
          <w:color w:val="000000"/>
          <w:sz w:val="22"/>
          <w:szCs w:val="22"/>
        </w:rPr>
      </w:pPr>
    </w:p>
    <w:p w14:paraId="4257069D" w14:textId="77777777" w:rsidR="001B6108" w:rsidRPr="001B6108" w:rsidRDefault="001B6108" w:rsidP="001B6108">
      <w:pPr>
        <w:tabs>
          <w:tab w:val="left" w:pos="6100"/>
        </w:tabs>
        <w:ind w:left="284" w:hanging="284"/>
        <w:contextualSpacing/>
        <w:jc w:val="both"/>
        <w:rPr>
          <w:rFonts w:ascii="Arial Narrow" w:hAnsi="Arial Narrow" w:cs="Calibri"/>
          <w:color w:val="000000"/>
          <w:sz w:val="22"/>
          <w:szCs w:val="22"/>
        </w:rPr>
      </w:pPr>
      <w:r w:rsidRPr="001B6108">
        <w:rPr>
          <w:rFonts w:ascii="Arial Narrow" w:hAnsi="Arial Narrow" w:cs="Calibri"/>
          <w:color w:val="000000"/>
          <w:sz w:val="22"/>
          <w:szCs w:val="22"/>
        </w:rPr>
        <w:t>a</w:t>
      </w:r>
      <w:r w:rsidRPr="001B6108">
        <w:rPr>
          <w:rFonts w:ascii="Arial Narrow" w:hAnsi="Arial Narrow" w:cs="Calibri"/>
          <w:color w:val="000000"/>
          <w:sz w:val="22"/>
          <w:szCs w:val="22"/>
        </w:rPr>
        <w:tab/>
      </w:r>
    </w:p>
    <w:p w14:paraId="1FA5843D" w14:textId="77777777" w:rsidR="001B6108" w:rsidRPr="001B6108" w:rsidRDefault="001B6108" w:rsidP="001B6108">
      <w:pPr>
        <w:tabs>
          <w:tab w:val="left" w:pos="1418"/>
        </w:tabs>
        <w:ind w:left="284" w:hanging="284"/>
        <w:jc w:val="both"/>
        <w:rPr>
          <w:rFonts w:ascii="Arial Narrow" w:hAnsi="Arial Narrow" w:cs="Calibri"/>
          <w:color w:val="000000"/>
          <w:sz w:val="22"/>
          <w:szCs w:val="22"/>
        </w:rPr>
      </w:pPr>
    </w:p>
    <w:p w14:paraId="2BCECB6A" w14:textId="77777777" w:rsidR="001B6108" w:rsidRPr="001B6108" w:rsidRDefault="001B6108" w:rsidP="001B6108">
      <w:pPr>
        <w:tabs>
          <w:tab w:val="left" w:pos="1418"/>
        </w:tabs>
        <w:ind w:left="284" w:hanging="284"/>
        <w:jc w:val="both"/>
        <w:rPr>
          <w:rFonts w:ascii="Arial Narrow" w:hAnsi="Arial Narrow" w:cs="Calibri"/>
          <w:color w:val="000000"/>
          <w:sz w:val="22"/>
          <w:szCs w:val="22"/>
        </w:rPr>
      </w:pPr>
      <w:r w:rsidRPr="001B6108">
        <w:rPr>
          <w:rFonts w:ascii="Arial Narrow" w:hAnsi="Arial Narrow" w:cs="Calibri"/>
          <w:color w:val="000000"/>
          <w:sz w:val="22"/>
          <w:szCs w:val="22"/>
        </w:rPr>
        <w:t>[…], zwaną/zwanym w dalszej części umowy Wykonawcą,</w:t>
      </w:r>
    </w:p>
    <w:p w14:paraId="375E5E47" w14:textId="77777777" w:rsidR="001B6108" w:rsidRPr="001B6108" w:rsidRDefault="001B6108" w:rsidP="001B6108">
      <w:pPr>
        <w:tabs>
          <w:tab w:val="left" w:leader="underscore" w:pos="4546"/>
        </w:tabs>
        <w:jc w:val="both"/>
        <w:rPr>
          <w:rFonts w:ascii="Arial Narrow" w:hAnsi="Arial Narrow" w:cs="Calibri"/>
          <w:color w:val="000000"/>
          <w:sz w:val="22"/>
          <w:szCs w:val="22"/>
        </w:rPr>
      </w:pPr>
    </w:p>
    <w:p w14:paraId="3A53892F" w14:textId="77777777" w:rsidR="001B6108" w:rsidRPr="001B6108" w:rsidRDefault="001B6108" w:rsidP="001B6108">
      <w:pPr>
        <w:tabs>
          <w:tab w:val="left" w:leader="underscore" w:pos="4546"/>
        </w:tabs>
        <w:jc w:val="both"/>
        <w:rPr>
          <w:rFonts w:ascii="Arial Narrow" w:hAnsi="Arial Narrow" w:cs="Calibri"/>
          <w:color w:val="000000"/>
          <w:sz w:val="22"/>
          <w:szCs w:val="22"/>
        </w:rPr>
      </w:pPr>
      <w:r w:rsidRPr="001B6108">
        <w:rPr>
          <w:rFonts w:ascii="Arial Narrow" w:hAnsi="Arial Narrow" w:cs="Calibri"/>
          <w:color w:val="000000"/>
          <w:sz w:val="22"/>
          <w:szCs w:val="22"/>
        </w:rPr>
        <w:t>zwanymi w dalszej części umowy łącznie Stronami,</w:t>
      </w:r>
    </w:p>
    <w:p w14:paraId="31C29D2D" w14:textId="77777777" w:rsidR="001B6108" w:rsidRPr="001B6108" w:rsidRDefault="001B6108" w:rsidP="001B6108">
      <w:pPr>
        <w:tabs>
          <w:tab w:val="left" w:leader="underscore" w:pos="4546"/>
        </w:tabs>
        <w:jc w:val="both"/>
        <w:rPr>
          <w:rFonts w:ascii="Arial Narrow" w:hAnsi="Arial Narrow" w:cs="Calibri"/>
          <w:color w:val="000000"/>
          <w:sz w:val="22"/>
          <w:szCs w:val="22"/>
        </w:rPr>
      </w:pPr>
    </w:p>
    <w:p w14:paraId="12149DAB" w14:textId="77777777" w:rsidR="001B6108" w:rsidRPr="001B6108" w:rsidRDefault="001B6108" w:rsidP="001B6108">
      <w:pPr>
        <w:tabs>
          <w:tab w:val="left" w:leader="underscore" w:pos="4546"/>
        </w:tabs>
        <w:jc w:val="both"/>
        <w:rPr>
          <w:rFonts w:ascii="Arial Narrow" w:hAnsi="Arial Narrow" w:cs="Calibri"/>
          <w:color w:val="000000"/>
          <w:sz w:val="22"/>
          <w:szCs w:val="22"/>
        </w:rPr>
      </w:pPr>
      <w:r w:rsidRPr="001B6108">
        <w:rPr>
          <w:rFonts w:ascii="Arial Narrow" w:hAnsi="Arial Narrow" w:cs="Calibri"/>
          <w:color w:val="000000"/>
          <w:sz w:val="22"/>
          <w:szCs w:val="22"/>
        </w:rPr>
        <w:t>o następującej treści:</w:t>
      </w:r>
    </w:p>
    <w:p w14:paraId="3BF16630" w14:textId="77777777" w:rsidR="001B6108" w:rsidRPr="001B6108" w:rsidRDefault="001B6108" w:rsidP="001B6108">
      <w:pPr>
        <w:tabs>
          <w:tab w:val="left" w:leader="underscore" w:pos="4546"/>
        </w:tabs>
        <w:jc w:val="both"/>
        <w:rPr>
          <w:rFonts w:ascii="Arial Narrow" w:hAnsi="Arial Narrow" w:cs="Calibri"/>
          <w:color w:val="000000"/>
          <w:sz w:val="22"/>
          <w:szCs w:val="22"/>
        </w:rPr>
      </w:pPr>
    </w:p>
    <w:p w14:paraId="36EA1AB3" w14:textId="77777777" w:rsidR="001B6108" w:rsidRPr="001B6108" w:rsidRDefault="001B6108" w:rsidP="001B6108">
      <w:pPr>
        <w:autoSpaceDE w:val="0"/>
        <w:jc w:val="center"/>
        <w:rPr>
          <w:rFonts w:ascii="Arial Narrow" w:hAnsi="Arial Narrow" w:cs="Calibri"/>
          <w:color w:val="000000"/>
          <w:sz w:val="22"/>
          <w:szCs w:val="22"/>
        </w:rPr>
      </w:pPr>
      <w:r w:rsidRPr="001B6108">
        <w:rPr>
          <w:rFonts w:ascii="Arial Narrow" w:hAnsi="Arial Narrow" w:cs="Calibri"/>
          <w:color w:val="000000"/>
          <w:sz w:val="22"/>
          <w:szCs w:val="22"/>
        </w:rPr>
        <w:t>Preambuła</w:t>
      </w:r>
    </w:p>
    <w:p w14:paraId="4E0F2802" w14:textId="77777777" w:rsidR="001B6108" w:rsidRPr="001B6108" w:rsidRDefault="001B6108" w:rsidP="001B6108">
      <w:pPr>
        <w:autoSpaceDE w:val="0"/>
        <w:jc w:val="center"/>
        <w:rPr>
          <w:rFonts w:ascii="Arial Narrow" w:hAnsi="Arial Narrow" w:cs="Calibri"/>
          <w:color w:val="000000"/>
          <w:sz w:val="22"/>
          <w:szCs w:val="22"/>
        </w:rPr>
      </w:pPr>
    </w:p>
    <w:p w14:paraId="367EAC8B" w14:textId="77777777" w:rsidR="001B6108" w:rsidRPr="001B6108" w:rsidRDefault="001B6108" w:rsidP="001B6108">
      <w:pPr>
        <w:autoSpaceDE w:val="0"/>
        <w:jc w:val="both"/>
        <w:rPr>
          <w:rFonts w:ascii="Arial Narrow" w:hAnsi="Arial Narrow" w:cs="Calibri"/>
          <w:color w:val="000000"/>
          <w:sz w:val="22"/>
          <w:szCs w:val="22"/>
        </w:rPr>
      </w:pPr>
      <w:r w:rsidRPr="001B6108">
        <w:rPr>
          <w:rFonts w:ascii="Arial Narrow" w:hAnsi="Arial Narrow" w:cs="Calibri"/>
          <w:color w:val="000000"/>
          <w:sz w:val="22"/>
          <w:szCs w:val="22"/>
        </w:rPr>
        <w:t xml:space="preserve">Zważywszy, że: </w:t>
      </w:r>
    </w:p>
    <w:p w14:paraId="17EE7EAD" w14:textId="3D3792A4" w:rsidR="001B6108" w:rsidRPr="00F8329F" w:rsidRDefault="001B6108" w:rsidP="00F8329F">
      <w:pPr>
        <w:autoSpaceDE w:val="0"/>
        <w:autoSpaceDN w:val="0"/>
        <w:adjustRightInd w:val="0"/>
        <w:contextualSpacing/>
        <w:jc w:val="both"/>
        <w:rPr>
          <w:rFonts w:ascii="Arial Narrow" w:hAnsi="Arial Narrow" w:cs="Calibri"/>
          <w:color w:val="000000"/>
        </w:rPr>
      </w:pPr>
    </w:p>
    <w:p w14:paraId="337E76F5" w14:textId="77777777" w:rsidR="001B6108" w:rsidRPr="001B6108"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1B6108">
        <w:rPr>
          <w:rFonts w:ascii="Arial Narrow" w:hAnsi="Arial Narrow" w:cs="Calibri"/>
          <w:color w:val="000000"/>
        </w:rPr>
        <w:t>Zamawiający jako beneficjent jest zobowiązany do realizacji Projektu zgodnie z umową o dofinansowanie oraz właściwymi przepisami prawa oraz wytycznymi,</w:t>
      </w:r>
    </w:p>
    <w:p w14:paraId="15A6731E" w14:textId="77777777" w:rsidR="001B6108" w:rsidRPr="001B6108"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1B6108">
        <w:rPr>
          <w:rFonts w:ascii="Arial Narrow" w:hAnsi="Arial Narrow" w:cs="Calibri"/>
          <w:color w:val="000000"/>
        </w:rPr>
        <w:t>Wykonawca jest podmiotem zajmującym się profesjonalnym świadczeniem usług stanowiących przedmiot umowy,</w:t>
      </w:r>
    </w:p>
    <w:p w14:paraId="2D9AFEC5" w14:textId="77777777" w:rsidR="001B6108" w:rsidRPr="001B6108"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1B6108">
        <w:rPr>
          <w:rFonts w:ascii="Arial Narrow" w:hAnsi="Arial Narrow" w:cs="Calibri"/>
          <w:color w:val="000000"/>
        </w:rPr>
        <w:t>oferta Wykonawcy została wybrana jako najkorzystniejsza w wyniku przeprowadzonego postępowania o udzielenie zamówienia publicznego w trybie podstawowym nr […], na podstawie art. 275 i nast. ustawy z dnia 11.09.2019 r. – Prawo zamówień publicznych,</w:t>
      </w:r>
    </w:p>
    <w:p w14:paraId="2E2CA03D" w14:textId="77777777" w:rsidR="001B6108" w:rsidRPr="001B6108" w:rsidRDefault="001B6108" w:rsidP="001B6108">
      <w:pPr>
        <w:tabs>
          <w:tab w:val="left" w:pos="426"/>
        </w:tabs>
        <w:ind w:left="426" w:hanging="426"/>
        <w:jc w:val="both"/>
        <w:rPr>
          <w:rFonts w:ascii="Arial Narrow" w:hAnsi="Arial Narrow" w:cs="Calibri"/>
          <w:color w:val="000000"/>
          <w:sz w:val="22"/>
          <w:szCs w:val="22"/>
        </w:rPr>
      </w:pPr>
    </w:p>
    <w:p w14:paraId="010C0161" w14:textId="77777777" w:rsidR="001B6108" w:rsidRPr="001B6108" w:rsidRDefault="001B6108" w:rsidP="001B6108">
      <w:pPr>
        <w:jc w:val="both"/>
        <w:rPr>
          <w:rFonts w:ascii="Arial Narrow" w:hAnsi="Arial Narrow" w:cs="Calibri"/>
          <w:color w:val="000000"/>
          <w:sz w:val="22"/>
          <w:szCs w:val="22"/>
        </w:rPr>
      </w:pPr>
      <w:r w:rsidRPr="001B6108">
        <w:rPr>
          <w:rFonts w:ascii="Arial Narrow" w:hAnsi="Arial Narrow" w:cs="Calibri"/>
          <w:color w:val="000000"/>
          <w:sz w:val="22"/>
          <w:szCs w:val="22"/>
        </w:rPr>
        <w:t>Strony zawarły umowę o treści następującej:</w:t>
      </w:r>
    </w:p>
    <w:p w14:paraId="449DA913" w14:textId="77777777" w:rsidR="001B6108" w:rsidRPr="001B6108" w:rsidRDefault="001B6108" w:rsidP="001B6108">
      <w:pPr>
        <w:jc w:val="both"/>
        <w:rPr>
          <w:rFonts w:ascii="Arial Narrow" w:hAnsi="Arial Narrow" w:cs="Calibri"/>
          <w:b/>
          <w:bCs/>
          <w:color w:val="000000"/>
          <w:sz w:val="22"/>
          <w:szCs w:val="22"/>
        </w:rPr>
      </w:pPr>
      <w:bookmarkStart w:id="1" w:name="mip51082607"/>
      <w:bookmarkStart w:id="2" w:name="mip51082792"/>
      <w:bookmarkStart w:id="3" w:name="mip51082797"/>
      <w:bookmarkStart w:id="4" w:name="mip51082616"/>
      <w:bookmarkStart w:id="5" w:name="mip51082618"/>
      <w:bookmarkStart w:id="6" w:name="mip51082619"/>
      <w:bookmarkStart w:id="7" w:name="mip51082625"/>
      <w:bookmarkStart w:id="8" w:name="bookmark=id.gjdgxs" w:colFirst="0" w:colLast="0"/>
      <w:bookmarkStart w:id="9" w:name="bookmark=id.30j0zll" w:colFirst="0" w:colLast="0"/>
      <w:bookmarkStart w:id="10" w:name="bookmark=id.1fob9te" w:colFirst="0" w:colLast="0"/>
      <w:bookmarkStart w:id="11" w:name="bookmark=id.3znysh7" w:colFirst="0" w:colLast="0"/>
      <w:bookmarkStart w:id="12" w:name="bookmark=id.2et92p0" w:colFirst="0" w:colLast="0"/>
      <w:bookmarkStart w:id="13" w:name="bookmark=id.3dy6vkm" w:colFirst="0" w:colLast="0"/>
      <w:bookmarkStart w:id="14" w:name="bookmark=id.tyjcwt" w:colFirst="0" w:colLast="0"/>
      <w:bookmarkStart w:id="15" w:name="bookmark=id.1t3h5sf" w:colFirst="0" w:colLast="0"/>
      <w:bookmarkStart w:id="16" w:name="_heading=h.4d34og8" w:colFirst="0" w:colLast="0"/>
      <w:bookmarkStart w:id="17" w:name="_heading=h.gjdgxs"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F6C18A4" w14:textId="77777777" w:rsidR="001B6108" w:rsidRPr="001B6108" w:rsidRDefault="001B6108" w:rsidP="001B6108">
      <w:pPr>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1</w:t>
      </w:r>
    </w:p>
    <w:p w14:paraId="20FA2F9C" w14:textId="77777777" w:rsidR="001B6108" w:rsidRDefault="001B6108" w:rsidP="001B6108">
      <w:pPr>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Przedmiot umowy</w:t>
      </w:r>
    </w:p>
    <w:p w14:paraId="4F6C6F02" w14:textId="77777777" w:rsidR="00765897" w:rsidRPr="001B6108" w:rsidRDefault="00765897" w:rsidP="001B6108">
      <w:pPr>
        <w:ind w:left="284" w:hanging="284"/>
        <w:jc w:val="center"/>
        <w:textAlignment w:val="baseline"/>
        <w:rPr>
          <w:rFonts w:ascii="Arial Narrow" w:hAnsi="Arial Narrow" w:cs="Calibri"/>
          <w:kern w:val="1"/>
          <w:sz w:val="22"/>
          <w:szCs w:val="22"/>
        </w:rPr>
      </w:pPr>
    </w:p>
    <w:p w14:paraId="709F2291" w14:textId="0D2E5CD9" w:rsidR="00777696" w:rsidRPr="00777696" w:rsidRDefault="001B6108" w:rsidP="00777696">
      <w:pPr>
        <w:widowControl w:val="0"/>
        <w:numPr>
          <w:ilvl w:val="0"/>
          <w:numId w:val="87"/>
        </w:numPr>
        <w:tabs>
          <w:tab w:val="left" w:pos="284"/>
          <w:tab w:val="left" w:pos="1702"/>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Na zasadach określonych w umowie Zamawiający zleca, a Wykonawca zobowiązuje się do wykonania </w:t>
      </w:r>
      <w:r w:rsidR="00777696">
        <w:rPr>
          <w:rFonts w:ascii="Arial Narrow" w:hAnsi="Arial Narrow" w:cs="Calibri"/>
          <w:kern w:val="1"/>
          <w:sz w:val="22"/>
          <w:szCs w:val="22"/>
        </w:rPr>
        <w:t xml:space="preserve">usług w ramach zadania: </w:t>
      </w:r>
      <w:r w:rsidR="00777696" w:rsidRPr="00777696">
        <w:rPr>
          <w:rFonts w:ascii="Arial Narrow" w:hAnsi="Arial Narrow" w:cs="Calibri"/>
          <w:kern w:val="1"/>
          <w:sz w:val="22"/>
          <w:szCs w:val="22"/>
        </w:rPr>
        <w:t>Rozwój terenów zielonych w Gminie Krosno Odrzańskie  wraz z infrastrukturą towarzyszącą – strefa 2B – zagospodarowanie obszaru: „enklawy dzikich zwierząt”</w:t>
      </w:r>
    </w:p>
    <w:p w14:paraId="7F1C0DE2" w14:textId="2930FB72" w:rsidR="001B6108" w:rsidRPr="001B6108" w:rsidRDefault="001B6108" w:rsidP="001E6AC7">
      <w:pPr>
        <w:widowControl w:val="0"/>
        <w:numPr>
          <w:ilvl w:val="0"/>
          <w:numId w:val="87"/>
        </w:numPr>
        <w:tabs>
          <w:tab w:val="left" w:pos="284"/>
          <w:tab w:val="left" w:pos="1702"/>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Szczegółowy opis przedmiotu zamówienia został zawarty w specyfikacji warunków zamówienia, zwanej dalej SWZ, stanowiącej </w:t>
      </w:r>
      <w:r w:rsidRPr="001B6108">
        <w:rPr>
          <w:rFonts w:ascii="Arial Narrow" w:hAnsi="Arial Narrow" w:cs="Calibri"/>
          <w:b/>
          <w:kern w:val="1"/>
          <w:sz w:val="22"/>
          <w:szCs w:val="22"/>
        </w:rPr>
        <w:t>załącznik nr 1</w:t>
      </w:r>
      <w:r w:rsidRPr="001B6108">
        <w:rPr>
          <w:rFonts w:ascii="Arial Narrow" w:hAnsi="Arial Narrow" w:cs="Calibri"/>
          <w:kern w:val="1"/>
          <w:sz w:val="22"/>
          <w:szCs w:val="22"/>
        </w:rPr>
        <w:t xml:space="preserve"> do umowy oraz w ofercie Wykonawcy, stanowiącej </w:t>
      </w:r>
      <w:r w:rsidRPr="001B6108">
        <w:rPr>
          <w:rFonts w:ascii="Arial Narrow" w:hAnsi="Arial Narrow" w:cs="Calibri"/>
          <w:b/>
          <w:bCs/>
          <w:kern w:val="1"/>
          <w:sz w:val="22"/>
          <w:szCs w:val="22"/>
        </w:rPr>
        <w:t>załącznik nr 2</w:t>
      </w:r>
      <w:r w:rsidRPr="001B6108">
        <w:rPr>
          <w:rFonts w:ascii="Arial Narrow" w:hAnsi="Arial Narrow" w:cs="Calibri"/>
          <w:kern w:val="1"/>
          <w:sz w:val="22"/>
          <w:szCs w:val="22"/>
        </w:rPr>
        <w:t xml:space="preserve"> do umowy.</w:t>
      </w:r>
    </w:p>
    <w:p w14:paraId="2F1C6FA8" w14:textId="4570964D" w:rsidR="001B6108" w:rsidRPr="00777696" w:rsidRDefault="001B6108" w:rsidP="00777696">
      <w:pPr>
        <w:widowControl w:val="0"/>
        <w:numPr>
          <w:ilvl w:val="0"/>
          <w:numId w:val="87"/>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oświadcza, że zapoznał się z dokumentacją </w:t>
      </w:r>
      <w:r w:rsidR="00777696">
        <w:rPr>
          <w:rFonts w:ascii="Arial Narrow" w:hAnsi="Arial Narrow" w:cs="Calibri"/>
          <w:kern w:val="1"/>
          <w:sz w:val="22"/>
          <w:szCs w:val="22"/>
        </w:rPr>
        <w:t>postępowania</w:t>
      </w:r>
      <w:r w:rsidRPr="001B6108">
        <w:rPr>
          <w:rFonts w:ascii="Arial Narrow" w:hAnsi="Arial Narrow" w:cs="Calibri"/>
          <w:kern w:val="1"/>
          <w:sz w:val="22"/>
          <w:szCs w:val="22"/>
        </w:rPr>
        <w:t xml:space="preserve">, stanowiącą </w:t>
      </w:r>
      <w:r w:rsidRPr="001B6108">
        <w:rPr>
          <w:rFonts w:ascii="Arial Narrow" w:hAnsi="Arial Narrow" w:cs="Calibri"/>
          <w:b/>
          <w:bCs/>
          <w:kern w:val="1"/>
          <w:sz w:val="22"/>
          <w:szCs w:val="22"/>
        </w:rPr>
        <w:t xml:space="preserve">załącznik nr 1 </w:t>
      </w:r>
      <w:r w:rsidRPr="001B6108">
        <w:rPr>
          <w:rFonts w:ascii="Arial Narrow" w:hAnsi="Arial Narrow" w:cs="Calibri"/>
          <w:kern w:val="1"/>
          <w:sz w:val="22"/>
          <w:szCs w:val="22"/>
        </w:rPr>
        <w:t>do umowy i nie wnosi do niej żadnych uwag.</w:t>
      </w:r>
    </w:p>
    <w:p w14:paraId="657C9BF9" w14:textId="77777777" w:rsidR="001B6108" w:rsidRPr="001B6108" w:rsidRDefault="001B6108" w:rsidP="00777696">
      <w:pPr>
        <w:tabs>
          <w:tab w:val="left" w:pos="644"/>
        </w:tabs>
        <w:textAlignment w:val="baseline"/>
        <w:rPr>
          <w:rFonts w:ascii="Arial Narrow" w:hAnsi="Arial Narrow" w:cs="Calibri"/>
          <w:b/>
          <w:bCs/>
          <w:kern w:val="1"/>
          <w:sz w:val="22"/>
          <w:szCs w:val="22"/>
        </w:rPr>
      </w:pPr>
    </w:p>
    <w:p w14:paraId="78787DCA"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2</w:t>
      </w:r>
    </w:p>
    <w:p w14:paraId="417EA286" w14:textId="77777777" w:rsidR="001B6108" w:rsidRDefault="001B6108" w:rsidP="001B6108">
      <w:pPr>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Pozostałe zobowiązania Wykonawcy</w:t>
      </w:r>
    </w:p>
    <w:p w14:paraId="53611B98" w14:textId="77777777" w:rsidR="00765897" w:rsidRPr="001B6108" w:rsidRDefault="00765897" w:rsidP="001B6108">
      <w:pPr>
        <w:jc w:val="center"/>
        <w:textAlignment w:val="baseline"/>
        <w:rPr>
          <w:rFonts w:ascii="Arial Narrow" w:hAnsi="Arial Narrow" w:cs="Calibri"/>
          <w:kern w:val="1"/>
          <w:sz w:val="22"/>
          <w:szCs w:val="22"/>
        </w:rPr>
      </w:pPr>
    </w:p>
    <w:p w14:paraId="322DB723" w14:textId="439988EB" w:rsidR="001B6108" w:rsidRPr="001B6108" w:rsidRDefault="001B6108" w:rsidP="001E6AC7">
      <w:pPr>
        <w:widowControl w:val="0"/>
        <w:numPr>
          <w:ilvl w:val="0"/>
          <w:numId w:val="88"/>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Wykonawca oświadcza, że dysponuje wiedzą, zasobami, umiejętnościami i doświadczeniem oraz uprawnieniami, jak również zobowiązuje się wykonać przedmiot umowy zgodnie z jej postanowieniami, oraz wymaganiami wynikającymi z obowiązujących w tym zakresie przepisów prawa, oraz zgodnie z</w:t>
      </w:r>
      <w:r w:rsidRPr="001B6108">
        <w:rPr>
          <w:rFonts w:ascii="Arial Narrow" w:eastAsia="Calibri" w:hAnsi="Arial Narrow" w:cs="Calibri"/>
          <w:kern w:val="1"/>
          <w:sz w:val="22"/>
          <w:szCs w:val="22"/>
        </w:rPr>
        <w:t xml:space="preserve"> wiedzą techniczną, zasadami sztuki </w:t>
      </w:r>
      <w:r w:rsidR="00777696">
        <w:rPr>
          <w:rFonts w:ascii="Arial Narrow" w:eastAsia="Calibri" w:hAnsi="Arial Narrow" w:cs="Calibri"/>
          <w:kern w:val="1"/>
          <w:sz w:val="22"/>
          <w:szCs w:val="22"/>
        </w:rPr>
        <w:t>ogrodniczej.</w:t>
      </w:r>
    </w:p>
    <w:p w14:paraId="1ED785FF" w14:textId="21CA23F1" w:rsidR="001B6108" w:rsidRPr="001B6108" w:rsidRDefault="001B6108" w:rsidP="001E6AC7">
      <w:pPr>
        <w:widowControl w:val="0"/>
        <w:numPr>
          <w:ilvl w:val="0"/>
          <w:numId w:val="88"/>
        </w:numPr>
        <w:tabs>
          <w:tab w:val="left" w:pos="284"/>
        </w:tabs>
        <w:suppressAutoHyphens/>
        <w:ind w:left="284" w:hanging="284"/>
        <w:jc w:val="both"/>
        <w:textAlignment w:val="baseline"/>
        <w:rPr>
          <w:rFonts w:ascii="Arial Narrow" w:hAnsi="Arial Narrow" w:cs="Calibri"/>
          <w:color w:val="000000"/>
          <w:kern w:val="1"/>
          <w:sz w:val="22"/>
          <w:szCs w:val="22"/>
        </w:rPr>
      </w:pPr>
      <w:r w:rsidRPr="001B6108">
        <w:rPr>
          <w:rFonts w:ascii="Arial Narrow" w:hAnsi="Arial Narrow" w:cs="Calibri"/>
          <w:kern w:val="1"/>
          <w:sz w:val="22"/>
          <w:szCs w:val="22"/>
        </w:rPr>
        <w:t xml:space="preserve">Wykonawca </w:t>
      </w:r>
      <w:r w:rsidRPr="001B6108">
        <w:rPr>
          <w:rFonts w:ascii="Arial Narrow" w:hAnsi="Arial Narrow" w:cs="Calibri"/>
          <w:color w:val="000000"/>
          <w:kern w:val="1"/>
          <w:sz w:val="22"/>
          <w:szCs w:val="22"/>
        </w:rPr>
        <w:t xml:space="preserve">oświadcza, że dysponuje odpowiednim potencjałem technicznym oraz pracownikami zdolnymi do wykonania umowy oraz, że </w:t>
      </w:r>
      <w:r w:rsidR="00777696">
        <w:rPr>
          <w:rFonts w:ascii="Arial Narrow" w:hAnsi="Arial Narrow" w:cs="Calibri"/>
          <w:color w:val="000000"/>
          <w:kern w:val="1"/>
          <w:sz w:val="22"/>
          <w:szCs w:val="22"/>
        </w:rPr>
        <w:t>usługi</w:t>
      </w:r>
      <w:r w:rsidRPr="001B6108">
        <w:rPr>
          <w:rFonts w:ascii="Arial Narrow" w:hAnsi="Arial Narrow" w:cs="Calibri"/>
          <w:color w:val="000000"/>
          <w:kern w:val="1"/>
          <w:sz w:val="22"/>
          <w:szCs w:val="22"/>
        </w:rPr>
        <w:t xml:space="preserve"> będą wykonywane przez </w:t>
      </w:r>
      <w:r w:rsidRPr="001B6108">
        <w:rPr>
          <w:rFonts w:ascii="Arial Narrow" w:eastAsia="Calibri" w:hAnsi="Arial Narrow" w:cs="Calibri"/>
          <w:color w:val="000000"/>
          <w:kern w:val="1"/>
          <w:sz w:val="22"/>
          <w:szCs w:val="22"/>
        </w:rPr>
        <w:t>osoby posiadające odpowiednie kwalifikacje oraz uprawnienia, przeszkolone, wyposażone w odpowiedni sprzęt, narzędzia i odzież ochronną.</w:t>
      </w:r>
    </w:p>
    <w:p w14:paraId="1A305F29"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hAnsi="Arial Narrow" w:cs="Calibri"/>
          <w:color w:val="000000"/>
          <w:kern w:val="1"/>
          <w:sz w:val="22"/>
          <w:szCs w:val="22"/>
        </w:rPr>
        <w:lastRenderedPageBreak/>
        <w:t>Strony ustalają, że Wykonawca ponosi odpowiedzialność za działania lub zaniechania wszelkich osób (w tym podwykonawców), którymi posługuje się</w:t>
      </w:r>
      <w:r w:rsidRPr="001B6108">
        <w:rPr>
          <w:rFonts w:ascii="Arial Narrow" w:hAnsi="Arial Narrow" w:cs="Calibri"/>
          <w:kern w:val="1"/>
          <w:sz w:val="22"/>
          <w:szCs w:val="22"/>
        </w:rPr>
        <w:t xml:space="preserve"> przy wykonywaniu umowy, jak za swoje własne działania lub zaniechania i </w:t>
      </w:r>
      <w:r w:rsidRPr="001B6108">
        <w:rPr>
          <w:rFonts w:ascii="Arial Narrow" w:eastAsia="Calibri" w:hAnsi="Arial Narrow" w:cs="Calibri"/>
          <w:kern w:val="1"/>
          <w:sz w:val="22"/>
          <w:szCs w:val="22"/>
        </w:rPr>
        <w:t xml:space="preserve">nie może zwolnić się z tej odpowiedzialności na podstawie art. 429 </w:t>
      </w:r>
      <w:r w:rsidRPr="001B6108">
        <w:rPr>
          <w:rFonts w:ascii="Arial Narrow" w:eastAsia="MS Mincho" w:hAnsi="Arial Narrow" w:cs="Calibri"/>
          <w:kern w:val="1"/>
          <w:sz w:val="22"/>
          <w:szCs w:val="22"/>
        </w:rPr>
        <w:t xml:space="preserve">ustawy z dnia 23.04.1964 r. – Kodeks Cywilny. </w:t>
      </w:r>
      <w:r w:rsidRPr="001B6108">
        <w:rPr>
          <w:rFonts w:ascii="Arial Narrow" w:eastAsia="Calibri" w:hAnsi="Arial Narrow" w:cs="Calibri"/>
          <w:kern w:val="1"/>
          <w:sz w:val="22"/>
          <w:szCs w:val="22"/>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4CBF58AC" w14:textId="16201B2A"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zobowiązuje się udzielać Zamawiającemu wszelkich niezbędnych wyjaśnień i informacji na temat postępów i sposobu wykonywania powierzonych </w:t>
      </w:r>
      <w:r w:rsidR="00777696">
        <w:rPr>
          <w:rFonts w:ascii="Arial Narrow" w:hAnsi="Arial Narrow" w:cs="Calibri"/>
          <w:kern w:val="1"/>
          <w:sz w:val="22"/>
          <w:szCs w:val="22"/>
        </w:rPr>
        <w:t>usług</w:t>
      </w:r>
      <w:r w:rsidRPr="001B6108">
        <w:rPr>
          <w:rFonts w:ascii="Arial Narrow" w:hAnsi="Arial Narrow" w:cs="Calibri"/>
          <w:kern w:val="1"/>
          <w:sz w:val="22"/>
          <w:szCs w:val="22"/>
        </w:rPr>
        <w:t>, a także na bieżąco informować o ewentualnych problemach i dodatkowych okolicznościach wynikłych w trakcie realizacji umowy. Wykonawca zobowiązuje się w szczególności do każdorazowego zawiadamiania Zamawiającego niezwłocznie</w:t>
      </w:r>
      <w:r w:rsidR="00777696">
        <w:rPr>
          <w:rFonts w:ascii="Arial Narrow" w:hAnsi="Arial Narrow" w:cs="Calibri"/>
          <w:kern w:val="1"/>
          <w:sz w:val="22"/>
          <w:szCs w:val="22"/>
        </w:rPr>
        <w:t>.</w:t>
      </w:r>
    </w:p>
    <w:p w14:paraId="63B9A1D6"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 które mogą mieć wpływ na należytą realizację przedmiotu umowy.</w:t>
      </w:r>
    </w:p>
    <w:p w14:paraId="21DDF528" w14:textId="2E0A570C"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Wykonawca zobowiązuje się do </w:t>
      </w:r>
      <w:r w:rsidR="00777696">
        <w:rPr>
          <w:rFonts w:ascii="Arial Narrow" w:eastAsia="Calibri" w:hAnsi="Arial Narrow" w:cs="Calibri"/>
          <w:kern w:val="1"/>
          <w:sz w:val="22"/>
          <w:szCs w:val="22"/>
        </w:rPr>
        <w:t xml:space="preserve">zapewnienia niezbędnych </w:t>
      </w:r>
      <w:r w:rsidRPr="001B6108">
        <w:rPr>
          <w:rFonts w:ascii="Arial Narrow" w:eastAsia="Calibri" w:hAnsi="Arial Narrow" w:cs="Calibri"/>
          <w:kern w:val="1"/>
          <w:sz w:val="22"/>
          <w:szCs w:val="22"/>
        </w:rPr>
        <w:t xml:space="preserve">mediów dla potrzeb </w:t>
      </w:r>
      <w:r w:rsidR="00777696">
        <w:rPr>
          <w:rFonts w:ascii="Arial Narrow" w:eastAsia="Calibri" w:hAnsi="Arial Narrow" w:cs="Calibri"/>
          <w:kern w:val="1"/>
          <w:sz w:val="22"/>
          <w:szCs w:val="22"/>
        </w:rPr>
        <w:t>wykonania usługi, w tym w szczególności pokrycia kosztów wody na potrzeby nasadzeń</w:t>
      </w:r>
      <w:r w:rsidRPr="001B6108">
        <w:rPr>
          <w:rFonts w:ascii="Arial Narrow" w:eastAsia="Calibri" w:hAnsi="Arial Narrow" w:cs="Calibri"/>
          <w:kern w:val="1"/>
          <w:sz w:val="22"/>
          <w:szCs w:val="22"/>
        </w:rPr>
        <w:t xml:space="preserve">, w tym także do pokrycia wszelkich kosztów z tym związanych, w tym w szczególności do pokrycia kosztów opomiarowania oraz instalacji dodatkowych liczników i podliczników, a nadto także w razie konieczności do uzyskania wszelkich wymaganych zgód właścicieli oraz dostawców. </w:t>
      </w:r>
    </w:p>
    <w:p w14:paraId="5B12D6F9" w14:textId="628BD7B5"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Wykonawca zobowiązuje się do odprowadzania ś</w:t>
      </w:r>
      <w:r w:rsidRPr="001B6108">
        <w:rPr>
          <w:rFonts w:ascii="Arial Narrow" w:eastAsia="Calibri" w:hAnsi="Arial Narrow" w:cs="Calibri"/>
          <w:kern w:val="1"/>
          <w:sz w:val="22"/>
          <w:szCs w:val="22"/>
          <w:lang w:val="nl-NL"/>
        </w:rPr>
        <w:t>ciek</w:t>
      </w:r>
      <w:r w:rsidRPr="001B6108">
        <w:rPr>
          <w:rFonts w:ascii="Arial Narrow" w:eastAsia="Calibri" w:hAnsi="Arial Narrow" w:cs="Calibri"/>
          <w:kern w:val="1"/>
          <w:sz w:val="22"/>
          <w:szCs w:val="22"/>
        </w:rPr>
        <w:t>ów i ponoszenia kosztów zużycia wody, energii, zrzutu ś</w:t>
      </w:r>
      <w:r w:rsidRPr="001B6108">
        <w:rPr>
          <w:rFonts w:ascii="Arial Narrow" w:eastAsia="Calibri" w:hAnsi="Arial Narrow" w:cs="Calibri"/>
          <w:kern w:val="1"/>
          <w:sz w:val="22"/>
          <w:szCs w:val="22"/>
          <w:lang w:val="nl-NL"/>
        </w:rPr>
        <w:t>ciek</w:t>
      </w:r>
      <w:r w:rsidRPr="001B6108">
        <w:rPr>
          <w:rFonts w:ascii="Arial Narrow" w:eastAsia="Calibri" w:hAnsi="Arial Narrow" w:cs="Calibri"/>
          <w:kern w:val="1"/>
          <w:sz w:val="22"/>
          <w:szCs w:val="22"/>
        </w:rPr>
        <w:t xml:space="preserve">ów i innych dla potrzeb prowadzenia </w:t>
      </w:r>
      <w:r w:rsidR="00777696">
        <w:rPr>
          <w:rFonts w:ascii="Arial Narrow" w:eastAsia="Calibri" w:hAnsi="Arial Narrow" w:cs="Calibri"/>
          <w:kern w:val="1"/>
          <w:sz w:val="22"/>
          <w:szCs w:val="22"/>
        </w:rPr>
        <w:t>usług</w:t>
      </w:r>
      <w:r w:rsidRPr="001B6108">
        <w:rPr>
          <w:rFonts w:ascii="Arial Narrow" w:eastAsia="Calibri" w:hAnsi="Arial Narrow" w:cs="Calibri"/>
          <w:kern w:val="1"/>
          <w:sz w:val="22"/>
          <w:szCs w:val="22"/>
        </w:rPr>
        <w:t>, na podstawie zamontowanych liczników oraz podliczników.</w:t>
      </w:r>
    </w:p>
    <w:p w14:paraId="7CCDE752" w14:textId="41C22DDB"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Wykonawca zobowiązuje się do utrzymywania porządku, a także gospodarowania powstałymi odpadami zgodnie z obowiązującymi w tym zakresie przepisami prawa (w tym do ich niezwłocznego usuwania z miejsca</w:t>
      </w:r>
      <w:r w:rsidR="006C0BF7">
        <w:rPr>
          <w:rFonts w:ascii="Arial Narrow" w:eastAsia="Calibri" w:hAnsi="Arial Narrow" w:cs="Calibri"/>
          <w:kern w:val="1"/>
          <w:sz w:val="22"/>
          <w:szCs w:val="22"/>
        </w:rPr>
        <w:t xml:space="preserve"> wykonywania usług </w:t>
      </w:r>
      <w:r w:rsidRPr="001B6108">
        <w:rPr>
          <w:rFonts w:ascii="Arial Narrow" w:eastAsia="Calibri" w:hAnsi="Arial Narrow" w:cs="Calibri"/>
          <w:kern w:val="1"/>
          <w:sz w:val="22"/>
          <w:szCs w:val="22"/>
        </w:rPr>
        <w:t xml:space="preserve">zgodnie z zapisami OPZ), a także do uprzątnięcia miejsca prowadzenia </w:t>
      </w:r>
      <w:r w:rsidR="00777696">
        <w:rPr>
          <w:rFonts w:ascii="Arial Narrow" w:eastAsia="Calibri" w:hAnsi="Arial Narrow" w:cs="Calibri"/>
          <w:kern w:val="1"/>
          <w:sz w:val="22"/>
          <w:szCs w:val="22"/>
        </w:rPr>
        <w:t xml:space="preserve">usług </w:t>
      </w:r>
      <w:r w:rsidRPr="001B6108">
        <w:rPr>
          <w:rFonts w:ascii="Arial Narrow" w:eastAsia="Calibri" w:hAnsi="Arial Narrow" w:cs="Calibri"/>
          <w:kern w:val="1"/>
          <w:sz w:val="22"/>
          <w:szCs w:val="22"/>
        </w:rPr>
        <w:t>po ich zakończeniu oraz w razie potrzeby zgłoszenia informacji o wytwarzanych odpadach do właściwego organu administracji publicznej.</w:t>
      </w:r>
      <w:r w:rsidR="00777696">
        <w:rPr>
          <w:rFonts w:ascii="Arial Narrow" w:eastAsia="Calibri" w:hAnsi="Arial Narrow" w:cs="Calibri"/>
          <w:kern w:val="1"/>
          <w:sz w:val="22"/>
          <w:szCs w:val="22"/>
        </w:rPr>
        <w:t xml:space="preserve"> W ramach zadania Wykonawca zobowiązany będzie usunąć z obszary wszelkie zaśmiecenie terenu w ramach zaoferowanej ceny ofertowej.</w:t>
      </w:r>
    </w:p>
    <w:p w14:paraId="0B20AC0C"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Wykonawca zobowiązuje się do używania materiałów oraz urządzeń odpowiadających obowiązującym normom, oraz obowiązującym w tym zakresie przepisom prawa.</w:t>
      </w:r>
    </w:p>
    <w:p w14:paraId="7F74F251" w14:textId="1F8F0AD1"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Wykonawca zobowiązuje się do ścisłej współpracy z Zamawiającym, w tym do stosowania się do uzgodnień i wskazówek co do sposobu wykonania przedmiotu umowy. </w:t>
      </w:r>
    </w:p>
    <w:p w14:paraId="448119D5"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Wykonawca zobowiązuje się do uczestniczenia, na żądanie Zamawiającego, w naradach, spotkaniach z innymi Wykonawcami działającymi na terenie Gminy Krosno Odrzańskie i innych czynnościach w trakcie wykonywania umowy oraz w okresie gwarancji i rękojmi oraz dbania o dobry wizerunek realizowanej inwestycji.</w:t>
      </w:r>
    </w:p>
    <w:p w14:paraId="27C8DA38"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Wykonawca zobowiązuje się do wykonania umowy przy wykorzystaniu własnego sprzętu i materiałów, jak również do ponoszenia wszelkich kosztów związanych z jej realizacją.</w:t>
      </w:r>
    </w:p>
    <w:p w14:paraId="436B3AD8" w14:textId="7E765470"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bCs/>
          <w:kern w:val="1"/>
          <w:sz w:val="22"/>
          <w:szCs w:val="22"/>
        </w:rPr>
        <w:t xml:space="preserve">Wykonawca ponosi odpowiedzialność za wszelkie szkody wynikłe na </w:t>
      </w:r>
      <w:r w:rsidR="00D663EF">
        <w:rPr>
          <w:rFonts w:ascii="Arial Narrow" w:eastAsia="Calibri" w:hAnsi="Arial Narrow" w:cs="Calibri"/>
          <w:bCs/>
          <w:kern w:val="1"/>
          <w:sz w:val="22"/>
          <w:szCs w:val="22"/>
        </w:rPr>
        <w:t xml:space="preserve">terenie wynokywania usług </w:t>
      </w:r>
      <w:r w:rsidRPr="001B6108">
        <w:rPr>
          <w:rFonts w:ascii="Arial Narrow" w:eastAsia="Calibri" w:hAnsi="Arial Narrow" w:cs="Calibri"/>
          <w:bCs/>
          <w:kern w:val="1"/>
          <w:sz w:val="22"/>
          <w:szCs w:val="22"/>
        </w:rPr>
        <w:t xml:space="preserve">w czasie od daty przejęcia miejsca prowadzenia </w:t>
      </w:r>
      <w:r w:rsidR="00D663EF">
        <w:rPr>
          <w:rFonts w:ascii="Arial Narrow" w:eastAsia="Calibri" w:hAnsi="Arial Narrow" w:cs="Calibri"/>
          <w:bCs/>
          <w:kern w:val="1"/>
          <w:sz w:val="22"/>
          <w:szCs w:val="22"/>
        </w:rPr>
        <w:t>usług</w:t>
      </w:r>
      <w:r w:rsidRPr="001B6108">
        <w:rPr>
          <w:rFonts w:ascii="Arial Narrow" w:eastAsia="Calibri" w:hAnsi="Arial Narrow" w:cs="Calibri"/>
          <w:bCs/>
          <w:kern w:val="1"/>
          <w:sz w:val="22"/>
          <w:szCs w:val="22"/>
        </w:rPr>
        <w:t xml:space="preserve"> od Zamawiającego do dnia podpisania protokołu odbioru potwierdzającego należyte wykonanie przedmiotu Umowy.</w:t>
      </w:r>
    </w:p>
    <w:p w14:paraId="03BD3EB3" w14:textId="411A80DC"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Wykonawca zobowiązuje się do opracowania, po wykonaniu każdego z etapów umowy, dokumentacji powykonawczej </w:t>
      </w:r>
      <w:r w:rsidR="00D663EF">
        <w:rPr>
          <w:rFonts w:ascii="Arial Narrow" w:eastAsia="Calibri" w:hAnsi="Arial Narrow" w:cs="Calibri"/>
          <w:kern w:val="1"/>
          <w:sz w:val="22"/>
          <w:szCs w:val="22"/>
        </w:rPr>
        <w:t xml:space="preserve">– </w:t>
      </w:r>
      <w:r w:rsidR="00D663EF" w:rsidRPr="00D663EF">
        <w:rPr>
          <w:rFonts w:ascii="Arial Narrow" w:eastAsia="Calibri" w:hAnsi="Arial Narrow" w:cs="Calibri"/>
          <w:b/>
          <w:bCs/>
          <w:kern w:val="1"/>
          <w:sz w:val="22"/>
          <w:szCs w:val="22"/>
          <w:u w:val="single"/>
        </w:rPr>
        <w:t>sprawozdania z wykonanych usług</w:t>
      </w:r>
      <w:r w:rsidR="00D663EF">
        <w:rPr>
          <w:rFonts w:ascii="Arial Narrow" w:eastAsia="Calibri" w:hAnsi="Arial Narrow" w:cs="Calibri"/>
          <w:kern w:val="1"/>
          <w:sz w:val="22"/>
          <w:szCs w:val="22"/>
        </w:rPr>
        <w:t xml:space="preserve"> </w:t>
      </w:r>
      <w:r w:rsidRPr="001B6108">
        <w:rPr>
          <w:rFonts w:ascii="Arial Narrow" w:eastAsia="Calibri" w:hAnsi="Arial Narrow" w:cs="Calibri"/>
          <w:kern w:val="1"/>
          <w:sz w:val="22"/>
          <w:szCs w:val="22"/>
        </w:rPr>
        <w:t>oraz przekazania jej Zamawiającemu wraz z Protokołem Odbioru Częściowego potwierdzającym należyte wykonanie danego etapu umowy.</w:t>
      </w:r>
    </w:p>
    <w:p w14:paraId="0E1AFE6C" w14:textId="77777777" w:rsidR="001B6108" w:rsidRPr="001B6108" w:rsidRDefault="001B6108" w:rsidP="001B6108">
      <w:pPr>
        <w:tabs>
          <w:tab w:val="left" w:pos="284"/>
        </w:tabs>
        <w:ind w:right="29"/>
        <w:jc w:val="both"/>
        <w:textAlignment w:val="baseline"/>
        <w:rPr>
          <w:rFonts w:ascii="Arial Narrow" w:hAnsi="Arial Narrow" w:cs="Calibri"/>
          <w:kern w:val="1"/>
          <w:sz w:val="22"/>
          <w:szCs w:val="22"/>
        </w:rPr>
      </w:pPr>
    </w:p>
    <w:p w14:paraId="3C9F1AD9" w14:textId="77777777" w:rsidR="001B6108" w:rsidRP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 3</w:t>
      </w:r>
    </w:p>
    <w:p w14:paraId="3ED5D7B7" w14:textId="77777777" w:rsid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Zobowiązania Zamawiającego</w:t>
      </w:r>
    </w:p>
    <w:p w14:paraId="6085FF17" w14:textId="77777777" w:rsidR="00765897" w:rsidRPr="001B6108" w:rsidRDefault="00765897" w:rsidP="001B6108">
      <w:pPr>
        <w:jc w:val="center"/>
        <w:textAlignment w:val="baseline"/>
        <w:rPr>
          <w:rFonts w:ascii="Arial Narrow" w:hAnsi="Arial Narrow" w:cs="Calibri"/>
          <w:kern w:val="1"/>
          <w:sz w:val="22"/>
          <w:szCs w:val="22"/>
        </w:rPr>
      </w:pPr>
    </w:p>
    <w:p w14:paraId="2CC15C00" w14:textId="27CBC451" w:rsidR="001B6108" w:rsidRPr="001B6108" w:rsidRDefault="001B6108" w:rsidP="001E6AC7">
      <w:pPr>
        <w:widowControl w:val="0"/>
        <w:numPr>
          <w:ilvl w:val="0"/>
          <w:numId w:val="89"/>
        </w:numPr>
        <w:suppressAutoHyphens/>
        <w:ind w:left="284"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 xml:space="preserve">Zamawiający zobowiązuje się do udostępnienia Wykonawcy miejsca prowadzenia </w:t>
      </w:r>
      <w:r w:rsidR="00D663EF">
        <w:rPr>
          <w:rFonts w:ascii="Arial Narrow" w:hAnsi="Arial Narrow" w:cs="Calibri"/>
          <w:kern w:val="1"/>
          <w:sz w:val="22"/>
          <w:szCs w:val="22"/>
        </w:rPr>
        <w:t>usług</w:t>
      </w:r>
      <w:r w:rsidRPr="001B6108">
        <w:rPr>
          <w:rFonts w:ascii="Arial Narrow" w:hAnsi="Arial Narrow" w:cs="Calibri"/>
          <w:kern w:val="1"/>
          <w:sz w:val="22"/>
          <w:szCs w:val="22"/>
        </w:rPr>
        <w:t xml:space="preserve"> w terminie do 5 dni od dnia zawarcia umowy.</w:t>
      </w:r>
    </w:p>
    <w:p w14:paraId="25010572" w14:textId="77777777" w:rsidR="001B6108" w:rsidRP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 4</w:t>
      </w:r>
    </w:p>
    <w:p w14:paraId="333AB790" w14:textId="77777777" w:rsid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Termin wykonania umowy</w:t>
      </w:r>
    </w:p>
    <w:p w14:paraId="0F97F365" w14:textId="77777777" w:rsidR="00765897" w:rsidRPr="001B6108" w:rsidRDefault="00765897" w:rsidP="001B6108">
      <w:pPr>
        <w:jc w:val="center"/>
        <w:textAlignment w:val="baseline"/>
        <w:rPr>
          <w:rFonts w:ascii="Arial Narrow" w:eastAsia="Calibri" w:hAnsi="Arial Narrow" w:cs="Calibri"/>
          <w:kern w:val="1"/>
          <w:sz w:val="22"/>
          <w:szCs w:val="22"/>
        </w:rPr>
      </w:pPr>
    </w:p>
    <w:p w14:paraId="6EA0DE49" w14:textId="4F3B506A" w:rsidR="001B6108" w:rsidRPr="001B6108" w:rsidRDefault="001B6108" w:rsidP="001E6AC7">
      <w:pPr>
        <w:widowControl w:val="0"/>
        <w:numPr>
          <w:ilvl w:val="0"/>
          <w:numId w:val="117"/>
        </w:numPr>
        <w:autoSpaceDN w:val="0"/>
        <w:ind w:left="284"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 xml:space="preserve">Wykonawca zobowiązuje się do wykonania przedmiotu umowy, rozumianego jako podpisanie przez Zamawiającego Protokołu Odbioru Końcowego, </w:t>
      </w:r>
      <w:r w:rsidRPr="00FB4124">
        <w:rPr>
          <w:rFonts w:ascii="Arial Narrow" w:eastAsia="Calibri" w:hAnsi="Arial Narrow" w:cs="Calibri"/>
          <w:kern w:val="3"/>
          <w:sz w:val="22"/>
          <w:szCs w:val="22"/>
        </w:rPr>
        <w:t>w terminie</w:t>
      </w:r>
      <w:r w:rsidR="00D663EF" w:rsidRPr="00FB4124">
        <w:rPr>
          <w:rFonts w:ascii="Arial Narrow" w:eastAsia="Calibri" w:hAnsi="Arial Narrow" w:cs="Calibri"/>
          <w:kern w:val="3"/>
          <w:sz w:val="22"/>
          <w:szCs w:val="22"/>
        </w:rPr>
        <w:t xml:space="preserve"> </w:t>
      </w:r>
      <w:r w:rsidR="00D663EF" w:rsidRPr="00FB4124">
        <w:rPr>
          <w:rFonts w:ascii="Arial Narrow" w:eastAsia="Calibri" w:hAnsi="Arial Narrow" w:cs="Calibri"/>
          <w:b/>
          <w:bCs/>
          <w:kern w:val="3"/>
          <w:sz w:val="22"/>
          <w:szCs w:val="22"/>
        </w:rPr>
        <w:t xml:space="preserve">3 </w:t>
      </w:r>
      <w:r w:rsidR="00FB4124" w:rsidRPr="00FB4124">
        <w:rPr>
          <w:rFonts w:ascii="Arial Narrow" w:eastAsia="Calibri" w:hAnsi="Arial Narrow" w:cs="Calibri"/>
          <w:b/>
          <w:bCs/>
          <w:kern w:val="3"/>
          <w:sz w:val="22"/>
          <w:szCs w:val="22"/>
        </w:rPr>
        <w:t>miesięcy</w:t>
      </w:r>
      <w:r w:rsidR="00D663EF" w:rsidRPr="00FB4124">
        <w:rPr>
          <w:rFonts w:ascii="Arial Narrow" w:eastAsia="Calibri" w:hAnsi="Arial Narrow" w:cs="Calibri"/>
          <w:b/>
          <w:bCs/>
          <w:kern w:val="3"/>
          <w:sz w:val="22"/>
          <w:szCs w:val="22"/>
        </w:rPr>
        <w:t xml:space="preserve"> od dnia </w:t>
      </w:r>
      <w:r w:rsidR="00FB4124">
        <w:rPr>
          <w:rFonts w:ascii="Arial Narrow" w:eastAsia="Calibri" w:hAnsi="Arial Narrow" w:cs="Calibri"/>
          <w:b/>
          <w:bCs/>
          <w:kern w:val="3"/>
          <w:sz w:val="22"/>
          <w:szCs w:val="22"/>
        </w:rPr>
        <w:t xml:space="preserve">zawarcia </w:t>
      </w:r>
      <w:r w:rsidR="00D663EF" w:rsidRPr="00FB4124">
        <w:rPr>
          <w:rFonts w:ascii="Arial Narrow" w:eastAsia="Calibri" w:hAnsi="Arial Narrow" w:cs="Calibri"/>
          <w:b/>
          <w:bCs/>
          <w:kern w:val="3"/>
          <w:sz w:val="22"/>
          <w:szCs w:val="22"/>
        </w:rPr>
        <w:t>Umowy</w:t>
      </w:r>
      <w:r w:rsidRPr="001B6108">
        <w:rPr>
          <w:rFonts w:ascii="Arial Narrow" w:eastAsia="Calibri" w:hAnsi="Arial Narrow" w:cs="Calibri"/>
          <w:kern w:val="3"/>
          <w:sz w:val="22"/>
          <w:szCs w:val="22"/>
        </w:rPr>
        <w:t>, z tym zastrzeżeniem, że:</w:t>
      </w:r>
    </w:p>
    <w:p w14:paraId="2C7C8198" w14:textId="77777777" w:rsidR="001B6108" w:rsidRPr="001B6108" w:rsidRDefault="001B6108" w:rsidP="001E6AC7">
      <w:pPr>
        <w:widowControl w:val="0"/>
        <w:numPr>
          <w:ilvl w:val="0"/>
          <w:numId w:val="118"/>
        </w:numPr>
        <w:autoSpaceDN w:val="0"/>
        <w:ind w:left="567"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realizacja umowy może zakończyć się wcześniej, tj. w momencie zakończenia realizacji Projektu przed jego wyznaczonym terminem,</w:t>
      </w:r>
    </w:p>
    <w:p w14:paraId="3F846D6D" w14:textId="77777777" w:rsidR="001B6108" w:rsidRPr="001B6108" w:rsidRDefault="001B6108" w:rsidP="001E6AC7">
      <w:pPr>
        <w:widowControl w:val="0"/>
        <w:numPr>
          <w:ilvl w:val="0"/>
          <w:numId w:val="116"/>
        </w:numPr>
        <w:autoSpaceDN w:val="0"/>
        <w:ind w:left="567"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 xml:space="preserve">termin realizacji umowy może zostać wydłużony pod warunkiem uzyskania zgody właściwej instytucji na </w:t>
      </w:r>
      <w:r w:rsidRPr="001B6108">
        <w:rPr>
          <w:rFonts w:ascii="Arial Narrow" w:eastAsia="Calibri" w:hAnsi="Arial Narrow" w:cs="Calibri"/>
          <w:kern w:val="3"/>
          <w:sz w:val="22"/>
          <w:szCs w:val="22"/>
        </w:rPr>
        <w:lastRenderedPageBreak/>
        <w:t>wydłużenie Projektu i dysponowanie środkami finansowymi w ramach Projektu.</w:t>
      </w:r>
    </w:p>
    <w:p w14:paraId="5666B3D5" w14:textId="6FEDA768" w:rsidR="001B6108" w:rsidRPr="001B6108" w:rsidRDefault="001B6108" w:rsidP="001E6AC7">
      <w:pPr>
        <w:widowControl w:val="0"/>
        <w:numPr>
          <w:ilvl w:val="0"/>
          <w:numId w:val="115"/>
        </w:numPr>
        <w:autoSpaceDN w:val="0"/>
        <w:ind w:left="284"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 xml:space="preserve">Odbiory </w:t>
      </w:r>
      <w:r w:rsidR="00D663EF">
        <w:rPr>
          <w:rFonts w:ascii="Arial Narrow" w:eastAsia="Calibri" w:hAnsi="Arial Narrow" w:cs="Calibri"/>
          <w:kern w:val="3"/>
          <w:sz w:val="22"/>
          <w:szCs w:val="22"/>
        </w:rPr>
        <w:t xml:space="preserve">końcowy usług </w:t>
      </w:r>
      <w:r w:rsidRPr="001B6108">
        <w:rPr>
          <w:rFonts w:ascii="Arial Narrow" w:eastAsia="Calibri" w:hAnsi="Arial Narrow" w:cs="Calibri"/>
          <w:kern w:val="3"/>
          <w:sz w:val="22"/>
          <w:szCs w:val="22"/>
        </w:rPr>
        <w:t xml:space="preserve">będzie miał miejsce po zakończeniu przez Wykonawcę zakresu przedmiotu umowy składających się na przedmiot umowy zgodnie z § 7 umowy. </w:t>
      </w:r>
    </w:p>
    <w:p w14:paraId="3C1C7E07" w14:textId="77777777" w:rsidR="001B6108" w:rsidRPr="001B6108" w:rsidRDefault="001B6108" w:rsidP="001B6108">
      <w:pPr>
        <w:tabs>
          <w:tab w:val="left" w:pos="4710"/>
        </w:tabs>
        <w:ind w:left="360"/>
        <w:jc w:val="both"/>
        <w:textAlignment w:val="baseline"/>
        <w:rPr>
          <w:rFonts w:ascii="Arial Narrow" w:hAnsi="Arial Narrow" w:cs="Calibri"/>
          <w:kern w:val="1"/>
          <w:sz w:val="22"/>
          <w:szCs w:val="22"/>
        </w:rPr>
      </w:pPr>
    </w:p>
    <w:p w14:paraId="2C1BA7AA" w14:textId="77777777" w:rsidR="001B6108" w:rsidRP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 5</w:t>
      </w:r>
    </w:p>
    <w:p w14:paraId="3BFBE56C" w14:textId="77777777" w:rsid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Personel Wykonawcy</w:t>
      </w:r>
    </w:p>
    <w:p w14:paraId="730D4E69" w14:textId="77777777" w:rsidR="00765897" w:rsidRPr="001B6108" w:rsidRDefault="00765897" w:rsidP="001B6108">
      <w:pPr>
        <w:jc w:val="center"/>
        <w:textAlignment w:val="baseline"/>
        <w:rPr>
          <w:rFonts w:ascii="Arial Narrow" w:hAnsi="Arial Narrow" w:cs="Calibri"/>
          <w:kern w:val="1"/>
          <w:sz w:val="22"/>
          <w:szCs w:val="22"/>
        </w:rPr>
      </w:pPr>
    </w:p>
    <w:p w14:paraId="499D30B5" w14:textId="341C0E58" w:rsidR="001B6108" w:rsidRPr="001B6108" w:rsidRDefault="001B6108" w:rsidP="001E6AC7">
      <w:pPr>
        <w:widowControl w:val="0"/>
        <w:numPr>
          <w:ilvl w:val="0"/>
          <w:numId w:val="90"/>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wraz z zawarciem niniejszej umowy przedłożył Zamawiającemu listę osób biorących udział w realizacji umowy, zawierającą pełny skład osobowy pracowników wraz z określeniem pełnionych przez nich funkcji. </w:t>
      </w:r>
    </w:p>
    <w:p w14:paraId="53653416" w14:textId="7FB7995A" w:rsidR="001B6108" w:rsidRPr="001B6108" w:rsidRDefault="001B6108" w:rsidP="001E6AC7">
      <w:pPr>
        <w:widowControl w:val="0"/>
        <w:numPr>
          <w:ilvl w:val="0"/>
          <w:numId w:val="90"/>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Zamawiający wymaga, aby podstawą zatrudnienia osób wykonujących </w:t>
      </w:r>
      <w:r w:rsidR="00CC542C">
        <w:rPr>
          <w:rFonts w:ascii="Arial Narrow" w:hAnsi="Arial Narrow" w:cs="Calibri"/>
          <w:kern w:val="1"/>
          <w:sz w:val="22"/>
          <w:szCs w:val="22"/>
        </w:rPr>
        <w:t>usługi</w:t>
      </w:r>
      <w:r w:rsidRPr="001B6108">
        <w:rPr>
          <w:rFonts w:ascii="Arial Narrow" w:hAnsi="Arial Narrow" w:cs="Calibri"/>
          <w:kern w:val="1"/>
          <w:sz w:val="22"/>
          <w:szCs w:val="22"/>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8" w:name="Bookmark4"/>
      <w:bookmarkEnd w:id="18"/>
    </w:p>
    <w:p w14:paraId="6C8C0149"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oświadczenia zatrudnionego pracownika,</w:t>
      </w:r>
    </w:p>
    <w:p w14:paraId="521A50CB"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oświadczenia wykonawcy lub podwykonawcy o zatrudnieniu pracownika na podstawie umowy o pracę,</w:t>
      </w:r>
    </w:p>
    <w:p w14:paraId="569A5E93"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poświadczonej za zgodność z oryginałem kopii umowy o pracę zatrudnionego pracownika,</w:t>
      </w:r>
    </w:p>
    <w:p w14:paraId="7B2B1DA4"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innych dokumentów,</w:t>
      </w:r>
    </w:p>
    <w:p w14:paraId="401D2087" w14:textId="77777777" w:rsidR="001B6108" w:rsidRPr="001B6108" w:rsidRDefault="001B6108" w:rsidP="001B6108">
      <w:pPr>
        <w:shd w:val="clear" w:color="auto" w:fill="FFFFFF"/>
        <w:ind w:left="284"/>
        <w:jc w:val="both"/>
        <w:textAlignment w:val="baseline"/>
        <w:rPr>
          <w:rFonts w:ascii="Arial Narrow" w:hAnsi="Arial Narrow" w:cs="Calibri"/>
          <w:kern w:val="1"/>
          <w:sz w:val="22"/>
          <w:szCs w:val="22"/>
        </w:rPr>
      </w:pPr>
      <w:r w:rsidRPr="001B6108">
        <w:rPr>
          <w:rFonts w:ascii="Arial Narrow" w:hAnsi="Arial Narrow" w:cs="Calibri"/>
          <w:kern w:val="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A63A6A2" w14:textId="77777777" w:rsidR="001B6108" w:rsidRPr="001B6108" w:rsidRDefault="001B6108" w:rsidP="001B6108">
      <w:pPr>
        <w:jc w:val="both"/>
        <w:textAlignment w:val="baseline"/>
        <w:rPr>
          <w:rFonts w:ascii="Arial Narrow" w:hAnsi="Arial Narrow" w:cs="Calibri"/>
          <w:kern w:val="1"/>
          <w:sz w:val="22"/>
          <w:szCs w:val="22"/>
        </w:rPr>
      </w:pPr>
    </w:p>
    <w:p w14:paraId="1BFC62DB" w14:textId="77777777" w:rsidR="001B6108" w:rsidRPr="001B6108" w:rsidRDefault="001B6108" w:rsidP="001B6108">
      <w:pPr>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6</w:t>
      </w:r>
    </w:p>
    <w:p w14:paraId="3C692DDF"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Podwykonawcy</w:t>
      </w:r>
    </w:p>
    <w:p w14:paraId="2A119456" w14:textId="204C22B0" w:rsidR="001B6108" w:rsidRDefault="001B6108" w:rsidP="001E6AC7">
      <w:pPr>
        <w:widowControl w:val="0"/>
        <w:numPr>
          <w:ilvl w:val="0"/>
          <w:numId w:val="93"/>
        </w:numPr>
        <w:tabs>
          <w:tab w:val="left" w:pos="426"/>
          <w:tab w:val="left" w:pos="3828"/>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może powierzyć wykonanie części przedmiotu Umowy podwykonawcy. </w:t>
      </w:r>
    </w:p>
    <w:p w14:paraId="6E7FCA82" w14:textId="11012F41" w:rsidR="001B6108" w:rsidRPr="00897CF6" w:rsidRDefault="001B6108" w:rsidP="00897CF6">
      <w:pPr>
        <w:widowControl w:val="0"/>
        <w:numPr>
          <w:ilvl w:val="0"/>
          <w:numId w:val="93"/>
        </w:numPr>
        <w:tabs>
          <w:tab w:val="left" w:pos="426"/>
          <w:tab w:val="left" w:pos="3828"/>
        </w:tabs>
        <w:suppressAutoHyphens/>
        <w:ind w:left="284" w:hanging="284"/>
        <w:jc w:val="both"/>
        <w:textAlignment w:val="baseline"/>
        <w:rPr>
          <w:rFonts w:ascii="Arial Narrow" w:hAnsi="Arial Narrow" w:cs="Calibri"/>
          <w:kern w:val="1"/>
          <w:sz w:val="22"/>
          <w:szCs w:val="22"/>
        </w:rPr>
      </w:pPr>
      <w:r w:rsidRPr="00897CF6">
        <w:rPr>
          <w:rFonts w:ascii="Arial Narrow" w:eastAsia="Calibri" w:hAnsi="Arial Narrow" w:cs="Calibri"/>
          <w:iCs/>
          <w:kern w:val="1"/>
          <w:sz w:val="22"/>
          <w:szCs w:val="22"/>
        </w:rPr>
        <w:t xml:space="preserve">Na </w:t>
      </w:r>
      <w:r w:rsidR="00372E6A">
        <w:rPr>
          <w:rFonts w:ascii="Arial Narrow" w:eastAsia="Calibri" w:hAnsi="Arial Narrow" w:cs="Calibri"/>
          <w:iCs/>
          <w:kern w:val="1"/>
          <w:sz w:val="22"/>
          <w:szCs w:val="22"/>
        </w:rPr>
        <w:t>usługi wykonane</w:t>
      </w:r>
      <w:r w:rsidRPr="00897CF6">
        <w:rPr>
          <w:rFonts w:ascii="Arial Narrow" w:eastAsia="Calibri" w:hAnsi="Arial Narrow" w:cs="Calibri"/>
          <w:iCs/>
          <w:kern w:val="1"/>
          <w:sz w:val="22"/>
          <w:szCs w:val="22"/>
        </w:rPr>
        <w:t xml:space="preserve"> przez podwykonawców gwarancji i rękojmi udziela Wykonawca.</w:t>
      </w:r>
    </w:p>
    <w:p w14:paraId="1625736C" w14:textId="77777777" w:rsidR="001B6108" w:rsidRPr="001B6108" w:rsidRDefault="001B6108" w:rsidP="001B6108">
      <w:pPr>
        <w:textAlignment w:val="baseline"/>
        <w:rPr>
          <w:rFonts w:ascii="Arial Narrow" w:hAnsi="Arial Narrow" w:cs="Calibri"/>
          <w:kern w:val="1"/>
          <w:sz w:val="22"/>
          <w:szCs w:val="22"/>
        </w:rPr>
      </w:pPr>
    </w:p>
    <w:p w14:paraId="35C9AA63" w14:textId="77777777" w:rsidR="001B6108" w:rsidRPr="001B6108" w:rsidRDefault="001B6108" w:rsidP="001B6108">
      <w:pPr>
        <w:jc w:val="center"/>
        <w:textAlignment w:val="baseline"/>
        <w:rPr>
          <w:rFonts w:ascii="Arial Narrow" w:eastAsia="Calibri" w:hAnsi="Arial Narrow" w:cs="Calibri"/>
          <w:b/>
          <w:bCs/>
          <w:kern w:val="1"/>
          <w:sz w:val="22"/>
          <w:szCs w:val="22"/>
        </w:rPr>
      </w:pPr>
      <w:r w:rsidRPr="001B6108">
        <w:rPr>
          <w:rFonts w:ascii="Arial Narrow" w:eastAsia="Calibri" w:hAnsi="Arial Narrow" w:cs="Calibri"/>
          <w:b/>
          <w:bCs/>
          <w:kern w:val="1"/>
          <w:sz w:val="22"/>
          <w:szCs w:val="22"/>
        </w:rPr>
        <w:t>§ 7</w:t>
      </w:r>
    </w:p>
    <w:p w14:paraId="149A5BA1" w14:textId="77777777" w:rsidR="001B6108" w:rsidRPr="001B6108" w:rsidRDefault="001B6108" w:rsidP="001B6108">
      <w:pPr>
        <w:jc w:val="center"/>
        <w:textAlignment w:val="baseline"/>
        <w:rPr>
          <w:rFonts w:ascii="Arial Narrow" w:eastAsia="Calibri" w:hAnsi="Arial Narrow" w:cs="Calibri"/>
          <w:kern w:val="1"/>
          <w:sz w:val="22"/>
          <w:szCs w:val="22"/>
        </w:rPr>
      </w:pPr>
      <w:r w:rsidRPr="001B6108">
        <w:rPr>
          <w:rFonts w:ascii="Arial Narrow" w:eastAsia="Calibri" w:hAnsi="Arial Narrow" w:cs="Calibri"/>
          <w:b/>
          <w:bCs/>
          <w:kern w:val="1"/>
          <w:sz w:val="22"/>
          <w:szCs w:val="22"/>
        </w:rPr>
        <w:t>Odbiory</w:t>
      </w:r>
    </w:p>
    <w:p w14:paraId="79C30ACD" w14:textId="31BADEAC" w:rsidR="001B6108" w:rsidRPr="001B6108"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Po wykonaniu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Zamawiający jest uprawniony do przeprowadzenia oceny Protokołu Odbioru Końcowego i zgłoszenia zastrzeżeń, a Wykonawca do ich usunięcia</w:t>
      </w:r>
      <w:r w:rsidR="00897CF6">
        <w:rPr>
          <w:rFonts w:ascii="Arial Narrow" w:eastAsia="Calibri" w:hAnsi="Arial Narrow" w:cs="Calibri"/>
          <w:kern w:val="1"/>
          <w:sz w:val="22"/>
          <w:szCs w:val="22"/>
        </w:rPr>
        <w:t>.</w:t>
      </w:r>
    </w:p>
    <w:p w14:paraId="4A82634B" w14:textId="77777777" w:rsidR="001B6108" w:rsidRPr="001B6108"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Przyjęcie Protokołów Odbioru przez Zamawiającego nie zwalnia Wykonawcy z roszczeń z tytułu rękojmi za wady w rozumieniu ustawy z dnia 23.04.1964r. – Kodeks Cywilny oraz gwarancji.</w:t>
      </w:r>
    </w:p>
    <w:p w14:paraId="072801CD" w14:textId="77777777" w:rsidR="001B6108" w:rsidRPr="001B6108" w:rsidRDefault="001B6108" w:rsidP="001B6108">
      <w:pPr>
        <w:widowControl w:val="0"/>
        <w:tabs>
          <w:tab w:val="left" w:pos="284"/>
          <w:tab w:val="left" w:pos="851"/>
          <w:tab w:val="left" w:leader="underscore" w:pos="7544"/>
        </w:tabs>
        <w:jc w:val="both"/>
        <w:textAlignment w:val="baseline"/>
        <w:rPr>
          <w:rFonts w:ascii="Arial Narrow" w:hAnsi="Arial Narrow" w:cs="Calibri"/>
          <w:kern w:val="1"/>
          <w:sz w:val="22"/>
          <w:szCs w:val="22"/>
        </w:rPr>
      </w:pPr>
    </w:p>
    <w:p w14:paraId="24D9C8E0"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8</w:t>
      </w:r>
    </w:p>
    <w:p w14:paraId="51FC0414" w14:textId="77777777" w:rsidR="001B6108" w:rsidRPr="001B6108" w:rsidRDefault="001B6108" w:rsidP="001B6108">
      <w:pPr>
        <w:tabs>
          <w:tab w:val="left" w:pos="644"/>
        </w:tabs>
        <w:ind w:left="284" w:hanging="284"/>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Wynagrodzenie</w:t>
      </w:r>
    </w:p>
    <w:p w14:paraId="4C3550C7" w14:textId="77777777" w:rsidR="001B6108" w:rsidRPr="001B6108" w:rsidRDefault="001B6108" w:rsidP="001E6AC7">
      <w:pPr>
        <w:widowControl w:val="0"/>
        <w:numPr>
          <w:ilvl w:val="0"/>
          <w:numId w:val="122"/>
        </w:numPr>
        <w:autoSpaceDN w:val="0"/>
        <w:ind w:left="284" w:hanging="284"/>
        <w:jc w:val="both"/>
        <w:textAlignment w:val="baseline"/>
        <w:rPr>
          <w:rFonts w:ascii="Arial Narrow" w:hAnsi="Arial Narrow" w:cs="Calibri"/>
          <w:kern w:val="3"/>
          <w:sz w:val="22"/>
          <w:szCs w:val="22"/>
          <w:lang w:eastAsia="en-US"/>
        </w:rPr>
      </w:pPr>
      <w:bookmarkStart w:id="19" w:name="Bookmark7"/>
      <w:r w:rsidRPr="001B6108">
        <w:rPr>
          <w:rFonts w:ascii="Arial Narrow" w:hAnsi="Arial Narrow" w:cs="Calibri"/>
          <w:kern w:val="3"/>
          <w:sz w:val="22"/>
          <w:szCs w:val="22"/>
          <w:lang w:eastAsia="en-US"/>
        </w:rPr>
        <w:t xml:space="preserve">Strony ustalają, że z tytułu wykonania przedmiotu umowy Zamawiający zapłaci Wykonawcy wynagrodzenie w wysokości: </w:t>
      </w:r>
      <w:r w:rsidRPr="001B6108">
        <w:rPr>
          <w:rFonts w:ascii="Arial Narrow" w:hAnsi="Arial Narrow" w:cs="Calibri"/>
          <w:kern w:val="3"/>
          <w:sz w:val="22"/>
          <w:szCs w:val="22"/>
        </w:rPr>
        <w:t>[…]</w:t>
      </w:r>
      <w:r w:rsidRPr="001B6108">
        <w:rPr>
          <w:rFonts w:ascii="Arial Narrow" w:hAnsi="Arial Narrow" w:cs="Calibri"/>
          <w:kern w:val="3"/>
          <w:sz w:val="22"/>
          <w:szCs w:val="22"/>
          <w:lang w:eastAsia="en-US"/>
        </w:rPr>
        <w:t xml:space="preserve"> zł (słownie: </w:t>
      </w:r>
      <w:r w:rsidRPr="001B6108">
        <w:rPr>
          <w:rFonts w:ascii="Arial Narrow" w:hAnsi="Arial Narrow" w:cs="Calibri"/>
          <w:kern w:val="3"/>
          <w:sz w:val="22"/>
          <w:szCs w:val="22"/>
        </w:rPr>
        <w:t>[…]</w:t>
      </w:r>
      <w:r w:rsidRPr="001B6108">
        <w:rPr>
          <w:rFonts w:ascii="Arial Narrow" w:hAnsi="Arial Narrow" w:cs="Calibri"/>
          <w:kern w:val="3"/>
          <w:sz w:val="22"/>
          <w:szCs w:val="22"/>
          <w:lang w:eastAsia="en-US"/>
        </w:rPr>
        <w:t>) netto, powiększonej o należny podatek VAT, to jest łącznie</w:t>
      </w:r>
      <w:r w:rsidRPr="001B6108">
        <w:rPr>
          <w:rFonts w:ascii="Arial Narrow" w:hAnsi="Arial Narrow" w:cs="Calibri"/>
          <w:kern w:val="3"/>
          <w:sz w:val="22"/>
          <w:szCs w:val="22"/>
        </w:rPr>
        <w:t xml:space="preserve"> […]</w:t>
      </w:r>
      <w:r w:rsidRPr="001B6108">
        <w:rPr>
          <w:rFonts w:ascii="Arial Narrow" w:hAnsi="Arial Narrow" w:cs="Calibri"/>
          <w:kern w:val="3"/>
          <w:sz w:val="22"/>
          <w:szCs w:val="22"/>
          <w:lang w:eastAsia="en-US"/>
        </w:rPr>
        <w:t xml:space="preserve"> zł (słownie: </w:t>
      </w:r>
      <w:r w:rsidRPr="001B6108">
        <w:rPr>
          <w:rFonts w:ascii="Arial Narrow" w:hAnsi="Arial Narrow" w:cs="Calibri"/>
          <w:kern w:val="3"/>
          <w:sz w:val="22"/>
          <w:szCs w:val="22"/>
        </w:rPr>
        <w:t>[…]</w:t>
      </w:r>
      <w:r w:rsidRPr="001B6108">
        <w:rPr>
          <w:rFonts w:ascii="Arial Narrow" w:hAnsi="Arial Narrow" w:cs="Calibri"/>
          <w:kern w:val="3"/>
          <w:sz w:val="22"/>
          <w:szCs w:val="22"/>
          <w:lang w:eastAsia="en-US"/>
        </w:rPr>
        <w:t>) brutto.</w:t>
      </w:r>
    </w:p>
    <w:p w14:paraId="3ABD41FA" w14:textId="77777777" w:rsidR="00897CF6" w:rsidRDefault="001B6108" w:rsidP="001E6AC7">
      <w:pPr>
        <w:widowControl w:val="0"/>
        <w:numPr>
          <w:ilvl w:val="0"/>
          <w:numId w:val="122"/>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Wynagrodzenie, o którym mowa w ust. 1, będzie płatne </w:t>
      </w:r>
      <w:r w:rsidR="00897CF6">
        <w:rPr>
          <w:rFonts w:ascii="Arial Narrow" w:hAnsi="Arial Narrow" w:cs="Calibri"/>
          <w:kern w:val="3"/>
          <w:sz w:val="22"/>
          <w:szCs w:val="22"/>
          <w:lang w:eastAsia="en-US"/>
        </w:rPr>
        <w:t>jednorazowo po wykonaniu Umowy.</w:t>
      </w:r>
    </w:p>
    <w:p w14:paraId="478757D2" w14:textId="00367591" w:rsidR="001B6108" w:rsidRPr="001B6108" w:rsidRDefault="001B6108" w:rsidP="001E6AC7">
      <w:pPr>
        <w:widowControl w:val="0"/>
        <w:numPr>
          <w:ilvl w:val="0"/>
          <w:numId w:val="119"/>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Wynagrodzenie Wykonawcy jest wynagrodzeniem ryczałtowym, płatnym w terminie </w:t>
      </w:r>
      <w:r w:rsidR="00897CF6">
        <w:rPr>
          <w:rFonts w:ascii="Arial Narrow" w:hAnsi="Arial Narrow" w:cs="Calibri"/>
          <w:kern w:val="3"/>
          <w:sz w:val="22"/>
          <w:szCs w:val="22"/>
          <w:lang w:eastAsia="en-US"/>
        </w:rPr>
        <w:t>14</w:t>
      </w:r>
      <w:r w:rsidRPr="001B6108">
        <w:rPr>
          <w:rFonts w:ascii="Arial Narrow" w:hAnsi="Arial Narrow" w:cs="Calibri"/>
          <w:kern w:val="3"/>
          <w:sz w:val="22"/>
          <w:szCs w:val="22"/>
          <w:lang w:eastAsia="en-US"/>
        </w:rPr>
        <w:t xml:space="preserve"> dni od daty otrzymania przez Zamawiającego prawidłowo wystawionej faktury VAT/faktury</w:t>
      </w:r>
      <w:r w:rsidRPr="001B6108">
        <w:rPr>
          <w:rFonts w:ascii="Arial Narrow" w:hAnsi="Arial Narrow" w:cs="Calibri"/>
          <w:kern w:val="3"/>
          <w:sz w:val="22"/>
          <w:szCs w:val="22"/>
          <w:vertAlign w:val="superscript"/>
          <w:lang w:eastAsia="en-US"/>
        </w:rPr>
        <w:footnoteReference w:id="8"/>
      </w:r>
      <w:r w:rsidRPr="001B6108">
        <w:rPr>
          <w:rFonts w:ascii="Arial Narrow" w:hAnsi="Arial Narrow" w:cs="Calibri"/>
          <w:kern w:val="3"/>
          <w:sz w:val="22"/>
          <w:szCs w:val="22"/>
          <w:lang w:eastAsia="en-US"/>
        </w:rPr>
        <w:t>, na wskazany w każdej z wyżej wymienionych faktur VAT/faktur</w:t>
      </w:r>
      <w:r w:rsidRPr="001B6108">
        <w:rPr>
          <w:rFonts w:ascii="Arial Narrow" w:hAnsi="Arial Narrow" w:cs="Calibri"/>
          <w:kern w:val="3"/>
          <w:sz w:val="22"/>
          <w:szCs w:val="22"/>
          <w:vertAlign w:val="superscript"/>
          <w:lang w:eastAsia="en-US"/>
        </w:rPr>
        <w:footnoteReference w:id="9"/>
      </w:r>
      <w:r w:rsidRPr="001B6108">
        <w:rPr>
          <w:rFonts w:ascii="Arial Narrow" w:hAnsi="Arial Narrow" w:cs="Calibri"/>
          <w:kern w:val="3"/>
          <w:sz w:val="22"/>
          <w:szCs w:val="22"/>
          <w:lang w:eastAsia="en-US"/>
        </w:rPr>
        <w:t xml:space="preserve"> numer rachunku bankowego Wykonawcy</w:t>
      </w:r>
      <w:r w:rsidR="00897CF6">
        <w:rPr>
          <w:rFonts w:ascii="Arial Narrow" w:hAnsi="Arial Narrow" w:cs="Calibri"/>
          <w:kern w:val="3"/>
          <w:sz w:val="22"/>
          <w:szCs w:val="22"/>
          <w:lang w:eastAsia="en-US"/>
        </w:rPr>
        <w:t>.</w:t>
      </w:r>
    </w:p>
    <w:p w14:paraId="2E40F96B" w14:textId="77777777" w:rsidR="001B6108" w:rsidRPr="001B6108" w:rsidRDefault="001B6108" w:rsidP="001E6AC7">
      <w:pPr>
        <w:widowControl w:val="0"/>
        <w:numPr>
          <w:ilvl w:val="0"/>
          <w:numId w:val="119"/>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Podstawą płatności każdej z faktur VAT/faktur</w:t>
      </w:r>
      <w:r w:rsidRPr="001B6108">
        <w:rPr>
          <w:rFonts w:ascii="Arial Narrow" w:hAnsi="Arial Narrow" w:cs="Calibri"/>
          <w:kern w:val="3"/>
          <w:sz w:val="22"/>
          <w:szCs w:val="22"/>
          <w:vertAlign w:val="superscript"/>
          <w:lang w:eastAsia="en-US"/>
        </w:rPr>
        <w:footnoteReference w:id="10"/>
      </w:r>
      <w:r w:rsidRPr="001B6108">
        <w:rPr>
          <w:rFonts w:ascii="Arial Narrow" w:hAnsi="Arial Narrow" w:cs="Calibri"/>
          <w:kern w:val="3"/>
          <w:sz w:val="22"/>
          <w:szCs w:val="22"/>
          <w:lang w:eastAsia="en-US"/>
        </w:rPr>
        <w:t>, o których mowa w ust. 3 niniejszego paragrafu, będą doręczone Zamawiającemu wraz z fakturą VAT:</w:t>
      </w:r>
    </w:p>
    <w:p w14:paraId="0DAD4774" w14:textId="52879760" w:rsidR="001B6108" w:rsidRPr="001B6108" w:rsidRDefault="001B6108" w:rsidP="001E6AC7">
      <w:pPr>
        <w:widowControl w:val="0"/>
        <w:numPr>
          <w:ilvl w:val="0"/>
          <w:numId w:val="123"/>
        </w:numPr>
        <w:tabs>
          <w:tab w:val="left" w:pos="567"/>
          <w:tab w:val="left" w:pos="709"/>
          <w:tab w:val="left" w:pos="851"/>
        </w:tabs>
        <w:autoSpaceDN w:val="0"/>
        <w:spacing w:before="120"/>
        <w:ind w:left="567" w:hanging="207"/>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przyjęty przez Zamawiającego Protokół Odbioru </w:t>
      </w:r>
      <w:r w:rsidR="00897CF6">
        <w:rPr>
          <w:rFonts w:ascii="Arial Narrow" w:hAnsi="Arial Narrow" w:cs="Calibri"/>
          <w:kern w:val="3"/>
          <w:sz w:val="22"/>
          <w:szCs w:val="22"/>
          <w:lang w:eastAsia="en-US"/>
        </w:rPr>
        <w:t>Końcowego</w:t>
      </w:r>
      <w:r w:rsidRPr="001B6108">
        <w:rPr>
          <w:rFonts w:ascii="Arial Narrow" w:hAnsi="Arial Narrow" w:cs="Calibri"/>
          <w:kern w:val="3"/>
          <w:sz w:val="22"/>
          <w:szCs w:val="22"/>
          <w:lang w:eastAsia="en-US"/>
        </w:rPr>
        <w:t xml:space="preserve"> potwierdzający prawidłowe wykonanie zakresu przedmiotu umowy,</w:t>
      </w:r>
    </w:p>
    <w:p w14:paraId="0E682628" w14:textId="6EFA6DF1" w:rsidR="001B6108" w:rsidRPr="001B6108" w:rsidRDefault="001B6108" w:rsidP="001E6AC7">
      <w:pPr>
        <w:widowControl w:val="0"/>
        <w:numPr>
          <w:ilvl w:val="0"/>
          <w:numId w:val="120"/>
        </w:numPr>
        <w:tabs>
          <w:tab w:val="left" w:pos="567"/>
          <w:tab w:val="left" w:pos="709"/>
          <w:tab w:val="left" w:pos="851"/>
          <w:tab w:val="left" w:pos="955"/>
          <w:tab w:val="left" w:pos="978"/>
        </w:tabs>
        <w:autoSpaceDN w:val="0"/>
        <w:spacing w:before="120"/>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lastRenderedPageBreak/>
        <w:t>dokumentację powykonawczą</w:t>
      </w:r>
      <w:r w:rsidR="00897CF6">
        <w:rPr>
          <w:rFonts w:ascii="Arial Narrow" w:hAnsi="Arial Narrow" w:cs="Calibri"/>
          <w:kern w:val="3"/>
          <w:sz w:val="22"/>
          <w:szCs w:val="22"/>
          <w:lang w:eastAsia="en-US"/>
        </w:rPr>
        <w:t xml:space="preserve"> – sprawozdanie z wykonanych prac.</w:t>
      </w:r>
    </w:p>
    <w:p w14:paraId="4C8C9536"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5.</w:t>
      </w:r>
      <w:r w:rsidRPr="001B6108">
        <w:rPr>
          <w:rFonts w:ascii="Arial Narrow" w:hAnsi="Arial Narrow" w:cs="Calibri"/>
          <w:kern w:val="3"/>
          <w:sz w:val="22"/>
          <w:szCs w:val="22"/>
        </w:rPr>
        <w:tab/>
        <w:t>Za dzień dokonania zapłaty uważa się dzień złożenia polecenia przelewu przez Zamawiającego.</w:t>
      </w:r>
    </w:p>
    <w:p w14:paraId="484519CD"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 xml:space="preserve">6. </w:t>
      </w:r>
      <w:r w:rsidRPr="001B6108">
        <w:rPr>
          <w:rFonts w:ascii="Arial Narrow" w:hAnsi="Arial Narrow" w:cs="Calibri"/>
          <w:kern w:val="3"/>
          <w:sz w:val="22"/>
          <w:szCs w:val="22"/>
        </w:rPr>
        <w:tab/>
        <w:t>Zamawiający działając na podstawie ustawy z dnia 11.03.2004r. o podatku od towarów i usług wyraża zgodę na przesłanie faktury VAT/faktury</w:t>
      </w:r>
      <w:r w:rsidRPr="001B6108">
        <w:rPr>
          <w:rFonts w:ascii="Arial Narrow" w:hAnsi="Arial Narrow" w:cs="Calibri"/>
          <w:kern w:val="3"/>
          <w:sz w:val="22"/>
          <w:szCs w:val="22"/>
          <w:vertAlign w:val="superscript"/>
        </w:rPr>
        <w:footnoteReference w:id="11"/>
      </w:r>
      <w:r w:rsidRPr="001B6108">
        <w:rPr>
          <w:rFonts w:ascii="Arial Narrow" w:hAnsi="Arial Narrow" w:cs="Calibri"/>
          <w:kern w:val="3"/>
          <w:sz w:val="22"/>
          <w:szCs w:val="22"/>
        </w:rPr>
        <w:t>, o której mowa w ust. 2, w formie pliku z rozszerzeniem PDF, gwarantującego autentyczność pochodzenia faktury, integralność oraz czytelność treści, na następujący adres e-mail Zamawiającego: […].</w:t>
      </w:r>
    </w:p>
    <w:p w14:paraId="1DFB9781"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7.</w:t>
      </w:r>
      <w:r w:rsidRPr="001B6108">
        <w:rPr>
          <w:rFonts w:ascii="Arial Narrow" w:hAnsi="Arial Narrow" w:cs="Calibri"/>
          <w:kern w:val="3"/>
          <w:sz w:val="22"/>
          <w:szCs w:val="22"/>
        </w:rPr>
        <w:tab/>
        <w:t>Zamawiający zobowiązuję się przyjąć fakturę VAT/fakturę</w:t>
      </w:r>
      <w:r w:rsidRPr="001B6108">
        <w:rPr>
          <w:rFonts w:ascii="Arial Narrow" w:hAnsi="Arial Narrow" w:cs="Calibri"/>
          <w:kern w:val="3"/>
          <w:sz w:val="22"/>
          <w:szCs w:val="22"/>
          <w:vertAlign w:val="superscript"/>
        </w:rPr>
        <w:footnoteReference w:id="12"/>
      </w:r>
      <w:r w:rsidRPr="001B6108">
        <w:rPr>
          <w:rFonts w:ascii="Arial Narrow" w:hAnsi="Arial Narrow" w:cs="Calibri"/>
          <w:kern w:val="3"/>
          <w:sz w:val="22"/>
          <w:szCs w:val="22"/>
        </w:rPr>
        <w:t>, o której mowa w ust. 5, w formie papierowej, w przypadku gdy przeszkody techniczne lub formalne uniemożliwiają przesłanie faktury drogą elektroniczną.</w:t>
      </w:r>
    </w:p>
    <w:p w14:paraId="57EFF505"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8.</w:t>
      </w:r>
      <w:r w:rsidRPr="001B6108">
        <w:rPr>
          <w:rFonts w:ascii="Arial Narrow" w:hAnsi="Arial Narrow" w:cs="Calibri"/>
          <w:kern w:val="3"/>
          <w:sz w:val="22"/>
          <w:szCs w:val="22"/>
        </w:rPr>
        <w:tab/>
        <w:t>W przypadku zmiany adresu e-mail, o którym mowa w ust. 5 niniejszego paragrafu, Zamawiający zobowiązuje się do pisemnego powiadomienia Wykonawcy o nowym adresie. </w:t>
      </w:r>
    </w:p>
    <w:p w14:paraId="2B97B3C2"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9.</w:t>
      </w:r>
      <w:r w:rsidRPr="001B6108">
        <w:rPr>
          <w:rFonts w:ascii="Arial Narrow" w:hAnsi="Arial Narrow" w:cs="Calibri"/>
          <w:kern w:val="3"/>
          <w:sz w:val="22"/>
          <w:szCs w:val="22"/>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14:paraId="75D7E560"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10.</w:t>
      </w:r>
      <w:r w:rsidRPr="001B6108">
        <w:rPr>
          <w:rFonts w:ascii="Arial Narrow" w:hAnsi="Arial Narrow" w:cs="Calibri"/>
          <w:kern w:val="3"/>
          <w:sz w:val="22"/>
          <w:szCs w:val="22"/>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76879426" w14:textId="1556CD20" w:rsidR="001B6108" w:rsidRPr="001B6108" w:rsidRDefault="001B6108" w:rsidP="001E6AC7">
      <w:pPr>
        <w:widowControl w:val="0"/>
        <w:numPr>
          <w:ilvl w:val="0"/>
          <w:numId w:val="124"/>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Wynagrodzenie ryczałtowe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w:t>
      </w:r>
      <w:r w:rsidR="006C0BF7">
        <w:rPr>
          <w:rFonts w:ascii="Arial Narrow" w:hAnsi="Arial Narrow" w:cs="Calibri"/>
          <w:kern w:val="3"/>
          <w:sz w:val="22"/>
          <w:szCs w:val="22"/>
          <w:lang w:eastAsia="en-US"/>
        </w:rPr>
        <w:t xml:space="preserve">usług </w:t>
      </w:r>
      <w:r w:rsidRPr="001B6108">
        <w:rPr>
          <w:rFonts w:ascii="Arial Narrow" w:hAnsi="Arial Narrow" w:cs="Calibri"/>
          <w:kern w:val="3"/>
          <w:sz w:val="22"/>
          <w:szCs w:val="22"/>
          <w:lang w:eastAsia="en-US"/>
        </w:rPr>
        <w:t>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14:paraId="4A4B74CF"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12. Zamawiający nie udziela zaliczek na poczet realizacji umowy.</w:t>
      </w:r>
    </w:p>
    <w:p w14:paraId="4BCCFE8B"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13.</w:t>
      </w:r>
      <w:r w:rsidRPr="001B6108">
        <w:rPr>
          <w:rFonts w:ascii="Arial Narrow" w:hAnsi="Arial Narrow" w:cs="Calibri"/>
          <w:kern w:val="3"/>
          <w:sz w:val="22"/>
          <w:szCs w:val="22"/>
        </w:rPr>
        <w:tab/>
        <w:t>Wykonawca oświadcza, że jest czynnym płatnikiem podatku VAT/nie jest czynnym płatnikiem podatku VAT</w:t>
      </w:r>
      <w:r w:rsidRPr="001B6108">
        <w:rPr>
          <w:rFonts w:ascii="Arial Narrow" w:hAnsi="Arial Narrow" w:cs="Calibri"/>
          <w:kern w:val="3"/>
          <w:sz w:val="22"/>
          <w:szCs w:val="22"/>
          <w:vertAlign w:val="superscript"/>
        </w:rPr>
        <w:footnoteReference w:id="13"/>
      </w:r>
      <w:r w:rsidRPr="001B6108">
        <w:rPr>
          <w:rFonts w:ascii="Arial Narrow" w:hAnsi="Arial Narrow" w:cs="Calibri"/>
          <w:kern w:val="3"/>
          <w:sz w:val="22"/>
          <w:szCs w:val="22"/>
        </w:rPr>
        <w:t>.</w:t>
      </w:r>
    </w:p>
    <w:p w14:paraId="124DF011"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14.</w:t>
      </w:r>
      <w:r w:rsidRPr="001B6108">
        <w:rPr>
          <w:rFonts w:ascii="Arial Narrow" w:hAnsi="Arial Narrow" w:cs="Calibri"/>
          <w:kern w:val="3"/>
          <w:sz w:val="22"/>
          <w:szCs w:val="22"/>
        </w:rPr>
        <w:tab/>
        <w:t>Zamawiający oświadcza, że jest czynnym płatnikiem podatku VAT.</w:t>
      </w:r>
    </w:p>
    <w:p w14:paraId="52FF8049"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15.</w:t>
      </w:r>
      <w:r w:rsidRPr="001B6108">
        <w:rPr>
          <w:rFonts w:ascii="Arial Narrow" w:hAnsi="Arial Narrow" w:cs="Calibri"/>
          <w:kern w:val="3"/>
          <w:sz w:val="22"/>
          <w:szCs w:val="22"/>
        </w:rPr>
        <w:tab/>
        <w:t>W przypadku zwłoki w zapłacie kwoty wynikającej z faktury VAT/faktury</w:t>
      </w:r>
      <w:r w:rsidRPr="001B6108">
        <w:rPr>
          <w:rFonts w:ascii="Arial Narrow" w:hAnsi="Arial Narrow" w:cs="Calibri"/>
          <w:kern w:val="3"/>
          <w:sz w:val="22"/>
          <w:szCs w:val="22"/>
          <w:vertAlign w:val="superscript"/>
        </w:rPr>
        <w:footnoteReference w:id="14"/>
      </w:r>
      <w:r w:rsidRPr="001B6108">
        <w:rPr>
          <w:rFonts w:ascii="Arial Narrow" w:hAnsi="Arial Narrow" w:cs="Calibri"/>
          <w:kern w:val="3"/>
          <w:sz w:val="22"/>
          <w:szCs w:val="22"/>
        </w:rPr>
        <w:t xml:space="preserve"> Wykonawca jest uprawniony do żądania zapłaty przez Zamawiającego odsetek, stosownie do obowiązujących przepisów za każdy dzień zwłoki.</w:t>
      </w:r>
    </w:p>
    <w:p w14:paraId="2EE94EA1"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16.</w:t>
      </w:r>
      <w:r w:rsidRPr="001B6108">
        <w:rPr>
          <w:rFonts w:ascii="Arial Narrow" w:hAnsi="Arial Narrow" w:cs="Calibri"/>
          <w:kern w:val="3"/>
          <w:sz w:val="22"/>
          <w:szCs w:val="22"/>
        </w:rPr>
        <w:tab/>
        <w:t>Zamawiający ureguluje należność za wykonanie umowy w formie przelewu na rachunek bankowy Wykonawcy wskazany w wykazie, o którym mowa w art. 96b ustawy z dnia 11.03.2004r. - o podatku od towarów i usług pod rygorem odmowy zapłaty.</w:t>
      </w:r>
    </w:p>
    <w:bookmarkEnd w:id="19"/>
    <w:p w14:paraId="477A55B9" w14:textId="77777777" w:rsidR="001B6108" w:rsidRPr="001B6108" w:rsidRDefault="001B6108" w:rsidP="001B6108">
      <w:pPr>
        <w:jc w:val="both"/>
        <w:textAlignment w:val="baseline"/>
        <w:rPr>
          <w:rFonts w:ascii="Arial Narrow" w:hAnsi="Arial Narrow" w:cs="Calibri"/>
          <w:bCs/>
          <w:kern w:val="1"/>
          <w:sz w:val="22"/>
          <w:szCs w:val="22"/>
        </w:rPr>
      </w:pPr>
    </w:p>
    <w:p w14:paraId="3B376EE0"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9</w:t>
      </w:r>
    </w:p>
    <w:p w14:paraId="58A56AF4" w14:textId="77777777" w:rsidR="001B6108" w:rsidRDefault="001B6108" w:rsidP="001B6108">
      <w:pPr>
        <w:tabs>
          <w:tab w:val="left" w:pos="258"/>
        </w:tabs>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Odpowiedzialność z tytułu nienależytego wykonania przedmiotu umowy</w:t>
      </w:r>
    </w:p>
    <w:p w14:paraId="67062D86" w14:textId="77777777" w:rsidR="00765897" w:rsidRPr="001B6108" w:rsidRDefault="00765897" w:rsidP="001B6108">
      <w:pPr>
        <w:tabs>
          <w:tab w:val="left" w:pos="258"/>
        </w:tabs>
        <w:jc w:val="center"/>
        <w:textAlignment w:val="baseline"/>
        <w:rPr>
          <w:rFonts w:ascii="Arial Narrow" w:eastAsia="Calibri" w:hAnsi="Arial Narrow" w:cs="Calibri"/>
          <w:kern w:val="1"/>
          <w:sz w:val="22"/>
          <w:szCs w:val="22"/>
        </w:rPr>
      </w:pPr>
    </w:p>
    <w:p w14:paraId="5D04FBD7"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14:paraId="233E41D9"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w:t>
      </w:r>
    </w:p>
    <w:p w14:paraId="2670D409"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lastRenderedPageBreak/>
        <w:t>W przypadku odstąpienia od całości bądź też niezrealizowanej części umowy z przyczyn dotyczących Wykonawcy, Zamawiający będzie miał prawo żądać od Wykonawcy zapłaty kary umownej w wysokości 20 % wynagrodzenia brutto, o którym mowa w § 8 ust. 1 umowy.</w:t>
      </w:r>
    </w:p>
    <w:p w14:paraId="51832B92"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8 ust. 1 za każdy rozpoczęty dzień opóźnienia.</w:t>
      </w:r>
    </w:p>
    <w:p w14:paraId="302B52C3"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Niezależnie od innych postanowień niniejszego paragrafu, Zamawiający może zażądać od Wykonawcy zapłaty kar umownych w następujących przypadkach:</w:t>
      </w:r>
    </w:p>
    <w:p w14:paraId="0912CAB3" w14:textId="77777777" w:rsidR="001B6108" w:rsidRPr="001B6108" w:rsidRDefault="001B6108" w:rsidP="001E6AC7">
      <w:pPr>
        <w:widowControl w:val="0"/>
        <w:numPr>
          <w:ilvl w:val="1"/>
          <w:numId w:val="99"/>
        </w:numPr>
        <w:tabs>
          <w:tab w:val="left" w:pos="284"/>
          <w:tab w:val="left" w:pos="567"/>
        </w:tabs>
        <w:suppressAutoHyphens/>
        <w:ind w:left="567" w:hanging="283"/>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z tytułu </w:t>
      </w:r>
      <w:r w:rsidRPr="001B6108">
        <w:rPr>
          <w:rFonts w:ascii="Arial Narrow" w:hAnsi="Arial Narrow" w:cs="Calibri"/>
          <w:kern w:val="1"/>
          <w:sz w:val="22"/>
          <w:szCs w:val="22"/>
        </w:rPr>
        <w:t xml:space="preserve">braku zapłaty lub nieterminowej zapłaty wynagrodzenia należnego podwykonawcom lub dalszym podwykonawcom </w:t>
      </w:r>
      <w:r w:rsidRPr="001B6108">
        <w:rPr>
          <w:rFonts w:ascii="Arial Narrow" w:eastAsia="Calibri" w:hAnsi="Arial Narrow" w:cs="Calibri"/>
          <w:kern w:val="1"/>
          <w:sz w:val="22"/>
          <w:szCs w:val="22"/>
        </w:rPr>
        <w:t xml:space="preserve">w wysokości 0,1% wartości wynagrodzenia brutto należnego podwykonawcom lub dalszym podwykonawcom za każdy rozpoczęty dzień opóźnienia (tj. zgodnie z art. 436 pkt 4) lit. b) </w:t>
      </w:r>
      <w:r w:rsidRPr="001B6108">
        <w:rPr>
          <w:rFonts w:ascii="Arial Narrow" w:hAnsi="Arial Narrow" w:cs="Calibri"/>
          <w:kern w:val="1"/>
          <w:sz w:val="22"/>
          <w:szCs w:val="22"/>
        </w:rPr>
        <w:t>ustawy z dnia 11.09.2019r - prawo zamówień publicznych),</w:t>
      </w:r>
    </w:p>
    <w:p w14:paraId="0C5F01BC" w14:textId="77777777" w:rsidR="001B6108" w:rsidRPr="001B6108" w:rsidRDefault="001B6108" w:rsidP="001E6AC7">
      <w:pPr>
        <w:widowControl w:val="0"/>
        <w:numPr>
          <w:ilvl w:val="1"/>
          <w:numId w:val="99"/>
        </w:numPr>
        <w:tabs>
          <w:tab w:val="left" w:pos="284"/>
          <w:tab w:val="left" w:pos="567"/>
        </w:tabs>
        <w:suppressAutoHyphens/>
        <w:ind w:left="567" w:hanging="283"/>
        <w:textAlignment w:val="baseline"/>
        <w:rPr>
          <w:rFonts w:ascii="Arial Narrow" w:hAnsi="Arial Narrow" w:cs="Calibri"/>
          <w:kern w:val="1"/>
          <w:sz w:val="22"/>
          <w:szCs w:val="22"/>
        </w:rPr>
      </w:pPr>
      <w:r w:rsidRPr="001B6108">
        <w:rPr>
          <w:rFonts w:ascii="Arial Narrow" w:hAnsi="Arial Narrow" w:cs="Calibri"/>
          <w:kern w:val="1"/>
          <w:sz w:val="22"/>
          <w:szCs w:val="22"/>
        </w:rPr>
        <w:t xml:space="preserve">z tytułu nieprzedłożenia poświadczonej za zgodność z oryginałem kopii umowy o podwykonawstwo lub jej zmian </w:t>
      </w:r>
      <w:r w:rsidRPr="001B6108">
        <w:rPr>
          <w:rFonts w:ascii="Arial Narrow" w:eastAsia="Calibri" w:hAnsi="Arial Narrow" w:cs="Calibri"/>
          <w:kern w:val="1"/>
          <w:sz w:val="22"/>
          <w:szCs w:val="22"/>
        </w:rPr>
        <w:t xml:space="preserve">w wysokości </w:t>
      </w:r>
      <w:r w:rsidRPr="001B6108">
        <w:rPr>
          <w:rFonts w:ascii="Arial Narrow" w:hAnsi="Arial Narrow" w:cs="Calibri"/>
          <w:kern w:val="1"/>
          <w:sz w:val="22"/>
          <w:szCs w:val="22"/>
        </w:rPr>
        <w:t>0,1% wynagrodzenia brutto, o którym mowa w § 8 ust. 1 za każde naruszenie,</w:t>
      </w:r>
    </w:p>
    <w:p w14:paraId="33D24A56" w14:textId="32587050" w:rsidR="001B6108" w:rsidRPr="001B6108" w:rsidRDefault="001B6108" w:rsidP="001E6AC7">
      <w:pPr>
        <w:widowControl w:val="0"/>
        <w:numPr>
          <w:ilvl w:val="1"/>
          <w:numId w:val="99"/>
        </w:numPr>
        <w:tabs>
          <w:tab w:val="left" w:pos="284"/>
          <w:tab w:val="left" w:pos="567"/>
        </w:tabs>
        <w:suppressAutoHyphens/>
        <w:ind w:left="567" w:hanging="283"/>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z tytułu braku zmiany umowy o podwykonawstwo w zakresie terminu zapłaty, zgodnie z </w:t>
      </w:r>
      <w:r w:rsidRPr="00713E63">
        <w:rPr>
          <w:rFonts w:ascii="Arial Narrow" w:hAnsi="Arial Narrow" w:cs="Calibri"/>
          <w:kern w:val="1"/>
          <w:sz w:val="22"/>
          <w:szCs w:val="22"/>
        </w:rPr>
        <w:t>art. 464 ust. 10</w:t>
      </w:r>
      <w:r w:rsidRPr="001B6108">
        <w:rPr>
          <w:rFonts w:ascii="Arial Narrow" w:hAnsi="Arial Narrow" w:cs="Calibri"/>
          <w:kern w:val="1"/>
          <w:sz w:val="22"/>
          <w:szCs w:val="22"/>
        </w:rPr>
        <w:t xml:space="preserve"> ustawy z dnia 11.09.2019r - prawo zamówień publicznych </w:t>
      </w:r>
      <w:r w:rsidRPr="001B6108">
        <w:rPr>
          <w:rFonts w:ascii="Arial Narrow" w:eastAsia="Calibri" w:hAnsi="Arial Narrow" w:cs="Calibri"/>
          <w:kern w:val="1"/>
          <w:sz w:val="22"/>
          <w:szCs w:val="22"/>
        </w:rPr>
        <w:t xml:space="preserve">w wysokości </w:t>
      </w:r>
      <w:r w:rsidRPr="001B6108">
        <w:rPr>
          <w:rFonts w:ascii="Arial Narrow" w:hAnsi="Arial Narrow" w:cs="Calibri"/>
          <w:kern w:val="1"/>
          <w:sz w:val="22"/>
          <w:szCs w:val="22"/>
        </w:rPr>
        <w:t>0,1% wynagrodzenia brutto, o którym mowa w § 8 ust. 1 za każde naruszenie.</w:t>
      </w:r>
    </w:p>
    <w:p w14:paraId="257A9232" w14:textId="4D41DEC9" w:rsidR="001B6108" w:rsidRPr="001B6108" w:rsidRDefault="001B6108" w:rsidP="001E6AC7">
      <w:pPr>
        <w:widowControl w:val="0"/>
        <w:numPr>
          <w:ilvl w:val="0"/>
          <w:numId w:val="99"/>
        </w:numPr>
        <w:suppressAutoHyphens/>
        <w:ind w:left="284" w:hanging="284"/>
        <w:jc w:val="both"/>
        <w:textAlignment w:val="baseline"/>
        <w:rPr>
          <w:rFonts w:ascii="Arial Narrow" w:eastAsia="Palatino Linotype" w:hAnsi="Arial Narrow" w:cs="Calibri"/>
          <w:kern w:val="1"/>
          <w:sz w:val="22"/>
          <w:szCs w:val="22"/>
        </w:rPr>
      </w:pPr>
      <w:r w:rsidRPr="001B6108">
        <w:rPr>
          <w:rFonts w:ascii="Arial Narrow" w:eastAsia="Calibri" w:hAnsi="Arial Narrow" w:cs="Calibri"/>
          <w:kern w:val="1"/>
          <w:sz w:val="22"/>
          <w:szCs w:val="22"/>
        </w:rPr>
        <w:t xml:space="preserve">Ustala się, że łączną maksymalna wysokość kar umownych, których może dochodzić Zamawiający nie może przekroczyć </w:t>
      </w:r>
      <w:r w:rsidR="00897CF6">
        <w:rPr>
          <w:rFonts w:ascii="Arial Narrow" w:eastAsia="Calibri" w:hAnsi="Arial Narrow" w:cs="Calibri"/>
          <w:kern w:val="1"/>
          <w:sz w:val="22"/>
          <w:szCs w:val="22"/>
        </w:rPr>
        <w:t>20</w:t>
      </w:r>
      <w:r w:rsidRPr="001B6108">
        <w:rPr>
          <w:rFonts w:ascii="Arial Narrow" w:eastAsia="Calibri" w:hAnsi="Arial Narrow" w:cs="Calibri"/>
          <w:kern w:val="1"/>
          <w:sz w:val="22"/>
          <w:szCs w:val="22"/>
        </w:rPr>
        <w:t>% wynagrodzenia brutto, o którym mowa w § 8 ust. 1 umowy.</w:t>
      </w:r>
    </w:p>
    <w:p w14:paraId="6A47508B"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Palatino Linotype" w:hAnsi="Arial Narrow" w:cs="Calibri"/>
          <w:kern w:val="1"/>
          <w:sz w:val="22"/>
          <w:szCs w:val="22"/>
        </w:rPr>
      </w:pPr>
      <w:r w:rsidRPr="001B6108">
        <w:rPr>
          <w:rFonts w:ascii="Arial Narrow" w:eastAsia="Palatino Linotype" w:hAnsi="Arial Narrow" w:cs="Calibri"/>
          <w:kern w:val="1"/>
          <w:sz w:val="22"/>
          <w:szCs w:val="22"/>
        </w:rPr>
        <w:t xml:space="preserve">Zamawiający jest uprawniony do </w:t>
      </w:r>
      <w:r w:rsidRPr="001B6108">
        <w:rPr>
          <w:rFonts w:ascii="Arial Narrow" w:eastAsia="Palatino Linotype" w:hAnsi="Arial Narrow" w:cs="Calibri"/>
          <w:b/>
          <w:bCs/>
          <w:kern w:val="1"/>
          <w:sz w:val="22"/>
          <w:szCs w:val="22"/>
        </w:rPr>
        <w:t>potrącania wierzytelności</w:t>
      </w:r>
      <w:r w:rsidRPr="001B6108">
        <w:rPr>
          <w:rFonts w:ascii="Arial Narrow" w:eastAsia="Palatino Linotype" w:hAnsi="Arial Narrow" w:cs="Calibri"/>
          <w:kern w:val="1"/>
          <w:sz w:val="22"/>
          <w:szCs w:val="22"/>
        </w:rPr>
        <w:t xml:space="preserve"> wobec Wykonawcy z tytułu kar umownych z wierzytelnościami Wykonawcy wobec Zamawiającego z tytułu wynagrodzenia</w:t>
      </w:r>
      <w:r w:rsidRPr="001B6108">
        <w:rPr>
          <w:rFonts w:ascii="Arial Narrow" w:eastAsia="Palatino Linotype" w:hAnsi="Arial Narrow" w:cs="Calibri"/>
          <w:i/>
          <w:kern w:val="1"/>
          <w:sz w:val="22"/>
          <w:szCs w:val="22"/>
        </w:rPr>
        <w:t>,</w:t>
      </w:r>
      <w:r w:rsidRPr="001B6108">
        <w:rPr>
          <w:rFonts w:ascii="Arial Narrow" w:eastAsia="Palatino Linotype" w:hAnsi="Arial Narrow" w:cs="Calibri"/>
          <w:kern w:val="1"/>
          <w:sz w:val="22"/>
          <w:szCs w:val="22"/>
        </w:rPr>
        <w:t xml:space="preserve"> na co Wykonawca wyraża zgodę.</w:t>
      </w:r>
    </w:p>
    <w:p w14:paraId="4CE9D02B" w14:textId="77777777" w:rsidR="001B6108" w:rsidRPr="001B6108" w:rsidRDefault="001B6108" w:rsidP="001E6AC7">
      <w:pPr>
        <w:widowControl w:val="0"/>
        <w:numPr>
          <w:ilvl w:val="0"/>
          <w:numId w:val="99"/>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Palatino Linotype" w:hAnsi="Arial Narrow" w:cs="Calibri"/>
          <w:kern w:val="1"/>
          <w:sz w:val="22"/>
          <w:szCs w:val="22"/>
        </w:rPr>
        <w:t>Zamawiający może dokonać potrącenia, o którym mowa w ust. 7, w każdym przypadku powstania uprawnienia do żądania zapłaty kary umownej, choćby jego wierzytelność z tego tytułu nie była jeszcze wymagalna (nie upłynął jeszcze termin, w którym Wykonawca zobowiązany jest do zapłaty kary umownej).</w:t>
      </w:r>
      <w:r w:rsidRPr="001B6108">
        <w:rPr>
          <w:rFonts w:ascii="Arial Narrow" w:eastAsia="Calibri" w:hAnsi="Arial Narrow" w:cs="Calibri"/>
          <w:kern w:val="1"/>
          <w:sz w:val="22"/>
          <w:szCs w:val="22"/>
        </w:rPr>
        <w:t xml:space="preserve"> </w:t>
      </w:r>
      <w:r w:rsidRPr="001B6108">
        <w:rPr>
          <w:rFonts w:ascii="Arial Narrow" w:eastAsia="Palatino Linotype" w:hAnsi="Arial Narrow" w:cs="Calibri"/>
          <w:kern w:val="1"/>
          <w:sz w:val="22"/>
          <w:szCs w:val="22"/>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0E3DC22" w14:textId="77777777" w:rsidR="001B6108" w:rsidRPr="001B6108" w:rsidRDefault="001B6108" w:rsidP="001E6AC7">
      <w:pPr>
        <w:widowControl w:val="0"/>
        <w:numPr>
          <w:ilvl w:val="0"/>
          <w:numId w:val="99"/>
        </w:numPr>
        <w:tabs>
          <w:tab w:val="num" w:pos="284"/>
          <w:tab w:val="num" w:pos="360"/>
          <w:tab w:val="left" w:pos="710"/>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Zamawiający ma prawo dochodzić odszkodowania na zasadach ogólnych, określonych w ustawie z dnia 23.04.1964 r. − Kodeks Cywilny.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0080EE61" w14:textId="77777777" w:rsidR="001B6108" w:rsidRPr="001B6108" w:rsidRDefault="001B6108" w:rsidP="001E6AC7">
      <w:pPr>
        <w:widowControl w:val="0"/>
        <w:numPr>
          <w:ilvl w:val="0"/>
          <w:numId w:val="99"/>
        </w:numPr>
        <w:tabs>
          <w:tab w:val="num" w:pos="284"/>
          <w:tab w:val="num" w:pos="360"/>
          <w:tab w:val="left" w:pos="710"/>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razie wątpliwości Strony ustalają, że Wykonawca nie ponosi odpowiedzialności za okoliczności, za które wyłączną odpowiedzialność ponosi Zamawiający.</w:t>
      </w:r>
    </w:p>
    <w:p w14:paraId="6D45B389" w14:textId="77777777" w:rsidR="001B6108" w:rsidRPr="001B6108" w:rsidRDefault="001B6108" w:rsidP="001B6108">
      <w:pPr>
        <w:widowControl w:val="0"/>
        <w:tabs>
          <w:tab w:val="left" w:pos="1146"/>
        </w:tabs>
        <w:ind w:left="720" w:hanging="425"/>
        <w:jc w:val="both"/>
        <w:textAlignment w:val="baseline"/>
        <w:rPr>
          <w:rFonts w:ascii="Arial Narrow" w:eastAsia="Calibri" w:hAnsi="Arial Narrow" w:cs="Calibri"/>
          <w:kern w:val="1"/>
          <w:sz w:val="22"/>
          <w:szCs w:val="22"/>
        </w:rPr>
      </w:pPr>
    </w:p>
    <w:p w14:paraId="260586BC" w14:textId="77777777" w:rsidR="001B6108" w:rsidRPr="001B6108" w:rsidRDefault="001B6108" w:rsidP="001B6108">
      <w:pPr>
        <w:tabs>
          <w:tab w:val="left" w:pos="235"/>
          <w:tab w:val="left" w:pos="258"/>
        </w:tabs>
        <w:jc w:val="center"/>
        <w:textAlignment w:val="baseline"/>
        <w:rPr>
          <w:rFonts w:ascii="Arial Narrow" w:eastAsia="Calibri" w:hAnsi="Arial Narrow" w:cs="Calibri"/>
          <w:b/>
          <w:bCs/>
          <w:kern w:val="1"/>
          <w:sz w:val="22"/>
          <w:szCs w:val="22"/>
        </w:rPr>
      </w:pPr>
      <w:r w:rsidRPr="001B6108">
        <w:rPr>
          <w:rFonts w:ascii="Arial Narrow" w:eastAsia="Calibri" w:hAnsi="Arial Narrow" w:cs="Calibri"/>
          <w:b/>
          <w:bCs/>
          <w:kern w:val="1"/>
          <w:sz w:val="22"/>
          <w:szCs w:val="22"/>
        </w:rPr>
        <w:t>§ 10</w:t>
      </w:r>
    </w:p>
    <w:p w14:paraId="3D0E91F8" w14:textId="77777777" w:rsidR="001B6108" w:rsidRPr="001B6108" w:rsidRDefault="001B6108" w:rsidP="001B6108">
      <w:pPr>
        <w:tabs>
          <w:tab w:val="left" w:pos="235"/>
          <w:tab w:val="left" w:pos="258"/>
        </w:tabs>
        <w:jc w:val="center"/>
        <w:textAlignment w:val="baseline"/>
        <w:rPr>
          <w:rFonts w:ascii="Arial Narrow" w:eastAsia="Calibri" w:hAnsi="Arial Narrow" w:cs="Calibri"/>
          <w:kern w:val="1"/>
          <w:sz w:val="22"/>
          <w:szCs w:val="22"/>
        </w:rPr>
      </w:pPr>
      <w:r w:rsidRPr="001B6108">
        <w:rPr>
          <w:rFonts w:ascii="Arial Narrow" w:eastAsia="Calibri" w:hAnsi="Arial Narrow" w:cs="Calibri"/>
          <w:b/>
          <w:bCs/>
          <w:kern w:val="1"/>
          <w:sz w:val="22"/>
          <w:szCs w:val="22"/>
        </w:rPr>
        <w:t>Warunki rękojmi i gwarancji</w:t>
      </w:r>
    </w:p>
    <w:p w14:paraId="7302AF5B" w14:textId="6FE6EEE4" w:rsidR="001B6108" w:rsidRPr="001B6108" w:rsidRDefault="001B6108" w:rsidP="001E6AC7">
      <w:pPr>
        <w:widowControl w:val="0"/>
        <w:numPr>
          <w:ilvl w:val="0"/>
          <w:numId w:val="100"/>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Wykonawca udziela Zamawiającemu gwarancji na całość przedmiotu umowy, w tym na </w:t>
      </w:r>
      <w:r w:rsidR="001070B0">
        <w:rPr>
          <w:rFonts w:ascii="Arial Narrow" w:eastAsia="Calibri" w:hAnsi="Arial Narrow" w:cs="Calibri"/>
          <w:kern w:val="1"/>
          <w:sz w:val="22"/>
          <w:szCs w:val="22"/>
        </w:rPr>
        <w:t xml:space="preserve">usługi </w:t>
      </w:r>
      <w:r w:rsidRPr="001B6108">
        <w:rPr>
          <w:rFonts w:ascii="Arial Narrow" w:eastAsia="Calibri" w:hAnsi="Arial Narrow" w:cs="Calibri"/>
          <w:kern w:val="1"/>
          <w:sz w:val="22"/>
          <w:szCs w:val="22"/>
        </w:rPr>
        <w:t>oraz materiały. Gwarancja obejmuje wady materiałowe, urządzenia oraz wady w robociźnie.</w:t>
      </w:r>
    </w:p>
    <w:p w14:paraId="490E3536" w14:textId="77777777" w:rsidR="001B6108" w:rsidRPr="001B6108" w:rsidRDefault="001B6108" w:rsidP="001E6AC7">
      <w:pPr>
        <w:widowControl w:val="0"/>
        <w:numPr>
          <w:ilvl w:val="0"/>
          <w:numId w:val="100"/>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Na przedmiot umowy Wykonawca udziela </w:t>
      </w:r>
      <w:r w:rsidRPr="001B6108">
        <w:rPr>
          <w:rFonts w:ascii="Arial Narrow" w:eastAsia="Calibri" w:hAnsi="Arial Narrow" w:cs="Calibri"/>
          <w:b/>
          <w:kern w:val="1"/>
          <w:sz w:val="22"/>
          <w:szCs w:val="22"/>
        </w:rPr>
        <w:t>(...) miesięcy</w:t>
      </w:r>
      <w:r w:rsidRPr="001B6108">
        <w:rPr>
          <w:rFonts w:ascii="Arial Narrow" w:eastAsia="Calibri" w:hAnsi="Arial Narrow" w:cs="Calibri"/>
          <w:kern w:val="1"/>
          <w:sz w:val="22"/>
          <w:szCs w:val="22"/>
        </w:rPr>
        <w:t xml:space="preserve"> </w:t>
      </w:r>
      <w:r w:rsidRPr="001B6108">
        <w:rPr>
          <w:rFonts w:ascii="Arial Narrow" w:eastAsia="Calibri" w:hAnsi="Arial Narrow" w:cs="Calibri"/>
          <w:b/>
          <w:bCs/>
          <w:kern w:val="1"/>
          <w:sz w:val="22"/>
          <w:szCs w:val="22"/>
        </w:rPr>
        <w:t xml:space="preserve">gwarancji. </w:t>
      </w:r>
      <w:r w:rsidRPr="001B6108">
        <w:rPr>
          <w:rFonts w:ascii="Arial Narrow" w:eastAsia="Calibri" w:hAnsi="Arial Narrow" w:cs="Calibri"/>
          <w:kern w:val="1"/>
          <w:sz w:val="22"/>
          <w:szCs w:val="22"/>
        </w:rPr>
        <w:t xml:space="preserve">Bieg terminu gwarancji rozpoczyna się w dniu następnym po </w:t>
      </w:r>
      <w:r w:rsidRPr="001B6108">
        <w:rPr>
          <w:rFonts w:ascii="Arial Narrow" w:hAnsi="Arial Narrow" w:cs="Calibri"/>
          <w:kern w:val="1"/>
          <w:sz w:val="22"/>
          <w:szCs w:val="22"/>
        </w:rPr>
        <w:t>podpisaniu przez Zamawiającego Protokołu Odbioru Końcowego potwierdzającego prawidłowe wykonanie umowy</w:t>
      </w:r>
      <w:r w:rsidRPr="001B6108">
        <w:rPr>
          <w:rFonts w:ascii="Arial Narrow" w:eastAsia="Calibri" w:hAnsi="Arial Narrow" w:cs="Calibri"/>
          <w:kern w:val="1"/>
          <w:sz w:val="22"/>
          <w:szCs w:val="22"/>
        </w:rPr>
        <w:t>.</w:t>
      </w:r>
    </w:p>
    <w:p w14:paraId="411C3BE6" w14:textId="67A908BF" w:rsidR="001B6108" w:rsidRPr="001B6108" w:rsidRDefault="001B6108" w:rsidP="001E6AC7">
      <w:pPr>
        <w:widowControl w:val="0"/>
        <w:numPr>
          <w:ilvl w:val="0"/>
          <w:numId w:val="100"/>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Niezależnie od gwarancji udzielonej przez Wykonawcę na okres, o którym mowa w ust. 2, Wykonawca udziela Zamawiającemu rękojmi na całość przedmiotu umowy, w tym na</w:t>
      </w:r>
      <w:r w:rsidR="001070B0">
        <w:rPr>
          <w:rFonts w:ascii="Arial Narrow" w:eastAsia="Calibri" w:hAnsi="Arial Narrow" w:cs="Calibri"/>
          <w:kern w:val="1"/>
          <w:sz w:val="22"/>
          <w:szCs w:val="22"/>
        </w:rPr>
        <w:t xml:space="preserve"> usługi</w:t>
      </w:r>
      <w:r w:rsidRPr="001B6108">
        <w:rPr>
          <w:rFonts w:ascii="Arial Narrow" w:eastAsia="Calibri" w:hAnsi="Arial Narrow" w:cs="Calibri"/>
          <w:kern w:val="1"/>
          <w:sz w:val="22"/>
          <w:szCs w:val="22"/>
        </w:rPr>
        <w:t xml:space="preserve"> oraz materiały</w:t>
      </w:r>
      <w:r w:rsidR="00897CF6">
        <w:rPr>
          <w:rFonts w:ascii="Arial Narrow" w:eastAsia="Calibri" w:hAnsi="Arial Narrow" w:cs="Calibri"/>
          <w:kern w:val="1"/>
          <w:sz w:val="22"/>
          <w:szCs w:val="22"/>
        </w:rPr>
        <w:t>, w tym materiał biologiczny</w:t>
      </w:r>
      <w:r w:rsidRPr="001B6108">
        <w:rPr>
          <w:rFonts w:ascii="Arial Narrow" w:eastAsia="Calibri" w:hAnsi="Arial Narrow" w:cs="Calibri"/>
          <w:kern w:val="1"/>
          <w:sz w:val="22"/>
          <w:szCs w:val="22"/>
        </w:rPr>
        <w:t xml:space="preserve">. </w:t>
      </w:r>
    </w:p>
    <w:p w14:paraId="2AA00B3D" w14:textId="22B5BCD6" w:rsidR="001B6108" w:rsidRPr="00FB4124" w:rsidRDefault="001B6108" w:rsidP="001B6108">
      <w:pPr>
        <w:widowControl w:val="0"/>
        <w:numPr>
          <w:ilvl w:val="0"/>
          <w:numId w:val="100"/>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W przypadku ujawnienia się wad w okresie gwarancji i rękojmi Wykonawca jest zobowiązany do nieodpłatnego ich usunięcia niezwłocznie, lecz w terminie nie dłuższym niż </w:t>
      </w:r>
      <w:r w:rsidR="00B500C0">
        <w:rPr>
          <w:rFonts w:ascii="Arial Narrow" w:eastAsia="Calibri" w:hAnsi="Arial Narrow" w:cs="Calibri"/>
          <w:kern w:val="1"/>
          <w:sz w:val="22"/>
          <w:szCs w:val="22"/>
        </w:rPr>
        <w:t>30</w:t>
      </w:r>
      <w:r w:rsidRPr="001B6108">
        <w:rPr>
          <w:rFonts w:ascii="Arial Narrow" w:eastAsia="Calibri" w:hAnsi="Arial Narrow" w:cs="Calibri"/>
          <w:kern w:val="1"/>
          <w:sz w:val="22"/>
          <w:szCs w:val="22"/>
        </w:rPr>
        <w:t> dni od daty zgłoszenia przez Zamawiającego wady. Za zgodą Zamawiającego dopuszcza się przedłużenie tego terminu wyłącznie na pisemny wniosek Wykonawcy wraz z uzasadnieniem.</w:t>
      </w:r>
    </w:p>
    <w:p w14:paraId="59F2D91C" w14:textId="77777777" w:rsidR="001B6108" w:rsidRDefault="001B6108" w:rsidP="001B6108">
      <w:pPr>
        <w:tabs>
          <w:tab w:val="left" w:pos="360"/>
        </w:tabs>
        <w:textAlignment w:val="baseline"/>
        <w:rPr>
          <w:rFonts w:ascii="Arial Narrow" w:hAnsi="Arial Narrow" w:cs="Calibri"/>
          <w:b/>
          <w:bCs/>
          <w:kern w:val="1"/>
          <w:sz w:val="22"/>
          <w:szCs w:val="22"/>
        </w:rPr>
      </w:pPr>
    </w:p>
    <w:p w14:paraId="7921876A" w14:textId="77777777" w:rsidR="00765897" w:rsidRDefault="00765897" w:rsidP="001B6108">
      <w:pPr>
        <w:tabs>
          <w:tab w:val="left" w:pos="360"/>
        </w:tabs>
        <w:textAlignment w:val="baseline"/>
        <w:rPr>
          <w:rFonts w:ascii="Arial Narrow" w:hAnsi="Arial Narrow" w:cs="Calibri"/>
          <w:b/>
          <w:bCs/>
          <w:kern w:val="1"/>
          <w:sz w:val="22"/>
          <w:szCs w:val="22"/>
        </w:rPr>
      </w:pPr>
    </w:p>
    <w:p w14:paraId="1654F49B" w14:textId="77777777" w:rsidR="00765897" w:rsidRDefault="00765897" w:rsidP="001B6108">
      <w:pPr>
        <w:tabs>
          <w:tab w:val="left" w:pos="360"/>
        </w:tabs>
        <w:textAlignment w:val="baseline"/>
        <w:rPr>
          <w:rFonts w:ascii="Arial Narrow" w:hAnsi="Arial Narrow" w:cs="Calibri"/>
          <w:b/>
          <w:bCs/>
          <w:kern w:val="1"/>
          <w:sz w:val="22"/>
          <w:szCs w:val="22"/>
        </w:rPr>
      </w:pPr>
    </w:p>
    <w:p w14:paraId="5438A4F7" w14:textId="77777777" w:rsidR="00765897" w:rsidRPr="001B6108" w:rsidRDefault="00765897" w:rsidP="001B6108">
      <w:pPr>
        <w:tabs>
          <w:tab w:val="left" w:pos="360"/>
        </w:tabs>
        <w:textAlignment w:val="baseline"/>
        <w:rPr>
          <w:rFonts w:ascii="Arial Narrow" w:hAnsi="Arial Narrow" w:cs="Calibri"/>
          <w:b/>
          <w:bCs/>
          <w:kern w:val="1"/>
          <w:sz w:val="22"/>
          <w:szCs w:val="22"/>
        </w:rPr>
      </w:pPr>
    </w:p>
    <w:p w14:paraId="547FF28B" w14:textId="0140FAE4"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1</w:t>
      </w:r>
      <w:r w:rsidR="00B500C0">
        <w:rPr>
          <w:rFonts w:ascii="Arial Narrow" w:hAnsi="Arial Narrow" w:cs="Calibri"/>
          <w:b/>
          <w:bCs/>
          <w:kern w:val="1"/>
          <w:sz w:val="22"/>
          <w:szCs w:val="22"/>
        </w:rPr>
        <w:t>1</w:t>
      </w:r>
    </w:p>
    <w:p w14:paraId="4B88A380" w14:textId="77777777" w:rsidR="001B6108" w:rsidRDefault="001B6108" w:rsidP="001B6108">
      <w:pPr>
        <w:tabs>
          <w:tab w:val="left" w:pos="258"/>
        </w:tabs>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Zabezpieczenie należytego wykonania umowy</w:t>
      </w:r>
    </w:p>
    <w:p w14:paraId="0AA50E48" w14:textId="77777777" w:rsidR="00765897" w:rsidRPr="001B6108" w:rsidRDefault="00765897" w:rsidP="001B6108">
      <w:pPr>
        <w:tabs>
          <w:tab w:val="left" w:pos="258"/>
        </w:tabs>
        <w:jc w:val="center"/>
        <w:textAlignment w:val="baseline"/>
        <w:rPr>
          <w:rFonts w:ascii="Arial Narrow" w:hAnsi="Arial Narrow" w:cs="Calibri"/>
          <w:kern w:val="1"/>
          <w:sz w:val="22"/>
          <w:szCs w:val="22"/>
        </w:rPr>
      </w:pPr>
    </w:p>
    <w:p w14:paraId="53F539A5" w14:textId="371A59BD" w:rsidR="001B6108" w:rsidRPr="001B6108" w:rsidRDefault="001B6108" w:rsidP="001E6AC7">
      <w:pPr>
        <w:widowControl w:val="0"/>
        <w:numPr>
          <w:ilvl w:val="0"/>
          <w:numId w:val="102"/>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Zgodnie z art. 449 w zw. z art. 450 ustawy z dnia 11.09.2019r. − Prawo zamówień publicznych, Wykonawca wniósł przed podpisaniem umowy zabezpieczenie należytego jej wykonania w formie, o której mowa w art. 450 ust. […] pkt […] cytowanej ustawy, w wysokości </w:t>
      </w:r>
      <w:r w:rsidR="00713E63" w:rsidRPr="00713E63">
        <w:rPr>
          <w:rFonts w:ascii="Arial Narrow" w:hAnsi="Arial Narrow" w:cs="Calibri"/>
          <w:b/>
          <w:bCs/>
          <w:kern w:val="1"/>
          <w:sz w:val="22"/>
          <w:szCs w:val="22"/>
        </w:rPr>
        <w:t>2</w:t>
      </w:r>
      <w:r w:rsidRPr="00713E63">
        <w:rPr>
          <w:rFonts w:ascii="Arial Narrow" w:hAnsi="Arial Narrow" w:cs="Calibri"/>
          <w:b/>
          <w:bCs/>
          <w:kern w:val="1"/>
          <w:sz w:val="22"/>
          <w:szCs w:val="22"/>
        </w:rPr>
        <w:t xml:space="preserve"> % wartości wynagrodzenia</w:t>
      </w:r>
      <w:r w:rsidRPr="001B6108">
        <w:rPr>
          <w:rFonts w:ascii="Arial Narrow" w:hAnsi="Arial Narrow" w:cs="Calibri"/>
          <w:kern w:val="1"/>
          <w:sz w:val="22"/>
          <w:szCs w:val="22"/>
        </w:rPr>
        <w:t>, o którym mowa w § 8 ust. 1 umowy), to jest […] zł (słownie: […]).</w:t>
      </w:r>
    </w:p>
    <w:p w14:paraId="01B1481C" w14:textId="77777777" w:rsidR="001B6108" w:rsidRPr="001B6108" w:rsidRDefault="001B6108" w:rsidP="001E6AC7">
      <w:pPr>
        <w:widowControl w:val="0"/>
        <w:numPr>
          <w:ilvl w:val="0"/>
          <w:numId w:val="102"/>
        </w:numPr>
        <w:suppressAutoHyphens/>
        <w:ind w:left="284"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 xml:space="preserve">Zabezpieczenie należytego wykonania Umowy, o którym mowa w ust. 1 niniejszego paragrafu, zostanie </w:t>
      </w:r>
      <w:r w:rsidRPr="001B6108">
        <w:rPr>
          <w:rFonts w:ascii="Arial Narrow" w:hAnsi="Arial Narrow" w:cs="Calibri"/>
          <w:kern w:val="1"/>
          <w:sz w:val="22"/>
          <w:szCs w:val="22"/>
        </w:rPr>
        <w:lastRenderedPageBreak/>
        <w:t>zwrócone Wykonawcy:</w:t>
      </w:r>
    </w:p>
    <w:p w14:paraId="0928137F" w14:textId="77777777" w:rsidR="001B6108" w:rsidRPr="001B6108" w:rsidRDefault="001B6108" w:rsidP="001E6AC7">
      <w:pPr>
        <w:widowControl w:val="0"/>
        <w:numPr>
          <w:ilvl w:val="0"/>
          <w:numId w:val="103"/>
        </w:numPr>
        <w:suppressAutoHyphens/>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70% w terminie 30 dni </w:t>
      </w:r>
      <w:r w:rsidRPr="001B6108">
        <w:rPr>
          <w:rFonts w:ascii="Arial Narrow" w:hAnsi="Arial Narrow" w:cs="Calibri"/>
          <w:kern w:val="1"/>
          <w:sz w:val="22"/>
          <w:szCs w:val="22"/>
        </w:rPr>
        <w:t>od dnia wykonania zamówienia i uznania przez Zamawiającego za należycie wykonane, tj. podpisania przez Zamawiającego Protokołu odbioru końcowego potwierdzającego prawidłowe wykonanie umowy,</w:t>
      </w:r>
    </w:p>
    <w:p w14:paraId="6180A0E4" w14:textId="77777777" w:rsidR="001B6108" w:rsidRPr="001B6108" w:rsidRDefault="001B6108" w:rsidP="001E6AC7">
      <w:pPr>
        <w:widowControl w:val="0"/>
        <w:numPr>
          <w:ilvl w:val="0"/>
          <w:numId w:val="103"/>
        </w:numPr>
        <w:suppressAutoHyphens/>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30% w terminie 15 dni po upływie okresu rękojmi za wady.</w:t>
      </w:r>
    </w:p>
    <w:p w14:paraId="1EA92CAD" w14:textId="77777777" w:rsidR="001B6108" w:rsidRPr="001B6108" w:rsidRDefault="001B6108" w:rsidP="001E6AC7">
      <w:pPr>
        <w:widowControl w:val="0"/>
        <w:numPr>
          <w:ilvl w:val="0"/>
          <w:numId w:val="102"/>
        </w:numPr>
        <w:tabs>
          <w:tab w:val="left" w:pos="284"/>
        </w:tabs>
        <w:suppressAutoHyphens/>
        <w:ind w:left="284" w:hanging="284"/>
        <w:jc w:val="both"/>
        <w:textAlignment w:val="baseline"/>
        <w:rPr>
          <w:rFonts w:ascii="Arial Narrow" w:hAnsi="Arial Narrow" w:cs="Calibri"/>
          <w:b/>
          <w:bCs/>
          <w:kern w:val="1"/>
          <w:sz w:val="22"/>
          <w:szCs w:val="22"/>
        </w:rPr>
      </w:pPr>
      <w:r w:rsidRPr="001B6108">
        <w:rPr>
          <w:rFonts w:ascii="Arial Narrow" w:hAnsi="Arial Narrow" w:cs="Calibri"/>
          <w:kern w:val="1"/>
          <w:sz w:val="22"/>
          <w:szCs w:val="22"/>
        </w:rPr>
        <w:t>W przypadku przedłużenia terminów realizacji umowy Wykonawca zobowiązuje się do przedłużenia zabezpieczenia należytego wykonania umowy na własny koszt.</w:t>
      </w:r>
    </w:p>
    <w:p w14:paraId="5B23BBF1"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p>
    <w:p w14:paraId="04EDF741" w14:textId="3A822613" w:rsidR="001B6108" w:rsidRPr="001B6108" w:rsidRDefault="001B6108" w:rsidP="001B6108">
      <w:pPr>
        <w:tabs>
          <w:tab w:val="left" w:pos="644"/>
        </w:tabs>
        <w:ind w:left="284" w:hanging="284"/>
        <w:jc w:val="center"/>
        <w:textAlignment w:val="baseline"/>
        <w:rPr>
          <w:rFonts w:ascii="Arial Narrow" w:hAnsi="Arial Narrow" w:cs="Calibri"/>
          <w:b/>
          <w:spacing w:val="-2"/>
          <w:kern w:val="1"/>
          <w:sz w:val="22"/>
          <w:szCs w:val="22"/>
        </w:rPr>
      </w:pPr>
      <w:r w:rsidRPr="001B6108">
        <w:rPr>
          <w:rFonts w:ascii="Arial Narrow" w:hAnsi="Arial Narrow" w:cs="Calibri"/>
          <w:b/>
          <w:bCs/>
          <w:kern w:val="1"/>
          <w:sz w:val="22"/>
          <w:szCs w:val="22"/>
        </w:rPr>
        <w:t>§ 1</w:t>
      </w:r>
      <w:r w:rsidR="00B500C0">
        <w:rPr>
          <w:rFonts w:ascii="Arial Narrow" w:hAnsi="Arial Narrow" w:cs="Calibri"/>
          <w:b/>
          <w:bCs/>
          <w:kern w:val="1"/>
          <w:sz w:val="22"/>
          <w:szCs w:val="22"/>
        </w:rPr>
        <w:t>2</w:t>
      </w:r>
    </w:p>
    <w:p w14:paraId="38331EE7" w14:textId="77777777" w:rsidR="001B6108" w:rsidRDefault="001B6108" w:rsidP="001B6108">
      <w:pPr>
        <w:widowControl w:val="0"/>
        <w:ind w:left="284" w:hanging="284"/>
        <w:jc w:val="center"/>
        <w:textAlignment w:val="baseline"/>
        <w:rPr>
          <w:rFonts w:ascii="Arial Narrow" w:eastAsia="DejaVu Sans" w:hAnsi="Arial Narrow" w:cs="Calibri"/>
          <w:b/>
          <w:kern w:val="1"/>
          <w:sz w:val="22"/>
          <w:szCs w:val="22"/>
          <w:lang w:eastAsia="hi-IN" w:bidi="hi-IN"/>
        </w:rPr>
      </w:pPr>
      <w:r w:rsidRPr="001B6108">
        <w:rPr>
          <w:rFonts w:ascii="Arial Narrow" w:hAnsi="Arial Narrow" w:cs="Calibri"/>
          <w:b/>
          <w:spacing w:val="-2"/>
          <w:kern w:val="1"/>
          <w:sz w:val="22"/>
          <w:szCs w:val="22"/>
        </w:rPr>
        <w:t xml:space="preserve">Wymiana informacji i </w:t>
      </w:r>
      <w:r w:rsidRPr="001B6108">
        <w:rPr>
          <w:rFonts w:ascii="Arial Narrow" w:eastAsia="DejaVu Sans" w:hAnsi="Arial Narrow" w:cs="Calibri"/>
          <w:b/>
          <w:kern w:val="1"/>
          <w:sz w:val="22"/>
          <w:szCs w:val="22"/>
          <w:lang w:eastAsia="hi-IN" w:bidi="hi-IN"/>
        </w:rPr>
        <w:t>osoby odpowiedzialne za realizację umowy</w:t>
      </w:r>
    </w:p>
    <w:p w14:paraId="2D860CC8" w14:textId="77777777" w:rsidR="00765897" w:rsidRPr="001B6108" w:rsidRDefault="00765897" w:rsidP="001B6108">
      <w:pPr>
        <w:widowControl w:val="0"/>
        <w:ind w:left="284" w:hanging="284"/>
        <w:jc w:val="center"/>
        <w:textAlignment w:val="baseline"/>
        <w:rPr>
          <w:rFonts w:ascii="Arial Narrow" w:hAnsi="Arial Narrow" w:cs="Calibri"/>
          <w:kern w:val="1"/>
          <w:sz w:val="22"/>
          <w:szCs w:val="22"/>
        </w:rPr>
      </w:pPr>
    </w:p>
    <w:p w14:paraId="1C3556CB" w14:textId="77777777"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14:paraId="454F592D" w14:textId="34E5B57A"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Osobą odpowiedzialną za realizację umowy po stronie Wykonawcy jest: […].</w:t>
      </w:r>
    </w:p>
    <w:p w14:paraId="101CEC5E" w14:textId="77777777"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spacing w:val="-2"/>
          <w:kern w:val="1"/>
          <w:sz w:val="22"/>
          <w:szCs w:val="22"/>
        </w:rPr>
      </w:pPr>
      <w:r w:rsidRPr="001B6108">
        <w:rPr>
          <w:rFonts w:ascii="Arial Narrow" w:hAnsi="Arial Narrow" w:cs="Calibri"/>
          <w:kern w:val="1"/>
          <w:sz w:val="22"/>
          <w:szCs w:val="22"/>
        </w:rPr>
        <w:t>Osobą odpowiedzialną za realizację umowy po stronie Zamawiającego jest:</w:t>
      </w:r>
      <w:r w:rsidRPr="001B6108">
        <w:rPr>
          <w:rFonts w:ascii="Arial Narrow" w:hAnsi="Arial Narrow" w:cs="Calibri"/>
          <w:spacing w:val="-2"/>
          <w:kern w:val="1"/>
          <w:sz w:val="22"/>
          <w:szCs w:val="22"/>
        </w:rPr>
        <w:t xml:space="preserve"> </w:t>
      </w:r>
      <w:r w:rsidRPr="001B6108">
        <w:rPr>
          <w:rFonts w:ascii="Arial Narrow" w:hAnsi="Arial Narrow" w:cs="Calibri"/>
          <w:kern w:val="1"/>
          <w:sz w:val="22"/>
          <w:szCs w:val="22"/>
        </w:rPr>
        <w:t>[…].</w:t>
      </w:r>
    </w:p>
    <w:p w14:paraId="40A47D88" w14:textId="77777777"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b/>
          <w:kern w:val="1"/>
          <w:sz w:val="22"/>
          <w:szCs w:val="22"/>
        </w:rPr>
      </w:pPr>
      <w:r w:rsidRPr="001B6108">
        <w:rPr>
          <w:rFonts w:ascii="Arial Narrow" w:hAnsi="Arial Narrow" w:cs="Calibri"/>
          <w:spacing w:val="-2"/>
          <w:kern w:val="1"/>
          <w:sz w:val="22"/>
          <w:szCs w:val="22"/>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14:paraId="0170AAC5" w14:textId="77777777" w:rsidR="001B6108" w:rsidRPr="001B6108" w:rsidRDefault="001B6108" w:rsidP="001B6108">
      <w:pPr>
        <w:jc w:val="center"/>
        <w:textAlignment w:val="baseline"/>
        <w:rPr>
          <w:rFonts w:ascii="Arial Narrow" w:hAnsi="Arial Narrow" w:cs="Calibri"/>
          <w:b/>
          <w:kern w:val="1"/>
          <w:sz w:val="22"/>
          <w:szCs w:val="22"/>
        </w:rPr>
      </w:pPr>
    </w:p>
    <w:p w14:paraId="5A53EB4E" w14:textId="231C9AFE" w:rsidR="001B6108" w:rsidRPr="001B6108" w:rsidRDefault="001B6108" w:rsidP="001B6108">
      <w:pPr>
        <w:jc w:val="center"/>
        <w:textAlignment w:val="baseline"/>
        <w:rPr>
          <w:rFonts w:ascii="Arial Narrow" w:eastAsia="DejaVu Sans" w:hAnsi="Arial Narrow" w:cs="Calibri"/>
          <w:b/>
          <w:kern w:val="1"/>
          <w:sz w:val="22"/>
          <w:szCs w:val="22"/>
          <w:lang w:eastAsia="hi-IN" w:bidi="hi-IN"/>
        </w:rPr>
      </w:pPr>
      <w:r w:rsidRPr="001B6108">
        <w:rPr>
          <w:rFonts w:ascii="Arial Narrow" w:hAnsi="Arial Narrow" w:cs="Calibri"/>
          <w:b/>
          <w:kern w:val="1"/>
          <w:sz w:val="22"/>
          <w:szCs w:val="22"/>
        </w:rPr>
        <w:t>§ 1</w:t>
      </w:r>
      <w:r w:rsidR="00B500C0">
        <w:rPr>
          <w:rFonts w:ascii="Arial Narrow" w:hAnsi="Arial Narrow" w:cs="Calibri"/>
          <w:b/>
          <w:kern w:val="1"/>
          <w:sz w:val="22"/>
          <w:szCs w:val="22"/>
        </w:rPr>
        <w:t>3</w:t>
      </w:r>
    </w:p>
    <w:p w14:paraId="607701D3" w14:textId="77777777" w:rsidR="001B6108" w:rsidRDefault="001B6108" w:rsidP="001B6108">
      <w:pPr>
        <w:widowControl w:val="0"/>
        <w:jc w:val="center"/>
        <w:textAlignment w:val="baseline"/>
        <w:rPr>
          <w:rFonts w:ascii="Arial Narrow" w:eastAsia="DejaVu Sans" w:hAnsi="Arial Narrow" w:cs="Calibri"/>
          <w:b/>
          <w:kern w:val="1"/>
          <w:sz w:val="22"/>
          <w:szCs w:val="22"/>
          <w:lang w:eastAsia="hi-IN" w:bidi="hi-IN"/>
        </w:rPr>
      </w:pPr>
      <w:r w:rsidRPr="001B6108">
        <w:rPr>
          <w:rFonts w:ascii="Arial Narrow" w:eastAsia="DejaVu Sans" w:hAnsi="Arial Narrow" w:cs="Calibri"/>
          <w:b/>
          <w:kern w:val="1"/>
          <w:sz w:val="22"/>
          <w:szCs w:val="22"/>
          <w:lang w:eastAsia="hi-IN" w:bidi="hi-IN"/>
        </w:rPr>
        <w:t>Zmiana umowy</w:t>
      </w:r>
    </w:p>
    <w:p w14:paraId="1C1D7C96" w14:textId="77777777" w:rsidR="00765897" w:rsidRPr="001B6108" w:rsidRDefault="00765897" w:rsidP="001B6108">
      <w:pPr>
        <w:widowControl w:val="0"/>
        <w:jc w:val="center"/>
        <w:textAlignment w:val="baseline"/>
        <w:rPr>
          <w:rFonts w:ascii="Arial Narrow" w:hAnsi="Arial Narrow" w:cs="Calibri"/>
          <w:kern w:val="1"/>
          <w:sz w:val="22"/>
          <w:szCs w:val="22"/>
        </w:rPr>
      </w:pPr>
    </w:p>
    <w:p w14:paraId="508DF5EF" w14:textId="77777777" w:rsidR="001B6108" w:rsidRPr="001B6108" w:rsidRDefault="001B6108" w:rsidP="001E6AC7">
      <w:pPr>
        <w:widowControl w:val="0"/>
        <w:numPr>
          <w:ilvl w:val="3"/>
          <w:numId w:val="84"/>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Wszystkie zmiany lub uzupełnienia postanowień umowy wymagają formy pisemnej pod rygorem nieważności, z zastrzeżeniem ust. 2 niniejszego paragrafu.</w:t>
      </w:r>
    </w:p>
    <w:p w14:paraId="7120BC72" w14:textId="77777777" w:rsidR="001B6108" w:rsidRPr="001B6108" w:rsidRDefault="001B6108" w:rsidP="001E6AC7">
      <w:pPr>
        <w:widowControl w:val="0"/>
        <w:numPr>
          <w:ilvl w:val="3"/>
          <w:numId w:val="84"/>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Zakazuje się istotnych zmian postanowień zawartej umowy w stosunku do treści oferty, na podstawie której dokonano wyboru Wykonawcy, chyba że zachodzi co najmniej jedna z okoliczności wymienionych w ust. 3 niniejszego paragrafu.</w:t>
      </w:r>
    </w:p>
    <w:p w14:paraId="0FEA4D77" w14:textId="77777777" w:rsidR="001B6108" w:rsidRPr="001B6108" w:rsidRDefault="001B6108" w:rsidP="001E6AC7">
      <w:pPr>
        <w:widowControl w:val="0"/>
        <w:numPr>
          <w:ilvl w:val="3"/>
          <w:numId w:val="84"/>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Zgodnie z art. 455 ust. 1 ustawy z dnia 11.09.2019 r. - Prawo zamówień publicznych, Zamawiający przewiduje następujące możliwości zmiany umowy, w stosunku do treści oferty, na podstawie której dokonano wyboru Wykonawcy:</w:t>
      </w:r>
    </w:p>
    <w:p w14:paraId="2AAA7F03" w14:textId="77777777" w:rsidR="001B6108" w:rsidRPr="00603310" w:rsidRDefault="001B6108" w:rsidP="001E6AC7">
      <w:pPr>
        <w:widowControl w:val="0"/>
        <w:numPr>
          <w:ilvl w:val="0"/>
          <w:numId w:val="105"/>
        </w:numPr>
        <w:tabs>
          <w:tab w:val="num" w:pos="360"/>
          <w:tab w:val="num" w:pos="426"/>
          <w:tab w:val="left" w:pos="709"/>
        </w:tabs>
        <w:suppressAutoHyphens/>
        <w:ind w:left="709"/>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przypadkach, o których mowa w art. 455 ust. 1 pkt 2) – 4) oraz ust. 2 ustawy z dnia 11.09.2019r. - Prawo zamówień publicznych,</w:t>
      </w:r>
    </w:p>
    <w:p w14:paraId="69D75314" w14:textId="77777777" w:rsidR="001B6108" w:rsidRPr="00603310" w:rsidRDefault="001B6108" w:rsidP="001E6AC7">
      <w:pPr>
        <w:widowControl w:val="0"/>
        <w:numPr>
          <w:ilvl w:val="0"/>
          <w:numId w:val="105"/>
        </w:numPr>
        <w:tabs>
          <w:tab w:val="num" w:pos="426"/>
          <w:tab w:val="left" w:pos="709"/>
        </w:tabs>
        <w:suppressAutoHyphens/>
        <w:ind w:left="709"/>
        <w:jc w:val="both"/>
        <w:textAlignment w:val="baseline"/>
        <w:rPr>
          <w:rFonts w:ascii="Arial Narrow" w:hAnsi="Arial Narrow" w:cs="Calibri"/>
          <w:kern w:val="1"/>
          <w:sz w:val="22"/>
          <w:szCs w:val="22"/>
        </w:rPr>
      </w:pPr>
      <w:r w:rsidRPr="00603310">
        <w:rPr>
          <w:rFonts w:ascii="Arial Narrow" w:hAnsi="Arial Narrow" w:cs="Calibri"/>
          <w:kern w:val="1"/>
          <w:sz w:val="22"/>
          <w:szCs w:val="22"/>
        </w:rPr>
        <w:t>zmiana terminu wykonania przedmiotu umowy poprzez ich wydłużenie lub skrócenie:</w:t>
      </w:r>
    </w:p>
    <w:p w14:paraId="049B20ED" w14:textId="42FC5BD9"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w przypadku zmiany przepisów powodujących konieczność zastosowania innych rozwiązań niż zakładano w opisie przedmiotu zamówienia, zawartego w SWZ, stanowiącej stanowiącym </w:t>
      </w:r>
      <w:r w:rsidRPr="00603310">
        <w:rPr>
          <w:rFonts w:ascii="Arial Narrow" w:hAnsi="Arial Narrow" w:cs="Calibri"/>
          <w:b/>
          <w:kern w:val="1"/>
          <w:sz w:val="22"/>
          <w:szCs w:val="22"/>
        </w:rPr>
        <w:t xml:space="preserve">załącznik nr </w:t>
      </w:r>
      <w:r w:rsidR="00713E63" w:rsidRPr="00603310">
        <w:rPr>
          <w:rFonts w:ascii="Arial Narrow" w:hAnsi="Arial Narrow" w:cs="Calibri"/>
          <w:b/>
          <w:kern w:val="1"/>
          <w:sz w:val="22"/>
          <w:szCs w:val="22"/>
        </w:rPr>
        <w:t>3 i 3a</w:t>
      </w:r>
      <w:r w:rsidRPr="00603310">
        <w:rPr>
          <w:rFonts w:ascii="Arial Narrow" w:hAnsi="Arial Narrow" w:cs="Calibri"/>
          <w:kern w:val="1"/>
          <w:sz w:val="22"/>
          <w:szCs w:val="22"/>
        </w:rPr>
        <w:t xml:space="preserve"> do Umowy,</w:t>
      </w:r>
    </w:p>
    <w:p w14:paraId="041B8CF1" w14:textId="665C59E3"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7FF1534B" w14:textId="3F8EED24" w:rsidR="00713E63" w:rsidRPr="00603310" w:rsidRDefault="00713E63"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przypadku braku dostępności na rynku materiału roślinnego,</w:t>
      </w:r>
    </w:p>
    <w:p w14:paraId="2FFABD5D"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przypadku wystąpienia przestojów lub opóźnień wynikających z przyczyn leżących po stronie Zamawiającego lub osób trzecich oraz mających bezpośredni wpływ na terminowość wykonania przedmiotu umowy lub dochowanie terminów pośrednich,</w:t>
      </w:r>
    </w:p>
    <w:p w14:paraId="413F5B06"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na skutek uzgodnień pomiędzy Stronami dotyczących skrócenia terminu wykonania przedmiotu umowy,</w:t>
      </w:r>
    </w:p>
    <w:p w14:paraId="3693BE89"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eastAsia="Calibri" w:hAnsi="Arial Narrow" w:cs="Calibri"/>
          <w:kern w:val="1"/>
          <w:sz w:val="22"/>
          <w:szCs w:val="22"/>
        </w:rPr>
      </w:pPr>
      <w:r w:rsidRPr="00603310">
        <w:rPr>
          <w:rFonts w:ascii="Arial Narrow" w:hAnsi="Arial Narrow" w:cs="Calibri"/>
          <w:kern w:val="1"/>
          <w:sz w:val="22"/>
          <w:szCs w:val="22"/>
        </w:rPr>
        <w:t xml:space="preserve">w przypadku zmiany obowiązujących przepisów prawa lub wytycznych mających wpływ </w:t>
      </w:r>
      <w:r w:rsidRPr="00603310">
        <w:rPr>
          <w:rFonts w:ascii="Arial Narrow" w:hAnsi="Arial Narrow" w:cs="Calibri"/>
          <w:kern w:val="1"/>
          <w:sz w:val="22"/>
          <w:szCs w:val="22"/>
        </w:rPr>
        <w:br/>
        <w:t>na realizację umowy,</w:t>
      </w:r>
    </w:p>
    <w:p w14:paraId="5D0160F0"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eastAsia="Calibri" w:hAnsi="Arial Narrow" w:cs="Calibri"/>
          <w:kern w:val="1"/>
          <w:sz w:val="22"/>
          <w:szCs w:val="22"/>
        </w:rPr>
        <w:t>w przypadku zakończenia realizacji Projektu przed jego wyznaczonym terminem lub jego wydłużenia,</w:t>
      </w:r>
    </w:p>
    <w:p w14:paraId="18F0C8DB" w14:textId="77777777" w:rsidR="001B6108" w:rsidRPr="00603310" w:rsidRDefault="001B6108" w:rsidP="001E6AC7">
      <w:pPr>
        <w:widowControl w:val="0"/>
        <w:numPr>
          <w:ilvl w:val="0"/>
          <w:numId w:val="105"/>
        </w:numPr>
        <w:tabs>
          <w:tab w:val="left" w:pos="426"/>
          <w:tab w:val="left" w:pos="1418"/>
        </w:tabs>
        <w:suppressAutoHyphens/>
        <w:ind w:left="709"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zmiany osobowe w przypadku:</w:t>
      </w:r>
    </w:p>
    <w:p w14:paraId="50323F9A" w14:textId="77777777" w:rsidR="001B6108" w:rsidRPr="00603310" w:rsidRDefault="001B6108" w:rsidP="001E6AC7">
      <w:pPr>
        <w:widowControl w:val="0"/>
        <w:numPr>
          <w:ilvl w:val="0"/>
          <w:numId w:val="107"/>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zmiana podwykonawcy, przy pomocy, którego Wykonawca wykonuje przedmiot umowy, wskazanego w ofercie Wykonawcy, stanowiącej </w:t>
      </w:r>
      <w:r w:rsidRPr="00603310">
        <w:rPr>
          <w:rFonts w:ascii="Arial Narrow" w:hAnsi="Arial Narrow" w:cs="Calibri"/>
          <w:b/>
          <w:kern w:val="1"/>
          <w:sz w:val="22"/>
          <w:szCs w:val="22"/>
        </w:rPr>
        <w:t>załącznik nr 2</w:t>
      </w:r>
      <w:r w:rsidRPr="00603310">
        <w:rPr>
          <w:rFonts w:ascii="Arial Narrow" w:hAnsi="Arial Narrow" w:cs="Calibri"/>
          <w:kern w:val="1"/>
          <w:sz w:val="22"/>
          <w:szCs w:val="22"/>
        </w:rPr>
        <w:t xml:space="preserve"> do umowy, w przypadku, gdy nowy </w:t>
      </w:r>
      <w:r w:rsidRPr="00603310">
        <w:rPr>
          <w:rFonts w:ascii="Arial Narrow" w:hAnsi="Arial Narrow" w:cs="Calibri"/>
          <w:kern w:val="1"/>
          <w:sz w:val="22"/>
          <w:szCs w:val="22"/>
        </w:rPr>
        <w:lastRenderedPageBreak/>
        <w:t>podwykonawca posiada tożsamą wiedzę i doświadczenie zawodowe, potencjał techniczny oraz osoby zdolne do wykonania zamówienia, a także jest w sytuacji ekonomiczniej i finansowej, jak dotychczasowy podwykonawca,</w:t>
      </w:r>
    </w:p>
    <w:p w14:paraId="32BEC938" w14:textId="77777777" w:rsidR="001B6108" w:rsidRPr="00603310" w:rsidRDefault="001B6108" w:rsidP="001E6AC7">
      <w:pPr>
        <w:widowControl w:val="0"/>
        <w:numPr>
          <w:ilvl w:val="0"/>
          <w:numId w:val="107"/>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rozszerzenie zakresu podwykonawstwa w porównaniu do wskazanego w ofercie Wykonawcy, stanowiącej </w:t>
      </w:r>
      <w:r w:rsidRPr="00603310">
        <w:rPr>
          <w:rFonts w:ascii="Arial Narrow" w:hAnsi="Arial Narrow" w:cs="Calibri"/>
          <w:b/>
          <w:kern w:val="1"/>
          <w:sz w:val="22"/>
          <w:szCs w:val="22"/>
        </w:rPr>
        <w:t>załącznik nr 2</w:t>
      </w:r>
      <w:r w:rsidRPr="00603310">
        <w:rPr>
          <w:rFonts w:ascii="Arial Narrow" w:hAnsi="Arial Narrow" w:cs="Calibri"/>
          <w:kern w:val="1"/>
          <w:sz w:val="22"/>
          <w:szCs w:val="22"/>
        </w:rPr>
        <w:t xml:space="preserve"> do umowy, o ile posłużenie się podwykonawcą doprowadzi do skrócenia terminu wykonania przedmiotu umowy,</w:t>
      </w:r>
    </w:p>
    <w:p w14:paraId="5C3A2DC0" w14:textId="77777777" w:rsidR="001B6108" w:rsidRPr="00603310" w:rsidRDefault="001B6108" w:rsidP="001E6AC7">
      <w:pPr>
        <w:widowControl w:val="0"/>
        <w:numPr>
          <w:ilvl w:val="0"/>
          <w:numId w:val="107"/>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powierzenia części zamówienia podwykonawcy w trakcie realizacji Umowy, jeżeli Wykonawca nie zakładał wykonania Umowy przy pomocy podwykonawcy(-ców) na etapie składania ofert,</w:t>
      </w:r>
    </w:p>
    <w:p w14:paraId="09204491" w14:textId="73ECCAED" w:rsidR="00804FFE" w:rsidRPr="00804FFE" w:rsidRDefault="001B6108" w:rsidP="00804FFE">
      <w:pPr>
        <w:widowControl w:val="0"/>
        <w:numPr>
          <w:ilvl w:val="0"/>
          <w:numId w:val="105"/>
        </w:numPr>
        <w:suppressAutoHyphens/>
        <w:ind w:left="709"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stosowna zmiana wynagrodzenia </w:t>
      </w:r>
      <w:r w:rsidRPr="00603310">
        <w:rPr>
          <w:rFonts w:ascii="Arial Narrow" w:hAnsi="Arial Narrow" w:cs="Calibri"/>
          <w:iCs/>
          <w:kern w:val="1"/>
          <w:sz w:val="22"/>
          <w:szCs w:val="22"/>
        </w:rPr>
        <w:t xml:space="preserve">poprzez jego podwyższenie lub obniżenie </w:t>
      </w:r>
      <w:r w:rsidRPr="00603310">
        <w:rPr>
          <w:rFonts w:ascii="Arial Narrow" w:hAnsi="Arial Narrow" w:cs="Calibri"/>
          <w:kern w:val="1"/>
          <w:sz w:val="22"/>
          <w:szCs w:val="22"/>
        </w:rPr>
        <w:t>w przypadku zmiany stawki podatku od towarów i usług, tj. zmiany o kwotę stanowiącą różnicę wynikającą ze zmiany stawki ww. podatku w stosunku do stawki wskazanej w umowie –</w:t>
      </w:r>
      <w:r w:rsidRPr="00603310">
        <w:rPr>
          <w:rFonts w:ascii="Arial Narrow" w:hAnsi="Arial Narrow" w:cs="Calibri"/>
          <w:iCs/>
          <w:kern w:val="1"/>
          <w:sz w:val="22"/>
          <w:szCs w:val="22"/>
        </w:rPr>
        <w:t xml:space="preserve"> jeżeli taka zmiana stawki podatku od towarów i usług będzie miała wpływ na koszty wykonania umowy przez Wykonawcę, tj. zgodnie z art. </w:t>
      </w:r>
      <w:r w:rsidRPr="00603310">
        <w:rPr>
          <w:rFonts w:ascii="Arial Narrow" w:hAnsi="Arial Narrow" w:cs="Calibri"/>
          <w:kern w:val="1"/>
          <w:sz w:val="22"/>
          <w:szCs w:val="22"/>
        </w:rPr>
        <w:t>436 pkt 4 lit. b) tiret pierwszy ustawy z dnia 11.09.2019r. – prawo zamówień publicznych,</w:t>
      </w:r>
    </w:p>
    <w:p w14:paraId="3F55EC46" w14:textId="77777777" w:rsidR="001B6108" w:rsidRPr="00603310" w:rsidRDefault="001B6108" w:rsidP="001E6AC7">
      <w:pPr>
        <w:widowControl w:val="0"/>
        <w:numPr>
          <w:ilvl w:val="0"/>
          <w:numId w:val="105"/>
        </w:numPr>
        <w:suppressAutoHyphens/>
        <w:ind w:left="709" w:hanging="425"/>
        <w:jc w:val="both"/>
        <w:textAlignment w:val="baseline"/>
        <w:rPr>
          <w:rFonts w:ascii="Arial Narrow" w:hAnsi="Arial Narrow" w:cs="Calibri"/>
          <w:kern w:val="1"/>
          <w:sz w:val="22"/>
          <w:szCs w:val="22"/>
        </w:rPr>
      </w:pPr>
      <w:r w:rsidRPr="00603310">
        <w:rPr>
          <w:rFonts w:ascii="Arial Narrow" w:hAnsi="Arial Narrow" w:cs="Calibri"/>
          <w:iCs/>
          <w:kern w:val="1"/>
          <w:sz w:val="22"/>
          <w:szCs w:val="22"/>
        </w:rPr>
        <w:t xml:space="preserve">stosowna zmiana wynagrodzenia poprzez jego podwyższenie lub obniżenie w przypadku zmiany </w:t>
      </w:r>
      <w:r w:rsidRPr="00603310">
        <w:rPr>
          <w:rFonts w:ascii="Arial Narrow" w:hAnsi="Arial Narrow" w:cs="Calibri"/>
          <w:kern w:val="1"/>
          <w:sz w:val="22"/>
          <w:szCs w:val="22"/>
        </w:rPr>
        <w:t xml:space="preserve">cen materiałów lub kosztów związanych z realizacją umowy, względem ceny lub kosztu przyjętych w celu ustalenia wynagrodzenia Wykonawcy zawartego w ofercie </w:t>
      </w:r>
      <w:r w:rsidRPr="00603310">
        <w:rPr>
          <w:rFonts w:ascii="Arial Narrow" w:hAnsi="Arial Narrow" w:cs="Calibri"/>
          <w:iCs/>
          <w:kern w:val="1"/>
          <w:sz w:val="22"/>
          <w:szCs w:val="22"/>
        </w:rPr>
        <w:t xml:space="preserve">Wykonawcy, stanowiącej </w:t>
      </w:r>
      <w:r w:rsidRPr="00603310">
        <w:rPr>
          <w:rFonts w:ascii="Arial Narrow" w:hAnsi="Arial Narrow" w:cs="Calibri"/>
          <w:b/>
          <w:bCs/>
          <w:iCs/>
          <w:kern w:val="1"/>
          <w:sz w:val="22"/>
          <w:szCs w:val="22"/>
        </w:rPr>
        <w:t>załącznik nr 2</w:t>
      </w:r>
      <w:r w:rsidRPr="00603310">
        <w:rPr>
          <w:rFonts w:ascii="Arial Narrow" w:hAnsi="Arial Narrow" w:cs="Calibri"/>
          <w:iCs/>
          <w:kern w:val="1"/>
          <w:sz w:val="22"/>
          <w:szCs w:val="22"/>
        </w:rPr>
        <w:t xml:space="preserve"> do umowy – jeżeli taka zmiana zasad będzie miała wpływ na koszty wykonania umowy przez Wykonawcę, tj. zgodnie z art. </w:t>
      </w:r>
      <w:r w:rsidRPr="00603310">
        <w:rPr>
          <w:rFonts w:ascii="Arial Narrow" w:hAnsi="Arial Narrow" w:cs="Calibri"/>
          <w:kern w:val="1"/>
          <w:sz w:val="22"/>
          <w:szCs w:val="22"/>
        </w:rPr>
        <w:t>439 ustawy z dnia 11.09.2019r. – prawo zamówień publicznych, przy czym Strony ustalają, że:</w:t>
      </w:r>
    </w:p>
    <w:p w14:paraId="5E561BA9" w14:textId="26882C87" w:rsidR="001B6108" w:rsidRPr="00603310" w:rsidRDefault="001B6108" w:rsidP="001E6AC7">
      <w:pPr>
        <w:widowControl w:val="0"/>
        <w:numPr>
          <w:ilvl w:val="0"/>
          <w:numId w:val="108"/>
        </w:numPr>
        <w:suppressAutoHyphens/>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poziom zmiany ceny materiałów lub kosztów, o których mowa w powyżej, uprawniający Strony do żądania zmiany wynagrodzenia: wynosi </w:t>
      </w:r>
      <w:r w:rsidR="00603310" w:rsidRPr="00603310">
        <w:rPr>
          <w:rFonts w:ascii="Arial Narrow" w:hAnsi="Arial Narrow" w:cs="Calibri"/>
          <w:kern w:val="1"/>
          <w:sz w:val="22"/>
          <w:szCs w:val="22"/>
        </w:rPr>
        <w:t>10</w:t>
      </w:r>
      <w:r w:rsidRPr="00603310">
        <w:rPr>
          <w:rFonts w:ascii="Arial Narrow" w:hAnsi="Arial Narrow" w:cs="Calibri"/>
          <w:kern w:val="1"/>
          <w:sz w:val="22"/>
          <w:szCs w:val="22"/>
        </w:rPr>
        <w:t>%,</w:t>
      </w:r>
    </w:p>
    <w:p w14:paraId="6BECF2CD" w14:textId="5120FAA1" w:rsidR="001B6108" w:rsidRPr="00603310" w:rsidRDefault="001B6108" w:rsidP="001E6AC7">
      <w:pPr>
        <w:widowControl w:val="0"/>
        <w:numPr>
          <w:ilvl w:val="0"/>
          <w:numId w:val="108"/>
        </w:numPr>
        <w:suppressAutoHyphens/>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14:paraId="7C2B9AA7" w14:textId="6FC013CA" w:rsidR="001B6108" w:rsidRPr="00603310" w:rsidRDefault="001B6108" w:rsidP="001B6108">
      <w:pPr>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iv) </w:t>
      </w:r>
      <w:r w:rsidRPr="00603310">
        <w:rPr>
          <w:rFonts w:ascii="Arial Narrow" w:hAnsi="Arial Narrow" w:cs="Calibri"/>
          <w:kern w:val="1"/>
          <w:sz w:val="22"/>
          <w:szCs w:val="22"/>
        </w:rPr>
        <w:tab/>
        <w:t xml:space="preserve">określenie wpływu zmiany ceny materiałów lub kosztów na koszt wykonania umowy: </w:t>
      </w:r>
      <w:r w:rsidR="00603310" w:rsidRPr="00603310">
        <w:rPr>
          <w:rFonts w:ascii="Arial Narrow" w:hAnsi="Arial Narrow" w:cs="Calibri"/>
          <w:kern w:val="1"/>
          <w:sz w:val="22"/>
          <w:szCs w:val="22"/>
        </w:rPr>
        <w:t>10</w:t>
      </w:r>
      <w:r w:rsidRPr="00603310">
        <w:rPr>
          <w:rFonts w:ascii="Arial Narrow" w:hAnsi="Arial Narrow" w:cs="Calibri"/>
          <w:kern w:val="1"/>
          <w:sz w:val="22"/>
          <w:szCs w:val="22"/>
        </w:rPr>
        <w:t>%</w:t>
      </w:r>
    </w:p>
    <w:p w14:paraId="33D5BD7B" w14:textId="77777777" w:rsidR="001B6108" w:rsidRPr="00603310" w:rsidRDefault="001B6108" w:rsidP="001B6108">
      <w:pPr>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vi)</w:t>
      </w:r>
      <w:r w:rsidRPr="00603310">
        <w:rPr>
          <w:rFonts w:ascii="Arial Narrow" w:hAnsi="Arial Narrow" w:cs="Calibri"/>
          <w:b/>
          <w:bCs/>
          <w:kern w:val="1"/>
          <w:sz w:val="22"/>
          <w:szCs w:val="22"/>
        </w:rPr>
        <w:t xml:space="preserve"> </w:t>
      </w:r>
      <w:r w:rsidRPr="00603310">
        <w:rPr>
          <w:rFonts w:ascii="Arial Narrow" w:hAnsi="Arial Narrow" w:cs="Calibri"/>
          <w:b/>
          <w:bCs/>
          <w:kern w:val="1"/>
          <w:sz w:val="22"/>
          <w:szCs w:val="22"/>
        </w:rPr>
        <w:tab/>
      </w:r>
      <w:r w:rsidRPr="00603310">
        <w:rPr>
          <w:rFonts w:ascii="Arial Narrow" w:hAnsi="Arial Narrow" w:cs="Calibri"/>
          <w:kern w:val="1"/>
          <w:sz w:val="22"/>
          <w:szCs w:val="22"/>
        </w:rPr>
        <w:t>maksymalna wartość zmiany wynagrodzenia, jaką dopuszcza Zamawiający w efekcie zastosowania postanowień o zasadach wprowadzania zmian wysokości wynagrodzenia, o których mowa w niniejszym punkcie to: 15%.</w:t>
      </w:r>
    </w:p>
    <w:p w14:paraId="351801FC" w14:textId="77777777" w:rsidR="001B6108" w:rsidRPr="00804FFE" w:rsidRDefault="001B6108" w:rsidP="001E6AC7">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kern w:val="1"/>
          <w:sz w:val="22"/>
          <w:szCs w:val="22"/>
        </w:rPr>
        <w:t>skrócenie okresu realizacji umowy na skutek rozwiązania umowy na podstawie postanowień niniejszej umowy lub na zasadach ogólnych wynikających z przepisów ustawy z dnia 23.04.1964 r. − Kodeks Cywilny,</w:t>
      </w:r>
    </w:p>
    <w:p w14:paraId="3DCFC984" w14:textId="1DA0DDBE" w:rsidR="00804FFE" w:rsidRPr="00804FFE" w:rsidRDefault="00804FFE" w:rsidP="00804FFE">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bCs/>
          <w:kern w:val="1"/>
          <w:sz w:val="22"/>
          <w:szCs w:val="22"/>
        </w:rPr>
        <w:t xml:space="preserve">zmiana zakresu rzeczowego – w przypadku ustalenia, że zmieniony zakres rzeczowy nie wpływa negatywnie na realizację celów </w:t>
      </w:r>
      <w:r w:rsidR="00DB594A">
        <w:rPr>
          <w:rFonts w:ascii="Arial Narrow" w:hAnsi="Arial Narrow" w:cs="Calibri"/>
          <w:bCs/>
          <w:kern w:val="1"/>
          <w:sz w:val="22"/>
          <w:szCs w:val="22"/>
        </w:rPr>
        <w:t>P</w:t>
      </w:r>
      <w:r w:rsidRPr="00804FFE">
        <w:rPr>
          <w:rFonts w:ascii="Arial Narrow" w:hAnsi="Arial Narrow" w:cs="Calibri"/>
          <w:bCs/>
          <w:kern w:val="1"/>
          <w:sz w:val="22"/>
          <w:szCs w:val="22"/>
        </w:rPr>
        <w:t>rojektu, a zaniechanie prac przynosi korzyści finansowe Zamawiającemu,</w:t>
      </w:r>
    </w:p>
    <w:p w14:paraId="694820A8" w14:textId="00A30F33" w:rsidR="00804FFE" w:rsidRPr="00804FFE" w:rsidRDefault="00804FFE" w:rsidP="00804FFE">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bCs/>
          <w:kern w:val="1"/>
          <w:sz w:val="22"/>
          <w:szCs w:val="22"/>
        </w:rPr>
        <w:t xml:space="preserve">zmiana zakresu rzeczowego – w przypadku ustalenia, że zmieniony zakres rzeczowy jest niezbędny do realizacji celów </w:t>
      </w:r>
      <w:r w:rsidR="00DB594A">
        <w:rPr>
          <w:rFonts w:ascii="Arial Narrow" w:hAnsi="Arial Narrow" w:cs="Calibri"/>
          <w:bCs/>
          <w:kern w:val="1"/>
          <w:sz w:val="22"/>
          <w:szCs w:val="22"/>
        </w:rPr>
        <w:t>P</w:t>
      </w:r>
      <w:r w:rsidRPr="00804FFE">
        <w:rPr>
          <w:rFonts w:ascii="Arial Narrow" w:hAnsi="Arial Narrow" w:cs="Calibri"/>
          <w:bCs/>
          <w:kern w:val="1"/>
          <w:sz w:val="22"/>
          <w:szCs w:val="22"/>
        </w:rPr>
        <w:t>rojektu, wg kosztorysu wykonawcy zaakceptowanego przez Zamawiającego,</w:t>
      </w:r>
    </w:p>
    <w:p w14:paraId="7510E4BB" w14:textId="5E31EDB7" w:rsidR="001B6108" w:rsidRPr="00804FFE" w:rsidRDefault="001B6108" w:rsidP="001E6AC7">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bCs/>
          <w:kern w:val="1"/>
          <w:sz w:val="22"/>
          <w:szCs w:val="22"/>
        </w:rPr>
        <w:t>z</w:t>
      </w:r>
      <w:r w:rsidRPr="00804FFE">
        <w:rPr>
          <w:rFonts w:ascii="Arial Narrow" w:eastAsia="Calibri" w:hAnsi="Arial Narrow" w:cs="Calibri"/>
          <w:kern w:val="1"/>
          <w:sz w:val="22"/>
          <w:szCs w:val="22"/>
        </w:rPr>
        <w:t>miana organizacji realizacji Przedmiotu Umowy, w razie zaistnienia co najmniej jednej z następujących przesłanek:</w:t>
      </w:r>
    </w:p>
    <w:p w14:paraId="2423BF04" w14:textId="77777777" w:rsidR="001B6108" w:rsidRPr="00804FFE" w:rsidRDefault="001B6108" w:rsidP="001E6AC7">
      <w:pPr>
        <w:widowControl w:val="0"/>
        <w:numPr>
          <w:ilvl w:val="2"/>
          <w:numId w:val="86"/>
        </w:numPr>
        <w:tabs>
          <w:tab w:val="left" w:pos="709"/>
          <w:tab w:val="left" w:pos="851"/>
          <w:tab w:val="left" w:pos="993"/>
          <w:tab w:val="left" w:pos="1134"/>
        </w:tabs>
        <w:suppressAutoHyphens/>
        <w:spacing w:after="120"/>
        <w:ind w:left="993" w:hanging="142"/>
        <w:jc w:val="both"/>
        <w:textAlignment w:val="baseline"/>
        <w:rPr>
          <w:rFonts w:ascii="Arial Narrow" w:eastAsia="Calibri" w:hAnsi="Arial Narrow" w:cs="Calibri"/>
          <w:kern w:val="1"/>
          <w:sz w:val="22"/>
          <w:szCs w:val="22"/>
        </w:rPr>
      </w:pPr>
      <w:r w:rsidRPr="00804FFE">
        <w:rPr>
          <w:rFonts w:ascii="Arial Narrow" w:eastAsia="Calibri" w:hAnsi="Arial Narrow" w:cs="Calibri"/>
          <w:kern w:val="1"/>
          <w:sz w:val="22"/>
          <w:szCs w:val="22"/>
        </w:rPr>
        <w:t>siły wyższej nie dającej się przewidzieć, uniemożliwiającej wykonanie Przedmiotu Umowy zgodnie z SWZ,</w:t>
      </w:r>
    </w:p>
    <w:p w14:paraId="0A63B148" w14:textId="77777777" w:rsidR="001B6108" w:rsidRPr="00804FFE" w:rsidRDefault="001B6108" w:rsidP="001E6AC7">
      <w:pPr>
        <w:widowControl w:val="0"/>
        <w:numPr>
          <w:ilvl w:val="2"/>
          <w:numId w:val="86"/>
        </w:numPr>
        <w:tabs>
          <w:tab w:val="left" w:pos="851"/>
          <w:tab w:val="left" w:pos="993"/>
          <w:tab w:val="left" w:pos="1134"/>
        </w:tabs>
        <w:suppressAutoHyphens/>
        <w:spacing w:after="120"/>
        <w:ind w:left="1276" w:hanging="426"/>
        <w:jc w:val="both"/>
        <w:textAlignment w:val="baseline"/>
        <w:rPr>
          <w:rFonts w:ascii="Arial Narrow" w:eastAsia="Calibri" w:hAnsi="Arial Narrow" w:cs="Calibri"/>
          <w:kern w:val="1"/>
          <w:sz w:val="22"/>
          <w:szCs w:val="22"/>
        </w:rPr>
      </w:pPr>
      <w:r w:rsidRPr="00804FFE">
        <w:rPr>
          <w:rFonts w:ascii="Arial Narrow" w:eastAsia="Calibri" w:hAnsi="Arial Narrow" w:cs="Calibri"/>
          <w:kern w:val="1"/>
          <w:sz w:val="22"/>
          <w:szCs w:val="22"/>
        </w:rPr>
        <w:t xml:space="preserve">rezygnacji przez Zamawiającego z realizacji części Przedmiotu Umowy z następujących przyczyn: </w:t>
      </w:r>
    </w:p>
    <w:p w14:paraId="4081D6C6" w14:textId="36C4289D" w:rsidR="001B6108" w:rsidRPr="00603310" w:rsidRDefault="001B6108" w:rsidP="001E6AC7">
      <w:pPr>
        <w:widowControl w:val="0"/>
        <w:numPr>
          <w:ilvl w:val="0"/>
          <w:numId w:val="82"/>
        </w:numPr>
        <w:suppressAutoHyphens/>
        <w:spacing w:after="120"/>
        <w:ind w:left="993" w:hanging="426"/>
        <w:jc w:val="both"/>
        <w:textAlignment w:val="baseline"/>
        <w:rPr>
          <w:rFonts w:ascii="Arial Narrow" w:eastAsia="Calibri" w:hAnsi="Arial Narrow" w:cs="Calibri"/>
          <w:kern w:val="1"/>
          <w:sz w:val="22"/>
          <w:szCs w:val="22"/>
        </w:rPr>
      </w:pPr>
      <w:r w:rsidRPr="00804FFE">
        <w:rPr>
          <w:rFonts w:ascii="Arial Narrow" w:eastAsia="Calibri" w:hAnsi="Arial Narrow" w:cs="Calibri"/>
          <w:kern w:val="1"/>
          <w:sz w:val="22"/>
          <w:szCs w:val="22"/>
        </w:rPr>
        <w:t>wynikłych z usunięcia błędów lub wprowadzenia zmian w Dokumentacji lub dokumentacji technicznej, które to błędy</w:t>
      </w:r>
      <w:r w:rsidRPr="00603310">
        <w:rPr>
          <w:rFonts w:ascii="Arial Narrow" w:eastAsia="Calibri" w:hAnsi="Arial Narrow" w:cs="Calibri"/>
          <w:kern w:val="1"/>
          <w:sz w:val="22"/>
          <w:szCs w:val="22"/>
        </w:rPr>
        <w:t xml:space="preserve"> nie są wynikiem zaniedbań po stronie Zamawiającego,</w:t>
      </w:r>
    </w:p>
    <w:p w14:paraId="738ED6A4" w14:textId="77777777" w:rsidR="001B6108" w:rsidRPr="00603310" w:rsidRDefault="001B6108" w:rsidP="001E6AC7">
      <w:pPr>
        <w:widowControl w:val="0"/>
        <w:numPr>
          <w:ilvl w:val="0"/>
          <w:numId w:val="82"/>
        </w:numPr>
        <w:suppressAutoHyphens/>
        <w:spacing w:after="120"/>
        <w:ind w:left="993" w:hanging="426"/>
        <w:jc w:val="both"/>
        <w:textAlignment w:val="baseline"/>
        <w:rPr>
          <w:rFonts w:ascii="Arial Narrow" w:eastAsia="Calibri" w:hAnsi="Arial Narrow" w:cs="Calibri"/>
          <w:kern w:val="1"/>
          <w:sz w:val="22"/>
          <w:szCs w:val="22"/>
        </w:rPr>
      </w:pPr>
      <w:r w:rsidRPr="00603310">
        <w:rPr>
          <w:rFonts w:ascii="Arial Narrow" w:eastAsia="Calibri" w:hAnsi="Arial Narrow" w:cs="Calibri"/>
          <w:kern w:val="1"/>
          <w:sz w:val="22"/>
          <w:szCs w:val="22"/>
        </w:rPr>
        <w:t>zmiany przepisów, które mają wpływ na wykonanie Przedmiotu Umowy,</w:t>
      </w:r>
    </w:p>
    <w:p w14:paraId="649C1944" w14:textId="30A40086" w:rsidR="001B6108" w:rsidRPr="00603310" w:rsidRDefault="001B6108" w:rsidP="001E6AC7">
      <w:pPr>
        <w:widowControl w:val="0"/>
        <w:numPr>
          <w:ilvl w:val="0"/>
          <w:numId w:val="82"/>
        </w:numPr>
        <w:suppressAutoHyphens/>
        <w:spacing w:after="120"/>
        <w:ind w:left="993" w:hanging="426"/>
        <w:jc w:val="both"/>
        <w:textAlignment w:val="baseline"/>
        <w:rPr>
          <w:rFonts w:ascii="Arial Narrow" w:hAnsi="Arial Narrow" w:cs="Calibri"/>
          <w:b/>
          <w:bCs/>
          <w:kern w:val="1"/>
          <w:sz w:val="22"/>
          <w:szCs w:val="22"/>
        </w:rPr>
      </w:pPr>
      <w:r w:rsidRPr="00603310">
        <w:rPr>
          <w:rFonts w:ascii="Arial Narrow" w:eastAsia="Calibri" w:hAnsi="Arial Narrow" w:cs="Calibri"/>
          <w:kern w:val="1"/>
          <w:sz w:val="22"/>
          <w:szCs w:val="22"/>
        </w:rPr>
        <w:t>natrafienia na niezinwentaryzowane wykopaliska archeologiczne, w sytuacji gdy wykonanie danych</w:t>
      </w:r>
      <w:r w:rsidR="00603310" w:rsidRPr="00603310">
        <w:rPr>
          <w:rFonts w:ascii="Arial Narrow" w:eastAsia="Calibri" w:hAnsi="Arial Narrow" w:cs="Calibri"/>
          <w:kern w:val="1"/>
          <w:sz w:val="22"/>
          <w:szCs w:val="22"/>
        </w:rPr>
        <w:t xml:space="preserve"> prac</w:t>
      </w:r>
      <w:r w:rsidRPr="00603310">
        <w:rPr>
          <w:rFonts w:ascii="Arial Narrow" w:eastAsia="Calibri" w:hAnsi="Arial Narrow" w:cs="Calibri"/>
          <w:kern w:val="1"/>
          <w:sz w:val="22"/>
          <w:szCs w:val="22"/>
        </w:rPr>
        <w:t xml:space="preserve"> będzie niezbędne do prawidłowego, tj. zgodnego z zasadami wiedzy technicznej i obowiązującymi przepisami, wykonania Przedmiotu Umowy.</w:t>
      </w:r>
    </w:p>
    <w:p w14:paraId="5382368B" w14:textId="77777777" w:rsidR="001B6108" w:rsidRPr="00603310" w:rsidRDefault="001B6108" w:rsidP="001E6AC7">
      <w:pPr>
        <w:widowControl w:val="0"/>
        <w:numPr>
          <w:ilvl w:val="3"/>
          <w:numId w:val="84"/>
        </w:numPr>
        <w:suppressAutoHyphens/>
        <w:ind w:left="284" w:hanging="218"/>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Z zastrzeżeniem ust. 3 lit. h powyżej, w przypadku wystąpienia którejkolwiek z przesłanek zmiany wysokości wynagrodzenia, o których mowa w ust. 3 oraz gdy zmiana ta lub zmiany będą miały wpływ na koszty wykonania umowy przez Wykonawcę:</w:t>
      </w:r>
    </w:p>
    <w:p w14:paraId="45736177" w14:textId="1A132553" w:rsidR="001B6108" w:rsidRPr="00603310" w:rsidRDefault="001B6108" w:rsidP="001B6108">
      <w:pPr>
        <w:ind w:left="709" w:hanging="425"/>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a) </w:t>
      </w:r>
      <w:r w:rsidRPr="00603310">
        <w:rPr>
          <w:rFonts w:ascii="Arial Narrow" w:hAnsi="Arial Narrow" w:cs="Calibri"/>
          <w:bCs/>
          <w:kern w:val="1"/>
          <w:sz w:val="22"/>
          <w:szCs w:val="22"/>
        </w:rPr>
        <w:tab/>
        <w:t>Wykonawca może zwrócić się do Zamawiającego z pisemnym wnioskiem o przeprowadzenie negocjacji w sprawie odpowiedniej zmiany cen  w terminie od dnia wystąpienia przesłanki uzasadniającej zmianę, o których mowa w ust. 3,</w:t>
      </w:r>
    </w:p>
    <w:p w14:paraId="766EEC71" w14:textId="77777777" w:rsidR="001B6108" w:rsidRPr="00603310" w:rsidRDefault="001B6108" w:rsidP="001B6108">
      <w:pPr>
        <w:ind w:left="709" w:hanging="425"/>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lastRenderedPageBreak/>
        <w:t xml:space="preserve">b)  </w:t>
      </w:r>
      <w:r w:rsidRPr="00603310">
        <w:rPr>
          <w:rFonts w:ascii="Arial Narrow" w:hAnsi="Arial Narrow" w:cs="Calibri"/>
          <w:bCs/>
          <w:kern w:val="1"/>
          <w:sz w:val="22"/>
          <w:szCs w:val="22"/>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18719F91" w14:textId="77777777" w:rsidR="001B6108" w:rsidRPr="00603310" w:rsidRDefault="001B6108" w:rsidP="001E6AC7">
      <w:pPr>
        <w:widowControl w:val="0"/>
        <w:numPr>
          <w:ilvl w:val="0"/>
          <w:numId w:val="109"/>
        </w:numPr>
        <w:tabs>
          <w:tab w:val="left" w:pos="1134"/>
          <w:tab w:val="left" w:pos="1843"/>
        </w:tabs>
        <w:suppressAutoHyphens/>
        <w:ind w:left="1134"/>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A034289" w14:textId="77777777" w:rsidR="001B6108" w:rsidRPr="00603310" w:rsidRDefault="001B6108" w:rsidP="001B6108">
      <w:pPr>
        <w:tabs>
          <w:tab w:val="left" w:pos="1843"/>
        </w:tabs>
        <w:ind w:left="1134" w:hanging="360"/>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ii) </w:t>
      </w:r>
      <w:r w:rsidRPr="00603310">
        <w:rPr>
          <w:rFonts w:ascii="Arial Narrow" w:hAnsi="Arial Narrow" w:cs="Calibri"/>
          <w:bCs/>
          <w:kern w:val="1"/>
          <w:sz w:val="22"/>
          <w:szCs w:val="22"/>
        </w:rPr>
        <w:tab/>
        <w:t>wykazanie wpływu zmian na wysokość kosztów wykonania umowy przez Wykonawcę,</w:t>
      </w:r>
    </w:p>
    <w:p w14:paraId="4A1C58D6" w14:textId="77777777" w:rsidR="001B6108" w:rsidRPr="00603310" w:rsidRDefault="001B6108" w:rsidP="001B6108">
      <w:pPr>
        <w:tabs>
          <w:tab w:val="left" w:pos="1843"/>
        </w:tabs>
        <w:ind w:left="1134" w:hanging="360"/>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iii) szczegółową kalkulację proponowanej zmienionej wysokości wynagrodzenia Wykonawcy oraz wykazanie adekwatności propozycji do zmiany wysokości kosztów wykonania umowy przez Wykonawcę,</w:t>
      </w:r>
    </w:p>
    <w:p w14:paraId="6AF15867" w14:textId="56B64F44" w:rsidR="001B6108" w:rsidRPr="00603310" w:rsidRDefault="001B6108" w:rsidP="00603310">
      <w:pPr>
        <w:widowControl w:val="0"/>
        <w:numPr>
          <w:ilvl w:val="0"/>
          <w:numId w:val="103"/>
        </w:numPr>
        <w:suppressAutoHyphens/>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Zamawiający może zwrócić się do Wykonawcy o jego uzupełnienie </w:t>
      </w:r>
      <w:r w:rsidR="00603310" w:rsidRPr="00603310">
        <w:rPr>
          <w:rFonts w:ascii="Arial Narrow" w:hAnsi="Arial Narrow" w:cs="Calibri"/>
          <w:bCs/>
          <w:kern w:val="1"/>
          <w:sz w:val="22"/>
          <w:szCs w:val="22"/>
        </w:rPr>
        <w:t xml:space="preserve">wniosku </w:t>
      </w:r>
      <w:r w:rsidRPr="00603310">
        <w:rPr>
          <w:rFonts w:ascii="Arial Narrow" w:hAnsi="Arial Narrow" w:cs="Calibri"/>
          <w:bCs/>
          <w:kern w:val="1"/>
          <w:sz w:val="22"/>
          <w:szCs w:val="22"/>
        </w:rPr>
        <w:t xml:space="preserve">przez przekazanie dodatkowych wyjaśnień, informacji lub dokumentów (oryginałów do wglądu lub kopii potwierdzonych za zgodność z oryginałami),Zamawiający zajmie pisemne stanowisko wobec wniosku Wykonawcy wniosku. </w:t>
      </w:r>
    </w:p>
    <w:p w14:paraId="47D94E25" w14:textId="77777777" w:rsidR="001B6108" w:rsidRPr="00603310" w:rsidRDefault="001B6108" w:rsidP="001E6AC7">
      <w:pPr>
        <w:widowControl w:val="0"/>
        <w:numPr>
          <w:ilvl w:val="0"/>
          <w:numId w:val="103"/>
        </w:numPr>
        <w:suppressAutoHyphens/>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7697BC7A" w14:textId="007B40BF" w:rsidR="001B6108" w:rsidRPr="00603310" w:rsidRDefault="001B6108" w:rsidP="001E6AC7">
      <w:pPr>
        <w:widowControl w:val="0"/>
        <w:numPr>
          <w:ilvl w:val="0"/>
          <w:numId w:val="103"/>
        </w:numPr>
        <w:suppressAutoHyphens/>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r w:rsidR="00603310" w:rsidRPr="00603310">
        <w:rPr>
          <w:rFonts w:ascii="Arial Narrow" w:hAnsi="Arial Narrow" w:cs="Calibri"/>
          <w:bCs/>
          <w:kern w:val="1"/>
          <w:sz w:val="22"/>
          <w:szCs w:val="22"/>
        </w:rPr>
        <w:t>.</w:t>
      </w:r>
    </w:p>
    <w:p w14:paraId="7E39FA15" w14:textId="3A537C49" w:rsidR="001B6108" w:rsidRPr="001B6108" w:rsidRDefault="001B6108" w:rsidP="001B6108">
      <w:pPr>
        <w:widowControl w:val="0"/>
        <w:jc w:val="center"/>
        <w:textAlignment w:val="baseline"/>
        <w:rPr>
          <w:rFonts w:ascii="Arial Narrow" w:eastAsia="DejaVu Sans" w:hAnsi="Arial Narrow" w:cs="Calibri"/>
          <w:b/>
          <w:kern w:val="1"/>
          <w:sz w:val="22"/>
          <w:szCs w:val="22"/>
          <w:lang w:eastAsia="hi-IN" w:bidi="hi-IN"/>
        </w:rPr>
      </w:pPr>
      <w:r w:rsidRPr="001B6108">
        <w:rPr>
          <w:rFonts w:ascii="Arial Narrow" w:eastAsia="DejaVu Sans" w:hAnsi="Arial Narrow" w:cs="Calibri"/>
          <w:b/>
          <w:kern w:val="1"/>
          <w:sz w:val="22"/>
          <w:szCs w:val="22"/>
          <w:lang w:eastAsia="hi-IN" w:bidi="hi-IN"/>
        </w:rPr>
        <w:t>§ 1</w:t>
      </w:r>
      <w:r w:rsidR="00B500C0">
        <w:rPr>
          <w:rFonts w:ascii="Arial Narrow" w:eastAsia="DejaVu Sans" w:hAnsi="Arial Narrow" w:cs="Calibri"/>
          <w:b/>
          <w:kern w:val="1"/>
          <w:sz w:val="22"/>
          <w:szCs w:val="22"/>
          <w:lang w:eastAsia="hi-IN" w:bidi="hi-IN"/>
        </w:rPr>
        <w:t>4</w:t>
      </w:r>
    </w:p>
    <w:p w14:paraId="113BEAA6" w14:textId="77777777" w:rsidR="001B6108" w:rsidRDefault="001B6108" w:rsidP="001B6108">
      <w:pPr>
        <w:widowControl w:val="0"/>
        <w:jc w:val="center"/>
        <w:textAlignment w:val="baseline"/>
        <w:rPr>
          <w:rFonts w:ascii="Arial Narrow" w:eastAsia="DejaVu Sans" w:hAnsi="Arial Narrow" w:cs="Calibri"/>
          <w:b/>
          <w:kern w:val="1"/>
          <w:sz w:val="22"/>
          <w:szCs w:val="22"/>
          <w:lang w:eastAsia="hi-IN" w:bidi="hi-IN"/>
        </w:rPr>
      </w:pPr>
      <w:r w:rsidRPr="001B6108">
        <w:rPr>
          <w:rFonts w:ascii="Arial Narrow" w:eastAsia="DejaVu Sans" w:hAnsi="Arial Narrow" w:cs="Calibri"/>
          <w:b/>
          <w:kern w:val="1"/>
          <w:sz w:val="22"/>
          <w:szCs w:val="22"/>
          <w:lang w:eastAsia="hi-IN" w:bidi="hi-IN"/>
        </w:rPr>
        <w:t>Ochrona danych osobowych</w:t>
      </w:r>
    </w:p>
    <w:p w14:paraId="32414CB3" w14:textId="77777777" w:rsidR="00765897" w:rsidRPr="001B6108" w:rsidRDefault="00765897" w:rsidP="001B6108">
      <w:pPr>
        <w:widowControl w:val="0"/>
        <w:jc w:val="center"/>
        <w:textAlignment w:val="baseline"/>
        <w:rPr>
          <w:rFonts w:ascii="Arial Narrow" w:hAnsi="Arial Narrow" w:cs="Calibri"/>
          <w:kern w:val="1"/>
          <w:sz w:val="22"/>
          <w:szCs w:val="22"/>
        </w:rPr>
      </w:pPr>
    </w:p>
    <w:p w14:paraId="42A58EE3" w14:textId="77777777" w:rsidR="001B6108" w:rsidRPr="001B6108" w:rsidRDefault="001B6108" w:rsidP="001B6108">
      <w:pPr>
        <w:tabs>
          <w:tab w:val="left" w:pos="284"/>
        </w:tabs>
        <w:jc w:val="both"/>
        <w:textAlignment w:val="baseline"/>
        <w:rPr>
          <w:rFonts w:ascii="Arial Narrow" w:hAnsi="Arial Narrow" w:cs="Calibri"/>
          <w:b/>
          <w:bCs/>
          <w:kern w:val="1"/>
          <w:sz w:val="22"/>
          <w:szCs w:val="22"/>
        </w:rPr>
      </w:pPr>
      <w:r w:rsidRPr="001B6108">
        <w:rPr>
          <w:rFonts w:ascii="Arial Narrow" w:hAnsi="Arial Narrow" w:cs="Calibri"/>
          <w:kern w:val="1"/>
          <w:sz w:val="22"/>
          <w:szCs w:val="22"/>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1B6108">
        <w:rPr>
          <w:rFonts w:ascii="Arial Narrow" w:hAnsi="Arial Narrow" w:cs="Calibri"/>
          <w:b/>
          <w:bCs/>
          <w:kern w:val="1"/>
          <w:sz w:val="22"/>
          <w:szCs w:val="22"/>
        </w:rPr>
        <w:t>załącznik nr 5</w:t>
      </w:r>
      <w:r w:rsidRPr="001B6108">
        <w:rPr>
          <w:rFonts w:ascii="Arial Narrow" w:hAnsi="Arial Narrow" w:cs="Calibri"/>
          <w:kern w:val="1"/>
          <w:sz w:val="22"/>
          <w:szCs w:val="22"/>
        </w:rPr>
        <w:t xml:space="preserve"> do umowy.</w:t>
      </w:r>
    </w:p>
    <w:p w14:paraId="64677739" w14:textId="77777777" w:rsidR="001B6108" w:rsidRPr="001B6108" w:rsidRDefault="001B6108" w:rsidP="001B6108">
      <w:pPr>
        <w:textAlignment w:val="baseline"/>
        <w:rPr>
          <w:rFonts w:ascii="Arial Narrow" w:hAnsi="Arial Narrow" w:cs="Calibri"/>
          <w:b/>
          <w:bCs/>
          <w:kern w:val="1"/>
          <w:sz w:val="22"/>
          <w:szCs w:val="22"/>
        </w:rPr>
      </w:pPr>
    </w:p>
    <w:p w14:paraId="7055C0F6" w14:textId="6D65F27F" w:rsidR="001B6108" w:rsidRPr="001B6108" w:rsidRDefault="001B6108" w:rsidP="001B6108">
      <w:pPr>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1</w:t>
      </w:r>
      <w:r w:rsidR="00B500C0">
        <w:rPr>
          <w:rFonts w:ascii="Arial Narrow" w:hAnsi="Arial Narrow" w:cs="Calibri"/>
          <w:b/>
          <w:bCs/>
          <w:kern w:val="1"/>
          <w:sz w:val="22"/>
          <w:szCs w:val="22"/>
        </w:rPr>
        <w:t>5</w:t>
      </w:r>
    </w:p>
    <w:p w14:paraId="24D895DB" w14:textId="77777777" w:rsid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Postanowienia końcowe</w:t>
      </w:r>
    </w:p>
    <w:p w14:paraId="0E285070" w14:textId="77777777" w:rsidR="00765897" w:rsidRPr="001B6108" w:rsidRDefault="00765897" w:rsidP="001B6108">
      <w:pPr>
        <w:tabs>
          <w:tab w:val="left" w:pos="644"/>
        </w:tabs>
        <w:ind w:left="284" w:hanging="284"/>
        <w:jc w:val="center"/>
        <w:textAlignment w:val="baseline"/>
        <w:rPr>
          <w:rFonts w:ascii="Arial Narrow" w:hAnsi="Arial Narrow" w:cs="Calibri"/>
          <w:kern w:val="1"/>
          <w:sz w:val="22"/>
          <w:szCs w:val="22"/>
        </w:rPr>
      </w:pPr>
    </w:p>
    <w:p w14:paraId="23F9A909" w14:textId="77777777" w:rsidR="001B6108" w:rsidRPr="001B6108" w:rsidRDefault="001B6108" w:rsidP="001E6AC7">
      <w:pPr>
        <w:widowControl w:val="0"/>
        <w:numPr>
          <w:ilvl w:val="0"/>
          <w:numId w:val="85"/>
        </w:numPr>
        <w:suppressAutoHyphens/>
        <w:ind w:left="426" w:hanging="426"/>
        <w:jc w:val="both"/>
        <w:textAlignment w:val="baseline"/>
        <w:rPr>
          <w:rFonts w:ascii="Arial Narrow" w:hAnsi="Arial Narrow" w:cs="Calibri"/>
          <w:kern w:val="1"/>
          <w:sz w:val="22"/>
          <w:szCs w:val="22"/>
        </w:rPr>
      </w:pPr>
      <w:r w:rsidRPr="001B6108">
        <w:rPr>
          <w:rFonts w:ascii="Arial Narrow" w:hAnsi="Arial Narrow" w:cs="Calibri"/>
          <w:kern w:val="1"/>
          <w:sz w:val="22"/>
          <w:szCs w:val="22"/>
        </w:rPr>
        <w:t>Wszelkie spory powstałe w związku z realizacją umowy, których Stronom nie uda się rozstrzygnąć polubownie, będą rozstrzygane przez sąd powszechny w Opolu.</w:t>
      </w:r>
    </w:p>
    <w:p w14:paraId="3BD673C5" w14:textId="77777777" w:rsidR="001B6108" w:rsidRPr="001B6108" w:rsidRDefault="001B6108" w:rsidP="001E6AC7">
      <w:pPr>
        <w:widowControl w:val="0"/>
        <w:numPr>
          <w:ilvl w:val="0"/>
          <w:numId w:val="85"/>
        </w:numPr>
        <w:suppressAutoHyphens/>
        <w:ind w:left="426" w:hanging="426"/>
        <w:jc w:val="both"/>
        <w:textAlignment w:val="baseline"/>
        <w:rPr>
          <w:rFonts w:ascii="Arial Narrow" w:hAnsi="Arial Narrow" w:cs="Calibri"/>
          <w:kern w:val="1"/>
          <w:sz w:val="22"/>
          <w:szCs w:val="22"/>
        </w:rPr>
      </w:pPr>
      <w:r w:rsidRPr="001B6108">
        <w:rPr>
          <w:rFonts w:ascii="Arial Narrow" w:hAnsi="Arial Narrow" w:cs="Calibri"/>
          <w:kern w:val="1"/>
          <w:sz w:val="22"/>
          <w:szCs w:val="22"/>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14:paraId="2D241A91" w14:textId="77777777" w:rsidR="001B6108" w:rsidRPr="001B6108" w:rsidRDefault="001B6108" w:rsidP="001E6AC7">
      <w:pPr>
        <w:widowControl w:val="0"/>
        <w:numPr>
          <w:ilvl w:val="0"/>
          <w:numId w:val="85"/>
        </w:numPr>
        <w:suppressAutoHyphens/>
        <w:ind w:left="426" w:hanging="426"/>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14:paraId="5D1C09E3" w14:textId="77777777" w:rsidR="001B6108" w:rsidRPr="001B6108" w:rsidRDefault="001B6108" w:rsidP="001E6AC7">
      <w:pPr>
        <w:widowControl w:val="0"/>
        <w:numPr>
          <w:ilvl w:val="0"/>
          <w:numId w:val="85"/>
        </w:numPr>
        <w:suppressAutoHyphens/>
        <w:ind w:left="426" w:hanging="426"/>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Umowa oraz załączniki stanowią integralną całość, tj.:</w:t>
      </w:r>
    </w:p>
    <w:p w14:paraId="17B421CF" w14:textId="5D84B167" w:rsidR="001B6108" w:rsidRPr="001B6108" w:rsidRDefault="001B6108" w:rsidP="001E6AC7">
      <w:pPr>
        <w:widowControl w:val="0"/>
        <w:numPr>
          <w:ilvl w:val="1"/>
          <w:numId w:val="85"/>
        </w:numPr>
        <w:tabs>
          <w:tab w:val="left" w:pos="993"/>
        </w:tabs>
        <w:suppressAutoHyphens/>
        <w:ind w:left="426" w:hanging="426"/>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załącznik nr 1 – SWZ</w:t>
      </w:r>
    </w:p>
    <w:p w14:paraId="3006954E" w14:textId="77777777" w:rsidR="001B6108" w:rsidRPr="001B6108" w:rsidRDefault="001B6108" w:rsidP="001E6AC7">
      <w:pPr>
        <w:widowControl w:val="0"/>
        <w:numPr>
          <w:ilvl w:val="1"/>
          <w:numId w:val="85"/>
        </w:numPr>
        <w:tabs>
          <w:tab w:val="left" w:pos="993"/>
        </w:tabs>
        <w:suppressAutoHyphens/>
        <w:ind w:left="426" w:hanging="426"/>
        <w:jc w:val="both"/>
        <w:textAlignment w:val="baseline"/>
        <w:rPr>
          <w:rFonts w:ascii="Arial Narrow" w:eastAsia="Trebuchet MS" w:hAnsi="Arial Narrow" w:cs="Calibri"/>
          <w:kern w:val="1"/>
          <w:sz w:val="22"/>
          <w:szCs w:val="22"/>
        </w:rPr>
      </w:pPr>
      <w:r w:rsidRPr="001B6108">
        <w:rPr>
          <w:rFonts w:ascii="Arial Narrow" w:eastAsia="Calibri" w:hAnsi="Arial Narrow" w:cs="Calibri"/>
          <w:kern w:val="1"/>
          <w:sz w:val="22"/>
          <w:szCs w:val="22"/>
        </w:rPr>
        <w:t>załącznik nr 2 – oferta Wykonawcy,</w:t>
      </w:r>
    </w:p>
    <w:p w14:paraId="3E4D27FA" w14:textId="70A482F2" w:rsidR="001B6108" w:rsidRPr="00804FFE" w:rsidRDefault="001B6108" w:rsidP="001E6AC7">
      <w:pPr>
        <w:widowControl w:val="0"/>
        <w:numPr>
          <w:ilvl w:val="1"/>
          <w:numId w:val="85"/>
        </w:numPr>
        <w:tabs>
          <w:tab w:val="left" w:pos="993"/>
        </w:tabs>
        <w:suppressAutoHyphens/>
        <w:ind w:left="426" w:hanging="426"/>
        <w:jc w:val="both"/>
        <w:textAlignment w:val="baseline"/>
        <w:rPr>
          <w:rFonts w:ascii="Arial Narrow" w:eastAsia="Trebuchet MS" w:hAnsi="Arial Narrow" w:cs="Calibri"/>
          <w:kern w:val="1"/>
          <w:sz w:val="22"/>
          <w:szCs w:val="22"/>
        </w:rPr>
      </w:pPr>
      <w:r w:rsidRPr="00804FFE">
        <w:rPr>
          <w:rFonts w:ascii="Arial Narrow" w:eastAsia="Trebuchet MS" w:hAnsi="Arial Narrow" w:cs="Calibri"/>
          <w:kern w:val="1"/>
          <w:sz w:val="22"/>
          <w:szCs w:val="22"/>
        </w:rPr>
        <w:t xml:space="preserve">załącznik nr </w:t>
      </w:r>
      <w:r w:rsidR="00F8329F" w:rsidRPr="00804FFE">
        <w:rPr>
          <w:rFonts w:ascii="Arial Narrow" w:eastAsia="Trebuchet MS" w:hAnsi="Arial Narrow" w:cs="Calibri"/>
          <w:kern w:val="1"/>
          <w:sz w:val="22"/>
          <w:szCs w:val="22"/>
        </w:rPr>
        <w:t>3</w:t>
      </w:r>
      <w:r w:rsidRPr="00804FFE">
        <w:rPr>
          <w:rFonts w:ascii="Arial Narrow" w:eastAsia="Trebuchet MS" w:hAnsi="Arial Narrow" w:cs="Calibri"/>
          <w:kern w:val="1"/>
          <w:sz w:val="22"/>
          <w:szCs w:val="22"/>
        </w:rPr>
        <w:t xml:space="preserve"> – klauzula informacyjna dotycząca przetwarzania danych osobowych,</w:t>
      </w:r>
    </w:p>
    <w:p w14:paraId="310379B6" w14:textId="72406D8E" w:rsidR="001B6108" w:rsidRPr="001B6108" w:rsidRDefault="001B6108" w:rsidP="00F8329F">
      <w:pPr>
        <w:widowControl w:val="0"/>
        <w:tabs>
          <w:tab w:val="left" w:pos="993"/>
        </w:tabs>
        <w:suppressAutoHyphens/>
        <w:ind w:left="426"/>
        <w:jc w:val="both"/>
        <w:textAlignment w:val="baseline"/>
        <w:rPr>
          <w:rFonts w:ascii="Arial Narrow" w:eastAsia="Calibri" w:hAnsi="Arial Narrow" w:cs="Calibri"/>
          <w:kern w:val="1"/>
          <w:sz w:val="22"/>
          <w:szCs w:val="22"/>
        </w:rPr>
      </w:pPr>
    </w:p>
    <w:p w14:paraId="6D61176D" w14:textId="6EAA9623" w:rsidR="001B6108" w:rsidRPr="001B6108" w:rsidRDefault="001B6108" w:rsidP="001E6AC7">
      <w:pPr>
        <w:widowControl w:val="0"/>
        <w:numPr>
          <w:ilvl w:val="0"/>
          <w:numId w:val="85"/>
        </w:numPr>
        <w:tabs>
          <w:tab w:val="left" w:pos="426"/>
        </w:tabs>
        <w:suppressAutoHyphens/>
        <w:ind w:left="426" w:hanging="426"/>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W kwestiach nieuregulowanych niniejszą umową mają zastosowanie przepisy </w:t>
      </w:r>
      <w:r w:rsidRPr="001B6108">
        <w:rPr>
          <w:rFonts w:ascii="Arial Narrow" w:hAnsi="Arial Narrow" w:cs="Calibri"/>
          <w:kern w:val="1"/>
          <w:sz w:val="22"/>
          <w:szCs w:val="22"/>
        </w:rPr>
        <w:t xml:space="preserve">ustawy </w:t>
      </w:r>
      <w:r w:rsidRPr="001B6108">
        <w:rPr>
          <w:rFonts w:ascii="Arial Narrow" w:eastAsia="Calibri" w:hAnsi="Arial Narrow" w:cs="Calibri"/>
          <w:kern w:val="1"/>
          <w:sz w:val="22"/>
          <w:szCs w:val="22"/>
        </w:rPr>
        <w:t>ustawy z dnia 23.04.1964 r. − Kodeks Cywilny.</w:t>
      </w:r>
    </w:p>
    <w:p w14:paraId="40CCA869" w14:textId="77777777" w:rsidR="001B6108" w:rsidRPr="001B6108" w:rsidRDefault="001B6108" w:rsidP="001E6AC7">
      <w:pPr>
        <w:widowControl w:val="0"/>
        <w:numPr>
          <w:ilvl w:val="0"/>
          <w:numId w:val="85"/>
        </w:numPr>
        <w:tabs>
          <w:tab w:val="left" w:pos="426"/>
        </w:tabs>
        <w:suppressAutoHyphens/>
        <w:ind w:left="426" w:hanging="426"/>
        <w:jc w:val="both"/>
        <w:textAlignment w:val="baseline"/>
        <w:rPr>
          <w:rFonts w:ascii="Arial Narrow" w:hAnsi="Arial Narrow" w:cs="Calibri"/>
          <w:kern w:val="1"/>
          <w:sz w:val="22"/>
          <w:szCs w:val="22"/>
        </w:rPr>
      </w:pPr>
      <w:r w:rsidRPr="001B6108">
        <w:rPr>
          <w:rFonts w:ascii="Arial Narrow" w:hAnsi="Arial Narrow" w:cs="Calibri"/>
          <w:kern w:val="1"/>
          <w:sz w:val="22"/>
          <w:szCs w:val="22"/>
        </w:rPr>
        <w:t>Umowa została sporządzona w 3 (słownie: trzech) jednobrzmiących egzemplarzach, 2 egz. dla Zamawiającego, 1 egz. dla Wykonawcy</w:t>
      </w:r>
    </w:p>
    <w:p w14:paraId="066588B5" w14:textId="77777777" w:rsidR="001B6108" w:rsidRPr="001B6108" w:rsidRDefault="001B6108" w:rsidP="001B6108">
      <w:pPr>
        <w:tabs>
          <w:tab w:val="left" w:pos="426"/>
        </w:tabs>
        <w:ind w:left="284"/>
        <w:jc w:val="both"/>
        <w:textAlignment w:val="baseline"/>
        <w:rPr>
          <w:rFonts w:ascii="Arial Narrow" w:hAnsi="Arial Narrow" w:cs="Calibri"/>
          <w:kern w:val="1"/>
          <w:sz w:val="22"/>
          <w:szCs w:val="22"/>
        </w:rPr>
      </w:pPr>
    </w:p>
    <w:p w14:paraId="30C61750" w14:textId="43C6A8CA" w:rsidR="001B6108" w:rsidRDefault="001B6108" w:rsidP="00F8329F">
      <w:pPr>
        <w:tabs>
          <w:tab w:val="left" w:pos="1277"/>
          <w:tab w:val="left" w:pos="6380"/>
        </w:tabs>
        <w:ind w:left="284" w:hanging="284"/>
        <w:textAlignment w:val="baseline"/>
        <w:rPr>
          <w:rFonts w:ascii="Arial Narrow" w:hAnsi="Arial Narrow" w:cs="Calibri"/>
          <w:bCs/>
          <w:kern w:val="1"/>
          <w:sz w:val="22"/>
          <w:szCs w:val="22"/>
        </w:rPr>
      </w:pPr>
      <w:r w:rsidRPr="001B6108">
        <w:rPr>
          <w:rFonts w:ascii="Arial Narrow" w:hAnsi="Arial Narrow" w:cs="Calibri"/>
          <w:bCs/>
          <w:kern w:val="1"/>
          <w:sz w:val="22"/>
          <w:szCs w:val="22"/>
        </w:rPr>
        <w:lastRenderedPageBreak/>
        <w:tab/>
      </w:r>
      <w:r w:rsidRPr="001B6108">
        <w:rPr>
          <w:rFonts w:ascii="Arial Narrow" w:hAnsi="Arial Narrow" w:cs="Calibri"/>
          <w:bCs/>
          <w:kern w:val="1"/>
          <w:sz w:val="22"/>
          <w:szCs w:val="22"/>
        </w:rPr>
        <w:tab/>
        <w:t>Zamawiający:</w:t>
      </w:r>
      <w:r w:rsidRPr="001B6108">
        <w:rPr>
          <w:rFonts w:ascii="Arial Narrow" w:hAnsi="Arial Narrow" w:cs="Calibri"/>
          <w:bCs/>
          <w:kern w:val="1"/>
          <w:sz w:val="22"/>
          <w:szCs w:val="22"/>
        </w:rPr>
        <w:tab/>
        <w:t>Wyko</w:t>
      </w:r>
      <w:r w:rsidR="00F8329F">
        <w:rPr>
          <w:rFonts w:ascii="Arial Narrow" w:hAnsi="Arial Narrow" w:cs="Calibri"/>
          <w:bCs/>
          <w:kern w:val="1"/>
          <w:sz w:val="22"/>
          <w:szCs w:val="22"/>
        </w:rPr>
        <w:t>nawca</w:t>
      </w:r>
    </w:p>
    <w:p w14:paraId="3BA29142" w14:textId="77777777" w:rsidR="00765897" w:rsidRDefault="00765897" w:rsidP="00F8329F">
      <w:pPr>
        <w:tabs>
          <w:tab w:val="left" w:pos="1277"/>
          <w:tab w:val="left" w:pos="6380"/>
        </w:tabs>
        <w:ind w:left="284" w:hanging="284"/>
        <w:textAlignment w:val="baseline"/>
        <w:rPr>
          <w:rFonts w:ascii="Arial Narrow" w:hAnsi="Arial Narrow" w:cs="Calibri"/>
          <w:bCs/>
          <w:kern w:val="1"/>
          <w:sz w:val="22"/>
          <w:szCs w:val="22"/>
        </w:rPr>
      </w:pPr>
    </w:p>
    <w:p w14:paraId="66AB7022" w14:textId="77777777" w:rsidR="00765897" w:rsidRPr="00F8329F" w:rsidRDefault="00765897" w:rsidP="00F8329F">
      <w:pPr>
        <w:tabs>
          <w:tab w:val="left" w:pos="1277"/>
          <w:tab w:val="left" w:pos="6380"/>
        </w:tabs>
        <w:ind w:left="284" w:hanging="284"/>
        <w:textAlignment w:val="baseline"/>
        <w:rPr>
          <w:rFonts w:ascii="Arial Narrow" w:hAnsi="Arial Narrow" w:cs="Calibri"/>
          <w:bCs/>
          <w:kern w:val="1"/>
          <w:sz w:val="22"/>
          <w:szCs w:val="22"/>
        </w:rPr>
      </w:pPr>
      <w:bookmarkStart w:id="20" w:name="_GoBack"/>
      <w:bookmarkEnd w:id="20"/>
    </w:p>
    <w:p w14:paraId="3BEC7B1B" w14:textId="525F9907" w:rsidR="001B6108" w:rsidRPr="001B6108" w:rsidRDefault="001B6108" w:rsidP="001B6108">
      <w:pPr>
        <w:pageBreakBefore/>
        <w:jc w:val="right"/>
        <w:textAlignment w:val="baseline"/>
        <w:rPr>
          <w:rFonts w:ascii="Arial Narrow" w:hAnsi="Arial Narrow" w:cs="Calibri"/>
          <w:b/>
          <w:kern w:val="1"/>
          <w:sz w:val="22"/>
          <w:szCs w:val="22"/>
        </w:rPr>
      </w:pPr>
      <w:r w:rsidRPr="001B6108">
        <w:rPr>
          <w:rFonts w:ascii="Arial Narrow" w:hAnsi="Arial Narrow" w:cs="Calibri"/>
          <w:b/>
          <w:kern w:val="1"/>
          <w:sz w:val="22"/>
          <w:szCs w:val="22"/>
        </w:rPr>
        <w:lastRenderedPageBreak/>
        <w:t xml:space="preserve">Załącznik nr </w:t>
      </w:r>
      <w:r w:rsidR="00F8329F">
        <w:rPr>
          <w:rFonts w:ascii="Arial Narrow" w:hAnsi="Arial Narrow" w:cs="Calibri"/>
          <w:b/>
          <w:kern w:val="1"/>
          <w:sz w:val="22"/>
          <w:szCs w:val="22"/>
        </w:rPr>
        <w:t xml:space="preserve">3 </w:t>
      </w:r>
      <w:r w:rsidRPr="001B6108">
        <w:rPr>
          <w:rFonts w:ascii="Arial Narrow" w:hAnsi="Arial Narrow" w:cs="Calibri"/>
          <w:b/>
          <w:bCs/>
          <w:kern w:val="1"/>
          <w:sz w:val="22"/>
          <w:szCs w:val="22"/>
        </w:rPr>
        <w:t xml:space="preserve">do umowy nr </w:t>
      </w:r>
      <w:r w:rsidRPr="001B6108">
        <w:rPr>
          <w:rFonts w:ascii="Arial Narrow" w:hAnsi="Arial Narrow" w:cs="Calibri"/>
          <w:b/>
          <w:kern w:val="1"/>
          <w:sz w:val="22"/>
          <w:szCs w:val="22"/>
        </w:rPr>
        <w:t>[…]</w:t>
      </w:r>
      <w:r w:rsidRPr="001B6108">
        <w:rPr>
          <w:rFonts w:ascii="Arial Narrow" w:hAnsi="Arial Narrow" w:cs="Calibri"/>
          <w:b/>
          <w:bCs/>
          <w:kern w:val="1"/>
          <w:sz w:val="22"/>
          <w:szCs w:val="22"/>
        </w:rPr>
        <w:t xml:space="preserve"> z dnia </w:t>
      </w:r>
      <w:r w:rsidRPr="001B6108">
        <w:rPr>
          <w:rFonts w:ascii="Arial Narrow" w:hAnsi="Arial Narrow" w:cs="Calibri"/>
          <w:b/>
          <w:kern w:val="1"/>
          <w:sz w:val="22"/>
          <w:szCs w:val="22"/>
        </w:rPr>
        <w:t>[…]</w:t>
      </w:r>
      <w:r w:rsidRPr="001B6108">
        <w:rPr>
          <w:rFonts w:ascii="Arial Narrow" w:hAnsi="Arial Narrow" w:cs="Calibri"/>
          <w:kern w:val="1"/>
          <w:sz w:val="22"/>
          <w:szCs w:val="22"/>
        </w:rPr>
        <w:t xml:space="preserve"> </w:t>
      </w:r>
      <w:r w:rsidRPr="001B6108">
        <w:rPr>
          <w:rFonts w:ascii="Arial Narrow" w:hAnsi="Arial Narrow" w:cs="Calibri"/>
          <w:b/>
          <w:bCs/>
          <w:kern w:val="1"/>
          <w:sz w:val="22"/>
          <w:szCs w:val="22"/>
        </w:rPr>
        <w:t>r.</w:t>
      </w:r>
    </w:p>
    <w:p w14:paraId="7A3B8CED" w14:textId="77777777" w:rsidR="001B6108" w:rsidRPr="001B6108" w:rsidRDefault="001B6108" w:rsidP="001B6108">
      <w:pPr>
        <w:jc w:val="right"/>
        <w:textAlignment w:val="baseline"/>
        <w:rPr>
          <w:rFonts w:ascii="Arial Narrow" w:hAnsi="Arial Narrow" w:cs="Calibri"/>
          <w:b/>
          <w:kern w:val="1"/>
          <w:sz w:val="22"/>
          <w:szCs w:val="22"/>
        </w:rPr>
      </w:pPr>
    </w:p>
    <w:p w14:paraId="599A634C" w14:textId="77777777" w:rsidR="001B6108" w:rsidRPr="001B6108" w:rsidRDefault="001B6108" w:rsidP="001B6108">
      <w:pPr>
        <w:jc w:val="right"/>
        <w:textAlignment w:val="baseline"/>
        <w:rPr>
          <w:rFonts w:ascii="Arial Narrow" w:hAnsi="Arial Narrow" w:cs="Calibri"/>
          <w:b/>
          <w:kern w:val="1"/>
          <w:sz w:val="22"/>
          <w:szCs w:val="22"/>
        </w:rPr>
      </w:pPr>
      <w:r w:rsidRPr="001B6108">
        <w:rPr>
          <w:rFonts w:ascii="Arial Narrow" w:hAnsi="Arial Narrow" w:cs="Calibri"/>
          <w:b/>
          <w:kern w:val="1"/>
          <w:sz w:val="22"/>
          <w:szCs w:val="22"/>
        </w:rPr>
        <w:t>Klauzula dotycząca przetwarzania danych osobowych</w:t>
      </w:r>
    </w:p>
    <w:p w14:paraId="12E0368D" w14:textId="77777777" w:rsidR="001B6108" w:rsidRPr="001B6108" w:rsidRDefault="001B6108" w:rsidP="001B6108">
      <w:pPr>
        <w:jc w:val="center"/>
        <w:textAlignment w:val="baseline"/>
        <w:rPr>
          <w:rFonts w:ascii="Arial Narrow" w:hAnsi="Arial Narrow" w:cs="Calibri"/>
          <w:b/>
          <w:kern w:val="1"/>
          <w:sz w:val="22"/>
          <w:szCs w:val="22"/>
        </w:rPr>
      </w:pPr>
    </w:p>
    <w:p w14:paraId="3E996DD4"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kern w:val="1"/>
          <w:sz w:val="22"/>
          <w:szCs w:val="22"/>
        </w:rPr>
        <w:t>KLAUZULA INFORMACYJNA DOTYCZĄCA PRZETWARZANIA DANYCH OSOBOWYCH</w:t>
      </w:r>
    </w:p>
    <w:p w14:paraId="1F17371C" w14:textId="77777777" w:rsidR="001B6108" w:rsidRPr="001B6108" w:rsidRDefault="001B6108" w:rsidP="001B6108">
      <w:pPr>
        <w:jc w:val="center"/>
        <w:textAlignment w:val="baseline"/>
        <w:rPr>
          <w:rFonts w:ascii="Arial Narrow" w:hAnsi="Arial Narrow" w:cs="Calibri"/>
          <w:kern w:val="1"/>
          <w:sz w:val="22"/>
          <w:szCs w:val="22"/>
        </w:rPr>
      </w:pPr>
    </w:p>
    <w:p w14:paraId="58A9DF86" w14:textId="77777777" w:rsidR="001B6108" w:rsidRPr="001B6108" w:rsidRDefault="001B6108" w:rsidP="001B6108">
      <w:pPr>
        <w:jc w:val="both"/>
        <w:textAlignment w:val="baseline"/>
        <w:rPr>
          <w:rFonts w:ascii="Arial Narrow" w:hAnsi="Arial Narrow" w:cs="Calibri"/>
          <w:kern w:val="1"/>
          <w:sz w:val="22"/>
          <w:szCs w:val="22"/>
        </w:rPr>
      </w:pPr>
      <w:r w:rsidRPr="001B6108">
        <w:rPr>
          <w:rFonts w:ascii="Arial Narrow" w:hAnsi="Arial Narrow" w:cs="Calibri"/>
          <w:kern w:val="1"/>
          <w:sz w:val="22"/>
          <w:szCs w:val="22"/>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14:paraId="07F0F3EC" w14:textId="77777777" w:rsidR="001B6108" w:rsidRPr="001B6108" w:rsidRDefault="001B6108" w:rsidP="001B6108">
      <w:pPr>
        <w:jc w:val="both"/>
        <w:textAlignment w:val="baseline"/>
        <w:rPr>
          <w:rFonts w:ascii="Arial Narrow" w:hAnsi="Arial Narrow" w:cs="Calibri"/>
          <w:kern w:val="1"/>
          <w:sz w:val="22"/>
          <w:szCs w:val="22"/>
        </w:rPr>
      </w:pPr>
    </w:p>
    <w:p w14:paraId="41CA48DA" w14:textId="30AD541D"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Administratorem Pani/Pana danych osobowych, takich jak imiona i nazwiska, adresów poczty elektronicznej, numerów telefonu, stanowisk jest </w:t>
      </w:r>
      <w:r w:rsidRPr="001B6108">
        <w:rPr>
          <w:rFonts w:ascii="Arial Narrow" w:hAnsi="Arial Narrow" w:cs="Calibri"/>
          <w:color w:val="000000"/>
          <w:sz w:val="22"/>
          <w:szCs w:val="22"/>
        </w:rPr>
        <w:t>Gmina Krosno Odrzańskie ul. Parkowa 1, 66-600 Krosno Odrzańskie, NIP 926-10-00-601, REGON 970770267, reprezentowana przez: Burmistrza Krosna Odrzańskiego – Marka Cebulę</w:t>
      </w:r>
      <w:r w:rsidR="00DA02FB">
        <w:rPr>
          <w:rFonts w:ascii="Arial Narrow" w:hAnsi="Arial Narrow" w:cs="Calibri"/>
          <w:color w:val="000000"/>
          <w:sz w:val="22"/>
          <w:szCs w:val="22"/>
        </w:rPr>
        <w:t>.</w:t>
      </w:r>
    </w:p>
    <w:p w14:paraId="08599BCE" w14:textId="445643DE" w:rsidR="001B6108" w:rsidRPr="00DA02FB"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Inspektorem Ochrony Danych Osobowych jest: </w:t>
      </w:r>
      <w:r w:rsidRPr="00DA02FB">
        <w:rPr>
          <w:rFonts w:ascii="Arial Narrow" w:hAnsi="Arial Narrow" w:cs="Calibri"/>
          <w:bCs/>
          <w:kern w:val="1"/>
          <w:sz w:val="22"/>
          <w:szCs w:val="22"/>
        </w:rPr>
        <w:t>[…]</w:t>
      </w:r>
      <w:r w:rsidR="00DA02FB" w:rsidRPr="00DA02FB">
        <w:rPr>
          <w:rFonts w:ascii="Arial Narrow" w:hAnsi="Arial Narrow" w:cs="Calibri"/>
          <w:bCs/>
          <w:kern w:val="1"/>
          <w:sz w:val="22"/>
          <w:szCs w:val="22"/>
        </w:rPr>
        <w:t xml:space="preserve">, </w:t>
      </w:r>
      <w:hyperlink r:id="rId13" w:history="1">
        <w:r w:rsidR="00DA02FB" w:rsidRPr="00DA02FB">
          <w:rPr>
            <w:rStyle w:val="Hipercze"/>
            <w:rFonts w:ascii="Arial Narrow" w:hAnsi="Arial Narrow" w:cstheme="minorHAnsi"/>
            <w:color w:val="auto"/>
            <w:sz w:val="22"/>
            <w:szCs w:val="22"/>
          </w:rPr>
          <w:t>iod@krosnoodrzanskie.pl</w:t>
        </w:r>
      </w:hyperlink>
      <w:r w:rsidR="00DA02FB" w:rsidRPr="00DA02FB">
        <w:rPr>
          <w:rFonts w:ascii="Arial Narrow" w:hAnsi="Arial Narrow" w:cstheme="minorHAnsi"/>
          <w:sz w:val="22"/>
          <w:szCs w:val="22"/>
        </w:rPr>
        <w:t>.</w:t>
      </w:r>
    </w:p>
    <w:p w14:paraId="70BAE1AF"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bookmarkStart w:id="21" w:name="Bookmark9"/>
      <w:bookmarkEnd w:id="21"/>
      <w:r w:rsidRPr="001B6108">
        <w:rPr>
          <w:rFonts w:ascii="Arial Narrow" w:hAnsi="Arial Narrow" w:cs="Calibri"/>
          <w:kern w:val="1"/>
          <w:sz w:val="22"/>
          <w:szCs w:val="22"/>
        </w:rPr>
        <w:t xml:space="preserve">Pani/Pana dane osobowe zostały pozyskane od zarządu/pracowników/współpracowników </w:t>
      </w:r>
      <w:r w:rsidRPr="001B6108">
        <w:rPr>
          <w:rFonts w:ascii="Arial Narrow" w:hAnsi="Arial Narrow" w:cs="Calibri"/>
          <w:bCs/>
          <w:kern w:val="1"/>
          <w:sz w:val="22"/>
          <w:szCs w:val="22"/>
        </w:rPr>
        <w:t xml:space="preserve">[…] </w:t>
      </w:r>
      <w:r w:rsidRPr="001B6108">
        <w:rPr>
          <w:rFonts w:ascii="Arial Narrow" w:hAnsi="Arial Narrow" w:cs="Calibri"/>
          <w:kern w:val="1"/>
          <w:sz w:val="22"/>
          <w:szCs w:val="22"/>
        </w:rPr>
        <w:t xml:space="preserve">i przetwarzane będą w oparciu o prawnie uzasadniony interes Administratora mający na celu wykonanie umowy zawartej z </w:t>
      </w:r>
      <w:r w:rsidRPr="001B6108">
        <w:rPr>
          <w:rFonts w:ascii="Arial Narrow" w:hAnsi="Arial Narrow" w:cs="Calibri"/>
          <w:bCs/>
          <w:kern w:val="1"/>
          <w:sz w:val="22"/>
          <w:szCs w:val="22"/>
        </w:rPr>
        <w:t>[…]</w:t>
      </w:r>
      <w:r w:rsidRPr="001B6108">
        <w:rPr>
          <w:rFonts w:ascii="Arial Narrow" w:hAnsi="Arial Narrow" w:cs="Calibri"/>
          <w:kern w:val="1"/>
          <w:sz w:val="22"/>
          <w:szCs w:val="22"/>
        </w:rPr>
        <w:t xml:space="preserve"> na podstawie art. 6 ust. 1 lit. f RODO.</w:t>
      </w:r>
    </w:p>
    <w:p w14:paraId="4C70EB16"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Odbiorcami Pani/Pana danych osobowych będą: </w:t>
      </w:r>
    </w:p>
    <w:p w14:paraId="22F79637" w14:textId="77777777" w:rsidR="001B6108" w:rsidRPr="001B6108" w:rsidRDefault="001B6108" w:rsidP="001E6AC7">
      <w:pPr>
        <w:widowControl w:val="0"/>
        <w:numPr>
          <w:ilvl w:val="0"/>
          <w:numId w:val="114"/>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organy Administratora,</w:t>
      </w:r>
    </w:p>
    <w:p w14:paraId="0F4A930D" w14:textId="77777777" w:rsidR="001B6108" w:rsidRPr="001B6108" w:rsidRDefault="001B6108" w:rsidP="001E6AC7">
      <w:pPr>
        <w:widowControl w:val="0"/>
        <w:numPr>
          <w:ilvl w:val="0"/>
          <w:numId w:val="114"/>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14:paraId="3AF80FBF" w14:textId="77777777" w:rsidR="001B6108" w:rsidRPr="001B6108" w:rsidRDefault="001B6108" w:rsidP="001E6AC7">
      <w:pPr>
        <w:widowControl w:val="0"/>
        <w:numPr>
          <w:ilvl w:val="0"/>
          <w:numId w:val="114"/>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organy publiczne w zakresie niezbędnym do realizacji celów przetwarzania.</w:t>
      </w:r>
    </w:p>
    <w:p w14:paraId="5980EACD"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Pani/Pana dane osobowe będą przechowywane do czasu upływu terminu przedawnienia roszczeń, jakie może podnosić Administrator i jakie mogą być podnoszone wobec Administratora, zaś zakresie niezbędnym do rozliczeń z urze</w:t>
      </w:r>
      <w:r w:rsidRPr="001B6108">
        <w:rPr>
          <w:rFonts w:ascii="Arial" w:hAnsi="Arial" w:cs="Arial"/>
          <w:kern w:val="1"/>
          <w:sz w:val="22"/>
          <w:szCs w:val="22"/>
        </w:rPr>
        <w:t>̨</w:t>
      </w:r>
      <w:r w:rsidRPr="001B6108">
        <w:rPr>
          <w:rFonts w:ascii="Arial Narrow" w:hAnsi="Arial Narrow" w:cs="Calibri"/>
          <w:kern w:val="1"/>
          <w:sz w:val="22"/>
          <w:szCs w:val="22"/>
        </w:rPr>
        <w:t>dem skarbowym przez okres przedawnienia zobowia</w:t>
      </w:r>
      <w:r w:rsidRPr="001B6108">
        <w:rPr>
          <w:rFonts w:ascii="Arial" w:hAnsi="Arial" w:cs="Arial"/>
          <w:kern w:val="1"/>
          <w:sz w:val="22"/>
          <w:szCs w:val="22"/>
        </w:rPr>
        <w:t>̨</w:t>
      </w:r>
      <w:r w:rsidRPr="001B6108">
        <w:rPr>
          <w:rFonts w:ascii="Arial Narrow" w:hAnsi="Arial Narrow" w:cs="Calibri"/>
          <w:kern w:val="1"/>
          <w:sz w:val="22"/>
          <w:szCs w:val="22"/>
        </w:rPr>
        <w:t>zań podatkowych.</w:t>
      </w:r>
    </w:p>
    <w:p w14:paraId="41BCA133"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W zakresie oraz na zasadach wynikających z RODO Pani/Pan posiada prawo:</w:t>
      </w:r>
    </w:p>
    <w:p w14:paraId="7C80FC7D"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a) </w:t>
      </w:r>
      <w:r w:rsidRPr="001B6108">
        <w:rPr>
          <w:rFonts w:ascii="Arial Narrow" w:hAnsi="Arial Narrow" w:cs="Calibri"/>
          <w:kern w:val="1"/>
          <w:sz w:val="22"/>
          <w:szCs w:val="22"/>
        </w:rPr>
        <w:tab/>
        <w:t>na podstawie art. 15 RODO prawo dostępu do danych osobowych;</w:t>
      </w:r>
    </w:p>
    <w:p w14:paraId="7B6334E1"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b) </w:t>
      </w:r>
      <w:r w:rsidRPr="001B6108">
        <w:rPr>
          <w:rFonts w:ascii="Arial Narrow" w:hAnsi="Arial Narrow" w:cs="Calibri"/>
          <w:kern w:val="1"/>
          <w:sz w:val="22"/>
          <w:szCs w:val="22"/>
        </w:rPr>
        <w:tab/>
        <w:t>na podstawie art. 16 RODO prawo do sprostowania danych osobowych;</w:t>
      </w:r>
    </w:p>
    <w:p w14:paraId="27F0841D"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c) na podstawie art. 17 RODO prawo do usunięcia danych osobowych, z zastrzeżeniem przypadków, o których mowa w art. 17 ust. 3 Rozporządzenia;</w:t>
      </w:r>
    </w:p>
    <w:p w14:paraId="5109276C"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d) na podstawie art. 18 RODO prawo do ograniczenia przetwarzania danych osobowych z zastrzeżeniem przypadków, o których mowa w art. 18 ust. 2 Rozporządzenia;</w:t>
      </w:r>
    </w:p>
    <w:p w14:paraId="673A40BC" w14:textId="77777777" w:rsidR="001B6108" w:rsidRPr="001B6108" w:rsidRDefault="001B6108" w:rsidP="001B6108">
      <w:pPr>
        <w:ind w:left="1135"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e) </w:t>
      </w:r>
      <w:r w:rsidRPr="001B6108">
        <w:rPr>
          <w:rFonts w:ascii="Arial Narrow" w:hAnsi="Arial Narrow" w:cs="Calibri"/>
          <w:kern w:val="1"/>
          <w:sz w:val="22"/>
          <w:szCs w:val="22"/>
        </w:rPr>
        <w:tab/>
        <w:t>na podstawie art. 21 RODO prawo do wniesienia sprzeciwu wobec przetwarzania danych osobowych.</w:t>
      </w:r>
    </w:p>
    <w:p w14:paraId="40D258B8"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Mając na uwadze podstawę prawną przetwarzania Państwa danych osobowych, nie przysługuje Państwu prawo do przenoszenia danych osobowych, o którym mowa w art. 20 RODO.</w:t>
      </w:r>
    </w:p>
    <w:p w14:paraId="60A25E50"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Przysługuje Pani/Panu prawo wniesienia skargi do Prezesa Urzędu Ochrony Danych Osobowych, gdy uzna Pani/Pan, że przetwarzanie danych osobowych Pani/Pana dotyczących - narusza przepisy RODO.</w:t>
      </w:r>
    </w:p>
    <w:p w14:paraId="50090A3D"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Pani/Pana dane osobowe nie będą przekazywane do państwa trzeciego to jest poza Europejski Obszar Gospodarczy lub organizacji międzynarodowej.</w:t>
      </w:r>
    </w:p>
    <w:p w14:paraId="05DAA493"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14:paraId="2FE849C9" w14:textId="77777777" w:rsidR="001B6108" w:rsidRPr="001B6108" w:rsidRDefault="001B6108" w:rsidP="001B6108">
      <w:pPr>
        <w:jc w:val="both"/>
        <w:textAlignment w:val="baseline"/>
        <w:rPr>
          <w:rFonts w:ascii="Arial Narrow" w:hAnsi="Arial Narrow" w:cs="Calibri"/>
          <w:kern w:val="1"/>
          <w:sz w:val="22"/>
          <w:szCs w:val="22"/>
        </w:rPr>
      </w:pPr>
    </w:p>
    <w:p w14:paraId="7D636833" w14:textId="77777777" w:rsidR="001B6108" w:rsidRPr="001B6108" w:rsidRDefault="001B6108" w:rsidP="001B6108">
      <w:pPr>
        <w:jc w:val="both"/>
        <w:textAlignment w:val="baseline"/>
        <w:rPr>
          <w:rFonts w:ascii="Arial Narrow" w:hAnsi="Arial Narrow" w:cs="Calibri"/>
          <w:kern w:val="1"/>
          <w:sz w:val="22"/>
          <w:szCs w:val="22"/>
        </w:rPr>
      </w:pPr>
    </w:p>
    <w:p w14:paraId="2E21EFCC" w14:textId="77777777" w:rsidR="00431E24" w:rsidRPr="001B6108" w:rsidRDefault="00431E24" w:rsidP="00F8329F">
      <w:pPr>
        <w:pStyle w:val="SPISTRECI"/>
        <w:spacing w:line="240" w:lineRule="auto"/>
        <w:rPr>
          <w:rFonts w:ascii="Arial Narrow" w:hAnsi="Arial Narrow" w:cs="Calibri"/>
        </w:rPr>
      </w:pPr>
    </w:p>
    <w:sectPr w:rsidR="00431E24" w:rsidRPr="001B6108" w:rsidSect="008A1F56">
      <w:headerReference w:type="even" r:id="rId14"/>
      <w:headerReference w:type="default" r:id="rId15"/>
      <w:footerReference w:type="even" r:id="rId16"/>
      <w:footerReference w:type="default" r:id="rId17"/>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9EBF" w14:textId="77777777" w:rsidR="00F26C13" w:rsidRDefault="00F26C13">
      <w:r>
        <w:separator/>
      </w:r>
    </w:p>
  </w:endnote>
  <w:endnote w:type="continuationSeparator" w:id="0">
    <w:p w14:paraId="40098092" w14:textId="77777777" w:rsidR="00F26C13" w:rsidRDefault="00F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5FF" w:usb2="0A042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StarSymbol">
    <w:altName w:val="Arial Unicode MS"/>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7B57" w14:textId="77777777" w:rsidR="00F26C13" w:rsidRDefault="00F26C13">
    <w:pPr>
      <w:pStyle w:val="Stopka"/>
    </w:pPr>
  </w:p>
  <w:p w14:paraId="332F7C44" w14:textId="77777777" w:rsidR="00F26C13" w:rsidRDefault="00F26C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42BF" w14:textId="77777777" w:rsidR="00F26C13" w:rsidRPr="00041157" w:rsidRDefault="00F26C13"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765897">
      <w:rPr>
        <w:rFonts w:ascii="Calibri" w:hAnsi="Calibri"/>
        <w:noProof/>
        <w:sz w:val="16"/>
        <w:szCs w:val="16"/>
      </w:rPr>
      <w:t>1</w:t>
    </w:r>
    <w:r w:rsidRPr="0074516D">
      <w:rPr>
        <w:rFonts w:ascii="Calibri" w:hAnsi="Calibri"/>
        <w:sz w:val="16"/>
        <w:szCs w:val="16"/>
      </w:rPr>
      <w:fldChar w:fldCharType="end"/>
    </w:r>
  </w:p>
  <w:p w14:paraId="3C3D6BCF" w14:textId="77777777" w:rsidR="00F26C13" w:rsidRDefault="00F26C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5F68" w14:textId="77777777" w:rsidR="00F26C13" w:rsidRDefault="00F26C13">
    <w:pPr>
      <w:pStyle w:val="Stopka"/>
    </w:pPr>
  </w:p>
  <w:p w14:paraId="67E80A72" w14:textId="77777777" w:rsidR="00F26C13" w:rsidRDefault="00F26C1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F7F2" w14:textId="77777777" w:rsidR="00F26C13" w:rsidRPr="00041157" w:rsidRDefault="00F26C13"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661B7C">
      <w:rPr>
        <w:rFonts w:ascii="Calibri" w:hAnsi="Calibri"/>
        <w:noProof/>
        <w:sz w:val="16"/>
        <w:szCs w:val="16"/>
      </w:rPr>
      <w:t>23</w:t>
    </w:r>
    <w:r w:rsidRPr="0074516D">
      <w:rPr>
        <w:rFonts w:ascii="Calibri" w:hAnsi="Calibri"/>
        <w:sz w:val="16"/>
        <w:szCs w:val="16"/>
      </w:rPr>
      <w:fldChar w:fldCharType="end"/>
    </w:r>
  </w:p>
  <w:p w14:paraId="1919D130" w14:textId="77777777" w:rsidR="00F26C13" w:rsidRDefault="00F26C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137A" w14:textId="77777777" w:rsidR="00F26C13" w:rsidRDefault="00F26C13">
      <w:r>
        <w:separator/>
      </w:r>
    </w:p>
  </w:footnote>
  <w:footnote w:type="continuationSeparator" w:id="0">
    <w:p w14:paraId="4CA0C777" w14:textId="77777777" w:rsidR="00F26C13" w:rsidRDefault="00F26C13">
      <w:r>
        <w:continuationSeparator/>
      </w:r>
    </w:p>
  </w:footnote>
  <w:footnote w:id="1">
    <w:p w14:paraId="3FC22A8D" w14:textId="77777777" w:rsidR="00F26C13" w:rsidRPr="00A47089" w:rsidRDefault="00F26C13"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2">
    <w:p w14:paraId="16E74455" w14:textId="77777777" w:rsidR="00F26C13" w:rsidRPr="0050074E" w:rsidRDefault="00F26C13"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14:paraId="413533F1" w14:textId="77777777" w:rsidR="00F26C13" w:rsidRPr="0050074E" w:rsidRDefault="00F26C13"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1166DD5" w14:textId="77777777" w:rsidR="00F26C13" w:rsidRPr="0050074E" w:rsidRDefault="00F26C13"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4805095" w14:textId="77777777" w:rsidR="00F26C13" w:rsidRPr="0050074E" w:rsidRDefault="00F26C13"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14:paraId="09A0338E" w14:textId="77777777" w:rsidR="00F26C13" w:rsidRPr="0050074E" w:rsidRDefault="00F26C13"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14:paraId="61E696BD" w14:textId="77777777" w:rsidR="00F26C13" w:rsidRPr="0050074E" w:rsidRDefault="00F26C13"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14:paraId="6631CDCA" w14:textId="77777777" w:rsidR="00F26C13" w:rsidRPr="0050074E" w:rsidRDefault="00F26C13"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14:paraId="1FB0A543" w14:textId="77777777" w:rsidR="00F26C13" w:rsidRDefault="00F26C13" w:rsidP="003074CF">
      <w:pPr>
        <w:pStyle w:val="Tekstprzypisudolnego"/>
      </w:pPr>
    </w:p>
  </w:footnote>
  <w:footnote w:id="5">
    <w:p w14:paraId="56C0BDE0" w14:textId="77777777" w:rsidR="00F26C13" w:rsidRPr="00FD3EE9" w:rsidRDefault="00F26C13"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w przypadku Wykonawców wspólnie ubiegających się o zamówienia niniejsze „Oświadczenie” powinno być złożone przez każdego z Wykonawców w zakresie, w</w:t>
      </w:r>
      <w:r>
        <w:rPr>
          <w:rFonts w:ascii="Calibri" w:hAnsi="Calibri" w:cs="Calibri"/>
          <w:i/>
          <w:sz w:val="14"/>
          <w:szCs w:val="14"/>
        </w:rPr>
        <w:t> </w:t>
      </w:r>
      <w:r w:rsidRPr="00FD3EE9">
        <w:rPr>
          <w:rFonts w:ascii="Calibri" w:hAnsi="Calibri" w:cs="Calibri"/>
          <w:i/>
          <w:sz w:val="14"/>
          <w:szCs w:val="14"/>
        </w:rPr>
        <w:t>którym każdy z tych Wykonawców wykazuje brak podstaw do wykluczenia</w:t>
      </w:r>
    </w:p>
  </w:footnote>
  <w:footnote w:id="6">
    <w:p w14:paraId="3B411F9B" w14:textId="77777777" w:rsidR="00F26C13" w:rsidRPr="00FD3EE9" w:rsidRDefault="00F26C13"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podać podstawę wykluczenia spośród wymienionych w art. 108 ust. 1 pkt 1, 2 i 5 i/lub 109 ust. 1  pkt 2-5 i 7-10 ustawy Pzp</w:t>
      </w:r>
    </w:p>
  </w:footnote>
  <w:footnote w:id="7">
    <w:p w14:paraId="4C663FFF" w14:textId="77777777" w:rsidR="00F26C13" w:rsidRPr="00FD3EE9" w:rsidRDefault="00F26C13" w:rsidP="003074CF">
      <w:pPr>
        <w:pStyle w:val="Tekstprzypisudolnego"/>
        <w:rPr>
          <w:rFonts w:ascii="Calibri" w:hAnsi="Calibri" w:cs="Calibri"/>
          <w:sz w:val="16"/>
          <w:szCs w:val="16"/>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 przypadku oświadczenia składanego przez podmiot udostępniający zasoby pkt nie wypełnia się</w:t>
      </w:r>
    </w:p>
  </w:footnote>
  <w:footnote w:id="8">
    <w:p w14:paraId="09B1E671" w14:textId="77777777" w:rsidR="00F26C13" w:rsidRDefault="00F26C13" w:rsidP="001B6108">
      <w:pPr>
        <w:pStyle w:val="Tekstprzypisudolnego"/>
      </w:pPr>
      <w:r>
        <w:rPr>
          <w:rStyle w:val="Odwoanieprzypisudolnego"/>
        </w:rPr>
        <w:footnoteRef/>
      </w:r>
      <w:r>
        <w:rPr>
          <w:rFonts w:ascii="Calibri" w:hAnsi="Calibri" w:cs="Calibri"/>
          <w:sz w:val="16"/>
          <w:szCs w:val="16"/>
        </w:rPr>
        <w:t>Niepotrzebne skreślić</w:t>
      </w:r>
    </w:p>
  </w:footnote>
  <w:footnote w:id="9">
    <w:p w14:paraId="08E23780" w14:textId="77777777" w:rsidR="00F26C13" w:rsidRDefault="00F26C13" w:rsidP="001B6108">
      <w:pPr>
        <w:pStyle w:val="Tekstprzypisudolnego"/>
      </w:pPr>
      <w:r>
        <w:rPr>
          <w:rStyle w:val="Odwoanieprzypisudolnego"/>
        </w:rPr>
        <w:footnoteRef/>
      </w:r>
      <w:r>
        <w:rPr>
          <w:rFonts w:ascii="Calibri" w:hAnsi="Calibri" w:cs="Calibri"/>
          <w:sz w:val="16"/>
          <w:szCs w:val="16"/>
        </w:rPr>
        <w:t>Niepotrzebne skreślić</w:t>
      </w:r>
    </w:p>
  </w:footnote>
  <w:footnote w:id="10">
    <w:p w14:paraId="6977D0AF" w14:textId="77777777" w:rsidR="00F26C13" w:rsidRDefault="00F26C13" w:rsidP="001B6108">
      <w:pPr>
        <w:pStyle w:val="Tekstprzypisudolnego"/>
      </w:pPr>
      <w:r>
        <w:rPr>
          <w:rStyle w:val="Odwoanieprzypisudolnego"/>
        </w:rPr>
        <w:footnoteRef/>
      </w:r>
      <w:r>
        <w:rPr>
          <w:rFonts w:ascii="Calibri" w:hAnsi="Calibri" w:cs="Calibri"/>
          <w:sz w:val="16"/>
          <w:szCs w:val="16"/>
        </w:rPr>
        <w:t>Niepotrzebne skreślić</w:t>
      </w:r>
    </w:p>
  </w:footnote>
  <w:footnote w:id="11">
    <w:p w14:paraId="348DC9B4" w14:textId="77777777" w:rsidR="00F26C13" w:rsidRDefault="00F26C13" w:rsidP="001B6108">
      <w:pPr>
        <w:pStyle w:val="Tekstprzypisudolnego"/>
      </w:pPr>
      <w:r>
        <w:rPr>
          <w:rStyle w:val="Odwoanieprzypisudolnego"/>
        </w:rPr>
        <w:footnoteRef/>
      </w:r>
      <w:r>
        <w:rPr>
          <w:rFonts w:ascii="Calibri" w:hAnsi="Calibri" w:cs="Calibri"/>
          <w:sz w:val="16"/>
          <w:szCs w:val="16"/>
        </w:rPr>
        <w:t>Niepotrzebne skreślić</w:t>
      </w:r>
    </w:p>
  </w:footnote>
  <w:footnote w:id="12">
    <w:p w14:paraId="3E7FC918" w14:textId="77777777" w:rsidR="00F26C13" w:rsidRDefault="00F26C13" w:rsidP="001B6108">
      <w:pPr>
        <w:pStyle w:val="Tekstprzypisudolnego"/>
      </w:pPr>
      <w:r>
        <w:rPr>
          <w:rStyle w:val="Odwoanieprzypisudolnego"/>
        </w:rPr>
        <w:footnoteRef/>
      </w:r>
      <w:r>
        <w:rPr>
          <w:rFonts w:ascii="Calibri" w:hAnsi="Calibri" w:cs="Calibri"/>
          <w:sz w:val="16"/>
          <w:szCs w:val="16"/>
        </w:rPr>
        <w:t>Niepotrzebne skreślić</w:t>
      </w:r>
    </w:p>
  </w:footnote>
  <w:footnote w:id="13">
    <w:p w14:paraId="47527B3B" w14:textId="77777777" w:rsidR="00F26C13" w:rsidRDefault="00F26C13" w:rsidP="001B6108">
      <w:pPr>
        <w:pStyle w:val="Tekstprzypisudolnego"/>
      </w:pPr>
      <w:r>
        <w:rPr>
          <w:rStyle w:val="Odwoanieprzypisudolnego"/>
        </w:rPr>
        <w:footnoteRef/>
      </w:r>
      <w:r>
        <w:rPr>
          <w:sz w:val="16"/>
          <w:szCs w:val="16"/>
        </w:rPr>
        <w:t>Niepotrzebne skreślić</w:t>
      </w:r>
    </w:p>
  </w:footnote>
  <w:footnote w:id="14">
    <w:p w14:paraId="424E5449" w14:textId="77777777" w:rsidR="00F26C13" w:rsidRDefault="00F26C13" w:rsidP="001B6108">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2F95" w14:textId="77777777" w:rsidR="00F26C13" w:rsidRDefault="00F26C13">
    <w:pPr>
      <w:pStyle w:val="Nagwek"/>
    </w:pPr>
  </w:p>
  <w:p w14:paraId="14375D98" w14:textId="77777777" w:rsidR="00F26C13" w:rsidRDefault="00F26C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A9D3" w14:textId="2D350789" w:rsidR="00F26C13" w:rsidRDefault="00F26C13" w:rsidP="00865089">
    <w:pPr>
      <w:pStyle w:val="Nagwek"/>
    </w:pPr>
    <w:r>
      <w:t xml:space="preserve"> </w:t>
    </w:r>
    <w:r>
      <w:rPr>
        <w:noProof/>
        <w:lang w:val="pl-PL" w:eastAsia="pl-PL"/>
      </w:rPr>
      <w:drawing>
        <wp:inline distT="0" distB="0" distL="0" distR="0" wp14:anchorId="666EF06E" wp14:editId="490A87BF">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p w14:paraId="7E4AEDE6" w14:textId="77777777" w:rsidR="00F26C13" w:rsidRDefault="00F26C13">
    <w:pPr>
      <w:pStyle w:val="Nagwek"/>
    </w:pPr>
  </w:p>
  <w:p w14:paraId="1B958020" w14:textId="77777777" w:rsidR="00F26C13" w:rsidRDefault="00F26C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3C" w14:textId="77777777" w:rsidR="00F26C13" w:rsidRDefault="00F26C13">
    <w:pPr>
      <w:pStyle w:val="Nagwek"/>
    </w:pPr>
  </w:p>
  <w:p w14:paraId="6FB0C7A8" w14:textId="77777777" w:rsidR="00F26C13" w:rsidRDefault="00F26C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139E8" w14:textId="45E49B87" w:rsidR="00F26C13" w:rsidRDefault="00F26C13" w:rsidP="00865089">
    <w:pPr>
      <w:pStyle w:val="Nagwek"/>
    </w:pPr>
    <w:r>
      <w:t xml:space="preserve"> </w:t>
    </w:r>
  </w:p>
  <w:p w14:paraId="65D76374" w14:textId="77777777" w:rsidR="00F26C13" w:rsidRDefault="00F26C13">
    <w:pPr>
      <w:pStyle w:val="Nagwek"/>
    </w:pPr>
  </w:p>
  <w:p w14:paraId="130F41BE" w14:textId="77777777" w:rsidR="00F26C13" w:rsidRDefault="00F26C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lvl w:ilvl="0">
      <w:start w:val="2"/>
      <w:numFmt w:val="upperRoman"/>
      <w:lvlText w:val="%1."/>
      <w:lvlJc w:val="right"/>
      <w:pPr>
        <w:tabs>
          <w:tab w:val="num" w:pos="0"/>
        </w:tabs>
        <w:ind w:left="720" w:hanging="360"/>
      </w:pPr>
      <w:rPr>
        <w:rFonts w:ascii="Symbol" w:hAnsi="Symbol" w:cs="Times New Roman"/>
        <w:b w:val="0"/>
        <w:bCs w:val="0"/>
        <w:color w:val="000000"/>
        <w:kern w:val="1"/>
        <w:sz w:val="22"/>
        <w:szCs w:val="18"/>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1.%2.%3."/>
      <w:lvlJc w:val="right"/>
      <w:pPr>
        <w:tabs>
          <w:tab w:val="num" w:pos="0"/>
        </w:tabs>
        <w:ind w:left="2160" w:hanging="180"/>
      </w:pPr>
      <w:rPr>
        <w:rFonts w:ascii="StarSymbol" w:hAnsi="StarSymbol" w:cs="OpenSymbol"/>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9">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1">
    <w:nsid w:val="0000000E"/>
    <w:multiLevelType w:val="multilevel"/>
    <w:tmpl w:val="0000000E"/>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rFonts w:ascii="OpenSymbol" w:eastAsia="Times New Roman" w:hAnsi="OpenSymbol" w:cs="OpenSymbol"/>
        <w:bCs/>
        <w:color w:val="000000"/>
        <w:kern w:val="1"/>
        <w:sz w:val="20"/>
        <w:szCs w:val="20"/>
        <w:shd w:val="clear" w:color="auto" w:fill="FFFF00"/>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3">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4">
    <w:nsid w:val="00000011"/>
    <w:multiLevelType w:val="multilevel"/>
    <w:tmpl w:val="00000011"/>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rPr>
        <w:rFonts w:ascii="Symbol" w:hAnsi="Symbol" w:cs="Arial"/>
        <w:kern w:val="1"/>
        <w:sz w:val="20"/>
        <w:szCs w:val="20"/>
        <w:shd w:val="clear" w:color="auto" w:fill="FFFF00"/>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5">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6">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7">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8">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9">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1">
    <w:nsid w:val="00000018"/>
    <w:multiLevelType w:val="singleLevel"/>
    <w:tmpl w:val="00000018"/>
    <w:name w:val="WW8Num24"/>
    <w:lvl w:ilvl="0">
      <w:start w:val="1"/>
      <w:numFmt w:val="bullet"/>
      <w:lvlText w:val=""/>
      <w:lvlJc w:val="left"/>
      <w:pPr>
        <w:tabs>
          <w:tab w:val="num" w:pos="0"/>
        </w:tabs>
        <w:ind w:left="1286" w:hanging="360"/>
      </w:pPr>
      <w:rPr>
        <w:rFonts w:ascii="Symbol" w:hAnsi="Symbol" w:cs="Calibri"/>
        <w:kern w:val="1"/>
        <w:sz w:val="18"/>
        <w:szCs w:val="18"/>
        <w:shd w:val="clear" w:color="auto" w:fill="FFFF00"/>
      </w:rPr>
    </w:lvl>
  </w:abstractNum>
  <w:abstractNum w:abstractNumId="22">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3">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4">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5">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6">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7">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nsid w:val="00000039"/>
    <w:multiLevelType w:val="multilevel"/>
    <w:tmpl w:val="00000039"/>
    <w:lvl w:ilvl="0">
      <w:start w:val="9"/>
      <w:numFmt w:val="decimal"/>
      <w:lvlText w:val="%1."/>
      <w:lvlJc w:val="left"/>
      <w:pPr>
        <w:tabs>
          <w:tab w:val="num" w:pos="0"/>
        </w:tabs>
        <w:ind w:left="1211" w:hanging="360"/>
      </w:pPr>
      <w:rPr>
        <w:rFonts w:ascii="Calibri" w:eastAsia="Arial Unicode MS" w:hAnsi="Calibri" w:cs="Calibri"/>
        <w:b/>
        <w:bCs/>
        <w:kern w:val="1"/>
        <w:sz w:val="18"/>
        <w:szCs w:val="18"/>
      </w:rPr>
    </w:lvl>
    <w:lvl w:ilvl="1">
      <w:start w:val="1"/>
      <w:numFmt w:val="decimal"/>
      <w:lvlText w:val="%1.%2."/>
      <w:lvlJc w:val="left"/>
      <w:pPr>
        <w:tabs>
          <w:tab w:val="num" w:pos="0"/>
        </w:tabs>
        <w:ind w:left="1421" w:hanging="570"/>
      </w:pPr>
      <w:rPr>
        <w:rFonts w:ascii="Calibri" w:eastAsia="Arial Unicode MS" w:hAnsi="Calibri" w:cs="Calibri"/>
        <w:b/>
        <w:bCs/>
        <w:kern w:val="1"/>
        <w:sz w:val="18"/>
        <w:szCs w:val="18"/>
      </w:rPr>
    </w:lvl>
    <w:lvl w:ilvl="2">
      <w:start w:val="1"/>
      <w:numFmt w:val="decimal"/>
      <w:lvlText w:val="%1.%2.%3."/>
      <w:lvlJc w:val="left"/>
      <w:pPr>
        <w:tabs>
          <w:tab w:val="num" w:pos="0"/>
        </w:tabs>
        <w:ind w:left="1571" w:hanging="720"/>
      </w:pPr>
      <w:rPr>
        <w:rFonts w:ascii="Calibri" w:eastAsia="Arial Unicode MS" w:hAnsi="Calibri" w:cs="Calibri"/>
        <w:b/>
        <w:bCs/>
        <w:kern w:val="1"/>
        <w:sz w:val="18"/>
        <w:szCs w:val="18"/>
      </w:rPr>
    </w:lvl>
    <w:lvl w:ilvl="3">
      <w:start w:val="1"/>
      <w:numFmt w:val="decimal"/>
      <w:lvlText w:val="%1.%2.%3.%4."/>
      <w:lvlJc w:val="left"/>
      <w:pPr>
        <w:tabs>
          <w:tab w:val="num" w:pos="0"/>
        </w:tabs>
        <w:ind w:left="1571" w:hanging="720"/>
      </w:pPr>
      <w:rPr>
        <w:rFonts w:ascii="Calibri" w:eastAsia="Arial Unicode MS" w:hAnsi="Calibri" w:cs="Calibri"/>
        <w:b/>
        <w:bCs/>
        <w:kern w:val="1"/>
        <w:sz w:val="18"/>
        <w:szCs w:val="18"/>
      </w:rPr>
    </w:lvl>
    <w:lvl w:ilvl="4">
      <w:start w:val="1"/>
      <w:numFmt w:val="decimal"/>
      <w:lvlText w:val="%1.%2.%3.%4.%5."/>
      <w:lvlJc w:val="left"/>
      <w:pPr>
        <w:tabs>
          <w:tab w:val="num" w:pos="0"/>
        </w:tabs>
        <w:ind w:left="1571" w:hanging="720"/>
      </w:pPr>
      <w:rPr>
        <w:rFonts w:ascii="Calibri" w:eastAsia="Arial Unicode MS" w:hAnsi="Calibri" w:cs="Calibri"/>
        <w:b/>
        <w:bCs/>
        <w:kern w:val="1"/>
        <w:sz w:val="18"/>
        <w:szCs w:val="18"/>
      </w:rPr>
    </w:lvl>
    <w:lvl w:ilvl="5">
      <w:start w:val="1"/>
      <w:numFmt w:val="decimal"/>
      <w:lvlText w:val="%1.%2.%3.%4.%5.%6."/>
      <w:lvlJc w:val="left"/>
      <w:pPr>
        <w:tabs>
          <w:tab w:val="num" w:pos="0"/>
        </w:tabs>
        <w:ind w:left="1931" w:hanging="1080"/>
      </w:pPr>
      <w:rPr>
        <w:rFonts w:ascii="Calibri" w:eastAsia="Arial Unicode MS" w:hAnsi="Calibri" w:cs="Calibri"/>
        <w:b/>
        <w:bCs/>
        <w:kern w:val="1"/>
        <w:sz w:val="18"/>
        <w:szCs w:val="18"/>
      </w:rPr>
    </w:lvl>
    <w:lvl w:ilvl="6">
      <w:start w:val="1"/>
      <w:numFmt w:val="decimal"/>
      <w:lvlText w:val="%1.%2.%3.%4.%5.%6.%7."/>
      <w:lvlJc w:val="left"/>
      <w:pPr>
        <w:tabs>
          <w:tab w:val="num" w:pos="0"/>
        </w:tabs>
        <w:ind w:left="1931" w:hanging="1080"/>
      </w:pPr>
      <w:rPr>
        <w:rFonts w:ascii="Calibri" w:eastAsia="Arial Unicode MS" w:hAnsi="Calibri" w:cs="Calibri"/>
        <w:b/>
        <w:bCs/>
        <w:kern w:val="1"/>
        <w:sz w:val="18"/>
        <w:szCs w:val="18"/>
      </w:rPr>
    </w:lvl>
    <w:lvl w:ilvl="7">
      <w:start w:val="1"/>
      <w:numFmt w:val="decimal"/>
      <w:lvlText w:val="%1.%2.%3.%4.%5.%6.%7.%8."/>
      <w:lvlJc w:val="left"/>
      <w:pPr>
        <w:tabs>
          <w:tab w:val="num" w:pos="0"/>
        </w:tabs>
        <w:ind w:left="1931" w:hanging="1080"/>
      </w:pPr>
      <w:rPr>
        <w:rFonts w:ascii="Calibri" w:eastAsia="Arial Unicode MS" w:hAnsi="Calibri" w:cs="Calibri"/>
        <w:b/>
        <w:bCs/>
        <w:kern w:val="1"/>
        <w:sz w:val="18"/>
        <w:szCs w:val="18"/>
      </w:rPr>
    </w:lvl>
    <w:lvl w:ilvl="8">
      <w:start w:val="1"/>
      <w:numFmt w:val="decimal"/>
      <w:lvlText w:val="%1.%2.%3.%4.%5.%6.%7.%8.%9."/>
      <w:lvlJc w:val="left"/>
      <w:pPr>
        <w:tabs>
          <w:tab w:val="num" w:pos="0"/>
        </w:tabs>
        <w:ind w:left="2291" w:hanging="1440"/>
      </w:pPr>
      <w:rPr>
        <w:rFonts w:ascii="Calibri" w:eastAsia="Arial Unicode MS" w:hAnsi="Calibri" w:cs="Calibri"/>
        <w:b/>
        <w:bCs/>
        <w:kern w:val="1"/>
        <w:sz w:val="18"/>
        <w:szCs w:val="18"/>
      </w:rPr>
    </w:lvl>
  </w:abstractNum>
  <w:abstractNum w:abstractNumId="29">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0">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60"/>
    <w:multiLevelType w:val="multilevel"/>
    <w:tmpl w:val="0000006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0"/>
        </w:tabs>
        <w:ind w:left="861" w:hanging="720"/>
      </w:pPr>
      <w:rPr>
        <w:rFonts w:ascii="Calibri" w:hAnsi="Calibri" w:cs="Calibri" w:hint="default"/>
        <w:kern w:val="1"/>
        <w:sz w:val="18"/>
        <w:szCs w:val="18"/>
        <w:shd w:val="clear" w:color="auto" w:fill="FFFF00"/>
      </w:r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2">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4">
    <w:nsid w:val="00000078"/>
    <w:multiLevelType w:val="multilevel"/>
    <w:tmpl w:val="00000078"/>
    <w:lvl w:ilvl="0">
      <w:start w:val="1"/>
      <w:numFmt w:val="lowerLetter"/>
      <w:lvlText w:val="%1)"/>
      <w:lvlJc w:val="left"/>
      <w:pPr>
        <w:tabs>
          <w:tab w:val="num" w:pos="0"/>
        </w:tabs>
        <w:ind w:left="720" w:hanging="360"/>
      </w:pPr>
      <w:rPr>
        <w:rFonts w:ascii="Calibri" w:hAnsi="Calibri" w:cs="Calibri"/>
        <w:b/>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nsid w:val="00000084"/>
    <w:multiLevelType w:val="multilevel"/>
    <w:tmpl w:val="00000084"/>
    <w:lvl w:ilvl="0">
      <w:start w:val="1"/>
      <w:numFmt w:val="decimal"/>
      <w:lvlText w:val="%1."/>
      <w:lvlJc w:val="left"/>
      <w:pPr>
        <w:tabs>
          <w:tab w:val="num" w:pos="0"/>
        </w:tabs>
        <w:ind w:left="720" w:hanging="360"/>
      </w:pPr>
      <w:rPr>
        <w:rFonts w:ascii="Calibri" w:eastAsia="Calibri" w:hAnsi="Calibri" w:cs="Calibri"/>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85"/>
    <w:multiLevelType w:val="multilevel"/>
    <w:tmpl w:val="00000085"/>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8">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0">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8C"/>
    <w:multiLevelType w:val="multilevel"/>
    <w:tmpl w:val="0000008C"/>
    <w:lvl w:ilvl="0">
      <w:start w:val="1"/>
      <w:numFmt w:val="decimal"/>
      <w:lvlText w:val="%1."/>
      <w:lvlJc w:val="left"/>
      <w:pPr>
        <w:tabs>
          <w:tab w:val="num" w:pos="0"/>
        </w:tabs>
        <w:ind w:left="360" w:hanging="360"/>
      </w:pPr>
      <w:rPr>
        <w:rFonts w:ascii="Calibri" w:hAnsi="Calibri" w:cs="Calibri"/>
        <w:b w:val="0"/>
        <w:bCs/>
        <w:kern w:val="1"/>
        <w:sz w:val="18"/>
        <w:szCs w:val="18"/>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2">
    <w:nsid w:val="0000008D"/>
    <w:multiLevelType w:val="multilevel"/>
    <w:tmpl w:val="0000008D"/>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8E"/>
    <w:multiLevelType w:val="multilevel"/>
    <w:tmpl w:val="0000008E"/>
    <w:lvl w:ilvl="0">
      <w:start w:val="9"/>
      <w:numFmt w:val="decimal"/>
      <w:lvlText w:val="%1."/>
      <w:lvlJc w:val="left"/>
      <w:pPr>
        <w:tabs>
          <w:tab w:val="num" w:pos="0"/>
        </w:tabs>
        <w:ind w:left="1156" w:hanging="360"/>
      </w:pPr>
      <w:rPr>
        <w:rFonts w:ascii="Calibri" w:eastAsia="Calibri" w:hAnsi="Calibri" w:cs="Calibri"/>
        <w:kern w:val="1"/>
        <w:sz w:val="18"/>
        <w:szCs w:val="18"/>
      </w:rPr>
    </w:lvl>
    <w:lvl w:ilvl="1">
      <w:start w:val="1"/>
      <w:numFmt w:val="lowerLetter"/>
      <w:lvlText w:val="%2."/>
      <w:lvlJc w:val="left"/>
      <w:pPr>
        <w:tabs>
          <w:tab w:val="num" w:pos="0"/>
        </w:tabs>
        <w:ind w:left="1876" w:hanging="360"/>
      </w:pPr>
    </w:lvl>
    <w:lvl w:ilvl="2">
      <w:start w:val="1"/>
      <w:numFmt w:val="lowerRoman"/>
      <w:lvlText w:val="%1.%2.%3."/>
      <w:lvlJc w:val="right"/>
      <w:pPr>
        <w:tabs>
          <w:tab w:val="num" w:pos="0"/>
        </w:tabs>
        <w:ind w:left="2596" w:hanging="180"/>
      </w:pPr>
    </w:lvl>
    <w:lvl w:ilvl="3">
      <w:start w:val="1"/>
      <w:numFmt w:val="decimal"/>
      <w:lvlText w:val="%1.%2.%3.%4."/>
      <w:lvlJc w:val="left"/>
      <w:pPr>
        <w:tabs>
          <w:tab w:val="num" w:pos="0"/>
        </w:tabs>
        <w:ind w:left="3316" w:hanging="360"/>
      </w:pPr>
    </w:lvl>
    <w:lvl w:ilvl="4">
      <w:start w:val="1"/>
      <w:numFmt w:val="lowerLetter"/>
      <w:lvlText w:val="%1.%2.%3.%4.%5."/>
      <w:lvlJc w:val="left"/>
      <w:pPr>
        <w:tabs>
          <w:tab w:val="num" w:pos="0"/>
        </w:tabs>
        <w:ind w:left="4036" w:hanging="360"/>
      </w:pPr>
    </w:lvl>
    <w:lvl w:ilvl="5">
      <w:start w:val="1"/>
      <w:numFmt w:val="lowerRoman"/>
      <w:lvlText w:val="%1.%2.%3.%4.%5.%6."/>
      <w:lvlJc w:val="right"/>
      <w:pPr>
        <w:tabs>
          <w:tab w:val="num" w:pos="0"/>
        </w:tabs>
        <w:ind w:left="4756" w:hanging="180"/>
      </w:pPr>
    </w:lvl>
    <w:lvl w:ilvl="6">
      <w:start w:val="1"/>
      <w:numFmt w:val="decimal"/>
      <w:lvlText w:val="%1.%2.%3.%4.%5.%6.%7."/>
      <w:lvlJc w:val="left"/>
      <w:pPr>
        <w:tabs>
          <w:tab w:val="num" w:pos="0"/>
        </w:tabs>
        <w:ind w:left="5476" w:hanging="360"/>
      </w:pPr>
    </w:lvl>
    <w:lvl w:ilvl="7">
      <w:start w:val="1"/>
      <w:numFmt w:val="lowerLetter"/>
      <w:lvlText w:val="%1.%2.%3.%4.%5.%6.%7.%8."/>
      <w:lvlJc w:val="left"/>
      <w:pPr>
        <w:tabs>
          <w:tab w:val="num" w:pos="0"/>
        </w:tabs>
        <w:ind w:left="6196" w:hanging="360"/>
      </w:pPr>
    </w:lvl>
    <w:lvl w:ilvl="8">
      <w:start w:val="1"/>
      <w:numFmt w:val="lowerRoman"/>
      <w:lvlText w:val="%1.%2.%3.%4.%5.%6.%7.%8.%9."/>
      <w:lvlJc w:val="right"/>
      <w:pPr>
        <w:tabs>
          <w:tab w:val="num" w:pos="0"/>
        </w:tabs>
        <w:ind w:left="6916" w:hanging="180"/>
      </w:pPr>
    </w:lvl>
  </w:abstractNum>
  <w:abstractNum w:abstractNumId="44">
    <w:nsid w:val="0000008F"/>
    <w:multiLevelType w:val="multilevel"/>
    <w:tmpl w:val="0000008F"/>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5">
    <w:nsid w:val="00000090"/>
    <w:multiLevelType w:val="multilevel"/>
    <w:tmpl w:val="00000090"/>
    <w:lvl w:ilvl="0">
      <w:start w:val="1"/>
      <w:numFmt w:val="lowerLetter"/>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6">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7">
    <w:nsid w:val="00000096"/>
    <w:multiLevelType w:val="multilevel"/>
    <w:tmpl w:val="00000096"/>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imes New Roman" w:hAnsi="Calibri" w:cs="Tahoma"/>
        <w:kern w:val="1"/>
        <w:sz w:val="18"/>
        <w:szCs w:val="18"/>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99"/>
    <w:multiLevelType w:val="multilevel"/>
    <w:tmpl w:val="00000099"/>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52">
    <w:nsid w:val="0000009B"/>
    <w:multiLevelType w:val="multilevel"/>
    <w:tmpl w:val="0000009B"/>
    <w:lvl w:ilvl="0">
      <w:start w:val="1"/>
      <w:numFmt w:val="decimal"/>
      <w:lvlText w:val="%1."/>
      <w:lvlJc w:val="left"/>
      <w:pPr>
        <w:tabs>
          <w:tab w:val="num" w:pos="0"/>
        </w:tabs>
        <w:ind w:left="720" w:hanging="360"/>
      </w:pPr>
      <w:rPr>
        <w:rFonts w:ascii="Calibri" w:hAnsi="Calibri" w:cs="Calibri"/>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5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5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0">
    <w:nsid w:val="000000A3"/>
    <w:multiLevelType w:val="multilevel"/>
    <w:tmpl w:val="000000A3"/>
    <w:lvl w:ilvl="0">
      <w:start w:val="1"/>
      <w:numFmt w:val="decimal"/>
      <w:lvlText w:val="%1."/>
      <w:lvlJc w:val="left"/>
      <w:pPr>
        <w:tabs>
          <w:tab w:val="num" w:pos="0"/>
        </w:tabs>
        <w:ind w:left="284" w:hanging="284"/>
      </w:pPr>
      <w:rPr>
        <w:rFonts w:ascii="Calibri" w:hAnsi="Calibri" w:cs="Calibri"/>
        <w:bCs/>
        <w:color w:val="FF2600"/>
        <w:kern w:val="1"/>
        <w:sz w:val="18"/>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1.%2.%3."/>
      <w:lvlJc w:val="left"/>
      <w:pPr>
        <w:tabs>
          <w:tab w:val="num" w:pos="-360"/>
        </w:tabs>
        <w:ind w:left="330" w:hanging="330"/>
      </w:pPr>
      <w:rPr>
        <w:rFonts w:ascii="Calibri" w:hAnsi="Calibri" w:cs="Calibri"/>
        <w:bCs/>
        <w:color w:val="FF26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6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63">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6">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1">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84">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271A3D00"/>
    <w:multiLevelType w:val="hybridMultilevel"/>
    <w:tmpl w:val="E02E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87">
    <w:nsid w:val="2A6E7729"/>
    <w:multiLevelType w:val="multilevel"/>
    <w:tmpl w:val="A9664724"/>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88">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3C1F38AE"/>
    <w:multiLevelType w:val="hybridMultilevel"/>
    <w:tmpl w:val="4B3CB4C6"/>
    <w:lvl w:ilvl="0" w:tplc="04150011">
      <w:start w:val="1"/>
      <w:numFmt w:val="decimal"/>
      <w:lvlText w:val="%1)"/>
      <w:lvlJc w:val="left"/>
      <w:pPr>
        <w:ind w:left="360" w:hanging="360"/>
      </w:pPr>
    </w:lvl>
    <w:lvl w:ilvl="1" w:tplc="A73AF8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5">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102">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92523D5"/>
    <w:multiLevelType w:val="hybridMultilevel"/>
    <w:tmpl w:val="D3B670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5">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21">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24">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28">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33">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75"/>
  </w:num>
  <w:num w:numId="2">
    <w:abstractNumId w:val="103"/>
  </w:num>
  <w:num w:numId="3">
    <w:abstractNumId w:val="79"/>
  </w:num>
  <w:num w:numId="4">
    <w:abstractNumId w:val="124"/>
  </w:num>
  <w:num w:numId="5">
    <w:abstractNumId w:val="63"/>
  </w:num>
  <w:num w:numId="6">
    <w:abstractNumId w:val="89"/>
  </w:num>
  <w:num w:numId="7">
    <w:abstractNumId w:val="72"/>
  </w:num>
  <w:num w:numId="8">
    <w:abstractNumId w:val="91"/>
  </w:num>
  <w:num w:numId="9">
    <w:abstractNumId w:val="104"/>
  </w:num>
  <w:num w:numId="10">
    <w:abstractNumId w:val="122"/>
  </w:num>
  <w:num w:numId="11">
    <w:abstractNumId w:val="105"/>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94"/>
  </w:num>
  <w:num w:numId="15">
    <w:abstractNumId w:val="130"/>
  </w:num>
  <w:num w:numId="16">
    <w:abstractNumId w:val="86"/>
  </w:num>
  <w:num w:numId="17">
    <w:abstractNumId w:val="123"/>
  </w:num>
  <w:num w:numId="18">
    <w:abstractNumId w:val="71"/>
  </w:num>
  <w:num w:numId="19">
    <w:abstractNumId w:val="121"/>
  </w:num>
  <w:num w:numId="20">
    <w:abstractNumId w:val="78"/>
  </w:num>
  <w:num w:numId="21">
    <w:abstractNumId w:val="95"/>
  </w:num>
  <w:num w:numId="22">
    <w:abstractNumId w:val="87"/>
  </w:num>
  <w:num w:numId="23">
    <w:abstractNumId w:val="84"/>
  </w:num>
  <w:num w:numId="24">
    <w:abstractNumId w:val="97"/>
  </w:num>
  <w:num w:numId="25">
    <w:abstractNumId w:val="119"/>
  </w:num>
  <w:num w:numId="26">
    <w:abstractNumId w:val="64"/>
  </w:num>
  <w:num w:numId="27">
    <w:abstractNumId w:val="106"/>
  </w:num>
  <w:num w:numId="28">
    <w:abstractNumId w:val="88"/>
  </w:num>
  <w:num w:numId="29">
    <w:abstractNumId w:val="77"/>
  </w:num>
  <w:num w:numId="30">
    <w:abstractNumId w:val="118"/>
  </w:num>
  <w:num w:numId="31">
    <w:abstractNumId w:val="68"/>
  </w:num>
  <w:num w:numId="32">
    <w:abstractNumId w:val="132"/>
  </w:num>
  <w:num w:numId="33">
    <w:abstractNumId w:val="67"/>
  </w:num>
  <w:num w:numId="34">
    <w:abstractNumId w:val="112"/>
  </w:num>
  <w:num w:numId="35">
    <w:abstractNumId w:val="101"/>
  </w:num>
  <w:num w:numId="36">
    <w:abstractNumId w:val="73"/>
  </w:num>
  <w:num w:numId="37">
    <w:abstractNumId w:val="66"/>
  </w:num>
  <w:num w:numId="38">
    <w:abstractNumId w:val="128"/>
  </w:num>
  <w:num w:numId="39">
    <w:abstractNumId w:val="126"/>
  </w:num>
  <w:num w:numId="40">
    <w:abstractNumId w:val="90"/>
  </w:num>
  <w:num w:numId="41">
    <w:abstractNumId w:val="74"/>
  </w:num>
  <w:num w:numId="42">
    <w:abstractNumId w:val="133"/>
  </w:num>
  <w:num w:numId="43">
    <w:abstractNumId w:val="99"/>
  </w:num>
  <w:num w:numId="44">
    <w:abstractNumId w:val="129"/>
  </w:num>
  <w:num w:numId="45">
    <w:abstractNumId w:val="80"/>
  </w:num>
  <w:num w:numId="46">
    <w:abstractNumId w:val="120"/>
  </w:num>
  <w:num w:numId="47">
    <w:abstractNumId w:val="83"/>
  </w:num>
  <w:num w:numId="48">
    <w:abstractNumId w:val="0"/>
  </w:num>
  <w:num w:numId="49">
    <w:abstractNumId w:val="127"/>
  </w:num>
  <w:num w:numId="50">
    <w:abstractNumId w:val="107"/>
  </w:num>
  <w:num w:numId="51">
    <w:abstractNumId w:val="96"/>
  </w:num>
  <w:num w:numId="52">
    <w:abstractNumId w:val="65"/>
  </w:num>
  <w:num w:numId="53">
    <w:abstractNumId w:val="100"/>
  </w:num>
  <w:num w:numId="54">
    <w:abstractNumId w:val="81"/>
  </w:num>
  <w:num w:numId="55">
    <w:abstractNumId w:val="31"/>
  </w:num>
  <w:num w:numId="56">
    <w:abstractNumId w:val="28"/>
  </w:num>
  <w:num w:numId="57">
    <w:abstractNumId w:val="34"/>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93"/>
  </w:num>
  <w:num w:numId="82">
    <w:abstractNumId w:val="26"/>
  </w:num>
  <w:num w:numId="83">
    <w:abstractNumId w:val="27"/>
  </w:num>
  <w:num w:numId="84">
    <w:abstractNumId w:val="29"/>
  </w:num>
  <w:num w:numId="85">
    <w:abstractNumId w:val="30"/>
  </w:num>
  <w:num w:numId="86">
    <w:abstractNumId w:val="32"/>
  </w:num>
  <w:num w:numId="87">
    <w:abstractNumId w:val="35"/>
  </w:num>
  <w:num w:numId="88">
    <w:abstractNumId w:val="36"/>
  </w:num>
  <w:num w:numId="89">
    <w:abstractNumId w:val="37"/>
  </w:num>
  <w:num w:numId="90">
    <w:abstractNumId w:val="38"/>
  </w:num>
  <w:num w:numId="91">
    <w:abstractNumId w:val="39"/>
  </w:num>
  <w:num w:numId="92">
    <w:abstractNumId w:val="40"/>
  </w:num>
  <w:num w:numId="93">
    <w:abstractNumId w:val="41"/>
  </w:num>
  <w:num w:numId="94">
    <w:abstractNumId w:val="42"/>
  </w:num>
  <w:num w:numId="95">
    <w:abstractNumId w:val="43"/>
  </w:num>
  <w:num w:numId="96">
    <w:abstractNumId w:val="44"/>
  </w:num>
  <w:num w:numId="97">
    <w:abstractNumId w:val="45"/>
  </w:num>
  <w:num w:numId="98">
    <w:abstractNumId w:val="46"/>
  </w:num>
  <w:num w:numId="99">
    <w:abstractNumId w:val="47"/>
  </w:num>
  <w:num w:numId="100">
    <w:abstractNumId w:val="48"/>
  </w:num>
  <w:num w:numId="101">
    <w:abstractNumId w:val="49"/>
  </w:num>
  <w:num w:numId="102">
    <w:abstractNumId w:val="50"/>
  </w:num>
  <w:num w:numId="103">
    <w:abstractNumId w:val="51"/>
  </w:num>
  <w:num w:numId="104">
    <w:abstractNumId w:val="52"/>
  </w:num>
  <w:num w:numId="105">
    <w:abstractNumId w:val="53"/>
  </w:num>
  <w:num w:numId="106">
    <w:abstractNumId w:val="54"/>
  </w:num>
  <w:num w:numId="107">
    <w:abstractNumId w:val="55"/>
  </w:num>
  <w:num w:numId="108">
    <w:abstractNumId w:val="56"/>
  </w:num>
  <w:num w:numId="109">
    <w:abstractNumId w:val="57"/>
  </w:num>
  <w:num w:numId="110">
    <w:abstractNumId w:val="58"/>
  </w:num>
  <w:num w:numId="111">
    <w:abstractNumId w:val="59"/>
  </w:num>
  <w:num w:numId="112">
    <w:abstractNumId w:val="60"/>
  </w:num>
  <w:num w:numId="113">
    <w:abstractNumId w:val="61"/>
  </w:num>
  <w:num w:numId="114">
    <w:abstractNumId w:val="62"/>
  </w:num>
  <w:num w:numId="115">
    <w:abstractNumId w:val="69"/>
  </w:num>
  <w:num w:numId="116">
    <w:abstractNumId w:val="117"/>
  </w:num>
  <w:num w:numId="117">
    <w:abstractNumId w:val="69"/>
    <w:lvlOverride w:ilvl="0">
      <w:startOverride w:val="1"/>
    </w:lvlOverride>
  </w:num>
  <w:num w:numId="118">
    <w:abstractNumId w:val="117"/>
    <w:lvlOverride w:ilvl="0">
      <w:startOverride w:val="1"/>
    </w:lvlOverride>
  </w:num>
  <w:num w:numId="119">
    <w:abstractNumId w:val="76"/>
  </w:num>
  <w:num w:numId="120">
    <w:abstractNumId w:val="98"/>
  </w:num>
  <w:num w:numId="121">
    <w:abstractNumId w:val="115"/>
  </w:num>
  <w:num w:numId="122">
    <w:abstractNumId w:val="76"/>
    <w:lvlOverride w:ilvl="0">
      <w:startOverride w:val="1"/>
    </w:lvlOverride>
  </w:num>
  <w:num w:numId="123">
    <w:abstractNumId w:val="98"/>
    <w:lvlOverride w:ilvl="0">
      <w:startOverride w:val="1"/>
    </w:lvlOverride>
  </w:num>
  <w:num w:numId="124">
    <w:abstractNumId w:val="115"/>
    <w:lvlOverride w:ilvl="0">
      <w:startOverride w:val="11"/>
    </w:lvlOverride>
  </w:num>
  <w:num w:numId="125">
    <w:abstractNumId w:val="114"/>
  </w:num>
  <w:num w:numId="126">
    <w:abstractNumId w:val="70"/>
  </w:num>
  <w:num w:numId="127">
    <w:abstractNumId w:val="109"/>
  </w:num>
  <w:num w:numId="128">
    <w:abstractNumId w:val="8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567"/>
  <w:hyphenationZone w:val="425"/>
  <w:doNotHyphenateCaps/>
  <w:clickAndTypeStyle w:val="Standardowy"/>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1E55"/>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414"/>
    <w:rsid w:val="00045D71"/>
    <w:rsid w:val="000460A8"/>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0B0"/>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3C6B"/>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4395"/>
    <w:rsid w:val="001951C9"/>
    <w:rsid w:val="001957D6"/>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7014"/>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7D0"/>
    <w:rsid w:val="002A1C0D"/>
    <w:rsid w:val="002A23A2"/>
    <w:rsid w:val="002A29AB"/>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C2C"/>
    <w:rsid w:val="002C5FF0"/>
    <w:rsid w:val="002C6225"/>
    <w:rsid w:val="002C69EE"/>
    <w:rsid w:val="002C6C44"/>
    <w:rsid w:val="002C7503"/>
    <w:rsid w:val="002C7A4D"/>
    <w:rsid w:val="002C7A4F"/>
    <w:rsid w:val="002D03CD"/>
    <w:rsid w:val="002D0976"/>
    <w:rsid w:val="002D1644"/>
    <w:rsid w:val="002D1973"/>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2E6A"/>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BFF"/>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C71BC"/>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6F0C"/>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D1"/>
    <w:rsid w:val="00584E2F"/>
    <w:rsid w:val="00585F7F"/>
    <w:rsid w:val="0058693B"/>
    <w:rsid w:val="0058740B"/>
    <w:rsid w:val="005878C8"/>
    <w:rsid w:val="00590111"/>
    <w:rsid w:val="005909C0"/>
    <w:rsid w:val="00590CE6"/>
    <w:rsid w:val="00590D73"/>
    <w:rsid w:val="0059126E"/>
    <w:rsid w:val="00592655"/>
    <w:rsid w:val="00592E3C"/>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C0"/>
    <w:rsid w:val="005F50CB"/>
    <w:rsid w:val="005F5416"/>
    <w:rsid w:val="005F5E61"/>
    <w:rsid w:val="005F6E60"/>
    <w:rsid w:val="005F7A44"/>
    <w:rsid w:val="005F7AAE"/>
    <w:rsid w:val="005F7BFF"/>
    <w:rsid w:val="006001B9"/>
    <w:rsid w:val="006007EC"/>
    <w:rsid w:val="006014B1"/>
    <w:rsid w:val="00602524"/>
    <w:rsid w:val="00603310"/>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667"/>
    <w:rsid w:val="0064084C"/>
    <w:rsid w:val="00640B9E"/>
    <w:rsid w:val="00641102"/>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1B7C"/>
    <w:rsid w:val="006632CC"/>
    <w:rsid w:val="006633CD"/>
    <w:rsid w:val="00663932"/>
    <w:rsid w:val="00663F12"/>
    <w:rsid w:val="00664D82"/>
    <w:rsid w:val="006654CC"/>
    <w:rsid w:val="00665D0F"/>
    <w:rsid w:val="00667154"/>
    <w:rsid w:val="006676BE"/>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0BF7"/>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1F4A"/>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63"/>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897"/>
    <w:rsid w:val="00765CE3"/>
    <w:rsid w:val="0076667F"/>
    <w:rsid w:val="00770BD4"/>
    <w:rsid w:val="007710A0"/>
    <w:rsid w:val="007722D8"/>
    <w:rsid w:val="00772F57"/>
    <w:rsid w:val="00774B3A"/>
    <w:rsid w:val="00775C80"/>
    <w:rsid w:val="00776FC6"/>
    <w:rsid w:val="00777056"/>
    <w:rsid w:val="0077769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7F7CE7"/>
    <w:rsid w:val="00800806"/>
    <w:rsid w:val="00800A96"/>
    <w:rsid w:val="00800E40"/>
    <w:rsid w:val="00801C65"/>
    <w:rsid w:val="008022AE"/>
    <w:rsid w:val="008027D9"/>
    <w:rsid w:val="00802BA2"/>
    <w:rsid w:val="0080385D"/>
    <w:rsid w:val="00804FFE"/>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4AED"/>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97CF6"/>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00F"/>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8ED"/>
    <w:rsid w:val="00965F57"/>
    <w:rsid w:val="00965FDF"/>
    <w:rsid w:val="009708E4"/>
    <w:rsid w:val="00971698"/>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645"/>
    <w:rsid w:val="009B08A9"/>
    <w:rsid w:val="009B16D9"/>
    <w:rsid w:val="009B2039"/>
    <w:rsid w:val="009B2401"/>
    <w:rsid w:val="009B2643"/>
    <w:rsid w:val="009B271F"/>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01E8"/>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1A0F"/>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DBB"/>
    <w:rsid w:val="00B056CC"/>
    <w:rsid w:val="00B05908"/>
    <w:rsid w:val="00B06336"/>
    <w:rsid w:val="00B064CE"/>
    <w:rsid w:val="00B06914"/>
    <w:rsid w:val="00B06F2C"/>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375C2"/>
    <w:rsid w:val="00B401BB"/>
    <w:rsid w:val="00B44724"/>
    <w:rsid w:val="00B4477F"/>
    <w:rsid w:val="00B44AC1"/>
    <w:rsid w:val="00B44B3D"/>
    <w:rsid w:val="00B4537F"/>
    <w:rsid w:val="00B4561D"/>
    <w:rsid w:val="00B46BA1"/>
    <w:rsid w:val="00B46E7F"/>
    <w:rsid w:val="00B46F57"/>
    <w:rsid w:val="00B4742D"/>
    <w:rsid w:val="00B500C0"/>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6A9B"/>
    <w:rsid w:val="00BB7163"/>
    <w:rsid w:val="00BB7932"/>
    <w:rsid w:val="00BC01A1"/>
    <w:rsid w:val="00BC0286"/>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4340"/>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55"/>
    <w:rsid w:val="00C4768C"/>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841"/>
    <w:rsid w:val="00C81C5C"/>
    <w:rsid w:val="00C81FFF"/>
    <w:rsid w:val="00C83A12"/>
    <w:rsid w:val="00C83DE1"/>
    <w:rsid w:val="00C84461"/>
    <w:rsid w:val="00C84708"/>
    <w:rsid w:val="00C851BB"/>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6DA"/>
    <w:rsid w:val="00CB7952"/>
    <w:rsid w:val="00CB7C55"/>
    <w:rsid w:val="00CC05DD"/>
    <w:rsid w:val="00CC0DBB"/>
    <w:rsid w:val="00CC14C5"/>
    <w:rsid w:val="00CC360B"/>
    <w:rsid w:val="00CC3B06"/>
    <w:rsid w:val="00CC421D"/>
    <w:rsid w:val="00CC4452"/>
    <w:rsid w:val="00CC542C"/>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57"/>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3EF"/>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938"/>
    <w:rsid w:val="00D92CB0"/>
    <w:rsid w:val="00D947CD"/>
    <w:rsid w:val="00D94949"/>
    <w:rsid w:val="00D94B87"/>
    <w:rsid w:val="00D9628E"/>
    <w:rsid w:val="00D97704"/>
    <w:rsid w:val="00D97726"/>
    <w:rsid w:val="00D97E81"/>
    <w:rsid w:val="00DA02FB"/>
    <w:rsid w:val="00DA0C44"/>
    <w:rsid w:val="00DA1A0C"/>
    <w:rsid w:val="00DA1BD5"/>
    <w:rsid w:val="00DA1E82"/>
    <w:rsid w:val="00DA2434"/>
    <w:rsid w:val="00DA34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9AD"/>
    <w:rsid w:val="00DB3F19"/>
    <w:rsid w:val="00DB42D2"/>
    <w:rsid w:val="00DB4680"/>
    <w:rsid w:val="00DB48A4"/>
    <w:rsid w:val="00DB4BD9"/>
    <w:rsid w:val="00DB4C59"/>
    <w:rsid w:val="00DB594A"/>
    <w:rsid w:val="00DB5F56"/>
    <w:rsid w:val="00DB62E8"/>
    <w:rsid w:val="00DB64E2"/>
    <w:rsid w:val="00DB698E"/>
    <w:rsid w:val="00DB6E23"/>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1C59"/>
    <w:rsid w:val="00ED22D1"/>
    <w:rsid w:val="00ED2B89"/>
    <w:rsid w:val="00ED30F1"/>
    <w:rsid w:val="00ED369F"/>
    <w:rsid w:val="00ED394A"/>
    <w:rsid w:val="00ED394C"/>
    <w:rsid w:val="00ED3E5D"/>
    <w:rsid w:val="00ED4037"/>
    <w:rsid w:val="00ED5239"/>
    <w:rsid w:val="00ED564F"/>
    <w:rsid w:val="00ED57C1"/>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C13"/>
    <w:rsid w:val="00F26EB1"/>
    <w:rsid w:val="00F30D5B"/>
    <w:rsid w:val="00F312A2"/>
    <w:rsid w:val="00F318F5"/>
    <w:rsid w:val="00F32311"/>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29F"/>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55B"/>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124"/>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EB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rPr>
      <w:sz w:val="24"/>
      <w:szCs w:val="24"/>
    </w:rPr>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6">
    <w:name w:val="Nierozpoznana wzmianka6"/>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UnresolvedMention">
    <w:name w:val="Unresolved Mention"/>
    <w:basedOn w:val="Domylnaczcionkaakapitu"/>
    <w:uiPriority w:val="99"/>
    <w:semiHidden/>
    <w:unhideWhenUsed/>
    <w:rsid w:val="00701F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rPr>
      <w:sz w:val="24"/>
      <w:szCs w:val="24"/>
    </w:rPr>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6">
    <w:name w:val="Nierozpoznana wzmianka6"/>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UnresolvedMention">
    <w:name w:val="Unresolved Mention"/>
    <w:basedOn w:val="Domylnaczcionkaakapitu"/>
    <w:uiPriority w:val="99"/>
    <w:semiHidden/>
    <w:unhideWhenUsed/>
    <w:rsid w:val="0070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398699536">
      <w:bodyDiv w:val="1"/>
      <w:marLeft w:val="0"/>
      <w:marRight w:val="0"/>
      <w:marTop w:val="0"/>
      <w:marBottom w:val="0"/>
      <w:divBdr>
        <w:top w:val="none" w:sz="0" w:space="0" w:color="auto"/>
        <w:left w:val="none" w:sz="0" w:space="0" w:color="auto"/>
        <w:bottom w:val="none" w:sz="0" w:space="0" w:color="auto"/>
        <w:right w:val="none" w:sz="0" w:space="0" w:color="auto"/>
      </w:divBdr>
      <w:divsChild>
        <w:div w:id="683360154">
          <w:marLeft w:val="0"/>
          <w:marRight w:val="0"/>
          <w:marTop w:val="0"/>
          <w:marBottom w:val="0"/>
          <w:divBdr>
            <w:top w:val="none" w:sz="0" w:space="0" w:color="auto"/>
            <w:left w:val="none" w:sz="0" w:space="0" w:color="auto"/>
            <w:bottom w:val="none" w:sz="0" w:space="0" w:color="auto"/>
            <w:right w:val="none" w:sz="0" w:space="0" w:color="auto"/>
          </w:divBdr>
        </w:div>
        <w:div w:id="226110669">
          <w:marLeft w:val="0"/>
          <w:marRight w:val="0"/>
          <w:marTop w:val="0"/>
          <w:marBottom w:val="0"/>
          <w:divBdr>
            <w:top w:val="none" w:sz="0" w:space="0" w:color="auto"/>
            <w:left w:val="none" w:sz="0" w:space="0" w:color="auto"/>
            <w:bottom w:val="none" w:sz="0" w:space="0" w:color="auto"/>
            <w:right w:val="none" w:sz="0" w:space="0" w:color="auto"/>
          </w:divBdr>
        </w:div>
      </w:divsChild>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6784001">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rosnoodrzan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4F09-706B-4A7C-9D36-E3276035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24</Pages>
  <Words>7142</Words>
  <Characters>49111</Characters>
  <Application>Microsoft Office Word</Application>
  <DocSecurity>0</DocSecurity>
  <Lines>409</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56141</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Ryszard Słupski</cp:lastModifiedBy>
  <cp:revision>2</cp:revision>
  <cp:lastPrinted>2022-01-03T20:22:00Z</cp:lastPrinted>
  <dcterms:created xsi:type="dcterms:W3CDTF">2022-04-11T07:37:00Z</dcterms:created>
  <dcterms:modified xsi:type="dcterms:W3CDTF">2022-04-11T07:37:00Z</dcterms:modified>
</cp:coreProperties>
</file>