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9" w:type="dxa"/>
        <w:tblLayout w:type="fixed"/>
        <w:tblLook w:val="0000"/>
      </w:tblPr>
      <w:tblGrid>
        <w:gridCol w:w="9943"/>
      </w:tblGrid>
      <w:tr w:rsidR="00F26645" w:rsidRPr="00516C1F"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6645" w:rsidRDefault="00F26645" w:rsidP="00B561AD">
            <w:pPr>
              <w:pageBreakBefore/>
              <w:tabs>
                <w:tab w:val="clear" w:pos="360"/>
                <w:tab w:val="clear" w:pos="720"/>
              </w:tabs>
              <w:spacing w:line="20" w:lineRule="atLeast"/>
              <w:jc w:val="right"/>
              <w:rPr>
                <w:rFonts w:ascii="Calibri" w:hAnsi="Calibri" w:cs="Calibri"/>
                <w:sz w:val="20"/>
              </w:rPr>
            </w:pPr>
            <w:r w:rsidRPr="00516C1F">
              <w:rPr>
                <w:rFonts w:ascii="Calibri" w:hAnsi="Calibri" w:cs="Calibri"/>
                <w:sz w:val="20"/>
              </w:rPr>
              <w:tab/>
            </w:r>
            <w:bookmarkStart w:id="0" w:name="_GoBack"/>
            <w:bookmarkEnd w:id="0"/>
          </w:p>
          <w:p w:rsidR="00F26645" w:rsidRDefault="00F26645" w:rsidP="00B561AD">
            <w:pPr>
              <w:pageBreakBefore/>
              <w:tabs>
                <w:tab w:val="clear" w:pos="360"/>
                <w:tab w:val="clear" w:pos="720"/>
              </w:tabs>
              <w:spacing w:line="20" w:lineRule="atLeast"/>
              <w:jc w:val="right"/>
              <w:rPr>
                <w:rFonts w:ascii="Calibri" w:hAnsi="Calibri" w:cs="Calibri"/>
                <w:b/>
                <w:sz w:val="20"/>
              </w:rPr>
            </w:pPr>
            <w:r w:rsidRPr="00B561AD">
              <w:rPr>
                <w:rFonts w:ascii="Calibri" w:hAnsi="Calibri" w:cs="Calibri"/>
                <w:b/>
                <w:sz w:val="20"/>
              </w:rPr>
              <w:t>Załącznik nr 5 do Zapytania ofertowego</w:t>
            </w:r>
          </w:p>
          <w:p w:rsidR="00F26645" w:rsidRPr="00B561AD" w:rsidRDefault="00F26645" w:rsidP="00B561AD">
            <w:pPr>
              <w:pageBreakBefore/>
              <w:tabs>
                <w:tab w:val="clear" w:pos="360"/>
                <w:tab w:val="clear" w:pos="720"/>
              </w:tabs>
              <w:spacing w:line="20" w:lineRule="atLeast"/>
              <w:jc w:val="right"/>
              <w:rPr>
                <w:rFonts w:ascii="Calibri" w:hAnsi="Calibri" w:cs="Calibri"/>
                <w:b/>
              </w:rPr>
            </w:pPr>
          </w:p>
        </w:tc>
      </w:tr>
      <w:tr w:rsidR="00F26645" w:rsidRPr="00516C1F">
        <w:trPr>
          <w:trHeight w:val="460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6645" w:rsidRPr="00516C1F" w:rsidRDefault="00F26645" w:rsidP="00B45EE3">
            <w:pPr>
              <w:tabs>
                <w:tab w:val="clear" w:pos="360"/>
                <w:tab w:val="clear" w:pos="720"/>
              </w:tabs>
              <w:spacing w:line="20" w:lineRule="atLeast"/>
              <w:jc w:val="center"/>
              <w:rPr>
                <w:rFonts w:ascii="Calibri" w:hAnsi="Calibri" w:cs="Calibri"/>
              </w:rPr>
            </w:pPr>
            <w:r w:rsidRPr="00516C1F">
              <w:rPr>
                <w:rFonts w:ascii="Calibri" w:hAnsi="Calibri" w:cs="Calibri"/>
                <w:b/>
                <w:bCs/>
                <w:i/>
                <w:sz w:val="20"/>
              </w:rPr>
              <w:t>Opis przedmiotu zamówienia</w:t>
            </w:r>
          </w:p>
        </w:tc>
      </w:tr>
    </w:tbl>
    <w:p w:rsidR="00F26645" w:rsidRPr="00516C1F" w:rsidRDefault="00F26645" w:rsidP="00B45EE3">
      <w:pPr>
        <w:spacing w:line="20" w:lineRule="atLeast"/>
        <w:rPr>
          <w:rFonts w:ascii="Calibri" w:hAnsi="Calibri" w:cs="Calibri"/>
          <w:sz w:val="20"/>
        </w:rPr>
      </w:pPr>
    </w:p>
    <w:p w:rsidR="00F26645" w:rsidRPr="00A050C4" w:rsidRDefault="00F26645" w:rsidP="00B45EE3">
      <w:pPr>
        <w:spacing w:line="20" w:lineRule="atLeast"/>
        <w:rPr>
          <w:rFonts w:ascii="Calibri" w:hAnsi="Calibri" w:cs="Calibri"/>
          <w:i/>
          <w:color w:val="FF0000"/>
          <w:sz w:val="20"/>
        </w:rPr>
      </w:pPr>
    </w:p>
    <w:p w:rsidR="00F26645" w:rsidRPr="00516C1F" w:rsidRDefault="00F26645" w:rsidP="00B45EE3">
      <w:pPr>
        <w:tabs>
          <w:tab w:val="clear" w:pos="360"/>
        </w:tabs>
        <w:spacing w:line="20" w:lineRule="atLeast"/>
        <w:rPr>
          <w:rFonts w:ascii="Calibri" w:hAnsi="Calibri" w:cs="Calibri"/>
          <w:sz w:val="20"/>
          <w:szCs w:val="20"/>
        </w:rPr>
      </w:pPr>
    </w:p>
    <w:p w:rsidR="00F26645" w:rsidRPr="00516C1F" w:rsidRDefault="00F26645" w:rsidP="00B45EE3">
      <w:pPr>
        <w:autoSpaceDE w:val="0"/>
        <w:autoSpaceDN w:val="0"/>
        <w:adjustRightInd w:val="0"/>
        <w:spacing w:line="20" w:lineRule="atLeast"/>
        <w:rPr>
          <w:rFonts w:ascii="Calibri" w:hAnsi="Calibri" w:cs="Calibri"/>
          <w:b/>
          <w:bCs/>
          <w:sz w:val="20"/>
          <w:szCs w:val="20"/>
        </w:rPr>
      </w:pPr>
      <w:r w:rsidRPr="00516C1F">
        <w:rPr>
          <w:rFonts w:ascii="Calibri" w:hAnsi="Calibri" w:cs="Calibri"/>
          <w:b/>
          <w:bCs/>
          <w:sz w:val="20"/>
          <w:szCs w:val="20"/>
        </w:rPr>
        <w:t>Szczegółowe wymagania usługi serwisowej systemów Infomedica i AMMS.</w:t>
      </w:r>
    </w:p>
    <w:p w:rsidR="00F26645" w:rsidRPr="00516C1F" w:rsidRDefault="00F26645" w:rsidP="00B45EE3">
      <w:pPr>
        <w:autoSpaceDE w:val="0"/>
        <w:autoSpaceDN w:val="0"/>
        <w:adjustRightInd w:val="0"/>
        <w:spacing w:line="20" w:lineRule="atLeast"/>
        <w:rPr>
          <w:rFonts w:ascii="Calibri" w:hAnsi="Calibri" w:cs="Calibri"/>
          <w:sz w:val="20"/>
          <w:szCs w:val="20"/>
        </w:rPr>
      </w:pPr>
    </w:p>
    <w:p w:rsidR="00F26645" w:rsidRPr="00516C1F" w:rsidRDefault="00F26645" w:rsidP="00B45EE3">
      <w:pPr>
        <w:numPr>
          <w:ilvl w:val="0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426" w:hanging="426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Usługi serwisowe nad Systemem działającym u Zamawiającego – informatycznym systemem administracyjnym, obejmującym system informatyczny InfoMedica :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Gospodarka Magazynowo-Materiałowa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Biała Lista Podatników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Import zleceń wewnętrznych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Import zleceń zewnętrznych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Import statystyk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Kasa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Finanse-Księgowość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System Wspomagania Decyzji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Windykacja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Wypożyczanie dokumentów RS/RZ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Umowy długoterminowe z dostawcami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Budżetowanie wraz z Wariantami budżetowymi dla OPK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Rejestr Sprzedaży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Koszty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Wycena Kosztów Normatywnych Świadczeń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Kalkulacja Kosztów Leczenia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Elektroniczna Inwentaryzacja wraz obsługą RFID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Środki Trwałe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Wyposażenie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Kadry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Ewidencja Czasu Pracy (Grafik)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Pobieranie e-ZLA do Płac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Obsługa szkoleń</w:t>
      </w:r>
    </w:p>
    <w:p w:rsidR="00F26645" w:rsidRPr="00516C1F" w:rsidRDefault="00F26645" w:rsidP="00B45EE3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993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Płace</w:t>
      </w:r>
      <w:r w:rsidRPr="00516C1F">
        <w:rPr>
          <w:rFonts w:ascii="Calibri" w:hAnsi="Calibri" w:cs="Calibri"/>
          <w:sz w:val="20"/>
          <w:szCs w:val="20"/>
        </w:rPr>
        <w:br/>
        <w:t>w zakresie posiadanych przez Zamawiającego licencji. Usługi te obejmują również serwis:</w:t>
      </w:r>
    </w:p>
    <w:p w:rsidR="00F26645" w:rsidRPr="00516C1F" w:rsidRDefault="00F26645" w:rsidP="00B45EE3">
      <w:pPr>
        <w:numPr>
          <w:ilvl w:val="2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418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bazy danych Oracle;</w:t>
      </w:r>
    </w:p>
    <w:p w:rsidR="00F26645" w:rsidRPr="00516C1F" w:rsidRDefault="00F26645" w:rsidP="00B45EE3">
      <w:pPr>
        <w:numPr>
          <w:ilvl w:val="2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418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oprogramowania towarzyszącego: klient Centura, klient Borland, klient .NET;</w:t>
      </w:r>
    </w:p>
    <w:p w:rsidR="00F26645" w:rsidRPr="00516C1F" w:rsidRDefault="00F26645" w:rsidP="00B45EE3">
      <w:pPr>
        <w:numPr>
          <w:ilvl w:val="2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418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serwerów, na których zainstalowane jest oprogramowanie i/lub usługi niezbędne do pracy systemu (zwanych dalej serwerami systemowymi).</w:t>
      </w:r>
    </w:p>
    <w:p w:rsidR="00F26645" w:rsidRPr="00516C1F" w:rsidRDefault="00F26645" w:rsidP="00B45EE3">
      <w:pPr>
        <w:numPr>
          <w:ilvl w:val="0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426" w:hanging="426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Usługi serwisowe nad Systemem działającym u Zamawiającego – informatycznym systemem obsługi szpitala, obejmującym system informatyczny AMMS: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e-Skierowanie - Obsługa e-skierowań, wystawianie i przyjęcie do realizacji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e-Rejestracja e-Wiadomości e-Dokumentacja e-Wywiad e-Świadczenia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repozytorium Elektronicznej Dokumentacji Medycznej (AMDX)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 xml:space="preserve">e-Powiadomienia z e-Potwierdzeniami 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e-Ankiety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e-Zgody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 xml:space="preserve">e-Płatności 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 xml:space="preserve">Zarządzanie Dokumentacją Medyczną 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 xml:space="preserve">integracja Active Directory 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 xml:space="preserve">AMMS - Zakażenia Szpitalne 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 xml:space="preserve">AMMS - Apteczka Oddziałowa 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 xml:space="preserve">AMMS - Blok Operacyjny 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 xml:space="preserve">AMMS - Pulpity 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 xml:space="preserve">Formularzowa Dokumentacja Medyczna - 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Edytor Formularzy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 xml:space="preserve">AMMS - Komercja 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 xml:space="preserve">AMMS - Rejestracja, Gabinety, Statystyka Medyczna, Zlecenia, Rozliczenia 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 xml:space="preserve">AMMS - Punkt Pobrań 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 xml:space="preserve">AMMS Ruch Chorych (Izba Przyjęć, Oddziały, 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Statystyka Medyczna, Zlecenia, Rozliczenia z NFZ)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AMMS - Pracownia Diagnostyczna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 xml:space="preserve">AMMS - Apteka 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 xml:space="preserve">e-Partner 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 xml:space="preserve">WDSZ - PACS 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 xml:space="preserve">WDSZ - LIS  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 xml:space="preserve">WDSZ - HL7 aparat </w:t>
      </w:r>
    </w:p>
    <w:p w:rsidR="00F26645" w:rsidRPr="00516C1F" w:rsidRDefault="00F26645" w:rsidP="004C4B7E">
      <w:pPr>
        <w:numPr>
          <w:ilvl w:val="1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134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Zdarzenia Medyczne</w:t>
      </w:r>
    </w:p>
    <w:p w:rsidR="00F26645" w:rsidRPr="00516C1F" w:rsidRDefault="00F26645" w:rsidP="004C4B7E">
      <w:p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360"/>
        <w:rPr>
          <w:rFonts w:ascii="Calibri" w:hAnsi="Calibri" w:cs="Calibri"/>
          <w:sz w:val="20"/>
          <w:szCs w:val="20"/>
        </w:rPr>
      </w:pPr>
    </w:p>
    <w:p w:rsidR="00F26645" w:rsidRPr="00516C1F" w:rsidRDefault="00F26645" w:rsidP="004C4B7E">
      <w:p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360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w zakresie posiadanych przez Zamawiającego licencji. Usługi te obejmują również serwis:</w:t>
      </w:r>
    </w:p>
    <w:p w:rsidR="00F26645" w:rsidRPr="00516C1F" w:rsidRDefault="00F26645" w:rsidP="00B45EE3">
      <w:pPr>
        <w:numPr>
          <w:ilvl w:val="2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418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bazy danych Oracle;</w:t>
      </w:r>
    </w:p>
    <w:p w:rsidR="00F26645" w:rsidRPr="00516C1F" w:rsidRDefault="00F26645" w:rsidP="00B45EE3">
      <w:pPr>
        <w:numPr>
          <w:ilvl w:val="2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418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oprogramowania towarzyszącego: klient Centura, klient Borland, klient .NET;</w:t>
      </w:r>
    </w:p>
    <w:p w:rsidR="00F26645" w:rsidRPr="00516C1F" w:rsidRDefault="00F26645" w:rsidP="00B45EE3">
      <w:pPr>
        <w:numPr>
          <w:ilvl w:val="2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1418" w:hanging="425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serwerów, na których zainstalowane jest oprogramowanie i/lub usługi niezbędne do pracy systemu (zwanych dalej serwerami systemowymi).</w:t>
      </w:r>
    </w:p>
    <w:p w:rsidR="00F26645" w:rsidRPr="00516C1F" w:rsidRDefault="00F26645" w:rsidP="004C4B7E">
      <w:pPr>
        <w:numPr>
          <w:ilvl w:val="0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426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Dostęp do minimum trzech osobnych, dedykowanych stanowisk pomocy typu HelpDesk w zakresie systemu administracyjnego, systemu obsługi szpitala, sprzętu komputerowego, w dni robocze, w godzinach 8:00 – 16:00.</w:t>
      </w:r>
    </w:p>
    <w:p w:rsidR="00F26645" w:rsidRPr="00516C1F" w:rsidRDefault="00F26645" w:rsidP="004C4B7E">
      <w:pPr>
        <w:numPr>
          <w:ilvl w:val="0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426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Wizyty serwisowe oraz szkoleniowe w siedzibie Zamawiającego według zapotrzebowania zgłaszanego przez Zamawiającego.</w:t>
      </w:r>
    </w:p>
    <w:p w:rsidR="00F26645" w:rsidRPr="00516C1F" w:rsidRDefault="00F26645" w:rsidP="004C4B7E">
      <w:pPr>
        <w:numPr>
          <w:ilvl w:val="0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426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Telefoniczne konsultacje w zakresie świadczonych usług serwisowych.</w:t>
      </w:r>
    </w:p>
    <w:p w:rsidR="00F26645" w:rsidRPr="00516C1F" w:rsidRDefault="00F26645" w:rsidP="004C4B7E">
      <w:pPr>
        <w:numPr>
          <w:ilvl w:val="0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426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Pakiet 40 godzin w miesiącu na świadczone usługi serwisowe</w:t>
      </w:r>
      <w:r>
        <w:rPr>
          <w:rFonts w:ascii="Calibri" w:hAnsi="Calibri" w:cs="Calibri"/>
          <w:sz w:val="20"/>
          <w:szCs w:val="20"/>
        </w:rPr>
        <w:t>.</w:t>
      </w:r>
    </w:p>
    <w:p w:rsidR="00F26645" w:rsidRPr="00516C1F" w:rsidRDefault="00F26645" w:rsidP="004C4B7E">
      <w:pPr>
        <w:numPr>
          <w:ilvl w:val="0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426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 xml:space="preserve">Możliwość uczestnictwa w </w:t>
      </w:r>
      <w:r>
        <w:rPr>
          <w:rFonts w:ascii="Calibri" w:hAnsi="Calibri" w:cs="Calibri"/>
          <w:sz w:val="20"/>
          <w:szCs w:val="20"/>
        </w:rPr>
        <w:t>szkoleniach wewnętrznych typu „</w:t>
      </w:r>
      <w:r w:rsidRPr="00516C1F">
        <w:rPr>
          <w:rFonts w:ascii="Calibri" w:hAnsi="Calibri" w:cs="Calibri"/>
          <w:sz w:val="20"/>
          <w:szCs w:val="20"/>
        </w:rPr>
        <w:t>in–company" organizowanych w siedzibie Wykonawcy.</w:t>
      </w:r>
    </w:p>
    <w:p w:rsidR="00F26645" w:rsidRPr="00516C1F" w:rsidRDefault="00F26645" w:rsidP="004C4B7E">
      <w:pPr>
        <w:numPr>
          <w:ilvl w:val="0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426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Konsultacje w zakresie optymalnego wykorzystania oraz dostosowania serwisowanych systemów oraz urządzeń do potrzeb Zamawiającego oraz wszelkich zmian definiowalnych elementów serwisowanych systemów oraz urządzeń.</w:t>
      </w:r>
    </w:p>
    <w:p w:rsidR="00F26645" w:rsidRPr="00516C1F" w:rsidRDefault="00F26645" w:rsidP="004C4B7E">
      <w:pPr>
        <w:numPr>
          <w:ilvl w:val="0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426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Doradztwo w zakresie rozbudowy serwisowanych systemów oraz urządzeń o kolejne moduły/sprzęt.</w:t>
      </w:r>
    </w:p>
    <w:p w:rsidR="00F26645" w:rsidRPr="00516C1F" w:rsidRDefault="00F26645" w:rsidP="004C4B7E">
      <w:pPr>
        <w:numPr>
          <w:ilvl w:val="0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426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Pomoc w opracowaniu zgłoszeń serwisowych do twórcy oprogramowania.</w:t>
      </w:r>
    </w:p>
    <w:p w:rsidR="00F26645" w:rsidRPr="00516C1F" w:rsidRDefault="00F26645" w:rsidP="00516C1F">
      <w:pPr>
        <w:numPr>
          <w:ilvl w:val="0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426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Gwarantowany czas reakcji na błąd krytyczny – 3 godzin.</w:t>
      </w:r>
    </w:p>
    <w:p w:rsidR="00F26645" w:rsidRPr="00516C1F" w:rsidRDefault="00F26645" w:rsidP="00516C1F">
      <w:pPr>
        <w:numPr>
          <w:ilvl w:val="0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426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Gwarantowany czas reakcji na błąd – 6 godzin.</w:t>
      </w:r>
    </w:p>
    <w:p w:rsidR="00F26645" w:rsidRPr="00516C1F" w:rsidRDefault="00F26645" w:rsidP="00516C1F">
      <w:pPr>
        <w:numPr>
          <w:ilvl w:val="0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426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Gwarantowany czas reakcji ma modyfikację – następny dzień roboczy.</w:t>
      </w:r>
    </w:p>
    <w:p w:rsidR="00F26645" w:rsidRPr="00516C1F" w:rsidRDefault="00F26645" w:rsidP="00516C1F">
      <w:pPr>
        <w:numPr>
          <w:ilvl w:val="0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426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Gwarantowany czas usunięcia błędów krytycznych do 3 dni roboczych.</w:t>
      </w:r>
    </w:p>
    <w:p w:rsidR="00F26645" w:rsidRPr="00516C1F" w:rsidRDefault="00F26645" w:rsidP="00516C1F">
      <w:pPr>
        <w:numPr>
          <w:ilvl w:val="0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426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Gwarantowany czas usunięcia błędów do 7 dni roboczych.</w:t>
      </w:r>
    </w:p>
    <w:p w:rsidR="00F26645" w:rsidRPr="00516C1F" w:rsidRDefault="00F26645" w:rsidP="00516C1F">
      <w:pPr>
        <w:numPr>
          <w:ilvl w:val="0"/>
          <w:numId w:val="51"/>
        </w:num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426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Gwarantowany czas wykonania modyfikacji do 14 dni roboczych.</w:t>
      </w:r>
    </w:p>
    <w:p w:rsidR="00F26645" w:rsidRPr="00516C1F" w:rsidRDefault="00F26645" w:rsidP="00B45EE3">
      <w:pPr>
        <w:spacing w:line="20" w:lineRule="atLeast"/>
        <w:rPr>
          <w:rFonts w:ascii="Calibri" w:hAnsi="Calibri" w:cs="Calibri"/>
          <w:sz w:val="20"/>
          <w:szCs w:val="20"/>
        </w:rPr>
      </w:pPr>
    </w:p>
    <w:p w:rsidR="00F26645" w:rsidRPr="00516C1F" w:rsidRDefault="00F26645" w:rsidP="00B45EE3">
      <w:pPr>
        <w:autoSpaceDE w:val="0"/>
        <w:autoSpaceDN w:val="0"/>
        <w:adjustRightInd w:val="0"/>
        <w:spacing w:line="20" w:lineRule="atLeast"/>
        <w:rPr>
          <w:rFonts w:ascii="Calibri" w:hAnsi="Calibri" w:cs="Calibri"/>
          <w:b/>
          <w:bCs/>
          <w:sz w:val="20"/>
          <w:szCs w:val="20"/>
        </w:rPr>
      </w:pPr>
      <w:r w:rsidRPr="00516C1F">
        <w:rPr>
          <w:rFonts w:ascii="Calibri" w:hAnsi="Calibri" w:cs="Calibri"/>
          <w:b/>
          <w:bCs/>
          <w:sz w:val="20"/>
          <w:szCs w:val="20"/>
        </w:rPr>
        <w:t>Szczegółowy wykaz usług serwisowych – informatyczny system administracyjny obejmujący system informatyczny InfoMedica:</w:t>
      </w:r>
    </w:p>
    <w:p w:rsidR="00F26645" w:rsidRPr="00516C1F" w:rsidRDefault="00F26645" w:rsidP="00B45EE3">
      <w:pPr>
        <w:autoSpaceDE w:val="0"/>
        <w:autoSpaceDN w:val="0"/>
        <w:adjustRightInd w:val="0"/>
        <w:spacing w:line="20" w:lineRule="atLeast"/>
        <w:rPr>
          <w:rFonts w:ascii="Calibri" w:hAnsi="Calibri" w:cs="Calibri"/>
          <w:sz w:val="20"/>
          <w:szCs w:val="20"/>
        </w:rPr>
      </w:pPr>
    </w:p>
    <w:p w:rsidR="00F26645" w:rsidRPr="00516C1F" w:rsidRDefault="00F26645" w:rsidP="00B45EE3">
      <w:pPr>
        <w:autoSpaceDE w:val="0"/>
        <w:autoSpaceDN w:val="0"/>
        <w:adjustRightInd w:val="0"/>
        <w:spacing w:line="20" w:lineRule="atLeast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Czynności w zakresie bazy danych Oracle:</w:t>
      </w:r>
    </w:p>
    <w:p w:rsidR="00F26645" w:rsidRPr="00516C1F" w:rsidRDefault="00F26645" w:rsidP="00B45EE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uaktualnienia bazy danych (upgrade) jeśli są udostępnione przez producenta;</w:t>
      </w:r>
    </w:p>
    <w:p w:rsidR="00F26645" w:rsidRPr="00516C1F" w:rsidRDefault="00F26645" w:rsidP="00B45EE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patchowanie bazy;</w:t>
      </w:r>
    </w:p>
    <w:p w:rsidR="00F26645" w:rsidRPr="00516C1F" w:rsidRDefault="00F26645" w:rsidP="00B45EE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generowanie baz danych (instancji)</w:t>
      </w:r>
    </w:p>
    <w:p w:rsidR="00F26645" w:rsidRPr="00516C1F" w:rsidRDefault="00F26645" w:rsidP="00B45EE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monitorowanie wydajności i dostosowanie parametrów baz danych według aktualnych potrzeb i możliwości;</w:t>
      </w:r>
    </w:p>
    <w:p w:rsidR="00F26645" w:rsidRPr="00516C1F" w:rsidRDefault="00F26645" w:rsidP="00B45EE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aktualizacja statystyk;</w:t>
      </w:r>
    </w:p>
    <w:p w:rsidR="00F26645" w:rsidRPr="00516C1F" w:rsidRDefault="00F26645" w:rsidP="00B45EE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reindeksacja bazy;</w:t>
      </w:r>
    </w:p>
    <w:p w:rsidR="00F26645" w:rsidRPr="00516C1F" w:rsidRDefault="00F26645" w:rsidP="00B45EE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sprawdzanie integralności bazy;</w:t>
      </w:r>
    </w:p>
    <w:p w:rsidR="00F26645" w:rsidRPr="00516C1F" w:rsidRDefault="00F26645" w:rsidP="00B45EE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korekty danych w bazie, jeżeli są niewykonalne z poziomu aplikacji;</w:t>
      </w:r>
    </w:p>
    <w:p w:rsidR="00F26645" w:rsidRPr="00516C1F" w:rsidRDefault="00F26645" w:rsidP="00B45EE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zapewnienie automatycznego mechanizmu archiwizacji bazy danych i okresowe sprawdzenie jego działania;</w:t>
      </w:r>
    </w:p>
    <w:p w:rsidR="00F26645" w:rsidRPr="00516C1F" w:rsidRDefault="00F26645" w:rsidP="00B45EE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naprawa i/lub przywracanie serwisowanych baz danych według aktualnych potrzeb i możliwości oraz pomoc w awaryjnym odtwarzaniu lub przenoszeniu danych na wniosek Zamawiającego.</w:t>
      </w:r>
    </w:p>
    <w:p w:rsidR="00F26645" w:rsidRPr="00516C1F" w:rsidRDefault="00F26645" w:rsidP="00B45EE3">
      <w:pPr>
        <w:spacing w:line="20" w:lineRule="atLeast"/>
        <w:rPr>
          <w:rFonts w:ascii="Calibri" w:hAnsi="Calibri" w:cs="Calibri"/>
          <w:sz w:val="20"/>
          <w:szCs w:val="20"/>
        </w:rPr>
      </w:pPr>
    </w:p>
    <w:p w:rsidR="00F26645" w:rsidRPr="00516C1F" w:rsidRDefault="00F26645" w:rsidP="00B45EE3">
      <w:pPr>
        <w:autoSpaceDE w:val="0"/>
        <w:autoSpaceDN w:val="0"/>
        <w:adjustRightInd w:val="0"/>
        <w:spacing w:line="20" w:lineRule="atLeast"/>
        <w:rPr>
          <w:rFonts w:ascii="Calibri" w:hAnsi="Calibri" w:cs="Calibri"/>
          <w:sz w:val="20"/>
          <w:szCs w:val="20"/>
        </w:rPr>
      </w:pPr>
      <w:r w:rsidRPr="00516C1F">
        <w:rPr>
          <w:rFonts w:ascii="Calibri" w:hAnsi="Calibri" w:cs="Calibri"/>
          <w:sz w:val="20"/>
          <w:szCs w:val="20"/>
        </w:rPr>
        <w:t>Czynności w zakresie systemu administracyjnego InfoMedica:</w:t>
      </w:r>
    </w:p>
    <w:p w:rsidR="00F26645" w:rsidRPr="00516C1F" w:rsidRDefault="00F26645" w:rsidP="00516C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Aktualizacje systemu InfoMedica;</w:t>
      </w:r>
    </w:p>
    <w:p w:rsidR="00F26645" w:rsidRPr="00516C1F" w:rsidRDefault="00F26645" w:rsidP="00516C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zgłoszeń do Asseco – analiza, rejestrowanie zgłoszeń, kontrola realizacji;</w:t>
      </w:r>
    </w:p>
    <w:p w:rsidR="00F26645" w:rsidRPr="00516C1F" w:rsidRDefault="00F26645" w:rsidP="00516C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Instalacja i konfiguracja niezbędnych komponentów do pracy z systemem InfoMedica na stanowisku z zainstalowanym systemem Windows;</w:t>
      </w:r>
    </w:p>
    <w:p w:rsidR="00F26645" w:rsidRPr="00516C1F" w:rsidRDefault="00F26645" w:rsidP="00516C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Zmiany dostępnych parametrów konfiguracyjnych;</w:t>
      </w:r>
    </w:p>
    <w:p w:rsidR="00F26645" w:rsidRPr="00516C1F" w:rsidRDefault="00F26645" w:rsidP="00516C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Zarządzanie systemem uprawnień użytkowników – zmiana haseł, praw i danych oraz dodawanie użytkowników;</w:t>
      </w:r>
    </w:p>
    <w:p w:rsidR="00F26645" w:rsidRPr="00516C1F" w:rsidRDefault="00F26645" w:rsidP="00516C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Opracowanie raportów z nadanych uprawnień;</w:t>
      </w:r>
    </w:p>
    <w:p w:rsidR="00F26645" w:rsidRPr="00516C1F" w:rsidRDefault="00F26645" w:rsidP="00516C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Odtwarzanie wybranych danych z kopii bazy danych;</w:t>
      </w:r>
    </w:p>
    <w:p w:rsidR="00F26645" w:rsidRPr="00516C1F" w:rsidRDefault="00F26645" w:rsidP="00516C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Konsultacje telefoniczne;</w:t>
      </w:r>
    </w:p>
    <w:p w:rsidR="00F26645" w:rsidRPr="00516C1F" w:rsidRDefault="00F26645" w:rsidP="00516C1F">
      <w:pPr>
        <w:pStyle w:val="ListParagraph"/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</w:p>
    <w:p w:rsidR="00F26645" w:rsidRPr="00516C1F" w:rsidRDefault="00F26645" w:rsidP="00516C1F">
      <w:pPr>
        <w:pStyle w:val="ListParagraph"/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Powyższe usługi nie dotyczą Słowników centralnych.</w:t>
      </w:r>
    </w:p>
    <w:p w:rsidR="00F26645" w:rsidRPr="00516C1F" w:rsidRDefault="00F26645" w:rsidP="00B45EE3">
      <w:pPr>
        <w:pStyle w:val="ListParagraph"/>
        <w:autoSpaceDE w:val="0"/>
        <w:autoSpaceDN w:val="0"/>
        <w:adjustRightInd w:val="0"/>
        <w:spacing w:after="0" w:line="20" w:lineRule="atLeast"/>
        <w:ind w:left="1134"/>
        <w:jc w:val="both"/>
        <w:rPr>
          <w:rFonts w:cs="Calibri"/>
          <w:sz w:val="20"/>
          <w:szCs w:val="20"/>
          <w:highlight w:val="yellow"/>
        </w:rPr>
      </w:pPr>
    </w:p>
    <w:p w:rsidR="00F26645" w:rsidRPr="00516C1F" w:rsidRDefault="00F26645" w:rsidP="00516C1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Moduł Finanse – Księgowość (FK):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Konfiguracja śledzenia zmian;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Przygotowanie raportów z logów operacji;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Usuwanie nieostatniego dokumentu;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Wycofanie eksportu dokumentów zakupu;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Wycofanie eksportu dokumentów sprzedaży;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księgi głównej – generowanie i aktualizacja kont;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Serwis integracji z platformą PEF;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Serwis integracji z platformą JPK;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Instalacja i konfiguracja aplikacji Asseco Podpis Elektroniczny;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Analiza błędów w funkcjonowaniu aplikacji Asseco Podpis Elektroniczny;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wykazów transakcji i rozrachunków – definiowanie, modyfikowanie, analiza błędów;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sprawozdań "rocznych" – pomoc w definiowaniu, modyfikowanie, analiza błędów;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wykazów obrotów i sald – definiowanie, modyfikowanie, analiza błędów;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wykazów dziennika – definiowanie, modyfikowanie, analiza błędów;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deklaracji VAT - definiowanie, modyfikowanie, analiza błędów;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schematów księgowania - definiowanie, modyfikowanie, analiza błędów;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Przenoszenie i aktualizacja BO;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Analiza błędów w funkcjonowaniu elementów systemu i opracowanie rozwiązań w miarę możliwości</w:t>
      </w:r>
      <w:r>
        <w:rPr>
          <w:rFonts w:cs="Calibri"/>
          <w:sz w:val="20"/>
          <w:szCs w:val="20"/>
        </w:rPr>
        <w:t xml:space="preserve"> </w:t>
      </w:r>
      <w:r w:rsidRPr="00516C1F">
        <w:rPr>
          <w:rFonts w:cs="Calibri"/>
          <w:sz w:val="20"/>
          <w:szCs w:val="20"/>
        </w:rPr>
        <w:t>technicznych;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Przygotowanie raportów dodatkowych niedostępnych w systemie z wykorzystaniem Query Reporter;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Przygotowanie raportów niedostępnych w systemie z wykorzystanie zapytań SQL i narzędzi bazodanowych;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grup kont dla potrzeb sprawozdawczości;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odsetek - analiza błędów, pomoc przy konfiguracji i naliczaniu;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rejestrów dokumentów - zakładanie i konfiguracja;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rejestrów not - zakładanie i konfiguracja;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przeksięgowania wierzytelności z kontrahenta na kontrahenta;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pism według szablonów zdefiniowanych w MS Office bazujących na informacjach zawartych w księdze głównej oraz rozrachunkach kontrahenta;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pól deklaracji VAT - definiowanie i modyfikacje;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formatów przelewów - definicje i modyfikacje;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formatów wyciągów - definicje i modyfikacje;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eksportu przelewów - analiza błędów;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importu wyciągów - analiza błędów;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importów z Rejestru Sprzedaży - analiza błędów;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importów z systemu ST - analiza błędów;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importów z systemu GM - analiza błędów;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importów z systemu Apteka - analiza błędów;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importów z modułu Kasa - analiza błędów;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komunikatu JPK_KR - konfiguracja i analiza błędów;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komunikatu JPK_WB - konfiguracja i analiza błędów;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komunikatu JPK_VAT - konfiguracja i analiza błędów;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komunikatu JPK_FA - konfiguracja i analiza błędów;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rejestrów sprzedaży - definicje i modyfikacje;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Konfiguracja współpracy z drukarkami fiskalnymi;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wykazów sprzedaży;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stanowisk kasowych;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wykazów na podstawie raportów kasowych;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struktury ośrodków powstawania kosztów;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biblioteki wydruków kosztowych;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grup kosztów dla celów sprawozdawczych;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Import słownika kosztów szczegółowych z pliku;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Import słownika ośrodków kosztów z pliku;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kluczy podziału;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planów rozdziału;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Rozliczenie kosztów - analiza błędów;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Import danych z HIS – analiza błędów;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rodzajów świadczeń;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Otwieranie roku;</w:t>
      </w:r>
    </w:p>
    <w:p w:rsidR="00F26645" w:rsidRPr="00516C1F" w:rsidRDefault="00F26645" w:rsidP="00516C1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Awaryjne wyksięgowanie dokumentów, awaryjne zarządzanie okresami;</w:t>
      </w:r>
    </w:p>
    <w:p w:rsidR="00F26645" w:rsidRPr="00516C1F" w:rsidRDefault="00F26645" w:rsidP="005A08B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 xml:space="preserve">Poprawa danych z poziomu bazy danych w miarę możliwości technicznych; </w:t>
      </w:r>
    </w:p>
    <w:p w:rsidR="00F26645" w:rsidRPr="00516C1F" w:rsidRDefault="00F26645" w:rsidP="00516C1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Moduły Środki Trwałe i Wyposażenie:</w:t>
      </w:r>
    </w:p>
    <w:p w:rsidR="00F26645" w:rsidRPr="00516C1F" w:rsidRDefault="00F26645" w:rsidP="00516C1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Konfiguracja śledzenia zmian;</w:t>
      </w:r>
    </w:p>
    <w:p w:rsidR="00F26645" w:rsidRPr="00516C1F" w:rsidRDefault="00F26645" w:rsidP="00516C1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Przygotowanie raportów z logów operacji;</w:t>
      </w:r>
    </w:p>
    <w:p w:rsidR="00F26645" w:rsidRPr="00516C1F" w:rsidRDefault="00F26645" w:rsidP="00516C1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Zamykanie roku;</w:t>
      </w:r>
    </w:p>
    <w:p w:rsidR="00F26645" w:rsidRPr="00516C1F" w:rsidRDefault="00F26645" w:rsidP="00516C1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Awaryjne wyksięgowanie dokumentów, awaryjne zarządzanie okresami;</w:t>
      </w:r>
    </w:p>
    <w:p w:rsidR="00F26645" w:rsidRPr="00516C1F" w:rsidRDefault="00F26645" w:rsidP="00516C1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i zmiany w konfiguracji eksportów PK1 do FK;</w:t>
      </w:r>
    </w:p>
    <w:p w:rsidR="00F26645" w:rsidRPr="00516C1F" w:rsidRDefault="00F26645" w:rsidP="00516C1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i zmiany w konfiguracji eksportów OT do FK;</w:t>
      </w:r>
    </w:p>
    <w:p w:rsidR="00F26645" w:rsidRPr="00516C1F" w:rsidRDefault="00F26645" w:rsidP="00516C1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i zmiany w konfiguracji eksportów LT do FK;</w:t>
      </w:r>
    </w:p>
    <w:p w:rsidR="00F26645" w:rsidRPr="00516C1F" w:rsidRDefault="00F26645" w:rsidP="00516C1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i zmiany w konfiguracji eksportów PK0 do FK;</w:t>
      </w:r>
    </w:p>
    <w:p w:rsidR="00F26645" w:rsidRPr="00516C1F" w:rsidRDefault="00F26645" w:rsidP="00516C1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wykazów;</w:t>
      </w:r>
    </w:p>
    <w:p w:rsidR="00F26645" w:rsidRPr="00516C1F" w:rsidRDefault="00F26645" w:rsidP="00516C1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Przygotowanie raportów dodatkowych niedostępnych w systemie z wykorzystaniem Query Reporter;</w:t>
      </w:r>
    </w:p>
    <w:p w:rsidR="00F26645" w:rsidRPr="00516C1F" w:rsidRDefault="00F26645" w:rsidP="00516C1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Przygotowanie raportów niedostępnych w systemie z wykorzystanie zapytań SQL i narzędzi bazodanowych;</w:t>
      </w:r>
    </w:p>
    <w:p w:rsidR="00F26645" w:rsidRPr="00516C1F" w:rsidRDefault="00F26645" w:rsidP="00516C1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Analiza błędów w funkcjonowaniu elementów systemu i opracowanie rozwiązań w miarę możliwości technicznych;</w:t>
      </w:r>
    </w:p>
    <w:p w:rsidR="00F26645" w:rsidRPr="00516C1F" w:rsidRDefault="00F26645" w:rsidP="00516C1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Aktualizacja systemu do elektronicznej inwentaryzacji;</w:t>
      </w:r>
    </w:p>
    <w:p w:rsidR="00F26645" w:rsidRPr="00516C1F" w:rsidRDefault="00F26645" w:rsidP="00516C1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systemu elektronicznej inwentaryzacji - wsparcie przy przesyłaniu danych, analiza błędów i opracowanie rozwiązań w miarę możliwości technicznych;</w:t>
      </w:r>
    </w:p>
    <w:p w:rsidR="00F26645" w:rsidRPr="00516C1F" w:rsidRDefault="00F26645" w:rsidP="00516C1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systemu elektronicznej inwentaryzacji - zmiany w konfiguracji etykiet i wsparcie przy problemach z ich wydrukami;</w:t>
      </w:r>
    </w:p>
    <w:p w:rsidR="00F26645" w:rsidRPr="00516C1F" w:rsidRDefault="00F26645" w:rsidP="00516C1F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Rejestrowanie korekt na podstawie przygotowanych danych;</w:t>
      </w:r>
    </w:p>
    <w:p w:rsidR="00F26645" w:rsidRPr="00516C1F" w:rsidRDefault="00F26645" w:rsidP="005A08B6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 xml:space="preserve">Poprawa danych z poziomu bazy danych w miarę możliwości technicznych; </w:t>
      </w:r>
    </w:p>
    <w:p w:rsidR="00F26645" w:rsidRPr="00516C1F" w:rsidRDefault="00F26645" w:rsidP="00516C1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0" w:lineRule="atLeast"/>
        <w:ind w:left="426" w:hanging="426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Moduł Gospodarka Materiałowa:</w:t>
      </w:r>
    </w:p>
    <w:p w:rsidR="00F26645" w:rsidRPr="00516C1F" w:rsidRDefault="00F26645" w:rsidP="00516C1F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Konfiguracja śledzenia zmian;</w:t>
      </w:r>
    </w:p>
    <w:p w:rsidR="00F26645" w:rsidRPr="00516C1F" w:rsidRDefault="00F26645" w:rsidP="00516C1F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Przygotowanie raportów z logów operacji;</w:t>
      </w:r>
    </w:p>
    <w:p w:rsidR="00F26645" w:rsidRPr="00516C1F" w:rsidRDefault="00F26645" w:rsidP="00516C1F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magazynów;</w:t>
      </w:r>
    </w:p>
    <w:p w:rsidR="00F26645" w:rsidRPr="00516C1F" w:rsidRDefault="00F26645" w:rsidP="00516C1F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Zarządzanie okresami – otwieranie, zamykanie;</w:t>
      </w:r>
    </w:p>
    <w:p w:rsidR="00F26645" w:rsidRPr="00516C1F" w:rsidRDefault="00F26645" w:rsidP="00516C1F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Konfiguracja JPK;</w:t>
      </w:r>
    </w:p>
    <w:p w:rsidR="00F26645" w:rsidRPr="00516C1F" w:rsidRDefault="00F26645" w:rsidP="00516C1F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i zmiany w konfiguracji eksportów PZ do FK;</w:t>
      </w:r>
    </w:p>
    <w:p w:rsidR="00F26645" w:rsidRPr="00516C1F" w:rsidRDefault="00F26645" w:rsidP="00516C1F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i zmiany w konfiguracji eksportów RW do FK;</w:t>
      </w:r>
    </w:p>
    <w:p w:rsidR="00F26645" w:rsidRPr="00516C1F" w:rsidRDefault="00F26645" w:rsidP="00516C1F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i zmiany w konfiguracji eksportów pozostałych do FK;</w:t>
      </w:r>
    </w:p>
    <w:p w:rsidR="00F26645" w:rsidRPr="00516C1F" w:rsidRDefault="00F26645" w:rsidP="00516C1F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wykazów;</w:t>
      </w:r>
    </w:p>
    <w:p w:rsidR="00F26645" w:rsidRPr="00516C1F" w:rsidRDefault="00F26645" w:rsidP="00516C1F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Przygotowanie raportów dodatkowych niedostępnych w systemie z wykorzystaniem Query Reporter;</w:t>
      </w:r>
    </w:p>
    <w:p w:rsidR="00F26645" w:rsidRPr="00516C1F" w:rsidRDefault="00F26645" w:rsidP="00516C1F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Przygotowanie raportów niedostępnych w systemie z wykorzystanie zapytań SQL i narzędzi bazodanowych;</w:t>
      </w:r>
    </w:p>
    <w:p w:rsidR="00F26645" w:rsidRPr="00516C1F" w:rsidRDefault="00F26645" w:rsidP="00516C1F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Analiza błędów w funkcjonowaniu elementów systemu i opracowanie rozwiązań w miarę możliwości technicznych;</w:t>
      </w:r>
    </w:p>
    <w:p w:rsidR="00F26645" w:rsidRPr="00516C1F" w:rsidRDefault="00F26645" w:rsidP="005A08B6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 xml:space="preserve">Poprawa danych z poziomu bazy danych w miarę możliwości technicznych; </w:t>
      </w:r>
    </w:p>
    <w:p w:rsidR="00F26645" w:rsidRPr="00516C1F" w:rsidRDefault="00F26645" w:rsidP="00516C1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0" w:lineRule="atLeast"/>
        <w:ind w:left="426" w:hanging="426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Moduł Wycena Kosztów Normatywnych:</w:t>
      </w:r>
    </w:p>
    <w:p w:rsidR="00F26645" w:rsidRPr="00516C1F" w:rsidRDefault="00F26645" w:rsidP="00516C1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Konfiguracja śledzenia zmian;</w:t>
      </w:r>
    </w:p>
    <w:p w:rsidR="00F26645" w:rsidRPr="00516C1F" w:rsidRDefault="00F26645" w:rsidP="00516C1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Przygotowanie raportów z logów operacji;</w:t>
      </w:r>
    </w:p>
    <w:p w:rsidR="00F26645" w:rsidRPr="00516C1F" w:rsidRDefault="00F26645" w:rsidP="00516C1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i zmiany w definicji wykazów;</w:t>
      </w:r>
    </w:p>
    <w:p w:rsidR="00F26645" w:rsidRPr="00516C1F" w:rsidRDefault="00F26645" w:rsidP="00516C1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Przygotowanie raportów dodatkowych niedostępnych w systemie z wykorzystaniem Query Reporter;</w:t>
      </w:r>
    </w:p>
    <w:p w:rsidR="00F26645" w:rsidRPr="00516C1F" w:rsidRDefault="00F26645" w:rsidP="00516C1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Przygotowanie raportów niedostępnych w systemie z wykorzystanie zapytań SQL i narzędzi bazodanowych;</w:t>
      </w:r>
    </w:p>
    <w:p w:rsidR="00F26645" w:rsidRPr="00516C1F" w:rsidRDefault="00F26645" w:rsidP="00516C1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Analiza błędów w funkcjonowaniu elementów systemu i opracowanie rozwiązań w miarę możliwości technicznych;</w:t>
      </w:r>
    </w:p>
    <w:p w:rsidR="00F26645" w:rsidRPr="00516C1F" w:rsidRDefault="00F26645" w:rsidP="00516C1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Startowe zasilanie słowników;</w:t>
      </w:r>
    </w:p>
    <w:p w:rsidR="00F26645" w:rsidRPr="00516C1F" w:rsidRDefault="00F26645" w:rsidP="00516C1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Aktualizacja, przebudowa słowników;</w:t>
      </w:r>
    </w:p>
    <w:p w:rsidR="00F26645" w:rsidRPr="00516C1F" w:rsidRDefault="00F26645" w:rsidP="00516C1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Pomoc przy definiowaniu wyceny procedur medycznych;</w:t>
      </w:r>
    </w:p>
    <w:p w:rsidR="00F26645" w:rsidRPr="00516C1F" w:rsidRDefault="00F26645" w:rsidP="00516C1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Pomoc przy aktualizacji wyceny procedur medycznych;</w:t>
      </w:r>
    </w:p>
    <w:p w:rsidR="00F26645" w:rsidRPr="00516C1F" w:rsidRDefault="00F26645" w:rsidP="00516C1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Eksport/import danych statystycznych – analiza błędów;</w:t>
      </w:r>
    </w:p>
    <w:p w:rsidR="00F26645" w:rsidRPr="00516C1F" w:rsidRDefault="00F26645" w:rsidP="00516C1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Weryfikacja danych statystycznych pomiędzy modułami;</w:t>
      </w:r>
    </w:p>
    <w:p w:rsidR="00F26645" w:rsidRPr="00516C1F" w:rsidRDefault="00F26645" w:rsidP="00516C1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Definicja i konserwacja mechanizmów wymiany danych między modułami;</w:t>
      </w:r>
    </w:p>
    <w:p w:rsidR="00F26645" w:rsidRPr="00516C1F" w:rsidRDefault="00F26645" w:rsidP="005A08B6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 xml:space="preserve">Poprawa danych z poziomu bazy danych w miarę możliwości technicznych; </w:t>
      </w:r>
    </w:p>
    <w:p w:rsidR="00F26645" w:rsidRPr="00516C1F" w:rsidRDefault="00F26645" w:rsidP="00516C1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0" w:lineRule="atLeast"/>
        <w:ind w:left="426" w:hanging="426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Moduł Kalkulacja Kosztów Leczenia:</w:t>
      </w:r>
    </w:p>
    <w:p w:rsidR="00F26645" w:rsidRPr="00516C1F" w:rsidRDefault="00F26645" w:rsidP="00516C1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Konfiguracja śledzenia zmian;</w:t>
      </w:r>
    </w:p>
    <w:p w:rsidR="00F26645" w:rsidRPr="00516C1F" w:rsidRDefault="00F26645" w:rsidP="00516C1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Przygotowanie raportów z logów operacji;</w:t>
      </w:r>
    </w:p>
    <w:p w:rsidR="00F26645" w:rsidRPr="00516C1F" w:rsidRDefault="00F26645" w:rsidP="00516C1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i zmiany w definicji wykazów;</w:t>
      </w:r>
    </w:p>
    <w:p w:rsidR="00F26645" w:rsidRPr="00516C1F" w:rsidRDefault="00F26645" w:rsidP="00516C1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Przygotowanie raportów niedostępnych w systemie z wykorzystanie zapytań SQL i narzędzi bazodanowych;</w:t>
      </w:r>
    </w:p>
    <w:p w:rsidR="00F26645" w:rsidRPr="00516C1F" w:rsidRDefault="00F26645" w:rsidP="00516C1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Analiza błędów w funkcjonowaniu elementów systemu i opracowanie rozwiązań w miarę możliwości technicznych;</w:t>
      </w:r>
    </w:p>
    <w:p w:rsidR="00F26645" w:rsidRPr="00516C1F" w:rsidRDefault="00F26645" w:rsidP="00516C1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Startowe zasilanie słowników;</w:t>
      </w:r>
    </w:p>
    <w:p w:rsidR="00F26645" w:rsidRPr="00516C1F" w:rsidRDefault="00F26645" w:rsidP="00516C1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Aktualizacja, przebudowa słowników;</w:t>
      </w:r>
    </w:p>
    <w:p w:rsidR="00F26645" w:rsidRPr="00516C1F" w:rsidRDefault="00F26645" w:rsidP="00516C1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Otwarcie roku rozliczeniowego, przeniesienie, aktualizacja słowników;</w:t>
      </w:r>
    </w:p>
    <w:p w:rsidR="00F26645" w:rsidRPr="00516C1F" w:rsidRDefault="00F26645" w:rsidP="00516C1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Weryfikacja danych statystycznych pomiędzy modułami;</w:t>
      </w:r>
    </w:p>
    <w:p w:rsidR="00F26645" w:rsidRPr="00516C1F" w:rsidRDefault="00F26645" w:rsidP="00516C1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Przygotowanie, aktualizacja definicji rozliczenia danych kosztowych;</w:t>
      </w:r>
    </w:p>
    <w:p w:rsidR="00F26645" w:rsidRPr="00516C1F" w:rsidRDefault="00F26645" w:rsidP="00516C1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Definicja trendów i wskaźników;</w:t>
      </w:r>
    </w:p>
    <w:p w:rsidR="00F26645" w:rsidRPr="00516C1F" w:rsidRDefault="00F26645" w:rsidP="00516C1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Wybiórcza weryfikacja poprawności importowanych danych;</w:t>
      </w:r>
    </w:p>
    <w:p w:rsidR="00F26645" w:rsidRPr="00516C1F" w:rsidRDefault="00F26645" w:rsidP="00516C1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Definicja, aktualizacja, modyfikacje wydruku medycznej karty pacjenta;</w:t>
      </w:r>
    </w:p>
    <w:p w:rsidR="00F26645" w:rsidRPr="00516C1F" w:rsidRDefault="00F26645" w:rsidP="00516C1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Definicja i konserwacja mechanizmów wymiany danych między modułami;</w:t>
      </w:r>
    </w:p>
    <w:p w:rsidR="00F26645" w:rsidRPr="00516C1F" w:rsidRDefault="00F26645" w:rsidP="005A08B6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 xml:space="preserve">Poprawa danych z poziomu bazy danych w miarę możliwości technicznych; </w:t>
      </w:r>
    </w:p>
    <w:p w:rsidR="00F26645" w:rsidRPr="00516C1F" w:rsidRDefault="00F26645" w:rsidP="00516C1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0" w:lineRule="atLeast"/>
        <w:ind w:left="426" w:hanging="426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Moduł Wspomaganie Budżetowania:</w:t>
      </w:r>
    </w:p>
    <w:p w:rsidR="00F26645" w:rsidRPr="00516C1F" w:rsidRDefault="00F26645" w:rsidP="00516C1F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Konfiguracja parametrów;</w:t>
      </w:r>
    </w:p>
    <w:p w:rsidR="00F26645" w:rsidRPr="00516C1F" w:rsidRDefault="00F26645" w:rsidP="00516C1F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Rozwiązywanie problemów z wprowadzaniem pozycji planu w dokumentach budżetowych;</w:t>
      </w:r>
    </w:p>
    <w:p w:rsidR="00F26645" w:rsidRPr="005A08B6" w:rsidRDefault="00F26645" w:rsidP="005A08B6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Pomoc w rozwiązywaniu problemów z funkcjami generującymi plany budżetowe.</w:t>
      </w:r>
    </w:p>
    <w:p w:rsidR="00F26645" w:rsidRPr="00516C1F" w:rsidRDefault="00F26645" w:rsidP="00516C1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0" w:lineRule="atLeast"/>
        <w:ind w:left="426" w:hanging="426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Słowniki centralne:</w:t>
      </w:r>
    </w:p>
    <w:p w:rsidR="00F26645" w:rsidRPr="00516C1F" w:rsidRDefault="00F26645" w:rsidP="00516C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wspólnych słowników kontrahentów dla systemu FK;</w:t>
      </w:r>
    </w:p>
    <w:p w:rsidR="00F26645" w:rsidRPr="00516C1F" w:rsidRDefault="00F26645" w:rsidP="00516C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wspólnych słowników kontrahentów dla systemu ST;</w:t>
      </w:r>
    </w:p>
    <w:p w:rsidR="00F26645" w:rsidRPr="00516C1F" w:rsidRDefault="00F26645" w:rsidP="00516C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wspólnych słowników kontrahentów dla systemu GM;</w:t>
      </w:r>
    </w:p>
    <w:p w:rsidR="00F26645" w:rsidRPr="00516C1F" w:rsidRDefault="00F26645" w:rsidP="00516C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wspólnych słowników kontrahentów dla systemu Apteka;</w:t>
      </w:r>
    </w:p>
    <w:p w:rsidR="00F26645" w:rsidRPr="00516C1F" w:rsidRDefault="00F26645" w:rsidP="00516C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wspólnych słowników OPK dla systemu FK;</w:t>
      </w:r>
    </w:p>
    <w:p w:rsidR="00F26645" w:rsidRPr="00516C1F" w:rsidRDefault="00F26645" w:rsidP="00516C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wspólnych słowników OPK dla systemu ST;</w:t>
      </w:r>
    </w:p>
    <w:p w:rsidR="00F26645" w:rsidRPr="00516C1F" w:rsidRDefault="00F26645" w:rsidP="00516C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wspólnych słowników OPK dla systemu GM;</w:t>
      </w:r>
    </w:p>
    <w:p w:rsidR="00F26645" w:rsidRPr="00516C1F" w:rsidRDefault="00F26645" w:rsidP="00516C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wspólnych słowników OPK dla systemu KP;</w:t>
      </w:r>
    </w:p>
    <w:p w:rsidR="00F26645" w:rsidRPr="00516C1F" w:rsidRDefault="00F26645" w:rsidP="00516C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wspólnych słowników OPK dla systemu KKL;</w:t>
      </w:r>
    </w:p>
    <w:p w:rsidR="00F26645" w:rsidRPr="00516C1F" w:rsidRDefault="00F26645" w:rsidP="00516C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wspólnych słowników OPK dla systemu APT;</w:t>
      </w:r>
    </w:p>
    <w:p w:rsidR="00F26645" w:rsidRPr="00516C1F" w:rsidRDefault="00F26645" w:rsidP="00516C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wspólnych słowników OPK dla systemu SZP;</w:t>
      </w:r>
    </w:p>
    <w:p w:rsidR="00F26645" w:rsidRPr="00516C1F" w:rsidRDefault="00F26645" w:rsidP="00516C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wspólnych słowników świadczeń dla systemu FK;</w:t>
      </w:r>
    </w:p>
    <w:p w:rsidR="00F26645" w:rsidRPr="00516C1F" w:rsidRDefault="00F26645" w:rsidP="00516C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wspólnych słowników świadczeń dla systemu KKL;</w:t>
      </w:r>
    </w:p>
    <w:p w:rsidR="00F26645" w:rsidRPr="00516C1F" w:rsidRDefault="00F26645" w:rsidP="00516C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wspólnych słowników świadczeń dla systemu SZP;</w:t>
      </w:r>
    </w:p>
    <w:p w:rsidR="00F26645" w:rsidRPr="00516C1F" w:rsidRDefault="00F26645" w:rsidP="00516C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wspólnych słowników jednostek miar dla systemu FK;</w:t>
      </w:r>
    </w:p>
    <w:p w:rsidR="00F26645" w:rsidRPr="00516C1F" w:rsidRDefault="00F26645" w:rsidP="00516C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wspólnych słowników jednostek miar dla systemu GM;</w:t>
      </w:r>
    </w:p>
    <w:p w:rsidR="00F26645" w:rsidRPr="00516C1F" w:rsidRDefault="00F26645" w:rsidP="00516C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wspólnych słowników jednostek miar dla systemu APT;</w:t>
      </w:r>
    </w:p>
    <w:p w:rsidR="00F26645" w:rsidRPr="00516C1F" w:rsidRDefault="00F26645" w:rsidP="00516C1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0" w:lineRule="atLeast"/>
        <w:ind w:left="709" w:hanging="425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wspólnych słowników jednostek miar dla systemu SZP.</w:t>
      </w:r>
    </w:p>
    <w:p w:rsidR="00F26645" w:rsidRPr="00516C1F" w:rsidRDefault="00F26645" w:rsidP="005A08B6">
      <w:pPr>
        <w:autoSpaceDE w:val="0"/>
        <w:autoSpaceDN w:val="0"/>
        <w:adjustRightInd w:val="0"/>
        <w:spacing w:line="20" w:lineRule="atLeast"/>
        <w:ind w:left="0"/>
        <w:rPr>
          <w:rFonts w:ascii="Calibri" w:hAnsi="Calibri" w:cs="Calibri"/>
          <w:sz w:val="20"/>
          <w:szCs w:val="20"/>
        </w:rPr>
      </w:pPr>
    </w:p>
    <w:p w:rsidR="00F26645" w:rsidRPr="00516C1F" w:rsidRDefault="00F26645" w:rsidP="00B45EE3">
      <w:pPr>
        <w:autoSpaceDE w:val="0"/>
        <w:autoSpaceDN w:val="0"/>
        <w:adjustRightInd w:val="0"/>
        <w:spacing w:line="20" w:lineRule="atLeast"/>
        <w:rPr>
          <w:rFonts w:ascii="Calibri" w:hAnsi="Calibri" w:cs="Calibri"/>
          <w:sz w:val="20"/>
          <w:szCs w:val="20"/>
        </w:rPr>
      </w:pPr>
    </w:p>
    <w:p w:rsidR="00F26645" w:rsidRPr="00516C1F" w:rsidRDefault="00F26645" w:rsidP="00B45EE3">
      <w:pPr>
        <w:autoSpaceDE w:val="0"/>
        <w:autoSpaceDN w:val="0"/>
        <w:adjustRightInd w:val="0"/>
        <w:spacing w:line="20" w:lineRule="atLeast"/>
        <w:rPr>
          <w:rFonts w:ascii="Calibri" w:hAnsi="Calibri" w:cs="Calibri"/>
          <w:b/>
          <w:bCs/>
          <w:sz w:val="20"/>
          <w:szCs w:val="20"/>
        </w:rPr>
      </w:pPr>
      <w:r w:rsidRPr="00516C1F">
        <w:rPr>
          <w:rFonts w:ascii="Calibri" w:hAnsi="Calibri" w:cs="Calibri"/>
          <w:b/>
          <w:bCs/>
          <w:sz w:val="20"/>
          <w:szCs w:val="20"/>
        </w:rPr>
        <w:t>Szczegółowy wykaz usług serwisowych – informatyczny system obsługi szpitala obejmujący system informatyczny AMMS:</w:t>
      </w:r>
    </w:p>
    <w:p w:rsidR="00F26645" w:rsidRPr="00516C1F" w:rsidRDefault="00F26645" w:rsidP="00B45EE3">
      <w:pPr>
        <w:autoSpaceDE w:val="0"/>
        <w:autoSpaceDN w:val="0"/>
        <w:adjustRightInd w:val="0"/>
        <w:spacing w:line="20" w:lineRule="atLeast"/>
        <w:rPr>
          <w:rFonts w:ascii="Calibri" w:hAnsi="Calibri" w:cs="Calibri"/>
          <w:sz w:val="20"/>
          <w:szCs w:val="20"/>
        </w:rPr>
      </w:pPr>
    </w:p>
    <w:p w:rsidR="00F26645" w:rsidRPr="005A08B6" w:rsidRDefault="00F26645" w:rsidP="005A08B6">
      <w:pPr>
        <w:autoSpaceDE w:val="0"/>
        <w:autoSpaceDN w:val="0"/>
        <w:adjustRightInd w:val="0"/>
        <w:spacing w:line="20" w:lineRule="atLeast"/>
        <w:rPr>
          <w:rFonts w:ascii="Calibri" w:hAnsi="Calibri" w:cs="Calibri"/>
          <w:sz w:val="20"/>
          <w:szCs w:val="20"/>
        </w:rPr>
      </w:pPr>
      <w:r w:rsidRPr="005A08B6">
        <w:rPr>
          <w:rFonts w:ascii="Calibri" w:hAnsi="Calibri" w:cs="Calibri"/>
          <w:sz w:val="20"/>
          <w:szCs w:val="20"/>
        </w:rPr>
        <w:t>Czynności w zakresie bazy danych Oracle:</w:t>
      </w:r>
    </w:p>
    <w:p w:rsidR="00F26645" w:rsidRPr="005A08B6" w:rsidRDefault="00F26645" w:rsidP="005A08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A08B6">
        <w:rPr>
          <w:rFonts w:cs="Calibri"/>
          <w:sz w:val="20"/>
          <w:szCs w:val="20"/>
        </w:rPr>
        <w:t>uaktualnienia bazy danych (upgrade) jeśli są udostępnione przez producenta;</w:t>
      </w:r>
    </w:p>
    <w:p w:rsidR="00F26645" w:rsidRPr="005A08B6" w:rsidRDefault="00F26645" w:rsidP="005A08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A08B6">
        <w:rPr>
          <w:rFonts w:cs="Calibri"/>
          <w:sz w:val="20"/>
          <w:szCs w:val="20"/>
        </w:rPr>
        <w:t>patchowanie bazy;</w:t>
      </w:r>
    </w:p>
    <w:p w:rsidR="00F26645" w:rsidRPr="005A08B6" w:rsidRDefault="00F26645" w:rsidP="005A08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A08B6">
        <w:rPr>
          <w:rFonts w:cs="Calibri"/>
          <w:sz w:val="20"/>
          <w:szCs w:val="20"/>
        </w:rPr>
        <w:t>generowanie baz danych (instancji)</w:t>
      </w:r>
    </w:p>
    <w:p w:rsidR="00F26645" w:rsidRPr="005A08B6" w:rsidRDefault="00F26645" w:rsidP="005A08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A08B6">
        <w:rPr>
          <w:rFonts w:cs="Calibri"/>
          <w:sz w:val="20"/>
          <w:szCs w:val="20"/>
        </w:rPr>
        <w:t>monitorowanie wydajności i dostosowanie parametrów baz danych według aktualnych potrzeb i możliwości;</w:t>
      </w:r>
    </w:p>
    <w:p w:rsidR="00F26645" w:rsidRPr="005A08B6" w:rsidRDefault="00F26645" w:rsidP="005A08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A08B6">
        <w:rPr>
          <w:rFonts w:cs="Calibri"/>
          <w:sz w:val="20"/>
          <w:szCs w:val="20"/>
        </w:rPr>
        <w:t>aktualizacja statystyk;</w:t>
      </w:r>
    </w:p>
    <w:p w:rsidR="00F26645" w:rsidRPr="005A08B6" w:rsidRDefault="00F26645" w:rsidP="005A08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A08B6">
        <w:rPr>
          <w:rFonts w:cs="Calibri"/>
          <w:sz w:val="20"/>
          <w:szCs w:val="20"/>
        </w:rPr>
        <w:t>reindeksacja bazy;</w:t>
      </w:r>
    </w:p>
    <w:p w:rsidR="00F26645" w:rsidRPr="005A08B6" w:rsidRDefault="00F26645" w:rsidP="005A08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A08B6">
        <w:rPr>
          <w:rFonts w:cs="Calibri"/>
          <w:sz w:val="20"/>
          <w:szCs w:val="20"/>
        </w:rPr>
        <w:t>sprawdzanie integralności bazy;</w:t>
      </w:r>
    </w:p>
    <w:p w:rsidR="00F26645" w:rsidRPr="005A08B6" w:rsidRDefault="00F26645" w:rsidP="005A08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A08B6">
        <w:rPr>
          <w:rFonts w:cs="Calibri"/>
          <w:sz w:val="20"/>
          <w:szCs w:val="20"/>
        </w:rPr>
        <w:t>korekty danych w bazie, jeżeli są niewykonalne z poziomu aplikacji;</w:t>
      </w:r>
    </w:p>
    <w:p w:rsidR="00F26645" w:rsidRPr="005A08B6" w:rsidRDefault="00F26645" w:rsidP="005A08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A08B6">
        <w:rPr>
          <w:rFonts w:cs="Calibri"/>
          <w:sz w:val="20"/>
          <w:szCs w:val="20"/>
        </w:rPr>
        <w:t>zapewnienie automatycznego mechanizmu archiwizacji bazy danych i okresowe sprawdzenie jego działania;</w:t>
      </w:r>
    </w:p>
    <w:p w:rsidR="00F26645" w:rsidRPr="005A08B6" w:rsidRDefault="00F26645" w:rsidP="005A08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A08B6">
        <w:rPr>
          <w:rFonts w:cs="Calibri"/>
          <w:sz w:val="20"/>
          <w:szCs w:val="20"/>
        </w:rPr>
        <w:t>naprawa i/lub przywracanie serwisowanych baz danych według aktualnych potrzeb i możliwości oraz pomoc w awaryjnym odtwarzaniu lub przenoszeniu danych na wniosek Zamawiającego.</w:t>
      </w:r>
    </w:p>
    <w:p w:rsidR="00F26645" w:rsidRPr="00516C1F" w:rsidRDefault="00F26645" w:rsidP="005A08B6">
      <w:pPr>
        <w:tabs>
          <w:tab w:val="clear" w:pos="360"/>
          <w:tab w:val="clear" w:pos="720"/>
        </w:tabs>
        <w:autoSpaceDE w:val="0"/>
        <w:autoSpaceDN w:val="0"/>
        <w:adjustRightInd w:val="0"/>
        <w:spacing w:line="20" w:lineRule="atLeast"/>
        <w:ind w:left="0"/>
        <w:rPr>
          <w:rFonts w:ascii="Calibri" w:hAnsi="Calibri" w:cs="Calibri"/>
          <w:sz w:val="20"/>
          <w:szCs w:val="20"/>
        </w:rPr>
      </w:pPr>
      <w:bookmarkStart w:id="1" w:name="_Hlk54267908"/>
      <w:r w:rsidRPr="00516C1F">
        <w:rPr>
          <w:rFonts w:ascii="Calibri" w:hAnsi="Calibri" w:cs="Calibri"/>
          <w:sz w:val="20"/>
          <w:szCs w:val="20"/>
        </w:rPr>
        <w:t>Czynności w zakresie systemu obsługi szpitala AMMS:</w:t>
      </w:r>
    </w:p>
    <w:p w:rsidR="00F26645" w:rsidRPr="00516C1F" w:rsidRDefault="00F26645" w:rsidP="005A08B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zmiany konfiguracji aplikacji na serwerze;</w:t>
      </w:r>
    </w:p>
    <w:p w:rsidR="00F26645" w:rsidRPr="00516C1F" w:rsidRDefault="00F26645" w:rsidP="005A08B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organizacyjna obsługa licencji modułów w imieniu Zamawiającego;</w:t>
      </w:r>
    </w:p>
    <w:p w:rsidR="00F26645" w:rsidRPr="00516C1F" w:rsidRDefault="00F26645" w:rsidP="005A08B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konsultacje w zakresie optymalnego wykorzystania systemu, rozbudowy funkcjonalności wraz z poszerzeniem zakresu licencyjnego oraz wszelkich zmian definiowalnych elementów danego modułu;</w:t>
      </w:r>
    </w:p>
    <w:p w:rsidR="00F26645" w:rsidRPr="00516C1F" w:rsidRDefault="00F26645" w:rsidP="005A08B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obsługa zgłoszeń do Asseco – analiza, rejestrowanie zgłoszeń, kontrola realizacji / kontakt z producentem;</w:t>
      </w:r>
    </w:p>
    <w:p w:rsidR="00F26645" w:rsidRPr="005A08B6" w:rsidRDefault="00F26645" w:rsidP="005A08B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przygotowanie raportów niedostępnych w systemie z wykorzystaniem zapytań SQL i narzędzi bazodanowych;</w:t>
      </w:r>
    </w:p>
    <w:p w:rsidR="00F26645" w:rsidRPr="00516C1F" w:rsidRDefault="00F26645" w:rsidP="005A08B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konsultacje telefoniczne;</w:t>
      </w:r>
    </w:p>
    <w:p w:rsidR="00F26645" w:rsidRPr="00516C1F" w:rsidRDefault="00F26645" w:rsidP="005A08B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identyfikacja i rozwiązywanie błędów powstałych w trakcie pracy użytkowników, nie wynikających z błędów systemów w miarę możliwości technicznych;</w:t>
      </w:r>
    </w:p>
    <w:p w:rsidR="00F26645" w:rsidRPr="00516C1F" w:rsidRDefault="00F26645" w:rsidP="005A08B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identyfikacja i analiza błędów systemu, przedstawienie sposobu likwidacji i opracowanie rozwiązań w miarę możliwości technicznych;</w:t>
      </w:r>
    </w:p>
    <w:p w:rsidR="00F26645" w:rsidRPr="00516C1F" w:rsidRDefault="00F26645" w:rsidP="005A08B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personalizacja elementów (zasobów) aplikacji na potrzeby Zamawiającego nie wymagających aktualizacji lub wprowadzenia poprawek od strony producenta, np. formaty ksiąg, słowniki indywidualne (zasoby, materiały, urządzenia), dane opisowe, raporty itp. w kontekście użytkownika, stacji roboczej, systemu;</w:t>
      </w:r>
    </w:p>
    <w:p w:rsidR="00F26645" w:rsidRPr="00516C1F" w:rsidRDefault="00F26645" w:rsidP="005A08B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pomoc przy rozliczeniach kontraktów Zamawiającego w komunikacji z NFZ (konsultacje merytoryczne, tworzenie raportów statystycznych, konsultacje w zakresie błędnie rozliczonych pozycji – dotyczy modułów Lecznictwo Otwarte – Statystyka, Gabinet Lekarski, Pracownia; Ruch Chorych – Izba Przyjęć, Oddział, Statystyka, Obsługa Kontraktowania; AMMS-Przychodnia – Rejestracja, Gabinet, Statystyka, Pracownia; AMMS – Rozliczenia);</w:t>
      </w:r>
    </w:p>
    <w:p w:rsidR="00F26645" w:rsidRPr="00516C1F" w:rsidRDefault="00F26645" w:rsidP="005A08B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definiowanie formularzy, wykazów i wydruków –5 godzin w miesiącu;</w:t>
      </w:r>
    </w:p>
    <w:p w:rsidR="00F26645" w:rsidRPr="00516C1F" w:rsidRDefault="00F26645" w:rsidP="005A08B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administrowanie słownikami;</w:t>
      </w:r>
    </w:p>
    <w:p w:rsidR="00F26645" w:rsidRPr="00516C1F" w:rsidRDefault="00F26645" w:rsidP="005A08B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zarządzanie szablonami;</w:t>
      </w:r>
    </w:p>
    <w:p w:rsidR="00F26645" w:rsidRPr="00516C1F" w:rsidRDefault="00F26645" w:rsidP="005A08B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pomoc przy generowaniu raportów dla potrzeb jednostki oraz instytucji zewnętrznych w miarę możliwości technicznych;</w:t>
      </w:r>
    </w:p>
    <w:p w:rsidR="00F26645" w:rsidRPr="00516C1F" w:rsidRDefault="00F26645" w:rsidP="005A08B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elektroniczne przesyłanie raportów i danych do instytucji i systemów zewnętrznych w miarę możliwości technicznych;</w:t>
      </w:r>
    </w:p>
    <w:p w:rsidR="00F26645" w:rsidRPr="005A08B6" w:rsidRDefault="00F26645" w:rsidP="005A08B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jc w:val="both"/>
        <w:rPr>
          <w:rFonts w:cs="Calibri"/>
          <w:sz w:val="20"/>
          <w:szCs w:val="20"/>
        </w:rPr>
      </w:pPr>
      <w:r w:rsidRPr="00516C1F">
        <w:rPr>
          <w:rFonts w:cs="Calibri"/>
          <w:sz w:val="20"/>
          <w:szCs w:val="20"/>
        </w:rPr>
        <w:t>wsparcie i serwis wszystkich funkcji szczegółowych danych modułów.</w:t>
      </w:r>
      <w:bookmarkEnd w:id="1"/>
    </w:p>
    <w:sectPr w:rsidR="00F26645" w:rsidRPr="005A08B6" w:rsidSect="00B23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992" w:bottom="568" w:left="993" w:header="425" w:footer="43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45" w:rsidRDefault="00F26645">
      <w:r>
        <w:separator/>
      </w:r>
    </w:p>
  </w:endnote>
  <w:endnote w:type="continuationSeparator" w:id="0">
    <w:p w:rsidR="00F26645" w:rsidRDefault="00F2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54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zcionka tekstu podstawowego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45" w:rsidRDefault="00F26645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544.6pt;margin-top:.05pt;width:16pt;height:13.65pt;z-index:251657216;visibility:visible;mso-wrap-distance-left:675.95pt;mso-wrap-distance-right:675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" stroked="f">
          <v:textbox inset="0,0,0,0">
            <w:txbxContent>
              <w:p w:rsidR="00F26645" w:rsidRDefault="00F26645">
                <w:pPr>
                  <w:pStyle w:val="Footer"/>
                </w:pPr>
                <w:fldSimple w:instr=" PAGE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type="square" side="largest" anchorx="page"/>
        </v:shape>
      </w:pict>
    </w:r>
  </w:p>
  <w:p w:rsidR="00F26645" w:rsidRDefault="00F2664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45" w:rsidRDefault="00F26645">
    <w:pPr>
      <w:pStyle w:val="Footer"/>
      <w:jc w:val="right"/>
    </w:pPr>
    <w:fldSimple w:instr=" PAGE ">
      <w:r>
        <w:rPr>
          <w:noProof/>
        </w:rPr>
        <w:t>3</w:t>
      </w:r>
    </w:fldSimple>
  </w:p>
  <w:p w:rsidR="00F26645" w:rsidRDefault="00F2664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45" w:rsidRDefault="00F266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45" w:rsidRDefault="00F26645">
      <w:r>
        <w:separator/>
      </w:r>
    </w:p>
  </w:footnote>
  <w:footnote w:type="continuationSeparator" w:id="0">
    <w:p w:rsidR="00F26645" w:rsidRDefault="00F26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45" w:rsidRDefault="00F26645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297.1pt;margin-top:.05pt;width:16pt;height:13.65pt;z-index:251658240;visibility:visible;mso-wrap-distance-left:675.95pt;mso-wrap-distance-right:675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lBLeQIAAP4E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" stroked="f">
          <v:textbox inset="0,0,0,0">
            <w:txbxContent>
              <w:p w:rsidR="00F26645" w:rsidRDefault="00F26645">
                <w:pPr>
                  <w:pStyle w:val="Header"/>
                </w:pPr>
                <w:fldSimple w:instr=" PAGE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45" w:rsidRDefault="00F266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45" w:rsidRDefault="00F266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color w:val="00000A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color w:val="000000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Calibri"/>
      </w:r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egoe U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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437" w:hanging="360"/>
      </w:pPr>
      <w:rPr>
        <w:rFonts w:ascii="Wingdings" w:hAnsi="Wingdings" w:cs="Wingdings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157" w:hanging="360"/>
      </w:pPr>
      <w:rPr>
        <w:rFonts w:ascii="Courier New" w:hAnsi="Courier New" w:cs="Courier New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87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7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7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/>
        <w:sz w:val="18"/>
      </w:rPr>
    </w:lvl>
  </w:abstractNum>
  <w:abstractNum w:abstractNumId="14">
    <w:nsid w:val="0000000F"/>
    <w:multiLevelType w:val="multilevel"/>
    <w:tmpl w:val="A426E1B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/>
        <w:sz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600" w:hanging="360"/>
      </w:pPr>
      <w:rPr>
        <w:rFonts w:cs="Times New Roman"/>
        <w:b/>
        <w:i w:val="0"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  <w:rPr>
        <w:rFonts w:cs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40" w:hanging="180"/>
      </w:pPr>
      <w:rPr>
        <w:rFonts w:cs="Times New Roman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60" w:hanging="360"/>
      </w:pPr>
      <w:rPr>
        <w:rFonts w:ascii="Wingdings" w:hAnsi="Wingdings" w:cs="Wingdings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80" w:hanging="360"/>
      </w:pPr>
      <w:rPr>
        <w:rFonts w:cs="Tahoma"/>
        <w:b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6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eastAsia="Times New 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sz w:val="20"/>
        <w:szCs w:val="20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  <w:rPr>
        <w:rFonts w:cs="Times New Roman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3600" w:hanging="360"/>
      </w:pPr>
      <w:rPr>
        <w:rFonts w:cs="Tahoma"/>
        <w:b w:val="0"/>
      </w:rPr>
    </w:lvl>
    <w:lvl w:ilvl="5">
      <w:start w:val="1"/>
      <w:numFmt w:val="decimal"/>
      <w:lvlText w:val="%2.%3.%4.%5.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A86CD75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2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8Num2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2C86B1A"/>
    <w:multiLevelType w:val="hybridMultilevel"/>
    <w:tmpl w:val="C8EC8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32B4A28"/>
    <w:multiLevelType w:val="hybridMultilevel"/>
    <w:tmpl w:val="2178605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E284CEA"/>
    <w:multiLevelType w:val="hybridMultilevel"/>
    <w:tmpl w:val="ACB8A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C46FA1"/>
    <w:multiLevelType w:val="hybridMultilevel"/>
    <w:tmpl w:val="4CEE97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14FA6EEB"/>
    <w:multiLevelType w:val="hybridMultilevel"/>
    <w:tmpl w:val="31669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5A80F3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87325D6"/>
    <w:multiLevelType w:val="hybridMultilevel"/>
    <w:tmpl w:val="59D24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9F915DB"/>
    <w:multiLevelType w:val="hybridMultilevel"/>
    <w:tmpl w:val="61B86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A3935CF"/>
    <w:multiLevelType w:val="hybridMultilevel"/>
    <w:tmpl w:val="699AC066"/>
    <w:lvl w:ilvl="0" w:tplc="C94287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1D492598"/>
    <w:multiLevelType w:val="hybridMultilevel"/>
    <w:tmpl w:val="003C6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E887364"/>
    <w:multiLevelType w:val="hybridMultilevel"/>
    <w:tmpl w:val="440E1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0080602"/>
    <w:multiLevelType w:val="hybridMultilevel"/>
    <w:tmpl w:val="4EA8F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5F71DB6"/>
    <w:multiLevelType w:val="hybridMultilevel"/>
    <w:tmpl w:val="CBE80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68F67EE"/>
    <w:multiLevelType w:val="hybridMultilevel"/>
    <w:tmpl w:val="BE625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C5E49BB"/>
    <w:multiLevelType w:val="hybridMultilevel"/>
    <w:tmpl w:val="AA061B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0294E11"/>
    <w:multiLevelType w:val="hybridMultilevel"/>
    <w:tmpl w:val="1340D63C"/>
    <w:lvl w:ilvl="0" w:tplc="8E58411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9">
    <w:nsid w:val="35AD7CDA"/>
    <w:multiLevelType w:val="hybridMultilevel"/>
    <w:tmpl w:val="F086D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5E2569B"/>
    <w:multiLevelType w:val="hybridMultilevel"/>
    <w:tmpl w:val="421EE950"/>
    <w:lvl w:ilvl="0" w:tplc="80AE0B6A">
      <w:start w:val="1"/>
      <w:numFmt w:val="lowerLetter"/>
      <w:lvlText w:val="%1)"/>
      <w:lvlJc w:val="left"/>
      <w:pPr>
        <w:ind w:left="6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1">
    <w:nsid w:val="366F6C88"/>
    <w:multiLevelType w:val="hybridMultilevel"/>
    <w:tmpl w:val="E4727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0147E07"/>
    <w:multiLevelType w:val="hybridMultilevel"/>
    <w:tmpl w:val="67BE7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5712D3"/>
    <w:multiLevelType w:val="hybridMultilevel"/>
    <w:tmpl w:val="BE64B4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35F62A8"/>
    <w:multiLevelType w:val="hybridMultilevel"/>
    <w:tmpl w:val="3D204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3A85945"/>
    <w:multiLevelType w:val="hybridMultilevel"/>
    <w:tmpl w:val="042C6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3EA2478"/>
    <w:multiLevelType w:val="hybridMultilevel"/>
    <w:tmpl w:val="A7ACE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4F1208A"/>
    <w:multiLevelType w:val="hybridMultilevel"/>
    <w:tmpl w:val="E64A2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76F2222"/>
    <w:multiLevelType w:val="hybridMultilevel"/>
    <w:tmpl w:val="F36C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0BF653E"/>
    <w:multiLevelType w:val="hybridMultilevel"/>
    <w:tmpl w:val="90A44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1A74808"/>
    <w:multiLevelType w:val="hybridMultilevel"/>
    <w:tmpl w:val="2DE043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5BF4D93"/>
    <w:multiLevelType w:val="hybridMultilevel"/>
    <w:tmpl w:val="97EE2B84"/>
    <w:lvl w:ilvl="0" w:tplc="2C98081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5F54F56"/>
    <w:multiLevelType w:val="hybridMultilevel"/>
    <w:tmpl w:val="5B3C7D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59A41EDD"/>
    <w:multiLevelType w:val="hybridMultilevel"/>
    <w:tmpl w:val="955EE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B384EC9"/>
    <w:multiLevelType w:val="hybridMultilevel"/>
    <w:tmpl w:val="3CAC1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0A31942"/>
    <w:multiLevelType w:val="hybridMultilevel"/>
    <w:tmpl w:val="D8C22178"/>
    <w:lvl w:ilvl="0" w:tplc="FF948AA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60F61356"/>
    <w:multiLevelType w:val="hybridMultilevel"/>
    <w:tmpl w:val="6C1AB99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7">
    <w:nsid w:val="68D869BA"/>
    <w:multiLevelType w:val="hybridMultilevel"/>
    <w:tmpl w:val="5FAA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F0D1300"/>
    <w:multiLevelType w:val="hybridMultilevel"/>
    <w:tmpl w:val="C0D4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5330837"/>
    <w:multiLevelType w:val="hybridMultilevel"/>
    <w:tmpl w:val="9718FF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7264279"/>
    <w:multiLevelType w:val="hybridMultilevel"/>
    <w:tmpl w:val="465A6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AEA2FB2"/>
    <w:multiLevelType w:val="hybridMultilevel"/>
    <w:tmpl w:val="42A2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12"/>
  </w:num>
  <w:num w:numId="8">
    <w:abstractNumId w:val="16"/>
  </w:num>
  <w:num w:numId="9">
    <w:abstractNumId w:val="17"/>
  </w:num>
  <w:num w:numId="10">
    <w:abstractNumId w:val="19"/>
  </w:num>
  <w:num w:numId="11">
    <w:abstractNumId w:val="20"/>
  </w:num>
  <w:num w:numId="12">
    <w:abstractNumId w:val="22"/>
  </w:num>
  <w:num w:numId="13">
    <w:abstractNumId w:val="51"/>
  </w:num>
  <w:num w:numId="14">
    <w:abstractNumId w:val="55"/>
  </w:num>
  <w:num w:numId="15">
    <w:abstractNumId w:val="31"/>
  </w:num>
  <w:num w:numId="16">
    <w:abstractNumId w:val="28"/>
  </w:num>
  <w:num w:numId="17">
    <w:abstractNumId w:val="47"/>
  </w:num>
  <w:num w:numId="18">
    <w:abstractNumId w:val="42"/>
  </w:num>
  <w:num w:numId="19">
    <w:abstractNumId w:val="57"/>
  </w:num>
  <w:num w:numId="20">
    <w:abstractNumId w:val="25"/>
  </w:num>
  <w:num w:numId="21">
    <w:abstractNumId w:val="30"/>
  </w:num>
  <w:num w:numId="22">
    <w:abstractNumId w:val="39"/>
  </w:num>
  <w:num w:numId="23">
    <w:abstractNumId w:val="60"/>
  </w:num>
  <w:num w:numId="24">
    <w:abstractNumId w:val="29"/>
  </w:num>
  <w:num w:numId="25">
    <w:abstractNumId w:val="41"/>
  </w:num>
  <w:num w:numId="26">
    <w:abstractNumId w:val="49"/>
  </w:num>
  <w:num w:numId="27">
    <w:abstractNumId w:val="35"/>
  </w:num>
  <w:num w:numId="28">
    <w:abstractNumId w:val="53"/>
  </w:num>
  <w:num w:numId="29">
    <w:abstractNumId w:val="36"/>
  </w:num>
  <w:num w:numId="30">
    <w:abstractNumId w:val="59"/>
  </w:num>
  <w:num w:numId="31">
    <w:abstractNumId w:val="32"/>
  </w:num>
  <w:num w:numId="32">
    <w:abstractNumId w:val="34"/>
  </w:num>
  <w:num w:numId="33">
    <w:abstractNumId w:val="61"/>
  </w:num>
  <w:num w:numId="34">
    <w:abstractNumId w:val="33"/>
  </w:num>
  <w:num w:numId="35">
    <w:abstractNumId w:val="46"/>
  </w:num>
  <w:num w:numId="36">
    <w:abstractNumId w:val="37"/>
  </w:num>
  <w:num w:numId="37">
    <w:abstractNumId w:val="52"/>
  </w:num>
  <w:num w:numId="38">
    <w:abstractNumId w:val="58"/>
  </w:num>
  <w:num w:numId="39">
    <w:abstractNumId w:val="44"/>
  </w:num>
  <w:num w:numId="40">
    <w:abstractNumId w:val="26"/>
  </w:num>
  <w:num w:numId="41">
    <w:abstractNumId w:val="48"/>
  </w:num>
  <w:num w:numId="42">
    <w:abstractNumId w:val="50"/>
  </w:num>
  <w:num w:numId="43">
    <w:abstractNumId w:val="45"/>
  </w:num>
  <w:num w:numId="44">
    <w:abstractNumId w:val="5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</w:num>
  <w:num w:numId="47">
    <w:abstractNumId w:val="56"/>
  </w:num>
  <w:num w:numId="48">
    <w:abstractNumId w:val="24"/>
  </w:num>
  <w:num w:numId="49">
    <w:abstractNumId w:val="40"/>
  </w:num>
  <w:num w:numId="50">
    <w:abstractNumId w:val="27"/>
  </w:num>
  <w:num w:numId="51">
    <w:abstractNumId w:val="38"/>
  </w:num>
  <w:num w:numId="52">
    <w:abstractNumId w:val="4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480"/>
    <w:rsid w:val="000004C6"/>
    <w:rsid w:val="00026471"/>
    <w:rsid w:val="00042B7A"/>
    <w:rsid w:val="00065177"/>
    <w:rsid w:val="0007387D"/>
    <w:rsid w:val="00084D88"/>
    <w:rsid w:val="000B7AD5"/>
    <w:rsid w:val="00105BD8"/>
    <w:rsid w:val="00150178"/>
    <w:rsid w:val="00157D62"/>
    <w:rsid w:val="001669AC"/>
    <w:rsid w:val="00183BED"/>
    <w:rsid w:val="001F555D"/>
    <w:rsid w:val="00211557"/>
    <w:rsid w:val="00221B0B"/>
    <w:rsid w:val="00233164"/>
    <w:rsid w:val="002A3675"/>
    <w:rsid w:val="002E4132"/>
    <w:rsid w:val="00305391"/>
    <w:rsid w:val="00313D88"/>
    <w:rsid w:val="0037640D"/>
    <w:rsid w:val="00394800"/>
    <w:rsid w:val="003955CF"/>
    <w:rsid w:val="003D43BF"/>
    <w:rsid w:val="003E0991"/>
    <w:rsid w:val="003F2CE3"/>
    <w:rsid w:val="00407D04"/>
    <w:rsid w:val="0041504C"/>
    <w:rsid w:val="004353D2"/>
    <w:rsid w:val="004502DB"/>
    <w:rsid w:val="00455530"/>
    <w:rsid w:val="00487EF3"/>
    <w:rsid w:val="004A7A85"/>
    <w:rsid w:val="004C4B7E"/>
    <w:rsid w:val="00516C1F"/>
    <w:rsid w:val="00563CC4"/>
    <w:rsid w:val="005A08B6"/>
    <w:rsid w:val="005A37E8"/>
    <w:rsid w:val="005A4E34"/>
    <w:rsid w:val="005A683A"/>
    <w:rsid w:val="005C1A7E"/>
    <w:rsid w:val="005C4D69"/>
    <w:rsid w:val="00604A85"/>
    <w:rsid w:val="00615703"/>
    <w:rsid w:val="00626AF4"/>
    <w:rsid w:val="00653DD7"/>
    <w:rsid w:val="00675C03"/>
    <w:rsid w:val="0067658F"/>
    <w:rsid w:val="006C6A13"/>
    <w:rsid w:val="006D0532"/>
    <w:rsid w:val="006D0FF3"/>
    <w:rsid w:val="006F5F4D"/>
    <w:rsid w:val="00701747"/>
    <w:rsid w:val="00720AD5"/>
    <w:rsid w:val="007360FD"/>
    <w:rsid w:val="00736223"/>
    <w:rsid w:val="00751AB0"/>
    <w:rsid w:val="00765C25"/>
    <w:rsid w:val="00775B04"/>
    <w:rsid w:val="007E3864"/>
    <w:rsid w:val="007E7745"/>
    <w:rsid w:val="008069FF"/>
    <w:rsid w:val="0084552D"/>
    <w:rsid w:val="0087471E"/>
    <w:rsid w:val="00885595"/>
    <w:rsid w:val="00894C47"/>
    <w:rsid w:val="008A128F"/>
    <w:rsid w:val="008D3480"/>
    <w:rsid w:val="008E26A6"/>
    <w:rsid w:val="008F5A6D"/>
    <w:rsid w:val="00900B40"/>
    <w:rsid w:val="00903AC1"/>
    <w:rsid w:val="0099039A"/>
    <w:rsid w:val="00994DEC"/>
    <w:rsid w:val="009B4B68"/>
    <w:rsid w:val="009B76C1"/>
    <w:rsid w:val="009C0A05"/>
    <w:rsid w:val="009C2C5F"/>
    <w:rsid w:val="009C6D4C"/>
    <w:rsid w:val="009D115A"/>
    <w:rsid w:val="00A050C4"/>
    <w:rsid w:val="00A10BF8"/>
    <w:rsid w:val="00A26B89"/>
    <w:rsid w:val="00A467FA"/>
    <w:rsid w:val="00A6757D"/>
    <w:rsid w:val="00AA638D"/>
    <w:rsid w:val="00AA7F44"/>
    <w:rsid w:val="00AC62A5"/>
    <w:rsid w:val="00AD6063"/>
    <w:rsid w:val="00AD7802"/>
    <w:rsid w:val="00B05E51"/>
    <w:rsid w:val="00B06845"/>
    <w:rsid w:val="00B2392F"/>
    <w:rsid w:val="00B45EE3"/>
    <w:rsid w:val="00B561AD"/>
    <w:rsid w:val="00B77EA3"/>
    <w:rsid w:val="00BA4A4C"/>
    <w:rsid w:val="00BA7622"/>
    <w:rsid w:val="00BC0A3A"/>
    <w:rsid w:val="00C038AF"/>
    <w:rsid w:val="00C20E90"/>
    <w:rsid w:val="00C54063"/>
    <w:rsid w:val="00C57443"/>
    <w:rsid w:val="00C73218"/>
    <w:rsid w:val="00C9149C"/>
    <w:rsid w:val="00CA5E2B"/>
    <w:rsid w:val="00CA7342"/>
    <w:rsid w:val="00CB6DA9"/>
    <w:rsid w:val="00CC45D8"/>
    <w:rsid w:val="00CE2A72"/>
    <w:rsid w:val="00D66A13"/>
    <w:rsid w:val="00D91AC5"/>
    <w:rsid w:val="00DC29F7"/>
    <w:rsid w:val="00DC2C78"/>
    <w:rsid w:val="00E05221"/>
    <w:rsid w:val="00E13115"/>
    <w:rsid w:val="00E13F2B"/>
    <w:rsid w:val="00E2647A"/>
    <w:rsid w:val="00E349BF"/>
    <w:rsid w:val="00E44E64"/>
    <w:rsid w:val="00E66831"/>
    <w:rsid w:val="00E74053"/>
    <w:rsid w:val="00EB64BB"/>
    <w:rsid w:val="00EC327B"/>
    <w:rsid w:val="00ED6D9E"/>
    <w:rsid w:val="00EE1877"/>
    <w:rsid w:val="00EE2B4C"/>
    <w:rsid w:val="00F06870"/>
    <w:rsid w:val="00F1273C"/>
    <w:rsid w:val="00F26645"/>
    <w:rsid w:val="00F600A5"/>
    <w:rsid w:val="00FA009F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2392F"/>
    <w:pPr>
      <w:tabs>
        <w:tab w:val="left" w:pos="360"/>
        <w:tab w:val="left" w:pos="720"/>
      </w:tabs>
      <w:suppressAutoHyphens/>
      <w:ind w:left="-360"/>
      <w:jc w:val="both"/>
    </w:pPr>
    <w:rPr>
      <w:rFonts w:ascii="Lucida Sans Unicode" w:hAnsi="Lucida Sans Unicode" w:cs="Lucida Sans Unicode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2392F"/>
    <w:pPr>
      <w:keepNext/>
      <w:numPr>
        <w:numId w:val="1"/>
      </w:numPr>
      <w:spacing w:after="3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B2392F"/>
    <w:pPr>
      <w:keepNext/>
      <w:numPr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B2392F"/>
    <w:pPr>
      <w:keepNext/>
      <w:numPr>
        <w:numId w:val="2"/>
      </w:numPr>
      <w:spacing w:before="120" w:after="240"/>
      <w:jc w:val="center"/>
      <w:outlineLvl w:val="2"/>
    </w:pPr>
    <w:rPr>
      <w:b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B2392F"/>
    <w:pPr>
      <w:keepNext/>
      <w:numPr>
        <w:numId w:val="2"/>
      </w:numPr>
      <w:spacing w:line="360" w:lineRule="auto"/>
      <w:ind w:left="720" w:firstLine="1"/>
      <w:outlineLvl w:val="3"/>
    </w:pPr>
    <w:rPr>
      <w:rFonts w:ascii="Times New Roman" w:hAnsi="Times New Roman" w:cs="Times New Roman"/>
      <w:i/>
      <w:sz w:val="24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B2392F"/>
    <w:pPr>
      <w:keepNext/>
      <w:numPr>
        <w:ilvl w:val="4"/>
        <w:numId w:val="1"/>
      </w:numPr>
      <w:outlineLvl w:val="4"/>
    </w:pPr>
    <w:rPr>
      <w:rFonts w:cs="Tahoma"/>
      <w:b/>
      <w:sz w:val="18"/>
      <w:lang w:val="en-US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B2392F"/>
    <w:pPr>
      <w:keepNext/>
      <w:numPr>
        <w:ilvl w:val="5"/>
        <w:numId w:val="1"/>
      </w:numPr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B2392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font542"/>
      <w:i/>
      <w:iCs/>
      <w:color w:val="404040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B2392F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B2392F"/>
    <w:pPr>
      <w:keepNext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b/>
      <w:bCs/>
      <w:sz w:val="32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647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647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647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647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647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6471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6471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26471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26471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B2392F"/>
  </w:style>
  <w:style w:type="character" w:customStyle="1" w:styleId="WW8Num1z1">
    <w:name w:val="WW8Num1z1"/>
    <w:uiPriority w:val="99"/>
    <w:rsid w:val="00B2392F"/>
  </w:style>
  <w:style w:type="character" w:customStyle="1" w:styleId="WW8Num1z2">
    <w:name w:val="WW8Num1z2"/>
    <w:uiPriority w:val="99"/>
    <w:rsid w:val="00B2392F"/>
  </w:style>
  <w:style w:type="character" w:customStyle="1" w:styleId="WW8Num1z3">
    <w:name w:val="WW8Num1z3"/>
    <w:uiPriority w:val="99"/>
    <w:rsid w:val="00B2392F"/>
  </w:style>
  <w:style w:type="character" w:customStyle="1" w:styleId="WW8Num1z4">
    <w:name w:val="WW8Num1z4"/>
    <w:uiPriority w:val="99"/>
    <w:rsid w:val="00B2392F"/>
  </w:style>
  <w:style w:type="character" w:customStyle="1" w:styleId="WW8Num1z5">
    <w:name w:val="WW8Num1z5"/>
    <w:uiPriority w:val="99"/>
    <w:rsid w:val="00B2392F"/>
  </w:style>
  <w:style w:type="character" w:customStyle="1" w:styleId="WW8Num1z6">
    <w:name w:val="WW8Num1z6"/>
    <w:uiPriority w:val="99"/>
    <w:rsid w:val="00B2392F"/>
  </w:style>
  <w:style w:type="character" w:customStyle="1" w:styleId="WW8Num1z7">
    <w:name w:val="WW8Num1z7"/>
    <w:uiPriority w:val="99"/>
    <w:rsid w:val="00B2392F"/>
  </w:style>
  <w:style w:type="character" w:customStyle="1" w:styleId="WW8Num1z8">
    <w:name w:val="WW8Num1z8"/>
    <w:uiPriority w:val="99"/>
    <w:rsid w:val="00B2392F"/>
  </w:style>
  <w:style w:type="character" w:customStyle="1" w:styleId="WW8Num2z0">
    <w:name w:val="WW8Num2z0"/>
    <w:uiPriority w:val="99"/>
    <w:rsid w:val="00B2392F"/>
    <w:rPr>
      <w:rFonts w:ascii="Times New Roman" w:hAnsi="Times New Roman"/>
    </w:rPr>
  </w:style>
  <w:style w:type="character" w:customStyle="1" w:styleId="WW8Num2z1">
    <w:name w:val="WW8Num2z1"/>
    <w:uiPriority w:val="99"/>
    <w:rsid w:val="00B2392F"/>
    <w:rPr>
      <w:b/>
    </w:rPr>
  </w:style>
  <w:style w:type="character" w:customStyle="1" w:styleId="WW8Num2z2">
    <w:name w:val="WW8Num2z2"/>
    <w:uiPriority w:val="99"/>
    <w:rsid w:val="00B2392F"/>
    <w:rPr>
      <w:color w:val="00000A"/>
      <w:sz w:val="16"/>
    </w:rPr>
  </w:style>
  <w:style w:type="character" w:customStyle="1" w:styleId="WW8Num2z3">
    <w:name w:val="WW8Num2z3"/>
    <w:uiPriority w:val="99"/>
    <w:rsid w:val="00B2392F"/>
    <w:rPr>
      <w:rFonts w:ascii="Wingdings" w:hAnsi="Wingdings"/>
    </w:rPr>
  </w:style>
  <w:style w:type="character" w:customStyle="1" w:styleId="WW8Num2z4">
    <w:name w:val="WW8Num2z4"/>
    <w:uiPriority w:val="99"/>
    <w:rsid w:val="00B2392F"/>
  </w:style>
  <w:style w:type="character" w:customStyle="1" w:styleId="WW8Num2z5">
    <w:name w:val="WW8Num2z5"/>
    <w:uiPriority w:val="99"/>
    <w:rsid w:val="00B2392F"/>
  </w:style>
  <w:style w:type="character" w:customStyle="1" w:styleId="WW8Num2z6">
    <w:name w:val="WW8Num2z6"/>
    <w:uiPriority w:val="99"/>
    <w:rsid w:val="00B2392F"/>
  </w:style>
  <w:style w:type="character" w:customStyle="1" w:styleId="WW8Num2z7">
    <w:name w:val="WW8Num2z7"/>
    <w:uiPriority w:val="99"/>
    <w:rsid w:val="00B2392F"/>
  </w:style>
  <w:style w:type="character" w:customStyle="1" w:styleId="WW8Num2z8">
    <w:name w:val="WW8Num2z8"/>
    <w:uiPriority w:val="99"/>
    <w:rsid w:val="00B2392F"/>
  </w:style>
  <w:style w:type="character" w:customStyle="1" w:styleId="WW8Num3z0">
    <w:name w:val="WW8Num3z0"/>
    <w:uiPriority w:val="99"/>
    <w:rsid w:val="00B2392F"/>
  </w:style>
  <w:style w:type="character" w:customStyle="1" w:styleId="WW8Num3z1">
    <w:name w:val="WW8Num3z1"/>
    <w:uiPriority w:val="99"/>
    <w:rsid w:val="00B2392F"/>
  </w:style>
  <w:style w:type="character" w:customStyle="1" w:styleId="WW8Num3z2">
    <w:name w:val="WW8Num3z2"/>
    <w:uiPriority w:val="99"/>
    <w:rsid w:val="00B2392F"/>
  </w:style>
  <w:style w:type="character" w:customStyle="1" w:styleId="WW8Num3z3">
    <w:name w:val="WW8Num3z3"/>
    <w:uiPriority w:val="99"/>
    <w:rsid w:val="00B2392F"/>
  </w:style>
  <w:style w:type="character" w:customStyle="1" w:styleId="WW8Num3z4">
    <w:name w:val="WW8Num3z4"/>
    <w:uiPriority w:val="99"/>
    <w:rsid w:val="00B2392F"/>
  </w:style>
  <w:style w:type="character" w:customStyle="1" w:styleId="WW8Num3z5">
    <w:name w:val="WW8Num3z5"/>
    <w:uiPriority w:val="99"/>
    <w:rsid w:val="00B2392F"/>
  </w:style>
  <w:style w:type="character" w:customStyle="1" w:styleId="WW8Num3z6">
    <w:name w:val="WW8Num3z6"/>
    <w:uiPriority w:val="99"/>
    <w:rsid w:val="00B2392F"/>
  </w:style>
  <w:style w:type="character" w:customStyle="1" w:styleId="WW8Num3z7">
    <w:name w:val="WW8Num3z7"/>
    <w:uiPriority w:val="99"/>
    <w:rsid w:val="00B2392F"/>
  </w:style>
  <w:style w:type="character" w:customStyle="1" w:styleId="WW8Num3z8">
    <w:name w:val="WW8Num3z8"/>
    <w:uiPriority w:val="99"/>
    <w:rsid w:val="00B2392F"/>
  </w:style>
  <w:style w:type="character" w:customStyle="1" w:styleId="WW8Num4z0">
    <w:name w:val="WW8Num4z0"/>
    <w:uiPriority w:val="99"/>
    <w:rsid w:val="00B2392F"/>
  </w:style>
  <w:style w:type="character" w:customStyle="1" w:styleId="WW8Num4z1">
    <w:name w:val="WW8Num4z1"/>
    <w:uiPriority w:val="99"/>
    <w:rsid w:val="00B2392F"/>
  </w:style>
  <w:style w:type="character" w:customStyle="1" w:styleId="WW8Num4z2">
    <w:name w:val="WW8Num4z2"/>
    <w:uiPriority w:val="99"/>
    <w:rsid w:val="00B2392F"/>
  </w:style>
  <w:style w:type="character" w:customStyle="1" w:styleId="WW8Num4z3">
    <w:name w:val="WW8Num4z3"/>
    <w:uiPriority w:val="99"/>
    <w:rsid w:val="00B2392F"/>
    <w:rPr>
      <w:rFonts w:ascii="Calibri" w:hAnsi="Calibri"/>
      <w:b/>
      <w:color w:val="000000"/>
      <w:sz w:val="20"/>
    </w:rPr>
  </w:style>
  <w:style w:type="character" w:customStyle="1" w:styleId="WW8Num4z4">
    <w:name w:val="WW8Num4z4"/>
    <w:uiPriority w:val="99"/>
    <w:rsid w:val="00B2392F"/>
    <w:rPr>
      <w:rFonts w:ascii="Calibri" w:hAnsi="Calibri"/>
    </w:rPr>
  </w:style>
  <w:style w:type="character" w:customStyle="1" w:styleId="WW8Num4z5">
    <w:name w:val="WW8Num4z5"/>
    <w:uiPriority w:val="99"/>
    <w:rsid w:val="00B2392F"/>
  </w:style>
  <w:style w:type="character" w:customStyle="1" w:styleId="WW8Num4z6">
    <w:name w:val="WW8Num4z6"/>
    <w:uiPriority w:val="99"/>
    <w:rsid w:val="00B2392F"/>
  </w:style>
  <w:style w:type="character" w:customStyle="1" w:styleId="WW8Num4z7">
    <w:name w:val="WW8Num4z7"/>
    <w:uiPriority w:val="99"/>
    <w:rsid w:val="00B2392F"/>
  </w:style>
  <w:style w:type="character" w:customStyle="1" w:styleId="WW8Num4z8">
    <w:name w:val="WW8Num4z8"/>
    <w:uiPriority w:val="99"/>
    <w:rsid w:val="00B2392F"/>
  </w:style>
  <w:style w:type="character" w:customStyle="1" w:styleId="WW8Num5z0">
    <w:name w:val="WW8Num5z0"/>
    <w:uiPriority w:val="99"/>
    <w:rsid w:val="00B2392F"/>
  </w:style>
  <w:style w:type="character" w:customStyle="1" w:styleId="WW8Num5z1">
    <w:name w:val="WW8Num5z1"/>
    <w:uiPriority w:val="99"/>
    <w:rsid w:val="00B2392F"/>
  </w:style>
  <w:style w:type="character" w:customStyle="1" w:styleId="WW8Num5z2">
    <w:name w:val="WW8Num5z2"/>
    <w:uiPriority w:val="99"/>
    <w:rsid w:val="00B2392F"/>
  </w:style>
  <w:style w:type="character" w:customStyle="1" w:styleId="WW8Num5z3">
    <w:name w:val="WW8Num5z3"/>
    <w:uiPriority w:val="99"/>
    <w:rsid w:val="00B2392F"/>
  </w:style>
  <w:style w:type="character" w:customStyle="1" w:styleId="WW8Num5z4">
    <w:name w:val="WW8Num5z4"/>
    <w:uiPriority w:val="99"/>
    <w:rsid w:val="00B2392F"/>
  </w:style>
  <w:style w:type="character" w:customStyle="1" w:styleId="WW8Num5z5">
    <w:name w:val="WW8Num5z5"/>
    <w:uiPriority w:val="99"/>
    <w:rsid w:val="00B2392F"/>
  </w:style>
  <w:style w:type="character" w:customStyle="1" w:styleId="WW8Num5z6">
    <w:name w:val="WW8Num5z6"/>
    <w:uiPriority w:val="99"/>
    <w:rsid w:val="00B2392F"/>
  </w:style>
  <w:style w:type="character" w:customStyle="1" w:styleId="WW8Num5z7">
    <w:name w:val="WW8Num5z7"/>
    <w:uiPriority w:val="99"/>
    <w:rsid w:val="00B2392F"/>
  </w:style>
  <w:style w:type="character" w:customStyle="1" w:styleId="WW8Num5z8">
    <w:name w:val="WW8Num5z8"/>
    <w:uiPriority w:val="99"/>
    <w:rsid w:val="00B2392F"/>
  </w:style>
  <w:style w:type="character" w:customStyle="1" w:styleId="WW8Num6z0">
    <w:name w:val="WW8Num6z0"/>
    <w:uiPriority w:val="99"/>
    <w:rsid w:val="00B2392F"/>
  </w:style>
  <w:style w:type="character" w:customStyle="1" w:styleId="WW8Num6z1">
    <w:name w:val="WW8Num6z1"/>
    <w:uiPriority w:val="99"/>
    <w:rsid w:val="00B2392F"/>
  </w:style>
  <w:style w:type="character" w:customStyle="1" w:styleId="WW8Num6z2">
    <w:name w:val="WW8Num6z2"/>
    <w:uiPriority w:val="99"/>
    <w:rsid w:val="00B2392F"/>
  </w:style>
  <w:style w:type="character" w:customStyle="1" w:styleId="WW8Num6z3">
    <w:name w:val="WW8Num6z3"/>
    <w:uiPriority w:val="99"/>
    <w:rsid w:val="00B2392F"/>
  </w:style>
  <w:style w:type="character" w:customStyle="1" w:styleId="WW8Num6z4">
    <w:name w:val="WW8Num6z4"/>
    <w:uiPriority w:val="99"/>
    <w:rsid w:val="00B2392F"/>
  </w:style>
  <w:style w:type="character" w:customStyle="1" w:styleId="WW8Num6z5">
    <w:name w:val="WW8Num6z5"/>
    <w:uiPriority w:val="99"/>
    <w:rsid w:val="00B2392F"/>
  </w:style>
  <w:style w:type="character" w:customStyle="1" w:styleId="WW8Num6z6">
    <w:name w:val="WW8Num6z6"/>
    <w:uiPriority w:val="99"/>
    <w:rsid w:val="00B2392F"/>
  </w:style>
  <w:style w:type="character" w:customStyle="1" w:styleId="WW8Num6z7">
    <w:name w:val="WW8Num6z7"/>
    <w:uiPriority w:val="99"/>
    <w:rsid w:val="00B2392F"/>
  </w:style>
  <w:style w:type="character" w:customStyle="1" w:styleId="WW8Num6z8">
    <w:name w:val="WW8Num6z8"/>
    <w:uiPriority w:val="99"/>
    <w:rsid w:val="00B2392F"/>
  </w:style>
  <w:style w:type="character" w:customStyle="1" w:styleId="WW8Num7z0">
    <w:name w:val="WW8Num7z0"/>
    <w:uiPriority w:val="99"/>
    <w:rsid w:val="00B2392F"/>
  </w:style>
  <w:style w:type="character" w:customStyle="1" w:styleId="WW8Num7z1">
    <w:name w:val="WW8Num7z1"/>
    <w:uiPriority w:val="99"/>
    <w:rsid w:val="00B2392F"/>
  </w:style>
  <w:style w:type="character" w:customStyle="1" w:styleId="WW8Num7z2">
    <w:name w:val="WW8Num7z2"/>
    <w:uiPriority w:val="99"/>
    <w:rsid w:val="00B2392F"/>
  </w:style>
  <w:style w:type="character" w:customStyle="1" w:styleId="WW8Num7z3">
    <w:name w:val="WW8Num7z3"/>
    <w:uiPriority w:val="99"/>
    <w:rsid w:val="00B2392F"/>
  </w:style>
  <w:style w:type="character" w:customStyle="1" w:styleId="WW8Num7z4">
    <w:name w:val="WW8Num7z4"/>
    <w:uiPriority w:val="99"/>
    <w:rsid w:val="00B2392F"/>
  </w:style>
  <w:style w:type="character" w:customStyle="1" w:styleId="WW8Num7z5">
    <w:name w:val="WW8Num7z5"/>
    <w:uiPriority w:val="99"/>
    <w:rsid w:val="00B2392F"/>
  </w:style>
  <w:style w:type="character" w:customStyle="1" w:styleId="WW8Num7z6">
    <w:name w:val="WW8Num7z6"/>
    <w:uiPriority w:val="99"/>
    <w:rsid w:val="00B2392F"/>
  </w:style>
  <w:style w:type="character" w:customStyle="1" w:styleId="WW8Num7z7">
    <w:name w:val="WW8Num7z7"/>
    <w:uiPriority w:val="99"/>
    <w:rsid w:val="00B2392F"/>
  </w:style>
  <w:style w:type="character" w:customStyle="1" w:styleId="WW8Num7z8">
    <w:name w:val="WW8Num7z8"/>
    <w:uiPriority w:val="99"/>
    <w:rsid w:val="00B2392F"/>
  </w:style>
  <w:style w:type="character" w:customStyle="1" w:styleId="WW8Num8z0">
    <w:name w:val="WW8Num8z0"/>
    <w:uiPriority w:val="99"/>
    <w:rsid w:val="00B2392F"/>
  </w:style>
  <w:style w:type="character" w:customStyle="1" w:styleId="WW8Num8z1">
    <w:name w:val="WW8Num8z1"/>
    <w:uiPriority w:val="99"/>
    <w:rsid w:val="00B2392F"/>
  </w:style>
  <w:style w:type="character" w:customStyle="1" w:styleId="WW8Num8z2">
    <w:name w:val="WW8Num8z2"/>
    <w:uiPriority w:val="99"/>
    <w:rsid w:val="00B2392F"/>
  </w:style>
  <w:style w:type="character" w:customStyle="1" w:styleId="WW8Num8z3">
    <w:name w:val="WW8Num8z3"/>
    <w:uiPriority w:val="99"/>
    <w:rsid w:val="00B2392F"/>
  </w:style>
  <w:style w:type="character" w:customStyle="1" w:styleId="WW8Num8z4">
    <w:name w:val="WW8Num8z4"/>
    <w:uiPriority w:val="99"/>
    <w:rsid w:val="00B2392F"/>
  </w:style>
  <w:style w:type="character" w:customStyle="1" w:styleId="WW8Num8z5">
    <w:name w:val="WW8Num8z5"/>
    <w:uiPriority w:val="99"/>
    <w:rsid w:val="00B2392F"/>
  </w:style>
  <w:style w:type="character" w:customStyle="1" w:styleId="WW8Num8z6">
    <w:name w:val="WW8Num8z6"/>
    <w:uiPriority w:val="99"/>
    <w:rsid w:val="00B2392F"/>
  </w:style>
  <w:style w:type="character" w:customStyle="1" w:styleId="WW8Num8z7">
    <w:name w:val="WW8Num8z7"/>
    <w:uiPriority w:val="99"/>
    <w:rsid w:val="00B2392F"/>
  </w:style>
  <w:style w:type="character" w:customStyle="1" w:styleId="WW8Num8z8">
    <w:name w:val="WW8Num8z8"/>
    <w:uiPriority w:val="99"/>
    <w:rsid w:val="00B2392F"/>
  </w:style>
  <w:style w:type="character" w:customStyle="1" w:styleId="WW8Num9z0">
    <w:name w:val="WW8Num9z0"/>
    <w:uiPriority w:val="99"/>
    <w:rsid w:val="00B2392F"/>
    <w:rPr>
      <w:rFonts w:ascii="Wingdings" w:hAnsi="Wingdings"/>
      <w:color w:val="00000A"/>
    </w:rPr>
  </w:style>
  <w:style w:type="character" w:customStyle="1" w:styleId="WW8Num9z1">
    <w:name w:val="WW8Num9z1"/>
    <w:uiPriority w:val="99"/>
    <w:rsid w:val="00B2392F"/>
    <w:rPr>
      <w:rFonts w:ascii="Courier New" w:hAnsi="Courier New"/>
    </w:rPr>
  </w:style>
  <w:style w:type="character" w:customStyle="1" w:styleId="WW8Num9z2">
    <w:name w:val="WW8Num9z2"/>
    <w:uiPriority w:val="99"/>
    <w:rsid w:val="00B2392F"/>
    <w:rPr>
      <w:rFonts w:ascii="Wingdings" w:hAnsi="Wingdings"/>
    </w:rPr>
  </w:style>
  <w:style w:type="character" w:customStyle="1" w:styleId="WW8Num9z3">
    <w:name w:val="WW8Num9z3"/>
    <w:uiPriority w:val="99"/>
    <w:rsid w:val="00B2392F"/>
    <w:rPr>
      <w:rFonts w:ascii="Symbol" w:hAnsi="Symbol"/>
    </w:rPr>
  </w:style>
  <w:style w:type="character" w:customStyle="1" w:styleId="WW8Num9z4">
    <w:name w:val="WW8Num9z4"/>
    <w:uiPriority w:val="99"/>
    <w:rsid w:val="00B2392F"/>
  </w:style>
  <w:style w:type="character" w:customStyle="1" w:styleId="WW8Num9z5">
    <w:name w:val="WW8Num9z5"/>
    <w:uiPriority w:val="99"/>
    <w:rsid w:val="00B2392F"/>
  </w:style>
  <w:style w:type="character" w:customStyle="1" w:styleId="WW8Num9z6">
    <w:name w:val="WW8Num9z6"/>
    <w:uiPriority w:val="99"/>
    <w:rsid w:val="00B2392F"/>
  </w:style>
  <w:style w:type="character" w:customStyle="1" w:styleId="WW8Num9z7">
    <w:name w:val="WW8Num9z7"/>
    <w:uiPriority w:val="99"/>
    <w:rsid w:val="00B2392F"/>
  </w:style>
  <w:style w:type="character" w:customStyle="1" w:styleId="WW8Num9z8">
    <w:name w:val="WW8Num9z8"/>
    <w:uiPriority w:val="99"/>
    <w:rsid w:val="00B2392F"/>
  </w:style>
  <w:style w:type="character" w:customStyle="1" w:styleId="WW8Num10z0">
    <w:name w:val="WW8Num10z0"/>
    <w:uiPriority w:val="99"/>
    <w:rsid w:val="00B2392F"/>
    <w:rPr>
      <w:b/>
    </w:rPr>
  </w:style>
  <w:style w:type="character" w:customStyle="1" w:styleId="WW8Num10z1">
    <w:name w:val="WW8Num10z1"/>
    <w:uiPriority w:val="99"/>
    <w:rsid w:val="00B2392F"/>
  </w:style>
  <w:style w:type="character" w:customStyle="1" w:styleId="WW8Num10z2">
    <w:name w:val="WW8Num10z2"/>
    <w:uiPriority w:val="99"/>
    <w:rsid w:val="00B2392F"/>
  </w:style>
  <w:style w:type="character" w:customStyle="1" w:styleId="WW8Num10z3">
    <w:name w:val="WW8Num10z3"/>
    <w:uiPriority w:val="99"/>
    <w:rsid w:val="00B2392F"/>
  </w:style>
  <w:style w:type="character" w:customStyle="1" w:styleId="WW8Num11z0">
    <w:name w:val="WW8Num11z0"/>
    <w:uiPriority w:val="99"/>
    <w:rsid w:val="00B2392F"/>
    <w:rPr>
      <w:b/>
      <w:sz w:val="20"/>
    </w:rPr>
  </w:style>
  <w:style w:type="character" w:customStyle="1" w:styleId="WW8Num11z1">
    <w:name w:val="WW8Num11z1"/>
    <w:uiPriority w:val="99"/>
    <w:rsid w:val="00B2392F"/>
  </w:style>
  <w:style w:type="character" w:customStyle="1" w:styleId="WW8Num11z2">
    <w:name w:val="WW8Num11z2"/>
    <w:uiPriority w:val="99"/>
    <w:rsid w:val="00B2392F"/>
  </w:style>
  <w:style w:type="character" w:customStyle="1" w:styleId="WW8Num11z3">
    <w:name w:val="WW8Num11z3"/>
    <w:uiPriority w:val="99"/>
    <w:rsid w:val="00B2392F"/>
  </w:style>
  <w:style w:type="character" w:customStyle="1" w:styleId="WW8Num11z4">
    <w:name w:val="WW8Num11z4"/>
    <w:uiPriority w:val="99"/>
    <w:rsid w:val="00B2392F"/>
  </w:style>
  <w:style w:type="character" w:customStyle="1" w:styleId="WW8Num11z5">
    <w:name w:val="WW8Num11z5"/>
    <w:uiPriority w:val="99"/>
    <w:rsid w:val="00B2392F"/>
  </w:style>
  <w:style w:type="character" w:customStyle="1" w:styleId="WW8Num11z6">
    <w:name w:val="WW8Num11z6"/>
    <w:uiPriority w:val="99"/>
    <w:rsid w:val="00B2392F"/>
  </w:style>
  <w:style w:type="character" w:customStyle="1" w:styleId="WW8Num11z7">
    <w:name w:val="WW8Num11z7"/>
    <w:uiPriority w:val="99"/>
    <w:rsid w:val="00B2392F"/>
  </w:style>
  <w:style w:type="character" w:customStyle="1" w:styleId="WW8Num11z8">
    <w:name w:val="WW8Num11z8"/>
    <w:uiPriority w:val="99"/>
    <w:rsid w:val="00B2392F"/>
  </w:style>
  <w:style w:type="character" w:customStyle="1" w:styleId="WW8Num12z0">
    <w:name w:val="WW8Num12z0"/>
    <w:uiPriority w:val="99"/>
    <w:rsid w:val="00B2392F"/>
    <w:rPr>
      <w:rFonts w:ascii="Wingdings" w:hAnsi="Wingdings"/>
      <w:color w:val="000000"/>
    </w:rPr>
  </w:style>
  <w:style w:type="character" w:customStyle="1" w:styleId="WW8Num12z1">
    <w:name w:val="WW8Num12z1"/>
    <w:uiPriority w:val="99"/>
    <w:rsid w:val="00B2392F"/>
    <w:rPr>
      <w:rFonts w:ascii="Courier New" w:hAnsi="Courier New"/>
    </w:rPr>
  </w:style>
  <w:style w:type="character" w:customStyle="1" w:styleId="WW8Num12z2">
    <w:name w:val="WW8Num12z2"/>
    <w:uiPriority w:val="99"/>
    <w:rsid w:val="00B2392F"/>
  </w:style>
  <w:style w:type="character" w:customStyle="1" w:styleId="WW8Num12z3">
    <w:name w:val="WW8Num12z3"/>
    <w:uiPriority w:val="99"/>
    <w:rsid w:val="00B2392F"/>
    <w:rPr>
      <w:rFonts w:ascii="Symbol" w:hAnsi="Symbol"/>
    </w:rPr>
  </w:style>
  <w:style w:type="character" w:customStyle="1" w:styleId="WW8Num12z4">
    <w:name w:val="WW8Num12z4"/>
    <w:uiPriority w:val="99"/>
    <w:rsid w:val="00B2392F"/>
  </w:style>
  <w:style w:type="character" w:customStyle="1" w:styleId="WW8Num12z5">
    <w:name w:val="WW8Num12z5"/>
    <w:uiPriority w:val="99"/>
    <w:rsid w:val="00B2392F"/>
  </w:style>
  <w:style w:type="character" w:customStyle="1" w:styleId="WW8Num12z6">
    <w:name w:val="WW8Num12z6"/>
    <w:uiPriority w:val="99"/>
    <w:rsid w:val="00B2392F"/>
  </w:style>
  <w:style w:type="character" w:customStyle="1" w:styleId="WW8Num12z7">
    <w:name w:val="WW8Num12z7"/>
    <w:uiPriority w:val="99"/>
    <w:rsid w:val="00B2392F"/>
  </w:style>
  <w:style w:type="character" w:customStyle="1" w:styleId="WW8Num12z8">
    <w:name w:val="WW8Num12z8"/>
    <w:uiPriority w:val="99"/>
    <w:rsid w:val="00B2392F"/>
  </w:style>
  <w:style w:type="character" w:customStyle="1" w:styleId="WW8Num13z0">
    <w:name w:val="WW8Num13z0"/>
    <w:uiPriority w:val="99"/>
    <w:rsid w:val="00B2392F"/>
    <w:rPr>
      <w:rFonts w:ascii="Symbol" w:hAnsi="Symbol"/>
      <w:sz w:val="18"/>
    </w:rPr>
  </w:style>
  <w:style w:type="character" w:customStyle="1" w:styleId="WW8Num13z1">
    <w:name w:val="WW8Num13z1"/>
    <w:uiPriority w:val="99"/>
    <w:rsid w:val="00B2392F"/>
    <w:rPr>
      <w:rFonts w:ascii="Courier New" w:hAnsi="Courier New"/>
    </w:rPr>
  </w:style>
  <w:style w:type="character" w:customStyle="1" w:styleId="WW8Num13z3">
    <w:name w:val="WW8Num13z3"/>
    <w:uiPriority w:val="99"/>
    <w:rsid w:val="00B2392F"/>
    <w:rPr>
      <w:rFonts w:ascii="Symbol" w:hAnsi="Symbol"/>
    </w:rPr>
  </w:style>
  <w:style w:type="character" w:customStyle="1" w:styleId="WW8Num14z0">
    <w:name w:val="WW8Num14z0"/>
    <w:uiPriority w:val="99"/>
    <w:rsid w:val="00B2392F"/>
    <w:rPr>
      <w:rFonts w:eastAsia="Times New Roman"/>
      <w:sz w:val="18"/>
    </w:rPr>
  </w:style>
  <w:style w:type="character" w:customStyle="1" w:styleId="WW8Num15z0">
    <w:name w:val="WW8Num15z0"/>
    <w:uiPriority w:val="99"/>
    <w:rsid w:val="00B2392F"/>
    <w:rPr>
      <w:rFonts w:ascii="Symbol" w:hAnsi="Symbol"/>
      <w:sz w:val="18"/>
    </w:rPr>
  </w:style>
  <w:style w:type="character" w:customStyle="1" w:styleId="WW8Num15z1">
    <w:name w:val="WW8Num15z1"/>
    <w:uiPriority w:val="99"/>
    <w:rsid w:val="00B2392F"/>
    <w:rPr>
      <w:rFonts w:ascii="Symbol" w:hAnsi="Symbol"/>
      <w:sz w:val="18"/>
    </w:rPr>
  </w:style>
  <w:style w:type="character" w:customStyle="1" w:styleId="WW8Num16z0">
    <w:name w:val="WW8Num16z0"/>
    <w:uiPriority w:val="99"/>
    <w:rsid w:val="00B2392F"/>
    <w:rPr>
      <w:rFonts w:ascii="Symbol" w:hAnsi="Symbol"/>
    </w:rPr>
  </w:style>
  <w:style w:type="character" w:customStyle="1" w:styleId="WW8Num17z0">
    <w:name w:val="WW8Num17z0"/>
    <w:uiPriority w:val="99"/>
    <w:rsid w:val="00B2392F"/>
  </w:style>
  <w:style w:type="character" w:customStyle="1" w:styleId="WW8Num17z1">
    <w:name w:val="WW8Num17z1"/>
    <w:uiPriority w:val="99"/>
    <w:rsid w:val="00B2392F"/>
  </w:style>
  <w:style w:type="character" w:customStyle="1" w:styleId="WW8Num17z2">
    <w:name w:val="WW8Num17z2"/>
    <w:uiPriority w:val="99"/>
    <w:rsid w:val="00B2392F"/>
  </w:style>
  <w:style w:type="character" w:customStyle="1" w:styleId="WW8Num18z0">
    <w:name w:val="WW8Num18z0"/>
    <w:uiPriority w:val="99"/>
    <w:rsid w:val="00B2392F"/>
    <w:rPr>
      <w:b/>
      <w:color w:val="000000"/>
      <w:sz w:val="20"/>
    </w:rPr>
  </w:style>
  <w:style w:type="character" w:customStyle="1" w:styleId="WW8Num18z1">
    <w:name w:val="WW8Num18z1"/>
    <w:uiPriority w:val="99"/>
    <w:rsid w:val="00B2392F"/>
    <w:rPr>
      <w:b/>
    </w:rPr>
  </w:style>
  <w:style w:type="character" w:customStyle="1" w:styleId="WW8Num18z2">
    <w:name w:val="WW8Num18z2"/>
    <w:uiPriority w:val="99"/>
    <w:rsid w:val="00B2392F"/>
    <w:rPr>
      <w:color w:val="00000A"/>
    </w:rPr>
  </w:style>
  <w:style w:type="character" w:customStyle="1" w:styleId="WW8Num18z3">
    <w:name w:val="WW8Num18z3"/>
    <w:uiPriority w:val="99"/>
    <w:rsid w:val="00B2392F"/>
    <w:rPr>
      <w:rFonts w:ascii="Wingdings" w:hAnsi="Wingdings"/>
    </w:rPr>
  </w:style>
  <w:style w:type="character" w:customStyle="1" w:styleId="WW8Num18z4">
    <w:name w:val="WW8Num18z4"/>
    <w:uiPriority w:val="99"/>
    <w:rsid w:val="00B2392F"/>
  </w:style>
  <w:style w:type="character" w:customStyle="1" w:styleId="WW8Num18z5">
    <w:name w:val="WW8Num18z5"/>
    <w:uiPriority w:val="99"/>
    <w:rsid w:val="00B2392F"/>
  </w:style>
  <w:style w:type="character" w:customStyle="1" w:styleId="WW8Num18z6">
    <w:name w:val="WW8Num18z6"/>
    <w:uiPriority w:val="99"/>
    <w:rsid w:val="00B2392F"/>
  </w:style>
  <w:style w:type="character" w:customStyle="1" w:styleId="WW8Num18z7">
    <w:name w:val="WW8Num18z7"/>
    <w:uiPriority w:val="99"/>
    <w:rsid w:val="00B2392F"/>
  </w:style>
  <w:style w:type="character" w:customStyle="1" w:styleId="WW8Num18z8">
    <w:name w:val="WW8Num18z8"/>
    <w:uiPriority w:val="99"/>
    <w:rsid w:val="00B2392F"/>
  </w:style>
  <w:style w:type="character" w:customStyle="1" w:styleId="WW8Num19z0">
    <w:name w:val="WW8Num19z0"/>
    <w:uiPriority w:val="99"/>
    <w:rsid w:val="00B2392F"/>
    <w:rPr>
      <w:rFonts w:eastAsia="Times New Roman"/>
    </w:rPr>
  </w:style>
  <w:style w:type="character" w:customStyle="1" w:styleId="WW8Num19z1">
    <w:name w:val="WW8Num19z1"/>
    <w:uiPriority w:val="99"/>
    <w:rsid w:val="00B2392F"/>
    <w:rPr>
      <w:sz w:val="20"/>
    </w:rPr>
  </w:style>
  <w:style w:type="character" w:customStyle="1" w:styleId="WW8Num19z2">
    <w:name w:val="WW8Num19z2"/>
    <w:uiPriority w:val="99"/>
    <w:rsid w:val="00B2392F"/>
    <w:rPr>
      <w:sz w:val="20"/>
    </w:rPr>
  </w:style>
  <w:style w:type="character" w:customStyle="1" w:styleId="WW8Num19z3">
    <w:name w:val="WW8Num19z3"/>
    <w:uiPriority w:val="99"/>
    <w:rsid w:val="00B2392F"/>
    <w:rPr>
      <w:rFonts w:ascii="Wingdings" w:hAnsi="Wingdings"/>
    </w:rPr>
  </w:style>
  <w:style w:type="character" w:customStyle="1" w:styleId="WW8Num19z4">
    <w:name w:val="WW8Num19z4"/>
    <w:uiPriority w:val="99"/>
    <w:rsid w:val="00B2392F"/>
  </w:style>
  <w:style w:type="character" w:customStyle="1" w:styleId="WW8Num19z5">
    <w:name w:val="WW8Num19z5"/>
    <w:uiPriority w:val="99"/>
    <w:rsid w:val="00B2392F"/>
  </w:style>
  <w:style w:type="character" w:customStyle="1" w:styleId="WW8Num19z6">
    <w:name w:val="WW8Num19z6"/>
    <w:uiPriority w:val="99"/>
    <w:rsid w:val="00B2392F"/>
  </w:style>
  <w:style w:type="character" w:customStyle="1" w:styleId="WW8Num19z7">
    <w:name w:val="WW8Num19z7"/>
    <w:uiPriority w:val="99"/>
    <w:rsid w:val="00B2392F"/>
  </w:style>
  <w:style w:type="character" w:customStyle="1" w:styleId="WW8Num19z8">
    <w:name w:val="WW8Num19z8"/>
    <w:uiPriority w:val="99"/>
    <w:rsid w:val="00B2392F"/>
  </w:style>
  <w:style w:type="character" w:customStyle="1" w:styleId="WW8Num20z0">
    <w:name w:val="WW8Num20z0"/>
    <w:uiPriority w:val="99"/>
    <w:rsid w:val="00B2392F"/>
    <w:rPr>
      <w:rFonts w:ascii="Wingdings" w:hAnsi="Wingdings"/>
    </w:rPr>
  </w:style>
  <w:style w:type="character" w:customStyle="1" w:styleId="WW8Num20z1">
    <w:name w:val="WW8Num20z1"/>
    <w:uiPriority w:val="99"/>
    <w:rsid w:val="00B2392F"/>
  </w:style>
  <w:style w:type="character" w:customStyle="1" w:styleId="WW8Num20z2">
    <w:name w:val="WW8Num20z2"/>
    <w:uiPriority w:val="99"/>
    <w:rsid w:val="00B2392F"/>
  </w:style>
  <w:style w:type="character" w:customStyle="1" w:styleId="WW8Num21z0">
    <w:name w:val="WW8Num21z0"/>
    <w:uiPriority w:val="99"/>
    <w:rsid w:val="00B2392F"/>
    <w:rPr>
      <w:b/>
      <w:sz w:val="20"/>
    </w:rPr>
  </w:style>
  <w:style w:type="character" w:customStyle="1" w:styleId="WW8Num21z1">
    <w:name w:val="WW8Num21z1"/>
    <w:uiPriority w:val="99"/>
    <w:rsid w:val="00B2392F"/>
  </w:style>
  <w:style w:type="character" w:customStyle="1" w:styleId="WW8Num21z2">
    <w:name w:val="WW8Num21z2"/>
    <w:uiPriority w:val="99"/>
    <w:rsid w:val="00B2392F"/>
    <w:rPr>
      <w:rFonts w:ascii="Wingdings" w:hAnsi="Wingdings"/>
    </w:rPr>
  </w:style>
  <w:style w:type="character" w:customStyle="1" w:styleId="WW8Num21z3">
    <w:name w:val="WW8Num21z3"/>
    <w:uiPriority w:val="99"/>
    <w:rsid w:val="00B2392F"/>
  </w:style>
  <w:style w:type="character" w:customStyle="1" w:styleId="WW8Num21z4">
    <w:name w:val="WW8Num21z4"/>
    <w:uiPriority w:val="99"/>
    <w:rsid w:val="00B2392F"/>
  </w:style>
  <w:style w:type="character" w:customStyle="1" w:styleId="WW8Num21z5">
    <w:name w:val="WW8Num21z5"/>
    <w:uiPriority w:val="99"/>
    <w:rsid w:val="00B2392F"/>
  </w:style>
  <w:style w:type="character" w:customStyle="1" w:styleId="WW8Num21z6">
    <w:name w:val="WW8Num21z6"/>
    <w:uiPriority w:val="99"/>
    <w:rsid w:val="00B2392F"/>
  </w:style>
  <w:style w:type="character" w:customStyle="1" w:styleId="WW8Num21z7">
    <w:name w:val="WW8Num21z7"/>
    <w:uiPriority w:val="99"/>
    <w:rsid w:val="00B2392F"/>
  </w:style>
  <w:style w:type="character" w:customStyle="1" w:styleId="WW8Num21z8">
    <w:name w:val="WW8Num21z8"/>
    <w:uiPriority w:val="99"/>
    <w:rsid w:val="00B2392F"/>
  </w:style>
  <w:style w:type="character" w:customStyle="1" w:styleId="WW8Num22z0">
    <w:name w:val="WW8Num22z0"/>
    <w:uiPriority w:val="99"/>
    <w:rsid w:val="00B2392F"/>
    <w:rPr>
      <w:rFonts w:ascii="Wingdings" w:hAnsi="Wingdings"/>
    </w:rPr>
  </w:style>
  <w:style w:type="character" w:customStyle="1" w:styleId="WW8Num22z1">
    <w:name w:val="WW8Num22z1"/>
    <w:uiPriority w:val="99"/>
    <w:rsid w:val="00B2392F"/>
    <w:rPr>
      <w:rFonts w:ascii="Courier New" w:hAnsi="Courier New"/>
    </w:rPr>
  </w:style>
  <w:style w:type="character" w:customStyle="1" w:styleId="WW8Num22z2">
    <w:name w:val="WW8Num22z2"/>
    <w:uiPriority w:val="99"/>
    <w:rsid w:val="00B2392F"/>
    <w:rPr>
      <w:rFonts w:ascii="Wingdings" w:hAnsi="Wingdings"/>
    </w:rPr>
  </w:style>
  <w:style w:type="character" w:customStyle="1" w:styleId="WW8Num22z3">
    <w:name w:val="WW8Num22z3"/>
    <w:uiPriority w:val="99"/>
    <w:rsid w:val="00B2392F"/>
    <w:rPr>
      <w:rFonts w:ascii="Symbol" w:hAnsi="Symbol"/>
    </w:rPr>
  </w:style>
  <w:style w:type="character" w:customStyle="1" w:styleId="WW8Num22z4">
    <w:name w:val="WW8Num22z4"/>
    <w:uiPriority w:val="99"/>
    <w:rsid w:val="00B2392F"/>
  </w:style>
  <w:style w:type="character" w:customStyle="1" w:styleId="WW8Num22z5">
    <w:name w:val="WW8Num22z5"/>
    <w:uiPriority w:val="99"/>
    <w:rsid w:val="00B2392F"/>
  </w:style>
  <w:style w:type="character" w:customStyle="1" w:styleId="WW8Num22z6">
    <w:name w:val="WW8Num22z6"/>
    <w:uiPriority w:val="99"/>
    <w:rsid w:val="00B2392F"/>
  </w:style>
  <w:style w:type="character" w:customStyle="1" w:styleId="WW8Num22z7">
    <w:name w:val="WW8Num22z7"/>
    <w:uiPriority w:val="99"/>
    <w:rsid w:val="00B2392F"/>
  </w:style>
  <w:style w:type="character" w:customStyle="1" w:styleId="WW8Num22z8">
    <w:name w:val="WW8Num22z8"/>
    <w:uiPriority w:val="99"/>
    <w:rsid w:val="00B2392F"/>
  </w:style>
  <w:style w:type="character" w:customStyle="1" w:styleId="WW8Num23z0">
    <w:name w:val="WW8Num23z0"/>
    <w:uiPriority w:val="99"/>
    <w:rsid w:val="00B2392F"/>
    <w:rPr>
      <w:rFonts w:ascii="Times New Roman" w:hAnsi="Times New Roman"/>
    </w:rPr>
  </w:style>
  <w:style w:type="character" w:customStyle="1" w:styleId="WW8Num23z1">
    <w:name w:val="WW8Num23z1"/>
    <w:uiPriority w:val="99"/>
    <w:rsid w:val="00B2392F"/>
    <w:rPr>
      <w:rFonts w:ascii="Courier New" w:hAnsi="Courier New"/>
    </w:rPr>
  </w:style>
  <w:style w:type="character" w:customStyle="1" w:styleId="WW8Num23z3">
    <w:name w:val="WW8Num23z3"/>
    <w:uiPriority w:val="99"/>
    <w:rsid w:val="00B2392F"/>
    <w:rPr>
      <w:rFonts w:ascii="Symbol" w:hAnsi="Symbol"/>
    </w:rPr>
  </w:style>
  <w:style w:type="character" w:customStyle="1" w:styleId="WW8Num24z0">
    <w:name w:val="WW8Num24z0"/>
    <w:uiPriority w:val="99"/>
    <w:rsid w:val="00B2392F"/>
  </w:style>
  <w:style w:type="character" w:customStyle="1" w:styleId="WW8Num24z1">
    <w:name w:val="WW8Num24z1"/>
    <w:uiPriority w:val="99"/>
    <w:rsid w:val="00B2392F"/>
  </w:style>
  <w:style w:type="character" w:customStyle="1" w:styleId="WW8Num24z2">
    <w:name w:val="WW8Num24z2"/>
    <w:uiPriority w:val="99"/>
    <w:rsid w:val="00B2392F"/>
  </w:style>
  <w:style w:type="character" w:customStyle="1" w:styleId="WW8Num24z3">
    <w:name w:val="WW8Num24z3"/>
    <w:uiPriority w:val="99"/>
    <w:rsid w:val="00B2392F"/>
  </w:style>
  <w:style w:type="character" w:customStyle="1" w:styleId="WW8Num10z4">
    <w:name w:val="WW8Num10z4"/>
    <w:uiPriority w:val="99"/>
    <w:rsid w:val="00B2392F"/>
  </w:style>
  <w:style w:type="character" w:customStyle="1" w:styleId="WW8Num10z5">
    <w:name w:val="WW8Num10z5"/>
    <w:uiPriority w:val="99"/>
    <w:rsid w:val="00B2392F"/>
  </w:style>
  <w:style w:type="character" w:customStyle="1" w:styleId="WW8Num10z6">
    <w:name w:val="WW8Num10z6"/>
    <w:uiPriority w:val="99"/>
    <w:rsid w:val="00B2392F"/>
  </w:style>
  <w:style w:type="character" w:customStyle="1" w:styleId="WW8Num10z7">
    <w:name w:val="WW8Num10z7"/>
    <w:uiPriority w:val="99"/>
    <w:rsid w:val="00B2392F"/>
  </w:style>
  <w:style w:type="character" w:customStyle="1" w:styleId="WW8Num10z8">
    <w:name w:val="WW8Num10z8"/>
    <w:uiPriority w:val="99"/>
    <w:rsid w:val="00B2392F"/>
  </w:style>
  <w:style w:type="character" w:customStyle="1" w:styleId="WW8Num14z1">
    <w:name w:val="WW8Num14z1"/>
    <w:uiPriority w:val="99"/>
    <w:rsid w:val="00B2392F"/>
    <w:rPr>
      <w:rFonts w:ascii="Symbol" w:hAnsi="Symbol"/>
      <w:sz w:val="18"/>
    </w:rPr>
  </w:style>
  <w:style w:type="character" w:customStyle="1" w:styleId="WW8Num16z1">
    <w:name w:val="WW8Num16z1"/>
    <w:uiPriority w:val="99"/>
    <w:rsid w:val="00B2392F"/>
    <w:rPr>
      <w:rFonts w:ascii="Courier New" w:hAnsi="Courier New"/>
    </w:rPr>
  </w:style>
  <w:style w:type="character" w:customStyle="1" w:styleId="WW8Num16z2">
    <w:name w:val="WW8Num16z2"/>
    <w:uiPriority w:val="99"/>
    <w:rsid w:val="00B2392F"/>
    <w:rPr>
      <w:rFonts w:ascii="Wingdings" w:hAnsi="Wingdings"/>
    </w:rPr>
  </w:style>
  <w:style w:type="character" w:customStyle="1" w:styleId="WW8Num17z3">
    <w:name w:val="WW8Num17z3"/>
    <w:uiPriority w:val="99"/>
    <w:rsid w:val="00B2392F"/>
  </w:style>
  <w:style w:type="character" w:customStyle="1" w:styleId="WW8Num17z4">
    <w:name w:val="WW8Num17z4"/>
    <w:uiPriority w:val="99"/>
    <w:rsid w:val="00B2392F"/>
  </w:style>
  <w:style w:type="character" w:customStyle="1" w:styleId="WW8Num17z5">
    <w:name w:val="WW8Num17z5"/>
    <w:uiPriority w:val="99"/>
    <w:rsid w:val="00B2392F"/>
  </w:style>
  <w:style w:type="character" w:customStyle="1" w:styleId="WW8Num17z6">
    <w:name w:val="WW8Num17z6"/>
    <w:uiPriority w:val="99"/>
    <w:rsid w:val="00B2392F"/>
  </w:style>
  <w:style w:type="character" w:customStyle="1" w:styleId="WW8Num17z7">
    <w:name w:val="WW8Num17z7"/>
    <w:uiPriority w:val="99"/>
    <w:rsid w:val="00B2392F"/>
  </w:style>
  <w:style w:type="character" w:customStyle="1" w:styleId="WW8Num17z8">
    <w:name w:val="WW8Num17z8"/>
    <w:uiPriority w:val="99"/>
    <w:rsid w:val="00B2392F"/>
  </w:style>
  <w:style w:type="character" w:customStyle="1" w:styleId="WW8Num20z3">
    <w:name w:val="WW8Num20z3"/>
    <w:uiPriority w:val="99"/>
    <w:rsid w:val="00B2392F"/>
  </w:style>
  <w:style w:type="character" w:customStyle="1" w:styleId="WW8Num20z4">
    <w:name w:val="WW8Num20z4"/>
    <w:uiPriority w:val="99"/>
    <w:rsid w:val="00B2392F"/>
  </w:style>
  <w:style w:type="character" w:customStyle="1" w:styleId="WW8Num20z5">
    <w:name w:val="WW8Num20z5"/>
    <w:uiPriority w:val="99"/>
    <w:rsid w:val="00B2392F"/>
  </w:style>
  <w:style w:type="character" w:customStyle="1" w:styleId="WW8Num20z6">
    <w:name w:val="WW8Num20z6"/>
    <w:uiPriority w:val="99"/>
    <w:rsid w:val="00B2392F"/>
  </w:style>
  <w:style w:type="character" w:customStyle="1" w:styleId="WW8Num20z7">
    <w:name w:val="WW8Num20z7"/>
    <w:uiPriority w:val="99"/>
    <w:rsid w:val="00B2392F"/>
  </w:style>
  <w:style w:type="character" w:customStyle="1" w:styleId="WW8Num20z8">
    <w:name w:val="WW8Num20z8"/>
    <w:uiPriority w:val="99"/>
    <w:rsid w:val="00B2392F"/>
  </w:style>
  <w:style w:type="character" w:customStyle="1" w:styleId="WW8Num23z2">
    <w:name w:val="WW8Num23z2"/>
    <w:uiPriority w:val="99"/>
    <w:rsid w:val="00B2392F"/>
    <w:rPr>
      <w:rFonts w:ascii="Wingdings" w:hAnsi="Wingdings"/>
    </w:rPr>
  </w:style>
  <w:style w:type="character" w:customStyle="1" w:styleId="WW8Num24z4">
    <w:name w:val="WW8Num24z4"/>
    <w:uiPriority w:val="99"/>
    <w:rsid w:val="00B2392F"/>
  </w:style>
  <w:style w:type="character" w:customStyle="1" w:styleId="WW8Num24z5">
    <w:name w:val="WW8Num24z5"/>
    <w:uiPriority w:val="99"/>
    <w:rsid w:val="00B2392F"/>
  </w:style>
  <w:style w:type="character" w:customStyle="1" w:styleId="WW8Num24z6">
    <w:name w:val="WW8Num24z6"/>
    <w:uiPriority w:val="99"/>
    <w:rsid w:val="00B2392F"/>
  </w:style>
  <w:style w:type="character" w:customStyle="1" w:styleId="WW8Num24z7">
    <w:name w:val="WW8Num24z7"/>
    <w:uiPriority w:val="99"/>
    <w:rsid w:val="00B2392F"/>
  </w:style>
  <w:style w:type="character" w:customStyle="1" w:styleId="WW8Num24z8">
    <w:name w:val="WW8Num24z8"/>
    <w:uiPriority w:val="99"/>
    <w:rsid w:val="00B2392F"/>
  </w:style>
  <w:style w:type="character" w:customStyle="1" w:styleId="DefaultParagraphFont1">
    <w:name w:val="Default Paragraph Font1"/>
    <w:uiPriority w:val="99"/>
    <w:rsid w:val="00B2392F"/>
  </w:style>
  <w:style w:type="character" w:styleId="Hyperlink">
    <w:name w:val="Hyperlink"/>
    <w:basedOn w:val="DefaultParagraphFont"/>
    <w:uiPriority w:val="99"/>
    <w:rsid w:val="00B2392F"/>
    <w:rPr>
      <w:rFonts w:cs="Times New Roman"/>
      <w:color w:val="0000FF"/>
      <w:u w:val="single"/>
    </w:rPr>
  </w:style>
  <w:style w:type="character" w:customStyle="1" w:styleId="PageNumber1">
    <w:name w:val="Page Number1"/>
    <w:basedOn w:val="DefaultParagraphFont1"/>
    <w:uiPriority w:val="99"/>
    <w:rsid w:val="00B2392F"/>
    <w:rPr>
      <w:rFonts w:cs="Times New Roman"/>
    </w:rPr>
  </w:style>
  <w:style w:type="character" w:customStyle="1" w:styleId="CommentReference1">
    <w:name w:val="Comment Reference1"/>
    <w:uiPriority w:val="99"/>
    <w:rsid w:val="00B2392F"/>
    <w:rPr>
      <w:sz w:val="16"/>
    </w:rPr>
  </w:style>
  <w:style w:type="character" w:customStyle="1" w:styleId="TekstkomentarzaZnak">
    <w:name w:val="Tekst komentarza Znak"/>
    <w:uiPriority w:val="99"/>
    <w:rsid w:val="00B2392F"/>
    <w:rPr>
      <w:rFonts w:ascii="Tahoma" w:hAnsi="Tahoma"/>
    </w:rPr>
  </w:style>
  <w:style w:type="character" w:customStyle="1" w:styleId="TematkomentarzaZnak">
    <w:name w:val="Temat komentarza Znak"/>
    <w:uiPriority w:val="99"/>
    <w:rsid w:val="00B2392F"/>
    <w:rPr>
      <w:rFonts w:ascii="Tahoma" w:hAnsi="Tahoma"/>
      <w:b/>
    </w:rPr>
  </w:style>
  <w:style w:type="character" w:customStyle="1" w:styleId="TekstpodstawowyZnak">
    <w:name w:val="Tekst podstawowy Znak"/>
    <w:uiPriority w:val="99"/>
    <w:rsid w:val="00B2392F"/>
    <w:rPr>
      <w:sz w:val="24"/>
    </w:rPr>
  </w:style>
  <w:style w:type="character" w:customStyle="1" w:styleId="Nagwek2Znak">
    <w:name w:val="Nagłówek 2 Znak"/>
    <w:uiPriority w:val="99"/>
    <w:rsid w:val="00B2392F"/>
    <w:rPr>
      <w:rFonts w:ascii="Arial" w:hAnsi="Arial"/>
      <w:b/>
      <w:i/>
      <w:sz w:val="28"/>
    </w:rPr>
  </w:style>
  <w:style w:type="character" w:customStyle="1" w:styleId="Tekstpodstawowywcity2Znak">
    <w:name w:val="Tekst podstawowy wcięty 2 Znak"/>
    <w:uiPriority w:val="99"/>
    <w:rsid w:val="00B2392F"/>
    <w:rPr>
      <w:rFonts w:ascii="Tahoma" w:hAnsi="Tahoma"/>
      <w:sz w:val="22"/>
    </w:rPr>
  </w:style>
  <w:style w:type="character" w:customStyle="1" w:styleId="Tekstpodstawowywcity3Znak">
    <w:name w:val="Tekst podstawowy wcięty 3 Znak"/>
    <w:uiPriority w:val="99"/>
    <w:rsid w:val="00B2392F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B2392F"/>
    <w:rPr>
      <w:rFonts w:cs="Times New Roman"/>
      <w:b/>
    </w:rPr>
  </w:style>
  <w:style w:type="character" w:customStyle="1" w:styleId="FollowedHyperlink1">
    <w:name w:val="FollowedHyperlink1"/>
    <w:uiPriority w:val="99"/>
    <w:rsid w:val="00B2392F"/>
    <w:rPr>
      <w:color w:val="800080"/>
      <w:u w:val="single"/>
    </w:rPr>
  </w:style>
  <w:style w:type="character" w:customStyle="1" w:styleId="ZnakZnak">
    <w:name w:val="Znak Znak"/>
    <w:uiPriority w:val="99"/>
    <w:rsid w:val="00B2392F"/>
    <w:rPr>
      <w:sz w:val="24"/>
      <w:lang w:val="pl-PL" w:eastAsia="ar-SA" w:bidi="ar-SA"/>
    </w:rPr>
  </w:style>
  <w:style w:type="character" w:customStyle="1" w:styleId="st1">
    <w:name w:val="st1"/>
    <w:basedOn w:val="DefaultParagraphFont1"/>
    <w:uiPriority w:val="99"/>
    <w:rsid w:val="00B2392F"/>
    <w:rPr>
      <w:rFonts w:cs="Times New Roman"/>
    </w:rPr>
  </w:style>
  <w:style w:type="character" w:customStyle="1" w:styleId="postbody1">
    <w:name w:val="postbody1"/>
    <w:uiPriority w:val="99"/>
    <w:rsid w:val="00B2392F"/>
    <w:rPr>
      <w:sz w:val="18"/>
    </w:rPr>
  </w:style>
  <w:style w:type="character" w:customStyle="1" w:styleId="h11">
    <w:name w:val="h11"/>
    <w:uiPriority w:val="99"/>
    <w:rsid w:val="00B2392F"/>
    <w:rPr>
      <w:rFonts w:ascii="Verdana" w:hAnsi="Verdana"/>
      <w:b/>
      <w:sz w:val="23"/>
    </w:rPr>
  </w:style>
  <w:style w:type="character" w:styleId="Emphasis">
    <w:name w:val="Emphasis"/>
    <w:basedOn w:val="DefaultParagraphFont"/>
    <w:uiPriority w:val="99"/>
    <w:qFormat/>
    <w:rsid w:val="00B2392F"/>
    <w:rPr>
      <w:rFonts w:cs="Times New Roman"/>
      <w:i/>
    </w:rPr>
  </w:style>
  <w:style w:type="character" w:customStyle="1" w:styleId="apple-converted-space">
    <w:name w:val="apple-converted-space"/>
    <w:basedOn w:val="DefaultParagraphFont1"/>
    <w:uiPriority w:val="99"/>
    <w:rsid w:val="00B2392F"/>
    <w:rPr>
      <w:rFonts w:cs="Times New Roman"/>
    </w:rPr>
  </w:style>
  <w:style w:type="character" w:customStyle="1" w:styleId="TekstpodstawowyZnak1">
    <w:name w:val="Tekst podstawowy Znak1"/>
    <w:uiPriority w:val="99"/>
    <w:rsid w:val="00B2392F"/>
    <w:rPr>
      <w:sz w:val="24"/>
      <w:lang w:val="pl-PL" w:eastAsia="ar-SA" w:bidi="ar-SA"/>
    </w:rPr>
  </w:style>
  <w:style w:type="character" w:customStyle="1" w:styleId="FontStyle45">
    <w:name w:val="Font Style45"/>
    <w:uiPriority w:val="99"/>
    <w:rsid w:val="00B2392F"/>
    <w:rPr>
      <w:rFonts w:ascii="Garamond" w:hAnsi="Garamond"/>
      <w:color w:val="000000"/>
      <w:sz w:val="22"/>
    </w:rPr>
  </w:style>
  <w:style w:type="character" w:customStyle="1" w:styleId="FontStyle37">
    <w:name w:val="Font Style37"/>
    <w:uiPriority w:val="99"/>
    <w:rsid w:val="00B2392F"/>
    <w:rPr>
      <w:rFonts w:ascii="Garamond" w:hAnsi="Garamond"/>
      <w:color w:val="000000"/>
      <w:sz w:val="22"/>
    </w:rPr>
  </w:style>
  <w:style w:type="character" w:customStyle="1" w:styleId="Teksttreci">
    <w:name w:val="Tekst treści_"/>
    <w:uiPriority w:val="99"/>
    <w:rsid w:val="00B2392F"/>
    <w:rPr>
      <w:rFonts w:ascii="Tahoma" w:hAnsi="Tahoma"/>
      <w:sz w:val="18"/>
      <w:lang w:eastAsia="ar-SA" w:bidi="ar-SA"/>
    </w:rPr>
  </w:style>
  <w:style w:type="character" w:customStyle="1" w:styleId="ZnakZnak12">
    <w:name w:val="Znak Znak12"/>
    <w:uiPriority w:val="99"/>
    <w:rsid w:val="00B2392F"/>
    <w:rPr>
      <w:sz w:val="24"/>
      <w:lang w:val="pl-PL" w:eastAsia="ar-SA" w:bidi="ar-SA"/>
    </w:rPr>
  </w:style>
  <w:style w:type="character" w:customStyle="1" w:styleId="ZnakZnak1">
    <w:name w:val="Znak Znak1"/>
    <w:uiPriority w:val="99"/>
    <w:rsid w:val="00B2392F"/>
    <w:rPr>
      <w:sz w:val="24"/>
      <w:lang w:val="pl-PL" w:eastAsia="ar-SA" w:bidi="ar-SA"/>
    </w:rPr>
  </w:style>
  <w:style w:type="character" w:customStyle="1" w:styleId="ZnakZnak2">
    <w:name w:val="Znak Znak2"/>
    <w:uiPriority w:val="99"/>
    <w:rsid w:val="00B2392F"/>
    <w:rPr>
      <w:sz w:val="24"/>
      <w:lang w:val="pl-PL" w:eastAsia="ar-SA" w:bidi="ar-SA"/>
    </w:rPr>
  </w:style>
  <w:style w:type="character" w:customStyle="1" w:styleId="TekstpodstawowywcityZnak">
    <w:name w:val="Tekst podstawowy wcięty Znak"/>
    <w:uiPriority w:val="99"/>
    <w:rsid w:val="00B2392F"/>
    <w:rPr>
      <w:sz w:val="24"/>
      <w:lang w:val="pl-PL" w:eastAsia="ar-SA" w:bidi="ar-SA"/>
    </w:rPr>
  </w:style>
  <w:style w:type="character" w:customStyle="1" w:styleId="ZnakZnak5">
    <w:name w:val="Znak Znak5"/>
    <w:uiPriority w:val="99"/>
    <w:rsid w:val="00B2392F"/>
    <w:rPr>
      <w:sz w:val="24"/>
      <w:lang w:val="pl-PL" w:eastAsia="ar-SA" w:bidi="ar-SA"/>
    </w:rPr>
  </w:style>
  <w:style w:type="character" w:customStyle="1" w:styleId="ZnakZnak4">
    <w:name w:val="Znak Znak4"/>
    <w:uiPriority w:val="99"/>
    <w:rsid w:val="00B2392F"/>
    <w:rPr>
      <w:sz w:val="24"/>
      <w:lang w:val="pl-PL" w:eastAsia="ar-SA" w:bidi="ar-SA"/>
    </w:rPr>
  </w:style>
  <w:style w:type="character" w:customStyle="1" w:styleId="ZnakZnak6">
    <w:name w:val="Znak Znak6"/>
    <w:uiPriority w:val="99"/>
    <w:rsid w:val="00B2392F"/>
    <w:rPr>
      <w:sz w:val="24"/>
      <w:lang w:val="pl-PL" w:eastAsia="ar-SA" w:bidi="ar-SA"/>
    </w:rPr>
  </w:style>
  <w:style w:type="character" w:customStyle="1" w:styleId="Nagwek7Znak">
    <w:name w:val="Nagłówek 7 Znak"/>
    <w:uiPriority w:val="99"/>
    <w:rsid w:val="00B2392F"/>
    <w:rPr>
      <w:rFonts w:ascii="Cambria" w:hAnsi="Cambria"/>
      <w:i/>
      <w:color w:val="404040"/>
      <w:sz w:val="22"/>
    </w:rPr>
  </w:style>
  <w:style w:type="character" w:customStyle="1" w:styleId="FootnoteReference1">
    <w:name w:val="Footnote Reference1"/>
    <w:uiPriority w:val="99"/>
    <w:rsid w:val="00B2392F"/>
    <w:rPr>
      <w:vertAlign w:val="superscript"/>
    </w:rPr>
  </w:style>
  <w:style w:type="character" w:customStyle="1" w:styleId="pktZnak">
    <w:name w:val="pkt Znak"/>
    <w:uiPriority w:val="99"/>
    <w:rsid w:val="00B2392F"/>
    <w:rPr>
      <w:sz w:val="24"/>
    </w:rPr>
  </w:style>
  <w:style w:type="character" w:customStyle="1" w:styleId="TekstprzypisudolnegoZnak">
    <w:name w:val="Tekst przypisu dolnego Znak"/>
    <w:basedOn w:val="DefaultParagraphFont1"/>
    <w:uiPriority w:val="99"/>
    <w:rsid w:val="00B2392F"/>
    <w:rPr>
      <w:rFonts w:cs="Times New Roman"/>
    </w:rPr>
  </w:style>
  <w:style w:type="character" w:customStyle="1" w:styleId="DeltaViewInsertion">
    <w:name w:val="DeltaView Insertion"/>
    <w:uiPriority w:val="99"/>
    <w:rsid w:val="00B2392F"/>
    <w:rPr>
      <w:b/>
      <w:i/>
      <w:spacing w:val="0"/>
    </w:rPr>
  </w:style>
  <w:style w:type="character" w:customStyle="1" w:styleId="Nagwek8Znak">
    <w:name w:val="Nagłówek 8 Znak"/>
    <w:uiPriority w:val="99"/>
    <w:rsid w:val="00B2392F"/>
    <w:rPr>
      <w:i/>
      <w:sz w:val="24"/>
    </w:rPr>
  </w:style>
  <w:style w:type="character" w:customStyle="1" w:styleId="Nagwek9Znak">
    <w:name w:val="Nagłówek 9 Znak"/>
    <w:uiPriority w:val="99"/>
    <w:rsid w:val="00B2392F"/>
    <w:rPr>
      <w:b/>
      <w:sz w:val="24"/>
      <w:lang w:val="de-DE"/>
    </w:rPr>
  </w:style>
  <w:style w:type="character" w:customStyle="1" w:styleId="Nagwek1Znak">
    <w:name w:val="Nagłówek 1 Znak"/>
    <w:uiPriority w:val="99"/>
    <w:rsid w:val="00B2392F"/>
    <w:rPr>
      <w:rFonts w:ascii="Tahoma" w:hAnsi="Tahoma"/>
      <w:b/>
      <w:sz w:val="28"/>
    </w:rPr>
  </w:style>
  <w:style w:type="character" w:customStyle="1" w:styleId="Nagwek3Znak">
    <w:name w:val="Nagłówek 3 Znak"/>
    <w:uiPriority w:val="99"/>
    <w:rsid w:val="00B2392F"/>
    <w:rPr>
      <w:rFonts w:ascii="Tahoma" w:hAnsi="Tahoma"/>
      <w:b/>
      <w:sz w:val="22"/>
    </w:rPr>
  </w:style>
  <w:style w:type="character" w:customStyle="1" w:styleId="Nagwek4Znak">
    <w:name w:val="Nagłówek 4 Znak"/>
    <w:uiPriority w:val="99"/>
    <w:rsid w:val="00B2392F"/>
    <w:rPr>
      <w:i/>
      <w:sz w:val="24"/>
    </w:rPr>
  </w:style>
  <w:style w:type="character" w:customStyle="1" w:styleId="Nagwek5Znak">
    <w:name w:val="Nagłówek 5 Znak"/>
    <w:uiPriority w:val="99"/>
    <w:rsid w:val="00B2392F"/>
    <w:rPr>
      <w:rFonts w:ascii="Tahoma" w:hAnsi="Tahoma"/>
      <w:b/>
      <w:sz w:val="18"/>
      <w:lang w:val="en-US"/>
    </w:rPr>
  </w:style>
  <w:style w:type="character" w:customStyle="1" w:styleId="Nagwek6Znak">
    <w:name w:val="Nagłówek 6 Znak"/>
    <w:uiPriority w:val="99"/>
    <w:rsid w:val="00B2392F"/>
    <w:rPr>
      <w:rFonts w:ascii="Tahoma" w:hAnsi="Tahoma"/>
      <w:b/>
    </w:rPr>
  </w:style>
  <w:style w:type="character" w:customStyle="1" w:styleId="TytuZnak">
    <w:name w:val="Tytuł Znak"/>
    <w:uiPriority w:val="99"/>
    <w:rsid w:val="00B2392F"/>
    <w:rPr>
      <w:b/>
      <w:sz w:val="24"/>
    </w:rPr>
  </w:style>
  <w:style w:type="character" w:customStyle="1" w:styleId="Tekstpodstawowy2Znak">
    <w:name w:val="Tekst podstawowy 2 Znak"/>
    <w:uiPriority w:val="99"/>
    <w:rsid w:val="00B2392F"/>
    <w:rPr>
      <w:b/>
      <w:color w:val="000000"/>
      <w:sz w:val="24"/>
    </w:rPr>
  </w:style>
  <w:style w:type="character" w:customStyle="1" w:styleId="StopkaZnak">
    <w:name w:val="Stopka Znak"/>
    <w:uiPriority w:val="99"/>
    <w:rsid w:val="00B2392F"/>
    <w:rPr>
      <w:sz w:val="24"/>
    </w:rPr>
  </w:style>
  <w:style w:type="character" w:customStyle="1" w:styleId="Tekstpodstawowy3Znak">
    <w:name w:val="Tekst podstawowy 3 Znak"/>
    <w:uiPriority w:val="99"/>
    <w:rsid w:val="00B2392F"/>
    <w:rPr>
      <w:sz w:val="16"/>
    </w:rPr>
  </w:style>
  <w:style w:type="character" w:customStyle="1" w:styleId="ZwykytekstZnak">
    <w:name w:val="Zwykły tekst Znak"/>
    <w:uiPriority w:val="99"/>
    <w:rsid w:val="00B2392F"/>
    <w:rPr>
      <w:rFonts w:ascii="Courier New" w:hAnsi="Courier New"/>
    </w:rPr>
  </w:style>
  <w:style w:type="character" w:customStyle="1" w:styleId="TekstdymkaZnak">
    <w:name w:val="Tekst dymka Znak"/>
    <w:uiPriority w:val="99"/>
    <w:rsid w:val="00B2392F"/>
    <w:rPr>
      <w:rFonts w:ascii="Tahoma" w:hAnsi="Tahoma"/>
      <w:sz w:val="16"/>
    </w:rPr>
  </w:style>
  <w:style w:type="character" w:customStyle="1" w:styleId="PodpisZnak">
    <w:name w:val="Podpis Znak"/>
    <w:uiPriority w:val="99"/>
    <w:rsid w:val="00B2392F"/>
    <w:rPr>
      <w:b/>
      <w:i/>
      <w:sz w:val="24"/>
    </w:rPr>
  </w:style>
  <w:style w:type="character" w:customStyle="1" w:styleId="NagwekZnak">
    <w:name w:val="Nagłówek Znak"/>
    <w:uiPriority w:val="99"/>
    <w:rsid w:val="00B2392F"/>
    <w:rPr>
      <w:sz w:val="24"/>
    </w:rPr>
  </w:style>
  <w:style w:type="character" w:customStyle="1" w:styleId="apple-style-span">
    <w:name w:val="apple-style-span"/>
    <w:basedOn w:val="DefaultParagraphFont1"/>
    <w:uiPriority w:val="99"/>
    <w:rsid w:val="00B2392F"/>
    <w:rPr>
      <w:rFonts w:cs="Times New Roman"/>
    </w:rPr>
  </w:style>
  <w:style w:type="character" w:customStyle="1" w:styleId="PodtytuZnak">
    <w:name w:val="Podtytuł Znak"/>
    <w:uiPriority w:val="99"/>
    <w:rsid w:val="00B2392F"/>
    <w:rPr>
      <w:rFonts w:ascii="Arial" w:hAnsi="Arial"/>
      <w:b/>
      <w:sz w:val="24"/>
    </w:rPr>
  </w:style>
  <w:style w:type="character" w:customStyle="1" w:styleId="TekstprzypisukocowegoZnak">
    <w:name w:val="Tekst przypisu końcowego Znak"/>
    <w:basedOn w:val="DefaultParagraphFont1"/>
    <w:uiPriority w:val="99"/>
    <w:rsid w:val="00B2392F"/>
    <w:rPr>
      <w:rFonts w:cs="Times New Roman"/>
    </w:rPr>
  </w:style>
  <w:style w:type="character" w:customStyle="1" w:styleId="PlandokumentuZnak">
    <w:name w:val="Plan dokumentu Znak"/>
    <w:uiPriority w:val="99"/>
    <w:rsid w:val="00B2392F"/>
    <w:rPr>
      <w:rFonts w:ascii="Tahoma" w:hAnsi="Tahoma"/>
    </w:rPr>
  </w:style>
  <w:style w:type="character" w:customStyle="1" w:styleId="ZnakZnak13">
    <w:name w:val="Znak Znak13"/>
    <w:uiPriority w:val="99"/>
    <w:rsid w:val="00B2392F"/>
    <w:rPr>
      <w:rFonts w:ascii="Arial" w:hAnsi="Arial"/>
      <w:b/>
      <w:sz w:val="22"/>
      <w:lang w:val="pl-PL" w:eastAsia="ar-SA" w:bidi="ar-SA"/>
    </w:rPr>
  </w:style>
  <w:style w:type="character" w:customStyle="1" w:styleId="ZnakZnak8">
    <w:name w:val="Znak Znak8"/>
    <w:uiPriority w:val="99"/>
    <w:rsid w:val="00B2392F"/>
    <w:rPr>
      <w:sz w:val="24"/>
      <w:lang w:val="pl-PL" w:eastAsia="ar-SA" w:bidi="ar-SA"/>
    </w:rPr>
  </w:style>
  <w:style w:type="character" w:customStyle="1" w:styleId="FontStyle17">
    <w:name w:val="Font Style17"/>
    <w:uiPriority w:val="99"/>
    <w:rsid w:val="00B2392F"/>
    <w:rPr>
      <w:rFonts w:ascii="Arial Unicode MS" w:eastAsia="Arial Unicode MS" w:hAnsi="Arial Unicode MS"/>
      <w:sz w:val="18"/>
    </w:rPr>
  </w:style>
  <w:style w:type="character" w:customStyle="1" w:styleId="NormalBoldChar">
    <w:name w:val="NormalBold Char"/>
    <w:uiPriority w:val="99"/>
    <w:rsid w:val="00B2392F"/>
    <w:rPr>
      <w:b/>
      <w:sz w:val="22"/>
    </w:rPr>
  </w:style>
  <w:style w:type="character" w:customStyle="1" w:styleId="style2">
    <w:name w:val="style2"/>
    <w:basedOn w:val="DefaultParagraphFont1"/>
    <w:uiPriority w:val="99"/>
    <w:rsid w:val="00B2392F"/>
    <w:rPr>
      <w:rFonts w:cs="Times New Roman"/>
    </w:rPr>
  </w:style>
  <w:style w:type="character" w:customStyle="1" w:styleId="EndnoteReference1">
    <w:name w:val="Endnote Reference1"/>
    <w:uiPriority w:val="99"/>
    <w:rsid w:val="00B2392F"/>
    <w:rPr>
      <w:vertAlign w:val="superscript"/>
    </w:rPr>
  </w:style>
  <w:style w:type="character" w:customStyle="1" w:styleId="txt">
    <w:name w:val="txt"/>
    <w:uiPriority w:val="99"/>
    <w:rsid w:val="00B2392F"/>
  </w:style>
  <w:style w:type="character" w:customStyle="1" w:styleId="grame">
    <w:name w:val="grame"/>
    <w:uiPriority w:val="99"/>
    <w:rsid w:val="00B2392F"/>
  </w:style>
  <w:style w:type="character" w:customStyle="1" w:styleId="BezodstpwZnak">
    <w:name w:val="Bez odstępów Znak"/>
    <w:uiPriority w:val="99"/>
    <w:rsid w:val="00B2392F"/>
    <w:rPr>
      <w:rFonts w:eastAsia="Times New Roman"/>
      <w:sz w:val="22"/>
    </w:rPr>
  </w:style>
  <w:style w:type="character" w:customStyle="1" w:styleId="alb">
    <w:name w:val="a_lb"/>
    <w:uiPriority w:val="99"/>
    <w:rsid w:val="00B2392F"/>
  </w:style>
  <w:style w:type="character" w:customStyle="1" w:styleId="CytatintensywnyZnak">
    <w:name w:val="Cytat intensywny Znak"/>
    <w:uiPriority w:val="99"/>
    <w:rsid w:val="00B2392F"/>
    <w:rPr>
      <w:rFonts w:ascii="Calibri" w:hAnsi="Calibri"/>
      <w:b/>
      <w:i/>
      <w:color w:val="4F81BD"/>
      <w:sz w:val="22"/>
    </w:rPr>
  </w:style>
  <w:style w:type="character" w:customStyle="1" w:styleId="CytatZnak">
    <w:name w:val="Cytat Znak"/>
    <w:uiPriority w:val="99"/>
    <w:rsid w:val="00B2392F"/>
    <w:rPr>
      <w:rFonts w:ascii="Calibri" w:hAnsi="Calibri"/>
      <w:i/>
      <w:color w:val="000000"/>
      <w:sz w:val="22"/>
    </w:rPr>
  </w:style>
  <w:style w:type="character" w:customStyle="1" w:styleId="FontStyle77">
    <w:name w:val="Font Style77"/>
    <w:uiPriority w:val="99"/>
    <w:rsid w:val="00B2392F"/>
    <w:rPr>
      <w:rFonts w:ascii="Times New Roman" w:hAnsi="Times New Roman"/>
      <w:b/>
      <w:sz w:val="18"/>
    </w:rPr>
  </w:style>
  <w:style w:type="character" w:customStyle="1" w:styleId="FontStyle78">
    <w:name w:val="Font Style78"/>
    <w:uiPriority w:val="99"/>
    <w:rsid w:val="00B2392F"/>
    <w:rPr>
      <w:rFonts w:ascii="Times New Roman" w:hAnsi="Times New Roman"/>
      <w:b/>
      <w:sz w:val="18"/>
    </w:rPr>
  </w:style>
  <w:style w:type="character" w:customStyle="1" w:styleId="AkapitzlistZnak">
    <w:name w:val="Akapit z listą Znak"/>
    <w:uiPriority w:val="99"/>
    <w:rsid w:val="00B2392F"/>
    <w:rPr>
      <w:rFonts w:ascii="Tahoma" w:hAnsi="Tahoma"/>
      <w:sz w:val="22"/>
    </w:rPr>
  </w:style>
  <w:style w:type="character" w:customStyle="1" w:styleId="ListLabel1">
    <w:name w:val="ListLabel 1"/>
    <w:uiPriority w:val="99"/>
    <w:rsid w:val="00B2392F"/>
    <w:rPr>
      <w:b/>
      <w:color w:val="000000"/>
      <w:sz w:val="20"/>
    </w:rPr>
  </w:style>
  <w:style w:type="character" w:customStyle="1" w:styleId="ListLabel2">
    <w:name w:val="ListLabel 2"/>
    <w:uiPriority w:val="99"/>
    <w:rsid w:val="00B2392F"/>
    <w:rPr>
      <w:b/>
    </w:rPr>
  </w:style>
  <w:style w:type="character" w:customStyle="1" w:styleId="ListLabel3">
    <w:name w:val="ListLabel 3"/>
    <w:uiPriority w:val="99"/>
    <w:rsid w:val="00B2392F"/>
    <w:rPr>
      <w:color w:val="00000A"/>
      <w:sz w:val="16"/>
    </w:rPr>
  </w:style>
  <w:style w:type="character" w:customStyle="1" w:styleId="ListLabel4">
    <w:name w:val="ListLabel 4"/>
    <w:uiPriority w:val="99"/>
    <w:rsid w:val="00B2392F"/>
  </w:style>
  <w:style w:type="character" w:customStyle="1" w:styleId="ListLabel5">
    <w:name w:val="ListLabel 5"/>
    <w:uiPriority w:val="99"/>
    <w:rsid w:val="00B2392F"/>
    <w:rPr>
      <w:rFonts w:eastAsia="Times New Roman"/>
    </w:rPr>
  </w:style>
  <w:style w:type="character" w:customStyle="1" w:styleId="ListLabel6">
    <w:name w:val="ListLabel 6"/>
    <w:uiPriority w:val="99"/>
    <w:rsid w:val="00B2392F"/>
    <w:rPr>
      <w:b/>
      <w:sz w:val="23"/>
    </w:rPr>
  </w:style>
  <w:style w:type="character" w:customStyle="1" w:styleId="ListLabel7">
    <w:name w:val="ListLabel 7"/>
    <w:uiPriority w:val="99"/>
    <w:rsid w:val="00B2392F"/>
    <w:rPr>
      <w:sz w:val="22"/>
    </w:rPr>
  </w:style>
  <w:style w:type="character" w:customStyle="1" w:styleId="ListLabel8">
    <w:name w:val="ListLabel 8"/>
    <w:uiPriority w:val="99"/>
    <w:rsid w:val="00B2392F"/>
  </w:style>
  <w:style w:type="character" w:customStyle="1" w:styleId="ListLabel9">
    <w:name w:val="ListLabel 9"/>
    <w:uiPriority w:val="99"/>
    <w:rsid w:val="00B2392F"/>
    <w:rPr>
      <w:color w:val="00000A"/>
    </w:rPr>
  </w:style>
  <w:style w:type="character" w:customStyle="1" w:styleId="ListLabel10">
    <w:name w:val="ListLabel 10"/>
    <w:uiPriority w:val="99"/>
    <w:rsid w:val="00B2392F"/>
  </w:style>
  <w:style w:type="character" w:customStyle="1" w:styleId="ListLabel11">
    <w:name w:val="ListLabel 11"/>
    <w:uiPriority w:val="99"/>
    <w:rsid w:val="00B2392F"/>
    <w:rPr>
      <w:b/>
      <w:sz w:val="20"/>
    </w:rPr>
  </w:style>
  <w:style w:type="character" w:customStyle="1" w:styleId="ListLabel12">
    <w:name w:val="ListLabel 12"/>
    <w:uiPriority w:val="99"/>
    <w:rsid w:val="00B2392F"/>
    <w:rPr>
      <w:sz w:val="18"/>
    </w:rPr>
  </w:style>
  <w:style w:type="character" w:customStyle="1" w:styleId="ListLabel13">
    <w:name w:val="ListLabel 13"/>
    <w:uiPriority w:val="99"/>
    <w:rsid w:val="00B2392F"/>
    <w:rPr>
      <w:rFonts w:eastAsia="Times New Roman"/>
      <w:sz w:val="18"/>
    </w:rPr>
  </w:style>
  <w:style w:type="character" w:customStyle="1" w:styleId="ListLabel14">
    <w:name w:val="ListLabel 14"/>
    <w:uiPriority w:val="99"/>
    <w:rsid w:val="00B2392F"/>
    <w:rPr>
      <w:b/>
      <w:color w:val="000000"/>
      <w:sz w:val="20"/>
    </w:rPr>
  </w:style>
  <w:style w:type="character" w:customStyle="1" w:styleId="ListLabel15">
    <w:name w:val="ListLabel 15"/>
    <w:uiPriority w:val="99"/>
    <w:rsid w:val="00B2392F"/>
    <w:rPr>
      <w:rFonts w:eastAsia="Times New Roman"/>
    </w:rPr>
  </w:style>
  <w:style w:type="character" w:customStyle="1" w:styleId="ListLabel16">
    <w:name w:val="ListLabel 16"/>
    <w:uiPriority w:val="99"/>
    <w:rsid w:val="00B2392F"/>
    <w:rPr>
      <w:sz w:val="20"/>
    </w:rPr>
  </w:style>
  <w:style w:type="character" w:customStyle="1" w:styleId="ListLabel17">
    <w:name w:val="ListLabel 17"/>
    <w:uiPriority w:val="99"/>
    <w:rsid w:val="00B2392F"/>
    <w:rPr>
      <w:sz w:val="20"/>
    </w:rPr>
  </w:style>
  <w:style w:type="character" w:customStyle="1" w:styleId="ListLabel18">
    <w:name w:val="ListLabel 18"/>
    <w:uiPriority w:val="99"/>
    <w:rsid w:val="00B2392F"/>
  </w:style>
  <w:style w:type="character" w:customStyle="1" w:styleId="ListLabel19">
    <w:name w:val="ListLabel 19"/>
    <w:uiPriority w:val="99"/>
    <w:rsid w:val="00B2392F"/>
    <w:rPr>
      <w:b/>
      <w:sz w:val="20"/>
    </w:rPr>
  </w:style>
  <w:style w:type="character" w:customStyle="1" w:styleId="Znakiprzypiswdolnych">
    <w:name w:val="Znaki przypisów dolnych"/>
    <w:uiPriority w:val="99"/>
    <w:rsid w:val="00B2392F"/>
  </w:style>
  <w:style w:type="character" w:styleId="FootnoteReference">
    <w:name w:val="footnote reference"/>
    <w:basedOn w:val="DefaultParagraphFont"/>
    <w:uiPriority w:val="99"/>
    <w:rsid w:val="00B2392F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B2392F"/>
    <w:rPr>
      <w:vertAlign w:val="superscript"/>
    </w:rPr>
  </w:style>
  <w:style w:type="character" w:customStyle="1" w:styleId="WW-Znakiprzypiswkocowych">
    <w:name w:val="WW-Znaki przypisów końcowych"/>
    <w:uiPriority w:val="99"/>
    <w:rsid w:val="00B2392F"/>
  </w:style>
  <w:style w:type="character" w:styleId="EndnoteReference">
    <w:name w:val="endnote reference"/>
    <w:basedOn w:val="DefaultParagraphFont"/>
    <w:uiPriority w:val="99"/>
    <w:rsid w:val="00B2392F"/>
    <w:rPr>
      <w:rFonts w:cs="Times New Roman"/>
      <w:vertAlign w:val="superscript"/>
    </w:rPr>
  </w:style>
  <w:style w:type="paragraph" w:customStyle="1" w:styleId="Nagwek2">
    <w:name w:val="Nagłówek2"/>
    <w:basedOn w:val="Normal"/>
    <w:next w:val="BodyText"/>
    <w:uiPriority w:val="99"/>
    <w:rsid w:val="00B239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2392F"/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647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styleId="List">
    <w:name w:val="List"/>
    <w:basedOn w:val="Normal"/>
    <w:uiPriority w:val="99"/>
    <w:rsid w:val="00B2392F"/>
    <w:pPr>
      <w:ind w:left="283" w:hanging="283"/>
    </w:pPr>
    <w:rPr>
      <w:rFonts w:ascii="Times New Roman" w:hAnsi="Times New Roman" w:cs="Mangal"/>
      <w:sz w:val="24"/>
    </w:rPr>
  </w:style>
  <w:style w:type="paragraph" w:customStyle="1" w:styleId="Podpis1">
    <w:name w:val="Podpis1"/>
    <w:basedOn w:val="Normal"/>
    <w:uiPriority w:val="99"/>
    <w:rsid w:val="00B2392F"/>
    <w:pPr>
      <w:suppressLineNumbers/>
      <w:spacing w:before="120" w:after="120"/>
      <w:jc w:val="right"/>
    </w:pPr>
    <w:rPr>
      <w:rFonts w:ascii="Times New Roman" w:hAnsi="Times New Roman" w:cs="Mangal"/>
      <w:b/>
      <w:bCs/>
      <w:i/>
      <w:iCs/>
      <w:sz w:val="24"/>
    </w:rPr>
  </w:style>
  <w:style w:type="paragraph" w:customStyle="1" w:styleId="Indeks">
    <w:name w:val="Indeks"/>
    <w:basedOn w:val="Normal"/>
    <w:uiPriority w:val="99"/>
    <w:rsid w:val="00B2392F"/>
    <w:pPr>
      <w:suppressLineNumbers/>
    </w:pPr>
    <w:rPr>
      <w:rFonts w:cs="Mangal"/>
    </w:rPr>
  </w:style>
  <w:style w:type="paragraph" w:customStyle="1" w:styleId="akapit">
    <w:name w:val="akapit"/>
    <w:basedOn w:val="Normal"/>
    <w:uiPriority w:val="99"/>
    <w:rsid w:val="00B2392F"/>
    <w:pPr>
      <w:spacing w:after="120" w:line="360" w:lineRule="auto"/>
      <w:ind w:left="0" w:firstLine="567"/>
    </w:pPr>
  </w:style>
  <w:style w:type="paragraph" w:styleId="BodyTextIndent">
    <w:name w:val="Body Text Indent"/>
    <w:basedOn w:val="Normal"/>
    <w:link w:val="BodyTextIndentChar"/>
    <w:uiPriority w:val="99"/>
    <w:rsid w:val="00B2392F"/>
    <w:pPr>
      <w:spacing w:after="120"/>
      <w:ind w:left="426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2647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FootnoteText1">
    <w:name w:val="Footnote Text1"/>
    <w:basedOn w:val="Normal"/>
    <w:uiPriority w:val="99"/>
    <w:rsid w:val="00B2392F"/>
    <w:rPr>
      <w:rFonts w:ascii="Times New Roman" w:hAnsi="Times New Roman" w:cs="Times New Roman"/>
      <w:sz w:val="20"/>
    </w:rPr>
  </w:style>
  <w:style w:type="paragraph" w:customStyle="1" w:styleId="BodyText21">
    <w:name w:val="Body Text 21"/>
    <w:basedOn w:val="Normal"/>
    <w:uiPriority w:val="99"/>
    <w:rsid w:val="00B2392F"/>
    <w:pPr>
      <w:widowControl w:val="0"/>
      <w:shd w:val="clear" w:color="auto" w:fill="FFFFFF"/>
    </w:pPr>
    <w:rPr>
      <w:rFonts w:ascii="Times New Roman" w:hAnsi="Times New Roman" w:cs="Times New Roman"/>
      <w:b/>
      <w:color w:val="000000"/>
      <w:sz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B2392F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026471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2392F"/>
    <w:pPr>
      <w:jc w:val="left"/>
    </w:pPr>
    <w:rPr>
      <w:rFonts w:ascii="Arial" w:hAnsi="Arial" w:cs="Arial"/>
      <w:b/>
      <w:bCs/>
      <w:i/>
      <w:i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6471"/>
    <w:rPr>
      <w:rFonts w:ascii="Cambria" w:hAnsi="Cambria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B2392F"/>
    <w:pPr>
      <w:suppressLineNumbers/>
      <w:tabs>
        <w:tab w:val="clear" w:pos="360"/>
        <w:tab w:val="clear" w:pos="720"/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647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BodyText211">
    <w:name w:val="Body Text 211"/>
    <w:basedOn w:val="Normal"/>
    <w:uiPriority w:val="99"/>
    <w:rsid w:val="00B2392F"/>
    <w:rPr>
      <w:rFonts w:ascii="Arial" w:hAnsi="Arial" w:cs="Arial"/>
      <w:b/>
      <w:sz w:val="24"/>
    </w:rPr>
  </w:style>
  <w:style w:type="paragraph" w:styleId="Footer">
    <w:name w:val="footer"/>
    <w:basedOn w:val="Normal"/>
    <w:link w:val="FooterChar"/>
    <w:uiPriority w:val="99"/>
    <w:rsid w:val="00B2392F"/>
    <w:pPr>
      <w:suppressLineNumbers/>
      <w:tabs>
        <w:tab w:val="clear" w:pos="360"/>
        <w:tab w:val="clear" w:pos="720"/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647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BodyTextIndent21">
    <w:name w:val="Body Text Indent 21"/>
    <w:basedOn w:val="Normal"/>
    <w:uiPriority w:val="99"/>
    <w:rsid w:val="00B2392F"/>
    <w:pPr>
      <w:spacing w:after="120" w:line="480" w:lineRule="auto"/>
      <w:ind w:left="283"/>
    </w:pPr>
  </w:style>
  <w:style w:type="paragraph" w:customStyle="1" w:styleId="BodyTextIndent31">
    <w:name w:val="Body Text Indent 31"/>
    <w:basedOn w:val="Normal"/>
    <w:uiPriority w:val="99"/>
    <w:rsid w:val="00B2392F"/>
    <w:pPr>
      <w:spacing w:after="120"/>
      <w:ind w:left="283"/>
    </w:pPr>
    <w:rPr>
      <w:sz w:val="16"/>
      <w:szCs w:val="16"/>
    </w:rPr>
  </w:style>
  <w:style w:type="paragraph" w:customStyle="1" w:styleId="BalloonText1">
    <w:name w:val="Balloon Text1"/>
    <w:basedOn w:val="Normal"/>
    <w:uiPriority w:val="99"/>
    <w:rsid w:val="00B2392F"/>
    <w:rPr>
      <w:rFonts w:cs="Tahoma"/>
      <w:sz w:val="16"/>
      <w:szCs w:val="16"/>
    </w:rPr>
  </w:style>
  <w:style w:type="paragraph" w:customStyle="1" w:styleId="Tekstpodstawowy21">
    <w:name w:val="Tekst podstawowy 21"/>
    <w:basedOn w:val="Normal"/>
    <w:uiPriority w:val="99"/>
    <w:rsid w:val="00B2392F"/>
    <w:pPr>
      <w:spacing w:after="120" w:line="360" w:lineRule="auto"/>
    </w:pPr>
    <w:rPr>
      <w:rFonts w:ascii="Arial" w:hAnsi="Arial" w:cs="Arial"/>
    </w:rPr>
  </w:style>
  <w:style w:type="paragraph" w:customStyle="1" w:styleId="DocumentMap1">
    <w:name w:val="Document Map1"/>
    <w:basedOn w:val="Normal"/>
    <w:uiPriority w:val="99"/>
    <w:rsid w:val="00B2392F"/>
    <w:pPr>
      <w:shd w:val="clear" w:color="auto" w:fill="000080"/>
    </w:pPr>
    <w:rPr>
      <w:rFonts w:cs="Tahoma"/>
      <w:sz w:val="20"/>
    </w:rPr>
  </w:style>
  <w:style w:type="paragraph" w:customStyle="1" w:styleId="CommentText1">
    <w:name w:val="Comment Text1"/>
    <w:basedOn w:val="Normal"/>
    <w:uiPriority w:val="99"/>
    <w:rsid w:val="00B2392F"/>
    <w:rPr>
      <w:sz w:val="20"/>
    </w:rPr>
  </w:style>
  <w:style w:type="paragraph" w:customStyle="1" w:styleId="CommentSubject1">
    <w:name w:val="Comment Subject1"/>
    <w:basedOn w:val="CommentText1"/>
    <w:uiPriority w:val="99"/>
    <w:rsid w:val="00B2392F"/>
    <w:rPr>
      <w:b/>
      <w:bCs/>
    </w:rPr>
  </w:style>
  <w:style w:type="paragraph" w:customStyle="1" w:styleId="Revision1">
    <w:name w:val="Revision1"/>
    <w:uiPriority w:val="99"/>
    <w:rsid w:val="00B2392F"/>
    <w:pPr>
      <w:suppressAutoHyphens/>
    </w:pPr>
    <w:rPr>
      <w:rFonts w:ascii="Tahoma" w:hAnsi="Tahoma"/>
      <w:szCs w:val="20"/>
      <w:lang w:eastAsia="ar-SA"/>
    </w:rPr>
  </w:style>
  <w:style w:type="paragraph" w:customStyle="1" w:styleId="ListParagraph1">
    <w:name w:val="List Paragraph1"/>
    <w:basedOn w:val="Normal"/>
    <w:uiPriority w:val="99"/>
    <w:rsid w:val="00B2392F"/>
    <w:pPr>
      <w:ind w:left="708"/>
    </w:pPr>
  </w:style>
  <w:style w:type="paragraph" w:customStyle="1" w:styleId="NormalWeb1">
    <w:name w:val="Normal (Web)1"/>
    <w:basedOn w:val="Normal"/>
    <w:uiPriority w:val="99"/>
    <w:rsid w:val="00B2392F"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"/>
    <w:uiPriority w:val="99"/>
    <w:rsid w:val="00B2392F"/>
    <w:pPr>
      <w:spacing w:after="200" w:line="276" w:lineRule="auto"/>
      <w:ind w:left="720"/>
    </w:pPr>
    <w:rPr>
      <w:rFonts w:ascii="Calibri" w:hAnsi="Calibri" w:cs="Calibri"/>
      <w:szCs w:val="22"/>
    </w:rPr>
  </w:style>
  <w:style w:type="paragraph" w:customStyle="1" w:styleId="pole">
    <w:name w:val="pole"/>
    <w:basedOn w:val="Normal"/>
    <w:uiPriority w:val="99"/>
    <w:rsid w:val="00B2392F"/>
    <w:rPr>
      <w:rFonts w:ascii="Bookman Old Style" w:hAnsi="Bookman Old Style" w:cs="Bookman Old Style"/>
      <w:szCs w:val="22"/>
    </w:rPr>
  </w:style>
  <w:style w:type="paragraph" w:customStyle="1" w:styleId="paragraphmaxwidth">
    <w:name w:val="paragraphmaxwidth"/>
    <w:basedOn w:val="Normal"/>
    <w:uiPriority w:val="99"/>
    <w:rsid w:val="00B2392F"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Teksttreci1">
    <w:name w:val="Tekst treści1"/>
    <w:basedOn w:val="Normal"/>
    <w:uiPriority w:val="99"/>
    <w:rsid w:val="00B2392F"/>
    <w:pPr>
      <w:shd w:val="clear" w:color="auto" w:fill="FFFFFF"/>
      <w:spacing w:before="300" w:after="180" w:line="350" w:lineRule="exact"/>
      <w:ind w:left="0" w:hanging="600"/>
      <w:jc w:val="center"/>
    </w:pPr>
    <w:rPr>
      <w:sz w:val="18"/>
      <w:szCs w:val="18"/>
    </w:rPr>
  </w:style>
  <w:style w:type="paragraph" w:customStyle="1" w:styleId="Style15">
    <w:name w:val="Style15"/>
    <w:basedOn w:val="Normal"/>
    <w:uiPriority w:val="99"/>
    <w:rsid w:val="00B2392F"/>
    <w:pPr>
      <w:widowControl w:val="0"/>
      <w:spacing w:line="259" w:lineRule="exact"/>
    </w:pPr>
    <w:rPr>
      <w:rFonts w:ascii="Garamond" w:hAnsi="Garamond" w:cs="Garamond"/>
      <w:sz w:val="24"/>
    </w:rPr>
  </w:style>
  <w:style w:type="paragraph" w:customStyle="1" w:styleId="Tekstpodstaw">
    <w:name w:val="Tekst podstaw"/>
    <w:uiPriority w:val="99"/>
    <w:rsid w:val="00B2392F"/>
    <w:pPr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ZnakZnak6Znak">
    <w:name w:val="Znak Znak6 Znak"/>
    <w:basedOn w:val="Normal"/>
    <w:uiPriority w:val="99"/>
    <w:rsid w:val="00B2392F"/>
    <w:rPr>
      <w:rFonts w:ascii="Times New Roman" w:hAnsi="Times New Roman" w:cs="Times New Roman"/>
      <w:sz w:val="24"/>
    </w:rPr>
  </w:style>
  <w:style w:type="paragraph" w:customStyle="1" w:styleId="NoSpacing1">
    <w:name w:val="No Spacing1"/>
    <w:uiPriority w:val="99"/>
    <w:rsid w:val="00B2392F"/>
    <w:pPr>
      <w:suppressAutoHyphens/>
    </w:pPr>
    <w:rPr>
      <w:sz w:val="24"/>
      <w:lang w:eastAsia="ar-SA"/>
    </w:rPr>
  </w:style>
  <w:style w:type="paragraph" w:customStyle="1" w:styleId="pkt">
    <w:name w:val="pkt"/>
    <w:basedOn w:val="Normal"/>
    <w:uiPriority w:val="99"/>
    <w:rsid w:val="00B2392F"/>
    <w:pPr>
      <w:spacing w:before="60" w:after="60"/>
      <w:ind w:left="851" w:hanging="295"/>
    </w:pPr>
    <w:rPr>
      <w:rFonts w:ascii="Times New Roman" w:hAnsi="Times New Roman" w:cs="Times New Roman"/>
      <w:sz w:val="24"/>
    </w:rPr>
  </w:style>
  <w:style w:type="paragraph" w:customStyle="1" w:styleId="pkt1">
    <w:name w:val="pkt1"/>
    <w:basedOn w:val="pkt"/>
    <w:uiPriority w:val="99"/>
    <w:rsid w:val="00B2392F"/>
    <w:pPr>
      <w:ind w:left="850" w:hanging="425"/>
    </w:pPr>
  </w:style>
  <w:style w:type="paragraph" w:customStyle="1" w:styleId="BodyText31">
    <w:name w:val="Body Text 31"/>
    <w:basedOn w:val="Normal"/>
    <w:uiPriority w:val="99"/>
    <w:rsid w:val="00B2392F"/>
    <w:pPr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PlainText1">
    <w:name w:val="Plain Text1"/>
    <w:basedOn w:val="Normal"/>
    <w:uiPriority w:val="99"/>
    <w:rsid w:val="00B2392F"/>
    <w:rPr>
      <w:rFonts w:ascii="Courier New" w:hAnsi="Courier New" w:cs="Courier New"/>
      <w:sz w:val="20"/>
    </w:rPr>
  </w:style>
  <w:style w:type="paragraph" w:customStyle="1" w:styleId="wypunkt">
    <w:name w:val="wypunkt"/>
    <w:basedOn w:val="Normal"/>
    <w:uiPriority w:val="99"/>
    <w:rsid w:val="00B2392F"/>
    <w:pPr>
      <w:numPr>
        <w:numId w:val="2"/>
      </w:numPr>
      <w:tabs>
        <w:tab w:val="clear" w:pos="360"/>
        <w:tab w:val="clear" w:pos="720"/>
        <w:tab w:val="left" w:pos="0"/>
      </w:tabs>
      <w:spacing w:line="360" w:lineRule="auto"/>
    </w:pPr>
    <w:rPr>
      <w:rFonts w:ascii="Times New Roman" w:hAnsi="Times New Roman" w:cs="Times New Roman"/>
      <w:sz w:val="24"/>
    </w:rPr>
  </w:style>
  <w:style w:type="paragraph" w:customStyle="1" w:styleId="ust">
    <w:name w:val="ust"/>
    <w:uiPriority w:val="99"/>
    <w:rsid w:val="00B2392F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customStyle="1" w:styleId="ustp">
    <w:name w:val="ustęp"/>
    <w:basedOn w:val="Normal"/>
    <w:uiPriority w:val="99"/>
    <w:rsid w:val="00B2392F"/>
    <w:pPr>
      <w:tabs>
        <w:tab w:val="clear" w:pos="360"/>
        <w:tab w:val="clear" w:pos="720"/>
        <w:tab w:val="left" w:pos="1080"/>
      </w:tabs>
      <w:spacing w:after="120" w:line="312" w:lineRule="auto"/>
    </w:pPr>
    <w:rPr>
      <w:rFonts w:ascii="Times New Roman" w:hAnsi="Times New Roman" w:cs="Times New Roman"/>
      <w:sz w:val="26"/>
    </w:rPr>
  </w:style>
  <w:style w:type="paragraph" w:customStyle="1" w:styleId="tx">
    <w:name w:val="tx"/>
    <w:basedOn w:val="Normal"/>
    <w:uiPriority w:val="99"/>
    <w:rsid w:val="00B2392F"/>
    <w:pPr>
      <w:spacing w:before="100" w:after="100"/>
    </w:pPr>
    <w:rPr>
      <w:rFonts w:ascii="Times New Roman" w:hAnsi="Times New Roman" w:cs="Times New Roman"/>
      <w:b/>
      <w:bCs/>
      <w:sz w:val="24"/>
      <w:lang w:val="en-US"/>
    </w:rPr>
  </w:style>
  <w:style w:type="paragraph" w:customStyle="1" w:styleId="ust1art">
    <w:name w:val="ust1 art"/>
    <w:uiPriority w:val="99"/>
    <w:rsid w:val="00B2392F"/>
    <w:pPr>
      <w:suppressAutoHyphens/>
      <w:spacing w:before="60" w:after="60"/>
      <w:ind w:left="1843" w:hanging="255"/>
      <w:jc w:val="both"/>
    </w:pPr>
    <w:rPr>
      <w:sz w:val="24"/>
      <w:szCs w:val="20"/>
      <w:lang w:eastAsia="ar-SA"/>
    </w:rPr>
  </w:style>
  <w:style w:type="paragraph" w:customStyle="1" w:styleId="CharZnakCharZnakCharZnakCharZnakZnakZnakZnak">
    <w:name w:val="Char Znak Char Znak Char Znak Char Znak Znak Znak Znak"/>
    <w:basedOn w:val="Normal"/>
    <w:uiPriority w:val="99"/>
    <w:rsid w:val="00B2392F"/>
    <w:rPr>
      <w:rFonts w:ascii="Times New Roman" w:hAnsi="Times New Roman" w:cs="Times New Roman"/>
      <w:sz w:val="24"/>
    </w:rPr>
  </w:style>
  <w:style w:type="paragraph" w:customStyle="1" w:styleId="Lista21">
    <w:name w:val="Lista 21"/>
    <w:basedOn w:val="Normal"/>
    <w:uiPriority w:val="99"/>
    <w:rsid w:val="00B2392F"/>
    <w:pPr>
      <w:spacing w:after="120"/>
      <w:ind w:left="566" w:hanging="283"/>
    </w:pPr>
    <w:rPr>
      <w:rFonts w:ascii="Times New Roman" w:hAnsi="Times New Roman" w:cs="Times New Roman"/>
      <w:sz w:val="24"/>
    </w:rPr>
  </w:style>
  <w:style w:type="paragraph" w:customStyle="1" w:styleId="ListBullet1">
    <w:name w:val="List Bullet1"/>
    <w:basedOn w:val="Normal"/>
    <w:uiPriority w:val="99"/>
    <w:rsid w:val="00B2392F"/>
    <w:rPr>
      <w:rFonts w:ascii="Times New Roman" w:hAnsi="Times New Roman" w:cs="Times New Roman"/>
      <w:sz w:val="24"/>
    </w:rPr>
  </w:style>
  <w:style w:type="paragraph" w:customStyle="1" w:styleId="ListBullet21">
    <w:name w:val="List Bullet 21"/>
    <w:basedOn w:val="Normal"/>
    <w:uiPriority w:val="99"/>
    <w:rsid w:val="00B2392F"/>
    <w:rPr>
      <w:rFonts w:ascii="Times New Roman" w:hAnsi="Times New Roman" w:cs="Times New Roman"/>
      <w:sz w:val="24"/>
    </w:rPr>
  </w:style>
  <w:style w:type="paragraph" w:customStyle="1" w:styleId="ListBullet31">
    <w:name w:val="List Bullet 31"/>
    <w:basedOn w:val="Normal"/>
    <w:uiPriority w:val="99"/>
    <w:rsid w:val="00B2392F"/>
    <w:rPr>
      <w:rFonts w:ascii="Times New Roman" w:hAnsi="Times New Roman" w:cs="Times New Roman"/>
      <w:sz w:val="24"/>
    </w:rPr>
  </w:style>
  <w:style w:type="paragraph" w:customStyle="1" w:styleId="ListContinue1">
    <w:name w:val="List Continue1"/>
    <w:basedOn w:val="Normal"/>
    <w:uiPriority w:val="99"/>
    <w:rsid w:val="00B2392F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ListContinue21">
    <w:name w:val="List Continue 21"/>
    <w:basedOn w:val="Normal"/>
    <w:uiPriority w:val="99"/>
    <w:rsid w:val="00B2392F"/>
    <w:pPr>
      <w:spacing w:after="120"/>
      <w:ind w:left="566"/>
    </w:pPr>
    <w:rPr>
      <w:rFonts w:ascii="Times New Roman" w:hAnsi="Times New Roman" w:cs="Times New Roman"/>
      <w:sz w:val="24"/>
    </w:rPr>
  </w:style>
  <w:style w:type="paragraph" w:customStyle="1" w:styleId="CharZnakCharZnakCharZnakCharZnak">
    <w:name w:val="Char Znak Char Znak Char Znak Char Znak"/>
    <w:basedOn w:val="Normal"/>
    <w:uiPriority w:val="99"/>
    <w:rsid w:val="00B2392F"/>
    <w:rPr>
      <w:rFonts w:ascii="Times New Roman" w:hAnsi="Times New Roman" w:cs="Times New Roman"/>
      <w:sz w:val="24"/>
    </w:rPr>
  </w:style>
  <w:style w:type="paragraph" w:customStyle="1" w:styleId="CharZnakCharZnakCharZnakCharZnakZnakZnakZnakZnakZnakZnak">
    <w:name w:val="Char Znak Char Znak Char Znak Char Znak Znak Znak Znak Znak Znak Znak"/>
    <w:basedOn w:val="Normal"/>
    <w:uiPriority w:val="99"/>
    <w:rsid w:val="00B2392F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B2392F"/>
    <w:pPr>
      <w:suppressAutoHyphens/>
    </w:pPr>
    <w:rPr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B2392F"/>
    <w:pPr>
      <w:ind w:left="360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"/>
    <w:uiPriority w:val="99"/>
    <w:rsid w:val="00B2392F"/>
    <w:pPr>
      <w:ind w:left="360"/>
    </w:pPr>
    <w:rPr>
      <w:rFonts w:ascii="Arial" w:hAnsi="Arial" w:cs="Arial"/>
      <w:color w:val="000000"/>
    </w:rPr>
  </w:style>
  <w:style w:type="paragraph" w:customStyle="1" w:styleId="Tekstpodstawowywcity32">
    <w:name w:val="Tekst podstawowy wcięty 32"/>
    <w:basedOn w:val="Normal"/>
    <w:uiPriority w:val="99"/>
    <w:rsid w:val="00B2392F"/>
    <w:pPr>
      <w:ind w:left="360"/>
    </w:pPr>
    <w:rPr>
      <w:rFonts w:ascii="Arial" w:hAnsi="Arial" w:cs="Arial"/>
      <w:i/>
      <w:color w:val="000000"/>
    </w:rPr>
  </w:style>
  <w:style w:type="paragraph" w:customStyle="1" w:styleId="Normalny4">
    <w:name w:val="Normalny+4"/>
    <w:basedOn w:val="Default"/>
    <w:uiPriority w:val="99"/>
    <w:rsid w:val="00B2392F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uiPriority w:val="99"/>
    <w:rsid w:val="00B2392F"/>
    <w:rPr>
      <w:rFonts w:ascii="Arial" w:hAnsi="Arial" w:cs="Arial"/>
      <w:color w:val="00000A"/>
    </w:rPr>
  </w:style>
  <w:style w:type="paragraph" w:customStyle="1" w:styleId="arimr">
    <w:name w:val="arimr"/>
    <w:basedOn w:val="Normal"/>
    <w:uiPriority w:val="99"/>
    <w:rsid w:val="00B2392F"/>
    <w:pPr>
      <w:widowControl w:val="0"/>
      <w:spacing w:line="360" w:lineRule="auto"/>
    </w:pPr>
    <w:rPr>
      <w:rFonts w:ascii="Times New Roman" w:hAnsi="Times New Roman" w:cs="Times New Roman"/>
      <w:sz w:val="24"/>
      <w:lang w:val="en-US"/>
    </w:rPr>
  </w:style>
  <w:style w:type="paragraph" w:customStyle="1" w:styleId="Tytu">
    <w:name w:val="Tytu?"/>
    <w:basedOn w:val="Normal"/>
    <w:uiPriority w:val="99"/>
    <w:rsid w:val="00B2392F"/>
    <w:pPr>
      <w:jc w:val="center"/>
    </w:pPr>
    <w:rPr>
      <w:rFonts w:ascii="Times New Roman" w:hAnsi="Times New Roman" w:cs="Times New Roman"/>
      <w:b/>
      <w:sz w:val="24"/>
    </w:rPr>
  </w:style>
  <w:style w:type="paragraph" w:customStyle="1" w:styleId="EndnoteText1">
    <w:name w:val="Endnote Text1"/>
    <w:basedOn w:val="Normal"/>
    <w:uiPriority w:val="99"/>
    <w:rsid w:val="00B2392F"/>
    <w:pPr>
      <w:tabs>
        <w:tab w:val="clear" w:pos="360"/>
        <w:tab w:val="clear" w:pos="720"/>
      </w:tabs>
      <w:ind w:left="0"/>
    </w:pPr>
    <w:rPr>
      <w:rFonts w:ascii="Times New Roman" w:hAnsi="Times New Roman" w:cs="Times New Roman"/>
      <w:sz w:val="20"/>
    </w:rPr>
  </w:style>
  <w:style w:type="paragraph" w:customStyle="1" w:styleId="paragraf">
    <w:name w:val="paragraf"/>
    <w:basedOn w:val="Normal"/>
    <w:uiPriority w:val="99"/>
    <w:rsid w:val="00B2392F"/>
    <w:pPr>
      <w:keepNext/>
      <w:numPr>
        <w:numId w:val="2"/>
      </w:numPr>
      <w:spacing w:before="240" w:after="120" w:line="312" w:lineRule="auto"/>
      <w:jc w:val="center"/>
    </w:pPr>
    <w:rPr>
      <w:rFonts w:ascii="Times New Roman" w:hAnsi="Times New Roman" w:cs="Times New Roman"/>
      <w:b/>
      <w:sz w:val="26"/>
    </w:rPr>
  </w:style>
  <w:style w:type="paragraph" w:customStyle="1" w:styleId="litera">
    <w:name w:val="litera"/>
    <w:basedOn w:val="Normal"/>
    <w:uiPriority w:val="99"/>
    <w:rsid w:val="00B2392F"/>
    <w:pPr>
      <w:tabs>
        <w:tab w:val="clear" w:pos="360"/>
      </w:tabs>
      <w:spacing w:after="120" w:line="288" w:lineRule="auto"/>
      <w:ind w:left="720" w:hanging="432"/>
    </w:pPr>
    <w:rPr>
      <w:rFonts w:ascii="Times New Roman" w:hAnsi="Times New Roman" w:cs="Times New Roman"/>
      <w:sz w:val="26"/>
    </w:rPr>
  </w:style>
  <w:style w:type="paragraph" w:customStyle="1" w:styleId="podpisy">
    <w:name w:val="podpisy"/>
    <w:basedOn w:val="Normal"/>
    <w:uiPriority w:val="99"/>
    <w:rsid w:val="00B2392F"/>
    <w:pPr>
      <w:keepNext/>
      <w:keepLines/>
      <w:tabs>
        <w:tab w:val="clear" w:pos="360"/>
        <w:tab w:val="clear" w:pos="720"/>
        <w:tab w:val="center" w:pos="2268"/>
        <w:tab w:val="center" w:pos="7371"/>
      </w:tabs>
      <w:spacing w:before="600" w:line="288" w:lineRule="auto"/>
    </w:pPr>
    <w:rPr>
      <w:rFonts w:ascii="Times New Roman" w:hAnsi="Times New Roman" w:cs="Times New Roman"/>
      <w:sz w:val="26"/>
    </w:rPr>
  </w:style>
  <w:style w:type="paragraph" w:customStyle="1" w:styleId="Tekstpodstawowy230">
    <w:name w:val="Tekst podstawowy 23"/>
    <w:basedOn w:val="Normal"/>
    <w:uiPriority w:val="99"/>
    <w:rsid w:val="00B2392F"/>
    <w:pPr>
      <w:spacing w:after="120" w:line="480" w:lineRule="auto"/>
    </w:pPr>
    <w:rPr>
      <w:rFonts w:ascii="Times New Roman" w:hAnsi="Times New Roman" w:cs="Times New Roman"/>
      <w:sz w:val="20"/>
    </w:rPr>
  </w:style>
  <w:style w:type="paragraph" w:styleId="TOC1">
    <w:name w:val="toc 1"/>
    <w:basedOn w:val="Normal"/>
    <w:uiPriority w:val="99"/>
    <w:rsid w:val="00B2392F"/>
    <w:pPr>
      <w:tabs>
        <w:tab w:val="clear" w:pos="360"/>
        <w:tab w:val="clear" w:pos="720"/>
        <w:tab w:val="left" w:pos="480"/>
        <w:tab w:val="right" w:leader="dot" w:pos="9062"/>
      </w:tabs>
      <w:ind w:left="0"/>
    </w:pPr>
    <w:rPr>
      <w:rFonts w:ascii="Arial" w:hAnsi="Arial" w:cs="Arial"/>
      <w:b/>
      <w:sz w:val="24"/>
    </w:rPr>
  </w:style>
  <w:style w:type="paragraph" w:customStyle="1" w:styleId="xl53">
    <w:name w:val="xl53"/>
    <w:basedOn w:val="Normal"/>
    <w:uiPriority w:val="99"/>
    <w:rsid w:val="00B2392F"/>
    <w:pPr>
      <w:spacing w:before="100" w:after="10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wt-listawielopoziomowa">
    <w:name w:val="wt-lista_wielopoziomowa"/>
    <w:basedOn w:val="Normal"/>
    <w:uiPriority w:val="99"/>
    <w:rsid w:val="00B2392F"/>
    <w:pPr>
      <w:numPr>
        <w:numId w:val="2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"/>
    <w:uiPriority w:val="99"/>
    <w:rsid w:val="00B2392F"/>
    <w:pPr>
      <w:suppressLineNumbers/>
    </w:pPr>
    <w:rPr>
      <w:rFonts w:ascii="Times New Roman" w:eastAsia="MS Mincho" w:hAnsi="Times New Roman" w:cs="Times New Roman"/>
      <w:sz w:val="20"/>
    </w:rPr>
  </w:style>
  <w:style w:type="paragraph" w:customStyle="1" w:styleId="wylicz">
    <w:name w:val="wylicz"/>
    <w:basedOn w:val="Normal"/>
    <w:uiPriority w:val="99"/>
    <w:rsid w:val="00B2392F"/>
    <w:pPr>
      <w:ind w:left="993" w:hanging="426"/>
    </w:pPr>
    <w:rPr>
      <w:rFonts w:ascii="Arial" w:hAnsi="Arial" w:cs="Arial"/>
      <w:lang w:val="de-DE"/>
    </w:rPr>
  </w:style>
  <w:style w:type="paragraph" w:customStyle="1" w:styleId="podpunkt">
    <w:name w:val="podpunkt"/>
    <w:basedOn w:val="Normal"/>
    <w:uiPriority w:val="99"/>
    <w:rsid w:val="00B2392F"/>
    <w:pPr>
      <w:ind w:left="567"/>
    </w:pPr>
    <w:rPr>
      <w:rFonts w:ascii="Arial" w:hAnsi="Arial" w:cs="Arial"/>
      <w:b/>
      <w:lang w:val="de-DE"/>
    </w:rPr>
  </w:style>
  <w:style w:type="paragraph" w:customStyle="1" w:styleId="AbsatzTableFormat">
    <w:name w:val="AbsatzTableFormat"/>
    <w:basedOn w:val="Normal"/>
    <w:uiPriority w:val="99"/>
    <w:rsid w:val="00B2392F"/>
    <w:pPr>
      <w:ind w:left="-69"/>
    </w:pPr>
    <w:rPr>
      <w:rFonts w:ascii="Times New Roman" w:eastAsia="MS Mincho" w:hAnsi="Times New Roman" w:cs="Times New Roman"/>
      <w:sz w:val="16"/>
      <w:szCs w:val="16"/>
    </w:rPr>
  </w:style>
  <w:style w:type="paragraph" w:customStyle="1" w:styleId="NormalBold">
    <w:name w:val="NormalBold"/>
    <w:basedOn w:val="Normal"/>
    <w:uiPriority w:val="99"/>
    <w:rsid w:val="00B2392F"/>
    <w:pPr>
      <w:widowControl w:val="0"/>
    </w:pPr>
    <w:rPr>
      <w:rFonts w:ascii="Times New Roman" w:hAnsi="Times New Roman" w:cs="Times New Roman"/>
      <w:b/>
      <w:sz w:val="24"/>
      <w:szCs w:val="22"/>
    </w:rPr>
  </w:style>
  <w:style w:type="paragraph" w:customStyle="1" w:styleId="Text1">
    <w:name w:val="Text 1"/>
    <w:basedOn w:val="Normal"/>
    <w:uiPriority w:val="99"/>
    <w:rsid w:val="00B2392F"/>
    <w:pPr>
      <w:spacing w:before="120" w:after="120"/>
      <w:ind w:left="850"/>
    </w:pPr>
    <w:rPr>
      <w:rFonts w:ascii="Times New Roman" w:hAnsi="Times New Roman" w:cs="Times New Roman"/>
      <w:sz w:val="24"/>
      <w:szCs w:val="22"/>
    </w:rPr>
  </w:style>
  <w:style w:type="paragraph" w:customStyle="1" w:styleId="NormalLeft">
    <w:name w:val="Normal Left"/>
    <w:basedOn w:val="Normal"/>
    <w:uiPriority w:val="99"/>
    <w:rsid w:val="00B2392F"/>
    <w:pPr>
      <w:spacing w:before="120" w:after="120"/>
    </w:pPr>
    <w:rPr>
      <w:rFonts w:ascii="Times New Roman" w:hAnsi="Times New Roman" w:cs="Times New Roman"/>
      <w:sz w:val="24"/>
      <w:szCs w:val="22"/>
    </w:rPr>
  </w:style>
  <w:style w:type="paragraph" w:customStyle="1" w:styleId="Tiret0">
    <w:name w:val="Tiret 0"/>
    <w:basedOn w:val="Normal"/>
    <w:uiPriority w:val="99"/>
    <w:rsid w:val="00B2392F"/>
    <w:pPr>
      <w:spacing w:before="120" w:after="120"/>
    </w:pPr>
    <w:rPr>
      <w:rFonts w:ascii="Times New Roman" w:hAnsi="Times New Roman" w:cs="Times New Roman"/>
      <w:sz w:val="24"/>
      <w:szCs w:val="22"/>
    </w:rPr>
  </w:style>
  <w:style w:type="paragraph" w:customStyle="1" w:styleId="Tiret1">
    <w:name w:val="Tiret 1"/>
    <w:basedOn w:val="Normal"/>
    <w:uiPriority w:val="99"/>
    <w:rsid w:val="00B2392F"/>
    <w:pPr>
      <w:spacing w:before="120" w:after="120"/>
    </w:pPr>
    <w:rPr>
      <w:rFonts w:ascii="Times New Roman" w:hAnsi="Times New Roman" w:cs="Times New Roman"/>
      <w:sz w:val="24"/>
      <w:szCs w:val="22"/>
    </w:rPr>
  </w:style>
  <w:style w:type="paragraph" w:customStyle="1" w:styleId="NumPar1">
    <w:name w:val="NumPar 1"/>
    <w:basedOn w:val="Normal"/>
    <w:uiPriority w:val="99"/>
    <w:rsid w:val="00B2392F"/>
    <w:pPr>
      <w:numPr>
        <w:numId w:val="2"/>
      </w:numPr>
      <w:spacing w:before="120" w:after="120"/>
    </w:pPr>
    <w:rPr>
      <w:rFonts w:ascii="Times New Roman" w:hAnsi="Times New Roman" w:cs="Times New Roman"/>
      <w:sz w:val="24"/>
      <w:szCs w:val="22"/>
    </w:rPr>
  </w:style>
  <w:style w:type="paragraph" w:customStyle="1" w:styleId="NumPar2">
    <w:name w:val="NumPar 2"/>
    <w:basedOn w:val="Normal"/>
    <w:uiPriority w:val="99"/>
    <w:rsid w:val="00B2392F"/>
    <w:pPr>
      <w:numPr>
        <w:numId w:val="2"/>
      </w:numPr>
      <w:spacing w:before="120" w:after="120"/>
    </w:pPr>
    <w:rPr>
      <w:rFonts w:ascii="Times New Roman" w:hAnsi="Times New Roman" w:cs="Times New Roman"/>
      <w:sz w:val="24"/>
      <w:szCs w:val="22"/>
    </w:rPr>
  </w:style>
  <w:style w:type="paragraph" w:customStyle="1" w:styleId="NumPar3">
    <w:name w:val="NumPar 3"/>
    <w:basedOn w:val="Normal"/>
    <w:uiPriority w:val="99"/>
    <w:rsid w:val="00B2392F"/>
    <w:pPr>
      <w:tabs>
        <w:tab w:val="clear" w:pos="360"/>
        <w:tab w:val="clear" w:pos="720"/>
        <w:tab w:val="left" w:pos="850"/>
      </w:tabs>
      <w:spacing w:before="120" w:after="120"/>
      <w:ind w:left="850" w:hanging="850"/>
    </w:pPr>
    <w:rPr>
      <w:rFonts w:ascii="Times New Roman" w:hAnsi="Times New Roman" w:cs="Times New Roman"/>
      <w:sz w:val="24"/>
      <w:szCs w:val="22"/>
    </w:rPr>
  </w:style>
  <w:style w:type="paragraph" w:customStyle="1" w:styleId="NumPar4">
    <w:name w:val="NumPar 4"/>
    <w:basedOn w:val="Normal"/>
    <w:uiPriority w:val="99"/>
    <w:rsid w:val="00B2392F"/>
    <w:pPr>
      <w:tabs>
        <w:tab w:val="clear" w:pos="360"/>
        <w:tab w:val="clear" w:pos="720"/>
        <w:tab w:val="left" w:pos="850"/>
      </w:tabs>
      <w:spacing w:before="120" w:after="120"/>
      <w:ind w:left="850" w:hanging="850"/>
    </w:pPr>
    <w:rPr>
      <w:rFonts w:ascii="Times New Roman" w:hAnsi="Times New Roman" w:cs="Times New Roman"/>
      <w:sz w:val="24"/>
      <w:szCs w:val="22"/>
    </w:rPr>
  </w:style>
  <w:style w:type="paragraph" w:customStyle="1" w:styleId="ChapterTitle">
    <w:name w:val="ChapterTitle"/>
    <w:basedOn w:val="Normal"/>
    <w:uiPriority w:val="99"/>
    <w:rsid w:val="00B2392F"/>
    <w:pPr>
      <w:keepNext/>
      <w:spacing w:before="120" w:after="360"/>
      <w:jc w:val="center"/>
    </w:pPr>
    <w:rPr>
      <w:rFonts w:ascii="Times New Roman" w:hAnsi="Times New Roman" w:cs="Times New Roman"/>
      <w:b/>
      <w:sz w:val="32"/>
      <w:szCs w:val="22"/>
    </w:rPr>
  </w:style>
  <w:style w:type="paragraph" w:customStyle="1" w:styleId="SectionTitle">
    <w:name w:val="SectionTitle"/>
    <w:basedOn w:val="Normal"/>
    <w:uiPriority w:val="99"/>
    <w:rsid w:val="00B2392F"/>
    <w:pPr>
      <w:keepNext/>
      <w:spacing w:before="120" w:after="360"/>
      <w:jc w:val="center"/>
    </w:pPr>
    <w:rPr>
      <w:rFonts w:ascii="Times New Roman" w:hAnsi="Times New Roman" w:cs="Times New Roman"/>
      <w:b/>
      <w:smallCaps/>
      <w:sz w:val="28"/>
      <w:szCs w:val="22"/>
    </w:rPr>
  </w:style>
  <w:style w:type="paragraph" w:customStyle="1" w:styleId="Annexetitre">
    <w:name w:val="Annexe titre"/>
    <w:basedOn w:val="Normal"/>
    <w:uiPriority w:val="99"/>
    <w:rsid w:val="00B2392F"/>
    <w:pPr>
      <w:spacing w:before="120" w:after="120"/>
      <w:jc w:val="center"/>
    </w:pPr>
    <w:rPr>
      <w:rFonts w:ascii="Times New Roman" w:hAnsi="Times New Roman" w:cs="Times New Roman"/>
      <w:b/>
      <w:sz w:val="24"/>
      <w:szCs w:val="22"/>
      <w:u w:val="single"/>
    </w:rPr>
  </w:style>
  <w:style w:type="paragraph" w:customStyle="1" w:styleId="Caption1">
    <w:name w:val="Caption1"/>
    <w:basedOn w:val="Normal"/>
    <w:uiPriority w:val="99"/>
    <w:rsid w:val="00B2392F"/>
    <w:rPr>
      <w:rFonts w:ascii="Times New Roman" w:hAnsi="Times New Roman" w:cs="Times New Roman"/>
      <w:b/>
      <w:bCs/>
      <w:sz w:val="24"/>
      <w:szCs w:val="26"/>
    </w:rPr>
  </w:style>
  <w:style w:type="paragraph" w:customStyle="1" w:styleId="Tekstpodstawowy22">
    <w:name w:val="Tekst podstawowy 22"/>
    <w:basedOn w:val="Normal"/>
    <w:uiPriority w:val="99"/>
    <w:rsid w:val="00B2392F"/>
    <w:pPr>
      <w:ind w:left="360"/>
    </w:pPr>
    <w:rPr>
      <w:rFonts w:ascii="Arial" w:hAnsi="Arial" w:cs="Arial"/>
      <w:sz w:val="24"/>
    </w:rPr>
  </w:style>
  <w:style w:type="paragraph" w:customStyle="1" w:styleId="xl65">
    <w:name w:val="xl65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 w:cs="Times New Roman"/>
      <w:sz w:val="24"/>
    </w:rPr>
  </w:style>
  <w:style w:type="paragraph" w:customStyle="1" w:styleId="xl66">
    <w:name w:val="xl66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 w:cs="Times New Roman"/>
      <w:sz w:val="24"/>
    </w:rPr>
  </w:style>
  <w:style w:type="paragraph" w:customStyle="1" w:styleId="xl67">
    <w:name w:val="xl67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zcionka tekstu podstawowego" w:hAnsi="Czcionka tekstu podstawowego" w:cs="Czcionka tekstu podstawowego"/>
      <w:b/>
      <w:bCs/>
      <w:sz w:val="20"/>
    </w:rPr>
  </w:style>
  <w:style w:type="paragraph" w:customStyle="1" w:styleId="xl33">
    <w:name w:val="xl33"/>
    <w:basedOn w:val="Normal"/>
    <w:uiPriority w:val="99"/>
    <w:rsid w:val="00B2392F"/>
    <w:pPr>
      <w:spacing w:before="100" w:after="100"/>
    </w:pPr>
    <w:rPr>
      <w:rFonts w:ascii="Arial" w:hAnsi="Arial" w:cs="Arial"/>
      <w:i/>
      <w:iCs/>
      <w:sz w:val="24"/>
    </w:rPr>
  </w:style>
  <w:style w:type="paragraph" w:customStyle="1" w:styleId="Nagwektabeli">
    <w:name w:val="Nagłówek tabeli"/>
    <w:basedOn w:val="Normal"/>
    <w:uiPriority w:val="99"/>
    <w:rsid w:val="00B2392F"/>
    <w:pPr>
      <w:suppressLineNumbers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Znak">
    <w:name w:val="Znak"/>
    <w:basedOn w:val="Normal"/>
    <w:uiPriority w:val="99"/>
    <w:rsid w:val="00B2392F"/>
    <w:rPr>
      <w:rFonts w:ascii="Times New Roman" w:hAnsi="Times New Roman" w:cs="Times New Roman"/>
      <w:sz w:val="24"/>
    </w:rPr>
  </w:style>
  <w:style w:type="paragraph" w:customStyle="1" w:styleId="xl63">
    <w:name w:val="xl63"/>
    <w:basedOn w:val="Normal"/>
    <w:uiPriority w:val="99"/>
    <w:rsid w:val="00B2392F"/>
    <w:pPr>
      <w:spacing w:before="100" w:after="100"/>
      <w:jc w:val="center"/>
    </w:pPr>
    <w:rPr>
      <w:rFonts w:ascii="Arial" w:eastAsia="Arial Unicode MS" w:hAnsi="Arial" w:cs="Arial"/>
      <w:sz w:val="24"/>
    </w:rPr>
  </w:style>
  <w:style w:type="paragraph" w:customStyle="1" w:styleId="Nagwek1">
    <w:name w:val="Nagłówek1"/>
    <w:basedOn w:val="Normal"/>
    <w:uiPriority w:val="99"/>
    <w:rsid w:val="00B2392F"/>
    <w:pPr>
      <w:keepNext/>
      <w:widowControl w:val="0"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Tekstblokowy1">
    <w:name w:val="Tekst blokowy1"/>
    <w:basedOn w:val="Normal"/>
    <w:uiPriority w:val="99"/>
    <w:rsid w:val="00B2392F"/>
    <w:pPr>
      <w:ind w:left="1701" w:right="-709" w:hanging="1701"/>
    </w:pPr>
    <w:rPr>
      <w:rFonts w:ascii="Arial" w:hAnsi="Arial" w:cs="Arial"/>
      <w:b/>
      <w:sz w:val="20"/>
    </w:rPr>
  </w:style>
  <w:style w:type="paragraph" w:customStyle="1" w:styleId="xl64">
    <w:name w:val="xl64"/>
    <w:basedOn w:val="Normal"/>
    <w:uiPriority w:val="99"/>
    <w:rsid w:val="00B2392F"/>
    <w:pPr>
      <w:spacing w:before="100" w:after="100"/>
      <w:jc w:val="center"/>
    </w:pPr>
    <w:rPr>
      <w:rFonts w:ascii="Arial" w:eastAsia="Arial Unicode MS" w:hAnsi="Arial" w:cs="Arial"/>
      <w:sz w:val="24"/>
    </w:rPr>
  </w:style>
  <w:style w:type="paragraph" w:customStyle="1" w:styleId="xl68">
    <w:name w:val="xl68"/>
    <w:basedOn w:val="Normal"/>
    <w:uiPriority w:val="99"/>
    <w:rsid w:val="00B2392F"/>
    <w:pPr>
      <w:pBdr>
        <w:right w:val="single" w:sz="4" w:space="0" w:color="000000"/>
      </w:pBdr>
      <w:spacing w:before="100" w:after="100"/>
    </w:pPr>
    <w:rPr>
      <w:rFonts w:ascii="Arial" w:eastAsia="Arial Unicode MS" w:hAnsi="Arial" w:cs="Arial"/>
      <w:color w:val="000000"/>
      <w:sz w:val="24"/>
    </w:rPr>
  </w:style>
  <w:style w:type="paragraph" w:customStyle="1" w:styleId="xl69">
    <w:name w:val="xl69"/>
    <w:basedOn w:val="Normal"/>
    <w:uiPriority w:val="99"/>
    <w:rsid w:val="00B2392F"/>
    <w:pPr>
      <w:spacing w:before="100" w:after="100"/>
    </w:pPr>
    <w:rPr>
      <w:rFonts w:ascii="Arial" w:eastAsia="Arial Unicode MS" w:hAnsi="Arial" w:cs="Arial"/>
      <w:sz w:val="24"/>
    </w:rPr>
  </w:style>
  <w:style w:type="paragraph" w:customStyle="1" w:styleId="xl70">
    <w:name w:val="xl70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sz w:val="24"/>
    </w:rPr>
  </w:style>
  <w:style w:type="paragraph" w:customStyle="1" w:styleId="xl71">
    <w:name w:val="xl71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color w:val="000000"/>
      <w:sz w:val="24"/>
    </w:rPr>
  </w:style>
  <w:style w:type="paragraph" w:customStyle="1" w:styleId="xl72">
    <w:name w:val="xl72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color w:val="000000"/>
      <w:sz w:val="24"/>
    </w:rPr>
  </w:style>
  <w:style w:type="paragraph" w:customStyle="1" w:styleId="xl73">
    <w:name w:val="xl73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color w:val="000000"/>
      <w:sz w:val="24"/>
    </w:rPr>
  </w:style>
  <w:style w:type="paragraph" w:customStyle="1" w:styleId="xl74">
    <w:name w:val="xl74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sz w:val="24"/>
    </w:rPr>
  </w:style>
  <w:style w:type="paragraph" w:customStyle="1" w:styleId="xl75">
    <w:name w:val="xl75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color w:val="000000"/>
      <w:sz w:val="24"/>
    </w:rPr>
  </w:style>
  <w:style w:type="paragraph" w:customStyle="1" w:styleId="xl76">
    <w:name w:val="xl76"/>
    <w:basedOn w:val="Normal"/>
    <w:uiPriority w:val="99"/>
    <w:rsid w:val="00B2392F"/>
    <w:pPr>
      <w:pBdr>
        <w:left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color w:val="000000"/>
      <w:sz w:val="24"/>
    </w:rPr>
  </w:style>
  <w:style w:type="paragraph" w:customStyle="1" w:styleId="xl77">
    <w:name w:val="xl77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xl78">
    <w:name w:val="xl78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79">
    <w:name w:val="xl79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80">
    <w:name w:val="xl80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81">
    <w:name w:val="xl81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82">
    <w:name w:val="xl82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color w:val="000000"/>
      <w:sz w:val="24"/>
    </w:rPr>
  </w:style>
  <w:style w:type="paragraph" w:customStyle="1" w:styleId="xl83">
    <w:name w:val="xl83"/>
    <w:basedOn w:val="Normal"/>
    <w:uiPriority w:val="99"/>
    <w:rsid w:val="00B2392F"/>
    <w:pPr>
      <w:spacing w:before="100" w:after="100"/>
      <w:jc w:val="center"/>
    </w:pPr>
    <w:rPr>
      <w:rFonts w:ascii="Arial" w:eastAsia="Arial Unicode MS" w:hAnsi="Arial" w:cs="Arial"/>
      <w:sz w:val="24"/>
    </w:rPr>
  </w:style>
  <w:style w:type="paragraph" w:customStyle="1" w:styleId="xl84">
    <w:name w:val="xl84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sz w:val="24"/>
    </w:rPr>
  </w:style>
  <w:style w:type="paragraph" w:customStyle="1" w:styleId="xl85">
    <w:name w:val="xl85"/>
    <w:basedOn w:val="Normal"/>
    <w:uiPriority w:val="99"/>
    <w:rsid w:val="00B239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86">
    <w:name w:val="xl86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87">
    <w:name w:val="xl87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sz w:val="24"/>
    </w:rPr>
  </w:style>
  <w:style w:type="paragraph" w:customStyle="1" w:styleId="xl88">
    <w:name w:val="xl88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sz w:val="24"/>
    </w:rPr>
  </w:style>
  <w:style w:type="paragraph" w:customStyle="1" w:styleId="xl89">
    <w:name w:val="xl89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sz w:val="24"/>
    </w:rPr>
  </w:style>
  <w:style w:type="paragraph" w:customStyle="1" w:styleId="xl90">
    <w:name w:val="xl90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sz w:val="24"/>
    </w:rPr>
  </w:style>
  <w:style w:type="paragraph" w:customStyle="1" w:styleId="xl91">
    <w:name w:val="xl91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sz w:val="24"/>
    </w:rPr>
  </w:style>
  <w:style w:type="paragraph" w:customStyle="1" w:styleId="xl92">
    <w:name w:val="xl92"/>
    <w:basedOn w:val="Normal"/>
    <w:uiPriority w:val="99"/>
    <w:rsid w:val="00B2392F"/>
    <w:pPr>
      <w:spacing w:before="100" w:after="100"/>
      <w:jc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93">
    <w:name w:val="xl93"/>
    <w:basedOn w:val="Normal"/>
    <w:uiPriority w:val="99"/>
    <w:rsid w:val="00B2392F"/>
    <w:pPr>
      <w:spacing w:before="100" w:after="100"/>
    </w:pPr>
    <w:rPr>
      <w:rFonts w:ascii="Arial" w:eastAsia="Arial Unicode MS" w:hAnsi="Arial" w:cs="Arial"/>
      <w:color w:val="000000"/>
      <w:sz w:val="24"/>
    </w:rPr>
  </w:style>
  <w:style w:type="paragraph" w:customStyle="1" w:styleId="xl94">
    <w:name w:val="xl94"/>
    <w:basedOn w:val="Normal"/>
    <w:uiPriority w:val="99"/>
    <w:rsid w:val="00B2392F"/>
    <w:pPr>
      <w:spacing w:before="100" w:after="100"/>
      <w:jc w:val="center"/>
    </w:pPr>
    <w:rPr>
      <w:rFonts w:ascii="Arial" w:eastAsia="Arial Unicode MS" w:hAnsi="Arial" w:cs="Arial"/>
      <w:color w:val="000000"/>
      <w:sz w:val="24"/>
    </w:rPr>
  </w:style>
  <w:style w:type="paragraph" w:customStyle="1" w:styleId="xl95">
    <w:name w:val="xl95"/>
    <w:basedOn w:val="Normal"/>
    <w:uiPriority w:val="99"/>
    <w:rsid w:val="00B2392F"/>
    <w:pPr>
      <w:spacing w:before="100" w:after="100"/>
      <w:jc w:val="center"/>
    </w:pPr>
    <w:rPr>
      <w:rFonts w:ascii="Arial" w:eastAsia="Arial Unicode MS" w:hAnsi="Arial" w:cs="Arial"/>
      <w:color w:val="000000"/>
      <w:sz w:val="24"/>
    </w:rPr>
  </w:style>
  <w:style w:type="paragraph" w:customStyle="1" w:styleId="xl96">
    <w:name w:val="xl96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97">
    <w:name w:val="xl97"/>
    <w:basedOn w:val="Normal"/>
    <w:uiPriority w:val="99"/>
    <w:rsid w:val="00B2392F"/>
    <w:pPr>
      <w:spacing w:before="100" w:after="100"/>
      <w:jc w:val="center"/>
    </w:pPr>
    <w:rPr>
      <w:rFonts w:ascii="Arial" w:eastAsia="Arial Unicode MS" w:hAnsi="Arial" w:cs="Arial"/>
      <w:sz w:val="24"/>
    </w:rPr>
  </w:style>
  <w:style w:type="paragraph" w:customStyle="1" w:styleId="xl98">
    <w:name w:val="xl98"/>
    <w:basedOn w:val="Normal"/>
    <w:uiPriority w:val="99"/>
    <w:rsid w:val="00B2392F"/>
    <w:pPr>
      <w:spacing w:before="100" w:after="100"/>
      <w:jc w:val="center"/>
    </w:pPr>
    <w:rPr>
      <w:rFonts w:ascii="Arial" w:eastAsia="Arial Unicode MS" w:hAnsi="Arial" w:cs="Arial Unicode MS"/>
      <w:b/>
      <w:bCs/>
      <w:color w:val="FF0000"/>
      <w:sz w:val="24"/>
    </w:rPr>
  </w:style>
  <w:style w:type="paragraph" w:customStyle="1" w:styleId="xl99">
    <w:name w:val="xl99"/>
    <w:basedOn w:val="Normal"/>
    <w:uiPriority w:val="99"/>
    <w:rsid w:val="00B2392F"/>
    <w:pPr>
      <w:spacing w:before="100" w:after="100"/>
      <w:jc w:val="center"/>
    </w:pPr>
    <w:rPr>
      <w:rFonts w:ascii="Arial" w:eastAsia="Arial Unicode MS" w:hAnsi="Arial" w:cs="Arial"/>
      <w:b/>
      <w:bCs/>
      <w:color w:val="FF0000"/>
      <w:sz w:val="24"/>
    </w:rPr>
  </w:style>
  <w:style w:type="paragraph" w:customStyle="1" w:styleId="xl100">
    <w:name w:val="xl100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1">
    <w:name w:val="xl101"/>
    <w:basedOn w:val="Normal"/>
    <w:uiPriority w:val="99"/>
    <w:rsid w:val="00B2392F"/>
    <w:pPr>
      <w:spacing w:before="100" w:after="100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102">
    <w:name w:val="xl102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color w:val="FF0000"/>
      <w:sz w:val="24"/>
    </w:rPr>
  </w:style>
  <w:style w:type="paragraph" w:customStyle="1" w:styleId="xl103">
    <w:name w:val="xl103"/>
    <w:basedOn w:val="Normal"/>
    <w:uiPriority w:val="99"/>
    <w:rsid w:val="00B2392F"/>
    <w:pPr>
      <w:spacing w:before="100" w:after="100"/>
      <w:jc w:val="center"/>
    </w:pPr>
    <w:rPr>
      <w:rFonts w:ascii="Arial" w:eastAsia="Arial Unicode MS" w:hAnsi="Arial" w:cs="Arial"/>
      <w:sz w:val="24"/>
    </w:rPr>
  </w:style>
  <w:style w:type="paragraph" w:customStyle="1" w:styleId="xl104">
    <w:name w:val="xl104"/>
    <w:basedOn w:val="Normal"/>
    <w:uiPriority w:val="99"/>
    <w:rsid w:val="00B2392F"/>
    <w:pPr>
      <w:spacing w:before="100" w:after="100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05">
    <w:name w:val="xl105"/>
    <w:basedOn w:val="Normal"/>
    <w:uiPriority w:val="99"/>
    <w:rsid w:val="00B2392F"/>
    <w:pPr>
      <w:spacing w:before="100" w:after="100"/>
      <w:jc w:val="center"/>
    </w:pPr>
    <w:rPr>
      <w:rFonts w:ascii="Arial" w:eastAsia="Arial Unicode MS" w:hAnsi="Arial" w:cs="Arial"/>
      <w:color w:val="000000"/>
      <w:sz w:val="24"/>
    </w:rPr>
  </w:style>
  <w:style w:type="paragraph" w:customStyle="1" w:styleId="xl106">
    <w:name w:val="xl106"/>
    <w:basedOn w:val="Normal"/>
    <w:uiPriority w:val="99"/>
    <w:rsid w:val="00B239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7">
    <w:name w:val="xl107"/>
    <w:basedOn w:val="Normal"/>
    <w:uiPriority w:val="99"/>
    <w:rsid w:val="00B2392F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8">
    <w:name w:val="xl108"/>
    <w:basedOn w:val="Normal"/>
    <w:uiPriority w:val="99"/>
    <w:rsid w:val="00B239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9">
    <w:name w:val="xl109"/>
    <w:basedOn w:val="Normal"/>
    <w:uiPriority w:val="99"/>
    <w:rsid w:val="00B2392F"/>
    <w:pPr>
      <w:spacing w:before="100" w:after="100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110">
    <w:name w:val="xl110"/>
    <w:basedOn w:val="Normal"/>
    <w:uiPriority w:val="99"/>
    <w:rsid w:val="00B2392F"/>
    <w:pPr>
      <w:pBdr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111">
    <w:name w:val="xl111"/>
    <w:basedOn w:val="Normal"/>
    <w:uiPriority w:val="99"/>
    <w:rsid w:val="00B239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sz w:val="24"/>
    </w:rPr>
  </w:style>
  <w:style w:type="paragraph" w:customStyle="1" w:styleId="xl112">
    <w:name w:val="xl112"/>
    <w:basedOn w:val="Normal"/>
    <w:uiPriority w:val="99"/>
    <w:rsid w:val="00B239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sz w:val="24"/>
    </w:rPr>
  </w:style>
  <w:style w:type="paragraph" w:customStyle="1" w:styleId="xl113">
    <w:name w:val="xl113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14">
    <w:name w:val="xl114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Arial" w:eastAsia="Arial Unicode MS" w:hAnsi="Arial" w:cs="Arial"/>
      <w:sz w:val="24"/>
    </w:rPr>
  </w:style>
  <w:style w:type="paragraph" w:customStyle="1" w:styleId="xl115">
    <w:name w:val="xl115"/>
    <w:basedOn w:val="Normal"/>
    <w:uiPriority w:val="99"/>
    <w:rsid w:val="00B239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16">
    <w:name w:val="xl116"/>
    <w:basedOn w:val="Normal"/>
    <w:uiPriority w:val="99"/>
    <w:rsid w:val="00B239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Arial" w:eastAsia="Arial Unicode MS" w:hAnsi="Arial" w:cs="Arial"/>
      <w:sz w:val="24"/>
    </w:rPr>
  </w:style>
  <w:style w:type="paragraph" w:customStyle="1" w:styleId="Tekstpodstawowy1">
    <w:name w:val="Tekst podstawowy1"/>
    <w:basedOn w:val="Normal"/>
    <w:uiPriority w:val="99"/>
    <w:rsid w:val="00B2392F"/>
    <w:pPr>
      <w:keepLines/>
      <w:spacing w:after="120"/>
    </w:pPr>
    <w:rPr>
      <w:rFonts w:ascii="Arial" w:hAnsi="Arial" w:cs="Arial"/>
      <w:sz w:val="20"/>
    </w:rPr>
  </w:style>
  <w:style w:type="paragraph" w:customStyle="1" w:styleId="IntenseQuote1">
    <w:name w:val="Intense Quote1"/>
    <w:basedOn w:val="Normal"/>
    <w:uiPriority w:val="99"/>
    <w:rsid w:val="00B2392F"/>
    <w:pPr>
      <w:pBdr>
        <w:bottom w:val="single" w:sz="4" w:space="4" w:color="808080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</w:rPr>
  </w:style>
  <w:style w:type="paragraph" w:customStyle="1" w:styleId="Quote1">
    <w:name w:val="Quote1"/>
    <w:basedOn w:val="Normal"/>
    <w:uiPriority w:val="99"/>
    <w:rsid w:val="00B2392F"/>
    <w:pPr>
      <w:spacing w:after="200" w:line="276" w:lineRule="auto"/>
    </w:pPr>
    <w:rPr>
      <w:rFonts w:ascii="Calibri" w:hAnsi="Calibri" w:cs="Calibri"/>
      <w:i/>
      <w:iCs/>
      <w:color w:val="000000"/>
      <w:szCs w:val="22"/>
    </w:rPr>
  </w:style>
  <w:style w:type="paragraph" w:customStyle="1" w:styleId="tabulka">
    <w:name w:val="tabulka"/>
    <w:basedOn w:val="Normal"/>
    <w:uiPriority w:val="99"/>
    <w:rsid w:val="00B2392F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TableParagraph">
    <w:name w:val="Table Paragraph"/>
    <w:basedOn w:val="Normal"/>
    <w:uiPriority w:val="99"/>
    <w:rsid w:val="00B2392F"/>
    <w:pPr>
      <w:widowControl w:val="0"/>
      <w:ind w:left="103" w:right="308"/>
    </w:pPr>
    <w:rPr>
      <w:rFonts w:ascii="Arial" w:hAnsi="Arial" w:cs="Arial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rsid w:val="00B2392F"/>
    <w:pPr>
      <w:suppressLineNumbers/>
      <w:ind w:left="283" w:hanging="283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6471"/>
    <w:rPr>
      <w:rFonts w:ascii="Lucida Sans Unicode" w:hAnsi="Lucida Sans Unicode" w:cs="Lucida Sans Unicode"/>
      <w:sz w:val="20"/>
      <w:szCs w:val="20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B2392F"/>
  </w:style>
  <w:style w:type="paragraph" w:styleId="ListParagraph">
    <w:name w:val="List Paragraph"/>
    <w:basedOn w:val="Normal"/>
    <w:uiPriority w:val="99"/>
    <w:qFormat/>
    <w:rsid w:val="008069FF"/>
    <w:pPr>
      <w:tabs>
        <w:tab w:val="clear" w:pos="360"/>
        <w:tab w:val="clear" w:pos="720"/>
      </w:tabs>
      <w:suppressAutoHyphens w:val="0"/>
      <w:spacing w:after="160" w:line="259" w:lineRule="auto"/>
      <w:ind w:left="720"/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6757D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57D"/>
    <w:rPr>
      <w:rFonts w:ascii="Segoe UI" w:hAnsi="Segoe UI" w:cs="Times New Roman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2309</Words>
  <Characters>13859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Pilarska</dc:creator>
  <cp:keywords/>
  <dc:description/>
  <cp:lastModifiedBy>plipinski</cp:lastModifiedBy>
  <cp:revision>5</cp:revision>
  <cp:lastPrinted>2020-11-06T12:26:00Z</cp:lastPrinted>
  <dcterms:created xsi:type="dcterms:W3CDTF">2023-05-23T11:13:00Z</dcterms:created>
  <dcterms:modified xsi:type="dcterms:W3CDTF">2023-05-26T08:04:00Z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