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>
        <w:rPr>
          <w:rFonts w:ascii="Cambria" w:hAnsi="Cambria" w:cs="Arial"/>
          <w:b/>
          <w:bCs/>
          <w:sz w:val="22"/>
          <w:szCs w:val="22"/>
        </w:rPr>
        <w:t>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Odpowiadając na ogłoszenie o przetargu nieograniczonym</w:t>
      </w:r>
      <w:r w:rsidR="00C474E1" w:rsidRPr="00C474E1">
        <w:t xml:space="preserve"> </w:t>
      </w:r>
      <w:r w:rsidR="00C474E1" w:rsidRPr="00C474E1">
        <w:rPr>
          <w:rFonts w:ascii="Cambria" w:hAnsi="Cambria" w:cs="Arial"/>
          <w:bCs/>
          <w:sz w:val="22"/>
          <w:szCs w:val="22"/>
        </w:rPr>
        <w:t>prowadzon</w:t>
      </w:r>
      <w:r w:rsidR="00C474E1">
        <w:rPr>
          <w:rFonts w:ascii="Cambria" w:hAnsi="Cambria" w:cs="Arial"/>
          <w:bCs/>
          <w:sz w:val="22"/>
          <w:szCs w:val="22"/>
        </w:rPr>
        <w:t>ym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w trybie art. 275 pkt 1 (tryb podstawowy bez negocjacji) o wartości zamówienia nieprzekraczającej progów unijnych o jakich stanowi art. 3 ustawy z dnia 11 września 2019 roku Prawo </w:t>
      </w:r>
      <w:r w:rsidR="00C474E1" w:rsidRPr="00EA516A">
        <w:rPr>
          <w:rFonts w:ascii="Cambria" w:hAnsi="Cambria" w:cs="Arial"/>
          <w:bCs/>
          <w:sz w:val="22"/>
          <w:szCs w:val="22"/>
        </w:rPr>
        <w:t xml:space="preserve">Zamówień Publicznych (Dz.U. </w:t>
      </w:r>
      <w:r w:rsidR="00C6762F" w:rsidRPr="00EA516A">
        <w:rPr>
          <w:rFonts w:ascii="Cambria" w:hAnsi="Cambria" w:cs="Arial"/>
          <w:bCs/>
          <w:sz w:val="22"/>
          <w:szCs w:val="22"/>
        </w:rPr>
        <w:t>202</w:t>
      </w:r>
      <w:r w:rsidR="006955EA" w:rsidRPr="00EA516A">
        <w:rPr>
          <w:rFonts w:ascii="Cambria" w:hAnsi="Cambria" w:cs="Arial"/>
          <w:bCs/>
          <w:sz w:val="22"/>
          <w:szCs w:val="22"/>
        </w:rPr>
        <w:t>3</w:t>
      </w:r>
      <w:r w:rsidR="00C474E1" w:rsidRPr="00EA516A">
        <w:rPr>
          <w:rFonts w:ascii="Cambria" w:hAnsi="Cambria" w:cs="Arial"/>
          <w:bCs/>
          <w:sz w:val="22"/>
          <w:szCs w:val="22"/>
        </w:rPr>
        <w:t xml:space="preserve">, poz. </w:t>
      </w:r>
      <w:r w:rsidR="006955EA" w:rsidRPr="00EA516A">
        <w:rPr>
          <w:rFonts w:ascii="Cambria" w:hAnsi="Cambria" w:cs="Arial"/>
          <w:bCs/>
          <w:sz w:val="22"/>
          <w:szCs w:val="22"/>
        </w:rPr>
        <w:t>1605</w:t>
      </w:r>
      <w:r w:rsidR="000211BB" w:rsidRPr="00EA516A">
        <w:rPr>
          <w:rFonts w:ascii="Cambria" w:hAnsi="Cambria" w:cs="Arial"/>
          <w:bCs/>
          <w:sz w:val="22"/>
          <w:szCs w:val="22"/>
        </w:rPr>
        <w:t xml:space="preserve"> ze</w:t>
      </w:r>
      <w:r w:rsidR="00C474E1" w:rsidRPr="00EA516A">
        <w:rPr>
          <w:rFonts w:ascii="Cambria" w:hAnsi="Cambria" w:cs="Arial"/>
          <w:bCs/>
          <w:sz w:val="22"/>
          <w:szCs w:val="22"/>
        </w:rPr>
        <w:t xml:space="preserve"> zm.)</w:t>
      </w:r>
      <w:r w:rsidRPr="00EA516A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C474E1" w:rsidRPr="00EA516A">
        <w:rPr>
          <w:rFonts w:ascii="Cambria" w:hAnsi="Cambria" w:cs="Arial"/>
          <w:bCs/>
          <w:sz w:val="22"/>
          <w:szCs w:val="22"/>
        </w:rPr>
        <w:t>zn.spr</w:t>
      </w:r>
      <w:proofErr w:type="spellEnd"/>
      <w:r w:rsidR="00C474E1" w:rsidRPr="00EA516A">
        <w:rPr>
          <w:rFonts w:ascii="Cambria" w:hAnsi="Cambria" w:cs="Arial"/>
          <w:bCs/>
          <w:sz w:val="22"/>
          <w:szCs w:val="22"/>
        </w:rPr>
        <w:t xml:space="preserve">. </w:t>
      </w:r>
      <w:r w:rsidR="00C474E1" w:rsidRPr="00EA516A">
        <w:rPr>
          <w:rFonts w:ascii="Cambria" w:hAnsi="Cambria" w:cs="Arial"/>
          <w:b/>
          <w:bCs/>
          <w:sz w:val="22"/>
          <w:szCs w:val="22"/>
        </w:rPr>
        <w:t>SA.270.2.</w:t>
      </w:r>
      <w:r w:rsidR="0000664F">
        <w:rPr>
          <w:rFonts w:ascii="Cambria" w:hAnsi="Cambria" w:cs="Arial"/>
          <w:b/>
          <w:bCs/>
          <w:sz w:val="22"/>
          <w:szCs w:val="22"/>
        </w:rPr>
        <w:t>3</w:t>
      </w:r>
      <w:r w:rsidR="00C474E1" w:rsidRPr="00EA516A">
        <w:rPr>
          <w:rFonts w:ascii="Cambria" w:hAnsi="Cambria" w:cs="Arial"/>
          <w:b/>
          <w:bCs/>
          <w:sz w:val="22"/>
          <w:szCs w:val="22"/>
        </w:rPr>
        <w:t>.202</w:t>
      </w:r>
      <w:r w:rsidR="0000664F">
        <w:rPr>
          <w:rFonts w:ascii="Cambria" w:hAnsi="Cambria" w:cs="Arial"/>
          <w:b/>
          <w:bCs/>
          <w:sz w:val="22"/>
          <w:szCs w:val="22"/>
        </w:rPr>
        <w:t>4</w:t>
      </w:r>
      <w:r w:rsidR="00C474E1" w:rsidRPr="00EA516A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A516A">
        <w:rPr>
          <w:rFonts w:ascii="Cambria" w:hAnsi="Cambria" w:cs="Arial"/>
          <w:bCs/>
          <w:sz w:val="22"/>
          <w:szCs w:val="22"/>
        </w:rPr>
        <w:t>na „</w:t>
      </w:r>
      <w:r w:rsidR="005A593A" w:rsidRPr="00EA516A">
        <w:rPr>
          <w:rFonts w:ascii="Cambria" w:hAnsi="Cambria" w:cs="Arial"/>
          <w:b/>
          <w:i/>
          <w:sz w:val="22"/>
          <w:szCs w:val="22"/>
        </w:rPr>
        <w:t xml:space="preserve">Remont </w:t>
      </w:r>
      <w:r w:rsidR="00436C22" w:rsidRPr="00EA516A">
        <w:rPr>
          <w:rFonts w:ascii="Cambria" w:hAnsi="Cambria" w:cs="Arial"/>
          <w:b/>
          <w:i/>
          <w:sz w:val="22"/>
          <w:szCs w:val="22"/>
        </w:rPr>
        <w:t xml:space="preserve">przepustów </w:t>
      </w:r>
      <w:r w:rsidR="005A593A" w:rsidRPr="00EA516A">
        <w:rPr>
          <w:rFonts w:ascii="Cambria" w:hAnsi="Cambria" w:cs="Arial"/>
          <w:b/>
          <w:i/>
          <w:sz w:val="22"/>
          <w:szCs w:val="22"/>
        </w:rPr>
        <w:t>dróg</w:t>
      </w:r>
      <w:r w:rsidR="006955EA" w:rsidRPr="00EA516A">
        <w:rPr>
          <w:rFonts w:ascii="Cambria" w:hAnsi="Cambria" w:cs="Arial"/>
          <w:b/>
          <w:i/>
          <w:sz w:val="22"/>
          <w:szCs w:val="22"/>
        </w:rPr>
        <w:t xml:space="preserve"> leśnych Nadleśnictwa Nawojowa w 202</w:t>
      </w:r>
      <w:r w:rsidR="0000664F">
        <w:rPr>
          <w:rFonts w:ascii="Cambria" w:hAnsi="Cambria" w:cs="Arial"/>
          <w:b/>
          <w:i/>
          <w:sz w:val="22"/>
          <w:szCs w:val="22"/>
        </w:rPr>
        <w:t>4</w:t>
      </w:r>
      <w:bookmarkStart w:id="0" w:name="_GoBack"/>
      <w:bookmarkEnd w:id="0"/>
      <w:r w:rsidR="006955EA" w:rsidRPr="00EA516A">
        <w:rPr>
          <w:rFonts w:ascii="Cambria" w:hAnsi="Cambria" w:cs="Arial"/>
          <w:b/>
          <w:i/>
          <w:sz w:val="22"/>
          <w:szCs w:val="22"/>
        </w:rPr>
        <w:t xml:space="preserve"> roku</w:t>
      </w:r>
      <w:r w:rsidRPr="00EA516A">
        <w:rPr>
          <w:rFonts w:ascii="Cambria" w:hAnsi="Cambria" w:cs="Arial"/>
          <w:bCs/>
          <w:sz w:val="22"/>
          <w:szCs w:val="22"/>
        </w:rPr>
        <w:t>” składamy niniejszym ofertę</w:t>
      </w:r>
      <w:r w:rsidR="005A593A" w:rsidRPr="00EA516A">
        <w:rPr>
          <w:rFonts w:ascii="Cambria" w:hAnsi="Cambria" w:cs="Arial"/>
          <w:bCs/>
          <w:sz w:val="22"/>
          <w:szCs w:val="22"/>
        </w:rPr>
        <w:t xml:space="preserve"> na część ___ zamówienia: </w:t>
      </w:r>
      <w:r w:rsidR="005A593A" w:rsidRPr="00EA516A">
        <w:rPr>
          <w:rFonts w:ascii="Cambria" w:hAnsi="Cambria" w:cs="Arial"/>
          <w:bCs/>
          <w:i/>
          <w:sz w:val="22"/>
          <w:szCs w:val="22"/>
        </w:rPr>
        <w:t xml:space="preserve">Remont </w:t>
      </w:r>
      <w:r w:rsidR="00EA516A" w:rsidRPr="00EA516A">
        <w:rPr>
          <w:rFonts w:ascii="Cambria" w:hAnsi="Cambria" w:cs="Arial"/>
          <w:bCs/>
          <w:i/>
          <w:sz w:val="22"/>
          <w:szCs w:val="22"/>
        </w:rPr>
        <w:t xml:space="preserve">przepustów </w:t>
      </w:r>
      <w:r w:rsidR="005A593A" w:rsidRPr="00EA516A">
        <w:rPr>
          <w:rFonts w:ascii="Cambria" w:hAnsi="Cambria" w:cs="Arial"/>
          <w:bCs/>
          <w:i/>
          <w:sz w:val="22"/>
          <w:szCs w:val="22"/>
        </w:rPr>
        <w:t xml:space="preserve">drogi leśnej nr ___ w leśnictwie _______________ (nr </w:t>
      </w:r>
      <w:proofErr w:type="spellStart"/>
      <w:r w:rsidR="005A593A" w:rsidRPr="00EA516A">
        <w:rPr>
          <w:rFonts w:ascii="Cambria" w:hAnsi="Cambria" w:cs="Arial"/>
          <w:bCs/>
          <w:i/>
          <w:sz w:val="22"/>
          <w:szCs w:val="22"/>
        </w:rPr>
        <w:t>inw</w:t>
      </w:r>
      <w:proofErr w:type="spellEnd"/>
      <w:r w:rsidR="005A593A" w:rsidRPr="00EA516A">
        <w:rPr>
          <w:rFonts w:ascii="Cambria" w:hAnsi="Cambria" w:cs="Arial"/>
          <w:bCs/>
          <w:i/>
          <w:sz w:val="22"/>
          <w:szCs w:val="22"/>
        </w:rPr>
        <w:t>. 220</w:t>
      </w:r>
      <w:r w:rsidR="005A593A">
        <w:rPr>
          <w:rFonts w:ascii="Cambria" w:hAnsi="Cambria" w:cs="Arial"/>
          <w:bCs/>
          <w:i/>
          <w:sz w:val="22"/>
          <w:szCs w:val="22"/>
        </w:rPr>
        <w:t>/___)</w:t>
      </w:r>
      <w:r w:rsidRPr="00B972B8">
        <w:rPr>
          <w:rFonts w:ascii="Cambria" w:hAnsi="Cambria" w:cs="Arial"/>
          <w:bCs/>
          <w:sz w:val="22"/>
          <w:szCs w:val="22"/>
        </w:rPr>
        <w:t>:</w:t>
      </w:r>
    </w:p>
    <w:p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A0A51" w:rsidRDefault="00916821" w:rsidP="005A0A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 xml:space="preserve">oferujemy następujące </w:t>
      </w:r>
      <w:r w:rsidRPr="007E18C1">
        <w:rPr>
          <w:rFonts w:ascii="Cambria" w:hAnsi="Cambria" w:cs="Arial"/>
          <w:bCs/>
          <w:sz w:val="22"/>
          <w:szCs w:val="22"/>
        </w:rPr>
        <w:t xml:space="preserve">wynagrodzenie </w:t>
      </w:r>
      <w:r w:rsidRPr="00F34581">
        <w:rPr>
          <w:rFonts w:ascii="Cambria" w:hAnsi="Cambria" w:cs="Arial"/>
          <w:b/>
          <w:bCs/>
          <w:sz w:val="22"/>
          <w:szCs w:val="22"/>
        </w:rPr>
        <w:t>brutto</w:t>
      </w:r>
      <w:r w:rsidRPr="007E18C1">
        <w:rPr>
          <w:rFonts w:ascii="Cambria" w:hAnsi="Cambria" w:cs="Arial"/>
          <w:bCs/>
          <w:sz w:val="22"/>
          <w:szCs w:val="22"/>
        </w:rPr>
        <w:t>: ___________________________________________________________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 </w:t>
      </w:r>
      <w:r w:rsidR="005A0A51">
        <w:rPr>
          <w:rFonts w:ascii="Cambria" w:hAnsi="Cambria" w:cs="Arial"/>
          <w:bCs/>
          <w:sz w:val="22"/>
          <w:szCs w:val="22"/>
        </w:rPr>
        <w:t>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5A0A51" w:rsidRPr="002B7F59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Netto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F34581" w:rsidRPr="002B7F59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Podatek VAT 23%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:rsidR="00F34581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F34581" w:rsidRDefault="00F3458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</w:p>
    <w:p w:rsidR="006B1B51" w:rsidRPr="007E18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2.</w:t>
      </w:r>
      <w:r w:rsidRPr="007E18C1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7E18C1">
        <w:rPr>
          <w:rFonts w:ascii="Cambria" w:hAnsi="Cambria" w:cs="Arial"/>
          <w:bCs/>
          <w:sz w:val="22"/>
          <w:szCs w:val="22"/>
        </w:rPr>
        <w:t>e</w:t>
      </w:r>
      <w:r w:rsidRPr="007E18C1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7E18C1" w:rsidRPr="007E18C1">
        <w:rPr>
          <w:rFonts w:ascii="Cambria" w:hAnsi="Cambria" w:cs="Arial"/>
          <w:bCs/>
          <w:sz w:val="22"/>
          <w:szCs w:val="22"/>
        </w:rPr>
        <w:t>tę Część zamówienia</w:t>
      </w:r>
      <w:r w:rsidR="00FC3462" w:rsidRPr="007E18C1">
        <w:rPr>
          <w:rFonts w:ascii="Cambria" w:hAnsi="Cambria" w:cs="Arial"/>
          <w:bCs/>
          <w:sz w:val="22"/>
          <w:szCs w:val="22"/>
        </w:rPr>
        <w:t>.</w:t>
      </w:r>
    </w:p>
    <w:p w:rsidR="00084DF2" w:rsidRPr="007E18C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3.</w:t>
      </w:r>
      <w:r w:rsidRPr="007E18C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7E18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lastRenderedPageBreak/>
        <w:t>Rodzaj usługi</w:t>
      </w:r>
      <w:r w:rsidR="005F4C12" w:rsidRPr="007E18C1">
        <w:rPr>
          <w:rFonts w:ascii="Cambria" w:hAnsi="Cambria" w:cs="Arial"/>
          <w:bCs/>
          <w:sz w:val="22"/>
          <w:szCs w:val="22"/>
        </w:rPr>
        <w:t>,</w:t>
      </w:r>
      <w:r w:rsidRPr="007E18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7E18C1">
        <w:rPr>
          <w:rFonts w:ascii="Cambria" w:hAnsi="Cambria" w:cs="Arial"/>
          <w:bCs/>
          <w:sz w:val="22"/>
          <w:szCs w:val="22"/>
        </w:rPr>
        <w:t>(VAT)</w:t>
      </w:r>
      <w:r w:rsidRPr="007E18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</w:t>
      </w:r>
      <w:r w:rsidR="00BD37AF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7E18C1"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2E64B8">
        <w:rPr>
          <w:rFonts w:ascii="Cambria" w:hAnsi="Cambria" w:cs="Arial"/>
          <w:bCs/>
          <w:sz w:val="22"/>
          <w:szCs w:val="22"/>
        </w:rPr>
        <w:t>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="00C474E1">
        <w:rPr>
          <w:rFonts w:ascii="Cambria" w:hAnsi="Cambria" w:cs="Arial"/>
          <w:bCs/>
          <w:sz w:val="22"/>
          <w:szCs w:val="22"/>
        </w:rPr>
        <w:t>.</w:t>
      </w:r>
    </w:p>
    <w:p w:rsidR="006B1B5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>Oświadczenie o przyjęciu lub nie przyjęciu na siebie zobowiązania umownego do samodzielnej realizacji kluczowych części zamówienia:</w:t>
      </w:r>
    </w:p>
    <w:p w:rsidR="003C2257" w:rsidRPr="003C2257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i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Pr="003C2257">
        <w:rPr>
          <w:rFonts w:ascii="Cambria" w:hAnsi="Cambria" w:cs="Arial"/>
          <w:bCs/>
          <w:i/>
          <w:sz w:val="22"/>
          <w:szCs w:val="22"/>
        </w:rPr>
        <w:t xml:space="preserve">   na siebie zobowiązanie umowne do samodzielnej realizacji kluczowych elementów (części) zamówienia.</w:t>
      </w:r>
    </w:p>
    <w:p w:rsidR="002B0E6E" w:rsidRPr="002E64B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:rsidTr="00C6762F"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:rsidTr="00C6762F">
        <w:trPr>
          <w:trHeight w:val="837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8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33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4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C528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001C5B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</w:t>
      </w:r>
    </w:p>
    <w:p w:rsidR="00DC5281" w:rsidRPr="009F3FC8" w:rsidRDefault="00DC5281" w:rsidP="00DC5281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br w:type="column"/>
      </w:r>
      <w:r w:rsidR="003C2257">
        <w:rPr>
          <w:rFonts w:ascii="Cambria" w:hAnsi="Cambria" w:cs="Arial"/>
          <w:bCs/>
          <w:sz w:val="22"/>
          <w:szCs w:val="22"/>
        </w:rPr>
        <w:lastRenderedPageBreak/>
        <w:t>9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Pr="009F3FC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2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C5281" w:rsidRPr="00134370" w:rsidTr="003D7849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B1B5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DC5281">
        <w:rPr>
          <w:rFonts w:ascii="Cambria" w:hAnsi="Cambria" w:cs="Arial"/>
          <w:bCs/>
          <w:sz w:val="22"/>
          <w:szCs w:val="22"/>
        </w:rPr>
        <w:t xml:space="preserve">. </w:t>
      </w:r>
      <w:r w:rsidR="00DC5281">
        <w:rPr>
          <w:rFonts w:ascii="Cambria" w:hAnsi="Cambria" w:cs="Arial"/>
          <w:bCs/>
          <w:sz w:val="22"/>
          <w:szCs w:val="22"/>
        </w:rPr>
        <w:tab/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52751B">
        <w:rPr>
          <w:rFonts w:ascii="Cambria" w:hAnsi="Cambria" w:cs="Arial"/>
          <w:b/>
          <w:bCs/>
          <w:sz w:val="22"/>
          <w:szCs w:val="22"/>
        </w:rPr>
        <w:t>d</w:t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 zobowiązania umownego do </w:t>
      </w:r>
      <w:r>
        <w:rPr>
          <w:rFonts w:ascii="Cambria" w:hAnsi="Cambria" w:cs="Arial"/>
          <w:b/>
          <w:bCs/>
          <w:sz w:val="22"/>
          <w:szCs w:val="22"/>
        </w:rPr>
        <w:t xml:space="preserve">udzielenia Zamawiającemu </w:t>
      </w:r>
      <w:r w:rsidR="0052751B">
        <w:rPr>
          <w:rFonts w:ascii="Cambria" w:hAnsi="Cambria" w:cs="Arial"/>
          <w:b/>
          <w:bCs/>
          <w:sz w:val="22"/>
          <w:szCs w:val="22"/>
        </w:rPr>
        <w:t xml:space="preserve">przedłużonej </w:t>
      </w:r>
      <w:r>
        <w:rPr>
          <w:rFonts w:ascii="Cambria" w:hAnsi="Cambria" w:cs="Arial"/>
          <w:b/>
          <w:bCs/>
          <w:sz w:val="22"/>
          <w:szCs w:val="22"/>
        </w:rPr>
        <w:t>gwarancji jakości</w:t>
      </w:r>
      <w:r w:rsidR="003D0047">
        <w:rPr>
          <w:rFonts w:ascii="Cambria" w:hAnsi="Cambria" w:cs="Arial"/>
          <w:b/>
          <w:bCs/>
          <w:sz w:val="22"/>
          <w:szCs w:val="22"/>
        </w:rPr>
        <w:t xml:space="preserve"> z serwisem posprzedażnym</w:t>
      </w:r>
      <w:r w:rsidRPr="003C2257">
        <w:rPr>
          <w:rFonts w:ascii="Cambria" w:hAnsi="Cambria" w:cs="Arial"/>
          <w:b/>
          <w:bCs/>
          <w:sz w:val="22"/>
          <w:szCs w:val="22"/>
        </w:rPr>
        <w:t>:</w:t>
      </w:r>
    </w:p>
    <w:p w:rsidR="003C2257" w:rsidRPr="002E64B8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3"/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udzielić Zamawiającemu 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dłuższej niż minimalnie wymagana </w:t>
      </w:r>
      <w:r>
        <w:rPr>
          <w:rFonts w:ascii="Cambria" w:hAnsi="Cambria" w:cs="Arial"/>
          <w:bCs/>
          <w:i/>
          <w:sz w:val="22"/>
          <w:szCs w:val="22"/>
        </w:rPr>
        <w:t>gwarancji jakości na całość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 wykonanych</w:t>
      </w:r>
      <w:r>
        <w:rPr>
          <w:rFonts w:ascii="Cambria" w:hAnsi="Cambria" w:cs="Arial"/>
          <w:bCs/>
          <w:i/>
          <w:sz w:val="22"/>
          <w:szCs w:val="22"/>
        </w:rPr>
        <w:t xml:space="preserve"> robót budowlanych (zgodnie ze szczegółami określonymi w karcie gwarancyjnej) </w:t>
      </w:r>
      <w:r w:rsidR="0052751B">
        <w:rPr>
          <w:rFonts w:ascii="Cambria" w:hAnsi="Cambria" w:cs="Arial"/>
          <w:bCs/>
          <w:i/>
          <w:sz w:val="22"/>
          <w:szCs w:val="22"/>
        </w:rPr>
        <w:t xml:space="preserve">tj. </w:t>
      </w:r>
      <w:r>
        <w:rPr>
          <w:rFonts w:ascii="Cambria" w:hAnsi="Cambria" w:cs="Arial"/>
          <w:bCs/>
          <w:i/>
          <w:sz w:val="22"/>
          <w:szCs w:val="22"/>
        </w:rPr>
        <w:t xml:space="preserve">na okres </w:t>
      </w:r>
      <w:r w:rsidR="0052751B"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4"/>
      </w:r>
      <w:r>
        <w:rPr>
          <w:rFonts w:ascii="Cambria" w:hAnsi="Cambria" w:cs="Arial"/>
          <w:bCs/>
          <w:i/>
          <w:sz w:val="22"/>
          <w:szCs w:val="22"/>
        </w:rPr>
        <w:t xml:space="preserve"> miesięcy.</w:t>
      </w:r>
    </w:p>
    <w:p w:rsidR="00562A5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A91185" w:rsidRPr="00A91185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3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Oświadczam (-my), iż realizując zamówienie będę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dziemy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>) stosować przepisy rozporządzenia Parlamentu Europejskiego i Rady (UE) 2016/679 z dnia 27 kwietnia 2016 r. w sprawie ochrony osób fizycznych w związku z przetwarzaniem danych osobowy</w:t>
      </w:r>
      <w:r w:rsidR="00A91185">
        <w:rPr>
          <w:rFonts w:ascii="Cambria" w:hAnsi="Cambria" w:cs="Tahoma"/>
          <w:sz w:val="22"/>
          <w:szCs w:val="22"/>
          <w:lang w:eastAsia="pl-PL"/>
        </w:rPr>
        <w:t xml:space="preserve">ch i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w sprawie swobodnego przepływu takich danych oraz uchylenia dyrektywy 95/46/WE (ogólne rozporządzenie o ochronie danych, Dz. Urz. UE L 2016 r. nr. 119 s. 1 – „RODO”). </w:t>
      </w:r>
    </w:p>
    <w:p w:rsidR="00E314EE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C2257">
        <w:rPr>
          <w:rFonts w:ascii="Cambria" w:hAnsi="Cambria" w:cs="Tahoma"/>
          <w:sz w:val="22"/>
          <w:szCs w:val="22"/>
          <w:lang w:eastAsia="pl-PL"/>
        </w:rPr>
        <w:t>4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.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ab/>
        <w:t>Oświadczam (-my), że wypełniłem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niliśmy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) obowiązki informacyjne przewidziane w art. 13 lub art. 14 RODO wobec osób fizycznych, od których dane osobowe bezpośrednio lub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lastRenderedPageBreak/>
        <w:t xml:space="preserve">pośrednio pozyskaliśmy w celu ubiegania się o udzielenie zamówienia publicznego w </w:t>
      </w:r>
      <w:r w:rsidR="00A91185">
        <w:rPr>
          <w:rFonts w:ascii="Cambria" w:hAnsi="Cambria" w:cs="Tahoma"/>
          <w:sz w:val="22"/>
          <w:szCs w:val="22"/>
          <w:lang w:eastAsia="pl-PL"/>
        </w:rPr>
        <w:t>niniejszym postępowaniu</w:t>
      </w:r>
      <w:r w:rsidR="00A91185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5"/>
      </w:r>
      <w:r w:rsidR="00FC3462">
        <w:rPr>
          <w:rFonts w:ascii="Cambria" w:hAnsi="Cambria" w:cs="Tahoma"/>
          <w:sz w:val="22"/>
          <w:szCs w:val="22"/>
          <w:lang w:eastAsia="pl-PL"/>
        </w:rPr>
        <w:t>.</w:t>
      </w:r>
    </w:p>
    <w:p w:rsidR="00DC5281" w:rsidRPr="001F1F09" w:rsidRDefault="00A43AE0" w:rsidP="00DC5281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916821" w:rsidRPr="002E64B8" w:rsidRDefault="00DC528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p w:rsidR="00916821" w:rsidRPr="00AF04D1" w:rsidRDefault="004907C3" w:rsidP="004907C3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(Dokument musi być podpisany</w:t>
      </w:r>
      <w:r w:rsidRPr="004907C3">
        <w:rPr>
          <w:rFonts w:ascii="Cambria" w:hAnsi="Cambria" w:cs="Arial"/>
          <w:bCs/>
          <w:i/>
          <w:sz w:val="22"/>
          <w:szCs w:val="22"/>
        </w:rPr>
        <w:t>kwalifikowanym podpisem elektronicznym, podpisem zaufanym lub podpisem osobistym przez osobę uprawnioną (osoby uprawnione) do składania oświadczeń woli w imieniu Wykonawcy)</w:t>
      </w:r>
    </w:p>
    <w:bookmarkEnd w:id="1"/>
    <w:p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F4152B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2E64B8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3" w:rsidRDefault="00ED0F33">
      <w:r>
        <w:separator/>
      </w:r>
    </w:p>
  </w:endnote>
  <w:endnote w:type="continuationSeparator" w:id="0">
    <w:p w:rsidR="00ED0F33" w:rsidRDefault="00E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00664F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00664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3" w:rsidRDefault="00ED0F33">
      <w:r>
        <w:separator/>
      </w:r>
    </w:p>
  </w:footnote>
  <w:footnote w:type="continuationSeparator" w:id="0">
    <w:p w:rsidR="00ED0F33" w:rsidRDefault="00ED0F33">
      <w:r>
        <w:continuationSeparator/>
      </w:r>
    </w:p>
  </w:footnote>
  <w:footnote w:id="1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przyjmuję / nie przyjmuję. Pozostawienie pustego pola będzie równoznaczne z nie przyjęciem na siebie zobowiązania samodzielnej realizacji kluczowych elementów (części) zamówienia</w:t>
      </w:r>
    </w:p>
  </w:footnote>
  <w:footnote w:id="2">
    <w:p w:rsidR="00DC5281" w:rsidRPr="0052751B" w:rsidRDefault="00DC5281" w:rsidP="00FE0D7C">
      <w:pPr>
        <w:pStyle w:val="Tekstprzypisudolnego"/>
        <w:ind w:left="0" w:firstLine="0"/>
        <w:rPr>
          <w:rFonts w:ascii="Cambria" w:hAnsi="Cambria"/>
          <w:sz w:val="18"/>
          <w:szCs w:val="18"/>
          <w:lang w:eastAsia="en-US"/>
        </w:rPr>
      </w:pPr>
      <w:r w:rsidRPr="0052751B">
        <w:rPr>
          <w:rStyle w:val="Odwoanieprzypisudolnego"/>
          <w:rFonts w:ascii="Cambria" w:hAnsi="Cambria"/>
          <w:sz w:val="18"/>
          <w:szCs w:val="18"/>
        </w:rPr>
        <w:footnoteRef/>
      </w:r>
      <w:r w:rsidRPr="0052751B">
        <w:rPr>
          <w:rFonts w:ascii="Cambria" w:hAnsi="Cambria"/>
          <w:sz w:val="18"/>
          <w:szCs w:val="18"/>
        </w:rPr>
        <w:t xml:space="preserve"> </w:t>
      </w:r>
      <w:r w:rsidR="00FE0D7C" w:rsidRPr="0052751B">
        <w:rPr>
          <w:rFonts w:ascii="Cambria" w:hAnsi="Cambria"/>
          <w:sz w:val="18"/>
          <w:szCs w:val="18"/>
        </w:rPr>
        <w:t xml:space="preserve"> </w:t>
      </w:r>
      <w:r w:rsidRPr="0052751B">
        <w:rPr>
          <w:rFonts w:ascii="Cambria" w:hAnsi="Cambria"/>
          <w:sz w:val="18"/>
          <w:szCs w:val="18"/>
        </w:rPr>
        <w:t>Oświadczenie, zgodnie z art. 117 ust. 4 PZP składają Wykonawcy wspólnie ubiegający się o udzielenie zamówienia oraz działający w formie spółki cywilnej.</w:t>
      </w:r>
    </w:p>
  </w:footnote>
  <w:footnote w:id="3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zobowiązuję się / nie zobowiązuję się. Pozostawienie pustego pola będzie równoznaczne z nie przyjęciem na siebie zobowiązania samodzielnej realizacji kluczowych elementów (części) zamówienia</w:t>
      </w:r>
    </w:p>
  </w:footnote>
  <w:footnote w:id="4">
    <w:p w:rsidR="003C2257" w:rsidRDefault="003C2257" w:rsidP="00FE0D7C">
      <w:pPr>
        <w:pStyle w:val="Tekstprzypisudolnego"/>
        <w:ind w:left="0" w:firstLine="0"/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odpowiednio: </w:t>
      </w:r>
      <w:r w:rsidR="006955EA">
        <w:rPr>
          <w:sz w:val="18"/>
          <w:szCs w:val="18"/>
        </w:rPr>
        <w:t>48 / 60</w:t>
      </w:r>
      <w:r w:rsidRPr="0052751B">
        <w:rPr>
          <w:sz w:val="18"/>
          <w:szCs w:val="18"/>
        </w:rPr>
        <w:t>. Pozostawienie pustego pola będzie równoznaczne z nieudzieleniem Zamawiającemu</w:t>
      </w:r>
      <w:r w:rsidR="00FE0D7C" w:rsidRPr="0052751B">
        <w:rPr>
          <w:sz w:val="18"/>
          <w:szCs w:val="18"/>
        </w:rPr>
        <w:t xml:space="preserve"> dłuższej niż </w:t>
      </w:r>
      <w:r w:rsidR="006955EA">
        <w:rPr>
          <w:sz w:val="18"/>
          <w:szCs w:val="18"/>
        </w:rPr>
        <w:t>36</w:t>
      </w:r>
      <w:r w:rsidR="00FE0D7C" w:rsidRPr="0052751B">
        <w:rPr>
          <w:sz w:val="18"/>
          <w:szCs w:val="18"/>
        </w:rPr>
        <w:t>-miesięcznej</w:t>
      </w:r>
      <w:r w:rsidRPr="0052751B">
        <w:rPr>
          <w:sz w:val="18"/>
          <w:szCs w:val="18"/>
        </w:rPr>
        <w:t xml:space="preserve"> gwarancji </w:t>
      </w:r>
      <w:r w:rsidR="00FE0D7C" w:rsidRPr="0052751B">
        <w:rPr>
          <w:sz w:val="18"/>
          <w:szCs w:val="18"/>
        </w:rPr>
        <w:t>jakości</w:t>
      </w:r>
      <w:r w:rsidRPr="00FE0D7C">
        <w:rPr>
          <w:sz w:val="16"/>
          <w:szCs w:val="16"/>
        </w:rPr>
        <w:t>.</w:t>
      </w:r>
    </w:p>
  </w:footnote>
  <w:footnote w:id="5">
    <w:p w:rsidR="00A91185" w:rsidRPr="0052751B" w:rsidRDefault="00A91185" w:rsidP="0052751B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2 do SWZ </w:t>
    </w:r>
  </w:p>
  <w:p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64F"/>
    <w:rsid w:val="00006F53"/>
    <w:rsid w:val="0001179A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A7B7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25A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1AD9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F59"/>
    <w:rsid w:val="002C3D39"/>
    <w:rsid w:val="002C409C"/>
    <w:rsid w:val="002C41F8"/>
    <w:rsid w:val="002C61DF"/>
    <w:rsid w:val="002D4470"/>
    <w:rsid w:val="002D5979"/>
    <w:rsid w:val="002D642D"/>
    <w:rsid w:val="002D7D66"/>
    <w:rsid w:val="002E1D02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46C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0343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6C22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E0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593A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14B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5EA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3FCA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73EC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C1F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4B3"/>
    <w:rsid w:val="00B84683"/>
    <w:rsid w:val="00B84A9F"/>
    <w:rsid w:val="00B8670D"/>
    <w:rsid w:val="00B91AE8"/>
    <w:rsid w:val="00B91B38"/>
    <w:rsid w:val="00B94484"/>
    <w:rsid w:val="00B972B8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5CB6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8C2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4A6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EAF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446F"/>
    <w:rsid w:val="00E35CC2"/>
    <w:rsid w:val="00E40D27"/>
    <w:rsid w:val="00E4183B"/>
    <w:rsid w:val="00E432FA"/>
    <w:rsid w:val="00E436A9"/>
    <w:rsid w:val="00E43708"/>
    <w:rsid w:val="00E43C92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16A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0F33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58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18C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EC0FA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5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91F5-BABA-4BC7-B2A9-FF62D7C0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31</cp:revision>
  <cp:lastPrinted>2017-05-23T12:32:00Z</cp:lastPrinted>
  <dcterms:created xsi:type="dcterms:W3CDTF">2021-09-14T15:30:00Z</dcterms:created>
  <dcterms:modified xsi:type="dcterms:W3CDTF">2024-06-17T11:04:00Z</dcterms:modified>
</cp:coreProperties>
</file>