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75E4D248" w:rsidR="00181778" w:rsidRPr="00181778" w:rsidRDefault="00181778" w:rsidP="002420A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="005F7F2F" w:rsidRPr="005F7F2F">
        <w:rPr>
          <w:rFonts w:ascii="Arial Narrow" w:eastAsia="Verdana" w:hAnsi="Arial Narrow" w:cs="Arial"/>
          <w:b/>
          <w:sz w:val="24"/>
        </w:rPr>
        <w:t>Sukcesywne świadczenie usług cateringowych dla jednostek organizacyjnych Uniwersytetu Medycznego im. Karola Marcinkowskiego w Poznaniu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</w:t>
      </w:r>
      <w:r w:rsidR="005F7F2F" w:rsidRPr="005F7F2F">
        <w:rPr>
          <w:rFonts w:ascii="Arial Narrow" w:eastAsia="Times New Roman" w:hAnsi="Arial Narrow" w:cs="Times New Roman"/>
          <w:b/>
          <w:lang w:eastAsia="pl-PL"/>
        </w:rPr>
        <w:t>US/TPm-80/23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31F7434F" w14:textId="6D9034F3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0781A7B" w14:textId="5F962ABC" w:rsidR="005F7F2F" w:rsidRPr="005F7F2F" w:rsidRDefault="005F7F2F" w:rsidP="00A4569B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</w:rPr>
      </w:pPr>
      <w:r w:rsidRPr="00181778">
        <w:rPr>
          <w:rFonts w:ascii="Arial Narrow" w:eastAsia="Times New Roman" w:hAnsi="Arial Narrow" w:cs="Times New Roman"/>
          <w:lang w:eastAsia="pl-PL"/>
        </w:rPr>
        <w:t>Łączna cena oferty brutto obejmuje wszystkie koszty niezbędne do wykonania przedmiotu zamówienia</w:t>
      </w:r>
      <w:r>
        <w:rPr>
          <w:rFonts w:ascii="Arial Narrow" w:eastAsia="Times New Roman" w:hAnsi="Arial Narrow" w:cs="Times New Roman"/>
          <w:lang w:eastAsia="pl-PL"/>
        </w:rPr>
        <w:t>:</w:t>
      </w:r>
    </w:p>
    <w:p w14:paraId="02A5C5A2" w14:textId="7EEF425A" w:rsidR="00112451" w:rsidRPr="005F7F2F" w:rsidRDefault="00ED12E9" w:rsidP="005F7F2F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contextualSpacing/>
        <w:jc w:val="both"/>
        <w:rPr>
          <w:rFonts w:ascii="Arial Narrow" w:hAnsi="Arial Narrow"/>
          <w:b/>
        </w:rPr>
      </w:pPr>
      <w:r w:rsidRPr="005F7F2F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5F7F2F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Style w:val="Tabela-Siatka1"/>
        <w:tblW w:w="8714" w:type="dxa"/>
        <w:jc w:val="center"/>
        <w:tblLook w:val="04A0" w:firstRow="1" w:lastRow="0" w:firstColumn="1" w:lastColumn="0" w:noHBand="0" w:noVBand="1"/>
      </w:tblPr>
      <w:tblGrid>
        <w:gridCol w:w="3117"/>
        <w:gridCol w:w="1901"/>
        <w:gridCol w:w="1670"/>
        <w:gridCol w:w="2026"/>
      </w:tblGrid>
      <w:tr w:rsidR="005F7F2F" w:rsidRPr="0072039B" w14:paraId="747342B9" w14:textId="77777777" w:rsidTr="005F7F2F">
        <w:trPr>
          <w:trHeight w:val="729"/>
          <w:jc w:val="center"/>
        </w:trPr>
        <w:tc>
          <w:tcPr>
            <w:tcW w:w="3117" w:type="dxa"/>
          </w:tcPr>
          <w:p w14:paraId="57114AAB" w14:textId="77777777" w:rsidR="005F7F2F" w:rsidRPr="0072039B" w:rsidRDefault="005F7F2F" w:rsidP="005F7F2F">
            <w:pPr>
              <w:spacing w:before="120" w:after="120"/>
              <w:ind w:left="0" w:firstLine="0"/>
              <w:jc w:val="center"/>
              <w:rPr>
                <w:rFonts w:ascii="Arial Narrow" w:hAnsi="Arial Narrow"/>
                <w:b/>
                <w:bCs/>
              </w:rPr>
            </w:pPr>
            <w:r w:rsidRPr="0072039B">
              <w:rPr>
                <w:rFonts w:ascii="Arial Narrow" w:hAnsi="Arial Narrow"/>
                <w:b/>
                <w:bCs/>
              </w:rPr>
              <w:t>Cena za poszczególne pakiety</w:t>
            </w:r>
          </w:p>
        </w:tc>
        <w:tc>
          <w:tcPr>
            <w:tcW w:w="1901" w:type="dxa"/>
          </w:tcPr>
          <w:p w14:paraId="4D6A5451" w14:textId="77777777" w:rsidR="005F7F2F" w:rsidRPr="00A654A0" w:rsidRDefault="005F7F2F" w:rsidP="005F7F2F">
            <w:pPr>
              <w:spacing w:before="120" w:after="120"/>
              <w:ind w:hanging="567"/>
              <w:jc w:val="center"/>
              <w:rPr>
                <w:rFonts w:ascii="Arial Narrow" w:hAnsi="Arial Narrow"/>
                <w:b/>
                <w:bCs/>
              </w:rPr>
            </w:pPr>
            <w:r w:rsidRPr="00A654A0">
              <w:rPr>
                <w:rFonts w:ascii="Arial Narrow" w:hAnsi="Arial Narrow"/>
                <w:b/>
                <w:bCs/>
              </w:rPr>
              <w:t>Netto</w:t>
            </w:r>
          </w:p>
        </w:tc>
        <w:tc>
          <w:tcPr>
            <w:tcW w:w="1670" w:type="dxa"/>
          </w:tcPr>
          <w:p w14:paraId="03318B3C" w14:textId="77777777" w:rsidR="005F7F2F" w:rsidRPr="00A654A0" w:rsidRDefault="005F7F2F" w:rsidP="005F7F2F">
            <w:pPr>
              <w:spacing w:before="120" w:after="120"/>
              <w:ind w:hanging="567"/>
              <w:jc w:val="center"/>
              <w:rPr>
                <w:rFonts w:ascii="Arial Narrow" w:hAnsi="Arial Narrow"/>
                <w:b/>
                <w:bCs/>
              </w:rPr>
            </w:pPr>
            <w:r w:rsidRPr="00A654A0">
              <w:rPr>
                <w:rFonts w:ascii="Arial Narrow" w:hAnsi="Arial Narrow"/>
                <w:b/>
                <w:bCs/>
              </w:rPr>
              <w:t>VAT</w:t>
            </w:r>
          </w:p>
        </w:tc>
        <w:tc>
          <w:tcPr>
            <w:tcW w:w="2026" w:type="dxa"/>
          </w:tcPr>
          <w:p w14:paraId="1EB72E2D" w14:textId="77777777" w:rsidR="005F7F2F" w:rsidRPr="00A654A0" w:rsidRDefault="005F7F2F" w:rsidP="005F7F2F">
            <w:pPr>
              <w:spacing w:before="120" w:after="120"/>
              <w:ind w:hanging="567"/>
              <w:jc w:val="center"/>
              <w:rPr>
                <w:rFonts w:ascii="Arial Narrow" w:hAnsi="Arial Narrow"/>
                <w:b/>
                <w:bCs/>
              </w:rPr>
            </w:pPr>
            <w:r w:rsidRPr="00A654A0">
              <w:rPr>
                <w:rFonts w:ascii="Arial Narrow" w:hAnsi="Arial Narrow"/>
                <w:b/>
                <w:bCs/>
              </w:rPr>
              <w:t>Brutto</w:t>
            </w:r>
          </w:p>
        </w:tc>
      </w:tr>
      <w:tr w:rsidR="005F7F2F" w:rsidRPr="0072039B" w14:paraId="5BEAE109" w14:textId="77777777" w:rsidTr="005F7F2F">
        <w:trPr>
          <w:trHeight w:val="491"/>
          <w:jc w:val="center"/>
        </w:trPr>
        <w:tc>
          <w:tcPr>
            <w:tcW w:w="3117" w:type="dxa"/>
          </w:tcPr>
          <w:p w14:paraId="04D3A3E7" w14:textId="511AD55F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</w:t>
            </w:r>
          </w:p>
        </w:tc>
        <w:tc>
          <w:tcPr>
            <w:tcW w:w="1901" w:type="dxa"/>
          </w:tcPr>
          <w:p w14:paraId="46438F9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8E84FF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734FEAAD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28C0789" w14:textId="77777777" w:rsidTr="005F7F2F">
        <w:trPr>
          <w:trHeight w:val="476"/>
          <w:jc w:val="center"/>
        </w:trPr>
        <w:tc>
          <w:tcPr>
            <w:tcW w:w="3117" w:type="dxa"/>
          </w:tcPr>
          <w:p w14:paraId="5CC80F94" w14:textId="0D786D50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 Wariant</w:t>
            </w:r>
          </w:p>
        </w:tc>
        <w:tc>
          <w:tcPr>
            <w:tcW w:w="1901" w:type="dxa"/>
          </w:tcPr>
          <w:p w14:paraId="020A7D8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77E78E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79F2614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0902950A" w14:textId="77777777" w:rsidTr="005F7F2F">
        <w:trPr>
          <w:trHeight w:val="491"/>
          <w:jc w:val="center"/>
        </w:trPr>
        <w:tc>
          <w:tcPr>
            <w:tcW w:w="3117" w:type="dxa"/>
          </w:tcPr>
          <w:p w14:paraId="310A0C14" w14:textId="60065AB2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2</w:t>
            </w:r>
          </w:p>
        </w:tc>
        <w:tc>
          <w:tcPr>
            <w:tcW w:w="1901" w:type="dxa"/>
          </w:tcPr>
          <w:p w14:paraId="697E380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A38397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A004FC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34C2F485" w14:textId="77777777" w:rsidTr="005F7F2F">
        <w:trPr>
          <w:trHeight w:val="476"/>
          <w:jc w:val="center"/>
        </w:trPr>
        <w:tc>
          <w:tcPr>
            <w:tcW w:w="3117" w:type="dxa"/>
          </w:tcPr>
          <w:p w14:paraId="431C5622" w14:textId="6ED24730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2 Wariant</w:t>
            </w:r>
          </w:p>
        </w:tc>
        <w:tc>
          <w:tcPr>
            <w:tcW w:w="1901" w:type="dxa"/>
          </w:tcPr>
          <w:p w14:paraId="3121245A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5F7C6DE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391359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7B46972E" w14:textId="77777777" w:rsidTr="005F7F2F">
        <w:trPr>
          <w:trHeight w:val="491"/>
          <w:jc w:val="center"/>
        </w:trPr>
        <w:tc>
          <w:tcPr>
            <w:tcW w:w="3117" w:type="dxa"/>
          </w:tcPr>
          <w:p w14:paraId="362B7167" w14:textId="1401E531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3</w:t>
            </w:r>
          </w:p>
        </w:tc>
        <w:tc>
          <w:tcPr>
            <w:tcW w:w="1901" w:type="dxa"/>
          </w:tcPr>
          <w:p w14:paraId="3BAA4327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0DDEF4A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3D5B869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3618D3A" w14:textId="77777777" w:rsidTr="005F7F2F">
        <w:trPr>
          <w:trHeight w:val="476"/>
          <w:jc w:val="center"/>
        </w:trPr>
        <w:tc>
          <w:tcPr>
            <w:tcW w:w="3117" w:type="dxa"/>
          </w:tcPr>
          <w:p w14:paraId="5E22C17C" w14:textId="27C239E1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4</w:t>
            </w:r>
          </w:p>
        </w:tc>
        <w:tc>
          <w:tcPr>
            <w:tcW w:w="1901" w:type="dxa"/>
          </w:tcPr>
          <w:p w14:paraId="7665A2F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3429AD4E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3DEA5F94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76C8405F" w14:textId="77777777" w:rsidTr="005F7F2F">
        <w:trPr>
          <w:trHeight w:val="491"/>
          <w:jc w:val="center"/>
        </w:trPr>
        <w:tc>
          <w:tcPr>
            <w:tcW w:w="3117" w:type="dxa"/>
          </w:tcPr>
          <w:p w14:paraId="3073C975" w14:textId="6133459A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5</w:t>
            </w:r>
          </w:p>
        </w:tc>
        <w:tc>
          <w:tcPr>
            <w:tcW w:w="1901" w:type="dxa"/>
          </w:tcPr>
          <w:p w14:paraId="650449B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708DFFB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298462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30EF00BC" w14:textId="77777777" w:rsidTr="005F7F2F">
        <w:trPr>
          <w:trHeight w:val="476"/>
          <w:jc w:val="center"/>
        </w:trPr>
        <w:tc>
          <w:tcPr>
            <w:tcW w:w="3117" w:type="dxa"/>
          </w:tcPr>
          <w:p w14:paraId="7B5A8687" w14:textId="07020F1F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6</w:t>
            </w:r>
          </w:p>
        </w:tc>
        <w:tc>
          <w:tcPr>
            <w:tcW w:w="1901" w:type="dxa"/>
          </w:tcPr>
          <w:p w14:paraId="5AE7D95C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0B8A830E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5BD2616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1CBFBC93" w14:textId="77777777" w:rsidTr="005F7F2F">
        <w:trPr>
          <w:trHeight w:val="476"/>
          <w:jc w:val="center"/>
        </w:trPr>
        <w:tc>
          <w:tcPr>
            <w:tcW w:w="3117" w:type="dxa"/>
          </w:tcPr>
          <w:p w14:paraId="5BFC0A1B" w14:textId="750ADA7F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lastRenderedPageBreak/>
              <w:t>Pakiet 7 wariant I</w:t>
            </w:r>
          </w:p>
        </w:tc>
        <w:tc>
          <w:tcPr>
            <w:tcW w:w="1901" w:type="dxa"/>
          </w:tcPr>
          <w:p w14:paraId="6F1C978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36EE218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688A4D2E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4AB03BA3" w14:textId="77777777" w:rsidTr="005F7F2F">
        <w:trPr>
          <w:trHeight w:val="491"/>
          <w:jc w:val="center"/>
        </w:trPr>
        <w:tc>
          <w:tcPr>
            <w:tcW w:w="3117" w:type="dxa"/>
          </w:tcPr>
          <w:p w14:paraId="02B2053C" w14:textId="3C6D29DB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7 wariant II</w:t>
            </w:r>
          </w:p>
        </w:tc>
        <w:tc>
          <w:tcPr>
            <w:tcW w:w="1901" w:type="dxa"/>
          </w:tcPr>
          <w:p w14:paraId="027F7A42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F81F6F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67EB588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8ACEFD9" w14:textId="77777777" w:rsidTr="005F7F2F">
        <w:trPr>
          <w:trHeight w:val="476"/>
          <w:jc w:val="center"/>
        </w:trPr>
        <w:tc>
          <w:tcPr>
            <w:tcW w:w="3117" w:type="dxa"/>
          </w:tcPr>
          <w:p w14:paraId="65ECBB12" w14:textId="42EB89CE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7 wariant III</w:t>
            </w:r>
          </w:p>
        </w:tc>
        <w:tc>
          <w:tcPr>
            <w:tcW w:w="1901" w:type="dxa"/>
          </w:tcPr>
          <w:p w14:paraId="45D1A01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15F78A8B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548AB775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5C6C0D5D" w14:textId="77777777" w:rsidTr="005F7F2F">
        <w:trPr>
          <w:trHeight w:val="491"/>
          <w:jc w:val="center"/>
        </w:trPr>
        <w:tc>
          <w:tcPr>
            <w:tcW w:w="3117" w:type="dxa"/>
          </w:tcPr>
          <w:p w14:paraId="4D7A4AB2" w14:textId="6112761B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8</w:t>
            </w:r>
          </w:p>
        </w:tc>
        <w:tc>
          <w:tcPr>
            <w:tcW w:w="1901" w:type="dxa"/>
          </w:tcPr>
          <w:p w14:paraId="679079F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CA3B067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EB337B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08753C31" w14:textId="77777777" w:rsidTr="005F7F2F">
        <w:trPr>
          <w:trHeight w:val="476"/>
          <w:jc w:val="center"/>
        </w:trPr>
        <w:tc>
          <w:tcPr>
            <w:tcW w:w="3117" w:type="dxa"/>
          </w:tcPr>
          <w:p w14:paraId="38498BFE" w14:textId="1C49D495" w:rsidR="005F7F2F" w:rsidRPr="0072039B" w:rsidRDefault="005F7F2F" w:rsidP="005F7F2F">
            <w:pPr>
              <w:spacing w:before="120" w:after="120"/>
              <w:ind w:hanging="545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9</w:t>
            </w:r>
          </w:p>
        </w:tc>
        <w:tc>
          <w:tcPr>
            <w:tcW w:w="1901" w:type="dxa"/>
          </w:tcPr>
          <w:p w14:paraId="788C55A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3ABDF0D5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23CCF23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7CEE7488" w14:textId="77777777" w:rsidTr="005F7F2F">
        <w:trPr>
          <w:trHeight w:val="491"/>
          <w:jc w:val="center"/>
        </w:trPr>
        <w:tc>
          <w:tcPr>
            <w:tcW w:w="3117" w:type="dxa"/>
          </w:tcPr>
          <w:p w14:paraId="1492E238" w14:textId="576D2BBF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10</w:t>
            </w:r>
          </w:p>
        </w:tc>
        <w:tc>
          <w:tcPr>
            <w:tcW w:w="1901" w:type="dxa"/>
          </w:tcPr>
          <w:p w14:paraId="61FD3D95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4B3062A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A45A59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14B37C1" w14:textId="77777777" w:rsidTr="005F7F2F">
        <w:trPr>
          <w:trHeight w:val="476"/>
          <w:jc w:val="center"/>
        </w:trPr>
        <w:tc>
          <w:tcPr>
            <w:tcW w:w="3117" w:type="dxa"/>
          </w:tcPr>
          <w:p w14:paraId="62F98E13" w14:textId="12343381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11</w:t>
            </w:r>
          </w:p>
        </w:tc>
        <w:tc>
          <w:tcPr>
            <w:tcW w:w="1901" w:type="dxa"/>
          </w:tcPr>
          <w:p w14:paraId="1ACC54BC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BDB5E0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9B21E9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2C027392" w14:textId="77777777" w:rsidTr="005F7F2F">
        <w:trPr>
          <w:trHeight w:val="491"/>
          <w:jc w:val="center"/>
        </w:trPr>
        <w:tc>
          <w:tcPr>
            <w:tcW w:w="3117" w:type="dxa"/>
          </w:tcPr>
          <w:p w14:paraId="1DA6BEDB" w14:textId="1802F49E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12</w:t>
            </w:r>
          </w:p>
        </w:tc>
        <w:tc>
          <w:tcPr>
            <w:tcW w:w="1901" w:type="dxa"/>
          </w:tcPr>
          <w:p w14:paraId="20F4A5F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48E9B8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DF0DAB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02D37866" w14:textId="77777777" w:rsidTr="005F7F2F">
        <w:trPr>
          <w:trHeight w:val="476"/>
          <w:jc w:val="center"/>
        </w:trPr>
        <w:tc>
          <w:tcPr>
            <w:tcW w:w="3117" w:type="dxa"/>
          </w:tcPr>
          <w:p w14:paraId="75187583" w14:textId="7390863B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13</w:t>
            </w:r>
          </w:p>
        </w:tc>
        <w:tc>
          <w:tcPr>
            <w:tcW w:w="1901" w:type="dxa"/>
          </w:tcPr>
          <w:p w14:paraId="46611BC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167263A7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3D65BB6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5DAD3522" w14:textId="77777777" w:rsidTr="005F7F2F">
        <w:trPr>
          <w:trHeight w:val="491"/>
          <w:jc w:val="center"/>
        </w:trPr>
        <w:tc>
          <w:tcPr>
            <w:tcW w:w="3117" w:type="dxa"/>
          </w:tcPr>
          <w:p w14:paraId="05BE9EF3" w14:textId="19880E6A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14</w:t>
            </w:r>
          </w:p>
        </w:tc>
        <w:tc>
          <w:tcPr>
            <w:tcW w:w="1901" w:type="dxa"/>
          </w:tcPr>
          <w:p w14:paraId="7CE4851A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5D32973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70EA0ACC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5126B1C6" w14:textId="77777777" w:rsidTr="005F7F2F">
        <w:trPr>
          <w:trHeight w:val="476"/>
          <w:jc w:val="center"/>
        </w:trPr>
        <w:tc>
          <w:tcPr>
            <w:tcW w:w="3117" w:type="dxa"/>
          </w:tcPr>
          <w:p w14:paraId="58DC5176" w14:textId="222C5C1C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15</w:t>
            </w:r>
          </w:p>
        </w:tc>
        <w:tc>
          <w:tcPr>
            <w:tcW w:w="1901" w:type="dxa"/>
          </w:tcPr>
          <w:p w14:paraId="172DFC3A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5A32072C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C4A1579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7C21BBE" w14:textId="77777777" w:rsidTr="005F7F2F">
        <w:trPr>
          <w:trHeight w:val="491"/>
          <w:jc w:val="center"/>
        </w:trPr>
        <w:tc>
          <w:tcPr>
            <w:tcW w:w="3117" w:type="dxa"/>
          </w:tcPr>
          <w:p w14:paraId="547EEB92" w14:textId="2E235B28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16</w:t>
            </w:r>
          </w:p>
        </w:tc>
        <w:tc>
          <w:tcPr>
            <w:tcW w:w="1901" w:type="dxa"/>
          </w:tcPr>
          <w:p w14:paraId="2420166F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7E09645B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95BF49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1FEDB35" w14:textId="77777777" w:rsidTr="005F7F2F">
        <w:trPr>
          <w:trHeight w:val="476"/>
          <w:jc w:val="center"/>
        </w:trPr>
        <w:tc>
          <w:tcPr>
            <w:tcW w:w="3117" w:type="dxa"/>
          </w:tcPr>
          <w:p w14:paraId="1CAF234A" w14:textId="718B4C02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 xml:space="preserve">Pakiet 17 </w:t>
            </w:r>
          </w:p>
        </w:tc>
        <w:tc>
          <w:tcPr>
            <w:tcW w:w="1901" w:type="dxa"/>
          </w:tcPr>
          <w:p w14:paraId="05E98A8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6B73285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3BDE80C5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2CB28587" w14:textId="77777777" w:rsidTr="005F7F2F">
        <w:trPr>
          <w:trHeight w:val="491"/>
          <w:jc w:val="center"/>
        </w:trPr>
        <w:tc>
          <w:tcPr>
            <w:tcW w:w="3117" w:type="dxa"/>
          </w:tcPr>
          <w:p w14:paraId="092C71B3" w14:textId="1535D8C5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18</w:t>
            </w:r>
          </w:p>
        </w:tc>
        <w:tc>
          <w:tcPr>
            <w:tcW w:w="1901" w:type="dxa"/>
          </w:tcPr>
          <w:p w14:paraId="091293A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28B74D47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1B1C6DF1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66C40C04" w14:textId="77777777" w:rsidTr="005F7F2F">
        <w:trPr>
          <w:trHeight w:val="476"/>
          <w:jc w:val="center"/>
        </w:trPr>
        <w:tc>
          <w:tcPr>
            <w:tcW w:w="3117" w:type="dxa"/>
          </w:tcPr>
          <w:p w14:paraId="57B950C0" w14:textId="51AD35B9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Cs/>
              </w:rPr>
            </w:pPr>
            <w:r w:rsidRPr="0072039B">
              <w:rPr>
                <w:rFonts w:ascii="Arial Narrow" w:hAnsi="Arial Narrow"/>
                <w:bCs/>
              </w:rPr>
              <w:t>Pakiet 19</w:t>
            </w:r>
          </w:p>
        </w:tc>
        <w:tc>
          <w:tcPr>
            <w:tcW w:w="1901" w:type="dxa"/>
          </w:tcPr>
          <w:p w14:paraId="7B5BC53D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0AAAC02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539A6FE8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F7F2F" w:rsidRPr="0072039B" w14:paraId="2F4EC61E" w14:textId="77777777" w:rsidTr="005F7F2F">
        <w:trPr>
          <w:trHeight w:val="547"/>
          <w:jc w:val="center"/>
        </w:trPr>
        <w:tc>
          <w:tcPr>
            <w:tcW w:w="3117" w:type="dxa"/>
          </w:tcPr>
          <w:p w14:paraId="0A0DF582" w14:textId="77777777" w:rsidR="005F7F2F" w:rsidRPr="0072039B" w:rsidRDefault="005F7F2F" w:rsidP="005F7F2F">
            <w:pPr>
              <w:spacing w:before="120" w:after="120"/>
              <w:ind w:hanging="545"/>
              <w:jc w:val="both"/>
              <w:rPr>
                <w:rFonts w:ascii="Arial Narrow" w:hAnsi="Arial Narrow"/>
                <w:b/>
                <w:bCs/>
              </w:rPr>
            </w:pPr>
            <w:r w:rsidRPr="0072039B">
              <w:rPr>
                <w:rFonts w:ascii="Arial Narrow" w:hAnsi="Arial Narrow"/>
                <w:b/>
                <w:bCs/>
              </w:rPr>
              <w:t>Suma dla Pakietów 1 - 19</w:t>
            </w:r>
          </w:p>
        </w:tc>
        <w:tc>
          <w:tcPr>
            <w:tcW w:w="1901" w:type="dxa"/>
          </w:tcPr>
          <w:p w14:paraId="54903FF6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70" w:type="dxa"/>
          </w:tcPr>
          <w:p w14:paraId="3CF2A200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026" w:type="dxa"/>
          </w:tcPr>
          <w:p w14:paraId="433DA77A" w14:textId="77777777" w:rsidR="005F7F2F" w:rsidRPr="0072039B" w:rsidRDefault="005F7F2F" w:rsidP="00A04477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68AC16F1" w14:textId="5D2AA8B2" w:rsidR="005F7F2F" w:rsidRDefault="005F7F2F" w:rsidP="005F7F2F">
      <w:pPr>
        <w:spacing w:before="120" w:after="120"/>
        <w:jc w:val="both"/>
        <w:rPr>
          <w:rFonts w:ascii="Arial Narrow" w:hAnsi="Arial Narrow" w:cs="Times New Roman"/>
          <w:bCs/>
          <w:lang w:eastAsia="pl-PL"/>
        </w:rPr>
      </w:pPr>
      <w:r w:rsidRPr="00D75CAA">
        <w:rPr>
          <w:rFonts w:ascii="Arial Narrow" w:hAnsi="Arial Narrow" w:cs="Times New Roman"/>
          <w:bCs/>
          <w:lang w:eastAsia="pl-PL"/>
        </w:rPr>
        <w:t xml:space="preserve">wartość stanowi </w:t>
      </w:r>
      <w:r w:rsidRPr="00901886">
        <w:rPr>
          <w:rFonts w:ascii="Arial Narrow" w:hAnsi="Arial Narrow" w:cs="Times New Roman"/>
          <w:b/>
          <w:bCs/>
          <w:lang w:eastAsia="pl-PL"/>
        </w:rPr>
        <w:t>kwotę brutto  za 1 osobę</w:t>
      </w:r>
      <w:r>
        <w:rPr>
          <w:rFonts w:ascii="Arial Narrow" w:hAnsi="Arial Narrow" w:cs="Times New Roman"/>
          <w:bCs/>
          <w:lang w:eastAsia="pl-PL"/>
        </w:rPr>
        <w:t xml:space="preserve">  (przy grupie do 100 osób) dla danego pakietu</w:t>
      </w:r>
    </w:p>
    <w:p w14:paraId="0AB5026C" w14:textId="77777777" w:rsidR="00187A53" w:rsidRDefault="00187A53" w:rsidP="005F7F2F">
      <w:pPr>
        <w:spacing w:before="120" w:after="120"/>
        <w:jc w:val="both"/>
        <w:rPr>
          <w:rFonts w:ascii="Arial Narrow" w:hAnsi="Arial Narrow" w:cs="Times New Roman"/>
          <w:bCs/>
          <w:lang w:eastAsia="pl-PL"/>
        </w:rPr>
      </w:pPr>
    </w:p>
    <w:p w14:paraId="6937E8FA" w14:textId="2F69B115" w:rsidR="005F7F2F" w:rsidRPr="005F7F2F" w:rsidRDefault="005F7F2F" w:rsidP="005F7F2F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contextualSpacing/>
        <w:jc w:val="both"/>
        <w:rPr>
          <w:rFonts w:ascii="Arial Narrow" w:hAnsi="Arial Narrow" w:cs="Times New Roman"/>
          <w:bCs/>
          <w:lang w:eastAsia="pl-PL"/>
        </w:rPr>
      </w:pPr>
      <w:r w:rsidRPr="005F7F2F">
        <w:rPr>
          <w:rFonts w:ascii="Arial Narrow" w:hAnsi="Arial Narrow" w:cs="Times New Roman"/>
          <w:bCs/>
          <w:lang w:eastAsia="pl-PL"/>
        </w:rPr>
        <w:t>Wysokość rabatu dla zamówień powyżej 100 osób (dotyczy pakietów 1 -11)  ……………………………..</w:t>
      </w:r>
    </w:p>
    <w:p w14:paraId="20F1A83F" w14:textId="77777777" w:rsidR="005F7F2F" w:rsidRDefault="005F7F2F" w:rsidP="005F7F2F">
      <w:pPr>
        <w:pStyle w:val="Akapitzlist"/>
        <w:numPr>
          <w:ilvl w:val="0"/>
          <w:numId w:val="40"/>
        </w:numPr>
        <w:tabs>
          <w:tab w:val="left" w:pos="284"/>
        </w:tabs>
        <w:spacing w:after="120"/>
        <w:ind w:left="142" w:hanging="142"/>
        <w:jc w:val="both"/>
        <w:rPr>
          <w:rFonts w:ascii="Arial Narrow" w:hAnsi="Arial Narrow" w:cs="Times New Roman"/>
          <w:bCs/>
          <w:szCs w:val="22"/>
          <w:lang w:eastAsia="pl-PL"/>
        </w:rPr>
      </w:pPr>
      <w:r>
        <w:rPr>
          <w:rFonts w:ascii="Arial Narrow" w:hAnsi="Arial Narrow" w:cs="Times New Roman"/>
          <w:bCs/>
          <w:szCs w:val="22"/>
          <w:lang w:eastAsia="pl-PL"/>
        </w:rPr>
        <w:t xml:space="preserve">Wysokość rabatu </w:t>
      </w:r>
      <w:r w:rsidRPr="00CC473B">
        <w:rPr>
          <w:rFonts w:ascii="Arial Narrow" w:hAnsi="Arial Narrow" w:cs="Times New Roman"/>
          <w:bCs/>
          <w:szCs w:val="22"/>
          <w:lang w:eastAsia="pl-PL"/>
        </w:rPr>
        <w:t>przy zastosowaniu naczyń jednorazowego użytku</w:t>
      </w:r>
      <w:r>
        <w:rPr>
          <w:rFonts w:ascii="Arial Narrow" w:hAnsi="Arial Narrow" w:cs="Times New Roman"/>
          <w:bCs/>
          <w:szCs w:val="22"/>
          <w:lang w:eastAsia="pl-PL"/>
        </w:rPr>
        <w:t xml:space="preserve">   </w:t>
      </w:r>
      <w:r w:rsidRPr="00763113">
        <w:rPr>
          <w:rFonts w:ascii="Arial Narrow" w:hAnsi="Arial Narrow" w:cs="Times New Roman"/>
          <w:bCs/>
          <w:szCs w:val="22"/>
          <w:lang w:eastAsia="pl-PL"/>
        </w:rPr>
        <w:t>…………………………………..</w:t>
      </w:r>
    </w:p>
    <w:p w14:paraId="3D071449" w14:textId="5115E06D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</w:rPr>
        <w:br/>
        <w:t xml:space="preserve">i realizacji przyszłego świadczenia umownego. </w:t>
      </w:r>
      <w:r w:rsidRPr="00181778">
        <w:rPr>
          <w:rFonts w:ascii="Arial Narrow" w:hAnsi="Arial Narrow"/>
          <w:color w:val="FF0000"/>
        </w:rPr>
        <w:t xml:space="preserve"> </w:t>
      </w:r>
    </w:p>
    <w:p w14:paraId="53A21660" w14:textId="53A6FDC3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Arial Narrow" w:hAnsi="Arial Narrow"/>
          <w:b/>
        </w:rPr>
      </w:pPr>
      <w:r w:rsidRPr="00181778">
        <w:rPr>
          <w:rFonts w:ascii="Arial Narrow" w:hAnsi="Arial Narrow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</w:rPr>
        <w:br/>
        <w:t>a w przypadku wyboru naszej oferty podpiszemy umowę zgodnie z tym projektem.</w:t>
      </w:r>
    </w:p>
    <w:p w14:paraId="3EBE0169" w14:textId="57B200B4" w:rsidR="00181778" w:rsidRPr="00181778" w:rsidRDefault="00181778" w:rsidP="00C40F2F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Następujący zakres przedmiotu zamówienia zamierzamy zlecić Podwykonawcom*: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628E4AE8" w14:textId="77777777" w:rsidR="00C40F2F" w:rsidRPr="00C40F2F" w:rsidRDefault="00C40F2F" w:rsidP="00C40F2F">
      <w:pPr>
        <w:spacing w:after="120" w:line="276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1B130726" w14:textId="23DCA40D" w:rsidR="00181778" w:rsidRPr="00181778" w:rsidRDefault="00181778" w:rsidP="009E51FC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  <w:b/>
          <w:u w:val="single"/>
        </w:rPr>
      </w:pPr>
      <w:r w:rsidRPr="00181778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14:paraId="4406027D" w14:textId="242EEA9B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02E4A78" w:rsidR="00181778" w:rsidRPr="00181778" w:rsidRDefault="00181778" w:rsidP="009E51FC">
      <w:pPr>
        <w:pStyle w:val="Tekstpodstawowy21"/>
        <w:spacing w:before="0"/>
        <w:ind w:left="284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36EAFE65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6BD320FE" w:rsidR="00181778" w:rsidRPr="00181778" w:rsidRDefault="00181778" w:rsidP="009E51FC">
      <w:pPr>
        <w:pStyle w:val="Tekstpodstawowy21"/>
        <w:spacing w:before="0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9E51FC">
      <w:pPr>
        <w:pStyle w:val="Tekstpodstawowy"/>
        <w:suppressAutoHyphens w:val="0"/>
        <w:ind w:left="360" w:hanging="7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9E51FC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Integralną częścią oferty są:</w:t>
      </w:r>
    </w:p>
    <w:p w14:paraId="1D500AA6" w14:textId="77777777" w:rsidR="00181778" w:rsidRPr="00181778" w:rsidRDefault="00181778" w:rsidP="005F7F2F">
      <w:pPr>
        <w:pStyle w:val="Tekstpodstawowy"/>
        <w:numPr>
          <w:ilvl w:val="1"/>
          <w:numId w:val="40"/>
        </w:numPr>
        <w:spacing w:after="120"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5F7F2F">
      <w:pPr>
        <w:pStyle w:val="Tekstpodstawowy"/>
        <w:numPr>
          <w:ilvl w:val="1"/>
          <w:numId w:val="40"/>
        </w:numPr>
        <w:spacing w:after="120"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5F7F2F">
      <w:pPr>
        <w:numPr>
          <w:ilvl w:val="0"/>
          <w:numId w:val="22"/>
        </w:numPr>
        <w:spacing w:after="120" w:line="276" w:lineRule="auto"/>
        <w:ind w:left="284" w:hanging="426"/>
        <w:contextualSpacing/>
        <w:jc w:val="both"/>
        <w:rPr>
          <w:rFonts w:ascii="Arial Narrow" w:hAnsi="Arial Narrow"/>
        </w:rPr>
      </w:pPr>
      <w:r w:rsidRPr="00181778">
        <w:rPr>
          <w:rFonts w:ascii="Arial Narrow" w:hAnsi="Arial Narrow"/>
        </w:rPr>
        <w:t>Wykonawca powołuje się na zasoby podmiotu trzeciego</w:t>
      </w:r>
      <w:r w:rsidRPr="00181778">
        <w:rPr>
          <w:rFonts w:ascii="Arial Narrow" w:hAnsi="Arial Narrow"/>
          <w:b/>
          <w:vertAlign w:val="superscript"/>
        </w:rPr>
        <w:t>1</w:t>
      </w:r>
      <w:r w:rsidRPr="00181778">
        <w:rPr>
          <w:rFonts w:ascii="Arial Narrow" w:hAnsi="Arial Narrow"/>
        </w:rPr>
        <w:t xml:space="preserve"> : tak </w:t>
      </w:r>
      <w:r w:rsidRPr="00181778">
        <w:rPr>
          <w:rFonts w:ascii="Arial Narrow" w:hAnsi="Arial Narrow" w:cs="Times New Roman"/>
        </w:rPr>
        <w:t>□</w:t>
      </w:r>
      <w:r w:rsidRPr="00181778">
        <w:rPr>
          <w:rFonts w:ascii="Arial Narrow" w:hAnsi="Arial Narrow"/>
        </w:rPr>
        <w:t xml:space="preserve">    nie </w:t>
      </w:r>
      <w:r w:rsidRPr="00181778">
        <w:rPr>
          <w:rFonts w:ascii="Arial Narrow" w:hAnsi="Arial Narrow" w:cs="Times New Roman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6852C67" w14:textId="344E467A" w:rsidR="0067440F" w:rsidRDefault="00181778" w:rsidP="006B1E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0FAF28" w14:textId="75622AFC" w:rsidR="002200E5" w:rsidRDefault="00E40158" w:rsidP="00537A95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2200E5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57EB0F02" w14:textId="0D06BB07" w:rsidR="002200E5" w:rsidRDefault="002200E5" w:rsidP="009E51FC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="009E51FC" w:rsidRPr="009E51FC">
        <w:rPr>
          <w:rFonts w:ascii="Arial Narrow" w:eastAsia="Verdana" w:hAnsi="Arial Narrow" w:cs="Arial"/>
          <w:b/>
          <w:sz w:val="24"/>
        </w:rPr>
        <w:t>Sukcesywne świadczenie usług cateringowych dla jednostek organizacyjnych Uniwersytetu Medycznego im. Karola Marcinkowskiego w Poznaniu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5F7F2F" w:rsidRPr="005F7F2F">
        <w:rPr>
          <w:rFonts w:ascii="Arial Narrow" w:eastAsia="Verdana" w:hAnsi="Arial Narrow" w:cs="Arial"/>
          <w:b/>
          <w:color w:val="000000" w:themeColor="text1"/>
        </w:rPr>
        <w:t>US/TPm-80/23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5641A60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F8B3402" w14:textId="0A5705EC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78AF65E" w14:textId="391A4080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F294BDC" w14:textId="2E501D33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D5C71DA" w14:textId="4B7F0555" w:rsidR="003B53B0" w:rsidRDefault="003B53B0" w:rsidP="003B53B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6E88A836" w14:textId="77777777" w:rsidR="003B53B0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BAA0EAA" w14:textId="77777777" w:rsidR="003B53B0" w:rsidRPr="00EB7D3B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16014ABB" w14:textId="77777777" w:rsidR="003B53B0" w:rsidRPr="00036742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4A9C9989" w14:textId="77777777" w:rsidR="003B53B0" w:rsidRPr="00036742" w:rsidRDefault="003B53B0" w:rsidP="003B53B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KRS/CEiDG)</w:t>
      </w:r>
    </w:p>
    <w:p w14:paraId="74BB000C" w14:textId="77777777" w:rsidR="003B53B0" w:rsidRPr="00036742" w:rsidRDefault="003B53B0" w:rsidP="003B53B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44FDC00C" w14:textId="77777777" w:rsidR="003B53B0" w:rsidRPr="00036742" w:rsidRDefault="003B53B0" w:rsidP="003B53B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5BD7795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60A16632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ADA688D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17E9C1A4" w14:textId="77777777" w:rsidR="003B53B0" w:rsidRPr="00CC65C9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7DB670F0" w14:textId="77777777" w:rsidR="003B53B0" w:rsidRPr="00CC65C9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Pzp), </w:t>
      </w:r>
    </w:p>
    <w:p w14:paraId="5B17A883" w14:textId="77777777" w:rsidR="003B53B0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35A89736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FBDC27E" w14:textId="20DBB83A" w:rsidR="003B53B0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265940">
        <w:rPr>
          <w:rFonts w:ascii="Arial Narrow" w:hAnsi="Arial Narrow"/>
          <w:b/>
          <w:color w:val="000000"/>
        </w:rPr>
        <w:t xml:space="preserve">Sukcesywne świadczenie usług cateringowych dla jednostek organizacyjnych Uniwersytetu Medycznego im. Karola Marcinkowskiego </w:t>
      </w:r>
      <w:r>
        <w:rPr>
          <w:rFonts w:ascii="Arial Narrow" w:hAnsi="Arial Narrow"/>
          <w:b/>
          <w:color w:val="000000"/>
        </w:rPr>
        <w:br/>
      </w:r>
      <w:r w:rsidRPr="00265940">
        <w:rPr>
          <w:rFonts w:ascii="Arial Narrow" w:hAnsi="Arial Narrow"/>
          <w:b/>
          <w:color w:val="000000"/>
        </w:rPr>
        <w:t>w Poznaniu</w:t>
      </w:r>
      <w:r>
        <w:rPr>
          <w:rFonts w:ascii="Arial Narrow" w:hAnsi="Arial Narrow" w:cs="Arial"/>
          <w:b/>
          <w:bCs/>
          <w:iCs/>
        </w:rPr>
        <w:t xml:space="preserve"> (</w:t>
      </w:r>
      <w:r w:rsidRPr="003B53B0">
        <w:rPr>
          <w:rFonts w:ascii="Arial Narrow" w:hAnsi="Arial Narrow" w:cs="Arial"/>
          <w:b/>
          <w:bCs/>
          <w:iCs/>
        </w:rPr>
        <w:t>US/TPm-80/23</w:t>
      </w:r>
      <w:r>
        <w:rPr>
          <w:rFonts w:ascii="Arial Narrow" w:hAnsi="Arial Narrow" w:cs="Arial"/>
          <w:b/>
          <w:bCs/>
          <w:iCs/>
        </w:rPr>
        <w:t>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4DDB2760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6B827247" w14:textId="77777777" w:rsidR="003B53B0" w:rsidRPr="00036742" w:rsidRDefault="003B53B0" w:rsidP="003B53B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0666F6EC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371B6937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</w:p>
    <w:p w14:paraId="31A046A3" w14:textId="77777777" w:rsidR="003B53B0" w:rsidRPr="00036742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6CC2A504" w14:textId="77777777" w:rsidR="003B53B0" w:rsidRDefault="003B53B0" w:rsidP="003B53B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02418770" w14:textId="77777777" w:rsidR="003B53B0" w:rsidRDefault="003B53B0" w:rsidP="003B53B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6F58644" w14:textId="77777777" w:rsidR="003B53B0" w:rsidRPr="00A305EC" w:rsidRDefault="003B53B0" w:rsidP="003B53B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42CA97C" w14:textId="77777777" w:rsidR="003B53B0" w:rsidRDefault="003B53B0" w:rsidP="003B53B0">
      <w:pPr>
        <w:spacing w:after="120" w:line="276" w:lineRule="auto"/>
        <w:jc w:val="both"/>
      </w:pPr>
    </w:p>
    <w:p w14:paraId="306ECF2B" w14:textId="77777777" w:rsidR="003B53B0" w:rsidRDefault="003B53B0" w:rsidP="003B53B0">
      <w:pPr>
        <w:spacing w:after="120" w:line="276" w:lineRule="auto"/>
        <w:jc w:val="both"/>
      </w:pPr>
    </w:p>
    <w:p w14:paraId="260E6549" w14:textId="77777777" w:rsidR="003B53B0" w:rsidRDefault="003B53B0" w:rsidP="003B53B0">
      <w:pPr>
        <w:spacing w:after="120" w:line="276" w:lineRule="auto"/>
        <w:jc w:val="both"/>
      </w:pPr>
    </w:p>
    <w:p w14:paraId="115071FF" w14:textId="77777777" w:rsidR="003B53B0" w:rsidRDefault="003B53B0" w:rsidP="003B53B0">
      <w:pPr>
        <w:spacing w:after="120" w:line="276" w:lineRule="auto"/>
        <w:jc w:val="both"/>
      </w:pPr>
    </w:p>
    <w:p w14:paraId="5631FA42" w14:textId="77777777" w:rsidR="003B53B0" w:rsidRDefault="003B53B0" w:rsidP="003B53B0">
      <w:pPr>
        <w:spacing w:after="120" w:line="276" w:lineRule="auto"/>
        <w:jc w:val="both"/>
      </w:pPr>
    </w:p>
    <w:p w14:paraId="565A9FC6" w14:textId="77777777" w:rsidR="003B53B0" w:rsidRDefault="003B53B0" w:rsidP="003B53B0">
      <w:pPr>
        <w:spacing w:after="120" w:line="276" w:lineRule="auto"/>
        <w:jc w:val="both"/>
      </w:pPr>
    </w:p>
    <w:p w14:paraId="6DB05B0C" w14:textId="77777777" w:rsidR="003B53B0" w:rsidRPr="006B054C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1A1DFAF" w14:textId="77777777" w:rsidR="003B53B0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A0F0E05" w14:textId="77777777" w:rsidR="003B53B0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9C0AB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3B811459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61F664F5" w14:textId="77777777" w:rsidR="003B53B0" w:rsidRPr="00FA7019" w:rsidRDefault="003B53B0" w:rsidP="003B53B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448C07E9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4B18479E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80474B" w14:textId="77777777" w:rsidR="003B53B0" w:rsidRPr="00FA7019" w:rsidRDefault="003B53B0" w:rsidP="003B53B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3D3C12B7" w14:textId="77777777" w:rsidR="003B53B0" w:rsidRPr="00FA7019" w:rsidRDefault="003B53B0" w:rsidP="003B53B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44A6C3BB" w14:textId="77777777" w:rsidR="003B53B0" w:rsidRPr="00FA7019" w:rsidRDefault="003B53B0" w:rsidP="003B53B0">
      <w:pPr>
        <w:spacing w:after="0" w:line="240" w:lineRule="auto"/>
        <w:rPr>
          <w:rFonts w:ascii="Arial Narrow" w:hAnsi="Arial Narrow"/>
          <w:b/>
          <w:bCs/>
        </w:rPr>
      </w:pPr>
    </w:p>
    <w:p w14:paraId="4CAFC130" w14:textId="10329E08" w:rsidR="003B53B0" w:rsidRDefault="003B53B0" w:rsidP="003B53B0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bookmarkStart w:id="3" w:name="_Hlk144980518"/>
      <w:r w:rsidRPr="003B53B0">
        <w:rPr>
          <w:rFonts w:ascii="Arial Narrow" w:hAnsi="Arial Narrow"/>
          <w:b/>
          <w:bCs/>
        </w:rPr>
        <w:t xml:space="preserve">Sukcesywne świadczenie usług cateringowych dla jednostek organizacyjnych Uniwersytetu Medycznego </w:t>
      </w:r>
      <w:r w:rsidRPr="003B53B0">
        <w:rPr>
          <w:rFonts w:ascii="Arial Narrow" w:hAnsi="Arial Narrow"/>
          <w:b/>
          <w:bCs/>
        </w:rPr>
        <w:br/>
        <w:t>im. Karola Marcinkowskiego w Poznaniu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bookmarkEnd w:id="3"/>
      <w:r w:rsidRPr="00FA7019">
        <w:rPr>
          <w:rFonts w:ascii="Arial Narrow" w:hAnsi="Arial Narrow"/>
          <w:b/>
        </w:rPr>
        <w:t>(</w:t>
      </w:r>
      <w:bookmarkStart w:id="4" w:name="_Hlk144980534"/>
      <w:r w:rsidRPr="003B53B0">
        <w:rPr>
          <w:rFonts w:ascii="Arial Narrow" w:hAnsi="Arial Narrow"/>
          <w:b/>
        </w:rPr>
        <w:t>US/TPm-80/23</w:t>
      </w:r>
      <w:bookmarkEnd w:id="4"/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0D9329A1" w14:textId="77777777" w:rsidR="003B53B0" w:rsidRPr="00FA7019" w:rsidRDefault="003B53B0" w:rsidP="003B53B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1B0BB23" w14:textId="77777777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912173">
        <w:rPr>
          <w:rFonts w:ascii="Arial Narrow" w:hAnsi="Arial Narrow"/>
          <w:b/>
          <w:bCs/>
        </w:rPr>
        <w:t>*)</w:t>
      </w:r>
      <w:bookmarkEnd w:id="5"/>
    </w:p>
    <w:p w14:paraId="540809A7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536720A3" w14:textId="77777777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65BE64E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</w:p>
    <w:p w14:paraId="7E9F170C" w14:textId="77777777" w:rsidR="003B53B0" w:rsidRPr="00912173" w:rsidRDefault="003B53B0" w:rsidP="003B53B0">
      <w:pPr>
        <w:numPr>
          <w:ilvl w:val="0"/>
          <w:numId w:val="4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84429F6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A0A8CEC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1CD094E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1EAF1CA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0D4AC759" w14:textId="77777777" w:rsidR="003B53B0" w:rsidRPr="00912173" w:rsidRDefault="003B53B0" w:rsidP="003B53B0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8CE6991" w14:textId="77777777" w:rsidR="003B53B0" w:rsidRPr="00B44D92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71B4970C" w14:textId="77777777" w:rsidR="003B53B0" w:rsidRPr="00FA7019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138A1E" w14:textId="77777777" w:rsidR="003B53B0" w:rsidRPr="00FA7019" w:rsidRDefault="003B53B0" w:rsidP="003B53B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60A663F5" w14:textId="77777777" w:rsidR="003B53B0" w:rsidRPr="00604492" w:rsidRDefault="003B53B0" w:rsidP="003B53B0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A559DA5" w14:textId="77777777" w:rsidR="003B53B0" w:rsidRPr="00604492" w:rsidRDefault="003B53B0" w:rsidP="003B53B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18DB581" w14:textId="77777777" w:rsidR="003B53B0" w:rsidRPr="00604492" w:rsidRDefault="003B53B0" w:rsidP="003B53B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4790BA6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12C0CDD4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09A4EE6C" w14:textId="77777777" w:rsidR="003B53B0" w:rsidRPr="00604492" w:rsidRDefault="003B53B0" w:rsidP="003B53B0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75B65C0" w14:textId="77777777" w:rsidR="003B53B0" w:rsidRPr="00604492" w:rsidRDefault="003B53B0" w:rsidP="003B53B0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285B394A" w14:textId="77777777" w:rsidR="003B53B0" w:rsidRDefault="003B53B0" w:rsidP="003B53B0">
      <w:pPr>
        <w:spacing w:after="0" w:line="240" w:lineRule="auto"/>
        <w:rPr>
          <w:i/>
          <w:sz w:val="14"/>
          <w:szCs w:val="18"/>
        </w:rPr>
      </w:pPr>
    </w:p>
    <w:p w14:paraId="4EB18ABF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C24AA71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5AB577C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49483738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27B2CE4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A7626F4" w14:textId="77777777" w:rsidR="003B53B0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1C14FDC" w14:textId="77777777" w:rsidR="003B53B0" w:rsidRPr="006B054C" w:rsidRDefault="003B53B0" w:rsidP="003B53B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0217015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6DD5A234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7BC9728" w14:textId="77777777" w:rsidR="003B53B0" w:rsidRDefault="003B53B0" w:rsidP="003B53B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58FFB385" w14:textId="77777777" w:rsidR="003B53B0" w:rsidRPr="00585D27" w:rsidRDefault="003B53B0" w:rsidP="003B53B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6496D4EC" w14:textId="77777777" w:rsidR="003B53B0" w:rsidRPr="006B054C" w:rsidRDefault="003B53B0" w:rsidP="003B53B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Rozp.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09735940" w14:textId="77777777" w:rsidR="003B53B0" w:rsidRPr="006B054C" w:rsidRDefault="003B53B0" w:rsidP="003B53B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293394DD" w14:textId="77777777" w:rsidR="003B53B0" w:rsidRPr="006B054C" w:rsidRDefault="003B53B0" w:rsidP="003B53B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3AE2A6FF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242D4DC5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90D3CD4" w14:textId="77777777" w:rsidR="003B53B0" w:rsidRPr="006B054C" w:rsidRDefault="003B53B0" w:rsidP="003B53B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3B53B0" w:rsidRPr="004B6F3F" w14:paraId="6C94780C" w14:textId="77777777" w:rsidTr="00A04477">
        <w:tc>
          <w:tcPr>
            <w:tcW w:w="556" w:type="dxa"/>
          </w:tcPr>
          <w:p w14:paraId="0BE38F0C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33F386EB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208BAAC2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29228F99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2DEBA01F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Przedmiot zamówienia oraz liczba osób dla której przygotowano usługę</w:t>
            </w:r>
          </w:p>
        </w:tc>
        <w:tc>
          <w:tcPr>
            <w:tcW w:w="3079" w:type="dxa"/>
          </w:tcPr>
          <w:p w14:paraId="436AA04D" w14:textId="77777777" w:rsidR="003B53B0" w:rsidRPr="004B6F3F" w:rsidRDefault="003B53B0" w:rsidP="00A04477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Wartość usługi</w:t>
            </w:r>
            <w:r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3B53B0" w:rsidRPr="004B6F3F" w14:paraId="4D065FE1" w14:textId="77777777" w:rsidTr="00A04477">
        <w:tc>
          <w:tcPr>
            <w:tcW w:w="556" w:type="dxa"/>
          </w:tcPr>
          <w:p w14:paraId="16CE488B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02C1AA6E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5AB3FEB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63EF079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779C1B75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AD65EFA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6CF8B7A5" w14:textId="77777777" w:rsidTr="00A04477">
        <w:tc>
          <w:tcPr>
            <w:tcW w:w="556" w:type="dxa"/>
          </w:tcPr>
          <w:p w14:paraId="08992A6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76FBBDCD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32AD5743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3EF96D7F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01EA77E8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B06BFCC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715A067C" w14:textId="77777777" w:rsidTr="00A04477">
        <w:tc>
          <w:tcPr>
            <w:tcW w:w="556" w:type="dxa"/>
          </w:tcPr>
          <w:p w14:paraId="1CAA312D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82D451E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0BC16B77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1644665C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9179EC1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7A3228F4" w14:textId="77777777" w:rsidR="003B53B0" w:rsidRPr="004B6F3F" w:rsidRDefault="003B53B0" w:rsidP="00A04477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3B53B0" w:rsidRPr="004B6F3F" w14:paraId="608E2441" w14:textId="77777777" w:rsidTr="00A04477">
        <w:tc>
          <w:tcPr>
            <w:tcW w:w="556" w:type="dxa"/>
          </w:tcPr>
          <w:p w14:paraId="25B7A7FA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11B3EF13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EE769CB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ED26BEF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79838BD5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6986CAE" w14:textId="77777777" w:rsidR="003B53B0" w:rsidRPr="004B6F3F" w:rsidRDefault="003B53B0" w:rsidP="00A0447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4811B1AC" w14:textId="77777777" w:rsidR="003B53B0" w:rsidRPr="006B054C" w:rsidRDefault="003B53B0" w:rsidP="003B53B0">
      <w:pPr>
        <w:spacing w:after="120" w:line="276" w:lineRule="auto"/>
        <w:rPr>
          <w:rFonts w:ascii="Arial Narrow" w:hAnsi="Arial Narrow" w:cs="Arial"/>
        </w:rPr>
      </w:pPr>
    </w:p>
    <w:p w14:paraId="69D9E814" w14:textId="77777777" w:rsidR="003B53B0" w:rsidRPr="006B054C" w:rsidRDefault="003B53B0" w:rsidP="003B53B0">
      <w:pPr>
        <w:spacing w:after="120" w:line="276" w:lineRule="auto"/>
        <w:rPr>
          <w:rFonts w:ascii="Arial Narrow" w:hAnsi="Arial Narrow" w:cs="Arial"/>
        </w:rPr>
      </w:pPr>
    </w:p>
    <w:p w14:paraId="67A923E0" w14:textId="77777777" w:rsidR="003B53B0" w:rsidRDefault="003B53B0" w:rsidP="003B53B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5ED235B2" w14:textId="77777777" w:rsidR="003B53B0" w:rsidRPr="00C46B65" w:rsidRDefault="003B53B0" w:rsidP="003B53B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162C807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05A090A2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BD95364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B611A8A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CE17A5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E6DFED2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2CD564A7" w14:textId="77777777" w:rsidR="003B53B0" w:rsidRDefault="003B53B0" w:rsidP="003B53B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27D050B" w14:textId="213756D5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30AE911" w14:textId="77777777" w:rsidR="009E51FC" w:rsidRDefault="009E51FC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9E51FC" w:rsidSect="00635614">
      <w:footerReference w:type="firs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241C527" w:rsidR="0032678C" w:rsidRPr="00C20B1A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32678C" w:rsidRPr="00913F2C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655E9F81" w:rsidR="0032678C" w:rsidRPr="00635614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BB1C6C"/>
    <w:multiLevelType w:val="hybridMultilevel"/>
    <w:tmpl w:val="3E28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DF1F66"/>
    <w:multiLevelType w:val="hybridMultilevel"/>
    <w:tmpl w:val="2D8464FC"/>
    <w:lvl w:ilvl="0" w:tplc="9FC0FD7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1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BD06D1D"/>
    <w:multiLevelType w:val="hybridMultilevel"/>
    <w:tmpl w:val="2AF6A108"/>
    <w:lvl w:ilvl="0" w:tplc="2904F04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0"/>
  </w:num>
  <w:num w:numId="13">
    <w:abstractNumId w:val="45"/>
  </w:num>
  <w:num w:numId="14">
    <w:abstractNumId w:val="33"/>
  </w:num>
  <w:num w:numId="15">
    <w:abstractNumId w:val="42"/>
  </w:num>
  <w:num w:numId="16">
    <w:abstractNumId w:val="3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9"/>
  </w:num>
  <w:num w:numId="23">
    <w:abstractNumId w:val="31"/>
  </w:num>
  <w:num w:numId="24">
    <w:abstractNumId w:val="27"/>
  </w:num>
  <w:num w:numId="25">
    <w:abstractNumId w:val="26"/>
  </w:num>
  <w:num w:numId="26">
    <w:abstractNumId w:val="49"/>
  </w:num>
  <w:num w:numId="27">
    <w:abstractNumId w:val="40"/>
  </w:num>
  <w:num w:numId="28">
    <w:abstractNumId w:val="32"/>
  </w:num>
  <w:num w:numId="29">
    <w:abstractNumId w:val="41"/>
  </w:num>
  <w:num w:numId="30">
    <w:abstractNumId w:val="28"/>
  </w:num>
  <w:num w:numId="31">
    <w:abstractNumId w:val="34"/>
  </w:num>
  <w:num w:numId="32">
    <w:abstractNumId w:val="23"/>
  </w:num>
  <w:num w:numId="33">
    <w:abstractNumId w:val="18"/>
  </w:num>
  <w:num w:numId="34">
    <w:abstractNumId w:val="43"/>
  </w:num>
  <w:num w:numId="35">
    <w:abstractNumId w:val="39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24"/>
  </w:num>
  <w:num w:numId="39">
    <w:abstractNumId w:val="19"/>
  </w:num>
  <w:num w:numId="40">
    <w:abstractNumId w:val="35"/>
  </w:num>
  <w:num w:numId="4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1CC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87A53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20AE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53B0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5F7F2F"/>
    <w:rsid w:val="00600072"/>
    <w:rsid w:val="00601273"/>
    <w:rsid w:val="006019B9"/>
    <w:rsid w:val="00602CF4"/>
    <w:rsid w:val="006030D6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6BA0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1FC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1F89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0F2F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414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3B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CD0B-741A-451F-8A2A-D8521E9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3</cp:revision>
  <cp:lastPrinted>2023-07-10T10:39:00Z</cp:lastPrinted>
  <dcterms:created xsi:type="dcterms:W3CDTF">2023-09-11T07:20:00Z</dcterms:created>
  <dcterms:modified xsi:type="dcterms:W3CDTF">2023-09-11T07:22:00Z</dcterms:modified>
</cp:coreProperties>
</file>