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437FEADC"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E10964">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9107F1" w:rsidRDefault="00476612" w:rsidP="00E86128">
      <w:pPr>
        <w:spacing w:after="0"/>
        <w:rPr>
          <w:rFonts w:asciiTheme="minorHAnsi" w:hAnsiTheme="minorHAnsi"/>
          <w:b/>
          <w:bCs/>
          <w:sz w:val="22"/>
          <w:szCs w:val="22"/>
        </w:rPr>
      </w:pPr>
      <w:r w:rsidRPr="009107F1">
        <w:rPr>
          <w:rFonts w:asciiTheme="minorHAnsi" w:hAnsiTheme="minorHAnsi"/>
          <w:b/>
          <w:bCs/>
          <w:sz w:val="22"/>
          <w:szCs w:val="22"/>
        </w:rPr>
        <w:t>tel.: 41/</w:t>
      </w:r>
      <w:r w:rsidR="003F35C6" w:rsidRPr="009107F1">
        <w:rPr>
          <w:rFonts w:asciiTheme="minorHAnsi" w:hAnsiTheme="minorHAnsi"/>
          <w:b/>
          <w:bCs/>
          <w:sz w:val="22"/>
          <w:szCs w:val="22"/>
        </w:rPr>
        <w:t>36-74-</w:t>
      </w:r>
      <w:r w:rsidR="00742D5C" w:rsidRPr="009107F1">
        <w:rPr>
          <w:rFonts w:asciiTheme="minorHAnsi" w:hAnsiTheme="minorHAnsi"/>
          <w:b/>
          <w:bCs/>
          <w:sz w:val="22"/>
          <w:szCs w:val="22"/>
        </w:rPr>
        <w:t>072</w:t>
      </w:r>
      <w:r w:rsidR="000C6371" w:rsidRPr="009107F1">
        <w:rPr>
          <w:rFonts w:asciiTheme="minorHAnsi" w:hAnsiTheme="minorHAnsi"/>
          <w:b/>
          <w:bCs/>
          <w:sz w:val="22"/>
          <w:szCs w:val="22"/>
        </w:rPr>
        <w:t xml:space="preserve">  fax.: </w:t>
      </w:r>
      <w:r w:rsidRPr="009107F1">
        <w:rPr>
          <w:rFonts w:asciiTheme="minorHAnsi" w:hAnsiTheme="minorHAnsi"/>
          <w:b/>
          <w:bCs/>
          <w:sz w:val="22"/>
          <w:szCs w:val="22"/>
        </w:rPr>
        <w:t>41/</w:t>
      </w:r>
      <w:r w:rsidR="000C6371" w:rsidRPr="009107F1">
        <w:rPr>
          <w:rFonts w:asciiTheme="minorHAnsi" w:hAnsiTheme="minorHAnsi"/>
          <w:b/>
          <w:bCs/>
          <w:sz w:val="22"/>
          <w:szCs w:val="22"/>
        </w:rPr>
        <w:t>36-74</w:t>
      </w:r>
      <w:r w:rsidRPr="009107F1">
        <w:rPr>
          <w:rFonts w:asciiTheme="minorHAnsi" w:hAnsiTheme="minorHAnsi"/>
          <w:b/>
          <w:bCs/>
          <w:sz w:val="22"/>
          <w:szCs w:val="22"/>
        </w:rPr>
        <w:t>-</w:t>
      </w:r>
      <w:r w:rsidR="000C6371" w:rsidRPr="009107F1">
        <w:rPr>
          <w:rFonts w:asciiTheme="minorHAnsi" w:hAnsiTheme="minorHAnsi"/>
          <w:b/>
          <w:bCs/>
          <w:sz w:val="22"/>
          <w:szCs w:val="22"/>
        </w:rPr>
        <w:t>481</w:t>
      </w:r>
    </w:p>
    <w:p w14:paraId="024CE6FC" w14:textId="77777777" w:rsidR="00997D92" w:rsidRPr="009107F1" w:rsidRDefault="00997D92" w:rsidP="00997D92">
      <w:pPr>
        <w:autoSpaceDE w:val="0"/>
        <w:autoSpaceDN w:val="0"/>
        <w:adjustRightInd w:val="0"/>
        <w:spacing w:before="10" w:afterLines="10" w:after="24" w:line="276" w:lineRule="auto"/>
        <w:ind w:right="-284"/>
        <w:jc w:val="both"/>
        <w:rPr>
          <w:rFonts w:asciiTheme="minorHAnsi" w:hAnsiTheme="minorHAnsi"/>
          <w:b/>
          <w:sz w:val="24"/>
          <w:szCs w:val="24"/>
        </w:rPr>
      </w:pPr>
    </w:p>
    <w:p w14:paraId="23049821" w14:textId="66A2DADF" w:rsidR="00997D92" w:rsidRPr="009107F1" w:rsidRDefault="0082127B" w:rsidP="00997D92">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7224F8">
        <w:rPr>
          <w:rFonts w:asciiTheme="minorHAnsi" w:hAnsiTheme="minorHAnsi"/>
          <w:b/>
          <w:sz w:val="24"/>
          <w:szCs w:val="24"/>
        </w:rPr>
        <w:t>ZP.2411.76</w:t>
      </w:r>
      <w:r w:rsidR="000B7C75">
        <w:rPr>
          <w:rFonts w:asciiTheme="minorHAnsi" w:hAnsiTheme="minorHAnsi"/>
          <w:b/>
          <w:sz w:val="24"/>
          <w:szCs w:val="24"/>
        </w:rPr>
        <w:t>.2024</w:t>
      </w:r>
      <w:r w:rsidR="009107F1">
        <w:rPr>
          <w:rFonts w:asciiTheme="minorHAnsi" w:hAnsiTheme="minorHAnsi"/>
          <w:b/>
          <w:sz w:val="24"/>
          <w:szCs w:val="24"/>
        </w:rPr>
        <w:t>.JG</w:t>
      </w:r>
      <w:r w:rsidR="00997D92" w:rsidRPr="009107F1">
        <w:rPr>
          <w:rFonts w:asciiTheme="minorHAnsi" w:hAnsiTheme="minorHAnsi"/>
          <w:b/>
          <w:sz w:val="24"/>
          <w:szCs w:val="24"/>
        </w:rPr>
        <w:t xml:space="preserve">  </w:t>
      </w:r>
    </w:p>
    <w:p w14:paraId="451C5E69" w14:textId="6B73E45B" w:rsidR="0018382D" w:rsidRPr="007A6FFA" w:rsidRDefault="007A6FFA" w:rsidP="00037DA3">
      <w:pPr>
        <w:tabs>
          <w:tab w:val="center" w:pos="4536"/>
          <w:tab w:val="right" w:pos="9072"/>
        </w:tabs>
        <w:jc w:val="right"/>
        <w:rPr>
          <w:rFonts w:asciiTheme="minorHAnsi" w:hAnsiTheme="minorHAnsi"/>
          <w:sz w:val="24"/>
          <w:szCs w:val="24"/>
        </w:rPr>
      </w:pPr>
      <w:r w:rsidRPr="007A6FFA">
        <w:rPr>
          <w:rFonts w:asciiTheme="minorHAnsi" w:hAnsiTheme="minorHAnsi"/>
          <w:sz w:val="24"/>
          <w:szCs w:val="24"/>
        </w:rPr>
        <w:t>Kielce, dn. 21</w:t>
      </w:r>
      <w:r w:rsidR="00E84931" w:rsidRPr="007A6FFA">
        <w:rPr>
          <w:rFonts w:asciiTheme="minorHAnsi" w:hAnsiTheme="minorHAnsi"/>
          <w:sz w:val="24"/>
          <w:szCs w:val="24"/>
        </w:rPr>
        <w:t>.</w:t>
      </w:r>
      <w:r w:rsidR="007224F8" w:rsidRPr="007A6FFA">
        <w:rPr>
          <w:rFonts w:asciiTheme="minorHAnsi" w:hAnsiTheme="minorHAnsi"/>
          <w:sz w:val="24"/>
          <w:szCs w:val="24"/>
        </w:rPr>
        <w:t>03</w:t>
      </w:r>
      <w:r w:rsidR="00037DA3" w:rsidRPr="007A6FFA">
        <w:rPr>
          <w:rFonts w:asciiTheme="minorHAnsi" w:hAnsiTheme="minorHAnsi"/>
          <w:sz w:val="24"/>
          <w:szCs w:val="24"/>
        </w:rPr>
        <w:t>.202</w:t>
      </w:r>
      <w:r w:rsidR="000B7C75" w:rsidRPr="007A6FFA">
        <w:rPr>
          <w:rFonts w:asciiTheme="minorHAnsi" w:hAnsiTheme="minorHAnsi"/>
          <w:sz w:val="24"/>
          <w:szCs w:val="24"/>
        </w:rPr>
        <w:t>4</w:t>
      </w:r>
      <w:r w:rsidR="009107F1" w:rsidRPr="007A6FFA">
        <w:rPr>
          <w:rFonts w:asciiTheme="minorHAnsi" w:hAnsiTheme="minorHAnsi"/>
          <w:sz w:val="24"/>
          <w:szCs w:val="24"/>
        </w:rPr>
        <w:t xml:space="preserve"> </w:t>
      </w:r>
      <w:r w:rsidR="00037DA3" w:rsidRPr="007A6FFA">
        <w:rPr>
          <w:rFonts w:asciiTheme="minorHAnsi" w:hAnsiTheme="minorHAnsi"/>
          <w:sz w:val="24"/>
          <w:szCs w:val="24"/>
        </w:rPr>
        <w:t>r.</w:t>
      </w:r>
    </w:p>
    <w:p w14:paraId="6C5EC3B3" w14:textId="77777777" w:rsidR="00037DA3" w:rsidRPr="009107F1"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3E0A080A" w14:textId="0608EEC7" w:rsidR="00164376" w:rsidRPr="007224F8" w:rsidRDefault="00164376" w:rsidP="00164376">
      <w:pPr>
        <w:pStyle w:val="Nagwek"/>
        <w:jc w:val="center"/>
        <w:rPr>
          <w:rFonts w:asciiTheme="minorHAnsi" w:hAnsiTheme="minorHAnsi"/>
          <w:b/>
          <w:sz w:val="28"/>
          <w:szCs w:val="28"/>
        </w:rPr>
      </w:pPr>
      <w:r w:rsidRPr="007224F8">
        <w:rPr>
          <w:rFonts w:ascii="Calibri" w:hAnsi="Calibri" w:cs="Calibri"/>
          <w:b/>
          <w:sz w:val="28"/>
          <w:szCs w:val="28"/>
        </w:rPr>
        <w:t>„</w:t>
      </w:r>
      <w:r w:rsidRPr="007224F8">
        <w:rPr>
          <w:rFonts w:ascii="Calibri" w:hAnsi="Calibri"/>
          <w:b/>
          <w:sz w:val="28"/>
          <w:szCs w:val="28"/>
        </w:rPr>
        <w:t>Zakup wraz z dostawą</w:t>
      </w:r>
      <w:r w:rsidRPr="007224F8">
        <w:rPr>
          <w:rFonts w:ascii="Calibri" w:hAnsi="Calibri" w:cs="Calibri"/>
          <w:b/>
          <w:sz w:val="28"/>
          <w:szCs w:val="28"/>
        </w:rPr>
        <w:t xml:space="preserve"> </w:t>
      </w:r>
      <w:r w:rsidR="007224F8" w:rsidRPr="007224F8">
        <w:rPr>
          <w:rFonts w:asciiTheme="minorHAnsi" w:eastAsia="Calibri" w:hAnsiTheme="minorHAnsi"/>
          <w:b/>
          <w:sz w:val="28"/>
          <w:szCs w:val="28"/>
        </w:rPr>
        <w:t>sztywnych pojemników na odpady medyczne</w:t>
      </w:r>
      <w:r w:rsidR="007224F8" w:rsidRPr="007224F8">
        <w:rPr>
          <w:rFonts w:ascii="Calibri" w:hAnsi="Calibri" w:cs="Calibri"/>
          <w:b/>
          <w:sz w:val="28"/>
          <w:szCs w:val="28"/>
        </w:rPr>
        <w:t xml:space="preserve"> </w:t>
      </w:r>
      <w:r w:rsidR="007224F8">
        <w:rPr>
          <w:rFonts w:ascii="Calibri" w:hAnsi="Calibri" w:cs="Calibri"/>
          <w:b/>
          <w:sz w:val="28"/>
          <w:szCs w:val="28"/>
        </w:rPr>
        <w:br/>
      </w:r>
      <w:r w:rsidRPr="007224F8">
        <w:rPr>
          <w:rFonts w:ascii="Calibri" w:hAnsi="Calibri" w:cs="Calibri"/>
          <w:b/>
          <w:sz w:val="28"/>
          <w:szCs w:val="28"/>
        </w:rPr>
        <w:t>dla</w:t>
      </w:r>
      <w:r w:rsidR="000637FA">
        <w:rPr>
          <w:rFonts w:ascii="Calibri" w:hAnsi="Calibri" w:cs="Calibri"/>
          <w:b/>
          <w:sz w:val="28"/>
          <w:szCs w:val="28"/>
        </w:rPr>
        <w:t xml:space="preserve"> </w:t>
      </w:r>
      <w:r w:rsidR="000637FA" w:rsidRPr="000637FA">
        <w:rPr>
          <w:rFonts w:ascii="Calibri" w:hAnsi="Calibri" w:cs="Calibri"/>
          <w:b/>
          <w:sz w:val="28"/>
          <w:szCs w:val="28"/>
        </w:rPr>
        <w:t>Działów Medycznych</w:t>
      </w:r>
      <w:r w:rsidRPr="007224F8">
        <w:rPr>
          <w:rFonts w:ascii="Calibri" w:hAnsi="Calibri" w:cs="Calibri"/>
          <w:b/>
          <w:sz w:val="28"/>
          <w:szCs w:val="28"/>
        </w:rPr>
        <w:t xml:space="preserve"> 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60EC0E84"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5366F2" w:rsidRPr="00552EF2">
        <w:rPr>
          <w:rFonts w:ascii="Calibri" w:hAnsi="Calibri" w:cs="Calibri"/>
          <w:spacing w:val="-1"/>
          <w:sz w:val="22"/>
          <w:szCs w:val="22"/>
        </w:rPr>
        <w:t>(</w:t>
      </w:r>
      <w:r w:rsidR="00BD1597">
        <w:rPr>
          <w:rFonts w:ascii="Calibri" w:hAnsi="Calibri" w:cs="Calibri"/>
          <w:spacing w:val="-1"/>
          <w:sz w:val="22"/>
          <w:szCs w:val="22"/>
        </w:rPr>
        <w:t>t. j. Dz. U. 2023, poz. 1605</w:t>
      </w:r>
      <w:r w:rsidR="005366F2" w:rsidRPr="00552EF2">
        <w:rPr>
          <w:rFonts w:ascii="Calibri" w:hAnsi="Calibri" w:cs="Calibri"/>
          <w:spacing w:val="-1"/>
          <w:sz w:val="22"/>
          <w:szCs w:val="22"/>
        </w:rPr>
        <w:t xml:space="preserve">), </w:t>
      </w:r>
      <w:r w:rsidR="00FD5408" w:rsidRPr="00226E09">
        <w:rPr>
          <w:rFonts w:asciiTheme="minorHAnsi" w:hAnsiTheme="minorHAnsi"/>
          <w:sz w:val="22"/>
          <w:szCs w:val="24"/>
        </w:rPr>
        <w:t>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1C3E54" w:rsidRDefault="00A86CE8" w:rsidP="00BA40A5">
      <w:pPr>
        <w:spacing w:before="10" w:afterLines="10" w:after="24" w:line="276" w:lineRule="auto"/>
        <w:jc w:val="both"/>
        <w:rPr>
          <w:rFonts w:asciiTheme="minorHAnsi" w:hAnsiTheme="minorHAnsi"/>
          <w:sz w:val="22"/>
        </w:rPr>
      </w:pPr>
    </w:p>
    <w:p w14:paraId="05836CC2" w14:textId="77777777" w:rsidR="007224F8" w:rsidRPr="00552832" w:rsidRDefault="007224F8" w:rsidP="00C61E80">
      <w:pPr>
        <w:spacing w:before="10" w:afterLines="10" w:after="24" w:line="276" w:lineRule="auto"/>
        <w:jc w:val="both"/>
        <w:rPr>
          <w:rFonts w:asciiTheme="minorHAnsi" w:hAnsiTheme="minorHAnsi"/>
          <w:bCs/>
          <w:sz w:val="24"/>
          <w:szCs w:val="24"/>
        </w:rPr>
      </w:pPr>
    </w:p>
    <w:p w14:paraId="048B082A" w14:textId="27DFDF8B" w:rsidR="007224F8" w:rsidRPr="00552832" w:rsidRDefault="00A9120B" w:rsidP="007224F8">
      <w:pPr>
        <w:spacing w:before="10" w:afterLines="10" w:after="24" w:line="276" w:lineRule="auto"/>
        <w:ind w:left="7080"/>
        <w:jc w:val="both"/>
        <w:rPr>
          <w:rFonts w:asciiTheme="minorHAnsi" w:hAnsiTheme="minorHAnsi"/>
          <w:bCs/>
          <w:sz w:val="22"/>
          <w:szCs w:val="22"/>
        </w:rPr>
      </w:pPr>
      <w:r w:rsidRPr="00552832">
        <w:rPr>
          <w:rFonts w:asciiTheme="minorHAnsi" w:hAnsiTheme="minorHAnsi"/>
          <w:bCs/>
          <w:sz w:val="22"/>
          <w:szCs w:val="22"/>
        </w:rPr>
        <w:t>Zatwierdzam</w:t>
      </w:r>
    </w:p>
    <w:p w14:paraId="528F8CC5" w14:textId="77777777" w:rsidR="007224F8" w:rsidRPr="00552832" w:rsidRDefault="007224F8" w:rsidP="007224F8">
      <w:pPr>
        <w:spacing w:before="10" w:afterLines="10" w:after="24" w:line="276" w:lineRule="auto"/>
        <w:ind w:left="7080"/>
        <w:jc w:val="both"/>
        <w:rPr>
          <w:rFonts w:asciiTheme="minorHAnsi" w:hAnsiTheme="minorHAnsi"/>
          <w:bCs/>
          <w:sz w:val="22"/>
          <w:szCs w:val="22"/>
        </w:rPr>
      </w:pPr>
    </w:p>
    <w:p w14:paraId="70D1AB8F" w14:textId="64C4EADA" w:rsidR="007224F8" w:rsidRPr="00552832" w:rsidRDefault="007224F8" w:rsidP="007224F8">
      <w:pPr>
        <w:tabs>
          <w:tab w:val="num" w:pos="650"/>
        </w:tabs>
        <w:spacing w:after="0" w:line="240" w:lineRule="auto"/>
        <w:ind w:left="4248" w:right="110"/>
        <w:jc w:val="center"/>
        <w:rPr>
          <w:rFonts w:asciiTheme="minorHAnsi" w:hAnsiTheme="minorHAnsi" w:cstheme="minorHAnsi"/>
          <w:i/>
          <w:sz w:val="22"/>
          <w:szCs w:val="22"/>
        </w:rPr>
      </w:pPr>
      <w:r w:rsidRPr="00552832">
        <w:rPr>
          <w:rFonts w:ascii="Cambria" w:hAnsi="Cambria"/>
          <w:i/>
          <w:sz w:val="22"/>
          <w:szCs w:val="22"/>
        </w:rPr>
        <w:tab/>
      </w:r>
      <w:r w:rsidRPr="00552832">
        <w:rPr>
          <w:rFonts w:asciiTheme="minorHAnsi" w:hAnsiTheme="minorHAnsi" w:cstheme="minorHAnsi"/>
          <w:i/>
          <w:sz w:val="22"/>
          <w:szCs w:val="22"/>
        </w:rPr>
        <w:t>Z-ca Dyrektora ds. Prawno – Inwestycyjnych</w:t>
      </w:r>
    </w:p>
    <w:p w14:paraId="36AF7793" w14:textId="7172A4DA" w:rsidR="007224F8" w:rsidRPr="00552832" w:rsidRDefault="007224F8" w:rsidP="007224F8">
      <w:pPr>
        <w:tabs>
          <w:tab w:val="num" w:pos="650"/>
        </w:tabs>
        <w:spacing w:after="0" w:line="240" w:lineRule="auto"/>
        <w:ind w:left="4248" w:right="110"/>
        <w:jc w:val="center"/>
        <w:rPr>
          <w:rFonts w:asciiTheme="minorHAnsi" w:hAnsiTheme="minorHAnsi" w:cstheme="minorHAnsi"/>
          <w:i/>
          <w:sz w:val="22"/>
          <w:szCs w:val="22"/>
        </w:rPr>
      </w:pPr>
      <w:r w:rsidRPr="00552832">
        <w:rPr>
          <w:rFonts w:asciiTheme="minorHAnsi" w:hAnsiTheme="minorHAnsi" w:cstheme="minorHAnsi"/>
          <w:i/>
          <w:sz w:val="22"/>
          <w:szCs w:val="22"/>
        </w:rPr>
        <w:tab/>
        <w:t xml:space="preserve">Krzysztof </w:t>
      </w:r>
      <w:proofErr w:type="spellStart"/>
      <w:r w:rsidRPr="00552832">
        <w:rPr>
          <w:rFonts w:asciiTheme="minorHAnsi" w:hAnsiTheme="minorHAnsi" w:cstheme="minorHAnsi"/>
          <w:i/>
          <w:sz w:val="22"/>
          <w:szCs w:val="22"/>
        </w:rPr>
        <w:t>Falana</w:t>
      </w:r>
      <w:proofErr w:type="spellEnd"/>
      <w:r w:rsidRPr="00552832">
        <w:rPr>
          <w:rFonts w:asciiTheme="minorHAnsi" w:hAnsiTheme="minorHAnsi" w:cstheme="minorHAnsi"/>
          <w:i/>
          <w:sz w:val="22"/>
          <w:szCs w:val="22"/>
        </w:rPr>
        <w:t xml:space="preserve"> </w:t>
      </w:r>
    </w:p>
    <w:p w14:paraId="34F001F2" w14:textId="77777777" w:rsidR="00147D8E" w:rsidRPr="00552832" w:rsidRDefault="00147D8E" w:rsidP="00147D8E">
      <w:pPr>
        <w:spacing w:before="10" w:afterLines="10" w:after="24" w:line="276" w:lineRule="auto"/>
        <w:ind w:left="7080"/>
        <w:jc w:val="both"/>
        <w:rPr>
          <w:rFonts w:asciiTheme="minorHAnsi" w:hAnsiTheme="minorHAnsi"/>
          <w:bCs/>
          <w:sz w:val="22"/>
          <w:szCs w:val="22"/>
        </w:rPr>
      </w:pPr>
    </w:p>
    <w:p w14:paraId="23545FE7" w14:textId="77777777" w:rsidR="0001510E" w:rsidRPr="00552832"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552832"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Pr="00740B11"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Pr="00740B11"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6949582B" w14:textId="77777777" w:rsidR="008E3534" w:rsidRDefault="008E3534" w:rsidP="00BA40A5">
      <w:pPr>
        <w:spacing w:before="10" w:afterLines="10" w:after="24" w:line="276" w:lineRule="auto"/>
        <w:jc w:val="both"/>
        <w:rPr>
          <w:rFonts w:asciiTheme="minorHAnsi" w:hAnsiTheme="minorHAnsi"/>
          <w:b/>
          <w:sz w:val="22"/>
          <w:szCs w:val="22"/>
          <w:u w:val="single"/>
        </w:rPr>
      </w:pPr>
    </w:p>
    <w:p w14:paraId="3C80A4A4" w14:textId="77777777" w:rsidR="00C61E80" w:rsidRDefault="00C61E80" w:rsidP="00BA40A5">
      <w:pPr>
        <w:spacing w:before="10" w:afterLines="10" w:after="24" w:line="276" w:lineRule="auto"/>
        <w:jc w:val="both"/>
        <w:rPr>
          <w:rFonts w:asciiTheme="minorHAnsi" w:hAnsiTheme="minorHAnsi"/>
          <w:b/>
          <w:sz w:val="22"/>
          <w:szCs w:val="22"/>
          <w:u w:val="single"/>
        </w:rPr>
      </w:pPr>
    </w:p>
    <w:p w14:paraId="1DEFFF55" w14:textId="77777777" w:rsidR="007224F8" w:rsidRDefault="007224F8"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10"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44569B">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44569B">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44569B">
      <w:pPr>
        <w:spacing w:before="10" w:after="2" w:line="276" w:lineRule="auto"/>
        <w:ind w:left="567"/>
        <w:jc w:val="both"/>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44569B">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176FA84" w14:textId="77777777" w:rsidR="0028751B" w:rsidRPr="007C4006" w:rsidRDefault="0028751B" w:rsidP="00E43FE5">
      <w:pPr>
        <w:pStyle w:val="Akapitzlist"/>
        <w:spacing w:before="10" w:afterLines="10" w:after="24"/>
        <w:ind w:left="567"/>
        <w:jc w:val="both"/>
        <w:rPr>
          <w:rFonts w:asciiTheme="minorHAnsi" w:hAnsiTheme="minorHAnsi"/>
        </w:rPr>
      </w:pPr>
      <w:r w:rsidRPr="00DB6DC1">
        <w:rPr>
          <w:rFonts w:asciiTheme="minorHAnsi" w:hAnsiTheme="minorHAnsi"/>
        </w:rPr>
        <w:t>Zamawiający nie dopuszcza składania ofert częściowych. Taki podział skutkowa</w:t>
      </w:r>
      <w:r>
        <w:rPr>
          <w:rFonts w:asciiTheme="minorHAnsi" w:hAnsiTheme="minorHAnsi"/>
        </w:rPr>
        <w:t xml:space="preserve">łby nadmiernymi kosztami </w:t>
      </w:r>
      <w:r w:rsidRPr="00DB6DC1">
        <w:rPr>
          <w:rFonts w:asciiTheme="minorHAnsi" w:hAnsiTheme="minorHAnsi"/>
        </w:rPr>
        <w:t>wykonania zamówienia oraz potrzebą</w:t>
      </w:r>
      <w:r>
        <w:rPr>
          <w:rFonts w:asciiTheme="minorHAnsi" w:hAnsiTheme="minorHAnsi"/>
        </w:rPr>
        <w:t xml:space="preserve"> skoordynowania działań różnych </w:t>
      </w:r>
      <w:r w:rsidRPr="00DB6DC1">
        <w:rPr>
          <w:rFonts w:asciiTheme="minorHAnsi" w:hAnsiTheme="minorHAnsi"/>
        </w:rPr>
        <w:t>wykonawców realizujących poszczególne części zamówienia, co mogłoby zagrozić właściwemu wykonaniu zamówienia. Brak podziału na części nie powoduje ograniczenia zasad uczciwej konkurencji.</w:t>
      </w:r>
    </w:p>
    <w:p w14:paraId="50724686" w14:textId="77777777" w:rsidR="009E0581" w:rsidRPr="00226E09" w:rsidRDefault="009E0581"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44569B">
      <w:pPr>
        <w:pStyle w:val="Akapitzlist"/>
        <w:numPr>
          <w:ilvl w:val="1"/>
          <w:numId w:val="6"/>
        </w:numPr>
        <w:spacing w:before="10" w:afterLines="10" w:after="24"/>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4966E4DD" w14:textId="77777777" w:rsidR="00076A6D" w:rsidRDefault="00076A6D" w:rsidP="00076A6D">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0B66D378" w14:textId="77777777" w:rsidR="00076A6D" w:rsidRPr="00183465" w:rsidRDefault="00076A6D" w:rsidP="00076A6D">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4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0773D79C" w14:textId="6F8E7F05" w:rsidR="00F5024A" w:rsidRPr="00942BD1" w:rsidRDefault="00B35785" w:rsidP="00942BD1">
      <w:pPr>
        <w:spacing w:afterLines="10" w:after="24" w:line="240" w:lineRule="auto"/>
        <w:ind w:left="426"/>
        <w:jc w:val="both"/>
        <w:rPr>
          <w:rFonts w:asciiTheme="minorHAnsi" w:hAnsiTheme="minorHAnsi" w:cs="Calibri"/>
          <w:sz w:val="22"/>
          <w:szCs w:val="22"/>
        </w:rPr>
      </w:pPr>
      <w:r w:rsidRPr="00C61E80">
        <w:rPr>
          <w:rFonts w:asciiTheme="minorHAnsi" w:hAnsiTheme="minorHAnsi"/>
          <w:sz w:val="22"/>
          <w:szCs w:val="22"/>
        </w:rPr>
        <w:t>Przedmiotem zamówienia jest</w:t>
      </w:r>
      <w:r w:rsidR="00011AB2" w:rsidRPr="00C61E80">
        <w:rPr>
          <w:rFonts w:asciiTheme="minorHAnsi" w:hAnsiTheme="minorHAnsi"/>
          <w:b/>
          <w:sz w:val="22"/>
          <w:szCs w:val="22"/>
        </w:rPr>
        <w:t xml:space="preserve"> </w:t>
      </w:r>
      <w:r w:rsidR="00C61E80" w:rsidRPr="00C61E80">
        <w:rPr>
          <w:rFonts w:ascii="Calibri" w:hAnsi="Calibri"/>
          <w:b/>
          <w:sz w:val="22"/>
          <w:szCs w:val="22"/>
        </w:rPr>
        <w:t>zakup wraz z dostawą</w:t>
      </w:r>
      <w:r w:rsidR="00C61E80" w:rsidRPr="00C61E80">
        <w:rPr>
          <w:rFonts w:ascii="Calibri" w:hAnsi="Calibri" w:cs="Calibri"/>
          <w:b/>
          <w:sz w:val="22"/>
          <w:szCs w:val="22"/>
        </w:rPr>
        <w:t xml:space="preserve"> </w:t>
      </w:r>
      <w:r w:rsidR="00C61E80" w:rsidRPr="00C61E80">
        <w:rPr>
          <w:rFonts w:asciiTheme="minorHAnsi" w:eastAsia="Calibri" w:hAnsiTheme="minorHAnsi"/>
          <w:b/>
          <w:sz w:val="22"/>
          <w:szCs w:val="22"/>
        </w:rPr>
        <w:t>sztywnych pojemników na odpady medyczne</w:t>
      </w:r>
      <w:r w:rsidR="00C61E80" w:rsidRPr="00C61E80">
        <w:rPr>
          <w:rFonts w:ascii="Calibri" w:hAnsi="Calibri" w:cs="Calibri"/>
          <w:b/>
          <w:sz w:val="22"/>
          <w:szCs w:val="22"/>
        </w:rPr>
        <w:t xml:space="preserve"> dla </w:t>
      </w:r>
      <w:r w:rsidR="000637FA">
        <w:rPr>
          <w:rFonts w:ascii="Calibri" w:hAnsi="Calibri" w:cs="Calibri"/>
          <w:b/>
          <w:sz w:val="22"/>
          <w:szCs w:val="22"/>
        </w:rPr>
        <w:t xml:space="preserve">Działów Medycznych </w:t>
      </w:r>
      <w:r w:rsidR="00C61E80" w:rsidRPr="00C61E80">
        <w:rPr>
          <w:rFonts w:ascii="Calibri" w:hAnsi="Calibri" w:cs="Calibri"/>
          <w:b/>
          <w:sz w:val="22"/>
          <w:szCs w:val="22"/>
        </w:rPr>
        <w:t>Świętokrzyskiego Centrum Onkologii w Kielcach</w:t>
      </w:r>
      <w:r w:rsidR="00EE4F0B" w:rsidRPr="00C61E80">
        <w:rPr>
          <w:rFonts w:asciiTheme="minorHAnsi" w:hAnsiTheme="minorHAnsi" w:cs="Calibri"/>
          <w:sz w:val="22"/>
          <w:szCs w:val="22"/>
        </w:rPr>
        <w:t>:</w:t>
      </w:r>
      <w:bookmarkStart w:id="0" w:name="_Hlk104200373"/>
    </w:p>
    <w:bookmarkEnd w:id="0"/>
    <w:p w14:paraId="11B5828A" w14:textId="0484115F" w:rsidR="00E835BE" w:rsidRDefault="00842425" w:rsidP="00942BD1">
      <w:pPr>
        <w:pStyle w:val="Nagwek"/>
        <w:spacing w:after="0"/>
        <w:ind w:left="426"/>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796DBE">
        <w:rPr>
          <w:rFonts w:asciiTheme="minorHAnsi" w:hAnsiTheme="minorHAnsi"/>
          <w:b/>
          <w:sz w:val="22"/>
          <w:szCs w:val="22"/>
        </w:rPr>
        <w:t xml:space="preserve"> </w:t>
      </w:r>
      <w:r w:rsidRPr="00E81C9F">
        <w:rPr>
          <w:rFonts w:asciiTheme="minorHAnsi" w:hAnsiTheme="minorHAnsi"/>
          <w:b/>
          <w:sz w:val="22"/>
          <w:szCs w:val="22"/>
        </w:rPr>
        <w:t>do SWZ</w:t>
      </w:r>
      <w:r w:rsidRPr="00E81C9F">
        <w:rPr>
          <w:rFonts w:asciiTheme="minorHAnsi" w:hAnsiTheme="minorHAnsi"/>
          <w:sz w:val="22"/>
          <w:szCs w:val="22"/>
        </w:rPr>
        <w:t>.</w:t>
      </w:r>
    </w:p>
    <w:p w14:paraId="29538886" w14:textId="77777777" w:rsidR="00A33A03" w:rsidRPr="00E81C9F" w:rsidRDefault="00A33A03" w:rsidP="00DC2F32">
      <w:pPr>
        <w:pStyle w:val="Nagwek"/>
        <w:spacing w:after="0"/>
        <w:jc w:val="both"/>
        <w:rPr>
          <w:rFonts w:asciiTheme="minorHAnsi" w:hAnsiTheme="minorHAnsi"/>
          <w:sz w:val="22"/>
          <w:szCs w:val="22"/>
        </w:rPr>
      </w:pPr>
    </w:p>
    <w:p w14:paraId="7B5DA4E5"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44569B">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2A38E163" w14:textId="77777777" w:rsidR="00956C11" w:rsidRDefault="00A93FFF" w:rsidP="00956C11">
      <w:pPr>
        <w:spacing w:before="10" w:afterLines="10" w:after="24"/>
        <w:ind w:firstLine="567"/>
        <w:jc w:val="both"/>
        <w:rPr>
          <w:rFonts w:asciiTheme="minorHAnsi" w:hAnsiTheme="minorHAnsi"/>
          <w:sz w:val="22"/>
          <w:szCs w:val="22"/>
        </w:rPr>
      </w:pPr>
      <w:r w:rsidRPr="00A93FFF">
        <w:rPr>
          <w:rFonts w:asciiTheme="minorHAnsi" w:hAnsiTheme="minorHAnsi"/>
          <w:sz w:val="22"/>
          <w:szCs w:val="22"/>
        </w:rPr>
        <w:t>33140000-3 - Materiały medyczne</w:t>
      </w:r>
    </w:p>
    <w:p w14:paraId="2E148E9A" w14:textId="632B4B02" w:rsidR="00956C11" w:rsidRPr="00956C11" w:rsidRDefault="00956C11" w:rsidP="00956C11">
      <w:pPr>
        <w:spacing w:before="10" w:afterLines="10" w:after="24"/>
        <w:ind w:firstLine="567"/>
        <w:jc w:val="both"/>
        <w:rPr>
          <w:rFonts w:asciiTheme="minorHAnsi" w:hAnsiTheme="minorHAnsi"/>
          <w:sz w:val="22"/>
          <w:szCs w:val="22"/>
        </w:rPr>
      </w:pPr>
      <w:r w:rsidRPr="00956C11">
        <w:rPr>
          <w:rStyle w:val="hgkelc"/>
          <w:rFonts w:asciiTheme="minorHAnsi" w:hAnsiTheme="minorHAnsi" w:cstheme="minorHAnsi"/>
          <w:bCs/>
          <w:sz w:val="22"/>
          <w:szCs w:val="22"/>
        </w:rPr>
        <w:lastRenderedPageBreak/>
        <w:t>34928480-6</w:t>
      </w:r>
      <w:r w:rsidRPr="00956C11">
        <w:rPr>
          <w:rStyle w:val="hgkelc"/>
          <w:rFonts w:asciiTheme="minorHAnsi" w:hAnsiTheme="minorHAnsi" w:cstheme="minorHAnsi"/>
          <w:sz w:val="22"/>
          <w:szCs w:val="22"/>
        </w:rPr>
        <w:t xml:space="preserve"> - Pojemniki i kosze na odpady i śmieci</w:t>
      </w:r>
    </w:p>
    <w:p w14:paraId="1D8C2AE9" w14:textId="77777777" w:rsidR="00FC3B45" w:rsidRDefault="00FC3B45"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3EDFE42" w14:textId="7B042028"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 xml:space="preserve">1. Termin realizacji zamówienia:   </w:t>
      </w:r>
      <w:r w:rsidR="008F4372">
        <w:rPr>
          <w:rFonts w:asciiTheme="minorHAnsi" w:hAnsiTheme="minorHAnsi"/>
          <w:b/>
          <w:sz w:val="22"/>
          <w:szCs w:val="22"/>
        </w:rPr>
        <w:t>24 miesiące</w:t>
      </w:r>
      <w:r w:rsidR="008F4372" w:rsidRPr="00034A06">
        <w:rPr>
          <w:rFonts w:asciiTheme="minorHAnsi" w:hAnsiTheme="minorHAnsi"/>
          <w:sz w:val="22"/>
          <w:szCs w:val="22"/>
        </w:rPr>
        <w:t xml:space="preserve"> </w:t>
      </w:r>
      <w:r w:rsidR="00034A06" w:rsidRPr="00034A06">
        <w:rPr>
          <w:rFonts w:asciiTheme="minorHAnsi" w:hAnsiTheme="minorHAnsi"/>
          <w:sz w:val="22"/>
          <w:szCs w:val="22"/>
        </w:rPr>
        <w:t>l</w:t>
      </w:r>
      <w:r w:rsidRPr="00034A06">
        <w:rPr>
          <w:rFonts w:asciiTheme="minorHAnsi" w:hAnsiTheme="minorHAnsi"/>
          <w:sz w:val="22"/>
          <w:szCs w:val="22"/>
        </w:rPr>
        <w:t>icząc</w:t>
      </w:r>
      <w:r w:rsidRPr="00F127E5">
        <w:rPr>
          <w:rFonts w:asciiTheme="minorHAnsi" w:hAnsiTheme="minorHAnsi"/>
          <w:sz w:val="22"/>
          <w:szCs w:val="22"/>
        </w:rPr>
        <w:t xml:space="preserve"> od daty podpisania umowy</w:t>
      </w:r>
    </w:p>
    <w:p w14:paraId="2C3FD5D0" w14:textId="77777777" w:rsidR="00A93FFF" w:rsidRPr="00F127E5" w:rsidRDefault="00A93FFF" w:rsidP="00A93FFF">
      <w:pPr>
        <w:pStyle w:val="Tekstpodstawowy3"/>
        <w:spacing w:after="0"/>
        <w:rPr>
          <w:rFonts w:asciiTheme="minorHAnsi" w:hAnsiTheme="minorHAnsi"/>
          <w:i/>
          <w:sz w:val="22"/>
          <w:szCs w:val="22"/>
        </w:rPr>
      </w:pPr>
      <w:r w:rsidRPr="00F127E5">
        <w:rPr>
          <w:rFonts w:asciiTheme="minorHAnsi" w:hAnsiTheme="minorHAnsi"/>
          <w:sz w:val="22"/>
          <w:szCs w:val="22"/>
        </w:rPr>
        <w:t>2. Terminy dostaw:</w:t>
      </w:r>
    </w:p>
    <w:p w14:paraId="02059686" w14:textId="557BD782" w:rsidR="009D433F" w:rsidRPr="00F127E5" w:rsidRDefault="009D433F" w:rsidP="00A85562">
      <w:pPr>
        <w:pStyle w:val="Tekstpodstawowy3"/>
        <w:spacing w:after="0"/>
        <w:jc w:val="both"/>
        <w:rPr>
          <w:rFonts w:asciiTheme="minorHAnsi" w:hAnsiTheme="minorHAnsi"/>
          <w:sz w:val="22"/>
          <w:szCs w:val="22"/>
        </w:rPr>
      </w:pPr>
      <w:r w:rsidRPr="00F127E5">
        <w:rPr>
          <w:rFonts w:asciiTheme="minorHAnsi" w:hAnsiTheme="minorHAnsi"/>
          <w:sz w:val="22"/>
          <w:szCs w:val="22"/>
        </w:rPr>
        <w:t>– zamówienia odbywać się będą  faksem</w:t>
      </w:r>
      <w:r>
        <w:rPr>
          <w:rFonts w:asciiTheme="minorHAnsi" w:hAnsiTheme="minorHAnsi"/>
          <w:sz w:val="22"/>
          <w:szCs w:val="22"/>
        </w:rPr>
        <w:t xml:space="preserve"> lub e-mailem</w:t>
      </w:r>
      <w:r w:rsidRPr="00F127E5">
        <w:rPr>
          <w:rFonts w:asciiTheme="minorHAnsi" w:hAnsiTheme="minorHAnsi"/>
          <w:sz w:val="22"/>
          <w:szCs w:val="22"/>
        </w:rPr>
        <w:t xml:space="preserve">, sukcesywnie do potrzeb - realizacja dostaw  tylko w dni robocze tj. od poniedziałku do piątku : </w:t>
      </w:r>
      <w:r w:rsidRPr="00F127E5">
        <w:rPr>
          <w:rFonts w:asciiTheme="minorHAnsi" w:hAnsiTheme="minorHAnsi"/>
          <w:b/>
          <w:sz w:val="22"/>
          <w:szCs w:val="22"/>
        </w:rPr>
        <w:t xml:space="preserve">max. do 5 dni </w:t>
      </w:r>
      <w:r w:rsidRPr="00F127E5">
        <w:rPr>
          <w:rFonts w:asciiTheme="minorHAnsi" w:hAnsiTheme="minorHAnsi"/>
          <w:sz w:val="22"/>
          <w:szCs w:val="22"/>
        </w:rPr>
        <w:t xml:space="preserve">w godz. od 7:00 do 14:00,  w piątki do godz. 12:30. W sytuacjach pilnych Zamawiający wymaga dostaw </w:t>
      </w:r>
      <w:r w:rsidRPr="00F127E5">
        <w:rPr>
          <w:rFonts w:asciiTheme="minorHAnsi" w:hAnsiTheme="minorHAnsi"/>
          <w:b/>
          <w:sz w:val="22"/>
          <w:szCs w:val="22"/>
        </w:rPr>
        <w:t>max. do 2 dni</w:t>
      </w:r>
      <w:r w:rsidRPr="00F127E5">
        <w:rPr>
          <w:rFonts w:asciiTheme="minorHAnsi" w:hAnsiTheme="minorHAnsi"/>
          <w:sz w:val="22"/>
          <w:szCs w:val="22"/>
        </w:rPr>
        <w:t xml:space="preserve"> w godz. od 7:00 do 14:00,  </w:t>
      </w:r>
      <w:r w:rsidR="00A85562">
        <w:rPr>
          <w:rFonts w:asciiTheme="minorHAnsi" w:hAnsiTheme="minorHAnsi"/>
          <w:sz w:val="22"/>
          <w:szCs w:val="22"/>
        </w:rPr>
        <w:br/>
      </w:r>
      <w:r w:rsidRPr="00F127E5">
        <w:rPr>
          <w:rFonts w:asciiTheme="minorHAnsi" w:hAnsiTheme="minorHAnsi"/>
          <w:sz w:val="22"/>
          <w:szCs w:val="22"/>
        </w:rPr>
        <w:t xml:space="preserve">w piątki do godz. 12:30.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0AA57F55"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49411F">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FE011B">
      <w:pPr>
        <w:numPr>
          <w:ilvl w:val="0"/>
          <w:numId w:val="14"/>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E011B">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E011B">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FE011B">
      <w:pPr>
        <w:pStyle w:val="Akapitzlist"/>
        <w:numPr>
          <w:ilvl w:val="0"/>
          <w:numId w:val="14"/>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zainstalowana dowolna przeglądarka internetowa, w przypadku Internet Explorer minimalnie wersja 10 0.,</w:t>
      </w:r>
    </w:p>
    <w:p w14:paraId="6281C444"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FE011B">
      <w:pPr>
        <w:pStyle w:val="Akapitzlist"/>
        <w:numPr>
          <w:ilvl w:val="0"/>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FE011B">
      <w:pPr>
        <w:pStyle w:val="Akapitzlist"/>
        <w:numPr>
          <w:ilvl w:val="1"/>
          <w:numId w:val="14"/>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1AB19263" w:rsidR="00E336A5" w:rsidRPr="00E336A5" w:rsidRDefault="00E336A5" w:rsidP="00FE011B">
      <w:pPr>
        <w:pStyle w:val="Akapitzlist"/>
        <w:numPr>
          <w:ilvl w:val="0"/>
          <w:numId w:val="14"/>
        </w:numPr>
        <w:spacing w:before="10" w:after="2"/>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t>
      </w:r>
      <w:r w:rsidR="00FE011B">
        <w:rPr>
          <w:rFonts w:asciiTheme="minorHAnsi" w:hAnsiTheme="minorHAnsi" w:cstheme="minorHAnsi"/>
        </w:rPr>
        <w:br/>
      </w:r>
      <w:r w:rsidRPr="00E336A5">
        <w:rPr>
          <w:rFonts w:asciiTheme="minorHAnsi" w:hAnsiTheme="minorHAnsi" w:cstheme="minorHAnsi"/>
        </w:rPr>
        <w:t xml:space="preserve">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FE011B">
      <w:pPr>
        <w:pStyle w:val="Akapitzlist"/>
        <w:numPr>
          <w:ilvl w:val="0"/>
          <w:numId w:val="14"/>
        </w:numPr>
        <w:spacing w:before="10" w:after="2"/>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C42B1C2" w:rsidR="00191531" w:rsidRDefault="007C202D" w:rsidP="00FE011B">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80BE4">
        <w:rPr>
          <w:rFonts w:asciiTheme="minorHAnsi" w:hAnsiTheme="minorHAnsi"/>
        </w:rPr>
        <w:t>Joanna G</w:t>
      </w:r>
      <w:r w:rsidR="003A1DC9">
        <w:rPr>
          <w:rFonts w:asciiTheme="minorHAnsi" w:hAnsiTheme="minorHAnsi"/>
        </w:rPr>
        <w:t>aj</w:t>
      </w:r>
      <w:r w:rsidR="00F80BE4">
        <w:rPr>
          <w:rFonts w:asciiTheme="minorHAnsi" w:hAnsiTheme="minorHAnsi"/>
        </w:rPr>
        <w:t>os</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17CA1CD7"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3865F3" w:rsidRPr="001C44D2">
        <w:rPr>
          <w:rFonts w:asciiTheme="minorHAnsi" w:hAnsiTheme="minorHAnsi"/>
          <w:b/>
          <w:sz w:val="22"/>
          <w:szCs w:val="22"/>
        </w:rPr>
        <w:t>27</w:t>
      </w:r>
      <w:r w:rsidR="00055E6A" w:rsidRPr="001C44D2">
        <w:rPr>
          <w:rFonts w:asciiTheme="minorHAnsi" w:hAnsiTheme="minorHAnsi"/>
          <w:b/>
          <w:sz w:val="22"/>
          <w:szCs w:val="22"/>
        </w:rPr>
        <w:t>.</w:t>
      </w:r>
      <w:r w:rsidR="003865F3" w:rsidRPr="001C44D2">
        <w:rPr>
          <w:rFonts w:asciiTheme="minorHAnsi" w:hAnsiTheme="minorHAnsi"/>
          <w:b/>
          <w:sz w:val="22"/>
          <w:szCs w:val="22"/>
        </w:rPr>
        <w:t>04</w:t>
      </w:r>
      <w:r w:rsidR="00055E6A" w:rsidRPr="001C44D2">
        <w:rPr>
          <w:rFonts w:asciiTheme="minorHAnsi" w:hAnsiTheme="minorHAnsi"/>
          <w:b/>
          <w:sz w:val="22"/>
          <w:szCs w:val="22"/>
        </w:rPr>
        <w:t>.202</w:t>
      </w:r>
      <w:r w:rsidR="006D2A01" w:rsidRPr="001C44D2">
        <w:rPr>
          <w:rFonts w:asciiTheme="minorHAnsi" w:hAnsiTheme="minorHAnsi"/>
          <w:b/>
          <w:sz w:val="22"/>
          <w:szCs w:val="22"/>
        </w:rPr>
        <w:t>4</w:t>
      </w:r>
      <w:r w:rsidR="0072344B" w:rsidRPr="001C44D2">
        <w:rPr>
          <w:rFonts w:asciiTheme="minorHAnsi" w:hAnsiTheme="minorHAnsi"/>
          <w:b/>
          <w:sz w:val="22"/>
          <w:szCs w:val="22"/>
        </w:rPr>
        <w:t xml:space="preserve"> </w:t>
      </w:r>
      <w:r w:rsidR="00055E6A" w:rsidRPr="001C44D2">
        <w:rPr>
          <w:rFonts w:asciiTheme="minorHAnsi" w:hAnsiTheme="minorHAnsi"/>
          <w:b/>
          <w:sz w:val="22"/>
          <w:szCs w:val="22"/>
        </w:rPr>
        <w:t>r</w:t>
      </w:r>
      <w:r w:rsidR="007542D6" w:rsidRPr="001C44D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52AAE651" w14:textId="492D2CBB" w:rsidR="00E336A5" w:rsidRPr="00A96D4B"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190F40A9" w14:textId="77777777" w:rsidR="00A80D3B" w:rsidRDefault="00A80D3B" w:rsidP="00A80D3B">
      <w:pPr>
        <w:spacing w:after="0" w:line="240" w:lineRule="auto"/>
        <w:jc w:val="both"/>
        <w:rPr>
          <w:rFonts w:asciiTheme="minorHAnsi" w:hAnsiTheme="minorHAnsi" w:cstheme="minorHAnsi"/>
          <w:b/>
          <w:bCs/>
          <w:color w:val="000000" w:themeColor="text1"/>
          <w:sz w:val="22"/>
          <w:szCs w:val="22"/>
        </w:rPr>
      </w:pPr>
      <w:bookmarkStart w:id="1" w:name="_Hlk107562982"/>
    </w:p>
    <w:p w14:paraId="793048BE" w14:textId="58D3C1D9" w:rsidR="00A80D3B" w:rsidRPr="00A80D3B" w:rsidRDefault="00A80D3B" w:rsidP="00F235C8">
      <w:pPr>
        <w:pStyle w:val="Akapitzlist"/>
        <w:numPr>
          <w:ilvl w:val="0"/>
          <w:numId w:val="21"/>
        </w:numPr>
        <w:spacing w:after="0" w:line="240" w:lineRule="auto"/>
        <w:ind w:hanging="720"/>
        <w:jc w:val="both"/>
        <w:textAlignment w:val="baseline"/>
        <w:rPr>
          <w:rFonts w:cs="Calibri"/>
        </w:rPr>
      </w:pPr>
      <w:r w:rsidRPr="00B57DFC">
        <w:rPr>
          <w:rFonts w:cs="Calibri"/>
        </w:rPr>
        <w:t>Potwierdzenie zgłoszenia lub powiadomienie d</w:t>
      </w:r>
      <w:r>
        <w:rPr>
          <w:rFonts w:cs="Calibri"/>
        </w:rPr>
        <w:t xml:space="preserve">o Urzędu Produktów Leczniczych, </w:t>
      </w:r>
      <w:r w:rsidRPr="00A80D3B">
        <w:rPr>
          <w:rFonts w:cs="Calibri"/>
        </w:rPr>
        <w:t xml:space="preserve">Wyrobów Medycznych i produktów Biobójczych lub innego właściwego rejestru  zgodnie z obowiązującymi Dyrektywami UE  i zgodnie z wymaganiami ustawy dnia 07.04.2022 r. </w:t>
      </w:r>
      <w:r>
        <w:rPr>
          <w:rFonts w:cs="Calibri"/>
        </w:rPr>
        <w:br/>
      </w:r>
      <w:r w:rsidRPr="00A80D3B">
        <w:rPr>
          <w:rFonts w:cs="Calibri"/>
        </w:rPr>
        <w:t xml:space="preserve">o wyrobach medycznych. </w:t>
      </w:r>
    </w:p>
    <w:p w14:paraId="4C638773" w14:textId="43C8A8AF" w:rsidR="00A80D3B" w:rsidRPr="00B57DFC" w:rsidRDefault="00A80D3B" w:rsidP="00A80D3B">
      <w:pPr>
        <w:ind w:left="1416"/>
        <w:jc w:val="both"/>
        <w:textAlignment w:val="baseline"/>
        <w:rPr>
          <w:rFonts w:ascii="Calibri" w:hAnsi="Calibri" w:cs="Calibri"/>
          <w:sz w:val="22"/>
          <w:szCs w:val="22"/>
        </w:rPr>
      </w:pPr>
      <w:r w:rsidRPr="00B57DFC">
        <w:rPr>
          <w:rFonts w:ascii="Calibri" w:hAnsi="Calibri" w:cs="Calibri"/>
          <w:sz w:val="22"/>
          <w:szCs w:val="22"/>
        </w:rPr>
        <w:t xml:space="preserve">W przypadku, kiedy zaproponowany asortyment nie wymaga w/w dokumentu, należy załączyć </w:t>
      </w:r>
      <w:r w:rsidRPr="00287A9B">
        <w:rPr>
          <w:rFonts w:asciiTheme="minorHAnsi" w:hAnsiTheme="minorHAnsi" w:cstheme="minorHAnsi"/>
          <w:sz w:val="22"/>
          <w:szCs w:val="22"/>
        </w:rPr>
        <w:t>oś</w:t>
      </w:r>
      <w:r w:rsidR="00287A9B">
        <w:rPr>
          <w:rFonts w:asciiTheme="minorHAnsi" w:hAnsiTheme="minorHAnsi" w:cstheme="minorHAnsi"/>
          <w:sz w:val="22"/>
          <w:szCs w:val="22"/>
        </w:rPr>
        <w:t>wiadczenie wraz z uzasadnieniem;</w:t>
      </w:r>
    </w:p>
    <w:p w14:paraId="21502C4F" w14:textId="77777777" w:rsidR="00A80D3B" w:rsidRPr="00B57DFC" w:rsidRDefault="00A80D3B" w:rsidP="00F235C8">
      <w:pPr>
        <w:pStyle w:val="Akapitzlist"/>
        <w:numPr>
          <w:ilvl w:val="0"/>
          <w:numId w:val="21"/>
        </w:numPr>
        <w:spacing w:after="0" w:line="240" w:lineRule="auto"/>
        <w:ind w:hanging="720"/>
        <w:jc w:val="both"/>
        <w:textAlignment w:val="baseline"/>
      </w:pPr>
      <w:r w:rsidRPr="00B57DFC">
        <w:t>Deklarację zgodności CE.</w:t>
      </w:r>
    </w:p>
    <w:p w14:paraId="1BC08AE6" w14:textId="03FC2921" w:rsidR="00A80D3B" w:rsidRPr="00B57DFC" w:rsidRDefault="00A80D3B" w:rsidP="00A80D3B">
      <w:pPr>
        <w:pStyle w:val="Akapitzlist"/>
        <w:autoSpaceDE w:val="0"/>
        <w:autoSpaceDN w:val="0"/>
        <w:adjustRightInd w:val="0"/>
        <w:ind w:left="1416"/>
        <w:jc w:val="both"/>
      </w:pPr>
      <w:r w:rsidRPr="00B57DFC">
        <w:lastRenderedPageBreak/>
        <w:t>W przypadku, kiedy zaproponowany asortyment nie wymaga w/w dokumentu, należy załączyć  oświadczenie wraz z uzasadnieniem</w:t>
      </w:r>
      <w:r w:rsidR="00287A9B">
        <w:rPr>
          <w:rFonts w:asciiTheme="minorHAnsi" w:hAnsiTheme="minorHAnsi" w:cstheme="minorHAnsi"/>
        </w:rPr>
        <w:t>;</w:t>
      </w:r>
    </w:p>
    <w:p w14:paraId="67ABAF96" w14:textId="00587F3C" w:rsidR="00674753" w:rsidRPr="00B57DFC" w:rsidRDefault="00790CFC" w:rsidP="00790CFC">
      <w:pPr>
        <w:pStyle w:val="Akapitzlist"/>
        <w:autoSpaceDE w:val="0"/>
        <w:autoSpaceDN w:val="0"/>
        <w:adjustRightInd w:val="0"/>
        <w:ind w:left="644"/>
        <w:jc w:val="both"/>
      </w:pPr>
      <w:r>
        <w:t xml:space="preserve">           </w:t>
      </w:r>
    </w:p>
    <w:p w14:paraId="62F42E51" w14:textId="06E2CCCE" w:rsidR="00A80D3B" w:rsidRDefault="00A80D3B" w:rsidP="00F235C8">
      <w:pPr>
        <w:pStyle w:val="Akapitzlist"/>
        <w:numPr>
          <w:ilvl w:val="0"/>
          <w:numId w:val="21"/>
        </w:numPr>
        <w:spacing w:after="0" w:line="240" w:lineRule="auto"/>
        <w:ind w:hanging="720"/>
        <w:jc w:val="both"/>
        <w:textAlignment w:val="baseline"/>
      </w:pPr>
      <w:r w:rsidRPr="00B57DFC">
        <w:t>Materiały informacyjne na temat przedmiotu oferty uwzględniające wszystkie wymagane parametry</w:t>
      </w:r>
      <w:r>
        <w:t xml:space="preserve"> </w:t>
      </w:r>
      <w:r w:rsidRPr="007B2579">
        <w:t>(prospekty, broszury, dane techniczne itp. – w języku polskim) w któ</w:t>
      </w:r>
      <w:r w:rsidR="00790CFC">
        <w:t xml:space="preserve">rych należy zaznaczyć wymagane </w:t>
      </w:r>
      <w:r w:rsidRPr="007B2579">
        <w:t>przez  Zamawiającego parametry z pozycji z formularza cenowego</w:t>
      </w:r>
      <w:r w:rsidR="00CB6FB5">
        <w:t>;</w:t>
      </w:r>
    </w:p>
    <w:p w14:paraId="3CAE68A4" w14:textId="77777777" w:rsidR="00CB6FB5" w:rsidRDefault="00CB6FB5" w:rsidP="00A9088F">
      <w:pPr>
        <w:spacing w:after="0" w:line="240" w:lineRule="auto"/>
        <w:ind w:left="708"/>
        <w:jc w:val="both"/>
        <w:textAlignment w:val="baseline"/>
      </w:pPr>
    </w:p>
    <w:p w14:paraId="76F2AE8A" w14:textId="07493901" w:rsidR="00CB6FB5" w:rsidRDefault="00CB6FB5" w:rsidP="00A9088F">
      <w:pPr>
        <w:pStyle w:val="Akapitzlist"/>
        <w:numPr>
          <w:ilvl w:val="0"/>
          <w:numId w:val="21"/>
        </w:numPr>
        <w:spacing w:after="0" w:line="240" w:lineRule="auto"/>
        <w:ind w:hanging="720"/>
        <w:jc w:val="both"/>
        <w:textAlignment w:val="baseline"/>
      </w:pPr>
      <w:r>
        <w:t>Badanie przebiciowe – ASTM F2132;</w:t>
      </w:r>
    </w:p>
    <w:p w14:paraId="1F1C99A2" w14:textId="77777777" w:rsidR="00CB6FB5" w:rsidRDefault="00CB6FB5" w:rsidP="00A9088F">
      <w:pPr>
        <w:pStyle w:val="Akapitzlist"/>
        <w:spacing w:line="240" w:lineRule="auto"/>
      </w:pPr>
    </w:p>
    <w:p w14:paraId="6C97601C" w14:textId="43C82613" w:rsidR="00BB0445" w:rsidRDefault="00CB6FB5" w:rsidP="00A9088F">
      <w:pPr>
        <w:pStyle w:val="Akapitzlist"/>
        <w:numPr>
          <w:ilvl w:val="0"/>
          <w:numId w:val="21"/>
        </w:numPr>
        <w:spacing w:after="0" w:line="240" w:lineRule="auto"/>
        <w:ind w:hanging="720"/>
        <w:jc w:val="both"/>
        <w:textAlignment w:val="baseline"/>
      </w:pPr>
      <w:r>
        <w:t>Atesty PZH;</w:t>
      </w:r>
    </w:p>
    <w:p w14:paraId="706970B4" w14:textId="77777777" w:rsidR="00A9088F" w:rsidRPr="00A9088F" w:rsidRDefault="00A9088F" w:rsidP="00A9088F">
      <w:pPr>
        <w:spacing w:after="0" w:line="240" w:lineRule="auto"/>
        <w:jc w:val="both"/>
        <w:textAlignment w:val="baseline"/>
      </w:pPr>
    </w:p>
    <w:p w14:paraId="422DF9F4" w14:textId="041563C2" w:rsidR="00F4798C" w:rsidRPr="00FE011B" w:rsidRDefault="00A96D4B" w:rsidP="00A9088F">
      <w:pPr>
        <w:pStyle w:val="Akapitzlist"/>
        <w:numPr>
          <w:ilvl w:val="0"/>
          <w:numId w:val="21"/>
        </w:numPr>
        <w:spacing w:after="0" w:line="240" w:lineRule="auto"/>
        <w:ind w:hanging="720"/>
        <w:textAlignment w:val="baseline"/>
        <w:rPr>
          <w:rFonts w:asciiTheme="minorHAnsi" w:hAnsiTheme="minorHAnsi" w:cstheme="minorHAnsi"/>
          <w:b/>
        </w:rPr>
      </w:pPr>
      <w:r w:rsidRPr="00FE011B">
        <w:rPr>
          <w:rFonts w:asciiTheme="minorHAnsi" w:hAnsiTheme="minorHAnsi" w:cstheme="minorHAnsi"/>
          <w:bCs/>
        </w:rPr>
        <w:t>Próbki</w:t>
      </w:r>
      <w:r w:rsidRPr="00FE011B">
        <w:rPr>
          <w:rFonts w:asciiTheme="minorHAnsi" w:hAnsiTheme="minorHAnsi" w:cstheme="minorHAnsi"/>
        </w:rPr>
        <w:t>.</w:t>
      </w:r>
      <w:r w:rsidRPr="00FE011B">
        <w:rPr>
          <w:rFonts w:asciiTheme="minorHAnsi" w:hAnsiTheme="minorHAnsi" w:cstheme="minorHAnsi"/>
          <w:bCs/>
        </w:rPr>
        <w:t xml:space="preserve"> oraz wykaz próbek – Załącznik nr 4 do SWZ</w:t>
      </w:r>
      <w:bookmarkEnd w:id="1"/>
      <w:r w:rsidR="00F4798C">
        <w:rPr>
          <w:rFonts w:asciiTheme="minorHAnsi" w:hAnsiTheme="minorHAnsi" w:cstheme="minorHAnsi"/>
          <w:bCs/>
        </w:rPr>
        <w:t xml:space="preserve"> </w:t>
      </w:r>
      <w:r w:rsidR="00FE011B">
        <w:rPr>
          <w:rFonts w:asciiTheme="minorHAnsi" w:hAnsiTheme="minorHAnsi" w:cstheme="minorHAnsi"/>
          <w:bCs/>
        </w:rPr>
        <w:br/>
      </w:r>
      <w:r w:rsidR="006E2189" w:rsidRPr="00FE011B">
        <w:rPr>
          <w:rFonts w:asciiTheme="minorHAnsi" w:hAnsiTheme="minorHAnsi"/>
          <w:b/>
          <w:bCs/>
        </w:rPr>
        <w:t>Próbki</w:t>
      </w:r>
      <w:r w:rsidR="00FE011B">
        <w:rPr>
          <w:rFonts w:asciiTheme="minorHAnsi" w:hAnsiTheme="minorHAnsi"/>
          <w:b/>
          <w:bCs/>
        </w:rPr>
        <w:t>:</w:t>
      </w:r>
      <w:r w:rsidR="003E54AB" w:rsidRPr="00FE011B">
        <w:rPr>
          <w:rFonts w:asciiTheme="minorHAnsi" w:hAnsiTheme="minorHAnsi"/>
          <w:b/>
          <w:bCs/>
        </w:rPr>
        <w:t xml:space="preserve"> </w:t>
      </w:r>
      <w:r w:rsidR="00FE011B">
        <w:rPr>
          <w:rFonts w:asciiTheme="minorHAnsi" w:hAnsiTheme="minorHAnsi" w:cstheme="minorHAnsi"/>
          <w:b/>
        </w:rPr>
        <w:br/>
      </w:r>
      <w:r w:rsidR="00BB12AB">
        <w:rPr>
          <w:rFonts w:asciiTheme="minorHAnsi" w:hAnsiTheme="minorHAnsi"/>
          <w:b/>
          <w:bCs/>
        </w:rPr>
        <w:t>Po jednej sztuce z każdej pozycji.</w:t>
      </w:r>
    </w:p>
    <w:p w14:paraId="5E43D8D6" w14:textId="6BE28346" w:rsidR="009E0581" w:rsidRPr="00E84931" w:rsidRDefault="009E0581" w:rsidP="00004644">
      <w:pPr>
        <w:pStyle w:val="Tekstpodstawowy2"/>
        <w:spacing w:after="0" w:line="240" w:lineRule="auto"/>
        <w:ind w:left="720"/>
        <w:rPr>
          <w:rFonts w:asciiTheme="minorHAnsi" w:hAnsiTheme="minorHAnsi"/>
          <w:b/>
          <w:bCs/>
          <w:sz w:val="22"/>
          <w:szCs w:val="22"/>
        </w:rPr>
      </w:pPr>
    </w:p>
    <w:p w14:paraId="627A9C20" w14:textId="04BFFD66"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E84931" w:rsidRDefault="00032DB5" w:rsidP="00004644">
      <w:pPr>
        <w:pStyle w:val="Akapitzlist"/>
        <w:spacing w:after="0" w:line="240" w:lineRule="auto"/>
        <w:jc w:val="both"/>
        <w:rPr>
          <w:rFonts w:asciiTheme="minorHAnsi" w:hAnsiTheme="minorHAnsi"/>
        </w:rPr>
      </w:pPr>
    </w:p>
    <w:p w14:paraId="4D58D2AA" w14:textId="77777777" w:rsidR="00004644" w:rsidRPr="00E84931" w:rsidRDefault="00004644" w:rsidP="00004644">
      <w:pPr>
        <w:pStyle w:val="Akapitzlist"/>
        <w:spacing w:after="0" w:line="240" w:lineRule="auto"/>
        <w:jc w:val="both"/>
        <w:rPr>
          <w:rFonts w:asciiTheme="minorHAnsi" w:hAnsiTheme="minorHAnsi"/>
          <w:b/>
        </w:rPr>
      </w:pPr>
      <w:r w:rsidRPr="00E84931">
        <w:rPr>
          <w:rFonts w:asciiTheme="minorHAnsi" w:hAnsiTheme="minorHAnsi"/>
          <w:b/>
        </w:rPr>
        <w:t xml:space="preserve">Próbka powinna zawierać: </w:t>
      </w:r>
    </w:p>
    <w:p w14:paraId="6396AC35" w14:textId="77777777" w:rsidR="00004644" w:rsidRPr="00E84931" w:rsidRDefault="00004644" w:rsidP="00004644">
      <w:pPr>
        <w:pStyle w:val="Akapitzlist"/>
        <w:spacing w:after="0" w:line="240" w:lineRule="auto"/>
        <w:jc w:val="both"/>
        <w:rPr>
          <w:rFonts w:asciiTheme="minorHAnsi" w:hAnsiTheme="minorHAnsi"/>
        </w:rPr>
      </w:pPr>
      <w:r w:rsidRPr="00E84931">
        <w:rPr>
          <w:rFonts w:asciiTheme="minorHAnsi" w:hAnsiTheme="minorHAnsi"/>
        </w:rPr>
        <w:t>- oryginalne opakowanie, dokładnie opisane (opis powinien zawierać m.in. nazwę artykułu, nr katalogowy, producenta, data ważności)</w:t>
      </w:r>
    </w:p>
    <w:p w14:paraId="26594F0A" w14:textId="02BB1896" w:rsidR="00004644" w:rsidRPr="00E84931" w:rsidRDefault="00004644" w:rsidP="0044569B">
      <w:pPr>
        <w:pStyle w:val="Akapitzlist"/>
        <w:spacing w:after="0" w:line="240" w:lineRule="auto"/>
        <w:jc w:val="both"/>
        <w:rPr>
          <w:rFonts w:eastAsia="Tahoma"/>
          <w:b/>
        </w:rPr>
      </w:pPr>
      <w:r w:rsidRPr="00E84931">
        <w:rPr>
          <w:rFonts w:asciiTheme="minorHAnsi" w:hAnsiTheme="minorHAnsi"/>
          <w:b/>
          <w:bCs/>
        </w:rPr>
        <w:t xml:space="preserve">Próbki oferowanych produktów powinny być złożone w zamkniętym opakowaniu oznaczonym </w:t>
      </w:r>
      <w:r w:rsidRPr="00E84931">
        <w:rPr>
          <w:rFonts w:eastAsia="Tahoma"/>
          <w:b/>
        </w:rPr>
        <w:t>„</w:t>
      </w:r>
      <w:r w:rsidR="00790CFC">
        <w:rPr>
          <w:b/>
        </w:rPr>
        <w:t>Z</w:t>
      </w:r>
      <w:r w:rsidR="00790CFC" w:rsidRPr="00C61E80">
        <w:rPr>
          <w:b/>
        </w:rPr>
        <w:t>akup wraz z dostawą</w:t>
      </w:r>
      <w:r w:rsidR="00790CFC" w:rsidRPr="00C61E80">
        <w:rPr>
          <w:rFonts w:cs="Calibri"/>
          <w:b/>
        </w:rPr>
        <w:t xml:space="preserve"> </w:t>
      </w:r>
      <w:r w:rsidR="00790CFC" w:rsidRPr="00C61E80">
        <w:rPr>
          <w:rFonts w:asciiTheme="minorHAnsi" w:hAnsiTheme="minorHAnsi"/>
          <w:b/>
        </w:rPr>
        <w:t>sztywnych pojemników na odpady medyczne</w:t>
      </w:r>
      <w:r w:rsidR="00790CFC" w:rsidRPr="00C61E80">
        <w:rPr>
          <w:rFonts w:cs="Calibri"/>
          <w:b/>
        </w:rPr>
        <w:t xml:space="preserve"> dla</w:t>
      </w:r>
      <w:r w:rsidR="001C44D2">
        <w:rPr>
          <w:rFonts w:cs="Calibri"/>
          <w:b/>
        </w:rPr>
        <w:t xml:space="preserve"> Działów Medycznych</w:t>
      </w:r>
      <w:r w:rsidR="00790CFC" w:rsidRPr="00C61E80">
        <w:rPr>
          <w:rFonts w:cs="Calibri"/>
          <w:b/>
        </w:rPr>
        <w:t xml:space="preserve"> Świętokrzyskiego Centrum Onkologii w Kielcach</w:t>
      </w:r>
      <w:r w:rsidRPr="00E84931">
        <w:rPr>
          <w:rFonts w:asciiTheme="minorHAnsi" w:hAnsiTheme="minorHAnsi"/>
          <w:b/>
          <w:bCs/>
        </w:rPr>
        <w:t>”</w:t>
      </w:r>
      <w:r w:rsidR="00BA29A4" w:rsidRPr="00E84931">
        <w:rPr>
          <w:rFonts w:asciiTheme="minorHAnsi" w:hAnsiTheme="minorHAnsi"/>
          <w:b/>
          <w:bCs/>
        </w:rPr>
        <w:t xml:space="preserve">  </w:t>
      </w:r>
      <w:r w:rsidR="00727772">
        <w:rPr>
          <w:rFonts w:asciiTheme="minorHAnsi" w:hAnsiTheme="minorHAnsi"/>
          <w:b/>
          <w:bCs/>
        </w:rPr>
        <w:t>I</w:t>
      </w:r>
      <w:r w:rsidR="004209A7" w:rsidRPr="00E84931">
        <w:rPr>
          <w:rFonts w:asciiTheme="minorHAnsi" w:hAnsiTheme="minorHAnsi"/>
          <w:b/>
          <w:bCs/>
        </w:rPr>
        <w:t>ZP</w:t>
      </w:r>
      <w:r w:rsidRPr="00E84931">
        <w:rPr>
          <w:rFonts w:asciiTheme="minorHAnsi" w:hAnsiTheme="minorHAnsi"/>
          <w:b/>
          <w:bCs/>
        </w:rPr>
        <w:t>.2411</w:t>
      </w:r>
      <w:r w:rsidR="00CF1B8E" w:rsidRPr="00E84931">
        <w:rPr>
          <w:rFonts w:asciiTheme="minorHAnsi" w:hAnsiTheme="minorHAnsi"/>
          <w:b/>
          <w:bCs/>
        </w:rPr>
        <w:t>.</w:t>
      </w:r>
      <w:r w:rsidR="00790CFC">
        <w:rPr>
          <w:rFonts w:asciiTheme="minorHAnsi" w:hAnsiTheme="minorHAnsi"/>
          <w:b/>
          <w:bCs/>
        </w:rPr>
        <w:t>76</w:t>
      </w:r>
      <w:r w:rsidRPr="00E84931">
        <w:rPr>
          <w:rFonts w:asciiTheme="minorHAnsi" w:hAnsiTheme="minorHAnsi"/>
          <w:b/>
          <w:bCs/>
        </w:rPr>
        <w:t>.202</w:t>
      </w:r>
      <w:r w:rsidR="00727772">
        <w:rPr>
          <w:rFonts w:asciiTheme="minorHAnsi" w:hAnsiTheme="minorHAnsi"/>
          <w:b/>
          <w:bCs/>
        </w:rPr>
        <w:t>4</w:t>
      </w:r>
      <w:r w:rsidR="00A96D4B" w:rsidRPr="00E84931">
        <w:rPr>
          <w:rFonts w:asciiTheme="minorHAnsi" w:hAnsiTheme="minorHAnsi"/>
          <w:b/>
          <w:bCs/>
        </w:rPr>
        <w:t>.JG</w:t>
      </w:r>
    </w:p>
    <w:p w14:paraId="4B39E7AF" w14:textId="4FB99BDA" w:rsidR="00EC659B" w:rsidRPr="00E84931" w:rsidRDefault="00004644" w:rsidP="00EC659B">
      <w:pPr>
        <w:pStyle w:val="Akapitzlist"/>
        <w:spacing w:after="0" w:line="240" w:lineRule="auto"/>
        <w:jc w:val="both"/>
        <w:rPr>
          <w:rFonts w:asciiTheme="minorHAnsi" w:hAnsiTheme="minorHAnsi"/>
          <w:b/>
        </w:rPr>
      </w:pPr>
      <w:r w:rsidRPr="00E84931">
        <w:rPr>
          <w:rFonts w:asciiTheme="minorHAnsi" w:hAnsiTheme="minorHAnsi"/>
          <w:b/>
        </w:rPr>
        <w:t>Próbki dostarczone do p. 202 /</w:t>
      </w:r>
      <w:r w:rsidR="0044569B">
        <w:rPr>
          <w:rFonts w:asciiTheme="minorHAnsi" w:hAnsiTheme="minorHAnsi"/>
          <w:b/>
        </w:rPr>
        <w:t>Dział</w:t>
      </w:r>
      <w:r w:rsidRPr="00E84931">
        <w:rPr>
          <w:rFonts w:asciiTheme="minorHAnsi" w:hAnsiTheme="minorHAnsi"/>
          <w:b/>
        </w:rPr>
        <w:t xml:space="preserve"> Zamówień Publicznych</w:t>
      </w:r>
      <w:r w:rsidR="0032399B" w:rsidRPr="00E84931">
        <w:rPr>
          <w:rFonts w:asciiTheme="minorHAnsi" w:hAnsiTheme="minorHAnsi"/>
          <w:b/>
        </w:rPr>
        <w:t>/</w:t>
      </w:r>
      <w:r w:rsidRPr="00E84931">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E65FF81" w:rsidR="00AF2357" w:rsidRPr="00CD1FE6" w:rsidRDefault="00AF2357" w:rsidP="00C84046">
      <w:pPr>
        <w:pStyle w:val="Akapitzlist"/>
        <w:numPr>
          <w:ilvl w:val="0"/>
          <w:numId w:val="16"/>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w:t>
      </w:r>
      <w:r w:rsidR="00FC3B45">
        <w:rPr>
          <w:rFonts w:asciiTheme="minorHAnsi" w:hAnsiTheme="minorHAnsi" w:cstheme="minorHAnsi"/>
          <w:color w:val="000000" w:themeColor="text1"/>
        </w:rPr>
        <w:br/>
      </w:r>
      <w:r w:rsidRPr="00CD1FE6">
        <w:rPr>
          <w:rFonts w:asciiTheme="minorHAnsi" w:hAnsiTheme="minorHAnsi" w:cstheme="minorHAnsi"/>
          <w:color w:val="000000" w:themeColor="text1"/>
        </w:rPr>
        <w:t xml:space="preserve">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F235C8">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F235C8">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handlu ludźmi, o którym mowa w art. 189a Kodeksu karnego,</w:t>
      </w:r>
    </w:p>
    <w:p w14:paraId="3BB8FF65"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F235C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F235C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F235C8">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0995A663" w:rsidR="00582290" w:rsidRPr="00582290" w:rsidRDefault="00582290" w:rsidP="00F235C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xml:space="preserve">, doszło do zakłócenia konkurencji wynikającego z wcześniejszego zaangażowania tego wykonawcy lub podmiotu, który należy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z wykonawcą do tej samej grupy kapitałowej w rozumieniu ustawy z dnia 16 lutego 2007 r.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 xml:space="preserve">o ochronie konkurencji i konsumentów, chyba że spowodowane tym zakłócenie konkurencji może być wyeliminowane w inny sposób niż przez wykluczenie wykonawcy z udziału </w:t>
      </w:r>
      <w:r w:rsidR="00FE011B">
        <w:rPr>
          <w:rFonts w:asciiTheme="minorHAnsi" w:eastAsia="Calibri" w:hAnsiTheme="minorHAnsi" w:cs="Arial"/>
          <w:sz w:val="22"/>
          <w:szCs w:val="22"/>
          <w:lang w:eastAsia="en-US"/>
        </w:rPr>
        <w:br/>
      </w:r>
      <w:r w:rsidRPr="00582290">
        <w:rPr>
          <w:rFonts w:asciiTheme="minorHAnsi" w:eastAsia="Calibri" w:hAnsiTheme="minorHAnsi" w:cs="Arial"/>
          <w:sz w:val="22"/>
          <w:szCs w:val="22"/>
          <w:lang w:eastAsia="en-US"/>
        </w:rPr>
        <w:t>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79B25095" w14:textId="046870DB" w:rsidR="00AF2357" w:rsidRPr="0000213C" w:rsidRDefault="00582290" w:rsidP="0000213C">
      <w:pPr>
        <w:numPr>
          <w:ilvl w:val="0"/>
          <w:numId w:val="20"/>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lastRenderedPageBreak/>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r w:rsidR="00D53874">
        <w:rPr>
          <w:rFonts w:ascii="Calibri" w:hAnsi="Calibri" w:cs="Calibri"/>
          <w:spacing w:val="-1"/>
          <w:sz w:val="22"/>
          <w:szCs w:val="22"/>
        </w:rPr>
        <w:t>t. j. Dz. U. 2023, poz. 1605</w:t>
      </w:r>
      <w:r w:rsidRPr="00582290">
        <w:rPr>
          <w:rFonts w:asciiTheme="minorHAnsi" w:hAnsiTheme="minorHAnsi" w:cstheme="minorHAnsi"/>
          <w:sz w:val="22"/>
          <w:szCs w:val="22"/>
        </w:rPr>
        <w:t xml:space="preserve">),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2BB1F811"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z dnia 1 marca 2018 r. o przeciwdziałaniu praniu pieniędzy oraz finansowaniu terroryzmu (Dz. U. z 2022 r. poz. 593 i 655) jest osoba wymieniona w wykazach określonych w rozporządzeniu 765/2006</w:t>
      </w:r>
      <w:r w:rsidR="009B58D5">
        <w:rPr>
          <w:rFonts w:asciiTheme="minorHAnsi" w:hAnsiTheme="minorHAnsi" w:cstheme="minorHAnsi"/>
          <w:color w:val="222222"/>
          <w:sz w:val="22"/>
          <w:szCs w:val="22"/>
        </w:rPr>
        <w:br/>
      </w:r>
      <w:r w:rsidRPr="008B6197">
        <w:rPr>
          <w:rFonts w:asciiTheme="minorHAnsi" w:hAnsiTheme="minorHAnsi" w:cstheme="minorHAnsi"/>
          <w:color w:val="222222"/>
          <w:sz w:val="22"/>
          <w:szCs w:val="22"/>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F235C8">
      <w:pPr>
        <w:pStyle w:val="Akapitzlist"/>
        <w:numPr>
          <w:ilvl w:val="0"/>
          <w:numId w:val="17"/>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F235C8">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lastRenderedPageBreak/>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1E2A799D"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 xml:space="preserve">Poświadczenia za zgodność z oryginałem dokonuje odpowiednio Wykonawca, podmiot, na którego zdolnościach lub sytuacji polega Wykonawca, wykonawcy wspólnie ubiegający się </w:t>
      </w:r>
      <w:r w:rsidR="00FC3B45">
        <w:rPr>
          <w:rFonts w:asciiTheme="minorHAnsi" w:hAnsiTheme="minorHAnsi" w:cstheme="minorHAnsi"/>
          <w:sz w:val="22"/>
          <w:szCs w:val="22"/>
        </w:rPr>
        <w:br/>
      </w:r>
      <w:r w:rsidRPr="00360483">
        <w:rPr>
          <w:rFonts w:asciiTheme="minorHAnsi" w:hAnsiTheme="minorHAnsi" w:cstheme="minorHAnsi"/>
          <w:sz w:val="22"/>
          <w:szCs w:val="22"/>
        </w:rPr>
        <w:t>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C84046">
      <w:pPr>
        <w:numPr>
          <w:ilvl w:val="0"/>
          <w:numId w:val="15"/>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C84046">
      <w:pPr>
        <w:pStyle w:val="Akapitzlist"/>
        <w:numPr>
          <w:ilvl w:val="1"/>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88467D">
      <w:pPr>
        <w:pStyle w:val="Akapitzlist"/>
        <w:spacing w:after="0" w:line="240" w:lineRule="auto"/>
        <w:ind w:left="1418" w:hanging="709"/>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2E21C4"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65866FC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Dokumenty i oświadczenia składane przez wykonawcę powinny być w języku polskim, chyba że </w:t>
      </w:r>
      <w:r w:rsidR="009B58D5">
        <w:rPr>
          <w:rFonts w:asciiTheme="minorHAnsi" w:hAnsiTheme="minorHAnsi" w:cstheme="minorHAnsi"/>
        </w:rPr>
        <w:br/>
      </w:r>
      <w:r w:rsidRPr="00360483">
        <w:rPr>
          <w:rFonts w:asciiTheme="minorHAnsi" w:hAnsiTheme="minorHAnsi" w:cstheme="minorHAnsi"/>
        </w:rPr>
        <w:t>w SWZ dopuszczono inaczej. W przypadku  załączenia dokumentów sporządzonych w innym języku niż dopuszczony, Wykonawca zobowiązany jest załączyć tłumaczenie na język polski.</w:t>
      </w:r>
    </w:p>
    <w:p w14:paraId="033D9F18" w14:textId="182FDACB"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009B58D5">
        <w:rPr>
          <w:rFonts w:asciiTheme="minorHAnsi" w:hAnsiTheme="minorHAnsi" w:cstheme="minorHAnsi"/>
        </w:rPr>
        <w:br/>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xml:space="preserve">. Dz.U. z 2021 r. poz. </w:t>
      </w:r>
      <w:r w:rsidR="00201B6B" w:rsidRPr="0041340A">
        <w:rPr>
          <w:rFonts w:asciiTheme="minorHAnsi" w:hAnsiTheme="minorHAnsi" w:cstheme="minorHAnsi"/>
        </w:rPr>
        <w:lastRenderedPageBreak/>
        <w:t>2070)</w:t>
      </w:r>
      <w:r w:rsidRPr="0041340A">
        <w:rPr>
          <w:rFonts w:asciiTheme="minorHAnsi" w:hAnsiTheme="minorHAnsi" w:cstheme="minorHAnsi"/>
        </w:rPr>
        <w:t xml:space="preserve">, opatrzenie pliku </w:t>
      </w:r>
      <w:r w:rsidRPr="009B58D5">
        <w:rPr>
          <w:rFonts w:asciiTheme="minorHAnsi" w:hAnsiTheme="minorHAnsi" w:cstheme="minorHAnsi"/>
        </w:rPr>
        <w:t>zawierającego skompresowane</w:t>
      </w:r>
      <w:r w:rsidRPr="0041340A">
        <w:rPr>
          <w:rFonts w:asciiTheme="minorHAnsi" w:hAnsiTheme="minorHAnsi" w:cstheme="minorHAnsi"/>
        </w:rPr>
        <w:t xml:space="preserv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w:t>
      </w:r>
      <w:r w:rsidR="009B58D5">
        <w:rPr>
          <w:rFonts w:asciiTheme="minorHAnsi" w:hAnsiTheme="minorHAnsi" w:cstheme="minorHAnsi"/>
        </w:rPr>
        <w:br/>
      </w:r>
      <w:r w:rsidRPr="00360483">
        <w:rPr>
          <w:rFonts w:asciiTheme="minorHAnsi" w:hAnsiTheme="minorHAnsi" w:cstheme="minorHAnsi"/>
        </w:rPr>
        <w:t>o udzielenie zamówienia, przez podmiot, na którego zdolnościach lub sytuacji polega Wykonawca, albo przez podwykonawcę.</w:t>
      </w:r>
    </w:p>
    <w:p w14:paraId="6E0D053A" w14:textId="77777777" w:rsidR="00360483" w:rsidRPr="00360483" w:rsidRDefault="00360483" w:rsidP="00C84046">
      <w:pPr>
        <w:pStyle w:val="Akapitzlist"/>
        <w:numPr>
          <w:ilvl w:val="0"/>
          <w:numId w:val="15"/>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4F5151F0" w14:textId="77777777" w:rsidR="00400B45" w:rsidRPr="00360483" w:rsidRDefault="00400B45" w:rsidP="00400B45">
      <w:pPr>
        <w:pStyle w:val="Akapitzlist"/>
        <w:numPr>
          <w:ilvl w:val="0"/>
          <w:numId w:val="15"/>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7DC156C0" w14:textId="77777777"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Pr>
          <w:rFonts w:asciiTheme="minorHAnsi" w:hAnsiTheme="minorHAnsi"/>
          <w:b/>
        </w:rPr>
        <w:t>Druk</w:t>
      </w:r>
      <w:r w:rsidRPr="00226E09">
        <w:rPr>
          <w:rFonts w:asciiTheme="minorHAnsi" w:hAnsiTheme="minorHAnsi"/>
          <w:b/>
        </w:rPr>
        <w:t xml:space="preserve"> oferty</w:t>
      </w:r>
      <w:r w:rsidRPr="00226E09">
        <w:rPr>
          <w:rFonts w:asciiTheme="minorHAnsi" w:hAnsiTheme="minorHAnsi"/>
        </w:rPr>
        <w:t xml:space="preserve"> (Załącznik nr 1 do SWZ).</w:t>
      </w:r>
    </w:p>
    <w:p w14:paraId="7D29F989" w14:textId="307C6C65" w:rsidR="00400B45" w:rsidRDefault="00400B45" w:rsidP="00400B4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 asortymentowo-cenowy</w:t>
      </w:r>
      <w:r w:rsidRPr="00226E09">
        <w:rPr>
          <w:rFonts w:asciiTheme="minorHAnsi" w:hAnsiTheme="minorHAnsi"/>
        </w:rPr>
        <w:t xml:space="preserve"> (Załącznik nr 2 </w:t>
      </w:r>
      <w:r>
        <w:rPr>
          <w:rFonts w:asciiTheme="minorHAnsi" w:hAnsiTheme="minorHAnsi"/>
        </w:rPr>
        <w:t xml:space="preserve">do </w:t>
      </w:r>
      <w:r w:rsidRPr="00226E09">
        <w:rPr>
          <w:rFonts w:asciiTheme="minorHAnsi" w:hAnsiTheme="minorHAnsi"/>
        </w:rPr>
        <w:t>SWZ).</w:t>
      </w:r>
    </w:p>
    <w:p w14:paraId="4E56EB4A" w14:textId="5F122726" w:rsidR="00400B45" w:rsidRPr="004C2FF7" w:rsidRDefault="00400B45" w:rsidP="004C2FF7">
      <w:pPr>
        <w:pStyle w:val="Akapitzlist"/>
        <w:numPr>
          <w:ilvl w:val="7"/>
          <w:numId w:val="5"/>
        </w:numPr>
        <w:spacing w:before="10" w:afterLines="10" w:after="24"/>
        <w:ind w:left="851" w:hanging="284"/>
        <w:jc w:val="both"/>
        <w:rPr>
          <w:rFonts w:eastAsiaTheme="minorHAnsi" w:cstheme="minorBidi"/>
          <w:color w:val="000000"/>
        </w:rPr>
      </w:pPr>
      <w:r w:rsidRPr="004C2FF7">
        <w:rPr>
          <w:rFonts w:asciiTheme="minorHAnsi" w:eastAsiaTheme="minorHAnsi" w:hAnsiTheme="minorHAnsi" w:cstheme="minorBidi"/>
          <w:bCs/>
          <w:color w:val="000000"/>
        </w:rPr>
        <w:t xml:space="preserve"> </w:t>
      </w:r>
      <w:r w:rsidRPr="004C2FF7">
        <w:rPr>
          <w:rFonts w:asciiTheme="minorHAnsi" w:eastAsiaTheme="minorHAnsi" w:hAnsiTheme="minorHAnsi" w:cstheme="minorBidi"/>
          <w:b/>
          <w:bCs/>
          <w:color w:val="000000"/>
        </w:rPr>
        <w:t>Oświadczenie o niepodleganiu wykluczeniu w postępowaniu</w:t>
      </w:r>
      <w:r w:rsidRPr="004C2FF7">
        <w:rPr>
          <w:rFonts w:eastAsiaTheme="minorHAnsi" w:cstheme="minorBidi"/>
          <w:color w:val="000000"/>
        </w:rPr>
        <w:t xml:space="preserve"> </w:t>
      </w:r>
      <w:r w:rsidRPr="004C2FF7">
        <w:rPr>
          <w:rFonts w:asciiTheme="minorHAnsi" w:eastAsiaTheme="minorHAnsi" w:hAnsiTheme="minorHAnsi" w:cstheme="minorBidi"/>
          <w:color w:val="000000"/>
        </w:rPr>
        <w:t>(Załącznik nr 3 do SWZ).</w:t>
      </w:r>
    </w:p>
    <w:p w14:paraId="778D4CB9" w14:textId="56F7D3B9" w:rsidR="00400B45" w:rsidRPr="00384CB1" w:rsidRDefault="00400B45" w:rsidP="00400B45">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 xml:space="preserve">W przypadku wspólnego ubiegania się o zamówienie przez Wykonawców, oświadczenie </w:t>
      </w:r>
      <w:r w:rsidR="009B58D5">
        <w:rPr>
          <w:rFonts w:ascii="Calibri" w:eastAsiaTheme="minorHAnsi" w:hAnsi="Calibri" w:cstheme="minorBidi"/>
          <w:color w:val="000000"/>
          <w:sz w:val="22"/>
          <w:szCs w:val="22"/>
          <w:lang w:eastAsia="en-US"/>
        </w:rPr>
        <w:br/>
      </w:r>
      <w:r w:rsidRPr="00384CB1">
        <w:rPr>
          <w:rFonts w:ascii="Calibri" w:eastAsiaTheme="minorHAnsi" w:hAnsi="Calibri" w:cstheme="minorBidi"/>
          <w:color w:val="000000"/>
          <w:sz w:val="22"/>
          <w:szCs w:val="22"/>
          <w:lang w:eastAsia="en-US"/>
        </w:rPr>
        <w:t>o którym mowa powyżej składa każdy z Wykonawców.</w:t>
      </w:r>
    </w:p>
    <w:p w14:paraId="02C5430E" w14:textId="0E172CC3" w:rsidR="00400B45" w:rsidRPr="000844F8" w:rsidRDefault="00400B45" w:rsidP="004C2FF7">
      <w:pPr>
        <w:pStyle w:val="Akapitzlist"/>
        <w:numPr>
          <w:ilvl w:val="7"/>
          <w:numId w:val="5"/>
        </w:numPr>
        <w:spacing w:before="10" w:afterLines="10" w:after="24"/>
        <w:ind w:left="851" w:hanging="284"/>
        <w:jc w:val="both"/>
        <w:rPr>
          <w:rFonts w:asciiTheme="minorHAnsi" w:eastAsiaTheme="minorHAnsi" w:hAnsiTheme="minorHAnsi" w:cstheme="minorBidi"/>
          <w:color w:val="000000"/>
        </w:rPr>
      </w:pPr>
      <w:r w:rsidRPr="000844F8">
        <w:rPr>
          <w:rFonts w:asciiTheme="minorHAnsi" w:eastAsiaTheme="minorHAnsi" w:hAnsiTheme="minorHAnsi" w:cstheme="minorBidi"/>
          <w:b/>
          <w:bCs/>
        </w:rPr>
        <w:t xml:space="preserve">Dokument, z którego wynika zakres umocowania do działania w imieniu Wykonawcy </w:t>
      </w:r>
      <w:r w:rsidR="009B58D5">
        <w:rPr>
          <w:rFonts w:asciiTheme="minorHAnsi" w:eastAsiaTheme="minorHAnsi" w:hAnsiTheme="minorHAnsi" w:cstheme="minorBidi"/>
          <w:b/>
          <w:bCs/>
        </w:rPr>
        <w:br/>
      </w:r>
      <w:r w:rsidRPr="000844F8">
        <w:rPr>
          <w:rFonts w:asciiTheme="minorHAnsi" w:eastAsiaTheme="minorHAnsi" w:hAnsiTheme="minorHAnsi" w:cstheme="minorBidi"/>
          <w:b/>
          <w:bCs/>
        </w:rPr>
        <w:t>w postępowaniu o udzielenie zamówienia:</w:t>
      </w:r>
    </w:p>
    <w:p w14:paraId="64AA2EA6" w14:textId="77777777"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O</w:t>
      </w:r>
      <w:r w:rsidRPr="00384CB1">
        <w:rPr>
          <w:rFonts w:ascii="Calibri" w:eastAsiaTheme="minorHAnsi" w:hAnsi="Calibri" w:cstheme="minorBidi"/>
          <w:b/>
          <w:bCs/>
          <w:sz w:val="22"/>
          <w:szCs w:val="22"/>
          <w:lang w:eastAsia="en-US"/>
        </w:rPr>
        <w:t>dpis</w:t>
      </w:r>
      <w:r w:rsidRPr="00384CB1">
        <w:rPr>
          <w:rFonts w:ascii="Calibri" w:eastAsiaTheme="minorHAnsi" w:hAnsi="Calibri" w:cstheme="minorBidi"/>
          <w:sz w:val="22"/>
          <w:szCs w:val="22"/>
          <w:lang w:eastAsia="en-US"/>
        </w:rPr>
        <w:t xml:space="preserve"> lub </w:t>
      </w:r>
      <w:r w:rsidRPr="00384CB1">
        <w:rPr>
          <w:rFonts w:ascii="Calibri" w:eastAsiaTheme="minorHAnsi" w:hAnsi="Calibri" w:cstheme="minorBidi"/>
          <w:b/>
          <w:bCs/>
          <w:sz w:val="22"/>
          <w:szCs w:val="22"/>
          <w:lang w:eastAsia="en-US"/>
        </w:rPr>
        <w:t>informacja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6FCC89D8" w14:textId="7EE94B39" w:rsidR="00400B45" w:rsidRPr="00384CB1" w:rsidRDefault="00400B45" w:rsidP="00400B45">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w:t>
      </w:r>
      <w:r w:rsidR="009B58D5">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 xml:space="preserve">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14D117C3" w14:textId="6CEDB72C" w:rsidR="00400B45" w:rsidRPr="00384CB1" w:rsidRDefault="00400B45" w:rsidP="00F235C8">
      <w:pPr>
        <w:numPr>
          <w:ilvl w:val="0"/>
          <w:numId w:val="19"/>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w:t>
      </w:r>
      <w:r w:rsidR="00FD4F88">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o których mowa w lit. a.</w:t>
      </w:r>
    </w:p>
    <w:p w14:paraId="348943B8" w14:textId="77777777" w:rsidR="00400B45" w:rsidRDefault="00400B45" w:rsidP="00400B45">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 xml:space="preserve">Wykonawcy wspólnie ubiegający się o udzielenie zamówienia ustanawiają  pełnomocnika do reprezentowania ich w postępowaniu o udzielenie zamówienia albo do reprezentowania w postępowaniu </w:t>
      </w:r>
      <w:r>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i zawarcia umowy w sprawie zamówienia publicznego.</w:t>
      </w:r>
    </w:p>
    <w:p w14:paraId="57723CFA" w14:textId="77777777" w:rsidR="003A0B91" w:rsidRPr="00384CB1" w:rsidRDefault="003A0B91" w:rsidP="00400B45">
      <w:pPr>
        <w:spacing w:afterLines="10" w:after="24" w:line="276" w:lineRule="auto"/>
        <w:ind w:left="2509"/>
        <w:contextualSpacing/>
        <w:jc w:val="both"/>
        <w:rPr>
          <w:rFonts w:ascii="Calibri" w:eastAsiaTheme="minorHAnsi" w:hAnsi="Calibri" w:cstheme="minorBidi"/>
          <w:sz w:val="22"/>
          <w:szCs w:val="22"/>
          <w:lang w:eastAsia="en-US"/>
        </w:rPr>
      </w:pPr>
    </w:p>
    <w:p w14:paraId="63F77AF9"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 xml:space="preserve">Potwierdzenie zgłoszenia lub powiadomienie do Urzędu Produktów Leczniczych, Wyrobów Medycznych i produktów Biobójczych lub innego właściwego rejestru  zgodnie z obowiązującymi Dyrektywami UE  i zgodnie z wymaganiami ustawy dnia 07.04.2022 r. </w:t>
      </w:r>
      <w:r w:rsidRPr="003A0B91">
        <w:rPr>
          <w:rFonts w:asciiTheme="minorHAnsi" w:hAnsiTheme="minorHAnsi" w:cstheme="minorHAnsi"/>
        </w:rPr>
        <w:br/>
        <w:t xml:space="preserve">o wyrobach medycznych. </w:t>
      </w:r>
    </w:p>
    <w:p w14:paraId="2835837E" w14:textId="553435A1" w:rsidR="004C2FF7" w:rsidRPr="009D0968" w:rsidRDefault="004C2FF7" w:rsidP="009D0968">
      <w:pPr>
        <w:pStyle w:val="Akapitzlist"/>
        <w:spacing w:after="0" w:line="240" w:lineRule="auto"/>
        <w:ind w:left="1428"/>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364656">
        <w:rPr>
          <w:rFonts w:asciiTheme="minorHAnsi" w:hAnsiTheme="minorHAnsi" w:cstheme="minorHAnsi"/>
        </w:rPr>
        <w:t>;</w:t>
      </w:r>
    </w:p>
    <w:p w14:paraId="280234DE" w14:textId="77777777" w:rsidR="004C2FF7" w:rsidRPr="003A0B91"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t>Deklarację zgodności CE.</w:t>
      </w:r>
    </w:p>
    <w:p w14:paraId="66A8148A" w14:textId="29204CD7" w:rsidR="004B5EEA" w:rsidRDefault="004C2FF7" w:rsidP="00364656">
      <w:pPr>
        <w:pStyle w:val="Akapitzlist"/>
        <w:spacing w:after="0" w:line="240" w:lineRule="auto"/>
        <w:ind w:left="1428"/>
        <w:jc w:val="both"/>
        <w:textAlignment w:val="baseline"/>
      </w:pPr>
      <w:r w:rsidRPr="003A0B91">
        <w:rPr>
          <w:rFonts w:asciiTheme="minorHAnsi" w:hAnsiTheme="minorHAnsi" w:cstheme="minorHAnsi"/>
        </w:rPr>
        <w:t>W przypadku, kiedy zaproponowany asortyment nie wymaga w/w dokumentu, należy załączyć  oświadczenie wraz z uzasadnieniem</w:t>
      </w:r>
      <w:r w:rsidR="00364656">
        <w:rPr>
          <w:rFonts w:asciiTheme="minorHAnsi" w:hAnsiTheme="minorHAnsi" w:cstheme="minorHAnsi"/>
          <w:bCs/>
        </w:rPr>
        <w:t>.</w:t>
      </w:r>
    </w:p>
    <w:p w14:paraId="77B2F60C" w14:textId="02E357B3" w:rsidR="004C2FF7" w:rsidRPr="003A0B91" w:rsidRDefault="004C2FF7" w:rsidP="004C2FF7">
      <w:pPr>
        <w:pStyle w:val="Akapitzlist"/>
        <w:autoSpaceDE w:val="0"/>
        <w:autoSpaceDN w:val="0"/>
        <w:adjustRightInd w:val="0"/>
        <w:ind w:left="1416"/>
        <w:jc w:val="both"/>
        <w:rPr>
          <w:rFonts w:asciiTheme="minorHAnsi" w:hAnsiTheme="minorHAnsi" w:cstheme="minorHAnsi"/>
        </w:rPr>
      </w:pPr>
    </w:p>
    <w:p w14:paraId="594DFA7E" w14:textId="5FD641A4" w:rsidR="004C2FF7" w:rsidRPr="0039680E" w:rsidRDefault="004C2FF7" w:rsidP="0039680E">
      <w:pPr>
        <w:pStyle w:val="Akapitzlist"/>
        <w:autoSpaceDE w:val="0"/>
        <w:autoSpaceDN w:val="0"/>
        <w:adjustRightInd w:val="0"/>
        <w:ind w:left="644"/>
        <w:jc w:val="both"/>
        <w:rPr>
          <w:rFonts w:asciiTheme="minorHAnsi" w:hAnsiTheme="minorHAnsi" w:cstheme="minorHAnsi"/>
        </w:rPr>
      </w:pPr>
    </w:p>
    <w:p w14:paraId="1F8FAC43" w14:textId="4BFDF5D0" w:rsidR="004C2FF7" w:rsidRDefault="004C2FF7" w:rsidP="003A0B91">
      <w:pPr>
        <w:pStyle w:val="Akapitzlist"/>
        <w:numPr>
          <w:ilvl w:val="7"/>
          <w:numId w:val="5"/>
        </w:numPr>
        <w:spacing w:before="10" w:afterLines="10" w:after="24"/>
        <w:ind w:left="851" w:hanging="284"/>
        <w:jc w:val="both"/>
        <w:rPr>
          <w:rFonts w:asciiTheme="minorHAnsi" w:hAnsiTheme="minorHAnsi" w:cstheme="minorHAnsi"/>
        </w:rPr>
      </w:pPr>
      <w:r w:rsidRPr="003A0B91">
        <w:rPr>
          <w:rFonts w:asciiTheme="minorHAnsi" w:hAnsiTheme="minorHAnsi" w:cstheme="minorHAnsi"/>
        </w:rPr>
        <w:lastRenderedPageBreak/>
        <w:t xml:space="preserve">Materiały informacyjne na temat przedmiotu oferty uwzględniające wszystkie wymagane parametry (prospekty, broszury, dane techniczne itp. – w języku polskim) w których należy zaznaczyć wymagane </w:t>
      </w:r>
      <w:r w:rsidRPr="003A0B91">
        <w:rPr>
          <w:rFonts w:asciiTheme="minorHAnsi" w:hAnsiTheme="minorHAnsi" w:cstheme="minorHAnsi"/>
        </w:rPr>
        <w:tab/>
        <w:t>przez  Zamawiającego parametry z zaznaczeniem pozycji z formularza cenowego</w:t>
      </w:r>
      <w:r w:rsidR="00364656">
        <w:rPr>
          <w:rFonts w:asciiTheme="minorHAnsi" w:hAnsiTheme="minorHAnsi" w:cstheme="minorHAnsi"/>
        </w:rPr>
        <w:t>;</w:t>
      </w:r>
    </w:p>
    <w:p w14:paraId="03C0BF3A" w14:textId="133276A5" w:rsidR="009D0968" w:rsidRDefault="009D0968" w:rsidP="009D0968">
      <w:pPr>
        <w:pStyle w:val="Akapitzlist"/>
        <w:numPr>
          <w:ilvl w:val="7"/>
          <w:numId w:val="5"/>
        </w:numPr>
        <w:spacing w:before="10" w:afterLines="10" w:after="24"/>
        <w:ind w:left="851" w:hanging="284"/>
        <w:jc w:val="both"/>
      </w:pPr>
      <w:r>
        <w:t>Badanie przebiciowe – ASTM F2132;</w:t>
      </w:r>
    </w:p>
    <w:p w14:paraId="77992CCA" w14:textId="54E9F366" w:rsidR="004C2FF7" w:rsidRPr="009D0968" w:rsidRDefault="009D0968" w:rsidP="009D0968">
      <w:pPr>
        <w:pStyle w:val="Akapitzlist"/>
        <w:numPr>
          <w:ilvl w:val="7"/>
          <w:numId w:val="5"/>
        </w:numPr>
        <w:spacing w:before="10" w:afterLines="10" w:after="24"/>
        <w:ind w:left="851" w:hanging="284"/>
        <w:jc w:val="both"/>
        <w:rPr>
          <w:rFonts w:cs="Calibri"/>
        </w:rPr>
      </w:pPr>
      <w:r w:rsidRPr="00E8185F">
        <w:rPr>
          <w:rFonts w:cs="Calibri"/>
        </w:rPr>
        <w:t>Atesty PZH;</w:t>
      </w:r>
    </w:p>
    <w:p w14:paraId="77BC5C77" w14:textId="536EBEBF" w:rsidR="00364656" w:rsidRPr="00364656" w:rsidRDefault="00364656" w:rsidP="00364656">
      <w:pPr>
        <w:pStyle w:val="Akapitzlist"/>
        <w:numPr>
          <w:ilvl w:val="7"/>
          <w:numId w:val="5"/>
        </w:numPr>
        <w:spacing w:before="10" w:afterLines="10" w:after="24"/>
        <w:ind w:left="851" w:hanging="284"/>
        <w:rPr>
          <w:rFonts w:asciiTheme="minorHAnsi" w:hAnsiTheme="minorHAnsi" w:cstheme="minorHAnsi"/>
        </w:rPr>
      </w:pPr>
      <w:r w:rsidRPr="00FE011B">
        <w:rPr>
          <w:rFonts w:asciiTheme="minorHAnsi" w:hAnsiTheme="minorHAnsi" w:cstheme="minorHAnsi"/>
          <w:bCs/>
        </w:rPr>
        <w:t>Próbki</w:t>
      </w:r>
      <w:r w:rsidRPr="00FE011B">
        <w:rPr>
          <w:rFonts w:asciiTheme="minorHAnsi" w:hAnsiTheme="minorHAnsi" w:cstheme="minorHAnsi"/>
        </w:rPr>
        <w:t>.</w:t>
      </w:r>
      <w:r w:rsidRPr="00FE011B">
        <w:rPr>
          <w:rFonts w:asciiTheme="minorHAnsi" w:hAnsiTheme="minorHAnsi" w:cstheme="minorHAnsi"/>
          <w:bCs/>
        </w:rPr>
        <w:t xml:space="preserve"> oraz wykaz próbek – Załącznik nr 4 do SWZ</w:t>
      </w:r>
      <w:r>
        <w:rPr>
          <w:rFonts w:asciiTheme="minorHAnsi" w:hAnsiTheme="minorHAnsi" w:cstheme="minorHAnsi"/>
          <w:bCs/>
        </w:rPr>
        <w:t xml:space="preserve"> </w:t>
      </w:r>
      <w:r>
        <w:rPr>
          <w:rFonts w:asciiTheme="minorHAnsi" w:hAnsiTheme="minorHAnsi" w:cstheme="minorHAnsi"/>
          <w:bCs/>
        </w:rPr>
        <w:br/>
      </w:r>
      <w:r w:rsidRPr="00364656">
        <w:rPr>
          <w:rFonts w:asciiTheme="minorHAnsi" w:hAnsiTheme="minorHAnsi"/>
          <w:bCs/>
        </w:rPr>
        <w:t xml:space="preserve">Próbki: </w:t>
      </w:r>
      <w:r w:rsidRPr="00364656">
        <w:rPr>
          <w:rFonts w:asciiTheme="minorHAnsi" w:hAnsiTheme="minorHAnsi" w:cstheme="minorHAnsi"/>
        </w:rPr>
        <w:br/>
      </w:r>
      <w:r w:rsidRPr="00364656">
        <w:rPr>
          <w:rFonts w:asciiTheme="minorHAnsi" w:hAnsiTheme="minorHAnsi"/>
          <w:bCs/>
        </w:rPr>
        <w:t>Po jednej sztuce z każdej pozycji.</w:t>
      </w:r>
    </w:p>
    <w:p w14:paraId="7AF5BE17" w14:textId="7FB5F5D1" w:rsidR="00354CA3" w:rsidRPr="00043658" w:rsidRDefault="00354CA3" w:rsidP="000E4912">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4C7474F1"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r w:rsidR="00486B99" w:rsidRPr="0082182D">
        <w:rPr>
          <w:rFonts w:asciiTheme="minorHAnsi" w:hAnsiTheme="minorHAnsi"/>
          <w:b/>
        </w:rPr>
        <w:t>29</w:t>
      </w:r>
      <w:r w:rsidR="00364656" w:rsidRPr="0082182D">
        <w:rPr>
          <w:rFonts w:asciiTheme="minorHAnsi" w:hAnsiTheme="minorHAnsi"/>
          <w:b/>
        </w:rPr>
        <w:t>.03</w:t>
      </w:r>
      <w:r w:rsidR="0074752D" w:rsidRPr="0082182D">
        <w:rPr>
          <w:rFonts w:asciiTheme="minorHAnsi" w:hAnsiTheme="minorHAnsi"/>
          <w:b/>
        </w:rPr>
        <w:t>.202</w:t>
      </w:r>
      <w:r w:rsidR="004C2FF7" w:rsidRPr="0082182D">
        <w:rPr>
          <w:rFonts w:asciiTheme="minorHAnsi" w:hAnsiTheme="minorHAnsi"/>
          <w:b/>
        </w:rPr>
        <w:t>4</w:t>
      </w:r>
      <w:r w:rsidR="00EE4F0B" w:rsidRPr="0082182D">
        <w:rPr>
          <w:rFonts w:asciiTheme="minorHAnsi" w:hAnsiTheme="minorHAnsi"/>
          <w:b/>
        </w:rPr>
        <w:t xml:space="preserve"> r.</w:t>
      </w:r>
      <w:r w:rsidR="0074752D" w:rsidRPr="0082182D">
        <w:rPr>
          <w:rFonts w:asciiTheme="minorHAnsi" w:hAnsiTheme="minorHAnsi"/>
          <w:b/>
        </w:rPr>
        <w:t xml:space="preserve"> do godz. </w:t>
      </w:r>
      <w:r w:rsidR="005359BF" w:rsidRPr="0082182D">
        <w:rPr>
          <w:rFonts w:asciiTheme="minorHAnsi" w:hAnsiTheme="minorHAnsi"/>
          <w:b/>
        </w:rPr>
        <w:t>8</w:t>
      </w:r>
      <w:r w:rsidR="006152BA" w:rsidRPr="0082182D">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0E5079B6"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Otwarcie ofert nastąpi na platformie zakupowej</w:t>
      </w:r>
      <w:r w:rsidR="00486B99">
        <w:rPr>
          <w:rFonts w:asciiTheme="minorHAnsi" w:hAnsiTheme="minorHAnsi"/>
          <w:color w:val="000000" w:themeColor="text1"/>
        </w:rPr>
        <w:t xml:space="preserve">, o której mowa w pkt 2, w </w:t>
      </w:r>
      <w:r w:rsidR="00486B99" w:rsidRPr="0082182D">
        <w:rPr>
          <w:rFonts w:asciiTheme="minorHAnsi" w:hAnsiTheme="minorHAnsi"/>
        </w:rPr>
        <w:t xml:space="preserve">dniu </w:t>
      </w:r>
      <w:r w:rsidR="00486B99" w:rsidRPr="0082182D">
        <w:rPr>
          <w:rFonts w:asciiTheme="minorHAnsi" w:hAnsiTheme="minorHAnsi"/>
          <w:b/>
        </w:rPr>
        <w:t>29</w:t>
      </w:r>
      <w:r w:rsidR="00F5024A" w:rsidRPr="0082182D">
        <w:rPr>
          <w:rFonts w:asciiTheme="minorHAnsi" w:hAnsiTheme="minorHAnsi"/>
          <w:b/>
        </w:rPr>
        <w:t>.</w:t>
      </w:r>
      <w:r w:rsidR="00364656" w:rsidRPr="0082182D">
        <w:rPr>
          <w:rFonts w:asciiTheme="minorHAnsi" w:hAnsiTheme="minorHAnsi"/>
          <w:b/>
        </w:rPr>
        <w:t>03</w:t>
      </w:r>
      <w:r w:rsidR="00DC316B" w:rsidRPr="0082182D">
        <w:rPr>
          <w:rFonts w:asciiTheme="minorHAnsi" w:hAnsiTheme="minorHAnsi"/>
          <w:b/>
        </w:rPr>
        <w:t>.202</w:t>
      </w:r>
      <w:r w:rsidR="004C2FF7" w:rsidRPr="0082182D">
        <w:rPr>
          <w:rFonts w:asciiTheme="minorHAnsi" w:hAnsiTheme="minorHAnsi"/>
          <w:b/>
        </w:rPr>
        <w:t>4</w:t>
      </w:r>
      <w:r w:rsidR="00EE4F0B" w:rsidRPr="0082182D">
        <w:rPr>
          <w:rFonts w:asciiTheme="minorHAnsi" w:hAnsiTheme="minorHAnsi"/>
          <w:b/>
        </w:rPr>
        <w:t xml:space="preserve"> r.</w:t>
      </w:r>
      <w:r w:rsidR="00DC316B" w:rsidRPr="0082182D">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 xml:space="preserve">o godz. </w:t>
      </w:r>
      <w:r w:rsidR="005359BF">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C84046">
      <w:pPr>
        <w:numPr>
          <w:ilvl w:val="0"/>
          <w:numId w:val="10"/>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5F349158"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w:t>
      </w:r>
      <w:r w:rsidR="000D6D8F" w:rsidRPr="00745B22">
        <w:rPr>
          <w:rFonts w:asciiTheme="minorHAnsi" w:hAnsiTheme="minorHAnsi"/>
          <w:b/>
          <w:noProof/>
          <w:sz w:val="22"/>
          <w:szCs w:val="22"/>
        </w:rPr>
        <w:t xml:space="preserve">Załacznik nr </w:t>
      </w:r>
      <w:r w:rsidR="00C43DCB">
        <w:rPr>
          <w:rFonts w:asciiTheme="minorHAnsi" w:hAnsiTheme="minorHAnsi"/>
          <w:b/>
          <w:noProof/>
          <w:sz w:val="22"/>
          <w:szCs w:val="22"/>
        </w:rPr>
        <w:t>5</w:t>
      </w:r>
      <w:r w:rsidR="000D6D8F" w:rsidRPr="00745B22">
        <w:rPr>
          <w:rFonts w:asciiTheme="minorHAnsi" w:hAnsiTheme="minorHAnsi"/>
          <w:b/>
          <w:noProof/>
          <w:sz w:val="22"/>
          <w:szCs w:val="22"/>
        </w:rPr>
        <w:t xml:space="preserve"> do</w:t>
      </w:r>
      <w:r w:rsidRPr="00745B22">
        <w:rPr>
          <w:rFonts w:asciiTheme="minorHAnsi" w:hAnsiTheme="minorHAnsi"/>
          <w:b/>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2" w:name="mip51081278"/>
      <w:bookmarkEnd w:id="2"/>
      <w:r w:rsidR="00AF2743" w:rsidRPr="00226E09">
        <w:rPr>
          <w:rFonts w:asciiTheme="minorHAnsi" w:hAnsiTheme="minorHAnsi"/>
          <w:color w:val="000000" w:themeColor="text1"/>
          <w:sz w:val="22"/>
          <w:szCs w:val="22"/>
        </w:rPr>
        <w:t xml:space="preserve"> W ofercie, o której mowa w zdaniu pierwszym, Wykonawca ma obowiązek:</w:t>
      </w:r>
      <w:bookmarkStart w:id="3" w:name="mip51081280"/>
      <w:bookmarkEnd w:id="3"/>
    </w:p>
    <w:p w14:paraId="01A2A366" w14:textId="528E13BC"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 xml:space="preserve">poinformowania Zamawiającego, że wybór jego oferty będzie prowadził do powstania </w:t>
      </w:r>
      <w:r w:rsidR="007E61EF">
        <w:rPr>
          <w:rFonts w:asciiTheme="minorHAnsi" w:hAnsiTheme="minorHAnsi"/>
          <w:color w:val="000000" w:themeColor="text1"/>
        </w:rPr>
        <w:br/>
      </w:r>
      <w:r w:rsidRPr="00226E09">
        <w:rPr>
          <w:rFonts w:asciiTheme="minorHAnsi" w:hAnsiTheme="minorHAnsi"/>
          <w:color w:val="000000" w:themeColor="text1"/>
        </w:rPr>
        <w:t>u Zamawiającego obowiązku podatkowego</w:t>
      </w:r>
      <w:bookmarkStart w:id="4" w:name="mip51081281"/>
      <w:bookmarkEnd w:id="4"/>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5" w:name="mip51081282"/>
      <w:bookmarkEnd w:id="5"/>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6" w:name="mip51081283"/>
      <w:bookmarkEnd w:id="6"/>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4473C00F"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t xml:space="preserve">Cena (C) </w:t>
      </w:r>
      <w:r>
        <w:rPr>
          <w:rFonts w:asciiTheme="minorHAnsi" w:hAnsiTheme="minorHAnsi"/>
          <w:sz w:val="22"/>
          <w:szCs w:val="22"/>
        </w:rPr>
        <w:t>–</w:t>
      </w:r>
      <w:r w:rsidRPr="00226E09">
        <w:rPr>
          <w:rFonts w:asciiTheme="minorHAnsi" w:hAnsiTheme="minorHAnsi"/>
          <w:sz w:val="22"/>
          <w:szCs w:val="22"/>
        </w:rPr>
        <w:t xml:space="preserve"> 60</w:t>
      </w:r>
      <w:r>
        <w:rPr>
          <w:rFonts w:asciiTheme="minorHAnsi" w:hAnsiTheme="minorHAnsi"/>
          <w:sz w:val="22"/>
          <w:szCs w:val="22"/>
        </w:rPr>
        <w:t xml:space="preserve"> pkt</w:t>
      </w:r>
    </w:p>
    <w:p w14:paraId="279BDF49" w14:textId="77777777" w:rsidR="005F5DFC" w:rsidRPr="00226E09" w:rsidRDefault="005F5DFC" w:rsidP="005F5DFC">
      <w:pPr>
        <w:pStyle w:val="Tekstpodstawowy"/>
        <w:spacing w:before="10" w:afterLines="10" w:after="24" w:line="276" w:lineRule="auto"/>
        <w:ind w:firstLine="567"/>
        <w:jc w:val="both"/>
        <w:rPr>
          <w:rFonts w:asciiTheme="minorHAnsi" w:hAnsiTheme="minorHAnsi"/>
          <w:sz w:val="22"/>
          <w:szCs w:val="22"/>
        </w:rPr>
      </w:pPr>
      <w:r w:rsidRPr="00226E09">
        <w:rPr>
          <w:rFonts w:asciiTheme="minorHAnsi" w:hAnsiTheme="minorHAnsi"/>
          <w:sz w:val="22"/>
          <w:szCs w:val="22"/>
        </w:rPr>
        <w:lastRenderedPageBreak/>
        <w:t>Termin płatności – 40</w:t>
      </w:r>
      <w:r>
        <w:rPr>
          <w:rFonts w:asciiTheme="minorHAnsi" w:hAnsiTheme="minorHAnsi"/>
          <w:sz w:val="22"/>
          <w:szCs w:val="22"/>
        </w:rPr>
        <w:t xml:space="preserve"> pkt</w:t>
      </w:r>
    </w:p>
    <w:p w14:paraId="5D9340F5" w14:textId="69678C06" w:rsidR="0003114E" w:rsidRDefault="0003114E" w:rsidP="0003114E">
      <w:pPr>
        <w:pStyle w:val="Tekstpodstawowy"/>
        <w:spacing w:before="10" w:afterLines="10" w:after="24" w:line="240" w:lineRule="auto"/>
        <w:ind w:left="282" w:firstLine="285"/>
        <w:jc w:val="both"/>
        <w:rPr>
          <w:rFonts w:asciiTheme="minorHAnsi" w:hAnsiTheme="minorHAnsi"/>
          <w:sz w:val="22"/>
          <w:szCs w:val="22"/>
        </w:rPr>
      </w:pPr>
    </w:p>
    <w:p w14:paraId="58206F70" w14:textId="77777777" w:rsidR="009F5724" w:rsidRDefault="009F5724" w:rsidP="0003114E">
      <w:pPr>
        <w:pStyle w:val="Tekstpodstawowy"/>
        <w:spacing w:before="10" w:afterLines="10" w:after="24" w:line="240" w:lineRule="auto"/>
        <w:ind w:firstLine="567"/>
        <w:jc w:val="both"/>
        <w:rPr>
          <w:rFonts w:asciiTheme="minorHAnsi" w:hAnsiTheme="minorHAnsi" w:cs="Calibri"/>
          <w:b w:val="0"/>
          <w:color w:val="000000" w:themeColor="text1"/>
          <w:sz w:val="22"/>
          <w:szCs w:val="22"/>
        </w:rPr>
      </w:pPr>
    </w:p>
    <w:p w14:paraId="752FE718" w14:textId="25760581" w:rsidR="0003114E" w:rsidRDefault="0003114E" w:rsidP="00D104D4">
      <w:pPr>
        <w:pStyle w:val="Tekstpodstawowy"/>
        <w:numPr>
          <w:ilvl w:val="0"/>
          <w:numId w:val="3"/>
        </w:numPr>
        <w:spacing w:before="10" w:afterLines="10" w:after="24" w:line="240" w:lineRule="auto"/>
        <w:jc w:val="both"/>
        <w:rPr>
          <w:rFonts w:asciiTheme="minorHAnsi" w:hAnsiTheme="minorHAnsi" w:cs="Calibri"/>
          <w:b w:val="0"/>
          <w:sz w:val="22"/>
          <w:szCs w:val="22"/>
        </w:rPr>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ww. kryteriów:</w:t>
      </w:r>
    </w:p>
    <w:p w14:paraId="49C179BB" w14:textId="77777777" w:rsidR="0003114E" w:rsidRDefault="0003114E" w:rsidP="0003114E">
      <w:pPr>
        <w:pStyle w:val="Tekstpodstawowy"/>
        <w:spacing w:before="10" w:afterLines="10" w:after="24" w:line="240" w:lineRule="auto"/>
        <w:ind w:left="423"/>
        <w:jc w:val="both"/>
        <w:rPr>
          <w:rFonts w:asciiTheme="minorHAnsi" w:hAnsiTheme="minorHAnsi"/>
          <w:sz w:val="22"/>
          <w:szCs w:val="22"/>
        </w:rPr>
      </w:pPr>
    </w:p>
    <w:p w14:paraId="557EA09D" w14:textId="77777777" w:rsidR="00D104D4" w:rsidRPr="00226E09" w:rsidRDefault="00D104D4" w:rsidP="00F235C8">
      <w:pPr>
        <w:pStyle w:val="Tekstpodstawowy"/>
        <w:numPr>
          <w:ilvl w:val="0"/>
          <w:numId w:val="22"/>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W ramach kryterium „Cena” oceniana będzie wskazana w Formularzu oferty cena brutto. Ocena ofert zostanie dokonana przy zastosowaniu wzoru:</w:t>
      </w:r>
    </w:p>
    <w:p w14:paraId="75E48E6F" w14:textId="77777777" w:rsidR="00D104D4" w:rsidRPr="00226E09" w:rsidRDefault="00D104D4" w:rsidP="00D104D4">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5C392BA3"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Cena =</w:t>
      </w:r>
      <w:r w:rsidRPr="00226E09">
        <w:rPr>
          <w:rFonts w:asciiTheme="minorHAnsi" w:hAnsiTheme="minorHAnsi" w:cs="Calibri"/>
          <w:sz w:val="22"/>
          <w:szCs w:val="22"/>
        </w:rPr>
        <w:t xml:space="preserve"> ------------------------------------------------------------   x   60 pkt</w:t>
      </w:r>
    </w:p>
    <w:p w14:paraId="184BFB09" w14:textId="77777777" w:rsidR="00D104D4" w:rsidRPr="00226E09" w:rsidRDefault="00D104D4" w:rsidP="00D104D4">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35EA548C" w14:textId="77777777" w:rsidR="00D104D4" w:rsidRPr="00226E09" w:rsidRDefault="00D104D4" w:rsidP="00D104D4">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79BA5540" w14:textId="77777777" w:rsidR="00D104D4" w:rsidRDefault="00D104D4" w:rsidP="00F235C8">
      <w:pPr>
        <w:pStyle w:val="Akapitzlist"/>
        <w:numPr>
          <w:ilvl w:val="0"/>
          <w:numId w:val="22"/>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C6562A5" w14:textId="77777777" w:rsidR="00D104D4" w:rsidRPr="00226E09" w:rsidRDefault="00D104D4" w:rsidP="00D104D4">
      <w:pPr>
        <w:pStyle w:val="Akapitzlist"/>
        <w:ind w:left="927"/>
        <w:rPr>
          <w:rFonts w:asciiTheme="minorHAnsi" w:hAnsiTheme="minorHAnsi"/>
        </w:rPr>
      </w:pPr>
    </w:p>
    <w:p w14:paraId="58865172" w14:textId="77777777" w:rsidR="00D104D4" w:rsidRPr="000B5F80" w:rsidRDefault="00D104D4" w:rsidP="00D104D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33EF65D8"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Pr>
          <w:rFonts w:asciiTheme="minorHAnsi" w:hAnsiTheme="minorHAnsi" w:cs="Calibri"/>
        </w:rPr>
        <w:t>-------------------------</w:t>
      </w:r>
      <w:r w:rsidRPr="000B5F80">
        <w:rPr>
          <w:rFonts w:asciiTheme="minorHAnsi" w:hAnsiTheme="minorHAnsi" w:cs="Calibri"/>
        </w:rPr>
        <w:t xml:space="preserve">  x   40 pkt</w:t>
      </w:r>
    </w:p>
    <w:p w14:paraId="0222EABC" w14:textId="77777777" w:rsidR="00D104D4" w:rsidRPr="000B5F80" w:rsidRDefault="00D104D4" w:rsidP="00D104D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1093EAEB" w14:textId="77777777" w:rsidR="00D104D4" w:rsidRPr="00226E09" w:rsidRDefault="00D104D4" w:rsidP="00D104D4">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15A7EAD4" w14:textId="77777777" w:rsidR="00D104D4" w:rsidRPr="00226E09" w:rsidRDefault="00D104D4" w:rsidP="00D104D4">
      <w:pPr>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3FFC1999" w14:textId="77777777" w:rsidR="0003114E" w:rsidRDefault="0003114E" w:rsidP="00FE011B">
      <w:pPr>
        <w:spacing w:after="0" w:line="240" w:lineRule="auto"/>
        <w:jc w:val="both"/>
        <w:rPr>
          <w:rFonts w:asciiTheme="minorHAnsi" w:hAnsiTheme="minorHAnsi"/>
          <w:b/>
          <w:color w:val="222222"/>
          <w:sz w:val="22"/>
          <w:szCs w:val="22"/>
          <w:shd w:val="clear" w:color="auto" w:fill="FFFFFF"/>
        </w:rPr>
      </w:pPr>
      <w:r>
        <w:rPr>
          <w:rFonts w:asciiTheme="minorHAnsi" w:hAnsiTheme="minorHAnsi"/>
          <w:b/>
          <w:color w:val="222222"/>
          <w:sz w:val="22"/>
          <w:szCs w:val="22"/>
          <w:shd w:val="clear" w:color="auto" w:fill="FFFFFF"/>
        </w:rPr>
        <w:t>Uchybienie wymogom sporządzenia oferty polegające na braku wskazania terminu płatności  uznane będzie przez Zamawiającego jako zaoferowanie przez Wykonawcę najkrótszego możliwego terminu do zaoferowania.</w:t>
      </w:r>
    </w:p>
    <w:p w14:paraId="456EE1BE" w14:textId="77777777" w:rsidR="0003114E" w:rsidRDefault="0003114E" w:rsidP="0003114E">
      <w:pPr>
        <w:spacing w:before="240" w:afterLines="10" w:after="24" w:line="276" w:lineRule="auto"/>
        <w:jc w:val="both"/>
        <w:rPr>
          <w:rFonts w:asciiTheme="minorHAnsi" w:hAnsiTheme="minorHAnsi"/>
          <w:sz w:val="22"/>
          <w:szCs w:val="22"/>
        </w:rPr>
      </w:pPr>
      <w:r>
        <w:rPr>
          <w:rFonts w:asciiTheme="minorHAnsi" w:hAnsiTheme="minorHAnsi"/>
          <w:sz w:val="22"/>
          <w:szCs w:val="22"/>
        </w:rPr>
        <w:t>Oferta może uzyskać maksymalnie 100 punktów.</w:t>
      </w:r>
    </w:p>
    <w:p w14:paraId="49D703B9" w14:textId="77777777" w:rsidR="0003114E" w:rsidRDefault="0003114E" w:rsidP="0003114E">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13E9C3D6"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Zamawiający poinformuje Wykonawcę, któremu zostanie udzielone zamówienie o miejscu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i terminie zawarcia umowy.</w:t>
      </w:r>
    </w:p>
    <w:p w14:paraId="553C6902" w14:textId="77777777" w:rsidR="006F32A6" w:rsidRP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0A0A91F5" w:rsidR="006F32A6" w:rsidRDefault="006F32A6" w:rsidP="00C84046">
      <w:pPr>
        <w:numPr>
          <w:ilvl w:val="0"/>
          <w:numId w:val="9"/>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w:t>
      </w:r>
      <w:r w:rsidR="007E61EF">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 xml:space="preserve">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7" w:name="mip51083248"/>
      <w:bookmarkEnd w:id="7"/>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8" w:name="highlightHit_793"/>
      <w:bookmarkEnd w:id="8"/>
      <w:r w:rsidRPr="00226E09">
        <w:rPr>
          <w:rFonts w:asciiTheme="minorHAnsi" w:hAnsiTheme="minorHAnsi"/>
          <w:color w:val="000000" w:themeColor="text1"/>
        </w:rPr>
        <w:t>, w tym na projektowane postanowienie umowy;</w:t>
      </w:r>
      <w:bookmarkStart w:id="9" w:name="mip51083249"/>
      <w:bookmarkEnd w:id="9"/>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0" w:name="mip51083250"/>
      <w:bookmarkEnd w:id="10"/>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0B13DBF4"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xml:space="preserve">, w przypadku zamówień, których wartość jest mniejsza niż progi unijne, wnosi się </w:t>
      </w:r>
      <w:r w:rsidR="007E61EF">
        <w:rPr>
          <w:rFonts w:asciiTheme="minorHAnsi" w:hAnsiTheme="minorHAnsi" w:cs="Calibri"/>
          <w:color w:val="000000" w:themeColor="text1"/>
        </w:rPr>
        <w:br/>
      </w:r>
      <w:r w:rsidR="0044045E" w:rsidRPr="00226E09">
        <w:rPr>
          <w:rFonts w:asciiTheme="minorHAnsi" w:hAnsiTheme="minorHAnsi" w:cs="Calibri"/>
          <w:color w:val="000000" w:themeColor="text1"/>
        </w:rPr>
        <w:t>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43297D1E"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 xml:space="preserve">w którym powzięto lub przy zachowaniu należytej staranności można było powziąć wiadomość </w:t>
      </w:r>
      <w:r w:rsidR="007E61EF">
        <w:rPr>
          <w:rFonts w:asciiTheme="minorHAnsi" w:hAnsiTheme="minorHAnsi"/>
          <w:color w:val="000000" w:themeColor="text1"/>
          <w:shd w:val="clear" w:color="auto" w:fill="FFFFFF"/>
        </w:rPr>
        <w:br/>
      </w:r>
      <w:r w:rsidRPr="00226E09">
        <w:rPr>
          <w:rFonts w:asciiTheme="minorHAnsi" w:hAnsiTheme="minorHAnsi"/>
          <w:color w:val="000000" w:themeColor="text1"/>
          <w:shd w:val="clear" w:color="auto" w:fill="FFFFFF"/>
        </w:rPr>
        <w:t>o okolicznościach stanowiących podstawę jego wniesienia, w przypadku zamówień</w:t>
      </w:r>
      <w:bookmarkStart w:id="11" w:name="highlightHit_802"/>
      <w:bookmarkEnd w:id="11"/>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29B1D05A"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w:t>
      </w:r>
      <w:r w:rsidR="007E61EF">
        <w:rPr>
          <w:rFonts w:asciiTheme="minorHAnsi" w:hAnsiTheme="minorHAnsi" w:cs="Calibri"/>
          <w:color w:val="000000" w:themeColor="text1"/>
        </w:rPr>
        <w:br/>
      </w:r>
      <w:r w:rsidRPr="00226E09">
        <w:rPr>
          <w:rFonts w:asciiTheme="minorHAnsi" w:hAnsiTheme="minorHAnsi" w:cs="Calibri"/>
          <w:color w:val="000000" w:themeColor="text1"/>
        </w:rPr>
        <w:t xml:space="preserve">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6B061CF4"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sprawie swobodnego przepływu takich danych oraz uchylenia dyrektywy 95/46/WE (ogólne </w:t>
      </w:r>
      <w:r w:rsidRPr="00C141D0">
        <w:rPr>
          <w:rFonts w:ascii="Calibri" w:eastAsiaTheme="minorHAnsi" w:hAnsi="Calibri" w:cs="Courier New"/>
          <w:sz w:val="22"/>
          <w:szCs w:val="22"/>
          <w:lang w:eastAsia="en-US"/>
        </w:rPr>
        <w:lastRenderedPageBreak/>
        <w:t xml:space="preserve">rozporządzenie o ochronie danych) (Dz. Urz. UE L 119 z 04.05.2016, str. 1), dalej RODO Zamawiający informuje, że: </w:t>
      </w:r>
    </w:p>
    <w:p w14:paraId="7D0DE5B8"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2592C81E"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t>
      </w:r>
      <w:r w:rsidR="007E61EF">
        <w:rPr>
          <w:rFonts w:ascii="Calibri" w:eastAsiaTheme="minorHAnsi" w:hAnsi="Calibri" w:cs="Courier New"/>
          <w:sz w:val="22"/>
          <w:szCs w:val="22"/>
          <w:lang w:eastAsia="en-US"/>
        </w:rPr>
        <w:br/>
      </w:r>
      <w:r w:rsidRPr="00C141D0">
        <w:rPr>
          <w:rFonts w:ascii="Calibri" w:eastAsiaTheme="minorHAnsi" w:hAnsi="Calibri" w:cs="Courier New"/>
          <w:sz w:val="22"/>
          <w:szCs w:val="22"/>
          <w:lang w:eastAsia="en-US"/>
        </w:rPr>
        <w:t xml:space="preserve">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7E61EF">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5786B75A" w14:textId="11E7E353" w:rsidR="0003542E" w:rsidRPr="00E84931" w:rsidRDefault="0003542E" w:rsidP="006F32A6">
      <w:pPr>
        <w:spacing w:after="0"/>
        <w:rPr>
          <w:rFonts w:asciiTheme="minorHAnsi" w:hAnsiTheme="minorHAnsi" w:cstheme="minorHAnsi"/>
          <w:bCs/>
        </w:rPr>
      </w:pPr>
      <w:r w:rsidRPr="00E84931">
        <w:rPr>
          <w:rFonts w:asciiTheme="minorHAnsi" w:hAnsiTheme="minorHAnsi" w:cstheme="minorHAnsi"/>
          <w:bCs/>
        </w:rPr>
        <w:t>Załącznik nr 4 -</w:t>
      </w:r>
      <w:r w:rsidR="00E84931" w:rsidRPr="00E84931">
        <w:rPr>
          <w:rFonts w:asciiTheme="minorHAnsi" w:hAnsiTheme="minorHAnsi" w:cstheme="minorHAnsi"/>
          <w:bCs/>
        </w:rPr>
        <w:t xml:space="preserve"> </w:t>
      </w:r>
      <w:r w:rsidR="00E84931">
        <w:rPr>
          <w:rFonts w:asciiTheme="minorHAnsi" w:hAnsiTheme="minorHAnsi"/>
          <w:bCs/>
          <w:iCs/>
        </w:rPr>
        <w:t>Wykaz załączonych</w:t>
      </w:r>
      <w:r w:rsidR="00E84931" w:rsidRPr="00E84931">
        <w:rPr>
          <w:rFonts w:asciiTheme="minorHAnsi" w:hAnsiTheme="minorHAnsi"/>
          <w:bCs/>
          <w:iCs/>
        </w:rPr>
        <w:t xml:space="preserve"> próbek</w:t>
      </w:r>
      <w:r w:rsidR="00266899">
        <w:rPr>
          <w:rFonts w:asciiTheme="minorHAnsi" w:hAnsiTheme="minorHAnsi"/>
          <w:bCs/>
          <w:iCs/>
        </w:rPr>
        <w:t xml:space="preserve"> (dot. Pakietu nr 1)</w:t>
      </w:r>
    </w:p>
    <w:p w14:paraId="41EF8E86" w14:textId="14DC03B3" w:rsidR="00AB2DB7" w:rsidRPr="00043658" w:rsidRDefault="006F32A6" w:rsidP="00043658">
      <w:pPr>
        <w:spacing w:after="0"/>
        <w:rPr>
          <w:rFonts w:asciiTheme="minorHAnsi" w:hAnsiTheme="minorHAnsi" w:cstheme="minorHAnsi"/>
          <w:bCs/>
        </w:rPr>
      </w:pPr>
      <w:r w:rsidRPr="00D521A3">
        <w:rPr>
          <w:rFonts w:asciiTheme="minorHAnsi" w:hAnsiTheme="minorHAnsi" w:cstheme="minorHAnsi"/>
          <w:bCs/>
        </w:rPr>
        <w:t xml:space="preserve">Załącznik nr </w:t>
      </w:r>
      <w:r w:rsidR="0003542E">
        <w:rPr>
          <w:rFonts w:asciiTheme="minorHAnsi" w:hAnsiTheme="minorHAnsi" w:cstheme="minorHAnsi"/>
          <w:bCs/>
        </w:rPr>
        <w:t>5</w:t>
      </w:r>
      <w:r w:rsidRPr="00D521A3">
        <w:rPr>
          <w:rFonts w:asciiTheme="minorHAnsi" w:hAnsiTheme="minorHAnsi" w:cstheme="minorHAnsi"/>
          <w:bCs/>
        </w:rPr>
        <w:t xml:space="preserve"> – Wzór umowy</w:t>
      </w:r>
    </w:p>
    <w:p w14:paraId="7BBCC618" w14:textId="14087F48" w:rsidR="00F5024A" w:rsidRDefault="00F5024A" w:rsidP="002766FC">
      <w:pPr>
        <w:tabs>
          <w:tab w:val="left" w:pos="1276"/>
        </w:tabs>
        <w:suppressAutoHyphens/>
        <w:spacing w:after="0" w:line="276" w:lineRule="auto"/>
        <w:jc w:val="both"/>
        <w:rPr>
          <w:rFonts w:asciiTheme="minorHAnsi" w:hAnsiTheme="minorHAnsi" w:cstheme="minorHAnsi"/>
          <w:bCs/>
          <w:sz w:val="22"/>
          <w:szCs w:val="22"/>
        </w:rPr>
      </w:pPr>
    </w:p>
    <w:p w14:paraId="1E688AE3" w14:textId="77777777" w:rsidR="00F70AF5" w:rsidRDefault="00F70AF5" w:rsidP="002766FC">
      <w:pPr>
        <w:tabs>
          <w:tab w:val="left" w:pos="1276"/>
        </w:tabs>
        <w:suppressAutoHyphens/>
        <w:spacing w:after="0" w:line="276" w:lineRule="auto"/>
        <w:jc w:val="both"/>
        <w:rPr>
          <w:rFonts w:asciiTheme="minorHAnsi" w:hAnsiTheme="minorHAnsi" w:cstheme="minorHAnsi"/>
          <w:bCs/>
          <w:sz w:val="22"/>
          <w:szCs w:val="22"/>
        </w:rPr>
      </w:pPr>
    </w:p>
    <w:p w14:paraId="7E51067E" w14:textId="77777777" w:rsidR="00F84D31" w:rsidRDefault="00F84D31" w:rsidP="00FF1941">
      <w:pPr>
        <w:spacing w:before="240" w:line="276" w:lineRule="auto"/>
        <w:rPr>
          <w:rFonts w:asciiTheme="minorHAnsi" w:hAnsiTheme="minorHAnsi"/>
          <w:b/>
          <w:sz w:val="22"/>
          <w:szCs w:val="22"/>
        </w:rPr>
      </w:pPr>
    </w:p>
    <w:p w14:paraId="2D3A56BA" w14:textId="77777777" w:rsidR="00C66934" w:rsidRDefault="00C66934" w:rsidP="00FF1941">
      <w:pPr>
        <w:spacing w:before="240" w:line="276" w:lineRule="auto"/>
        <w:rPr>
          <w:rFonts w:asciiTheme="minorHAnsi" w:hAnsiTheme="minorHAnsi"/>
          <w:b/>
          <w:sz w:val="22"/>
          <w:szCs w:val="22"/>
        </w:rPr>
      </w:pPr>
    </w:p>
    <w:p w14:paraId="057A3A6F" w14:textId="799B3453" w:rsidR="000B2B98" w:rsidRPr="002A701E" w:rsidRDefault="00B05F89" w:rsidP="00FF1941">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FF1941">
        <w:rPr>
          <w:rFonts w:asciiTheme="minorHAnsi" w:hAnsiTheme="minorHAnsi"/>
          <w:b/>
          <w:sz w:val="22"/>
          <w:szCs w:val="22"/>
        </w:rPr>
        <w:t xml:space="preserve">                      </w:t>
      </w:r>
      <w:r>
        <w:rPr>
          <w:rFonts w:asciiTheme="minorHAnsi" w:hAnsiTheme="minorHAnsi"/>
          <w:b/>
          <w:sz w:val="22"/>
          <w:szCs w:val="22"/>
        </w:rPr>
        <w:t xml:space="preserve">                                                   </w:t>
      </w:r>
      <w:r w:rsidR="00FC3B45">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6D584952" w14:textId="4A378BF3" w:rsidR="004962CC" w:rsidRPr="00E1581F" w:rsidRDefault="000B2B98" w:rsidP="004962CC">
      <w:pPr>
        <w:pStyle w:val="Nagwek"/>
        <w:spacing w:before="240"/>
        <w:jc w:val="both"/>
        <w:rPr>
          <w:rFonts w:asciiTheme="minorHAnsi" w:hAnsiTheme="minorHAnsi" w:cstheme="minorHAnsi"/>
          <w:b/>
          <w:sz w:val="22"/>
          <w:szCs w:val="22"/>
        </w:rPr>
      </w:pPr>
      <w:r w:rsidRPr="00E1581F">
        <w:rPr>
          <w:rFonts w:asciiTheme="minorHAnsi" w:hAnsiTheme="minorHAnsi" w:cstheme="minorHAnsi"/>
          <w:b/>
          <w:sz w:val="22"/>
          <w:szCs w:val="22"/>
        </w:rPr>
        <w:t xml:space="preserve">Dot. postępowania na </w:t>
      </w:r>
      <w:bookmarkStart w:id="12" w:name="_Hlk44498677"/>
      <w:r w:rsidRPr="00E1581F">
        <w:rPr>
          <w:rFonts w:asciiTheme="minorHAnsi" w:hAnsiTheme="minorHAnsi" w:cstheme="minorHAnsi"/>
          <w:b/>
          <w:sz w:val="22"/>
          <w:szCs w:val="22"/>
        </w:rPr>
        <w:t>„</w:t>
      </w:r>
      <w:r w:rsidR="00E1581F" w:rsidRPr="00E1581F">
        <w:rPr>
          <w:rFonts w:asciiTheme="minorHAnsi" w:hAnsiTheme="minorHAnsi" w:cstheme="minorHAnsi"/>
          <w:b/>
          <w:sz w:val="22"/>
          <w:szCs w:val="22"/>
        </w:rPr>
        <w:t xml:space="preserve">Zakup wraz z dostawą </w:t>
      </w:r>
      <w:r w:rsidR="00E1581F" w:rsidRPr="00E1581F">
        <w:rPr>
          <w:rFonts w:asciiTheme="minorHAnsi" w:eastAsia="Calibri" w:hAnsiTheme="minorHAnsi" w:cstheme="minorHAnsi"/>
          <w:b/>
          <w:sz w:val="22"/>
          <w:szCs w:val="22"/>
        </w:rPr>
        <w:t>sztywnych pojemników na odpady medyczne</w:t>
      </w:r>
      <w:r w:rsidR="00E1581F" w:rsidRPr="00E1581F">
        <w:rPr>
          <w:rFonts w:asciiTheme="minorHAnsi" w:hAnsiTheme="minorHAnsi" w:cstheme="minorHAnsi"/>
          <w:b/>
          <w:sz w:val="22"/>
          <w:szCs w:val="22"/>
        </w:rPr>
        <w:t xml:space="preserve"> </w:t>
      </w:r>
      <w:r w:rsidR="00CE0BB1">
        <w:rPr>
          <w:rFonts w:asciiTheme="minorHAnsi" w:hAnsiTheme="minorHAnsi" w:cstheme="minorHAnsi"/>
          <w:b/>
          <w:sz w:val="22"/>
          <w:szCs w:val="22"/>
        </w:rPr>
        <w:br/>
      </w:r>
      <w:r w:rsidR="00E1581F" w:rsidRPr="00E1581F">
        <w:rPr>
          <w:rFonts w:asciiTheme="minorHAnsi" w:hAnsiTheme="minorHAnsi" w:cstheme="minorHAnsi"/>
          <w:b/>
          <w:sz w:val="22"/>
          <w:szCs w:val="22"/>
        </w:rPr>
        <w:t xml:space="preserve">dla </w:t>
      </w:r>
      <w:r w:rsidR="0082182D">
        <w:rPr>
          <w:rFonts w:ascii="Calibri" w:hAnsi="Calibri" w:cs="Calibri"/>
          <w:b/>
          <w:sz w:val="22"/>
          <w:szCs w:val="22"/>
        </w:rPr>
        <w:t>Działów Medycznych</w:t>
      </w:r>
      <w:r w:rsidR="0082182D" w:rsidRPr="00C61E80">
        <w:rPr>
          <w:rFonts w:cs="Calibri"/>
          <w:b/>
        </w:rPr>
        <w:t xml:space="preserve"> </w:t>
      </w:r>
      <w:r w:rsidR="00E1581F" w:rsidRPr="00E1581F">
        <w:rPr>
          <w:rFonts w:asciiTheme="minorHAnsi" w:hAnsiTheme="minorHAnsi" w:cstheme="minorHAnsi"/>
          <w:b/>
          <w:sz w:val="22"/>
          <w:szCs w:val="22"/>
        </w:rPr>
        <w:t>Świętokrzyskiego Centrum Onkologii w Kielcach.”</w:t>
      </w:r>
    </w:p>
    <w:p w14:paraId="7658649A" w14:textId="71022C8C" w:rsidR="000B2B98" w:rsidRPr="002A701E" w:rsidRDefault="00BB0445" w:rsidP="000B2B98">
      <w:pPr>
        <w:pStyle w:val="Nagwek"/>
        <w:spacing w:before="240"/>
        <w:jc w:val="both"/>
        <w:rPr>
          <w:rFonts w:asciiTheme="minorHAnsi" w:hAnsiTheme="minorHAnsi"/>
          <w:sz w:val="22"/>
          <w:szCs w:val="22"/>
        </w:rPr>
      </w:pPr>
      <w:r>
        <w:rPr>
          <w:rFonts w:asciiTheme="minorHAnsi" w:hAnsiTheme="minorHAnsi"/>
          <w:b/>
          <w:sz w:val="22"/>
          <w:szCs w:val="22"/>
        </w:rPr>
        <w:t>nr sprawy: IZP</w:t>
      </w:r>
      <w:r w:rsidR="000B2B98" w:rsidRPr="002A701E">
        <w:rPr>
          <w:rFonts w:asciiTheme="minorHAnsi" w:hAnsiTheme="minorHAnsi"/>
          <w:b/>
          <w:sz w:val="22"/>
          <w:szCs w:val="22"/>
        </w:rPr>
        <w:t>.2411</w:t>
      </w:r>
      <w:r w:rsidR="00CF1B8E">
        <w:rPr>
          <w:rFonts w:asciiTheme="minorHAnsi" w:hAnsiTheme="minorHAnsi"/>
          <w:b/>
          <w:sz w:val="22"/>
          <w:szCs w:val="22"/>
        </w:rPr>
        <w:t>.</w:t>
      </w:r>
      <w:r w:rsidR="00E1581F">
        <w:rPr>
          <w:rFonts w:asciiTheme="minorHAnsi" w:hAnsiTheme="minorHAnsi"/>
          <w:b/>
          <w:sz w:val="22"/>
          <w:szCs w:val="22"/>
        </w:rPr>
        <w:t>76</w:t>
      </w:r>
      <w:r w:rsidR="002766FC" w:rsidRPr="002A701E">
        <w:rPr>
          <w:rFonts w:asciiTheme="minorHAnsi" w:hAnsiTheme="minorHAnsi"/>
          <w:b/>
          <w:sz w:val="22"/>
          <w:szCs w:val="22"/>
        </w:rPr>
        <w:t>.202</w:t>
      </w:r>
      <w:r>
        <w:rPr>
          <w:rFonts w:asciiTheme="minorHAnsi" w:hAnsiTheme="minorHAnsi"/>
          <w:b/>
          <w:sz w:val="22"/>
          <w:szCs w:val="22"/>
        </w:rPr>
        <w:t>4</w:t>
      </w:r>
      <w:r w:rsidR="00043658">
        <w:rPr>
          <w:rFonts w:asciiTheme="minorHAnsi" w:hAnsiTheme="minorHAnsi"/>
          <w:b/>
          <w:sz w:val="22"/>
          <w:szCs w:val="22"/>
        </w:rPr>
        <w:t>.JG</w:t>
      </w:r>
    </w:p>
    <w:bookmarkEnd w:id="12"/>
    <w:p w14:paraId="38186D18" w14:textId="77777777" w:rsidR="000B2B98" w:rsidRPr="002A701E" w:rsidRDefault="000B2B98" w:rsidP="00C84046">
      <w:pPr>
        <w:pStyle w:val="Akapitzlist"/>
        <w:numPr>
          <w:ilvl w:val="0"/>
          <w:numId w:val="11"/>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0845DD35" w14:textId="77777777" w:rsidR="00CF5FA6" w:rsidRDefault="00CF5FA6" w:rsidP="00CF5FA6">
      <w:pPr>
        <w:spacing w:line="360" w:lineRule="auto"/>
        <w:rPr>
          <w:rFonts w:ascii="Calibri" w:hAnsi="Calibri"/>
          <w:sz w:val="22"/>
          <w:szCs w:val="22"/>
        </w:rPr>
      </w:pPr>
      <w:r>
        <w:rPr>
          <w:rFonts w:ascii="Calibri" w:hAnsi="Calibri"/>
          <w:sz w:val="22"/>
          <w:szCs w:val="22"/>
        </w:rPr>
        <w:t>.........................................................................................................................................................................</w:t>
      </w:r>
    </w:p>
    <w:p w14:paraId="7B43E27D"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ul. ...........….................... kod pocztowy i miasto .........…….......................... województwo ........………………...... kraj……………………………....……..…………. REGON …………………..………….………. NIP …………………………..…………………</w:t>
      </w:r>
    </w:p>
    <w:p w14:paraId="7654C400"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shd w:val="clear" w:color="auto" w:fill="FFFFFF"/>
        </w:rPr>
        <w:t xml:space="preserve">Wpisany do Rejestru Przedsiębiorców Krajowego Rejestru Sądowego prowadzonego przez Sąd Rejonowy ………………Wydział  ………………………………. pod numerem KRS: </w:t>
      </w:r>
      <w:r>
        <w:rPr>
          <w:rFonts w:asciiTheme="minorHAnsi" w:hAnsiTheme="minorHAnsi" w:cstheme="minorHAnsi"/>
          <w:sz w:val="22"/>
          <w:szCs w:val="22"/>
        </w:rPr>
        <w:t>……………..….*, kapitał zakładowy:………….…</w:t>
      </w:r>
    </w:p>
    <w:p w14:paraId="2CF0381A" w14:textId="77777777" w:rsidR="00CF5FA6" w:rsidRDefault="00CF5FA6" w:rsidP="00CF5FA6">
      <w:pPr>
        <w:spacing w:line="360" w:lineRule="auto"/>
        <w:rPr>
          <w:rFonts w:asciiTheme="minorHAnsi" w:hAnsiTheme="minorHAnsi" w:cstheme="minorHAnsi"/>
          <w:sz w:val="22"/>
          <w:szCs w:val="22"/>
        </w:rPr>
      </w:pPr>
      <w:r>
        <w:rPr>
          <w:rFonts w:asciiTheme="minorHAnsi" w:hAnsiTheme="minorHAnsi" w:cstheme="minorHAnsi"/>
          <w:sz w:val="22"/>
          <w:szCs w:val="22"/>
        </w:rPr>
        <w:t>Wpisany do Centralnej Ewidencji i Informacji o Działalności Gospodarczej*</w:t>
      </w:r>
    </w:p>
    <w:p w14:paraId="16A4F9EA" w14:textId="77777777" w:rsidR="00CF5FA6" w:rsidRDefault="00CF5FA6" w:rsidP="00CF5FA6">
      <w:pPr>
        <w:spacing w:before="10" w:afterLines="10" w:after="24"/>
        <w:rPr>
          <w:rFonts w:ascii="Calibri" w:hAnsi="Calibri"/>
          <w:b/>
          <w:i/>
          <w:sz w:val="18"/>
          <w:szCs w:val="18"/>
        </w:rPr>
      </w:pPr>
      <w:r>
        <w:rPr>
          <w:rFonts w:ascii="Calibri" w:hAnsi="Calibri"/>
          <w:b/>
          <w:i/>
          <w:sz w:val="18"/>
          <w:szCs w:val="18"/>
        </w:rPr>
        <w:t>* niepotrzebne skreślić</w:t>
      </w:r>
    </w:p>
    <w:p w14:paraId="52144FE3" w14:textId="77777777" w:rsidR="00CF5FA6" w:rsidRDefault="00CF5FA6" w:rsidP="00CF5FA6">
      <w:pPr>
        <w:spacing w:before="10" w:afterLines="10" w:after="24"/>
        <w:rPr>
          <w:rFonts w:ascii="Calibri" w:hAnsi="Calibri"/>
          <w:b/>
          <w:i/>
          <w:sz w:val="22"/>
          <w:szCs w:val="22"/>
        </w:rPr>
      </w:pPr>
    </w:p>
    <w:p w14:paraId="7049950C"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tel. ………………………………………..…….……………………….. e-mail ………………………………………………………….……….……………………..</w:t>
      </w:r>
    </w:p>
    <w:p w14:paraId="51E7E88A" w14:textId="77777777" w:rsidR="00CF5FA6" w:rsidRDefault="00CF5FA6" w:rsidP="00CF5FA6">
      <w:pPr>
        <w:keepNext/>
        <w:spacing w:line="360" w:lineRule="auto"/>
        <w:ind w:right="-921"/>
        <w:outlineLvl w:val="5"/>
        <w:rPr>
          <w:rFonts w:ascii="Calibri" w:hAnsi="Calibri"/>
          <w:sz w:val="22"/>
          <w:szCs w:val="22"/>
        </w:rPr>
      </w:pPr>
      <w:r>
        <w:rPr>
          <w:rFonts w:ascii="Calibri" w:hAnsi="Calibri"/>
          <w:sz w:val="22"/>
          <w:szCs w:val="22"/>
        </w:rPr>
        <w:t>W przypadku wyboru naszej oferty jako najkorzystniejszej umowę w imieniu firmy podpisze:</w:t>
      </w:r>
    </w:p>
    <w:p w14:paraId="48D0E7A6" w14:textId="77777777" w:rsidR="00CF5FA6" w:rsidRDefault="00CF5FA6" w:rsidP="00CF5FA6">
      <w:pPr>
        <w:keepNext/>
        <w:ind w:right="-921"/>
        <w:outlineLvl w:val="5"/>
        <w:rPr>
          <w:rFonts w:ascii="Calibri" w:hAnsi="Calibri"/>
          <w:sz w:val="22"/>
          <w:szCs w:val="22"/>
        </w:rPr>
      </w:pPr>
      <w:r>
        <w:rPr>
          <w:rFonts w:ascii="Calibri" w:hAnsi="Calibri"/>
          <w:sz w:val="22"/>
          <w:szCs w:val="22"/>
        </w:rPr>
        <w:t>………………………………………………………………………….……………………………</w:t>
      </w:r>
    </w:p>
    <w:p w14:paraId="1153AC44" w14:textId="77777777" w:rsidR="00CF5FA6" w:rsidRDefault="00CF5FA6" w:rsidP="00CF5FA6">
      <w:pPr>
        <w:keepNext/>
        <w:ind w:left="708" w:right="-921" w:firstLine="708"/>
        <w:outlineLvl w:val="5"/>
        <w:rPr>
          <w:rFonts w:ascii="Calibri" w:hAnsi="Calibri"/>
          <w:i/>
          <w:sz w:val="22"/>
          <w:szCs w:val="22"/>
        </w:rPr>
      </w:pPr>
      <w:r>
        <w:rPr>
          <w:rFonts w:ascii="Calibri" w:hAnsi="Calibri"/>
          <w:i/>
          <w:sz w:val="22"/>
          <w:szCs w:val="22"/>
        </w:rPr>
        <w:t>(imię, nazwisko, stanowisko)</w:t>
      </w:r>
    </w:p>
    <w:p w14:paraId="520461D4" w14:textId="77777777" w:rsidR="00CF5FA6" w:rsidRDefault="00CF5FA6" w:rsidP="00CF5FA6">
      <w:pPr>
        <w:jc w:val="both"/>
        <w:rPr>
          <w:rFonts w:ascii="Calibri" w:hAnsi="Calibri"/>
          <w:sz w:val="22"/>
          <w:szCs w:val="22"/>
        </w:rPr>
      </w:pPr>
    </w:p>
    <w:p w14:paraId="0D29D38B" w14:textId="77777777" w:rsidR="00CF5FA6" w:rsidRDefault="00CF5FA6" w:rsidP="00CF5FA6">
      <w:pPr>
        <w:spacing w:line="360" w:lineRule="auto"/>
        <w:rPr>
          <w:rFonts w:asciiTheme="minorHAnsi" w:hAnsiTheme="minorHAnsi"/>
          <w:sz w:val="22"/>
          <w:szCs w:val="22"/>
        </w:rPr>
      </w:pPr>
      <w:r>
        <w:rPr>
          <w:rFonts w:ascii="Calibri" w:hAnsi="Calibri"/>
          <w:sz w:val="22"/>
          <w:szCs w:val="22"/>
        </w:rPr>
        <w:t>Imię i nazwisko oraz nr tel. kontaktowego do osoby odpowiedzialnej za przygotowanie oferty: …………………………………….……………………….……...</w:t>
      </w:r>
    </w:p>
    <w:p w14:paraId="18A52097" w14:textId="77777777" w:rsidR="00CF5FA6" w:rsidRDefault="00CF5FA6" w:rsidP="00CF5FA6">
      <w:pPr>
        <w:spacing w:line="360" w:lineRule="auto"/>
        <w:jc w:val="both"/>
        <w:rPr>
          <w:rFonts w:asciiTheme="minorHAnsi" w:hAnsiTheme="minorHAnsi"/>
          <w:b/>
          <w:i/>
          <w:sz w:val="18"/>
          <w:szCs w:val="18"/>
        </w:rPr>
      </w:pPr>
      <w:r>
        <w:rPr>
          <w:rFonts w:asciiTheme="minorHAnsi" w:hAnsiTheme="minorHAnsi"/>
          <w:b/>
          <w:i/>
          <w:sz w:val="18"/>
          <w:szCs w:val="18"/>
        </w:rPr>
        <w:t xml:space="preserve">W przypadku wspólnego ubiegania się o udzielenie zamówienia należy podać dane pozostałych Wykonawców </w:t>
      </w:r>
      <w:r>
        <w:rPr>
          <w:rFonts w:asciiTheme="minorHAnsi" w:hAnsiTheme="minorHAnsi"/>
          <w:b/>
          <w:i/>
          <w:sz w:val="18"/>
          <w:szCs w:val="18"/>
        </w:rPr>
        <w:br/>
        <w:t xml:space="preserve">z zaznaczeniem ich roli:* </w:t>
      </w:r>
    </w:p>
    <w:p w14:paraId="11DFF0F6"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572BD85F"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48188788"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lastRenderedPageBreak/>
        <w:t>ul. ...........……………....................... kod pocztowy i miasto ........…..……............................ kraj……........................................</w:t>
      </w:r>
    </w:p>
    <w:p w14:paraId="70145022"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56531F7D" w14:textId="77777777" w:rsidR="00CF5FA6" w:rsidRDefault="00CF5FA6" w:rsidP="00CF5FA6">
      <w:pPr>
        <w:pStyle w:val="Akapitzlist"/>
        <w:numPr>
          <w:ilvl w:val="0"/>
          <w:numId w:val="11"/>
        </w:numPr>
        <w:spacing w:after="160" w:line="360" w:lineRule="auto"/>
        <w:ind w:left="284" w:hanging="284"/>
        <w:rPr>
          <w:rFonts w:asciiTheme="minorHAnsi" w:hAnsiTheme="minorHAnsi"/>
          <w:b/>
        </w:rPr>
      </w:pPr>
      <w:r>
        <w:rPr>
          <w:rFonts w:asciiTheme="minorHAnsi" w:hAnsiTheme="minorHAnsi"/>
          <w:b/>
        </w:rPr>
        <w:t>Dane Wykonawcy:</w:t>
      </w:r>
    </w:p>
    <w:p w14:paraId="4DEBD10E" w14:textId="77777777" w:rsidR="00CF5FA6" w:rsidRDefault="00CF5FA6" w:rsidP="00CF5FA6">
      <w:pPr>
        <w:spacing w:line="360" w:lineRule="auto"/>
        <w:rPr>
          <w:rFonts w:asciiTheme="minorHAnsi" w:hAnsiTheme="minorHAnsi"/>
          <w:sz w:val="22"/>
          <w:szCs w:val="22"/>
        </w:rPr>
      </w:pPr>
      <w:r>
        <w:rPr>
          <w:rFonts w:asciiTheme="minorHAnsi" w:hAnsiTheme="minorHAnsi"/>
          <w:sz w:val="22"/>
          <w:szCs w:val="22"/>
        </w:rPr>
        <w:t>............................................................................................................................................................................................</w:t>
      </w:r>
    </w:p>
    <w:p w14:paraId="6ABFED56"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ul. ...........……..................... kod pocztowy i miasto ........…..….……............................. kraj ……................................................</w:t>
      </w:r>
    </w:p>
    <w:p w14:paraId="6000E19E" w14:textId="77777777" w:rsidR="00CF5FA6" w:rsidRDefault="00CF5FA6" w:rsidP="00CF5FA6">
      <w:pPr>
        <w:keepNext/>
        <w:spacing w:line="360" w:lineRule="auto"/>
        <w:ind w:right="-921"/>
        <w:outlineLvl w:val="5"/>
        <w:rPr>
          <w:rFonts w:asciiTheme="minorHAnsi" w:hAnsiTheme="minorHAnsi"/>
          <w:sz w:val="22"/>
          <w:szCs w:val="22"/>
        </w:rPr>
      </w:pPr>
      <w:r>
        <w:rPr>
          <w:rFonts w:asciiTheme="minorHAnsi" w:hAnsiTheme="minorHAnsi"/>
          <w:sz w:val="22"/>
          <w:szCs w:val="22"/>
        </w:rPr>
        <w:t>REGON ………………..…………..………..………….………. NIP …………………………………....…….……………..….</w:t>
      </w:r>
    </w:p>
    <w:p w14:paraId="1CDC6163" w14:textId="77777777" w:rsidR="00CF5FA6" w:rsidRDefault="00CF5FA6" w:rsidP="00CF5FA6">
      <w:pPr>
        <w:jc w:val="both"/>
        <w:rPr>
          <w:rFonts w:ascii="Calibri" w:hAnsi="Calibri"/>
          <w:i/>
          <w:iCs/>
          <w:sz w:val="18"/>
          <w:szCs w:val="18"/>
        </w:rPr>
      </w:pPr>
      <w:r>
        <w:rPr>
          <w:rFonts w:ascii="Calibri" w:hAnsi="Calibri"/>
          <w:sz w:val="18"/>
          <w:szCs w:val="18"/>
        </w:rPr>
        <w:t xml:space="preserve">* </w:t>
      </w:r>
      <w:r>
        <w:rPr>
          <w:rFonts w:ascii="Calibri" w:hAnsi="Calibri"/>
          <w:i/>
          <w:iCs/>
          <w:sz w:val="18"/>
          <w:szCs w:val="18"/>
        </w:rPr>
        <w:t>w przypadku potrzeby powielić liczbę wierszy dotyczących Wykonawców wspólnie ubiegających się o udzielenie zamówienia</w:t>
      </w:r>
    </w:p>
    <w:p w14:paraId="728E3D4C" w14:textId="77777777" w:rsidR="00210597" w:rsidRDefault="00210597" w:rsidP="000B2B98">
      <w:pPr>
        <w:spacing w:after="0" w:line="240" w:lineRule="auto"/>
        <w:jc w:val="both"/>
        <w:rPr>
          <w:rFonts w:asciiTheme="minorHAnsi" w:hAnsiTheme="minorHAnsi"/>
          <w:sz w:val="22"/>
          <w:szCs w:val="22"/>
        </w:rPr>
      </w:pPr>
    </w:p>
    <w:p w14:paraId="791D8236" w14:textId="33052875" w:rsidR="00E1581F"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75F2B3F2"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Netto................................ zł. słownie...................................................</w:t>
      </w:r>
    </w:p>
    <w:p w14:paraId="7AEE3CE0" w14:textId="77777777" w:rsidR="000B2B98"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 VAT.................................................</w:t>
      </w:r>
    </w:p>
    <w:p w14:paraId="5FC76BD9" w14:textId="0710D8FD" w:rsidR="00FC1E11" w:rsidRPr="00F70AF5" w:rsidRDefault="000B2B98" w:rsidP="000B2B98">
      <w:pPr>
        <w:spacing w:line="240" w:lineRule="auto"/>
        <w:rPr>
          <w:rFonts w:asciiTheme="minorHAnsi" w:hAnsiTheme="minorHAnsi"/>
          <w:sz w:val="22"/>
          <w:szCs w:val="22"/>
        </w:rPr>
      </w:pPr>
      <w:r w:rsidRPr="00F70AF5">
        <w:rPr>
          <w:rFonts w:asciiTheme="minorHAnsi" w:hAnsiTheme="minorHAnsi"/>
          <w:sz w:val="22"/>
          <w:szCs w:val="22"/>
        </w:rPr>
        <w:t>Brutto ............................... zł. , słownie ................................................</w:t>
      </w:r>
    </w:p>
    <w:p w14:paraId="1009F17D" w14:textId="7CE03BA6" w:rsidR="00E82D53" w:rsidRDefault="000B2B98" w:rsidP="00E1581F">
      <w:pPr>
        <w:rPr>
          <w:rFonts w:asciiTheme="minorHAnsi" w:hAnsiTheme="minorHAnsi"/>
          <w:b/>
          <w:sz w:val="22"/>
          <w:szCs w:val="22"/>
        </w:rPr>
      </w:pPr>
      <w:r w:rsidRPr="00F70AF5">
        <w:rPr>
          <w:rFonts w:asciiTheme="minorHAnsi" w:hAnsiTheme="minorHAnsi"/>
          <w:b/>
          <w:sz w:val="22"/>
          <w:szCs w:val="22"/>
        </w:rPr>
        <w:t>Termin płatności - przelew do /min. 30 – max 60 dni/ ................. dni od daty wystawienia faktury</w:t>
      </w:r>
    </w:p>
    <w:p w14:paraId="67EDD0CA" w14:textId="77777777" w:rsidR="00E1581F" w:rsidRPr="00E1581F" w:rsidRDefault="00E1581F" w:rsidP="00E1581F">
      <w:pPr>
        <w:rPr>
          <w:rFonts w:asciiTheme="minorHAnsi" w:hAnsiTheme="minorHAnsi"/>
          <w:b/>
          <w:sz w:val="22"/>
          <w:szCs w:val="22"/>
        </w:rPr>
      </w:pPr>
    </w:p>
    <w:p w14:paraId="3627A2B8" w14:textId="415D4AA3" w:rsidR="000B2B98" w:rsidRDefault="00E1581F"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C84046">
      <w:pPr>
        <w:pStyle w:val="Akapitzlist"/>
        <w:numPr>
          <w:ilvl w:val="0"/>
          <w:numId w:val="13"/>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36AB9CCF" w:rsidR="000B2B98" w:rsidRPr="002A701E" w:rsidRDefault="000B2B98" w:rsidP="00C84046">
      <w:pPr>
        <w:pStyle w:val="Akapitzlist"/>
        <w:numPr>
          <w:ilvl w:val="0"/>
          <w:numId w:val="13"/>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 xml:space="preserve">wybór oferty będzie prowadził do powstania u Zamawiającego obowiązku podatkowego, </w:t>
      </w:r>
      <w:r w:rsidR="00FC3B45">
        <w:rPr>
          <w:rFonts w:asciiTheme="minorHAnsi" w:hAnsiTheme="minorHAnsi" w:cs="Arial"/>
        </w:rPr>
        <w:br/>
      </w:r>
      <w:r w:rsidRPr="002A701E">
        <w:rPr>
          <w:rFonts w:asciiTheme="minorHAnsi" w:hAnsiTheme="minorHAnsi" w:cs="Arial"/>
        </w:rPr>
        <w:t xml:space="preserve">w związku z czym przedstawiamy informacje dotyczące nazwy (rodzaju) towaru lub usługi, </w:t>
      </w:r>
      <w:r w:rsidRPr="002A701E">
        <w:rPr>
          <w:rFonts w:asciiTheme="minorHAnsi" w:hAnsiTheme="minorHAnsi" w:cs="Arial"/>
        </w:rPr>
        <w:lastRenderedPageBreak/>
        <w:t>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C84046">
      <w:pPr>
        <w:pStyle w:val="Akapitzlist"/>
        <w:numPr>
          <w:ilvl w:val="0"/>
          <w:numId w:val="12"/>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C84046">
      <w:pPr>
        <w:pStyle w:val="Akapitzlist"/>
        <w:numPr>
          <w:ilvl w:val="0"/>
          <w:numId w:val="12"/>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lastRenderedPageBreak/>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94"/>
        <w:gridCol w:w="2921"/>
        <w:gridCol w:w="3357"/>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2E21C4"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2E21C4"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2E21C4"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99CDCDC" w14:textId="77777777" w:rsidR="00F70AF5" w:rsidRDefault="00F70AF5" w:rsidP="0062038A">
      <w:pPr>
        <w:rPr>
          <w:rFonts w:asciiTheme="minorHAnsi" w:hAnsiTheme="minorHAnsi" w:cs="Arial"/>
          <w:sz w:val="22"/>
          <w:szCs w:val="22"/>
        </w:rPr>
      </w:pPr>
    </w:p>
    <w:p w14:paraId="44631924" w14:textId="77777777" w:rsidR="00F46121" w:rsidRDefault="00F46121" w:rsidP="00AE1142">
      <w:pPr>
        <w:spacing w:after="0" w:line="240" w:lineRule="auto"/>
        <w:rPr>
          <w:rFonts w:asciiTheme="minorHAnsi" w:hAnsiTheme="minorHAnsi"/>
          <w:b/>
          <w:sz w:val="22"/>
          <w:szCs w:val="22"/>
        </w:rPr>
      </w:pPr>
    </w:p>
    <w:p w14:paraId="750841BF" w14:textId="77777777" w:rsidR="00D20C24" w:rsidRDefault="00D20C24" w:rsidP="00AE1142">
      <w:pPr>
        <w:spacing w:after="0" w:line="240" w:lineRule="auto"/>
        <w:rPr>
          <w:rFonts w:asciiTheme="minorHAnsi" w:hAnsiTheme="minorHAnsi"/>
          <w:b/>
          <w:sz w:val="22"/>
          <w:szCs w:val="22"/>
        </w:rPr>
      </w:pPr>
    </w:p>
    <w:p w14:paraId="58CF3312" w14:textId="77777777" w:rsidR="00D20C24" w:rsidRDefault="00D20C24" w:rsidP="00AE1142">
      <w:pPr>
        <w:spacing w:after="0" w:line="240" w:lineRule="auto"/>
        <w:rPr>
          <w:rFonts w:asciiTheme="minorHAnsi" w:hAnsiTheme="minorHAnsi"/>
          <w:b/>
          <w:sz w:val="22"/>
          <w:szCs w:val="22"/>
        </w:rPr>
      </w:pPr>
    </w:p>
    <w:p w14:paraId="1FE72EF4" w14:textId="77777777" w:rsidR="00D20C24" w:rsidRDefault="00D20C24" w:rsidP="00AE1142">
      <w:pPr>
        <w:spacing w:after="0" w:line="240" w:lineRule="auto"/>
        <w:rPr>
          <w:rFonts w:asciiTheme="minorHAnsi" w:hAnsiTheme="minorHAnsi"/>
          <w:b/>
          <w:sz w:val="22"/>
          <w:szCs w:val="22"/>
        </w:rPr>
      </w:pPr>
    </w:p>
    <w:p w14:paraId="03011252" w14:textId="77777777" w:rsidR="00D20C24" w:rsidRDefault="00D20C24" w:rsidP="00AE1142">
      <w:pPr>
        <w:spacing w:after="0" w:line="240" w:lineRule="auto"/>
        <w:rPr>
          <w:rFonts w:asciiTheme="minorHAnsi" w:hAnsiTheme="minorHAnsi"/>
          <w:b/>
          <w:sz w:val="22"/>
          <w:szCs w:val="22"/>
        </w:rPr>
      </w:pPr>
    </w:p>
    <w:p w14:paraId="5B2898CC" w14:textId="77777777" w:rsidR="00D20C24" w:rsidRDefault="00D20C24" w:rsidP="00AE1142">
      <w:pPr>
        <w:spacing w:after="0" w:line="240" w:lineRule="auto"/>
        <w:rPr>
          <w:rFonts w:asciiTheme="minorHAnsi" w:hAnsiTheme="minorHAnsi"/>
          <w:b/>
          <w:sz w:val="22"/>
          <w:szCs w:val="22"/>
        </w:rPr>
      </w:pPr>
    </w:p>
    <w:p w14:paraId="3F7AAF1E" w14:textId="77777777" w:rsidR="00D20C24" w:rsidRDefault="00D20C24" w:rsidP="00AE1142">
      <w:pPr>
        <w:spacing w:after="0" w:line="240" w:lineRule="auto"/>
        <w:rPr>
          <w:rFonts w:asciiTheme="minorHAnsi" w:hAnsiTheme="minorHAnsi"/>
          <w:b/>
          <w:sz w:val="22"/>
          <w:szCs w:val="22"/>
        </w:rPr>
      </w:pPr>
    </w:p>
    <w:p w14:paraId="609CD6AE" w14:textId="77777777" w:rsidR="00D20C24" w:rsidRDefault="00D20C24" w:rsidP="00AE1142">
      <w:pPr>
        <w:spacing w:after="0" w:line="240" w:lineRule="auto"/>
        <w:rPr>
          <w:rFonts w:asciiTheme="minorHAnsi" w:hAnsiTheme="minorHAnsi"/>
          <w:b/>
          <w:sz w:val="22"/>
          <w:szCs w:val="22"/>
        </w:rPr>
      </w:pPr>
    </w:p>
    <w:p w14:paraId="7BE4C7AB" w14:textId="77777777" w:rsidR="00D20C24" w:rsidRDefault="00D20C24" w:rsidP="00AE1142">
      <w:pPr>
        <w:spacing w:after="0" w:line="240" w:lineRule="auto"/>
        <w:rPr>
          <w:rFonts w:asciiTheme="minorHAnsi" w:hAnsiTheme="minorHAnsi"/>
          <w:b/>
          <w:sz w:val="22"/>
          <w:szCs w:val="22"/>
        </w:rPr>
      </w:pPr>
    </w:p>
    <w:p w14:paraId="12CCF1FF" w14:textId="77777777" w:rsidR="00D20C24" w:rsidRDefault="00D20C24" w:rsidP="00AE1142">
      <w:pPr>
        <w:spacing w:after="0" w:line="240" w:lineRule="auto"/>
        <w:rPr>
          <w:rFonts w:asciiTheme="minorHAnsi" w:hAnsiTheme="minorHAnsi"/>
          <w:b/>
          <w:sz w:val="22"/>
          <w:szCs w:val="22"/>
        </w:rPr>
      </w:pPr>
    </w:p>
    <w:p w14:paraId="5B6C7550" w14:textId="77777777" w:rsidR="00D20C24" w:rsidRDefault="00D20C24" w:rsidP="00AE1142">
      <w:pPr>
        <w:spacing w:after="0" w:line="240" w:lineRule="auto"/>
        <w:rPr>
          <w:rFonts w:asciiTheme="minorHAnsi" w:hAnsiTheme="minorHAnsi"/>
          <w:b/>
          <w:sz w:val="22"/>
          <w:szCs w:val="22"/>
        </w:rPr>
      </w:pPr>
    </w:p>
    <w:p w14:paraId="4AF78E44" w14:textId="77777777" w:rsidR="00D20C24" w:rsidRDefault="00D20C24" w:rsidP="00AE1142">
      <w:pPr>
        <w:spacing w:after="0" w:line="240" w:lineRule="auto"/>
        <w:rPr>
          <w:rFonts w:asciiTheme="minorHAnsi" w:hAnsiTheme="minorHAnsi"/>
          <w:b/>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7777777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 xml:space="preserve">(pełna nazwa / firma, adres, NIP / PESEL, KRS / </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0694926F"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w:t>
      </w:r>
      <w:r w:rsidR="00E1581F" w:rsidRPr="00E1581F">
        <w:rPr>
          <w:rFonts w:asciiTheme="minorHAnsi" w:hAnsiTheme="minorHAnsi" w:cstheme="minorHAnsi"/>
          <w:b/>
          <w:sz w:val="22"/>
          <w:szCs w:val="22"/>
        </w:rPr>
        <w:t xml:space="preserve">Zakup wraz z dostawą </w:t>
      </w:r>
      <w:r w:rsidR="00E1581F" w:rsidRPr="00E1581F">
        <w:rPr>
          <w:rFonts w:asciiTheme="minorHAnsi" w:eastAsia="Calibri" w:hAnsiTheme="minorHAnsi" w:cstheme="minorHAnsi"/>
          <w:b/>
          <w:sz w:val="22"/>
          <w:szCs w:val="22"/>
        </w:rPr>
        <w:t>sztywnych pojemników na odpady medyczne</w:t>
      </w:r>
      <w:r w:rsidR="00E1581F" w:rsidRPr="00E1581F">
        <w:rPr>
          <w:rFonts w:asciiTheme="minorHAnsi" w:hAnsiTheme="minorHAnsi" w:cstheme="minorHAnsi"/>
          <w:b/>
          <w:sz w:val="22"/>
          <w:szCs w:val="22"/>
        </w:rPr>
        <w:t xml:space="preserve"> dla </w:t>
      </w:r>
      <w:r w:rsidR="00D8472F">
        <w:rPr>
          <w:rFonts w:ascii="Calibri" w:hAnsi="Calibri" w:cs="Calibri"/>
          <w:b/>
          <w:sz w:val="22"/>
          <w:szCs w:val="22"/>
        </w:rPr>
        <w:t>Działów Medycznych</w:t>
      </w:r>
      <w:r w:rsidR="00D8472F" w:rsidRPr="00C61E80">
        <w:rPr>
          <w:rFonts w:cs="Calibri"/>
          <w:b/>
        </w:rPr>
        <w:t xml:space="preserve"> </w:t>
      </w:r>
      <w:r w:rsidR="00E1581F" w:rsidRPr="00E1581F">
        <w:rPr>
          <w:rFonts w:asciiTheme="minorHAnsi" w:hAnsiTheme="minorHAnsi" w:cstheme="minorHAnsi"/>
          <w:b/>
          <w:sz w:val="22"/>
          <w:szCs w:val="22"/>
        </w:rPr>
        <w:t xml:space="preserve">Świętokrzyskiego Centrum Onkologii </w:t>
      </w:r>
      <w:r w:rsidR="00A12B47">
        <w:rPr>
          <w:rFonts w:asciiTheme="minorHAnsi" w:hAnsiTheme="minorHAnsi" w:cstheme="minorHAnsi"/>
          <w:b/>
          <w:sz w:val="22"/>
          <w:szCs w:val="22"/>
        </w:rPr>
        <w:br/>
      </w:r>
      <w:r w:rsidR="00E1581F" w:rsidRPr="00E1581F">
        <w:rPr>
          <w:rFonts w:asciiTheme="minorHAnsi" w:hAnsiTheme="minorHAnsi" w:cstheme="minorHAnsi"/>
          <w:b/>
          <w:sz w:val="22"/>
          <w:szCs w:val="22"/>
        </w:rPr>
        <w:t>w Kielcach.</w:t>
      </w:r>
      <w:r w:rsidR="00F84D31">
        <w:rPr>
          <w:rFonts w:ascii="Calibri" w:hAnsi="Calibri"/>
          <w:b/>
          <w:sz w:val="22"/>
          <w:szCs w:val="22"/>
        </w:rPr>
        <w:t>” I</w:t>
      </w:r>
      <w:r w:rsidRPr="006C0081">
        <w:rPr>
          <w:rFonts w:ascii="Calibri" w:hAnsi="Calibri"/>
          <w:b/>
          <w:sz w:val="22"/>
          <w:szCs w:val="22"/>
        </w:rPr>
        <w:t>ZP.2411.</w:t>
      </w:r>
      <w:r w:rsidR="00E1581F">
        <w:rPr>
          <w:rFonts w:ascii="Calibri" w:hAnsi="Calibri"/>
          <w:b/>
          <w:sz w:val="22"/>
          <w:szCs w:val="22"/>
        </w:rPr>
        <w:t>76</w:t>
      </w:r>
      <w:r w:rsidR="00F84D31">
        <w:rPr>
          <w:rFonts w:ascii="Calibri" w:hAnsi="Calibri"/>
          <w:b/>
          <w:sz w:val="22"/>
          <w:szCs w:val="22"/>
        </w:rPr>
        <w:t>.2024</w:t>
      </w:r>
      <w:r w:rsidR="00C55C3A">
        <w:rPr>
          <w:rFonts w:ascii="Calibri" w:hAnsi="Calibri"/>
          <w:b/>
          <w:sz w:val="22"/>
          <w:szCs w:val="22"/>
        </w:rPr>
        <w:t>.JG</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52A1DE1C"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0050088D">
        <w:rPr>
          <w:rFonts w:ascii="Calibri" w:hAnsi="Calibri" w:cs="Arial"/>
          <w:sz w:val="22"/>
          <w:szCs w:val="22"/>
        </w:rPr>
        <w:t xml:space="preserve"> Jednocześnie oświadczam, </w:t>
      </w:r>
      <w:r w:rsidRPr="006C0081">
        <w:rPr>
          <w:rFonts w:ascii="Calibri" w:hAnsi="Calibri" w:cs="Arial"/>
          <w:sz w:val="22"/>
          <w:szCs w:val="22"/>
        </w:rP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0AB8B43"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wszystkie informacje podane w powyższych oświadczeniach są aktualne i zgodne </w:t>
      </w:r>
      <w:r w:rsidR="00FC3B45">
        <w:rPr>
          <w:rFonts w:ascii="Calibri" w:hAnsi="Calibri" w:cs="Arial"/>
          <w:sz w:val="22"/>
          <w:szCs w:val="22"/>
        </w:rPr>
        <w:br/>
      </w:r>
      <w:r w:rsidRPr="006C0081">
        <w:rPr>
          <w:rFonts w:ascii="Calibri" w:hAnsi="Calibri" w:cs="Arial"/>
          <w:sz w:val="22"/>
          <w:szCs w:val="22"/>
        </w:rPr>
        <w:t>z prawdą oraz zostały przedstawione z pełną świadomością konsekwencji wprowadzenia Zamawiającego w błąd przy przedstawianiu informacji.</w:t>
      </w:r>
    </w:p>
    <w:p w14:paraId="513E4E24" w14:textId="77777777" w:rsidR="00F70AF5" w:rsidRDefault="00F70AF5" w:rsidP="00076A6D">
      <w:pPr>
        <w:spacing w:after="0" w:line="360" w:lineRule="auto"/>
        <w:jc w:val="right"/>
        <w:rPr>
          <w:rFonts w:asciiTheme="minorHAnsi" w:hAnsiTheme="minorHAnsi" w:cs="Arial"/>
          <w:b/>
          <w:sz w:val="22"/>
          <w:szCs w:val="22"/>
        </w:rPr>
      </w:pPr>
    </w:p>
    <w:p w14:paraId="5E48A0AE" w14:textId="77777777" w:rsidR="00F70AF5" w:rsidRDefault="00F70AF5" w:rsidP="00076A6D">
      <w:pPr>
        <w:spacing w:after="0" w:line="360" w:lineRule="auto"/>
        <w:jc w:val="right"/>
        <w:rPr>
          <w:rFonts w:asciiTheme="minorHAnsi" w:hAnsiTheme="minorHAnsi" w:cs="Arial"/>
          <w:b/>
          <w:sz w:val="22"/>
          <w:szCs w:val="22"/>
        </w:rPr>
      </w:pPr>
    </w:p>
    <w:p w14:paraId="234918BE" w14:textId="77777777" w:rsidR="00F70AF5" w:rsidRDefault="00F70AF5" w:rsidP="00076A6D">
      <w:pPr>
        <w:spacing w:after="0" w:line="360" w:lineRule="auto"/>
        <w:jc w:val="right"/>
        <w:rPr>
          <w:rFonts w:asciiTheme="minorHAnsi" w:hAnsiTheme="minorHAnsi" w:cs="Arial"/>
          <w:b/>
          <w:sz w:val="22"/>
          <w:szCs w:val="22"/>
        </w:rPr>
      </w:pPr>
    </w:p>
    <w:p w14:paraId="4646E938" w14:textId="77777777" w:rsidR="00F70AF5" w:rsidRDefault="00F70AF5" w:rsidP="00076A6D">
      <w:pPr>
        <w:spacing w:after="0" w:line="360" w:lineRule="auto"/>
        <w:jc w:val="right"/>
        <w:rPr>
          <w:rFonts w:asciiTheme="minorHAnsi" w:hAnsiTheme="minorHAnsi" w:cs="Arial"/>
          <w:b/>
          <w:sz w:val="22"/>
          <w:szCs w:val="22"/>
        </w:rPr>
      </w:pPr>
    </w:p>
    <w:p w14:paraId="296DEC07" w14:textId="77777777" w:rsidR="00F70AF5" w:rsidRDefault="00F70AF5" w:rsidP="00076A6D">
      <w:pPr>
        <w:spacing w:after="0" w:line="360" w:lineRule="auto"/>
        <w:jc w:val="right"/>
        <w:rPr>
          <w:rFonts w:asciiTheme="minorHAnsi" w:hAnsiTheme="minorHAnsi" w:cs="Arial"/>
          <w:b/>
          <w:sz w:val="22"/>
          <w:szCs w:val="22"/>
        </w:rPr>
      </w:pPr>
    </w:p>
    <w:p w14:paraId="7904847C" w14:textId="77777777" w:rsidR="00F70AF5" w:rsidRDefault="00F70AF5" w:rsidP="00076A6D">
      <w:pPr>
        <w:spacing w:after="0" w:line="360" w:lineRule="auto"/>
        <w:jc w:val="right"/>
        <w:rPr>
          <w:rFonts w:asciiTheme="minorHAnsi" w:hAnsiTheme="minorHAnsi" w:cs="Arial"/>
          <w:b/>
          <w:sz w:val="22"/>
          <w:szCs w:val="22"/>
        </w:rPr>
      </w:pPr>
    </w:p>
    <w:p w14:paraId="3D5B6EE0" w14:textId="77777777" w:rsidR="00F70AF5" w:rsidRDefault="00F70AF5" w:rsidP="00076A6D">
      <w:pPr>
        <w:spacing w:after="0" w:line="360" w:lineRule="auto"/>
        <w:jc w:val="right"/>
        <w:rPr>
          <w:rFonts w:asciiTheme="minorHAnsi" w:hAnsiTheme="minorHAnsi" w:cs="Arial"/>
          <w:b/>
          <w:sz w:val="22"/>
          <w:szCs w:val="22"/>
        </w:rPr>
      </w:pPr>
    </w:p>
    <w:p w14:paraId="77B95B84" w14:textId="77777777" w:rsidR="00F70AF5" w:rsidRDefault="00F70AF5" w:rsidP="00076A6D">
      <w:pPr>
        <w:spacing w:after="0" w:line="360" w:lineRule="auto"/>
        <w:jc w:val="right"/>
        <w:rPr>
          <w:rFonts w:asciiTheme="minorHAnsi" w:hAnsiTheme="minorHAnsi" w:cs="Arial"/>
          <w:b/>
          <w:sz w:val="22"/>
          <w:szCs w:val="22"/>
        </w:rPr>
      </w:pPr>
    </w:p>
    <w:p w14:paraId="1CF8D67C" w14:textId="77777777" w:rsidR="00F70AF5" w:rsidRDefault="00F70AF5" w:rsidP="00076A6D">
      <w:pPr>
        <w:spacing w:after="0" w:line="360" w:lineRule="auto"/>
        <w:jc w:val="right"/>
        <w:rPr>
          <w:rFonts w:asciiTheme="minorHAnsi" w:hAnsiTheme="minorHAnsi" w:cs="Arial"/>
          <w:b/>
          <w:sz w:val="22"/>
          <w:szCs w:val="22"/>
        </w:rPr>
      </w:pPr>
    </w:p>
    <w:p w14:paraId="11490C85" w14:textId="77777777" w:rsidR="00F70AF5" w:rsidRDefault="00F70AF5" w:rsidP="00076A6D">
      <w:pPr>
        <w:spacing w:after="0" w:line="360" w:lineRule="auto"/>
        <w:jc w:val="right"/>
        <w:rPr>
          <w:rFonts w:asciiTheme="minorHAnsi" w:hAnsiTheme="minorHAnsi" w:cs="Arial"/>
          <w:b/>
          <w:sz w:val="22"/>
          <w:szCs w:val="22"/>
        </w:rPr>
      </w:pPr>
    </w:p>
    <w:p w14:paraId="3A720A02" w14:textId="77777777" w:rsidR="00F70AF5" w:rsidRDefault="00F70AF5" w:rsidP="00076A6D">
      <w:pPr>
        <w:spacing w:after="0" w:line="360" w:lineRule="auto"/>
        <w:jc w:val="right"/>
        <w:rPr>
          <w:rFonts w:asciiTheme="minorHAnsi" w:hAnsiTheme="minorHAnsi" w:cs="Arial"/>
          <w:b/>
          <w:sz w:val="22"/>
          <w:szCs w:val="22"/>
        </w:rPr>
      </w:pPr>
    </w:p>
    <w:p w14:paraId="43F6B157" w14:textId="77777777" w:rsidR="00F70AF5" w:rsidRDefault="00F70AF5" w:rsidP="00076A6D">
      <w:pPr>
        <w:spacing w:after="0" w:line="360" w:lineRule="auto"/>
        <w:jc w:val="right"/>
        <w:rPr>
          <w:rFonts w:asciiTheme="minorHAnsi" w:hAnsiTheme="minorHAnsi" w:cs="Arial"/>
          <w:b/>
          <w:sz w:val="22"/>
          <w:szCs w:val="22"/>
        </w:rPr>
      </w:pPr>
    </w:p>
    <w:p w14:paraId="69FE1C70" w14:textId="77777777" w:rsidR="00F70AF5" w:rsidRDefault="00F70AF5" w:rsidP="00076A6D">
      <w:pPr>
        <w:spacing w:after="0" w:line="360" w:lineRule="auto"/>
        <w:jc w:val="right"/>
        <w:rPr>
          <w:rFonts w:asciiTheme="minorHAnsi" w:hAnsiTheme="minorHAnsi" w:cs="Arial"/>
          <w:b/>
          <w:sz w:val="22"/>
          <w:szCs w:val="22"/>
        </w:rPr>
      </w:pPr>
    </w:p>
    <w:p w14:paraId="5495D99D" w14:textId="77777777" w:rsidR="00F70AF5" w:rsidRDefault="00F70AF5" w:rsidP="00076A6D">
      <w:pPr>
        <w:spacing w:after="0" w:line="360" w:lineRule="auto"/>
        <w:jc w:val="right"/>
        <w:rPr>
          <w:rFonts w:asciiTheme="minorHAnsi" w:hAnsiTheme="minorHAnsi" w:cs="Arial"/>
          <w:b/>
          <w:sz w:val="22"/>
          <w:szCs w:val="22"/>
        </w:rPr>
      </w:pPr>
    </w:p>
    <w:p w14:paraId="13CA4F94" w14:textId="77777777" w:rsidR="00F70AF5" w:rsidRDefault="00F70AF5" w:rsidP="00076A6D">
      <w:pPr>
        <w:spacing w:after="0" w:line="360" w:lineRule="auto"/>
        <w:jc w:val="right"/>
        <w:rPr>
          <w:rFonts w:asciiTheme="minorHAnsi" w:hAnsiTheme="minorHAnsi" w:cs="Arial"/>
          <w:b/>
          <w:sz w:val="22"/>
          <w:szCs w:val="22"/>
        </w:rPr>
      </w:pPr>
    </w:p>
    <w:p w14:paraId="535B97B0" w14:textId="77777777" w:rsidR="00F70AF5" w:rsidRDefault="00F70AF5" w:rsidP="00076A6D">
      <w:pPr>
        <w:spacing w:after="0" w:line="360" w:lineRule="auto"/>
        <w:jc w:val="right"/>
        <w:rPr>
          <w:rFonts w:asciiTheme="minorHAnsi" w:hAnsiTheme="minorHAnsi" w:cs="Arial"/>
          <w:b/>
          <w:sz w:val="22"/>
          <w:szCs w:val="22"/>
        </w:rPr>
      </w:pPr>
    </w:p>
    <w:p w14:paraId="0616BE87" w14:textId="77777777" w:rsidR="00F70AF5" w:rsidRDefault="00F70AF5" w:rsidP="00076A6D">
      <w:pPr>
        <w:spacing w:after="0" w:line="360" w:lineRule="auto"/>
        <w:jc w:val="right"/>
        <w:rPr>
          <w:rFonts w:asciiTheme="minorHAnsi" w:hAnsiTheme="minorHAnsi" w:cs="Arial"/>
          <w:b/>
          <w:sz w:val="22"/>
          <w:szCs w:val="22"/>
        </w:rPr>
      </w:pPr>
    </w:p>
    <w:p w14:paraId="06239B18" w14:textId="77777777" w:rsidR="00076A6D" w:rsidRPr="000E5562" w:rsidRDefault="00076A6D" w:rsidP="00076A6D">
      <w:pPr>
        <w:spacing w:after="0" w:line="36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1F01A7B6" w14:textId="77777777" w:rsidR="00076A6D" w:rsidRPr="00EC7BD3" w:rsidRDefault="00076A6D" w:rsidP="00076A6D">
      <w:pPr>
        <w:pStyle w:val="Tekstpodstawowy2"/>
        <w:ind w:left="360"/>
        <w:rPr>
          <w:rFonts w:ascii="Arial" w:hAnsi="Arial" w:cs="Arial"/>
          <w:b/>
          <w:sz w:val="20"/>
        </w:rPr>
      </w:pPr>
      <w:r w:rsidRPr="00EC7BD3">
        <w:rPr>
          <w:rFonts w:ascii="Arial" w:hAnsi="Arial" w:cs="Arial"/>
          <w:b/>
          <w:sz w:val="20"/>
        </w:rPr>
        <w:t xml:space="preserve">                                                                                                                                          </w:t>
      </w:r>
    </w:p>
    <w:p w14:paraId="1D8BA93E" w14:textId="77777777" w:rsidR="00076A6D" w:rsidRPr="00F26B5D" w:rsidRDefault="00076A6D" w:rsidP="00076A6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11E864E0" w14:textId="77777777" w:rsidR="00076A6D" w:rsidRPr="00F26B5D" w:rsidRDefault="00076A6D" w:rsidP="00076A6D">
      <w:pPr>
        <w:pStyle w:val="Tekstpodstawowy3"/>
        <w:rPr>
          <w:rFonts w:asciiTheme="minorHAnsi" w:hAnsiTheme="minorHAnsi"/>
          <w:b/>
          <w:bCs/>
          <w:i/>
          <w:iCs/>
          <w:sz w:val="22"/>
          <w:szCs w:val="22"/>
        </w:rPr>
      </w:pPr>
    </w:p>
    <w:p w14:paraId="1B72A571"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18419F25" w14:textId="77777777" w:rsidR="00076A6D" w:rsidRPr="00F26B5D" w:rsidRDefault="00076A6D" w:rsidP="00076A6D">
      <w:pPr>
        <w:pStyle w:val="Tekstpodstawowy3"/>
        <w:rPr>
          <w:rFonts w:asciiTheme="minorHAnsi" w:hAnsiTheme="minorHAnsi"/>
          <w:sz w:val="22"/>
          <w:szCs w:val="22"/>
        </w:rPr>
      </w:pPr>
    </w:p>
    <w:p w14:paraId="2882FFAC" w14:textId="77777777" w:rsidR="00076A6D" w:rsidRPr="00F26B5D" w:rsidRDefault="00076A6D" w:rsidP="00076A6D">
      <w:pPr>
        <w:pStyle w:val="Tekstpodstawowy3"/>
        <w:rPr>
          <w:rFonts w:asciiTheme="minorHAnsi" w:hAnsiTheme="minorHAnsi"/>
          <w:sz w:val="22"/>
          <w:szCs w:val="22"/>
        </w:rPr>
      </w:pPr>
      <w:r w:rsidRPr="00F26B5D">
        <w:rPr>
          <w:rFonts w:asciiTheme="minorHAnsi" w:hAnsiTheme="minorHAnsi"/>
          <w:sz w:val="22"/>
          <w:szCs w:val="22"/>
        </w:rPr>
        <w:t>........................................................</w:t>
      </w:r>
    </w:p>
    <w:p w14:paraId="449729EC" w14:textId="77777777" w:rsidR="00076A6D" w:rsidRPr="00F26B5D" w:rsidRDefault="00076A6D" w:rsidP="00076A6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6A6D" w:rsidRPr="00F26B5D" w14:paraId="441F0205" w14:textId="77777777" w:rsidTr="00D153D0">
        <w:tc>
          <w:tcPr>
            <w:tcW w:w="601" w:type="dxa"/>
          </w:tcPr>
          <w:p w14:paraId="763024AA"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2FFB771C"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5D152FA2"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10D1381D"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45627758"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6D893765" w14:textId="77777777" w:rsidR="00076A6D" w:rsidRPr="00F26B5D" w:rsidRDefault="00076A6D" w:rsidP="00D153D0">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076A6D" w:rsidRPr="00F26B5D" w14:paraId="21EF6F89" w14:textId="77777777" w:rsidTr="00D153D0">
        <w:tc>
          <w:tcPr>
            <w:tcW w:w="601" w:type="dxa"/>
          </w:tcPr>
          <w:p w14:paraId="749D5C0B"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3E11738" w14:textId="77777777" w:rsidR="00076A6D" w:rsidRPr="00F26B5D" w:rsidRDefault="00076A6D" w:rsidP="00D153D0">
            <w:pPr>
              <w:pStyle w:val="Tekstpodstawowy3"/>
              <w:rPr>
                <w:rFonts w:asciiTheme="minorHAnsi" w:hAnsiTheme="minorHAnsi"/>
                <w:sz w:val="22"/>
                <w:szCs w:val="22"/>
              </w:rPr>
            </w:pPr>
          </w:p>
          <w:p w14:paraId="7D4497AE" w14:textId="77777777" w:rsidR="00076A6D" w:rsidRPr="00F26B5D" w:rsidRDefault="00076A6D" w:rsidP="00D153D0">
            <w:pPr>
              <w:pStyle w:val="Tekstpodstawowy3"/>
              <w:rPr>
                <w:rFonts w:asciiTheme="minorHAnsi" w:hAnsiTheme="minorHAnsi"/>
                <w:sz w:val="22"/>
                <w:szCs w:val="22"/>
              </w:rPr>
            </w:pPr>
          </w:p>
        </w:tc>
        <w:tc>
          <w:tcPr>
            <w:tcW w:w="1207" w:type="dxa"/>
          </w:tcPr>
          <w:p w14:paraId="4B7BF455" w14:textId="77777777" w:rsidR="00076A6D" w:rsidRPr="00F26B5D" w:rsidRDefault="00076A6D" w:rsidP="00D153D0">
            <w:pPr>
              <w:pStyle w:val="Tekstpodstawowy3"/>
              <w:rPr>
                <w:rFonts w:asciiTheme="minorHAnsi" w:hAnsiTheme="minorHAnsi"/>
                <w:sz w:val="22"/>
                <w:szCs w:val="22"/>
              </w:rPr>
            </w:pPr>
          </w:p>
        </w:tc>
        <w:tc>
          <w:tcPr>
            <w:tcW w:w="1248" w:type="dxa"/>
          </w:tcPr>
          <w:p w14:paraId="6D59401C" w14:textId="77777777" w:rsidR="00076A6D" w:rsidRPr="00F26B5D" w:rsidRDefault="00076A6D" w:rsidP="00D153D0">
            <w:pPr>
              <w:pStyle w:val="Tekstpodstawowy3"/>
              <w:rPr>
                <w:rFonts w:asciiTheme="minorHAnsi" w:hAnsiTheme="minorHAnsi"/>
                <w:sz w:val="22"/>
                <w:szCs w:val="22"/>
              </w:rPr>
            </w:pPr>
          </w:p>
        </w:tc>
        <w:tc>
          <w:tcPr>
            <w:tcW w:w="1265" w:type="dxa"/>
          </w:tcPr>
          <w:p w14:paraId="13FD6D35" w14:textId="77777777" w:rsidR="00076A6D" w:rsidRPr="00F26B5D" w:rsidRDefault="00076A6D" w:rsidP="00D153D0">
            <w:pPr>
              <w:pStyle w:val="Tekstpodstawowy3"/>
              <w:rPr>
                <w:rFonts w:asciiTheme="minorHAnsi" w:hAnsiTheme="minorHAnsi"/>
                <w:sz w:val="22"/>
                <w:szCs w:val="22"/>
              </w:rPr>
            </w:pPr>
          </w:p>
        </w:tc>
        <w:tc>
          <w:tcPr>
            <w:tcW w:w="1265" w:type="dxa"/>
          </w:tcPr>
          <w:p w14:paraId="7C53479E" w14:textId="77777777" w:rsidR="00076A6D" w:rsidRPr="00F26B5D" w:rsidRDefault="00076A6D" w:rsidP="00D153D0">
            <w:pPr>
              <w:pStyle w:val="Tekstpodstawowy3"/>
              <w:rPr>
                <w:rFonts w:asciiTheme="minorHAnsi" w:hAnsiTheme="minorHAnsi"/>
                <w:sz w:val="22"/>
                <w:szCs w:val="22"/>
              </w:rPr>
            </w:pPr>
          </w:p>
        </w:tc>
      </w:tr>
      <w:tr w:rsidR="00076A6D" w:rsidRPr="00F26B5D" w14:paraId="4865CBD5" w14:textId="77777777" w:rsidTr="00D153D0">
        <w:tc>
          <w:tcPr>
            <w:tcW w:w="601" w:type="dxa"/>
          </w:tcPr>
          <w:p w14:paraId="7996AD6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2487A2C3" w14:textId="77777777" w:rsidR="00076A6D" w:rsidRPr="00F26B5D" w:rsidRDefault="00076A6D" w:rsidP="00D153D0">
            <w:pPr>
              <w:pStyle w:val="Tekstpodstawowy3"/>
              <w:rPr>
                <w:rFonts w:asciiTheme="minorHAnsi" w:hAnsiTheme="minorHAnsi"/>
                <w:sz w:val="22"/>
                <w:szCs w:val="22"/>
              </w:rPr>
            </w:pPr>
          </w:p>
          <w:p w14:paraId="027BD202" w14:textId="77777777" w:rsidR="00076A6D" w:rsidRPr="00F26B5D" w:rsidRDefault="00076A6D" w:rsidP="00D153D0">
            <w:pPr>
              <w:pStyle w:val="Tekstpodstawowy3"/>
              <w:rPr>
                <w:rFonts w:asciiTheme="minorHAnsi" w:hAnsiTheme="minorHAnsi"/>
                <w:sz w:val="22"/>
                <w:szCs w:val="22"/>
              </w:rPr>
            </w:pPr>
          </w:p>
        </w:tc>
        <w:tc>
          <w:tcPr>
            <w:tcW w:w="1207" w:type="dxa"/>
          </w:tcPr>
          <w:p w14:paraId="63344EEC" w14:textId="77777777" w:rsidR="00076A6D" w:rsidRPr="00F26B5D" w:rsidRDefault="00076A6D" w:rsidP="00D153D0">
            <w:pPr>
              <w:pStyle w:val="Tekstpodstawowy3"/>
              <w:rPr>
                <w:rFonts w:asciiTheme="minorHAnsi" w:hAnsiTheme="minorHAnsi"/>
                <w:sz w:val="22"/>
                <w:szCs w:val="22"/>
              </w:rPr>
            </w:pPr>
          </w:p>
        </w:tc>
        <w:tc>
          <w:tcPr>
            <w:tcW w:w="1248" w:type="dxa"/>
          </w:tcPr>
          <w:p w14:paraId="68C4966A" w14:textId="77777777" w:rsidR="00076A6D" w:rsidRPr="00F26B5D" w:rsidRDefault="00076A6D" w:rsidP="00D153D0">
            <w:pPr>
              <w:pStyle w:val="Tekstpodstawowy3"/>
              <w:rPr>
                <w:rFonts w:asciiTheme="minorHAnsi" w:hAnsiTheme="minorHAnsi"/>
                <w:sz w:val="22"/>
                <w:szCs w:val="22"/>
              </w:rPr>
            </w:pPr>
          </w:p>
        </w:tc>
        <w:tc>
          <w:tcPr>
            <w:tcW w:w="1265" w:type="dxa"/>
          </w:tcPr>
          <w:p w14:paraId="58CB59D1" w14:textId="77777777" w:rsidR="00076A6D" w:rsidRPr="00F26B5D" w:rsidRDefault="00076A6D" w:rsidP="00D153D0">
            <w:pPr>
              <w:pStyle w:val="Tekstpodstawowy3"/>
              <w:rPr>
                <w:rFonts w:asciiTheme="minorHAnsi" w:hAnsiTheme="minorHAnsi"/>
                <w:sz w:val="22"/>
                <w:szCs w:val="22"/>
              </w:rPr>
            </w:pPr>
          </w:p>
        </w:tc>
        <w:tc>
          <w:tcPr>
            <w:tcW w:w="1265" w:type="dxa"/>
          </w:tcPr>
          <w:p w14:paraId="0C4183B1" w14:textId="77777777" w:rsidR="00076A6D" w:rsidRPr="00F26B5D" w:rsidRDefault="00076A6D" w:rsidP="00D153D0">
            <w:pPr>
              <w:pStyle w:val="Tekstpodstawowy3"/>
              <w:rPr>
                <w:rFonts w:asciiTheme="minorHAnsi" w:hAnsiTheme="minorHAnsi"/>
                <w:sz w:val="22"/>
                <w:szCs w:val="22"/>
              </w:rPr>
            </w:pPr>
          </w:p>
        </w:tc>
      </w:tr>
      <w:tr w:rsidR="00076A6D" w:rsidRPr="00F26B5D" w14:paraId="44799ACA" w14:textId="77777777" w:rsidTr="00D153D0">
        <w:tc>
          <w:tcPr>
            <w:tcW w:w="601" w:type="dxa"/>
          </w:tcPr>
          <w:p w14:paraId="04497C81"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23A1757" w14:textId="77777777" w:rsidR="00076A6D" w:rsidRPr="00F26B5D" w:rsidRDefault="00076A6D" w:rsidP="00D153D0">
            <w:pPr>
              <w:pStyle w:val="Tekstpodstawowy3"/>
              <w:rPr>
                <w:rFonts w:asciiTheme="minorHAnsi" w:hAnsiTheme="minorHAnsi"/>
                <w:sz w:val="22"/>
                <w:szCs w:val="22"/>
              </w:rPr>
            </w:pPr>
          </w:p>
          <w:p w14:paraId="599E1A1A" w14:textId="77777777" w:rsidR="00076A6D" w:rsidRPr="00F26B5D" w:rsidRDefault="00076A6D" w:rsidP="00D153D0">
            <w:pPr>
              <w:pStyle w:val="Tekstpodstawowy3"/>
              <w:rPr>
                <w:rFonts w:asciiTheme="minorHAnsi" w:hAnsiTheme="minorHAnsi"/>
                <w:sz w:val="22"/>
                <w:szCs w:val="22"/>
              </w:rPr>
            </w:pPr>
          </w:p>
        </w:tc>
        <w:tc>
          <w:tcPr>
            <w:tcW w:w="1207" w:type="dxa"/>
          </w:tcPr>
          <w:p w14:paraId="215C4BD0" w14:textId="77777777" w:rsidR="00076A6D" w:rsidRPr="00F26B5D" w:rsidRDefault="00076A6D" w:rsidP="00D153D0">
            <w:pPr>
              <w:pStyle w:val="Tekstpodstawowy3"/>
              <w:rPr>
                <w:rFonts w:asciiTheme="minorHAnsi" w:hAnsiTheme="minorHAnsi"/>
                <w:sz w:val="22"/>
                <w:szCs w:val="22"/>
              </w:rPr>
            </w:pPr>
          </w:p>
        </w:tc>
        <w:tc>
          <w:tcPr>
            <w:tcW w:w="1248" w:type="dxa"/>
          </w:tcPr>
          <w:p w14:paraId="6CD52168" w14:textId="77777777" w:rsidR="00076A6D" w:rsidRPr="00F26B5D" w:rsidRDefault="00076A6D" w:rsidP="00D153D0">
            <w:pPr>
              <w:pStyle w:val="Tekstpodstawowy3"/>
              <w:rPr>
                <w:rFonts w:asciiTheme="minorHAnsi" w:hAnsiTheme="minorHAnsi"/>
                <w:sz w:val="22"/>
                <w:szCs w:val="22"/>
              </w:rPr>
            </w:pPr>
          </w:p>
        </w:tc>
        <w:tc>
          <w:tcPr>
            <w:tcW w:w="1265" w:type="dxa"/>
          </w:tcPr>
          <w:p w14:paraId="476F917C" w14:textId="77777777" w:rsidR="00076A6D" w:rsidRPr="00F26B5D" w:rsidRDefault="00076A6D" w:rsidP="00D153D0">
            <w:pPr>
              <w:pStyle w:val="Tekstpodstawowy3"/>
              <w:rPr>
                <w:rFonts w:asciiTheme="minorHAnsi" w:hAnsiTheme="minorHAnsi"/>
                <w:sz w:val="22"/>
                <w:szCs w:val="22"/>
              </w:rPr>
            </w:pPr>
          </w:p>
        </w:tc>
        <w:tc>
          <w:tcPr>
            <w:tcW w:w="1265" w:type="dxa"/>
          </w:tcPr>
          <w:p w14:paraId="1E2D21E2" w14:textId="77777777" w:rsidR="00076A6D" w:rsidRPr="00F26B5D" w:rsidRDefault="00076A6D" w:rsidP="00D153D0">
            <w:pPr>
              <w:pStyle w:val="Tekstpodstawowy3"/>
              <w:rPr>
                <w:rFonts w:asciiTheme="minorHAnsi" w:hAnsiTheme="minorHAnsi"/>
                <w:sz w:val="22"/>
                <w:szCs w:val="22"/>
              </w:rPr>
            </w:pPr>
          </w:p>
        </w:tc>
      </w:tr>
      <w:tr w:rsidR="00076A6D" w:rsidRPr="00F26B5D" w14:paraId="0F64A08E" w14:textId="77777777" w:rsidTr="00D153D0">
        <w:tc>
          <w:tcPr>
            <w:tcW w:w="601" w:type="dxa"/>
          </w:tcPr>
          <w:p w14:paraId="0834205C"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2CA2F41" w14:textId="77777777" w:rsidR="00076A6D" w:rsidRPr="00F26B5D" w:rsidRDefault="00076A6D" w:rsidP="00D153D0">
            <w:pPr>
              <w:pStyle w:val="Tekstpodstawowy3"/>
              <w:rPr>
                <w:rFonts w:asciiTheme="minorHAnsi" w:hAnsiTheme="minorHAnsi"/>
                <w:sz w:val="22"/>
                <w:szCs w:val="22"/>
              </w:rPr>
            </w:pPr>
          </w:p>
          <w:p w14:paraId="3183B58B" w14:textId="77777777" w:rsidR="00076A6D" w:rsidRPr="00F26B5D" w:rsidRDefault="00076A6D" w:rsidP="00D153D0">
            <w:pPr>
              <w:pStyle w:val="Tekstpodstawowy3"/>
              <w:rPr>
                <w:rFonts w:asciiTheme="minorHAnsi" w:hAnsiTheme="minorHAnsi"/>
                <w:sz w:val="22"/>
                <w:szCs w:val="22"/>
              </w:rPr>
            </w:pPr>
          </w:p>
        </w:tc>
        <w:tc>
          <w:tcPr>
            <w:tcW w:w="1207" w:type="dxa"/>
          </w:tcPr>
          <w:p w14:paraId="24D862AD" w14:textId="77777777" w:rsidR="00076A6D" w:rsidRPr="00F26B5D" w:rsidRDefault="00076A6D" w:rsidP="00D153D0">
            <w:pPr>
              <w:pStyle w:val="Tekstpodstawowy3"/>
              <w:rPr>
                <w:rFonts w:asciiTheme="minorHAnsi" w:hAnsiTheme="minorHAnsi"/>
                <w:sz w:val="22"/>
                <w:szCs w:val="22"/>
              </w:rPr>
            </w:pPr>
          </w:p>
        </w:tc>
        <w:tc>
          <w:tcPr>
            <w:tcW w:w="1248" w:type="dxa"/>
          </w:tcPr>
          <w:p w14:paraId="1C4E3DC6" w14:textId="77777777" w:rsidR="00076A6D" w:rsidRPr="00F26B5D" w:rsidRDefault="00076A6D" w:rsidP="00D153D0">
            <w:pPr>
              <w:pStyle w:val="Tekstpodstawowy3"/>
              <w:rPr>
                <w:rFonts w:asciiTheme="minorHAnsi" w:hAnsiTheme="minorHAnsi"/>
                <w:sz w:val="22"/>
                <w:szCs w:val="22"/>
              </w:rPr>
            </w:pPr>
          </w:p>
        </w:tc>
        <w:tc>
          <w:tcPr>
            <w:tcW w:w="1265" w:type="dxa"/>
          </w:tcPr>
          <w:p w14:paraId="00A48DE1" w14:textId="77777777" w:rsidR="00076A6D" w:rsidRPr="00F26B5D" w:rsidRDefault="00076A6D" w:rsidP="00D153D0">
            <w:pPr>
              <w:pStyle w:val="Tekstpodstawowy3"/>
              <w:rPr>
                <w:rFonts w:asciiTheme="minorHAnsi" w:hAnsiTheme="minorHAnsi"/>
                <w:sz w:val="22"/>
                <w:szCs w:val="22"/>
              </w:rPr>
            </w:pPr>
          </w:p>
        </w:tc>
        <w:tc>
          <w:tcPr>
            <w:tcW w:w="1265" w:type="dxa"/>
          </w:tcPr>
          <w:p w14:paraId="43E3A603" w14:textId="77777777" w:rsidR="00076A6D" w:rsidRPr="00F26B5D" w:rsidRDefault="00076A6D" w:rsidP="00D153D0">
            <w:pPr>
              <w:pStyle w:val="Tekstpodstawowy3"/>
              <w:rPr>
                <w:rFonts w:asciiTheme="minorHAnsi" w:hAnsiTheme="minorHAnsi"/>
                <w:sz w:val="22"/>
                <w:szCs w:val="22"/>
              </w:rPr>
            </w:pPr>
          </w:p>
        </w:tc>
      </w:tr>
      <w:tr w:rsidR="00076A6D" w:rsidRPr="00F26B5D" w14:paraId="30A90061" w14:textId="77777777" w:rsidTr="00D153D0">
        <w:tc>
          <w:tcPr>
            <w:tcW w:w="601" w:type="dxa"/>
          </w:tcPr>
          <w:p w14:paraId="22700FE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401EB9C1" w14:textId="77777777" w:rsidR="00076A6D" w:rsidRPr="00F26B5D" w:rsidRDefault="00076A6D" w:rsidP="00D153D0">
            <w:pPr>
              <w:pStyle w:val="Tekstpodstawowy3"/>
              <w:rPr>
                <w:rFonts w:asciiTheme="minorHAnsi" w:hAnsiTheme="minorHAnsi"/>
                <w:sz w:val="22"/>
                <w:szCs w:val="22"/>
              </w:rPr>
            </w:pPr>
          </w:p>
          <w:p w14:paraId="75C8FAB9" w14:textId="77777777" w:rsidR="00076A6D" w:rsidRPr="00F26B5D" w:rsidRDefault="00076A6D" w:rsidP="00D153D0">
            <w:pPr>
              <w:pStyle w:val="Tekstpodstawowy3"/>
              <w:rPr>
                <w:rFonts w:asciiTheme="minorHAnsi" w:hAnsiTheme="minorHAnsi"/>
                <w:sz w:val="22"/>
                <w:szCs w:val="22"/>
              </w:rPr>
            </w:pPr>
          </w:p>
        </w:tc>
        <w:tc>
          <w:tcPr>
            <w:tcW w:w="1207" w:type="dxa"/>
          </w:tcPr>
          <w:p w14:paraId="3A4794B3" w14:textId="77777777" w:rsidR="00076A6D" w:rsidRPr="00F26B5D" w:rsidRDefault="00076A6D" w:rsidP="00D153D0">
            <w:pPr>
              <w:pStyle w:val="Tekstpodstawowy3"/>
              <w:rPr>
                <w:rFonts w:asciiTheme="minorHAnsi" w:hAnsiTheme="minorHAnsi"/>
                <w:sz w:val="22"/>
                <w:szCs w:val="22"/>
              </w:rPr>
            </w:pPr>
          </w:p>
        </w:tc>
        <w:tc>
          <w:tcPr>
            <w:tcW w:w="1248" w:type="dxa"/>
          </w:tcPr>
          <w:p w14:paraId="67207CDA" w14:textId="77777777" w:rsidR="00076A6D" w:rsidRPr="00F26B5D" w:rsidRDefault="00076A6D" w:rsidP="00D153D0">
            <w:pPr>
              <w:pStyle w:val="Tekstpodstawowy3"/>
              <w:rPr>
                <w:rFonts w:asciiTheme="minorHAnsi" w:hAnsiTheme="minorHAnsi"/>
                <w:sz w:val="22"/>
                <w:szCs w:val="22"/>
              </w:rPr>
            </w:pPr>
          </w:p>
        </w:tc>
        <w:tc>
          <w:tcPr>
            <w:tcW w:w="1265" w:type="dxa"/>
          </w:tcPr>
          <w:p w14:paraId="6462B1A0" w14:textId="77777777" w:rsidR="00076A6D" w:rsidRPr="00F26B5D" w:rsidRDefault="00076A6D" w:rsidP="00D153D0">
            <w:pPr>
              <w:pStyle w:val="Tekstpodstawowy3"/>
              <w:rPr>
                <w:rFonts w:asciiTheme="minorHAnsi" w:hAnsiTheme="minorHAnsi"/>
                <w:sz w:val="22"/>
                <w:szCs w:val="22"/>
              </w:rPr>
            </w:pPr>
          </w:p>
        </w:tc>
        <w:tc>
          <w:tcPr>
            <w:tcW w:w="1265" w:type="dxa"/>
          </w:tcPr>
          <w:p w14:paraId="39453FAF" w14:textId="77777777" w:rsidR="00076A6D" w:rsidRPr="00F26B5D" w:rsidRDefault="00076A6D" w:rsidP="00D153D0">
            <w:pPr>
              <w:pStyle w:val="Tekstpodstawowy3"/>
              <w:rPr>
                <w:rFonts w:asciiTheme="minorHAnsi" w:hAnsiTheme="minorHAnsi"/>
                <w:sz w:val="22"/>
                <w:szCs w:val="22"/>
              </w:rPr>
            </w:pPr>
          </w:p>
        </w:tc>
      </w:tr>
      <w:tr w:rsidR="00076A6D" w:rsidRPr="00F26B5D" w14:paraId="47F57E92" w14:textId="77777777" w:rsidTr="00D153D0">
        <w:tc>
          <w:tcPr>
            <w:tcW w:w="601" w:type="dxa"/>
          </w:tcPr>
          <w:p w14:paraId="5E8060FA"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7E154B8E" w14:textId="77777777" w:rsidR="00076A6D" w:rsidRPr="00F26B5D" w:rsidRDefault="00076A6D" w:rsidP="00D153D0">
            <w:pPr>
              <w:pStyle w:val="Tekstpodstawowy3"/>
              <w:rPr>
                <w:rFonts w:asciiTheme="minorHAnsi" w:hAnsiTheme="minorHAnsi"/>
                <w:sz w:val="22"/>
                <w:szCs w:val="22"/>
              </w:rPr>
            </w:pPr>
          </w:p>
          <w:p w14:paraId="120086A4" w14:textId="77777777" w:rsidR="00076A6D" w:rsidRPr="00F26B5D" w:rsidRDefault="00076A6D" w:rsidP="00D153D0">
            <w:pPr>
              <w:pStyle w:val="Tekstpodstawowy3"/>
              <w:rPr>
                <w:rFonts w:asciiTheme="minorHAnsi" w:hAnsiTheme="minorHAnsi"/>
                <w:sz w:val="22"/>
                <w:szCs w:val="22"/>
              </w:rPr>
            </w:pPr>
          </w:p>
        </w:tc>
        <w:tc>
          <w:tcPr>
            <w:tcW w:w="1207" w:type="dxa"/>
          </w:tcPr>
          <w:p w14:paraId="393A0564" w14:textId="77777777" w:rsidR="00076A6D" w:rsidRPr="00F26B5D" w:rsidRDefault="00076A6D" w:rsidP="00D153D0">
            <w:pPr>
              <w:pStyle w:val="Tekstpodstawowy3"/>
              <w:rPr>
                <w:rFonts w:asciiTheme="minorHAnsi" w:hAnsiTheme="minorHAnsi"/>
                <w:sz w:val="22"/>
                <w:szCs w:val="22"/>
              </w:rPr>
            </w:pPr>
          </w:p>
        </w:tc>
        <w:tc>
          <w:tcPr>
            <w:tcW w:w="1248" w:type="dxa"/>
          </w:tcPr>
          <w:p w14:paraId="01ED8F92" w14:textId="77777777" w:rsidR="00076A6D" w:rsidRPr="00F26B5D" w:rsidRDefault="00076A6D" w:rsidP="00D153D0">
            <w:pPr>
              <w:pStyle w:val="Tekstpodstawowy3"/>
              <w:rPr>
                <w:rFonts w:asciiTheme="minorHAnsi" w:hAnsiTheme="minorHAnsi"/>
                <w:sz w:val="22"/>
                <w:szCs w:val="22"/>
              </w:rPr>
            </w:pPr>
          </w:p>
        </w:tc>
        <w:tc>
          <w:tcPr>
            <w:tcW w:w="1265" w:type="dxa"/>
          </w:tcPr>
          <w:p w14:paraId="11A97709" w14:textId="77777777" w:rsidR="00076A6D" w:rsidRPr="00F26B5D" w:rsidRDefault="00076A6D" w:rsidP="00D153D0">
            <w:pPr>
              <w:pStyle w:val="Tekstpodstawowy3"/>
              <w:rPr>
                <w:rFonts w:asciiTheme="minorHAnsi" w:hAnsiTheme="minorHAnsi"/>
                <w:sz w:val="22"/>
                <w:szCs w:val="22"/>
              </w:rPr>
            </w:pPr>
          </w:p>
        </w:tc>
        <w:tc>
          <w:tcPr>
            <w:tcW w:w="1265" w:type="dxa"/>
          </w:tcPr>
          <w:p w14:paraId="2D484115" w14:textId="77777777" w:rsidR="00076A6D" w:rsidRPr="00F26B5D" w:rsidRDefault="00076A6D" w:rsidP="00D153D0">
            <w:pPr>
              <w:pStyle w:val="Tekstpodstawowy3"/>
              <w:rPr>
                <w:rFonts w:asciiTheme="minorHAnsi" w:hAnsiTheme="minorHAnsi"/>
                <w:sz w:val="22"/>
                <w:szCs w:val="22"/>
              </w:rPr>
            </w:pPr>
          </w:p>
        </w:tc>
      </w:tr>
      <w:tr w:rsidR="00076A6D" w:rsidRPr="00F26B5D" w14:paraId="6075428F" w14:textId="77777777" w:rsidTr="00D153D0">
        <w:tc>
          <w:tcPr>
            <w:tcW w:w="601" w:type="dxa"/>
          </w:tcPr>
          <w:p w14:paraId="30058CDE"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5FF9F4B7" w14:textId="77777777" w:rsidR="00076A6D" w:rsidRPr="00F26B5D" w:rsidRDefault="00076A6D" w:rsidP="00D153D0">
            <w:pPr>
              <w:pStyle w:val="Tekstpodstawowy3"/>
              <w:rPr>
                <w:rFonts w:asciiTheme="minorHAnsi" w:hAnsiTheme="minorHAnsi"/>
                <w:sz w:val="22"/>
                <w:szCs w:val="22"/>
              </w:rPr>
            </w:pPr>
          </w:p>
          <w:p w14:paraId="132E090B" w14:textId="77777777" w:rsidR="00076A6D" w:rsidRPr="00F26B5D" w:rsidRDefault="00076A6D" w:rsidP="00D153D0">
            <w:pPr>
              <w:pStyle w:val="Tekstpodstawowy3"/>
              <w:rPr>
                <w:rFonts w:asciiTheme="minorHAnsi" w:hAnsiTheme="minorHAnsi"/>
                <w:sz w:val="22"/>
                <w:szCs w:val="22"/>
              </w:rPr>
            </w:pPr>
          </w:p>
        </w:tc>
        <w:tc>
          <w:tcPr>
            <w:tcW w:w="1207" w:type="dxa"/>
          </w:tcPr>
          <w:p w14:paraId="681DA86F" w14:textId="77777777" w:rsidR="00076A6D" w:rsidRPr="00F26B5D" w:rsidRDefault="00076A6D" w:rsidP="00D153D0">
            <w:pPr>
              <w:pStyle w:val="Tekstpodstawowy3"/>
              <w:rPr>
                <w:rFonts w:asciiTheme="minorHAnsi" w:hAnsiTheme="minorHAnsi"/>
                <w:sz w:val="22"/>
                <w:szCs w:val="22"/>
              </w:rPr>
            </w:pPr>
          </w:p>
        </w:tc>
        <w:tc>
          <w:tcPr>
            <w:tcW w:w="1248" w:type="dxa"/>
          </w:tcPr>
          <w:p w14:paraId="54D3A86D" w14:textId="77777777" w:rsidR="00076A6D" w:rsidRPr="00F26B5D" w:rsidRDefault="00076A6D" w:rsidP="00D153D0">
            <w:pPr>
              <w:pStyle w:val="Tekstpodstawowy3"/>
              <w:rPr>
                <w:rFonts w:asciiTheme="minorHAnsi" w:hAnsiTheme="minorHAnsi"/>
                <w:sz w:val="22"/>
                <w:szCs w:val="22"/>
              </w:rPr>
            </w:pPr>
          </w:p>
        </w:tc>
        <w:tc>
          <w:tcPr>
            <w:tcW w:w="1265" w:type="dxa"/>
          </w:tcPr>
          <w:p w14:paraId="56F15256" w14:textId="77777777" w:rsidR="00076A6D" w:rsidRPr="00F26B5D" w:rsidRDefault="00076A6D" w:rsidP="00D153D0">
            <w:pPr>
              <w:pStyle w:val="Tekstpodstawowy3"/>
              <w:rPr>
                <w:rFonts w:asciiTheme="minorHAnsi" w:hAnsiTheme="minorHAnsi"/>
                <w:sz w:val="22"/>
                <w:szCs w:val="22"/>
              </w:rPr>
            </w:pPr>
          </w:p>
        </w:tc>
        <w:tc>
          <w:tcPr>
            <w:tcW w:w="1265" w:type="dxa"/>
          </w:tcPr>
          <w:p w14:paraId="02F086EF" w14:textId="77777777" w:rsidR="00076A6D" w:rsidRPr="00F26B5D" w:rsidRDefault="00076A6D" w:rsidP="00D153D0">
            <w:pPr>
              <w:pStyle w:val="Tekstpodstawowy3"/>
              <w:rPr>
                <w:rFonts w:asciiTheme="minorHAnsi" w:hAnsiTheme="minorHAnsi"/>
                <w:sz w:val="22"/>
                <w:szCs w:val="22"/>
              </w:rPr>
            </w:pPr>
          </w:p>
        </w:tc>
      </w:tr>
      <w:tr w:rsidR="00076A6D" w:rsidRPr="00F26B5D" w14:paraId="0A969867" w14:textId="77777777" w:rsidTr="00D153D0">
        <w:tc>
          <w:tcPr>
            <w:tcW w:w="601" w:type="dxa"/>
          </w:tcPr>
          <w:p w14:paraId="0D874996"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1A1EBD9C" w14:textId="77777777" w:rsidR="00076A6D" w:rsidRPr="00F26B5D" w:rsidRDefault="00076A6D" w:rsidP="00D153D0">
            <w:pPr>
              <w:pStyle w:val="Tekstpodstawowy3"/>
              <w:rPr>
                <w:rFonts w:asciiTheme="minorHAnsi" w:hAnsiTheme="minorHAnsi"/>
                <w:sz w:val="22"/>
                <w:szCs w:val="22"/>
              </w:rPr>
            </w:pPr>
          </w:p>
          <w:p w14:paraId="285CD367" w14:textId="77777777" w:rsidR="00076A6D" w:rsidRPr="00F26B5D" w:rsidRDefault="00076A6D" w:rsidP="00D153D0">
            <w:pPr>
              <w:pStyle w:val="Tekstpodstawowy3"/>
              <w:rPr>
                <w:rFonts w:asciiTheme="minorHAnsi" w:hAnsiTheme="minorHAnsi"/>
                <w:sz w:val="22"/>
                <w:szCs w:val="22"/>
              </w:rPr>
            </w:pPr>
          </w:p>
        </w:tc>
        <w:tc>
          <w:tcPr>
            <w:tcW w:w="1207" w:type="dxa"/>
          </w:tcPr>
          <w:p w14:paraId="0C26E612" w14:textId="77777777" w:rsidR="00076A6D" w:rsidRPr="00F26B5D" w:rsidRDefault="00076A6D" w:rsidP="00D153D0">
            <w:pPr>
              <w:pStyle w:val="Tekstpodstawowy3"/>
              <w:rPr>
                <w:rFonts w:asciiTheme="minorHAnsi" w:hAnsiTheme="minorHAnsi"/>
                <w:sz w:val="22"/>
                <w:szCs w:val="22"/>
              </w:rPr>
            </w:pPr>
          </w:p>
        </w:tc>
        <w:tc>
          <w:tcPr>
            <w:tcW w:w="1248" w:type="dxa"/>
          </w:tcPr>
          <w:p w14:paraId="4B54F73D" w14:textId="77777777" w:rsidR="00076A6D" w:rsidRPr="00F26B5D" w:rsidRDefault="00076A6D" w:rsidP="00D153D0">
            <w:pPr>
              <w:pStyle w:val="Tekstpodstawowy3"/>
              <w:rPr>
                <w:rFonts w:asciiTheme="minorHAnsi" w:hAnsiTheme="minorHAnsi"/>
                <w:sz w:val="22"/>
                <w:szCs w:val="22"/>
              </w:rPr>
            </w:pPr>
          </w:p>
        </w:tc>
        <w:tc>
          <w:tcPr>
            <w:tcW w:w="1265" w:type="dxa"/>
          </w:tcPr>
          <w:p w14:paraId="159DA991" w14:textId="77777777" w:rsidR="00076A6D" w:rsidRPr="00F26B5D" w:rsidRDefault="00076A6D" w:rsidP="00D153D0">
            <w:pPr>
              <w:pStyle w:val="Tekstpodstawowy3"/>
              <w:rPr>
                <w:rFonts w:asciiTheme="minorHAnsi" w:hAnsiTheme="minorHAnsi"/>
                <w:sz w:val="22"/>
                <w:szCs w:val="22"/>
              </w:rPr>
            </w:pPr>
          </w:p>
        </w:tc>
        <w:tc>
          <w:tcPr>
            <w:tcW w:w="1265" w:type="dxa"/>
          </w:tcPr>
          <w:p w14:paraId="5C7EE150" w14:textId="77777777" w:rsidR="00076A6D" w:rsidRPr="00F26B5D" w:rsidRDefault="00076A6D" w:rsidP="00D153D0">
            <w:pPr>
              <w:pStyle w:val="Tekstpodstawowy3"/>
              <w:rPr>
                <w:rFonts w:asciiTheme="minorHAnsi" w:hAnsiTheme="minorHAnsi"/>
                <w:sz w:val="22"/>
                <w:szCs w:val="22"/>
              </w:rPr>
            </w:pPr>
          </w:p>
        </w:tc>
      </w:tr>
      <w:tr w:rsidR="00076A6D" w:rsidRPr="00F26B5D" w14:paraId="3F5558C9" w14:textId="77777777" w:rsidTr="00D153D0">
        <w:tc>
          <w:tcPr>
            <w:tcW w:w="601" w:type="dxa"/>
          </w:tcPr>
          <w:p w14:paraId="4E614ED4" w14:textId="77777777" w:rsidR="00076A6D" w:rsidRPr="00F26B5D" w:rsidRDefault="00076A6D" w:rsidP="00D153D0">
            <w:pPr>
              <w:pStyle w:val="Tekstpodstawowy3"/>
              <w:spacing w:line="360" w:lineRule="auto"/>
              <w:rPr>
                <w:rFonts w:asciiTheme="minorHAnsi" w:hAnsiTheme="minorHAnsi"/>
                <w:sz w:val="22"/>
                <w:szCs w:val="22"/>
              </w:rPr>
            </w:pPr>
          </w:p>
        </w:tc>
        <w:tc>
          <w:tcPr>
            <w:tcW w:w="2312" w:type="dxa"/>
          </w:tcPr>
          <w:p w14:paraId="061A09B0" w14:textId="77777777" w:rsidR="00076A6D" w:rsidRPr="00F26B5D" w:rsidRDefault="00076A6D" w:rsidP="00D153D0">
            <w:pPr>
              <w:pStyle w:val="Tekstpodstawowy3"/>
              <w:rPr>
                <w:rFonts w:asciiTheme="minorHAnsi" w:hAnsiTheme="minorHAnsi"/>
                <w:sz w:val="22"/>
                <w:szCs w:val="22"/>
              </w:rPr>
            </w:pPr>
          </w:p>
          <w:p w14:paraId="2FF26347" w14:textId="77777777" w:rsidR="00076A6D" w:rsidRPr="00F26B5D" w:rsidRDefault="00076A6D" w:rsidP="00D153D0">
            <w:pPr>
              <w:pStyle w:val="Tekstpodstawowy3"/>
              <w:rPr>
                <w:rFonts w:asciiTheme="minorHAnsi" w:hAnsiTheme="minorHAnsi"/>
                <w:sz w:val="22"/>
                <w:szCs w:val="22"/>
              </w:rPr>
            </w:pPr>
          </w:p>
        </w:tc>
        <w:tc>
          <w:tcPr>
            <w:tcW w:w="1207" w:type="dxa"/>
          </w:tcPr>
          <w:p w14:paraId="00D7796E" w14:textId="77777777" w:rsidR="00076A6D" w:rsidRPr="00F26B5D" w:rsidRDefault="00076A6D" w:rsidP="00D153D0">
            <w:pPr>
              <w:pStyle w:val="Tekstpodstawowy3"/>
              <w:rPr>
                <w:rFonts w:asciiTheme="minorHAnsi" w:hAnsiTheme="minorHAnsi"/>
                <w:sz w:val="22"/>
                <w:szCs w:val="22"/>
              </w:rPr>
            </w:pPr>
          </w:p>
        </w:tc>
        <w:tc>
          <w:tcPr>
            <w:tcW w:w="1248" w:type="dxa"/>
          </w:tcPr>
          <w:p w14:paraId="655A343F" w14:textId="77777777" w:rsidR="00076A6D" w:rsidRPr="00F26B5D" w:rsidRDefault="00076A6D" w:rsidP="00D153D0">
            <w:pPr>
              <w:pStyle w:val="Tekstpodstawowy3"/>
              <w:rPr>
                <w:rFonts w:asciiTheme="minorHAnsi" w:hAnsiTheme="minorHAnsi"/>
                <w:sz w:val="22"/>
                <w:szCs w:val="22"/>
              </w:rPr>
            </w:pPr>
          </w:p>
        </w:tc>
        <w:tc>
          <w:tcPr>
            <w:tcW w:w="1265" w:type="dxa"/>
          </w:tcPr>
          <w:p w14:paraId="50933312" w14:textId="77777777" w:rsidR="00076A6D" w:rsidRPr="00F26B5D" w:rsidRDefault="00076A6D" w:rsidP="00D153D0">
            <w:pPr>
              <w:pStyle w:val="Tekstpodstawowy3"/>
              <w:rPr>
                <w:rFonts w:asciiTheme="minorHAnsi" w:hAnsiTheme="minorHAnsi"/>
                <w:sz w:val="22"/>
                <w:szCs w:val="22"/>
              </w:rPr>
            </w:pPr>
          </w:p>
        </w:tc>
        <w:tc>
          <w:tcPr>
            <w:tcW w:w="1265" w:type="dxa"/>
          </w:tcPr>
          <w:p w14:paraId="3A1B2B35" w14:textId="77777777" w:rsidR="00076A6D" w:rsidRPr="00F26B5D" w:rsidRDefault="00076A6D" w:rsidP="00D153D0">
            <w:pPr>
              <w:pStyle w:val="Tekstpodstawowy3"/>
              <w:rPr>
                <w:rFonts w:asciiTheme="minorHAnsi" w:hAnsiTheme="minorHAnsi"/>
                <w:sz w:val="22"/>
                <w:szCs w:val="22"/>
              </w:rPr>
            </w:pPr>
          </w:p>
        </w:tc>
      </w:tr>
    </w:tbl>
    <w:p w14:paraId="4923BBFE" w14:textId="15A8DD6F" w:rsidR="00E777EE" w:rsidRDefault="00E777EE" w:rsidP="00076A6D">
      <w:pPr>
        <w:spacing w:after="0" w:line="360" w:lineRule="auto"/>
        <w:rPr>
          <w:rFonts w:asciiTheme="minorHAnsi" w:hAnsiTheme="minorHAnsi"/>
          <w:bCs/>
          <w:sz w:val="22"/>
          <w:szCs w:val="22"/>
        </w:rPr>
      </w:pPr>
    </w:p>
    <w:p w14:paraId="7AEFD48A" w14:textId="16ED2F22"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03542E">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40FD0703" w14:textId="77777777" w:rsidR="00EB2BDB" w:rsidRDefault="00EB2BDB" w:rsidP="00EB2BDB">
      <w:pPr>
        <w:spacing w:after="0" w:line="240" w:lineRule="auto"/>
        <w:jc w:val="center"/>
        <w:rPr>
          <w:rFonts w:asciiTheme="minorHAnsi" w:hAnsiTheme="minorHAnsi"/>
          <w:sz w:val="22"/>
          <w:szCs w:val="22"/>
        </w:rPr>
      </w:pPr>
    </w:p>
    <w:p w14:paraId="698C90B7" w14:textId="6E6B5B62" w:rsidR="007C0BBB" w:rsidRPr="00337FAA" w:rsidRDefault="007C0BBB" w:rsidP="007C0BBB">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w:t>
      </w:r>
      <w:r>
        <w:rPr>
          <w:rFonts w:ascii="Calibri" w:hAnsi="Calibri" w:cs="Calibri"/>
          <w:b/>
          <w:bCs/>
        </w:rPr>
        <w:t>..</w:t>
      </w:r>
      <w:r w:rsidRPr="00337FAA">
        <w:rPr>
          <w:rFonts w:ascii="Calibri" w:hAnsi="Calibri" w:cs="Calibri"/>
          <w:b/>
          <w:bCs/>
        </w:rPr>
        <w:t>/202</w:t>
      </w:r>
      <w:r>
        <w:rPr>
          <w:rFonts w:ascii="Calibri" w:hAnsi="Calibri" w:cs="Calibri"/>
          <w:b/>
          <w:bCs/>
        </w:rPr>
        <w:t>4</w:t>
      </w:r>
    </w:p>
    <w:p w14:paraId="5098B5A4"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0D7D2368" w14:textId="77777777" w:rsidR="007C0BBB" w:rsidRPr="00337FAA" w:rsidRDefault="007C0BBB" w:rsidP="007C0BBB">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 xml:space="preserve">z siedzibą w Kielcach, ul. Artwińskiego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14C4038F" w14:textId="77777777" w:rsidR="007C0BBB" w:rsidRPr="00337FAA" w:rsidRDefault="007C0BBB" w:rsidP="00F235C8">
      <w:pPr>
        <w:numPr>
          <w:ilvl w:val="0"/>
          <w:numId w:val="41"/>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3EC92FF5" w14:textId="77777777" w:rsidR="007C0BBB" w:rsidRPr="00337FAA" w:rsidRDefault="007C0BBB" w:rsidP="00F235C8">
      <w:pPr>
        <w:numPr>
          <w:ilvl w:val="0"/>
          <w:numId w:val="41"/>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741ADE2" w14:textId="77777777" w:rsidR="007C0BBB" w:rsidRPr="00337FAA" w:rsidRDefault="007C0BBB" w:rsidP="007C0BBB">
      <w:pPr>
        <w:suppressAutoHyphens/>
        <w:autoSpaceDE w:val="0"/>
        <w:autoSpaceDN w:val="0"/>
        <w:spacing w:line="242" w:lineRule="auto"/>
        <w:rPr>
          <w:rFonts w:ascii="Calibri" w:hAnsi="Calibri"/>
        </w:rPr>
      </w:pPr>
      <w:r w:rsidRPr="00337FAA">
        <w:rPr>
          <w:rFonts w:ascii="Calibri" w:hAnsi="Calibri"/>
        </w:rPr>
        <w:t>a</w:t>
      </w:r>
    </w:p>
    <w:p w14:paraId="3DB895D0" w14:textId="77777777" w:rsidR="007C0BBB" w:rsidRPr="00337FAA" w:rsidRDefault="007C0BBB" w:rsidP="007C0BBB">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6D5816D0" w14:textId="77777777" w:rsidR="007C0BBB" w:rsidRPr="00337FAA" w:rsidRDefault="007C0BBB" w:rsidP="007C0BBB">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677029FD"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5507B5A3" w14:textId="77777777" w:rsidR="007C0BBB" w:rsidRPr="00337FAA" w:rsidRDefault="007C0BBB" w:rsidP="00F235C8">
      <w:pPr>
        <w:widowControl w:val="0"/>
        <w:numPr>
          <w:ilvl w:val="0"/>
          <w:numId w:val="42"/>
        </w:numPr>
        <w:suppressAutoHyphens/>
        <w:autoSpaceDN w:val="0"/>
        <w:spacing w:after="0" w:line="240" w:lineRule="auto"/>
        <w:jc w:val="both"/>
        <w:rPr>
          <w:rFonts w:ascii="Calibri" w:hAnsi="Calibri" w:cs="Calibri"/>
        </w:rPr>
      </w:pPr>
      <w:r w:rsidRPr="00337FAA">
        <w:rPr>
          <w:rFonts w:ascii="Calibri" w:hAnsi="Calibri" w:cs="Calibri"/>
        </w:rPr>
        <w:t>………………………………………….</w:t>
      </w:r>
    </w:p>
    <w:p w14:paraId="23D0092E" w14:textId="77777777" w:rsidR="007C0BBB" w:rsidRPr="00337FAA" w:rsidRDefault="007C0BBB" w:rsidP="007C0BBB">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7EFCF0D0" w14:textId="1CAB936A"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Strony zgodnie oświadczają, że umowa została zawarta na zasadach ustalonych ustawą z dnia 11 września 2019 roku – Prawo zamówień publicznych na podstawie wygranego postępowania w trybi</w:t>
      </w:r>
      <w:r w:rsidR="00312B65">
        <w:rPr>
          <w:rFonts w:ascii="Calibri" w:hAnsi="Calibri" w:cs="Calibri"/>
        </w:rPr>
        <w:t xml:space="preserve">e podstawowym wariant pierwszy </w:t>
      </w:r>
      <w:r w:rsidRPr="00337FAA">
        <w:rPr>
          <w:rFonts w:ascii="Calibri" w:hAnsi="Calibri" w:cs="Calibri"/>
        </w:rPr>
        <w:t>z dnia ……</w:t>
      </w:r>
      <w:r>
        <w:rPr>
          <w:rFonts w:ascii="Calibri" w:hAnsi="Calibri" w:cs="Calibri"/>
        </w:rPr>
        <w:t>…</w:t>
      </w:r>
      <w:r w:rsidRPr="00337FAA">
        <w:rPr>
          <w:rFonts w:ascii="Calibri" w:hAnsi="Calibri" w:cs="Calibri"/>
        </w:rPr>
        <w:t>…… roku na warunkach określonych w postępowaniu.</w:t>
      </w:r>
    </w:p>
    <w:p w14:paraId="48AF6A3A"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0C8B06E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1</w:t>
      </w:r>
    </w:p>
    <w:p w14:paraId="4C9522A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Przedmiot Umowy</w:t>
      </w:r>
    </w:p>
    <w:p w14:paraId="105F9D91" w14:textId="77777777" w:rsidR="007C0BBB" w:rsidRPr="009B7712" w:rsidRDefault="007C0BBB" w:rsidP="00F235C8">
      <w:pPr>
        <w:numPr>
          <w:ilvl w:val="0"/>
          <w:numId w:val="23"/>
        </w:numPr>
        <w:suppressAutoHyphens/>
        <w:autoSpaceDN w:val="0"/>
        <w:spacing w:after="0" w:line="276" w:lineRule="auto"/>
        <w:ind w:hanging="284"/>
        <w:contextualSpacing/>
        <w:jc w:val="both"/>
        <w:rPr>
          <w:rFonts w:ascii="Calibri" w:eastAsia="Calibri" w:hAnsi="Calibri"/>
          <w:lang w:eastAsia="en-US"/>
        </w:rPr>
      </w:pPr>
      <w:r w:rsidRPr="009B7712">
        <w:rPr>
          <w:rFonts w:ascii="Calibri" w:eastAsia="Calibri" w:hAnsi="Calibri" w:cs="Calibri"/>
          <w:lang w:eastAsia="en-US"/>
        </w:rPr>
        <w:t xml:space="preserve">Przedmiotem umowy są dostawy dla Zamawiającego – </w:t>
      </w:r>
      <w:r w:rsidRPr="009B7712">
        <w:rPr>
          <w:rFonts w:ascii="Calibri" w:eastAsia="Calibri" w:hAnsi="Calibri" w:cs="Calibri"/>
          <w:b/>
          <w:bCs/>
          <w:lang w:eastAsia="en-US"/>
        </w:rPr>
        <w:t>………………………………………</w:t>
      </w:r>
      <w:r w:rsidRPr="009B7712">
        <w:rPr>
          <w:rFonts w:ascii="Calibri" w:eastAsia="Calibri" w:hAnsi="Calibri" w:cs="Calibri"/>
          <w:lang w:eastAsia="en-US"/>
        </w:rPr>
        <w:t xml:space="preserve">  w asortymencie, ilościach i cenach określonych w załączniku nr 1 do umowy stanowiącym jej integralną część.</w:t>
      </w:r>
    </w:p>
    <w:p w14:paraId="3F2C73EE" w14:textId="77777777"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powierza, a Wykonawca przyjmuje do wykonania przedmiot umowy określony w ust. 1.</w:t>
      </w:r>
    </w:p>
    <w:p w14:paraId="27684A67" w14:textId="0754045F" w:rsidR="007C0BBB" w:rsidRPr="009B7712"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lang w:eastAsia="en-US"/>
        </w:rPr>
      </w:pPr>
      <w:r w:rsidRPr="009B7712">
        <w:rPr>
          <w:rFonts w:ascii="Calibri" w:eastAsia="Calibri" w:hAnsi="Calibri" w:cs="Calibri"/>
          <w:lang w:eastAsia="en-US"/>
        </w:rPr>
        <w:t xml:space="preserve">Umowa zostaje zawarta na okres </w:t>
      </w:r>
      <w:r w:rsidR="00D20C24">
        <w:rPr>
          <w:rFonts w:ascii="Calibri" w:eastAsia="Calibri" w:hAnsi="Calibri" w:cs="Calibri"/>
          <w:b/>
          <w:lang w:eastAsia="en-US"/>
        </w:rPr>
        <w:t>24</w:t>
      </w:r>
      <w:r w:rsidR="00C73CB0">
        <w:rPr>
          <w:rFonts w:ascii="Calibri" w:eastAsia="Calibri" w:hAnsi="Calibri" w:cs="Calibri"/>
          <w:b/>
          <w:lang w:eastAsia="en-US"/>
        </w:rPr>
        <w:t xml:space="preserve"> </w:t>
      </w:r>
      <w:r w:rsidR="00AB33FF">
        <w:rPr>
          <w:rFonts w:ascii="Calibri" w:eastAsia="Calibri" w:hAnsi="Calibri" w:cs="Calibri"/>
          <w:b/>
          <w:lang w:eastAsia="en-US"/>
        </w:rPr>
        <w:t>miesięcy</w:t>
      </w:r>
      <w:r w:rsidRPr="009B7712">
        <w:rPr>
          <w:rFonts w:ascii="Calibri" w:eastAsia="Calibri" w:hAnsi="Calibri" w:cs="Calibri"/>
          <w:lang w:eastAsia="en-US"/>
        </w:rPr>
        <w:t xml:space="preserve"> tj. od dnia ………………….. do ………………….. r.</w:t>
      </w:r>
    </w:p>
    <w:p w14:paraId="66FB1C32" w14:textId="77777777" w:rsidR="007C0BBB" w:rsidRPr="00337FAA" w:rsidRDefault="007C0BBB" w:rsidP="00F235C8">
      <w:pPr>
        <w:numPr>
          <w:ilvl w:val="0"/>
          <w:numId w:val="23"/>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Specyfikacja Warunków Zamówienia wraz z załącznikami oraz oferta Wykonawcy stanowią integralną część niniejszej umowy</w:t>
      </w:r>
      <w:r w:rsidRPr="00337FAA">
        <w:rPr>
          <w:rFonts w:ascii="Calibri" w:eastAsia="Calibri" w:hAnsi="Calibri" w:cs="Calibri"/>
          <w:lang w:eastAsia="en-US"/>
        </w:rPr>
        <w:t>.</w:t>
      </w:r>
    </w:p>
    <w:p w14:paraId="4A758EA5"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2</w:t>
      </w:r>
    </w:p>
    <w:p w14:paraId="1AEE19A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Dostawy</w:t>
      </w:r>
    </w:p>
    <w:p w14:paraId="3B5BAB22" w14:textId="77777777" w:rsidR="007C0BBB" w:rsidRPr="00337FAA" w:rsidRDefault="007C0BBB" w:rsidP="00F235C8">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46C1146A" w14:textId="77777777" w:rsidR="007C0BBB" w:rsidRPr="00337FAA" w:rsidRDefault="007C0BBB" w:rsidP="00F235C8">
      <w:pPr>
        <w:numPr>
          <w:ilvl w:val="1"/>
          <w:numId w:val="4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7838F0E9"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3B7F02A5"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12955247" w14:textId="77777777" w:rsidR="007C0BBB" w:rsidRPr="00337FAA" w:rsidRDefault="007C0BBB" w:rsidP="00F235C8">
      <w:pPr>
        <w:numPr>
          <w:ilvl w:val="1"/>
          <w:numId w:val="2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5823B93"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70341858" w14:textId="318752A0"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Zgłoszone zamówienia Wykonawca zrealizuje w ter</w:t>
      </w:r>
      <w:r>
        <w:rPr>
          <w:rFonts w:ascii="Calibri" w:eastAsia="Calibri" w:hAnsi="Calibri" w:cs="Calibri"/>
          <w:lang w:eastAsia="en-US"/>
        </w:rPr>
        <w:t xml:space="preserve">minie do </w:t>
      </w:r>
      <w:r w:rsidRPr="007C0BBB">
        <w:rPr>
          <w:rFonts w:ascii="Calibri" w:eastAsia="Calibri" w:hAnsi="Calibri" w:cs="Calibri"/>
          <w:b/>
          <w:lang w:eastAsia="en-US"/>
        </w:rPr>
        <w:t>……dni</w:t>
      </w:r>
      <w:r w:rsidRPr="00337FAA">
        <w:rPr>
          <w:rFonts w:ascii="Calibri" w:eastAsia="Calibri" w:hAnsi="Calibri" w:cs="Calibri"/>
          <w:lang w:eastAsia="en-US"/>
        </w:rPr>
        <w:t xml:space="preserve"> roboczych od daty otrzymania zapotrzebowania. W sytuacjach pilnych w ciągu </w:t>
      </w:r>
      <w:r>
        <w:rPr>
          <w:rFonts w:ascii="Calibri" w:eastAsia="Calibri" w:hAnsi="Calibri" w:cs="Calibri"/>
          <w:b/>
          <w:lang w:eastAsia="en-US"/>
        </w:rPr>
        <w:t>……..</w:t>
      </w:r>
      <w:r w:rsidRPr="007C0BBB">
        <w:rPr>
          <w:rFonts w:ascii="Calibri" w:eastAsia="Calibri" w:hAnsi="Calibri" w:cs="Calibri"/>
          <w:b/>
          <w:lang w:eastAsia="en-US"/>
        </w:rPr>
        <w:t>dni</w:t>
      </w:r>
      <w:r w:rsidRPr="00337FAA">
        <w:rPr>
          <w:rFonts w:ascii="Calibri" w:eastAsia="Calibri" w:hAnsi="Calibri" w:cs="Calibri"/>
          <w:lang w:eastAsia="en-US"/>
        </w:rPr>
        <w:t xml:space="preserve"> roboczych. Dostawa do Magazynu Głównego ŚCO. </w:t>
      </w:r>
    </w:p>
    <w:p w14:paraId="1996CCAD"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e-mail </w:t>
      </w:r>
      <w:r w:rsidRPr="00C32397">
        <w:rPr>
          <w:rFonts w:ascii="Calibri" w:eastAsia="Calibri" w:hAnsi="Calibri"/>
          <w:lang w:eastAsia="en-US"/>
        </w:rPr>
        <w:t>…………………</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4936C11E"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Jeżeli termin dostawy upływa w dniu wolnym od pracy lub poza godzinami pracy Zamawiającego, dostawa nastąpi w pierwszym dniu roboczym po wyznaczonym terminie.</w:t>
      </w:r>
    </w:p>
    <w:p w14:paraId="549B858C" w14:textId="77777777" w:rsidR="007C0BBB" w:rsidRPr="00337FAA"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6D5F2A0B" w14:textId="77777777" w:rsidR="007C0BBB" w:rsidRPr="00337FAA" w:rsidRDefault="007C0BBB" w:rsidP="00F235C8">
      <w:pPr>
        <w:numPr>
          <w:ilvl w:val="0"/>
          <w:numId w:val="4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6DCCE32" w14:textId="77777777" w:rsidR="007C0BBB" w:rsidRPr="00337FAA" w:rsidRDefault="007C0BBB" w:rsidP="00F235C8">
      <w:pPr>
        <w:numPr>
          <w:ilvl w:val="0"/>
          <w:numId w:val="46"/>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0FDF4B14" w14:textId="77777777" w:rsidR="007C0BBB" w:rsidRPr="00337FAA" w:rsidRDefault="007C0BBB" w:rsidP="00F235C8">
      <w:pPr>
        <w:numPr>
          <w:ilvl w:val="0"/>
          <w:numId w:val="26"/>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044FFBF0" w14:textId="77777777" w:rsidR="007C0BBB" w:rsidRPr="009B7712" w:rsidRDefault="007C0BBB" w:rsidP="00F235C8">
      <w:pPr>
        <w:numPr>
          <w:ilvl w:val="0"/>
          <w:numId w:val="24"/>
        </w:numPr>
        <w:shd w:val="clear" w:color="auto" w:fill="FFFFFF"/>
        <w:suppressAutoHyphens/>
        <w:autoSpaceDN w:val="0"/>
        <w:spacing w:after="0" w:line="240" w:lineRule="auto"/>
        <w:ind w:hanging="284"/>
        <w:jc w:val="both"/>
        <w:textAlignment w:val="baseline"/>
        <w:rPr>
          <w:rFonts w:ascii="Calibri" w:eastAsia="Calibri" w:hAnsi="Calibri" w:cs="Calibri"/>
          <w:kern w:val="3"/>
          <w:lang w:eastAsia="en-US"/>
        </w:rPr>
      </w:pPr>
      <w:r w:rsidRPr="009B7712">
        <w:rPr>
          <w:rFonts w:ascii="Calibri" w:hAnsi="Calibri" w:cs="Calibri"/>
          <w:bCs/>
          <w:kern w:val="3"/>
          <w:lang w:eastAsia="en-US"/>
        </w:rPr>
        <w:t>Zamawiającemu przysługuje prawo do zmniejszenia ilości zamówienia, przy czym 50% przedmiotu zamówienia jest gwarantowany do realizacji.</w:t>
      </w:r>
    </w:p>
    <w:p w14:paraId="0B80C61C"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663CE2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48BDFFE3"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Jeżeli uszkodzenie towaru nastąpi w czasie trwania transportu odpowiedzialność za powstałą szkodę ponosi Wykonawca.</w:t>
      </w:r>
    </w:p>
    <w:p w14:paraId="3C0E8700"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Odbioru ilościowego każdej dostawy dokonywać będzie pracownik Magazynu Głównego.</w:t>
      </w:r>
    </w:p>
    <w:p w14:paraId="145DD52F"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Odbiór jakościowy towaru odbywa się w warunkach jego zastosowania.</w:t>
      </w:r>
    </w:p>
    <w:p w14:paraId="6EC818CE" w14:textId="77777777" w:rsidR="007C0BBB" w:rsidRPr="009B7712" w:rsidRDefault="007C0BBB" w:rsidP="00F235C8">
      <w:pPr>
        <w:numPr>
          <w:ilvl w:val="0"/>
          <w:numId w:val="24"/>
        </w:numPr>
        <w:suppressAutoHyphens/>
        <w:autoSpaceDN w:val="0"/>
        <w:spacing w:after="0" w:line="240" w:lineRule="auto"/>
        <w:ind w:hanging="284"/>
        <w:contextualSpacing/>
        <w:jc w:val="both"/>
        <w:textAlignment w:val="baseline"/>
        <w:rPr>
          <w:rFonts w:ascii="Calibri" w:eastAsia="Calibri" w:hAnsi="Calibri" w:cs="Calibri"/>
          <w:lang w:eastAsia="en-US"/>
        </w:rPr>
      </w:pPr>
      <w:r w:rsidRPr="009B7712">
        <w:rPr>
          <w:rFonts w:ascii="Calibri" w:eastAsia="Calibri" w:hAnsi="Calibri" w:cs="Calibri"/>
          <w:lang w:eastAsia="en-US"/>
        </w:rPr>
        <w:t>Osobą odpowiedzialną za realizację umowy ze strony Zamawiającego jest ……………………………………</w:t>
      </w:r>
    </w:p>
    <w:p w14:paraId="0D6C818A" w14:textId="77777777" w:rsidR="007C0BBB" w:rsidRPr="009B7712"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16B2316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3</w:t>
      </w:r>
    </w:p>
    <w:p w14:paraId="4D1ECF1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Wymagania jakościowe</w:t>
      </w:r>
    </w:p>
    <w:p w14:paraId="31FC149A" w14:textId="77777777" w:rsidR="007C0BBB" w:rsidRPr="009E3271" w:rsidRDefault="007C0BBB" w:rsidP="00F235C8">
      <w:pPr>
        <w:numPr>
          <w:ilvl w:val="0"/>
          <w:numId w:val="47"/>
        </w:numPr>
        <w:suppressAutoHyphens/>
        <w:autoSpaceDN w:val="0"/>
        <w:spacing w:after="0" w:line="240" w:lineRule="auto"/>
        <w:ind w:hanging="284"/>
        <w:contextualSpacing/>
        <w:jc w:val="both"/>
        <w:textAlignment w:val="baseline"/>
        <w:rPr>
          <w:rFonts w:ascii="Calibri" w:eastAsia="Calibri" w:hAnsi="Calibri" w:cs="Calibri"/>
          <w:lang w:eastAsia="en-US"/>
        </w:rPr>
      </w:pPr>
      <w:r w:rsidRPr="009E3271">
        <w:rPr>
          <w:rFonts w:ascii="Calibri" w:eastAsia="Calibri" w:hAnsi="Calibri" w:cs="Calibri"/>
          <w:lang w:eastAsia="en-US"/>
        </w:rPr>
        <w:t>Wykonawca gwarantuje wysoką jakość dostarczanych produktów będących przedmiotem umowy.</w:t>
      </w:r>
    </w:p>
    <w:p w14:paraId="1461CF0B" w14:textId="77777777" w:rsidR="009E3271" w:rsidRPr="009E3271" w:rsidRDefault="009E3271" w:rsidP="009E3271">
      <w:pPr>
        <w:numPr>
          <w:ilvl w:val="0"/>
          <w:numId w:val="47"/>
        </w:numPr>
        <w:suppressAutoHyphens/>
        <w:autoSpaceDN w:val="0"/>
        <w:spacing w:after="0" w:line="240" w:lineRule="auto"/>
        <w:ind w:hanging="284"/>
        <w:contextualSpacing/>
        <w:jc w:val="both"/>
        <w:textAlignment w:val="baseline"/>
        <w:rPr>
          <w:rFonts w:ascii="Calibri" w:hAnsi="Calibri" w:cs="Calibri"/>
        </w:rPr>
      </w:pPr>
      <w:r w:rsidRPr="009E3271">
        <w:rPr>
          <w:rFonts w:ascii="Calibri" w:hAnsi="Calibri" w:cs="Calibri"/>
        </w:rPr>
        <w:t>Termin przydatności do użycia powinien być dłuższy jak jeden rok, chyba, że termin przydatności do użycia     określony jest przez producenta na mniej niż 2 lata wtedy minimum 3/5 terminu przydatności do użycia określonego przez producenta.</w:t>
      </w:r>
    </w:p>
    <w:p w14:paraId="11F61F1E" w14:textId="77777777" w:rsidR="007C0BBB" w:rsidRPr="00337FAA" w:rsidRDefault="007C0BBB" w:rsidP="00F235C8">
      <w:pPr>
        <w:numPr>
          <w:ilvl w:val="0"/>
          <w:numId w:val="48"/>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2A147BE5"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6EE1CA4B"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671A91BC"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0155C81F"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2EAF32D" w14:textId="77777777" w:rsidR="007C0BBB" w:rsidRPr="00337FAA"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1A7FDBBE" w14:textId="77777777" w:rsidR="007C0BBB" w:rsidRDefault="007C0BBB" w:rsidP="00F235C8">
      <w:pPr>
        <w:numPr>
          <w:ilvl w:val="0"/>
          <w:numId w:val="2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361DD786"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31E1FEC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4</w:t>
      </w:r>
    </w:p>
    <w:p w14:paraId="45F8F77B"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Płatności i ceny</w:t>
      </w:r>
    </w:p>
    <w:p w14:paraId="7B3B10EE" w14:textId="77777777" w:rsidR="007C0BBB" w:rsidRPr="00337FAA" w:rsidRDefault="007C0BBB" w:rsidP="00F235C8">
      <w:pPr>
        <w:numPr>
          <w:ilvl w:val="0"/>
          <w:numId w:val="4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24058634" w14:textId="77777777" w:rsidR="007C0BBB" w:rsidRPr="00337FAA" w:rsidRDefault="007C0BBB" w:rsidP="007C0BBB">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02FA4998" w14:textId="77777777" w:rsidR="007C0BBB" w:rsidRPr="00337FAA" w:rsidRDefault="007C0BBB" w:rsidP="007C0BBB">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56E5F162" w14:textId="77777777" w:rsidR="007C0BBB" w:rsidRPr="00337FAA" w:rsidRDefault="007C0BBB" w:rsidP="007C0BBB">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4E6A1A0A" w14:textId="77777777" w:rsidR="007C0BBB" w:rsidRPr="00337FAA" w:rsidRDefault="007C0BBB" w:rsidP="00F235C8">
      <w:pPr>
        <w:numPr>
          <w:ilvl w:val="0"/>
          <w:numId w:val="5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5775CF84" w14:textId="45D78C0D"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w:t>
      </w:r>
      <w:r w:rsidR="00DB3D27">
        <w:rPr>
          <w:rFonts w:ascii="Calibri" w:eastAsia="Calibri" w:hAnsi="Calibri" w:cs="Calibri"/>
          <w:lang w:eastAsia="en-US"/>
        </w:rPr>
        <w:t xml:space="preserve">stkie określone prawem podatki </w:t>
      </w:r>
      <w:r w:rsidR="00DB3D27">
        <w:rPr>
          <w:rFonts w:ascii="Calibri" w:eastAsia="Calibri" w:hAnsi="Calibri" w:cs="Calibri"/>
          <w:lang w:eastAsia="en-US"/>
        </w:rPr>
        <w:br/>
      </w:r>
      <w:r w:rsidRPr="00337FAA">
        <w:rPr>
          <w:rFonts w:ascii="Calibri" w:eastAsia="Calibri" w:hAnsi="Calibri" w:cs="Calibri"/>
          <w:lang w:eastAsia="en-US"/>
        </w:rPr>
        <w:t>(w tym podatek VAT) oraz inne koszty związane z realizacją umowy, w tym koszty transportu do siedziby Zamawiającego.</w:t>
      </w:r>
    </w:p>
    <w:p w14:paraId="5DA6EBA5"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67AAF9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lastRenderedPageBreak/>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2544A7EA"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przelewem na rachunek bankowy Wykonawcy, </w:t>
      </w:r>
      <w:r w:rsidRPr="00337FAA">
        <w:rPr>
          <w:rFonts w:ascii="Calibri" w:eastAsia="Calibri" w:hAnsi="Calibri" w:cs="Calibri"/>
          <w:b/>
          <w:lang w:eastAsia="en-US"/>
        </w:rPr>
        <w:t>w terminie …</w:t>
      </w:r>
      <w:r>
        <w:rPr>
          <w:rFonts w:ascii="Calibri" w:eastAsia="Calibri" w:hAnsi="Calibri" w:cs="Calibri"/>
          <w:b/>
          <w:lang w:eastAsia="en-US"/>
        </w:rPr>
        <w:t>..</w:t>
      </w:r>
      <w:r w:rsidRPr="00337FAA">
        <w:rPr>
          <w:rFonts w:ascii="Calibri" w:eastAsia="Calibri" w:hAnsi="Calibri" w:cs="Calibri"/>
          <w:b/>
          <w:lang w:eastAsia="en-US"/>
        </w:rPr>
        <w:t xml:space="preserve">….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5EA8968"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21A64CF9" w14:textId="77777777" w:rsidR="007C0BBB" w:rsidRPr="00337FAA"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w:t>
      </w:r>
      <w:r w:rsidRPr="00337FAA">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3E3BF68" w14:textId="77777777" w:rsidR="007C0BBB" w:rsidRDefault="007C0BBB" w:rsidP="00F235C8">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5332AF2E"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5A774C9A"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5</w:t>
      </w:r>
    </w:p>
    <w:p w14:paraId="2DC2A86E"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Reklamacje</w:t>
      </w:r>
    </w:p>
    <w:p w14:paraId="1FC460CD" w14:textId="77777777" w:rsidR="007C0BBB" w:rsidRPr="00337FAA" w:rsidRDefault="007C0BBB" w:rsidP="00F235C8">
      <w:pPr>
        <w:numPr>
          <w:ilvl w:val="0"/>
          <w:numId w:val="51"/>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4BC24DF9" w14:textId="77777777" w:rsidR="007C0BBB" w:rsidRPr="00337FAA" w:rsidRDefault="007C0BBB" w:rsidP="00F235C8">
      <w:pPr>
        <w:numPr>
          <w:ilvl w:val="0"/>
          <w:numId w:val="52"/>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78361774"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4E2EC0B7"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72A404D1" w14:textId="77777777"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1959CC0D" w14:textId="7924A0C4" w:rsidR="007C0BBB" w:rsidRPr="00337FAA" w:rsidRDefault="007C0BBB" w:rsidP="00F235C8">
      <w:pPr>
        <w:numPr>
          <w:ilvl w:val="0"/>
          <w:numId w:val="28"/>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Pr>
          <w:rFonts w:ascii="Calibri" w:eastAsia="Calibri" w:hAnsi="Calibri" w:cs="Calibri"/>
          <w:lang w:eastAsia="en-US"/>
        </w:rPr>
        <w:t xml:space="preserve"> </w:t>
      </w:r>
      <w:r w:rsidRPr="00337FAA">
        <w:rPr>
          <w:rFonts w:ascii="Calibri" w:eastAsia="Calibri" w:hAnsi="Calibri" w:cs="Calibri"/>
          <w:lang w:eastAsia="en-US"/>
        </w:rPr>
        <w:t>koszty</w:t>
      </w:r>
      <w:r>
        <w:rPr>
          <w:rFonts w:ascii="Calibri" w:eastAsia="Calibri" w:hAnsi="Calibri" w:cs="Calibri"/>
          <w:lang w:eastAsia="en-US"/>
        </w:rPr>
        <w:t xml:space="preserve"> </w:t>
      </w:r>
      <w:r w:rsidRPr="00337FAA">
        <w:rPr>
          <w:rFonts w:ascii="Calibri" w:eastAsia="Calibri" w:hAnsi="Calibri" w:cs="Calibri"/>
          <w:lang w:eastAsia="en-US"/>
        </w:rPr>
        <w:t>transportu,</w:t>
      </w:r>
      <w:r>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umowy),a kosztami zakupu na podstawie zawartej umowy.</w:t>
      </w:r>
    </w:p>
    <w:p w14:paraId="24F5C798" w14:textId="77777777" w:rsidR="007C0BBB" w:rsidRPr="00337FAA" w:rsidRDefault="007C0BBB" w:rsidP="007C0BBB">
      <w:pPr>
        <w:widowControl w:val="0"/>
        <w:suppressAutoHyphens/>
        <w:autoSpaceDN w:val="0"/>
        <w:spacing w:after="0" w:line="240" w:lineRule="auto"/>
        <w:jc w:val="center"/>
        <w:rPr>
          <w:rFonts w:ascii="Calibri" w:hAnsi="Calibri" w:cs="Calibri"/>
          <w:b/>
        </w:rPr>
      </w:pPr>
    </w:p>
    <w:p w14:paraId="03F6E6E4"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6</w:t>
      </w:r>
    </w:p>
    <w:p w14:paraId="3204760C"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Kary umowne</w:t>
      </w:r>
    </w:p>
    <w:p w14:paraId="70316D31" w14:textId="2C4315A1" w:rsidR="007C0BBB" w:rsidRPr="00337FAA" w:rsidRDefault="007C0BBB" w:rsidP="00F235C8">
      <w:pPr>
        <w:numPr>
          <w:ilvl w:val="0"/>
          <w:numId w:val="5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Strony ustalają odpowiedzialność za niewykonanie lub nienależyte wykonanie zobowiązań umownych </w:t>
      </w:r>
      <w:r w:rsidR="00787B04">
        <w:rPr>
          <w:rFonts w:ascii="Calibri" w:eastAsia="Calibri" w:hAnsi="Calibri" w:cs="Calibri"/>
          <w:lang w:eastAsia="en-US"/>
        </w:rPr>
        <w:br/>
      </w:r>
      <w:r w:rsidRPr="00337FAA">
        <w:rPr>
          <w:rFonts w:ascii="Calibri" w:eastAsia="Calibri" w:hAnsi="Calibri" w:cs="Calibri"/>
          <w:lang w:eastAsia="en-US"/>
        </w:rPr>
        <w:t>w formie kar umownych w następujących wysokościach:</w:t>
      </w:r>
    </w:p>
    <w:p w14:paraId="3336F1E7" w14:textId="77777777" w:rsidR="007C0BBB" w:rsidRPr="00E545D8" w:rsidRDefault="007C0BBB" w:rsidP="00F235C8">
      <w:pPr>
        <w:numPr>
          <w:ilvl w:val="1"/>
          <w:numId w:val="54"/>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5DEB038E" w14:textId="77777777" w:rsidR="007C0BBB" w:rsidRPr="00E545D8" w:rsidRDefault="007C0BBB" w:rsidP="00F235C8">
      <w:pPr>
        <w:numPr>
          <w:ilvl w:val="1"/>
          <w:numId w:val="30"/>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1BF45A38" w14:textId="77777777" w:rsidR="007C0BBB" w:rsidRPr="00337FAA" w:rsidRDefault="007C0BBB" w:rsidP="00F235C8">
      <w:pPr>
        <w:numPr>
          <w:ilvl w:val="0"/>
          <w:numId w:val="55"/>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0835E4F2"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Suma naliczonych kar umownych nie może przekroczyć kwoty 20% maksymalnego wynagrodzenia brutto, o którym mowa w § 4 ust. 1 Umowy.</w:t>
      </w:r>
    </w:p>
    <w:p w14:paraId="169CE026" w14:textId="77777777" w:rsidR="007C0BBB" w:rsidRPr="00337FAA"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1B4FC92E" w14:textId="77777777" w:rsidR="007C0BBB" w:rsidRDefault="007C0BBB" w:rsidP="00F235C8">
      <w:pPr>
        <w:numPr>
          <w:ilvl w:val="0"/>
          <w:numId w:val="29"/>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5EE5A61A" w14:textId="77777777" w:rsidR="007C0BBB" w:rsidRPr="00337FAA" w:rsidRDefault="007C0BBB" w:rsidP="007C0BBB">
      <w:pPr>
        <w:suppressAutoHyphens/>
        <w:autoSpaceDN w:val="0"/>
        <w:spacing w:after="0" w:line="240" w:lineRule="auto"/>
        <w:ind w:left="720"/>
        <w:contextualSpacing/>
        <w:jc w:val="both"/>
        <w:textAlignment w:val="baseline"/>
        <w:rPr>
          <w:rFonts w:ascii="Calibri" w:eastAsia="Calibri" w:hAnsi="Calibri" w:cs="Calibri"/>
          <w:lang w:eastAsia="en-US"/>
        </w:rPr>
      </w:pPr>
    </w:p>
    <w:p w14:paraId="2B221CB9"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7</w:t>
      </w:r>
    </w:p>
    <w:p w14:paraId="56B4A08D"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Rozwiązanie Umowy</w:t>
      </w:r>
    </w:p>
    <w:p w14:paraId="6A8015AA" w14:textId="77777777" w:rsidR="007C0BBB" w:rsidRPr="00337FAA" w:rsidRDefault="007C0BBB" w:rsidP="00F235C8">
      <w:pPr>
        <w:numPr>
          <w:ilvl w:val="0"/>
          <w:numId w:val="56"/>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4ECC0FCC" w14:textId="77777777" w:rsidR="007C0BBB" w:rsidRPr="00337FAA" w:rsidRDefault="007C0BBB" w:rsidP="00F235C8">
      <w:pPr>
        <w:numPr>
          <w:ilvl w:val="1"/>
          <w:numId w:val="5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0586D450" w14:textId="77777777" w:rsidR="007C0BBB" w:rsidRPr="00337FAA" w:rsidRDefault="007C0BBB" w:rsidP="00F235C8">
      <w:pPr>
        <w:numPr>
          <w:ilvl w:val="1"/>
          <w:numId w:val="3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208BB451" w14:textId="77777777" w:rsidR="007C0BBB" w:rsidRPr="00337FAA" w:rsidRDefault="007C0BBB" w:rsidP="00F235C8">
      <w:pPr>
        <w:numPr>
          <w:ilvl w:val="0"/>
          <w:numId w:val="58"/>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2A914432"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21F1F18E" w14:textId="77777777" w:rsidR="007C0BBB" w:rsidRPr="00337FAA" w:rsidRDefault="007C0BBB" w:rsidP="00F235C8">
      <w:pPr>
        <w:numPr>
          <w:ilvl w:val="1"/>
          <w:numId w:val="59"/>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59CCA1B0" w14:textId="77777777" w:rsidR="007C0BBB" w:rsidRPr="00337FAA" w:rsidRDefault="007C0BBB" w:rsidP="00F235C8">
      <w:pPr>
        <w:numPr>
          <w:ilvl w:val="1"/>
          <w:numId w:val="33"/>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1A63B342"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DE0A80A" w14:textId="77777777" w:rsidR="007C0BBB" w:rsidRPr="00337FAA" w:rsidRDefault="007C0BBB" w:rsidP="00F235C8">
      <w:pPr>
        <w:numPr>
          <w:ilvl w:val="1"/>
          <w:numId w:val="33"/>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2E9B8943" w14:textId="77777777" w:rsidR="007C0BBB" w:rsidRPr="00337FAA" w:rsidRDefault="007C0BBB" w:rsidP="00F235C8">
      <w:pPr>
        <w:numPr>
          <w:ilvl w:val="0"/>
          <w:numId w:val="31"/>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Pr>
          <w:rFonts w:ascii="Calibri" w:eastAsia="Calibri" w:hAnsi="Calibri" w:cs="Calibri"/>
          <w:lang w:eastAsia="en-US"/>
        </w:rPr>
        <w:t xml:space="preserve"> </w:t>
      </w:r>
      <w:r w:rsidRPr="00337FAA">
        <w:rPr>
          <w:rFonts w:ascii="Calibri" w:eastAsia="Calibri" w:hAnsi="Calibri" w:cs="Calibri"/>
          <w:lang w:eastAsia="en-US"/>
        </w:rPr>
        <w:t>piśmie</w:t>
      </w:r>
      <w:r>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1FED8C1C"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7724CD8F" w14:textId="77777777" w:rsidR="007C0BBB" w:rsidRPr="00337FAA" w:rsidRDefault="007C0BBB" w:rsidP="007C0BBB">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59EEDA6A" w14:textId="77777777" w:rsidR="007C0BBB" w:rsidRPr="00337FAA" w:rsidRDefault="007C0BBB" w:rsidP="007C0BBB">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3B3DEAE7" w14:textId="77777777" w:rsidR="007C0BBB" w:rsidRPr="00337FAA" w:rsidRDefault="007C0BBB" w:rsidP="00F235C8">
      <w:pPr>
        <w:numPr>
          <w:ilvl w:val="0"/>
          <w:numId w:val="61"/>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516963F4" w14:textId="77777777" w:rsidR="007C0BBB" w:rsidRPr="00337FAA" w:rsidRDefault="007C0BBB" w:rsidP="00F235C8">
      <w:pPr>
        <w:numPr>
          <w:ilvl w:val="1"/>
          <w:numId w:val="62"/>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532C5EC8"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683D0202" w14:textId="77777777" w:rsidR="007C0BBB" w:rsidRPr="00337FAA" w:rsidRDefault="007C0BBB" w:rsidP="00F235C8">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07830163" w14:textId="77777777" w:rsidR="007C0BBB" w:rsidRPr="00337FAA" w:rsidRDefault="007C0BBB" w:rsidP="0050088D">
      <w:pPr>
        <w:numPr>
          <w:ilvl w:val="1"/>
          <w:numId w:val="62"/>
        </w:numPr>
        <w:suppressAutoHyphens/>
        <w:autoSpaceDN w:val="0"/>
        <w:spacing w:after="0" w:line="240" w:lineRule="auto"/>
        <w:ind w:left="1134" w:hanging="357"/>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47D8F3B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690A17D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r>
      <w:r w:rsidRPr="00337FAA">
        <w:rPr>
          <w:rFonts w:ascii="Calibri" w:eastAsia="Calibri" w:hAnsi="Calibri" w:cs="Calibri"/>
          <w:bCs/>
          <w:lang w:eastAsia="en-US"/>
        </w:rPr>
        <w:lastRenderedPageBreak/>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3411F3E"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345877B3"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0F4D044"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0AE68A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494B349F"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52E831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4466EBB5"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3B6D5200" w14:textId="77777777" w:rsidR="007C0BBB" w:rsidRPr="00337FAA" w:rsidRDefault="007C0BBB" w:rsidP="00F235C8">
      <w:pPr>
        <w:numPr>
          <w:ilvl w:val="1"/>
          <w:numId w:val="63"/>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6BEF9C45"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24AEDD6" w14:textId="77777777" w:rsidR="007C0BBB" w:rsidRPr="00337FAA" w:rsidRDefault="007C0BBB" w:rsidP="00F235C8">
      <w:pPr>
        <w:numPr>
          <w:ilvl w:val="1"/>
          <w:numId w:val="6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6F9324CC"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7AF7A230" w14:textId="77777777" w:rsidR="007C0BBB" w:rsidRPr="00337FAA" w:rsidRDefault="007C0BBB" w:rsidP="00F235C8">
      <w:pPr>
        <w:numPr>
          <w:ilvl w:val="0"/>
          <w:numId w:val="60"/>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lastRenderedPageBreak/>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091603D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2C9E71C7"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557F9FE1"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C256A9C"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62779D6A"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21DED4EF"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7C9B9E1A" w14:textId="77777777" w:rsidR="007C0BBB" w:rsidRPr="00337FAA" w:rsidRDefault="007C0BBB" w:rsidP="00F235C8">
      <w:pPr>
        <w:numPr>
          <w:ilvl w:val="1"/>
          <w:numId w:val="6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790D3E02"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0C10C898"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7AEC180D" w14:textId="77777777" w:rsidR="007C0BBB" w:rsidRPr="00337FAA" w:rsidRDefault="007C0BBB" w:rsidP="00F235C8">
      <w:pPr>
        <w:numPr>
          <w:ilvl w:val="0"/>
          <w:numId w:val="60"/>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4E63AAB3"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 9</w:t>
      </w:r>
    </w:p>
    <w:p w14:paraId="60987828" w14:textId="77777777" w:rsidR="007C0BBB" w:rsidRPr="00337FAA" w:rsidRDefault="007C0BBB" w:rsidP="007C0BBB">
      <w:pPr>
        <w:widowControl w:val="0"/>
        <w:suppressAutoHyphens/>
        <w:autoSpaceDN w:val="0"/>
        <w:spacing w:after="0" w:line="240" w:lineRule="auto"/>
        <w:jc w:val="center"/>
      </w:pPr>
      <w:r w:rsidRPr="00337FAA">
        <w:rPr>
          <w:rFonts w:ascii="Calibri" w:hAnsi="Calibri" w:cs="Calibri"/>
          <w:b/>
        </w:rPr>
        <w:t>Postanowienia końcowe</w:t>
      </w:r>
    </w:p>
    <w:p w14:paraId="54467C48" w14:textId="77777777" w:rsidR="007C0BBB" w:rsidRPr="00337FAA" w:rsidRDefault="007C0BBB" w:rsidP="00F235C8">
      <w:pPr>
        <w:numPr>
          <w:ilvl w:val="0"/>
          <w:numId w:val="6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2F1AC99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31B5AF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220A75B3"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065208EE" w14:textId="77777777" w:rsidR="007C0BBB" w:rsidRPr="00337FAA" w:rsidRDefault="007C0BBB" w:rsidP="00F235C8">
      <w:pPr>
        <w:numPr>
          <w:ilvl w:val="0"/>
          <w:numId w:val="66"/>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142D4F15" w14:textId="77777777" w:rsidR="007C0BBB" w:rsidRPr="00337FAA" w:rsidRDefault="007C0BBB" w:rsidP="00F235C8">
      <w:pPr>
        <w:numPr>
          <w:ilvl w:val="0"/>
          <w:numId w:val="3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293F8A1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A11CFA"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10E15207" w14:textId="77777777" w:rsidR="007C0BBB" w:rsidRPr="00337FAA" w:rsidRDefault="007C0BBB" w:rsidP="00F235C8">
      <w:pPr>
        <w:numPr>
          <w:ilvl w:val="0"/>
          <w:numId w:val="67"/>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2F149AA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447DD6C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AA56F8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27B462B7"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terminu wykonania zamówienia (skrócenie/wydłużenie),</w:t>
      </w:r>
      <w:bookmarkStart w:id="13" w:name="_GoBack"/>
      <w:bookmarkEnd w:id="13"/>
      <w:r w:rsidRPr="00337FAA">
        <w:rPr>
          <w:rFonts w:ascii="Calibri" w:eastAsia="Calibri" w:hAnsi="Calibri" w:cs="Calibri"/>
          <w:lang w:eastAsia="en-US"/>
        </w:rPr>
        <w:t xml:space="preserve"> o ile zmiana taka jest korzystna dla Zamawiającego lub jest konieczna w celu prawidłowej realizacji przedmiotu umowy,</w:t>
      </w:r>
    </w:p>
    <w:p w14:paraId="4E3BC3B2"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65CF6CDD"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61903506" w14:textId="77777777"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744EFFBE" w14:textId="5BCBC530" w:rsidR="007C0BBB" w:rsidRPr="00337FAA" w:rsidRDefault="007C0BBB" w:rsidP="00F235C8">
      <w:pPr>
        <w:numPr>
          <w:ilvl w:val="0"/>
          <w:numId w:val="3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w:t>
      </w:r>
      <w:r w:rsidR="00F30434">
        <w:rPr>
          <w:rFonts w:ascii="Calibri" w:eastAsia="Calibri" w:hAnsi="Calibri" w:cs="Calibri"/>
          <w:lang w:eastAsia="en-US"/>
        </w:rPr>
        <w:t>ia wartości umowy przez okres 24</w:t>
      </w:r>
      <w:r w:rsidRPr="00337FAA">
        <w:rPr>
          <w:rFonts w:ascii="Calibri" w:eastAsia="Calibri" w:hAnsi="Calibri" w:cs="Calibri"/>
          <w:lang w:eastAsia="en-US"/>
        </w:rPr>
        <w:t xml:space="preserve"> miesięcy od daty zawarcia umowy, Zamawiający przewiduje możliwość przedłużenia okresu obowiązywania umowy na czas określony 12 miesięcy nie dłużej jednak niż do wykorzystania wartości umowy.</w:t>
      </w:r>
    </w:p>
    <w:p w14:paraId="15B610B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14"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14"/>
    </w:p>
    <w:p w14:paraId="04AB02BD" w14:textId="06DBA216"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oświadcza, że prowadzi działalność w sposób odpowiedzialny, przestrzega przepisów prawa, w</w:t>
      </w:r>
      <w:r w:rsidR="00461A8E">
        <w:rPr>
          <w:rFonts w:ascii="Calibri" w:eastAsia="Calibri" w:hAnsi="Calibri" w:cs="Calibri"/>
          <w:lang w:eastAsia="en-US"/>
        </w:rPr>
        <w:t xml:space="preserve"> tym </w:t>
      </w:r>
      <w:r w:rsidRPr="00337FAA">
        <w:rPr>
          <w:rFonts w:ascii="Calibri" w:eastAsia="Calibri" w:hAnsi="Calibri" w:cs="Calibri"/>
          <w:lang w:eastAsia="en-US"/>
        </w:rP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2F94B51F"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6F54365"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3A27716D"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163746A1" w14:textId="77777777" w:rsidR="007C0BBB" w:rsidRPr="00337FAA" w:rsidRDefault="007C0BBB" w:rsidP="00F235C8">
      <w:pPr>
        <w:numPr>
          <w:ilvl w:val="0"/>
          <w:numId w:val="40"/>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3D53855D" w14:textId="77777777" w:rsidR="007C0BBB" w:rsidRDefault="007C0BBB" w:rsidP="007C0BBB">
      <w:pPr>
        <w:widowControl w:val="0"/>
        <w:suppressAutoHyphens/>
        <w:autoSpaceDN w:val="0"/>
        <w:spacing w:after="0" w:line="240" w:lineRule="auto"/>
        <w:jc w:val="both"/>
        <w:rPr>
          <w:rFonts w:ascii="Calibri" w:hAnsi="Calibri" w:cs="Calibri"/>
        </w:rPr>
      </w:pPr>
    </w:p>
    <w:p w14:paraId="27B68057" w14:textId="77777777" w:rsidR="00364656" w:rsidRPr="00337FAA" w:rsidRDefault="00364656" w:rsidP="007C0BBB">
      <w:pPr>
        <w:widowControl w:val="0"/>
        <w:suppressAutoHyphens/>
        <w:autoSpaceDN w:val="0"/>
        <w:spacing w:after="0" w:line="240" w:lineRule="auto"/>
        <w:jc w:val="both"/>
        <w:rPr>
          <w:rFonts w:ascii="Calibri" w:hAnsi="Calibri" w:cs="Calibri"/>
        </w:rPr>
      </w:pPr>
    </w:p>
    <w:p w14:paraId="48302052" w14:textId="77777777" w:rsidR="007C0BBB" w:rsidRPr="00337FAA" w:rsidRDefault="007C0BBB" w:rsidP="007C0BBB">
      <w:pPr>
        <w:widowControl w:val="0"/>
        <w:suppressAutoHyphens/>
        <w:autoSpaceDN w:val="0"/>
        <w:spacing w:after="0" w:line="240" w:lineRule="auto"/>
        <w:jc w:val="both"/>
        <w:rPr>
          <w:rFonts w:ascii="Calibri" w:hAnsi="Calibri" w:cs="Calibri"/>
        </w:rPr>
      </w:pPr>
    </w:p>
    <w:p w14:paraId="7954B3F7" w14:textId="77777777" w:rsidR="007C0BBB" w:rsidRPr="00337FAA" w:rsidRDefault="007C0BBB" w:rsidP="007C0BBB">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41890431" w14:textId="77777777" w:rsidR="007C0BBB" w:rsidRPr="00337FAA" w:rsidRDefault="007C0BBB" w:rsidP="00F235C8">
      <w:pPr>
        <w:numPr>
          <w:ilvl w:val="0"/>
          <w:numId w:val="36"/>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2AD461E9" w14:textId="77777777" w:rsidR="007C0BBB" w:rsidRPr="00337FAA" w:rsidRDefault="007C0BBB" w:rsidP="007C0BBB">
      <w:pPr>
        <w:suppressAutoHyphens/>
        <w:autoSpaceDE w:val="0"/>
        <w:autoSpaceDN w:val="0"/>
        <w:spacing w:after="0" w:line="240" w:lineRule="auto"/>
        <w:jc w:val="both"/>
        <w:rPr>
          <w:rFonts w:ascii="Calibri" w:hAnsi="Calibri" w:cs="Calibri"/>
        </w:rPr>
      </w:pPr>
    </w:p>
    <w:p w14:paraId="30BCFDD0" w14:textId="77777777" w:rsidR="007C0BBB" w:rsidRPr="00337FAA" w:rsidRDefault="007C0BBB" w:rsidP="007C0BBB">
      <w:pPr>
        <w:suppressAutoHyphens/>
        <w:autoSpaceDE w:val="0"/>
        <w:autoSpaceDN w:val="0"/>
        <w:spacing w:after="0" w:line="240" w:lineRule="auto"/>
        <w:jc w:val="both"/>
        <w:rPr>
          <w:rFonts w:ascii="Calibri" w:hAnsi="Calibri" w:cs="Calibri"/>
        </w:rPr>
      </w:pPr>
    </w:p>
    <w:tbl>
      <w:tblPr>
        <w:tblW w:w="9270" w:type="dxa"/>
        <w:tblCellMar>
          <w:left w:w="10" w:type="dxa"/>
          <w:right w:w="10" w:type="dxa"/>
        </w:tblCellMar>
        <w:tblLook w:val="0000" w:firstRow="0" w:lastRow="0" w:firstColumn="0" w:lastColumn="0" w:noHBand="0" w:noVBand="0"/>
      </w:tblPr>
      <w:tblGrid>
        <w:gridCol w:w="4635"/>
        <w:gridCol w:w="4635"/>
      </w:tblGrid>
      <w:tr w:rsidR="007C0BBB" w:rsidRPr="00337FAA" w14:paraId="5A9FC916" w14:textId="77777777" w:rsidTr="00DB3D27">
        <w:trPr>
          <w:trHeight w:val="205"/>
        </w:trPr>
        <w:tc>
          <w:tcPr>
            <w:tcW w:w="4635" w:type="dxa"/>
            <w:shd w:val="clear" w:color="auto" w:fill="auto"/>
            <w:tcMar>
              <w:top w:w="0" w:type="dxa"/>
              <w:left w:w="108" w:type="dxa"/>
              <w:bottom w:w="0" w:type="dxa"/>
              <w:right w:w="108" w:type="dxa"/>
            </w:tcMar>
          </w:tcPr>
          <w:p w14:paraId="5D61EA0E"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c>
          <w:tcPr>
            <w:tcW w:w="4635" w:type="dxa"/>
            <w:shd w:val="clear" w:color="auto" w:fill="auto"/>
            <w:tcMar>
              <w:top w:w="0" w:type="dxa"/>
              <w:left w:w="108" w:type="dxa"/>
              <w:bottom w:w="0" w:type="dxa"/>
              <w:right w:w="108" w:type="dxa"/>
            </w:tcMar>
          </w:tcPr>
          <w:p w14:paraId="105CFE98"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r>
      <w:tr w:rsidR="007C0BBB" w:rsidRPr="00337FAA" w14:paraId="57E13AC5" w14:textId="77777777" w:rsidTr="00DB3D27">
        <w:trPr>
          <w:trHeight w:val="423"/>
        </w:trPr>
        <w:tc>
          <w:tcPr>
            <w:tcW w:w="4635" w:type="dxa"/>
            <w:shd w:val="clear" w:color="auto" w:fill="auto"/>
            <w:tcMar>
              <w:top w:w="0" w:type="dxa"/>
              <w:left w:w="108" w:type="dxa"/>
              <w:bottom w:w="0" w:type="dxa"/>
              <w:right w:w="108" w:type="dxa"/>
            </w:tcMar>
          </w:tcPr>
          <w:p w14:paraId="3EF22FDA"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6C229662" w14:textId="77777777" w:rsidR="007C0BBB" w:rsidRPr="00337FAA" w:rsidRDefault="007C0BBB" w:rsidP="009F6AA1">
            <w:pPr>
              <w:suppressAutoHyphens/>
              <w:autoSpaceDE w:val="0"/>
              <w:autoSpaceDN w:val="0"/>
              <w:spacing w:after="0" w:line="240" w:lineRule="auto"/>
              <w:jc w:val="center"/>
            </w:pPr>
            <w:r>
              <w:rPr>
                <w:rFonts w:ascii="Calibri" w:hAnsi="Calibri" w:cs="Calibri"/>
                <w:lang w:eastAsia="en-US"/>
              </w:rPr>
              <w:t>p</w:t>
            </w:r>
            <w:r w:rsidRPr="00337FAA">
              <w:rPr>
                <w:rFonts w:ascii="Calibri" w:hAnsi="Calibri" w:cs="Calibri"/>
                <w:lang w:eastAsia="en-US"/>
              </w:rPr>
              <w:t xml:space="preserve">odpis </w:t>
            </w:r>
            <w:r w:rsidRPr="00337FAA">
              <w:rPr>
                <w:rFonts w:ascii="Calibri" w:hAnsi="Calibri" w:cs="Calibri"/>
                <w:b/>
                <w:lang w:eastAsia="en-US"/>
              </w:rPr>
              <w:t>Zamawiającego</w:t>
            </w:r>
          </w:p>
        </w:tc>
        <w:tc>
          <w:tcPr>
            <w:tcW w:w="4635" w:type="dxa"/>
            <w:shd w:val="clear" w:color="auto" w:fill="auto"/>
            <w:tcMar>
              <w:top w:w="0" w:type="dxa"/>
              <w:left w:w="108" w:type="dxa"/>
              <w:bottom w:w="0" w:type="dxa"/>
              <w:right w:w="108" w:type="dxa"/>
            </w:tcMar>
          </w:tcPr>
          <w:p w14:paraId="05F025CA"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475D9178" w14:textId="5000CD75" w:rsidR="007C0BBB" w:rsidRPr="00CE0BB1" w:rsidRDefault="007C0BBB" w:rsidP="00CE0BB1">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6BA28D98"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561EFABA"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7D858ACE"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072B0DDB" w14:textId="77777777" w:rsidR="007C0BBB" w:rsidRPr="00337FAA" w:rsidRDefault="007C0BBB" w:rsidP="009F6AA1">
            <w:pPr>
              <w:suppressAutoHyphens/>
              <w:autoSpaceDE w:val="0"/>
              <w:autoSpaceDN w:val="0"/>
              <w:spacing w:after="0" w:line="240" w:lineRule="auto"/>
              <w:jc w:val="center"/>
              <w:rPr>
                <w:rFonts w:ascii="Calibri" w:hAnsi="Calibri" w:cs="Calibri"/>
                <w:b/>
                <w:lang w:eastAsia="en-US"/>
              </w:rPr>
            </w:pPr>
          </w:p>
          <w:p w14:paraId="19BF3858" w14:textId="77777777" w:rsidR="007C0BBB" w:rsidRPr="00337FAA" w:rsidRDefault="007C0BBB" w:rsidP="009F6AA1">
            <w:pPr>
              <w:suppressAutoHyphens/>
              <w:autoSpaceDE w:val="0"/>
              <w:autoSpaceDN w:val="0"/>
              <w:spacing w:after="0" w:line="240" w:lineRule="auto"/>
              <w:jc w:val="center"/>
              <w:rPr>
                <w:rFonts w:ascii="Calibri" w:hAnsi="Calibri" w:cs="Calibri"/>
                <w:lang w:eastAsia="en-US"/>
              </w:rPr>
            </w:pPr>
          </w:p>
        </w:tc>
      </w:tr>
    </w:tbl>
    <w:p w14:paraId="2B7202B2" w14:textId="65BB027B" w:rsidR="00B71C38" w:rsidRDefault="00B71C38" w:rsidP="002E1E8B">
      <w:pPr>
        <w:rPr>
          <w:rFonts w:ascii="Calibri" w:eastAsia="Calibri" w:hAnsi="Calibri"/>
          <w:sz w:val="22"/>
          <w:szCs w:val="22"/>
          <w:lang w:eastAsia="en-US"/>
        </w:rPr>
      </w:pPr>
    </w:p>
    <w:sectPr w:rsidR="00B71C38" w:rsidSect="008E3534">
      <w:headerReference w:type="default" r:id="rId49"/>
      <w:footerReference w:type="even" r:id="rId50"/>
      <w:footerReference w:type="default" r:id="rId51"/>
      <w:footerReference w:type="first" r:id="rId52"/>
      <w:pgSz w:w="12240" w:h="15840"/>
      <w:pgMar w:top="709"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692A6" w14:textId="77777777" w:rsidR="002E21C4" w:rsidRDefault="002E21C4" w:rsidP="00AE2DEF">
      <w:pPr>
        <w:spacing w:after="24"/>
      </w:pPr>
      <w:r>
        <w:separator/>
      </w:r>
    </w:p>
  </w:endnote>
  <w:endnote w:type="continuationSeparator" w:id="0">
    <w:p w14:paraId="2E889658" w14:textId="77777777" w:rsidR="002E21C4" w:rsidRDefault="002E21C4"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72925" w14:textId="77777777" w:rsidR="005F5DFC" w:rsidRDefault="005F5DFC">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5F5DFC" w:rsidRDefault="005F5DFC">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2F60" w14:textId="77777777" w:rsidR="005F5DFC" w:rsidRPr="004A07E6" w:rsidRDefault="005F5DFC">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F30434">
      <w:rPr>
        <w:rStyle w:val="Numerstrony"/>
        <w:rFonts w:ascii="Cambria" w:hAnsi="Cambria"/>
        <w:noProof/>
      </w:rPr>
      <w:t>30</w:t>
    </w:r>
    <w:r w:rsidRPr="004A07E6">
      <w:rPr>
        <w:rStyle w:val="Numerstrony"/>
        <w:rFonts w:ascii="Cambria" w:hAnsi="Cambria"/>
      </w:rPr>
      <w:fldChar w:fldCharType="end"/>
    </w:r>
  </w:p>
  <w:p w14:paraId="47105DCD" w14:textId="77777777" w:rsidR="005F5DFC" w:rsidRDefault="005F5DFC">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14:paraId="34BC0201" w14:textId="77777777" w:rsidR="005F5DFC" w:rsidRDefault="005F5DFC">
        <w:pPr>
          <w:pStyle w:val="Stopka"/>
          <w:spacing w:after="24"/>
          <w:jc w:val="right"/>
        </w:pPr>
        <w:r>
          <w:fldChar w:fldCharType="begin"/>
        </w:r>
        <w:r>
          <w:instrText>PAGE   \* MERGEFORMAT</w:instrText>
        </w:r>
        <w:r>
          <w:fldChar w:fldCharType="separate"/>
        </w:r>
        <w:r w:rsidR="00F30434">
          <w:rPr>
            <w:noProof/>
          </w:rPr>
          <w:t>1</w:t>
        </w:r>
        <w:r>
          <w:rPr>
            <w:noProof/>
          </w:rPr>
          <w:fldChar w:fldCharType="end"/>
        </w:r>
      </w:p>
    </w:sdtContent>
  </w:sdt>
  <w:p w14:paraId="2BA5A84C" w14:textId="77777777" w:rsidR="005F5DFC" w:rsidRDefault="005F5DFC">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E6EAD" w14:textId="77777777" w:rsidR="002E21C4" w:rsidRDefault="002E21C4" w:rsidP="00AE2DEF">
      <w:pPr>
        <w:spacing w:after="24"/>
      </w:pPr>
      <w:r>
        <w:separator/>
      </w:r>
    </w:p>
  </w:footnote>
  <w:footnote w:type="continuationSeparator" w:id="0">
    <w:p w14:paraId="53B94BC7" w14:textId="77777777" w:rsidR="002E21C4" w:rsidRDefault="002E21C4" w:rsidP="00AE2DEF">
      <w:pPr>
        <w:spacing w:after="24"/>
      </w:pPr>
      <w:r>
        <w:continuationSeparator/>
      </w:r>
    </w:p>
  </w:footnote>
  <w:footnote w:id="1">
    <w:p w14:paraId="7E7F9E27" w14:textId="77777777" w:rsidR="005F5DFC" w:rsidRPr="00C409CB" w:rsidRDefault="005F5DFC"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14:paraId="00E32E0A" w14:textId="77777777" w:rsidR="005F5DFC" w:rsidRPr="008C4FBB" w:rsidRDefault="005F5DFC"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5F5DFC" w:rsidRPr="00072D98" w:rsidRDefault="005F5DFC"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5F5DFC" w:rsidRDefault="005F5DFC"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5E15FB7F" w14:textId="77777777" w:rsidR="005F5DFC" w:rsidRDefault="005F5DFC"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5F5DFC" w:rsidRDefault="005F5DFC"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5F5DFC" w:rsidRDefault="005F5DFC"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5F5DFC" w:rsidRPr="00C96983" w14:paraId="09482B88" w14:textId="77777777" w:rsidTr="000C6371">
      <w:tc>
        <w:tcPr>
          <w:tcW w:w="1016" w:type="pct"/>
          <w:tcMar>
            <w:left w:w="0" w:type="dxa"/>
            <w:right w:w="0" w:type="dxa"/>
          </w:tcMar>
        </w:tcPr>
        <w:p w14:paraId="77006F7E" w14:textId="77777777" w:rsidR="005F5DFC" w:rsidRPr="00C96983" w:rsidRDefault="005F5DFC" w:rsidP="00D507CC">
          <w:pPr>
            <w:rPr>
              <w:rFonts w:ascii="Calibri" w:hAnsi="Calibri"/>
              <w:noProof/>
            </w:rPr>
          </w:pPr>
        </w:p>
      </w:tc>
      <w:tc>
        <w:tcPr>
          <w:tcW w:w="1484" w:type="pct"/>
          <w:tcMar>
            <w:left w:w="0" w:type="dxa"/>
            <w:right w:w="0" w:type="dxa"/>
          </w:tcMar>
        </w:tcPr>
        <w:p w14:paraId="66C23C18" w14:textId="77777777" w:rsidR="005F5DFC" w:rsidRPr="00C96983" w:rsidRDefault="005F5DFC" w:rsidP="00D507CC">
          <w:pPr>
            <w:ind w:left="48"/>
            <w:jc w:val="center"/>
            <w:rPr>
              <w:rFonts w:ascii="Calibri" w:hAnsi="Calibri"/>
              <w:noProof/>
            </w:rPr>
          </w:pPr>
        </w:p>
      </w:tc>
      <w:tc>
        <w:tcPr>
          <w:tcW w:w="1134" w:type="pct"/>
          <w:tcMar>
            <w:left w:w="0" w:type="dxa"/>
            <w:right w:w="0" w:type="dxa"/>
          </w:tcMar>
        </w:tcPr>
        <w:p w14:paraId="4488405B" w14:textId="77777777" w:rsidR="005F5DFC" w:rsidRPr="00C96983" w:rsidRDefault="005F5DFC" w:rsidP="00D507CC">
          <w:pPr>
            <w:ind w:left="-1"/>
            <w:jc w:val="center"/>
            <w:rPr>
              <w:rFonts w:ascii="Calibri" w:hAnsi="Calibri"/>
              <w:noProof/>
            </w:rPr>
          </w:pPr>
        </w:p>
      </w:tc>
      <w:tc>
        <w:tcPr>
          <w:tcW w:w="1366" w:type="pct"/>
          <w:tcMar>
            <w:left w:w="0" w:type="dxa"/>
            <w:right w:w="0" w:type="dxa"/>
          </w:tcMar>
        </w:tcPr>
        <w:p w14:paraId="3A19C285" w14:textId="77777777" w:rsidR="005F5DFC" w:rsidRPr="00C96983" w:rsidRDefault="005F5DFC" w:rsidP="00D507CC">
          <w:pPr>
            <w:ind w:right="-1"/>
            <w:jc w:val="right"/>
            <w:rPr>
              <w:rFonts w:ascii="Calibri" w:hAnsi="Calibri"/>
              <w:noProof/>
            </w:rPr>
          </w:pPr>
        </w:p>
      </w:tc>
    </w:tr>
  </w:tbl>
  <w:p w14:paraId="30BAB143" w14:textId="77777777" w:rsidR="005F5DFC" w:rsidRPr="009148FD" w:rsidRDefault="005F5DFC" w:rsidP="00E777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0D"/>
    <w:multiLevelType w:val="multilevel"/>
    <w:tmpl w:val="0000000D"/>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E"/>
    <w:multiLevelType w:val="multilevel"/>
    <w:tmpl w:val="0000000E"/>
    <w:name w:val="WWNum30"/>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3">
    <w:nsid w:val="0000000F"/>
    <w:multiLevelType w:val="multilevel"/>
    <w:tmpl w:val="0000000F"/>
    <w:name w:val="WWNum31"/>
    <w:lvl w:ilvl="0">
      <w:start w:val="1"/>
      <w:numFmt w:val="lowerLetter"/>
      <w:lvlText w:val="%1."/>
      <w:lvlJc w:val="left"/>
      <w:pPr>
        <w:tabs>
          <w:tab w:val="num" w:pos="0"/>
        </w:tabs>
        <w:ind w:left="1697" w:hanging="360"/>
      </w:pPr>
    </w:lvl>
    <w:lvl w:ilvl="1">
      <w:start w:val="1"/>
      <w:numFmt w:val="lowerLetter"/>
      <w:lvlText w:val="%2."/>
      <w:lvlJc w:val="left"/>
      <w:pPr>
        <w:tabs>
          <w:tab w:val="num" w:pos="0"/>
        </w:tabs>
        <w:ind w:left="2417" w:hanging="360"/>
      </w:pPr>
    </w:lvl>
    <w:lvl w:ilvl="2">
      <w:start w:val="1"/>
      <w:numFmt w:val="lowerRoman"/>
      <w:lvlText w:val="%3."/>
      <w:lvlJc w:val="right"/>
      <w:pPr>
        <w:tabs>
          <w:tab w:val="num" w:pos="0"/>
        </w:tabs>
        <w:ind w:left="3137" w:hanging="180"/>
      </w:pPr>
    </w:lvl>
    <w:lvl w:ilvl="3">
      <w:start w:val="1"/>
      <w:numFmt w:val="decimal"/>
      <w:lvlText w:val="%4."/>
      <w:lvlJc w:val="left"/>
      <w:pPr>
        <w:tabs>
          <w:tab w:val="num" w:pos="0"/>
        </w:tabs>
        <w:ind w:left="3857" w:hanging="360"/>
      </w:pPr>
    </w:lvl>
    <w:lvl w:ilvl="4">
      <w:start w:val="1"/>
      <w:numFmt w:val="lowerLetter"/>
      <w:lvlText w:val="%5."/>
      <w:lvlJc w:val="left"/>
      <w:pPr>
        <w:tabs>
          <w:tab w:val="num" w:pos="0"/>
        </w:tabs>
        <w:ind w:left="4577" w:hanging="360"/>
      </w:pPr>
    </w:lvl>
    <w:lvl w:ilvl="5">
      <w:start w:val="1"/>
      <w:numFmt w:val="lowerRoman"/>
      <w:lvlText w:val="%6."/>
      <w:lvlJc w:val="right"/>
      <w:pPr>
        <w:tabs>
          <w:tab w:val="num" w:pos="0"/>
        </w:tabs>
        <w:ind w:left="5297" w:hanging="180"/>
      </w:pPr>
    </w:lvl>
    <w:lvl w:ilvl="6">
      <w:start w:val="1"/>
      <w:numFmt w:val="decimal"/>
      <w:lvlText w:val="%7."/>
      <w:lvlJc w:val="left"/>
      <w:pPr>
        <w:tabs>
          <w:tab w:val="num" w:pos="0"/>
        </w:tabs>
        <w:ind w:left="6017" w:hanging="360"/>
      </w:pPr>
    </w:lvl>
    <w:lvl w:ilvl="7">
      <w:start w:val="1"/>
      <w:numFmt w:val="lowerLetter"/>
      <w:lvlText w:val="%8."/>
      <w:lvlJc w:val="left"/>
      <w:pPr>
        <w:tabs>
          <w:tab w:val="num" w:pos="0"/>
        </w:tabs>
        <w:ind w:left="6737" w:hanging="360"/>
      </w:pPr>
    </w:lvl>
    <w:lvl w:ilvl="8">
      <w:start w:val="1"/>
      <w:numFmt w:val="lowerRoman"/>
      <w:lvlText w:val="%9."/>
      <w:lvlJc w:val="right"/>
      <w:pPr>
        <w:tabs>
          <w:tab w:val="num" w:pos="0"/>
        </w:tabs>
        <w:ind w:left="7457" w:hanging="180"/>
      </w:pPr>
    </w:lvl>
  </w:abstractNum>
  <w:abstractNum w:abstractNumId="4">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5">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8">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4">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18">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928" w:hanging="360"/>
      </w:pPr>
      <w:rPr>
        <w:b w:val="0"/>
      </w:rPr>
    </w:lvl>
    <w:lvl w:ilvl="8" w:tplc="0415001B">
      <w:start w:val="1"/>
      <w:numFmt w:val="lowerRoman"/>
      <w:lvlText w:val="%9."/>
      <w:lvlJc w:val="right"/>
      <w:pPr>
        <w:ind w:left="6480" w:hanging="180"/>
      </w:pPr>
    </w:lvl>
  </w:abstractNum>
  <w:abstractNum w:abstractNumId="31">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333BCA"/>
    <w:multiLevelType w:val="hybridMultilevel"/>
    <w:tmpl w:val="2774023C"/>
    <w:lvl w:ilvl="0" w:tplc="1BFAABF2">
      <w:start w:val="1"/>
      <w:numFmt w:val="decimal"/>
      <w:lvlText w:val="%1."/>
      <w:lvlJc w:val="left"/>
      <w:pPr>
        <w:ind w:left="1428" w:hanging="360"/>
      </w:pPr>
      <w:rPr>
        <w:rFonts w:hint="default"/>
        <w:b w:val="0"/>
        <w:color w:val="000000"/>
      </w:r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5">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8">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34"/>
  </w:num>
  <w:num w:numId="2">
    <w:abstractNumId w:val="46"/>
  </w:num>
  <w:num w:numId="3">
    <w:abstractNumId w:val="48"/>
  </w:num>
  <w:num w:numId="4">
    <w:abstractNumId w:val="19"/>
  </w:num>
  <w:num w:numId="5">
    <w:abstractNumId w:val="30"/>
  </w:num>
  <w:num w:numId="6">
    <w:abstractNumId w:val="16"/>
  </w:num>
  <w:num w:numId="7">
    <w:abstractNumId w:val="41"/>
  </w:num>
  <w:num w:numId="8">
    <w:abstractNumId w:val="40"/>
  </w:num>
  <w:num w:numId="9">
    <w:abstractNumId w:val="20"/>
  </w:num>
  <w:num w:numId="10">
    <w:abstractNumId w:val="4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3"/>
  </w:num>
  <w:num w:numId="14">
    <w:abstractNumId w:val="24"/>
  </w:num>
  <w:num w:numId="15">
    <w:abstractNumId w:val="8"/>
  </w:num>
  <w:num w:numId="16">
    <w:abstractNumId w:val="5"/>
  </w:num>
  <w:num w:numId="17">
    <w:abstractNumId w:val="39"/>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6"/>
  </w:num>
  <w:num w:numId="22">
    <w:abstractNumId w:val="11"/>
  </w:num>
  <w:num w:numId="23">
    <w:abstractNumId w:val="6"/>
    <w:lvlOverride w:ilvl="0">
      <w:lvl w:ilvl="0">
        <w:start w:val="1"/>
        <w:numFmt w:val="decimal"/>
        <w:lvlText w:val="%1."/>
        <w:lvlJc w:val="left"/>
        <w:pPr>
          <w:ind w:left="6" w:hanging="360"/>
        </w:pPr>
        <w:rPr>
          <w:rFonts w:asciiTheme="minorHAnsi" w:hAnsiTheme="minorHAnsi" w:cstheme="minorHAnsi" w:hint="default"/>
        </w:rPr>
      </w:lvl>
    </w:lvlOverride>
  </w:num>
  <w:num w:numId="24">
    <w:abstractNumId w:val="22"/>
  </w:num>
  <w:num w:numId="25">
    <w:abstractNumId w:val="49"/>
  </w:num>
  <w:num w:numId="26">
    <w:abstractNumId w:val="17"/>
  </w:num>
  <w:num w:numId="27">
    <w:abstractNumId w:val="12"/>
  </w:num>
  <w:num w:numId="28">
    <w:abstractNumId w:val="10"/>
  </w:num>
  <w:num w:numId="29">
    <w:abstractNumId w:val="43"/>
  </w:num>
  <w:num w:numId="30">
    <w:abstractNumId w:val="7"/>
  </w:num>
  <w:num w:numId="31">
    <w:abstractNumId w:val="32"/>
  </w:num>
  <w:num w:numId="32">
    <w:abstractNumId w:val="28"/>
  </w:num>
  <w:num w:numId="33">
    <w:abstractNumId w:val="35"/>
  </w:num>
  <w:num w:numId="34">
    <w:abstractNumId w:val="9"/>
  </w:num>
  <w:num w:numId="35">
    <w:abstractNumId w:val="13"/>
  </w:num>
  <w:num w:numId="36">
    <w:abstractNumId w:val="26"/>
  </w:num>
  <w:num w:numId="37">
    <w:abstractNumId w:val="25"/>
  </w:num>
  <w:num w:numId="38">
    <w:abstractNumId w:val="37"/>
  </w:num>
  <w:num w:numId="39">
    <w:abstractNumId w:val="37"/>
    <w:lvlOverride w:ilvl="0">
      <w:lvl w:ilvl="0">
        <w:start w:val="1"/>
        <w:numFmt w:val="decimal"/>
        <w:lvlText w:val="%1."/>
        <w:lvlJc w:val="left"/>
        <w:pPr>
          <w:ind w:left="720" w:hanging="360"/>
        </w:pPr>
        <w:rPr>
          <w:b w:val="0"/>
          <w:sz w:val="20"/>
          <w:szCs w:val="20"/>
        </w:rPr>
      </w:lvl>
    </w:lvlOverride>
  </w:num>
  <w:num w:numId="40">
    <w:abstractNumId w:val="25"/>
    <w:lvlOverride w:ilvl="0">
      <w:lvl w:ilvl="0">
        <w:start w:val="1"/>
        <w:numFmt w:val="decimal"/>
        <w:lvlText w:val="%1."/>
        <w:lvlJc w:val="left"/>
        <w:pPr>
          <w:ind w:left="720" w:hanging="360"/>
        </w:pPr>
        <w:rPr>
          <w:sz w:val="20"/>
          <w:szCs w:val="20"/>
        </w:rPr>
      </w:lvl>
    </w:lvlOverride>
  </w:num>
  <w:num w:numId="41">
    <w:abstractNumId w:val="23"/>
  </w:num>
  <w:num w:numId="42">
    <w:abstractNumId w:val="45"/>
  </w:num>
  <w:num w:numId="43">
    <w:abstractNumId w:val="22"/>
    <w:lvlOverride w:ilvl="0">
      <w:startOverride w:val="1"/>
    </w:lvlOverride>
  </w:num>
  <w:num w:numId="44">
    <w:abstractNumId w:val="49"/>
    <w:lvlOverride w:ilvl="0">
      <w:startOverride w:val="1"/>
    </w:lvlOverride>
    <w:lvlOverride w:ilvl="1">
      <w:startOverride w:val="1"/>
    </w:lvlOverride>
  </w:num>
  <w:num w:numId="45">
    <w:abstractNumId w:val="17"/>
    <w:lvlOverride w:ilvl="0">
      <w:startOverride w:val="1"/>
    </w:lvlOverride>
  </w:num>
  <w:num w:numId="46">
    <w:abstractNumId w:val="17"/>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37"/>
    <w:lvlOverride w:ilvl="0">
      <w:startOverride w:val="1"/>
    </w:lvlOverride>
  </w:num>
  <w:num w:numId="50">
    <w:abstractNumId w:val="37"/>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43"/>
    <w:lvlOverride w:ilvl="0">
      <w:startOverride w:val="1"/>
    </w:lvlOverride>
  </w:num>
  <w:num w:numId="54">
    <w:abstractNumId w:val="7"/>
    <w:lvlOverride w:ilvl="0">
      <w:startOverride w:val="1"/>
    </w:lvlOverride>
    <w:lvlOverride w:ilvl="1">
      <w:startOverride w:val="1"/>
    </w:lvlOverride>
  </w:num>
  <w:num w:numId="55">
    <w:abstractNumId w:val="43"/>
    <w:lvlOverride w:ilvl="0">
      <w:startOverride w:val="1"/>
    </w:lvlOverride>
  </w:num>
  <w:num w:numId="56">
    <w:abstractNumId w:val="32"/>
    <w:lvlOverride w:ilvl="0">
      <w:startOverride w:val="1"/>
    </w:lvlOverride>
  </w:num>
  <w:num w:numId="57">
    <w:abstractNumId w:val="28"/>
    <w:lvlOverride w:ilvl="0">
      <w:startOverride w:val="1"/>
    </w:lvlOverride>
    <w:lvlOverride w:ilvl="1">
      <w:startOverride w:val="1"/>
    </w:lvlOverride>
  </w:num>
  <w:num w:numId="58">
    <w:abstractNumId w:val="32"/>
    <w:lvlOverride w:ilvl="0">
      <w:startOverride w:val="1"/>
    </w:lvlOverride>
  </w:num>
  <w:num w:numId="59">
    <w:abstractNumId w:val="35"/>
    <w:lvlOverride w:ilvl="0">
      <w:startOverride w:val="1"/>
    </w:lvlOverride>
    <w:lvlOverride w:ilvl="1">
      <w:startOverride w:val="1"/>
    </w:lvlOverride>
  </w:num>
  <w:num w:numId="60">
    <w:abstractNumId w:val="38"/>
  </w:num>
  <w:num w:numId="61">
    <w:abstractNumId w:val="38"/>
    <w:lvlOverride w:ilvl="0">
      <w:startOverride w:val="1"/>
    </w:lvlOverride>
  </w:num>
  <w:num w:numId="62">
    <w:abstractNumId w:val="31"/>
  </w:num>
  <w:num w:numId="63">
    <w:abstractNumId w:val="29"/>
  </w:num>
  <w:num w:numId="64">
    <w:abstractNumId w:val="44"/>
  </w:num>
  <w:num w:numId="65">
    <w:abstractNumId w:val="25"/>
    <w:lvlOverride w:ilvl="0">
      <w:startOverride w:val="1"/>
    </w:lvlOverride>
  </w:num>
  <w:num w:numId="66">
    <w:abstractNumId w:val="9"/>
    <w:lvlOverride w:ilvl="0">
      <w:startOverride w:val="1"/>
    </w:lvlOverride>
  </w:num>
  <w:num w:numId="67">
    <w:abstractNumId w:val="13"/>
    <w:lvlOverride w:ilvl="0">
      <w:startOverride w:val="1"/>
    </w:lvlOverride>
  </w:num>
  <w:num w:numId="68">
    <w:abstractNumId w:val="6"/>
  </w:num>
  <w:num w:numId="69">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13C"/>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30271"/>
    <w:rsid w:val="0003114E"/>
    <w:rsid w:val="00032DB5"/>
    <w:rsid w:val="00033873"/>
    <w:rsid w:val="00033EB9"/>
    <w:rsid w:val="00034A06"/>
    <w:rsid w:val="0003501A"/>
    <w:rsid w:val="0003542E"/>
    <w:rsid w:val="00037DA3"/>
    <w:rsid w:val="00043658"/>
    <w:rsid w:val="00043831"/>
    <w:rsid w:val="00043E71"/>
    <w:rsid w:val="000455DF"/>
    <w:rsid w:val="00045B08"/>
    <w:rsid w:val="0004738E"/>
    <w:rsid w:val="000476BE"/>
    <w:rsid w:val="00050185"/>
    <w:rsid w:val="00051815"/>
    <w:rsid w:val="00051B1F"/>
    <w:rsid w:val="00052424"/>
    <w:rsid w:val="000527AC"/>
    <w:rsid w:val="000529E7"/>
    <w:rsid w:val="00052D28"/>
    <w:rsid w:val="00054696"/>
    <w:rsid w:val="00055E6A"/>
    <w:rsid w:val="00057F73"/>
    <w:rsid w:val="00060B32"/>
    <w:rsid w:val="00063693"/>
    <w:rsid w:val="000637FA"/>
    <w:rsid w:val="00063A7E"/>
    <w:rsid w:val="00065F24"/>
    <w:rsid w:val="00066819"/>
    <w:rsid w:val="00066CE9"/>
    <w:rsid w:val="00070E10"/>
    <w:rsid w:val="00071DA9"/>
    <w:rsid w:val="00072781"/>
    <w:rsid w:val="00072E1E"/>
    <w:rsid w:val="00073B8C"/>
    <w:rsid w:val="000762DC"/>
    <w:rsid w:val="00076A6D"/>
    <w:rsid w:val="00080250"/>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1BD2"/>
    <w:rsid w:val="000B22CC"/>
    <w:rsid w:val="000B2B98"/>
    <w:rsid w:val="000B2E90"/>
    <w:rsid w:val="000B3AAE"/>
    <w:rsid w:val="000B3D15"/>
    <w:rsid w:val="000B4B91"/>
    <w:rsid w:val="000B50F5"/>
    <w:rsid w:val="000B57E4"/>
    <w:rsid w:val="000B5C67"/>
    <w:rsid w:val="000B5F80"/>
    <w:rsid w:val="000B7C75"/>
    <w:rsid w:val="000B7F36"/>
    <w:rsid w:val="000C1104"/>
    <w:rsid w:val="000C18E8"/>
    <w:rsid w:val="000C1FBD"/>
    <w:rsid w:val="000C210B"/>
    <w:rsid w:val="000C2433"/>
    <w:rsid w:val="000C24A5"/>
    <w:rsid w:val="000C4EE0"/>
    <w:rsid w:val="000C6371"/>
    <w:rsid w:val="000C7048"/>
    <w:rsid w:val="000D00E3"/>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4912"/>
    <w:rsid w:val="000E5464"/>
    <w:rsid w:val="000E5562"/>
    <w:rsid w:val="000E6B88"/>
    <w:rsid w:val="000E7079"/>
    <w:rsid w:val="000F117E"/>
    <w:rsid w:val="000F138B"/>
    <w:rsid w:val="000F15C6"/>
    <w:rsid w:val="000F1988"/>
    <w:rsid w:val="000F2C4F"/>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2145"/>
    <w:rsid w:val="0012445D"/>
    <w:rsid w:val="001262F9"/>
    <w:rsid w:val="001264CA"/>
    <w:rsid w:val="00127EBC"/>
    <w:rsid w:val="001302E4"/>
    <w:rsid w:val="001307D9"/>
    <w:rsid w:val="001335E2"/>
    <w:rsid w:val="00133D88"/>
    <w:rsid w:val="00134972"/>
    <w:rsid w:val="001353E7"/>
    <w:rsid w:val="0013633B"/>
    <w:rsid w:val="001369E6"/>
    <w:rsid w:val="00136A47"/>
    <w:rsid w:val="00136C05"/>
    <w:rsid w:val="001405B3"/>
    <w:rsid w:val="00140D1B"/>
    <w:rsid w:val="00140E42"/>
    <w:rsid w:val="00142D0B"/>
    <w:rsid w:val="0014444C"/>
    <w:rsid w:val="00144F06"/>
    <w:rsid w:val="00145BF7"/>
    <w:rsid w:val="0014634F"/>
    <w:rsid w:val="00146B33"/>
    <w:rsid w:val="00146BA1"/>
    <w:rsid w:val="001470C0"/>
    <w:rsid w:val="00147A29"/>
    <w:rsid w:val="00147D8E"/>
    <w:rsid w:val="00150712"/>
    <w:rsid w:val="00151F2A"/>
    <w:rsid w:val="00152005"/>
    <w:rsid w:val="00153365"/>
    <w:rsid w:val="001600D1"/>
    <w:rsid w:val="00160B45"/>
    <w:rsid w:val="001613F0"/>
    <w:rsid w:val="00161951"/>
    <w:rsid w:val="00164376"/>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7CB"/>
    <w:rsid w:val="001953C9"/>
    <w:rsid w:val="001A452C"/>
    <w:rsid w:val="001A5020"/>
    <w:rsid w:val="001A5BDD"/>
    <w:rsid w:val="001A67DA"/>
    <w:rsid w:val="001B02C1"/>
    <w:rsid w:val="001B193D"/>
    <w:rsid w:val="001B2FCD"/>
    <w:rsid w:val="001B3000"/>
    <w:rsid w:val="001B35A6"/>
    <w:rsid w:val="001B4A1E"/>
    <w:rsid w:val="001B4C14"/>
    <w:rsid w:val="001B4FD0"/>
    <w:rsid w:val="001C06C2"/>
    <w:rsid w:val="001C07CE"/>
    <w:rsid w:val="001C086D"/>
    <w:rsid w:val="001C1F56"/>
    <w:rsid w:val="001C3E54"/>
    <w:rsid w:val="001C3E6A"/>
    <w:rsid w:val="001C41D0"/>
    <w:rsid w:val="001C44D2"/>
    <w:rsid w:val="001D0A98"/>
    <w:rsid w:val="001D10AD"/>
    <w:rsid w:val="001D326C"/>
    <w:rsid w:val="001D3B2A"/>
    <w:rsid w:val="001D4D81"/>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AE1"/>
    <w:rsid w:val="001F3BBF"/>
    <w:rsid w:val="001F52F6"/>
    <w:rsid w:val="001F7A20"/>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435"/>
    <w:rsid w:val="00220877"/>
    <w:rsid w:val="00222B20"/>
    <w:rsid w:val="00223597"/>
    <w:rsid w:val="00223B39"/>
    <w:rsid w:val="00224554"/>
    <w:rsid w:val="00224D66"/>
    <w:rsid w:val="00224F18"/>
    <w:rsid w:val="002253BC"/>
    <w:rsid w:val="00226241"/>
    <w:rsid w:val="00226ADE"/>
    <w:rsid w:val="00226CE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51D0"/>
    <w:rsid w:val="00266899"/>
    <w:rsid w:val="00266A19"/>
    <w:rsid w:val="002679B4"/>
    <w:rsid w:val="002700EF"/>
    <w:rsid w:val="00270155"/>
    <w:rsid w:val="0027093A"/>
    <w:rsid w:val="00270AAE"/>
    <w:rsid w:val="002712F8"/>
    <w:rsid w:val="0027333E"/>
    <w:rsid w:val="0027433E"/>
    <w:rsid w:val="00275397"/>
    <w:rsid w:val="002755E3"/>
    <w:rsid w:val="002766FC"/>
    <w:rsid w:val="00276776"/>
    <w:rsid w:val="002770FC"/>
    <w:rsid w:val="002800C8"/>
    <w:rsid w:val="002813BA"/>
    <w:rsid w:val="0028145F"/>
    <w:rsid w:val="00281657"/>
    <w:rsid w:val="00281670"/>
    <w:rsid w:val="00283B9B"/>
    <w:rsid w:val="00284F0D"/>
    <w:rsid w:val="0028608A"/>
    <w:rsid w:val="002867CB"/>
    <w:rsid w:val="0028751B"/>
    <w:rsid w:val="00287A9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D7987"/>
    <w:rsid w:val="002E0FB8"/>
    <w:rsid w:val="002E18ED"/>
    <w:rsid w:val="002E1E8B"/>
    <w:rsid w:val="002E21C4"/>
    <w:rsid w:val="002E3EDA"/>
    <w:rsid w:val="002E40C8"/>
    <w:rsid w:val="002E4796"/>
    <w:rsid w:val="002E58B1"/>
    <w:rsid w:val="002E65B5"/>
    <w:rsid w:val="002E737D"/>
    <w:rsid w:val="002F04C4"/>
    <w:rsid w:val="002F0AFF"/>
    <w:rsid w:val="002F0B11"/>
    <w:rsid w:val="002F0F15"/>
    <w:rsid w:val="002F13DD"/>
    <w:rsid w:val="002F1CF4"/>
    <w:rsid w:val="002F1D41"/>
    <w:rsid w:val="002F29EB"/>
    <w:rsid w:val="002F2B29"/>
    <w:rsid w:val="002F41BF"/>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2B65"/>
    <w:rsid w:val="00313690"/>
    <w:rsid w:val="00314428"/>
    <w:rsid w:val="00314B54"/>
    <w:rsid w:val="003153CC"/>
    <w:rsid w:val="00316930"/>
    <w:rsid w:val="00321050"/>
    <w:rsid w:val="00321A78"/>
    <w:rsid w:val="00322F89"/>
    <w:rsid w:val="0032399B"/>
    <w:rsid w:val="0032501D"/>
    <w:rsid w:val="00325305"/>
    <w:rsid w:val="00325937"/>
    <w:rsid w:val="00325ED4"/>
    <w:rsid w:val="00326167"/>
    <w:rsid w:val="00326726"/>
    <w:rsid w:val="00326CD0"/>
    <w:rsid w:val="0032700A"/>
    <w:rsid w:val="00327105"/>
    <w:rsid w:val="0032755D"/>
    <w:rsid w:val="00330460"/>
    <w:rsid w:val="00330898"/>
    <w:rsid w:val="00330AB2"/>
    <w:rsid w:val="00331B6F"/>
    <w:rsid w:val="00332A2A"/>
    <w:rsid w:val="00333127"/>
    <w:rsid w:val="00333191"/>
    <w:rsid w:val="00334644"/>
    <w:rsid w:val="00335F59"/>
    <w:rsid w:val="00336840"/>
    <w:rsid w:val="00337CCD"/>
    <w:rsid w:val="0034084B"/>
    <w:rsid w:val="003408AF"/>
    <w:rsid w:val="00340A68"/>
    <w:rsid w:val="003437CE"/>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0EDA"/>
    <w:rsid w:val="00352FB3"/>
    <w:rsid w:val="003544D8"/>
    <w:rsid w:val="00354CA3"/>
    <w:rsid w:val="00355C7F"/>
    <w:rsid w:val="00356E4D"/>
    <w:rsid w:val="00356F1E"/>
    <w:rsid w:val="00357466"/>
    <w:rsid w:val="00357C2F"/>
    <w:rsid w:val="00360483"/>
    <w:rsid w:val="00360A3B"/>
    <w:rsid w:val="00362024"/>
    <w:rsid w:val="003626E3"/>
    <w:rsid w:val="00364656"/>
    <w:rsid w:val="0036473C"/>
    <w:rsid w:val="00367E30"/>
    <w:rsid w:val="00371371"/>
    <w:rsid w:val="003713F3"/>
    <w:rsid w:val="00371B0A"/>
    <w:rsid w:val="00371E21"/>
    <w:rsid w:val="00371E64"/>
    <w:rsid w:val="00373D35"/>
    <w:rsid w:val="00374BF3"/>
    <w:rsid w:val="00375E61"/>
    <w:rsid w:val="00376DBA"/>
    <w:rsid w:val="00377299"/>
    <w:rsid w:val="00377534"/>
    <w:rsid w:val="00377D8A"/>
    <w:rsid w:val="00380F56"/>
    <w:rsid w:val="00384CB1"/>
    <w:rsid w:val="003865F3"/>
    <w:rsid w:val="00391170"/>
    <w:rsid w:val="003918C1"/>
    <w:rsid w:val="00391E7A"/>
    <w:rsid w:val="003928E9"/>
    <w:rsid w:val="0039440E"/>
    <w:rsid w:val="0039473E"/>
    <w:rsid w:val="0039680E"/>
    <w:rsid w:val="003975A2"/>
    <w:rsid w:val="003A05E7"/>
    <w:rsid w:val="003A0B91"/>
    <w:rsid w:val="003A0F26"/>
    <w:rsid w:val="003A12BA"/>
    <w:rsid w:val="003A1DC9"/>
    <w:rsid w:val="003A246E"/>
    <w:rsid w:val="003A2D53"/>
    <w:rsid w:val="003A52B3"/>
    <w:rsid w:val="003A537B"/>
    <w:rsid w:val="003A5A62"/>
    <w:rsid w:val="003A72EB"/>
    <w:rsid w:val="003A7EA8"/>
    <w:rsid w:val="003B1918"/>
    <w:rsid w:val="003B1A12"/>
    <w:rsid w:val="003B216C"/>
    <w:rsid w:val="003B3E22"/>
    <w:rsid w:val="003B4B69"/>
    <w:rsid w:val="003B5980"/>
    <w:rsid w:val="003B5E24"/>
    <w:rsid w:val="003B777F"/>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6204"/>
    <w:rsid w:val="003F733C"/>
    <w:rsid w:val="003F7510"/>
    <w:rsid w:val="00400B45"/>
    <w:rsid w:val="00400C36"/>
    <w:rsid w:val="004029E9"/>
    <w:rsid w:val="00402BA4"/>
    <w:rsid w:val="00403663"/>
    <w:rsid w:val="004047FC"/>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CD6"/>
    <w:rsid w:val="00432DC6"/>
    <w:rsid w:val="00433769"/>
    <w:rsid w:val="0043389F"/>
    <w:rsid w:val="004338F8"/>
    <w:rsid w:val="00433F3F"/>
    <w:rsid w:val="00437515"/>
    <w:rsid w:val="00437895"/>
    <w:rsid w:val="0044045E"/>
    <w:rsid w:val="00440EAC"/>
    <w:rsid w:val="004414B6"/>
    <w:rsid w:val="004414D8"/>
    <w:rsid w:val="004423A8"/>
    <w:rsid w:val="00443A55"/>
    <w:rsid w:val="004442A6"/>
    <w:rsid w:val="00444FA0"/>
    <w:rsid w:val="0044569B"/>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2DE"/>
    <w:rsid w:val="00457372"/>
    <w:rsid w:val="00461A8E"/>
    <w:rsid w:val="00462607"/>
    <w:rsid w:val="0046314D"/>
    <w:rsid w:val="00465C89"/>
    <w:rsid w:val="00466D6B"/>
    <w:rsid w:val="00467D70"/>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708"/>
    <w:rsid w:val="00486B99"/>
    <w:rsid w:val="004873E0"/>
    <w:rsid w:val="004878D2"/>
    <w:rsid w:val="00487C55"/>
    <w:rsid w:val="004910DD"/>
    <w:rsid w:val="00491444"/>
    <w:rsid w:val="004928AE"/>
    <w:rsid w:val="0049292F"/>
    <w:rsid w:val="0049411F"/>
    <w:rsid w:val="00496060"/>
    <w:rsid w:val="004962CC"/>
    <w:rsid w:val="00496433"/>
    <w:rsid w:val="004A025F"/>
    <w:rsid w:val="004A0280"/>
    <w:rsid w:val="004A07E6"/>
    <w:rsid w:val="004A2E77"/>
    <w:rsid w:val="004A2EFB"/>
    <w:rsid w:val="004A4848"/>
    <w:rsid w:val="004A51E8"/>
    <w:rsid w:val="004A7EAA"/>
    <w:rsid w:val="004B26F5"/>
    <w:rsid w:val="004B3227"/>
    <w:rsid w:val="004B37BB"/>
    <w:rsid w:val="004B52AC"/>
    <w:rsid w:val="004B5ABC"/>
    <w:rsid w:val="004B5EEA"/>
    <w:rsid w:val="004B7A6A"/>
    <w:rsid w:val="004C081A"/>
    <w:rsid w:val="004C0DBF"/>
    <w:rsid w:val="004C1A55"/>
    <w:rsid w:val="004C2274"/>
    <w:rsid w:val="004C2FF7"/>
    <w:rsid w:val="004C49AF"/>
    <w:rsid w:val="004C4D03"/>
    <w:rsid w:val="004C5120"/>
    <w:rsid w:val="004C5599"/>
    <w:rsid w:val="004C6788"/>
    <w:rsid w:val="004C7355"/>
    <w:rsid w:val="004D510B"/>
    <w:rsid w:val="004D5A39"/>
    <w:rsid w:val="004D5B79"/>
    <w:rsid w:val="004E272A"/>
    <w:rsid w:val="004E2972"/>
    <w:rsid w:val="004E2C26"/>
    <w:rsid w:val="004E6286"/>
    <w:rsid w:val="004E6F9A"/>
    <w:rsid w:val="004E706B"/>
    <w:rsid w:val="004E72A9"/>
    <w:rsid w:val="004E72BE"/>
    <w:rsid w:val="004E76E4"/>
    <w:rsid w:val="004F25D6"/>
    <w:rsid w:val="004F3455"/>
    <w:rsid w:val="004F48AB"/>
    <w:rsid w:val="004F4CF4"/>
    <w:rsid w:val="004F4DAB"/>
    <w:rsid w:val="0050088D"/>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10AD"/>
    <w:rsid w:val="00531A43"/>
    <w:rsid w:val="00532EF8"/>
    <w:rsid w:val="005359BF"/>
    <w:rsid w:val="00535CBD"/>
    <w:rsid w:val="00536612"/>
    <w:rsid w:val="005366F2"/>
    <w:rsid w:val="0054109F"/>
    <w:rsid w:val="0054130C"/>
    <w:rsid w:val="00541594"/>
    <w:rsid w:val="00542BFC"/>
    <w:rsid w:val="00543205"/>
    <w:rsid w:val="005446A2"/>
    <w:rsid w:val="00544815"/>
    <w:rsid w:val="005455B1"/>
    <w:rsid w:val="0054688B"/>
    <w:rsid w:val="00547F87"/>
    <w:rsid w:val="00550060"/>
    <w:rsid w:val="00550E44"/>
    <w:rsid w:val="00552832"/>
    <w:rsid w:val="00553BA4"/>
    <w:rsid w:val="00553C15"/>
    <w:rsid w:val="00553CB4"/>
    <w:rsid w:val="00554F59"/>
    <w:rsid w:val="00560361"/>
    <w:rsid w:val="00562EFF"/>
    <w:rsid w:val="00563065"/>
    <w:rsid w:val="00564618"/>
    <w:rsid w:val="005664D4"/>
    <w:rsid w:val="005668CD"/>
    <w:rsid w:val="00566B36"/>
    <w:rsid w:val="00567103"/>
    <w:rsid w:val="00567F24"/>
    <w:rsid w:val="0057058A"/>
    <w:rsid w:val="00574114"/>
    <w:rsid w:val="00574EE5"/>
    <w:rsid w:val="0057540A"/>
    <w:rsid w:val="0057544A"/>
    <w:rsid w:val="00580127"/>
    <w:rsid w:val="005804C8"/>
    <w:rsid w:val="00580897"/>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3A8A"/>
    <w:rsid w:val="00593BDF"/>
    <w:rsid w:val="00595D7A"/>
    <w:rsid w:val="005976BE"/>
    <w:rsid w:val="005A0B6C"/>
    <w:rsid w:val="005A2CC2"/>
    <w:rsid w:val="005A3014"/>
    <w:rsid w:val="005A328B"/>
    <w:rsid w:val="005A3324"/>
    <w:rsid w:val="005A3DF9"/>
    <w:rsid w:val="005A4236"/>
    <w:rsid w:val="005A4C01"/>
    <w:rsid w:val="005A51D1"/>
    <w:rsid w:val="005A56BC"/>
    <w:rsid w:val="005A6638"/>
    <w:rsid w:val="005A698F"/>
    <w:rsid w:val="005A7C89"/>
    <w:rsid w:val="005A7D59"/>
    <w:rsid w:val="005B247C"/>
    <w:rsid w:val="005B2CA7"/>
    <w:rsid w:val="005B3297"/>
    <w:rsid w:val="005B3E7F"/>
    <w:rsid w:val="005B45C9"/>
    <w:rsid w:val="005B46C9"/>
    <w:rsid w:val="005B4B82"/>
    <w:rsid w:val="005B5E62"/>
    <w:rsid w:val="005B7C3B"/>
    <w:rsid w:val="005C02A9"/>
    <w:rsid w:val="005C1A21"/>
    <w:rsid w:val="005C2471"/>
    <w:rsid w:val="005C4433"/>
    <w:rsid w:val="005C5CC4"/>
    <w:rsid w:val="005C6258"/>
    <w:rsid w:val="005C77B5"/>
    <w:rsid w:val="005D5D43"/>
    <w:rsid w:val="005D6103"/>
    <w:rsid w:val="005D7282"/>
    <w:rsid w:val="005E0A51"/>
    <w:rsid w:val="005E0FFC"/>
    <w:rsid w:val="005E1061"/>
    <w:rsid w:val="005E2121"/>
    <w:rsid w:val="005E78A6"/>
    <w:rsid w:val="005E79CE"/>
    <w:rsid w:val="005F00CF"/>
    <w:rsid w:val="005F06C1"/>
    <w:rsid w:val="005F419A"/>
    <w:rsid w:val="005F4CAA"/>
    <w:rsid w:val="005F510E"/>
    <w:rsid w:val="005F5DFC"/>
    <w:rsid w:val="005F5FE0"/>
    <w:rsid w:val="005F6E72"/>
    <w:rsid w:val="006012CB"/>
    <w:rsid w:val="006014BB"/>
    <w:rsid w:val="006033C9"/>
    <w:rsid w:val="00604998"/>
    <w:rsid w:val="006049BA"/>
    <w:rsid w:val="006060B4"/>
    <w:rsid w:val="006069D2"/>
    <w:rsid w:val="00606AE4"/>
    <w:rsid w:val="00607B66"/>
    <w:rsid w:val="006111E6"/>
    <w:rsid w:val="0061135E"/>
    <w:rsid w:val="00612AE7"/>
    <w:rsid w:val="00612DEB"/>
    <w:rsid w:val="00612E40"/>
    <w:rsid w:val="006137AA"/>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E40"/>
    <w:rsid w:val="00641FB3"/>
    <w:rsid w:val="006420FB"/>
    <w:rsid w:val="006427C7"/>
    <w:rsid w:val="00644A21"/>
    <w:rsid w:val="00644B41"/>
    <w:rsid w:val="00645861"/>
    <w:rsid w:val="006475FC"/>
    <w:rsid w:val="00647847"/>
    <w:rsid w:val="00647A80"/>
    <w:rsid w:val="00647FE4"/>
    <w:rsid w:val="00651DEB"/>
    <w:rsid w:val="00651FC1"/>
    <w:rsid w:val="00652E03"/>
    <w:rsid w:val="00653C6A"/>
    <w:rsid w:val="00662338"/>
    <w:rsid w:val="0066492B"/>
    <w:rsid w:val="00664E64"/>
    <w:rsid w:val="00666CCF"/>
    <w:rsid w:val="00670C74"/>
    <w:rsid w:val="00671827"/>
    <w:rsid w:val="00671DC8"/>
    <w:rsid w:val="00674753"/>
    <w:rsid w:val="00674AA1"/>
    <w:rsid w:val="00677F91"/>
    <w:rsid w:val="00680973"/>
    <w:rsid w:val="006816C7"/>
    <w:rsid w:val="006833A0"/>
    <w:rsid w:val="0068352F"/>
    <w:rsid w:val="00683D34"/>
    <w:rsid w:val="00684088"/>
    <w:rsid w:val="0068502C"/>
    <w:rsid w:val="00686157"/>
    <w:rsid w:val="0068704D"/>
    <w:rsid w:val="00687956"/>
    <w:rsid w:val="00687E7F"/>
    <w:rsid w:val="00690F27"/>
    <w:rsid w:val="00692907"/>
    <w:rsid w:val="00692BAC"/>
    <w:rsid w:val="006936FB"/>
    <w:rsid w:val="00693A55"/>
    <w:rsid w:val="00693C11"/>
    <w:rsid w:val="00693F98"/>
    <w:rsid w:val="00695E60"/>
    <w:rsid w:val="00696253"/>
    <w:rsid w:val="00696C37"/>
    <w:rsid w:val="006A0F00"/>
    <w:rsid w:val="006A12F0"/>
    <w:rsid w:val="006A1B76"/>
    <w:rsid w:val="006A1F54"/>
    <w:rsid w:val="006A292D"/>
    <w:rsid w:val="006A3114"/>
    <w:rsid w:val="006A35E3"/>
    <w:rsid w:val="006A3B73"/>
    <w:rsid w:val="006A42A5"/>
    <w:rsid w:val="006B03E8"/>
    <w:rsid w:val="006B041D"/>
    <w:rsid w:val="006B097D"/>
    <w:rsid w:val="006B16D2"/>
    <w:rsid w:val="006B275E"/>
    <w:rsid w:val="006B29DE"/>
    <w:rsid w:val="006B2F0B"/>
    <w:rsid w:val="006B4012"/>
    <w:rsid w:val="006B4327"/>
    <w:rsid w:val="006B4D9F"/>
    <w:rsid w:val="006B572D"/>
    <w:rsid w:val="006B5D90"/>
    <w:rsid w:val="006B6B9C"/>
    <w:rsid w:val="006B7627"/>
    <w:rsid w:val="006B7C71"/>
    <w:rsid w:val="006C0081"/>
    <w:rsid w:val="006C0635"/>
    <w:rsid w:val="006C124A"/>
    <w:rsid w:val="006C2914"/>
    <w:rsid w:val="006C2F42"/>
    <w:rsid w:val="006C3557"/>
    <w:rsid w:val="006C4829"/>
    <w:rsid w:val="006C5563"/>
    <w:rsid w:val="006C62B1"/>
    <w:rsid w:val="006C6D80"/>
    <w:rsid w:val="006C762B"/>
    <w:rsid w:val="006D01A0"/>
    <w:rsid w:val="006D1AB4"/>
    <w:rsid w:val="006D2813"/>
    <w:rsid w:val="006D2A01"/>
    <w:rsid w:val="006D3B8B"/>
    <w:rsid w:val="006D609D"/>
    <w:rsid w:val="006E138C"/>
    <w:rsid w:val="006E1F24"/>
    <w:rsid w:val="006E2189"/>
    <w:rsid w:val="006E2C26"/>
    <w:rsid w:val="006E2E0D"/>
    <w:rsid w:val="006E3301"/>
    <w:rsid w:val="006E355F"/>
    <w:rsid w:val="006E50A0"/>
    <w:rsid w:val="006E67DC"/>
    <w:rsid w:val="006E68CC"/>
    <w:rsid w:val="006E6DE4"/>
    <w:rsid w:val="006F184E"/>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4F8"/>
    <w:rsid w:val="007228E2"/>
    <w:rsid w:val="0072344B"/>
    <w:rsid w:val="00723836"/>
    <w:rsid w:val="00723CB4"/>
    <w:rsid w:val="00723FCC"/>
    <w:rsid w:val="00725150"/>
    <w:rsid w:val="00726146"/>
    <w:rsid w:val="00726536"/>
    <w:rsid w:val="00726BC6"/>
    <w:rsid w:val="00727772"/>
    <w:rsid w:val="00727CD6"/>
    <w:rsid w:val="00731340"/>
    <w:rsid w:val="00731DF7"/>
    <w:rsid w:val="00733784"/>
    <w:rsid w:val="00733B65"/>
    <w:rsid w:val="0073425E"/>
    <w:rsid w:val="00734773"/>
    <w:rsid w:val="007359CF"/>
    <w:rsid w:val="007359E6"/>
    <w:rsid w:val="00736BAE"/>
    <w:rsid w:val="00736FE7"/>
    <w:rsid w:val="00737330"/>
    <w:rsid w:val="00737B5B"/>
    <w:rsid w:val="00737FEC"/>
    <w:rsid w:val="00740222"/>
    <w:rsid w:val="00740467"/>
    <w:rsid w:val="00740B11"/>
    <w:rsid w:val="00740C01"/>
    <w:rsid w:val="00740F87"/>
    <w:rsid w:val="007417FD"/>
    <w:rsid w:val="00741C5A"/>
    <w:rsid w:val="0074221E"/>
    <w:rsid w:val="007424F8"/>
    <w:rsid w:val="00742D5C"/>
    <w:rsid w:val="00744DC4"/>
    <w:rsid w:val="007453CF"/>
    <w:rsid w:val="00745B22"/>
    <w:rsid w:val="007463C8"/>
    <w:rsid w:val="007464DD"/>
    <w:rsid w:val="00746E5D"/>
    <w:rsid w:val="00746EDF"/>
    <w:rsid w:val="0074752D"/>
    <w:rsid w:val="007476A0"/>
    <w:rsid w:val="00747CCE"/>
    <w:rsid w:val="00750DD1"/>
    <w:rsid w:val="00751185"/>
    <w:rsid w:val="00752504"/>
    <w:rsid w:val="00752A76"/>
    <w:rsid w:val="00753421"/>
    <w:rsid w:val="00753439"/>
    <w:rsid w:val="007542D6"/>
    <w:rsid w:val="00754B39"/>
    <w:rsid w:val="00754C5C"/>
    <w:rsid w:val="00756405"/>
    <w:rsid w:val="00756E29"/>
    <w:rsid w:val="00757094"/>
    <w:rsid w:val="007612FA"/>
    <w:rsid w:val="007629AE"/>
    <w:rsid w:val="00762A1F"/>
    <w:rsid w:val="00763CF8"/>
    <w:rsid w:val="0076406A"/>
    <w:rsid w:val="00764CAC"/>
    <w:rsid w:val="007701D6"/>
    <w:rsid w:val="00770B58"/>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87B04"/>
    <w:rsid w:val="007901A4"/>
    <w:rsid w:val="007905AE"/>
    <w:rsid w:val="00790841"/>
    <w:rsid w:val="00790907"/>
    <w:rsid w:val="00790B63"/>
    <w:rsid w:val="00790CFC"/>
    <w:rsid w:val="00792A71"/>
    <w:rsid w:val="00793459"/>
    <w:rsid w:val="00793827"/>
    <w:rsid w:val="00793A56"/>
    <w:rsid w:val="00794A8C"/>
    <w:rsid w:val="00796C36"/>
    <w:rsid w:val="00796DBE"/>
    <w:rsid w:val="00797B91"/>
    <w:rsid w:val="007A0E93"/>
    <w:rsid w:val="007A21C6"/>
    <w:rsid w:val="007A345B"/>
    <w:rsid w:val="007A3F1B"/>
    <w:rsid w:val="007A4A9F"/>
    <w:rsid w:val="007A5543"/>
    <w:rsid w:val="007A6FFA"/>
    <w:rsid w:val="007A7002"/>
    <w:rsid w:val="007A7055"/>
    <w:rsid w:val="007A795F"/>
    <w:rsid w:val="007A79EB"/>
    <w:rsid w:val="007B0973"/>
    <w:rsid w:val="007B5211"/>
    <w:rsid w:val="007B7349"/>
    <w:rsid w:val="007B7C3C"/>
    <w:rsid w:val="007B7F5C"/>
    <w:rsid w:val="007C0A9B"/>
    <w:rsid w:val="007C0BB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1EF"/>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127B"/>
    <w:rsid w:val="0082182D"/>
    <w:rsid w:val="00825E7A"/>
    <w:rsid w:val="008263CA"/>
    <w:rsid w:val="00830486"/>
    <w:rsid w:val="008305A5"/>
    <w:rsid w:val="00830974"/>
    <w:rsid w:val="00831BE7"/>
    <w:rsid w:val="00837683"/>
    <w:rsid w:val="00841137"/>
    <w:rsid w:val="008418C5"/>
    <w:rsid w:val="00842425"/>
    <w:rsid w:val="008424E1"/>
    <w:rsid w:val="00842AF2"/>
    <w:rsid w:val="00847C6E"/>
    <w:rsid w:val="00850265"/>
    <w:rsid w:val="00850728"/>
    <w:rsid w:val="008517D3"/>
    <w:rsid w:val="00852DB4"/>
    <w:rsid w:val="00855D08"/>
    <w:rsid w:val="0085644F"/>
    <w:rsid w:val="00857778"/>
    <w:rsid w:val="00857853"/>
    <w:rsid w:val="00857C96"/>
    <w:rsid w:val="00857F49"/>
    <w:rsid w:val="0086078E"/>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467D"/>
    <w:rsid w:val="00885C8B"/>
    <w:rsid w:val="0088608F"/>
    <w:rsid w:val="00886E37"/>
    <w:rsid w:val="00886EDD"/>
    <w:rsid w:val="0088702A"/>
    <w:rsid w:val="008870EA"/>
    <w:rsid w:val="008873CF"/>
    <w:rsid w:val="008911E3"/>
    <w:rsid w:val="00891978"/>
    <w:rsid w:val="00893013"/>
    <w:rsid w:val="00893681"/>
    <w:rsid w:val="008936E9"/>
    <w:rsid w:val="008954DD"/>
    <w:rsid w:val="00895E30"/>
    <w:rsid w:val="008A073B"/>
    <w:rsid w:val="008A0987"/>
    <w:rsid w:val="008A34F3"/>
    <w:rsid w:val="008A38B9"/>
    <w:rsid w:val="008A5C70"/>
    <w:rsid w:val="008A612D"/>
    <w:rsid w:val="008A6BE6"/>
    <w:rsid w:val="008A72A7"/>
    <w:rsid w:val="008B05F5"/>
    <w:rsid w:val="008B1DA5"/>
    <w:rsid w:val="008B1E56"/>
    <w:rsid w:val="008B2114"/>
    <w:rsid w:val="008B289D"/>
    <w:rsid w:val="008B4127"/>
    <w:rsid w:val="008B4288"/>
    <w:rsid w:val="008B42C2"/>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06B2"/>
    <w:rsid w:val="008E13C6"/>
    <w:rsid w:val="008E1CB6"/>
    <w:rsid w:val="008E216D"/>
    <w:rsid w:val="008E22EE"/>
    <w:rsid w:val="008E2AC5"/>
    <w:rsid w:val="008E3534"/>
    <w:rsid w:val="008E4178"/>
    <w:rsid w:val="008E47AD"/>
    <w:rsid w:val="008E553F"/>
    <w:rsid w:val="008E59A2"/>
    <w:rsid w:val="008E744B"/>
    <w:rsid w:val="008E7D80"/>
    <w:rsid w:val="008F19AD"/>
    <w:rsid w:val="008F1AE2"/>
    <w:rsid w:val="008F2251"/>
    <w:rsid w:val="008F31DA"/>
    <w:rsid w:val="008F37D9"/>
    <w:rsid w:val="008F4372"/>
    <w:rsid w:val="008F5507"/>
    <w:rsid w:val="008F5A6B"/>
    <w:rsid w:val="008F657F"/>
    <w:rsid w:val="008F7265"/>
    <w:rsid w:val="008F7699"/>
    <w:rsid w:val="00900767"/>
    <w:rsid w:val="0090086E"/>
    <w:rsid w:val="00900A93"/>
    <w:rsid w:val="00902661"/>
    <w:rsid w:val="00904924"/>
    <w:rsid w:val="00907079"/>
    <w:rsid w:val="00907914"/>
    <w:rsid w:val="009104A9"/>
    <w:rsid w:val="009107F1"/>
    <w:rsid w:val="009108EF"/>
    <w:rsid w:val="00912A3A"/>
    <w:rsid w:val="00913C34"/>
    <w:rsid w:val="009140B8"/>
    <w:rsid w:val="009143A7"/>
    <w:rsid w:val="009148FD"/>
    <w:rsid w:val="00914D99"/>
    <w:rsid w:val="00915900"/>
    <w:rsid w:val="00915C60"/>
    <w:rsid w:val="00917509"/>
    <w:rsid w:val="0091754B"/>
    <w:rsid w:val="00917DE1"/>
    <w:rsid w:val="009202B6"/>
    <w:rsid w:val="00922289"/>
    <w:rsid w:val="00922290"/>
    <w:rsid w:val="00923430"/>
    <w:rsid w:val="009244AC"/>
    <w:rsid w:val="009247CF"/>
    <w:rsid w:val="00924C43"/>
    <w:rsid w:val="0093132D"/>
    <w:rsid w:val="00931F81"/>
    <w:rsid w:val="009322C9"/>
    <w:rsid w:val="00932671"/>
    <w:rsid w:val="0093310F"/>
    <w:rsid w:val="00934E8E"/>
    <w:rsid w:val="00936121"/>
    <w:rsid w:val="00936616"/>
    <w:rsid w:val="00936B21"/>
    <w:rsid w:val="009378A1"/>
    <w:rsid w:val="00940786"/>
    <w:rsid w:val="00940A2F"/>
    <w:rsid w:val="009411A9"/>
    <w:rsid w:val="00941527"/>
    <w:rsid w:val="00941550"/>
    <w:rsid w:val="009420F2"/>
    <w:rsid w:val="00942BD1"/>
    <w:rsid w:val="00943305"/>
    <w:rsid w:val="00945147"/>
    <w:rsid w:val="0094551C"/>
    <w:rsid w:val="0094735A"/>
    <w:rsid w:val="00952933"/>
    <w:rsid w:val="00953D9C"/>
    <w:rsid w:val="009545D8"/>
    <w:rsid w:val="009551CF"/>
    <w:rsid w:val="009555BD"/>
    <w:rsid w:val="00955A8A"/>
    <w:rsid w:val="00955BF7"/>
    <w:rsid w:val="00956C11"/>
    <w:rsid w:val="00957C31"/>
    <w:rsid w:val="00960C3A"/>
    <w:rsid w:val="00961429"/>
    <w:rsid w:val="00963D50"/>
    <w:rsid w:val="00963D97"/>
    <w:rsid w:val="00964CCD"/>
    <w:rsid w:val="00964D41"/>
    <w:rsid w:val="00966244"/>
    <w:rsid w:val="00966D81"/>
    <w:rsid w:val="00967237"/>
    <w:rsid w:val="009673C4"/>
    <w:rsid w:val="0097078E"/>
    <w:rsid w:val="009715E5"/>
    <w:rsid w:val="0097166E"/>
    <w:rsid w:val="00971B35"/>
    <w:rsid w:val="00973990"/>
    <w:rsid w:val="009743C3"/>
    <w:rsid w:val="00976201"/>
    <w:rsid w:val="00976902"/>
    <w:rsid w:val="00976C27"/>
    <w:rsid w:val="00977089"/>
    <w:rsid w:val="00977499"/>
    <w:rsid w:val="00977AA1"/>
    <w:rsid w:val="00980CF8"/>
    <w:rsid w:val="00980F16"/>
    <w:rsid w:val="0098151B"/>
    <w:rsid w:val="00982AD9"/>
    <w:rsid w:val="00982C29"/>
    <w:rsid w:val="00983AC2"/>
    <w:rsid w:val="00984D70"/>
    <w:rsid w:val="00985239"/>
    <w:rsid w:val="009853B1"/>
    <w:rsid w:val="0099408B"/>
    <w:rsid w:val="00994167"/>
    <w:rsid w:val="009958B7"/>
    <w:rsid w:val="00996B77"/>
    <w:rsid w:val="009972CA"/>
    <w:rsid w:val="00997A25"/>
    <w:rsid w:val="00997D92"/>
    <w:rsid w:val="009A16D1"/>
    <w:rsid w:val="009A2641"/>
    <w:rsid w:val="009A3FE9"/>
    <w:rsid w:val="009A4B33"/>
    <w:rsid w:val="009A4CB2"/>
    <w:rsid w:val="009A6F61"/>
    <w:rsid w:val="009B0235"/>
    <w:rsid w:val="009B1D88"/>
    <w:rsid w:val="009B3C25"/>
    <w:rsid w:val="009B4427"/>
    <w:rsid w:val="009B4B1B"/>
    <w:rsid w:val="009B4E8A"/>
    <w:rsid w:val="009B5276"/>
    <w:rsid w:val="009B58D5"/>
    <w:rsid w:val="009B5AEA"/>
    <w:rsid w:val="009B607E"/>
    <w:rsid w:val="009C08A4"/>
    <w:rsid w:val="009C1390"/>
    <w:rsid w:val="009C1676"/>
    <w:rsid w:val="009C3FFA"/>
    <w:rsid w:val="009C4B12"/>
    <w:rsid w:val="009C511A"/>
    <w:rsid w:val="009C5E56"/>
    <w:rsid w:val="009D0968"/>
    <w:rsid w:val="009D0CD8"/>
    <w:rsid w:val="009D1C8B"/>
    <w:rsid w:val="009D3484"/>
    <w:rsid w:val="009D3996"/>
    <w:rsid w:val="009D3CFA"/>
    <w:rsid w:val="009D433F"/>
    <w:rsid w:val="009E00A4"/>
    <w:rsid w:val="009E0581"/>
    <w:rsid w:val="009E1E82"/>
    <w:rsid w:val="009E2D6C"/>
    <w:rsid w:val="009E3271"/>
    <w:rsid w:val="009E33AE"/>
    <w:rsid w:val="009E3639"/>
    <w:rsid w:val="009E36C9"/>
    <w:rsid w:val="009E3F89"/>
    <w:rsid w:val="009E4B9D"/>
    <w:rsid w:val="009E4C6F"/>
    <w:rsid w:val="009E56CF"/>
    <w:rsid w:val="009E5CD7"/>
    <w:rsid w:val="009E6DB5"/>
    <w:rsid w:val="009E76A3"/>
    <w:rsid w:val="009F0DDD"/>
    <w:rsid w:val="009F1B5D"/>
    <w:rsid w:val="009F25D4"/>
    <w:rsid w:val="009F3565"/>
    <w:rsid w:val="009F3684"/>
    <w:rsid w:val="009F40D8"/>
    <w:rsid w:val="009F41E2"/>
    <w:rsid w:val="009F5724"/>
    <w:rsid w:val="009F6EB0"/>
    <w:rsid w:val="009F7158"/>
    <w:rsid w:val="009F7610"/>
    <w:rsid w:val="00A00796"/>
    <w:rsid w:val="00A016AF"/>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2B47"/>
    <w:rsid w:val="00A14383"/>
    <w:rsid w:val="00A14C61"/>
    <w:rsid w:val="00A15D62"/>
    <w:rsid w:val="00A166C9"/>
    <w:rsid w:val="00A173DB"/>
    <w:rsid w:val="00A17496"/>
    <w:rsid w:val="00A208B3"/>
    <w:rsid w:val="00A2230E"/>
    <w:rsid w:val="00A238D9"/>
    <w:rsid w:val="00A23CA7"/>
    <w:rsid w:val="00A25B47"/>
    <w:rsid w:val="00A31837"/>
    <w:rsid w:val="00A33A03"/>
    <w:rsid w:val="00A34DC1"/>
    <w:rsid w:val="00A35CEE"/>
    <w:rsid w:val="00A36051"/>
    <w:rsid w:val="00A36474"/>
    <w:rsid w:val="00A36BDC"/>
    <w:rsid w:val="00A37BF3"/>
    <w:rsid w:val="00A401F7"/>
    <w:rsid w:val="00A4220A"/>
    <w:rsid w:val="00A4471D"/>
    <w:rsid w:val="00A44998"/>
    <w:rsid w:val="00A44E40"/>
    <w:rsid w:val="00A4545C"/>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706"/>
    <w:rsid w:val="00A65983"/>
    <w:rsid w:val="00A65EB6"/>
    <w:rsid w:val="00A67FE4"/>
    <w:rsid w:val="00A70751"/>
    <w:rsid w:val="00A7253F"/>
    <w:rsid w:val="00A73462"/>
    <w:rsid w:val="00A7364D"/>
    <w:rsid w:val="00A73FBB"/>
    <w:rsid w:val="00A7492D"/>
    <w:rsid w:val="00A74E90"/>
    <w:rsid w:val="00A75E3D"/>
    <w:rsid w:val="00A80D3B"/>
    <w:rsid w:val="00A80F6B"/>
    <w:rsid w:val="00A81C5F"/>
    <w:rsid w:val="00A82CD9"/>
    <w:rsid w:val="00A834C2"/>
    <w:rsid w:val="00A84EDE"/>
    <w:rsid w:val="00A84FE7"/>
    <w:rsid w:val="00A8502A"/>
    <w:rsid w:val="00A85455"/>
    <w:rsid w:val="00A85562"/>
    <w:rsid w:val="00A85712"/>
    <w:rsid w:val="00A85894"/>
    <w:rsid w:val="00A864E2"/>
    <w:rsid w:val="00A86CE8"/>
    <w:rsid w:val="00A87E5C"/>
    <w:rsid w:val="00A907AD"/>
    <w:rsid w:val="00A9088F"/>
    <w:rsid w:val="00A908CC"/>
    <w:rsid w:val="00A9120B"/>
    <w:rsid w:val="00A93E58"/>
    <w:rsid w:val="00A93FFF"/>
    <w:rsid w:val="00A942C8"/>
    <w:rsid w:val="00A96D4B"/>
    <w:rsid w:val="00AA1583"/>
    <w:rsid w:val="00AA17FD"/>
    <w:rsid w:val="00AA244F"/>
    <w:rsid w:val="00AA2951"/>
    <w:rsid w:val="00AA2D97"/>
    <w:rsid w:val="00AA38C7"/>
    <w:rsid w:val="00AA6026"/>
    <w:rsid w:val="00AA67D5"/>
    <w:rsid w:val="00AA6869"/>
    <w:rsid w:val="00AA6C33"/>
    <w:rsid w:val="00AA76F6"/>
    <w:rsid w:val="00AB101C"/>
    <w:rsid w:val="00AB1408"/>
    <w:rsid w:val="00AB2DB7"/>
    <w:rsid w:val="00AB33FF"/>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313C"/>
    <w:rsid w:val="00AD35A8"/>
    <w:rsid w:val="00AD4680"/>
    <w:rsid w:val="00AD5753"/>
    <w:rsid w:val="00AD5B78"/>
    <w:rsid w:val="00AD7406"/>
    <w:rsid w:val="00AD7797"/>
    <w:rsid w:val="00AD7DF4"/>
    <w:rsid w:val="00AD7F88"/>
    <w:rsid w:val="00AE02DE"/>
    <w:rsid w:val="00AE1142"/>
    <w:rsid w:val="00AE17F8"/>
    <w:rsid w:val="00AE2065"/>
    <w:rsid w:val="00AE2DEF"/>
    <w:rsid w:val="00AE45F6"/>
    <w:rsid w:val="00AF0080"/>
    <w:rsid w:val="00AF049D"/>
    <w:rsid w:val="00AF2357"/>
    <w:rsid w:val="00AF2743"/>
    <w:rsid w:val="00AF314F"/>
    <w:rsid w:val="00AF330E"/>
    <w:rsid w:val="00AF340F"/>
    <w:rsid w:val="00AF347B"/>
    <w:rsid w:val="00AF4D28"/>
    <w:rsid w:val="00AF50AE"/>
    <w:rsid w:val="00AF53DD"/>
    <w:rsid w:val="00AF6F0E"/>
    <w:rsid w:val="00AF7916"/>
    <w:rsid w:val="00AF7C96"/>
    <w:rsid w:val="00B02532"/>
    <w:rsid w:val="00B03451"/>
    <w:rsid w:val="00B05653"/>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445"/>
    <w:rsid w:val="00BB09F2"/>
    <w:rsid w:val="00BB12AB"/>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1597"/>
    <w:rsid w:val="00BD2CAB"/>
    <w:rsid w:val="00BD3392"/>
    <w:rsid w:val="00BD4522"/>
    <w:rsid w:val="00BD5191"/>
    <w:rsid w:val="00BD6499"/>
    <w:rsid w:val="00BD7324"/>
    <w:rsid w:val="00BD7D46"/>
    <w:rsid w:val="00BE3659"/>
    <w:rsid w:val="00BE3999"/>
    <w:rsid w:val="00BE3C21"/>
    <w:rsid w:val="00BE5BD2"/>
    <w:rsid w:val="00BE5CDF"/>
    <w:rsid w:val="00BE6CDE"/>
    <w:rsid w:val="00BF2360"/>
    <w:rsid w:val="00BF365A"/>
    <w:rsid w:val="00BF4ACD"/>
    <w:rsid w:val="00BF514F"/>
    <w:rsid w:val="00BF58A0"/>
    <w:rsid w:val="00BF5AA1"/>
    <w:rsid w:val="00BF60D5"/>
    <w:rsid w:val="00C004B2"/>
    <w:rsid w:val="00C01F46"/>
    <w:rsid w:val="00C02EA2"/>
    <w:rsid w:val="00C03E3A"/>
    <w:rsid w:val="00C05F5B"/>
    <w:rsid w:val="00C06074"/>
    <w:rsid w:val="00C11847"/>
    <w:rsid w:val="00C11A97"/>
    <w:rsid w:val="00C141D0"/>
    <w:rsid w:val="00C1439B"/>
    <w:rsid w:val="00C14E25"/>
    <w:rsid w:val="00C160C4"/>
    <w:rsid w:val="00C16D3C"/>
    <w:rsid w:val="00C17022"/>
    <w:rsid w:val="00C17E9C"/>
    <w:rsid w:val="00C20884"/>
    <w:rsid w:val="00C22ECD"/>
    <w:rsid w:val="00C2320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15A2"/>
    <w:rsid w:val="00C420F1"/>
    <w:rsid w:val="00C43210"/>
    <w:rsid w:val="00C43ABF"/>
    <w:rsid w:val="00C43DCB"/>
    <w:rsid w:val="00C44786"/>
    <w:rsid w:val="00C46370"/>
    <w:rsid w:val="00C5018D"/>
    <w:rsid w:val="00C50275"/>
    <w:rsid w:val="00C504DF"/>
    <w:rsid w:val="00C50BCC"/>
    <w:rsid w:val="00C5174C"/>
    <w:rsid w:val="00C52B27"/>
    <w:rsid w:val="00C52D31"/>
    <w:rsid w:val="00C53A77"/>
    <w:rsid w:val="00C552D3"/>
    <w:rsid w:val="00C55C3A"/>
    <w:rsid w:val="00C56811"/>
    <w:rsid w:val="00C572BA"/>
    <w:rsid w:val="00C60CD0"/>
    <w:rsid w:val="00C61D18"/>
    <w:rsid w:val="00C61E80"/>
    <w:rsid w:val="00C622B4"/>
    <w:rsid w:val="00C63A29"/>
    <w:rsid w:val="00C647B1"/>
    <w:rsid w:val="00C64EE7"/>
    <w:rsid w:val="00C65E3F"/>
    <w:rsid w:val="00C66083"/>
    <w:rsid w:val="00C66934"/>
    <w:rsid w:val="00C6706F"/>
    <w:rsid w:val="00C7060F"/>
    <w:rsid w:val="00C70866"/>
    <w:rsid w:val="00C73101"/>
    <w:rsid w:val="00C7358F"/>
    <w:rsid w:val="00C73CB0"/>
    <w:rsid w:val="00C74784"/>
    <w:rsid w:val="00C750FD"/>
    <w:rsid w:val="00C75158"/>
    <w:rsid w:val="00C774AE"/>
    <w:rsid w:val="00C778AD"/>
    <w:rsid w:val="00C823CA"/>
    <w:rsid w:val="00C84046"/>
    <w:rsid w:val="00C845F9"/>
    <w:rsid w:val="00C84AD3"/>
    <w:rsid w:val="00C84BFF"/>
    <w:rsid w:val="00C85C17"/>
    <w:rsid w:val="00C8652B"/>
    <w:rsid w:val="00C87D13"/>
    <w:rsid w:val="00C87D42"/>
    <w:rsid w:val="00C9184D"/>
    <w:rsid w:val="00C91D7B"/>
    <w:rsid w:val="00C9357A"/>
    <w:rsid w:val="00C93C90"/>
    <w:rsid w:val="00C94B0C"/>
    <w:rsid w:val="00C94CAC"/>
    <w:rsid w:val="00C95C24"/>
    <w:rsid w:val="00C9729F"/>
    <w:rsid w:val="00C97C2C"/>
    <w:rsid w:val="00CA04E8"/>
    <w:rsid w:val="00CA118A"/>
    <w:rsid w:val="00CA121A"/>
    <w:rsid w:val="00CA25FC"/>
    <w:rsid w:val="00CA2A09"/>
    <w:rsid w:val="00CA411A"/>
    <w:rsid w:val="00CA4981"/>
    <w:rsid w:val="00CA50FE"/>
    <w:rsid w:val="00CA60AF"/>
    <w:rsid w:val="00CA6170"/>
    <w:rsid w:val="00CA6649"/>
    <w:rsid w:val="00CA6858"/>
    <w:rsid w:val="00CB1576"/>
    <w:rsid w:val="00CB279E"/>
    <w:rsid w:val="00CB4080"/>
    <w:rsid w:val="00CB5056"/>
    <w:rsid w:val="00CB5F08"/>
    <w:rsid w:val="00CB6EF8"/>
    <w:rsid w:val="00CB6FB5"/>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9F8"/>
    <w:rsid w:val="00CD7BD3"/>
    <w:rsid w:val="00CE0BAF"/>
    <w:rsid w:val="00CE0BB1"/>
    <w:rsid w:val="00CE19F2"/>
    <w:rsid w:val="00CE3B22"/>
    <w:rsid w:val="00CE424E"/>
    <w:rsid w:val="00CE4DEF"/>
    <w:rsid w:val="00CE4FAD"/>
    <w:rsid w:val="00CE6F86"/>
    <w:rsid w:val="00CF0835"/>
    <w:rsid w:val="00CF0B0E"/>
    <w:rsid w:val="00CF1B8E"/>
    <w:rsid w:val="00CF5FA6"/>
    <w:rsid w:val="00CF77AD"/>
    <w:rsid w:val="00CF7939"/>
    <w:rsid w:val="00D026FD"/>
    <w:rsid w:val="00D04ADD"/>
    <w:rsid w:val="00D05D8E"/>
    <w:rsid w:val="00D06211"/>
    <w:rsid w:val="00D068A2"/>
    <w:rsid w:val="00D068D1"/>
    <w:rsid w:val="00D06E3F"/>
    <w:rsid w:val="00D104D4"/>
    <w:rsid w:val="00D10EE8"/>
    <w:rsid w:val="00D11D23"/>
    <w:rsid w:val="00D12770"/>
    <w:rsid w:val="00D1300C"/>
    <w:rsid w:val="00D143DD"/>
    <w:rsid w:val="00D14545"/>
    <w:rsid w:val="00D15381"/>
    <w:rsid w:val="00D153D0"/>
    <w:rsid w:val="00D158BE"/>
    <w:rsid w:val="00D158CB"/>
    <w:rsid w:val="00D20A86"/>
    <w:rsid w:val="00D20C24"/>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36A10"/>
    <w:rsid w:val="00D40A25"/>
    <w:rsid w:val="00D425D3"/>
    <w:rsid w:val="00D43BFC"/>
    <w:rsid w:val="00D44787"/>
    <w:rsid w:val="00D45B4B"/>
    <w:rsid w:val="00D467B5"/>
    <w:rsid w:val="00D471EF"/>
    <w:rsid w:val="00D47AE7"/>
    <w:rsid w:val="00D47D99"/>
    <w:rsid w:val="00D507CC"/>
    <w:rsid w:val="00D50CAD"/>
    <w:rsid w:val="00D513A3"/>
    <w:rsid w:val="00D53851"/>
    <w:rsid w:val="00D53874"/>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76D0F"/>
    <w:rsid w:val="00D81130"/>
    <w:rsid w:val="00D8174E"/>
    <w:rsid w:val="00D8211F"/>
    <w:rsid w:val="00D83DA5"/>
    <w:rsid w:val="00D8425E"/>
    <w:rsid w:val="00D84641"/>
    <w:rsid w:val="00D8472F"/>
    <w:rsid w:val="00D84BEC"/>
    <w:rsid w:val="00D851D6"/>
    <w:rsid w:val="00D86E99"/>
    <w:rsid w:val="00D90498"/>
    <w:rsid w:val="00D91B95"/>
    <w:rsid w:val="00D922E3"/>
    <w:rsid w:val="00D934CD"/>
    <w:rsid w:val="00D9357C"/>
    <w:rsid w:val="00D94E47"/>
    <w:rsid w:val="00D95746"/>
    <w:rsid w:val="00D97D5D"/>
    <w:rsid w:val="00DA1309"/>
    <w:rsid w:val="00DA162F"/>
    <w:rsid w:val="00DA23F0"/>
    <w:rsid w:val="00DA3AF9"/>
    <w:rsid w:val="00DA3CAF"/>
    <w:rsid w:val="00DA3DED"/>
    <w:rsid w:val="00DB03BE"/>
    <w:rsid w:val="00DB0DB2"/>
    <w:rsid w:val="00DB1336"/>
    <w:rsid w:val="00DB3D27"/>
    <w:rsid w:val="00DB4930"/>
    <w:rsid w:val="00DB6AEA"/>
    <w:rsid w:val="00DB6B47"/>
    <w:rsid w:val="00DB783A"/>
    <w:rsid w:val="00DC00E3"/>
    <w:rsid w:val="00DC24A2"/>
    <w:rsid w:val="00DC2F32"/>
    <w:rsid w:val="00DC316B"/>
    <w:rsid w:val="00DC37D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E757C"/>
    <w:rsid w:val="00DF0D75"/>
    <w:rsid w:val="00DF443F"/>
    <w:rsid w:val="00DF5A64"/>
    <w:rsid w:val="00DF5CEE"/>
    <w:rsid w:val="00DF5D5E"/>
    <w:rsid w:val="00DF7609"/>
    <w:rsid w:val="00E00196"/>
    <w:rsid w:val="00E01651"/>
    <w:rsid w:val="00E02000"/>
    <w:rsid w:val="00E0231F"/>
    <w:rsid w:val="00E0243D"/>
    <w:rsid w:val="00E0306E"/>
    <w:rsid w:val="00E044D0"/>
    <w:rsid w:val="00E0466D"/>
    <w:rsid w:val="00E04B5B"/>
    <w:rsid w:val="00E060BB"/>
    <w:rsid w:val="00E0715D"/>
    <w:rsid w:val="00E0723B"/>
    <w:rsid w:val="00E074A8"/>
    <w:rsid w:val="00E10964"/>
    <w:rsid w:val="00E10F09"/>
    <w:rsid w:val="00E11CF2"/>
    <w:rsid w:val="00E12F83"/>
    <w:rsid w:val="00E137C1"/>
    <w:rsid w:val="00E148DD"/>
    <w:rsid w:val="00E14A73"/>
    <w:rsid w:val="00E1581F"/>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3FE5"/>
    <w:rsid w:val="00E44810"/>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5580"/>
    <w:rsid w:val="00E777EE"/>
    <w:rsid w:val="00E800CD"/>
    <w:rsid w:val="00E81C9F"/>
    <w:rsid w:val="00E82D53"/>
    <w:rsid w:val="00E83258"/>
    <w:rsid w:val="00E8333B"/>
    <w:rsid w:val="00E835BE"/>
    <w:rsid w:val="00E83730"/>
    <w:rsid w:val="00E84931"/>
    <w:rsid w:val="00E86128"/>
    <w:rsid w:val="00E8634F"/>
    <w:rsid w:val="00E86B07"/>
    <w:rsid w:val="00E86E28"/>
    <w:rsid w:val="00E90709"/>
    <w:rsid w:val="00E91D5A"/>
    <w:rsid w:val="00E9331C"/>
    <w:rsid w:val="00E933EE"/>
    <w:rsid w:val="00E9512B"/>
    <w:rsid w:val="00E96531"/>
    <w:rsid w:val="00EA1B02"/>
    <w:rsid w:val="00EA6179"/>
    <w:rsid w:val="00EB0F2F"/>
    <w:rsid w:val="00EB164B"/>
    <w:rsid w:val="00EB2BDB"/>
    <w:rsid w:val="00EB4253"/>
    <w:rsid w:val="00EB4898"/>
    <w:rsid w:val="00EB7533"/>
    <w:rsid w:val="00EB78B0"/>
    <w:rsid w:val="00EC0126"/>
    <w:rsid w:val="00EC0F3B"/>
    <w:rsid w:val="00EC4E12"/>
    <w:rsid w:val="00EC5136"/>
    <w:rsid w:val="00EC52A1"/>
    <w:rsid w:val="00EC659B"/>
    <w:rsid w:val="00EC7BD3"/>
    <w:rsid w:val="00ED31E6"/>
    <w:rsid w:val="00ED3369"/>
    <w:rsid w:val="00ED58EA"/>
    <w:rsid w:val="00ED6B61"/>
    <w:rsid w:val="00ED72BB"/>
    <w:rsid w:val="00EE3C1B"/>
    <w:rsid w:val="00EE4F0B"/>
    <w:rsid w:val="00EE5575"/>
    <w:rsid w:val="00EE748B"/>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27E5"/>
    <w:rsid w:val="00F20299"/>
    <w:rsid w:val="00F208A4"/>
    <w:rsid w:val="00F22780"/>
    <w:rsid w:val="00F23573"/>
    <w:rsid w:val="00F235C8"/>
    <w:rsid w:val="00F24876"/>
    <w:rsid w:val="00F24A28"/>
    <w:rsid w:val="00F26627"/>
    <w:rsid w:val="00F26B5D"/>
    <w:rsid w:val="00F3022F"/>
    <w:rsid w:val="00F30434"/>
    <w:rsid w:val="00F310A4"/>
    <w:rsid w:val="00F311D8"/>
    <w:rsid w:val="00F32753"/>
    <w:rsid w:val="00F33031"/>
    <w:rsid w:val="00F33166"/>
    <w:rsid w:val="00F34EA4"/>
    <w:rsid w:val="00F351A0"/>
    <w:rsid w:val="00F403FF"/>
    <w:rsid w:val="00F41427"/>
    <w:rsid w:val="00F41C7D"/>
    <w:rsid w:val="00F44906"/>
    <w:rsid w:val="00F44936"/>
    <w:rsid w:val="00F45B9C"/>
    <w:rsid w:val="00F46121"/>
    <w:rsid w:val="00F466F9"/>
    <w:rsid w:val="00F46E33"/>
    <w:rsid w:val="00F4794E"/>
    <w:rsid w:val="00F4798C"/>
    <w:rsid w:val="00F5024A"/>
    <w:rsid w:val="00F50319"/>
    <w:rsid w:val="00F50CA4"/>
    <w:rsid w:val="00F51639"/>
    <w:rsid w:val="00F5172B"/>
    <w:rsid w:val="00F524DA"/>
    <w:rsid w:val="00F527C7"/>
    <w:rsid w:val="00F53DE8"/>
    <w:rsid w:val="00F55D82"/>
    <w:rsid w:val="00F56E99"/>
    <w:rsid w:val="00F57CFE"/>
    <w:rsid w:val="00F61D10"/>
    <w:rsid w:val="00F6216D"/>
    <w:rsid w:val="00F62876"/>
    <w:rsid w:val="00F631A6"/>
    <w:rsid w:val="00F64A54"/>
    <w:rsid w:val="00F64BCF"/>
    <w:rsid w:val="00F6548E"/>
    <w:rsid w:val="00F66AA2"/>
    <w:rsid w:val="00F6791D"/>
    <w:rsid w:val="00F67CD9"/>
    <w:rsid w:val="00F67FFC"/>
    <w:rsid w:val="00F705D6"/>
    <w:rsid w:val="00F70AF5"/>
    <w:rsid w:val="00F70CD7"/>
    <w:rsid w:val="00F73F7E"/>
    <w:rsid w:val="00F750E4"/>
    <w:rsid w:val="00F754C8"/>
    <w:rsid w:val="00F76DC2"/>
    <w:rsid w:val="00F77225"/>
    <w:rsid w:val="00F80BE4"/>
    <w:rsid w:val="00F80C2D"/>
    <w:rsid w:val="00F832AE"/>
    <w:rsid w:val="00F8350C"/>
    <w:rsid w:val="00F8428F"/>
    <w:rsid w:val="00F84D31"/>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1E11"/>
    <w:rsid w:val="00FC3B45"/>
    <w:rsid w:val="00FC3CE6"/>
    <w:rsid w:val="00FC4CAE"/>
    <w:rsid w:val="00FC52C2"/>
    <w:rsid w:val="00FC5C08"/>
    <w:rsid w:val="00FC67A1"/>
    <w:rsid w:val="00FD0ED3"/>
    <w:rsid w:val="00FD16C3"/>
    <w:rsid w:val="00FD29A8"/>
    <w:rsid w:val="00FD2E93"/>
    <w:rsid w:val="00FD36E8"/>
    <w:rsid w:val="00FD4F88"/>
    <w:rsid w:val="00FD5408"/>
    <w:rsid w:val="00FD5D91"/>
    <w:rsid w:val="00FD79D5"/>
    <w:rsid w:val="00FE011B"/>
    <w:rsid w:val="00FE0FB4"/>
    <w:rsid w:val="00FF1941"/>
    <w:rsid w:val="00FF1C77"/>
    <w:rsid w:val="00FF21D4"/>
    <w:rsid w:val="00FF2C3A"/>
    <w:rsid w:val="00FF38A5"/>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60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 w:type="character" w:customStyle="1" w:styleId="hgkelc">
    <w:name w:val="hgkelc"/>
    <w:basedOn w:val="Domylnaczcionkaakapitu"/>
    <w:rsid w:val="00956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4912"/>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customStyle="1" w:styleId="UnresolvedMention">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9E0581"/>
  </w:style>
  <w:style w:type="paragraph" w:customStyle="1" w:styleId="Nagwekbazowy">
    <w:name w:val="Nagłówek bazowy"/>
    <w:basedOn w:val="Tekstpodstawowy"/>
    <w:next w:val="Tekstpodstawowy"/>
    <w:uiPriority w:val="99"/>
    <w:rsid w:val="00A96D4B"/>
    <w:pPr>
      <w:keepNext/>
      <w:keepLines/>
      <w:spacing w:after="0" w:line="240" w:lineRule="atLeast"/>
    </w:pPr>
    <w:rPr>
      <w:b w:val="0"/>
      <w:kern w:val="20"/>
      <w:sz w:val="22"/>
    </w:rPr>
  </w:style>
  <w:style w:type="character" w:customStyle="1" w:styleId="Domylnaczcionkaakapitu1">
    <w:name w:val="Domyślna czcionka akapitu1"/>
    <w:rsid w:val="004910DD"/>
  </w:style>
  <w:style w:type="paragraph" w:customStyle="1" w:styleId="Normalny1">
    <w:name w:val="Normalny1"/>
    <w:rsid w:val="004910DD"/>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NSimSun" w:hAnsi="Liberation Serif" w:cs="Lucida Sans"/>
      <w:kern w:val="2"/>
      <w:sz w:val="24"/>
      <w:szCs w:val="24"/>
      <w:lang w:eastAsia="zh-CN" w:bidi="hi-IN"/>
    </w:rPr>
  </w:style>
  <w:style w:type="numbering" w:customStyle="1" w:styleId="WWNum161">
    <w:name w:val="WWNum161"/>
    <w:basedOn w:val="Bezlisty"/>
    <w:rsid w:val="007C0BBB"/>
    <w:pPr>
      <w:numPr>
        <w:numId w:val="68"/>
      </w:numPr>
    </w:pPr>
  </w:style>
  <w:style w:type="numbering" w:customStyle="1" w:styleId="WWNum171">
    <w:name w:val="WWNum171"/>
    <w:basedOn w:val="Bezlisty"/>
    <w:rsid w:val="007C0BBB"/>
    <w:pPr>
      <w:numPr>
        <w:numId w:val="24"/>
      </w:numPr>
    </w:pPr>
  </w:style>
  <w:style w:type="numbering" w:customStyle="1" w:styleId="WWNum181">
    <w:name w:val="WWNum181"/>
    <w:basedOn w:val="Bezlisty"/>
    <w:rsid w:val="007C0BBB"/>
    <w:pPr>
      <w:numPr>
        <w:numId w:val="25"/>
      </w:numPr>
    </w:pPr>
  </w:style>
  <w:style w:type="numbering" w:customStyle="1" w:styleId="WWNum191">
    <w:name w:val="WWNum191"/>
    <w:basedOn w:val="Bezlisty"/>
    <w:rsid w:val="007C0BBB"/>
    <w:pPr>
      <w:numPr>
        <w:numId w:val="26"/>
      </w:numPr>
    </w:pPr>
  </w:style>
  <w:style w:type="numbering" w:customStyle="1" w:styleId="WWNum201">
    <w:name w:val="WWNum201"/>
    <w:basedOn w:val="Bezlisty"/>
    <w:rsid w:val="007C0BBB"/>
    <w:pPr>
      <w:numPr>
        <w:numId w:val="27"/>
      </w:numPr>
    </w:pPr>
  </w:style>
  <w:style w:type="numbering" w:customStyle="1" w:styleId="WWNum211">
    <w:name w:val="WWNum211"/>
    <w:basedOn w:val="Bezlisty"/>
    <w:rsid w:val="007C0BBB"/>
    <w:pPr>
      <w:numPr>
        <w:numId w:val="38"/>
      </w:numPr>
    </w:pPr>
  </w:style>
  <w:style w:type="numbering" w:customStyle="1" w:styleId="WWNum221">
    <w:name w:val="WWNum221"/>
    <w:basedOn w:val="Bezlisty"/>
    <w:rsid w:val="007C0BBB"/>
    <w:pPr>
      <w:numPr>
        <w:numId w:val="28"/>
      </w:numPr>
    </w:pPr>
  </w:style>
  <w:style w:type="numbering" w:customStyle="1" w:styleId="WWNum231">
    <w:name w:val="WWNum231"/>
    <w:basedOn w:val="Bezlisty"/>
    <w:rsid w:val="007C0BBB"/>
    <w:pPr>
      <w:numPr>
        <w:numId w:val="29"/>
      </w:numPr>
    </w:pPr>
  </w:style>
  <w:style w:type="numbering" w:customStyle="1" w:styleId="WWNum241">
    <w:name w:val="WWNum241"/>
    <w:basedOn w:val="Bezlisty"/>
    <w:rsid w:val="007C0BBB"/>
    <w:pPr>
      <w:numPr>
        <w:numId w:val="30"/>
      </w:numPr>
    </w:pPr>
  </w:style>
  <w:style w:type="numbering" w:customStyle="1" w:styleId="WWNum251">
    <w:name w:val="WWNum251"/>
    <w:basedOn w:val="Bezlisty"/>
    <w:rsid w:val="007C0BBB"/>
    <w:pPr>
      <w:numPr>
        <w:numId w:val="31"/>
      </w:numPr>
    </w:pPr>
  </w:style>
  <w:style w:type="numbering" w:customStyle="1" w:styleId="WWNum271">
    <w:name w:val="WWNum271"/>
    <w:basedOn w:val="Bezlisty"/>
    <w:rsid w:val="007C0BBB"/>
    <w:pPr>
      <w:numPr>
        <w:numId w:val="32"/>
      </w:numPr>
    </w:pPr>
  </w:style>
  <w:style w:type="numbering" w:customStyle="1" w:styleId="WWNum261">
    <w:name w:val="WWNum261"/>
    <w:basedOn w:val="Bezlisty"/>
    <w:rsid w:val="007C0BBB"/>
    <w:pPr>
      <w:numPr>
        <w:numId w:val="33"/>
      </w:numPr>
    </w:pPr>
  </w:style>
  <w:style w:type="numbering" w:customStyle="1" w:styleId="WWNum281">
    <w:name w:val="WWNum281"/>
    <w:basedOn w:val="Bezlisty"/>
    <w:rsid w:val="007C0BBB"/>
    <w:pPr>
      <w:numPr>
        <w:numId w:val="37"/>
      </w:numPr>
    </w:pPr>
  </w:style>
  <w:style w:type="numbering" w:customStyle="1" w:styleId="WWNum301">
    <w:name w:val="WWNum301"/>
    <w:basedOn w:val="Bezlisty"/>
    <w:rsid w:val="007C0BBB"/>
    <w:pPr>
      <w:numPr>
        <w:numId w:val="34"/>
      </w:numPr>
    </w:pPr>
  </w:style>
  <w:style w:type="numbering" w:customStyle="1" w:styleId="WWNum311">
    <w:name w:val="WWNum311"/>
    <w:basedOn w:val="Bezlisty"/>
    <w:rsid w:val="007C0BBB"/>
    <w:pPr>
      <w:numPr>
        <w:numId w:val="35"/>
      </w:numPr>
    </w:pPr>
  </w:style>
  <w:style w:type="numbering" w:customStyle="1" w:styleId="WWNum291">
    <w:name w:val="WWNum291"/>
    <w:basedOn w:val="Bezlisty"/>
    <w:rsid w:val="007C0BBB"/>
    <w:pPr>
      <w:numPr>
        <w:numId w:val="36"/>
      </w:numPr>
    </w:pPr>
  </w:style>
  <w:style w:type="character" w:customStyle="1" w:styleId="hgkelc">
    <w:name w:val="hgkelc"/>
    <w:basedOn w:val="Domylnaczcionkaakapitu"/>
    <w:rsid w:val="0095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2423268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15930289">
      <w:bodyDiv w:val="1"/>
      <w:marLeft w:val="0"/>
      <w:marRight w:val="0"/>
      <w:marTop w:val="0"/>
      <w:marBottom w:val="0"/>
      <w:divBdr>
        <w:top w:val="none" w:sz="0" w:space="0" w:color="auto"/>
        <w:left w:val="none" w:sz="0" w:space="0" w:color="auto"/>
        <w:bottom w:val="none" w:sz="0" w:space="0" w:color="auto"/>
        <w:right w:val="none" w:sz="0" w:space="0" w:color="auto"/>
      </w:divBdr>
    </w:div>
    <w:div w:id="721752464">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082680920">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0543301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1701-8CB3-4305-AB58-662BA935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31</Pages>
  <Words>11198</Words>
  <Characters>67190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Gajos Joanna</cp:lastModifiedBy>
  <cp:revision>197</cp:revision>
  <cp:lastPrinted>2024-03-21T07:31:00Z</cp:lastPrinted>
  <dcterms:created xsi:type="dcterms:W3CDTF">2022-12-14T07:55:00Z</dcterms:created>
  <dcterms:modified xsi:type="dcterms:W3CDTF">2024-03-21T09:44:00Z</dcterms:modified>
</cp:coreProperties>
</file>