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47C6EE4A" w:rsidR="00654060" w:rsidRPr="00F06504" w:rsidRDefault="00654060" w:rsidP="007A56B0">
      <w:pPr>
        <w:suppressAutoHyphens/>
        <w:spacing w:after="120" w:line="23" w:lineRule="atLeast"/>
        <w:jc w:val="right"/>
        <w:rPr>
          <w:rFonts w:ascii="Arial Narrow" w:hAnsi="Arial Narrow"/>
        </w:rPr>
      </w:pPr>
      <w:r w:rsidRPr="00F06504">
        <w:rPr>
          <w:rFonts w:ascii="Arial Narrow" w:hAnsi="Arial Narrow"/>
          <w:b/>
        </w:rPr>
        <w:t xml:space="preserve">Załącznik nr </w:t>
      </w:r>
      <w:r w:rsidR="00171B6A" w:rsidRPr="00F06504">
        <w:rPr>
          <w:rFonts w:ascii="Arial Narrow" w:hAnsi="Arial Narrow"/>
          <w:b/>
        </w:rPr>
        <w:t>2</w:t>
      </w:r>
      <w:r w:rsidRPr="00F06504">
        <w:rPr>
          <w:rFonts w:ascii="Arial Narrow" w:hAnsi="Arial Narrow"/>
          <w:b/>
        </w:rPr>
        <w:t xml:space="preserve"> do SWZ</w:t>
      </w:r>
    </w:p>
    <w:p w14:paraId="0F546E51" w14:textId="77777777" w:rsidR="00654060" w:rsidRPr="00F06504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06504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195ED6C7" w:rsidR="00654060" w:rsidRPr="00F06504" w:rsidRDefault="00654060" w:rsidP="00DF4B47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 xml:space="preserve">Zarejestrowana nazwa firmy           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11F29D2E" w14:textId="66625DC4" w:rsidR="00654060" w:rsidRPr="00F06504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Adres firmy</w:t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</w:p>
    <w:p w14:paraId="2384B81E" w14:textId="59425DD6" w:rsidR="00654060" w:rsidRPr="006F65F6" w:rsidRDefault="00654060" w:rsidP="00DF4B47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35981889" w14:textId="267D9A96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14:paraId="26F21E1B" w14:textId="7E22BC1A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 w:rsidR="00884150">
        <w:rPr>
          <w:rFonts w:ascii="Arial Narrow" w:hAnsi="Arial Narrow"/>
          <w:sz w:val="22"/>
          <w:szCs w:val="22"/>
        </w:rPr>
        <w:t>……..</w:t>
      </w:r>
      <w:r w:rsidR="00DF4B47" w:rsidRPr="006F65F6">
        <w:rPr>
          <w:rFonts w:ascii="Arial Narrow" w:hAnsi="Arial Narrow"/>
          <w:sz w:val="22"/>
          <w:szCs w:val="22"/>
        </w:rPr>
        <w:t xml:space="preserve">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</w:p>
    <w:p w14:paraId="3179BF96" w14:textId="07105B91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</w:t>
      </w:r>
      <w:r w:rsidR="00DF4B47" w:rsidRPr="006F65F6">
        <w:rPr>
          <w:rFonts w:ascii="Arial Narrow" w:hAnsi="Arial Narrow"/>
        </w:rPr>
        <w:t xml:space="preserve">          </w:t>
      </w:r>
      <w:r w:rsidRPr="006F65F6">
        <w:rPr>
          <w:rFonts w:ascii="Arial Narrow" w:hAnsi="Arial Narrow"/>
        </w:rPr>
        <w:t>............................................................................................................</w:t>
      </w:r>
    </w:p>
    <w:p w14:paraId="26B7A5CD" w14:textId="4A7AE6A9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</w:r>
      <w:r w:rsidR="00DF4B47" w:rsidRPr="006F65F6">
        <w:rPr>
          <w:rFonts w:ascii="Arial Narrow" w:hAnsi="Arial Narrow"/>
        </w:rPr>
        <w:t xml:space="preserve">                                                      </w:t>
      </w:r>
      <w:r w:rsidRPr="006F65F6">
        <w:rPr>
          <w:rFonts w:ascii="Arial Narrow" w:hAnsi="Arial Narrow"/>
        </w:rPr>
        <w:t xml:space="preserve"> ............................................................................................................</w:t>
      </w:r>
      <w:r w:rsidR="00DF4B47" w:rsidRPr="006F65F6"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</w:t>
      </w:r>
      <w:r w:rsidR="00DF4B47" w:rsidRPr="006F65F6">
        <w:rPr>
          <w:rFonts w:ascii="Arial Narrow" w:hAnsi="Arial Narrow"/>
        </w:rPr>
        <w:t xml:space="preserve">         </w:t>
      </w:r>
      <w:r w:rsidRPr="006F65F6">
        <w:rPr>
          <w:rFonts w:ascii="Arial Narrow" w:hAnsi="Arial Narrow"/>
        </w:rPr>
        <w:t xml:space="preserve"> ….........................................................................................................</w:t>
      </w:r>
    </w:p>
    <w:p w14:paraId="6E6067CF" w14:textId="2C4489BB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</w:t>
      </w:r>
      <w:r w:rsidR="00DF4B47" w:rsidRPr="006F65F6">
        <w:rPr>
          <w:rFonts w:ascii="Arial Narrow" w:hAnsi="Arial Narrow"/>
        </w:rPr>
        <w:t>…….</w:t>
      </w:r>
      <w:r w:rsidRPr="006F65F6">
        <w:rPr>
          <w:rFonts w:ascii="Arial Narrow" w:hAnsi="Arial Narrow"/>
        </w:rPr>
        <w:t>……………......................, tel.: ……………………</w:t>
      </w:r>
    </w:p>
    <w:p w14:paraId="11A65C7C" w14:textId="1ED28542" w:rsidR="00654060" w:rsidRPr="006F65F6" w:rsidRDefault="00654060" w:rsidP="009F39AB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 w:rsidR="009F39AB"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6F65F6" w:rsidRDefault="00654060" w:rsidP="009F39AB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Pr="006F65F6" w:rsidRDefault="00654060" w:rsidP="009F39A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0A9AFB6B" w:rsidR="00654060" w:rsidRPr="006F65F6" w:rsidRDefault="00654060" w:rsidP="0076467F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</w:t>
      </w:r>
      <w:r w:rsidR="00DF4B47" w:rsidRPr="006F65F6">
        <w:rPr>
          <w:rFonts w:ascii="Arial Narrow" w:hAnsi="Arial Narrow"/>
        </w:rPr>
        <w:t>pn.</w:t>
      </w:r>
      <w:r w:rsidRPr="006F65F6">
        <w:rPr>
          <w:rFonts w:ascii="Arial Narrow" w:hAnsi="Arial Narrow"/>
        </w:rPr>
        <w:t xml:space="preserve"> </w:t>
      </w:r>
      <w:bookmarkStart w:id="0" w:name="_Hlk107301562"/>
      <w:r w:rsidR="00A25B87" w:rsidRPr="00A25B87">
        <w:rPr>
          <w:rFonts w:ascii="Arial Narrow" w:eastAsia="Arial Unicode MS" w:hAnsi="Arial Narrow" w:cs="Times New Roman"/>
          <w:b/>
          <w:lang w:eastAsia="pl-PL"/>
        </w:rPr>
        <w:t>Sukcesywna dostawa płyt meblowych wiórowych, laminowanych na potrzeby Centralnej Stolarni Uniwersytetu Medycznego im. Karola Marcinkowskiego w</w:t>
      </w:r>
      <w:r w:rsidR="00A25B87">
        <w:rPr>
          <w:rFonts w:ascii="Arial Narrow" w:eastAsia="Arial Unicode MS" w:hAnsi="Arial Narrow" w:cs="Times New Roman"/>
          <w:b/>
          <w:lang w:eastAsia="pl-PL"/>
        </w:rPr>
        <w:t> </w:t>
      </w:r>
      <w:r w:rsidR="00A25B87" w:rsidRPr="00A25B87">
        <w:rPr>
          <w:rFonts w:ascii="Arial Narrow" w:eastAsia="Arial Unicode MS" w:hAnsi="Arial Narrow" w:cs="Times New Roman"/>
          <w:b/>
          <w:lang w:eastAsia="pl-PL"/>
        </w:rPr>
        <w:t>Poznaniu</w:t>
      </w:r>
      <w:r w:rsidR="00D11E1E" w:rsidRPr="00D11E1E"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</w:t>
      </w:r>
      <w:r w:rsidR="00DF4B47" w:rsidRPr="006F65F6">
        <w:rPr>
          <w:rFonts w:ascii="Arial Narrow" w:eastAsia="Times New Roman" w:hAnsi="Arial Narrow" w:cs="Arial"/>
          <w:b/>
        </w:rPr>
        <w:t>m</w:t>
      </w:r>
      <w:r w:rsidRPr="006F65F6">
        <w:rPr>
          <w:rFonts w:ascii="Arial Narrow" w:eastAsia="Times New Roman" w:hAnsi="Arial Narrow" w:cs="Arial"/>
          <w:b/>
        </w:rPr>
        <w:t>-</w:t>
      </w:r>
      <w:r w:rsidR="00A25B87">
        <w:rPr>
          <w:rFonts w:ascii="Arial Narrow" w:eastAsia="Times New Roman" w:hAnsi="Arial Narrow" w:cs="Arial"/>
          <w:b/>
        </w:rPr>
        <w:t>11/24</w:t>
      </w:r>
      <w:r w:rsidRPr="009D707F">
        <w:rPr>
          <w:rFonts w:ascii="Arial Narrow" w:eastAsia="Times New Roman" w:hAnsi="Arial Narrow" w:cs="Arial"/>
        </w:rPr>
        <w:t xml:space="preserve">), </w:t>
      </w:r>
      <w:bookmarkEnd w:id="0"/>
      <w:r w:rsidRPr="009D707F">
        <w:rPr>
          <w:rFonts w:ascii="Arial Narrow" w:eastAsia="Times New Roman" w:hAnsi="Arial Narrow" w:cs="Arial"/>
        </w:rPr>
        <w:t>procedowanym w trybie podstawowym</w:t>
      </w:r>
      <w:r w:rsidRPr="009D707F">
        <w:rPr>
          <w:rFonts w:ascii="Arial Narrow" w:eastAsia="Verdana" w:hAnsi="Arial Narrow" w:cs="Arial"/>
        </w:rPr>
        <w:t xml:space="preserve"> </w:t>
      </w:r>
      <w:r w:rsidRPr="009D707F">
        <w:rPr>
          <w:rFonts w:ascii="Arial Narrow" w:eastAsia="Times New Roman" w:hAnsi="Arial Narrow" w:cs="Arial"/>
        </w:rPr>
        <w:t xml:space="preserve">w wariancie - wybór najkorzystniejszej oferty </w:t>
      </w:r>
      <w:r w:rsidR="00D41233" w:rsidRPr="009D707F">
        <w:rPr>
          <w:rFonts w:ascii="Arial Narrow" w:eastAsia="Times New Roman" w:hAnsi="Arial Narrow" w:cs="Arial"/>
        </w:rPr>
        <w:t>z</w:t>
      </w:r>
      <w:r w:rsidR="00A25B87">
        <w:rPr>
          <w:rFonts w:ascii="Arial Narrow" w:eastAsia="Times New Roman" w:hAnsi="Arial Narrow" w:cs="Arial"/>
        </w:rPr>
        <w:t> </w:t>
      </w:r>
      <w:r w:rsidR="00D41233" w:rsidRPr="009D707F">
        <w:rPr>
          <w:rFonts w:ascii="Arial Narrow" w:eastAsia="Times New Roman" w:hAnsi="Arial Narrow" w:cs="Arial"/>
        </w:rPr>
        <w:t>możliwością</w:t>
      </w:r>
      <w:r w:rsidRPr="009D707F">
        <w:rPr>
          <w:rFonts w:ascii="Arial Narrow" w:eastAsia="Times New Roman" w:hAnsi="Arial Narrow" w:cs="Arial"/>
        </w:rPr>
        <w:t xml:space="preserve">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14:paraId="67E5C45A" w14:textId="798F2F7C" w:rsidR="00E42872" w:rsidRPr="00E42872" w:rsidRDefault="00654060" w:rsidP="00872B58">
      <w:pPr>
        <w:pStyle w:val="Tekstpodstawowy"/>
        <w:numPr>
          <w:ilvl w:val="3"/>
          <w:numId w:val="8"/>
        </w:numPr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E42872">
        <w:rPr>
          <w:rFonts w:ascii="Arial Narrow" w:hAnsi="Arial Narrow"/>
          <w:sz w:val="22"/>
          <w:szCs w:val="22"/>
        </w:rPr>
        <w:t>Zobowiązujemy się wykonać przedmiot zamówienia za kwotę</w:t>
      </w:r>
      <w:r w:rsidR="00DF4B47" w:rsidRPr="00E42872">
        <w:rPr>
          <w:rFonts w:ascii="Arial Narrow" w:hAnsi="Arial Narrow"/>
          <w:sz w:val="22"/>
          <w:szCs w:val="22"/>
        </w:rPr>
        <w:t xml:space="preserve"> oraz na nast</w:t>
      </w:r>
      <w:r w:rsidR="001C1095" w:rsidRPr="00E42872">
        <w:rPr>
          <w:rFonts w:ascii="Arial Narrow" w:hAnsi="Arial Narrow"/>
          <w:sz w:val="22"/>
          <w:szCs w:val="22"/>
        </w:rPr>
        <w:t xml:space="preserve">ępujących </w:t>
      </w:r>
      <w:r w:rsidR="00DF4B47" w:rsidRPr="00E42872">
        <w:rPr>
          <w:rFonts w:ascii="Arial Narrow" w:hAnsi="Arial Narrow"/>
          <w:sz w:val="22"/>
          <w:szCs w:val="22"/>
        </w:rPr>
        <w:t xml:space="preserve"> warunkach</w:t>
      </w:r>
      <w:r w:rsidRPr="00E42872">
        <w:rPr>
          <w:rFonts w:ascii="Arial Narrow" w:hAnsi="Arial Narrow"/>
          <w:sz w:val="22"/>
          <w:szCs w:val="22"/>
        </w:rPr>
        <w:t>:</w:t>
      </w:r>
      <w:r w:rsidR="004A6FCD" w:rsidRPr="00E42872">
        <w:rPr>
          <w:rFonts w:ascii="Arial Narrow" w:hAnsi="Arial Narrow"/>
          <w:sz w:val="22"/>
          <w:szCs w:val="22"/>
        </w:rPr>
        <w:t xml:space="preserve">      </w:t>
      </w:r>
      <w:r w:rsidR="00A14D10" w:rsidRPr="00E42872">
        <w:rPr>
          <w:rFonts w:ascii="Arial Narrow" w:hAnsi="Arial Narrow"/>
          <w:sz w:val="22"/>
          <w:szCs w:val="22"/>
        </w:rPr>
        <w:t xml:space="preserve"> </w:t>
      </w:r>
      <w:r w:rsidR="004A6FCD" w:rsidRPr="00E42872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-10" w:tblpY="96"/>
        <w:tblW w:w="9732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417"/>
        <w:gridCol w:w="1560"/>
        <w:gridCol w:w="1940"/>
      </w:tblGrid>
      <w:tr w:rsidR="00B3379C" w:rsidRPr="001C1095" w14:paraId="5D3E6495" w14:textId="77777777" w:rsidTr="00B3379C">
        <w:trPr>
          <w:trHeight w:val="143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21581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  <w:t xml:space="preserve">Przedmiot zamówienia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FC729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>Cena netto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84CCE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>Kwota podatku  VAT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75DAA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 xml:space="preserve">Wartość brutto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13300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 xml:space="preserve">Wypełnić zgodnie </w:t>
            </w: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br/>
              <w:t>z pkt. 15.1. SWZ</w:t>
            </w:r>
          </w:p>
        </w:tc>
      </w:tr>
      <w:tr w:rsidR="00B3379C" w:rsidRPr="001C1095" w14:paraId="235C94D6" w14:textId="77777777" w:rsidTr="00B3379C">
        <w:trPr>
          <w:trHeight w:val="84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5A350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6FF38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C1EF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EFAD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9173" w14:textId="77777777" w:rsidR="00B3379C" w:rsidRPr="005A38F4" w:rsidRDefault="00B3379C" w:rsidP="00B3379C">
            <w:pPr>
              <w:spacing w:after="0" w:line="240" w:lineRule="auto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</w:tr>
      <w:tr w:rsidR="00B3379C" w:rsidRPr="001C1095" w14:paraId="3F91CB61" w14:textId="77777777" w:rsidTr="00B3379C">
        <w:trPr>
          <w:trHeight w:val="39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A817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45BC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0CCB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BD3B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7971" w14:textId="40D1F3BB" w:rsidR="00B3379C" w:rsidRPr="005A38F4" w:rsidRDefault="007A56B0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>
              <w:rPr>
                <w:rFonts w:ascii="Arial Narrow" w:eastAsia="Times New Roman" w:hAnsi="Arial Narrow" w:cs="StarSymbol"/>
                <w:b/>
                <w:lang w:eastAsia="zh-CN"/>
              </w:rPr>
              <w:t>Gwarancja</w:t>
            </w:r>
            <w:r w:rsidR="00B3379C" w:rsidRPr="005A38F4">
              <w:rPr>
                <w:rFonts w:ascii="Arial Narrow" w:eastAsia="Times New Roman" w:hAnsi="Arial Narrow" w:cs="StarSymbol"/>
                <w:b/>
                <w:lang w:eastAsia="zh-CN"/>
              </w:rPr>
              <w:br/>
              <w:t xml:space="preserve"> (</w:t>
            </w:r>
            <w:r>
              <w:rPr>
                <w:rFonts w:ascii="Arial Narrow" w:eastAsia="Times New Roman" w:hAnsi="Arial Narrow" w:cs="StarSymbol"/>
                <w:b/>
                <w:lang w:eastAsia="zh-CN"/>
              </w:rPr>
              <w:t>w miesiącach</w:t>
            </w:r>
            <w:r w:rsidR="00B3379C" w:rsidRPr="005A38F4">
              <w:rPr>
                <w:rFonts w:ascii="Arial Narrow" w:eastAsia="Times New Roman" w:hAnsi="Arial Narrow" w:cs="StarSymbol"/>
                <w:b/>
                <w:lang w:eastAsia="zh-CN"/>
              </w:rPr>
              <w:t>)</w:t>
            </w:r>
          </w:p>
        </w:tc>
      </w:tr>
      <w:tr w:rsidR="00B3379C" w:rsidRPr="001C1095" w14:paraId="30D5679D" w14:textId="77777777" w:rsidTr="00B3379C">
        <w:trPr>
          <w:trHeight w:val="10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D6D0" w14:textId="77777777" w:rsidR="00B3379C" w:rsidRPr="00B06096" w:rsidRDefault="007A56B0" w:rsidP="00B3379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06096">
              <w:rPr>
                <w:rFonts w:ascii="Arial Narrow" w:hAnsi="Arial Narrow" w:cs="Arial"/>
              </w:rPr>
              <w:t>Sukcesywna dostawa płyt meblowych wiórowych, laminowanych na potrzeby Centralnej Stolarni Uniwersytetu Medycznego im. Karola Marcinkowskiego w Poznaniu.</w:t>
            </w:r>
          </w:p>
          <w:p w14:paraId="57340E38" w14:textId="4AD9A1CC" w:rsidR="007A56B0" w:rsidRPr="005A38F4" w:rsidRDefault="007A56B0" w:rsidP="00B337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>
              <w:rPr>
                <w:rFonts w:ascii="Arial Narrow" w:hAnsi="Arial Narrow" w:cs="Arial"/>
                <w:b/>
                <w:bCs/>
              </w:rPr>
              <w:t>(wg wyceny w formularzu asortymentowo – cenowym)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6D36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758C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8042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533F" w14:textId="764B28C9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 xml:space="preserve">….. </w:t>
            </w:r>
            <w:r w:rsidR="007A56B0">
              <w:rPr>
                <w:rFonts w:ascii="Arial Narrow" w:eastAsia="Times New Roman" w:hAnsi="Arial Narrow" w:cs="StarSymbol"/>
                <w:lang w:eastAsia="zh-CN"/>
              </w:rPr>
              <w:t>miesięcy</w:t>
            </w:r>
          </w:p>
        </w:tc>
      </w:tr>
    </w:tbl>
    <w:p w14:paraId="4B89ACA3" w14:textId="77777777" w:rsidR="00236311" w:rsidRPr="00236311" w:rsidRDefault="00236311" w:rsidP="00236311">
      <w:pPr>
        <w:pStyle w:val="Tekstpodstawowy"/>
        <w:tabs>
          <w:tab w:val="left" w:pos="8931"/>
        </w:tabs>
        <w:spacing w:after="120" w:line="276" w:lineRule="auto"/>
        <w:ind w:left="284" w:right="425"/>
        <w:jc w:val="both"/>
        <w:rPr>
          <w:rFonts w:ascii="Arial Narrow" w:hAnsi="Arial Narrow"/>
          <w:b/>
          <w:sz w:val="22"/>
          <w:szCs w:val="22"/>
        </w:rPr>
      </w:pPr>
    </w:p>
    <w:p w14:paraId="77C0BD6E" w14:textId="50619B25" w:rsidR="00654060" w:rsidRDefault="00654060" w:rsidP="00D223D7">
      <w:pPr>
        <w:pStyle w:val="Tekstpodstawowy"/>
        <w:numPr>
          <w:ilvl w:val="0"/>
          <w:numId w:val="4"/>
        </w:numPr>
        <w:tabs>
          <w:tab w:val="clear" w:pos="705"/>
          <w:tab w:val="num" w:pos="284"/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Oświadczamy, że w cenie oferty zostały uwzględnione wszystkie koszty wykonania zamówienia i realizacj</w:t>
      </w:r>
      <w:r w:rsidR="008F1E4C" w:rsidRPr="006F65F6">
        <w:rPr>
          <w:rFonts w:ascii="Arial Narrow" w:hAnsi="Arial Narrow"/>
          <w:sz w:val="22"/>
          <w:szCs w:val="22"/>
        </w:rPr>
        <w:t xml:space="preserve">i </w:t>
      </w:r>
      <w:r w:rsidRPr="006F65F6">
        <w:rPr>
          <w:rFonts w:ascii="Arial Narrow" w:hAnsi="Arial Narrow"/>
          <w:sz w:val="22"/>
          <w:szCs w:val="22"/>
        </w:rPr>
        <w:t xml:space="preserve">przyszłego świadczenia umownego. </w:t>
      </w:r>
    </w:p>
    <w:p w14:paraId="38302F34" w14:textId="743F3DAF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30E23C6B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03A24B58" w:rsidR="00654060" w:rsidRPr="006F65F6" w:rsidRDefault="00654060" w:rsidP="00A14D10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654060" w:rsidRPr="006F65F6" w14:paraId="15ED11B9" w14:textId="77777777" w:rsidTr="00EA015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6F65F6" w14:paraId="70F789AB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1727" w:rsidRPr="006F65F6" w14:paraId="4E79B133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CE06D8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E9694F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E3D0A7" w14:textId="77777777" w:rsidR="00D223D7" w:rsidRPr="00D223D7" w:rsidRDefault="00D223D7" w:rsidP="00D223D7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A79C768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19F79F82" w14:textId="77777777" w:rsidR="00654060" w:rsidRPr="006F65F6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3AC2D140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="000C7406"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71AE283C" w14:textId="77777777" w:rsidR="00654060" w:rsidRPr="00EA015C" w:rsidRDefault="00654060" w:rsidP="00526F79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14:paraId="414A7A9C" w14:textId="77777777" w:rsidR="00654060" w:rsidRPr="006F65F6" w:rsidRDefault="00654060" w:rsidP="00A55239">
      <w:pPr>
        <w:pStyle w:val="Tekstpodstawowy"/>
        <w:numPr>
          <w:ilvl w:val="0"/>
          <w:numId w:val="4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6F65F6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4048A4AC" w14:textId="2F0FC004" w:rsidR="00654060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3DE224D0" w14:textId="73F1E68A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44486E60" w:rsidR="00654060" w:rsidRPr="006F65F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41233" w:rsidRPr="006F65F6">
        <w:rPr>
          <w:rFonts w:ascii="Arial Narrow" w:hAnsi="Arial Narrow"/>
          <w:sz w:val="22"/>
          <w:szCs w:val="22"/>
        </w:rPr>
        <w:br/>
      </w:r>
      <w:r w:rsidRPr="006F65F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</w:t>
      </w:r>
      <w:proofErr w:type="spellStart"/>
      <w:r w:rsidRPr="006F65F6">
        <w:rPr>
          <w:rFonts w:ascii="Arial Narrow" w:hAnsi="Arial Narrow"/>
          <w:sz w:val="22"/>
          <w:szCs w:val="22"/>
        </w:rPr>
        <w:t>CEiDG</w:t>
      </w:r>
      <w:proofErr w:type="spellEnd"/>
      <w:r w:rsidRPr="006F65F6">
        <w:rPr>
          <w:rFonts w:ascii="Arial Narrow" w:hAnsi="Arial Narrow"/>
          <w:sz w:val="22"/>
          <w:szCs w:val="22"/>
        </w:rPr>
        <w:t>)</w:t>
      </w:r>
    </w:p>
    <w:p w14:paraId="6B0E49AC" w14:textId="77777777" w:rsidR="00654060" w:rsidRPr="00526F79" w:rsidRDefault="00654060" w:rsidP="00526F79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26F79">
        <w:rPr>
          <w:rFonts w:ascii="Arial Narrow" w:hAnsi="Arial Narrow"/>
          <w:i/>
          <w:sz w:val="20"/>
        </w:rPr>
        <w:t>pzp</w:t>
      </w:r>
      <w:proofErr w:type="spellEnd"/>
      <w:r w:rsidRPr="00526F79">
        <w:rPr>
          <w:rFonts w:ascii="Arial Narrow" w:hAnsi="Arial Narrow"/>
          <w:i/>
          <w:sz w:val="20"/>
        </w:rPr>
        <w:t>.</w:t>
      </w:r>
    </w:p>
    <w:p w14:paraId="68A9C214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0AA5B7CF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1E2D3F40" w14:textId="53875A72" w:rsidR="00654060" w:rsidRPr="0088415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7676F7A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3E89C641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56C17434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48E04627" w14:textId="46877C89" w:rsidR="00654060" w:rsidRPr="00EA015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7D382EBC" w14:textId="4528AF59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4DBC532" w14:textId="3E28DD2A" w:rsidR="00B3379C" w:rsidRDefault="00B3379C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0B97178" w14:textId="06821811" w:rsidR="00B3379C" w:rsidRDefault="00B3379C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7E1FC72" w14:textId="77777777" w:rsidR="00B06096" w:rsidRDefault="00B06096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02015" w14:textId="3F86BE1A" w:rsidR="00654060" w:rsidRPr="006F65F6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71B6A"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Pr="006F65F6" w:rsidRDefault="00654060" w:rsidP="00BE0CC9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4ED68C5" w14:textId="4473C71F" w:rsidR="00654060" w:rsidRPr="006F65F6" w:rsidRDefault="000C7406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="00654060" w:rsidRPr="006F65F6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A4E4AD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89A086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8413049" w14:textId="77777777" w:rsidR="00F42849" w:rsidRPr="006F65F6" w:rsidRDefault="00F42849" w:rsidP="00F4284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Pzp </w:t>
      </w:r>
    </w:p>
    <w:p w14:paraId="47E62454" w14:textId="18FE7822" w:rsidR="00F42849" w:rsidRPr="006F65F6" w:rsidRDefault="00F42849" w:rsidP="007F1A9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="00A25B87" w:rsidRPr="00A25B87">
        <w:rPr>
          <w:rFonts w:ascii="Arial Narrow" w:eastAsia="Arial Unicode MS" w:hAnsi="Arial Narrow" w:cs="Times New Roman"/>
          <w:b/>
          <w:lang w:eastAsia="pl-PL"/>
        </w:rPr>
        <w:t>Sukcesywna dostawa płyt meblowych wiórowych, laminowanych na potrzeby Centralnej Stolarni Uniwersytetu Medycznego im. Karola Marcinkowskiego w Poznaniu</w:t>
      </w:r>
      <w:r w:rsidR="00D11E1E" w:rsidRPr="00D11E1E"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="00F06504" w:rsidRPr="006F65F6">
        <w:rPr>
          <w:rFonts w:ascii="Arial Narrow" w:eastAsia="Times New Roman" w:hAnsi="Arial Narrow" w:cs="Arial"/>
          <w:b/>
        </w:rPr>
        <w:t xml:space="preserve"> </w:t>
      </w:r>
      <w:r w:rsidRPr="00EA015C">
        <w:rPr>
          <w:rFonts w:ascii="Arial Narrow" w:eastAsia="Times New Roman" w:hAnsi="Arial Narrow" w:cs="Arial"/>
          <w:b/>
        </w:rPr>
        <w:t>(TPm-</w:t>
      </w:r>
      <w:r w:rsidR="00A25B87">
        <w:rPr>
          <w:rFonts w:ascii="Arial Narrow" w:eastAsia="Times New Roman" w:hAnsi="Arial Narrow" w:cs="Arial"/>
          <w:b/>
        </w:rPr>
        <w:t>11/24</w:t>
      </w:r>
      <w:r w:rsidRPr="00EA015C">
        <w:rPr>
          <w:rFonts w:ascii="Arial Narrow" w:eastAsia="Times New Roman" w:hAnsi="Arial Narrow" w:cs="Arial"/>
          <w:b/>
        </w:rPr>
        <w:t>),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14:paraId="630C931D" w14:textId="77777777" w:rsidR="00F42849" w:rsidRPr="006F65F6" w:rsidRDefault="00F42849" w:rsidP="00F428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474AF40" w14:textId="77777777" w:rsidR="00F42849" w:rsidRPr="006F65F6" w:rsidRDefault="00F42849" w:rsidP="009D6C8B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>. 108 ust 1 pkt 1-6 ustawy Pzp.</w:t>
      </w:r>
    </w:p>
    <w:p w14:paraId="3B7423C9" w14:textId="614938EE" w:rsidR="00F42849" w:rsidRPr="006F65F6" w:rsidRDefault="00F42849" w:rsidP="009D6C8B">
      <w:pPr>
        <w:numPr>
          <w:ilvl w:val="0"/>
          <w:numId w:val="1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9D6C8B">
        <w:rPr>
          <w:rFonts w:ascii="Arial Narrow" w:eastAsia="Calibri" w:hAnsi="Arial Narrow" w:cs="Arial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Pzp. </w:t>
      </w:r>
    </w:p>
    <w:p w14:paraId="718DA178" w14:textId="5E1AE42E" w:rsidR="00F42849" w:rsidRPr="006F65F6" w:rsidRDefault="00F42849" w:rsidP="009D6C8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poz.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3CCD0576" w14:textId="77777777" w:rsidR="000C7406" w:rsidRDefault="000C7406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1" w:name="_Hlk103159801"/>
    </w:p>
    <w:p w14:paraId="653DA1C0" w14:textId="28AAD57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087323B6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34CA2D0F" w14:textId="0B3F8CAA" w:rsidR="001B4A6A" w:rsidRDefault="00F42849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Pzp </w:t>
      </w:r>
      <w:r w:rsidRPr="006F65F6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Pzp podjąłem następujące środki naprawcze: </w:t>
      </w:r>
    </w:p>
    <w:p w14:paraId="75ADB926" w14:textId="77777777" w:rsidR="001B4A6A" w:rsidRDefault="001B4A6A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0251CEE" w14:textId="4B2F6E77" w:rsidR="000C7406" w:rsidRPr="006F65F6" w:rsidRDefault="00F42849" w:rsidP="007F1A90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14:paraId="622E4CDA" w14:textId="77777777" w:rsidR="001B4A6A" w:rsidRDefault="001B4A6A" w:rsidP="007F1A90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2DF5307" w14:textId="24A4D28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C8124E8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14:paraId="66854A7C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22876E2F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409AD392" w14:textId="5D1EA47A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="00680091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12AAA752" w14:textId="25473B09" w:rsidR="00F42849" w:rsidRPr="006F65F6" w:rsidRDefault="00F42849" w:rsidP="00F428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37E19E4D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82BB93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322624" w14:textId="38B09B11" w:rsidR="00F42849" w:rsidRPr="006F65F6" w:rsidRDefault="00F42849" w:rsidP="001B4A6A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14:paraId="55EDE966" w14:textId="77777777" w:rsidR="00F42849" w:rsidRPr="006F65F6" w:rsidRDefault="00F42849" w:rsidP="00F4284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14:paraId="231FE258" w14:textId="6460166E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4D1727"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14:paraId="193B2037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0C4F9415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3F0A2A6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19C9CEA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F98EA09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bookmarkStart w:id="2" w:name="_Hlk103159985"/>
    </w:p>
    <w:p w14:paraId="2A546305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79ED9421" w14:textId="58575B3F" w:rsidR="00F42849" w:rsidRPr="001B4A6A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2"/>
    <w:p w14:paraId="56EAE588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4D48321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0068A66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27669227" w14:textId="65B5897E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501BB2F" w14:textId="02F6E7A9" w:rsidR="00F42849" w:rsidRDefault="00F42849" w:rsidP="00F42849">
      <w:pPr>
        <w:spacing w:after="120" w:line="276" w:lineRule="auto"/>
        <w:rPr>
          <w:rFonts w:ascii="Arial Narrow" w:hAnsi="Arial Narrow"/>
        </w:rPr>
      </w:pPr>
    </w:p>
    <w:p w14:paraId="620BFF21" w14:textId="77777777" w:rsidR="008B09F6" w:rsidRDefault="00F42849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14:paraId="318C91FA" w14:textId="77777777" w:rsidR="008B09F6" w:rsidRDefault="008B09F6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sectPr w:rsidR="008B09F6" w:rsidSect="007A56B0">
      <w:footerReference w:type="default" r:id="rId9"/>
      <w:footerReference w:type="first" r:id="rId10"/>
      <w:pgSz w:w="11906" w:h="16838"/>
      <w:pgMar w:top="1276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E951" w14:textId="77777777" w:rsidR="00852C92" w:rsidRDefault="00852C92" w:rsidP="00260BF7">
      <w:pPr>
        <w:spacing w:after="0" w:line="240" w:lineRule="auto"/>
      </w:pPr>
      <w:r>
        <w:separator/>
      </w:r>
    </w:p>
  </w:endnote>
  <w:endnote w:type="continuationSeparator" w:id="0">
    <w:p w14:paraId="50EF8042" w14:textId="77777777" w:rsidR="00852C92" w:rsidRDefault="00852C92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852C92" w:rsidRDefault="00852C92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8B54" w14:textId="42BA3085" w:rsidR="00852C92" w:rsidRPr="00352EAE" w:rsidRDefault="00560074" w:rsidP="00352EAE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>
      <w:rPr>
        <w:rFonts w:ascii="Times New Roman" w:hAnsi="Times New Roman" w:cs="Times New Roman"/>
        <w:i/>
        <w:sz w:val="16"/>
        <w:szCs w:val="16"/>
        <w:lang w:val="en-US"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252F" w14:textId="77777777" w:rsidR="00852C92" w:rsidRDefault="00852C92" w:rsidP="00260BF7">
      <w:pPr>
        <w:spacing w:after="0" w:line="240" w:lineRule="auto"/>
      </w:pPr>
      <w:r>
        <w:separator/>
      </w:r>
    </w:p>
  </w:footnote>
  <w:footnote w:type="continuationSeparator" w:id="0">
    <w:p w14:paraId="233EFAAF" w14:textId="77777777" w:rsidR="00852C92" w:rsidRDefault="00852C92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8"/>
        </w:tabs>
        <w:ind w:left="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8"/>
        </w:tabs>
        <w:ind w:left="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73"/>
        </w:tabs>
        <w:ind w:left="17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8"/>
        </w:tabs>
        <w:ind w:left="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EE5A9876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03ECE4B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FA353B"/>
    <w:multiLevelType w:val="hybridMultilevel"/>
    <w:tmpl w:val="E5F0A3C0"/>
    <w:lvl w:ilvl="0" w:tplc="656A2B8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0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F4756"/>
    <w:multiLevelType w:val="hybridMultilevel"/>
    <w:tmpl w:val="D536F47E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0AA21CA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0EA3526"/>
    <w:multiLevelType w:val="hybridMultilevel"/>
    <w:tmpl w:val="7F04239A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BA2B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70A30F7"/>
    <w:multiLevelType w:val="hybridMultilevel"/>
    <w:tmpl w:val="3BB05830"/>
    <w:lvl w:ilvl="0" w:tplc="04150011">
      <w:start w:val="1"/>
      <w:numFmt w:val="decimal"/>
      <w:lvlText w:val="%1)"/>
      <w:lvlJc w:val="left"/>
      <w:pPr>
        <w:ind w:left="4975" w:hanging="360"/>
      </w:pPr>
    </w:lvl>
    <w:lvl w:ilvl="1" w:tplc="04150019" w:tentative="1">
      <w:start w:val="1"/>
      <w:numFmt w:val="lowerLetter"/>
      <w:lvlText w:val="%2."/>
      <w:lvlJc w:val="left"/>
      <w:pPr>
        <w:ind w:left="5695" w:hanging="360"/>
      </w:pPr>
    </w:lvl>
    <w:lvl w:ilvl="2" w:tplc="0415001B" w:tentative="1">
      <w:start w:val="1"/>
      <w:numFmt w:val="lowerRoman"/>
      <w:lvlText w:val="%3."/>
      <w:lvlJc w:val="right"/>
      <w:pPr>
        <w:ind w:left="6415" w:hanging="180"/>
      </w:pPr>
    </w:lvl>
    <w:lvl w:ilvl="3" w:tplc="0415000F" w:tentative="1">
      <w:start w:val="1"/>
      <w:numFmt w:val="decimal"/>
      <w:lvlText w:val="%4."/>
      <w:lvlJc w:val="left"/>
      <w:pPr>
        <w:ind w:left="7135" w:hanging="360"/>
      </w:pPr>
    </w:lvl>
    <w:lvl w:ilvl="4" w:tplc="04150019" w:tentative="1">
      <w:start w:val="1"/>
      <w:numFmt w:val="lowerLetter"/>
      <w:lvlText w:val="%5."/>
      <w:lvlJc w:val="left"/>
      <w:pPr>
        <w:ind w:left="7855" w:hanging="360"/>
      </w:pPr>
    </w:lvl>
    <w:lvl w:ilvl="5" w:tplc="0415001B" w:tentative="1">
      <w:start w:val="1"/>
      <w:numFmt w:val="lowerRoman"/>
      <w:lvlText w:val="%6."/>
      <w:lvlJc w:val="right"/>
      <w:pPr>
        <w:ind w:left="8575" w:hanging="180"/>
      </w:pPr>
    </w:lvl>
    <w:lvl w:ilvl="6" w:tplc="0415000F" w:tentative="1">
      <w:start w:val="1"/>
      <w:numFmt w:val="decimal"/>
      <w:lvlText w:val="%7."/>
      <w:lvlJc w:val="left"/>
      <w:pPr>
        <w:ind w:left="9295" w:hanging="360"/>
      </w:pPr>
    </w:lvl>
    <w:lvl w:ilvl="7" w:tplc="04150019" w:tentative="1">
      <w:start w:val="1"/>
      <w:numFmt w:val="lowerLetter"/>
      <w:lvlText w:val="%8."/>
      <w:lvlJc w:val="left"/>
      <w:pPr>
        <w:ind w:left="10015" w:hanging="360"/>
      </w:pPr>
    </w:lvl>
    <w:lvl w:ilvl="8" w:tplc="0415001B" w:tentative="1">
      <w:start w:val="1"/>
      <w:numFmt w:val="lowerRoman"/>
      <w:lvlText w:val="%9."/>
      <w:lvlJc w:val="right"/>
      <w:pPr>
        <w:ind w:left="10735" w:hanging="180"/>
      </w:pPr>
    </w:lvl>
  </w:abstractNum>
  <w:abstractNum w:abstractNumId="29" w15:restartNumberingAfterBreak="0">
    <w:nsid w:val="39CE64B8"/>
    <w:multiLevelType w:val="hybridMultilevel"/>
    <w:tmpl w:val="A5149F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C0F3C42"/>
    <w:multiLevelType w:val="hybridMultilevel"/>
    <w:tmpl w:val="AED00640"/>
    <w:lvl w:ilvl="0" w:tplc="2C681818">
      <w:start w:val="1"/>
      <w:numFmt w:val="lowerLetter"/>
      <w:lvlText w:val="%1)"/>
      <w:lvlJc w:val="left"/>
      <w:pPr>
        <w:ind w:left="1724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E61C4702">
      <w:start w:val="1"/>
      <w:numFmt w:val="lowerLetter"/>
      <w:lvlText w:val="%2)"/>
      <w:lvlJc w:val="left"/>
      <w:pPr>
        <w:ind w:left="2444" w:hanging="360"/>
      </w:pPr>
      <w:rPr>
        <w:rFonts w:ascii="Arial Narrow" w:hAnsi="Arial Narrow" w:hint="default"/>
        <w:i w:val="0"/>
        <w:i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4C0288"/>
    <w:multiLevelType w:val="multilevel"/>
    <w:tmpl w:val="D4FC4D2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5" w15:restartNumberingAfterBreak="0">
    <w:nsid w:val="474B4EE5"/>
    <w:multiLevelType w:val="multilevel"/>
    <w:tmpl w:val="70387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ED14B5"/>
    <w:multiLevelType w:val="hybridMultilevel"/>
    <w:tmpl w:val="6422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5D38687A"/>
    <w:multiLevelType w:val="hybridMultilevel"/>
    <w:tmpl w:val="2732FB42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ACD623EE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656C2123"/>
    <w:multiLevelType w:val="hybridMultilevel"/>
    <w:tmpl w:val="86EA3E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6A5E5F"/>
    <w:multiLevelType w:val="multilevel"/>
    <w:tmpl w:val="9352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536C1"/>
    <w:multiLevelType w:val="singleLevel"/>
    <w:tmpl w:val="DA684F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sz w:val="22"/>
        <w:szCs w:val="22"/>
      </w:rPr>
    </w:lvl>
  </w:abstractNum>
  <w:abstractNum w:abstractNumId="46" w15:restartNumberingAfterBreak="0">
    <w:nsid w:val="721A3177"/>
    <w:multiLevelType w:val="hybridMultilevel"/>
    <w:tmpl w:val="9CA862A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2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7"/>
  </w:num>
  <w:num w:numId="14">
    <w:abstractNumId w:val="41"/>
  </w:num>
  <w:num w:numId="15">
    <w:abstractNumId w:val="25"/>
  </w:num>
  <w:num w:numId="16">
    <w:abstractNumId w:val="37"/>
  </w:num>
  <w:num w:numId="17">
    <w:abstractNumId w:val="3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19"/>
  </w:num>
  <w:num w:numId="21">
    <w:abstractNumId w:val="15"/>
  </w:num>
  <w:num w:numId="22">
    <w:abstractNumId w:val="26"/>
  </w:num>
  <w:num w:numId="23">
    <w:abstractNumId w:val="47"/>
  </w:num>
  <w:num w:numId="24">
    <w:abstractNumId w:val="35"/>
  </w:num>
  <w:num w:numId="25">
    <w:abstractNumId w:val="36"/>
  </w:num>
  <w:num w:numId="26">
    <w:abstractNumId w:val="24"/>
  </w:num>
  <w:num w:numId="27">
    <w:abstractNumId w:val="21"/>
  </w:num>
  <w:num w:numId="28">
    <w:abstractNumId w:val="27"/>
  </w:num>
  <w:num w:numId="29">
    <w:abstractNumId w:val="48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8"/>
  </w:num>
  <w:num w:numId="33">
    <w:abstractNumId w:val="42"/>
  </w:num>
  <w:num w:numId="34">
    <w:abstractNumId w:val="13"/>
  </w:num>
  <w:num w:numId="35">
    <w:abstractNumId w:val="45"/>
  </w:num>
  <w:num w:numId="36">
    <w:abstractNumId w:val="34"/>
  </w:num>
  <w:num w:numId="37">
    <w:abstractNumId w:val="29"/>
  </w:num>
  <w:num w:numId="38">
    <w:abstractNumId w:val="46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07BD"/>
    <w:rsid w:val="00001910"/>
    <w:rsid w:val="00006268"/>
    <w:rsid w:val="00006608"/>
    <w:rsid w:val="000114DD"/>
    <w:rsid w:val="000172D6"/>
    <w:rsid w:val="000174F1"/>
    <w:rsid w:val="00020490"/>
    <w:rsid w:val="00022ACD"/>
    <w:rsid w:val="00025D41"/>
    <w:rsid w:val="00026056"/>
    <w:rsid w:val="000269A0"/>
    <w:rsid w:val="00027119"/>
    <w:rsid w:val="000277B2"/>
    <w:rsid w:val="000326AE"/>
    <w:rsid w:val="00034E1B"/>
    <w:rsid w:val="0003502F"/>
    <w:rsid w:val="00035F4B"/>
    <w:rsid w:val="0003749C"/>
    <w:rsid w:val="000448A8"/>
    <w:rsid w:val="00045964"/>
    <w:rsid w:val="00045D0E"/>
    <w:rsid w:val="00046248"/>
    <w:rsid w:val="000476E1"/>
    <w:rsid w:val="00047C8C"/>
    <w:rsid w:val="00050242"/>
    <w:rsid w:val="000505E3"/>
    <w:rsid w:val="00051AFD"/>
    <w:rsid w:val="0005224E"/>
    <w:rsid w:val="00053056"/>
    <w:rsid w:val="000551C4"/>
    <w:rsid w:val="000647A7"/>
    <w:rsid w:val="00065D31"/>
    <w:rsid w:val="000660F5"/>
    <w:rsid w:val="00067E3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50"/>
    <w:rsid w:val="000A0BAB"/>
    <w:rsid w:val="000A5D3A"/>
    <w:rsid w:val="000A67D3"/>
    <w:rsid w:val="000B1F25"/>
    <w:rsid w:val="000B426B"/>
    <w:rsid w:val="000B655A"/>
    <w:rsid w:val="000B6B87"/>
    <w:rsid w:val="000B7251"/>
    <w:rsid w:val="000C0DAD"/>
    <w:rsid w:val="000C170A"/>
    <w:rsid w:val="000C4FFA"/>
    <w:rsid w:val="000C50A3"/>
    <w:rsid w:val="000C5641"/>
    <w:rsid w:val="000C7406"/>
    <w:rsid w:val="000C7EB6"/>
    <w:rsid w:val="000D173D"/>
    <w:rsid w:val="000D1F13"/>
    <w:rsid w:val="000D29A4"/>
    <w:rsid w:val="000D634B"/>
    <w:rsid w:val="000D6ED4"/>
    <w:rsid w:val="000E16C7"/>
    <w:rsid w:val="000E214E"/>
    <w:rsid w:val="000E65B9"/>
    <w:rsid w:val="000E75E9"/>
    <w:rsid w:val="000F0AB7"/>
    <w:rsid w:val="000F34A4"/>
    <w:rsid w:val="000F3D60"/>
    <w:rsid w:val="000F5130"/>
    <w:rsid w:val="000F5E8A"/>
    <w:rsid w:val="000F7E8B"/>
    <w:rsid w:val="00101F5B"/>
    <w:rsid w:val="00104278"/>
    <w:rsid w:val="00104DA6"/>
    <w:rsid w:val="001055D9"/>
    <w:rsid w:val="00107014"/>
    <w:rsid w:val="0010778D"/>
    <w:rsid w:val="0011007D"/>
    <w:rsid w:val="0011053D"/>
    <w:rsid w:val="00121579"/>
    <w:rsid w:val="00122A8C"/>
    <w:rsid w:val="00122B36"/>
    <w:rsid w:val="00132B0D"/>
    <w:rsid w:val="001354FE"/>
    <w:rsid w:val="00140327"/>
    <w:rsid w:val="00141E10"/>
    <w:rsid w:val="0014427E"/>
    <w:rsid w:val="00145CFA"/>
    <w:rsid w:val="00146667"/>
    <w:rsid w:val="00151535"/>
    <w:rsid w:val="001526D2"/>
    <w:rsid w:val="00152786"/>
    <w:rsid w:val="001534CD"/>
    <w:rsid w:val="0015408A"/>
    <w:rsid w:val="00154D69"/>
    <w:rsid w:val="001565F0"/>
    <w:rsid w:val="00157725"/>
    <w:rsid w:val="00161219"/>
    <w:rsid w:val="00161536"/>
    <w:rsid w:val="00161864"/>
    <w:rsid w:val="00165687"/>
    <w:rsid w:val="001675D0"/>
    <w:rsid w:val="00167B16"/>
    <w:rsid w:val="00171B6A"/>
    <w:rsid w:val="001733D6"/>
    <w:rsid w:val="00173EE1"/>
    <w:rsid w:val="0017522A"/>
    <w:rsid w:val="00176E88"/>
    <w:rsid w:val="001822FA"/>
    <w:rsid w:val="00183644"/>
    <w:rsid w:val="001856FA"/>
    <w:rsid w:val="00190F97"/>
    <w:rsid w:val="001912B5"/>
    <w:rsid w:val="00192989"/>
    <w:rsid w:val="00193817"/>
    <w:rsid w:val="001957E7"/>
    <w:rsid w:val="00195F6A"/>
    <w:rsid w:val="001967D7"/>
    <w:rsid w:val="001A1A4F"/>
    <w:rsid w:val="001A4A80"/>
    <w:rsid w:val="001B0411"/>
    <w:rsid w:val="001B21F7"/>
    <w:rsid w:val="001B3E3A"/>
    <w:rsid w:val="001B4A6A"/>
    <w:rsid w:val="001B4C24"/>
    <w:rsid w:val="001B64D2"/>
    <w:rsid w:val="001B6B36"/>
    <w:rsid w:val="001B7B18"/>
    <w:rsid w:val="001C09E0"/>
    <w:rsid w:val="001C1095"/>
    <w:rsid w:val="001C1BAC"/>
    <w:rsid w:val="001C1BC2"/>
    <w:rsid w:val="001D18BE"/>
    <w:rsid w:val="001D4EA8"/>
    <w:rsid w:val="001D6378"/>
    <w:rsid w:val="001D7119"/>
    <w:rsid w:val="001E015B"/>
    <w:rsid w:val="001E1179"/>
    <w:rsid w:val="001E211C"/>
    <w:rsid w:val="001E341D"/>
    <w:rsid w:val="001E6501"/>
    <w:rsid w:val="001E728F"/>
    <w:rsid w:val="001F09B8"/>
    <w:rsid w:val="001F3842"/>
    <w:rsid w:val="001F3AAD"/>
    <w:rsid w:val="001F6A76"/>
    <w:rsid w:val="002030B4"/>
    <w:rsid w:val="00205698"/>
    <w:rsid w:val="00207F14"/>
    <w:rsid w:val="00212505"/>
    <w:rsid w:val="002134B9"/>
    <w:rsid w:val="00215485"/>
    <w:rsid w:val="00220574"/>
    <w:rsid w:val="0022081E"/>
    <w:rsid w:val="00221F31"/>
    <w:rsid w:val="0022256C"/>
    <w:rsid w:val="00224B0A"/>
    <w:rsid w:val="00226805"/>
    <w:rsid w:val="00231D91"/>
    <w:rsid w:val="00232AD1"/>
    <w:rsid w:val="00232E73"/>
    <w:rsid w:val="00236129"/>
    <w:rsid w:val="00236311"/>
    <w:rsid w:val="00240949"/>
    <w:rsid w:val="0024368E"/>
    <w:rsid w:val="00245128"/>
    <w:rsid w:val="002465FD"/>
    <w:rsid w:val="00246BC1"/>
    <w:rsid w:val="00247347"/>
    <w:rsid w:val="00260BF7"/>
    <w:rsid w:val="00260D8A"/>
    <w:rsid w:val="00265254"/>
    <w:rsid w:val="00267B25"/>
    <w:rsid w:val="0027079B"/>
    <w:rsid w:val="00271294"/>
    <w:rsid w:val="00284153"/>
    <w:rsid w:val="00286EA1"/>
    <w:rsid w:val="00287207"/>
    <w:rsid w:val="002878C9"/>
    <w:rsid w:val="0029163B"/>
    <w:rsid w:val="0029181E"/>
    <w:rsid w:val="002951FF"/>
    <w:rsid w:val="00295294"/>
    <w:rsid w:val="00295580"/>
    <w:rsid w:val="00296879"/>
    <w:rsid w:val="00297469"/>
    <w:rsid w:val="00297C9D"/>
    <w:rsid w:val="002A1B87"/>
    <w:rsid w:val="002A3516"/>
    <w:rsid w:val="002A6738"/>
    <w:rsid w:val="002B026B"/>
    <w:rsid w:val="002B5C94"/>
    <w:rsid w:val="002B65DD"/>
    <w:rsid w:val="002B6D8D"/>
    <w:rsid w:val="002B73A8"/>
    <w:rsid w:val="002C0422"/>
    <w:rsid w:val="002C0ABF"/>
    <w:rsid w:val="002C3E45"/>
    <w:rsid w:val="002C7B91"/>
    <w:rsid w:val="002D1209"/>
    <w:rsid w:val="002D2136"/>
    <w:rsid w:val="002D2FE7"/>
    <w:rsid w:val="002D3595"/>
    <w:rsid w:val="002D377D"/>
    <w:rsid w:val="002D54C6"/>
    <w:rsid w:val="002D5EB1"/>
    <w:rsid w:val="002D727E"/>
    <w:rsid w:val="002D7415"/>
    <w:rsid w:val="002D7C0F"/>
    <w:rsid w:val="002E070E"/>
    <w:rsid w:val="002E0AC1"/>
    <w:rsid w:val="002E70D2"/>
    <w:rsid w:val="002F1F23"/>
    <w:rsid w:val="002F206C"/>
    <w:rsid w:val="002F4F9B"/>
    <w:rsid w:val="002F68FC"/>
    <w:rsid w:val="002F7E81"/>
    <w:rsid w:val="003006E5"/>
    <w:rsid w:val="003036A3"/>
    <w:rsid w:val="00306102"/>
    <w:rsid w:val="00306622"/>
    <w:rsid w:val="00311F9D"/>
    <w:rsid w:val="00312452"/>
    <w:rsid w:val="00315086"/>
    <w:rsid w:val="00315329"/>
    <w:rsid w:val="00316099"/>
    <w:rsid w:val="0031615E"/>
    <w:rsid w:val="00321889"/>
    <w:rsid w:val="0032252D"/>
    <w:rsid w:val="0033504F"/>
    <w:rsid w:val="0033724B"/>
    <w:rsid w:val="0033725D"/>
    <w:rsid w:val="00337B97"/>
    <w:rsid w:val="00337CDE"/>
    <w:rsid w:val="00340491"/>
    <w:rsid w:val="00340829"/>
    <w:rsid w:val="00341601"/>
    <w:rsid w:val="00343495"/>
    <w:rsid w:val="0034474C"/>
    <w:rsid w:val="00344E5B"/>
    <w:rsid w:val="00345ECD"/>
    <w:rsid w:val="00345F8F"/>
    <w:rsid w:val="0035293D"/>
    <w:rsid w:val="00352EAE"/>
    <w:rsid w:val="003540E1"/>
    <w:rsid w:val="0035423D"/>
    <w:rsid w:val="003544C7"/>
    <w:rsid w:val="003559A2"/>
    <w:rsid w:val="0035627A"/>
    <w:rsid w:val="00357643"/>
    <w:rsid w:val="003615C8"/>
    <w:rsid w:val="00365022"/>
    <w:rsid w:val="00365F2C"/>
    <w:rsid w:val="00366C71"/>
    <w:rsid w:val="00371529"/>
    <w:rsid w:val="00375BD6"/>
    <w:rsid w:val="0037746C"/>
    <w:rsid w:val="003828AB"/>
    <w:rsid w:val="003837E9"/>
    <w:rsid w:val="00386999"/>
    <w:rsid w:val="00396937"/>
    <w:rsid w:val="00397DF8"/>
    <w:rsid w:val="003A3B20"/>
    <w:rsid w:val="003B09D8"/>
    <w:rsid w:val="003B243E"/>
    <w:rsid w:val="003B443C"/>
    <w:rsid w:val="003B5C78"/>
    <w:rsid w:val="003B7166"/>
    <w:rsid w:val="003C1BDF"/>
    <w:rsid w:val="003C23B4"/>
    <w:rsid w:val="003C35BE"/>
    <w:rsid w:val="003C46B0"/>
    <w:rsid w:val="003C6697"/>
    <w:rsid w:val="003D0E40"/>
    <w:rsid w:val="003D1627"/>
    <w:rsid w:val="003D4581"/>
    <w:rsid w:val="003D4950"/>
    <w:rsid w:val="003D5EB7"/>
    <w:rsid w:val="003D6498"/>
    <w:rsid w:val="003E28E4"/>
    <w:rsid w:val="003E4DB8"/>
    <w:rsid w:val="003E510D"/>
    <w:rsid w:val="003F2F18"/>
    <w:rsid w:val="003F31C5"/>
    <w:rsid w:val="003F66AE"/>
    <w:rsid w:val="003F6A15"/>
    <w:rsid w:val="003F6F38"/>
    <w:rsid w:val="0040423E"/>
    <w:rsid w:val="004058A4"/>
    <w:rsid w:val="00406E93"/>
    <w:rsid w:val="00407F7B"/>
    <w:rsid w:val="00410D06"/>
    <w:rsid w:val="00415BA5"/>
    <w:rsid w:val="00417D8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61A60"/>
    <w:rsid w:val="00461FED"/>
    <w:rsid w:val="0046260D"/>
    <w:rsid w:val="004633EE"/>
    <w:rsid w:val="00464F85"/>
    <w:rsid w:val="00465581"/>
    <w:rsid w:val="00465F36"/>
    <w:rsid w:val="00473773"/>
    <w:rsid w:val="00473ECD"/>
    <w:rsid w:val="00474B44"/>
    <w:rsid w:val="0047587A"/>
    <w:rsid w:val="00480B9B"/>
    <w:rsid w:val="00482AD0"/>
    <w:rsid w:val="004844B5"/>
    <w:rsid w:val="00484801"/>
    <w:rsid w:val="00486DE1"/>
    <w:rsid w:val="0049166C"/>
    <w:rsid w:val="00492674"/>
    <w:rsid w:val="00493125"/>
    <w:rsid w:val="00493AFD"/>
    <w:rsid w:val="00497007"/>
    <w:rsid w:val="004A05C9"/>
    <w:rsid w:val="004A2EE2"/>
    <w:rsid w:val="004A3AF0"/>
    <w:rsid w:val="004A411D"/>
    <w:rsid w:val="004A474E"/>
    <w:rsid w:val="004A6FCD"/>
    <w:rsid w:val="004A70F6"/>
    <w:rsid w:val="004B4E80"/>
    <w:rsid w:val="004B6390"/>
    <w:rsid w:val="004C1E4A"/>
    <w:rsid w:val="004C658A"/>
    <w:rsid w:val="004D0C1D"/>
    <w:rsid w:val="004D1727"/>
    <w:rsid w:val="004D287C"/>
    <w:rsid w:val="004D575A"/>
    <w:rsid w:val="004E27A8"/>
    <w:rsid w:val="004E30B3"/>
    <w:rsid w:val="004E3C78"/>
    <w:rsid w:val="004E6E37"/>
    <w:rsid w:val="004E72E7"/>
    <w:rsid w:val="004F08E0"/>
    <w:rsid w:val="004F2CBF"/>
    <w:rsid w:val="004F6B17"/>
    <w:rsid w:val="004F74B6"/>
    <w:rsid w:val="00505E8E"/>
    <w:rsid w:val="0050642D"/>
    <w:rsid w:val="00506CAB"/>
    <w:rsid w:val="00506EFF"/>
    <w:rsid w:val="00510A1C"/>
    <w:rsid w:val="005132A7"/>
    <w:rsid w:val="005211CA"/>
    <w:rsid w:val="005242B3"/>
    <w:rsid w:val="00526F79"/>
    <w:rsid w:val="0053182F"/>
    <w:rsid w:val="00531F4F"/>
    <w:rsid w:val="0053320B"/>
    <w:rsid w:val="00537354"/>
    <w:rsid w:val="00541BEE"/>
    <w:rsid w:val="00544C2C"/>
    <w:rsid w:val="0054757C"/>
    <w:rsid w:val="00550DE2"/>
    <w:rsid w:val="0055185C"/>
    <w:rsid w:val="005538BC"/>
    <w:rsid w:val="0055485B"/>
    <w:rsid w:val="005557CA"/>
    <w:rsid w:val="00560074"/>
    <w:rsid w:val="00565713"/>
    <w:rsid w:val="00565931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BA4"/>
    <w:rsid w:val="0059082E"/>
    <w:rsid w:val="005910CB"/>
    <w:rsid w:val="005925DD"/>
    <w:rsid w:val="005960A9"/>
    <w:rsid w:val="00596B14"/>
    <w:rsid w:val="0059701E"/>
    <w:rsid w:val="005A1533"/>
    <w:rsid w:val="005A16F0"/>
    <w:rsid w:val="005A1FCF"/>
    <w:rsid w:val="005A297E"/>
    <w:rsid w:val="005A55AE"/>
    <w:rsid w:val="005A5F52"/>
    <w:rsid w:val="005A674E"/>
    <w:rsid w:val="005B1102"/>
    <w:rsid w:val="005B1147"/>
    <w:rsid w:val="005B5C84"/>
    <w:rsid w:val="005B719C"/>
    <w:rsid w:val="005C2134"/>
    <w:rsid w:val="005C3D80"/>
    <w:rsid w:val="005C4C1A"/>
    <w:rsid w:val="005C7841"/>
    <w:rsid w:val="005D1C9A"/>
    <w:rsid w:val="005D1EA1"/>
    <w:rsid w:val="005D591E"/>
    <w:rsid w:val="005D5FFC"/>
    <w:rsid w:val="005D62F8"/>
    <w:rsid w:val="005E5354"/>
    <w:rsid w:val="005F02BF"/>
    <w:rsid w:val="005F0C3A"/>
    <w:rsid w:val="005F0F37"/>
    <w:rsid w:val="005F1B78"/>
    <w:rsid w:val="005F44BC"/>
    <w:rsid w:val="005F45BE"/>
    <w:rsid w:val="005F793E"/>
    <w:rsid w:val="00600072"/>
    <w:rsid w:val="006015F3"/>
    <w:rsid w:val="006037FA"/>
    <w:rsid w:val="00604BAC"/>
    <w:rsid w:val="0060540A"/>
    <w:rsid w:val="00607A76"/>
    <w:rsid w:val="00613826"/>
    <w:rsid w:val="006148E0"/>
    <w:rsid w:val="00617672"/>
    <w:rsid w:val="00617DA7"/>
    <w:rsid w:val="006240D2"/>
    <w:rsid w:val="006240F4"/>
    <w:rsid w:val="006250EB"/>
    <w:rsid w:val="00625366"/>
    <w:rsid w:val="0062722B"/>
    <w:rsid w:val="006279AD"/>
    <w:rsid w:val="00632066"/>
    <w:rsid w:val="006337BD"/>
    <w:rsid w:val="00634648"/>
    <w:rsid w:val="006369B7"/>
    <w:rsid w:val="00641DFC"/>
    <w:rsid w:val="006530D5"/>
    <w:rsid w:val="00654060"/>
    <w:rsid w:val="00656ECE"/>
    <w:rsid w:val="00657DEA"/>
    <w:rsid w:val="00661113"/>
    <w:rsid w:val="00662929"/>
    <w:rsid w:val="00665369"/>
    <w:rsid w:val="006657F7"/>
    <w:rsid w:val="00670873"/>
    <w:rsid w:val="00670EE0"/>
    <w:rsid w:val="00675949"/>
    <w:rsid w:val="00677335"/>
    <w:rsid w:val="00680091"/>
    <w:rsid w:val="006806F8"/>
    <w:rsid w:val="00681220"/>
    <w:rsid w:val="0068291F"/>
    <w:rsid w:val="00682E66"/>
    <w:rsid w:val="00683261"/>
    <w:rsid w:val="006834C9"/>
    <w:rsid w:val="006905FA"/>
    <w:rsid w:val="00691F3D"/>
    <w:rsid w:val="00696365"/>
    <w:rsid w:val="006965C0"/>
    <w:rsid w:val="006A1567"/>
    <w:rsid w:val="006A22CA"/>
    <w:rsid w:val="006A255B"/>
    <w:rsid w:val="006A6BCD"/>
    <w:rsid w:val="006A6E23"/>
    <w:rsid w:val="006A7E9B"/>
    <w:rsid w:val="006B162A"/>
    <w:rsid w:val="006B25A2"/>
    <w:rsid w:val="006B2605"/>
    <w:rsid w:val="006C039C"/>
    <w:rsid w:val="006C0A02"/>
    <w:rsid w:val="006C4DFA"/>
    <w:rsid w:val="006C688A"/>
    <w:rsid w:val="006D11FA"/>
    <w:rsid w:val="006D21F4"/>
    <w:rsid w:val="006D229C"/>
    <w:rsid w:val="006D494D"/>
    <w:rsid w:val="006D7BDA"/>
    <w:rsid w:val="006D7D94"/>
    <w:rsid w:val="006E33FB"/>
    <w:rsid w:val="006E5424"/>
    <w:rsid w:val="006E566D"/>
    <w:rsid w:val="006E657B"/>
    <w:rsid w:val="006E665A"/>
    <w:rsid w:val="006F0273"/>
    <w:rsid w:val="006F085F"/>
    <w:rsid w:val="006F1837"/>
    <w:rsid w:val="006F65F6"/>
    <w:rsid w:val="006F6C46"/>
    <w:rsid w:val="006F6FC2"/>
    <w:rsid w:val="006F7A70"/>
    <w:rsid w:val="00701262"/>
    <w:rsid w:val="00702D2B"/>
    <w:rsid w:val="00703ACA"/>
    <w:rsid w:val="00704CAB"/>
    <w:rsid w:val="00705330"/>
    <w:rsid w:val="00706BC4"/>
    <w:rsid w:val="00711219"/>
    <w:rsid w:val="00711DEB"/>
    <w:rsid w:val="00716577"/>
    <w:rsid w:val="0071680F"/>
    <w:rsid w:val="007179C6"/>
    <w:rsid w:val="007209A3"/>
    <w:rsid w:val="0072456E"/>
    <w:rsid w:val="00726CD4"/>
    <w:rsid w:val="007275DA"/>
    <w:rsid w:val="007310E7"/>
    <w:rsid w:val="007413EB"/>
    <w:rsid w:val="00743047"/>
    <w:rsid w:val="00743D5B"/>
    <w:rsid w:val="00744E1E"/>
    <w:rsid w:val="00744E42"/>
    <w:rsid w:val="00745416"/>
    <w:rsid w:val="00746B14"/>
    <w:rsid w:val="00746C9E"/>
    <w:rsid w:val="0075052B"/>
    <w:rsid w:val="0075066F"/>
    <w:rsid w:val="00754311"/>
    <w:rsid w:val="007544D0"/>
    <w:rsid w:val="00760184"/>
    <w:rsid w:val="0076410B"/>
    <w:rsid w:val="0076467F"/>
    <w:rsid w:val="007669A0"/>
    <w:rsid w:val="007715AD"/>
    <w:rsid w:val="00773398"/>
    <w:rsid w:val="00773601"/>
    <w:rsid w:val="007777A6"/>
    <w:rsid w:val="0078143B"/>
    <w:rsid w:val="00782B92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1E0"/>
    <w:rsid w:val="007A3F0D"/>
    <w:rsid w:val="007A4D68"/>
    <w:rsid w:val="007A56B0"/>
    <w:rsid w:val="007A67B3"/>
    <w:rsid w:val="007A79A2"/>
    <w:rsid w:val="007B05EC"/>
    <w:rsid w:val="007B06EA"/>
    <w:rsid w:val="007B12D9"/>
    <w:rsid w:val="007B6448"/>
    <w:rsid w:val="007C2A95"/>
    <w:rsid w:val="007C6B92"/>
    <w:rsid w:val="007C6D05"/>
    <w:rsid w:val="007D67B5"/>
    <w:rsid w:val="007E3F07"/>
    <w:rsid w:val="007E40F5"/>
    <w:rsid w:val="007E6288"/>
    <w:rsid w:val="007E682F"/>
    <w:rsid w:val="007E6CFE"/>
    <w:rsid w:val="007F1A90"/>
    <w:rsid w:val="007F283E"/>
    <w:rsid w:val="007F2AEF"/>
    <w:rsid w:val="007F43D1"/>
    <w:rsid w:val="007F5CCD"/>
    <w:rsid w:val="007F7043"/>
    <w:rsid w:val="00800530"/>
    <w:rsid w:val="008022A1"/>
    <w:rsid w:val="008113B0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2041"/>
    <w:rsid w:val="0083342C"/>
    <w:rsid w:val="00835FCA"/>
    <w:rsid w:val="008363E4"/>
    <w:rsid w:val="00836BAD"/>
    <w:rsid w:val="00837115"/>
    <w:rsid w:val="00837522"/>
    <w:rsid w:val="00840801"/>
    <w:rsid w:val="008409E6"/>
    <w:rsid w:val="0084142D"/>
    <w:rsid w:val="00841669"/>
    <w:rsid w:val="00841E62"/>
    <w:rsid w:val="00842A3E"/>
    <w:rsid w:val="00842DB9"/>
    <w:rsid w:val="00844C9C"/>
    <w:rsid w:val="0084592D"/>
    <w:rsid w:val="00846F6F"/>
    <w:rsid w:val="008477DE"/>
    <w:rsid w:val="008500DF"/>
    <w:rsid w:val="008505AB"/>
    <w:rsid w:val="00850712"/>
    <w:rsid w:val="00850B33"/>
    <w:rsid w:val="0085233F"/>
    <w:rsid w:val="00852C92"/>
    <w:rsid w:val="0085454F"/>
    <w:rsid w:val="00857451"/>
    <w:rsid w:val="00863A79"/>
    <w:rsid w:val="0087042B"/>
    <w:rsid w:val="00872B58"/>
    <w:rsid w:val="008740F7"/>
    <w:rsid w:val="008752AA"/>
    <w:rsid w:val="00876583"/>
    <w:rsid w:val="008773A5"/>
    <w:rsid w:val="008805E3"/>
    <w:rsid w:val="0088146C"/>
    <w:rsid w:val="008825C6"/>
    <w:rsid w:val="00884150"/>
    <w:rsid w:val="008869FC"/>
    <w:rsid w:val="00890227"/>
    <w:rsid w:val="008906BA"/>
    <w:rsid w:val="0089466E"/>
    <w:rsid w:val="00896F17"/>
    <w:rsid w:val="008A0881"/>
    <w:rsid w:val="008A1F84"/>
    <w:rsid w:val="008A2882"/>
    <w:rsid w:val="008A3FD1"/>
    <w:rsid w:val="008A46B4"/>
    <w:rsid w:val="008A55F8"/>
    <w:rsid w:val="008B09F6"/>
    <w:rsid w:val="008B145C"/>
    <w:rsid w:val="008B1546"/>
    <w:rsid w:val="008B2BB0"/>
    <w:rsid w:val="008B3887"/>
    <w:rsid w:val="008B5A8E"/>
    <w:rsid w:val="008B7605"/>
    <w:rsid w:val="008C2AE8"/>
    <w:rsid w:val="008C5DD2"/>
    <w:rsid w:val="008D391B"/>
    <w:rsid w:val="008D4164"/>
    <w:rsid w:val="008D5994"/>
    <w:rsid w:val="008D70FE"/>
    <w:rsid w:val="008E1017"/>
    <w:rsid w:val="008E19C2"/>
    <w:rsid w:val="008E4636"/>
    <w:rsid w:val="008E60E7"/>
    <w:rsid w:val="008E7249"/>
    <w:rsid w:val="008E79A2"/>
    <w:rsid w:val="008F093D"/>
    <w:rsid w:val="008F1314"/>
    <w:rsid w:val="008F1E4C"/>
    <w:rsid w:val="008F34C9"/>
    <w:rsid w:val="00903328"/>
    <w:rsid w:val="0090701B"/>
    <w:rsid w:val="00907E7D"/>
    <w:rsid w:val="009105D3"/>
    <w:rsid w:val="00912BDE"/>
    <w:rsid w:val="00913D57"/>
    <w:rsid w:val="00914F04"/>
    <w:rsid w:val="009167CD"/>
    <w:rsid w:val="00920689"/>
    <w:rsid w:val="009208BB"/>
    <w:rsid w:val="00921EA4"/>
    <w:rsid w:val="009223DB"/>
    <w:rsid w:val="00922670"/>
    <w:rsid w:val="00930F5D"/>
    <w:rsid w:val="00932137"/>
    <w:rsid w:val="009325E8"/>
    <w:rsid w:val="009347BB"/>
    <w:rsid w:val="009359D7"/>
    <w:rsid w:val="00936B76"/>
    <w:rsid w:val="00945377"/>
    <w:rsid w:val="009517A0"/>
    <w:rsid w:val="00956CF4"/>
    <w:rsid w:val="00961D04"/>
    <w:rsid w:val="009645AD"/>
    <w:rsid w:val="00967A3B"/>
    <w:rsid w:val="009721C2"/>
    <w:rsid w:val="00980CD0"/>
    <w:rsid w:val="00981979"/>
    <w:rsid w:val="0098406E"/>
    <w:rsid w:val="0098461F"/>
    <w:rsid w:val="00985295"/>
    <w:rsid w:val="0098549E"/>
    <w:rsid w:val="00991141"/>
    <w:rsid w:val="009923A2"/>
    <w:rsid w:val="00993C9D"/>
    <w:rsid w:val="0099551D"/>
    <w:rsid w:val="009A47C8"/>
    <w:rsid w:val="009B0BA4"/>
    <w:rsid w:val="009B22D8"/>
    <w:rsid w:val="009B629C"/>
    <w:rsid w:val="009B6946"/>
    <w:rsid w:val="009B77E1"/>
    <w:rsid w:val="009C101C"/>
    <w:rsid w:val="009C3FAE"/>
    <w:rsid w:val="009C4630"/>
    <w:rsid w:val="009C7C5A"/>
    <w:rsid w:val="009D0DF9"/>
    <w:rsid w:val="009D10A0"/>
    <w:rsid w:val="009D1E41"/>
    <w:rsid w:val="009D30D2"/>
    <w:rsid w:val="009D4CAB"/>
    <w:rsid w:val="009D5A3E"/>
    <w:rsid w:val="009D5A96"/>
    <w:rsid w:val="009D615B"/>
    <w:rsid w:val="009D6A9B"/>
    <w:rsid w:val="009D6C8B"/>
    <w:rsid w:val="009D707F"/>
    <w:rsid w:val="009D7993"/>
    <w:rsid w:val="009E5B6F"/>
    <w:rsid w:val="009E73B6"/>
    <w:rsid w:val="009F05A9"/>
    <w:rsid w:val="009F2E36"/>
    <w:rsid w:val="009F39AB"/>
    <w:rsid w:val="00A01EE9"/>
    <w:rsid w:val="00A03CFD"/>
    <w:rsid w:val="00A042E9"/>
    <w:rsid w:val="00A073A2"/>
    <w:rsid w:val="00A12D8E"/>
    <w:rsid w:val="00A13C81"/>
    <w:rsid w:val="00A1469D"/>
    <w:rsid w:val="00A14D10"/>
    <w:rsid w:val="00A152F7"/>
    <w:rsid w:val="00A170F0"/>
    <w:rsid w:val="00A21199"/>
    <w:rsid w:val="00A23A66"/>
    <w:rsid w:val="00A25B87"/>
    <w:rsid w:val="00A26C3C"/>
    <w:rsid w:val="00A26E88"/>
    <w:rsid w:val="00A305EC"/>
    <w:rsid w:val="00A31352"/>
    <w:rsid w:val="00A32C12"/>
    <w:rsid w:val="00A331B9"/>
    <w:rsid w:val="00A33FD4"/>
    <w:rsid w:val="00A37584"/>
    <w:rsid w:val="00A4144D"/>
    <w:rsid w:val="00A430AE"/>
    <w:rsid w:val="00A43AEE"/>
    <w:rsid w:val="00A45312"/>
    <w:rsid w:val="00A45F68"/>
    <w:rsid w:val="00A503FD"/>
    <w:rsid w:val="00A520B8"/>
    <w:rsid w:val="00A55239"/>
    <w:rsid w:val="00A63785"/>
    <w:rsid w:val="00A6467F"/>
    <w:rsid w:val="00A64C89"/>
    <w:rsid w:val="00A66B48"/>
    <w:rsid w:val="00A70789"/>
    <w:rsid w:val="00A70A2C"/>
    <w:rsid w:val="00A70D75"/>
    <w:rsid w:val="00A73F4F"/>
    <w:rsid w:val="00A745B2"/>
    <w:rsid w:val="00A74745"/>
    <w:rsid w:val="00A7665E"/>
    <w:rsid w:val="00A809A8"/>
    <w:rsid w:val="00A856F2"/>
    <w:rsid w:val="00A91466"/>
    <w:rsid w:val="00A91C26"/>
    <w:rsid w:val="00A93F59"/>
    <w:rsid w:val="00A94A40"/>
    <w:rsid w:val="00A96AE8"/>
    <w:rsid w:val="00A97F58"/>
    <w:rsid w:val="00AA1357"/>
    <w:rsid w:val="00AA1FD9"/>
    <w:rsid w:val="00AA5D94"/>
    <w:rsid w:val="00AA61EE"/>
    <w:rsid w:val="00AA6ADC"/>
    <w:rsid w:val="00AB13B9"/>
    <w:rsid w:val="00AB306C"/>
    <w:rsid w:val="00AB3A34"/>
    <w:rsid w:val="00AC1E46"/>
    <w:rsid w:val="00AC53FE"/>
    <w:rsid w:val="00AD4A9C"/>
    <w:rsid w:val="00AD56DC"/>
    <w:rsid w:val="00AD5A0A"/>
    <w:rsid w:val="00AD7DE5"/>
    <w:rsid w:val="00AE25C0"/>
    <w:rsid w:val="00AE31B8"/>
    <w:rsid w:val="00AE32C5"/>
    <w:rsid w:val="00AE5EB5"/>
    <w:rsid w:val="00AE6657"/>
    <w:rsid w:val="00AF0395"/>
    <w:rsid w:val="00AF430B"/>
    <w:rsid w:val="00B00AC6"/>
    <w:rsid w:val="00B04B41"/>
    <w:rsid w:val="00B06096"/>
    <w:rsid w:val="00B07D47"/>
    <w:rsid w:val="00B11FC3"/>
    <w:rsid w:val="00B14A69"/>
    <w:rsid w:val="00B24D50"/>
    <w:rsid w:val="00B300EC"/>
    <w:rsid w:val="00B3048E"/>
    <w:rsid w:val="00B3118E"/>
    <w:rsid w:val="00B3379C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2C3"/>
    <w:rsid w:val="00B52913"/>
    <w:rsid w:val="00B5480B"/>
    <w:rsid w:val="00B55F72"/>
    <w:rsid w:val="00B61C2E"/>
    <w:rsid w:val="00B6205B"/>
    <w:rsid w:val="00B62CA4"/>
    <w:rsid w:val="00B64A6E"/>
    <w:rsid w:val="00B67C54"/>
    <w:rsid w:val="00B70711"/>
    <w:rsid w:val="00B70E5D"/>
    <w:rsid w:val="00B712FE"/>
    <w:rsid w:val="00B76B72"/>
    <w:rsid w:val="00B777A2"/>
    <w:rsid w:val="00B80111"/>
    <w:rsid w:val="00B82632"/>
    <w:rsid w:val="00B83185"/>
    <w:rsid w:val="00B84924"/>
    <w:rsid w:val="00B91A4C"/>
    <w:rsid w:val="00B9447A"/>
    <w:rsid w:val="00B9691A"/>
    <w:rsid w:val="00B97BC5"/>
    <w:rsid w:val="00BA00B0"/>
    <w:rsid w:val="00BA0DD9"/>
    <w:rsid w:val="00BA2EA5"/>
    <w:rsid w:val="00BA4883"/>
    <w:rsid w:val="00BA5AF2"/>
    <w:rsid w:val="00BA6462"/>
    <w:rsid w:val="00BB706B"/>
    <w:rsid w:val="00BC10F0"/>
    <w:rsid w:val="00BC63A7"/>
    <w:rsid w:val="00BC6474"/>
    <w:rsid w:val="00BC6D10"/>
    <w:rsid w:val="00BC6D38"/>
    <w:rsid w:val="00BC78E4"/>
    <w:rsid w:val="00BD0161"/>
    <w:rsid w:val="00BD3D6F"/>
    <w:rsid w:val="00BD3F33"/>
    <w:rsid w:val="00BE0CC9"/>
    <w:rsid w:val="00BE0E17"/>
    <w:rsid w:val="00BE571C"/>
    <w:rsid w:val="00BE7407"/>
    <w:rsid w:val="00BE79C5"/>
    <w:rsid w:val="00BF24DE"/>
    <w:rsid w:val="00BF3938"/>
    <w:rsid w:val="00BF4410"/>
    <w:rsid w:val="00BF703F"/>
    <w:rsid w:val="00C00992"/>
    <w:rsid w:val="00C02E21"/>
    <w:rsid w:val="00C051F6"/>
    <w:rsid w:val="00C07E3B"/>
    <w:rsid w:val="00C104F1"/>
    <w:rsid w:val="00C11CCD"/>
    <w:rsid w:val="00C12A1A"/>
    <w:rsid w:val="00C13074"/>
    <w:rsid w:val="00C15F9B"/>
    <w:rsid w:val="00C20B1A"/>
    <w:rsid w:val="00C25CEB"/>
    <w:rsid w:val="00C26C16"/>
    <w:rsid w:val="00C30D53"/>
    <w:rsid w:val="00C319EA"/>
    <w:rsid w:val="00C322BD"/>
    <w:rsid w:val="00C33282"/>
    <w:rsid w:val="00C35823"/>
    <w:rsid w:val="00C367A3"/>
    <w:rsid w:val="00C4098E"/>
    <w:rsid w:val="00C4180D"/>
    <w:rsid w:val="00C4237D"/>
    <w:rsid w:val="00C45A32"/>
    <w:rsid w:val="00C46B65"/>
    <w:rsid w:val="00C46BEE"/>
    <w:rsid w:val="00C47908"/>
    <w:rsid w:val="00C501B5"/>
    <w:rsid w:val="00C5053B"/>
    <w:rsid w:val="00C51B30"/>
    <w:rsid w:val="00C55162"/>
    <w:rsid w:val="00C55449"/>
    <w:rsid w:val="00C556A0"/>
    <w:rsid w:val="00C61937"/>
    <w:rsid w:val="00C61C1F"/>
    <w:rsid w:val="00C61CA4"/>
    <w:rsid w:val="00C6266F"/>
    <w:rsid w:val="00C629B1"/>
    <w:rsid w:val="00C63D75"/>
    <w:rsid w:val="00C642C6"/>
    <w:rsid w:val="00C648CE"/>
    <w:rsid w:val="00C65857"/>
    <w:rsid w:val="00C67A28"/>
    <w:rsid w:val="00C67B60"/>
    <w:rsid w:val="00C70788"/>
    <w:rsid w:val="00C75290"/>
    <w:rsid w:val="00C81A5D"/>
    <w:rsid w:val="00C87528"/>
    <w:rsid w:val="00C90B33"/>
    <w:rsid w:val="00C91593"/>
    <w:rsid w:val="00C91F3B"/>
    <w:rsid w:val="00C93C2E"/>
    <w:rsid w:val="00C94AEC"/>
    <w:rsid w:val="00C96A44"/>
    <w:rsid w:val="00CA4572"/>
    <w:rsid w:val="00CA5EB7"/>
    <w:rsid w:val="00CA6D6A"/>
    <w:rsid w:val="00CA70B5"/>
    <w:rsid w:val="00CB099D"/>
    <w:rsid w:val="00CB173C"/>
    <w:rsid w:val="00CB2E7A"/>
    <w:rsid w:val="00CB3E3E"/>
    <w:rsid w:val="00CC28D2"/>
    <w:rsid w:val="00CC2B47"/>
    <w:rsid w:val="00CC65C9"/>
    <w:rsid w:val="00CC70F3"/>
    <w:rsid w:val="00CD1F5E"/>
    <w:rsid w:val="00CD4A45"/>
    <w:rsid w:val="00CD5E17"/>
    <w:rsid w:val="00CD5F3F"/>
    <w:rsid w:val="00CD6369"/>
    <w:rsid w:val="00CD7916"/>
    <w:rsid w:val="00CE06ED"/>
    <w:rsid w:val="00CE1BE8"/>
    <w:rsid w:val="00CE678B"/>
    <w:rsid w:val="00CE6AB4"/>
    <w:rsid w:val="00CF0066"/>
    <w:rsid w:val="00CF4028"/>
    <w:rsid w:val="00CF5B60"/>
    <w:rsid w:val="00CF6395"/>
    <w:rsid w:val="00CF6EA0"/>
    <w:rsid w:val="00D05FD3"/>
    <w:rsid w:val="00D11277"/>
    <w:rsid w:val="00D11E1E"/>
    <w:rsid w:val="00D1531B"/>
    <w:rsid w:val="00D166EA"/>
    <w:rsid w:val="00D21D3E"/>
    <w:rsid w:val="00D223B7"/>
    <w:rsid w:val="00D223D7"/>
    <w:rsid w:val="00D23406"/>
    <w:rsid w:val="00D23EC6"/>
    <w:rsid w:val="00D2560D"/>
    <w:rsid w:val="00D26933"/>
    <w:rsid w:val="00D2726D"/>
    <w:rsid w:val="00D27577"/>
    <w:rsid w:val="00D32E0E"/>
    <w:rsid w:val="00D35985"/>
    <w:rsid w:val="00D369EE"/>
    <w:rsid w:val="00D36C00"/>
    <w:rsid w:val="00D41233"/>
    <w:rsid w:val="00D417F0"/>
    <w:rsid w:val="00D50348"/>
    <w:rsid w:val="00D512B2"/>
    <w:rsid w:val="00D52C7B"/>
    <w:rsid w:val="00D547D5"/>
    <w:rsid w:val="00D56056"/>
    <w:rsid w:val="00D61064"/>
    <w:rsid w:val="00D61B36"/>
    <w:rsid w:val="00D669D2"/>
    <w:rsid w:val="00D72EB8"/>
    <w:rsid w:val="00D740E6"/>
    <w:rsid w:val="00D74BA2"/>
    <w:rsid w:val="00D7707A"/>
    <w:rsid w:val="00D77E0A"/>
    <w:rsid w:val="00D809DF"/>
    <w:rsid w:val="00D812B2"/>
    <w:rsid w:val="00D859CD"/>
    <w:rsid w:val="00D93BCE"/>
    <w:rsid w:val="00D93ECC"/>
    <w:rsid w:val="00D9586E"/>
    <w:rsid w:val="00DA2730"/>
    <w:rsid w:val="00DA2CEC"/>
    <w:rsid w:val="00DA3CD7"/>
    <w:rsid w:val="00DA71B9"/>
    <w:rsid w:val="00DB0E78"/>
    <w:rsid w:val="00DB1CA1"/>
    <w:rsid w:val="00DB2C7B"/>
    <w:rsid w:val="00DB6D89"/>
    <w:rsid w:val="00DB7255"/>
    <w:rsid w:val="00DC01F6"/>
    <w:rsid w:val="00DC21CC"/>
    <w:rsid w:val="00DC4392"/>
    <w:rsid w:val="00DC504B"/>
    <w:rsid w:val="00DC70B7"/>
    <w:rsid w:val="00DC7163"/>
    <w:rsid w:val="00DD0BFE"/>
    <w:rsid w:val="00DD117F"/>
    <w:rsid w:val="00DD1407"/>
    <w:rsid w:val="00DD3775"/>
    <w:rsid w:val="00DD3D69"/>
    <w:rsid w:val="00DD3ED7"/>
    <w:rsid w:val="00DD575A"/>
    <w:rsid w:val="00DD69ED"/>
    <w:rsid w:val="00DD7BC6"/>
    <w:rsid w:val="00DD7E40"/>
    <w:rsid w:val="00DE0F57"/>
    <w:rsid w:val="00DE320F"/>
    <w:rsid w:val="00DE46AA"/>
    <w:rsid w:val="00DE4754"/>
    <w:rsid w:val="00DE4BC0"/>
    <w:rsid w:val="00DF01A3"/>
    <w:rsid w:val="00DF204C"/>
    <w:rsid w:val="00DF4156"/>
    <w:rsid w:val="00DF4B47"/>
    <w:rsid w:val="00DF703E"/>
    <w:rsid w:val="00E00616"/>
    <w:rsid w:val="00E0463C"/>
    <w:rsid w:val="00E04DE6"/>
    <w:rsid w:val="00E04E9C"/>
    <w:rsid w:val="00E075AC"/>
    <w:rsid w:val="00E07D86"/>
    <w:rsid w:val="00E106B6"/>
    <w:rsid w:val="00E10851"/>
    <w:rsid w:val="00E11842"/>
    <w:rsid w:val="00E121C9"/>
    <w:rsid w:val="00E13734"/>
    <w:rsid w:val="00E1500C"/>
    <w:rsid w:val="00E1681B"/>
    <w:rsid w:val="00E20DC8"/>
    <w:rsid w:val="00E22745"/>
    <w:rsid w:val="00E22E5D"/>
    <w:rsid w:val="00E24515"/>
    <w:rsid w:val="00E2598A"/>
    <w:rsid w:val="00E2645A"/>
    <w:rsid w:val="00E26C37"/>
    <w:rsid w:val="00E32F8A"/>
    <w:rsid w:val="00E33AD2"/>
    <w:rsid w:val="00E34852"/>
    <w:rsid w:val="00E36AFB"/>
    <w:rsid w:val="00E377E8"/>
    <w:rsid w:val="00E407FF"/>
    <w:rsid w:val="00E41B27"/>
    <w:rsid w:val="00E42840"/>
    <w:rsid w:val="00E42872"/>
    <w:rsid w:val="00E459E6"/>
    <w:rsid w:val="00E4655D"/>
    <w:rsid w:val="00E53DC2"/>
    <w:rsid w:val="00E53DC6"/>
    <w:rsid w:val="00E5417B"/>
    <w:rsid w:val="00E5728E"/>
    <w:rsid w:val="00E57889"/>
    <w:rsid w:val="00E60D05"/>
    <w:rsid w:val="00E61BAD"/>
    <w:rsid w:val="00E62CDC"/>
    <w:rsid w:val="00E72999"/>
    <w:rsid w:val="00E72C23"/>
    <w:rsid w:val="00E735D4"/>
    <w:rsid w:val="00E7470A"/>
    <w:rsid w:val="00E76398"/>
    <w:rsid w:val="00E825C9"/>
    <w:rsid w:val="00E84772"/>
    <w:rsid w:val="00E87B37"/>
    <w:rsid w:val="00E9651A"/>
    <w:rsid w:val="00EA015C"/>
    <w:rsid w:val="00EA15A9"/>
    <w:rsid w:val="00EA292E"/>
    <w:rsid w:val="00EA317E"/>
    <w:rsid w:val="00EA3BB1"/>
    <w:rsid w:val="00EB1600"/>
    <w:rsid w:val="00EB17EF"/>
    <w:rsid w:val="00EB2B85"/>
    <w:rsid w:val="00EC0821"/>
    <w:rsid w:val="00EC4D3C"/>
    <w:rsid w:val="00EC7A34"/>
    <w:rsid w:val="00ED155A"/>
    <w:rsid w:val="00ED59D5"/>
    <w:rsid w:val="00ED5C0A"/>
    <w:rsid w:val="00ED6657"/>
    <w:rsid w:val="00ED72DA"/>
    <w:rsid w:val="00EE0144"/>
    <w:rsid w:val="00EE19E7"/>
    <w:rsid w:val="00EE2591"/>
    <w:rsid w:val="00EE2723"/>
    <w:rsid w:val="00EF17C6"/>
    <w:rsid w:val="00EF1B43"/>
    <w:rsid w:val="00EF4A3C"/>
    <w:rsid w:val="00EF7E76"/>
    <w:rsid w:val="00F02099"/>
    <w:rsid w:val="00F0263E"/>
    <w:rsid w:val="00F06504"/>
    <w:rsid w:val="00F10076"/>
    <w:rsid w:val="00F101AA"/>
    <w:rsid w:val="00F13DA8"/>
    <w:rsid w:val="00F17090"/>
    <w:rsid w:val="00F20701"/>
    <w:rsid w:val="00F21915"/>
    <w:rsid w:val="00F21996"/>
    <w:rsid w:val="00F2270D"/>
    <w:rsid w:val="00F256EB"/>
    <w:rsid w:val="00F26672"/>
    <w:rsid w:val="00F3016E"/>
    <w:rsid w:val="00F32900"/>
    <w:rsid w:val="00F33C34"/>
    <w:rsid w:val="00F35399"/>
    <w:rsid w:val="00F417F3"/>
    <w:rsid w:val="00F41DE9"/>
    <w:rsid w:val="00F42575"/>
    <w:rsid w:val="00F42849"/>
    <w:rsid w:val="00F4519A"/>
    <w:rsid w:val="00F457E5"/>
    <w:rsid w:val="00F47815"/>
    <w:rsid w:val="00F5099F"/>
    <w:rsid w:val="00F5336E"/>
    <w:rsid w:val="00F54D9B"/>
    <w:rsid w:val="00F551D6"/>
    <w:rsid w:val="00F610D2"/>
    <w:rsid w:val="00F636D8"/>
    <w:rsid w:val="00F64117"/>
    <w:rsid w:val="00F64296"/>
    <w:rsid w:val="00F67084"/>
    <w:rsid w:val="00F71364"/>
    <w:rsid w:val="00F72C0C"/>
    <w:rsid w:val="00F80CF5"/>
    <w:rsid w:val="00F8586A"/>
    <w:rsid w:val="00F90811"/>
    <w:rsid w:val="00F90C21"/>
    <w:rsid w:val="00F90DED"/>
    <w:rsid w:val="00F91452"/>
    <w:rsid w:val="00F92223"/>
    <w:rsid w:val="00F95378"/>
    <w:rsid w:val="00F967CE"/>
    <w:rsid w:val="00F96D5C"/>
    <w:rsid w:val="00F9745D"/>
    <w:rsid w:val="00FA0A47"/>
    <w:rsid w:val="00FA1A33"/>
    <w:rsid w:val="00FA6340"/>
    <w:rsid w:val="00FA664E"/>
    <w:rsid w:val="00FA6B58"/>
    <w:rsid w:val="00FB14CB"/>
    <w:rsid w:val="00FB4E5B"/>
    <w:rsid w:val="00FB5116"/>
    <w:rsid w:val="00FB6AE0"/>
    <w:rsid w:val="00FC1B49"/>
    <w:rsid w:val="00FC201C"/>
    <w:rsid w:val="00FC41C2"/>
    <w:rsid w:val="00FC4827"/>
    <w:rsid w:val="00FC5245"/>
    <w:rsid w:val="00FC7F1A"/>
    <w:rsid w:val="00FD4636"/>
    <w:rsid w:val="00FD5A23"/>
    <w:rsid w:val="00FD683E"/>
    <w:rsid w:val="00FE1A4D"/>
    <w:rsid w:val="00FE253B"/>
    <w:rsid w:val="00FE2D05"/>
    <w:rsid w:val="00FE339C"/>
    <w:rsid w:val="00FE3C83"/>
    <w:rsid w:val="00FE4F09"/>
    <w:rsid w:val="00FE5648"/>
    <w:rsid w:val="00FE6FC2"/>
    <w:rsid w:val="00FE7D98"/>
    <w:rsid w:val="00FF12C4"/>
    <w:rsid w:val="00FF173E"/>
    <w:rsid w:val="00FF2B67"/>
    <w:rsid w:val="00FF380D"/>
    <w:rsid w:val="00FF43B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1CC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23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23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23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A7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F7E8B"/>
  </w:style>
  <w:style w:type="table" w:customStyle="1" w:styleId="Tabela-Siatka1">
    <w:name w:val="Tabela - Siatka1"/>
    <w:basedOn w:val="Standardowy"/>
    <w:next w:val="Tabela-Siatka"/>
    <w:uiPriority w:val="59"/>
    <w:rsid w:val="00D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1A1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F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4B05-75BC-4BBD-89F1-0C69CDCE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4</cp:revision>
  <cp:lastPrinted>2024-02-08T11:33:00Z</cp:lastPrinted>
  <dcterms:created xsi:type="dcterms:W3CDTF">2024-02-22T10:38:00Z</dcterms:created>
  <dcterms:modified xsi:type="dcterms:W3CDTF">2024-02-22T13:31:00Z</dcterms:modified>
</cp:coreProperties>
</file>