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299AA" w14:textId="38E076C3" w:rsidR="00AF39E7" w:rsidRPr="00DF0F38" w:rsidRDefault="00AC550B" w:rsidP="0037388C">
      <w:pPr>
        <w:widowControl w:val="0"/>
        <w:autoSpaceDE w:val="0"/>
        <w:autoSpaceDN w:val="0"/>
        <w:adjustRightInd w:val="0"/>
        <w:spacing w:line="360" w:lineRule="auto"/>
        <w:jc w:val="center"/>
      </w:pPr>
      <w:r w:rsidRPr="00DF0F38">
        <w:rPr>
          <w:lang w:eastAsia="pl-PL"/>
        </w:rPr>
        <w:t xml:space="preserve"> </w:t>
      </w:r>
    </w:p>
    <w:p w14:paraId="68EDCF7E" w14:textId="77777777" w:rsidR="00BB33E5" w:rsidRPr="00DF0F38" w:rsidRDefault="00BB33E5" w:rsidP="00BB33E5">
      <w:pPr>
        <w:pStyle w:val="FR2"/>
        <w:spacing w:before="0"/>
        <w:ind w:left="0"/>
        <w:jc w:val="righ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14:paraId="3D32E2C0" w14:textId="7EB56596" w:rsidR="00C91595" w:rsidRPr="00DF0F38" w:rsidRDefault="00C91595" w:rsidP="00C91595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DF0F38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Załącznik nr </w:t>
      </w:r>
      <w:r w:rsidR="003A557E" w:rsidRPr="00DF0F38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1</w:t>
      </w:r>
      <w:r w:rsidR="003D7125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3</w:t>
      </w:r>
      <w:r w:rsidR="00DF0F38" w:rsidRPr="00DF0F38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  <w:r w:rsidRPr="00DF0F38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do SWZ</w:t>
      </w:r>
    </w:p>
    <w:p w14:paraId="6431B252" w14:textId="71B296C1" w:rsidR="00C91595" w:rsidRPr="00DF0F38" w:rsidRDefault="00C91595" w:rsidP="00C91595">
      <w:pPr>
        <w:ind w:left="6372"/>
        <w:jc w:val="right"/>
        <w:rPr>
          <w:b/>
        </w:rPr>
      </w:pPr>
      <w:r w:rsidRPr="00DF0F38">
        <w:rPr>
          <w:bCs/>
        </w:rPr>
        <w:t>Znak sprawy:</w:t>
      </w:r>
      <w:r w:rsidRPr="00DF0F38">
        <w:rPr>
          <w:b/>
        </w:rPr>
        <w:t xml:space="preserve"> </w:t>
      </w:r>
      <w:r w:rsidR="003D5E0C" w:rsidRPr="00DF0F38">
        <w:rPr>
          <w:b/>
          <w:color w:val="000000"/>
        </w:rPr>
        <w:t>RRiB.271.</w:t>
      </w:r>
      <w:r w:rsidR="00AE7F08">
        <w:rPr>
          <w:b/>
          <w:color w:val="000000"/>
        </w:rPr>
        <w:t>2</w:t>
      </w:r>
      <w:r w:rsidR="003D5E0C" w:rsidRPr="00DF0F38">
        <w:rPr>
          <w:b/>
          <w:color w:val="000000"/>
        </w:rPr>
        <w:t>.202</w:t>
      </w:r>
      <w:r w:rsidR="00AE7F08">
        <w:rPr>
          <w:b/>
          <w:color w:val="000000"/>
        </w:rPr>
        <w:t>4</w:t>
      </w:r>
      <w:r w:rsidR="003D5E0C" w:rsidRPr="00DF0F38">
        <w:rPr>
          <w:b/>
          <w:color w:val="000000"/>
        </w:rPr>
        <w:t>.BM</w:t>
      </w:r>
    </w:p>
    <w:p w14:paraId="6192D412" w14:textId="18460C60" w:rsidR="00C91595" w:rsidRPr="00DF0F38" w:rsidRDefault="00C91595" w:rsidP="00C91595">
      <w:pPr>
        <w:tabs>
          <w:tab w:val="center" w:pos="4536"/>
          <w:tab w:val="right" w:pos="9072"/>
        </w:tabs>
        <w:spacing w:line="276" w:lineRule="auto"/>
        <w:jc w:val="right"/>
        <w:rPr>
          <w:b/>
          <w:iCs/>
        </w:rPr>
      </w:pPr>
      <w:r w:rsidRPr="00DF0F38">
        <w:rPr>
          <w:bCs/>
          <w:iCs/>
        </w:rPr>
        <w:tab/>
      </w:r>
    </w:p>
    <w:p w14:paraId="66CDDF7F" w14:textId="77777777" w:rsidR="003D7125" w:rsidRPr="003D7125" w:rsidRDefault="003D7125" w:rsidP="003D7125">
      <w:pPr>
        <w:rPr>
          <w:b/>
          <w:sz w:val="20"/>
          <w:szCs w:val="20"/>
        </w:rPr>
      </w:pPr>
      <w:r w:rsidRPr="003D7125">
        <w:rPr>
          <w:b/>
          <w:sz w:val="20"/>
          <w:szCs w:val="20"/>
        </w:rPr>
        <w:t>Wykonawca:</w:t>
      </w:r>
    </w:p>
    <w:p w14:paraId="0303E6A1" w14:textId="77777777" w:rsidR="003D7125" w:rsidRPr="003D7125" w:rsidRDefault="003D7125" w:rsidP="003D7125">
      <w:pPr>
        <w:spacing w:line="480" w:lineRule="auto"/>
        <w:ind w:right="5954"/>
        <w:rPr>
          <w:sz w:val="20"/>
          <w:szCs w:val="20"/>
        </w:rPr>
      </w:pPr>
      <w:r w:rsidRPr="003D7125">
        <w:rPr>
          <w:sz w:val="20"/>
          <w:szCs w:val="20"/>
        </w:rPr>
        <w:t>………………………………………………………………………………</w:t>
      </w:r>
    </w:p>
    <w:p w14:paraId="47B359A6" w14:textId="77777777" w:rsidR="003D7125" w:rsidRPr="003D7125" w:rsidRDefault="003D7125" w:rsidP="003D7125">
      <w:pPr>
        <w:ind w:right="5953"/>
        <w:rPr>
          <w:i/>
          <w:sz w:val="16"/>
          <w:szCs w:val="16"/>
        </w:rPr>
      </w:pPr>
      <w:r w:rsidRPr="003D7125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3D7125">
        <w:rPr>
          <w:i/>
          <w:sz w:val="16"/>
          <w:szCs w:val="16"/>
        </w:rPr>
        <w:t>CEiDG</w:t>
      </w:r>
      <w:proofErr w:type="spellEnd"/>
      <w:r w:rsidRPr="003D7125">
        <w:rPr>
          <w:i/>
          <w:sz w:val="16"/>
          <w:szCs w:val="16"/>
        </w:rPr>
        <w:t>)</w:t>
      </w:r>
    </w:p>
    <w:p w14:paraId="468300C2" w14:textId="77777777" w:rsidR="003D7125" w:rsidRPr="003D7125" w:rsidRDefault="003D7125" w:rsidP="003D7125">
      <w:pPr>
        <w:rPr>
          <w:sz w:val="20"/>
          <w:szCs w:val="20"/>
        </w:rPr>
      </w:pPr>
      <w:r w:rsidRPr="003D7125">
        <w:rPr>
          <w:sz w:val="20"/>
          <w:szCs w:val="20"/>
          <w:u w:val="single"/>
        </w:rPr>
        <w:t xml:space="preserve">reprezentowany przez: </w:t>
      </w:r>
      <w:r w:rsidRPr="003D7125">
        <w:rPr>
          <w:sz w:val="20"/>
          <w:szCs w:val="20"/>
        </w:rPr>
        <w:t>………………………………………</w:t>
      </w:r>
    </w:p>
    <w:p w14:paraId="2AC0FFF3" w14:textId="77777777" w:rsidR="003D7125" w:rsidRPr="003D7125" w:rsidRDefault="003D7125" w:rsidP="003D7125">
      <w:pPr>
        <w:rPr>
          <w:i/>
          <w:sz w:val="16"/>
          <w:szCs w:val="16"/>
        </w:rPr>
      </w:pPr>
      <w:r w:rsidRPr="003D7125">
        <w:rPr>
          <w:i/>
          <w:sz w:val="16"/>
          <w:szCs w:val="16"/>
        </w:rPr>
        <w:t>(imię, nazwisko, stanowisko/ podstawa do reprezentacji)</w:t>
      </w:r>
    </w:p>
    <w:p w14:paraId="4927CF37" w14:textId="77777777" w:rsidR="003D7125" w:rsidRDefault="003D7125" w:rsidP="003D7125">
      <w:pPr>
        <w:rPr>
          <w:rFonts w:ascii="Arial" w:hAnsi="Arial" w:cs="Arial"/>
        </w:rPr>
      </w:pPr>
    </w:p>
    <w:p w14:paraId="174544D4" w14:textId="77777777" w:rsidR="003D7125" w:rsidRDefault="003D7125" w:rsidP="003D712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 wykonawcy wspólnie ubiegającego się o udzielenie zamówienia </w:t>
      </w:r>
    </w:p>
    <w:p w14:paraId="576E364E" w14:textId="77777777" w:rsidR="003D7125" w:rsidRPr="00710B9D" w:rsidRDefault="003D7125" w:rsidP="003D7125">
      <w:pPr>
        <w:spacing w:before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6426C79" w14:textId="77777777" w:rsidR="00DF0F38" w:rsidRPr="00DF0F38" w:rsidRDefault="00DF0F38" w:rsidP="00DF0F38">
      <w:pPr>
        <w:spacing w:before="120" w:line="360" w:lineRule="auto"/>
        <w:rPr>
          <w:b/>
          <w:caps/>
          <w:u w:val="single"/>
        </w:rPr>
      </w:pPr>
    </w:p>
    <w:p w14:paraId="4C9C5567" w14:textId="3A2D487B" w:rsidR="00DF0F38" w:rsidRPr="00DF0F38" w:rsidRDefault="00DF0F38" w:rsidP="00DF0F38">
      <w:pPr>
        <w:spacing w:before="120" w:line="360" w:lineRule="auto"/>
        <w:ind w:firstLine="708"/>
        <w:rPr>
          <w:b/>
          <w:caps/>
          <w:u w:val="single"/>
        </w:rPr>
      </w:pPr>
      <w:r w:rsidRPr="00DF0F38">
        <w:t>Na potrzeby postępowania o udzielenie zamówienia publicznego pn. </w:t>
      </w:r>
    </w:p>
    <w:p w14:paraId="5CDD940D" w14:textId="377D17C3" w:rsidR="00DF0F38" w:rsidRPr="00DF0F38" w:rsidRDefault="00DF0F38" w:rsidP="00DF0F38">
      <w:pPr>
        <w:widowControl w:val="0"/>
        <w:suppressAutoHyphens/>
        <w:autoSpaceDE w:val="0"/>
        <w:spacing w:line="252" w:lineRule="auto"/>
        <w:ind w:left="1276" w:right="1000"/>
        <w:jc w:val="center"/>
        <w:rPr>
          <w:rFonts w:eastAsia="Arial"/>
          <w:bCs/>
          <w:iCs/>
          <w:lang w:eastAsia="ar-SA"/>
        </w:rPr>
      </w:pPr>
      <w:r w:rsidRPr="00DF0F38">
        <w:rPr>
          <w:b/>
        </w:rPr>
        <w:t>„</w:t>
      </w:r>
      <w:r w:rsidRPr="00DF0F38">
        <w:rPr>
          <w:rFonts w:eastAsia="Calibri"/>
          <w:b/>
        </w:rPr>
        <w:t>Wykonanie instalacji odnawialnych źródeł energii na obiektach gminnych. Zakup pojazdów na potrzeby realizacji zadań własnych gminy.</w:t>
      </w:r>
      <w:r w:rsidR="00AE7F08">
        <w:rPr>
          <w:rFonts w:eastAsia="Calibri"/>
          <w:b/>
        </w:rPr>
        <w:t>3.</w:t>
      </w:r>
      <w:r w:rsidRPr="00DF0F38">
        <w:rPr>
          <w:b/>
        </w:rPr>
        <w:t>”</w:t>
      </w:r>
    </w:p>
    <w:p w14:paraId="3B85AF95" w14:textId="77777777" w:rsidR="00DF0F38" w:rsidRPr="00DF0F38" w:rsidRDefault="00DF0F38" w:rsidP="00DF0F38">
      <w:pPr>
        <w:tabs>
          <w:tab w:val="center" w:pos="4536"/>
          <w:tab w:val="right" w:pos="9072"/>
        </w:tabs>
        <w:spacing w:line="276" w:lineRule="auto"/>
        <w:jc w:val="center"/>
      </w:pPr>
    </w:p>
    <w:p w14:paraId="12ADC072" w14:textId="64592924" w:rsidR="00DF0F38" w:rsidRPr="00DF0F38" w:rsidRDefault="00DF0F38" w:rsidP="00DF0F38">
      <w:pPr>
        <w:jc w:val="center"/>
        <w:rPr>
          <w:b/>
        </w:rPr>
      </w:pPr>
      <w:r w:rsidRPr="00DF0F38">
        <w:rPr>
          <w:bCs/>
        </w:rPr>
        <w:t>Znak sprawy:</w:t>
      </w:r>
      <w:r w:rsidRPr="00DF0F38">
        <w:rPr>
          <w:b/>
        </w:rPr>
        <w:t xml:space="preserve"> </w:t>
      </w:r>
      <w:r w:rsidRPr="00DF0F38">
        <w:rPr>
          <w:b/>
          <w:color w:val="000000"/>
        </w:rPr>
        <w:t>RRiB.271.</w:t>
      </w:r>
      <w:r w:rsidR="00AE7F08">
        <w:rPr>
          <w:b/>
          <w:color w:val="000000"/>
        </w:rPr>
        <w:t>2</w:t>
      </w:r>
      <w:r w:rsidRPr="00DF0F38">
        <w:rPr>
          <w:b/>
          <w:color w:val="000000"/>
        </w:rPr>
        <w:t>.202</w:t>
      </w:r>
      <w:r w:rsidR="00AE7F08">
        <w:rPr>
          <w:b/>
          <w:color w:val="000000"/>
        </w:rPr>
        <w:t>4</w:t>
      </w:r>
      <w:r w:rsidRPr="00DF0F38">
        <w:rPr>
          <w:b/>
          <w:color w:val="000000"/>
        </w:rPr>
        <w:t>.BM,</w:t>
      </w:r>
    </w:p>
    <w:p w14:paraId="788C60FD" w14:textId="344AE90D" w:rsidR="00DF0F38" w:rsidRPr="00DF0F38" w:rsidRDefault="00DF0F38" w:rsidP="00DF0F38">
      <w:pPr>
        <w:spacing w:before="120" w:after="120" w:line="360" w:lineRule="auto"/>
        <w:ind w:firstLine="709"/>
        <w:jc w:val="both"/>
      </w:pPr>
      <w:r w:rsidRPr="00DF0F38">
        <w:t>oświadczam, co następuje:</w:t>
      </w:r>
    </w:p>
    <w:p w14:paraId="075F0730" w14:textId="77777777" w:rsidR="003D7125" w:rsidRDefault="003D7125" w:rsidP="003D7125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63A369FE" w14:textId="77777777" w:rsidR="003D7125" w:rsidRPr="0084509A" w:rsidRDefault="003D7125" w:rsidP="003D7125">
      <w:pPr>
        <w:pStyle w:val="Akapitzlist"/>
        <w:numPr>
          <w:ilvl w:val="0"/>
          <w:numId w:val="58"/>
        </w:numPr>
        <w:spacing w:line="360" w:lineRule="auto"/>
        <w:ind w:left="714" w:hanging="357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</w:t>
      </w:r>
      <w:r>
        <w:rPr>
          <w:rFonts w:ascii="Arial" w:hAnsi="Arial" w:cs="Arial"/>
          <w:sz w:val="21"/>
          <w:szCs w:val="21"/>
        </w:rPr>
        <w:t xml:space="preserve"> z </w:t>
      </w:r>
      <w:proofErr w:type="spellStart"/>
      <w:r>
        <w:rPr>
          <w:rFonts w:ascii="Arial" w:hAnsi="Arial" w:cs="Arial"/>
          <w:sz w:val="21"/>
          <w:szCs w:val="21"/>
        </w:rPr>
        <w:t>późn</w:t>
      </w:r>
      <w:proofErr w:type="spellEnd"/>
      <w:r>
        <w:rPr>
          <w:rFonts w:ascii="Arial" w:hAnsi="Arial" w:cs="Arial"/>
          <w:sz w:val="21"/>
          <w:szCs w:val="21"/>
        </w:rPr>
        <w:t>. zm.</w:t>
      </w:r>
      <w:r w:rsidRPr="0084509A">
        <w:rPr>
          <w:rFonts w:ascii="Arial" w:hAnsi="Arial" w:cs="Arial"/>
          <w:sz w:val="21"/>
          <w:szCs w:val="21"/>
        </w:rPr>
        <w:t>), dalej: rozporządzenie 833/2014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0F261FE6" w14:textId="2AC944C3" w:rsidR="003D7125" w:rsidRPr="007F3CFE" w:rsidRDefault="003D7125" w:rsidP="003D7125">
      <w:pPr>
        <w:pStyle w:val="NormalnyWeb"/>
        <w:numPr>
          <w:ilvl w:val="0"/>
          <w:numId w:val="58"/>
        </w:numPr>
        <w:spacing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lastRenderedPageBreak/>
        <w:t>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z 2023 r. poz. 1497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4A2803D" w14:textId="77777777" w:rsidR="003D7125" w:rsidRPr="00B15FD3" w:rsidRDefault="003D7125" w:rsidP="003D7125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PODMIOTU UDOSTĘPNIAJĄCEGO ZASOBY</w:t>
      </w:r>
      <w:r w:rsidRPr="00EF7F7F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291E7B27" w14:textId="77777777" w:rsidR="003D7125" w:rsidRPr="00F90528" w:rsidRDefault="003D7125" w:rsidP="003D7125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zamówienia. W przypadku więcej niż jednego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14:paraId="11675C97" w14:textId="77777777" w:rsidR="003D7125" w:rsidRPr="00DE447D" w:rsidRDefault="003D7125" w:rsidP="003D712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>
        <w:rPr>
          <w:rFonts w:ascii="Arial" w:hAnsi="Arial" w:cs="Arial"/>
          <w:sz w:val="21"/>
          <w:szCs w:val="21"/>
        </w:rPr>
        <w:t>………</w:t>
      </w:r>
      <w:proofErr w:type="gramStart"/>
      <w:r>
        <w:rPr>
          <w:rFonts w:ascii="Arial" w:hAnsi="Arial" w:cs="Arial"/>
          <w:sz w:val="21"/>
          <w:szCs w:val="21"/>
        </w:rPr>
        <w:t>…</w:t>
      </w:r>
      <w:r w:rsidRPr="00A22DCF">
        <w:rPr>
          <w:rFonts w:ascii="Arial" w:hAnsi="Arial" w:cs="Arial"/>
          <w:sz w:val="21"/>
          <w:szCs w:val="21"/>
        </w:rPr>
        <w:t>….</w:t>
      </w:r>
      <w:proofErr w:type="gramEnd"/>
      <w:r w:rsidRPr="00A22DCF"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 </w:t>
      </w:r>
      <w:r w:rsidRPr="00A22DCF">
        <w:rPr>
          <w:rFonts w:ascii="Arial" w:hAnsi="Arial" w:cs="Arial"/>
          <w:sz w:val="21"/>
          <w:szCs w:val="21"/>
        </w:rPr>
        <w:t>podmiotu</w:t>
      </w:r>
      <w:r>
        <w:rPr>
          <w:rFonts w:ascii="Arial" w:hAnsi="Arial" w:cs="Arial"/>
          <w:sz w:val="21"/>
          <w:szCs w:val="21"/>
        </w:rPr>
        <w:t xml:space="preserve"> udostępniającego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Pr="00A22DCF">
        <w:rPr>
          <w:rFonts w:ascii="Arial" w:hAnsi="Arial" w:cs="Arial"/>
          <w:sz w:val="21"/>
          <w:szCs w:val="21"/>
        </w:rPr>
        <w:t>………………</w:t>
      </w:r>
      <w:r>
        <w:rPr>
          <w:rFonts w:ascii="Arial" w:hAnsi="Arial" w:cs="Arial"/>
          <w:sz w:val="21"/>
          <w:szCs w:val="21"/>
        </w:rPr>
        <w:t>……</w:t>
      </w:r>
      <w:r w:rsidRPr="00A22DCF">
        <w:rPr>
          <w:rFonts w:ascii="Arial" w:hAnsi="Arial" w:cs="Arial"/>
          <w:sz w:val="21"/>
          <w:szCs w:val="21"/>
        </w:rPr>
        <w:t>…………</w:t>
      </w:r>
      <w:proofErr w:type="gramStart"/>
      <w:r>
        <w:rPr>
          <w:rFonts w:ascii="Arial" w:hAnsi="Arial" w:cs="Arial"/>
          <w:sz w:val="21"/>
          <w:szCs w:val="21"/>
        </w:rPr>
        <w:t>…….</w:t>
      </w:r>
      <w:proofErr w:type="gramEnd"/>
      <w:r w:rsidRPr="00A22DCF">
        <w:rPr>
          <w:rFonts w:ascii="Arial" w:hAnsi="Arial" w:cs="Arial"/>
          <w:sz w:val="21"/>
          <w:szCs w:val="21"/>
        </w:rPr>
        <w:t>…</w:t>
      </w:r>
      <w:r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3"/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Pr="004511DC">
        <w:rPr>
          <w:rFonts w:ascii="Arial" w:hAnsi="Arial" w:cs="Arial"/>
          <w:iCs/>
          <w:sz w:val="16"/>
          <w:szCs w:val="16"/>
        </w:rPr>
        <w:t>,</w:t>
      </w:r>
      <w:r>
        <w:rPr>
          <w:rFonts w:ascii="Arial" w:hAnsi="Arial" w:cs="Arial"/>
          <w:i/>
          <w:sz w:val="16"/>
          <w:szCs w:val="16"/>
        </w:rPr>
        <w:br/>
      </w:r>
      <w:r w:rsidRPr="004511DC">
        <w:rPr>
          <w:rFonts w:ascii="Arial" w:hAnsi="Arial" w:cs="Arial"/>
          <w:sz w:val="21"/>
          <w:szCs w:val="21"/>
        </w:rPr>
        <w:t xml:space="preserve">co </w:t>
      </w:r>
      <w:r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4557C307" w14:textId="77777777" w:rsidR="003D7125" w:rsidRDefault="003D7125" w:rsidP="003D7125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52E1C9E5" w14:textId="77777777" w:rsidR="003D7125" w:rsidRPr="0072314D" w:rsidRDefault="003D7125" w:rsidP="003D7125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podwykonawcy (niebędącego podmiotem udostępniającym zasoby), na którego przypada ponad 10% wartości zamówienia. W przypadku więcej niż jednego podwykonawcy,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nie polega, a na którego 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3B0B34AD" w14:textId="77777777" w:rsidR="003D7125" w:rsidRDefault="003D7125" w:rsidP="003D712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 xml:space="preserve">ego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</w:t>
      </w:r>
    </w:p>
    <w:p w14:paraId="37F0AC90" w14:textId="77777777" w:rsidR="003D7125" w:rsidRDefault="003D7125" w:rsidP="003D712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lastRenderedPageBreak/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</w:t>
      </w:r>
      <w:proofErr w:type="gramStart"/>
      <w:r>
        <w:rPr>
          <w:rFonts w:ascii="Arial" w:hAnsi="Arial" w:cs="Arial"/>
          <w:sz w:val="21"/>
          <w:szCs w:val="21"/>
        </w:rPr>
        <w:t xml:space="preserve">w  </w:t>
      </w:r>
      <w:r w:rsidRPr="00DA12BB">
        <w:rPr>
          <w:rFonts w:ascii="Arial" w:hAnsi="Arial" w:cs="Arial"/>
          <w:sz w:val="21"/>
          <w:szCs w:val="21"/>
        </w:rPr>
        <w:t>art.</w:t>
      </w:r>
      <w:proofErr w:type="gramEnd"/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</w:t>
      </w:r>
      <w:r>
        <w:rPr>
          <w:rFonts w:ascii="Arial" w:hAnsi="Arial" w:cs="Arial"/>
          <w:sz w:val="21"/>
          <w:szCs w:val="21"/>
        </w:rPr>
        <w:t>.</w:t>
      </w:r>
    </w:p>
    <w:p w14:paraId="2718D061" w14:textId="77777777" w:rsidR="003D7125" w:rsidRDefault="003D7125" w:rsidP="003D7125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7DFED853" w14:textId="77777777" w:rsidR="003D7125" w:rsidRPr="0072314D" w:rsidRDefault="003D7125" w:rsidP="003D7125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34BDE61C" w14:textId="77777777" w:rsidR="003D7125" w:rsidRDefault="003D7125" w:rsidP="003D712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</w:t>
      </w:r>
    </w:p>
    <w:p w14:paraId="743180AF" w14:textId="77777777" w:rsidR="003D7125" w:rsidRDefault="003D7125" w:rsidP="003D712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</w:t>
      </w:r>
      <w:proofErr w:type="gramStart"/>
      <w:r>
        <w:rPr>
          <w:rFonts w:ascii="Arial" w:hAnsi="Arial" w:cs="Arial"/>
          <w:sz w:val="21"/>
          <w:szCs w:val="21"/>
        </w:rPr>
        <w:t xml:space="preserve">w  </w:t>
      </w:r>
      <w:r w:rsidRPr="00DA12BB">
        <w:rPr>
          <w:rFonts w:ascii="Arial" w:hAnsi="Arial" w:cs="Arial"/>
          <w:sz w:val="21"/>
          <w:szCs w:val="21"/>
        </w:rPr>
        <w:t>art.</w:t>
      </w:r>
      <w:proofErr w:type="gramEnd"/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</w:t>
      </w:r>
      <w:r>
        <w:rPr>
          <w:rFonts w:ascii="Arial" w:hAnsi="Arial" w:cs="Arial"/>
          <w:sz w:val="21"/>
          <w:szCs w:val="21"/>
        </w:rPr>
        <w:t>.</w:t>
      </w:r>
    </w:p>
    <w:p w14:paraId="2A22A27A" w14:textId="77777777" w:rsidR="003D7125" w:rsidRDefault="003D7125" w:rsidP="003D7125">
      <w:pPr>
        <w:shd w:val="clear" w:color="auto" w:fill="BFBFBF" w:themeFill="background1" w:themeFillShade="BF"/>
        <w:spacing w:before="24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BFE130" w14:textId="77777777" w:rsidR="003D7125" w:rsidRDefault="003D7125" w:rsidP="003D712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52EB120" w14:textId="77777777" w:rsidR="003D7125" w:rsidRDefault="003D7125" w:rsidP="003D7125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B4DE56D" w14:textId="77777777" w:rsidR="003D7125" w:rsidRPr="00E44F37" w:rsidRDefault="003D7125" w:rsidP="003D712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36676768" w14:textId="77777777" w:rsidR="003D7125" w:rsidRDefault="003D7125" w:rsidP="003D712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7F6CE55" w14:textId="77777777" w:rsidR="003D7125" w:rsidRPr="00AA336E" w:rsidRDefault="003D7125" w:rsidP="003D712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2566CA5" w14:textId="77777777" w:rsidR="003D7125" w:rsidRPr="00A22DCF" w:rsidRDefault="003D7125" w:rsidP="003D712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1892C0A6" w14:textId="77777777" w:rsidR="003D7125" w:rsidRDefault="003D7125" w:rsidP="003D7125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0F55774" w14:textId="77777777" w:rsidR="003D7125" w:rsidRDefault="003D7125" w:rsidP="003D7125">
      <w:pPr>
        <w:spacing w:line="276" w:lineRule="auto"/>
        <w:jc w:val="both"/>
        <w:rPr>
          <w:rFonts w:ascii="Arial" w:hAnsi="Arial" w:cs="Arial"/>
          <w:b/>
          <w:i/>
          <w:iCs/>
          <w:sz w:val="20"/>
          <w:szCs w:val="20"/>
        </w:rPr>
      </w:pPr>
    </w:p>
    <w:p w14:paraId="6F28CAFD" w14:textId="77777777" w:rsidR="003D7125" w:rsidRPr="00917264" w:rsidRDefault="003D7125" w:rsidP="003D7125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917264">
        <w:rPr>
          <w:rFonts w:ascii="Arial" w:hAnsi="Arial" w:cs="Arial"/>
          <w:b/>
          <w:i/>
          <w:iCs/>
          <w:sz w:val="20"/>
          <w:szCs w:val="20"/>
        </w:rPr>
        <w:t>Informacja dla wykonawcy:</w:t>
      </w:r>
    </w:p>
    <w:p w14:paraId="0B00418D" w14:textId="77777777" w:rsidR="003D7125" w:rsidRPr="00917264" w:rsidRDefault="003D7125" w:rsidP="003D7125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917264">
        <w:rPr>
          <w:rFonts w:ascii="Arial" w:hAnsi="Arial" w:cs="Arial"/>
          <w:i/>
          <w:sz w:val="20"/>
          <w:szCs w:val="20"/>
        </w:rPr>
        <w:t xml:space="preserve">Oświadczenie musi być opatrzone przez osobę lub osoby uprawnione do reprezentowania Wykonawcy </w:t>
      </w:r>
      <w:r w:rsidRPr="00917264">
        <w:rPr>
          <w:rFonts w:ascii="Arial" w:hAnsi="Arial" w:cs="Arial"/>
          <w:b/>
          <w:bCs/>
          <w:i/>
          <w:sz w:val="20"/>
          <w:szCs w:val="20"/>
        </w:rPr>
        <w:t>kwalifikowanym podpisem elektronicznym.</w:t>
      </w:r>
    </w:p>
    <w:p w14:paraId="23DF7872" w14:textId="77777777" w:rsidR="003D7125" w:rsidRPr="00AA336E" w:rsidRDefault="003D7125" w:rsidP="003D7125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18356AE" w14:textId="77777777" w:rsidR="00A47A3B" w:rsidRPr="00DF0F38" w:rsidRDefault="00A47A3B" w:rsidP="00A47A3B"/>
    <w:sectPr w:rsidR="00A47A3B" w:rsidRPr="00DF0F38" w:rsidSect="00900D20">
      <w:headerReference w:type="default" r:id="rId8"/>
      <w:footerReference w:type="default" r:id="rId9"/>
      <w:pgSz w:w="11906" w:h="16838"/>
      <w:pgMar w:top="228" w:right="1133" w:bottom="142" w:left="709" w:header="284" w:footer="7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15CE3" w14:textId="77777777" w:rsidR="009E61F9" w:rsidRDefault="009E61F9">
      <w:r>
        <w:separator/>
      </w:r>
    </w:p>
  </w:endnote>
  <w:endnote w:type="continuationSeparator" w:id="0">
    <w:p w14:paraId="00DE3C95" w14:textId="77777777" w:rsidR="009E61F9" w:rsidRDefault="009E6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9100280"/>
      <w:docPartObj>
        <w:docPartGallery w:val="Page Numbers (Bottom of Page)"/>
        <w:docPartUnique/>
      </w:docPartObj>
    </w:sdtPr>
    <w:sdtContent>
      <w:p w14:paraId="66C356BD" w14:textId="77777777" w:rsidR="00B57BAD" w:rsidRDefault="00B57BA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5AC0">
          <w:rPr>
            <w:noProof/>
          </w:rPr>
          <w:t>1</w:t>
        </w:r>
        <w:r>
          <w:fldChar w:fldCharType="end"/>
        </w:r>
      </w:p>
    </w:sdtContent>
  </w:sdt>
  <w:p w14:paraId="6EE38F83" w14:textId="77777777" w:rsidR="00B57BAD" w:rsidRPr="009A7BA3" w:rsidRDefault="00B57BAD" w:rsidP="00312496">
    <w:pPr>
      <w:pStyle w:val="Stopka"/>
      <w:ind w:right="-142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6D16E" w14:textId="77777777" w:rsidR="009E61F9" w:rsidRDefault="009E61F9">
      <w:r>
        <w:separator/>
      </w:r>
    </w:p>
  </w:footnote>
  <w:footnote w:type="continuationSeparator" w:id="0">
    <w:p w14:paraId="2892BE41" w14:textId="77777777" w:rsidR="009E61F9" w:rsidRDefault="009E61F9">
      <w:r>
        <w:continuationSeparator/>
      </w:r>
    </w:p>
  </w:footnote>
  <w:footnote w:id="1">
    <w:p w14:paraId="4F1C660F" w14:textId="77777777" w:rsidR="003D7125" w:rsidRPr="003D7125" w:rsidRDefault="003D7125" w:rsidP="003D7125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3D7125">
        <w:rPr>
          <w:rStyle w:val="Odwoanieprzypisudolnego"/>
          <w:rFonts w:ascii="Arial" w:hAnsi="Arial" w:cs="Arial"/>
          <w:sz w:val="14"/>
          <w:szCs w:val="14"/>
        </w:rPr>
        <w:footnoteRef/>
      </w:r>
      <w:r w:rsidRPr="003D7125">
        <w:rPr>
          <w:rFonts w:ascii="Arial" w:hAnsi="Arial" w:cs="Arial"/>
          <w:sz w:val="14"/>
          <w:szCs w:val="14"/>
        </w:rPr>
        <w:t xml:space="preserve"> Zgodnie z treścią art. 5k ust. 1 rozporządzenia 833/2014 zakazuje się udzielania lub dalszego wykonywania wszelkich zamówień publicznych lub koncesji objętych zakresem dyrektyw w sprawie zamówień publicznych, a także zakresem art. 10 ust. 1, 3, ust. 6 lit. a)-e), ust. 8, 9 i 10, art. 11, 12, 13 i 14 dyrektywy 2014/23/UE, art. 7 lit. a)-d), art. 8, art. 10 lit. b)-f) i lit. h)-j) dyrektywy 2014/24/UE, art. 18, art. 21 lit. b)-e) i lit. g)-i), art. 29 i 30 dyrektywy 2014/25/UE oraz art. 13 lit. a)-d), lit. f)-h) i lit. j) dyrektywy 2009/81/WE oraz tytułu VII rozporządzenia (UE, </w:t>
      </w:r>
      <w:proofErr w:type="spellStart"/>
      <w:r w:rsidRPr="003D7125">
        <w:rPr>
          <w:rFonts w:ascii="Arial" w:hAnsi="Arial" w:cs="Arial"/>
          <w:sz w:val="14"/>
          <w:szCs w:val="14"/>
        </w:rPr>
        <w:t>Euratom</w:t>
      </w:r>
      <w:proofErr w:type="spellEnd"/>
      <w:r w:rsidRPr="003D7125">
        <w:rPr>
          <w:rFonts w:ascii="Arial" w:hAnsi="Arial" w:cs="Arial"/>
          <w:sz w:val="14"/>
          <w:szCs w:val="14"/>
        </w:rPr>
        <w:t>) 2018/1046 na rzecz lub z udziałem:</w:t>
      </w:r>
    </w:p>
    <w:p w14:paraId="0F843394" w14:textId="77777777" w:rsidR="003D7125" w:rsidRPr="003D7125" w:rsidRDefault="003D7125" w:rsidP="003D7125">
      <w:pPr>
        <w:pStyle w:val="Tekstprzypisudolnego"/>
        <w:numPr>
          <w:ilvl w:val="0"/>
          <w:numId w:val="57"/>
        </w:numPr>
        <w:rPr>
          <w:rFonts w:ascii="Arial" w:hAnsi="Arial" w:cs="Arial"/>
          <w:sz w:val="14"/>
          <w:szCs w:val="14"/>
        </w:rPr>
      </w:pPr>
      <w:r w:rsidRPr="003D7125">
        <w:rPr>
          <w:rFonts w:ascii="Arial" w:hAnsi="Arial" w:cs="Arial"/>
          <w:sz w:val="14"/>
          <w:szCs w:val="14"/>
        </w:rPr>
        <w:t>obywateli rosyjskich, osób fizycznych zamieszkałych w Rosji lub osób prawnych, podmiotów lub organów z siedzibą w Rosji;</w:t>
      </w:r>
    </w:p>
    <w:p w14:paraId="5DBB7E58" w14:textId="77777777" w:rsidR="003D7125" w:rsidRPr="003D7125" w:rsidRDefault="003D7125" w:rsidP="003D7125">
      <w:pPr>
        <w:pStyle w:val="Tekstprzypisudolnego"/>
        <w:numPr>
          <w:ilvl w:val="0"/>
          <w:numId w:val="57"/>
        </w:numPr>
        <w:rPr>
          <w:rFonts w:ascii="Arial" w:hAnsi="Arial" w:cs="Arial"/>
          <w:sz w:val="14"/>
          <w:szCs w:val="14"/>
        </w:rPr>
      </w:pPr>
      <w:bookmarkStart w:id="0" w:name="_Hlk102557314"/>
      <w:r w:rsidRPr="003D7125">
        <w:rPr>
          <w:rFonts w:ascii="Arial" w:hAnsi="Arial" w:cs="Arial"/>
          <w:sz w:val="14"/>
          <w:szCs w:val="14"/>
        </w:rPr>
        <w:t>osób prawnych, podmiotów lub organów, do których prawa własności bezpośrednio lub pośrednio w ponad 50 % należą do podmiotu, o którym mowa w lit. a) niniejszego ustępu; lub</w:t>
      </w:r>
      <w:bookmarkEnd w:id="0"/>
    </w:p>
    <w:p w14:paraId="7CEADE0A" w14:textId="77777777" w:rsidR="003D7125" w:rsidRPr="003D7125" w:rsidRDefault="003D7125" w:rsidP="003D7125">
      <w:pPr>
        <w:pStyle w:val="Tekstprzypisudolnego"/>
        <w:numPr>
          <w:ilvl w:val="0"/>
          <w:numId w:val="57"/>
        </w:numPr>
        <w:rPr>
          <w:rFonts w:ascii="Arial" w:hAnsi="Arial" w:cs="Arial"/>
          <w:sz w:val="14"/>
          <w:szCs w:val="14"/>
        </w:rPr>
      </w:pPr>
      <w:r w:rsidRPr="003D7125">
        <w:rPr>
          <w:rFonts w:ascii="Arial" w:hAnsi="Arial" w:cs="Arial"/>
          <w:sz w:val="14"/>
          <w:szCs w:val="14"/>
        </w:rPr>
        <w:t>osób fizycznych lub prawnych, podmiotów lub organów działających w imieniu lub pod kierunkiem podmiotu, o którym mowa w lit. a) lub b) niniejszego ustępu,</w:t>
      </w:r>
    </w:p>
    <w:p w14:paraId="5955314C" w14:textId="77777777" w:rsidR="003D7125" w:rsidRPr="004E3F67" w:rsidRDefault="003D7125" w:rsidP="003D712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D7125">
        <w:rPr>
          <w:rFonts w:ascii="Arial" w:hAnsi="Arial" w:cs="Arial"/>
          <w:sz w:val="14"/>
          <w:szCs w:val="14"/>
        </w:rPr>
        <w:t xml:space="preserve">w tym podwykonawców, dostawców lub podmiotów, na których zdolności polega się w rozumieniu dyrektyw w sprawie zamówień publicznych, w </w:t>
      </w:r>
      <w:proofErr w:type="gramStart"/>
      <w:r w:rsidRPr="003D7125">
        <w:rPr>
          <w:rFonts w:ascii="Arial" w:hAnsi="Arial" w:cs="Arial"/>
          <w:sz w:val="14"/>
          <w:szCs w:val="14"/>
        </w:rPr>
        <w:t>przypadku</w:t>
      </w:r>
      <w:proofErr w:type="gramEnd"/>
      <w:r w:rsidRPr="003D7125">
        <w:rPr>
          <w:rFonts w:ascii="Arial" w:hAnsi="Arial" w:cs="Arial"/>
          <w:sz w:val="14"/>
          <w:szCs w:val="14"/>
        </w:rPr>
        <w:t xml:space="preserve"> gdy przypada na nich ponad 10 % wartości zamówienia.</w:t>
      </w:r>
    </w:p>
  </w:footnote>
  <w:footnote w:id="2">
    <w:p w14:paraId="345120A1" w14:textId="77777777" w:rsidR="003D7125" w:rsidRPr="00A82964" w:rsidRDefault="003D7125" w:rsidP="003D7125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</w:t>
      </w:r>
      <w:proofErr w:type="gramStart"/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narodowego,  </w:t>
      </w:r>
      <w:r w:rsidRPr="00A82964">
        <w:rPr>
          <w:rFonts w:ascii="Arial" w:hAnsi="Arial" w:cs="Arial"/>
          <w:color w:val="222222"/>
          <w:sz w:val="16"/>
          <w:szCs w:val="16"/>
        </w:rPr>
        <w:t>z</w:t>
      </w:r>
      <w:proofErr w:type="gramEnd"/>
      <w:r w:rsidRPr="00A82964">
        <w:rPr>
          <w:rFonts w:ascii="Arial" w:hAnsi="Arial" w:cs="Arial"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275D892C" w14:textId="77777777" w:rsidR="003D7125" w:rsidRPr="00A72924" w:rsidRDefault="003D7125" w:rsidP="003D7125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1) </w:t>
      </w:r>
      <w:r w:rsidRPr="00CB0611">
        <w:rPr>
          <w:rFonts w:ascii="Arial" w:hAnsi="Arial" w:cs="Arial"/>
          <w:color w:val="222222"/>
          <w:sz w:val="16"/>
          <w:szCs w:val="16"/>
          <w:lang w:eastAsia="pl-PL"/>
        </w:rPr>
        <w:t xml:space="preserve">wykonawcę oraz uczestnika konkursu wymienionego w wykazach określonych w rozporządzeniu 765/2006 i rozporządzeniu 269/2014 </w:t>
      </w:r>
      <w:r w:rsidRPr="00A72924">
        <w:rPr>
          <w:rFonts w:ascii="Arial" w:hAnsi="Arial" w:cs="Arial"/>
          <w:color w:val="222222"/>
          <w:sz w:val="16"/>
          <w:szCs w:val="16"/>
          <w:lang w:eastAsia="pl-PL"/>
        </w:rPr>
        <w:t xml:space="preserve">albo wpisanego na listę na podstawie decyzji w sprawie wpisu na listę rozstrzygającej o zastosowaniu środka, o którym mowa w art. 1 pkt 3 </w:t>
      </w:r>
      <w:r w:rsidRPr="00A72924">
        <w:rPr>
          <w:rFonts w:ascii="Arial" w:hAnsi="Arial" w:cs="Arial"/>
          <w:color w:val="222222"/>
          <w:sz w:val="16"/>
          <w:szCs w:val="16"/>
        </w:rPr>
        <w:t xml:space="preserve">ustawy z dnia 13 kwietnia 2022 r. </w:t>
      </w:r>
      <w:r w:rsidRPr="00A72924">
        <w:rPr>
          <w:rFonts w:ascii="Arial" w:hAnsi="Arial" w:cs="Arial"/>
          <w:i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72924">
        <w:rPr>
          <w:rFonts w:ascii="Arial" w:hAnsi="Arial" w:cs="Arial"/>
          <w:color w:val="222222"/>
          <w:sz w:val="16"/>
          <w:szCs w:val="16"/>
          <w:lang w:eastAsia="pl-PL"/>
        </w:rPr>
        <w:t>;</w:t>
      </w:r>
    </w:p>
    <w:p w14:paraId="4A6417CE" w14:textId="77777777" w:rsidR="003D7125" w:rsidRPr="00A72924" w:rsidRDefault="003D7125" w:rsidP="003D7125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7292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72924">
        <w:rPr>
          <w:rFonts w:ascii="Arial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 z </w:t>
      </w:r>
      <w:proofErr w:type="spellStart"/>
      <w:r w:rsidRPr="00A72924">
        <w:rPr>
          <w:rFonts w:ascii="Arial" w:hAnsi="Arial" w:cs="Arial"/>
          <w:color w:val="222222"/>
          <w:sz w:val="16"/>
          <w:szCs w:val="16"/>
          <w:lang w:eastAsia="pl-PL"/>
        </w:rPr>
        <w:t>późn</w:t>
      </w:r>
      <w:proofErr w:type="spellEnd"/>
      <w:r w:rsidRPr="00A72924">
        <w:rPr>
          <w:rFonts w:ascii="Arial" w:hAnsi="Arial" w:cs="Arial"/>
          <w:color w:val="222222"/>
          <w:sz w:val="16"/>
          <w:szCs w:val="16"/>
          <w:lang w:eastAsia="pl-PL"/>
        </w:rPr>
        <w:t>. zm.)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narodowego;</w:t>
      </w:r>
    </w:p>
    <w:p w14:paraId="7CF203DD" w14:textId="6C41B933" w:rsidR="003D7125" w:rsidRPr="00896587" w:rsidRDefault="003D7125" w:rsidP="003D7125">
      <w:pPr>
        <w:jc w:val="both"/>
        <w:rPr>
          <w:rFonts w:ascii="Arial" w:hAnsi="Arial" w:cs="Arial"/>
          <w:sz w:val="16"/>
          <w:szCs w:val="16"/>
        </w:rPr>
      </w:pPr>
      <w:r w:rsidRPr="00A72924">
        <w:rPr>
          <w:rFonts w:ascii="Arial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o rachunkowości (Dz. U. z 2023 r. poz. </w:t>
      </w:r>
      <w:r>
        <w:rPr>
          <w:rFonts w:ascii="Arial" w:hAnsi="Arial" w:cs="Arial"/>
          <w:color w:val="222222"/>
          <w:sz w:val="16"/>
          <w:szCs w:val="16"/>
          <w:lang w:eastAsia="pl-PL"/>
        </w:rPr>
        <w:t>1497</w:t>
      </w:r>
      <w:r w:rsidRPr="00A72924">
        <w:rPr>
          <w:rFonts w:ascii="Arial" w:hAnsi="Arial" w:cs="Arial"/>
          <w:color w:val="222222"/>
          <w:sz w:val="16"/>
          <w:szCs w:val="16"/>
          <w:lang w:eastAsia="pl-PL"/>
        </w:rPr>
        <w:t xml:space="preserve"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</w:t>
      </w:r>
      <w:r w:rsidRPr="00A72924">
        <w:rPr>
          <w:rFonts w:ascii="Arial" w:hAnsi="Arial" w:cs="Arial"/>
          <w:color w:val="222222"/>
          <w:sz w:val="16"/>
          <w:szCs w:val="16"/>
        </w:rPr>
        <w:t xml:space="preserve">z dnia 13 kwietnia 2022 r. </w:t>
      </w:r>
      <w:r w:rsidRPr="00A72924">
        <w:rPr>
          <w:rFonts w:ascii="Arial" w:hAnsi="Arial" w:cs="Arial"/>
          <w:i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72924">
        <w:rPr>
          <w:rFonts w:ascii="Arial" w:hAnsi="Arial" w:cs="Arial"/>
          <w:color w:val="222222"/>
          <w:sz w:val="16"/>
          <w:szCs w:val="16"/>
          <w:lang w:eastAsia="pl-P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8C634" w14:textId="5772F1ED" w:rsidR="00B57BAD" w:rsidRPr="00EB0960" w:rsidRDefault="00B57BAD" w:rsidP="002F710D">
    <w:pPr>
      <w:pStyle w:val="Nagwek"/>
      <w:tabs>
        <w:tab w:val="clear" w:pos="4536"/>
        <w:tab w:val="clear" w:pos="9072"/>
        <w:tab w:val="center" w:pos="5032"/>
        <w:tab w:val="left" w:pos="8625"/>
      </w:tabs>
    </w:pPr>
    <w:r>
      <w:t xml:space="preserve">         </w:t>
    </w:r>
    <w:r>
      <w:tab/>
    </w:r>
    <w:r w:rsidR="003D5E0C">
      <w:rPr>
        <w:rFonts w:ascii="Cambria" w:hAnsi="Cambria"/>
        <w:bCs/>
        <w:noProof/>
        <w:color w:val="000000"/>
        <w:sz w:val="18"/>
        <w:szCs w:val="18"/>
      </w:rPr>
      <w:drawing>
        <wp:inline distT="0" distB="0" distL="0" distR="0" wp14:anchorId="6FB7FB7E" wp14:editId="00380E48">
          <wp:extent cx="2153227" cy="757042"/>
          <wp:effectExtent l="0" t="0" r="6350" b="508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11881" cy="7776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pStyle w:val="Nagwek2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96"/>
        </w:tabs>
        <w:ind w:left="644" w:hanging="36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</w:rPr>
    </w:lvl>
  </w:abstractNum>
  <w:abstractNum w:abstractNumId="3" w15:restartNumberingAfterBreak="0">
    <w:nsid w:val="00000004"/>
    <w:multiLevelType w:val="singleLevel"/>
    <w:tmpl w:val="1AEC221C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color w:val="auto"/>
        <w:sz w:val="18"/>
        <w:szCs w:val="18"/>
      </w:rPr>
    </w:lvl>
  </w:abstractNum>
  <w:abstractNum w:abstractNumId="4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5" w15:restartNumberingAfterBreak="0">
    <w:nsid w:val="0399231B"/>
    <w:multiLevelType w:val="hybridMultilevel"/>
    <w:tmpl w:val="A3BE48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8C3B2D"/>
    <w:multiLevelType w:val="hybridMultilevel"/>
    <w:tmpl w:val="DCAA1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B26D61"/>
    <w:multiLevelType w:val="hybridMultilevel"/>
    <w:tmpl w:val="53BA5F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CA19FD"/>
    <w:multiLevelType w:val="hybridMultilevel"/>
    <w:tmpl w:val="12A0EB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880225"/>
    <w:multiLevelType w:val="hybridMultilevel"/>
    <w:tmpl w:val="CDB4FF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DA0C59"/>
    <w:multiLevelType w:val="hybridMultilevel"/>
    <w:tmpl w:val="A9DAC162"/>
    <w:lvl w:ilvl="0" w:tplc="0415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1" w15:restartNumberingAfterBreak="0">
    <w:nsid w:val="16EE6B97"/>
    <w:multiLevelType w:val="hybridMultilevel"/>
    <w:tmpl w:val="7ADCE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27703C"/>
    <w:multiLevelType w:val="multilevel"/>
    <w:tmpl w:val="A61CEC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3" w15:restartNumberingAfterBreak="0">
    <w:nsid w:val="172A6335"/>
    <w:multiLevelType w:val="hybridMultilevel"/>
    <w:tmpl w:val="473640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624152"/>
    <w:multiLevelType w:val="hybridMultilevel"/>
    <w:tmpl w:val="3ACAE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AB17FA"/>
    <w:multiLevelType w:val="hybridMultilevel"/>
    <w:tmpl w:val="A3DA6D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922B13"/>
    <w:multiLevelType w:val="hybridMultilevel"/>
    <w:tmpl w:val="68FCEA88"/>
    <w:lvl w:ilvl="0" w:tplc="04150011">
      <w:start w:val="1"/>
      <w:numFmt w:val="decimal"/>
      <w:lvlText w:val="%1)"/>
      <w:lvlJc w:val="left"/>
      <w:pPr>
        <w:ind w:left="911" w:hanging="360"/>
      </w:pPr>
    </w:lvl>
    <w:lvl w:ilvl="1" w:tplc="04150019" w:tentative="1">
      <w:start w:val="1"/>
      <w:numFmt w:val="lowerLetter"/>
      <w:lvlText w:val="%2."/>
      <w:lvlJc w:val="left"/>
      <w:pPr>
        <w:ind w:left="1631" w:hanging="360"/>
      </w:pPr>
    </w:lvl>
    <w:lvl w:ilvl="2" w:tplc="0415001B" w:tentative="1">
      <w:start w:val="1"/>
      <w:numFmt w:val="lowerRoman"/>
      <w:lvlText w:val="%3."/>
      <w:lvlJc w:val="right"/>
      <w:pPr>
        <w:ind w:left="2351" w:hanging="180"/>
      </w:pPr>
    </w:lvl>
    <w:lvl w:ilvl="3" w:tplc="0415000F" w:tentative="1">
      <w:start w:val="1"/>
      <w:numFmt w:val="decimal"/>
      <w:lvlText w:val="%4."/>
      <w:lvlJc w:val="left"/>
      <w:pPr>
        <w:ind w:left="3071" w:hanging="360"/>
      </w:pPr>
    </w:lvl>
    <w:lvl w:ilvl="4" w:tplc="04150019" w:tentative="1">
      <w:start w:val="1"/>
      <w:numFmt w:val="lowerLetter"/>
      <w:lvlText w:val="%5."/>
      <w:lvlJc w:val="left"/>
      <w:pPr>
        <w:ind w:left="3791" w:hanging="360"/>
      </w:pPr>
    </w:lvl>
    <w:lvl w:ilvl="5" w:tplc="0415001B" w:tentative="1">
      <w:start w:val="1"/>
      <w:numFmt w:val="lowerRoman"/>
      <w:lvlText w:val="%6."/>
      <w:lvlJc w:val="right"/>
      <w:pPr>
        <w:ind w:left="4511" w:hanging="180"/>
      </w:pPr>
    </w:lvl>
    <w:lvl w:ilvl="6" w:tplc="0415000F" w:tentative="1">
      <w:start w:val="1"/>
      <w:numFmt w:val="decimal"/>
      <w:lvlText w:val="%7."/>
      <w:lvlJc w:val="left"/>
      <w:pPr>
        <w:ind w:left="5231" w:hanging="360"/>
      </w:pPr>
    </w:lvl>
    <w:lvl w:ilvl="7" w:tplc="04150019" w:tentative="1">
      <w:start w:val="1"/>
      <w:numFmt w:val="lowerLetter"/>
      <w:lvlText w:val="%8."/>
      <w:lvlJc w:val="left"/>
      <w:pPr>
        <w:ind w:left="5951" w:hanging="360"/>
      </w:pPr>
    </w:lvl>
    <w:lvl w:ilvl="8" w:tplc="0415001B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17" w15:restartNumberingAfterBreak="0">
    <w:nsid w:val="1B64082F"/>
    <w:multiLevelType w:val="hybridMultilevel"/>
    <w:tmpl w:val="40DA79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FD5A62"/>
    <w:multiLevelType w:val="hybridMultilevel"/>
    <w:tmpl w:val="4776F5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265414"/>
    <w:multiLevelType w:val="hybridMultilevel"/>
    <w:tmpl w:val="0EA08F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F70D09"/>
    <w:multiLevelType w:val="hybridMultilevel"/>
    <w:tmpl w:val="5888D9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5D73C8"/>
    <w:multiLevelType w:val="hybridMultilevel"/>
    <w:tmpl w:val="251E52A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186201"/>
    <w:multiLevelType w:val="hybridMultilevel"/>
    <w:tmpl w:val="15AA8A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59F72E1"/>
    <w:multiLevelType w:val="hybridMultilevel"/>
    <w:tmpl w:val="E7D6BC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2352F2"/>
    <w:multiLevelType w:val="hybridMultilevel"/>
    <w:tmpl w:val="8FDC4E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A3E4F66"/>
    <w:multiLevelType w:val="hybridMultilevel"/>
    <w:tmpl w:val="87AA2B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ED02C36"/>
    <w:multiLevelType w:val="hybridMultilevel"/>
    <w:tmpl w:val="81AE95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FF6B8D"/>
    <w:multiLevelType w:val="hybridMultilevel"/>
    <w:tmpl w:val="251E52A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B32C49"/>
    <w:multiLevelType w:val="hybridMultilevel"/>
    <w:tmpl w:val="7ADCE76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2528F6"/>
    <w:multiLevelType w:val="hybridMultilevel"/>
    <w:tmpl w:val="9764445A"/>
    <w:lvl w:ilvl="0" w:tplc="B00C4FE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3A10D5"/>
    <w:multiLevelType w:val="hybridMultilevel"/>
    <w:tmpl w:val="67D23B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CF0087F"/>
    <w:multiLevelType w:val="hybridMultilevel"/>
    <w:tmpl w:val="D83ADD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E0E6F4C"/>
    <w:multiLevelType w:val="hybridMultilevel"/>
    <w:tmpl w:val="54AA77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F7955A2"/>
    <w:multiLevelType w:val="hybridMultilevel"/>
    <w:tmpl w:val="D4AA26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FDD3D77"/>
    <w:multiLevelType w:val="hybridMultilevel"/>
    <w:tmpl w:val="8E4C604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0162138"/>
    <w:multiLevelType w:val="hybridMultilevel"/>
    <w:tmpl w:val="251E52A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085328E"/>
    <w:multiLevelType w:val="hybridMultilevel"/>
    <w:tmpl w:val="C278ED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897822"/>
    <w:multiLevelType w:val="hybridMultilevel"/>
    <w:tmpl w:val="1924BEE6"/>
    <w:lvl w:ilvl="0" w:tplc="2C76108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9B7F1C"/>
    <w:multiLevelType w:val="hybridMultilevel"/>
    <w:tmpl w:val="F4E81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2B5478"/>
    <w:multiLevelType w:val="hybridMultilevel"/>
    <w:tmpl w:val="63A41C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F033E9A"/>
    <w:multiLevelType w:val="hybridMultilevel"/>
    <w:tmpl w:val="098488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E81907"/>
    <w:multiLevelType w:val="hybridMultilevel"/>
    <w:tmpl w:val="C76856E0"/>
    <w:lvl w:ilvl="0" w:tplc="04150011">
      <w:start w:val="1"/>
      <w:numFmt w:val="decimal"/>
      <w:lvlText w:val="%1)"/>
      <w:lvlJc w:val="left"/>
      <w:pPr>
        <w:ind w:left="911" w:hanging="360"/>
      </w:pPr>
    </w:lvl>
    <w:lvl w:ilvl="1" w:tplc="04150019" w:tentative="1">
      <w:start w:val="1"/>
      <w:numFmt w:val="lowerLetter"/>
      <w:lvlText w:val="%2."/>
      <w:lvlJc w:val="left"/>
      <w:pPr>
        <w:ind w:left="1631" w:hanging="360"/>
      </w:pPr>
    </w:lvl>
    <w:lvl w:ilvl="2" w:tplc="0415001B" w:tentative="1">
      <w:start w:val="1"/>
      <w:numFmt w:val="lowerRoman"/>
      <w:lvlText w:val="%3."/>
      <w:lvlJc w:val="right"/>
      <w:pPr>
        <w:ind w:left="2351" w:hanging="180"/>
      </w:pPr>
    </w:lvl>
    <w:lvl w:ilvl="3" w:tplc="0415000F" w:tentative="1">
      <w:start w:val="1"/>
      <w:numFmt w:val="decimal"/>
      <w:lvlText w:val="%4."/>
      <w:lvlJc w:val="left"/>
      <w:pPr>
        <w:ind w:left="3071" w:hanging="360"/>
      </w:pPr>
    </w:lvl>
    <w:lvl w:ilvl="4" w:tplc="04150019" w:tentative="1">
      <w:start w:val="1"/>
      <w:numFmt w:val="lowerLetter"/>
      <w:lvlText w:val="%5."/>
      <w:lvlJc w:val="left"/>
      <w:pPr>
        <w:ind w:left="3791" w:hanging="360"/>
      </w:pPr>
    </w:lvl>
    <w:lvl w:ilvl="5" w:tplc="0415001B" w:tentative="1">
      <w:start w:val="1"/>
      <w:numFmt w:val="lowerRoman"/>
      <w:lvlText w:val="%6."/>
      <w:lvlJc w:val="right"/>
      <w:pPr>
        <w:ind w:left="4511" w:hanging="180"/>
      </w:pPr>
    </w:lvl>
    <w:lvl w:ilvl="6" w:tplc="0415000F" w:tentative="1">
      <w:start w:val="1"/>
      <w:numFmt w:val="decimal"/>
      <w:lvlText w:val="%7."/>
      <w:lvlJc w:val="left"/>
      <w:pPr>
        <w:ind w:left="5231" w:hanging="360"/>
      </w:pPr>
    </w:lvl>
    <w:lvl w:ilvl="7" w:tplc="04150019" w:tentative="1">
      <w:start w:val="1"/>
      <w:numFmt w:val="lowerLetter"/>
      <w:lvlText w:val="%8."/>
      <w:lvlJc w:val="left"/>
      <w:pPr>
        <w:ind w:left="5951" w:hanging="360"/>
      </w:pPr>
    </w:lvl>
    <w:lvl w:ilvl="8" w:tplc="0415001B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43" w15:restartNumberingAfterBreak="0">
    <w:nsid w:val="656F197E"/>
    <w:multiLevelType w:val="hybridMultilevel"/>
    <w:tmpl w:val="3E302580"/>
    <w:lvl w:ilvl="0" w:tplc="04150011">
      <w:start w:val="1"/>
      <w:numFmt w:val="decimal"/>
      <w:lvlText w:val="%1)"/>
      <w:lvlJc w:val="left"/>
      <w:pPr>
        <w:ind w:left="911" w:hanging="360"/>
      </w:pPr>
    </w:lvl>
    <w:lvl w:ilvl="1" w:tplc="04150019" w:tentative="1">
      <w:start w:val="1"/>
      <w:numFmt w:val="lowerLetter"/>
      <w:lvlText w:val="%2."/>
      <w:lvlJc w:val="left"/>
      <w:pPr>
        <w:ind w:left="1631" w:hanging="360"/>
      </w:pPr>
    </w:lvl>
    <w:lvl w:ilvl="2" w:tplc="0415001B" w:tentative="1">
      <w:start w:val="1"/>
      <w:numFmt w:val="lowerRoman"/>
      <w:lvlText w:val="%3."/>
      <w:lvlJc w:val="right"/>
      <w:pPr>
        <w:ind w:left="2351" w:hanging="180"/>
      </w:pPr>
    </w:lvl>
    <w:lvl w:ilvl="3" w:tplc="0415000F" w:tentative="1">
      <w:start w:val="1"/>
      <w:numFmt w:val="decimal"/>
      <w:lvlText w:val="%4."/>
      <w:lvlJc w:val="left"/>
      <w:pPr>
        <w:ind w:left="3071" w:hanging="360"/>
      </w:pPr>
    </w:lvl>
    <w:lvl w:ilvl="4" w:tplc="04150019" w:tentative="1">
      <w:start w:val="1"/>
      <w:numFmt w:val="lowerLetter"/>
      <w:lvlText w:val="%5."/>
      <w:lvlJc w:val="left"/>
      <w:pPr>
        <w:ind w:left="3791" w:hanging="360"/>
      </w:pPr>
    </w:lvl>
    <w:lvl w:ilvl="5" w:tplc="0415001B" w:tentative="1">
      <w:start w:val="1"/>
      <w:numFmt w:val="lowerRoman"/>
      <w:lvlText w:val="%6."/>
      <w:lvlJc w:val="right"/>
      <w:pPr>
        <w:ind w:left="4511" w:hanging="180"/>
      </w:pPr>
    </w:lvl>
    <w:lvl w:ilvl="6" w:tplc="0415000F" w:tentative="1">
      <w:start w:val="1"/>
      <w:numFmt w:val="decimal"/>
      <w:lvlText w:val="%7."/>
      <w:lvlJc w:val="left"/>
      <w:pPr>
        <w:ind w:left="5231" w:hanging="360"/>
      </w:pPr>
    </w:lvl>
    <w:lvl w:ilvl="7" w:tplc="04150019" w:tentative="1">
      <w:start w:val="1"/>
      <w:numFmt w:val="lowerLetter"/>
      <w:lvlText w:val="%8."/>
      <w:lvlJc w:val="left"/>
      <w:pPr>
        <w:ind w:left="5951" w:hanging="360"/>
      </w:pPr>
    </w:lvl>
    <w:lvl w:ilvl="8" w:tplc="0415001B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44" w15:restartNumberingAfterBreak="0">
    <w:nsid w:val="66CD0440"/>
    <w:multiLevelType w:val="hybridMultilevel"/>
    <w:tmpl w:val="7780E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7685026"/>
    <w:multiLevelType w:val="hybridMultilevel"/>
    <w:tmpl w:val="17CEA8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7F43E3F"/>
    <w:multiLevelType w:val="hybridMultilevel"/>
    <w:tmpl w:val="4BB24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ECD6E48"/>
    <w:multiLevelType w:val="hybridMultilevel"/>
    <w:tmpl w:val="251E52A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FBD6B4B"/>
    <w:multiLevelType w:val="hybridMultilevel"/>
    <w:tmpl w:val="A630F3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1360285"/>
    <w:multiLevelType w:val="hybridMultilevel"/>
    <w:tmpl w:val="958CC7EC"/>
    <w:lvl w:ilvl="0" w:tplc="346A36DE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1366F2A"/>
    <w:multiLevelType w:val="hybridMultilevel"/>
    <w:tmpl w:val="D3C82654"/>
    <w:lvl w:ilvl="0" w:tplc="EEC233F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2AF66BB"/>
    <w:multiLevelType w:val="hybridMultilevel"/>
    <w:tmpl w:val="E0AA5D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52B54CE"/>
    <w:multiLevelType w:val="hybridMultilevel"/>
    <w:tmpl w:val="FCC47A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7425EB0"/>
    <w:multiLevelType w:val="hybridMultilevel"/>
    <w:tmpl w:val="251E52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8FB0FAC"/>
    <w:multiLevelType w:val="hybridMultilevel"/>
    <w:tmpl w:val="DDFC8BEE"/>
    <w:lvl w:ilvl="0" w:tplc="944250FC">
      <w:start w:val="1"/>
      <w:numFmt w:val="decimal"/>
      <w:lvlText w:val="%1)"/>
      <w:lvlJc w:val="left"/>
      <w:pPr>
        <w:ind w:left="108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7B827789"/>
    <w:multiLevelType w:val="hybridMultilevel"/>
    <w:tmpl w:val="640C8FE8"/>
    <w:lvl w:ilvl="0" w:tplc="5BCE5E4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FEB3EBF"/>
    <w:multiLevelType w:val="hybridMultilevel"/>
    <w:tmpl w:val="BB1CAF1C"/>
    <w:lvl w:ilvl="0" w:tplc="04150011">
      <w:start w:val="1"/>
      <w:numFmt w:val="decimal"/>
      <w:lvlText w:val="%1)"/>
      <w:lvlJc w:val="left"/>
      <w:pPr>
        <w:ind w:left="911" w:hanging="360"/>
      </w:pPr>
    </w:lvl>
    <w:lvl w:ilvl="1" w:tplc="04150019" w:tentative="1">
      <w:start w:val="1"/>
      <w:numFmt w:val="lowerLetter"/>
      <w:lvlText w:val="%2."/>
      <w:lvlJc w:val="left"/>
      <w:pPr>
        <w:ind w:left="1631" w:hanging="360"/>
      </w:pPr>
    </w:lvl>
    <w:lvl w:ilvl="2" w:tplc="0415001B" w:tentative="1">
      <w:start w:val="1"/>
      <w:numFmt w:val="lowerRoman"/>
      <w:lvlText w:val="%3."/>
      <w:lvlJc w:val="right"/>
      <w:pPr>
        <w:ind w:left="2351" w:hanging="180"/>
      </w:pPr>
    </w:lvl>
    <w:lvl w:ilvl="3" w:tplc="0415000F" w:tentative="1">
      <w:start w:val="1"/>
      <w:numFmt w:val="decimal"/>
      <w:lvlText w:val="%4."/>
      <w:lvlJc w:val="left"/>
      <w:pPr>
        <w:ind w:left="3071" w:hanging="360"/>
      </w:pPr>
    </w:lvl>
    <w:lvl w:ilvl="4" w:tplc="04150019" w:tentative="1">
      <w:start w:val="1"/>
      <w:numFmt w:val="lowerLetter"/>
      <w:lvlText w:val="%5."/>
      <w:lvlJc w:val="left"/>
      <w:pPr>
        <w:ind w:left="3791" w:hanging="360"/>
      </w:pPr>
    </w:lvl>
    <w:lvl w:ilvl="5" w:tplc="0415001B" w:tentative="1">
      <w:start w:val="1"/>
      <w:numFmt w:val="lowerRoman"/>
      <w:lvlText w:val="%6."/>
      <w:lvlJc w:val="right"/>
      <w:pPr>
        <w:ind w:left="4511" w:hanging="180"/>
      </w:pPr>
    </w:lvl>
    <w:lvl w:ilvl="6" w:tplc="0415000F" w:tentative="1">
      <w:start w:val="1"/>
      <w:numFmt w:val="decimal"/>
      <w:lvlText w:val="%7."/>
      <w:lvlJc w:val="left"/>
      <w:pPr>
        <w:ind w:left="5231" w:hanging="360"/>
      </w:pPr>
    </w:lvl>
    <w:lvl w:ilvl="7" w:tplc="04150019" w:tentative="1">
      <w:start w:val="1"/>
      <w:numFmt w:val="lowerLetter"/>
      <w:lvlText w:val="%8."/>
      <w:lvlJc w:val="left"/>
      <w:pPr>
        <w:ind w:left="5951" w:hanging="360"/>
      </w:pPr>
    </w:lvl>
    <w:lvl w:ilvl="8" w:tplc="0415001B" w:tentative="1">
      <w:start w:val="1"/>
      <w:numFmt w:val="lowerRoman"/>
      <w:lvlText w:val="%9."/>
      <w:lvlJc w:val="right"/>
      <w:pPr>
        <w:ind w:left="6671" w:hanging="180"/>
      </w:pPr>
    </w:lvl>
  </w:abstractNum>
  <w:num w:numId="1" w16cid:durableId="1121725765">
    <w:abstractNumId w:val="0"/>
  </w:num>
  <w:num w:numId="2" w16cid:durableId="455755070">
    <w:abstractNumId w:val="38"/>
  </w:num>
  <w:num w:numId="3" w16cid:durableId="821897573">
    <w:abstractNumId w:val="46"/>
  </w:num>
  <w:num w:numId="4" w16cid:durableId="1609971841">
    <w:abstractNumId w:val="44"/>
  </w:num>
  <w:num w:numId="5" w16cid:durableId="2053069480">
    <w:abstractNumId w:val="10"/>
  </w:num>
  <w:num w:numId="6" w16cid:durableId="832994143">
    <w:abstractNumId w:val="4"/>
  </w:num>
  <w:num w:numId="7" w16cid:durableId="1993555325">
    <w:abstractNumId w:val="32"/>
  </w:num>
  <w:num w:numId="8" w16cid:durableId="1313215376">
    <w:abstractNumId w:val="17"/>
  </w:num>
  <w:num w:numId="9" w16cid:durableId="49499697">
    <w:abstractNumId w:val="24"/>
  </w:num>
  <w:num w:numId="10" w16cid:durableId="366612853">
    <w:abstractNumId w:val="31"/>
  </w:num>
  <w:num w:numId="11" w16cid:durableId="66345454">
    <w:abstractNumId w:val="26"/>
  </w:num>
  <w:num w:numId="12" w16cid:durableId="836117491">
    <w:abstractNumId w:val="36"/>
  </w:num>
  <w:num w:numId="13" w16cid:durableId="1417088835">
    <w:abstractNumId w:val="40"/>
  </w:num>
  <w:num w:numId="14" w16cid:durableId="1766264450">
    <w:abstractNumId w:val="41"/>
  </w:num>
  <w:num w:numId="15" w16cid:durableId="801001405">
    <w:abstractNumId w:val="15"/>
  </w:num>
  <w:num w:numId="16" w16cid:durableId="2025204795">
    <w:abstractNumId w:val="30"/>
  </w:num>
  <w:num w:numId="17" w16cid:durableId="1528055862">
    <w:abstractNumId w:val="7"/>
  </w:num>
  <w:num w:numId="18" w16cid:durableId="1529487034">
    <w:abstractNumId w:val="25"/>
  </w:num>
  <w:num w:numId="19" w16cid:durableId="1460418124">
    <w:abstractNumId w:val="52"/>
  </w:num>
  <w:num w:numId="20" w16cid:durableId="337270475">
    <w:abstractNumId w:val="19"/>
  </w:num>
  <w:num w:numId="21" w16cid:durableId="378432884">
    <w:abstractNumId w:val="8"/>
  </w:num>
  <w:num w:numId="22" w16cid:durableId="1799643550">
    <w:abstractNumId w:val="23"/>
  </w:num>
  <w:num w:numId="23" w16cid:durableId="1959601412">
    <w:abstractNumId w:val="34"/>
  </w:num>
  <w:num w:numId="24" w16cid:durableId="806968561">
    <w:abstractNumId w:val="5"/>
  </w:num>
  <w:num w:numId="25" w16cid:durableId="1363361185">
    <w:abstractNumId w:val="9"/>
  </w:num>
  <w:num w:numId="26" w16cid:durableId="328102628">
    <w:abstractNumId w:val="18"/>
  </w:num>
  <w:num w:numId="27" w16cid:durableId="539632315">
    <w:abstractNumId w:val="42"/>
  </w:num>
  <w:num w:numId="28" w16cid:durableId="237634778">
    <w:abstractNumId w:val="57"/>
  </w:num>
  <w:num w:numId="29" w16cid:durableId="499469437">
    <w:abstractNumId w:val="16"/>
  </w:num>
  <w:num w:numId="30" w16cid:durableId="1835878395">
    <w:abstractNumId w:val="43"/>
  </w:num>
  <w:num w:numId="31" w16cid:durableId="50542590">
    <w:abstractNumId w:val="53"/>
  </w:num>
  <w:num w:numId="32" w16cid:durableId="422839315">
    <w:abstractNumId w:val="29"/>
  </w:num>
  <w:num w:numId="33" w16cid:durableId="148786563">
    <w:abstractNumId w:val="51"/>
  </w:num>
  <w:num w:numId="34" w16cid:durableId="971130858">
    <w:abstractNumId w:val="12"/>
  </w:num>
  <w:num w:numId="35" w16cid:durableId="2110736588">
    <w:abstractNumId w:val="37"/>
  </w:num>
  <w:num w:numId="36" w16cid:durableId="1269654524">
    <w:abstractNumId w:val="56"/>
  </w:num>
  <w:num w:numId="37" w16cid:durableId="377432348">
    <w:abstractNumId w:val="20"/>
  </w:num>
  <w:num w:numId="38" w16cid:durableId="54477320">
    <w:abstractNumId w:val="45"/>
  </w:num>
  <w:num w:numId="39" w16cid:durableId="1854882861">
    <w:abstractNumId w:val="33"/>
  </w:num>
  <w:num w:numId="40" w16cid:durableId="923343446">
    <w:abstractNumId w:val="14"/>
  </w:num>
  <w:num w:numId="41" w16cid:durableId="2071607329">
    <w:abstractNumId w:val="6"/>
  </w:num>
  <w:num w:numId="42" w16cid:durableId="799491697">
    <w:abstractNumId w:val="13"/>
  </w:num>
  <w:num w:numId="43" w16cid:durableId="207572408">
    <w:abstractNumId w:val="22"/>
  </w:num>
  <w:num w:numId="44" w16cid:durableId="1594245740">
    <w:abstractNumId w:val="55"/>
  </w:num>
  <w:num w:numId="45" w16cid:durableId="220798871">
    <w:abstractNumId w:val="54"/>
  </w:num>
  <w:num w:numId="46" w16cid:durableId="403382585">
    <w:abstractNumId w:val="35"/>
  </w:num>
  <w:num w:numId="47" w16cid:durableId="462771514">
    <w:abstractNumId w:val="47"/>
  </w:num>
  <w:num w:numId="48" w16cid:durableId="238752941">
    <w:abstractNumId w:val="21"/>
  </w:num>
  <w:num w:numId="49" w16cid:durableId="1375038280">
    <w:abstractNumId w:val="27"/>
  </w:num>
  <w:num w:numId="50" w16cid:durableId="1464079871">
    <w:abstractNumId w:val="11"/>
  </w:num>
  <w:num w:numId="51" w16cid:durableId="757604659">
    <w:abstractNumId w:val="28"/>
  </w:num>
  <w:num w:numId="52" w16cid:durableId="762338421">
    <w:abstractNumId w:val="1"/>
  </w:num>
  <w:num w:numId="53" w16cid:durableId="1280988942">
    <w:abstractNumId w:val="2"/>
  </w:num>
  <w:num w:numId="54" w16cid:durableId="1895970224">
    <w:abstractNumId w:val="3"/>
  </w:num>
  <w:num w:numId="55" w16cid:durableId="1367952368">
    <w:abstractNumId w:val="50"/>
  </w:num>
  <w:num w:numId="56" w16cid:durableId="1623611046">
    <w:abstractNumId w:val="48"/>
  </w:num>
  <w:num w:numId="57" w16cid:durableId="998536642">
    <w:abstractNumId w:val="49"/>
  </w:num>
  <w:num w:numId="58" w16cid:durableId="213347832">
    <w:abstractNumId w:val="3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C5B"/>
    <w:rsid w:val="0000053A"/>
    <w:rsid w:val="00001CA2"/>
    <w:rsid w:val="00002E2E"/>
    <w:rsid w:val="0000341A"/>
    <w:rsid w:val="00015F2E"/>
    <w:rsid w:val="00017980"/>
    <w:rsid w:val="00023C71"/>
    <w:rsid w:val="000372D1"/>
    <w:rsid w:val="000417A9"/>
    <w:rsid w:val="00042024"/>
    <w:rsid w:val="00042485"/>
    <w:rsid w:val="000427C3"/>
    <w:rsid w:val="000437C3"/>
    <w:rsid w:val="00045CDA"/>
    <w:rsid w:val="000476FD"/>
    <w:rsid w:val="000533B8"/>
    <w:rsid w:val="00055A0B"/>
    <w:rsid w:val="0006608F"/>
    <w:rsid w:val="00071556"/>
    <w:rsid w:val="000715F1"/>
    <w:rsid w:val="00074EB3"/>
    <w:rsid w:val="00075416"/>
    <w:rsid w:val="00080DA1"/>
    <w:rsid w:val="00084825"/>
    <w:rsid w:val="00085A15"/>
    <w:rsid w:val="00086A02"/>
    <w:rsid w:val="00087960"/>
    <w:rsid w:val="00092B37"/>
    <w:rsid w:val="00092B64"/>
    <w:rsid w:val="000948EE"/>
    <w:rsid w:val="0009573C"/>
    <w:rsid w:val="000A1550"/>
    <w:rsid w:val="000A4292"/>
    <w:rsid w:val="000A550E"/>
    <w:rsid w:val="000A628C"/>
    <w:rsid w:val="000B128B"/>
    <w:rsid w:val="000B1A21"/>
    <w:rsid w:val="000B3A40"/>
    <w:rsid w:val="000B6916"/>
    <w:rsid w:val="000B76FC"/>
    <w:rsid w:val="000C2859"/>
    <w:rsid w:val="000C45E0"/>
    <w:rsid w:val="000C517D"/>
    <w:rsid w:val="000C6FF3"/>
    <w:rsid w:val="000C7973"/>
    <w:rsid w:val="000D0919"/>
    <w:rsid w:val="000D1E8E"/>
    <w:rsid w:val="000D52FC"/>
    <w:rsid w:val="000D77AA"/>
    <w:rsid w:val="000D7D12"/>
    <w:rsid w:val="000D7DA5"/>
    <w:rsid w:val="000E2857"/>
    <w:rsid w:val="0010271D"/>
    <w:rsid w:val="00107FF4"/>
    <w:rsid w:val="00117BBF"/>
    <w:rsid w:val="0012297E"/>
    <w:rsid w:val="00123AB5"/>
    <w:rsid w:val="00124D9E"/>
    <w:rsid w:val="00130E6B"/>
    <w:rsid w:val="0013201E"/>
    <w:rsid w:val="001327D7"/>
    <w:rsid w:val="001334BD"/>
    <w:rsid w:val="00146AF9"/>
    <w:rsid w:val="001476FA"/>
    <w:rsid w:val="00151BD6"/>
    <w:rsid w:val="001549BC"/>
    <w:rsid w:val="00163761"/>
    <w:rsid w:val="00166D5B"/>
    <w:rsid w:val="00167798"/>
    <w:rsid w:val="00173512"/>
    <w:rsid w:val="00174FE3"/>
    <w:rsid w:val="0017580E"/>
    <w:rsid w:val="00180E2C"/>
    <w:rsid w:val="0018276D"/>
    <w:rsid w:val="00183393"/>
    <w:rsid w:val="00187A1E"/>
    <w:rsid w:val="001918C5"/>
    <w:rsid w:val="001932DF"/>
    <w:rsid w:val="0019615F"/>
    <w:rsid w:val="001A6FDD"/>
    <w:rsid w:val="001A74B8"/>
    <w:rsid w:val="001B15BF"/>
    <w:rsid w:val="001B2472"/>
    <w:rsid w:val="001B3117"/>
    <w:rsid w:val="001C120F"/>
    <w:rsid w:val="001C1C5C"/>
    <w:rsid w:val="001C7E88"/>
    <w:rsid w:val="001D1D92"/>
    <w:rsid w:val="001D6592"/>
    <w:rsid w:val="001D73BC"/>
    <w:rsid w:val="001E53F3"/>
    <w:rsid w:val="001E6002"/>
    <w:rsid w:val="001F12F1"/>
    <w:rsid w:val="001F1AAB"/>
    <w:rsid w:val="001F31B0"/>
    <w:rsid w:val="001F7006"/>
    <w:rsid w:val="001F7EB7"/>
    <w:rsid w:val="00207517"/>
    <w:rsid w:val="0021362D"/>
    <w:rsid w:val="00217C2A"/>
    <w:rsid w:val="002251A3"/>
    <w:rsid w:val="0022755E"/>
    <w:rsid w:val="00232561"/>
    <w:rsid w:val="002331E2"/>
    <w:rsid w:val="00234F1E"/>
    <w:rsid w:val="00245911"/>
    <w:rsid w:val="002530CB"/>
    <w:rsid w:val="002537B3"/>
    <w:rsid w:val="0027522C"/>
    <w:rsid w:val="002770C5"/>
    <w:rsid w:val="00283E40"/>
    <w:rsid w:val="0028685E"/>
    <w:rsid w:val="002975D5"/>
    <w:rsid w:val="002A5F0E"/>
    <w:rsid w:val="002B0EE9"/>
    <w:rsid w:val="002B348C"/>
    <w:rsid w:val="002B6665"/>
    <w:rsid w:val="002C1109"/>
    <w:rsid w:val="002C2024"/>
    <w:rsid w:val="002C47F5"/>
    <w:rsid w:val="002C4C9A"/>
    <w:rsid w:val="002D1581"/>
    <w:rsid w:val="002E43CA"/>
    <w:rsid w:val="002E54CD"/>
    <w:rsid w:val="002E6337"/>
    <w:rsid w:val="002F16C6"/>
    <w:rsid w:val="002F710D"/>
    <w:rsid w:val="0030103C"/>
    <w:rsid w:val="00301492"/>
    <w:rsid w:val="0030178E"/>
    <w:rsid w:val="00305068"/>
    <w:rsid w:val="00311318"/>
    <w:rsid w:val="00312496"/>
    <w:rsid w:val="003133B5"/>
    <w:rsid w:val="00320579"/>
    <w:rsid w:val="003263A2"/>
    <w:rsid w:val="00326C84"/>
    <w:rsid w:val="00333ECC"/>
    <w:rsid w:val="00334C21"/>
    <w:rsid w:val="00334D2B"/>
    <w:rsid w:val="003356D2"/>
    <w:rsid w:val="00337C39"/>
    <w:rsid w:val="00346927"/>
    <w:rsid w:val="00346D82"/>
    <w:rsid w:val="00352A6E"/>
    <w:rsid w:val="00354DFA"/>
    <w:rsid w:val="0035512D"/>
    <w:rsid w:val="00355ED5"/>
    <w:rsid w:val="00360BA1"/>
    <w:rsid w:val="00361C2B"/>
    <w:rsid w:val="003721E2"/>
    <w:rsid w:val="00373282"/>
    <w:rsid w:val="0037388C"/>
    <w:rsid w:val="00377444"/>
    <w:rsid w:val="00385E71"/>
    <w:rsid w:val="0038641E"/>
    <w:rsid w:val="00390464"/>
    <w:rsid w:val="003A0507"/>
    <w:rsid w:val="003A449A"/>
    <w:rsid w:val="003A5246"/>
    <w:rsid w:val="003A557E"/>
    <w:rsid w:val="003A59E9"/>
    <w:rsid w:val="003A6754"/>
    <w:rsid w:val="003A6882"/>
    <w:rsid w:val="003A712B"/>
    <w:rsid w:val="003B3F51"/>
    <w:rsid w:val="003B7FF1"/>
    <w:rsid w:val="003C0FC3"/>
    <w:rsid w:val="003D186D"/>
    <w:rsid w:val="003D40F5"/>
    <w:rsid w:val="003D5E0C"/>
    <w:rsid w:val="003D7125"/>
    <w:rsid w:val="003D77C0"/>
    <w:rsid w:val="003E0154"/>
    <w:rsid w:val="003E4057"/>
    <w:rsid w:val="003E594A"/>
    <w:rsid w:val="003E6A04"/>
    <w:rsid w:val="003F01BB"/>
    <w:rsid w:val="003F1DDC"/>
    <w:rsid w:val="003F4F41"/>
    <w:rsid w:val="004002A9"/>
    <w:rsid w:val="0040047B"/>
    <w:rsid w:val="00403BF6"/>
    <w:rsid w:val="004114B5"/>
    <w:rsid w:val="004118D5"/>
    <w:rsid w:val="004121E9"/>
    <w:rsid w:val="0041375C"/>
    <w:rsid w:val="004163C2"/>
    <w:rsid w:val="0041774D"/>
    <w:rsid w:val="0042089C"/>
    <w:rsid w:val="0042395A"/>
    <w:rsid w:val="00423F0B"/>
    <w:rsid w:val="00435ED8"/>
    <w:rsid w:val="00437E3E"/>
    <w:rsid w:val="00441D65"/>
    <w:rsid w:val="004475B1"/>
    <w:rsid w:val="00447CB9"/>
    <w:rsid w:val="00455EC2"/>
    <w:rsid w:val="0046136D"/>
    <w:rsid w:val="00463AC3"/>
    <w:rsid w:val="00473495"/>
    <w:rsid w:val="00477DCC"/>
    <w:rsid w:val="00483B9D"/>
    <w:rsid w:val="004875C1"/>
    <w:rsid w:val="004A28EB"/>
    <w:rsid w:val="004A2ACE"/>
    <w:rsid w:val="004B3908"/>
    <w:rsid w:val="004B4FBA"/>
    <w:rsid w:val="004C1581"/>
    <w:rsid w:val="004C758E"/>
    <w:rsid w:val="004D0875"/>
    <w:rsid w:val="004D163E"/>
    <w:rsid w:val="004D5E32"/>
    <w:rsid w:val="004D7D80"/>
    <w:rsid w:val="004E0D2F"/>
    <w:rsid w:val="004E2EBA"/>
    <w:rsid w:val="004E3913"/>
    <w:rsid w:val="004E4849"/>
    <w:rsid w:val="004F095F"/>
    <w:rsid w:val="004F748D"/>
    <w:rsid w:val="004F7F4B"/>
    <w:rsid w:val="0050080C"/>
    <w:rsid w:val="00500BC6"/>
    <w:rsid w:val="00501A55"/>
    <w:rsid w:val="0050548A"/>
    <w:rsid w:val="0052148B"/>
    <w:rsid w:val="00522310"/>
    <w:rsid w:val="00527B5E"/>
    <w:rsid w:val="00533BE3"/>
    <w:rsid w:val="00537DA8"/>
    <w:rsid w:val="00540277"/>
    <w:rsid w:val="00544389"/>
    <w:rsid w:val="0054728B"/>
    <w:rsid w:val="00551CD5"/>
    <w:rsid w:val="00555FF0"/>
    <w:rsid w:val="00557645"/>
    <w:rsid w:val="00561ED7"/>
    <w:rsid w:val="005637FA"/>
    <w:rsid w:val="00564427"/>
    <w:rsid w:val="00564DD9"/>
    <w:rsid w:val="005659A8"/>
    <w:rsid w:val="00565DBC"/>
    <w:rsid w:val="00567FDA"/>
    <w:rsid w:val="00574157"/>
    <w:rsid w:val="00582BCE"/>
    <w:rsid w:val="00584EF8"/>
    <w:rsid w:val="00585B5D"/>
    <w:rsid w:val="005919C6"/>
    <w:rsid w:val="00594E37"/>
    <w:rsid w:val="00596BBD"/>
    <w:rsid w:val="00597347"/>
    <w:rsid w:val="00597C21"/>
    <w:rsid w:val="005A12CD"/>
    <w:rsid w:val="005B0482"/>
    <w:rsid w:val="005B7399"/>
    <w:rsid w:val="005C50A1"/>
    <w:rsid w:val="005C7F97"/>
    <w:rsid w:val="005D7919"/>
    <w:rsid w:val="005E3325"/>
    <w:rsid w:val="005E7BE6"/>
    <w:rsid w:val="005F0356"/>
    <w:rsid w:val="006005DC"/>
    <w:rsid w:val="0060416A"/>
    <w:rsid w:val="006113BA"/>
    <w:rsid w:val="006126FF"/>
    <w:rsid w:val="00614C8D"/>
    <w:rsid w:val="0062336C"/>
    <w:rsid w:val="00623E4C"/>
    <w:rsid w:val="00625BCE"/>
    <w:rsid w:val="00626FD8"/>
    <w:rsid w:val="00631475"/>
    <w:rsid w:val="00633CF0"/>
    <w:rsid w:val="00635312"/>
    <w:rsid w:val="00640BFC"/>
    <w:rsid w:val="0064162F"/>
    <w:rsid w:val="0064359E"/>
    <w:rsid w:val="00653F04"/>
    <w:rsid w:val="0065568E"/>
    <w:rsid w:val="00656F6A"/>
    <w:rsid w:val="00665817"/>
    <w:rsid w:val="00671335"/>
    <w:rsid w:val="00672C33"/>
    <w:rsid w:val="00677739"/>
    <w:rsid w:val="006831FE"/>
    <w:rsid w:val="006957EE"/>
    <w:rsid w:val="00695EFB"/>
    <w:rsid w:val="00697956"/>
    <w:rsid w:val="006A1C2C"/>
    <w:rsid w:val="006A2EB5"/>
    <w:rsid w:val="006A38BB"/>
    <w:rsid w:val="006A62AB"/>
    <w:rsid w:val="006B6927"/>
    <w:rsid w:val="006C112D"/>
    <w:rsid w:val="006C3670"/>
    <w:rsid w:val="006C584A"/>
    <w:rsid w:val="006C743E"/>
    <w:rsid w:val="006C7819"/>
    <w:rsid w:val="006D2393"/>
    <w:rsid w:val="006D5A86"/>
    <w:rsid w:val="006D6AC9"/>
    <w:rsid w:val="006E09E9"/>
    <w:rsid w:val="006F10C9"/>
    <w:rsid w:val="006F367E"/>
    <w:rsid w:val="006F3F4F"/>
    <w:rsid w:val="006F74BF"/>
    <w:rsid w:val="00700245"/>
    <w:rsid w:val="0070147A"/>
    <w:rsid w:val="00706504"/>
    <w:rsid w:val="00710D89"/>
    <w:rsid w:val="00716207"/>
    <w:rsid w:val="00720CEE"/>
    <w:rsid w:val="00725C6C"/>
    <w:rsid w:val="00725FC8"/>
    <w:rsid w:val="00737C1B"/>
    <w:rsid w:val="007441E9"/>
    <w:rsid w:val="0074427D"/>
    <w:rsid w:val="00745B2D"/>
    <w:rsid w:val="007502A7"/>
    <w:rsid w:val="00751FB8"/>
    <w:rsid w:val="00752953"/>
    <w:rsid w:val="007617EE"/>
    <w:rsid w:val="00762EB3"/>
    <w:rsid w:val="00764253"/>
    <w:rsid w:val="00775C61"/>
    <w:rsid w:val="00775CC9"/>
    <w:rsid w:val="00776C35"/>
    <w:rsid w:val="00780163"/>
    <w:rsid w:val="007835C3"/>
    <w:rsid w:val="007867EB"/>
    <w:rsid w:val="00794DAD"/>
    <w:rsid w:val="007A2C46"/>
    <w:rsid w:val="007A4C77"/>
    <w:rsid w:val="007A5636"/>
    <w:rsid w:val="007A7611"/>
    <w:rsid w:val="007B022B"/>
    <w:rsid w:val="007B2B02"/>
    <w:rsid w:val="007B44B6"/>
    <w:rsid w:val="007B558C"/>
    <w:rsid w:val="007C632F"/>
    <w:rsid w:val="007C6818"/>
    <w:rsid w:val="007E1B46"/>
    <w:rsid w:val="007F15C1"/>
    <w:rsid w:val="00803992"/>
    <w:rsid w:val="0081139D"/>
    <w:rsid w:val="0081161D"/>
    <w:rsid w:val="00814B7E"/>
    <w:rsid w:val="00823862"/>
    <w:rsid w:val="008253A0"/>
    <w:rsid w:val="00825B69"/>
    <w:rsid w:val="00831BB1"/>
    <w:rsid w:val="0083323B"/>
    <w:rsid w:val="00836098"/>
    <w:rsid w:val="008367DB"/>
    <w:rsid w:val="00842D98"/>
    <w:rsid w:val="00843B1B"/>
    <w:rsid w:val="008447A0"/>
    <w:rsid w:val="00846446"/>
    <w:rsid w:val="00854846"/>
    <w:rsid w:val="008548AF"/>
    <w:rsid w:val="00855847"/>
    <w:rsid w:val="00856849"/>
    <w:rsid w:val="00861B71"/>
    <w:rsid w:val="00862656"/>
    <w:rsid w:val="00866DAA"/>
    <w:rsid w:val="00876393"/>
    <w:rsid w:val="00876507"/>
    <w:rsid w:val="008826F8"/>
    <w:rsid w:val="00892ED2"/>
    <w:rsid w:val="00892F96"/>
    <w:rsid w:val="00893E40"/>
    <w:rsid w:val="00894476"/>
    <w:rsid w:val="008973E9"/>
    <w:rsid w:val="008A0FBB"/>
    <w:rsid w:val="008A1B1B"/>
    <w:rsid w:val="008B0728"/>
    <w:rsid w:val="008B1FA9"/>
    <w:rsid w:val="008B2D6C"/>
    <w:rsid w:val="008B36B4"/>
    <w:rsid w:val="008B4A91"/>
    <w:rsid w:val="008B6FFD"/>
    <w:rsid w:val="008C2117"/>
    <w:rsid w:val="008C7E5D"/>
    <w:rsid w:val="008D15B3"/>
    <w:rsid w:val="008D1CB0"/>
    <w:rsid w:val="008D29E6"/>
    <w:rsid w:val="008D2DA1"/>
    <w:rsid w:val="008E09D7"/>
    <w:rsid w:val="008E0DA9"/>
    <w:rsid w:val="008E1CAB"/>
    <w:rsid w:val="008E386E"/>
    <w:rsid w:val="008E4D1C"/>
    <w:rsid w:val="008F4E40"/>
    <w:rsid w:val="00900D20"/>
    <w:rsid w:val="00905BB1"/>
    <w:rsid w:val="00906AD4"/>
    <w:rsid w:val="00911339"/>
    <w:rsid w:val="009201A6"/>
    <w:rsid w:val="009251E2"/>
    <w:rsid w:val="00931239"/>
    <w:rsid w:val="0093549D"/>
    <w:rsid w:val="00935A00"/>
    <w:rsid w:val="00937CBB"/>
    <w:rsid w:val="0096194D"/>
    <w:rsid w:val="00965C46"/>
    <w:rsid w:val="009677C4"/>
    <w:rsid w:val="00973AB3"/>
    <w:rsid w:val="0097521C"/>
    <w:rsid w:val="00976678"/>
    <w:rsid w:val="00977018"/>
    <w:rsid w:val="00977164"/>
    <w:rsid w:val="0097764F"/>
    <w:rsid w:val="00990F3B"/>
    <w:rsid w:val="00997406"/>
    <w:rsid w:val="009A2681"/>
    <w:rsid w:val="009A28E0"/>
    <w:rsid w:val="009A302D"/>
    <w:rsid w:val="009A6247"/>
    <w:rsid w:val="009B0F59"/>
    <w:rsid w:val="009B0FF7"/>
    <w:rsid w:val="009B4F07"/>
    <w:rsid w:val="009B6132"/>
    <w:rsid w:val="009C4DEF"/>
    <w:rsid w:val="009D2987"/>
    <w:rsid w:val="009D2AB4"/>
    <w:rsid w:val="009D2FF4"/>
    <w:rsid w:val="009E001A"/>
    <w:rsid w:val="009E1379"/>
    <w:rsid w:val="009E61F9"/>
    <w:rsid w:val="009F0CD2"/>
    <w:rsid w:val="009F231D"/>
    <w:rsid w:val="009F2E54"/>
    <w:rsid w:val="00A0010C"/>
    <w:rsid w:val="00A028D6"/>
    <w:rsid w:val="00A07767"/>
    <w:rsid w:val="00A11469"/>
    <w:rsid w:val="00A12835"/>
    <w:rsid w:val="00A13E57"/>
    <w:rsid w:val="00A249DA"/>
    <w:rsid w:val="00A32B19"/>
    <w:rsid w:val="00A44D0A"/>
    <w:rsid w:val="00A44D37"/>
    <w:rsid w:val="00A47A3B"/>
    <w:rsid w:val="00A51C18"/>
    <w:rsid w:val="00A52E27"/>
    <w:rsid w:val="00A53000"/>
    <w:rsid w:val="00A60B1F"/>
    <w:rsid w:val="00A612D4"/>
    <w:rsid w:val="00A62A88"/>
    <w:rsid w:val="00A64B0F"/>
    <w:rsid w:val="00A657A4"/>
    <w:rsid w:val="00A73024"/>
    <w:rsid w:val="00A73C17"/>
    <w:rsid w:val="00A741D6"/>
    <w:rsid w:val="00A7477C"/>
    <w:rsid w:val="00A827FE"/>
    <w:rsid w:val="00A83DE3"/>
    <w:rsid w:val="00A85ADC"/>
    <w:rsid w:val="00A949B5"/>
    <w:rsid w:val="00AA3A6E"/>
    <w:rsid w:val="00AB2DDF"/>
    <w:rsid w:val="00AB6E3C"/>
    <w:rsid w:val="00AB75F2"/>
    <w:rsid w:val="00AC3525"/>
    <w:rsid w:val="00AC38AE"/>
    <w:rsid w:val="00AC3F94"/>
    <w:rsid w:val="00AC550B"/>
    <w:rsid w:val="00AC56CC"/>
    <w:rsid w:val="00AD0391"/>
    <w:rsid w:val="00AD04BC"/>
    <w:rsid w:val="00AD0DCD"/>
    <w:rsid w:val="00AE32DC"/>
    <w:rsid w:val="00AE4140"/>
    <w:rsid w:val="00AE42DB"/>
    <w:rsid w:val="00AE796D"/>
    <w:rsid w:val="00AE7F08"/>
    <w:rsid w:val="00AF39E7"/>
    <w:rsid w:val="00AF495A"/>
    <w:rsid w:val="00AF70B3"/>
    <w:rsid w:val="00B0351E"/>
    <w:rsid w:val="00B139C8"/>
    <w:rsid w:val="00B22B95"/>
    <w:rsid w:val="00B257A1"/>
    <w:rsid w:val="00B313C5"/>
    <w:rsid w:val="00B32D97"/>
    <w:rsid w:val="00B378BF"/>
    <w:rsid w:val="00B47D28"/>
    <w:rsid w:val="00B57BAD"/>
    <w:rsid w:val="00B670A0"/>
    <w:rsid w:val="00B703BE"/>
    <w:rsid w:val="00B8592E"/>
    <w:rsid w:val="00B8611C"/>
    <w:rsid w:val="00B94651"/>
    <w:rsid w:val="00B947A1"/>
    <w:rsid w:val="00BA3719"/>
    <w:rsid w:val="00BA5DBA"/>
    <w:rsid w:val="00BA6B78"/>
    <w:rsid w:val="00BB33E5"/>
    <w:rsid w:val="00BB7B76"/>
    <w:rsid w:val="00BC041F"/>
    <w:rsid w:val="00BC731E"/>
    <w:rsid w:val="00BD0948"/>
    <w:rsid w:val="00BE08FA"/>
    <w:rsid w:val="00BE0C5B"/>
    <w:rsid w:val="00BE0ECB"/>
    <w:rsid w:val="00BE18AC"/>
    <w:rsid w:val="00BE2590"/>
    <w:rsid w:val="00BF1167"/>
    <w:rsid w:val="00C01071"/>
    <w:rsid w:val="00C04899"/>
    <w:rsid w:val="00C06E1F"/>
    <w:rsid w:val="00C079B7"/>
    <w:rsid w:val="00C12085"/>
    <w:rsid w:val="00C13C90"/>
    <w:rsid w:val="00C24BC9"/>
    <w:rsid w:val="00C24D84"/>
    <w:rsid w:val="00C3294F"/>
    <w:rsid w:val="00C36C7B"/>
    <w:rsid w:val="00C50870"/>
    <w:rsid w:val="00C52876"/>
    <w:rsid w:val="00C52C31"/>
    <w:rsid w:val="00C53818"/>
    <w:rsid w:val="00C53889"/>
    <w:rsid w:val="00C542A4"/>
    <w:rsid w:val="00C63674"/>
    <w:rsid w:val="00C657A8"/>
    <w:rsid w:val="00C71C93"/>
    <w:rsid w:val="00C73F8A"/>
    <w:rsid w:val="00C7487F"/>
    <w:rsid w:val="00C76445"/>
    <w:rsid w:val="00C83012"/>
    <w:rsid w:val="00C8311E"/>
    <w:rsid w:val="00C86D9E"/>
    <w:rsid w:val="00C90E9F"/>
    <w:rsid w:val="00C91595"/>
    <w:rsid w:val="00C91867"/>
    <w:rsid w:val="00C95737"/>
    <w:rsid w:val="00CA4285"/>
    <w:rsid w:val="00CA42D3"/>
    <w:rsid w:val="00CA6250"/>
    <w:rsid w:val="00CB150B"/>
    <w:rsid w:val="00CB721E"/>
    <w:rsid w:val="00CB7E0C"/>
    <w:rsid w:val="00CB7F6F"/>
    <w:rsid w:val="00CC4086"/>
    <w:rsid w:val="00CD45AF"/>
    <w:rsid w:val="00CD4856"/>
    <w:rsid w:val="00CE575D"/>
    <w:rsid w:val="00CE615D"/>
    <w:rsid w:val="00CE68B5"/>
    <w:rsid w:val="00CE7B5E"/>
    <w:rsid w:val="00CF07A5"/>
    <w:rsid w:val="00CF11C6"/>
    <w:rsid w:val="00CF142D"/>
    <w:rsid w:val="00CF4D94"/>
    <w:rsid w:val="00CF5063"/>
    <w:rsid w:val="00D01379"/>
    <w:rsid w:val="00D1327A"/>
    <w:rsid w:val="00D16870"/>
    <w:rsid w:val="00D212F3"/>
    <w:rsid w:val="00D24EFB"/>
    <w:rsid w:val="00D25780"/>
    <w:rsid w:val="00D3520E"/>
    <w:rsid w:val="00D40479"/>
    <w:rsid w:val="00D423A2"/>
    <w:rsid w:val="00D42DF5"/>
    <w:rsid w:val="00D432A2"/>
    <w:rsid w:val="00D45468"/>
    <w:rsid w:val="00D4753B"/>
    <w:rsid w:val="00D50891"/>
    <w:rsid w:val="00D50F40"/>
    <w:rsid w:val="00D537BF"/>
    <w:rsid w:val="00D55F65"/>
    <w:rsid w:val="00D564EC"/>
    <w:rsid w:val="00D62973"/>
    <w:rsid w:val="00D65D23"/>
    <w:rsid w:val="00D67B0E"/>
    <w:rsid w:val="00D7289D"/>
    <w:rsid w:val="00D824EB"/>
    <w:rsid w:val="00D85044"/>
    <w:rsid w:val="00DA035A"/>
    <w:rsid w:val="00DA1F7B"/>
    <w:rsid w:val="00DA489A"/>
    <w:rsid w:val="00DB15B3"/>
    <w:rsid w:val="00DB268E"/>
    <w:rsid w:val="00DC19F5"/>
    <w:rsid w:val="00DC1BCC"/>
    <w:rsid w:val="00DC2554"/>
    <w:rsid w:val="00DC3217"/>
    <w:rsid w:val="00DC480D"/>
    <w:rsid w:val="00DD0105"/>
    <w:rsid w:val="00DD432C"/>
    <w:rsid w:val="00DD4E54"/>
    <w:rsid w:val="00DE1617"/>
    <w:rsid w:val="00DE3C8A"/>
    <w:rsid w:val="00DF0DDA"/>
    <w:rsid w:val="00DF0F38"/>
    <w:rsid w:val="00DF2693"/>
    <w:rsid w:val="00DF40DF"/>
    <w:rsid w:val="00DF48CA"/>
    <w:rsid w:val="00DF7810"/>
    <w:rsid w:val="00E00692"/>
    <w:rsid w:val="00E03F33"/>
    <w:rsid w:val="00E1498B"/>
    <w:rsid w:val="00E164E1"/>
    <w:rsid w:val="00E20DCC"/>
    <w:rsid w:val="00E426BD"/>
    <w:rsid w:val="00E50C1B"/>
    <w:rsid w:val="00E5155C"/>
    <w:rsid w:val="00E5430F"/>
    <w:rsid w:val="00E54540"/>
    <w:rsid w:val="00E60041"/>
    <w:rsid w:val="00E602AA"/>
    <w:rsid w:val="00E63021"/>
    <w:rsid w:val="00E634AE"/>
    <w:rsid w:val="00E70061"/>
    <w:rsid w:val="00E72666"/>
    <w:rsid w:val="00E8277D"/>
    <w:rsid w:val="00E843D7"/>
    <w:rsid w:val="00E909D8"/>
    <w:rsid w:val="00E9548D"/>
    <w:rsid w:val="00EB14CB"/>
    <w:rsid w:val="00EC2E2F"/>
    <w:rsid w:val="00ED30CD"/>
    <w:rsid w:val="00ED357C"/>
    <w:rsid w:val="00EE4B46"/>
    <w:rsid w:val="00EF2608"/>
    <w:rsid w:val="00EF295F"/>
    <w:rsid w:val="00EF3018"/>
    <w:rsid w:val="00EF44F0"/>
    <w:rsid w:val="00EF5D14"/>
    <w:rsid w:val="00F026D5"/>
    <w:rsid w:val="00F0789C"/>
    <w:rsid w:val="00F1784E"/>
    <w:rsid w:val="00F215A5"/>
    <w:rsid w:val="00F24015"/>
    <w:rsid w:val="00F333DC"/>
    <w:rsid w:val="00F33FC2"/>
    <w:rsid w:val="00F34860"/>
    <w:rsid w:val="00F35DB1"/>
    <w:rsid w:val="00F37ABF"/>
    <w:rsid w:val="00F456A2"/>
    <w:rsid w:val="00F45E20"/>
    <w:rsid w:val="00F5169F"/>
    <w:rsid w:val="00F539B2"/>
    <w:rsid w:val="00F54CCD"/>
    <w:rsid w:val="00F61DBA"/>
    <w:rsid w:val="00F718D8"/>
    <w:rsid w:val="00F72E32"/>
    <w:rsid w:val="00F73C0A"/>
    <w:rsid w:val="00F74AF1"/>
    <w:rsid w:val="00F8129D"/>
    <w:rsid w:val="00F848B8"/>
    <w:rsid w:val="00F92A18"/>
    <w:rsid w:val="00F9398C"/>
    <w:rsid w:val="00F96E90"/>
    <w:rsid w:val="00FA68E9"/>
    <w:rsid w:val="00FA74F1"/>
    <w:rsid w:val="00FB2F71"/>
    <w:rsid w:val="00FB3442"/>
    <w:rsid w:val="00FB5AC0"/>
    <w:rsid w:val="00FB73F7"/>
    <w:rsid w:val="00FB79D9"/>
    <w:rsid w:val="00FC05F2"/>
    <w:rsid w:val="00FC0CB4"/>
    <w:rsid w:val="00FC4349"/>
    <w:rsid w:val="00FC4E5F"/>
    <w:rsid w:val="00FD0190"/>
    <w:rsid w:val="00FD2FB8"/>
    <w:rsid w:val="00FD4908"/>
    <w:rsid w:val="00FE6A3B"/>
    <w:rsid w:val="00FF0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3E7E7A"/>
  <w15:docId w15:val="{C61DB33F-64FE-4A04-802E-25DD88E2A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FF08AB"/>
    <w:pPr>
      <w:keepNext/>
      <w:numPr>
        <w:ilvl w:val="1"/>
        <w:numId w:val="1"/>
      </w:numPr>
      <w:suppressAutoHyphens/>
      <w:ind w:left="540" w:hanging="540"/>
      <w:outlineLvl w:val="1"/>
    </w:pPr>
    <w:rPr>
      <w:b/>
      <w:bCs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C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C5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aliases w:val="maz_wyliczenie,opis dzialania,K-P_odwolanie,A_wyliczenie,Akapit z listą 1,CW_Lista,List bullet,Lista punktowana1,Lista punktowana2,Lista punktowana3,normalny tekst,Nagłowek 3,Numerowanie,L1,Preambuła,Akapit z listą BS,Dot pt"/>
    <w:basedOn w:val="Normalny"/>
    <w:link w:val="AkapitzlistZnak"/>
    <w:uiPriority w:val="34"/>
    <w:qFormat/>
    <w:rsid w:val="00BB33E5"/>
    <w:pPr>
      <w:ind w:left="720"/>
      <w:contextualSpacing/>
    </w:pPr>
  </w:style>
  <w:style w:type="paragraph" w:customStyle="1" w:styleId="FR2">
    <w:name w:val="FR2"/>
    <w:rsid w:val="00BB33E5"/>
    <w:pPr>
      <w:widowControl w:val="0"/>
      <w:suppressAutoHyphens/>
      <w:autoSpaceDE w:val="0"/>
      <w:spacing w:before="1120" w:after="0" w:line="240" w:lineRule="auto"/>
      <w:ind w:left="8560"/>
    </w:pPr>
    <w:rPr>
      <w:rFonts w:ascii="Arial" w:eastAsia="Arial" w:hAnsi="Arial" w:cs="Arial"/>
      <w:i/>
      <w:iCs/>
      <w:sz w:val="12"/>
      <w:szCs w:val="12"/>
      <w:lang w:eastAsia="ar-SA"/>
    </w:rPr>
  </w:style>
  <w:style w:type="paragraph" w:customStyle="1" w:styleId="FR3">
    <w:name w:val="FR3"/>
    <w:rsid w:val="00BB33E5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i/>
      <w:iCs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qFormat/>
    <w:rsid w:val="00BB33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33E5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E39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E3913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4E3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178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78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784E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B0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B0F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0F5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9B0F59"/>
    <w:rPr>
      <w:vertAlign w:val="superscript"/>
    </w:rPr>
  </w:style>
  <w:style w:type="table" w:customStyle="1" w:styleId="TableGrid">
    <w:name w:val="TableGrid"/>
    <w:rsid w:val="00D1687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4163C2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styleId="NormalnyWeb">
    <w:name w:val="Normal (Web)"/>
    <w:basedOn w:val="Normalny"/>
    <w:uiPriority w:val="99"/>
    <w:unhideWhenUsed/>
    <w:rsid w:val="00305068"/>
    <w:rPr>
      <w:rFonts w:eastAsiaTheme="minorHAnsi"/>
      <w:lang w:eastAsia="pl-PL"/>
    </w:rPr>
  </w:style>
  <w:style w:type="character" w:styleId="Hipercze">
    <w:name w:val="Hyperlink"/>
    <w:basedOn w:val="Domylnaczcionkaakapitu"/>
    <w:uiPriority w:val="99"/>
    <w:unhideWhenUsed/>
    <w:rsid w:val="00A7477C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7477C"/>
    <w:rPr>
      <w:color w:val="605E5C"/>
      <w:shd w:val="clear" w:color="auto" w:fill="E1DFDD"/>
    </w:rPr>
  </w:style>
  <w:style w:type="paragraph" w:customStyle="1" w:styleId="Standard">
    <w:name w:val="Standard"/>
    <w:rsid w:val="0000341A"/>
    <w:pPr>
      <w:autoSpaceDN w:val="0"/>
      <w:spacing w:after="160" w:line="256" w:lineRule="auto"/>
      <w:textAlignment w:val="baseline"/>
    </w:pPr>
    <w:rPr>
      <w:rFonts w:ascii="Calibri" w:eastAsia="Calibri" w:hAnsi="Calibri" w:cs="Times New Roman"/>
    </w:rPr>
  </w:style>
  <w:style w:type="paragraph" w:customStyle="1" w:styleId="Textbody">
    <w:name w:val="Text body"/>
    <w:basedOn w:val="Standard"/>
    <w:rsid w:val="0000341A"/>
    <w:pPr>
      <w:spacing w:after="120"/>
    </w:pPr>
  </w:style>
  <w:style w:type="character" w:customStyle="1" w:styleId="Zakotwiczenieprzypisudolnego">
    <w:name w:val="Zakotwiczenie przypisu dolnego"/>
    <w:rsid w:val="00931239"/>
    <w:rPr>
      <w:vertAlign w:val="superscript"/>
    </w:rPr>
  </w:style>
  <w:style w:type="paragraph" w:customStyle="1" w:styleId="Przypisdolny">
    <w:name w:val="Przypis dolny"/>
    <w:basedOn w:val="Normalny"/>
    <w:rsid w:val="00931239"/>
    <w:pPr>
      <w:suppressAutoHyphens/>
    </w:pPr>
    <w:rPr>
      <w:color w:val="00000A"/>
    </w:rPr>
  </w:style>
  <w:style w:type="character" w:customStyle="1" w:styleId="AkapitzlistZnak">
    <w:name w:val="Akapit z listą Znak"/>
    <w:aliases w:val="maz_wyliczenie Znak,opis dzialania Znak,K-P_odwolanie Znak,A_wyliczenie Znak,Akapit z listą 1 Znak,CW_Lista Znak,List bullet Znak,Lista punktowana1 Znak,Lista punktowana2 Znak,Lista punktowana3 Znak,normalny tekst Znak,L1 Znak"/>
    <w:link w:val="Akapitzlist"/>
    <w:uiPriority w:val="34"/>
    <w:qFormat/>
    <w:locked/>
    <w:rsid w:val="00146AF9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Grid1"/>
    <w:rsid w:val="005C50A1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4E2EBA"/>
    <w:rPr>
      <w:color w:val="605E5C"/>
      <w:shd w:val="clear" w:color="auto" w:fill="E1DFDD"/>
    </w:rPr>
  </w:style>
  <w:style w:type="paragraph" w:customStyle="1" w:styleId="Default">
    <w:name w:val="Default"/>
    <w:rsid w:val="00055A0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055A0B"/>
    <w:pPr>
      <w:suppressAutoHyphens/>
      <w:spacing w:line="100" w:lineRule="atLeast"/>
      <w:ind w:left="720"/>
    </w:pPr>
    <w:rPr>
      <w:lang w:eastAsia="ar-SA"/>
    </w:rPr>
  </w:style>
  <w:style w:type="character" w:customStyle="1" w:styleId="markedcontent">
    <w:name w:val="markedcontent"/>
    <w:basedOn w:val="Domylnaczcionkaakapitu"/>
    <w:rsid w:val="00C91595"/>
  </w:style>
  <w:style w:type="character" w:customStyle="1" w:styleId="Nagwek2Znak">
    <w:name w:val="Nagłówek 2 Znak"/>
    <w:basedOn w:val="Domylnaczcionkaakapitu"/>
    <w:link w:val="Nagwek2"/>
    <w:rsid w:val="00FF08AB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FontStyle73">
    <w:name w:val="Font Style73"/>
    <w:rsid w:val="00FF08AB"/>
    <w:rPr>
      <w:rFonts w:ascii="Verdana" w:hAnsi="Verdana" w:cs="Verdana"/>
      <w:b/>
      <w:bCs/>
      <w:color w:val="000000"/>
      <w:sz w:val="18"/>
      <w:szCs w:val="18"/>
    </w:rPr>
  </w:style>
  <w:style w:type="character" w:customStyle="1" w:styleId="FontStyle74">
    <w:name w:val="Font Style74"/>
    <w:rsid w:val="00FF08AB"/>
    <w:rPr>
      <w:rFonts w:ascii="Verdana" w:hAnsi="Verdana" w:cs="Verdana"/>
      <w:color w:val="000000"/>
      <w:sz w:val="18"/>
      <w:szCs w:val="18"/>
    </w:rPr>
  </w:style>
  <w:style w:type="paragraph" w:customStyle="1" w:styleId="Style16">
    <w:name w:val="Style16"/>
    <w:basedOn w:val="Normalny"/>
    <w:rsid w:val="00FF08AB"/>
    <w:pPr>
      <w:widowControl w:val="0"/>
      <w:suppressAutoHyphens/>
      <w:autoSpaceDE w:val="0"/>
      <w:spacing w:line="242" w:lineRule="exact"/>
      <w:ind w:hanging="350"/>
    </w:pPr>
    <w:rPr>
      <w:rFonts w:ascii="Arial" w:hAnsi="Arial" w:cs="Arial"/>
      <w:lang w:eastAsia="zh-CN"/>
    </w:rPr>
  </w:style>
  <w:style w:type="paragraph" w:customStyle="1" w:styleId="Style22">
    <w:name w:val="Style22"/>
    <w:basedOn w:val="Normalny"/>
    <w:rsid w:val="00FF08AB"/>
    <w:pPr>
      <w:widowControl w:val="0"/>
      <w:suppressAutoHyphens/>
      <w:autoSpaceDE w:val="0"/>
      <w:spacing w:line="240" w:lineRule="exact"/>
    </w:pPr>
    <w:rPr>
      <w:rFonts w:ascii="Arial" w:hAnsi="Arial" w:cs="Arial"/>
      <w:lang w:eastAsia="zh-CN"/>
    </w:rPr>
  </w:style>
  <w:style w:type="paragraph" w:customStyle="1" w:styleId="Style24">
    <w:name w:val="Style24"/>
    <w:basedOn w:val="Normalny"/>
    <w:rsid w:val="00FF08AB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Style49">
    <w:name w:val="Style49"/>
    <w:basedOn w:val="Normalny"/>
    <w:rsid w:val="00FF08AB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Normalny1">
    <w:name w:val="Normalny1"/>
    <w:rsid w:val="00FF08AB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customStyle="1" w:styleId="Indeks">
    <w:name w:val="Indeks"/>
    <w:basedOn w:val="Normalny"/>
    <w:rsid w:val="00FF08AB"/>
    <w:pPr>
      <w:widowControl w:val="0"/>
      <w:suppressLineNumbers/>
      <w:suppressAutoHyphens/>
      <w:autoSpaceDE w:val="0"/>
    </w:pPr>
    <w:rPr>
      <w:rFonts w:ascii="Arial" w:hAnsi="Arial" w:cs="Mangal"/>
      <w:lang w:eastAsia="zh-CN"/>
    </w:rPr>
  </w:style>
  <w:style w:type="character" w:customStyle="1" w:styleId="WW8Num4z2">
    <w:name w:val="WW8Num4z2"/>
    <w:rsid w:val="00FF08AB"/>
    <w:rPr>
      <w:rFonts w:ascii="Wingdings" w:hAnsi="Wingdings" w:cs="Wingding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1798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17980"/>
    <w:rPr>
      <w:rFonts w:ascii="Times New Roman" w:eastAsia="Times New Roman" w:hAnsi="Times New Roman" w:cs="Times New Roman"/>
      <w:sz w:val="24"/>
      <w:szCs w:val="24"/>
    </w:rPr>
  </w:style>
  <w:style w:type="paragraph" w:customStyle="1" w:styleId="Endnote">
    <w:name w:val="Endnote"/>
    <w:basedOn w:val="Standard"/>
    <w:rsid w:val="00017980"/>
    <w:pPr>
      <w:suppressAutoHyphens/>
      <w:spacing w:after="0" w:line="240" w:lineRule="auto"/>
    </w:pPr>
    <w:rPr>
      <w:rFonts w:ascii="Times New Roman" w:eastAsia="Times New Roman" w:hAnsi="Times New Roman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08A63-618D-464E-AB56-199FC79F2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788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Kamil Grzymkowski</cp:lastModifiedBy>
  <cp:revision>4</cp:revision>
  <dcterms:created xsi:type="dcterms:W3CDTF">2023-12-01T10:06:00Z</dcterms:created>
  <dcterms:modified xsi:type="dcterms:W3CDTF">2024-02-14T10:45:00Z</dcterms:modified>
</cp:coreProperties>
</file>