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76380E">
        <w:rPr>
          <w:b/>
        </w:rPr>
        <w:t>APT</w:t>
      </w:r>
      <w:r w:rsidR="008F1CA2">
        <w:rPr>
          <w:b/>
        </w:rPr>
        <w:t>/</w:t>
      </w:r>
      <w:r w:rsidR="0059360E">
        <w:rPr>
          <w:b/>
        </w:rPr>
        <w:t>0</w:t>
      </w:r>
      <w:r w:rsidR="00F677A1">
        <w:rPr>
          <w:b/>
        </w:rPr>
        <w:t>5</w:t>
      </w:r>
      <w:r w:rsidR="00C402EE">
        <w:rPr>
          <w:b/>
        </w:rPr>
        <w:t>/2023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76380E">
        <w:rPr>
          <w:rFonts w:ascii="Times New Roman" w:hAnsi="Times New Roman"/>
          <w:b/>
          <w:sz w:val="22"/>
          <w:szCs w:val="22"/>
        </w:rPr>
        <w:t>2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7C0A8F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7C0A8F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25B89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>„</w:t>
      </w:r>
      <w:r w:rsidR="00C402EE">
        <w:rPr>
          <w:b/>
          <w:iCs/>
        </w:rPr>
        <w:t xml:space="preserve">DOSTAWA PRODUKTÓW LECZNICZYCH  - PROGRAMY LEKOWE”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F84FD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7D10CF" w:rsidRDefault="00F84FD2" w:rsidP="00F84FD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B550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25B89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25B89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402EE" w:rsidRPr="00DB02AE" w:rsidRDefault="00CD541C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Botulinum toxin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764397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2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Sekukinumab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E1782F" w:rsidRDefault="00E1782F" w:rsidP="00E1782F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 w:rsidR="00764397"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D541C" w:rsidRDefault="0076439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</w:t>
      </w:r>
      <w:r w:rsidR="00C402EE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76380E" w:rsidRP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</w:t>
      </w:r>
      <w:r w:rsidR="00C402EE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</w:t>
      </w:r>
      <w:r w:rsidRPr="00D107E1">
        <w:rPr>
          <w:rFonts w:ascii="Times New Roman" w:hAnsi="Times New Roman"/>
        </w:rPr>
        <w:t>.PLN</w:t>
      </w:r>
    </w:p>
    <w:p w:rsidR="007407F2" w:rsidRPr="00025AD8" w:rsidRDefault="002A05D2" w:rsidP="00C402E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CD541C" w:rsidRPr="007407F2" w:rsidRDefault="00A20539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</w:t>
      </w:r>
      <w:r w:rsidR="00CD541C" w:rsidRPr="007407F2">
        <w:rPr>
          <w:rFonts w:ascii="Times New Roman" w:hAnsi="Times New Roman"/>
          <w:b/>
          <w:sz w:val="24"/>
          <w:szCs w:val="24"/>
        </w:rPr>
        <w:t>3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Etanercept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F04E1A" w:rsidRPr="00D465C7" w:rsidRDefault="00F04E1A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D465C7">
        <w:rPr>
          <w:rFonts w:ascii="Times New Roman" w:hAnsi="Times New Roman"/>
          <w:b/>
          <w:sz w:val="24"/>
          <w:szCs w:val="24"/>
        </w:rPr>
        <w:t>4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>
        <w:rPr>
          <w:rFonts w:ascii="Times New Roman" w:hAnsi="Times New Roman"/>
          <w:sz w:val="22"/>
          <w:szCs w:val="22"/>
        </w:rPr>
        <w:t>Certolizumab</w:t>
      </w:r>
    </w:p>
    <w:p w:rsidR="000B3B07" w:rsidRDefault="000B3B07" w:rsidP="00F04E1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</w:t>
      </w:r>
      <w:r w:rsidR="00025B89">
        <w:rPr>
          <w:rFonts w:ascii="Times New Roman" w:hAnsi="Times New Roman"/>
        </w:rPr>
        <w:t>...............................P</w:t>
      </w:r>
      <w:r w:rsidRPr="00D107E1">
        <w:rPr>
          <w:rFonts w:ascii="Times New Roman" w:hAnsi="Times New Roman"/>
        </w:rPr>
        <w:t>LN</w:t>
      </w:r>
    </w:p>
    <w:p w:rsidR="007407F2" w:rsidRDefault="007407F2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5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Adalimumab</w:t>
      </w:r>
      <w:r w:rsidR="00025B89">
        <w:rPr>
          <w:rFonts w:ascii="Times New Roman" w:hAnsi="Times New Roman"/>
          <w:sz w:val="22"/>
          <w:szCs w:val="22"/>
        </w:rPr>
        <w:t xml:space="preserve"> 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lastRenderedPageBreak/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025B89" w:rsidRPr="0076380E" w:rsidRDefault="00025B8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6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Rituximab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Pr="00D107E1">
        <w:rPr>
          <w:rFonts w:ascii="Times New Roman" w:hAnsi="Times New Roman"/>
        </w:rPr>
        <w:t>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7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Infliximab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8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Tocilizumab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4B1DC3">
        <w:rPr>
          <w:rFonts w:ascii="Times New Roman" w:hAnsi="Times New Roman"/>
          <w:b/>
          <w:sz w:val="24"/>
          <w:szCs w:val="24"/>
        </w:rPr>
        <w:t>9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Golimumab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0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Tofacytynib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1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Iksekizumab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2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8C2024">
        <w:rPr>
          <w:rFonts w:ascii="Times New Roman" w:hAnsi="Times New Roman"/>
          <w:sz w:val="22"/>
          <w:szCs w:val="22"/>
        </w:rPr>
        <w:t>Baricytynib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3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26800">
        <w:rPr>
          <w:rFonts w:ascii="Times New Roman" w:hAnsi="Times New Roman"/>
          <w:sz w:val="22"/>
          <w:szCs w:val="22"/>
        </w:rPr>
        <w:t>Botulinum toxin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4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26800">
        <w:rPr>
          <w:rFonts w:ascii="Times New Roman" w:hAnsi="Times New Roman"/>
          <w:sz w:val="22"/>
          <w:szCs w:val="22"/>
        </w:rPr>
        <w:t>Upadacitinib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5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26800">
        <w:rPr>
          <w:rFonts w:ascii="Times New Roman" w:hAnsi="Times New Roman"/>
          <w:sz w:val="22"/>
          <w:szCs w:val="22"/>
        </w:rPr>
        <w:t>Anakinra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41782C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025B89" w:rsidRDefault="00025B8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4B1DC3">
        <w:rPr>
          <w:rFonts w:ascii="Times New Roman" w:hAnsi="Times New Roman"/>
          <w:b/>
          <w:sz w:val="24"/>
          <w:szCs w:val="24"/>
        </w:rPr>
        <w:t>6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26800">
        <w:rPr>
          <w:rFonts w:ascii="Times New Roman" w:hAnsi="Times New Roman"/>
          <w:sz w:val="22"/>
          <w:szCs w:val="22"/>
        </w:rPr>
        <w:t>Nintedanib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.PLN</w:t>
      </w:r>
    </w:p>
    <w:p w:rsidR="009C6CC3" w:rsidRPr="0076380E" w:rsidRDefault="009C6CC3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C6CC3" w:rsidRDefault="009C6CC3" w:rsidP="009C6CC3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9C6CC3" w:rsidRDefault="009C6CC3" w:rsidP="009C6CC3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9C6CC3" w:rsidRPr="00BF658D" w:rsidRDefault="009C6CC3" w:rsidP="009C6CC3">
      <w:pPr>
        <w:spacing w:line="300" w:lineRule="exact"/>
        <w:ind w:left="357"/>
        <w:rPr>
          <w:rFonts w:ascii="Times New Roman" w:hAnsi="Times New Roman"/>
          <w:bCs/>
        </w:rPr>
      </w:pPr>
      <w:r w:rsidRPr="00BF658D">
        <w:rPr>
          <w:rFonts w:ascii="Times New Roman" w:hAnsi="Times New Roman"/>
          <w:bCs/>
        </w:rPr>
        <w:t>Osoba odpowiedzialna za realizację zamówienia:</w:t>
      </w:r>
      <w:r w:rsidRPr="00BF658D">
        <w:rPr>
          <w:rFonts w:ascii="Times New Roman" w:hAnsi="Times New Roman"/>
        </w:rPr>
        <w:t xml:space="preserve"> …………………...........................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zamówienia: …………………..........................................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Nr telefonu do składania zamówienia; …………………............................................</w:t>
      </w:r>
    </w:p>
    <w:p w:rsidR="009C6CC3" w:rsidRPr="00C52861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ewentualnych reklamacji …………………......................</w:t>
      </w:r>
    </w:p>
    <w:p w:rsidR="003A1C13" w:rsidRPr="00D107E1" w:rsidRDefault="003A1C13" w:rsidP="007E5223">
      <w:pPr>
        <w:spacing w:line="276" w:lineRule="auto"/>
        <w:jc w:val="both"/>
        <w:rPr>
          <w:rFonts w:ascii="Times New Roman" w:hAnsi="Times New Roman"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7D79E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7D79E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41782C" w:rsidRPr="0000667A" w:rsidRDefault="0041782C" w:rsidP="009C6CC3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3A002A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7D79E3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0" w:name="_GoBack"/>
      <w:bookmarkEnd w:id="0"/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F04E1A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BF658D" w:rsidRPr="004061D7" w:rsidRDefault="00BF658D" w:rsidP="00BF658D">
      <w:pPr>
        <w:widowControl/>
        <w:numPr>
          <w:ilvl w:val="0"/>
          <w:numId w:val="8"/>
        </w:numPr>
        <w:tabs>
          <w:tab w:val="left" w:pos="459"/>
        </w:tabs>
        <w:suppressAutoHyphens w:val="0"/>
        <w:jc w:val="both"/>
      </w:pPr>
      <w:r>
        <w:rPr>
          <w:rFonts w:ascii="Times New Roman" w:hAnsi="Times New Roman"/>
          <w:b/>
          <w:sz w:val="22"/>
          <w:szCs w:val="22"/>
        </w:rPr>
        <w:t xml:space="preserve">OŚWIADCZAMY, </w:t>
      </w:r>
      <w:r w:rsidRPr="004061D7">
        <w:rPr>
          <w:rFonts w:ascii="Times New Roman" w:hAnsi="Times New Roman"/>
          <w:sz w:val="22"/>
          <w:szCs w:val="22"/>
        </w:rPr>
        <w:t>że</w:t>
      </w:r>
      <w:r w:rsidR="007D79E3">
        <w:rPr>
          <w:rFonts w:ascii="Times New Roman" w:hAnsi="Times New Roman"/>
          <w:sz w:val="22"/>
          <w:szCs w:val="22"/>
        </w:rPr>
        <w:t xml:space="preserve"> </w:t>
      </w:r>
      <w:r w:rsidRPr="002959B6">
        <w:rPr>
          <w:bCs/>
        </w:rPr>
        <w:t xml:space="preserve">posiadamy </w:t>
      </w:r>
      <w:r w:rsidRPr="002959B6">
        <w:t xml:space="preserve">aktualne </w:t>
      </w:r>
      <w:r>
        <w:t>C</w:t>
      </w:r>
      <w:r w:rsidRPr="002959B6">
        <w:t xml:space="preserve">ertyfikaty oraz Charakterystyki Produktów Leczniczych dla </w:t>
      </w:r>
      <w:r>
        <w:t xml:space="preserve">zaoferowanych </w:t>
      </w:r>
      <w:r w:rsidRPr="002959B6">
        <w:t>produktów leczniczych</w:t>
      </w:r>
      <w:r>
        <w:t xml:space="preserve">, </w:t>
      </w:r>
      <w:r w:rsidRPr="002959B6">
        <w:t>potwierdzające wymagania określone w SWZ</w:t>
      </w:r>
    </w:p>
    <w:p w:rsidR="0041782C" w:rsidRPr="0041782C" w:rsidRDefault="00CA7E60" w:rsidP="0041782C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t>OŚWIADCZAMY</w:t>
      </w:r>
      <w:r w:rsidRPr="007E2D65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lastRenderedPageBreak/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Pr="007E2D65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1C13E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DC" w:rsidRDefault="006227DC">
      <w:r>
        <w:separator/>
      </w:r>
    </w:p>
    <w:p w:rsidR="006227DC" w:rsidRDefault="006227DC"/>
  </w:endnote>
  <w:endnote w:type="continuationSeparator" w:id="0">
    <w:p w:rsidR="006227DC" w:rsidRDefault="006227DC">
      <w:r>
        <w:continuationSeparator/>
      </w:r>
    </w:p>
    <w:p w:rsidR="006227DC" w:rsidRDefault="00622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ED6A5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ED6A51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ED6A51" w:rsidRPr="001C13EC">
      <w:rPr>
        <w:rFonts w:ascii="Times New Roman" w:hAnsi="Times New Roman"/>
        <w:b/>
        <w:sz w:val="16"/>
        <w:szCs w:val="14"/>
      </w:rPr>
      <w:fldChar w:fldCharType="separate"/>
    </w:r>
    <w:r w:rsidR="004B1DC3">
      <w:rPr>
        <w:rFonts w:ascii="Times New Roman" w:hAnsi="Times New Roman"/>
        <w:b/>
        <w:noProof/>
        <w:sz w:val="16"/>
        <w:szCs w:val="14"/>
      </w:rPr>
      <w:t>6</w:t>
    </w:r>
    <w:r w:rsidR="00ED6A51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ED6A51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ED6A51" w:rsidRPr="001C13EC">
      <w:rPr>
        <w:rFonts w:ascii="Times New Roman" w:hAnsi="Times New Roman"/>
        <w:sz w:val="16"/>
        <w:szCs w:val="14"/>
      </w:rPr>
      <w:fldChar w:fldCharType="separate"/>
    </w:r>
    <w:r w:rsidR="004B1DC3">
      <w:rPr>
        <w:rFonts w:ascii="Times New Roman" w:hAnsi="Times New Roman"/>
        <w:noProof/>
        <w:sz w:val="16"/>
        <w:szCs w:val="14"/>
      </w:rPr>
      <w:t>7</w:t>
    </w:r>
    <w:r w:rsidR="00ED6A51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DC" w:rsidRDefault="006227DC">
      <w:r>
        <w:separator/>
      </w:r>
    </w:p>
    <w:p w:rsidR="006227DC" w:rsidRDefault="006227DC"/>
  </w:footnote>
  <w:footnote w:type="continuationSeparator" w:id="0">
    <w:p w:rsidR="006227DC" w:rsidRDefault="006227DC">
      <w:r>
        <w:continuationSeparator/>
      </w:r>
    </w:p>
    <w:p w:rsidR="006227DC" w:rsidRDefault="006227DC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3E586B" w:rsidRDefault="00217C6A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:rsidR="00E03C71" w:rsidRPr="00656660" w:rsidRDefault="00E03C71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1DC3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A51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C886F0"/>
  <w15:docId w15:val="{1642DDAD-DEB0-465E-A751-497FDB4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0626-D8B0-4C99-BE21-F86A00D5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41</cp:revision>
  <cp:lastPrinted>2023-02-28T09:24:00Z</cp:lastPrinted>
  <dcterms:created xsi:type="dcterms:W3CDTF">2022-09-29T13:51:00Z</dcterms:created>
  <dcterms:modified xsi:type="dcterms:W3CDTF">2023-03-02T12:53:00Z</dcterms:modified>
</cp:coreProperties>
</file>