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3DA827E7" w:rsidR="00020D2A" w:rsidRPr="008B22FB" w:rsidRDefault="00020D2A" w:rsidP="008B22FB">
      <w:pPr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4B85DE3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4FF68463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3F41A946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5507BE1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51371A3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5FB3D6C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701FFE8C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</w:t>
      </w:r>
    </w:p>
    <w:p w14:paraId="16753D8B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AC6BA90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24F00194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26794762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5B4526C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41CAA837" w14:textId="1C67DCC3" w:rsidR="00DA7659" w:rsidRPr="008B22FB" w:rsidRDefault="00DA7659" w:rsidP="00C355D5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na</w:t>
      </w:r>
      <w:r w:rsidR="006271FC">
        <w:rPr>
          <w:rFonts w:ascii="Arial" w:hAnsi="Arial" w:cs="Arial"/>
          <w:sz w:val="22"/>
          <w:szCs w:val="22"/>
        </w:rPr>
        <w:t>:</w:t>
      </w:r>
      <w:r w:rsidR="00926C5C">
        <w:rPr>
          <w:rFonts w:ascii="Arial" w:hAnsi="Arial" w:cs="Arial"/>
          <w:sz w:val="22"/>
          <w:szCs w:val="22"/>
        </w:rPr>
        <w:t xml:space="preserve"> </w:t>
      </w:r>
      <w:r w:rsidR="0081150A" w:rsidRPr="0081150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Zakup urządzeń typu firewall wraz z licencjami – część 1 </w:t>
      </w:r>
      <w:r w:rsidR="00926C5C" w:rsidRPr="00926C5C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81150A" w:rsidRPr="0081150A">
        <w:rPr>
          <w:rFonts w:ascii="Arial" w:eastAsiaTheme="minorHAnsi" w:hAnsi="Arial" w:cs="Arial"/>
          <w:b/>
          <w:sz w:val="22"/>
          <w:szCs w:val="22"/>
          <w:lang w:eastAsia="en-US"/>
        </w:rPr>
        <w:t>Odnowienie wsparcia technicznego dla urządzeń FortiGate – część 2</w:t>
      </w:r>
      <w:r w:rsidR="0081150A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81150A" w:rsidRPr="0081150A">
        <w:rPr>
          <w:rFonts w:ascii="Arial" w:hAnsi="Arial" w:cs="Arial"/>
          <w:b/>
          <w:i/>
          <w:sz w:val="22"/>
          <w:szCs w:val="22"/>
        </w:rPr>
        <w:t xml:space="preserve"> nr postępowania 8/23/TPBN</w:t>
      </w:r>
      <w:r w:rsidR="0081150A">
        <w:rPr>
          <w:rFonts w:ascii="Arial" w:hAnsi="Arial" w:cs="Arial"/>
          <w:b/>
          <w:i/>
          <w:sz w:val="22"/>
          <w:szCs w:val="22"/>
        </w:rPr>
        <w:t>”</w:t>
      </w:r>
      <w:r w:rsidRPr="008B22FB">
        <w:rPr>
          <w:rFonts w:ascii="Arial" w:hAnsi="Arial" w:cs="Arial"/>
          <w:sz w:val="22"/>
          <w:szCs w:val="22"/>
        </w:rPr>
        <w:t>, prowadzonego przez Narodowe Centrum Badań i Rozwoju (NCBR), z siedzibą w Warszawie (00-695), przy ul. Chmielnej 69 (NIP: 701-007-37-77, REGON: 141032404)</w:t>
      </w:r>
      <w:r w:rsidRPr="008B22F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8B22FB">
        <w:rPr>
          <w:rFonts w:ascii="Arial" w:hAnsi="Arial" w:cs="Arial"/>
          <w:i/>
          <w:iCs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oświadczam, co następuje:</w:t>
      </w:r>
    </w:p>
    <w:p w14:paraId="16A41B8D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30C1B455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OŚWIADCZENIA DOTYCZĄCE WYKONAWCY*/</w:t>
      </w:r>
      <w:r w:rsidRPr="008B22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B22FB">
        <w:rPr>
          <w:rFonts w:ascii="Arial" w:hAnsi="Arial" w:cs="Arial"/>
          <w:b/>
          <w:bCs/>
          <w:sz w:val="22"/>
          <w:szCs w:val="22"/>
        </w:rPr>
        <w:t>WYKONAWCY UBIEGAJĄCEGO SIĘ o ZAMÓWIENIE WSPÓLNIE z INNYMI WYKONAWCAMI</w:t>
      </w:r>
      <w:r w:rsidRPr="008B22FB">
        <w:rPr>
          <w:rFonts w:ascii="Arial" w:hAnsi="Arial" w:cs="Arial"/>
          <w:b/>
          <w:bCs/>
          <w:color w:val="000000" w:themeColor="text1"/>
          <w:sz w:val="22"/>
          <w:szCs w:val="22"/>
        </w:rPr>
        <w:t>*/ PODMIOTU UDOSTĘPNIAJĄCEGO ZASOBY</w:t>
      </w:r>
      <w:r w:rsidRPr="008B22FB">
        <w:rPr>
          <w:rFonts w:ascii="Arial" w:hAnsi="Arial" w:cs="Arial"/>
          <w:b/>
          <w:bCs/>
          <w:sz w:val="22"/>
          <w:szCs w:val="22"/>
        </w:rPr>
        <w:t>:*</w:t>
      </w:r>
    </w:p>
    <w:p w14:paraId="122FFEFE" w14:textId="77777777" w:rsidR="00DA7659" w:rsidRPr="008B22FB" w:rsidRDefault="00DA7659" w:rsidP="000C76D4">
      <w:pPr>
        <w:numPr>
          <w:ilvl w:val="0"/>
          <w:numId w:val="39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B22FB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 art. 108 ust 1 ustawy Pzp.</w:t>
      </w:r>
    </w:p>
    <w:p w14:paraId="56560F25" w14:textId="77777777" w:rsidR="00DA7659" w:rsidRPr="008B22FB" w:rsidRDefault="00DA7659" w:rsidP="000C76D4">
      <w:pPr>
        <w:numPr>
          <w:ilvl w:val="0"/>
          <w:numId w:val="39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8B22F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8B22FB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</w:p>
    <w:p w14:paraId="3E8FD31C" w14:textId="77777777" w:rsidR="00DA7659" w:rsidRPr="008B22FB" w:rsidRDefault="00DA7659" w:rsidP="000C76D4">
      <w:pPr>
        <w:numPr>
          <w:ilvl w:val="0"/>
          <w:numId w:val="39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 stosunku do mnie podstawy wykluczenia z postępowania na podstawie art. …………. ustawy Pzp </w:t>
      </w:r>
      <w:r w:rsidRPr="008B22FB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1).</w:t>
      </w:r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2EA2BCC1" w14:textId="20E524D0" w:rsidR="00DA7659" w:rsidRDefault="00DA7659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11C1F165" w14:textId="58565B26" w:rsidR="00F51C3E" w:rsidRDefault="00F51C3E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03F3A823" w14:textId="3585E656" w:rsidR="00F51C3E" w:rsidRDefault="00F51C3E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6CE23DBE" w14:textId="77777777" w:rsidR="00F51C3E" w:rsidRPr="008B22FB" w:rsidRDefault="00F51C3E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342FFAF3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FBB1704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27055D0" w14:textId="77777777" w:rsidR="00020D2A" w:rsidRPr="008B22FB" w:rsidRDefault="00020D2A" w:rsidP="008B22FB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728FD86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DA7659" w:rsidRPr="008B22FB" w14:paraId="54198801" w14:textId="77777777" w:rsidTr="007423A4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6A92BCFE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1A6948C6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DA7659" w:rsidRPr="008B22FB" w14:paraId="24B04D6E" w14:textId="77777777" w:rsidTr="007423A4">
        <w:trPr>
          <w:jc w:val="center"/>
        </w:trPr>
        <w:tc>
          <w:tcPr>
            <w:tcW w:w="1258" w:type="pct"/>
            <w:vAlign w:val="center"/>
          </w:tcPr>
          <w:p w14:paraId="7283716A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37A2F4A8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Podpis(y) osoby(osób) upoważnionej(ych) do podpisania w imieniu Wykonawcy(ów)*/podmiotu(ów) udostępniającego(ych) zasoby*</w:t>
            </w:r>
          </w:p>
          <w:p w14:paraId="0190A255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D572DE0" w14:textId="1A97316F" w:rsidR="00020D2A" w:rsidRPr="008B22FB" w:rsidRDefault="00DA7659" w:rsidP="008B22F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8B22FB">
        <w:rPr>
          <w:rFonts w:ascii="Arial" w:hAnsi="Arial" w:cs="Arial"/>
          <w:sz w:val="18"/>
          <w:szCs w:val="18"/>
        </w:rPr>
        <w:t>* właściwe zaznaczyć i wypełnić</w:t>
      </w:r>
    </w:p>
    <w:p w14:paraId="702F32AA" w14:textId="00DEBCB8" w:rsidR="00020D2A" w:rsidRPr="008B22FB" w:rsidRDefault="00020D2A" w:rsidP="008B22FB">
      <w:pPr>
        <w:spacing w:after="60" w:line="312" w:lineRule="auto"/>
        <w:jc w:val="both"/>
        <w:rPr>
          <w:rFonts w:ascii="Arial" w:hAnsi="Arial" w:cs="Arial"/>
          <w:b/>
          <w:i/>
          <w:sz w:val="18"/>
          <w:szCs w:val="18"/>
        </w:rPr>
      </w:pPr>
    </w:p>
    <w:bookmarkEnd w:id="3"/>
    <w:bookmarkEnd w:id="0"/>
    <w:bookmarkEnd w:id="1"/>
    <w:bookmarkEnd w:id="2"/>
    <w:sectPr w:rsidR="00020D2A" w:rsidRPr="008B22FB" w:rsidSect="00F66558">
      <w:headerReference w:type="default" r:id="rId11"/>
      <w:footerReference w:type="default" r:id="rId12"/>
      <w:footnotePr>
        <w:numRestart w:val="eachSect"/>
      </w:footnotePr>
      <w:type w:val="continuous"/>
      <w:pgSz w:w="11906" w:h="16838"/>
      <w:pgMar w:top="1418" w:right="1418" w:bottom="1418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0E33" w14:textId="77777777" w:rsidR="008A3B91" w:rsidRDefault="008A3B91">
      <w:r>
        <w:separator/>
      </w:r>
    </w:p>
  </w:endnote>
  <w:endnote w:type="continuationSeparator" w:id="0">
    <w:p w14:paraId="741FA053" w14:textId="77777777" w:rsidR="008A3B91" w:rsidRDefault="008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147DA581" w:rsidR="008D0D1D" w:rsidRPr="002D74E5" w:rsidRDefault="00971483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42EF3A" wp14:editId="023E1A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a1c45af94c31e727cc03ea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BEC6EE" w14:textId="135D7C60" w:rsidR="00971483" w:rsidRPr="00971483" w:rsidRDefault="00971483" w:rsidP="009714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714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2EF3A" id="_x0000_t202" coordsize="21600,21600" o:spt="202" path="m,l,21600r21600,l21600,xe">
              <v:stroke joinstyle="miter"/>
              <v:path gradientshapeok="t" o:connecttype="rect"/>
            </v:shapetype>
            <v:shape id="MSIPCM8a1c45af94c31e727cc03ea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2BEC6EE" w14:textId="135D7C60" w:rsidR="00971483" w:rsidRPr="00971483" w:rsidRDefault="00971483" w:rsidP="009714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71483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E1F39C" wp14:editId="1521D9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AD74C" w14:textId="04556429" w:rsidR="00CD201D" w:rsidRPr="00CD201D" w:rsidRDefault="00CD201D" w:rsidP="00CD20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0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F39C" id="Pole tekstowe 10" o:spid="_x0000_s1027" type="#_x0000_t202" style="position:absolute;left:0;text-align:left;margin-left:0;margin-top:805.35pt;width:595.3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pfIw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" o:allowincell="f" filled="f" stroked="f" strokeweight=".5pt">
              <v:textbox inset=",0,,0">
                <w:txbxContent>
                  <w:p w14:paraId="7D4AD74C" w14:textId="04556429" w:rsidR="00CD201D" w:rsidRPr="00CD201D" w:rsidRDefault="00CD201D" w:rsidP="00CD20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0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10B591" wp14:editId="70A0B2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343AF" w14:textId="2294CBA5" w:rsidR="006511D4" w:rsidRPr="006511D4" w:rsidRDefault="006511D4" w:rsidP="006511D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511D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0B591" id="Pole tekstowe 4" o:spid="_x0000_s1028" type="#_x0000_t202" style="position:absolute;left:0;text-align:left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kdIw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" o:allowincell="f" filled="f" stroked="f" strokeweight=".5pt">
              <v:textbox inset=",0,,0">
                <w:txbxContent>
                  <w:p w14:paraId="2F5343AF" w14:textId="2294CBA5" w:rsidR="006511D4" w:rsidRPr="006511D4" w:rsidRDefault="006511D4" w:rsidP="006511D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511D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CC8428" wp14:editId="449D3C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85059B" w14:textId="42F38A39" w:rsidR="00333F90" w:rsidRPr="00333F90" w:rsidRDefault="00333F90" w:rsidP="00333F9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33F9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C8428" id="Pole tekstowe 2" o:spid="_x0000_s1029" type="#_x0000_t202" style="position:absolute;left:0;text-align:left;margin-left:0;margin-top:805.35pt;width:595.3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iVJA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" o:allowincell="f" filled="f" stroked="f" strokeweight=".5pt">
              <v:textbox inset=",0,,0">
                <w:txbxContent>
                  <w:p w14:paraId="7A85059B" w14:textId="42F38A39" w:rsidR="00333F90" w:rsidRPr="00333F90" w:rsidRDefault="00333F90" w:rsidP="00333F9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33F9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85C857" wp14:editId="0EB017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E43D6" w14:textId="10E402A1" w:rsidR="0016235F" w:rsidRPr="0016235F" w:rsidRDefault="0016235F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5C857" id="Pole tekstowe 1" o:spid="_x0000_s1030" type="#_x0000_t202" style="position:absolute;left:0;text-align:left;margin-left:0;margin-top:805.35pt;width:595.3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" o:allowincell="f" filled="f" stroked="f" strokeweight=".5pt">
              <v:textbox inset=",0,,0">
                <w:txbxContent>
                  <w:p w14:paraId="7C7E43D6" w14:textId="10E402A1" w:rsidR="0016235F" w:rsidRPr="0016235F" w:rsidRDefault="0016235F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38F4" w14:textId="77777777" w:rsidR="008A3B91" w:rsidRDefault="008A3B91">
      <w:r>
        <w:separator/>
      </w:r>
    </w:p>
  </w:footnote>
  <w:footnote w:type="continuationSeparator" w:id="0">
    <w:p w14:paraId="6717F14D" w14:textId="77777777" w:rsidR="008A3B91" w:rsidRDefault="008A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170FEF7A" w:rsidR="008D0D1D" w:rsidRDefault="00F66558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41516FF" wp14:editId="09F2D48F">
          <wp:simplePos x="0" y="0"/>
          <wp:positionH relativeFrom="column">
            <wp:posOffset>-903197</wp:posOffset>
          </wp:positionH>
          <wp:positionV relativeFrom="paragraph">
            <wp:posOffset>-268577</wp:posOffset>
          </wp:positionV>
          <wp:extent cx="7560000" cy="10692543"/>
          <wp:effectExtent l="0" t="0" r="3175" b="0"/>
          <wp:wrapNone/>
          <wp:docPr id="3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C39C5" w14:textId="1AE17143" w:rsidR="0065312C" w:rsidRDefault="0065312C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A40D7FD" w14:textId="34346788" w:rsidR="00F66558" w:rsidRDefault="00F66558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635B1D07" w14:textId="270C88AA" w:rsidR="00F66558" w:rsidRDefault="00F66558" w:rsidP="00F66558">
    <w:pPr>
      <w:pStyle w:val="Nagwek"/>
      <w:spacing w:before="0" w:after="0"/>
      <w:ind w:left="0" w:firstLine="0"/>
      <w:rPr>
        <w:rFonts w:ascii="Arial" w:hAnsi="Arial" w:cs="Arial"/>
        <w:sz w:val="22"/>
        <w:szCs w:val="22"/>
      </w:rPr>
    </w:pPr>
  </w:p>
  <w:p w14:paraId="15CE5188" w14:textId="65FC31D0" w:rsidR="00F66558" w:rsidRPr="00F66558" w:rsidRDefault="0065312C" w:rsidP="00F66558">
    <w:pPr>
      <w:pStyle w:val="Nagwek"/>
      <w:spacing w:before="0" w:after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8/</w:t>
    </w:r>
    <w:r w:rsidRPr="003A736D">
      <w:rPr>
        <w:rFonts w:ascii="Arial" w:hAnsi="Arial" w:cs="Arial"/>
        <w:sz w:val="22"/>
        <w:szCs w:val="22"/>
      </w:rPr>
      <w:t>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F4825"/>
    <w:multiLevelType w:val="hybridMultilevel"/>
    <w:tmpl w:val="45CCFC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82C28"/>
    <w:multiLevelType w:val="hybridMultilevel"/>
    <w:tmpl w:val="8F809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0162BF"/>
    <w:multiLevelType w:val="hybridMultilevel"/>
    <w:tmpl w:val="0588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640395"/>
    <w:multiLevelType w:val="hybridMultilevel"/>
    <w:tmpl w:val="6AC2FD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C7D5265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0CF66346"/>
    <w:multiLevelType w:val="hybridMultilevel"/>
    <w:tmpl w:val="C8A860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3574C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93269"/>
    <w:multiLevelType w:val="hybridMultilevel"/>
    <w:tmpl w:val="D026DD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6" w15:restartNumberingAfterBreak="0">
    <w:nsid w:val="1B7E740E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355CC5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D477A8"/>
    <w:multiLevelType w:val="hybridMultilevel"/>
    <w:tmpl w:val="BF26B408"/>
    <w:lvl w:ilvl="0" w:tplc="2C92215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3749"/>
    <w:multiLevelType w:val="multilevel"/>
    <w:tmpl w:val="F6DAA01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7"/>
      <w:numFmt w:val="decimal"/>
      <w:lvlText w:val="%5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2D025256"/>
    <w:multiLevelType w:val="hybridMultilevel"/>
    <w:tmpl w:val="63E8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844DA"/>
    <w:multiLevelType w:val="hybridMultilevel"/>
    <w:tmpl w:val="586C8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143053"/>
    <w:multiLevelType w:val="hybridMultilevel"/>
    <w:tmpl w:val="63A09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926952"/>
    <w:multiLevelType w:val="hybridMultilevel"/>
    <w:tmpl w:val="0588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3F61B05"/>
    <w:multiLevelType w:val="hybridMultilevel"/>
    <w:tmpl w:val="63F87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5356D57"/>
    <w:multiLevelType w:val="multilevel"/>
    <w:tmpl w:val="98C2C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814644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FB3164"/>
    <w:multiLevelType w:val="hybridMultilevel"/>
    <w:tmpl w:val="8F809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173F4D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2" w15:restartNumberingAfterBreak="0">
    <w:nsid w:val="478B603F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4C176B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4808A9"/>
    <w:multiLevelType w:val="hybridMultilevel"/>
    <w:tmpl w:val="D026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50A89B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8AF6734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B67973"/>
    <w:multiLevelType w:val="hybridMultilevel"/>
    <w:tmpl w:val="4D44A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750DFF"/>
    <w:multiLevelType w:val="hybridMultilevel"/>
    <w:tmpl w:val="ACA019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270DD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02B269D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5693C"/>
    <w:multiLevelType w:val="hybridMultilevel"/>
    <w:tmpl w:val="F2DC6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F9610F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610E2"/>
    <w:multiLevelType w:val="hybridMultilevel"/>
    <w:tmpl w:val="3A76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33A4B"/>
    <w:multiLevelType w:val="hybridMultilevel"/>
    <w:tmpl w:val="E924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FE449A"/>
    <w:multiLevelType w:val="multilevel"/>
    <w:tmpl w:val="C33418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2" w15:restartNumberingAfterBreak="0">
    <w:nsid w:val="74F240A0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9B27961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24"/>
  </w:num>
  <w:num w:numId="3">
    <w:abstractNumId w:val="81"/>
  </w:num>
  <w:num w:numId="4">
    <w:abstractNumId w:val="0"/>
  </w:num>
  <w:num w:numId="5">
    <w:abstractNumId w:val="20"/>
  </w:num>
  <w:num w:numId="6">
    <w:abstractNumId w:val="18"/>
  </w:num>
  <w:num w:numId="7">
    <w:abstractNumId w:val="34"/>
  </w:num>
  <w:num w:numId="8">
    <w:abstractNumId w:val="25"/>
  </w:num>
  <w:num w:numId="9">
    <w:abstractNumId w:val="29"/>
  </w:num>
  <w:num w:numId="10">
    <w:abstractNumId w:val="59"/>
  </w:num>
  <w:num w:numId="11">
    <w:abstractNumId w:val="54"/>
  </w:num>
  <w:num w:numId="12">
    <w:abstractNumId w:val="39"/>
  </w:num>
  <w:num w:numId="13">
    <w:abstractNumId w:val="23"/>
  </w:num>
  <w:num w:numId="14">
    <w:abstractNumId w:val="67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32"/>
  </w:num>
  <w:num w:numId="17">
    <w:abstractNumId w:val="51"/>
  </w:num>
  <w:num w:numId="18">
    <w:abstractNumId w:val="40"/>
  </w:num>
  <w:num w:numId="19">
    <w:abstractNumId w:val="28"/>
  </w:num>
  <w:num w:numId="20">
    <w:abstractNumId w:val="83"/>
  </w:num>
  <w:num w:numId="21">
    <w:abstractNumId w:val="75"/>
  </w:num>
  <w:num w:numId="22">
    <w:abstractNumId w:val="60"/>
  </w:num>
  <w:num w:numId="23">
    <w:abstractNumId w:val="5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42"/>
  </w:num>
  <w:num w:numId="28">
    <w:abstractNumId w:val="63"/>
  </w:num>
  <w:num w:numId="29">
    <w:abstractNumId w:val="45"/>
  </w:num>
  <w:num w:numId="30">
    <w:abstractNumId w:val="57"/>
  </w:num>
  <w:num w:numId="31">
    <w:abstractNumId w:val="85"/>
  </w:num>
  <w:num w:numId="32">
    <w:abstractNumId w:val="84"/>
  </w:num>
  <w:num w:numId="33">
    <w:abstractNumId w:val="41"/>
  </w:num>
  <w:num w:numId="34">
    <w:abstractNumId w:val="56"/>
  </w:num>
  <w:num w:numId="35">
    <w:abstractNumId w:val="72"/>
  </w:num>
  <w:num w:numId="36">
    <w:abstractNumId w:val="15"/>
  </w:num>
  <w:num w:numId="37">
    <w:abstractNumId w:val="62"/>
  </w:num>
  <w:num w:numId="38">
    <w:abstractNumId w:val="27"/>
  </w:num>
  <w:num w:numId="39">
    <w:abstractNumId w:val="71"/>
  </w:num>
  <w:num w:numId="40">
    <w:abstractNumId w:val="64"/>
  </w:num>
  <w:num w:numId="41">
    <w:abstractNumId w:val="68"/>
  </w:num>
  <w:num w:numId="42">
    <w:abstractNumId w:val="12"/>
  </w:num>
  <w:num w:numId="43">
    <w:abstractNumId w:val="55"/>
  </w:num>
  <w:num w:numId="44">
    <w:abstractNumId w:val="16"/>
  </w:num>
  <w:num w:numId="45">
    <w:abstractNumId w:val="76"/>
  </w:num>
  <w:num w:numId="46">
    <w:abstractNumId w:val="37"/>
  </w:num>
  <w:num w:numId="47">
    <w:abstractNumId w:val="66"/>
  </w:num>
  <w:num w:numId="48">
    <w:abstractNumId w:val="48"/>
  </w:num>
  <w:num w:numId="49">
    <w:abstractNumId w:val="70"/>
  </w:num>
  <w:num w:numId="50">
    <w:abstractNumId w:val="86"/>
  </w:num>
  <w:num w:numId="51">
    <w:abstractNumId w:val="17"/>
  </w:num>
  <w:num w:numId="52">
    <w:abstractNumId w:val="74"/>
  </w:num>
  <w:num w:numId="53">
    <w:abstractNumId w:val="82"/>
  </w:num>
  <w:num w:numId="54">
    <w:abstractNumId w:val="44"/>
  </w:num>
  <w:num w:numId="55">
    <w:abstractNumId w:val="52"/>
  </w:num>
  <w:num w:numId="56">
    <w:abstractNumId w:val="69"/>
  </w:num>
  <w:num w:numId="57">
    <w:abstractNumId w:val="19"/>
  </w:num>
  <w:num w:numId="58">
    <w:abstractNumId w:val="13"/>
  </w:num>
  <w:num w:numId="59">
    <w:abstractNumId w:val="35"/>
  </w:num>
  <w:num w:numId="60">
    <w:abstractNumId w:val="73"/>
  </w:num>
  <w:num w:numId="61">
    <w:abstractNumId w:val="14"/>
  </w:num>
  <w:num w:numId="62">
    <w:abstractNumId w:val="38"/>
  </w:num>
  <w:num w:numId="63">
    <w:abstractNumId w:val="65"/>
  </w:num>
  <w:num w:numId="64">
    <w:abstractNumId w:val="21"/>
  </w:num>
  <w:num w:numId="65">
    <w:abstractNumId w:val="46"/>
  </w:num>
  <w:num w:numId="66">
    <w:abstractNumId w:val="78"/>
  </w:num>
  <w:num w:numId="67">
    <w:abstractNumId w:val="30"/>
  </w:num>
  <w:num w:numId="68">
    <w:abstractNumId w:val="26"/>
  </w:num>
  <w:num w:numId="69">
    <w:abstractNumId w:val="31"/>
  </w:num>
  <w:num w:numId="70">
    <w:abstractNumId w:val="22"/>
  </w:num>
  <w:num w:numId="71">
    <w:abstractNumId w:val="53"/>
  </w:num>
  <w:num w:numId="72">
    <w:abstractNumId w:val="47"/>
  </w:num>
  <w:num w:numId="73">
    <w:abstractNumId w:val="43"/>
  </w:num>
  <w:num w:numId="74">
    <w:abstractNumId w:val="33"/>
  </w:num>
  <w:num w:numId="75">
    <w:abstractNumId w:val="36"/>
  </w:num>
  <w:num w:numId="76">
    <w:abstractNumId w:val="7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29E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6D4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4F4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592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F1C"/>
    <w:rsid w:val="001426CA"/>
    <w:rsid w:val="00143404"/>
    <w:rsid w:val="00143BD7"/>
    <w:rsid w:val="00143DDA"/>
    <w:rsid w:val="00144092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E01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282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6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8A6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6DE2"/>
    <w:rsid w:val="003177BD"/>
    <w:rsid w:val="0031783A"/>
    <w:rsid w:val="00317EF7"/>
    <w:rsid w:val="0032094F"/>
    <w:rsid w:val="00320E65"/>
    <w:rsid w:val="0032104F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3F90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37C83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2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AE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36D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133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4EE9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09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58E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0D4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DC2"/>
    <w:rsid w:val="004B7F49"/>
    <w:rsid w:val="004C04ED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465"/>
    <w:rsid w:val="00506607"/>
    <w:rsid w:val="0050794E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B4E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09A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3B5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5F78EF"/>
    <w:rsid w:val="00601A54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1FC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1D4"/>
    <w:rsid w:val="0065121E"/>
    <w:rsid w:val="00651AA7"/>
    <w:rsid w:val="006524D4"/>
    <w:rsid w:val="00652714"/>
    <w:rsid w:val="006529F7"/>
    <w:rsid w:val="0065312C"/>
    <w:rsid w:val="00653519"/>
    <w:rsid w:val="00653B76"/>
    <w:rsid w:val="00653EBC"/>
    <w:rsid w:val="006547A7"/>
    <w:rsid w:val="006549D2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3731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802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3A4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53C3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04A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150A"/>
    <w:rsid w:val="008117F5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5DAB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BD3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B87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79"/>
    <w:rsid w:val="008A3AE5"/>
    <w:rsid w:val="008A3B91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BF9"/>
    <w:rsid w:val="00906D64"/>
    <w:rsid w:val="00907117"/>
    <w:rsid w:val="0090787E"/>
    <w:rsid w:val="00907AA1"/>
    <w:rsid w:val="00907C1C"/>
    <w:rsid w:val="00910018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68FE"/>
    <w:rsid w:val="00916F44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6C5C"/>
    <w:rsid w:val="00930063"/>
    <w:rsid w:val="009303C6"/>
    <w:rsid w:val="0093059D"/>
    <w:rsid w:val="009309DC"/>
    <w:rsid w:val="00931814"/>
    <w:rsid w:val="00931A17"/>
    <w:rsid w:val="00932223"/>
    <w:rsid w:val="00933010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0EA7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296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483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392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1F1C"/>
    <w:rsid w:val="00A627E1"/>
    <w:rsid w:val="00A6282B"/>
    <w:rsid w:val="00A63A7C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1DA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58A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48B6"/>
    <w:rsid w:val="00AE4CBB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1F5C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05E4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0B8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6E77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5D5"/>
    <w:rsid w:val="00C35757"/>
    <w:rsid w:val="00C35E54"/>
    <w:rsid w:val="00C3673F"/>
    <w:rsid w:val="00C36A8A"/>
    <w:rsid w:val="00C37157"/>
    <w:rsid w:val="00C3765B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37F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01D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AFF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C45"/>
    <w:rsid w:val="00D74E45"/>
    <w:rsid w:val="00D7622B"/>
    <w:rsid w:val="00D765CD"/>
    <w:rsid w:val="00D771A5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959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431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558"/>
    <w:rsid w:val="00F6673C"/>
    <w:rsid w:val="00F667F9"/>
    <w:rsid w:val="00F66B81"/>
    <w:rsid w:val="00F66D1C"/>
    <w:rsid w:val="00F67281"/>
    <w:rsid w:val="00F7085E"/>
    <w:rsid w:val="00F708A5"/>
    <w:rsid w:val="00F70A5D"/>
    <w:rsid w:val="00F71110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F146A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C35E2045-F705-4BB5-BC0B-DC819D7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1CA745BBAD43A98842B55D3A7858" ma:contentTypeVersion="9" ma:contentTypeDescription="Utwórz nowy dokument." ma:contentTypeScope="" ma:versionID="86b6a6e31245831e42fe2704cc453df1">
  <xsd:schema xmlns:xsd="http://www.w3.org/2001/XMLSchema" xmlns:xs="http://www.w3.org/2001/XMLSchema" xmlns:p="http://schemas.microsoft.com/office/2006/metadata/properties" xmlns:ns3="a9a3a46b-31ef-4d83-b9f6-95f62e78c1da" xmlns:ns4="5c83c51f-ac9d-4e0a-8a1e-5d8dc0ebf1f0" targetNamespace="http://schemas.microsoft.com/office/2006/metadata/properties" ma:root="true" ma:fieldsID="81fff3e2355871ae4c996c1157fbd1c5" ns3:_="" ns4:_="">
    <xsd:import namespace="a9a3a46b-31ef-4d83-b9f6-95f62e78c1da"/>
    <xsd:import namespace="5c83c51f-ac9d-4e0a-8a1e-5d8dc0ebf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a46b-31ef-4d83-b9f6-95f62e78c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51f-ac9d-4e0a-8a1e-5d8dc0eb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a3a46b-31ef-4d83-b9f6-95f62e78c1da" xsi:nil="true"/>
  </documentManagement>
</p:properties>
</file>

<file path=customXml/itemProps1.xml><?xml version="1.0" encoding="utf-8"?>
<ds:datastoreItem xmlns:ds="http://schemas.openxmlformats.org/officeDocument/2006/customXml" ds:itemID="{711AB41B-9D02-42B6-9A57-EA6B2E452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E45E9-07BC-4FC4-B303-D6DE591A6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a46b-31ef-4d83-b9f6-95f62e78c1da"/>
    <ds:schemaRef ds:uri="5c83c51f-ac9d-4e0a-8a1e-5d8dc0eb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2E3DB-3418-480C-B7E1-BA676E13BF08}">
  <ds:schemaRefs>
    <ds:schemaRef ds:uri="http://schemas.microsoft.com/office/2006/metadata/properties"/>
    <ds:schemaRef ds:uri="http://schemas.microsoft.com/office/infopath/2007/PartnerControls"/>
    <ds:schemaRef ds:uri="a9a3a46b-31ef-4d83-b9f6-95f62e78c1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2615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16</cp:revision>
  <cp:lastPrinted>2020-10-15T11:07:00Z</cp:lastPrinted>
  <dcterms:created xsi:type="dcterms:W3CDTF">2023-03-20T14:00:00Z</dcterms:created>
  <dcterms:modified xsi:type="dcterms:W3CDTF">2023-03-24T07:10:00Z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0x01010062151CA745BBAD43A98842B55D3A7858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2023-03-24T07:10:50Z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5b8117db-a9d5-4da3-81e4-47b5185fe737</vt:lpwstr>
  </property>
  <property fmtid="{D5CDD505-2E9C-101B-9397-08002B2CF9AE}" pid="9" name="MSIP_Label_46723740-be9a-4fd0-bd11-8f09a2f8d61a_ContentBits">
    <vt:lpwstr>2</vt:lpwstr>
  </property>
</Properties>
</file>