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D332198" w14:textId="453A1EE1" w:rsidR="00256DC6" w:rsidRPr="00CF38CE" w:rsidRDefault="00FC69D3" w:rsidP="00700D04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4B343C" w:rsidRPr="00CF38CE">
        <w:rPr>
          <w:rFonts w:asciiTheme="minorHAnsi" w:hAnsiTheme="minorHAnsi" w:cstheme="minorHAnsi"/>
          <w:bCs/>
          <w:sz w:val="20"/>
          <w:szCs w:val="20"/>
        </w:rPr>
        <w:t>1</w:t>
      </w:r>
      <w:r w:rsidRPr="00CF38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56DC6" w:rsidRPr="00CF38CE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313CA4B0" w14:textId="45A91265" w:rsidR="00031B5F" w:rsidRPr="00CF38CE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CF38CE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CF38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6B08" w:rsidRPr="00CF38C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31476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166B08" w:rsidRPr="00CF38CE">
        <w:rPr>
          <w:rFonts w:asciiTheme="minorHAnsi" w:hAnsiTheme="minorHAnsi" w:cstheme="minorHAnsi"/>
          <w:b/>
          <w:bCs/>
          <w:sz w:val="20"/>
          <w:szCs w:val="20"/>
        </w:rPr>
        <w:t>/PN</w:t>
      </w:r>
      <w:r w:rsidR="00031B5F" w:rsidRPr="00CF38CE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66B08" w:rsidRPr="00CF38CE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E86BA84" w14:textId="77777777" w:rsidR="00031B5F" w:rsidRPr="00CF38CE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CF38CE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CF38CE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CF38CE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CF38CE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CF38CE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477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029"/>
        <w:gridCol w:w="4760"/>
      </w:tblGrid>
      <w:tr w:rsidR="000650D0" w:rsidRPr="00CF38CE" w14:paraId="04A92167" w14:textId="77777777" w:rsidTr="0031476C">
        <w:trPr>
          <w:trHeight w:val="31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CF38CE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3D7FCD9C" w14:textId="77777777" w:rsidTr="0031476C">
        <w:trPr>
          <w:trHeight w:val="2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CF38CE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0C8491F5" w14:textId="77777777" w:rsidTr="0031476C">
        <w:trPr>
          <w:trHeight w:val="27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CF38CE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0564" w:rsidRPr="00CF38CE" w14:paraId="265EADA7" w14:textId="77777777" w:rsidTr="0031476C">
        <w:trPr>
          <w:trHeight w:val="27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84DE6" w14:textId="52DC7578" w:rsidR="00810564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13425" w14:textId="776A4E2F" w:rsidR="00810564" w:rsidRPr="00CF38CE" w:rsidRDefault="00810564" w:rsidP="000C52D3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1CC5" w14:textId="77777777" w:rsidR="00810564" w:rsidRPr="00CF38CE" w:rsidRDefault="00810564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47C8A2E7" w14:textId="77777777" w:rsidTr="0031476C">
        <w:trPr>
          <w:trHeight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27C076F8" w:rsidR="000650D0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413AE408" w:rsidR="000650D0" w:rsidRPr="00CF38CE" w:rsidRDefault="000650D0" w:rsidP="0031476C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3147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31476C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31476C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7BF69BBF" w14:textId="77777777" w:rsidTr="0031476C">
        <w:trPr>
          <w:trHeight w:val="39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C776D69" w:rsidR="000650D0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177576D7" w14:textId="77777777" w:rsidTr="0031476C">
        <w:trPr>
          <w:trHeight w:val="2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264F56B" w:rsidR="000650D0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CF38CE" w14:paraId="54EED391" w14:textId="77777777" w:rsidTr="0031476C">
        <w:trPr>
          <w:trHeight w:val="3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682E7733" w:rsidR="000650D0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0650D0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CF38CE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CF38CE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CF38CE" w14:paraId="30490138" w14:textId="77777777" w:rsidTr="0031476C">
        <w:trPr>
          <w:trHeight w:val="39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64A6A8B9" w:rsidR="00FC477C" w:rsidRPr="00CF38CE" w:rsidRDefault="00810564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FC477C"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CF38CE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CF38CE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CF38CE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9C8DFB" w14:textId="6FB9A56D" w:rsidR="00166B08" w:rsidRPr="00CF38CE" w:rsidRDefault="00480608" w:rsidP="002F5931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223A2" w:rsidRPr="00CF38CE">
        <w:rPr>
          <w:rFonts w:asciiTheme="minorHAnsi" w:hAnsiTheme="minorHAnsi" w:cstheme="minorHAnsi"/>
          <w:sz w:val="20"/>
          <w:szCs w:val="20"/>
        </w:rPr>
        <w:t>o udzielenie zamówienia publicznego prowadzone jest w trybie przeta</w:t>
      </w:r>
      <w:r w:rsidR="00CF38CE" w:rsidRPr="00CF38CE">
        <w:rPr>
          <w:rFonts w:asciiTheme="minorHAnsi" w:hAnsiTheme="minorHAnsi" w:cstheme="minorHAnsi"/>
          <w:sz w:val="20"/>
          <w:szCs w:val="20"/>
        </w:rPr>
        <w:t>rgu nieograniczonego powyżej 143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 000 euro, tj. równowartości kwoty 6</w:t>
      </w:r>
      <w:r w:rsidR="00CF38CE" w:rsidRPr="00CF38CE">
        <w:rPr>
          <w:rFonts w:asciiTheme="minorHAnsi" w:hAnsiTheme="minorHAnsi" w:cstheme="minorHAnsi"/>
          <w:sz w:val="20"/>
          <w:szCs w:val="20"/>
        </w:rPr>
        <w:t>63 105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,00 zł, na podstawie ustawy z dnia 11 września 2019 r. Prawo zamówień publicznych (tekst jednolity Dz.U.  2023 poz.1605 z </w:t>
      </w:r>
      <w:proofErr w:type="spellStart"/>
      <w:r w:rsidR="00D223A2" w:rsidRPr="00CF38C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223A2" w:rsidRPr="00CF38CE">
        <w:rPr>
          <w:rFonts w:asciiTheme="minorHAnsi" w:hAnsiTheme="minorHAnsi" w:cstheme="minorHAnsi"/>
          <w:sz w:val="20"/>
          <w:szCs w:val="20"/>
        </w:rPr>
        <w:t>. zm.)</w:t>
      </w:r>
      <w:r w:rsidR="00DB0BB2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na </w:t>
      </w:r>
      <w:r w:rsidR="0079634C" w:rsidRPr="00CF38CE">
        <w:rPr>
          <w:rFonts w:asciiTheme="minorHAnsi" w:hAnsiTheme="minorHAnsi" w:cstheme="minorHAnsi"/>
          <w:sz w:val="20"/>
          <w:szCs w:val="20"/>
        </w:rPr>
        <w:t>:</w:t>
      </w:r>
      <w:r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4B343C" w:rsidRPr="00CF38CE">
        <w:rPr>
          <w:rFonts w:asciiTheme="minorHAnsi" w:eastAsia="Arial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1476C" w:rsidRPr="00667D56">
        <w:rPr>
          <w:rFonts w:asciiTheme="minorHAnsi" w:eastAsia="Arial" w:hAnsiTheme="minorHAnsi" w:cstheme="minorHAnsi"/>
          <w:b/>
          <w:color w:val="4472C4" w:themeColor="accent1"/>
          <w:szCs w:val="20"/>
        </w:rPr>
        <w:t>Sukcesywn</w:t>
      </w:r>
      <w:r w:rsidR="0031476C">
        <w:rPr>
          <w:rFonts w:asciiTheme="minorHAnsi" w:eastAsia="Arial" w:hAnsiTheme="minorHAnsi" w:cstheme="minorHAnsi"/>
          <w:b/>
          <w:color w:val="4472C4" w:themeColor="accent1"/>
          <w:szCs w:val="20"/>
        </w:rPr>
        <w:t>ą</w:t>
      </w:r>
      <w:r w:rsidR="0031476C" w:rsidRPr="00667D56">
        <w:rPr>
          <w:rFonts w:asciiTheme="minorHAnsi" w:eastAsia="Arial" w:hAnsiTheme="minorHAnsi" w:cstheme="minorHAnsi"/>
          <w:b/>
          <w:i/>
          <w:color w:val="4472C4" w:themeColor="accent1"/>
          <w:szCs w:val="20"/>
        </w:rPr>
        <w:t xml:space="preserve"> </w:t>
      </w:r>
      <w:r w:rsidR="0031476C" w:rsidRPr="00667D56">
        <w:rPr>
          <w:rFonts w:asciiTheme="minorHAnsi" w:eastAsia="Arial" w:hAnsiTheme="minorHAnsi" w:cstheme="minorHAnsi"/>
          <w:b/>
          <w:color w:val="4472C4" w:themeColor="accent1"/>
          <w:szCs w:val="20"/>
        </w:rPr>
        <w:t>dostaw</w:t>
      </w:r>
      <w:r w:rsidR="0031476C">
        <w:rPr>
          <w:rFonts w:asciiTheme="minorHAnsi" w:eastAsia="Arial" w:hAnsiTheme="minorHAnsi" w:cstheme="minorHAnsi"/>
          <w:b/>
          <w:color w:val="4472C4" w:themeColor="accent1"/>
          <w:szCs w:val="20"/>
        </w:rPr>
        <w:t>ę</w:t>
      </w:r>
      <w:r w:rsidR="0031476C" w:rsidRPr="00667D56">
        <w:rPr>
          <w:rFonts w:asciiTheme="minorHAnsi" w:eastAsia="Arial" w:hAnsiTheme="minorHAnsi" w:cstheme="minorHAnsi"/>
          <w:b/>
          <w:color w:val="4472C4" w:themeColor="accent1"/>
          <w:szCs w:val="20"/>
        </w:rPr>
        <w:t xml:space="preserve"> jednorazow</w:t>
      </w:r>
      <w:r w:rsidR="0031476C">
        <w:rPr>
          <w:rFonts w:asciiTheme="minorHAnsi" w:eastAsia="Arial" w:hAnsiTheme="minorHAnsi" w:cstheme="minorHAnsi"/>
          <w:b/>
          <w:color w:val="4472C4" w:themeColor="accent1"/>
          <w:szCs w:val="20"/>
        </w:rPr>
        <w:t>ego sprzętu i</w:t>
      </w:r>
      <w:r w:rsidR="0031476C" w:rsidRPr="00667D56">
        <w:rPr>
          <w:rFonts w:asciiTheme="minorHAnsi" w:eastAsia="Arial" w:hAnsiTheme="minorHAnsi" w:cstheme="minorHAnsi"/>
          <w:b/>
          <w:color w:val="4472C4" w:themeColor="accent1"/>
          <w:szCs w:val="20"/>
        </w:rPr>
        <w:t xml:space="preserve"> materiałów medycznych</w:t>
      </w:r>
      <w:r w:rsidR="0031476C">
        <w:rPr>
          <w:rFonts w:asciiTheme="minorHAnsi" w:eastAsia="Arial" w:hAnsiTheme="minorHAnsi" w:cstheme="minorHAnsi"/>
          <w:b/>
          <w:color w:val="4472C4" w:themeColor="accent1"/>
          <w:szCs w:val="20"/>
        </w:rPr>
        <w:t xml:space="preserve">: elektrod; kaniul, drenów na potrzeby ortopedii </w:t>
      </w:r>
      <w:r w:rsidR="0031476C" w:rsidRPr="00667D56">
        <w:rPr>
          <w:rFonts w:asciiTheme="minorHAnsi" w:eastAsia="Arial" w:hAnsiTheme="minorHAnsi" w:cstheme="minorHAnsi"/>
          <w:b/>
          <w:color w:val="4472C4" w:themeColor="accent1"/>
          <w:szCs w:val="20"/>
        </w:rPr>
        <w:t>dla SP ZOZ MSWiA w Kielcach im. św. Jana Pawła II</w:t>
      </w:r>
      <w:r w:rsidR="004B343C" w:rsidRPr="00CF38CE">
        <w:rPr>
          <w:rFonts w:asciiTheme="minorHAnsi" w:eastAsia="Arial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D223A2" w:rsidRPr="00CF38CE">
        <w:rPr>
          <w:rFonts w:asciiTheme="minorHAnsi" w:eastAsia="Arial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</w:t>
      </w:r>
      <w:r w:rsidR="00D223A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 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reprezentowanej firmy</w:t>
      </w:r>
      <w:r w:rsidR="00D223A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,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</w:t>
      </w:r>
      <w:r w:rsidR="00DB0BB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31476C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– zgodnie z załączonym formularzem asortymentowo - cenowym</w:t>
      </w:r>
      <w:r w:rsidR="0027490A" w:rsidRPr="00CF38C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  <w:r w:rsidR="00166B08" w:rsidRPr="00CF38C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662"/>
        <w:gridCol w:w="1330"/>
        <w:gridCol w:w="3794"/>
      </w:tblGrid>
      <w:tr w:rsidR="00257EB4" w:rsidRPr="00CF38CE" w14:paraId="7B8025B9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CF38CE" w:rsidRDefault="00257EB4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3C5B1C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F38CE" w14:paraId="4ACA28AD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CF38CE" w:rsidRDefault="00257EB4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3E4C79A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F38CE" w14:paraId="7001F233" w14:textId="77777777" w:rsidTr="004B343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CF38CE" w:rsidRDefault="00257EB4" w:rsidP="00BD725D">
            <w:pPr>
              <w:suppressAutoHyphens w:val="0"/>
              <w:spacing w:line="48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03EF" w14:textId="777A19DE" w:rsidR="00257EB4" w:rsidRPr="00CF38CE" w:rsidRDefault="00B55F9B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5D493F" w:rsidRPr="00CF38CE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0D0A976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CF38CE" w14:paraId="4BEA808A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CF38CE" w:rsidRDefault="00257EB4" w:rsidP="00BD725D">
            <w:pPr>
              <w:suppressAutoHyphens w:val="0"/>
              <w:spacing w:line="48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603D40B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F38CE" w14:paraId="47F2E60B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CF38CE" w:rsidRDefault="00257EB4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CF38CE" w14:paraId="639901D0" w14:textId="77777777" w:rsidTr="00BD725D">
        <w:trPr>
          <w:trHeight w:hRule="exact" w:val="63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CF38CE" w:rsidRDefault="00257EB4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CF38CE" w:rsidRDefault="00257EB4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3CB26B7" w14:textId="77777777" w:rsidR="00257EB4" w:rsidRPr="00CF38CE" w:rsidRDefault="00257EB4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66B08" w:rsidRPr="00CF38CE" w14:paraId="46166289" w14:textId="77777777" w:rsidTr="00BD725D">
        <w:trPr>
          <w:trHeight w:hRule="exact" w:val="667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D4B5785" w14:textId="77777777" w:rsidR="00166B08" w:rsidRPr="00CF38CE" w:rsidRDefault="00166B08" w:rsidP="00BD725D">
            <w:pPr>
              <w:numPr>
                <w:ilvl w:val="0"/>
                <w:numId w:val="20"/>
              </w:numPr>
              <w:suppressAutoHyphens w:val="0"/>
              <w:spacing w:line="480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1E6951D9" w14:textId="3DB090CE" w:rsidR="00166B08" w:rsidRPr="00CF38CE" w:rsidRDefault="00166B08" w:rsidP="00BD725D">
            <w:pPr>
              <w:suppressAutoHyphens w:val="0"/>
              <w:spacing w:line="480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Oferujemy okres gwarancji  m-</w:t>
            </w:r>
            <w:proofErr w:type="spellStart"/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cy</w:t>
            </w:r>
            <w:proofErr w:type="spellEnd"/>
            <w:r w:rsidRPr="00CF38C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975C514" w14:textId="77777777" w:rsidR="00166B08" w:rsidRPr="00CF38CE" w:rsidRDefault="00166B08" w:rsidP="00BD725D">
            <w:pPr>
              <w:suppressAutoHyphens w:val="0"/>
              <w:spacing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009E7EF5" w14:textId="1869BCBD" w:rsidR="00420C45" w:rsidRPr="00CF38CE" w:rsidRDefault="00420C45">
      <w:pPr>
        <w:suppressAutoHyphens w:val="0"/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</w:pPr>
    </w:p>
    <w:p w14:paraId="279638FC" w14:textId="77777777" w:rsidR="00B70615" w:rsidRPr="00CF38CE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Potwierdzenie </w:t>
      </w:r>
      <w:r w:rsidRPr="00CF38CE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CF38CE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CF38CE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CF38CE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1A8BDD43" w:rsidR="00B70615" w:rsidRPr="00CF38CE" w:rsidRDefault="00480608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CF38CE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CF38CE">
        <w:rPr>
          <w:rFonts w:asciiTheme="minorHAnsi" w:hAnsiTheme="minorHAnsi" w:cstheme="minorHAnsi"/>
          <w:sz w:val="20"/>
          <w:szCs w:val="20"/>
        </w:rPr>
        <w:t>WZ</w:t>
      </w:r>
      <w:r w:rsidR="000468D9" w:rsidRPr="00CF38CE">
        <w:rPr>
          <w:rFonts w:asciiTheme="minorHAnsi" w:hAnsiTheme="minorHAnsi" w:cstheme="minorHAnsi"/>
          <w:sz w:val="20"/>
          <w:szCs w:val="20"/>
        </w:rPr>
        <w:t>, tj. w terminie nie dłuższym niż 2 m-ce od daty podpisania umowy i</w:t>
      </w:r>
      <w:r w:rsidR="00C07761" w:rsidRPr="00CF38CE">
        <w:rPr>
          <w:rFonts w:asciiTheme="minorHAnsi" w:hAnsiTheme="minorHAnsi" w:cstheme="minorHAnsi"/>
          <w:sz w:val="20"/>
          <w:szCs w:val="20"/>
        </w:rPr>
        <w:t xml:space="preserve"> z terminem płatności </w:t>
      </w:r>
      <w:r w:rsidR="00597EA6" w:rsidRPr="00CF38CE">
        <w:rPr>
          <w:rFonts w:asciiTheme="minorHAnsi" w:hAnsiTheme="minorHAnsi" w:cstheme="minorHAnsi"/>
          <w:sz w:val="20"/>
          <w:szCs w:val="20"/>
        </w:rPr>
        <w:t>6</w:t>
      </w:r>
      <w:r w:rsidR="00036DBB" w:rsidRPr="00CF38CE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CF38CE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CF38CE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CF38CE">
        <w:rPr>
          <w:rFonts w:asciiTheme="minorHAnsi" w:hAnsiTheme="minorHAnsi" w:cstheme="minorHAnsi"/>
          <w:sz w:val="20"/>
          <w:szCs w:val="20"/>
        </w:rPr>
        <w:t>faktury</w:t>
      </w:r>
      <w:r w:rsidR="004726C0" w:rsidRPr="00CF38CE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CF38CE" w:rsidRDefault="00480608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CF38CE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CF38CE">
        <w:rPr>
          <w:rFonts w:asciiTheme="minorHAnsi" w:hAnsiTheme="minorHAnsi" w:cstheme="minorHAnsi"/>
          <w:sz w:val="20"/>
          <w:szCs w:val="20"/>
        </w:rPr>
        <w:t>WZ</w:t>
      </w:r>
      <w:r w:rsidR="00B70615" w:rsidRPr="00CF38CE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F38CE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CF38CE">
        <w:rPr>
          <w:rFonts w:asciiTheme="minorHAnsi" w:hAnsiTheme="minorHAnsi" w:cstheme="minorHAnsi"/>
          <w:sz w:val="20"/>
          <w:szCs w:val="20"/>
        </w:rPr>
        <w:br/>
      </w:r>
      <w:r w:rsidRPr="00CF38CE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CF38CE" w:rsidRDefault="00480608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CF38CE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CF38CE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CF38CE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6BE49C65" w:rsidR="00480608" w:rsidRPr="00CF38CE" w:rsidRDefault="00CB05FF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CF38CE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CF38CE">
        <w:rPr>
          <w:rFonts w:asciiTheme="minorHAnsi" w:hAnsiTheme="minorHAnsi" w:cstheme="minorHAnsi"/>
          <w:sz w:val="20"/>
          <w:szCs w:val="20"/>
        </w:rPr>
        <w:t>P</w:t>
      </w:r>
      <w:r w:rsidR="00B70615" w:rsidRPr="00CF38CE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CF38CE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CF38CE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CF38CE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CF38CE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CF38CE">
        <w:rPr>
          <w:rFonts w:asciiTheme="minorHAnsi" w:hAnsiTheme="minorHAnsi" w:cstheme="minorHAnsi"/>
          <w:sz w:val="20"/>
          <w:szCs w:val="20"/>
        </w:rPr>
        <w:t xml:space="preserve">w miejscu i </w:t>
      </w:r>
      <w:r w:rsidR="00D223A2" w:rsidRPr="00CF38CE">
        <w:rPr>
          <w:rFonts w:asciiTheme="minorHAnsi" w:hAnsiTheme="minorHAnsi" w:cstheme="minorHAnsi"/>
          <w:sz w:val="20"/>
          <w:szCs w:val="20"/>
        </w:rPr>
        <w:t> </w:t>
      </w:r>
      <w:r w:rsidR="00480608" w:rsidRPr="00CF38CE">
        <w:rPr>
          <w:rFonts w:asciiTheme="minorHAnsi" w:hAnsiTheme="minorHAnsi" w:cstheme="minorHAnsi"/>
          <w:sz w:val="20"/>
          <w:szCs w:val="20"/>
        </w:rPr>
        <w:t>terminie wyznaczonym przez Zamawiającego.</w:t>
      </w:r>
    </w:p>
    <w:p w14:paraId="43115996" w14:textId="4A856F8A" w:rsidR="00672881" w:rsidRPr="00CF38CE" w:rsidRDefault="00672881" w:rsidP="00D223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CF38CE">
        <w:rPr>
          <w:rFonts w:asciiTheme="minorHAnsi" w:hAnsiTheme="minorHAnsi" w:cstheme="minorHAnsi"/>
          <w:sz w:val="20"/>
          <w:szCs w:val="20"/>
        </w:rPr>
        <w:t>zapewniam/y montaż</w:t>
      </w:r>
      <w:r w:rsidR="00E72746" w:rsidRPr="00CF38CE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CF38CE">
        <w:rPr>
          <w:rFonts w:asciiTheme="minorHAnsi" w:hAnsiTheme="minorHAnsi" w:cstheme="minorHAnsi"/>
          <w:sz w:val="20"/>
          <w:szCs w:val="20"/>
        </w:rPr>
        <w:t>i szkolenie personelu w zakresie obsługi zaoferowanego urządzenia.</w:t>
      </w:r>
    </w:p>
    <w:p w14:paraId="660B2919" w14:textId="77777777" w:rsidR="002A5282" w:rsidRPr="00CF38CE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CF38CE">
        <w:rPr>
          <w:rFonts w:asciiTheme="minorHAnsi" w:hAnsiTheme="minorHAnsi" w:cstheme="minorHAnsi"/>
          <w:b/>
          <w:sz w:val="20"/>
          <w:szCs w:val="20"/>
        </w:rPr>
        <w:t>/</w:t>
      </w:r>
      <w:r w:rsidRPr="00CF38CE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CF38CE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CF38CE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F38CE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CF38CE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CF38CE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CF38CE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CF38CE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CF38CE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6EF607FB" w:rsidR="002A5282" w:rsidRPr="00CF38CE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CF38CE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CF38CE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CF38CE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CF38CE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5D493F"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C880E80" w14:textId="77777777" w:rsidR="007B0BE9" w:rsidRPr="00CF38CE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CF38CE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CF38CE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CF38CE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CF38CE" w:rsidRDefault="002A5282" w:rsidP="00D223A2">
      <w:pPr>
        <w:numPr>
          <w:ilvl w:val="0"/>
          <w:numId w:val="6"/>
        </w:numPr>
        <w:spacing w:before="120" w:after="120" w:line="264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852220A" w:rsidR="002A5282" w:rsidRPr="00CF38CE" w:rsidRDefault="002A5282" w:rsidP="00D223A2">
      <w:pPr>
        <w:numPr>
          <w:ilvl w:val="0"/>
          <w:numId w:val="6"/>
        </w:numPr>
        <w:spacing w:before="120" w:after="120" w:line="264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i </w:t>
      </w:r>
      <w:r w:rsidR="005D493F">
        <w:rPr>
          <w:rFonts w:asciiTheme="minorHAnsi" w:eastAsia="Tahoma" w:hAnsiTheme="minorHAnsi" w:cstheme="minorHAnsi"/>
          <w:sz w:val="20"/>
          <w:szCs w:val="20"/>
        </w:rPr>
        <w:t> </w:t>
      </w:r>
      <w:r w:rsidRPr="00CF38CE">
        <w:rPr>
          <w:rFonts w:asciiTheme="minorHAnsi" w:eastAsia="Tahoma" w:hAnsiTheme="minorHAnsi" w:cstheme="minorHAnsi"/>
          <w:sz w:val="20"/>
          <w:szCs w:val="20"/>
        </w:rPr>
        <w:t>podobnych, ani nie zapoznawano z nimi innych jednostek gospodarczy</w:t>
      </w:r>
      <w:r w:rsidR="00EF2840" w:rsidRPr="00CF38CE">
        <w:rPr>
          <w:rFonts w:asciiTheme="minorHAnsi" w:eastAsia="Tahoma" w:hAnsiTheme="minorHAnsi" w:cstheme="minorHAnsi"/>
          <w:sz w:val="20"/>
          <w:szCs w:val="20"/>
        </w:rPr>
        <w:t xml:space="preserve">ch i </w:t>
      </w:r>
      <w:r w:rsidRPr="00CF38CE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CF38CE" w:rsidRDefault="002A5282" w:rsidP="00D223A2">
      <w:pPr>
        <w:numPr>
          <w:ilvl w:val="0"/>
          <w:numId w:val="6"/>
        </w:numPr>
        <w:spacing w:before="120" w:after="120" w:line="264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CF38CE" w:rsidRDefault="002A5282" w:rsidP="00D223A2">
      <w:pPr>
        <w:numPr>
          <w:ilvl w:val="0"/>
          <w:numId w:val="6"/>
        </w:numPr>
        <w:spacing w:before="120" w:after="120" w:line="264" w:lineRule="auto"/>
        <w:ind w:left="623" w:hanging="266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38A98242" w:rsidR="000B7705" w:rsidRPr="00CF38CE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CF38C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38CE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CF38CE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CF38CE">
        <w:rPr>
          <w:rFonts w:asciiTheme="minorHAnsi" w:hAnsiTheme="minorHAnsi" w:cstheme="minorHAnsi"/>
          <w:sz w:val="20"/>
          <w:szCs w:val="20"/>
        </w:rPr>
        <w:t>- wskazać część</w:t>
      </w:r>
      <w:r w:rsidR="00DB1348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Pr="00CF38CE">
        <w:rPr>
          <w:rFonts w:asciiTheme="minorHAnsi" w:hAnsiTheme="minorHAnsi" w:cstheme="minorHAnsi"/>
          <w:sz w:val="20"/>
          <w:szCs w:val="20"/>
        </w:rPr>
        <w:t>zamów</w:t>
      </w:r>
      <w:r w:rsidR="004250D3" w:rsidRPr="00CF38CE">
        <w:rPr>
          <w:rFonts w:asciiTheme="minorHAnsi" w:hAnsiTheme="minorHAnsi" w:cstheme="minorHAnsi"/>
          <w:sz w:val="20"/>
          <w:szCs w:val="20"/>
        </w:rPr>
        <w:t>ienia,</w:t>
      </w:r>
      <w:r w:rsidR="005D493F" w:rsidRPr="005D493F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r w:rsidR="005D493F"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r w:rsidRPr="00CF38CE">
        <w:rPr>
          <w:rFonts w:asciiTheme="minorHAnsi" w:hAnsiTheme="minorHAnsi" w:cstheme="minorHAnsi"/>
          <w:sz w:val="20"/>
          <w:szCs w:val="20"/>
        </w:rPr>
        <w:br/>
      </w:r>
      <w:r w:rsidRPr="00CF38CE">
        <w:rPr>
          <w:rFonts w:asciiTheme="minorHAnsi" w:hAnsiTheme="minorHAnsi" w:cstheme="minorHAnsi"/>
          <w:sz w:val="20"/>
          <w:szCs w:val="20"/>
        </w:rPr>
        <w:lastRenderedPageBreak/>
        <w:t xml:space="preserve">Wykonawca zamierza powierzyć część zamówienia następującym podwykonawcom </w:t>
      </w:r>
      <w:r w:rsidRPr="00CF38CE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CF38CE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CF38CE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CF38CE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CF38CE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CF38CE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CF38CE">
        <w:rPr>
          <w:rFonts w:asciiTheme="minorHAnsi" w:hAnsiTheme="minorHAnsi" w:cstheme="minorHAnsi"/>
          <w:sz w:val="20"/>
          <w:szCs w:val="20"/>
        </w:rPr>
        <w:t xml:space="preserve">: </w:t>
      </w:r>
      <w:r w:rsidR="005D493F"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CF38C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CF38CE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CF38CE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CF38CE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1BCC721F" w:rsidR="00C437FA" w:rsidRPr="00CF38CE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Pr="00CF38CE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CF38CE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CF38CE">
        <w:rPr>
          <w:rFonts w:asciiTheme="minorHAnsi" w:hAnsiTheme="minorHAnsi" w:cstheme="minorHAnsi"/>
          <w:sz w:val="20"/>
          <w:szCs w:val="20"/>
        </w:rPr>
        <w:t xml:space="preserve">prowadził do powstania u </w:t>
      </w:r>
      <w:r w:rsidR="007F6683" w:rsidRPr="00CF38CE">
        <w:rPr>
          <w:rFonts w:asciiTheme="minorHAnsi" w:hAnsiTheme="minorHAnsi" w:cstheme="minorHAnsi"/>
          <w:sz w:val="20"/>
          <w:szCs w:val="20"/>
        </w:rPr>
        <w:t> </w:t>
      </w:r>
      <w:r w:rsidRPr="00CF38CE">
        <w:rPr>
          <w:rFonts w:asciiTheme="minorHAnsi" w:hAnsiTheme="minorHAnsi" w:cstheme="minorHAnsi"/>
          <w:sz w:val="20"/>
          <w:szCs w:val="20"/>
        </w:rPr>
        <w:t>Zamawiającego obowiązku podatkowego zgodnie z przepisami o podatku od towarów i usług.</w:t>
      </w:r>
    </w:p>
    <w:p w14:paraId="272A8CD0" w14:textId="77777777" w:rsidR="006739A8" w:rsidRPr="00CF38CE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CF38CE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CF38CE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CF38CE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CF38CE" w:rsidRDefault="00E44160" w:rsidP="00D223A2">
      <w:pPr>
        <w:pStyle w:val="Lista2"/>
        <w:numPr>
          <w:ilvl w:val="0"/>
          <w:numId w:val="4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CF38CE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77839F6B" w:rsidR="00BF2CAD" w:rsidRPr="00CF38CE" w:rsidRDefault="00BF2CAD" w:rsidP="00D223A2">
      <w:pPr>
        <w:pStyle w:val="Lista2"/>
        <w:numPr>
          <w:ilvl w:val="1"/>
          <w:numId w:val="3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CF38CE">
        <w:rPr>
          <w:rFonts w:asciiTheme="minorHAnsi" w:hAnsiTheme="minorHAnsi" w:cstheme="minorHAnsi"/>
          <w:i/>
          <w:sz w:val="20"/>
          <w:szCs w:val="20"/>
        </w:rPr>
        <w:t>(podać)</w:t>
      </w:r>
      <w:r w:rsidRPr="00CF38CE">
        <w:rPr>
          <w:rFonts w:asciiTheme="minorHAnsi" w:hAnsiTheme="minorHAnsi" w:cstheme="minorHAnsi"/>
          <w:sz w:val="20"/>
          <w:szCs w:val="20"/>
        </w:rPr>
        <w:t xml:space="preserve">: </w:t>
      </w:r>
      <w:r w:rsidR="005D493F"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742E9D65" w14:textId="3782B9B3" w:rsidR="00990053" w:rsidRPr="00CF38CE" w:rsidRDefault="00BF2CAD" w:rsidP="00D223A2">
      <w:pPr>
        <w:pStyle w:val="Lista2"/>
        <w:numPr>
          <w:ilvl w:val="1"/>
          <w:numId w:val="3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wartość towaru lub usługi objętego obowiązkiem podatkowym zamawiającego, bez kwoty podatku</w:t>
      </w:r>
      <w:r w:rsidRPr="00CF38CE">
        <w:rPr>
          <w:rFonts w:asciiTheme="minorHAnsi" w:hAnsiTheme="minorHAnsi" w:cstheme="minorHAnsi"/>
          <w:i/>
          <w:sz w:val="20"/>
          <w:szCs w:val="20"/>
        </w:rPr>
        <w:t>(podać)</w:t>
      </w:r>
      <w:r w:rsidRPr="00CF38CE">
        <w:rPr>
          <w:rFonts w:asciiTheme="minorHAnsi" w:hAnsiTheme="minorHAnsi" w:cstheme="minorHAnsi"/>
          <w:sz w:val="20"/>
          <w:szCs w:val="20"/>
        </w:rPr>
        <w:t xml:space="preserve">: </w:t>
      </w:r>
      <w:r w:rsidR="005D493F"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3B592C6B" w14:textId="7394FAE3" w:rsidR="00BF2CAD" w:rsidRPr="00CF38CE" w:rsidRDefault="00BF2CAD" w:rsidP="00D223A2">
      <w:pPr>
        <w:pStyle w:val="Lista2"/>
        <w:numPr>
          <w:ilvl w:val="1"/>
          <w:numId w:val="38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CF38CE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CF38CE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5D493F"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709E11B" w14:textId="749BE5D1" w:rsidR="00726DD4" w:rsidRPr="00CF38CE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CF38CE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</w:t>
      </w:r>
      <w:r w:rsidR="00DB1348"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 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 xml:space="preserve">r. w </w:t>
      </w:r>
      <w:r w:rsidR="007F6683" w:rsidRPr="00CF38CE">
        <w:rPr>
          <w:rFonts w:asciiTheme="minorHAnsi" w:eastAsia="Tahoma" w:hAnsiTheme="minorHAnsi" w:cstheme="minorHAnsi"/>
          <w:bCs/>
          <w:sz w:val="20"/>
          <w:szCs w:val="20"/>
        </w:rPr>
        <w:t> </w:t>
      </w:r>
      <w:r w:rsidRPr="00CF38CE">
        <w:rPr>
          <w:rFonts w:asciiTheme="minorHAnsi" w:eastAsia="Tahoma" w:hAnsiTheme="minorHAnsi" w:cstheme="minorHAnsi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6818248" w14:textId="282DCACF" w:rsidR="00810564" w:rsidRPr="00CF38CE" w:rsidRDefault="00472D7A" w:rsidP="0030168F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Oświadczam/y, że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810564" w:rsidRPr="00CF38CE">
        <w:rPr>
          <w:rFonts w:asciiTheme="minorHAnsi" w:hAnsiTheme="minorHAnsi" w:cstheme="minorHAnsi"/>
          <w:sz w:val="20"/>
          <w:szCs w:val="20"/>
        </w:rPr>
        <w:t>jestem/jesteśmy</w:t>
      </w:r>
      <w:r w:rsidR="00D223A2" w:rsidRPr="00CF38CE">
        <w:rPr>
          <w:rFonts w:asciiTheme="minorHAnsi" w:hAnsiTheme="minorHAnsi" w:cstheme="minorHAnsi"/>
          <w:sz w:val="20"/>
          <w:szCs w:val="20"/>
        </w:rPr>
        <w:t xml:space="preserve"> </w:t>
      </w:r>
      <w:r w:rsidR="00D223A2"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D223A2" w:rsidRPr="00CF38CE">
        <w:rPr>
          <w:rFonts w:asciiTheme="minorHAnsi" w:hAnsiTheme="minorHAnsi" w:cstheme="minorHAnsi"/>
          <w:sz w:val="20"/>
          <w:szCs w:val="20"/>
        </w:rPr>
        <w:t>:</w:t>
      </w:r>
    </w:p>
    <w:p w14:paraId="32E9CAF6" w14:textId="77777777" w:rsidR="00D223A2" w:rsidRPr="00CF38CE" w:rsidRDefault="005D493F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mikro przedsiębiorstwo</w:t>
      </w:r>
    </w:p>
    <w:p w14:paraId="4E1C0A38" w14:textId="77777777" w:rsidR="00D223A2" w:rsidRPr="00CF38CE" w:rsidRDefault="005D493F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4C0F1CB" w14:textId="77777777" w:rsidR="00D223A2" w:rsidRPr="00CF38CE" w:rsidRDefault="005D493F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1908BE5B" w14:textId="77777777" w:rsidR="00D223A2" w:rsidRPr="00CF38CE" w:rsidRDefault="005D493F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7F7B7914" w14:textId="77777777" w:rsidR="00D223A2" w:rsidRPr="00CF38CE" w:rsidRDefault="005D493F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23A2" w:rsidRPr="00CF38CE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3EE0F42B" w14:textId="77777777" w:rsidR="00D223A2" w:rsidRPr="00CF38CE" w:rsidRDefault="005D493F" w:rsidP="00D223A2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A2" w:rsidRPr="00CF38CE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D223A2" w:rsidRPr="00CF38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23A2" w:rsidRPr="00CF38CE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D223A2"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703F1DB" w14:textId="77777777" w:rsidR="00D223A2" w:rsidRPr="00CF38CE" w:rsidRDefault="00D223A2" w:rsidP="00D223A2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F38C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F38C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4D624F66" w14:textId="77777777" w:rsidR="00D223A2" w:rsidRPr="00CF38CE" w:rsidRDefault="00D223A2" w:rsidP="00D223A2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</w:pPr>
      <w:r w:rsidRPr="00CF38CE"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 xml:space="preserve"> 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4F8CEB06" w14:textId="77777777" w:rsidR="00D223A2" w:rsidRPr="00CF38CE" w:rsidRDefault="00D223A2" w:rsidP="00D223A2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</w:pPr>
      <w:r w:rsidRPr="00CF38CE">
        <w:rPr>
          <w:rFonts w:asciiTheme="minorHAnsi" w:eastAsia="Calibri" w:hAnsiTheme="minorHAnsi" w:cstheme="minorHAnsi"/>
          <w:i/>
          <w:sz w:val="20"/>
          <w:szCs w:val="20"/>
          <w:u w:val="single"/>
          <w:lang w:val="x-none" w:eastAsia="en-GB"/>
        </w:rPr>
        <w:t>Mikroprzedsiębiorstwo przedsiębiorstwo,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6C211F64" w14:textId="77777777" w:rsidR="00D223A2" w:rsidRPr="00CF38CE" w:rsidRDefault="00D223A2" w:rsidP="00D223A2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</w:pPr>
      <w:r w:rsidRPr="00CF38CE">
        <w:rPr>
          <w:rFonts w:asciiTheme="minorHAnsi" w:eastAsia="Calibri" w:hAnsiTheme="minorHAnsi" w:cstheme="minorHAnsi"/>
          <w:i/>
          <w:sz w:val="20"/>
          <w:szCs w:val="20"/>
          <w:u w:val="single"/>
          <w:lang w:val="x-none" w:eastAsia="en-GB"/>
        </w:rPr>
        <w:t>Małe przedsiębiorstwo: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DBE33D7" w14:textId="77777777" w:rsidR="00D223A2" w:rsidRPr="00CF38CE" w:rsidRDefault="00D223A2" w:rsidP="00D223A2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eastAsia="en-GB"/>
        </w:rPr>
      </w:pPr>
      <w:r w:rsidRPr="00CF38CE">
        <w:rPr>
          <w:rFonts w:asciiTheme="minorHAnsi" w:eastAsia="Calibri" w:hAnsiTheme="minorHAnsi" w:cstheme="minorHAnsi"/>
          <w:i/>
          <w:sz w:val="20"/>
          <w:szCs w:val="20"/>
          <w:u w:val="single"/>
          <w:lang w:val="x-none" w:eastAsia="en-GB"/>
        </w:rPr>
        <w:t>Ś</w:t>
      </w:r>
      <w:r w:rsidRPr="00CF38CE">
        <w:rPr>
          <w:rFonts w:asciiTheme="minorHAnsi" w:eastAsia="Calibri" w:hAnsiTheme="minorHAnsi" w:cstheme="minorHAnsi"/>
          <w:i/>
          <w:sz w:val="20"/>
          <w:szCs w:val="20"/>
          <w:u w:val="single"/>
          <w:lang w:eastAsia="en-GB"/>
        </w:rPr>
        <w:t>rednie przedsiębiorstwa</w:t>
      </w:r>
      <w:r w:rsidRPr="00CF38CE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C740F0" w14:textId="7FCA33EC" w:rsidR="00483360" w:rsidRPr="00CF38CE" w:rsidRDefault="00483360" w:rsidP="00D223A2">
      <w:pPr>
        <w:spacing w:line="360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Imię i na</w:t>
      </w:r>
      <w:r w:rsidR="002479D1" w:rsidRPr="00CF38CE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CF38CE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9"/>
        <w:gridCol w:w="4943"/>
      </w:tblGrid>
      <w:tr w:rsidR="00483360" w:rsidRPr="00CF38CE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CF38CE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CF38CE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CF38CE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CF38CE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CF38CE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ADB21" w14:textId="562E95C4" w:rsidR="0074355B" w:rsidRDefault="0074355B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06F5026E" w:rsidR="00726DD4" w:rsidRPr="00CF38CE" w:rsidRDefault="00483360" w:rsidP="00D223A2">
      <w:pPr>
        <w:spacing w:line="360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7"/>
        <w:gridCol w:w="6552"/>
      </w:tblGrid>
      <w:tr w:rsidR="00715337" w:rsidRPr="00CF38CE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CF38CE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CF38CE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CF38CE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F38CE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CF38CE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F38CE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CF38CE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CF38CE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CF38CE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CF38CE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CF38CE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38C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CF38CE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CF38CE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CF38CE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38879D0F" w14:textId="77777777" w:rsidR="005D493F" w:rsidRPr="005D493F" w:rsidRDefault="005D493F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8764F56" w14:textId="4E26AB2A" w:rsidR="004C5E82" w:rsidRPr="00CF38CE" w:rsidRDefault="005D493F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4DCE6AB0" w14:textId="44805760" w:rsidR="00F4165C" w:rsidRPr="00CF38CE" w:rsidRDefault="005D493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38CE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sectPr w:rsidR="00F4165C" w:rsidRPr="00CF38CE" w:rsidSect="00CF38CE">
      <w:headerReference w:type="default" r:id="rId8"/>
      <w:footerReference w:type="default" r:id="rId9"/>
      <w:pgSz w:w="11906" w:h="16838" w:code="9"/>
      <w:pgMar w:top="1418" w:right="1077" w:bottom="992" w:left="107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34DBF5C3" w:rsidR="00480608" w:rsidRDefault="00166B08" w:rsidP="00616F00">
            <w:pPr>
              <w:pStyle w:val="Stopka"/>
            </w:pPr>
            <w:r w:rsidRPr="00CF38CE">
              <w:rPr>
                <w:sz w:val="18"/>
                <w:szCs w:val="18"/>
              </w:rPr>
              <w:t>04/PN</w:t>
            </w:r>
            <w:r w:rsidR="004B4220" w:rsidRPr="00CF38CE">
              <w:rPr>
                <w:sz w:val="18"/>
                <w:szCs w:val="18"/>
              </w:rPr>
              <w:t>/202</w:t>
            </w:r>
            <w:r w:rsidRPr="00CF38CE">
              <w:rPr>
                <w:sz w:val="18"/>
                <w:szCs w:val="18"/>
              </w:rPr>
              <w:t>4</w:t>
            </w:r>
            <w:r w:rsidR="004B4220" w:rsidRPr="00CF38CE">
              <w:rPr>
                <w:sz w:val="18"/>
                <w:szCs w:val="18"/>
              </w:rPr>
              <w:t xml:space="preserve"> </w:t>
            </w:r>
            <w:r w:rsidR="006739A8" w:rsidRPr="00CF38CE">
              <w:rPr>
                <w:sz w:val="18"/>
                <w:szCs w:val="18"/>
              </w:rPr>
              <w:t xml:space="preserve">SWZ                </w:t>
            </w:r>
            <w:r w:rsidR="004B4220" w:rsidRPr="00CF38CE">
              <w:rPr>
                <w:sz w:val="18"/>
                <w:szCs w:val="18"/>
              </w:rPr>
              <w:t xml:space="preserve">        </w:t>
            </w:r>
            <w:r w:rsidR="006739A8" w:rsidRPr="00CF38CE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="00CF38CE">
              <w:rPr>
                <w:sz w:val="18"/>
                <w:szCs w:val="18"/>
              </w:rPr>
              <w:t xml:space="preserve">                                                   </w:t>
            </w:r>
            <w:r w:rsidR="006739A8" w:rsidRPr="00CF38CE">
              <w:rPr>
                <w:sz w:val="18"/>
                <w:szCs w:val="18"/>
              </w:rPr>
              <w:t xml:space="preserve">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CF38CE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CF38CE">
              <w:rPr>
                <w:bCs/>
                <w:noProof/>
                <w:sz w:val="18"/>
                <w:szCs w:val="18"/>
              </w:rPr>
              <w:t>5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F36E7B7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166775">
    <w:abstractNumId w:val="0"/>
  </w:num>
  <w:num w:numId="2" w16cid:durableId="744186330">
    <w:abstractNumId w:val="1"/>
  </w:num>
  <w:num w:numId="3" w16cid:durableId="881285941">
    <w:abstractNumId w:val="2"/>
  </w:num>
  <w:num w:numId="4" w16cid:durableId="981615745">
    <w:abstractNumId w:val="3"/>
  </w:num>
  <w:num w:numId="5" w16cid:durableId="1985314675">
    <w:abstractNumId w:val="4"/>
  </w:num>
  <w:num w:numId="6" w16cid:durableId="1895653728">
    <w:abstractNumId w:val="5"/>
  </w:num>
  <w:num w:numId="7" w16cid:durableId="1485003598">
    <w:abstractNumId w:val="6"/>
  </w:num>
  <w:num w:numId="8" w16cid:durableId="364915574">
    <w:abstractNumId w:val="15"/>
  </w:num>
  <w:num w:numId="9" w16cid:durableId="691419233">
    <w:abstractNumId w:val="22"/>
  </w:num>
  <w:num w:numId="10" w16cid:durableId="1054428388">
    <w:abstractNumId w:val="11"/>
  </w:num>
  <w:num w:numId="11" w16cid:durableId="11536338">
    <w:abstractNumId w:val="26"/>
  </w:num>
  <w:num w:numId="12" w16cid:durableId="1984118690">
    <w:abstractNumId w:val="33"/>
  </w:num>
  <w:num w:numId="13" w16cid:durableId="46417772">
    <w:abstractNumId w:val="38"/>
  </w:num>
  <w:num w:numId="14" w16cid:durableId="32123553">
    <w:abstractNumId w:val="23"/>
  </w:num>
  <w:num w:numId="15" w16cid:durableId="13792340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64592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9467939">
    <w:abstractNumId w:val="37"/>
  </w:num>
  <w:num w:numId="18" w16cid:durableId="2027245332">
    <w:abstractNumId w:val="34"/>
  </w:num>
  <w:num w:numId="19" w16cid:durableId="1328483722">
    <w:abstractNumId w:val="29"/>
  </w:num>
  <w:num w:numId="20" w16cid:durableId="616445639">
    <w:abstractNumId w:val="8"/>
  </w:num>
  <w:num w:numId="21" w16cid:durableId="640424871">
    <w:abstractNumId w:val="10"/>
  </w:num>
  <w:num w:numId="22" w16cid:durableId="2131045966">
    <w:abstractNumId w:val="13"/>
  </w:num>
  <w:num w:numId="23" w16cid:durableId="504634238">
    <w:abstractNumId w:val="31"/>
  </w:num>
  <w:num w:numId="24" w16cid:durableId="374081255">
    <w:abstractNumId w:val="16"/>
  </w:num>
  <w:num w:numId="25" w16cid:durableId="1371107176">
    <w:abstractNumId w:val="14"/>
  </w:num>
  <w:num w:numId="26" w16cid:durableId="2003584378">
    <w:abstractNumId w:val="40"/>
  </w:num>
  <w:num w:numId="27" w16cid:durableId="90976681">
    <w:abstractNumId w:val="12"/>
  </w:num>
  <w:num w:numId="28" w16cid:durableId="997608428">
    <w:abstractNumId w:val="19"/>
  </w:num>
  <w:num w:numId="29" w16cid:durableId="1981424006">
    <w:abstractNumId w:val="17"/>
  </w:num>
  <w:num w:numId="30" w16cid:durableId="1253706420">
    <w:abstractNumId w:val="7"/>
  </w:num>
  <w:num w:numId="31" w16cid:durableId="1543901691">
    <w:abstractNumId w:val="39"/>
  </w:num>
  <w:num w:numId="32" w16cid:durableId="572159420">
    <w:abstractNumId w:val="18"/>
  </w:num>
  <w:num w:numId="33" w16cid:durableId="546837013">
    <w:abstractNumId w:val="36"/>
  </w:num>
  <w:num w:numId="34" w16cid:durableId="2025283184">
    <w:abstractNumId w:val="41"/>
  </w:num>
  <w:num w:numId="35" w16cid:durableId="104736166">
    <w:abstractNumId w:val="28"/>
  </w:num>
  <w:num w:numId="36" w16cid:durableId="1529374805">
    <w:abstractNumId w:val="9"/>
  </w:num>
  <w:num w:numId="37" w16cid:durableId="1415392064">
    <w:abstractNumId w:val="27"/>
  </w:num>
  <w:num w:numId="38" w16cid:durableId="600841918">
    <w:abstractNumId w:val="20"/>
  </w:num>
  <w:num w:numId="39" w16cid:durableId="1969778561">
    <w:abstractNumId w:val="42"/>
  </w:num>
  <w:num w:numId="40" w16cid:durableId="1566717940">
    <w:abstractNumId w:val="35"/>
  </w:num>
  <w:num w:numId="41" w16cid:durableId="1377244105">
    <w:abstractNumId w:val="21"/>
  </w:num>
  <w:num w:numId="42" w16cid:durableId="832184921">
    <w:abstractNumId w:val="24"/>
  </w:num>
  <w:num w:numId="43" w16cid:durableId="106849463">
    <w:abstractNumId w:val="43"/>
  </w:num>
  <w:num w:numId="44" w16cid:durableId="305597170">
    <w:abstractNumId w:val="32"/>
  </w:num>
  <w:num w:numId="45" w16cid:durableId="20112514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37D4C"/>
    <w:rsid w:val="000468D9"/>
    <w:rsid w:val="00046FE8"/>
    <w:rsid w:val="000650D0"/>
    <w:rsid w:val="00071FF3"/>
    <w:rsid w:val="00083872"/>
    <w:rsid w:val="00090698"/>
    <w:rsid w:val="000A78B6"/>
    <w:rsid w:val="000B7705"/>
    <w:rsid w:val="000C52D3"/>
    <w:rsid w:val="000F6D47"/>
    <w:rsid w:val="00101EA6"/>
    <w:rsid w:val="001249E7"/>
    <w:rsid w:val="001336AD"/>
    <w:rsid w:val="00137EAA"/>
    <w:rsid w:val="00140BE8"/>
    <w:rsid w:val="00155900"/>
    <w:rsid w:val="0016643C"/>
    <w:rsid w:val="00166B08"/>
    <w:rsid w:val="00184E7F"/>
    <w:rsid w:val="001A6001"/>
    <w:rsid w:val="001B5C41"/>
    <w:rsid w:val="001B5DA0"/>
    <w:rsid w:val="001D62A2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1476C"/>
    <w:rsid w:val="0033618D"/>
    <w:rsid w:val="00336AC7"/>
    <w:rsid w:val="00340B66"/>
    <w:rsid w:val="0035001D"/>
    <w:rsid w:val="00371D66"/>
    <w:rsid w:val="00400820"/>
    <w:rsid w:val="00406D6C"/>
    <w:rsid w:val="004076CF"/>
    <w:rsid w:val="00407945"/>
    <w:rsid w:val="00410C00"/>
    <w:rsid w:val="00415B54"/>
    <w:rsid w:val="00420C45"/>
    <w:rsid w:val="004250D3"/>
    <w:rsid w:val="004301CD"/>
    <w:rsid w:val="00432C7B"/>
    <w:rsid w:val="0043381D"/>
    <w:rsid w:val="004476EB"/>
    <w:rsid w:val="00453207"/>
    <w:rsid w:val="004555A8"/>
    <w:rsid w:val="004726C0"/>
    <w:rsid w:val="00472D7A"/>
    <w:rsid w:val="00480608"/>
    <w:rsid w:val="00483360"/>
    <w:rsid w:val="00486DFF"/>
    <w:rsid w:val="004925F6"/>
    <w:rsid w:val="004969D6"/>
    <w:rsid w:val="004A4FE1"/>
    <w:rsid w:val="004A7A79"/>
    <w:rsid w:val="004B279E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97EA6"/>
    <w:rsid w:val="005B01D9"/>
    <w:rsid w:val="005D493F"/>
    <w:rsid w:val="005D7C9A"/>
    <w:rsid w:val="005E6501"/>
    <w:rsid w:val="00610AFD"/>
    <w:rsid w:val="00616F00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55B"/>
    <w:rsid w:val="0074386A"/>
    <w:rsid w:val="00753A10"/>
    <w:rsid w:val="007572D4"/>
    <w:rsid w:val="00761C93"/>
    <w:rsid w:val="00782CE4"/>
    <w:rsid w:val="007937CD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7F6683"/>
    <w:rsid w:val="0080695C"/>
    <w:rsid w:val="00810564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D5830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516ED"/>
    <w:rsid w:val="00A64312"/>
    <w:rsid w:val="00A67AC7"/>
    <w:rsid w:val="00A85C28"/>
    <w:rsid w:val="00AA3254"/>
    <w:rsid w:val="00AC60CA"/>
    <w:rsid w:val="00AD139B"/>
    <w:rsid w:val="00AF1C40"/>
    <w:rsid w:val="00B06778"/>
    <w:rsid w:val="00B1777E"/>
    <w:rsid w:val="00B31AF0"/>
    <w:rsid w:val="00B55F9B"/>
    <w:rsid w:val="00B70615"/>
    <w:rsid w:val="00B7416D"/>
    <w:rsid w:val="00B87781"/>
    <w:rsid w:val="00B92B2C"/>
    <w:rsid w:val="00B95229"/>
    <w:rsid w:val="00B95CA7"/>
    <w:rsid w:val="00BA2AD7"/>
    <w:rsid w:val="00BB6DF3"/>
    <w:rsid w:val="00BC1B75"/>
    <w:rsid w:val="00BC2C23"/>
    <w:rsid w:val="00BC4A86"/>
    <w:rsid w:val="00BC6609"/>
    <w:rsid w:val="00BD725D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38CE"/>
    <w:rsid w:val="00CF75F8"/>
    <w:rsid w:val="00D223A2"/>
    <w:rsid w:val="00D44BAC"/>
    <w:rsid w:val="00D55BE2"/>
    <w:rsid w:val="00D678C8"/>
    <w:rsid w:val="00D73713"/>
    <w:rsid w:val="00D82890"/>
    <w:rsid w:val="00D8294C"/>
    <w:rsid w:val="00D924B5"/>
    <w:rsid w:val="00DA2922"/>
    <w:rsid w:val="00DA5991"/>
    <w:rsid w:val="00DB0BB2"/>
    <w:rsid w:val="00DB1348"/>
    <w:rsid w:val="00DB2905"/>
    <w:rsid w:val="00DC2170"/>
    <w:rsid w:val="00DC7B8D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72746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9EF4AD3"/>
  <w15:docId w15:val="{13FF8A9B-3DA2-4480-964C-7E0475EE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D223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966B-6CE3-49D4-B0EE-1FC5A6FB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2021-11-12T09:31:00Z</cp:lastPrinted>
  <dcterms:created xsi:type="dcterms:W3CDTF">2024-07-18T07:08:00Z</dcterms:created>
  <dcterms:modified xsi:type="dcterms:W3CDTF">2024-07-18T07:11:00Z</dcterms:modified>
</cp:coreProperties>
</file>