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483D8F" w14:textId="77777777" w:rsidR="0073100D" w:rsidRPr="00D82F62" w:rsidRDefault="0073100D" w:rsidP="0073100D">
      <w:pPr>
        <w:pageBreakBefore/>
        <w:spacing w:line="276" w:lineRule="auto"/>
        <w:jc w:val="right"/>
        <w:rPr>
          <w:b/>
        </w:rPr>
      </w:pPr>
      <w:r w:rsidRPr="00D82F62">
        <w:rPr>
          <w:b/>
          <w:u w:val="single"/>
        </w:rPr>
        <w:t xml:space="preserve">Załącznik nr </w:t>
      </w:r>
      <w:r>
        <w:rPr>
          <w:b/>
          <w:u w:val="single"/>
        </w:rPr>
        <w:t>4</w:t>
      </w:r>
      <w:r w:rsidRPr="00D82F62">
        <w:rPr>
          <w:b/>
          <w:u w:val="single"/>
        </w:rPr>
        <w:t xml:space="preserve"> do SWZ</w:t>
      </w:r>
    </w:p>
    <w:p w14:paraId="646E81CC" w14:textId="77777777" w:rsidR="0073100D" w:rsidRPr="00D82F62" w:rsidRDefault="0073100D" w:rsidP="0073100D">
      <w:pPr>
        <w:spacing w:line="276" w:lineRule="auto"/>
        <w:ind w:left="4248"/>
        <w:rPr>
          <w:sz w:val="20"/>
          <w:szCs w:val="20"/>
        </w:rPr>
      </w:pPr>
    </w:p>
    <w:p w14:paraId="624FF702" w14:textId="577E75E1" w:rsidR="007C2F4E" w:rsidRPr="007C2F4E" w:rsidRDefault="007C2F4E" w:rsidP="0073100D">
      <w:pPr>
        <w:spacing w:line="276" w:lineRule="auto"/>
        <w:rPr>
          <w:bCs/>
        </w:rPr>
      </w:pPr>
      <w:r w:rsidRPr="007C2F4E">
        <w:rPr>
          <w:bCs/>
        </w:rPr>
        <w:t>WI.271.13.2024</w:t>
      </w:r>
    </w:p>
    <w:p w14:paraId="7E7649D8" w14:textId="31534377" w:rsidR="0073100D" w:rsidRPr="00D82F62" w:rsidRDefault="0073100D" w:rsidP="0073100D">
      <w:pPr>
        <w:spacing w:line="276" w:lineRule="auto"/>
        <w:rPr>
          <w:color w:val="000000"/>
        </w:rPr>
      </w:pPr>
      <w:r w:rsidRPr="00D82F62">
        <w:rPr>
          <w:b/>
        </w:rPr>
        <w:t>Zamawiający:</w:t>
      </w:r>
    </w:p>
    <w:p w14:paraId="1AFBE266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C293181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>ul. Dworcowa 26</w:t>
      </w:r>
    </w:p>
    <w:p w14:paraId="635D0285" w14:textId="77777777" w:rsidR="0073100D" w:rsidRPr="00D82F62" w:rsidRDefault="0073100D" w:rsidP="0073100D">
      <w:pPr>
        <w:spacing w:line="276" w:lineRule="auto"/>
        <w:rPr>
          <w:i/>
        </w:rPr>
      </w:pPr>
      <w:r w:rsidRPr="00D82F62">
        <w:rPr>
          <w:color w:val="000000"/>
        </w:rPr>
        <w:t>64-500 Szamotuły</w:t>
      </w:r>
    </w:p>
    <w:p w14:paraId="02368E4C" w14:textId="77777777" w:rsidR="0073100D" w:rsidRPr="00D82F62" w:rsidRDefault="0073100D" w:rsidP="0073100D">
      <w:pPr>
        <w:spacing w:line="276" w:lineRule="auto"/>
        <w:rPr>
          <w:b/>
        </w:rPr>
      </w:pPr>
      <w:r w:rsidRPr="00D82F62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73100D" w:rsidRPr="00D82F62" w14:paraId="18DD1698" w14:textId="77777777" w:rsidTr="00D165D3">
        <w:tc>
          <w:tcPr>
            <w:tcW w:w="4622" w:type="dxa"/>
            <w:shd w:val="clear" w:color="auto" w:fill="auto"/>
          </w:tcPr>
          <w:p w14:paraId="01FDB542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7D1F4891" w14:textId="77777777" w:rsidR="0073100D" w:rsidRPr="00D82F62" w:rsidRDefault="0073100D" w:rsidP="00D165D3">
            <w:pPr>
              <w:rPr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342FDE3B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2B6D3D8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73100D" w:rsidRPr="00D82F62" w14:paraId="24E3EE70" w14:textId="77777777" w:rsidTr="00D165D3">
        <w:tc>
          <w:tcPr>
            <w:tcW w:w="4622" w:type="dxa"/>
            <w:shd w:val="clear" w:color="auto" w:fill="auto"/>
          </w:tcPr>
          <w:p w14:paraId="74B87672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…………………………….………………</w:t>
            </w:r>
          </w:p>
          <w:p w14:paraId="63A4DA37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…………………………………….………</w:t>
            </w:r>
          </w:p>
          <w:p w14:paraId="465451E9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2BD740FF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D82F62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D82F62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7BE538F2" w14:textId="77777777" w:rsidR="0073100D" w:rsidRPr="00D82F62" w:rsidRDefault="0073100D" w:rsidP="00D165D3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23C6929A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3F2ECFF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697ABE5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573EFD54" w14:textId="77777777" w:rsidR="0073100D" w:rsidRPr="00D82F62" w:rsidRDefault="0073100D" w:rsidP="0073100D">
      <w:pPr>
        <w:spacing w:line="276" w:lineRule="auto"/>
        <w:ind w:right="-108"/>
        <w:jc w:val="center"/>
        <w:rPr>
          <w:b/>
        </w:rPr>
      </w:pPr>
      <w:r w:rsidRPr="00D82F62">
        <w:t>Na potrzeby postępowania o udzielenie zamówienia publicznego pn.</w:t>
      </w:r>
      <w:r w:rsidRPr="00D82F62">
        <w:rPr>
          <w:b/>
        </w:rPr>
        <w:t>:</w:t>
      </w:r>
    </w:p>
    <w:p w14:paraId="38CCE5B6" w14:textId="4A48A333" w:rsidR="007C2F4E" w:rsidRDefault="007C2F4E" w:rsidP="002521D6">
      <w:pPr>
        <w:spacing w:line="276" w:lineRule="auto"/>
        <w:jc w:val="center"/>
      </w:pPr>
      <w:r w:rsidRPr="00712EC2">
        <w:rPr>
          <w:b/>
          <w:bCs/>
        </w:rPr>
        <w:t xml:space="preserve">„Nowoczesna transformacja energetyczna placówek oświatowych w Gminie Szamotuły”- </w:t>
      </w:r>
      <w:proofErr w:type="spellStart"/>
      <w:r w:rsidRPr="00712EC2">
        <w:rPr>
          <w:b/>
          <w:bCs/>
        </w:rPr>
        <w:t>cz</w:t>
      </w:r>
      <w:proofErr w:type="spellEnd"/>
      <w:r w:rsidR="00211703">
        <w:rPr>
          <w:b/>
          <w:bCs/>
        </w:rPr>
        <w:t>……(I-IV)</w:t>
      </w:r>
      <w:r w:rsidRPr="00D82F62">
        <w:t xml:space="preserve"> </w:t>
      </w:r>
    </w:p>
    <w:p w14:paraId="7D5B538E" w14:textId="69E2B1D3" w:rsidR="0073100D" w:rsidRPr="00D82F62" w:rsidRDefault="0073100D" w:rsidP="002521D6">
      <w:pPr>
        <w:spacing w:line="276" w:lineRule="auto"/>
        <w:jc w:val="center"/>
      </w:pPr>
      <w:r w:rsidRPr="00D82F62">
        <w:t xml:space="preserve">składam </w:t>
      </w:r>
      <w:r w:rsidRPr="00D82F62">
        <w:rPr>
          <w:color w:val="000000"/>
        </w:rPr>
        <w:t>oświadczenie</w:t>
      </w:r>
      <w:r w:rsidRPr="00D82F62">
        <w:t xml:space="preserve"> z art. 117 ust. 4 ustawy przez nw. wymienionych wykonawców wspólnie ubiegających się o udzielnie zamówienia:</w:t>
      </w:r>
    </w:p>
    <w:p w14:paraId="33A174A2" w14:textId="77777777" w:rsidR="0073100D" w:rsidRPr="00D82F62" w:rsidRDefault="0073100D" w:rsidP="0073100D">
      <w:pPr>
        <w:ind w:right="220"/>
        <w:rPr>
          <w:rFonts w:eastAsia="Arial Unicode MS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792"/>
        <w:gridCol w:w="2408"/>
        <w:gridCol w:w="2186"/>
      </w:tblGrid>
      <w:tr w:rsidR="0073100D" w:rsidRPr="00D82F62" w14:paraId="64411815" w14:textId="77777777" w:rsidTr="00D165D3">
        <w:tc>
          <w:tcPr>
            <w:tcW w:w="1074" w:type="pct"/>
            <w:shd w:val="clear" w:color="auto" w:fill="D9D9D9"/>
            <w:vAlign w:val="center"/>
          </w:tcPr>
          <w:p w14:paraId="5404430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428CCED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2EE70F4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7140F698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KRS/NIP</w:t>
            </w:r>
          </w:p>
        </w:tc>
      </w:tr>
      <w:tr w:rsidR="0073100D" w:rsidRPr="00D82F62" w14:paraId="10154A67" w14:textId="77777777" w:rsidTr="00D165D3">
        <w:tc>
          <w:tcPr>
            <w:tcW w:w="1074" w:type="pct"/>
            <w:shd w:val="clear" w:color="auto" w:fill="auto"/>
            <w:vAlign w:val="center"/>
          </w:tcPr>
          <w:p w14:paraId="3045C90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D82F62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03CEA0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BE9FC8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A88E065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6CDB3F8D" w14:textId="77777777" w:rsidTr="00D165D3">
        <w:tc>
          <w:tcPr>
            <w:tcW w:w="1074" w:type="pct"/>
            <w:shd w:val="clear" w:color="auto" w:fill="auto"/>
            <w:vAlign w:val="center"/>
          </w:tcPr>
          <w:p w14:paraId="1BD3FE6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ED2821E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CD6792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AF3FA6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9BD8355" w14:textId="77777777" w:rsidTr="00D165D3">
        <w:tc>
          <w:tcPr>
            <w:tcW w:w="1074" w:type="pct"/>
            <w:shd w:val="clear" w:color="auto" w:fill="auto"/>
            <w:vAlign w:val="center"/>
          </w:tcPr>
          <w:p w14:paraId="3221EC26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A6D453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D065AC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7D461EC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8F851A9" w14:textId="77777777" w:rsidTr="00D165D3">
        <w:tc>
          <w:tcPr>
            <w:tcW w:w="1074" w:type="pct"/>
            <w:shd w:val="clear" w:color="auto" w:fill="auto"/>
            <w:vAlign w:val="center"/>
          </w:tcPr>
          <w:p w14:paraId="56644399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F8217C0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CD6126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5B8D5B66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4961B907" w14:textId="77777777" w:rsidR="0073100D" w:rsidRPr="00D82F62" w:rsidRDefault="0073100D" w:rsidP="0073100D">
      <w:pPr>
        <w:ind w:right="220"/>
        <w:rPr>
          <w:rFonts w:eastAsia="Arial Unicode MS"/>
          <w:noProof/>
          <w:color w:val="000000"/>
        </w:rPr>
      </w:pPr>
    </w:p>
    <w:p w14:paraId="45042C51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wykształcenia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77CB2256" w14:textId="77777777" w:rsidTr="00D165D3">
        <w:tc>
          <w:tcPr>
            <w:tcW w:w="2215" w:type="pct"/>
            <w:shd w:val="clear" w:color="auto" w:fill="D9D9D9"/>
            <w:vAlign w:val="center"/>
          </w:tcPr>
          <w:p w14:paraId="4C24F30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408CE21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39B7D798" w14:textId="77777777" w:rsidTr="00D165D3">
        <w:tc>
          <w:tcPr>
            <w:tcW w:w="2215" w:type="pct"/>
            <w:shd w:val="clear" w:color="auto" w:fill="auto"/>
          </w:tcPr>
          <w:p w14:paraId="46F13919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2F2857AA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8C33E58" w14:textId="77777777" w:rsidTr="00D165D3">
        <w:tc>
          <w:tcPr>
            <w:tcW w:w="2215" w:type="pct"/>
            <w:shd w:val="clear" w:color="auto" w:fill="auto"/>
          </w:tcPr>
          <w:p w14:paraId="5CD6BCF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51BDB9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084035C6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lastRenderedPageBreak/>
        <w:t>Oświadczam(amy), że warunek  dotyczący kwalifikacji zawodowych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655776E" w14:textId="77777777" w:rsidTr="00D165D3">
        <w:tc>
          <w:tcPr>
            <w:tcW w:w="2215" w:type="pct"/>
            <w:shd w:val="clear" w:color="auto" w:fill="D9D9D9"/>
            <w:vAlign w:val="center"/>
          </w:tcPr>
          <w:p w14:paraId="225B9791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2ED256B7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0588FE54" w14:textId="77777777" w:rsidTr="00D165D3">
        <w:tc>
          <w:tcPr>
            <w:tcW w:w="2215" w:type="pct"/>
            <w:shd w:val="clear" w:color="auto" w:fill="auto"/>
          </w:tcPr>
          <w:p w14:paraId="27D3A5B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8D60F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7A5879D5" w14:textId="77777777" w:rsidTr="00D165D3">
        <w:tc>
          <w:tcPr>
            <w:tcW w:w="2215" w:type="pct"/>
            <w:shd w:val="clear" w:color="auto" w:fill="auto"/>
          </w:tcPr>
          <w:p w14:paraId="7391A02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4BAB903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3A679F18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doświadczenia wykonawcy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12FB68B" w14:textId="77777777" w:rsidTr="00D165D3">
        <w:tc>
          <w:tcPr>
            <w:tcW w:w="2215" w:type="pct"/>
            <w:shd w:val="clear" w:color="auto" w:fill="D9D9D9"/>
            <w:vAlign w:val="center"/>
          </w:tcPr>
          <w:p w14:paraId="344F1BEF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59EF6CD9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739A2C63" w14:textId="77777777" w:rsidTr="00D165D3">
        <w:tc>
          <w:tcPr>
            <w:tcW w:w="2215" w:type="pct"/>
            <w:shd w:val="clear" w:color="auto" w:fill="auto"/>
          </w:tcPr>
          <w:p w14:paraId="2E7ADA0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A0BD940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CAAFC73" w14:textId="77777777" w:rsidTr="00D165D3">
        <w:tc>
          <w:tcPr>
            <w:tcW w:w="2215" w:type="pct"/>
            <w:shd w:val="clear" w:color="auto" w:fill="auto"/>
          </w:tcPr>
          <w:p w14:paraId="7CA5BE6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5AF8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16A382C0" w14:textId="77777777" w:rsidR="0073100D" w:rsidRPr="00D82F62" w:rsidRDefault="0073100D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19DBB15B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2FACFA" w14:textId="77777777" w:rsidR="0073100D" w:rsidRPr="00D82F62" w:rsidRDefault="0073100D" w:rsidP="0073100D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6C0BC025" w14:textId="77777777" w:rsidR="0073100D" w:rsidRPr="00D82F62" w:rsidRDefault="0073100D" w:rsidP="0073100D">
      <w:pPr>
        <w:tabs>
          <w:tab w:val="left" w:pos="2030"/>
        </w:tabs>
        <w:jc w:val="center"/>
        <w:rPr>
          <w:b/>
          <w:iCs/>
        </w:rPr>
      </w:pPr>
      <w:r w:rsidRPr="00D82F62">
        <w:rPr>
          <w:iCs/>
          <w:u w:val="single"/>
        </w:rPr>
        <w:t>Formularz podpisany elektronicznie</w:t>
      </w:r>
    </w:p>
    <w:p w14:paraId="19D736AB" w14:textId="77777777" w:rsidR="0073100D" w:rsidRPr="00D82F62" w:rsidRDefault="0073100D" w:rsidP="0073100D">
      <w:pPr>
        <w:tabs>
          <w:tab w:val="left" w:pos="2030"/>
        </w:tabs>
        <w:jc w:val="both"/>
        <w:rPr>
          <w:b/>
        </w:rPr>
      </w:pPr>
    </w:p>
    <w:p w14:paraId="7058EEE6" w14:textId="77777777" w:rsidR="0073100D" w:rsidRPr="00CF78C7" w:rsidRDefault="0073100D" w:rsidP="0073100D">
      <w:pPr>
        <w:tabs>
          <w:tab w:val="left" w:pos="2030"/>
        </w:tabs>
        <w:jc w:val="both"/>
      </w:pPr>
      <w:r w:rsidRPr="00D82F62">
        <w:rPr>
          <w:b/>
        </w:rPr>
        <w:t>* Wskazać jednostkę redakcyjną SWZ w którym określono (sprecyzowano) dany warunek udziału w postępowaniu.</w:t>
      </w:r>
    </w:p>
    <w:p w14:paraId="5C6B951B" w14:textId="5BAF26B2" w:rsidR="0066228B" w:rsidRPr="0073100D" w:rsidRDefault="0066228B" w:rsidP="0073100D"/>
    <w:sectPr w:rsidR="0066228B" w:rsidRPr="0073100D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D5DF85" w14:textId="77777777" w:rsidR="00EC36D4" w:rsidRDefault="00EC36D4">
      <w:r>
        <w:separator/>
      </w:r>
    </w:p>
  </w:endnote>
  <w:endnote w:type="continuationSeparator" w:id="0">
    <w:p w14:paraId="7BF22FFA" w14:textId="77777777" w:rsidR="00EC36D4" w:rsidRDefault="00EC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44DA21" w14:textId="3C5D9C23" w:rsidR="002521D6" w:rsidRDefault="002521D6" w:rsidP="002521D6">
    <w:pPr>
      <w:pStyle w:val="Standard"/>
      <w:jc w:val="both"/>
      <w:rPr>
        <w:b/>
        <w:bCs/>
        <w:i/>
        <w:iCs/>
        <w:sz w:val="16"/>
        <w:szCs w:val="16"/>
      </w:rPr>
    </w:pPr>
    <w:bookmarkStart w:id="0" w:name="_Hlk93478902"/>
    <w:r w:rsidRPr="00DD6E6A">
      <w:rPr>
        <w:b/>
        <w:bCs/>
        <w:sz w:val="16"/>
        <w:szCs w:val="16"/>
      </w:rPr>
      <w:t>WI.271.</w:t>
    </w:r>
    <w:r w:rsidR="007C2F4E">
      <w:rPr>
        <w:b/>
        <w:bCs/>
        <w:sz w:val="16"/>
        <w:szCs w:val="16"/>
      </w:rPr>
      <w:t>13</w:t>
    </w:r>
    <w:r w:rsidRPr="00DD6E6A">
      <w:rPr>
        <w:b/>
        <w:bCs/>
        <w:sz w:val="16"/>
        <w:szCs w:val="16"/>
      </w:rPr>
      <w:t>.202</w:t>
    </w:r>
    <w:r w:rsidR="007C2F4E">
      <w:rPr>
        <w:b/>
        <w:bCs/>
        <w:sz w:val="16"/>
        <w:szCs w:val="16"/>
      </w:rPr>
      <w:t>4</w:t>
    </w:r>
    <w:r w:rsidRPr="00DD6E6A">
      <w:rPr>
        <w:b/>
        <w:bCs/>
        <w:sz w:val="16"/>
        <w:szCs w:val="16"/>
      </w:rPr>
      <w:t xml:space="preserve"> - </w:t>
    </w:r>
    <w:bookmarkEnd w:id="0"/>
    <w:r w:rsidRPr="00DD6E6A">
      <w:rPr>
        <w:b/>
        <w:bCs/>
        <w:sz w:val="16"/>
        <w:szCs w:val="16"/>
      </w:rPr>
      <w:t xml:space="preserve">Przetarg w trybie podstawowym na podstawie art. 275 pkt. 1  pn.: </w:t>
    </w:r>
    <w:r w:rsidR="007C2F4E" w:rsidRPr="007C2F4E">
      <w:rPr>
        <w:b/>
        <w:bCs/>
        <w:sz w:val="16"/>
        <w:szCs w:val="16"/>
      </w:rPr>
      <w:t>„Nowoczesna transformacja energetyczna placówek oświatowych w Gminie Szamotuły”</w:t>
    </w:r>
  </w:p>
  <w:p w14:paraId="0F283204" w14:textId="0970EBD9" w:rsidR="00472AFD" w:rsidRDefault="002521D6" w:rsidP="002521D6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b/>
        <w:bCs/>
        <w:iCs/>
        <w:sz w:val="16"/>
        <w:szCs w:val="16"/>
      </w:rPr>
      <w:t>„</w:t>
    </w:r>
    <w:r w:rsidRPr="00A0261B">
      <w:rPr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>dofinansowany z Programu Rządowy Fundusz Polski Ład: Program Inwestycji Strategicznych”</w:t>
    </w:r>
    <w:r w:rsidR="00472AFD"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09E0F2" w14:textId="77777777" w:rsidR="00EC36D4" w:rsidRDefault="00EC36D4">
      <w:r>
        <w:separator/>
      </w:r>
    </w:p>
  </w:footnote>
  <w:footnote w:type="continuationSeparator" w:id="0">
    <w:p w14:paraId="0CF48C59" w14:textId="77777777" w:rsidR="00EC36D4" w:rsidRDefault="00EC3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83740" w14:textId="77777777" w:rsidR="00BC2542" w:rsidRDefault="00BC2542" w:rsidP="00BC2542">
    <w:r>
      <w:rPr>
        <w:noProof/>
      </w:rPr>
      <w:drawing>
        <wp:anchor distT="0" distB="0" distL="114300" distR="114300" simplePos="0" relativeHeight="251659264" behindDoc="1" locked="0" layoutInCell="1" allowOverlap="1" wp14:anchorId="5E8831A0" wp14:editId="29E4B067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AC5A7C" w14:textId="77777777" w:rsidR="00BC2542" w:rsidRDefault="00BC2542" w:rsidP="00BC2542">
    <w:pPr>
      <w:ind w:left="1560"/>
    </w:pPr>
    <w:r>
      <w:rPr>
        <w:sz w:val="32"/>
        <w:szCs w:val="32"/>
      </w:rPr>
      <w:t>Burmistrz Miasta i Gminy Szamotuły</w:t>
    </w:r>
  </w:p>
  <w:p w14:paraId="2717FE6C" w14:textId="77777777" w:rsidR="00BC2542" w:rsidRDefault="00BC2542" w:rsidP="00BC2542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45501AC3" wp14:editId="2D1F7F49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8327F1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517A7759" w14:textId="6D663466" w:rsidR="00472AFD" w:rsidRDefault="00472AFD" w:rsidP="004811C8">
    <w:pPr>
      <w:jc w:val="center"/>
    </w:pPr>
  </w:p>
  <w:p w14:paraId="04F51030" w14:textId="6A596531" w:rsidR="00BC2542" w:rsidRDefault="007D03BB" w:rsidP="004811C8">
    <w:pPr>
      <w:jc w:val="center"/>
    </w:pPr>
    <w:r>
      <w:rPr>
        <w:noProof/>
      </w:rPr>
      <w:drawing>
        <wp:inline distT="0" distB="0" distL="0" distR="0" wp14:anchorId="028C02B7" wp14:editId="5050C7E6">
          <wp:extent cx="1994535" cy="753745"/>
          <wp:effectExtent l="0" t="0" r="5715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68328665">
    <w:abstractNumId w:val="0"/>
  </w:num>
  <w:num w:numId="2" w16cid:durableId="883909550">
    <w:abstractNumId w:val="22"/>
  </w:num>
  <w:num w:numId="3" w16cid:durableId="1752459957">
    <w:abstractNumId w:val="12"/>
  </w:num>
  <w:num w:numId="4" w16cid:durableId="1513298439">
    <w:abstractNumId w:val="2"/>
  </w:num>
  <w:num w:numId="5" w16cid:durableId="792022108">
    <w:abstractNumId w:val="37"/>
  </w:num>
  <w:num w:numId="6" w16cid:durableId="1842742683">
    <w:abstractNumId w:val="7"/>
  </w:num>
  <w:num w:numId="7" w16cid:durableId="1651593867">
    <w:abstractNumId w:val="21"/>
  </w:num>
  <w:num w:numId="8" w16cid:durableId="1306736374">
    <w:abstractNumId w:val="27"/>
  </w:num>
  <w:num w:numId="9" w16cid:durableId="2075812969">
    <w:abstractNumId w:val="29"/>
  </w:num>
  <w:num w:numId="10" w16cid:durableId="108159083">
    <w:abstractNumId w:val="25"/>
  </w:num>
  <w:num w:numId="11" w16cid:durableId="863176856">
    <w:abstractNumId w:val="18"/>
  </w:num>
  <w:num w:numId="12" w16cid:durableId="471211586">
    <w:abstractNumId w:val="17"/>
  </w:num>
  <w:num w:numId="13" w16cid:durableId="502168863">
    <w:abstractNumId w:val="10"/>
  </w:num>
  <w:num w:numId="14" w16cid:durableId="1732192276">
    <w:abstractNumId w:val="13"/>
  </w:num>
  <w:num w:numId="15" w16cid:durableId="1452557027">
    <w:abstractNumId w:val="11"/>
  </w:num>
  <w:num w:numId="16" w16cid:durableId="1158301139">
    <w:abstractNumId w:val="6"/>
  </w:num>
  <w:num w:numId="17" w16cid:durableId="1345866517">
    <w:abstractNumId w:val="28"/>
  </w:num>
  <w:num w:numId="18" w16cid:durableId="353650830">
    <w:abstractNumId w:val="32"/>
  </w:num>
  <w:num w:numId="19" w16cid:durableId="993798735">
    <w:abstractNumId w:val="26"/>
  </w:num>
  <w:num w:numId="20" w16cid:durableId="1563519680">
    <w:abstractNumId w:val="23"/>
  </w:num>
  <w:num w:numId="21" w16cid:durableId="37098340">
    <w:abstractNumId w:val="34"/>
  </w:num>
  <w:num w:numId="22" w16cid:durableId="1955944919">
    <w:abstractNumId w:val="39"/>
  </w:num>
  <w:num w:numId="23" w16cid:durableId="2143837780">
    <w:abstractNumId w:val="33"/>
  </w:num>
  <w:num w:numId="24" w16cid:durableId="1233782002">
    <w:abstractNumId w:val="16"/>
  </w:num>
  <w:num w:numId="25" w16cid:durableId="1032458645">
    <w:abstractNumId w:val="38"/>
  </w:num>
  <w:num w:numId="26" w16cid:durableId="1659844213">
    <w:abstractNumId w:val="30"/>
  </w:num>
  <w:num w:numId="27" w16cid:durableId="1752922651">
    <w:abstractNumId w:val="20"/>
  </w:num>
  <w:num w:numId="28" w16cid:durableId="945427116">
    <w:abstractNumId w:val="14"/>
  </w:num>
  <w:num w:numId="29" w16cid:durableId="350113678">
    <w:abstractNumId w:val="24"/>
  </w:num>
  <w:num w:numId="30" w16cid:durableId="449863917">
    <w:abstractNumId w:val="15"/>
  </w:num>
  <w:num w:numId="31" w16cid:durableId="546531578">
    <w:abstractNumId w:val="1"/>
  </w:num>
  <w:num w:numId="32" w16cid:durableId="2108577260">
    <w:abstractNumId w:val="8"/>
  </w:num>
  <w:num w:numId="33" w16cid:durableId="1412701695">
    <w:abstractNumId w:val="19"/>
  </w:num>
  <w:num w:numId="34" w16cid:durableId="1138960148">
    <w:abstractNumId w:val="9"/>
  </w:num>
  <w:num w:numId="35" w16cid:durableId="444465562">
    <w:abstractNumId w:val="36"/>
  </w:num>
  <w:num w:numId="36" w16cid:durableId="168524546">
    <w:abstractNumId w:val="31"/>
  </w:num>
  <w:num w:numId="37" w16cid:durableId="1450658482">
    <w:abstractNumId w:val="35"/>
  </w:num>
  <w:num w:numId="38" w16cid:durableId="112126812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0709F"/>
    <w:rsid w:val="000248B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30DD5"/>
    <w:rsid w:val="001451AF"/>
    <w:rsid w:val="00152211"/>
    <w:rsid w:val="00156503"/>
    <w:rsid w:val="00182715"/>
    <w:rsid w:val="001A4A21"/>
    <w:rsid w:val="001A54B5"/>
    <w:rsid w:val="001C2FBC"/>
    <w:rsid w:val="001C3375"/>
    <w:rsid w:val="001C35DD"/>
    <w:rsid w:val="001C77A8"/>
    <w:rsid w:val="00211703"/>
    <w:rsid w:val="002521D6"/>
    <w:rsid w:val="00276736"/>
    <w:rsid w:val="00276F8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1318"/>
    <w:rsid w:val="00472AFD"/>
    <w:rsid w:val="004744AB"/>
    <w:rsid w:val="00476C3D"/>
    <w:rsid w:val="004811C8"/>
    <w:rsid w:val="0048408C"/>
    <w:rsid w:val="004C6336"/>
    <w:rsid w:val="004C6496"/>
    <w:rsid w:val="004F5CA5"/>
    <w:rsid w:val="00507B9D"/>
    <w:rsid w:val="005173D9"/>
    <w:rsid w:val="00534310"/>
    <w:rsid w:val="00581941"/>
    <w:rsid w:val="00591297"/>
    <w:rsid w:val="005E55D3"/>
    <w:rsid w:val="0066228B"/>
    <w:rsid w:val="0066260F"/>
    <w:rsid w:val="00664847"/>
    <w:rsid w:val="006704D8"/>
    <w:rsid w:val="006B3DFD"/>
    <w:rsid w:val="006D5C3E"/>
    <w:rsid w:val="006E4D26"/>
    <w:rsid w:val="00725992"/>
    <w:rsid w:val="0073100D"/>
    <w:rsid w:val="00777BAE"/>
    <w:rsid w:val="00793A46"/>
    <w:rsid w:val="007B42E8"/>
    <w:rsid w:val="007C2F4E"/>
    <w:rsid w:val="007C3DD0"/>
    <w:rsid w:val="007D03BB"/>
    <w:rsid w:val="007E7C78"/>
    <w:rsid w:val="007F5343"/>
    <w:rsid w:val="00813EF6"/>
    <w:rsid w:val="0082790E"/>
    <w:rsid w:val="008411F1"/>
    <w:rsid w:val="00851664"/>
    <w:rsid w:val="00894A95"/>
    <w:rsid w:val="00896BDF"/>
    <w:rsid w:val="008C52C0"/>
    <w:rsid w:val="008E7CDF"/>
    <w:rsid w:val="008F7B8E"/>
    <w:rsid w:val="0091236E"/>
    <w:rsid w:val="00917E55"/>
    <w:rsid w:val="00930A13"/>
    <w:rsid w:val="00956BCF"/>
    <w:rsid w:val="009947FC"/>
    <w:rsid w:val="009B539A"/>
    <w:rsid w:val="009D440F"/>
    <w:rsid w:val="009E2410"/>
    <w:rsid w:val="009E331D"/>
    <w:rsid w:val="009F2934"/>
    <w:rsid w:val="00A0351D"/>
    <w:rsid w:val="00A246AD"/>
    <w:rsid w:val="00A27648"/>
    <w:rsid w:val="00A36E80"/>
    <w:rsid w:val="00AC11E5"/>
    <w:rsid w:val="00B01464"/>
    <w:rsid w:val="00BB7019"/>
    <w:rsid w:val="00BC2542"/>
    <w:rsid w:val="00BD4AD7"/>
    <w:rsid w:val="00BD79CB"/>
    <w:rsid w:val="00BF142D"/>
    <w:rsid w:val="00C1000F"/>
    <w:rsid w:val="00C175C7"/>
    <w:rsid w:val="00C24DCF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CF78C7"/>
    <w:rsid w:val="00D34423"/>
    <w:rsid w:val="00D67490"/>
    <w:rsid w:val="00D82F62"/>
    <w:rsid w:val="00DA2D2B"/>
    <w:rsid w:val="00E0408C"/>
    <w:rsid w:val="00E17D47"/>
    <w:rsid w:val="00E2316D"/>
    <w:rsid w:val="00E25B41"/>
    <w:rsid w:val="00E25EF4"/>
    <w:rsid w:val="00E30B43"/>
    <w:rsid w:val="00E4402A"/>
    <w:rsid w:val="00E506CB"/>
    <w:rsid w:val="00E6190D"/>
    <w:rsid w:val="00E87358"/>
    <w:rsid w:val="00E96672"/>
    <w:rsid w:val="00EB2BC0"/>
    <w:rsid w:val="00EC36D4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EB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4</cp:revision>
  <cp:lastPrinted>2022-03-02T06:53:00Z</cp:lastPrinted>
  <dcterms:created xsi:type="dcterms:W3CDTF">2024-07-04T12:22:00Z</dcterms:created>
  <dcterms:modified xsi:type="dcterms:W3CDTF">2024-07-08T14:17:00Z</dcterms:modified>
</cp:coreProperties>
</file>