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4E" w:rsidRPr="00EA4B0F" w:rsidRDefault="006B3D4E" w:rsidP="00E829DE">
      <w:pPr>
        <w:jc w:val="right"/>
        <w:rPr>
          <w:rFonts w:ascii="Arial" w:hAnsi="Arial" w:cs="Arial"/>
          <w:sz w:val="22"/>
          <w:szCs w:val="22"/>
        </w:rPr>
      </w:pPr>
      <w:r w:rsidRPr="00EA4B0F">
        <w:rPr>
          <w:rFonts w:ascii="Arial" w:hAnsi="Arial" w:cs="Arial"/>
          <w:sz w:val="22"/>
          <w:szCs w:val="22"/>
        </w:rPr>
        <w:t xml:space="preserve">Załącznik nr 1 </w:t>
      </w:r>
    </w:p>
    <w:p w:rsidR="00E829DE" w:rsidRPr="00EA4B0F" w:rsidRDefault="00B061D3" w:rsidP="00E829DE">
      <w:pPr>
        <w:jc w:val="right"/>
        <w:rPr>
          <w:rFonts w:ascii="Arial" w:hAnsi="Arial" w:cs="Arial"/>
          <w:sz w:val="22"/>
          <w:szCs w:val="22"/>
        </w:rPr>
      </w:pPr>
      <w:r w:rsidRPr="00EA4B0F">
        <w:rPr>
          <w:rFonts w:ascii="Arial" w:hAnsi="Arial" w:cs="Arial"/>
          <w:sz w:val="22"/>
          <w:szCs w:val="22"/>
        </w:rPr>
        <w:t xml:space="preserve">do zaproszenia </w:t>
      </w:r>
      <w:r w:rsidRPr="00C6635D">
        <w:rPr>
          <w:rFonts w:ascii="Arial" w:hAnsi="Arial" w:cs="Arial"/>
          <w:sz w:val="22"/>
          <w:szCs w:val="22"/>
        </w:rPr>
        <w:t>SA.</w:t>
      </w:r>
      <w:r w:rsidR="00D537A4">
        <w:rPr>
          <w:rFonts w:ascii="Arial" w:hAnsi="Arial" w:cs="Arial"/>
          <w:sz w:val="22"/>
          <w:szCs w:val="22"/>
        </w:rPr>
        <w:t>2110.2.2024</w:t>
      </w:r>
    </w:p>
    <w:p w:rsidR="006B3D4E" w:rsidRPr="00EA4B0F" w:rsidRDefault="006B3D4E">
      <w:pPr>
        <w:rPr>
          <w:rFonts w:ascii="Arial" w:hAnsi="Arial" w:cs="Arial"/>
          <w:sz w:val="24"/>
          <w:szCs w:val="24"/>
        </w:rPr>
      </w:pPr>
      <w:r w:rsidRPr="00EA4B0F">
        <w:rPr>
          <w:rFonts w:ascii="Arial" w:hAnsi="Arial" w:cs="Arial"/>
          <w:sz w:val="24"/>
          <w:szCs w:val="24"/>
        </w:rPr>
        <w:t>…………………………………….</w:t>
      </w:r>
    </w:p>
    <w:p w:rsidR="006B3D4E" w:rsidRDefault="006B3D4E">
      <w:pPr>
        <w:tabs>
          <w:tab w:val="right" w:pos="9900"/>
        </w:tabs>
        <w:rPr>
          <w:rFonts w:ascii="Arial" w:hAnsi="Arial" w:cs="Arial"/>
          <w:i/>
          <w:sz w:val="24"/>
          <w:szCs w:val="24"/>
        </w:rPr>
      </w:pPr>
      <w:r w:rsidRPr="00EA4B0F">
        <w:rPr>
          <w:rFonts w:ascii="Arial" w:hAnsi="Arial" w:cs="Arial"/>
          <w:i/>
        </w:rPr>
        <w:t>/Nazwa i adres wykonawcy/</w:t>
      </w:r>
      <w:r>
        <w:rPr>
          <w:rFonts w:ascii="Arial" w:hAnsi="Arial" w:cs="Arial"/>
          <w:i/>
          <w:sz w:val="24"/>
          <w:szCs w:val="24"/>
        </w:rPr>
        <w:tab/>
        <w:t>………………………………</w:t>
      </w:r>
    </w:p>
    <w:p w:rsidR="006B3D4E" w:rsidRPr="000C6F33" w:rsidRDefault="006B3D4E">
      <w:pPr>
        <w:jc w:val="right"/>
        <w:rPr>
          <w:rFonts w:ascii="Arial" w:hAnsi="Arial" w:cs="Arial"/>
          <w:i/>
        </w:rPr>
      </w:pPr>
      <w:r w:rsidRPr="000C6F33">
        <w:rPr>
          <w:rFonts w:ascii="Arial" w:hAnsi="Arial" w:cs="Arial"/>
          <w:i/>
        </w:rPr>
        <w:t xml:space="preserve">/ miejscowość i data/           </w:t>
      </w:r>
    </w:p>
    <w:p w:rsidR="000C3890" w:rsidRDefault="000C3890">
      <w:pPr>
        <w:jc w:val="center"/>
        <w:rPr>
          <w:rFonts w:ascii="Arial" w:hAnsi="Arial" w:cs="Arial"/>
          <w:b/>
          <w:sz w:val="28"/>
          <w:szCs w:val="28"/>
        </w:rPr>
      </w:pPr>
    </w:p>
    <w:p w:rsidR="006B3D4E" w:rsidRDefault="006B3D4E">
      <w:pPr>
        <w:jc w:val="center"/>
        <w:rPr>
          <w:rFonts w:ascii="Arial" w:hAnsi="Arial" w:cs="Arial"/>
          <w:b/>
          <w:sz w:val="28"/>
          <w:szCs w:val="28"/>
        </w:rPr>
      </w:pPr>
      <w:r w:rsidRPr="00E829DE">
        <w:rPr>
          <w:rFonts w:ascii="Arial" w:hAnsi="Arial" w:cs="Arial"/>
          <w:b/>
          <w:sz w:val="28"/>
          <w:szCs w:val="28"/>
        </w:rPr>
        <w:t>FORMULARZ OFERTY</w:t>
      </w:r>
    </w:p>
    <w:p w:rsidR="0040066F" w:rsidRPr="00E829DE" w:rsidRDefault="0040066F">
      <w:pPr>
        <w:jc w:val="center"/>
        <w:rPr>
          <w:rFonts w:ascii="Arial" w:hAnsi="Arial" w:cs="Arial"/>
          <w:b/>
          <w:sz w:val="28"/>
          <w:szCs w:val="28"/>
        </w:rPr>
      </w:pPr>
    </w:p>
    <w:p w:rsidR="006B3D4E" w:rsidRPr="00E829DE" w:rsidRDefault="006B3D4E" w:rsidP="00E829DE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 w:rsidRPr="00E829DE">
        <w:rPr>
          <w:rFonts w:ascii="Arial" w:hAnsi="Arial" w:cs="Arial"/>
          <w:sz w:val="24"/>
          <w:szCs w:val="24"/>
        </w:rPr>
        <w:t>Do Zamawiającego:</w:t>
      </w:r>
    </w:p>
    <w:p w:rsidR="006B3D4E" w:rsidRPr="003B0321" w:rsidRDefault="006B3D4E" w:rsidP="003B0321">
      <w:pPr>
        <w:ind w:left="5664" w:firstLine="6"/>
        <w:jc w:val="both"/>
        <w:rPr>
          <w:rFonts w:ascii="Arial" w:hAnsi="Arial" w:cs="Arial"/>
          <w:b/>
          <w:sz w:val="24"/>
          <w:szCs w:val="24"/>
        </w:rPr>
      </w:pPr>
      <w:r w:rsidRPr="003B0321">
        <w:rPr>
          <w:rFonts w:ascii="Arial" w:hAnsi="Arial" w:cs="Arial"/>
          <w:b/>
          <w:sz w:val="24"/>
          <w:szCs w:val="24"/>
        </w:rPr>
        <w:t>Nadleśnictwo Stary Sącz</w:t>
      </w:r>
    </w:p>
    <w:p w:rsidR="006B3D4E" w:rsidRPr="003B0321" w:rsidRDefault="006B3D4E" w:rsidP="003B0321">
      <w:pPr>
        <w:ind w:left="5664" w:firstLine="6"/>
        <w:jc w:val="both"/>
        <w:rPr>
          <w:rFonts w:ascii="Arial" w:hAnsi="Arial" w:cs="Arial"/>
          <w:b/>
          <w:sz w:val="24"/>
          <w:szCs w:val="24"/>
        </w:rPr>
      </w:pPr>
      <w:r w:rsidRPr="003B0321">
        <w:rPr>
          <w:rFonts w:ascii="Arial" w:hAnsi="Arial" w:cs="Arial"/>
          <w:b/>
          <w:sz w:val="24"/>
          <w:szCs w:val="24"/>
        </w:rPr>
        <w:t>ul. Magazynowa 5</w:t>
      </w:r>
    </w:p>
    <w:p w:rsidR="006B3D4E" w:rsidRPr="00E829DE" w:rsidRDefault="006B3D4E" w:rsidP="003B0321">
      <w:pPr>
        <w:ind w:left="5664" w:firstLine="6"/>
        <w:jc w:val="both"/>
        <w:rPr>
          <w:rFonts w:ascii="Arial" w:hAnsi="Arial" w:cs="Arial"/>
          <w:sz w:val="24"/>
          <w:szCs w:val="24"/>
        </w:rPr>
      </w:pPr>
      <w:r w:rsidRPr="003B0321">
        <w:rPr>
          <w:rFonts w:ascii="Arial" w:hAnsi="Arial" w:cs="Arial"/>
          <w:b/>
          <w:sz w:val="24"/>
          <w:szCs w:val="24"/>
        </w:rPr>
        <w:t>33-340 Stary Sącz</w:t>
      </w:r>
    </w:p>
    <w:p w:rsidR="006B3D4E" w:rsidRPr="0040066F" w:rsidRDefault="006B3D4E">
      <w:pPr>
        <w:rPr>
          <w:rFonts w:ascii="Arial" w:hAnsi="Arial" w:cs="Arial"/>
          <w:sz w:val="22"/>
          <w:szCs w:val="22"/>
        </w:rPr>
      </w:pPr>
    </w:p>
    <w:p w:rsidR="000C3890" w:rsidRDefault="000C3890" w:rsidP="00E829DE">
      <w:pPr>
        <w:shd w:val="pct25" w:color="FFFFFF" w:fill="FFFFFF"/>
        <w:tabs>
          <w:tab w:val="num" w:pos="0"/>
          <w:tab w:val="left" w:pos="284"/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:rsidR="000C3890" w:rsidRPr="005F3F8A" w:rsidRDefault="00E829DE" w:rsidP="005F3F8A">
      <w:pPr>
        <w:shd w:val="pct25" w:color="FFFFFF" w:fill="FFFFFF"/>
        <w:tabs>
          <w:tab w:val="num" w:pos="0"/>
          <w:tab w:val="left" w:pos="284"/>
          <w:tab w:val="left" w:pos="2552"/>
        </w:tabs>
        <w:jc w:val="both"/>
        <w:rPr>
          <w:rFonts w:ascii="Arial" w:hAnsi="Arial" w:cs="Arial"/>
          <w:sz w:val="24"/>
          <w:szCs w:val="22"/>
        </w:rPr>
      </w:pPr>
      <w:r w:rsidRPr="000C3890">
        <w:rPr>
          <w:rFonts w:ascii="Arial" w:hAnsi="Arial" w:cs="Arial"/>
          <w:sz w:val="24"/>
          <w:szCs w:val="22"/>
        </w:rPr>
        <w:t xml:space="preserve">W odpowiedzi na zaproszenie </w:t>
      </w:r>
      <w:r w:rsidR="00E77612" w:rsidRPr="000C3890">
        <w:rPr>
          <w:rFonts w:ascii="Arial" w:hAnsi="Arial" w:cs="Arial"/>
          <w:sz w:val="24"/>
          <w:szCs w:val="22"/>
        </w:rPr>
        <w:t>pn.:</w:t>
      </w:r>
      <w:r w:rsidR="005F3F8A">
        <w:rPr>
          <w:rFonts w:ascii="Arial" w:hAnsi="Arial" w:cs="Arial"/>
          <w:sz w:val="24"/>
          <w:szCs w:val="22"/>
        </w:rPr>
        <w:t xml:space="preserve"> </w:t>
      </w:r>
      <w:r w:rsidR="000C3890" w:rsidRPr="005F3F8A">
        <w:rPr>
          <w:rFonts w:ascii="Arial" w:hAnsi="Arial" w:cs="Arial"/>
          <w:b/>
          <w:i/>
          <w:sz w:val="24"/>
          <w:szCs w:val="22"/>
        </w:rPr>
        <w:t xml:space="preserve">Dostawa kruszyw </w:t>
      </w:r>
      <w:r w:rsidR="00A37912" w:rsidRPr="005F3F8A">
        <w:rPr>
          <w:rFonts w:ascii="Arial" w:hAnsi="Arial" w:cs="Arial"/>
          <w:b/>
          <w:i/>
          <w:sz w:val="24"/>
          <w:szCs w:val="22"/>
        </w:rPr>
        <w:t>w 202</w:t>
      </w:r>
      <w:r w:rsidR="00D537A4">
        <w:rPr>
          <w:rFonts w:ascii="Arial" w:hAnsi="Arial" w:cs="Arial"/>
          <w:b/>
          <w:i/>
          <w:sz w:val="24"/>
          <w:szCs w:val="22"/>
        </w:rPr>
        <w:t>4</w:t>
      </w:r>
      <w:r w:rsidR="00A37912" w:rsidRPr="005F3F8A">
        <w:rPr>
          <w:rFonts w:ascii="Arial" w:hAnsi="Arial" w:cs="Arial"/>
          <w:b/>
          <w:i/>
          <w:sz w:val="24"/>
          <w:szCs w:val="22"/>
        </w:rPr>
        <w:t xml:space="preserve"> roku</w:t>
      </w:r>
    </w:p>
    <w:p w:rsidR="000C3890" w:rsidRPr="005F3F8A" w:rsidRDefault="00E829DE" w:rsidP="005F3F8A">
      <w:pPr>
        <w:shd w:val="pct25" w:color="FFFFFF" w:fill="FFFFFF"/>
        <w:tabs>
          <w:tab w:val="num" w:pos="0"/>
          <w:tab w:val="left" w:pos="284"/>
          <w:tab w:val="left" w:pos="2552"/>
        </w:tabs>
        <w:jc w:val="both"/>
        <w:rPr>
          <w:rFonts w:ascii="Arial" w:hAnsi="Arial" w:cs="Arial"/>
          <w:sz w:val="24"/>
          <w:szCs w:val="22"/>
        </w:rPr>
      </w:pPr>
      <w:r w:rsidRPr="005F3F8A">
        <w:rPr>
          <w:rFonts w:ascii="Arial" w:hAnsi="Arial" w:cs="Arial"/>
          <w:bCs/>
          <w:spacing w:val="-2"/>
          <w:sz w:val="24"/>
          <w:szCs w:val="22"/>
        </w:rPr>
        <w:t>o</w:t>
      </w:r>
      <w:r w:rsidR="00E50B57" w:rsidRPr="005F3F8A">
        <w:rPr>
          <w:rFonts w:ascii="Arial" w:hAnsi="Arial" w:cs="Arial"/>
          <w:sz w:val="24"/>
          <w:szCs w:val="22"/>
        </w:rPr>
        <w:t>feruję wykonanie całości zamówienia za</w:t>
      </w:r>
      <w:r w:rsidR="005F3F8A" w:rsidRPr="005F3F8A">
        <w:rPr>
          <w:rFonts w:ascii="Arial" w:hAnsi="Arial" w:cs="Arial"/>
          <w:sz w:val="24"/>
          <w:szCs w:val="22"/>
        </w:rPr>
        <w:t xml:space="preserve"> cenę ofertową:</w:t>
      </w:r>
    </w:p>
    <w:p w:rsidR="005F3F8A" w:rsidRDefault="00E829DE" w:rsidP="00AB2000">
      <w:pPr>
        <w:shd w:val="pct25" w:color="FFFFFF" w:fill="FFFFFF"/>
        <w:tabs>
          <w:tab w:val="num" w:pos="0"/>
          <w:tab w:val="left" w:pos="284"/>
          <w:tab w:val="left" w:pos="2552"/>
        </w:tabs>
        <w:spacing w:before="240"/>
        <w:jc w:val="both"/>
        <w:rPr>
          <w:rFonts w:ascii="Arial" w:hAnsi="Arial" w:cs="Arial"/>
          <w:sz w:val="24"/>
          <w:szCs w:val="22"/>
        </w:rPr>
      </w:pPr>
      <w:r w:rsidRPr="000C3890">
        <w:rPr>
          <w:rFonts w:ascii="Arial" w:hAnsi="Arial" w:cs="Arial"/>
          <w:sz w:val="24"/>
          <w:szCs w:val="22"/>
        </w:rPr>
        <w:t>nett</w:t>
      </w:r>
      <w:r w:rsidR="00E50B57" w:rsidRPr="000C3890">
        <w:rPr>
          <w:rFonts w:ascii="Arial" w:hAnsi="Arial" w:cs="Arial"/>
          <w:sz w:val="24"/>
          <w:szCs w:val="22"/>
        </w:rPr>
        <w:t>o</w:t>
      </w:r>
      <w:r w:rsidR="00B438CA" w:rsidRPr="000C3890">
        <w:rPr>
          <w:rFonts w:ascii="Arial" w:hAnsi="Arial" w:cs="Arial"/>
          <w:sz w:val="24"/>
          <w:szCs w:val="22"/>
        </w:rPr>
        <w:t>………………..</w:t>
      </w:r>
      <w:r w:rsidRPr="000C3890">
        <w:rPr>
          <w:rFonts w:ascii="Arial" w:hAnsi="Arial" w:cs="Arial"/>
          <w:sz w:val="24"/>
          <w:szCs w:val="22"/>
        </w:rPr>
        <w:t>…</w:t>
      </w:r>
      <w:r w:rsidR="000C3890" w:rsidRPr="000C3890">
        <w:rPr>
          <w:rFonts w:ascii="Arial" w:hAnsi="Arial" w:cs="Arial"/>
          <w:sz w:val="24"/>
          <w:szCs w:val="22"/>
        </w:rPr>
        <w:t>….</w:t>
      </w:r>
      <w:r w:rsidR="000C6F33" w:rsidRPr="000C3890">
        <w:rPr>
          <w:rFonts w:ascii="Arial" w:hAnsi="Arial" w:cs="Arial"/>
          <w:sz w:val="24"/>
          <w:szCs w:val="22"/>
        </w:rPr>
        <w:t>zł</w:t>
      </w:r>
      <w:r w:rsidRPr="000C3890">
        <w:rPr>
          <w:rFonts w:ascii="Arial" w:hAnsi="Arial" w:cs="Arial"/>
          <w:sz w:val="24"/>
          <w:szCs w:val="22"/>
        </w:rPr>
        <w:t xml:space="preserve">, </w:t>
      </w:r>
    </w:p>
    <w:p w:rsidR="005F3F8A" w:rsidRDefault="00E829DE" w:rsidP="00AB2000">
      <w:pPr>
        <w:shd w:val="pct25" w:color="FFFFFF" w:fill="FFFFFF"/>
        <w:tabs>
          <w:tab w:val="num" w:pos="0"/>
          <w:tab w:val="left" w:pos="284"/>
          <w:tab w:val="left" w:pos="2552"/>
        </w:tabs>
        <w:spacing w:before="240"/>
        <w:jc w:val="both"/>
        <w:rPr>
          <w:rFonts w:ascii="Arial" w:hAnsi="Arial" w:cs="Arial"/>
          <w:sz w:val="24"/>
          <w:szCs w:val="22"/>
        </w:rPr>
      </w:pPr>
      <w:r w:rsidRPr="000C3890">
        <w:rPr>
          <w:rFonts w:ascii="Arial" w:hAnsi="Arial" w:cs="Arial"/>
          <w:sz w:val="24"/>
          <w:szCs w:val="22"/>
        </w:rPr>
        <w:t>podatek VAT: ….…………...... zł</w:t>
      </w:r>
      <w:r w:rsidR="00E50B57" w:rsidRPr="000C3890">
        <w:rPr>
          <w:rFonts w:ascii="Arial" w:hAnsi="Arial" w:cs="Arial"/>
          <w:sz w:val="24"/>
          <w:szCs w:val="22"/>
        </w:rPr>
        <w:t xml:space="preserve">, </w:t>
      </w:r>
    </w:p>
    <w:p w:rsidR="0040066F" w:rsidRPr="000C3890" w:rsidRDefault="00E829DE" w:rsidP="00AB2000">
      <w:pPr>
        <w:shd w:val="pct25" w:color="FFFFFF" w:fill="FFFFFF"/>
        <w:tabs>
          <w:tab w:val="num" w:pos="0"/>
          <w:tab w:val="left" w:pos="284"/>
          <w:tab w:val="left" w:pos="2552"/>
        </w:tabs>
        <w:spacing w:before="240"/>
        <w:jc w:val="both"/>
        <w:rPr>
          <w:rFonts w:ascii="Arial" w:hAnsi="Arial" w:cs="Arial"/>
          <w:b/>
          <w:bCs/>
          <w:spacing w:val="-2"/>
          <w:sz w:val="24"/>
          <w:szCs w:val="22"/>
        </w:rPr>
      </w:pPr>
      <w:r w:rsidRPr="000C3890">
        <w:rPr>
          <w:rFonts w:ascii="Arial" w:hAnsi="Arial" w:cs="Arial"/>
          <w:sz w:val="24"/>
          <w:szCs w:val="22"/>
        </w:rPr>
        <w:t>brutto: ….………….....…</w:t>
      </w:r>
      <w:r w:rsidR="005F3F8A">
        <w:rPr>
          <w:rFonts w:ascii="Arial" w:hAnsi="Arial" w:cs="Arial"/>
          <w:sz w:val="24"/>
          <w:szCs w:val="22"/>
        </w:rPr>
        <w:t>zł</w:t>
      </w:r>
    </w:p>
    <w:p w:rsidR="005F3F8A" w:rsidRDefault="00E50B57" w:rsidP="000C3890">
      <w:pPr>
        <w:shd w:val="pct25" w:color="FFFFFF" w:fill="FFFFFF"/>
        <w:tabs>
          <w:tab w:val="num" w:pos="0"/>
          <w:tab w:val="left" w:pos="284"/>
          <w:tab w:val="left" w:pos="2552"/>
        </w:tabs>
        <w:spacing w:before="120"/>
        <w:jc w:val="both"/>
        <w:rPr>
          <w:rFonts w:ascii="Arial" w:hAnsi="Arial" w:cs="Arial"/>
          <w:sz w:val="24"/>
          <w:szCs w:val="22"/>
        </w:rPr>
      </w:pPr>
      <w:r w:rsidRPr="000C3890">
        <w:rPr>
          <w:rFonts w:ascii="Arial" w:hAnsi="Arial" w:cs="Arial"/>
          <w:sz w:val="24"/>
          <w:szCs w:val="22"/>
        </w:rPr>
        <w:t>(słownie</w:t>
      </w:r>
      <w:r w:rsidR="00E829DE" w:rsidRPr="000C3890">
        <w:rPr>
          <w:rFonts w:ascii="Arial" w:hAnsi="Arial" w:cs="Arial"/>
          <w:sz w:val="24"/>
          <w:szCs w:val="22"/>
        </w:rPr>
        <w:t>:…</w:t>
      </w:r>
      <w:r w:rsidRPr="000C3890">
        <w:rPr>
          <w:rFonts w:ascii="Arial" w:hAnsi="Arial" w:cs="Arial"/>
          <w:sz w:val="24"/>
          <w:szCs w:val="22"/>
        </w:rPr>
        <w:t>………...........</w:t>
      </w:r>
      <w:r w:rsidR="00E829DE" w:rsidRPr="000C3890">
        <w:rPr>
          <w:rFonts w:ascii="Arial" w:hAnsi="Arial" w:cs="Arial"/>
          <w:sz w:val="24"/>
          <w:szCs w:val="22"/>
        </w:rPr>
        <w:t>.......................................……………………..………………….……..zł</w:t>
      </w:r>
      <w:r w:rsidRPr="000C3890">
        <w:rPr>
          <w:rFonts w:ascii="Arial" w:hAnsi="Arial" w:cs="Arial"/>
          <w:sz w:val="24"/>
          <w:szCs w:val="22"/>
        </w:rPr>
        <w:t>)</w:t>
      </w:r>
      <w:r w:rsidR="0040066F" w:rsidRPr="000C3890">
        <w:rPr>
          <w:rFonts w:ascii="Arial" w:hAnsi="Arial" w:cs="Arial"/>
          <w:sz w:val="24"/>
          <w:szCs w:val="22"/>
        </w:rPr>
        <w:t xml:space="preserve">, </w:t>
      </w:r>
    </w:p>
    <w:p w:rsidR="00440258" w:rsidRPr="000C3890" w:rsidRDefault="00E50B57" w:rsidP="000C3890">
      <w:pPr>
        <w:shd w:val="pct25" w:color="FFFFFF" w:fill="FFFFFF"/>
        <w:tabs>
          <w:tab w:val="num" w:pos="0"/>
          <w:tab w:val="left" w:pos="284"/>
          <w:tab w:val="left" w:pos="2552"/>
        </w:tabs>
        <w:spacing w:before="120"/>
        <w:jc w:val="both"/>
        <w:rPr>
          <w:rFonts w:ascii="Arial" w:hAnsi="Arial" w:cs="Arial"/>
          <w:sz w:val="24"/>
          <w:szCs w:val="22"/>
        </w:rPr>
      </w:pPr>
      <w:r w:rsidRPr="000C3890">
        <w:rPr>
          <w:rFonts w:ascii="Arial" w:hAnsi="Arial" w:cs="Arial"/>
          <w:sz w:val="24"/>
          <w:szCs w:val="22"/>
        </w:rPr>
        <w:t>w tym</w:t>
      </w:r>
      <w:r w:rsidR="006B3D4E" w:rsidRPr="000C3890">
        <w:rPr>
          <w:rFonts w:ascii="Arial" w:hAnsi="Arial" w:cs="Arial"/>
          <w:sz w:val="24"/>
          <w:szCs w:val="22"/>
        </w:rPr>
        <w:t>:</w:t>
      </w:r>
    </w:p>
    <w:p w:rsidR="000C3890" w:rsidRPr="0040066F" w:rsidRDefault="000C3890" w:rsidP="0040066F">
      <w:pPr>
        <w:shd w:val="pct25" w:color="FFFFFF" w:fill="FFFFFF"/>
        <w:tabs>
          <w:tab w:val="num" w:pos="0"/>
          <w:tab w:val="left" w:pos="284"/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3429"/>
        <w:gridCol w:w="709"/>
        <w:gridCol w:w="1417"/>
        <w:gridCol w:w="2126"/>
        <w:gridCol w:w="1985"/>
      </w:tblGrid>
      <w:tr w:rsidR="00440258" w:rsidRPr="003B0321" w:rsidTr="00F56F66">
        <w:tc>
          <w:tcPr>
            <w:tcW w:w="540" w:type="dxa"/>
            <w:shd w:val="clear" w:color="auto" w:fill="auto"/>
            <w:vAlign w:val="center"/>
          </w:tcPr>
          <w:p w:rsidR="00440258" w:rsidRPr="008071D9" w:rsidRDefault="00440258" w:rsidP="003B0321">
            <w:pPr>
              <w:pStyle w:val="Bezodstpw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71D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440258" w:rsidRPr="008071D9" w:rsidRDefault="00440258" w:rsidP="003B0321">
            <w:pPr>
              <w:pStyle w:val="Bezodstpw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71D9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0258" w:rsidRPr="008071D9" w:rsidRDefault="00560857" w:rsidP="003B0321">
            <w:pPr>
              <w:pStyle w:val="Bezodstpw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71D9">
              <w:rPr>
                <w:rFonts w:ascii="Arial" w:hAnsi="Arial" w:cs="Arial"/>
                <w:b/>
                <w:sz w:val="20"/>
                <w:szCs w:val="20"/>
              </w:rPr>
              <w:t>Ilość [tony</w:t>
            </w:r>
            <w:r w:rsidR="00440258" w:rsidRPr="008071D9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0258" w:rsidRPr="008071D9" w:rsidRDefault="00440258" w:rsidP="003B0321">
            <w:pPr>
              <w:pStyle w:val="Bezodstpw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71D9">
              <w:rPr>
                <w:rFonts w:ascii="Arial" w:hAnsi="Arial" w:cs="Arial"/>
                <w:b/>
                <w:sz w:val="20"/>
                <w:szCs w:val="20"/>
              </w:rPr>
              <w:t>Cena jednostkowa netto [zł/</w:t>
            </w:r>
            <w:r w:rsidR="00E50B57" w:rsidRPr="008071D9">
              <w:rPr>
                <w:rFonts w:ascii="Arial" w:hAnsi="Arial" w:cs="Arial"/>
                <w:b/>
                <w:sz w:val="20"/>
                <w:szCs w:val="20"/>
              </w:rPr>
              <w:t>ton</w:t>
            </w:r>
            <w:r w:rsidR="003B0321" w:rsidRPr="008071D9">
              <w:rPr>
                <w:rFonts w:ascii="Arial" w:hAnsi="Arial" w:cs="Arial"/>
                <w:b/>
                <w:sz w:val="20"/>
                <w:szCs w:val="20"/>
              </w:rPr>
              <w:t>ę</w:t>
            </w:r>
            <w:r w:rsidRPr="008071D9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0258" w:rsidRPr="008071D9" w:rsidRDefault="00440258" w:rsidP="003B0321">
            <w:pPr>
              <w:pStyle w:val="Bezodstpw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71D9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440258" w:rsidRPr="008071D9" w:rsidRDefault="00440258" w:rsidP="003B0321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71D9">
              <w:rPr>
                <w:rFonts w:ascii="Arial" w:hAnsi="Arial" w:cs="Arial"/>
                <w:b/>
                <w:sz w:val="20"/>
                <w:szCs w:val="20"/>
              </w:rPr>
              <w:t>[złotych]</w:t>
            </w:r>
          </w:p>
          <w:p w:rsidR="00440258" w:rsidRPr="008071D9" w:rsidRDefault="00440258" w:rsidP="003B0321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71D9">
              <w:rPr>
                <w:rFonts w:ascii="Arial" w:hAnsi="Arial" w:cs="Arial"/>
                <w:b/>
                <w:sz w:val="20"/>
                <w:szCs w:val="20"/>
              </w:rPr>
              <w:t>Kol 5 = Kol 3 * Kol 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0258" w:rsidRPr="008071D9" w:rsidRDefault="00440258" w:rsidP="003B0321">
            <w:pPr>
              <w:pStyle w:val="Bezodstpw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71D9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440258" w:rsidRPr="008071D9" w:rsidRDefault="00440258" w:rsidP="003B0321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71D9">
              <w:rPr>
                <w:rFonts w:ascii="Arial" w:hAnsi="Arial" w:cs="Arial"/>
                <w:b/>
                <w:sz w:val="20"/>
                <w:szCs w:val="20"/>
              </w:rPr>
              <w:t>[złotych]</w:t>
            </w:r>
          </w:p>
          <w:p w:rsidR="00440258" w:rsidRPr="008071D9" w:rsidRDefault="00440258" w:rsidP="003B0321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71D9">
              <w:rPr>
                <w:rFonts w:ascii="Arial" w:hAnsi="Arial" w:cs="Arial"/>
                <w:b/>
                <w:sz w:val="20"/>
                <w:szCs w:val="20"/>
              </w:rPr>
              <w:t>Kol 6 = Kol 5 + VAT</w:t>
            </w:r>
          </w:p>
        </w:tc>
      </w:tr>
      <w:tr w:rsidR="00583D36" w:rsidRPr="003B0321" w:rsidTr="008071D9">
        <w:trPr>
          <w:trHeight w:hRule="exact" w:val="227"/>
        </w:trPr>
        <w:tc>
          <w:tcPr>
            <w:tcW w:w="540" w:type="dxa"/>
            <w:shd w:val="clear" w:color="auto" w:fill="auto"/>
            <w:vAlign w:val="center"/>
          </w:tcPr>
          <w:p w:rsidR="00583D36" w:rsidRPr="008071D9" w:rsidRDefault="00583D36" w:rsidP="003B0321">
            <w:pPr>
              <w:pStyle w:val="Bezodstpw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071D9">
              <w:rPr>
                <w:rFonts w:ascii="Arial" w:hAnsi="Arial" w:cs="Arial"/>
                <w:sz w:val="16"/>
                <w:szCs w:val="20"/>
              </w:rPr>
              <w:t>1</w:t>
            </w:r>
            <w:r w:rsidR="002622B5">
              <w:rPr>
                <w:rFonts w:ascii="Arial" w:hAnsi="Arial" w:cs="Arial"/>
                <w:sz w:val="16"/>
                <w:szCs w:val="20"/>
              </w:rPr>
              <w:t>.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583D36" w:rsidRPr="008071D9" w:rsidRDefault="00583D36" w:rsidP="00583D36">
            <w:pPr>
              <w:pStyle w:val="Bezodstpw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071D9">
              <w:rPr>
                <w:rFonts w:ascii="Arial" w:hAnsi="Arial" w:cs="Arial"/>
                <w:sz w:val="16"/>
                <w:szCs w:val="20"/>
              </w:rPr>
              <w:t>2</w:t>
            </w:r>
            <w:r w:rsidR="002622B5">
              <w:rPr>
                <w:rFonts w:ascii="Arial" w:hAnsi="Arial" w:cs="Arial"/>
                <w:sz w:val="16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3D36" w:rsidRPr="008071D9" w:rsidRDefault="00583D36" w:rsidP="00583D36">
            <w:pPr>
              <w:pStyle w:val="Bezodstpw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071D9">
              <w:rPr>
                <w:rFonts w:ascii="Arial" w:hAnsi="Arial" w:cs="Arial"/>
                <w:sz w:val="16"/>
                <w:szCs w:val="20"/>
              </w:rPr>
              <w:t>3</w:t>
            </w:r>
            <w:r w:rsidR="002622B5">
              <w:rPr>
                <w:rFonts w:ascii="Arial" w:hAnsi="Arial" w:cs="Arial"/>
                <w:sz w:val="16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3D36" w:rsidRPr="008071D9" w:rsidRDefault="00583D36" w:rsidP="00583D36">
            <w:pPr>
              <w:pStyle w:val="Bezodstpw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071D9">
              <w:rPr>
                <w:rFonts w:ascii="Arial" w:hAnsi="Arial" w:cs="Arial"/>
                <w:sz w:val="16"/>
                <w:szCs w:val="20"/>
              </w:rPr>
              <w:t>4</w:t>
            </w:r>
            <w:r w:rsidR="002622B5">
              <w:rPr>
                <w:rFonts w:ascii="Arial" w:hAnsi="Arial" w:cs="Arial"/>
                <w:sz w:val="16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3D36" w:rsidRPr="008071D9" w:rsidRDefault="00583D36" w:rsidP="00583D36">
            <w:pPr>
              <w:pStyle w:val="Bezodstpw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071D9">
              <w:rPr>
                <w:rFonts w:ascii="Arial" w:hAnsi="Arial" w:cs="Arial"/>
                <w:sz w:val="16"/>
                <w:szCs w:val="20"/>
              </w:rPr>
              <w:t>5</w:t>
            </w:r>
            <w:r w:rsidR="002622B5">
              <w:rPr>
                <w:rFonts w:ascii="Arial" w:hAnsi="Arial" w:cs="Arial"/>
                <w:sz w:val="16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3D36" w:rsidRPr="008071D9" w:rsidRDefault="00583D36" w:rsidP="00583D36">
            <w:pPr>
              <w:pStyle w:val="Bezodstpw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071D9">
              <w:rPr>
                <w:rFonts w:ascii="Arial" w:hAnsi="Arial" w:cs="Arial"/>
                <w:sz w:val="16"/>
                <w:szCs w:val="20"/>
              </w:rPr>
              <w:t>6</w:t>
            </w:r>
            <w:r w:rsidR="002622B5">
              <w:rPr>
                <w:rFonts w:ascii="Arial" w:hAnsi="Arial" w:cs="Arial"/>
                <w:sz w:val="16"/>
                <w:szCs w:val="20"/>
              </w:rPr>
              <w:t>.</w:t>
            </w:r>
          </w:p>
        </w:tc>
      </w:tr>
      <w:tr w:rsidR="000C3890" w:rsidTr="00D537A4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0C3890" w:rsidRDefault="002622B5" w:rsidP="00D82A4A">
            <w:pPr>
              <w:pStyle w:val="Bezodstpw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0C3890" w:rsidRDefault="00D537A4" w:rsidP="00D82A4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Piasek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890" w:rsidRDefault="00D537A4" w:rsidP="00D82A4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3890" w:rsidRDefault="000C3890" w:rsidP="00D82A4A">
            <w:pPr>
              <w:pStyle w:val="Bezodstpw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C3890" w:rsidRPr="003B0321" w:rsidRDefault="000C3890" w:rsidP="00D82A4A">
            <w:pPr>
              <w:pStyle w:val="Bezodstpw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3890" w:rsidRPr="003B0321" w:rsidRDefault="000C3890" w:rsidP="00D82A4A">
            <w:pPr>
              <w:pStyle w:val="Bezodstpw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890" w:rsidTr="00D537A4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0C3890" w:rsidRDefault="002622B5" w:rsidP="000C3890">
            <w:pPr>
              <w:pStyle w:val="Bezodstpw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0C3890" w:rsidRDefault="00D537A4" w:rsidP="000C38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Kliniec 2-8 [mm]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890" w:rsidRDefault="00D537A4" w:rsidP="000C38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3890" w:rsidRDefault="000C3890" w:rsidP="000C3890">
            <w:pPr>
              <w:pStyle w:val="Bezodstpw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C3890" w:rsidRPr="003B0321" w:rsidRDefault="000C3890" w:rsidP="000C3890">
            <w:pPr>
              <w:pStyle w:val="Bezodstpw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3890" w:rsidRPr="003B0321" w:rsidRDefault="000C3890" w:rsidP="000C3890">
            <w:pPr>
              <w:pStyle w:val="Bezodstpw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7A4" w:rsidTr="00D537A4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537A4" w:rsidRDefault="00D537A4" w:rsidP="000C3890">
            <w:pPr>
              <w:pStyle w:val="Bezodstpw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D537A4" w:rsidRDefault="00D537A4" w:rsidP="000C38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Kliniec 5-31,5 [mm]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37A4" w:rsidRDefault="00045E97" w:rsidP="000C38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D537A4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37A4" w:rsidRDefault="00D537A4" w:rsidP="000C3890">
            <w:pPr>
              <w:pStyle w:val="Bezodstpw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537A4" w:rsidRPr="003B0321" w:rsidRDefault="00D537A4" w:rsidP="000C3890">
            <w:pPr>
              <w:pStyle w:val="Bezodstpw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537A4" w:rsidRPr="003B0321" w:rsidRDefault="00D537A4" w:rsidP="000C3890">
            <w:pPr>
              <w:pStyle w:val="Bezodstpw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7A4" w:rsidTr="00D537A4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537A4" w:rsidRDefault="00D537A4" w:rsidP="000C3890">
            <w:pPr>
              <w:pStyle w:val="Bezodstpw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D537A4" w:rsidRPr="00D537A4" w:rsidRDefault="00D537A4" w:rsidP="000C38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Tłuczeń frakcja 31,5 – 63 [mm]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37A4" w:rsidRDefault="00D537A4" w:rsidP="000C38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37A4" w:rsidRDefault="00D537A4" w:rsidP="000C3890">
            <w:pPr>
              <w:pStyle w:val="Bezodstpw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537A4" w:rsidRPr="003B0321" w:rsidRDefault="00D537A4" w:rsidP="000C3890">
            <w:pPr>
              <w:pStyle w:val="Bezodstpw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537A4" w:rsidRPr="003B0321" w:rsidRDefault="00D537A4" w:rsidP="000C3890">
            <w:pPr>
              <w:pStyle w:val="Bezodstpw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890" w:rsidTr="00D537A4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0C3890" w:rsidRDefault="00D537A4" w:rsidP="000C3890">
            <w:pPr>
              <w:pStyle w:val="Bezodstpw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0C3890" w:rsidRDefault="00D537A4" w:rsidP="000C38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Kamień łamany 100-300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890" w:rsidRDefault="00D537A4" w:rsidP="000C38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3890" w:rsidRDefault="000C3890" w:rsidP="000C3890">
            <w:pPr>
              <w:pStyle w:val="Bezodstpw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C3890" w:rsidRPr="003B0321" w:rsidRDefault="000C3890" w:rsidP="000C3890">
            <w:pPr>
              <w:pStyle w:val="Bezodstpw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3890" w:rsidRPr="003B0321" w:rsidRDefault="000C3890" w:rsidP="000C3890">
            <w:pPr>
              <w:pStyle w:val="Bezodstpw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890" w:rsidRPr="008071D9" w:rsidTr="00F56F66">
        <w:tc>
          <w:tcPr>
            <w:tcW w:w="6095" w:type="dxa"/>
            <w:gridSpan w:val="4"/>
            <w:shd w:val="clear" w:color="auto" w:fill="auto"/>
            <w:vAlign w:val="center"/>
          </w:tcPr>
          <w:p w:rsidR="000C3890" w:rsidRPr="008071D9" w:rsidRDefault="000C3890" w:rsidP="000C3890">
            <w:pPr>
              <w:pStyle w:val="Bezodstpw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071D9">
              <w:rPr>
                <w:rFonts w:ascii="Arial" w:hAnsi="Arial" w:cs="Arial"/>
                <w:b/>
                <w:sz w:val="20"/>
                <w:szCs w:val="20"/>
              </w:rPr>
              <w:t xml:space="preserve">Razem wartość przedmiotu zamówienia </w:t>
            </w:r>
          </w:p>
          <w:p w:rsidR="000C3890" w:rsidRPr="008071D9" w:rsidRDefault="000C3890" w:rsidP="000C3890">
            <w:pPr>
              <w:pStyle w:val="Bezodstpw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071D9">
              <w:rPr>
                <w:rFonts w:ascii="Arial" w:hAnsi="Arial" w:cs="Arial"/>
                <w:b/>
                <w:sz w:val="20"/>
                <w:szCs w:val="20"/>
              </w:rPr>
              <w:t>(suma wartości w kolumnie)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3890" w:rsidRPr="008071D9" w:rsidRDefault="000C3890" w:rsidP="000C3890">
            <w:pPr>
              <w:pStyle w:val="Bezodstpw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3890" w:rsidRPr="008071D9" w:rsidRDefault="000C3890" w:rsidP="000C3890">
            <w:pPr>
              <w:pStyle w:val="Bezodstpw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3890" w:rsidRDefault="000C3890" w:rsidP="005F3F8A">
      <w:pPr>
        <w:pStyle w:val="Bezodstpw"/>
        <w:jc w:val="both"/>
        <w:rPr>
          <w:rFonts w:ascii="Arial" w:hAnsi="Arial" w:cs="Arial"/>
        </w:rPr>
      </w:pPr>
    </w:p>
    <w:p w:rsidR="006B3D4E" w:rsidRPr="000C3890" w:rsidRDefault="00E50B57" w:rsidP="005F3F8A">
      <w:pPr>
        <w:pStyle w:val="Bezodstpw"/>
        <w:jc w:val="both"/>
        <w:rPr>
          <w:rFonts w:ascii="Arial" w:hAnsi="Arial" w:cs="Arial"/>
          <w:sz w:val="24"/>
        </w:rPr>
      </w:pPr>
      <w:r w:rsidRPr="000C3890">
        <w:rPr>
          <w:rFonts w:ascii="Arial" w:hAnsi="Arial" w:cs="Arial"/>
          <w:sz w:val="24"/>
        </w:rPr>
        <w:t xml:space="preserve">Miejsca dostawy –skład przy </w:t>
      </w:r>
      <w:r w:rsidR="005F3F8A">
        <w:rPr>
          <w:rFonts w:ascii="Arial" w:hAnsi="Arial" w:cs="Arial"/>
          <w:sz w:val="24"/>
        </w:rPr>
        <w:t>siedzibie zamawiającego, tj.:</w:t>
      </w:r>
      <w:r w:rsidRPr="000C3890">
        <w:rPr>
          <w:rFonts w:ascii="Arial" w:hAnsi="Arial" w:cs="Arial"/>
          <w:sz w:val="24"/>
        </w:rPr>
        <w:t xml:space="preserve"> Stary Sącz, ul. Magazynowa 5</w:t>
      </w:r>
      <w:r w:rsidR="00DD3617">
        <w:rPr>
          <w:rFonts w:ascii="Arial" w:hAnsi="Arial" w:cs="Arial"/>
          <w:sz w:val="24"/>
        </w:rPr>
        <w:t>, współrzędne GPS</w:t>
      </w:r>
      <w:r w:rsidR="00132198">
        <w:rPr>
          <w:rFonts w:ascii="Arial" w:hAnsi="Arial" w:cs="Arial"/>
          <w:sz w:val="24"/>
        </w:rPr>
        <w:t xml:space="preserve">: </w:t>
      </w:r>
      <w:r w:rsidRPr="000C3890">
        <w:rPr>
          <w:rFonts w:ascii="Arial" w:hAnsi="Arial" w:cs="Arial"/>
          <w:sz w:val="24"/>
        </w:rPr>
        <w:t xml:space="preserve">49º 33' </w:t>
      </w:r>
      <w:r w:rsidR="00132198">
        <w:rPr>
          <w:rFonts w:ascii="Arial" w:hAnsi="Arial" w:cs="Arial"/>
          <w:sz w:val="24"/>
        </w:rPr>
        <w:t>21"  20º 38' 35</w:t>
      </w:r>
      <w:r w:rsidR="00132198" w:rsidRPr="00132198">
        <w:rPr>
          <w:rFonts w:ascii="Arial" w:hAnsi="Arial" w:cs="Arial"/>
          <w:sz w:val="24"/>
        </w:rPr>
        <w:t>"</w:t>
      </w:r>
      <w:r w:rsidR="00132198">
        <w:rPr>
          <w:rFonts w:ascii="Arial" w:hAnsi="Arial" w:cs="Arial"/>
          <w:sz w:val="24"/>
        </w:rPr>
        <w:t>.</w:t>
      </w:r>
    </w:p>
    <w:p w:rsidR="000C3890" w:rsidRPr="000C3890" w:rsidRDefault="000C3890" w:rsidP="005F3F8A">
      <w:pPr>
        <w:ind w:left="360"/>
        <w:jc w:val="both"/>
        <w:rPr>
          <w:rFonts w:ascii="Arial" w:hAnsi="Arial" w:cs="Arial"/>
          <w:b/>
          <w:sz w:val="28"/>
          <w:szCs w:val="24"/>
        </w:rPr>
      </w:pPr>
    </w:p>
    <w:p w:rsidR="006B3D4E" w:rsidRPr="000C3890" w:rsidRDefault="006B3D4E" w:rsidP="005F3F8A">
      <w:pPr>
        <w:jc w:val="both"/>
        <w:rPr>
          <w:rFonts w:ascii="Arial" w:hAnsi="Arial" w:cs="Arial"/>
          <w:sz w:val="24"/>
          <w:szCs w:val="22"/>
          <w:u w:val="single"/>
        </w:rPr>
      </w:pPr>
      <w:r w:rsidRPr="000C3890">
        <w:rPr>
          <w:rFonts w:ascii="Arial" w:hAnsi="Arial" w:cs="Arial"/>
          <w:sz w:val="24"/>
          <w:szCs w:val="22"/>
          <w:u w:val="single"/>
        </w:rPr>
        <w:t>Jednocześnie oświadczam, że;</w:t>
      </w:r>
    </w:p>
    <w:p w:rsidR="006B3D4E" w:rsidRPr="000C3890" w:rsidRDefault="006B3D4E" w:rsidP="005F3F8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2"/>
        </w:rPr>
      </w:pPr>
      <w:r w:rsidRPr="000C3890">
        <w:rPr>
          <w:rFonts w:ascii="Arial" w:hAnsi="Arial" w:cs="Arial"/>
          <w:sz w:val="24"/>
          <w:szCs w:val="22"/>
        </w:rPr>
        <w:t>w cenie oferty zostały uwzględnione wszystkie koszty wykonania zamówienia i realizac</w:t>
      </w:r>
      <w:r w:rsidR="008071D9">
        <w:rPr>
          <w:rFonts w:ascii="Arial" w:hAnsi="Arial" w:cs="Arial"/>
          <w:sz w:val="24"/>
          <w:szCs w:val="22"/>
        </w:rPr>
        <w:t>ji przyszłego świadczenia umowy;</w:t>
      </w:r>
    </w:p>
    <w:p w:rsidR="006B3D4E" w:rsidRDefault="006B3D4E" w:rsidP="005F3F8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2"/>
        </w:rPr>
      </w:pPr>
      <w:r w:rsidRPr="000C3890">
        <w:rPr>
          <w:rFonts w:ascii="Arial" w:hAnsi="Arial" w:cs="Arial"/>
          <w:sz w:val="24"/>
          <w:szCs w:val="22"/>
        </w:rPr>
        <w:t>w ofercie nie została zastosowana cena dumpingowa i oferta nie stanowi czynu nieuczciwej konkurencji, zgodnie z art.</w:t>
      </w:r>
      <w:r w:rsidR="005F3F8A">
        <w:rPr>
          <w:rFonts w:ascii="Arial" w:hAnsi="Arial" w:cs="Arial"/>
          <w:sz w:val="24"/>
          <w:szCs w:val="22"/>
        </w:rPr>
        <w:t xml:space="preserve"> </w:t>
      </w:r>
      <w:r w:rsidRPr="000C3890">
        <w:rPr>
          <w:rFonts w:ascii="Arial" w:hAnsi="Arial" w:cs="Arial"/>
          <w:sz w:val="24"/>
          <w:szCs w:val="22"/>
        </w:rPr>
        <w:t>5-17 ustawy</w:t>
      </w:r>
      <w:r w:rsidR="00A37912">
        <w:rPr>
          <w:rFonts w:ascii="Arial" w:hAnsi="Arial" w:cs="Arial"/>
          <w:sz w:val="24"/>
          <w:szCs w:val="22"/>
        </w:rPr>
        <w:t xml:space="preserve"> z dnia 16 kwietnia 1993 roku o </w:t>
      </w:r>
      <w:r w:rsidRPr="000C3890">
        <w:rPr>
          <w:rFonts w:ascii="Arial" w:hAnsi="Arial" w:cs="Arial"/>
          <w:sz w:val="24"/>
          <w:szCs w:val="22"/>
        </w:rPr>
        <w:t>zwal</w:t>
      </w:r>
      <w:r w:rsidR="008071D9">
        <w:rPr>
          <w:rFonts w:ascii="Arial" w:hAnsi="Arial" w:cs="Arial"/>
          <w:sz w:val="24"/>
          <w:szCs w:val="22"/>
        </w:rPr>
        <w:t>czaniu nie uczciwej konkurencji;</w:t>
      </w:r>
    </w:p>
    <w:p w:rsidR="00A37912" w:rsidRDefault="00A37912" w:rsidP="005F3F8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dysponuję/my odpowiednim potencjałem technicznym pozwal</w:t>
      </w:r>
      <w:r w:rsidR="008071D9">
        <w:rPr>
          <w:rFonts w:ascii="Arial" w:hAnsi="Arial" w:cs="Arial"/>
          <w:sz w:val="24"/>
          <w:szCs w:val="22"/>
        </w:rPr>
        <w:t>ającym na realizację zamówienia;</w:t>
      </w:r>
    </w:p>
    <w:p w:rsidR="00A37912" w:rsidRPr="000C3890" w:rsidRDefault="00A37912" w:rsidP="005F3F8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posiadam/y zdolność ekonomiczna i finansową niezbędną</w:t>
      </w:r>
      <w:r w:rsidR="008071D9">
        <w:rPr>
          <w:rFonts w:ascii="Arial" w:hAnsi="Arial" w:cs="Arial"/>
          <w:sz w:val="24"/>
          <w:szCs w:val="22"/>
        </w:rPr>
        <w:t xml:space="preserve"> do realizacji zamówienia;</w:t>
      </w:r>
    </w:p>
    <w:p w:rsidR="006B3D4E" w:rsidRPr="000C3890" w:rsidRDefault="006B3D4E" w:rsidP="005F3F8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2"/>
        </w:rPr>
      </w:pPr>
      <w:r w:rsidRPr="000C3890">
        <w:rPr>
          <w:rFonts w:ascii="Arial" w:hAnsi="Arial" w:cs="Arial"/>
          <w:sz w:val="24"/>
          <w:szCs w:val="22"/>
        </w:rPr>
        <w:t xml:space="preserve">uważam/y się za związanych niniejszą ofertą na czas </w:t>
      </w:r>
      <w:r w:rsidR="000C3890" w:rsidRPr="000C3890">
        <w:rPr>
          <w:rFonts w:ascii="Arial" w:hAnsi="Arial" w:cs="Arial"/>
          <w:sz w:val="24"/>
          <w:szCs w:val="22"/>
        </w:rPr>
        <w:t>14</w:t>
      </w:r>
      <w:r w:rsidR="00E829DE" w:rsidRPr="000C3890">
        <w:rPr>
          <w:rFonts w:ascii="Arial" w:hAnsi="Arial" w:cs="Arial"/>
          <w:sz w:val="24"/>
          <w:szCs w:val="22"/>
        </w:rPr>
        <w:t xml:space="preserve"> dni od daty złożenia oferty</w:t>
      </w:r>
      <w:r w:rsidR="008071D9">
        <w:rPr>
          <w:rFonts w:ascii="Arial" w:hAnsi="Arial" w:cs="Arial"/>
          <w:sz w:val="24"/>
          <w:szCs w:val="22"/>
        </w:rPr>
        <w:t>;</w:t>
      </w:r>
    </w:p>
    <w:p w:rsidR="006B3D4E" w:rsidRPr="000C3890" w:rsidRDefault="006B3D4E" w:rsidP="005F3F8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2"/>
        </w:rPr>
      </w:pPr>
      <w:r w:rsidRPr="000C3890">
        <w:rPr>
          <w:rFonts w:ascii="Arial" w:hAnsi="Arial" w:cs="Arial"/>
          <w:sz w:val="24"/>
          <w:szCs w:val="22"/>
        </w:rPr>
        <w:lastRenderedPageBreak/>
        <w:t>w przypadku przyznania mi/nam zamówienia, zobowiązu</w:t>
      </w:r>
      <w:r w:rsidR="00A37912">
        <w:rPr>
          <w:rFonts w:ascii="Arial" w:hAnsi="Arial" w:cs="Arial"/>
          <w:sz w:val="24"/>
          <w:szCs w:val="22"/>
        </w:rPr>
        <w:t>ję/jemy się do zawarcia umowy w </w:t>
      </w:r>
      <w:r w:rsidRPr="000C3890">
        <w:rPr>
          <w:rFonts w:ascii="Arial" w:hAnsi="Arial" w:cs="Arial"/>
          <w:sz w:val="24"/>
          <w:szCs w:val="22"/>
        </w:rPr>
        <w:t>miejscu i termini</w:t>
      </w:r>
      <w:r w:rsidR="008071D9">
        <w:rPr>
          <w:rFonts w:ascii="Arial" w:hAnsi="Arial" w:cs="Arial"/>
          <w:sz w:val="24"/>
          <w:szCs w:val="22"/>
        </w:rPr>
        <w:t>e wskazanym przez Zamawiającego;</w:t>
      </w:r>
    </w:p>
    <w:p w:rsidR="000C6F33" w:rsidRPr="000C3890" w:rsidRDefault="000C3890" w:rsidP="005F3F8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2"/>
        </w:rPr>
      </w:pPr>
      <w:r w:rsidRPr="000C3890">
        <w:rPr>
          <w:rFonts w:ascii="Arial" w:hAnsi="Arial" w:cs="Arial"/>
          <w:sz w:val="24"/>
          <w:szCs w:val="22"/>
        </w:rPr>
        <w:t>akceptuję/my 14</w:t>
      </w:r>
      <w:r w:rsidR="000C6F33" w:rsidRPr="000C3890">
        <w:rPr>
          <w:rFonts w:ascii="Arial" w:hAnsi="Arial" w:cs="Arial"/>
          <w:sz w:val="24"/>
          <w:szCs w:val="22"/>
        </w:rPr>
        <w:t xml:space="preserve"> dniowy termin płatności faktury, lic</w:t>
      </w:r>
      <w:r w:rsidR="00AB2000">
        <w:rPr>
          <w:rFonts w:ascii="Arial" w:hAnsi="Arial" w:cs="Arial"/>
          <w:sz w:val="24"/>
          <w:szCs w:val="22"/>
        </w:rPr>
        <w:t>zony od daty złożenia faktury w </w:t>
      </w:r>
      <w:r w:rsidR="008071D9">
        <w:rPr>
          <w:rFonts w:ascii="Arial" w:hAnsi="Arial" w:cs="Arial"/>
          <w:sz w:val="24"/>
          <w:szCs w:val="22"/>
        </w:rPr>
        <w:t>siedzibie Zamawiającego;</w:t>
      </w:r>
    </w:p>
    <w:p w:rsidR="006B3D4E" w:rsidRPr="000C3890" w:rsidRDefault="006B3D4E" w:rsidP="005F3F8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2"/>
        </w:rPr>
      </w:pPr>
      <w:r w:rsidRPr="000C3890">
        <w:rPr>
          <w:rFonts w:ascii="Arial" w:hAnsi="Arial" w:cs="Arial"/>
          <w:sz w:val="24"/>
          <w:szCs w:val="22"/>
        </w:rPr>
        <w:t>posiadam/my nr ewidencyjny</w:t>
      </w:r>
    </w:p>
    <w:p w:rsidR="006B3D4E" w:rsidRPr="000C3890" w:rsidRDefault="006B3D4E" w:rsidP="005F3F8A">
      <w:pPr>
        <w:ind w:firstLine="360"/>
        <w:jc w:val="both"/>
        <w:rPr>
          <w:rFonts w:ascii="Arial" w:hAnsi="Arial" w:cs="Arial"/>
          <w:sz w:val="24"/>
          <w:szCs w:val="22"/>
        </w:rPr>
      </w:pPr>
      <w:r w:rsidRPr="000C3890">
        <w:rPr>
          <w:rFonts w:ascii="Arial" w:hAnsi="Arial" w:cs="Arial"/>
          <w:sz w:val="24"/>
          <w:szCs w:val="22"/>
        </w:rPr>
        <w:t>NIP: .................................., REGON:...................................; KRS …………………………</w:t>
      </w:r>
      <w:r w:rsidR="008071D9">
        <w:rPr>
          <w:rFonts w:ascii="Arial" w:hAnsi="Arial" w:cs="Arial"/>
          <w:sz w:val="24"/>
          <w:szCs w:val="22"/>
        </w:rPr>
        <w:t>;</w:t>
      </w:r>
    </w:p>
    <w:p w:rsidR="006B3D4E" w:rsidRPr="000C3890" w:rsidRDefault="006B3D4E" w:rsidP="005F3F8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2"/>
        </w:rPr>
      </w:pPr>
      <w:r w:rsidRPr="000C3890">
        <w:rPr>
          <w:rFonts w:ascii="Arial" w:hAnsi="Arial" w:cs="Arial"/>
          <w:sz w:val="24"/>
          <w:szCs w:val="22"/>
        </w:rPr>
        <w:t>deklaruję wykonanie zamówienia w okresie:</w:t>
      </w:r>
      <w:r w:rsidR="002622B5">
        <w:rPr>
          <w:rFonts w:ascii="Arial" w:hAnsi="Arial" w:cs="Arial"/>
          <w:sz w:val="24"/>
          <w:szCs w:val="22"/>
        </w:rPr>
        <w:t xml:space="preserve"> </w:t>
      </w:r>
      <w:r w:rsidRPr="000C3890">
        <w:rPr>
          <w:rFonts w:ascii="Arial" w:hAnsi="Arial" w:cs="Arial"/>
          <w:sz w:val="24"/>
          <w:szCs w:val="22"/>
        </w:rPr>
        <w:t xml:space="preserve">do </w:t>
      </w:r>
      <w:r w:rsidR="00D537A4">
        <w:rPr>
          <w:rFonts w:ascii="Arial" w:hAnsi="Arial" w:cs="Arial"/>
          <w:sz w:val="24"/>
          <w:szCs w:val="22"/>
        </w:rPr>
        <w:t>4</w:t>
      </w:r>
      <w:r w:rsidR="0040066F" w:rsidRPr="000C3890">
        <w:rPr>
          <w:rFonts w:ascii="Arial" w:hAnsi="Arial" w:cs="Arial"/>
          <w:sz w:val="24"/>
          <w:szCs w:val="22"/>
        </w:rPr>
        <w:t>0</w:t>
      </w:r>
      <w:r w:rsidR="00440258" w:rsidRPr="000C3890">
        <w:rPr>
          <w:rFonts w:ascii="Arial" w:hAnsi="Arial" w:cs="Arial"/>
          <w:sz w:val="24"/>
          <w:szCs w:val="22"/>
        </w:rPr>
        <w:t xml:space="preserve"> dni od daty podpisania umowy.</w:t>
      </w:r>
    </w:p>
    <w:p w:rsidR="000C3890" w:rsidRPr="000C3890" w:rsidRDefault="000C3890" w:rsidP="005F3F8A">
      <w:pPr>
        <w:jc w:val="both"/>
        <w:rPr>
          <w:sz w:val="24"/>
          <w:szCs w:val="22"/>
        </w:rPr>
      </w:pPr>
    </w:p>
    <w:p w:rsidR="000C3890" w:rsidRDefault="000C3890" w:rsidP="005F3F8A">
      <w:pPr>
        <w:jc w:val="both"/>
        <w:rPr>
          <w:sz w:val="24"/>
          <w:szCs w:val="22"/>
        </w:rPr>
      </w:pPr>
    </w:p>
    <w:p w:rsidR="00D537A4" w:rsidRDefault="00D537A4" w:rsidP="005F3F8A">
      <w:pPr>
        <w:jc w:val="both"/>
        <w:rPr>
          <w:sz w:val="24"/>
          <w:szCs w:val="22"/>
        </w:rPr>
      </w:pPr>
    </w:p>
    <w:p w:rsidR="007A4304" w:rsidRPr="000C3890" w:rsidRDefault="007A4304" w:rsidP="005F3F8A">
      <w:pPr>
        <w:jc w:val="both"/>
        <w:rPr>
          <w:sz w:val="24"/>
          <w:szCs w:val="22"/>
        </w:rPr>
      </w:pPr>
    </w:p>
    <w:p w:rsidR="000C3890" w:rsidRPr="000C3890" w:rsidRDefault="000C3890" w:rsidP="005F3F8A">
      <w:pPr>
        <w:jc w:val="both"/>
        <w:rPr>
          <w:sz w:val="24"/>
          <w:szCs w:val="22"/>
        </w:rPr>
      </w:pPr>
    </w:p>
    <w:p w:rsidR="000C3708" w:rsidRPr="000C3890" w:rsidRDefault="000C3708" w:rsidP="005F3F8A">
      <w:pPr>
        <w:jc w:val="both"/>
        <w:rPr>
          <w:rFonts w:ascii="Arial" w:hAnsi="Arial" w:cs="Arial"/>
          <w:sz w:val="24"/>
          <w:szCs w:val="22"/>
          <w:u w:val="single"/>
        </w:rPr>
      </w:pPr>
      <w:r w:rsidRPr="000C3890">
        <w:rPr>
          <w:rFonts w:ascii="Arial" w:hAnsi="Arial" w:cs="Arial"/>
          <w:sz w:val="24"/>
          <w:szCs w:val="22"/>
          <w:u w:val="single"/>
        </w:rPr>
        <w:t>Załączniki:</w:t>
      </w:r>
    </w:p>
    <w:p w:rsidR="006B3D4E" w:rsidRPr="000C3890" w:rsidRDefault="00F35271" w:rsidP="005F3F8A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2"/>
        </w:rPr>
      </w:pPr>
      <w:r w:rsidRPr="000C3890">
        <w:rPr>
          <w:rFonts w:ascii="Arial" w:hAnsi="Arial" w:cs="Arial"/>
          <w:color w:val="000000"/>
          <w:sz w:val="24"/>
          <w:szCs w:val="22"/>
        </w:rPr>
        <w:t>Raport z badań (wydany przez akredytowany podmiot) potwierdzający wymagane właściwości fizyko-mechaniczne określone w opisie przedmiotu zamówienia</w:t>
      </w:r>
      <w:r w:rsidR="003F1914" w:rsidRPr="000C3890">
        <w:rPr>
          <w:rFonts w:ascii="Arial" w:hAnsi="Arial" w:cs="Arial"/>
          <w:sz w:val="24"/>
          <w:szCs w:val="22"/>
        </w:rPr>
        <w:t>.</w:t>
      </w:r>
    </w:p>
    <w:p w:rsidR="006B3D4E" w:rsidRPr="000C3890" w:rsidRDefault="000C3890" w:rsidP="005F3F8A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Aktualny odpis z właściwego rejestru lub CEIDG potwierdzający </w:t>
      </w:r>
      <w:r w:rsidR="00AB2000" w:rsidRPr="00AB2000">
        <w:rPr>
          <w:rFonts w:ascii="Arial" w:hAnsi="Arial" w:cs="Arial"/>
          <w:iCs/>
          <w:sz w:val="24"/>
          <w:szCs w:val="22"/>
        </w:rPr>
        <w:t>prowadzenie działalności gospodarczej</w:t>
      </w:r>
      <w:r w:rsidR="00AB2000">
        <w:rPr>
          <w:rFonts w:ascii="Arial" w:hAnsi="Arial" w:cs="Arial"/>
          <w:iCs/>
          <w:sz w:val="24"/>
          <w:szCs w:val="22"/>
        </w:rPr>
        <w:t>.</w:t>
      </w:r>
    </w:p>
    <w:p w:rsidR="006B3D4E" w:rsidRPr="000C3890" w:rsidRDefault="006B3D4E" w:rsidP="005F3F8A">
      <w:pPr>
        <w:numPr>
          <w:ilvl w:val="0"/>
          <w:numId w:val="2"/>
        </w:numPr>
        <w:spacing w:before="120"/>
        <w:ind w:left="357" w:hanging="357"/>
        <w:jc w:val="both"/>
        <w:rPr>
          <w:rFonts w:ascii="Arial" w:hAnsi="Arial" w:cs="Arial"/>
          <w:sz w:val="24"/>
          <w:szCs w:val="22"/>
        </w:rPr>
      </w:pPr>
      <w:r w:rsidRPr="000C3890">
        <w:rPr>
          <w:rFonts w:ascii="Arial" w:hAnsi="Arial" w:cs="Arial"/>
          <w:sz w:val="24"/>
          <w:szCs w:val="22"/>
        </w:rPr>
        <w:t>…………………………………………</w:t>
      </w:r>
      <w:r w:rsidR="00AB2000">
        <w:rPr>
          <w:rFonts w:ascii="Arial" w:hAnsi="Arial" w:cs="Arial"/>
          <w:sz w:val="24"/>
          <w:szCs w:val="22"/>
        </w:rPr>
        <w:t>………………………………….</w:t>
      </w:r>
      <w:r w:rsidRPr="000C3890">
        <w:rPr>
          <w:rFonts w:ascii="Arial" w:hAnsi="Arial" w:cs="Arial"/>
          <w:sz w:val="24"/>
          <w:szCs w:val="22"/>
        </w:rPr>
        <w:t>………………….</w:t>
      </w:r>
    </w:p>
    <w:p w:rsidR="00E829DE" w:rsidRPr="000C3890" w:rsidRDefault="00E829DE" w:rsidP="005F3F8A">
      <w:pPr>
        <w:ind w:left="360"/>
        <w:jc w:val="both"/>
        <w:rPr>
          <w:rFonts w:ascii="Arial" w:hAnsi="Arial" w:cs="Arial"/>
          <w:sz w:val="24"/>
          <w:szCs w:val="22"/>
        </w:rPr>
      </w:pPr>
    </w:p>
    <w:p w:rsidR="006B3D4E" w:rsidRPr="000C3890" w:rsidRDefault="006B3D4E" w:rsidP="005F3F8A">
      <w:pPr>
        <w:spacing w:before="120"/>
        <w:jc w:val="both"/>
        <w:rPr>
          <w:rFonts w:ascii="Arial" w:hAnsi="Arial" w:cs="Arial"/>
          <w:sz w:val="24"/>
          <w:szCs w:val="22"/>
        </w:rPr>
      </w:pPr>
      <w:r w:rsidRPr="000C3890">
        <w:rPr>
          <w:rFonts w:ascii="Arial" w:hAnsi="Arial" w:cs="Arial"/>
          <w:sz w:val="24"/>
          <w:szCs w:val="22"/>
        </w:rPr>
        <w:t>…...................</w:t>
      </w:r>
      <w:r w:rsidR="000C3890">
        <w:rPr>
          <w:rFonts w:ascii="Arial" w:hAnsi="Arial" w:cs="Arial"/>
          <w:sz w:val="24"/>
          <w:szCs w:val="22"/>
        </w:rPr>
        <w:t>.....</w:t>
      </w:r>
      <w:r w:rsidRPr="000C3890">
        <w:rPr>
          <w:rFonts w:ascii="Arial" w:hAnsi="Arial" w:cs="Arial"/>
          <w:sz w:val="24"/>
          <w:szCs w:val="22"/>
        </w:rPr>
        <w:t>.....,</w:t>
      </w:r>
      <w:r w:rsidR="007A4304">
        <w:rPr>
          <w:rFonts w:ascii="Arial" w:hAnsi="Arial" w:cs="Arial"/>
          <w:sz w:val="24"/>
          <w:szCs w:val="22"/>
        </w:rPr>
        <w:t xml:space="preserve"> </w:t>
      </w:r>
      <w:r w:rsidRPr="000C3890">
        <w:rPr>
          <w:rFonts w:ascii="Arial" w:hAnsi="Arial" w:cs="Arial"/>
          <w:sz w:val="24"/>
          <w:szCs w:val="22"/>
        </w:rPr>
        <w:t>dn</w:t>
      </w:r>
      <w:r w:rsidR="000C3890" w:rsidRPr="000C3890">
        <w:rPr>
          <w:rFonts w:ascii="Arial" w:hAnsi="Arial" w:cs="Arial"/>
          <w:sz w:val="24"/>
          <w:szCs w:val="22"/>
        </w:rPr>
        <w:t>ia</w:t>
      </w:r>
      <w:r w:rsidR="007A4304">
        <w:rPr>
          <w:rFonts w:ascii="Arial" w:hAnsi="Arial" w:cs="Arial"/>
          <w:sz w:val="24"/>
          <w:szCs w:val="22"/>
        </w:rPr>
        <w:t xml:space="preserve"> </w:t>
      </w:r>
      <w:bookmarkStart w:id="0" w:name="_GoBack"/>
      <w:bookmarkEnd w:id="0"/>
      <w:r w:rsidR="000C3890" w:rsidRPr="000C3890">
        <w:rPr>
          <w:rFonts w:ascii="Arial" w:hAnsi="Arial" w:cs="Arial"/>
          <w:sz w:val="24"/>
          <w:szCs w:val="22"/>
        </w:rPr>
        <w:t>..........................202</w:t>
      </w:r>
      <w:r w:rsidR="00D537A4">
        <w:rPr>
          <w:rFonts w:ascii="Arial" w:hAnsi="Arial" w:cs="Arial"/>
          <w:sz w:val="24"/>
          <w:szCs w:val="22"/>
        </w:rPr>
        <w:t>4</w:t>
      </w:r>
      <w:r w:rsidR="005F3F8A">
        <w:rPr>
          <w:rFonts w:ascii="Arial" w:hAnsi="Arial" w:cs="Arial"/>
          <w:sz w:val="24"/>
          <w:szCs w:val="22"/>
        </w:rPr>
        <w:t xml:space="preserve"> </w:t>
      </w:r>
      <w:r w:rsidRPr="000C3890">
        <w:rPr>
          <w:rFonts w:ascii="Arial" w:hAnsi="Arial" w:cs="Arial"/>
          <w:sz w:val="24"/>
          <w:szCs w:val="22"/>
        </w:rPr>
        <w:t>roku</w:t>
      </w:r>
    </w:p>
    <w:p w:rsidR="00B438CA" w:rsidRDefault="00B438CA" w:rsidP="005F3F8A">
      <w:pPr>
        <w:jc w:val="both"/>
        <w:rPr>
          <w:rFonts w:ascii="Arial" w:hAnsi="Arial" w:cs="Arial"/>
          <w:sz w:val="24"/>
          <w:szCs w:val="22"/>
        </w:rPr>
      </w:pPr>
    </w:p>
    <w:p w:rsidR="00AB2000" w:rsidRDefault="00AB2000">
      <w:pPr>
        <w:rPr>
          <w:rFonts w:ascii="Arial" w:hAnsi="Arial" w:cs="Arial"/>
          <w:sz w:val="24"/>
          <w:szCs w:val="22"/>
        </w:rPr>
      </w:pPr>
    </w:p>
    <w:p w:rsidR="00AB2000" w:rsidRPr="000C3890" w:rsidRDefault="00AB2000">
      <w:pPr>
        <w:rPr>
          <w:rFonts w:ascii="Arial" w:hAnsi="Arial" w:cs="Arial"/>
          <w:sz w:val="24"/>
          <w:szCs w:val="22"/>
        </w:rPr>
      </w:pPr>
    </w:p>
    <w:p w:rsidR="006B3D4E" w:rsidRDefault="006B3D4E">
      <w:pPr>
        <w:ind w:left="6381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</w:t>
      </w:r>
    </w:p>
    <w:p w:rsidR="006B3D4E" w:rsidRDefault="006B3D4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(pieczęć i podpisy osób upoważnionych do                                    </w:t>
      </w:r>
    </w:p>
    <w:p w:rsidR="006B3D4E" w:rsidRPr="003F1914" w:rsidRDefault="006B3D4E" w:rsidP="003F191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reprezentowania Oferenta w obrocie prawnym)</w:t>
      </w:r>
    </w:p>
    <w:sectPr w:rsidR="006B3D4E" w:rsidRPr="003F1914" w:rsidSect="000C3708">
      <w:pgSz w:w="11906" w:h="16838"/>
      <w:pgMar w:top="709" w:right="964" w:bottom="142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40258"/>
    <w:rsid w:val="00045E97"/>
    <w:rsid w:val="00054943"/>
    <w:rsid w:val="000C3708"/>
    <w:rsid w:val="000C3890"/>
    <w:rsid w:val="000C6F33"/>
    <w:rsid w:val="000F0629"/>
    <w:rsid w:val="00132198"/>
    <w:rsid w:val="002622B5"/>
    <w:rsid w:val="002723B9"/>
    <w:rsid w:val="002C0E1A"/>
    <w:rsid w:val="00377106"/>
    <w:rsid w:val="003B0321"/>
    <w:rsid w:val="003F1914"/>
    <w:rsid w:val="0040066F"/>
    <w:rsid w:val="00440258"/>
    <w:rsid w:val="00466FB9"/>
    <w:rsid w:val="004975FB"/>
    <w:rsid w:val="004D16C4"/>
    <w:rsid w:val="00560857"/>
    <w:rsid w:val="00583D36"/>
    <w:rsid w:val="005F3F8A"/>
    <w:rsid w:val="0066043F"/>
    <w:rsid w:val="00663573"/>
    <w:rsid w:val="006B3D4E"/>
    <w:rsid w:val="00752235"/>
    <w:rsid w:val="007A4304"/>
    <w:rsid w:val="008071D9"/>
    <w:rsid w:val="00831143"/>
    <w:rsid w:val="008D07A1"/>
    <w:rsid w:val="008E3D1D"/>
    <w:rsid w:val="00927098"/>
    <w:rsid w:val="00996468"/>
    <w:rsid w:val="009B1D5E"/>
    <w:rsid w:val="009D750D"/>
    <w:rsid w:val="00A37912"/>
    <w:rsid w:val="00A74337"/>
    <w:rsid w:val="00AB2000"/>
    <w:rsid w:val="00B061D3"/>
    <w:rsid w:val="00B438CA"/>
    <w:rsid w:val="00B639D5"/>
    <w:rsid w:val="00BA7CC6"/>
    <w:rsid w:val="00BC242D"/>
    <w:rsid w:val="00BF5F1B"/>
    <w:rsid w:val="00C036D8"/>
    <w:rsid w:val="00C206B2"/>
    <w:rsid w:val="00C638AB"/>
    <w:rsid w:val="00C6635D"/>
    <w:rsid w:val="00C83C4F"/>
    <w:rsid w:val="00C8462A"/>
    <w:rsid w:val="00C84A71"/>
    <w:rsid w:val="00CA45F5"/>
    <w:rsid w:val="00D537A4"/>
    <w:rsid w:val="00D54F0E"/>
    <w:rsid w:val="00D82A4A"/>
    <w:rsid w:val="00DD3617"/>
    <w:rsid w:val="00E50B57"/>
    <w:rsid w:val="00E55A2D"/>
    <w:rsid w:val="00E70AD5"/>
    <w:rsid w:val="00E77612"/>
    <w:rsid w:val="00E829DE"/>
    <w:rsid w:val="00EA4B0F"/>
    <w:rsid w:val="00EC4152"/>
    <w:rsid w:val="00ED0F97"/>
    <w:rsid w:val="00F014E2"/>
    <w:rsid w:val="00F139F8"/>
    <w:rsid w:val="00F15623"/>
    <w:rsid w:val="00F22A58"/>
    <w:rsid w:val="00F35271"/>
    <w:rsid w:val="00F5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A65278D-86B9-4370-8A06-4918BA6D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42D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BC242D"/>
    <w:rPr>
      <w:rFonts w:ascii="Symbol" w:hAnsi="Symbol"/>
    </w:rPr>
  </w:style>
  <w:style w:type="character" w:customStyle="1" w:styleId="WW8Num4z0">
    <w:name w:val="WW8Num4z0"/>
    <w:rsid w:val="00BC242D"/>
    <w:rPr>
      <w:rFonts w:ascii="Courier New" w:hAnsi="Courier New"/>
    </w:rPr>
  </w:style>
  <w:style w:type="character" w:customStyle="1" w:styleId="WW8Num4z1">
    <w:name w:val="WW8Num4z1"/>
    <w:rsid w:val="00BC242D"/>
    <w:rPr>
      <w:rFonts w:ascii="Courier New" w:hAnsi="Courier New" w:cs="Courier New"/>
    </w:rPr>
  </w:style>
  <w:style w:type="character" w:customStyle="1" w:styleId="WW8Num4z2">
    <w:name w:val="WW8Num4z2"/>
    <w:rsid w:val="00BC242D"/>
    <w:rPr>
      <w:rFonts w:ascii="Wingdings" w:hAnsi="Wingdings"/>
    </w:rPr>
  </w:style>
  <w:style w:type="character" w:customStyle="1" w:styleId="WW8Num4z3">
    <w:name w:val="WW8Num4z3"/>
    <w:rsid w:val="00BC242D"/>
    <w:rPr>
      <w:rFonts w:ascii="Symbol" w:hAnsi="Symbol"/>
    </w:rPr>
  </w:style>
  <w:style w:type="character" w:customStyle="1" w:styleId="WW8Num6z0">
    <w:name w:val="WW8Num6z0"/>
    <w:rsid w:val="00BC242D"/>
    <w:rPr>
      <w:rFonts w:ascii="Symbol" w:hAnsi="Symbol"/>
    </w:rPr>
  </w:style>
  <w:style w:type="character" w:customStyle="1" w:styleId="WW8Num6z1">
    <w:name w:val="WW8Num6z1"/>
    <w:rsid w:val="00BC242D"/>
    <w:rPr>
      <w:rFonts w:ascii="Courier New" w:hAnsi="Courier New" w:cs="Courier New"/>
    </w:rPr>
  </w:style>
  <w:style w:type="character" w:customStyle="1" w:styleId="WW8Num6z2">
    <w:name w:val="WW8Num6z2"/>
    <w:rsid w:val="00BC242D"/>
    <w:rPr>
      <w:rFonts w:ascii="Wingdings" w:hAnsi="Wingdings"/>
    </w:rPr>
  </w:style>
  <w:style w:type="character" w:customStyle="1" w:styleId="WW8Num7z0">
    <w:name w:val="WW8Num7z0"/>
    <w:rsid w:val="00BC242D"/>
    <w:rPr>
      <w:rFonts w:ascii="Symbol" w:hAnsi="Symbol"/>
    </w:rPr>
  </w:style>
  <w:style w:type="character" w:customStyle="1" w:styleId="WW8Num7z1">
    <w:name w:val="WW8Num7z1"/>
    <w:rsid w:val="00BC242D"/>
    <w:rPr>
      <w:rFonts w:ascii="Courier New" w:hAnsi="Courier New" w:cs="Courier New"/>
    </w:rPr>
  </w:style>
  <w:style w:type="character" w:customStyle="1" w:styleId="WW8Num7z2">
    <w:name w:val="WW8Num7z2"/>
    <w:rsid w:val="00BC242D"/>
    <w:rPr>
      <w:rFonts w:ascii="Wingdings" w:hAnsi="Wingdings"/>
    </w:rPr>
  </w:style>
  <w:style w:type="character" w:customStyle="1" w:styleId="Domylnaczcionkaakapitu1">
    <w:name w:val="Domyślna czcionka akapitu1"/>
    <w:rsid w:val="00BC242D"/>
  </w:style>
  <w:style w:type="character" w:customStyle="1" w:styleId="h11">
    <w:name w:val="h11"/>
    <w:rsid w:val="00BC242D"/>
    <w:rPr>
      <w:rFonts w:ascii="Verdana" w:hAnsi="Verdana"/>
      <w:b/>
      <w:bCs/>
      <w:i w:val="0"/>
      <w:iCs w:val="0"/>
      <w:sz w:val="23"/>
      <w:szCs w:val="23"/>
    </w:rPr>
  </w:style>
  <w:style w:type="paragraph" w:customStyle="1" w:styleId="Nagwek1">
    <w:name w:val="Nagłówek1"/>
    <w:basedOn w:val="Normalny"/>
    <w:next w:val="Tekstpodstawowy"/>
    <w:rsid w:val="00BC24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C242D"/>
    <w:pPr>
      <w:spacing w:after="120"/>
    </w:pPr>
  </w:style>
  <w:style w:type="paragraph" w:styleId="Lista">
    <w:name w:val="List"/>
    <w:basedOn w:val="Tekstpodstawowy"/>
    <w:rsid w:val="00BC242D"/>
    <w:rPr>
      <w:rFonts w:cs="Mangal"/>
    </w:rPr>
  </w:style>
  <w:style w:type="paragraph" w:customStyle="1" w:styleId="Podpis1">
    <w:name w:val="Podpis1"/>
    <w:basedOn w:val="Normalny"/>
    <w:rsid w:val="00BC24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C242D"/>
    <w:pPr>
      <w:suppressLineNumbers/>
    </w:pPr>
    <w:rPr>
      <w:rFonts w:cs="Mangal"/>
    </w:rPr>
  </w:style>
  <w:style w:type="paragraph" w:styleId="Tekstdymka">
    <w:name w:val="Balloon Text"/>
    <w:basedOn w:val="Normalny"/>
    <w:rsid w:val="00BC242D"/>
    <w:rPr>
      <w:rFonts w:ascii="Tahoma" w:hAnsi="Tahoma"/>
      <w:sz w:val="16"/>
      <w:szCs w:val="16"/>
    </w:rPr>
  </w:style>
  <w:style w:type="paragraph" w:customStyle="1" w:styleId="Zawartotabeli">
    <w:name w:val="Zawartość tabeli"/>
    <w:basedOn w:val="Normalny"/>
    <w:rsid w:val="00BC242D"/>
    <w:pPr>
      <w:widowControl w:val="0"/>
      <w:suppressLineNumbers/>
    </w:pPr>
    <w:rPr>
      <w:rFonts w:eastAsia="SimSun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BC242D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BC242D"/>
    <w:pPr>
      <w:jc w:val="center"/>
    </w:pPr>
    <w:rPr>
      <w:b/>
      <w:bCs/>
    </w:rPr>
  </w:style>
  <w:style w:type="character" w:customStyle="1" w:styleId="WW8Num40z0">
    <w:name w:val="WW8Num40z0"/>
    <w:rsid w:val="00440258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tomasz.bodziony</dc:creator>
  <cp:keywords/>
  <cp:lastModifiedBy>Katarzyna Lis (Nadl. St. Sącz)</cp:lastModifiedBy>
  <cp:revision>17</cp:revision>
  <cp:lastPrinted>2019-04-08T10:44:00Z</cp:lastPrinted>
  <dcterms:created xsi:type="dcterms:W3CDTF">2021-03-04T06:44:00Z</dcterms:created>
  <dcterms:modified xsi:type="dcterms:W3CDTF">2024-03-28T12:45:00Z</dcterms:modified>
</cp:coreProperties>
</file>