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830F62" w14:textId="4D7BD689" w:rsidR="00A02E91" w:rsidRPr="00304956" w:rsidRDefault="00A02E91" w:rsidP="00B7193F">
      <w:pPr>
        <w:ind w:firstLine="8"/>
        <w:jc w:val="right"/>
        <w:rPr>
          <w:b/>
        </w:rPr>
      </w:pPr>
      <w:r w:rsidRPr="00304956">
        <w:rPr>
          <w:b/>
        </w:rPr>
        <w:t xml:space="preserve">Załącznik nr </w:t>
      </w:r>
      <w:r w:rsidRPr="00304956">
        <w:rPr>
          <w:b/>
        </w:rPr>
        <w:t>5</w:t>
      </w:r>
      <w:r w:rsidRPr="00304956">
        <w:rPr>
          <w:b/>
        </w:rPr>
        <w:t xml:space="preserve"> do SWZ</w:t>
      </w:r>
    </w:p>
    <w:p w14:paraId="3728E455" w14:textId="77777777" w:rsidR="00A02E91" w:rsidRPr="00304956" w:rsidRDefault="00A02E91" w:rsidP="00A02E91">
      <w:pPr>
        <w:spacing w:line="360" w:lineRule="auto"/>
        <w:rPr>
          <w:b/>
        </w:rPr>
      </w:pPr>
      <w:r w:rsidRPr="00304956">
        <w:rPr>
          <w:b/>
        </w:rPr>
        <w:t>Podmiot udostępniający zasoby:</w:t>
      </w:r>
    </w:p>
    <w:p w14:paraId="4AFE1F3A" w14:textId="77777777" w:rsidR="00304956" w:rsidRDefault="00A02E91" w:rsidP="00304956">
      <w:pPr>
        <w:spacing w:line="360" w:lineRule="auto"/>
        <w:ind w:right="-2"/>
      </w:pPr>
      <w:r w:rsidRPr="00304956">
        <w:t>……………………………………</w:t>
      </w:r>
    </w:p>
    <w:p w14:paraId="36CC6E8A" w14:textId="30161A74" w:rsidR="00A02E91" w:rsidRPr="00304956" w:rsidRDefault="00A02E91" w:rsidP="00304956">
      <w:pPr>
        <w:spacing w:line="360" w:lineRule="auto"/>
        <w:ind w:right="-2"/>
      </w:pPr>
      <w:r w:rsidRPr="00304956">
        <w:t>……………………………………</w:t>
      </w:r>
    </w:p>
    <w:p w14:paraId="5BB97FEB" w14:textId="77777777" w:rsidR="00A02E91" w:rsidRPr="00304956" w:rsidRDefault="00A02E91" w:rsidP="00E15753">
      <w:pPr>
        <w:spacing w:line="360" w:lineRule="auto"/>
        <w:ind w:right="-2"/>
        <w:rPr>
          <w:i/>
          <w:sz w:val="18"/>
          <w:szCs w:val="18"/>
        </w:rPr>
      </w:pPr>
      <w:r w:rsidRPr="00304956">
        <w:rPr>
          <w:i/>
          <w:sz w:val="18"/>
          <w:szCs w:val="18"/>
        </w:rPr>
        <w:t>(pełna nazwa/firma, adres)</w:t>
      </w:r>
    </w:p>
    <w:p w14:paraId="5129A96D" w14:textId="77777777" w:rsidR="00B7193F" w:rsidRPr="00304956" w:rsidRDefault="00B7193F" w:rsidP="00B7193F">
      <w:pPr>
        <w:pStyle w:val="Tekstpodstawowy"/>
        <w:spacing w:after="0" w:line="240" w:lineRule="auto"/>
        <w:jc w:val="center"/>
        <w:rPr>
          <w:bCs/>
        </w:rPr>
      </w:pPr>
    </w:p>
    <w:p w14:paraId="59670B89" w14:textId="0BFBAD07" w:rsidR="00A02E91" w:rsidRPr="00304956" w:rsidRDefault="00A02E91" w:rsidP="00B7193F">
      <w:pPr>
        <w:pStyle w:val="Tekstpodstawowy"/>
        <w:spacing w:after="0" w:line="240" w:lineRule="auto"/>
        <w:jc w:val="center"/>
        <w:rPr>
          <w:b/>
        </w:rPr>
      </w:pPr>
      <w:r w:rsidRPr="00304956">
        <w:rPr>
          <w:b/>
        </w:rPr>
        <w:t>ZOBOWIĄZANIE DO UDOSTĘPNIENIA ZASOBÓW</w:t>
      </w:r>
    </w:p>
    <w:p w14:paraId="61325ECF" w14:textId="746431AC" w:rsidR="00A02E91" w:rsidRPr="004119B8" w:rsidRDefault="00A02E91" w:rsidP="00B7193F">
      <w:pPr>
        <w:pStyle w:val="Tekstpodstawowy"/>
        <w:spacing w:before="120" w:after="0" w:line="240" w:lineRule="auto"/>
        <w:jc w:val="center"/>
        <w:rPr>
          <w:b/>
          <w:i/>
          <w:sz w:val="18"/>
          <w:szCs w:val="18"/>
        </w:rPr>
      </w:pPr>
      <w:r w:rsidRPr="004119B8">
        <w:rPr>
          <w:b/>
          <w:i/>
          <w:sz w:val="18"/>
          <w:szCs w:val="18"/>
        </w:rPr>
        <w:t>(</w:t>
      </w:r>
      <w:r w:rsidR="00132B6F" w:rsidRPr="004119B8">
        <w:rPr>
          <w:b/>
          <w:i/>
          <w:sz w:val="18"/>
          <w:szCs w:val="18"/>
          <w:highlight w:val="yellow"/>
        </w:rPr>
        <w:t>DOKUMENT SKŁADANY WRAZ Z OFERTĄ</w:t>
      </w:r>
      <w:r w:rsidR="00132B6F" w:rsidRPr="004119B8">
        <w:rPr>
          <w:b/>
          <w:i/>
          <w:sz w:val="18"/>
          <w:szCs w:val="18"/>
        </w:rPr>
        <w:t xml:space="preserve"> </w:t>
      </w:r>
      <w:r w:rsidR="004119B8">
        <w:rPr>
          <w:b/>
          <w:i/>
          <w:sz w:val="18"/>
          <w:szCs w:val="18"/>
        </w:rPr>
        <w:t xml:space="preserve">- </w:t>
      </w:r>
      <w:r w:rsidRPr="004119B8">
        <w:rPr>
          <w:b/>
          <w:i/>
          <w:sz w:val="18"/>
          <w:szCs w:val="18"/>
        </w:rPr>
        <w:t>jeżeli dotyczy)</w:t>
      </w:r>
    </w:p>
    <w:p w14:paraId="51BF4C2B" w14:textId="77777777" w:rsidR="00B7193F" w:rsidRPr="00304956" w:rsidRDefault="00B7193F" w:rsidP="00B7193F">
      <w:pPr>
        <w:pStyle w:val="Tekstpodstawowy"/>
        <w:suppressAutoHyphens w:val="0"/>
        <w:spacing w:after="0" w:line="240" w:lineRule="auto"/>
        <w:jc w:val="both"/>
      </w:pPr>
    </w:p>
    <w:p w14:paraId="0D2F0F38" w14:textId="77777777" w:rsidR="00763D7F" w:rsidRPr="00304956" w:rsidRDefault="00763D7F" w:rsidP="0021191E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</w:pPr>
      <w:r w:rsidRPr="00304956">
        <w:t>Ja(/My) niżej podpisany(/ni) ………………….……………..………………</w:t>
      </w:r>
      <w:r w:rsidRPr="00304956">
        <w:t>,</w:t>
      </w:r>
      <w:r w:rsidRPr="00304956">
        <w:t xml:space="preserve"> </w:t>
      </w:r>
    </w:p>
    <w:p w14:paraId="5E08B7A8" w14:textId="18885C31" w:rsidR="00763D7F" w:rsidRPr="00763D7F" w:rsidRDefault="00763D7F" w:rsidP="0021191E">
      <w:pPr>
        <w:pStyle w:val="Tekstpodstawowy"/>
        <w:tabs>
          <w:tab w:val="left" w:pos="3402"/>
        </w:tabs>
        <w:suppressAutoHyphens w:val="0"/>
        <w:spacing w:after="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763D7F">
        <w:rPr>
          <w:sz w:val="18"/>
          <w:szCs w:val="18"/>
        </w:rPr>
        <w:t>(imię i nazwisko składającego oświadczenie)</w:t>
      </w:r>
    </w:p>
    <w:p w14:paraId="1ACBA9CB" w14:textId="739902ED" w:rsidR="00763D7F" w:rsidRPr="00763D7F" w:rsidRDefault="00763D7F" w:rsidP="0021191E">
      <w:pPr>
        <w:pStyle w:val="Tekstpodstawowy"/>
        <w:suppressAutoHyphens w:val="0"/>
        <w:ind w:left="284"/>
        <w:jc w:val="both"/>
        <w:rPr>
          <w:sz w:val="22"/>
          <w:szCs w:val="22"/>
        </w:rPr>
      </w:pPr>
      <w:r w:rsidRPr="00763D7F">
        <w:rPr>
          <w:sz w:val="22"/>
          <w:szCs w:val="22"/>
        </w:rPr>
        <w:t xml:space="preserve">będąc upoważnionym(/mi) do reprezentowania: </w:t>
      </w:r>
    </w:p>
    <w:p w14:paraId="123D9083" w14:textId="77777777" w:rsidR="00763D7F" w:rsidRDefault="00763D7F" w:rsidP="004D3ED8">
      <w:pPr>
        <w:pStyle w:val="Tekstpodstawowy"/>
        <w:suppressAutoHyphens w:val="0"/>
        <w:spacing w:before="120" w:after="0"/>
        <w:ind w:left="284"/>
        <w:jc w:val="both"/>
        <w:rPr>
          <w:sz w:val="22"/>
          <w:szCs w:val="22"/>
        </w:rPr>
      </w:pPr>
      <w:r w:rsidRPr="00763D7F">
        <w:rPr>
          <w:sz w:val="22"/>
          <w:szCs w:val="22"/>
        </w:rPr>
        <w:t>…………………………….………………………………….………………………………………</w:t>
      </w:r>
    </w:p>
    <w:p w14:paraId="635CECA9" w14:textId="3EDF9E7E" w:rsidR="00F7576A" w:rsidRPr="00F7576A" w:rsidRDefault="00F7576A" w:rsidP="0021191E">
      <w:pPr>
        <w:pStyle w:val="Tekstpodstawowy"/>
        <w:tabs>
          <w:tab w:val="left" w:pos="3402"/>
        </w:tabs>
        <w:suppressAutoHyphens w:val="0"/>
        <w:spacing w:after="0"/>
        <w:ind w:left="284"/>
        <w:jc w:val="both"/>
        <w:rPr>
          <w:sz w:val="18"/>
          <w:szCs w:val="18"/>
        </w:rPr>
      </w:pPr>
      <w:bookmarkStart w:id="0" w:name="_Hlk170727504"/>
      <w:r>
        <w:rPr>
          <w:sz w:val="22"/>
          <w:szCs w:val="22"/>
        </w:rPr>
        <w:tab/>
      </w:r>
      <w:r w:rsidRPr="00F7576A">
        <w:rPr>
          <w:sz w:val="18"/>
          <w:szCs w:val="18"/>
        </w:rPr>
        <w:t>(nazwa i adres podmiotu oddającego do dyspozycji zasoby)</w:t>
      </w:r>
    </w:p>
    <w:bookmarkEnd w:id="0"/>
    <w:p w14:paraId="664E5867" w14:textId="7EAB1475" w:rsidR="00E15753" w:rsidRPr="00E15753" w:rsidRDefault="00F7576A" w:rsidP="0021191E">
      <w:pPr>
        <w:pStyle w:val="Tekstpodstawowy"/>
        <w:suppressAutoHyphens w:val="0"/>
        <w:spacing w:after="0"/>
        <w:ind w:left="284"/>
        <w:jc w:val="both"/>
        <w:rPr>
          <w:bCs/>
        </w:rPr>
      </w:pPr>
      <w:r>
        <w:rPr>
          <w:sz w:val="22"/>
          <w:szCs w:val="22"/>
        </w:rPr>
        <w:t xml:space="preserve">na </w:t>
      </w:r>
      <w:r w:rsidRPr="00F7576A">
        <w:rPr>
          <w:sz w:val="22"/>
          <w:szCs w:val="22"/>
        </w:rPr>
        <w:t>potrzeby postępowania o udzielenie zamówienia publicznego pn</w:t>
      </w:r>
      <w:r>
        <w:rPr>
          <w:sz w:val="22"/>
          <w:szCs w:val="22"/>
        </w:rPr>
        <w:t xml:space="preserve">. </w:t>
      </w:r>
      <w:r w:rsidR="00304956" w:rsidRPr="007151A1">
        <w:t>„</w:t>
      </w:r>
      <w:r w:rsidR="00304956" w:rsidRPr="00FC7282">
        <w:rPr>
          <w:b/>
        </w:rPr>
        <w:t>bezgotówkowa dostawa paliw płynnych do pojazdów i maszyn Miejskiej Gospodarki Komunalnej Spółka z o.o. w Oleśnicy</w:t>
      </w:r>
      <w:r w:rsidR="00304956" w:rsidRPr="00BB2003">
        <w:rPr>
          <w:bCs/>
        </w:rPr>
        <w:t>”</w:t>
      </w:r>
      <w:r w:rsidR="00E15753">
        <w:rPr>
          <w:bCs/>
        </w:rPr>
        <w:t xml:space="preserve"> </w:t>
      </w:r>
      <w:r w:rsidR="00E15753" w:rsidRPr="00E15753">
        <w:rPr>
          <w:bCs/>
        </w:rPr>
        <w:t>oświadczam(/y), że</w:t>
      </w:r>
      <w:r w:rsidR="00E15753">
        <w:rPr>
          <w:bCs/>
        </w:rPr>
        <w:t xml:space="preserve"> </w:t>
      </w:r>
      <w:r w:rsidR="00E15753" w:rsidRPr="00E15753">
        <w:rPr>
          <w:bCs/>
        </w:rPr>
        <w:t>spełniam</w:t>
      </w:r>
      <w:r w:rsidR="0021191E" w:rsidRPr="0021191E">
        <w:rPr>
          <w:bCs/>
        </w:rPr>
        <w:t>(/y)</w:t>
      </w:r>
      <w:r w:rsidR="00E15753" w:rsidRPr="00E15753">
        <w:rPr>
          <w:bCs/>
        </w:rPr>
        <w:t xml:space="preserve"> warunki udziału w postępowaniu określone przez Zamawiającego w</w:t>
      </w:r>
      <w:r w:rsidR="00E15753">
        <w:rPr>
          <w:bCs/>
        </w:rPr>
        <w:t> </w:t>
      </w:r>
      <w:r w:rsidR="00E15753" w:rsidRPr="00E15753">
        <w:rPr>
          <w:bCs/>
        </w:rPr>
        <w:t>ogłoszeniu oraz w SWZ w następującym zakresie:</w:t>
      </w:r>
    </w:p>
    <w:p w14:paraId="4588FCF8" w14:textId="23EB4AB6" w:rsidR="00763D7F" w:rsidRDefault="00E15753" w:rsidP="004D3ED8">
      <w:pPr>
        <w:pStyle w:val="Tekstpodstawowy"/>
        <w:suppressAutoHyphens w:val="0"/>
        <w:spacing w:before="120" w:after="0"/>
        <w:ind w:left="284"/>
        <w:jc w:val="both"/>
        <w:rPr>
          <w:bCs/>
        </w:rPr>
      </w:pPr>
      <w:r w:rsidRPr="00E15753">
        <w:rPr>
          <w:bCs/>
        </w:rPr>
        <w:t>…………….………………………………………………………………………………………</w:t>
      </w:r>
      <w:r>
        <w:rPr>
          <w:bCs/>
        </w:rPr>
        <w:t>…</w:t>
      </w:r>
    </w:p>
    <w:p w14:paraId="3BD45F3B" w14:textId="77777777" w:rsidR="00F7576A" w:rsidRPr="00D80E41" w:rsidRDefault="00F7576A" w:rsidP="00F7576A">
      <w:pPr>
        <w:pStyle w:val="Tekstpodstawowy"/>
        <w:suppressAutoHyphens w:val="0"/>
        <w:spacing w:after="0" w:line="240" w:lineRule="auto"/>
        <w:ind w:left="284"/>
        <w:jc w:val="both"/>
      </w:pPr>
    </w:p>
    <w:p w14:paraId="6A4FDB28" w14:textId="77777777" w:rsidR="00F03D06" w:rsidRPr="00F03D06" w:rsidRDefault="00F03D06" w:rsidP="004D3ED8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sz w:val="22"/>
          <w:szCs w:val="22"/>
        </w:rPr>
      </w:pPr>
      <w:bookmarkStart w:id="1" w:name="_Hlk170727750"/>
      <w:r>
        <w:rPr>
          <w:bCs/>
        </w:rPr>
        <w:t>Zobowiązuję(/</w:t>
      </w:r>
      <w:proofErr w:type="spellStart"/>
      <w:r>
        <w:rPr>
          <w:bCs/>
        </w:rPr>
        <w:t>emy</w:t>
      </w:r>
      <w:proofErr w:type="spellEnd"/>
      <w:r>
        <w:rPr>
          <w:bCs/>
        </w:rPr>
        <w:t xml:space="preserve">) się zgodnie z art. 118 ust. 3 i ust. 4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</w:t>
      </w:r>
      <w:r w:rsidRPr="00B92E1F">
        <w:rPr>
          <w:b/>
          <w:u w:val="single"/>
        </w:rPr>
        <w:t>do oddania Wykonawcy</w:t>
      </w:r>
    </w:p>
    <w:p w14:paraId="5E63B8AC" w14:textId="77777777" w:rsidR="00F03D06" w:rsidRPr="00F03D06" w:rsidRDefault="00F03D06" w:rsidP="004D3ED8">
      <w:pPr>
        <w:pStyle w:val="Tekstpodstawowy"/>
        <w:suppressAutoHyphens w:val="0"/>
        <w:spacing w:before="120" w:after="0"/>
        <w:ind w:left="284"/>
        <w:jc w:val="both"/>
        <w:rPr>
          <w:sz w:val="22"/>
          <w:szCs w:val="22"/>
        </w:rPr>
      </w:pPr>
      <w:r w:rsidRPr="00F03D06">
        <w:rPr>
          <w:sz w:val="22"/>
          <w:szCs w:val="22"/>
        </w:rPr>
        <w:t>………………………………………………………………………………………………………</w:t>
      </w:r>
    </w:p>
    <w:p w14:paraId="32B07B52" w14:textId="3B1E43D5" w:rsidR="00F03D06" w:rsidRPr="004D3ED8" w:rsidRDefault="004D3ED8" w:rsidP="004D3ED8">
      <w:pPr>
        <w:pStyle w:val="Tekstpodstawowy"/>
        <w:tabs>
          <w:tab w:val="left" w:pos="3402"/>
        </w:tabs>
        <w:suppressAutoHyphens w:val="0"/>
        <w:spacing w:after="0"/>
        <w:ind w:left="284"/>
        <w:jc w:val="both"/>
        <w:rPr>
          <w:sz w:val="18"/>
          <w:szCs w:val="18"/>
        </w:rPr>
      </w:pPr>
      <w:r w:rsidRPr="004D3ED8">
        <w:rPr>
          <w:sz w:val="18"/>
          <w:szCs w:val="18"/>
        </w:rPr>
        <w:tab/>
      </w:r>
      <w:r w:rsidR="00F03D06" w:rsidRPr="004D3ED8">
        <w:rPr>
          <w:sz w:val="18"/>
          <w:szCs w:val="18"/>
        </w:rPr>
        <w:t>(nazwa i adres Wykonawcy składającego ofertę)</w:t>
      </w:r>
    </w:p>
    <w:p w14:paraId="17CD8BAB" w14:textId="640EDB0A" w:rsidR="00F03D06" w:rsidRPr="004D3ED8" w:rsidRDefault="00F03D06" w:rsidP="004D3ED8">
      <w:pPr>
        <w:pStyle w:val="Tekstpodstawowy"/>
        <w:suppressAutoHyphens w:val="0"/>
        <w:spacing w:after="0"/>
        <w:ind w:left="284"/>
        <w:jc w:val="both"/>
      </w:pPr>
      <w:r w:rsidRPr="004D3ED8">
        <w:t>do dyspozycji niezbędnych zasobów na potrzeby realizacji przedmiotowego zamówienia</w:t>
      </w:r>
      <w:r w:rsidRPr="004D3ED8">
        <w:t xml:space="preserve"> </w:t>
      </w:r>
    </w:p>
    <w:p w14:paraId="75FDD4F8" w14:textId="1A3D6C72" w:rsidR="00F03D06" w:rsidRPr="00B92E1F" w:rsidRDefault="00973125" w:rsidP="00B92E1F">
      <w:pPr>
        <w:pStyle w:val="Tekstpodstawowy"/>
        <w:suppressAutoHyphens w:val="0"/>
        <w:spacing w:after="0"/>
        <w:jc w:val="both"/>
        <w:rPr>
          <w:b/>
          <w:bCs/>
          <w:i/>
          <w:iCs/>
        </w:rPr>
      </w:pPr>
      <w:r w:rsidRPr="00B92E1F">
        <w:rPr>
          <w:b/>
          <w:bCs/>
          <w:i/>
          <w:iCs/>
        </w:rPr>
        <w:t xml:space="preserve">Należy wskazać: </w:t>
      </w:r>
    </w:p>
    <w:p w14:paraId="66A3BC23" w14:textId="72E0EC84" w:rsidR="00973125" w:rsidRPr="00B92E1F" w:rsidRDefault="00973125" w:rsidP="00973125">
      <w:pPr>
        <w:pStyle w:val="Tekstpodstawowy"/>
        <w:numPr>
          <w:ilvl w:val="0"/>
          <w:numId w:val="10"/>
        </w:numPr>
        <w:suppressAutoHyphens w:val="0"/>
        <w:spacing w:after="0"/>
        <w:jc w:val="both"/>
      </w:pPr>
      <w:r w:rsidRPr="00B92E1F">
        <w:t xml:space="preserve">zakres </w:t>
      </w:r>
      <w:r w:rsidRPr="00B92E1F">
        <w:t xml:space="preserve">dostępnych </w:t>
      </w:r>
      <w:bookmarkStart w:id="2" w:name="_Hlk170729144"/>
      <w:r w:rsidRPr="00B92E1F">
        <w:t>Wykonawcy zasobów podmiotu udostepniającego zasoby</w:t>
      </w:r>
      <w:r w:rsidRPr="00B92E1F">
        <w:t>:</w:t>
      </w:r>
      <w:bookmarkEnd w:id="2"/>
      <w:r w:rsidRPr="00B92E1F">
        <w:t xml:space="preserve"> </w:t>
      </w:r>
    </w:p>
    <w:p w14:paraId="707043B0" w14:textId="401C74E7" w:rsidR="00973125" w:rsidRPr="00B92E1F" w:rsidRDefault="00973125" w:rsidP="00973125">
      <w:pPr>
        <w:pStyle w:val="Tekstpodstawowy"/>
        <w:suppressAutoHyphens w:val="0"/>
        <w:spacing w:after="0"/>
        <w:ind w:left="644"/>
        <w:jc w:val="both"/>
      </w:pPr>
      <w:r w:rsidRPr="00B92E1F">
        <w:t>…………………………………………………………………………………</w:t>
      </w:r>
    </w:p>
    <w:p w14:paraId="0E3E50DF" w14:textId="1DF1A485" w:rsidR="00973125" w:rsidRPr="00B92E1F" w:rsidRDefault="00B92E1F" w:rsidP="00973125">
      <w:pPr>
        <w:pStyle w:val="Tekstpodstawowy"/>
        <w:numPr>
          <w:ilvl w:val="0"/>
          <w:numId w:val="10"/>
        </w:numPr>
        <w:suppressAutoHyphens w:val="0"/>
        <w:spacing w:after="0"/>
        <w:jc w:val="both"/>
      </w:pPr>
      <w:r w:rsidRPr="00B92E1F">
        <w:t xml:space="preserve">sposób i </w:t>
      </w:r>
      <w:r w:rsidR="00973125" w:rsidRPr="00B92E1F">
        <w:t xml:space="preserve">okres udostępnienia </w:t>
      </w:r>
      <w:r w:rsidR="00973125" w:rsidRPr="00B92E1F">
        <w:t>Wykonawcy</w:t>
      </w:r>
      <w:r>
        <w:t xml:space="preserve"> i wykorzystania przez niego</w:t>
      </w:r>
      <w:r w:rsidR="00973125" w:rsidRPr="00B92E1F">
        <w:t xml:space="preserve"> zasobów podmiotu udostepniającego</w:t>
      </w:r>
      <w:r>
        <w:t xml:space="preserve"> te</w:t>
      </w:r>
      <w:r w:rsidR="00973125" w:rsidRPr="00B92E1F">
        <w:t xml:space="preserve"> zasoby</w:t>
      </w:r>
      <w:r>
        <w:t xml:space="preserve"> przy wykonywaniu zamówienia</w:t>
      </w:r>
      <w:r w:rsidR="00973125" w:rsidRPr="00B92E1F">
        <w:t>:</w:t>
      </w:r>
    </w:p>
    <w:p w14:paraId="55A416E1" w14:textId="5187F7AE" w:rsidR="00973125" w:rsidRPr="00B92E1F" w:rsidRDefault="00973125" w:rsidP="00973125">
      <w:pPr>
        <w:pStyle w:val="Tekstpodstawowy"/>
        <w:suppressAutoHyphens w:val="0"/>
        <w:spacing w:after="0"/>
        <w:ind w:left="644"/>
        <w:jc w:val="both"/>
      </w:pPr>
      <w:r w:rsidRPr="00B92E1F">
        <w:t>…………………………………………………………………………………</w:t>
      </w:r>
    </w:p>
    <w:bookmarkEnd w:id="1"/>
    <w:p w14:paraId="1A236C5F" w14:textId="77777777" w:rsidR="004D3ED8" w:rsidRPr="00D80E41" w:rsidRDefault="004D3ED8" w:rsidP="009B7803">
      <w:pPr>
        <w:pStyle w:val="Tekstpodstawowy"/>
        <w:suppressAutoHyphens w:val="0"/>
        <w:spacing w:after="0" w:line="240" w:lineRule="auto"/>
        <w:ind w:left="284"/>
        <w:jc w:val="both"/>
      </w:pPr>
    </w:p>
    <w:p w14:paraId="7723770D" w14:textId="7C0D0BA4" w:rsidR="00A02E91" w:rsidRPr="004119B8" w:rsidRDefault="00696E85" w:rsidP="009B7803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bCs/>
        </w:rPr>
      </w:pPr>
      <w:r w:rsidRPr="004119B8">
        <w:rPr>
          <w:rFonts w:eastAsia="Calibri"/>
          <w:bCs/>
          <w:lang w:eastAsia="en-US"/>
        </w:rPr>
        <w:t xml:space="preserve"> Oświadczam(/y)</w:t>
      </w:r>
      <w:r w:rsidR="00D80E41" w:rsidRPr="004119B8">
        <w:rPr>
          <w:rFonts w:eastAsia="Calibri"/>
          <w:bCs/>
          <w:lang w:eastAsia="en-US"/>
        </w:rPr>
        <w:t xml:space="preserve">, że </w:t>
      </w:r>
      <w:r w:rsidR="00132B6F" w:rsidRPr="004119B8">
        <w:rPr>
          <w:rFonts w:eastAsia="Calibri"/>
          <w:bCs/>
          <w:lang w:eastAsia="en-US"/>
        </w:rPr>
        <w:t>jestem(/</w:t>
      </w:r>
      <w:proofErr w:type="spellStart"/>
      <w:r w:rsidR="00132B6F" w:rsidRPr="004119B8">
        <w:rPr>
          <w:rFonts w:eastAsia="Calibri"/>
          <w:bCs/>
          <w:lang w:eastAsia="en-US"/>
        </w:rPr>
        <w:t>śmy</w:t>
      </w:r>
      <w:proofErr w:type="spellEnd"/>
      <w:r w:rsidR="00132B6F" w:rsidRPr="004119B8">
        <w:rPr>
          <w:rFonts w:eastAsia="Calibri"/>
          <w:bCs/>
          <w:lang w:eastAsia="en-US"/>
        </w:rPr>
        <w:t>) świadomy(/mi), iż w przypadku szkody Zamawiającego powstałej wskutek nieudostępnienia w</w:t>
      </w:r>
      <w:r w:rsidR="004119B8" w:rsidRPr="004119B8">
        <w:rPr>
          <w:rFonts w:eastAsia="Calibri"/>
          <w:bCs/>
          <w:lang w:eastAsia="en-US"/>
        </w:rPr>
        <w:t>/</w:t>
      </w:r>
      <w:r w:rsidR="00132B6F" w:rsidRPr="004119B8">
        <w:rPr>
          <w:rFonts w:eastAsia="Calibri"/>
          <w:bCs/>
          <w:lang w:eastAsia="en-US"/>
        </w:rPr>
        <w:t>w zasobów odpowiadam(/y) wobec Zamawiającego solidarnie z w</w:t>
      </w:r>
      <w:r w:rsidR="004119B8" w:rsidRPr="004119B8">
        <w:rPr>
          <w:rFonts w:eastAsia="Calibri"/>
          <w:bCs/>
          <w:lang w:eastAsia="en-US"/>
        </w:rPr>
        <w:t>/</w:t>
      </w:r>
      <w:r w:rsidR="00132B6F" w:rsidRPr="004119B8">
        <w:rPr>
          <w:rFonts w:eastAsia="Calibri"/>
          <w:bCs/>
          <w:lang w:eastAsia="en-US"/>
        </w:rPr>
        <w:t>w Wykonawcą. Moja(nasza) odpowiedzialność wygasa jeżeli nieudostępnienie przedmiotowych zasobów nastąpiło na skutek okoliczności, za które nie ponoszę(/simy) winy</w:t>
      </w:r>
      <w:r w:rsidR="00A02E91" w:rsidRPr="004119B8">
        <w:t>.</w:t>
      </w:r>
    </w:p>
    <w:p w14:paraId="53DA1DE2" w14:textId="4593A3BE" w:rsidR="00D80E41" w:rsidRPr="004119B8" w:rsidRDefault="00D80E41" w:rsidP="004119B8">
      <w:pPr>
        <w:pStyle w:val="Tekstpodstawowy"/>
        <w:numPr>
          <w:ilvl w:val="0"/>
          <w:numId w:val="7"/>
        </w:numPr>
        <w:suppressAutoHyphens w:val="0"/>
        <w:spacing w:before="120" w:after="0"/>
        <w:ind w:left="284" w:hanging="284"/>
        <w:jc w:val="both"/>
        <w:rPr>
          <w:bCs/>
        </w:rPr>
      </w:pPr>
      <w:r w:rsidRPr="004119B8">
        <w:t>Oświadczam(/y), że</w:t>
      </w:r>
      <w:r w:rsidR="007339AC">
        <w:t xml:space="preserve"> </w:t>
      </w:r>
      <w:r w:rsidR="00132B6F" w:rsidRPr="004119B8">
        <w:t>wszystkie informacje podane w powyższych oświadczeniach są aktualne i</w:t>
      </w:r>
      <w:r w:rsidR="007339AC">
        <w:t> </w:t>
      </w:r>
      <w:r w:rsidR="00132B6F" w:rsidRPr="004119B8">
        <w:t>zgodne z prawdą oraz zostały przedstawione z pełną świadomością konsekwencji wprowadzenia Zamawiającego w błąd przy przedstawianiu informacji</w:t>
      </w:r>
      <w:r w:rsidR="00D25AE4" w:rsidRPr="004119B8">
        <w:t>.</w:t>
      </w:r>
    </w:p>
    <w:p w14:paraId="31C7EFBB" w14:textId="77777777" w:rsidR="004119B8" w:rsidRDefault="004119B8" w:rsidP="004119B8">
      <w:pPr>
        <w:pStyle w:val="Tekstpodstawowy"/>
        <w:suppressAutoHyphens w:val="0"/>
        <w:spacing w:before="120" w:after="0"/>
        <w:jc w:val="both"/>
      </w:pPr>
    </w:p>
    <w:p w14:paraId="4D007733" w14:textId="549D2280" w:rsidR="004119B8" w:rsidRDefault="004119B8" w:rsidP="004119B8">
      <w:pPr>
        <w:pStyle w:val="Tekstpodstawowy"/>
        <w:tabs>
          <w:tab w:val="left" w:pos="6804"/>
        </w:tabs>
        <w:suppressAutoHyphens w:val="0"/>
        <w:spacing w:before="120" w:after="0"/>
        <w:jc w:val="both"/>
      </w:pPr>
      <w:r>
        <w:tab/>
        <w:t>…………………………</w:t>
      </w:r>
    </w:p>
    <w:p w14:paraId="0A8845B0" w14:textId="58967925" w:rsidR="004119B8" w:rsidRPr="0084173E" w:rsidRDefault="004119B8" w:rsidP="0084173E">
      <w:pPr>
        <w:pStyle w:val="Tekstpodstawowy"/>
        <w:tabs>
          <w:tab w:val="left" w:pos="7371"/>
        </w:tabs>
        <w:suppressAutoHyphens w:val="0"/>
        <w:spacing w:after="0"/>
        <w:jc w:val="both"/>
        <w:rPr>
          <w:sz w:val="18"/>
          <w:szCs w:val="18"/>
        </w:rPr>
      </w:pPr>
      <w:r w:rsidRPr="0084173E">
        <w:rPr>
          <w:sz w:val="18"/>
          <w:szCs w:val="18"/>
        </w:rPr>
        <w:tab/>
        <w:t>(data i podpis)</w:t>
      </w:r>
      <w:r w:rsidR="0084173E" w:rsidRPr="0084173E">
        <w:rPr>
          <w:rStyle w:val="Odwoanieprzypisudolnego"/>
          <w:sz w:val="18"/>
          <w:szCs w:val="18"/>
        </w:rPr>
        <w:footnoteReference w:id="1"/>
      </w:r>
    </w:p>
    <w:sectPr w:rsidR="004119B8" w:rsidRPr="0084173E" w:rsidSect="00097730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9ED6" w14:textId="77777777" w:rsidR="00097730" w:rsidRDefault="00097730">
      <w:r>
        <w:separator/>
      </w:r>
    </w:p>
  </w:endnote>
  <w:endnote w:type="continuationSeparator" w:id="0">
    <w:p w14:paraId="2433E8AD" w14:textId="77777777" w:rsidR="00097730" w:rsidRDefault="0009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D936" w14:textId="57C893ED" w:rsidR="00FF7BA9" w:rsidRDefault="00B75321" w:rsidP="008049E6">
    <w:pPr>
      <w:pStyle w:val="Styl1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4BE730" wp14:editId="65826E26">
              <wp:simplePos x="0" y="0"/>
              <wp:positionH relativeFrom="page">
                <wp:posOffset>6905625</wp:posOffset>
              </wp:positionH>
              <wp:positionV relativeFrom="paragraph">
                <wp:posOffset>635</wp:posOffset>
              </wp:positionV>
              <wp:extent cx="266065" cy="164465"/>
              <wp:effectExtent l="0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10B2E" w14:textId="77777777" w:rsidR="00FF7BA9" w:rsidRDefault="00FF7BA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C2E62">
                            <w:rPr>
                              <w:rStyle w:val="Numerstrony"/>
                              <w:noProof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B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75pt;margin-top:.05pt;width:20.95pt;height:12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" stroked="f">
              <v:textbox inset=".05pt,.05pt,.05pt,.05pt">
                <w:txbxContent>
                  <w:p w14:paraId="4EF10B2E" w14:textId="77777777" w:rsidR="00FF7BA9" w:rsidRDefault="00FF7BA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C2E62">
                      <w:rPr>
                        <w:rStyle w:val="Numerstrony"/>
                        <w:noProof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4B179D9F" w14:textId="6C46BAA7" w:rsidR="00A34471" w:rsidRPr="001B397E" w:rsidRDefault="000B5EFD" w:rsidP="00A34471">
    <w:pPr>
      <w:pStyle w:val="Nagwek"/>
      <w:ind w:left="-142" w:right="360"/>
      <w:rPr>
        <w:color w:val="333333"/>
      </w:rPr>
    </w:pPr>
    <w:r>
      <w:rPr>
        <w:rFonts w:ascii="Arial" w:hAnsi="Arial" w:cs="Arial"/>
        <w:i/>
        <w:color w:val="333333"/>
        <w:sz w:val="18"/>
        <w:szCs w:val="18"/>
        <w:highlight w:val="lightGray"/>
      </w:rPr>
      <w:t>NR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-</w:t>
    </w:r>
    <w:r>
      <w:rPr>
        <w:rFonts w:ascii="Arial" w:hAnsi="Arial" w:cs="Arial"/>
        <w:i/>
        <w:color w:val="333333"/>
        <w:sz w:val="18"/>
        <w:szCs w:val="18"/>
        <w:highlight w:val="lightGray"/>
      </w:rPr>
      <w:t>4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ZP/2024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Bezgotówkow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>a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 xml:space="preserve">dostawa </w:t>
    </w:r>
    <w:r>
      <w:rPr>
        <w:rFonts w:ascii="Arial" w:hAnsi="Arial" w:cs="Arial"/>
        <w:i/>
        <w:color w:val="333333"/>
        <w:sz w:val="18"/>
        <w:szCs w:val="18"/>
        <w:highlight w:val="lightGray"/>
      </w:rPr>
      <w:t>paliw</w:t>
    </w:r>
    <w:r w:rsidR="00A34471" w:rsidRPr="001B397E">
      <w:rPr>
        <w:rFonts w:ascii="Arial" w:hAnsi="Arial" w:cs="Arial"/>
        <w:i/>
        <w:color w:val="333333"/>
        <w:sz w:val="18"/>
        <w:szCs w:val="18"/>
        <w:highlight w:val="lightGray"/>
      </w:rPr>
      <w:t xml:space="preserve">  </w:t>
    </w:r>
  </w:p>
  <w:p w14:paraId="6406AEA8" w14:textId="77777777" w:rsidR="00FF7BA9" w:rsidRDefault="00FF7B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CF3E" w14:textId="77777777" w:rsidR="00097730" w:rsidRDefault="00097730">
      <w:r>
        <w:separator/>
      </w:r>
    </w:p>
  </w:footnote>
  <w:footnote w:type="continuationSeparator" w:id="0">
    <w:p w14:paraId="569F012F" w14:textId="77777777" w:rsidR="00097730" w:rsidRDefault="00097730">
      <w:r>
        <w:continuationSeparator/>
      </w:r>
    </w:p>
  </w:footnote>
  <w:footnote w:id="1">
    <w:p w14:paraId="72ED949D" w14:textId="16A1C7D7" w:rsidR="0084173E" w:rsidRDefault="0084173E">
      <w:pPr>
        <w:pStyle w:val="Tekstprzypisudolnego"/>
      </w:pPr>
      <w:r>
        <w:rPr>
          <w:rStyle w:val="Odwoanieprzypisudolnego"/>
        </w:rPr>
        <w:footnoteRef/>
      </w:r>
      <w:r>
        <w:t xml:space="preserve"> Dokument podpisuje podmiot udostępniający zasoby.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3F320B4"/>
    <w:multiLevelType w:val="hybridMultilevel"/>
    <w:tmpl w:val="B5E6E0E2"/>
    <w:lvl w:ilvl="0" w:tplc="EB92C66E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2C2B30"/>
    <w:multiLevelType w:val="hybridMultilevel"/>
    <w:tmpl w:val="2FD2EC5E"/>
    <w:lvl w:ilvl="0" w:tplc="AC78EB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B81952"/>
    <w:multiLevelType w:val="hybridMultilevel"/>
    <w:tmpl w:val="BC2A2208"/>
    <w:lvl w:ilvl="0" w:tplc="FCCEFEF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068164">
    <w:abstractNumId w:val="0"/>
  </w:num>
  <w:num w:numId="2" w16cid:durableId="1008681389">
    <w:abstractNumId w:val="1"/>
  </w:num>
  <w:num w:numId="3" w16cid:durableId="1046491092">
    <w:abstractNumId w:val="2"/>
  </w:num>
  <w:num w:numId="4" w16cid:durableId="311451423">
    <w:abstractNumId w:val="3"/>
  </w:num>
  <w:num w:numId="5" w16cid:durableId="1829977447">
    <w:abstractNumId w:val="4"/>
  </w:num>
  <w:num w:numId="6" w16cid:durableId="1791510954">
    <w:abstractNumId w:val="5"/>
  </w:num>
  <w:num w:numId="7" w16cid:durableId="315764802">
    <w:abstractNumId w:val="9"/>
  </w:num>
  <w:num w:numId="8" w16cid:durableId="895893703">
    <w:abstractNumId w:val="6"/>
  </w:num>
  <w:num w:numId="9" w16cid:durableId="835267014">
    <w:abstractNumId w:val="8"/>
  </w:num>
  <w:num w:numId="10" w16cid:durableId="1101414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29"/>
    <w:rsid w:val="0007083A"/>
    <w:rsid w:val="00097730"/>
    <w:rsid w:val="000A771D"/>
    <w:rsid w:val="000B31F5"/>
    <w:rsid w:val="000B5EFD"/>
    <w:rsid w:val="000E2A88"/>
    <w:rsid w:val="000F1D24"/>
    <w:rsid w:val="00117FC8"/>
    <w:rsid w:val="00121249"/>
    <w:rsid w:val="00132B6F"/>
    <w:rsid w:val="00185809"/>
    <w:rsid w:val="00194CA0"/>
    <w:rsid w:val="001C50DA"/>
    <w:rsid w:val="001E07E5"/>
    <w:rsid w:val="001F6B44"/>
    <w:rsid w:val="0020295A"/>
    <w:rsid w:val="0021191E"/>
    <w:rsid w:val="00222153"/>
    <w:rsid w:val="002724AE"/>
    <w:rsid w:val="002D4AC0"/>
    <w:rsid w:val="00304956"/>
    <w:rsid w:val="00345818"/>
    <w:rsid w:val="00365835"/>
    <w:rsid w:val="003B3C05"/>
    <w:rsid w:val="003B4204"/>
    <w:rsid w:val="003C5E20"/>
    <w:rsid w:val="003F4493"/>
    <w:rsid w:val="00410D9D"/>
    <w:rsid w:val="004119B8"/>
    <w:rsid w:val="0041602D"/>
    <w:rsid w:val="00422DB7"/>
    <w:rsid w:val="00463DB3"/>
    <w:rsid w:val="004A23BC"/>
    <w:rsid w:val="004B1444"/>
    <w:rsid w:val="004B62C8"/>
    <w:rsid w:val="004C3F29"/>
    <w:rsid w:val="004D14C7"/>
    <w:rsid w:val="004D3ED8"/>
    <w:rsid w:val="004E5F59"/>
    <w:rsid w:val="004F2D5D"/>
    <w:rsid w:val="00506FB6"/>
    <w:rsid w:val="0054279F"/>
    <w:rsid w:val="00551818"/>
    <w:rsid w:val="00557E14"/>
    <w:rsid w:val="00576DD7"/>
    <w:rsid w:val="005B16CF"/>
    <w:rsid w:val="005C1348"/>
    <w:rsid w:val="005C596D"/>
    <w:rsid w:val="006374FC"/>
    <w:rsid w:val="0064098D"/>
    <w:rsid w:val="00666C1D"/>
    <w:rsid w:val="006761B3"/>
    <w:rsid w:val="006875D1"/>
    <w:rsid w:val="006918C3"/>
    <w:rsid w:val="00692FC3"/>
    <w:rsid w:val="00696B5C"/>
    <w:rsid w:val="00696E85"/>
    <w:rsid w:val="006E556A"/>
    <w:rsid w:val="006E78B4"/>
    <w:rsid w:val="0071246E"/>
    <w:rsid w:val="007339AC"/>
    <w:rsid w:val="00763D7F"/>
    <w:rsid w:val="00775127"/>
    <w:rsid w:val="00780352"/>
    <w:rsid w:val="0078284C"/>
    <w:rsid w:val="007B3E7C"/>
    <w:rsid w:val="007E4067"/>
    <w:rsid w:val="008049E6"/>
    <w:rsid w:val="0082265F"/>
    <w:rsid w:val="008249F9"/>
    <w:rsid w:val="00840760"/>
    <w:rsid w:val="0084173E"/>
    <w:rsid w:val="00893A15"/>
    <w:rsid w:val="0089745E"/>
    <w:rsid w:val="008D224F"/>
    <w:rsid w:val="008D789A"/>
    <w:rsid w:val="00973125"/>
    <w:rsid w:val="00975510"/>
    <w:rsid w:val="009A104C"/>
    <w:rsid w:val="009B7803"/>
    <w:rsid w:val="009D4559"/>
    <w:rsid w:val="009D5C29"/>
    <w:rsid w:val="009E25A3"/>
    <w:rsid w:val="00A00A4E"/>
    <w:rsid w:val="00A028FC"/>
    <w:rsid w:val="00A02E91"/>
    <w:rsid w:val="00A34471"/>
    <w:rsid w:val="00A37A6F"/>
    <w:rsid w:val="00A478B5"/>
    <w:rsid w:val="00A91879"/>
    <w:rsid w:val="00AA4127"/>
    <w:rsid w:val="00AB08D8"/>
    <w:rsid w:val="00B10128"/>
    <w:rsid w:val="00B3623F"/>
    <w:rsid w:val="00B41F85"/>
    <w:rsid w:val="00B7193F"/>
    <w:rsid w:val="00B75321"/>
    <w:rsid w:val="00B7561A"/>
    <w:rsid w:val="00B8738F"/>
    <w:rsid w:val="00B92A6F"/>
    <w:rsid w:val="00B92E1F"/>
    <w:rsid w:val="00BC2E62"/>
    <w:rsid w:val="00BC6186"/>
    <w:rsid w:val="00C14E28"/>
    <w:rsid w:val="00C47BA2"/>
    <w:rsid w:val="00C53FED"/>
    <w:rsid w:val="00C5578D"/>
    <w:rsid w:val="00C55986"/>
    <w:rsid w:val="00C56A22"/>
    <w:rsid w:val="00C661E2"/>
    <w:rsid w:val="00C7773A"/>
    <w:rsid w:val="00C824C8"/>
    <w:rsid w:val="00CA3541"/>
    <w:rsid w:val="00D00793"/>
    <w:rsid w:val="00D075C0"/>
    <w:rsid w:val="00D13927"/>
    <w:rsid w:val="00D25AE4"/>
    <w:rsid w:val="00D5408C"/>
    <w:rsid w:val="00D6562F"/>
    <w:rsid w:val="00D73AE0"/>
    <w:rsid w:val="00D80E41"/>
    <w:rsid w:val="00DB330B"/>
    <w:rsid w:val="00DC2EF7"/>
    <w:rsid w:val="00DC545A"/>
    <w:rsid w:val="00DD56F6"/>
    <w:rsid w:val="00E15753"/>
    <w:rsid w:val="00E4668D"/>
    <w:rsid w:val="00EB3670"/>
    <w:rsid w:val="00EB3DF7"/>
    <w:rsid w:val="00F02B2D"/>
    <w:rsid w:val="00F03D06"/>
    <w:rsid w:val="00F07E46"/>
    <w:rsid w:val="00F13342"/>
    <w:rsid w:val="00F22DC1"/>
    <w:rsid w:val="00F73F45"/>
    <w:rsid w:val="00F7576A"/>
    <w:rsid w:val="00F84CF3"/>
    <w:rsid w:val="00FC0264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CEA79D"/>
  <w15:chartTrackingRefBased/>
  <w15:docId w15:val="{1DECCEE2-3E4A-415B-AD58-B2F7D298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 w:val="0"/>
      <w:i w:val="0"/>
      <w:color w:val="000000"/>
      <w:kern w:val="2"/>
      <w:sz w:val="20"/>
      <w:szCs w:val="20"/>
    </w:rPr>
  </w:style>
  <w:style w:type="character" w:customStyle="1" w:styleId="WW8Num1z1">
    <w:name w:val="WW8Num1z1"/>
    <w:rPr>
      <w:b w:val="0"/>
      <w:bCs/>
      <w:i w:val="0"/>
      <w:strike w:val="0"/>
      <w:dstrike w:val="0"/>
      <w:sz w:val="24"/>
      <w:szCs w:val="24"/>
    </w:rPr>
  </w:style>
  <w:style w:type="character" w:customStyle="1" w:styleId="WW8Num1z2">
    <w:name w:val="WW8Num1z2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Arial" w:hAnsi="Arial" w:cs="Aria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hint="default"/>
      <w:b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WW-Default">
    <w:name w:val="WW-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pPr>
      <w:widowControl w:val="0"/>
    </w:pPr>
    <w:rPr>
      <w:rFonts w:eastAsia="Calibri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0A771D"/>
    <w:rPr>
      <w:color w:val="605E5C"/>
      <w:shd w:val="clear" w:color="auto" w:fill="E1DFDD"/>
    </w:rPr>
  </w:style>
  <w:style w:type="paragraph" w:customStyle="1" w:styleId="Styl1">
    <w:name w:val="Styl1"/>
    <w:basedOn w:val="Stopka"/>
    <w:link w:val="Styl1Znak"/>
    <w:qFormat/>
    <w:rsid w:val="008049E6"/>
    <w:pPr>
      <w:pBdr>
        <w:top w:val="single" w:sz="4" w:space="1" w:color="auto"/>
      </w:pBdr>
    </w:pPr>
    <w:rPr>
      <w:sz w:val="2"/>
    </w:rPr>
  </w:style>
  <w:style w:type="character" w:customStyle="1" w:styleId="StopkaZnak">
    <w:name w:val="Stopka Znak"/>
    <w:basedOn w:val="Domylnaczcionkaakapitu"/>
    <w:link w:val="Stopka"/>
    <w:rsid w:val="008049E6"/>
    <w:rPr>
      <w:rFonts w:eastAsia="SimSun"/>
      <w:sz w:val="24"/>
      <w:szCs w:val="24"/>
      <w:lang w:eastAsia="zh-CN"/>
    </w:rPr>
  </w:style>
  <w:style w:type="character" w:customStyle="1" w:styleId="Styl1Znak">
    <w:name w:val="Styl1 Znak"/>
    <w:basedOn w:val="StopkaZnak"/>
    <w:link w:val="Styl1"/>
    <w:rsid w:val="008049E6"/>
    <w:rPr>
      <w:rFonts w:eastAsia="SimSun"/>
      <w:sz w:val="2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02E91"/>
    <w:pPr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2E91"/>
    <w:rPr>
      <w:sz w:val="16"/>
      <w:szCs w:val="16"/>
    </w:rPr>
  </w:style>
  <w:style w:type="character" w:styleId="Odwoanieprzypisudolnego">
    <w:name w:val="footnote reference"/>
    <w:uiPriority w:val="99"/>
    <w:rsid w:val="00A02E91"/>
    <w:rPr>
      <w:vertAlign w:val="superscript"/>
    </w:rPr>
  </w:style>
  <w:style w:type="character" w:styleId="Pogrubienie">
    <w:name w:val="Strong"/>
    <w:uiPriority w:val="22"/>
    <w:qFormat/>
    <w:rsid w:val="00A02E9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F6B44"/>
    <w:rPr>
      <w:rFonts w:eastAsia="SimSu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8417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173E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Miejska Gospodarka Komunalna Spółka z o.o.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cp:lastModifiedBy>Anna Wieczorek</cp:lastModifiedBy>
  <cp:revision>7</cp:revision>
  <cp:lastPrinted>2020-06-25T10:03:00Z</cp:lastPrinted>
  <dcterms:created xsi:type="dcterms:W3CDTF">2024-07-01T08:56:00Z</dcterms:created>
  <dcterms:modified xsi:type="dcterms:W3CDTF">2024-07-01T11:02:00Z</dcterms:modified>
</cp:coreProperties>
</file>