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Look w:val="04A0" w:firstRow="1" w:lastRow="0" w:firstColumn="1" w:lastColumn="0" w:noHBand="0" w:noVBand="1"/>
      </w:tblPr>
      <w:tblGrid>
        <w:gridCol w:w="2448"/>
        <w:gridCol w:w="7390"/>
      </w:tblGrid>
      <w:tr w:rsidR="00765637" w:rsidRPr="00BC27ED" w14:paraId="57F785BA" w14:textId="77777777">
        <w:trPr>
          <w:trHeight w:val="2172"/>
        </w:trPr>
        <w:tc>
          <w:tcPr>
            <w:tcW w:w="2448" w:type="dxa"/>
            <w:vAlign w:val="center"/>
          </w:tcPr>
          <w:p w14:paraId="59F2E572" w14:textId="77777777" w:rsidR="00765637" w:rsidRPr="00BC27ED" w:rsidRDefault="00D24ED2" w:rsidP="00826395">
            <w:pPr>
              <w:pStyle w:val="Nagwek"/>
              <w:rPr>
                <w:rFonts w:ascii="Tahoma" w:hAnsi="Tahoma" w:cs="Tahoma"/>
                <w:sz w:val="16"/>
                <w:szCs w:val="16"/>
              </w:rPr>
            </w:pPr>
            <w:r w:rsidRPr="00BC27ED">
              <w:rPr>
                <w:rFonts w:ascii="Tahoma" w:hAnsi="Tahoma" w:cs="Tahoma"/>
                <w:noProof/>
                <w:sz w:val="16"/>
                <w:szCs w:val="16"/>
              </w:rPr>
              <w:drawing>
                <wp:inline distT="0" distB="0" distL="0" distR="0" wp14:anchorId="4B159766" wp14:editId="6A135D1E">
                  <wp:extent cx="1303020" cy="131064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310640"/>
                          </a:xfrm>
                          <a:prstGeom prst="rect">
                            <a:avLst/>
                          </a:prstGeom>
                          <a:noFill/>
                          <a:ln>
                            <a:noFill/>
                          </a:ln>
                        </pic:spPr>
                      </pic:pic>
                    </a:graphicData>
                  </a:graphic>
                </wp:inline>
              </w:drawing>
            </w:r>
          </w:p>
        </w:tc>
        <w:tc>
          <w:tcPr>
            <w:tcW w:w="7390" w:type="dxa"/>
          </w:tcPr>
          <w:p w14:paraId="5659275F" w14:textId="77777777" w:rsidR="00765637" w:rsidRPr="00BC27ED" w:rsidRDefault="00765637" w:rsidP="00826395">
            <w:pPr>
              <w:pStyle w:val="Nagwek"/>
              <w:rPr>
                <w:rFonts w:ascii="Tahoma" w:hAnsi="Tahoma" w:cs="Tahoma"/>
                <w:sz w:val="16"/>
                <w:szCs w:val="16"/>
              </w:rPr>
            </w:pPr>
          </w:p>
          <w:p w14:paraId="35484300"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Samodzielny Publiczny Zakład Opieki Zdrowotnej</w:t>
            </w:r>
            <w:r w:rsidRPr="00BC27ED">
              <w:rPr>
                <w:rFonts w:ascii="Tahoma" w:hAnsi="Tahoma" w:cs="Tahoma"/>
                <w:sz w:val="16"/>
                <w:szCs w:val="16"/>
              </w:rPr>
              <w:br/>
              <w:t>Uniwersytecki Szpital Kliniczny</w:t>
            </w:r>
          </w:p>
          <w:p w14:paraId="303F2886"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im. Wojskowej Akademii Medycznej</w:t>
            </w:r>
          </w:p>
          <w:p w14:paraId="02026823"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Uniwersytetu Medycznego w Łodzi</w:t>
            </w:r>
          </w:p>
          <w:p w14:paraId="3161B6D2"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Centralny Szpital Weteranów</w:t>
            </w:r>
          </w:p>
          <w:p w14:paraId="0CAF614C" w14:textId="77777777" w:rsidR="00765637" w:rsidRPr="00BC27ED" w:rsidRDefault="00765637" w:rsidP="00826395">
            <w:pPr>
              <w:pStyle w:val="Nagwek"/>
              <w:rPr>
                <w:rFonts w:ascii="Tahoma" w:hAnsi="Tahoma" w:cs="Tahoma"/>
                <w:sz w:val="16"/>
                <w:szCs w:val="16"/>
              </w:rPr>
            </w:pPr>
          </w:p>
          <w:p w14:paraId="3F346445"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Dział Zamówień Publicznych</w:t>
            </w:r>
          </w:p>
        </w:tc>
      </w:tr>
    </w:tbl>
    <w:p w14:paraId="7D57865C" w14:textId="77777777" w:rsidR="00AA7CC1" w:rsidRPr="00BC27ED" w:rsidRDefault="00AA7CC1" w:rsidP="00AA7CC1">
      <w:pPr>
        <w:pStyle w:val="Nagwek"/>
        <w:tabs>
          <w:tab w:val="clear" w:pos="4536"/>
          <w:tab w:val="clear" w:pos="9072"/>
        </w:tabs>
        <w:rPr>
          <w:rFonts w:ascii="Tahoma" w:hAnsi="Tahoma" w:cs="Tahoma"/>
        </w:rPr>
      </w:pPr>
    </w:p>
    <w:p w14:paraId="21CA692A" w14:textId="77777777" w:rsidR="00AA7CC1" w:rsidRPr="00BC27ED" w:rsidRDefault="00AA7CC1" w:rsidP="00AA7CC1">
      <w:pPr>
        <w:pStyle w:val="Nagwek"/>
        <w:tabs>
          <w:tab w:val="clear" w:pos="4536"/>
          <w:tab w:val="clear" w:pos="9072"/>
        </w:tabs>
        <w:rPr>
          <w:rFonts w:ascii="Tahoma" w:hAnsi="Tahoma" w:cs="Tahoma"/>
        </w:rPr>
      </w:pPr>
    </w:p>
    <w:p w14:paraId="6D313FE7" w14:textId="77777777" w:rsidR="00AA7CC1" w:rsidRPr="00BC27ED" w:rsidRDefault="00AA7CC1" w:rsidP="00AA7CC1">
      <w:pPr>
        <w:pStyle w:val="Nagwek9"/>
        <w:rPr>
          <w:rFonts w:ascii="Tahoma" w:hAnsi="Tahoma" w:cs="Tahoma"/>
          <w:sz w:val="36"/>
          <w:szCs w:val="36"/>
        </w:rPr>
      </w:pPr>
      <w:r w:rsidRPr="00BC27ED">
        <w:rPr>
          <w:rFonts w:ascii="Tahoma" w:hAnsi="Tahoma" w:cs="Tahoma"/>
          <w:sz w:val="36"/>
          <w:szCs w:val="36"/>
        </w:rPr>
        <w:t>Specyfikacja Warunków Zamówienia</w:t>
      </w:r>
    </w:p>
    <w:p w14:paraId="156D8458" w14:textId="77777777" w:rsidR="00AA7CC1" w:rsidRPr="00BC27ED" w:rsidRDefault="00AA7CC1" w:rsidP="00AA7CC1">
      <w:pPr>
        <w:pStyle w:val="Nagwek"/>
        <w:tabs>
          <w:tab w:val="clear" w:pos="4536"/>
          <w:tab w:val="clear" w:pos="9072"/>
        </w:tabs>
        <w:rPr>
          <w:rFonts w:ascii="Tahoma" w:hAnsi="Tahoma" w:cs="Tahoma"/>
        </w:rPr>
      </w:pPr>
    </w:p>
    <w:p w14:paraId="257AEE86" w14:textId="77777777" w:rsidR="00637FF3" w:rsidRPr="00BC27ED" w:rsidRDefault="00637FF3" w:rsidP="00AA7CC1">
      <w:pPr>
        <w:pStyle w:val="Nagwek"/>
        <w:tabs>
          <w:tab w:val="clear" w:pos="4536"/>
          <w:tab w:val="clear" w:pos="9072"/>
        </w:tabs>
        <w:rPr>
          <w:rFonts w:ascii="Tahoma" w:hAnsi="Tahoma" w:cs="Tahoma"/>
        </w:rPr>
      </w:pPr>
    </w:p>
    <w:p w14:paraId="781D5A40" w14:textId="77777777" w:rsidR="00AA7CC1" w:rsidRPr="00BC27ED" w:rsidRDefault="00AA7CC1" w:rsidP="000808F8">
      <w:pPr>
        <w:rPr>
          <w:rFonts w:ascii="Tahoma" w:hAnsi="Tahoma" w:cs="Tahoma"/>
          <w:sz w:val="22"/>
          <w:szCs w:val="22"/>
        </w:rPr>
      </w:pPr>
    </w:p>
    <w:p w14:paraId="191C45B5"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w postępowaniu o udzielenie zamówienia publicznego prowadzonym w trybie</w:t>
      </w:r>
    </w:p>
    <w:p w14:paraId="6CAAFF5A" w14:textId="77777777" w:rsidR="00AA7CC1" w:rsidRPr="00BC27ED" w:rsidRDefault="00AA7CC1" w:rsidP="00AA7CC1">
      <w:pPr>
        <w:spacing w:line="360" w:lineRule="auto"/>
        <w:jc w:val="center"/>
        <w:rPr>
          <w:rFonts w:ascii="Tahoma" w:hAnsi="Tahoma" w:cs="Tahoma"/>
          <w:b/>
          <w:sz w:val="22"/>
          <w:szCs w:val="22"/>
        </w:rPr>
      </w:pPr>
      <w:r w:rsidRPr="00BC27ED">
        <w:rPr>
          <w:rFonts w:ascii="Tahoma" w:hAnsi="Tahoma" w:cs="Tahoma"/>
          <w:b/>
          <w:sz w:val="22"/>
          <w:szCs w:val="22"/>
        </w:rPr>
        <w:t>przetargu nieograniczonego</w:t>
      </w:r>
    </w:p>
    <w:p w14:paraId="77130E49"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 xml:space="preserve">numer sprawy: </w:t>
      </w:r>
      <w:r w:rsidR="00A70407">
        <w:rPr>
          <w:rFonts w:ascii="Tahoma" w:hAnsi="Tahoma" w:cs="Tahoma"/>
          <w:sz w:val="22"/>
          <w:szCs w:val="22"/>
        </w:rPr>
        <w:t>142/PN/ZP/U/2023</w:t>
      </w:r>
      <w:r w:rsidRPr="00BC27ED">
        <w:rPr>
          <w:rFonts w:ascii="Tahoma" w:hAnsi="Tahoma" w:cs="Tahoma"/>
          <w:sz w:val="22"/>
          <w:szCs w:val="22"/>
        </w:rPr>
        <w:t>, na:</w:t>
      </w:r>
    </w:p>
    <w:p w14:paraId="31180A9F" w14:textId="77777777" w:rsidR="00AA7CC1" w:rsidRPr="00BC27ED" w:rsidRDefault="00AA7CC1" w:rsidP="00AA7CC1">
      <w:pPr>
        <w:pStyle w:val="Nagwek"/>
        <w:tabs>
          <w:tab w:val="clear" w:pos="4536"/>
          <w:tab w:val="clear" w:pos="9072"/>
        </w:tabs>
        <w:rPr>
          <w:rFonts w:ascii="Tahoma" w:hAnsi="Tahoma" w:cs="Tahoma"/>
        </w:rPr>
      </w:pPr>
    </w:p>
    <w:p w14:paraId="025C323C" w14:textId="77777777" w:rsidR="00F47DE1" w:rsidRPr="00BC27ED" w:rsidRDefault="00F47DE1" w:rsidP="00AA7CC1">
      <w:pPr>
        <w:jc w:val="center"/>
        <w:rPr>
          <w:rFonts w:ascii="Tahoma" w:hAnsi="Tahoma" w:cs="Tahoma"/>
          <w:b/>
        </w:rPr>
      </w:pPr>
    </w:p>
    <w:p w14:paraId="25FFCB51" w14:textId="77777777" w:rsidR="00B11D4E" w:rsidRPr="00BC27ED" w:rsidRDefault="00B11D4E" w:rsidP="00AA7CC1">
      <w:pPr>
        <w:jc w:val="center"/>
        <w:rPr>
          <w:rFonts w:ascii="Tahoma" w:hAnsi="Tahoma" w:cs="Tahoma"/>
          <w:b/>
          <w:bCs/>
          <w:sz w:val="22"/>
          <w:szCs w:val="22"/>
        </w:rPr>
      </w:pPr>
    </w:p>
    <w:p w14:paraId="612799A6" w14:textId="0DDAE98F" w:rsidR="00F87479" w:rsidRPr="00BC27ED" w:rsidRDefault="00EF54CB" w:rsidP="00AA7CC1">
      <w:pPr>
        <w:jc w:val="center"/>
        <w:rPr>
          <w:rFonts w:ascii="Tahoma" w:hAnsi="Tahoma" w:cs="Tahoma"/>
          <w:b/>
        </w:rPr>
      </w:pPr>
      <w:r w:rsidRPr="00BC27ED">
        <w:rPr>
          <w:rFonts w:ascii="Tahoma" w:hAnsi="Tahoma" w:cs="Tahoma"/>
          <w:b/>
          <w:bCs/>
          <w:sz w:val="22"/>
          <w:szCs w:val="22"/>
        </w:rPr>
        <w:t xml:space="preserve">Wywóz i </w:t>
      </w:r>
      <w:r w:rsidR="00CB5440" w:rsidRPr="00BC27ED">
        <w:rPr>
          <w:rFonts w:ascii="Tahoma" w:hAnsi="Tahoma" w:cs="Tahoma"/>
          <w:b/>
          <w:bCs/>
          <w:sz w:val="22"/>
          <w:szCs w:val="22"/>
        </w:rPr>
        <w:t>zagospodarowanie</w:t>
      </w:r>
      <w:r w:rsidRPr="00BC27ED">
        <w:rPr>
          <w:rFonts w:ascii="Tahoma" w:hAnsi="Tahoma" w:cs="Tahoma"/>
          <w:b/>
          <w:bCs/>
          <w:sz w:val="22"/>
          <w:szCs w:val="22"/>
        </w:rPr>
        <w:t xml:space="preserve"> odpadów</w:t>
      </w:r>
      <w:r w:rsidR="006E44B3">
        <w:rPr>
          <w:rFonts w:ascii="Tahoma" w:hAnsi="Tahoma" w:cs="Tahoma"/>
          <w:b/>
          <w:bCs/>
          <w:sz w:val="22"/>
          <w:szCs w:val="22"/>
        </w:rPr>
        <w:t xml:space="preserve"> </w:t>
      </w:r>
      <w:r w:rsidRPr="00BC27ED">
        <w:rPr>
          <w:rFonts w:ascii="Tahoma" w:hAnsi="Tahoma" w:cs="Tahoma"/>
          <w:b/>
          <w:bCs/>
          <w:sz w:val="22"/>
          <w:szCs w:val="22"/>
        </w:rPr>
        <w:t>z</w:t>
      </w:r>
      <w:r w:rsidR="00E459FF">
        <w:rPr>
          <w:rFonts w:ascii="Tahoma" w:hAnsi="Tahoma" w:cs="Tahoma"/>
          <w:b/>
          <w:bCs/>
          <w:sz w:val="22"/>
          <w:szCs w:val="22"/>
        </w:rPr>
        <w:t xml:space="preserve"> wszystkich</w:t>
      </w:r>
      <w:r w:rsidRPr="00BC27ED">
        <w:rPr>
          <w:rFonts w:ascii="Tahoma" w:hAnsi="Tahoma" w:cs="Tahoma"/>
          <w:b/>
          <w:bCs/>
          <w:sz w:val="22"/>
          <w:szCs w:val="22"/>
        </w:rPr>
        <w:t xml:space="preserve"> </w:t>
      </w:r>
      <w:r w:rsidR="00E459FF">
        <w:rPr>
          <w:rFonts w:ascii="Tahoma" w:hAnsi="Tahoma" w:cs="Tahoma"/>
          <w:b/>
          <w:bCs/>
          <w:sz w:val="22"/>
          <w:szCs w:val="22"/>
        </w:rPr>
        <w:t>obiektów USK im. WAM-CSW</w:t>
      </w:r>
      <w:r w:rsidR="00C418EC" w:rsidRPr="00BC27ED">
        <w:rPr>
          <w:rFonts w:ascii="Tahoma" w:hAnsi="Tahoma" w:cs="Tahoma"/>
          <w:b/>
        </w:rPr>
        <w:t xml:space="preserve"> </w:t>
      </w:r>
    </w:p>
    <w:p w14:paraId="473E6120" w14:textId="77777777" w:rsidR="00AA7CC1" w:rsidRPr="00BC27ED" w:rsidRDefault="00AA7CC1" w:rsidP="00AA7CC1">
      <w:pPr>
        <w:jc w:val="center"/>
        <w:rPr>
          <w:rFonts w:ascii="Tahoma" w:hAnsi="Tahoma" w:cs="Tahoma"/>
          <w:sz w:val="22"/>
          <w:szCs w:val="22"/>
        </w:rPr>
      </w:pPr>
    </w:p>
    <w:p w14:paraId="3F20F113" w14:textId="77777777" w:rsidR="00B11D4E" w:rsidRPr="00BC27ED" w:rsidRDefault="00B11D4E" w:rsidP="00AA7CC1">
      <w:pPr>
        <w:jc w:val="center"/>
        <w:rPr>
          <w:rFonts w:ascii="Tahoma" w:hAnsi="Tahoma" w:cs="Tahoma"/>
          <w:sz w:val="22"/>
          <w:szCs w:val="22"/>
        </w:rPr>
      </w:pPr>
    </w:p>
    <w:p w14:paraId="6DCD47AE" w14:textId="77777777" w:rsidR="00B11D4E" w:rsidRPr="00BC27ED" w:rsidRDefault="00B11D4E" w:rsidP="00AA7CC1">
      <w:pPr>
        <w:jc w:val="center"/>
        <w:rPr>
          <w:rFonts w:ascii="Tahoma" w:hAnsi="Tahoma" w:cs="Tahoma"/>
          <w:sz w:val="22"/>
          <w:szCs w:val="22"/>
        </w:rPr>
      </w:pPr>
    </w:p>
    <w:p w14:paraId="7743DFFC" w14:textId="77777777" w:rsidR="00F47DE1" w:rsidRPr="00BC27ED" w:rsidRDefault="00F47DE1" w:rsidP="00AA7CC1">
      <w:pPr>
        <w:jc w:val="center"/>
        <w:rPr>
          <w:rFonts w:ascii="Tahoma" w:hAnsi="Tahoma" w:cs="Tahoma"/>
          <w:sz w:val="22"/>
          <w:szCs w:val="22"/>
        </w:rPr>
      </w:pPr>
    </w:p>
    <w:p w14:paraId="01F4B778" w14:textId="77777777" w:rsidR="00AA7CC1" w:rsidRPr="00BC27ED" w:rsidRDefault="00AA7CC1" w:rsidP="00AA7CC1">
      <w:pPr>
        <w:jc w:val="center"/>
        <w:rPr>
          <w:rFonts w:ascii="Tahoma" w:hAnsi="Tahoma" w:cs="Tahoma"/>
          <w:sz w:val="22"/>
          <w:szCs w:val="22"/>
        </w:rPr>
      </w:pPr>
      <w:r w:rsidRPr="00BC27ED">
        <w:rPr>
          <w:rFonts w:ascii="Tahoma" w:hAnsi="Tahoma" w:cs="Tahoma"/>
          <w:sz w:val="22"/>
          <w:szCs w:val="22"/>
        </w:rPr>
        <w:t xml:space="preserve">Wartość szacunkowa zamówienia </w:t>
      </w:r>
      <w:r w:rsidRPr="00BC27ED">
        <w:rPr>
          <w:rFonts w:ascii="Tahoma" w:hAnsi="Tahoma" w:cs="Tahoma"/>
          <w:sz w:val="22"/>
          <w:szCs w:val="22"/>
          <w:u w:val="single"/>
        </w:rPr>
        <w:t>przekracza</w:t>
      </w:r>
      <w:r w:rsidRPr="00BC27ED">
        <w:rPr>
          <w:rFonts w:ascii="Tahoma" w:hAnsi="Tahoma" w:cs="Tahoma"/>
          <w:sz w:val="22"/>
          <w:szCs w:val="22"/>
        </w:rPr>
        <w:t xml:space="preserve"> wyrażoną w złotych </w:t>
      </w:r>
    </w:p>
    <w:p w14:paraId="242F1FE2" w14:textId="77777777" w:rsidR="00AA7CC1" w:rsidRPr="00BC27ED" w:rsidRDefault="00AA7CC1" w:rsidP="00AA7CC1">
      <w:pPr>
        <w:jc w:val="center"/>
        <w:rPr>
          <w:rFonts w:ascii="Tahoma" w:hAnsi="Tahoma" w:cs="Tahoma"/>
        </w:rPr>
      </w:pPr>
      <w:r w:rsidRPr="00BC27ED">
        <w:rPr>
          <w:rFonts w:ascii="Tahoma" w:hAnsi="Tahoma" w:cs="Tahoma"/>
          <w:sz w:val="22"/>
          <w:szCs w:val="22"/>
        </w:rPr>
        <w:t>równowartoś</w:t>
      </w:r>
      <w:r w:rsidR="0095164B" w:rsidRPr="00BC27ED">
        <w:rPr>
          <w:rFonts w:ascii="Tahoma" w:hAnsi="Tahoma" w:cs="Tahoma"/>
          <w:sz w:val="22"/>
          <w:szCs w:val="22"/>
        </w:rPr>
        <w:t>ć</w:t>
      </w:r>
      <w:r w:rsidRPr="00BC27ED">
        <w:rPr>
          <w:rFonts w:ascii="Tahoma" w:hAnsi="Tahoma" w:cs="Tahoma"/>
          <w:sz w:val="22"/>
          <w:szCs w:val="22"/>
        </w:rPr>
        <w:t xml:space="preserve"> kwoty 1</w:t>
      </w:r>
      <w:r w:rsidR="00EF54CB" w:rsidRPr="00BC27ED">
        <w:rPr>
          <w:rFonts w:ascii="Tahoma" w:hAnsi="Tahoma" w:cs="Tahoma"/>
          <w:sz w:val="22"/>
          <w:szCs w:val="22"/>
        </w:rPr>
        <w:t>40</w:t>
      </w:r>
      <w:r w:rsidRPr="00BC27ED">
        <w:rPr>
          <w:rFonts w:ascii="Tahoma" w:hAnsi="Tahoma" w:cs="Tahoma"/>
          <w:sz w:val="22"/>
          <w:szCs w:val="22"/>
        </w:rPr>
        <w:t> 000 EURO.</w:t>
      </w:r>
    </w:p>
    <w:p w14:paraId="3EE6D7CD" w14:textId="77777777" w:rsidR="00AA7CC1" w:rsidRPr="00BC27ED" w:rsidRDefault="00AA7CC1" w:rsidP="00AA7CC1">
      <w:pPr>
        <w:jc w:val="both"/>
        <w:rPr>
          <w:rFonts w:ascii="Tahoma" w:hAnsi="Tahoma" w:cs="Tahoma"/>
        </w:rPr>
      </w:pPr>
    </w:p>
    <w:p w14:paraId="38F1B4E1" w14:textId="77777777" w:rsidR="004D15B1" w:rsidRPr="00BC27ED" w:rsidRDefault="004D15B1" w:rsidP="00F47DE1">
      <w:pPr>
        <w:jc w:val="center"/>
        <w:rPr>
          <w:rFonts w:ascii="Tahoma" w:hAnsi="Tahoma" w:cs="Tahoma"/>
        </w:rPr>
      </w:pPr>
    </w:p>
    <w:p w14:paraId="2BB4FAAD" w14:textId="77777777" w:rsidR="00293DAA" w:rsidRPr="00BC27ED" w:rsidRDefault="00293DAA" w:rsidP="00F47DE1">
      <w:pPr>
        <w:jc w:val="center"/>
        <w:rPr>
          <w:rFonts w:ascii="Tahoma" w:hAnsi="Tahoma" w:cs="Tahoma"/>
        </w:rPr>
      </w:pPr>
    </w:p>
    <w:p w14:paraId="590177A4" w14:textId="77777777" w:rsidR="00F47DE1" w:rsidRPr="00BC27ED" w:rsidRDefault="00F47DE1" w:rsidP="00F47DE1">
      <w:pPr>
        <w:jc w:val="center"/>
        <w:rPr>
          <w:rFonts w:ascii="Tahoma" w:hAnsi="Tahoma" w:cs="Tahoma"/>
        </w:rPr>
      </w:pPr>
    </w:p>
    <w:p w14:paraId="2857C2A5" w14:textId="77777777" w:rsidR="00F47DE1" w:rsidRPr="00BC27ED" w:rsidRDefault="00F47DE1" w:rsidP="00F47DE1">
      <w:pPr>
        <w:jc w:val="center"/>
        <w:rPr>
          <w:rFonts w:ascii="Tahoma" w:hAnsi="Tahoma" w:cs="Tahoma"/>
        </w:rPr>
      </w:pPr>
    </w:p>
    <w:p w14:paraId="49D2F547" w14:textId="77777777" w:rsidR="007A4187" w:rsidRPr="002F281F" w:rsidRDefault="007A4187" w:rsidP="007A4187">
      <w:pPr>
        <w:pStyle w:val="Tekstpodstawowy2"/>
        <w:spacing w:line="360" w:lineRule="auto"/>
        <w:jc w:val="center"/>
        <w:rPr>
          <w:rFonts w:ascii="Tahoma" w:hAnsi="Tahoma" w:cs="Tahoma"/>
        </w:rPr>
      </w:pPr>
      <w:r w:rsidRPr="00BC27ED">
        <w:rPr>
          <w:rFonts w:ascii="Tahoma" w:hAnsi="Tahoma" w:cs="Tahoma"/>
          <w:b/>
          <w:bCs/>
        </w:rPr>
        <w:t xml:space="preserve">Specyfikację zatwierdził: </w:t>
      </w:r>
      <w:r w:rsidRPr="002F281F">
        <w:rPr>
          <w:rFonts w:ascii="Tahoma" w:hAnsi="Tahoma" w:cs="Tahoma"/>
        </w:rPr>
        <w:t>.........................................................</w:t>
      </w:r>
    </w:p>
    <w:p w14:paraId="3D188D9E" w14:textId="77777777" w:rsidR="001C6B80" w:rsidRPr="002F281F" w:rsidRDefault="001C6B80" w:rsidP="001C6B80">
      <w:pPr>
        <w:pStyle w:val="Tekstpodstawowy2"/>
        <w:tabs>
          <w:tab w:val="left" w:pos="9072"/>
        </w:tabs>
        <w:spacing w:line="360" w:lineRule="auto"/>
        <w:ind w:right="1276"/>
        <w:jc w:val="right"/>
        <w:rPr>
          <w:rFonts w:ascii="Tahoma" w:hAnsi="Tahoma" w:cs="Tahoma"/>
        </w:rPr>
      </w:pPr>
      <w:r w:rsidRPr="002F281F">
        <w:rPr>
          <w:rFonts w:ascii="Tahoma" w:hAnsi="Tahoma" w:cs="Tahoma"/>
        </w:rPr>
        <w:t>dr n. med. Konrad Walczak</w:t>
      </w:r>
    </w:p>
    <w:p w14:paraId="71FDC4A8" w14:textId="77777777" w:rsidR="001C6B80" w:rsidRPr="002F281F" w:rsidRDefault="001C6B80" w:rsidP="001C6B80">
      <w:pPr>
        <w:tabs>
          <w:tab w:val="left" w:pos="9072"/>
        </w:tabs>
        <w:spacing w:line="276" w:lineRule="auto"/>
        <w:ind w:right="1276"/>
        <w:jc w:val="right"/>
        <w:rPr>
          <w:rFonts w:ascii="Tahoma" w:hAnsi="Tahoma" w:cs="Tahoma"/>
          <w:sz w:val="16"/>
          <w:szCs w:val="16"/>
        </w:rPr>
      </w:pPr>
      <w:r w:rsidRPr="002F281F">
        <w:rPr>
          <w:rFonts w:ascii="Tahoma" w:hAnsi="Tahoma" w:cs="Tahoma"/>
          <w:sz w:val="16"/>
          <w:szCs w:val="16"/>
        </w:rPr>
        <w:t>Dyrektor</w:t>
      </w:r>
    </w:p>
    <w:p w14:paraId="2F6E4E34" w14:textId="77777777" w:rsidR="001C6B80" w:rsidRPr="002F281F" w:rsidRDefault="001C6B80" w:rsidP="001C6B80">
      <w:pPr>
        <w:tabs>
          <w:tab w:val="left" w:pos="9072"/>
        </w:tabs>
        <w:spacing w:line="276" w:lineRule="auto"/>
        <w:ind w:right="1276"/>
        <w:jc w:val="right"/>
        <w:rPr>
          <w:rFonts w:ascii="Tahoma" w:hAnsi="Tahoma" w:cs="Tahoma"/>
          <w:sz w:val="16"/>
          <w:szCs w:val="16"/>
        </w:rPr>
      </w:pPr>
      <w:r w:rsidRPr="002F281F">
        <w:rPr>
          <w:rFonts w:ascii="Tahoma" w:hAnsi="Tahoma" w:cs="Tahoma"/>
          <w:sz w:val="16"/>
          <w:szCs w:val="16"/>
        </w:rPr>
        <w:t>ds. Organizacyjno-Medycznych</w:t>
      </w:r>
    </w:p>
    <w:p w14:paraId="35BAED65" w14:textId="77777777" w:rsidR="001C6B80" w:rsidRPr="002F281F" w:rsidRDefault="001C6B80" w:rsidP="001C6B80">
      <w:pPr>
        <w:tabs>
          <w:tab w:val="left" w:pos="9072"/>
        </w:tabs>
        <w:spacing w:line="276" w:lineRule="auto"/>
        <w:ind w:right="1276"/>
        <w:jc w:val="right"/>
        <w:rPr>
          <w:rFonts w:ascii="Tahoma" w:hAnsi="Tahoma" w:cs="Tahoma"/>
          <w:sz w:val="16"/>
          <w:szCs w:val="16"/>
        </w:rPr>
      </w:pPr>
      <w:r w:rsidRPr="002F281F">
        <w:t xml:space="preserve"> </w:t>
      </w:r>
      <w:r w:rsidRPr="002F281F">
        <w:rPr>
          <w:rFonts w:ascii="Tahoma" w:hAnsi="Tahoma" w:cs="Tahoma"/>
          <w:sz w:val="16"/>
          <w:szCs w:val="16"/>
        </w:rPr>
        <w:t>Uniwersyteckiego Szpitala Klinicznego</w:t>
      </w:r>
    </w:p>
    <w:p w14:paraId="5F3200A0" w14:textId="77777777" w:rsidR="001C6B80" w:rsidRPr="002F281F" w:rsidRDefault="001C6B80" w:rsidP="001C6B80">
      <w:pPr>
        <w:tabs>
          <w:tab w:val="left" w:pos="9072"/>
        </w:tabs>
        <w:spacing w:line="276" w:lineRule="auto"/>
        <w:ind w:right="1276"/>
        <w:jc w:val="right"/>
        <w:rPr>
          <w:rFonts w:ascii="Tahoma" w:hAnsi="Tahoma" w:cs="Tahoma"/>
          <w:sz w:val="16"/>
          <w:szCs w:val="16"/>
        </w:rPr>
      </w:pPr>
      <w:r w:rsidRPr="002F281F">
        <w:rPr>
          <w:rFonts w:ascii="Tahoma" w:hAnsi="Tahoma" w:cs="Tahoma"/>
          <w:sz w:val="16"/>
          <w:szCs w:val="16"/>
        </w:rPr>
        <w:t>im. Wojskowej Akademii Medycznej</w:t>
      </w:r>
    </w:p>
    <w:p w14:paraId="1C4ED82A" w14:textId="77777777" w:rsidR="001C6B80" w:rsidRPr="002F281F" w:rsidRDefault="001C6B80" w:rsidP="001C6B80">
      <w:pPr>
        <w:tabs>
          <w:tab w:val="left" w:pos="9072"/>
        </w:tabs>
        <w:spacing w:line="276" w:lineRule="auto"/>
        <w:ind w:right="1276"/>
        <w:jc w:val="right"/>
        <w:rPr>
          <w:rFonts w:ascii="Tahoma" w:hAnsi="Tahoma" w:cs="Tahoma"/>
          <w:sz w:val="16"/>
          <w:szCs w:val="16"/>
        </w:rPr>
      </w:pPr>
      <w:r w:rsidRPr="002F281F">
        <w:rPr>
          <w:rFonts w:ascii="Tahoma" w:hAnsi="Tahoma" w:cs="Tahoma"/>
          <w:sz w:val="16"/>
          <w:szCs w:val="16"/>
        </w:rPr>
        <w:t>- Centralnego Szpitala Weteranów w Łodzi</w:t>
      </w:r>
    </w:p>
    <w:p w14:paraId="17C7752A" w14:textId="77777777" w:rsidR="00B11D4E" w:rsidRPr="002F281F" w:rsidRDefault="00B11D4E" w:rsidP="00AA7CC1">
      <w:pPr>
        <w:jc w:val="center"/>
        <w:rPr>
          <w:rFonts w:ascii="Tahoma" w:hAnsi="Tahoma" w:cs="Tahoma"/>
          <w:b/>
          <w:sz w:val="22"/>
          <w:szCs w:val="22"/>
        </w:rPr>
      </w:pPr>
    </w:p>
    <w:p w14:paraId="7A96E2C7" w14:textId="77777777" w:rsidR="00B11D4E" w:rsidRPr="00BC27ED" w:rsidRDefault="00B11D4E" w:rsidP="00AA7CC1">
      <w:pPr>
        <w:jc w:val="center"/>
        <w:rPr>
          <w:rFonts w:ascii="Tahoma" w:hAnsi="Tahoma" w:cs="Tahoma"/>
          <w:b/>
          <w:sz w:val="22"/>
          <w:szCs w:val="22"/>
        </w:rPr>
      </w:pPr>
    </w:p>
    <w:p w14:paraId="0986D904" w14:textId="0A6AC062" w:rsidR="00AA7CC1" w:rsidRPr="00BC27ED" w:rsidRDefault="00AA7CC1" w:rsidP="00AA7CC1">
      <w:pPr>
        <w:jc w:val="center"/>
        <w:rPr>
          <w:rFonts w:ascii="Tahoma" w:hAnsi="Tahoma" w:cs="Tahoma"/>
          <w:b/>
          <w:sz w:val="22"/>
          <w:szCs w:val="22"/>
        </w:rPr>
      </w:pPr>
      <w:r w:rsidRPr="00BC27ED">
        <w:rPr>
          <w:rFonts w:ascii="Tahoma" w:hAnsi="Tahoma" w:cs="Tahoma"/>
          <w:b/>
          <w:sz w:val="22"/>
          <w:szCs w:val="22"/>
        </w:rPr>
        <w:t>Łódź, dnia</w:t>
      </w:r>
      <w:r w:rsidR="00B21534" w:rsidRPr="00BC27ED">
        <w:rPr>
          <w:rFonts w:ascii="Tahoma" w:hAnsi="Tahoma" w:cs="Tahoma"/>
          <w:b/>
          <w:sz w:val="22"/>
          <w:szCs w:val="22"/>
        </w:rPr>
        <w:t xml:space="preserve"> </w:t>
      </w:r>
      <w:r w:rsidR="00B449AC">
        <w:rPr>
          <w:rFonts w:ascii="Tahoma" w:hAnsi="Tahoma" w:cs="Tahoma"/>
          <w:b/>
          <w:sz w:val="22"/>
          <w:szCs w:val="22"/>
        </w:rPr>
        <w:t>28.</w:t>
      </w:r>
      <w:r w:rsidR="00A70407">
        <w:rPr>
          <w:rFonts w:ascii="Tahoma" w:hAnsi="Tahoma" w:cs="Tahoma"/>
          <w:b/>
          <w:sz w:val="22"/>
          <w:szCs w:val="22"/>
        </w:rPr>
        <w:t>1</w:t>
      </w:r>
      <w:r w:rsidR="004B51DF">
        <w:rPr>
          <w:rFonts w:ascii="Tahoma" w:hAnsi="Tahoma" w:cs="Tahoma"/>
          <w:b/>
          <w:sz w:val="22"/>
          <w:szCs w:val="22"/>
        </w:rPr>
        <w:t>2</w:t>
      </w:r>
      <w:r w:rsidR="009C54D8" w:rsidRPr="00BC27ED">
        <w:rPr>
          <w:rFonts w:ascii="Tahoma" w:hAnsi="Tahoma" w:cs="Tahoma"/>
          <w:b/>
          <w:sz w:val="22"/>
          <w:szCs w:val="22"/>
        </w:rPr>
        <w:t>.</w:t>
      </w:r>
      <w:r w:rsidRPr="00BC27ED">
        <w:rPr>
          <w:rFonts w:ascii="Tahoma" w:hAnsi="Tahoma" w:cs="Tahoma"/>
          <w:b/>
          <w:sz w:val="22"/>
          <w:szCs w:val="22"/>
        </w:rPr>
        <w:t>20</w:t>
      </w:r>
      <w:r w:rsidR="006557BB" w:rsidRPr="00BC27ED">
        <w:rPr>
          <w:rFonts w:ascii="Tahoma" w:hAnsi="Tahoma" w:cs="Tahoma"/>
          <w:b/>
          <w:sz w:val="22"/>
          <w:szCs w:val="22"/>
        </w:rPr>
        <w:t>2</w:t>
      </w:r>
      <w:r w:rsidR="00A70407">
        <w:rPr>
          <w:rFonts w:ascii="Tahoma" w:hAnsi="Tahoma" w:cs="Tahoma"/>
          <w:b/>
          <w:sz w:val="22"/>
          <w:szCs w:val="22"/>
        </w:rPr>
        <w:t>3</w:t>
      </w:r>
      <w:r w:rsidR="00F47DE1" w:rsidRPr="00BC27ED">
        <w:rPr>
          <w:rFonts w:ascii="Tahoma" w:hAnsi="Tahoma" w:cs="Tahoma"/>
          <w:b/>
          <w:sz w:val="22"/>
          <w:szCs w:val="22"/>
        </w:rPr>
        <w:t xml:space="preserve"> </w:t>
      </w:r>
      <w:r w:rsidRPr="00BC27ED">
        <w:rPr>
          <w:rFonts w:ascii="Tahoma" w:hAnsi="Tahoma" w:cs="Tahoma"/>
          <w:b/>
          <w:sz w:val="22"/>
          <w:szCs w:val="22"/>
        </w:rPr>
        <w:t>r.</w:t>
      </w:r>
    </w:p>
    <w:p w14:paraId="15403783" w14:textId="77777777" w:rsidR="00AA7CC1" w:rsidRPr="00BC27ED" w:rsidRDefault="00AA7CC1" w:rsidP="00AA7CC1">
      <w:pPr>
        <w:jc w:val="center"/>
        <w:rPr>
          <w:rFonts w:ascii="Tahoma" w:hAnsi="Tahoma" w:cs="Tahoma"/>
        </w:rPr>
      </w:pPr>
    </w:p>
    <w:p w14:paraId="5B9E53E3" w14:textId="77777777" w:rsidR="00765637" w:rsidRPr="00BC27ED" w:rsidRDefault="00765637" w:rsidP="00765637">
      <w:pPr>
        <w:spacing w:line="360" w:lineRule="auto"/>
        <w:jc w:val="center"/>
        <w:rPr>
          <w:rFonts w:ascii="Tahoma" w:hAnsi="Tahoma" w:cs="Tahoma"/>
          <w:sz w:val="16"/>
          <w:szCs w:val="16"/>
        </w:rPr>
      </w:pPr>
    </w:p>
    <w:p w14:paraId="2FF40FA6" w14:textId="525FFF1C" w:rsidR="008C7F4F" w:rsidRPr="00BC27ED" w:rsidRDefault="000808F8" w:rsidP="00DD1411">
      <w:pPr>
        <w:jc w:val="center"/>
        <w:rPr>
          <w:rFonts w:ascii="Tahoma" w:hAnsi="Tahoma" w:cs="Tahoma"/>
          <w:sz w:val="16"/>
          <w:szCs w:val="16"/>
        </w:rPr>
      </w:pPr>
      <w:r w:rsidRPr="00BC27ED">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BC27ED">
        <w:rPr>
          <w:rFonts w:ascii="Tahoma" w:hAnsi="Tahoma" w:cs="Tahoma"/>
          <w:i/>
          <w:sz w:val="10"/>
          <w:szCs w:val="10"/>
        </w:rPr>
        <w:br/>
        <w:t xml:space="preserve">wdrożono Zintegrowany System Zarządzania który obejmuje: </w:t>
      </w:r>
      <w:r w:rsidRPr="00BC27ED">
        <w:rPr>
          <w:rFonts w:ascii="Tahoma" w:hAnsi="Tahoma" w:cs="Tahoma"/>
          <w:i/>
          <w:sz w:val="10"/>
          <w:szCs w:val="10"/>
        </w:rPr>
        <w:br/>
        <w:t xml:space="preserve">System zarządzania jakością – </w:t>
      </w:r>
      <w:r w:rsidR="004D6A6D" w:rsidRPr="00BC27ED">
        <w:rPr>
          <w:rFonts w:ascii="Tahoma" w:hAnsi="Tahoma" w:cs="Tahoma"/>
          <w:i/>
          <w:sz w:val="10"/>
          <w:szCs w:val="10"/>
        </w:rPr>
        <w:t>ISO 9001:2015</w:t>
      </w:r>
      <w:r w:rsidRPr="00BC27ED">
        <w:rPr>
          <w:rFonts w:ascii="Tahoma" w:hAnsi="Tahoma" w:cs="Tahoma"/>
          <w:i/>
          <w:sz w:val="10"/>
          <w:szCs w:val="10"/>
        </w:rPr>
        <w:t xml:space="preserve">,(QMS) </w:t>
      </w:r>
      <w:r w:rsidRPr="00BC27ED">
        <w:rPr>
          <w:rFonts w:ascii="Tahoma" w:hAnsi="Tahoma" w:cs="Tahoma"/>
          <w:i/>
          <w:sz w:val="10"/>
          <w:szCs w:val="10"/>
        </w:rPr>
        <w:br/>
        <w:t>System zarządzania bezpieczeń</w:t>
      </w:r>
      <w:r w:rsidR="004D6A6D" w:rsidRPr="00BC27ED">
        <w:rPr>
          <w:rFonts w:ascii="Tahoma" w:hAnsi="Tahoma" w:cs="Tahoma"/>
          <w:i/>
          <w:sz w:val="10"/>
          <w:szCs w:val="10"/>
        </w:rPr>
        <w:t>stwem informacji – ISO/IEC 27001:2017</w:t>
      </w:r>
      <w:r w:rsidRPr="00BC27ED">
        <w:rPr>
          <w:rFonts w:ascii="Tahoma" w:hAnsi="Tahoma" w:cs="Tahoma"/>
          <w:i/>
          <w:sz w:val="10"/>
          <w:szCs w:val="10"/>
        </w:rPr>
        <w:t xml:space="preserve"> (ISMS) </w:t>
      </w:r>
      <w:r w:rsidRPr="00BC27ED">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rsidRPr="00BC27ED" w14:paraId="694DF1C8" w14:textId="77777777">
        <w:trPr>
          <w:trHeight w:val="298"/>
        </w:trPr>
        <w:tc>
          <w:tcPr>
            <w:tcW w:w="3978" w:type="dxa"/>
            <w:vAlign w:val="bottom"/>
          </w:tcPr>
          <w:p w14:paraId="41090E46" w14:textId="77777777" w:rsidR="00765637" w:rsidRPr="00BC27ED" w:rsidRDefault="00765637" w:rsidP="00826395">
            <w:r w:rsidRPr="00BC27ED">
              <w:rPr>
                <w:rFonts w:ascii="Tahoma" w:hAnsi="Tahoma" w:cs="Tahoma"/>
                <w:sz w:val="14"/>
                <w:szCs w:val="14"/>
              </w:rPr>
              <w:t>www.usk.umed.lodz.pl</w:t>
            </w:r>
          </w:p>
        </w:tc>
        <w:tc>
          <w:tcPr>
            <w:tcW w:w="3034" w:type="dxa"/>
            <w:vAlign w:val="bottom"/>
          </w:tcPr>
          <w:p w14:paraId="13756B66" w14:textId="77777777" w:rsidR="00765637" w:rsidRPr="00BC27ED" w:rsidRDefault="00765637" w:rsidP="00826395"/>
        </w:tc>
        <w:tc>
          <w:tcPr>
            <w:tcW w:w="3372" w:type="dxa"/>
          </w:tcPr>
          <w:p w14:paraId="1AA5E4F9" w14:textId="77777777" w:rsidR="00765637" w:rsidRPr="00BC27ED" w:rsidRDefault="00765637" w:rsidP="00826395"/>
        </w:tc>
      </w:tr>
      <w:tr w:rsidR="00765637" w:rsidRPr="00BC27ED" w14:paraId="76D75E38" w14:textId="77777777">
        <w:trPr>
          <w:trHeight w:val="598"/>
        </w:trPr>
        <w:tc>
          <w:tcPr>
            <w:tcW w:w="3978" w:type="dxa"/>
          </w:tcPr>
          <w:p w14:paraId="6E4170E0" w14:textId="77777777" w:rsidR="00765637" w:rsidRPr="00BC27ED" w:rsidRDefault="00765637" w:rsidP="00826395">
            <w:pPr>
              <w:pStyle w:val="Stopka"/>
              <w:spacing w:before="60"/>
              <w:rPr>
                <w:rFonts w:ascii="Tahoma" w:hAnsi="Tahoma" w:cs="Tahoma"/>
                <w:sz w:val="14"/>
                <w:szCs w:val="14"/>
              </w:rPr>
            </w:pPr>
            <w:r w:rsidRPr="00BC27ED">
              <w:rPr>
                <w:rFonts w:ascii="Tahoma" w:hAnsi="Tahoma" w:cs="Tahoma"/>
                <w:sz w:val="14"/>
                <w:szCs w:val="14"/>
              </w:rPr>
              <w:t>ul. Żeromskiego 113</w:t>
            </w:r>
          </w:p>
          <w:p w14:paraId="5F943ECE" w14:textId="77777777" w:rsidR="00765637" w:rsidRPr="00BC27ED" w:rsidRDefault="00765637" w:rsidP="00826395">
            <w:r w:rsidRPr="00BC27ED">
              <w:rPr>
                <w:rFonts w:ascii="Tahoma" w:hAnsi="Tahoma" w:cs="Tahoma"/>
                <w:sz w:val="14"/>
                <w:szCs w:val="14"/>
              </w:rPr>
              <w:t>90-549 Łódź</w:t>
            </w:r>
          </w:p>
        </w:tc>
        <w:tc>
          <w:tcPr>
            <w:tcW w:w="3034" w:type="dxa"/>
          </w:tcPr>
          <w:p w14:paraId="553A415F" w14:textId="77777777" w:rsidR="00765637" w:rsidRPr="00BC27ED" w:rsidRDefault="00765637" w:rsidP="00826395">
            <w:pPr>
              <w:rPr>
                <w:lang w:val="en-US"/>
              </w:rPr>
            </w:pPr>
          </w:p>
        </w:tc>
        <w:tc>
          <w:tcPr>
            <w:tcW w:w="3372" w:type="dxa"/>
          </w:tcPr>
          <w:p w14:paraId="36EABFDD" w14:textId="77777777" w:rsidR="00765637" w:rsidRPr="00BC27ED" w:rsidRDefault="00765637" w:rsidP="00826395">
            <w:pPr>
              <w:pStyle w:val="Stopka"/>
              <w:spacing w:before="60"/>
              <w:ind w:left="1593"/>
              <w:rPr>
                <w:rFonts w:ascii="Tahoma" w:hAnsi="Tahoma" w:cs="Tahoma"/>
                <w:sz w:val="14"/>
                <w:szCs w:val="14"/>
                <w:lang w:val="de-DE"/>
              </w:rPr>
            </w:pPr>
            <w:r w:rsidRPr="00BC27ED">
              <w:rPr>
                <w:rFonts w:ascii="Tahoma" w:hAnsi="Tahoma" w:cs="Tahoma"/>
                <w:sz w:val="14"/>
                <w:szCs w:val="14"/>
                <w:lang w:val="de-DE"/>
              </w:rPr>
              <w:t>REGON: 471208164</w:t>
            </w:r>
          </w:p>
          <w:p w14:paraId="66CF5FC5" w14:textId="77777777" w:rsidR="00765637" w:rsidRPr="00BC27ED" w:rsidRDefault="00765637" w:rsidP="00826395">
            <w:pPr>
              <w:pStyle w:val="Stopka"/>
              <w:ind w:left="1593"/>
              <w:rPr>
                <w:rFonts w:ascii="Tahoma" w:hAnsi="Tahoma" w:cs="Tahoma"/>
                <w:sz w:val="14"/>
                <w:szCs w:val="14"/>
                <w:lang w:val="de-DE"/>
              </w:rPr>
            </w:pPr>
            <w:r w:rsidRPr="00BC27ED">
              <w:rPr>
                <w:rFonts w:ascii="Tahoma" w:hAnsi="Tahoma" w:cs="Tahoma"/>
                <w:sz w:val="14"/>
                <w:szCs w:val="14"/>
                <w:lang w:val="de-DE"/>
              </w:rPr>
              <w:t>NIP: 7272392503</w:t>
            </w:r>
          </w:p>
          <w:p w14:paraId="3C99E447" w14:textId="77777777" w:rsidR="00765637" w:rsidRPr="00BC27ED" w:rsidRDefault="00765637" w:rsidP="00826395">
            <w:pPr>
              <w:ind w:left="1593"/>
              <w:rPr>
                <w:lang w:val="en-US"/>
              </w:rPr>
            </w:pPr>
            <w:r w:rsidRPr="00BC27ED">
              <w:rPr>
                <w:rFonts w:ascii="Tahoma" w:hAnsi="Tahoma" w:cs="Tahoma"/>
                <w:sz w:val="14"/>
                <w:szCs w:val="14"/>
                <w:lang w:val="de-DE"/>
              </w:rPr>
              <w:t>KRS: 0000016979</w:t>
            </w:r>
          </w:p>
        </w:tc>
      </w:tr>
    </w:tbl>
    <w:p w14:paraId="0C3BBCDB" w14:textId="77777777" w:rsidR="00AA7CC1" w:rsidRPr="00BC27ED" w:rsidRDefault="00941646" w:rsidP="00AA7CC1">
      <w:pPr>
        <w:pStyle w:val="Nagwek4"/>
        <w:rPr>
          <w:rFonts w:ascii="Tahoma" w:hAnsi="Tahoma" w:cs="Tahoma"/>
          <w:sz w:val="18"/>
          <w:szCs w:val="18"/>
        </w:rPr>
      </w:pPr>
      <w:r w:rsidRPr="00BC27ED">
        <w:rPr>
          <w:rFonts w:ascii="Tahoma" w:hAnsi="Tahoma" w:cs="Tahoma"/>
        </w:rPr>
        <w:br w:type="page"/>
      </w:r>
      <w:r w:rsidR="00AA7CC1" w:rsidRPr="00BC27ED">
        <w:rPr>
          <w:rFonts w:ascii="Tahoma" w:hAnsi="Tahoma" w:cs="Tahoma"/>
          <w:sz w:val="18"/>
          <w:szCs w:val="18"/>
        </w:rPr>
        <w:lastRenderedPageBreak/>
        <w:t>I. INFORMACJE OGÓLNE</w:t>
      </w:r>
    </w:p>
    <w:p w14:paraId="6AC8C591" w14:textId="77777777" w:rsidR="00AA7CC1" w:rsidRPr="00BC27ED" w:rsidRDefault="00AA7CC1" w:rsidP="00AA7CC1">
      <w:pPr>
        <w:rPr>
          <w:rFonts w:ascii="Tahoma" w:hAnsi="Tahoma" w:cs="Tahoma"/>
          <w:sz w:val="14"/>
          <w:szCs w:val="20"/>
        </w:rPr>
      </w:pPr>
    </w:p>
    <w:p w14:paraId="33504BBB"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Samodzielny Publiczny Zakład Opieki Zdrowotnej Uniwersytecki Szpital Kliniczny im. Wojskowej Akademii Medycznej Uniwersytetu Medycznego w Łodzi – Centralny Szpital Weteranów zaprasza do składania ofert w postępowaniu prowadzonym</w:t>
      </w:r>
      <w:r w:rsidR="00BF1981" w:rsidRPr="00BC27ED">
        <w:rPr>
          <w:rFonts w:ascii="Tahoma" w:hAnsi="Tahoma" w:cs="Tahoma"/>
          <w:b w:val="0"/>
          <w:sz w:val="18"/>
          <w:szCs w:val="18"/>
        </w:rPr>
        <w:t xml:space="preserve"> na podstawie  art. 129 ust. 1 pkt. 1 oraz art. 132 i nast. Ustawy</w:t>
      </w:r>
      <w:r w:rsidRPr="00BC27ED">
        <w:rPr>
          <w:rFonts w:ascii="Tahoma" w:hAnsi="Tahoma" w:cs="Tahoma"/>
          <w:b w:val="0"/>
          <w:sz w:val="18"/>
          <w:szCs w:val="18"/>
        </w:rPr>
        <w:t xml:space="preserve"> </w:t>
      </w:r>
      <w:r w:rsidRPr="00BC27ED">
        <w:rPr>
          <w:rFonts w:ascii="Tahoma" w:hAnsi="Tahoma" w:cs="Tahoma"/>
          <w:sz w:val="18"/>
          <w:szCs w:val="18"/>
        </w:rPr>
        <w:t>w trybie przetargu nieograniczonego</w:t>
      </w:r>
      <w:r w:rsidRPr="00BC27ED">
        <w:rPr>
          <w:rFonts w:ascii="Tahoma" w:hAnsi="Tahoma" w:cs="Tahoma"/>
          <w:b w:val="0"/>
          <w:sz w:val="18"/>
          <w:szCs w:val="18"/>
        </w:rPr>
        <w:t>.</w:t>
      </w:r>
    </w:p>
    <w:p w14:paraId="2A7608BF" w14:textId="77777777" w:rsidR="00AA7CC1" w:rsidRPr="00BC27ED" w:rsidRDefault="007B2077"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Postępowanie zostanie przeprowadzone na podstawie ustawy z dnia </w:t>
      </w:r>
      <w:r w:rsidR="00391D6A">
        <w:rPr>
          <w:rFonts w:ascii="Tahoma" w:hAnsi="Tahoma" w:cs="Tahoma"/>
          <w:b w:val="0"/>
          <w:sz w:val="18"/>
          <w:szCs w:val="18"/>
        </w:rPr>
        <w:t>11 września 2019</w:t>
      </w:r>
      <w:r w:rsidR="001C6B80">
        <w:rPr>
          <w:rFonts w:ascii="Tahoma" w:hAnsi="Tahoma" w:cs="Tahoma"/>
          <w:b w:val="0"/>
          <w:sz w:val="18"/>
          <w:szCs w:val="18"/>
        </w:rPr>
        <w:t xml:space="preserve"> </w:t>
      </w:r>
      <w:r w:rsidR="00391D6A">
        <w:rPr>
          <w:rFonts w:ascii="Tahoma" w:hAnsi="Tahoma" w:cs="Tahoma"/>
          <w:b w:val="0"/>
          <w:sz w:val="18"/>
          <w:szCs w:val="18"/>
        </w:rPr>
        <w:t>r.</w:t>
      </w:r>
      <w:r w:rsidRPr="00BC27ED">
        <w:rPr>
          <w:rFonts w:ascii="Tahoma" w:hAnsi="Tahoma" w:cs="Tahoma"/>
          <w:b w:val="0"/>
          <w:sz w:val="18"/>
          <w:szCs w:val="18"/>
        </w:rPr>
        <w:t xml:space="preserve"> Prawo zamówień publicznych, przepisów wykonawczych wydanych na  </w:t>
      </w:r>
      <w:r w:rsidR="00BF1981" w:rsidRPr="00BC27ED">
        <w:rPr>
          <w:rFonts w:ascii="Tahoma" w:hAnsi="Tahoma" w:cs="Tahoma"/>
          <w:b w:val="0"/>
          <w:sz w:val="18"/>
          <w:szCs w:val="18"/>
        </w:rPr>
        <w:t xml:space="preserve">jej </w:t>
      </w:r>
      <w:r w:rsidRPr="00BC27ED">
        <w:rPr>
          <w:rFonts w:ascii="Tahoma" w:hAnsi="Tahoma" w:cs="Tahoma"/>
          <w:b w:val="0"/>
          <w:sz w:val="18"/>
          <w:szCs w:val="18"/>
        </w:rPr>
        <w:t xml:space="preserve">podstawie oraz niniejszej Specyfikacji Warunków Zamówienia. </w:t>
      </w:r>
      <w:r w:rsidRPr="00BC27ED">
        <w:rPr>
          <w:rFonts w:ascii="Tahoma" w:hAnsi="Tahoma" w:cs="Tahoma"/>
          <w:b w:val="0"/>
          <w:bCs/>
          <w:sz w:val="18"/>
          <w:szCs w:val="18"/>
        </w:rPr>
        <w:t xml:space="preserve">Postępowanie przeprowadzone jest na zasadach ogólnych. </w:t>
      </w:r>
      <w:r w:rsidRPr="00BC27ED">
        <w:rPr>
          <w:rFonts w:ascii="Tahoma" w:hAnsi="Tahoma" w:cs="Tahoma"/>
          <w:b w:val="0"/>
          <w:sz w:val="18"/>
          <w:szCs w:val="18"/>
        </w:rPr>
        <w:t>W sprawach nieuregulowanych ustawą zastosowanie mają przepisy</w:t>
      </w:r>
      <w:r w:rsidR="000D59C1" w:rsidRPr="00BC27ED">
        <w:rPr>
          <w:rFonts w:ascii="Tahoma" w:hAnsi="Tahoma" w:cs="Tahoma"/>
          <w:b w:val="0"/>
          <w:sz w:val="18"/>
          <w:szCs w:val="18"/>
        </w:rPr>
        <w:t xml:space="preserve"> ustawy z dnia 23 kwietnia 1964 </w:t>
      </w:r>
      <w:r w:rsidRPr="00BC27ED">
        <w:rPr>
          <w:rFonts w:ascii="Tahoma" w:hAnsi="Tahoma" w:cs="Tahoma"/>
          <w:b w:val="0"/>
          <w:sz w:val="18"/>
          <w:szCs w:val="18"/>
        </w:rPr>
        <w:t>r. - Kodeks cywilny</w:t>
      </w:r>
      <w:r w:rsidR="00AA7CC1" w:rsidRPr="00BC27ED">
        <w:rPr>
          <w:rFonts w:ascii="Tahoma" w:hAnsi="Tahoma" w:cs="Tahoma"/>
          <w:b w:val="0"/>
          <w:sz w:val="18"/>
          <w:szCs w:val="18"/>
        </w:rPr>
        <w:t>.</w:t>
      </w:r>
    </w:p>
    <w:p w14:paraId="0D3A49A0"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W uzasadnionych przypadkach Zamawiający m</w:t>
      </w:r>
      <w:r w:rsidR="00497F18" w:rsidRPr="00BC27ED">
        <w:rPr>
          <w:rFonts w:ascii="Tahoma" w:hAnsi="Tahoma" w:cs="Tahoma"/>
          <w:b w:val="0"/>
          <w:sz w:val="18"/>
          <w:szCs w:val="18"/>
        </w:rPr>
        <w:t xml:space="preserve">oże </w:t>
      </w:r>
      <w:r w:rsidRPr="00BC27ED">
        <w:rPr>
          <w:rFonts w:ascii="Tahoma" w:hAnsi="Tahoma" w:cs="Tahoma"/>
          <w:b w:val="0"/>
          <w:sz w:val="18"/>
          <w:szCs w:val="18"/>
        </w:rPr>
        <w:t xml:space="preserve"> </w:t>
      </w:r>
      <w:r w:rsidR="00497F18" w:rsidRPr="00BC27ED">
        <w:rPr>
          <w:rFonts w:ascii="Tahoma" w:hAnsi="Tahoma" w:cs="Tahoma"/>
          <w:b w:val="0"/>
          <w:sz w:val="18"/>
          <w:szCs w:val="18"/>
        </w:rPr>
        <w:t xml:space="preserve">przed upływem terminu do składania ofert zmienić </w:t>
      </w:r>
      <w:r w:rsidRPr="00BC27ED">
        <w:rPr>
          <w:rFonts w:ascii="Tahoma" w:hAnsi="Tahoma" w:cs="Tahoma"/>
          <w:b w:val="0"/>
          <w:sz w:val="18"/>
          <w:szCs w:val="18"/>
        </w:rPr>
        <w:t>treść Specyfikacji</w:t>
      </w:r>
      <w:r w:rsidR="00497F18" w:rsidRPr="00BC27ED">
        <w:rPr>
          <w:rFonts w:ascii="Tahoma" w:hAnsi="Tahoma" w:cs="Tahoma"/>
          <w:b w:val="0"/>
          <w:sz w:val="18"/>
          <w:szCs w:val="18"/>
        </w:rPr>
        <w:t xml:space="preserve"> Warunków Zamówienia</w:t>
      </w:r>
      <w:r w:rsidRPr="00BC27ED">
        <w:rPr>
          <w:rFonts w:ascii="Tahoma" w:hAnsi="Tahoma" w:cs="Tahoma"/>
          <w:b w:val="0"/>
          <w:sz w:val="18"/>
          <w:szCs w:val="18"/>
        </w:rPr>
        <w:t xml:space="preserve">. </w:t>
      </w:r>
      <w:r w:rsidR="002854D9" w:rsidRPr="00BC27ED">
        <w:rPr>
          <w:rFonts w:ascii="Tahoma" w:hAnsi="Tahoma" w:cs="Tahoma"/>
          <w:b w:val="0"/>
          <w:sz w:val="18"/>
          <w:szCs w:val="18"/>
        </w:rPr>
        <w:t xml:space="preserve"> </w:t>
      </w:r>
      <w:r w:rsidR="00641902" w:rsidRPr="00BC27ED">
        <w:rPr>
          <w:rFonts w:ascii="Tahoma" w:hAnsi="Tahoma" w:cs="Tahoma"/>
          <w:b w:val="0"/>
          <w:sz w:val="18"/>
          <w:szCs w:val="18"/>
        </w:rPr>
        <w:t>Dokonaną zmianę treści SW</w:t>
      </w:r>
      <w:r w:rsidR="00CE5AEA" w:rsidRPr="00BC27ED">
        <w:rPr>
          <w:rFonts w:ascii="Tahoma" w:hAnsi="Tahoma" w:cs="Tahoma"/>
          <w:b w:val="0"/>
          <w:sz w:val="18"/>
          <w:szCs w:val="18"/>
        </w:rPr>
        <w:t>Z Zamawiający udostępnia na stro</w:t>
      </w:r>
      <w:r w:rsidR="00641902" w:rsidRPr="00BC27ED">
        <w:rPr>
          <w:rFonts w:ascii="Tahoma" w:hAnsi="Tahoma" w:cs="Tahoma"/>
          <w:b w:val="0"/>
          <w:sz w:val="18"/>
          <w:szCs w:val="18"/>
        </w:rPr>
        <w:t xml:space="preserve">nie internetowej prowadzonego </w:t>
      </w:r>
      <w:r w:rsidR="00075D29" w:rsidRPr="00BC27ED">
        <w:rPr>
          <w:rFonts w:ascii="Tahoma" w:hAnsi="Tahoma" w:cs="Tahoma"/>
          <w:b w:val="0"/>
          <w:sz w:val="18"/>
          <w:szCs w:val="18"/>
        </w:rPr>
        <w:t>postępowania</w:t>
      </w:r>
      <w:r w:rsidRPr="00BC27ED">
        <w:rPr>
          <w:rFonts w:ascii="Tahoma" w:hAnsi="Tahoma" w:cs="Tahoma"/>
          <w:b w:val="0"/>
          <w:sz w:val="18"/>
          <w:szCs w:val="18"/>
        </w:rPr>
        <w:t xml:space="preserve">. </w:t>
      </w:r>
    </w:p>
    <w:p w14:paraId="1027487C"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Użyte w Specyfikacji terminy mają następujące znaczenie:</w:t>
      </w:r>
    </w:p>
    <w:p w14:paraId="4E1469DA"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„USK </w:t>
      </w:r>
      <w:r w:rsidR="00A86055" w:rsidRPr="00BC27ED">
        <w:rPr>
          <w:rFonts w:ascii="Tahoma" w:hAnsi="Tahoma" w:cs="Tahoma"/>
          <w:b w:val="0"/>
          <w:i w:val="0"/>
          <w:sz w:val="18"/>
          <w:szCs w:val="18"/>
        </w:rPr>
        <w:t>im. WAM-CSW</w:t>
      </w:r>
      <w:r w:rsidRPr="00BC27ED">
        <w:rPr>
          <w:rFonts w:ascii="Tahoma" w:hAnsi="Tahoma" w:cs="Tahoma"/>
          <w:b w:val="0"/>
          <w:i w:val="0"/>
          <w:sz w:val="18"/>
          <w:szCs w:val="18"/>
        </w:rPr>
        <w:t>” lub „Zamawiający” – Samodzielny Publiczny Zakład Opieki Zdrowotnej Uniwersytecki Szpital Kliniczny im. Wojskowej Akademii Medy</w:t>
      </w:r>
      <w:r w:rsidR="00A86055" w:rsidRPr="00BC27ED">
        <w:rPr>
          <w:rFonts w:ascii="Tahoma" w:hAnsi="Tahoma" w:cs="Tahoma"/>
          <w:b w:val="0"/>
          <w:i w:val="0"/>
          <w:sz w:val="18"/>
          <w:szCs w:val="18"/>
        </w:rPr>
        <w:t>cznej Uniwersytetu Medycznego w </w:t>
      </w:r>
      <w:r w:rsidRPr="00BC27ED">
        <w:rPr>
          <w:rFonts w:ascii="Tahoma" w:hAnsi="Tahoma" w:cs="Tahoma"/>
          <w:b w:val="0"/>
          <w:i w:val="0"/>
          <w:sz w:val="18"/>
          <w:szCs w:val="18"/>
        </w:rPr>
        <w:t>Łodzi – Centralny Szpital Weteranów.</w:t>
      </w:r>
    </w:p>
    <w:p w14:paraId="002DC1D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„Postępowanie” – postępowanie prowadzone przez Zamawiającego na podstawie niniejszej Specyfikacji.</w:t>
      </w:r>
    </w:p>
    <w:p w14:paraId="767303D0"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„SWZ” – niniejsza Specyfikacja Warunków Zamówienia.</w:t>
      </w:r>
    </w:p>
    <w:p w14:paraId="35663C2C" w14:textId="77777777" w:rsidR="00AA7CC1" w:rsidRPr="00BC27ED"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„Ustawa” - ustawa z dnia </w:t>
      </w:r>
      <w:r w:rsidR="00FD1316" w:rsidRPr="00BC27ED">
        <w:rPr>
          <w:rFonts w:ascii="Tahoma" w:hAnsi="Tahoma" w:cs="Tahoma"/>
          <w:b w:val="0"/>
          <w:i w:val="0"/>
          <w:sz w:val="18"/>
          <w:szCs w:val="18"/>
        </w:rPr>
        <w:t>11 września</w:t>
      </w:r>
      <w:r w:rsidRPr="00BC27ED">
        <w:rPr>
          <w:rFonts w:ascii="Tahoma" w:hAnsi="Tahoma" w:cs="Tahoma"/>
          <w:b w:val="0"/>
          <w:i w:val="0"/>
          <w:sz w:val="18"/>
          <w:szCs w:val="18"/>
        </w:rPr>
        <w:t xml:space="preserve"> 20</w:t>
      </w:r>
      <w:r w:rsidR="00FD1316" w:rsidRPr="00BC27ED">
        <w:rPr>
          <w:rFonts w:ascii="Tahoma" w:hAnsi="Tahoma" w:cs="Tahoma"/>
          <w:b w:val="0"/>
          <w:i w:val="0"/>
          <w:sz w:val="18"/>
          <w:szCs w:val="18"/>
        </w:rPr>
        <w:t>19</w:t>
      </w:r>
      <w:r w:rsidRPr="00BC27ED">
        <w:rPr>
          <w:rFonts w:ascii="Tahoma" w:hAnsi="Tahoma" w:cs="Tahoma"/>
          <w:b w:val="0"/>
          <w:i w:val="0"/>
          <w:sz w:val="18"/>
          <w:szCs w:val="18"/>
        </w:rPr>
        <w:t xml:space="preserve"> r. - Prawo zamówień publicznych z późniejszymi zmianami (</w:t>
      </w:r>
      <w:r w:rsidR="00A83E23">
        <w:rPr>
          <w:rFonts w:ascii="Tahoma" w:hAnsi="Tahoma" w:cs="Tahoma"/>
          <w:b w:val="0"/>
          <w:bCs w:val="0"/>
          <w:i w:val="0"/>
          <w:iCs w:val="0"/>
          <w:sz w:val="18"/>
          <w:szCs w:val="18"/>
        </w:rPr>
        <w:t>Dz. U. z 2023 r., poz. 1605</w:t>
      </w:r>
      <w:r w:rsidR="00FD1316" w:rsidRPr="00BC27ED">
        <w:rPr>
          <w:rFonts w:ascii="Tahoma" w:hAnsi="Tahoma" w:cs="Tahoma"/>
          <w:b w:val="0"/>
          <w:bCs w:val="0"/>
          <w:i w:val="0"/>
          <w:iCs w:val="0"/>
          <w:sz w:val="18"/>
          <w:szCs w:val="18"/>
        </w:rPr>
        <w:t xml:space="preserve"> -</w:t>
      </w:r>
      <w:r w:rsidR="00EA753A" w:rsidRPr="00BC27ED">
        <w:rPr>
          <w:rFonts w:ascii="Tahoma" w:hAnsi="Tahoma" w:cs="Tahoma"/>
          <w:b w:val="0"/>
          <w:bCs w:val="0"/>
          <w:i w:val="0"/>
          <w:iCs w:val="0"/>
          <w:sz w:val="18"/>
          <w:szCs w:val="18"/>
        </w:rPr>
        <w:t xml:space="preserve"> </w:t>
      </w:r>
      <w:r w:rsidR="009235ED" w:rsidRPr="00BC27ED">
        <w:rPr>
          <w:rFonts w:ascii="Tahoma" w:hAnsi="Tahoma" w:cs="Tahoma"/>
          <w:b w:val="0"/>
          <w:bCs w:val="0"/>
          <w:i w:val="0"/>
          <w:iCs w:val="0"/>
          <w:sz w:val="18"/>
          <w:szCs w:val="18"/>
        </w:rPr>
        <w:t xml:space="preserve"> </w:t>
      </w:r>
      <w:proofErr w:type="spellStart"/>
      <w:r w:rsidR="00915EEE" w:rsidRPr="00BC27ED">
        <w:rPr>
          <w:rFonts w:ascii="Tahoma" w:hAnsi="Tahoma" w:cs="Tahoma"/>
          <w:b w:val="0"/>
          <w:bCs w:val="0"/>
          <w:i w:val="0"/>
          <w:iCs w:val="0"/>
          <w:sz w:val="18"/>
          <w:szCs w:val="18"/>
          <w:lang w:val="pl-PL"/>
        </w:rPr>
        <w:t>t.j</w:t>
      </w:r>
      <w:proofErr w:type="spellEnd"/>
      <w:r w:rsidR="00915EEE" w:rsidRPr="00BC27ED">
        <w:rPr>
          <w:rFonts w:ascii="Tahoma" w:hAnsi="Tahoma" w:cs="Tahoma"/>
          <w:b w:val="0"/>
          <w:bCs w:val="0"/>
          <w:i w:val="0"/>
          <w:iCs w:val="0"/>
          <w:sz w:val="18"/>
          <w:szCs w:val="18"/>
          <w:lang w:val="pl-PL"/>
        </w:rPr>
        <w:t>.</w:t>
      </w:r>
      <w:r w:rsidR="009235ED" w:rsidRPr="00BC27ED">
        <w:rPr>
          <w:rFonts w:ascii="Tahoma" w:hAnsi="Tahoma" w:cs="Tahoma"/>
          <w:b w:val="0"/>
          <w:bCs w:val="0"/>
          <w:i w:val="0"/>
          <w:iCs w:val="0"/>
          <w:sz w:val="18"/>
          <w:szCs w:val="18"/>
        </w:rPr>
        <w:t>ze zm.</w:t>
      </w:r>
      <w:r w:rsidRPr="00BC27ED">
        <w:rPr>
          <w:rFonts w:ascii="Tahoma" w:hAnsi="Tahoma" w:cs="Tahoma"/>
          <w:b w:val="0"/>
          <w:i w:val="0"/>
          <w:sz w:val="18"/>
          <w:szCs w:val="18"/>
        </w:rPr>
        <w:t>).</w:t>
      </w:r>
      <w:r w:rsidR="00AA7CC1" w:rsidRPr="00BC27ED">
        <w:rPr>
          <w:rFonts w:ascii="Tahoma" w:hAnsi="Tahoma" w:cs="Tahoma"/>
          <w:b w:val="0"/>
          <w:i w:val="0"/>
          <w:sz w:val="18"/>
          <w:szCs w:val="18"/>
        </w:rPr>
        <w:t xml:space="preserve"> </w:t>
      </w:r>
    </w:p>
    <w:p w14:paraId="2E1F44B8"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„Zamówienie” – należy przez to rozumieć zamówienie publiczne, którego przedmiot został w sposób szczegółowy opisany w punkcie II SWZ.</w:t>
      </w:r>
    </w:p>
    <w:p w14:paraId="009C0D6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”Wykonawca” – </w:t>
      </w:r>
      <w:r w:rsidR="005D61C3" w:rsidRPr="00BC27ED">
        <w:rPr>
          <w:rFonts w:ascii="Tahoma" w:hAnsi="Tahoma" w:cs="Tahoma"/>
          <w:b w:val="0"/>
          <w:i w:val="0"/>
          <w:sz w:val="18"/>
          <w:szCs w:val="18"/>
        </w:rPr>
        <w:t>osoba fizyczn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osoba prawn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albo jednostk</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organizacyjn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Pr="00BC27ED">
        <w:rPr>
          <w:rFonts w:ascii="Tahoma" w:hAnsi="Tahoma" w:cs="Tahoma"/>
          <w:b w:val="0"/>
          <w:i w:val="0"/>
          <w:sz w:val="18"/>
          <w:szCs w:val="18"/>
        </w:rPr>
        <w:t>.</w:t>
      </w:r>
    </w:p>
    <w:p w14:paraId="7DBBEC7B" w14:textId="77777777" w:rsidR="00915EEE" w:rsidRPr="00BC27ED" w:rsidRDefault="00915EEE" w:rsidP="00A123CF">
      <w:pPr>
        <w:pStyle w:val="Akapitzlist"/>
        <w:numPr>
          <w:ilvl w:val="0"/>
          <w:numId w:val="2"/>
        </w:numPr>
        <w:spacing w:after="0" w:line="240" w:lineRule="auto"/>
        <w:ind w:left="714" w:hanging="357"/>
        <w:rPr>
          <w:rFonts w:ascii="Tahoma" w:eastAsia="Times New Roman" w:hAnsi="Tahoma" w:cs="Tahoma"/>
          <w:sz w:val="18"/>
          <w:szCs w:val="18"/>
          <w:lang w:eastAsia="pl-PL"/>
        </w:rPr>
      </w:pPr>
      <w:r w:rsidRPr="00BC27ED">
        <w:rPr>
          <w:rFonts w:ascii="Tahoma" w:eastAsia="Times New Roman" w:hAnsi="Tahoma" w:cs="Tahoma"/>
          <w:sz w:val="18"/>
          <w:szCs w:val="18"/>
          <w:lang w:eastAsia="pl-PL"/>
        </w:rPr>
        <w:t>Dni robocze – dni od poniedziałku do piątku, za wyjątkiem dni wolnych od pracy.</w:t>
      </w:r>
    </w:p>
    <w:p w14:paraId="2D6C1B61"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Dane Zamawiającego:</w:t>
      </w:r>
    </w:p>
    <w:p w14:paraId="27631E7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Konto bankowe: </w:t>
      </w:r>
      <w:r w:rsidRPr="00BC27ED">
        <w:rPr>
          <w:rFonts w:ascii="Tahoma" w:hAnsi="Tahoma" w:cs="Tahoma"/>
          <w:b/>
          <w:sz w:val="18"/>
          <w:szCs w:val="18"/>
        </w:rPr>
        <w:t>Bank Gospodarstwa Krajowego</w:t>
      </w:r>
    </w:p>
    <w:p w14:paraId="2093DCD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Nr konta bankowego: </w:t>
      </w:r>
      <w:r w:rsidRPr="00BC27ED">
        <w:rPr>
          <w:rFonts w:ascii="Tahoma" w:hAnsi="Tahoma" w:cs="Tahoma"/>
          <w:b/>
          <w:sz w:val="18"/>
          <w:szCs w:val="18"/>
        </w:rPr>
        <w:t>70 1130 1163 0014 7049 0920 0012</w:t>
      </w:r>
    </w:p>
    <w:p w14:paraId="638B4339"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NIP: </w:t>
      </w:r>
      <w:r w:rsidRPr="00BC27ED">
        <w:rPr>
          <w:rFonts w:ascii="Tahoma" w:hAnsi="Tahoma" w:cs="Tahoma"/>
          <w:b/>
          <w:bCs/>
          <w:sz w:val="18"/>
          <w:szCs w:val="18"/>
          <w:lang w:val="de-DE"/>
        </w:rPr>
        <w:t>727-23-92-503</w:t>
      </w:r>
    </w:p>
    <w:p w14:paraId="709EC0DD"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REGON: </w:t>
      </w:r>
      <w:r w:rsidRPr="00BC27ED">
        <w:rPr>
          <w:rFonts w:ascii="Tahoma" w:hAnsi="Tahoma" w:cs="Tahoma"/>
          <w:b/>
          <w:bCs/>
          <w:sz w:val="18"/>
          <w:szCs w:val="18"/>
          <w:lang w:val="de-DE"/>
        </w:rPr>
        <w:t>471208164</w:t>
      </w:r>
    </w:p>
    <w:p w14:paraId="1559D25A"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KRS: </w:t>
      </w:r>
      <w:r w:rsidRPr="00BC27ED">
        <w:rPr>
          <w:rFonts w:ascii="Tahoma" w:hAnsi="Tahoma" w:cs="Tahoma"/>
          <w:b/>
          <w:bCs/>
          <w:sz w:val="18"/>
          <w:szCs w:val="18"/>
          <w:lang w:val="de-DE"/>
        </w:rPr>
        <w:t>0000016979</w:t>
      </w:r>
    </w:p>
    <w:p w14:paraId="31E7881C" w14:textId="77777777" w:rsidR="00254F29" w:rsidRPr="00BC27ED" w:rsidRDefault="00254F29" w:rsidP="00254F29">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BDO: </w:t>
      </w:r>
      <w:r w:rsidRPr="00BC27ED">
        <w:rPr>
          <w:rFonts w:ascii="Tahoma" w:hAnsi="Tahoma" w:cs="Tahoma"/>
          <w:b/>
          <w:sz w:val="18"/>
          <w:szCs w:val="18"/>
        </w:rPr>
        <w:t>000025243</w:t>
      </w:r>
    </w:p>
    <w:p w14:paraId="1A5D639B"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BC27ED">
        <w:rPr>
          <w:rFonts w:ascii="Tahoma" w:hAnsi="Tahoma" w:cs="Tahoma"/>
          <w:b/>
          <w:sz w:val="18"/>
          <w:szCs w:val="18"/>
          <w:u w:val="single"/>
        </w:rPr>
        <w:t>z dopiskiem Dział Zamówień Publicznych</w:t>
      </w:r>
    </w:p>
    <w:p w14:paraId="0BC2E516"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Adres internetowy Zamawiającego: </w:t>
      </w:r>
      <w:hyperlink r:id="rId9" w:history="1">
        <w:r w:rsidR="007B2077" w:rsidRPr="00BC27ED">
          <w:rPr>
            <w:rStyle w:val="Hipercze"/>
            <w:rFonts w:ascii="Tahoma" w:hAnsi="Tahoma" w:cs="Tahoma"/>
            <w:b/>
            <w:color w:val="auto"/>
            <w:sz w:val="18"/>
            <w:szCs w:val="18"/>
          </w:rPr>
          <w:t>www.uskwam.umed.lodz.pl</w:t>
        </w:r>
      </w:hyperlink>
      <w:r w:rsidR="0007523B" w:rsidRPr="00BC27ED">
        <w:rPr>
          <w:rFonts w:ascii="Tahoma" w:hAnsi="Tahoma" w:cs="Tahoma"/>
          <w:b/>
          <w:sz w:val="18"/>
          <w:szCs w:val="18"/>
        </w:rPr>
        <w:t xml:space="preserve">  </w:t>
      </w:r>
    </w:p>
    <w:p w14:paraId="4EDB442C"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Telefon 42 63 93 </w:t>
      </w:r>
      <w:r w:rsidR="00A123CF" w:rsidRPr="00BC27ED">
        <w:rPr>
          <w:rFonts w:ascii="Tahoma" w:hAnsi="Tahoma" w:cs="Tahoma"/>
          <w:sz w:val="18"/>
          <w:szCs w:val="18"/>
        </w:rPr>
        <w:t>452</w:t>
      </w:r>
      <w:r w:rsidRPr="00BC27ED">
        <w:rPr>
          <w:rFonts w:ascii="Tahoma" w:hAnsi="Tahoma" w:cs="Tahoma"/>
          <w:sz w:val="18"/>
          <w:szCs w:val="18"/>
        </w:rPr>
        <w:t>, e-mail: m.</w:t>
      </w:r>
      <w:r w:rsidR="00A123CF" w:rsidRPr="00BC27ED">
        <w:rPr>
          <w:rFonts w:ascii="Tahoma" w:hAnsi="Tahoma" w:cs="Tahoma"/>
          <w:sz w:val="18"/>
          <w:szCs w:val="18"/>
        </w:rPr>
        <w:t>dyl</w:t>
      </w:r>
      <w:r w:rsidRPr="00BC27ED">
        <w:rPr>
          <w:rFonts w:ascii="Tahoma" w:hAnsi="Tahoma" w:cs="Tahoma"/>
          <w:sz w:val="18"/>
          <w:szCs w:val="18"/>
        </w:rPr>
        <w:t>@skwam.lodz.pl.</w:t>
      </w:r>
    </w:p>
    <w:p w14:paraId="4CD33B41" w14:textId="77777777" w:rsidR="007B2077" w:rsidRPr="00BC27ED" w:rsidRDefault="002E759C" w:rsidP="00E379BE">
      <w:pPr>
        <w:widowControl w:val="0"/>
        <w:numPr>
          <w:ilvl w:val="0"/>
          <w:numId w:val="3"/>
        </w:numPr>
        <w:suppressAutoHyphens/>
        <w:ind w:hanging="357"/>
        <w:jc w:val="both"/>
        <w:rPr>
          <w:rFonts w:ascii="Tahoma" w:hAnsi="Tahoma" w:cs="Tahoma"/>
          <w:b/>
          <w:sz w:val="18"/>
          <w:szCs w:val="18"/>
        </w:rPr>
      </w:pPr>
      <w:r w:rsidRPr="00BC27ED">
        <w:rPr>
          <w:rFonts w:ascii="Tahoma" w:hAnsi="Tahoma" w:cs="Tahoma"/>
          <w:b/>
          <w:bCs/>
          <w:sz w:val="18"/>
          <w:szCs w:val="18"/>
        </w:rPr>
        <w:t>Sposób komunikacji elektronicznej został szczegółowo opisany w rozdziale VII</w:t>
      </w:r>
      <w:r w:rsidR="00E22CD7" w:rsidRPr="00BC27ED">
        <w:rPr>
          <w:rFonts w:ascii="Tahoma" w:hAnsi="Tahoma" w:cs="Tahoma"/>
          <w:b/>
          <w:bCs/>
          <w:sz w:val="18"/>
          <w:szCs w:val="18"/>
        </w:rPr>
        <w:t>I</w:t>
      </w:r>
      <w:r w:rsidRPr="00BC27ED">
        <w:rPr>
          <w:rFonts w:ascii="Tahoma" w:hAnsi="Tahoma" w:cs="Tahoma"/>
          <w:b/>
          <w:bCs/>
          <w:sz w:val="18"/>
          <w:szCs w:val="18"/>
        </w:rPr>
        <w:t xml:space="preserve"> i </w:t>
      </w:r>
      <w:r w:rsidR="00E22CD7" w:rsidRPr="00BC27ED">
        <w:rPr>
          <w:rFonts w:ascii="Tahoma" w:hAnsi="Tahoma" w:cs="Tahoma"/>
          <w:b/>
          <w:bCs/>
          <w:sz w:val="18"/>
          <w:szCs w:val="18"/>
        </w:rPr>
        <w:t>I</w:t>
      </w:r>
      <w:r w:rsidRPr="00BC27ED">
        <w:rPr>
          <w:rFonts w:ascii="Tahoma" w:hAnsi="Tahoma" w:cs="Tahoma"/>
          <w:b/>
          <w:bCs/>
          <w:sz w:val="18"/>
          <w:szCs w:val="18"/>
        </w:rPr>
        <w:t>X.</w:t>
      </w:r>
      <w:r w:rsidRPr="00BC27ED" w:rsidDel="002E759C">
        <w:rPr>
          <w:rFonts w:ascii="Tahoma" w:hAnsi="Tahoma" w:cs="Tahoma"/>
          <w:b/>
          <w:sz w:val="18"/>
          <w:szCs w:val="18"/>
        </w:rPr>
        <w:t xml:space="preserve"> </w:t>
      </w:r>
      <w:r w:rsidR="00E22CD7" w:rsidRPr="00BC27ED">
        <w:rPr>
          <w:rFonts w:ascii="Tahoma" w:hAnsi="Tahoma" w:cs="Tahoma"/>
          <w:b/>
          <w:sz w:val="18"/>
          <w:szCs w:val="18"/>
        </w:rPr>
        <w:t>Zamawiający nie przewiduje komunikowania się z Wykonawcami w inny sposób niż przy użyciu środków komunikacji elektronicznej.</w:t>
      </w:r>
    </w:p>
    <w:p w14:paraId="5E94FC56" w14:textId="77777777" w:rsidR="008121A9" w:rsidRPr="00BC27ED" w:rsidRDefault="008121A9" w:rsidP="008121A9">
      <w:pPr>
        <w:widowControl w:val="0"/>
        <w:numPr>
          <w:ilvl w:val="0"/>
          <w:numId w:val="3"/>
        </w:numPr>
        <w:suppressAutoHyphens/>
        <w:jc w:val="both"/>
        <w:rPr>
          <w:rFonts w:ascii="Tahoma" w:hAnsi="Tahoma" w:cs="Tahoma"/>
          <w:b/>
          <w:sz w:val="18"/>
          <w:szCs w:val="18"/>
        </w:rPr>
      </w:pPr>
      <w:r w:rsidRPr="00BC27ED">
        <w:rPr>
          <w:rFonts w:ascii="Tahoma" w:hAnsi="Tahoma" w:cs="Tahoma"/>
          <w:b/>
          <w:sz w:val="18"/>
          <w:szCs w:val="18"/>
        </w:rPr>
        <w:t xml:space="preserve">Dokumentacja z postępowania dostępna jest na stronie platformy zakupowej pod adresem:   </w:t>
      </w:r>
    </w:p>
    <w:p w14:paraId="14A15346" w14:textId="77777777" w:rsidR="0057187C" w:rsidRPr="00BC27ED" w:rsidRDefault="008121A9" w:rsidP="00CC1D32">
      <w:pPr>
        <w:widowControl w:val="0"/>
        <w:suppressAutoHyphens/>
        <w:ind w:firstLine="708"/>
        <w:jc w:val="both"/>
        <w:rPr>
          <w:rFonts w:ascii="Tahoma" w:hAnsi="Tahoma" w:cs="Tahoma"/>
          <w:b/>
          <w:sz w:val="18"/>
          <w:szCs w:val="18"/>
        </w:rPr>
      </w:pPr>
      <w:r w:rsidRPr="00BC27ED">
        <w:rPr>
          <w:rFonts w:ascii="Tahoma" w:hAnsi="Tahoma" w:cs="Tahoma"/>
          <w:b/>
          <w:sz w:val="18"/>
          <w:szCs w:val="18"/>
        </w:rPr>
        <w:t>https://platformazakupowa.pl/pn/uskwam_umedlodz</w:t>
      </w:r>
      <w:r w:rsidRPr="00BC27ED" w:rsidDel="008121A9">
        <w:rPr>
          <w:rFonts w:ascii="Tahoma" w:hAnsi="Tahoma" w:cs="Tahoma"/>
          <w:b/>
          <w:sz w:val="18"/>
          <w:szCs w:val="18"/>
        </w:rPr>
        <w:t xml:space="preserve"> </w:t>
      </w:r>
    </w:p>
    <w:p w14:paraId="0C046AB7"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b/>
          <w:sz w:val="18"/>
          <w:szCs w:val="18"/>
        </w:rPr>
        <w:t xml:space="preserve">Wykonawca składa ofertę w formie elektronicznej – za pośrednictwem </w:t>
      </w:r>
      <w:hyperlink r:id="rId10">
        <w:r w:rsidRPr="00BC27ED">
          <w:rPr>
            <w:rFonts w:ascii="Tahoma" w:hAnsi="Tahoma" w:cs="Tahoma"/>
            <w:b/>
            <w:sz w:val="18"/>
            <w:szCs w:val="18"/>
          </w:rPr>
          <w:t>platformazakupowa.pl</w:t>
        </w:r>
      </w:hyperlink>
      <w:r w:rsidRPr="00BC27ED">
        <w:rPr>
          <w:rFonts w:ascii="Tahoma" w:hAnsi="Tahoma" w:cs="Tahoma"/>
          <w:b/>
          <w:sz w:val="18"/>
          <w:szCs w:val="18"/>
        </w:rPr>
        <w:t xml:space="preserve"> pod adresem: </w:t>
      </w:r>
      <w:hyperlink r:id="rId11" w:history="1">
        <w:r w:rsidRPr="00BC27ED">
          <w:rPr>
            <w:rFonts w:ascii="Tahoma" w:hAnsi="Tahoma" w:cs="Tahoma"/>
            <w:b/>
            <w:sz w:val="18"/>
            <w:szCs w:val="18"/>
          </w:rPr>
          <w:t>https://platformazakupowa.pl/pn/uskwam_umedlodz</w:t>
        </w:r>
      </w:hyperlink>
      <w:r w:rsidRPr="00BC27ED">
        <w:rPr>
          <w:rFonts w:ascii="Tahoma" w:hAnsi="Tahoma" w:cs="Tahoma"/>
          <w:b/>
          <w:sz w:val="18"/>
          <w:szCs w:val="18"/>
        </w:rPr>
        <w:t>.</w:t>
      </w:r>
    </w:p>
    <w:p w14:paraId="207EB07F" w14:textId="77777777" w:rsidR="00AA7CC1" w:rsidRPr="007D0313" w:rsidRDefault="00AA7CC1" w:rsidP="00EC760D">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Znak Postępowania: </w:t>
      </w:r>
      <w:r w:rsidR="00A70407">
        <w:rPr>
          <w:rFonts w:ascii="Tahoma" w:hAnsi="Tahoma" w:cs="Tahoma"/>
          <w:b/>
          <w:sz w:val="18"/>
          <w:szCs w:val="18"/>
        </w:rPr>
        <w:t>142/PN/ZP/U/2023</w:t>
      </w:r>
      <w:r w:rsidRPr="00BC27ED">
        <w:rPr>
          <w:rFonts w:ascii="Tahoma" w:hAnsi="Tahoma" w:cs="Tahoma"/>
          <w:sz w:val="18"/>
          <w:szCs w:val="18"/>
        </w:rPr>
        <w:t xml:space="preserve">. </w:t>
      </w:r>
      <w:r w:rsidRPr="00BC27ED">
        <w:rPr>
          <w:rFonts w:ascii="Tahoma" w:hAnsi="Tahoma" w:cs="Tahoma"/>
          <w:b/>
          <w:sz w:val="18"/>
          <w:szCs w:val="18"/>
        </w:rPr>
        <w:t>Uwaga:</w:t>
      </w:r>
      <w:r w:rsidRPr="00BC27ED">
        <w:rPr>
          <w:rFonts w:ascii="Tahoma" w:hAnsi="Tahoma" w:cs="Tahoma"/>
          <w:sz w:val="18"/>
          <w:szCs w:val="18"/>
        </w:rPr>
        <w:t xml:space="preserve"> w korespondencji kierowanej do Zamawiającego należy </w:t>
      </w:r>
      <w:r w:rsidRPr="007D0313">
        <w:rPr>
          <w:rFonts w:ascii="Tahoma" w:hAnsi="Tahoma" w:cs="Tahoma"/>
          <w:sz w:val="18"/>
          <w:szCs w:val="18"/>
        </w:rPr>
        <w:t>posługiwać się tym znakiem.</w:t>
      </w:r>
    </w:p>
    <w:p w14:paraId="3745AC96" w14:textId="762572D3" w:rsidR="009A4741" w:rsidRPr="007D0313" w:rsidRDefault="007D0313" w:rsidP="001F7DED">
      <w:pPr>
        <w:numPr>
          <w:ilvl w:val="0"/>
          <w:numId w:val="87"/>
        </w:numPr>
        <w:ind w:left="426" w:hanging="426"/>
        <w:jc w:val="both"/>
        <w:rPr>
          <w:rFonts w:ascii="Tahoma" w:hAnsi="Tahoma" w:cs="Tahoma"/>
          <w:sz w:val="18"/>
          <w:szCs w:val="18"/>
        </w:rPr>
      </w:pPr>
      <w:r w:rsidRPr="007D0313">
        <w:rPr>
          <w:rFonts w:ascii="Tahoma" w:hAnsi="Tahoma" w:cs="Tahoma"/>
          <w:sz w:val="18"/>
          <w:szCs w:val="18"/>
        </w:rPr>
        <w:t>Zamawiający</w:t>
      </w:r>
      <w:r w:rsidR="00EB704E">
        <w:rPr>
          <w:rFonts w:ascii="Tahoma" w:hAnsi="Tahoma" w:cs="Tahoma"/>
          <w:sz w:val="18"/>
          <w:szCs w:val="18"/>
        </w:rPr>
        <w:t xml:space="preserve"> przewiduje udzielenie</w:t>
      </w:r>
      <w:r w:rsidR="009A4741" w:rsidRPr="007D0313">
        <w:rPr>
          <w:rFonts w:ascii="Tahoma" w:hAnsi="Tahoma" w:cs="Tahoma"/>
          <w:sz w:val="18"/>
          <w:szCs w:val="18"/>
        </w:rPr>
        <w:t xml:space="preserve"> zamówienia, o którym mowa w art. 214 ust. 1 pkt. 7 Ustawy.</w:t>
      </w:r>
    </w:p>
    <w:p w14:paraId="06FAD60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aukcji elektronicznej.</w:t>
      </w:r>
    </w:p>
    <w:p w14:paraId="5FF194B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złożenia oferty w postaci katalogów elektronicznych.</w:t>
      </w:r>
    </w:p>
    <w:p w14:paraId="51E3504D"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prowadzi postępowania w celu zawarcia umowy ramowej.</w:t>
      </w:r>
    </w:p>
    <w:p w14:paraId="188C84AC" w14:textId="77777777" w:rsid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dopuszcza możliwości złożenia oferty wariantowej.</w:t>
      </w:r>
    </w:p>
    <w:p w14:paraId="61CA8722" w14:textId="77777777" w:rsidR="00A83E23"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zastrzega możliwości ubiegania się o udzielenie zamówienia wyłącznie przez Wykonawców, o których mowa w art. 94 Ustawy.</w:t>
      </w:r>
    </w:p>
    <w:p w14:paraId="31AF1C96" w14:textId="77777777" w:rsidR="00E22CD7" w:rsidRPr="00BC27ED" w:rsidRDefault="00E22CD7" w:rsidP="00EC760D">
      <w:pPr>
        <w:tabs>
          <w:tab w:val="center" w:pos="5976"/>
          <w:tab w:val="right" w:pos="10512"/>
        </w:tabs>
        <w:ind w:left="360"/>
        <w:jc w:val="both"/>
        <w:rPr>
          <w:rFonts w:ascii="Tahoma" w:hAnsi="Tahoma" w:cs="Tahoma"/>
          <w:b/>
          <w:sz w:val="18"/>
          <w:szCs w:val="18"/>
        </w:rPr>
      </w:pPr>
    </w:p>
    <w:p w14:paraId="25E87C49" w14:textId="77777777" w:rsidR="00AA7CC1" w:rsidRPr="00BC27ED" w:rsidRDefault="00AA7CC1" w:rsidP="00EC760D">
      <w:pPr>
        <w:pStyle w:val="Nagwek4"/>
        <w:rPr>
          <w:rFonts w:ascii="Tahoma" w:hAnsi="Tahoma" w:cs="Tahoma"/>
          <w:sz w:val="18"/>
          <w:szCs w:val="18"/>
        </w:rPr>
      </w:pPr>
      <w:r w:rsidRPr="00BC27ED">
        <w:rPr>
          <w:rFonts w:ascii="Tahoma" w:hAnsi="Tahoma" w:cs="Tahoma"/>
          <w:sz w:val="18"/>
          <w:szCs w:val="18"/>
        </w:rPr>
        <w:t>II. OPIS PRZEDMIOTU ZAMÓWIENIA</w:t>
      </w:r>
    </w:p>
    <w:p w14:paraId="62F4D588" w14:textId="77777777" w:rsidR="00AA7CC1" w:rsidRPr="00BC27ED" w:rsidRDefault="00AA7CC1" w:rsidP="00EC760D">
      <w:pPr>
        <w:rPr>
          <w:rFonts w:ascii="Tahoma" w:hAnsi="Tahoma" w:cs="Tahoma"/>
          <w:sz w:val="18"/>
          <w:szCs w:val="18"/>
        </w:rPr>
      </w:pPr>
    </w:p>
    <w:p w14:paraId="65B0BA84" w14:textId="2491234A" w:rsidR="001A7214" w:rsidRPr="00AC1CBC" w:rsidRDefault="002B1FE4" w:rsidP="00FC2727">
      <w:pPr>
        <w:numPr>
          <w:ilvl w:val="0"/>
          <w:numId w:val="10"/>
        </w:numPr>
        <w:tabs>
          <w:tab w:val="clear" w:pos="720"/>
        </w:tabs>
        <w:ind w:left="426"/>
        <w:jc w:val="both"/>
        <w:rPr>
          <w:rFonts w:ascii="Tahoma" w:hAnsi="Tahoma" w:cs="Tahoma"/>
          <w:b/>
          <w:sz w:val="18"/>
          <w:szCs w:val="18"/>
        </w:rPr>
      </w:pPr>
      <w:r w:rsidRPr="00BC27ED">
        <w:rPr>
          <w:rFonts w:ascii="Tahoma" w:hAnsi="Tahoma" w:cs="Tahoma"/>
          <w:sz w:val="18"/>
          <w:szCs w:val="18"/>
        </w:rPr>
        <w:t xml:space="preserve">Przedmiotem zamówienia niniejszego postępowania przetargowego jest: </w:t>
      </w:r>
      <w:r w:rsidR="00A91874" w:rsidRPr="00A91874">
        <w:rPr>
          <w:rFonts w:ascii="Tahoma" w:hAnsi="Tahoma" w:cs="Tahoma"/>
          <w:b/>
          <w:sz w:val="18"/>
          <w:szCs w:val="18"/>
        </w:rPr>
        <w:t xml:space="preserve">Wywóz i zagospodarowanie odpadów z </w:t>
      </w:r>
      <w:r w:rsidR="00A91874" w:rsidRPr="00AC1CBC">
        <w:rPr>
          <w:rFonts w:ascii="Tahoma" w:hAnsi="Tahoma" w:cs="Tahoma"/>
          <w:b/>
          <w:sz w:val="18"/>
          <w:szCs w:val="18"/>
        </w:rPr>
        <w:t xml:space="preserve">wszystkich obiektów USK im. WAM-CSW </w:t>
      </w:r>
      <w:r w:rsidR="0064481B" w:rsidRPr="00AC1CBC">
        <w:rPr>
          <w:rFonts w:ascii="Tahoma" w:hAnsi="Tahoma" w:cs="Tahoma"/>
          <w:b/>
          <w:sz w:val="18"/>
          <w:szCs w:val="18"/>
        </w:rPr>
        <w:t>– 2 pakiety</w:t>
      </w:r>
      <w:r w:rsidR="000A5932" w:rsidRPr="00AC1CBC">
        <w:rPr>
          <w:rFonts w:ascii="Tahoma" w:hAnsi="Tahoma" w:cs="Tahoma"/>
          <w:b/>
          <w:sz w:val="18"/>
          <w:szCs w:val="18"/>
        </w:rPr>
        <w:t xml:space="preserve">, </w:t>
      </w:r>
      <w:r w:rsidR="000A5932" w:rsidRPr="00AC1CBC">
        <w:rPr>
          <w:rFonts w:ascii="Tahoma" w:hAnsi="Tahoma" w:cs="Tahoma"/>
          <w:sz w:val="18"/>
          <w:szCs w:val="18"/>
        </w:rPr>
        <w:t>zgodnie z asortymentem i ilościami określonymi w Formularzu cenowym stanowiącym załącznik nr 2</w:t>
      </w:r>
      <w:r w:rsidR="00D71562" w:rsidRPr="00AC1CBC">
        <w:rPr>
          <w:rFonts w:ascii="Tahoma" w:hAnsi="Tahoma" w:cs="Tahoma"/>
          <w:sz w:val="18"/>
          <w:szCs w:val="18"/>
        </w:rPr>
        <w:t xml:space="preserve"> </w:t>
      </w:r>
      <w:r w:rsidR="004904B9" w:rsidRPr="00AC1CBC">
        <w:rPr>
          <w:rFonts w:ascii="Tahoma" w:hAnsi="Tahoma" w:cs="Tahoma"/>
          <w:sz w:val="18"/>
          <w:szCs w:val="18"/>
        </w:rPr>
        <w:t>do SWZ</w:t>
      </w:r>
      <w:r w:rsidR="003B1719" w:rsidRPr="00AC1CBC">
        <w:rPr>
          <w:rFonts w:ascii="Tahoma" w:hAnsi="Tahoma" w:cs="Tahoma"/>
          <w:sz w:val="18"/>
          <w:szCs w:val="18"/>
        </w:rPr>
        <w:t>:</w:t>
      </w:r>
    </w:p>
    <w:p w14:paraId="47F03A50" w14:textId="0D7E306E" w:rsidR="004E07D1" w:rsidRPr="00AC1CBC" w:rsidRDefault="004E07D1" w:rsidP="001A3ADD">
      <w:pPr>
        <w:ind w:left="851" w:hanging="425"/>
        <w:jc w:val="both"/>
        <w:rPr>
          <w:rFonts w:ascii="Tahoma" w:hAnsi="Tahoma" w:cs="Tahoma"/>
          <w:sz w:val="18"/>
          <w:szCs w:val="18"/>
        </w:rPr>
      </w:pPr>
      <w:r w:rsidRPr="00AC1CBC">
        <w:rPr>
          <w:rFonts w:ascii="Tahoma" w:hAnsi="Tahoma" w:cs="Tahoma"/>
          <w:sz w:val="18"/>
          <w:szCs w:val="18"/>
        </w:rPr>
        <w:t>1.1 Pakiet 1: Usługi</w:t>
      </w:r>
      <w:r w:rsidR="00D24ED2" w:rsidRPr="00AC1CBC">
        <w:rPr>
          <w:rFonts w:ascii="Tahoma" w:hAnsi="Tahoma" w:cs="Tahoma"/>
          <w:sz w:val="18"/>
          <w:szCs w:val="18"/>
        </w:rPr>
        <w:t xml:space="preserve"> </w:t>
      </w:r>
      <w:r w:rsidRPr="00AC1CBC">
        <w:rPr>
          <w:rFonts w:ascii="Tahoma" w:hAnsi="Tahoma" w:cs="Tahoma"/>
          <w:sz w:val="18"/>
          <w:szCs w:val="18"/>
        </w:rPr>
        <w:t xml:space="preserve">wywozu i utylizacji odpadów medycznych, </w:t>
      </w:r>
      <w:r w:rsidR="00A91874" w:rsidRPr="00AC1CBC">
        <w:rPr>
          <w:rFonts w:ascii="Tahoma" w:hAnsi="Tahoma" w:cs="Tahoma"/>
          <w:sz w:val="18"/>
          <w:szCs w:val="18"/>
        </w:rPr>
        <w:t xml:space="preserve">leków, odpadów </w:t>
      </w:r>
      <w:r w:rsidRPr="00AC1CBC">
        <w:rPr>
          <w:rFonts w:ascii="Tahoma" w:hAnsi="Tahoma" w:cs="Tahoma"/>
          <w:sz w:val="18"/>
          <w:szCs w:val="18"/>
        </w:rPr>
        <w:t>chemicznych</w:t>
      </w:r>
      <w:r w:rsidR="00A91874" w:rsidRPr="00AC1CBC">
        <w:rPr>
          <w:rFonts w:ascii="Tahoma" w:hAnsi="Tahoma" w:cs="Tahoma"/>
          <w:sz w:val="18"/>
          <w:szCs w:val="18"/>
        </w:rPr>
        <w:t xml:space="preserve"> oraz opakowań</w:t>
      </w:r>
      <w:r w:rsidRPr="00AC1CBC">
        <w:rPr>
          <w:rFonts w:ascii="Tahoma" w:hAnsi="Tahoma" w:cs="Tahoma"/>
          <w:sz w:val="18"/>
          <w:szCs w:val="18"/>
        </w:rPr>
        <w:t xml:space="preserve"> po substancjach niebezpiecznych z kompleksów szpitalnych USK im. WAM-CSW w Łodzi przy ul. Żeromskiego 113, Plac Hallera 1, Pieniny 30,– zgodnie z ustawą z dnia 14 grudnia 2012 r. o odpadach (Dz.</w:t>
      </w:r>
      <w:r w:rsidR="00F14A72" w:rsidRPr="00AC1CBC">
        <w:rPr>
          <w:rFonts w:ascii="Tahoma" w:hAnsi="Tahoma" w:cs="Tahoma"/>
          <w:sz w:val="18"/>
          <w:szCs w:val="18"/>
        </w:rPr>
        <w:t xml:space="preserve"> </w:t>
      </w:r>
      <w:r w:rsidRPr="00AC1CBC">
        <w:rPr>
          <w:rFonts w:ascii="Tahoma" w:hAnsi="Tahoma" w:cs="Tahoma"/>
          <w:sz w:val="18"/>
          <w:szCs w:val="18"/>
        </w:rPr>
        <w:t>U.</w:t>
      </w:r>
      <w:r w:rsidR="00F14A72" w:rsidRPr="00AC1CBC">
        <w:rPr>
          <w:rFonts w:ascii="Tahoma" w:hAnsi="Tahoma" w:cs="Tahoma"/>
          <w:sz w:val="18"/>
          <w:szCs w:val="18"/>
        </w:rPr>
        <w:t xml:space="preserve"> z </w:t>
      </w:r>
      <w:r w:rsidRPr="00AC1CBC">
        <w:rPr>
          <w:rFonts w:ascii="Tahoma" w:hAnsi="Tahoma" w:cs="Tahoma"/>
          <w:sz w:val="18"/>
          <w:szCs w:val="18"/>
        </w:rPr>
        <w:t>202</w:t>
      </w:r>
      <w:r w:rsidR="00194F4D" w:rsidRPr="00AC1CBC">
        <w:rPr>
          <w:rFonts w:ascii="Tahoma" w:hAnsi="Tahoma" w:cs="Tahoma"/>
          <w:sz w:val="18"/>
          <w:szCs w:val="18"/>
        </w:rPr>
        <w:t>3</w:t>
      </w:r>
      <w:r w:rsidRPr="00AC1CBC">
        <w:rPr>
          <w:rFonts w:ascii="Tahoma" w:hAnsi="Tahoma" w:cs="Tahoma"/>
          <w:sz w:val="18"/>
          <w:szCs w:val="18"/>
        </w:rPr>
        <w:t xml:space="preserve"> r., poz. </w:t>
      </w:r>
      <w:r w:rsidR="00194F4D" w:rsidRPr="00AC1CBC">
        <w:rPr>
          <w:rFonts w:ascii="Tahoma" w:hAnsi="Tahoma" w:cs="Tahoma"/>
          <w:sz w:val="18"/>
          <w:szCs w:val="18"/>
        </w:rPr>
        <w:t>1587</w:t>
      </w:r>
      <w:r w:rsidRPr="00AC1CBC">
        <w:rPr>
          <w:rFonts w:ascii="Tahoma" w:hAnsi="Tahoma" w:cs="Tahoma"/>
          <w:sz w:val="18"/>
          <w:szCs w:val="18"/>
        </w:rPr>
        <w:t xml:space="preserve"> - j.t. ze zm.) o kodzie 18 01 01, 18 01 02*, 18 01 03*, 18 01 06*,  18 01 08*, 18 01 09, 18 01 10*, 15 01 10* wg rozporządzenie Ministra Klimatu z dnia 2 stycznia 2020 r. w sprawie katalogu odpadów (Dz.U. z 2020 r., poz. 10)– zgodnie z wymaganiami określonymi w </w:t>
      </w:r>
      <w:r w:rsidR="001A3ADD" w:rsidRPr="00AC1CBC">
        <w:rPr>
          <w:rFonts w:ascii="Tahoma" w:hAnsi="Tahoma" w:cs="Tahoma"/>
          <w:sz w:val="18"/>
          <w:szCs w:val="18"/>
        </w:rPr>
        <w:t>załączniku nr 1a – Opis przedmiotu zamówienia;</w:t>
      </w:r>
    </w:p>
    <w:p w14:paraId="65F9D92A" w14:textId="454C42BF" w:rsidR="001A3ADD" w:rsidRPr="00BC27ED" w:rsidRDefault="001A3ADD" w:rsidP="005C3A35">
      <w:pPr>
        <w:ind w:left="851" w:hanging="425"/>
        <w:jc w:val="both"/>
        <w:rPr>
          <w:rFonts w:ascii="Tahoma" w:hAnsi="Tahoma" w:cs="Tahoma"/>
          <w:b/>
          <w:sz w:val="18"/>
          <w:szCs w:val="18"/>
        </w:rPr>
      </w:pPr>
      <w:r w:rsidRPr="00AC1CBC">
        <w:rPr>
          <w:rFonts w:ascii="Tahoma" w:hAnsi="Tahoma" w:cs="Tahoma"/>
          <w:sz w:val="18"/>
          <w:szCs w:val="18"/>
        </w:rPr>
        <w:lastRenderedPageBreak/>
        <w:t xml:space="preserve">1.2 Pakiet 2: </w:t>
      </w:r>
      <w:r w:rsidR="00A738B8" w:rsidRPr="00AC1CBC">
        <w:rPr>
          <w:rFonts w:ascii="Tahoma" w:hAnsi="Tahoma" w:cs="Tahoma"/>
          <w:sz w:val="18"/>
          <w:szCs w:val="18"/>
        </w:rPr>
        <w:t xml:space="preserve">Usługi odbioru, wywozu i zagospodarowania odpadów </w:t>
      </w:r>
      <w:r w:rsidR="00A91874" w:rsidRPr="00AC1CBC">
        <w:rPr>
          <w:rFonts w:ascii="Tahoma" w:hAnsi="Tahoma" w:cs="Tahoma"/>
          <w:sz w:val="18"/>
          <w:szCs w:val="18"/>
        </w:rPr>
        <w:t>medycznych niezakaźnych</w:t>
      </w:r>
      <w:r w:rsidR="00A738B8" w:rsidRPr="00AC1CBC">
        <w:rPr>
          <w:rFonts w:ascii="Tahoma" w:hAnsi="Tahoma" w:cs="Tahoma"/>
          <w:sz w:val="18"/>
          <w:szCs w:val="18"/>
        </w:rPr>
        <w:t xml:space="preserve"> </w:t>
      </w:r>
      <w:r w:rsidR="00EB73A9" w:rsidRPr="00AC1CBC">
        <w:rPr>
          <w:rFonts w:ascii="Tahoma" w:hAnsi="Tahoma" w:cs="Tahoma"/>
          <w:sz w:val="18"/>
          <w:szCs w:val="18"/>
        </w:rPr>
        <w:t>z kompleksów szpitalnych USK im. WAM-CSW w Łodzi przy ul. Żeromskiego 113, Plac Hallera 1, Pieniny 30</w:t>
      </w:r>
      <w:r w:rsidR="008942EF" w:rsidRPr="00AC1CBC">
        <w:rPr>
          <w:rFonts w:ascii="Tahoma" w:hAnsi="Tahoma" w:cs="Tahoma"/>
          <w:sz w:val="18"/>
          <w:szCs w:val="18"/>
        </w:rPr>
        <w:t xml:space="preserve"> </w:t>
      </w:r>
      <w:r w:rsidR="00EB73A9" w:rsidRPr="00AC1CBC">
        <w:rPr>
          <w:rFonts w:ascii="Tahoma" w:hAnsi="Tahoma" w:cs="Tahoma"/>
          <w:sz w:val="18"/>
          <w:szCs w:val="18"/>
        </w:rPr>
        <w:t>– zgodnie z ustawą z dnia 14 grudnia 2012 r. o odpadach (</w:t>
      </w:r>
      <w:r w:rsidR="00194F4D" w:rsidRPr="00AC1CBC">
        <w:rPr>
          <w:rFonts w:ascii="Tahoma" w:hAnsi="Tahoma" w:cs="Tahoma"/>
          <w:sz w:val="18"/>
          <w:szCs w:val="18"/>
        </w:rPr>
        <w:t xml:space="preserve">Dz. U. z 2023 r., poz. 1587 - j.t. ze zm.) </w:t>
      </w:r>
      <w:r w:rsidR="00EB73A9" w:rsidRPr="00AC1CBC">
        <w:rPr>
          <w:rFonts w:ascii="Tahoma" w:hAnsi="Tahoma" w:cs="Tahoma"/>
          <w:sz w:val="18"/>
          <w:szCs w:val="18"/>
        </w:rPr>
        <w:t xml:space="preserve">o kodzie </w:t>
      </w:r>
      <w:r w:rsidR="00194F4D" w:rsidRPr="00AC1CBC">
        <w:rPr>
          <w:rFonts w:ascii="Tahoma" w:hAnsi="Tahoma" w:cs="Tahoma"/>
          <w:sz w:val="18"/>
          <w:szCs w:val="18"/>
        </w:rPr>
        <w:t>18 01 04</w:t>
      </w:r>
      <w:r w:rsidR="00085F31" w:rsidRPr="00AC1CBC">
        <w:rPr>
          <w:rFonts w:ascii="Tahoma" w:hAnsi="Tahoma" w:cs="Tahoma"/>
          <w:sz w:val="18"/>
          <w:szCs w:val="18"/>
        </w:rPr>
        <w:t xml:space="preserve"> </w:t>
      </w:r>
      <w:r w:rsidR="00EB73A9" w:rsidRPr="00AC1CBC">
        <w:rPr>
          <w:rFonts w:ascii="Tahoma" w:hAnsi="Tahoma" w:cs="Tahoma"/>
          <w:sz w:val="18"/>
          <w:szCs w:val="18"/>
        </w:rPr>
        <w:t>wg rozporządzenie Ministra Klimatu z dnia 2 stycznia 2020 r. w sprawie katalogu odpadów (Dz.U. z 2020 r., poz. 10)– zgodnie z wymaganiami określonymi w załączniku nr 1</w:t>
      </w:r>
      <w:r w:rsidR="00AF45D1" w:rsidRPr="00AC1CBC">
        <w:rPr>
          <w:rFonts w:ascii="Tahoma" w:hAnsi="Tahoma" w:cs="Tahoma"/>
          <w:sz w:val="18"/>
          <w:szCs w:val="18"/>
        </w:rPr>
        <w:t>b</w:t>
      </w:r>
      <w:r w:rsidR="00BE0026" w:rsidRPr="00AC1CBC">
        <w:rPr>
          <w:rFonts w:ascii="Tahoma" w:hAnsi="Tahoma" w:cs="Tahoma"/>
          <w:sz w:val="18"/>
          <w:szCs w:val="18"/>
        </w:rPr>
        <w:t xml:space="preserve"> – Opis przedmiotu zamówienia</w:t>
      </w:r>
      <w:r w:rsidR="00A738B8" w:rsidRPr="00AC1CBC">
        <w:rPr>
          <w:rFonts w:ascii="Tahoma" w:hAnsi="Tahoma" w:cs="Tahoma"/>
          <w:sz w:val="18"/>
          <w:szCs w:val="18"/>
        </w:rPr>
        <w:t>.</w:t>
      </w:r>
    </w:p>
    <w:p w14:paraId="3D0D12C0" w14:textId="77777777" w:rsidR="002B1FE4" w:rsidRPr="00BC27ED" w:rsidRDefault="002B1FE4" w:rsidP="00C27EAD">
      <w:pPr>
        <w:numPr>
          <w:ilvl w:val="0"/>
          <w:numId w:val="10"/>
        </w:numPr>
        <w:tabs>
          <w:tab w:val="clear" w:pos="720"/>
          <w:tab w:val="num" w:pos="360"/>
          <w:tab w:val="num" w:pos="426"/>
        </w:tabs>
        <w:ind w:left="426" w:hanging="426"/>
        <w:jc w:val="both"/>
        <w:rPr>
          <w:rFonts w:ascii="Tahoma" w:hAnsi="Tahoma" w:cs="Tahoma"/>
          <w:sz w:val="18"/>
          <w:szCs w:val="18"/>
        </w:rPr>
      </w:pPr>
      <w:r w:rsidRPr="00BC27ED">
        <w:rPr>
          <w:rFonts w:ascii="Tahoma" w:hAnsi="Tahoma" w:cs="Tahoma"/>
          <w:sz w:val="18"/>
          <w:szCs w:val="18"/>
        </w:rPr>
        <w:t>Numer CPV dotyczący przedmiotu zmówienia:</w:t>
      </w:r>
    </w:p>
    <w:p w14:paraId="39951835"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 xml:space="preserve">90500000-2 Usługi związane z odpadami, </w:t>
      </w:r>
    </w:p>
    <w:p w14:paraId="27CE7588"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90511000-2 Usługi wywozu odpadów,</w:t>
      </w:r>
    </w:p>
    <w:p w14:paraId="367FB8CD"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90512000-9 Usługi transportu odpadów,</w:t>
      </w:r>
    </w:p>
    <w:p w14:paraId="5CE15482" w14:textId="77777777" w:rsidR="001B411C" w:rsidRPr="00BC27ED" w:rsidRDefault="00A738B8" w:rsidP="00A738B8">
      <w:pPr>
        <w:tabs>
          <w:tab w:val="num" w:pos="426"/>
        </w:tabs>
        <w:autoSpaceDE w:val="0"/>
        <w:autoSpaceDN w:val="0"/>
        <w:adjustRightInd w:val="0"/>
        <w:spacing w:line="276" w:lineRule="auto"/>
        <w:ind w:left="426"/>
        <w:jc w:val="both"/>
        <w:rPr>
          <w:rFonts w:ascii="Tahoma" w:hAnsi="Tahoma" w:cs="Tahoma"/>
          <w:sz w:val="18"/>
          <w:szCs w:val="18"/>
        </w:rPr>
      </w:pPr>
      <w:r w:rsidRPr="00BC27ED">
        <w:rPr>
          <w:rFonts w:ascii="Tahoma" w:hAnsi="Tahoma" w:cs="Tahoma"/>
          <w:b/>
          <w:sz w:val="18"/>
          <w:szCs w:val="18"/>
        </w:rPr>
        <w:t>90513300-9 Usługi spalania odpadów.</w:t>
      </w:r>
      <w:r w:rsidR="001B411C" w:rsidRPr="00BC27ED">
        <w:rPr>
          <w:rFonts w:ascii="Tahoma" w:hAnsi="Tahoma" w:cs="Tahoma"/>
          <w:b/>
          <w:sz w:val="18"/>
          <w:szCs w:val="18"/>
        </w:rPr>
        <w:t xml:space="preserve"> </w:t>
      </w:r>
    </w:p>
    <w:p w14:paraId="61D3A428" w14:textId="77777777" w:rsidR="0064192D" w:rsidRPr="00BC27ED" w:rsidRDefault="00CC6423" w:rsidP="00C27EAD">
      <w:pPr>
        <w:numPr>
          <w:ilvl w:val="0"/>
          <w:numId w:val="10"/>
        </w:numPr>
        <w:tabs>
          <w:tab w:val="clear" w:pos="720"/>
          <w:tab w:val="num" w:pos="426"/>
        </w:tabs>
        <w:ind w:left="426" w:hanging="426"/>
        <w:jc w:val="both"/>
        <w:rPr>
          <w:rFonts w:ascii="Tahoma" w:hAnsi="Tahoma" w:cs="Tahoma"/>
          <w:b/>
          <w:sz w:val="18"/>
          <w:szCs w:val="18"/>
        </w:rPr>
      </w:pPr>
      <w:r w:rsidRPr="00BC27ED">
        <w:rPr>
          <w:rFonts w:ascii="Tahoma" w:hAnsi="Tahoma" w:cs="Tahoma"/>
          <w:b/>
          <w:sz w:val="18"/>
          <w:szCs w:val="18"/>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0F4D79A3" w14:textId="77777777" w:rsidR="00024EA6" w:rsidRPr="00BC27ED" w:rsidRDefault="00024EA6" w:rsidP="00C27EAD">
      <w:pPr>
        <w:numPr>
          <w:ilvl w:val="0"/>
          <w:numId w:val="10"/>
        </w:numPr>
        <w:tabs>
          <w:tab w:val="clear" w:pos="720"/>
          <w:tab w:val="num" w:pos="360"/>
        </w:tabs>
        <w:ind w:left="360"/>
        <w:jc w:val="both"/>
        <w:rPr>
          <w:rFonts w:ascii="Tahoma" w:hAnsi="Tahoma" w:cs="Tahoma"/>
          <w:sz w:val="18"/>
          <w:szCs w:val="18"/>
        </w:rPr>
      </w:pPr>
      <w:r w:rsidRPr="00BC27ED">
        <w:rPr>
          <w:rFonts w:ascii="Tahoma" w:hAnsi="Tahoma" w:cs="Tahoma"/>
          <w:sz w:val="18"/>
          <w:szCs w:val="18"/>
        </w:rPr>
        <w:t>Zamawiający nie przewiduje przeprowadzenia przez Wykonawcę wizji lokalnej.</w:t>
      </w:r>
    </w:p>
    <w:p w14:paraId="2A40134B" w14:textId="77777777" w:rsidR="00FC7951" w:rsidRPr="00BC27ED" w:rsidRDefault="00D45E30" w:rsidP="00C27EAD">
      <w:pPr>
        <w:numPr>
          <w:ilvl w:val="0"/>
          <w:numId w:val="10"/>
        </w:numPr>
        <w:tabs>
          <w:tab w:val="clear" w:pos="720"/>
          <w:tab w:val="num" w:pos="360"/>
        </w:tabs>
        <w:ind w:left="360"/>
        <w:jc w:val="both"/>
        <w:rPr>
          <w:rFonts w:ascii="Tahoma" w:hAnsi="Tahoma" w:cs="Tahoma"/>
          <w:b/>
          <w:sz w:val="18"/>
          <w:szCs w:val="18"/>
        </w:rPr>
      </w:pPr>
      <w:r w:rsidRPr="00BC27ED">
        <w:rPr>
          <w:rFonts w:ascii="Tahoma" w:hAnsi="Tahoma" w:cs="Tahoma"/>
          <w:b/>
          <w:sz w:val="18"/>
          <w:szCs w:val="18"/>
        </w:rPr>
        <w:t xml:space="preserve">Zamawiający wymaga zatrudnienia przez Wykonawcę lub Podwykonawcę na podstawie umowy o pracę osób wykonujących następujące czynności w zakresie realizacji zamówienia: </w:t>
      </w:r>
      <w:r w:rsidR="00FC7951" w:rsidRPr="00BC27ED">
        <w:rPr>
          <w:rFonts w:ascii="Tahoma" w:hAnsi="Tahoma" w:cs="Tahoma"/>
          <w:b/>
          <w:sz w:val="18"/>
          <w:szCs w:val="18"/>
        </w:rPr>
        <w:t>odbiór i transport odpadów</w:t>
      </w:r>
      <w:r w:rsidR="00FC7951" w:rsidRPr="00BC27ED">
        <w:rPr>
          <w:rFonts w:ascii="Tahoma" w:hAnsi="Tahoma" w:cs="Tahoma"/>
          <w:sz w:val="18"/>
          <w:szCs w:val="18"/>
        </w:rPr>
        <w:t>.</w:t>
      </w:r>
    </w:p>
    <w:p w14:paraId="7730FD1C" w14:textId="424B47AE"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Wykonawca zobowiązuje się, że pracownicy wykonujący powyższe czynności będą w okresie realizacji umowy zatrudnieni na podstawie umowy o pracę w rozumieniu przepisów ustawy z dnia 26 czerwca 1974 r. - Kodeks pracy (Dz.U.202</w:t>
      </w:r>
      <w:r w:rsidR="002050A1">
        <w:rPr>
          <w:rFonts w:ascii="Tahoma" w:hAnsi="Tahoma" w:cs="Tahoma"/>
          <w:sz w:val="18"/>
          <w:szCs w:val="18"/>
          <w:lang w:val="pl-PL"/>
        </w:rPr>
        <w:t>3</w:t>
      </w:r>
      <w:r w:rsidRPr="00BC27ED">
        <w:rPr>
          <w:rFonts w:ascii="Tahoma" w:hAnsi="Tahoma" w:cs="Tahoma"/>
          <w:sz w:val="18"/>
          <w:szCs w:val="18"/>
          <w:lang w:val="pl-PL"/>
        </w:rPr>
        <w:t xml:space="preserve"> r., poz. 1</w:t>
      </w:r>
      <w:r w:rsidR="002050A1">
        <w:rPr>
          <w:rFonts w:ascii="Tahoma" w:hAnsi="Tahoma" w:cs="Tahoma"/>
          <w:sz w:val="18"/>
          <w:szCs w:val="18"/>
          <w:lang w:val="pl-PL"/>
        </w:rPr>
        <w:t>465</w:t>
      </w:r>
      <w:r w:rsidRPr="00BC27ED">
        <w:rPr>
          <w:rFonts w:ascii="Tahoma" w:hAnsi="Tahoma" w:cs="Tahoma"/>
          <w:sz w:val="18"/>
          <w:szCs w:val="18"/>
          <w:lang w:val="pl-PL"/>
        </w:rPr>
        <w:t xml:space="preserve"> – j.t. ze zm.).</w:t>
      </w:r>
    </w:p>
    <w:p w14:paraId="2D6B0559" w14:textId="2ACC2E95" w:rsidR="00557876"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Zamawiający w trakcie realizacji</w:t>
      </w:r>
      <w:r w:rsidR="00DC6DFC">
        <w:rPr>
          <w:rFonts w:ascii="Tahoma" w:hAnsi="Tahoma" w:cs="Tahoma"/>
          <w:sz w:val="18"/>
          <w:szCs w:val="18"/>
          <w:lang w:val="pl-PL"/>
        </w:rPr>
        <w:t xml:space="preserve"> umowy </w:t>
      </w:r>
      <w:r w:rsidRPr="00BC27ED">
        <w:rPr>
          <w:rFonts w:ascii="Tahoma" w:hAnsi="Tahoma" w:cs="Tahoma"/>
          <w:sz w:val="18"/>
          <w:szCs w:val="18"/>
          <w:lang w:val="pl-PL"/>
        </w:rPr>
        <w:t xml:space="preserve"> ma prawo do kontroli spełnienia przez Wykonawcę w/w wymagań, zgodnie z zapisami Wzoru Umowy stanowiącego załącznik nr 4 do </w:t>
      </w:r>
      <w:r w:rsidR="002B09E1">
        <w:rPr>
          <w:rFonts w:ascii="Tahoma" w:hAnsi="Tahoma" w:cs="Tahoma"/>
          <w:sz w:val="18"/>
          <w:szCs w:val="18"/>
          <w:lang w:val="pl-PL"/>
        </w:rPr>
        <w:t>SWZ.</w:t>
      </w:r>
    </w:p>
    <w:p w14:paraId="7DB8E9A4" w14:textId="77777777"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rPr>
        <w:t>Zamawiający zastrzega sobie prawo do żądania przedstawienia do wglądu dokumentów zatrudnienia osób na podstawie umów o pracę na zasadach określonych we wzorze umowy.</w:t>
      </w:r>
    </w:p>
    <w:p w14:paraId="39E82F44" w14:textId="77777777" w:rsidR="00FC7951" w:rsidRPr="00BC27ED" w:rsidRDefault="00FC7951" w:rsidP="001F7DED">
      <w:pPr>
        <w:numPr>
          <w:ilvl w:val="0"/>
          <w:numId w:val="88"/>
        </w:numPr>
        <w:tabs>
          <w:tab w:val="left" w:pos="851"/>
        </w:tabs>
        <w:ind w:left="851" w:hanging="491"/>
        <w:rPr>
          <w:rFonts w:ascii="Tahoma" w:hAnsi="Tahoma" w:cs="Tahoma"/>
          <w:bCs/>
          <w:kern w:val="32"/>
          <w:sz w:val="18"/>
          <w:szCs w:val="18"/>
        </w:rPr>
      </w:pPr>
      <w:r w:rsidRPr="00BC27ED">
        <w:rPr>
          <w:rFonts w:ascii="Tahoma" w:hAnsi="Tahoma" w:cs="Tahoma"/>
          <w:bCs/>
          <w:kern w:val="32"/>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1B6A12C1" w14:textId="77777777" w:rsidR="00D45E30" w:rsidRDefault="00D45E30" w:rsidP="001F7DED">
      <w:pPr>
        <w:numPr>
          <w:ilvl w:val="0"/>
          <w:numId w:val="88"/>
        </w:numPr>
        <w:tabs>
          <w:tab w:val="left" w:pos="851"/>
        </w:tabs>
        <w:ind w:left="851" w:hanging="491"/>
        <w:jc w:val="both"/>
        <w:rPr>
          <w:rFonts w:ascii="Tahoma" w:hAnsi="Tahoma" w:cs="Tahoma"/>
          <w:sz w:val="18"/>
          <w:szCs w:val="18"/>
        </w:rPr>
      </w:pPr>
      <w:r w:rsidRPr="00BC27ED">
        <w:rPr>
          <w:rFonts w:ascii="Tahoma" w:hAnsi="Tahoma" w:cs="Tahoma"/>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D71562" w:rsidRPr="00BC27ED">
        <w:rPr>
          <w:rFonts w:ascii="Tahoma" w:hAnsi="Tahoma" w:cs="Tahoma"/>
          <w:bCs/>
          <w:sz w:val="18"/>
          <w:szCs w:val="18"/>
        </w:rPr>
        <w:t>czynności w zakresie</w:t>
      </w:r>
      <w:r w:rsidR="001B2690">
        <w:rPr>
          <w:rFonts w:ascii="Tahoma" w:hAnsi="Tahoma" w:cs="Tahoma"/>
          <w:bCs/>
          <w:sz w:val="18"/>
          <w:szCs w:val="18"/>
        </w:rPr>
        <w:t>: odbiór i transport odpadów</w:t>
      </w:r>
      <w:r w:rsidR="008942EF">
        <w:rPr>
          <w:rFonts w:ascii="Tahoma" w:hAnsi="Tahoma" w:cs="Tahoma"/>
          <w:bCs/>
          <w:sz w:val="18"/>
          <w:szCs w:val="18"/>
        </w:rPr>
        <w:t xml:space="preserve"> </w:t>
      </w:r>
      <w:r w:rsidRPr="00BC27ED">
        <w:rPr>
          <w:rFonts w:ascii="Tahoma" w:hAnsi="Tahoma" w:cs="Tahoma"/>
          <w:sz w:val="18"/>
          <w:szCs w:val="18"/>
        </w:rPr>
        <w:t xml:space="preserve">na podstawie umowy o pracę z podaniem imienia i nazwiska, czynności, która będzie realizowana w ramach przedmiotu umowy, ze wskazaniem okresu </w:t>
      </w:r>
      <w:r w:rsidR="00340FF0">
        <w:rPr>
          <w:rFonts w:ascii="Tahoma" w:hAnsi="Tahoma" w:cs="Tahoma"/>
          <w:sz w:val="18"/>
          <w:szCs w:val="18"/>
        </w:rPr>
        <w:t>zatrudnienia każdej z tych osób.</w:t>
      </w:r>
    </w:p>
    <w:p w14:paraId="2876F9A0" w14:textId="77777777" w:rsidR="00B66DBF" w:rsidRPr="00BC27ED" w:rsidRDefault="00B66DBF" w:rsidP="001E7050">
      <w:pPr>
        <w:pStyle w:val="Tekstpodstawowywcity3"/>
        <w:ind w:left="0"/>
        <w:rPr>
          <w:b/>
          <w:bCs/>
          <w:sz w:val="18"/>
          <w:szCs w:val="18"/>
          <w:lang w:val="x-none"/>
        </w:rPr>
      </w:pPr>
    </w:p>
    <w:p w14:paraId="775331E2" w14:textId="77777777" w:rsidR="00AA7CC1" w:rsidRPr="00BC27ED" w:rsidRDefault="00AA7CC1" w:rsidP="00AA7CC1">
      <w:pPr>
        <w:jc w:val="both"/>
        <w:rPr>
          <w:rFonts w:ascii="Tahoma" w:hAnsi="Tahoma" w:cs="Tahoma"/>
          <w:b/>
          <w:sz w:val="18"/>
          <w:szCs w:val="18"/>
        </w:rPr>
      </w:pPr>
      <w:r w:rsidRPr="00BC27ED">
        <w:rPr>
          <w:rFonts w:ascii="Tahoma" w:hAnsi="Tahoma" w:cs="Tahoma"/>
          <w:b/>
          <w:sz w:val="18"/>
          <w:szCs w:val="18"/>
        </w:rPr>
        <w:t xml:space="preserve">III. TERMIN I MIEJSCE WYKONANIA UMOWY </w:t>
      </w:r>
    </w:p>
    <w:p w14:paraId="4DADA53C" w14:textId="77777777" w:rsidR="00AA7CC1" w:rsidRPr="00BC27ED" w:rsidRDefault="00AA7CC1" w:rsidP="00AA7CC1">
      <w:pPr>
        <w:jc w:val="both"/>
        <w:rPr>
          <w:rFonts w:ascii="Tahoma" w:hAnsi="Tahoma" w:cs="Tahoma"/>
          <w:b/>
          <w:sz w:val="18"/>
          <w:szCs w:val="18"/>
        </w:rPr>
      </w:pPr>
    </w:p>
    <w:p w14:paraId="19A8CBA3" w14:textId="77777777" w:rsidR="000470DA" w:rsidRPr="00BC27ED" w:rsidRDefault="000F0E85" w:rsidP="00C27EAD">
      <w:pPr>
        <w:numPr>
          <w:ilvl w:val="0"/>
          <w:numId w:val="11"/>
        </w:numPr>
        <w:tabs>
          <w:tab w:val="clear" w:pos="720"/>
          <w:tab w:val="num" w:pos="360"/>
        </w:tabs>
        <w:ind w:left="360"/>
        <w:jc w:val="both"/>
        <w:rPr>
          <w:rFonts w:ascii="Tahoma" w:hAnsi="Tahoma" w:cs="Tahoma"/>
          <w:sz w:val="18"/>
          <w:szCs w:val="18"/>
        </w:rPr>
      </w:pPr>
      <w:r w:rsidRPr="00BC27ED">
        <w:rPr>
          <w:rFonts w:ascii="Tahoma" w:hAnsi="Tahoma" w:cs="Tahoma"/>
          <w:sz w:val="18"/>
          <w:szCs w:val="18"/>
        </w:rPr>
        <w:t>Umowa będzie obowiązywała:</w:t>
      </w:r>
      <w:r w:rsidRPr="00BC27ED">
        <w:rPr>
          <w:rFonts w:ascii="Tahoma" w:hAnsi="Tahoma" w:cs="Tahoma"/>
          <w:b/>
          <w:sz w:val="18"/>
          <w:szCs w:val="18"/>
        </w:rPr>
        <w:t xml:space="preserve"> </w:t>
      </w:r>
      <w:r w:rsidR="001B7877" w:rsidRPr="00BC27ED">
        <w:rPr>
          <w:rFonts w:ascii="Tahoma" w:hAnsi="Tahoma" w:cs="Tahoma"/>
          <w:b/>
          <w:sz w:val="18"/>
          <w:szCs w:val="18"/>
        </w:rPr>
        <w:t>24</w:t>
      </w:r>
      <w:r w:rsidR="000C0370" w:rsidRPr="00BC27ED">
        <w:rPr>
          <w:rFonts w:ascii="Tahoma" w:hAnsi="Tahoma" w:cs="Tahoma"/>
          <w:b/>
          <w:sz w:val="18"/>
          <w:szCs w:val="18"/>
        </w:rPr>
        <w:t xml:space="preserve"> miesi</w:t>
      </w:r>
      <w:r w:rsidR="005E1B06">
        <w:rPr>
          <w:rFonts w:ascii="Tahoma" w:hAnsi="Tahoma" w:cs="Tahoma"/>
          <w:b/>
          <w:sz w:val="18"/>
          <w:szCs w:val="18"/>
        </w:rPr>
        <w:t>ą</w:t>
      </w:r>
      <w:r w:rsidR="000C0370" w:rsidRPr="00BC27ED">
        <w:rPr>
          <w:rFonts w:ascii="Tahoma" w:hAnsi="Tahoma" w:cs="Tahoma"/>
          <w:b/>
          <w:sz w:val="18"/>
          <w:szCs w:val="18"/>
        </w:rPr>
        <w:t>c</w:t>
      </w:r>
      <w:r w:rsidR="00DC6F48">
        <w:rPr>
          <w:rFonts w:ascii="Tahoma" w:hAnsi="Tahoma" w:cs="Tahoma"/>
          <w:b/>
          <w:sz w:val="18"/>
          <w:szCs w:val="18"/>
        </w:rPr>
        <w:t>e</w:t>
      </w:r>
      <w:r w:rsidR="00AF45D1">
        <w:rPr>
          <w:rFonts w:ascii="Tahoma" w:hAnsi="Tahoma" w:cs="Tahoma"/>
          <w:b/>
          <w:sz w:val="18"/>
          <w:szCs w:val="18"/>
        </w:rPr>
        <w:t>.</w:t>
      </w:r>
      <w:r w:rsidR="00850875" w:rsidRPr="00BC27ED">
        <w:rPr>
          <w:rFonts w:ascii="Tahoma" w:hAnsi="Tahoma" w:cs="Tahoma"/>
          <w:b/>
          <w:sz w:val="18"/>
          <w:szCs w:val="18"/>
        </w:rPr>
        <w:t xml:space="preserve"> </w:t>
      </w:r>
      <w:r w:rsidRPr="00BC27ED">
        <w:rPr>
          <w:rFonts w:ascii="Tahoma" w:hAnsi="Tahoma" w:cs="Tahoma"/>
          <w:sz w:val="18"/>
          <w:szCs w:val="18"/>
        </w:rPr>
        <w:t>Okres realizacji umowy może ulec skróceniu, jeśli wartość umowy ulegnie wyczerpaniu przed upływem okresu na jaki została zawarta.</w:t>
      </w:r>
    </w:p>
    <w:p w14:paraId="7B98E1B6" w14:textId="339A38D2" w:rsidR="000470DA" w:rsidRPr="000D421F" w:rsidRDefault="001B7877" w:rsidP="000D421F">
      <w:pPr>
        <w:numPr>
          <w:ilvl w:val="0"/>
          <w:numId w:val="11"/>
        </w:numPr>
        <w:tabs>
          <w:tab w:val="clear" w:pos="720"/>
          <w:tab w:val="num" w:pos="360"/>
        </w:tabs>
        <w:ind w:left="360"/>
        <w:jc w:val="both"/>
        <w:rPr>
          <w:rFonts w:ascii="Tahoma" w:hAnsi="Tahoma" w:cs="Tahoma"/>
          <w:b/>
          <w:kern w:val="2"/>
          <w:sz w:val="18"/>
          <w:szCs w:val="18"/>
        </w:rPr>
      </w:pPr>
      <w:r w:rsidRPr="00BC27ED">
        <w:rPr>
          <w:rFonts w:ascii="Tahoma" w:hAnsi="Tahoma" w:cs="Tahoma"/>
          <w:b/>
          <w:kern w:val="2"/>
          <w:sz w:val="18"/>
          <w:szCs w:val="18"/>
        </w:rPr>
        <w:t>Rozpoczęcie realizacji zamówienia</w:t>
      </w:r>
      <w:r w:rsidR="000D421F">
        <w:rPr>
          <w:rFonts w:ascii="Tahoma" w:hAnsi="Tahoma" w:cs="Tahoma"/>
          <w:b/>
          <w:kern w:val="2"/>
          <w:sz w:val="18"/>
          <w:szCs w:val="18"/>
        </w:rPr>
        <w:t xml:space="preserve"> nie później niż od dnia </w:t>
      </w:r>
      <w:r w:rsidR="00A45998">
        <w:rPr>
          <w:rFonts w:ascii="Tahoma" w:hAnsi="Tahoma" w:cs="Tahoma"/>
          <w:b/>
          <w:kern w:val="2"/>
          <w:sz w:val="18"/>
          <w:szCs w:val="18"/>
        </w:rPr>
        <w:t>27.04</w:t>
      </w:r>
      <w:r w:rsidRPr="000D421F">
        <w:rPr>
          <w:rFonts w:ascii="Tahoma" w:hAnsi="Tahoma" w:cs="Tahoma"/>
          <w:b/>
          <w:kern w:val="2"/>
          <w:sz w:val="18"/>
          <w:szCs w:val="18"/>
        </w:rPr>
        <w:t>.202</w:t>
      </w:r>
      <w:r w:rsidR="000D421F">
        <w:rPr>
          <w:rFonts w:ascii="Tahoma" w:hAnsi="Tahoma" w:cs="Tahoma"/>
          <w:b/>
          <w:kern w:val="2"/>
          <w:sz w:val="18"/>
          <w:szCs w:val="18"/>
        </w:rPr>
        <w:t>4</w:t>
      </w:r>
      <w:r w:rsidRPr="000D421F">
        <w:rPr>
          <w:rFonts w:ascii="Tahoma" w:hAnsi="Tahoma" w:cs="Tahoma"/>
          <w:b/>
          <w:kern w:val="2"/>
          <w:sz w:val="18"/>
          <w:szCs w:val="18"/>
        </w:rPr>
        <w:t xml:space="preserve"> roku.</w:t>
      </w:r>
    </w:p>
    <w:p w14:paraId="3317F77B" w14:textId="77777777" w:rsidR="001F510C" w:rsidRPr="00BC27ED" w:rsidRDefault="001F510C" w:rsidP="00AA7CC1">
      <w:pPr>
        <w:suppressAutoHyphens/>
        <w:jc w:val="both"/>
        <w:rPr>
          <w:rFonts w:ascii="Tahoma" w:hAnsi="Tahoma" w:cs="Tahoma"/>
          <w:b/>
          <w:sz w:val="18"/>
          <w:szCs w:val="18"/>
        </w:rPr>
      </w:pPr>
    </w:p>
    <w:p w14:paraId="397E06F8"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 xml:space="preserve">IV. </w:t>
      </w:r>
      <w:r w:rsidR="006F0323" w:rsidRPr="00BC27ED">
        <w:rPr>
          <w:rFonts w:ascii="Tahoma" w:hAnsi="Tahoma" w:cs="Tahoma"/>
          <w:b/>
          <w:sz w:val="18"/>
          <w:szCs w:val="18"/>
        </w:rPr>
        <w:t xml:space="preserve">WARUNKI UDZIAŁU W POSTĘPOWANIU </w:t>
      </w:r>
    </w:p>
    <w:p w14:paraId="32DE3767" w14:textId="77777777" w:rsidR="00AA7CC1" w:rsidRPr="00BC27ED" w:rsidRDefault="00AA7CC1" w:rsidP="00AA7CC1">
      <w:pPr>
        <w:suppressAutoHyphens/>
        <w:jc w:val="both"/>
        <w:rPr>
          <w:rFonts w:ascii="Tahoma" w:hAnsi="Tahoma" w:cs="Tahoma"/>
          <w:b/>
          <w:sz w:val="18"/>
          <w:szCs w:val="18"/>
        </w:rPr>
      </w:pPr>
    </w:p>
    <w:p w14:paraId="1200460F" w14:textId="77777777" w:rsidR="009A3ABE" w:rsidRPr="00BC27ED" w:rsidRDefault="009A3ABE"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O udzielenie zamówienia mogą ubiegać się Wykonawcy, którzy</w:t>
      </w:r>
      <w:r w:rsidR="004057E2" w:rsidRPr="00BC27ED">
        <w:rPr>
          <w:rFonts w:ascii="Tahoma" w:hAnsi="Tahoma" w:cs="Tahoma"/>
          <w:sz w:val="18"/>
          <w:szCs w:val="18"/>
        </w:rPr>
        <w:t xml:space="preserve"> nie podlegają wykluczeniu na zasadach określonych w Rozdziale V SWZ, oraz spełniają określone przez Zamawiającego warunki</w:t>
      </w:r>
      <w:r w:rsidR="004057E2" w:rsidRPr="00BC27ED">
        <w:rPr>
          <w:rFonts w:ascii="Tahoma" w:hAnsi="Tahoma" w:cs="Tahoma"/>
          <w:b/>
          <w:bCs/>
          <w:sz w:val="18"/>
          <w:szCs w:val="18"/>
          <w:shd w:val="clear" w:color="auto" w:fill="FFFFFF"/>
        </w:rPr>
        <w:t xml:space="preserve"> </w:t>
      </w:r>
      <w:r w:rsidR="004057E2" w:rsidRPr="00BC27ED">
        <w:rPr>
          <w:rFonts w:ascii="Tahoma" w:hAnsi="Tahoma" w:cs="Tahoma"/>
          <w:sz w:val="18"/>
          <w:szCs w:val="18"/>
          <w:shd w:val="clear" w:color="auto" w:fill="FFFFFF"/>
        </w:rPr>
        <w:t>udziału w postępowaniu</w:t>
      </w:r>
      <w:r w:rsidR="004057E2" w:rsidRPr="00BC27ED">
        <w:rPr>
          <w:rFonts w:ascii="Tahoma" w:hAnsi="Tahoma" w:cs="Tahoma"/>
          <w:sz w:val="18"/>
          <w:szCs w:val="18"/>
        </w:rPr>
        <w:t>.</w:t>
      </w:r>
    </w:p>
    <w:p w14:paraId="2F8C668C" w14:textId="77777777" w:rsidR="004057E2" w:rsidRPr="00BC27ED" w:rsidRDefault="004057E2" w:rsidP="00C27EAD">
      <w:pPr>
        <w:numPr>
          <w:ilvl w:val="1"/>
          <w:numId w:val="13"/>
        </w:numPr>
        <w:tabs>
          <w:tab w:val="num" w:pos="426"/>
        </w:tabs>
        <w:suppressAutoHyphens/>
        <w:ind w:left="426" w:hanging="426"/>
        <w:jc w:val="both"/>
        <w:rPr>
          <w:rFonts w:ascii="Tahoma" w:hAnsi="Tahoma" w:cs="Tahoma"/>
          <w:b/>
          <w:sz w:val="18"/>
          <w:szCs w:val="18"/>
          <w:u w:val="single"/>
        </w:rPr>
      </w:pPr>
      <w:r w:rsidRPr="00BC27ED">
        <w:rPr>
          <w:rFonts w:ascii="Tahoma" w:hAnsi="Tahoma" w:cs="Tahoma"/>
          <w:b/>
          <w:sz w:val="18"/>
          <w:szCs w:val="18"/>
          <w:u w:val="single"/>
        </w:rPr>
        <w:t>O udzielenie zamówienia mogą ubiegać się Wykonawcy, którzy spełniają warunki dotyczące:</w:t>
      </w:r>
    </w:p>
    <w:p w14:paraId="3846CC12"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sz w:val="18"/>
          <w:szCs w:val="18"/>
        </w:rPr>
      </w:pPr>
      <w:r w:rsidRPr="00BC27ED">
        <w:rPr>
          <w:rFonts w:ascii="Tahoma" w:hAnsi="Tahoma" w:cs="Tahoma"/>
          <w:b/>
          <w:bCs/>
          <w:sz w:val="18"/>
          <w:szCs w:val="18"/>
        </w:rPr>
        <w:t>zdolności do występowania w obrocie gospodarczym:</w:t>
      </w:r>
    </w:p>
    <w:p w14:paraId="0F0FA5C2" w14:textId="77777777" w:rsidR="004057E2" w:rsidRPr="00BC27ED" w:rsidRDefault="004057E2" w:rsidP="004057E2">
      <w:pPr>
        <w:ind w:left="143" w:right="23" w:firstLine="708"/>
        <w:jc w:val="both"/>
        <w:textAlignment w:val="baseline"/>
        <w:rPr>
          <w:rFonts w:ascii="Tahoma" w:hAnsi="Tahoma" w:cs="Tahoma"/>
          <w:sz w:val="18"/>
          <w:szCs w:val="18"/>
        </w:rPr>
      </w:pPr>
      <w:r w:rsidRPr="00BC27ED">
        <w:rPr>
          <w:rFonts w:ascii="Tahoma" w:hAnsi="Tahoma" w:cs="Tahoma"/>
          <w:sz w:val="18"/>
          <w:szCs w:val="18"/>
        </w:rPr>
        <w:t>Zamawiający nie stawia warunku w powyższym zakresie.</w:t>
      </w:r>
    </w:p>
    <w:p w14:paraId="6656C76F" w14:textId="77777777" w:rsidR="004057E2" w:rsidRPr="00AC1CBC"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 xml:space="preserve">uprawnień do prowadzenia określonej działalności gospodarczej lub zawodowej, o ile wynika to z </w:t>
      </w:r>
      <w:r w:rsidRPr="00AC1CBC">
        <w:rPr>
          <w:rFonts w:ascii="Tahoma" w:hAnsi="Tahoma" w:cs="Tahoma"/>
          <w:b/>
          <w:bCs/>
          <w:sz w:val="18"/>
          <w:szCs w:val="18"/>
        </w:rPr>
        <w:t>odrębnych przepisów:</w:t>
      </w:r>
    </w:p>
    <w:p w14:paraId="2A2DE3DD" w14:textId="77777777" w:rsidR="008811F8" w:rsidRPr="00AC1CBC" w:rsidRDefault="008811F8" w:rsidP="008811F8">
      <w:pPr>
        <w:ind w:left="143" w:right="23" w:firstLine="708"/>
        <w:jc w:val="both"/>
        <w:rPr>
          <w:rFonts w:ascii="Tahoma" w:hAnsi="Tahoma" w:cs="Tahoma"/>
          <w:b/>
          <w:sz w:val="18"/>
          <w:szCs w:val="18"/>
          <w:u w:val="single"/>
        </w:rPr>
      </w:pPr>
      <w:r w:rsidRPr="00AC1CBC">
        <w:rPr>
          <w:rFonts w:ascii="Tahoma" w:hAnsi="Tahoma" w:cs="Tahoma"/>
          <w:b/>
          <w:sz w:val="18"/>
          <w:szCs w:val="18"/>
          <w:u w:val="single"/>
        </w:rPr>
        <w:t>Zamawiający stawia następujące warunki w powyższym zakresie:</w:t>
      </w:r>
    </w:p>
    <w:p w14:paraId="3D8B5666" w14:textId="4FB8FE32" w:rsidR="008811F8" w:rsidRPr="00B449AC" w:rsidRDefault="008811F8" w:rsidP="001F7DED">
      <w:pPr>
        <w:numPr>
          <w:ilvl w:val="0"/>
          <w:numId w:val="52"/>
        </w:numPr>
        <w:ind w:left="1276" w:right="23"/>
        <w:jc w:val="both"/>
        <w:rPr>
          <w:rFonts w:ascii="Tahoma" w:hAnsi="Tahoma" w:cs="Tahoma"/>
          <w:sz w:val="18"/>
          <w:szCs w:val="18"/>
        </w:rPr>
      </w:pPr>
      <w:r w:rsidRPr="00AC1CBC">
        <w:rPr>
          <w:rFonts w:ascii="Tahoma" w:hAnsi="Tahoma" w:cs="Tahoma"/>
          <w:sz w:val="18"/>
          <w:szCs w:val="18"/>
        </w:rPr>
        <w:t xml:space="preserve">Wykonawca zobowiązany jest do posiadania aktualnego zezwolenia wydanego w formie decyzji na </w:t>
      </w:r>
      <w:r w:rsidRPr="00B449AC">
        <w:rPr>
          <w:rFonts w:ascii="Tahoma" w:hAnsi="Tahoma" w:cs="Tahoma"/>
          <w:sz w:val="18"/>
          <w:szCs w:val="18"/>
        </w:rPr>
        <w:t>prowadzenie działalności w zakresie objętym zamówieniem /wywóz (odbiór i transport) oraz utylizacja odpadów</w:t>
      </w:r>
      <w:r w:rsidR="00F0509A" w:rsidRPr="00B449AC">
        <w:rPr>
          <w:rFonts w:ascii="Tahoma" w:hAnsi="Tahoma" w:cs="Tahoma"/>
          <w:sz w:val="18"/>
          <w:szCs w:val="18"/>
        </w:rPr>
        <w:t xml:space="preserve"> (utylizacja dotyczy pakietu 1)</w:t>
      </w:r>
      <w:r w:rsidRPr="00B449AC">
        <w:rPr>
          <w:rFonts w:ascii="Tahoma" w:hAnsi="Tahoma" w:cs="Tahoma"/>
          <w:sz w:val="18"/>
          <w:szCs w:val="18"/>
        </w:rPr>
        <w:t xml:space="preserve"> o kodach wyszczególnionych w zamówieniu, tj. aktualne zezwolenie wydane w formie decyzji na prowadzenie działalności w zakresie zbierania odpadów </w:t>
      </w:r>
      <w:r w:rsidR="00611C39" w:rsidRPr="00B449AC">
        <w:rPr>
          <w:rStyle w:val="markedcontent"/>
          <w:rFonts w:ascii="Tahoma" w:hAnsi="Tahoma" w:cs="Tahoma"/>
          <w:sz w:val="18"/>
          <w:szCs w:val="18"/>
        </w:rPr>
        <w:t xml:space="preserve">(jeżeli dotyczy) </w:t>
      </w:r>
      <w:r w:rsidRPr="00B449AC">
        <w:rPr>
          <w:rFonts w:ascii="Tahoma" w:hAnsi="Tahoma" w:cs="Tahoma"/>
          <w:sz w:val="18"/>
          <w:szCs w:val="18"/>
        </w:rPr>
        <w:t xml:space="preserve">i zezwolenie na przetwarzanie odpadów o kodach odpadów wyszczególnionych w zamówieniu, decyzja musi być wydana zgodnie z zapisami art. 41 ustawy o odpadach lub nadal aktualnych dokumentów o których mowa w art. 232 ustawy z dnia 14 grudnia 2012 r. o odpadach </w:t>
      </w:r>
      <w:r w:rsidR="00194F4D" w:rsidRPr="00B449AC">
        <w:rPr>
          <w:rFonts w:ascii="Tahoma" w:hAnsi="Tahoma" w:cs="Tahoma"/>
          <w:sz w:val="18"/>
          <w:szCs w:val="18"/>
        </w:rPr>
        <w:t xml:space="preserve">(Dz. U. z 2023 r., poz. 1587 - j.t. ze zm.) </w:t>
      </w:r>
      <w:r w:rsidR="005D2695" w:rsidRPr="00B449AC">
        <w:rPr>
          <w:rFonts w:ascii="Tahoma" w:hAnsi="Tahoma" w:cs="Tahoma"/>
          <w:sz w:val="18"/>
          <w:szCs w:val="18"/>
        </w:rPr>
        <w:t xml:space="preserve"> – dotyczy pakietu 1</w:t>
      </w:r>
      <w:r w:rsidR="00A84752" w:rsidRPr="00B449AC">
        <w:rPr>
          <w:rFonts w:ascii="Tahoma" w:hAnsi="Tahoma" w:cs="Tahoma"/>
          <w:sz w:val="18"/>
          <w:szCs w:val="18"/>
        </w:rPr>
        <w:t xml:space="preserve"> i 2</w:t>
      </w:r>
      <w:r w:rsidRPr="00B449AC">
        <w:rPr>
          <w:rFonts w:ascii="Tahoma" w:hAnsi="Tahoma" w:cs="Tahoma"/>
          <w:sz w:val="18"/>
          <w:szCs w:val="18"/>
        </w:rPr>
        <w:t>;</w:t>
      </w:r>
    </w:p>
    <w:p w14:paraId="7B74ED14" w14:textId="7F0DFA66" w:rsidR="008811F8" w:rsidRPr="00B449AC" w:rsidRDefault="008811F8" w:rsidP="001F7DED">
      <w:pPr>
        <w:numPr>
          <w:ilvl w:val="0"/>
          <w:numId w:val="52"/>
        </w:numPr>
        <w:ind w:left="1276" w:right="23"/>
        <w:jc w:val="both"/>
        <w:rPr>
          <w:rFonts w:ascii="Tahoma" w:hAnsi="Tahoma" w:cs="Tahoma"/>
          <w:sz w:val="18"/>
          <w:szCs w:val="18"/>
        </w:rPr>
      </w:pPr>
      <w:r w:rsidRPr="00B449AC">
        <w:rPr>
          <w:rFonts w:ascii="Tahoma" w:hAnsi="Tahoma" w:cs="Tahoma"/>
          <w:sz w:val="18"/>
          <w:szCs w:val="18"/>
        </w:rPr>
        <w:t>Wykonawca zobowiązany jest do posiadania potwierdzenia dokonania wpisu do rejestru</w:t>
      </w:r>
      <w:r w:rsidR="00DA3B76" w:rsidRPr="00B449AC">
        <w:rPr>
          <w:rFonts w:ascii="Tahoma" w:hAnsi="Tahoma" w:cs="Tahoma"/>
          <w:sz w:val="18"/>
          <w:szCs w:val="18"/>
        </w:rPr>
        <w:t xml:space="preserve"> BDO</w:t>
      </w:r>
      <w:r w:rsidRPr="00B449AC">
        <w:rPr>
          <w:rFonts w:ascii="Tahoma" w:hAnsi="Tahoma" w:cs="Tahoma"/>
          <w:sz w:val="18"/>
          <w:szCs w:val="18"/>
        </w:rPr>
        <w:t xml:space="preserve"> wraz z nadaniem numeru rejestrowego zgodnie z art. 49 Ustawy o odpadach (</w:t>
      </w:r>
      <w:r w:rsidR="00EB5C4D" w:rsidRPr="00B449AC">
        <w:rPr>
          <w:rFonts w:ascii="Tahoma" w:hAnsi="Tahoma" w:cs="Tahoma"/>
          <w:sz w:val="18"/>
          <w:szCs w:val="18"/>
        </w:rPr>
        <w:t>Dz.U. z 2021 r., poz. 779 - j.t. ze zm.</w:t>
      </w:r>
      <w:r w:rsidRPr="00B449AC">
        <w:rPr>
          <w:rFonts w:ascii="Tahoma" w:hAnsi="Tahoma" w:cs="Tahoma"/>
          <w:sz w:val="18"/>
          <w:szCs w:val="18"/>
        </w:rPr>
        <w:t xml:space="preserve">); </w:t>
      </w:r>
      <w:r w:rsidR="00560724" w:rsidRPr="00B449AC">
        <w:rPr>
          <w:rFonts w:ascii="Tahoma" w:hAnsi="Tahoma" w:cs="Tahoma"/>
          <w:sz w:val="18"/>
          <w:szCs w:val="18"/>
        </w:rPr>
        <w:t>-dotyczy pakietu 1</w:t>
      </w:r>
      <w:r w:rsidR="00A84752" w:rsidRPr="00B449AC">
        <w:rPr>
          <w:rFonts w:ascii="Tahoma" w:hAnsi="Tahoma" w:cs="Tahoma"/>
          <w:sz w:val="18"/>
          <w:szCs w:val="18"/>
        </w:rPr>
        <w:t xml:space="preserve"> i 2</w:t>
      </w:r>
      <w:r w:rsidR="00560724" w:rsidRPr="00B449AC">
        <w:rPr>
          <w:rFonts w:ascii="Tahoma" w:hAnsi="Tahoma" w:cs="Tahoma"/>
          <w:sz w:val="18"/>
          <w:szCs w:val="18"/>
        </w:rPr>
        <w:t>;</w:t>
      </w:r>
    </w:p>
    <w:p w14:paraId="4FB80450" w14:textId="2C26996A" w:rsidR="004057E2" w:rsidRPr="00AC1CBC" w:rsidRDefault="008811F8" w:rsidP="001F7DED">
      <w:pPr>
        <w:numPr>
          <w:ilvl w:val="0"/>
          <w:numId w:val="52"/>
        </w:numPr>
        <w:ind w:left="1276" w:right="23"/>
        <w:jc w:val="both"/>
        <w:rPr>
          <w:rFonts w:ascii="Tahoma" w:hAnsi="Tahoma" w:cs="Tahoma"/>
          <w:sz w:val="18"/>
          <w:szCs w:val="18"/>
        </w:rPr>
      </w:pPr>
      <w:r w:rsidRPr="00B449AC">
        <w:rPr>
          <w:rFonts w:ascii="Tahoma" w:hAnsi="Tahoma" w:cs="Tahoma"/>
          <w:sz w:val="18"/>
          <w:szCs w:val="18"/>
        </w:rPr>
        <w:t>Wykonawca zobowiązany jest posiadać Zaświadczenie/ dokument równoważny wystawiony przez Wojewódzki Inspektorat Ochrony</w:t>
      </w:r>
      <w:r w:rsidRPr="00AC1CBC">
        <w:rPr>
          <w:rFonts w:ascii="Tahoma" w:hAnsi="Tahoma" w:cs="Tahoma"/>
          <w:sz w:val="18"/>
          <w:szCs w:val="18"/>
        </w:rPr>
        <w:t xml:space="preserve"> Środowiska, z treści którego wynikać będzie, że spalarnia w której Wykonawca będzie unieszkodliwiał wytwarzane przez Zamawiającego odpady medyczne objęte </w:t>
      </w:r>
      <w:r w:rsidRPr="00AC1CBC">
        <w:rPr>
          <w:rFonts w:ascii="Tahoma" w:hAnsi="Tahoma" w:cs="Tahoma"/>
          <w:sz w:val="18"/>
          <w:szCs w:val="18"/>
        </w:rPr>
        <w:lastRenderedPageBreak/>
        <w:t>przedmiotowym zamówieniem, jest eksploatowana i działa zgodnie z przepisami ochrony środowiska</w:t>
      </w:r>
      <w:r w:rsidR="005F2B30" w:rsidRPr="00AC1CBC">
        <w:rPr>
          <w:rFonts w:ascii="Tahoma" w:hAnsi="Tahoma" w:cs="Tahoma"/>
          <w:sz w:val="18"/>
          <w:szCs w:val="18"/>
        </w:rPr>
        <w:t xml:space="preserve"> oraz znajduje się na terenie województwa łódzkiego</w:t>
      </w:r>
      <w:r w:rsidR="00091B28" w:rsidRPr="00AC1CBC">
        <w:rPr>
          <w:rFonts w:ascii="Tahoma" w:hAnsi="Tahoma" w:cs="Tahoma"/>
          <w:sz w:val="18"/>
          <w:szCs w:val="18"/>
        </w:rPr>
        <w:t xml:space="preserve"> – dotyczy pakietu 1</w:t>
      </w:r>
      <w:r w:rsidR="004057E2" w:rsidRPr="00AC1CBC">
        <w:rPr>
          <w:rFonts w:ascii="Tahoma" w:hAnsi="Tahoma" w:cs="Tahoma"/>
          <w:sz w:val="18"/>
          <w:szCs w:val="18"/>
        </w:rPr>
        <w:t>.</w:t>
      </w:r>
    </w:p>
    <w:p w14:paraId="618A4834"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sytuacji ekonomicznej lub finansowej:</w:t>
      </w:r>
    </w:p>
    <w:p w14:paraId="1100D640" w14:textId="77777777" w:rsidR="00294C77" w:rsidRPr="00BC27ED" w:rsidRDefault="00294C77" w:rsidP="00294C77">
      <w:pPr>
        <w:ind w:left="143" w:right="23" w:firstLine="708"/>
        <w:jc w:val="both"/>
        <w:rPr>
          <w:rFonts w:ascii="Tahoma" w:hAnsi="Tahoma" w:cs="Tahoma"/>
          <w:b/>
          <w:sz w:val="18"/>
          <w:szCs w:val="18"/>
          <w:u w:val="single"/>
        </w:rPr>
      </w:pPr>
      <w:r w:rsidRPr="00BC27ED">
        <w:rPr>
          <w:rFonts w:ascii="Tahoma" w:hAnsi="Tahoma" w:cs="Tahoma"/>
          <w:b/>
          <w:sz w:val="18"/>
          <w:szCs w:val="18"/>
          <w:u w:val="single"/>
        </w:rPr>
        <w:t>Zamawiający stawia następujące warunki w powyższym zakresie:</w:t>
      </w:r>
    </w:p>
    <w:p w14:paraId="6828032E" w14:textId="77777777" w:rsidR="004057E2" w:rsidRPr="005B3034" w:rsidRDefault="00450F3F" w:rsidP="00294C77">
      <w:pPr>
        <w:ind w:left="1276" w:right="23" w:hanging="425"/>
        <w:jc w:val="both"/>
        <w:rPr>
          <w:rFonts w:ascii="Tahoma" w:hAnsi="Tahoma" w:cs="Tahoma"/>
          <w:sz w:val="18"/>
          <w:szCs w:val="18"/>
        </w:rPr>
      </w:pPr>
      <w:r w:rsidRPr="005B3034">
        <w:rPr>
          <w:rFonts w:ascii="Tahoma" w:hAnsi="Tahoma" w:cs="Tahoma"/>
          <w:sz w:val="18"/>
          <w:szCs w:val="18"/>
        </w:rPr>
        <w:t>Zamawiający nie stawia warunku w powyższym zakresie.</w:t>
      </w:r>
    </w:p>
    <w:p w14:paraId="620EE2CF" w14:textId="77777777" w:rsidR="004057E2" w:rsidRPr="005B3034"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5B3034">
        <w:rPr>
          <w:rFonts w:ascii="Tahoma" w:hAnsi="Tahoma" w:cs="Tahoma"/>
          <w:b/>
          <w:bCs/>
          <w:sz w:val="18"/>
          <w:szCs w:val="18"/>
        </w:rPr>
        <w:t>zdolności technicznej lub zawodowej:</w:t>
      </w:r>
    </w:p>
    <w:p w14:paraId="70201D00" w14:textId="77777777" w:rsidR="004057E2" w:rsidRPr="005B3034" w:rsidRDefault="004057E2" w:rsidP="004057E2">
      <w:pPr>
        <w:ind w:left="143" w:right="23" w:firstLine="708"/>
        <w:jc w:val="both"/>
        <w:rPr>
          <w:rFonts w:ascii="Tahoma" w:hAnsi="Tahoma" w:cs="Tahoma"/>
          <w:b/>
          <w:sz w:val="18"/>
          <w:szCs w:val="18"/>
          <w:u w:val="single"/>
        </w:rPr>
      </w:pPr>
      <w:r w:rsidRPr="005B3034">
        <w:rPr>
          <w:rFonts w:ascii="Tahoma" w:hAnsi="Tahoma" w:cs="Tahoma"/>
          <w:b/>
          <w:sz w:val="18"/>
          <w:szCs w:val="18"/>
          <w:u w:val="single"/>
        </w:rPr>
        <w:t>Zamawiający stawia następujące warunki w powyższym zakresie:</w:t>
      </w:r>
    </w:p>
    <w:p w14:paraId="14FCF760" w14:textId="112F844E" w:rsidR="00F56DCE" w:rsidRPr="005B3034" w:rsidRDefault="00F56DCE" w:rsidP="00F56DCE">
      <w:pPr>
        <w:numPr>
          <w:ilvl w:val="0"/>
          <w:numId w:val="17"/>
        </w:numPr>
        <w:ind w:left="1276"/>
        <w:jc w:val="both"/>
        <w:rPr>
          <w:rFonts w:ascii="Tahoma" w:hAnsi="Tahoma" w:cs="Tahoma"/>
          <w:sz w:val="18"/>
          <w:szCs w:val="18"/>
        </w:rPr>
      </w:pPr>
      <w:r w:rsidRPr="005B3034">
        <w:rPr>
          <w:rFonts w:ascii="Tahoma" w:hAnsi="Tahoma" w:cs="Tahoma"/>
          <w:sz w:val="18"/>
          <w:szCs w:val="18"/>
        </w:rPr>
        <w:t>Wykonawca zobowiązany jest do wykazania należytego wykonania, a w przypadku świadczeń powtarzających się lub ciągłych również należytego wykonywania, w okresie ostatnich trzech lat, a jeżeli okres prowadzenia działalności jest krótszy – w tym okresie przynajmniej jednej usługi odpowiadającej swoim rodzajem przedmiotowi zamówienia zgodnym z tym, na który Wykonawca składa ofertę (wywóz i utylizacja odpadów medycznych, leków, odpadów chemicznych oraz opakowań po substancjach niebezpiecznych – pakiet 1; odbiór, wywóz i zagospodarowanie odpadów medycznych niezakaźnych – pakiet 2)</w:t>
      </w:r>
    </w:p>
    <w:p w14:paraId="3AFAEED6" w14:textId="4F39A27E" w:rsidR="00294C77" w:rsidRPr="005B3034" w:rsidRDefault="00F56DCE" w:rsidP="00684A18">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wykazać, że dysponuje co najmniej </w:t>
      </w:r>
      <w:r w:rsidR="00294C77" w:rsidRPr="005B3034">
        <w:rPr>
          <w:rFonts w:ascii="Tahoma" w:hAnsi="Tahoma" w:cs="Tahoma"/>
          <w:sz w:val="18"/>
          <w:szCs w:val="18"/>
        </w:rPr>
        <w:t>pojazdami w ilości 2 szt.</w:t>
      </w:r>
      <w:r w:rsidR="005537FA" w:rsidRPr="005B3034">
        <w:rPr>
          <w:rFonts w:ascii="Tahoma" w:hAnsi="Tahoma" w:cs="Tahoma"/>
          <w:sz w:val="18"/>
          <w:szCs w:val="18"/>
        </w:rPr>
        <w:t xml:space="preserve"> dla każdego pakietu </w:t>
      </w:r>
      <w:r w:rsidR="00294C77" w:rsidRPr="005B3034">
        <w:rPr>
          <w:rFonts w:ascii="Tahoma" w:hAnsi="Tahoma" w:cs="Tahoma"/>
          <w:sz w:val="18"/>
          <w:szCs w:val="18"/>
        </w:rPr>
        <w:t xml:space="preserve">- przystosowanymi do prawidłowej realizacji umowy oraz przystosowanymi do </w:t>
      </w:r>
      <w:r w:rsidR="005F2B30" w:rsidRPr="005B3034">
        <w:rPr>
          <w:rFonts w:ascii="Tahoma" w:hAnsi="Tahoma" w:cs="Tahoma"/>
          <w:sz w:val="18"/>
          <w:szCs w:val="18"/>
        </w:rPr>
        <w:t xml:space="preserve">transportu odpadów medycznych </w:t>
      </w:r>
      <w:r w:rsidR="00294C77" w:rsidRPr="005B3034">
        <w:rPr>
          <w:rFonts w:ascii="Tahoma" w:hAnsi="Tahoma" w:cs="Tahoma"/>
          <w:sz w:val="18"/>
          <w:szCs w:val="18"/>
        </w:rPr>
        <w:t>wykazanych przez Zamawiającego w opis</w:t>
      </w:r>
      <w:r w:rsidR="00DA3B76" w:rsidRPr="005B3034">
        <w:rPr>
          <w:rFonts w:ascii="Tahoma" w:hAnsi="Tahoma" w:cs="Tahoma"/>
          <w:sz w:val="18"/>
          <w:szCs w:val="18"/>
        </w:rPr>
        <w:t>ie</w:t>
      </w:r>
      <w:r w:rsidR="00294C77" w:rsidRPr="005B3034">
        <w:rPr>
          <w:rFonts w:ascii="Tahoma" w:hAnsi="Tahoma" w:cs="Tahoma"/>
          <w:sz w:val="18"/>
          <w:szCs w:val="18"/>
        </w:rPr>
        <w:t xml:space="preserve"> przedmiotu zamówienia</w:t>
      </w:r>
      <w:r w:rsidR="00DA3B76" w:rsidRPr="005B3034">
        <w:rPr>
          <w:rFonts w:ascii="Tahoma" w:hAnsi="Tahoma" w:cs="Tahoma"/>
          <w:sz w:val="18"/>
          <w:szCs w:val="18"/>
        </w:rPr>
        <w:t>- załącznik nr 1</w:t>
      </w:r>
      <w:r w:rsidR="005F2B30" w:rsidRPr="005B3034">
        <w:rPr>
          <w:rFonts w:ascii="Tahoma" w:hAnsi="Tahoma" w:cs="Tahoma"/>
          <w:sz w:val="18"/>
          <w:szCs w:val="18"/>
        </w:rPr>
        <w:t>a</w:t>
      </w:r>
      <w:r w:rsidR="00E045D8" w:rsidRPr="005B3034">
        <w:t xml:space="preserve"> </w:t>
      </w:r>
      <w:r w:rsidR="00E045D8" w:rsidRPr="005B3034">
        <w:rPr>
          <w:rFonts w:ascii="Tahoma" w:hAnsi="Tahoma" w:cs="Tahoma"/>
          <w:sz w:val="18"/>
          <w:szCs w:val="18"/>
        </w:rPr>
        <w:t>i załącznik 1b</w:t>
      </w:r>
      <w:r w:rsidR="005F2B30" w:rsidRPr="005B3034">
        <w:rPr>
          <w:rFonts w:ascii="Tahoma" w:hAnsi="Tahoma" w:cs="Tahoma"/>
          <w:sz w:val="18"/>
          <w:szCs w:val="18"/>
        </w:rPr>
        <w:t>;</w:t>
      </w:r>
    </w:p>
    <w:p w14:paraId="5E65832E" w14:textId="77777777" w:rsidR="00CB4B09" w:rsidRPr="005B3034" w:rsidRDefault="00CB4B09"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podmiotów</w:t>
      </w:r>
      <w:r w:rsidR="006E55A2" w:rsidRPr="005B3034">
        <w:rPr>
          <w:rFonts w:ascii="Tahoma" w:hAnsi="Tahoma" w:cs="Tahoma"/>
          <w:sz w:val="18"/>
          <w:szCs w:val="18"/>
        </w:rPr>
        <w:t xml:space="preserve"> udostępniających zasoby</w:t>
      </w:r>
      <w:r w:rsidRPr="005B3034">
        <w:rPr>
          <w:rFonts w:ascii="Tahoma" w:hAnsi="Tahoma" w:cs="Tahoma"/>
          <w:sz w:val="18"/>
          <w:szCs w:val="18"/>
        </w:rPr>
        <w:t>, niezależnie od charakteru</w:t>
      </w:r>
      <w:r w:rsidR="001A351D" w:rsidRPr="005B3034">
        <w:rPr>
          <w:rFonts w:ascii="Tahoma" w:hAnsi="Tahoma" w:cs="Tahoma"/>
          <w:sz w:val="18"/>
          <w:szCs w:val="18"/>
        </w:rPr>
        <w:t xml:space="preserve"> </w:t>
      </w:r>
      <w:r w:rsidRPr="005B3034">
        <w:rPr>
          <w:rFonts w:ascii="Tahoma" w:hAnsi="Tahoma" w:cs="Tahoma"/>
          <w:sz w:val="18"/>
          <w:szCs w:val="18"/>
        </w:rPr>
        <w:t>prawnego łączących go z nim</w:t>
      </w:r>
      <w:r w:rsidR="00D06C1C" w:rsidRPr="005B3034">
        <w:rPr>
          <w:rFonts w:ascii="Tahoma" w:hAnsi="Tahoma" w:cs="Tahoma"/>
          <w:sz w:val="18"/>
          <w:szCs w:val="18"/>
        </w:rPr>
        <w:t>i</w:t>
      </w:r>
      <w:r w:rsidRPr="005B3034">
        <w:rPr>
          <w:rFonts w:ascii="Tahoma" w:hAnsi="Tahoma" w:cs="Tahoma"/>
          <w:sz w:val="18"/>
          <w:szCs w:val="18"/>
        </w:rPr>
        <w:t xml:space="preserve"> stosunków prawnych.</w:t>
      </w:r>
    </w:p>
    <w:p w14:paraId="776673F8" w14:textId="77777777" w:rsidR="008C1407" w:rsidRPr="00BC27ED" w:rsidRDefault="008C1407"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 odniesieniu do warunków</w:t>
      </w:r>
      <w:r w:rsidRPr="00BC27ED">
        <w:rPr>
          <w:rFonts w:ascii="Tahoma" w:hAnsi="Tahoma" w:cs="Tahoma"/>
          <w:sz w:val="18"/>
          <w:szCs w:val="18"/>
        </w:rPr>
        <w:t xml:space="preserve"> dotyczących</w:t>
      </w:r>
      <w:r w:rsidR="00CB49A7" w:rsidRPr="00BC27ED">
        <w:rPr>
          <w:rFonts w:ascii="Tahoma" w:hAnsi="Tahoma" w:cs="Tahoma"/>
          <w:sz w:val="18"/>
          <w:szCs w:val="18"/>
        </w:rPr>
        <w:t xml:space="preserve"> wykształcenia, kwalifikacji zawodowych lub</w:t>
      </w:r>
      <w:r w:rsidRPr="00BC27ED">
        <w:rPr>
          <w:rFonts w:ascii="Tahoma" w:hAnsi="Tahoma" w:cs="Tahoma"/>
          <w:sz w:val="18"/>
          <w:szCs w:val="18"/>
        </w:rPr>
        <w:t xml:space="preserve"> doświadczenia Wykonawcy mogą polegać na zdolnościach podmiotów udostępniających zasoby, jeśli podmioty te wykonają</w:t>
      </w:r>
      <w:r w:rsidR="00CB49A7" w:rsidRPr="00BC27ED">
        <w:rPr>
          <w:rFonts w:ascii="Tahoma" w:hAnsi="Tahoma" w:cs="Tahoma"/>
          <w:sz w:val="18"/>
          <w:szCs w:val="18"/>
        </w:rPr>
        <w:t xml:space="preserve"> </w:t>
      </w:r>
      <w:r w:rsidRPr="00BC27ED">
        <w:rPr>
          <w:rFonts w:ascii="Tahoma" w:hAnsi="Tahoma" w:cs="Tahoma"/>
          <w:sz w:val="18"/>
          <w:szCs w:val="18"/>
        </w:rPr>
        <w:t>usługi, do realizacji których te zdolności są wymagane</w:t>
      </w:r>
      <w:r w:rsidR="00CB49A7" w:rsidRPr="00BC27ED">
        <w:rPr>
          <w:rFonts w:ascii="Tahoma" w:hAnsi="Tahoma" w:cs="Tahoma"/>
          <w:sz w:val="18"/>
          <w:szCs w:val="18"/>
        </w:rPr>
        <w:t>.</w:t>
      </w:r>
    </w:p>
    <w:p w14:paraId="307BDF64" w14:textId="77777777" w:rsidR="00CB4B09" w:rsidRPr="00BC27ED" w:rsidRDefault="00CB49A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b/>
          <w:sz w:val="18"/>
          <w:szCs w:val="18"/>
        </w:rPr>
        <w:t>Wykonawca, który polega na zdolnościach lub sytuacji podmiotów udostępniających zasoby, składa, wraz z ofertą, 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CB4B09" w:rsidRPr="00BC27ED">
        <w:rPr>
          <w:rFonts w:ascii="Tahoma" w:hAnsi="Tahoma" w:cs="Tahoma"/>
          <w:sz w:val="18"/>
          <w:szCs w:val="18"/>
        </w:rPr>
        <w:t>.</w:t>
      </w:r>
    </w:p>
    <w:p w14:paraId="1B35C131" w14:textId="77777777" w:rsidR="00846CC4" w:rsidRPr="00BC27ED" w:rsidRDefault="00846CC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Zobowiązanie podmiotu udostępniającego zasoby, o którym mowa w ust. 5, potwierdza, że stosunek łączący wykonawcę z podmiotami udostępniającymi zasoby gwarantuje rzeczywisty dostęp do tych zasobów oraz określa w szczególności:</w:t>
      </w:r>
    </w:p>
    <w:p w14:paraId="784141AD" w14:textId="77777777" w:rsidR="00846CC4" w:rsidRPr="00BC27ED" w:rsidRDefault="00846CC4" w:rsidP="00FD0E35">
      <w:pPr>
        <w:pStyle w:val="Default"/>
        <w:numPr>
          <w:ilvl w:val="0"/>
          <w:numId w:val="26"/>
        </w:numPr>
        <w:tabs>
          <w:tab w:val="left" w:pos="993"/>
        </w:tabs>
        <w:ind w:left="993" w:hanging="567"/>
        <w:rPr>
          <w:rFonts w:ascii="Tahoma" w:hAnsi="Tahoma" w:cs="Tahoma"/>
          <w:color w:val="auto"/>
          <w:sz w:val="18"/>
          <w:szCs w:val="18"/>
        </w:rPr>
      </w:pPr>
      <w:r w:rsidRPr="00BC27ED">
        <w:rPr>
          <w:rFonts w:ascii="Tahoma" w:hAnsi="Tahoma" w:cs="Tahoma"/>
          <w:color w:val="auto"/>
          <w:sz w:val="18"/>
          <w:szCs w:val="18"/>
        </w:rPr>
        <w:t xml:space="preserve">zakres dostępnych wykonawcy zasobów podmiotu udostępniającego zasoby; </w:t>
      </w:r>
    </w:p>
    <w:p w14:paraId="7A81719F" w14:textId="77777777" w:rsidR="00846CC4" w:rsidRPr="00BC27ED" w:rsidRDefault="00846CC4" w:rsidP="00FD0E35">
      <w:pPr>
        <w:pStyle w:val="Default"/>
        <w:numPr>
          <w:ilvl w:val="0"/>
          <w:numId w:val="26"/>
        </w:numPr>
        <w:tabs>
          <w:tab w:val="left" w:pos="993"/>
        </w:tabs>
        <w:ind w:left="993" w:hanging="567"/>
        <w:jc w:val="both"/>
        <w:rPr>
          <w:rFonts w:ascii="Tahoma" w:hAnsi="Tahoma" w:cs="Tahoma"/>
          <w:color w:val="auto"/>
          <w:sz w:val="18"/>
          <w:szCs w:val="18"/>
        </w:rPr>
      </w:pPr>
      <w:r w:rsidRPr="00BC27ED">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52F0D0A1" w14:textId="77777777" w:rsidR="00846CC4" w:rsidRPr="00BC27ED" w:rsidRDefault="00846CC4" w:rsidP="00FD0E35">
      <w:pPr>
        <w:numPr>
          <w:ilvl w:val="0"/>
          <w:numId w:val="26"/>
        </w:numPr>
        <w:tabs>
          <w:tab w:val="left" w:pos="360"/>
          <w:tab w:val="left" w:pos="993"/>
        </w:tabs>
        <w:suppressAutoHyphens/>
        <w:ind w:left="993" w:hanging="567"/>
        <w:jc w:val="both"/>
        <w:rPr>
          <w:rFonts w:ascii="Tahoma" w:hAnsi="Tahoma" w:cs="Tahoma"/>
          <w:sz w:val="18"/>
          <w:szCs w:val="18"/>
        </w:rPr>
      </w:pPr>
      <w:r w:rsidRPr="00BC27ED">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p>
    <w:p w14:paraId="7B8091AB" w14:textId="77777777" w:rsidR="00CB4B09" w:rsidRPr="00BC27ED" w:rsidRDefault="00EB353B"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0E613D84" w14:textId="77777777" w:rsidR="00796244" w:rsidRPr="00BC27ED" w:rsidRDefault="0079624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81B61D" w14:textId="77777777" w:rsidR="00EC3307" w:rsidRPr="00684A18" w:rsidRDefault="00EC330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8076A0" w14:textId="77777777" w:rsidR="00684A18" w:rsidRDefault="00684A18" w:rsidP="00684A18">
      <w:pPr>
        <w:tabs>
          <w:tab w:val="num" w:pos="7307"/>
        </w:tabs>
        <w:suppressAutoHyphens/>
        <w:jc w:val="both"/>
        <w:rPr>
          <w:rFonts w:ascii="Tahoma" w:hAnsi="Tahoma" w:cs="Tahoma"/>
          <w:sz w:val="18"/>
          <w:szCs w:val="18"/>
          <w:u w:val="single"/>
        </w:rPr>
      </w:pPr>
    </w:p>
    <w:p w14:paraId="3253C020" w14:textId="77777777" w:rsidR="00684A18" w:rsidRDefault="00684A18" w:rsidP="00684A18">
      <w:pPr>
        <w:tabs>
          <w:tab w:val="num" w:pos="7307"/>
        </w:tabs>
        <w:suppressAutoHyphens/>
        <w:jc w:val="both"/>
        <w:rPr>
          <w:rFonts w:ascii="Tahoma" w:hAnsi="Tahoma" w:cs="Tahoma"/>
          <w:sz w:val="18"/>
          <w:szCs w:val="18"/>
          <w:u w:val="single"/>
        </w:rPr>
      </w:pPr>
    </w:p>
    <w:p w14:paraId="6234431C" w14:textId="2833D025" w:rsidR="00A741DC" w:rsidRPr="00BC27ED" w:rsidRDefault="00A741DC" w:rsidP="00A741DC">
      <w:pPr>
        <w:suppressAutoHyphens/>
        <w:jc w:val="both"/>
        <w:rPr>
          <w:rFonts w:ascii="Tahoma" w:hAnsi="Tahoma" w:cs="Tahoma"/>
          <w:b/>
          <w:sz w:val="18"/>
          <w:szCs w:val="18"/>
        </w:rPr>
      </w:pPr>
      <w:r w:rsidRPr="00BC27ED">
        <w:rPr>
          <w:rFonts w:ascii="Tahoma" w:hAnsi="Tahoma" w:cs="Tahoma"/>
          <w:b/>
          <w:sz w:val="18"/>
          <w:szCs w:val="18"/>
        </w:rPr>
        <w:t xml:space="preserve">V. </w:t>
      </w:r>
      <w:r w:rsidRPr="00BC27ED">
        <w:rPr>
          <w:rFonts w:ascii="Tahoma" w:hAnsi="Tahoma" w:cs="Tahoma"/>
          <w:b/>
          <w:bCs/>
          <w:sz w:val="18"/>
          <w:szCs w:val="18"/>
        </w:rPr>
        <w:t xml:space="preserve">PODSTAWY WYKLUCZENIA, O KTÓRYCH MOWA ART. </w:t>
      </w:r>
      <w:r w:rsidR="007B1485" w:rsidRPr="00BC27ED">
        <w:rPr>
          <w:rFonts w:ascii="Tahoma" w:hAnsi="Tahoma" w:cs="Tahoma"/>
          <w:b/>
          <w:bCs/>
          <w:sz w:val="18"/>
          <w:szCs w:val="18"/>
        </w:rPr>
        <w:t>108</w:t>
      </w:r>
      <w:r w:rsidRPr="00BC27ED">
        <w:rPr>
          <w:rFonts w:ascii="Tahoma" w:hAnsi="Tahoma" w:cs="Tahoma"/>
          <w:b/>
          <w:bCs/>
          <w:sz w:val="18"/>
          <w:szCs w:val="18"/>
        </w:rPr>
        <w:t xml:space="preserve"> UST. </w:t>
      </w:r>
      <w:r w:rsidR="007B1485" w:rsidRPr="00BC27ED">
        <w:rPr>
          <w:rFonts w:ascii="Tahoma" w:hAnsi="Tahoma" w:cs="Tahoma"/>
          <w:b/>
          <w:bCs/>
          <w:sz w:val="18"/>
          <w:szCs w:val="18"/>
        </w:rPr>
        <w:t>1 I ART. 109 UST. 1</w:t>
      </w:r>
      <w:r w:rsidRPr="00BC27ED">
        <w:rPr>
          <w:rFonts w:ascii="Tahoma" w:hAnsi="Tahoma" w:cs="Tahoma"/>
          <w:b/>
          <w:bCs/>
          <w:sz w:val="18"/>
          <w:szCs w:val="18"/>
        </w:rPr>
        <w:t xml:space="preserve"> USTAWY PZP</w:t>
      </w:r>
    </w:p>
    <w:p w14:paraId="09FF7B71" w14:textId="77777777" w:rsidR="00A741DC" w:rsidRPr="00BC27ED" w:rsidRDefault="00A741DC" w:rsidP="00A741DC">
      <w:pPr>
        <w:suppressAutoHyphens/>
        <w:jc w:val="both"/>
        <w:rPr>
          <w:rFonts w:ascii="Tahoma" w:hAnsi="Tahoma" w:cs="Tahoma"/>
          <w:bCs/>
          <w:sz w:val="18"/>
          <w:szCs w:val="18"/>
        </w:rPr>
      </w:pPr>
    </w:p>
    <w:p w14:paraId="292F519A" w14:textId="77777777" w:rsidR="00AF672E" w:rsidRPr="00BC27ED" w:rsidRDefault="00AF672E" w:rsidP="00FD0E35">
      <w:pPr>
        <w:numPr>
          <w:ilvl w:val="0"/>
          <w:numId w:val="27"/>
        </w:numPr>
        <w:ind w:left="426" w:hanging="426"/>
        <w:jc w:val="both"/>
        <w:textAlignment w:val="baseline"/>
        <w:rPr>
          <w:rFonts w:ascii="Tahoma" w:hAnsi="Tahoma" w:cs="Tahoma"/>
          <w:sz w:val="18"/>
          <w:szCs w:val="18"/>
        </w:rPr>
      </w:pPr>
      <w:r w:rsidRPr="00BC27ED">
        <w:rPr>
          <w:rFonts w:ascii="Tahoma" w:hAnsi="Tahoma" w:cs="Tahoma"/>
          <w:sz w:val="18"/>
          <w:szCs w:val="18"/>
        </w:rPr>
        <w:t>Z postępowania o udzielenie zamówienia wyklucza się Wykonawców, w stosunku do których zachodzi którakolwiek z okoliczności wskazanych:</w:t>
      </w:r>
    </w:p>
    <w:p w14:paraId="175A5997" w14:textId="77777777" w:rsidR="00AF672E" w:rsidRPr="00FF521E"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 xml:space="preserve">w art. 108 ust. 1 </w:t>
      </w:r>
      <w:r w:rsidRPr="00FF521E">
        <w:rPr>
          <w:rFonts w:ascii="Tahoma" w:hAnsi="Tahoma" w:cs="Tahoma"/>
          <w:sz w:val="18"/>
          <w:szCs w:val="18"/>
        </w:rPr>
        <w:t>PZP</w:t>
      </w:r>
      <w:r w:rsidR="004172C7" w:rsidRPr="00FF521E">
        <w:rPr>
          <w:rFonts w:ascii="Tahoma" w:hAnsi="Tahoma" w:cs="Tahoma"/>
          <w:sz w:val="18"/>
          <w:szCs w:val="18"/>
        </w:rPr>
        <w:t>, tj.:</w:t>
      </w:r>
    </w:p>
    <w:p w14:paraId="002BA4C4"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Z postępowania o udzielenie zamówienia wyklucza się wykonawcę:</w:t>
      </w:r>
    </w:p>
    <w:p w14:paraId="255C9B71"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1) będącego osobą fizyczną, którego prawomocnie skazano za przestępstwo:</w:t>
      </w:r>
    </w:p>
    <w:p w14:paraId="6CC406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a) udziału w zorganizowanej grupie przestępczej albo związku mającym na celu popełnienie przestępstwa lub przestępstwa skarbowego, o którym mowa w art. 258 Kodeksu karnego,</w:t>
      </w:r>
    </w:p>
    <w:p w14:paraId="3731E447"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b) handlu ludźmi, o którym mowa w art. 189a Kodeksu karnego,</w:t>
      </w:r>
    </w:p>
    <w:p w14:paraId="100F55D5" w14:textId="091FEC93"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c) o którym mowa w art. 228-230a, art. 250a Kodeksu karnego, w art. 46-48 ustawy z dnia 25 czerwca 2010 r. o sporcie (</w:t>
      </w:r>
      <w:r w:rsidR="006279E8" w:rsidRPr="00FF521E">
        <w:rPr>
          <w:rFonts w:ascii="Tahoma" w:hAnsi="Tahoma" w:cs="Tahoma"/>
          <w:sz w:val="18"/>
          <w:szCs w:val="18"/>
        </w:rPr>
        <w:t>Dz. U. z 2022 r. poz. 1599 i 2185</w:t>
      </w:r>
      <w:r w:rsidRPr="00FF521E">
        <w:rPr>
          <w:rFonts w:ascii="Tahoma" w:hAnsi="Tahoma" w:cs="Tahoma"/>
          <w:sz w:val="18"/>
          <w:szCs w:val="18"/>
        </w:rPr>
        <w:t>) lub w art. 54 ust. 1-4 ustawy z dnia 12 maja 2011 r. o refundacji leków, środków spożywczych specjalnego przeznaczenia żywieniowego oraz wyrobów medycznych (</w:t>
      </w:r>
      <w:r w:rsidR="00FF521E" w:rsidRPr="00FF521E">
        <w:rPr>
          <w:rFonts w:ascii="Tahoma" w:hAnsi="Tahoma" w:cs="Tahoma"/>
          <w:sz w:val="18"/>
          <w:szCs w:val="18"/>
        </w:rPr>
        <w:t>Dz. U. z 2023 r. poz. 826</w:t>
      </w:r>
      <w:r w:rsidRPr="00FF521E">
        <w:rPr>
          <w:rFonts w:ascii="Tahoma" w:hAnsi="Tahoma" w:cs="Tahoma"/>
          <w:sz w:val="18"/>
          <w:szCs w:val="18"/>
        </w:rPr>
        <w:t>),</w:t>
      </w:r>
    </w:p>
    <w:p w14:paraId="375C7E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568F2"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lastRenderedPageBreak/>
        <w:t>e) o charakterze terrorystycznym, o którym mowa w art. 115 § 20 Kodeksu karnego, lub mające na celu popełnienie tego przestępstwa,</w:t>
      </w:r>
    </w:p>
    <w:p w14:paraId="3777EF1F" w14:textId="55D14669"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 r. poz. </w:t>
      </w:r>
      <w:r w:rsidR="00FF521E" w:rsidRPr="00FF521E">
        <w:rPr>
          <w:rFonts w:ascii="Tahoma" w:hAnsi="Tahoma" w:cs="Tahoma"/>
          <w:sz w:val="18"/>
          <w:szCs w:val="18"/>
        </w:rPr>
        <w:t>1745</w:t>
      </w:r>
      <w:r w:rsidRPr="00FF521E">
        <w:rPr>
          <w:rFonts w:ascii="Tahoma" w:hAnsi="Tahoma" w:cs="Tahoma"/>
          <w:sz w:val="18"/>
          <w:szCs w:val="18"/>
        </w:rPr>
        <w:t>),</w:t>
      </w:r>
    </w:p>
    <w:p w14:paraId="0F1D3E9F"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g) przeciwko obrotowi gospodarczemu, o których mowa w art. 296-307 Kodeksu karnego</w:t>
      </w:r>
      <w:r w:rsidRPr="00BC27ED">
        <w:rPr>
          <w:rFonts w:ascii="Tahoma" w:hAnsi="Tahoma" w:cs="Tahoma"/>
          <w:sz w:val="18"/>
          <w:szCs w:val="18"/>
        </w:rPr>
        <w:t>, przestępstwo oszustwa, o którym mowa w art. 286 Kodeksu karnego, przestępstwo przeciwko wiarygodności dokumentów, o których mowa w art. 270-277d Kodeksu karnego, lub przestępstwo skarbowe,</w:t>
      </w:r>
    </w:p>
    <w:p w14:paraId="6FF822BD"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D59A9B8"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 lub za odpowiedni czyn zabroniony określony w przepisach prawa obcego;</w:t>
      </w:r>
    </w:p>
    <w:p w14:paraId="13D0B17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4EFD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E2854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4) wobec którego prawomocnie orzeczono zakaz ubiegania się o zamówienia publiczne;</w:t>
      </w:r>
    </w:p>
    <w:p w14:paraId="5A2054D4"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6326E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D8363F" w14:textId="77777777" w:rsidR="00AF672E" w:rsidRPr="00BC27ED"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w art. 109 ust. 1 pkt. 4 PZP, tj.:</w:t>
      </w:r>
    </w:p>
    <w:p w14:paraId="6CA5EFEB" w14:textId="77777777" w:rsidR="00AF672E" w:rsidRPr="00BC27ED" w:rsidRDefault="00AF672E" w:rsidP="00FD0E35">
      <w:pPr>
        <w:numPr>
          <w:ilvl w:val="0"/>
          <w:numId w:val="28"/>
        </w:numPr>
        <w:ind w:left="1276" w:hanging="425"/>
        <w:jc w:val="both"/>
        <w:textAlignment w:val="baseline"/>
        <w:rPr>
          <w:rFonts w:ascii="Tahoma" w:hAnsi="Tahoma" w:cs="Tahoma"/>
          <w:sz w:val="18"/>
          <w:szCs w:val="18"/>
        </w:rPr>
      </w:pPr>
      <w:r w:rsidRPr="00BC27ED">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1ECD4" w14:textId="77777777" w:rsidR="00AF672E" w:rsidRDefault="00AF672E" w:rsidP="00FD0E35">
      <w:pPr>
        <w:numPr>
          <w:ilvl w:val="0"/>
          <w:numId w:val="27"/>
        </w:numPr>
        <w:ind w:left="426" w:hanging="426"/>
        <w:jc w:val="both"/>
        <w:textAlignment w:val="baseline"/>
        <w:rPr>
          <w:rFonts w:ascii="Tahoma" w:hAnsi="Tahoma" w:cs="Tahoma"/>
          <w:sz w:val="20"/>
          <w:szCs w:val="20"/>
        </w:rPr>
      </w:pPr>
      <w:r w:rsidRPr="00BC27ED">
        <w:rPr>
          <w:rFonts w:ascii="Tahoma" w:hAnsi="Tahoma" w:cs="Tahoma"/>
          <w:sz w:val="18"/>
          <w:szCs w:val="18"/>
        </w:rPr>
        <w:t>Wykluczenie Wykonawcy następuje zgodnie z art. 111 PZP.</w:t>
      </w:r>
      <w:r w:rsidR="006E2701" w:rsidRPr="00BC27ED">
        <w:rPr>
          <w:rFonts w:ascii="Tahoma" w:hAnsi="Tahoma" w:cs="Tahoma"/>
          <w:sz w:val="18"/>
          <w:szCs w:val="18"/>
        </w:rPr>
        <w:t xml:space="preserve"> Ofert</w:t>
      </w:r>
      <w:r w:rsidR="00D85B14" w:rsidRPr="00BC27ED">
        <w:rPr>
          <w:rFonts w:ascii="Tahoma" w:hAnsi="Tahoma" w:cs="Tahoma"/>
          <w:sz w:val="18"/>
          <w:szCs w:val="18"/>
        </w:rPr>
        <w:t>ę</w:t>
      </w:r>
      <w:r w:rsidR="006E2701" w:rsidRPr="00BC27ED">
        <w:rPr>
          <w:rFonts w:ascii="Tahoma" w:hAnsi="Tahoma" w:cs="Tahoma"/>
          <w:sz w:val="18"/>
          <w:szCs w:val="18"/>
        </w:rPr>
        <w:t xml:space="preserve"> złożon</w:t>
      </w:r>
      <w:r w:rsidR="00D85B14" w:rsidRPr="00BC27ED">
        <w:rPr>
          <w:rFonts w:ascii="Tahoma" w:hAnsi="Tahoma" w:cs="Tahoma"/>
          <w:sz w:val="18"/>
          <w:szCs w:val="18"/>
        </w:rPr>
        <w:t>ą</w:t>
      </w:r>
      <w:r w:rsidR="006E2701" w:rsidRPr="00BC27ED">
        <w:rPr>
          <w:rFonts w:ascii="Tahoma" w:hAnsi="Tahoma" w:cs="Tahoma"/>
          <w:sz w:val="18"/>
          <w:szCs w:val="18"/>
        </w:rPr>
        <w:t xml:space="preserve"> przez Wykonawcę podlegającego wykluczeniu z postępowania </w:t>
      </w:r>
      <w:r w:rsidR="00D85B14" w:rsidRPr="00BC27ED">
        <w:rPr>
          <w:rFonts w:ascii="Tahoma" w:hAnsi="Tahoma" w:cs="Tahoma"/>
          <w:sz w:val="18"/>
          <w:szCs w:val="18"/>
        </w:rPr>
        <w:t xml:space="preserve">Zamawiający </w:t>
      </w:r>
      <w:r w:rsidR="006E2701" w:rsidRPr="00BC27ED">
        <w:rPr>
          <w:rFonts w:ascii="Tahoma" w:hAnsi="Tahoma" w:cs="Tahoma"/>
          <w:sz w:val="18"/>
          <w:szCs w:val="18"/>
        </w:rPr>
        <w:t>odrzuc</w:t>
      </w:r>
      <w:r w:rsidR="00D85B14" w:rsidRPr="00BC27ED">
        <w:rPr>
          <w:rFonts w:ascii="Tahoma" w:hAnsi="Tahoma" w:cs="Tahoma"/>
          <w:sz w:val="18"/>
          <w:szCs w:val="18"/>
        </w:rPr>
        <w:t>i</w:t>
      </w:r>
      <w:r w:rsidR="006E2701" w:rsidRPr="00BC27ED">
        <w:rPr>
          <w:rFonts w:ascii="Tahoma" w:hAnsi="Tahoma" w:cs="Tahoma"/>
          <w:sz w:val="18"/>
          <w:szCs w:val="18"/>
        </w:rPr>
        <w:t xml:space="preserve"> na podstawie art. 226 ust. 1 pkt. 2 lit. a)</w:t>
      </w:r>
      <w:r w:rsidR="006E2701" w:rsidRPr="00BC27ED">
        <w:rPr>
          <w:rFonts w:ascii="Tahoma" w:hAnsi="Tahoma" w:cs="Tahoma"/>
          <w:sz w:val="20"/>
          <w:szCs w:val="20"/>
        </w:rPr>
        <w:t xml:space="preserve"> PZP.</w:t>
      </w:r>
    </w:p>
    <w:p w14:paraId="40174E91"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2DEA70"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87BBC1"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3AB89F"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C99FF9"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Wykluczenie następuje na okres trwania okoliczności określonych w ust. 1 art. 7 ww. u</w:t>
      </w:r>
      <w:r w:rsidR="0026220C">
        <w:rPr>
          <w:rFonts w:ascii="Tahoma" w:hAnsi="Tahoma" w:cs="Tahoma"/>
          <w:sz w:val="18"/>
          <w:szCs w:val="18"/>
        </w:rPr>
        <w:t>stawy z dnia 13 kwietnia 2022 r</w:t>
      </w:r>
      <w:r w:rsidRPr="0026220C">
        <w:rPr>
          <w:rFonts w:ascii="Tahoma" w:hAnsi="Tahoma" w:cs="Tahoma"/>
          <w:sz w:val="18"/>
          <w:szCs w:val="18"/>
        </w:rPr>
        <w:t>. o szczególnych rozwiązaniach w zakresie przeciwdziałania wspieraniu agresji na Ukrainę oraz służących ochronie bezpieczeństwa narodowego (Dz. U. z 2022r., poz. 835).</w:t>
      </w:r>
    </w:p>
    <w:p w14:paraId="540B0918"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w:t>
      </w:r>
      <w:r w:rsidRPr="0026220C">
        <w:rPr>
          <w:rFonts w:ascii="Tahoma" w:hAnsi="Tahoma" w:cs="Tahoma"/>
          <w:sz w:val="18"/>
          <w:szCs w:val="18"/>
        </w:rPr>
        <w:lastRenderedPageBreak/>
        <w:t>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68BE73"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B5F2EB9"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obywateli rosyjskich lub osób fizycznych lub prawnych, podmiotów lub organów z siedzibą w Rosji; </w:t>
      </w:r>
    </w:p>
    <w:p w14:paraId="4D904D17"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prawnych, podmiotów lub organów, do których prawa własności bezpośrednio lub pośrednio w ponad 50 % należą do podmiotu, o którym mowa w lit. a) niniejszego ustępu; lub </w:t>
      </w:r>
    </w:p>
    <w:p w14:paraId="33EA5C0C"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fizycznych lub prawnych, podmiotów lub organów działających w imieniu lub pod kierunkiem podmiotu, o którym mowa w lit. a) lub b) niniejszego ustępu, </w:t>
      </w:r>
    </w:p>
    <w:p w14:paraId="40DA1964"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w tym podwykonawców, dostawców lub podmiotów, na których zdolności polega się w rozumieniu dyrektyw w sprawie zamówień publicznych, w przypadku gdy przypada na nich ponad 10 % wartości zamówienia.</w:t>
      </w:r>
    </w:p>
    <w:p w14:paraId="0A0CF3CA"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p>
    <w:p w14:paraId="2DF1336C"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t>
      </w:r>
      <w:r w:rsidRPr="00681912">
        <w:rPr>
          <w:rFonts w:ascii="Tahoma" w:hAnsi="Tahoma" w:cs="Tahoma"/>
          <w:sz w:val="18"/>
          <w:szCs w:val="18"/>
        </w:rPr>
        <w:t>wysokości do 20 000 000 zł.</w:t>
      </w:r>
    </w:p>
    <w:p w14:paraId="194E8211"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681912">
        <w:rPr>
          <w:rFonts w:ascii="Tahoma" w:hAnsi="Tahoma" w:cs="Tahoma"/>
          <w:sz w:val="18"/>
          <w:szCs w:val="18"/>
        </w:rPr>
        <w:t>Zamawiający informuje, że zgodnie z art. 7 ust. 5 ustawy, o której mowa w ust. 6, przez ubieganie się o udzielenie zamówienia publicznego rozumie się złożenie oferty.</w:t>
      </w:r>
    </w:p>
    <w:p w14:paraId="73E072C1" w14:textId="77777777" w:rsidR="00AF672E" w:rsidRPr="00BC27ED" w:rsidRDefault="00AF672E" w:rsidP="00A741DC">
      <w:pPr>
        <w:suppressAutoHyphens/>
        <w:jc w:val="both"/>
        <w:rPr>
          <w:rFonts w:ascii="Tahoma" w:hAnsi="Tahoma" w:cs="Tahoma"/>
          <w:sz w:val="20"/>
          <w:szCs w:val="20"/>
        </w:rPr>
      </w:pPr>
    </w:p>
    <w:p w14:paraId="049F593E" w14:textId="77777777" w:rsidR="00026AC1" w:rsidRPr="00BC27ED" w:rsidRDefault="00026AC1" w:rsidP="00026AC1">
      <w:pPr>
        <w:suppressAutoHyphens/>
        <w:jc w:val="both"/>
        <w:rPr>
          <w:rFonts w:ascii="Tahoma" w:hAnsi="Tahoma" w:cs="Tahoma"/>
          <w:b/>
          <w:bCs/>
          <w:sz w:val="18"/>
          <w:szCs w:val="18"/>
        </w:rPr>
      </w:pPr>
      <w:r w:rsidRPr="00BC27ED">
        <w:rPr>
          <w:rFonts w:ascii="Tahoma" w:hAnsi="Tahoma" w:cs="Tahoma"/>
          <w:b/>
          <w:bCs/>
          <w:sz w:val="18"/>
          <w:szCs w:val="18"/>
        </w:rPr>
        <w:t xml:space="preserve">VI. </w:t>
      </w:r>
      <w:r w:rsidR="00AF0D9F" w:rsidRPr="00BC27ED">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702F4E33" w14:textId="77777777" w:rsidR="00026AC1" w:rsidRPr="00BC27ED" w:rsidRDefault="00026AC1" w:rsidP="00026AC1">
      <w:pPr>
        <w:suppressAutoHyphens/>
        <w:jc w:val="both"/>
        <w:rPr>
          <w:rFonts w:ascii="Tahoma" w:hAnsi="Tahoma" w:cs="Tahoma"/>
          <w:b/>
          <w:bCs/>
          <w:sz w:val="18"/>
          <w:szCs w:val="18"/>
        </w:rPr>
      </w:pPr>
    </w:p>
    <w:p w14:paraId="61D800F2" w14:textId="77777777" w:rsidR="00C459B4" w:rsidRPr="00C459B4" w:rsidRDefault="00274086"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b/>
          <w:bCs/>
          <w:sz w:val="18"/>
          <w:szCs w:val="18"/>
        </w:rPr>
        <w:t>Do oferty</w:t>
      </w:r>
      <w:r w:rsidRPr="00BC27ED">
        <w:rPr>
          <w:rFonts w:ascii="Tahoma" w:hAnsi="Tahoma" w:cs="Tahoma"/>
          <w:sz w:val="18"/>
          <w:szCs w:val="18"/>
        </w:rPr>
        <w:t xml:space="preserve"> </w:t>
      </w:r>
      <w:r w:rsidRPr="00BC27ED">
        <w:rPr>
          <w:rFonts w:ascii="Tahoma" w:hAnsi="Tahoma" w:cs="Tahoma"/>
          <w:b/>
          <w:sz w:val="18"/>
          <w:szCs w:val="18"/>
        </w:rPr>
        <w:t>Wykonawca</w:t>
      </w:r>
      <w:r w:rsidRPr="00BC27ED">
        <w:rPr>
          <w:rFonts w:ascii="Tahoma" w:hAnsi="Tahoma" w:cs="Tahoma"/>
          <w:sz w:val="18"/>
          <w:szCs w:val="18"/>
        </w:rPr>
        <w:t xml:space="preserve">, zgodnie z art. 125 ust. 1 Ustawy, </w:t>
      </w:r>
      <w:r w:rsidRPr="00BC27ED">
        <w:rPr>
          <w:rFonts w:ascii="Tahoma" w:hAnsi="Tahoma" w:cs="Tahoma"/>
          <w:b/>
          <w:sz w:val="18"/>
          <w:szCs w:val="18"/>
        </w:rPr>
        <w:t xml:space="preserve">dołącza </w:t>
      </w:r>
    </w:p>
    <w:p w14:paraId="36A93F06" w14:textId="77777777" w:rsidR="002F39C8" w:rsidRDefault="00274086" w:rsidP="001F7DED">
      <w:pPr>
        <w:numPr>
          <w:ilvl w:val="0"/>
          <w:numId w:val="93"/>
        </w:numPr>
        <w:ind w:left="851"/>
        <w:jc w:val="both"/>
        <w:rPr>
          <w:rFonts w:ascii="Tahoma" w:hAnsi="Tahoma" w:cs="Tahoma"/>
          <w:sz w:val="18"/>
          <w:szCs w:val="18"/>
        </w:rPr>
      </w:pPr>
      <w:r w:rsidRPr="00BC27ED">
        <w:rPr>
          <w:rFonts w:ascii="Tahoma" w:hAnsi="Tahoma" w:cs="Tahoma"/>
          <w:b/>
          <w:sz w:val="18"/>
          <w:szCs w:val="18"/>
        </w:rPr>
        <w:t xml:space="preserve">oświadczenie o niepodleganiu wykluczeniu, spełnianiu warunków udziału w postępowaniu </w:t>
      </w:r>
      <w:r w:rsidRPr="00C459B4">
        <w:rPr>
          <w:rFonts w:ascii="Tahoma" w:hAnsi="Tahoma" w:cs="Tahoma"/>
          <w:sz w:val="18"/>
          <w:szCs w:val="18"/>
        </w:rPr>
        <w:t>w zakresie wskazanym przez Zamawiającego</w:t>
      </w:r>
      <w:r w:rsidR="00694396" w:rsidRPr="00C459B4">
        <w:rPr>
          <w:rFonts w:ascii="Tahoma" w:hAnsi="Tahoma" w:cs="Tahoma"/>
          <w:sz w:val="18"/>
          <w:szCs w:val="18"/>
        </w:rPr>
        <w:t xml:space="preserve"> (Załącznik nr 3 do SWZ)</w:t>
      </w:r>
    </w:p>
    <w:p w14:paraId="15E38D5E" w14:textId="77777777" w:rsidR="00C459B4" w:rsidRPr="00C459B4" w:rsidRDefault="00C459B4" w:rsidP="001F7DED">
      <w:pPr>
        <w:numPr>
          <w:ilvl w:val="0"/>
          <w:numId w:val="93"/>
        </w:numPr>
        <w:ind w:left="851"/>
        <w:jc w:val="both"/>
        <w:rPr>
          <w:rFonts w:ascii="Tahoma" w:hAnsi="Tahoma" w:cs="Tahoma"/>
          <w:sz w:val="18"/>
          <w:szCs w:val="18"/>
        </w:rPr>
      </w:pPr>
      <w:r w:rsidRPr="00C459B4">
        <w:rPr>
          <w:rFonts w:ascii="Tahoma" w:hAnsi="Tahoma" w:cs="Tahoma"/>
          <w:sz w:val="18"/>
          <w:szCs w:val="18"/>
        </w:rPr>
        <w:t>w celu potwierdzenia braku podstaw wykluczenia i braku zakazu udzielenia zamówienia publicznego podmiotom związanych z Federacją Rosyjską, Wykonawca/Wykonawca wspólnie ubiegający się o udzielenie zamówienia publicznego oraz jeżeli bierze udział w przedmiotowym postępowaniu - Podmiot udostępniający zasoby, zobowiązany jest dołączyć do oferty aktualne na dzień składania ofert:</w:t>
      </w:r>
    </w:p>
    <w:p w14:paraId="55B30DDD" w14:textId="77777777" w:rsidR="00C459B4" w:rsidRPr="00C459B4"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3a do SWZ.</w:t>
      </w:r>
    </w:p>
    <w:p w14:paraId="5127B266" w14:textId="77777777" w:rsidR="00C459B4" w:rsidRPr="00BC27ED"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3b do SWZ – dotyczy podmiotu udostępniającego zasoby.</w:t>
      </w:r>
    </w:p>
    <w:p w14:paraId="7AF3C818" w14:textId="77777777" w:rsidR="00026AC1" w:rsidRPr="00BC27ED" w:rsidRDefault="002F39C8"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Oświadczenie o którym mowa w ust. 1 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r w:rsidR="004A4883" w:rsidRPr="00BC27ED">
        <w:rPr>
          <w:rFonts w:ascii="Tahoma" w:hAnsi="Tahoma" w:cs="Tahoma"/>
          <w:sz w:val="18"/>
          <w:szCs w:val="18"/>
        </w:rPr>
        <w:t>.</w:t>
      </w:r>
    </w:p>
    <w:p w14:paraId="75504723" w14:textId="77777777" w:rsidR="00026AC1" w:rsidRPr="0075046E" w:rsidRDefault="00026AC1" w:rsidP="00350389">
      <w:pPr>
        <w:spacing w:after="40"/>
        <w:ind w:left="426"/>
        <w:jc w:val="both"/>
        <w:rPr>
          <w:rFonts w:ascii="Tahoma" w:hAnsi="Tahoma" w:cs="Tahoma"/>
          <w:b/>
          <w:sz w:val="18"/>
          <w:szCs w:val="18"/>
        </w:rPr>
      </w:pPr>
      <w:r w:rsidRPr="00BC27ED">
        <w:rPr>
          <w:rFonts w:ascii="Tahoma" w:hAnsi="Tahoma" w:cs="Tahoma"/>
          <w:b/>
          <w:sz w:val="18"/>
          <w:szCs w:val="18"/>
        </w:rPr>
        <w:t xml:space="preserve">UWAGA! W części IV Jednolitego Europejskiego Dokumentu Zamówienia (załącznik </w:t>
      </w:r>
      <w:r w:rsidRPr="0075046E">
        <w:rPr>
          <w:rFonts w:ascii="Tahoma" w:hAnsi="Tahoma" w:cs="Tahoma"/>
          <w:b/>
          <w:sz w:val="18"/>
          <w:szCs w:val="18"/>
        </w:rPr>
        <w:t xml:space="preserve">nr </w:t>
      </w:r>
      <w:r w:rsidR="009757AF" w:rsidRPr="0075046E">
        <w:rPr>
          <w:rFonts w:ascii="Tahoma" w:hAnsi="Tahoma" w:cs="Tahoma"/>
          <w:b/>
          <w:sz w:val="18"/>
          <w:szCs w:val="18"/>
        </w:rPr>
        <w:t>3</w:t>
      </w:r>
      <w:r w:rsidRPr="0075046E">
        <w:rPr>
          <w:rFonts w:ascii="Tahoma" w:hAnsi="Tahoma" w:cs="Tahoma"/>
          <w:b/>
          <w:sz w:val="18"/>
          <w:szCs w:val="18"/>
        </w:rPr>
        <w:t xml:space="preserve"> do SWZ) Wykonawca może ograniczyć się do wypełnienia sekcji </w:t>
      </w:r>
      <w:r w:rsidRPr="0075046E">
        <w:rPr>
          <w:rFonts w:ascii="Tahoma" w:hAnsi="Tahoma" w:cs="Tahoma"/>
          <w:b/>
          <w:sz w:val="18"/>
          <w:szCs w:val="18"/>
        </w:rPr>
        <w:sym w:font="Symbol" w:char="F061"/>
      </w:r>
      <w:r w:rsidRPr="0075046E">
        <w:rPr>
          <w:rFonts w:ascii="Tahoma" w:hAnsi="Tahoma" w:cs="Tahoma"/>
          <w:b/>
          <w:sz w:val="18"/>
          <w:szCs w:val="18"/>
        </w:rPr>
        <w:t>: Ogólne oświadczenie dotyczące wszystkich kryteriów kwalifikacji i nie musi wypełniać żadnej z pozostałych sekcji (A-D) w części IV.</w:t>
      </w:r>
    </w:p>
    <w:p w14:paraId="23C604D3" w14:textId="77777777" w:rsidR="00026AC1" w:rsidRPr="0075046E" w:rsidRDefault="00026AC1" w:rsidP="00350389">
      <w:pPr>
        <w:spacing w:after="40"/>
        <w:ind w:left="426"/>
        <w:jc w:val="both"/>
        <w:rPr>
          <w:rFonts w:ascii="Tahoma" w:hAnsi="Tahoma" w:cs="Tahoma"/>
          <w:sz w:val="18"/>
          <w:szCs w:val="18"/>
        </w:rPr>
      </w:pPr>
      <w:r w:rsidRPr="0075046E">
        <w:rPr>
          <w:rFonts w:ascii="Tahoma" w:hAnsi="Tahoma" w:cs="Tahoma"/>
          <w:sz w:val="18"/>
          <w:szCs w:val="18"/>
        </w:rPr>
        <w:t>W Jednolitym Europejskim Dokumencie Zamówienia Wykonawca nie wypełnia części / sekcji, które nie dotyczą niniejszego postępowania i zostały skreślone.</w:t>
      </w:r>
    </w:p>
    <w:p w14:paraId="7EB3D6E9" w14:textId="77777777" w:rsidR="00026AC1" w:rsidRPr="00BC27ED" w:rsidRDefault="00026AC1" w:rsidP="00350389">
      <w:pPr>
        <w:spacing w:after="40"/>
        <w:ind w:left="426"/>
        <w:jc w:val="both"/>
        <w:rPr>
          <w:rFonts w:ascii="Tahoma" w:hAnsi="Tahoma" w:cs="Tahoma"/>
          <w:sz w:val="18"/>
          <w:szCs w:val="18"/>
        </w:rPr>
      </w:pPr>
      <w:r w:rsidRPr="00BC27ED">
        <w:rPr>
          <w:rFonts w:ascii="Tahoma" w:hAnsi="Tahoma" w:cs="Tahoma"/>
          <w:sz w:val="18"/>
          <w:szCs w:val="18"/>
        </w:rPr>
        <w:t xml:space="preserve">Informujemy, że na stronie Urzędu Zamówień Publicznych znajduje się Instrukcja wypełniania Jednolitego Europejskiego Dokumentu Zamówienia pod adresem: </w:t>
      </w:r>
    </w:p>
    <w:p w14:paraId="544894B1" w14:textId="77777777" w:rsidR="00026AC1" w:rsidRPr="00BC27ED" w:rsidRDefault="002F39C8" w:rsidP="00350389">
      <w:pPr>
        <w:spacing w:after="40"/>
        <w:ind w:left="426"/>
        <w:jc w:val="both"/>
        <w:rPr>
          <w:rFonts w:ascii="Tahoma" w:hAnsi="Tahoma" w:cs="Tahoma"/>
          <w:sz w:val="18"/>
          <w:szCs w:val="18"/>
        </w:rPr>
      </w:pPr>
      <w:r w:rsidRPr="00BC27ED">
        <w:rPr>
          <w:rFonts w:ascii="Tahoma" w:hAnsi="Tahoma" w:cs="Tahoma"/>
          <w:sz w:val="18"/>
          <w:szCs w:val="18"/>
        </w:rPr>
        <w:t>https://www.uzp.gov.pl/__data/assets/pdf_file/0026/45557/Jednolity-Europejski-Dokument-Zamowienia-instrukcja-2021.01.20.pdf</w:t>
      </w:r>
    </w:p>
    <w:p w14:paraId="7F7D2170" w14:textId="77777777" w:rsidR="005823EC" w:rsidRPr="00BC27ED" w:rsidRDefault="005823EC" w:rsidP="004A4883">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lastRenderedPageBreak/>
        <w:t>Wykonawca, w przypadku polegania na zdolnościach lub sytuacji podmiotów udostępniających zasoby, przedstawia, wraz z oświadczeniem, o którym mowa w ust. 1, także oświadczenie podmiotu udostępniającego zasoby</w:t>
      </w:r>
      <w:r w:rsidRPr="00BC27ED">
        <w:rPr>
          <w:rFonts w:ascii="Tahoma" w:hAnsi="Tahoma" w:cs="Tahoma"/>
          <w:sz w:val="18"/>
          <w:szCs w:val="18"/>
        </w:rPr>
        <w:t>, potwierdzające brak podstaw wykluczenia tego podmiotu oraz odpowiednio spełnianie warunków udziału w postępowaniu lub kryteriów selekcji, w zakresie, w jakim wykonawca powołuje się na jego zasoby</w:t>
      </w:r>
      <w:r w:rsidR="004A4883" w:rsidRPr="00BC27ED">
        <w:rPr>
          <w:rFonts w:ascii="Tahoma" w:hAnsi="Tahoma" w:cs="Tahoma"/>
          <w:sz w:val="18"/>
          <w:szCs w:val="18"/>
        </w:rPr>
        <w:t>.</w:t>
      </w:r>
    </w:p>
    <w:p w14:paraId="7E78CF67" w14:textId="77777777" w:rsidR="00CB5DA5" w:rsidRPr="00BC27ED" w:rsidRDefault="00F30920" w:rsidP="00F30920">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t>W przypadku wspólnego ubiegania się</w:t>
      </w:r>
      <w:r w:rsidRPr="00BC27ED">
        <w:rPr>
          <w:rFonts w:ascii="Tahoma" w:hAnsi="Tahoma" w:cs="Tahoma"/>
          <w:sz w:val="18"/>
          <w:szCs w:val="18"/>
        </w:rPr>
        <w:t xml:space="preserve"> o zamówienie przez Wykonawców, </w:t>
      </w:r>
      <w:r w:rsidRPr="00BC27ED">
        <w:rPr>
          <w:rFonts w:ascii="Tahoma" w:hAnsi="Tahoma" w:cs="Tahoma"/>
          <w:b/>
          <w:sz w:val="18"/>
          <w:szCs w:val="18"/>
        </w:rPr>
        <w:t>oświadczenie, o którym mowa w ust. 1 składa każdy z Wykonawców</w:t>
      </w:r>
      <w:r w:rsidRPr="00BC27ED">
        <w:rPr>
          <w:rFonts w:ascii="Tahoma" w:hAnsi="Tahoma" w:cs="Tahoma"/>
          <w:sz w:val="18"/>
          <w:szCs w:val="18"/>
        </w:rPr>
        <w:t>. Oświadczenia te potwierdzają brak podstaw wykluczenia oraz spełnianie warunków udziału w postępowaniu, w jakim każdy z wykonawców wykazuje spełnianie warunków udziału</w:t>
      </w:r>
      <w:r w:rsidR="00CB5DA5" w:rsidRPr="00BC27ED">
        <w:rPr>
          <w:rFonts w:ascii="Tahoma" w:hAnsi="Tahoma" w:cs="Tahoma"/>
          <w:sz w:val="18"/>
          <w:szCs w:val="18"/>
        </w:rPr>
        <w:t>.</w:t>
      </w:r>
    </w:p>
    <w:p w14:paraId="7BB99D39" w14:textId="77777777" w:rsidR="009C5D1F" w:rsidRDefault="009C5D1F" w:rsidP="009C5D1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może wykorzystać jednolity dokument złożony w odrębnym postępowaniu o udzielenie zamówienia, jeżeli potwierdzi, że informacje w nim zawarte pozostają prawidłowe.</w:t>
      </w:r>
    </w:p>
    <w:p w14:paraId="1AD188D3"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Zgodnie z art. 139 Ustawy, Zamawiający najpierw  dokona  badania i oceny  ofert,  a  następnie dokona kwalifikacji podmiotowej Wykonawcy, którego oferta zostanie najwyżej oceniona, w zakresie braku podstaw wykluczenia oraz spełniania warunków udziału w postępowaniu.</w:t>
      </w:r>
    </w:p>
    <w:p w14:paraId="737AB687"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Jeżeli wobec Wykonawcy, o którym mowa w pkt. 6,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5B95BDE" w14:textId="77777777" w:rsidR="0075046E" w:rsidRPr="00BC27ED"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Zamawiający będzie kontynuował procedurę ponownego badania i oceny ofert, o której mowa w ust. 7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306332E" w14:textId="77777777" w:rsidR="00026AC1" w:rsidRPr="00BC27ED" w:rsidRDefault="00513E67" w:rsidP="00513E67">
      <w:pPr>
        <w:numPr>
          <w:ilvl w:val="1"/>
          <w:numId w:val="2"/>
        </w:numPr>
        <w:tabs>
          <w:tab w:val="clear" w:pos="1440"/>
        </w:tabs>
        <w:ind w:left="426" w:hanging="426"/>
        <w:jc w:val="both"/>
        <w:rPr>
          <w:rFonts w:ascii="Tahoma" w:hAnsi="Tahoma" w:cs="Tahoma"/>
          <w:b/>
          <w:sz w:val="18"/>
          <w:szCs w:val="18"/>
        </w:rPr>
      </w:pPr>
      <w:r w:rsidRPr="00BC27ED">
        <w:rPr>
          <w:rFonts w:ascii="Tahoma" w:hAnsi="Tahoma" w:cs="Tahoma"/>
          <w:b/>
          <w:sz w:val="18"/>
          <w:szCs w:val="18"/>
        </w:rPr>
        <w:t xml:space="preserve">Zamawiający przed wyborem najkorzystniejszej oferty </w:t>
      </w:r>
      <w:r w:rsidRPr="00BC27ED">
        <w:rPr>
          <w:rFonts w:ascii="Tahoma" w:hAnsi="Tahoma" w:cs="Tahoma"/>
          <w:b/>
          <w:bCs/>
          <w:sz w:val="18"/>
          <w:szCs w:val="18"/>
        </w:rPr>
        <w:t>wezwie Wykonawcę, którego oferta została najwyżej oceniona</w:t>
      </w:r>
      <w:r w:rsidRPr="00BC27ED">
        <w:rPr>
          <w:rFonts w:ascii="Tahoma" w:hAnsi="Tahoma" w:cs="Tahoma"/>
          <w:b/>
          <w:sz w:val="18"/>
          <w:szCs w:val="18"/>
        </w:rPr>
        <w:t>, do złożenia w wyznaczonym terminie, nie krótszym niż 10 dni, aktualnych na dzień złożenia</w:t>
      </w:r>
      <w:r w:rsidR="00716129" w:rsidRPr="00BC27ED">
        <w:rPr>
          <w:rFonts w:ascii="Tahoma" w:hAnsi="Tahoma" w:cs="Tahoma"/>
          <w:b/>
          <w:sz w:val="18"/>
          <w:szCs w:val="18"/>
        </w:rPr>
        <w:t xml:space="preserve"> niżej wymienionych</w:t>
      </w:r>
      <w:r w:rsidRPr="00BC27ED">
        <w:rPr>
          <w:rFonts w:ascii="Tahoma" w:hAnsi="Tahoma" w:cs="Tahoma"/>
          <w:b/>
          <w:sz w:val="18"/>
          <w:szCs w:val="18"/>
        </w:rPr>
        <w:t xml:space="preserve"> podmiotowych środków dowodowych</w:t>
      </w:r>
      <w:r w:rsidR="00026AC1" w:rsidRPr="00BC27ED">
        <w:rPr>
          <w:rFonts w:ascii="Tahoma" w:hAnsi="Tahoma" w:cs="Tahoma"/>
          <w:b/>
          <w:sz w:val="18"/>
          <w:szCs w:val="18"/>
        </w:rPr>
        <w:t>:</w:t>
      </w:r>
    </w:p>
    <w:p w14:paraId="4FE65C41" w14:textId="77777777" w:rsidR="00026AC1" w:rsidRPr="00BC27ED" w:rsidRDefault="00452224" w:rsidP="0012058D">
      <w:pPr>
        <w:pStyle w:val="Akapitzlist"/>
        <w:spacing w:after="0"/>
        <w:ind w:left="993" w:hanging="567"/>
        <w:jc w:val="both"/>
        <w:rPr>
          <w:rFonts w:ascii="Tahoma" w:hAnsi="Tahoma" w:cs="Tahoma"/>
          <w:b/>
          <w:sz w:val="18"/>
          <w:szCs w:val="18"/>
        </w:rPr>
      </w:pPr>
      <w:r>
        <w:rPr>
          <w:rFonts w:ascii="Tahoma" w:hAnsi="Tahoma" w:cs="Tahoma"/>
          <w:b/>
          <w:sz w:val="18"/>
          <w:szCs w:val="18"/>
          <w:lang w:val="pl-PL"/>
        </w:rPr>
        <w:t>9</w:t>
      </w:r>
      <w:r w:rsidR="00026AC1" w:rsidRPr="00BC27ED">
        <w:rPr>
          <w:rFonts w:ascii="Tahoma" w:hAnsi="Tahoma" w:cs="Tahoma"/>
          <w:b/>
          <w:sz w:val="18"/>
          <w:szCs w:val="18"/>
        </w:rPr>
        <w:t>.1.</w:t>
      </w:r>
      <w:r w:rsidR="00026AC1" w:rsidRPr="00BC27ED">
        <w:rPr>
          <w:rFonts w:ascii="Tahoma" w:hAnsi="Tahoma" w:cs="Tahoma"/>
          <w:b/>
          <w:sz w:val="18"/>
          <w:szCs w:val="18"/>
        </w:rPr>
        <w:tab/>
        <w:t xml:space="preserve">W celu </w:t>
      </w:r>
      <w:r w:rsidR="004D6541" w:rsidRPr="00BC27ED">
        <w:rPr>
          <w:rFonts w:ascii="Tahoma" w:hAnsi="Tahoma" w:cs="Tahoma"/>
          <w:b/>
          <w:sz w:val="18"/>
          <w:szCs w:val="18"/>
          <w:lang w:val="pl-PL"/>
        </w:rPr>
        <w:t>potwierdzenia</w:t>
      </w:r>
      <w:r w:rsidR="004D6541" w:rsidRPr="00BC27ED">
        <w:rPr>
          <w:rFonts w:ascii="Tahoma" w:hAnsi="Tahoma" w:cs="Tahoma"/>
          <w:b/>
          <w:sz w:val="18"/>
          <w:szCs w:val="18"/>
        </w:rPr>
        <w:t xml:space="preserve"> </w:t>
      </w:r>
      <w:r w:rsidR="00026AC1" w:rsidRPr="00BC27ED">
        <w:rPr>
          <w:rFonts w:ascii="Tahoma" w:hAnsi="Tahoma" w:cs="Tahoma"/>
          <w:b/>
          <w:sz w:val="18"/>
          <w:szCs w:val="18"/>
        </w:rPr>
        <w:t xml:space="preserve">spełniania </w:t>
      </w:r>
      <w:r w:rsidR="004D6541" w:rsidRPr="00BC27ED">
        <w:rPr>
          <w:rFonts w:ascii="Tahoma" w:hAnsi="Tahoma" w:cs="Tahoma"/>
          <w:b/>
          <w:sz w:val="18"/>
          <w:szCs w:val="18"/>
          <w:lang w:val="pl-PL"/>
        </w:rPr>
        <w:t xml:space="preserve">przez Wykonawcę </w:t>
      </w:r>
      <w:r w:rsidR="00026AC1" w:rsidRPr="00BC27ED">
        <w:rPr>
          <w:rFonts w:ascii="Tahoma" w:hAnsi="Tahoma" w:cs="Tahoma"/>
          <w:b/>
          <w:sz w:val="18"/>
          <w:szCs w:val="18"/>
        </w:rPr>
        <w:t xml:space="preserve">warunków udziału w postępowaniu określonych w rozdziale IV </w:t>
      </w:r>
      <w:r w:rsidR="00716129" w:rsidRPr="00BC27ED">
        <w:rPr>
          <w:rFonts w:ascii="Tahoma" w:hAnsi="Tahoma" w:cs="Tahoma"/>
          <w:b/>
          <w:sz w:val="18"/>
          <w:szCs w:val="18"/>
          <w:lang w:val="pl-PL"/>
        </w:rPr>
        <w:t xml:space="preserve">ust. 2 </w:t>
      </w:r>
      <w:r w:rsidR="00026AC1" w:rsidRPr="00BC27ED">
        <w:rPr>
          <w:rFonts w:ascii="Tahoma" w:hAnsi="Tahoma" w:cs="Tahoma"/>
          <w:b/>
          <w:sz w:val="18"/>
          <w:szCs w:val="18"/>
        </w:rPr>
        <w:t xml:space="preserve">pkt. </w:t>
      </w:r>
      <w:r w:rsidR="00716129" w:rsidRPr="00BC27ED">
        <w:rPr>
          <w:rFonts w:ascii="Tahoma" w:hAnsi="Tahoma" w:cs="Tahoma"/>
          <w:b/>
          <w:sz w:val="18"/>
          <w:szCs w:val="18"/>
          <w:lang w:val="pl-PL"/>
        </w:rPr>
        <w:t>4</w:t>
      </w:r>
      <w:r w:rsidR="00026AC1" w:rsidRPr="00BC27ED">
        <w:rPr>
          <w:rFonts w:ascii="Tahoma" w:hAnsi="Tahoma" w:cs="Tahoma"/>
          <w:b/>
          <w:sz w:val="18"/>
          <w:szCs w:val="18"/>
        </w:rPr>
        <w:t>:</w:t>
      </w:r>
    </w:p>
    <w:p w14:paraId="536DFCDC" w14:textId="3015E241" w:rsidR="009D5F70" w:rsidRPr="00BC27ED" w:rsidRDefault="00452224" w:rsidP="000C5723">
      <w:pPr>
        <w:pStyle w:val="Akapitzlist"/>
        <w:spacing w:after="0" w:line="240" w:lineRule="auto"/>
        <w:ind w:left="1701" w:hanging="708"/>
        <w:jc w:val="both"/>
        <w:rPr>
          <w:rFonts w:ascii="Tahoma" w:hAnsi="Tahoma" w:cs="Tahoma"/>
          <w:sz w:val="18"/>
          <w:szCs w:val="18"/>
          <w:lang w:val="pl-PL"/>
        </w:rPr>
      </w:pPr>
      <w:r>
        <w:rPr>
          <w:rFonts w:ascii="Tahoma" w:hAnsi="Tahoma" w:cs="Tahoma"/>
          <w:sz w:val="18"/>
          <w:szCs w:val="18"/>
          <w:lang w:val="pl-PL"/>
        </w:rPr>
        <w:t>9</w:t>
      </w:r>
      <w:r w:rsidR="00026AC1" w:rsidRPr="00BC27ED">
        <w:rPr>
          <w:rFonts w:ascii="Tahoma" w:hAnsi="Tahoma" w:cs="Tahoma"/>
          <w:sz w:val="18"/>
          <w:szCs w:val="18"/>
        </w:rPr>
        <w:t>.1.</w:t>
      </w:r>
      <w:r w:rsidR="007507F9" w:rsidRPr="00BC27ED">
        <w:rPr>
          <w:rFonts w:ascii="Tahoma" w:hAnsi="Tahoma" w:cs="Tahoma"/>
          <w:sz w:val="18"/>
          <w:szCs w:val="18"/>
        </w:rPr>
        <w:t>1</w:t>
      </w:r>
      <w:r w:rsidR="00026AC1" w:rsidRPr="00BC27ED">
        <w:rPr>
          <w:rFonts w:ascii="Tahoma" w:hAnsi="Tahoma" w:cs="Tahoma"/>
          <w:sz w:val="18"/>
          <w:szCs w:val="18"/>
        </w:rPr>
        <w:t xml:space="preserve"> </w:t>
      </w:r>
      <w:r w:rsidR="000C5723" w:rsidRPr="00BC27ED">
        <w:rPr>
          <w:rFonts w:ascii="Tahoma" w:hAnsi="Tahoma" w:cs="Tahoma"/>
          <w:sz w:val="18"/>
          <w:szCs w:val="18"/>
          <w:lang w:val="pl-PL"/>
        </w:rPr>
        <w:tab/>
      </w:r>
      <w:r w:rsidR="00FC06BA" w:rsidRPr="00BC27ED">
        <w:rPr>
          <w:rFonts w:ascii="Tahoma" w:hAnsi="Tahoma" w:cs="Tahoma"/>
          <w:b/>
          <w:sz w:val="18"/>
          <w:szCs w:val="18"/>
        </w:rPr>
        <w:t>wykazu usług</w:t>
      </w:r>
      <w:r w:rsidR="00FC06BA" w:rsidRPr="00BC27ED">
        <w:rPr>
          <w:rFonts w:ascii="Tahoma" w:hAnsi="Tahoma" w:cs="Tahoma"/>
          <w:sz w:val="18"/>
          <w:szCs w:val="18"/>
        </w:rPr>
        <w:t xml:space="preserve"> wykonanych, a w przypadku świadczeń powtarzających się lub ciągłych również wykonywanych, w okresie ostatnich 3 lat </w:t>
      </w:r>
      <w:r w:rsidR="00FC06BA" w:rsidRPr="00BC27ED">
        <w:rPr>
          <w:rStyle w:val="Odwoanieprzypisudolnego"/>
          <w:rFonts w:ascii="Tahoma" w:hAnsi="Tahoma" w:cs="Tahoma"/>
          <w:sz w:val="18"/>
          <w:szCs w:val="18"/>
        </w:rPr>
        <w:footnoteReference w:id="1"/>
      </w:r>
      <w:r w:rsidR="00FC06BA" w:rsidRPr="00BC27ED">
        <w:rPr>
          <w:rFonts w:ascii="Tahoma" w:hAnsi="Tahoma" w:cs="Tahoma"/>
          <w:sz w:val="18"/>
          <w:szCs w:val="18"/>
        </w:rPr>
        <w:t xml:space="preserve">, a jeżeli okres prowadzenia działalności jest krótszy – w tym okresie, wraz z podaniem ich przedmiotu, dat wykonania i podmiotów, na rzecz których usługi zostały wykonane lub są wykonywane, </w:t>
      </w:r>
      <w:r w:rsidR="00FC06BA" w:rsidRPr="00BC27ED">
        <w:rPr>
          <w:rFonts w:ascii="Tahoma" w:hAnsi="Tahoma" w:cs="Tahoma"/>
          <w:b/>
          <w:sz w:val="18"/>
          <w:szCs w:val="18"/>
        </w:rPr>
        <w:t>oraz załączeniem dowodów</w:t>
      </w:r>
      <w:r w:rsidR="00FC06BA" w:rsidRPr="00BC27E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w:t>
      </w:r>
      <w:r w:rsidR="008B5C11" w:rsidRPr="00BC27ED">
        <w:rPr>
          <w:rFonts w:ascii="Tahoma" w:hAnsi="Tahoma" w:cs="Tahoma"/>
          <w:sz w:val="18"/>
          <w:szCs w:val="18"/>
        </w:rPr>
        <w:t>ę lub ciągłych są wykonywane, a</w:t>
      </w:r>
      <w:r w:rsidR="008B5C11" w:rsidRPr="00BC27ED">
        <w:rPr>
          <w:rFonts w:ascii="Tahoma" w:hAnsi="Tahoma" w:cs="Tahoma"/>
          <w:sz w:val="18"/>
          <w:szCs w:val="18"/>
          <w:lang w:val="pl-PL"/>
        </w:rPr>
        <w:t> </w:t>
      </w:r>
      <w:r w:rsidR="00FC06BA" w:rsidRPr="00BC27ED">
        <w:rPr>
          <w:rFonts w:ascii="Tahoma" w:hAnsi="Tahoma" w:cs="Tahoma"/>
          <w:sz w:val="18"/>
          <w:szCs w:val="18"/>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B5C11" w:rsidRPr="00BC27ED">
        <w:rPr>
          <w:rFonts w:ascii="Tahoma" w:hAnsi="Tahoma" w:cs="Tahoma"/>
          <w:sz w:val="18"/>
          <w:szCs w:val="18"/>
          <w:lang w:val="pl-PL"/>
        </w:rPr>
        <w:t>.</w:t>
      </w:r>
      <w:r w:rsidR="00662507">
        <w:rPr>
          <w:rFonts w:ascii="Tahoma" w:hAnsi="Tahoma" w:cs="Tahoma"/>
          <w:sz w:val="18"/>
          <w:szCs w:val="18"/>
          <w:lang w:val="pl-PL"/>
        </w:rPr>
        <w:t xml:space="preserve">- dotyczy pakietu </w:t>
      </w:r>
      <w:r w:rsidR="005646A8">
        <w:rPr>
          <w:rFonts w:ascii="Tahoma" w:hAnsi="Tahoma" w:cs="Tahoma"/>
          <w:sz w:val="18"/>
          <w:szCs w:val="18"/>
          <w:lang w:val="pl-PL"/>
        </w:rPr>
        <w:t xml:space="preserve">1 i </w:t>
      </w:r>
      <w:r w:rsidR="00662507">
        <w:rPr>
          <w:rFonts w:ascii="Tahoma" w:hAnsi="Tahoma" w:cs="Tahoma"/>
          <w:sz w:val="18"/>
          <w:szCs w:val="18"/>
          <w:lang w:val="pl-PL"/>
        </w:rPr>
        <w:t>2</w:t>
      </w:r>
    </w:p>
    <w:p w14:paraId="3D8A5632" w14:textId="77777777" w:rsidR="00165831" w:rsidRPr="005B3034" w:rsidRDefault="00FC06BA" w:rsidP="00192982">
      <w:pPr>
        <w:pStyle w:val="Akapitzlist"/>
        <w:spacing w:after="0" w:line="240" w:lineRule="auto"/>
        <w:ind w:left="1701"/>
        <w:jc w:val="both"/>
        <w:rPr>
          <w:rFonts w:ascii="Tahoma" w:hAnsi="Tahoma" w:cs="Tahoma"/>
          <w:b/>
          <w:sz w:val="18"/>
          <w:szCs w:val="18"/>
        </w:rPr>
      </w:pPr>
      <w:r w:rsidRPr="00BC27ED">
        <w:rPr>
          <w:rFonts w:ascii="Tahoma" w:hAnsi="Tahoma" w:cs="Tahoma"/>
          <w:b/>
          <w:sz w:val="18"/>
          <w:szCs w:val="18"/>
          <w:u w:val="single"/>
        </w:rPr>
        <w:t xml:space="preserve">Jeżeli Wykonawca powołuje się na doświadczenie w realizacji usług, wykonywanych wspólnie z innymi Wykonawcami, wykaz, o którym mowa powyżej, dotyczy usług, w których wykonaniu Wykonawca ten </w:t>
      </w:r>
      <w:r w:rsidRPr="005B3034">
        <w:rPr>
          <w:rFonts w:ascii="Tahoma" w:hAnsi="Tahoma" w:cs="Tahoma"/>
          <w:b/>
          <w:sz w:val="18"/>
          <w:szCs w:val="18"/>
          <w:u w:val="single"/>
        </w:rPr>
        <w:t>bezpośrednio uczestniczył, a w przypadku świadczeń powtarzających się lub ciągłych, w których wykonywaniu bezpośrednio uczestniczył lub uczestniczy</w:t>
      </w:r>
      <w:r w:rsidR="00165831" w:rsidRPr="005B3034">
        <w:rPr>
          <w:rFonts w:ascii="Tahoma" w:hAnsi="Tahoma" w:cs="Tahoma"/>
          <w:b/>
          <w:sz w:val="18"/>
          <w:szCs w:val="18"/>
        </w:rPr>
        <w:t>.</w:t>
      </w:r>
    </w:p>
    <w:p w14:paraId="7F198092" w14:textId="77777777" w:rsidR="00450F3F" w:rsidRPr="005B3034" w:rsidRDefault="009D5F70" w:rsidP="00192982">
      <w:pPr>
        <w:pStyle w:val="Akapitzlist"/>
        <w:spacing w:after="0" w:line="240" w:lineRule="auto"/>
        <w:ind w:left="1701"/>
        <w:jc w:val="both"/>
        <w:rPr>
          <w:rFonts w:ascii="Tahoma" w:hAnsi="Tahoma" w:cs="Tahoma"/>
          <w:sz w:val="18"/>
          <w:szCs w:val="18"/>
          <w:lang w:val="pl-PL"/>
        </w:rPr>
      </w:pPr>
      <w:r w:rsidRPr="005B3034">
        <w:rPr>
          <w:rFonts w:ascii="Tahoma" w:hAnsi="Tahoma" w:cs="Tahoma"/>
          <w:sz w:val="18"/>
          <w:szCs w:val="18"/>
          <w:u w:val="single"/>
        </w:rPr>
        <w:t xml:space="preserve">Podane w wykazie </w:t>
      </w:r>
      <w:r w:rsidR="008B5C11" w:rsidRPr="005B3034">
        <w:rPr>
          <w:rFonts w:ascii="Tahoma" w:hAnsi="Tahoma" w:cs="Tahoma"/>
          <w:sz w:val="18"/>
          <w:szCs w:val="18"/>
          <w:u w:val="single"/>
          <w:lang w:val="pl-PL"/>
        </w:rPr>
        <w:t>usługi</w:t>
      </w:r>
      <w:r w:rsidR="008B5C11" w:rsidRPr="005B3034">
        <w:rPr>
          <w:rFonts w:ascii="Tahoma" w:hAnsi="Tahoma" w:cs="Tahoma"/>
          <w:sz w:val="18"/>
          <w:szCs w:val="18"/>
          <w:u w:val="single"/>
        </w:rPr>
        <w:t xml:space="preserve"> </w:t>
      </w:r>
      <w:r w:rsidRPr="005B3034">
        <w:rPr>
          <w:rFonts w:ascii="Tahoma" w:hAnsi="Tahoma" w:cs="Tahoma"/>
          <w:sz w:val="18"/>
          <w:szCs w:val="18"/>
          <w:u w:val="single"/>
        </w:rPr>
        <w:t xml:space="preserve">winny spełniać szczegółowe warunki udziału w Postępowaniu określone w rozdz. IV </w:t>
      </w:r>
      <w:r w:rsidR="00771151" w:rsidRPr="005B3034">
        <w:rPr>
          <w:rFonts w:ascii="Tahoma" w:hAnsi="Tahoma" w:cs="Tahoma"/>
          <w:sz w:val="18"/>
          <w:szCs w:val="18"/>
          <w:u w:val="single"/>
          <w:lang w:val="pl-PL"/>
        </w:rPr>
        <w:t xml:space="preserve">ust. 2 </w:t>
      </w:r>
      <w:r w:rsidRPr="005B3034">
        <w:rPr>
          <w:rFonts w:ascii="Tahoma" w:hAnsi="Tahoma" w:cs="Tahoma"/>
          <w:sz w:val="18"/>
          <w:szCs w:val="18"/>
          <w:u w:val="single"/>
        </w:rPr>
        <w:t>pkt</w:t>
      </w:r>
      <w:r w:rsidR="00771151" w:rsidRPr="005B3034">
        <w:rPr>
          <w:rFonts w:ascii="Tahoma" w:hAnsi="Tahoma" w:cs="Tahoma"/>
          <w:sz w:val="18"/>
          <w:szCs w:val="18"/>
          <w:u w:val="single"/>
          <w:lang w:val="pl-PL"/>
        </w:rPr>
        <w:t>.</w:t>
      </w:r>
      <w:r w:rsidRPr="005B3034">
        <w:rPr>
          <w:rFonts w:ascii="Tahoma" w:hAnsi="Tahoma" w:cs="Tahoma"/>
          <w:sz w:val="18"/>
          <w:szCs w:val="18"/>
          <w:u w:val="single"/>
        </w:rPr>
        <w:t xml:space="preserve"> </w:t>
      </w:r>
      <w:r w:rsidR="00771151" w:rsidRPr="005B3034">
        <w:rPr>
          <w:rFonts w:ascii="Tahoma" w:hAnsi="Tahoma" w:cs="Tahoma"/>
          <w:sz w:val="18"/>
          <w:szCs w:val="18"/>
          <w:u w:val="single"/>
          <w:lang w:val="pl-PL"/>
        </w:rPr>
        <w:t>4</w:t>
      </w:r>
      <w:r w:rsidRPr="005B3034">
        <w:rPr>
          <w:rFonts w:ascii="Tahoma" w:hAnsi="Tahoma" w:cs="Tahoma"/>
          <w:sz w:val="18"/>
          <w:szCs w:val="18"/>
          <w:u w:val="single"/>
        </w:rPr>
        <w:t xml:space="preserve"> ).</w:t>
      </w:r>
      <w:r w:rsidR="00026AC1" w:rsidRPr="005B3034">
        <w:rPr>
          <w:rFonts w:ascii="Tahoma" w:hAnsi="Tahoma" w:cs="Tahoma"/>
          <w:sz w:val="18"/>
          <w:szCs w:val="18"/>
        </w:rPr>
        <w:t xml:space="preserve"> </w:t>
      </w:r>
    </w:p>
    <w:p w14:paraId="43A22AFF" w14:textId="38A1DA15" w:rsidR="00BE5AF7" w:rsidRPr="005B3034" w:rsidRDefault="0045222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w:t>
      </w:r>
      <w:r w:rsidR="00547474" w:rsidRPr="005B3034">
        <w:rPr>
          <w:rFonts w:ascii="Tahoma" w:hAnsi="Tahoma" w:cs="Tahoma"/>
          <w:sz w:val="18"/>
          <w:szCs w:val="18"/>
          <w:lang w:val="pl-PL"/>
        </w:rPr>
        <w:t xml:space="preserve">.1.2. </w:t>
      </w:r>
      <w:r w:rsidR="00563B49" w:rsidRPr="005B3034">
        <w:rPr>
          <w:rFonts w:ascii="Tahoma" w:hAnsi="Tahoma" w:cs="Tahoma"/>
          <w:sz w:val="18"/>
          <w:szCs w:val="18"/>
          <w:lang w:val="pl-PL"/>
        </w:rPr>
        <w:tab/>
      </w:r>
      <w:r w:rsidR="004B4CC5" w:rsidRPr="005B3034">
        <w:rPr>
          <w:rFonts w:ascii="Tahoma" w:hAnsi="Tahoma" w:cs="Tahoma"/>
          <w:sz w:val="18"/>
          <w:szCs w:val="18"/>
          <w:lang w:val="pl-PL"/>
        </w:rPr>
        <w:t>zezwolenia</w:t>
      </w:r>
      <w:r w:rsidR="00450F3F" w:rsidRPr="005B3034">
        <w:rPr>
          <w:rFonts w:ascii="Tahoma" w:hAnsi="Tahoma" w:cs="Tahoma"/>
          <w:sz w:val="18"/>
          <w:szCs w:val="18"/>
          <w:lang w:val="pl-PL"/>
        </w:rPr>
        <w:t xml:space="preserve"> wydane</w:t>
      </w:r>
      <w:r w:rsidR="004B4CC5" w:rsidRPr="005B3034">
        <w:rPr>
          <w:rFonts w:ascii="Tahoma" w:hAnsi="Tahoma" w:cs="Tahoma"/>
          <w:sz w:val="18"/>
          <w:szCs w:val="18"/>
          <w:lang w:val="pl-PL"/>
        </w:rPr>
        <w:t>go</w:t>
      </w:r>
      <w:r w:rsidR="00450F3F" w:rsidRPr="005B3034">
        <w:rPr>
          <w:rFonts w:ascii="Tahoma" w:hAnsi="Tahoma" w:cs="Tahoma"/>
          <w:sz w:val="18"/>
          <w:szCs w:val="18"/>
          <w:lang w:val="pl-PL"/>
        </w:rPr>
        <w:t xml:space="preserve"> w formie decyzji na prowadzenie działalności w zakresie objętym zamówieniem /wywóz (odbiór i transport) oraz utylizacja odpadów</w:t>
      </w:r>
      <w:r w:rsidR="00D81D74" w:rsidRPr="005B3034">
        <w:rPr>
          <w:rFonts w:ascii="Tahoma" w:hAnsi="Tahoma" w:cs="Tahoma"/>
          <w:sz w:val="18"/>
          <w:szCs w:val="18"/>
          <w:lang w:val="pl-PL"/>
        </w:rPr>
        <w:t xml:space="preserve"> (utylizacja – dotyczy pakietu 1)</w:t>
      </w:r>
      <w:r w:rsidR="00450F3F" w:rsidRPr="005B3034">
        <w:rPr>
          <w:rFonts w:ascii="Tahoma" w:hAnsi="Tahoma" w:cs="Tahoma"/>
          <w:sz w:val="18"/>
          <w:szCs w:val="18"/>
          <w:lang w:val="pl-PL"/>
        </w:rPr>
        <w:t xml:space="preserve"> o kodach wyszczególnionych w zamówieniu, tj. aktualne zezwolenie wydane w formie decyzji na prowadzenie działalności w zakresie zbierania odpadów</w:t>
      </w:r>
      <w:r w:rsidR="00EC0A28" w:rsidRPr="005B3034">
        <w:rPr>
          <w:rFonts w:ascii="Tahoma" w:hAnsi="Tahoma" w:cs="Tahoma"/>
          <w:sz w:val="18"/>
          <w:szCs w:val="18"/>
          <w:lang w:val="pl-PL"/>
        </w:rPr>
        <w:t xml:space="preserve"> </w:t>
      </w:r>
      <w:r w:rsidR="00E71159" w:rsidRPr="005B3034">
        <w:rPr>
          <w:rFonts w:ascii="Tahoma" w:hAnsi="Tahoma" w:cs="Tahoma"/>
          <w:sz w:val="18"/>
          <w:szCs w:val="18"/>
          <w:lang w:val="pl-PL"/>
        </w:rPr>
        <w:t xml:space="preserve">(jeżeli dotyczy) i </w:t>
      </w:r>
      <w:r w:rsidR="00450F3F" w:rsidRPr="005B3034">
        <w:rPr>
          <w:rFonts w:ascii="Tahoma" w:hAnsi="Tahoma" w:cs="Tahoma"/>
          <w:sz w:val="18"/>
          <w:szCs w:val="18"/>
          <w:lang w:val="pl-PL"/>
        </w:rPr>
        <w:t>zezwolenie na przetwarzanie odpadów o kodach odpadów wyszczególnionych w zamówieniu; decyzja musi być wydana zgodnie z zapisami art. 41 ustawy o odpadach lub nadal aktualnych dokumentów o których mowa w art. 232 ustawy z dnia</w:t>
      </w:r>
      <w:r w:rsidR="00EC0A28" w:rsidRPr="005B3034">
        <w:rPr>
          <w:rFonts w:ascii="Tahoma" w:hAnsi="Tahoma" w:cs="Tahoma"/>
          <w:sz w:val="18"/>
          <w:szCs w:val="18"/>
          <w:lang w:val="pl-PL"/>
        </w:rPr>
        <w:t xml:space="preserve"> 14 grudnia 2012 r.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41FAD037" w14:textId="7CC5E218" w:rsidR="00BE5AF7" w:rsidRPr="005B3034"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 xml:space="preserve">9.1.3. </w:t>
      </w:r>
      <w:r w:rsidR="00450F3F" w:rsidRPr="005B3034">
        <w:rPr>
          <w:rFonts w:ascii="Tahoma" w:hAnsi="Tahoma" w:cs="Tahoma"/>
          <w:sz w:val="18"/>
          <w:szCs w:val="18"/>
          <w:lang w:val="pl-PL"/>
        </w:rPr>
        <w:t>potwierdzenie dokonania wpisu do rejestru wraz z nadaniem numeru rejestrowego zgodn</w:t>
      </w:r>
      <w:r w:rsidR="001164EB" w:rsidRPr="005B3034">
        <w:rPr>
          <w:rFonts w:ascii="Tahoma" w:hAnsi="Tahoma" w:cs="Tahoma"/>
          <w:sz w:val="18"/>
          <w:szCs w:val="18"/>
          <w:lang w:val="pl-PL"/>
        </w:rPr>
        <w:t xml:space="preserve">ie z art. 49 Ustawy o odpadach </w:t>
      </w:r>
      <w:r w:rsidR="00194F4D" w:rsidRPr="005B3034">
        <w:rPr>
          <w:rFonts w:ascii="Tahoma" w:hAnsi="Tahoma" w:cs="Tahoma"/>
          <w:sz w:val="18"/>
          <w:szCs w:val="18"/>
        </w:rPr>
        <w:t>(Dz. U. z 2023 r., poz. 1587 - j.t. ze zm.)</w:t>
      </w:r>
      <w:r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25A3D0B1" w14:textId="03993F3B" w:rsidR="00563B49" w:rsidRPr="005B3034"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 xml:space="preserve">9.1.4. </w:t>
      </w:r>
      <w:r w:rsidR="00450F3F" w:rsidRPr="005B3034">
        <w:rPr>
          <w:rFonts w:ascii="Tahoma" w:hAnsi="Tahoma" w:cs="Tahoma"/>
          <w:sz w:val="18"/>
          <w:szCs w:val="18"/>
          <w:lang w:val="pl-PL"/>
        </w:rPr>
        <w:t>odrębnie dla każdej wykorzystywanej w ramach realizacji zamówienia spalarni zaświadczenie lub dokument równoważny wystawiony przez Wojewódzki Inspektorat Ochrony Środowiska, z treści którego wynikać będzie, że spalarnia w której Wykonawca będzie unieszkodliwiał wytwarzane przez Zamawiającego odpady medyczne objęte przedmiotowym zamówieniem, jest eksploatowana i działa zgodnie z przepisami ochrony środowiska</w:t>
      </w:r>
      <w:r w:rsidR="00563B49" w:rsidRPr="005B3034">
        <w:rPr>
          <w:rFonts w:ascii="Tahoma" w:hAnsi="Tahoma" w:cs="Tahoma"/>
          <w:sz w:val="18"/>
          <w:szCs w:val="18"/>
          <w:lang w:val="pl-PL"/>
        </w:rPr>
        <w:t>- dotyczy pakietu 1</w:t>
      </w:r>
    </w:p>
    <w:p w14:paraId="5295AF21" w14:textId="4F245266" w:rsidR="005646A8" w:rsidRPr="005B3034" w:rsidRDefault="00A151E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9.1.</w:t>
      </w:r>
      <w:r w:rsidR="00BE5AF7" w:rsidRPr="005B3034">
        <w:rPr>
          <w:rFonts w:ascii="Tahoma" w:hAnsi="Tahoma" w:cs="Tahoma"/>
          <w:sz w:val="18"/>
          <w:szCs w:val="18"/>
          <w:lang w:val="pl-PL"/>
        </w:rPr>
        <w:t>5</w:t>
      </w:r>
      <w:r w:rsidR="005646A8" w:rsidRPr="005B3034">
        <w:rPr>
          <w:rFonts w:ascii="Tahoma" w:hAnsi="Tahoma" w:cs="Tahoma"/>
          <w:sz w:val="18"/>
          <w:szCs w:val="18"/>
          <w:lang w:val="pl-PL"/>
        </w:rPr>
        <w:t>. wykaz</w:t>
      </w:r>
      <w:r w:rsidR="004B4CC5" w:rsidRPr="005B3034">
        <w:rPr>
          <w:rFonts w:ascii="Tahoma" w:hAnsi="Tahoma" w:cs="Tahoma"/>
          <w:sz w:val="18"/>
          <w:szCs w:val="18"/>
          <w:lang w:val="pl-PL"/>
        </w:rPr>
        <w:t>u</w:t>
      </w:r>
      <w:r w:rsidR="005646A8" w:rsidRPr="005B3034">
        <w:rPr>
          <w:rFonts w:ascii="Tahoma" w:hAnsi="Tahoma" w:cs="Tahoma"/>
          <w:sz w:val="18"/>
          <w:szCs w:val="18"/>
          <w:lang w:val="pl-PL"/>
        </w:rPr>
        <w:t xml:space="preserve"> samochodów do przewozu odpadów – spełniający warunki udziału w postępowaniu, o których mowa w rozdziale IV pkt 2.4) SWZ – dotyczy pakietu 1 i 2</w:t>
      </w:r>
    </w:p>
    <w:p w14:paraId="1889D22C" w14:textId="77777777" w:rsidR="00026AC1" w:rsidRPr="00BC27ED" w:rsidRDefault="00452224" w:rsidP="000C6DD0">
      <w:pPr>
        <w:pStyle w:val="Akapitzlist"/>
        <w:spacing w:after="0"/>
        <w:ind w:left="993" w:hanging="567"/>
        <w:jc w:val="both"/>
        <w:rPr>
          <w:rFonts w:ascii="Tahoma" w:hAnsi="Tahoma" w:cs="Tahoma"/>
          <w:b/>
          <w:sz w:val="18"/>
          <w:szCs w:val="18"/>
          <w:lang w:val="pl-PL"/>
        </w:rPr>
      </w:pPr>
      <w:r w:rsidRPr="005B3034">
        <w:rPr>
          <w:rFonts w:ascii="Tahoma" w:hAnsi="Tahoma" w:cs="Tahoma"/>
          <w:b/>
          <w:sz w:val="18"/>
          <w:szCs w:val="18"/>
          <w:lang w:val="pl-PL"/>
        </w:rPr>
        <w:t>9</w:t>
      </w:r>
      <w:r w:rsidR="00026AC1" w:rsidRPr="005B3034">
        <w:rPr>
          <w:rFonts w:ascii="Tahoma" w:hAnsi="Tahoma" w:cs="Tahoma"/>
          <w:b/>
          <w:sz w:val="18"/>
          <w:szCs w:val="18"/>
          <w:lang w:val="pl-PL"/>
        </w:rPr>
        <w:t>.2.</w:t>
      </w:r>
      <w:r w:rsidR="00026AC1" w:rsidRPr="005B3034">
        <w:rPr>
          <w:rFonts w:ascii="Tahoma" w:hAnsi="Tahoma" w:cs="Tahoma"/>
          <w:b/>
          <w:sz w:val="18"/>
          <w:szCs w:val="18"/>
          <w:lang w:val="pl-PL"/>
        </w:rPr>
        <w:tab/>
        <w:t xml:space="preserve">W celu </w:t>
      </w:r>
      <w:r w:rsidR="004D6541" w:rsidRPr="005B3034">
        <w:rPr>
          <w:rFonts w:ascii="Tahoma" w:hAnsi="Tahoma" w:cs="Tahoma"/>
          <w:b/>
          <w:sz w:val="18"/>
          <w:szCs w:val="18"/>
          <w:lang w:val="pl-PL"/>
        </w:rPr>
        <w:t xml:space="preserve">potwierdzenia </w:t>
      </w:r>
      <w:r w:rsidR="00026AC1" w:rsidRPr="005B3034">
        <w:rPr>
          <w:rFonts w:ascii="Tahoma" w:hAnsi="Tahoma" w:cs="Tahoma"/>
          <w:b/>
          <w:sz w:val="18"/>
          <w:szCs w:val="18"/>
          <w:lang w:val="pl-PL"/>
        </w:rPr>
        <w:t>braku podstaw wykluczenia</w:t>
      </w:r>
      <w:r w:rsidR="004D6541" w:rsidRPr="005B3034">
        <w:rPr>
          <w:rFonts w:ascii="Tahoma" w:hAnsi="Tahoma" w:cs="Tahoma"/>
          <w:b/>
          <w:sz w:val="18"/>
          <w:szCs w:val="18"/>
          <w:lang w:val="pl-PL"/>
        </w:rPr>
        <w:t xml:space="preserve"> Wykonawcy</w:t>
      </w:r>
      <w:r w:rsidR="00026AC1" w:rsidRPr="005B3034">
        <w:rPr>
          <w:rFonts w:ascii="Tahoma" w:hAnsi="Tahoma" w:cs="Tahoma"/>
          <w:b/>
          <w:sz w:val="18"/>
          <w:szCs w:val="18"/>
          <w:lang w:val="pl-PL"/>
        </w:rPr>
        <w:t xml:space="preserve"> z </w:t>
      </w:r>
      <w:r w:rsidR="004D6541" w:rsidRPr="005B3034">
        <w:rPr>
          <w:rFonts w:ascii="Tahoma" w:hAnsi="Tahoma" w:cs="Tahoma"/>
          <w:b/>
          <w:sz w:val="18"/>
          <w:szCs w:val="18"/>
          <w:lang w:val="pl-PL"/>
        </w:rPr>
        <w:t>udziału</w:t>
      </w:r>
      <w:r w:rsidR="004D6541" w:rsidRPr="00BC27ED">
        <w:rPr>
          <w:rFonts w:ascii="Tahoma" w:hAnsi="Tahoma" w:cs="Tahoma"/>
          <w:b/>
          <w:sz w:val="18"/>
          <w:szCs w:val="18"/>
          <w:lang w:val="pl-PL"/>
        </w:rPr>
        <w:t xml:space="preserve"> w </w:t>
      </w:r>
      <w:r w:rsidR="00026AC1" w:rsidRPr="00BC27ED">
        <w:rPr>
          <w:rFonts w:ascii="Tahoma" w:hAnsi="Tahoma" w:cs="Tahoma"/>
          <w:b/>
          <w:sz w:val="18"/>
          <w:szCs w:val="18"/>
          <w:lang w:val="pl-PL"/>
        </w:rPr>
        <w:t>postępowani</w:t>
      </w:r>
      <w:r w:rsidR="004D6541" w:rsidRPr="00BC27ED">
        <w:rPr>
          <w:rFonts w:ascii="Tahoma" w:hAnsi="Tahoma" w:cs="Tahoma"/>
          <w:b/>
          <w:sz w:val="18"/>
          <w:szCs w:val="18"/>
          <w:lang w:val="pl-PL"/>
        </w:rPr>
        <w:t>u</w:t>
      </w:r>
      <w:r w:rsidR="00026AC1" w:rsidRPr="00BC27ED">
        <w:rPr>
          <w:rFonts w:ascii="Tahoma" w:hAnsi="Tahoma" w:cs="Tahoma"/>
          <w:b/>
          <w:sz w:val="18"/>
          <w:szCs w:val="18"/>
          <w:lang w:val="pl-PL"/>
        </w:rPr>
        <w:t xml:space="preserve"> o</w:t>
      </w:r>
      <w:r w:rsidR="004D6541" w:rsidRPr="00BC27ED">
        <w:rPr>
          <w:rFonts w:ascii="Tahoma" w:hAnsi="Tahoma" w:cs="Tahoma"/>
          <w:b/>
          <w:sz w:val="18"/>
          <w:szCs w:val="18"/>
          <w:lang w:val="pl-PL"/>
        </w:rPr>
        <w:t> </w:t>
      </w:r>
      <w:r w:rsidR="00026AC1" w:rsidRPr="00BC27ED">
        <w:rPr>
          <w:rFonts w:ascii="Tahoma" w:hAnsi="Tahoma" w:cs="Tahoma"/>
          <w:b/>
          <w:sz w:val="18"/>
          <w:szCs w:val="18"/>
          <w:lang w:val="pl-PL"/>
        </w:rPr>
        <w:t>udzielenie zamówienia:</w:t>
      </w:r>
    </w:p>
    <w:p w14:paraId="7A509A7A" w14:textId="77777777" w:rsidR="004D654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lastRenderedPageBreak/>
        <w:t>9.</w:t>
      </w:r>
      <w:r w:rsidR="004D6541" w:rsidRPr="00BC27ED">
        <w:rPr>
          <w:rFonts w:ascii="Tahoma" w:hAnsi="Tahoma" w:cs="Tahoma"/>
          <w:sz w:val="18"/>
          <w:szCs w:val="18"/>
        </w:rPr>
        <w:t xml:space="preserve">2.1. </w:t>
      </w:r>
      <w:r w:rsidR="00F00061" w:rsidRPr="00BC27ED">
        <w:rPr>
          <w:rFonts w:ascii="Tahoma" w:hAnsi="Tahoma" w:cs="Tahoma"/>
          <w:sz w:val="18"/>
          <w:szCs w:val="18"/>
        </w:rPr>
        <w:t xml:space="preserve"> </w:t>
      </w:r>
      <w:r w:rsidR="007F6313" w:rsidRPr="00BC27ED">
        <w:rPr>
          <w:rFonts w:ascii="Tahoma" w:hAnsi="Tahoma" w:cs="Tahoma"/>
          <w:b/>
          <w:sz w:val="18"/>
          <w:szCs w:val="18"/>
        </w:rPr>
        <w:t>I</w:t>
      </w:r>
      <w:r w:rsidR="00026AC1" w:rsidRPr="00BC27ED">
        <w:rPr>
          <w:rFonts w:ascii="Tahoma" w:hAnsi="Tahoma" w:cs="Tahoma"/>
          <w:b/>
          <w:sz w:val="18"/>
          <w:szCs w:val="18"/>
        </w:rPr>
        <w:t>nformacji z Krajowego Rejestru Karnego</w:t>
      </w:r>
      <w:r w:rsidR="004D6541" w:rsidRPr="00BC27ED">
        <w:rPr>
          <w:rFonts w:ascii="Tahoma" w:hAnsi="Tahoma" w:cs="Tahoma"/>
          <w:sz w:val="18"/>
          <w:szCs w:val="18"/>
        </w:rPr>
        <w:t xml:space="preserve"> </w:t>
      </w:r>
      <w:r w:rsidR="004D6541" w:rsidRPr="00BC27ED">
        <w:rPr>
          <w:rFonts w:ascii="Tahoma" w:hAnsi="Tahoma" w:cs="Tahoma"/>
          <w:b/>
          <w:sz w:val="18"/>
          <w:szCs w:val="18"/>
        </w:rPr>
        <w:t>sporządzonej nie wcześniej niż 6 miesięcy przed jej złożeniem</w:t>
      </w:r>
      <w:r w:rsidR="00026AC1" w:rsidRPr="00BC27ED">
        <w:rPr>
          <w:rFonts w:ascii="Tahoma" w:hAnsi="Tahoma" w:cs="Tahoma"/>
          <w:sz w:val="18"/>
          <w:szCs w:val="18"/>
        </w:rPr>
        <w:t xml:space="preserve"> w zakresie</w:t>
      </w:r>
      <w:r w:rsidR="004D6541" w:rsidRPr="00BC27ED">
        <w:rPr>
          <w:rFonts w:ascii="Tahoma" w:hAnsi="Tahoma" w:cs="Tahoma"/>
          <w:sz w:val="18"/>
          <w:szCs w:val="18"/>
        </w:rPr>
        <w:t>:</w:t>
      </w:r>
    </w:p>
    <w:p w14:paraId="014338E1" w14:textId="77777777" w:rsidR="004D6541" w:rsidRPr="00BC27ED" w:rsidRDefault="004D6541" w:rsidP="00684A18">
      <w:pPr>
        <w:pStyle w:val="BodyTextIndentZnak"/>
        <w:numPr>
          <w:ilvl w:val="2"/>
          <w:numId w:val="29"/>
        </w:numPr>
        <w:spacing w:line="240" w:lineRule="auto"/>
        <w:ind w:left="1843" w:hanging="142"/>
        <w:rPr>
          <w:rFonts w:ascii="Tahoma" w:hAnsi="Tahoma" w:cs="Tahoma"/>
          <w:sz w:val="18"/>
          <w:szCs w:val="18"/>
        </w:rPr>
      </w:pPr>
      <w:r w:rsidRPr="00BC27ED">
        <w:rPr>
          <w:rFonts w:ascii="Tahoma" w:hAnsi="Tahoma" w:cs="Tahoma"/>
          <w:sz w:val="18"/>
          <w:szCs w:val="18"/>
        </w:rPr>
        <w:t>art. 108 ust. 1 pkt. 1 i 2 Ustawy;</w:t>
      </w:r>
    </w:p>
    <w:p w14:paraId="0AE9BB46" w14:textId="77777777" w:rsidR="004D6541" w:rsidRPr="00BC27ED" w:rsidRDefault="004D6541" w:rsidP="00FD0E35">
      <w:pPr>
        <w:pStyle w:val="BodyTextIndentZnak"/>
        <w:numPr>
          <w:ilvl w:val="2"/>
          <w:numId w:val="29"/>
        </w:numPr>
        <w:spacing w:line="240" w:lineRule="auto"/>
        <w:ind w:left="2127" w:hanging="426"/>
        <w:rPr>
          <w:rFonts w:ascii="Tahoma" w:hAnsi="Tahoma" w:cs="Tahoma"/>
          <w:sz w:val="18"/>
          <w:szCs w:val="18"/>
        </w:rPr>
      </w:pPr>
      <w:r w:rsidRPr="00BC27ED">
        <w:rPr>
          <w:rFonts w:ascii="Tahoma" w:hAnsi="Tahoma" w:cs="Tahoma"/>
          <w:sz w:val="18"/>
          <w:szCs w:val="18"/>
        </w:rPr>
        <w:t>art. 108 ust 1 pkt. 4 ustawy, dotyczącej orzeczenia zakazu ubiegania się o zamówienie</w:t>
      </w:r>
      <w:r w:rsidR="008F0A54" w:rsidRPr="00BC27ED">
        <w:rPr>
          <w:rFonts w:ascii="Tahoma" w:hAnsi="Tahoma" w:cs="Tahoma"/>
          <w:sz w:val="18"/>
          <w:szCs w:val="18"/>
        </w:rPr>
        <w:t xml:space="preserve"> </w:t>
      </w:r>
      <w:r w:rsidRPr="00BC27ED">
        <w:rPr>
          <w:rFonts w:ascii="Tahoma" w:hAnsi="Tahoma" w:cs="Tahoma"/>
          <w:sz w:val="18"/>
          <w:szCs w:val="18"/>
        </w:rPr>
        <w:t>publiczne tytułem środka  karnego;</w:t>
      </w:r>
    </w:p>
    <w:p w14:paraId="43C2345D" w14:textId="77777777" w:rsidR="00F0006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t>9</w:t>
      </w:r>
      <w:r w:rsidR="00F00061" w:rsidRPr="00BC27ED">
        <w:rPr>
          <w:rFonts w:ascii="Tahoma" w:hAnsi="Tahoma" w:cs="Tahoma"/>
          <w:sz w:val="18"/>
          <w:szCs w:val="18"/>
        </w:rPr>
        <w:t xml:space="preserve">.2.2. </w:t>
      </w:r>
      <w:r w:rsidR="00F00061" w:rsidRPr="00BC27ED">
        <w:rPr>
          <w:rFonts w:ascii="Tahoma" w:hAnsi="Tahoma" w:cs="Tahoma"/>
          <w:b/>
          <w:bCs/>
          <w:sz w:val="18"/>
          <w:szCs w:val="18"/>
        </w:rPr>
        <w:t xml:space="preserve">Oświadczenia </w:t>
      </w:r>
      <w:r w:rsidR="007F6313" w:rsidRPr="00BC27ED">
        <w:rPr>
          <w:rFonts w:ascii="Tahoma" w:hAnsi="Tahoma" w:cs="Tahoma"/>
          <w:b/>
          <w:bCs/>
          <w:sz w:val="18"/>
          <w:szCs w:val="18"/>
        </w:rPr>
        <w:t>W</w:t>
      </w:r>
      <w:r w:rsidR="00F00061" w:rsidRPr="00BC27ED">
        <w:rPr>
          <w:rFonts w:ascii="Tahoma" w:hAnsi="Tahoma" w:cs="Tahoma"/>
          <w:b/>
          <w:bCs/>
          <w:sz w:val="18"/>
          <w:szCs w:val="18"/>
        </w:rPr>
        <w:t>ykonawcy, w zakresie art. 108 ust. 1 pkt</w:t>
      </w:r>
      <w:r w:rsidR="005D4D3D" w:rsidRPr="00BC27ED">
        <w:rPr>
          <w:rFonts w:ascii="Tahoma" w:hAnsi="Tahoma" w:cs="Tahoma"/>
          <w:b/>
          <w:bCs/>
          <w:sz w:val="18"/>
          <w:szCs w:val="18"/>
        </w:rPr>
        <w:t>.</w:t>
      </w:r>
      <w:r w:rsidR="00F00061" w:rsidRPr="00BC27ED">
        <w:rPr>
          <w:rFonts w:ascii="Tahoma" w:hAnsi="Tahoma" w:cs="Tahoma"/>
          <w:b/>
          <w:bCs/>
          <w:sz w:val="18"/>
          <w:szCs w:val="18"/>
        </w:rPr>
        <w:t xml:space="preserve"> 5 ustawy</w:t>
      </w:r>
      <w:r w:rsidR="00557697" w:rsidRPr="00BC27ED">
        <w:rPr>
          <w:rFonts w:ascii="Tahoma" w:hAnsi="Tahoma" w:cs="Tahoma"/>
          <w:b/>
          <w:bCs/>
          <w:sz w:val="18"/>
          <w:szCs w:val="18"/>
        </w:rPr>
        <w:t xml:space="preserve"> PZP</w:t>
      </w:r>
      <w:r w:rsidR="00F00061" w:rsidRPr="00BC27ED">
        <w:rPr>
          <w:rFonts w:ascii="Tahoma" w:hAnsi="Tahoma" w:cs="Tahoma"/>
          <w:b/>
          <w:bCs/>
          <w:sz w:val="18"/>
          <w:szCs w:val="18"/>
        </w:rPr>
        <w:t>, o braku przynależności do tej samej grupy kapitałowej</w:t>
      </w:r>
      <w:r w:rsidR="00F00061" w:rsidRPr="00BC27ED">
        <w:rPr>
          <w:rFonts w:ascii="Tahoma" w:hAnsi="Tahoma" w:cs="Tahoma"/>
          <w:sz w:val="18"/>
          <w:szCs w:val="18"/>
        </w:rPr>
        <w:t xml:space="preserve">, w rozumieniu ustawy z dnia 16 lutego 2007 r. o ochronie konkurencji i konsumentów (Dz. U. z 2020 r poz. 1076 i 1086)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w:t>
      </w:r>
      <w:r w:rsidR="00C972B7">
        <w:rPr>
          <w:rFonts w:ascii="Tahoma" w:hAnsi="Tahoma" w:cs="Tahoma"/>
          <w:sz w:val="18"/>
          <w:szCs w:val="18"/>
        </w:rPr>
        <w:t>6</w:t>
      </w:r>
      <w:r w:rsidR="00F00061" w:rsidRPr="00BC27ED">
        <w:rPr>
          <w:rFonts w:ascii="Tahoma" w:hAnsi="Tahoma" w:cs="Tahoma"/>
          <w:sz w:val="18"/>
          <w:szCs w:val="18"/>
        </w:rPr>
        <w:t xml:space="preserve"> do </w:t>
      </w:r>
      <w:r w:rsidR="00F00061" w:rsidRPr="00BC27ED">
        <w:rPr>
          <w:rFonts w:ascii="Tahoma" w:hAnsi="Tahoma" w:cs="Tahoma"/>
          <w:iCs/>
          <w:sz w:val="18"/>
          <w:szCs w:val="18"/>
          <w:bdr w:val="none" w:sz="0" w:space="0" w:color="auto" w:frame="1"/>
          <w:shd w:val="clear" w:color="auto" w:fill="FFFFFF"/>
        </w:rPr>
        <w:t>SWZ);</w:t>
      </w:r>
    </w:p>
    <w:p w14:paraId="0C5FA127" w14:textId="77777777" w:rsidR="00557697" w:rsidRPr="00BC27ED" w:rsidRDefault="00452224" w:rsidP="00557697">
      <w:pPr>
        <w:suppressAutoHyphens/>
        <w:ind w:left="1701" w:hanging="708"/>
        <w:jc w:val="both"/>
        <w:rPr>
          <w:rFonts w:ascii="Tahoma" w:hAnsi="Tahoma" w:cs="Tahoma"/>
          <w:sz w:val="18"/>
          <w:szCs w:val="18"/>
        </w:rPr>
      </w:pPr>
      <w:r>
        <w:rPr>
          <w:rFonts w:ascii="Tahoma" w:hAnsi="Tahoma" w:cs="Tahoma"/>
          <w:sz w:val="18"/>
          <w:szCs w:val="18"/>
        </w:rPr>
        <w:t>9</w:t>
      </w:r>
      <w:r w:rsidR="00557697" w:rsidRPr="00BC27ED">
        <w:rPr>
          <w:rFonts w:ascii="Tahoma" w:hAnsi="Tahoma" w:cs="Tahoma"/>
          <w:sz w:val="18"/>
          <w:szCs w:val="18"/>
        </w:rPr>
        <w:t xml:space="preserve">.2.3.  </w:t>
      </w:r>
      <w:r w:rsidR="00557697" w:rsidRPr="00BC27ED">
        <w:rPr>
          <w:rFonts w:ascii="Tahoma" w:hAnsi="Tahoma" w:cs="Tahoma"/>
          <w:b/>
          <w:sz w:val="18"/>
          <w:szCs w:val="18"/>
        </w:rPr>
        <w:t>Odpisu lub informacji z Krajowego Rejestru Sądowego lub z Centralnej Ewidencji i Informacji o Działalności Gospodarczej</w:t>
      </w:r>
      <w:r w:rsidR="00557697" w:rsidRPr="00BC27ED">
        <w:rPr>
          <w:rFonts w:ascii="Tahoma" w:hAnsi="Tahoma" w:cs="Tahoma"/>
          <w:sz w:val="18"/>
          <w:szCs w:val="18"/>
        </w:rPr>
        <w:t xml:space="preserve">, w zakresie art. 109 ust. 1 pkt. 4 Ustawy, </w:t>
      </w:r>
      <w:r w:rsidR="00557697" w:rsidRPr="00BC27ED">
        <w:rPr>
          <w:rFonts w:ascii="Tahoma" w:hAnsi="Tahoma" w:cs="Tahoma"/>
          <w:b/>
          <w:sz w:val="18"/>
          <w:szCs w:val="18"/>
        </w:rPr>
        <w:t>sporządzon</w:t>
      </w:r>
      <w:r w:rsidR="00FB1364" w:rsidRPr="00BC27ED">
        <w:rPr>
          <w:rFonts w:ascii="Tahoma" w:hAnsi="Tahoma" w:cs="Tahoma"/>
          <w:b/>
          <w:sz w:val="18"/>
          <w:szCs w:val="18"/>
        </w:rPr>
        <w:t>ej</w:t>
      </w:r>
      <w:r w:rsidR="00557697" w:rsidRPr="00BC27ED">
        <w:rPr>
          <w:rFonts w:ascii="Tahoma" w:hAnsi="Tahoma" w:cs="Tahoma"/>
          <w:b/>
          <w:sz w:val="18"/>
          <w:szCs w:val="18"/>
        </w:rPr>
        <w:t xml:space="preserve"> nie wcześniej niż 3 miesiące przed jej złożeniem</w:t>
      </w:r>
      <w:r w:rsidR="00557697" w:rsidRPr="00BC27ED">
        <w:rPr>
          <w:rFonts w:ascii="Tahoma" w:hAnsi="Tahoma" w:cs="Tahoma"/>
          <w:sz w:val="18"/>
          <w:szCs w:val="18"/>
        </w:rPr>
        <w:t>, jeżeli odrębne przepisy wymagają wpisu do rejestru lub ewidencji</w:t>
      </w:r>
      <w:r w:rsidR="00D31A1D" w:rsidRPr="00BC27ED">
        <w:rPr>
          <w:rFonts w:ascii="Tahoma" w:hAnsi="Tahoma" w:cs="Tahoma"/>
          <w:sz w:val="18"/>
          <w:szCs w:val="18"/>
        </w:rPr>
        <w:t>;</w:t>
      </w:r>
    </w:p>
    <w:p w14:paraId="4BB60A5E" w14:textId="77777777" w:rsidR="008F0A54" w:rsidRPr="00BC27ED" w:rsidRDefault="00452224" w:rsidP="008F0A54">
      <w:pPr>
        <w:suppressAutoHyphens/>
        <w:ind w:left="1701" w:hanging="708"/>
        <w:jc w:val="both"/>
        <w:rPr>
          <w:rFonts w:ascii="Tahoma" w:hAnsi="Tahoma" w:cs="Tahoma"/>
          <w:sz w:val="18"/>
          <w:szCs w:val="18"/>
        </w:rPr>
      </w:pPr>
      <w:r>
        <w:rPr>
          <w:rFonts w:ascii="Tahoma" w:hAnsi="Tahoma" w:cs="Tahoma"/>
          <w:sz w:val="18"/>
          <w:szCs w:val="18"/>
        </w:rPr>
        <w:t>9</w:t>
      </w:r>
      <w:r w:rsidR="008F0A54" w:rsidRPr="00BC27ED">
        <w:rPr>
          <w:rFonts w:ascii="Tahoma" w:hAnsi="Tahoma" w:cs="Tahoma"/>
          <w:sz w:val="18"/>
          <w:szCs w:val="18"/>
        </w:rPr>
        <w:t xml:space="preserve">.2.4. </w:t>
      </w:r>
      <w:r w:rsidR="008F0A54" w:rsidRPr="00BC27ED">
        <w:rPr>
          <w:rFonts w:ascii="Tahoma" w:hAnsi="Tahoma" w:cs="Tahoma"/>
          <w:b/>
          <w:bCs/>
          <w:sz w:val="18"/>
          <w:szCs w:val="18"/>
        </w:rPr>
        <w:t xml:space="preserve">Oświadczenia Wykonawcy o aktualności informacji zawartych w oświadczeniu, </w:t>
      </w:r>
      <w:r w:rsidR="008F0A54" w:rsidRPr="00BC27ED">
        <w:rPr>
          <w:rFonts w:ascii="Tahoma" w:hAnsi="Tahoma" w:cs="Tahoma"/>
          <w:b/>
          <w:bCs/>
          <w:sz w:val="18"/>
          <w:szCs w:val="18"/>
        </w:rPr>
        <w:br/>
        <w:t>o którym mowa w art. 125 ust. 1 Ustawy PZP</w:t>
      </w:r>
      <w:r w:rsidR="008F0A54" w:rsidRPr="00BC27ED">
        <w:rPr>
          <w:rFonts w:ascii="Tahoma" w:hAnsi="Tahoma" w:cs="Tahoma"/>
          <w:sz w:val="18"/>
          <w:szCs w:val="18"/>
        </w:rPr>
        <w:t xml:space="preserve"> w zakresie podstaw wykluczenia z postępowania, o których mowa w:</w:t>
      </w:r>
    </w:p>
    <w:p w14:paraId="21B890A4"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3 Ustawy</w:t>
      </w:r>
    </w:p>
    <w:p w14:paraId="4091AAE9"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4 ustawy, dotyczących orzeczenia zakazu ubiegania się o zamówienie publiczne tytułem środka zapobiegawczego,</w:t>
      </w:r>
    </w:p>
    <w:p w14:paraId="2F56837D"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5 ustawy, dotyczących zawarcia z innymi wykonawcami porozumienia mającego na celu zakłócenie konkurencji,</w:t>
      </w:r>
    </w:p>
    <w:p w14:paraId="24FF19E5"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6 </w:t>
      </w:r>
      <w:r w:rsidR="006477BB" w:rsidRPr="00BC27ED">
        <w:rPr>
          <w:rFonts w:ascii="Tahoma" w:hAnsi="Tahoma" w:cs="Tahoma"/>
          <w:sz w:val="18"/>
          <w:szCs w:val="18"/>
        </w:rPr>
        <w:t>U</w:t>
      </w:r>
      <w:r w:rsidRPr="00BC27ED">
        <w:rPr>
          <w:rFonts w:ascii="Tahoma" w:hAnsi="Tahoma" w:cs="Tahoma"/>
          <w:sz w:val="18"/>
          <w:szCs w:val="18"/>
        </w:rPr>
        <w:t>stawy</w:t>
      </w:r>
      <w:r w:rsidR="006477BB" w:rsidRPr="00BC27ED">
        <w:rPr>
          <w:rFonts w:ascii="Tahoma" w:hAnsi="Tahoma" w:cs="Tahoma"/>
          <w:sz w:val="18"/>
          <w:szCs w:val="18"/>
        </w:rPr>
        <w:t>.</w:t>
      </w:r>
    </w:p>
    <w:p w14:paraId="6991249B" w14:textId="77777777" w:rsidR="004D6541" w:rsidRDefault="008F0A54" w:rsidP="00915EEE">
      <w:pPr>
        <w:pStyle w:val="BodyTextIndentZnak"/>
        <w:spacing w:line="240" w:lineRule="auto"/>
        <w:ind w:left="1701"/>
        <w:rPr>
          <w:rFonts w:ascii="Tahoma" w:hAnsi="Tahoma" w:cs="Tahoma"/>
          <w:iCs/>
          <w:sz w:val="18"/>
          <w:szCs w:val="18"/>
          <w:bdr w:val="none" w:sz="0" w:space="0" w:color="auto" w:frame="1"/>
          <w:shd w:val="clear" w:color="auto" w:fill="FFFFFF"/>
        </w:rPr>
      </w:pPr>
      <w:r w:rsidRPr="00BC27ED">
        <w:rPr>
          <w:rFonts w:ascii="Tahoma" w:hAnsi="Tahoma" w:cs="Tahoma"/>
          <w:sz w:val="18"/>
          <w:szCs w:val="18"/>
        </w:rPr>
        <w:t xml:space="preserve">Wzór oświadczenia stanowi załącznik nr </w:t>
      </w:r>
      <w:r w:rsidR="00C972B7">
        <w:rPr>
          <w:rFonts w:ascii="Tahoma" w:hAnsi="Tahoma" w:cs="Tahoma"/>
          <w:sz w:val="18"/>
          <w:szCs w:val="18"/>
        </w:rPr>
        <w:t>7</w:t>
      </w:r>
      <w:r w:rsidRPr="00BC27ED">
        <w:rPr>
          <w:rFonts w:ascii="Tahoma" w:hAnsi="Tahoma" w:cs="Tahoma"/>
          <w:sz w:val="18"/>
          <w:szCs w:val="18"/>
        </w:rPr>
        <w:t xml:space="preserve"> do </w:t>
      </w:r>
      <w:r w:rsidRPr="00BC27ED">
        <w:rPr>
          <w:rFonts w:ascii="Tahoma" w:hAnsi="Tahoma" w:cs="Tahoma"/>
          <w:iCs/>
          <w:sz w:val="18"/>
          <w:szCs w:val="18"/>
          <w:bdr w:val="none" w:sz="0" w:space="0" w:color="auto" w:frame="1"/>
          <w:shd w:val="clear" w:color="auto" w:fill="FFFFFF"/>
        </w:rPr>
        <w:t>SWZ.</w:t>
      </w:r>
    </w:p>
    <w:p w14:paraId="003633EA" w14:textId="77777777" w:rsidR="00FA4F58" w:rsidRPr="00FA4F58" w:rsidRDefault="00FA4F58" w:rsidP="001F7DED">
      <w:pPr>
        <w:numPr>
          <w:ilvl w:val="0"/>
          <w:numId w:val="95"/>
        </w:numPr>
        <w:suppressAutoHyphens/>
        <w:ind w:left="1418" w:hanging="567"/>
        <w:jc w:val="both"/>
        <w:rPr>
          <w:rFonts w:ascii="Tahoma" w:hAnsi="Tahoma" w:cs="Tahoma"/>
          <w:sz w:val="18"/>
          <w:szCs w:val="18"/>
        </w:rPr>
      </w:pPr>
      <w:r w:rsidRPr="00FA4F58">
        <w:rPr>
          <w:rFonts w:ascii="Tahoma" w:hAnsi="Tahoma" w:cs="Tahoma"/>
          <w:sz w:val="18"/>
          <w:szCs w:val="18"/>
        </w:rPr>
        <w:t>Oświadczenia Wykonawcy/Wykonawcy wspólnie ubiegającego się o udzielenie zamówienia /Podmiot udostępniający zasoby o aktualności informacji zawartych w oświadczeniu:</w:t>
      </w:r>
    </w:p>
    <w:p w14:paraId="3A72572C" w14:textId="0EB56A7D" w:rsidR="00FA4F58" w:rsidRPr="00FA4F58" w:rsidRDefault="00FA4F58" w:rsidP="001F7DED">
      <w:pPr>
        <w:numPr>
          <w:ilvl w:val="2"/>
          <w:numId w:val="96"/>
        </w:numPr>
        <w:suppressAutoHyphens/>
        <w:ind w:left="2127" w:hanging="426"/>
        <w:jc w:val="both"/>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w:t>
      </w:r>
      <w:r w:rsidR="00A05C32">
        <w:rPr>
          <w:rFonts w:ascii="Tahoma" w:hAnsi="Tahoma" w:cs="Tahoma"/>
          <w:sz w:val="18"/>
          <w:szCs w:val="18"/>
        </w:rPr>
        <w:t>7</w:t>
      </w:r>
      <w:r w:rsidRPr="00FA4F58">
        <w:rPr>
          <w:rFonts w:ascii="Tahoma" w:hAnsi="Tahoma" w:cs="Tahoma"/>
          <w:sz w:val="18"/>
          <w:szCs w:val="18"/>
        </w:rPr>
        <w:t>a do SWZ.</w:t>
      </w:r>
    </w:p>
    <w:p w14:paraId="4F87118B" w14:textId="301BF799" w:rsidR="00FA4F58" w:rsidRPr="00FA4F58" w:rsidRDefault="00FA4F58" w:rsidP="001F7DED">
      <w:pPr>
        <w:pStyle w:val="BodyTextIndentZnak"/>
        <w:numPr>
          <w:ilvl w:val="2"/>
          <w:numId w:val="96"/>
        </w:numPr>
        <w:spacing w:line="240" w:lineRule="auto"/>
        <w:ind w:left="2127" w:hanging="426"/>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t>
      </w:r>
      <w:r w:rsidR="00A05C32">
        <w:rPr>
          <w:rFonts w:ascii="Tahoma" w:hAnsi="Tahoma" w:cs="Tahoma"/>
          <w:sz w:val="18"/>
          <w:szCs w:val="18"/>
        </w:rPr>
        <w:t>wzorem podanym w Załączniku nr 7</w:t>
      </w:r>
      <w:r w:rsidRPr="00FA4F58">
        <w:rPr>
          <w:rFonts w:ascii="Tahoma" w:hAnsi="Tahoma" w:cs="Tahoma"/>
          <w:sz w:val="18"/>
          <w:szCs w:val="18"/>
        </w:rPr>
        <w:t>b do SWZ – dotyczy podmiotu udostępniającego zasoby.</w:t>
      </w:r>
    </w:p>
    <w:p w14:paraId="0BB8F291" w14:textId="77777777" w:rsidR="00026AC1" w:rsidRPr="00BC27ED" w:rsidRDefault="004C0D0B" w:rsidP="006F3F17">
      <w:pPr>
        <w:pStyle w:val="Bezodstpw"/>
        <w:ind w:left="360"/>
        <w:jc w:val="both"/>
        <w:rPr>
          <w:rFonts w:ascii="Tahoma" w:hAnsi="Tahoma" w:cs="Tahoma"/>
          <w:b/>
          <w:sz w:val="18"/>
          <w:szCs w:val="18"/>
        </w:rPr>
      </w:pPr>
      <w:r w:rsidRPr="00BC27ED">
        <w:rPr>
          <w:rFonts w:ascii="Tahoma" w:hAnsi="Tahoma" w:cs="Tahoma"/>
          <w:b/>
          <w:sz w:val="18"/>
          <w:szCs w:val="18"/>
        </w:rPr>
        <w:t xml:space="preserve">Wykonawca, który polega na zdolnościach technicznych lub zawodowych podmiotów udostępniających zasoby na zasadach określonych w art. 118 Ustawy, jest zobowiązany do przedstawienia w odniesieniu do tych podmiotów dokumentów wymienionych w punkcie </w:t>
      </w:r>
      <w:r w:rsidR="009E6E2A">
        <w:rPr>
          <w:rFonts w:ascii="Tahoma" w:hAnsi="Tahoma" w:cs="Tahoma"/>
          <w:b/>
          <w:sz w:val="18"/>
          <w:szCs w:val="18"/>
        </w:rPr>
        <w:t>9</w:t>
      </w:r>
      <w:r w:rsidRPr="00BC27ED">
        <w:rPr>
          <w:rFonts w:ascii="Tahoma" w:hAnsi="Tahoma" w:cs="Tahoma"/>
          <w:b/>
          <w:sz w:val="18"/>
          <w:szCs w:val="18"/>
        </w:rPr>
        <w:t>.2.</w:t>
      </w:r>
    </w:p>
    <w:p w14:paraId="513E5BD3" w14:textId="77777777" w:rsidR="00A92FFD" w:rsidRPr="00BC27ED" w:rsidRDefault="00A92FFD" w:rsidP="002C72E0">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t>
      </w:r>
      <w:r w:rsidR="002C72E0" w:rsidRPr="00BC27ED">
        <w:rPr>
          <w:rFonts w:ascii="Tahoma" w:hAnsi="Tahoma" w:cs="Tahoma"/>
          <w:sz w:val="18"/>
          <w:szCs w:val="18"/>
        </w:rPr>
        <w:t>W</w:t>
      </w:r>
      <w:r w:rsidRPr="00BC27ED">
        <w:rPr>
          <w:rFonts w:ascii="Tahoma" w:hAnsi="Tahoma" w:cs="Tahoma"/>
          <w:sz w:val="18"/>
          <w:szCs w:val="18"/>
        </w:rPr>
        <w:t xml:space="preserve">ykonawca ma siedzibę lub miejsce zamieszkania poza </w:t>
      </w:r>
      <w:r w:rsidR="00EA25F4" w:rsidRPr="00BC27ED">
        <w:rPr>
          <w:rFonts w:ascii="Tahoma" w:hAnsi="Tahoma" w:cs="Tahoma"/>
          <w:sz w:val="18"/>
          <w:szCs w:val="18"/>
        </w:rPr>
        <w:t xml:space="preserve">granicami </w:t>
      </w:r>
      <w:r w:rsidRPr="00BC27ED">
        <w:rPr>
          <w:rFonts w:ascii="Tahoma" w:hAnsi="Tahoma" w:cs="Tahoma"/>
          <w:sz w:val="18"/>
          <w:szCs w:val="18"/>
        </w:rPr>
        <w:t>Rzeczypospolitej Polskiej, zamiast dokumentów, o których mowa:</w:t>
      </w:r>
    </w:p>
    <w:p w14:paraId="60557B80" w14:textId="77777777" w:rsidR="00A92FFD" w:rsidRPr="00BC27ED" w:rsidRDefault="0083251D" w:rsidP="00EA25F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.1. </w:t>
      </w:r>
      <w:r w:rsidR="00EA25F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.2.1 niniejszego rozdziału składa informację z odpowiedniego rejestru</w:t>
      </w:r>
      <w:r w:rsidR="00EA25F4" w:rsidRPr="00BC27ED">
        <w:rPr>
          <w:rFonts w:ascii="Tahoma" w:hAnsi="Tahoma" w:cs="Tahoma"/>
          <w:sz w:val="18"/>
          <w:szCs w:val="18"/>
        </w:rPr>
        <w:t>,</w:t>
      </w:r>
      <w:r w:rsidR="00A92FFD" w:rsidRPr="00BC27ED">
        <w:rPr>
          <w:rFonts w:ascii="Tahoma" w:hAnsi="Tahoma" w:cs="Tahoma"/>
          <w:sz w:val="18"/>
          <w:szCs w:val="18"/>
        </w:rPr>
        <w:t xml:space="preserve"> </w:t>
      </w:r>
      <w:r w:rsidR="00EA25F4" w:rsidRPr="00BC27ED">
        <w:rPr>
          <w:rFonts w:ascii="Tahoma" w:hAnsi="Tahoma" w:cs="Tahoma"/>
          <w:sz w:val="18"/>
          <w:szCs w:val="18"/>
        </w:rPr>
        <w:t xml:space="preserve">takiego jak rejestr sądowy, albo, w przypadku braku takiego rejestru, inny równoważny dokument wydany przez właściwy organ sądowy lub administracyjny kraju, w którym wykonawca ma siedzibę lub miejsce zamieszkania w zakresie, o którym mowa w pkt. </w:t>
      </w:r>
      <w:r>
        <w:rPr>
          <w:rFonts w:ascii="Tahoma" w:hAnsi="Tahoma" w:cs="Tahoma"/>
          <w:sz w:val="18"/>
          <w:szCs w:val="18"/>
        </w:rPr>
        <w:t>9</w:t>
      </w:r>
      <w:r w:rsidR="00EA25F4" w:rsidRPr="00BC27ED">
        <w:rPr>
          <w:rFonts w:ascii="Tahoma" w:hAnsi="Tahoma" w:cs="Tahoma"/>
          <w:sz w:val="18"/>
          <w:szCs w:val="18"/>
        </w:rPr>
        <w:t>.2.1</w:t>
      </w:r>
      <w:r w:rsidR="00A92FFD" w:rsidRPr="00BC27ED">
        <w:rPr>
          <w:rFonts w:ascii="Tahoma" w:hAnsi="Tahoma" w:cs="Tahoma"/>
          <w:sz w:val="18"/>
          <w:szCs w:val="18"/>
        </w:rPr>
        <w:t>;</w:t>
      </w:r>
    </w:p>
    <w:p w14:paraId="4A6FD323" w14:textId="77777777" w:rsidR="00A92FFD" w:rsidRPr="00BC27ED" w:rsidRDefault="0083251D" w:rsidP="00FB136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.2. </w:t>
      </w:r>
      <w:r w:rsidR="00FB136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w:t>
      </w:r>
      <w:r w:rsidR="00FB1364" w:rsidRPr="00BC27ED">
        <w:rPr>
          <w:rFonts w:ascii="Tahoma" w:hAnsi="Tahoma" w:cs="Tahoma"/>
          <w:sz w:val="18"/>
          <w:szCs w:val="18"/>
        </w:rPr>
        <w:t>3</w:t>
      </w:r>
      <w:r w:rsidR="00A92FFD" w:rsidRPr="00BC27ED">
        <w:rPr>
          <w:rFonts w:ascii="Tahoma" w:hAnsi="Tahoma" w:cs="Tahoma"/>
          <w:sz w:val="18"/>
          <w:szCs w:val="18"/>
        </w:rPr>
        <w:t>. niniejszego rozdziału składa dokument lub dokumenty wystawione w kraju, w którym Wykonawca ma siedzibę lub miejsce zamieszkania, potwierdzające, że nie otarto jego likwidacji ani nie ogłoszono upadłości</w:t>
      </w:r>
      <w:r w:rsidR="007B0AEE" w:rsidRPr="00BC27ED">
        <w:rPr>
          <w:rFonts w:ascii="Tahoma" w:hAnsi="Tahoma" w:cs="Tahoma"/>
          <w:sz w:val="18"/>
          <w:szCs w:val="18"/>
        </w:rPr>
        <w:t>, ,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92FFD" w:rsidRPr="00BC27ED">
        <w:rPr>
          <w:rFonts w:ascii="Tahoma" w:hAnsi="Tahoma" w:cs="Tahoma"/>
          <w:sz w:val="18"/>
          <w:szCs w:val="18"/>
        </w:rPr>
        <w:t>.</w:t>
      </w:r>
    </w:p>
    <w:p w14:paraId="3F03C64C" w14:textId="77777777" w:rsidR="00A92FFD" w:rsidRPr="00BC27ED" w:rsidRDefault="00A92FFD" w:rsidP="007B0AEE">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Dokument, o który</w:t>
      </w:r>
      <w:r w:rsidR="007B0AEE" w:rsidRPr="00BC27ED">
        <w:rPr>
          <w:rFonts w:ascii="Tahoma" w:hAnsi="Tahoma" w:cs="Tahoma"/>
          <w:sz w:val="18"/>
          <w:szCs w:val="18"/>
        </w:rPr>
        <w:t>m</w:t>
      </w:r>
      <w:r w:rsidRPr="00BC27ED">
        <w:rPr>
          <w:rFonts w:ascii="Tahoma" w:hAnsi="Tahoma" w:cs="Tahoma"/>
          <w:sz w:val="18"/>
          <w:szCs w:val="18"/>
        </w:rPr>
        <w:t xml:space="preserve"> mowa w pkt. </w:t>
      </w:r>
      <w:r w:rsidR="0083251D">
        <w:rPr>
          <w:rFonts w:ascii="Tahoma" w:hAnsi="Tahoma" w:cs="Tahoma"/>
          <w:sz w:val="18"/>
          <w:szCs w:val="18"/>
        </w:rPr>
        <w:t>10</w:t>
      </w:r>
      <w:r w:rsidRPr="00BC27ED">
        <w:rPr>
          <w:rFonts w:ascii="Tahoma" w:hAnsi="Tahoma" w:cs="Tahoma"/>
          <w:sz w:val="18"/>
          <w:szCs w:val="18"/>
        </w:rPr>
        <w:t>.1. powin</w:t>
      </w:r>
      <w:r w:rsidR="00D65A67" w:rsidRPr="00BC27ED">
        <w:rPr>
          <w:rFonts w:ascii="Tahoma" w:hAnsi="Tahoma" w:cs="Tahoma"/>
          <w:sz w:val="18"/>
          <w:szCs w:val="18"/>
        </w:rPr>
        <w:t>ien</w:t>
      </w:r>
      <w:r w:rsidRPr="00BC27ED">
        <w:rPr>
          <w:rFonts w:ascii="Tahoma" w:hAnsi="Tahoma" w:cs="Tahoma"/>
          <w:sz w:val="18"/>
          <w:szCs w:val="18"/>
        </w:rPr>
        <w:t xml:space="preserve"> być wystawion</w:t>
      </w:r>
      <w:r w:rsidR="00D65A67" w:rsidRPr="00BC27ED">
        <w:rPr>
          <w:rFonts w:ascii="Tahoma" w:hAnsi="Tahoma" w:cs="Tahoma"/>
          <w:sz w:val="18"/>
          <w:szCs w:val="18"/>
        </w:rPr>
        <w:t>y</w:t>
      </w:r>
      <w:r w:rsidRPr="00BC27ED">
        <w:rPr>
          <w:rFonts w:ascii="Tahoma" w:hAnsi="Tahoma" w:cs="Tahoma"/>
          <w:sz w:val="18"/>
          <w:szCs w:val="18"/>
        </w:rPr>
        <w:t xml:space="preserve"> nie wcześniej niż 6 miesięcy przed </w:t>
      </w:r>
      <w:r w:rsidR="00D65A67" w:rsidRPr="00BC27ED">
        <w:rPr>
          <w:rFonts w:ascii="Tahoma" w:hAnsi="Tahoma" w:cs="Tahoma"/>
          <w:sz w:val="18"/>
          <w:szCs w:val="18"/>
        </w:rPr>
        <w:t>ofert jego złożeniem</w:t>
      </w:r>
      <w:r w:rsidRPr="00BC27ED">
        <w:rPr>
          <w:rFonts w:ascii="Tahoma" w:hAnsi="Tahoma" w:cs="Tahoma"/>
          <w:sz w:val="18"/>
          <w:szCs w:val="18"/>
        </w:rPr>
        <w:t>.</w:t>
      </w:r>
      <w:r w:rsidR="00D65A67" w:rsidRPr="00BC27ED">
        <w:rPr>
          <w:rFonts w:ascii="Tahoma" w:hAnsi="Tahoma" w:cs="Tahoma"/>
          <w:sz w:val="18"/>
          <w:szCs w:val="18"/>
        </w:rPr>
        <w:t xml:space="preserve"> Dokumenty, o który</w:t>
      </w:r>
      <w:r w:rsidR="00186656" w:rsidRPr="00BC27ED">
        <w:rPr>
          <w:rFonts w:ascii="Tahoma" w:hAnsi="Tahoma" w:cs="Tahoma"/>
          <w:sz w:val="18"/>
          <w:szCs w:val="18"/>
        </w:rPr>
        <w:t>ch</w:t>
      </w:r>
      <w:r w:rsidR="00D65A67" w:rsidRPr="00BC27ED">
        <w:rPr>
          <w:rFonts w:ascii="Tahoma" w:hAnsi="Tahoma" w:cs="Tahoma"/>
          <w:sz w:val="18"/>
          <w:szCs w:val="18"/>
        </w:rPr>
        <w:t xml:space="preserve"> mowa w pkt</w:t>
      </w:r>
      <w:r w:rsidR="00186656" w:rsidRPr="00BC27ED">
        <w:rPr>
          <w:rFonts w:ascii="Tahoma" w:hAnsi="Tahoma" w:cs="Tahoma"/>
          <w:sz w:val="18"/>
          <w:szCs w:val="18"/>
        </w:rPr>
        <w:t>.</w:t>
      </w:r>
      <w:r w:rsidR="00D65A67" w:rsidRPr="00BC27ED">
        <w:rPr>
          <w:rFonts w:ascii="Tahoma" w:hAnsi="Tahoma" w:cs="Tahoma"/>
          <w:sz w:val="18"/>
          <w:szCs w:val="18"/>
        </w:rPr>
        <w:t xml:space="preserve"> </w:t>
      </w:r>
      <w:r w:rsidR="0083251D">
        <w:rPr>
          <w:rFonts w:ascii="Tahoma" w:hAnsi="Tahoma" w:cs="Tahoma"/>
          <w:sz w:val="18"/>
          <w:szCs w:val="18"/>
        </w:rPr>
        <w:t>10</w:t>
      </w:r>
      <w:r w:rsidR="00D65A67" w:rsidRPr="00BC27ED">
        <w:rPr>
          <w:rFonts w:ascii="Tahoma" w:hAnsi="Tahoma" w:cs="Tahoma"/>
          <w:sz w:val="18"/>
          <w:szCs w:val="18"/>
        </w:rPr>
        <w:t>.2. powinny  być wystawione nie wcześniej niż 3 miesiące przed ich złożeniem</w:t>
      </w:r>
      <w:r w:rsidR="00186656" w:rsidRPr="00BC27ED">
        <w:rPr>
          <w:rFonts w:ascii="Tahoma" w:hAnsi="Tahoma" w:cs="Tahoma"/>
          <w:sz w:val="18"/>
          <w:szCs w:val="18"/>
        </w:rPr>
        <w:t>.</w:t>
      </w:r>
    </w:p>
    <w:p w14:paraId="0EDB309F" w14:textId="77777777" w:rsidR="00A92FFD" w:rsidRPr="00BC27ED" w:rsidRDefault="005B0227" w:rsidP="005B0227">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 kraju, w którym Wykonawca ma siedzibę lub miejsce zamieszkania, nie wydaje się dokumentów, o których </w:t>
      </w:r>
      <w:r w:rsidR="00BA507C" w:rsidRPr="00BC27ED">
        <w:rPr>
          <w:rFonts w:ascii="Tahoma" w:hAnsi="Tahoma" w:cs="Tahoma"/>
          <w:sz w:val="18"/>
          <w:szCs w:val="18"/>
        </w:rPr>
        <w:t xml:space="preserve">mowa </w:t>
      </w:r>
      <w:r w:rsidRPr="00BC27ED">
        <w:rPr>
          <w:rFonts w:ascii="Tahoma" w:hAnsi="Tahoma" w:cs="Tahoma"/>
          <w:sz w:val="18"/>
          <w:szCs w:val="18"/>
        </w:rPr>
        <w:t xml:space="preserve">w pkt. </w:t>
      </w:r>
      <w:r w:rsidR="00F30920" w:rsidRPr="00BC27ED">
        <w:rPr>
          <w:rFonts w:ascii="Tahoma" w:hAnsi="Tahoma" w:cs="Tahoma"/>
          <w:sz w:val="18"/>
          <w:szCs w:val="18"/>
        </w:rPr>
        <w:t>7</w:t>
      </w:r>
      <w:r w:rsidRPr="00BC27ED">
        <w:rPr>
          <w:rFonts w:ascii="Tahoma" w:hAnsi="Tahoma" w:cs="Tahoma"/>
          <w:sz w:val="18"/>
          <w:szCs w:val="18"/>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F30920" w:rsidRPr="00BC27ED">
        <w:rPr>
          <w:rFonts w:ascii="Tahoma" w:hAnsi="Tahoma" w:cs="Tahoma"/>
          <w:sz w:val="18"/>
          <w:szCs w:val="18"/>
        </w:rPr>
        <w:t>8</w:t>
      </w:r>
      <w:r w:rsidR="00B60C96" w:rsidRPr="00BC27ED">
        <w:rPr>
          <w:rFonts w:ascii="Tahoma" w:hAnsi="Tahoma" w:cs="Tahoma"/>
          <w:sz w:val="18"/>
          <w:szCs w:val="18"/>
        </w:rPr>
        <w:t xml:space="preserve"> powyżej</w:t>
      </w:r>
      <w:r w:rsidRPr="00BC27ED">
        <w:rPr>
          <w:rFonts w:ascii="Tahoma" w:hAnsi="Tahoma" w:cs="Tahoma"/>
          <w:sz w:val="18"/>
          <w:szCs w:val="18"/>
        </w:rPr>
        <w:t xml:space="preserve"> stosuje się</w:t>
      </w:r>
      <w:r w:rsidR="00A92FFD" w:rsidRPr="00BC27ED">
        <w:rPr>
          <w:rFonts w:ascii="Tahoma" w:hAnsi="Tahoma" w:cs="Tahoma"/>
          <w:sz w:val="18"/>
          <w:szCs w:val="18"/>
        </w:rPr>
        <w:t>.</w:t>
      </w:r>
    </w:p>
    <w:p w14:paraId="09E50388"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1C51BA0"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C18AD6"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Zamawiający nie będzie wzywał do złożenia podmiotowych środków dowodowych jeżeli:</w:t>
      </w:r>
    </w:p>
    <w:p w14:paraId="28F8190C"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.1</w:t>
      </w:r>
      <w:r w:rsidRPr="00BC27ED">
        <w:rPr>
          <w:rFonts w:ascii="Tahoma" w:hAnsi="Tahoma" w:cs="Tahoma"/>
          <w:sz w:val="18"/>
          <w:szCs w:val="18"/>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0E5AB03"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.2.</w:t>
      </w:r>
      <w:r w:rsidRPr="00BC27ED">
        <w:rPr>
          <w:rFonts w:ascii="Tahoma" w:hAnsi="Tahoma" w:cs="Tahoma"/>
          <w:sz w:val="18"/>
          <w:szCs w:val="18"/>
        </w:rPr>
        <w:tab/>
        <w:t>podmiotowym środkiem dowodowym jest oświadczenie, którego treść odpowiada zakresowi oświadczenia, o którym mowa w art. 125 ust. 1 Ustawy.</w:t>
      </w:r>
    </w:p>
    <w:p w14:paraId="15DE8123"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40CD689"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B8F0FCC"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Wykonawca nie złożył oświadczenia, o którym mowa w art. 125 ust. 1 Ustawy, podmiotowych środków dowodowych, innych dokumentów lub oświadczeń składanych w postępowaniu lub są one niekompletne lub zawierają błędy, </w:t>
      </w:r>
      <w:r w:rsidR="00DB08FA" w:rsidRPr="00BC27ED">
        <w:rPr>
          <w:rFonts w:ascii="Tahoma" w:hAnsi="Tahoma" w:cs="Tahoma"/>
          <w:sz w:val="18"/>
          <w:szCs w:val="18"/>
        </w:rPr>
        <w:t>Z</w:t>
      </w:r>
      <w:r w:rsidRPr="00BC27ED">
        <w:rPr>
          <w:rFonts w:ascii="Tahoma" w:hAnsi="Tahoma" w:cs="Tahoma"/>
          <w:sz w:val="18"/>
          <w:szCs w:val="18"/>
        </w:rPr>
        <w:t xml:space="preserve">amawiający wezwie </w:t>
      </w:r>
      <w:r w:rsidR="00DB08FA" w:rsidRPr="00BC27ED">
        <w:rPr>
          <w:rFonts w:ascii="Tahoma" w:hAnsi="Tahoma" w:cs="Tahoma"/>
          <w:sz w:val="18"/>
          <w:szCs w:val="18"/>
        </w:rPr>
        <w:t>W</w:t>
      </w:r>
      <w:r w:rsidRPr="00BC27ED">
        <w:rPr>
          <w:rFonts w:ascii="Tahoma" w:hAnsi="Tahoma" w:cs="Tahoma"/>
          <w:sz w:val="18"/>
          <w:szCs w:val="18"/>
        </w:rPr>
        <w:t xml:space="preserve">ykonawcę odpowiednio do ich złożenia, poprawienia lub uzupełnienia w wyznaczonym terminie, chyba że oferta </w:t>
      </w:r>
      <w:r w:rsidR="00DB08FA" w:rsidRPr="00BC27ED">
        <w:rPr>
          <w:rFonts w:ascii="Tahoma" w:hAnsi="Tahoma" w:cs="Tahoma"/>
          <w:sz w:val="18"/>
          <w:szCs w:val="18"/>
        </w:rPr>
        <w:t>W</w:t>
      </w:r>
      <w:r w:rsidRPr="00BC27ED">
        <w:rPr>
          <w:rFonts w:ascii="Tahoma" w:hAnsi="Tahoma" w:cs="Tahoma"/>
          <w:sz w:val="18"/>
          <w:szCs w:val="18"/>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A5DF0A2"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Zamawiający może żądać od </w:t>
      </w:r>
      <w:r w:rsidR="00AF2EF2" w:rsidRPr="00BC27ED">
        <w:rPr>
          <w:rFonts w:ascii="Tahoma" w:hAnsi="Tahoma" w:cs="Tahoma"/>
          <w:sz w:val="18"/>
          <w:szCs w:val="18"/>
        </w:rPr>
        <w:t>W</w:t>
      </w:r>
      <w:r w:rsidRPr="00BC27ED">
        <w:rPr>
          <w:rFonts w:ascii="Tahoma" w:hAnsi="Tahoma" w:cs="Tahoma"/>
          <w:sz w:val="18"/>
          <w:szCs w:val="18"/>
        </w:rPr>
        <w:t>ykonawców wyjaśnień d</w:t>
      </w:r>
      <w:r w:rsidR="00AF2EF2" w:rsidRPr="00BC27ED">
        <w:rPr>
          <w:rFonts w:ascii="Tahoma" w:hAnsi="Tahoma" w:cs="Tahoma"/>
          <w:sz w:val="18"/>
          <w:szCs w:val="18"/>
        </w:rPr>
        <w:t xml:space="preserve">otyczących treści oświadczenia, o którym mowa w art. </w:t>
      </w:r>
      <w:r w:rsidRPr="00BC27ED">
        <w:rPr>
          <w:rFonts w:ascii="Tahoma" w:hAnsi="Tahoma" w:cs="Tahoma"/>
          <w:sz w:val="18"/>
          <w:szCs w:val="18"/>
        </w:rPr>
        <w:t xml:space="preserve">125 ust.1 Ustawy, lub złożonych podmiotowych środków dowodowych lub innych dokumentów lub oświadczeń składanych w postępowaniu. </w:t>
      </w:r>
    </w:p>
    <w:p w14:paraId="10E5436E" w14:textId="77777777" w:rsidR="00103E1E" w:rsidRPr="00BC27ED" w:rsidRDefault="00103E1E"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2415)</w:t>
      </w:r>
      <w:r w:rsidRPr="00BC27ED">
        <w:rPr>
          <w:rFonts w:ascii="Tahoma" w:hAnsi="Tahoma" w:cs="Tahoma"/>
          <w:sz w:val="18"/>
          <w:szCs w:val="18"/>
        </w:rPr>
        <w:t xml:space="preserve"> oraz rozporządzenia Prezesa Rady Ministrów z dnia </w:t>
      </w:r>
      <w:r w:rsidRPr="00BC27ED">
        <w:rPr>
          <w:rFonts w:ascii="Tahoma" w:hAnsi="Tahoma" w:cs="Tahoma"/>
          <w:smallCaps/>
          <w:sz w:val="18"/>
          <w:szCs w:val="18"/>
        </w:rPr>
        <w:t> </w:t>
      </w:r>
      <w:r w:rsidRPr="00BC27ED">
        <w:rPr>
          <w:rFonts w:ascii="Tahoma" w:hAnsi="Tahoma" w:cs="Tahoma"/>
          <w:smallCaps/>
          <w:sz w:val="18"/>
          <w:szCs w:val="18"/>
        </w:rPr>
        <w:t xml:space="preserve">30 </w:t>
      </w:r>
      <w:r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2452)</w:t>
      </w:r>
      <w:r w:rsidRPr="00BC27ED">
        <w:rPr>
          <w:rFonts w:ascii="Tahoma" w:hAnsi="Tahoma" w:cs="Tahoma"/>
          <w:sz w:val="18"/>
          <w:szCs w:val="18"/>
        </w:rPr>
        <w:t>.</w:t>
      </w:r>
    </w:p>
    <w:p w14:paraId="46589EDD" w14:textId="77777777" w:rsidR="004D6A6D" w:rsidRPr="00BC27ED" w:rsidRDefault="004D6A6D" w:rsidP="006F2682">
      <w:pPr>
        <w:suppressAutoHyphens/>
        <w:jc w:val="both"/>
        <w:rPr>
          <w:rFonts w:ascii="Tahoma" w:hAnsi="Tahoma" w:cs="Tahoma"/>
          <w:sz w:val="20"/>
          <w:szCs w:val="20"/>
        </w:rPr>
      </w:pPr>
    </w:p>
    <w:p w14:paraId="50D35E33" w14:textId="77777777" w:rsidR="00F30920" w:rsidRPr="00BC27ED" w:rsidRDefault="00F30920" w:rsidP="00F30920">
      <w:pPr>
        <w:jc w:val="both"/>
        <w:outlineLvl w:val="1"/>
        <w:rPr>
          <w:rFonts w:ascii="Tahoma" w:hAnsi="Tahoma" w:cs="Tahoma"/>
          <w:b/>
          <w:caps/>
          <w:sz w:val="18"/>
          <w:szCs w:val="18"/>
        </w:rPr>
      </w:pPr>
      <w:r w:rsidRPr="00BC27ED">
        <w:rPr>
          <w:rFonts w:ascii="Tahoma" w:hAnsi="Tahoma" w:cs="Tahoma"/>
          <w:b/>
          <w:caps/>
          <w:sz w:val="18"/>
          <w:szCs w:val="18"/>
        </w:rPr>
        <w:t>VII. Informacja dla Wykonawców wspólnie ubiegających się o udzielenie zamówienia</w:t>
      </w:r>
    </w:p>
    <w:p w14:paraId="57D1A32B" w14:textId="77777777" w:rsidR="00F30920" w:rsidRPr="00BC27ED" w:rsidRDefault="00F30920" w:rsidP="00F30920">
      <w:pPr>
        <w:jc w:val="both"/>
        <w:outlineLvl w:val="1"/>
        <w:rPr>
          <w:rFonts w:ascii="Tahoma" w:hAnsi="Tahoma" w:cs="Tahoma"/>
          <w:b/>
          <w:caps/>
          <w:sz w:val="18"/>
          <w:szCs w:val="18"/>
        </w:rPr>
      </w:pPr>
    </w:p>
    <w:p w14:paraId="206D7DE4"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383626E" w14:textId="77777777" w:rsidR="006F3F17"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udzielenie zamówienia, żaden z nich nie może podlegać wykluczeniu z powodu niespełniania warunków, o których mowa w art</w:t>
      </w:r>
      <w:r w:rsidR="00D76960" w:rsidRPr="00BC27ED">
        <w:rPr>
          <w:rFonts w:ascii="Tahoma" w:hAnsi="Tahoma" w:cs="Tahoma"/>
          <w:sz w:val="18"/>
          <w:szCs w:val="18"/>
        </w:rPr>
        <w:t>. 108 ust. 1 oraz art. 109 ust. </w:t>
      </w:r>
      <w:r w:rsidRPr="00BC27ED">
        <w:rPr>
          <w:rFonts w:ascii="Tahoma" w:hAnsi="Tahoma" w:cs="Tahoma"/>
          <w:sz w:val="18"/>
          <w:szCs w:val="18"/>
        </w:rPr>
        <w:t>1 pkt. 4 Ustawy, natomiast spełnianie warunków udziału w postępowaniu Wykonawcy wykazują zgodnie z pkt. 2 rozdziału IV SWZ.</w:t>
      </w:r>
    </w:p>
    <w:p w14:paraId="0263DE32"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w:t>
      </w:r>
      <w:r w:rsidR="0079670F" w:rsidRPr="00BC27ED">
        <w:rPr>
          <w:rFonts w:ascii="Tahoma" w:hAnsi="Tahoma" w:cs="Tahoma"/>
          <w:sz w:val="18"/>
          <w:szCs w:val="18"/>
        </w:rPr>
        <w:t xml:space="preserve">ielenie zamówienia, </w:t>
      </w:r>
      <w:r w:rsidR="0079670F" w:rsidRPr="00BC27ED">
        <w:rPr>
          <w:rFonts w:ascii="Tahoma" w:hAnsi="Tahoma" w:cs="Tahoma"/>
          <w:b/>
          <w:sz w:val="18"/>
          <w:szCs w:val="18"/>
        </w:rPr>
        <w:t>oświadczenie</w:t>
      </w:r>
      <w:r w:rsidRPr="00BC27ED">
        <w:rPr>
          <w:rFonts w:ascii="Tahoma" w:hAnsi="Tahoma" w:cs="Tahoma"/>
          <w:b/>
          <w:sz w:val="18"/>
          <w:szCs w:val="18"/>
        </w:rPr>
        <w:t>, o który</w:t>
      </w:r>
      <w:r w:rsidR="0079670F" w:rsidRPr="00BC27ED">
        <w:rPr>
          <w:rFonts w:ascii="Tahoma" w:hAnsi="Tahoma" w:cs="Tahoma"/>
          <w:b/>
          <w:sz w:val="18"/>
          <w:szCs w:val="18"/>
        </w:rPr>
        <w:t>m</w:t>
      </w:r>
      <w:r w:rsidRPr="00BC27ED">
        <w:rPr>
          <w:rFonts w:ascii="Tahoma" w:hAnsi="Tahoma" w:cs="Tahoma"/>
          <w:b/>
          <w:sz w:val="18"/>
          <w:szCs w:val="18"/>
        </w:rPr>
        <w:t xml:space="preserve"> mowa w Rozdziale VI ust. 1 SWZ</w:t>
      </w:r>
      <w:r w:rsidR="00D60453" w:rsidRPr="00BC27ED">
        <w:rPr>
          <w:rFonts w:ascii="Tahoma" w:hAnsi="Tahoma" w:cs="Tahoma"/>
          <w:b/>
          <w:sz w:val="18"/>
          <w:szCs w:val="18"/>
        </w:rPr>
        <w:t xml:space="preserve"> (JEDZ)</w:t>
      </w:r>
      <w:r w:rsidRPr="00BC27ED">
        <w:rPr>
          <w:rFonts w:ascii="Tahoma" w:hAnsi="Tahoma" w:cs="Tahoma"/>
          <w:b/>
          <w:sz w:val="18"/>
          <w:szCs w:val="18"/>
        </w:rPr>
        <w:t>, składa każdy z Wykonawców</w:t>
      </w:r>
      <w:r w:rsidRPr="00BC27ED">
        <w:rPr>
          <w:rFonts w:ascii="Tahoma" w:hAnsi="Tahoma" w:cs="Tahoma"/>
          <w:sz w:val="18"/>
          <w:szCs w:val="18"/>
        </w:rPr>
        <w:t>. Oświadczenia te potwierdzają brak podstaw wykluczenia oraz spełnianie warunków udziału w postępowa</w:t>
      </w:r>
      <w:r w:rsidR="00D76960" w:rsidRPr="00BC27ED">
        <w:rPr>
          <w:rFonts w:ascii="Tahoma" w:hAnsi="Tahoma" w:cs="Tahoma"/>
          <w:sz w:val="18"/>
          <w:szCs w:val="18"/>
        </w:rPr>
        <w:t>niu w zakresie, w</w:t>
      </w:r>
      <w:r w:rsidR="00D60453" w:rsidRPr="00BC27ED">
        <w:rPr>
          <w:rFonts w:ascii="Tahoma" w:hAnsi="Tahoma" w:cs="Tahoma"/>
          <w:sz w:val="18"/>
          <w:szCs w:val="18"/>
        </w:rPr>
        <w:t> </w:t>
      </w:r>
      <w:r w:rsidR="00D76960" w:rsidRPr="00BC27ED">
        <w:rPr>
          <w:rFonts w:ascii="Tahoma" w:hAnsi="Tahoma" w:cs="Tahoma"/>
          <w:sz w:val="18"/>
          <w:szCs w:val="18"/>
        </w:rPr>
        <w:t>jakim każdy z W</w:t>
      </w:r>
      <w:r w:rsidRPr="00BC27ED">
        <w:rPr>
          <w:rFonts w:ascii="Tahoma" w:hAnsi="Tahoma" w:cs="Tahoma"/>
          <w:sz w:val="18"/>
          <w:szCs w:val="18"/>
        </w:rPr>
        <w:t>ykonawców wykazuje spełnianie warunków udziału w postępowaniu.</w:t>
      </w:r>
    </w:p>
    <w:p w14:paraId="4C4FDB89" w14:textId="77777777" w:rsidR="002F7246"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Podmiotowe środki dowodowe o kt</w:t>
      </w:r>
      <w:r w:rsidR="001744BA">
        <w:rPr>
          <w:rFonts w:ascii="Tahoma" w:hAnsi="Tahoma" w:cs="Tahoma"/>
          <w:sz w:val="18"/>
          <w:szCs w:val="18"/>
        </w:rPr>
        <w:t>órych mowa w rozdziale VI pkt. 9</w:t>
      </w:r>
      <w:r w:rsidRPr="00BC27ED">
        <w:rPr>
          <w:rFonts w:ascii="Tahoma" w:hAnsi="Tahoma" w:cs="Tahoma"/>
          <w:sz w:val="18"/>
          <w:szCs w:val="18"/>
        </w:rPr>
        <w:t xml:space="preserve">.2. składa </w:t>
      </w:r>
      <w:r w:rsidRPr="00BC27ED">
        <w:rPr>
          <w:rFonts w:ascii="Tahoma" w:hAnsi="Tahoma" w:cs="Tahoma"/>
          <w:b/>
          <w:bCs/>
          <w:sz w:val="18"/>
          <w:szCs w:val="18"/>
        </w:rPr>
        <w:t>na wezwanie Zamawiającego</w:t>
      </w:r>
      <w:r w:rsidRPr="00BC27ED">
        <w:rPr>
          <w:rFonts w:ascii="Tahoma" w:hAnsi="Tahoma" w:cs="Tahoma"/>
          <w:sz w:val="18"/>
          <w:szCs w:val="18"/>
        </w:rPr>
        <w:t xml:space="preserve"> każdy z Wykonawców wspólnie ubiegających się o udzielenie zamówienia.</w:t>
      </w:r>
    </w:p>
    <w:p w14:paraId="2EA5F987" w14:textId="77777777" w:rsidR="001E404B" w:rsidRPr="00BC27ED" w:rsidRDefault="001E404B"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Warunek dotyczący uprawnień do prowadzenia określonej działalności gospodarczej lub zawodowej, o którym mowa w art. 112 ust. 2 pkt. 2</w:t>
      </w:r>
      <w:r w:rsidR="00EB3812" w:rsidRPr="00BC27ED">
        <w:rPr>
          <w:rFonts w:ascii="Tahoma" w:hAnsi="Tahoma" w:cs="Tahoma"/>
          <w:sz w:val="18"/>
          <w:szCs w:val="18"/>
        </w:rPr>
        <w:t xml:space="preserve"> (tj. w rozdziale IV ust. 2 pkt. 2)</w:t>
      </w:r>
      <w:r w:rsidRPr="00BC27ED">
        <w:rPr>
          <w:rFonts w:ascii="Tahoma" w:hAnsi="Tahoma" w:cs="Tahoma"/>
          <w:sz w:val="18"/>
          <w:szCs w:val="18"/>
        </w:rPr>
        <w:t>, jest spełni</w:t>
      </w:r>
      <w:r w:rsidR="00EB3812" w:rsidRPr="00BC27ED">
        <w:rPr>
          <w:rFonts w:ascii="Tahoma" w:hAnsi="Tahoma" w:cs="Tahoma"/>
          <w:sz w:val="18"/>
          <w:szCs w:val="18"/>
        </w:rPr>
        <w:t>ony, jeżeli co najmniej jeden z W</w:t>
      </w:r>
      <w:r w:rsidRPr="00BC27ED">
        <w:rPr>
          <w:rFonts w:ascii="Tahoma" w:hAnsi="Tahoma" w:cs="Tahoma"/>
          <w:sz w:val="18"/>
          <w:szCs w:val="18"/>
        </w:rPr>
        <w:t>ykonawców wspólnie ubiegających się o udzielenie zamówienia posiada uprawnienia do prowadzenia określonej działalności gospodarczej lub zawodowej i zrealizuje</w:t>
      </w:r>
      <w:r w:rsidR="00F91D72" w:rsidRPr="00BC27ED">
        <w:rPr>
          <w:rFonts w:ascii="Tahoma" w:hAnsi="Tahoma" w:cs="Tahoma"/>
          <w:sz w:val="18"/>
          <w:szCs w:val="18"/>
        </w:rPr>
        <w:t xml:space="preserve"> </w:t>
      </w:r>
      <w:r w:rsidRPr="00BC27ED">
        <w:rPr>
          <w:rFonts w:ascii="Tahoma" w:hAnsi="Tahoma" w:cs="Tahoma"/>
          <w:sz w:val="18"/>
          <w:szCs w:val="18"/>
        </w:rPr>
        <w:t>usługi, do których realizacji te uprawnienia są wymagane</w:t>
      </w:r>
      <w:r w:rsidR="00FB694E">
        <w:rPr>
          <w:rFonts w:ascii="Tahoma" w:hAnsi="Tahoma" w:cs="Tahoma"/>
          <w:b/>
          <w:sz w:val="18"/>
          <w:szCs w:val="18"/>
        </w:rPr>
        <w:t>.</w:t>
      </w:r>
    </w:p>
    <w:p w14:paraId="306289F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odniesieniu do warunków dotyczących</w:t>
      </w:r>
      <w:r w:rsidR="001E404B" w:rsidRPr="00BC27ED">
        <w:rPr>
          <w:rFonts w:ascii="Tahoma" w:hAnsi="Tahoma" w:cs="Tahoma"/>
          <w:sz w:val="18"/>
          <w:szCs w:val="18"/>
        </w:rPr>
        <w:t xml:space="preserve"> wykształcenia,</w:t>
      </w:r>
      <w:r w:rsidRPr="00BC27ED">
        <w:rPr>
          <w:rFonts w:ascii="Tahoma" w:hAnsi="Tahoma" w:cs="Tahoma"/>
          <w:sz w:val="18"/>
          <w:szCs w:val="18"/>
        </w:rPr>
        <w:t xml:space="preserve"> kwalifikacji zawodowych lub doświadczenia </w:t>
      </w:r>
      <w:r w:rsidR="001E404B" w:rsidRPr="00BC27ED">
        <w:rPr>
          <w:rFonts w:ascii="Tahoma" w:hAnsi="Tahoma" w:cs="Tahoma"/>
          <w:sz w:val="18"/>
          <w:szCs w:val="18"/>
        </w:rPr>
        <w:t>W</w:t>
      </w:r>
      <w:r w:rsidRPr="00BC27ED">
        <w:rPr>
          <w:rFonts w:ascii="Tahoma" w:hAnsi="Tahoma" w:cs="Tahoma"/>
          <w:sz w:val="18"/>
          <w:szCs w:val="18"/>
        </w:rPr>
        <w:t>ykonawcy wspólnie ubiegający się o udzielenie zamówienia mogą polegać na zdolnościach tych z </w:t>
      </w:r>
      <w:r w:rsidR="001E404B" w:rsidRPr="00BC27ED">
        <w:rPr>
          <w:rFonts w:ascii="Tahoma" w:hAnsi="Tahoma" w:cs="Tahoma"/>
          <w:sz w:val="18"/>
          <w:szCs w:val="18"/>
        </w:rPr>
        <w:t>W</w:t>
      </w:r>
      <w:r w:rsidRPr="00BC27ED">
        <w:rPr>
          <w:rFonts w:ascii="Tahoma" w:hAnsi="Tahoma" w:cs="Tahoma"/>
          <w:sz w:val="18"/>
          <w:szCs w:val="18"/>
        </w:rPr>
        <w:t>ykonawców, którzy wykonają usługi, do realizacji których te zdolności są wymagane</w:t>
      </w:r>
      <w:r w:rsidR="001E404B" w:rsidRPr="00BC27ED">
        <w:rPr>
          <w:rFonts w:ascii="Tahoma" w:hAnsi="Tahoma" w:cs="Tahoma"/>
          <w:sz w:val="18"/>
          <w:szCs w:val="18"/>
        </w:rPr>
        <w:t>.</w:t>
      </w:r>
    </w:p>
    <w:p w14:paraId="4F5354A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20"/>
          <w:szCs w:val="20"/>
        </w:rPr>
      </w:pPr>
      <w:r w:rsidRPr="00BC27ED">
        <w:rPr>
          <w:rFonts w:ascii="Tahoma" w:hAnsi="Tahoma" w:cs="Tahoma"/>
          <w:sz w:val="18"/>
          <w:szCs w:val="18"/>
        </w:rPr>
        <w:t>W przypadku, o którym mowa w ust.</w:t>
      </w:r>
      <w:r w:rsidR="0056261A" w:rsidRPr="00BC27ED">
        <w:rPr>
          <w:rFonts w:ascii="Tahoma" w:hAnsi="Tahoma" w:cs="Tahoma"/>
          <w:sz w:val="18"/>
          <w:szCs w:val="18"/>
        </w:rPr>
        <w:t xml:space="preserve"> </w:t>
      </w:r>
      <w:r w:rsidR="002F04FF" w:rsidRPr="00BC27ED">
        <w:rPr>
          <w:rFonts w:ascii="Tahoma" w:hAnsi="Tahoma" w:cs="Tahoma"/>
          <w:sz w:val="18"/>
          <w:szCs w:val="18"/>
        </w:rPr>
        <w:t>6</w:t>
      </w:r>
      <w:r w:rsidRPr="00BC27ED">
        <w:rPr>
          <w:rFonts w:ascii="Tahoma" w:hAnsi="Tahoma" w:cs="Tahoma"/>
          <w:sz w:val="18"/>
          <w:szCs w:val="18"/>
        </w:rPr>
        <w:t xml:space="preserve">, </w:t>
      </w:r>
      <w:r w:rsidR="001E404B" w:rsidRPr="00BC27ED">
        <w:rPr>
          <w:rFonts w:ascii="Tahoma" w:hAnsi="Tahoma" w:cs="Tahoma"/>
          <w:sz w:val="18"/>
          <w:szCs w:val="18"/>
        </w:rPr>
        <w:t>W</w:t>
      </w:r>
      <w:r w:rsidRPr="00BC27ED">
        <w:rPr>
          <w:rFonts w:ascii="Tahoma" w:hAnsi="Tahoma" w:cs="Tahoma"/>
          <w:sz w:val="18"/>
          <w:szCs w:val="18"/>
        </w:rPr>
        <w:t xml:space="preserve">ykonawcy wspólnie ubiegający się o udzielenie zamówienia dołączają do oferty </w:t>
      </w:r>
      <w:r w:rsidRPr="00BC27ED">
        <w:rPr>
          <w:rFonts w:ascii="Tahoma" w:hAnsi="Tahoma" w:cs="Tahoma"/>
          <w:b/>
          <w:sz w:val="18"/>
          <w:szCs w:val="18"/>
        </w:rPr>
        <w:t>oświadczenie</w:t>
      </w:r>
      <w:r w:rsidRPr="00BC27ED">
        <w:rPr>
          <w:rFonts w:ascii="Tahoma" w:hAnsi="Tahoma" w:cs="Tahoma"/>
          <w:sz w:val="18"/>
          <w:szCs w:val="18"/>
        </w:rPr>
        <w:t>, z którego wynika, które</w:t>
      </w:r>
      <w:r w:rsidR="0056261A" w:rsidRPr="00BC27ED">
        <w:rPr>
          <w:rFonts w:ascii="Tahoma" w:hAnsi="Tahoma" w:cs="Tahoma"/>
          <w:sz w:val="18"/>
          <w:szCs w:val="18"/>
        </w:rPr>
        <w:t xml:space="preserve"> </w:t>
      </w:r>
      <w:r w:rsidRPr="00BC27ED">
        <w:rPr>
          <w:rFonts w:ascii="Tahoma" w:hAnsi="Tahoma" w:cs="Tahoma"/>
          <w:sz w:val="18"/>
          <w:szCs w:val="18"/>
        </w:rPr>
        <w:t xml:space="preserve">usługi wykonają poszczególni </w:t>
      </w:r>
      <w:r w:rsidR="002F04FF" w:rsidRPr="00BC27ED">
        <w:rPr>
          <w:rFonts w:ascii="Tahoma" w:hAnsi="Tahoma" w:cs="Tahoma"/>
          <w:sz w:val="18"/>
          <w:szCs w:val="18"/>
        </w:rPr>
        <w:t>W</w:t>
      </w:r>
      <w:r w:rsidRPr="00BC27ED">
        <w:rPr>
          <w:rFonts w:ascii="Tahoma" w:hAnsi="Tahoma" w:cs="Tahoma"/>
          <w:sz w:val="18"/>
          <w:szCs w:val="18"/>
        </w:rPr>
        <w:t>ykonawcy (</w:t>
      </w:r>
      <w:r w:rsidRPr="00BC27ED">
        <w:rPr>
          <w:rFonts w:ascii="Tahoma" w:hAnsi="Tahoma" w:cs="Tahoma"/>
          <w:b/>
          <w:sz w:val="18"/>
          <w:szCs w:val="18"/>
        </w:rPr>
        <w:t xml:space="preserve">zgodnie z załącznikiem nr </w:t>
      </w:r>
      <w:r w:rsidR="00C972B7">
        <w:rPr>
          <w:rFonts w:ascii="Tahoma" w:hAnsi="Tahoma" w:cs="Tahoma"/>
          <w:b/>
          <w:sz w:val="18"/>
          <w:szCs w:val="18"/>
        </w:rPr>
        <w:t>8</w:t>
      </w:r>
      <w:r w:rsidRPr="00BC27ED">
        <w:rPr>
          <w:rFonts w:ascii="Tahoma" w:hAnsi="Tahoma" w:cs="Tahoma"/>
          <w:b/>
          <w:sz w:val="18"/>
          <w:szCs w:val="18"/>
        </w:rPr>
        <w:t xml:space="preserve"> do SWZ</w:t>
      </w:r>
      <w:r w:rsidRPr="00BC27ED">
        <w:rPr>
          <w:rFonts w:ascii="Tahoma" w:hAnsi="Tahoma" w:cs="Tahoma"/>
          <w:sz w:val="20"/>
          <w:szCs w:val="20"/>
        </w:rPr>
        <w:t>).</w:t>
      </w:r>
    </w:p>
    <w:p w14:paraId="4AE31336" w14:textId="77777777" w:rsidR="005707AF" w:rsidRPr="00BC27ED" w:rsidRDefault="005707AF" w:rsidP="006F2682">
      <w:pPr>
        <w:suppressAutoHyphens/>
        <w:jc w:val="both"/>
        <w:rPr>
          <w:rFonts w:ascii="Tahoma" w:hAnsi="Tahoma" w:cs="Tahoma"/>
          <w:sz w:val="20"/>
          <w:szCs w:val="20"/>
        </w:rPr>
      </w:pPr>
    </w:p>
    <w:p w14:paraId="0464CD39" w14:textId="77777777" w:rsidR="00AB3639" w:rsidRPr="00BC27ED" w:rsidRDefault="00AB3639" w:rsidP="00AB3639">
      <w:pPr>
        <w:suppressAutoHyphens/>
        <w:jc w:val="both"/>
        <w:rPr>
          <w:rFonts w:ascii="Tahoma" w:eastAsia="MS Mincho" w:hAnsi="Tahoma" w:cs="Tahoma"/>
          <w:b/>
          <w:bCs/>
          <w:sz w:val="18"/>
          <w:szCs w:val="18"/>
        </w:rPr>
      </w:pPr>
      <w:r w:rsidRPr="00BC27ED">
        <w:rPr>
          <w:rFonts w:ascii="Tahoma" w:hAnsi="Tahoma" w:cs="Tahoma"/>
          <w:b/>
          <w:bCs/>
          <w:sz w:val="18"/>
          <w:szCs w:val="18"/>
        </w:rPr>
        <w:t>VII</w:t>
      </w:r>
      <w:r w:rsidR="00E94BDA" w:rsidRPr="00BC27ED">
        <w:rPr>
          <w:rFonts w:ascii="Tahoma" w:hAnsi="Tahoma" w:cs="Tahoma"/>
          <w:b/>
          <w:bCs/>
          <w:sz w:val="18"/>
          <w:szCs w:val="18"/>
        </w:rPr>
        <w:t>I</w:t>
      </w:r>
      <w:r w:rsidRPr="00BC27ED">
        <w:rPr>
          <w:rFonts w:ascii="Tahoma" w:hAnsi="Tahoma" w:cs="Tahoma"/>
          <w:b/>
          <w:bCs/>
          <w:sz w:val="18"/>
          <w:szCs w:val="18"/>
        </w:rPr>
        <w:t xml:space="preserve">.  </w:t>
      </w:r>
      <w:r w:rsidR="008A6063" w:rsidRPr="00BC27ED">
        <w:rPr>
          <w:rFonts w:ascii="Tahoma" w:hAnsi="Tahoma" w:cs="Tahoma"/>
          <w:b/>
          <w:bCs/>
          <w:sz w:val="18"/>
          <w:szCs w:val="18"/>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2A21A594" w14:textId="77777777" w:rsidR="008A6063" w:rsidRPr="00BC27ED" w:rsidRDefault="008A6063" w:rsidP="008A6063">
      <w:pPr>
        <w:spacing w:after="40"/>
        <w:jc w:val="both"/>
        <w:rPr>
          <w:rFonts w:ascii="Tahoma" w:eastAsia="MS Mincho" w:hAnsi="Tahoma" w:cs="Tahoma"/>
          <w:sz w:val="18"/>
          <w:szCs w:val="18"/>
        </w:rPr>
      </w:pPr>
    </w:p>
    <w:p w14:paraId="67D9D623"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Osobą uprawnioną przez Zamawiającego do porozumiewania się z Wykonawcami jest:</w:t>
      </w:r>
    </w:p>
    <w:p w14:paraId="2AF8DF79" w14:textId="77777777" w:rsidR="008A6063" w:rsidRPr="00BC27ED" w:rsidRDefault="008A6063" w:rsidP="008A6063">
      <w:pPr>
        <w:pStyle w:val="Tekstpodstawowy3"/>
        <w:ind w:left="567"/>
        <w:rPr>
          <w:rFonts w:ascii="Tahoma" w:hAnsi="Tahoma" w:cs="Tahoma"/>
          <w:sz w:val="18"/>
          <w:szCs w:val="18"/>
        </w:rPr>
      </w:pPr>
      <w:r w:rsidRPr="00BC27ED">
        <w:rPr>
          <w:rFonts w:ascii="Tahoma" w:hAnsi="Tahoma" w:cs="Tahoma"/>
          <w:sz w:val="18"/>
          <w:szCs w:val="18"/>
        </w:rPr>
        <w:t>W sprawach proceduralnych:</w:t>
      </w:r>
    </w:p>
    <w:p w14:paraId="28A1E7DF" w14:textId="77777777" w:rsidR="008A6063" w:rsidRPr="00BC27ED" w:rsidRDefault="00EB5C4D" w:rsidP="008A6063">
      <w:pPr>
        <w:ind w:left="1440"/>
        <w:rPr>
          <w:rFonts w:ascii="Tahoma" w:hAnsi="Tahoma" w:cs="Tahoma"/>
          <w:sz w:val="18"/>
          <w:szCs w:val="18"/>
        </w:rPr>
      </w:pPr>
      <w:r w:rsidRPr="00BC27ED">
        <w:rPr>
          <w:rFonts w:ascii="Tahoma" w:hAnsi="Tahoma" w:cs="Tahoma"/>
          <w:sz w:val="18"/>
          <w:szCs w:val="18"/>
        </w:rPr>
        <w:t>Maria Dyl-Niedźwiecka - Dział Zamówień Publicznych</w:t>
      </w:r>
    </w:p>
    <w:p w14:paraId="6649115A" w14:textId="77777777" w:rsidR="008A6063" w:rsidRPr="00BC27ED" w:rsidRDefault="008A6063" w:rsidP="008A6063">
      <w:pPr>
        <w:suppressAutoHyphens/>
        <w:ind w:left="567"/>
        <w:rPr>
          <w:rFonts w:ascii="Tahoma" w:hAnsi="Tahoma" w:cs="Tahoma"/>
          <w:b/>
          <w:sz w:val="18"/>
          <w:szCs w:val="18"/>
        </w:rPr>
      </w:pPr>
      <w:r w:rsidRPr="00BC27ED">
        <w:rPr>
          <w:rFonts w:ascii="Tahoma" w:hAnsi="Tahoma" w:cs="Tahoma"/>
          <w:b/>
          <w:sz w:val="18"/>
          <w:szCs w:val="18"/>
        </w:rPr>
        <w:t>W sprawach merytorycznych:</w:t>
      </w:r>
    </w:p>
    <w:p w14:paraId="1C2BA481" w14:textId="78C4E3E7" w:rsidR="008A6063" w:rsidRPr="00BC27ED" w:rsidRDefault="000A43D4" w:rsidP="008A6063">
      <w:pPr>
        <w:ind w:left="1440"/>
        <w:rPr>
          <w:rFonts w:ascii="Tahoma" w:hAnsi="Tahoma" w:cs="Tahoma"/>
          <w:sz w:val="18"/>
          <w:szCs w:val="18"/>
        </w:rPr>
      </w:pPr>
      <w:r>
        <w:rPr>
          <w:rFonts w:ascii="Tahoma" w:hAnsi="Tahoma" w:cs="Tahoma"/>
          <w:sz w:val="18"/>
          <w:szCs w:val="18"/>
        </w:rPr>
        <w:lastRenderedPageBreak/>
        <w:t>Martyna Grala</w:t>
      </w:r>
      <w:r w:rsidR="00EB5C4D" w:rsidRPr="00BC27ED">
        <w:rPr>
          <w:rFonts w:ascii="Tahoma" w:hAnsi="Tahoma" w:cs="Tahoma"/>
          <w:sz w:val="18"/>
          <w:szCs w:val="18"/>
        </w:rPr>
        <w:t xml:space="preserve"> </w:t>
      </w:r>
      <w:r w:rsidR="00882B25" w:rsidRPr="00BC27ED">
        <w:rPr>
          <w:rFonts w:ascii="Tahoma" w:hAnsi="Tahoma" w:cs="Tahoma"/>
          <w:sz w:val="18"/>
          <w:szCs w:val="18"/>
        </w:rPr>
        <w:t xml:space="preserve">– </w:t>
      </w:r>
      <w:r w:rsidR="0048314D" w:rsidRPr="00BC27ED">
        <w:rPr>
          <w:rFonts w:ascii="Tahoma" w:hAnsi="Tahoma" w:cs="Tahoma"/>
          <w:sz w:val="18"/>
          <w:szCs w:val="18"/>
        </w:rPr>
        <w:t>D</w:t>
      </w:r>
      <w:r w:rsidR="00892F87" w:rsidRPr="00BC27ED">
        <w:rPr>
          <w:rFonts w:ascii="Tahoma" w:hAnsi="Tahoma" w:cs="Tahoma"/>
          <w:sz w:val="18"/>
          <w:szCs w:val="18"/>
        </w:rPr>
        <w:t>ział</w:t>
      </w:r>
      <w:r w:rsidR="00EB5C4D" w:rsidRPr="00BC27ED">
        <w:rPr>
          <w:rFonts w:ascii="Tahoma" w:hAnsi="Tahoma" w:cs="Tahoma"/>
          <w:sz w:val="18"/>
          <w:szCs w:val="18"/>
        </w:rPr>
        <w:t xml:space="preserve"> Techniczny</w:t>
      </w:r>
    </w:p>
    <w:p w14:paraId="5152B78A"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 xml:space="preserve">Postępowanie prowadzone jest w języku polskim w formie elektronicznej za pośrednictwem </w:t>
      </w:r>
      <w:hyperlink r:id="rId12" w:history="1">
        <w:r w:rsidRPr="00BC27ED">
          <w:rPr>
            <w:rFonts w:ascii="Tahoma" w:eastAsia="MS Mincho" w:hAnsi="Tahoma" w:cs="Tahoma"/>
            <w:sz w:val="18"/>
            <w:szCs w:val="18"/>
          </w:rPr>
          <w:t>platformazakupowa.pl</w:t>
        </w:r>
      </w:hyperlink>
      <w:r w:rsidRPr="00BC27ED">
        <w:rPr>
          <w:rFonts w:ascii="Tahoma" w:eastAsia="MS Mincho" w:hAnsi="Tahoma" w:cs="Tahoma"/>
          <w:sz w:val="18"/>
          <w:szCs w:val="18"/>
        </w:rPr>
        <w:t xml:space="preserve"> pod adresem: </w:t>
      </w:r>
      <w:hyperlink r:id="rId13" w:history="1">
        <w:r w:rsidRPr="00BC27ED">
          <w:rPr>
            <w:rFonts w:ascii="Tahoma" w:eastAsia="Calibri" w:hAnsi="Tahoma" w:cs="Tahoma"/>
            <w:b/>
            <w:sz w:val="18"/>
            <w:szCs w:val="18"/>
          </w:rPr>
          <w:t>https://platformazakupowa.pl/pn/uskwam_umedlodz</w:t>
        </w:r>
      </w:hyperlink>
      <w:r w:rsidRPr="00BC27ED">
        <w:rPr>
          <w:rFonts w:ascii="Tahoma" w:eastAsia="Calibri" w:hAnsi="Tahoma" w:cs="Tahoma"/>
          <w:b/>
          <w:sz w:val="18"/>
          <w:szCs w:val="18"/>
        </w:rPr>
        <w:t>.</w:t>
      </w:r>
    </w:p>
    <w:p w14:paraId="6D57F854"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C27ED">
          <w:rPr>
            <w:rFonts w:ascii="Tahoma" w:hAnsi="Tahoma" w:cs="Tahoma"/>
            <w:sz w:val="18"/>
            <w:szCs w:val="18"/>
            <w:u w:val="single"/>
          </w:rPr>
          <w:t>platformazakupowa.pl</w:t>
        </w:r>
      </w:hyperlink>
      <w:r w:rsidRPr="00BC27ED">
        <w:rPr>
          <w:rFonts w:ascii="Tahoma" w:hAnsi="Tahoma" w:cs="Tahoma"/>
          <w:sz w:val="18"/>
          <w:szCs w:val="18"/>
        </w:rPr>
        <w:t xml:space="preserve"> i formularza „</w:t>
      </w:r>
      <w:r w:rsidRPr="00BC27ED">
        <w:rPr>
          <w:rFonts w:ascii="Tahoma" w:hAnsi="Tahoma" w:cs="Tahoma"/>
          <w:b/>
          <w:sz w:val="18"/>
          <w:szCs w:val="18"/>
        </w:rPr>
        <w:t>Wyślij wiadomość do zamawiającego</w:t>
      </w:r>
      <w:r w:rsidRPr="00BC27ED">
        <w:rPr>
          <w:rFonts w:ascii="Tahoma" w:hAnsi="Tahoma" w:cs="Tahoma"/>
          <w:sz w:val="18"/>
          <w:szCs w:val="18"/>
        </w:rPr>
        <w:t xml:space="preserve">”. </w:t>
      </w:r>
    </w:p>
    <w:p w14:paraId="62DEAE7E" w14:textId="77777777" w:rsidR="008A6063" w:rsidRPr="00BC27ED" w:rsidRDefault="008A6063" w:rsidP="008A6063">
      <w:pPr>
        <w:ind w:left="426"/>
        <w:jc w:val="both"/>
        <w:rPr>
          <w:rFonts w:ascii="Tahoma" w:hAnsi="Tahoma" w:cs="Tahoma"/>
          <w:sz w:val="18"/>
          <w:szCs w:val="18"/>
        </w:rPr>
      </w:pPr>
      <w:r w:rsidRPr="00BC27ED">
        <w:rPr>
          <w:rFonts w:ascii="Tahoma" w:hAnsi="Tahoma" w:cs="Tahoma"/>
          <w:sz w:val="18"/>
          <w:szCs w:val="18"/>
        </w:rPr>
        <w:t xml:space="preserve">Za datę przekazania (wpływu) oświadczeń, wniosków, zawiadomień oraz informacji przyjmuje się datę ich przesłania za pośrednictwem </w:t>
      </w:r>
      <w:hyperlink r:id="rId15">
        <w:r w:rsidRPr="00BC27ED">
          <w:rPr>
            <w:rFonts w:ascii="Tahoma" w:hAnsi="Tahoma" w:cs="Tahoma"/>
            <w:sz w:val="18"/>
            <w:szCs w:val="18"/>
            <w:u w:val="single"/>
          </w:rPr>
          <w:t>platformazakupowa.pl</w:t>
        </w:r>
      </w:hyperlink>
      <w:r w:rsidRPr="00BC27ED">
        <w:rPr>
          <w:rFonts w:ascii="Tahoma" w:hAnsi="Tahoma" w:cs="Tahoma"/>
          <w:sz w:val="18"/>
          <w:szCs w:val="18"/>
        </w:rPr>
        <w:t xml:space="preserve"> poprzez kliknięcie przycisku  „Wyślij wiadomość do zamawiającego” po których pojawi się komunikat, że wiadomość została wysłana do zamawiającego. </w:t>
      </w:r>
    </w:p>
    <w:p w14:paraId="13D8FAE8"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będzie przekazywał wykonawcom informacje w formie elektronicznej za pośrednictwem </w:t>
      </w:r>
      <w:hyperlink r:id="rId16">
        <w:r w:rsidRPr="00BC27ED">
          <w:rPr>
            <w:rFonts w:ascii="Tahoma" w:hAnsi="Tahoma" w:cs="Tahoma"/>
            <w:sz w:val="18"/>
            <w:szCs w:val="18"/>
            <w:u w:val="single"/>
          </w:rPr>
          <w:t>platformazakupowa.pl</w:t>
        </w:r>
      </w:hyperlink>
      <w:r w:rsidRPr="00BC27ED">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C27ED">
          <w:rPr>
            <w:rFonts w:ascii="Tahoma" w:hAnsi="Tahoma" w:cs="Tahoma"/>
            <w:sz w:val="18"/>
            <w:szCs w:val="18"/>
            <w:u w:val="single"/>
          </w:rPr>
          <w:t>platformazakupowa.pl</w:t>
        </w:r>
      </w:hyperlink>
      <w:r w:rsidRPr="00BC27ED">
        <w:rPr>
          <w:rFonts w:ascii="Tahoma" w:hAnsi="Tahoma" w:cs="Tahoma"/>
          <w:sz w:val="18"/>
          <w:szCs w:val="18"/>
        </w:rPr>
        <w:t xml:space="preserve"> do konkretnego wykonawcy.</w:t>
      </w:r>
    </w:p>
    <w:p w14:paraId="061E55AD"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C97496"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C27ED">
          <w:rPr>
            <w:rFonts w:ascii="Tahoma" w:hAnsi="Tahoma" w:cs="Tahoma"/>
            <w:sz w:val="18"/>
            <w:szCs w:val="18"/>
            <w:u w:val="single"/>
          </w:rPr>
          <w:t>platformazakupowa.pl</w:t>
        </w:r>
      </w:hyperlink>
      <w:r w:rsidRPr="00BC27ED">
        <w:rPr>
          <w:rFonts w:ascii="Tahoma" w:hAnsi="Tahoma" w:cs="Tahoma"/>
          <w:sz w:val="18"/>
          <w:szCs w:val="18"/>
        </w:rPr>
        <w:t>, tj.:</w:t>
      </w:r>
    </w:p>
    <w:p w14:paraId="4F8A74CF"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stały dostęp do sieci Internet o gwarantowanej przepustowości nie mniejszej niż 512 </w:t>
      </w:r>
      <w:proofErr w:type="spellStart"/>
      <w:r w:rsidRPr="00BC27ED">
        <w:rPr>
          <w:rFonts w:ascii="Tahoma" w:hAnsi="Tahoma" w:cs="Tahoma"/>
          <w:sz w:val="18"/>
          <w:szCs w:val="18"/>
        </w:rPr>
        <w:t>kb</w:t>
      </w:r>
      <w:proofErr w:type="spellEnd"/>
      <w:r w:rsidRPr="00BC27ED">
        <w:rPr>
          <w:rFonts w:ascii="Tahoma" w:hAnsi="Tahoma" w:cs="Tahoma"/>
          <w:sz w:val="18"/>
          <w:szCs w:val="18"/>
        </w:rPr>
        <w:t>/s,</w:t>
      </w:r>
    </w:p>
    <w:p w14:paraId="0DB00CA2"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35E157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zainstalowana dowolna przeglądarka internetowa, w przypadku Internet Explorer minimalnie wersja 10 0.,</w:t>
      </w:r>
    </w:p>
    <w:p w14:paraId="20F043BC"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włączona obsługa JavaScript,</w:t>
      </w:r>
    </w:p>
    <w:p w14:paraId="3C6334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zainstalowany program Adobe </w:t>
      </w:r>
      <w:proofErr w:type="spellStart"/>
      <w:r w:rsidRPr="00BC27ED">
        <w:rPr>
          <w:rFonts w:ascii="Tahoma" w:hAnsi="Tahoma" w:cs="Tahoma"/>
          <w:sz w:val="18"/>
          <w:szCs w:val="18"/>
        </w:rPr>
        <w:t>Acrobat</w:t>
      </w:r>
      <w:proofErr w:type="spellEnd"/>
      <w:r w:rsidRPr="00BC27ED">
        <w:rPr>
          <w:rFonts w:ascii="Tahoma" w:hAnsi="Tahoma" w:cs="Tahoma"/>
          <w:sz w:val="18"/>
          <w:szCs w:val="18"/>
        </w:rPr>
        <w:t xml:space="preserve"> Reader lub inny obsługujący format plików .pdf,</w:t>
      </w:r>
    </w:p>
    <w:p w14:paraId="44EB7F18"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Platformazakupowa.pl działa według standardu przyjętego w komunikacji sieciowej - kodowanie UTF8,</w:t>
      </w:r>
    </w:p>
    <w:p w14:paraId="1977914A"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Oznaczenie czasu odbioru danych przez platformę zakupową stanowi datę oraz dokładny czas (</w:t>
      </w:r>
      <w:proofErr w:type="spellStart"/>
      <w:r w:rsidRPr="00BC27ED">
        <w:rPr>
          <w:rFonts w:ascii="Tahoma" w:hAnsi="Tahoma" w:cs="Tahoma"/>
          <w:sz w:val="18"/>
          <w:szCs w:val="18"/>
        </w:rPr>
        <w:t>hh:mm:ss</w:t>
      </w:r>
      <w:proofErr w:type="spellEnd"/>
      <w:r w:rsidRPr="00BC27ED">
        <w:rPr>
          <w:rFonts w:ascii="Tahoma" w:hAnsi="Tahoma" w:cs="Tahoma"/>
          <w:sz w:val="18"/>
          <w:szCs w:val="18"/>
        </w:rPr>
        <w:t>) generowany wg. czasu lokalnego serwera synchronizowanego z zegarem Głównego Urzędu Miar.</w:t>
      </w:r>
    </w:p>
    <w:p w14:paraId="1B0D87FF"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przystępując do niniejszego postępowania o udzielenie zamówienia publicznego:</w:t>
      </w:r>
    </w:p>
    <w:p w14:paraId="7126F961"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akceptuje warunki korzystania z </w:t>
      </w:r>
      <w:hyperlink r:id="rId19">
        <w:r w:rsidRPr="00BC27ED">
          <w:rPr>
            <w:rFonts w:ascii="Tahoma" w:hAnsi="Tahoma" w:cs="Tahoma"/>
            <w:sz w:val="18"/>
            <w:szCs w:val="18"/>
            <w:u w:val="single"/>
          </w:rPr>
          <w:t>platformazakupowa.pl</w:t>
        </w:r>
      </w:hyperlink>
      <w:r w:rsidRPr="00BC27ED">
        <w:rPr>
          <w:rFonts w:ascii="Tahoma" w:hAnsi="Tahoma" w:cs="Tahoma"/>
          <w:sz w:val="18"/>
          <w:szCs w:val="18"/>
        </w:rPr>
        <w:t xml:space="preserve"> określone w Regulaminie zamieszczonym na stronie internetowej </w:t>
      </w:r>
      <w:hyperlink r:id="rId20">
        <w:r w:rsidRPr="00BC27ED">
          <w:rPr>
            <w:rFonts w:ascii="Tahoma" w:hAnsi="Tahoma" w:cs="Tahoma"/>
            <w:sz w:val="18"/>
            <w:szCs w:val="18"/>
          </w:rPr>
          <w:t>pod linkiem</w:t>
        </w:r>
      </w:hyperlink>
      <w:r w:rsidRPr="00BC27ED">
        <w:rPr>
          <w:rFonts w:ascii="Tahoma" w:hAnsi="Tahoma" w:cs="Tahoma"/>
          <w:sz w:val="18"/>
          <w:szCs w:val="18"/>
        </w:rPr>
        <w:t xml:space="preserve">  w zakładce „Regulamin" oraz uznaje go za wiążący,</w:t>
      </w:r>
    </w:p>
    <w:p w14:paraId="7F3A03D5"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zapoznał i stosuje się do Instrukcji składania ofert/wniosków dostępnej </w:t>
      </w:r>
      <w:hyperlink r:id="rId21">
        <w:r w:rsidRPr="00BC27ED">
          <w:rPr>
            <w:rFonts w:ascii="Tahoma" w:hAnsi="Tahoma" w:cs="Tahoma"/>
            <w:sz w:val="18"/>
            <w:szCs w:val="18"/>
            <w:u w:val="single"/>
          </w:rPr>
          <w:t>pod linkiem</w:t>
        </w:r>
      </w:hyperlink>
      <w:r w:rsidRPr="00BC27ED">
        <w:rPr>
          <w:rFonts w:ascii="Tahoma" w:hAnsi="Tahoma" w:cs="Tahoma"/>
          <w:sz w:val="18"/>
          <w:szCs w:val="18"/>
        </w:rPr>
        <w:t xml:space="preserve">. </w:t>
      </w:r>
    </w:p>
    <w:p w14:paraId="6FB1FD7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b/>
          <w:sz w:val="18"/>
          <w:szCs w:val="18"/>
        </w:rPr>
        <w:t xml:space="preserve">Zamawiający nie ponosi odpowiedzialności za złożenie oferty w sposób niezgodny z Instrukcją korzystania z </w:t>
      </w:r>
      <w:hyperlink r:id="rId22">
        <w:r w:rsidRPr="00BC27ED">
          <w:rPr>
            <w:rFonts w:ascii="Tahoma" w:hAnsi="Tahoma" w:cs="Tahoma"/>
            <w:b/>
            <w:sz w:val="18"/>
            <w:szCs w:val="18"/>
            <w:u w:val="single"/>
          </w:rPr>
          <w:t>platformazakupowa.pl</w:t>
        </w:r>
      </w:hyperlink>
      <w:r w:rsidRPr="00BC27ED">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BC27ED">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1A5668A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informuje, że instrukcje korzystania z </w:t>
      </w:r>
      <w:hyperlink r:id="rId23">
        <w:r w:rsidRPr="00BC27ED">
          <w:rPr>
            <w:rFonts w:ascii="Tahoma" w:hAnsi="Tahoma" w:cs="Tahoma"/>
            <w:sz w:val="18"/>
            <w:szCs w:val="18"/>
            <w:u w:val="single"/>
          </w:rPr>
          <w:t>platformazakupowa.pl</w:t>
        </w:r>
      </w:hyperlink>
      <w:r w:rsidRPr="00BC27ED">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24">
        <w:r w:rsidRPr="00BC27ED">
          <w:rPr>
            <w:rFonts w:ascii="Tahoma" w:hAnsi="Tahoma" w:cs="Tahoma"/>
            <w:sz w:val="18"/>
            <w:szCs w:val="18"/>
            <w:u w:val="single"/>
          </w:rPr>
          <w:t>platformazakupowa.pl</w:t>
        </w:r>
      </w:hyperlink>
      <w:r w:rsidRPr="00BC27ED">
        <w:rPr>
          <w:rFonts w:ascii="Tahoma" w:hAnsi="Tahoma" w:cs="Tahoma"/>
          <w:sz w:val="18"/>
          <w:szCs w:val="18"/>
        </w:rPr>
        <w:t xml:space="preserve"> znajdują się w zakładce „Instrukcje dla Wykonawców" na stronie internetowej pod adresem: </w:t>
      </w:r>
      <w:hyperlink r:id="rId25">
        <w:r w:rsidRPr="00BC27ED">
          <w:rPr>
            <w:rFonts w:ascii="Tahoma" w:hAnsi="Tahoma" w:cs="Tahoma"/>
            <w:sz w:val="18"/>
            <w:szCs w:val="18"/>
            <w:u w:val="single"/>
          </w:rPr>
          <w:t>https://platformazakupowa.pl/strona/45-instrukcje</w:t>
        </w:r>
      </w:hyperlink>
    </w:p>
    <w:p w14:paraId="7FFA543D"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korespondencji kierowanej do Zamawiającego Wykonawca winien posługiwać się numerem sprawy określonym w SWZ.</w:t>
      </w:r>
    </w:p>
    <w:p w14:paraId="417EAC7C"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Wykonawca może zwrócić się do Zamawiającego </w:t>
      </w:r>
      <w:r w:rsidR="00222838" w:rsidRPr="00BC27ED">
        <w:rPr>
          <w:rFonts w:ascii="Tahoma" w:hAnsi="Tahoma" w:cs="Tahoma"/>
          <w:sz w:val="18"/>
          <w:szCs w:val="18"/>
        </w:rPr>
        <w:t xml:space="preserve">z wnioskiem </w:t>
      </w:r>
      <w:r w:rsidRPr="00BC27ED">
        <w:rPr>
          <w:rFonts w:ascii="Tahoma" w:hAnsi="Tahoma" w:cs="Tahoma"/>
          <w:sz w:val="18"/>
          <w:szCs w:val="18"/>
        </w:rPr>
        <w:t>o wyjaśnienie treści SWZ.</w:t>
      </w:r>
      <w:r w:rsidR="00222838" w:rsidRPr="00BC27ED">
        <w:rPr>
          <w:rFonts w:ascii="Tahoma" w:hAnsi="Tahoma" w:cs="Tahoma"/>
          <w:sz w:val="18"/>
          <w:szCs w:val="18"/>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3ABE27F" w14:textId="77777777" w:rsidR="00222838" w:rsidRPr="00BC27ED" w:rsidRDefault="00222838" w:rsidP="00222838">
      <w:pPr>
        <w:tabs>
          <w:tab w:val="left" w:pos="426"/>
        </w:tabs>
        <w:ind w:left="426"/>
        <w:jc w:val="both"/>
        <w:rPr>
          <w:rFonts w:ascii="Tahoma" w:hAnsi="Tahoma" w:cs="Tahoma"/>
          <w:sz w:val="18"/>
          <w:szCs w:val="18"/>
        </w:rPr>
      </w:pPr>
      <w:r w:rsidRPr="00BC27ED">
        <w:rPr>
          <w:rFonts w:ascii="Tahoma" w:hAnsi="Tahoma" w:cs="Tahoma"/>
          <w:b/>
          <w:sz w:val="18"/>
          <w:szCs w:val="18"/>
          <w:u w:val="single"/>
        </w:rPr>
        <w:t>Zamawiający zwraca się z prośbą, aby wnioski o wyjaśnienie treści SWZ zostały również złożone w dokumencie edytowalnym (np. Word).</w:t>
      </w:r>
    </w:p>
    <w:p w14:paraId="641CE69F"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Jeżeli Zamawiający nie udzieli wyjaśnień w terminie, o którym mowa w ust. 11 powyżej</w:t>
      </w:r>
      <w:r w:rsidR="00E647BB" w:rsidRPr="00BC27ED">
        <w:rPr>
          <w:rFonts w:ascii="Tahoma" w:hAnsi="Tahoma" w:cs="Tahoma"/>
          <w:sz w:val="18"/>
          <w:szCs w:val="18"/>
        </w:rPr>
        <w:t xml:space="preserve">, przedłuża termin </w:t>
      </w:r>
      <w:r w:rsidRPr="00BC27ED">
        <w:rPr>
          <w:rFonts w:ascii="Tahoma" w:hAnsi="Tahoma" w:cs="Tahoma"/>
          <w:sz w:val="18"/>
          <w:szCs w:val="18"/>
        </w:rPr>
        <w:t>składania ofert o czas niezbędny do zapoznania się wszystkic</w:t>
      </w:r>
      <w:r w:rsidR="00E647BB" w:rsidRPr="00BC27ED">
        <w:rPr>
          <w:rFonts w:ascii="Tahoma" w:hAnsi="Tahoma" w:cs="Tahoma"/>
          <w:sz w:val="18"/>
          <w:szCs w:val="18"/>
        </w:rPr>
        <w:t xml:space="preserve">h zainteresowanych Wykonawców </w:t>
      </w:r>
      <w:r w:rsidRPr="00BC27ED">
        <w:rPr>
          <w:rFonts w:ascii="Tahoma" w:hAnsi="Tahoma" w:cs="Tahoma"/>
          <w:sz w:val="18"/>
          <w:szCs w:val="18"/>
        </w:rPr>
        <w:t>z wyjaśnieniami niezbędnymi do należytego przygotowania i złożenia oferty.</w:t>
      </w:r>
    </w:p>
    <w:p w14:paraId="43C83C5A"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Przedłużenie terminu składania ofert nie wpływa na bieg terminu składania wniosku, o którym mowa w ust. 11 powyżej.</w:t>
      </w:r>
    </w:p>
    <w:p w14:paraId="73C01352"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 przypadku gdy wniosek o wyjaśnienie treści SWZ nie wpłynął w terminie, o którym mowa w </w:t>
      </w:r>
      <w:r w:rsidR="00354C85" w:rsidRPr="00BC27ED">
        <w:rPr>
          <w:rFonts w:ascii="Tahoma" w:hAnsi="Tahoma" w:cs="Tahoma"/>
          <w:sz w:val="18"/>
          <w:szCs w:val="18"/>
        </w:rPr>
        <w:t>ust.</w:t>
      </w:r>
      <w:r w:rsidRPr="00BC27ED">
        <w:rPr>
          <w:rFonts w:ascii="Tahoma" w:hAnsi="Tahoma" w:cs="Tahoma"/>
          <w:sz w:val="18"/>
          <w:szCs w:val="18"/>
        </w:rPr>
        <w:t xml:space="preserve"> 11, Zamawiający nie ma obowiązku udzielania wyjaśnień SWZ oraz obowiązku przedłużania terminu składania ofert</w:t>
      </w:r>
      <w:r w:rsidR="00354C85" w:rsidRPr="00BC27ED">
        <w:rPr>
          <w:rFonts w:ascii="Tahoma" w:hAnsi="Tahoma" w:cs="Tahoma"/>
          <w:sz w:val="18"/>
          <w:szCs w:val="18"/>
        </w:rPr>
        <w:t>.</w:t>
      </w:r>
    </w:p>
    <w:p w14:paraId="2AB22DB2"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Treść zapytań wraz z wyjaśnieniami Zamawiający udostępnia na stronie internetowej prowadzonego postępowania bez ujawniania źródła zapytania.</w:t>
      </w:r>
    </w:p>
    <w:p w14:paraId="108FD7B7" w14:textId="77777777" w:rsidR="00CC26B8" w:rsidRPr="00BC27ED" w:rsidRDefault="00CC26B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Zamawiający nie przewiduje zwołania zebrania wszystkich Wykonawców w celu wyjaśnienia treści SWZ.</w:t>
      </w:r>
    </w:p>
    <w:p w14:paraId="795336FB"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08714189" w14:textId="77777777" w:rsidR="000E3A43" w:rsidRPr="00BC27ED" w:rsidRDefault="000E3A43" w:rsidP="000E3A43">
      <w:pPr>
        <w:rPr>
          <w:rFonts w:ascii="Tahoma" w:hAnsi="Tahoma" w:cs="Tahoma"/>
          <w:sz w:val="18"/>
          <w:szCs w:val="18"/>
        </w:rPr>
      </w:pPr>
    </w:p>
    <w:p w14:paraId="7BEBCC1B" w14:textId="77777777" w:rsidR="000E3A43" w:rsidRPr="00BC27ED" w:rsidRDefault="000E3A43" w:rsidP="000E3A43">
      <w:pPr>
        <w:pStyle w:val="Nagwek2"/>
        <w:spacing w:before="0" w:after="0"/>
        <w:jc w:val="both"/>
        <w:rPr>
          <w:rFonts w:ascii="Tahoma" w:hAnsi="Tahoma" w:cs="Tahoma"/>
          <w:i w:val="0"/>
          <w:iCs w:val="0"/>
          <w:caps/>
          <w:sz w:val="18"/>
          <w:szCs w:val="18"/>
        </w:rPr>
      </w:pPr>
      <w:r w:rsidRPr="00BC27ED">
        <w:rPr>
          <w:rFonts w:ascii="Tahoma" w:hAnsi="Tahoma" w:cs="Tahoma"/>
          <w:i w:val="0"/>
          <w:iCs w:val="0"/>
          <w:caps/>
          <w:sz w:val="18"/>
          <w:szCs w:val="18"/>
        </w:rPr>
        <w:lastRenderedPageBreak/>
        <w:t>IX. Opis sposobu przygotowania ofert oraz dokumentów wymaganych przez Zamawiającego w SWZ</w:t>
      </w:r>
    </w:p>
    <w:p w14:paraId="20020F83" w14:textId="77777777" w:rsidR="000E3A43" w:rsidRPr="00BC27ED" w:rsidRDefault="000E3A43" w:rsidP="000E3A43">
      <w:pPr>
        <w:rPr>
          <w:rFonts w:ascii="Tahoma" w:hAnsi="Tahoma" w:cs="Tahoma"/>
          <w:sz w:val="18"/>
          <w:szCs w:val="18"/>
        </w:rPr>
      </w:pPr>
    </w:p>
    <w:p w14:paraId="0A19D70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Oferta oraz przedmiotowe środki dowodowe (jeżeli były wymagane)  muszą być składane elektronicznie i muszą zostać podpisane </w:t>
      </w:r>
      <w:r w:rsidRPr="00BC27ED">
        <w:rPr>
          <w:rFonts w:ascii="Tahoma" w:hAnsi="Tahoma" w:cs="Tahoma"/>
          <w:b/>
          <w:sz w:val="18"/>
          <w:szCs w:val="18"/>
        </w:rPr>
        <w:t>elektronicznym kwalifikowanym podpisem</w:t>
      </w:r>
      <w:r w:rsidRPr="00BC27ED">
        <w:rPr>
          <w:rFonts w:ascii="Tahoma" w:hAnsi="Tahoma" w:cs="Tahoma"/>
          <w:sz w:val="18"/>
          <w:szCs w:val="18"/>
        </w:rPr>
        <w:t xml:space="preserve">. W procesie składania oferty w tym przedmiotowych środków dowodowych na platformie, </w:t>
      </w:r>
      <w:r w:rsidRPr="00BC27ED">
        <w:rPr>
          <w:rFonts w:ascii="Tahoma" w:hAnsi="Tahoma" w:cs="Tahoma"/>
          <w:b/>
          <w:sz w:val="18"/>
          <w:szCs w:val="18"/>
        </w:rPr>
        <w:t>kwalifikowany podpis elektroniczny</w:t>
      </w:r>
      <w:r w:rsidRPr="00BC27ED">
        <w:rPr>
          <w:rFonts w:ascii="Tahoma" w:hAnsi="Tahoma" w:cs="Tahoma"/>
          <w:sz w:val="18"/>
          <w:szCs w:val="18"/>
        </w:rPr>
        <w:t xml:space="preserve"> Wykonawca składa bezpośrednio na dokumencie, który następnie przesyła do systemu.</w:t>
      </w:r>
    </w:p>
    <w:p w14:paraId="1C5BEBF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D78E95C" w14:textId="77777777" w:rsidR="000E3A43" w:rsidRPr="00BC27ED" w:rsidRDefault="000E3A43" w:rsidP="00FD0E35">
      <w:pPr>
        <w:pStyle w:val="Nagwek5"/>
        <w:keepNext/>
        <w:keepLines/>
        <w:numPr>
          <w:ilvl w:val="0"/>
          <w:numId w:val="36"/>
        </w:numPr>
        <w:spacing w:before="0" w:after="0"/>
        <w:ind w:left="426" w:hanging="426"/>
        <w:jc w:val="both"/>
        <w:rPr>
          <w:rFonts w:ascii="Tahoma" w:hAnsi="Tahoma" w:cs="Tahoma"/>
          <w:i w:val="0"/>
          <w:sz w:val="18"/>
          <w:szCs w:val="18"/>
        </w:rPr>
      </w:pPr>
      <w:bookmarkStart w:id="0" w:name="_21eeoojwb3nb" w:colFirst="0" w:colLast="0"/>
      <w:bookmarkEnd w:id="0"/>
      <w:r w:rsidRPr="00BC27ED">
        <w:rPr>
          <w:rFonts w:ascii="Tahoma" w:hAnsi="Tahoma" w:cs="Tahoma"/>
          <w:i w:val="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przez osobę/osoby upoważnioną/upoważnione. Poświadczenie za zgodność z oryginałem następuje w formie elektronicznej podpisane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 xml:space="preserve">przez osobę/osoby upoważnioną/upoważnione. </w:t>
      </w:r>
      <w:r w:rsidRPr="00BC27ED">
        <w:rPr>
          <w:rFonts w:ascii="Tahoma" w:hAnsi="Tahoma" w:cs="Tahoma"/>
          <w:i w:val="0"/>
          <w:sz w:val="18"/>
          <w:szCs w:val="18"/>
          <w:vertAlign w:val="superscript"/>
        </w:rPr>
        <w:footnoteReference w:id="2"/>
      </w:r>
    </w:p>
    <w:p w14:paraId="729D147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b/>
          <w:sz w:val="18"/>
          <w:szCs w:val="18"/>
          <w:u w:val="single"/>
        </w:rPr>
      </w:pPr>
      <w:r w:rsidRPr="00BC27ED">
        <w:rPr>
          <w:rFonts w:ascii="Tahoma" w:hAnsi="Tahoma" w:cs="Tahoma"/>
          <w:b/>
          <w:sz w:val="18"/>
          <w:szCs w:val="18"/>
          <w:u w:val="single"/>
        </w:rPr>
        <w:t>Oferta musi być:</w:t>
      </w:r>
    </w:p>
    <w:p w14:paraId="0F27BD61"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sporządzona na podstawie załączników niniejszej SWZ w języku polskim,</w:t>
      </w:r>
    </w:p>
    <w:p w14:paraId="0298EE1C"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złożona przy użyciu środków komunikacji elektronicznej tzn. za pośrednictwem </w:t>
      </w:r>
      <w:hyperlink r:id="rId26">
        <w:r w:rsidRPr="00BC27ED">
          <w:rPr>
            <w:rFonts w:ascii="Tahoma" w:hAnsi="Tahoma" w:cs="Tahoma"/>
            <w:sz w:val="18"/>
            <w:szCs w:val="18"/>
            <w:u w:val="single"/>
          </w:rPr>
          <w:t>platformazakupowa.pl</w:t>
        </w:r>
      </w:hyperlink>
      <w:r w:rsidRPr="00BC27ED">
        <w:rPr>
          <w:rFonts w:ascii="Tahoma" w:hAnsi="Tahoma" w:cs="Tahoma"/>
          <w:sz w:val="18"/>
          <w:szCs w:val="18"/>
        </w:rPr>
        <w:t>,</w:t>
      </w:r>
    </w:p>
    <w:p w14:paraId="3FF360AB" w14:textId="77777777" w:rsidR="000E3A43" w:rsidRPr="00BC27ED" w:rsidRDefault="000E3A43" w:rsidP="00FD0E35">
      <w:pPr>
        <w:numPr>
          <w:ilvl w:val="1"/>
          <w:numId w:val="35"/>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podpisana </w:t>
      </w:r>
      <w:hyperlink r:id="rId27">
        <w:r w:rsidRPr="00BC27ED">
          <w:rPr>
            <w:rFonts w:ascii="Tahoma" w:hAnsi="Tahoma" w:cs="Tahoma"/>
            <w:b/>
            <w:sz w:val="18"/>
            <w:szCs w:val="18"/>
            <w:u w:val="single"/>
          </w:rPr>
          <w:t>kwalifikowanym podpisem elektronicznym</w:t>
        </w:r>
      </w:hyperlink>
      <w:r w:rsidRPr="00BC27ED">
        <w:rPr>
          <w:rFonts w:ascii="Tahoma" w:hAnsi="Tahoma" w:cs="Tahoma"/>
          <w:sz w:val="18"/>
          <w:szCs w:val="18"/>
        </w:rPr>
        <w:t xml:space="preserve"> przez osobę/osoby upoważnioną</w:t>
      </w:r>
      <w:r w:rsidR="00332623" w:rsidRPr="00BC27ED">
        <w:rPr>
          <w:rFonts w:ascii="Tahoma" w:hAnsi="Tahoma" w:cs="Tahoma"/>
          <w:sz w:val="18"/>
          <w:szCs w:val="18"/>
        </w:rPr>
        <w:t xml:space="preserve"> </w:t>
      </w:r>
      <w:r w:rsidRPr="00BC27ED">
        <w:rPr>
          <w:rFonts w:ascii="Tahoma" w:hAnsi="Tahoma" w:cs="Tahoma"/>
          <w:sz w:val="18"/>
          <w:szCs w:val="18"/>
        </w:rPr>
        <w:t>/</w:t>
      </w:r>
      <w:r w:rsidR="00332623" w:rsidRPr="00BC27ED">
        <w:rPr>
          <w:rFonts w:ascii="Tahoma" w:hAnsi="Tahoma" w:cs="Tahoma"/>
          <w:sz w:val="18"/>
          <w:szCs w:val="18"/>
        </w:rPr>
        <w:t xml:space="preserve"> </w:t>
      </w:r>
      <w:r w:rsidRPr="00BC27ED">
        <w:rPr>
          <w:rFonts w:ascii="Tahoma" w:hAnsi="Tahoma" w:cs="Tahoma"/>
          <w:sz w:val="18"/>
          <w:szCs w:val="18"/>
        </w:rPr>
        <w:t>upoważnione.</w:t>
      </w:r>
    </w:p>
    <w:p w14:paraId="76D0585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BC27ED">
        <w:rPr>
          <w:rFonts w:ascii="Tahoma" w:hAnsi="Tahoma" w:cs="Tahoma"/>
          <w:sz w:val="18"/>
          <w:szCs w:val="18"/>
        </w:rPr>
        <w:t>eIDAS</w:t>
      </w:r>
      <w:proofErr w:type="spellEnd"/>
      <w:r w:rsidRPr="00BC27ED">
        <w:rPr>
          <w:rFonts w:ascii="Tahoma" w:hAnsi="Tahoma" w:cs="Tahoma"/>
          <w:sz w:val="18"/>
          <w:szCs w:val="18"/>
        </w:rPr>
        <w:t>) (UE) nr 910/2014 - od 1 lipca 2016 roku”.</w:t>
      </w:r>
    </w:p>
    <w:p w14:paraId="31D8DDE3"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W przypadku wykorzystania f</w:t>
      </w:r>
      <w:r w:rsidR="00FF3D68" w:rsidRPr="00BC27ED">
        <w:rPr>
          <w:rFonts w:ascii="Tahoma" w:hAnsi="Tahoma" w:cs="Tahoma"/>
          <w:sz w:val="18"/>
          <w:szCs w:val="18"/>
        </w:rPr>
        <w:t xml:space="preserve">ormatu podpisu </w:t>
      </w:r>
      <w:proofErr w:type="spellStart"/>
      <w:r w:rsidR="00FF3D68" w:rsidRPr="00BC27ED">
        <w:rPr>
          <w:rFonts w:ascii="Tahoma" w:hAnsi="Tahoma" w:cs="Tahoma"/>
          <w:sz w:val="18"/>
          <w:szCs w:val="18"/>
        </w:rPr>
        <w:t>XAdES</w:t>
      </w:r>
      <w:proofErr w:type="spellEnd"/>
      <w:r w:rsidR="00FF3D68" w:rsidRPr="00BC27ED">
        <w:rPr>
          <w:rFonts w:ascii="Tahoma" w:hAnsi="Tahoma" w:cs="Tahoma"/>
          <w:sz w:val="18"/>
          <w:szCs w:val="18"/>
        </w:rPr>
        <w:t xml:space="preserve"> zewnętrzny</w:t>
      </w:r>
      <w:r w:rsidRPr="00BC27ED">
        <w:rPr>
          <w:rFonts w:ascii="Tahoma" w:hAnsi="Tahoma" w:cs="Tahoma"/>
          <w:sz w:val="18"/>
          <w:szCs w:val="18"/>
        </w:rPr>
        <w:t xml:space="preserve"> Zamawiający wymaga dołączenia odpowiedniej ilości plików tj. podpisywanych plików z danymi oraz plików </w:t>
      </w:r>
      <w:proofErr w:type="spellStart"/>
      <w:r w:rsidRPr="00BC27ED">
        <w:rPr>
          <w:rFonts w:ascii="Tahoma" w:hAnsi="Tahoma" w:cs="Tahoma"/>
          <w:sz w:val="18"/>
          <w:szCs w:val="18"/>
        </w:rPr>
        <w:t>XAdES</w:t>
      </w:r>
      <w:proofErr w:type="spellEnd"/>
      <w:r w:rsidRPr="00BC27ED">
        <w:rPr>
          <w:rFonts w:ascii="Tahoma" w:hAnsi="Tahoma" w:cs="Tahoma"/>
          <w:sz w:val="18"/>
          <w:szCs w:val="18"/>
        </w:rPr>
        <w:t>.</w:t>
      </w:r>
    </w:p>
    <w:p w14:paraId="67C52BC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2E254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Wykonawca, za pośrednictwem </w:t>
      </w:r>
      <w:hyperlink r:id="rId28">
        <w:r w:rsidRPr="00BC27ED">
          <w:rPr>
            <w:rFonts w:ascii="Tahoma" w:hAnsi="Tahoma" w:cs="Tahoma"/>
            <w:sz w:val="18"/>
            <w:szCs w:val="18"/>
            <w:u w:val="single"/>
          </w:rPr>
          <w:t>platformazakupowa.pl</w:t>
        </w:r>
      </w:hyperlink>
      <w:r w:rsidRPr="00BC27ED">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0F57D08F" w14:textId="77777777" w:rsidR="000E3A43" w:rsidRPr="00BC27ED" w:rsidRDefault="005B3034" w:rsidP="000E3A43">
      <w:pPr>
        <w:ind w:left="720"/>
        <w:jc w:val="both"/>
        <w:rPr>
          <w:rFonts w:ascii="Tahoma" w:hAnsi="Tahoma" w:cs="Tahoma"/>
          <w:sz w:val="18"/>
          <w:szCs w:val="18"/>
        </w:rPr>
      </w:pPr>
      <w:hyperlink r:id="rId29">
        <w:r w:rsidR="000E3A43" w:rsidRPr="00BC27ED">
          <w:rPr>
            <w:rFonts w:ascii="Tahoma" w:hAnsi="Tahoma" w:cs="Tahoma"/>
            <w:sz w:val="18"/>
            <w:szCs w:val="18"/>
            <w:u w:val="single"/>
          </w:rPr>
          <w:t>https://platformazakupowa.pl/strona/45-instrukcje</w:t>
        </w:r>
      </w:hyperlink>
    </w:p>
    <w:p w14:paraId="36E8BC4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Każdy z Wykonawców może złożyć tylko jedną ofertę. Złożenie większej liczby ofert lub oferty zawierającej propozycje wariantowe skutkować będzie ich odrzuceniem.</w:t>
      </w:r>
    </w:p>
    <w:p w14:paraId="198C4185"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Ceny oferty muszą zawierać wszystkie koszty, jakie musi ponieść Wykonawca, aby zrealizować zamówienie z najwyższą starannością oraz ewentualne rabaty.</w:t>
      </w:r>
    </w:p>
    <w:p w14:paraId="34BA4E9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6A664821"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A003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5C162859"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b/>
          <w:sz w:val="18"/>
          <w:szCs w:val="18"/>
        </w:rPr>
        <w:t>Rozszerzenia plików wykorzystywanych przez Wykonawców powinny być zgodne z</w:t>
      </w:r>
      <w:r w:rsidRPr="00BC27ED">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16C25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Zamawiający rekomenduje wykorzystanie formatów: .pdf .</w:t>
      </w:r>
      <w:proofErr w:type="spellStart"/>
      <w:r w:rsidRPr="00BC27ED">
        <w:rPr>
          <w:rFonts w:ascii="Tahoma" w:hAnsi="Tahoma" w:cs="Tahoma"/>
          <w:sz w:val="18"/>
          <w:szCs w:val="18"/>
        </w:rPr>
        <w:t>doc</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docx</w:t>
      </w:r>
      <w:proofErr w:type="spellEnd"/>
      <w:r w:rsidRPr="00BC27ED">
        <w:rPr>
          <w:rFonts w:ascii="Tahoma" w:hAnsi="Tahoma" w:cs="Tahoma"/>
          <w:sz w:val="18"/>
          <w:szCs w:val="18"/>
        </w:rPr>
        <w:t xml:space="preserve"> .xls .</w:t>
      </w:r>
      <w:proofErr w:type="spellStart"/>
      <w:r w:rsidRPr="00BC27ED">
        <w:rPr>
          <w:rFonts w:ascii="Tahoma" w:hAnsi="Tahoma" w:cs="Tahoma"/>
          <w:sz w:val="18"/>
          <w:szCs w:val="18"/>
        </w:rPr>
        <w:t>xlsx</w:t>
      </w:r>
      <w:proofErr w:type="spellEnd"/>
      <w:r w:rsidRPr="00BC27ED">
        <w:rPr>
          <w:rFonts w:ascii="Tahoma" w:hAnsi="Tahoma" w:cs="Tahoma"/>
          <w:sz w:val="18"/>
          <w:szCs w:val="18"/>
        </w:rPr>
        <w:t xml:space="preserve"> .jpg (.</w:t>
      </w:r>
      <w:proofErr w:type="spellStart"/>
      <w:r w:rsidRPr="00BC27ED">
        <w:rPr>
          <w:rFonts w:ascii="Tahoma" w:hAnsi="Tahoma" w:cs="Tahoma"/>
          <w:sz w:val="18"/>
          <w:szCs w:val="18"/>
        </w:rPr>
        <w:t>jpeg</w:t>
      </w:r>
      <w:proofErr w:type="spellEnd"/>
      <w:r w:rsidRPr="00BC27ED">
        <w:rPr>
          <w:rFonts w:ascii="Tahoma" w:hAnsi="Tahoma" w:cs="Tahoma"/>
          <w:sz w:val="18"/>
          <w:szCs w:val="18"/>
        </w:rPr>
        <w:t xml:space="preserve">) </w:t>
      </w:r>
      <w:r w:rsidRPr="00BC27ED">
        <w:rPr>
          <w:rFonts w:ascii="Tahoma" w:hAnsi="Tahoma" w:cs="Tahoma"/>
          <w:b/>
          <w:sz w:val="18"/>
          <w:szCs w:val="18"/>
          <w:u w:val="single"/>
        </w:rPr>
        <w:t>ze szczególnym wskazaniem na .pdf</w:t>
      </w:r>
    </w:p>
    <w:p w14:paraId="592B3011"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celu ewentualnej kompresji danych Zamawiający rekomenduje wykorzystanie jednego z rozszerzeń:</w:t>
      </w:r>
    </w:p>
    <w:p w14:paraId="68DFE48C"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.zip </w:t>
      </w:r>
    </w:p>
    <w:p w14:paraId="704FD008"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.7Z</w:t>
      </w:r>
    </w:p>
    <w:p w14:paraId="40ECC8C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Wśród rozszerzeń powszechnych a </w:t>
      </w:r>
      <w:r w:rsidRPr="00BC27ED">
        <w:rPr>
          <w:rFonts w:ascii="Tahoma" w:hAnsi="Tahoma" w:cs="Tahoma"/>
          <w:b/>
          <w:sz w:val="18"/>
          <w:szCs w:val="18"/>
        </w:rPr>
        <w:t>niewystępujących</w:t>
      </w:r>
      <w:r w:rsidRPr="00BC27ED">
        <w:rPr>
          <w:rFonts w:ascii="Tahoma" w:hAnsi="Tahoma" w:cs="Tahoma"/>
          <w:sz w:val="18"/>
          <w:szCs w:val="18"/>
        </w:rPr>
        <w:t xml:space="preserve"> w Rozporządzeniu KRI występują:</w:t>
      </w:r>
      <w:r w:rsidR="00892F87" w:rsidRPr="00BC27ED">
        <w:rPr>
          <w:rFonts w:ascii="Tahoma" w:hAnsi="Tahoma" w:cs="Tahoma"/>
          <w:sz w:val="18"/>
          <w:szCs w:val="18"/>
        </w:rPr>
        <w:t xml:space="preserve"> </w:t>
      </w:r>
      <w:r w:rsidRPr="00BC27ED">
        <w:rPr>
          <w:rFonts w:ascii="Tahoma" w:hAnsi="Tahoma" w:cs="Tahoma"/>
          <w:sz w:val="18"/>
          <w:szCs w:val="18"/>
        </w:rPr>
        <w:t>.gif .</w:t>
      </w:r>
      <w:proofErr w:type="spellStart"/>
      <w:r w:rsidRPr="00BC27ED">
        <w:rPr>
          <w:rFonts w:ascii="Tahoma" w:hAnsi="Tahoma" w:cs="Tahoma"/>
          <w:sz w:val="18"/>
          <w:szCs w:val="18"/>
        </w:rPr>
        <w:t>bmp</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numbers</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pages</w:t>
      </w:r>
      <w:proofErr w:type="spellEnd"/>
      <w:r w:rsidRPr="00BC27ED">
        <w:rPr>
          <w:rFonts w:ascii="Tahoma" w:hAnsi="Tahoma" w:cs="Tahoma"/>
          <w:sz w:val="18"/>
          <w:szCs w:val="18"/>
        </w:rPr>
        <w:t xml:space="preserve">. </w:t>
      </w:r>
      <w:r w:rsidRPr="00BC27ED">
        <w:rPr>
          <w:rFonts w:ascii="Tahoma" w:hAnsi="Tahoma" w:cs="Tahoma"/>
          <w:b/>
          <w:sz w:val="18"/>
          <w:szCs w:val="18"/>
        </w:rPr>
        <w:t>Dokumenty złożone w takich plikach zostaną uznane za złożone nieskutecznie.</w:t>
      </w:r>
    </w:p>
    <w:p w14:paraId="56E05117"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przypadku stosowania przez wykonawcę kwalifikowanego podpisu elektronicznego:</w:t>
      </w:r>
    </w:p>
    <w:p w14:paraId="7693B96B" w14:textId="77777777" w:rsidR="000E3A43" w:rsidRPr="00BC27ED" w:rsidRDefault="000E3A43" w:rsidP="00FD0E35">
      <w:pPr>
        <w:numPr>
          <w:ilvl w:val="0"/>
          <w:numId w:val="33"/>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lastRenderedPageBreak/>
        <w:t xml:space="preserve">Ze względu na niskie ryzyko naruszenia integralności pliku oraz łatwiejszą weryfikację podpisu zamawiający zaleca, w miarę możliwości, </w:t>
      </w:r>
      <w:r w:rsidRPr="00BC27ED">
        <w:rPr>
          <w:rFonts w:ascii="Tahoma" w:hAnsi="Tahoma" w:cs="Tahoma"/>
          <w:b/>
          <w:sz w:val="18"/>
          <w:szCs w:val="18"/>
        </w:rPr>
        <w:t xml:space="preserve">przekonwertowanie plików składających się na ofertę na rozszerzenie .pdf  i opatrzenie ich podpisem kwalifikowanym w formacie </w:t>
      </w:r>
      <w:proofErr w:type="spellStart"/>
      <w:r w:rsidRPr="00BC27ED">
        <w:rPr>
          <w:rFonts w:ascii="Tahoma" w:hAnsi="Tahoma" w:cs="Tahoma"/>
          <w:b/>
          <w:sz w:val="18"/>
          <w:szCs w:val="18"/>
        </w:rPr>
        <w:t>PAdES</w:t>
      </w:r>
      <w:proofErr w:type="spellEnd"/>
      <w:r w:rsidRPr="00BC27ED">
        <w:rPr>
          <w:rFonts w:ascii="Tahoma" w:hAnsi="Tahoma" w:cs="Tahoma"/>
          <w:b/>
          <w:sz w:val="18"/>
          <w:szCs w:val="18"/>
        </w:rPr>
        <w:t xml:space="preserve">. </w:t>
      </w:r>
    </w:p>
    <w:p w14:paraId="1C3D2473"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Pliki w innych formatach niż PDF </w:t>
      </w:r>
      <w:r w:rsidRPr="00BC27ED">
        <w:rPr>
          <w:rFonts w:ascii="Tahoma" w:hAnsi="Tahoma" w:cs="Tahoma"/>
          <w:b/>
          <w:sz w:val="18"/>
          <w:szCs w:val="18"/>
        </w:rPr>
        <w:t xml:space="preserve">zaleca się opatrzyć podpisem w formacie </w:t>
      </w:r>
      <w:proofErr w:type="spellStart"/>
      <w:r w:rsidRPr="00BC27ED">
        <w:rPr>
          <w:rFonts w:ascii="Tahoma" w:hAnsi="Tahoma" w:cs="Tahoma"/>
          <w:b/>
          <w:sz w:val="18"/>
          <w:szCs w:val="18"/>
        </w:rPr>
        <w:t>XAdES</w:t>
      </w:r>
      <w:proofErr w:type="spellEnd"/>
      <w:r w:rsidRPr="00BC27ED">
        <w:rPr>
          <w:rFonts w:ascii="Tahoma" w:hAnsi="Tahoma" w:cs="Tahoma"/>
          <w:b/>
          <w:sz w:val="18"/>
          <w:szCs w:val="18"/>
        </w:rPr>
        <w:t xml:space="preserve"> o typie zewnętrznym</w:t>
      </w:r>
      <w:r w:rsidRPr="00BC27ED">
        <w:rPr>
          <w:rFonts w:ascii="Tahoma" w:hAnsi="Tahoma" w:cs="Tahoma"/>
          <w:sz w:val="18"/>
          <w:szCs w:val="18"/>
        </w:rPr>
        <w:t>. Wykonawca powinien pamiętać, aby plik z podpisem przekazywać łącznie z dokumentem podpisywanym.</w:t>
      </w:r>
    </w:p>
    <w:p w14:paraId="70AC1CE0"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Zamawiający rekomenduje wykorzystanie podpisu z kwalifikowanym znacznikiem czasu.</w:t>
      </w:r>
    </w:p>
    <w:p w14:paraId="15DCBA0F"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w:t>
      </w:r>
      <w:r w:rsidRPr="00BC27ED">
        <w:rPr>
          <w:rFonts w:ascii="Tahoma" w:hAnsi="Tahoma" w:cs="Tahoma"/>
          <w:b/>
          <w:sz w:val="18"/>
          <w:szCs w:val="18"/>
        </w:rPr>
        <w:t xml:space="preserve"> w przypadku podpisywania pliku przez kilka osób, stosować podpisy tego samego rodzaju.</w:t>
      </w:r>
      <w:r w:rsidRPr="00BC27ED">
        <w:rPr>
          <w:rFonts w:ascii="Tahoma" w:hAnsi="Tahoma" w:cs="Tahoma"/>
          <w:sz w:val="18"/>
          <w:szCs w:val="18"/>
        </w:rPr>
        <w:t xml:space="preserve"> Podpisywanie różnymi rodzajami podpisów może doprowadzić do problemów w weryfikacji plików. </w:t>
      </w:r>
    </w:p>
    <w:p w14:paraId="4FDA8E84"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 Wykonawca z odpowiednim wyprzedzeniem przetestował możliwość prawidłowego wykorzystania wybranej metody podpisania plików oferty.</w:t>
      </w:r>
    </w:p>
    <w:p w14:paraId="0E9A3938"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Osobą składającą ofertę powinna być osoba kontaktowa podawana w dokumentacji.</w:t>
      </w:r>
    </w:p>
    <w:p w14:paraId="4D91D5F6"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ECA162E"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Jeśli Wykonawca pakuje dokumenty np. w plik o rozszerzeniu .zip, zaleca się wcześniejsze podpisanie każdego ze skompresowanych plików. </w:t>
      </w:r>
    </w:p>
    <w:p w14:paraId="59C1DE6B"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Zamawiający zaleca aby </w:t>
      </w:r>
      <w:r w:rsidRPr="00BC27ED">
        <w:rPr>
          <w:rFonts w:ascii="Tahoma" w:hAnsi="Tahoma" w:cs="Tahoma"/>
          <w:b/>
          <w:sz w:val="18"/>
          <w:szCs w:val="18"/>
          <w:u w:val="single"/>
        </w:rPr>
        <w:t>nie</w:t>
      </w:r>
      <w:r w:rsidRPr="00BC27ED">
        <w:rPr>
          <w:rFonts w:ascii="Tahoma" w:hAnsi="Tahoma" w:cs="Tahoma"/>
          <w:b/>
          <w:sz w:val="18"/>
          <w:szCs w:val="18"/>
        </w:rPr>
        <w:t xml:space="preserve"> </w:t>
      </w:r>
      <w:r w:rsidRPr="00BC27ED">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7D7E8483"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b/>
          <w:sz w:val="18"/>
          <w:szCs w:val="18"/>
        </w:rPr>
        <w:t>Na ofertę składają się następujące dokumenty:</w:t>
      </w:r>
    </w:p>
    <w:p w14:paraId="79AE8707" w14:textId="77777777" w:rsidR="000E3A43"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„Formularz Oferty”</w:t>
      </w:r>
      <w:r w:rsidRPr="00BC27ED">
        <w:rPr>
          <w:rFonts w:ascii="Tahoma" w:hAnsi="Tahoma" w:cs="Tahoma"/>
          <w:sz w:val="18"/>
          <w:szCs w:val="18"/>
        </w:rPr>
        <w:t xml:space="preserve"> przygotowany zgodnie ze wzorem podanym w Załączniku nr 1 do SWZ.</w:t>
      </w:r>
    </w:p>
    <w:p w14:paraId="307187A9" w14:textId="04026514" w:rsidR="004D6252" w:rsidRPr="00BC27ED" w:rsidRDefault="004D6252" w:rsidP="004D6252">
      <w:pPr>
        <w:numPr>
          <w:ilvl w:val="1"/>
          <w:numId w:val="36"/>
        </w:numPr>
        <w:tabs>
          <w:tab w:val="left" w:pos="851"/>
        </w:tabs>
        <w:ind w:left="851" w:hanging="425"/>
        <w:jc w:val="both"/>
        <w:rPr>
          <w:rFonts w:ascii="Tahoma" w:hAnsi="Tahoma" w:cs="Tahoma"/>
          <w:sz w:val="18"/>
          <w:szCs w:val="18"/>
        </w:rPr>
      </w:pPr>
      <w:r w:rsidRPr="004D6252">
        <w:rPr>
          <w:rFonts w:ascii="Tahoma" w:hAnsi="Tahoma" w:cs="Tahoma"/>
          <w:b/>
          <w:sz w:val="18"/>
          <w:szCs w:val="18"/>
        </w:rPr>
        <w:t>„Opis przedmiotu zamówienia”</w:t>
      </w:r>
      <w:r w:rsidRPr="004D6252">
        <w:rPr>
          <w:rFonts w:ascii="Tahoma" w:hAnsi="Tahoma" w:cs="Tahoma"/>
          <w:sz w:val="18"/>
          <w:szCs w:val="18"/>
        </w:rPr>
        <w:t xml:space="preserve"> – załącznik nr 1a do SWZ</w:t>
      </w:r>
    </w:p>
    <w:p w14:paraId="377F180C"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w:t>
      </w:r>
      <w:r w:rsidR="0048314D" w:rsidRPr="00BC27ED">
        <w:rPr>
          <w:rFonts w:ascii="Tahoma" w:eastAsia="Calibri" w:hAnsi="Tahoma" w:cs="Tahoma"/>
          <w:b/>
          <w:bCs/>
          <w:sz w:val="18"/>
          <w:szCs w:val="18"/>
        </w:rPr>
        <w:t>Formularz c</w:t>
      </w:r>
      <w:r w:rsidRPr="00BC27ED">
        <w:rPr>
          <w:rFonts w:ascii="Tahoma" w:eastAsia="Calibri" w:hAnsi="Tahoma" w:cs="Tahoma"/>
          <w:b/>
          <w:bCs/>
          <w:sz w:val="18"/>
          <w:szCs w:val="18"/>
        </w:rPr>
        <w:t>enowy”</w:t>
      </w:r>
      <w:r w:rsidRPr="00BC27ED">
        <w:rPr>
          <w:rFonts w:ascii="Tahoma" w:eastAsia="Calibri" w:hAnsi="Tahoma" w:cs="Tahoma"/>
          <w:sz w:val="18"/>
          <w:szCs w:val="18"/>
        </w:rPr>
        <w:t xml:space="preserve"> </w:t>
      </w:r>
      <w:r w:rsidRPr="00BC27ED">
        <w:rPr>
          <w:rFonts w:ascii="Tahoma" w:eastAsia="Calibri" w:hAnsi="Tahoma" w:cs="Tahoma"/>
          <w:sz w:val="18"/>
          <w:szCs w:val="18"/>
          <w:lang w:eastAsia="en-US"/>
        </w:rPr>
        <w:t>przygotowany zgodnie ze wzorem podanym w Załączniku nr 2 do SWZ.</w:t>
      </w:r>
    </w:p>
    <w:p w14:paraId="21CA4B9E" w14:textId="77777777" w:rsidR="000E3A43" w:rsidRPr="007A10E1" w:rsidRDefault="0090498B"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Jednolity Europejski Dokument Zamówienia</w:t>
      </w:r>
      <w:r w:rsidR="00B502C5" w:rsidRPr="00BC27ED">
        <w:rPr>
          <w:rFonts w:ascii="Tahoma" w:hAnsi="Tahoma" w:cs="Tahoma"/>
          <w:b/>
          <w:bCs/>
          <w:sz w:val="18"/>
          <w:szCs w:val="18"/>
        </w:rPr>
        <w:t>,</w:t>
      </w:r>
      <w:r w:rsidR="00B502C5" w:rsidRPr="00BC27ED">
        <w:rPr>
          <w:rFonts w:ascii="Tahoma" w:hAnsi="Tahoma" w:cs="Tahoma"/>
          <w:bCs/>
          <w:sz w:val="18"/>
          <w:szCs w:val="18"/>
        </w:rPr>
        <w:t xml:space="preserve"> o którym mowa w rozdziale VI ust. 1-5,</w:t>
      </w:r>
      <w:r w:rsidRPr="00BC27ED">
        <w:rPr>
          <w:rFonts w:ascii="Tahoma" w:hAnsi="Tahoma" w:cs="Tahoma"/>
          <w:sz w:val="18"/>
          <w:szCs w:val="18"/>
        </w:rPr>
        <w:t xml:space="preserve"> przygotowany zgodnie ze wzorem podanym w Załączniku nr 3 do SWZ</w:t>
      </w:r>
      <w:r w:rsidR="000E3A43" w:rsidRPr="00BC27ED">
        <w:rPr>
          <w:rFonts w:ascii="Tahoma" w:hAnsi="Tahoma" w:cs="Tahoma"/>
          <w:bCs/>
          <w:sz w:val="18"/>
          <w:szCs w:val="18"/>
        </w:rPr>
        <w:t>.</w:t>
      </w:r>
    </w:p>
    <w:p w14:paraId="090D6D3E" w14:textId="5945A7C2" w:rsidR="001A7960" w:rsidRPr="001A7960" w:rsidRDefault="001A7960" w:rsidP="001A7960">
      <w:pPr>
        <w:pStyle w:val="Akapitzlist"/>
        <w:numPr>
          <w:ilvl w:val="1"/>
          <w:numId w:val="36"/>
        </w:numPr>
        <w:spacing w:after="0" w:line="240" w:lineRule="auto"/>
        <w:ind w:left="851" w:hanging="425"/>
        <w:jc w:val="both"/>
        <w:rPr>
          <w:rFonts w:ascii="Tahoma" w:eastAsia="Times New Roman" w:hAnsi="Tahoma" w:cs="Tahoma"/>
          <w:sz w:val="18"/>
          <w:szCs w:val="18"/>
          <w:lang w:val="pl-PL" w:eastAsia="pl-PL"/>
        </w:rPr>
      </w:pPr>
      <w:r w:rsidRPr="001A7960">
        <w:rPr>
          <w:rFonts w:ascii="Tahoma" w:eastAsia="Times New Roman" w:hAnsi="Tahoma" w:cs="Tahoma"/>
          <w:b/>
          <w:sz w:val="18"/>
          <w:szCs w:val="18"/>
          <w:lang w:val="pl-PL" w:eastAsia="pl-PL"/>
        </w:rPr>
        <w:t>Oświadczenie</w:t>
      </w:r>
      <w:r w:rsidRPr="001A7960">
        <w:rPr>
          <w:rFonts w:ascii="Tahoma" w:eastAsia="Times New Roman" w:hAnsi="Tahoma" w:cs="Tahoma"/>
          <w:sz w:val="18"/>
          <w:szCs w:val="18"/>
          <w:lang w:val="pl-PL" w:eastAsia="pl-PL"/>
        </w:rPr>
        <w:t xml:space="preserve"> Wykonawcy / Wykonawcy wspólnie ubiegającego się o udzielenie zamówienia publicznego </w:t>
      </w:r>
      <w:r w:rsidRPr="001A7960">
        <w:rPr>
          <w:rFonts w:ascii="Tahoma" w:eastAsia="Times New Roman" w:hAnsi="Tahoma" w:cs="Tahoma"/>
          <w:b/>
          <w:sz w:val="18"/>
          <w:szCs w:val="18"/>
          <w:lang w:val="pl-PL" w:eastAsia="pl-PL"/>
        </w:rPr>
        <w:t>w celu potwierdzenia braku podstaw wykluczenia i braku zakazu udzielenia zamówienia publicznego podmiotom związanych z Federacją Rosyjsk</w:t>
      </w:r>
      <w:r w:rsidRPr="001A7960">
        <w:rPr>
          <w:rFonts w:ascii="Tahoma" w:eastAsia="Times New Roman" w:hAnsi="Tahoma" w:cs="Tahoma"/>
          <w:sz w:val="18"/>
          <w:szCs w:val="18"/>
          <w:lang w:val="pl-PL" w:eastAsia="pl-PL"/>
        </w:rPr>
        <w:t>ą zgodnie ze wzorem podanym w Załączniku nr 3a do SWZ</w:t>
      </w:r>
    </w:p>
    <w:p w14:paraId="43B65FE8" w14:textId="77777777" w:rsidR="007A10E1" w:rsidRPr="00BC27ED" w:rsidRDefault="007A10E1" w:rsidP="001A7960">
      <w:pPr>
        <w:tabs>
          <w:tab w:val="left" w:pos="851"/>
        </w:tabs>
        <w:ind w:left="851"/>
        <w:jc w:val="both"/>
        <w:rPr>
          <w:rFonts w:ascii="Tahoma" w:hAnsi="Tahoma" w:cs="Tahoma"/>
          <w:sz w:val="18"/>
          <w:szCs w:val="18"/>
        </w:rPr>
      </w:pPr>
    </w:p>
    <w:p w14:paraId="68C3BC45"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754EE0" w:rsidRPr="00BC27ED">
        <w:rPr>
          <w:rFonts w:ascii="Tahoma" w:hAnsi="Tahoma" w:cs="Tahoma"/>
          <w:sz w:val="18"/>
          <w:szCs w:val="18"/>
        </w:rPr>
        <w:t xml:space="preserve">, zgodnie z ust. </w:t>
      </w:r>
      <w:r w:rsidR="003936B3" w:rsidRPr="00BC27ED">
        <w:rPr>
          <w:rFonts w:ascii="Tahoma" w:hAnsi="Tahoma" w:cs="Tahoma"/>
          <w:sz w:val="18"/>
          <w:szCs w:val="18"/>
        </w:rPr>
        <w:t xml:space="preserve">5 i </w:t>
      </w:r>
      <w:r w:rsidR="00754EE0" w:rsidRPr="00BC27ED">
        <w:rPr>
          <w:rFonts w:ascii="Tahoma" w:hAnsi="Tahoma" w:cs="Tahoma"/>
          <w:sz w:val="18"/>
          <w:szCs w:val="18"/>
        </w:rPr>
        <w:t>6 rozdziału IV SWZ</w:t>
      </w:r>
      <w:r w:rsidRPr="00BC27ED">
        <w:rPr>
          <w:rFonts w:ascii="Tahoma" w:hAnsi="Tahoma" w:cs="Tahoma"/>
          <w:sz w:val="18"/>
          <w:szCs w:val="18"/>
        </w:rPr>
        <w:t xml:space="preserve"> </w:t>
      </w:r>
      <w:r w:rsidRPr="00BC27ED">
        <w:rPr>
          <w:rFonts w:ascii="Tahoma" w:hAnsi="Tahoma" w:cs="Tahoma"/>
          <w:b/>
          <w:sz w:val="18"/>
          <w:szCs w:val="18"/>
        </w:rPr>
        <w:t>(o ile dotyczy)</w:t>
      </w:r>
      <w:r w:rsidRPr="00BC27ED">
        <w:rPr>
          <w:rFonts w:ascii="Tahoma" w:hAnsi="Tahoma" w:cs="Tahoma"/>
          <w:sz w:val="18"/>
          <w:szCs w:val="18"/>
        </w:rPr>
        <w:t>.</w:t>
      </w:r>
    </w:p>
    <w:p w14:paraId="381A9508" w14:textId="77777777" w:rsidR="000E3A43" w:rsidRPr="00BC27ED" w:rsidRDefault="000E3A43" w:rsidP="00FD0E35">
      <w:pPr>
        <w:numPr>
          <w:ilvl w:val="1"/>
          <w:numId w:val="36"/>
        </w:numPr>
        <w:tabs>
          <w:tab w:val="left" w:pos="851"/>
        </w:tabs>
        <w:ind w:left="851" w:hanging="425"/>
        <w:jc w:val="both"/>
        <w:rPr>
          <w:rFonts w:ascii="Tahoma" w:hAnsi="Tahoma" w:cs="Tahoma"/>
          <w:b/>
          <w:sz w:val="18"/>
          <w:szCs w:val="18"/>
        </w:rPr>
      </w:pPr>
      <w:r w:rsidRPr="00BC27ED">
        <w:rPr>
          <w:rFonts w:ascii="Tahoma" w:hAnsi="Tahoma" w:cs="Tahoma"/>
          <w:b/>
          <w:sz w:val="18"/>
          <w:szCs w:val="18"/>
        </w:rPr>
        <w:t>Oświadczenie Wykonawcy z art</w:t>
      </w:r>
      <w:r w:rsidR="00181227" w:rsidRPr="00BC27ED">
        <w:rPr>
          <w:rFonts w:ascii="Tahoma" w:hAnsi="Tahoma" w:cs="Tahoma"/>
          <w:b/>
          <w:sz w:val="18"/>
          <w:szCs w:val="18"/>
        </w:rPr>
        <w:t>.</w:t>
      </w:r>
      <w:r w:rsidRPr="00BC27ED">
        <w:rPr>
          <w:rFonts w:ascii="Tahoma" w:hAnsi="Tahoma" w:cs="Tahoma"/>
          <w:b/>
          <w:sz w:val="18"/>
          <w:szCs w:val="18"/>
        </w:rPr>
        <w:t xml:space="preserve"> 117 ust. 4</w:t>
      </w:r>
      <w:r w:rsidRPr="00BC27ED">
        <w:rPr>
          <w:rFonts w:ascii="Tahoma" w:hAnsi="Tahoma" w:cs="Tahoma"/>
          <w:sz w:val="18"/>
          <w:szCs w:val="18"/>
        </w:rPr>
        <w:t xml:space="preserve">, o którym mowa w rozdziale VII ust. 4 SWZ </w:t>
      </w:r>
      <w:r w:rsidRPr="00BC27ED">
        <w:rPr>
          <w:rFonts w:ascii="Tahoma" w:hAnsi="Tahoma" w:cs="Tahoma"/>
          <w:sz w:val="18"/>
          <w:szCs w:val="18"/>
          <w:u w:val="single"/>
        </w:rPr>
        <w:t>w</w:t>
      </w:r>
      <w:r w:rsidR="00181227" w:rsidRPr="00BC27ED">
        <w:rPr>
          <w:rFonts w:ascii="Tahoma" w:hAnsi="Tahoma" w:cs="Tahoma"/>
          <w:sz w:val="18"/>
          <w:szCs w:val="18"/>
          <w:u w:val="single"/>
        </w:rPr>
        <w:t> </w:t>
      </w:r>
      <w:r w:rsidRPr="00BC27ED">
        <w:rPr>
          <w:rFonts w:ascii="Tahoma" w:hAnsi="Tahoma" w:cs="Tahoma"/>
          <w:sz w:val="18"/>
          <w:szCs w:val="18"/>
          <w:u w:val="single"/>
        </w:rPr>
        <w:t>przypadku Wykonawców wspólnie ubiegających się o udzielenie zamówienia</w:t>
      </w:r>
      <w:r w:rsidRPr="00BC27ED">
        <w:rPr>
          <w:rFonts w:ascii="Tahoma" w:hAnsi="Tahoma" w:cs="Tahoma"/>
          <w:sz w:val="18"/>
          <w:szCs w:val="18"/>
        </w:rPr>
        <w:t xml:space="preserve"> - załącznik nr </w:t>
      </w:r>
      <w:r w:rsidR="00C972B7">
        <w:rPr>
          <w:rFonts w:ascii="Tahoma" w:hAnsi="Tahoma" w:cs="Tahoma"/>
          <w:sz w:val="18"/>
          <w:szCs w:val="18"/>
        </w:rPr>
        <w:t>8</w:t>
      </w:r>
      <w:r w:rsidRPr="00BC27ED">
        <w:rPr>
          <w:rFonts w:ascii="Tahoma" w:hAnsi="Tahoma" w:cs="Tahoma"/>
          <w:sz w:val="18"/>
          <w:szCs w:val="18"/>
        </w:rPr>
        <w:t xml:space="preserve"> do SWZ.</w:t>
      </w:r>
    </w:p>
    <w:p w14:paraId="6ED4384F" w14:textId="77777777" w:rsidR="000E3A43" w:rsidRPr="005559DE"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Pełnomocnictwo</w:t>
      </w:r>
      <w:r w:rsidRPr="00BC27ED">
        <w:rPr>
          <w:rFonts w:ascii="Tahoma" w:hAnsi="Tahoma" w:cs="Tahoma"/>
          <w:sz w:val="18"/>
          <w:szCs w:val="18"/>
        </w:rPr>
        <w:t xml:space="preserve"> do podpisania oferty, oświadczeń i </w:t>
      </w:r>
      <w:r w:rsidRPr="005559DE">
        <w:rPr>
          <w:rFonts w:ascii="Tahoma" w:hAnsi="Tahoma" w:cs="Tahoma"/>
          <w:sz w:val="18"/>
          <w:szCs w:val="18"/>
        </w:rPr>
        <w:t>dokumentów składających się na ofertę, o ile upoważnienie to nie wynika z innych dokumentów dołączonych do oferty.</w:t>
      </w:r>
    </w:p>
    <w:p w14:paraId="5E8117D2" w14:textId="6AF851CB" w:rsidR="000E3A43" w:rsidRPr="005559DE" w:rsidRDefault="000E3A43"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sz w:val="18"/>
          <w:szCs w:val="18"/>
        </w:rPr>
        <w:t xml:space="preserve">W przypadku oferty składanej przez Wykonawców wspólnie ubiegających się o udzielenie zamówienia (np. konsorcjum), do oferty powinno zostać załączone </w:t>
      </w:r>
      <w:r w:rsidRPr="005559DE">
        <w:rPr>
          <w:rFonts w:ascii="Tahoma" w:hAnsi="Tahoma" w:cs="Tahoma"/>
          <w:b/>
          <w:sz w:val="18"/>
          <w:szCs w:val="18"/>
        </w:rPr>
        <w:t>pełnomocnictwo</w:t>
      </w:r>
      <w:r w:rsidRPr="005559DE">
        <w:rPr>
          <w:rFonts w:ascii="Tahoma" w:hAnsi="Tahoma" w:cs="Tahoma"/>
          <w:sz w:val="18"/>
          <w:szCs w:val="18"/>
        </w:rPr>
        <w:t xml:space="preserve"> dla Osoby Uprawnionej do reprezentowania ich w postępowaniu albo do reprezentowania ich w postępowaniu i zawarcia umowy.</w:t>
      </w:r>
    </w:p>
    <w:p w14:paraId="197BCD80" w14:textId="1A86B37B" w:rsidR="00C456F6" w:rsidRPr="005559DE" w:rsidRDefault="00067286"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b/>
          <w:sz w:val="18"/>
          <w:szCs w:val="18"/>
        </w:rPr>
        <w:t xml:space="preserve">Dowód wniesienia wadium. </w:t>
      </w:r>
      <w:r w:rsidRPr="005559DE">
        <w:rPr>
          <w:rFonts w:ascii="Tahoma" w:hAnsi="Tahoma" w:cs="Tahoma"/>
          <w:sz w:val="18"/>
          <w:szCs w:val="18"/>
        </w:rPr>
        <w:t>W przypadku wnoszenia wadium w formie gwarancji lub poręczenia, Wykonawca przekazuje Zamawiającemu oryginał gwarancji lub poręczenia, w postaci elektronicznej</w:t>
      </w:r>
    </w:p>
    <w:p w14:paraId="3D8764CB"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5559DE">
        <w:rPr>
          <w:rFonts w:ascii="Tahoma" w:hAnsi="Tahoma" w:cs="Tahoma"/>
          <w:b/>
          <w:sz w:val="18"/>
          <w:szCs w:val="18"/>
        </w:rPr>
        <w:t>Podmiotowe środki dowodowe oraz inne dokumenty lub oświadczenia, o których mowa w SWZ, składa się w formie elektronicznej,  w zakresie i w sposób określony w przepisach wydanych</w:t>
      </w:r>
      <w:r w:rsidRPr="00BC27ED">
        <w:rPr>
          <w:rFonts w:ascii="Tahoma" w:hAnsi="Tahoma" w:cs="Tahoma"/>
          <w:b/>
          <w:sz w:val="18"/>
          <w:szCs w:val="18"/>
        </w:rPr>
        <w:t xml:space="preserve"> na podstawie art. 70 ustawy PZP</w:t>
      </w:r>
      <w:r w:rsidR="000158CB" w:rsidRPr="00BC27ED">
        <w:rPr>
          <w:rFonts w:ascii="Tahoma" w:hAnsi="Tahoma" w:cs="Tahoma"/>
          <w:b/>
          <w:sz w:val="18"/>
          <w:szCs w:val="18"/>
        </w:rPr>
        <w:t xml:space="preserve">, tj. </w:t>
      </w:r>
      <w:r w:rsidR="000158CB" w:rsidRPr="00BC27ED">
        <w:rPr>
          <w:rFonts w:ascii="Tahoma" w:hAnsi="Tahoma" w:cs="Tahoma"/>
          <w:sz w:val="18"/>
          <w:szCs w:val="18"/>
        </w:rPr>
        <w:t xml:space="preserve">rozporządzenia Prezesa Rady Ministrów z dnia </w:t>
      </w:r>
      <w:r w:rsidR="000158CB" w:rsidRPr="00BC27ED">
        <w:rPr>
          <w:rFonts w:ascii="Tahoma" w:hAnsi="Tahoma" w:cs="Tahoma"/>
          <w:smallCaps/>
          <w:sz w:val="18"/>
          <w:szCs w:val="18"/>
        </w:rPr>
        <w:t> </w:t>
      </w:r>
      <w:r w:rsidR="000158CB" w:rsidRPr="00BC27ED">
        <w:rPr>
          <w:rFonts w:ascii="Tahoma" w:hAnsi="Tahoma" w:cs="Tahoma"/>
          <w:smallCaps/>
          <w:sz w:val="18"/>
          <w:szCs w:val="18"/>
        </w:rPr>
        <w:t xml:space="preserve">30 </w:t>
      </w:r>
      <w:r w:rsidR="000158CB"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w:t>
      </w:r>
      <w:r w:rsidR="00A44A10">
        <w:rPr>
          <w:rFonts w:ascii="Tahoma" w:hAnsi="Tahoma" w:cs="Tahoma"/>
          <w:sz w:val="18"/>
          <w:szCs w:val="18"/>
        </w:rPr>
        <w:t>r.,</w:t>
      </w:r>
      <w:r w:rsidR="000158CB" w:rsidRPr="00BC27ED">
        <w:rPr>
          <w:rFonts w:ascii="Tahoma" w:hAnsi="Tahoma" w:cs="Tahoma"/>
          <w:sz w:val="18"/>
          <w:szCs w:val="18"/>
        </w:rPr>
        <w:t xml:space="preserve"> poz. 2452).</w:t>
      </w:r>
    </w:p>
    <w:p w14:paraId="0E32898E"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43D3BCD7" w14:textId="77777777" w:rsidR="000E3A43" w:rsidRPr="00771704"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D005D0C" w14:textId="77777777" w:rsidR="00771704" w:rsidRDefault="00771704" w:rsidP="00771704">
      <w:pPr>
        <w:suppressAutoHyphens/>
        <w:jc w:val="both"/>
        <w:rPr>
          <w:rFonts w:ascii="Tahoma" w:hAnsi="Tahoma" w:cs="Tahoma"/>
          <w:sz w:val="18"/>
          <w:szCs w:val="18"/>
        </w:rPr>
      </w:pPr>
    </w:p>
    <w:p w14:paraId="01FE6024" w14:textId="77777777" w:rsidR="00AA7CC1" w:rsidRPr="00BC27ED" w:rsidRDefault="00E8069E" w:rsidP="00AA7CC1">
      <w:pPr>
        <w:suppressAutoHyphens/>
        <w:rPr>
          <w:rFonts w:ascii="Tahoma" w:hAnsi="Tahoma" w:cs="Tahoma"/>
          <w:b/>
          <w:sz w:val="18"/>
          <w:szCs w:val="18"/>
        </w:rPr>
      </w:pPr>
      <w:r w:rsidRPr="00BC27ED">
        <w:rPr>
          <w:rFonts w:ascii="Tahoma" w:hAnsi="Tahoma" w:cs="Tahoma"/>
          <w:b/>
          <w:sz w:val="18"/>
          <w:szCs w:val="18"/>
        </w:rPr>
        <w:t>X</w:t>
      </w:r>
      <w:r w:rsidR="00AA7CC1" w:rsidRPr="00BC27ED">
        <w:rPr>
          <w:rFonts w:ascii="Tahoma" w:hAnsi="Tahoma" w:cs="Tahoma"/>
          <w:b/>
          <w:sz w:val="18"/>
          <w:szCs w:val="18"/>
        </w:rPr>
        <w:t>. DODATKOWE ZOBOWIĄZANIA WYKONAWCY</w:t>
      </w:r>
    </w:p>
    <w:p w14:paraId="16BB0332" w14:textId="77777777" w:rsidR="00820AA5" w:rsidRPr="00BC27ED" w:rsidRDefault="00820AA5" w:rsidP="00AA7CC1">
      <w:pPr>
        <w:suppressAutoHyphens/>
        <w:rPr>
          <w:rFonts w:ascii="Tahoma" w:hAnsi="Tahoma" w:cs="Tahoma"/>
          <w:b/>
          <w:sz w:val="18"/>
          <w:szCs w:val="18"/>
        </w:rPr>
      </w:pPr>
    </w:p>
    <w:p w14:paraId="1F765EE6" w14:textId="77777777" w:rsidR="001C518B" w:rsidRPr="00BC27ED" w:rsidRDefault="001C518B" w:rsidP="001C518B">
      <w:pPr>
        <w:numPr>
          <w:ilvl w:val="0"/>
          <w:numId w:val="4"/>
        </w:numPr>
        <w:tabs>
          <w:tab w:val="clear" w:pos="720"/>
          <w:tab w:val="num" w:pos="426"/>
        </w:tabs>
        <w:ind w:left="426" w:hanging="426"/>
        <w:jc w:val="both"/>
        <w:rPr>
          <w:rFonts w:ascii="Tahoma" w:hAnsi="Tahoma" w:cs="Tahoma"/>
          <w:sz w:val="18"/>
          <w:szCs w:val="18"/>
        </w:rPr>
      </w:pPr>
      <w:r w:rsidRPr="00BC27ED">
        <w:rPr>
          <w:rFonts w:ascii="Tahoma" w:hAnsi="Tahoma" w:cs="Tahoma"/>
          <w:sz w:val="18"/>
          <w:szCs w:val="18"/>
        </w:rPr>
        <w:t xml:space="preserve">Wymagany przez Zamawiającego </w:t>
      </w:r>
      <w:r w:rsidRPr="00BC27ED">
        <w:rPr>
          <w:rFonts w:ascii="Tahoma" w:hAnsi="Tahoma" w:cs="Tahoma"/>
          <w:b/>
          <w:sz w:val="18"/>
          <w:szCs w:val="18"/>
        </w:rPr>
        <w:t>termin płatności – minimum 45 dni a maksimum 60 dn</w:t>
      </w:r>
      <w:r w:rsidRPr="00BC27ED">
        <w:rPr>
          <w:rFonts w:ascii="Tahoma" w:hAnsi="Tahoma" w:cs="Tahoma"/>
          <w:sz w:val="18"/>
          <w:szCs w:val="18"/>
        </w:rPr>
        <w:t>i od dnia otrzymania przez Zamawiającego prawidłowo wystawionej faktury, na warunkach i zgodnie z postanowieniami projektowanych postanowień umowy, po</w:t>
      </w:r>
      <w:r w:rsidR="007D59F2">
        <w:rPr>
          <w:rFonts w:ascii="Tahoma" w:hAnsi="Tahoma" w:cs="Tahoma"/>
          <w:sz w:val="18"/>
          <w:szCs w:val="18"/>
        </w:rPr>
        <w:t xml:space="preserve"> każdym </w:t>
      </w:r>
      <w:r w:rsidR="002F6A2C">
        <w:rPr>
          <w:rFonts w:ascii="Tahoma" w:hAnsi="Tahoma" w:cs="Tahoma"/>
          <w:sz w:val="18"/>
          <w:szCs w:val="18"/>
        </w:rPr>
        <w:t xml:space="preserve">zakończonym </w:t>
      </w:r>
      <w:r w:rsidR="007D59F2">
        <w:rPr>
          <w:rFonts w:ascii="Tahoma" w:hAnsi="Tahoma" w:cs="Tahoma"/>
          <w:sz w:val="18"/>
          <w:szCs w:val="18"/>
        </w:rPr>
        <w:t>miesiącu wykonania usługi</w:t>
      </w:r>
      <w:r w:rsidRPr="00BC27ED">
        <w:rPr>
          <w:rFonts w:ascii="Tahoma" w:hAnsi="Tahoma" w:cs="Tahoma"/>
          <w:sz w:val="18"/>
          <w:szCs w:val="18"/>
        </w:rPr>
        <w:t xml:space="preserve"> .</w:t>
      </w:r>
    </w:p>
    <w:p w14:paraId="1B235DD9" w14:textId="77777777" w:rsidR="00D8111A" w:rsidRPr="00BC27ED" w:rsidRDefault="001C518B" w:rsidP="001C518B">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rPr>
        <w:t xml:space="preserve">Wykonawca jest zobowiązany wystawiać faktury zgodnie z obowiązującymi przepisami prawa, w tym z uwzględnieniem umieszczenia na każdej fakturze PRAWIDŁOWEJ pełnej nazwy Zamawiającego, która brzmi: </w:t>
      </w:r>
      <w:r w:rsidRPr="00BC27ED">
        <w:rPr>
          <w:rFonts w:ascii="Tahoma" w:hAnsi="Tahoma" w:cs="Tahoma"/>
          <w:i/>
          <w:sz w:val="18"/>
          <w:szCs w:val="18"/>
        </w:rPr>
        <w:t>Samodzielny Publiczny Zakład Opieki Zdrowotnej Uniwersytecki Szpital Kliniczny im. Wojskowej Akademii Medycznej Uniwersytetu Medycznego w Łodzi – Centralny Szpital Weteranów</w:t>
      </w:r>
      <w:r w:rsidRPr="00BC27ED">
        <w:rPr>
          <w:rFonts w:ascii="Tahoma" w:hAnsi="Tahoma" w:cs="Tahoma"/>
          <w:sz w:val="18"/>
          <w:szCs w:val="18"/>
        </w:rPr>
        <w:t xml:space="preserve">, lub skróconej, która brzmi: </w:t>
      </w:r>
      <w:r w:rsidRPr="00BC27ED">
        <w:rPr>
          <w:rFonts w:ascii="Tahoma" w:hAnsi="Tahoma" w:cs="Tahoma"/>
          <w:i/>
          <w:sz w:val="18"/>
          <w:szCs w:val="18"/>
        </w:rPr>
        <w:t>Uniwersytecki Szpital Kliniczny im. Wojskowej Akademii Medycznej – Centralny Szpital Weteranów</w:t>
      </w:r>
      <w:r w:rsidRPr="00BC27ED">
        <w:rPr>
          <w:rFonts w:ascii="Tahoma" w:hAnsi="Tahoma" w:cs="Tahoma"/>
          <w:sz w:val="18"/>
          <w:szCs w:val="18"/>
        </w:rPr>
        <w:t>, pod rygorem poniesienia  negatywnych skutków z tego tytułu</w:t>
      </w:r>
      <w:r w:rsidR="00D8111A" w:rsidRPr="00BC27ED">
        <w:rPr>
          <w:rFonts w:ascii="Tahoma" w:hAnsi="Tahoma" w:cs="Tahoma"/>
          <w:sz w:val="18"/>
          <w:szCs w:val="18"/>
        </w:rPr>
        <w:t>.</w:t>
      </w:r>
    </w:p>
    <w:p w14:paraId="36D3FB77"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lastRenderedPageBreak/>
        <w:t xml:space="preserve">Zamawiający dopuszcza zmiany cen na zasadach określonych we Wzorze umowy (Załącznik nr </w:t>
      </w:r>
      <w:r w:rsidR="00C072D6">
        <w:rPr>
          <w:rFonts w:ascii="Tahoma" w:hAnsi="Tahoma" w:cs="Tahoma"/>
          <w:sz w:val="18"/>
          <w:szCs w:val="18"/>
          <w:lang w:eastAsia="en-US"/>
        </w:rPr>
        <w:t>4a i 4b</w:t>
      </w:r>
      <w:r w:rsidRPr="00BC27ED">
        <w:rPr>
          <w:rFonts w:ascii="Tahoma" w:hAnsi="Tahoma" w:cs="Tahoma"/>
          <w:sz w:val="18"/>
          <w:szCs w:val="18"/>
          <w:lang w:eastAsia="en-US"/>
        </w:rPr>
        <w:t xml:space="preserve"> do</w:t>
      </w:r>
      <w:r w:rsidR="002F6A2C">
        <w:rPr>
          <w:rFonts w:ascii="Tahoma" w:hAnsi="Tahoma" w:cs="Tahoma"/>
          <w:sz w:val="18"/>
          <w:szCs w:val="18"/>
          <w:lang w:eastAsia="en-US"/>
        </w:rPr>
        <w:t xml:space="preserve"> </w:t>
      </w:r>
      <w:r w:rsidR="00F36A66">
        <w:rPr>
          <w:rFonts w:ascii="Tahoma" w:hAnsi="Tahoma" w:cs="Tahoma"/>
          <w:sz w:val="18"/>
          <w:szCs w:val="18"/>
          <w:lang w:eastAsia="en-US"/>
        </w:rPr>
        <w:t>SWZ</w:t>
      </w:r>
      <w:r w:rsidRPr="00BC27ED">
        <w:rPr>
          <w:rFonts w:ascii="Tahoma" w:hAnsi="Tahoma" w:cs="Tahoma"/>
          <w:sz w:val="18"/>
          <w:szCs w:val="18"/>
          <w:lang w:eastAsia="en-US"/>
        </w:rPr>
        <w:t>).</w:t>
      </w:r>
    </w:p>
    <w:p w14:paraId="7D62CF74"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Wykonawca zobowiązany jest do wykonywania usług będących przedmiotem zamówienia niniejszego postępowania zgodnie z aktualnym poziomem wiedzy technicznej i należytą starannością oraz obowiązującymi przepisami prawa w tym zakresie.</w:t>
      </w:r>
    </w:p>
    <w:p w14:paraId="52BDA36E" w14:textId="25112D57" w:rsidR="00960265" w:rsidRPr="00960265" w:rsidRDefault="00015AA3" w:rsidP="00960265">
      <w:pPr>
        <w:numPr>
          <w:ilvl w:val="0"/>
          <w:numId w:val="4"/>
        </w:numPr>
        <w:tabs>
          <w:tab w:val="clear" w:pos="720"/>
          <w:tab w:val="num" w:pos="426"/>
        </w:tabs>
        <w:ind w:left="426" w:hanging="426"/>
        <w:jc w:val="both"/>
        <w:rPr>
          <w:rFonts w:ascii="Tahoma" w:hAnsi="Tahoma" w:cs="Tahoma"/>
          <w:sz w:val="18"/>
          <w:szCs w:val="18"/>
          <w:lang w:eastAsia="en-US"/>
        </w:rPr>
      </w:pPr>
      <w:r w:rsidRPr="00BC27ED">
        <w:rPr>
          <w:rFonts w:ascii="Tahoma" w:hAnsi="Tahoma" w:cs="Tahoma"/>
          <w:kern w:val="2"/>
          <w:sz w:val="18"/>
          <w:szCs w:val="18"/>
          <w:lang w:eastAsia="en-US"/>
        </w:rPr>
        <w:t>Wykonawca zobowiązany będzie</w:t>
      </w:r>
      <w:r w:rsidRPr="00BC27ED">
        <w:rPr>
          <w:rFonts w:ascii="Tahoma" w:hAnsi="Tahoma" w:cs="Tahoma"/>
          <w:i/>
          <w:kern w:val="2"/>
          <w:sz w:val="18"/>
          <w:szCs w:val="18"/>
          <w:lang w:eastAsia="en-US"/>
        </w:rPr>
        <w:t xml:space="preserve"> </w:t>
      </w:r>
      <w:r w:rsidRPr="00BC27ED">
        <w:rPr>
          <w:rFonts w:ascii="Tahoma" w:hAnsi="Tahoma" w:cs="Tahoma"/>
          <w:kern w:val="2"/>
          <w:sz w:val="18"/>
          <w:szCs w:val="18"/>
          <w:lang w:eastAsia="en-US"/>
        </w:rPr>
        <w:t xml:space="preserve">przez okres trwania umowy do posiadania opłaconej </w:t>
      </w:r>
      <w:r w:rsidRPr="00BC27ED">
        <w:rPr>
          <w:rFonts w:ascii="Tahoma" w:hAnsi="Tahoma" w:cs="Tahoma"/>
          <w:sz w:val="18"/>
          <w:szCs w:val="18"/>
          <w:lang w:eastAsia="en-US"/>
        </w:rPr>
        <w:t xml:space="preserve">polisy lub innego opłaconego dokumentu ubezpieczenia, potwierdzającego ubezpieczenie od </w:t>
      </w:r>
      <w:r w:rsidRPr="008966C7">
        <w:rPr>
          <w:rFonts w:ascii="Tahoma" w:hAnsi="Tahoma" w:cs="Tahoma"/>
          <w:sz w:val="18"/>
          <w:szCs w:val="18"/>
          <w:lang w:eastAsia="en-US"/>
        </w:rPr>
        <w:t>odpowiedzialności cywilnej (OC deliktowe i OC kontraktowe)</w:t>
      </w:r>
      <w:r w:rsidRPr="008966C7">
        <w:rPr>
          <w:rFonts w:ascii="Tahoma" w:hAnsi="Tahoma" w:cs="Tahoma"/>
          <w:b/>
          <w:sz w:val="18"/>
          <w:szCs w:val="18"/>
          <w:lang w:eastAsia="en-US"/>
        </w:rPr>
        <w:t xml:space="preserve"> </w:t>
      </w:r>
      <w:r w:rsidRPr="008966C7">
        <w:rPr>
          <w:rFonts w:ascii="Tahoma" w:hAnsi="Tahoma" w:cs="Tahoma"/>
          <w:sz w:val="18"/>
          <w:szCs w:val="18"/>
          <w:lang w:eastAsia="en-US"/>
        </w:rPr>
        <w:t xml:space="preserve">z tytułu szkód rzeczowych i osobowych i ich następstw na sumę min. </w:t>
      </w:r>
      <w:r w:rsidR="00D26990" w:rsidRPr="008966C7">
        <w:rPr>
          <w:rFonts w:ascii="Tahoma" w:hAnsi="Tahoma" w:cs="Tahoma"/>
          <w:b/>
          <w:sz w:val="18"/>
          <w:szCs w:val="18"/>
          <w:lang w:eastAsia="en-US"/>
        </w:rPr>
        <w:t>9</w:t>
      </w:r>
      <w:r w:rsidRPr="008966C7">
        <w:rPr>
          <w:rFonts w:ascii="Tahoma" w:hAnsi="Tahoma" w:cs="Tahoma"/>
          <w:b/>
          <w:sz w:val="18"/>
          <w:szCs w:val="18"/>
          <w:lang w:eastAsia="en-US"/>
        </w:rPr>
        <w:t>00 000 zł (pakiet 1)/</w:t>
      </w:r>
      <w:r w:rsidR="008966C7" w:rsidRPr="008966C7">
        <w:rPr>
          <w:rFonts w:ascii="Tahoma" w:hAnsi="Tahoma" w:cs="Tahoma"/>
          <w:b/>
          <w:sz w:val="18"/>
          <w:szCs w:val="18"/>
          <w:lang w:eastAsia="en-US"/>
        </w:rPr>
        <w:t>83</w:t>
      </w:r>
      <w:r w:rsidRPr="008966C7">
        <w:rPr>
          <w:rFonts w:ascii="Tahoma" w:hAnsi="Tahoma" w:cs="Tahoma"/>
          <w:b/>
          <w:sz w:val="18"/>
          <w:szCs w:val="18"/>
          <w:lang w:eastAsia="en-US"/>
        </w:rPr>
        <w:t xml:space="preserve"> 000 zł (pakiet 2)</w:t>
      </w:r>
      <w:r w:rsidRPr="008966C7">
        <w:rPr>
          <w:rFonts w:ascii="Tahoma" w:hAnsi="Tahoma" w:cs="Tahoma"/>
          <w:sz w:val="18"/>
          <w:szCs w:val="18"/>
          <w:lang w:eastAsia="en-US"/>
        </w:rPr>
        <w:t xml:space="preserve"> w zakresie wykonywanej działalności gospodarczej będącej przedmiotem zamówienia, na czas trwania umowy. Kserokopię ważnego opłaconego dokumentu poświadczonego za zgodność</w:t>
      </w:r>
      <w:r w:rsidRPr="00BC27ED">
        <w:rPr>
          <w:rFonts w:ascii="Tahoma" w:hAnsi="Tahoma" w:cs="Tahoma"/>
          <w:sz w:val="18"/>
          <w:szCs w:val="18"/>
          <w:lang w:eastAsia="en-US"/>
        </w:rPr>
        <w:t xml:space="preserve"> z oryginałem należy przedłożyć Zamawiającemu w terminie max. </w:t>
      </w:r>
      <w:r w:rsidR="004D04CA">
        <w:rPr>
          <w:rFonts w:ascii="Tahoma" w:hAnsi="Tahoma" w:cs="Tahoma"/>
          <w:sz w:val="18"/>
          <w:szCs w:val="18"/>
          <w:lang w:eastAsia="en-US"/>
        </w:rPr>
        <w:t>5</w:t>
      </w:r>
      <w:r w:rsidRPr="00BC27ED">
        <w:rPr>
          <w:rFonts w:ascii="Tahoma" w:hAnsi="Tahoma" w:cs="Tahoma"/>
          <w:sz w:val="18"/>
          <w:szCs w:val="18"/>
          <w:lang w:eastAsia="en-US"/>
        </w:rPr>
        <w:t xml:space="preserve"> dni od daty wygaśnięcia terminu ważności poprzedniego. </w:t>
      </w:r>
      <w:r w:rsidR="00960265" w:rsidRPr="00960265">
        <w:rPr>
          <w:rFonts w:ascii="Tahoma" w:hAnsi="Tahoma" w:cs="Tahoma"/>
          <w:sz w:val="18"/>
          <w:szCs w:val="18"/>
          <w:lang w:eastAsia="en-US"/>
        </w:rPr>
        <w:t>Dokument dostarcz</w:t>
      </w:r>
      <w:r w:rsidR="00960265">
        <w:rPr>
          <w:rFonts w:ascii="Tahoma" w:hAnsi="Tahoma" w:cs="Tahoma"/>
          <w:sz w:val="18"/>
          <w:szCs w:val="18"/>
          <w:lang w:eastAsia="en-US"/>
        </w:rPr>
        <w:t>ony zostanie</w:t>
      </w:r>
      <w:r w:rsidR="00960265" w:rsidRPr="00960265">
        <w:rPr>
          <w:rFonts w:ascii="Tahoma" w:hAnsi="Tahoma" w:cs="Tahoma"/>
          <w:sz w:val="18"/>
          <w:szCs w:val="18"/>
          <w:lang w:eastAsia="en-US"/>
        </w:rPr>
        <w:t xml:space="preserve"> bez dodatkowego wezwania ze strony Zamawiającego.</w:t>
      </w:r>
    </w:p>
    <w:p w14:paraId="50338A67"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 przypadku składania oferty na dwa pakiety wartość posiadanej policy OC winna być sumą wartości wymaganych dla poszczególnych pakietów.</w:t>
      </w:r>
    </w:p>
    <w:p w14:paraId="64516A48"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Wykonawca jest zobowiązany do przestrzegania norm środowiskowych, a w szczególności do:</w:t>
      </w:r>
    </w:p>
    <w:p w14:paraId="22673655"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zapoznania się pracowników wykonawcy z wymogami ochrony środowiska, jakie obowiązują na terenie Szpitala,</w:t>
      </w:r>
    </w:p>
    <w:p w14:paraId="6C9C1D1D"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organizowania pracy na terenie Szpitala zgodnie z obowiązującymi przepisami  z zakresu ochrony środowiska,</w:t>
      </w:r>
    </w:p>
    <w:p w14:paraId="3C15D141"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 xml:space="preserve">realizacji zadania w sposób najmniej uciążliwy dla środowiska w tym: racjonalnego korzystania z wody, energii elektrycznej, zapobiegania zanieczyszczeniom oraz ochrony terenów zielonych, </w:t>
      </w:r>
    </w:p>
    <w:p w14:paraId="2C097DDC"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stałego utrzymywania wysokich standardów czystości w miejscach pracy, które należy uprzątnąć po dokonaniu odbioru odpadów,</w:t>
      </w:r>
    </w:p>
    <w:p w14:paraId="032E3332"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stosowania sprzętu sprawnego technicznie oraz spełniającego wymogi ochrony środowiska</w:t>
      </w:r>
    </w:p>
    <w:p w14:paraId="1E6EC993"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zachowania szczególnych środków ostrożności oraz czystości w czasie transportu materiałów lub odpadów na zewnętrznych i wewnętrznych drogach transportowych (korytarze, windy),</w:t>
      </w:r>
    </w:p>
    <w:p w14:paraId="1B37E007"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zabezpieczenia przed dostępem osób postronnych i odpowiedniego oznakowania miejsca prowadzenia prac,</w:t>
      </w:r>
    </w:p>
    <w:p w14:paraId="499A2BEF"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wyznaczenia osoby uprawnionej do podejmowania decyzji dotyczących realizacji umowy w zakresie stosowania przepisów środowiskowych.</w:t>
      </w:r>
    </w:p>
    <w:p w14:paraId="3A943CED"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Wykonawcy zakazuje się:</w:t>
      </w:r>
    </w:p>
    <w:p w14:paraId="63F2266A"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składowania odpadów i substancji mogących zanieczyścić środowisko,</w:t>
      </w:r>
    </w:p>
    <w:p w14:paraId="5BB893F0"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wlewania do gruntu i kratek ściekowych wszelkich ciecz</w:t>
      </w:r>
      <w:r w:rsidR="003711B5" w:rsidRPr="00BF6786">
        <w:rPr>
          <w:rFonts w:ascii="Tahoma" w:hAnsi="Tahoma" w:cs="Tahoma"/>
          <w:sz w:val="18"/>
          <w:szCs w:val="18"/>
          <w:lang w:eastAsia="en-US"/>
        </w:rPr>
        <w:t>y, szczególnie niebezpiecznych</w:t>
      </w:r>
      <w:r w:rsidR="002C66EA" w:rsidRPr="00BF6786">
        <w:rPr>
          <w:rFonts w:ascii="Tahoma" w:hAnsi="Tahoma" w:cs="Tahoma"/>
          <w:sz w:val="18"/>
          <w:szCs w:val="18"/>
          <w:lang w:eastAsia="en-US"/>
        </w:rPr>
        <w:t xml:space="preserve"> i r</w:t>
      </w:r>
      <w:r w:rsidRPr="00BF6786">
        <w:rPr>
          <w:rFonts w:ascii="Tahoma" w:hAnsi="Tahoma" w:cs="Tahoma"/>
          <w:sz w:val="18"/>
          <w:szCs w:val="18"/>
          <w:lang w:eastAsia="en-US"/>
        </w:rPr>
        <w:t>opopochodnych.</w:t>
      </w:r>
    </w:p>
    <w:p w14:paraId="53103973"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 przypadku zaistnienia wypadku, zdarzenia lub awarii środowiskowej po stronie Wykonawcy, Wykonawca jest zobowiązany do natychmiastowego powiadomienia Zamawiającego - osoby odpowiedzialnej za realizację umowy.</w:t>
      </w:r>
    </w:p>
    <w:p w14:paraId="3078D3C2"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Wykonawca zobowiązany jest unieszkodliwiać odpady w spalarni</w:t>
      </w:r>
      <w:r w:rsidR="000A43D4" w:rsidRPr="00BF6786">
        <w:rPr>
          <w:rFonts w:ascii="Tahoma" w:hAnsi="Tahoma" w:cs="Tahoma"/>
          <w:sz w:val="18"/>
          <w:szCs w:val="18"/>
          <w:lang w:eastAsia="en-US"/>
        </w:rPr>
        <w:t xml:space="preserve"> na terenie województwa łódzkiego</w:t>
      </w:r>
      <w:r w:rsidRPr="00BF6786">
        <w:rPr>
          <w:rFonts w:ascii="Tahoma" w:hAnsi="Tahoma" w:cs="Tahoma"/>
          <w:sz w:val="18"/>
          <w:szCs w:val="18"/>
          <w:lang w:eastAsia="en-US"/>
        </w:rPr>
        <w:t>, spełniającej wszelkie wymogi ochrony  środowiska, zgodnie z ustawą o odpadach. Wykonawca zobowiązany jest przez cały okres realizacji umowy utrzymywać spalarnię w eksploatacji</w:t>
      </w:r>
      <w:r w:rsidR="002C66EA" w:rsidRPr="00BF6786">
        <w:rPr>
          <w:rFonts w:ascii="Tahoma" w:hAnsi="Tahoma" w:cs="Tahoma"/>
          <w:sz w:val="18"/>
          <w:szCs w:val="18"/>
          <w:lang w:eastAsia="en-US"/>
        </w:rPr>
        <w:t xml:space="preserve"> – dotyczy pakietu 1</w:t>
      </w:r>
      <w:r w:rsidRPr="00BF6786">
        <w:rPr>
          <w:rFonts w:ascii="Tahoma" w:hAnsi="Tahoma" w:cs="Tahoma"/>
          <w:sz w:val="18"/>
          <w:szCs w:val="18"/>
          <w:lang w:eastAsia="en-US"/>
        </w:rPr>
        <w:t>.</w:t>
      </w:r>
    </w:p>
    <w:p w14:paraId="2660914B" w14:textId="77777777" w:rsidR="00015AA3" w:rsidRPr="00BC27ED" w:rsidRDefault="00015AA3" w:rsidP="001F7DED">
      <w:pPr>
        <w:numPr>
          <w:ilvl w:val="0"/>
          <w:numId w:val="51"/>
        </w:numPr>
        <w:jc w:val="both"/>
        <w:rPr>
          <w:rFonts w:ascii="Tahoma" w:hAnsi="Tahoma" w:cs="Tahoma"/>
          <w:sz w:val="18"/>
          <w:szCs w:val="18"/>
          <w:lang w:eastAsia="en-US"/>
        </w:rPr>
      </w:pPr>
      <w:r w:rsidRPr="00BC27ED">
        <w:rPr>
          <w:rFonts w:ascii="Tahoma" w:hAnsi="Tahoma" w:cs="Tahoma"/>
          <w:sz w:val="18"/>
          <w:szCs w:val="18"/>
          <w:lang w:eastAsia="en-US"/>
        </w:rPr>
        <w:t>Zamawiający wymaga wskazania przez Wykonawcę w Formularzu oferty części zamówienia, których wykonanie zamierza powierzyć podwykonawcom.</w:t>
      </w:r>
    </w:p>
    <w:p w14:paraId="61B2BF96" w14:textId="77777777" w:rsidR="00D8111A" w:rsidRPr="00BC27ED" w:rsidRDefault="00D8111A" w:rsidP="00015AA3">
      <w:pPr>
        <w:ind w:left="426"/>
        <w:jc w:val="both"/>
        <w:rPr>
          <w:rFonts w:ascii="Tahoma" w:hAnsi="Tahoma" w:cs="Tahoma"/>
          <w:sz w:val="18"/>
          <w:szCs w:val="18"/>
          <w:lang w:eastAsia="zh-CN"/>
        </w:rPr>
      </w:pPr>
    </w:p>
    <w:p w14:paraId="216CD96D" w14:textId="77777777" w:rsidR="00AA7CC1" w:rsidRPr="005B6AED" w:rsidRDefault="00AA7CC1" w:rsidP="00AA7CC1">
      <w:pPr>
        <w:jc w:val="both"/>
        <w:rPr>
          <w:rFonts w:ascii="Tahoma" w:hAnsi="Tahoma" w:cs="Tahoma"/>
          <w:b/>
          <w:sz w:val="18"/>
          <w:szCs w:val="18"/>
        </w:rPr>
      </w:pPr>
      <w:r w:rsidRPr="005B6AED">
        <w:rPr>
          <w:rFonts w:ascii="Tahoma" w:hAnsi="Tahoma" w:cs="Tahoma"/>
          <w:b/>
          <w:sz w:val="18"/>
          <w:szCs w:val="18"/>
        </w:rPr>
        <w:t>X</w:t>
      </w:r>
      <w:r w:rsidR="00EF740C" w:rsidRPr="005B6AED">
        <w:rPr>
          <w:rFonts w:ascii="Tahoma" w:hAnsi="Tahoma" w:cs="Tahoma"/>
          <w:b/>
          <w:sz w:val="18"/>
          <w:szCs w:val="18"/>
        </w:rPr>
        <w:t>I</w:t>
      </w:r>
      <w:r w:rsidRPr="005B6AED">
        <w:rPr>
          <w:rFonts w:ascii="Tahoma" w:hAnsi="Tahoma" w:cs="Tahoma"/>
          <w:b/>
          <w:sz w:val="18"/>
          <w:szCs w:val="18"/>
        </w:rPr>
        <w:t>.  WYMAGANIA DOTYCZĄCE</w:t>
      </w:r>
      <w:r w:rsidR="007A6945" w:rsidRPr="005B6AED">
        <w:rPr>
          <w:rFonts w:ascii="Tahoma" w:hAnsi="Tahoma" w:cs="Tahoma"/>
          <w:b/>
          <w:sz w:val="18"/>
          <w:szCs w:val="18"/>
        </w:rPr>
        <w:t xml:space="preserve"> </w:t>
      </w:r>
      <w:r w:rsidRPr="005B6AED">
        <w:rPr>
          <w:rFonts w:ascii="Tahoma" w:hAnsi="Tahoma" w:cs="Tahoma"/>
          <w:b/>
          <w:sz w:val="18"/>
          <w:szCs w:val="18"/>
        </w:rPr>
        <w:t>WADIUM</w:t>
      </w:r>
    </w:p>
    <w:p w14:paraId="67DDEEB5" w14:textId="77777777" w:rsidR="00AA7CC1" w:rsidRPr="005B6AED" w:rsidRDefault="00AA7CC1" w:rsidP="00AA7CC1">
      <w:pPr>
        <w:jc w:val="both"/>
        <w:rPr>
          <w:rFonts w:ascii="Tahoma" w:hAnsi="Tahoma" w:cs="Tahoma"/>
          <w:b/>
          <w:sz w:val="18"/>
          <w:szCs w:val="18"/>
        </w:rPr>
      </w:pPr>
    </w:p>
    <w:p w14:paraId="0687DBA8" w14:textId="22D5B1C2" w:rsidR="00067286" w:rsidRPr="005B6AED" w:rsidRDefault="00067286" w:rsidP="001F7DED">
      <w:pPr>
        <w:pStyle w:val="Akapitzlist"/>
        <w:widowControl w:val="0"/>
        <w:numPr>
          <w:ilvl w:val="1"/>
          <w:numId w:val="100"/>
        </w:numPr>
        <w:autoSpaceDE w:val="0"/>
        <w:autoSpaceDN w:val="0"/>
        <w:spacing w:after="0" w:line="240" w:lineRule="auto"/>
        <w:ind w:left="426" w:right="85" w:hanging="426"/>
        <w:contextualSpacing w:val="0"/>
        <w:jc w:val="both"/>
        <w:rPr>
          <w:rFonts w:ascii="Tahoma" w:hAnsi="Tahoma" w:cs="Tahoma"/>
          <w:sz w:val="18"/>
          <w:szCs w:val="18"/>
        </w:rPr>
      </w:pPr>
      <w:r w:rsidRPr="005B6AED">
        <w:rPr>
          <w:rFonts w:ascii="Tahoma" w:hAnsi="Tahoma" w:cs="Tahoma"/>
          <w:sz w:val="18"/>
          <w:szCs w:val="18"/>
        </w:rPr>
        <w:t>Oferta powinna być zabezpieczona wadium (dla wszystkich części zamówienia) w wysokości:</w:t>
      </w:r>
      <w:r w:rsidRPr="005B6AED">
        <w:rPr>
          <w:rFonts w:ascii="Tahoma" w:hAnsi="Tahoma" w:cs="Tahoma"/>
          <w:position w:val="1"/>
          <w:sz w:val="18"/>
          <w:szCs w:val="18"/>
        </w:rPr>
        <w:t xml:space="preserve"> </w:t>
      </w:r>
      <w:r w:rsidR="005B6AED" w:rsidRPr="005B6AED">
        <w:rPr>
          <w:rFonts w:ascii="Tahoma" w:hAnsi="Tahoma" w:cs="Tahoma"/>
          <w:b/>
          <w:position w:val="1"/>
          <w:sz w:val="18"/>
          <w:szCs w:val="18"/>
          <w:lang w:val="pl-PL"/>
        </w:rPr>
        <w:t>23</w:t>
      </w:r>
      <w:r w:rsidRPr="005B6AED">
        <w:rPr>
          <w:rFonts w:ascii="Tahoma" w:hAnsi="Tahoma" w:cs="Tahoma"/>
          <w:b/>
          <w:position w:val="1"/>
          <w:sz w:val="18"/>
          <w:szCs w:val="18"/>
        </w:rPr>
        <w:t>2 000,00 złotych</w:t>
      </w:r>
      <w:r w:rsidRPr="005B6AED">
        <w:rPr>
          <w:rFonts w:ascii="Tahoma" w:hAnsi="Tahoma" w:cs="Tahoma"/>
          <w:position w:val="1"/>
          <w:sz w:val="18"/>
          <w:szCs w:val="18"/>
        </w:rPr>
        <w:t xml:space="preserve">, słownie: </w:t>
      </w:r>
      <w:r w:rsidR="005B6AED" w:rsidRPr="005B6AED">
        <w:rPr>
          <w:rFonts w:ascii="Tahoma" w:hAnsi="Tahoma" w:cs="Tahoma"/>
          <w:position w:val="1"/>
          <w:sz w:val="18"/>
          <w:szCs w:val="18"/>
          <w:lang w:val="pl-PL"/>
        </w:rPr>
        <w:t>dwieście trzydzieści</w:t>
      </w:r>
      <w:r w:rsidRPr="005B6AED">
        <w:rPr>
          <w:rFonts w:ascii="Tahoma" w:hAnsi="Tahoma" w:cs="Tahoma"/>
          <w:position w:val="1"/>
          <w:sz w:val="18"/>
          <w:szCs w:val="18"/>
        </w:rPr>
        <w:t xml:space="preserve"> dwa tysiące zł </w:t>
      </w:r>
      <w:r w:rsidRPr="005B6AED">
        <w:rPr>
          <w:rFonts w:ascii="Tahoma" w:hAnsi="Tahoma" w:cs="Tahoma"/>
          <w:position w:val="1"/>
          <w:sz w:val="18"/>
          <w:szCs w:val="18"/>
          <w:vertAlign w:val="superscript"/>
        </w:rPr>
        <w:t>00</w:t>
      </w:r>
      <w:r w:rsidRPr="005B6AED">
        <w:rPr>
          <w:rFonts w:ascii="Tahoma" w:hAnsi="Tahoma" w:cs="Tahoma"/>
          <w:position w:val="1"/>
          <w:sz w:val="18"/>
          <w:szCs w:val="18"/>
        </w:rPr>
        <w:t>/</w:t>
      </w:r>
      <w:r w:rsidRPr="005B6AED">
        <w:rPr>
          <w:rFonts w:ascii="Tahoma" w:hAnsi="Tahoma" w:cs="Tahoma"/>
          <w:sz w:val="18"/>
          <w:szCs w:val="18"/>
        </w:rPr>
        <w:t xml:space="preserve">100 </w:t>
      </w:r>
      <w:r w:rsidRPr="005B6AED">
        <w:rPr>
          <w:rFonts w:ascii="Tahoma" w:hAnsi="Tahoma" w:cs="Tahoma"/>
          <w:position w:val="1"/>
          <w:sz w:val="18"/>
          <w:szCs w:val="18"/>
        </w:rPr>
        <w:t>lub w wysokości uzależnionej od</w:t>
      </w:r>
      <w:r w:rsidRPr="005B6AED">
        <w:rPr>
          <w:rFonts w:ascii="Tahoma" w:hAnsi="Tahoma" w:cs="Tahoma"/>
          <w:sz w:val="18"/>
          <w:szCs w:val="18"/>
        </w:rPr>
        <w:t xml:space="preserve"> części zamówienia,</w:t>
      </w:r>
      <w:r w:rsidRPr="005B6AED">
        <w:rPr>
          <w:rFonts w:ascii="Tahoma" w:hAnsi="Tahoma" w:cs="Tahoma"/>
          <w:spacing w:val="-3"/>
          <w:sz w:val="18"/>
          <w:szCs w:val="18"/>
        </w:rPr>
        <w:t xml:space="preserve"> </w:t>
      </w:r>
      <w:r w:rsidRPr="005B6AED">
        <w:rPr>
          <w:rFonts w:ascii="Tahoma" w:hAnsi="Tahoma" w:cs="Tahoma"/>
          <w:sz w:val="18"/>
          <w:szCs w:val="18"/>
        </w:rPr>
        <w:t>tj.:</w:t>
      </w:r>
    </w:p>
    <w:p w14:paraId="2502646B" w14:textId="77777777" w:rsidR="00067286" w:rsidRPr="00067286" w:rsidRDefault="00067286" w:rsidP="00694BC9">
      <w:pPr>
        <w:pStyle w:val="Tekstpodstawowy"/>
        <w:ind w:right="85"/>
        <w:rPr>
          <w:rFonts w:ascii="Tahoma" w:hAnsi="Tahoma" w:cs="Tahoma"/>
          <w:sz w:val="18"/>
          <w:szCs w:val="18"/>
          <w:highlight w:val="yellow"/>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1"/>
        <w:gridCol w:w="3451"/>
      </w:tblGrid>
      <w:tr w:rsidR="00067286" w:rsidRPr="00D26990" w14:paraId="0E5E9B22" w14:textId="77777777" w:rsidTr="00067286">
        <w:trPr>
          <w:trHeight w:val="313"/>
        </w:trPr>
        <w:tc>
          <w:tcPr>
            <w:tcW w:w="2851" w:type="dxa"/>
            <w:tcBorders>
              <w:top w:val="single" w:sz="4" w:space="0" w:color="000000"/>
              <w:left w:val="single" w:sz="4" w:space="0" w:color="000000"/>
              <w:bottom w:val="single" w:sz="4" w:space="0" w:color="000000"/>
              <w:right w:val="single" w:sz="4" w:space="0" w:color="000000"/>
            </w:tcBorders>
            <w:hideMark/>
          </w:tcPr>
          <w:p w14:paraId="67D33309" w14:textId="77777777" w:rsidR="00067286" w:rsidRPr="00D26990" w:rsidRDefault="00067286" w:rsidP="00694BC9">
            <w:pPr>
              <w:pStyle w:val="TableParagraph"/>
              <w:ind w:left="107" w:right="85"/>
              <w:rPr>
                <w:rFonts w:ascii="Tahoma" w:hAnsi="Tahoma" w:cs="Tahoma"/>
                <w:b/>
                <w:sz w:val="18"/>
                <w:szCs w:val="18"/>
              </w:rPr>
            </w:pPr>
            <w:r w:rsidRPr="00D26990">
              <w:rPr>
                <w:rFonts w:ascii="Tahoma" w:hAnsi="Tahoma" w:cs="Tahoma"/>
                <w:b/>
                <w:sz w:val="18"/>
                <w:szCs w:val="18"/>
              </w:rPr>
              <w:t xml:space="preserve">Nr </w:t>
            </w:r>
            <w:proofErr w:type="spellStart"/>
            <w:r w:rsidRPr="00D26990">
              <w:rPr>
                <w:rFonts w:ascii="Tahoma" w:hAnsi="Tahoma" w:cs="Tahoma"/>
                <w:b/>
                <w:sz w:val="18"/>
                <w:szCs w:val="18"/>
              </w:rPr>
              <w:t>Pakietu</w:t>
            </w:r>
            <w:proofErr w:type="spellEnd"/>
            <w:r w:rsidRPr="00D26990">
              <w:rPr>
                <w:rFonts w:ascii="Tahoma" w:hAnsi="Tahoma" w:cs="Tahoma"/>
                <w:b/>
                <w:sz w:val="18"/>
                <w:szCs w:val="18"/>
              </w:rPr>
              <w:t>:</w:t>
            </w:r>
          </w:p>
        </w:tc>
        <w:tc>
          <w:tcPr>
            <w:tcW w:w="3451" w:type="dxa"/>
            <w:tcBorders>
              <w:top w:val="single" w:sz="4" w:space="0" w:color="000000"/>
              <w:left w:val="single" w:sz="4" w:space="0" w:color="000000"/>
              <w:bottom w:val="single" w:sz="4" w:space="0" w:color="000000"/>
              <w:right w:val="single" w:sz="4" w:space="0" w:color="000000"/>
            </w:tcBorders>
            <w:hideMark/>
          </w:tcPr>
          <w:p w14:paraId="2C59DC21" w14:textId="77777777" w:rsidR="00067286" w:rsidRPr="00D26990" w:rsidRDefault="00067286" w:rsidP="00694BC9">
            <w:pPr>
              <w:pStyle w:val="TableParagraph"/>
              <w:ind w:left="108" w:right="85"/>
              <w:rPr>
                <w:rFonts w:ascii="Tahoma" w:hAnsi="Tahoma" w:cs="Tahoma"/>
                <w:b/>
                <w:sz w:val="18"/>
                <w:szCs w:val="18"/>
              </w:rPr>
            </w:pPr>
            <w:proofErr w:type="spellStart"/>
            <w:r w:rsidRPr="00D26990">
              <w:rPr>
                <w:rFonts w:ascii="Tahoma" w:hAnsi="Tahoma" w:cs="Tahoma"/>
                <w:b/>
                <w:sz w:val="18"/>
                <w:szCs w:val="18"/>
              </w:rPr>
              <w:t>Wadium</w:t>
            </w:r>
            <w:proofErr w:type="spellEnd"/>
            <w:r w:rsidRPr="00D26990">
              <w:rPr>
                <w:rFonts w:ascii="Tahoma" w:hAnsi="Tahoma" w:cs="Tahoma"/>
                <w:b/>
                <w:sz w:val="18"/>
                <w:szCs w:val="18"/>
              </w:rPr>
              <w:t xml:space="preserve"> w </w:t>
            </w:r>
            <w:proofErr w:type="spellStart"/>
            <w:r w:rsidRPr="00D26990">
              <w:rPr>
                <w:rFonts w:ascii="Tahoma" w:hAnsi="Tahoma" w:cs="Tahoma"/>
                <w:b/>
                <w:sz w:val="18"/>
                <w:szCs w:val="18"/>
              </w:rPr>
              <w:t>zł</w:t>
            </w:r>
            <w:proofErr w:type="spellEnd"/>
            <w:r w:rsidRPr="00D26990">
              <w:rPr>
                <w:rFonts w:ascii="Tahoma" w:hAnsi="Tahoma" w:cs="Tahoma"/>
                <w:b/>
                <w:sz w:val="18"/>
                <w:szCs w:val="18"/>
              </w:rPr>
              <w:t>:</w:t>
            </w:r>
          </w:p>
        </w:tc>
      </w:tr>
      <w:tr w:rsidR="00067286" w:rsidRPr="00D26990" w14:paraId="22347515" w14:textId="77777777" w:rsidTr="00067286">
        <w:trPr>
          <w:trHeight w:val="254"/>
        </w:trPr>
        <w:tc>
          <w:tcPr>
            <w:tcW w:w="2851" w:type="dxa"/>
            <w:tcBorders>
              <w:top w:val="single" w:sz="4" w:space="0" w:color="000000"/>
              <w:left w:val="single" w:sz="4" w:space="0" w:color="000000"/>
              <w:bottom w:val="single" w:sz="4" w:space="0" w:color="000000"/>
              <w:right w:val="single" w:sz="4" w:space="0" w:color="000000"/>
            </w:tcBorders>
            <w:hideMark/>
          </w:tcPr>
          <w:p w14:paraId="5E722338" w14:textId="77777777" w:rsidR="00067286" w:rsidRPr="00D26990" w:rsidRDefault="00067286" w:rsidP="00694BC9">
            <w:pPr>
              <w:pStyle w:val="TableParagraph"/>
              <w:ind w:left="107" w:right="85"/>
              <w:rPr>
                <w:rFonts w:ascii="Tahoma" w:hAnsi="Tahoma" w:cs="Tahoma"/>
                <w:sz w:val="18"/>
                <w:szCs w:val="18"/>
              </w:rPr>
            </w:pPr>
            <w:proofErr w:type="spellStart"/>
            <w:r w:rsidRPr="00D26990">
              <w:rPr>
                <w:rFonts w:ascii="Tahoma" w:hAnsi="Tahoma" w:cs="Tahoma"/>
                <w:sz w:val="18"/>
                <w:szCs w:val="18"/>
              </w:rPr>
              <w:t>Pakiet</w:t>
            </w:r>
            <w:proofErr w:type="spellEnd"/>
            <w:r w:rsidRPr="00D26990">
              <w:rPr>
                <w:rFonts w:ascii="Tahoma" w:hAnsi="Tahoma" w:cs="Tahoma"/>
                <w:sz w:val="18"/>
                <w:szCs w:val="18"/>
              </w:rPr>
              <w:t xml:space="preserve"> 1</w:t>
            </w:r>
          </w:p>
        </w:tc>
        <w:tc>
          <w:tcPr>
            <w:tcW w:w="3451" w:type="dxa"/>
            <w:tcBorders>
              <w:top w:val="single" w:sz="4" w:space="0" w:color="000000"/>
              <w:left w:val="single" w:sz="4" w:space="0" w:color="000000"/>
              <w:bottom w:val="single" w:sz="4" w:space="0" w:color="000000"/>
              <w:right w:val="single" w:sz="4" w:space="0" w:color="000000"/>
            </w:tcBorders>
            <w:hideMark/>
          </w:tcPr>
          <w:p w14:paraId="5BBDFA34" w14:textId="01881115" w:rsidR="00067286" w:rsidRPr="00D26990" w:rsidRDefault="00D26990" w:rsidP="00694BC9">
            <w:pPr>
              <w:pStyle w:val="TableParagraph"/>
              <w:ind w:left="107" w:right="85"/>
              <w:rPr>
                <w:rFonts w:ascii="Tahoma" w:hAnsi="Tahoma" w:cs="Tahoma"/>
                <w:sz w:val="18"/>
                <w:szCs w:val="18"/>
              </w:rPr>
            </w:pPr>
            <w:r w:rsidRPr="00D26990">
              <w:rPr>
                <w:rFonts w:ascii="Tahoma" w:hAnsi="Tahoma" w:cs="Tahoma"/>
                <w:sz w:val="18"/>
                <w:szCs w:val="18"/>
              </w:rPr>
              <w:t>213</w:t>
            </w:r>
            <w:r w:rsidR="00067286" w:rsidRPr="00D26990">
              <w:rPr>
                <w:rFonts w:ascii="Tahoma" w:hAnsi="Tahoma" w:cs="Tahoma"/>
                <w:sz w:val="18"/>
                <w:szCs w:val="18"/>
              </w:rPr>
              <w:t xml:space="preserve"> 000,00</w:t>
            </w:r>
          </w:p>
        </w:tc>
      </w:tr>
      <w:tr w:rsidR="00067286" w:rsidRPr="00067286" w14:paraId="5587C0CA" w14:textId="77777777" w:rsidTr="00067286">
        <w:trPr>
          <w:trHeight w:val="256"/>
        </w:trPr>
        <w:tc>
          <w:tcPr>
            <w:tcW w:w="2851" w:type="dxa"/>
            <w:tcBorders>
              <w:top w:val="single" w:sz="4" w:space="0" w:color="000000"/>
              <w:left w:val="single" w:sz="4" w:space="0" w:color="000000"/>
              <w:bottom w:val="single" w:sz="4" w:space="0" w:color="000000"/>
              <w:right w:val="single" w:sz="4" w:space="0" w:color="000000"/>
            </w:tcBorders>
            <w:hideMark/>
          </w:tcPr>
          <w:p w14:paraId="517C7873" w14:textId="77777777" w:rsidR="00067286" w:rsidRPr="00D26990" w:rsidRDefault="00067286" w:rsidP="00694BC9">
            <w:pPr>
              <w:pStyle w:val="TableParagraph"/>
              <w:ind w:left="107" w:right="85"/>
              <w:rPr>
                <w:rFonts w:ascii="Tahoma" w:hAnsi="Tahoma" w:cs="Tahoma"/>
                <w:sz w:val="18"/>
                <w:szCs w:val="18"/>
              </w:rPr>
            </w:pPr>
            <w:proofErr w:type="spellStart"/>
            <w:r w:rsidRPr="00D26990">
              <w:rPr>
                <w:rFonts w:ascii="Tahoma" w:hAnsi="Tahoma" w:cs="Tahoma"/>
                <w:sz w:val="18"/>
                <w:szCs w:val="18"/>
              </w:rPr>
              <w:t>Pakiet</w:t>
            </w:r>
            <w:proofErr w:type="spellEnd"/>
            <w:r w:rsidRPr="00D26990">
              <w:rPr>
                <w:rFonts w:ascii="Tahoma" w:hAnsi="Tahoma" w:cs="Tahoma"/>
                <w:sz w:val="18"/>
                <w:szCs w:val="18"/>
              </w:rPr>
              <w:t xml:space="preserve"> 2</w:t>
            </w:r>
          </w:p>
        </w:tc>
        <w:tc>
          <w:tcPr>
            <w:tcW w:w="3451" w:type="dxa"/>
            <w:tcBorders>
              <w:top w:val="single" w:sz="4" w:space="0" w:color="000000"/>
              <w:left w:val="single" w:sz="4" w:space="0" w:color="000000"/>
              <w:bottom w:val="single" w:sz="4" w:space="0" w:color="000000"/>
              <w:right w:val="single" w:sz="4" w:space="0" w:color="000000"/>
            </w:tcBorders>
            <w:hideMark/>
          </w:tcPr>
          <w:p w14:paraId="2F25BB1B" w14:textId="20E3F190" w:rsidR="00067286" w:rsidRPr="00067286" w:rsidRDefault="00D26990" w:rsidP="00694BC9">
            <w:pPr>
              <w:pStyle w:val="TableParagraph"/>
              <w:ind w:left="107" w:right="85"/>
              <w:rPr>
                <w:rFonts w:ascii="Tahoma" w:hAnsi="Tahoma" w:cs="Tahoma"/>
                <w:sz w:val="18"/>
                <w:szCs w:val="18"/>
              </w:rPr>
            </w:pPr>
            <w:r w:rsidRPr="00D26990">
              <w:rPr>
                <w:rFonts w:ascii="Tahoma" w:hAnsi="Tahoma" w:cs="Tahoma"/>
                <w:sz w:val="18"/>
                <w:szCs w:val="18"/>
              </w:rPr>
              <w:t>19</w:t>
            </w:r>
            <w:r w:rsidR="00067286" w:rsidRPr="00D26990">
              <w:rPr>
                <w:rFonts w:ascii="Tahoma" w:hAnsi="Tahoma" w:cs="Tahoma"/>
                <w:sz w:val="18"/>
                <w:szCs w:val="18"/>
              </w:rPr>
              <w:t xml:space="preserve"> 000,00</w:t>
            </w:r>
          </w:p>
        </w:tc>
      </w:tr>
    </w:tbl>
    <w:p w14:paraId="3608C370" w14:textId="77777777" w:rsidR="00067286" w:rsidRPr="00067286" w:rsidRDefault="00067286" w:rsidP="00694BC9">
      <w:pPr>
        <w:pStyle w:val="Tekstpodstawowy"/>
        <w:ind w:right="85"/>
        <w:rPr>
          <w:rFonts w:ascii="Tahoma" w:eastAsia="UKIJ Inchike" w:hAnsi="Tahoma" w:cs="Tahoma"/>
          <w:sz w:val="18"/>
          <w:szCs w:val="18"/>
          <w:lang w:val="pl-PL" w:eastAsia="en-US"/>
        </w:rPr>
      </w:pPr>
    </w:p>
    <w:p w14:paraId="093E787B" w14:textId="77777777" w:rsidR="00067286" w:rsidRPr="00067286" w:rsidRDefault="00067286" w:rsidP="00694BC9">
      <w:pPr>
        <w:pStyle w:val="Tekstpodstawowy"/>
        <w:ind w:left="567" w:right="85"/>
        <w:jc w:val="both"/>
        <w:rPr>
          <w:rFonts w:ascii="Tahoma" w:hAnsi="Tahoma" w:cs="Tahoma"/>
          <w:sz w:val="18"/>
          <w:szCs w:val="18"/>
        </w:rPr>
      </w:pPr>
      <w:r w:rsidRPr="00067286">
        <w:rPr>
          <w:rFonts w:ascii="Tahoma" w:hAnsi="Tahoma" w:cs="Tahoma"/>
          <w:sz w:val="18"/>
          <w:szCs w:val="18"/>
        </w:rPr>
        <w:t>W przypadku składania ofert na więcej niż jeden pakiet należy wnieść wadium w kwocie równej sumie kwot właściwych dla poszczególnych części zamówienia.</w:t>
      </w:r>
    </w:p>
    <w:p w14:paraId="3CA0C387"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Wadium może być wniesione w jednej lub kilku następujących</w:t>
      </w:r>
      <w:r w:rsidRPr="00067286">
        <w:rPr>
          <w:rFonts w:ascii="Tahoma" w:hAnsi="Tahoma" w:cs="Tahoma"/>
          <w:spacing w:val="2"/>
          <w:sz w:val="18"/>
          <w:szCs w:val="18"/>
        </w:rPr>
        <w:t xml:space="preserve"> </w:t>
      </w:r>
      <w:r w:rsidRPr="00067286">
        <w:rPr>
          <w:rFonts w:ascii="Tahoma" w:hAnsi="Tahoma" w:cs="Tahoma"/>
          <w:sz w:val="18"/>
          <w:szCs w:val="18"/>
        </w:rPr>
        <w:t>formach:</w:t>
      </w:r>
    </w:p>
    <w:p w14:paraId="7E79D866" w14:textId="6D715874"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 xml:space="preserve">pieniądzu - przelewem na rachunek bankowy Zamawiającego: </w:t>
      </w:r>
      <w:r w:rsidRPr="00067286">
        <w:rPr>
          <w:rFonts w:ascii="Tahoma" w:hAnsi="Tahoma" w:cs="Tahoma"/>
          <w:b/>
          <w:sz w:val="18"/>
          <w:szCs w:val="18"/>
        </w:rPr>
        <w:t>70  1130 1163  0014  7049 0920 0012 z</w:t>
      </w:r>
      <w:r w:rsidRPr="00067286">
        <w:rPr>
          <w:rFonts w:ascii="Tahoma" w:hAnsi="Tahoma" w:cs="Tahoma"/>
          <w:b/>
          <w:spacing w:val="-2"/>
          <w:sz w:val="18"/>
          <w:szCs w:val="18"/>
        </w:rPr>
        <w:t xml:space="preserve"> </w:t>
      </w:r>
      <w:r w:rsidRPr="00067286">
        <w:rPr>
          <w:rFonts w:ascii="Tahoma" w:hAnsi="Tahoma" w:cs="Tahoma"/>
          <w:b/>
          <w:sz w:val="18"/>
          <w:szCs w:val="18"/>
        </w:rPr>
        <w:t>zaznaczeniem</w:t>
      </w:r>
      <w:r w:rsidRPr="00067286">
        <w:rPr>
          <w:rFonts w:ascii="Tahoma" w:hAnsi="Tahoma" w:cs="Tahoma"/>
          <w:b/>
          <w:spacing w:val="3"/>
          <w:sz w:val="18"/>
          <w:szCs w:val="18"/>
        </w:rPr>
        <w:t xml:space="preserve"> </w:t>
      </w:r>
      <w:r w:rsidRPr="00067286">
        <w:rPr>
          <w:rFonts w:ascii="Tahoma" w:hAnsi="Tahoma" w:cs="Tahoma"/>
          <w:sz w:val="18"/>
          <w:szCs w:val="18"/>
        </w:rPr>
        <w:t>„</w:t>
      </w:r>
      <w:r w:rsidRPr="00067286">
        <w:rPr>
          <w:rFonts w:ascii="Tahoma" w:hAnsi="Tahoma" w:cs="Tahoma"/>
          <w:b/>
          <w:sz w:val="18"/>
          <w:szCs w:val="18"/>
          <w:u w:val="single"/>
        </w:rPr>
        <w:t>Wadium</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Pr>
          <w:rFonts w:ascii="Tahoma" w:hAnsi="Tahoma" w:cs="Tahoma"/>
          <w:b/>
          <w:sz w:val="18"/>
          <w:szCs w:val="18"/>
          <w:u w:val="single"/>
        </w:rPr>
        <w:t>142/PN</w:t>
      </w:r>
      <w:r w:rsidRPr="00067286">
        <w:rPr>
          <w:rFonts w:ascii="Tahoma" w:hAnsi="Tahoma" w:cs="Tahoma"/>
          <w:b/>
          <w:sz w:val="18"/>
          <w:szCs w:val="18"/>
          <w:u w:val="single"/>
        </w:rPr>
        <w:t>/ZP/U/2023</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Pr>
          <w:rFonts w:ascii="Tahoma" w:hAnsi="Tahoma" w:cs="Tahoma"/>
          <w:b/>
          <w:spacing w:val="-1"/>
          <w:sz w:val="18"/>
          <w:szCs w:val="18"/>
          <w:u w:val="single"/>
          <w:lang w:val="pl-PL"/>
        </w:rPr>
        <w:t>odpady</w:t>
      </w:r>
      <w:r w:rsidRPr="00067286">
        <w:rPr>
          <w:rFonts w:ascii="Tahoma" w:hAnsi="Tahoma" w:cs="Tahoma"/>
          <w:sz w:val="18"/>
          <w:szCs w:val="18"/>
        </w:rPr>
        <w:t>”;</w:t>
      </w:r>
    </w:p>
    <w:p w14:paraId="236FB06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bankowych;</w:t>
      </w:r>
    </w:p>
    <w:p w14:paraId="0ECF0FE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ubezpieczeniowych;</w:t>
      </w:r>
    </w:p>
    <w:p w14:paraId="38A1B209"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poręczeniach udzielanych przez podmioty, o których mowa w art. 6b ust. 5 pkt. 2 ustawy z dnia 9 listopada 2000r. o utworzeniu Polskiej Agencji Rozwoju Przedsiębiorczości (Dz.U. z 2020 r. poz. 299 t. j., ze</w:t>
      </w:r>
      <w:r w:rsidRPr="00067286">
        <w:rPr>
          <w:rFonts w:ascii="Tahoma" w:hAnsi="Tahoma" w:cs="Tahoma"/>
          <w:spacing w:val="-19"/>
          <w:sz w:val="18"/>
          <w:szCs w:val="18"/>
        </w:rPr>
        <w:t xml:space="preserve"> </w:t>
      </w:r>
      <w:r w:rsidRPr="00067286">
        <w:rPr>
          <w:rFonts w:ascii="Tahoma" w:hAnsi="Tahoma" w:cs="Tahoma"/>
          <w:sz w:val="18"/>
          <w:szCs w:val="18"/>
        </w:rPr>
        <w:t>zm.).</w:t>
      </w:r>
    </w:p>
    <w:p w14:paraId="2E37E80D"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w:t>
      </w:r>
      <w:r w:rsidRPr="00067286">
        <w:rPr>
          <w:rFonts w:ascii="Tahoma" w:hAnsi="Tahoma" w:cs="Tahoma"/>
          <w:spacing w:val="14"/>
          <w:sz w:val="18"/>
          <w:szCs w:val="18"/>
          <w:u w:val="single"/>
        </w:rPr>
        <w:t xml:space="preserve"> </w:t>
      </w:r>
      <w:r w:rsidRPr="00067286">
        <w:rPr>
          <w:rFonts w:ascii="Tahoma" w:hAnsi="Tahoma" w:cs="Tahoma"/>
          <w:sz w:val="18"/>
          <w:szCs w:val="18"/>
          <w:u w:val="single"/>
        </w:rPr>
        <w:t>przypadku</w:t>
      </w:r>
      <w:r w:rsidRPr="00067286">
        <w:rPr>
          <w:rFonts w:ascii="Tahoma" w:hAnsi="Tahoma" w:cs="Tahoma"/>
          <w:spacing w:val="14"/>
          <w:sz w:val="18"/>
          <w:szCs w:val="18"/>
          <w:u w:val="single"/>
        </w:rPr>
        <w:t xml:space="preserve"> </w:t>
      </w:r>
      <w:r w:rsidRPr="00067286">
        <w:rPr>
          <w:rFonts w:ascii="Tahoma" w:hAnsi="Tahoma" w:cs="Tahoma"/>
          <w:sz w:val="18"/>
          <w:szCs w:val="18"/>
          <w:u w:val="single"/>
        </w:rPr>
        <w:t>wnoszenia</w:t>
      </w:r>
      <w:r w:rsidRPr="00067286">
        <w:rPr>
          <w:rFonts w:ascii="Tahoma" w:hAnsi="Tahoma" w:cs="Tahoma"/>
          <w:spacing w:val="14"/>
          <w:sz w:val="18"/>
          <w:szCs w:val="18"/>
          <w:u w:val="single"/>
        </w:rPr>
        <w:t xml:space="preserve"> </w:t>
      </w:r>
      <w:r w:rsidRPr="00067286">
        <w:rPr>
          <w:rFonts w:ascii="Tahoma" w:hAnsi="Tahoma" w:cs="Tahoma"/>
          <w:sz w:val="18"/>
          <w:szCs w:val="18"/>
          <w:u w:val="single"/>
        </w:rPr>
        <w:t>wadium</w:t>
      </w:r>
      <w:r w:rsidRPr="00067286">
        <w:rPr>
          <w:rFonts w:ascii="Tahoma" w:hAnsi="Tahoma" w:cs="Tahoma"/>
          <w:spacing w:val="13"/>
          <w:sz w:val="18"/>
          <w:szCs w:val="18"/>
          <w:u w:val="single"/>
        </w:rPr>
        <w:t xml:space="preserve"> </w:t>
      </w:r>
      <w:r w:rsidRPr="00067286">
        <w:rPr>
          <w:rFonts w:ascii="Tahoma" w:hAnsi="Tahoma" w:cs="Tahoma"/>
          <w:sz w:val="18"/>
          <w:szCs w:val="18"/>
          <w:u w:val="single"/>
        </w:rPr>
        <w:t>w</w:t>
      </w:r>
      <w:r w:rsidRPr="00067286">
        <w:rPr>
          <w:rFonts w:ascii="Tahoma" w:hAnsi="Tahoma" w:cs="Tahoma"/>
          <w:spacing w:val="17"/>
          <w:sz w:val="18"/>
          <w:szCs w:val="18"/>
          <w:u w:val="single"/>
        </w:rPr>
        <w:t xml:space="preserve"> </w:t>
      </w:r>
      <w:r w:rsidRPr="00067286">
        <w:rPr>
          <w:rFonts w:ascii="Tahoma" w:hAnsi="Tahoma" w:cs="Tahoma"/>
          <w:sz w:val="18"/>
          <w:szCs w:val="18"/>
          <w:u w:val="single"/>
        </w:rPr>
        <w:t>formie</w:t>
      </w:r>
      <w:r w:rsidRPr="00067286">
        <w:rPr>
          <w:rFonts w:ascii="Tahoma" w:hAnsi="Tahoma" w:cs="Tahoma"/>
          <w:spacing w:val="13"/>
          <w:sz w:val="18"/>
          <w:szCs w:val="18"/>
          <w:u w:val="single"/>
        </w:rPr>
        <w:t xml:space="preserve"> </w:t>
      </w:r>
      <w:r w:rsidRPr="00067286">
        <w:rPr>
          <w:rFonts w:ascii="Tahoma" w:hAnsi="Tahoma" w:cs="Tahoma"/>
          <w:sz w:val="18"/>
          <w:szCs w:val="18"/>
          <w:u w:val="single"/>
        </w:rPr>
        <w:t>gwarancji</w:t>
      </w:r>
      <w:r w:rsidRPr="00067286">
        <w:rPr>
          <w:rFonts w:ascii="Tahoma" w:hAnsi="Tahoma" w:cs="Tahoma"/>
          <w:spacing w:val="14"/>
          <w:sz w:val="18"/>
          <w:szCs w:val="18"/>
          <w:u w:val="single"/>
        </w:rPr>
        <w:t xml:space="preserve"> </w:t>
      </w:r>
      <w:r w:rsidRPr="00067286">
        <w:rPr>
          <w:rFonts w:ascii="Tahoma" w:hAnsi="Tahoma" w:cs="Tahoma"/>
          <w:sz w:val="18"/>
          <w:szCs w:val="18"/>
          <w:u w:val="single"/>
        </w:rPr>
        <w:t>lub</w:t>
      </w:r>
      <w:r w:rsidRPr="00067286">
        <w:rPr>
          <w:rFonts w:ascii="Tahoma" w:hAnsi="Tahoma" w:cs="Tahoma"/>
          <w:spacing w:val="13"/>
          <w:sz w:val="18"/>
          <w:szCs w:val="18"/>
          <w:u w:val="single"/>
        </w:rPr>
        <w:t xml:space="preserve"> </w:t>
      </w:r>
      <w:r w:rsidRPr="00067286">
        <w:rPr>
          <w:rFonts w:ascii="Tahoma" w:hAnsi="Tahoma" w:cs="Tahoma"/>
          <w:sz w:val="18"/>
          <w:szCs w:val="18"/>
          <w:u w:val="single"/>
        </w:rPr>
        <w:t>poręczenia,</w:t>
      </w:r>
      <w:r w:rsidRPr="00067286">
        <w:rPr>
          <w:rFonts w:ascii="Tahoma" w:hAnsi="Tahoma" w:cs="Tahoma"/>
          <w:spacing w:val="17"/>
          <w:sz w:val="18"/>
          <w:szCs w:val="18"/>
          <w:u w:val="single"/>
        </w:rPr>
        <w:t xml:space="preserve"> </w:t>
      </w:r>
      <w:r w:rsidRPr="00067286">
        <w:rPr>
          <w:rFonts w:ascii="Tahoma" w:hAnsi="Tahoma" w:cs="Tahoma"/>
          <w:sz w:val="18"/>
          <w:szCs w:val="18"/>
          <w:u w:val="single"/>
        </w:rPr>
        <w:t>Wykonawca</w:t>
      </w:r>
      <w:r w:rsidRPr="00067286">
        <w:rPr>
          <w:rFonts w:ascii="Tahoma" w:hAnsi="Tahoma" w:cs="Tahoma"/>
          <w:spacing w:val="17"/>
          <w:sz w:val="18"/>
          <w:szCs w:val="18"/>
          <w:u w:val="single"/>
        </w:rPr>
        <w:t xml:space="preserve"> </w:t>
      </w:r>
      <w:r w:rsidRPr="00067286">
        <w:rPr>
          <w:rFonts w:ascii="Tahoma" w:hAnsi="Tahoma" w:cs="Tahoma"/>
          <w:sz w:val="18"/>
          <w:szCs w:val="18"/>
          <w:u w:val="single"/>
        </w:rPr>
        <w:t xml:space="preserve">przekazuje </w:t>
      </w:r>
      <w:r w:rsidRPr="00067286">
        <w:rPr>
          <w:rFonts w:ascii="Tahoma" w:hAnsi="Tahoma" w:cs="Tahoma"/>
          <w:w w:val="99"/>
          <w:sz w:val="18"/>
          <w:szCs w:val="18"/>
          <w:u w:val="single"/>
        </w:rPr>
        <w:t xml:space="preserve"> </w:t>
      </w:r>
      <w:r w:rsidRPr="00067286">
        <w:rPr>
          <w:rFonts w:ascii="Tahoma" w:hAnsi="Tahoma" w:cs="Tahoma"/>
          <w:sz w:val="18"/>
          <w:szCs w:val="18"/>
          <w:u w:val="single"/>
        </w:rPr>
        <w:t>Zamawiającemu oryginał gwarancji lub poręczenia, w postaci elektronicznej. Dokument</w:t>
      </w:r>
      <w:r w:rsidRPr="00067286">
        <w:rPr>
          <w:rFonts w:ascii="Tahoma" w:hAnsi="Tahoma" w:cs="Tahoma"/>
          <w:sz w:val="18"/>
          <w:szCs w:val="18"/>
        </w:rPr>
        <w:t xml:space="preserve"> </w:t>
      </w:r>
      <w:r w:rsidRPr="00067286">
        <w:rPr>
          <w:rFonts w:ascii="Tahoma" w:hAnsi="Tahoma" w:cs="Tahoma"/>
          <w:sz w:val="18"/>
          <w:szCs w:val="18"/>
          <w:u w:val="single"/>
        </w:rPr>
        <w:t>wniesienia wadium w formie gwarancji/poręczenia winien zawierać nieodwołalne i bezwarunkowe</w:t>
      </w:r>
      <w:r w:rsidRPr="00067286">
        <w:rPr>
          <w:rFonts w:ascii="Tahoma" w:hAnsi="Tahoma" w:cs="Tahoma"/>
          <w:sz w:val="18"/>
          <w:szCs w:val="18"/>
        </w:rPr>
        <w:t xml:space="preserve"> </w:t>
      </w:r>
      <w:r w:rsidRPr="00067286">
        <w:rPr>
          <w:rFonts w:ascii="Tahoma" w:hAnsi="Tahoma" w:cs="Tahoma"/>
          <w:sz w:val="18"/>
          <w:szCs w:val="18"/>
          <w:u w:val="single"/>
        </w:rPr>
        <w:t>zobowiązanie gwaranta/poręczyciela zapłaty wymaganej kwoty wadium, gdy wystąpią przesłanki art. 98</w:t>
      </w:r>
      <w:r w:rsidRPr="00067286">
        <w:rPr>
          <w:rFonts w:ascii="Tahoma" w:hAnsi="Tahoma" w:cs="Tahoma"/>
          <w:sz w:val="18"/>
          <w:szCs w:val="18"/>
        </w:rPr>
        <w:t xml:space="preserve"> </w:t>
      </w:r>
      <w:r w:rsidRPr="00067286">
        <w:rPr>
          <w:rFonts w:ascii="Tahoma" w:hAnsi="Tahoma" w:cs="Tahoma"/>
          <w:sz w:val="18"/>
          <w:szCs w:val="18"/>
          <w:u w:val="single"/>
        </w:rPr>
        <w:t>ust. 6 ustawy PZP.</w:t>
      </w:r>
    </w:p>
    <w:p w14:paraId="31CDF9F7"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Wadium</w:t>
      </w:r>
      <w:r w:rsidRPr="00067286">
        <w:rPr>
          <w:rFonts w:ascii="Tahoma" w:hAnsi="Tahoma" w:cs="Tahoma"/>
          <w:spacing w:val="11"/>
          <w:sz w:val="18"/>
          <w:szCs w:val="18"/>
          <w:u w:val="single"/>
        </w:rPr>
        <w:t xml:space="preserve"> </w:t>
      </w:r>
      <w:r w:rsidRPr="00067286">
        <w:rPr>
          <w:rFonts w:ascii="Tahoma" w:hAnsi="Tahoma" w:cs="Tahoma"/>
          <w:sz w:val="18"/>
          <w:szCs w:val="18"/>
          <w:u w:val="single"/>
        </w:rPr>
        <w:t>wnosi</w:t>
      </w:r>
      <w:r w:rsidRPr="00067286">
        <w:rPr>
          <w:rFonts w:ascii="Tahoma" w:hAnsi="Tahoma" w:cs="Tahoma"/>
          <w:spacing w:val="10"/>
          <w:sz w:val="18"/>
          <w:szCs w:val="18"/>
          <w:u w:val="single"/>
        </w:rPr>
        <w:t xml:space="preserve"> </w:t>
      </w:r>
      <w:r w:rsidRPr="00067286">
        <w:rPr>
          <w:rFonts w:ascii="Tahoma" w:hAnsi="Tahoma" w:cs="Tahoma"/>
          <w:sz w:val="18"/>
          <w:szCs w:val="18"/>
          <w:u w:val="single"/>
        </w:rPr>
        <w:t>się</w:t>
      </w:r>
      <w:r w:rsidRPr="00067286">
        <w:rPr>
          <w:rFonts w:ascii="Tahoma" w:hAnsi="Tahoma" w:cs="Tahoma"/>
          <w:spacing w:val="11"/>
          <w:sz w:val="18"/>
          <w:szCs w:val="18"/>
          <w:u w:val="single"/>
        </w:rPr>
        <w:t xml:space="preserve"> </w:t>
      </w:r>
      <w:r w:rsidRPr="00067286">
        <w:rPr>
          <w:rFonts w:ascii="Tahoma" w:hAnsi="Tahoma" w:cs="Tahoma"/>
          <w:sz w:val="18"/>
          <w:szCs w:val="18"/>
          <w:u w:val="single"/>
        </w:rPr>
        <w:t>przed</w:t>
      </w:r>
      <w:r w:rsidRPr="00067286">
        <w:rPr>
          <w:rFonts w:ascii="Tahoma" w:hAnsi="Tahoma" w:cs="Tahoma"/>
          <w:spacing w:val="10"/>
          <w:sz w:val="18"/>
          <w:szCs w:val="18"/>
          <w:u w:val="single"/>
        </w:rPr>
        <w:t xml:space="preserve"> </w:t>
      </w:r>
      <w:r w:rsidRPr="00067286">
        <w:rPr>
          <w:rFonts w:ascii="Tahoma" w:hAnsi="Tahoma" w:cs="Tahoma"/>
          <w:sz w:val="18"/>
          <w:szCs w:val="18"/>
          <w:u w:val="single"/>
        </w:rPr>
        <w:t>upływem</w:t>
      </w:r>
      <w:r w:rsidRPr="00067286">
        <w:rPr>
          <w:rFonts w:ascii="Tahoma" w:hAnsi="Tahoma" w:cs="Tahoma"/>
          <w:spacing w:val="7"/>
          <w:sz w:val="18"/>
          <w:szCs w:val="18"/>
          <w:u w:val="single"/>
        </w:rPr>
        <w:t xml:space="preserve"> </w:t>
      </w:r>
      <w:r w:rsidRPr="00067286">
        <w:rPr>
          <w:rFonts w:ascii="Tahoma" w:hAnsi="Tahoma" w:cs="Tahoma"/>
          <w:sz w:val="18"/>
          <w:szCs w:val="18"/>
          <w:u w:val="single"/>
        </w:rPr>
        <w:t>terminu</w:t>
      </w:r>
      <w:r w:rsidRPr="00067286">
        <w:rPr>
          <w:rFonts w:ascii="Tahoma" w:hAnsi="Tahoma" w:cs="Tahoma"/>
          <w:spacing w:val="11"/>
          <w:sz w:val="18"/>
          <w:szCs w:val="18"/>
          <w:u w:val="single"/>
        </w:rPr>
        <w:t xml:space="preserve"> </w:t>
      </w:r>
      <w:r w:rsidRPr="00067286">
        <w:rPr>
          <w:rFonts w:ascii="Tahoma" w:hAnsi="Tahoma" w:cs="Tahoma"/>
          <w:sz w:val="18"/>
          <w:szCs w:val="18"/>
          <w:u w:val="single"/>
        </w:rPr>
        <w:t>składania</w:t>
      </w:r>
      <w:r w:rsidRPr="00067286">
        <w:rPr>
          <w:rFonts w:ascii="Tahoma" w:hAnsi="Tahoma" w:cs="Tahoma"/>
          <w:spacing w:val="12"/>
          <w:sz w:val="18"/>
          <w:szCs w:val="18"/>
          <w:u w:val="single"/>
        </w:rPr>
        <w:t xml:space="preserve"> </w:t>
      </w:r>
      <w:r w:rsidRPr="00067286">
        <w:rPr>
          <w:rFonts w:ascii="Tahoma" w:hAnsi="Tahoma" w:cs="Tahoma"/>
          <w:sz w:val="18"/>
          <w:szCs w:val="18"/>
          <w:u w:val="single"/>
        </w:rPr>
        <w:t>ofert</w:t>
      </w:r>
      <w:r w:rsidRPr="00067286">
        <w:rPr>
          <w:rFonts w:ascii="Tahoma" w:hAnsi="Tahoma" w:cs="Tahoma"/>
          <w:spacing w:val="11"/>
          <w:sz w:val="18"/>
          <w:szCs w:val="18"/>
          <w:u w:val="single"/>
        </w:rPr>
        <w:t xml:space="preserve"> </w:t>
      </w:r>
      <w:r w:rsidRPr="00067286">
        <w:rPr>
          <w:rFonts w:ascii="Tahoma" w:hAnsi="Tahoma" w:cs="Tahoma"/>
          <w:sz w:val="18"/>
          <w:szCs w:val="18"/>
          <w:u w:val="single"/>
        </w:rPr>
        <w:t>i</w:t>
      </w:r>
      <w:r w:rsidRPr="00067286">
        <w:rPr>
          <w:rFonts w:ascii="Tahoma" w:hAnsi="Tahoma" w:cs="Tahoma"/>
          <w:spacing w:val="10"/>
          <w:sz w:val="18"/>
          <w:szCs w:val="18"/>
          <w:u w:val="single"/>
        </w:rPr>
        <w:t xml:space="preserve"> </w:t>
      </w:r>
      <w:r w:rsidRPr="00067286">
        <w:rPr>
          <w:rFonts w:ascii="Tahoma" w:hAnsi="Tahoma" w:cs="Tahoma"/>
          <w:sz w:val="18"/>
          <w:szCs w:val="18"/>
          <w:u w:val="single"/>
        </w:rPr>
        <w:t>utrzymuje</w:t>
      </w:r>
      <w:r w:rsidRPr="00067286">
        <w:rPr>
          <w:rFonts w:ascii="Tahoma" w:hAnsi="Tahoma" w:cs="Tahoma"/>
          <w:spacing w:val="10"/>
          <w:sz w:val="18"/>
          <w:szCs w:val="18"/>
          <w:u w:val="single"/>
        </w:rPr>
        <w:t xml:space="preserve"> </w:t>
      </w:r>
      <w:r w:rsidRPr="00067286">
        <w:rPr>
          <w:rFonts w:ascii="Tahoma" w:hAnsi="Tahoma" w:cs="Tahoma"/>
          <w:sz w:val="18"/>
          <w:szCs w:val="18"/>
          <w:u w:val="single"/>
        </w:rPr>
        <w:t>nieprzerwanie</w:t>
      </w:r>
      <w:r w:rsidRPr="00067286">
        <w:rPr>
          <w:rFonts w:ascii="Tahoma" w:hAnsi="Tahoma" w:cs="Tahoma"/>
          <w:spacing w:val="11"/>
          <w:sz w:val="18"/>
          <w:szCs w:val="18"/>
          <w:u w:val="single"/>
        </w:rPr>
        <w:t xml:space="preserve"> </w:t>
      </w:r>
      <w:r w:rsidRPr="00067286">
        <w:rPr>
          <w:rFonts w:ascii="Tahoma" w:hAnsi="Tahoma" w:cs="Tahoma"/>
          <w:sz w:val="18"/>
          <w:szCs w:val="18"/>
          <w:u w:val="single"/>
        </w:rPr>
        <w:t>do</w:t>
      </w:r>
      <w:r w:rsidRPr="00067286">
        <w:rPr>
          <w:rFonts w:ascii="Tahoma" w:hAnsi="Tahoma" w:cs="Tahoma"/>
          <w:spacing w:val="8"/>
          <w:sz w:val="18"/>
          <w:szCs w:val="18"/>
          <w:u w:val="single"/>
        </w:rPr>
        <w:t xml:space="preserve"> </w:t>
      </w:r>
      <w:r w:rsidRPr="00067286">
        <w:rPr>
          <w:rFonts w:ascii="Tahoma" w:hAnsi="Tahoma" w:cs="Tahoma"/>
          <w:sz w:val="18"/>
          <w:szCs w:val="18"/>
          <w:u w:val="single"/>
        </w:rPr>
        <w:t xml:space="preserve">dnia </w:t>
      </w:r>
      <w:r w:rsidRPr="00067286">
        <w:rPr>
          <w:rFonts w:ascii="Tahoma" w:hAnsi="Tahoma" w:cs="Tahoma"/>
          <w:w w:val="99"/>
          <w:sz w:val="18"/>
          <w:szCs w:val="18"/>
          <w:u w:val="single"/>
        </w:rPr>
        <w:t xml:space="preserve"> </w:t>
      </w:r>
      <w:r w:rsidRPr="00067286">
        <w:rPr>
          <w:rFonts w:ascii="Tahoma" w:hAnsi="Tahoma" w:cs="Tahoma"/>
          <w:sz w:val="18"/>
          <w:szCs w:val="18"/>
          <w:u w:val="single"/>
        </w:rPr>
        <w:t xml:space="preserve">upływu terminu związania ofertą, z wyjątkiem przypadków, o których mowa w art. 98 ust. 1 </w:t>
      </w:r>
      <w:r w:rsidRPr="00067286">
        <w:rPr>
          <w:rFonts w:ascii="Tahoma" w:hAnsi="Tahoma" w:cs="Tahoma"/>
          <w:w w:val="99"/>
          <w:sz w:val="18"/>
          <w:szCs w:val="18"/>
          <w:u w:val="single"/>
        </w:rPr>
        <w:t xml:space="preserve"> </w:t>
      </w:r>
      <w:r w:rsidRPr="00067286">
        <w:rPr>
          <w:rFonts w:ascii="Tahoma" w:hAnsi="Tahoma" w:cs="Tahoma"/>
          <w:sz w:val="18"/>
          <w:szCs w:val="18"/>
          <w:u w:val="single"/>
        </w:rPr>
        <w:t>pkt 2 i 3 oraz ust. 2 ustawy PZP.</w:t>
      </w:r>
    </w:p>
    <w:p w14:paraId="45FB37E5"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 xml:space="preserve">W przypadku wnoszenia wadium przelewem na rachunek bankowy, o jego wniesieniu w terminie decydować będzie </w:t>
      </w:r>
      <w:r w:rsidRPr="00067286">
        <w:rPr>
          <w:rFonts w:ascii="Tahoma" w:hAnsi="Tahoma" w:cs="Tahoma"/>
          <w:sz w:val="18"/>
          <w:szCs w:val="18"/>
        </w:rPr>
        <w:lastRenderedPageBreak/>
        <w:t>data i godzina wpływu środków na rachunek bankowy Zamawiającego wskazany w ust. 2</w:t>
      </w:r>
      <w:r w:rsidRPr="00067286">
        <w:rPr>
          <w:rFonts w:ascii="Tahoma" w:hAnsi="Tahoma" w:cs="Tahoma"/>
          <w:spacing w:val="-1"/>
          <w:sz w:val="18"/>
          <w:szCs w:val="18"/>
        </w:rPr>
        <w:t xml:space="preserve"> </w:t>
      </w:r>
      <w:r w:rsidRPr="00067286">
        <w:rPr>
          <w:rFonts w:ascii="Tahoma" w:hAnsi="Tahoma" w:cs="Tahoma"/>
          <w:sz w:val="18"/>
          <w:szCs w:val="18"/>
        </w:rPr>
        <w:t>powyżej.</w:t>
      </w:r>
    </w:p>
    <w:p w14:paraId="519C2AC0"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w:t>
      </w:r>
      <w:r w:rsidRPr="00067286">
        <w:rPr>
          <w:rFonts w:ascii="Tahoma" w:hAnsi="Tahoma" w:cs="Tahoma"/>
          <w:spacing w:val="1"/>
          <w:sz w:val="18"/>
          <w:szCs w:val="18"/>
        </w:rPr>
        <w:t xml:space="preserve"> </w:t>
      </w:r>
      <w:r w:rsidRPr="00067286">
        <w:rPr>
          <w:rFonts w:ascii="Tahoma" w:hAnsi="Tahoma" w:cs="Tahoma"/>
          <w:sz w:val="18"/>
          <w:szCs w:val="18"/>
        </w:rPr>
        <w:t>ofert).</w:t>
      </w:r>
    </w:p>
    <w:p w14:paraId="6F20EA6E" w14:textId="77777777" w:rsidR="00067286" w:rsidRPr="00067286" w:rsidRDefault="00067286" w:rsidP="00694BC9">
      <w:pPr>
        <w:pStyle w:val="Tekstpodstawowy"/>
        <w:ind w:left="426" w:right="85"/>
        <w:jc w:val="both"/>
        <w:rPr>
          <w:rFonts w:ascii="Tahoma" w:hAnsi="Tahoma" w:cs="Tahoma"/>
          <w:sz w:val="18"/>
          <w:szCs w:val="18"/>
        </w:rPr>
      </w:pPr>
      <w:r w:rsidRPr="00067286">
        <w:rPr>
          <w:rFonts w:ascii="Tahoma" w:hAnsi="Tahoma" w:cs="Tahoma"/>
          <w:sz w:val="18"/>
          <w:szCs w:val="18"/>
        </w:rPr>
        <w:t>Okoliczności i zasady zwrotu wadium, jego zatrzymania oraz zasady jego zaliczenia na poczet zabezpieczenia należytego wykonania umowy określa ustawa</w:t>
      </w:r>
      <w:r w:rsidRPr="00067286">
        <w:rPr>
          <w:rFonts w:ascii="Tahoma" w:hAnsi="Tahoma" w:cs="Tahoma"/>
          <w:spacing w:val="1"/>
          <w:sz w:val="18"/>
          <w:szCs w:val="18"/>
        </w:rPr>
        <w:t xml:space="preserve"> </w:t>
      </w:r>
      <w:r w:rsidRPr="00067286">
        <w:rPr>
          <w:rFonts w:ascii="Tahoma" w:hAnsi="Tahoma" w:cs="Tahoma"/>
          <w:sz w:val="18"/>
          <w:szCs w:val="18"/>
        </w:rPr>
        <w:t>PZP.</w:t>
      </w:r>
    </w:p>
    <w:p w14:paraId="481B73DD" w14:textId="39B597A8" w:rsidR="00EF740C" w:rsidRPr="00BC27ED" w:rsidRDefault="00EF740C" w:rsidP="00EF740C">
      <w:pPr>
        <w:tabs>
          <w:tab w:val="left" w:pos="360"/>
        </w:tabs>
        <w:jc w:val="both"/>
        <w:rPr>
          <w:rFonts w:ascii="Tahoma" w:hAnsi="Tahoma" w:cs="Tahoma"/>
          <w:sz w:val="18"/>
          <w:szCs w:val="18"/>
        </w:rPr>
      </w:pPr>
    </w:p>
    <w:p w14:paraId="6038C484" w14:textId="77777777" w:rsidR="00771704" w:rsidRPr="00BC27ED" w:rsidRDefault="00771704" w:rsidP="00AA7CC1">
      <w:pPr>
        <w:jc w:val="both"/>
        <w:rPr>
          <w:rFonts w:ascii="Tahoma" w:hAnsi="Tahoma" w:cs="Tahoma"/>
          <w:b/>
          <w:sz w:val="18"/>
          <w:szCs w:val="18"/>
        </w:rPr>
      </w:pPr>
    </w:p>
    <w:p w14:paraId="7CD7F6FB"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w:t>
      </w:r>
      <w:r w:rsidR="00B9541C" w:rsidRPr="00BC27ED">
        <w:rPr>
          <w:rFonts w:ascii="Tahoma" w:hAnsi="Tahoma" w:cs="Tahoma"/>
          <w:b/>
          <w:sz w:val="18"/>
          <w:szCs w:val="18"/>
        </w:rPr>
        <w:t>II</w:t>
      </w:r>
      <w:r w:rsidRPr="00BC27ED">
        <w:rPr>
          <w:rFonts w:ascii="Tahoma" w:hAnsi="Tahoma" w:cs="Tahoma"/>
          <w:b/>
          <w:sz w:val="18"/>
          <w:szCs w:val="18"/>
        </w:rPr>
        <w:t>. TERMIN ZWIĄZANIA OFERTĄ</w:t>
      </w:r>
    </w:p>
    <w:p w14:paraId="042B0521" w14:textId="77777777" w:rsidR="00AA7CC1" w:rsidRPr="00BC27ED" w:rsidRDefault="00AA7CC1" w:rsidP="00AA7CC1">
      <w:pPr>
        <w:suppressAutoHyphens/>
        <w:rPr>
          <w:rFonts w:ascii="Tahoma" w:hAnsi="Tahoma" w:cs="Tahoma"/>
          <w:sz w:val="18"/>
          <w:szCs w:val="18"/>
        </w:rPr>
      </w:pPr>
    </w:p>
    <w:p w14:paraId="017085E7" w14:textId="4B205A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Wykonawca związany jest złożoną ofertą do dnia </w:t>
      </w:r>
      <w:r w:rsidR="00247385">
        <w:rPr>
          <w:rFonts w:ascii="Tahoma" w:hAnsi="Tahoma" w:cs="Tahoma"/>
          <w:b/>
          <w:sz w:val="18"/>
          <w:szCs w:val="18"/>
        </w:rPr>
        <w:t>27.04</w:t>
      </w:r>
      <w:r w:rsidR="009C54D8" w:rsidRPr="00BC27ED">
        <w:rPr>
          <w:rFonts w:ascii="Tahoma" w:hAnsi="Tahoma" w:cs="Tahoma"/>
          <w:b/>
          <w:sz w:val="18"/>
          <w:szCs w:val="18"/>
        </w:rPr>
        <w:t>.</w:t>
      </w:r>
      <w:r w:rsidR="00695E71" w:rsidRPr="00BC27ED">
        <w:rPr>
          <w:rFonts w:ascii="Tahoma" w:hAnsi="Tahoma" w:cs="Tahoma"/>
          <w:b/>
          <w:sz w:val="18"/>
          <w:szCs w:val="18"/>
        </w:rPr>
        <w:t>202</w:t>
      </w:r>
      <w:r w:rsidR="005546A5">
        <w:rPr>
          <w:rFonts w:ascii="Tahoma" w:hAnsi="Tahoma" w:cs="Tahoma"/>
          <w:b/>
          <w:sz w:val="18"/>
          <w:szCs w:val="18"/>
        </w:rPr>
        <w:t>4</w:t>
      </w:r>
      <w:r w:rsidRPr="00BC27ED">
        <w:rPr>
          <w:rFonts w:ascii="Tahoma" w:hAnsi="Tahoma" w:cs="Tahoma"/>
          <w:b/>
          <w:sz w:val="18"/>
          <w:szCs w:val="18"/>
        </w:rPr>
        <w:t xml:space="preserve"> r.</w:t>
      </w:r>
      <w:r w:rsidRPr="00BC27ED">
        <w:rPr>
          <w:rFonts w:ascii="Tahoma" w:hAnsi="Tahoma" w:cs="Tahoma"/>
          <w:sz w:val="18"/>
          <w:szCs w:val="18"/>
        </w:rPr>
        <w:t xml:space="preserve"> Bieg terminu rozpoczyna się od dnia upływu  terminu składania ofert, o którym mowa w punkcie XIII SWZ, przy czym pierwszym dniem terminu związania ofertą jest dzień, w którym upływa termin składania ofert.</w:t>
      </w:r>
    </w:p>
    <w:p w14:paraId="54CDAA43" w14:textId="777777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bC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7109A0C8" w14:textId="77777777" w:rsidR="00DA4D09" w:rsidRPr="00BC27ED" w:rsidRDefault="00DA4D09" w:rsidP="00AA7CC1">
      <w:pPr>
        <w:suppressAutoHyphens/>
        <w:rPr>
          <w:rFonts w:ascii="Tahoma" w:hAnsi="Tahoma" w:cs="Tahoma"/>
          <w:sz w:val="18"/>
          <w:szCs w:val="18"/>
        </w:rPr>
      </w:pPr>
    </w:p>
    <w:p w14:paraId="196A1929" w14:textId="77777777" w:rsidR="002A566B" w:rsidRPr="00BC27ED" w:rsidRDefault="002A566B" w:rsidP="002A566B">
      <w:pPr>
        <w:tabs>
          <w:tab w:val="left" w:pos="426"/>
        </w:tabs>
        <w:suppressAutoHyphens/>
        <w:ind w:left="426" w:hanging="426"/>
        <w:jc w:val="both"/>
        <w:rPr>
          <w:rFonts w:ascii="Tahoma" w:hAnsi="Tahoma" w:cs="Tahoma"/>
          <w:b/>
          <w:sz w:val="18"/>
          <w:szCs w:val="18"/>
        </w:rPr>
      </w:pPr>
      <w:r w:rsidRPr="00BC27ED">
        <w:rPr>
          <w:rFonts w:ascii="Tahoma" w:hAnsi="Tahoma" w:cs="Tahoma"/>
          <w:b/>
          <w:sz w:val="18"/>
          <w:szCs w:val="18"/>
        </w:rPr>
        <w:t xml:space="preserve">XIII. MIEJSCE I TERMIN SKŁADANIA OFERT </w:t>
      </w:r>
    </w:p>
    <w:p w14:paraId="16540127" w14:textId="77777777" w:rsidR="002A566B" w:rsidRPr="00BC27ED" w:rsidRDefault="002A566B" w:rsidP="002A566B">
      <w:pPr>
        <w:suppressAutoHyphens/>
        <w:ind w:left="360"/>
        <w:jc w:val="both"/>
        <w:rPr>
          <w:rFonts w:ascii="Tahoma" w:hAnsi="Tahoma" w:cs="Tahoma"/>
          <w:b/>
          <w:sz w:val="18"/>
          <w:szCs w:val="18"/>
        </w:rPr>
      </w:pPr>
    </w:p>
    <w:p w14:paraId="2FBD050B" w14:textId="5B96027C"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
          <w:bCs/>
          <w:sz w:val="18"/>
          <w:szCs w:val="18"/>
        </w:rPr>
      </w:pPr>
      <w:r w:rsidRPr="00BC27ED">
        <w:rPr>
          <w:rFonts w:ascii="Tahoma" w:hAnsi="Tahoma" w:cs="Tahoma"/>
          <w:b/>
          <w:bCs/>
          <w:sz w:val="18"/>
          <w:szCs w:val="18"/>
        </w:rPr>
        <w:t xml:space="preserve">Ofertę wraz z wymaganymi dokumentami należy złożyć (umieścić) na </w:t>
      </w:r>
      <w:hyperlink r:id="rId30" w:history="1">
        <w:r w:rsidRPr="00BC27ED">
          <w:rPr>
            <w:rFonts w:ascii="Tahoma" w:hAnsi="Tahoma" w:cs="Tahoma"/>
            <w:b/>
            <w:bCs/>
            <w:sz w:val="18"/>
            <w:szCs w:val="18"/>
          </w:rPr>
          <w:t>platformazakupowa.pl</w:t>
        </w:r>
      </w:hyperlink>
      <w:r w:rsidRPr="00BC27ED">
        <w:rPr>
          <w:rFonts w:ascii="Tahoma" w:hAnsi="Tahoma" w:cs="Tahoma"/>
          <w:b/>
          <w:bCs/>
          <w:sz w:val="18"/>
          <w:szCs w:val="18"/>
        </w:rPr>
        <w:t xml:space="preserve"> pod adresem: </w:t>
      </w:r>
      <w:r w:rsidRPr="00BC27ED">
        <w:rPr>
          <w:rFonts w:ascii="Tahoma" w:hAnsi="Tahoma" w:cs="Tahoma"/>
          <w:b/>
          <w:sz w:val="18"/>
          <w:szCs w:val="18"/>
        </w:rPr>
        <w:t>https://platformazakupowa.pl/pn</w:t>
      </w:r>
      <w:r w:rsidRPr="005559DE">
        <w:rPr>
          <w:rFonts w:ascii="Tahoma" w:hAnsi="Tahoma" w:cs="Tahoma"/>
          <w:b/>
          <w:sz w:val="18"/>
          <w:szCs w:val="18"/>
        </w:rPr>
        <w:t>/uskwam_umedlodz</w:t>
      </w:r>
      <w:r w:rsidRPr="005559DE">
        <w:rPr>
          <w:rFonts w:ascii="Tahoma" w:hAnsi="Tahoma" w:cs="Tahoma"/>
          <w:b/>
          <w:bCs/>
          <w:sz w:val="18"/>
          <w:szCs w:val="18"/>
        </w:rPr>
        <w:t xml:space="preserve"> w myśl Ustawy PZP na stronie internetowej prowadzonego postępowania do dnia </w:t>
      </w:r>
      <w:r w:rsidR="005559DE" w:rsidRPr="005559DE">
        <w:rPr>
          <w:rFonts w:ascii="Tahoma" w:hAnsi="Tahoma" w:cs="Tahoma"/>
          <w:b/>
          <w:bCs/>
          <w:sz w:val="18"/>
          <w:szCs w:val="18"/>
        </w:rPr>
        <w:t>30.01</w:t>
      </w:r>
      <w:r w:rsidR="009C54D8" w:rsidRPr="005559DE">
        <w:rPr>
          <w:rFonts w:ascii="Tahoma" w:hAnsi="Tahoma" w:cs="Tahoma"/>
          <w:b/>
          <w:bCs/>
          <w:sz w:val="18"/>
          <w:szCs w:val="18"/>
        </w:rPr>
        <w:t>.</w:t>
      </w:r>
      <w:r w:rsidRPr="005559DE">
        <w:rPr>
          <w:rFonts w:ascii="Tahoma" w:hAnsi="Tahoma" w:cs="Tahoma"/>
          <w:b/>
          <w:bCs/>
          <w:sz w:val="18"/>
          <w:szCs w:val="18"/>
        </w:rPr>
        <w:t>202</w:t>
      </w:r>
      <w:r w:rsidR="00BF6786" w:rsidRPr="005559DE">
        <w:rPr>
          <w:rFonts w:ascii="Tahoma" w:hAnsi="Tahoma" w:cs="Tahoma"/>
          <w:b/>
          <w:bCs/>
          <w:sz w:val="18"/>
          <w:szCs w:val="18"/>
        </w:rPr>
        <w:t>4</w:t>
      </w:r>
      <w:r w:rsidRPr="005559DE">
        <w:rPr>
          <w:rFonts w:ascii="Tahoma" w:hAnsi="Tahoma" w:cs="Tahoma"/>
          <w:b/>
          <w:bCs/>
          <w:sz w:val="18"/>
          <w:szCs w:val="18"/>
        </w:rPr>
        <w:t xml:space="preserve"> r. do godziny 0</w:t>
      </w:r>
      <w:r w:rsidR="00816F42" w:rsidRPr="005559DE">
        <w:rPr>
          <w:rFonts w:ascii="Tahoma" w:hAnsi="Tahoma" w:cs="Tahoma"/>
          <w:b/>
          <w:bCs/>
          <w:sz w:val="18"/>
          <w:szCs w:val="18"/>
        </w:rPr>
        <w:t>8</w:t>
      </w:r>
      <w:r w:rsidRPr="005559DE">
        <w:rPr>
          <w:rFonts w:ascii="Tahoma" w:hAnsi="Tahoma" w:cs="Tahoma"/>
          <w:b/>
          <w:bCs/>
          <w:sz w:val="18"/>
          <w:szCs w:val="18"/>
        </w:rPr>
        <w:t>:</w:t>
      </w:r>
      <w:r w:rsidR="00816F42" w:rsidRPr="005559DE">
        <w:rPr>
          <w:rFonts w:ascii="Tahoma" w:hAnsi="Tahoma" w:cs="Tahoma"/>
          <w:b/>
          <w:bCs/>
          <w:sz w:val="18"/>
          <w:szCs w:val="18"/>
        </w:rPr>
        <w:t>15</w:t>
      </w:r>
      <w:r w:rsidRPr="005559DE">
        <w:rPr>
          <w:rFonts w:ascii="Tahoma" w:hAnsi="Tahoma" w:cs="Tahoma"/>
          <w:b/>
          <w:bCs/>
          <w:sz w:val="18"/>
          <w:szCs w:val="18"/>
        </w:rPr>
        <w:t>.</w:t>
      </w:r>
    </w:p>
    <w:p w14:paraId="0177429A"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Do oferty należy dołączyć wszystkie wymagane w SWZ dokumenty.</w:t>
      </w:r>
    </w:p>
    <w:p w14:paraId="5742CBFC"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Po wypełnieniu Formularza składania oferty i dołączenia  wszystkich wymaganych załączników należy kliknąć przycisk „Przejdź do podsumowania”.</w:t>
      </w:r>
    </w:p>
    <w:p w14:paraId="38986BAC"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
          <w:bCs/>
          <w:sz w:val="18"/>
          <w:szCs w:val="18"/>
        </w:rPr>
        <w:t>Oferta składana elektronicznie musi zostać podpisana elektro</w:t>
      </w:r>
      <w:r w:rsidR="002F531A" w:rsidRPr="005559DE">
        <w:rPr>
          <w:rFonts w:ascii="Tahoma" w:hAnsi="Tahoma" w:cs="Tahoma"/>
          <w:b/>
          <w:bCs/>
          <w:sz w:val="18"/>
          <w:szCs w:val="18"/>
        </w:rPr>
        <w:t>nicznym podpisem kwalifikowanym</w:t>
      </w:r>
      <w:r w:rsidRPr="005559DE">
        <w:rPr>
          <w:rFonts w:ascii="Tahoma" w:hAnsi="Tahoma" w:cs="Tahoma"/>
          <w:b/>
          <w:bCs/>
          <w:sz w:val="18"/>
          <w:szCs w:val="18"/>
        </w:rPr>
        <w:t>.</w:t>
      </w:r>
      <w:r w:rsidRPr="005559DE">
        <w:rPr>
          <w:rFonts w:ascii="Tahoma" w:hAnsi="Tahoma" w:cs="Tahoma"/>
          <w:bCs/>
          <w:sz w:val="18"/>
          <w:szCs w:val="18"/>
        </w:rPr>
        <w:t xml:space="preserve"> W procesie składania oferty za pośrednictwem </w:t>
      </w:r>
      <w:hyperlink r:id="rId31" w:history="1">
        <w:r w:rsidRPr="005559DE">
          <w:rPr>
            <w:rFonts w:ascii="Tahoma" w:hAnsi="Tahoma" w:cs="Tahoma"/>
            <w:b/>
            <w:bCs/>
            <w:sz w:val="18"/>
            <w:szCs w:val="18"/>
          </w:rPr>
          <w:t>platformazakupowa.pl</w:t>
        </w:r>
      </w:hyperlink>
      <w:r w:rsidRPr="005559DE">
        <w:rPr>
          <w:rFonts w:ascii="Tahoma" w:hAnsi="Tahoma" w:cs="Tahoma"/>
          <w:bCs/>
          <w:sz w:val="18"/>
          <w:szCs w:val="18"/>
        </w:rPr>
        <w:t xml:space="preserve">, Wykonawca powinien złożyć podpis bezpośrednio na dokumentach przesłanych za pośrednictwem </w:t>
      </w:r>
      <w:hyperlink r:id="rId32" w:history="1">
        <w:r w:rsidRPr="005559DE">
          <w:rPr>
            <w:rFonts w:ascii="Tahoma" w:hAnsi="Tahoma" w:cs="Tahoma"/>
            <w:b/>
            <w:bCs/>
            <w:sz w:val="18"/>
            <w:szCs w:val="18"/>
          </w:rPr>
          <w:t>platformazakupowa.pl</w:t>
        </w:r>
      </w:hyperlink>
      <w:r w:rsidRPr="005559DE">
        <w:rPr>
          <w:rFonts w:ascii="Tahoma" w:hAnsi="Tahoma" w:cs="Tahoma"/>
          <w:bCs/>
          <w:sz w:val="18"/>
          <w:szCs w:val="18"/>
        </w:rPr>
        <w:t xml:space="preserve"> Zalecamy stosowanie podpisu na każdym załączonym pliku osobno, w szczególności wskazanych w art. 63 ust.1  </w:t>
      </w:r>
      <w:r w:rsidR="00146A41" w:rsidRPr="005559DE">
        <w:rPr>
          <w:rFonts w:ascii="Tahoma" w:hAnsi="Tahoma" w:cs="Tahoma"/>
          <w:bCs/>
          <w:sz w:val="18"/>
          <w:szCs w:val="18"/>
        </w:rPr>
        <w:t>PZP</w:t>
      </w:r>
      <w:r w:rsidRPr="005559DE">
        <w:rPr>
          <w:rFonts w:ascii="Tahoma" w:hAnsi="Tahoma" w:cs="Tahoma"/>
          <w:bCs/>
          <w:sz w:val="18"/>
          <w:szCs w:val="18"/>
        </w:rPr>
        <w:t>, gdzie zaznaczono, iż oferty oraz oświadczenie, o którym mowa w art. 125 ust.1</w:t>
      </w:r>
      <w:r w:rsidR="00146A41" w:rsidRPr="005559DE">
        <w:rPr>
          <w:rFonts w:ascii="Tahoma" w:hAnsi="Tahoma" w:cs="Tahoma"/>
          <w:bCs/>
          <w:sz w:val="18"/>
          <w:szCs w:val="18"/>
        </w:rPr>
        <w:t xml:space="preserve"> Ustawy</w:t>
      </w:r>
      <w:r w:rsidRPr="005559DE">
        <w:rPr>
          <w:rFonts w:ascii="Tahoma" w:hAnsi="Tahoma" w:cs="Tahoma"/>
          <w:bCs/>
          <w:sz w:val="18"/>
          <w:szCs w:val="18"/>
        </w:rPr>
        <w:t xml:space="preserve"> sporządza się, pod rygorem nieważności, w formie elektronicznej</w:t>
      </w:r>
      <w:r w:rsidR="00146A41" w:rsidRPr="005559DE">
        <w:rPr>
          <w:rFonts w:ascii="Tahoma" w:hAnsi="Tahoma" w:cs="Tahoma"/>
          <w:bCs/>
          <w:sz w:val="18"/>
          <w:szCs w:val="18"/>
        </w:rPr>
        <w:t xml:space="preserve"> i opatruje się kwalifikowanym podpisem elektronicznym</w:t>
      </w:r>
      <w:r w:rsidRPr="005559DE">
        <w:rPr>
          <w:rFonts w:ascii="Tahoma" w:hAnsi="Tahoma" w:cs="Tahoma"/>
          <w:bCs/>
          <w:sz w:val="18"/>
          <w:szCs w:val="18"/>
        </w:rPr>
        <w:t>.</w:t>
      </w:r>
    </w:p>
    <w:p w14:paraId="4A6784B8"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005B5B84"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 xml:space="preserve">Szczegółowa instrukcja dla Wykonawców dotycząca złożenia, zmiany i wycofania oferty znajduje się na stronie internetowej pod adresem:  </w:t>
      </w:r>
      <w:hyperlink r:id="rId33" w:history="1">
        <w:r w:rsidRPr="005559DE">
          <w:rPr>
            <w:rFonts w:ascii="Tahoma" w:hAnsi="Tahoma" w:cs="Tahoma"/>
            <w:b/>
            <w:bCs/>
            <w:sz w:val="18"/>
            <w:szCs w:val="18"/>
          </w:rPr>
          <w:t>https://platformazakupowa.pl/strona/45-instrukcje</w:t>
        </w:r>
      </w:hyperlink>
      <w:r w:rsidRPr="005559DE">
        <w:rPr>
          <w:rFonts w:ascii="Tahoma" w:hAnsi="Tahoma" w:cs="Tahoma"/>
          <w:b/>
          <w:bCs/>
          <w:sz w:val="18"/>
          <w:szCs w:val="18"/>
        </w:rPr>
        <w:t>.</w:t>
      </w:r>
    </w:p>
    <w:p w14:paraId="4BD2942B" w14:textId="77777777" w:rsidR="000A0336" w:rsidRPr="005559DE" w:rsidRDefault="000A0336" w:rsidP="00AA7CC1">
      <w:pPr>
        <w:suppressAutoHyphens/>
        <w:jc w:val="both"/>
        <w:rPr>
          <w:rFonts w:ascii="Tahoma" w:hAnsi="Tahoma" w:cs="Tahoma"/>
          <w:b/>
          <w:sz w:val="18"/>
          <w:szCs w:val="18"/>
        </w:rPr>
      </w:pPr>
    </w:p>
    <w:p w14:paraId="688B1ED2" w14:textId="77777777" w:rsidR="000A0336" w:rsidRPr="005559DE" w:rsidRDefault="000A0336" w:rsidP="000A0336">
      <w:pPr>
        <w:suppressAutoHyphens/>
        <w:rPr>
          <w:rFonts w:ascii="Tahoma" w:hAnsi="Tahoma" w:cs="Tahoma"/>
          <w:b/>
          <w:bCs/>
          <w:caps/>
          <w:sz w:val="18"/>
          <w:szCs w:val="18"/>
        </w:rPr>
      </w:pPr>
      <w:r w:rsidRPr="005559DE">
        <w:rPr>
          <w:rFonts w:ascii="Tahoma" w:hAnsi="Tahoma" w:cs="Tahoma"/>
          <w:b/>
          <w:bCs/>
          <w:sz w:val="18"/>
          <w:szCs w:val="18"/>
        </w:rPr>
        <w:t xml:space="preserve">XIV. </w:t>
      </w:r>
      <w:r w:rsidRPr="005559DE">
        <w:rPr>
          <w:rFonts w:ascii="Tahoma" w:hAnsi="Tahoma" w:cs="Tahoma"/>
          <w:b/>
          <w:bCs/>
          <w:caps/>
          <w:sz w:val="18"/>
          <w:szCs w:val="18"/>
        </w:rPr>
        <w:t>Otwarcie ofert</w:t>
      </w:r>
    </w:p>
    <w:p w14:paraId="3C2A476A" w14:textId="77777777" w:rsidR="000A0336" w:rsidRPr="005559DE" w:rsidRDefault="000A0336" w:rsidP="000A0336">
      <w:pPr>
        <w:suppressAutoHyphens/>
        <w:rPr>
          <w:rFonts w:ascii="Tahoma" w:hAnsi="Tahoma" w:cs="Tahoma"/>
          <w:b/>
          <w:bCs/>
          <w:sz w:val="18"/>
          <w:szCs w:val="18"/>
        </w:rPr>
      </w:pPr>
    </w:p>
    <w:p w14:paraId="3D028147" w14:textId="77777777" w:rsidR="000A0336" w:rsidRPr="005559DE"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559DE">
        <w:rPr>
          <w:rFonts w:ascii="Tahoma" w:hAnsi="Tahoma" w:cs="Tahoma"/>
          <w:sz w:val="18"/>
          <w:szCs w:val="18"/>
        </w:rPr>
        <w:t>Otwarcie ofert następuje niezwłocznie po upływie terminu składania ofert, nie później niż następnego dnia po dniu, w którym upłynął termin składania ofert.</w:t>
      </w:r>
    </w:p>
    <w:p w14:paraId="24265D7B" w14:textId="45B0E3D4" w:rsidR="000A0336" w:rsidRPr="005559DE"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5559DE">
        <w:rPr>
          <w:rFonts w:ascii="Tahoma" w:hAnsi="Tahoma" w:cs="Tahoma"/>
          <w:b/>
          <w:sz w:val="18"/>
          <w:szCs w:val="18"/>
        </w:rPr>
        <w:t xml:space="preserve">Otwarcie ofert nastąpi </w:t>
      </w:r>
      <w:r w:rsidR="00816F42" w:rsidRPr="005559DE">
        <w:rPr>
          <w:rFonts w:ascii="Tahoma" w:hAnsi="Tahoma" w:cs="Tahoma"/>
          <w:b/>
          <w:bCs/>
          <w:sz w:val="18"/>
          <w:szCs w:val="18"/>
        </w:rPr>
        <w:t xml:space="preserve">dnia </w:t>
      </w:r>
      <w:r w:rsidR="005559DE" w:rsidRPr="005559DE">
        <w:rPr>
          <w:rFonts w:ascii="Tahoma" w:hAnsi="Tahoma" w:cs="Tahoma"/>
          <w:b/>
          <w:bCs/>
          <w:sz w:val="18"/>
          <w:szCs w:val="18"/>
        </w:rPr>
        <w:t>30.11</w:t>
      </w:r>
      <w:r w:rsidR="00816F42" w:rsidRPr="005559DE">
        <w:rPr>
          <w:rFonts w:ascii="Tahoma" w:hAnsi="Tahoma" w:cs="Tahoma"/>
          <w:b/>
          <w:bCs/>
          <w:sz w:val="18"/>
          <w:szCs w:val="18"/>
        </w:rPr>
        <w:t>.202</w:t>
      </w:r>
      <w:r w:rsidR="00BF6786" w:rsidRPr="005559DE">
        <w:rPr>
          <w:rFonts w:ascii="Tahoma" w:hAnsi="Tahoma" w:cs="Tahoma"/>
          <w:b/>
          <w:bCs/>
          <w:sz w:val="18"/>
          <w:szCs w:val="18"/>
        </w:rPr>
        <w:t>4</w:t>
      </w:r>
      <w:r w:rsidR="00816F42" w:rsidRPr="005559DE">
        <w:rPr>
          <w:rFonts w:ascii="Tahoma" w:hAnsi="Tahoma" w:cs="Tahoma"/>
          <w:b/>
          <w:bCs/>
          <w:sz w:val="18"/>
          <w:szCs w:val="18"/>
        </w:rPr>
        <w:t xml:space="preserve"> r. do godziny 08:40</w:t>
      </w:r>
      <w:r w:rsidRPr="005559DE">
        <w:rPr>
          <w:rFonts w:ascii="Tahoma" w:hAnsi="Tahoma" w:cs="Tahoma"/>
          <w:b/>
          <w:sz w:val="18"/>
          <w:szCs w:val="18"/>
        </w:rPr>
        <w:t>.</w:t>
      </w:r>
    </w:p>
    <w:p w14:paraId="6EDD059B" w14:textId="77777777" w:rsidR="000A0336" w:rsidRPr="00BC27ED" w:rsidRDefault="00C304C1"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559DE">
        <w:rPr>
          <w:rFonts w:ascii="Tahoma" w:hAnsi="Tahoma" w:cs="Tahoma"/>
          <w:sz w:val="18"/>
          <w:szCs w:val="18"/>
        </w:rPr>
        <w:t>O</w:t>
      </w:r>
      <w:r w:rsidR="000A0336" w:rsidRPr="005559DE">
        <w:rPr>
          <w:rFonts w:ascii="Tahoma" w:hAnsi="Tahoma" w:cs="Tahoma"/>
          <w:sz w:val="18"/>
          <w:szCs w:val="18"/>
        </w:rPr>
        <w:t>twarcie ofert następuje przy użyciu systemu teleinformatycznego</w:t>
      </w:r>
      <w:r w:rsidRPr="00BC27ED">
        <w:rPr>
          <w:rFonts w:ascii="Tahoma" w:hAnsi="Tahoma" w:cs="Tahoma"/>
          <w:sz w:val="18"/>
          <w:szCs w:val="18"/>
        </w:rPr>
        <w:t xml:space="preserve"> (platformy).</w:t>
      </w:r>
      <w:r w:rsidR="000A0336" w:rsidRPr="00BC27ED">
        <w:rPr>
          <w:rFonts w:ascii="Tahoma" w:hAnsi="Tahoma" w:cs="Tahoma"/>
          <w:sz w:val="18"/>
          <w:szCs w:val="18"/>
        </w:rPr>
        <w:t xml:space="preserve"> </w:t>
      </w:r>
      <w:r w:rsidRPr="00BC27ED">
        <w:rPr>
          <w:rFonts w:ascii="Tahoma" w:hAnsi="Tahoma" w:cs="Tahoma"/>
          <w:sz w:val="18"/>
          <w:szCs w:val="18"/>
        </w:rPr>
        <w:t>W</w:t>
      </w:r>
      <w:r w:rsidR="000A0336" w:rsidRPr="00BC27ED">
        <w:rPr>
          <w:rFonts w:ascii="Tahoma" w:hAnsi="Tahoma" w:cs="Tahoma"/>
          <w:sz w:val="18"/>
          <w:szCs w:val="18"/>
        </w:rPr>
        <w:t xml:space="preserve"> przypadku awarii tego systemu, która powoduje brak możliwości otwarcia ofert w terminie określonym przez </w:t>
      </w:r>
      <w:r w:rsidR="00B342F3" w:rsidRPr="00BC27ED">
        <w:rPr>
          <w:rFonts w:ascii="Tahoma" w:hAnsi="Tahoma" w:cs="Tahoma"/>
          <w:sz w:val="18"/>
          <w:szCs w:val="18"/>
        </w:rPr>
        <w:t>Z</w:t>
      </w:r>
      <w:r w:rsidR="000A0336" w:rsidRPr="00BC27ED">
        <w:rPr>
          <w:rFonts w:ascii="Tahoma" w:hAnsi="Tahoma" w:cs="Tahoma"/>
          <w:sz w:val="18"/>
          <w:szCs w:val="18"/>
        </w:rPr>
        <w:t>amawiającego, otwarcie ofert następuje niezwłocznie po usunięciu awarii.</w:t>
      </w:r>
    </w:p>
    <w:p w14:paraId="302D07EA"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poinformuje o zmianie terminu otwarcia ofert na stronie internetowej prowadzonego postępowania.</w:t>
      </w:r>
    </w:p>
    <w:p w14:paraId="4A95788B"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33E52D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niezwłocznie po otwarciu ofert, udostępnia na stronie internetowej prowadzonego postępowania informacje o:</w:t>
      </w:r>
    </w:p>
    <w:p w14:paraId="68FD2D50"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3C05823"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cenach lub kosztach zawartych w ofertach.</w:t>
      </w:r>
    </w:p>
    <w:p w14:paraId="15021D25" w14:textId="77777777" w:rsidR="000A0336" w:rsidRPr="00BC27ED" w:rsidRDefault="000A0336" w:rsidP="000A0336">
      <w:pPr>
        <w:shd w:val="clear" w:color="auto" w:fill="FFFFFF"/>
        <w:ind w:left="426"/>
        <w:jc w:val="both"/>
        <w:rPr>
          <w:rFonts w:ascii="Tahoma" w:hAnsi="Tahoma" w:cs="Tahoma"/>
          <w:sz w:val="18"/>
          <w:szCs w:val="18"/>
        </w:rPr>
      </w:pPr>
      <w:r w:rsidRPr="00BC27ED">
        <w:rPr>
          <w:rFonts w:ascii="Tahoma" w:hAnsi="Tahoma" w:cs="Tahoma"/>
          <w:sz w:val="18"/>
          <w:szCs w:val="18"/>
        </w:rPr>
        <w:t xml:space="preserve">Informacja zostanie opublikowana na stronie postępowania na </w:t>
      </w:r>
      <w:r w:rsidRPr="00BC27ED">
        <w:rPr>
          <w:rFonts w:ascii="Tahoma" w:hAnsi="Tahoma" w:cs="Tahoma"/>
          <w:b/>
          <w:sz w:val="18"/>
          <w:szCs w:val="18"/>
        </w:rPr>
        <w:t>platformazakupowa.pl</w:t>
      </w:r>
      <w:r w:rsidRPr="00BC27ED">
        <w:rPr>
          <w:rFonts w:ascii="Tahoma" w:hAnsi="Tahoma" w:cs="Tahoma"/>
          <w:sz w:val="18"/>
          <w:szCs w:val="18"/>
        </w:rPr>
        <w:t xml:space="preserve">  w sekcji ,,Komunikaty”.</w:t>
      </w:r>
    </w:p>
    <w:p w14:paraId="0D24D38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BC27ED">
        <w:rPr>
          <w:rFonts w:ascii="Tahoma" w:hAnsi="Tahoma" w:cs="Tahoma"/>
          <w:b/>
          <w:sz w:val="18"/>
          <w:szCs w:val="18"/>
        </w:rPr>
        <w:t>Sesja otwarcia ofert nie będzie przeprowadzona z udziałem Wykonawców oraz nie będzie transmitowania sesji otwarcia za pośrednictwem elektronicznych narzędzi.</w:t>
      </w:r>
    </w:p>
    <w:p w14:paraId="58D3DFFF" w14:textId="77777777" w:rsidR="000A0336" w:rsidRPr="00BC27ED" w:rsidRDefault="000A0336" w:rsidP="00AA7CC1">
      <w:pPr>
        <w:suppressAutoHyphens/>
        <w:jc w:val="both"/>
        <w:rPr>
          <w:rFonts w:ascii="Tahoma" w:hAnsi="Tahoma" w:cs="Tahoma"/>
          <w:b/>
          <w:sz w:val="18"/>
          <w:szCs w:val="18"/>
        </w:rPr>
      </w:pPr>
    </w:p>
    <w:p w14:paraId="53452070" w14:textId="77777777" w:rsidR="00AA7CC1" w:rsidRPr="00BC27ED" w:rsidRDefault="000A0336" w:rsidP="00AA7CC1">
      <w:pPr>
        <w:suppressAutoHyphens/>
        <w:jc w:val="both"/>
        <w:rPr>
          <w:rFonts w:ascii="Tahoma" w:hAnsi="Tahoma" w:cs="Tahoma"/>
          <w:b/>
          <w:sz w:val="18"/>
          <w:szCs w:val="18"/>
        </w:rPr>
      </w:pPr>
      <w:r w:rsidRPr="00BC27ED">
        <w:rPr>
          <w:rFonts w:ascii="Tahoma" w:hAnsi="Tahoma" w:cs="Tahoma"/>
          <w:b/>
          <w:caps/>
          <w:sz w:val="18"/>
          <w:szCs w:val="18"/>
        </w:rPr>
        <w:t>XV. Sposób obliczania ceny oferty</w:t>
      </w:r>
    </w:p>
    <w:p w14:paraId="1DFA4A9F" w14:textId="77777777" w:rsidR="00AA7CC1" w:rsidRPr="00BC27ED" w:rsidRDefault="00AA7CC1" w:rsidP="00AA7CC1">
      <w:pPr>
        <w:suppressAutoHyphens/>
        <w:jc w:val="both"/>
        <w:rPr>
          <w:rFonts w:ascii="Tahoma" w:hAnsi="Tahoma" w:cs="Tahoma"/>
          <w:sz w:val="18"/>
          <w:szCs w:val="18"/>
        </w:rPr>
      </w:pPr>
    </w:p>
    <w:p w14:paraId="260D78C0" w14:textId="77777777" w:rsidR="00CB5440"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Wykonawca określi cenę netto i brutto (zawierającą należny podatek VAT) w złotych polskich wg załączonego Formularza Cenowego (załącznik nr 2).</w:t>
      </w:r>
    </w:p>
    <w:p w14:paraId="6DDE200F" w14:textId="77777777" w:rsidR="00902EB7" w:rsidRPr="00BC27ED" w:rsidRDefault="00902EB7" w:rsidP="00BC27ED">
      <w:pPr>
        <w:numPr>
          <w:ilvl w:val="0"/>
          <w:numId w:val="1"/>
        </w:numPr>
        <w:jc w:val="both"/>
        <w:rPr>
          <w:rFonts w:ascii="Tahoma" w:hAnsi="Tahoma" w:cs="Tahoma"/>
          <w:i/>
          <w:sz w:val="18"/>
          <w:szCs w:val="18"/>
        </w:rPr>
      </w:pPr>
      <w:r w:rsidRPr="00BC27ED">
        <w:rPr>
          <w:rFonts w:ascii="Tahoma" w:hAnsi="Tahoma" w:cs="Tahoma"/>
          <w:sz w:val="18"/>
          <w:szCs w:val="18"/>
        </w:rPr>
        <w:t>Cena powinna obejmować: koszty transportu krajowego i zagranicznego, rozładunku, załadunku, koszty ubezpieczenia w kraju i za granicą, opłaty celne i graniczne, wszelkie rabaty, upusty, podatki oraz wszelkie inne koszty niewymienione, a konieczne do wykonania zamówienia.</w:t>
      </w:r>
    </w:p>
    <w:p w14:paraId="7D80D622"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lastRenderedPageBreak/>
        <w:t>Cena winna być określona przez Wykonawcę z uwzględnieniem wszystkich upustów cenowych (rabatów), jakie Wykonawca oferuje.</w:t>
      </w:r>
    </w:p>
    <w:p w14:paraId="52A3CBC3"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Rozliczenia pomiędzy Zamawiającym a Wykonawcą będą prowadzone w złotych polskich.</w:t>
      </w:r>
    </w:p>
    <w:p w14:paraId="70CCE9F4" w14:textId="77777777" w:rsidR="00902EB7" w:rsidRPr="00BC27ED" w:rsidRDefault="00902EB7" w:rsidP="00902EB7">
      <w:pPr>
        <w:numPr>
          <w:ilvl w:val="0"/>
          <w:numId w:val="1"/>
        </w:numPr>
        <w:jc w:val="both"/>
        <w:rPr>
          <w:rFonts w:ascii="Tahoma" w:hAnsi="Tahoma" w:cs="Tahoma"/>
          <w:b/>
          <w:sz w:val="18"/>
          <w:szCs w:val="18"/>
        </w:rPr>
      </w:pPr>
      <w:r w:rsidRPr="00BC27ED">
        <w:rPr>
          <w:rFonts w:ascii="Tahoma" w:hAnsi="Tahoma" w:cs="Tahoma"/>
          <w:b/>
          <w:sz w:val="18"/>
          <w:szCs w:val="18"/>
        </w:rPr>
        <w:t>Do obliczenia ceny oferty należy zastosować następujący sposób oddzielnie dla każdej części zamówienia (pakietu):</w:t>
      </w:r>
    </w:p>
    <w:p w14:paraId="003827FC"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jednostkową cenę netto dla każdej pozycji z dokładnością do dwóch miejsc po przecinku.</w:t>
      </w:r>
    </w:p>
    <w:p w14:paraId="0562A9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502857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3CC5F576"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stawkę VAT (w %) dla każdej pozycji.</w:t>
      </w:r>
    </w:p>
    <w:p w14:paraId="1166866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53DCC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netto/brutto pakietu poprzez zsumowanie wartości netto/ brutto poszczególnych pozycji w ramach danego pakietu (o ile dotyczy).</w:t>
      </w:r>
    </w:p>
    <w:p w14:paraId="4ED054CA"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Określenie właściwej stawki VAT należy do Wykonawcy. Należy podać stawkę VAT obowiązującą na dzień otwarcia ofert.</w:t>
      </w:r>
    </w:p>
    <w:p w14:paraId="2951980F"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3A4346A6"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BC27ED">
        <w:rPr>
          <w:rFonts w:ascii="Tahoma" w:hAnsi="Tahoma" w:cs="Tahoma"/>
          <w:sz w:val="18"/>
          <w:szCs w:val="18"/>
        </w:rPr>
        <w:t>t.j</w:t>
      </w:r>
      <w:proofErr w:type="spellEnd"/>
      <w:r w:rsidRPr="00BC27ED">
        <w:rPr>
          <w:rFonts w:ascii="Tahoma" w:hAnsi="Tahoma" w:cs="Tahoma"/>
          <w:sz w:val="18"/>
          <w:szCs w:val="18"/>
        </w:rPr>
        <w:t xml:space="preserve">., z </w:t>
      </w:r>
      <w:proofErr w:type="spellStart"/>
      <w:r w:rsidRPr="00BC27ED">
        <w:rPr>
          <w:rFonts w:ascii="Tahoma" w:hAnsi="Tahoma" w:cs="Tahoma"/>
          <w:sz w:val="18"/>
          <w:szCs w:val="18"/>
        </w:rPr>
        <w:t>późn</w:t>
      </w:r>
      <w:proofErr w:type="spellEnd"/>
      <w:r w:rsidRPr="00BC27E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41FA27EB"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poinformowania zamawiającego, że wybór jego oferty będzie prowadził do powstania u zamawiającego obowiązku podatkowego;</w:t>
      </w:r>
    </w:p>
    <w:p w14:paraId="34DA458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 xml:space="preserve"> wskazania nazwy (rodzaju) towaru lub usługi, których dostawa lub świadczenie będą prowadziły do powstania obowiązku podatkowego;</w:t>
      </w:r>
    </w:p>
    <w:p w14:paraId="34A9254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wartości towaru lub usługi objętego obowiązkiem podatkowym zamawiającego, bez kwoty podatku;</w:t>
      </w:r>
    </w:p>
    <w:p w14:paraId="5806FBB7"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stawki podatku od towarów i usług, która zgodnie z wiedzą wykonawcy, będzie miała zastosowanie.</w:t>
      </w:r>
    </w:p>
    <w:p w14:paraId="1EF371CD" w14:textId="77777777" w:rsidR="004138AE"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Udostępniony na stronie internetowej Zamawiającego Załącznik nr 2 – Formularz 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cenowego.</w:t>
      </w:r>
    </w:p>
    <w:p w14:paraId="7C618289" w14:textId="77777777" w:rsidR="00A20231" w:rsidRPr="00BC27ED" w:rsidRDefault="00A20231" w:rsidP="00AA7CC1">
      <w:pPr>
        <w:suppressAutoHyphens/>
        <w:jc w:val="both"/>
        <w:rPr>
          <w:rFonts w:ascii="Tahoma" w:hAnsi="Tahoma" w:cs="Tahoma"/>
          <w:b/>
          <w:sz w:val="18"/>
          <w:szCs w:val="18"/>
        </w:rPr>
      </w:pPr>
    </w:p>
    <w:p w14:paraId="43D9C365" w14:textId="77777777" w:rsidR="00403EC8" w:rsidRPr="00BC27ED" w:rsidRDefault="00403EC8" w:rsidP="00403EC8">
      <w:pPr>
        <w:suppressAutoHyphens/>
        <w:jc w:val="both"/>
        <w:rPr>
          <w:rFonts w:ascii="Tahoma" w:hAnsi="Tahoma" w:cs="Tahoma"/>
          <w:b/>
          <w:bCs/>
          <w:caps/>
          <w:sz w:val="18"/>
          <w:szCs w:val="18"/>
        </w:rPr>
      </w:pPr>
      <w:r w:rsidRPr="00BC27ED">
        <w:rPr>
          <w:rFonts w:ascii="Tahoma" w:hAnsi="Tahoma" w:cs="Tahoma"/>
          <w:b/>
          <w:bCs/>
          <w:sz w:val="18"/>
          <w:szCs w:val="18"/>
        </w:rPr>
        <w:t xml:space="preserve">XVI. OPIS KRYTERIÓW OCENY OFERT </w:t>
      </w:r>
      <w:r w:rsidRPr="00BC27ED">
        <w:rPr>
          <w:rFonts w:ascii="Tahoma" w:hAnsi="Tahoma" w:cs="Tahoma"/>
          <w:b/>
          <w:bCs/>
          <w:caps/>
          <w:sz w:val="18"/>
          <w:szCs w:val="18"/>
        </w:rPr>
        <w:t xml:space="preserve">wraz z podaniem wag tych kryteriów i sposobu </w:t>
      </w:r>
      <w:r w:rsidRPr="00BC27ED">
        <w:rPr>
          <w:rFonts w:ascii="Tahoma" w:hAnsi="Tahoma" w:cs="Tahoma"/>
          <w:b/>
          <w:bCs/>
          <w:caps/>
          <w:sz w:val="18"/>
          <w:szCs w:val="18"/>
        </w:rPr>
        <w:br/>
        <w:t xml:space="preserve">         oceny ofert </w:t>
      </w:r>
    </w:p>
    <w:p w14:paraId="1429DCD3" w14:textId="77777777" w:rsidR="00AA7CC1" w:rsidRPr="00BC27ED" w:rsidRDefault="00AA7CC1" w:rsidP="00AA7CC1">
      <w:pPr>
        <w:suppressAutoHyphens/>
        <w:jc w:val="both"/>
        <w:rPr>
          <w:rFonts w:ascii="Tahoma" w:hAnsi="Tahoma" w:cs="Tahoma"/>
          <w:b/>
          <w:sz w:val="18"/>
          <w:szCs w:val="18"/>
        </w:rPr>
      </w:pPr>
    </w:p>
    <w:p w14:paraId="25094A0B" w14:textId="77777777" w:rsidR="00AA7CC1" w:rsidRPr="00BC27ED" w:rsidRDefault="00AA7CC1"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oferty Zamawiający będzie się kierował następującymi kryteriami:</w:t>
      </w:r>
    </w:p>
    <w:p w14:paraId="706A5518" w14:textId="77777777" w:rsidR="00AA7CC1" w:rsidRPr="00BC27ED" w:rsidRDefault="00AA7CC1" w:rsidP="00AA7CC1">
      <w:pPr>
        <w:numPr>
          <w:ilvl w:val="12"/>
          <w:numId w:val="0"/>
        </w:numPr>
        <w:suppressAutoHyphens/>
        <w:ind w:left="283" w:hanging="283"/>
        <w:jc w:val="both"/>
        <w:rPr>
          <w:rFonts w:ascii="Tahoma" w:hAnsi="Tahoma" w:cs="Tahoma"/>
          <w:b/>
          <w:sz w:val="18"/>
          <w:szCs w:val="18"/>
        </w:rPr>
      </w:pPr>
    </w:p>
    <w:p w14:paraId="3A4F7666" w14:textId="77777777" w:rsidR="00DB6821" w:rsidRPr="00BC27ED" w:rsidRDefault="00DB6821" w:rsidP="00DB6821">
      <w:pPr>
        <w:numPr>
          <w:ilvl w:val="12"/>
          <w:numId w:val="0"/>
        </w:numPr>
        <w:suppressAutoHyphens/>
        <w:ind w:left="283"/>
        <w:rPr>
          <w:rFonts w:ascii="Tahoma" w:hAnsi="Tahoma" w:cs="Tahoma"/>
          <w:b/>
          <w:bCs/>
          <w:sz w:val="18"/>
          <w:szCs w:val="18"/>
        </w:rPr>
      </w:pPr>
      <w:r w:rsidRPr="00BC27ED">
        <w:rPr>
          <w:rFonts w:ascii="Tahoma" w:hAnsi="Tahoma" w:cs="Tahoma"/>
          <w:b/>
          <w:bCs/>
          <w:sz w:val="18"/>
          <w:szCs w:val="18"/>
        </w:rPr>
        <w:t>kryterium</w:t>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t>ranga</w:t>
      </w:r>
    </w:p>
    <w:p w14:paraId="157E0A7D" w14:textId="77777777" w:rsidR="00DB6821" w:rsidRPr="00BC27ED" w:rsidRDefault="00DB6821" w:rsidP="00DB6821">
      <w:pPr>
        <w:tabs>
          <w:tab w:val="left" w:pos="5760"/>
        </w:tabs>
        <w:suppressAutoHyphens/>
        <w:ind w:left="284"/>
        <w:jc w:val="both"/>
        <w:rPr>
          <w:rFonts w:ascii="Tahoma" w:hAnsi="Tahoma" w:cs="Tahoma"/>
          <w:b/>
          <w:bCs/>
          <w:sz w:val="18"/>
          <w:szCs w:val="18"/>
        </w:rPr>
      </w:pPr>
      <w:r w:rsidRPr="00BC27ED">
        <w:rPr>
          <w:rFonts w:ascii="Tahoma" w:hAnsi="Tahoma" w:cs="Tahoma"/>
          <w:b/>
          <w:bCs/>
          <w:sz w:val="18"/>
          <w:szCs w:val="18"/>
        </w:rPr>
        <w:t>Cena</w:t>
      </w:r>
      <w:r w:rsidRPr="00BC27ED">
        <w:rPr>
          <w:rFonts w:ascii="Tahoma" w:hAnsi="Tahoma" w:cs="Tahoma"/>
          <w:b/>
          <w:bCs/>
          <w:sz w:val="18"/>
          <w:szCs w:val="18"/>
        </w:rPr>
        <w:tab/>
      </w:r>
      <w:r w:rsidRPr="00BC27ED">
        <w:rPr>
          <w:rFonts w:ascii="Tahoma" w:hAnsi="Tahoma" w:cs="Tahoma"/>
          <w:b/>
          <w:bCs/>
          <w:sz w:val="18"/>
          <w:szCs w:val="18"/>
        </w:rPr>
        <w:tab/>
        <w:t>- 60%</w:t>
      </w:r>
    </w:p>
    <w:p w14:paraId="1F651250" w14:textId="77777777" w:rsidR="00DB6821" w:rsidRPr="00BC27ED" w:rsidRDefault="00DB6821" w:rsidP="00DB6821">
      <w:pPr>
        <w:tabs>
          <w:tab w:val="left" w:pos="5760"/>
        </w:tabs>
        <w:suppressAutoHyphens/>
        <w:ind w:left="284" w:hanging="284"/>
        <w:jc w:val="both"/>
        <w:rPr>
          <w:rFonts w:ascii="Tahoma" w:hAnsi="Tahoma" w:cs="Tahoma"/>
          <w:b/>
          <w:bCs/>
          <w:sz w:val="18"/>
          <w:szCs w:val="18"/>
        </w:rPr>
      </w:pPr>
      <w:r w:rsidRPr="00BC27ED">
        <w:rPr>
          <w:rFonts w:ascii="Tahoma" w:hAnsi="Tahoma" w:cs="Tahoma"/>
          <w:b/>
          <w:bCs/>
          <w:sz w:val="18"/>
          <w:szCs w:val="18"/>
        </w:rPr>
        <w:tab/>
        <w:t>Termin płatności</w:t>
      </w:r>
      <w:r w:rsidRPr="00BC27ED">
        <w:rPr>
          <w:rFonts w:ascii="Tahoma" w:hAnsi="Tahoma" w:cs="Tahoma"/>
          <w:b/>
          <w:bCs/>
          <w:sz w:val="18"/>
          <w:szCs w:val="18"/>
        </w:rPr>
        <w:tab/>
      </w:r>
      <w:r w:rsidRPr="00BC27ED">
        <w:rPr>
          <w:rFonts w:ascii="Tahoma" w:hAnsi="Tahoma" w:cs="Tahoma"/>
          <w:b/>
          <w:bCs/>
          <w:sz w:val="18"/>
          <w:szCs w:val="18"/>
        </w:rPr>
        <w:tab/>
        <w:t>- 40 %</w:t>
      </w:r>
    </w:p>
    <w:p w14:paraId="037C43AF" w14:textId="77777777" w:rsidR="00DB6821" w:rsidRPr="00BC27ED" w:rsidRDefault="00DB6821" w:rsidP="00DB6821">
      <w:pPr>
        <w:tabs>
          <w:tab w:val="left" w:pos="5760"/>
        </w:tabs>
        <w:suppressAutoHyphens/>
        <w:rPr>
          <w:rFonts w:ascii="Tahoma" w:hAnsi="Tahoma" w:cs="Tahoma"/>
          <w:b/>
          <w:bCs/>
          <w:i/>
          <w:sz w:val="18"/>
          <w:szCs w:val="18"/>
          <w:u w:val="single"/>
        </w:rPr>
      </w:pPr>
      <w:r w:rsidRPr="00BC27ED">
        <w:rPr>
          <w:rFonts w:ascii="Tahoma" w:hAnsi="Tahoma" w:cs="Tahoma"/>
          <w:bCs/>
          <w:sz w:val="18"/>
          <w:szCs w:val="18"/>
        </w:rPr>
        <w:tab/>
      </w:r>
      <w:r w:rsidRPr="00BC27ED">
        <w:rPr>
          <w:rFonts w:ascii="Tahoma" w:hAnsi="Tahoma" w:cs="Tahoma"/>
          <w:bCs/>
          <w:sz w:val="18"/>
          <w:szCs w:val="18"/>
        </w:rPr>
        <w:tab/>
      </w:r>
    </w:p>
    <w:p w14:paraId="513D4207" w14:textId="77777777" w:rsidR="00DB6821" w:rsidRPr="00BC27ED" w:rsidRDefault="00DB6821" w:rsidP="00DB6821">
      <w:pPr>
        <w:rPr>
          <w:rFonts w:ascii="Tahoma" w:hAnsi="Tahoma" w:cs="Tahoma"/>
          <w:sz w:val="18"/>
          <w:szCs w:val="18"/>
        </w:rPr>
      </w:pPr>
      <w:r w:rsidRPr="00BC27ED">
        <w:rPr>
          <w:rFonts w:ascii="Tahoma" w:hAnsi="Tahoma" w:cs="Tahoma"/>
          <w:sz w:val="18"/>
          <w:szCs w:val="18"/>
        </w:rPr>
        <w:t xml:space="preserve">Sposób obliczania kryteriów </w:t>
      </w:r>
    </w:p>
    <w:p w14:paraId="361ADBE3" w14:textId="77777777" w:rsidR="00DB6821" w:rsidRPr="00BC27ED" w:rsidRDefault="00DB6821" w:rsidP="00DB6821">
      <w:pPr>
        <w:rPr>
          <w:rFonts w:ascii="Tahoma" w:hAnsi="Tahoma" w:cs="Tahoma"/>
          <w:sz w:val="18"/>
          <w:szCs w:val="18"/>
        </w:rPr>
      </w:pPr>
    </w:p>
    <w:p w14:paraId="3F726909" w14:textId="77777777" w:rsidR="00DB6821" w:rsidRPr="00BC27ED" w:rsidRDefault="00DB6821" w:rsidP="00DB6821">
      <w:pPr>
        <w:ind w:left="360"/>
        <w:rPr>
          <w:rFonts w:ascii="Tahoma" w:hAnsi="Tahoma" w:cs="Tahoma"/>
          <w:sz w:val="18"/>
          <w:szCs w:val="18"/>
        </w:rPr>
      </w:pPr>
      <w:r w:rsidRPr="00BC27ED">
        <w:rPr>
          <w:rFonts w:ascii="Tahoma" w:hAnsi="Tahoma" w:cs="Tahoma"/>
          <w:b/>
          <w:bCs/>
          <w:sz w:val="18"/>
          <w:szCs w:val="18"/>
        </w:rPr>
        <w:t>Cena</w:t>
      </w:r>
      <w:r w:rsidRPr="00BC27ED">
        <w:rPr>
          <w:rFonts w:ascii="Tahoma" w:hAnsi="Tahoma" w:cs="Tahoma"/>
          <w:sz w:val="18"/>
          <w:szCs w:val="18"/>
        </w:rPr>
        <w:t xml:space="preserve"> </w:t>
      </w:r>
      <w:r w:rsidRPr="00BC27ED">
        <w:rPr>
          <w:rFonts w:ascii="Tahoma" w:hAnsi="Tahoma" w:cs="Tahoma"/>
          <w:b/>
          <w:sz w:val="18"/>
          <w:szCs w:val="18"/>
        </w:rPr>
        <w:t>&lt;C&gt;</w:t>
      </w:r>
      <w:r w:rsidRPr="00BC27ED">
        <w:rPr>
          <w:rFonts w:ascii="Tahoma" w:hAnsi="Tahoma" w:cs="Tahoma"/>
          <w:sz w:val="18"/>
          <w:szCs w:val="18"/>
        </w:rPr>
        <w:t xml:space="preserve"> – obliczana jest wg wzoru:</w:t>
      </w:r>
    </w:p>
    <w:p w14:paraId="23344262" w14:textId="77777777" w:rsidR="00DB6821" w:rsidRPr="00BC27ED" w:rsidRDefault="00DB6821" w:rsidP="00DB6821">
      <w:pPr>
        <w:ind w:left="709"/>
        <w:rPr>
          <w:rFonts w:ascii="Tahoma" w:hAnsi="Tahoma" w:cs="Tahoma"/>
          <w:sz w:val="18"/>
          <w:szCs w:val="18"/>
          <w:vertAlign w:val="subscript"/>
          <w:lang w:val="de-DE"/>
        </w:rPr>
      </w:pPr>
      <w:r w:rsidRPr="00BC27ED">
        <w:rPr>
          <w:rFonts w:ascii="Tahoma" w:hAnsi="Tahoma" w:cs="Tahoma"/>
          <w:sz w:val="18"/>
          <w:szCs w:val="18"/>
          <w:lang w:val="de-DE"/>
        </w:rPr>
        <w:t xml:space="preserve">C = (C min / C n) x 100 x </w:t>
      </w:r>
      <w:proofErr w:type="spellStart"/>
      <w:r w:rsidRPr="00BC27ED">
        <w:rPr>
          <w:rFonts w:ascii="Tahoma" w:hAnsi="Tahoma" w:cs="Tahoma"/>
          <w:sz w:val="18"/>
          <w:szCs w:val="18"/>
          <w:lang w:val="de-DE"/>
        </w:rPr>
        <w:t>ranga</w:t>
      </w:r>
      <w:proofErr w:type="spellEnd"/>
    </w:p>
    <w:p w14:paraId="26E3615A"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C min – cena minimalna, C n – cena oferty badanej</w:t>
      </w:r>
    </w:p>
    <w:p w14:paraId="7C1A7290"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Zamawiający przyjmie do oceny podane przez wykonawców ceny brutto.</w:t>
      </w:r>
    </w:p>
    <w:p w14:paraId="1DA9F959" w14:textId="77777777" w:rsidR="00DB6821" w:rsidRPr="00BC27ED" w:rsidRDefault="00DB6821" w:rsidP="00DB6821">
      <w:pPr>
        <w:ind w:left="567"/>
        <w:rPr>
          <w:rFonts w:ascii="Tahoma" w:hAnsi="Tahoma" w:cs="Tahoma"/>
          <w:sz w:val="18"/>
          <w:szCs w:val="18"/>
        </w:rPr>
      </w:pPr>
    </w:p>
    <w:p w14:paraId="1CCF88B3" w14:textId="77777777" w:rsidR="00DB6821" w:rsidRPr="00BC27ED" w:rsidRDefault="00DB6821" w:rsidP="00DB6821">
      <w:pPr>
        <w:ind w:left="426"/>
        <w:rPr>
          <w:rFonts w:ascii="Tahoma" w:hAnsi="Tahoma" w:cs="Tahoma"/>
          <w:sz w:val="18"/>
          <w:szCs w:val="18"/>
        </w:rPr>
      </w:pPr>
      <w:r w:rsidRPr="00BC27ED">
        <w:rPr>
          <w:rFonts w:ascii="Tahoma" w:hAnsi="Tahoma" w:cs="Tahoma"/>
          <w:b/>
          <w:sz w:val="18"/>
          <w:szCs w:val="18"/>
        </w:rPr>
        <w:t xml:space="preserve">Termin płatności </w:t>
      </w:r>
      <w:r w:rsidRPr="00BC27ED">
        <w:rPr>
          <w:rFonts w:ascii="Tahoma" w:hAnsi="Tahoma" w:cs="Tahoma"/>
          <w:sz w:val="18"/>
          <w:szCs w:val="18"/>
        </w:rPr>
        <w:t xml:space="preserve">– obliczany jest wg wzoru: </w:t>
      </w:r>
    </w:p>
    <w:p w14:paraId="60BC0BCC" w14:textId="77777777" w:rsidR="00DB6821" w:rsidRPr="00BC27ED" w:rsidRDefault="00DB6821" w:rsidP="00DB6821">
      <w:pPr>
        <w:ind w:left="426"/>
        <w:rPr>
          <w:rFonts w:ascii="Tahoma" w:hAnsi="Tahoma" w:cs="Tahoma"/>
          <w:sz w:val="18"/>
          <w:szCs w:val="18"/>
          <w:lang w:val="en-US"/>
        </w:rPr>
      </w:pPr>
      <w:r w:rsidRPr="00BC27ED">
        <w:rPr>
          <w:rFonts w:ascii="Tahoma" w:hAnsi="Tahoma" w:cs="Tahoma"/>
          <w:sz w:val="18"/>
          <w:szCs w:val="18"/>
          <w:lang w:val="en-US"/>
        </w:rPr>
        <w:t>T</w:t>
      </w:r>
      <w:r w:rsidRPr="00BC27ED">
        <w:rPr>
          <w:rFonts w:ascii="Tahoma" w:hAnsi="Tahoma" w:cs="Tahoma"/>
          <w:sz w:val="18"/>
          <w:szCs w:val="18"/>
          <w:lang w:val="de-DE"/>
        </w:rPr>
        <w:t xml:space="preserve"> = (T n / T </w:t>
      </w:r>
      <w:proofErr w:type="spellStart"/>
      <w:r w:rsidRPr="00BC27ED">
        <w:rPr>
          <w:rFonts w:ascii="Tahoma" w:hAnsi="Tahoma" w:cs="Tahoma"/>
          <w:sz w:val="18"/>
          <w:szCs w:val="18"/>
          <w:lang w:val="de-DE"/>
        </w:rPr>
        <w:t>max</w:t>
      </w:r>
      <w:proofErr w:type="spellEnd"/>
      <w:r w:rsidRPr="00BC27ED">
        <w:rPr>
          <w:rFonts w:ascii="Tahoma" w:hAnsi="Tahoma" w:cs="Tahoma"/>
          <w:sz w:val="18"/>
          <w:szCs w:val="18"/>
          <w:lang w:val="de-DE"/>
        </w:rPr>
        <w:t xml:space="preserve">) x 100 x </w:t>
      </w:r>
      <w:proofErr w:type="spellStart"/>
      <w:r w:rsidRPr="00BC27ED">
        <w:rPr>
          <w:rFonts w:ascii="Tahoma" w:hAnsi="Tahoma" w:cs="Tahoma"/>
          <w:sz w:val="18"/>
          <w:szCs w:val="18"/>
          <w:lang w:val="de-DE"/>
        </w:rPr>
        <w:t>ranga</w:t>
      </w:r>
      <w:proofErr w:type="spellEnd"/>
    </w:p>
    <w:p w14:paraId="291D89F8" w14:textId="77777777" w:rsidR="00DB6821" w:rsidRPr="00BC27ED" w:rsidRDefault="00DB6821" w:rsidP="00DB6821">
      <w:pPr>
        <w:ind w:left="426"/>
        <w:rPr>
          <w:rFonts w:ascii="Tahoma" w:hAnsi="Tahoma" w:cs="Tahoma"/>
          <w:sz w:val="18"/>
          <w:szCs w:val="18"/>
        </w:rPr>
      </w:pPr>
      <w:r w:rsidRPr="00BC27ED">
        <w:rPr>
          <w:rFonts w:ascii="Tahoma" w:hAnsi="Tahoma" w:cs="Tahoma"/>
          <w:sz w:val="18"/>
          <w:szCs w:val="18"/>
        </w:rPr>
        <w:t>T n – termin płatności oferty badanej (w dniach), T max – maksymalny termin płatności (w dniach)</w:t>
      </w:r>
    </w:p>
    <w:p w14:paraId="6D42C868" w14:textId="77777777" w:rsidR="0022325C" w:rsidRPr="00BC27ED" w:rsidRDefault="00DB6821" w:rsidP="00DB6821">
      <w:pPr>
        <w:ind w:left="720"/>
        <w:jc w:val="both"/>
        <w:rPr>
          <w:rFonts w:ascii="Tahoma" w:hAnsi="Tahoma" w:cs="Tahoma"/>
          <w:b/>
          <w:sz w:val="18"/>
          <w:szCs w:val="18"/>
          <w:lang w:val="de-DE"/>
        </w:rPr>
      </w:pPr>
      <w:r w:rsidRPr="00BC27ED">
        <w:rPr>
          <w:rFonts w:ascii="Tahoma" w:hAnsi="Tahoma" w:cs="Tahoma"/>
          <w:sz w:val="18"/>
          <w:szCs w:val="18"/>
        </w:rPr>
        <w:t>Do obliczeń kryterium terminu płatności Zamawiający przyjmie minimalnie 45 dni, maksymalnie 60 dni, z zastrzeżeniem, iż termin płatności 45-dniowy, jako warunek otrzyma 0 pkt. Termin płatności liczony od dnia otrzymania faktury</w:t>
      </w:r>
      <w:r w:rsidR="00A14F23">
        <w:rPr>
          <w:rFonts w:ascii="Tahoma" w:hAnsi="Tahoma" w:cs="Tahoma"/>
          <w:sz w:val="18"/>
          <w:szCs w:val="18"/>
        </w:rPr>
        <w:t>.</w:t>
      </w:r>
    </w:p>
    <w:p w14:paraId="360F2B67" w14:textId="77777777" w:rsidR="00EA41CF" w:rsidRPr="00BC27ED" w:rsidRDefault="00EA41CF" w:rsidP="00717125">
      <w:pPr>
        <w:numPr>
          <w:ilvl w:val="12"/>
          <w:numId w:val="0"/>
        </w:numPr>
        <w:suppressAutoHyphens/>
        <w:jc w:val="both"/>
        <w:rPr>
          <w:rFonts w:ascii="Tahoma" w:hAnsi="Tahoma" w:cs="Tahoma"/>
          <w:b/>
          <w:sz w:val="18"/>
          <w:szCs w:val="18"/>
        </w:rPr>
      </w:pPr>
    </w:p>
    <w:p w14:paraId="7F00DE5D" w14:textId="77777777" w:rsidR="009324CC" w:rsidRPr="00BC27ED" w:rsidRDefault="009324CC"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Punktacja przyznawana ofertom w poszczególnych kryteriach oceny ofert będzie liczona z dokładnością do dwóch miejsc po przecinku, zgodnie z zasadami arytmetyki.</w:t>
      </w:r>
    </w:p>
    <w:p w14:paraId="5F5F8EB8"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 xml:space="preserve">Ocena końcowa jest sumą punktów uzyskanych za wszystkie kryteria. </w:t>
      </w:r>
    </w:p>
    <w:p w14:paraId="6FF30946"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Najkorzystniejsza oferta to oferta z najwyższą ilością punktów.</w:t>
      </w:r>
    </w:p>
    <w:p w14:paraId="59B7B9DD" w14:textId="77777777" w:rsidR="00734027" w:rsidRPr="00BC27ED" w:rsidRDefault="00734027"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najkorzystniejszej oferty Zamawiający nie przewiduje zastosowania aukcji elektronicznej.</w:t>
      </w:r>
    </w:p>
    <w:p w14:paraId="786241CD" w14:textId="77777777" w:rsidR="00717125" w:rsidRPr="00BC27ED" w:rsidRDefault="00717125" w:rsidP="00AA7CC1">
      <w:pPr>
        <w:jc w:val="both"/>
        <w:rPr>
          <w:rFonts w:ascii="Tahoma" w:hAnsi="Tahoma" w:cs="Tahoma"/>
          <w:sz w:val="18"/>
          <w:szCs w:val="18"/>
        </w:rPr>
      </w:pPr>
    </w:p>
    <w:p w14:paraId="6C83529A" w14:textId="77777777" w:rsidR="00CB0391" w:rsidRPr="00BC27ED" w:rsidRDefault="00CB0391" w:rsidP="00CB0391">
      <w:pPr>
        <w:jc w:val="both"/>
        <w:outlineLvl w:val="1"/>
        <w:rPr>
          <w:rFonts w:ascii="Tahoma" w:hAnsi="Tahoma" w:cs="Tahoma"/>
          <w:b/>
          <w:bCs/>
          <w:caps/>
          <w:sz w:val="18"/>
          <w:szCs w:val="18"/>
        </w:rPr>
      </w:pPr>
      <w:r w:rsidRPr="00BC27ED">
        <w:rPr>
          <w:rFonts w:ascii="Tahoma" w:hAnsi="Tahoma" w:cs="Tahoma"/>
          <w:b/>
          <w:bCs/>
          <w:caps/>
          <w:sz w:val="18"/>
          <w:szCs w:val="18"/>
        </w:rPr>
        <w:t>XVII. Informacje o formalnościach, jakie powinny być dopełnione po wyborze oferty w celu zawarcia umowy</w:t>
      </w:r>
    </w:p>
    <w:p w14:paraId="0504C4FA" w14:textId="77777777" w:rsidR="000C02D7" w:rsidRPr="00BC27ED" w:rsidRDefault="000C02D7" w:rsidP="00AA7CC1">
      <w:pPr>
        <w:suppressAutoHyphens/>
        <w:jc w:val="both"/>
        <w:rPr>
          <w:rFonts w:ascii="Tahoma" w:hAnsi="Tahoma" w:cs="Tahoma"/>
          <w:b/>
          <w:sz w:val="18"/>
          <w:szCs w:val="18"/>
        </w:rPr>
      </w:pPr>
    </w:p>
    <w:p w14:paraId="23055502"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Niezwłocznie po wyb</w:t>
      </w:r>
      <w:r w:rsidR="00127EE2" w:rsidRPr="00BC27ED">
        <w:rPr>
          <w:rFonts w:ascii="Tahoma" w:hAnsi="Tahoma" w:cs="Tahoma"/>
          <w:sz w:val="18"/>
          <w:szCs w:val="18"/>
        </w:rPr>
        <w:t>orze najkorzystniejszej oferty Z</w:t>
      </w:r>
      <w:r w:rsidRPr="00BC27ED">
        <w:rPr>
          <w:rFonts w:ascii="Tahoma" w:hAnsi="Tahoma" w:cs="Tahoma"/>
          <w:sz w:val="18"/>
          <w:szCs w:val="18"/>
        </w:rPr>
        <w:t xml:space="preserve">amawiający informuje równocześnie </w:t>
      </w:r>
      <w:r w:rsidR="00127EE2" w:rsidRPr="00BC27ED">
        <w:rPr>
          <w:rFonts w:ascii="Tahoma" w:hAnsi="Tahoma" w:cs="Tahoma"/>
          <w:sz w:val="18"/>
          <w:szCs w:val="18"/>
        </w:rPr>
        <w:t>W</w:t>
      </w:r>
      <w:r w:rsidRPr="00BC27ED">
        <w:rPr>
          <w:rFonts w:ascii="Tahoma" w:hAnsi="Tahoma" w:cs="Tahoma"/>
          <w:sz w:val="18"/>
          <w:szCs w:val="18"/>
        </w:rPr>
        <w:t>ykonawców, którzy złożyli oferty, o:</w:t>
      </w:r>
    </w:p>
    <w:p w14:paraId="1E9AEB52" w14:textId="77777777" w:rsidR="00F62294" w:rsidRPr="00BC27ED" w:rsidRDefault="00F62294" w:rsidP="00FD0E35">
      <w:pPr>
        <w:pStyle w:val="Akapitzlist"/>
        <w:numPr>
          <w:ilvl w:val="0"/>
          <w:numId w:val="42"/>
        </w:numPr>
        <w:tabs>
          <w:tab w:val="left" w:pos="1134"/>
        </w:tabs>
        <w:suppressAutoHyphens/>
        <w:spacing w:after="0"/>
        <w:contextualSpacing w:val="0"/>
        <w:jc w:val="both"/>
        <w:rPr>
          <w:rFonts w:ascii="Tahoma" w:hAnsi="Tahoma" w:cs="Tahoma"/>
          <w:vanish/>
          <w:sz w:val="18"/>
          <w:szCs w:val="18"/>
        </w:rPr>
      </w:pPr>
    </w:p>
    <w:p w14:paraId="3842681B" w14:textId="77777777" w:rsidR="00F62294" w:rsidRPr="00BC27ED" w:rsidRDefault="00F62294"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wyborze najkorzystniejszej oferty, podając nazwę albo imię i nazwisko, siedzibę albo miejsce zamieszkania, jeżeli jest mie</w:t>
      </w:r>
      <w:r w:rsidR="00127EE2" w:rsidRPr="00BC27ED">
        <w:rPr>
          <w:rFonts w:ascii="Tahoma" w:hAnsi="Tahoma" w:cs="Tahoma"/>
          <w:sz w:val="18"/>
          <w:szCs w:val="18"/>
        </w:rPr>
        <w:t>jscem wykonywania działalności W</w:t>
      </w:r>
      <w:r w:rsidRPr="00BC27ED">
        <w:rPr>
          <w:rFonts w:ascii="Tahoma" w:hAnsi="Tahoma" w:cs="Tahoma"/>
          <w:sz w:val="18"/>
          <w:szCs w:val="18"/>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A099F0" w14:textId="77777777" w:rsidR="00F62294" w:rsidRPr="00BC27ED" w:rsidRDefault="00127EE2"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w:t>
      </w:r>
      <w:r w:rsidR="00F62294" w:rsidRPr="00BC27ED">
        <w:rPr>
          <w:rFonts w:ascii="Tahoma" w:hAnsi="Tahoma" w:cs="Tahoma"/>
          <w:sz w:val="18"/>
          <w:szCs w:val="18"/>
        </w:rPr>
        <w:t>ykonawcach, których oferty zostały odrzucone</w:t>
      </w:r>
    </w:p>
    <w:p w14:paraId="3A3E8CFD" w14:textId="77777777" w:rsidR="00F62294" w:rsidRPr="00BC27ED" w:rsidRDefault="00F62294" w:rsidP="00F62294">
      <w:pPr>
        <w:pStyle w:val="Tekstpodstawowy"/>
        <w:tabs>
          <w:tab w:val="left" w:pos="1134"/>
        </w:tabs>
        <w:spacing w:line="276" w:lineRule="auto"/>
        <w:ind w:left="1134" w:hanging="567"/>
        <w:rPr>
          <w:rFonts w:ascii="Tahoma" w:hAnsi="Tahoma" w:cs="Tahoma"/>
          <w:sz w:val="18"/>
          <w:szCs w:val="18"/>
        </w:rPr>
      </w:pPr>
      <w:r w:rsidRPr="00BC27ED">
        <w:rPr>
          <w:rFonts w:ascii="Tahoma" w:hAnsi="Tahoma" w:cs="Tahoma"/>
          <w:sz w:val="18"/>
          <w:szCs w:val="18"/>
        </w:rPr>
        <w:t>– podając uzasadnienie faktyczne i prawne.</w:t>
      </w:r>
    </w:p>
    <w:p w14:paraId="0CB3A8F8"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udostępnia niezwłocznie informacje, o których mowa w </w:t>
      </w:r>
      <w:r w:rsidR="00127EE2" w:rsidRPr="00BC27ED">
        <w:rPr>
          <w:rFonts w:ascii="Tahoma" w:hAnsi="Tahoma" w:cs="Tahoma"/>
          <w:sz w:val="18"/>
          <w:szCs w:val="18"/>
        </w:rPr>
        <w:t xml:space="preserve">ust. 1 </w:t>
      </w:r>
      <w:r w:rsidRPr="00BC27ED">
        <w:rPr>
          <w:rFonts w:ascii="Tahoma" w:hAnsi="Tahoma" w:cs="Tahoma"/>
          <w:sz w:val="18"/>
          <w:szCs w:val="18"/>
        </w:rPr>
        <w:t>pkt</w:t>
      </w:r>
      <w:r w:rsidR="00127EE2" w:rsidRPr="00BC27ED">
        <w:rPr>
          <w:rFonts w:ascii="Tahoma" w:hAnsi="Tahoma" w:cs="Tahoma"/>
          <w:sz w:val="18"/>
          <w:szCs w:val="18"/>
        </w:rPr>
        <w:t>.</w:t>
      </w:r>
      <w:r w:rsidRPr="00BC27ED">
        <w:rPr>
          <w:rFonts w:ascii="Tahoma" w:hAnsi="Tahoma" w:cs="Tahoma"/>
          <w:sz w:val="18"/>
          <w:szCs w:val="18"/>
        </w:rPr>
        <w:t xml:space="preserve"> 1), na stronie internetowej prowadzonego postępowania.</w:t>
      </w:r>
    </w:p>
    <w:p w14:paraId="6365EA83"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może nie ujawniać informacji, o których mowa w </w:t>
      </w:r>
      <w:r w:rsidR="00127EE2" w:rsidRPr="00BC27ED">
        <w:rPr>
          <w:rFonts w:ascii="Tahoma" w:hAnsi="Tahoma" w:cs="Tahoma"/>
          <w:sz w:val="18"/>
          <w:szCs w:val="18"/>
        </w:rPr>
        <w:t xml:space="preserve">ust. </w:t>
      </w:r>
      <w:r w:rsidRPr="00BC27ED">
        <w:rPr>
          <w:rFonts w:ascii="Tahoma" w:hAnsi="Tahoma" w:cs="Tahoma"/>
          <w:sz w:val="18"/>
          <w:szCs w:val="18"/>
        </w:rPr>
        <w:t>1, jeżeli ic</w:t>
      </w:r>
      <w:r w:rsidR="00127EE2" w:rsidRPr="00BC27ED">
        <w:rPr>
          <w:rFonts w:ascii="Tahoma" w:hAnsi="Tahoma" w:cs="Tahoma"/>
          <w:sz w:val="18"/>
          <w:szCs w:val="18"/>
        </w:rPr>
        <w:t>h ujawnienie byłoby sprzeczne z </w:t>
      </w:r>
      <w:r w:rsidRPr="00BC27ED">
        <w:rPr>
          <w:rFonts w:ascii="Tahoma" w:hAnsi="Tahoma" w:cs="Tahoma"/>
          <w:sz w:val="18"/>
          <w:szCs w:val="18"/>
        </w:rPr>
        <w:t>ważnym interesem publicznym.</w:t>
      </w:r>
    </w:p>
    <w:p w14:paraId="57E29B2D"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zawiera umowę w sprawie zamówienia publicznego w terminie nie krótszym niż </w:t>
      </w:r>
      <w:r w:rsidR="00B738D5" w:rsidRPr="00BC27ED">
        <w:rPr>
          <w:rFonts w:ascii="Tahoma" w:hAnsi="Tahoma" w:cs="Tahoma"/>
          <w:sz w:val="18"/>
          <w:szCs w:val="18"/>
        </w:rPr>
        <w:t>10</w:t>
      </w:r>
      <w:r w:rsidRPr="00BC27ED">
        <w:rPr>
          <w:rFonts w:ascii="Tahoma" w:hAnsi="Tahoma" w:cs="Tahoma"/>
          <w:sz w:val="18"/>
          <w:szCs w:val="18"/>
        </w:rPr>
        <w:t xml:space="preserve"> dni od dnia przesłania zawiadomienia o wyborze najkorzystniejszej oferty</w:t>
      </w:r>
      <w:r w:rsidR="00B738D5" w:rsidRPr="00BC27ED">
        <w:rPr>
          <w:rFonts w:ascii="Tahoma" w:hAnsi="Tahoma" w:cs="Tahoma"/>
          <w:sz w:val="18"/>
          <w:szCs w:val="18"/>
        </w:rPr>
        <w:t>, jeżeli zawiadomienie to zostało przesłane przy użyciu środków komunikacji elektronicznej, albo 15 dni – jeżeli zostało przesłane w inny sposób</w:t>
      </w:r>
      <w:r w:rsidRPr="00BC27ED">
        <w:rPr>
          <w:rFonts w:ascii="Tahoma" w:hAnsi="Tahoma" w:cs="Tahoma"/>
          <w:sz w:val="18"/>
          <w:szCs w:val="18"/>
        </w:rPr>
        <w:t>.</w:t>
      </w:r>
    </w:p>
    <w:p w14:paraId="2B67E34B"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Zamawiający może zawrzeć umowę w sprawie zamówienia publicznego przed upływem</w:t>
      </w:r>
      <w:r w:rsidR="00B738D5" w:rsidRPr="00BC27ED">
        <w:rPr>
          <w:rFonts w:ascii="Tahoma" w:hAnsi="Tahoma" w:cs="Tahoma"/>
          <w:sz w:val="18"/>
          <w:szCs w:val="18"/>
        </w:rPr>
        <w:t xml:space="preserve"> terminu, o którym mowa w ust. 4</w:t>
      </w:r>
      <w:r w:rsidRPr="00BC27ED">
        <w:rPr>
          <w:rFonts w:ascii="Tahoma" w:hAnsi="Tahoma" w:cs="Tahoma"/>
          <w:sz w:val="18"/>
          <w:szCs w:val="18"/>
        </w:rPr>
        <w:t>, jeżeli w postępowaniu złożono tylko jedną ofertę.</w:t>
      </w:r>
    </w:p>
    <w:p w14:paraId="4B8774D5" w14:textId="77777777" w:rsidR="003A59CE" w:rsidRPr="00BC27ED" w:rsidRDefault="003A59CE"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Jeżeli Wykonawca, którego oferta została wybrana jako najkorzystniejsza, uchyla się od zawarcia umowy w sprawie zamówienia publicznego lub nie wnosi wymaganego zabezpieczenia należytego wykonania umowy</w:t>
      </w:r>
      <w:r w:rsidR="00984252" w:rsidRPr="00BC27ED">
        <w:rPr>
          <w:rFonts w:ascii="Tahoma" w:hAnsi="Tahoma" w:cs="Tahoma"/>
          <w:sz w:val="18"/>
          <w:szCs w:val="18"/>
        </w:rPr>
        <w:t xml:space="preserve"> (o ile dotyczy)</w:t>
      </w:r>
      <w:r w:rsidRPr="00BC27ED">
        <w:rPr>
          <w:rFonts w:ascii="Tahoma" w:hAnsi="Tahoma" w:cs="Tahoma"/>
          <w:sz w:val="18"/>
          <w:szCs w:val="18"/>
        </w:rPr>
        <w:t>, Zamawiający może dokonać ponownego badania i oceny ofert spośród ofert pozostałych w</w:t>
      </w:r>
      <w:r w:rsidR="0059781B" w:rsidRPr="00BC27ED">
        <w:rPr>
          <w:rFonts w:ascii="Tahoma" w:hAnsi="Tahoma" w:cs="Tahoma"/>
          <w:sz w:val="18"/>
          <w:szCs w:val="18"/>
        </w:rPr>
        <w:t> </w:t>
      </w:r>
      <w:r w:rsidRPr="00BC27ED">
        <w:rPr>
          <w:rFonts w:ascii="Tahoma" w:hAnsi="Tahoma" w:cs="Tahoma"/>
          <w:sz w:val="18"/>
          <w:szCs w:val="18"/>
        </w:rPr>
        <w:t>postępowaniu Wykonawców oraz wybrać najkorzystniejszą ofertę albo unieważnić postępowanie.</w:t>
      </w:r>
    </w:p>
    <w:p w14:paraId="2699FF40"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E1F4FE"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Wykonawca będzie zobowiązany do podpisania umowy w miejscu i terminie wskazanym przez Zamawiającego</w:t>
      </w:r>
      <w:r w:rsidR="003A59CE" w:rsidRPr="00BC27ED">
        <w:rPr>
          <w:rFonts w:ascii="Tahoma" w:hAnsi="Tahoma" w:cs="Tahoma"/>
          <w:sz w:val="18"/>
          <w:szCs w:val="18"/>
        </w:rPr>
        <w:t>.</w:t>
      </w:r>
    </w:p>
    <w:p w14:paraId="03809DB4" w14:textId="77777777" w:rsidR="00C07CCB" w:rsidRPr="00BC27ED" w:rsidRDefault="00C07CCB" w:rsidP="00C07CCB">
      <w:pPr>
        <w:suppressAutoHyphens/>
        <w:jc w:val="both"/>
        <w:rPr>
          <w:rFonts w:ascii="Tahoma" w:hAnsi="Tahoma" w:cs="Tahoma"/>
          <w:sz w:val="18"/>
          <w:szCs w:val="18"/>
        </w:rPr>
      </w:pPr>
    </w:p>
    <w:p w14:paraId="782EA561"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XV</w:t>
      </w:r>
      <w:r w:rsidR="00761B60" w:rsidRPr="00BC27ED">
        <w:rPr>
          <w:rFonts w:ascii="Tahoma" w:hAnsi="Tahoma" w:cs="Tahoma"/>
          <w:b/>
          <w:sz w:val="18"/>
          <w:szCs w:val="18"/>
        </w:rPr>
        <w:t>II</w:t>
      </w:r>
      <w:r w:rsidRPr="00BC27ED">
        <w:rPr>
          <w:rFonts w:ascii="Tahoma" w:hAnsi="Tahoma" w:cs="Tahoma"/>
          <w:b/>
          <w:sz w:val="18"/>
          <w:szCs w:val="18"/>
        </w:rPr>
        <w:t>I. WYMAGANIA DOTYCZĄCE ZABEZPIECZENIA NALE</w:t>
      </w:r>
      <w:r w:rsidR="00E730D4" w:rsidRPr="00BC27ED">
        <w:rPr>
          <w:rFonts w:ascii="Tahoma" w:hAnsi="Tahoma" w:cs="Tahoma"/>
          <w:b/>
          <w:sz w:val="18"/>
          <w:szCs w:val="18"/>
        </w:rPr>
        <w:t>Ż</w:t>
      </w:r>
      <w:r w:rsidRPr="00BC27ED">
        <w:rPr>
          <w:rFonts w:ascii="Tahoma" w:hAnsi="Tahoma" w:cs="Tahoma"/>
          <w:b/>
          <w:sz w:val="18"/>
          <w:szCs w:val="18"/>
        </w:rPr>
        <w:t>YTEGO WYKONANIA UMOWY</w:t>
      </w:r>
    </w:p>
    <w:p w14:paraId="308B73C6" w14:textId="77777777" w:rsidR="00AA7CC1" w:rsidRPr="00BC27ED" w:rsidRDefault="00AA7CC1" w:rsidP="00AA7CC1">
      <w:pPr>
        <w:suppressAutoHyphens/>
        <w:rPr>
          <w:rFonts w:ascii="Tahoma" w:hAnsi="Tahoma" w:cs="Tahoma"/>
          <w:b/>
          <w:sz w:val="18"/>
          <w:szCs w:val="18"/>
        </w:rPr>
      </w:pPr>
    </w:p>
    <w:p w14:paraId="70E53E61" w14:textId="77777777" w:rsidR="00AA7CC1" w:rsidRPr="00BC27ED" w:rsidRDefault="00AA7CC1" w:rsidP="00AA7CC1">
      <w:pPr>
        <w:suppressAutoHyphens/>
        <w:jc w:val="both"/>
        <w:rPr>
          <w:rFonts w:ascii="Tahoma" w:hAnsi="Tahoma" w:cs="Tahoma"/>
          <w:sz w:val="18"/>
          <w:szCs w:val="18"/>
        </w:rPr>
      </w:pPr>
      <w:r w:rsidRPr="00BC27ED">
        <w:rPr>
          <w:rFonts w:ascii="Tahoma" w:hAnsi="Tahoma" w:cs="Tahoma"/>
          <w:sz w:val="18"/>
          <w:szCs w:val="18"/>
        </w:rPr>
        <w:t>Zamawiający nie wymaga wniesienia zabezpieczenia należytego wykonania umowy w przedmiotowym Postępowaniu.</w:t>
      </w:r>
    </w:p>
    <w:p w14:paraId="25970C12" w14:textId="77777777" w:rsidR="00320672" w:rsidRPr="00BC27ED" w:rsidRDefault="00320672" w:rsidP="00AA7CC1">
      <w:pPr>
        <w:suppressAutoHyphens/>
        <w:rPr>
          <w:rFonts w:ascii="Tahoma" w:hAnsi="Tahoma" w:cs="Tahoma"/>
          <w:b/>
          <w:sz w:val="18"/>
          <w:szCs w:val="18"/>
        </w:rPr>
      </w:pPr>
    </w:p>
    <w:p w14:paraId="2EB6D9B2" w14:textId="77777777" w:rsidR="00761B60" w:rsidRPr="00BC27ED" w:rsidRDefault="00761B60" w:rsidP="00761B60">
      <w:pPr>
        <w:suppressAutoHyphens/>
        <w:rPr>
          <w:rFonts w:ascii="Tahoma" w:hAnsi="Tahoma" w:cs="Tahoma"/>
          <w:b/>
          <w:bCs/>
          <w:caps/>
          <w:sz w:val="18"/>
          <w:szCs w:val="18"/>
        </w:rPr>
      </w:pPr>
      <w:r w:rsidRPr="00BC27ED">
        <w:rPr>
          <w:rFonts w:ascii="Tahoma" w:hAnsi="Tahoma" w:cs="Tahoma"/>
          <w:b/>
          <w:bCs/>
          <w:sz w:val="18"/>
          <w:szCs w:val="18"/>
        </w:rPr>
        <w:t xml:space="preserve">XIX. </w:t>
      </w:r>
      <w:r w:rsidRPr="00BC27ED">
        <w:rPr>
          <w:rFonts w:ascii="Tahoma" w:hAnsi="Tahoma" w:cs="Tahoma"/>
          <w:b/>
          <w:bCs/>
          <w:caps/>
          <w:sz w:val="18"/>
          <w:szCs w:val="18"/>
        </w:rPr>
        <w:t>Informacje o treści zawieranej umowy oraz O możliwości jej zmiany </w:t>
      </w:r>
    </w:p>
    <w:p w14:paraId="37CA3C42" w14:textId="77777777" w:rsidR="00AA7CC1" w:rsidRPr="00BC27ED" w:rsidRDefault="00AA7CC1" w:rsidP="00AA7CC1">
      <w:pPr>
        <w:suppressAutoHyphens/>
        <w:rPr>
          <w:rFonts w:ascii="Tahoma" w:hAnsi="Tahoma" w:cs="Tahoma"/>
          <w:b/>
          <w:sz w:val="18"/>
          <w:szCs w:val="18"/>
        </w:rPr>
      </w:pPr>
    </w:p>
    <w:p w14:paraId="64768B76" w14:textId="67037F0F" w:rsidR="00AA7CC1" w:rsidRPr="00BC27ED" w:rsidRDefault="0059781B" w:rsidP="00843EFD">
      <w:pPr>
        <w:numPr>
          <w:ilvl w:val="0"/>
          <w:numId w:val="5"/>
        </w:numPr>
        <w:jc w:val="both"/>
        <w:rPr>
          <w:rFonts w:ascii="Tahoma" w:hAnsi="Tahoma" w:cs="Tahoma"/>
          <w:sz w:val="18"/>
          <w:szCs w:val="18"/>
        </w:rPr>
      </w:pPr>
      <w:r w:rsidRPr="00BC27ED">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BC27ED" w:rsidDel="006F1CF4">
        <w:rPr>
          <w:rFonts w:ascii="Tahoma" w:hAnsi="Tahoma" w:cs="Tahoma"/>
          <w:sz w:val="18"/>
          <w:szCs w:val="18"/>
        </w:rPr>
        <w:t xml:space="preserve"> </w:t>
      </w:r>
      <w:r w:rsidRPr="00BC27ED">
        <w:rPr>
          <w:rFonts w:ascii="Tahoma" w:hAnsi="Tahoma" w:cs="Tahoma"/>
          <w:sz w:val="18"/>
          <w:szCs w:val="18"/>
        </w:rPr>
        <w:t xml:space="preserve">- </w:t>
      </w:r>
      <w:r w:rsidRPr="00BC27ED">
        <w:rPr>
          <w:rFonts w:ascii="Tahoma" w:hAnsi="Tahoma" w:cs="Tahoma"/>
          <w:b/>
          <w:sz w:val="18"/>
          <w:szCs w:val="18"/>
        </w:rPr>
        <w:t>załącznik Nr 4 do SWZ</w:t>
      </w:r>
      <w:r w:rsidRPr="00BC27ED">
        <w:rPr>
          <w:rFonts w:ascii="Tahoma" w:hAnsi="Tahoma" w:cs="Tahoma"/>
          <w:sz w:val="18"/>
          <w:szCs w:val="18"/>
        </w:rPr>
        <w:t xml:space="preserve"> </w:t>
      </w:r>
      <w:r w:rsidR="00E666D0">
        <w:rPr>
          <w:rFonts w:ascii="Tahoma" w:hAnsi="Tahoma" w:cs="Tahoma"/>
          <w:b/>
          <w:bCs/>
          <w:sz w:val="18"/>
          <w:szCs w:val="18"/>
        </w:rPr>
        <w:t>(zwany</w:t>
      </w:r>
      <w:r w:rsidRPr="00BC27ED">
        <w:rPr>
          <w:rFonts w:ascii="Tahoma" w:hAnsi="Tahoma" w:cs="Tahoma"/>
          <w:b/>
          <w:bCs/>
          <w:sz w:val="18"/>
          <w:szCs w:val="18"/>
        </w:rPr>
        <w:t xml:space="preserve"> także Wzorem Umowy lub umową podstawową) oraz Umowy powierzenia przetwarzania danych osobowych, której postanowienia określają udostępnianie, przetwarzanie i ochronę danych osobowych, która stanowi załącznik nr </w:t>
      </w:r>
      <w:r w:rsidR="00C072D6">
        <w:rPr>
          <w:rFonts w:ascii="Tahoma" w:hAnsi="Tahoma" w:cs="Tahoma"/>
          <w:b/>
          <w:bCs/>
          <w:sz w:val="18"/>
          <w:szCs w:val="18"/>
        </w:rPr>
        <w:t>5</w:t>
      </w:r>
      <w:r w:rsidR="00B850FD" w:rsidRPr="00BC27ED">
        <w:rPr>
          <w:rFonts w:ascii="Tahoma" w:hAnsi="Tahoma" w:cs="Tahoma"/>
          <w:sz w:val="18"/>
          <w:szCs w:val="18"/>
        </w:rPr>
        <w:t>.</w:t>
      </w:r>
    </w:p>
    <w:p w14:paraId="32D125C1"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Zakres świadczenia Wykonawcy wynikający z umowy jest tożsamy z jego zobowiązaniem zawartym w ofercie.</w:t>
      </w:r>
    </w:p>
    <w:p w14:paraId="1CA22892"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BC27ED">
        <w:rPr>
          <w:rFonts w:ascii="Tahoma" w:hAnsi="Tahoma" w:cs="Tahoma"/>
          <w:b/>
          <w:bCs/>
          <w:sz w:val="18"/>
          <w:szCs w:val="18"/>
        </w:rPr>
        <w:t>Załącznik nr 4</w:t>
      </w:r>
      <w:r w:rsidR="004D04CA">
        <w:rPr>
          <w:rFonts w:ascii="Tahoma" w:hAnsi="Tahoma" w:cs="Tahoma"/>
          <w:b/>
          <w:bCs/>
          <w:sz w:val="18"/>
          <w:szCs w:val="18"/>
        </w:rPr>
        <w:t>a i 4b</w:t>
      </w:r>
      <w:r w:rsidRPr="00BC27ED">
        <w:rPr>
          <w:rFonts w:ascii="Tahoma" w:hAnsi="Tahoma" w:cs="Tahoma"/>
          <w:b/>
          <w:bCs/>
          <w:sz w:val="18"/>
          <w:szCs w:val="18"/>
        </w:rPr>
        <w:t xml:space="preserve"> do SWZ</w:t>
      </w:r>
      <w:r w:rsidRPr="00BC27ED">
        <w:rPr>
          <w:rFonts w:ascii="Tahoma" w:hAnsi="Tahoma" w:cs="Tahoma"/>
          <w:sz w:val="18"/>
          <w:szCs w:val="18"/>
        </w:rPr>
        <w:t>.</w:t>
      </w:r>
    </w:p>
    <w:p w14:paraId="13FB1925"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Zmiana umowy wymaga dla swej ważności, pod rygorem nieważności, zachowania formy pisemnej.</w:t>
      </w:r>
    </w:p>
    <w:p w14:paraId="23006B72" w14:textId="77777777" w:rsidR="00AA7CC1" w:rsidRPr="00BC27ED" w:rsidRDefault="001C658C" w:rsidP="00843EFD">
      <w:pPr>
        <w:numPr>
          <w:ilvl w:val="0"/>
          <w:numId w:val="5"/>
        </w:numPr>
        <w:jc w:val="both"/>
        <w:rPr>
          <w:rFonts w:ascii="Tahoma" w:hAnsi="Tahoma" w:cs="Tahoma"/>
          <w:b/>
          <w:sz w:val="18"/>
          <w:szCs w:val="18"/>
        </w:rPr>
      </w:pPr>
      <w:r w:rsidRPr="00BC27ED">
        <w:rPr>
          <w:rFonts w:ascii="Tahoma" w:hAnsi="Tahoma" w:cs="Tahoma"/>
          <w:b/>
          <w:sz w:val="18"/>
          <w:szCs w:val="18"/>
        </w:rPr>
        <w:t>Wz</w:t>
      </w:r>
      <w:r w:rsidR="00842FD5" w:rsidRPr="00BC27ED">
        <w:rPr>
          <w:rFonts w:ascii="Tahoma" w:hAnsi="Tahoma" w:cs="Tahoma"/>
          <w:b/>
          <w:sz w:val="18"/>
          <w:szCs w:val="18"/>
        </w:rPr>
        <w:t>o</w:t>
      </w:r>
      <w:r w:rsidRPr="00BC27ED">
        <w:rPr>
          <w:rFonts w:ascii="Tahoma" w:hAnsi="Tahoma" w:cs="Tahoma"/>
          <w:b/>
          <w:sz w:val="18"/>
          <w:szCs w:val="18"/>
        </w:rPr>
        <w:t>r</w:t>
      </w:r>
      <w:r w:rsidR="00842FD5" w:rsidRPr="00BC27ED">
        <w:rPr>
          <w:rFonts w:ascii="Tahoma" w:hAnsi="Tahoma" w:cs="Tahoma"/>
          <w:b/>
          <w:sz w:val="18"/>
          <w:szCs w:val="18"/>
        </w:rPr>
        <w:t>y</w:t>
      </w:r>
      <w:r w:rsidRPr="00BC27ED">
        <w:rPr>
          <w:rFonts w:ascii="Tahoma" w:hAnsi="Tahoma" w:cs="Tahoma"/>
          <w:b/>
          <w:sz w:val="18"/>
          <w:szCs w:val="18"/>
        </w:rPr>
        <w:t xml:space="preserve"> um</w:t>
      </w:r>
      <w:r w:rsidR="00842FD5" w:rsidRPr="00BC27ED">
        <w:rPr>
          <w:rFonts w:ascii="Tahoma" w:hAnsi="Tahoma" w:cs="Tahoma"/>
          <w:b/>
          <w:sz w:val="18"/>
          <w:szCs w:val="18"/>
        </w:rPr>
        <w:t>ó</w:t>
      </w:r>
      <w:r w:rsidRPr="00BC27ED">
        <w:rPr>
          <w:rFonts w:ascii="Tahoma" w:hAnsi="Tahoma" w:cs="Tahoma"/>
          <w:b/>
          <w:sz w:val="18"/>
          <w:szCs w:val="18"/>
        </w:rPr>
        <w:t xml:space="preserve">w, po upływie terminu do składania ofert, nie podlegają negocjacjom i złożenie oferty jest równoznaczne z pełną akceptacją </w:t>
      </w:r>
      <w:r w:rsidR="00A45588">
        <w:rPr>
          <w:rFonts w:ascii="Tahoma" w:hAnsi="Tahoma" w:cs="Tahoma"/>
          <w:b/>
          <w:sz w:val="18"/>
          <w:szCs w:val="18"/>
        </w:rPr>
        <w:t xml:space="preserve">wzoru </w:t>
      </w:r>
      <w:r w:rsidR="00842FD5" w:rsidRPr="00BC27ED">
        <w:rPr>
          <w:rFonts w:ascii="Tahoma" w:hAnsi="Tahoma" w:cs="Tahoma"/>
          <w:b/>
          <w:sz w:val="18"/>
          <w:szCs w:val="18"/>
        </w:rPr>
        <w:t xml:space="preserve">umowy podstawowej oraz </w:t>
      </w:r>
      <w:r w:rsidR="00A45588">
        <w:rPr>
          <w:rFonts w:ascii="Tahoma" w:hAnsi="Tahoma" w:cs="Tahoma"/>
          <w:b/>
          <w:sz w:val="18"/>
          <w:szCs w:val="18"/>
        </w:rPr>
        <w:t xml:space="preserve">wzoru </w:t>
      </w:r>
      <w:r w:rsidR="00842FD5" w:rsidRPr="00BC27ED">
        <w:rPr>
          <w:rFonts w:ascii="Tahoma" w:hAnsi="Tahoma" w:cs="Tahoma"/>
          <w:b/>
          <w:sz w:val="18"/>
          <w:szCs w:val="18"/>
        </w:rPr>
        <w:t>umowy powierzenia przetwarzania danych osobowych przez Wykonawcę</w:t>
      </w:r>
      <w:r w:rsidR="00AA7CC1" w:rsidRPr="00BC27ED">
        <w:rPr>
          <w:rFonts w:ascii="Tahoma" w:hAnsi="Tahoma" w:cs="Tahoma"/>
          <w:b/>
          <w:sz w:val="18"/>
          <w:szCs w:val="18"/>
        </w:rPr>
        <w:t>.</w:t>
      </w:r>
    </w:p>
    <w:p w14:paraId="6226C76F" w14:textId="77777777" w:rsidR="00AA7CC1" w:rsidRPr="00BC27ED" w:rsidRDefault="00AA7CC1" w:rsidP="00AA7CC1">
      <w:pPr>
        <w:suppressAutoHyphens/>
        <w:rPr>
          <w:rFonts w:ascii="Tahoma" w:hAnsi="Tahoma" w:cs="Tahoma"/>
          <w:b/>
          <w:sz w:val="18"/>
          <w:szCs w:val="18"/>
        </w:rPr>
      </w:pPr>
    </w:p>
    <w:p w14:paraId="04BDD10F" w14:textId="77777777" w:rsidR="00D95F26" w:rsidRPr="00BC27ED" w:rsidRDefault="00D95F26" w:rsidP="00D95F26">
      <w:pPr>
        <w:suppressAutoHyphens/>
        <w:jc w:val="both"/>
        <w:rPr>
          <w:rFonts w:ascii="Tahoma" w:hAnsi="Tahoma" w:cs="Tahoma"/>
          <w:b/>
          <w:bCs/>
          <w:caps/>
          <w:sz w:val="18"/>
          <w:szCs w:val="18"/>
        </w:rPr>
      </w:pPr>
      <w:r w:rsidRPr="00BC27ED">
        <w:rPr>
          <w:rFonts w:ascii="Tahoma" w:hAnsi="Tahoma" w:cs="Tahoma"/>
          <w:b/>
          <w:bCs/>
          <w:sz w:val="18"/>
          <w:szCs w:val="18"/>
        </w:rPr>
        <w:t xml:space="preserve">XX. POUCZENIE O ŚRODKACH OCHRONY </w:t>
      </w:r>
      <w:r w:rsidRPr="00BC27ED">
        <w:rPr>
          <w:rFonts w:ascii="Tahoma" w:hAnsi="Tahoma" w:cs="Tahoma"/>
          <w:b/>
          <w:bCs/>
          <w:caps/>
          <w:sz w:val="18"/>
          <w:szCs w:val="18"/>
        </w:rPr>
        <w:t>PRAWNEJ  przysługujących wykonawcy</w:t>
      </w:r>
    </w:p>
    <w:p w14:paraId="0109D6DD" w14:textId="77777777" w:rsidR="00D95F26" w:rsidRPr="00BC27ED" w:rsidRDefault="00D95F26" w:rsidP="00D95F26">
      <w:pPr>
        <w:suppressAutoHyphens/>
        <w:jc w:val="both"/>
        <w:rPr>
          <w:rFonts w:ascii="Tahoma" w:hAnsi="Tahoma" w:cs="Tahoma"/>
          <w:b/>
          <w:bCs/>
          <w:caps/>
          <w:sz w:val="18"/>
          <w:szCs w:val="18"/>
        </w:rPr>
      </w:pPr>
    </w:p>
    <w:p w14:paraId="7184886A"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4724A31"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w:t>
      </w:r>
      <w:r w:rsidR="005B193E" w:rsidRPr="00BC27ED">
        <w:rPr>
          <w:rFonts w:ascii="Tahoma" w:hAnsi="Tahoma" w:cs="Tahoma"/>
          <w:sz w:val="18"/>
          <w:szCs w:val="18"/>
        </w:rPr>
        <w:t>.</w:t>
      </w:r>
      <w:r w:rsidRPr="00BC27ED">
        <w:rPr>
          <w:rFonts w:ascii="Tahoma" w:hAnsi="Tahoma" w:cs="Tahoma"/>
          <w:sz w:val="18"/>
          <w:szCs w:val="18"/>
        </w:rPr>
        <w:t xml:space="preserve"> 15 PZP oraz Rzecznikowi Małych i Średnich Przedsiębiorców.</w:t>
      </w:r>
    </w:p>
    <w:p w14:paraId="2F94E63C"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przysługuje na:</w:t>
      </w:r>
    </w:p>
    <w:p w14:paraId="7E515A9E"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1)    niezgodną z przepisami ustawy czynność Zamawiającego, podjętą w postępowaniu o udzielenie zamówienia, w tym na projektowane postanowienie umowy;</w:t>
      </w:r>
    </w:p>
    <w:p w14:paraId="120E62E7"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2)    zaniechanie czynności w postępowaniu o udzielenie zamówienia do której zamawiający był obowiązany na podstawie ustawy;</w:t>
      </w:r>
    </w:p>
    <w:p w14:paraId="4CF4E300"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B561D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6E779C6B"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w terminie:</w:t>
      </w:r>
    </w:p>
    <w:p w14:paraId="7DB8A5DC" w14:textId="77777777" w:rsidR="00D95F26" w:rsidRPr="00BC27ED" w:rsidRDefault="007D5F1C" w:rsidP="00FD0E35">
      <w:pPr>
        <w:numPr>
          <w:ilvl w:val="0"/>
          <w:numId w:val="46"/>
        </w:numPr>
        <w:ind w:left="993"/>
        <w:jc w:val="both"/>
        <w:rPr>
          <w:rFonts w:ascii="Tahoma" w:hAnsi="Tahoma" w:cs="Tahoma"/>
          <w:sz w:val="18"/>
          <w:szCs w:val="18"/>
        </w:rPr>
      </w:pPr>
      <w:r w:rsidRPr="00BC27ED">
        <w:rPr>
          <w:rFonts w:ascii="Tahoma" w:hAnsi="Tahoma" w:cs="Tahoma"/>
          <w:sz w:val="18"/>
          <w:szCs w:val="18"/>
        </w:rPr>
        <w:t>10</w:t>
      </w:r>
      <w:r w:rsidR="00D95F26" w:rsidRPr="00BC27ED">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2FBFE5D4" w14:textId="77777777" w:rsidR="00D95F26" w:rsidRPr="00BC27ED" w:rsidRDefault="00D95F26" w:rsidP="00FD0E35">
      <w:pPr>
        <w:numPr>
          <w:ilvl w:val="0"/>
          <w:numId w:val="46"/>
        </w:numPr>
        <w:ind w:left="993"/>
        <w:jc w:val="both"/>
        <w:rPr>
          <w:rFonts w:ascii="Tahoma" w:hAnsi="Tahoma" w:cs="Tahoma"/>
          <w:sz w:val="18"/>
          <w:szCs w:val="18"/>
        </w:rPr>
      </w:pPr>
      <w:r w:rsidRPr="00BC27ED">
        <w:rPr>
          <w:rFonts w:ascii="Tahoma" w:hAnsi="Tahoma" w:cs="Tahoma"/>
          <w:sz w:val="18"/>
          <w:szCs w:val="18"/>
        </w:rPr>
        <w:t>1</w:t>
      </w:r>
      <w:r w:rsidR="007D5F1C" w:rsidRPr="00BC27ED">
        <w:rPr>
          <w:rFonts w:ascii="Tahoma" w:hAnsi="Tahoma" w:cs="Tahoma"/>
          <w:sz w:val="18"/>
          <w:szCs w:val="18"/>
        </w:rPr>
        <w:t>5</w:t>
      </w:r>
      <w:r w:rsidRPr="00BC27ED">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6FE0C80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 xml:space="preserve">Odwołanie w przypadkach innych niż określone w </w:t>
      </w:r>
      <w:r w:rsidR="007D5F1C" w:rsidRPr="00BC27ED">
        <w:rPr>
          <w:rFonts w:ascii="Tahoma" w:hAnsi="Tahoma" w:cs="Tahoma"/>
          <w:sz w:val="18"/>
          <w:szCs w:val="18"/>
        </w:rPr>
        <w:t>pkt 5 i 6 wnosi się w terminie 10</w:t>
      </w:r>
      <w:r w:rsidRPr="00BC27ED">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1D67E3A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Na orzeczenie Izby oraz postanowienie Prezesa Izby, o którym mowa w art. 519 ust. 1 ustawy PZP, stronom oraz uczestnikom postępowania odwoławczego przysługuje skarga do sądu.</w:t>
      </w:r>
    </w:p>
    <w:p w14:paraId="35966A5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67A8D87"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do Sądu Okręgowego w Warszawie - sądu zamówień publicznych, zwanego dalej "sądem zamówień publicznych".</w:t>
      </w:r>
    </w:p>
    <w:p w14:paraId="069472E7" w14:textId="77777777" w:rsidR="0022325C" w:rsidRPr="00BC27ED" w:rsidRDefault="0022325C" w:rsidP="0022325C">
      <w:pPr>
        <w:jc w:val="both"/>
        <w:textAlignment w:val="baseline"/>
        <w:rPr>
          <w:rFonts w:ascii="Tahoma" w:hAnsi="Tahoma" w:cs="Tahoma"/>
          <w:sz w:val="18"/>
          <w:szCs w:val="18"/>
        </w:rPr>
      </w:pPr>
    </w:p>
    <w:p w14:paraId="0808A8E4"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43E34E"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Prezes Izby przekazuje skargę wraz z aktami postępowania odwoławczego do sądu zamówień publicznych w terminie 7 dni od dnia jej otrzymania.</w:t>
      </w:r>
    </w:p>
    <w:p w14:paraId="7A74152D" w14:textId="77777777" w:rsidR="00D95F26" w:rsidRPr="00BC27ED" w:rsidRDefault="00D95F26" w:rsidP="00D95F26">
      <w:pPr>
        <w:jc w:val="both"/>
        <w:textAlignment w:val="baseline"/>
        <w:rPr>
          <w:rFonts w:ascii="Tahoma" w:hAnsi="Tahoma" w:cs="Tahoma"/>
          <w:sz w:val="18"/>
          <w:szCs w:val="18"/>
        </w:rPr>
      </w:pPr>
    </w:p>
    <w:p w14:paraId="525D6A7D" w14:textId="77777777" w:rsidR="00D95F26" w:rsidRPr="00BC27ED" w:rsidRDefault="00D95F26" w:rsidP="00D95F26">
      <w:pPr>
        <w:outlineLvl w:val="1"/>
        <w:rPr>
          <w:rFonts w:ascii="Tahoma" w:hAnsi="Tahoma" w:cs="Tahoma"/>
          <w:b/>
          <w:bCs/>
          <w:sz w:val="18"/>
          <w:szCs w:val="18"/>
        </w:rPr>
      </w:pPr>
      <w:r w:rsidRPr="00BC27ED">
        <w:rPr>
          <w:rFonts w:ascii="Tahoma" w:hAnsi="Tahoma" w:cs="Tahoma"/>
          <w:b/>
          <w:bCs/>
          <w:sz w:val="18"/>
          <w:szCs w:val="18"/>
        </w:rPr>
        <w:t>XXI. PODWYKONAWSTWO</w:t>
      </w:r>
    </w:p>
    <w:p w14:paraId="64CB2316" w14:textId="77777777" w:rsidR="00D95F26" w:rsidRPr="00BC27ED" w:rsidRDefault="00D95F26" w:rsidP="00D95F26">
      <w:pPr>
        <w:outlineLvl w:val="1"/>
        <w:rPr>
          <w:rFonts w:ascii="Tahoma" w:hAnsi="Tahoma" w:cs="Tahoma"/>
          <w:b/>
          <w:bCs/>
          <w:sz w:val="18"/>
          <w:szCs w:val="18"/>
        </w:rPr>
      </w:pPr>
    </w:p>
    <w:p w14:paraId="600DEF7D"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Wykonawca może powierzyć wykonanie części zamówienia podwykonawcy (podwykonawcom). </w:t>
      </w:r>
    </w:p>
    <w:p w14:paraId="11A968DA"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w:t>
      </w:r>
      <w:r w:rsidRPr="00BC27ED">
        <w:rPr>
          <w:rFonts w:ascii="Tahoma" w:hAnsi="Tahoma" w:cs="Tahoma"/>
          <w:b/>
          <w:bCs/>
          <w:sz w:val="18"/>
          <w:szCs w:val="18"/>
        </w:rPr>
        <w:t>nie zastrzega</w:t>
      </w:r>
      <w:r w:rsidRPr="00BC27ED">
        <w:rPr>
          <w:rFonts w:ascii="Tahoma" w:hAnsi="Tahoma" w:cs="Tahoma"/>
          <w:sz w:val="18"/>
          <w:szCs w:val="18"/>
        </w:rPr>
        <w:t xml:space="preserve"> obowiązku osobistego wykonania przez Wykonawcę kluczowych części zamówienia.</w:t>
      </w:r>
    </w:p>
    <w:p w14:paraId="2B282FE4"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C1F640"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nie będzie badać, czy nie zachodzą wobec podwykonawcy niebędącego podmiotem udostępniającym zasoby podstawy wykluczenia, o których mowa w art. 108 i art. 109</w:t>
      </w:r>
      <w:r w:rsidR="00465F82" w:rsidRPr="00BC27ED">
        <w:rPr>
          <w:rFonts w:ascii="Tahoma" w:hAnsi="Tahoma" w:cs="Tahoma"/>
          <w:sz w:val="18"/>
          <w:szCs w:val="18"/>
        </w:rPr>
        <w:t xml:space="preserve"> ust. 4</w:t>
      </w:r>
      <w:r w:rsidRPr="00BC27ED">
        <w:rPr>
          <w:rFonts w:ascii="Tahoma" w:hAnsi="Tahoma" w:cs="Tahoma"/>
          <w:sz w:val="18"/>
          <w:szCs w:val="18"/>
        </w:rPr>
        <w:t xml:space="preserve"> </w:t>
      </w:r>
      <w:r w:rsidR="00420A67">
        <w:rPr>
          <w:rFonts w:ascii="Tahoma" w:hAnsi="Tahoma" w:cs="Tahoma"/>
          <w:sz w:val="18"/>
          <w:szCs w:val="18"/>
        </w:rPr>
        <w:t xml:space="preserve">Ustawy </w:t>
      </w:r>
      <w:r w:rsidRPr="00BC27ED">
        <w:rPr>
          <w:rFonts w:ascii="Tahoma" w:hAnsi="Tahoma" w:cs="Tahoma"/>
          <w:sz w:val="18"/>
          <w:szCs w:val="18"/>
        </w:rPr>
        <w:t>PZP.</w:t>
      </w:r>
    </w:p>
    <w:p w14:paraId="0F10C67A" w14:textId="77777777" w:rsidR="00D95F26" w:rsidRPr="00BC27ED" w:rsidRDefault="00D95F26" w:rsidP="00D95F26">
      <w:pPr>
        <w:pStyle w:val="Default"/>
        <w:suppressAutoHyphens/>
        <w:jc w:val="both"/>
        <w:rPr>
          <w:rFonts w:ascii="Tahoma" w:hAnsi="Tahoma" w:cs="Tahoma"/>
          <w:color w:val="auto"/>
          <w:sz w:val="18"/>
          <w:szCs w:val="18"/>
        </w:rPr>
      </w:pPr>
    </w:p>
    <w:p w14:paraId="119AE5E7" w14:textId="77777777" w:rsidR="001D1BD6" w:rsidRPr="00BC27ED" w:rsidRDefault="00743BF3" w:rsidP="001D1BD6">
      <w:pPr>
        <w:pStyle w:val="Default"/>
        <w:suppressAutoHyphens/>
        <w:rPr>
          <w:rFonts w:ascii="Tahoma" w:hAnsi="Tahoma" w:cs="Tahoma"/>
          <w:b/>
          <w:color w:val="auto"/>
          <w:sz w:val="18"/>
          <w:szCs w:val="18"/>
        </w:rPr>
      </w:pPr>
      <w:r w:rsidRPr="00BC27ED">
        <w:rPr>
          <w:rFonts w:ascii="Tahoma" w:hAnsi="Tahoma" w:cs="Tahoma"/>
          <w:b/>
          <w:color w:val="auto"/>
          <w:sz w:val="18"/>
          <w:szCs w:val="18"/>
        </w:rPr>
        <w:t>X</w:t>
      </w:r>
      <w:r w:rsidR="001D1BD6" w:rsidRPr="00BC27ED">
        <w:rPr>
          <w:rFonts w:ascii="Tahoma" w:hAnsi="Tahoma" w:cs="Tahoma"/>
          <w:b/>
          <w:color w:val="auto"/>
          <w:sz w:val="18"/>
          <w:szCs w:val="18"/>
        </w:rPr>
        <w:t>X</w:t>
      </w:r>
      <w:r w:rsidRPr="00BC27ED">
        <w:rPr>
          <w:rFonts w:ascii="Tahoma" w:hAnsi="Tahoma" w:cs="Tahoma"/>
          <w:b/>
          <w:color w:val="auto"/>
          <w:sz w:val="18"/>
          <w:szCs w:val="18"/>
        </w:rPr>
        <w:t>II</w:t>
      </w:r>
      <w:r w:rsidR="00B82395" w:rsidRPr="00BC27ED">
        <w:rPr>
          <w:rFonts w:ascii="Tahoma" w:hAnsi="Tahoma" w:cs="Tahoma"/>
          <w:b/>
          <w:color w:val="auto"/>
          <w:sz w:val="18"/>
          <w:szCs w:val="18"/>
        </w:rPr>
        <w:t>.</w:t>
      </w:r>
      <w:r w:rsidR="001D1BD6" w:rsidRPr="00BC27ED">
        <w:rPr>
          <w:rFonts w:ascii="Tahoma" w:hAnsi="Tahoma" w:cs="Tahoma"/>
          <w:b/>
          <w:color w:val="auto"/>
          <w:sz w:val="18"/>
          <w:szCs w:val="18"/>
        </w:rPr>
        <w:t xml:space="preserve">   KLAUZULA INFORMACYJNA DOTYCZĄCA P</w:t>
      </w:r>
      <w:r w:rsidR="006268E5" w:rsidRPr="00BC27ED">
        <w:rPr>
          <w:rFonts w:ascii="Tahoma" w:hAnsi="Tahoma" w:cs="Tahoma"/>
          <w:b/>
          <w:color w:val="auto"/>
          <w:sz w:val="18"/>
          <w:szCs w:val="18"/>
        </w:rPr>
        <w:t>R</w:t>
      </w:r>
      <w:r w:rsidR="001D1BD6" w:rsidRPr="00BC27ED">
        <w:rPr>
          <w:rFonts w:ascii="Tahoma" w:hAnsi="Tahoma" w:cs="Tahoma"/>
          <w:b/>
          <w:color w:val="auto"/>
          <w:sz w:val="18"/>
          <w:szCs w:val="18"/>
        </w:rPr>
        <w:t>ZETWARZANIA DANYCH OSOBOWYCH</w:t>
      </w:r>
    </w:p>
    <w:p w14:paraId="7E728F81" w14:textId="77777777" w:rsidR="001D1BD6" w:rsidRPr="00BC27ED" w:rsidRDefault="001D1BD6" w:rsidP="001D1BD6">
      <w:pPr>
        <w:pStyle w:val="Default"/>
        <w:suppressAutoHyphens/>
        <w:rPr>
          <w:rFonts w:ascii="Tahoma" w:hAnsi="Tahoma" w:cs="Tahoma"/>
          <w:color w:val="auto"/>
          <w:sz w:val="18"/>
          <w:szCs w:val="18"/>
        </w:rPr>
      </w:pPr>
    </w:p>
    <w:p w14:paraId="0BF837BC" w14:textId="77777777" w:rsidR="00E632D1" w:rsidRPr="00BC27ED" w:rsidRDefault="00E632D1" w:rsidP="00CC1D32">
      <w:pPr>
        <w:pStyle w:val="Default"/>
        <w:suppressAutoHyphens/>
        <w:jc w:val="both"/>
        <w:rPr>
          <w:rFonts w:ascii="Tahoma" w:hAnsi="Tahoma" w:cs="Tahoma"/>
          <w:color w:val="auto"/>
          <w:sz w:val="18"/>
          <w:szCs w:val="18"/>
        </w:rPr>
      </w:pPr>
      <w:r w:rsidRPr="00BC27ED">
        <w:rPr>
          <w:rFonts w:ascii="Tahoma" w:hAnsi="Tahoma" w:cs="Tahoma"/>
          <w:color w:val="auto"/>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C27ED">
        <w:rPr>
          <w:rFonts w:ascii="Tahoma" w:hAnsi="Tahoma" w:cs="Tahoma"/>
          <w:color w:val="auto"/>
          <w:sz w:val="18"/>
          <w:szCs w:val="18"/>
        </w:rPr>
        <w:t>późn</w:t>
      </w:r>
      <w:proofErr w:type="spellEnd"/>
      <w:r w:rsidRPr="00BC27ED">
        <w:rPr>
          <w:rFonts w:ascii="Tahoma" w:hAnsi="Tahoma" w:cs="Tahoma"/>
          <w:color w:val="auto"/>
          <w:sz w:val="18"/>
          <w:szCs w:val="18"/>
        </w:rPr>
        <w:t>. zm.), zwanego dalej "rozporządzeniem 2016/679", w celu umożliwienia korzystania ze środków ochrony prawnej, o których mowa w</w:t>
      </w:r>
      <w:r w:rsidR="00774E51" w:rsidRPr="00BC27ED">
        <w:rPr>
          <w:rFonts w:ascii="Tahoma" w:hAnsi="Tahoma" w:cs="Tahoma"/>
          <w:color w:val="auto"/>
          <w:sz w:val="18"/>
          <w:szCs w:val="18"/>
        </w:rPr>
        <w:t> </w:t>
      </w:r>
      <w:r w:rsidRPr="00BC27ED">
        <w:rPr>
          <w:rFonts w:ascii="Tahoma" w:hAnsi="Tahoma" w:cs="Tahoma"/>
          <w:color w:val="auto"/>
          <w:sz w:val="18"/>
          <w:szCs w:val="18"/>
        </w:rPr>
        <w:t>dziale VI, do upływu terminu do ich wniesienia.</w:t>
      </w:r>
    </w:p>
    <w:p w14:paraId="4C7EE21D" w14:textId="77777777" w:rsidR="00E632D1" w:rsidRPr="00BC27ED" w:rsidRDefault="00E632D1" w:rsidP="001D1BD6">
      <w:pPr>
        <w:pStyle w:val="Default"/>
        <w:suppressAutoHyphens/>
        <w:rPr>
          <w:rFonts w:ascii="Tahoma" w:hAnsi="Tahoma" w:cs="Tahoma"/>
          <w:color w:val="auto"/>
          <w:sz w:val="18"/>
          <w:szCs w:val="18"/>
        </w:rPr>
      </w:pPr>
    </w:p>
    <w:p w14:paraId="3AB562EE"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A1099E"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4BFAE557"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sidRPr="00BC27ED">
        <w:rPr>
          <w:rFonts w:ascii="Tahoma" w:hAnsi="Tahoma" w:cs="Tahoma"/>
          <w:color w:val="auto"/>
          <w:sz w:val="18"/>
          <w:szCs w:val="18"/>
        </w:rPr>
        <w:t>ą</w:t>
      </w:r>
      <w:r w:rsidRPr="00BC27ED">
        <w:rPr>
          <w:rFonts w:ascii="Tahoma" w:hAnsi="Tahoma" w:cs="Tahoma"/>
          <w:color w:val="auto"/>
          <w:sz w:val="18"/>
          <w:szCs w:val="18"/>
        </w:rPr>
        <w:t xml:space="preserve"> elektroniczną na adres daneosobowe@skwam.lodz.pl</w:t>
      </w:r>
      <w:r w:rsidR="00B82395" w:rsidRPr="00BC27ED">
        <w:rPr>
          <w:rFonts w:ascii="Tahoma" w:hAnsi="Tahoma" w:cs="Tahoma"/>
          <w:color w:val="auto"/>
          <w:sz w:val="18"/>
          <w:szCs w:val="18"/>
        </w:rPr>
        <w:t>,</w:t>
      </w:r>
    </w:p>
    <w:p w14:paraId="733D0681"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Pani/Pana dane osobowe przetwarzane będą na podstawie art. 6 ust. 1</w:t>
      </w:r>
      <w:r w:rsidR="00B82395" w:rsidRPr="00BC27ED">
        <w:rPr>
          <w:rFonts w:ascii="Tahoma" w:hAnsi="Tahoma" w:cs="Tahoma"/>
          <w:color w:val="auto"/>
          <w:sz w:val="18"/>
          <w:szCs w:val="18"/>
        </w:rPr>
        <w:t xml:space="preserve"> lit. c RODO w celu związanym z </w:t>
      </w:r>
      <w:r w:rsidRPr="00BC27ED">
        <w:rPr>
          <w:rFonts w:ascii="Tahoma" w:hAnsi="Tahoma" w:cs="Tahoma"/>
          <w:color w:val="auto"/>
          <w:sz w:val="18"/>
          <w:szCs w:val="18"/>
        </w:rPr>
        <w:t>niniejszym postępowaniem o udzielenie zamówienia publicznego prowadzonym w trybie przetargu nieograniczonego;</w:t>
      </w:r>
    </w:p>
    <w:p w14:paraId="072F8325"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odbiorcami Pani/Pana danych osobowych będą osoby lub podmioty, którym udostępniona zostanie dokumentacja postępowania w oparciu o art. </w:t>
      </w:r>
      <w:r w:rsidR="00E03B6B" w:rsidRPr="00BC27ED">
        <w:rPr>
          <w:rFonts w:ascii="Tahoma" w:hAnsi="Tahoma" w:cs="Tahoma"/>
          <w:color w:val="auto"/>
          <w:sz w:val="18"/>
          <w:szCs w:val="18"/>
        </w:rPr>
        <w:t>1</w:t>
      </w:r>
      <w:r w:rsidRPr="00BC27ED">
        <w:rPr>
          <w:rFonts w:ascii="Tahoma" w:hAnsi="Tahoma" w:cs="Tahoma"/>
          <w:color w:val="auto"/>
          <w:sz w:val="18"/>
          <w:szCs w:val="18"/>
        </w:rPr>
        <w:t xml:space="preserve">8 oraz art. </w:t>
      </w:r>
      <w:r w:rsidR="00E03B6B" w:rsidRPr="00BC27ED">
        <w:rPr>
          <w:rFonts w:ascii="Tahoma" w:hAnsi="Tahoma" w:cs="Tahoma"/>
          <w:color w:val="auto"/>
          <w:sz w:val="18"/>
          <w:szCs w:val="18"/>
        </w:rPr>
        <w:t xml:space="preserve">74 </w:t>
      </w:r>
      <w:r w:rsidRPr="00BC27ED">
        <w:rPr>
          <w:rFonts w:ascii="Tahoma" w:hAnsi="Tahoma" w:cs="Tahoma"/>
          <w:color w:val="auto"/>
          <w:sz w:val="18"/>
          <w:szCs w:val="18"/>
        </w:rPr>
        <w:t xml:space="preserve">ust. 3 ustawy z dnia </w:t>
      </w:r>
      <w:r w:rsidR="00B13853" w:rsidRPr="00BC27ED">
        <w:rPr>
          <w:rFonts w:ascii="Tahoma" w:hAnsi="Tahoma" w:cs="Tahoma"/>
          <w:color w:val="auto"/>
          <w:sz w:val="18"/>
          <w:szCs w:val="18"/>
        </w:rPr>
        <w:t>11 września</w:t>
      </w:r>
      <w:r w:rsidRPr="00BC27ED">
        <w:rPr>
          <w:rFonts w:ascii="Tahoma" w:hAnsi="Tahoma" w:cs="Tahoma"/>
          <w:color w:val="auto"/>
          <w:sz w:val="18"/>
          <w:szCs w:val="18"/>
        </w:rPr>
        <w:t xml:space="preserve"> 20</w:t>
      </w:r>
      <w:r w:rsidR="00B13853" w:rsidRPr="00BC27ED">
        <w:rPr>
          <w:rFonts w:ascii="Tahoma" w:hAnsi="Tahoma" w:cs="Tahoma"/>
          <w:color w:val="auto"/>
          <w:sz w:val="18"/>
          <w:szCs w:val="18"/>
        </w:rPr>
        <w:t>19</w:t>
      </w:r>
      <w:r w:rsidRPr="00BC27ED">
        <w:rPr>
          <w:rFonts w:ascii="Tahoma" w:hAnsi="Tahoma" w:cs="Tahoma"/>
          <w:color w:val="auto"/>
          <w:sz w:val="18"/>
          <w:szCs w:val="18"/>
        </w:rPr>
        <w:t xml:space="preserve"> r. – Prawo zamówień publicznych (Dz. U. z 20</w:t>
      </w:r>
      <w:r w:rsidR="009D6A0A">
        <w:rPr>
          <w:rFonts w:ascii="Tahoma" w:hAnsi="Tahoma" w:cs="Tahoma"/>
          <w:color w:val="auto"/>
          <w:sz w:val="18"/>
          <w:szCs w:val="18"/>
        </w:rPr>
        <w:t>21</w:t>
      </w:r>
      <w:r w:rsidRPr="00BC27ED">
        <w:rPr>
          <w:rFonts w:ascii="Tahoma" w:hAnsi="Tahoma" w:cs="Tahoma"/>
          <w:color w:val="auto"/>
          <w:sz w:val="18"/>
          <w:szCs w:val="18"/>
        </w:rPr>
        <w:t xml:space="preserve"> r. poz. </w:t>
      </w:r>
      <w:r w:rsidR="009D6A0A">
        <w:rPr>
          <w:rFonts w:ascii="Tahoma" w:hAnsi="Tahoma" w:cs="Tahoma"/>
          <w:color w:val="auto"/>
          <w:sz w:val="18"/>
          <w:szCs w:val="18"/>
        </w:rPr>
        <w:t>1129</w:t>
      </w:r>
      <w:r w:rsidR="00954A8D" w:rsidRPr="00BC27ED">
        <w:rPr>
          <w:rFonts w:ascii="Tahoma" w:hAnsi="Tahoma" w:cs="Tahoma"/>
          <w:color w:val="auto"/>
          <w:sz w:val="18"/>
          <w:szCs w:val="18"/>
        </w:rPr>
        <w:t>, ze zm.)</w:t>
      </w:r>
      <w:r w:rsidRPr="00BC27ED">
        <w:rPr>
          <w:rFonts w:ascii="Tahoma" w:hAnsi="Tahoma" w:cs="Tahoma"/>
          <w:color w:val="auto"/>
          <w:sz w:val="18"/>
          <w:szCs w:val="18"/>
        </w:rPr>
        <w:t xml:space="preserve">, dalej „ustawa Pzp”;  </w:t>
      </w:r>
    </w:p>
    <w:p w14:paraId="44C6D4B8"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lastRenderedPageBreak/>
        <w:t xml:space="preserve">Pani/Pana dane osobowe będą przechowywane, zgodnie z art. </w:t>
      </w:r>
      <w:r w:rsidR="00E03B6B" w:rsidRPr="00BC27ED">
        <w:rPr>
          <w:rFonts w:ascii="Tahoma" w:hAnsi="Tahoma" w:cs="Tahoma"/>
          <w:color w:val="auto"/>
          <w:sz w:val="18"/>
          <w:szCs w:val="18"/>
        </w:rPr>
        <w:t xml:space="preserve">78 </w:t>
      </w:r>
      <w:r w:rsidRPr="00BC27ED">
        <w:rPr>
          <w:rFonts w:ascii="Tahoma" w:hAnsi="Tahoma" w:cs="Tahoma"/>
          <w:color w:val="auto"/>
          <w:sz w:val="18"/>
          <w:szCs w:val="18"/>
        </w:rPr>
        <w:t xml:space="preserve">ust. 1 ustawy Pzp, przez okres </w:t>
      </w:r>
      <w:r w:rsidR="0060381E" w:rsidRPr="00BC27ED">
        <w:rPr>
          <w:rFonts w:ascii="Tahoma" w:hAnsi="Tahoma" w:cs="Tahoma"/>
          <w:color w:val="auto"/>
          <w:sz w:val="18"/>
          <w:szCs w:val="18"/>
        </w:rPr>
        <w:t xml:space="preserve">minimum </w:t>
      </w:r>
      <w:r w:rsidRPr="00BC27ED">
        <w:rPr>
          <w:rFonts w:ascii="Tahoma" w:hAnsi="Tahoma" w:cs="Tahoma"/>
          <w:color w:val="auto"/>
          <w:sz w:val="18"/>
          <w:szCs w:val="18"/>
        </w:rPr>
        <w:t>4 lat od dnia zakończenia postępowania o udzielenie zamówienia, a jeżeli czas trwania umowy przekracza 4 lata, okres przechowywania obejmuje cały czas trwania umowy;</w:t>
      </w:r>
    </w:p>
    <w:p w14:paraId="1ADB6C1D"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obowiązek podania przez Panią/Pana danych osobowych bezpośrednio Pani/Pana dotyczących jest wymogiem ustawowym określonym w przepisach ustawy Pzp, związa</w:t>
      </w:r>
      <w:r w:rsidR="00A34DE3" w:rsidRPr="00BC27ED">
        <w:rPr>
          <w:rFonts w:ascii="Tahoma" w:hAnsi="Tahoma" w:cs="Tahoma"/>
          <w:color w:val="auto"/>
          <w:sz w:val="18"/>
          <w:szCs w:val="18"/>
        </w:rPr>
        <w:t>nym z udziałem w postępowaniu o </w:t>
      </w:r>
      <w:r w:rsidRPr="00BC27ED">
        <w:rPr>
          <w:rFonts w:ascii="Tahoma" w:hAnsi="Tahoma" w:cs="Tahoma"/>
          <w:color w:val="auto"/>
          <w:sz w:val="18"/>
          <w:szCs w:val="18"/>
        </w:rPr>
        <w:t xml:space="preserve">udzielenie zamówienia publicznego; konsekwencje niepodania określonych danych wynikają z ustawy Pzp;  </w:t>
      </w:r>
    </w:p>
    <w:p w14:paraId="6ECF6322"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odniesieniu do Pani/Pana danych osobowych decyzje nie będą podejmowane w sposób zautomatyzowany, stosowanie do art. 22 RODO;</w:t>
      </w:r>
    </w:p>
    <w:p w14:paraId="251AFDF3"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posiada Pani/Pan:</w:t>
      </w:r>
    </w:p>
    <w:p w14:paraId="178D0AA7"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15 RODO prawo dostępu do danych osobowych Pani/Pana dotyczących</w:t>
      </w:r>
      <w:r w:rsidR="00942B6C" w:rsidRPr="00BC27ED">
        <w:rPr>
          <w:rFonts w:ascii="Tahoma" w:hAnsi="Tahoma" w:cs="Tahoma"/>
          <w:color w:val="auto"/>
          <w:sz w:val="18"/>
          <w:szCs w:val="18"/>
        </w:rPr>
        <w:t xml:space="preserve"> oraz informacji, o których mowa w art. 15 RODO;*</w:t>
      </w:r>
      <w:r w:rsidRPr="00BC27ED">
        <w:rPr>
          <w:rFonts w:ascii="Tahoma" w:hAnsi="Tahoma" w:cs="Tahoma"/>
          <w:color w:val="auto"/>
          <w:sz w:val="18"/>
          <w:szCs w:val="18"/>
        </w:rPr>
        <w:t>;</w:t>
      </w:r>
    </w:p>
    <w:p w14:paraId="18DE6510"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 xml:space="preserve">na podstawie art. 16 RODO prawo do sprostowania Pani/Pana danych osobowych </w:t>
      </w:r>
      <w:r w:rsidR="00942B6C" w:rsidRPr="00BC27ED">
        <w:rPr>
          <w:rFonts w:ascii="Tahoma" w:hAnsi="Tahoma" w:cs="Tahoma"/>
          <w:color w:val="auto"/>
          <w:sz w:val="18"/>
          <w:szCs w:val="18"/>
        </w:rPr>
        <w:t>*</w:t>
      </w:r>
      <w:r w:rsidRPr="00BC27ED">
        <w:rPr>
          <w:rFonts w:ascii="Tahoma" w:hAnsi="Tahoma" w:cs="Tahoma"/>
          <w:color w:val="auto"/>
          <w:sz w:val="18"/>
          <w:szCs w:val="18"/>
        </w:rPr>
        <w:t>*;</w:t>
      </w:r>
    </w:p>
    <w:p w14:paraId="26D7D9BA"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18 RODO prawo żądania od administratora ograniczenia przetwarzania danych osobowych z zastrzeżeniem przypadków, o których mowa w art. 18 ust. 2 RODO **</w:t>
      </w:r>
      <w:r w:rsidR="00942B6C" w:rsidRPr="00BC27ED">
        <w:rPr>
          <w:rFonts w:ascii="Tahoma" w:hAnsi="Tahoma" w:cs="Tahoma"/>
          <w:color w:val="auto"/>
          <w:sz w:val="18"/>
          <w:szCs w:val="18"/>
        </w:rPr>
        <w:t>*</w:t>
      </w:r>
      <w:r w:rsidRPr="00BC27ED">
        <w:rPr>
          <w:rFonts w:ascii="Tahoma" w:hAnsi="Tahoma" w:cs="Tahoma"/>
          <w:color w:val="auto"/>
          <w:sz w:val="18"/>
          <w:szCs w:val="18"/>
        </w:rPr>
        <w:t xml:space="preserve">;  </w:t>
      </w:r>
    </w:p>
    <w:p w14:paraId="41C86FEA" w14:textId="77777777" w:rsidR="001D1BD6" w:rsidRPr="00BC27ED" w:rsidRDefault="001D1BD6" w:rsidP="00A67B52">
      <w:pPr>
        <w:pStyle w:val="Default"/>
        <w:suppressAutoHyphens/>
        <w:ind w:left="851"/>
        <w:rPr>
          <w:rFonts w:ascii="Tahoma" w:hAnsi="Tahoma" w:cs="Tahoma"/>
          <w:color w:val="auto"/>
          <w:sz w:val="18"/>
          <w:szCs w:val="18"/>
        </w:rPr>
      </w:pPr>
      <w:r w:rsidRPr="00BC27E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417A3874"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nie przysługuje Pani/Panu:</w:t>
      </w:r>
    </w:p>
    <w:p w14:paraId="08D488D2"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w związku z art. 17 ust. 3 lit. b, d lub e RODO prawo do usunięcia danych osobowych;</w:t>
      </w:r>
    </w:p>
    <w:p w14:paraId="5C918920"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prawo do przenoszenia danych osobowych, o którym mowa w art. 20 RODO;</w:t>
      </w:r>
    </w:p>
    <w:p w14:paraId="56466A3D"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21 RODO prawo sprzeciwu, wobec przet</w:t>
      </w:r>
      <w:r w:rsidR="00A34DE3" w:rsidRPr="00BC27ED">
        <w:rPr>
          <w:rFonts w:ascii="Tahoma" w:hAnsi="Tahoma" w:cs="Tahoma"/>
          <w:color w:val="auto"/>
          <w:sz w:val="18"/>
          <w:szCs w:val="18"/>
        </w:rPr>
        <w:t xml:space="preserve">warzania danych osobowych, gdyż </w:t>
      </w:r>
      <w:r w:rsidRPr="00BC27ED">
        <w:rPr>
          <w:rFonts w:ascii="Tahoma" w:hAnsi="Tahoma" w:cs="Tahoma"/>
          <w:color w:val="auto"/>
          <w:sz w:val="18"/>
          <w:szCs w:val="18"/>
        </w:rPr>
        <w:t xml:space="preserve">podstawą prawną przetwarzania Pani/Pana danych osobowych jest art. 6 ust. 1 lit. c RODO. </w:t>
      </w:r>
    </w:p>
    <w:p w14:paraId="6666894A" w14:textId="77777777" w:rsidR="001D1BD6" w:rsidRPr="00BC27ED" w:rsidRDefault="001D1BD6" w:rsidP="001D1BD6">
      <w:pPr>
        <w:pStyle w:val="Default"/>
        <w:suppressAutoHyphens/>
        <w:rPr>
          <w:rFonts w:ascii="Tahoma" w:hAnsi="Tahoma" w:cs="Tahoma"/>
          <w:color w:val="auto"/>
          <w:sz w:val="18"/>
          <w:szCs w:val="18"/>
        </w:rPr>
      </w:pPr>
    </w:p>
    <w:p w14:paraId="06ADC1A4" w14:textId="77777777" w:rsidR="00942B6C" w:rsidRPr="00F7583E" w:rsidRDefault="00942B6C" w:rsidP="00B8089E">
      <w:pPr>
        <w:pStyle w:val="Default"/>
        <w:suppressAutoHyphens/>
        <w:ind w:left="426"/>
        <w:jc w:val="both"/>
        <w:rPr>
          <w:rFonts w:ascii="Tahoma" w:hAnsi="Tahoma" w:cs="Tahoma"/>
          <w:b/>
          <w:i/>
          <w:color w:val="auto"/>
          <w:sz w:val="16"/>
          <w:szCs w:val="16"/>
        </w:rPr>
      </w:pPr>
      <w:r w:rsidRPr="00F7583E">
        <w:rPr>
          <w:rFonts w:ascii="Tahoma" w:hAnsi="Tahoma" w:cs="Tahoma"/>
          <w:b/>
          <w:i/>
          <w:color w:val="auto"/>
          <w:sz w:val="16"/>
          <w:szCs w:val="16"/>
        </w:rPr>
        <w:t xml:space="preserve">* Wyjaśnienie: </w:t>
      </w:r>
      <w:r w:rsidRPr="00F7583E">
        <w:rPr>
          <w:rFonts w:ascii="Tahoma" w:hAnsi="Tahoma" w:cs="Tahoma"/>
          <w:i/>
          <w:color w:val="auto"/>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EA5751"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942B6C"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skorzystanie z prawa do sprostowania nie może skutkować zmianą wyniku postępowania</w:t>
      </w:r>
    </w:p>
    <w:p w14:paraId="032494BF"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o udzielenie zamówienia publicznego ani zmianą postanowień umowy w zakresie niezgodnym z ustawą Pzp oraz nie może naruszać integralności protokołu oraz jego załączników.</w:t>
      </w:r>
    </w:p>
    <w:p w14:paraId="2D6B2074"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DF70B2"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C8DD69" w14:textId="77777777" w:rsidR="00DF70B2" w:rsidRPr="00F7583E" w:rsidRDefault="00DF70B2"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11E2B268"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BC27ED">
        <w:rPr>
          <w:rFonts w:ascii="Tahoma" w:hAnsi="Tahoma" w:cs="Tahoma"/>
          <w:color w:val="auto"/>
          <w:sz w:val="18"/>
          <w:szCs w:val="18"/>
        </w:rPr>
        <w:t>u z prowadzonym postępowaniem i </w:t>
      </w:r>
      <w:r w:rsidRPr="00BC27ED">
        <w:rPr>
          <w:rFonts w:ascii="Tahoma" w:hAnsi="Tahoma" w:cs="Tahoma"/>
          <w:color w:val="auto"/>
          <w:sz w:val="18"/>
          <w:szCs w:val="18"/>
        </w:rPr>
        <w:t>które Zamawiający pośrednio pozyska od Wykonawcy biorącego udział w postępowaniu, chyba że ma zastosowanie co najmniej jedno z wyłączeń, o których mowa w art. 14 ust</w:t>
      </w:r>
      <w:r w:rsidR="00743BF3" w:rsidRPr="00BC27ED">
        <w:rPr>
          <w:rFonts w:ascii="Tahoma" w:hAnsi="Tahoma" w:cs="Tahoma"/>
          <w:color w:val="auto"/>
          <w:sz w:val="18"/>
          <w:szCs w:val="18"/>
        </w:rPr>
        <w:t>.</w:t>
      </w:r>
      <w:r w:rsidRPr="00BC27ED">
        <w:rPr>
          <w:rFonts w:ascii="Tahoma" w:hAnsi="Tahoma" w:cs="Tahoma"/>
          <w:color w:val="auto"/>
          <w:sz w:val="18"/>
          <w:szCs w:val="18"/>
        </w:rPr>
        <w:t xml:space="preserve"> 5 RODO.</w:t>
      </w:r>
    </w:p>
    <w:p w14:paraId="40E2E82C" w14:textId="77777777" w:rsidR="001D1BD6" w:rsidRPr="00BC27ED" w:rsidRDefault="001D1BD6" w:rsidP="001D1BD6">
      <w:pPr>
        <w:pStyle w:val="Default"/>
        <w:suppressAutoHyphens/>
        <w:rPr>
          <w:rFonts w:ascii="Tahoma" w:hAnsi="Tahoma" w:cs="Tahoma"/>
          <w:color w:val="auto"/>
          <w:sz w:val="18"/>
          <w:szCs w:val="18"/>
        </w:rPr>
      </w:pPr>
    </w:p>
    <w:p w14:paraId="5BF1A6CA" w14:textId="77777777" w:rsidR="00AA7CC1" w:rsidRPr="00BC27ED" w:rsidRDefault="00AA7CC1" w:rsidP="00AA7CC1">
      <w:pPr>
        <w:suppressAutoHyphens/>
        <w:rPr>
          <w:rFonts w:ascii="Tahoma" w:hAnsi="Tahoma" w:cs="Tahoma"/>
          <w:b/>
          <w:sz w:val="18"/>
          <w:szCs w:val="18"/>
        </w:rPr>
      </w:pPr>
      <w:r w:rsidRPr="00BC27ED">
        <w:rPr>
          <w:rFonts w:ascii="Tahoma" w:hAnsi="Tahoma" w:cs="Tahoma"/>
          <w:b/>
          <w:sz w:val="18"/>
          <w:szCs w:val="18"/>
        </w:rPr>
        <w:t>XX</w:t>
      </w:r>
      <w:r w:rsidR="00743BF3" w:rsidRPr="00BC27ED">
        <w:rPr>
          <w:rFonts w:ascii="Tahoma" w:hAnsi="Tahoma" w:cs="Tahoma"/>
          <w:b/>
          <w:sz w:val="18"/>
          <w:szCs w:val="18"/>
        </w:rPr>
        <w:t>III</w:t>
      </w:r>
      <w:r w:rsidRPr="00BC27ED">
        <w:rPr>
          <w:rFonts w:ascii="Tahoma" w:hAnsi="Tahoma" w:cs="Tahoma"/>
          <w:b/>
          <w:sz w:val="18"/>
          <w:szCs w:val="18"/>
        </w:rPr>
        <w:t>. ZAŁĄCZNIKI</w:t>
      </w:r>
    </w:p>
    <w:p w14:paraId="6098862C" w14:textId="77777777" w:rsidR="00AA7CC1" w:rsidRPr="00BC27ED" w:rsidRDefault="00AA7CC1" w:rsidP="00AA7CC1">
      <w:pPr>
        <w:suppressAutoHyphens/>
        <w:rPr>
          <w:rFonts w:ascii="Tahoma" w:hAnsi="Tahoma" w:cs="Tahoma"/>
          <w:b/>
          <w:sz w:val="18"/>
          <w:szCs w:val="18"/>
        </w:rPr>
      </w:pPr>
    </w:p>
    <w:p w14:paraId="56602A50" w14:textId="77777777" w:rsidR="00AA7CC1" w:rsidRPr="00BC27ED" w:rsidRDefault="00AA7CC1" w:rsidP="00AA7CC1">
      <w:pPr>
        <w:jc w:val="both"/>
        <w:rPr>
          <w:rFonts w:ascii="Tahoma" w:hAnsi="Tahoma" w:cs="Tahoma"/>
          <w:sz w:val="18"/>
          <w:szCs w:val="18"/>
        </w:rPr>
      </w:pPr>
      <w:r w:rsidRPr="00BC27ED">
        <w:rPr>
          <w:rFonts w:ascii="Tahoma" w:hAnsi="Tahoma" w:cs="Tahoma"/>
          <w:sz w:val="18"/>
          <w:szCs w:val="18"/>
        </w:rPr>
        <w:t>Następujące załączniki stanowią integralną część SWZ:</w:t>
      </w:r>
    </w:p>
    <w:p w14:paraId="42442138" w14:textId="77777777" w:rsidR="002A1BF8" w:rsidRPr="00BC27ED" w:rsidRDefault="00AA7CC1" w:rsidP="00C27EAD">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1 – Formularz oferty</w:t>
      </w:r>
      <w:r w:rsidR="005C788A" w:rsidRPr="00BC27ED">
        <w:rPr>
          <w:rFonts w:ascii="Tahoma" w:hAnsi="Tahoma" w:cs="Tahoma"/>
          <w:sz w:val="18"/>
          <w:szCs w:val="18"/>
        </w:rPr>
        <w:t>,</w:t>
      </w:r>
    </w:p>
    <w:p w14:paraId="4ABB393C" w14:textId="77777777" w:rsidR="00A84FE9" w:rsidRDefault="00724993"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w:t>
      </w:r>
      <w:r w:rsidR="00A84FE9" w:rsidRPr="00BC27ED">
        <w:rPr>
          <w:rFonts w:ascii="Tahoma" w:hAnsi="Tahoma" w:cs="Tahoma"/>
          <w:sz w:val="18"/>
          <w:szCs w:val="18"/>
        </w:rPr>
        <w:t xml:space="preserve"> nr 1a – Opis przedmiot</w:t>
      </w:r>
      <w:r w:rsidRPr="00BC27ED">
        <w:rPr>
          <w:rFonts w:ascii="Tahoma" w:hAnsi="Tahoma" w:cs="Tahoma"/>
          <w:sz w:val="18"/>
          <w:szCs w:val="18"/>
        </w:rPr>
        <w:t>u zamówienia</w:t>
      </w:r>
      <w:r w:rsidR="00783F6E">
        <w:rPr>
          <w:rFonts w:ascii="Tahoma" w:hAnsi="Tahoma" w:cs="Tahoma"/>
          <w:sz w:val="18"/>
          <w:szCs w:val="18"/>
        </w:rPr>
        <w:t>- dotyczy pakietu 1</w:t>
      </w:r>
    </w:p>
    <w:p w14:paraId="0B8F8F1D" w14:textId="434FF689" w:rsidR="004D04CA" w:rsidRPr="00BC27ED" w:rsidRDefault="004D04CA"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Załącznik nr 1b</w:t>
      </w:r>
      <w:r w:rsidR="00816BC5">
        <w:rPr>
          <w:rFonts w:ascii="Tahoma" w:hAnsi="Tahoma" w:cs="Tahoma"/>
          <w:sz w:val="18"/>
          <w:szCs w:val="18"/>
        </w:rPr>
        <w:t xml:space="preserve"> </w:t>
      </w:r>
      <w:r>
        <w:rPr>
          <w:rFonts w:ascii="Tahoma" w:hAnsi="Tahoma" w:cs="Tahoma"/>
          <w:sz w:val="18"/>
          <w:szCs w:val="18"/>
        </w:rPr>
        <w:t>- Opis przedmiotu zamówienia</w:t>
      </w:r>
      <w:r w:rsidR="00783F6E">
        <w:rPr>
          <w:rFonts w:ascii="Tahoma" w:hAnsi="Tahoma" w:cs="Tahoma"/>
          <w:sz w:val="18"/>
          <w:szCs w:val="18"/>
        </w:rPr>
        <w:t>- dotyczy pakietu 2</w:t>
      </w:r>
    </w:p>
    <w:p w14:paraId="1D71F69F" w14:textId="77777777" w:rsidR="00AA7CC1" w:rsidRPr="00BC27ED"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2 – Formularz cenowy,</w:t>
      </w:r>
    </w:p>
    <w:p w14:paraId="380EF63F" w14:textId="77777777" w:rsidR="00106865" w:rsidRDefault="00106865"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3 – </w:t>
      </w:r>
      <w:r w:rsidR="00181227" w:rsidRPr="00BC27ED">
        <w:rPr>
          <w:rFonts w:ascii="Tahoma" w:hAnsi="Tahoma" w:cs="Tahoma"/>
          <w:sz w:val="18"/>
          <w:szCs w:val="18"/>
        </w:rPr>
        <w:t>Jednolity europejski dokument zamówienia (</w:t>
      </w:r>
      <w:r w:rsidR="002A1BF8" w:rsidRPr="00BC27ED">
        <w:rPr>
          <w:rFonts w:ascii="Tahoma" w:hAnsi="Tahoma" w:cs="Tahoma"/>
          <w:sz w:val="18"/>
          <w:szCs w:val="18"/>
        </w:rPr>
        <w:t>JEDZ</w:t>
      </w:r>
      <w:r w:rsidR="00181227" w:rsidRPr="00BC27ED">
        <w:rPr>
          <w:rFonts w:ascii="Tahoma" w:hAnsi="Tahoma" w:cs="Tahoma"/>
          <w:sz w:val="18"/>
          <w:szCs w:val="18"/>
        </w:rPr>
        <w:t>)</w:t>
      </w:r>
      <w:r w:rsidRPr="00BC27ED">
        <w:rPr>
          <w:rFonts w:ascii="Tahoma" w:hAnsi="Tahoma" w:cs="Tahoma"/>
          <w:sz w:val="18"/>
          <w:szCs w:val="18"/>
        </w:rPr>
        <w:t>,</w:t>
      </w:r>
    </w:p>
    <w:p w14:paraId="45966B59" w14:textId="221C031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3a –  Oświadczenie Wykonawcy / Wykonawcy wspólnie ubiegającego się o udzielenie zamówienia publicznego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65863334" w14:textId="5DE7C27C" w:rsidR="007F5950" w:rsidRPr="007F5950" w:rsidRDefault="007F5950" w:rsidP="007F5950">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w:t>
      </w:r>
      <w:r>
        <w:rPr>
          <w:rFonts w:ascii="Tahoma" w:eastAsia="Times New Roman" w:hAnsi="Tahoma" w:cs="Tahoma"/>
          <w:sz w:val="18"/>
          <w:szCs w:val="18"/>
          <w:lang w:val="pl-PL" w:eastAsia="pl-PL"/>
        </w:rPr>
        <w:t>b</w:t>
      </w:r>
      <w:r w:rsidRPr="00BB66AD">
        <w:rPr>
          <w:rFonts w:ascii="Tahoma" w:eastAsia="Times New Roman" w:hAnsi="Tahoma" w:cs="Tahoma"/>
          <w:sz w:val="18"/>
          <w:szCs w:val="18"/>
          <w:lang w:val="pl-PL" w:eastAsia="pl-PL"/>
        </w:rPr>
        <w:t xml:space="preserve"> –  Oświadczenie </w:t>
      </w:r>
      <w:r w:rsidR="00762748">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5AB777F3" w14:textId="5E86E069" w:rsidR="004D04CA" w:rsidRPr="004D04CA"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2A1BF8" w:rsidRPr="00BC27ED">
        <w:rPr>
          <w:rFonts w:ascii="Tahoma" w:hAnsi="Tahoma" w:cs="Tahoma"/>
          <w:sz w:val="18"/>
          <w:szCs w:val="18"/>
        </w:rPr>
        <w:t>4</w:t>
      </w:r>
      <w:r w:rsidR="00C15ADE" w:rsidRPr="00BC27ED">
        <w:rPr>
          <w:rFonts w:ascii="Tahoma" w:hAnsi="Tahoma" w:cs="Tahoma"/>
          <w:sz w:val="18"/>
          <w:szCs w:val="18"/>
        </w:rPr>
        <w:t xml:space="preserve"> </w:t>
      </w:r>
      <w:r w:rsidR="00EC00DE" w:rsidRPr="00BC27ED">
        <w:rPr>
          <w:rFonts w:ascii="Tahoma" w:hAnsi="Tahoma" w:cs="Tahoma"/>
          <w:sz w:val="18"/>
          <w:szCs w:val="18"/>
        </w:rPr>
        <w:t xml:space="preserve">– </w:t>
      </w:r>
      <w:r w:rsidR="00984BB9" w:rsidRPr="00BC27ED">
        <w:rPr>
          <w:rFonts w:ascii="Tahoma" w:hAnsi="Tahoma" w:cs="Tahoma"/>
          <w:sz w:val="18"/>
          <w:szCs w:val="18"/>
        </w:rPr>
        <w:t>Projektowane postanowienia umowy w sprawie zamówienia publicznego, które zostaną wprowadzone do treści tej umowy (</w:t>
      </w:r>
      <w:r w:rsidR="00CF25E6" w:rsidRPr="00BC27ED">
        <w:rPr>
          <w:rFonts w:ascii="Tahoma" w:hAnsi="Tahoma" w:cs="Tahoma"/>
          <w:sz w:val="18"/>
          <w:szCs w:val="18"/>
        </w:rPr>
        <w:t>Wzór umowy/umowa podstawowa</w:t>
      </w:r>
      <w:r w:rsidR="00984BB9" w:rsidRPr="00BC27ED">
        <w:rPr>
          <w:rFonts w:ascii="Tahoma" w:hAnsi="Tahoma" w:cs="Tahoma"/>
          <w:sz w:val="18"/>
          <w:szCs w:val="18"/>
        </w:rPr>
        <w:t>)</w:t>
      </w:r>
    </w:p>
    <w:p w14:paraId="4B817BD2" w14:textId="77777777" w:rsidR="000241CB" w:rsidRPr="00BC27ED" w:rsidRDefault="000241CB"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5</w:t>
      </w:r>
      <w:r w:rsidRPr="00BC27ED">
        <w:rPr>
          <w:rFonts w:ascii="Tahoma" w:hAnsi="Tahoma" w:cs="Tahoma"/>
          <w:sz w:val="18"/>
          <w:szCs w:val="18"/>
        </w:rPr>
        <w:t xml:space="preserve"> – Wzór umowy powierzenia przetwarzania danych osobowych,</w:t>
      </w:r>
    </w:p>
    <w:p w14:paraId="4177F943" w14:textId="77777777" w:rsidR="002A1BF8" w:rsidRPr="00BC27ED" w:rsidRDefault="002A1BF8"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6</w:t>
      </w:r>
      <w:r w:rsidRPr="00BC27ED">
        <w:rPr>
          <w:rFonts w:ascii="Tahoma" w:hAnsi="Tahoma" w:cs="Tahoma"/>
          <w:sz w:val="18"/>
          <w:szCs w:val="18"/>
        </w:rPr>
        <w:t xml:space="preserve"> – Oświadczenie o przy</w:t>
      </w:r>
      <w:r w:rsidR="00A9593E" w:rsidRPr="00BC27ED">
        <w:rPr>
          <w:rFonts w:ascii="Tahoma" w:hAnsi="Tahoma" w:cs="Tahoma"/>
          <w:sz w:val="18"/>
          <w:szCs w:val="18"/>
        </w:rPr>
        <w:t>należności do grupy kapitałowej</w:t>
      </w:r>
      <w:r w:rsidR="008E4F4E" w:rsidRPr="00BC27ED">
        <w:rPr>
          <w:rFonts w:ascii="Tahoma" w:hAnsi="Tahoma" w:cs="Tahoma"/>
          <w:sz w:val="18"/>
          <w:szCs w:val="18"/>
        </w:rPr>
        <w:t>,</w:t>
      </w:r>
    </w:p>
    <w:p w14:paraId="32A24E3E" w14:textId="77777777" w:rsidR="000241CB"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7</w:t>
      </w:r>
      <w:r w:rsidR="008E4F4E" w:rsidRPr="00BC27ED">
        <w:rPr>
          <w:rFonts w:ascii="Tahoma" w:hAnsi="Tahoma" w:cs="Tahoma"/>
          <w:sz w:val="18"/>
          <w:szCs w:val="18"/>
        </w:rPr>
        <w:t xml:space="preserve"> – </w:t>
      </w:r>
      <w:r w:rsidR="00BC39D1" w:rsidRPr="00BC27ED">
        <w:rPr>
          <w:rFonts w:ascii="Tahoma" w:hAnsi="Tahoma" w:cs="Tahoma"/>
          <w:bCs/>
          <w:sz w:val="18"/>
          <w:szCs w:val="18"/>
        </w:rPr>
        <w:t>Oświadczeni</w:t>
      </w:r>
      <w:r w:rsidR="00495EAF" w:rsidRPr="00BC27ED">
        <w:rPr>
          <w:rFonts w:ascii="Tahoma" w:hAnsi="Tahoma" w:cs="Tahoma"/>
          <w:bCs/>
          <w:sz w:val="18"/>
          <w:szCs w:val="18"/>
        </w:rPr>
        <w:t>e</w:t>
      </w:r>
      <w:r w:rsidR="00BC39D1" w:rsidRPr="00BC27ED">
        <w:rPr>
          <w:rFonts w:ascii="Tahoma" w:hAnsi="Tahoma" w:cs="Tahoma"/>
          <w:bCs/>
          <w:sz w:val="18"/>
          <w:szCs w:val="18"/>
        </w:rPr>
        <w:t xml:space="preserve"> Wykonawcy o aktualności infor</w:t>
      </w:r>
      <w:r>
        <w:rPr>
          <w:rFonts w:ascii="Tahoma" w:hAnsi="Tahoma" w:cs="Tahoma"/>
          <w:bCs/>
          <w:sz w:val="18"/>
          <w:szCs w:val="18"/>
        </w:rPr>
        <w:t xml:space="preserve">macji zawartych w oświadczeniu, </w:t>
      </w:r>
      <w:r w:rsidR="00BC39D1" w:rsidRPr="00BC27ED">
        <w:rPr>
          <w:rFonts w:ascii="Tahoma" w:hAnsi="Tahoma" w:cs="Tahoma"/>
          <w:bCs/>
          <w:sz w:val="18"/>
          <w:szCs w:val="18"/>
        </w:rPr>
        <w:t>o którym mowa w art. 125 ust. 1 Ustawy PZP</w:t>
      </w:r>
      <w:r w:rsidR="00BC39D1" w:rsidRPr="00BC27ED">
        <w:rPr>
          <w:rFonts w:ascii="Tahoma" w:hAnsi="Tahoma" w:cs="Tahoma"/>
          <w:sz w:val="18"/>
          <w:szCs w:val="18"/>
        </w:rPr>
        <w:t xml:space="preserve"> w zakresie podstaw do wykluczenia</w:t>
      </w:r>
      <w:r w:rsidR="000241CB" w:rsidRPr="00BC27ED">
        <w:rPr>
          <w:rFonts w:ascii="Tahoma" w:hAnsi="Tahoma" w:cs="Tahoma"/>
          <w:sz w:val="18"/>
          <w:szCs w:val="18"/>
        </w:rPr>
        <w:t>,</w:t>
      </w:r>
    </w:p>
    <w:p w14:paraId="21905629" w14:textId="0471313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w:t>
      </w:r>
      <w:r w:rsidRPr="00BB66AD">
        <w:rPr>
          <w:rFonts w:ascii="Tahoma" w:eastAsia="Times New Roman" w:hAnsi="Tahoma" w:cs="Tahoma"/>
          <w:sz w:val="18"/>
          <w:szCs w:val="18"/>
          <w:lang w:val="pl-PL" w:eastAsia="pl-PL"/>
        </w:rPr>
        <w:t>a – Oświadczeni</w:t>
      </w:r>
      <w:r w:rsidR="00762748">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Wykonawcy/Wykonawcy wspólnie ubiegającego się o udzielenie zamówienia o aktualności informacji zawartych w oświadczeniu dotyczącym przesłanek wykluczenia z art. 5k Rozporządzenia 833/2014 oraz art. 7 ust. 1 Ustawy o szczególnych rozwiązaniach w zakresie przeciwdziałania wspieraniu agresji na Ukrainę oraz służących ochronie bezpieczeństwa narodowego,</w:t>
      </w:r>
    </w:p>
    <w:p w14:paraId="1F1CFCAB" w14:textId="728A8D29" w:rsidR="00762748" w:rsidRPr="00762748" w:rsidRDefault="00762748" w:rsidP="00762748">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7b</w:t>
      </w:r>
      <w:r w:rsidRPr="00BB66AD">
        <w:rPr>
          <w:rFonts w:ascii="Tahoma" w:eastAsia="Times New Roman" w:hAnsi="Tahoma" w:cs="Tahoma"/>
          <w:sz w:val="18"/>
          <w:szCs w:val="18"/>
          <w:lang w:val="pl-PL" w:eastAsia="pl-PL"/>
        </w:rPr>
        <w:t xml:space="preserve"> – Oświadczeni</w:t>
      </w:r>
      <w:r>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t>
      </w:r>
      <w:r>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o aktualności informacji zawartych w oświadczeniu dotyczącym przesłanek wykluczenia z art. 5k Rozporządzenia 833/2014 oraz art. 7 ust. 1 Ustawy o </w:t>
      </w:r>
      <w:r w:rsidRPr="00BB66AD">
        <w:rPr>
          <w:rFonts w:ascii="Tahoma" w:eastAsia="Times New Roman" w:hAnsi="Tahoma" w:cs="Tahoma"/>
          <w:sz w:val="18"/>
          <w:szCs w:val="18"/>
          <w:lang w:val="pl-PL" w:eastAsia="pl-PL"/>
        </w:rPr>
        <w:lastRenderedPageBreak/>
        <w:t>szczególnych rozwiązaniach w zakresie przeciwdziałania wspieraniu agresji na Ukrainę oraz służących ochronie bezpieczeństwa narodowego,</w:t>
      </w:r>
    </w:p>
    <w:p w14:paraId="17A05E44" w14:textId="77777777" w:rsidR="000241CB" w:rsidRPr="00BC27ED"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8</w:t>
      </w:r>
      <w:r w:rsidR="000241CB" w:rsidRPr="00BC27ED">
        <w:rPr>
          <w:rFonts w:ascii="Tahoma" w:hAnsi="Tahoma" w:cs="Tahoma"/>
          <w:sz w:val="18"/>
          <w:szCs w:val="18"/>
        </w:rPr>
        <w:t xml:space="preserve"> - Oświadczenie Wykonawcy z </w:t>
      </w:r>
      <w:r w:rsidR="00D60453" w:rsidRPr="00BC27ED">
        <w:rPr>
          <w:rFonts w:ascii="Tahoma" w:hAnsi="Tahoma" w:cs="Tahoma"/>
          <w:sz w:val="18"/>
          <w:szCs w:val="18"/>
        </w:rPr>
        <w:t>art.</w:t>
      </w:r>
      <w:r w:rsidR="000241CB" w:rsidRPr="00BC27ED">
        <w:rPr>
          <w:rFonts w:ascii="Tahoma" w:hAnsi="Tahoma" w:cs="Tahoma"/>
          <w:sz w:val="18"/>
          <w:szCs w:val="18"/>
        </w:rPr>
        <w:t xml:space="preserve"> 117 ust. 4</w:t>
      </w:r>
      <w:r w:rsidR="000B09F9" w:rsidRPr="00BC27ED">
        <w:rPr>
          <w:rFonts w:ascii="Tahoma" w:hAnsi="Tahoma" w:cs="Tahoma"/>
          <w:sz w:val="18"/>
          <w:szCs w:val="18"/>
        </w:rPr>
        <w:t xml:space="preserve"> PZP</w:t>
      </w:r>
      <w:r w:rsidR="000241CB" w:rsidRPr="00BC27ED">
        <w:rPr>
          <w:rFonts w:ascii="Tahoma" w:hAnsi="Tahoma" w:cs="Tahoma"/>
          <w:sz w:val="18"/>
          <w:szCs w:val="18"/>
        </w:rPr>
        <w:t>.</w:t>
      </w:r>
    </w:p>
    <w:p w14:paraId="7E4D23F3" w14:textId="77777777" w:rsidR="00DA1C5C" w:rsidRPr="00BC27ED" w:rsidRDefault="002A1BF8" w:rsidP="00DA1C5C">
      <w:pPr>
        <w:jc w:val="right"/>
        <w:rPr>
          <w:rFonts w:ascii="Tahoma" w:hAnsi="Tahoma" w:cs="Tahoma"/>
          <w:b/>
          <w:bCs/>
          <w:sz w:val="18"/>
          <w:szCs w:val="18"/>
        </w:rPr>
      </w:pPr>
      <w:r w:rsidRPr="00BC27ED">
        <w:rPr>
          <w:rFonts w:ascii="Tahoma" w:hAnsi="Tahoma" w:cs="Tahoma"/>
          <w:b/>
          <w:sz w:val="18"/>
          <w:szCs w:val="18"/>
        </w:rPr>
        <w:br w:type="page"/>
      </w:r>
    </w:p>
    <w:p w14:paraId="70692BE4" w14:textId="77777777" w:rsidR="00DA1C5C" w:rsidRPr="00BC27ED" w:rsidRDefault="00DA1C5C" w:rsidP="00DA1C5C">
      <w:pPr>
        <w:jc w:val="right"/>
        <w:rPr>
          <w:rFonts w:ascii="Tahoma" w:hAnsi="Tahoma" w:cs="Tahoma"/>
          <w:b/>
          <w:bCs/>
          <w:sz w:val="18"/>
          <w:szCs w:val="18"/>
        </w:rPr>
      </w:pPr>
      <w:r w:rsidRPr="00BC27ED">
        <w:rPr>
          <w:rFonts w:ascii="Tahoma" w:hAnsi="Tahoma" w:cs="Tahoma"/>
          <w:b/>
          <w:bCs/>
          <w:sz w:val="18"/>
          <w:szCs w:val="18"/>
        </w:rPr>
        <w:lastRenderedPageBreak/>
        <w:t>Załącznik nr 1</w:t>
      </w:r>
    </w:p>
    <w:p w14:paraId="0DC5CB88" w14:textId="77777777" w:rsidR="00DA1C5C" w:rsidRPr="00BC27ED" w:rsidRDefault="00DA1C5C" w:rsidP="00DA1C5C">
      <w:pPr>
        <w:jc w:val="center"/>
        <w:rPr>
          <w:rFonts w:ascii="Tahoma" w:hAnsi="Tahoma" w:cs="Tahoma"/>
          <w:b/>
          <w:bCs/>
          <w:sz w:val="18"/>
          <w:szCs w:val="18"/>
        </w:rPr>
      </w:pPr>
      <w:r w:rsidRPr="00BC27ED">
        <w:rPr>
          <w:rFonts w:ascii="Tahoma" w:hAnsi="Tahoma" w:cs="Tahoma"/>
          <w:b/>
          <w:bCs/>
          <w:sz w:val="18"/>
          <w:szCs w:val="18"/>
        </w:rPr>
        <w:t>F O R M U L A R Z O F E R T Y</w:t>
      </w:r>
    </w:p>
    <w:p w14:paraId="781DE410" w14:textId="77777777" w:rsidR="00DA1C5C" w:rsidRPr="00BC27ED" w:rsidRDefault="00DA1C5C" w:rsidP="00DA1C5C">
      <w:pPr>
        <w:jc w:val="center"/>
        <w:rPr>
          <w:rFonts w:ascii="Tahoma" w:hAnsi="Tahoma" w:cs="Tahoma"/>
          <w:b/>
          <w:bCs/>
          <w:sz w:val="10"/>
          <w:szCs w:val="10"/>
        </w:rPr>
      </w:pPr>
    </w:p>
    <w:p w14:paraId="2DC33AD7" w14:textId="77777777" w:rsidR="00DA1C5C" w:rsidRPr="00BC27ED" w:rsidRDefault="00DA1C5C" w:rsidP="00DA1C5C">
      <w:pPr>
        <w:rPr>
          <w:rFonts w:ascii="Tahoma" w:hAnsi="Tahoma" w:cs="Tahoma"/>
          <w:sz w:val="18"/>
          <w:szCs w:val="18"/>
        </w:rPr>
      </w:pPr>
      <w:r w:rsidRPr="00BC27ED">
        <w:rPr>
          <w:rFonts w:ascii="Tahoma" w:hAnsi="Tahoma" w:cs="Tahoma"/>
          <w:sz w:val="18"/>
          <w:szCs w:val="18"/>
        </w:rPr>
        <w:t>Nazwa i siedziba Wykonawcy</w:t>
      </w:r>
      <w:r w:rsidRPr="00BC27ED">
        <w:rPr>
          <w:rFonts w:ascii="Tahoma" w:hAnsi="Tahoma" w:cs="Tahoma"/>
          <w:sz w:val="18"/>
          <w:szCs w:val="18"/>
        </w:rPr>
        <w:tab/>
        <w:t>albo</w:t>
      </w:r>
      <w:r w:rsidRPr="00BC27ED">
        <w:rPr>
          <w:rFonts w:ascii="Tahoma" w:hAnsi="Tahoma" w:cs="Tahoma"/>
          <w:sz w:val="18"/>
          <w:szCs w:val="18"/>
        </w:rPr>
        <w:tab/>
        <w:t>Imię i nazwisko, adres zamieszkania i adres Wykonawcy</w:t>
      </w:r>
    </w:p>
    <w:p w14:paraId="35B51BDA"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FFA5A8D"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Osoba uprawniona do kontaktu z Zamawiającym (imię, nazwisko, stanowisko):</w:t>
      </w:r>
    </w:p>
    <w:p w14:paraId="4270C3B1"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B102980"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Nr telefonu, faksu ................................................................................................................................................................</w:t>
      </w:r>
    </w:p>
    <w:p w14:paraId="3615094A"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Regon:........................................................................ NIP:...........................................BDO…………………………………………….</w:t>
      </w:r>
    </w:p>
    <w:p w14:paraId="6012240A"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Województwo.............................................................. Powiat……........................................................................................</w:t>
      </w:r>
    </w:p>
    <w:p w14:paraId="32FD6A67" w14:textId="77777777" w:rsidR="00DA1C5C" w:rsidRPr="00BC27ED" w:rsidRDefault="00DA1C5C" w:rsidP="00DA1C5C">
      <w:pPr>
        <w:spacing w:line="360" w:lineRule="auto"/>
        <w:rPr>
          <w:rFonts w:ascii="Tahoma" w:hAnsi="Tahoma" w:cs="Tahoma"/>
          <w:b/>
          <w:bCs/>
          <w:sz w:val="18"/>
          <w:szCs w:val="18"/>
        </w:rPr>
      </w:pPr>
      <w:r w:rsidRPr="00BC27ED">
        <w:rPr>
          <w:rFonts w:ascii="Tahoma" w:hAnsi="Tahoma" w:cs="Tahoma"/>
          <w:sz w:val="18"/>
          <w:szCs w:val="18"/>
        </w:rPr>
        <w:t xml:space="preserve">Internet: http://........................................................... </w:t>
      </w:r>
      <w:r w:rsidRPr="00BC27ED">
        <w:rPr>
          <w:rFonts w:ascii="Tahoma" w:hAnsi="Tahoma" w:cs="Tahoma"/>
          <w:b/>
          <w:bCs/>
          <w:sz w:val="18"/>
          <w:szCs w:val="18"/>
        </w:rPr>
        <w:t>e-mail:............................................@..........................................</w:t>
      </w:r>
    </w:p>
    <w:p w14:paraId="3EE7B1EE" w14:textId="77777777" w:rsidR="00DA1C5C" w:rsidRPr="00BC27ED" w:rsidRDefault="00DA1C5C" w:rsidP="00DA1C5C">
      <w:pPr>
        <w:suppressAutoHyphens/>
        <w:spacing w:line="360" w:lineRule="auto"/>
        <w:rPr>
          <w:rFonts w:ascii="Tahoma" w:hAnsi="Tahoma" w:cs="Tahoma"/>
          <w:bCs/>
          <w:sz w:val="18"/>
          <w:szCs w:val="18"/>
          <w:lang w:eastAsia="zh-CN"/>
        </w:rPr>
      </w:pPr>
      <w:r w:rsidRPr="00BC27ED">
        <w:rPr>
          <w:rFonts w:ascii="Tahoma" w:hAnsi="Tahoma" w:cs="Tahoma"/>
          <w:bCs/>
          <w:sz w:val="18"/>
          <w:szCs w:val="18"/>
          <w:lang w:eastAsia="zh-CN"/>
        </w:rPr>
        <w:t>KRS: ……………………………………… (jeżeli dotyczy)</w:t>
      </w:r>
    </w:p>
    <w:p w14:paraId="59A1E05C"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Wykonawca jest: *</w:t>
      </w:r>
    </w:p>
    <w:p w14:paraId="32290EA7"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Mikroprzedsiębiorstwem </w:t>
      </w:r>
      <w:r w:rsidRPr="00BC27ED">
        <w:rPr>
          <w:rStyle w:val="Odwoanieprzypisudolnego"/>
          <w:rFonts w:ascii="Tahoma" w:hAnsi="Tahoma" w:cs="Tahoma"/>
          <w:sz w:val="18"/>
          <w:szCs w:val="18"/>
        </w:rPr>
        <w:footnoteReference w:id="3"/>
      </w:r>
      <w:r w:rsidRPr="00BC27ED">
        <w:rPr>
          <w:rFonts w:ascii="Tahoma" w:hAnsi="Tahoma" w:cs="Tahoma"/>
          <w:sz w:val="18"/>
          <w:szCs w:val="18"/>
        </w:rPr>
        <w:t>,</w:t>
      </w:r>
    </w:p>
    <w:p w14:paraId="6C23DF5A"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Małym przedsiębiorstwem </w:t>
      </w:r>
      <w:r w:rsidRPr="00BC27ED">
        <w:rPr>
          <w:rStyle w:val="Odwoanieprzypisudolnego"/>
          <w:rFonts w:ascii="Tahoma" w:hAnsi="Tahoma" w:cs="Tahoma"/>
          <w:sz w:val="18"/>
          <w:szCs w:val="18"/>
        </w:rPr>
        <w:footnoteReference w:id="4"/>
      </w:r>
      <w:r w:rsidRPr="00BC27ED">
        <w:rPr>
          <w:rFonts w:ascii="Tahoma" w:hAnsi="Tahoma" w:cs="Tahoma"/>
          <w:sz w:val="18"/>
          <w:szCs w:val="18"/>
        </w:rPr>
        <w:t>,</w:t>
      </w:r>
    </w:p>
    <w:p w14:paraId="373C72DC"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Średnim przedsiębiorstwem </w:t>
      </w:r>
      <w:r w:rsidRPr="00BC27ED">
        <w:rPr>
          <w:rStyle w:val="Odwoanieprzypisudolnego"/>
          <w:rFonts w:ascii="Tahoma" w:hAnsi="Tahoma" w:cs="Tahoma"/>
          <w:sz w:val="18"/>
          <w:szCs w:val="18"/>
        </w:rPr>
        <w:footnoteReference w:id="5"/>
      </w:r>
      <w:r w:rsidRPr="00BC27ED">
        <w:rPr>
          <w:rFonts w:ascii="Tahoma" w:hAnsi="Tahoma" w:cs="Tahoma"/>
          <w:sz w:val="18"/>
          <w:szCs w:val="18"/>
        </w:rPr>
        <w:t xml:space="preserve">, </w:t>
      </w:r>
    </w:p>
    <w:p w14:paraId="250F42CE"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Jednoosobową działalnością gospodarczą,</w:t>
      </w:r>
    </w:p>
    <w:p w14:paraId="5582AD5B"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Osobą fizyczną nieprowadzącą działalności gospodarczej,</w:t>
      </w:r>
    </w:p>
    <w:p w14:paraId="114151B4"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Innym rodzajem</w:t>
      </w:r>
    </w:p>
    <w:p w14:paraId="11E83179"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UWAGA  *zaznaczyć właściwe</w:t>
      </w:r>
    </w:p>
    <w:p w14:paraId="13BEA296" w14:textId="77777777" w:rsidR="00AA7CC1" w:rsidRPr="00BC27ED" w:rsidRDefault="00AA7CC1" w:rsidP="00AA7CC1">
      <w:pPr>
        <w:spacing w:line="360" w:lineRule="auto"/>
        <w:jc w:val="center"/>
        <w:rPr>
          <w:rFonts w:ascii="Tahoma" w:hAnsi="Tahoma" w:cs="Tahoma"/>
          <w:sz w:val="18"/>
          <w:szCs w:val="18"/>
        </w:rPr>
      </w:pPr>
      <w:r w:rsidRPr="00BC27ED">
        <w:rPr>
          <w:rFonts w:ascii="Tahoma" w:hAnsi="Tahoma" w:cs="Tahoma"/>
          <w:sz w:val="18"/>
          <w:szCs w:val="18"/>
        </w:rPr>
        <w:t>Do:</w:t>
      </w:r>
    </w:p>
    <w:p w14:paraId="13700DBE"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SAMODZIELNEGO PUBLICZNEGO ZAKŁADU OPIEKI ZDROWOTNEJ  UNIWERSYTECKIEGO SZPITALA KLINICZNEGO IM. WOJSKOWEJ AKADEMII MEDYCZNEJ</w:t>
      </w:r>
    </w:p>
    <w:p w14:paraId="4CCBDCCF"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UNIWERSYTETU MEDYCZNEGO W ŁODZI – CENTRALNEGO SZPITALA WETERANÓW</w:t>
      </w:r>
      <w:r w:rsidRPr="00BC27ED">
        <w:rPr>
          <w:rFonts w:ascii="Tahoma" w:hAnsi="Tahoma" w:cs="Tahoma"/>
          <w:b/>
          <w:sz w:val="18"/>
          <w:szCs w:val="18"/>
        </w:rPr>
        <w:br/>
        <w:t>90-549 ŁÓDŹ, UL. ŻEROMSKIEGO 113</w:t>
      </w:r>
    </w:p>
    <w:p w14:paraId="43E2C02C" w14:textId="77777777" w:rsidR="00123526" w:rsidRPr="00BC27ED" w:rsidRDefault="00123526" w:rsidP="00AA7CC1">
      <w:pPr>
        <w:pStyle w:val="Tekstpodstawowy"/>
        <w:jc w:val="center"/>
        <w:rPr>
          <w:rFonts w:ascii="Tahoma" w:hAnsi="Tahoma" w:cs="Tahoma"/>
          <w:sz w:val="18"/>
          <w:szCs w:val="18"/>
        </w:rPr>
      </w:pPr>
    </w:p>
    <w:p w14:paraId="6CF3430E" w14:textId="3332CED0" w:rsidR="00AA7CC1" w:rsidRPr="00BC27ED" w:rsidRDefault="00CF0957" w:rsidP="00596FEB">
      <w:pPr>
        <w:pStyle w:val="Tekstpodstawowy"/>
        <w:jc w:val="both"/>
        <w:rPr>
          <w:rFonts w:ascii="Tahoma" w:hAnsi="Tahoma" w:cs="Tahoma"/>
          <w:sz w:val="18"/>
          <w:szCs w:val="18"/>
        </w:rPr>
      </w:pPr>
      <w:r w:rsidRPr="00BC27ED">
        <w:rPr>
          <w:rFonts w:ascii="Tahoma" w:hAnsi="Tahoma" w:cs="Tahoma"/>
          <w:sz w:val="18"/>
          <w:szCs w:val="18"/>
        </w:rPr>
        <w:t xml:space="preserve">Nawiązując do ogłoszenia </w:t>
      </w:r>
      <w:r w:rsidR="001A10BF" w:rsidRPr="00BC27ED">
        <w:rPr>
          <w:rFonts w:ascii="Tahoma" w:hAnsi="Tahoma" w:cs="Tahoma"/>
          <w:sz w:val="18"/>
          <w:szCs w:val="18"/>
        </w:rPr>
        <w:t>opublikowanego</w:t>
      </w:r>
      <w:r w:rsidR="00AA7CC1" w:rsidRPr="00BC27ED">
        <w:rPr>
          <w:rFonts w:ascii="Tahoma" w:hAnsi="Tahoma" w:cs="Tahoma"/>
          <w:sz w:val="18"/>
          <w:szCs w:val="18"/>
        </w:rPr>
        <w:t xml:space="preserve"> w Dzienniku Urzędowym Unii Europejskiej nr </w:t>
      </w:r>
      <w:r w:rsidR="00596FEB" w:rsidRPr="00596FEB">
        <w:rPr>
          <w:rFonts w:ascii="Tahoma" w:hAnsi="Tahoma" w:cs="Tahoma"/>
          <w:sz w:val="18"/>
          <w:szCs w:val="18"/>
          <w:lang w:val="pl-PL"/>
        </w:rPr>
        <w:t>00001412-2024</w:t>
      </w:r>
      <w:r w:rsidR="00596FEB">
        <w:rPr>
          <w:rFonts w:ascii="Tahoma" w:hAnsi="Tahoma" w:cs="Tahoma"/>
          <w:sz w:val="18"/>
          <w:szCs w:val="18"/>
          <w:lang w:val="pl-PL"/>
        </w:rPr>
        <w:t xml:space="preserve"> w </w:t>
      </w:r>
      <w:proofErr w:type="spellStart"/>
      <w:r w:rsidR="00596FEB">
        <w:rPr>
          <w:rFonts w:ascii="Tahoma" w:hAnsi="Tahoma" w:cs="Tahoma"/>
          <w:sz w:val="18"/>
          <w:szCs w:val="18"/>
          <w:lang w:val="pl-PL"/>
        </w:rPr>
        <w:t>Dz.U.</w:t>
      </w:r>
      <w:r w:rsidR="00596FEB" w:rsidRPr="00596FEB">
        <w:rPr>
          <w:rFonts w:ascii="Tahoma" w:hAnsi="Tahoma" w:cs="Tahoma"/>
          <w:sz w:val="18"/>
          <w:szCs w:val="18"/>
          <w:lang w:val="pl-PL"/>
        </w:rPr>
        <w:t>S</w:t>
      </w:r>
      <w:proofErr w:type="spellEnd"/>
      <w:r w:rsidR="00596FEB" w:rsidRPr="00596FEB">
        <w:rPr>
          <w:rFonts w:ascii="Tahoma" w:hAnsi="Tahoma" w:cs="Tahoma"/>
          <w:sz w:val="18"/>
          <w:szCs w:val="18"/>
          <w:lang w:val="pl-PL"/>
        </w:rPr>
        <w:t>: 1/2024</w:t>
      </w:r>
      <w:r w:rsidR="007E45FA" w:rsidRPr="00BC27ED">
        <w:rPr>
          <w:rFonts w:ascii="Tahoma" w:hAnsi="Tahoma" w:cs="Tahoma"/>
          <w:sz w:val="18"/>
          <w:szCs w:val="18"/>
        </w:rPr>
        <w:t xml:space="preserve"> </w:t>
      </w:r>
      <w:r w:rsidR="001A10BF" w:rsidRPr="00BC27ED">
        <w:rPr>
          <w:rFonts w:ascii="Tahoma" w:hAnsi="Tahoma" w:cs="Tahoma"/>
          <w:sz w:val="18"/>
          <w:szCs w:val="18"/>
        </w:rPr>
        <w:t>w </w:t>
      </w:r>
      <w:r w:rsidR="003B3AEF" w:rsidRPr="00BC27ED">
        <w:rPr>
          <w:rFonts w:ascii="Tahoma" w:hAnsi="Tahoma" w:cs="Tahoma"/>
          <w:sz w:val="18"/>
          <w:szCs w:val="18"/>
        </w:rPr>
        <w:t>dniu</w:t>
      </w:r>
      <w:r w:rsidR="00CE1DEF" w:rsidRPr="00BC27ED">
        <w:rPr>
          <w:rFonts w:ascii="Tahoma" w:hAnsi="Tahoma" w:cs="Tahoma"/>
          <w:sz w:val="18"/>
          <w:szCs w:val="18"/>
        </w:rPr>
        <w:t xml:space="preserve"> </w:t>
      </w:r>
      <w:r w:rsidR="003767FC">
        <w:rPr>
          <w:rFonts w:ascii="Tahoma" w:hAnsi="Tahoma" w:cs="Tahoma"/>
          <w:sz w:val="18"/>
          <w:szCs w:val="18"/>
          <w:lang w:val="pl-PL"/>
        </w:rPr>
        <w:t>02.01.2024</w:t>
      </w:r>
      <w:r w:rsidR="00106865" w:rsidRPr="00BC27ED">
        <w:rPr>
          <w:rFonts w:ascii="Tahoma" w:hAnsi="Tahoma" w:cs="Tahoma"/>
          <w:sz w:val="18"/>
          <w:szCs w:val="18"/>
        </w:rPr>
        <w:t> </w:t>
      </w:r>
      <w:r w:rsidR="00385EAC" w:rsidRPr="00BC27ED">
        <w:rPr>
          <w:rFonts w:ascii="Tahoma" w:hAnsi="Tahoma" w:cs="Tahoma"/>
          <w:sz w:val="18"/>
          <w:szCs w:val="18"/>
        </w:rPr>
        <w:t>r.</w:t>
      </w:r>
      <w:r w:rsidR="00AA7CC1" w:rsidRPr="00BC27ED">
        <w:rPr>
          <w:rFonts w:ascii="Tahoma" w:hAnsi="Tahoma" w:cs="Tahoma"/>
          <w:sz w:val="18"/>
          <w:szCs w:val="18"/>
        </w:rPr>
        <w:t xml:space="preserve"> o przetargu nieograniczonym </w:t>
      </w:r>
      <w:r w:rsidR="00542335" w:rsidRPr="00BC27ED">
        <w:rPr>
          <w:rFonts w:ascii="Tahoma" w:hAnsi="Tahoma" w:cs="Tahoma"/>
          <w:b/>
          <w:sz w:val="18"/>
          <w:szCs w:val="18"/>
        </w:rPr>
        <w:t xml:space="preserve">na </w:t>
      </w:r>
      <w:r w:rsidR="00E459FF" w:rsidRPr="00E459FF">
        <w:rPr>
          <w:rFonts w:ascii="Tahoma" w:hAnsi="Tahoma" w:cs="Tahoma"/>
          <w:b/>
          <w:sz w:val="18"/>
          <w:szCs w:val="18"/>
          <w:lang w:val="pl-PL"/>
        </w:rPr>
        <w:t>Wywóz i zagospodarowanie odpadów z wszystkich kompleksów szpitalnych</w:t>
      </w:r>
      <w:r w:rsidR="00BF6786">
        <w:rPr>
          <w:rFonts w:ascii="Tahoma" w:hAnsi="Tahoma" w:cs="Tahoma"/>
          <w:b/>
          <w:sz w:val="18"/>
          <w:szCs w:val="18"/>
          <w:lang w:val="pl-PL"/>
        </w:rPr>
        <w:t xml:space="preserve"> </w:t>
      </w:r>
      <w:r w:rsidR="00E459FF" w:rsidRPr="00E459FF">
        <w:rPr>
          <w:rFonts w:ascii="Tahoma" w:hAnsi="Tahoma" w:cs="Tahoma"/>
          <w:b/>
          <w:sz w:val="18"/>
          <w:szCs w:val="18"/>
          <w:lang w:val="pl-PL"/>
        </w:rPr>
        <w:t xml:space="preserve">obiektów USK im. WAM-CSW </w:t>
      </w:r>
      <w:r w:rsidR="004D0FDD" w:rsidRPr="00BC27ED">
        <w:rPr>
          <w:rFonts w:ascii="Tahoma" w:hAnsi="Tahoma" w:cs="Tahoma"/>
          <w:b/>
          <w:sz w:val="18"/>
          <w:szCs w:val="18"/>
        </w:rPr>
        <w:t xml:space="preserve">– numer sprawy </w:t>
      </w:r>
      <w:r w:rsidR="00A70407">
        <w:rPr>
          <w:rFonts w:ascii="Tahoma" w:hAnsi="Tahoma" w:cs="Tahoma"/>
          <w:b/>
          <w:sz w:val="18"/>
          <w:szCs w:val="18"/>
          <w:lang w:val="pl-PL"/>
        </w:rPr>
        <w:t>142/PN/ZP/U/2023</w:t>
      </w:r>
      <w:r w:rsidR="00AA7CC1" w:rsidRPr="00BC27ED">
        <w:rPr>
          <w:rFonts w:ascii="Tahoma" w:hAnsi="Tahoma" w:cs="Tahoma"/>
          <w:sz w:val="18"/>
          <w:szCs w:val="18"/>
        </w:rPr>
        <w:t>:</w:t>
      </w:r>
    </w:p>
    <w:p w14:paraId="4B605F94" w14:textId="77777777" w:rsidR="00AA7CC1" w:rsidRPr="00BC27ED" w:rsidRDefault="00AA7CC1" w:rsidP="00AA7CC1">
      <w:pPr>
        <w:pStyle w:val="Tekstpodstawowy"/>
        <w:jc w:val="both"/>
        <w:rPr>
          <w:rFonts w:ascii="Tahoma" w:hAnsi="Tahoma" w:cs="Tahoma"/>
          <w:sz w:val="18"/>
          <w:szCs w:val="18"/>
        </w:rPr>
      </w:pPr>
    </w:p>
    <w:p w14:paraId="4B3F9565" w14:textId="77777777" w:rsidR="00AA7CC1" w:rsidRPr="00BC27ED" w:rsidRDefault="00C50495" w:rsidP="0048314D">
      <w:pPr>
        <w:numPr>
          <w:ilvl w:val="0"/>
          <w:numId w:val="6"/>
        </w:numPr>
        <w:jc w:val="both"/>
        <w:rPr>
          <w:rFonts w:ascii="Tahoma" w:hAnsi="Tahoma" w:cs="Tahoma"/>
          <w:sz w:val="18"/>
          <w:szCs w:val="18"/>
        </w:rPr>
      </w:pPr>
      <w:r w:rsidRPr="00BC27ED">
        <w:rPr>
          <w:rFonts w:ascii="Tahoma" w:hAnsi="Tahoma" w:cs="Tahoma"/>
          <w:sz w:val="18"/>
          <w:szCs w:val="18"/>
        </w:rPr>
        <w:t xml:space="preserve">Oferujemy wykonanie </w:t>
      </w:r>
      <w:r w:rsidRPr="00BC27ED">
        <w:rPr>
          <w:rFonts w:ascii="Tahoma" w:hAnsi="Tahoma" w:cs="Tahoma"/>
          <w:b/>
          <w:sz w:val="18"/>
          <w:szCs w:val="18"/>
        </w:rPr>
        <w:t>usługi zgodnie z wymogami określonymi w SWZ</w:t>
      </w:r>
      <w:r w:rsidRPr="00BC27ED">
        <w:rPr>
          <w:rFonts w:ascii="Tahoma" w:hAnsi="Tahoma" w:cs="Tahoma"/>
          <w:sz w:val="18"/>
          <w:szCs w:val="18"/>
        </w:rPr>
        <w:t>, w szczególności zgodnie z opisem przedmiotu zamówienia</w:t>
      </w:r>
      <w:r w:rsidR="00E65261">
        <w:rPr>
          <w:rFonts w:ascii="Tahoma" w:hAnsi="Tahoma" w:cs="Tahoma"/>
          <w:sz w:val="18"/>
          <w:szCs w:val="18"/>
        </w:rPr>
        <w:t xml:space="preserve"> (Załącznik nr </w:t>
      </w:r>
      <w:r w:rsidR="00560440">
        <w:rPr>
          <w:rFonts w:ascii="Tahoma" w:hAnsi="Tahoma" w:cs="Tahoma"/>
          <w:sz w:val="18"/>
          <w:szCs w:val="18"/>
        </w:rPr>
        <w:t>1a</w:t>
      </w:r>
      <w:r w:rsidR="007629C7">
        <w:rPr>
          <w:rFonts w:ascii="Tahoma" w:hAnsi="Tahoma" w:cs="Tahoma"/>
          <w:sz w:val="18"/>
          <w:szCs w:val="18"/>
        </w:rPr>
        <w:t>/1b</w:t>
      </w:r>
      <w:r w:rsidR="00E65261">
        <w:rPr>
          <w:rFonts w:ascii="Tahoma" w:hAnsi="Tahoma" w:cs="Tahoma"/>
          <w:sz w:val="18"/>
          <w:szCs w:val="18"/>
        </w:rPr>
        <w:t xml:space="preserve"> ),</w:t>
      </w:r>
      <w:r w:rsidRPr="00BC27ED">
        <w:rPr>
          <w:rFonts w:ascii="Tahoma" w:hAnsi="Tahoma" w:cs="Tahoma"/>
          <w:sz w:val="18"/>
          <w:szCs w:val="18"/>
        </w:rPr>
        <w:t xml:space="preserve"> w cenach jednostkowych podanych w Formularzu cenowym (załącznik nr 2), stanowiącym</w:t>
      </w:r>
      <w:r w:rsidR="00E65261">
        <w:rPr>
          <w:rFonts w:ascii="Tahoma" w:hAnsi="Tahoma" w:cs="Tahoma"/>
          <w:sz w:val="18"/>
          <w:szCs w:val="18"/>
        </w:rPr>
        <w:t>i</w:t>
      </w:r>
      <w:r w:rsidRPr="00BC27ED">
        <w:rPr>
          <w:rFonts w:ascii="Tahoma" w:hAnsi="Tahoma" w:cs="Tahoma"/>
          <w:sz w:val="18"/>
          <w:szCs w:val="18"/>
        </w:rPr>
        <w:t xml:space="preserve"> integralną część niniejszej oferty, na warunkach określonych we wzorze umowy</w:t>
      </w:r>
      <w:r w:rsidR="00733ADD" w:rsidRPr="00BC27ED">
        <w:rPr>
          <w:rFonts w:ascii="Tahoma" w:hAnsi="Tahoma" w:cs="Tahoma"/>
          <w:sz w:val="18"/>
          <w:szCs w:val="18"/>
        </w:rPr>
        <w:t>.</w:t>
      </w:r>
      <w:r w:rsidR="0048314D" w:rsidRPr="00BC27ED">
        <w:rPr>
          <w:sz w:val="18"/>
          <w:szCs w:val="18"/>
        </w:rPr>
        <w:t xml:space="preserve"> </w:t>
      </w:r>
    </w:p>
    <w:p w14:paraId="61531B5B" w14:textId="77777777" w:rsidR="005E54F8" w:rsidRPr="00BC27ED" w:rsidRDefault="005E54F8" w:rsidP="00012858">
      <w:pPr>
        <w:jc w:val="both"/>
        <w:rPr>
          <w:rFonts w:ascii="Tahoma" w:hAnsi="Tahoma" w:cs="Tahoma"/>
          <w:sz w:val="18"/>
          <w:szCs w:val="18"/>
        </w:rPr>
      </w:pPr>
    </w:p>
    <w:p w14:paraId="4C4D5FD4" w14:textId="77777777" w:rsidR="00C50495" w:rsidRPr="00BC27ED" w:rsidRDefault="00C50495" w:rsidP="00843EFD">
      <w:pPr>
        <w:numPr>
          <w:ilvl w:val="0"/>
          <w:numId w:val="6"/>
        </w:numPr>
        <w:jc w:val="both"/>
        <w:rPr>
          <w:rFonts w:ascii="Tahoma" w:hAnsi="Tahoma" w:cs="Tahoma"/>
          <w:sz w:val="18"/>
          <w:szCs w:val="18"/>
        </w:rPr>
      </w:pPr>
      <w:r w:rsidRPr="00BC27ED">
        <w:rPr>
          <w:rFonts w:ascii="Tahoma" w:hAnsi="Tahoma" w:cs="Tahoma"/>
          <w:sz w:val="18"/>
          <w:szCs w:val="18"/>
        </w:rPr>
        <w:t>Potwierdzamy spełnienie wymaganego przez Zamawiającego terminu płatności, tj. minimum 45 dni, maksimum 60 dni * od dnia otrzymania faktury, po wykonaniu usługi potwierdzonej protokołem wykonania usługi bez zastrzeżeń.</w:t>
      </w:r>
    </w:p>
    <w:p w14:paraId="4F6225D3" w14:textId="77777777" w:rsidR="00C50495" w:rsidRPr="00BC27ED" w:rsidRDefault="00C50495" w:rsidP="00C50495">
      <w:pPr>
        <w:jc w:val="both"/>
        <w:rPr>
          <w:rFonts w:ascii="Tahoma" w:hAnsi="Tahoma" w:cs="Tahoma"/>
          <w:sz w:val="18"/>
          <w:szCs w:val="18"/>
        </w:rPr>
      </w:pPr>
    </w:p>
    <w:p w14:paraId="0351F961" w14:textId="77777777" w:rsidR="00C50495" w:rsidRPr="00BC27ED" w:rsidRDefault="00C50495" w:rsidP="00C50495">
      <w:pPr>
        <w:ind w:left="360"/>
        <w:jc w:val="both"/>
        <w:rPr>
          <w:rFonts w:ascii="Tahoma" w:hAnsi="Tahoma" w:cs="Tahoma"/>
          <w:sz w:val="18"/>
          <w:szCs w:val="18"/>
        </w:rPr>
      </w:pPr>
      <w:r w:rsidRPr="00BC27ED">
        <w:rPr>
          <w:rFonts w:ascii="Tahoma" w:hAnsi="Tahoma" w:cs="Tahoma"/>
          <w:sz w:val="18"/>
          <w:szCs w:val="18"/>
        </w:rPr>
        <w:t xml:space="preserve">Proponowany termin płatności: </w:t>
      </w:r>
      <w:r w:rsidRPr="00BC27ED">
        <w:rPr>
          <w:rFonts w:ascii="Tahoma" w:hAnsi="Tahoma" w:cs="Tahoma"/>
          <w:b/>
          <w:sz w:val="18"/>
          <w:szCs w:val="18"/>
        </w:rPr>
        <w:t>…………. dni</w:t>
      </w:r>
      <w:r w:rsidRPr="00BC27ED">
        <w:rPr>
          <w:rFonts w:ascii="Tahoma" w:hAnsi="Tahoma" w:cs="Tahoma"/>
          <w:sz w:val="18"/>
          <w:szCs w:val="18"/>
        </w:rPr>
        <w:t xml:space="preserve"> (</w:t>
      </w:r>
      <w:r w:rsidRPr="00BC27ED">
        <w:rPr>
          <w:rFonts w:ascii="Tahoma" w:hAnsi="Tahoma" w:cs="Tahoma"/>
          <w:b/>
          <w:sz w:val="18"/>
          <w:szCs w:val="18"/>
        </w:rPr>
        <w:t>minimum 45 dni/maksimum 60 dni)</w:t>
      </w:r>
      <w:r w:rsidRPr="00BC27ED">
        <w:rPr>
          <w:rFonts w:ascii="Tahoma" w:hAnsi="Tahoma" w:cs="Tahoma"/>
          <w:sz w:val="18"/>
          <w:szCs w:val="18"/>
        </w:rPr>
        <w:t xml:space="preserve"> na ww. warunkach.</w:t>
      </w:r>
    </w:p>
    <w:p w14:paraId="7AD8BD06" w14:textId="77777777" w:rsidR="009A1E7E" w:rsidRPr="00BC27ED" w:rsidRDefault="009A1E7E" w:rsidP="00C50495">
      <w:pPr>
        <w:ind w:left="360"/>
        <w:jc w:val="both"/>
        <w:rPr>
          <w:rFonts w:ascii="Tahoma" w:hAnsi="Tahoma" w:cs="Tahoma"/>
          <w:sz w:val="18"/>
          <w:szCs w:val="18"/>
        </w:rPr>
      </w:pPr>
    </w:p>
    <w:p w14:paraId="67D897A0" w14:textId="77777777" w:rsidR="009A1E7E" w:rsidRPr="00BC27ED" w:rsidRDefault="009A1E7E" w:rsidP="009A1E7E">
      <w:pPr>
        <w:spacing w:before="60" w:after="120"/>
        <w:ind w:left="284"/>
        <w:jc w:val="center"/>
        <w:rPr>
          <w:rFonts w:ascii="Tahoma" w:hAnsi="Tahoma" w:cs="Tahoma"/>
          <w:b/>
          <w:sz w:val="18"/>
          <w:szCs w:val="18"/>
          <w:u w:val="single"/>
        </w:rPr>
      </w:pPr>
      <w:r w:rsidRPr="00BC27ED">
        <w:rPr>
          <w:rFonts w:ascii="Tahoma" w:hAnsi="Tahoma" w:cs="Tahoma"/>
          <w:b/>
          <w:sz w:val="18"/>
          <w:szCs w:val="18"/>
          <w:u w:val="single"/>
        </w:rPr>
        <w:t>Uwaga: Termin płatności stanowi kryterium oceny ofert. Brak podania przez Wykonawcę terminu płatności lub podanie terminu poza określonym zakresem, tj. termin płatności krótszy niż 45 dni lub dłuższy niż 60 dni, spowoduje odrzucenie oferty).</w:t>
      </w:r>
    </w:p>
    <w:p w14:paraId="7B3DBD0C" w14:textId="77777777" w:rsidR="00C50495" w:rsidRPr="00BC27ED" w:rsidRDefault="00C50495" w:rsidP="00C50495">
      <w:pPr>
        <w:jc w:val="both"/>
        <w:rPr>
          <w:rFonts w:ascii="Tahoma" w:hAnsi="Tahoma" w:cs="Tahoma"/>
          <w:sz w:val="18"/>
          <w:szCs w:val="18"/>
        </w:rPr>
      </w:pPr>
    </w:p>
    <w:p w14:paraId="0A8A7318" w14:textId="77777777" w:rsidR="00C50495" w:rsidRPr="00BC27ED" w:rsidRDefault="00C50495" w:rsidP="0048314D">
      <w:pPr>
        <w:ind w:left="360"/>
        <w:jc w:val="both"/>
        <w:rPr>
          <w:rFonts w:ascii="Tahoma" w:hAnsi="Tahoma" w:cs="Tahoma"/>
          <w:b/>
          <w:sz w:val="18"/>
          <w:szCs w:val="18"/>
        </w:rPr>
      </w:pPr>
      <w:r w:rsidRPr="00BC27ED">
        <w:rPr>
          <w:rFonts w:ascii="Tahoma" w:hAnsi="Tahoma" w:cs="Tahoma"/>
          <w:b/>
          <w:sz w:val="18"/>
          <w:szCs w:val="18"/>
        </w:rPr>
        <w:t>Należność będzie wpłacana przelewem na rachunek bankowy (rozliczeniowy) Wykonawcy</w:t>
      </w:r>
      <w:r w:rsidR="001E1741" w:rsidRPr="00BC27ED">
        <w:rPr>
          <w:rFonts w:ascii="Tahoma" w:hAnsi="Tahoma" w:cs="Tahoma"/>
          <w:b/>
          <w:sz w:val="18"/>
          <w:szCs w:val="18"/>
        </w:rPr>
        <w:t xml:space="preserve"> podany na fakturze,</w:t>
      </w:r>
      <w:r w:rsidRPr="00BC27ED">
        <w:rPr>
          <w:rFonts w:ascii="Tahoma" w:hAnsi="Tahoma" w:cs="Tahoma"/>
          <w:b/>
          <w:sz w:val="18"/>
          <w:szCs w:val="18"/>
        </w:rPr>
        <w:t xml:space="preserve"> który jest zgodny:</w:t>
      </w:r>
    </w:p>
    <w:p w14:paraId="7C6E0B66" w14:textId="77777777" w:rsidR="0048314D" w:rsidRPr="00BC27ED" w:rsidRDefault="0048314D" w:rsidP="0048314D">
      <w:pPr>
        <w:ind w:left="360"/>
        <w:jc w:val="both"/>
        <w:rPr>
          <w:rFonts w:ascii="Tahoma" w:hAnsi="Tahoma" w:cs="Tahoma"/>
          <w:b/>
          <w:i/>
          <w:sz w:val="18"/>
          <w:szCs w:val="18"/>
        </w:rPr>
      </w:pPr>
      <w:r w:rsidRPr="00BC27ED">
        <w:rPr>
          <w:rFonts w:ascii="Tahoma" w:hAnsi="Tahoma" w:cs="Tahoma"/>
          <w:b/>
          <w:i/>
          <w:sz w:val="18"/>
          <w:szCs w:val="18"/>
        </w:rPr>
        <w:t>(wybrać poniżej)</w:t>
      </w:r>
    </w:p>
    <w:p w14:paraId="24B8444A" w14:textId="77777777" w:rsidR="00C50495" w:rsidRPr="00BC27ED" w:rsidRDefault="00C50495" w:rsidP="00FD0E35">
      <w:pPr>
        <w:widowControl w:val="0"/>
        <w:numPr>
          <w:ilvl w:val="0"/>
          <w:numId w:val="24"/>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z numerem rachunku bankowego (rozliczeniowego) wprowadzonego do wykazu podatników VAT tzw. biała lista - w przypadku podatników VAT </w:t>
      </w:r>
      <w:r w:rsidRPr="00BC27ED">
        <w:rPr>
          <w:rFonts w:ascii="Tahoma" w:hAnsi="Tahoma" w:cs="Tahoma"/>
          <w:b/>
          <w:sz w:val="18"/>
          <w:szCs w:val="18"/>
        </w:rPr>
        <w:t>*</w:t>
      </w:r>
    </w:p>
    <w:p w14:paraId="4C2084A7" w14:textId="77777777" w:rsidR="00C50495" w:rsidRPr="00BC27ED" w:rsidRDefault="00C50495" w:rsidP="00FD0E35">
      <w:pPr>
        <w:widowControl w:val="0"/>
        <w:numPr>
          <w:ilvl w:val="0"/>
          <w:numId w:val="24"/>
        </w:numPr>
        <w:suppressAutoHyphens/>
        <w:jc w:val="both"/>
        <w:rPr>
          <w:rFonts w:ascii="Tahoma" w:hAnsi="Tahoma" w:cs="Tahoma"/>
          <w:sz w:val="18"/>
          <w:szCs w:val="18"/>
        </w:rPr>
      </w:pPr>
      <w:r w:rsidRPr="00BC27E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BC27ED">
        <w:rPr>
          <w:rFonts w:ascii="Tahoma" w:hAnsi="Tahoma" w:cs="Tahoma"/>
          <w:b/>
          <w:sz w:val="18"/>
          <w:szCs w:val="18"/>
        </w:rPr>
        <w:t>*</w:t>
      </w:r>
    </w:p>
    <w:p w14:paraId="168DD63C" w14:textId="77777777" w:rsidR="00C50495" w:rsidRPr="00BC27ED" w:rsidRDefault="00C50495" w:rsidP="00C50495">
      <w:pPr>
        <w:ind w:left="360"/>
        <w:jc w:val="both"/>
        <w:rPr>
          <w:rFonts w:ascii="Tahoma" w:hAnsi="Tahoma" w:cs="Tahoma"/>
          <w:b/>
          <w:sz w:val="14"/>
          <w:szCs w:val="16"/>
        </w:rPr>
      </w:pPr>
      <w:r w:rsidRPr="00BC27ED">
        <w:rPr>
          <w:rFonts w:ascii="Tahoma" w:hAnsi="Tahoma" w:cs="Tahoma"/>
          <w:b/>
          <w:i/>
          <w:sz w:val="16"/>
          <w:szCs w:val="18"/>
        </w:rPr>
        <w:t>*niewłaściwe skreślić</w:t>
      </w:r>
      <w:r w:rsidRPr="00BC27ED">
        <w:rPr>
          <w:rFonts w:ascii="Tahoma" w:hAnsi="Tahoma" w:cs="Tahoma"/>
          <w:b/>
          <w:sz w:val="14"/>
          <w:szCs w:val="16"/>
        </w:rPr>
        <w:t xml:space="preserve"> </w:t>
      </w:r>
    </w:p>
    <w:p w14:paraId="5A606DEC" w14:textId="77777777" w:rsidR="00430106" w:rsidRPr="00BC27ED" w:rsidRDefault="00430106" w:rsidP="00DF0A21">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w:t>
      </w:r>
      <w:r w:rsidR="00DF0A21" w:rsidRPr="00BC27ED">
        <w:rPr>
          <w:rFonts w:ascii="Tahoma" w:hAnsi="Tahoma" w:cs="Tahoma"/>
          <w:b/>
          <w:sz w:val="18"/>
          <w:szCs w:val="18"/>
          <w:u w:val="single"/>
        </w:rPr>
        <w:t xml:space="preserve"> W RAMACH PAKIETU 1</w:t>
      </w:r>
      <w:r w:rsidRPr="00BC27ED">
        <w:rPr>
          <w:rFonts w:ascii="Tahoma" w:hAnsi="Tahoma" w:cs="Tahoma"/>
          <w:b/>
          <w:sz w:val="18"/>
          <w:szCs w:val="18"/>
          <w:u w:val="single"/>
        </w:rPr>
        <w:t>.</w:t>
      </w:r>
    </w:p>
    <w:p w14:paraId="4065E46E" w14:textId="77777777"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w:t>
      </w:r>
      <w:r w:rsidR="00DF0A21" w:rsidRPr="00BC27ED">
        <w:rPr>
          <w:rFonts w:ascii="Tahoma" w:hAnsi="Tahoma" w:cs="Tahoma"/>
          <w:sz w:val="18"/>
          <w:szCs w:val="18"/>
        </w:rPr>
        <w:t>obowiązujemy się do</w:t>
      </w:r>
      <w:r w:rsidR="00DF0A21" w:rsidRPr="00BC27ED">
        <w:rPr>
          <w:rFonts w:ascii="Tahoma" w:hAnsi="Tahoma" w:cs="Tahoma"/>
          <w:bCs/>
          <w:sz w:val="18"/>
          <w:szCs w:val="18"/>
        </w:rPr>
        <w:t xml:space="preserve"> </w:t>
      </w:r>
      <w:r w:rsidRPr="00BC27ED">
        <w:rPr>
          <w:rFonts w:ascii="Tahoma" w:hAnsi="Tahoma" w:cs="Tahoma"/>
          <w:bCs/>
          <w:sz w:val="18"/>
          <w:szCs w:val="18"/>
        </w:rPr>
        <w:t>u</w:t>
      </w:r>
      <w:r w:rsidR="00430106" w:rsidRPr="00BC27ED">
        <w:rPr>
          <w:rFonts w:ascii="Tahoma" w:hAnsi="Tahoma" w:cs="Tahoma"/>
          <w:bCs/>
          <w:sz w:val="18"/>
          <w:szCs w:val="18"/>
        </w:rPr>
        <w:t xml:space="preserve">nieszkodliwiania zakaźnych odpadów medycznych w ramach pakietu 1 w …………………………. </w:t>
      </w:r>
      <w:r w:rsidR="00430106" w:rsidRPr="00055F2A">
        <w:rPr>
          <w:rFonts w:ascii="Tahoma" w:hAnsi="Tahoma" w:cs="Tahoma"/>
          <w:bCs/>
          <w:sz w:val="16"/>
          <w:szCs w:val="16"/>
        </w:rPr>
        <w:t>(należy podać adres, gdzie będą unieszkodliwiane zakaźne odpady medyczne)</w:t>
      </w:r>
      <w:r w:rsidR="00430106" w:rsidRPr="00BC27ED">
        <w:rPr>
          <w:rFonts w:ascii="Tahoma" w:hAnsi="Tahoma" w:cs="Tahoma"/>
          <w:bCs/>
          <w:sz w:val="18"/>
          <w:szCs w:val="18"/>
        </w:rPr>
        <w:t>.</w:t>
      </w:r>
    </w:p>
    <w:p w14:paraId="1FF926CE" w14:textId="77777777" w:rsidR="002D28CF" w:rsidRPr="00BC27ED" w:rsidRDefault="002D28CF" w:rsidP="002D28CF">
      <w:pPr>
        <w:ind w:left="426"/>
        <w:jc w:val="both"/>
        <w:rPr>
          <w:rFonts w:ascii="Tahoma" w:hAnsi="Tahoma" w:cs="Tahoma"/>
          <w:bCs/>
          <w:sz w:val="18"/>
          <w:szCs w:val="18"/>
        </w:rPr>
      </w:pPr>
    </w:p>
    <w:p w14:paraId="34527452" w14:textId="77777777"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00430106" w:rsidRPr="00BC27ED">
        <w:rPr>
          <w:rFonts w:ascii="Tahoma" w:hAnsi="Tahoma" w:cs="Tahoma"/>
          <w:sz w:val="18"/>
          <w:szCs w:val="18"/>
        </w:rPr>
        <w:t xml:space="preserve">rzekazania Zamawiającemu </w:t>
      </w:r>
      <w:r w:rsidR="00430106" w:rsidRPr="00BC27ED">
        <w:rPr>
          <w:rFonts w:ascii="Tahoma" w:hAnsi="Tahoma" w:cs="Tahoma"/>
          <w:bCs/>
          <w:sz w:val="18"/>
          <w:szCs w:val="18"/>
        </w:rPr>
        <w:t>do użytkowania</w:t>
      </w:r>
      <w:r w:rsidR="00430106" w:rsidRPr="00BC27ED">
        <w:rPr>
          <w:rFonts w:ascii="Tahoma" w:hAnsi="Tahoma" w:cs="Tahoma"/>
          <w:sz w:val="18"/>
          <w:szCs w:val="18"/>
        </w:rPr>
        <w:t xml:space="preserve"> – na czas trwania umowy – </w:t>
      </w:r>
      <w:r w:rsidR="00430106" w:rsidRPr="00BC27ED">
        <w:rPr>
          <w:rFonts w:ascii="Tahoma" w:hAnsi="Tahoma" w:cs="Tahoma"/>
          <w:bCs/>
          <w:sz w:val="18"/>
          <w:szCs w:val="18"/>
        </w:rPr>
        <w:t>własne pojemniki przeznaczone do zbierania i przechowywania odpadów medycznych</w:t>
      </w:r>
      <w:r w:rsidR="006275B5" w:rsidRPr="00BC27ED">
        <w:rPr>
          <w:rFonts w:ascii="Tahoma" w:hAnsi="Tahoma" w:cs="Tahoma"/>
          <w:bCs/>
          <w:sz w:val="18"/>
          <w:szCs w:val="18"/>
        </w:rPr>
        <w:t>, chemicznych, niebezpiecznych i niezakaźnych</w:t>
      </w:r>
      <w:r w:rsidR="00D77571">
        <w:rPr>
          <w:rFonts w:ascii="Tahoma" w:hAnsi="Tahoma" w:cs="Tahoma"/>
          <w:bCs/>
          <w:sz w:val="18"/>
          <w:szCs w:val="18"/>
        </w:rPr>
        <w:t xml:space="preserve"> </w:t>
      </w:r>
      <w:r w:rsidR="00430106" w:rsidRPr="00BC27ED">
        <w:rPr>
          <w:rFonts w:ascii="Tahoma" w:hAnsi="Tahoma" w:cs="Tahoma"/>
          <w:bCs/>
          <w:sz w:val="18"/>
          <w:szCs w:val="18"/>
        </w:rPr>
        <w:t xml:space="preserve">zgodnie </w:t>
      </w:r>
      <w:r w:rsidR="006275B5" w:rsidRPr="00BC27ED">
        <w:rPr>
          <w:rFonts w:ascii="Tahoma" w:hAnsi="Tahoma" w:cs="Tahoma"/>
          <w:bCs/>
          <w:sz w:val="18"/>
          <w:szCs w:val="18"/>
        </w:rPr>
        <w:t>z załącznikiem nr 1a do specyfikacji</w:t>
      </w:r>
      <w:r w:rsidR="00430106" w:rsidRPr="00BC27ED">
        <w:rPr>
          <w:rFonts w:ascii="Tahoma" w:hAnsi="Tahoma" w:cs="Tahoma"/>
          <w:sz w:val="18"/>
          <w:szCs w:val="18"/>
        </w:rPr>
        <w:t xml:space="preserve"> </w:t>
      </w:r>
      <w:r w:rsidR="00430106" w:rsidRPr="00BC27ED">
        <w:rPr>
          <w:rFonts w:ascii="Tahoma" w:hAnsi="Tahoma" w:cs="Tahoma"/>
          <w:bCs/>
          <w:sz w:val="18"/>
          <w:szCs w:val="18"/>
        </w:rPr>
        <w:t>bez dodatkowych opłat.</w:t>
      </w:r>
    </w:p>
    <w:p w14:paraId="5A452C34" w14:textId="77777777" w:rsidR="002D28CF" w:rsidRPr="00BC27ED" w:rsidRDefault="002D28CF" w:rsidP="002D28CF">
      <w:pPr>
        <w:ind w:left="426"/>
        <w:jc w:val="both"/>
        <w:rPr>
          <w:rFonts w:ascii="Tahoma" w:hAnsi="Tahoma" w:cs="Tahoma"/>
          <w:bCs/>
          <w:sz w:val="18"/>
          <w:szCs w:val="18"/>
        </w:rPr>
      </w:pPr>
    </w:p>
    <w:p w14:paraId="2ABDAC7F"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samochodów do transportu odpadów medycznych o wyszczególnionych w zamówieniu kodach, bez dodatkowych opłat, z zainstalowaną wagą do ważenia odpadów lub zapewnienia wagi przeno</w:t>
      </w:r>
      <w:r w:rsidR="002D28CF" w:rsidRPr="00BC27ED">
        <w:rPr>
          <w:rFonts w:ascii="Tahoma" w:hAnsi="Tahoma" w:cs="Tahoma"/>
          <w:sz w:val="18"/>
          <w:szCs w:val="18"/>
        </w:rPr>
        <w:t>śnej umieszczonej w samochodzie.</w:t>
      </w:r>
    </w:p>
    <w:p w14:paraId="498F434D" w14:textId="77777777" w:rsidR="002D28CF" w:rsidRPr="00BC27ED" w:rsidRDefault="002D28CF" w:rsidP="002D28CF">
      <w:pPr>
        <w:ind w:left="426"/>
        <w:jc w:val="both"/>
        <w:rPr>
          <w:rFonts w:ascii="Tahoma" w:hAnsi="Tahoma" w:cs="Tahoma"/>
          <w:sz w:val="18"/>
          <w:szCs w:val="18"/>
        </w:rPr>
      </w:pPr>
    </w:p>
    <w:p w14:paraId="1815BF89"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w:t>
      </w:r>
      <w:r w:rsidR="00430106" w:rsidRPr="00BC27ED">
        <w:rPr>
          <w:rFonts w:ascii="Tahoma" w:hAnsi="Tahoma" w:cs="Tahoma"/>
          <w:sz w:val="18"/>
          <w:szCs w:val="18"/>
        </w:rPr>
        <w:t xml:space="preserve">dostarczenia, przekazania, zainstalowania (podłączenia) we wskazanym miejscu u Zamawiającego do użytkowania </w:t>
      </w:r>
      <w:r w:rsidR="004D4763">
        <w:rPr>
          <w:rFonts w:ascii="Tahoma" w:hAnsi="Tahoma" w:cs="Tahoma"/>
          <w:sz w:val="18"/>
          <w:szCs w:val="18"/>
        </w:rPr>
        <w:t xml:space="preserve">bez dodatkowych opłat </w:t>
      </w:r>
      <w:r w:rsidR="00430106" w:rsidRPr="00BC27ED">
        <w:rPr>
          <w:rFonts w:ascii="Tahoma" w:hAnsi="Tahoma" w:cs="Tahoma"/>
          <w:sz w:val="18"/>
          <w:szCs w:val="18"/>
        </w:rPr>
        <w:t>w celu usprawnienia odbioru odpadów z kompleksu szpitalnego przy ul. Żeromskiego 113 wagi najazdowej-  w pełni sprawnej, do ważenia przekazanych do użytkowania pojemników, wykonanej z materiału odpornego na materiały niebezpieczne oraz krew i inne płyny ustrojowe.</w:t>
      </w:r>
    </w:p>
    <w:p w14:paraId="1561A717" w14:textId="77777777" w:rsidR="002D28CF" w:rsidRPr="00BC27ED" w:rsidRDefault="002D28CF" w:rsidP="002D28CF">
      <w:pPr>
        <w:ind w:left="426"/>
        <w:jc w:val="both"/>
        <w:rPr>
          <w:rFonts w:ascii="Tahoma" w:hAnsi="Tahoma" w:cs="Tahoma"/>
          <w:sz w:val="18"/>
          <w:szCs w:val="18"/>
        </w:rPr>
      </w:pPr>
    </w:p>
    <w:p w14:paraId="5E53D94C"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o</w:t>
      </w:r>
      <w:r w:rsidR="00430106" w:rsidRPr="00BC27ED">
        <w:rPr>
          <w:rFonts w:ascii="Tahoma" w:hAnsi="Tahoma" w:cs="Tahoma"/>
          <w:sz w:val="18"/>
          <w:szCs w:val="18"/>
        </w:rPr>
        <w:t xml:space="preserve">dbioru odpadów wraz z ich ważeniem z miejsca magazynowania - zgodnie z lokalizacją i w częstotliwościach określonych w </w:t>
      </w:r>
      <w:r w:rsidR="006275B5" w:rsidRPr="00BC27ED">
        <w:rPr>
          <w:rFonts w:ascii="Tahoma" w:hAnsi="Tahoma" w:cs="Tahoma"/>
          <w:sz w:val="18"/>
          <w:szCs w:val="18"/>
        </w:rPr>
        <w:t>załączniku nr 1a do specyfikacji</w:t>
      </w:r>
      <w:r w:rsidR="00430106" w:rsidRPr="00BC27ED">
        <w:rPr>
          <w:rFonts w:ascii="Tahoma" w:hAnsi="Tahoma" w:cs="Tahoma"/>
          <w:sz w:val="18"/>
          <w:szCs w:val="18"/>
        </w:rPr>
        <w:t>.</w:t>
      </w:r>
    </w:p>
    <w:p w14:paraId="51C41E70" w14:textId="77777777" w:rsidR="002D28CF" w:rsidRPr="00BC27ED" w:rsidRDefault="002D28CF" w:rsidP="002D28CF">
      <w:pPr>
        <w:ind w:left="426"/>
        <w:jc w:val="both"/>
        <w:rPr>
          <w:rFonts w:ascii="Tahoma" w:hAnsi="Tahoma" w:cs="Tahoma"/>
          <w:sz w:val="18"/>
          <w:szCs w:val="18"/>
        </w:rPr>
      </w:pPr>
    </w:p>
    <w:p w14:paraId="6BD082C1"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czystości i dezynfekcji pojemników i pomieszczeń po każdym odbiorze odpadów.</w:t>
      </w:r>
    </w:p>
    <w:p w14:paraId="39351EAC" w14:textId="77777777" w:rsidR="002D28CF" w:rsidRPr="00BC27ED" w:rsidRDefault="002D28CF" w:rsidP="002D28CF">
      <w:pPr>
        <w:ind w:left="425"/>
        <w:jc w:val="both"/>
        <w:rPr>
          <w:rFonts w:ascii="Tahoma" w:hAnsi="Tahoma" w:cs="Tahoma"/>
          <w:sz w:val="18"/>
          <w:szCs w:val="18"/>
        </w:rPr>
      </w:pPr>
    </w:p>
    <w:p w14:paraId="45E6905D" w14:textId="77777777" w:rsidR="00430106" w:rsidRPr="00BC27ED" w:rsidRDefault="00430106"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Wszelkie awarie podstaw</w:t>
      </w:r>
      <w:r w:rsidR="00B6781B" w:rsidRPr="00BC27ED">
        <w:rPr>
          <w:rFonts w:ascii="Tahoma" w:hAnsi="Tahoma" w:cs="Tahoma"/>
          <w:sz w:val="18"/>
          <w:szCs w:val="18"/>
        </w:rPr>
        <w:t xml:space="preserve">ionych pojemników / kontenerów </w:t>
      </w:r>
      <w:r w:rsidRPr="00BC27ED">
        <w:rPr>
          <w:rFonts w:ascii="Tahoma" w:hAnsi="Tahoma" w:cs="Tahoma"/>
          <w:sz w:val="18"/>
          <w:szCs w:val="18"/>
        </w:rPr>
        <w:t>usunie</w:t>
      </w:r>
      <w:r w:rsidR="00B6781B" w:rsidRPr="00BC27ED">
        <w:rPr>
          <w:rFonts w:ascii="Tahoma" w:hAnsi="Tahoma" w:cs="Tahoma"/>
          <w:sz w:val="18"/>
          <w:szCs w:val="18"/>
        </w:rPr>
        <w:t>my</w:t>
      </w:r>
      <w:r w:rsidRPr="00BC27ED">
        <w:rPr>
          <w:rFonts w:ascii="Tahoma" w:hAnsi="Tahoma" w:cs="Tahoma"/>
          <w:sz w:val="18"/>
          <w:szCs w:val="18"/>
        </w:rPr>
        <w:t xml:space="preserve"> we własnym zakresie w terminie 5 dni roboczych lub dostarczy pojemniki/kontenery zastępcze w terminie 5 dni roboczych</w:t>
      </w:r>
    </w:p>
    <w:p w14:paraId="393D1E7F" w14:textId="77777777" w:rsidR="002D28CF" w:rsidRPr="00BC27ED" w:rsidRDefault="002D28CF" w:rsidP="002D28CF">
      <w:pPr>
        <w:ind w:left="425"/>
        <w:jc w:val="both"/>
        <w:rPr>
          <w:rFonts w:ascii="Tahoma" w:hAnsi="Tahoma" w:cs="Tahoma"/>
          <w:sz w:val="18"/>
          <w:szCs w:val="18"/>
        </w:rPr>
      </w:pPr>
    </w:p>
    <w:p w14:paraId="78C7B863"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00430106" w:rsidRPr="00BC27ED">
        <w:rPr>
          <w:rFonts w:ascii="Tahoma" w:hAnsi="Tahoma" w:cs="Tahoma"/>
          <w:sz w:val="18"/>
          <w:szCs w:val="18"/>
        </w:rPr>
        <w:t xml:space="preserve"> realizacji zamówienia zgodnie z aktualnie obowiązującymi przepisami w przedmiotowym zakresie, tj.</w:t>
      </w:r>
      <w:r w:rsidR="00DC0C70" w:rsidRPr="00BC27ED">
        <w:rPr>
          <w:rFonts w:ascii="Tahoma" w:hAnsi="Tahoma" w:cs="Tahoma"/>
          <w:sz w:val="18"/>
          <w:szCs w:val="18"/>
        </w:rPr>
        <w:t xml:space="preserve"> z</w:t>
      </w:r>
      <w:r w:rsidR="00430106" w:rsidRPr="00BC27ED">
        <w:rPr>
          <w:rFonts w:ascii="Tahoma" w:hAnsi="Tahoma" w:cs="Tahoma"/>
          <w:sz w:val="18"/>
          <w:szCs w:val="18"/>
        </w:rPr>
        <w:t>:</w:t>
      </w:r>
    </w:p>
    <w:p w14:paraId="20F9AE65" w14:textId="73D3410B"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z dnia 14 grudnia 2012 r. o </w:t>
      </w:r>
      <w:r w:rsidRPr="00BF6786">
        <w:rPr>
          <w:rFonts w:ascii="Tahoma" w:hAnsi="Tahoma" w:cs="Tahoma"/>
          <w:sz w:val="18"/>
          <w:szCs w:val="18"/>
        </w:rPr>
        <w:t xml:space="preserve">odpadach </w:t>
      </w:r>
      <w:r w:rsidR="00194F4D" w:rsidRPr="00BF6786">
        <w:rPr>
          <w:rFonts w:ascii="Tahoma" w:hAnsi="Tahoma" w:cs="Tahoma"/>
          <w:sz w:val="18"/>
          <w:szCs w:val="18"/>
        </w:rPr>
        <w:t>(Dz</w:t>
      </w:r>
      <w:r w:rsidR="00194F4D">
        <w:rPr>
          <w:rFonts w:ascii="Tahoma" w:hAnsi="Tahoma" w:cs="Tahoma"/>
          <w:sz w:val="18"/>
          <w:szCs w:val="18"/>
        </w:rPr>
        <w:t>. U. z 2023 r., poz. 1587</w:t>
      </w:r>
      <w:r w:rsidR="00194F4D" w:rsidRPr="00194F4D">
        <w:rPr>
          <w:rFonts w:ascii="Tahoma" w:hAnsi="Tahoma" w:cs="Tahoma"/>
          <w:sz w:val="18"/>
          <w:szCs w:val="18"/>
        </w:rPr>
        <w:t xml:space="preserve"> - j.t. ze zm.)</w:t>
      </w:r>
      <w:r w:rsidRPr="00BC27ED">
        <w:rPr>
          <w:rFonts w:ascii="Tahoma" w:hAnsi="Tahoma" w:cs="Tahoma"/>
          <w:sz w:val="18"/>
          <w:szCs w:val="18"/>
        </w:rPr>
        <w:t>;</w:t>
      </w:r>
    </w:p>
    <w:p w14:paraId="25A4190F"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ustawą z dnia 27 kwietnia 2001 r. Prawo ochrony środowiska (Dz.U. z 202</w:t>
      </w:r>
      <w:r w:rsidR="00A15667" w:rsidRPr="00BC27ED">
        <w:rPr>
          <w:rFonts w:ascii="Tahoma" w:hAnsi="Tahoma" w:cs="Tahoma"/>
          <w:sz w:val="18"/>
          <w:szCs w:val="18"/>
        </w:rPr>
        <w:t>1</w:t>
      </w:r>
      <w:r w:rsidRPr="00BC27ED">
        <w:rPr>
          <w:rFonts w:ascii="Tahoma" w:hAnsi="Tahoma" w:cs="Tahoma"/>
          <w:sz w:val="18"/>
          <w:szCs w:val="18"/>
        </w:rPr>
        <w:t xml:space="preserve"> r., poz. 19</w:t>
      </w:r>
      <w:r w:rsidR="00A15667" w:rsidRPr="00BC27ED">
        <w:rPr>
          <w:rFonts w:ascii="Tahoma" w:hAnsi="Tahoma" w:cs="Tahoma"/>
          <w:sz w:val="18"/>
          <w:szCs w:val="18"/>
        </w:rPr>
        <w:t>73</w:t>
      </w:r>
      <w:r w:rsidRPr="00BC27ED">
        <w:rPr>
          <w:rFonts w:ascii="Tahoma" w:hAnsi="Tahoma" w:cs="Tahoma"/>
          <w:sz w:val="18"/>
          <w:szCs w:val="18"/>
        </w:rPr>
        <w:t xml:space="preserve"> - j.t. ze zm.);</w:t>
      </w:r>
    </w:p>
    <w:p w14:paraId="2362090D"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w:t>
      </w:r>
      <w:r w:rsidRPr="00BC27ED">
        <w:rPr>
          <w:rFonts w:ascii="Tahoma" w:hAnsi="Tahoma" w:cs="Tahoma"/>
          <w:bCs/>
          <w:sz w:val="18"/>
          <w:szCs w:val="18"/>
        </w:rPr>
        <w:t>z dnia 19 sierpnia 2011 r.</w:t>
      </w:r>
      <w:r w:rsidRPr="00BC27ED">
        <w:rPr>
          <w:rFonts w:ascii="Tahoma" w:hAnsi="Tahoma" w:cs="Tahoma"/>
          <w:sz w:val="18"/>
          <w:szCs w:val="18"/>
        </w:rPr>
        <w:t xml:space="preserve"> o przewozie towarów niebezpiecznych (</w:t>
      </w:r>
      <w:r w:rsidRPr="00BC27ED">
        <w:rPr>
          <w:rStyle w:val="h11"/>
          <w:rFonts w:ascii="Tahoma" w:hAnsi="Tahoma" w:cs="Tahoma"/>
          <w:b w:val="0"/>
        </w:rPr>
        <w:t>Dz.U. z 202</w:t>
      </w:r>
      <w:r w:rsidR="00A15667" w:rsidRPr="00BC27ED">
        <w:rPr>
          <w:rStyle w:val="h11"/>
          <w:rFonts w:ascii="Tahoma" w:hAnsi="Tahoma" w:cs="Tahoma"/>
          <w:b w:val="0"/>
        </w:rPr>
        <w:t>1</w:t>
      </w:r>
      <w:r w:rsidRPr="00BC27ED">
        <w:rPr>
          <w:rStyle w:val="h11"/>
          <w:rFonts w:ascii="Tahoma" w:hAnsi="Tahoma" w:cs="Tahoma"/>
          <w:b w:val="0"/>
        </w:rPr>
        <w:t xml:space="preserve"> r., poz. </w:t>
      </w:r>
      <w:r w:rsidR="00A15667" w:rsidRPr="00BC27ED">
        <w:rPr>
          <w:rStyle w:val="h11"/>
          <w:rFonts w:ascii="Tahoma" w:hAnsi="Tahoma" w:cs="Tahoma"/>
          <w:b w:val="0"/>
        </w:rPr>
        <w:t>756</w:t>
      </w:r>
      <w:r w:rsidRPr="00BC27ED">
        <w:rPr>
          <w:rStyle w:val="h11"/>
          <w:rFonts w:ascii="Tahoma" w:hAnsi="Tahoma" w:cs="Tahoma"/>
          <w:b w:val="0"/>
        </w:rPr>
        <w:t xml:space="preserve"> - j.t. ze zm.</w:t>
      </w:r>
      <w:r w:rsidRPr="00BC27ED">
        <w:rPr>
          <w:rFonts w:ascii="Tahoma" w:hAnsi="Tahoma" w:cs="Tahoma"/>
          <w:sz w:val="18"/>
          <w:szCs w:val="18"/>
        </w:rPr>
        <w:t>);</w:t>
      </w:r>
    </w:p>
    <w:p w14:paraId="0301FED5"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Zdrowia z dnia 5 października 2017 r. w sprawie szczegółowego sposobu postępowania z odpadami medycznymi (Dz.U. 2017 poz. 1975)</w:t>
      </w:r>
    </w:p>
    <w:p w14:paraId="7E99F350"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Klimatu z dnia 2 stycznia 2020 r. w sprawie katalogu od</w:t>
      </w:r>
      <w:r w:rsidR="002D28CF" w:rsidRPr="00BC27ED">
        <w:rPr>
          <w:rFonts w:ascii="Tahoma" w:hAnsi="Tahoma" w:cs="Tahoma"/>
          <w:sz w:val="18"/>
          <w:szCs w:val="18"/>
        </w:rPr>
        <w:t>padów (Dz.U. z 2020 r., poz. 10</w:t>
      </w:r>
      <w:r w:rsidRPr="00BC27ED">
        <w:rPr>
          <w:rFonts w:ascii="Tahoma" w:hAnsi="Tahoma" w:cs="Tahoma"/>
          <w:sz w:val="18"/>
          <w:szCs w:val="18"/>
        </w:rPr>
        <w:t>)</w:t>
      </w:r>
    </w:p>
    <w:p w14:paraId="73183E45" w14:textId="77777777" w:rsidR="002D28CF" w:rsidRPr="00BC27ED" w:rsidRDefault="002D28CF" w:rsidP="002D28CF">
      <w:pPr>
        <w:autoSpaceDE w:val="0"/>
        <w:autoSpaceDN w:val="0"/>
        <w:adjustRightInd w:val="0"/>
        <w:ind w:left="720" w:right="-470"/>
        <w:rPr>
          <w:rFonts w:ascii="Tahoma" w:hAnsi="Tahoma" w:cs="Tahoma"/>
          <w:sz w:val="18"/>
          <w:szCs w:val="18"/>
        </w:rPr>
      </w:pPr>
    </w:p>
    <w:p w14:paraId="0419D7BA" w14:textId="77777777" w:rsidR="00430106" w:rsidRPr="00BC27ED" w:rsidRDefault="00430106"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Zobowiązania wspólne:</w:t>
      </w:r>
    </w:p>
    <w:p w14:paraId="6E75BB61" w14:textId="77777777" w:rsidR="00430106" w:rsidRPr="00BC27ED" w:rsidRDefault="00430106" w:rsidP="001F7DED">
      <w:pPr>
        <w:numPr>
          <w:ilvl w:val="4"/>
          <w:numId w:val="55"/>
        </w:numPr>
        <w:tabs>
          <w:tab w:val="clear" w:pos="3600"/>
        </w:tabs>
        <w:ind w:left="709" w:hanging="283"/>
        <w:jc w:val="both"/>
        <w:rPr>
          <w:rFonts w:ascii="Tahoma" w:hAnsi="Tahoma" w:cs="Tahoma"/>
          <w:sz w:val="18"/>
          <w:szCs w:val="18"/>
        </w:rPr>
      </w:pPr>
      <w:r w:rsidRPr="00BC27ED">
        <w:rPr>
          <w:rFonts w:ascii="Tahoma" w:hAnsi="Tahoma" w:cs="Tahoma"/>
          <w:sz w:val="18"/>
          <w:szCs w:val="18"/>
        </w:rPr>
        <w:t>odbiór odpadów będzie następował w obecności pracownika każdej ze stron umowy;</w:t>
      </w:r>
    </w:p>
    <w:p w14:paraId="35A27D03" w14:textId="77777777" w:rsidR="00430106" w:rsidRPr="00BC27ED" w:rsidRDefault="00430106" w:rsidP="001F7DED">
      <w:pPr>
        <w:numPr>
          <w:ilvl w:val="4"/>
          <w:numId w:val="55"/>
        </w:numPr>
        <w:tabs>
          <w:tab w:val="clear" w:pos="3600"/>
          <w:tab w:val="num" w:pos="709"/>
        </w:tabs>
        <w:ind w:left="709" w:hanging="283"/>
        <w:jc w:val="both"/>
        <w:rPr>
          <w:rFonts w:ascii="Tahoma" w:hAnsi="Tahoma" w:cs="Tahoma"/>
          <w:sz w:val="18"/>
          <w:szCs w:val="18"/>
        </w:rPr>
      </w:pPr>
      <w:r w:rsidRPr="00BC27ED">
        <w:rPr>
          <w:rFonts w:ascii="Tahoma" w:hAnsi="Tahoma" w:cs="Tahoma"/>
          <w:sz w:val="18"/>
          <w:szCs w:val="18"/>
        </w:rPr>
        <w:t>ilość każdorazowo wywożonych odpadów potwierdzana będzie w bazie BDO.</w:t>
      </w:r>
    </w:p>
    <w:p w14:paraId="35A2B0D6" w14:textId="77777777" w:rsidR="002D28CF" w:rsidRPr="00BC27ED" w:rsidRDefault="002D28CF" w:rsidP="002D28CF">
      <w:pPr>
        <w:ind w:left="709"/>
        <w:jc w:val="both"/>
        <w:rPr>
          <w:rFonts w:ascii="Tahoma" w:hAnsi="Tahoma" w:cs="Tahoma"/>
          <w:sz w:val="18"/>
          <w:szCs w:val="18"/>
        </w:rPr>
      </w:pPr>
    </w:p>
    <w:p w14:paraId="3D66C5ED"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Nie dopuszczamy możliwości unieszkodliwiania zakaźnych odpadów medycznych we </w:t>
      </w:r>
      <w:proofErr w:type="spellStart"/>
      <w:r w:rsidRPr="00BC27ED">
        <w:rPr>
          <w:rFonts w:ascii="Tahoma" w:hAnsi="Tahoma" w:cs="Tahoma"/>
          <w:sz w:val="18"/>
          <w:szCs w:val="18"/>
        </w:rPr>
        <w:t>współspalarniach</w:t>
      </w:r>
      <w:proofErr w:type="spellEnd"/>
      <w:r w:rsidRPr="00BC27ED">
        <w:rPr>
          <w:rFonts w:ascii="Tahoma" w:hAnsi="Tahoma" w:cs="Tahoma"/>
          <w:sz w:val="18"/>
          <w:szCs w:val="18"/>
        </w:rPr>
        <w:t xml:space="preserve"> odpadów.</w:t>
      </w:r>
    </w:p>
    <w:p w14:paraId="2AC3FA2D" w14:textId="77777777" w:rsidR="002D28CF" w:rsidRPr="00BC27ED" w:rsidRDefault="002D28CF" w:rsidP="002D28CF">
      <w:pPr>
        <w:spacing w:after="40"/>
        <w:ind w:left="426"/>
        <w:jc w:val="both"/>
        <w:rPr>
          <w:rFonts w:ascii="Tahoma" w:hAnsi="Tahoma" w:cs="Tahoma"/>
          <w:sz w:val="18"/>
          <w:szCs w:val="18"/>
        </w:rPr>
      </w:pPr>
    </w:p>
    <w:p w14:paraId="3B616B76"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Oświadczamy, że </w:t>
      </w:r>
      <w:r w:rsidRPr="00BC27ED">
        <w:rPr>
          <w:rFonts w:ascii="Tahoma" w:hAnsi="Tahoma" w:cs="Tahoma"/>
          <w:bCs/>
          <w:sz w:val="18"/>
          <w:szCs w:val="18"/>
        </w:rPr>
        <w:t>instalacja w której będziemy unieszkodliwiać odpady medyczne Zamawiającego, na dzień złożenia oferty posiada wolne moce przerobowe pozwalające w całości unieszkodliwić odpady odebrane od Zamawiającego w przewidzianym umową okresie.</w:t>
      </w:r>
    </w:p>
    <w:p w14:paraId="236462EA" w14:textId="77777777" w:rsidR="002D28CF" w:rsidRPr="00BC27ED" w:rsidRDefault="002D28CF" w:rsidP="002D28CF">
      <w:pPr>
        <w:spacing w:after="40"/>
        <w:ind w:left="426"/>
        <w:jc w:val="both"/>
        <w:rPr>
          <w:rFonts w:ascii="Tahoma" w:hAnsi="Tahoma" w:cs="Tahoma"/>
          <w:sz w:val="18"/>
          <w:szCs w:val="18"/>
        </w:rPr>
      </w:pPr>
    </w:p>
    <w:p w14:paraId="5D3364B3"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pokrywać wszelkie kary, także te nałożone na Zamawiającego, wynikające z nieprzestrzegania przez Wykonawcę obowiązujących przepisów prawa. </w:t>
      </w:r>
    </w:p>
    <w:p w14:paraId="17AB21FD" w14:textId="77777777" w:rsidR="002D28CF" w:rsidRPr="00BC27ED" w:rsidRDefault="002D28CF" w:rsidP="002D28CF">
      <w:pPr>
        <w:spacing w:after="40"/>
        <w:ind w:left="426"/>
        <w:jc w:val="both"/>
        <w:rPr>
          <w:rFonts w:ascii="Tahoma" w:hAnsi="Tahoma" w:cs="Tahoma"/>
          <w:sz w:val="18"/>
          <w:szCs w:val="18"/>
        </w:rPr>
      </w:pPr>
    </w:p>
    <w:p w14:paraId="1B439D29" w14:textId="77777777" w:rsidR="00B3103F"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w:t>
      </w:r>
      <w:r w:rsidR="00A13BE8" w:rsidRPr="00BC27ED">
        <w:rPr>
          <w:rFonts w:ascii="Tahoma" w:hAnsi="Tahoma" w:cs="Tahoma"/>
          <w:sz w:val="18"/>
          <w:szCs w:val="18"/>
        </w:rPr>
        <w:t xml:space="preserve">eży zgłaszać  na nr tel. ……………. </w:t>
      </w:r>
      <w:r w:rsidRPr="00BC27ED">
        <w:rPr>
          <w:rFonts w:ascii="Tahoma" w:hAnsi="Tahoma" w:cs="Tahoma"/>
          <w:sz w:val="18"/>
          <w:szCs w:val="18"/>
        </w:rPr>
        <w:t>fax :...........</w:t>
      </w:r>
      <w:r w:rsidR="00A13BE8" w:rsidRPr="00BC27ED">
        <w:rPr>
          <w:rFonts w:ascii="Tahoma" w:hAnsi="Tahoma" w:cs="Tahoma"/>
          <w:sz w:val="18"/>
          <w:szCs w:val="18"/>
        </w:rPr>
        <w:t xml:space="preserve"> </w:t>
      </w:r>
      <w:r w:rsidRPr="00BC27ED">
        <w:rPr>
          <w:rFonts w:ascii="Tahoma" w:hAnsi="Tahoma" w:cs="Tahoma"/>
          <w:sz w:val="18"/>
          <w:szCs w:val="18"/>
        </w:rPr>
        <w:t>e-mail:</w:t>
      </w:r>
      <w:r w:rsidR="00A13BE8" w:rsidRPr="00BC27ED">
        <w:rPr>
          <w:rFonts w:ascii="Tahoma" w:hAnsi="Tahoma" w:cs="Tahoma"/>
          <w:sz w:val="18"/>
          <w:szCs w:val="18"/>
        </w:rPr>
        <w:t xml:space="preserve"> </w:t>
      </w:r>
      <w:r w:rsidRPr="00BC27ED">
        <w:rPr>
          <w:rFonts w:ascii="Tahoma" w:hAnsi="Tahoma" w:cs="Tahoma"/>
          <w:sz w:val="18"/>
          <w:szCs w:val="18"/>
        </w:rPr>
        <w:t>………………….. .</w:t>
      </w:r>
    </w:p>
    <w:p w14:paraId="0BF0F4DB" w14:textId="77777777" w:rsidR="002D28CF" w:rsidRPr="00BC27ED" w:rsidRDefault="002D28CF" w:rsidP="002D28CF">
      <w:pPr>
        <w:spacing w:after="40"/>
        <w:ind w:left="426"/>
        <w:jc w:val="both"/>
        <w:rPr>
          <w:rFonts w:ascii="Tahoma" w:hAnsi="Tahoma" w:cs="Tahoma"/>
          <w:sz w:val="18"/>
          <w:szCs w:val="18"/>
        </w:rPr>
      </w:pPr>
    </w:p>
    <w:p w14:paraId="35EE298F" w14:textId="77777777" w:rsidR="00B3103F" w:rsidRPr="00BC27ED" w:rsidRDefault="00B3103F"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do przestrzegania norm środowiskowych, a w szczególności do:</w:t>
      </w:r>
    </w:p>
    <w:p w14:paraId="0CBD2F0A"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zapoznania się pracowników wykonawcy z wymogami ochrony środowiska, jakie obowiązują na terenie Szpitala,</w:t>
      </w:r>
    </w:p>
    <w:p w14:paraId="50C24F2D"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organizowania pracy na terenie Szpitala zgodnie z obowiązującymi przepisami z zakresu ochrony środowiska,</w:t>
      </w:r>
    </w:p>
    <w:p w14:paraId="49644232"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64C51A1"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do stałego utrzymywania wysokich standardów czystości w miejscach pracy, które należy uprzątnąć po dokonaniu odbioru odpadów,</w:t>
      </w:r>
    </w:p>
    <w:p w14:paraId="58E462AE"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stosowania sprzętu sprawnego technicznie oraz spełniającego wymogi ochrony środowiska</w:t>
      </w:r>
    </w:p>
    <w:p w14:paraId="4CAA9B35"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zachowania szczególnych środków ostrożności oraz czystości w czasie transportu materiałów lub odpadów na zewnętrznych i wewnętrznych drogach transportowych (korytarze, windy),</w:t>
      </w:r>
    </w:p>
    <w:p w14:paraId="48110C9B"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zabezpieczenia przed dostępem osób postronnych i odpowiedniego oznakowania miejsca prowadzenia prac,</w:t>
      </w:r>
    </w:p>
    <w:p w14:paraId="511D73AB"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do wyznaczenia osoby uprawnionej do podejmowania decyzji dotyczących realizacji umowy w zakresie stosowania przepisów środowiskowych.</w:t>
      </w:r>
    </w:p>
    <w:p w14:paraId="71EB4D65" w14:textId="77777777" w:rsidR="00B3103F" w:rsidRPr="00BC27ED" w:rsidRDefault="00B3103F" w:rsidP="001F7DED">
      <w:pPr>
        <w:numPr>
          <w:ilvl w:val="0"/>
          <w:numId w:val="58"/>
        </w:numPr>
        <w:ind w:left="426" w:hanging="426"/>
        <w:jc w:val="both"/>
        <w:rPr>
          <w:rFonts w:ascii="Tahoma" w:hAnsi="Tahoma" w:cs="Tahoma"/>
          <w:sz w:val="18"/>
          <w:szCs w:val="18"/>
        </w:rPr>
      </w:pPr>
      <w:r w:rsidRPr="00BC27ED">
        <w:rPr>
          <w:rFonts w:ascii="Tahoma" w:hAnsi="Tahoma" w:cs="Tahoma"/>
          <w:sz w:val="18"/>
          <w:szCs w:val="18"/>
        </w:rPr>
        <w:t>Wykonawcy zakazuje się:</w:t>
      </w:r>
    </w:p>
    <w:p w14:paraId="6B051992" w14:textId="77777777" w:rsidR="00B3103F" w:rsidRPr="00BC27ED" w:rsidRDefault="00B3103F" w:rsidP="001F7DED">
      <w:pPr>
        <w:numPr>
          <w:ilvl w:val="0"/>
          <w:numId w:val="59"/>
        </w:numPr>
        <w:ind w:hanging="294"/>
        <w:jc w:val="both"/>
        <w:rPr>
          <w:rFonts w:ascii="Tahoma" w:hAnsi="Tahoma" w:cs="Tahoma"/>
          <w:sz w:val="18"/>
          <w:szCs w:val="18"/>
        </w:rPr>
      </w:pPr>
      <w:r w:rsidRPr="00BC27ED">
        <w:rPr>
          <w:rFonts w:ascii="Tahoma" w:hAnsi="Tahoma" w:cs="Tahoma"/>
          <w:sz w:val="18"/>
          <w:szCs w:val="18"/>
        </w:rPr>
        <w:t>składowania odpadów i substancji mogących zanieczyścić środowisko,</w:t>
      </w:r>
    </w:p>
    <w:p w14:paraId="3DB2D5DF" w14:textId="77777777" w:rsidR="00B3103F" w:rsidRPr="00BC27ED" w:rsidRDefault="00B3103F" w:rsidP="001F7DED">
      <w:pPr>
        <w:numPr>
          <w:ilvl w:val="0"/>
          <w:numId w:val="59"/>
        </w:numPr>
        <w:ind w:hanging="294"/>
        <w:jc w:val="both"/>
        <w:rPr>
          <w:rFonts w:ascii="Tahoma" w:hAnsi="Tahoma" w:cs="Tahoma"/>
          <w:sz w:val="18"/>
          <w:szCs w:val="18"/>
        </w:rPr>
      </w:pPr>
      <w:r w:rsidRPr="00BC27ED">
        <w:rPr>
          <w:rFonts w:ascii="Tahoma" w:hAnsi="Tahoma" w:cs="Tahoma"/>
          <w:sz w:val="18"/>
          <w:szCs w:val="18"/>
        </w:rPr>
        <w:t>wlewania do gruntu i kratek ściekowych wszelkich cieczy, szczególnie niebezpiecznych i ropopochodnych.</w:t>
      </w:r>
    </w:p>
    <w:p w14:paraId="10C3B224" w14:textId="77777777" w:rsidR="006E7805" w:rsidRPr="00BC27ED" w:rsidRDefault="006E7805" w:rsidP="006E7805">
      <w:pPr>
        <w:jc w:val="both"/>
        <w:rPr>
          <w:rFonts w:ascii="Tahoma" w:hAnsi="Tahoma" w:cs="Tahoma"/>
          <w:sz w:val="18"/>
          <w:szCs w:val="18"/>
        </w:rPr>
      </w:pPr>
    </w:p>
    <w:p w14:paraId="3E95D8A8" w14:textId="77777777" w:rsidR="00B3103F" w:rsidRPr="00BC27ED" w:rsidRDefault="00B3103F" w:rsidP="001F7DED">
      <w:pPr>
        <w:numPr>
          <w:ilvl w:val="0"/>
          <w:numId w:val="60"/>
        </w:numPr>
        <w:jc w:val="both"/>
        <w:rPr>
          <w:rFonts w:ascii="Tahoma" w:hAnsi="Tahoma" w:cs="Tahoma"/>
          <w:sz w:val="18"/>
          <w:szCs w:val="18"/>
        </w:rPr>
      </w:pPr>
      <w:r w:rsidRPr="00BC27ED">
        <w:rPr>
          <w:rFonts w:ascii="Tahoma" w:hAnsi="Tahoma" w:cs="Tahoma"/>
          <w:sz w:val="18"/>
          <w:szCs w:val="18"/>
        </w:rPr>
        <w:t>W przypadku zaistnienia wypadku, zdarzenia lub awarii środowiskowej zobowiązujemy się do natychmiastowego powiadomienia Zamawiającego - osoby odpowiedzialnej za realizację umowy.</w:t>
      </w:r>
    </w:p>
    <w:p w14:paraId="15A58D1C" w14:textId="77777777" w:rsidR="00B3103F" w:rsidRPr="00BC27ED" w:rsidRDefault="00B3103F" w:rsidP="00B3103F">
      <w:pPr>
        <w:tabs>
          <w:tab w:val="left" w:pos="5760"/>
        </w:tabs>
        <w:suppressAutoHyphens/>
        <w:ind w:left="360"/>
        <w:jc w:val="both"/>
        <w:rPr>
          <w:rFonts w:ascii="Tahoma" w:hAnsi="Tahoma" w:cs="Tahoma"/>
          <w:sz w:val="18"/>
          <w:szCs w:val="18"/>
        </w:rPr>
      </w:pPr>
      <w:r w:rsidRPr="00BC27ED">
        <w:rPr>
          <w:rFonts w:ascii="Tahoma" w:hAnsi="Tahoma" w:cs="Tahoma"/>
          <w:sz w:val="18"/>
          <w:szCs w:val="18"/>
        </w:rPr>
        <w:t>Wykonawca zobowiązujemy się unieszkodliwiać odpady w spalarni, spełniającej wszelkie wymogi ochrony  środowiska, zgodnie z ustawą o odpadach. Zobowiązujemy się przez cały okres realizacji umowy utrzymywać spalarnię w eksploatacji.</w:t>
      </w:r>
    </w:p>
    <w:p w14:paraId="0B232A1D" w14:textId="77777777" w:rsidR="00430106" w:rsidRPr="00BC27ED" w:rsidRDefault="00430106" w:rsidP="00430106">
      <w:pPr>
        <w:tabs>
          <w:tab w:val="left" w:pos="5760"/>
        </w:tabs>
        <w:suppressAutoHyphens/>
        <w:ind w:left="360"/>
        <w:jc w:val="both"/>
        <w:rPr>
          <w:rFonts w:cs="Tahoma"/>
          <w:sz w:val="20"/>
          <w:szCs w:val="20"/>
        </w:rPr>
      </w:pPr>
    </w:p>
    <w:p w14:paraId="5F136430" w14:textId="77777777" w:rsidR="00091579"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2.</w:t>
      </w:r>
    </w:p>
    <w:p w14:paraId="05F7747C" w14:textId="1F891D7C" w:rsidR="006275B5" w:rsidRDefault="001B4CDD" w:rsidP="001F7DED">
      <w:pPr>
        <w:numPr>
          <w:ilvl w:val="0"/>
          <w:numId w:val="61"/>
        </w:numPr>
        <w:jc w:val="both"/>
        <w:rPr>
          <w:rFonts w:ascii="Tahoma" w:hAnsi="Tahoma" w:cs="Tahoma"/>
          <w:sz w:val="18"/>
          <w:szCs w:val="18"/>
        </w:rPr>
      </w:pPr>
      <w:r w:rsidRPr="00BC27ED">
        <w:rPr>
          <w:rFonts w:ascii="Tahoma" w:hAnsi="Tahoma" w:cs="Tahoma"/>
          <w:sz w:val="18"/>
          <w:szCs w:val="18"/>
        </w:rPr>
        <w:t>Oświadczamy, że bierzemy na siebie odpowiedzialność za odbiór, wywóz i zagospodarowanie odpadów ze wszystkich kompleksów szpitalnych dla Uniwersyteckiego Szpitala Klinicznego im. Wojskowej Akademii Medycznej – Cent</w:t>
      </w:r>
      <w:r w:rsidR="00D77571">
        <w:rPr>
          <w:rFonts w:ascii="Tahoma" w:hAnsi="Tahoma" w:cs="Tahoma"/>
          <w:sz w:val="18"/>
          <w:szCs w:val="18"/>
        </w:rPr>
        <w:t xml:space="preserve">ralny Szpital Weteranów w Łodzi </w:t>
      </w:r>
      <w:r w:rsidR="00D77571" w:rsidRPr="00D77571">
        <w:rPr>
          <w:rFonts w:ascii="Tahoma" w:hAnsi="Tahoma" w:cs="Tahoma"/>
          <w:sz w:val="18"/>
          <w:szCs w:val="18"/>
        </w:rPr>
        <w:t xml:space="preserve">zgodnie z </w:t>
      </w:r>
      <w:r w:rsidR="00425275">
        <w:rPr>
          <w:rFonts w:ascii="Tahoma" w:hAnsi="Tahoma" w:cs="Tahoma"/>
          <w:sz w:val="18"/>
          <w:szCs w:val="18"/>
        </w:rPr>
        <w:t>opisem przedmiotu zamówienia (</w:t>
      </w:r>
      <w:r w:rsidR="00D77571" w:rsidRPr="00D77571">
        <w:rPr>
          <w:rFonts w:ascii="Tahoma" w:hAnsi="Tahoma" w:cs="Tahoma"/>
          <w:sz w:val="18"/>
          <w:szCs w:val="18"/>
        </w:rPr>
        <w:t>załączniki nr</w:t>
      </w:r>
      <w:r w:rsidR="00D77571">
        <w:rPr>
          <w:rFonts w:ascii="Tahoma" w:hAnsi="Tahoma" w:cs="Tahoma"/>
          <w:sz w:val="18"/>
          <w:szCs w:val="18"/>
        </w:rPr>
        <w:t xml:space="preserve"> 1b</w:t>
      </w:r>
      <w:r w:rsidR="00425275">
        <w:rPr>
          <w:rFonts w:ascii="Tahoma" w:hAnsi="Tahoma" w:cs="Tahoma"/>
          <w:sz w:val="18"/>
          <w:szCs w:val="18"/>
        </w:rPr>
        <w:t>)</w:t>
      </w:r>
      <w:r w:rsidR="00D77571">
        <w:rPr>
          <w:rFonts w:ascii="Tahoma" w:hAnsi="Tahoma" w:cs="Tahoma"/>
          <w:sz w:val="18"/>
          <w:szCs w:val="18"/>
        </w:rPr>
        <w:t>.</w:t>
      </w:r>
    </w:p>
    <w:p w14:paraId="013C73DF" w14:textId="77777777" w:rsidR="00055F2A" w:rsidRPr="00D77571" w:rsidRDefault="00055F2A" w:rsidP="00055F2A">
      <w:pPr>
        <w:ind w:left="360"/>
        <w:jc w:val="both"/>
        <w:rPr>
          <w:rFonts w:ascii="Tahoma" w:hAnsi="Tahoma" w:cs="Tahoma"/>
          <w:sz w:val="18"/>
          <w:szCs w:val="18"/>
        </w:rPr>
      </w:pPr>
    </w:p>
    <w:p w14:paraId="0735D5AE" w14:textId="703546D1" w:rsidR="006275B5" w:rsidRPr="00055F2A" w:rsidRDefault="006275B5" w:rsidP="001F7DED">
      <w:pPr>
        <w:numPr>
          <w:ilvl w:val="0"/>
          <w:numId w:val="61"/>
        </w:numPr>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Pr="00BC27ED">
        <w:rPr>
          <w:rFonts w:ascii="Tahoma" w:hAnsi="Tahoma" w:cs="Tahoma"/>
          <w:sz w:val="18"/>
          <w:szCs w:val="18"/>
        </w:rPr>
        <w:t xml:space="preserve">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w:t>
      </w:r>
      <w:r w:rsidR="005F2B30">
        <w:rPr>
          <w:rFonts w:ascii="Tahoma" w:hAnsi="Tahoma" w:cs="Tahoma"/>
          <w:bCs/>
          <w:sz w:val="18"/>
          <w:szCs w:val="18"/>
        </w:rPr>
        <w:t>medycznych niezakaźnych</w:t>
      </w:r>
      <w:r w:rsidR="005F2B30" w:rsidRPr="00BC27ED">
        <w:rPr>
          <w:rFonts w:ascii="Tahoma" w:hAnsi="Tahoma" w:cs="Tahoma"/>
          <w:bCs/>
          <w:sz w:val="18"/>
          <w:szCs w:val="18"/>
        </w:rPr>
        <w:t xml:space="preserve"> </w:t>
      </w:r>
      <w:r w:rsidRPr="00BC27ED">
        <w:rPr>
          <w:rFonts w:ascii="Tahoma" w:hAnsi="Tahoma" w:cs="Tahoma"/>
          <w:bCs/>
          <w:sz w:val="18"/>
          <w:szCs w:val="18"/>
        </w:rPr>
        <w:t>bez dodatkowych opłat.</w:t>
      </w:r>
    </w:p>
    <w:p w14:paraId="3753395F" w14:textId="77777777" w:rsidR="00055F2A" w:rsidRPr="00BC27ED" w:rsidRDefault="00055F2A" w:rsidP="00055F2A">
      <w:pPr>
        <w:ind w:left="426"/>
        <w:jc w:val="both"/>
        <w:rPr>
          <w:rFonts w:ascii="Tahoma" w:hAnsi="Tahoma" w:cs="Tahoma"/>
          <w:sz w:val="18"/>
          <w:szCs w:val="18"/>
        </w:rPr>
      </w:pPr>
    </w:p>
    <w:p w14:paraId="0ECCC998" w14:textId="46EABEC7" w:rsidR="006275B5" w:rsidRPr="00BC27ED" w:rsidRDefault="006275B5" w:rsidP="001F7DED">
      <w:pPr>
        <w:numPr>
          <w:ilvl w:val="0"/>
          <w:numId w:val="61"/>
        </w:numPr>
        <w:ind w:left="426" w:hanging="426"/>
        <w:jc w:val="both"/>
        <w:rPr>
          <w:rFonts w:ascii="Tahoma" w:hAnsi="Tahoma" w:cs="Tahoma"/>
          <w:sz w:val="18"/>
          <w:szCs w:val="18"/>
        </w:rPr>
      </w:pPr>
      <w:r w:rsidRPr="00BC27ED">
        <w:rPr>
          <w:rFonts w:ascii="Tahoma" w:hAnsi="Tahoma" w:cs="Tahoma"/>
          <w:sz w:val="18"/>
          <w:szCs w:val="18"/>
        </w:rPr>
        <w:t xml:space="preserve">Zobowiązujemy się do zapewnienia samochodów do transportu odpadów </w:t>
      </w:r>
      <w:r w:rsidR="005F2B30">
        <w:rPr>
          <w:rFonts w:ascii="Tahoma" w:hAnsi="Tahoma" w:cs="Tahoma"/>
          <w:sz w:val="18"/>
          <w:szCs w:val="18"/>
        </w:rPr>
        <w:t>medycznych niezakaźnych</w:t>
      </w:r>
      <w:r w:rsidR="005F2B30" w:rsidRPr="00BC27ED">
        <w:rPr>
          <w:rFonts w:ascii="Tahoma" w:hAnsi="Tahoma" w:cs="Tahoma"/>
          <w:sz w:val="18"/>
          <w:szCs w:val="18"/>
        </w:rPr>
        <w:t xml:space="preserve"> </w:t>
      </w:r>
      <w:r w:rsidRPr="00BC27ED">
        <w:rPr>
          <w:rFonts w:ascii="Tahoma" w:hAnsi="Tahoma" w:cs="Tahoma"/>
          <w:sz w:val="18"/>
          <w:szCs w:val="18"/>
        </w:rPr>
        <w:t>o wyszczególnionych w zamówieniu kodach, bez dodatkowych opłat.</w:t>
      </w:r>
    </w:p>
    <w:p w14:paraId="615E805E" w14:textId="77777777" w:rsidR="006E7805" w:rsidRPr="00BC27ED" w:rsidRDefault="006E7805" w:rsidP="006E7805">
      <w:pPr>
        <w:ind w:left="426"/>
        <w:jc w:val="both"/>
        <w:rPr>
          <w:rFonts w:ascii="Tahoma" w:hAnsi="Tahoma" w:cs="Tahoma"/>
          <w:sz w:val="18"/>
          <w:szCs w:val="18"/>
        </w:rPr>
      </w:pPr>
    </w:p>
    <w:p w14:paraId="016F802D" w14:textId="77777777" w:rsidR="00897C16" w:rsidRPr="00055F2A" w:rsidRDefault="001B4CDD" w:rsidP="001F7DED">
      <w:pPr>
        <w:numPr>
          <w:ilvl w:val="0"/>
          <w:numId w:val="61"/>
        </w:numPr>
        <w:shd w:val="clear" w:color="auto" w:fill="FFFFFF"/>
        <w:ind w:left="426" w:hanging="426"/>
        <w:jc w:val="both"/>
        <w:rPr>
          <w:rFonts w:ascii="Tahoma" w:hAnsi="Tahoma" w:cs="Tahoma"/>
          <w:sz w:val="18"/>
          <w:szCs w:val="18"/>
          <w:u w:val="single"/>
        </w:rPr>
      </w:pPr>
      <w:r w:rsidRPr="00BC27ED">
        <w:rPr>
          <w:rFonts w:ascii="Tahoma" w:hAnsi="Tahoma" w:cs="Tahoma"/>
          <w:sz w:val="18"/>
          <w:szCs w:val="18"/>
          <w:lang w:eastAsia="ar-SA"/>
        </w:rPr>
        <w:t>Zobowiązujemy się realizować wywóz odpadów w  dniach i godzinach określonych w opisie przedmiotu</w:t>
      </w:r>
      <w:r w:rsidR="00897C16" w:rsidRPr="00BC27ED">
        <w:rPr>
          <w:rFonts w:ascii="Tahoma" w:hAnsi="Tahoma" w:cs="Tahoma"/>
          <w:sz w:val="18"/>
          <w:szCs w:val="18"/>
          <w:lang w:eastAsia="ar-SA"/>
        </w:rPr>
        <w:t xml:space="preserve"> </w:t>
      </w:r>
      <w:r w:rsidR="00724243" w:rsidRPr="00BC27ED">
        <w:rPr>
          <w:rFonts w:ascii="Tahoma" w:hAnsi="Tahoma" w:cs="Tahoma"/>
          <w:sz w:val="18"/>
          <w:szCs w:val="18"/>
          <w:lang w:eastAsia="ar-SA"/>
        </w:rPr>
        <w:t>zamówienia.</w:t>
      </w:r>
      <w:r w:rsidRPr="00BC27ED">
        <w:rPr>
          <w:rFonts w:ascii="Tahoma" w:hAnsi="Tahoma" w:cs="Tahoma"/>
          <w:sz w:val="18"/>
          <w:szCs w:val="18"/>
          <w:lang w:eastAsia="ar-SA"/>
        </w:rPr>
        <w:t xml:space="preserve"> </w:t>
      </w:r>
    </w:p>
    <w:p w14:paraId="2D94F2A6" w14:textId="77777777" w:rsidR="00055F2A" w:rsidRPr="00BC27ED" w:rsidRDefault="00055F2A" w:rsidP="00055F2A">
      <w:pPr>
        <w:shd w:val="clear" w:color="auto" w:fill="FFFFFF"/>
        <w:ind w:left="426"/>
        <w:jc w:val="both"/>
        <w:rPr>
          <w:rFonts w:ascii="Tahoma" w:hAnsi="Tahoma" w:cs="Tahoma"/>
          <w:sz w:val="18"/>
          <w:szCs w:val="18"/>
          <w:u w:val="single"/>
        </w:rPr>
      </w:pPr>
    </w:p>
    <w:p w14:paraId="462D9BE7" w14:textId="77777777" w:rsidR="00897C16" w:rsidRPr="00BC27ED" w:rsidRDefault="00897C16" w:rsidP="001F7DED">
      <w:pPr>
        <w:numPr>
          <w:ilvl w:val="0"/>
          <w:numId w:val="61"/>
        </w:numPr>
        <w:shd w:val="clear" w:color="auto" w:fill="FFFFFF"/>
        <w:ind w:left="426" w:hanging="426"/>
        <w:jc w:val="both"/>
        <w:rPr>
          <w:rFonts w:ascii="Tahoma" w:hAnsi="Tahoma" w:cs="Tahoma"/>
          <w:sz w:val="18"/>
          <w:szCs w:val="18"/>
          <w:u w:val="single"/>
        </w:rPr>
      </w:pPr>
      <w:r w:rsidRPr="00BC27ED">
        <w:rPr>
          <w:rFonts w:ascii="Tahoma" w:hAnsi="Tahoma" w:cs="Tahoma"/>
          <w:sz w:val="18"/>
          <w:szCs w:val="18"/>
        </w:rPr>
        <w:t>Zobowiązujemy się do realizacji zamówienia zgodnie z aktualnie obowiązującymi przepisami w przedmiotowym zakresie, tj. z:</w:t>
      </w:r>
    </w:p>
    <w:p w14:paraId="5EC2CAD7" w14:textId="31E59C34" w:rsidR="00897C16" w:rsidRPr="00BC27ED" w:rsidRDefault="00897C16" w:rsidP="001F7DED">
      <w:pPr>
        <w:numPr>
          <w:ilvl w:val="0"/>
          <w:numId w:val="73"/>
        </w:numPr>
        <w:shd w:val="clear" w:color="auto" w:fill="FFFFFF"/>
        <w:ind w:left="709" w:hanging="283"/>
        <w:jc w:val="both"/>
        <w:rPr>
          <w:rFonts w:ascii="Tahoma" w:hAnsi="Tahoma" w:cs="Tahoma"/>
          <w:sz w:val="18"/>
          <w:szCs w:val="18"/>
          <w:u w:val="single"/>
        </w:rPr>
      </w:pPr>
      <w:r w:rsidRPr="00BC27ED">
        <w:rPr>
          <w:rFonts w:ascii="Tahoma" w:hAnsi="Tahoma" w:cs="Tahoma"/>
          <w:sz w:val="18"/>
          <w:szCs w:val="18"/>
        </w:rPr>
        <w:t xml:space="preserve">ustawą z dnia 14 grudnia 2012 r. o odpadach </w:t>
      </w:r>
      <w:r w:rsidR="005F2B30" w:rsidRPr="005F2B30">
        <w:rPr>
          <w:rFonts w:ascii="Tahoma" w:hAnsi="Tahoma" w:cs="Tahoma"/>
          <w:sz w:val="18"/>
          <w:szCs w:val="18"/>
        </w:rPr>
        <w:t>(Dz. U. z 2023 r., poz. 1587 - j.t. ze zm.)</w:t>
      </w:r>
      <w:r w:rsidR="005F2B30">
        <w:rPr>
          <w:rFonts w:ascii="Tahoma" w:hAnsi="Tahoma" w:cs="Tahoma"/>
          <w:sz w:val="18"/>
          <w:szCs w:val="18"/>
        </w:rPr>
        <w:t>;</w:t>
      </w:r>
    </w:p>
    <w:p w14:paraId="71EC7B0F" w14:textId="2826EF46" w:rsidR="00897C16" w:rsidRPr="00BC27ED" w:rsidRDefault="00897C16" w:rsidP="001F7DED">
      <w:pPr>
        <w:numPr>
          <w:ilvl w:val="0"/>
          <w:numId w:val="73"/>
        </w:numPr>
        <w:shd w:val="clear" w:color="auto" w:fill="FFFFFF"/>
        <w:ind w:left="709" w:hanging="283"/>
        <w:jc w:val="both"/>
        <w:rPr>
          <w:rFonts w:ascii="Tahoma" w:hAnsi="Tahoma" w:cs="Tahoma"/>
          <w:sz w:val="18"/>
          <w:szCs w:val="18"/>
          <w:u w:val="single"/>
        </w:rPr>
      </w:pPr>
      <w:r w:rsidRPr="00BC27ED">
        <w:rPr>
          <w:rFonts w:ascii="Tahoma" w:hAnsi="Tahoma" w:cs="Tahoma"/>
          <w:sz w:val="18"/>
          <w:szCs w:val="18"/>
        </w:rPr>
        <w:t>ustawą z dnia 27 kwietnia 2001 r. Prawo ochrony środowiska (Dz.U. z 202</w:t>
      </w:r>
      <w:r w:rsidR="00376CF1">
        <w:rPr>
          <w:rFonts w:ascii="Tahoma" w:hAnsi="Tahoma" w:cs="Tahoma"/>
          <w:sz w:val="18"/>
          <w:szCs w:val="18"/>
        </w:rPr>
        <w:t>2</w:t>
      </w:r>
      <w:r w:rsidRPr="00BC27ED">
        <w:rPr>
          <w:rFonts w:ascii="Tahoma" w:hAnsi="Tahoma" w:cs="Tahoma"/>
          <w:sz w:val="18"/>
          <w:szCs w:val="18"/>
        </w:rPr>
        <w:t xml:space="preserve"> r., poz. </w:t>
      </w:r>
      <w:r w:rsidR="00376CF1">
        <w:rPr>
          <w:rFonts w:ascii="Tahoma" w:hAnsi="Tahoma" w:cs="Tahoma"/>
          <w:sz w:val="18"/>
          <w:szCs w:val="18"/>
        </w:rPr>
        <w:t>2556</w:t>
      </w:r>
      <w:r w:rsidRPr="00BC27ED">
        <w:rPr>
          <w:rFonts w:ascii="Tahoma" w:hAnsi="Tahoma" w:cs="Tahoma"/>
          <w:sz w:val="18"/>
          <w:szCs w:val="18"/>
        </w:rPr>
        <w:t xml:space="preserve"> - j.t. ze zm.);</w:t>
      </w:r>
    </w:p>
    <w:p w14:paraId="1839F04D" w14:textId="77777777" w:rsidR="00055F2A" w:rsidRDefault="00897C16" w:rsidP="001F7DED">
      <w:pPr>
        <w:numPr>
          <w:ilvl w:val="0"/>
          <w:numId w:val="73"/>
        </w:numPr>
        <w:shd w:val="clear" w:color="auto" w:fill="FFFFFF"/>
        <w:ind w:left="709" w:hanging="283"/>
        <w:jc w:val="both"/>
        <w:rPr>
          <w:rFonts w:ascii="Tahoma" w:hAnsi="Tahoma" w:cs="Tahoma"/>
          <w:sz w:val="18"/>
          <w:szCs w:val="18"/>
        </w:rPr>
      </w:pPr>
      <w:r w:rsidRPr="00055F2A">
        <w:rPr>
          <w:rFonts w:ascii="Tahoma" w:hAnsi="Tahoma" w:cs="Tahoma"/>
          <w:sz w:val="18"/>
          <w:szCs w:val="18"/>
        </w:rPr>
        <w:t>rozporządzeniem Ministra Klimatu z dnia 2 stycznia 2020 r. w sprawie katalogu odpadów (Dz.U. z 2020 r., poz. 10</w:t>
      </w:r>
    </w:p>
    <w:p w14:paraId="6C2B3275" w14:textId="77777777" w:rsidR="00055F2A" w:rsidRPr="00055F2A" w:rsidRDefault="00055F2A" w:rsidP="00055F2A">
      <w:pPr>
        <w:shd w:val="clear" w:color="auto" w:fill="FFFFFF"/>
        <w:ind w:left="709"/>
        <w:jc w:val="both"/>
        <w:rPr>
          <w:rFonts w:ascii="Tahoma" w:hAnsi="Tahoma" w:cs="Tahoma"/>
          <w:sz w:val="18"/>
          <w:szCs w:val="18"/>
        </w:rPr>
      </w:pPr>
    </w:p>
    <w:p w14:paraId="503BAB37" w14:textId="77777777" w:rsidR="006E7805" w:rsidRPr="00BC27ED" w:rsidRDefault="006E7805" w:rsidP="001F7DED">
      <w:pPr>
        <w:numPr>
          <w:ilvl w:val="0"/>
          <w:numId w:val="61"/>
        </w:numPr>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należy zgłaszać  na nr tel. ……………. fax :........... e-mail: …………………..</w:t>
      </w:r>
    </w:p>
    <w:p w14:paraId="1C243F5D" w14:textId="77777777" w:rsidR="00091579" w:rsidRPr="00BC27ED" w:rsidRDefault="00091579" w:rsidP="00430106">
      <w:pPr>
        <w:tabs>
          <w:tab w:val="left" w:pos="5760"/>
        </w:tabs>
        <w:suppressAutoHyphens/>
        <w:ind w:left="360"/>
        <w:jc w:val="both"/>
        <w:rPr>
          <w:rFonts w:ascii="Tahoma" w:hAnsi="Tahoma" w:cs="Tahoma"/>
          <w:b/>
          <w:bCs/>
          <w:sz w:val="20"/>
          <w:szCs w:val="20"/>
        </w:rPr>
      </w:pPr>
    </w:p>
    <w:p w14:paraId="359F9938" w14:textId="77777777" w:rsidR="00315B91"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1 i 2.</w:t>
      </w:r>
    </w:p>
    <w:p w14:paraId="46C5C94B" w14:textId="74A6DA08" w:rsidR="00AA2A2B" w:rsidRPr="00BC27ED"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przez okres trwania umowy do posiadania opłaconej polisy lub innego opłaconego dokumentu ubezpieczenia, potwierdzającego ubezpieczenie od odpowiedzialności cywilnej (OC deliktowe i OC kontraktowe) z tytułu szkód rzeczowych i osobowych i ich następstw na sumę min. </w:t>
      </w:r>
      <w:r w:rsidR="008966C7">
        <w:rPr>
          <w:rFonts w:ascii="Tahoma" w:hAnsi="Tahoma" w:cs="Tahoma"/>
          <w:sz w:val="18"/>
          <w:szCs w:val="18"/>
        </w:rPr>
        <w:t>9</w:t>
      </w:r>
      <w:r w:rsidRPr="00BC27ED">
        <w:rPr>
          <w:rFonts w:ascii="Tahoma" w:hAnsi="Tahoma" w:cs="Tahoma"/>
          <w:sz w:val="18"/>
          <w:szCs w:val="18"/>
        </w:rPr>
        <w:t xml:space="preserve">00 000 zł (pakiet 1) / </w:t>
      </w:r>
      <w:r w:rsidR="008966C7">
        <w:rPr>
          <w:rFonts w:ascii="Tahoma" w:hAnsi="Tahoma" w:cs="Tahoma"/>
          <w:sz w:val="18"/>
          <w:szCs w:val="18"/>
        </w:rPr>
        <w:t>83</w:t>
      </w:r>
      <w:r w:rsidRPr="00BC27ED">
        <w:rPr>
          <w:rFonts w:ascii="Tahoma" w:hAnsi="Tahoma" w:cs="Tahoma"/>
          <w:sz w:val="18"/>
          <w:szCs w:val="18"/>
        </w:rPr>
        <w:t xml:space="preserve"> 000 zł (pakiet 2) w zakresie wykonywanej działalności gospodarczej będącej przedmiotem zamówienia. Kserokopię  ważnego opłaconego dokumentu poświadczonego za zgodność z oryginałem przedłożymy Zamawiającemu w terminie max. </w:t>
      </w:r>
      <w:r w:rsidR="00960265">
        <w:rPr>
          <w:rFonts w:ascii="Tahoma" w:hAnsi="Tahoma" w:cs="Tahoma"/>
          <w:sz w:val="18"/>
          <w:szCs w:val="18"/>
        </w:rPr>
        <w:t>5</w:t>
      </w:r>
      <w:r w:rsidRPr="00BC27ED">
        <w:rPr>
          <w:rFonts w:ascii="Tahoma" w:hAnsi="Tahoma" w:cs="Tahoma"/>
          <w:sz w:val="18"/>
          <w:szCs w:val="18"/>
        </w:rPr>
        <w:t xml:space="preserve"> dni od daty wygaśnięcia terminu ważności poprzedniego (dotyczy pakietu nr 1 i nr 2)</w:t>
      </w:r>
      <w:r w:rsidR="006E7805" w:rsidRPr="00BC27ED">
        <w:rPr>
          <w:rFonts w:ascii="Tahoma" w:hAnsi="Tahoma" w:cs="Tahoma"/>
          <w:sz w:val="18"/>
          <w:szCs w:val="18"/>
        </w:rPr>
        <w:t>.</w:t>
      </w:r>
      <w:r w:rsidR="00960265">
        <w:rPr>
          <w:rFonts w:ascii="Tahoma" w:hAnsi="Tahoma" w:cs="Tahoma"/>
          <w:sz w:val="18"/>
          <w:szCs w:val="18"/>
        </w:rPr>
        <w:t xml:space="preserve"> Dokument dostarczymy bez dodatkowego wezwania ze strony Zamawiającego.</w:t>
      </w:r>
    </w:p>
    <w:p w14:paraId="2CC814D2" w14:textId="77777777" w:rsidR="006E7805" w:rsidRPr="00BC27ED" w:rsidRDefault="006E7805" w:rsidP="006E7805">
      <w:pPr>
        <w:ind w:left="425"/>
        <w:jc w:val="both"/>
        <w:rPr>
          <w:rFonts w:ascii="Tahoma" w:hAnsi="Tahoma" w:cs="Tahoma"/>
          <w:sz w:val="18"/>
          <w:szCs w:val="18"/>
        </w:rPr>
      </w:pPr>
    </w:p>
    <w:p w14:paraId="12D37636" w14:textId="77777777" w:rsidR="00AA2A2B" w:rsidRPr="00BC27ED"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Oświadczam w trybie art. 29 ust. 3a ustawy Pzp, że pracownicy świadczący usługi będą w okresie realizacji umowy zatrudnieni na podstawie umowy o pracę w rozumieniu przepisów ustawy z dnia 26 czerwca 1974 r. - Kodeks pracy (Dz.U. z 2020 r., poz. 1320 - j.t. ze zm.) i zobowiązuję się do przedstawiania w ciągu pierwszych 5 dni każdego rozpoczętego kwartału, liczonego dla czasy trwania umowy, oświadczenia, iż pracownicy są zatrudnieni na umowę o pracę.</w:t>
      </w:r>
    </w:p>
    <w:p w14:paraId="556AB8C1"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Dotyczy czynności osób wykonujących wskazany przez zamawiającego zakres realizacji zamówienia, tj. osoby obsługujące odbiór i transport odpadów.</w:t>
      </w:r>
    </w:p>
    <w:p w14:paraId="7A3E945C"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Jednocześnie przyjmuję do wiadomości, iż Zamawiający przed podpisaniem umowy jak i w trakcie jej realizacji ma prawo do kontroli spełnienia przez Wykonawcę w/w wymagania w szczególności zgodnie z zapisami Wzoru Umowy.</w:t>
      </w:r>
    </w:p>
    <w:p w14:paraId="4DCE7BDE" w14:textId="77777777" w:rsidR="006E7805" w:rsidRPr="00BC27ED" w:rsidRDefault="006E7805" w:rsidP="006E7805">
      <w:pPr>
        <w:autoSpaceDE w:val="0"/>
        <w:autoSpaceDN w:val="0"/>
        <w:adjustRightInd w:val="0"/>
        <w:jc w:val="both"/>
        <w:rPr>
          <w:rFonts w:ascii="Tahoma" w:hAnsi="Tahoma" w:cs="Tahoma"/>
          <w:sz w:val="18"/>
          <w:szCs w:val="18"/>
        </w:rPr>
      </w:pPr>
    </w:p>
    <w:p w14:paraId="0572C39A" w14:textId="77777777" w:rsidR="00F026D0" w:rsidRPr="00BC27ED" w:rsidRDefault="00F026D0" w:rsidP="001F7DED">
      <w:pPr>
        <w:numPr>
          <w:ilvl w:val="0"/>
          <w:numId w:val="62"/>
        </w:numPr>
        <w:suppressAutoHyphens/>
        <w:autoSpaceDE w:val="0"/>
        <w:ind w:left="426" w:hanging="426"/>
        <w:rPr>
          <w:rFonts w:ascii="Tahoma" w:eastAsia="Tahoma" w:hAnsi="Tahoma" w:cs="Tahoma"/>
          <w:b/>
          <w:sz w:val="18"/>
          <w:szCs w:val="18"/>
          <w:lang w:eastAsia="zh-CN"/>
        </w:rPr>
      </w:pPr>
      <w:r w:rsidRPr="00BC27ED">
        <w:rPr>
          <w:rFonts w:ascii="Tahoma" w:eastAsia="Tahoma" w:hAnsi="Tahoma" w:cs="Tahoma"/>
          <w:sz w:val="18"/>
          <w:szCs w:val="18"/>
          <w:lang w:eastAsia="zh-CN"/>
        </w:rPr>
        <w:t>Do bieżącej współpracy wyznacza</w:t>
      </w:r>
      <w:r>
        <w:rPr>
          <w:rFonts w:ascii="Tahoma" w:eastAsia="Tahoma" w:hAnsi="Tahoma" w:cs="Tahoma"/>
          <w:sz w:val="18"/>
          <w:szCs w:val="18"/>
          <w:lang w:eastAsia="zh-CN"/>
        </w:rPr>
        <w:t>my</w:t>
      </w:r>
      <w:r w:rsidRPr="00BC27ED">
        <w:rPr>
          <w:rFonts w:ascii="Tahoma" w:eastAsia="Tahoma" w:hAnsi="Tahoma" w:cs="Tahoma"/>
          <w:sz w:val="18"/>
          <w:szCs w:val="18"/>
          <w:lang w:eastAsia="zh-CN"/>
        </w:rPr>
        <w:t xml:space="preserve"> p. …</w:t>
      </w:r>
      <w:r>
        <w:rPr>
          <w:rFonts w:ascii="Tahoma" w:eastAsia="Tahoma" w:hAnsi="Tahoma" w:cs="Tahoma"/>
          <w:sz w:val="18"/>
          <w:szCs w:val="18"/>
          <w:lang w:eastAsia="zh-CN"/>
        </w:rPr>
        <w:t>…………………….</w:t>
      </w:r>
      <w:r w:rsidRPr="00BC27ED">
        <w:rPr>
          <w:rFonts w:ascii="Tahoma" w:eastAsia="Tahoma" w:hAnsi="Tahoma" w:cs="Tahoma"/>
          <w:sz w:val="18"/>
          <w:szCs w:val="18"/>
          <w:lang w:eastAsia="zh-CN"/>
        </w:rPr>
        <w:t>……., tel. ……</w:t>
      </w:r>
      <w:r>
        <w:rPr>
          <w:rFonts w:ascii="Tahoma" w:eastAsia="Tahoma" w:hAnsi="Tahoma" w:cs="Tahoma"/>
          <w:sz w:val="18"/>
          <w:szCs w:val="18"/>
          <w:lang w:eastAsia="zh-CN"/>
        </w:rPr>
        <w:t>……………….</w:t>
      </w:r>
    </w:p>
    <w:p w14:paraId="1EC69728" w14:textId="77777777" w:rsidR="00F026D0" w:rsidRDefault="00F026D0" w:rsidP="00F026D0">
      <w:pPr>
        <w:pStyle w:val="Tekstdugiegocytatu"/>
        <w:spacing w:line="240" w:lineRule="auto"/>
        <w:ind w:left="425" w:right="142"/>
        <w:jc w:val="both"/>
        <w:rPr>
          <w:rFonts w:ascii="Tahoma" w:hAnsi="Tahoma" w:cs="Tahoma"/>
          <w:sz w:val="18"/>
          <w:szCs w:val="18"/>
        </w:rPr>
      </w:pPr>
    </w:p>
    <w:p w14:paraId="43A19373" w14:textId="77777777" w:rsidR="0016375B" w:rsidRPr="00BC27ED" w:rsidRDefault="0044435D"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zapoznaliśmy się ze specyfikacją warunków zamówienia</w:t>
      </w:r>
      <w:r w:rsidR="00114851" w:rsidRPr="00BC27ED">
        <w:rPr>
          <w:rFonts w:ascii="Tahoma" w:hAnsi="Tahoma" w:cs="Tahoma"/>
          <w:sz w:val="18"/>
          <w:szCs w:val="18"/>
        </w:rPr>
        <w:t>, wyjaśnieniami, zmianami SWZ</w:t>
      </w:r>
      <w:r w:rsidRPr="00BC27ED">
        <w:rPr>
          <w:rFonts w:ascii="Tahoma" w:hAnsi="Tahoma" w:cs="Tahoma"/>
          <w:sz w:val="18"/>
          <w:szCs w:val="18"/>
        </w:rPr>
        <w:t xml:space="preserve"> oraz z załączonym</w:t>
      </w:r>
      <w:r w:rsidR="0056441C" w:rsidRPr="00BC27ED">
        <w:rPr>
          <w:rFonts w:ascii="Tahoma" w:hAnsi="Tahoma" w:cs="Tahoma"/>
          <w:sz w:val="18"/>
          <w:szCs w:val="18"/>
        </w:rPr>
        <w:t>i</w:t>
      </w:r>
      <w:r w:rsidRPr="00BC27ED">
        <w:rPr>
          <w:rFonts w:ascii="Tahoma" w:hAnsi="Tahoma" w:cs="Tahoma"/>
          <w:sz w:val="18"/>
          <w:szCs w:val="18"/>
        </w:rPr>
        <w:t xml:space="preserve"> wzor</w:t>
      </w:r>
      <w:r w:rsidR="0056441C" w:rsidRPr="00BC27ED">
        <w:rPr>
          <w:rFonts w:ascii="Tahoma" w:hAnsi="Tahoma" w:cs="Tahoma"/>
          <w:sz w:val="18"/>
          <w:szCs w:val="18"/>
        </w:rPr>
        <w:t>ami</w:t>
      </w:r>
      <w:r w:rsidRPr="00BC27ED">
        <w:rPr>
          <w:rFonts w:ascii="Tahoma" w:hAnsi="Tahoma" w:cs="Tahoma"/>
          <w:sz w:val="18"/>
          <w:szCs w:val="18"/>
        </w:rPr>
        <w:t xml:space="preserve"> um</w:t>
      </w:r>
      <w:r w:rsidR="0056441C" w:rsidRPr="00BC27ED">
        <w:rPr>
          <w:rFonts w:ascii="Tahoma" w:hAnsi="Tahoma" w:cs="Tahoma"/>
          <w:sz w:val="18"/>
          <w:szCs w:val="18"/>
        </w:rPr>
        <w:t>ó</w:t>
      </w:r>
      <w:r w:rsidRPr="00BC27ED">
        <w:rPr>
          <w:rFonts w:ascii="Tahoma" w:hAnsi="Tahoma" w:cs="Tahoma"/>
          <w:sz w:val="18"/>
          <w:szCs w:val="18"/>
        </w:rPr>
        <w:t>w</w:t>
      </w:r>
      <w:r w:rsidR="00FF7B9E" w:rsidRPr="00BC27ED">
        <w:rPr>
          <w:rFonts w:ascii="Tahoma" w:hAnsi="Tahoma" w:cs="Tahoma"/>
          <w:sz w:val="18"/>
          <w:szCs w:val="18"/>
        </w:rPr>
        <w:t xml:space="preserve"> </w:t>
      </w:r>
      <w:r w:rsidRPr="00BC27ED">
        <w:rPr>
          <w:rFonts w:ascii="Tahoma" w:hAnsi="Tahoma" w:cs="Tahoma"/>
          <w:sz w:val="18"/>
          <w:szCs w:val="18"/>
        </w:rPr>
        <w:t>i nie wnosimy do nich zastrzeżeń oraz zdobyliśmy konieczne informacje do przygotowania oferty.</w:t>
      </w:r>
    </w:p>
    <w:p w14:paraId="28A28C47"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7EEC500A" w14:textId="77777777" w:rsidR="0016375B" w:rsidRPr="00BC27ED" w:rsidRDefault="00F00099"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Oświadczamy, że </w:t>
      </w:r>
      <w:r w:rsidR="00922B7D" w:rsidRPr="00BC27ED">
        <w:rPr>
          <w:rFonts w:ascii="Tahoma" w:hAnsi="Tahoma" w:cs="Tahoma"/>
          <w:sz w:val="18"/>
          <w:szCs w:val="18"/>
        </w:rPr>
        <w:t>Projektowane postanowienia umowy w sprawie zamówienia publicznego, które zostaną wprowadzone do umowy, stanowiące załącznik Nr 4</w:t>
      </w:r>
      <w:r w:rsidR="004D04CA">
        <w:rPr>
          <w:rFonts w:ascii="Tahoma" w:hAnsi="Tahoma" w:cs="Tahoma"/>
          <w:sz w:val="18"/>
          <w:szCs w:val="18"/>
        </w:rPr>
        <w:t>a i 4b</w:t>
      </w:r>
      <w:r w:rsidR="00922B7D" w:rsidRPr="00BC27ED">
        <w:rPr>
          <w:rFonts w:ascii="Tahoma" w:hAnsi="Tahoma" w:cs="Tahoma"/>
          <w:sz w:val="18"/>
          <w:szCs w:val="18"/>
        </w:rPr>
        <w:t xml:space="preserve"> do specyfikacji (zwane także Wzorem Umowy lub umową podstawową)</w:t>
      </w:r>
      <w:r w:rsidR="00C072D6">
        <w:rPr>
          <w:rFonts w:ascii="Tahoma" w:hAnsi="Tahoma" w:cs="Tahoma"/>
          <w:sz w:val="18"/>
          <w:szCs w:val="18"/>
        </w:rPr>
        <w:t xml:space="preserve"> </w:t>
      </w:r>
      <w:r w:rsidRPr="00BC27ED">
        <w:rPr>
          <w:rFonts w:ascii="Tahoma" w:hAnsi="Tahoma" w:cs="Tahoma"/>
          <w:sz w:val="18"/>
          <w:szCs w:val="18"/>
        </w:rPr>
        <w:t xml:space="preserve">oraz wzór umowy  powierzenia przetwarzania danych osobowych  (stanowiący załącznik nr </w:t>
      </w:r>
      <w:r w:rsidR="00C072D6">
        <w:rPr>
          <w:rFonts w:ascii="Tahoma" w:hAnsi="Tahoma" w:cs="Tahoma"/>
          <w:sz w:val="18"/>
          <w:szCs w:val="18"/>
        </w:rPr>
        <w:t>5</w:t>
      </w:r>
      <w:r w:rsidRPr="00BC27ED">
        <w:rPr>
          <w:rFonts w:ascii="Tahoma" w:hAnsi="Tahoma" w:cs="Tahoma"/>
          <w:sz w:val="18"/>
          <w:szCs w:val="18"/>
        </w:rPr>
        <w:t xml:space="preserve"> do SWZ), zostały przez nas zaakceptowane w całości i bez zastrzeżeń i zobowiązujemy się w przypadku wyboru naszej oferty do zawarcia tych umów na zaproponowanych warunkach</w:t>
      </w:r>
      <w:r w:rsidR="0044435D" w:rsidRPr="00BC27ED">
        <w:rPr>
          <w:rFonts w:ascii="Tahoma" w:hAnsi="Tahoma" w:cs="Tahoma"/>
          <w:sz w:val="18"/>
          <w:szCs w:val="18"/>
        </w:rPr>
        <w:t>.</w:t>
      </w:r>
    </w:p>
    <w:p w14:paraId="4AC77E14"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623C9536" w14:textId="77777777" w:rsidR="00982D96" w:rsidRPr="00BC27ED" w:rsidRDefault="00AA7CC1"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uważamy się za związanych niniejszą ofertą przez czas wskazany w specyfikacji warunków zamówienia.</w:t>
      </w:r>
    </w:p>
    <w:p w14:paraId="4935318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18BACE82" w14:textId="77777777" w:rsidR="00982D96" w:rsidRPr="00BC27ED" w:rsidRDefault="00954676"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Niniejszym informujemy, że informacje składające się na ofertę, zawarte </w:t>
      </w:r>
      <w:r w:rsidR="00136341" w:rsidRPr="00BC27ED">
        <w:rPr>
          <w:rFonts w:ascii="Tahoma" w:hAnsi="Tahoma" w:cs="Tahoma"/>
          <w:sz w:val="18"/>
          <w:szCs w:val="18"/>
        </w:rPr>
        <w:t xml:space="preserve"> w plik</w:t>
      </w:r>
      <w:r w:rsidR="00440E1B" w:rsidRPr="00BC27ED">
        <w:rPr>
          <w:rFonts w:ascii="Tahoma" w:hAnsi="Tahoma" w:cs="Tahoma"/>
          <w:sz w:val="18"/>
          <w:szCs w:val="18"/>
        </w:rPr>
        <w:t>u</w:t>
      </w:r>
      <w:r w:rsidR="00136341" w:rsidRPr="00BC27ED">
        <w:rPr>
          <w:rFonts w:ascii="Tahoma" w:hAnsi="Tahoma" w:cs="Tahoma"/>
          <w:sz w:val="18"/>
          <w:szCs w:val="18"/>
        </w:rPr>
        <w:t xml:space="preserve"> </w:t>
      </w:r>
      <w:r w:rsidR="00440E1B" w:rsidRPr="00BC27ED">
        <w:rPr>
          <w:rFonts w:ascii="Tahoma" w:hAnsi="Tahoma" w:cs="Tahoma"/>
          <w:sz w:val="18"/>
          <w:szCs w:val="18"/>
        </w:rPr>
        <w:t>p</w:t>
      </w:r>
      <w:r w:rsidR="00136341" w:rsidRPr="00BC27ED">
        <w:rPr>
          <w:rFonts w:ascii="Tahoma" w:hAnsi="Tahoma" w:cs="Tahoma"/>
          <w:sz w:val="18"/>
          <w:szCs w:val="18"/>
        </w:rPr>
        <w:t>o</w:t>
      </w:r>
      <w:r w:rsidR="00440E1B" w:rsidRPr="00BC27ED">
        <w:rPr>
          <w:rFonts w:ascii="Tahoma" w:hAnsi="Tahoma" w:cs="Tahoma"/>
          <w:sz w:val="18"/>
          <w:szCs w:val="18"/>
        </w:rPr>
        <w:t>d</w:t>
      </w:r>
      <w:r w:rsidR="00136341" w:rsidRPr="00BC27ED">
        <w:rPr>
          <w:rFonts w:ascii="Tahoma" w:hAnsi="Tahoma" w:cs="Tahoma"/>
          <w:sz w:val="18"/>
          <w:szCs w:val="18"/>
        </w:rPr>
        <w:t xml:space="preserve"> nazw</w:t>
      </w:r>
      <w:r w:rsidR="00440E1B" w:rsidRPr="00BC27ED">
        <w:rPr>
          <w:rFonts w:ascii="Tahoma" w:hAnsi="Tahoma" w:cs="Tahoma"/>
          <w:sz w:val="18"/>
          <w:szCs w:val="18"/>
        </w:rPr>
        <w:t>ą</w:t>
      </w:r>
      <w:r w:rsidR="00136341" w:rsidRPr="00BC27ED">
        <w:rPr>
          <w:rFonts w:ascii="Tahoma" w:hAnsi="Tahoma" w:cs="Tahoma"/>
          <w:sz w:val="18"/>
          <w:szCs w:val="18"/>
        </w:rPr>
        <w:t xml:space="preserve"> …………………………</w:t>
      </w:r>
      <w:r w:rsidRPr="00BC27ED">
        <w:rPr>
          <w:rFonts w:ascii="Tahoma" w:hAnsi="Tahoma" w:cs="Tahoma"/>
          <w:sz w:val="18"/>
          <w:szCs w:val="18"/>
        </w:rPr>
        <w:t xml:space="preserve"> stanowią </w:t>
      </w:r>
      <w:r w:rsidR="00A363A0" w:rsidRPr="00BC27ED">
        <w:rPr>
          <w:rFonts w:ascii="Tahoma" w:hAnsi="Tahoma" w:cs="Tahoma"/>
          <w:b/>
          <w:bCs/>
          <w:sz w:val="18"/>
          <w:szCs w:val="18"/>
        </w:rPr>
        <w:t>tajemnicę przedsiębiorstwa</w:t>
      </w:r>
      <w:r w:rsidR="00A363A0" w:rsidRPr="00BC27ED">
        <w:rPr>
          <w:rFonts w:ascii="Tahoma" w:hAnsi="Tahoma" w:cs="Tahoma"/>
          <w:sz w:val="18"/>
          <w:szCs w:val="18"/>
        </w:rPr>
        <w:t xml:space="preserve"> w rozumieniu przepisów ustawy o zwalczaniu nieuczciwej konkurencji </w:t>
      </w:r>
      <w:r w:rsidR="00605300" w:rsidRPr="00BC27ED">
        <w:rPr>
          <w:rFonts w:ascii="Tahoma" w:hAnsi="Tahoma" w:cs="Tahoma"/>
          <w:sz w:val="18"/>
          <w:szCs w:val="18"/>
        </w:rPr>
        <w:t xml:space="preserve">(Dz.U. z 2020 r., poz.1913  </w:t>
      </w:r>
      <w:proofErr w:type="spellStart"/>
      <w:r w:rsidR="00605300" w:rsidRPr="00BC27ED">
        <w:rPr>
          <w:rFonts w:ascii="Tahoma" w:hAnsi="Tahoma" w:cs="Tahoma"/>
          <w:sz w:val="18"/>
          <w:szCs w:val="18"/>
        </w:rPr>
        <w:t>t.j</w:t>
      </w:r>
      <w:proofErr w:type="spellEnd"/>
      <w:r w:rsidR="00605300" w:rsidRPr="00BC27ED">
        <w:rPr>
          <w:rFonts w:ascii="Tahoma" w:hAnsi="Tahoma" w:cs="Tahoma"/>
          <w:sz w:val="18"/>
          <w:szCs w:val="18"/>
        </w:rPr>
        <w:t xml:space="preserve">., ze zm.) </w:t>
      </w:r>
      <w:r w:rsidR="00A363A0" w:rsidRPr="00BC27ED">
        <w:rPr>
          <w:rFonts w:ascii="Tahoma" w:hAnsi="Tahoma" w:cs="Tahoma"/>
          <w:sz w:val="18"/>
          <w:szCs w:val="18"/>
        </w:rPr>
        <w:t xml:space="preserve"> i jako takie nie mogą być ogólnodostępne</w:t>
      </w:r>
      <w:r w:rsidRPr="00BC27ED">
        <w:rPr>
          <w:rFonts w:ascii="Tahoma" w:hAnsi="Tahoma" w:cs="Tahoma"/>
          <w:sz w:val="18"/>
          <w:szCs w:val="18"/>
        </w:rPr>
        <w:t>.</w:t>
      </w:r>
      <w:r w:rsidR="00440E1B" w:rsidRPr="00BC27ED">
        <w:rPr>
          <w:rFonts w:ascii="Tahoma" w:hAnsi="Tahoma" w:cs="Tahoma"/>
          <w:sz w:val="18"/>
          <w:szCs w:val="18"/>
        </w:rPr>
        <w:t xml:space="preserve"> </w:t>
      </w:r>
      <w:r w:rsidR="00440E1B" w:rsidRPr="00BC27ED">
        <w:rPr>
          <w:rFonts w:ascii="Tahoma" w:hAnsi="Tahoma" w:cs="Tahoma"/>
          <w:b/>
          <w:sz w:val="18"/>
          <w:szCs w:val="18"/>
        </w:rPr>
        <w:t>Jednocześnie wykazujemy, przedkładając w pliku pn. ………………… dokumenty, potwierdzające, że zastrzeżone informacje stanowią tajemnicę przedsiębiorstwa</w:t>
      </w:r>
      <w:r w:rsidR="00440E1B" w:rsidRPr="00BC27ED">
        <w:rPr>
          <w:rFonts w:ascii="Tahoma" w:hAnsi="Tahoma" w:cs="Tahoma"/>
          <w:sz w:val="18"/>
          <w:szCs w:val="18"/>
        </w:rPr>
        <w:t>.</w:t>
      </w:r>
    </w:p>
    <w:p w14:paraId="5191145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45C70409" w14:textId="77777777" w:rsidR="009701D1" w:rsidRPr="00BC27ED" w:rsidRDefault="00776BD7" w:rsidP="001F7DED">
      <w:pPr>
        <w:pStyle w:val="Tekstdugiegocytatu"/>
        <w:numPr>
          <w:ilvl w:val="0"/>
          <w:numId w:val="62"/>
        </w:numPr>
        <w:spacing w:line="240" w:lineRule="auto"/>
        <w:ind w:left="426" w:right="142" w:hanging="426"/>
        <w:jc w:val="both"/>
        <w:rPr>
          <w:rFonts w:ascii="Tahoma" w:hAnsi="Tahoma" w:cs="Tahoma"/>
          <w:sz w:val="18"/>
          <w:szCs w:val="18"/>
        </w:rPr>
      </w:pPr>
      <w:r w:rsidRPr="00BC27ED">
        <w:rPr>
          <w:rFonts w:ascii="Tahoma" w:hAnsi="Tahoma" w:cs="Tahoma"/>
          <w:sz w:val="18"/>
          <w:szCs w:val="18"/>
        </w:rPr>
        <w:t xml:space="preserve">Niniejszym, zgodnie z art. </w:t>
      </w:r>
      <w:r w:rsidR="00B52D70" w:rsidRPr="00BC27ED">
        <w:rPr>
          <w:rFonts w:ascii="Tahoma" w:hAnsi="Tahoma" w:cs="Tahoma"/>
          <w:sz w:val="18"/>
          <w:szCs w:val="18"/>
        </w:rPr>
        <w:t>225</w:t>
      </w:r>
      <w:r w:rsidRPr="00BC27ED">
        <w:rPr>
          <w:rFonts w:ascii="Tahoma" w:hAnsi="Tahoma" w:cs="Tahoma"/>
          <w:sz w:val="18"/>
          <w:szCs w:val="18"/>
        </w:rPr>
        <w:t xml:space="preserve"> ust. </w:t>
      </w:r>
      <w:r w:rsidR="00B52D70" w:rsidRPr="00BC27ED">
        <w:rPr>
          <w:rFonts w:ascii="Tahoma" w:hAnsi="Tahoma" w:cs="Tahoma"/>
          <w:sz w:val="18"/>
          <w:szCs w:val="18"/>
        </w:rPr>
        <w:t>1 i 2</w:t>
      </w:r>
      <w:r w:rsidRPr="00BC27ED">
        <w:rPr>
          <w:rFonts w:ascii="Tahoma" w:hAnsi="Tahoma" w:cs="Tahoma"/>
          <w:sz w:val="18"/>
          <w:szCs w:val="18"/>
        </w:rPr>
        <w:t xml:space="preserve"> ustawy Prawo zamówień publicznych, informujemy, że </w:t>
      </w:r>
      <w:r w:rsidR="000C2EC1" w:rsidRPr="00BC27ED">
        <w:rPr>
          <w:rFonts w:ascii="Tahoma" w:hAnsi="Tahoma" w:cs="Tahoma"/>
          <w:sz w:val="18"/>
          <w:szCs w:val="18"/>
        </w:rPr>
        <w:t xml:space="preserve">świadczenie usługi oferowane w ramach przedmiotowego postępowania </w:t>
      </w:r>
      <w:r w:rsidRPr="00BC27ED">
        <w:rPr>
          <w:rFonts w:ascii="Tahoma" w:hAnsi="Tahoma" w:cs="Tahoma"/>
          <w:sz w:val="18"/>
          <w:szCs w:val="18"/>
        </w:rPr>
        <w:t>o udzielenie zamówienia publicznego</w:t>
      </w:r>
      <w:r w:rsidR="009701D1" w:rsidRPr="00BC27ED">
        <w:rPr>
          <w:rFonts w:ascii="Tahoma" w:hAnsi="Tahoma" w:cs="Tahoma"/>
          <w:b/>
          <w:sz w:val="18"/>
          <w:szCs w:val="18"/>
        </w:rPr>
        <w:t xml:space="preserve"> </w:t>
      </w:r>
      <w:r w:rsidR="00954676" w:rsidRPr="00BC27ED">
        <w:rPr>
          <w:rFonts w:ascii="Tahoma" w:hAnsi="Tahoma" w:cs="Tahoma"/>
          <w:b/>
          <w:sz w:val="18"/>
          <w:szCs w:val="18"/>
        </w:rPr>
        <w:t>prowadzi</w:t>
      </w:r>
      <w:r w:rsidR="009701D1" w:rsidRPr="00BC27ED">
        <w:rPr>
          <w:rFonts w:ascii="Tahoma" w:hAnsi="Tahoma" w:cs="Tahoma"/>
          <w:b/>
          <w:sz w:val="18"/>
          <w:szCs w:val="18"/>
        </w:rPr>
        <w:t xml:space="preserve"> </w:t>
      </w:r>
      <w:r w:rsidR="00954676" w:rsidRPr="00BC27ED">
        <w:rPr>
          <w:rFonts w:ascii="Tahoma" w:eastAsia="Tahoma,Bold" w:hAnsi="Tahoma" w:cs="Tahoma"/>
          <w:b/>
          <w:bCs/>
          <w:sz w:val="18"/>
          <w:szCs w:val="18"/>
        </w:rPr>
        <w:t xml:space="preserve">* </w:t>
      </w:r>
      <w:r w:rsidR="00954676" w:rsidRPr="00BC27ED">
        <w:rPr>
          <w:rFonts w:ascii="Tahoma" w:hAnsi="Tahoma" w:cs="Tahoma"/>
          <w:b/>
          <w:sz w:val="18"/>
          <w:szCs w:val="18"/>
        </w:rPr>
        <w:t>/ nie prowadzi</w:t>
      </w:r>
      <w:r w:rsidR="00954676" w:rsidRPr="00BC27ED">
        <w:rPr>
          <w:rFonts w:ascii="Tahoma" w:eastAsia="Tahoma,Bold" w:hAnsi="Tahoma" w:cs="Tahoma"/>
          <w:b/>
          <w:bCs/>
          <w:sz w:val="18"/>
          <w:szCs w:val="18"/>
        </w:rPr>
        <w:t xml:space="preserve">* </w:t>
      </w:r>
      <w:r w:rsidR="00954676" w:rsidRPr="00BC27ED">
        <w:rPr>
          <w:rFonts w:ascii="Tahoma" w:hAnsi="Tahoma" w:cs="Tahoma"/>
          <w:sz w:val="18"/>
          <w:szCs w:val="18"/>
        </w:rPr>
        <w:t>w przypadku wyboru naszej oferty, do powstania u Zamawiającego obowiązku</w:t>
      </w:r>
      <w:r w:rsidR="009701D1" w:rsidRPr="00BC27ED">
        <w:rPr>
          <w:rFonts w:ascii="Tahoma" w:hAnsi="Tahoma" w:cs="Tahoma"/>
          <w:b/>
          <w:sz w:val="18"/>
          <w:szCs w:val="18"/>
        </w:rPr>
        <w:t xml:space="preserve"> </w:t>
      </w:r>
      <w:r w:rsidR="00954676" w:rsidRPr="00BC27ED">
        <w:rPr>
          <w:rFonts w:ascii="Tahoma" w:hAnsi="Tahoma" w:cs="Tahoma"/>
          <w:sz w:val="18"/>
          <w:szCs w:val="18"/>
        </w:rPr>
        <w:t>podatkoweg</w:t>
      </w:r>
      <w:r w:rsidR="00954676" w:rsidRPr="00BC27ED">
        <w:rPr>
          <w:rFonts w:ascii="Tahoma" w:eastAsia="Tahoma,Bold" w:hAnsi="Tahoma" w:cs="Tahoma"/>
          <w:bCs/>
          <w:sz w:val="18"/>
          <w:szCs w:val="18"/>
        </w:rPr>
        <w:t>o,</w:t>
      </w:r>
      <w:r w:rsidR="00954676" w:rsidRPr="00BC27ED">
        <w:rPr>
          <w:rFonts w:ascii="Tahoma" w:hAnsi="Tahoma" w:cs="Tahoma"/>
          <w:sz w:val="18"/>
          <w:szCs w:val="18"/>
        </w:rPr>
        <w:t xml:space="preserve"> zgodnie z prz</w:t>
      </w:r>
      <w:r w:rsidR="00954676" w:rsidRPr="00BC27ED">
        <w:rPr>
          <w:rFonts w:ascii="Tahoma" w:eastAsia="Tahoma,Bold" w:hAnsi="Tahoma" w:cs="Tahoma"/>
          <w:bCs/>
          <w:sz w:val="18"/>
          <w:szCs w:val="18"/>
        </w:rPr>
        <w:t>ep</w:t>
      </w:r>
      <w:r w:rsidR="00954676" w:rsidRPr="00BC27ED">
        <w:rPr>
          <w:rFonts w:ascii="Tahoma" w:hAnsi="Tahoma" w:cs="Tahoma"/>
          <w:sz w:val="18"/>
          <w:szCs w:val="18"/>
        </w:rPr>
        <w:t>isami ustawy o podatku od towaru i usług.</w:t>
      </w:r>
      <w:r w:rsidRPr="00BC27ED">
        <w:rPr>
          <w:rFonts w:ascii="Tahoma" w:hAnsi="Tahoma" w:cs="Tahoma"/>
          <w:sz w:val="18"/>
          <w:szCs w:val="18"/>
        </w:rPr>
        <w:t xml:space="preserve"> </w:t>
      </w:r>
    </w:p>
    <w:p w14:paraId="7EF29559" w14:textId="77777777" w:rsidR="00954676" w:rsidRPr="00BC27ED" w:rsidRDefault="00776BD7" w:rsidP="001F7DED">
      <w:pPr>
        <w:numPr>
          <w:ilvl w:val="1"/>
          <w:numId w:val="62"/>
        </w:numPr>
        <w:autoSpaceDE w:val="0"/>
        <w:autoSpaceDN w:val="0"/>
        <w:adjustRightInd w:val="0"/>
        <w:ind w:left="851" w:hanging="426"/>
        <w:jc w:val="both"/>
        <w:rPr>
          <w:rFonts w:ascii="Tahoma" w:hAnsi="Tahoma" w:cs="Tahoma"/>
          <w:i/>
          <w:sz w:val="14"/>
          <w:szCs w:val="14"/>
        </w:rPr>
      </w:pPr>
      <w:r w:rsidRPr="00BC27ED">
        <w:rPr>
          <w:rFonts w:ascii="Tahoma" w:hAnsi="Tahoma" w:cs="Tahoma"/>
          <w:i/>
          <w:sz w:val="14"/>
          <w:szCs w:val="14"/>
        </w:rPr>
        <w:t>niepotrzebne skreślić</w:t>
      </w:r>
    </w:p>
    <w:p w14:paraId="3B586D7F" w14:textId="77777777" w:rsidR="006E7805" w:rsidRPr="00BC27ED" w:rsidRDefault="006E7805" w:rsidP="006E7805">
      <w:pPr>
        <w:autoSpaceDE w:val="0"/>
        <w:autoSpaceDN w:val="0"/>
        <w:adjustRightInd w:val="0"/>
        <w:ind w:left="426"/>
        <w:jc w:val="both"/>
        <w:rPr>
          <w:rFonts w:ascii="Tahoma" w:hAnsi="Tahoma" w:cs="Tahoma"/>
          <w:sz w:val="18"/>
          <w:szCs w:val="18"/>
        </w:rPr>
      </w:pPr>
    </w:p>
    <w:p w14:paraId="4A6D65D8" w14:textId="77777777" w:rsidR="00954676" w:rsidRPr="00BC27ED" w:rsidRDefault="000007E0" w:rsidP="001F7DED">
      <w:pPr>
        <w:numPr>
          <w:ilvl w:val="0"/>
          <w:numId w:val="62"/>
        </w:numPr>
        <w:autoSpaceDE w:val="0"/>
        <w:autoSpaceDN w:val="0"/>
        <w:adjustRightInd w:val="0"/>
        <w:ind w:left="426" w:hanging="426"/>
        <w:jc w:val="both"/>
        <w:rPr>
          <w:rFonts w:ascii="Tahoma" w:hAnsi="Tahoma" w:cs="Tahoma"/>
          <w:sz w:val="18"/>
          <w:szCs w:val="18"/>
        </w:rPr>
      </w:pPr>
      <w:r w:rsidRPr="00BC27ED">
        <w:rPr>
          <w:rFonts w:ascii="Tahoma" w:hAnsi="Tahoma" w:cs="Tahoma"/>
          <w:sz w:val="18"/>
          <w:szCs w:val="18"/>
        </w:rPr>
        <w:t>Świadczenie niżej wymienionych usług</w:t>
      </w:r>
      <w:r w:rsidR="00776BD7" w:rsidRPr="00BC27ED">
        <w:rPr>
          <w:rFonts w:ascii="Tahoma" w:hAnsi="Tahoma" w:cs="Tahoma"/>
          <w:sz w:val="18"/>
          <w:szCs w:val="18"/>
        </w:rPr>
        <w:t xml:space="preserve">, </w:t>
      </w:r>
      <w:r w:rsidR="00776BD7" w:rsidRPr="00BC27ED">
        <w:rPr>
          <w:rFonts w:ascii="Tahoma" w:eastAsia="Tahoma,Bold" w:hAnsi="Tahoma" w:cs="Tahoma"/>
          <w:bCs/>
          <w:sz w:val="18"/>
          <w:szCs w:val="18"/>
        </w:rPr>
        <w:t>of</w:t>
      </w:r>
      <w:r w:rsidR="00776BD7" w:rsidRPr="00BC27ED">
        <w:rPr>
          <w:rFonts w:ascii="Tahoma" w:hAnsi="Tahoma" w:cs="Tahoma"/>
          <w:sz w:val="18"/>
          <w:szCs w:val="18"/>
        </w:rPr>
        <w:t>erowanych</w:t>
      </w:r>
      <w:r w:rsidR="00954676" w:rsidRPr="00BC27ED">
        <w:rPr>
          <w:rFonts w:ascii="Tahoma" w:hAnsi="Tahoma" w:cs="Tahoma"/>
          <w:sz w:val="18"/>
          <w:szCs w:val="18"/>
        </w:rPr>
        <w:t xml:space="preserve"> w ra</w:t>
      </w:r>
      <w:r w:rsidR="00954676" w:rsidRPr="00BC27ED">
        <w:rPr>
          <w:rFonts w:ascii="Tahoma" w:eastAsia="Tahoma,Bold" w:hAnsi="Tahoma" w:cs="Tahoma"/>
          <w:bCs/>
          <w:sz w:val="18"/>
          <w:szCs w:val="18"/>
        </w:rPr>
        <w:t>ma</w:t>
      </w:r>
      <w:r w:rsidR="00954676" w:rsidRPr="00BC27ED">
        <w:rPr>
          <w:rFonts w:ascii="Tahoma" w:hAnsi="Tahoma" w:cs="Tahoma"/>
          <w:sz w:val="18"/>
          <w:szCs w:val="18"/>
        </w:rPr>
        <w:t>ch niniejszego postępowania przetargowego prowadz</w:t>
      </w:r>
      <w:r w:rsidR="00776BD7" w:rsidRPr="00BC27ED">
        <w:rPr>
          <w:rFonts w:ascii="Tahoma" w:hAnsi="Tahoma" w:cs="Tahoma"/>
          <w:sz w:val="18"/>
          <w:szCs w:val="18"/>
        </w:rPr>
        <w:t>i</w:t>
      </w:r>
      <w:r w:rsidR="00954676" w:rsidRPr="00BC27ED">
        <w:rPr>
          <w:rFonts w:ascii="Tahoma" w:hAnsi="Tahoma" w:cs="Tahoma"/>
          <w:sz w:val="18"/>
          <w:szCs w:val="18"/>
        </w:rPr>
        <w:t xml:space="preserve"> w przypadku wyboru naszej oferty, do powstania u Zamawiającego obowiązku podatkowego: </w:t>
      </w:r>
      <w:r w:rsidR="00776BD7" w:rsidRPr="00BC27ED">
        <w:rPr>
          <w:rFonts w:ascii="Tahoma" w:hAnsi="Tahoma" w:cs="Tahoma"/>
          <w:sz w:val="18"/>
          <w:szCs w:val="18"/>
        </w:rPr>
        <w:t>*</w:t>
      </w:r>
    </w:p>
    <w:p w14:paraId="61E8FEF6"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28A07FF"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461994E"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6F430CBD" w14:textId="77777777" w:rsidR="00954676" w:rsidRPr="00BC27ED" w:rsidRDefault="00954676" w:rsidP="00FE63B8">
      <w:pPr>
        <w:tabs>
          <w:tab w:val="left" w:pos="-1080"/>
        </w:tabs>
        <w:overflowPunct w:val="0"/>
        <w:autoSpaceDE w:val="0"/>
        <w:autoSpaceDN w:val="0"/>
        <w:adjustRightInd w:val="0"/>
        <w:ind w:left="426"/>
        <w:jc w:val="both"/>
        <w:textAlignment w:val="baseline"/>
        <w:rPr>
          <w:rFonts w:ascii="Tahoma" w:hAnsi="Tahoma" w:cs="Tahoma"/>
          <w:i/>
          <w:iCs/>
          <w:sz w:val="16"/>
          <w:szCs w:val="16"/>
        </w:rPr>
      </w:pPr>
      <w:r w:rsidRPr="00BC27ED">
        <w:rPr>
          <w:rFonts w:ascii="Tahoma" w:hAnsi="Tahoma" w:cs="Tahoma"/>
          <w:i/>
          <w:iCs/>
          <w:sz w:val="16"/>
          <w:szCs w:val="16"/>
        </w:rPr>
        <w:t>* (należy podać nazwę (rodzaj) towaru</w:t>
      </w:r>
      <w:r w:rsidR="00B52D70" w:rsidRPr="00BC27ED">
        <w:rPr>
          <w:rFonts w:ascii="Tahoma" w:hAnsi="Tahoma" w:cs="Tahoma"/>
          <w:i/>
          <w:iCs/>
          <w:sz w:val="16"/>
          <w:szCs w:val="16"/>
        </w:rPr>
        <w:t>,</w:t>
      </w:r>
      <w:r w:rsidRPr="00BC27ED">
        <w:rPr>
          <w:rFonts w:ascii="Tahoma" w:hAnsi="Tahoma" w:cs="Tahoma"/>
          <w:i/>
          <w:iCs/>
          <w:sz w:val="16"/>
          <w:szCs w:val="16"/>
        </w:rPr>
        <w:t xml:space="preserve">   wskazać ich wartość bez kwoty podatku</w:t>
      </w:r>
      <w:r w:rsidR="00B52D70" w:rsidRPr="00BC27ED">
        <w:rPr>
          <w:rFonts w:ascii="Tahoma" w:hAnsi="Tahoma" w:cs="Tahoma"/>
          <w:i/>
          <w:iCs/>
          <w:sz w:val="16"/>
          <w:szCs w:val="16"/>
        </w:rPr>
        <w:t xml:space="preserve"> oraz stawkę podatku VAT</w:t>
      </w:r>
      <w:r w:rsidRPr="00BC27ED">
        <w:rPr>
          <w:rFonts w:ascii="Tahoma" w:hAnsi="Tahoma" w:cs="Tahoma"/>
          <w:i/>
          <w:iCs/>
          <w:sz w:val="16"/>
          <w:szCs w:val="16"/>
        </w:rPr>
        <w:t>).</w:t>
      </w:r>
    </w:p>
    <w:p w14:paraId="7A4CB2D5" w14:textId="77777777" w:rsidR="00954676" w:rsidRPr="00BC27ED" w:rsidRDefault="00954676" w:rsidP="00FE63B8">
      <w:pPr>
        <w:ind w:left="426"/>
        <w:jc w:val="both"/>
        <w:rPr>
          <w:rFonts w:ascii="Tahoma" w:hAnsi="Tahoma" w:cs="Tahoma"/>
          <w:i/>
          <w:iCs/>
          <w:sz w:val="16"/>
          <w:szCs w:val="16"/>
        </w:rPr>
      </w:pPr>
      <w:r w:rsidRPr="00BC27ED">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6B757F1A" w14:textId="77777777" w:rsidR="006E7805" w:rsidRPr="00BC27ED" w:rsidRDefault="006E7805" w:rsidP="006E7805">
      <w:pPr>
        <w:ind w:left="426"/>
        <w:jc w:val="both"/>
        <w:rPr>
          <w:rFonts w:ascii="Tahoma" w:hAnsi="Tahoma" w:cs="Tahoma"/>
          <w:sz w:val="18"/>
          <w:szCs w:val="18"/>
        </w:rPr>
      </w:pPr>
    </w:p>
    <w:p w14:paraId="1599EDAD" w14:textId="77777777" w:rsidR="00A7541B" w:rsidRPr="00BC27ED" w:rsidRDefault="009D4F7D" w:rsidP="001F7DED">
      <w:pPr>
        <w:numPr>
          <w:ilvl w:val="0"/>
          <w:numId w:val="62"/>
        </w:numPr>
        <w:ind w:left="426" w:hanging="426"/>
        <w:jc w:val="both"/>
        <w:rPr>
          <w:rFonts w:ascii="Tahoma" w:hAnsi="Tahoma" w:cs="Tahoma"/>
          <w:sz w:val="18"/>
          <w:szCs w:val="18"/>
        </w:rPr>
      </w:pPr>
      <w:r w:rsidRPr="00BC27ED">
        <w:rPr>
          <w:rFonts w:ascii="Tahoma" w:hAnsi="Tahoma" w:cs="Tahoma"/>
          <w:b/>
          <w:sz w:val="18"/>
          <w:szCs w:val="18"/>
        </w:rPr>
        <w:t>Usługę, stanowiącą przedmiot zamówienia</w:t>
      </w:r>
      <w:r w:rsidRPr="00BC27ED">
        <w:rPr>
          <w:rFonts w:ascii="Tahoma" w:hAnsi="Tahoma" w:cs="Tahoma"/>
          <w:sz w:val="18"/>
          <w:szCs w:val="18"/>
        </w:rPr>
        <w:t xml:space="preserve"> </w:t>
      </w:r>
      <w:r w:rsidR="005464AF" w:rsidRPr="00BC27ED">
        <w:rPr>
          <w:rFonts w:ascii="Tahoma" w:hAnsi="Tahoma" w:cs="Tahoma"/>
          <w:sz w:val="18"/>
          <w:szCs w:val="18"/>
        </w:rPr>
        <w:t xml:space="preserve">wykonamy </w:t>
      </w:r>
      <w:r w:rsidR="005464AF" w:rsidRPr="00BC27ED">
        <w:rPr>
          <w:rFonts w:ascii="Tahoma" w:hAnsi="Tahoma" w:cs="Tahoma"/>
          <w:b/>
          <w:sz w:val="18"/>
          <w:szCs w:val="18"/>
        </w:rPr>
        <w:t>sami / przy udziale podwykonawcy</w:t>
      </w:r>
      <w:r w:rsidR="005464AF" w:rsidRPr="00BC27ED">
        <w:rPr>
          <w:rFonts w:ascii="Tahoma" w:hAnsi="Tahoma" w:cs="Tahoma"/>
          <w:sz w:val="18"/>
          <w:szCs w:val="18"/>
        </w:rPr>
        <w:t>*. Podwykonawca zrealizuje następującą część zamówienia:</w:t>
      </w:r>
      <w:r w:rsidR="005D0BB5" w:rsidRPr="00BC27ED">
        <w:rPr>
          <w:rFonts w:ascii="Tahoma" w:hAnsi="Tahoma" w:cs="Tahoma"/>
          <w:sz w:val="18"/>
          <w:szCs w:val="18"/>
        </w:rPr>
        <w:t>**</w:t>
      </w:r>
    </w:p>
    <w:p w14:paraId="4D3FC89C" w14:textId="77777777" w:rsidR="005464AF" w:rsidRPr="00BC27ED" w:rsidRDefault="005464AF" w:rsidP="00FE63B8">
      <w:pPr>
        <w:ind w:left="426"/>
        <w:jc w:val="both"/>
        <w:rPr>
          <w:rFonts w:ascii="Tahoma" w:hAnsi="Tahoma" w:cs="Tahoma"/>
          <w:sz w:val="18"/>
          <w:szCs w:val="18"/>
        </w:rPr>
      </w:pPr>
      <w:r w:rsidRPr="00BC27ED">
        <w:rPr>
          <w:rFonts w:ascii="Tahoma" w:hAnsi="Tahoma" w:cs="Tahoma"/>
          <w:sz w:val="18"/>
          <w:szCs w:val="18"/>
        </w:rPr>
        <w:t>.....</w:t>
      </w:r>
      <w:r w:rsidR="00BB5C4B" w:rsidRPr="00BC27ED">
        <w:rPr>
          <w:rFonts w:ascii="Tahoma" w:hAnsi="Tahoma" w:cs="Tahoma"/>
          <w:sz w:val="18"/>
          <w:szCs w:val="18"/>
        </w:rPr>
        <w:t>.......................</w:t>
      </w:r>
      <w:r w:rsidRPr="00BC27ED">
        <w:rPr>
          <w:rFonts w:ascii="Tahoma" w:hAnsi="Tahoma" w:cs="Tahoma"/>
          <w:sz w:val="18"/>
          <w:szCs w:val="18"/>
        </w:rPr>
        <w:t>.............................................</w:t>
      </w:r>
      <w:r w:rsidR="007D285C" w:rsidRPr="00BC27ED">
        <w:rPr>
          <w:rFonts w:ascii="Tahoma" w:hAnsi="Tahoma" w:cs="Tahoma"/>
          <w:sz w:val="18"/>
          <w:szCs w:val="18"/>
        </w:rPr>
        <w:t>..................</w:t>
      </w:r>
      <w:r w:rsidRPr="00BC27ED">
        <w:rPr>
          <w:rFonts w:ascii="Tahoma" w:hAnsi="Tahoma" w:cs="Tahoma"/>
          <w:sz w:val="18"/>
          <w:szCs w:val="18"/>
        </w:rPr>
        <w:t xml:space="preserve">........................... </w:t>
      </w:r>
    </w:p>
    <w:p w14:paraId="22FFDC72" w14:textId="77777777" w:rsidR="006E7805" w:rsidRPr="00BC27ED" w:rsidRDefault="006E7805" w:rsidP="006E7805">
      <w:pPr>
        <w:ind w:left="426"/>
        <w:jc w:val="both"/>
        <w:rPr>
          <w:rFonts w:ascii="Tahoma" w:hAnsi="Tahoma" w:cs="Tahoma"/>
          <w:sz w:val="18"/>
          <w:szCs w:val="18"/>
        </w:rPr>
      </w:pPr>
    </w:p>
    <w:p w14:paraId="4CB8B7BD" w14:textId="77777777" w:rsidR="005D0BB5" w:rsidRPr="00BC27ED" w:rsidRDefault="005D0BB5"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Nazwy podwykonawców, jeżeli są już znani: ……………………………………………………………………</w:t>
      </w:r>
      <w:r w:rsidR="00E20B8B" w:rsidRPr="00BC27ED">
        <w:rPr>
          <w:rFonts w:ascii="Tahoma" w:hAnsi="Tahoma" w:cs="Tahoma"/>
          <w:sz w:val="18"/>
          <w:szCs w:val="18"/>
        </w:rPr>
        <w:t>…………………………</w:t>
      </w:r>
    </w:p>
    <w:p w14:paraId="656D9B95" w14:textId="77777777" w:rsidR="005464AF" w:rsidRPr="00BC27ED" w:rsidRDefault="005464AF" w:rsidP="00FE63B8">
      <w:pPr>
        <w:ind w:left="426"/>
        <w:jc w:val="both"/>
        <w:rPr>
          <w:rFonts w:ascii="Tahoma" w:hAnsi="Tahoma" w:cs="Tahoma"/>
          <w:sz w:val="16"/>
          <w:szCs w:val="16"/>
        </w:rPr>
      </w:pPr>
      <w:r w:rsidRPr="00BC27ED">
        <w:rPr>
          <w:rFonts w:ascii="Tahoma" w:hAnsi="Tahoma" w:cs="Tahoma"/>
          <w:sz w:val="16"/>
          <w:szCs w:val="16"/>
        </w:rPr>
        <w:t>*</w:t>
      </w:r>
      <w:r w:rsidRPr="00BC27ED">
        <w:rPr>
          <w:rFonts w:ascii="Tahoma" w:hAnsi="Tahoma" w:cs="Tahoma"/>
          <w:i/>
          <w:iCs/>
          <w:sz w:val="16"/>
          <w:szCs w:val="16"/>
        </w:rPr>
        <w:t>niepotrzebne skreślić.</w:t>
      </w:r>
      <w:r w:rsidRPr="00BC27ED">
        <w:rPr>
          <w:rFonts w:ascii="Tahoma" w:hAnsi="Tahoma" w:cs="Tahoma"/>
          <w:sz w:val="16"/>
          <w:szCs w:val="16"/>
        </w:rPr>
        <w:t xml:space="preserve"> </w:t>
      </w:r>
    </w:p>
    <w:p w14:paraId="38F69FBC" w14:textId="77777777" w:rsidR="005D0BB5" w:rsidRPr="00BC27ED" w:rsidRDefault="005D0BB5" w:rsidP="00FE63B8">
      <w:pPr>
        <w:ind w:left="426"/>
        <w:jc w:val="both"/>
        <w:rPr>
          <w:rFonts w:ascii="Tahoma" w:hAnsi="Tahoma" w:cs="Tahoma"/>
          <w:sz w:val="16"/>
          <w:szCs w:val="16"/>
        </w:rPr>
      </w:pPr>
      <w:r w:rsidRPr="00BC27ED">
        <w:rPr>
          <w:rFonts w:ascii="Tahoma" w:hAnsi="Tahoma" w:cs="Tahoma"/>
          <w:sz w:val="16"/>
          <w:szCs w:val="16"/>
        </w:rPr>
        <w:t xml:space="preserve">** </w:t>
      </w:r>
      <w:r w:rsidRPr="00BC27ED">
        <w:rPr>
          <w:rFonts w:ascii="Tahoma" w:hAnsi="Tahoma" w:cs="Tahoma"/>
          <w:i/>
          <w:sz w:val="16"/>
          <w:szCs w:val="16"/>
        </w:rPr>
        <w:t>W przypadku nie wpisania części zamówienia, którą zrealizuje Podwykonawca, Zamawiający przyjmuje, że Wykonawca wykona zamówienie sam</w:t>
      </w:r>
    </w:p>
    <w:p w14:paraId="685ACBC2" w14:textId="77777777" w:rsidR="006E7805" w:rsidRPr="00BC27ED" w:rsidRDefault="006E7805" w:rsidP="006E7805">
      <w:pPr>
        <w:ind w:left="426"/>
        <w:jc w:val="both"/>
        <w:rPr>
          <w:rFonts w:ascii="Tahoma" w:hAnsi="Tahoma" w:cs="Tahoma"/>
          <w:sz w:val="18"/>
          <w:szCs w:val="18"/>
        </w:rPr>
      </w:pPr>
    </w:p>
    <w:p w14:paraId="7E47B0DB"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Zamówienie zrealizujemy (odpowiednie wypełnić):</w:t>
      </w:r>
    </w:p>
    <w:p w14:paraId="1F58CA88"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sami</w:t>
      </w:r>
      <w:r w:rsidRPr="00BC27ED">
        <w:rPr>
          <w:rFonts w:ascii="Tahoma" w:hAnsi="Tahoma" w:cs="Tahoma"/>
          <w:sz w:val="18"/>
          <w:szCs w:val="18"/>
        </w:rPr>
        <w:t xml:space="preserve"> …………………………………………………………………………………………………………………………………….…</w:t>
      </w:r>
    </w:p>
    <w:p w14:paraId="2C5E786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w konsorcjum z</w:t>
      </w:r>
    </w:p>
    <w:p w14:paraId="3F3D0B30" w14:textId="77777777" w:rsidR="006E7805" w:rsidRPr="00BC27ED" w:rsidRDefault="006E7805" w:rsidP="006E7805">
      <w:pPr>
        <w:ind w:left="426"/>
        <w:jc w:val="both"/>
        <w:rPr>
          <w:rFonts w:ascii="Tahoma" w:hAnsi="Tahoma" w:cs="Tahoma"/>
          <w:sz w:val="18"/>
          <w:szCs w:val="18"/>
        </w:rPr>
      </w:pPr>
    </w:p>
    <w:p w14:paraId="23E30422"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 xml:space="preserve">(Wypełniają jedynie przedsiębiorcy składający ofertę jako </w:t>
      </w:r>
      <w:r w:rsidRPr="00BC27ED">
        <w:rPr>
          <w:rFonts w:ascii="Tahoma" w:hAnsi="Tahoma" w:cs="Tahoma"/>
          <w:b/>
          <w:sz w:val="18"/>
          <w:szCs w:val="18"/>
        </w:rPr>
        <w:t>konsorcjum</w:t>
      </w:r>
      <w:r w:rsidRPr="00BC27ED">
        <w:rPr>
          <w:rFonts w:ascii="Tahoma" w:hAnsi="Tahoma" w:cs="Tahoma"/>
          <w:sz w:val="18"/>
          <w:szCs w:val="18"/>
        </w:rPr>
        <w:t>). Oświadczamy, że sposób reprezentacji konsorcjum dla potrzeb niniejszego zamówienia jest następujący:</w:t>
      </w:r>
    </w:p>
    <w:p w14:paraId="5722621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sz w:val="18"/>
          <w:szCs w:val="18"/>
        </w:rPr>
        <w:t>…………………………………………………………………………………………………………………………………………………..………………………………………………………………………………………………………………………………………………………</w:t>
      </w:r>
      <w:r w:rsidR="007D285C" w:rsidRPr="00BC27ED">
        <w:rPr>
          <w:rFonts w:ascii="Tahoma" w:hAnsi="Tahoma" w:cs="Tahoma"/>
          <w:sz w:val="18"/>
          <w:szCs w:val="18"/>
        </w:rPr>
        <w:t>………………..</w:t>
      </w:r>
    </w:p>
    <w:p w14:paraId="5D191E96" w14:textId="77777777" w:rsidR="00271AD7" w:rsidRPr="00BC27ED" w:rsidRDefault="00271AD7" w:rsidP="001C6172">
      <w:pPr>
        <w:ind w:left="426" w:hanging="426"/>
        <w:jc w:val="both"/>
        <w:rPr>
          <w:rFonts w:ascii="Tahoma" w:hAnsi="Tahoma" w:cs="Tahoma"/>
          <w:sz w:val="18"/>
          <w:szCs w:val="18"/>
        </w:rPr>
      </w:pPr>
    </w:p>
    <w:p w14:paraId="27B7365D" w14:textId="77777777" w:rsidR="00C543AF" w:rsidRPr="00BC27ED" w:rsidRDefault="00C543AF" w:rsidP="001F7DED">
      <w:pPr>
        <w:numPr>
          <w:ilvl w:val="0"/>
          <w:numId w:val="62"/>
        </w:numPr>
        <w:ind w:left="426" w:hanging="426"/>
        <w:jc w:val="both"/>
        <w:rPr>
          <w:rFonts w:ascii="Tahoma" w:hAnsi="Tahoma" w:cs="Tahoma"/>
          <w:b/>
          <w:sz w:val="18"/>
          <w:szCs w:val="18"/>
          <w:u w:val="single"/>
        </w:rPr>
      </w:pPr>
      <w:r w:rsidRPr="00BC27ED">
        <w:rPr>
          <w:rFonts w:ascii="Tahoma" w:hAnsi="Tahoma" w:cs="Tahoma"/>
          <w:b/>
          <w:sz w:val="18"/>
          <w:szCs w:val="18"/>
          <w:u w:val="single"/>
        </w:rPr>
        <w:t>OŚWIADCZENIE WYKONAWCY W ZAKRESIE WYPEŁNIENIA OBOWIĄZKÓW INFORMACYJNYCH PRZEWIDZIANYCH W ART. 13 LUB ART. 14 RODO</w:t>
      </w:r>
    </w:p>
    <w:p w14:paraId="3AAD4768" w14:textId="77777777" w:rsidR="00C543AF" w:rsidRPr="00BC27ED" w:rsidRDefault="00B5462E" w:rsidP="00B5462E">
      <w:pPr>
        <w:pStyle w:val="NormalnyWeb"/>
        <w:spacing w:before="0" w:beforeAutospacing="0" w:after="0" w:afterAutospacing="0"/>
        <w:ind w:left="426"/>
        <w:rPr>
          <w:rFonts w:ascii="Tahoma" w:hAnsi="Tahoma" w:cs="Tahoma"/>
          <w:sz w:val="18"/>
          <w:szCs w:val="18"/>
        </w:rPr>
      </w:pPr>
      <w:r w:rsidRPr="00BC27ED">
        <w:rPr>
          <w:rFonts w:ascii="Tahoma" w:hAnsi="Tahoma" w:cs="Tahoma"/>
          <w:sz w:val="18"/>
          <w:szCs w:val="18"/>
        </w:rPr>
        <w:t>O</w:t>
      </w:r>
      <w:r w:rsidR="00C543AF" w:rsidRPr="00BC27ED">
        <w:rPr>
          <w:rFonts w:ascii="Tahoma" w:hAnsi="Tahoma" w:cs="Tahoma"/>
          <w:sz w:val="18"/>
          <w:szCs w:val="18"/>
        </w:rPr>
        <w:t>świadczam, że wypełniłem obowiązki informacyjne przewidziane w art. 13 lub art. 14 RODO</w:t>
      </w:r>
      <w:r w:rsidR="00C543AF" w:rsidRPr="00BC27ED">
        <w:rPr>
          <w:rFonts w:ascii="Tahoma" w:hAnsi="Tahoma" w:cs="Tahoma"/>
          <w:sz w:val="18"/>
          <w:szCs w:val="18"/>
          <w:vertAlign w:val="superscript"/>
        </w:rPr>
        <w:t>1)</w:t>
      </w:r>
      <w:r w:rsidR="00C543AF" w:rsidRPr="00BC27E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00C543AF" w:rsidRPr="00BC27ED">
        <w:rPr>
          <w:rFonts w:ascii="Tahoma" w:hAnsi="Tahoma" w:cs="Tahoma"/>
          <w:b/>
          <w:sz w:val="18"/>
          <w:szCs w:val="18"/>
        </w:rPr>
        <w:t>DOTYCZY / NIE DOTYCZY</w:t>
      </w:r>
      <w:r w:rsidR="00C543AF" w:rsidRPr="00BC27ED">
        <w:rPr>
          <w:rFonts w:ascii="Tahoma" w:hAnsi="Tahoma" w:cs="Tahoma"/>
          <w:sz w:val="18"/>
          <w:szCs w:val="18"/>
        </w:rPr>
        <w:t>*</w:t>
      </w:r>
    </w:p>
    <w:p w14:paraId="24992E69" w14:textId="77777777" w:rsidR="00DA1807" w:rsidRPr="00BC27ED" w:rsidRDefault="00DA1807" w:rsidP="001C6172">
      <w:pPr>
        <w:pStyle w:val="Tekstprzypisudolnego"/>
        <w:ind w:left="426" w:hanging="426"/>
        <w:jc w:val="both"/>
        <w:rPr>
          <w:rFonts w:ascii="Tahoma" w:hAnsi="Tahoma" w:cs="Tahoma"/>
          <w:sz w:val="8"/>
          <w:szCs w:val="8"/>
          <w:vertAlign w:val="superscript"/>
        </w:rPr>
      </w:pPr>
    </w:p>
    <w:p w14:paraId="23962C84" w14:textId="77777777" w:rsidR="00C543AF" w:rsidRPr="00BC27ED" w:rsidRDefault="00C543AF" w:rsidP="00FD0E35">
      <w:pPr>
        <w:pStyle w:val="Tekstprzypisudolnego"/>
        <w:numPr>
          <w:ilvl w:val="1"/>
          <w:numId w:val="27"/>
        </w:numPr>
        <w:ind w:left="851" w:hanging="426"/>
        <w:jc w:val="both"/>
        <w:rPr>
          <w:rFonts w:ascii="Tahoma" w:hAnsi="Tahoma" w:cs="Tahoma"/>
          <w:sz w:val="16"/>
          <w:szCs w:val="16"/>
        </w:rPr>
      </w:pPr>
      <w:r w:rsidRPr="00BC27ED">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BC27ED">
        <w:rPr>
          <w:rFonts w:ascii="Tahoma" w:hAnsi="Tahoma" w:cs="Tahoma"/>
          <w:sz w:val="16"/>
          <w:szCs w:val="16"/>
        </w:rPr>
        <w:t>ie danych) (Dz. Urz. UE L 119 z </w:t>
      </w:r>
      <w:r w:rsidRPr="00BC27ED">
        <w:rPr>
          <w:rFonts w:ascii="Tahoma" w:hAnsi="Tahoma" w:cs="Tahoma"/>
          <w:sz w:val="16"/>
          <w:szCs w:val="16"/>
        </w:rPr>
        <w:t xml:space="preserve">04.05.2016, str. 1). </w:t>
      </w:r>
    </w:p>
    <w:p w14:paraId="53368A89" w14:textId="77777777" w:rsidR="00C543AF" w:rsidRPr="00BC27ED" w:rsidRDefault="00B51A58" w:rsidP="00B51A58">
      <w:pPr>
        <w:ind w:left="709" w:hanging="283"/>
        <w:jc w:val="both"/>
        <w:rPr>
          <w:rFonts w:ascii="Tahoma" w:hAnsi="Tahoma" w:cs="Tahoma"/>
          <w:sz w:val="16"/>
          <w:szCs w:val="16"/>
        </w:rPr>
      </w:pPr>
      <w:r w:rsidRPr="00BC27ED">
        <w:rPr>
          <w:rFonts w:ascii="Symbol" w:hAnsi="Symbol" w:cs="Tahoma"/>
          <w:sz w:val="16"/>
          <w:szCs w:val="16"/>
        </w:rPr>
        <w:t></w:t>
      </w:r>
      <w:r w:rsidRPr="00BC27ED">
        <w:rPr>
          <w:rFonts w:ascii="Symbol" w:hAnsi="Symbol" w:cs="Tahoma"/>
          <w:sz w:val="16"/>
          <w:szCs w:val="16"/>
        </w:rPr>
        <w:t></w:t>
      </w:r>
      <w:r w:rsidR="00C543AF" w:rsidRPr="00BC27ED">
        <w:rPr>
          <w:rFonts w:ascii="Tahoma" w:hAnsi="Tahoma" w:cs="Tahoma"/>
          <w:sz w:val="16"/>
          <w:szCs w:val="16"/>
        </w:rPr>
        <w:t>W przypadku gdy wykonawca nie przekazuje danych osobowych innych niż bezpośrednio jego dotyczących lub zachodzi wyłączenie stosowania obowiązku informacyjnego, stosownie do art. 13 ust. 4 lub art. 14 ust. 5 –należy  niepotrzebne skreślić</w:t>
      </w:r>
      <w:r w:rsidR="007E3945" w:rsidRPr="00BC27ED">
        <w:rPr>
          <w:rFonts w:ascii="Tahoma" w:hAnsi="Tahoma" w:cs="Tahoma"/>
          <w:sz w:val="16"/>
          <w:szCs w:val="16"/>
        </w:rPr>
        <w:t>.</w:t>
      </w:r>
    </w:p>
    <w:p w14:paraId="6E6D87A7" w14:textId="77777777" w:rsidR="00BF56F6" w:rsidRPr="00BC27ED" w:rsidRDefault="00BF56F6" w:rsidP="001C6172">
      <w:pPr>
        <w:ind w:left="426" w:hanging="426"/>
        <w:jc w:val="both"/>
        <w:rPr>
          <w:rFonts w:ascii="Tahoma" w:hAnsi="Tahoma" w:cs="Tahoma"/>
          <w:sz w:val="20"/>
          <w:szCs w:val="20"/>
        </w:rPr>
      </w:pPr>
    </w:p>
    <w:p w14:paraId="7AFA025B" w14:textId="77777777" w:rsidR="0040596A" w:rsidRPr="00BC27ED" w:rsidRDefault="00413C89"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lastRenderedPageBreak/>
        <w:t>Zobowiązujemy się umieszczać na każdej fakturze PRAWIDŁOWĄ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 pod rygorem poniesienia negatywnych skutków z tego tytułu.</w:t>
      </w:r>
    </w:p>
    <w:p w14:paraId="64396474" w14:textId="77777777" w:rsidR="0040596A" w:rsidRPr="00BC27ED" w:rsidRDefault="0040596A" w:rsidP="001C6172">
      <w:pPr>
        <w:ind w:left="426" w:hanging="426"/>
        <w:rPr>
          <w:rFonts w:ascii="Tahoma" w:hAnsi="Tahoma" w:cs="Tahoma"/>
          <w:sz w:val="18"/>
          <w:szCs w:val="18"/>
        </w:rPr>
      </w:pPr>
    </w:p>
    <w:p w14:paraId="08CF98AD" w14:textId="77777777" w:rsidR="000B7082" w:rsidRPr="00BC27ED" w:rsidRDefault="000B7082" w:rsidP="001F7DED">
      <w:pPr>
        <w:numPr>
          <w:ilvl w:val="0"/>
          <w:numId w:val="62"/>
        </w:numPr>
        <w:ind w:left="426" w:hanging="426"/>
        <w:rPr>
          <w:rFonts w:ascii="Tahoma" w:hAnsi="Tahoma" w:cs="Tahoma"/>
          <w:sz w:val="18"/>
          <w:szCs w:val="18"/>
        </w:rPr>
      </w:pPr>
      <w:r w:rsidRPr="00BC27ED">
        <w:rPr>
          <w:rFonts w:ascii="Tahoma" w:hAnsi="Tahoma" w:cs="Tahoma"/>
          <w:sz w:val="18"/>
          <w:szCs w:val="18"/>
        </w:rPr>
        <w:t>Załącznikami do niniejszej oferty, stanowiącymi integralną jej część są:</w:t>
      </w:r>
    </w:p>
    <w:p w14:paraId="1F20D2DB" w14:textId="77777777" w:rsidR="000B7082" w:rsidRPr="00BC27ED" w:rsidRDefault="000B7082" w:rsidP="00B5462E">
      <w:pPr>
        <w:ind w:left="426"/>
        <w:rPr>
          <w:rFonts w:ascii="Tahoma" w:hAnsi="Tahoma" w:cs="Tahoma"/>
          <w:sz w:val="18"/>
          <w:szCs w:val="18"/>
        </w:rPr>
      </w:pPr>
      <w:r w:rsidRPr="00BC27ED">
        <w:rPr>
          <w:rFonts w:ascii="Tahoma" w:hAnsi="Tahoma" w:cs="Tahoma"/>
          <w:sz w:val="18"/>
          <w:szCs w:val="18"/>
        </w:rPr>
        <w:t>(numerowany wykaz załączników wraz z tytułami)</w:t>
      </w:r>
    </w:p>
    <w:p w14:paraId="4945E344" w14:textId="77777777" w:rsidR="00AA7CC1" w:rsidRPr="00BC27ED" w:rsidRDefault="00AA7CC1" w:rsidP="00B5462E">
      <w:pPr>
        <w:ind w:left="426"/>
        <w:jc w:val="both"/>
        <w:rPr>
          <w:rFonts w:ascii="Tahoma" w:hAnsi="Tahoma" w:cs="Tahoma"/>
          <w:sz w:val="18"/>
          <w:szCs w:val="18"/>
        </w:rPr>
      </w:pPr>
      <w:r w:rsidRPr="00BC27ED">
        <w:rPr>
          <w:rFonts w:ascii="Tahoma" w:hAnsi="Tahoma" w:cs="Tahoma"/>
          <w:sz w:val="18"/>
          <w:szCs w:val="18"/>
        </w:rPr>
        <w:t>................................................................</w:t>
      </w:r>
    </w:p>
    <w:p w14:paraId="192C7B07" w14:textId="77777777" w:rsidR="00AA7CC1" w:rsidRPr="00BC27ED" w:rsidRDefault="00AA7CC1" w:rsidP="00AA7CC1">
      <w:pPr>
        <w:rPr>
          <w:rFonts w:ascii="Tahoma" w:hAnsi="Tahoma" w:cs="Tahoma"/>
          <w:sz w:val="18"/>
          <w:szCs w:val="18"/>
        </w:rPr>
      </w:pPr>
      <w:r w:rsidRPr="00BC27ED">
        <w:rPr>
          <w:rFonts w:ascii="Tahoma" w:hAnsi="Tahoma" w:cs="Tahoma"/>
          <w:sz w:val="18"/>
          <w:szCs w:val="18"/>
        </w:rPr>
        <w:t xml:space="preserve">     ................................................................</w:t>
      </w:r>
    </w:p>
    <w:p w14:paraId="5A786E6B" w14:textId="77777777" w:rsidR="001902C5" w:rsidRPr="00BC27ED" w:rsidRDefault="001902C5" w:rsidP="00BB41CF">
      <w:pPr>
        <w:rPr>
          <w:rFonts w:ascii="Tahoma" w:hAnsi="Tahoma" w:cs="Tahoma"/>
          <w:i/>
          <w:sz w:val="20"/>
          <w:szCs w:val="20"/>
        </w:rPr>
      </w:pPr>
    </w:p>
    <w:p w14:paraId="5930E586" w14:textId="77777777" w:rsidR="00BB41CF" w:rsidRPr="00BC27ED" w:rsidRDefault="00BB41CF" w:rsidP="00AA7CC1">
      <w:pPr>
        <w:jc w:val="center"/>
        <w:rPr>
          <w:rFonts w:ascii="Tahoma" w:hAnsi="Tahoma" w:cs="Tahoma"/>
          <w:i/>
          <w:sz w:val="20"/>
          <w:szCs w:val="20"/>
        </w:rPr>
      </w:pPr>
    </w:p>
    <w:p w14:paraId="43E219AD" w14:textId="77777777" w:rsidR="00AD2B0C" w:rsidRPr="00BC27ED" w:rsidRDefault="00844FAE" w:rsidP="00AD2B0C">
      <w:pPr>
        <w:jc w:val="right"/>
        <w:rPr>
          <w:rFonts w:ascii="Tahoma" w:hAnsi="Tahoma" w:cs="Tahoma"/>
          <w:b/>
          <w:bCs/>
          <w:sz w:val="18"/>
          <w:szCs w:val="18"/>
        </w:rPr>
      </w:pPr>
      <w:r w:rsidRPr="00BC27ED">
        <w:rPr>
          <w:rFonts w:ascii="Tahoma" w:hAnsi="Tahoma" w:cs="Tahoma"/>
          <w:sz w:val="20"/>
          <w:szCs w:val="20"/>
        </w:rPr>
        <w:br w:type="page"/>
      </w:r>
      <w:r w:rsidR="00AD2B0C" w:rsidRPr="00BC27ED">
        <w:rPr>
          <w:rFonts w:ascii="Tahoma" w:hAnsi="Tahoma" w:cs="Tahoma"/>
          <w:b/>
          <w:bCs/>
          <w:sz w:val="18"/>
          <w:szCs w:val="18"/>
        </w:rPr>
        <w:lastRenderedPageBreak/>
        <w:t>Załącznik nr 1a</w:t>
      </w:r>
    </w:p>
    <w:p w14:paraId="53FFCD13" w14:textId="77777777" w:rsidR="00AD2B0C" w:rsidRPr="00BC27ED" w:rsidRDefault="00AD2B0C" w:rsidP="00AD2B0C">
      <w:pPr>
        <w:jc w:val="right"/>
        <w:rPr>
          <w:rFonts w:ascii="Tahoma" w:hAnsi="Tahoma" w:cs="Tahoma"/>
          <w:b/>
          <w:bCs/>
          <w:sz w:val="18"/>
          <w:szCs w:val="18"/>
        </w:rPr>
      </w:pPr>
    </w:p>
    <w:p w14:paraId="176B39D5" w14:textId="77777777" w:rsidR="00AD2B0C" w:rsidRPr="00BC27ED" w:rsidRDefault="00AD2B0C" w:rsidP="00AD2B0C">
      <w:pPr>
        <w:jc w:val="center"/>
        <w:rPr>
          <w:rFonts w:ascii="Tahoma" w:hAnsi="Tahoma" w:cs="Tahoma"/>
          <w:b/>
          <w:bCs/>
          <w:sz w:val="18"/>
          <w:szCs w:val="18"/>
        </w:rPr>
      </w:pPr>
      <w:r w:rsidRPr="00BC27ED">
        <w:rPr>
          <w:rFonts w:ascii="Tahoma" w:hAnsi="Tahoma" w:cs="Tahoma"/>
          <w:b/>
          <w:bCs/>
          <w:sz w:val="18"/>
          <w:szCs w:val="18"/>
        </w:rPr>
        <w:t>OPIS PRZEDMIOTU ZAMÓWIENIA</w:t>
      </w:r>
    </w:p>
    <w:p w14:paraId="07965163" w14:textId="77777777" w:rsidR="00AD2B0C" w:rsidRPr="00BC27ED" w:rsidRDefault="00AD2B0C" w:rsidP="00AD2B0C">
      <w:pPr>
        <w:jc w:val="center"/>
        <w:rPr>
          <w:rFonts w:ascii="Tahoma" w:hAnsi="Tahoma" w:cs="Tahoma"/>
          <w:b/>
          <w:bCs/>
          <w:sz w:val="18"/>
          <w:szCs w:val="18"/>
        </w:rPr>
      </w:pPr>
    </w:p>
    <w:p w14:paraId="2CBCEE80" w14:textId="77777777" w:rsidR="00AD2B0C" w:rsidRPr="00BC27ED" w:rsidRDefault="00AD2B0C" w:rsidP="00AD2B0C">
      <w:pPr>
        <w:jc w:val="both"/>
        <w:rPr>
          <w:rFonts w:ascii="Tahoma" w:hAnsi="Tahoma" w:cs="Tahoma"/>
          <w:b/>
          <w:bCs/>
          <w:sz w:val="18"/>
          <w:szCs w:val="18"/>
        </w:rPr>
      </w:pPr>
    </w:p>
    <w:p w14:paraId="67166C6E" w14:textId="77777777" w:rsidR="00423F81" w:rsidRPr="00FF1E58" w:rsidRDefault="00423F81" w:rsidP="00A151F0">
      <w:pPr>
        <w:jc w:val="center"/>
        <w:rPr>
          <w:rFonts w:ascii="Tahoma" w:eastAsia="Calibri" w:hAnsi="Tahoma" w:cs="Tahoma"/>
          <w:b/>
          <w:sz w:val="18"/>
          <w:szCs w:val="18"/>
          <w:u w:val="single"/>
        </w:rPr>
      </w:pPr>
      <w:r w:rsidRPr="00FF1E58">
        <w:rPr>
          <w:rFonts w:ascii="Tahoma" w:eastAsia="Calibri" w:hAnsi="Tahoma" w:cs="Tahoma"/>
          <w:b/>
          <w:sz w:val="18"/>
          <w:szCs w:val="18"/>
          <w:u w:val="single"/>
        </w:rPr>
        <w:t>Pakiet 1</w:t>
      </w:r>
    </w:p>
    <w:p w14:paraId="624AA02F" w14:textId="77777777" w:rsidR="009D53A5" w:rsidRPr="00FF1E58" w:rsidRDefault="009D53A5" w:rsidP="00A151F0">
      <w:pPr>
        <w:jc w:val="both"/>
        <w:rPr>
          <w:rFonts w:ascii="Tahoma" w:eastAsia="Calibri" w:hAnsi="Tahoma" w:cs="Tahoma"/>
          <w:b/>
          <w:sz w:val="18"/>
          <w:szCs w:val="18"/>
          <w:u w:val="single"/>
        </w:rPr>
      </w:pPr>
    </w:p>
    <w:p w14:paraId="63F01E50" w14:textId="77777777" w:rsidR="009D53A5" w:rsidRPr="00FF1E58" w:rsidRDefault="009D53A5"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Wykonawca zobowiązany będzie do:</w:t>
      </w:r>
    </w:p>
    <w:p w14:paraId="0DC7CAD7" w14:textId="78B623D2" w:rsidR="009D53A5"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 xml:space="preserve">przekazania Zamawiającemu do użytkowania </w:t>
      </w:r>
      <w:r w:rsidR="00337430" w:rsidRPr="00FF1E58">
        <w:rPr>
          <w:rFonts w:ascii="Tahoma" w:eastAsia="Calibri" w:hAnsi="Tahoma" w:cs="Tahoma"/>
          <w:sz w:val="18"/>
          <w:szCs w:val="18"/>
        </w:rPr>
        <w:t>bez dodatkowych opłat</w:t>
      </w:r>
      <w:r w:rsidRPr="00FF1E58">
        <w:rPr>
          <w:rFonts w:ascii="Tahoma" w:eastAsia="Calibri" w:hAnsi="Tahoma" w:cs="Tahoma"/>
          <w:sz w:val="18"/>
          <w:szCs w:val="18"/>
        </w:rPr>
        <w:t>– na czas trwania umowy – własne pojemniki przeznaczone do zbierania i przechowywania odpadów medycznych, chemicznych i niebezpiecznych, odpowiednio oznakowane i opisane w odpowiadający do magazynowania w nich kod odpadu ulokowany w widocznym miejscu</w:t>
      </w:r>
      <w:r w:rsidR="00376CF1">
        <w:rPr>
          <w:rFonts w:ascii="Tahoma" w:eastAsia="Calibri" w:hAnsi="Tahoma" w:cs="Tahoma"/>
          <w:sz w:val="18"/>
          <w:szCs w:val="18"/>
        </w:rPr>
        <w:t xml:space="preserve"> </w:t>
      </w:r>
      <w:proofErr w:type="spellStart"/>
      <w:r w:rsidR="00376CF1">
        <w:rPr>
          <w:rFonts w:ascii="Tahoma" w:eastAsia="Calibri" w:hAnsi="Tahoma" w:cs="Tahoma"/>
          <w:sz w:val="18"/>
          <w:szCs w:val="18"/>
        </w:rPr>
        <w:t>tj</w:t>
      </w:r>
      <w:proofErr w:type="spellEnd"/>
      <w:r w:rsidR="00376CF1">
        <w:rPr>
          <w:rFonts w:ascii="Tahoma" w:eastAsia="Calibri" w:hAnsi="Tahoma" w:cs="Tahoma"/>
          <w:sz w:val="18"/>
          <w:szCs w:val="18"/>
        </w:rPr>
        <w:t>:</w:t>
      </w:r>
    </w:p>
    <w:p w14:paraId="7A264BD6" w14:textId="725D7145" w:rsidR="00376CF1" w:rsidRPr="00376CF1" w:rsidRDefault="00376CF1" w:rsidP="001F7DED">
      <w:pPr>
        <w:pStyle w:val="Akapitzlist"/>
        <w:numPr>
          <w:ilvl w:val="0"/>
          <w:numId w:val="97"/>
        </w:numPr>
        <w:jc w:val="both"/>
        <w:rPr>
          <w:rFonts w:ascii="Tahoma" w:hAnsi="Tahoma" w:cs="Tahoma"/>
          <w:sz w:val="18"/>
          <w:szCs w:val="18"/>
        </w:rPr>
      </w:pPr>
      <w:r>
        <w:rPr>
          <w:rFonts w:ascii="Tahoma" w:hAnsi="Tahoma" w:cs="Tahoma"/>
          <w:sz w:val="18"/>
          <w:szCs w:val="18"/>
          <w:lang w:val="pl-PL"/>
        </w:rPr>
        <w:t>przy ul. Żeromskiego 113- 16 szt. zamykanych pojemników o pojemności 660 l;</w:t>
      </w:r>
    </w:p>
    <w:p w14:paraId="78521338" w14:textId="77777777" w:rsidR="00376CF1" w:rsidRPr="00376CF1" w:rsidRDefault="00376CF1" w:rsidP="001F7DED">
      <w:pPr>
        <w:pStyle w:val="Akapitzlist"/>
        <w:numPr>
          <w:ilvl w:val="0"/>
          <w:numId w:val="97"/>
        </w:numPr>
        <w:jc w:val="both"/>
        <w:rPr>
          <w:rFonts w:ascii="Tahoma" w:hAnsi="Tahoma" w:cs="Tahoma"/>
          <w:sz w:val="18"/>
          <w:szCs w:val="18"/>
        </w:rPr>
      </w:pPr>
      <w:r>
        <w:rPr>
          <w:rFonts w:ascii="Tahoma" w:hAnsi="Tahoma" w:cs="Tahoma"/>
          <w:sz w:val="18"/>
          <w:szCs w:val="18"/>
          <w:lang w:val="pl-PL"/>
        </w:rPr>
        <w:t>przy Placu Hallera 1- 5 szt. zamykanych pojemników o pojemności 660 l;</w:t>
      </w:r>
    </w:p>
    <w:p w14:paraId="05CF4913" w14:textId="546A3535" w:rsidR="00376CF1" w:rsidRPr="00FF1E58" w:rsidRDefault="00376CF1" w:rsidP="001F7DED">
      <w:pPr>
        <w:pStyle w:val="Akapitzlist"/>
        <w:numPr>
          <w:ilvl w:val="0"/>
          <w:numId w:val="97"/>
        </w:numPr>
        <w:spacing w:after="0"/>
        <w:ind w:left="1570" w:hanging="357"/>
        <w:jc w:val="both"/>
        <w:rPr>
          <w:rFonts w:ascii="Tahoma" w:hAnsi="Tahoma" w:cs="Tahoma"/>
          <w:sz w:val="18"/>
          <w:szCs w:val="18"/>
        </w:rPr>
      </w:pPr>
      <w:r>
        <w:rPr>
          <w:rFonts w:ascii="Tahoma" w:hAnsi="Tahoma" w:cs="Tahoma"/>
          <w:sz w:val="18"/>
          <w:szCs w:val="18"/>
          <w:lang w:val="pl-PL"/>
        </w:rPr>
        <w:t>przy ul. Pieniny 30- 3 szt. zamykanych pojemników o pojemności 1100 l, 3 szt.</w:t>
      </w:r>
      <w:r w:rsidRPr="00376CF1">
        <w:rPr>
          <w:rFonts w:ascii="Tahoma" w:hAnsi="Tahoma" w:cs="Tahoma"/>
          <w:sz w:val="18"/>
          <w:szCs w:val="18"/>
          <w:lang w:val="pl-PL"/>
        </w:rPr>
        <w:t xml:space="preserve"> </w:t>
      </w:r>
      <w:r>
        <w:rPr>
          <w:rFonts w:ascii="Tahoma" w:hAnsi="Tahoma" w:cs="Tahoma"/>
          <w:sz w:val="18"/>
          <w:szCs w:val="18"/>
          <w:lang w:val="pl-PL"/>
        </w:rPr>
        <w:t>zamykanych pojemników o pojemności 660 l;</w:t>
      </w:r>
    </w:p>
    <w:p w14:paraId="44BD6389" w14:textId="77777777" w:rsidR="004D4763"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zapewnienia samochodów do transportu odpadów medycznych o wyszczególnionych w zamówieniu kodach, bez dodatkowych opłat, z zainstalowaną i zalegalizowaną wagą do ważenia odpadów lub zapewnienia zalegalizowanej wagi przenośnej umieszczonej w samochodzie;</w:t>
      </w:r>
    </w:p>
    <w:p w14:paraId="30A058E9"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 xml:space="preserve">dostarczenia, przekazania, zainstalowania (podłączenia) we wskazanym miejscu u Zamawiającego do użytkowania </w:t>
      </w:r>
      <w:r w:rsidR="004D4763" w:rsidRPr="00FF1E58">
        <w:rPr>
          <w:rFonts w:ascii="Tahoma" w:eastAsia="Calibri" w:hAnsi="Tahoma" w:cs="Tahoma"/>
          <w:sz w:val="18"/>
          <w:szCs w:val="18"/>
        </w:rPr>
        <w:t>bez dodatkowych opłat w celu usprawnienia</w:t>
      </w:r>
      <w:r w:rsidRPr="00FF1E58">
        <w:rPr>
          <w:rFonts w:ascii="Tahoma" w:eastAsia="Calibri" w:hAnsi="Tahoma" w:cs="Tahoma"/>
          <w:sz w:val="18"/>
          <w:szCs w:val="18"/>
        </w:rPr>
        <w:t xml:space="preserve"> odbioru odpadów z kompleksu szpitalnego przy ul. Żeromskiego 113 </w:t>
      </w:r>
      <w:r w:rsidR="00897C16" w:rsidRPr="00FF1E58">
        <w:rPr>
          <w:rFonts w:ascii="Tahoma" w:eastAsia="Calibri" w:hAnsi="Tahoma" w:cs="Tahoma"/>
          <w:sz w:val="18"/>
          <w:szCs w:val="18"/>
        </w:rPr>
        <w:t>2 szt. funkcjonalnych, estetycznie wyglądających wag najazdowych do ważenia ww. pojemników, wykonana z materiału odpornego na krew i inne płyny ustrojowe</w:t>
      </w:r>
      <w:r w:rsidR="00897C16" w:rsidRPr="00FF1E58" w:rsidDel="00897C16">
        <w:rPr>
          <w:rFonts w:ascii="Tahoma" w:eastAsia="Calibri" w:hAnsi="Tahoma" w:cs="Tahoma"/>
          <w:sz w:val="18"/>
          <w:szCs w:val="18"/>
        </w:rPr>
        <w:t xml:space="preserve"> </w:t>
      </w:r>
    </w:p>
    <w:p w14:paraId="127FA9D4"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 xml:space="preserve">odbioru odpadów wraz z ich ważeniem z miejsca magazynowania - zgodnie z lokalizacją i w częstotliwościach określonych </w:t>
      </w:r>
      <w:r w:rsidR="00897C16" w:rsidRPr="00FF1E58">
        <w:rPr>
          <w:rFonts w:ascii="Tahoma" w:eastAsia="Calibri" w:hAnsi="Tahoma" w:cs="Tahoma"/>
          <w:sz w:val="18"/>
          <w:szCs w:val="18"/>
        </w:rPr>
        <w:t>poniżej.</w:t>
      </w:r>
    </w:p>
    <w:p w14:paraId="46A2F2EC"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zapewnienia czystości i dezynfekcji pojemników i pomieszczeń po każdym odbiorze odpadów.</w:t>
      </w:r>
    </w:p>
    <w:p w14:paraId="744E1775"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Wszelkie awarie podstawionych pojemników / kontenerów Wykonawca usunie we własnym zakresie w terminie 2 dni roboczych lub dostarczy pojemniki/kontenery zastępcze w terminie 2 dni roboczych</w:t>
      </w:r>
    </w:p>
    <w:p w14:paraId="72E6C788" w14:textId="77777777" w:rsidR="009D53A5" w:rsidRPr="00FF1E58" w:rsidRDefault="009D53A5"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Wykonawca zobowiązany będzie do realizacji zamówienia zgodnie z aktualnie obowiązującymi przepisami w przedmiotowym zakresie, tj.:</w:t>
      </w:r>
    </w:p>
    <w:p w14:paraId="1A819921" w14:textId="3F39DDB2"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 xml:space="preserve">ustawą z dnia 14 grudnia 2012 r. o odpadach </w:t>
      </w:r>
      <w:r w:rsidR="00194F4D" w:rsidRPr="00FF1E58">
        <w:rPr>
          <w:rFonts w:ascii="Tahoma" w:hAnsi="Tahoma" w:cs="Tahoma"/>
          <w:sz w:val="18"/>
          <w:szCs w:val="18"/>
        </w:rPr>
        <w:t>(Dz. U. z 2023</w:t>
      </w:r>
      <w:r w:rsidR="00194F4D">
        <w:rPr>
          <w:rFonts w:ascii="Tahoma" w:hAnsi="Tahoma" w:cs="Tahoma"/>
          <w:sz w:val="18"/>
          <w:szCs w:val="18"/>
        </w:rPr>
        <w:t xml:space="preserve"> r., poz. 1587</w:t>
      </w:r>
      <w:r w:rsidR="00194F4D" w:rsidRPr="00194F4D">
        <w:rPr>
          <w:rFonts w:ascii="Tahoma" w:hAnsi="Tahoma" w:cs="Tahoma"/>
          <w:sz w:val="18"/>
          <w:szCs w:val="18"/>
        </w:rPr>
        <w:t xml:space="preserve"> - j.t. ze zm.)</w:t>
      </w:r>
      <w:r w:rsidRPr="00FF1E58">
        <w:rPr>
          <w:rFonts w:ascii="Tahoma" w:eastAsia="Calibri" w:hAnsi="Tahoma" w:cs="Tahoma"/>
          <w:sz w:val="18"/>
          <w:szCs w:val="18"/>
        </w:rPr>
        <w:t>;</w:t>
      </w:r>
    </w:p>
    <w:p w14:paraId="78DC500A" w14:textId="78490EA1"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ustawą z dnia 27 kwietnia 2001 r. Prawo ochrony środowiska (</w:t>
      </w:r>
      <w:r w:rsidR="00164D93" w:rsidRPr="00FF1E58">
        <w:rPr>
          <w:rFonts w:ascii="Tahoma" w:hAnsi="Tahoma" w:cs="Tahoma"/>
          <w:sz w:val="18"/>
          <w:szCs w:val="18"/>
        </w:rPr>
        <w:t>Dz.U. z 202</w:t>
      </w:r>
      <w:r w:rsidR="00376CF1">
        <w:rPr>
          <w:rFonts w:ascii="Tahoma" w:hAnsi="Tahoma" w:cs="Tahoma"/>
          <w:sz w:val="18"/>
          <w:szCs w:val="18"/>
        </w:rPr>
        <w:t>2</w:t>
      </w:r>
      <w:r w:rsidR="00164D93" w:rsidRPr="00FF1E58">
        <w:rPr>
          <w:rFonts w:ascii="Tahoma" w:hAnsi="Tahoma" w:cs="Tahoma"/>
          <w:sz w:val="18"/>
          <w:szCs w:val="18"/>
        </w:rPr>
        <w:t xml:space="preserve"> r., poz. </w:t>
      </w:r>
      <w:r w:rsidR="00376CF1">
        <w:rPr>
          <w:rFonts w:ascii="Tahoma" w:hAnsi="Tahoma" w:cs="Tahoma"/>
          <w:sz w:val="18"/>
          <w:szCs w:val="18"/>
        </w:rPr>
        <w:t>2556</w:t>
      </w:r>
      <w:r w:rsidR="00164D93" w:rsidRPr="00FF1E58">
        <w:rPr>
          <w:rFonts w:ascii="Tahoma" w:hAnsi="Tahoma" w:cs="Tahoma"/>
          <w:sz w:val="18"/>
          <w:szCs w:val="18"/>
        </w:rPr>
        <w:t xml:space="preserve"> - j.t. ze zm.</w:t>
      </w:r>
      <w:r w:rsidRPr="00FF1E58">
        <w:rPr>
          <w:rFonts w:ascii="Tahoma" w:eastAsia="Calibri" w:hAnsi="Tahoma" w:cs="Tahoma"/>
          <w:sz w:val="18"/>
          <w:szCs w:val="18"/>
        </w:rPr>
        <w:t>);</w:t>
      </w:r>
    </w:p>
    <w:p w14:paraId="36F793A8" w14:textId="4A27B7E0"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ustawą z dnia 19 sierpnia 2011 r. o przewozie towarów niebezpiecznych (</w:t>
      </w:r>
      <w:r w:rsidR="00946B41" w:rsidRPr="00FF1E58">
        <w:rPr>
          <w:rFonts w:ascii="Tahoma" w:hAnsi="Tahoma" w:cs="Tahoma"/>
          <w:sz w:val="18"/>
          <w:szCs w:val="18"/>
        </w:rPr>
        <w:t>Dz.U. z 202</w:t>
      </w:r>
      <w:r w:rsidR="00376CF1">
        <w:rPr>
          <w:rFonts w:ascii="Tahoma" w:hAnsi="Tahoma" w:cs="Tahoma"/>
          <w:sz w:val="18"/>
          <w:szCs w:val="18"/>
        </w:rPr>
        <w:t>2</w:t>
      </w:r>
      <w:r w:rsidR="00946B41" w:rsidRPr="00FF1E58">
        <w:rPr>
          <w:rFonts w:ascii="Tahoma" w:hAnsi="Tahoma" w:cs="Tahoma"/>
          <w:sz w:val="18"/>
          <w:szCs w:val="18"/>
        </w:rPr>
        <w:t xml:space="preserve"> r., poz. </w:t>
      </w:r>
      <w:r w:rsidR="00376CF1">
        <w:rPr>
          <w:rFonts w:ascii="Tahoma" w:hAnsi="Tahoma" w:cs="Tahoma"/>
          <w:sz w:val="18"/>
          <w:szCs w:val="18"/>
        </w:rPr>
        <w:t>2147</w:t>
      </w:r>
      <w:r w:rsidR="00946B41" w:rsidRPr="00FF1E58">
        <w:rPr>
          <w:rFonts w:ascii="Tahoma" w:hAnsi="Tahoma" w:cs="Tahoma"/>
          <w:sz w:val="18"/>
          <w:szCs w:val="18"/>
        </w:rPr>
        <w:t xml:space="preserve">  - j.t. ze zm.</w:t>
      </w:r>
      <w:r w:rsidRPr="00FF1E58">
        <w:rPr>
          <w:rFonts w:ascii="Tahoma" w:eastAsia="Calibri" w:hAnsi="Tahoma" w:cs="Tahoma"/>
          <w:sz w:val="18"/>
          <w:szCs w:val="18"/>
        </w:rPr>
        <w:t>);</w:t>
      </w:r>
    </w:p>
    <w:p w14:paraId="52E86FF8" w14:textId="77777777"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rozporządzenie Ministra Zdrowia z dnia 5 października 2017 r. w sprawie szczegółowego sposobu postępowania z odpadami medycznymi (Dz.U. z 2017 r., poz. 1975);</w:t>
      </w:r>
    </w:p>
    <w:p w14:paraId="3A1C5210" w14:textId="77777777"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rozporządzenie Ministra Klimatu z dnia 2 stycznia 2020 r. w sprawie katalogu odpadów (Dz.U. z 2020 r., poz. 10)</w:t>
      </w:r>
    </w:p>
    <w:p w14:paraId="6B8508E6" w14:textId="77777777" w:rsidR="009D53A5" w:rsidRPr="00FF1E58" w:rsidRDefault="009D53A5"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Zakazuje się unieszkodliwiania zakaźnych odpadów medycznych we </w:t>
      </w:r>
      <w:proofErr w:type="spellStart"/>
      <w:r w:rsidRPr="00FF1E58">
        <w:rPr>
          <w:rFonts w:ascii="Tahoma" w:eastAsia="Calibri" w:hAnsi="Tahoma" w:cs="Tahoma"/>
          <w:sz w:val="18"/>
          <w:szCs w:val="18"/>
        </w:rPr>
        <w:t>współspalarniach</w:t>
      </w:r>
      <w:proofErr w:type="spellEnd"/>
      <w:r w:rsidRPr="00FF1E58">
        <w:rPr>
          <w:rFonts w:ascii="Tahoma" w:eastAsia="Calibri" w:hAnsi="Tahoma" w:cs="Tahoma"/>
          <w:sz w:val="18"/>
          <w:szCs w:val="18"/>
        </w:rPr>
        <w:t xml:space="preserve"> odpadów.</w:t>
      </w:r>
    </w:p>
    <w:p w14:paraId="69B35EA1" w14:textId="77777777" w:rsidR="00B1793E" w:rsidRPr="00FF1E58" w:rsidRDefault="00B1793E" w:rsidP="001F7DED">
      <w:pPr>
        <w:numPr>
          <w:ilvl w:val="0"/>
          <w:numId w:val="72"/>
        </w:numPr>
        <w:tabs>
          <w:tab w:val="num" w:pos="426"/>
        </w:tabs>
        <w:ind w:left="426"/>
        <w:jc w:val="both"/>
        <w:rPr>
          <w:rFonts w:ascii="Tahoma" w:eastAsia="Calibri" w:hAnsi="Tahoma" w:cs="Tahoma"/>
          <w:sz w:val="18"/>
          <w:szCs w:val="18"/>
        </w:rPr>
      </w:pPr>
      <w:r w:rsidRPr="00FF1E58">
        <w:rPr>
          <w:rFonts w:ascii="Tahoma" w:eastAsia="Calibri" w:hAnsi="Tahoma" w:cs="Tahoma"/>
          <w:sz w:val="18"/>
          <w:szCs w:val="18"/>
        </w:rPr>
        <w:t>Wykonawca jest zobowiązany do przestrzegania norm środowiskowych, a w szczególności do:</w:t>
      </w:r>
    </w:p>
    <w:p w14:paraId="21424917"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zapoznania się pracowników wykonawcy z wymogami ochrony środowiska, jakie obowiązują na terenie Szpitala,</w:t>
      </w:r>
    </w:p>
    <w:p w14:paraId="06FAC1D7"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organizowania pracy na terenie Szpitala zgodnie z obowiązującymi przepisami  z zakresu ochrony środowiska,</w:t>
      </w:r>
    </w:p>
    <w:p w14:paraId="5CEAF759"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3D1FEB8C"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do stałego utrzymywania wysokich standardów czystości w miejscach pracy, które należy uprzątnąć po dokonaniu odbioru odpadów,</w:t>
      </w:r>
    </w:p>
    <w:p w14:paraId="0C9C2803"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stosowania sprzętu sprawnego technicznie oraz spełniającego wymogi ochrony środowiska</w:t>
      </w:r>
    </w:p>
    <w:p w14:paraId="5DB7BFDF"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6D48C479" w14:textId="77777777" w:rsidR="00FB2FB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zabezpieczenia przed dostępem osób postronnych i odpowiedniego oznakowania miejsca prowadzenia prac,</w:t>
      </w:r>
    </w:p>
    <w:p w14:paraId="1BA63678" w14:textId="77777777" w:rsidR="00D365EF" w:rsidRPr="00FF1E58" w:rsidRDefault="00D365EF"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Wykonawcy zakazuje się:</w:t>
      </w:r>
    </w:p>
    <w:p w14:paraId="52844B45" w14:textId="77777777" w:rsidR="00D365EF" w:rsidRPr="00FF1E58" w:rsidRDefault="00D365EF" w:rsidP="001F7DED">
      <w:pPr>
        <w:numPr>
          <w:ilvl w:val="0"/>
          <w:numId w:val="86"/>
        </w:numPr>
        <w:ind w:left="851"/>
        <w:jc w:val="both"/>
        <w:rPr>
          <w:rFonts w:ascii="Tahoma" w:eastAsia="Calibri" w:hAnsi="Tahoma" w:cs="Tahoma"/>
          <w:sz w:val="18"/>
          <w:szCs w:val="18"/>
        </w:rPr>
      </w:pPr>
      <w:r w:rsidRPr="00FF1E58">
        <w:rPr>
          <w:rFonts w:ascii="Tahoma" w:eastAsia="Calibri" w:hAnsi="Tahoma" w:cs="Tahoma"/>
          <w:sz w:val="18"/>
          <w:szCs w:val="18"/>
        </w:rPr>
        <w:t>składowania odpadów i substancji mogących zanieczyścić środowisko,</w:t>
      </w:r>
    </w:p>
    <w:p w14:paraId="38488051" w14:textId="77777777" w:rsidR="00D365EF" w:rsidRPr="00FF1E58" w:rsidRDefault="00D365EF" w:rsidP="001F7DED">
      <w:pPr>
        <w:numPr>
          <w:ilvl w:val="0"/>
          <w:numId w:val="86"/>
        </w:numPr>
        <w:ind w:left="851"/>
        <w:jc w:val="both"/>
        <w:rPr>
          <w:rFonts w:ascii="Tahoma" w:eastAsia="Calibri" w:hAnsi="Tahoma" w:cs="Tahoma"/>
          <w:sz w:val="18"/>
          <w:szCs w:val="18"/>
        </w:rPr>
      </w:pPr>
      <w:r w:rsidRPr="00FF1E58">
        <w:rPr>
          <w:rFonts w:ascii="Tahoma" w:eastAsia="Calibri" w:hAnsi="Tahoma" w:cs="Tahoma"/>
          <w:sz w:val="18"/>
          <w:szCs w:val="18"/>
        </w:rPr>
        <w:t>wlewania do gruntu i kratek ściekowych wszelkich cieczy, szczególnie niebezpiecznych i ropopochodnych</w:t>
      </w:r>
    </w:p>
    <w:p w14:paraId="506F6CA1" w14:textId="77777777" w:rsidR="009D53A5" w:rsidRPr="00FF1E58" w:rsidRDefault="009D53A5"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Zobowiązania wspólne:</w:t>
      </w:r>
    </w:p>
    <w:p w14:paraId="5DA74815"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odbiór odpadów będzie następował w obecności pracownika każdej ze stron umowy;</w:t>
      </w:r>
    </w:p>
    <w:p w14:paraId="75854789"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ilość każdorazowo wywożonych odpadów potwierdzana będzie w bazie BDO.</w:t>
      </w:r>
    </w:p>
    <w:p w14:paraId="151640EB" w14:textId="77777777" w:rsidR="009D53A5" w:rsidRPr="00FF1E58" w:rsidRDefault="009D53A5" w:rsidP="00A151F0">
      <w:pPr>
        <w:jc w:val="both"/>
        <w:rPr>
          <w:rFonts w:ascii="Tahoma" w:eastAsia="Calibri" w:hAnsi="Tahoma" w:cs="Tahoma"/>
          <w:b/>
          <w:sz w:val="18"/>
          <w:szCs w:val="18"/>
          <w:u w:val="single"/>
        </w:rPr>
      </w:pPr>
    </w:p>
    <w:p w14:paraId="11C52B73" w14:textId="77777777" w:rsidR="00423F81" w:rsidRPr="00FF1E58" w:rsidRDefault="00423F81" w:rsidP="00A151F0">
      <w:pPr>
        <w:jc w:val="both"/>
        <w:rPr>
          <w:rFonts w:ascii="Tahoma" w:eastAsia="Calibri" w:hAnsi="Tahoma" w:cs="Tahoma"/>
          <w:b/>
          <w:sz w:val="18"/>
          <w:szCs w:val="18"/>
          <w:u w:val="single"/>
        </w:rPr>
      </w:pPr>
      <w:r w:rsidRPr="00FF1E58">
        <w:rPr>
          <w:rFonts w:ascii="Tahoma" w:eastAsia="Calibri" w:hAnsi="Tahoma" w:cs="Tahoma"/>
          <w:b/>
          <w:sz w:val="18"/>
          <w:szCs w:val="18"/>
          <w:u w:val="single"/>
        </w:rPr>
        <w:t>Miejsca wytwarzania odpadu:</w:t>
      </w:r>
    </w:p>
    <w:p w14:paraId="54209778" w14:textId="77777777" w:rsidR="00423F81" w:rsidRPr="00FF1E58" w:rsidRDefault="00423F81" w:rsidP="001F7DED">
      <w:pPr>
        <w:numPr>
          <w:ilvl w:val="0"/>
          <w:numId w:val="71"/>
        </w:numPr>
        <w:contextualSpacing/>
        <w:jc w:val="both"/>
        <w:rPr>
          <w:rFonts w:ascii="Tahoma" w:eastAsia="Calibri" w:hAnsi="Tahoma" w:cs="Tahoma"/>
          <w:sz w:val="18"/>
          <w:szCs w:val="18"/>
        </w:rPr>
      </w:pPr>
      <w:r w:rsidRPr="00FF1E58">
        <w:rPr>
          <w:rFonts w:ascii="Tahoma" w:eastAsia="Calibri" w:hAnsi="Tahoma" w:cs="Tahoma"/>
          <w:sz w:val="18"/>
          <w:szCs w:val="18"/>
        </w:rPr>
        <w:t>Plac Hallera 1</w:t>
      </w:r>
    </w:p>
    <w:p w14:paraId="015FB562" w14:textId="77777777" w:rsidR="00423F81" w:rsidRPr="00FF1E58" w:rsidRDefault="00423F81" w:rsidP="001F7DED">
      <w:pPr>
        <w:numPr>
          <w:ilvl w:val="0"/>
          <w:numId w:val="71"/>
        </w:numPr>
        <w:contextualSpacing/>
        <w:jc w:val="both"/>
        <w:rPr>
          <w:rFonts w:ascii="Tahoma" w:eastAsia="Calibri" w:hAnsi="Tahoma" w:cs="Tahoma"/>
          <w:sz w:val="18"/>
          <w:szCs w:val="18"/>
        </w:rPr>
      </w:pPr>
      <w:r w:rsidRPr="00FF1E58">
        <w:rPr>
          <w:rFonts w:ascii="Tahoma" w:eastAsia="Calibri" w:hAnsi="Tahoma" w:cs="Tahoma"/>
          <w:sz w:val="18"/>
          <w:szCs w:val="18"/>
        </w:rPr>
        <w:t>Żeromskiego 113</w:t>
      </w:r>
    </w:p>
    <w:p w14:paraId="4FBE1B76" w14:textId="77777777" w:rsidR="00423F81" w:rsidRPr="00FF1E58" w:rsidRDefault="00423F81" w:rsidP="001F7DED">
      <w:pPr>
        <w:numPr>
          <w:ilvl w:val="0"/>
          <w:numId w:val="71"/>
        </w:numPr>
        <w:contextualSpacing/>
        <w:jc w:val="both"/>
        <w:rPr>
          <w:rFonts w:ascii="Tahoma" w:eastAsia="Calibri" w:hAnsi="Tahoma" w:cs="Tahoma"/>
          <w:sz w:val="18"/>
          <w:szCs w:val="18"/>
        </w:rPr>
      </w:pPr>
      <w:r w:rsidRPr="00FF1E58">
        <w:rPr>
          <w:rFonts w:ascii="Tahoma" w:eastAsia="Calibri" w:hAnsi="Tahoma" w:cs="Tahoma"/>
          <w:sz w:val="18"/>
          <w:szCs w:val="18"/>
        </w:rPr>
        <w:t>Pieniny 30</w:t>
      </w:r>
    </w:p>
    <w:p w14:paraId="4B3053D0" w14:textId="77777777" w:rsidR="00381C84" w:rsidRPr="00FF1E58" w:rsidRDefault="00381C84" w:rsidP="00A151F0">
      <w:pPr>
        <w:jc w:val="both"/>
        <w:rPr>
          <w:rFonts w:ascii="Tahoma" w:hAnsi="Tahoma" w:cs="Tahoma"/>
          <w:b/>
          <w:sz w:val="18"/>
          <w:szCs w:val="18"/>
        </w:rPr>
      </w:pPr>
    </w:p>
    <w:p w14:paraId="180C1E9E" w14:textId="77777777" w:rsidR="00AD6FEB" w:rsidRPr="00FF1E58" w:rsidRDefault="00423F81" w:rsidP="00BC27ED">
      <w:pPr>
        <w:jc w:val="both"/>
      </w:pPr>
      <w:r w:rsidRPr="00FF1E58">
        <w:rPr>
          <w:rFonts w:ascii="Tahoma" w:hAnsi="Tahoma" w:cs="Tahoma"/>
          <w:b/>
          <w:sz w:val="18"/>
          <w:szCs w:val="18"/>
        </w:rPr>
        <w:t>Łączne ilości odpadów medycznych:</w:t>
      </w:r>
    </w:p>
    <w:tbl>
      <w:tblPr>
        <w:tblW w:w="11080" w:type="dxa"/>
        <w:jc w:val="center"/>
        <w:tblCellMar>
          <w:left w:w="70" w:type="dxa"/>
          <w:right w:w="70" w:type="dxa"/>
        </w:tblCellMar>
        <w:tblLook w:val="0000" w:firstRow="0" w:lastRow="0" w:firstColumn="0" w:lastColumn="0" w:noHBand="0" w:noVBand="0"/>
      </w:tblPr>
      <w:tblGrid>
        <w:gridCol w:w="609"/>
        <w:gridCol w:w="2139"/>
        <w:gridCol w:w="1020"/>
        <w:gridCol w:w="1580"/>
        <w:gridCol w:w="1133"/>
        <w:gridCol w:w="2699"/>
        <w:gridCol w:w="1900"/>
      </w:tblGrid>
      <w:tr w:rsidR="00AD6FEB" w:rsidRPr="00511AED" w14:paraId="39336E67" w14:textId="77777777" w:rsidTr="00C22A75">
        <w:trPr>
          <w:trHeight w:val="630"/>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23FF54E3"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lastRenderedPageBreak/>
              <w:t>Pakiet nr</w:t>
            </w:r>
          </w:p>
        </w:tc>
        <w:tc>
          <w:tcPr>
            <w:tcW w:w="2139" w:type="dxa"/>
            <w:tcBorders>
              <w:top w:val="single" w:sz="4" w:space="0" w:color="auto"/>
              <w:left w:val="nil"/>
              <w:bottom w:val="single" w:sz="4" w:space="0" w:color="auto"/>
              <w:right w:val="single" w:sz="4" w:space="0" w:color="auto"/>
            </w:tcBorders>
            <w:shd w:val="clear" w:color="auto" w:fill="auto"/>
            <w:vAlign w:val="center"/>
          </w:tcPr>
          <w:p w14:paraId="156858DE"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Lokalizacja obiektów USK im. WAM-CSW na terenie Łodzi</w:t>
            </w:r>
          </w:p>
        </w:tc>
        <w:tc>
          <w:tcPr>
            <w:tcW w:w="1020" w:type="dxa"/>
            <w:tcBorders>
              <w:top w:val="single" w:sz="4" w:space="0" w:color="auto"/>
              <w:left w:val="nil"/>
              <w:bottom w:val="single" w:sz="4" w:space="0" w:color="auto"/>
              <w:right w:val="single" w:sz="4" w:space="0" w:color="auto"/>
            </w:tcBorders>
            <w:shd w:val="clear" w:color="auto" w:fill="auto"/>
            <w:vAlign w:val="center"/>
          </w:tcPr>
          <w:p w14:paraId="5F25EC4D"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4CE733E4" w14:textId="42D0A7E4" w:rsidR="00AD6FEB" w:rsidRPr="00FF1E58" w:rsidRDefault="00AD6FEB" w:rsidP="00C22A75">
            <w:pPr>
              <w:jc w:val="center"/>
              <w:rPr>
                <w:rFonts w:ascii="Tahoma" w:hAnsi="Tahoma" w:cs="Tahoma"/>
                <w:sz w:val="16"/>
                <w:szCs w:val="16"/>
              </w:rPr>
            </w:pPr>
            <w:r w:rsidRPr="00FF1E58">
              <w:rPr>
                <w:rFonts w:ascii="Tahoma" w:hAnsi="Tahoma" w:cs="Tahoma"/>
                <w:sz w:val="16"/>
                <w:szCs w:val="16"/>
              </w:rPr>
              <w:t>Szacunkowa ilość odpadów do utylizacji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5CBE9D93"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Okres realizacji</w:t>
            </w:r>
            <w:r w:rsidRPr="00FF1E58">
              <w:rPr>
                <w:rFonts w:ascii="Tahoma" w:hAnsi="Tahoma" w:cs="Tahoma"/>
                <w:sz w:val="16"/>
                <w:szCs w:val="16"/>
              </w:rPr>
              <w:br/>
              <w:t>zamówienia</w:t>
            </w:r>
          </w:p>
        </w:tc>
        <w:tc>
          <w:tcPr>
            <w:tcW w:w="2699" w:type="dxa"/>
            <w:tcBorders>
              <w:top w:val="single" w:sz="4" w:space="0" w:color="auto"/>
              <w:left w:val="nil"/>
              <w:bottom w:val="single" w:sz="4" w:space="0" w:color="auto"/>
              <w:right w:val="single" w:sz="4" w:space="0" w:color="auto"/>
            </w:tcBorders>
            <w:shd w:val="clear" w:color="auto" w:fill="auto"/>
            <w:vAlign w:val="center"/>
          </w:tcPr>
          <w:p w14:paraId="17AFF1E3"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Wymagane wyposażenie</w:t>
            </w:r>
          </w:p>
        </w:tc>
        <w:tc>
          <w:tcPr>
            <w:tcW w:w="1900" w:type="dxa"/>
            <w:tcBorders>
              <w:top w:val="single" w:sz="4" w:space="0" w:color="auto"/>
              <w:left w:val="nil"/>
              <w:bottom w:val="single" w:sz="4" w:space="0" w:color="auto"/>
              <w:right w:val="single" w:sz="4" w:space="0" w:color="auto"/>
            </w:tcBorders>
            <w:shd w:val="clear" w:color="auto" w:fill="auto"/>
            <w:vAlign w:val="center"/>
          </w:tcPr>
          <w:p w14:paraId="53DF5101"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 xml:space="preserve">Odbiór </w:t>
            </w:r>
          </w:p>
        </w:tc>
      </w:tr>
      <w:tr w:rsidR="00AD6FEB" w:rsidRPr="00511AED" w14:paraId="1468AEE5" w14:textId="77777777" w:rsidTr="00C22A75">
        <w:trPr>
          <w:trHeight w:val="22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51F337F"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a</w:t>
            </w:r>
          </w:p>
        </w:tc>
        <w:tc>
          <w:tcPr>
            <w:tcW w:w="2139" w:type="dxa"/>
            <w:tcBorders>
              <w:top w:val="nil"/>
              <w:left w:val="nil"/>
              <w:bottom w:val="single" w:sz="4" w:space="0" w:color="auto"/>
              <w:right w:val="single" w:sz="4" w:space="0" w:color="auto"/>
            </w:tcBorders>
            <w:shd w:val="clear" w:color="auto" w:fill="auto"/>
            <w:vAlign w:val="center"/>
          </w:tcPr>
          <w:p w14:paraId="19074CF5"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b</w:t>
            </w:r>
          </w:p>
        </w:tc>
        <w:tc>
          <w:tcPr>
            <w:tcW w:w="1020" w:type="dxa"/>
            <w:tcBorders>
              <w:top w:val="nil"/>
              <w:left w:val="nil"/>
              <w:bottom w:val="single" w:sz="4" w:space="0" w:color="auto"/>
              <w:right w:val="single" w:sz="4" w:space="0" w:color="auto"/>
            </w:tcBorders>
            <w:shd w:val="clear" w:color="auto" w:fill="auto"/>
            <w:vAlign w:val="center"/>
          </w:tcPr>
          <w:p w14:paraId="482000DC"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0ECDD80F"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09E66CA7"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e</w:t>
            </w:r>
          </w:p>
        </w:tc>
        <w:tc>
          <w:tcPr>
            <w:tcW w:w="2699" w:type="dxa"/>
            <w:tcBorders>
              <w:top w:val="nil"/>
              <w:left w:val="nil"/>
              <w:bottom w:val="single" w:sz="4" w:space="0" w:color="auto"/>
              <w:right w:val="single" w:sz="4" w:space="0" w:color="auto"/>
            </w:tcBorders>
            <w:shd w:val="clear" w:color="auto" w:fill="auto"/>
            <w:vAlign w:val="center"/>
          </w:tcPr>
          <w:p w14:paraId="67E2F4CB"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f</w:t>
            </w:r>
          </w:p>
        </w:tc>
        <w:tc>
          <w:tcPr>
            <w:tcW w:w="1900" w:type="dxa"/>
            <w:tcBorders>
              <w:top w:val="nil"/>
              <w:left w:val="nil"/>
              <w:bottom w:val="single" w:sz="4" w:space="0" w:color="auto"/>
              <w:right w:val="single" w:sz="4" w:space="0" w:color="auto"/>
            </w:tcBorders>
            <w:shd w:val="clear" w:color="auto" w:fill="auto"/>
            <w:vAlign w:val="center"/>
          </w:tcPr>
          <w:p w14:paraId="08D5FD72"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g</w:t>
            </w:r>
          </w:p>
        </w:tc>
      </w:tr>
      <w:tr w:rsidR="00AD6FEB" w:rsidRPr="00511AED" w14:paraId="0EE93E65" w14:textId="77777777" w:rsidTr="00C22A75">
        <w:trPr>
          <w:trHeight w:val="499"/>
          <w:jc w:val="center"/>
        </w:trPr>
        <w:tc>
          <w:tcPr>
            <w:tcW w:w="609" w:type="dxa"/>
            <w:vMerge w:val="restart"/>
            <w:tcBorders>
              <w:top w:val="nil"/>
              <w:left w:val="single" w:sz="4" w:space="0" w:color="auto"/>
              <w:right w:val="single" w:sz="4" w:space="0" w:color="auto"/>
            </w:tcBorders>
            <w:shd w:val="clear" w:color="auto" w:fill="auto"/>
            <w:vAlign w:val="center"/>
          </w:tcPr>
          <w:p w14:paraId="0F0A4EAD"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1</w:t>
            </w:r>
          </w:p>
        </w:tc>
        <w:tc>
          <w:tcPr>
            <w:tcW w:w="2139" w:type="dxa"/>
            <w:vMerge w:val="restart"/>
            <w:tcBorders>
              <w:top w:val="nil"/>
              <w:left w:val="single" w:sz="4" w:space="0" w:color="auto"/>
              <w:right w:val="single" w:sz="4" w:space="0" w:color="auto"/>
            </w:tcBorders>
            <w:shd w:val="clear" w:color="auto" w:fill="auto"/>
            <w:vAlign w:val="center"/>
          </w:tcPr>
          <w:p w14:paraId="19790144" w14:textId="59C5A5DA" w:rsidR="00AD6FEB" w:rsidRPr="00E81CB0" w:rsidRDefault="00AD6FEB" w:rsidP="00C22A75">
            <w:pPr>
              <w:rPr>
                <w:rFonts w:ascii="Tahoma" w:hAnsi="Tahoma" w:cs="Tahoma"/>
                <w:sz w:val="16"/>
                <w:szCs w:val="16"/>
              </w:rPr>
            </w:pPr>
            <w:r w:rsidRPr="00E81CB0">
              <w:rPr>
                <w:rFonts w:ascii="Tahoma" w:hAnsi="Tahoma" w:cs="Tahoma"/>
                <w:b/>
                <w:bCs/>
                <w:sz w:val="16"/>
                <w:szCs w:val="16"/>
                <w:u w:val="single"/>
              </w:rPr>
              <w:t>Kompleks szpitalny przy ul. Żeromskiego 113</w:t>
            </w:r>
            <w:r w:rsidRPr="00E81CB0">
              <w:rPr>
                <w:rFonts w:ascii="Tahoma" w:hAnsi="Tahoma" w:cs="Tahoma"/>
                <w:sz w:val="16"/>
                <w:szCs w:val="16"/>
              </w:rPr>
              <w:t>/</w:t>
            </w:r>
            <w:r w:rsidRPr="00E81CB0">
              <w:rPr>
                <w:rFonts w:ascii="Tahoma" w:hAnsi="Tahoma" w:cs="Tahoma"/>
                <w:sz w:val="16"/>
                <w:szCs w:val="16"/>
              </w:rPr>
              <w:br/>
            </w:r>
          </w:p>
          <w:p w14:paraId="52324CF1" w14:textId="77777777" w:rsidR="00AD6FEB" w:rsidRPr="00E81CB0" w:rsidRDefault="00AD6FEB" w:rsidP="00C22A75">
            <w:pPr>
              <w:rPr>
                <w:rFonts w:ascii="Tahoma" w:hAnsi="Tahoma" w:cs="Tahoma"/>
                <w:b/>
                <w:bCs/>
                <w:sz w:val="16"/>
                <w:szCs w:val="16"/>
                <w:u w:val="single"/>
              </w:rPr>
            </w:pPr>
            <w:r w:rsidRPr="00E81CB0">
              <w:rPr>
                <w:rFonts w:ascii="Tahoma" w:hAnsi="Tahoma" w:cs="Tahoma"/>
                <w:sz w:val="16"/>
                <w:szCs w:val="16"/>
              </w:rPr>
              <w:t>Chłodnia w nowym budynku na poziomie -1</w:t>
            </w:r>
          </w:p>
        </w:tc>
        <w:tc>
          <w:tcPr>
            <w:tcW w:w="1020" w:type="dxa"/>
            <w:tcBorders>
              <w:top w:val="nil"/>
              <w:left w:val="nil"/>
              <w:bottom w:val="single" w:sz="4" w:space="0" w:color="auto"/>
              <w:right w:val="single" w:sz="4" w:space="0" w:color="auto"/>
            </w:tcBorders>
            <w:shd w:val="clear" w:color="auto" w:fill="auto"/>
            <w:vAlign w:val="center"/>
          </w:tcPr>
          <w:p w14:paraId="6EBE9F13" w14:textId="77777777" w:rsidR="00AD6FEB" w:rsidRPr="00E81CB0" w:rsidRDefault="00AD6FEB" w:rsidP="00C22A75">
            <w:pPr>
              <w:jc w:val="center"/>
              <w:rPr>
                <w:rFonts w:ascii="Tahoma" w:hAnsi="Tahoma" w:cs="Tahoma"/>
                <w:b/>
                <w:bCs/>
                <w:sz w:val="16"/>
                <w:szCs w:val="16"/>
              </w:rPr>
            </w:pPr>
            <w:r w:rsidRPr="00E81CB0">
              <w:rPr>
                <w:rFonts w:ascii="Tahoma" w:hAnsi="Tahoma" w:cs="Tahoma"/>
                <w:b/>
                <w:bCs/>
                <w:sz w:val="16"/>
                <w:szCs w:val="16"/>
              </w:rPr>
              <w:t>18 01 01</w:t>
            </w:r>
          </w:p>
        </w:tc>
        <w:tc>
          <w:tcPr>
            <w:tcW w:w="1580" w:type="dxa"/>
            <w:vMerge w:val="restart"/>
            <w:tcBorders>
              <w:top w:val="nil"/>
              <w:left w:val="single" w:sz="4" w:space="0" w:color="auto"/>
              <w:right w:val="single" w:sz="4" w:space="0" w:color="auto"/>
            </w:tcBorders>
            <w:shd w:val="clear" w:color="auto" w:fill="auto"/>
            <w:vAlign w:val="center"/>
          </w:tcPr>
          <w:p w14:paraId="21E9A0D4" w14:textId="262B3761" w:rsidR="00AD6FEB" w:rsidRPr="00E81CB0" w:rsidRDefault="00511AED" w:rsidP="00C22A75">
            <w:pPr>
              <w:jc w:val="center"/>
              <w:rPr>
                <w:rFonts w:ascii="Tahoma" w:hAnsi="Tahoma" w:cs="Tahoma"/>
                <w:sz w:val="18"/>
                <w:szCs w:val="18"/>
              </w:rPr>
            </w:pPr>
            <w:r w:rsidRPr="00E81CB0">
              <w:rPr>
                <w:rFonts w:ascii="Tahoma" w:hAnsi="Tahoma" w:cs="Tahoma"/>
                <w:sz w:val="18"/>
                <w:szCs w:val="18"/>
              </w:rPr>
              <w:t xml:space="preserve">498 </w:t>
            </w:r>
            <w:r w:rsidR="00D91674">
              <w:rPr>
                <w:rFonts w:ascii="Tahoma" w:hAnsi="Tahoma" w:cs="Tahoma"/>
                <w:sz w:val="18"/>
                <w:szCs w:val="18"/>
              </w:rPr>
              <w:t>5</w:t>
            </w:r>
            <w:r w:rsidRPr="00E81CB0">
              <w:rPr>
                <w:rFonts w:ascii="Tahoma" w:hAnsi="Tahoma" w:cs="Tahoma"/>
                <w:sz w:val="18"/>
                <w:szCs w:val="18"/>
              </w:rPr>
              <w:t>00</w:t>
            </w:r>
          </w:p>
        </w:tc>
        <w:tc>
          <w:tcPr>
            <w:tcW w:w="1133" w:type="dxa"/>
            <w:vMerge w:val="restart"/>
            <w:tcBorders>
              <w:top w:val="nil"/>
              <w:left w:val="single" w:sz="4" w:space="0" w:color="auto"/>
              <w:right w:val="single" w:sz="4" w:space="0" w:color="auto"/>
            </w:tcBorders>
            <w:shd w:val="clear" w:color="auto" w:fill="auto"/>
            <w:vAlign w:val="center"/>
          </w:tcPr>
          <w:p w14:paraId="1ACBA17C"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24 m-ce</w:t>
            </w:r>
          </w:p>
        </w:tc>
        <w:tc>
          <w:tcPr>
            <w:tcW w:w="2699" w:type="dxa"/>
            <w:vMerge w:val="restart"/>
            <w:tcBorders>
              <w:top w:val="nil"/>
              <w:left w:val="single" w:sz="4" w:space="0" w:color="auto"/>
              <w:right w:val="single" w:sz="4" w:space="0" w:color="auto"/>
            </w:tcBorders>
            <w:shd w:val="clear" w:color="auto" w:fill="auto"/>
            <w:vAlign w:val="center"/>
          </w:tcPr>
          <w:p w14:paraId="10FEDBEE" w14:textId="77777777" w:rsidR="00AD6FEB" w:rsidRPr="00E81CB0" w:rsidRDefault="00AD6FEB" w:rsidP="00C22A75">
            <w:pPr>
              <w:rPr>
                <w:rFonts w:ascii="Tahoma" w:hAnsi="Tahoma" w:cs="Tahoma"/>
                <w:sz w:val="18"/>
                <w:szCs w:val="18"/>
              </w:rPr>
            </w:pPr>
            <w:r w:rsidRPr="00E81CB0">
              <w:rPr>
                <w:rFonts w:ascii="Tahoma" w:hAnsi="Tahoma" w:cs="Tahoma"/>
                <w:sz w:val="18"/>
                <w:szCs w:val="18"/>
              </w:rPr>
              <w:t>16 szt. zamykanych pojemników o poj. 660 l na potrzeby magazynowania odpadów do czasu odbioru</w:t>
            </w:r>
            <w:r w:rsidRPr="00E81CB0">
              <w:rPr>
                <w:rFonts w:ascii="Tahoma" w:hAnsi="Tahoma" w:cs="Tahoma"/>
                <w:sz w:val="18"/>
                <w:szCs w:val="18"/>
              </w:rPr>
              <w:br/>
              <w:t>2 szt. funkcjonalnych, estetycznie wyglądających wag najazdowych do ważenia ww. pojemników, wykonana z materiału odpornego na krew i inne płyny ustrojowe</w:t>
            </w:r>
          </w:p>
        </w:tc>
        <w:tc>
          <w:tcPr>
            <w:tcW w:w="1900" w:type="dxa"/>
            <w:vMerge w:val="restart"/>
            <w:tcBorders>
              <w:top w:val="nil"/>
              <w:left w:val="single" w:sz="4" w:space="0" w:color="auto"/>
              <w:right w:val="single" w:sz="4" w:space="0" w:color="auto"/>
            </w:tcBorders>
            <w:shd w:val="clear" w:color="auto" w:fill="auto"/>
            <w:vAlign w:val="center"/>
          </w:tcPr>
          <w:p w14:paraId="1C47F0B0"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 xml:space="preserve">5x w tygodniu (od poniedziałku do piątku) w godzinach </w:t>
            </w:r>
            <w:r w:rsidRPr="00E81CB0">
              <w:rPr>
                <w:rFonts w:ascii="Tahoma" w:hAnsi="Tahoma" w:cs="Tahoma"/>
                <w:sz w:val="18"/>
                <w:szCs w:val="18"/>
              </w:rPr>
              <w:br/>
              <w:t>7-10</w:t>
            </w:r>
          </w:p>
        </w:tc>
      </w:tr>
      <w:tr w:rsidR="00AD6FEB" w:rsidRPr="00511AED" w14:paraId="736FDFAC" w14:textId="77777777" w:rsidTr="00C22A75">
        <w:trPr>
          <w:trHeight w:val="499"/>
          <w:jc w:val="center"/>
        </w:trPr>
        <w:tc>
          <w:tcPr>
            <w:tcW w:w="609" w:type="dxa"/>
            <w:vMerge/>
            <w:tcBorders>
              <w:left w:val="single" w:sz="4" w:space="0" w:color="auto"/>
              <w:right w:val="single" w:sz="4" w:space="0" w:color="auto"/>
            </w:tcBorders>
            <w:vAlign w:val="center"/>
          </w:tcPr>
          <w:p w14:paraId="250B73D9"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4368066D"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08CB5F17"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02 *</w:t>
            </w:r>
          </w:p>
        </w:tc>
        <w:tc>
          <w:tcPr>
            <w:tcW w:w="1580" w:type="dxa"/>
            <w:vMerge/>
            <w:tcBorders>
              <w:left w:val="single" w:sz="4" w:space="0" w:color="auto"/>
              <w:right w:val="single" w:sz="4" w:space="0" w:color="auto"/>
            </w:tcBorders>
            <w:vAlign w:val="center"/>
          </w:tcPr>
          <w:p w14:paraId="7D0BA083"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4219B368"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6F047352" w14:textId="77777777" w:rsidR="00AD6FEB" w:rsidRPr="00482AD7" w:rsidRDefault="00AD6FEB" w:rsidP="00C22A75">
            <w:pPr>
              <w:rPr>
                <w:rFonts w:ascii="Tahoma" w:hAnsi="Tahoma" w:cs="Tahoma"/>
                <w:sz w:val="16"/>
                <w:szCs w:val="16"/>
              </w:rPr>
            </w:pPr>
          </w:p>
        </w:tc>
        <w:tc>
          <w:tcPr>
            <w:tcW w:w="1900" w:type="dxa"/>
            <w:vMerge/>
            <w:tcBorders>
              <w:left w:val="single" w:sz="4" w:space="0" w:color="auto"/>
              <w:right w:val="single" w:sz="4" w:space="0" w:color="auto"/>
            </w:tcBorders>
            <w:vAlign w:val="center"/>
          </w:tcPr>
          <w:p w14:paraId="18C90920" w14:textId="77777777" w:rsidR="00AD6FEB" w:rsidRPr="00482AD7" w:rsidRDefault="00AD6FEB" w:rsidP="00C22A75">
            <w:pPr>
              <w:rPr>
                <w:rFonts w:ascii="Tahoma" w:hAnsi="Tahoma" w:cs="Tahoma"/>
                <w:sz w:val="18"/>
                <w:szCs w:val="18"/>
              </w:rPr>
            </w:pPr>
          </w:p>
        </w:tc>
      </w:tr>
      <w:tr w:rsidR="00AD6FEB" w:rsidRPr="00511AED" w14:paraId="26D52EE4" w14:textId="77777777" w:rsidTr="00C22A75">
        <w:trPr>
          <w:trHeight w:val="499"/>
          <w:jc w:val="center"/>
        </w:trPr>
        <w:tc>
          <w:tcPr>
            <w:tcW w:w="609" w:type="dxa"/>
            <w:vMerge/>
            <w:tcBorders>
              <w:left w:val="single" w:sz="4" w:space="0" w:color="auto"/>
              <w:right w:val="single" w:sz="4" w:space="0" w:color="auto"/>
            </w:tcBorders>
            <w:vAlign w:val="center"/>
          </w:tcPr>
          <w:p w14:paraId="25E4BB87"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52FAEF33"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7FB76A77"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03 *</w:t>
            </w:r>
          </w:p>
        </w:tc>
        <w:tc>
          <w:tcPr>
            <w:tcW w:w="1580" w:type="dxa"/>
            <w:vMerge/>
            <w:tcBorders>
              <w:left w:val="single" w:sz="4" w:space="0" w:color="auto"/>
              <w:right w:val="single" w:sz="4" w:space="0" w:color="auto"/>
            </w:tcBorders>
            <w:vAlign w:val="center"/>
          </w:tcPr>
          <w:p w14:paraId="3A7C497F"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4D1C6720"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55AD163C" w14:textId="77777777" w:rsidR="00AD6FEB" w:rsidRPr="00482AD7" w:rsidRDefault="00AD6FEB" w:rsidP="00C22A75">
            <w:pPr>
              <w:rPr>
                <w:rFonts w:ascii="Tahoma" w:hAnsi="Tahoma" w:cs="Tahoma"/>
                <w:sz w:val="16"/>
                <w:szCs w:val="16"/>
              </w:rPr>
            </w:pPr>
          </w:p>
        </w:tc>
        <w:tc>
          <w:tcPr>
            <w:tcW w:w="1900" w:type="dxa"/>
            <w:vMerge/>
            <w:tcBorders>
              <w:left w:val="single" w:sz="4" w:space="0" w:color="auto"/>
              <w:right w:val="single" w:sz="4" w:space="0" w:color="auto"/>
            </w:tcBorders>
            <w:vAlign w:val="center"/>
          </w:tcPr>
          <w:p w14:paraId="6C3ACCF1" w14:textId="77777777" w:rsidR="00AD6FEB" w:rsidRPr="00482AD7" w:rsidRDefault="00AD6FEB" w:rsidP="00C22A75">
            <w:pPr>
              <w:rPr>
                <w:rFonts w:ascii="Tahoma" w:hAnsi="Tahoma" w:cs="Tahoma"/>
                <w:sz w:val="18"/>
                <w:szCs w:val="18"/>
              </w:rPr>
            </w:pPr>
          </w:p>
        </w:tc>
      </w:tr>
      <w:tr w:rsidR="00AD6FEB" w:rsidRPr="00511AED" w14:paraId="7F791FF6" w14:textId="77777777" w:rsidTr="00C22A75">
        <w:trPr>
          <w:trHeight w:val="499"/>
          <w:jc w:val="center"/>
        </w:trPr>
        <w:tc>
          <w:tcPr>
            <w:tcW w:w="609" w:type="dxa"/>
            <w:vMerge/>
            <w:tcBorders>
              <w:left w:val="single" w:sz="4" w:space="0" w:color="auto"/>
              <w:right w:val="single" w:sz="4" w:space="0" w:color="auto"/>
            </w:tcBorders>
            <w:vAlign w:val="center"/>
          </w:tcPr>
          <w:p w14:paraId="5B74A5B0"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25052802"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51DC8AC0"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15 01 10*</w:t>
            </w:r>
          </w:p>
        </w:tc>
        <w:tc>
          <w:tcPr>
            <w:tcW w:w="1580" w:type="dxa"/>
            <w:vMerge/>
            <w:tcBorders>
              <w:left w:val="single" w:sz="4" w:space="0" w:color="auto"/>
              <w:bottom w:val="single" w:sz="4" w:space="0" w:color="000000"/>
              <w:right w:val="single" w:sz="4" w:space="0" w:color="auto"/>
            </w:tcBorders>
            <w:vAlign w:val="center"/>
          </w:tcPr>
          <w:p w14:paraId="14C3C02B"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34AFF1FC"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5CE32B82" w14:textId="77777777" w:rsidR="00AD6FEB" w:rsidRPr="00482AD7" w:rsidRDefault="00AD6FEB" w:rsidP="00C22A75">
            <w:pPr>
              <w:rPr>
                <w:rFonts w:ascii="Tahoma" w:hAnsi="Tahoma" w:cs="Tahoma"/>
                <w:sz w:val="16"/>
                <w:szCs w:val="16"/>
              </w:rPr>
            </w:pPr>
          </w:p>
        </w:tc>
        <w:tc>
          <w:tcPr>
            <w:tcW w:w="1900" w:type="dxa"/>
            <w:vMerge/>
            <w:tcBorders>
              <w:left w:val="single" w:sz="4" w:space="0" w:color="auto"/>
              <w:bottom w:val="single" w:sz="4" w:space="0" w:color="000000"/>
              <w:right w:val="single" w:sz="4" w:space="0" w:color="auto"/>
            </w:tcBorders>
            <w:vAlign w:val="center"/>
          </w:tcPr>
          <w:p w14:paraId="120907B3" w14:textId="77777777" w:rsidR="00AD6FEB" w:rsidRPr="00482AD7" w:rsidRDefault="00AD6FEB" w:rsidP="00C22A75">
            <w:pPr>
              <w:rPr>
                <w:rFonts w:ascii="Tahoma" w:hAnsi="Tahoma" w:cs="Tahoma"/>
                <w:sz w:val="18"/>
                <w:szCs w:val="18"/>
              </w:rPr>
            </w:pPr>
          </w:p>
        </w:tc>
      </w:tr>
      <w:tr w:rsidR="00AD6FEB" w:rsidRPr="00511AED" w14:paraId="4DEA9DB0" w14:textId="77777777" w:rsidTr="00C22A75">
        <w:trPr>
          <w:trHeight w:val="402"/>
          <w:jc w:val="center"/>
        </w:trPr>
        <w:tc>
          <w:tcPr>
            <w:tcW w:w="609" w:type="dxa"/>
            <w:vMerge/>
            <w:tcBorders>
              <w:left w:val="single" w:sz="4" w:space="0" w:color="auto"/>
              <w:right w:val="single" w:sz="4" w:space="0" w:color="auto"/>
            </w:tcBorders>
            <w:vAlign w:val="center"/>
          </w:tcPr>
          <w:p w14:paraId="64CC1A93" w14:textId="77777777" w:rsidR="00AD6FEB" w:rsidRPr="00482AD7" w:rsidRDefault="00AD6FEB" w:rsidP="00C22A75">
            <w:pPr>
              <w:rPr>
                <w:rFonts w:ascii="Tahoma" w:hAnsi="Tahoma" w:cs="Tahoma"/>
                <w:sz w:val="16"/>
                <w:szCs w:val="16"/>
              </w:rPr>
            </w:pPr>
          </w:p>
        </w:tc>
        <w:tc>
          <w:tcPr>
            <w:tcW w:w="2139" w:type="dxa"/>
            <w:vMerge w:val="restart"/>
            <w:tcBorders>
              <w:top w:val="nil"/>
              <w:left w:val="single" w:sz="4" w:space="0" w:color="auto"/>
              <w:right w:val="single" w:sz="4" w:space="0" w:color="auto"/>
            </w:tcBorders>
            <w:shd w:val="clear" w:color="auto" w:fill="auto"/>
            <w:vAlign w:val="center"/>
          </w:tcPr>
          <w:p w14:paraId="05245D23" w14:textId="0E7875BD" w:rsidR="00AD6FEB" w:rsidRPr="00E81CB0" w:rsidRDefault="00AD6FEB" w:rsidP="00C22A75">
            <w:pPr>
              <w:rPr>
                <w:rFonts w:ascii="Tahoma" w:hAnsi="Tahoma" w:cs="Tahoma"/>
                <w:b/>
                <w:bCs/>
                <w:sz w:val="16"/>
                <w:szCs w:val="16"/>
                <w:u w:val="single"/>
              </w:rPr>
            </w:pPr>
            <w:r w:rsidRPr="00482AD7">
              <w:rPr>
                <w:rFonts w:ascii="Tahoma" w:hAnsi="Tahoma" w:cs="Tahoma"/>
                <w:b/>
                <w:bCs/>
                <w:sz w:val="16"/>
                <w:szCs w:val="16"/>
                <w:u w:val="single"/>
              </w:rPr>
              <w:t xml:space="preserve">Kompleks szpitalny przy Placu Hallera 1 </w:t>
            </w:r>
            <w:r w:rsidRPr="00482AD7">
              <w:rPr>
                <w:rFonts w:ascii="Tahoma" w:hAnsi="Tahoma" w:cs="Tahoma"/>
                <w:sz w:val="16"/>
                <w:szCs w:val="16"/>
                <w:u w:val="single"/>
              </w:rPr>
              <w:t>/</w:t>
            </w:r>
            <w:r w:rsidR="00430458">
              <w:rPr>
                <w:rFonts w:ascii="Tahoma" w:hAnsi="Tahoma" w:cs="Tahoma"/>
                <w:sz w:val="16"/>
                <w:szCs w:val="16"/>
                <w:u w:val="single"/>
              </w:rPr>
              <w:t xml:space="preserve"> </w:t>
            </w:r>
            <w:r w:rsidR="00430458" w:rsidRPr="00E81CB0">
              <w:rPr>
                <w:rFonts w:ascii="Tahoma" w:hAnsi="Tahoma" w:cs="Tahoma"/>
                <w:sz w:val="16"/>
                <w:szCs w:val="16"/>
              </w:rPr>
              <w:t>magazyn odpadów medycznych w budynku głównym</w:t>
            </w:r>
          </w:p>
        </w:tc>
        <w:tc>
          <w:tcPr>
            <w:tcW w:w="1020" w:type="dxa"/>
            <w:tcBorders>
              <w:top w:val="nil"/>
              <w:left w:val="nil"/>
              <w:bottom w:val="single" w:sz="4" w:space="0" w:color="auto"/>
              <w:right w:val="single" w:sz="4" w:space="0" w:color="auto"/>
            </w:tcBorders>
            <w:shd w:val="clear" w:color="auto" w:fill="auto"/>
            <w:vAlign w:val="center"/>
          </w:tcPr>
          <w:p w14:paraId="5F15B21F" w14:textId="77777777" w:rsidR="00AD6FEB" w:rsidRPr="00E81CB0" w:rsidRDefault="00AD6FEB" w:rsidP="00C22A75">
            <w:pPr>
              <w:jc w:val="center"/>
              <w:rPr>
                <w:rFonts w:ascii="Tahoma" w:hAnsi="Tahoma" w:cs="Tahoma"/>
                <w:b/>
                <w:bCs/>
                <w:sz w:val="16"/>
                <w:szCs w:val="16"/>
              </w:rPr>
            </w:pPr>
            <w:r w:rsidRPr="00E81CB0">
              <w:rPr>
                <w:rFonts w:ascii="Tahoma" w:hAnsi="Tahoma" w:cs="Tahoma"/>
                <w:b/>
                <w:bCs/>
                <w:sz w:val="16"/>
                <w:szCs w:val="16"/>
              </w:rPr>
              <w:t>18 01 01</w:t>
            </w:r>
          </w:p>
        </w:tc>
        <w:tc>
          <w:tcPr>
            <w:tcW w:w="1580" w:type="dxa"/>
            <w:vMerge w:val="restart"/>
            <w:tcBorders>
              <w:top w:val="nil"/>
              <w:left w:val="single" w:sz="4" w:space="0" w:color="auto"/>
              <w:right w:val="single" w:sz="4" w:space="0" w:color="auto"/>
            </w:tcBorders>
            <w:shd w:val="clear" w:color="auto" w:fill="auto"/>
            <w:noWrap/>
            <w:vAlign w:val="center"/>
          </w:tcPr>
          <w:p w14:paraId="5E5F481F" w14:textId="1B14CBB7" w:rsidR="00AD6FEB" w:rsidRPr="00E81CB0" w:rsidRDefault="00D91674" w:rsidP="00593343">
            <w:pPr>
              <w:jc w:val="center"/>
              <w:rPr>
                <w:rFonts w:ascii="Tahoma" w:hAnsi="Tahoma" w:cs="Tahoma"/>
                <w:sz w:val="18"/>
                <w:szCs w:val="18"/>
              </w:rPr>
            </w:pPr>
            <w:r>
              <w:rPr>
                <w:rFonts w:ascii="Tahoma" w:hAnsi="Tahoma" w:cs="Tahoma"/>
                <w:sz w:val="18"/>
                <w:szCs w:val="18"/>
              </w:rPr>
              <w:t>299 750</w:t>
            </w:r>
          </w:p>
        </w:tc>
        <w:tc>
          <w:tcPr>
            <w:tcW w:w="1133" w:type="dxa"/>
            <w:vMerge w:val="restart"/>
            <w:tcBorders>
              <w:top w:val="nil"/>
              <w:left w:val="single" w:sz="4" w:space="0" w:color="auto"/>
              <w:right w:val="single" w:sz="4" w:space="0" w:color="auto"/>
            </w:tcBorders>
            <w:shd w:val="clear" w:color="auto" w:fill="auto"/>
            <w:vAlign w:val="center"/>
          </w:tcPr>
          <w:p w14:paraId="085EA694"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24 m-ce</w:t>
            </w:r>
          </w:p>
        </w:tc>
        <w:tc>
          <w:tcPr>
            <w:tcW w:w="2699" w:type="dxa"/>
            <w:vMerge w:val="restart"/>
            <w:tcBorders>
              <w:top w:val="nil"/>
              <w:left w:val="single" w:sz="4" w:space="0" w:color="auto"/>
              <w:right w:val="single" w:sz="4" w:space="0" w:color="auto"/>
            </w:tcBorders>
            <w:shd w:val="clear" w:color="auto" w:fill="auto"/>
            <w:vAlign w:val="center"/>
          </w:tcPr>
          <w:p w14:paraId="32294306" w14:textId="77777777" w:rsidR="00AD6FEB" w:rsidRPr="00E81CB0" w:rsidRDefault="00AD6FEB" w:rsidP="00C22A75">
            <w:pPr>
              <w:rPr>
                <w:rFonts w:ascii="Tahoma" w:hAnsi="Tahoma" w:cs="Tahoma"/>
                <w:sz w:val="18"/>
                <w:szCs w:val="18"/>
              </w:rPr>
            </w:pPr>
            <w:r w:rsidRPr="00E81CB0">
              <w:rPr>
                <w:rFonts w:ascii="Tahoma" w:hAnsi="Tahoma" w:cs="Tahoma"/>
                <w:sz w:val="18"/>
                <w:szCs w:val="18"/>
              </w:rPr>
              <w:t>5 szt. zamykanych pojemników o pojemności 660 litrów każdy</w:t>
            </w:r>
          </w:p>
        </w:tc>
        <w:tc>
          <w:tcPr>
            <w:tcW w:w="1900" w:type="dxa"/>
            <w:vMerge w:val="restart"/>
            <w:tcBorders>
              <w:top w:val="nil"/>
              <w:left w:val="single" w:sz="4" w:space="0" w:color="auto"/>
              <w:right w:val="single" w:sz="4" w:space="0" w:color="auto"/>
            </w:tcBorders>
            <w:shd w:val="clear" w:color="auto" w:fill="auto"/>
            <w:vAlign w:val="center"/>
          </w:tcPr>
          <w:p w14:paraId="73FD0D0D"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AD6FEB" w:rsidRPr="00511AED" w14:paraId="1312061C" w14:textId="77777777" w:rsidTr="00C22A75">
        <w:trPr>
          <w:trHeight w:val="402"/>
          <w:jc w:val="center"/>
        </w:trPr>
        <w:tc>
          <w:tcPr>
            <w:tcW w:w="609" w:type="dxa"/>
            <w:vMerge/>
            <w:tcBorders>
              <w:left w:val="single" w:sz="4" w:space="0" w:color="auto"/>
              <w:right w:val="single" w:sz="4" w:space="0" w:color="auto"/>
            </w:tcBorders>
            <w:vAlign w:val="center"/>
          </w:tcPr>
          <w:p w14:paraId="3CB04D6B"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5296CB9A"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7E0DA297"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02 *</w:t>
            </w:r>
          </w:p>
        </w:tc>
        <w:tc>
          <w:tcPr>
            <w:tcW w:w="1580" w:type="dxa"/>
            <w:vMerge/>
            <w:tcBorders>
              <w:left w:val="single" w:sz="4" w:space="0" w:color="auto"/>
              <w:right w:val="single" w:sz="4" w:space="0" w:color="auto"/>
            </w:tcBorders>
            <w:vAlign w:val="center"/>
          </w:tcPr>
          <w:p w14:paraId="6C237E47"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28B05AB6"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1094C7C5" w14:textId="77777777" w:rsidR="00AD6FEB" w:rsidRPr="00482AD7" w:rsidRDefault="00AD6FEB" w:rsidP="00C22A75">
            <w:pPr>
              <w:rPr>
                <w:rFonts w:ascii="Tahoma" w:hAnsi="Tahoma" w:cs="Tahoma"/>
                <w:sz w:val="18"/>
                <w:szCs w:val="18"/>
              </w:rPr>
            </w:pPr>
          </w:p>
        </w:tc>
        <w:tc>
          <w:tcPr>
            <w:tcW w:w="1900" w:type="dxa"/>
            <w:vMerge/>
            <w:tcBorders>
              <w:left w:val="single" w:sz="4" w:space="0" w:color="auto"/>
              <w:right w:val="single" w:sz="4" w:space="0" w:color="auto"/>
            </w:tcBorders>
            <w:vAlign w:val="center"/>
          </w:tcPr>
          <w:p w14:paraId="36C08744" w14:textId="77777777" w:rsidR="00AD6FEB" w:rsidRPr="00482AD7" w:rsidRDefault="00AD6FEB" w:rsidP="00C22A75">
            <w:pPr>
              <w:rPr>
                <w:rFonts w:ascii="Tahoma" w:hAnsi="Tahoma" w:cs="Tahoma"/>
                <w:sz w:val="18"/>
                <w:szCs w:val="18"/>
              </w:rPr>
            </w:pPr>
          </w:p>
        </w:tc>
      </w:tr>
      <w:tr w:rsidR="00AD6FEB" w:rsidRPr="00511AED" w14:paraId="6975FEB1" w14:textId="77777777" w:rsidTr="00C22A75">
        <w:trPr>
          <w:trHeight w:val="402"/>
          <w:jc w:val="center"/>
        </w:trPr>
        <w:tc>
          <w:tcPr>
            <w:tcW w:w="609" w:type="dxa"/>
            <w:vMerge/>
            <w:tcBorders>
              <w:left w:val="single" w:sz="4" w:space="0" w:color="auto"/>
              <w:right w:val="single" w:sz="4" w:space="0" w:color="auto"/>
            </w:tcBorders>
            <w:vAlign w:val="center"/>
          </w:tcPr>
          <w:p w14:paraId="358121CF"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35FAE089"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7484B58B"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03 *</w:t>
            </w:r>
          </w:p>
        </w:tc>
        <w:tc>
          <w:tcPr>
            <w:tcW w:w="1580" w:type="dxa"/>
            <w:vMerge/>
            <w:tcBorders>
              <w:left w:val="single" w:sz="4" w:space="0" w:color="auto"/>
              <w:right w:val="single" w:sz="4" w:space="0" w:color="auto"/>
            </w:tcBorders>
            <w:vAlign w:val="center"/>
          </w:tcPr>
          <w:p w14:paraId="2235842B"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7A1C2408"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249F52E0" w14:textId="77777777" w:rsidR="00AD6FEB" w:rsidRPr="00482AD7" w:rsidRDefault="00AD6FEB" w:rsidP="00C22A75">
            <w:pPr>
              <w:rPr>
                <w:rFonts w:ascii="Tahoma" w:hAnsi="Tahoma" w:cs="Tahoma"/>
                <w:sz w:val="18"/>
                <w:szCs w:val="18"/>
              </w:rPr>
            </w:pPr>
          </w:p>
        </w:tc>
        <w:tc>
          <w:tcPr>
            <w:tcW w:w="1900" w:type="dxa"/>
            <w:vMerge/>
            <w:tcBorders>
              <w:left w:val="single" w:sz="4" w:space="0" w:color="auto"/>
              <w:right w:val="single" w:sz="4" w:space="0" w:color="auto"/>
            </w:tcBorders>
            <w:vAlign w:val="center"/>
          </w:tcPr>
          <w:p w14:paraId="0F3B1A8B" w14:textId="77777777" w:rsidR="00AD6FEB" w:rsidRPr="00482AD7" w:rsidRDefault="00AD6FEB" w:rsidP="00C22A75">
            <w:pPr>
              <w:rPr>
                <w:rFonts w:ascii="Tahoma" w:hAnsi="Tahoma" w:cs="Tahoma"/>
                <w:sz w:val="18"/>
                <w:szCs w:val="18"/>
              </w:rPr>
            </w:pPr>
          </w:p>
        </w:tc>
      </w:tr>
      <w:tr w:rsidR="00AD6FEB" w:rsidRPr="00511AED" w14:paraId="59949F49" w14:textId="77777777" w:rsidTr="00C22A75">
        <w:trPr>
          <w:trHeight w:val="402"/>
          <w:jc w:val="center"/>
        </w:trPr>
        <w:tc>
          <w:tcPr>
            <w:tcW w:w="609" w:type="dxa"/>
            <w:vMerge/>
            <w:tcBorders>
              <w:left w:val="single" w:sz="4" w:space="0" w:color="auto"/>
              <w:right w:val="single" w:sz="4" w:space="0" w:color="auto"/>
            </w:tcBorders>
            <w:vAlign w:val="center"/>
          </w:tcPr>
          <w:p w14:paraId="6EB8AEFB"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3E1DB57D"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14C8623E"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15 01 10*</w:t>
            </w:r>
          </w:p>
        </w:tc>
        <w:tc>
          <w:tcPr>
            <w:tcW w:w="1580" w:type="dxa"/>
            <w:vMerge/>
            <w:tcBorders>
              <w:left w:val="single" w:sz="4" w:space="0" w:color="auto"/>
              <w:bottom w:val="single" w:sz="4" w:space="0" w:color="000000"/>
              <w:right w:val="single" w:sz="4" w:space="0" w:color="auto"/>
            </w:tcBorders>
            <w:vAlign w:val="center"/>
          </w:tcPr>
          <w:p w14:paraId="666D923A"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148FB3A2"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67EB0B4A" w14:textId="77777777" w:rsidR="00AD6FEB" w:rsidRPr="00482AD7" w:rsidRDefault="00AD6FEB" w:rsidP="00C22A75">
            <w:pPr>
              <w:rPr>
                <w:rFonts w:ascii="Tahoma" w:hAnsi="Tahoma" w:cs="Tahoma"/>
                <w:sz w:val="18"/>
                <w:szCs w:val="18"/>
              </w:rPr>
            </w:pPr>
          </w:p>
        </w:tc>
        <w:tc>
          <w:tcPr>
            <w:tcW w:w="1900" w:type="dxa"/>
            <w:vMerge/>
            <w:tcBorders>
              <w:left w:val="single" w:sz="4" w:space="0" w:color="auto"/>
              <w:bottom w:val="single" w:sz="4" w:space="0" w:color="000000"/>
              <w:right w:val="single" w:sz="4" w:space="0" w:color="auto"/>
            </w:tcBorders>
            <w:vAlign w:val="center"/>
          </w:tcPr>
          <w:p w14:paraId="3F1D13FD" w14:textId="77777777" w:rsidR="00AD6FEB" w:rsidRPr="00482AD7" w:rsidRDefault="00AD6FEB" w:rsidP="00C22A75">
            <w:pPr>
              <w:rPr>
                <w:rFonts w:ascii="Tahoma" w:hAnsi="Tahoma" w:cs="Tahoma"/>
                <w:sz w:val="18"/>
                <w:szCs w:val="18"/>
              </w:rPr>
            </w:pPr>
          </w:p>
        </w:tc>
      </w:tr>
      <w:tr w:rsidR="00AD6FEB" w:rsidRPr="00511AED" w14:paraId="53B99631" w14:textId="77777777" w:rsidTr="00C22A75">
        <w:trPr>
          <w:trHeight w:val="402"/>
          <w:jc w:val="center"/>
        </w:trPr>
        <w:tc>
          <w:tcPr>
            <w:tcW w:w="609" w:type="dxa"/>
            <w:vMerge/>
            <w:tcBorders>
              <w:left w:val="single" w:sz="4" w:space="0" w:color="auto"/>
              <w:right w:val="single" w:sz="4" w:space="0" w:color="auto"/>
            </w:tcBorders>
            <w:vAlign w:val="center"/>
          </w:tcPr>
          <w:p w14:paraId="35AF8D36" w14:textId="77777777" w:rsidR="00AD6FEB" w:rsidRPr="00482AD7" w:rsidRDefault="00AD6FEB" w:rsidP="00C22A75">
            <w:pPr>
              <w:rPr>
                <w:rFonts w:ascii="Tahoma" w:hAnsi="Tahoma" w:cs="Tahoma"/>
                <w:sz w:val="16"/>
                <w:szCs w:val="16"/>
              </w:rPr>
            </w:pPr>
          </w:p>
        </w:tc>
        <w:tc>
          <w:tcPr>
            <w:tcW w:w="2139" w:type="dxa"/>
            <w:vMerge w:val="restart"/>
            <w:tcBorders>
              <w:top w:val="nil"/>
              <w:left w:val="single" w:sz="4" w:space="0" w:color="auto"/>
              <w:right w:val="single" w:sz="4" w:space="0" w:color="auto"/>
            </w:tcBorders>
            <w:vAlign w:val="center"/>
          </w:tcPr>
          <w:p w14:paraId="2AC9145B"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Kompleks szpitalny przy ul. Pieniny 30</w:t>
            </w:r>
          </w:p>
        </w:tc>
        <w:tc>
          <w:tcPr>
            <w:tcW w:w="1020" w:type="dxa"/>
            <w:tcBorders>
              <w:top w:val="nil"/>
              <w:left w:val="nil"/>
              <w:bottom w:val="single" w:sz="4" w:space="0" w:color="auto"/>
              <w:right w:val="single" w:sz="4" w:space="0" w:color="auto"/>
            </w:tcBorders>
            <w:shd w:val="clear" w:color="auto" w:fill="auto"/>
            <w:vAlign w:val="center"/>
          </w:tcPr>
          <w:p w14:paraId="7F1EA253"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18 01 01</w:t>
            </w:r>
          </w:p>
        </w:tc>
        <w:tc>
          <w:tcPr>
            <w:tcW w:w="1580" w:type="dxa"/>
            <w:vMerge w:val="restart"/>
            <w:tcBorders>
              <w:top w:val="nil"/>
              <w:left w:val="single" w:sz="4" w:space="0" w:color="auto"/>
              <w:right w:val="single" w:sz="4" w:space="0" w:color="auto"/>
            </w:tcBorders>
            <w:vAlign w:val="center"/>
          </w:tcPr>
          <w:p w14:paraId="55463DFE" w14:textId="7F85AF31" w:rsidR="00AD6FEB" w:rsidRPr="00E81CB0" w:rsidRDefault="00D91674" w:rsidP="00C22A75">
            <w:pPr>
              <w:jc w:val="center"/>
              <w:rPr>
                <w:rFonts w:ascii="Tahoma" w:hAnsi="Tahoma" w:cs="Tahoma"/>
                <w:sz w:val="18"/>
                <w:szCs w:val="18"/>
              </w:rPr>
            </w:pPr>
            <w:r>
              <w:rPr>
                <w:rFonts w:ascii="Tahoma" w:hAnsi="Tahoma" w:cs="Tahoma"/>
                <w:sz w:val="18"/>
                <w:szCs w:val="18"/>
              </w:rPr>
              <w:t>299 750</w:t>
            </w:r>
          </w:p>
        </w:tc>
        <w:tc>
          <w:tcPr>
            <w:tcW w:w="1133" w:type="dxa"/>
            <w:vMerge w:val="restart"/>
            <w:tcBorders>
              <w:top w:val="nil"/>
              <w:left w:val="single" w:sz="4" w:space="0" w:color="auto"/>
              <w:right w:val="single" w:sz="4" w:space="0" w:color="auto"/>
            </w:tcBorders>
            <w:vAlign w:val="center"/>
          </w:tcPr>
          <w:p w14:paraId="02C50C39"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24 m-ce</w:t>
            </w:r>
          </w:p>
        </w:tc>
        <w:tc>
          <w:tcPr>
            <w:tcW w:w="2699" w:type="dxa"/>
            <w:vMerge w:val="restart"/>
            <w:tcBorders>
              <w:top w:val="nil"/>
              <w:left w:val="single" w:sz="4" w:space="0" w:color="auto"/>
              <w:right w:val="single" w:sz="4" w:space="0" w:color="auto"/>
            </w:tcBorders>
            <w:vAlign w:val="center"/>
          </w:tcPr>
          <w:p w14:paraId="5C729D1B" w14:textId="77777777" w:rsidR="00AD6FEB" w:rsidRPr="00E81CB0" w:rsidRDefault="00AD6FEB" w:rsidP="00C22A75">
            <w:pPr>
              <w:rPr>
                <w:rFonts w:ascii="Tahoma" w:hAnsi="Tahoma" w:cs="Tahoma"/>
                <w:sz w:val="18"/>
                <w:szCs w:val="18"/>
              </w:rPr>
            </w:pPr>
            <w:r w:rsidRPr="00E81CB0">
              <w:rPr>
                <w:rFonts w:ascii="Tahoma" w:hAnsi="Tahoma" w:cs="Tahoma"/>
                <w:sz w:val="18"/>
                <w:szCs w:val="18"/>
              </w:rPr>
              <w:t>3 szt. zamykanych pojemników o poj. 1100 l każdy</w:t>
            </w:r>
          </w:p>
          <w:p w14:paraId="3401E9B5" w14:textId="77777777" w:rsidR="00AD6FEB" w:rsidRPr="00E81CB0" w:rsidRDefault="00AD6FEB" w:rsidP="00C22A75">
            <w:pPr>
              <w:rPr>
                <w:rFonts w:ascii="Tahoma" w:hAnsi="Tahoma" w:cs="Tahoma"/>
                <w:sz w:val="18"/>
                <w:szCs w:val="18"/>
              </w:rPr>
            </w:pPr>
            <w:r w:rsidRPr="00E81CB0">
              <w:rPr>
                <w:rFonts w:ascii="Tahoma" w:hAnsi="Tahoma" w:cs="Tahoma"/>
                <w:sz w:val="18"/>
                <w:szCs w:val="18"/>
              </w:rPr>
              <w:t>3 szt. zamykanych pojemników o poj. 660 l każdy</w:t>
            </w:r>
          </w:p>
          <w:p w14:paraId="486F8784" w14:textId="77777777" w:rsidR="00AD6FEB" w:rsidRPr="00E81CB0" w:rsidRDefault="00AD6FEB" w:rsidP="00C22A75">
            <w:pPr>
              <w:rPr>
                <w:rFonts w:ascii="Tahoma" w:hAnsi="Tahoma" w:cs="Tahoma"/>
                <w:sz w:val="18"/>
                <w:szCs w:val="18"/>
              </w:rPr>
            </w:pPr>
          </w:p>
        </w:tc>
        <w:tc>
          <w:tcPr>
            <w:tcW w:w="1900" w:type="dxa"/>
            <w:vMerge w:val="restart"/>
            <w:tcBorders>
              <w:top w:val="nil"/>
              <w:left w:val="single" w:sz="4" w:space="0" w:color="auto"/>
              <w:right w:val="single" w:sz="4" w:space="0" w:color="auto"/>
            </w:tcBorders>
            <w:vAlign w:val="center"/>
          </w:tcPr>
          <w:p w14:paraId="79AEA6B8"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3 x w tygodniu (poniedziałek, środa i piątek) w godzinach</w:t>
            </w:r>
          </w:p>
          <w:p w14:paraId="3C3EE3E5"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7 - 10</w:t>
            </w:r>
          </w:p>
        </w:tc>
      </w:tr>
      <w:tr w:rsidR="00AD6FEB" w:rsidRPr="00511AED" w14:paraId="79F29765" w14:textId="77777777" w:rsidTr="00C22A75">
        <w:trPr>
          <w:trHeight w:val="402"/>
          <w:jc w:val="center"/>
        </w:trPr>
        <w:tc>
          <w:tcPr>
            <w:tcW w:w="609" w:type="dxa"/>
            <w:vMerge/>
            <w:tcBorders>
              <w:left w:val="single" w:sz="4" w:space="0" w:color="auto"/>
              <w:right w:val="single" w:sz="4" w:space="0" w:color="auto"/>
            </w:tcBorders>
            <w:vAlign w:val="center"/>
          </w:tcPr>
          <w:p w14:paraId="11C3B304"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1BB7526F"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62E225B8"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02 *</w:t>
            </w:r>
          </w:p>
        </w:tc>
        <w:tc>
          <w:tcPr>
            <w:tcW w:w="1580" w:type="dxa"/>
            <w:vMerge/>
            <w:tcBorders>
              <w:left w:val="single" w:sz="4" w:space="0" w:color="auto"/>
              <w:right w:val="single" w:sz="4" w:space="0" w:color="auto"/>
            </w:tcBorders>
            <w:vAlign w:val="center"/>
          </w:tcPr>
          <w:p w14:paraId="18CDE2EE"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2D878B32"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43F3C29F" w14:textId="77777777" w:rsidR="00AD6FEB" w:rsidRPr="00482AD7" w:rsidRDefault="00AD6FEB" w:rsidP="00C22A75">
            <w:pPr>
              <w:rPr>
                <w:rFonts w:ascii="Tahoma" w:hAnsi="Tahoma" w:cs="Tahoma"/>
                <w:sz w:val="18"/>
                <w:szCs w:val="18"/>
              </w:rPr>
            </w:pPr>
          </w:p>
        </w:tc>
        <w:tc>
          <w:tcPr>
            <w:tcW w:w="1900" w:type="dxa"/>
            <w:vMerge/>
            <w:tcBorders>
              <w:left w:val="single" w:sz="4" w:space="0" w:color="auto"/>
              <w:right w:val="single" w:sz="4" w:space="0" w:color="auto"/>
            </w:tcBorders>
            <w:vAlign w:val="center"/>
          </w:tcPr>
          <w:p w14:paraId="797E3635" w14:textId="77777777" w:rsidR="00AD6FEB" w:rsidRPr="00482AD7" w:rsidRDefault="00AD6FEB" w:rsidP="00C22A75">
            <w:pPr>
              <w:rPr>
                <w:rFonts w:ascii="Tahoma" w:hAnsi="Tahoma" w:cs="Tahoma"/>
                <w:sz w:val="18"/>
                <w:szCs w:val="18"/>
              </w:rPr>
            </w:pPr>
          </w:p>
        </w:tc>
      </w:tr>
      <w:tr w:rsidR="00AD6FEB" w:rsidRPr="00511AED" w14:paraId="2FEA48A8" w14:textId="77777777" w:rsidTr="00C22A75">
        <w:trPr>
          <w:trHeight w:val="402"/>
          <w:jc w:val="center"/>
        </w:trPr>
        <w:tc>
          <w:tcPr>
            <w:tcW w:w="609" w:type="dxa"/>
            <w:vMerge/>
            <w:tcBorders>
              <w:left w:val="single" w:sz="4" w:space="0" w:color="auto"/>
              <w:right w:val="single" w:sz="4" w:space="0" w:color="auto"/>
            </w:tcBorders>
            <w:vAlign w:val="center"/>
          </w:tcPr>
          <w:p w14:paraId="6AA6FF8A"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23A64918"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3D4EF024"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03 *</w:t>
            </w:r>
          </w:p>
        </w:tc>
        <w:tc>
          <w:tcPr>
            <w:tcW w:w="1580" w:type="dxa"/>
            <w:vMerge/>
            <w:tcBorders>
              <w:left w:val="single" w:sz="4" w:space="0" w:color="auto"/>
              <w:right w:val="single" w:sz="4" w:space="0" w:color="auto"/>
            </w:tcBorders>
            <w:vAlign w:val="center"/>
          </w:tcPr>
          <w:p w14:paraId="185F676D"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1F0F8BFA"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3279C552" w14:textId="77777777" w:rsidR="00AD6FEB" w:rsidRPr="00482AD7" w:rsidRDefault="00AD6FEB" w:rsidP="00C22A75">
            <w:pPr>
              <w:rPr>
                <w:rFonts w:ascii="Tahoma" w:hAnsi="Tahoma" w:cs="Tahoma"/>
                <w:sz w:val="18"/>
                <w:szCs w:val="18"/>
              </w:rPr>
            </w:pPr>
          </w:p>
        </w:tc>
        <w:tc>
          <w:tcPr>
            <w:tcW w:w="1900" w:type="dxa"/>
            <w:vMerge/>
            <w:tcBorders>
              <w:left w:val="single" w:sz="4" w:space="0" w:color="auto"/>
              <w:right w:val="single" w:sz="4" w:space="0" w:color="auto"/>
            </w:tcBorders>
            <w:vAlign w:val="center"/>
          </w:tcPr>
          <w:p w14:paraId="0493A9EB" w14:textId="77777777" w:rsidR="00AD6FEB" w:rsidRPr="00482AD7" w:rsidRDefault="00AD6FEB" w:rsidP="00C22A75">
            <w:pPr>
              <w:rPr>
                <w:rFonts w:ascii="Tahoma" w:hAnsi="Tahoma" w:cs="Tahoma"/>
                <w:sz w:val="18"/>
                <w:szCs w:val="18"/>
              </w:rPr>
            </w:pPr>
          </w:p>
        </w:tc>
      </w:tr>
      <w:tr w:rsidR="00AD6FEB" w:rsidRPr="00511AED" w14:paraId="2A60E74F" w14:textId="77777777" w:rsidTr="00C22A75">
        <w:trPr>
          <w:trHeight w:val="402"/>
          <w:jc w:val="center"/>
        </w:trPr>
        <w:tc>
          <w:tcPr>
            <w:tcW w:w="609" w:type="dxa"/>
            <w:vMerge/>
            <w:tcBorders>
              <w:left w:val="single" w:sz="4" w:space="0" w:color="auto"/>
              <w:right w:val="single" w:sz="4" w:space="0" w:color="auto"/>
            </w:tcBorders>
            <w:vAlign w:val="center"/>
          </w:tcPr>
          <w:p w14:paraId="49F215EB"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673FBDBF"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135F3F60"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15 01 10*</w:t>
            </w:r>
          </w:p>
        </w:tc>
        <w:tc>
          <w:tcPr>
            <w:tcW w:w="1580" w:type="dxa"/>
            <w:vMerge/>
            <w:tcBorders>
              <w:left w:val="single" w:sz="4" w:space="0" w:color="auto"/>
              <w:bottom w:val="single" w:sz="4" w:space="0" w:color="000000"/>
              <w:right w:val="single" w:sz="4" w:space="0" w:color="auto"/>
            </w:tcBorders>
            <w:vAlign w:val="center"/>
          </w:tcPr>
          <w:p w14:paraId="480F0A6F"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041025E3"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7A8A159B" w14:textId="77777777" w:rsidR="00AD6FEB" w:rsidRPr="00482AD7" w:rsidRDefault="00AD6FEB" w:rsidP="00C22A75">
            <w:pPr>
              <w:rPr>
                <w:rFonts w:ascii="Tahoma" w:hAnsi="Tahoma" w:cs="Tahoma"/>
                <w:sz w:val="18"/>
                <w:szCs w:val="18"/>
              </w:rPr>
            </w:pPr>
          </w:p>
        </w:tc>
        <w:tc>
          <w:tcPr>
            <w:tcW w:w="1900" w:type="dxa"/>
            <w:vMerge/>
            <w:tcBorders>
              <w:left w:val="single" w:sz="4" w:space="0" w:color="auto"/>
              <w:bottom w:val="single" w:sz="4" w:space="0" w:color="000000"/>
              <w:right w:val="single" w:sz="4" w:space="0" w:color="auto"/>
            </w:tcBorders>
            <w:vAlign w:val="center"/>
          </w:tcPr>
          <w:p w14:paraId="1E6BD897" w14:textId="77777777" w:rsidR="00AD6FEB" w:rsidRPr="00482AD7" w:rsidRDefault="00AD6FEB" w:rsidP="00C22A75">
            <w:pPr>
              <w:rPr>
                <w:rFonts w:ascii="Tahoma" w:hAnsi="Tahoma" w:cs="Tahoma"/>
                <w:sz w:val="18"/>
                <w:szCs w:val="18"/>
              </w:rPr>
            </w:pPr>
          </w:p>
        </w:tc>
      </w:tr>
      <w:tr w:rsidR="00AD6FEB" w:rsidRPr="00511AED" w14:paraId="5886050B" w14:textId="77777777" w:rsidTr="00C22A75">
        <w:trPr>
          <w:trHeight w:val="959"/>
          <w:jc w:val="center"/>
        </w:trPr>
        <w:tc>
          <w:tcPr>
            <w:tcW w:w="609" w:type="dxa"/>
            <w:vMerge/>
            <w:tcBorders>
              <w:left w:val="single" w:sz="4" w:space="0" w:color="auto"/>
              <w:right w:val="single" w:sz="4" w:space="0" w:color="auto"/>
            </w:tcBorders>
            <w:vAlign w:val="center"/>
          </w:tcPr>
          <w:p w14:paraId="62967BFE" w14:textId="77777777" w:rsidR="00AD6FEB" w:rsidRPr="00482AD7" w:rsidRDefault="00AD6FEB" w:rsidP="00C22A75">
            <w:pPr>
              <w:rPr>
                <w:rFonts w:ascii="Tahoma" w:hAnsi="Tahoma" w:cs="Tahoma"/>
                <w:sz w:val="16"/>
                <w:szCs w:val="16"/>
              </w:rPr>
            </w:pPr>
          </w:p>
        </w:tc>
        <w:tc>
          <w:tcPr>
            <w:tcW w:w="2139" w:type="dxa"/>
            <w:vMerge w:val="restart"/>
            <w:tcBorders>
              <w:left w:val="single" w:sz="4" w:space="0" w:color="auto"/>
              <w:right w:val="single" w:sz="4" w:space="0" w:color="auto"/>
            </w:tcBorders>
            <w:vAlign w:val="center"/>
          </w:tcPr>
          <w:p w14:paraId="421FA540"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Kompleks szpitalny przy ul. Żeromskiego 113</w:t>
            </w:r>
          </w:p>
        </w:tc>
        <w:tc>
          <w:tcPr>
            <w:tcW w:w="1020" w:type="dxa"/>
            <w:tcBorders>
              <w:top w:val="nil"/>
              <w:left w:val="nil"/>
              <w:bottom w:val="single" w:sz="4" w:space="0" w:color="auto"/>
              <w:right w:val="single" w:sz="4" w:space="0" w:color="auto"/>
            </w:tcBorders>
            <w:shd w:val="clear" w:color="auto" w:fill="auto"/>
            <w:vAlign w:val="center"/>
          </w:tcPr>
          <w:p w14:paraId="53136A41"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06*</w:t>
            </w:r>
          </w:p>
        </w:tc>
        <w:tc>
          <w:tcPr>
            <w:tcW w:w="1580" w:type="dxa"/>
            <w:vMerge w:val="restart"/>
            <w:tcBorders>
              <w:left w:val="single" w:sz="4" w:space="0" w:color="auto"/>
              <w:right w:val="single" w:sz="4" w:space="0" w:color="auto"/>
            </w:tcBorders>
            <w:vAlign w:val="center"/>
          </w:tcPr>
          <w:p w14:paraId="2AE02FEF" w14:textId="77777777" w:rsidR="00AD6FEB" w:rsidRPr="00482AD7" w:rsidRDefault="00003395" w:rsidP="00C22A75">
            <w:pPr>
              <w:jc w:val="center"/>
              <w:rPr>
                <w:rFonts w:ascii="Tahoma" w:hAnsi="Tahoma" w:cs="Tahoma"/>
                <w:sz w:val="18"/>
                <w:szCs w:val="18"/>
              </w:rPr>
            </w:pPr>
            <w:r w:rsidRPr="00482AD7">
              <w:rPr>
                <w:rFonts w:ascii="Tahoma" w:hAnsi="Tahoma" w:cs="Tahoma"/>
                <w:sz w:val="18"/>
                <w:szCs w:val="18"/>
              </w:rPr>
              <w:t>1 800</w:t>
            </w:r>
          </w:p>
        </w:tc>
        <w:tc>
          <w:tcPr>
            <w:tcW w:w="1133" w:type="dxa"/>
            <w:vMerge w:val="restart"/>
            <w:tcBorders>
              <w:left w:val="single" w:sz="4" w:space="0" w:color="auto"/>
              <w:right w:val="single" w:sz="4" w:space="0" w:color="auto"/>
            </w:tcBorders>
            <w:vAlign w:val="center"/>
          </w:tcPr>
          <w:p w14:paraId="759BA203" w14:textId="77777777" w:rsidR="00AD6FEB" w:rsidRPr="00482AD7" w:rsidRDefault="00AD6FEB" w:rsidP="00C22A75">
            <w:pPr>
              <w:jc w:val="center"/>
              <w:rPr>
                <w:rFonts w:ascii="Tahoma" w:hAnsi="Tahoma" w:cs="Tahoma"/>
                <w:sz w:val="18"/>
                <w:szCs w:val="18"/>
              </w:rPr>
            </w:pPr>
            <w:r w:rsidRPr="00482AD7">
              <w:rPr>
                <w:rFonts w:ascii="Tahoma" w:hAnsi="Tahoma" w:cs="Tahoma"/>
                <w:sz w:val="18"/>
                <w:szCs w:val="18"/>
              </w:rPr>
              <w:t>24 m-ce</w:t>
            </w:r>
          </w:p>
        </w:tc>
        <w:tc>
          <w:tcPr>
            <w:tcW w:w="2699" w:type="dxa"/>
            <w:vMerge w:val="restart"/>
            <w:tcBorders>
              <w:left w:val="single" w:sz="4" w:space="0" w:color="auto"/>
              <w:right w:val="single" w:sz="4" w:space="0" w:color="auto"/>
            </w:tcBorders>
            <w:vAlign w:val="center"/>
          </w:tcPr>
          <w:p w14:paraId="6EA34426" w14:textId="77777777" w:rsidR="00AD6FEB" w:rsidRPr="00482AD7" w:rsidRDefault="00AD6FEB" w:rsidP="00C22A75">
            <w:pPr>
              <w:rPr>
                <w:rFonts w:ascii="Tahoma" w:hAnsi="Tahoma" w:cs="Tahoma"/>
                <w:sz w:val="18"/>
                <w:szCs w:val="18"/>
              </w:rPr>
            </w:pPr>
            <w:r w:rsidRPr="00482AD7">
              <w:rPr>
                <w:rFonts w:ascii="Tahoma" w:hAnsi="Tahoma" w:cs="Tahoma"/>
                <w:sz w:val="18"/>
                <w:szCs w:val="18"/>
              </w:rPr>
              <w:t>Odpady o kodzie 18 01 10* występują tylko w Poradni Stomatologicznej – wymagana 1 szt. pojemnika o pojemności 2 l zabezpieczający przed emisją oparów rtęci. Odbiór raz na rok. Odpad z separatora amalgamatu.</w:t>
            </w:r>
          </w:p>
        </w:tc>
        <w:tc>
          <w:tcPr>
            <w:tcW w:w="1900" w:type="dxa"/>
            <w:vMerge w:val="restart"/>
            <w:tcBorders>
              <w:left w:val="single" w:sz="4" w:space="0" w:color="auto"/>
              <w:right w:val="single" w:sz="4" w:space="0" w:color="auto"/>
            </w:tcBorders>
            <w:vAlign w:val="center"/>
          </w:tcPr>
          <w:p w14:paraId="087A57C6" w14:textId="77777777" w:rsidR="00AD6FEB" w:rsidRPr="00482AD7" w:rsidRDefault="00AD6FEB" w:rsidP="00C22A75">
            <w:pPr>
              <w:rPr>
                <w:rFonts w:ascii="Tahoma" w:hAnsi="Tahoma" w:cs="Tahoma"/>
                <w:sz w:val="18"/>
                <w:szCs w:val="18"/>
              </w:rPr>
            </w:pPr>
            <w:r w:rsidRPr="00482AD7">
              <w:rPr>
                <w:rFonts w:ascii="Tahoma" w:hAnsi="Tahoma" w:cs="Tahoma"/>
                <w:sz w:val="18"/>
                <w:szCs w:val="18"/>
              </w:rPr>
              <w:t>raz w miesiącu, zgłoszenia odbioru i wywozu zgłaszane będą z 48h wyprzedzeniem</w:t>
            </w:r>
          </w:p>
        </w:tc>
      </w:tr>
      <w:tr w:rsidR="00AD6FEB" w:rsidRPr="00511AED" w14:paraId="4F4756FE" w14:textId="77777777" w:rsidTr="00C22A75">
        <w:trPr>
          <w:trHeight w:val="202"/>
          <w:jc w:val="center"/>
        </w:trPr>
        <w:tc>
          <w:tcPr>
            <w:tcW w:w="609" w:type="dxa"/>
            <w:vMerge/>
            <w:tcBorders>
              <w:left w:val="single" w:sz="4" w:space="0" w:color="auto"/>
              <w:right w:val="single" w:sz="4" w:space="0" w:color="auto"/>
            </w:tcBorders>
            <w:vAlign w:val="center"/>
          </w:tcPr>
          <w:p w14:paraId="287C6717"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478BAD01"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5478DC6C"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10*</w:t>
            </w:r>
          </w:p>
        </w:tc>
        <w:tc>
          <w:tcPr>
            <w:tcW w:w="1580" w:type="dxa"/>
            <w:vMerge/>
            <w:tcBorders>
              <w:left w:val="single" w:sz="4" w:space="0" w:color="auto"/>
              <w:right w:val="single" w:sz="4" w:space="0" w:color="auto"/>
            </w:tcBorders>
            <w:vAlign w:val="center"/>
          </w:tcPr>
          <w:p w14:paraId="3BAD0C01"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78B243FF"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69E79255" w14:textId="77777777" w:rsidR="00AD6FEB" w:rsidRPr="00482AD7" w:rsidRDefault="00AD6FEB" w:rsidP="00C22A75">
            <w:pPr>
              <w:rPr>
                <w:rFonts w:ascii="Tahoma" w:hAnsi="Tahoma" w:cs="Tahoma"/>
                <w:sz w:val="18"/>
                <w:szCs w:val="18"/>
              </w:rPr>
            </w:pPr>
          </w:p>
        </w:tc>
        <w:tc>
          <w:tcPr>
            <w:tcW w:w="1900" w:type="dxa"/>
            <w:vMerge/>
            <w:tcBorders>
              <w:left w:val="single" w:sz="4" w:space="0" w:color="auto"/>
              <w:bottom w:val="single" w:sz="4" w:space="0" w:color="000000"/>
              <w:right w:val="single" w:sz="4" w:space="0" w:color="auto"/>
            </w:tcBorders>
            <w:vAlign w:val="center"/>
          </w:tcPr>
          <w:p w14:paraId="73E5BB17" w14:textId="77777777" w:rsidR="00AD6FEB" w:rsidRPr="00482AD7" w:rsidRDefault="00AD6FEB" w:rsidP="00C22A75">
            <w:pPr>
              <w:rPr>
                <w:rFonts w:ascii="Tahoma" w:hAnsi="Tahoma" w:cs="Tahoma"/>
                <w:sz w:val="18"/>
                <w:szCs w:val="18"/>
              </w:rPr>
            </w:pPr>
          </w:p>
        </w:tc>
      </w:tr>
      <w:tr w:rsidR="00AD6FEB" w:rsidRPr="00511AED" w14:paraId="7BB81585" w14:textId="77777777" w:rsidTr="00C22A75">
        <w:trPr>
          <w:trHeight w:val="402"/>
          <w:jc w:val="center"/>
        </w:trPr>
        <w:tc>
          <w:tcPr>
            <w:tcW w:w="609" w:type="dxa"/>
            <w:vMerge/>
            <w:tcBorders>
              <w:left w:val="single" w:sz="4" w:space="0" w:color="auto"/>
              <w:right w:val="single" w:sz="4" w:space="0" w:color="auto"/>
            </w:tcBorders>
            <w:vAlign w:val="center"/>
          </w:tcPr>
          <w:p w14:paraId="7EE12F01" w14:textId="77777777" w:rsidR="00AD6FEB" w:rsidRPr="00482AD7" w:rsidRDefault="00AD6FEB" w:rsidP="00C22A75">
            <w:pPr>
              <w:rPr>
                <w:rFonts w:ascii="Tahoma" w:hAnsi="Tahoma" w:cs="Tahoma"/>
                <w:sz w:val="16"/>
                <w:szCs w:val="16"/>
              </w:rPr>
            </w:pPr>
          </w:p>
        </w:tc>
        <w:tc>
          <w:tcPr>
            <w:tcW w:w="2139" w:type="dxa"/>
            <w:tcBorders>
              <w:left w:val="single" w:sz="4" w:space="0" w:color="auto"/>
              <w:bottom w:val="single" w:sz="4" w:space="0" w:color="000000"/>
              <w:right w:val="single" w:sz="4" w:space="0" w:color="auto"/>
            </w:tcBorders>
            <w:vAlign w:val="center"/>
          </w:tcPr>
          <w:p w14:paraId="1FD52650"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 xml:space="preserve">Kompleks szpitalny przy Placu Hallera 1 </w:t>
            </w:r>
          </w:p>
        </w:tc>
        <w:tc>
          <w:tcPr>
            <w:tcW w:w="1020" w:type="dxa"/>
            <w:tcBorders>
              <w:top w:val="nil"/>
              <w:left w:val="nil"/>
              <w:bottom w:val="single" w:sz="4" w:space="0" w:color="auto"/>
              <w:right w:val="single" w:sz="4" w:space="0" w:color="auto"/>
            </w:tcBorders>
            <w:shd w:val="clear" w:color="auto" w:fill="auto"/>
            <w:vAlign w:val="center"/>
          </w:tcPr>
          <w:p w14:paraId="4F2B82BC"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06*</w:t>
            </w:r>
          </w:p>
        </w:tc>
        <w:tc>
          <w:tcPr>
            <w:tcW w:w="1580" w:type="dxa"/>
            <w:vMerge/>
            <w:tcBorders>
              <w:left w:val="single" w:sz="4" w:space="0" w:color="auto"/>
              <w:right w:val="single" w:sz="4" w:space="0" w:color="auto"/>
            </w:tcBorders>
            <w:vAlign w:val="center"/>
          </w:tcPr>
          <w:p w14:paraId="53433E90" w14:textId="77777777" w:rsidR="00AD6FEB" w:rsidRPr="00482AD7" w:rsidRDefault="00AD6FEB" w:rsidP="00C22A75">
            <w:pPr>
              <w:jc w:val="center"/>
              <w:rPr>
                <w:rFonts w:ascii="Tahoma" w:hAnsi="Tahoma" w:cs="Tahoma"/>
                <w:sz w:val="18"/>
                <w:szCs w:val="18"/>
              </w:rPr>
            </w:pPr>
          </w:p>
        </w:tc>
        <w:tc>
          <w:tcPr>
            <w:tcW w:w="1133" w:type="dxa"/>
            <w:tcBorders>
              <w:left w:val="single" w:sz="4" w:space="0" w:color="auto"/>
              <w:bottom w:val="single" w:sz="4" w:space="0" w:color="000000"/>
              <w:right w:val="single" w:sz="4" w:space="0" w:color="auto"/>
            </w:tcBorders>
            <w:vAlign w:val="center"/>
          </w:tcPr>
          <w:p w14:paraId="55C3F31A" w14:textId="77777777" w:rsidR="00AD6FEB" w:rsidRPr="00482AD7" w:rsidRDefault="00AD6FEB" w:rsidP="00C22A75">
            <w:pPr>
              <w:jc w:val="center"/>
              <w:rPr>
                <w:rFonts w:ascii="Tahoma" w:hAnsi="Tahoma" w:cs="Tahoma"/>
                <w:sz w:val="18"/>
                <w:szCs w:val="18"/>
              </w:rPr>
            </w:pPr>
            <w:r w:rsidRPr="00482AD7">
              <w:rPr>
                <w:rFonts w:ascii="Tahoma" w:hAnsi="Tahoma" w:cs="Tahoma"/>
                <w:sz w:val="18"/>
                <w:szCs w:val="18"/>
              </w:rPr>
              <w:t>24 m-ce</w:t>
            </w:r>
          </w:p>
        </w:tc>
        <w:tc>
          <w:tcPr>
            <w:tcW w:w="2699" w:type="dxa"/>
            <w:tcBorders>
              <w:left w:val="single" w:sz="4" w:space="0" w:color="auto"/>
              <w:bottom w:val="single" w:sz="4" w:space="0" w:color="000000"/>
              <w:right w:val="single" w:sz="4" w:space="0" w:color="auto"/>
            </w:tcBorders>
            <w:vAlign w:val="center"/>
          </w:tcPr>
          <w:p w14:paraId="59520FA6" w14:textId="77777777" w:rsidR="00AD6FEB" w:rsidRPr="00482AD7" w:rsidRDefault="00AD6FEB" w:rsidP="00C22A75">
            <w:pPr>
              <w:rPr>
                <w:rFonts w:ascii="Tahoma" w:hAnsi="Tahoma" w:cs="Tahoma"/>
                <w:sz w:val="18"/>
                <w:szCs w:val="18"/>
              </w:rPr>
            </w:pPr>
            <w:r w:rsidRPr="00482AD7">
              <w:rPr>
                <w:rFonts w:ascii="Tahoma" w:hAnsi="Tahoma" w:cs="Tahoma"/>
                <w:sz w:val="18"/>
                <w:szCs w:val="18"/>
              </w:rPr>
              <w:t>nie dotyczy</w:t>
            </w:r>
          </w:p>
        </w:tc>
        <w:tc>
          <w:tcPr>
            <w:tcW w:w="1900" w:type="dxa"/>
            <w:tcBorders>
              <w:left w:val="single" w:sz="4" w:space="0" w:color="auto"/>
              <w:bottom w:val="single" w:sz="4" w:space="0" w:color="000000"/>
              <w:right w:val="single" w:sz="4" w:space="0" w:color="auto"/>
            </w:tcBorders>
            <w:vAlign w:val="center"/>
          </w:tcPr>
          <w:p w14:paraId="3C2F4007" w14:textId="77777777" w:rsidR="00AD6FEB" w:rsidRPr="00482AD7" w:rsidRDefault="00AD6FEB" w:rsidP="00C22A75">
            <w:pPr>
              <w:rPr>
                <w:rFonts w:ascii="Tahoma" w:hAnsi="Tahoma" w:cs="Tahoma"/>
                <w:sz w:val="18"/>
                <w:szCs w:val="18"/>
              </w:rPr>
            </w:pPr>
            <w:r w:rsidRPr="00482AD7">
              <w:rPr>
                <w:rFonts w:ascii="Tahoma" w:hAnsi="Tahoma" w:cs="Tahoma"/>
                <w:sz w:val="18"/>
                <w:szCs w:val="18"/>
              </w:rPr>
              <w:t>raz w miesiącu, zgłoszenia odbioru i wywozu zgłaszane będą z 48h wyprzedzeniem</w:t>
            </w:r>
          </w:p>
        </w:tc>
      </w:tr>
      <w:tr w:rsidR="00AD6FEB" w:rsidRPr="00511AED" w14:paraId="69C55BFC" w14:textId="77777777" w:rsidTr="00C22A75">
        <w:trPr>
          <w:trHeight w:val="402"/>
          <w:jc w:val="center"/>
        </w:trPr>
        <w:tc>
          <w:tcPr>
            <w:tcW w:w="609" w:type="dxa"/>
            <w:vMerge/>
            <w:tcBorders>
              <w:left w:val="single" w:sz="4" w:space="0" w:color="auto"/>
              <w:right w:val="single" w:sz="4" w:space="0" w:color="auto"/>
            </w:tcBorders>
            <w:vAlign w:val="center"/>
          </w:tcPr>
          <w:p w14:paraId="601E8C5F" w14:textId="77777777" w:rsidR="00AD6FEB" w:rsidRPr="00482AD7" w:rsidRDefault="00AD6FEB" w:rsidP="00C22A75">
            <w:pPr>
              <w:rPr>
                <w:rFonts w:ascii="Tahoma" w:hAnsi="Tahoma" w:cs="Tahoma"/>
                <w:sz w:val="16"/>
                <w:szCs w:val="16"/>
              </w:rPr>
            </w:pPr>
          </w:p>
        </w:tc>
        <w:tc>
          <w:tcPr>
            <w:tcW w:w="2139" w:type="dxa"/>
            <w:tcBorders>
              <w:left w:val="single" w:sz="4" w:space="0" w:color="auto"/>
              <w:bottom w:val="single" w:sz="4" w:space="0" w:color="000000"/>
              <w:right w:val="single" w:sz="4" w:space="0" w:color="auto"/>
            </w:tcBorders>
            <w:vAlign w:val="center"/>
          </w:tcPr>
          <w:p w14:paraId="0EFBF880"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Kompleks szpitalny przy ul. Pieniny 30</w:t>
            </w:r>
          </w:p>
        </w:tc>
        <w:tc>
          <w:tcPr>
            <w:tcW w:w="1020" w:type="dxa"/>
            <w:tcBorders>
              <w:top w:val="nil"/>
              <w:left w:val="nil"/>
              <w:bottom w:val="single" w:sz="4" w:space="0" w:color="auto"/>
              <w:right w:val="single" w:sz="4" w:space="0" w:color="auto"/>
            </w:tcBorders>
            <w:shd w:val="clear" w:color="auto" w:fill="auto"/>
            <w:vAlign w:val="center"/>
          </w:tcPr>
          <w:p w14:paraId="7378EDC2"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06*</w:t>
            </w:r>
          </w:p>
        </w:tc>
        <w:tc>
          <w:tcPr>
            <w:tcW w:w="1580" w:type="dxa"/>
            <w:vMerge/>
            <w:tcBorders>
              <w:left w:val="single" w:sz="4" w:space="0" w:color="auto"/>
              <w:bottom w:val="single" w:sz="4" w:space="0" w:color="000000"/>
              <w:right w:val="single" w:sz="4" w:space="0" w:color="auto"/>
            </w:tcBorders>
            <w:vAlign w:val="center"/>
          </w:tcPr>
          <w:p w14:paraId="01463294" w14:textId="77777777" w:rsidR="00AD6FEB" w:rsidRPr="00482AD7" w:rsidRDefault="00AD6FEB" w:rsidP="00C22A75">
            <w:pPr>
              <w:jc w:val="center"/>
              <w:rPr>
                <w:rFonts w:ascii="Tahoma" w:hAnsi="Tahoma" w:cs="Tahoma"/>
                <w:sz w:val="18"/>
                <w:szCs w:val="18"/>
              </w:rPr>
            </w:pPr>
          </w:p>
        </w:tc>
        <w:tc>
          <w:tcPr>
            <w:tcW w:w="1133" w:type="dxa"/>
            <w:tcBorders>
              <w:left w:val="single" w:sz="4" w:space="0" w:color="auto"/>
              <w:bottom w:val="single" w:sz="4" w:space="0" w:color="000000"/>
              <w:right w:val="single" w:sz="4" w:space="0" w:color="auto"/>
            </w:tcBorders>
            <w:vAlign w:val="center"/>
          </w:tcPr>
          <w:p w14:paraId="7D0EF80E" w14:textId="77777777" w:rsidR="00AD6FEB" w:rsidRPr="00482AD7" w:rsidRDefault="00AD6FEB" w:rsidP="00C22A75">
            <w:pPr>
              <w:jc w:val="center"/>
              <w:rPr>
                <w:rFonts w:ascii="Tahoma" w:hAnsi="Tahoma" w:cs="Tahoma"/>
                <w:sz w:val="18"/>
                <w:szCs w:val="18"/>
              </w:rPr>
            </w:pPr>
            <w:r w:rsidRPr="00482AD7">
              <w:rPr>
                <w:rFonts w:ascii="Tahoma" w:hAnsi="Tahoma" w:cs="Tahoma"/>
                <w:sz w:val="18"/>
                <w:szCs w:val="18"/>
              </w:rPr>
              <w:t>24 m-ce</w:t>
            </w:r>
          </w:p>
        </w:tc>
        <w:tc>
          <w:tcPr>
            <w:tcW w:w="2699" w:type="dxa"/>
            <w:tcBorders>
              <w:left w:val="single" w:sz="4" w:space="0" w:color="auto"/>
              <w:bottom w:val="single" w:sz="4" w:space="0" w:color="000000"/>
              <w:right w:val="single" w:sz="4" w:space="0" w:color="auto"/>
            </w:tcBorders>
            <w:vAlign w:val="center"/>
          </w:tcPr>
          <w:p w14:paraId="424F3C4E" w14:textId="77777777" w:rsidR="00AD6FEB" w:rsidRPr="00482AD7" w:rsidRDefault="00AD6FEB" w:rsidP="00C22A75">
            <w:pPr>
              <w:rPr>
                <w:rFonts w:ascii="Tahoma" w:hAnsi="Tahoma" w:cs="Tahoma"/>
                <w:sz w:val="18"/>
                <w:szCs w:val="18"/>
              </w:rPr>
            </w:pPr>
            <w:r w:rsidRPr="00482AD7">
              <w:rPr>
                <w:rFonts w:ascii="Tahoma" w:hAnsi="Tahoma" w:cs="Tahoma"/>
                <w:sz w:val="18"/>
                <w:szCs w:val="18"/>
              </w:rPr>
              <w:t>nie dotyczy</w:t>
            </w:r>
          </w:p>
        </w:tc>
        <w:tc>
          <w:tcPr>
            <w:tcW w:w="1900" w:type="dxa"/>
            <w:tcBorders>
              <w:left w:val="single" w:sz="4" w:space="0" w:color="auto"/>
              <w:bottom w:val="single" w:sz="4" w:space="0" w:color="000000"/>
              <w:right w:val="single" w:sz="4" w:space="0" w:color="auto"/>
            </w:tcBorders>
            <w:vAlign w:val="center"/>
          </w:tcPr>
          <w:p w14:paraId="74C94E14" w14:textId="77777777" w:rsidR="00AD6FEB" w:rsidRPr="00482AD7" w:rsidRDefault="00AD6FEB" w:rsidP="00C22A75">
            <w:pPr>
              <w:rPr>
                <w:rFonts w:ascii="Tahoma" w:hAnsi="Tahoma" w:cs="Tahoma"/>
                <w:sz w:val="18"/>
                <w:szCs w:val="18"/>
              </w:rPr>
            </w:pPr>
            <w:r w:rsidRPr="00482AD7">
              <w:rPr>
                <w:rFonts w:ascii="Tahoma" w:hAnsi="Tahoma" w:cs="Tahoma"/>
                <w:sz w:val="18"/>
                <w:szCs w:val="18"/>
              </w:rPr>
              <w:t>raz w miesiącu, zgłoszenia odbioru i wywozu zgłaszane będą z 48h wyprzedzeniem</w:t>
            </w:r>
          </w:p>
        </w:tc>
      </w:tr>
      <w:tr w:rsidR="00AD6FEB" w:rsidRPr="00511AED" w14:paraId="0FB1F6E5" w14:textId="77777777" w:rsidTr="00C22A75">
        <w:trPr>
          <w:trHeight w:val="903"/>
          <w:jc w:val="center"/>
        </w:trPr>
        <w:tc>
          <w:tcPr>
            <w:tcW w:w="609" w:type="dxa"/>
            <w:vMerge/>
            <w:tcBorders>
              <w:left w:val="single" w:sz="4" w:space="0" w:color="auto"/>
              <w:right w:val="single" w:sz="4" w:space="0" w:color="auto"/>
            </w:tcBorders>
            <w:vAlign w:val="center"/>
          </w:tcPr>
          <w:p w14:paraId="5366C32A" w14:textId="77777777" w:rsidR="00AD6FEB" w:rsidRPr="00482AD7" w:rsidRDefault="00AD6FEB" w:rsidP="00C22A75">
            <w:pPr>
              <w:rPr>
                <w:rFonts w:ascii="Tahoma" w:hAnsi="Tahoma" w:cs="Tahoma"/>
                <w:sz w:val="16"/>
                <w:szCs w:val="16"/>
              </w:rPr>
            </w:pPr>
          </w:p>
        </w:tc>
        <w:tc>
          <w:tcPr>
            <w:tcW w:w="2139" w:type="dxa"/>
            <w:vMerge w:val="restart"/>
            <w:tcBorders>
              <w:left w:val="single" w:sz="4" w:space="0" w:color="auto"/>
              <w:right w:val="single" w:sz="4" w:space="0" w:color="auto"/>
            </w:tcBorders>
            <w:vAlign w:val="center"/>
          </w:tcPr>
          <w:p w14:paraId="2859FC53"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 xml:space="preserve">Kompleks szpitalny przy ul. Żeromskiego 113 / </w:t>
            </w:r>
            <w:r w:rsidRPr="00482AD7">
              <w:rPr>
                <w:rFonts w:ascii="Tahoma" w:hAnsi="Tahoma" w:cs="Tahoma"/>
                <w:bCs/>
                <w:sz w:val="16"/>
                <w:szCs w:val="16"/>
                <w:u w:val="single"/>
              </w:rPr>
              <w:t>pomieszczenie magazynowe Apteki</w:t>
            </w:r>
          </w:p>
        </w:tc>
        <w:tc>
          <w:tcPr>
            <w:tcW w:w="1020" w:type="dxa"/>
            <w:tcBorders>
              <w:top w:val="nil"/>
              <w:left w:val="nil"/>
              <w:bottom w:val="single" w:sz="4" w:space="0" w:color="auto"/>
              <w:right w:val="single" w:sz="4" w:space="0" w:color="auto"/>
            </w:tcBorders>
            <w:shd w:val="clear" w:color="auto" w:fill="auto"/>
            <w:vAlign w:val="center"/>
          </w:tcPr>
          <w:p w14:paraId="1F31BC5E"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08*</w:t>
            </w:r>
          </w:p>
        </w:tc>
        <w:tc>
          <w:tcPr>
            <w:tcW w:w="1580" w:type="dxa"/>
            <w:vMerge w:val="restart"/>
            <w:tcBorders>
              <w:left w:val="single" w:sz="4" w:space="0" w:color="auto"/>
              <w:right w:val="single" w:sz="4" w:space="0" w:color="auto"/>
            </w:tcBorders>
            <w:vAlign w:val="center"/>
          </w:tcPr>
          <w:p w14:paraId="52142F2D" w14:textId="77777777" w:rsidR="00AD6FEB" w:rsidRPr="00482AD7" w:rsidRDefault="00003395" w:rsidP="00593343">
            <w:pPr>
              <w:jc w:val="center"/>
              <w:rPr>
                <w:rFonts w:ascii="Tahoma" w:hAnsi="Tahoma" w:cs="Tahoma"/>
                <w:sz w:val="18"/>
                <w:szCs w:val="18"/>
              </w:rPr>
            </w:pPr>
            <w:r w:rsidRPr="00482AD7">
              <w:rPr>
                <w:rFonts w:ascii="Tahoma" w:hAnsi="Tahoma" w:cs="Tahoma"/>
                <w:sz w:val="18"/>
                <w:szCs w:val="18"/>
              </w:rPr>
              <w:t>200</w:t>
            </w:r>
          </w:p>
        </w:tc>
        <w:tc>
          <w:tcPr>
            <w:tcW w:w="1133" w:type="dxa"/>
            <w:vMerge w:val="restart"/>
            <w:tcBorders>
              <w:left w:val="single" w:sz="4" w:space="0" w:color="auto"/>
              <w:right w:val="single" w:sz="4" w:space="0" w:color="auto"/>
            </w:tcBorders>
            <w:vAlign w:val="center"/>
          </w:tcPr>
          <w:p w14:paraId="6B62A0B2" w14:textId="77777777" w:rsidR="00AD6FEB" w:rsidRPr="00482AD7" w:rsidRDefault="00AD6FEB" w:rsidP="00C22A75">
            <w:pPr>
              <w:jc w:val="center"/>
              <w:rPr>
                <w:rFonts w:ascii="Tahoma" w:hAnsi="Tahoma" w:cs="Tahoma"/>
                <w:sz w:val="18"/>
                <w:szCs w:val="18"/>
              </w:rPr>
            </w:pPr>
            <w:r w:rsidRPr="00482AD7">
              <w:rPr>
                <w:rFonts w:ascii="Tahoma" w:hAnsi="Tahoma" w:cs="Tahoma"/>
                <w:sz w:val="18"/>
                <w:szCs w:val="18"/>
              </w:rPr>
              <w:t>24 m-ce</w:t>
            </w:r>
          </w:p>
        </w:tc>
        <w:tc>
          <w:tcPr>
            <w:tcW w:w="2699" w:type="dxa"/>
            <w:vMerge w:val="restart"/>
            <w:tcBorders>
              <w:left w:val="single" w:sz="4" w:space="0" w:color="auto"/>
              <w:right w:val="single" w:sz="4" w:space="0" w:color="auto"/>
            </w:tcBorders>
            <w:vAlign w:val="center"/>
          </w:tcPr>
          <w:p w14:paraId="41BBB437" w14:textId="77777777" w:rsidR="00AD6FEB" w:rsidRPr="00482AD7" w:rsidRDefault="00AD6FEB" w:rsidP="00C22A75">
            <w:pPr>
              <w:rPr>
                <w:rFonts w:ascii="Tahoma" w:hAnsi="Tahoma" w:cs="Tahoma"/>
                <w:sz w:val="18"/>
                <w:szCs w:val="18"/>
              </w:rPr>
            </w:pPr>
            <w:r w:rsidRPr="00482AD7">
              <w:rPr>
                <w:rFonts w:ascii="Tahoma" w:hAnsi="Tahoma" w:cs="Tahoma"/>
                <w:sz w:val="18"/>
                <w:szCs w:val="18"/>
              </w:rPr>
              <w:t>Odbiór z pomieszczenia Apteki pod nadzorem pracownika Szpitala</w:t>
            </w:r>
          </w:p>
        </w:tc>
        <w:tc>
          <w:tcPr>
            <w:tcW w:w="1900" w:type="dxa"/>
            <w:vMerge w:val="restart"/>
            <w:tcBorders>
              <w:left w:val="single" w:sz="4" w:space="0" w:color="auto"/>
              <w:right w:val="single" w:sz="4" w:space="0" w:color="auto"/>
            </w:tcBorders>
            <w:vAlign w:val="center"/>
          </w:tcPr>
          <w:p w14:paraId="58FD7D04" w14:textId="77777777" w:rsidR="00AD6FEB" w:rsidRPr="00482AD7" w:rsidRDefault="00AD6FEB" w:rsidP="00C22A75">
            <w:pPr>
              <w:rPr>
                <w:rFonts w:ascii="Tahoma" w:hAnsi="Tahoma" w:cs="Tahoma"/>
                <w:sz w:val="18"/>
                <w:szCs w:val="18"/>
              </w:rPr>
            </w:pPr>
          </w:p>
        </w:tc>
      </w:tr>
      <w:tr w:rsidR="00AD6FEB" w:rsidRPr="00511AED" w14:paraId="52AB41D2" w14:textId="77777777" w:rsidTr="00C22A75">
        <w:trPr>
          <w:trHeight w:val="202"/>
          <w:jc w:val="center"/>
        </w:trPr>
        <w:tc>
          <w:tcPr>
            <w:tcW w:w="609" w:type="dxa"/>
            <w:vMerge/>
            <w:tcBorders>
              <w:left w:val="single" w:sz="4" w:space="0" w:color="auto"/>
              <w:bottom w:val="single" w:sz="4" w:space="0" w:color="000000"/>
              <w:right w:val="single" w:sz="4" w:space="0" w:color="auto"/>
            </w:tcBorders>
            <w:vAlign w:val="center"/>
          </w:tcPr>
          <w:p w14:paraId="39596D02"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36B7B9F2"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4165590C"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18 01 09</w:t>
            </w:r>
          </w:p>
        </w:tc>
        <w:tc>
          <w:tcPr>
            <w:tcW w:w="1580" w:type="dxa"/>
            <w:vMerge/>
            <w:tcBorders>
              <w:left w:val="single" w:sz="4" w:space="0" w:color="auto"/>
              <w:bottom w:val="single" w:sz="4" w:space="0" w:color="000000"/>
              <w:right w:val="single" w:sz="4" w:space="0" w:color="auto"/>
            </w:tcBorders>
            <w:vAlign w:val="center"/>
          </w:tcPr>
          <w:p w14:paraId="6815FCEB"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2E94C23A"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1BEBF268" w14:textId="77777777" w:rsidR="00AD6FEB" w:rsidRPr="00482AD7" w:rsidRDefault="00AD6FEB" w:rsidP="00C22A75">
            <w:pPr>
              <w:rPr>
                <w:rFonts w:ascii="Tahoma" w:hAnsi="Tahoma" w:cs="Tahoma"/>
                <w:sz w:val="18"/>
                <w:szCs w:val="18"/>
              </w:rPr>
            </w:pPr>
          </w:p>
        </w:tc>
        <w:tc>
          <w:tcPr>
            <w:tcW w:w="1900" w:type="dxa"/>
            <w:vMerge/>
            <w:tcBorders>
              <w:left w:val="single" w:sz="4" w:space="0" w:color="auto"/>
              <w:bottom w:val="single" w:sz="4" w:space="0" w:color="000000"/>
              <w:right w:val="single" w:sz="4" w:space="0" w:color="auto"/>
            </w:tcBorders>
            <w:vAlign w:val="center"/>
          </w:tcPr>
          <w:p w14:paraId="45BF3043" w14:textId="77777777" w:rsidR="00AD6FEB" w:rsidRPr="00482AD7" w:rsidRDefault="00AD6FEB" w:rsidP="00C22A75">
            <w:pPr>
              <w:rPr>
                <w:rFonts w:ascii="Tahoma" w:hAnsi="Tahoma" w:cs="Tahoma"/>
                <w:sz w:val="18"/>
                <w:szCs w:val="18"/>
              </w:rPr>
            </w:pPr>
          </w:p>
        </w:tc>
      </w:tr>
    </w:tbl>
    <w:p w14:paraId="0F08FA12" w14:textId="77777777" w:rsidR="00AD6FEB" w:rsidRPr="00E81CB0" w:rsidRDefault="00AD6FEB" w:rsidP="00A151F0">
      <w:pPr>
        <w:pStyle w:val="Akapitzlist"/>
        <w:spacing w:after="0" w:line="240" w:lineRule="auto"/>
        <w:ind w:left="1428"/>
        <w:jc w:val="both"/>
        <w:rPr>
          <w:rFonts w:ascii="Tahoma" w:hAnsi="Tahoma" w:cs="Tahoma"/>
          <w:b/>
          <w:sz w:val="18"/>
          <w:szCs w:val="18"/>
          <w:u w:val="single"/>
        </w:rPr>
      </w:pPr>
    </w:p>
    <w:p w14:paraId="666E43C7" w14:textId="77777777" w:rsidR="00AD6FEB" w:rsidRPr="00E81CB0" w:rsidRDefault="00AD6FEB" w:rsidP="00A151F0">
      <w:pPr>
        <w:pStyle w:val="Akapitzlist"/>
        <w:spacing w:after="0" w:line="240" w:lineRule="auto"/>
        <w:ind w:left="1428"/>
        <w:jc w:val="both"/>
        <w:rPr>
          <w:rFonts w:ascii="Tahoma" w:hAnsi="Tahoma" w:cs="Tahoma"/>
          <w:b/>
          <w:sz w:val="18"/>
          <w:szCs w:val="18"/>
          <w:u w:val="single"/>
        </w:rPr>
      </w:pPr>
    </w:p>
    <w:p w14:paraId="4A7C9FD5" w14:textId="77777777" w:rsidR="00AD6FEB" w:rsidRPr="00D5160A" w:rsidRDefault="00AD6FEB" w:rsidP="00A151F0">
      <w:pPr>
        <w:pStyle w:val="Akapitzlist"/>
        <w:spacing w:after="0" w:line="240" w:lineRule="auto"/>
        <w:ind w:left="1428"/>
        <w:jc w:val="both"/>
        <w:rPr>
          <w:rFonts w:ascii="Tahoma" w:hAnsi="Tahoma" w:cs="Tahoma"/>
          <w:b/>
          <w:sz w:val="18"/>
          <w:szCs w:val="18"/>
          <w:highlight w:val="yellow"/>
          <w:u w:val="single"/>
        </w:rPr>
      </w:pPr>
    </w:p>
    <w:p w14:paraId="2B4BCC95" w14:textId="77777777" w:rsidR="00A151F0" w:rsidRPr="00E81CB0" w:rsidRDefault="00A151F0" w:rsidP="00A151F0">
      <w:pPr>
        <w:jc w:val="both"/>
        <w:rPr>
          <w:rFonts w:ascii="Tahoma" w:hAnsi="Tahoma" w:cs="Tahoma"/>
          <w:b/>
          <w:sz w:val="18"/>
          <w:szCs w:val="18"/>
        </w:rPr>
      </w:pPr>
    </w:p>
    <w:p w14:paraId="15F43823" w14:textId="160C604D" w:rsidR="00423F81" w:rsidRPr="00E81CB0" w:rsidRDefault="00423F81" w:rsidP="00A151F0">
      <w:pPr>
        <w:jc w:val="both"/>
        <w:rPr>
          <w:rFonts w:ascii="Tahoma" w:hAnsi="Tahoma" w:cs="Tahoma"/>
          <w:b/>
          <w:sz w:val="18"/>
          <w:szCs w:val="18"/>
        </w:rPr>
      </w:pPr>
      <w:r w:rsidRPr="00E81CB0">
        <w:rPr>
          <w:rFonts w:ascii="Tahoma" w:hAnsi="Tahoma" w:cs="Tahoma"/>
          <w:b/>
          <w:sz w:val="18"/>
          <w:szCs w:val="18"/>
        </w:rPr>
        <w:t>Odbiory i wywozy odpadów medycznych:</w:t>
      </w:r>
    </w:p>
    <w:p w14:paraId="551A5F8B" w14:textId="1DD0FF1E" w:rsidR="00423F81" w:rsidRPr="00E81CB0" w:rsidRDefault="00423F81" w:rsidP="001F7DED">
      <w:pPr>
        <w:pStyle w:val="Akapitzlist"/>
        <w:numPr>
          <w:ilvl w:val="0"/>
          <w:numId w:val="70"/>
        </w:numPr>
        <w:spacing w:after="0" w:line="240" w:lineRule="auto"/>
        <w:jc w:val="both"/>
        <w:rPr>
          <w:rFonts w:ascii="Tahoma" w:hAnsi="Tahoma" w:cs="Tahoma"/>
          <w:b/>
          <w:sz w:val="18"/>
          <w:szCs w:val="18"/>
        </w:rPr>
      </w:pPr>
      <w:r w:rsidRPr="00E81CB0">
        <w:rPr>
          <w:rFonts w:ascii="Tahoma" w:hAnsi="Tahoma" w:cs="Tahoma"/>
          <w:sz w:val="18"/>
          <w:szCs w:val="18"/>
        </w:rPr>
        <w:t>Żeromskiego 113 (</w:t>
      </w:r>
      <w:r w:rsidR="00430458">
        <w:rPr>
          <w:rFonts w:ascii="Tahoma" w:hAnsi="Tahoma" w:cs="Tahoma"/>
          <w:sz w:val="18"/>
          <w:szCs w:val="18"/>
          <w:lang w:val="pl-PL"/>
        </w:rPr>
        <w:t xml:space="preserve">magazyn odpadów medycznych </w:t>
      </w:r>
      <w:r w:rsidRPr="00E81CB0">
        <w:rPr>
          <w:rFonts w:ascii="Tahoma" w:hAnsi="Tahoma" w:cs="Tahoma"/>
          <w:sz w:val="18"/>
          <w:szCs w:val="18"/>
        </w:rPr>
        <w:t>w budynku RZCZ)- 5x w tygodniu (od poniedziałku do piątku) w godzinach 7-10</w:t>
      </w:r>
    </w:p>
    <w:p w14:paraId="6FD0469D" w14:textId="21DAAAE8" w:rsidR="00423F81" w:rsidRPr="00E81CB0" w:rsidRDefault="00423F81" w:rsidP="001F7DED">
      <w:pPr>
        <w:pStyle w:val="Akapitzlist"/>
        <w:numPr>
          <w:ilvl w:val="0"/>
          <w:numId w:val="70"/>
        </w:numPr>
        <w:spacing w:after="0" w:line="240" w:lineRule="auto"/>
        <w:jc w:val="both"/>
        <w:rPr>
          <w:rFonts w:ascii="Tahoma" w:hAnsi="Tahoma" w:cs="Tahoma"/>
          <w:b/>
          <w:sz w:val="18"/>
          <w:szCs w:val="18"/>
        </w:rPr>
      </w:pPr>
      <w:r w:rsidRPr="00E81CB0">
        <w:rPr>
          <w:rFonts w:ascii="Tahoma" w:hAnsi="Tahoma" w:cs="Tahoma"/>
          <w:sz w:val="18"/>
          <w:szCs w:val="18"/>
        </w:rPr>
        <w:t>Plac Hallera 1 (</w:t>
      </w:r>
      <w:r w:rsidR="00430458">
        <w:rPr>
          <w:rFonts w:ascii="Tahoma" w:hAnsi="Tahoma" w:cs="Tahoma"/>
          <w:sz w:val="18"/>
          <w:szCs w:val="18"/>
          <w:lang w:val="pl-PL"/>
        </w:rPr>
        <w:t>magazyn odpadów medycznych w budynku głównym</w:t>
      </w:r>
      <w:r w:rsidRPr="00E81CB0">
        <w:rPr>
          <w:rFonts w:ascii="Tahoma" w:hAnsi="Tahoma" w:cs="Tahoma"/>
          <w:sz w:val="18"/>
          <w:szCs w:val="18"/>
        </w:rPr>
        <w:t xml:space="preserve">)- 3 razy w tygodniu (poniedziałki, środy i piątki) w godzinach 7- 10 </w:t>
      </w:r>
    </w:p>
    <w:p w14:paraId="2431DD30" w14:textId="310BC2D3" w:rsidR="00423F81" w:rsidRPr="00E81CB0" w:rsidRDefault="00423F81" w:rsidP="001F7DED">
      <w:pPr>
        <w:pStyle w:val="Akapitzlist"/>
        <w:numPr>
          <w:ilvl w:val="0"/>
          <w:numId w:val="70"/>
        </w:numPr>
        <w:spacing w:after="0" w:line="240" w:lineRule="auto"/>
        <w:jc w:val="both"/>
        <w:rPr>
          <w:rFonts w:ascii="Tahoma" w:hAnsi="Tahoma" w:cs="Tahoma"/>
          <w:b/>
          <w:sz w:val="18"/>
          <w:szCs w:val="18"/>
        </w:rPr>
      </w:pPr>
      <w:r w:rsidRPr="00E81CB0">
        <w:rPr>
          <w:rFonts w:ascii="Tahoma" w:hAnsi="Tahoma" w:cs="Tahoma"/>
          <w:sz w:val="18"/>
          <w:szCs w:val="18"/>
        </w:rPr>
        <w:t xml:space="preserve">Pieniny 30- 3 razy w tygodniu </w:t>
      </w:r>
      <w:r w:rsidR="00430458">
        <w:rPr>
          <w:rFonts w:ascii="Tahoma" w:hAnsi="Tahoma" w:cs="Tahoma"/>
          <w:sz w:val="18"/>
          <w:szCs w:val="18"/>
          <w:lang w:val="pl-PL"/>
        </w:rPr>
        <w:t xml:space="preserve">(magazyn odpadów medycznych) </w:t>
      </w:r>
      <w:r w:rsidRPr="00E81CB0">
        <w:rPr>
          <w:rFonts w:ascii="Tahoma" w:hAnsi="Tahoma" w:cs="Tahoma"/>
          <w:sz w:val="18"/>
          <w:szCs w:val="18"/>
        </w:rPr>
        <w:t>poniedziałki, środy i piątki w godzinach 7- 10</w:t>
      </w:r>
    </w:p>
    <w:p w14:paraId="27FF407F" w14:textId="77777777" w:rsidR="00423F81" w:rsidRPr="00E81CB0" w:rsidRDefault="00423F81" w:rsidP="00A151F0">
      <w:pPr>
        <w:jc w:val="both"/>
        <w:rPr>
          <w:rFonts w:ascii="Tahoma" w:hAnsi="Tahoma" w:cs="Tahoma"/>
          <w:sz w:val="18"/>
          <w:szCs w:val="18"/>
        </w:rPr>
      </w:pPr>
    </w:p>
    <w:p w14:paraId="065A1B9C" w14:textId="77777777" w:rsidR="00423F81" w:rsidRDefault="00423F81" w:rsidP="00A151F0">
      <w:pPr>
        <w:ind w:left="708"/>
        <w:jc w:val="both"/>
        <w:rPr>
          <w:rFonts w:ascii="Tahoma" w:hAnsi="Tahoma" w:cs="Tahoma"/>
          <w:sz w:val="18"/>
          <w:szCs w:val="18"/>
        </w:rPr>
      </w:pPr>
      <w:r w:rsidRPr="00E81CB0">
        <w:rPr>
          <w:rFonts w:ascii="Tahoma" w:hAnsi="Tahoma" w:cs="Tahoma"/>
          <w:sz w:val="18"/>
          <w:szCs w:val="18"/>
        </w:rPr>
        <w:t>Odbiór odpadów będzie następował w obecno</w:t>
      </w:r>
      <w:r w:rsidR="00EB4DF4" w:rsidRPr="00E81CB0">
        <w:rPr>
          <w:rFonts w:ascii="Tahoma" w:hAnsi="Tahoma" w:cs="Tahoma"/>
          <w:sz w:val="18"/>
          <w:szCs w:val="18"/>
        </w:rPr>
        <w:t>ści pracownika każdej ze stron.</w:t>
      </w:r>
      <w:r w:rsidRPr="00E81CB0">
        <w:rPr>
          <w:rFonts w:ascii="Tahoma" w:hAnsi="Tahoma" w:cs="Tahoma"/>
          <w:sz w:val="18"/>
          <w:szCs w:val="18"/>
        </w:rPr>
        <w:t xml:space="preserve"> Wykonawca zapewnia samochody przystosowane do transportu odpadów medycznych o wyszczególnionym w zamówieniu kodzie z zainstalowaną </w:t>
      </w:r>
      <w:r w:rsidRPr="00E81CB0">
        <w:rPr>
          <w:rFonts w:ascii="Tahoma" w:hAnsi="Tahoma" w:cs="Tahoma"/>
          <w:sz w:val="18"/>
          <w:szCs w:val="18"/>
        </w:rPr>
        <w:lastRenderedPageBreak/>
        <w:t>zalegalizowaną wagą do ważenia odpadów (lub wagą przenośną) bez dodatkowych opłat. Wykonawca zapewnia czystość kontenerów i pomieszczeń po każdym odbiorze odpadów.</w:t>
      </w:r>
    </w:p>
    <w:p w14:paraId="49E1F07C" w14:textId="07E1C59B" w:rsidR="00AF30B5" w:rsidRDefault="00AF30B5" w:rsidP="00A151F0">
      <w:pPr>
        <w:ind w:left="708"/>
        <w:jc w:val="both"/>
        <w:rPr>
          <w:rFonts w:ascii="Tahoma" w:hAnsi="Tahoma" w:cs="Tahoma"/>
          <w:sz w:val="18"/>
          <w:szCs w:val="18"/>
        </w:rPr>
      </w:pPr>
    </w:p>
    <w:p w14:paraId="7B666FA5" w14:textId="759A2880" w:rsidR="00D91674" w:rsidRDefault="00D91674" w:rsidP="00A151F0">
      <w:pPr>
        <w:ind w:left="708"/>
        <w:jc w:val="both"/>
        <w:rPr>
          <w:rFonts w:ascii="Tahoma" w:hAnsi="Tahoma" w:cs="Tahoma"/>
          <w:sz w:val="18"/>
          <w:szCs w:val="18"/>
        </w:rPr>
      </w:pPr>
    </w:p>
    <w:p w14:paraId="3610A59F" w14:textId="40CF73DC" w:rsidR="00D91674" w:rsidRDefault="00D91674" w:rsidP="00A151F0">
      <w:pPr>
        <w:ind w:left="708"/>
        <w:jc w:val="both"/>
        <w:rPr>
          <w:rFonts w:ascii="Tahoma" w:hAnsi="Tahoma" w:cs="Tahoma"/>
          <w:sz w:val="18"/>
          <w:szCs w:val="18"/>
        </w:rPr>
      </w:pPr>
    </w:p>
    <w:p w14:paraId="55FD90CE" w14:textId="77777777" w:rsidR="00D91674" w:rsidRDefault="00D91674" w:rsidP="00D91674">
      <w:pPr>
        <w:jc w:val="right"/>
        <w:rPr>
          <w:rFonts w:ascii="Tahoma" w:hAnsi="Tahoma" w:cs="Tahoma"/>
          <w:b/>
          <w:bCs/>
          <w:sz w:val="18"/>
          <w:szCs w:val="18"/>
        </w:rPr>
      </w:pPr>
    </w:p>
    <w:p w14:paraId="6AFDB02D" w14:textId="77777777" w:rsidR="00D91674" w:rsidRDefault="00D91674" w:rsidP="00D91674">
      <w:pPr>
        <w:jc w:val="right"/>
        <w:rPr>
          <w:rFonts w:ascii="Tahoma" w:hAnsi="Tahoma" w:cs="Tahoma"/>
          <w:b/>
          <w:bCs/>
          <w:sz w:val="18"/>
          <w:szCs w:val="18"/>
        </w:rPr>
      </w:pPr>
    </w:p>
    <w:p w14:paraId="4731EC42" w14:textId="77777777" w:rsidR="00D91674" w:rsidRDefault="00D91674" w:rsidP="00D91674">
      <w:pPr>
        <w:jc w:val="right"/>
        <w:rPr>
          <w:rFonts w:ascii="Tahoma" w:hAnsi="Tahoma" w:cs="Tahoma"/>
          <w:b/>
          <w:bCs/>
          <w:sz w:val="18"/>
          <w:szCs w:val="18"/>
        </w:rPr>
      </w:pPr>
    </w:p>
    <w:p w14:paraId="33D6A736" w14:textId="77777777" w:rsidR="00D91674" w:rsidRDefault="00D91674" w:rsidP="00D91674">
      <w:pPr>
        <w:jc w:val="right"/>
        <w:rPr>
          <w:rFonts w:ascii="Tahoma" w:hAnsi="Tahoma" w:cs="Tahoma"/>
          <w:b/>
          <w:bCs/>
          <w:sz w:val="18"/>
          <w:szCs w:val="18"/>
        </w:rPr>
      </w:pPr>
    </w:p>
    <w:p w14:paraId="4CF9930D" w14:textId="77777777" w:rsidR="00B46D68" w:rsidRDefault="00B46D68">
      <w:pPr>
        <w:rPr>
          <w:rFonts w:ascii="Tahoma" w:hAnsi="Tahoma" w:cs="Tahoma"/>
          <w:b/>
          <w:bCs/>
          <w:sz w:val="18"/>
          <w:szCs w:val="18"/>
        </w:rPr>
      </w:pPr>
      <w:r>
        <w:rPr>
          <w:rFonts w:ascii="Tahoma" w:hAnsi="Tahoma" w:cs="Tahoma"/>
          <w:b/>
          <w:bCs/>
          <w:sz w:val="18"/>
          <w:szCs w:val="18"/>
        </w:rPr>
        <w:br w:type="page"/>
      </w:r>
    </w:p>
    <w:p w14:paraId="57812274" w14:textId="5594EA9E" w:rsidR="00D91674" w:rsidRPr="00BC27ED" w:rsidRDefault="00D91674" w:rsidP="00D91674">
      <w:pPr>
        <w:jc w:val="right"/>
        <w:rPr>
          <w:rFonts w:ascii="Tahoma" w:hAnsi="Tahoma" w:cs="Tahoma"/>
          <w:b/>
          <w:bCs/>
          <w:sz w:val="18"/>
          <w:szCs w:val="18"/>
        </w:rPr>
      </w:pPr>
      <w:r>
        <w:rPr>
          <w:rFonts w:ascii="Tahoma" w:hAnsi="Tahoma" w:cs="Tahoma"/>
          <w:b/>
          <w:bCs/>
          <w:sz w:val="18"/>
          <w:szCs w:val="18"/>
        </w:rPr>
        <w:lastRenderedPageBreak/>
        <w:t>Załącznik nr 1b</w:t>
      </w:r>
    </w:p>
    <w:p w14:paraId="10138DF7" w14:textId="77777777" w:rsidR="00D91674" w:rsidRPr="00BC27ED" w:rsidRDefault="00D91674" w:rsidP="00D91674">
      <w:pPr>
        <w:jc w:val="right"/>
        <w:rPr>
          <w:rFonts w:ascii="Tahoma" w:hAnsi="Tahoma" w:cs="Tahoma"/>
          <w:b/>
          <w:bCs/>
          <w:sz w:val="18"/>
          <w:szCs w:val="18"/>
        </w:rPr>
      </w:pPr>
    </w:p>
    <w:p w14:paraId="5939FDB1" w14:textId="77777777" w:rsidR="00D91674" w:rsidRPr="00BC27ED" w:rsidRDefault="00D91674" w:rsidP="00D91674">
      <w:pPr>
        <w:jc w:val="center"/>
        <w:rPr>
          <w:rFonts w:ascii="Tahoma" w:hAnsi="Tahoma" w:cs="Tahoma"/>
          <w:b/>
          <w:bCs/>
          <w:sz w:val="18"/>
          <w:szCs w:val="18"/>
        </w:rPr>
      </w:pPr>
      <w:r w:rsidRPr="00BC27ED">
        <w:rPr>
          <w:rFonts w:ascii="Tahoma" w:hAnsi="Tahoma" w:cs="Tahoma"/>
          <w:b/>
          <w:bCs/>
          <w:sz w:val="18"/>
          <w:szCs w:val="18"/>
        </w:rPr>
        <w:t>OPIS PRZEDMIOTU ZAMÓWIENIA</w:t>
      </w:r>
    </w:p>
    <w:p w14:paraId="20C65BA6" w14:textId="77777777" w:rsidR="00D91674" w:rsidRPr="00BC27ED" w:rsidRDefault="00D91674" w:rsidP="00D91674">
      <w:pPr>
        <w:jc w:val="center"/>
        <w:rPr>
          <w:rFonts w:ascii="Tahoma" w:hAnsi="Tahoma" w:cs="Tahoma"/>
          <w:b/>
          <w:bCs/>
          <w:sz w:val="18"/>
          <w:szCs w:val="18"/>
        </w:rPr>
      </w:pPr>
    </w:p>
    <w:p w14:paraId="74B6BBCE" w14:textId="77777777" w:rsidR="00D91674" w:rsidRPr="00BC27ED" w:rsidRDefault="00D91674" w:rsidP="00D91674">
      <w:pPr>
        <w:jc w:val="both"/>
        <w:rPr>
          <w:rFonts w:ascii="Tahoma" w:hAnsi="Tahoma" w:cs="Tahoma"/>
          <w:b/>
          <w:bCs/>
          <w:sz w:val="18"/>
          <w:szCs w:val="18"/>
        </w:rPr>
      </w:pPr>
    </w:p>
    <w:p w14:paraId="214FB923" w14:textId="6B165F72" w:rsidR="00D91674" w:rsidRPr="00090ABA" w:rsidRDefault="00D91674" w:rsidP="00D91674">
      <w:pPr>
        <w:jc w:val="center"/>
        <w:rPr>
          <w:rFonts w:ascii="Tahoma" w:eastAsia="Calibri" w:hAnsi="Tahoma" w:cs="Tahoma"/>
          <w:b/>
          <w:sz w:val="18"/>
          <w:szCs w:val="18"/>
          <w:u w:val="single"/>
        </w:rPr>
      </w:pPr>
      <w:r>
        <w:rPr>
          <w:rFonts w:ascii="Tahoma" w:eastAsia="Calibri" w:hAnsi="Tahoma" w:cs="Tahoma"/>
          <w:b/>
          <w:sz w:val="18"/>
          <w:szCs w:val="18"/>
          <w:u w:val="single"/>
        </w:rPr>
        <w:t>Pakiet 2</w:t>
      </w:r>
    </w:p>
    <w:p w14:paraId="0A7E2B64" w14:textId="77777777" w:rsidR="00D91674" w:rsidRPr="00090ABA" w:rsidRDefault="00D91674" w:rsidP="00D91674">
      <w:pPr>
        <w:jc w:val="both"/>
        <w:rPr>
          <w:rFonts w:ascii="Tahoma" w:eastAsia="Calibri" w:hAnsi="Tahoma" w:cs="Tahoma"/>
          <w:b/>
          <w:sz w:val="18"/>
          <w:szCs w:val="18"/>
          <w:u w:val="single"/>
        </w:rPr>
      </w:pPr>
    </w:p>
    <w:p w14:paraId="25534D3B" w14:textId="77777777"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w:t>
      </w:r>
    </w:p>
    <w:p w14:paraId="07C6A93A" w14:textId="77777777" w:rsidR="00D91674"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w:t>
      </w:r>
      <w:r>
        <w:rPr>
          <w:rFonts w:ascii="Tahoma" w:eastAsia="Calibri" w:hAnsi="Tahoma" w:cs="Tahoma"/>
          <w:sz w:val="18"/>
          <w:szCs w:val="18"/>
        </w:rPr>
        <w:t xml:space="preserve"> </w:t>
      </w:r>
      <w:proofErr w:type="spellStart"/>
      <w:r>
        <w:rPr>
          <w:rFonts w:ascii="Tahoma" w:eastAsia="Calibri" w:hAnsi="Tahoma" w:cs="Tahoma"/>
          <w:sz w:val="18"/>
          <w:szCs w:val="18"/>
        </w:rPr>
        <w:t>tj</w:t>
      </w:r>
      <w:proofErr w:type="spellEnd"/>
      <w:r>
        <w:rPr>
          <w:rFonts w:ascii="Tahoma" w:eastAsia="Calibri" w:hAnsi="Tahoma" w:cs="Tahoma"/>
          <w:sz w:val="18"/>
          <w:szCs w:val="18"/>
        </w:rPr>
        <w:t>:</w:t>
      </w:r>
    </w:p>
    <w:p w14:paraId="6745E3C4" w14:textId="36DB90AA" w:rsidR="00D91674" w:rsidRDefault="00D91674" w:rsidP="001F7DED">
      <w:pPr>
        <w:pStyle w:val="Akapitzlist"/>
        <w:numPr>
          <w:ilvl w:val="0"/>
          <w:numId w:val="98"/>
        </w:numPr>
        <w:spacing w:after="0" w:line="240" w:lineRule="auto"/>
        <w:jc w:val="both"/>
        <w:rPr>
          <w:rFonts w:ascii="Tahoma" w:hAnsi="Tahoma" w:cs="Tahoma"/>
          <w:b/>
          <w:sz w:val="18"/>
          <w:szCs w:val="18"/>
        </w:rPr>
      </w:pPr>
      <w:r>
        <w:rPr>
          <w:rFonts w:ascii="Tahoma" w:hAnsi="Tahoma" w:cs="Tahoma"/>
          <w:sz w:val="18"/>
          <w:szCs w:val="18"/>
        </w:rPr>
        <w:t>p</w:t>
      </w:r>
      <w:r w:rsidRPr="00090ABA">
        <w:rPr>
          <w:rFonts w:ascii="Tahoma" w:hAnsi="Tahoma" w:cs="Tahoma"/>
          <w:sz w:val="18"/>
          <w:szCs w:val="18"/>
        </w:rPr>
        <w:t>rzy ul. Żeromskiego 113, 3 pojemniki zamykane o pojemności 660 litrów, 2 zamykane pojemniki o pojemności 240 litrów każdy;</w:t>
      </w:r>
    </w:p>
    <w:p w14:paraId="265AB682" w14:textId="77777777" w:rsidR="00D91674" w:rsidRDefault="00D91674" w:rsidP="001F7DED">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 xml:space="preserve"> przy Placu Hallera 1, 2 pojemniki zamykane o pojemności 660 litrów;</w:t>
      </w:r>
    </w:p>
    <w:p w14:paraId="6BBED1B0" w14:textId="47E13929" w:rsidR="00D91674" w:rsidRPr="00D91674" w:rsidRDefault="00D91674" w:rsidP="001F7DED">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przy ul. Pieniny 30, 3 pojemniki zamykane o pojemności 660 litrów;</w:t>
      </w:r>
    </w:p>
    <w:p w14:paraId="06FE94A1" w14:textId="393B48DE"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zapewnienia samochodów do transportu odpadów medycznych</w:t>
      </w:r>
      <w:r>
        <w:rPr>
          <w:rFonts w:ascii="Tahoma" w:eastAsia="Calibri" w:hAnsi="Tahoma" w:cs="Tahoma"/>
          <w:sz w:val="18"/>
          <w:szCs w:val="18"/>
        </w:rPr>
        <w:t xml:space="preserve"> niezakaźnych</w:t>
      </w:r>
      <w:r w:rsidRPr="00090ABA">
        <w:rPr>
          <w:rFonts w:ascii="Tahoma" w:eastAsia="Calibri" w:hAnsi="Tahoma" w:cs="Tahoma"/>
          <w:sz w:val="18"/>
          <w:szCs w:val="18"/>
        </w:rPr>
        <w:t xml:space="preserve"> o wyszczególnionych w zamówieniu kodach, bez dodatkowych opłat, z zainstalowaną i zalegalizowaną wagą do ważenia odpadów lub zapewnienia zalegalizowanej wagi przenośnej umieszczonej w samochodzie;</w:t>
      </w:r>
    </w:p>
    <w:p w14:paraId="6F98A0E1"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dostarczenia, przekazania, zainstalowania (podłączenia) we wskazanym miejscu u Zamawiającego do użytkowania bez dodatkowych opłat w celu usprawnienia odbioru odpadów z kompleksu szpitalnego przy ul. Żeromskiego 113 2 szt. funkcjonalnych, estetycznie wyglądających wag najazdowych do ważenia ww. pojemników, wykonana z materiału odpornego na krew i inne płyny ustrojowe</w:t>
      </w:r>
      <w:r w:rsidRPr="00090ABA" w:rsidDel="00897C16">
        <w:rPr>
          <w:rFonts w:ascii="Tahoma" w:eastAsia="Calibri" w:hAnsi="Tahoma" w:cs="Tahoma"/>
          <w:sz w:val="18"/>
          <w:szCs w:val="18"/>
        </w:rPr>
        <w:t xml:space="preserve"> </w:t>
      </w:r>
    </w:p>
    <w:p w14:paraId="4D60C103"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odbioru odpadów wraz z ich ważeniem z miejsca magazynowania - zgodnie z lokalizacją i w częstotliwościach określonych poniżej.</w:t>
      </w:r>
    </w:p>
    <w:p w14:paraId="13D971E0"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zapewnienia czystości i dezynfekcji pojemników i pomieszczeń po każdym odbiorze odpadów.</w:t>
      </w:r>
    </w:p>
    <w:p w14:paraId="17F2536D"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Wszelkie awarie podstawionych pojemników / kontenerów Wykonawca usunie we własnym zakresie w terminie 2 dni roboczych lub dostarczy pojemniki/kontenery zastępcze w terminie 2 dni roboczych</w:t>
      </w:r>
    </w:p>
    <w:p w14:paraId="46774727" w14:textId="77777777"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 realizacji zamówienia zgodnie z aktualnie obowiązującymi przepisami w przedmiotowym zakresie, tj.:</w:t>
      </w:r>
    </w:p>
    <w:p w14:paraId="68F172BD" w14:textId="77777777" w:rsidR="00D91674" w:rsidRPr="00090ABA" w:rsidRDefault="00D91674" w:rsidP="001F7DED">
      <w:pPr>
        <w:numPr>
          <w:ilvl w:val="1"/>
          <w:numId w:val="72"/>
        </w:numPr>
        <w:ind w:left="709" w:hanging="283"/>
        <w:jc w:val="both"/>
        <w:rPr>
          <w:rFonts w:ascii="Tahoma" w:eastAsia="Calibri" w:hAnsi="Tahoma" w:cs="Tahoma"/>
          <w:sz w:val="18"/>
          <w:szCs w:val="18"/>
        </w:rPr>
      </w:pPr>
      <w:r w:rsidRPr="00A3449B">
        <w:rPr>
          <w:rFonts w:ascii="Tahoma" w:eastAsia="Calibri" w:hAnsi="Tahoma" w:cs="Tahoma"/>
          <w:sz w:val="18"/>
          <w:szCs w:val="18"/>
        </w:rPr>
        <w:t xml:space="preserve">ustawą z dnia 14 grudnia 2012 r. o odpadach </w:t>
      </w:r>
      <w:r w:rsidRPr="00A3449B">
        <w:rPr>
          <w:rFonts w:ascii="Tahoma" w:hAnsi="Tahoma" w:cs="Tahoma"/>
          <w:sz w:val="18"/>
          <w:szCs w:val="18"/>
        </w:rPr>
        <w:t>(Dz.</w:t>
      </w:r>
      <w:r>
        <w:rPr>
          <w:rFonts w:ascii="Tahoma" w:hAnsi="Tahoma" w:cs="Tahoma"/>
          <w:sz w:val="18"/>
          <w:szCs w:val="18"/>
        </w:rPr>
        <w:t xml:space="preserve"> U. z 2023 r., poz. 1587</w:t>
      </w:r>
      <w:r w:rsidRPr="00194F4D">
        <w:rPr>
          <w:rFonts w:ascii="Tahoma" w:hAnsi="Tahoma" w:cs="Tahoma"/>
          <w:sz w:val="18"/>
          <w:szCs w:val="18"/>
        </w:rPr>
        <w:t xml:space="preserve"> - j.t. ze zm.)</w:t>
      </w:r>
      <w:r w:rsidRPr="00090ABA">
        <w:rPr>
          <w:rFonts w:ascii="Tahoma" w:eastAsia="Calibri" w:hAnsi="Tahoma" w:cs="Tahoma"/>
          <w:sz w:val="18"/>
          <w:szCs w:val="18"/>
        </w:rPr>
        <w:t>;</w:t>
      </w:r>
    </w:p>
    <w:p w14:paraId="11CBB91F"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ustawą z dnia 27 kwietnia 2001 r. Prawo ochrony środowiska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2556</w:t>
      </w:r>
      <w:r w:rsidRPr="00090ABA">
        <w:rPr>
          <w:rFonts w:ascii="Tahoma" w:hAnsi="Tahoma" w:cs="Tahoma"/>
          <w:sz w:val="18"/>
          <w:szCs w:val="18"/>
        </w:rPr>
        <w:t xml:space="preserve"> - j.t. ze zm.</w:t>
      </w:r>
      <w:r w:rsidRPr="00090ABA">
        <w:rPr>
          <w:rFonts w:ascii="Tahoma" w:eastAsia="Calibri" w:hAnsi="Tahoma" w:cs="Tahoma"/>
          <w:sz w:val="18"/>
          <w:szCs w:val="18"/>
        </w:rPr>
        <w:t>);</w:t>
      </w:r>
    </w:p>
    <w:p w14:paraId="4F89826C"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ustawą z dnia 19 sierpnia 2011 r. o przewozie towarów niebezpiecznych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2147</w:t>
      </w:r>
      <w:r w:rsidRPr="00090ABA">
        <w:rPr>
          <w:rFonts w:ascii="Tahoma" w:hAnsi="Tahoma" w:cs="Tahoma"/>
          <w:sz w:val="18"/>
          <w:szCs w:val="18"/>
        </w:rPr>
        <w:t xml:space="preserve">  - j.t. ze zm.</w:t>
      </w:r>
      <w:r w:rsidRPr="00090ABA">
        <w:rPr>
          <w:rFonts w:ascii="Tahoma" w:eastAsia="Calibri" w:hAnsi="Tahoma" w:cs="Tahoma"/>
          <w:sz w:val="18"/>
          <w:szCs w:val="18"/>
        </w:rPr>
        <w:t>);</w:t>
      </w:r>
    </w:p>
    <w:p w14:paraId="695D50DC"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rozporządzenie Ministra Zdrowia z dnia 5 października 2017 r. w sprawie szczegółowego sposobu postępowania z odpadami medycznymi (Dz.U. z 2017 r., poz. 1975);</w:t>
      </w:r>
    </w:p>
    <w:p w14:paraId="3BF3E9C7"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rozporządzenie Ministra Klimatu z dnia 2 stycznia 2020 r. w sprawie katalogu odpadów (Dz.U. z 2020 r., poz. 10)</w:t>
      </w:r>
    </w:p>
    <w:p w14:paraId="175C59AD" w14:textId="72E7D8A6"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w:t>
      </w:r>
      <w:r w:rsidR="00E72202">
        <w:rPr>
          <w:rFonts w:ascii="Tahoma" w:eastAsia="Calibri" w:hAnsi="Tahoma" w:cs="Tahoma"/>
          <w:sz w:val="18"/>
          <w:szCs w:val="18"/>
        </w:rPr>
        <w:t xml:space="preserve">odpadów medycznych </w:t>
      </w:r>
      <w:r w:rsidRPr="00090ABA">
        <w:rPr>
          <w:rFonts w:ascii="Tahoma" w:eastAsia="Calibri" w:hAnsi="Tahoma" w:cs="Tahoma"/>
          <w:sz w:val="18"/>
          <w:szCs w:val="18"/>
        </w:rPr>
        <w:t xml:space="preserve"> przez termiczne przekształcanie w spalarniach odpadów niebezpiecznych, zgodnie z procesem D10. Zakazuje się unieszkodliwiania zakaźnych odpadów medycznych we </w:t>
      </w:r>
      <w:proofErr w:type="spellStart"/>
      <w:r w:rsidRPr="00090ABA">
        <w:rPr>
          <w:rFonts w:ascii="Tahoma" w:eastAsia="Calibri" w:hAnsi="Tahoma" w:cs="Tahoma"/>
          <w:sz w:val="18"/>
          <w:szCs w:val="18"/>
        </w:rPr>
        <w:t>współspalarniach</w:t>
      </w:r>
      <w:proofErr w:type="spellEnd"/>
      <w:r w:rsidRPr="00090ABA">
        <w:rPr>
          <w:rFonts w:ascii="Tahoma" w:eastAsia="Calibri" w:hAnsi="Tahoma" w:cs="Tahoma"/>
          <w:sz w:val="18"/>
          <w:szCs w:val="18"/>
        </w:rPr>
        <w:t xml:space="preserve"> odpadów.</w:t>
      </w:r>
    </w:p>
    <w:p w14:paraId="4CE90848" w14:textId="77777777" w:rsidR="00D91674" w:rsidRPr="00090ABA" w:rsidRDefault="00D91674" w:rsidP="001F7DED">
      <w:pPr>
        <w:numPr>
          <w:ilvl w:val="0"/>
          <w:numId w:val="72"/>
        </w:numPr>
        <w:tabs>
          <w:tab w:val="num" w:pos="426"/>
        </w:tabs>
        <w:ind w:left="426"/>
        <w:jc w:val="both"/>
        <w:rPr>
          <w:rFonts w:ascii="Tahoma" w:eastAsia="Calibri" w:hAnsi="Tahoma" w:cs="Tahoma"/>
          <w:sz w:val="18"/>
          <w:szCs w:val="18"/>
        </w:rPr>
      </w:pPr>
      <w:r w:rsidRPr="00090ABA">
        <w:rPr>
          <w:rFonts w:ascii="Tahoma" w:eastAsia="Calibri" w:hAnsi="Tahoma" w:cs="Tahoma"/>
          <w:sz w:val="18"/>
          <w:szCs w:val="18"/>
        </w:rPr>
        <w:t>Wykonawca jest zobowiązany do przestrzegania norm środowiskowych, a w szczególności do:</w:t>
      </w:r>
    </w:p>
    <w:p w14:paraId="22EF821B"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zapoznania się pracowników wykonawcy z wymogami ochrony środowiska, jakie obowiązują na terenie Szpitala,</w:t>
      </w:r>
    </w:p>
    <w:p w14:paraId="595F1861"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organizowania pracy na terenie Szpitala zgodnie z obowiązującymi przepisami  z zakresu ochrony środowiska,</w:t>
      </w:r>
    </w:p>
    <w:p w14:paraId="30372186"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4E0DD4D1"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do stałego utrzymywania wysokich standardów czystości w miejscach pracy, które należy uprzątnąć po dokonaniu odbioru odpadów,</w:t>
      </w:r>
    </w:p>
    <w:p w14:paraId="03AA262E"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stosowania sprzętu sprawnego technicznie oraz spełniającego wymogi ochrony środowiska</w:t>
      </w:r>
    </w:p>
    <w:p w14:paraId="3187546E"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2FBECFC3"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zabezpieczenia przed dostępem osób postronnych i odpowiedniego oznakowania miejsca prowadzenia prac,</w:t>
      </w:r>
    </w:p>
    <w:p w14:paraId="46353079" w14:textId="77777777"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Wykonawcy zakazuje się:</w:t>
      </w:r>
    </w:p>
    <w:p w14:paraId="01917A7C" w14:textId="77777777" w:rsidR="00D91674" w:rsidRPr="00090ABA" w:rsidRDefault="00D91674" w:rsidP="001F7DED">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składowania odpadów i substancji mogących zanieczyścić środowisko,</w:t>
      </w:r>
    </w:p>
    <w:p w14:paraId="4514A96F" w14:textId="77777777" w:rsidR="00D91674" w:rsidRPr="00090ABA" w:rsidRDefault="00D91674" w:rsidP="001F7DED">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wlewania do gruntu i kratek ściekowych wszelkich cieczy, szczególnie niebezpiecznych i ropopochodnych</w:t>
      </w:r>
    </w:p>
    <w:p w14:paraId="44B4DE9E" w14:textId="77777777"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Zobowiązania wspólne:</w:t>
      </w:r>
    </w:p>
    <w:p w14:paraId="69CD29CA"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odbiór odpadów będzie następował w obecności pracownika każdej ze stron umowy;</w:t>
      </w:r>
    </w:p>
    <w:p w14:paraId="7EC914C7"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ilość każdorazowo wywożonych odpadów potwierdzana będzie w bazie BDO.</w:t>
      </w:r>
    </w:p>
    <w:p w14:paraId="032F13CD" w14:textId="77777777" w:rsidR="00D91674" w:rsidRPr="00090ABA" w:rsidRDefault="00D91674" w:rsidP="00D91674">
      <w:pPr>
        <w:jc w:val="both"/>
        <w:rPr>
          <w:rFonts w:ascii="Tahoma" w:eastAsia="Calibri" w:hAnsi="Tahoma" w:cs="Tahoma"/>
          <w:b/>
          <w:sz w:val="18"/>
          <w:szCs w:val="18"/>
          <w:u w:val="single"/>
        </w:rPr>
      </w:pPr>
    </w:p>
    <w:p w14:paraId="40175C8A" w14:textId="77777777" w:rsidR="00D91674" w:rsidRPr="00090ABA" w:rsidRDefault="00D91674" w:rsidP="00D91674">
      <w:pPr>
        <w:jc w:val="both"/>
        <w:rPr>
          <w:rFonts w:ascii="Tahoma" w:eastAsia="Calibri" w:hAnsi="Tahoma" w:cs="Tahoma"/>
          <w:b/>
          <w:sz w:val="18"/>
          <w:szCs w:val="18"/>
          <w:u w:val="single"/>
        </w:rPr>
      </w:pPr>
      <w:r w:rsidRPr="00090ABA">
        <w:rPr>
          <w:rFonts w:ascii="Tahoma" w:eastAsia="Calibri" w:hAnsi="Tahoma" w:cs="Tahoma"/>
          <w:b/>
          <w:sz w:val="18"/>
          <w:szCs w:val="18"/>
          <w:u w:val="single"/>
        </w:rPr>
        <w:t>Miejsca wytwarzania odpadu:</w:t>
      </w:r>
    </w:p>
    <w:p w14:paraId="5B45F565" w14:textId="77777777" w:rsidR="00D91674" w:rsidRPr="00090ABA" w:rsidRDefault="00D91674" w:rsidP="001F7DED">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Plac Hallera 1</w:t>
      </w:r>
    </w:p>
    <w:p w14:paraId="25E41DAD" w14:textId="77777777" w:rsidR="00D91674" w:rsidRPr="00090ABA" w:rsidRDefault="00D91674" w:rsidP="001F7DED">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Żeromskiego 113</w:t>
      </w:r>
    </w:p>
    <w:p w14:paraId="3B534499" w14:textId="77777777" w:rsidR="00D91674" w:rsidRPr="00090ABA" w:rsidRDefault="00D91674" w:rsidP="001F7DED">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Pieniny 30</w:t>
      </w:r>
    </w:p>
    <w:p w14:paraId="047B77C1" w14:textId="77777777" w:rsidR="00D91674" w:rsidRPr="00090ABA" w:rsidRDefault="00D91674" w:rsidP="00D91674">
      <w:pPr>
        <w:jc w:val="both"/>
        <w:rPr>
          <w:rFonts w:ascii="Tahoma" w:hAnsi="Tahoma" w:cs="Tahoma"/>
          <w:b/>
          <w:sz w:val="18"/>
          <w:szCs w:val="18"/>
        </w:rPr>
      </w:pPr>
    </w:p>
    <w:p w14:paraId="0FADD63F" w14:textId="77777777" w:rsidR="00D91674" w:rsidRPr="00090ABA" w:rsidRDefault="00D91674" w:rsidP="00D91674">
      <w:pPr>
        <w:jc w:val="both"/>
      </w:pPr>
      <w:r w:rsidRPr="00090ABA">
        <w:rPr>
          <w:rFonts w:ascii="Tahoma" w:hAnsi="Tahoma" w:cs="Tahoma"/>
          <w:b/>
          <w:sz w:val="18"/>
          <w:szCs w:val="18"/>
        </w:rPr>
        <w:t>Łączne ilości odpadów medycznych:</w:t>
      </w:r>
    </w:p>
    <w:p w14:paraId="719C8EA5" w14:textId="4E8EF4B0" w:rsidR="00D91674" w:rsidRDefault="00D91674" w:rsidP="00A151F0">
      <w:pPr>
        <w:ind w:left="708"/>
        <w:jc w:val="both"/>
        <w:rPr>
          <w:rFonts w:ascii="Tahoma" w:hAnsi="Tahoma" w:cs="Tahoma"/>
          <w:sz w:val="18"/>
          <w:szCs w:val="18"/>
        </w:rPr>
      </w:pPr>
    </w:p>
    <w:p w14:paraId="7791475B" w14:textId="58B6FE73" w:rsidR="00D91674" w:rsidRPr="00090ABA" w:rsidRDefault="00D91674" w:rsidP="00A3449B">
      <w:pPr>
        <w:pStyle w:val="Akapitzlist"/>
        <w:spacing w:after="0" w:line="240" w:lineRule="auto"/>
        <w:jc w:val="both"/>
        <w:rPr>
          <w:rFonts w:ascii="Tahoma" w:hAnsi="Tahoma" w:cs="Tahoma"/>
          <w:b/>
          <w:sz w:val="18"/>
          <w:szCs w:val="18"/>
        </w:rPr>
      </w:pPr>
    </w:p>
    <w:p w14:paraId="4D0A9009" w14:textId="77777777" w:rsidR="00D91674" w:rsidRDefault="00D91674" w:rsidP="00A151F0">
      <w:pPr>
        <w:ind w:left="708"/>
        <w:jc w:val="both"/>
        <w:rPr>
          <w:rFonts w:ascii="Tahoma" w:hAnsi="Tahoma" w:cs="Tahoma"/>
          <w:sz w:val="18"/>
          <w:szCs w:val="18"/>
        </w:rPr>
      </w:pPr>
    </w:p>
    <w:tbl>
      <w:tblPr>
        <w:tblW w:w="11080" w:type="dxa"/>
        <w:jc w:val="center"/>
        <w:tblCellMar>
          <w:left w:w="70" w:type="dxa"/>
          <w:right w:w="70" w:type="dxa"/>
        </w:tblCellMar>
        <w:tblLook w:val="0000" w:firstRow="0" w:lastRow="0" w:firstColumn="0" w:lastColumn="0" w:noHBand="0" w:noVBand="0"/>
      </w:tblPr>
      <w:tblGrid>
        <w:gridCol w:w="620"/>
        <w:gridCol w:w="2137"/>
        <w:gridCol w:w="1019"/>
        <w:gridCol w:w="1580"/>
        <w:gridCol w:w="1133"/>
        <w:gridCol w:w="2694"/>
        <w:gridCol w:w="1897"/>
      </w:tblGrid>
      <w:tr w:rsidR="008E1D4C" w:rsidRPr="00511AED" w14:paraId="553A148A" w14:textId="77777777" w:rsidTr="004B51DF">
        <w:trPr>
          <w:trHeight w:val="63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D78F82" w14:textId="580B2C4F" w:rsidR="008E1D4C" w:rsidRPr="00090ABA" w:rsidRDefault="008E1D4C" w:rsidP="004B51DF">
            <w:pPr>
              <w:jc w:val="center"/>
              <w:rPr>
                <w:rFonts w:ascii="Tahoma" w:hAnsi="Tahoma" w:cs="Tahoma"/>
                <w:sz w:val="16"/>
                <w:szCs w:val="16"/>
              </w:rPr>
            </w:pPr>
            <w:r w:rsidRPr="00090ABA">
              <w:rPr>
                <w:rFonts w:ascii="Tahoma" w:hAnsi="Tahoma" w:cs="Tahoma"/>
                <w:sz w:val="16"/>
                <w:szCs w:val="16"/>
              </w:rPr>
              <w:t>Pakiet nr</w:t>
            </w:r>
            <w:r>
              <w:rPr>
                <w:rFonts w:ascii="Tahoma" w:hAnsi="Tahoma" w:cs="Tahoma"/>
                <w:sz w:val="16"/>
                <w:szCs w:val="16"/>
              </w:rPr>
              <w:t xml:space="preserve"> 2</w:t>
            </w:r>
          </w:p>
        </w:tc>
        <w:tc>
          <w:tcPr>
            <w:tcW w:w="2137" w:type="dxa"/>
            <w:tcBorders>
              <w:top w:val="single" w:sz="4" w:space="0" w:color="auto"/>
              <w:left w:val="nil"/>
              <w:bottom w:val="single" w:sz="4" w:space="0" w:color="auto"/>
              <w:right w:val="single" w:sz="4" w:space="0" w:color="auto"/>
            </w:tcBorders>
            <w:shd w:val="clear" w:color="auto" w:fill="auto"/>
            <w:vAlign w:val="center"/>
          </w:tcPr>
          <w:p w14:paraId="47A95913"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Lokalizacja obiektów USK im. WAM-CSW na terenie Łodzi</w:t>
            </w:r>
          </w:p>
        </w:tc>
        <w:tc>
          <w:tcPr>
            <w:tcW w:w="1019" w:type="dxa"/>
            <w:tcBorders>
              <w:top w:val="single" w:sz="4" w:space="0" w:color="auto"/>
              <w:left w:val="nil"/>
              <w:bottom w:val="single" w:sz="4" w:space="0" w:color="auto"/>
              <w:right w:val="single" w:sz="4" w:space="0" w:color="auto"/>
            </w:tcBorders>
            <w:shd w:val="clear" w:color="auto" w:fill="auto"/>
            <w:vAlign w:val="center"/>
          </w:tcPr>
          <w:p w14:paraId="46CB08A4"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76175424"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Szacunkowa ilość odpadów do utylizacji /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7803DDBD"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Okres realizacji</w:t>
            </w:r>
            <w:r w:rsidRPr="00090ABA">
              <w:rPr>
                <w:rFonts w:ascii="Tahoma" w:hAnsi="Tahoma" w:cs="Tahoma"/>
                <w:sz w:val="16"/>
                <w:szCs w:val="16"/>
              </w:rPr>
              <w:br/>
              <w:t>zamówienia</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5E94D2"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Wymagane wyposażenie</w:t>
            </w:r>
          </w:p>
        </w:tc>
        <w:tc>
          <w:tcPr>
            <w:tcW w:w="1897" w:type="dxa"/>
            <w:tcBorders>
              <w:top w:val="single" w:sz="4" w:space="0" w:color="auto"/>
              <w:left w:val="nil"/>
              <w:bottom w:val="single" w:sz="4" w:space="0" w:color="auto"/>
              <w:right w:val="single" w:sz="4" w:space="0" w:color="auto"/>
            </w:tcBorders>
            <w:shd w:val="clear" w:color="auto" w:fill="auto"/>
            <w:vAlign w:val="center"/>
          </w:tcPr>
          <w:p w14:paraId="12800B31"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 xml:space="preserve">Odbiór </w:t>
            </w:r>
          </w:p>
        </w:tc>
      </w:tr>
      <w:tr w:rsidR="008E1D4C" w:rsidRPr="00511AED" w14:paraId="359D1D74" w14:textId="77777777" w:rsidTr="004B51DF">
        <w:trPr>
          <w:trHeight w:val="225"/>
          <w:jc w:val="center"/>
        </w:trPr>
        <w:tc>
          <w:tcPr>
            <w:tcW w:w="620" w:type="dxa"/>
            <w:tcBorders>
              <w:top w:val="nil"/>
              <w:left w:val="single" w:sz="4" w:space="0" w:color="auto"/>
              <w:bottom w:val="single" w:sz="4" w:space="0" w:color="auto"/>
              <w:right w:val="single" w:sz="4" w:space="0" w:color="auto"/>
            </w:tcBorders>
            <w:shd w:val="clear" w:color="auto" w:fill="auto"/>
            <w:vAlign w:val="center"/>
          </w:tcPr>
          <w:p w14:paraId="3032E5C0"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a</w:t>
            </w:r>
          </w:p>
        </w:tc>
        <w:tc>
          <w:tcPr>
            <w:tcW w:w="2137" w:type="dxa"/>
            <w:tcBorders>
              <w:top w:val="nil"/>
              <w:left w:val="nil"/>
              <w:bottom w:val="single" w:sz="4" w:space="0" w:color="auto"/>
              <w:right w:val="single" w:sz="4" w:space="0" w:color="auto"/>
            </w:tcBorders>
            <w:shd w:val="clear" w:color="auto" w:fill="auto"/>
            <w:vAlign w:val="center"/>
          </w:tcPr>
          <w:p w14:paraId="2BA4B4A4"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b</w:t>
            </w:r>
          </w:p>
        </w:tc>
        <w:tc>
          <w:tcPr>
            <w:tcW w:w="1019" w:type="dxa"/>
            <w:tcBorders>
              <w:top w:val="nil"/>
              <w:left w:val="nil"/>
              <w:bottom w:val="single" w:sz="4" w:space="0" w:color="auto"/>
              <w:right w:val="single" w:sz="4" w:space="0" w:color="auto"/>
            </w:tcBorders>
            <w:shd w:val="clear" w:color="auto" w:fill="auto"/>
            <w:vAlign w:val="center"/>
          </w:tcPr>
          <w:p w14:paraId="68B2D2C4"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2F4C8537"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259F6AEB"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e</w:t>
            </w:r>
          </w:p>
        </w:tc>
        <w:tc>
          <w:tcPr>
            <w:tcW w:w="2694" w:type="dxa"/>
            <w:tcBorders>
              <w:top w:val="nil"/>
              <w:left w:val="nil"/>
              <w:bottom w:val="single" w:sz="4" w:space="0" w:color="auto"/>
              <w:right w:val="single" w:sz="4" w:space="0" w:color="auto"/>
            </w:tcBorders>
            <w:shd w:val="clear" w:color="auto" w:fill="auto"/>
            <w:vAlign w:val="center"/>
          </w:tcPr>
          <w:p w14:paraId="6FD58E56"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f</w:t>
            </w:r>
          </w:p>
        </w:tc>
        <w:tc>
          <w:tcPr>
            <w:tcW w:w="1897" w:type="dxa"/>
            <w:tcBorders>
              <w:top w:val="nil"/>
              <w:left w:val="nil"/>
              <w:bottom w:val="single" w:sz="4" w:space="0" w:color="auto"/>
              <w:right w:val="single" w:sz="4" w:space="0" w:color="auto"/>
            </w:tcBorders>
            <w:shd w:val="clear" w:color="auto" w:fill="auto"/>
            <w:vAlign w:val="center"/>
          </w:tcPr>
          <w:p w14:paraId="6EC278B1"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g</w:t>
            </w:r>
          </w:p>
        </w:tc>
      </w:tr>
      <w:tr w:rsidR="008E1D4C" w:rsidRPr="00511AED" w14:paraId="5A9B56B5" w14:textId="77777777" w:rsidTr="004B51DF">
        <w:trPr>
          <w:trHeight w:val="1149"/>
          <w:jc w:val="center"/>
        </w:trPr>
        <w:tc>
          <w:tcPr>
            <w:tcW w:w="620" w:type="dxa"/>
            <w:vMerge w:val="restart"/>
            <w:tcBorders>
              <w:top w:val="nil"/>
              <w:left w:val="single" w:sz="4" w:space="0" w:color="auto"/>
              <w:right w:val="single" w:sz="4" w:space="0" w:color="auto"/>
            </w:tcBorders>
            <w:shd w:val="clear" w:color="auto" w:fill="auto"/>
            <w:vAlign w:val="center"/>
          </w:tcPr>
          <w:p w14:paraId="677FCE6B"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2</w:t>
            </w:r>
          </w:p>
        </w:tc>
        <w:tc>
          <w:tcPr>
            <w:tcW w:w="2137" w:type="dxa"/>
            <w:tcBorders>
              <w:top w:val="nil"/>
              <w:left w:val="single" w:sz="4" w:space="0" w:color="auto"/>
              <w:bottom w:val="single" w:sz="4" w:space="0" w:color="000000"/>
              <w:right w:val="single" w:sz="4" w:space="0" w:color="auto"/>
            </w:tcBorders>
            <w:shd w:val="clear" w:color="auto" w:fill="auto"/>
            <w:vAlign w:val="center"/>
          </w:tcPr>
          <w:p w14:paraId="2D1ED290" w14:textId="77777777" w:rsidR="008E1D4C" w:rsidRPr="00090ABA" w:rsidRDefault="008E1D4C" w:rsidP="004B51DF">
            <w:pPr>
              <w:jc w:val="center"/>
              <w:rPr>
                <w:rFonts w:ascii="Tahoma" w:hAnsi="Tahoma" w:cs="Tahoma"/>
                <w:b/>
                <w:bCs/>
                <w:sz w:val="16"/>
                <w:szCs w:val="16"/>
                <w:u w:val="single"/>
              </w:rPr>
            </w:pPr>
            <w:r w:rsidRPr="00090ABA">
              <w:rPr>
                <w:rFonts w:ascii="Tahoma" w:hAnsi="Tahoma" w:cs="Tahoma"/>
                <w:b/>
                <w:bCs/>
                <w:sz w:val="16"/>
                <w:szCs w:val="16"/>
                <w:u w:val="single"/>
              </w:rPr>
              <w:t>Kompleks szpitalny przy ul. Żeromskiego 113</w:t>
            </w:r>
          </w:p>
        </w:tc>
        <w:tc>
          <w:tcPr>
            <w:tcW w:w="1019" w:type="dxa"/>
            <w:tcBorders>
              <w:top w:val="nil"/>
              <w:left w:val="nil"/>
              <w:bottom w:val="single" w:sz="4" w:space="0" w:color="auto"/>
              <w:right w:val="single" w:sz="4" w:space="0" w:color="auto"/>
            </w:tcBorders>
            <w:shd w:val="clear" w:color="auto" w:fill="auto"/>
            <w:vAlign w:val="center"/>
          </w:tcPr>
          <w:p w14:paraId="1280A32D" w14:textId="77777777" w:rsidR="008E1D4C" w:rsidRPr="00090ABA" w:rsidRDefault="008E1D4C" w:rsidP="004B51DF">
            <w:pPr>
              <w:jc w:val="center"/>
              <w:rPr>
                <w:rFonts w:ascii="Tahoma" w:hAnsi="Tahoma" w:cs="Tahoma"/>
                <w:b/>
                <w:bCs/>
                <w:sz w:val="16"/>
                <w:szCs w:val="16"/>
              </w:rPr>
            </w:pPr>
            <w:r w:rsidRPr="00090ABA">
              <w:rPr>
                <w:rFonts w:ascii="Tahoma" w:hAnsi="Tahoma" w:cs="Tahoma"/>
                <w:b/>
                <w:bCs/>
                <w:sz w:val="16"/>
                <w:szCs w:val="16"/>
              </w:rPr>
              <w:t>18 01 04</w:t>
            </w:r>
          </w:p>
        </w:tc>
        <w:tc>
          <w:tcPr>
            <w:tcW w:w="1580" w:type="dxa"/>
            <w:tcBorders>
              <w:top w:val="nil"/>
              <w:left w:val="single" w:sz="4" w:space="0" w:color="auto"/>
              <w:bottom w:val="single" w:sz="4" w:space="0" w:color="000000"/>
              <w:right w:val="single" w:sz="4" w:space="0" w:color="auto"/>
            </w:tcBorders>
            <w:shd w:val="clear" w:color="auto" w:fill="auto"/>
            <w:vAlign w:val="center"/>
          </w:tcPr>
          <w:p w14:paraId="6C00A60C"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60 000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6FEF1D1B" w14:textId="77777777" w:rsidR="008E1D4C" w:rsidRPr="00090ABA" w:rsidRDefault="008E1D4C" w:rsidP="004B51DF">
            <w:pPr>
              <w:jc w:val="center"/>
              <w:rPr>
                <w:rFonts w:ascii="Tahoma" w:hAnsi="Tahoma" w:cs="Tahoma"/>
                <w:sz w:val="16"/>
                <w:szCs w:val="18"/>
              </w:rPr>
            </w:pPr>
            <w:r w:rsidRPr="00090ABA">
              <w:rPr>
                <w:rFonts w:ascii="Tahoma" w:hAnsi="Tahoma" w:cs="Tahoma"/>
                <w:sz w:val="18"/>
                <w:szCs w:val="18"/>
              </w:rPr>
              <w:t>24 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433C93AA" w14:textId="77777777" w:rsidR="008E1D4C" w:rsidRPr="00090ABA" w:rsidRDefault="008E1D4C" w:rsidP="004B51DF">
            <w:pPr>
              <w:rPr>
                <w:rFonts w:ascii="Tahoma" w:hAnsi="Tahoma" w:cs="Tahoma"/>
                <w:sz w:val="18"/>
                <w:szCs w:val="18"/>
              </w:rPr>
            </w:pPr>
            <w:r w:rsidRPr="00090ABA">
              <w:rPr>
                <w:rFonts w:ascii="Tahoma" w:hAnsi="Tahoma" w:cs="Tahoma"/>
                <w:sz w:val="18"/>
                <w:szCs w:val="18"/>
              </w:rPr>
              <w:t>3 pojemniki zamykane o pojemności 660 litrów</w:t>
            </w:r>
          </w:p>
          <w:p w14:paraId="05F9A82B" w14:textId="77777777" w:rsidR="008E1D4C" w:rsidRPr="00090ABA" w:rsidRDefault="008E1D4C" w:rsidP="004B51DF">
            <w:pPr>
              <w:rPr>
                <w:rFonts w:ascii="Tahoma" w:hAnsi="Tahoma" w:cs="Tahoma"/>
                <w:sz w:val="18"/>
                <w:szCs w:val="18"/>
              </w:rPr>
            </w:pPr>
            <w:r w:rsidRPr="00090ABA">
              <w:rPr>
                <w:rFonts w:ascii="Tahoma" w:hAnsi="Tahoma" w:cs="Tahoma"/>
                <w:sz w:val="18"/>
                <w:szCs w:val="18"/>
              </w:rPr>
              <w:t>2 zamykane pojemniki o pojemności 240 litrów każdy</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55B53111"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 xml:space="preserve">5x w tygodniu (od poniedziałku do piątku) w godzinach </w:t>
            </w:r>
          </w:p>
          <w:p w14:paraId="232842E7"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7-10</w:t>
            </w:r>
          </w:p>
        </w:tc>
      </w:tr>
      <w:tr w:rsidR="008E1D4C" w:rsidRPr="00511AED" w14:paraId="0D7598A7" w14:textId="77777777" w:rsidTr="008A6769">
        <w:trPr>
          <w:trHeight w:val="969"/>
          <w:jc w:val="center"/>
        </w:trPr>
        <w:tc>
          <w:tcPr>
            <w:tcW w:w="620" w:type="dxa"/>
            <w:vMerge/>
            <w:tcBorders>
              <w:left w:val="single" w:sz="4" w:space="0" w:color="auto"/>
              <w:right w:val="single" w:sz="4" w:space="0" w:color="auto"/>
            </w:tcBorders>
            <w:vAlign w:val="center"/>
          </w:tcPr>
          <w:p w14:paraId="145A3FD7" w14:textId="77777777" w:rsidR="008E1D4C" w:rsidRPr="00090ABA" w:rsidRDefault="008E1D4C" w:rsidP="004B51DF">
            <w:pPr>
              <w:rPr>
                <w:rFonts w:ascii="Tahoma" w:hAnsi="Tahoma" w:cs="Tahoma"/>
                <w:sz w:val="16"/>
                <w:szCs w:val="16"/>
              </w:rPr>
            </w:pPr>
          </w:p>
        </w:tc>
        <w:tc>
          <w:tcPr>
            <w:tcW w:w="2137" w:type="dxa"/>
            <w:tcBorders>
              <w:top w:val="nil"/>
              <w:left w:val="single" w:sz="4" w:space="0" w:color="auto"/>
              <w:bottom w:val="single" w:sz="4" w:space="0" w:color="000000"/>
              <w:right w:val="single" w:sz="4" w:space="0" w:color="auto"/>
            </w:tcBorders>
            <w:shd w:val="clear" w:color="auto" w:fill="auto"/>
            <w:vAlign w:val="center"/>
          </w:tcPr>
          <w:p w14:paraId="654FC5AA" w14:textId="77777777" w:rsidR="008E1D4C" w:rsidRPr="00090ABA" w:rsidRDefault="008E1D4C" w:rsidP="004B51DF">
            <w:pPr>
              <w:jc w:val="center"/>
              <w:rPr>
                <w:rFonts w:ascii="Tahoma" w:hAnsi="Tahoma" w:cs="Tahoma"/>
                <w:b/>
                <w:bCs/>
                <w:sz w:val="16"/>
                <w:szCs w:val="16"/>
                <w:u w:val="single"/>
              </w:rPr>
            </w:pPr>
            <w:r w:rsidRPr="00090ABA">
              <w:rPr>
                <w:rFonts w:ascii="Tahoma" w:hAnsi="Tahoma" w:cs="Tahoma"/>
                <w:b/>
                <w:bCs/>
                <w:sz w:val="16"/>
                <w:szCs w:val="16"/>
                <w:u w:val="single"/>
              </w:rPr>
              <w:t>Kompleks szpitalny przy Placu Hallera 1</w:t>
            </w:r>
          </w:p>
        </w:tc>
        <w:tc>
          <w:tcPr>
            <w:tcW w:w="1019" w:type="dxa"/>
            <w:tcBorders>
              <w:top w:val="nil"/>
              <w:left w:val="nil"/>
              <w:bottom w:val="single" w:sz="4" w:space="0" w:color="auto"/>
              <w:right w:val="single" w:sz="4" w:space="0" w:color="auto"/>
            </w:tcBorders>
            <w:shd w:val="clear" w:color="auto" w:fill="auto"/>
            <w:vAlign w:val="center"/>
          </w:tcPr>
          <w:p w14:paraId="405EEB31" w14:textId="77777777" w:rsidR="008E1D4C" w:rsidRPr="00090ABA" w:rsidRDefault="008E1D4C" w:rsidP="004B51DF">
            <w:pPr>
              <w:jc w:val="center"/>
              <w:rPr>
                <w:rFonts w:ascii="Tahoma" w:hAnsi="Tahoma" w:cs="Tahoma"/>
                <w:b/>
                <w:bCs/>
                <w:sz w:val="16"/>
                <w:szCs w:val="16"/>
              </w:rPr>
            </w:pPr>
            <w:r w:rsidRPr="00090ABA">
              <w:rPr>
                <w:rFonts w:ascii="Tahoma" w:hAnsi="Tahoma" w:cs="Tahoma"/>
                <w:b/>
                <w:bCs/>
                <w:sz w:val="16"/>
                <w:szCs w:val="16"/>
              </w:rPr>
              <w:t>18 01 04</w:t>
            </w:r>
          </w:p>
        </w:tc>
        <w:tc>
          <w:tcPr>
            <w:tcW w:w="1580" w:type="dxa"/>
            <w:tcBorders>
              <w:top w:val="nil"/>
              <w:left w:val="single" w:sz="4" w:space="0" w:color="auto"/>
              <w:bottom w:val="single" w:sz="4" w:space="0" w:color="000000"/>
              <w:right w:val="single" w:sz="4" w:space="0" w:color="auto"/>
            </w:tcBorders>
            <w:shd w:val="clear" w:color="auto" w:fill="auto"/>
            <w:noWrap/>
            <w:vAlign w:val="center"/>
          </w:tcPr>
          <w:p w14:paraId="147187E0"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20 000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62766461" w14:textId="77777777" w:rsidR="008E1D4C" w:rsidRPr="00090ABA" w:rsidRDefault="008E1D4C" w:rsidP="004B51DF">
            <w:pPr>
              <w:spacing w:after="60"/>
              <w:jc w:val="center"/>
              <w:rPr>
                <w:rFonts w:ascii="Tahoma" w:hAnsi="Tahoma"/>
                <w:sz w:val="16"/>
                <w:szCs w:val="22"/>
                <w:lang w:eastAsia="en-US"/>
              </w:rPr>
            </w:pPr>
            <w:r w:rsidRPr="00090ABA">
              <w:rPr>
                <w:rFonts w:ascii="Tahoma" w:hAnsi="Tahoma" w:cs="Tahoma"/>
                <w:sz w:val="18"/>
                <w:szCs w:val="18"/>
              </w:rPr>
              <w:t>24 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72F5CC6E" w14:textId="77777777" w:rsidR="008E1D4C" w:rsidRPr="00090ABA" w:rsidRDefault="008E1D4C" w:rsidP="008A6769">
            <w:pPr>
              <w:jc w:val="both"/>
              <w:rPr>
                <w:rFonts w:ascii="Tahoma" w:hAnsi="Tahoma" w:cs="Tahoma"/>
                <w:sz w:val="18"/>
                <w:szCs w:val="18"/>
              </w:rPr>
            </w:pPr>
            <w:r w:rsidRPr="00090ABA">
              <w:rPr>
                <w:rFonts w:ascii="Tahoma" w:hAnsi="Tahoma" w:cs="Tahoma"/>
                <w:sz w:val="18"/>
                <w:szCs w:val="18"/>
              </w:rPr>
              <w:t>2 pojemniki zamykane o pojemności 660 litrów</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5AB08714"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 xml:space="preserve">3 x w tygodniu (poniedziałki, środy i piątki) w godzinach </w:t>
            </w:r>
          </w:p>
          <w:p w14:paraId="413AF27E"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7 – 10</w:t>
            </w:r>
          </w:p>
        </w:tc>
      </w:tr>
      <w:tr w:rsidR="008E1D4C" w:rsidRPr="00511AED" w14:paraId="27DB3C3E" w14:textId="77777777" w:rsidTr="008A6769">
        <w:trPr>
          <w:trHeight w:val="402"/>
          <w:jc w:val="center"/>
        </w:trPr>
        <w:tc>
          <w:tcPr>
            <w:tcW w:w="620" w:type="dxa"/>
            <w:vMerge/>
            <w:tcBorders>
              <w:left w:val="single" w:sz="4" w:space="0" w:color="auto"/>
              <w:right w:val="single" w:sz="4" w:space="0" w:color="auto"/>
            </w:tcBorders>
            <w:vAlign w:val="center"/>
          </w:tcPr>
          <w:p w14:paraId="736E0014" w14:textId="77777777" w:rsidR="008E1D4C" w:rsidRPr="00090ABA" w:rsidRDefault="008E1D4C" w:rsidP="004B51DF">
            <w:pPr>
              <w:rPr>
                <w:rFonts w:ascii="Tahoma" w:hAnsi="Tahoma" w:cs="Tahoma"/>
                <w:sz w:val="16"/>
                <w:szCs w:val="16"/>
              </w:rPr>
            </w:pPr>
          </w:p>
        </w:tc>
        <w:tc>
          <w:tcPr>
            <w:tcW w:w="2137" w:type="dxa"/>
            <w:tcBorders>
              <w:top w:val="nil"/>
              <w:left w:val="single" w:sz="4" w:space="0" w:color="auto"/>
              <w:bottom w:val="single" w:sz="4" w:space="0" w:color="auto"/>
              <w:right w:val="single" w:sz="4" w:space="0" w:color="auto"/>
            </w:tcBorders>
            <w:vAlign w:val="center"/>
          </w:tcPr>
          <w:p w14:paraId="5E05EF0F" w14:textId="77777777" w:rsidR="008E1D4C" w:rsidRPr="00090ABA" w:rsidRDefault="008E1D4C" w:rsidP="004B51DF">
            <w:pPr>
              <w:jc w:val="center"/>
              <w:rPr>
                <w:rFonts w:ascii="Tahoma" w:hAnsi="Tahoma" w:cs="Tahoma"/>
                <w:b/>
                <w:bCs/>
                <w:sz w:val="16"/>
                <w:szCs w:val="16"/>
                <w:u w:val="single"/>
              </w:rPr>
            </w:pPr>
            <w:r w:rsidRPr="00090ABA">
              <w:rPr>
                <w:rFonts w:ascii="Tahoma" w:hAnsi="Tahoma" w:cs="Tahoma"/>
                <w:b/>
                <w:bCs/>
                <w:sz w:val="16"/>
                <w:szCs w:val="16"/>
                <w:u w:val="single"/>
              </w:rPr>
              <w:t>Kompleks szpitalny przy ul. Pieniny 30</w:t>
            </w:r>
          </w:p>
        </w:tc>
        <w:tc>
          <w:tcPr>
            <w:tcW w:w="1019" w:type="dxa"/>
            <w:tcBorders>
              <w:top w:val="nil"/>
              <w:left w:val="nil"/>
              <w:bottom w:val="single" w:sz="4" w:space="0" w:color="auto"/>
              <w:right w:val="single" w:sz="4" w:space="0" w:color="auto"/>
            </w:tcBorders>
            <w:shd w:val="clear" w:color="auto" w:fill="auto"/>
            <w:vAlign w:val="center"/>
          </w:tcPr>
          <w:p w14:paraId="24B0EC97" w14:textId="77777777" w:rsidR="008E1D4C" w:rsidRPr="00090ABA" w:rsidRDefault="008E1D4C" w:rsidP="004B51DF">
            <w:pPr>
              <w:jc w:val="center"/>
              <w:rPr>
                <w:rFonts w:ascii="Tahoma" w:hAnsi="Tahoma" w:cs="Tahoma"/>
                <w:b/>
                <w:bCs/>
                <w:sz w:val="16"/>
                <w:szCs w:val="16"/>
              </w:rPr>
            </w:pPr>
            <w:r w:rsidRPr="00090ABA">
              <w:rPr>
                <w:rFonts w:ascii="Tahoma" w:hAnsi="Tahoma" w:cs="Tahoma"/>
                <w:b/>
                <w:bCs/>
                <w:sz w:val="16"/>
                <w:szCs w:val="16"/>
              </w:rPr>
              <w:t>18 01 04</w:t>
            </w:r>
          </w:p>
        </w:tc>
        <w:tc>
          <w:tcPr>
            <w:tcW w:w="1580" w:type="dxa"/>
            <w:tcBorders>
              <w:top w:val="nil"/>
              <w:left w:val="single" w:sz="4" w:space="0" w:color="auto"/>
              <w:bottom w:val="single" w:sz="4" w:space="0" w:color="auto"/>
              <w:right w:val="single" w:sz="4" w:space="0" w:color="auto"/>
            </w:tcBorders>
            <w:vAlign w:val="center"/>
          </w:tcPr>
          <w:p w14:paraId="3271240A"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20 000</w:t>
            </w:r>
          </w:p>
        </w:tc>
        <w:tc>
          <w:tcPr>
            <w:tcW w:w="1133" w:type="dxa"/>
            <w:tcBorders>
              <w:top w:val="nil"/>
              <w:left w:val="single" w:sz="4" w:space="0" w:color="auto"/>
              <w:bottom w:val="single" w:sz="4" w:space="0" w:color="auto"/>
              <w:right w:val="single" w:sz="4" w:space="0" w:color="auto"/>
            </w:tcBorders>
            <w:vAlign w:val="center"/>
          </w:tcPr>
          <w:p w14:paraId="39805C8A" w14:textId="77777777" w:rsidR="008E1D4C" w:rsidRPr="00090ABA" w:rsidRDefault="008E1D4C" w:rsidP="004B51DF">
            <w:pPr>
              <w:spacing w:after="60"/>
              <w:jc w:val="center"/>
              <w:rPr>
                <w:rFonts w:ascii="Tahoma" w:hAnsi="Tahoma"/>
                <w:sz w:val="16"/>
                <w:szCs w:val="22"/>
                <w:lang w:eastAsia="en-US"/>
              </w:rPr>
            </w:pPr>
            <w:r w:rsidRPr="00090ABA">
              <w:rPr>
                <w:rFonts w:ascii="Tahoma" w:hAnsi="Tahoma" w:cs="Tahoma"/>
                <w:sz w:val="18"/>
                <w:szCs w:val="18"/>
              </w:rPr>
              <w:t>24 m-ce</w:t>
            </w:r>
          </w:p>
        </w:tc>
        <w:tc>
          <w:tcPr>
            <w:tcW w:w="2694" w:type="dxa"/>
            <w:tcBorders>
              <w:top w:val="nil"/>
              <w:left w:val="single" w:sz="4" w:space="0" w:color="auto"/>
              <w:bottom w:val="single" w:sz="4" w:space="0" w:color="auto"/>
              <w:right w:val="single" w:sz="4" w:space="0" w:color="auto"/>
            </w:tcBorders>
            <w:vAlign w:val="center"/>
          </w:tcPr>
          <w:p w14:paraId="0C6AE9DC" w14:textId="77777777" w:rsidR="008E1D4C" w:rsidRPr="00090ABA" w:rsidRDefault="008E1D4C" w:rsidP="004B51DF">
            <w:pPr>
              <w:rPr>
                <w:rFonts w:ascii="Tahoma" w:hAnsi="Tahoma" w:cs="Tahoma"/>
                <w:sz w:val="18"/>
                <w:szCs w:val="18"/>
              </w:rPr>
            </w:pPr>
            <w:r w:rsidRPr="00090ABA">
              <w:rPr>
                <w:rFonts w:ascii="Tahoma" w:hAnsi="Tahoma" w:cs="Tahoma"/>
                <w:sz w:val="18"/>
                <w:szCs w:val="18"/>
              </w:rPr>
              <w:t>3 pojemniki zamykane o pojemności 660 litrów</w:t>
            </w:r>
          </w:p>
        </w:tc>
        <w:tc>
          <w:tcPr>
            <w:tcW w:w="1897" w:type="dxa"/>
            <w:tcBorders>
              <w:top w:val="nil"/>
              <w:left w:val="single" w:sz="4" w:space="0" w:color="auto"/>
              <w:bottom w:val="single" w:sz="4" w:space="0" w:color="auto"/>
              <w:right w:val="single" w:sz="4" w:space="0" w:color="auto"/>
            </w:tcBorders>
            <w:vAlign w:val="center"/>
          </w:tcPr>
          <w:p w14:paraId="7C9A5A96"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3 x w tygodniu (poniedziałek, środa i piątek) w godzinach</w:t>
            </w:r>
          </w:p>
          <w:p w14:paraId="48921923"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7 - 10</w:t>
            </w:r>
          </w:p>
        </w:tc>
      </w:tr>
    </w:tbl>
    <w:p w14:paraId="7BD3A374" w14:textId="77777777" w:rsidR="00AF30B5" w:rsidRDefault="00AF30B5" w:rsidP="00A151F0">
      <w:pPr>
        <w:ind w:left="708"/>
        <w:jc w:val="both"/>
        <w:rPr>
          <w:rFonts w:ascii="Tahoma" w:hAnsi="Tahoma" w:cs="Tahoma"/>
          <w:sz w:val="18"/>
          <w:szCs w:val="18"/>
        </w:rPr>
      </w:pPr>
    </w:p>
    <w:p w14:paraId="2A209B94" w14:textId="77777777" w:rsidR="00D91674" w:rsidRPr="00090ABA" w:rsidRDefault="00D91674" w:rsidP="00D91674">
      <w:pPr>
        <w:jc w:val="both"/>
        <w:rPr>
          <w:rFonts w:ascii="Tahoma" w:hAnsi="Tahoma" w:cs="Tahoma"/>
          <w:b/>
          <w:sz w:val="18"/>
          <w:szCs w:val="18"/>
        </w:rPr>
      </w:pPr>
      <w:r w:rsidRPr="00090ABA">
        <w:rPr>
          <w:rFonts w:ascii="Tahoma" w:hAnsi="Tahoma" w:cs="Tahoma"/>
          <w:b/>
          <w:sz w:val="18"/>
          <w:szCs w:val="18"/>
        </w:rPr>
        <w:t>Odbiory i wywozy odpadów medycznych dla obu pakietów:</w:t>
      </w:r>
    </w:p>
    <w:p w14:paraId="3FFD581B" w14:textId="77777777" w:rsidR="00D91674" w:rsidRPr="00090ABA" w:rsidRDefault="00D91674" w:rsidP="001F7DED">
      <w:pPr>
        <w:pStyle w:val="Akapitzlist"/>
        <w:numPr>
          <w:ilvl w:val="0"/>
          <w:numId w:val="70"/>
        </w:numPr>
        <w:spacing w:after="0" w:line="240" w:lineRule="auto"/>
        <w:jc w:val="both"/>
        <w:rPr>
          <w:rFonts w:ascii="Tahoma" w:hAnsi="Tahoma" w:cs="Tahoma"/>
          <w:b/>
          <w:sz w:val="18"/>
          <w:szCs w:val="18"/>
        </w:rPr>
      </w:pPr>
      <w:r w:rsidRPr="00090ABA">
        <w:rPr>
          <w:rFonts w:ascii="Tahoma" w:hAnsi="Tahoma" w:cs="Tahoma"/>
          <w:sz w:val="18"/>
          <w:szCs w:val="18"/>
        </w:rPr>
        <w:t>Żeromskiego 113 (</w:t>
      </w:r>
      <w:r>
        <w:rPr>
          <w:rFonts w:ascii="Tahoma" w:hAnsi="Tahoma" w:cs="Tahoma"/>
          <w:sz w:val="18"/>
          <w:szCs w:val="18"/>
          <w:lang w:val="pl-PL"/>
        </w:rPr>
        <w:t xml:space="preserve">magazyn odpadów medycznych </w:t>
      </w:r>
      <w:r w:rsidRPr="00090ABA">
        <w:rPr>
          <w:rFonts w:ascii="Tahoma" w:hAnsi="Tahoma" w:cs="Tahoma"/>
          <w:sz w:val="18"/>
          <w:szCs w:val="18"/>
        </w:rPr>
        <w:t>w budynku RZCZ)- 5x w tygodniu (od poniedziałku do piątku) w godzinach 7-10</w:t>
      </w:r>
    </w:p>
    <w:p w14:paraId="7529C764" w14:textId="77777777" w:rsidR="00D91674" w:rsidRPr="00090ABA" w:rsidRDefault="00D91674" w:rsidP="001F7DED">
      <w:pPr>
        <w:pStyle w:val="Akapitzlist"/>
        <w:numPr>
          <w:ilvl w:val="0"/>
          <w:numId w:val="70"/>
        </w:numPr>
        <w:spacing w:after="0" w:line="240" w:lineRule="auto"/>
        <w:jc w:val="both"/>
        <w:rPr>
          <w:rFonts w:ascii="Tahoma" w:hAnsi="Tahoma" w:cs="Tahoma"/>
          <w:b/>
          <w:sz w:val="18"/>
          <w:szCs w:val="18"/>
        </w:rPr>
      </w:pPr>
      <w:r w:rsidRPr="00090ABA">
        <w:rPr>
          <w:rFonts w:ascii="Tahoma" w:hAnsi="Tahoma" w:cs="Tahoma"/>
          <w:sz w:val="18"/>
          <w:szCs w:val="18"/>
        </w:rPr>
        <w:t>Plac Hallera 1 (</w:t>
      </w:r>
      <w:r>
        <w:rPr>
          <w:rFonts w:ascii="Tahoma" w:hAnsi="Tahoma" w:cs="Tahoma"/>
          <w:sz w:val="18"/>
          <w:szCs w:val="18"/>
          <w:lang w:val="pl-PL"/>
        </w:rPr>
        <w:t>magazyn odpadów medycznych w budynku głównym</w:t>
      </w:r>
      <w:r w:rsidRPr="00090ABA">
        <w:rPr>
          <w:rFonts w:ascii="Tahoma" w:hAnsi="Tahoma" w:cs="Tahoma"/>
          <w:sz w:val="18"/>
          <w:szCs w:val="18"/>
        </w:rPr>
        <w:t xml:space="preserve">)- 3 razy w tygodniu (poniedziałki, środy i piątki) w godzinach 7- 10 </w:t>
      </w:r>
    </w:p>
    <w:p w14:paraId="5ED34162" w14:textId="77777777" w:rsidR="00D91674" w:rsidRPr="00090ABA" w:rsidRDefault="00D91674" w:rsidP="001F7DED">
      <w:pPr>
        <w:pStyle w:val="Akapitzlist"/>
        <w:numPr>
          <w:ilvl w:val="0"/>
          <w:numId w:val="70"/>
        </w:numPr>
        <w:spacing w:after="0" w:line="240" w:lineRule="auto"/>
        <w:jc w:val="both"/>
        <w:rPr>
          <w:rFonts w:ascii="Tahoma" w:hAnsi="Tahoma" w:cs="Tahoma"/>
          <w:b/>
          <w:sz w:val="18"/>
          <w:szCs w:val="18"/>
        </w:rPr>
      </w:pPr>
      <w:r w:rsidRPr="00090ABA">
        <w:rPr>
          <w:rFonts w:ascii="Tahoma" w:hAnsi="Tahoma" w:cs="Tahoma"/>
          <w:sz w:val="18"/>
          <w:szCs w:val="18"/>
        </w:rPr>
        <w:t xml:space="preserve">Pieniny 30- 3 razy w tygodniu </w:t>
      </w:r>
      <w:r>
        <w:rPr>
          <w:rFonts w:ascii="Tahoma" w:hAnsi="Tahoma" w:cs="Tahoma"/>
          <w:sz w:val="18"/>
          <w:szCs w:val="18"/>
          <w:lang w:val="pl-PL"/>
        </w:rPr>
        <w:t xml:space="preserve">( magazyn odpadów medycznych) </w:t>
      </w:r>
      <w:r w:rsidRPr="00090ABA">
        <w:rPr>
          <w:rFonts w:ascii="Tahoma" w:hAnsi="Tahoma" w:cs="Tahoma"/>
          <w:sz w:val="18"/>
          <w:szCs w:val="18"/>
        </w:rPr>
        <w:t>poniedziałki, środy i piątki w godzinach 7- 10</w:t>
      </w:r>
    </w:p>
    <w:p w14:paraId="698048C1" w14:textId="77777777" w:rsidR="00D91674" w:rsidRPr="00090ABA" w:rsidRDefault="00D91674" w:rsidP="00D91674">
      <w:pPr>
        <w:jc w:val="both"/>
        <w:rPr>
          <w:rFonts w:ascii="Tahoma" w:hAnsi="Tahoma" w:cs="Tahoma"/>
          <w:sz w:val="18"/>
          <w:szCs w:val="18"/>
        </w:rPr>
      </w:pPr>
    </w:p>
    <w:p w14:paraId="7974137D" w14:textId="77777777" w:rsidR="00D91674" w:rsidRDefault="00D91674" w:rsidP="00D91674">
      <w:pPr>
        <w:ind w:left="708"/>
        <w:jc w:val="both"/>
        <w:rPr>
          <w:rFonts w:ascii="Tahoma" w:hAnsi="Tahoma" w:cs="Tahoma"/>
          <w:sz w:val="18"/>
          <w:szCs w:val="18"/>
        </w:rPr>
      </w:pPr>
      <w:r w:rsidRPr="00090ABA">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01329441" w14:textId="77777777" w:rsidR="00AF30B5" w:rsidRDefault="00AF30B5" w:rsidP="00A151F0">
      <w:pPr>
        <w:ind w:left="708"/>
        <w:jc w:val="both"/>
        <w:rPr>
          <w:rFonts w:ascii="Tahoma" w:hAnsi="Tahoma" w:cs="Tahoma"/>
          <w:sz w:val="18"/>
          <w:szCs w:val="18"/>
        </w:rPr>
      </w:pPr>
    </w:p>
    <w:p w14:paraId="0C6E1F83" w14:textId="77777777" w:rsidR="00AF30B5" w:rsidRDefault="00AF30B5" w:rsidP="00A151F0">
      <w:pPr>
        <w:ind w:left="708"/>
        <w:jc w:val="both"/>
        <w:rPr>
          <w:rFonts w:ascii="Tahoma" w:hAnsi="Tahoma" w:cs="Tahoma"/>
          <w:sz w:val="18"/>
          <w:szCs w:val="18"/>
        </w:rPr>
      </w:pPr>
    </w:p>
    <w:p w14:paraId="50923E10" w14:textId="77777777" w:rsidR="00AF30B5" w:rsidRPr="00BC27ED" w:rsidRDefault="00AF30B5" w:rsidP="00A151F0">
      <w:pPr>
        <w:ind w:left="708"/>
        <w:jc w:val="both"/>
        <w:rPr>
          <w:rFonts w:ascii="Tahoma" w:hAnsi="Tahoma" w:cs="Tahoma"/>
          <w:sz w:val="18"/>
          <w:szCs w:val="18"/>
        </w:rPr>
      </w:pPr>
    </w:p>
    <w:p w14:paraId="1563CDAC" w14:textId="77777777" w:rsidR="00A151F0" w:rsidRPr="00BC27ED" w:rsidRDefault="00A151F0" w:rsidP="00A151F0">
      <w:pPr>
        <w:jc w:val="both"/>
        <w:rPr>
          <w:rFonts w:ascii="Tahoma" w:hAnsi="Tahoma" w:cs="Tahoma"/>
          <w:b/>
          <w:sz w:val="18"/>
          <w:szCs w:val="18"/>
        </w:rPr>
      </w:pPr>
    </w:p>
    <w:p w14:paraId="30D5FB81"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r>
    </w:p>
    <w:p w14:paraId="1C1E4A4C"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type="page"/>
      </w:r>
    </w:p>
    <w:p w14:paraId="2E582788" w14:textId="77777777" w:rsidR="00A05C32" w:rsidRDefault="00A05C32" w:rsidP="00A05C32">
      <w:pPr>
        <w:spacing w:before="72"/>
        <w:ind w:right="406"/>
        <w:jc w:val="right"/>
        <w:rPr>
          <w:rFonts w:ascii="Tahoma" w:hAnsi="Tahoma" w:cs="Tahoma"/>
          <w:b/>
          <w:sz w:val="18"/>
          <w:szCs w:val="22"/>
        </w:rPr>
      </w:pPr>
      <w:r>
        <w:rPr>
          <w:rFonts w:ascii="Tahoma" w:hAnsi="Tahoma" w:cs="Tahoma"/>
          <w:b/>
          <w:sz w:val="18"/>
        </w:rPr>
        <w:lastRenderedPageBreak/>
        <w:t>Załącznik Nr 3a</w:t>
      </w:r>
    </w:p>
    <w:p w14:paraId="06F14714" w14:textId="77777777" w:rsidR="00A05C32" w:rsidRDefault="00A05C32" w:rsidP="00A05C32">
      <w:pPr>
        <w:pStyle w:val="Tekstpodstawowy"/>
        <w:rPr>
          <w:rFonts w:ascii="Tahoma" w:hAnsi="Tahoma" w:cs="Tahoma"/>
          <w:b/>
          <w:sz w:val="22"/>
        </w:rPr>
      </w:pPr>
    </w:p>
    <w:p w14:paraId="7140865B" w14:textId="77777777" w:rsidR="00A05C32" w:rsidRDefault="00A05C32" w:rsidP="00A05C32">
      <w:pPr>
        <w:ind w:right="85"/>
        <w:jc w:val="center"/>
        <w:rPr>
          <w:rFonts w:ascii="Tahoma" w:hAnsi="Tahoma" w:cs="Tahoma"/>
          <w:b/>
          <w:sz w:val="18"/>
        </w:rPr>
      </w:pPr>
      <w:r>
        <w:rPr>
          <w:rFonts w:ascii="Tahoma" w:hAnsi="Tahoma" w:cs="Tahoma"/>
          <w:b/>
          <w:sz w:val="18"/>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36F44D2" w14:textId="77777777" w:rsidR="00A05C32" w:rsidRDefault="00A05C32" w:rsidP="00A05C32">
      <w:pPr>
        <w:spacing w:before="121"/>
        <w:ind w:right="87"/>
        <w:jc w:val="center"/>
        <w:rPr>
          <w:rFonts w:ascii="Tahoma" w:hAnsi="Tahoma" w:cs="Tahoma"/>
          <w:b/>
          <w:sz w:val="18"/>
        </w:rPr>
      </w:pPr>
      <w:r>
        <w:rPr>
          <w:rFonts w:ascii="Tahoma" w:hAnsi="Tahoma" w:cs="Tahoma"/>
          <w:b/>
          <w:sz w:val="18"/>
        </w:rPr>
        <w:t>składane na podstawie art. 125 ust. 1 ustawy Pzp</w:t>
      </w:r>
    </w:p>
    <w:p w14:paraId="6EB01E8D" w14:textId="77777777" w:rsidR="00A05C32" w:rsidRDefault="00A05C32" w:rsidP="00A05C32">
      <w:pPr>
        <w:pStyle w:val="Tekstpodstawowy"/>
        <w:spacing w:before="11"/>
        <w:ind w:right="87"/>
        <w:rPr>
          <w:rFonts w:ascii="Tahoma" w:hAnsi="Tahoma" w:cs="Tahoma"/>
          <w:b/>
          <w:sz w:val="28"/>
        </w:rPr>
      </w:pPr>
    </w:p>
    <w:p w14:paraId="7591077F" w14:textId="33C53052" w:rsidR="00A05C32" w:rsidRDefault="00A05C32" w:rsidP="00A05C32">
      <w:pPr>
        <w:tabs>
          <w:tab w:val="left" w:pos="9462"/>
        </w:tabs>
        <w:spacing w:line="352" w:lineRule="auto"/>
        <w:ind w:right="87"/>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B46D68">
        <w:rPr>
          <w:rFonts w:ascii="Tahoma" w:hAnsi="Tahoma" w:cs="Tahoma"/>
          <w:b/>
          <w:sz w:val="18"/>
        </w:rPr>
        <w:t>142/PN/ZP/U/2023</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57D99224" w14:textId="77777777" w:rsidR="00A05C32" w:rsidRDefault="00A05C32" w:rsidP="00A05C32">
      <w:pPr>
        <w:tabs>
          <w:tab w:val="left" w:pos="0"/>
        </w:tabs>
        <w:spacing w:before="100"/>
        <w:ind w:right="87"/>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WYKONAWCY</w:t>
      </w:r>
    </w:p>
    <w:p w14:paraId="50C8446C" w14:textId="77777777" w:rsidR="00A05C32" w:rsidRDefault="00A05C32" w:rsidP="00A05C32">
      <w:pPr>
        <w:pStyle w:val="Tekstpodstawowy"/>
        <w:spacing w:before="10"/>
        <w:ind w:right="87"/>
        <w:rPr>
          <w:rFonts w:ascii="Tahoma" w:hAnsi="Tahoma" w:cs="Tahoma"/>
          <w:b/>
          <w:sz w:val="16"/>
        </w:rPr>
      </w:pPr>
    </w:p>
    <w:p w14:paraId="2DF5B8CE" w14:textId="77777777" w:rsidR="00A05C32" w:rsidRDefault="00A05C32" w:rsidP="001F7DED">
      <w:pPr>
        <w:pStyle w:val="Akapitzlist"/>
        <w:widowControl w:val="0"/>
        <w:numPr>
          <w:ilvl w:val="0"/>
          <w:numId w:val="102"/>
        </w:numPr>
        <w:tabs>
          <w:tab w:val="left" w:pos="284"/>
        </w:tabs>
        <w:autoSpaceDE w:val="0"/>
        <w:autoSpaceDN w:val="0"/>
        <w:spacing w:after="0" w:line="360" w:lineRule="auto"/>
        <w:ind w:left="284" w:right="87" w:hanging="284"/>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6"/>
      </w:r>
    </w:p>
    <w:p w14:paraId="46BF7AF2" w14:textId="77777777" w:rsidR="00A05C32" w:rsidRDefault="00A05C32" w:rsidP="001F7DED">
      <w:pPr>
        <w:pStyle w:val="Akapitzlist"/>
        <w:widowControl w:val="0"/>
        <w:numPr>
          <w:ilvl w:val="0"/>
          <w:numId w:val="102"/>
        </w:numPr>
        <w:tabs>
          <w:tab w:val="left" w:pos="284"/>
        </w:tabs>
        <w:autoSpaceDE w:val="0"/>
        <w:autoSpaceDN w:val="0"/>
        <w:spacing w:after="0" w:line="340" w:lineRule="auto"/>
        <w:ind w:left="284" w:right="87" w:hanging="284"/>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7"/>
      </w:r>
    </w:p>
    <w:p w14:paraId="3ADC7406" w14:textId="77777777" w:rsidR="00A05C32" w:rsidRDefault="00A05C32" w:rsidP="00A05C32">
      <w:pPr>
        <w:spacing w:before="100" w:beforeAutospacing="1"/>
        <w:rPr>
          <w:rFonts w:ascii="UKIJ Inchike" w:hAnsi="UKIJ Inchike" w:cs="UKIJ Inchike"/>
          <w:b/>
          <w:sz w:val="18"/>
        </w:rPr>
      </w:pPr>
      <w:r>
        <w:rPr>
          <w:b/>
          <w:sz w:val="21"/>
          <w:highlight w:val="lightGray"/>
        </w:rPr>
        <w:t>I</w:t>
      </w:r>
      <w:r>
        <w:rPr>
          <w:b/>
          <w:sz w:val="18"/>
          <w:highlight w:val="lightGray"/>
        </w:rPr>
        <w:t>NFORMACJA DOTYCZĄCA POLEGANIA NA ZDOLNOŚCIACH LUB SYTUACJI PODMIOTU UDOSTĘPNIAJĄCEGO ZASOBY W ZAKRESIE ODPOWIADAJĄCYM PONAD 10% WARTOŚCI ZAMÓWIENIA:</w:t>
      </w:r>
    </w:p>
    <w:p w14:paraId="365BE96A" w14:textId="77777777" w:rsidR="00A05C32" w:rsidRDefault="00A05C32" w:rsidP="00A05C32">
      <w:pPr>
        <w:spacing w:before="95" w:line="336" w:lineRule="auto"/>
        <w:ind w:right="87"/>
        <w:jc w:val="both"/>
        <w:rPr>
          <w:rFonts w:ascii="Tahoma" w:hAnsi="Tahoma" w:cs="Tahoma"/>
          <w:sz w:val="16"/>
        </w:rPr>
      </w:pPr>
      <w:r>
        <w:rPr>
          <w:rFonts w:ascii="Tahoma" w:hAnsi="Tahoma" w:cs="Tahoma"/>
          <w:color w:val="0070BF"/>
          <w:w w:val="85"/>
          <w:sz w:val="16"/>
        </w:rPr>
        <w:t xml:space="preserve"> [UWAGA</w:t>
      </w:r>
      <w:r>
        <w:rPr>
          <w:rFonts w:ascii="Tahoma" w:hAnsi="Tahoma" w:cs="Tahoma"/>
          <w:i/>
          <w:color w:val="0070BF"/>
          <w:w w:val="85"/>
          <w:sz w:val="17"/>
        </w:rPr>
        <w:t>:</w:t>
      </w:r>
      <w:r>
        <w:rPr>
          <w:rFonts w:ascii="Tahoma" w:hAnsi="Tahoma" w:cs="Tahoma"/>
          <w:i/>
          <w:color w:val="0070BF"/>
          <w:spacing w:val="-1"/>
          <w:w w:val="85"/>
          <w:sz w:val="17"/>
        </w:rPr>
        <w:t xml:space="preserve"> </w:t>
      </w:r>
      <w:r>
        <w:rPr>
          <w:rFonts w:ascii="Tahoma" w:hAnsi="Tahoma" w:cs="Tahoma"/>
          <w:i/>
          <w:color w:val="0070BF"/>
          <w:w w:val="85"/>
          <w:sz w:val="17"/>
        </w:rPr>
        <w:t>wypełnić</w:t>
      </w:r>
      <w:r>
        <w:rPr>
          <w:rFonts w:ascii="Tahoma" w:hAnsi="Tahoma" w:cs="Tahoma"/>
          <w:i/>
          <w:color w:val="0070BF"/>
          <w:spacing w:val="-2"/>
          <w:w w:val="85"/>
          <w:sz w:val="17"/>
        </w:rPr>
        <w:t xml:space="preserve"> </w:t>
      </w:r>
      <w:r>
        <w:rPr>
          <w:rFonts w:ascii="Tahoma" w:hAnsi="Tahoma" w:cs="Tahoma"/>
          <w:i/>
          <w:color w:val="0070BF"/>
          <w:w w:val="85"/>
          <w:sz w:val="17"/>
        </w:rPr>
        <w:t>tylko</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przypadku</w:t>
      </w:r>
      <w:r>
        <w:rPr>
          <w:rFonts w:ascii="Tahoma" w:hAnsi="Tahoma" w:cs="Tahoma"/>
          <w:i/>
          <w:color w:val="0070BF"/>
          <w:spacing w:val="-2"/>
          <w:w w:val="85"/>
          <w:sz w:val="17"/>
        </w:rPr>
        <w:t xml:space="preserve"> </w:t>
      </w:r>
      <w:r>
        <w:rPr>
          <w:rFonts w:ascii="Tahoma" w:hAnsi="Tahoma" w:cs="Tahoma"/>
          <w:i/>
          <w:color w:val="0070BF"/>
          <w:w w:val="85"/>
          <w:sz w:val="17"/>
        </w:rPr>
        <w:t>podmiotu</w:t>
      </w:r>
      <w:r>
        <w:rPr>
          <w:rFonts w:ascii="Tahoma" w:hAnsi="Tahoma" w:cs="Tahoma"/>
          <w:i/>
          <w:color w:val="0070BF"/>
          <w:spacing w:val="-4"/>
          <w:w w:val="85"/>
          <w:sz w:val="17"/>
        </w:rPr>
        <w:t xml:space="preserve"> </w:t>
      </w:r>
      <w:r>
        <w:rPr>
          <w:rFonts w:ascii="Tahoma" w:hAnsi="Tahoma" w:cs="Tahoma"/>
          <w:i/>
          <w:color w:val="0070BF"/>
          <w:w w:val="85"/>
          <w:sz w:val="17"/>
        </w:rPr>
        <w:t>udostępniającego</w:t>
      </w:r>
      <w:r>
        <w:rPr>
          <w:rFonts w:ascii="Tahoma" w:hAnsi="Tahoma" w:cs="Tahoma"/>
          <w:i/>
          <w:color w:val="0070BF"/>
          <w:spacing w:val="-3"/>
          <w:w w:val="85"/>
          <w:sz w:val="17"/>
        </w:rPr>
        <w:t xml:space="preserve"> </w:t>
      </w:r>
      <w:r>
        <w:rPr>
          <w:rFonts w:ascii="Tahoma" w:hAnsi="Tahoma" w:cs="Tahoma"/>
          <w:i/>
          <w:color w:val="0070BF"/>
          <w:w w:val="85"/>
          <w:sz w:val="17"/>
        </w:rPr>
        <w:t>zasoby,</w:t>
      </w:r>
      <w:r>
        <w:rPr>
          <w:rFonts w:ascii="Tahoma" w:hAnsi="Tahoma" w:cs="Tahoma"/>
          <w:i/>
          <w:color w:val="0070BF"/>
          <w:spacing w:val="-3"/>
          <w:w w:val="85"/>
          <w:sz w:val="17"/>
        </w:rPr>
        <w:t xml:space="preserve"> </w:t>
      </w:r>
      <w:r>
        <w:rPr>
          <w:rFonts w:ascii="Tahoma" w:hAnsi="Tahoma" w:cs="Tahoma"/>
          <w:i/>
          <w:color w:val="0070BF"/>
          <w:w w:val="85"/>
          <w:sz w:val="17"/>
        </w:rPr>
        <w:t>na</w:t>
      </w:r>
      <w:r>
        <w:rPr>
          <w:rFonts w:ascii="Tahoma" w:hAnsi="Tahoma" w:cs="Tahoma"/>
          <w:i/>
          <w:color w:val="0070BF"/>
          <w:spacing w:val="-2"/>
          <w:w w:val="85"/>
          <w:sz w:val="17"/>
        </w:rPr>
        <w:t xml:space="preserve"> </w:t>
      </w:r>
      <w:r>
        <w:rPr>
          <w:rFonts w:ascii="Tahoma" w:hAnsi="Tahoma" w:cs="Tahoma"/>
          <w:i/>
          <w:color w:val="0070BF"/>
          <w:w w:val="85"/>
          <w:sz w:val="17"/>
        </w:rPr>
        <w:t>którego</w:t>
      </w:r>
      <w:r>
        <w:rPr>
          <w:rFonts w:ascii="Tahoma" w:hAnsi="Tahoma" w:cs="Tahoma"/>
          <w:i/>
          <w:color w:val="0070BF"/>
          <w:spacing w:val="-3"/>
          <w:w w:val="85"/>
          <w:sz w:val="17"/>
        </w:rPr>
        <w:t xml:space="preserve"> </w:t>
      </w:r>
      <w:r>
        <w:rPr>
          <w:rFonts w:ascii="Tahoma" w:hAnsi="Tahoma" w:cs="Tahoma"/>
          <w:i/>
          <w:color w:val="0070BF"/>
          <w:w w:val="85"/>
          <w:sz w:val="17"/>
        </w:rPr>
        <w:t>zdolnościach</w:t>
      </w:r>
      <w:r>
        <w:rPr>
          <w:rFonts w:ascii="Tahoma" w:hAnsi="Tahoma" w:cs="Tahoma"/>
          <w:i/>
          <w:color w:val="0070BF"/>
          <w:spacing w:val="-3"/>
          <w:w w:val="85"/>
          <w:sz w:val="17"/>
        </w:rPr>
        <w:t xml:space="preserve"> </w:t>
      </w:r>
      <w:r>
        <w:rPr>
          <w:rFonts w:ascii="Tahoma" w:hAnsi="Tahoma" w:cs="Tahoma"/>
          <w:i/>
          <w:color w:val="0070BF"/>
          <w:w w:val="85"/>
          <w:sz w:val="17"/>
        </w:rPr>
        <w:t>lub</w:t>
      </w:r>
      <w:r>
        <w:rPr>
          <w:rFonts w:ascii="Tahoma" w:hAnsi="Tahoma" w:cs="Tahoma"/>
          <w:i/>
          <w:color w:val="0070BF"/>
          <w:spacing w:val="-2"/>
          <w:w w:val="85"/>
          <w:sz w:val="17"/>
        </w:rPr>
        <w:t xml:space="preserve"> </w:t>
      </w:r>
      <w:r>
        <w:rPr>
          <w:rFonts w:ascii="Tahoma" w:hAnsi="Tahoma" w:cs="Tahoma"/>
          <w:i/>
          <w:color w:val="0070BF"/>
          <w:w w:val="85"/>
          <w:sz w:val="17"/>
        </w:rPr>
        <w:t>sytuacji</w:t>
      </w:r>
      <w:r>
        <w:rPr>
          <w:rFonts w:ascii="Tahoma" w:hAnsi="Tahoma" w:cs="Tahoma"/>
          <w:i/>
          <w:color w:val="0070BF"/>
          <w:spacing w:val="-3"/>
          <w:w w:val="85"/>
          <w:sz w:val="17"/>
        </w:rPr>
        <w:t xml:space="preserve"> </w:t>
      </w:r>
      <w:r>
        <w:rPr>
          <w:rFonts w:ascii="Tahoma" w:hAnsi="Tahoma" w:cs="Tahoma"/>
          <w:i/>
          <w:color w:val="0070BF"/>
          <w:w w:val="85"/>
          <w:sz w:val="17"/>
        </w:rPr>
        <w:t>wykonawca</w:t>
      </w:r>
      <w:r>
        <w:rPr>
          <w:rFonts w:ascii="Tahoma" w:hAnsi="Tahoma" w:cs="Tahoma"/>
          <w:i/>
          <w:color w:val="0070BF"/>
          <w:spacing w:val="-2"/>
          <w:w w:val="85"/>
          <w:sz w:val="17"/>
        </w:rPr>
        <w:t xml:space="preserve"> </w:t>
      </w:r>
      <w:r>
        <w:rPr>
          <w:rFonts w:ascii="Tahoma" w:hAnsi="Tahoma" w:cs="Tahoma"/>
          <w:i/>
          <w:color w:val="0070BF"/>
          <w:w w:val="85"/>
          <w:sz w:val="17"/>
        </w:rPr>
        <w:t>polega</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 xml:space="preserve">zakresie </w:t>
      </w:r>
      <w:r>
        <w:rPr>
          <w:rFonts w:ascii="Tahoma" w:hAnsi="Tahoma" w:cs="Tahoma"/>
          <w:i/>
          <w:color w:val="0070BF"/>
          <w:w w:val="90"/>
          <w:sz w:val="17"/>
        </w:rPr>
        <w:t xml:space="preserve">odpowiadającym ponad 10% wartości zamówienia. W przypadku więcej niż jednego podmiotu udostępniającego zasoby, na którego </w:t>
      </w:r>
      <w:r>
        <w:rPr>
          <w:rFonts w:ascii="Tahoma" w:hAnsi="Tahoma" w:cs="Tahoma"/>
          <w:i/>
          <w:color w:val="0070BF"/>
          <w:w w:val="85"/>
          <w:sz w:val="17"/>
        </w:rPr>
        <w:t>zdolnościach</w:t>
      </w:r>
      <w:r>
        <w:rPr>
          <w:rFonts w:ascii="Tahoma" w:hAnsi="Tahoma" w:cs="Tahoma"/>
          <w:i/>
          <w:color w:val="0070BF"/>
          <w:spacing w:val="-17"/>
          <w:w w:val="85"/>
          <w:sz w:val="17"/>
        </w:rPr>
        <w:t xml:space="preserve"> </w:t>
      </w:r>
      <w:r>
        <w:rPr>
          <w:rFonts w:ascii="Tahoma" w:hAnsi="Tahoma" w:cs="Tahoma"/>
          <w:i/>
          <w:color w:val="0070BF"/>
          <w:w w:val="85"/>
          <w:sz w:val="17"/>
        </w:rPr>
        <w:t>lub</w:t>
      </w:r>
      <w:r>
        <w:rPr>
          <w:rFonts w:ascii="Tahoma" w:hAnsi="Tahoma" w:cs="Tahoma"/>
          <w:i/>
          <w:color w:val="0070BF"/>
          <w:spacing w:val="-15"/>
          <w:w w:val="85"/>
          <w:sz w:val="17"/>
        </w:rPr>
        <w:t xml:space="preserve"> </w:t>
      </w:r>
      <w:r>
        <w:rPr>
          <w:rFonts w:ascii="Tahoma" w:hAnsi="Tahoma" w:cs="Tahoma"/>
          <w:i/>
          <w:color w:val="0070BF"/>
          <w:w w:val="85"/>
          <w:sz w:val="17"/>
        </w:rPr>
        <w:t>sytuacji</w:t>
      </w:r>
      <w:r>
        <w:rPr>
          <w:rFonts w:ascii="Tahoma" w:hAnsi="Tahoma" w:cs="Tahoma"/>
          <w:i/>
          <w:color w:val="0070BF"/>
          <w:spacing w:val="-15"/>
          <w:w w:val="85"/>
          <w:sz w:val="17"/>
        </w:rPr>
        <w:t xml:space="preserve"> </w:t>
      </w:r>
      <w:r>
        <w:rPr>
          <w:rFonts w:ascii="Tahoma" w:hAnsi="Tahoma" w:cs="Tahoma"/>
          <w:i/>
          <w:color w:val="0070BF"/>
          <w:w w:val="85"/>
          <w:sz w:val="17"/>
        </w:rPr>
        <w:t>wykonawca</w:t>
      </w:r>
      <w:r>
        <w:rPr>
          <w:rFonts w:ascii="Tahoma" w:hAnsi="Tahoma" w:cs="Tahoma"/>
          <w:i/>
          <w:color w:val="0070BF"/>
          <w:spacing w:val="-17"/>
          <w:w w:val="85"/>
          <w:sz w:val="17"/>
        </w:rPr>
        <w:t xml:space="preserve"> </w:t>
      </w:r>
      <w:r>
        <w:rPr>
          <w:rFonts w:ascii="Tahoma" w:hAnsi="Tahoma" w:cs="Tahoma"/>
          <w:i/>
          <w:color w:val="0070BF"/>
          <w:w w:val="85"/>
          <w:sz w:val="17"/>
        </w:rPr>
        <w:t>polega</w:t>
      </w:r>
      <w:r>
        <w:rPr>
          <w:rFonts w:ascii="Tahoma" w:hAnsi="Tahoma" w:cs="Tahoma"/>
          <w:i/>
          <w:color w:val="0070BF"/>
          <w:spacing w:val="-16"/>
          <w:w w:val="85"/>
          <w:sz w:val="17"/>
        </w:rPr>
        <w:t xml:space="preserve"> </w:t>
      </w:r>
      <w:r>
        <w:rPr>
          <w:rFonts w:ascii="Tahoma" w:hAnsi="Tahoma" w:cs="Tahoma"/>
          <w:i/>
          <w:color w:val="0070BF"/>
          <w:w w:val="85"/>
          <w:sz w:val="17"/>
        </w:rPr>
        <w:t>w</w:t>
      </w:r>
      <w:r>
        <w:rPr>
          <w:rFonts w:ascii="Tahoma" w:hAnsi="Tahoma" w:cs="Tahoma"/>
          <w:i/>
          <w:color w:val="0070BF"/>
          <w:spacing w:val="-15"/>
          <w:w w:val="85"/>
          <w:sz w:val="17"/>
        </w:rPr>
        <w:t xml:space="preserve"> </w:t>
      </w:r>
      <w:r>
        <w:rPr>
          <w:rFonts w:ascii="Tahoma" w:hAnsi="Tahoma" w:cs="Tahoma"/>
          <w:i/>
          <w:color w:val="0070BF"/>
          <w:w w:val="85"/>
          <w:sz w:val="17"/>
        </w:rPr>
        <w:t>zakresie</w:t>
      </w:r>
      <w:r>
        <w:rPr>
          <w:rFonts w:ascii="Tahoma" w:hAnsi="Tahoma" w:cs="Tahoma"/>
          <w:i/>
          <w:color w:val="0070BF"/>
          <w:spacing w:val="-16"/>
          <w:w w:val="85"/>
          <w:sz w:val="17"/>
        </w:rPr>
        <w:t xml:space="preserve"> </w:t>
      </w:r>
      <w:r>
        <w:rPr>
          <w:rFonts w:ascii="Tahoma" w:hAnsi="Tahoma" w:cs="Tahoma"/>
          <w:i/>
          <w:color w:val="0070BF"/>
          <w:w w:val="85"/>
          <w:sz w:val="17"/>
        </w:rPr>
        <w:t>odpowiadającym</w:t>
      </w:r>
      <w:r>
        <w:rPr>
          <w:rFonts w:ascii="Tahoma" w:hAnsi="Tahoma" w:cs="Tahoma"/>
          <w:i/>
          <w:color w:val="0070BF"/>
          <w:spacing w:val="-16"/>
          <w:w w:val="85"/>
          <w:sz w:val="17"/>
        </w:rPr>
        <w:t xml:space="preserve"> </w:t>
      </w:r>
      <w:r>
        <w:rPr>
          <w:rFonts w:ascii="Tahoma" w:hAnsi="Tahoma" w:cs="Tahoma"/>
          <w:i/>
          <w:color w:val="0070BF"/>
          <w:w w:val="85"/>
          <w:sz w:val="17"/>
        </w:rPr>
        <w:t>ponad</w:t>
      </w:r>
      <w:r>
        <w:rPr>
          <w:rFonts w:ascii="Tahoma" w:hAnsi="Tahoma" w:cs="Tahoma"/>
          <w:i/>
          <w:color w:val="0070BF"/>
          <w:spacing w:val="-16"/>
          <w:w w:val="85"/>
          <w:sz w:val="17"/>
        </w:rPr>
        <w:t xml:space="preserve"> </w:t>
      </w:r>
      <w:r>
        <w:rPr>
          <w:rFonts w:ascii="Tahoma" w:hAnsi="Tahoma" w:cs="Tahoma"/>
          <w:i/>
          <w:color w:val="0070BF"/>
          <w:w w:val="85"/>
          <w:sz w:val="17"/>
        </w:rPr>
        <w:t>10%</w:t>
      </w:r>
      <w:r>
        <w:rPr>
          <w:rFonts w:ascii="Tahoma" w:hAnsi="Tahoma" w:cs="Tahoma"/>
          <w:i/>
          <w:color w:val="0070BF"/>
          <w:spacing w:val="-18"/>
          <w:w w:val="85"/>
          <w:sz w:val="17"/>
        </w:rPr>
        <w:t xml:space="preserve"> </w:t>
      </w:r>
      <w:r>
        <w:rPr>
          <w:rFonts w:ascii="Tahoma" w:hAnsi="Tahoma" w:cs="Tahoma"/>
          <w:i/>
          <w:color w:val="0070BF"/>
          <w:w w:val="85"/>
          <w:sz w:val="17"/>
        </w:rPr>
        <w:t>wartości</w:t>
      </w:r>
      <w:r>
        <w:rPr>
          <w:rFonts w:ascii="Tahoma" w:hAnsi="Tahoma" w:cs="Tahoma"/>
          <w:i/>
          <w:color w:val="0070BF"/>
          <w:spacing w:val="-15"/>
          <w:w w:val="85"/>
          <w:sz w:val="17"/>
        </w:rPr>
        <w:t xml:space="preserve"> </w:t>
      </w:r>
      <w:r>
        <w:rPr>
          <w:rFonts w:ascii="Tahoma" w:hAnsi="Tahoma" w:cs="Tahoma"/>
          <w:i/>
          <w:color w:val="0070BF"/>
          <w:w w:val="85"/>
          <w:sz w:val="17"/>
        </w:rPr>
        <w:t>zamówienia,</w:t>
      </w:r>
      <w:r>
        <w:rPr>
          <w:rFonts w:ascii="Tahoma" w:hAnsi="Tahoma" w:cs="Tahoma"/>
          <w:i/>
          <w:color w:val="0070BF"/>
          <w:spacing w:val="-16"/>
          <w:w w:val="85"/>
          <w:sz w:val="17"/>
        </w:rPr>
        <w:t xml:space="preserve"> </w:t>
      </w:r>
      <w:r>
        <w:rPr>
          <w:rFonts w:ascii="Tahoma" w:hAnsi="Tahoma" w:cs="Tahoma"/>
          <w:i/>
          <w:color w:val="0070BF"/>
          <w:w w:val="85"/>
          <w:sz w:val="17"/>
        </w:rPr>
        <w:t>należy</w:t>
      </w:r>
      <w:r>
        <w:rPr>
          <w:rFonts w:ascii="Tahoma" w:hAnsi="Tahoma" w:cs="Tahoma"/>
          <w:i/>
          <w:color w:val="0070BF"/>
          <w:spacing w:val="-16"/>
          <w:w w:val="85"/>
          <w:sz w:val="17"/>
        </w:rPr>
        <w:t xml:space="preserve"> </w:t>
      </w:r>
      <w:r>
        <w:rPr>
          <w:rFonts w:ascii="Tahoma" w:hAnsi="Tahoma" w:cs="Tahoma"/>
          <w:i/>
          <w:color w:val="0070BF"/>
          <w:w w:val="85"/>
          <w:sz w:val="17"/>
        </w:rPr>
        <w:t>zastosować</w:t>
      </w:r>
      <w:r>
        <w:rPr>
          <w:rFonts w:ascii="Tahoma" w:hAnsi="Tahoma" w:cs="Tahoma"/>
          <w:i/>
          <w:color w:val="0070BF"/>
          <w:spacing w:val="-16"/>
          <w:w w:val="85"/>
          <w:sz w:val="17"/>
        </w:rPr>
        <w:t xml:space="preserve"> </w:t>
      </w:r>
      <w:r>
        <w:rPr>
          <w:rFonts w:ascii="Tahoma" w:hAnsi="Tahoma" w:cs="Tahoma"/>
          <w:i/>
          <w:color w:val="0070BF"/>
          <w:w w:val="85"/>
          <w:sz w:val="17"/>
        </w:rPr>
        <w:t>tyle</w:t>
      </w:r>
      <w:r>
        <w:rPr>
          <w:rFonts w:ascii="Tahoma" w:hAnsi="Tahoma" w:cs="Tahoma"/>
          <w:i/>
          <w:color w:val="0070BF"/>
          <w:spacing w:val="-16"/>
          <w:w w:val="85"/>
          <w:sz w:val="17"/>
        </w:rPr>
        <w:t xml:space="preserve"> </w:t>
      </w:r>
      <w:r>
        <w:rPr>
          <w:rFonts w:ascii="Tahoma" w:hAnsi="Tahoma" w:cs="Tahoma"/>
          <w:i/>
          <w:color w:val="0070BF"/>
          <w:w w:val="85"/>
          <w:sz w:val="17"/>
        </w:rPr>
        <w:t>razy,</w:t>
      </w:r>
      <w:r>
        <w:rPr>
          <w:rFonts w:ascii="Tahoma" w:hAnsi="Tahoma" w:cs="Tahoma"/>
          <w:i/>
          <w:color w:val="0070BF"/>
          <w:spacing w:val="-16"/>
          <w:w w:val="85"/>
          <w:sz w:val="17"/>
        </w:rPr>
        <w:t xml:space="preserve"> </w:t>
      </w:r>
      <w:r>
        <w:rPr>
          <w:rFonts w:ascii="Tahoma" w:hAnsi="Tahoma" w:cs="Tahoma"/>
          <w:i/>
          <w:color w:val="0070BF"/>
          <w:w w:val="85"/>
          <w:sz w:val="17"/>
        </w:rPr>
        <w:t>ile</w:t>
      </w:r>
      <w:r>
        <w:rPr>
          <w:rFonts w:ascii="Tahoma" w:hAnsi="Tahoma" w:cs="Tahoma"/>
          <w:i/>
          <w:color w:val="0070BF"/>
          <w:spacing w:val="-16"/>
          <w:w w:val="85"/>
          <w:sz w:val="17"/>
        </w:rPr>
        <w:t xml:space="preserve"> </w:t>
      </w:r>
      <w:r>
        <w:rPr>
          <w:rFonts w:ascii="Tahoma" w:hAnsi="Tahoma" w:cs="Tahoma"/>
          <w:i/>
          <w:color w:val="0070BF"/>
          <w:w w:val="85"/>
          <w:sz w:val="17"/>
        </w:rPr>
        <w:t xml:space="preserve">jest </w:t>
      </w:r>
      <w:r>
        <w:rPr>
          <w:rFonts w:ascii="Tahoma" w:hAnsi="Tahoma" w:cs="Tahoma"/>
          <w:i/>
          <w:color w:val="0070BF"/>
          <w:w w:val="95"/>
          <w:sz w:val="17"/>
        </w:rPr>
        <w:t>to</w:t>
      </w:r>
      <w:r>
        <w:rPr>
          <w:rFonts w:ascii="Tahoma" w:hAnsi="Tahoma" w:cs="Tahoma"/>
          <w:i/>
          <w:color w:val="0070BF"/>
          <w:spacing w:val="-10"/>
          <w:w w:val="95"/>
          <w:sz w:val="17"/>
        </w:rPr>
        <w:t xml:space="preserve"> </w:t>
      </w:r>
      <w:r>
        <w:rPr>
          <w:rFonts w:ascii="Tahoma" w:hAnsi="Tahoma" w:cs="Tahoma"/>
          <w:i/>
          <w:color w:val="0070BF"/>
          <w:w w:val="95"/>
          <w:sz w:val="17"/>
        </w:rPr>
        <w:t>konieczne.</w:t>
      </w:r>
      <w:r>
        <w:rPr>
          <w:rFonts w:ascii="Tahoma" w:hAnsi="Tahoma" w:cs="Tahoma"/>
          <w:color w:val="0070BF"/>
          <w:w w:val="95"/>
          <w:sz w:val="16"/>
        </w:rPr>
        <w:t>]</w:t>
      </w:r>
    </w:p>
    <w:p w14:paraId="7F165C2C" w14:textId="77777777" w:rsidR="00A05C32" w:rsidRDefault="00A05C32" w:rsidP="00A05C32">
      <w:pPr>
        <w:spacing w:before="73"/>
        <w:jc w:val="both"/>
        <w:rPr>
          <w:rFonts w:ascii="Tahoma" w:hAnsi="Tahoma" w:cs="Tahoma"/>
          <w:sz w:val="18"/>
        </w:rPr>
      </w:pPr>
      <w:r>
        <w:rPr>
          <w:rFonts w:ascii="Tahoma" w:hAnsi="Tahoma" w:cs="Tahoma"/>
          <w:sz w:val="18"/>
        </w:rPr>
        <w:t>Oświadczam, że w celu wykazania spełniania warunków udziału w postępowaniu, określonych przez zamawiającego w</w:t>
      </w:r>
    </w:p>
    <w:p w14:paraId="17DB0DEE" w14:textId="77777777" w:rsidR="00A05C32" w:rsidRDefault="00A05C32" w:rsidP="00A05C32">
      <w:pPr>
        <w:spacing w:before="1" w:line="212" w:lineRule="exact"/>
        <w:jc w:val="both"/>
        <w:rPr>
          <w:rFonts w:ascii="Tahoma" w:hAnsi="Tahoma" w:cs="Tahoma"/>
          <w:sz w:val="18"/>
        </w:rPr>
      </w:pPr>
      <w:r>
        <w:rPr>
          <w:rFonts w:ascii="Tahoma" w:hAnsi="Tahoma" w:cs="Tahoma"/>
          <w:sz w:val="18"/>
        </w:rPr>
        <w:t>…………………………………..……………………………………………………...…………………..</w:t>
      </w:r>
    </w:p>
    <w:p w14:paraId="49B2265F"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dokument i właściwą jednostkę redakcyjną dokumentu, w której określono warunki udziału w postępowaniu),</w:t>
      </w:r>
    </w:p>
    <w:p w14:paraId="5276EC38" w14:textId="77777777" w:rsidR="00A05C32" w:rsidRDefault="00A05C32" w:rsidP="00A05C32">
      <w:pPr>
        <w:pStyle w:val="Tekstpodstawowy"/>
        <w:jc w:val="both"/>
        <w:rPr>
          <w:rFonts w:ascii="Tahoma" w:hAnsi="Tahoma" w:cs="Tahoma"/>
          <w:i/>
          <w:sz w:val="17"/>
        </w:rPr>
      </w:pPr>
    </w:p>
    <w:p w14:paraId="3750F4CA" w14:textId="77777777" w:rsidR="00A05C32" w:rsidRDefault="00A05C32" w:rsidP="00A05C32">
      <w:pPr>
        <w:tabs>
          <w:tab w:val="left" w:pos="0"/>
        </w:tabs>
        <w:jc w:val="both"/>
        <w:rPr>
          <w:rFonts w:ascii="Tahoma" w:hAnsi="Tahoma" w:cs="Tahoma"/>
          <w:sz w:val="18"/>
        </w:rPr>
      </w:pPr>
      <w:r>
        <w:rPr>
          <w:rFonts w:ascii="Tahoma" w:hAnsi="Tahoma" w:cs="Tahoma"/>
          <w:sz w:val="18"/>
        </w:rPr>
        <w:t>polegam</w:t>
      </w:r>
      <w:r>
        <w:rPr>
          <w:rFonts w:ascii="Tahoma" w:hAnsi="Tahoma" w:cs="Tahoma"/>
          <w:sz w:val="18"/>
        </w:rPr>
        <w:tab/>
        <w:t>na</w:t>
      </w:r>
      <w:r>
        <w:rPr>
          <w:rFonts w:ascii="Tahoma" w:hAnsi="Tahoma" w:cs="Tahoma"/>
          <w:sz w:val="18"/>
        </w:rPr>
        <w:tab/>
        <w:t>zdolnościach</w:t>
      </w:r>
      <w:r>
        <w:rPr>
          <w:rFonts w:ascii="Tahoma" w:hAnsi="Tahoma" w:cs="Tahoma"/>
          <w:sz w:val="18"/>
        </w:rPr>
        <w:tab/>
        <w:t>lub</w:t>
      </w:r>
      <w:r>
        <w:rPr>
          <w:rFonts w:ascii="Tahoma" w:hAnsi="Tahoma" w:cs="Tahoma"/>
          <w:sz w:val="18"/>
        </w:rPr>
        <w:tab/>
        <w:t>sytuacji</w:t>
      </w:r>
      <w:r>
        <w:rPr>
          <w:rFonts w:ascii="Tahoma" w:hAnsi="Tahoma" w:cs="Tahoma"/>
          <w:sz w:val="18"/>
        </w:rPr>
        <w:tab/>
        <w:t>następującego</w:t>
      </w:r>
      <w:r>
        <w:rPr>
          <w:rFonts w:ascii="Tahoma" w:hAnsi="Tahoma" w:cs="Tahoma"/>
          <w:sz w:val="18"/>
        </w:rPr>
        <w:tab/>
        <w:t>podmiotu</w:t>
      </w:r>
      <w:r>
        <w:rPr>
          <w:rFonts w:ascii="Tahoma" w:hAnsi="Tahoma" w:cs="Tahoma"/>
          <w:sz w:val="18"/>
        </w:rPr>
        <w:tab/>
        <w:t>udostępniającego</w:t>
      </w:r>
      <w:r>
        <w:rPr>
          <w:rFonts w:ascii="Tahoma" w:hAnsi="Tahoma" w:cs="Tahoma"/>
          <w:sz w:val="18"/>
        </w:rPr>
        <w:tab/>
        <w:t>zasoby:</w:t>
      </w:r>
    </w:p>
    <w:p w14:paraId="37CBB80F" w14:textId="77777777" w:rsidR="00A05C32" w:rsidRDefault="00A05C32" w:rsidP="00A05C32">
      <w:pPr>
        <w:spacing w:before="1" w:line="212" w:lineRule="exact"/>
        <w:jc w:val="both"/>
        <w:rPr>
          <w:rFonts w:ascii="Tahoma" w:hAnsi="Tahoma" w:cs="Tahoma"/>
          <w:sz w:val="18"/>
        </w:rPr>
      </w:pPr>
      <w:r>
        <w:rPr>
          <w:rFonts w:ascii="Tahoma" w:hAnsi="Tahoma" w:cs="Tahoma"/>
          <w:sz w:val="18"/>
        </w:rPr>
        <w:lastRenderedPageBreak/>
        <w:t>………………………………………………………………………...…………………………………….…</w:t>
      </w:r>
    </w:p>
    <w:p w14:paraId="1D60E6A7" w14:textId="77777777" w:rsidR="00A05C32" w:rsidRDefault="00A05C32" w:rsidP="00A05C32">
      <w:pPr>
        <w:spacing w:line="189" w:lineRule="exact"/>
        <w:jc w:val="both"/>
        <w:rPr>
          <w:rFonts w:ascii="Tahoma" w:hAnsi="Tahoma" w:cs="Tahoma"/>
          <w:sz w:val="15"/>
        </w:rPr>
      </w:pPr>
      <w:r>
        <w:rPr>
          <w:rFonts w:ascii="Tahoma" w:hAnsi="Tahoma" w:cs="Tahoma"/>
          <w:i/>
          <w:w w:val="95"/>
          <w:sz w:val="16"/>
        </w:rPr>
        <w:t>(podać pełną nazwę/firmę, adres, a także w zależności od podmiotu: NIP/PESEL, KRS/</w:t>
      </w:r>
      <w:proofErr w:type="spellStart"/>
      <w:r>
        <w:rPr>
          <w:rFonts w:ascii="Tahoma" w:hAnsi="Tahoma" w:cs="Tahoma"/>
          <w:i/>
          <w:w w:val="95"/>
          <w:sz w:val="16"/>
        </w:rPr>
        <w:t>CEiDG</w:t>
      </w:r>
      <w:proofErr w:type="spellEnd"/>
      <w:r>
        <w:rPr>
          <w:rFonts w:ascii="Tahoma" w:hAnsi="Tahoma" w:cs="Tahoma"/>
          <w:i/>
          <w:w w:val="95"/>
          <w:sz w:val="16"/>
        </w:rPr>
        <w:t>)</w:t>
      </w:r>
      <w:r>
        <w:rPr>
          <w:rFonts w:ascii="Tahoma" w:hAnsi="Tahoma" w:cs="Tahoma"/>
          <w:w w:val="95"/>
          <w:sz w:val="15"/>
        </w:rPr>
        <w:t>,</w:t>
      </w:r>
    </w:p>
    <w:p w14:paraId="297D47EC" w14:textId="77777777" w:rsidR="00A05C32" w:rsidRDefault="00A05C32" w:rsidP="00A05C32">
      <w:pPr>
        <w:pStyle w:val="Tekstpodstawowy"/>
        <w:spacing w:before="4"/>
        <w:jc w:val="both"/>
        <w:rPr>
          <w:rFonts w:ascii="Tahoma" w:hAnsi="Tahoma" w:cs="Tahoma"/>
          <w:sz w:val="17"/>
        </w:rPr>
      </w:pPr>
    </w:p>
    <w:p w14:paraId="463CE580" w14:textId="77777777" w:rsidR="00A05C32" w:rsidRDefault="00A05C32" w:rsidP="00A05C32">
      <w:pPr>
        <w:spacing w:line="212" w:lineRule="exact"/>
        <w:jc w:val="both"/>
        <w:rPr>
          <w:rFonts w:ascii="Tahoma" w:hAnsi="Tahoma" w:cs="Tahoma"/>
          <w:sz w:val="18"/>
        </w:rPr>
      </w:pPr>
      <w:r>
        <w:rPr>
          <w:rFonts w:ascii="Tahoma" w:hAnsi="Tahoma" w:cs="Tahoma"/>
          <w:sz w:val="18"/>
        </w:rPr>
        <w:t>w następującym zakresie: ……………………………………………………………………………</w:t>
      </w:r>
    </w:p>
    <w:p w14:paraId="293D4541" w14:textId="77777777" w:rsidR="00A05C32" w:rsidRDefault="00A05C32" w:rsidP="00A05C32">
      <w:pPr>
        <w:spacing w:line="189" w:lineRule="exact"/>
        <w:jc w:val="both"/>
        <w:rPr>
          <w:rFonts w:ascii="Tahoma" w:hAnsi="Tahoma" w:cs="Tahoma"/>
          <w:sz w:val="15"/>
        </w:rPr>
      </w:pPr>
      <w:r>
        <w:rPr>
          <w:rFonts w:ascii="Tahoma" w:hAnsi="Tahoma" w:cs="Tahoma"/>
          <w:i/>
          <w:w w:val="95"/>
          <w:sz w:val="16"/>
        </w:rPr>
        <w:t>(określić odpowiedni zakres udostępnianych zasobów dla wskazanego podmiotu)</w:t>
      </w:r>
      <w:r>
        <w:rPr>
          <w:rFonts w:ascii="Tahoma" w:hAnsi="Tahoma" w:cs="Tahoma"/>
          <w:w w:val="95"/>
          <w:sz w:val="15"/>
        </w:rPr>
        <w:t>,</w:t>
      </w:r>
    </w:p>
    <w:p w14:paraId="2E969BB7" w14:textId="77777777" w:rsidR="00A05C32" w:rsidRDefault="00A05C32" w:rsidP="00A05C32">
      <w:pPr>
        <w:pStyle w:val="Tekstpodstawowy"/>
        <w:spacing w:before="3"/>
        <w:jc w:val="both"/>
        <w:rPr>
          <w:rFonts w:ascii="Tahoma" w:hAnsi="Tahoma" w:cs="Tahoma"/>
          <w:sz w:val="17"/>
        </w:rPr>
      </w:pPr>
    </w:p>
    <w:p w14:paraId="62E091CC" w14:textId="77777777" w:rsidR="00A05C32" w:rsidRDefault="00A05C32" w:rsidP="00A05C32">
      <w:pPr>
        <w:jc w:val="both"/>
        <w:rPr>
          <w:rFonts w:ascii="Tahoma" w:hAnsi="Tahoma" w:cs="Tahoma"/>
          <w:sz w:val="18"/>
        </w:rPr>
      </w:pPr>
      <w:r>
        <w:rPr>
          <w:rFonts w:ascii="Tahoma" w:hAnsi="Tahoma" w:cs="Tahoma"/>
          <w:sz w:val="18"/>
        </w:rPr>
        <w:t>co odpowiada ponad 10% wartości przedmiotowego zamówienia.</w:t>
      </w:r>
    </w:p>
    <w:p w14:paraId="5C46228A" w14:textId="33DE55A9" w:rsidR="00A05C32" w:rsidRDefault="00A05C32" w:rsidP="00A05C32">
      <w:pPr>
        <w:pStyle w:val="Tekstpodstawowy"/>
        <w:spacing w:before="7"/>
        <w:rPr>
          <w:rFonts w:ascii="Tahoma" w:hAnsi="Tahoma" w:cs="Tahoma"/>
          <w:sz w:val="26"/>
        </w:rPr>
      </w:pPr>
      <w:r>
        <w:rPr>
          <w:rFonts w:ascii="UKIJ Inchike" w:hAnsi="UKIJ Inchike" w:cs="UKIJ Inchike"/>
          <w:noProof/>
          <w:sz w:val="20"/>
          <w:lang w:val="pl-PL" w:eastAsia="pl-PL"/>
        </w:rPr>
        <mc:AlternateContent>
          <mc:Choice Requires="wps">
            <w:drawing>
              <wp:anchor distT="0" distB="0" distL="0" distR="0" simplePos="0" relativeHeight="251656192" behindDoc="1" locked="0" layoutInCell="1" allowOverlap="1" wp14:anchorId="0ED321E3" wp14:editId="5C2934E0">
                <wp:simplePos x="0" y="0"/>
                <wp:positionH relativeFrom="page">
                  <wp:posOffset>522605</wp:posOffset>
                </wp:positionH>
                <wp:positionV relativeFrom="paragraph">
                  <wp:posOffset>219075</wp:posOffset>
                </wp:positionV>
                <wp:extent cx="6517005" cy="414655"/>
                <wp:effectExtent l="0" t="0" r="0" b="4445"/>
                <wp:wrapTopAndBottom/>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146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505D" w14:textId="77777777" w:rsidR="005B3034" w:rsidRDefault="005B3034"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21E3" id="_x0000_t202" coordsize="21600,21600" o:spt="202" path="m,l,21600r21600,l21600,xe">
                <v:stroke joinstyle="miter"/>
                <v:path gradientshapeok="t" o:connecttype="rect"/>
              </v:shapetype>
              <v:shape id="Pole tekstowe 7" o:spid="_x0000_s1026" type="#_x0000_t202" style="position:absolute;margin-left:41.15pt;margin-top:17.25pt;width:513.15pt;height:3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" fillcolor="#bfbfbf" stroked="f">
                <v:textbox inset="0,0,0,0">
                  <w:txbxContent>
                    <w:p w14:paraId="3409505D" w14:textId="77777777" w:rsidR="005B3034" w:rsidRDefault="005B3034"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v:textbox>
                <w10:wrap type="topAndBottom" anchorx="page"/>
              </v:shape>
            </w:pict>
          </mc:Fallback>
        </mc:AlternateContent>
      </w:r>
    </w:p>
    <w:p w14:paraId="09A7E366" w14:textId="77777777" w:rsidR="00A05C32" w:rsidRDefault="00A05C32" w:rsidP="00A05C32">
      <w:pPr>
        <w:spacing w:before="95" w:line="336" w:lineRule="auto"/>
        <w:ind w:left="-142" w:right="87"/>
        <w:jc w:val="both"/>
        <w:rPr>
          <w:rFonts w:ascii="Tahoma" w:hAnsi="Tahoma" w:cs="Tahoma"/>
          <w:sz w:val="16"/>
        </w:rPr>
      </w:pPr>
      <w:r>
        <w:rPr>
          <w:rFonts w:ascii="Tahoma" w:hAnsi="Tahoma" w:cs="Tahoma"/>
          <w:color w:val="0070BF"/>
          <w:w w:val="85"/>
          <w:sz w:val="16"/>
        </w:rPr>
        <w:t>[UWAGA</w:t>
      </w:r>
      <w:r>
        <w:rPr>
          <w:rFonts w:ascii="Tahoma" w:hAnsi="Tahoma" w:cs="Tahoma"/>
          <w:i/>
          <w:color w:val="0070BF"/>
          <w:w w:val="85"/>
          <w:sz w:val="17"/>
        </w:rPr>
        <w:t xml:space="preserve">: wypełnić tylko w przypadku podwykonawcy (niebędącego podmiotem udostępniającym zasoby), na którego przypada ponad 10% </w:t>
      </w:r>
      <w:r>
        <w:rPr>
          <w:rFonts w:ascii="Tahoma" w:hAnsi="Tahoma" w:cs="Tahoma"/>
          <w:i/>
          <w:color w:val="0070BF"/>
          <w:w w:val="90"/>
          <w:sz w:val="17"/>
        </w:rPr>
        <w:t>wartości</w:t>
      </w:r>
      <w:r>
        <w:rPr>
          <w:rFonts w:ascii="Tahoma" w:hAnsi="Tahoma" w:cs="Tahoma"/>
          <w:i/>
          <w:color w:val="0070BF"/>
          <w:spacing w:val="-20"/>
          <w:w w:val="90"/>
          <w:sz w:val="17"/>
        </w:rPr>
        <w:t xml:space="preserve"> </w:t>
      </w:r>
      <w:r>
        <w:rPr>
          <w:rFonts w:ascii="Tahoma" w:hAnsi="Tahoma" w:cs="Tahoma"/>
          <w:i/>
          <w:color w:val="0070BF"/>
          <w:w w:val="90"/>
          <w:sz w:val="17"/>
        </w:rPr>
        <w:t>zamówienia.</w:t>
      </w:r>
      <w:r>
        <w:rPr>
          <w:rFonts w:ascii="Tahoma" w:hAnsi="Tahoma" w:cs="Tahoma"/>
          <w:i/>
          <w:color w:val="0070BF"/>
          <w:spacing w:val="-20"/>
          <w:w w:val="90"/>
          <w:sz w:val="17"/>
        </w:rPr>
        <w:t xml:space="preserve"> </w:t>
      </w:r>
      <w:r>
        <w:rPr>
          <w:rFonts w:ascii="Tahoma" w:hAnsi="Tahoma" w:cs="Tahoma"/>
          <w:i/>
          <w:color w:val="0070BF"/>
          <w:w w:val="90"/>
          <w:sz w:val="17"/>
        </w:rPr>
        <w:t>W</w:t>
      </w:r>
      <w:r>
        <w:rPr>
          <w:rFonts w:ascii="Tahoma" w:hAnsi="Tahoma" w:cs="Tahoma"/>
          <w:i/>
          <w:color w:val="0070BF"/>
          <w:spacing w:val="-20"/>
          <w:w w:val="90"/>
          <w:sz w:val="17"/>
        </w:rPr>
        <w:t xml:space="preserve"> </w:t>
      </w:r>
      <w:r>
        <w:rPr>
          <w:rFonts w:ascii="Tahoma" w:hAnsi="Tahoma" w:cs="Tahoma"/>
          <w:i/>
          <w:color w:val="0070BF"/>
          <w:w w:val="90"/>
          <w:sz w:val="17"/>
        </w:rPr>
        <w:t>przypadku</w:t>
      </w:r>
      <w:r>
        <w:rPr>
          <w:rFonts w:ascii="Tahoma" w:hAnsi="Tahoma" w:cs="Tahoma"/>
          <w:i/>
          <w:color w:val="0070BF"/>
          <w:spacing w:val="-20"/>
          <w:w w:val="90"/>
          <w:sz w:val="17"/>
        </w:rPr>
        <w:t xml:space="preserve"> </w:t>
      </w:r>
      <w:r>
        <w:rPr>
          <w:rFonts w:ascii="Tahoma" w:hAnsi="Tahoma" w:cs="Tahoma"/>
          <w:i/>
          <w:color w:val="0070BF"/>
          <w:w w:val="90"/>
          <w:sz w:val="17"/>
        </w:rPr>
        <w:t>więcej</w:t>
      </w:r>
      <w:r>
        <w:rPr>
          <w:rFonts w:ascii="Tahoma" w:hAnsi="Tahoma" w:cs="Tahoma"/>
          <w:i/>
          <w:color w:val="0070BF"/>
          <w:spacing w:val="-19"/>
          <w:w w:val="90"/>
          <w:sz w:val="17"/>
        </w:rPr>
        <w:t xml:space="preserve"> </w:t>
      </w:r>
      <w:r>
        <w:rPr>
          <w:rFonts w:ascii="Tahoma" w:hAnsi="Tahoma" w:cs="Tahoma"/>
          <w:i/>
          <w:color w:val="0070BF"/>
          <w:w w:val="90"/>
          <w:sz w:val="17"/>
        </w:rPr>
        <w:t>niż</w:t>
      </w:r>
      <w:r>
        <w:rPr>
          <w:rFonts w:ascii="Tahoma" w:hAnsi="Tahoma" w:cs="Tahoma"/>
          <w:i/>
          <w:color w:val="0070BF"/>
          <w:spacing w:val="-20"/>
          <w:w w:val="90"/>
          <w:sz w:val="17"/>
        </w:rPr>
        <w:t xml:space="preserve"> </w:t>
      </w:r>
      <w:r>
        <w:rPr>
          <w:rFonts w:ascii="Tahoma" w:hAnsi="Tahoma" w:cs="Tahoma"/>
          <w:i/>
          <w:color w:val="0070BF"/>
          <w:w w:val="90"/>
          <w:sz w:val="17"/>
        </w:rPr>
        <w:t>jednego</w:t>
      </w:r>
      <w:r>
        <w:rPr>
          <w:rFonts w:ascii="Tahoma" w:hAnsi="Tahoma" w:cs="Tahoma"/>
          <w:i/>
          <w:color w:val="0070BF"/>
          <w:spacing w:val="-20"/>
          <w:w w:val="90"/>
          <w:sz w:val="17"/>
        </w:rPr>
        <w:t xml:space="preserve"> </w:t>
      </w:r>
      <w:r>
        <w:rPr>
          <w:rFonts w:ascii="Tahoma" w:hAnsi="Tahoma" w:cs="Tahoma"/>
          <w:i/>
          <w:color w:val="0070BF"/>
          <w:w w:val="90"/>
          <w:sz w:val="17"/>
        </w:rPr>
        <w:t>podwykonawcy,</w:t>
      </w:r>
      <w:r>
        <w:rPr>
          <w:rFonts w:ascii="Tahoma" w:hAnsi="Tahoma" w:cs="Tahoma"/>
          <w:i/>
          <w:color w:val="0070BF"/>
          <w:spacing w:val="-20"/>
          <w:w w:val="90"/>
          <w:sz w:val="17"/>
        </w:rPr>
        <w:t xml:space="preserve"> </w:t>
      </w:r>
      <w:r>
        <w:rPr>
          <w:rFonts w:ascii="Tahoma" w:hAnsi="Tahoma" w:cs="Tahoma"/>
          <w:i/>
          <w:color w:val="0070BF"/>
          <w:w w:val="90"/>
          <w:sz w:val="17"/>
        </w:rPr>
        <w:t>na</w:t>
      </w:r>
      <w:r>
        <w:rPr>
          <w:rFonts w:ascii="Tahoma" w:hAnsi="Tahoma" w:cs="Tahoma"/>
          <w:i/>
          <w:color w:val="0070BF"/>
          <w:spacing w:val="-19"/>
          <w:w w:val="90"/>
          <w:sz w:val="17"/>
        </w:rPr>
        <w:t xml:space="preserve"> </w:t>
      </w:r>
      <w:r>
        <w:rPr>
          <w:rFonts w:ascii="Tahoma" w:hAnsi="Tahoma" w:cs="Tahoma"/>
          <w:i/>
          <w:color w:val="0070BF"/>
          <w:w w:val="90"/>
          <w:sz w:val="17"/>
        </w:rPr>
        <w:t>którego</w:t>
      </w:r>
      <w:r>
        <w:rPr>
          <w:rFonts w:ascii="Tahoma" w:hAnsi="Tahoma" w:cs="Tahoma"/>
          <w:i/>
          <w:color w:val="0070BF"/>
          <w:spacing w:val="-21"/>
          <w:w w:val="90"/>
          <w:sz w:val="17"/>
        </w:rPr>
        <w:t xml:space="preserve"> </w:t>
      </w:r>
      <w:r>
        <w:rPr>
          <w:rFonts w:ascii="Tahoma" w:hAnsi="Tahoma" w:cs="Tahoma"/>
          <w:i/>
          <w:color w:val="0070BF"/>
          <w:w w:val="90"/>
          <w:sz w:val="17"/>
        </w:rPr>
        <w:t>zdolnościach</w:t>
      </w:r>
      <w:r>
        <w:rPr>
          <w:rFonts w:ascii="Tahoma" w:hAnsi="Tahoma" w:cs="Tahoma"/>
          <w:i/>
          <w:color w:val="0070BF"/>
          <w:spacing w:val="-20"/>
          <w:w w:val="90"/>
          <w:sz w:val="17"/>
        </w:rPr>
        <w:t xml:space="preserve"> </w:t>
      </w:r>
      <w:r>
        <w:rPr>
          <w:rFonts w:ascii="Tahoma" w:hAnsi="Tahoma" w:cs="Tahoma"/>
          <w:i/>
          <w:color w:val="0070BF"/>
          <w:w w:val="90"/>
          <w:sz w:val="17"/>
        </w:rPr>
        <w:t>lub</w:t>
      </w:r>
      <w:r>
        <w:rPr>
          <w:rFonts w:ascii="Tahoma" w:hAnsi="Tahoma" w:cs="Tahoma"/>
          <w:i/>
          <w:color w:val="0070BF"/>
          <w:spacing w:val="-19"/>
          <w:w w:val="90"/>
          <w:sz w:val="17"/>
        </w:rPr>
        <w:t xml:space="preserve"> </w:t>
      </w:r>
      <w:r>
        <w:rPr>
          <w:rFonts w:ascii="Tahoma" w:hAnsi="Tahoma" w:cs="Tahoma"/>
          <w:i/>
          <w:color w:val="0070BF"/>
          <w:w w:val="90"/>
          <w:sz w:val="17"/>
        </w:rPr>
        <w:t>sytuacji</w:t>
      </w:r>
      <w:r>
        <w:rPr>
          <w:rFonts w:ascii="Tahoma" w:hAnsi="Tahoma" w:cs="Tahoma"/>
          <w:i/>
          <w:color w:val="0070BF"/>
          <w:spacing w:val="-20"/>
          <w:w w:val="90"/>
          <w:sz w:val="17"/>
        </w:rPr>
        <w:t xml:space="preserve"> </w:t>
      </w:r>
      <w:r>
        <w:rPr>
          <w:rFonts w:ascii="Tahoma" w:hAnsi="Tahoma" w:cs="Tahoma"/>
          <w:i/>
          <w:color w:val="0070BF"/>
          <w:w w:val="90"/>
          <w:sz w:val="17"/>
        </w:rPr>
        <w:t>wykonawca</w:t>
      </w:r>
      <w:r>
        <w:rPr>
          <w:rFonts w:ascii="Tahoma" w:hAnsi="Tahoma" w:cs="Tahoma"/>
          <w:i/>
          <w:color w:val="0070BF"/>
          <w:spacing w:val="-20"/>
          <w:w w:val="90"/>
          <w:sz w:val="17"/>
        </w:rPr>
        <w:t xml:space="preserve"> </w:t>
      </w:r>
      <w:r>
        <w:rPr>
          <w:rFonts w:ascii="Tahoma" w:hAnsi="Tahoma" w:cs="Tahoma"/>
          <w:i/>
          <w:color w:val="0070BF"/>
          <w:w w:val="90"/>
          <w:sz w:val="17"/>
        </w:rPr>
        <w:t>nie</w:t>
      </w:r>
      <w:r>
        <w:rPr>
          <w:rFonts w:ascii="Tahoma" w:hAnsi="Tahoma" w:cs="Tahoma"/>
          <w:i/>
          <w:color w:val="0070BF"/>
          <w:spacing w:val="-20"/>
          <w:w w:val="90"/>
          <w:sz w:val="17"/>
        </w:rPr>
        <w:t xml:space="preserve"> </w:t>
      </w:r>
      <w:r>
        <w:rPr>
          <w:rFonts w:ascii="Tahoma" w:hAnsi="Tahoma" w:cs="Tahoma"/>
          <w:i/>
          <w:color w:val="0070BF"/>
          <w:w w:val="90"/>
          <w:sz w:val="17"/>
        </w:rPr>
        <w:t>polega,</w:t>
      </w:r>
      <w:r>
        <w:rPr>
          <w:rFonts w:ascii="Tahoma" w:hAnsi="Tahoma" w:cs="Tahoma"/>
          <w:i/>
          <w:color w:val="0070BF"/>
          <w:spacing w:val="-19"/>
          <w:w w:val="90"/>
          <w:sz w:val="17"/>
        </w:rPr>
        <w:t xml:space="preserve"> </w:t>
      </w:r>
      <w:r>
        <w:rPr>
          <w:rFonts w:ascii="Tahoma" w:hAnsi="Tahoma" w:cs="Tahoma"/>
          <w:i/>
          <w:color w:val="0070BF"/>
          <w:w w:val="90"/>
          <w:sz w:val="17"/>
        </w:rPr>
        <w:t>a</w:t>
      </w:r>
      <w:r>
        <w:rPr>
          <w:rFonts w:ascii="Tahoma" w:hAnsi="Tahoma" w:cs="Tahoma"/>
          <w:i/>
          <w:color w:val="0070BF"/>
          <w:spacing w:val="-20"/>
          <w:w w:val="90"/>
          <w:sz w:val="17"/>
        </w:rPr>
        <w:t xml:space="preserve"> </w:t>
      </w:r>
      <w:r>
        <w:rPr>
          <w:rFonts w:ascii="Tahoma" w:hAnsi="Tahoma" w:cs="Tahoma"/>
          <w:i/>
          <w:color w:val="0070BF"/>
          <w:w w:val="90"/>
          <w:sz w:val="17"/>
        </w:rPr>
        <w:t>na którego</w:t>
      </w:r>
      <w:r>
        <w:rPr>
          <w:rFonts w:ascii="Tahoma" w:hAnsi="Tahoma" w:cs="Tahoma"/>
          <w:i/>
          <w:color w:val="0070BF"/>
          <w:spacing w:val="-14"/>
          <w:w w:val="90"/>
          <w:sz w:val="17"/>
        </w:rPr>
        <w:t xml:space="preserve"> </w:t>
      </w:r>
      <w:r>
        <w:rPr>
          <w:rFonts w:ascii="Tahoma" w:hAnsi="Tahoma" w:cs="Tahoma"/>
          <w:i/>
          <w:color w:val="0070BF"/>
          <w:w w:val="90"/>
          <w:sz w:val="17"/>
        </w:rPr>
        <w:t>przypada</w:t>
      </w:r>
      <w:r>
        <w:rPr>
          <w:rFonts w:ascii="Tahoma" w:hAnsi="Tahoma" w:cs="Tahoma"/>
          <w:i/>
          <w:color w:val="0070BF"/>
          <w:spacing w:val="-15"/>
          <w:w w:val="90"/>
          <w:sz w:val="17"/>
        </w:rPr>
        <w:t xml:space="preserve"> </w:t>
      </w:r>
      <w:r>
        <w:rPr>
          <w:rFonts w:ascii="Tahoma" w:hAnsi="Tahoma" w:cs="Tahoma"/>
          <w:i/>
          <w:color w:val="0070BF"/>
          <w:w w:val="90"/>
          <w:sz w:val="17"/>
        </w:rPr>
        <w:t>ponad</w:t>
      </w:r>
      <w:r>
        <w:rPr>
          <w:rFonts w:ascii="Tahoma" w:hAnsi="Tahoma" w:cs="Tahoma"/>
          <w:i/>
          <w:color w:val="0070BF"/>
          <w:spacing w:val="-13"/>
          <w:w w:val="90"/>
          <w:sz w:val="17"/>
        </w:rPr>
        <w:t xml:space="preserve"> </w:t>
      </w:r>
      <w:r>
        <w:rPr>
          <w:rFonts w:ascii="Tahoma" w:hAnsi="Tahoma" w:cs="Tahoma"/>
          <w:i/>
          <w:color w:val="0070BF"/>
          <w:w w:val="90"/>
          <w:sz w:val="17"/>
        </w:rPr>
        <w:t>10%</w:t>
      </w:r>
      <w:r>
        <w:rPr>
          <w:rFonts w:ascii="Tahoma" w:hAnsi="Tahoma" w:cs="Tahoma"/>
          <w:i/>
          <w:color w:val="0070BF"/>
          <w:spacing w:val="-17"/>
          <w:w w:val="90"/>
          <w:sz w:val="17"/>
        </w:rPr>
        <w:t xml:space="preserve"> </w:t>
      </w:r>
      <w:r>
        <w:rPr>
          <w:rFonts w:ascii="Tahoma" w:hAnsi="Tahoma" w:cs="Tahoma"/>
          <w:i/>
          <w:color w:val="0070BF"/>
          <w:w w:val="90"/>
          <w:sz w:val="17"/>
        </w:rPr>
        <w:t>wartości</w:t>
      </w:r>
      <w:r>
        <w:rPr>
          <w:rFonts w:ascii="Tahoma" w:hAnsi="Tahoma" w:cs="Tahoma"/>
          <w:i/>
          <w:color w:val="0070BF"/>
          <w:spacing w:val="-14"/>
          <w:w w:val="90"/>
          <w:sz w:val="17"/>
        </w:rPr>
        <w:t xml:space="preserve"> </w:t>
      </w:r>
      <w:r>
        <w:rPr>
          <w:rFonts w:ascii="Tahoma" w:hAnsi="Tahoma" w:cs="Tahoma"/>
          <w:i/>
          <w:color w:val="0070BF"/>
          <w:w w:val="90"/>
          <w:sz w:val="17"/>
        </w:rPr>
        <w:t>zamówienia,</w:t>
      </w:r>
      <w:r>
        <w:rPr>
          <w:rFonts w:ascii="Tahoma" w:hAnsi="Tahoma" w:cs="Tahoma"/>
          <w:i/>
          <w:color w:val="0070BF"/>
          <w:spacing w:val="-14"/>
          <w:w w:val="90"/>
          <w:sz w:val="17"/>
        </w:rPr>
        <w:t xml:space="preserve"> </w:t>
      </w:r>
      <w:r>
        <w:rPr>
          <w:rFonts w:ascii="Tahoma" w:hAnsi="Tahoma" w:cs="Tahoma"/>
          <w:i/>
          <w:color w:val="0070BF"/>
          <w:w w:val="90"/>
          <w:sz w:val="17"/>
        </w:rPr>
        <w:t>należy</w:t>
      </w:r>
      <w:r>
        <w:rPr>
          <w:rFonts w:ascii="Tahoma" w:hAnsi="Tahoma" w:cs="Tahoma"/>
          <w:i/>
          <w:color w:val="0070BF"/>
          <w:spacing w:val="-13"/>
          <w:w w:val="90"/>
          <w:sz w:val="17"/>
        </w:rPr>
        <w:t xml:space="preserve"> </w:t>
      </w:r>
      <w:r>
        <w:rPr>
          <w:rFonts w:ascii="Tahoma" w:hAnsi="Tahoma" w:cs="Tahoma"/>
          <w:i/>
          <w:color w:val="0070BF"/>
          <w:w w:val="90"/>
          <w:sz w:val="17"/>
        </w:rPr>
        <w:t>zastosować</w:t>
      </w:r>
      <w:r>
        <w:rPr>
          <w:rFonts w:ascii="Tahoma" w:hAnsi="Tahoma" w:cs="Tahoma"/>
          <w:i/>
          <w:color w:val="0070BF"/>
          <w:spacing w:val="-13"/>
          <w:w w:val="90"/>
          <w:sz w:val="17"/>
        </w:rPr>
        <w:t xml:space="preserve"> </w:t>
      </w:r>
      <w:r>
        <w:rPr>
          <w:rFonts w:ascii="Tahoma" w:hAnsi="Tahoma" w:cs="Tahoma"/>
          <w:i/>
          <w:color w:val="0070BF"/>
          <w:w w:val="90"/>
          <w:sz w:val="17"/>
        </w:rPr>
        <w:t>tyle</w:t>
      </w:r>
      <w:r>
        <w:rPr>
          <w:rFonts w:ascii="Tahoma" w:hAnsi="Tahoma" w:cs="Tahoma"/>
          <w:i/>
          <w:color w:val="0070BF"/>
          <w:spacing w:val="-13"/>
          <w:w w:val="90"/>
          <w:sz w:val="17"/>
        </w:rPr>
        <w:t xml:space="preserve"> </w:t>
      </w:r>
      <w:r>
        <w:rPr>
          <w:rFonts w:ascii="Tahoma" w:hAnsi="Tahoma" w:cs="Tahoma"/>
          <w:i/>
          <w:color w:val="0070BF"/>
          <w:w w:val="90"/>
          <w:sz w:val="17"/>
        </w:rPr>
        <w:t>razy,</w:t>
      </w:r>
      <w:r>
        <w:rPr>
          <w:rFonts w:ascii="Tahoma" w:hAnsi="Tahoma" w:cs="Tahoma"/>
          <w:i/>
          <w:color w:val="0070BF"/>
          <w:spacing w:val="-13"/>
          <w:w w:val="90"/>
          <w:sz w:val="17"/>
        </w:rPr>
        <w:t xml:space="preserve"> </w:t>
      </w:r>
      <w:r>
        <w:rPr>
          <w:rFonts w:ascii="Tahoma" w:hAnsi="Tahoma" w:cs="Tahoma"/>
          <w:i/>
          <w:color w:val="0070BF"/>
          <w:w w:val="90"/>
          <w:sz w:val="17"/>
        </w:rPr>
        <w:t>ile</w:t>
      </w:r>
      <w:r>
        <w:rPr>
          <w:rFonts w:ascii="Tahoma" w:hAnsi="Tahoma" w:cs="Tahoma"/>
          <w:i/>
          <w:color w:val="0070BF"/>
          <w:spacing w:val="-13"/>
          <w:w w:val="90"/>
          <w:sz w:val="17"/>
        </w:rPr>
        <w:t xml:space="preserve"> </w:t>
      </w:r>
      <w:r>
        <w:rPr>
          <w:rFonts w:ascii="Tahoma" w:hAnsi="Tahoma" w:cs="Tahoma"/>
          <w:i/>
          <w:color w:val="0070BF"/>
          <w:w w:val="90"/>
          <w:sz w:val="17"/>
        </w:rPr>
        <w:t>jest</w:t>
      </w:r>
      <w:r>
        <w:rPr>
          <w:rFonts w:ascii="Tahoma" w:hAnsi="Tahoma" w:cs="Tahoma"/>
          <w:i/>
          <w:color w:val="0070BF"/>
          <w:spacing w:val="-13"/>
          <w:w w:val="90"/>
          <w:sz w:val="17"/>
        </w:rPr>
        <w:t xml:space="preserve"> </w:t>
      </w:r>
      <w:r>
        <w:rPr>
          <w:rFonts w:ascii="Tahoma" w:hAnsi="Tahoma" w:cs="Tahoma"/>
          <w:i/>
          <w:color w:val="0070BF"/>
          <w:w w:val="90"/>
          <w:sz w:val="17"/>
        </w:rPr>
        <w:t>to</w:t>
      </w:r>
      <w:r>
        <w:rPr>
          <w:rFonts w:ascii="Tahoma" w:hAnsi="Tahoma" w:cs="Tahoma"/>
          <w:i/>
          <w:color w:val="0070BF"/>
          <w:spacing w:val="-13"/>
          <w:w w:val="90"/>
          <w:sz w:val="17"/>
        </w:rPr>
        <w:t xml:space="preserve"> </w:t>
      </w:r>
      <w:r>
        <w:rPr>
          <w:rFonts w:ascii="Tahoma" w:hAnsi="Tahoma" w:cs="Tahoma"/>
          <w:i/>
          <w:color w:val="0070BF"/>
          <w:w w:val="90"/>
          <w:sz w:val="17"/>
        </w:rPr>
        <w:t>konieczne.</w:t>
      </w:r>
      <w:r>
        <w:rPr>
          <w:rFonts w:ascii="Tahoma" w:hAnsi="Tahoma" w:cs="Tahoma"/>
          <w:color w:val="0070BF"/>
          <w:w w:val="90"/>
          <w:sz w:val="16"/>
        </w:rPr>
        <w:t>]</w:t>
      </w:r>
    </w:p>
    <w:p w14:paraId="08CB7CAD" w14:textId="77777777" w:rsidR="00A05C32" w:rsidRDefault="00A05C32" w:rsidP="00A05C32">
      <w:pPr>
        <w:spacing w:before="133"/>
        <w:ind w:left="-142" w:right="87"/>
        <w:jc w:val="both"/>
        <w:rPr>
          <w:rFonts w:ascii="Tahoma" w:hAnsi="Tahoma" w:cs="Tahoma"/>
          <w:sz w:val="18"/>
        </w:rPr>
      </w:pPr>
      <w:r>
        <w:rPr>
          <w:rFonts w:ascii="Tahoma" w:hAnsi="Tahoma" w:cs="Tahoma"/>
          <w:sz w:val="18"/>
        </w:rPr>
        <w:t>Oświadczam, że w stosunku do następującego podmiotu, będącego podwykonawcą, na którego przypada ponad 10% wartości zamówienia: …………………………………………………</w:t>
      </w:r>
    </w:p>
    <w:p w14:paraId="017AAA4E" w14:textId="77777777" w:rsidR="00A05C32" w:rsidRDefault="00A05C32" w:rsidP="00A05C32">
      <w:pPr>
        <w:spacing w:line="182" w:lineRule="exact"/>
        <w:ind w:left="-142" w:right="87"/>
        <w:jc w:val="both"/>
        <w:rPr>
          <w:rFonts w:ascii="Tahoma" w:hAnsi="Tahoma" w:cs="Tahoma"/>
          <w:sz w:val="15"/>
        </w:rPr>
      </w:pPr>
      <w:r>
        <w:rPr>
          <w:rFonts w:ascii="Tahoma" w:hAnsi="Tahoma" w:cs="Tahoma"/>
          <w:i/>
          <w:w w:val="95"/>
          <w:sz w:val="16"/>
        </w:rPr>
        <w:t>(podać pełną nazwę/firmę, adres, a także w zależności od podmiotu: NIP/PESEL, KRS/</w:t>
      </w:r>
      <w:proofErr w:type="spellStart"/>
      <w:r>
        <w:rPr>
          <w:rFonts w:ascii="Tahoma" w:hAnsi="Tahoma" w:cs="Tahoma"/>
          <w:i/>
          <w:w w:val="95"/>
          <w:sz w:val="16"/>
        </w:rPr>
        <w:t>CEiDG</w:t>
      </w:r>
      <w:proofErr w:type="spellEnd"/>
      <w:r>
        <w:rPr>
          <w:rFonts w:ascii="Tahoma" w:hAnsi="Tahoma" w:cs="Tahoma"/>
          <w:i/>
          <w:w w:val="95"/>
          <w:sz w:val="16"/>
        </w:rPr>
        <w:t>)</w:t>
      </w:r>
      <w:r>
        <w:rPr>
          <w:rFonts w:ascii="Tahoma" w:hAnsi="Tahoma" w:cs="Tahoma"/>
          <w:w w:val="95"/>
          <w:sz w:val="15"/>
        </w:rPr>
        <w:t>,</w:t>
      </w:r>
    </w:p>
    <w:p w14:paraId="59E42151" w14:textId="77777777" w:rsidR="00A05C32" w:rsidRDefault="00A05C32" w:rsidP="00A05C32">
      <w:pPr>
        <w:spacing w:before="89" w:line="360" w:lineRule="auto"/>
        <w:ind w:left="-142" w:right="87"/>
        <w:jc w:val="both"/>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1FDEF5FF" w14:textId="0C248D17" w:rsidR="00A05C32" w:rsidRDefault="00A05C32" w:rsidP="00A05C32">
      <w:pPr>
        <w:pStyle w:val="Tekstpodstawowy"/>
        <w:spacing w:before="9"/>
        <w:rPr>
          <w:rFonts w:ascii="Tahoma" w:hAnsi="Tahoma" w:cs="Tahoma"/>
          <w:sz w:val="17"/>
        </w:rPr>
      </w:pPr>
      <w:r>
        <w:rPr>
          <w:rFonts w:ascii="UKIJ Inchike" w:hAnsi="UKIJ Inchike" w:cs="UKIJ Inchike"/>
          <w:noProof/>
          <w:sz w:val="20"/>
          <w:lang w:val="pl-PL" w:eastAsia="pl-PL"/>
        </w:rPr>
        <mc:AlternateContent>
          <mc:Choice Requires="wps">
            <w:drawing>
              <wp:anchor distT="0" distB="0" distL="0" distR="0" simplePos="0" relativeHeight="251657216" behindDoc="1" locked="0" layoutInCell="1" allowOverlap="1" wp14:anchorId="54C7B670" wp14:editId="4A53CE77">
                <wp:simplePos x="0" y="0"/>
                <wp:positionH relativeFrom="page">
                  <wp:posOffset>522605</wp:posOffset>
                </wp:positionH>
                <wp:positionV relativeFrom="paragraph">
                  <wp:posOffset>151765</wp:posOffset>
                </wp:positionV>
                <wp:extent cx="6517005" cy="207645"/>
                <wp:effectExtent l="0" t="0" r="0" b="190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AE3F" w14:textId="77777777" w:rsidR="005B3034" w:rsidRDefault="005B3034" w:rsidP="00A05C32">
                            <w:pPr>
                              <w:spacing w:before="2"/>
                              <w:ind w:left="28"/>
                              <w:rPr>
                                <w:b/>
                                <w:sz w:val="18"/>
                              </w:rPr>
                            </w:pPr>
                            <w:r>
                              <w:rPr>
                                <w:b/>
                                <w:sz w:val="18"/>
                              </w:rPr>
                              <w:t>OŚWIADCZENIE DOTYCZĄCE DOSTAWCY, NA KTÓREGO PRZYPADA PONAD 10% WARTOŚCI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B670" id="Pole tekstowe 6" o:spid="_x0000_s1027" type="#_x0000_t202" style="position:absolute;margin-left:41.15pt;margin-top:11.95pt;width:513.15pt;height:1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" fillcolor="#bfbfbf" stroked="f">
                <v:textbox inset="0,0,0,0">
                  <w:txbxContent>
                    <w:p w14:paraId="57EAAE3F" w14:textId="77777777" w:rsidR="005B3034" w:rsidRDefault="005B3034" w:rsidP="00A05C32">
                      <w:pPr>
                        <w:spacing w:before="2"/>
                        <w:ind w:left="28"/>
                        <w:rPr>
                          <w:b/>
                          <w:sz w:val="18"/>
                        </w:rPr>
                      </w:pPr>
                      <w:r>
                        <w:rPr>
                          <w:b/>
                          <w:sz w:val="18"/>
                        </w:rPr>
                        <w:t>OŚWIADCZENIE DOTYCZĄCE DOSTAWCY, NA KTÓREGO PRZYPADA PONAD 10% WARTOŚCI ZAMÓWIENIA:</w:t>
                      </w:r>
                    </w:p>
                  </w:txbxContent>
                </v:textbox>
                <w10:wrap type="topAndBottom" anchorx="page"/>
              </v:shape>
            </w:pict>
          </mc:Fallback>
        </mc:AlternateContent>
      </w:r>
    </w:p>
    <w:p w14:paraId="47900736" w14:textId="77777777" w:rsidR="00A05C32" w:rsidRDefault="00A05C32" w:rsidP="00A05C32">
      <w:pPr>
        <w:spacing w:before="96" w:line="336" w:lineRule="auto"/>
        <w:ind w:left="-142" w:right="-55"/>
        <w:rPr>
          <w:rFonts w:ascii="Tahoma" w:hAnsi="Tahoma" w:cs="Tahoma"/>
          <w:sz w:val="18"/>
        </w:rPr>
      </w:pPr>
      <w:r>
        <w:rPr>
          <w:rFonts w:ascii="Tahoma" w:hAnsi="Tahoma" w:cs="Tahoma"/>
          <w:color w:val="0070BF"/>
          <w:w w:val="85"/>
          <w:sz w:val="18"/>
        </w:rPr>
        <w:t>[UWAGA</w:t>
      </w:r>
      <w:r>
        <w:rPr>
          <w:rFonts w:ascii="Tahoma" w:hAnsi="Tahoma" w:cs="Tahoma"/>
          <w:i/>
          <w:color w:val="0070BF"/>
          <w:w w:val="85"/>
          <w:sz w:val="19"/>
        </w:rPr>
        <w:t>:</w:t>
      </w:r>
      <w:r>
        <w:rPr>
          <w:rFonts w:ascii="Tahoma" w:hAnsi="Tahoma" w:cs="Tahoma"/>
          <w:i/>
          <w:color w:val="0070BF"/>
          <w:spacing w:val="-9"/>
          <w:w w:val="85"/>
          <w:sz w:val="19"/>
        </w:rPr>
        <w:t xml:space="preserve"> </w:t>
      </w:r>
      <w:r>
        <w:rPr>
          <w:rFonts w:ascii="Tahoma" w:hAnsi="Tahoma" w:cs="Tahoma"/>
          <w:i/>
          <w:color w:val="0070BF"/>
          <w:w w:val="85"/>
          <w:sz w:val="19"/>
        </w:rPr>
        <w:t>wypełnić</w:t>
      </w:r>
      <w:r>
        <w:rPr>
          <w:rFonts w:ascii="Tahoma" w:hAnsi="Tahoma" w:cs="Tahoma"/>
          <w:i/>
          <w:color w:val="0070BF"/>
          <w:spacing w:val="-8"/>
          <w:w w:val="85"/>
          <w:sz w:val="19"/>
        </w:rPr>
        <w:t xml:space="preserve"> </w:t>
      </w:r>
      <w:r>
        <w:rPr>
          <w:rFonts w:ascii="Tahoma" w:hAnsi="Tahoma" w:cs="Tahoma"/>
          <w:i/>
          <w:color w:val="0070BF"/>
          <w:w w:val="85"/>
          <w:sz w:val="19"/>
        </w:rPr>
        <w:t>tylko</w:t>
      </w:r>
      <w:r>
        <w:rPr>
          <w:rFonts w:ascii="Tahoma" w:hAnsi="Tahoma" w:cs="Tahoma"/>
          <w:i/>
          <w:color w:val="0070BF"/>
          <w:spacing w:val="-9"/>
          <w:w w:val="85"/>
          <w:sz w:val="19"/>
        </w:rPr>
        <w:t xml:space="preserve"> </w:t>
      </w:r>
      <w:r>
        <w:rPr>
          <w:rFonts w:ascii="Tahoma" w:hAnsi="Tahoma" w:cs="Tahoma"/>
          <w:i/>
          <w:color w:val="0070BF"/>
          <w:w w:val="85"/>
          <w:sz w:val="19"/>
        </w:rPr>
        <w:t>w</w:t>
      </w:r>
      <w:r>
        <w:rPr>
          <w:rFonts w:ascii="Tahoma" w:hAnsi="Tahoma" w:cs="Tahoma"/>
          <w:i/>
          <w:color w:val="0070BF"/>
          <w:spacing w:val="-6"/>
          <w:w w:val="85"/>
          <w:sz w:val="19"/>
        </w:rPr>
        <w:t xml:space="preserve"> </w:t>
      </w:r>
      <w:r>
        <w:rPr>
          <w:rFonts w:ascii="Tahoma" w:hAnsi="Tahoma" w:cs="Tahoma"/>
          <w:i/>
          <w:color w:val="0070BF"/>
          <w:w w:val="85"/>
          <w:sz w:val="19"/>
        </w:rPr>
        <w:t>przypadku</w:t>
      </w:r>
      <w:r>
        <w:rPr>
          <w:rFonts w:ascii="Tahoma" w:hAnsi="Tahoma" w:cs="Tahoma"/>
          <w:i/>
          <w:color w:val="0070BF"/>
          <w:spacing w:val="-8"/>
          <w:w w:val="85"/>
          <w:sz w:val="19"/>
        </w:rPr>
        <w:t xml:space="preserve"> </w:t>
      </w:r>
      <w:r>
        <w:rPr>
          <w:rFonts w:ascii="Tahoma" w:hAnsi="Tahoma" w:cs="Tahoma"/>
          <w:i/>
          <w:color w:val="0070BF"/>
          <w:w w:val="85"/>
          <w:sz w:val="19"/>
        </w:rPr>
        <w:t>dostawcy,</w:t>
      </w:r>
      <w:r>
        <w:rPr>
          <w:rFonts w:ascii="Tahoma" w:hAnsi="Tahoma" w:cs="Tahoma"/>
          <w:i/>
          <w:color w:val="0070BF"/>
          <w:spacing w:val="-10"/>
          <w:w w:val="85"/>
          <w:sz w:val="19"/>
        </w:rPr>
        <w:t xml:space="preserve"> </w:t>
      </w:r>
      <w:r>
        <w:rPr>
          <w:rFonts w:ascii="Tahoma" w:hAnsi="Tahoma" w:cs="Tahoma"/>
          <w:i/>
          <w:color w:val="0070BF"/>
          <w:w w:val="85"/>
          <w:sz w:val="19"/>
        </w:rPr>
        <w:t>na</w:t>
      </w:r>
      <w:r>
        <w:rPr>
          <w:rFonts w:ascii="Tahoma" w:hAnsi="Tahoma" w:cs="Tahoma"/>
          <w:i/>
          <w:color w:val="0070BF"/>
          <w:spacing w:val="-7"/>
          <w:w w:val="85"/>
          <w:sz w:val="19"/>
        </w:rPr>
        <w:t xml:space="preserve"> </w:t>
      </w:r>
      <w:r>
        <w:rPr>
          <w:rFonts w:ascii="Tahoma" w:hAnsi="Tahoma" w:cs="Tahoma"/>
          <w:i/>
          <w:color w:val="0070BF"/>
          <w:w w:val="85"/>
          <w:sz w:val="19"/>
        </w:rPr>
        <w:t>którego</w:t>
      </w:r>
      <w:r>
        <w:rPr>
          <w:rFonts w:ascii="Tahoma" w:hAnsi="Tahoma" w:cs="Tahoma"/>
          <w:i/>
          <w:color w:val="0070BF"/>
          <w:spacing w:val="-7"/>
          <w:w w:val="85"/>
          <w:sz w:val="19"/>
        </w:rPr>
        <w:t xml:space="preserve"> </w:t>
      </w:r>
      <w:r>
        <w:rPr>
          <w:rFonts w:ascii="Tahoma" w:hAnsi="Tahoma" w:cs="Tahoma"/>
          <w:i/>
          <w:color w:val="0070BF"/>
          <w:w w:val="85"/>
          <w:sz w:val="19"/>
        </w:rPr>
        <w:t>przypada</w:t>
      </w:r>
      <w:r>
        <w:rPr>
          <w:rFonts w:ascii="Tahoma" w:hAnsi="Tahoma" w:cs="Tahoma"/>
          <w:i/>
          <w:color w:val="0070BF"/>
          <w:spacing w:val="-9"/>
          <w:w w:val="85"/>
          <w:sz w:val="19"/>
        </w:rPr>
        <w:t xml:space="preserve"> </w:t>
      </w:r>
      <w:r>
        <w:rPr>
          <w:rFonts w:ascii="Tahoma" w:hAnsi="Tahoma" w:cs="Tahoma"/>
          <w:i/>
          <w:color w:val="0070BF"/>
          <w:w w:val="85"/>
          <w:sz w:val="19"/>
        </w:rPr>
        <w:t>ponad</w:t>
      </w:r>
      <w:r>
        <w:rPr>
          <w:rFonts w:ascii="Tahoma" w:hAnsi="Tahoma" w:cs="Tahoma"/>
          <w:i/>
          <w:color w:val="0070BF"/>
          <w:spacing w:val="-11"/>
          <w:w w:val="85"/>
          <w:sz w:val="19"/>
        </w:rPr>
        <w:t xml:space="preserve"> </w:t>
      </w:r>
      <w:r>
        <w:rPr>
          <w:rFonts w:ascii="Tahoma" w:hAnsi="Tahoma" w:cs="Tahoma"/>
          <w:i/>
          <w:color w:val="0070BF"/>
          <w:w w:val="85"/>
          <w:sz w:val="19"/>
        </w:rPr>
        <w:t>10%</w:t>
      </w:r>
      <w:r>
        <w:rPr>
          <w:rFonts w:ascii="Tahoma" w:hAnsi="Tahoma" w:cs="Tahoma"/>
          <w:i/>
          <w:color w:val="0070BF"/>
          <w:spacing w:val="-8"/>
          <w:w w:val="85"/>
          <w:sz w:val="19"/>
        </w:rPr>
        <w:t xml:space="preserve"> </w:t>
      </w:r>
      <w:r>
        <w:rPr>
          <w:rFonts w:ascii="Tahoma" w:hAnsi="Tahoma" w:cs="Tahoma"/>
          <w:i/>
          <w:color w:val="0070BF"/>
          <w:w w:val="85"/>
          <w:sz w:val="19"/>
        </w:rPr>
        <w:t>wartości</w:t>
      </w:r>
      <w:r>
        <w:rPr>
          <w:rFonts w:ascii="Tahoma" w:hAnsi="Tahoma" w:cs="Tahoma"/>
          <w:i/>
          <w:color w:val="0070BF"/>
          <w:spacing w:val="-9"/>
          <w:w w:val="85"/>
          <w:sz w:val="19"/>
        </w:rPr>
        <w:t xml:space="preserve"> </w:t>
      </w:r>
      <w:r>
        <w:rPr>
          <w:rFonts w:ascii="Tahoma" w:hAnsi="Tahoma" w:cs="Tahoma"/>
          <w:i/>
          <w:color w:val="0070BF"/>
          <w:w w:val="85"/>
          <w:sz w:val="19"/>
        </w:rPr>
        <w:t>zamówienia.</w:t>
      </w:r>
      <w:r>
        <w:rPr>
          <w:rFonts w:ascii="Tahoma" w:hAnsi="Tahoma" w:cs="Tahoma"/>
          <w:i/>
          <w:color w:val="0070BF"/>
          <w:spacing w:val="-11"/>
          <w:w w:val="85"/>
          <w:sz w:val="19"/>
        </w:rPr>
        <w:t xml:space="preserve"> </w:t>
      </w:r>
      <w:r>
        <w:rPr>
          <w:rFonts w:ascii="Tahoma" w:hAnsi="Tahoma" w:cs="Tahoma"/>
          <w:i/>
          <w:color w:val="0070BF"/>
          <w:w w:val="85"/>
          <w:sz w:val="19"/>
        </w:rPr>
        <w:t>W</w:t>
      </w:r>
      <w:r>
        <w:rPr>
          <w:rFonts w:ascii="Tahoma" w:hAnsi="Tahoma" w:cs="Tahoma"/>
          <w:i/>
          <w:color w:val="0070BF"/>
          <w:spacing w:val="-7"/>
          <w:w w:val="85"/>
          <w:sz w:val="19"/>
        </w:rPr>
        <w:t xml:space="preserve"> </w:t>
      </w:r>
      <w:r>
        <w:rPr>
          <w:rFonts w:ascii="Tahoma" w:hAnsi="Tahoma" w:cs="Tahoma"/>
          <w:i/>
          <w:color w:val="0070BF"/>
          <w:w w:val="85"/>
          <w:sz w:val="19"/>
        </w:rPr>
        <w:t>przypadku</w:t>
      </w:r>
      <w:r>
        <w:rPr>
          <w:rFonts w:ascii="Tahoma" w:hAnsi="Tahoma" w:cs="Tahoma"/>
          <w:i/>
          <w:color w:val="0070BF"/>
          <w:spacing w:val="-7"/>
          <w:w w:val="85"/>
          <w:sz w:val="19"/>
        </w:rPr>
        <w:t xml:space="preserve"> </w:t>
      </w:r>
      <w:r>
        <w:rPr>
          <w:rFonts w:ascii="Tahoma" w:hAnsi="Tahoma" w:cs="Tahoma"/>
          <w:i/>
          <w:color w:val="0070BF"/>
          <w:w w:val="85"/>
          <w:sz w:val="19"/>
        </w:rPr>
        <w:t>więcej</w:t>
      </w:r>
      <w:r>
        <w:rPr>
          <w:rFonts w:ascii="Tahoma" w:hAnsi="Tahoma" w:cs="Tahoma"/>
          <w:i/>
          <w:color w:val="0070BF"/>
          <w:spacing w:val="-11"/>
          <w:w w:val="85"/>
          <w:sz w:val="19"/>
        </w:rPr>
        <w:t xml:space="preserve"> </w:t>
      </w:r>
      <w:r>
        <w:rPr>
          <w:rFonts w:ascii="Tahoma" w:hAnsi="Tahoma" w:cs="Tahoma"/>
          <w:i/>
          <w:color w:val="0070BF"/>
          <w:w w:val="85"/>
          <w:sz w:val="19"/>
        </w:rPr>
        <w:t>niż jednego</w:t>
      </w:r>
      <w:r>
        <w:rPr>
          <w:rFonts w:ascii="Tahoma" w:hAnsi="Tahoma" w:cs="Tahoma"/>
          <w:i/>
          <w:color w:val="0070BF"/>
          <w:spacing w:val="-14"/>
          <w:w w:val="85"/>
          <w:sz w:val="19"/>
        </w:rPr>
        <w:t xml:space="preserve"> </w:t>
      </w:r>
      <w:r>
        <w:rPr>
          <w:rFonts w:ascii="Tahoma" w:hAnsi="Tahoma" w:cs="Tahoma"/>
          <w:i/>
          <w:color w:val="0070BF"/>
          <w:w w:val="85"/>
          <w:sz w:val="19"/>
        </w:rPr>
        <w:t>dostawcy,</w:t>
      </w:r>
      <w:r>
        <w:rPr>
          <w:rFonts w:ascii="Tahoma" w:hAnsi="Tahoma" w:cs="Tahoma"/>
          <w:i/>
          <w:color w:val="0070BF"/>
          <w:spacing w:val="-12"/>
          <w:w w:val="85"/>
          <w:sz w:val="19"/>
        </w:rPr>
        <w:t xml:space="preserve"> </w:t>
      </w:r>
      <w:r>
        <w:rPr>
          <w:rFonts w:ascii="Tahoma" w:hAnsi="Tahoma" w:cs="Tahoma"/>
          <w:i/>
          <w:color w:val="0070BF"/>
          <w:w w:val="85"/>
          <w:sz w:val="19"/>
        </w:rPr>
        <w:t>na</w:t>
      </w:r>
      <w:r>
        <w:rPr>
          <w:rFonts w:ascii="Tahoma" w:hAnsi="Tahoma" w:cs="Tahoma"/>
          <w:i/>
          <w:color w:val="0070BF"/>
          <w:spacing w:val="-15"/>
          <w:w w:val="85"/>
          <w:sz w:val="19"/>
        </w:rPr>
        <w:t xml:space="preserve"> </w:t>
      </w:r>
      <w:r>
        <w:rPr>
          <w:rFonts w:ascii="Tahoma" w:hAnsi="Tahoma" w:cs="Tahoma"/>
          <w:i/>
          <w:color w:val="0070BF"/>
          <w:w w:val="85"/>
          <w:sz w:val="19"/>
        </w:rPr>
        <w:t>którego</w:t>
      </w:r>
      <w:r>
        <w:rPr>
          <w:rFonts w:ascii="Tahoma" w:hAnsi="Tahoma" w:cs="Tahoma"/>
          <w:i/>
          <w:color w:val="0070BF"/>
          <w:spacing w:val="-12"/>
          <w:w w:val="85"/>
          <w:sz w:val="19"/>
        </w:rPr>
        <w:t xml:space="preserve"> </w:t>
      </w:r>
      <w:r>
        <w:rPr>
          <w:rFonts w:ascii="Tahoma" w:hAnsi="Tahoma" w:cs="Tahoma"/>
          <w:i/>
          <w:color w:val="0070BF"/>
          <w:w w:val="85"/>
          <w:sz w:val="19"/>
        </w:rPr>
        <w:t>przypada</w:t>
      </w:r>
      <w:r>
        <w:rPr>
          <w:rFonts w:ascii="Tahoma" w:hAnsi="Tahoma" w:cs="Tahoma"/>
          <w:i/>
          <w:color w:val="0070BF"/>
          <w:spacing w:val="-13"/>
          <w:w w:val="85"/>
          <w:sz w:val="19"/>
        </w:rPr>
        <w:t xml:space="preserve"> </w:t>
      </w:r>
      <w:r>
        <w:rPr>
          <w:rFonts w:ascii="Tahoma" w:hAnsi="Tahoma" w:cs="Tahoma"/>
          <w:i/>
          <w:color w:val="0070BF"/>
          <w:w w:val="85"/>
          <w:sz w:val="19"/>
        </w:rPr>
        <w:t>ponad</w:t>
      </w:r>
      <w:r>
        <w:rPr>
          <w:rFonts w:ascii="Tahoma" w:hAnsi="Tahoma" w:cs="Tahoma"/>
          <w:i/>
          <w:color w:val="0070BF"/>
          <w:spacing w:val="-14"/>
          <w:w w:val="85"/>
          <w:sz w:val="19"/>
        </w:rPr>
        <w:t xml:space="preserve"> </w:t>
      </w:r>
      <w:r>
        <w:rPr>
          <w:rFonts w:ascii="Tahoma" w:hAnsi="Tahoma" w:cs="Tahoma"/>
          <w:i/>
          <w:color w:val="0070BF"/>
          <w:w w:val="85"/>
          <w:sz w:val="19"/>
        </w:rPr>
        <w:t>10%</w:t>
      </w:r>
      <w:r>
        <w:rPr>
          <w:rFonts w:ascii="Tahoma" w:hAnsi="Tahoma" w:cs="Tahoma"/>
          <w:i/>
          <w:color w:val="0070BF"/>
          <w:spacing w:val="-13"/>
          <w:w w:val="85"/>
          <w:sz w:val="19"/>
        </w:rPr>
        <w:t xml:space="preserve"> </w:t>
      </w:r>
      <w:r>
        <w:rPr>
          <w:rFonts w:ascii="Tahoma" w:hAnsi="Tahoma" w:cs="Tahoma"/>
          <w:i/>
          <w:color w:val="0070BF"/>
          <w:w w:val="85"/>
          <w:sz w:val="19"/>
        </w:rPr>
        <w:t>wartości</w:t>
      </w:r>
      <w:r>
        <w:rPr>
          <w:rFonts w:ascii="Tahoma" w:hAnsi="Tahoma" w:cs="Tahoma"/>
          <w:i/>
          <w:color w:val="0070BF"/>
          <w:spacing w:val="-14"/>
          <w:w w:val="85"/>
          <w:sz w:val="19"/>
        </w:rPr>
        <w:t xml:space="preserve"> </w:t>
      </w:r>
      <w:r>
        <w:rPr>
          <w:rFonts w:ascii="Tahoma" w:hAnsi="Tahoma" w:cs="Tahoma"/>
          <w:i/>
          <w:color w:val="0070BF"/>
          <w:w w:val="85"/>
          <w:sz w:val="19"/>
        </w:rPr>
        <w:t>zamówienia,</w:t>
      </w:r>
      <w:r>
        <w:rPr>
          <w:rFonts w:ascii="Tahoma" w:hAnsi="Tahoma" w:cs="Tahoma"/>
          <w:i/>
          <w:color w:val="0070BF"/>
          <w:spacing w:val="-15"/>
          <w:w w:val="85"/>
          <w:sz w:val="19"/>
        </w:rPr>
        <w:t xml:space="preserve"> </w:t>
      </w:r>
      <w:r>
        <w:rPr>
          <w:rFonts w:ascii="Tahoma" w:hAnsi="Tahoma" w:cs="Tahoma"/>
          <w:i/>
          <w:color w:val="0070BF"/>
          <w:w w:val="85"/>
          <w:sz w:val="19"/>
        </w:rPr>
        <w:t>należy</w:t>
      </w:r>
      <w:r>
        <w:rPr>
          <w:rFonts w:ascii="Tahoma" w:hAnsi="Tahoma" w:cs="Tahoma"/>
          <w:i/>
          <w:color w:val="0070BF"/>
          <w:spacing w:val="-13"/>
          <w:w w:val="85"/>
          <w:sz w:val="19"/>
        </w:rPr>
        <w:t xml:space="preserve"> </w:t>
      </w:r>
      <w:r>
        <w:rPr>
          <w:rFonts w:ascii="Tahoma" w:hAnsi="Tahoma" w:cs="Tahoma"/>
          <w:i/>
          <w:color w:val="0070BF"/>
          <w:w w:val="85"/>
          <w:sz w:val="19"/>
        </w:rPr>
        <w:t>zastosować</w:t>
      </w:r>
      <w:r>
        <w:rPr>
          <w:rFonts w:ascii="Tahoma" w:hAnsi="Tahoma" w:cs="Tahoma"/>
          <w:i/>
          <w:color w:val="0070BF"/>
          <w:spacing w:val="-14"/>
          <w:w w:val="85"/>
          <w:sz w:val="19"/>
        </w:rPr>
        <w:t xml:space="preserve"> </w:t>
      </w:r>
      <w:r>
        <w:rPr>
          <w:rFonts w:ascii="Tahoma" w:hAnsi="Tahoma" w:cs="Tahoma"/>
          <w:i/>
          <w:color w:val="0070BF"/>
          <w:w w:val="85"/>
          <w:sz w:val="19"/>
        </w:rPr>
        <w:t>tyle</w:t>
      </w:r>
      <w:r>
        <w:rPr>
          <w:rFonts w:ascii="Tahoma" w:hAnsi="Tahoma" w:cs="Tahoma"/>
          <w:i/>
          <w:color w:val="0070BF"/>
          <w:spacing w:val="-14"/>
          <w:w w:val="85"/>
          <w:sz w:val="19"/>
        </w:rPr>
        <w:t xml:space="preserve"> </w:t>
      </w:r>
      <w:r>
        <w:rPr>
          <w:rFonts w:ascii="Tahoma" w:hAnsi="Tahoma" w:cs="Tahoma"/>
          <w:i/>
          <w:color w:val="0070BF"/>
          <w:w w:val="85"/>
          <w:sz w:val="19"/>
        </w:rPr>
        <w:t>razy,</w:t>
      </w:r>
      <w:r>
        <w:rPr>
          <w:rFonts w:ascii="Tahoma" w:hAnsi="Tahoma" w:cs="Tahoma"/>
          <w:i/>
          <w:color w:val="0070BF"/>
          <w:spacing w:val="-14"/>
          <w:w w:val="85"/>
          <w:sz w:val="19"/>
        </w:rPr>
        <w:t xml:space="preserve"> </w:t>
      </w:r>
      <w:r>
        <w:rPr>
          <w:rFonts w:ascii="Tahoma" w:hAnsi="Tahoma" w:cs="Tahoma"/>
          <w:i/>
          <w:color w:val="0070BF"/>
          <w:w w:val="85"/>
          <w:sz w:val="19"/>
        </w:rPr>
        <w:t>ile</w:t>
      </w:r>
      <w:r>
        <w:rPr>
          <w:rFonts w:ascii="Tahoma" w:hAnsi="Tahoma" w:cs="Tahoma"/>
          <w:i/>
          <w:color w:val="0070BF"/>
          <w:spacing w:val="-13"/>
          <w:w w:val="85"/>
          <w:sz w:val="19"/>
        </w:rPr>
        <w:t xml:space="preserve"> </w:t>
      </w:r>
      <w:r>
        <w:rPr>
          <w:rFonts w:ascii="Tahoma" w:hAnsi="Tahoma" w:cs="Tahoma"/>
          <w:i/>
          <w:color w:val="0070BF"/>
          <w:w w:val="85"/>
          <w:sz w:val="19"/>
        </w:rPr>
        <w:t>jest</w:t>
      </w:r>
      <w:r>
        <w:rPr>
          <w:rFonts w:ascii="Tahoma" w:hAnsi="Tahoma" w:cs="Tahoma"/>
          <w:i/>
          <w:color w:val="0070BF"/>
          <w:spacing w:val="-14"/>
          <w:w w:val="85"/>
          <w:sz w:val="19"/>
        </w:rPr>
        <w:t xml:space="preserve"> </w:t>
      </w:r>
      <w:r>
        <w:rPr>
          <w:rFonts w:ascii="Tahoma" w:hAnsi="Tahoma" w:cs="Tahoma"/>
          <w:i/>
          <w:color w:val="0070BF"/>
          <w:w w:val="85"/>
          <w:sz w:val="19"/>
        </w:rPr>
        <w:t>to</w:t>
      </w:r>
      <w:r>
        <w:rPr>
          <w:rFonts w:ascii="Tahoma" w:hAnsi="Tahoma" w:cs="Tahoma"/>
          <w:i/>
          <w:color w:val="0070BF"/>
          <w:spacing w:val="-12"/>
          <w:w w:val="85"/>
          <w:sz w:val="19"/>
        </w:rPr>
        <w:t xml:space="preserve"> </w:t>
      </w:r>
      <w:r>
        <w:rPr>
          <w:rFonts w:ascii="Tahoma" w:hAnsi="Tahoma" w:cs="Tahoma"/>
          <w:i/>
          <w:color w:val="0070BF"/>
          <w:w w:val="85"/>
          <w:sz w:val="19"/>
        </w:rPr>
        <w:t>konieczne.</w:t>
      </w:r>
      <w:r>
        <w:rPr>
          <w:rFonts w:ascii="Tahoma" w:hAnsi="Tahoma" w:cs="Tahoma"/>
          <w:color w:val="0070BF"/>
          <w:w w:val="85"/>
          <w:sz w:val="18"/>
        </w:rPr>
        <w:t>]</w:t>
      </w:r>
    </w:p>
    <w:p w14:paraId="7B7178B5" w14:textId="77777777" w:rsidR="00A05C32" w:rsidRDefault="00A05C32" w:rsidP="00A05C32">
      <w:pPr>
        <w:spacing w:before="130"/>
        <w:ind w:left="-142" w:right="-55"/>
        <w:rPr>
          <w:rFonts w:ascii="Tahoma" w:hAnsi="Tahoma" w:cs="Tahoma"/>
          <w:sz w:val="18"/>
        </w:rPr>
      </w:pPr>
      <w:r>
        <w:rPr>
          <w:rFonts w:ascii="Tahoma" w:hAnsi="Tahoma" w:cs="Tahoma"/>
          <w:sz w:val="18"/>
        </w:rPr>
        <w:t>Oświadczam, że w stosunku do następującego podmiotu, będącego dostawcą, na którego przypada ponad 10% wartości zamówienia: ……………………………………………………………………………………………….………..….……</w:t>
      </w:r>
    </w:p>
    <w:p w14:paraId="4B30ACA4" w14:textId="77777777" w:rsidR="00A05C32" w:rsidRDefault="00A05C32" w:rsidP="00A05C32">
      <w:pPr>
        <w:spacing w:line="180" w:lineRule="exact"/>
        <w:ind w:left="-142" w:right="-55"/>
        <w:rPr>
          <w:rFonts w:ascii="Tahoma" w:hAnsi="Tahoma" w:cs="Tahoma"/>
          <w:sz w:val="15"/>
        </w:rPr>
      </w:pPr>
      <w:r>
        <w:rPr>
          <w:rFonts w:ascii="Tahoma" w:hAnsi="Tahoma" w:cs="Tahoma"/>
          <w:i/>
          <w:w w:val="95"/>
          <w:sz w:val="16"/>
        </w:rPr>
        <w:t>(podać pełną nazwę/firmę, adres, a także w zależności od podmiotu: NIP/PESEL, KRS/</w:t>
      </w:r>
      <w:proofErr w:type="spellStart"/>
      <w:r>
        <w:rPr>
          <w:rFonts w:ascii="Tahoma" w:hAnsi="Tahoma" w:cs="Tahoma"/>
          <w:i/>
          <w:w w:val="95"/>
          <w:sz w:val="16"/>
        </w:rPr>
        <w:t>CEiDG</w:t>
      </w:r>
      <w:proofErr w:type="spellEnd"/>
      <w:r>
        <w:rPr>
          <w:rFonts w:ascii="Tahoma" w:hAnsi="Tahoma" w:cs="Tahoma"/>
          <w:i/>
          <w:w w:val="95"/>
          <w:sz w:val="16"/>
        </w:rPr>
        <w:t>)</w:t>
      </w:r>
      <w:r>
        <w:rPr>
          <w:rFonts w:ascii="Tahoma" w:hAnsi="Tahoma" w:cs="Tahoma"/>
          <w:w w:val="95"/>
          <w:sz w:val="15"/>
        </w:rPr>
        <w:t>,</w:t>
      </w:r>
    </w:p>
    <w:p w14:paraId="255BF735" w14:textId="77777777" w:rsidR="00A05C32" w:rsidRDefault="00A05C32" w:rsidP="00A05C32">
      <w:pPr>
        <w:pStyle w:val="Tekstpodstawowy"/>
        <w:spacing w:before="1"/>
        <w:ind w:left="-142" w:right="-55"/>
        <w:rPr>
          <w:rFonts w:ascii="Tahoma" w:hAnsi="Tahoma" w:cs="Tahoma"/>
          <w:sz w:val="16"/>
        </w:rPr>
      </w:pPr>
    </w:p>
    <w:p w14:paraId="542767BF" w14:textId="77777777" w:rsidR="00A05C32" w:rsidRDefault="00A05C32" w:rsidP="00A05C32">
      <w:pPr>
        <w:ind w:left="-142" w:right="-55"/>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06C3ECC5" w14:textId="77777777" w:rsidR="00A05C32" w:rsidRDefault="00A05C32" w:rsidP="00A05C32">
      <w:pPr>
        <w:pStyle w:val="Tekstpodstawowy"/>
        <w:ind w:left="-142" w:right="-55"/>
        <w:rPr>
          <w:rFonts w:ascii="Tahoma" w:hAnsi="Tahoma" w:cs="Tahoma"/>
          <w:sz w:val="20"/>
        </w:rPr>
      </w:pPr>
    </w:p>
    <w:p w14:paraId="255F0800" w14:textId="67345CD1" w:rsidR="00A05C32" w:rsidRDefault="00A05C32" w:rsidP="00A05C32">
      <w:pPr>
        <w:pStyle w:val="Tekstpodstawowy"/>
        <w:spacing w:before="9"/>
        <w:ind w:left="-142" w:right="-55"/>
        <w:rPr>
          <w:rFonts w:ascii="Tahoma" w:hAnsi="Tahoma" w:cs="Tahoma"/>
        </w:rPr>
      </w:pPr>
      <w:r>
        <w:rPr>
          <w:rFonts w:ascii="UKIJ Inchike" w:hAnsi="UKIJ Inchike" w:cs="UKIJ Inchike"/>
          <w:noProof/>
          <w:lang w:val="pl-PL" w:eastAsia="pl-PL"/>
        </w:rPr>
        <mc:AlternateContent>
          <mc:Choice Requires="wps">
            <w:drawing>
              <wp:anchor distT="0" distB="0" distL="0" distR="0" simplePos="0" relativeHeight="251658240" behindDoc="1" locked="0" layoutInCell="1" allowOverlap="1" wp14:anchorId="0CAED0A4" wp14:editId="24E7AF14">
                <wp:simplePos x="0" y="0"/>
                <wp:positionH relativeFrom="page">
                  <wp:posOffset>522605</wp:posOffset>
                </wp:positionH>
                <wp:positionV relativeFrom="paragraph">
                  <wp:posOffset>205105</wp:posOffset>
                </wp:positionV>
                <wp:extent cx="6517005" cy="207645"/>
                <wp:effectExtent l="0" t="0" r="0" b="190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1E6A3" w14:textId="77777777" w:rsidR="005B3034" w:rsidRDefault="005B3034" w:rsidP="00A05C32">
                            <w:pPr>
                              <w:spacing w:before="2"/>
                              <w:ind w:left="28"/>
                              <w:rPr>
                                <w:b/>
                                <w:sz w:val="18"/>
                              </w:rPr>
                            </w:pPr>
                            <w:r>
                              <w:rPr>
                                <w:b/>
                                <w:sz w:val="18"/>
                              </w:rPr>
                              <w:t>OŚWIADCZENIE DOTYCZĄCE PODANYCH INFORMACJI: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D0A4" id="Pole tekstowe 5" o:spid="_x0000_s1028" type="#_x0000_t202" style="position:absolute;left:0;text-align:left;margin-left:41.15pt;margin-top:16.15pt;width:513.1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" fillcolor="#bfbfbf" stroked="f">
                <v:textbox inset="0,0,0,0">
                  <w:txbxContent>
                    <w:p w14:paraId="5DE1E6A3" w14:textId="77777777" w:rsidR="005B3034" w:rsidRDefault="005B3034" w:rsidP="00A05C32">
                      <w:pPr>
                        <w:spacing w:before="2"/>
                        <w:ind w:left="28"/>
                        <w:rPr>
                          <w:b/>
                          <w:sz w:val="18"/>
                        </w:rPr>
                      </w:pPr>
                      <w:r>
                        <w:rPr>
                          <w:b/>
                          <w:sz w:val="18"/>
                        </w:rPr>
                        <w:t>OŚWIADCZENIE DOTYCZĄCE PODANYCH INFORMACJI:</w:t>
                      </w:r>
                    </w:p>
                  </w:txbxContent>
                </v:textbox>
                <w10:wrap type="topAndBottom" anchorx="page"/>
              </v:shape>
            </w:pict>
          </mc:Fallback>
        </mc:AlternateContent>
      </w:r>
    </w:p>
    <w:p w14:paraId="49C2B7F3" w14:textId="77777777" w:rsidR="00A05C32" w:rsidRDefault="00A05C32" w:rsidP="00A05C32">
      <w:pPr>
        <w:pStyle w:val="Tekstpodstawowy"/>
        <w:spacing w:before="8"/>
        <w:ind w:left="-142" w:right="-55"/>
        <w:rPr>
          <w:rFonts w:ascii="Tahoma" w:hAnsi="Tahoma" w:cs="Tahoma"/>
          <w:sz w:val="17"/>
        </w:rPr>
      </w:pPr>
    </w:p>
    <w:p w14:paraId="4E17B7D9" w14:textId="77777777" w:rsidR="00A05C32" w:rsidRDefault="00A05C32" w:rsidP="00A05C32">
      <w:pPr>
        <w:spacing w:before="100" w:line="360" w:lineRule="auto"/>
        <w:ind w:left="-142"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EF4E01D" w14:textId="5DE9F697" w:rsidR="00A05C32" w:rsidRDefault="00A05C32" w:rsidP="00A05C32">
      <w:pPr>
        <w:pStyle w:val="Tekstpodstawowy"/>
        <w:spacing w:before="10"/>
        <w:ind w:right="-55"/>
        <w:rPr>
          <w:rFonts w:ascii="Tahoma" w:hAnsi="Tahoma" w:cs="Tahoma"/>
        </w:rPr>
      </w:pPr>
      <w:r>
        <w:rPr>
          <w:rFonts w:ascii="UKIJ Inchike" w:hAnsi="UKIJ Inchike" w:cs="UKIJ Inchike"/>
          <w:noProof/>
          <w:sz w:val="20"/>
          <w:lang w:val="pl-PL" w:eastAsia="pl-PL"/>
        </w:rPr>
        <mc:AlternateContent>
          <mc:Choice Requires="wps">
            <w:drawing>
              <wp:anchor distT="0" distB="0" distL="0" distR="0" simplePos="0" relativeHeight="251659264" behindDoc="1" locked="0" layoutInCell="1" allowOverlap="1" wp14:anchorId="2986D0E9" wp14:editId="3588D897">
                <wp:simplePos x="0" y="0"/>
                <wp:positionH relativeFrom="page">
                  <wp:posOffset>522605</wp:posOffset>
                </wp:positionH>
                <wp:positionV relativeFrom="paragraph">
                  <wp:posOffset>205740</wp:posOffset>
                </wp:positionV>
                <wp:extent cx="6517005" cy="207645"/>
                <wp:effectExtent l="0" t="0" r="0" b="1905"/>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7BFDD" w14:textId="77777777" w:rsidR="005B3034" w:rsidRDefault="005B3034" w:rsidP="00A05C32">
                            <w:pPr>
                              <w:spacing w:before="2"/>
                              <w:ind w:left="28"/>
                              <w:rPr>
                                <w:b/>
                                <w:sz w:val="18"/>
                              </w:rPr>
                            </w:pPr>
                            <w:r>
                              <w:rPr>
                                <w:b/>
                                <w:sz w:val="18"/>
                              </w:rPr>
                              <w:t>INFORMACJA DOTYCZĄCA DOSTĘPU DO PODMIOTOWYCH ŚRODKÓW 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D0E9" id="Pole tekstowe 4" o:spid="_x0000_s1029" type="#_x0000_t202" style="position:absolute;margin-left:41.15pt;margin-top:16.2pt;width:513.1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" fillcolor="#bfbfbf" stroked="f">
                <v:textbox inset="0,0,0,0">
                  <w:txbxContent>
                    <w:p w14:paraId="1857BFDD" w14:textId="77777777" w:rsidR="005B3034" w:rsidRDefault="005B3034" w:rsidP="00A05C32">
                      <w:pPr>
                        <w:spacing w:before="2"/>
                        <w:ind w:left="28"/>
                        <w:rPr>
                          <w:b/>
                          <w:sz w:val="18"/>
                        </w:rPr>
                      </w:pPr>
                      <w:r>
                        <w:rPr>
                          <w:b/>
                          <w:sz w:val="18"/>
                        </w:rPr>
                        <w:t>INFORMACJA DOTYCZĄCA DOSTĘPU DO PODMIOTOWYCH ŚRODKÓW DOWODOWYCH:</w:t>
                      </w:r>
                    </w:p>
                  </w:txbxContent>
                </v:textbox>
                <w10:wrap type="topAndBottom" anchorx="page"/>
              </v:shape>
            </w:pict>
          </mc:Fallback>
        </mc:AlternateContent>
      </w:r>
    </w:p>
    <w:p w14:paraId="1346A20A" w14:textId="77777777" w:rsidR="00A05C32" w:rsidRDefault="00A05C32" w:rsidP="00A05C32">
      <w:pPr>
        <w:tabs>
          <w:tab w:val="left" w:pos="0"/>
        </w:tabs>
        <w:spacing w:before="105"/>
        <w:ind w:right="-55"/>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 środków:</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17C30385" w14:textId="77777777" w:rsidR="00A05C32" w:rsidRDefault="00A05C32" w:rsidP="00A05C32">
      <w:pPr>
        <w:spacing w:line="183"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F6ACD66" w14:textId="77777777" w:rsidR="00A05C32" w:rsidRDefault="00A05C32" w:rsidP="00A05C32">
      <w:pPr>
        <w:spacing w:before="88" w:line="212" w:lineRule="exact"/>
        <w:ind w:right="-55"/>
        <w:jc w:val="both"/>
        <w:rPr>
          <w:rFonts w:ascii="Tahoma" w:hAnsi="Tahoma" w:cs="Tahoma"/>
          <w:sz w:val="18"/>
        </w:rPr>
      </w:pPr>
      <w:r>
        <w:rPr>
          <w:rFonts w:ascii="Tahoma" w:hAnsi="Tahoma" w:cs="Tahoma"/>
          <w:sz w:val="18"/>
        </w:rPr>
        <w:t>2) .......................................................................................................................................................</w:t>
      </w:r>
    </w:p>
    <w:p w14:paraId="2F5691DB" w14:textId="77777777" w:rsidR="00A05C32" w:rsidRDefault="00A05C32" w:rsidP="00A05C32">
      <w:pPr>
        <w:spacing w:line="189"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7264332" w14:textId="77777777" w:rsidR="00A05C32" w:rsidRDefault="00A05C32" w:rsidP="00A05C32">
      <w:pPr>
        <w:rPr>
          <w:rFonts w:ascii="Tahoma" w:hAnsi="Tahoma" w:cs="Tahoma"/>
          <w:sz w:val="16"/>
        </w:rPr>
        <w:sectPr w:rsidR="00A05C32" w:rsidSect="00DD1411">
          <w:pgSz w:w="11910" w:h="16840"/>
          <w:pgMar w:top="1418" w:right="1021" w:bottom="1135" w:left="1021" w:header="0" w:footer="287" w:gutter="0"/>
          <w:cols w:space="708"/>
        </w:sectPr>
      </w:pPr>
    </w:p>
    <w:p w14:paraId="01EC9754" w14:textId="77777777" w:rsidR="00A05C32" w:rsidRDefault="00A05C32" w:rsidP="00A05C32">
      <w:pPr>
        <w:spacing w:before="73"/>
        <w:ind w:right="407"/>
        <w:jc w:val="right"/>
        <w:rPr>
          <w:rFonts w:ascii="Tahoma" w:hAnsi="Tahoma" w:cs="Tahoma"/>
          <w:b/>
          <w:sz w:val="18"/>
        </w:rPr>
      </w:pPr>
      <w:r>
        <w:rPr>
          <w:rFonts w:ascii="Tahoma" w:hAnsi="Tahoma" w:cs="Tahoma"/>
          <w:b/>
          <w:sz w:val="18"/>
        </w:rPr>
        <w:lastRenderedPageBreak/>
        <w:t>Załącznik Nr 3b</w:t>
      </w:r>
    </w:p>
    <w:p w14:paraId="6C7633E6" w14:textId="77777777" w:rsidR="00A05C32" w:rsidRDefault="00A05C32" w:rsidP="00A05C32">
      <w:pPr>
        <w:spacing w:before="100"/>
        <w:jc w:val="center"/>
        <w:rPr>
          <w:rFonts w:ascii="Tahoma" w:hAnsi="Tahoma" w:cs="Tahoma"/>
          <w:b/>
          <w:sz w:val="18"/>
        </w:rPr>
      </w:pPr>
      <w:r>
        <w:rPr>
          <w:rFonts w:ascii="Tahoma" w:hAnsi="Tahoma" w:cs="Tahoma"/>
          <w:b/>
          <w:sz w:val="18"/>
        </w:rPr>
        <w:t xml:space="preserve">Oświadczenia </w:t>
      </w:r>
      <w:r>
        <w:rPr>
          <w:rFonts w:ascii="Tahoma" w:hAnsi="Tahoma" w:cs="Tahoma"/>
          <w:b/>
          <w:spacing w:val="-114"/>
          <w:sz w:val="18"/>
          <w:u w:val="single"/>
        </w:rPr>
        <w:t>p</w:t>
      </w:r>
      <w:r>
        <w:rPr>
          <w:rFonts w:ascii="Tahoma" w:hAnsi="Tahoma" w:cs="Tahoma"/>
          <w:b/>
          <w:spacing w:val="63"/>
          <w:sz w:val="18"/>
        </w:rPr>
        <w:t xml:space="preserve"> </w:t>
      </w:r>
      <w:proofErr w:type="spellStart"/>
      <w:r>
        <w:rPr>
          <w:rFonts w:ascii="Tahoma" w:hAnsi="Tahoma" w:cs="Tahoma"/>
          <w:b/>
          <w:sz w:val="18"/>
          <w:u w:val="single"/>
        </w:rPr>
        <w:t>odmiotu</w:t>
      </w:r>
      <w:proofErr w:type="spellEnd"/>
      <w:r>
        <w:rPr>
          <w:rFonts w:ascii="Tahoma" w:hAnsi="Tahoma" w:cs="Tahoma"/>
          <w:b/>
          <w:sz w:val="18"/>
          <w:u w:val="single"/>
        </w:rPr>
        <w:t xml:space="preserve"> udostępniającego zasoby</w:t>
      </w:r>
    </w:p>
    <w:p w14:paraId="0DB1FC37" w14:textId="77777777" w:rsidR="00A05C32" w:rsidRDefault="00A05C32" w:rsidP="00A05C32">
      <w:pPr>
        <w:pStyle w:val="Tekstpodstawowy"/>
        <w:spacing w:before="8"/>
        <w:rPr>
          <w:rFonts w:ascii="Tahoma" w:hAnsi="Tahoma" w:cs="Tahoma"/>
          <w:b/>
          <w:sz w:val="10"/>
        </w:rPr>
      </w:pPr>
    </w:p>
    <w:p w14:paraId="0025858D" w14:textId="77777777" w:rsidR="00A05C32" w:rsidRDefault="00A05C32" w:rsidP="00A05C32">
      <w:pPr>
        <w:ind w:right="-57"/>
        <w:jc w:val="center"/>
        <w:rPr>
          <w:rFonts w:ascii="Tahoma" w:hAnsi="Tahoma" w:cs="Tahoma"/>
          <w:b/>
          <w:sz w:val="18"/>
        </w:rPr>
      </w:pPr>
      <w:r>
        <w:rPr>
          <w:rFonts w:ascii="Tahoma" w:hAnsi="Tahoma" w:cs="Tahoma"/>
          <w:b/>
          <w:sz w:val="18"/>
        </w:rPr>
        <w:t>DOTYCZĄCE PRZESŁANEK WYKLUCZENIA Z ART. 5K ROZPORZĄDZENIA 833/2014 ORAZ ART. 7 UST. 1 USTAWY O SZCZEGÓLNYCH ROZWIĄZANIACH W ZAKRESIE PRZECIWDZIAŁANIA WSPIERANIU AGRESJI NA UKRAINĘ ORAZ SŁUŻĄCYCH OCHRONIE BEZPIECZEŃSTWA NARODOWEGO</w:t>
      </w:r>
    </w:p>
    <w:p w14:paraId="3A813536" w14:textId="77777777" w:rsidR="00A05C32" w:rsidRDefault="00A05C32" w:rsidP="00A05C32">
      <w:pPr>
        <w:spacing w:before="119"/>
        <w:ind w:left="616" w:right="413"/>
        <w:jc w:val="center"/>
        <w:rPr>
          <w:rFonts w:ascii="Tahoma" w:hAnsi="Tahoma" w:cs="Tahoma"/>
          <w:b/>
          <w:sz w:val="18"/>
        </w:rPr>
      </w:pPr>
      <w:r>
        <w:rPr>
          <w:rFonts w:ascii="Tahoma" w:hAnsi="Tahoma" w:cs="Tahoma"/>
          <w:b/>
          <w:sz w:val="18"/>
        </w:rPr>
        <w:t>składane na podstawie art. 125 ust. 5 ustawy Pzp</w:t>
      </w:r>
    </w:p>
    <w:p w14:paraId="09E31AEF" w14:textId="77777777" w:rsidR="00A05C32" w:rsidRDefault="00A05C32" w:rsidP="00A05C32">
      <w:pPr>
        <w:pStyle w:val="Tekstpodstawowy"/>
        <w:spacing w:before="11"/>
        <w:rPr>
          <w:rFonts w:ascii="Tahoma" w:hAnsi="Tahoma" w:cs="Tahoma"/>
          <w:b/>
          <w:sz w:val="28"/>
        </w:rPr>
      </w:pPr>
    </w:p>
    <w:p w14:paraId="688CFB2B" w14:textId="35ECB97E" w:rsidR="00A05C32" w:rsidRDefault="00A05C32" w:rsidP="00A05C32">
      <w:pPr>
        <w:ind w:right="-57" w:firstLine="284"/>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B46D68">
        <w:rPr>
          <w:rFonts w:ascii="Tahoma" w:hAnsi="Tahoma" w:cs="Tahoma"/>
          <w:b/>
          <w:sz w:val="18"/>
        </w:rPr>
        <w:t>142/PN/ZP/U/2023</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038C913E"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t>
      </w:r>
      <w:r>
        <w:rPr>
          <w:rFonts w:ascii="Tahoma" w:hAnsi="Tahoma" w:cs="Tahoma"/>
          <w:b/>
          <w:sz w:val="18"/>
          <w:shd w:val="clear" w:color="auto" w:fill="BFBFBF"/>
        </w:rPr>
        <w:t>WYKONAWCY:</w:t>
      </w:r>
      <w:r>
        <w:rPr>
          <w:rFonts w:ascii="Tahoma" w:hAnsi="Tahoma" w:cs="Tahoma"/>
          <w:b/>
          <w:sz w:val="18"/>
          <w:shd w:val="clear" w:color="auto" w:fill="BFBFBF"/>
        </w:rPr>
        <w:tab/>
      </w:r>
    </w:p>
    <w:p w14:paraId="42ACAB39" w14:textId="77777777" w:rsidR="00A05C32" w:rsidRDefault="00A05C32" w:rsidP="001F7DED">
      <w:pPr>
        <w:pStyle w:val="Akapitzlist"/>
        <w:widowControl w:val="0"/>
        <w:numPr>
          <w:ilvl w:val="0"/>
          <w:numId w:val="103"/>
        </w:numPr>
        <w:autoSpaceDE w:val="0"/>
        <w:autoSpaceDN w:val="0"/>
        <w:spacing w:after="0" w:line="360" w:lineRule="auto"/>
        <w:ind w:left="426" w:right="-55"/>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8"/>
      </w:r>
      <w:r>
        <w:rPr>
          <w:rFonts w:ascii="Tahoma" w:hAnsi="Tahoma" w:cs="Tahoma"/>
          <w:position w:val="6"/>
          <w:sz w:val="12"/>
        </w:rPr>
        <w:t>8</w:t>
      </w:r>
    </w:p>
    <w:p w14:paraId="75319048" w14:textId="77777777" w:rsidR="00A05C32" w:rsidRDefault="00A05C32" w:rsidP="001F7DED">
      <w:pPr>
        <w:pStyle w:val="Akapitzlist"/>
        <w:widowControl w:val="0"/>
        <w:numPr>
          <w:ilvl w:val="0"/>
          <w:numId w:val="103"/>
        </w:numPr>
        <w:autoSpaceDE w:val="0"/>
        <w:autoSpaceDN w:val="0"/>
        <w:spacing w:before="1" w:after="0" w:line="340" w:lineRule="auto"/>
        <w:ind w:left="426" w:right="-55"/>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9"/>
      </w:r>
    </w:p>
    <w:p w14:paraId="09790D8D" w14:textId="77777777" w:rsidR="00A05C32" w:rsidRDefault="00A05C32" w:rsidP="00A05C32">
      <w:pPr>
        <w:pStyle w:val="Tekstpodstawowy"/>
        <w:spacing w:before="1"/>
        <w:ind w:right="-55"/>
        <w:rPr>
          <w:rFonts w:ascii="Tahoma" w:hAnsi="Tahoma" w:cs="Tahoma"/>
          <w:sz w:val="12"/>
        </w:rPr>
      </w:pPr>
    </w:p>
    <w:p w14:paraId="04098336"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OŚWIADCZENIE DOTYCZĄCE PODANYCH</w:t>
      </w:r>
      <w:r>
        <w:rPr>
          <w:rFonts w:ascii="Tahoma" w:hAnsi="Tahoma" w:cs="Tahoma"/>
          <w:b/>
          <w:spacing w:val="-7"/>
          <w:sz w:val="18"/>
          <w:shd w:val="clear" w:color="auto" w:fill="BFBFBF"/>
        </w:rPr>
        <w:t xml:space="preserve"> </w:t>
      </w:r>
      <w:r>
        <w:rPr>
          <w:rFonts w:ascii="Tahoma" w:hAnsi="Tahoma" w:cs="Tahoma"/>
          <w:b/>
          <w:sz w:val="18"/>
          <w:shd w:val="clear" w:color="auto" w:fill="BFBFBF"/>
        </w:rPr>
        <w:t>INFORMACJI:</w:t>
      </w:r>
      <w:r>
        <w:rPr>
          <w:rFonts w:ascii="Tahoma" w:hAnsi="Tahoma" w:cs="Tahoma"/>
          <w:b/>
          <w:sz w:val="18"/>
          <w:shd w:val="clear" w:color="auto" w:fill="BFBFBF"/>
        </w:rPr>
        <w:tab/>
      </w:r>
    </w:p>
    <w:p w14:paraId="7BFB6FCD" w14:textId="77777777" w:rsidR="00A05C32" w:rsidRDefault="00A05C32" w:rsidP="00A05C32">
      <w:pPr>
        <w:tabs>
          <w:tab w:val="left" w:pos="0"/>
        </w:tabs>
        <w:spacing w:before="170" w:line="360" w:lineRule="auto"/>
        <w:ind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7FD0CB9"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INFORMACJA DOTYCZĄCA DOSTĘPU DO PODMIOTOWYCH ŚRODKÓW</w:t>
      </w:r>
      <w:r>
        <w:rPr>
          <w:rFonts w:ascii="Tahoma" w:hAnsi="Tahoma" w:cs="Tahoma"/>
          <w:b/>
          <w:spacing w:val="-13"/>
          <w:sz w:val="18"/>
          <w:shd w:val="clear" w:color="auto" w:fill="BFBFBF"/>
        </w:rPr>
        <w:t xml:space="preserve"> </w:t>
      </w:r>
      <w:r>
        <w:rPr>
          <w:rFonts w:ascii="Tahoma" w:hAnsi="Tahoma" w:cs="Tahoma"/>
          <w:b/>
          <w:sz w:val="18"/>
          <w:shd w:val="clear" w:color="auto" w:fill="BFBFBF"/>
        </w:rPr>
        <w:t>DOWODOWYCH:</w:t>
      </w:r>
      <w:r>
        <w:rPr>
          <w:rFonts w:ascii="Tahoma" w:hAnsi="Tahoma" w:cs="Tahoma"/>
          <w:b/>
          <w:sz w:val="18"/>
          <w:shd w:val="clear" w:color="auto" w:fill="BFBFBF"/>
        </w:rPr>
        <w:tab/>
      </w:r>
    </w:p>
    <w:p w14:paraId="41DDFBC9" w14:textId="77777777" w:rsidR="00A05C32" w:rsidRDefault="00A05C32" w:rsidP="00A05C32">
      <w:pPr>
        <w:tabs>
          <w:tab w:val="left" w:pos="0"/>
        </w:tabs>
        <w:spacing w:before="73"/>
        <w:ind w:right="403"/>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w:t>
      </w:r>
      <w:r>
        <w:rPr>
          <w:rFonts w:ascii="Tahoma" w:hAnsi="Tahoma" w:cs="Tahoma"/>
          <w:sz w:val="18"/>
        </w:rPr>
        <w:tab/>
        <w:t xml:space="preserve">środków: </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7C111B1E" w14:textId="77777777" w:rsidR="00A05C32" w:rsidRDefault="00A05C32" w:rsidP="00A05C32">
      <w:pPr>
        <w:spacing w:line="183"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374A4A94" w14:textId="77777777" w:rsidR="00A05C32" w:rsidRDefault="00A05C32" w:rsidP="00A05C32">
      <w:pPr>
        <w:spacing w:before="89" w:line="212" w:lineRule="exact"/>
        <w:jc w:val="both"/>
        <w:rPr>
          <w:rFonts w:ascii="Tahoma" w:hAnsi="Tahoma" w:cs="Tahoma"/>
          <w:sz w:val="18"/>
        </w:rPr>
      </w:pPr>
      <w:r>
        <w:rPr>
          <w:rFonts w:ascii="Tahoma" w:hAnsi="Tahoma" w:cs="Tahoma"/>
          <w:sz w:val="18"/>
        </w:rPr>
        <w:t>2) .......................................................................................................................................................</w:t>
      </w:r>
    </w:p>
    <w:p w14:paraId="381BF332"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34DA06E" w14:textId="77777777" w:rsidR="00A05C32" w:rsidRDefault="00A05C32" w:rsidP="00A05C32">
      <w:pPr>
        <w:rPr>
          <w:rFonts w:ascii="Tahoma" w:hAnsi="Tahoma" w:cs="Tahoma"/>
          <w:sz w:val="16"/>
        </w:rPr>
        <w:sectPr w:rsidR="00A05C32">
          <w:pgSz w:w="11910" w:h="16840"/>
          <w:pgMar w:top="1418" w:right="1021" w:bottom="851" w:left="1021" w:header="0" w:footer="287" w:gutter="0"/>
          <w:cols w:space="708"/>
        </w:sectPr>
      </w:pPr>
    </w:p>
    <w:p w14:paraId="15EA3EC3" w14:textId="427ABF76" w:rsidR="009A24A8" w:rsidRPr="00BC27ED" w:rsidRDefault="00F60700" w:rsidP="00651255">
      <w:pPr>
        <w:jc w:val="right"/>
        <w:rPr>
          <w:rFonts w:ascii="Tahoma" w:hAnsi="Tahoma" w:cs="Tahoma"/>
          <w:b/>
          <w:sz w:val="18"/>
          <w:szCs w:val="18"/>
        </w:rPr>
      </w:pPr>
      <w:r w:rsidRPr="00BC27ED">
        <w:rPr>
          <w:rFonts w:ascii="Tahoma" w:hAnsi="Tahoma" w:cs="Tahoma"/>
          <w:b/>
          <w:sz w:val="18"/>
          <w:szCs w:val="18"/>
        </w:rPr>
        <w:lastRenderedPageBreak/>
        <w:t>Załącznik nr 4</w:t>
      </w:r>
    </w:p>
    <w:p w14:paraId="56766A39" w14:textId="77777777" w:rsidR="00D769C7" w:rsidRPr="00BC27ED" w:rsidRDefault="00D769C7" w:rsidP="00F60700">
      <w:pPr>
        <w:jc w:val="right"/>
        <w:rPr>
          <w:rFonts w:ascii="Tahoma" w:hAnsi="Tahoma" w:cs="Tahoma"/>
          <w:b/>
          <w:sz w:val="18"/>
          <w:szCs w:val="18"/>
        </w:rPr>
      </w:pPr>
    </w:p>
    <w:p w14:paraId="17D5ED11" w14:textId="77777777" w:rsidR="007F2D68" w:rsidRPr="00BC27ED" w:rsidRDefault="00851FD6" w:rsidP="00851FD6">
      <w:pPr>
        <w:jc w:val="center"/>
        <w:rPr>
          <w:rFonts w:ascii="Tahoma" w:hAnsi="Tahoma" w:cs="Tahoma"/>
          <w:b/>
          <w:iCs/>
          <w:smallCaps/>
          <w:kern w:val="16"/>
          <w:sz w:val="18"/>
          <w:szCs w:val="18"/>
        </w:rPr>
      </w:pPr>
      <w:r w:rsidRPr="00BC27ED">
        <w:rPr>
          <w:rFonts w:ascii="Tahoma" w:hAnsi="Tahoma" w:cs="Tahoma"/>
          <w:b/>
          <w:iCs/>
          <w:smallCaps/>
          <w:kern w:val="16"/>
          <w:sz w:val="18"/>
          <w:szCs w:val="18"/>
        </w:rPr>
        <w:t xml:space="preserve">Projektowane postanowienia umowy w sprawie zamówienia publicznego, </w:t>
      </w:r>
    </w:p>
    <w:p w14:paraId="04F46F49" w14:textId="77777777" w:rsidR="00851FD6" w:rsidRPr="00BC27ED" w:rsidRDefault="00851FD6" w:rsidP="007F2D68">
      <w:pPr>
        <w:jc w:val="center"/>
        <w:rPr>
          <w:rFonts w:ascii="Tahoma" w:hAnsi="Tahoma" w:cs="Tahoma"/>
          <w:b/>
          <w:iCs/>
          <w:smallCaps/>
          <w:kern w:val="16"/>
          <w:sz w:val="18"/>
          <w:szCs w:val="18"/>
        </w:rPr>
      </w:pPr>
      <w:r w:rsidRPr="00BC27ED">
        <w:rPr>
          <w:rFonts w:ascii="Tahoma" w:hAnsi="Tahoma" w:cs="Tahoma"/>
          <w:b/>
          <w:iCs/>
          <w:smallCaps/>
          <w:kern w:val="16"/>
          <w:sz w:val="18"/>
          <w:szCs w:val="18"/>
        </w:rPr>
        <w:t>które zostaną wprowadzone do treści tej umowy</w:t>
      </w:r>
    </w:p>
    <w:p w14:paraId="305DE949" w14:textId="77777777" w:rsidR="007F2D68" w:rsidRPr="00BC27ED" w:rsidRDefault="007F2D68" w:rsidP="007F2D68">
      <w:pPr>
        <w:jc w:val="center"/>
        <w:rPr>
          <w:rFonts w:ascii="Tahoma" w:hAnsi="Tahoma" w:cs="Tahoma"/>
          <w:b/>
          <w:sz w:val="18"/>
          <w:szCs w:val="18"/>
        </w:rPr>
      </w:pPr>
    </w:p>
    <w:p w14:paraId="1DCB5DFA" w14:textId="23C58320" w:rsidR="009A24A8" w:rsidRPr="00BC27ED" w:rsidRDefault="009A24A8" w:rsidP="009A24A8">
      <w:pPr>
        <w:jc w:val="center"/>
        <w:rPr>
          <w:rFonts w:ascii="Tahoma" w:hAnsi="Tahoma" w:cs="Tahoma"/>
          <w:b/>
          <w:iCs/>
          <w:smallCaps/>
          <w:kern w:val="16"/>
          <w:sz w:val="18"/>
          <w:szCs w:val="18"/>
          <w:u w:val="single"/>
        </w:rPr>
      </w:pPr>
      <w:r w:rsidRPr="00BC27ED">
        <w:rPr>
          <w:rFonts w:ascii="Tahoma" w:hAnsi="Tahoma" w:cs="Tahoma"/>
          <w:b/>
          <w:iCs/>
          <w:smallCaps/>
          <w:kern w:val="16"/>
          <w:sz w:val="18"/>
          <w:szCs w:val="18"/>
        </w:rPr>
        <w:t xml:space="preserve">Umowa Nr </w:t>
      </w:r>
      <w:r w:rsidR="00A70407">
        <w:rPr>
          <w:rFonts w:ascii="Tahoma" w:hAnsi="Tahoma" w:cs="Tahoma"/>
          <w:b/>
          <w:iCs/>
          <w:smallCaps/>
          <w:kern w:val="16"/>
          <w:sz w:val="18"/>
          <w:szCs w:val="18"/>
        </w:rPr>
        <w:t>142/PN/ZP</w:t>
      </w:r>
      <w:r w:rsidRPr="00BC27ED">
        <w:rPr>
          <w:rFonts w:ascii="Tahoma" w:hAnsi="Tahoma" w:cs="Tahoma"/>
          <w:b/>
          <w:sz w:val="18"/>
          <w:szCs w:val="18"/>
        </w:rPr>
        <w:t>/</w:t>
      </w:r>
      <w:r w:rsidR="00CE366B" w:rsidRPr="00BC27ED">
        <w:rPr>
          <w:rFonts w:ascii="Tahoma" w:hAnsi="Tahoma" w:cs="Tahoma"/>
          <w:b/>
          <w:sz w:val="18"/>
          <w:szCs w:val="18"/>
        </w:rPr>
        <w:t>U</w:t>
      </w:r>
      <w:r w:rsidRPr="00BC27ED">
        <w:rPr>
          <w:rFonts w:ascii="Tahoma" w:hAnsi="Tahoma" w:cs="Tahoma"/>
          <w:b/>
          <w:sz w:val="18"/>
          <w:szCs w:val="18"/>
        </w:rPr>
        <w:t>/</w:t>
      </w:r>
      <w:r w:rsidR="00CB4414" w:rsidRPr="00BC27ED">
        <w:rPr>
          <w:rFonts w:ascii="Tahoma" w:hAnsi="Tahoma" w:cs="Tahoma"/>
          <w:b/>
          <w:sz w:val="18"/>
          <w:szCs w:val="18"/>
        </w:rPr>
        <w:t>…</w:t>
      </w:r>
      <w:r w:rsidRPr="00BC27ED">
        <w:rPr>
          <w:rFonts w:ascii="Tahoma" w:hAnsi="Tahoma" w:cs="Tahoma"/>
          <w:b/>
          <w:sz w:val="18"/>
          <w:szCs w:val="18"/>
        </w:rPr>
        <w:t>/20</w:t>
      </w:r>
      <w:r w:rsidR="00A9021A" w:rsidRPr="00BC27ED">
        <w:rPr>
          <w:rFonts w:ascii="Tahoma" w:hAnsi="Tahoma" w:cs="Tahoma"/>
          <w:b/>
          <w:sz w:val="18"/>
          <w:szCs w:val="18"/>
        </w:rPr>
        <w:t>2</w:t>
      </w:r>
      <w:r w:rsidR="00114F11">
        <w:rPr>
          <w:rFonts w:ascii="Tahoma" w:hAnsi="Tahoma" w:cs="Tahoma"/>
          <w:b/>
          <w:sz w:val="18"/>
          <w:szCs w:val="18"/>
        </w:rPr>
        <w:t>3</w:t>
      </w:r>
      <w:r w:rsidRPr="00BC27ED">
        <w:rPr>
          <w:rFonts w:ascii="Tahoma" w:hAnsi="Tahoma" w:cs="Tahoma"/>
          <w:b/>
          <w:sz w:val="18"/>
          <w:szCs w:val="18"/>
        </w:rPr>
        <w:t xml:space="preserve"> </w:t>
      </w:r>
      <w:r w:rsidRPr="00BC27ED">
        <w:rPr>
          <w:rFonts w:ascii="Tahoma" w:hAnsi="Tahoma" w:cs="Tahoma"/>
          <w:b/>
          <w:iCs/>
          <w:smallCaps/>
          <w:kern w:val="16"/>
          <w:sz w:val="18"/>
          <w:szCs w:val="18"/>
        </w:rPr>
        <w:t xml:space="preserve">– </w:t>
      </w:r>
      <w:r w:rsidRPr="00BC27ED">
        <w:rPr>
          <w:rFonts w:ascii="Tahoma" w:hAnsi="Tahoma" w:cs="Tahoma"/>
          <w:b/>
          <w:iCs/>
          <w:smallCaps/>
          <w:kern w:val="16"/>
          <w:sz w:val="18"/>
          <w:szCs w:val="18"/>
          <w:u w:val="single"/>
        </w:rPr>
        <w:t>WZÓR</w:t>
      </w:r>
    </w:p>
    <w:p w14:paraId="1DE10C1A" w14:textId="77777777"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stanowiąca wynik postępowania przeprowadzonego w trybie przetargu nieograniczonego </w:t>
      </w:r>
      <w:r w:rsidR="00A70407">
        <w:rPr>
          <w:rFonts w:ascii="Tahoma" w:hAnsi="Tahoma" w:cs="Tahoma"/>
          <w:sz w:val="16"/>
          <w:szCs w:val="16"/>
        </w:rPr>
        <w:t>142/PN/ZP/U/2023</w:t>
      </w:r>
    </w:p>
    <w:p w14:paraId="5D99F179" w14:textId="77777777"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 art. </w:t>
      </w:r>
      <w:r w:rsidR="00DC7860" w:rsidRPr="00BC27ED">
        <w:rPr>
          <w:rFonts w:ascii="Tahoma" w:hAnsi="Tahoma" w:cs="Tahoma"/>
          <w:sz w:val="16"/>
          <w:szCs w:val="16"/>
        </w:rPr>
        <w:t>132</w:t>
      </w:r>
      <w:r w:rsidRPr="00BC27ED">
        <w:rPr>
          <w:rFonts w:ascii="Tahoma" w:hAnsi="Tahoma" w:cs="Tahoma"/>
          <w:sz w:val="16"/>
          <w:szCs w:val="16"/>
        </w:rPr>
        <w:t> i następne ustawy Prawo Zamówień Publicznych (</w:t>
      </w:r>
      <w:r w:rsidR="00A83E23">
        <w:rPr>
          <w:rFonts w:ascii="Tahoma" w:hAnsi="Tahoma" w:cs="Tahoma"/>
          <w:sz w:val="16"/>
          <w:szCs w:val="16"/>
        </w:rPr>
        <w:t>Dz. U. z 2023 r., poz. 1605</w:t>
      </w:r>
      <w:r w:rsidR="00315B91" w:rsidRPr="00BC27ED">
        <w:rPr>
          <w:rFonts w:ascii="Tahoma" w:hAnsi="Tahoma" w:cs="Tahoma"/>
          <w:sz w:val="16"/>
          <w:szCs w:val="16"/>
        </w:rPr>
        <w:t xml:space="preserve"> tj.,</w:t>
      </w:r>
      <w:r w:rsidRPr="00BC27ED">
        <w:rPr>
          <w:rFonts w:ascii="Tahoma" w:hAnsi="Tahoma" w:cs="Tahoma"/>
          <w:sz w:val="16"/>
          <w:szCs w:val="16"/>
        </w:rPr>
        <w:t xml:space="preserve"> ze zm.)</w:t>
      </w:r>
    </w:p>
    <w:p w14:paraId="75D1995A" w14:textId="77777777" w:rsidR="009A24A8" w:rsidRPr="00BC27ED" w:rsidRDefault="009A24A8" w:rsidP="009A24A8">
      <w:pPr>
        <w:rPr>
          <w:rFonts w:ascii="Tahoma" w:hAnsi="Tahoma" w:cs="Tahoma"/>
          <w:sz w:val="16"/>
          <w:szCs w:val="16"/>
        </w:rPr>
      </w:pPr>
    </w:p>
    <w:p w14:paraId="04F50F34" w14:textId="77777777" w:rsidR="009A24A8" w:rsidRPr="00BC27ED" w:rsidRDefault="009A24A8" w:rsidP="009A24A8">
      <w:pPr>
        <w:rPr>
          <w:rFonts w:ascii="Tahoma" w:hAnsi="Tahoma" w:cs="Tahoma"/>
          <w:sz w:val="18"/>
          <w:szCs w:val="20"/>
        </w:rPr>
      </w:pPr>
      <w:r w:rsidRPr="00BC27ED">
        <w:rPr>
          <w:rFonts w:ascii="Tahoma" w:hAnsi="Tahoma" w:cs="Tahoma"/>
          <w:sz w:val="18"/>
          <w:szCs w:val="20"/>
        </w:rPr>
        <w:t>zawarta  w dniu ........................................................   w  Łodzi,  pomiędzy:</w:t>
      </w:r>
    </w:p>
    <w:p w14:paraId="4854FAF5" w14:textId="77777777" w:rsidR="005C3192" w:rsidRPr="00BC27ED" w:rsidRDefault="005C3192" w:rsidP="009A24A8">
      <w:pPr>
        <w:jc w:val="both"/>
        <w:rPr>
          <w:rFonts w:ascii="Tahoma" w:hAnsi="Tahoma" w:cs="Tahoma"/>
          <w:b/>
          <w:bCs/>
          <w:sz w:val="12"/>
          <w:szCs w:val="12"/>
        </w:rPr>
      </w:pPr>
    </w:p>
    <w:p w14:paraId="7F2C6443"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Samodzielnym Publicznym Zakładem Opieki Zdrowotnej Uniwersyteckim Szpitalem Klinicznym im. Wojskowej Akademii Medycznej Uniwersytetu Medycznego w Łodzi – Centralnym Szpitalem Weteranów</w:t>
      </w:r>
      <w:r w:rsidRPr="00BC27ED">
        <w:rPr>
          <w:rFonts w:ascii="Tahoma" w:hAnsi="Tahoma" w:cs="Tahoma"/>
          <w:sz w:val="18"/>
          <w:szCs w:val="20"/>
        </w:rPr>
        <w:t xml:space="preserve"> przy ul.</w:t>
      </w:r>
      <w:r w:rsidR="009715DD" w:rsidRPr="00BC27ED">
        <w:rPr>
          <w:rFonts w:ascii="Tahoma" w:hAnsi="Tahoma" w:cs="Tahoma"/>
          <w:sz w:val="18"/>
          <w:szCs w:val="20"/>
        </w:rPr>
        <w:t> </w:t>
      </w:r>
      <w:r w:rsidRPr="00BC27ED">
        <w:rPr>
          <w:rFonts w:ascii="Tahoma" w:hAnsi="Tahoma" w:cs="Tahoma"/>
          <w:sz w:val="18"/>
          <w:szCs w:val="20"/>
        </w:rPr>
        <w:t>Żeromskiego</w:t>
      </w:r>
      <w:r w:rsidR="009715DD" w:rsidRPr="00BC27ED">
        <w:rPr>
          <w:rFonts w:ascii="Tahoma" w:hAnsi="Tahoma" w:cs="Tahoma"/>
          <w:sz w:val="18"/>
          <w:szCs w:val="20"/>
        </w:rPr>
        <w:t> </w:t>
      </w:r>
      <w:r w:rsidRPr="00BC27ED">
        <w:rPr>
          <w:rFonts w:ascii="Tahoma" w:hAnsi="Tahoma" w:cs="Tahoma"/>
          <w:sz w:val="18"/>
          <w:szCs w:val="20"/>
        </w:rPr>
        <w:t>113, (90-549 Łódź), wpisanym do Krajowego Rejestru Sądowego prowadzonego przez Sąd Rejonowy dla Łodzi-Śródmieścia w Łodzi, XX Wydział Krajowego Rejestru Sądowego pod numerem KRS 0000016979, NIP 7272392503, REGON 471208164,</w:t>
      </w:r>
      <w:r w:rsidR="000427D9" w:rsidRPr="00BC27ED">
        <w:rPr>
          <w:rFonts w:ascii="Tahoma" w:hAnsi="Tahoma" w:cs="Tahoma"/>
          <w:sz w:val="18"/>
          <w:szCs w:val="20"/>
        </w:rPr>
        <w:t xml:space="preserve"> BDO 000025243</w:t>
      </w:r>
    </w:p>
    <w:p w14:paraId="650F67AE" w14:textId="77777777" w:rsidR="009A24A8" w:rsidRPr="00BC27ED" w:rsidRDefault="009A24A8" w:rsidP="009A24A8">
      <w:pPr>
        <w:jc w:val="both"/>
        <w:rPr>
          <w:rFonts w:ascii="Tahoma" w:hAnsi="Tahoma" w:cs="Tahoma"/>
          <w:b/>
          <w:bCs/>
          <w:sz w:val="18"/>
          <w:szCs w:val="20"/>
        </w:rPr>
      </w:pPr>
      <w:r w:rsidRPr="00BC27ED">
        <w:rPr>
          <w:rFonts w:ascii="Tahoma" w:hAnsi="Tahoma" w:cs="Tahoma"/>
          <w:sz w:val="18"/>
          <w:szCs w:val="20"/>
        </w:rPr>
        <w:t xml:space="preserve">reprezentowanym przez: </w:t>
      </w:r>
    </w:p>
    <w:p w14:paraId="1B097C78" w14:textId="77777777" w:rsidR="00C950A8" w:rsidRPr="00BC27ED" w:rsidRDefault="00C950A8" w:rsidP="009A24A8">
      <w:pPr>
        <w:jc w:val="both"/>
        <w:rPr>
          <w:rFonts w:ascii="Tahoma" w:hAnsi="Tahoma" w:cs="Tahoma"/>
          <w:sz w:val="18"/>
          <w:szCs w:val="20"/>
        </w:rPr>
      </w:pPr>
      <w:r w:rsidRPr="00BC27ED">
        <w:rPr>
          <w:rFonts w:ascii="Tahoma" w:hAnsi="Tahoma" w:cs="Tahoma"/>
          <w:b/>
          <w:sz w:val="18"/>
          <w:szCs w:val="20"/>
        </w:rPr>
        <w:t xml:space="preserve">Dyrektora </w:t>
      </w:r>
      <w:r w:rsidRPr="00BC27ED">
        <w:rPr>
          <w:rFonts w:ascii="Tahoma" w:hAnsi="Tahoma" w:cs="Tahoma"/>
          <w:sz w:val="18"/>
          <w:szCs w:val="20"/>
        </w:rPr>
        <w:t>………………………………………………………………………………………………………</w:t>
      </w:r>
    </w:p>
    <w:p w14:paraId="55F8BD8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zwanym dalej „Zamawiającym”</w:t>
      </w:r>
    </w:p>
    <w:p w14:paraId="428C4EF1"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a</w:t>
      </w:r>
    </w:p>
    <w:p w14:paraId="1BBD5E67"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w:t>
      </w:r>
      <w:r w:rsidRPr="00BC27ED">
        <w:rPr>
          <w:rFonts w:ascii="Tahoma" w:hAnsi="Tahoma" w:cs="Tahoma"/>
          <w:sz w:val="18"/>
          <w:szCs w:val="20"/>
        </w:rPr>
        <w:t>. z siedzibą w …………. przy ul………………….., (kod: ………), wpisaną do Krajowego Rejestru Sądowego prowadzonego przez Sąd Rejonowy dla ……………………., ……… Wydział Krajowego Rejestru Sądowego pod numerem KRS…………………….., NIP……………………….., REGON …………………..., kapitał zakładowy ………………………. zł,</w:t>
      </w:r>
      <w:r w:rsidR="00EB3CE2" w:rsidRPr="00BC27ED">
        <w:rPr>
          <w:rFonts w:ascii="Tahoma" w:hAnsi="Tahoma" w:cs="Tahoma"/>
          <w:sz w:val="18"/>
          <w:szCs w:val="20"/>
        </w:rPr>
        <w:t xml:space="preserve"> BDO …………………..,</w:t>
      </w:r>
    </w:p>
    <w:p w14:paraId="4ADB49A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reprezentowaną przez:</w:t>
      </w:r>
    </w:p>
    <w:p w14:paraId="59A50992"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1. …………………………………………...……..……….……….. -…………………………………………..……..……….………..</w:t>
      </w:r>
    </w:p>
    <w:p w14:paraId="2B6CFC9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2. …………………………………..……………..……….……….. -…………………………………………..……..……….………..</w:t>
      </w:r>
    </w:p>
    <w:p w14:paraId="0F22B21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zwaną dalej „Wykonawcą”.</w:t>
      </w:r>
    </w:p>
    <w:p w14:paraId="41175E58" w14:textId="77777777" w:rsidR="009A24A8" w:rsidRPr="00BC27ED" w:rsidRDefault="009A24A8" w:rsidP="009A24A8">
      <w:pPr>
        <w:jc w:val="both"/>
        <w:rPr>
          <w:rFonts w:ascii="Tahoma" w:hAnsi="Tahoma" w:cs="Tahoma"/>
          <w:sz w:val="12"/>
          <w:szCs w:val="14"/>
        </w:rPr>
      </w:pPr>
    </w:p>
    <w:p w14:paraId="388B3A13"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Wykonawca został wyłoniony w trybie przetargu nieograniczonego o wartości powyżej 1</w:t>
      </w:r>
      <w:r w:rsidR="002220B3" w:rsidRPr="00BC27ED">
        <w:rPr>
          <w:rFonts w:ascii="Tahoma" w:hAnsi="Tahoma" w:cs="Tahoma"/>
          <w:sz w:val="18"/>
          <w:szCs w:val="20"/>
        </w:rPr>
        <w:t>40</w:t>
      </w:r>
      <w:r w:rsidRPr="00BC27ED">
        <w:rPr>
          <w:rFonts w:ascii="Tahoma" w:hAnsi="Tahoma" w:cs="Tahoma"/>
          <w:sz w:val="18"/>
          <w:szCs w:val="20"/>
        </w:rPr>
        <w:t xml:space="preserve"> 000 EURO, numer sprawy: </w:t>
      </w:r>
      <w:r w:rsidR="00A70407">
        <w:rPr>
          <w:rFonts w:ascii="Tahoma" w:hAnsi="Tahoma" w:cs="Tahoma"/>
          <w:b/>
          <w:sz w:val="18"/>
          <w:szCs w:val="20"/>
        </w:rPr>
        <w:t>142/PN/ZP/U/2023</w:t>
      </w:r>
      <w:r w:rsidRPr="00BC27ED">
        <w:rPr>
          <w:rFonts w:ascii="Tahoma" w:hAnsi="Tahoma" w:cs="Tahoma"/>
          <w:b/>
          <w:sz w:val="18"/>
          <w:szCs w:val="20"/>
        </w:rPr>
        <w:t xml:space="preserve"> </w:t>
      </w:r>
      <w:r w:rsidRPr="00BC27ED">
        <w:rPr>
          <w:rFonts w:ascii="Tahoma" w:hAnsi="Tahoma" w:cs="Tahoma"/>
          <w:sz w:val="18"/>
          <w:szCs w:val="20"/>
        </w:rPr>
        <w:t xml:space="preserve">zgodnie z ustawą z dnia </w:t>
      </w:r>
      <w:r w:rsidR="00062E18">
        <w:rPr>
          <w:rFonts w:ascii="Tahoma" w:hAnsi="Tahoma" w:cs="Tahoma"/>
          <w:sz w:val="18"/>
          <w:szCs w:val="20"/>
        </w:rPr>
        <w:t>11 września 2019</w:t>
      </w:r>
      <w:r w:rsidRPr="00BC27ED">
        <w:rPr>
          <w:rFonts w:ascii="Tahoma" w:hAnsi="Tahoma" w:cs="Tahoma"/>
          <w:sz w:val="18"/>
          <w:szCs w:val="20"/>
        </w:rPr>
        <w:t xml:space="preserve"> r. Prawo zamówień publicznych (Dz.U</w:t>
      </w:r>
      <w:r w:rsidR="00653DA6" w:rsidRPr="00BC27ED">
        <w:rPr>
          <w:rFonts w:ascii="Tahoma" w:hAnsi="Tahoma" w:cs="Tahoma"/>
          <w:sz w:val="18"/>
          <w:szCs w:val="20"/>
        </w:rPr>
        <w:t xml:space="preserve"> z </w:t>
      </w:r>
      <w:r w:rsidR="00315B91" w:rsidRPr="00BC27ED">
        <w:rPr>
          <w:rFonts w:ascii="Tahoma" w:hAnsi="Tahoma" w:cs="Tahoma"/>
          <w:sz w:val="18"/>
          <w:szCs w:val="20"/>
        </w:rPr>
        <w:t>202</w:t>
      </w:r>
      <w:r w:rsidR="00D5160A">
        <w:rPr>
          <w:rFonts w:ascii="Tahoma" w:hAnsi="Tahoma" w:cs="Tahoma"/>
          <w:sz w:val="18"/>
          <w:szCs w:val="20"/>
        </w:rPr>
        <w:t>3</w:t>
      </w:r>
      <w:r w:rsidR="00640AF1" w:rsidRPr="00BC27ED">
        <w:rPr>
          <w:rFonts w:ascii="Tahoma" w:hAnsi="Tahoma" w:cs="Tahoma"/>
          <w:sz w:val="18"/>
          <w:szCs w:val="20"/>
        </w:rPr>
        <w:t> </w:t>
      </w:r>
      <w:r w:rsidR="001106A8" w:rsidRPr="00BC27ED">
        <w:rPr>
          <w:rFonts w:ascii="Tahoma" w:hAnsi="Tahoma" w:cs="Tahoma"/>
          <w:sz w:val="18"/>
          <w:szCs w:val="20"/>
        </w:rPr>
        <w:t xml:space="preserve">r. </w:t>
      </w:r>
      <w:r w:rsidR="00653DA6" w:rsidRPr="00BC27ED">
        <w:rPr>
          <w:rFonts w:ascii="Tahoma" w:hAnsi="Tahoma" w:cs="Tahoma"/>
          <w:sz w:val="18"/>
          <w:szCs w:val="20"/>
        </w:rPr>
        <w:t>poz</w:t>
      </w:r>
      <w:r w:rsidRPr="00BC27ED">
        <w:rPr>
          <w:rFonts w:ascii="Tahoma" w:hAnsi="Tahoma" w:cs="Tahoma"/>
          <w:sz w:val="18"/>
          <w:szCs w:val="20"/>
        </w:rPr>
        <w:t>.</w:t>
      </w:r>
      <w:r w:rsidR="00D5160A">
        <w:rPr>
          <w:rFonts w:ascii="Tahoma" w:hAnsi="Tahoma" w:cs="Tahoma"/>
          <w:sz w:val="18"/>
          <w:szCs w:val="20"/>
        </w:rPr>
        <w:t xml:space="preserve"> 1605</w:t>
      </w:r>
      <w:r w:rsidR="00315B91" w:rsidRPr="00BC27ED">
        <w:rPr>
          <w:rFonts w:ascii="Tahoma" w:hAnsi="Tahoma" w:cs="Tahoma"/>
          <w:sz w:val="18"/>
          <w:szCs w:val="20"/>
        </w:rPr>
        <w:t xml:space="preserve"> tj.</w:t>
      </w:r>
      <w:r w:rsidRPr="00BC27ED">
        <w:rPr>
          <w:rFonts w:ascii="Tahoma" w:hAnsi="Tahoma" w:cs="Tahoma"/>
          <w:sz w:val="18"/>
          <w:szCs w:val="20"/>
        </w:rPr>
        <w:t>,  ze zm.).</w:t>
      </w:r>
    </w:p>
    <w:p w14:paraId="503FB827" w14:textId="77777777" w:rsidR="00132971" w:rsidRPr="00BC27ED" w:rsidRDefault="00132971" w:rsidP="00132971">
      <w:pPr>
        <w:rPr>
          <w:rFonts w:ascii="Tahoma" w:hAnsi="Tahoma" w:cs="Tahoma"/>
          <w:iCs/>
          <w:kern w:val="16"/>
          <w:sz w:val="20"/>
          <w:szCs w:val="20"/>
        </w:rPr>
      </w:pPr>
    </w:p>
    <w:p w14:paraId="3788946C" w14:textId="77777777" w:rsidR="00132971" w:rsidRPr="00BC27ED" w:rsidRDefault="00132971" w:rsidP="00132971">
      <w:pPr>
        <w:jc w:val="center"/>
        <w:rPr>
          <w:rFonts w:ascii="Tahoma" w:hAnsi="Tahoma" w:cs="Tahoma"/>
          <w:sz w:val="18"/>
          <w:szCs w:val="18"/>
        </w:rPr>
      </w:pPr>
      <w:r w:rsidRPr="00BC27ED">
        <w:rPr>
          <w:rFonts w:ascii="Tahoma" w:hAnsi="Tahoma" w:cs="Tahoma"/>
          <w:kern w:val="1"/>
          <w:sz w:val="18"/>
          <w:szCs w:val="18"/>
        </w:rPr>
        <w:t>§ 1</w:t>
      </w:r>
    </w:p>
    <w:p w14:paraId="0DB2CE6D" w14:textId="29309792" w:rsidR="00B26F6F" w:rsidRPr="00BC27ED" w:rsidRDefault="005B4E0B" w:rsidP="00132971">
      <w:pPr>
        <w:autoSpaceDE w:val="0"/>
        <w:spacing w:after="144"/>
        <w:jc w:val="both"/>
        <w:rPr>
          <w:rFonts w:ascii="Tahoma" w:hAnsi="Tahoma" w:cs="Tahoma"/>
          <w:sz w:val="18"/>
          <w:szCs w:val="18"/>
        </w:rPr>
      </w:pPr>
      <w:r w:rsidRPr="00BC27ED">
        <w:rPr>
          <w:rFonts w:ascii="Tahoma" w:hAnsi="Tahoma" w:cs="Tahoma"/>
          <w:sz w:val="18"/>
          <w:szCs w:val="18"/>
        </w:rPr>
        <w:t xml:space="preserve">Przedmiotem umowy są </w:t>
      </w:r>
      <w:r w:rsidRPr="00BC27ED">
        <w:rPr>
          <w:rFonts w:ascii="Tahoma" w:hAnsi="Tahoma" w:cs="Tahoma"/>
          <w:b/>
          <w:sz w:val="18"/>
          <w:szCs w:val="18"/>
        </w:rPr>
        <w:t xml:space="preserve">usługi wywozu </w:t>
      </w:r>
      <w:r w:rsidR="00824B65">
        <w:rPr>
          <w:rFonts w:ascii="Tahoma" w:hAnsi="Tahoma" w:cs="Tahoma"/>
          <w:b/>
          <w:sz w:val="18"/>
          <w:szCs w:val="18"/>
        </w:rPr>
        <w:t>i zagospodarowania</w:t>
      </w:r>
      <w:r w:rsidR="00824B65" w:rsidRPr="00824B65">
        <w:rPr>
          <w:rFonts w:ascii="Tahoma" w:hAnsi="Tahoma" w:cs="Tahoma"/>
          <w:b/>
          <w:sz w:val="18"/>
          <w:szCs w:val="18"/>
        </w:rPr>
        <w:t xml:space="preserve"> odpadów z wszystkich obiektów USK im. WAM-CSW</w:t>
      </w:r>
      <w:r w:rsidRPr="00BC27ED">
        <w:rPr>
          <w:rFonts w:ascii="Tahoma" w:hAnsi="Tahoma" w:cs="Tahoma"/>
          <w:sz w:val="18"/>
          <w:szCs w:val="18"/>
        </w:rPr>
        <w:t xml:space="preserve"> w Łodzi w </w:t>
      </w:r>
      <w:r w:rsidRPr="00BC27ED">
        <w:rPr>
          <w:rFonts w:ascii="Tahoma" w:hAnsi="Tahoma" w:cs="Tahoma"/>
          <w:b/>
          <w:sz w:val="18"/>
          <w:szCs w:val="18"/>
        </w:rPr>
        <w:t xml:space="preserve">Pakiecie nr </w:t>
      </w:r>
      <w:r w:rsidR="00E045D8">
        <w:rPr>
          <w:rFonts w:ascii="Tahoma" w:hAnsi="Tahoma" w:cs="Tahoma"/>
          <w:b/>
          <w:sz w:val="18"/>
          <w:szCs w:val="18"/>
        </w:rPr>
        <w:t>…………</w:t>
      </w:r>
      <w:r w:rsidRPr="00BC27ED">
        <w:rPr>
          <w:rFonts w:ascii="Tahoma" w:hAnsi="Tahoma" w:cs="Tahoma"/>
          <w:sz w:val="18"/>
          <w:szCs w:val="18"/>
        </w:rPr>
        <w:t>, zgodne z opisem przedmiotu zamówienia</w:t>
      </w:r>
      <w:r w:rsidR="003E5A64">
        <w:rPr>
          <w:rFonts w:ascii="Tahoma" w:hAnsi="Tahoma" w:cs="Tahoma"/>
          <w:sz w:val="18"/>
          <w:szCs w:val="18"/>
        </w:rPr>
        <w:t xml:space="preserve"> Załącznik nr 1a</w:t>
      </w:r>
      <w:r w:rsidR="00E045D8">
        <w:rPr>
          <w:rFonts w:ascii="Tahoma" w:hAnsi="Tahoma" w:cs="Tahoma"/>
          <w:sz w:val="18"/>
          <w:szCs w:val="18"/>
        </w:rPr>
        <w:t xml:space="preserve"> i/lub Załącznik nr 1b</w:t>
      </w:r>
      <w:r w:rsidR="00132971" w:rsidRPr="00BC27ED">
        <w:rPr>
          <w:rFonts w:ascii="Tahoma" w:hAnsi="Tahoma" w:cs="Tahoma"/>
          <w:b/>
          <w:sz w:val="18"/>
          <w:szCs w:val="18"/>
        </w:rPr>
        <w:t xml:space="preserve"> </w:t>
      </w:r>
      <w:r w:rsidR="003E5A64" w:rsidRPr="007C1D04">
        <w:rPr>
          <w:rFonts w:ascii="Tahoma" w:hAnsi="Tahoma" w:cs="Tahoma"/>
          <w:bCs/>
          <w:sz w:val="18"/>
          <w:szCs w:val="18"/>
        </w:rPr>
        <w:t>i cenami jednostkowymi</w:t>
      </w:r>
      <w:r w:rsidR="003E5A64">
        <w:rPr>
          <w:rFonts w:ascii="Tahoma" w:hAnsi="Tahoma" w:cs="Tahoma"/>
          <w:b/>
          <w:sz w:val="18"/>
          <w:szCs w:val="18"/>
        </w:rPr>
        <w:t xml:space="preserve"> </w:t>
      </w:r>
      <w:r w:rsidR="00653917" w:rsidRPr="00BC27ED">
        <w:rPr>
          <w:rFonts w:ascii="Tahoma" w:hAnsi="Tahoma" w:cs="Tahoma"/>
          <w:kern w:val="1"/>
          <w:sz w:val="18"/>
          <w:szCs w:val="18"/>
        </w:rPr>
        <w:t>szczegółowo określonymi w „Formularzu cenowym”</w:t>
      </w:r>
      <w:r w:rsidR="00653917" w:rsidRPr="00BC27ED">
        <w:rPr>
          <w:rFonts w:ascii="Tahoma" w:hAnsi="Tahoma" w:cs="Tahoma"/>
          <w:sz w:val="18"/>
          <w:szCs w:val="18"/>
        </w:rPr>
        <w:t xml:space="preserve"> - Załącznik Nr 2 </w:t>
      </w:r>
      <w:r w:rsidR="009858E4" w:rsidRPr="00BC27ED">
        <w:rPr>
          <w:rFonts w:ascii="Tahoma" w:hAnsi="Tahoma" w:cs="Tahoma"/>
          <w:sz w:val="18"/>
          <w:szCs w:val="18"/>
        </w:rPr>
        <w:t>d</w:t>
      </w:r>
      <w:r w:rsidR="00653917" w:rsidRPr="00BC27ED">
        <w:rPr>
          <w:rFonts w:ascii="Tahoma" w:hAnsi="Tahoma" w:cs="Tahoma"/>
          <w:sz w:val="18"/>
          <w:szCs w:val="18"/>
        </w:rPr>
        <w:t>o umowy</w:t>
      </w:r>
      <w:r w:rsidR="00653917" w:rsidRPr="00BC27ED">
        <w:rPr>
          <w:rFonts w:ascii="Tahoma" w:hAnsi="Tahoma" w:cs="Tahoma"/>
          <w:kern w:val="1"/>
          <w:sz w:val="18"/>
          <w:szCs w:val="18"/>
        </w:rPr>
        <w:t>, zgodnie</w:t>
      </w:r>
      <w:r w:rsidR="00653917" w:rsidRPr="00BC27ED">
        <w:rPr>
          <w:rFonts w:ascii="Tahoma" w:hAnsi="Tahoma" w:cs="Tahoma"/>
          <w:sz w:val="18"/>
          <w:szCs w:val="18"/>
        </w:rPr>
        <w:t xml:space="preserve"> z ofertą złożoną przez Wykonawcę</w:t>
      </w:r>
      <w:r w:rsidR="00132971" w:rsidRPr="00BC27ED">
        <w:rPr>
          <w:rFonts w:ascii="Tahoma" w:hAnsi="Tahoma" w:cs="Tahoma"/>
          <w:sz w:val="18"/>
          <w:szCs w:val="18"/>
        </w:rPr>
        <w:t>.</w:t>
      </w:r>
    </w:p>
    <w:p w14:paraId="1FA5E140"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2</w:t>
      </w:r>
    </w:p>
    <w:p w14:paraId="42DEA537" w14:textId="77777777" w:rsidR="00440AB3"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 xml:space="preserve">Całkowita wartość wywozu i utylizacji </w:t>
      </w:r>
      <w:r w:rsidRPr="00766656">
        <w:rPr>
          <w:rFonts w:ascii="Tahoma" w:hAnsi="Tahoma" w:cs="Tahoma"/>
          <w:sz w:val="18"/>
          <w:szCs w:val="18"/>
        </w:rPr>
        <w:t xml:space="preserve">odpadów z kompleksów szpitalnych USK im. WAM-CSW w Łodzi </w:t>
      </w:r>
      <w:r w:rsidR="00251FC0" w:rsidRPr="00766656">
        <w:rPr>
          <w:rFonts w:ascii="Tahoma" w:hAnsi="Tahoma" w:cs="Tahoma"/>
          <w:sz w:val="18"/>
          <w:szCs w:val="18"/>
        </w:rPr>
        <w:t>(całkowita wartość umowy) brutto</w:t>
      </w:r>
      <w:r w:rsidRPr="00766656">
        <w:rPr>
          <w:rFonts w:ascii="Tahoma" w:hAnsi="Tahoma" w:cs="Tahoma"/>
          <w:sz w:val="18"/>
          <w:szCs w:val="18"/>
        </w:rPr>
        <w:t xml:space="preserve"> wynosi</w:t>
      </w:r>
      <w:r w:rsidR="009923E2" w:rsidRPr="00766656">
        <w:rPr>
          <w:rFonts w:ascii="Tahoma" w:hAnsi="Tahoma" w:cs="Tahoma"/>
          <w:sz w:val="18"/>
          <w:szCs w:val="18"/>
        </w:rPr>
        <w:t xml:space="preserve"> …………… złotych (słownie: ………</w:t>
      </w:r>
      <w:r w:rsidRPr="00766656">
        <w:rPr>
          <w:rFonts w:ascii="Tahoma" w:hAnsi="Tahoma" w:cs="Tahoma"/>
          <w:sz w:val="18"/>
          <w:szCs w:val="18"/>
        </w:rPr>
        <w:t>…………. złotyc</w:t>
      </w:r>
      <w:r w:rsidR="009923E2" w:rsidRPr="00766656">
        <w:rPr>
          <w:rFonts w:ascii="Tahoma" w:hAnsi="Tahoma" w:cs="Tahoma"/>
          <w:sz w:val="18"/>
          <w:szCs w:val="18"/>
        </w:rPr>
        <w:t>h) w</w:t>
      </w:r>
      <w:r w:rsidR="00E23B15" w:rsidRPr="00766656">
        <w:rPr>
          <w:rFonts w:ascii="Tahoma" w:hAnsi="Tahoma" w:cs="Tahoma"/>
          <w:sz w:val="18"/>
          <w:szCs w:val="18"/>
        </w:rPr>
        <w:t xml:space="preserve"> tym wartość netto ……………</w:t>
      </w:r>
    </w:p>
    <w:p w14:paraId="70E8B89E" w14:textId="414351BB" w:rsidR="00087D8A"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766656">
        <w:rPr>
          <w:rFonts w:ascii="Tahoma" w:hAnsi="Tahoma" w:cs="Tahoma"/>
          <w:sz w:val="18"/>
          <w:szCs w:val="18"/>
        </w:rPr>
        <w:t>Podane ilości odpadów są szacunkowe i mogą ulec zmianie.</w:t>
      </w:r>
      <w:r w:rsidR="00440AB3" w:rsidRPr="00766656">
        <w:rPr>
          <w:rFonts w:ascii="Tahoma" w:hAnsi="Tahoma" w:cs="Tahoma"/>
          <w:sz w:val="18"/>
          <w:szCs w:val="18"/>
        </w:rPr>
        <w:t xml:space="preserve"> 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sidR="00766656" w:rsidRPr="00766656">
        <w:rPr>
          <w:rFonts w:ascii="Tahoma" w:hAnsi="Tahoma" w:cs="Tahoma"/>
          <w:sz w:val="18"/>
          <w:szCs w:val="18"/>
          <w:u w:val="single"/>
          <w:lang w:val="pl-PL"/>
        </w:rPr>
        <w:t>70</w:t>
      </w:r>
      <w:r w:rsidR="00440AB3" w:rsidRPr="00766656">
        <w:rPr>
          <w:rFonts w:ascii="Tahoma" w:hAnsi="Tahoma" w:cs="Tahoma"/>
          <w:sz w:val="18"/>
          <w:szCs w:val="18"/>
          <w:u w:val="single"/>
        </w:rPr>
        <w:t>%</w:t>
      </w:r>
      <w:r w:rsidR="00440AB3" w:rsidRPr="00766656">
        <w:rPr>
          <w:rFonts w:ascii="Tahoma" w:hAnsi="Tahoma" w:cs="Tahoma"/>
          <w:sz w:val="18"/>
          <w:szCs w:val="18"/>
        </w:rPr>
        <w:t xml:space="preserve"> wartości wskazanej w ust. 1.</w:t>
      </w:r>
    </w:p>
    <w:p w14:paraId="2AFF84DA" w14:textId="77777777" w:rsidR="00087D8A" w:rsidRPr="00440AB3" w:rsidRDefault="00087D8A" w:rsidP="000013F6">
      <w:pPr>
        <w:pStyle w:val="Akapitzlist"/>
        <w:numPr>
          <w:ilvl w:val="0"/>
          <w:numId w:val="110"/>
        </w:numPr>
        <w:autoSpaceDE w:val="0"/>
        <w:autoSpaceDN w:val="0"/>
        <w:adjustRightInd w:val="0"/>
        <w:spacing w:after="0" w:line="240" w:lineRule="auto"/>
        <w:ind w:left="426" w:hanging="426"/>
        <w:jc w:val="both"/>
        <w:rPr>
          <w:rFonts w:ascii="Tahoma" w:hAnsi="Tahoma" w:cs="Tahoma"/>
          <w:sz w:val="18"/>
          <w:szCs w:val="18"/>
        </w:rPr>
      </w:pPr>
      <w:r w:rsidRPr="00440AB3">
        <w:rPr>
          <w:rFonts w:ascii="Tahoma" w:hAnsi="Tahoma" w:cs="Tahoma"/>
          <w:sz w:val="18"/>
          <w:szCs w:val="18"/>
        </w:rPr>
        <w:t>Zamawiający zastrzega, po uprzednim ustaleniu z Wykonawcą, możliwość zmiany ilości i rodzaju dostarczanych pojemników do obiektów stanowiących przedmiot umowy z zachowaniem cen ofertowych</w:t>
      </w:r>
      <w:r w:rsidR="006304C6" w:rsidRPr="00440AB3">
        <w:rPr>
          <w:rFonts w:ascii="Tahoma" w:hAnsi="Tahoma" w:cs="Tahoma"/>
          <w:sz w:val="18"/>
          <w:szCs w:val="18"/>
        </w:rPr>
        <w:t>, przy zachowaniu szacunkowej ilości odpadów</w:t>
      </w:r>
      <w:r w:rsidRPr="00440AB3">
        <w:rPr>
          <w:rFonts w:ascii="Tahoma" w:hAnsi="Tahoma" w:cs="Tahoma"/>
          <w:sz w:val="18"/>
          <w:szCs w:val="18"/>
        </w:rPr>
        <w:t>.</w:t>
      </w:r>
    </w:p>
    <w:p w14:paraId="279877FD" w14:textId="77777777" w:rsidR="00087D8A" w:rsidRPr="00440AB3"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Cena obejmuje wszystkie czynniki cenotwórcze związane z wykonaniem przedmiotu umowy, jak na przykład: koszty ewentualnej współpracy z innymi podmiotami w niezbędnym zakresie oraz wszystkie koszty związane z warunkami stawianymi przez Zamawiającego.</w:t>
      </w:r>
    </w:p>
    <w:p w14:paraId="1F3FE1C1"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3</w:t>
      </w:r>
    </w:p>
    <w:p w14:paraId="70C46F78" w14:textId="77777777" w:rsidR="00087D8A" w:rsidRPr="00BC27ED" w:rsidRDefault="00087D8A" w:rsidP="00087D8A">
      <w:pPr>
        <w:rPr>
          <w:rFonts w:ascii="Tahoma" w:hAnsi="Tahoma" w:cs="Tahoma"/>
          <w:bCs/>
          <w:sz w:val="18"/>
          <w:szCs w:val="18"/>
        </w:rPr>
      </w:pPr>
      <w:r w:rsidRPr="00BC27ED">
        <w:rPr>
          <w:rFonts w:ascii="Tahoma" w:hAnsi="Tahoma" w:cs="Tahoma"/>
          <w:sz w:val="18"/>
          <w:szCs w:val="18"/>
        </w:rPr>
        <w:t>1. Wykonawca w ramach zaoferowanej ceny zobowiązuje się do:</w:t>
      </w:r>
    </w:p>
    <w:p w14:paraId="3AF53DF0" w14:textId="7609783E" w:rsidR="00087D8A" w:rsidRPr="00BC27ED" w:rsidRDefault="00087D8A" w:rsidP="001F7DED">
      <w:pPr>
        <w:numPr>
          <w:ilvl w:val="1"/>
          <w:numId w:val="64"/>
        </w:numPr>
        <w:ind w:left="426"/>
        <w:jc w:val="both"/>
        <w:rPr>
          <w:rFonts w:ascii="Tahoma" w:hAnsi="Tahoma" w:cs="Tahoma"/>
          <w:bCs/>
          <w:sz w:val="18"/>
          <w:szCs w:val="18"/>
          <w:u w:val="single"/>
        </w:rPr>
      </w:pPr>
      <w:r w:rsidRPr="00BC27ED">
        <w:rPr>
          <w:rFonts w:ascii="Tahoma" w:hAnsi="Tahoma" w:cs="Tahoma"/>
          <w:sz w:val="18"/>
          <w:szCs w:val="18"/>
        </w:rPr>
        <w:t xml:space="preserve">Przekazania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medycznych, chemicznych i niebezpiecznych  zgodnie </w:t>
      </w:r>
      <w:r w:rsidR="00555FC8" w:rsidRPr="00BC27ED">
        <w:rPr>
          <w:rFonts w:ascii="Tahoma" w:hAnsi="Tahoma" w:cs="Tahoma"/>
          <w:bCs/>
          <w:sz w:val="18"/>
          <w:szCs w:val="18"/>
        </w:rPr>
        <w:t>z załącznikiem 1 a</w:t>
      </w:r>
      <w:r w:rsidR="00E045D8">
        <w:rPr>
          <w:rFonts w:ascii="Tahoma" w:hAnsi="Tahoma" w:cs="Tahoma"/>
          <w:bCs/>
          <w:sz w:val="18"/>
          <w:szCs w:val="18"/>
        </w:rPr>
        <w:t xml:space="preserve"> i/lub załącznikiem 1b</w:t>
      </w:r>
      <w:r w:rsidR="00555FC8" w:rsidRPr="00BC27ED">
        <w:rPr>
          <w:rFonts w:ascii="Tahoma" w:hAnsi="Tahoma" w:cs="Tahoma"/>
          <w:bCs/>
          <w:sz w:val="18"/>
          <w:szCs w:val="18"/>
        </w:rPr>
        <w:t>.</w:t>
      </w:r>
    </w:p>
    <w:p w14:paraId="6D55F707" w14:textId="77777777" w:rsidR="004D4763"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Zapewnienia samochodów do transportu odpadów medycznych o wyszczególnionych w zamówieniu kodach, bez dodatkowych opłat, z zainstalowaną wagą do ważenia odpadów lub zapewnienia wagi przenośnej umieszczonej w samochodzie;</w:t>
      </w:r>
    </w:p>
    <w:p w14:paraId="15F2B564" w14:textId="77777777" w:rsidR="00087D8A" w:rsidRPr="004D4763" w:rsidRDefault="00087D8A" w:rsidP="001F7DED">
      <w:pPr>
        <w:numPr>
          <w:ilvl w:val="1"/>
          <w:numId w:val="64"/>
        </w:numPr>
        <w:ind w:left="426"/>
        <w:jc w:val="both"/>
        <w:rPr>
          <w:rFonts w:ascii="Tahoma" w:hAnsi="Tahoma" w:cs="Tahoma"/>
          <w:sz w:val="18"/>
          <w:szCs w:val="18"/>
        </w:rPr>
      </w:pPr>
      <w:r w:rsidRPr="004D4763">
        <w:rPr>
          <w:rFonts w:ascii="Tahoma" w:hAnsi="Tahoma" w:cs="Tahoma"/>
          <w:sz w:val="18"/>
          <w:szCs w:val="18"/>
        </w:rPr>
        <w:t xml:space="preserve">Przekazania oraz zainstalowania we wskazanym miejscu u Zamawiającego do użytkowania </w:t>
      </w:r>
      <w:r w:rsidR="004D4763" w:rsidRPr="004D4763">
        <w:rPr>
          <w:rFonts w:ascii="Tahoma" w:hAnsi="Tahoma" w:cs="Tahoma"/>
          <w:sz w:val="18"/>
          <w:szCs w:val="18"/>
        </w:rPr>
        <w:t xml:space="preserve">bez dodatkowych opłat w celu usprawnienia </w:t>
      </w:r>
      <w:r w:rsidRPr="004D4763">
        <w:rPr>
          <w:rFonts w:ascii="Tahoma" w:hAnsi="Tahoma" w:cs="Tahoma"/>
          <w:sz w:val="18"/>
          <w:szCs w:val="18"/>
        </w:rPr>
        <w:t xml:space="preserve">odbioru odpadów z kompleksu szpitalnego przy ul. Żeromskiego 113 </w:t>
      </w:r>
      <w:r w:rsidR="00555FC8" w:rsidRPr="004D4763">
        <w:rPr>
          <w:rFonts w:ascii="Tahoma" w:eastAsia="Calibri" w:hAnsi="Tahoma" w:cs="Tahoma"/>
          <w:sz w:val="18"/>
          <w:szCs w:val="18"/>
        </w:rPr>
        <w:t>2 szt. funkcjonalnych, estetycznie wyglądających wag najazdowych do ważenia ww. pojemników, wykonana z materiału odpornego na krew i inne płyny ustrojowe</w:t>
      </w:r>
      <w:r w:rsidRPr="004D4763">
        <w:rPr>
          <w:rFonts w:ascii="Tahoma" w:hAnsi="Tahoma" w:cs="Tahoma"/>
          <w:sz w:val="18"/>
          <w:szCs w:val="18"/>
        </w:rPr>
        <w:t xml:space="preserve">. W przypadku posiadania już </w:t>
      </w:r>
      <w:r w:rsidR="00555FC8" w:rsidRPr="004D4763">
        <w:rPr>
          <w:rFonts w:ascii="Tahoma" w:hAnsi="Tahoma" w:cs="Tahoma"/>
          <w:sz w:val="18"/>
          <w:szCs w:val="18"/>
        </w:rPr>
        <w:t>wag</w:t>
      </w:r>
      <w:r w:rsidRPr="004D4763">
        <w:rPr>
          <w:rFonts w:ascii="Tahoma" w:hAnsi="Tahoma" w:cs="Tahoma"/>
          <w:sz w:val="18"/>
          <w:szCs w:val="18"/>
        </w:rPr>
        <w:t xml:space="preserve"> od wykonawcy kolejn</w:t>
      </w:r>
      <w:r w:rsidR="00555FC8" w:rsidRPr="004D4763">
        <w:rPr>
          <w:rFonts w:ascii="Tahoma" w:hAnsi="Tahoma" w:cs="Tahoma"/>
          <w:sz w:val="18"/>
          <w:szCs w:val="18"/>
        </w:rPr>
        <w:t>e</w:t>
      </w:r>
      <w:r w:rsidRPr="004D4763">
        <w:rPr>
          <w:rFonts w:ascii="Tahoma" w:hAnsi="Tahoma" w:cs="Tahoma"/>
          <w:sz w:val="18"/>
          <w:szCs w:val="18"/>
        </w:rPr>
        <w:t xml:space="preserve"> nie </w:t>
      </w:r>
      <w:r w:rsidR="00555FC8" w:rsidRPr="004D4763">
        <w:rPr>
          <w:rFonts w:ascii="Tahoma" w:hAnsi="Tahoma" w:cs="Tahoma"/>
          <w:sz w:val="18"/>
          <w:szCs w:val="18"/>
        </w:rPr>
        <w:t xml:space="preserve">są już </w:t>
      </w:r>
      <w:r w:rsidRPr="004D4763">
        <w:rPr>
          <w:rFonts w:ascii="Tahoma" w:hAnsi="Tahoma" w:cs="Tahoma"/>
          <w:sz w:val="18"/>
          <w:szCs w:val="18"/>
        </w:rPr>
        <w:t>wymagan</w:t>
      </w:r>
      <w:r w:rsidR="00555FC8" w:rsidRPr="004D4763">
        <w:rPr>
          <w:rFonts w:ascii="Tahoma" w:hAnsi="Tahoma" w:cs="Tahoma"/>
          <w:sz w:val="18"/>
          <w:szCs w:val="18"/>
        </w:rPr>
        <w:t>e.</w:t>
      </w:r>
    </w:p>
    <w:p w14:paraId="1B257BE5" w14:textId="777AD56E"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lastRenderedPageBreak/>
        <w:t xml:space="preserve">Odbioru odpadów wraz z ich ważeniem z miejsca magazynowania - zgodnie z lokalizacją i w częstotliwościach określonych w </w:t>
      </w:r>
      <w:r w:rsidR="00555FC8" w:rsidRPr="00BC27ED">
        <w:rPr>
          <w:rFonts w:ascii="Tahoma" w:hAnsi="Tahoma" w:cs="Tahoma"/>
          <w:iCs/>
          <w:kern w:val="16"/>
          <w:sz w:val="18"/>
          <w:szCs w:val="18"/>
        </w:rPr>
        <w:t>załączniku 1a</w:t>
      </w:r>
      <w:r w:rsidR="00E045D8" w:rsidRPr="00E045D8">
        <w:rPr>
          <w:rFonts w:ascii="Tahoma" w:hAnsi="Tahoma" w:cs="Tahoma"/>
          <w:bCs/>
          <w:sz w:val="18"/>
          <w:szCs w:val="18"/>
        </w:rPr>
        <w:t xml:space="preserve"> </w:t>
      </w:r>
      <w:r w:rsidR="00E045D8">
        <w:rPr>
          <w:rFonts w:ascii="Tahoma" w:hAnsi="Tahoma" w:cs="Tahoma"/>
          <w:bCs/>
          <w:sz w:val="18"/>
          <w:szCs w:val="18"/>
        </w:rPr>
        <w:t>i/lub załącznikiem 1b</w:t>
      </w:r>
      <w:r w:rsidR="00555FC8" w:rsidRPr="00BC27ED">
        <w:rPr>
          <w:rFonts w:ascii="Tahoma" w:hAnsi="Tahoma" w:cs="Tahoma"/>
          <w:iCs/>
          <w:kern w:val="16"/>
          <w:sz w:val="18"/>
          <w:szCs w:val="18"/>
        </w:rPr>
        <w:t>.</w:t>
      </w:r>
    </w:p>
    <w:p w14:paraId="080ECD5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Zapewnienia czystości i dezynfekcji pojemników i pomieszczeń po każdym odbiorze odpadów.</w:t>
      </w:r>
    </w:p>
    <w:p w14:paraId="3AE96C6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Wszelkie awarie podstawionych pojemników / kontenerów Wykonawca usunie we własnym zakresie w terminie 5 dni roboczych lub dostarczy pojemniki/kontenery zastępcze w terminie 5 dni roboczych</w:t>
      </w:r>
    </w:p>
    <w:p w14:paraId="592B2822" w14:textId="3F8F4E88" w:rsidR="00087D8A" w:rsidRPr="00A3449B" w:rsidRDefault="00087D8A" w:rsidP="0021312F">
      <w:pPr>
        <w:numPr>
          <w:ilvl w:val="1"/>
          <w:numId w:val="64"/>
        </w:numPr>
        <w:ind w:left="426"/>
        <w:jc w:val="both"/>
        <w:rPr>
          <w:rFonts w:ascii="Tahoma" w:hAnsi="Tahoma" w:cs="Tahoma"/>
          <w:sz w:val="18"/>
          <w:szCs w:val="18"/>
        </w:rPr>
      </w:pPr>
      <w:r w:rsidRPr="00BC27ED">
        <w:rPr>
          <w:rFonts w:ascii="Tahoma" w:hAnsi="Tahoma" w:cs="Tahoma"/>
          <w:sz w:val="18"/>
          <w:szCs w:val="18"/>
        </w:rPr>
        <w:t>Wykonawca zobowiązany będzie do realizacji zamówienia zgodnie z aktualnie obowiązującymi przepisami w przedmiotowym zakresie, tj.:</w:t>
      </w:r>
    </w:p>
    <w:p w14:paraId="57868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a.</w:t>
      </w:r>
      <w:r w:rsidRPr="00E045D8">
        <w:rPr>
          <w:rFonts w:ascii="Tahoma" w:hAnsi="Tahoma" w:cs="Tahoma"/>
          <w:sz w:val="18"/>
          <w:szCs w:val="18"/>
        </w:rPr>
        <w:tab/>
        <w:t>ustawą z dnia 14 grudnia 2012 r. o odpadach (Dz. U. z 2023 r., poz. 1587 - j.t. ze zm.);</w:t>
      </w:r>
    </w:p>
    <w:p w14:paraId="5E5B71B5"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b.</w:t>
      </w:r>
      <w:r w:rsidRPr="00E045D8">
        <w:rPr>
          <w:rFonts w:ascii="Tahoma" w:hAnsi="Tahoma" w:cs="Tahoma"/>
          <w:sz w:val="18"/>
          <w:szCs w:val="18"/>
        </w:rPr>
        <w:tab/>
        <w:t>ustawą z dnia 27 kwietnia 2001 r. Prawo ochrony środowiska (Dz.U. z 2022 r., poz. 2556 - j.t. ze zm.);</w:t>
      </w:r>
    </w:p>
    <w:p w14:paraId="75261221"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c.</w:t>
      </w:r>
      <w:r w:rsidRPr="00E045D8">
        <w:rPr>
          <w:rFonts w:ascii="Tahoma" w:hAnsi="Tahoma" w:cs="Tahoma"/>
          <w:sz w:val="18"/>
          <w:szCs w:val="18"/>
        </w:rPr>
        <w:tab/>
        <w:t>ustawą z dnia 19 sierpnia 2011 r. o przewozie towarów niebezpiecznych (Dz.U. z 2022 r., poz. 2147  - j.t. ze zm.);</w:t>
      </w:r>
    </w:p>
    <w:p w14:paraId="50927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d.</w:t>
      </w:r>
      <w:r w:rsidRPr="00E045D8">
        <w:rPr>
          <w:rFonts w:ascii="Tahoma" w:hAnsi="Tahoma" w:cs="Tahoma"/>
          <w:sz w:val="18"/>
          <w:szCs w:val="18"/>
        </w:rPr>
        <w:tab/>
        <w:t>rozporządzenie Ministra Zdrowia z dnia 5 października 2017 r. w sprawie szczegółowego sposobu postępowania z odpadami medycznymi (Dz.U. z 2017 r., poz. 1975);</w:t>
      </w:r>
    </w:p>
    <w:p w14:paraId="6AAC49A5" w14:textId="1D51A562" w:rsidR="00E045D8" w:rsidRPr="00BC27ED"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e.</w:t>
      </w:r>
      <w:r w:rsidRPr="00E045D8">
        <w:rPr>
          <w:rFonts w:ascii="Tahoma" w:hAnsi="Tahoma" w:cs="Tahoma"/>
          <w:sz w:val="18"/>
          <w:szCs w:val="18"/>
        </w:rPr>
        <w:tab/>
        <w:t>rozporządzenie Ministra Klimatu z dnia 2 stycznia 2020 r. w sprawie katalogu odpadów (Dz.U. z 2020 r., poz. 10)</w:t>
      </w:r>
    </w:p>
    <w:p w14:paraId="67AF7565" w14:textId="77777777" w:rsidR="00087D8A" w:rsidRPr="00BC27ED" w:rsidRDefault="00087D8A" w:rsidP="008A6769">
      <w:pPr>
        <w:ind w:left="426" w:hanging="426"/>
        <w:jc w:val="both"/>
        <w:rPr>
          <w:rFonts w:ascii="Tahoma" w:hAnsi="Tahoma" w:cs="Tahoma"/>
          <w:smallCaps/>
          <w:sz w:val="18"/>
          <w:szCs w:val="18"/>
        </w:rPr>
      </w:pPr>
      <w:r w:rsidRPr="00BC27ED">
        <w:rPr>
          <w:rFonts w:ascii="Tahoma" w:hAnsi="Tahoma" w:cs="Tahoma"/>
          <w:sz w:val="18"/>
          <w:szCs w:val="18"/>
        </w:rPr>
        <w:t xml:space="preserve">1.8 Prowadzenia procesów unieszkodliwiania oraz do ich monitoringu, z uwzględnieniem właściwości odpadów i charakteru procesu oraz zgodnie z wymaganiami i sposobami prowadzenia unieszkodliwiania odpadów, w szczególności zgodnych z art. 20 i art. 95 ust. 2 i 3 ustawy o odpadach, tj. unieszkodliwianie odpadów medycznych lub zakaźnych przez termiczne przekształcanie w spalarniach odpadów niebezpiecznych, zgodnie z procesem D10. Zakazuje się unieszkodliwiania zakaźnych odpadów medycznych we </w:t>
      </w:r>
      <w:proofErr w:type="spellStart"/>
      <w:r w:rsidRPr="00BC27ED">
        <w:rPr>
          <w:rFonts w:ascii="Tahoma" w:hAnsi="Tahoma" w:cs="Tahoma"/>
          <w:sz w:val="18"/>
          <w:szCs w:val="18"/>
        </w:rPr>
        <w:t>współspalarniach</w:t>
      </w:r>
      <w:proofErr w:type="spellEnd"/>
      <w:r w:rsidRPr="00BC27ED">
        <w:rPr>
          <w:rFonts w:ascii="Tahoma" w:hAnsi="Tahoma" w:cs="Tahoma"/>
          <w:sz w:val="18"/>
          <w:szCs w:val="18"/>
        </w:rPr>
        <w:t xml:space="preserve"> odpadów.</w:t>
      </w:r>
    </w:p>
    <w:p w14:paraId="513783C0" w14:textId="202D5335" w:rsidR="00087D8A" w:rsidRPr="00BC27ED" w:rsidRDefault="00087D8A" w:rsidP="008A6769">
      <w:pPr>
        <w:ind w:left="426" w:hanging="426"/>
        <w:jc w:val="both"/>
        <w:rPr>
          <w:rFonts w:ascii="Tahoma" w:hAnsi="Tahoma" w:cs="Tahoma"/>
          <w:sz w:val="18"/>
          <w:szCs w:val="18"/>
        </w:rPr>
      </w:pPr>
      <w:r w:rsidRPr="00BC27ED">
        <w:rPr>
          <w:rFonts w:ascii="Tahoma" w:hAnsi="Tahoma" w:cs="Tahoma"/>
          <w:smallCaps/>
          <w:sz w:val="18"/>
          <w:szCs w:val="18"/>
        </w:rPr>
        <w:t xml:space="preserve">1.9 </w:t>
      </w:r>
      <w:r w:rsidRPr="00BC27ED">
        <w:rPr>
          <w:rFonts w:ascii="Tahoma" w:hAnsi="Tahoma" w:cs="Tahoma"/>
          <w:sz w:val="18"/>
          <w:szCs w:val="18"/>
        </w:rPr>
        <w:t xml:space="preserve">Wykonawca zobowiązany jest przez okres trwania umowy do posiadania opłaconej polisy lub innego opłaconego dokumentu ubezpieczenia, potwierdzającego ubezpieczenie od </w:t>
      </w:r>
      <w:r w:rsidRPr="008966C7">
        <w:rPr>
          <w:rFonts w:ascii="Tahoma" w:hAnsi="Tahoma" w:cs="Tahoma"/>
          <w:sz w:val="18"/>
          <w:szCs w:val="18"/>
        </w:rPr>
        <w:t xml:space="preserve">odpowiedzialności cywilnej (OC deliktowe i OC kontraktowe) z tytułu szkód rzeczowych i osobowych i ich następstw na sumę min. </w:t>
      </w:r>
      <w:r w:rsidR="008966C7" w:rsidRPr="008966C7">
        <w:rPr>
          <w:rFonts w:ascii="Tahoma" w:hAnsi="Tahoma" w:cs="Tahoma"/>
          <w:b/>
          <w:sz w:val="18"/>
          <w:szCs w:val="18"/>
        </w:rPr>
        <w:t>9</w:t>
      </w:r>
      <w:r w:rsidRPr="008966C7">
        <w:rPr>
          <w:rFonts w:ascii="Tahoma" w:hAnsi="Tahoma" w:cs="Tahoma"/>
          <w:b/>
          <w:sz w:val="18"/>
          <w:szCs w:val="18"/>
        </w:rPr>
        <w:t xml:space="preserve">00 000 zł </w:t>
      </w:r>
      <w:r w:rsidR="0021312F" w:rsidRPr="008966C7">
        <w:rPr>
          <w:rFonts w:ascii="Tahoma" w:hAnsi="Tahoma" w:cs="Tahoma"/>
          <w:b/>
          <w:sz w:val="18"/>
          <w:szCs w:val="18"/>
        </w:rPr>
        <w:t xml:space="preserve">(pakiet 1) </w:t>
      </w:r>
      <w:r w:rsidR="008966C7" w:rsidRPr="008966C7">
        <w:rPr>
          <w:rFonts w:ascii="Tahoma" w:hAnsi="Tahoma" w:cs="Tahoma"/>
          <w:b/>
          <w:sz w:val="18"/>
          <w:szCs w:val="18"/>
        </w:rPr>
        <w:t>/ 83</w:t>
      </w:r>
      <w:r w:rsidR="0021312F" w:rsidRPr="008966C7">
        <w:rPr>
          <w:rFonts w:ascii="Tahoma" w:hAnsi="Tahoma" w:cs="Tahoma"/>
          <w:b/>
          <w:sz w:val="18"/>
          <w:szCs w:val="18"/>
        </w:rPr>
        <w:t xml:space="preserve"> 000 zł (pakiet 2) </w:t>
      </w:r>
      <w:r w:rsidRPr="008966C7">
        <w:rPr>
          <w:rFonts w:ascii="Tahoma" w:hAnsi="Tahoma" w:cs="Tahoma"/>
          <w:sz w:val="18"/>
          <w:szCs w:val="18"/>
        </w:rPr>
        <w:t>w zakresie wykonywanej działalności gospodarczej będącej przedmiotem zamówienia. Kserokopię  ważnego opłaconego dokumentu poświadczonego za zgodność z oryginałem Wykonawca</w:t>
      </w:r>
      <w:r w:rsidRPr="00BC27ED">
        <w:rPr>
          <w:rFonts w:ascii="Tahoma" w:hAnsi="Tahoma" w:cs="Tahoma"/>
          <w:sz w:val="18"/>
          <w:szCs w:val="18"/>
        </w:rPr>
        <w:t xml:space="preserve"> przedłoży Zamawiającemu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poprzedniego.</w:t>
      </w:r>
      <w:r w:rsidR="00337430" w:rsidRPr="00337430">
        <w:t xml:space="preserve"> </w:t>
      </w:r>
      <w:r w:rsidR="00337430" w:rsidRPr="00337430">
        <w:rPr>
          <w:rFonts w:ascii="Tahoma" w:hAnsi="Tahoma" w:cs="Tahoma"/>
          <w:sz w:val="18"/>
          <w:szCs w:val="18"/>
        </w:rPr>
        <w:t>Dokument dostarczymy bez dodatkowego wezwania ze strony Zamawiającego.</w:t>
      </w:r>
    </w:p>
    <w:p w14:paraId="59C63158"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1.10 Wykonawca oświadcza, że </w:t>
      </w:r>
      <w:r w:rsidRPr="00BC27ED">
        <w:rPr>
          <w:rFonts w:ascii="Tahoma" w:hAnsi="Tahoma" w:cs="Tahoma"/>
          <w:bCs/>
          <w:sz w:val="18"/>
          <w:szCs w:val="18"/>
        </w:rPr>
        <w:t>instalacja w której będziemy unieszkodliwiać odpady medyczne Zamawiającego, posiada wolne moce przerobowe pozwalające w całości unieszkodliwić odpady odebrane od Zamawiającego w przewidzianym umową okresie.</w:t>
      </w:r>
    </w:p>
    <w:p w14:paraId="235FD995"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1.11 Wykonawca zobowiązany jest pokryć wszelkie kary, także te nałożone na Zamawiającego, wynikające z nieprzestrzegania przez Wykonawcę obowiązujących przepisów prawa. </w:t>
      </w:r>
    </w:p>
    <w:p w14:paraId="2F2AF016" w14:textId="77777777" w:rsidR="005428F2" w:rsidRPr="00BC27ED" w:rsidRDefault="005428F2" w:rsidP="005428F2">
      <w:pPr>
        <w:ind w:left="284" w:hanging="284"/>
        <w:jc w:val="both"/>
        <w:rPr>
          <w:rFonts w:ascii="Tahoma" w:hAnsi="Tahoma" w:cs="Tahoma"/>
          <w:sz w:val="18"/>
          <w:szCs w:val="18"/>
        </w:rPr>
      </w:pPr>
      <w:r w:rsidRPr="00BC27ED">
        <w:rPr>
          <w:rFonts w:ascii="Tahoma" w:hAnsi="Tahoma" w:cs="Tahoma"/>
          <w:iCs/>
          <w:kern w:val="16"/>
          <w:sz w:val="18"/>
          <w:szCs w:val="18"/>
        </w:rPr>
        <w:t xml:space="preserve">2. </w:t>
      </w:r>
      <w:r w:rsidRPr="00BC27ED">
        <w:rPr>
          <w:rFonts w:ascii="Tahoma" w:hAnsi="Tahoma" w:cs="Tahoma"/>
          <w:sz w:val="18"/>
          <w:szCs w:val="18"/>
        </w:rPr>
        <w:t>Świadczenie usługi będącej przedmiotem zamówienia odbywać się będzie w następujących okresach realizacji zadań statutowych przez Zamawiającego:</w:t>
      </w:r>
    </w:p>
    <w:p w14:paraId="1D49565C"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pokoju oraz ewentualnego wystąpienia:</w:t>
      </w:r>
    </w:p>
    <w:p w14:paraId="2182BD26"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stanu kryzysu;</w:t>
      </w:r>
      <w:r w:rsidRPr="00BC27ED">
        <w:rPr>
          <w:rFonts w:ascii="Tahoma" w:hAnsi="Tahoma" w:cs="Tahoma"/>
          <w:sz w:val="18"/>
          <w:szCs w:val="18"/>
        </w:rPr>
        <w:tab/>
      </w:r>
    </w:p>
    <w:p w14:paraId="2F9F1759"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wprowadzania kolejnych stanów gotowości obronnej państwa;</w:t>
      </w:r>
    </w:p>
    <w:p w14:paraId="054F822F" w14:textId="77777777" w:rsidR="005428F2" w:rsidRPr="00BC27ED" w:rsidRDefault="005428F2" w:rsidP="005428F2">
      <w:pPr>
        <w:ind w:left="284"/>
        <w:rPr>
          <w:rFonts w:ascii="Tahoma" w:hAnsi="Tahoma" w:cs="Tahoma"/>
          <w:iCs/>
          <w:kern w:val="16"/>
          <w:sz w:val="18"/>
          <w:szCs w:val="18"/>
        </w:rPr>
      </w:pPr>
      <w:r w:rsidRPr="00BC27ED">
        <w:rPr>
          <w:rFonts w:ascii="Tahoma" w:hAnsi="Tahoma" w:cs="Tahoma"/>
          <w:sz w:val="18"/>
          <w:szCs w:val="18"/>
        </w:rPr>
        <w:t>- w czasie wojny.</w:t>
      </w:r>
    </w:p>
    <w:p w14:paraId="5641F82D" w14:textId="77777777" w:rsidR="00087D8A" w:rsidRPr="00BC27ED" w:rsidRDefault="00087D8A" w:rsidP="00087D8A">
      <w:pPr>
        <w:jc w:val="center"/>
        <w:rPr>
          <w:rFonts w:ascii="Tahoma" w:hAnsi="Tahoma" w:cs="Tahoma"/>
          <w:iCs/>
          <w:kern w:val="16"/>
          <w:sz w:val="18"/>
          <w:szCs w:val="18"/>
        </w:rPr>
      </w:pPr>
    </w:p>
    <w:p w14:paraId="3BDAAB8B" w14:textId="77777777" w:rsidR="00087D8A" w:rsidRPr="00BC27ED" w:rsidRDefault="00087D8A" w:rsidP="00087D8A">
      <w:pPr>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4</w:t>
      </w:r>
    </w:p>
    <w:p w14:paraId="4EF3BB21" w14:textId="77777777" w:rsidR="00087D8A" w:rsidRPr="00BC27ED" w:rsidRDefault="00087D8A" w:rsidP="001F7DED">
      <w:pPr>
        <w:pStyle w:val="Bezodstpw"/>
        <w:numPr>
          <w:ilvl w:val="1"/>
          <w:numId w:val="63"/>
        </w:numPr>
        <w:tabs>
          <w:tab w:val="clear" w:pos="1134"/>
        </w:tabs>
        <w:suppressAutoHyphens w:val="0"/>
        <w:ind w:left="426" w:hanging="426"/>
        <w:rPr>
          <w:rFonts w:ascii="Tahoma" w:hAnsi="Tahoma" w:cs="Tahoma"/>
          <w:bCs/>
          <w:sz w:val="18"/>
          <w:szCs w:val="18"/>
          <w:lang w:eastAsia="en-US"/>
        </w:rPr>
      </w:pPr>
      <w:r w:rsidRPr="00BC27ED">
        <w:rPr>
          <w:rFonts w:ascii="Tahoma" w:hAnsi="Tahoma" w:cs="Tahoma"/>
          <w:bCs/>
          <w:sz w:val="18"/>
          <w:szCs w:val="18"/>
          <w:lang w:eastAsia="en-US"/>
        </w:rPr>
        <w:t>Zobowiązania wspólne:</w:t>
      </w:r>
    </w:p>
    <w:p w14:paraId="775EAD56" w14:textId="77777777" w:rsidR="00087D8A" w:rsidRPr="00BC27ED" w:rsidRDefault="00087D8A" w:rsidP="001F7DED">
      <w:pPr>
        <w:pStyle w:val="Bezodstpw"/>
        <w:numPr>
          <w:ilvl w:val="4"/>
          <w:numId w:val="55"/>
        </w:numPr>
        <w:tabs>
          <w:tab w:val="clear" w:pos="3600"/>
        </w:tabs>
        <w:suppressAutoHyphens w:val="0"/>
        <w:ind w:left="851" w:hanging="425"/>
        <w:jc w:val="both"/>
        <w:rPr>
          <w:rFonts w:ascii="Tahoma" w:hAnsi="Tahoma" w:cs="Tahoma"/>
          <w:bCs/>
          <w:sz w:val="18"/>
          <w:szCs w:val="18"/>
          <w:lang w:eastAsia="en-US"/>
        </w:rPr>
      </w:pPr>
      <w:r w:rsidRPr="00BC27ED">
        <w:rPr>
          <w:rFonts w:ascii="Tahoma" w:hAnsi="Tahoma" w:cs="Tahoma"/>
          <w:bCs/>
          <w:sz w:val="18"/>
          <w:szCs w:val="18"/>
          <w:lang w:eastAsia="en-US"/>
        </w:rPr>
        <w:t>odbiór odpadów będzie następował w obecności pracownika każdej ze stron umowy;</w:t>
      </w:r>
    </w:p>
    <w:p w14:paraId="062CBFF8" w14:textId="77777777" w:rsidR="00087D8A" w:rsidRPr="00BC27ED" w:rsidRDefault="00087D8A" w:rsidP="001F7DED">
      <w:pPr>
        <w:pStyle w:val="Bezodstpw"/>
        <w:numPr>
          <w:ilvl w:val="1"/>
          <w:numId w:val="55"/>
        </w:numPr>
        <w:tabs>
          <w:tab w:val="clear" w:pos="1440"/>
        </w:tabs>
        <w:suppressAutoHyphens w:val="0"/>
        <w:ind w:left="851" w:hanging="425"/>
        <w:jc w:val="both"/>
        <w:rPr>
          <w:rFonts w:ascii="Tahoma" w:hAnsi="Tahoma" w:cs="Tahoma"/>
          <w:bCs/>
          <w:sz w:val="18"/>
          <w:szCs w:val="18"/>
          <w:lang w:eastAsia="en-US"/>
        </w:rPr>
      </w:pPr>
      <w:r w:rsidRPr="00BC27ED">
        <w:rPr>
          <w:rFonts w:ascii="Tahoma" w:hAnsi="Tahoma" w:cs="Tahoma"/>
          <w:sz w:val="18"/>
          <w:szCs w:val="18"/>
        </w:rPr>
        <w:t>ilość każdorazowo wywożonych odpadów potwierdzana będzie w bazie BDO</w:t>
      </w:r>
      <w:r w:rsidR="00AE5685">
        <w:rPr>
          <w:rFonts w:ascii="Tahoma" w:hAnsi="Tahoma" w:cs="Tahoma"/>
          <w:sz w:val="18"/>
          <w:szCs w:val="18"/>
        </w:rPr>
        <w:t xml:space="preserve"> przez Zamawiającego i Wykonawcę</w:t>
      </w:r>
      <w:r w:rsidRPr="00BC27ED">
        <w:rPr>
          <w:rFonts w:ascii="Tahoma" w:hAnsi="Tahoma" w:cs="Tahoma"/>
          <w:bCs/>
          <w:sz w:val="18"/>
          <w:szCs w:val="18"/>
          <w:lang w:eastAsia="en-US"/>
        </w:rPr>
        <w:t>.</w:t>
      </w:r>
    </w:p>
    <w:p w14:paraId="7DCD4D27" w14:textId="77777777" w:rsidR="00087D8A" w:rsidRPr="00BC27ED" w:rsidRDefault="00087D8A" w:rsidP="00087D8A">
      <w:pPr>
        <w:pStyle w:val="Bezodstpw"/>
        <w:rPr>
          <w:rFonts w:ascii="Tahoma" w:hAnsi="Tahoma" w:cs="Tahoma"/>
          <w:sz w:val="18"/>
          <w:szCs w:val="18"/>
        </w:rPr>
      </w:pPr>
    </w:p>
    <w:p w14:paraId="4815DCFC" w14:textId="77777777" w:rsidR="00087D8A" w:rsidRPr="00BC27ED" w:rsidRDefault="00087D8A" w:rsidP="00087D8A">
      <w:pPr>
        <w:spacing w:before="60"/>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5</w:t>
      </w:r>
    </w:p>
    <w:p w14:paraId="09CB874B" w14:textId="77777777" w:rsidR="00132971" w:rsidRPr="00BC27ED" w:rsidRDefault="00087D8A" w:rsidP="004C41E0">
      <w:pPr>
        <w:jc w:val="both"/>
        <w:rPr>
          <w:rFonts w:ascii="Tahoma" w:hAnsi="Tahoma" w:cs="Tahoma"/>
          <w:sz w:val="18"/>
          <w:szCs w:val="18"/>
        </w:rPr>
      </w:pPr>
      <w:r w:rsidRPr="00BC27ED">
        <w:rPr>
          <w:rFonts w:ascii="Tahoma" w:hAnsi="Tahoma" w:cs="Tahoma"/>
          <w:sz w:val="18"/>
          <w:szCs w:val="18"/>
        </w:rPr>
        <w:t xml:space="preserve">Wszelkie nieprawidłowości oraz zgłoszenia wywozu, z którymi wiąże się liczenie terminów reakcji Wykonawcy należy zgłaszać  na nr </w:t>
      </w:r>
      <w:proofErr w:type="spellStart"/>
      <w:r w:rsidRPr="00BC27ED">
        <w:rPr>
          <w:rFonts w:ascii="Tahoma" w:hAnsi="Tahoma" w:cs="Tahoma"/>
          <w:sz w:val="18"/>
          <w:szCs w:val="18"/>
        </w:rPr>
        <w:t>tel</w:t>
      </w:r>
      <w:proofErr w:type="spellEnd"/>
      <w:r w:rsidRPr="00BC27ED">
        <w:rPr>
          <w:rFonts w:ascii="Tahoma" w:hAnsi="Tahoma" w:cs="Tahoma"/>
          <w:sz w:val="18"/>
          <w:szCs w:val="18"/>
        </w:rPr>
        <w:t>: ......................... fax .............................. email ...........................................</w:t>
      </w:r>
    </w:p>
    <w:p w14:paraId="6011F042" w14:textId="77777777" w:rsidR="009715DD" w:rsidRPr="00BC27ED" w:rsidRDefault="009715DD" w:rsidP="00132971">
      <w:pPr>
        <w:jc w:val="center"/>
        <w:rPr>
          <w:rFonts w:ascii="Tahoma" w:hAnsi="Tahoma" w:cs="Tahoma"/>
          <w:kern w:val="1"/>
          <w:sz w:val="18"/>
          <w:szCs w:val="18"/>
        </w:rPr>
      </w:pPr>
    </w:p>
    <w:p w14:paraId="2B3AEDAB" w14:textId="54FBD096" w:rsidR="00132971" w:rsidRPr="00E31B7A" w:rsidRDefault="00132971" w:rsidP="00E31B7A">
      <w:pPr>
        <w:jc w:val="center"/>
        <w:rPr>
          <w:rFonts w:ascii="Tahoma" w:hAnsi="Tahoma" w:cs="Tahoma"/>
          <w:kern w:val="1"/>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6</w:t>
      </w:r>
      <w:r w:rsidRPr="00BC27ED">
        <w:rPr>
          <w:rFonts w:ascii="Tahoma" w:hAnsi="Tahoma" w:cs="Tahoma"/>
          <w:kern w:val="1"/>
          <w:sz w:val="18"/>
          <w:szCs w:val="18"/>
        </w:rPr>
        <w:t xml:space="preserve"> </w:t>
      </w:r>
    </w:p>
    <w:p w14:paraId="0EBC7CDC"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Wszystkie rozliczenia pomiędzy stronami będą prowadzone w złotych polskich (PLN). </w:t>
      </w:r>
    </w:p>
    <w:p w14:paraId="700EBF30"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Strony ustalają, że za wykonanie przedmiotu umowy Zamawiający zapłaci wynagrodzenie zgodne z cenami jednostkowymi określonymi w Formularzu cenowym, stanowiącym załącznik nr 2 do niniejszej umowy.</w:t>
      </w:r>
    </w:p>
    <w:p w14:paraId="00C98848" w14:textId="74E80DEC"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hAnsi="Tahoma" w:cs="Tahoma"/>
          <w:sz w:val="18"/>
          <w:szCs w:val="18"/>
        </w:rPr>
        <w:t xml:space="preserve">Strony ustalają, że </w:t>
      </w:r>
      <w:r w:rsidRPr="00BC27ED">
        <w:rPr>
          <w:rFonts w:ascii="Tahoma" w:eastAsia="TimesNewRoman" w:hAnsi="Tahoma" w:cs="Tahoma"/>
          <w:kern w:val="2"/>
          <w:sz w:val="18"/>
          <w:szCs w:val="18"/>
        </w:rPr>
        <w:t>cena (wynagrodzenie Wykonawcy) mogą one ulec zmianie w przypadku</w:t>
      </w:r>
      <w:r w:rsidR="009E1D37">
        <w:rPr>
          <w:rFonts w:ascii="Tahoma" w:eastAsia="TimesNewRoman" w:hAnsi="Tahoma" w:cs="Tahoma"/>
          <w:kern w:val="2"/>
          <w:sz w:val="18"/>
          <w:szCs w:val="18"/>
        </w:rPr>
        <w:t>, gdy</w:t>
      </w:r>
      <w:r w:rsidRPr="00BC27ED">
        <w:rPr>
          <w:rFonts w:ascii="Tahoma" w:eastAsia="TimesNewRoman" w:hAnsi="Tahoma" w:cs="Tahoma"/>
          <w:kern w:val="2"/>
          <w:sz w:val="18"/>
          <w:szCs w:val="18"/>
        </w:rPr>
        <w:t>:</w:t>
      </w:r>
    </w:p>
    <w:p w14:paraId="239C3FAE" w14:textId="77777777" w:rsidR="009E1D37" w:rsidRPr="009E1D37" w:rsidRDefault="009E1D37" w:rsidP="001F7DED">
      <w:pPr>
        <w:numPr>
          <w:ilvl w:val="0"/>
          <w:numId w:val="99"/>
        </w:numPr>
        <w:autoSpaceDE w:val="0"/>
        <w:ind w:left="709"/>
        <w:jc w:val="both"/>
        <w:rPr>
          <w:rFonts w:ascii="Tahoma" w:hAnsi="Tahoma" w:cs="Tahoma"/>
          <w:sz w:val="18"/>
          <w:szCs w:val="18"/>
        </w:rPr>
      </w:pPr>
      <w:r w:rsidRPr="009E1D37">
        <w:rPr>
          <w:rFonts w:ascii="Tahoma" w:hAnsi="Tahoma" w:cs="Tahoma"/>
          <w:sz w:val="18"/>
          <w:szCs w:val="18"/>
        </w:rPr>
        <w:t>zmianie ulegnie stawka podatku VAT wprowadzona decyzjami odnośnych władz. Wykonawca jest obowiązany powiadomić Zamawiającego o zmianie stawki z 7 dniowym wyprzedzeniem. Cena netto pozostaje bez zmian;</w:t>
      </w:r>
    </w:p>
    <w:p w14:paraId="3C43AC62"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0B3911F5"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 xml:space="preserve">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w:t>
      </w:r>
      <w:r w:rsidRPr="009E1D37">
        <w:rPr>
          <w:rFonts w:ascii="Tahoma" w:hAnsi="Tahoma" w:cs="Tahoma"/>
          <w:iCs/>
          <w:sz w:val="18"/>
          <w:szCs w:val="18"/>
        </w:rPr>
        <w:lastRenderedPageBreak/>
        <w:t>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27729C21"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72DC5356" w14:textId="77777777" w:rsidR="009E1D37" w:rsidRPr="009E1D37" w:rsidRDefault="009E1D37" w:rsidP="001F7DED">
      <w:pPr>
        <w:numPr>
          <w:ilvl w:val="0"/>
          <w:numId w:val="99"/>
        </w:numPr>
        <w:ind w:left="709"/>
        <w:jc w:val="both"/>
        <w:rPr>
          <w:rFonts w:ascii="Tahoma" w:hAnsi="Tahoma" w:cs="Tahoma"/>
          <w:bCs/>
          <w:sz w:val="18"/>
          <w:szCs w:val="18"/>
        </w:rPr>
      </w:pPr>
      <w:r w:rsidRPr="009E1D37">
        <w:rPr>
          <w:rFonts w:ascii="Tahoma" w:hAnsi="Tahoma" w:cs="Tahoma"/>
          <w:bCs/>
          <w:sz w:val="18"/>
          <w:szCs w:val="18"/>
        </w:rPr>
        <w:t>zmiany ceny materiałów lub kosztów związanych z realizacją zamówienia Strony dopuszczają zmianę wynagrodzenia wykonawcy na następujących warunkach:</w:t>
      </w:r>
    </w:p>
    <w:p w14:paraId="0975F0AC"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0C9EB5A7"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3FAB7FDD"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15523F8"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e4. Zmiana wynagrodzenia następuje wyłącznie na wniosek Wykonawcy zawierający uzasadnienie w zakresie wpływu zmiany cen towarów i usług na realizację zamówienia;</w:t>
      </w:r>
    </w:p>
    <w:p w14:paraId="2A519D0A"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e5. Waloryzacja wynagrodzenia Wykonawcy może nastąpić wyłącznie w zakresie kwoty płatności wynagrodzenia Wykonawcy jeszcze niewymagalnego;</w:t>
      </w:r>
    </w:p>
    <w:p w14:paraId="1802481A" w14:textId="77777777" w:rsidR="009E1D37" w:rsidRPr="009E1D37" w:rsidRDefault="009E1D37" w:rsidP="007C4158">
      <w:pPr>
        <w:autoSpaceDE w:val="0"/>
        <w:ind w:left="1276" w:hanging="447"/>
        <w:jc w:val="both"/>
        <w:rPr>
          <w:rFonts w:ascii="Tahoma" w:hAnsi="Tahoma" w:cs="Tahoma"/>
          <w:bCs/>
          <w:sz w:val="18"/>
          <w:szCs w:val="18"/>
        </w:rPr>
      </w:pPr>
      <w:r w:rsidRPr="009E1D37">
        <w:rPr>
          <w:rFonts w:ascii="Tahoma" w:hAnsi="Tahoma" w:cs="Tahoma"/>
          <w:bCs/>
          <w:sz w:val="18"/>
          <w:szCs w:val="18"/>
        </w:rPr>
        <w:t>e6. Maksymalna wartość wszystkich zmian wynagrodzenia wprowadzonych na podstawie niniejszego ustępu w okresie obowiązywania umowy nie może przekroczyć 50 % całkowitej wartości brutto umowy, o której mowa w § 2 ust. 1.</w:t>
      </w:r>
    </w:p>
    <w:p w14:paraId="2A94BB27" w14:textId="77777777" w:rsidR="009E1D37" w:rsidRPr="009E1D37" w:rsidRDefault="009E1D37" w:rsidP="007C4158">
      <w:pPr>
        <w:autoSpaceDE w:val="0"/>
        <w:ind w:left="709"/>
        <w:jc w:val="both"/>
        <w:rPr>
          <w:rFonts w:ascii="Tahoma" w:hAnsi="Tahoma" w:cs="Tahoma"/>
          <w:sz w:val="18"/>
          <w:szCs w:val="18"/>
        </w:rPr>
      </w:pPr>
      <w:r w:rsidRPr="009E1D37">
        <w:rPr>
          <w:rFonts w:ascii="Tahoma" w:hAnsi="Tahoma" w:cs="Tahoma"/>
          <w:bCs/>
          <w:iCs/>
          <w:sz w:val="18"/>
          <w:szCs w:val="18"/>
        </w:rPr>
        <w:t xml:space="preserve">W przypadku zmiany wynagrodzenia zgodnie z ust. </w:t>
      </w:r>
      <w:proofErr w:type="spellStart"/>
      <w:r w:rsidRPr="009E1D37">
        <w:rPr>
          <w:rFonts w:ascii="Tahoma" w:hAnsi="Tahoma" w:cs="Tahoma"/>
          <w:bCs/>
          <w:iCs/>
          <w:sz w:val="18"/>
          <w:szCs w:val="18"/>
        </w:rPr>
        <w:t>ppkt</w:t>
      </w:r>
      <w:proofErr w:type="spellEnd"/>
      <w:r w:rsidRPr="009E1D37">
        <w:rPr>
          <w:rFonts w:ascii="Tahoma" w:hAnsi="Tahoma" w:cs="Tahoma"/>
          <w:bCs/>
          <w:iCs/>
          <w:sz w:val="18"/>
          <w:szCs w:val="18"/>
        </w:rPr>
        <w:t>. e,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29CD975" w14:textId="77777777" w:rsidR="00236A7E" w:rsidRPr="00BC27ED" w:rsidRDefault="00236A7E" w:rsidP="00FD0E35">
      <w:pPr>
        <w:numPr>
          <w:ilvl w:val="0"/>
          <w:numId w:val="49"/>
        </w:numPr>
        <w:autoSpaceDE w:val="0"/>
        <w:autoSpaceDN w:val="0"/>
        <w:adjustRightInd w:val="0"/>
        <w:jc w:val="both"/>
        <w:rPr>
          <w:rFonts w:ascii="Tahoma" w:eastAsia="TimesNewRoman" w:hAnsi="Tahoma" w:cs="Tahoma"/>
          <w:kern w:val="2"/>
          <w:sz w:val="18"/>
          <w:szCs w:val="18"/>
        </w:rPr>
      </w:pPr>
      <w:r w:rsidRPr="00BC27ED">
        <w:rPr>
          <w:rFonts w:ascii="Tahoma" w:eastAsia="TimesNewRoman" w:hAnsi="Tahoma" w:cs="Tahoma"/>
          <w:kern w:val="2"/>
          <w:sz w:val="18"/>
          <w:szCs w:val="18"/>
        </w:rPr>
        <w:t>Zamawiający dopuszcza możliwość zmiany postanowień umowy w przypadkach określonych w art. 455 Prawa zamówień publicznych oraz w przypadku wystąpienia niżej wymienionych okoliczności:</w:t>
      </w:r>
    </w:p>
    <w:p w14:paraId="464F218A" w14:textId="1310FA1E" w:rsidR="00030F62"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organizacyjna po stronie Wykonawcy lub Zamawiającego w szczególności w przypadku gdy nastąpi zmiana adresu siedziby firmy, siedziby serwisu (jeżeli dotyczy)</w:t>
      </w:r>
      <w:r w:rsidR="00246600">
        <w:rPr>
          <w:rFonts w:ascii="Tahoma" w:eastAsia="TimesNewRoman" w:hAnsi="Tahoma" w:cs="Tahoma"/>
          <w:kern w:val="2"/>
          <w:sz w:val="18"/>
          <w:szCs w:val="18"/>
        </w:rPr>
        <w:t xml:space="preserve">, </w:t>
      </w:r>
      <w:r w:rsidR="00030F62" w:rsidRPr="00BC27ED">
        <w:rPr>
          <w:rFonts w:ascii="Tahoma" w:eastAsia="TimesNewRoman" w:hAnsi="Tahoma" w:cs="Tahoma"/>
          <w:kern w:val="2"/>
          <w:sz w:val="18"/>
          <w:szCs w:val="18"/>
        </w:rPr>
        <w:t xml:space="preserve">w przypadku gdy nastąpi konieczność dodania nie objętych umową kodów i nastąpi obowiązek ich ewidencjonowania w granicach kwoty umowy; </w:t>
      </w:r>
    </w:p>
    <w:p w14:paraId="64C68246" w14:textId="29587EE0"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istotnych zmian organizacyjnych po stronie Zamawiającego niezależnych od Niego, Zamawiający może rozwiązać umowę w części (dotyczy poszczególnych lokalizacji, określonych w </w:t>
      </w:r>
      <w:r w:rsidR="003F0907">
        <w:rPr>
          <w:rFonts w:ascii="Tahoma" w:eastAsia="TimesNewRoman" w:hAnsi="Tahoma" w:cs="Tahoma"/>
          <w:kern w:val="2"/>
          <w:sz w:val="18"/>
          <w:szCs w:val="18"/>
        </w:rPr>
        <w:t>opisie przedmiotu zamówienia</w:t>
      </w:r>
      <w:r w:rsidRPr="00BC27ED">
        <w:rPr>
          <w:rFonts w:ascii="Tahoma" w:eastAsia="TimesNewRoman" w:hAnsi="Tahoma" w:cs="Tahoma"/>
          <w:kern w:val="2"/>
          <w:sz w:val="18"/>
          <w:szCs w:val="18"/>
        </w:rPr>
        <w:t>) lub w całości z miesięcznym okresem wypowiedzenia ze skutkiem na koniec miesiąca kalendarzowego. W takim wypadku Wykonawca może żądać jedynie wynagrodzenia należnego mu z tytułu wykonania części umowy;</w:t>
      </w:r>
    </w:p>
    <w:p w14:paraId="2E809AC9" w14:textId="05976C67"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zmianę elementów składowych przedmiotu zamówienia (w przypadku umowy obejmującej różne lokalizacje) na zasadzie ich uzupełnienia, wymiany lub przeniesienia do innej lokalizacji, </w:t>
      </w:r>
      <w:r w:rsidR="00FE6A26">
        <w:rPr>
          <w:rFonts w:ascii="Tahoma" w:eastAsia="TimesNewRoman" w:hAnsi="Tahoma" w:cs="Tahoma"/>
          <w:kern w:val="2"/>
          <w:sz w:val="18"/>
          <w:szCs w:val="18"/>
        </w:rPr>
        <w:t xml:space="preserve">zwiększenia </w:t>
      </w:r>
      <w:bookmarkStart w:id="1" w:name="_GoBack"/>
      <w:bookmarkEnd w:id="1"/>
      <w:r w:rsidR="00FE6A26">
        <w:rPr>
          <w:rFonts w:ascii="Tahoma" w:eastAsia="TimesNewRoman" w:hAnsi="Tahoma" w:cs="Tahoma"/>
          <w:kern w:val="2"/>
          <w:sz w:val="18"/>
          <w:szCs w:val="18"/>
        </w:rPr>
        <w:t xml:space="preserve">listy lokalizacji odbioru odpadów, </w:t>
      </w:r>
      <w:r w:rsidRPr="00BC27ED">
        <w:rPr>
          <w:rFonts w:ascii="Tahoma" w:eastAsia="TimesNewRoman" w:hAnsi="Tahoma" w:cs="Tahoma"/>
          <w:kern w:val="2"/>
          <w:sz w:val="18"/>
          <w:szCs w:val="18"/>
        </w:rPr>
        <w:t>przy jednoczesnym zachowaniu wartości umowy oraz kategorii odpadów- w przypadku gdy nastąpi zmiana w zakresie ilości odpadów przeznaczonych do utylizacji;</w:t>
      </w:r>
    </w:p>
    <w:p w14:paraId="16BEE551" w14:textId="03B29F4E" w:rsidR="00236A7E"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w:t>
      </w:r>
      <w:r w:rsidR="003F0907">
        <w:rPr>
          <w:rFonts w:ascii="Tahoma" w:eastAsia="TimesNewRoman" w:hAnsi="Tahoma" w:cs="Tahoma"/>
          <w:kern w:val="2"/>
          <w:sz w:val="18"/>
          <w:szCs w:val="18"/>
        </w:rPr>
        <w:t>formularzu cenowym</w:t>
      </w:r>
      <w:r w:rsidRPr="00BC27ED">
        <w:rPr>
          <w:rFonts w:ascii="Tahoma" w:eastAsia="TimesNewRoman" w:hAnsi="Tahoma" w:cs="Tahoma"/>
          <w:kern w:val="2"/>
          <w:sz w:val="18"/>
          <w:szCs w:val="18"/>
        </w:rPr>
        <w:t>, n</w:t>
      </w:r>
      <w:r w:rsidR="00C84271">
        <w:rPr>
          <w:rFonts w:ascii="Tahoma" w:eastAsia="TimesNewRoman" w:hAnsi="Tahoma" w:cs="Tahoma"/>
          <w:kern w:val="2"/>
          <w:sz w:val="18"/>
          <w:szCs w:val="18"/>
        </w:rPr>
        <w:t>ie dłużej jednak niż 3 miesiące;</w:t>
      </w:r>
    </w:p>
    <w:p w14:paraId="3470152A" w14:textId="77B98E0C"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gdy zmienią się przepisy prawa w zakresie objętym umową</w:t>
      </w:r>
      <w:r w:rsidR="00C84271">
        <w:rPr>
          <w:rFonts w:ascii="Tahoma" w:eastAsia="TimesNewRoman" w:hAnsi="Tahoma" w:cs="Tahoma"/>
          <w:kern w:val="2"/>
          <w:sz w:val="18"/>
          <w:szCs w:val="18"/>
        </w:rPr>
        <w:t>;</w:t>
      </w:r>
    </w:p>
    <w:p w14:paraId="4AE8C3B3" w14:textId="4D00D99A"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miejsca świad</w:t>
      </w:r>
      <w:r w:rsidR="00C84271">
        <w:rPr>
          <w:rFonts w:ascii="Tahoma" w:eastAsia="TimesNewRoman" w:hAnsi="Tahoma" w:cs="Tahoma"/>
          <w:kern w:val="2"/>
          <w:sz w:val="18"/>
          <w:szCs w:val="18"/>
        </w:rPr>
        <w:t xml:space="preserve">czenia usług przez Zmawiającego, zarówno zmniejszenie jak i zwiększenie lokalizacji, przy zachowaniu </w:t>
      </w:r>
      <w:r w:rsidR="00E31B7A">
        <w:rPr>
          <w:rFonts w:ascii="Tahoma" w:eastAsia="TimesNewRoman" w:hAnsi="Tahoma" w:cs="Tahoma"/>
          <w:kern w:val="2"/>
          <w:sz w:val="18"/>
          <w:szCs w:val="18"/>
        </w:rPr>
        <w:t>wartości umowy.</w:t>
      </w:r>
    </w:p>
    <w:p w14:paraId="5EA882E4" w14:textId="77777777" w:rsidR="00236A7E" w:rsidRPr="00BC27ED" w:rsidRDefault="00236A7E" w:rsidP="00C84271">
      <w:pPr>
        <w:tabs>
          <w:tab w:val="num" w:pos="851"/>
        </w:tabs>
        <w:autoSpaceDE w:val="0"/>
        <w:autoSpaceDN w:val="0"/>
        <w:adjustRightInd w:val="0"/>
        <w:ind w:left="851"/>
        <w:jc w:val="both"/>
        <w:rPr>
          <w:rFonts w:ascii="Tahoma" w:eastAsia="TimesNewRoman" w:hAnsi="Tahoma" w:cs="Tahoma"/>
          <w:kern w:val="2"/>
          <w:sz w:val="18"/>
          <w:szCs w:val="18"/>
        </w:rPr>
      </w:pPr>
      <w:r w:rsidRPr="00BC27ED">
        <w:rPr>
          <w:rFonts w:ascii="Tahoma" w:eastAsia="TimesNewRoman" w:hAnsi="Tahoma" w:cs="Tahoma"/>
          <w:kern w:val="2"/>
          <w:sz w:val="18"/>
          <w:szCs w:val="18"/>
        </w:rPr>
        <w:t>Wyżej wymienione zmiany nie mogą skutkować podwyższeniem ceny jednostkowej netto wskazanej w Formularzu cenowym</w:t>
      </w:r>
      <w:r w:rsidR="003E6BFE" w:rsidRPr="00BC27ED">
        <w:rPr>
          <w:rFonts w:ascii="Tahoma" w:eastAsia="TimesNewRoman" w:hAnsi="Tahoma" w:cs="Tahoma"/>
          <w:kern w:val="2"/>
          <w:sz w:val="18"/>
          <w:szCs w:val="18"/>
        </w:rPr>
        <w:t>.</w:t>
      </w:r>
    </w:p>
    <w:p w14:paraId="01B24F01" w14:textId="77777777"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W przypadku zmiany, o której mowa w ust. 3 pkt. a Wykonawca jest zobowiązany do poinformowania Zamawiającego w formie pisemnej z 7 – dniowym wyprzedzeniem o tej zmianie.</w:t>
      </w:r>
    </w:p>
    <w:p w14:paraId="308D9B9A" w14:textId="5D5C9A28"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zmiany, o której mowa w ust. 3 pkt. b, c, d, </w:t>
      </w:r>
      <w:r w:rsidR="00D454E9">
        <w:rPr>
          <w:rFonts w:ascii="Tahoma" w:eastAsia="TimesNewRoman" w:hAnsi="Tahoma" w:cs="Tahoma"/>
          <w:kern w:val="2"/>
          <w:sz w:val="18"/>
          <w:szCs w:val="18"/>
        </w:rPr>
        <w:t>e</w:t>
      </w:r>
      <w:r w:rsidRPr="00BC27ED">
        <w:rPr>
          <w:rFonts w:ascii="Tahoma" w:eastAsia="TimesNewRoman" w:hAnsi="Tahoma" w:cs="Tahoma"/>
          <w:kern w:val="2"/>
          <w:sz w:val="18"/>
          <w:szCs w:val="18"/>
        </w:rPr>
        <w:t xml:space="preserve"> Wykonawca zobowiązany jest do wykazania w formie pisemnej z 7 – dniowym wyprzedzeniem, w jakim zakresie zmiana ta będzie miała wpływ na koszty wykonania zamówienia przez Wykonawcę.</w:t>
      </w:r>
    </w:p>
    <w:p w14:paraId="198B7026"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lastRenderedPageBreak/>
        <w:t>Zmiana cen, o których mowa w pkt. 3 będzie każdorazowo uzgodniona między stronami umowy w formie pisemnej w drodze aneksu - pod rygorem nieważności.</w:t>
      </w:r>
    </w:p>
    <w:p w14:paraId="155A240B"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Zapłata</w:t>
      </w:r>
      <w:r w:rsidRPr="00BC27ED">
        <w:rPr>
          <w:rFonts w:ascii="Tahoma" w:hAnsi="Tahoma" w:cs="Tahoma"/>
          <w:sz w:val="18"/>
          <w:szCs w:val="18"/>
        </w:rPr>
        <w:t xml:space="preserve"> za wykonywane usługi następować będzie przelewem </w:t>
      </w:r>
      <w:r w:rsidRPr="00BC27ED">
        <w:rPr>
          <w:rFonts w:ascii="Tahoma" w:hAnsi="Tahoma" w:cs="Tahoma"/>
          <w:b/>
          <w:sz w:val="18"/>
          <w:szCs w:val="18"/>
        </w:rPr>
        <w:t>w terminie</w:t>
      </w:r>
      <w:r w:rsidRPr="00BC27ED">
        <w:rPr>
          <w:rFonts w:ascii="Tahoma" w:hAnsi="Tahoma" w:cs="Tahoma"/>
          <w:sz w:val="18"/>
          <w:szCs w:val="18"/>
        </w:rPr>
        <w:t xml:space="preserve"> </w:t>
      </w:r>
      <w:r w:rsidR="00AF7577" w:rsidRPr="00BC27ED">
        <w:rPr>
          <w:rFonts w:ascii="Tahoma" w:hAnsi="Tahoma" w:cs="Tahoma"/>
          <w:b/>
          <w:sz w:val="18"/>
          <w:szCs w:val="18"/>
        </w:rPr>
        <w:t>………</w:t>
      </w:r>
      <w:r w:rsidRPr="00BC27ED">
        <w:rPr>
          <w:rFonts w:ascii="Tahoma" w:hAnsi="Tahoma" w:cs="Tahoma"/>
          <w:b/>
          <w:sz w:val="18"/>
          <w:szCs w:val="18"/>
        </w:rPr>
        <w:t xml:space="preserve"> dni,</w:t>
      </w:r>
      <w:r w:rsidRPr="00BC27ED">
        <w:rPr>
          <w:rFonts w:ascii="Tahoma" w:hAnsi="Tahoma" w:cs="Tahoma"/>
          <w:sz w:val="18"/>
          <w:szCs w:val="18"/>
        </w:rPr>
        <w:t xml:space="preserve"> od dnia otrzymania faktury, po wykonaniu usługi potwierdzonej </w:t>
      </w:r>
      <w:r w:rsidR="00FD5F71">
        <w:rPr>
          <w:rFonts w:ascii="Tahoma" w:hAnsi="Tahoma" w:cs="Tahoma"/>
          <w:sz w:val="18"/>
          <w:szCs w:val="18"/>
        </w:rPr>
        <w:t>kartami w systemie BDO</w:t>
      </w:r>
      <w:r w:rsidRPr="00BC27ED">
        <w:rPr>
          <w:rFonts w:ascii="Tahoma" w:hAnsi="Tahoma" w:cs="Tahoma"/>
          <w:sz w:val="18"/>
          <w:szCs w:val="18"/>
        </w:rPr>
        <w:t xml:space="preserve">. Jako dzień zapłaty faktury przyjmuje się dzień uznania rachunku bankowego (rozliczeniowego) Wykonawcy. </w:t>
      </w:r>
    </w:p>
    <w:p w14:paraId="3E25835A"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Należność będzie wpłacana na rachunek bankowy (rozliczeniowy) Wykonawcy podany na fakturze, który zgodnie z oświadczeniem Wykonawcy zawartym w Formularzu oferty jest </w:t>
      </w:r>
      <w:r w:rsidRPr="00BC27ED">
        <w:rPr>
          <w:rFonts w:ascii="Tahoma" w:hAnsi="Tahoma" w:cs="Tahoma"/>
          <w:b/>
          <w:sz w:val="18"/>
          <w:szCs w:val="18"/>
        </w:rPr>
        <w:t>zgodny z </w:t>
      </w:r>
      <w:r w:rsidR="006D01F1" w:rsidRPr="00BC27ED">
        <w:rPr>
          <w:rFonts w:ascii="Tahoma" w:hAnsi="Tahoma" w:cs="Tahoma"/>
          <w:b/>
          <w:sz w:val="18"/>
          <w:szCs w:val="18"/>
        </w:rPr>
        <w:t>……….</w:t>
      </w:r>
    </w:p>
    <w:p w14:paraId="402CE6DE" w14:textId="77777777" w:rsidR="00A06ACE" w:rsidRPr="00BC27ED" w:rsidRDefault="00A06ACE" w:rsidP="00FD0E35">
      <w:pPr>
        <w:numPr>
          <w:ilvl w:val="0"/>
          <w:numId w:val="49"/>
        </w:numPr>
        <w:tabs>
          <w:tab w:val="clear" w:pos="567"/>
          <w:tab w:val="num" w:pos="426"/>
        </w:tabs>
        <w:ind w:left="426" w:hanging="426"/>
        <w:jc w:val="both"/>
        <w:rPr>
          <w:rFonts w:ascii="Tahoma" w:hAnsi="Tahoma" w:cs="Tahoma"/>
          <w:sz w:val="18"/>
          <w:szCs w:val="18"/>
        </w:rPr>
      </w:pPr>
      <w:r w:rsidRPr="00BC27ED">
        <w:rPr>
          <w:rFonts w:ascii="Tahoma" w:hAnsi="Tahoma" w:cs="Tahoma"/>
          <w:sz w:val="18"/>
          <w:szCs w:val="18"/>
        </w:rPr>
        <w:t xml:space="preserve">O  każdej zmianie statusu </w:t>
      </w:r>
      <w:proofErr w:type="spellStart"/>
      <w:r w:rsidRPr="00BC27ED">
        <w:rPr>
          <w:rFonts w:ascii="Tahoma" w:hAnsi="Tahoma" w:cs="Tahoma"/>
          <w:sz w:val="18"/>
          <w:szCs w:val="18"/>
        </w:rPr>
        <w:t>vatowskiego</w:t>
      </w:r>
      <w:proofErr w:type="spellEnd"/>
      <w:r w:rsidRPr="00BC27ED">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15A19DF4"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Zamawiający upoważnia Wykonawcę do wystawienia faktury VAT bez podpisu odbiorcy.</w:t>
      </w:r>
    </w:p>
    <w:p w14:paraId="7435622B" w14:textId="77777777" w:rsidR="00AF7577"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p>
    <w:p w14:paraId="3F04053B" w14:textId="77777777" w:rsidR="00B76854" w:rsidRPr="00BC27ED" w:rsidRDefault="00B76854" w:rsidP="00FD0E35">
      <w:pPr>
        <w:numPr>
          <w:ilvl w:val="0"/>
          <w:numId w:val="49"/>
        </w:numPr>
        <w:tabs>
          <w:tab w:val="clear" w:pos="567"/>
          <w:tab w:val="num" w:pos="360"/>
        </w:tabs>
        <w:ind w:left="426" w:hanging="426"/>
        <w:jc w:val="both"/>
        <w:rPr>
          <w:rFonts w:ascii="Tahoma" w:hAnsi="Tahoma" w:cs="Tahoma"/>
          <w:sz w:val="18"/>
          <w:szCs w:val="18"/>
        </w:rPr>
      </w:pPr>
      <w:r w:rsidRPr="00BC27E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18497AC8" w14:textId="77777777" w:rsidR="00B76854" w:rsidRPr="00BC27ED" w:rsidRDefault="00B76854"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Ilości określone w </w:t>
      </w:r>
      <w:r w:rsidR="00FD5F71">
        <w:rPr>
          <w:rFonts w:ascii="Tahoma" w:hAnsi="Tahoma" w:cs="Tahoma"/>
          <w:iCs/>
          <w:kern w:val="16"/>
          <w:sz w:val="18"/>
          <w:szCs w:val="18"/>
        </w:rPr>
        <w:t>formularzu cenowym stanowiącym załącznik do</w:t>
      </w:r>
      <w:r w:rsidRPr="00BC27ED">
        <w:rPr>
          <w:rFonts w:ascii="Tahoma" w:hAnsi="Tahoma" w:cs="Tahoma"/>
          <w:iCs/>
          <w:kern w:val="16"/>
          <w:sz w:val="18"/>
          <w:szCs w:val="18"/>
        </w:rPr>
        <w:t xml:space="preserve"> </w:t>
      </w:r>
      <w:r w:rsidRPr="00BC27ED">
        <w:rPr>
          <w:rFonts w:ascii="Tahoma" w:hAnsi="Tahoma" w:cs="Tahoma"/>
          <w:sz w:val="18"/>
          <w:szCs w:val="18"/>
        </w:rPr>
        <w:t xml:space="preserve">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w:t>
      </w:r>
      <w:r w:rsidR="00EA6696" w:rsidRPr="00BC27ED">
        <w:rPr>
          <w:rFonts w:ascii="Tahoma" w:hAnsi="Tahoma" w:cs="Tahoma"/>
          <w:sz w:val="18"/>
          <w:szCs w:val="18"/>
        </w:rPr>
        <w:t xml:space="preserve">(maksymalnie o 60%) </w:t>
      </w:r>
      <w:r w:rsidRPr="00BC27ED">
        <w:rPr>
          <w:rFonts w:ascii="Tahoma" w:hAnsi="Tahoma" w:cs="Tahoma"/>
          <w:sz w:val="18"/>
          <w:szCs w:val="18"/>
        </w:rPr>
        <w:t>bez prawa dochodzenia roszczeń z tego tytułu przez Wykonawcę</w:t>
      </w:r>
    </w:p>
    <w:p w14:paraId="55F81608" w14:textId="77777777" w:rsidR="000763EE" w:rsidRPr="00BC27ED" w:rsidRDefault="000763EE" w:rsidP="00132971">
      <w:pPr>
        <w:jc w:val="center"/>
        <w:rPr>
          <w:rFonts w:ascii="Tahoma" w:hAnsi="Tahoma" w:cs="Tahoma"/>
          <w:b/>
          <w:kern w:val="1"/>
          <w:sz w:val="18"/>
          <w:szCs w:val="18"/>
        </w:rPr>
      </w:pPr>
    </w:p>
    <w:p w14:paraId="297226C5" w14:textId="095C8F28" w:rsidR="00132971" w:rsidRPr="00BC27ED" w:rsidRDefault="00A06ACE" w:rsidP="00132971">
      <w:pPr>
        <w:jc w:val="center"/>
        <w:rPr>
          <w:rFonts w:ascii="Tahoma" w:hAnsi="Tahoma" w:cs="Tahoma"/>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7</w:t>
      </w:r>
    </w:p>
    <w:p w14:paraId="1B4622B1" w14:textId="77777777" w:rsidR="007743A4" w:rsidRPr="00BC27ED" w:rsidRDefault="007743A4" w:rsidP="001F7DED">
      <w:pPr>
        <w:numPr>
          <w:ilvl w:val="0"/>
          <w:numId w:val="67"/>
        </w:numPr>
        <w:jc w:val="both"/>
        <w:rPr>
          <w:rFonts w:ascii="Tahoma" w:hAnsi="Tahoma" w:cs="Tahoma"/>
          <w:sz w:val="18"/>
          <w:szCs w:val="18"/>
        </w:rPr>
      </w:pPr>
      <w:r w:rsidRPr="00BC27ED">
        <w:rPr>
          <w:rFonts w:ascii="Tahoma" w:hAnsi="Tahoma" w:cs="Tahoma"/>
          <w:sz w:val="18"/>
          <w:szCs w:val="18"/>
        </w:rPr>
        <w:t>Zamawiający ustala odpowiedzialność za niewykonanie lub nienależyte wykonanie zobowiązań umownych w formie kar umownych:</w:t>
      </w:r>
    </w:p>
    <w:p w14:paraId="5EB6D52A" w14:textId="090CEFC7" w:rsidR="007743A4" w:rsidRPr="00E92C4A" w:rsidRDefault="007743A4" w:rsidP="001F7DED">
      <w:pPr>
        <w:numPr>
          <w:ilvl w:val="0"/>
          <w:numId w:val="65"/>
        </w:numPr>
        <w:autoSpaceDE w:val="0"/>
        <w:autoSpaceDN w:val="0"/>
        <w:adjustRightInd w:val="0"/>
        <w:ind w:left="709"/>
        <w:jc w:val="both"/>
        <w:rPr>
          <w:rFonts w:ascii="Tahoma" w:eastAsia="TimesNewRoman" w:hAnsi="Tahoma" w:cs="Tahoma"/>
          <w:kern w:val="2"/>
          <w:sz w:val="18"/>
          <w:szCs w:val="18"/>
        </w:rPr>
      </w:pPr>
      <w:r w:rsidRPr="00E92C4A">
        <w:rPr>
          <w:rFonts w:ascii="Tahoma" w:eastAsia="TimesNewRoman" w:hAnsi="Tahoma" w:cs="Tahoma"/>
          <w:kern w:val="2"/>
          <w:sz w:val="18"/>
          <w:szCs w:val="18"/>
        </w:rPr>
        <w:t xml:space="preserve"> za zwłokę w odbiorze odpadów od Zamawiającego w wysokości </w:t>
      </w:r>
      <w:r w:rsidR="00BE1472" w:rsidRPr="00E92C4A">
        <w:rPr>
          <w:rFonts w:ascii="Tahoma" w:eastAsia="TimesNewRoman" w:hAnsi="Tahoma" w:cs="Tahoma"/>
          <w:b/>
          <w:kern w:val="2"/>
          <w:sz w:val="18"/>
          <w:szCs w:val="18"/>
        </w:rPr>
        <w:t>3</w:t>
      </w:r>
      <w:r w:rsidRPr="00E92C4A">
        <w:rPr>
          <w:rFonts w:ascii="Tahoma" w:eastAsia="TimesNewRoman" w:hAnsi="Tahoma" w:cs="Tahoma"/>
          <w:b/>
          <w:kern w:val="2"/>
          <w:sz w:val="18"/>
          <w:szCs w:val="18"/>
        </w:rPr>
        <w:t>00,00 złotych</w:t>
      </w:r>
      <w:r w:rsidRPr="00E92C4A">
        <w:rPr>
          <w:rFonts w:ascii="Tahoma" w:eastAsia="TimesNewRoman" w:hAnsi="Tahoma" w:cs="Tahoma"/>
          <w:kern w:val="2"/>
          <w:sz w:val="18"/>
          <w:szCs w:val="18"/>
        </w:rPr>
        <w:t xml:space="preserve"> za każdy dzień zwłoki. W przypadku zwłoki w odbiorze odpadów od Zamawiającego trwającą więcej niż 7 dni Zamawiający może rozwiązać umowę z winy Wykonawcy w terminie 30 dni, bez wypowiedzenia i bez wyznaczania dodatkowego terminu.</w:t>
      </w:r>
    </w:p>
    <w:p w14:paraId="271C91CA" w14:textId="3C9DC240" w:rsidR="007743A4" w:rsidRPr="00BC27ED" w:rsidRDefault="007743A4" w:rsidP="001F7DED">
      <w:pPr>
        <w:numPr>
          <w:ilvl w:val="0"/>
          <w:numId w:val="65"/>
        </w:numPr>
        <w:autoSpaceDE w:val="0"/>
        <w:autoSpaceDN w:val="0"/>
        <w:adjustRightInd w:val="0"/>
        <w:jc w:val="both"/>
        <w:rPr>
          <w:rFonts w:ascii="Tahoma" w:eastAsia="TimesNewRoman" w:hAnsi="Tahoma" w:cs="Tahoma"/>
          <w:kern w:val="2"/>
          <w:sz w:val="18"/>
          <w:szCs w:val="18"/>
        </w:rPr>
      </w:pPr>
      <w:r w:rsidRPr="00BC27ED">
        <w:rPr>
          <w:rFonts w:ascii="Tahoma" w:hAnsi="Tahoma" w:cs="Tahoma"/>
          <w:spacing w:val="5"/>
          <w:sz w:val="18"/>
          <w:szCs w:val="18"/>
        </w:rPr>
        <w:t xml:space="preserve"> za nieprzekazanie ważnej opłaconej </w:t>
      </w:r>
      <w:r w:rsidRPr="00BC27ED">
        <w:rPr>
          <w:rFonts w:ascii="Tahoma" w:hAnsi="Tahoma" w:cs="Tahoma"/>
          <w:sz w:val="18"/>
          <w:szCs w:val="18"/>
        </w:rPr>
        <w:t>polisy lub innego opłaconego dokumentu ubezpieczenia, potwierdzającego ubezpieczenie od odpowiedzialności cywilnej (OC deliktowe i OC kontraktowe)</w:t>
      </w:r>
      <w:r w:rsidRPr="00BC27ED">
        <w:rPr>
          <w:rFonts w:ascii="Tahoma" w:hAnsi="Tahoma" w:cs="Tahoma"/>
          <w:b/>
          <w:sz w:val="18"/>
          <w:szCs w:val="18"/>
        </w:rPr>
        <w:t xml:space="preserve"> </w:t>
      </w:r>
      <w:r w:rsidRPr="00BC27ED">
        <w:rPr>
          <w:rFonts w:ascii="Tahoma" w:hAnsi="Tahoma" w:cs="Tahoma"/>
          <w:sz w:val="18"/>
          <w:szCs w:val="18"/>
        </w:rPr>
        <w:t>z tytułu szkód rzeczowych i osobowych i i</w:t>
      </w:r>
      <w:r w:rsidR="008966C7">
        <w:rPr>
          <w:rFonts w:ascii="Tahoma" w:hAnsi="Tahoma" w:cs="Tahoma"/>
          <w:sz w:val="18"/>
          <w:szCs w:val="18"/>
        </w:rPr>
        <w:t>ch następstw na sumę min. min. 9</w:t>
      </w:r>
      <w:r w:rsidRPr="00BC27ED">
        <w:rPr>
          <w:rFonts w:ascii="Tahoma" w:hAnsi="Tahoma" w:cs="Tahoma"/>
          <w:sz w:val="18"/>
          <w:szCs w:val="18"/>
        </w:rPr>
        <w:t>00 000</w:t>
      </w:r>
      <w:r w:rsidR="00AC3C17" w:rsidRPr="00BC27ED">
        <w:rPr>
          <w:rFonts w:ascii="Tahoma" w:hAnsi="Tahoma" w:cs="Tahoma"/>
          <w:sz w:val="18"/>
          <w:szCs w:val="18"/>
        </w:rPr>
        <w:t xml:space="preserve"> zł</w:t>
      </w:r>
      <w:r w:rsidR="008966C7">
        <w:rPr>
          <w:rFonts w:ascii="Tahoma" w:hAnsi="Tahoma" w:cs="Tahoma"/>
          <w:sz w:val="18"/>
          <w:szCs w:val="18"/>
        </w:rPr>
        <w:t xml:space="preserve"> (pakiet 1) / 83 000 zł (pakiet 2)</w:t>
      </w:r>
      <w:r w:rsidRPr="00BC27ED">
        <w:rPr>
          <w:rFonts w:ascii="Tahoma" w:hAnsi="Tahoma" w:cs="Tahoma"/>
          <w:sz w:val="18"/>
          <w:szCs w:val="18"/>
        </w:rPr>
        <w:t xml:space="preserve"> w zakresie wykonywanej działalności gospodarczej będącej przedmiotem umowy w formie kserokopii potwierdzonej za zgodność z oryginałem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poprzedniej</w:t>
      </w:r>
      <w:r w:rsidRPr="00BC27ED">
        <w:rPr>
          <w:rFonts w:ascii="Tahoma" w:hAnsi="Tahoma" w:cs="Tahoma"/>
          <w:bCs/>
          <w:spacing w:val="-1"/>
          <w:sz w:val="18"/>
          <w:szCs w:val="18"/>
        </w:rPr>
        <w:t>- w wysokości 50 zł za każdy</w:t>
      </w:r>
      <w:r w:rsidRPr="00BC27ED">
        <w:rPr>
          <w:rFonts w:ascii="Tahoma" w:hAnsi="Tahoma" w:cs="Tahoma"/>
          <w:bCs/>
          <w:sz w:val="18"/>
          <w:szCs w:val="18"/>
        </w:rPr>
        <w:t xml:space="preserve"> dzień </w:t>
      </w:r>
      <w:r w:rsidRPr="00BC27ED">
        <w:rPr>
          <w:rFonts w:ascii="Tahoma" w:hAnsi="Tahoma" w:cs="Tahoma"/>
          <w:bCs/>
          <w:spacing w:val="-1"/>
          <w:sz w:val="18"/>
          <w:szCs w:val="18"/>
        </w:rPr>
        <w:t>zwłoki;</w:t>
      </w:r>
    </w:p>
    <w:p w14:paraId="0E11AA95" w14:textId="77777777" w:rsidR="007743A4" w:rsidRPr="00BC27ED" w:rsidRDefault="007743A4" w:rsidP="007743A4">
      <w:pPr>
        <w:autoSpaceDE w:val="0"/>
        <w:autoSpaceDN w:val="0"/>
        <w:adjustRightInd w:val="0"/>
        <w:ind w:left="709"/>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nieprzekazania ww. dokumentu w terminie 30 dni od dnia </w:t>
      </w:r>
      <w:r w:rsidRPr="00BC27ED">
        <w:rPr>
          <w:rFonts w:ascii="Tahoma" w:hAnsi="Tahoma" w:cs="Tahoma"/>
          <w:sz w:val="18"/>
          <w:szCs w:val="18"/>
        </w:rPr>
        <w:t>wygaśnięcia terminu ważności poprzedniego</w:t>
      </w:r>
      <w:r w:rsidRPr="00BC27ED">
        <w:rPr>
          <w:rFonts w:ascii="Tahoma" w:eastAsia="TimesNewRoman" w:hAnsi="Tahoma" w:cs="Tahoma"/>
          <w:kern w:val="2"/>
          <w:sz w:val="18"/>
          <w:szCs w:val="18"/>
        </w:rPr>
        <w:t xml:space="preserve"> Zamawiający może rozwiązać umowę z winy Wykonawcy w terminie 30 dni, bez wypowiedzenia i bez wyznaczania dodatkowego terminu.</w:t>
      </w:r>
    </w:p>
    <w:p w14:paraId="56C9D272"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za niedopełnienie wymogu zatrudniania Pracowników świadczących usługi na podstawie umowy o pracę wskazanych w §</w:t>
      </w:r>
      <w:r w:rsidR="009733A5">
        <w:rPr>
          <w:rFonts w:ascii="Tahoma" w:hAnsi="Tahoma" w:cs="Tahoma"/>
          <w:sz w:val="18"/>
          <w:szCs w:val="18"/>
        </w:rPr>
        <w:t xml:space="preserve"> 8</w:t>
      </w:r>
      <w:r w:rsidRPr="00BC27ED">
        <w:rPr>
          <w:rFonts w:ascii="Tahoma" w:hAnsi="Tahoma" w:cs="Tahoma"/>
          <w:sz w:val="18"/>
          <w:szCs w:val="18"/>
        </w:rPr>
        <w:t xml:space="preserve"> </w:t>
      </w:r>
      <w:r w:rsidR="009733A5">
        <w:rPr>
          <w:rFonts w:ascii="Tahoma" w:hAnsi="Tahoma" w:cs="Tahoma"/>
          <w:sz w:val="18"/>
          <w:szCs w:val="18"/>
        </w:rPr>
        <w:t>ust.</w:t>
      </w:r>
      <w:r w:rsidRPr="00BC27ED">
        <w:rPr>
          <w:rFonts w:ascii="Tahoma" w:hAnsi="Tahoma" w:cs="Tahoma"/>
          <w:sz w:val="18"/>
          <w:szCs w:val="18"/>
        </w:rPr>
        <w:t xml:space="preserve"> 1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niezatrudnioną osobę przy wykonywaniu czynności wskazanych przez Zamawiającego;</w:t>
      </w:r>
    </w:p>
    <w:p w14:paraId="179B41B9" w14:textId="341228D8"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 xml:space="preserve"> w wysokości 2 000,00 zł – za niedostarczenie </w:t>
      </w:r>
      <w:r w:rsidR="00D22D8A">
        <w:rPr>
          <w:rFonts w:ascii="Tahoma" w:hAnsi="Tahoma" w:cs="Tahoma"/>
          <w:sz w:val="18"/>
          <w:szCs w:val="18"/>
        </w:rPr>
        <w:t>dokumentu</w:t>
      </w:r>
      <w:r w:rsidRPr="00BC27ED">
        <w:rPr>
          <w:rFonts w:ascii="Tahoma" w:hAnsi="Tahoma" w:cs="Tahoma"/>
          <w:sz w:val="18"/>
          <w:szCs w:val="18"/>
        </w:rPr>
        <w:t xml:space="preserve"> o którym mowa w § </w:t>
      </w:r>
      <w:r w:rsidR="004B2478">
        <w:rPr>
          <w:rFonts w:ascii="Tahoma" w:hAnsi="Tahoma" w:cs="Tahoma"/>
          <w:sz w:val="18"/>
          <w:szCs w:val="18"/>
        </w:rPr>
        <w:t>9</w:t>
      </w:r>
      <w:r w:rsidRPr="00BC27ED">
        <w:rPr>
          <w:rFonts w:ascii="Tahoma" w:hAnsi="Tahoma" w:cs="Tahoma"/>
          <w:sz w:val="18"/>
          <w:szCs w:val="18"/>
        </w:rPr>
        <w:t xml:space="preserve"> ust. 2 umowy; </w:t>
      </w:r>
    </w:p>
    <w:p w14:paraId="3A3515AC"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w przypadku rozwiązania umowy przez Zamawiającego</w:t>
      </w:r>
      <w:r w:rsidRPr="00BC27ED">
        <w:rPr>
          <w:rFonts w:ascii="Tahoma" w:eastAsia="TimesNewRoman" w:hAnsi="Tahoma" w:cs="Tahoma"/>
          <w:kern w:val="2"/>
          <w:sz w:val="18"/>
          <w:szCs w:val="18"/>
        </w:rPr>
        <w:t xml:space="preserve">, </w:t>
      </w:r>
      <w:r w:rsidRPr="00BC27ED">
        <w:rPr>
          <w:rFonts w:ascii="Tahoma" w:hAnsi="Tahoma" w:cs="Tahoma"/>
          <w:sz w:val="18"/>
          <w:szCs w:val="18"/>
        </w:rPr>
        <w:t>z przyczyn leżących po  stronie Wykonawcy – w wysokości 10% wartości netto niezrealizowanej części umowy.</w:t>
      </w:r>
    </w:p>
    <w:p w14:paraId="218D3B8E" w14:textId="77777777" w:rsidR="007743A4" w:rsidRPr="00BC27ED" w:rsidRDefault="007743A4" w:rsidP="001F7DED">
      <w:pPr>
        <w:numPr>
          <w:ilvl w:val="0"/>
          <w:numId w:val="68"/>
        </w:numPr>
        <w:jc w:val="both"/>
        <w:rPr>
          <w:rFonts w:ascii="Tahoma" w:hAnsi="Tahoma" w:cs="Tahoma"/>
          <w:iCs/>
          <w:kern w:val="16"/>
          <w:sz w:val="18"/>
          <w:szCs w:val="18"/>
        </w:rPr>
      </w:pPr>
      <w:r w:rsidRPr="00BC27ED">
        <w:rPr>
          <w:rFonts w:ascii="Tahoma" w:hAnsi="Tahoma" w:cs="Tahoma"/>
          <w:sz w:val="18"/>
          <w:szCs w:val="18"/>
        </w:rPr>
        <w:t xml:space="preserve">Wszelkie kary za nieprzestrzeganie, przez Wykonawcę przy wykonywaniu niniejszej umowy, obowiązujących przepisów prawa (w tym w szczególności wymienionych w </w:t>
      </w:r>
      <w:r w:rsidR="00866182">
        <w:rPr>
          <w:rFonts w:ascii="Tahoma" w:hAnsi="Tahoma" w:cs="Tahoma"/>
          <w:iCs/>
          <w:kern w:val="16"/>
          <w:sz w:val="18"/>
          <w:szCs w:val="18"/>
        </w:rPr>
        <w:t>§ 3</w:t>
      </w:r>
      <w:r w:rsidRPr="00BC27ED">
        <w:rPr>
          <w:rFonts w:ascii="Tahoma" w:hAnsi="Tahoma" w:cs="Tahoma"/>
          <w:iCs/>
          <w:kern w:val="16"/>
          <w:sz w:val="18"/>
          <w:szCs w:val="18"/>
        </w:rPr>
        <w:t xml:space="preserve"> ust. 1 pkt 1.7), jest zobowiązany pokrywać Wykonawca także w przypadku nałożenia ich na Zamawiającego. </w:t>
      </w:r>
    </w:p>
    <w:p w14:paraId="423288C8" w14:textId="77777777" w:rsidR="007743A4" w:rsidRPr="00BC27ED" w:rsidRDefault="007743A4" w:rsidP="001F7DED">
      <w:pPr>
        <w:numPr>
          <w:ilvl w:val="0"/>
          <w:numId w:val="68"/>
        </w:numPr>
        <w:jc w:val="both"/>
        <w:rPr>
          <w:rFonts w:ascii="Tahoma" w:hAnsi="Tahoma" w:cs="Tahoma"/>
          <w:sz w:val="18"/>
          <w:szCs w:val="18"/>
        </w:rPr>
      </w:pPr>
      <w:r w:rsidRPr="00BC27ED">
        <w:rPr>
          <w:rFonts w:ascii="Tahoma" w:eastAsia="TimesNewRoman" w:hAnsi="Tahoma" w:cs="Tahoma"/>
          <w:sz w:val="18"/>
          <w:szCs w:val="18"/>
        </w:rPr>
        <w:t xml:space="preserve">Zamawiający zastrzega sobie prawo potrącenia należnych i wymagalnych kar umownych </w:t>
      </w:r>
      <w:r w:rsidRPr="00BC27ED">
        <w:rPr>
          <w:rFonts w:ascii="Tahoma" w:hAnsi="Tahoma" w:cs="Tahoma"/>
          <w:sz w:val="18"/>
          <w:szCs w:val="18"/>
        </w:rPr>
        <w:t>po uprzednim  wystawieniu pisemnego dokumentu obciążającego Wykonawcę zwanego notą obciążeniową ze wskazaniem tytułu obciążenia (powołanie odpowiedniego zapisu umowy) wraz z dokumentacją potwierdzającą zaistniałe okoliczności</w:t>
      </w:r>
      <w:r w:rsidRPr="00BC27ED">
        <w:rPr>
          <w:rFonts w:ascii="Tahoma" w:eastAsia="TimesNewRoman" w:hAnsi="Tahoma" w:cs="Tahoma"/>
          <w:sz w:val="18"/>
          <w:szCs w:val="18"/>
        </w:rPr>
        <w:t>.</w:t>
      </w:r>
    </w:p>
    <w:p w14:paraId="27B64476" w14:textId="77777777" w:rsidR="007743A4" w:rsidRPr="00BC27ED" w:rsidRDefault="007743A4" w:rsidP="001F7DED">
      <w:pPr>
        <w:numPr>
          <w:ilvl w:val="0"/>
          <w:numId w:val="68"/>
        </w:numPr>
        <w:jc w:val="both"/>
        <w:rPr>
          <w:rFonts w:ascii="Tahoma" w:hAnsi="Tahoma" w:cs="Tahoma"/>
          <w:sz w:val="18"/>
          <w:szCs w:val="18"/>
        </w:rPr>
      </w:pPr>
      <w:r w:rsidRPr="00BC27ED">
        <w:rPr>
          <w:rFonts w:ascii="Tahoma" w:hAnsi="Tahoma" w:cs="Tahoma"/>
          <w:sz w:val="18"/>
          <w:szCs w:val="18"/>
        </w:rPr>
        <w:t>Zamawiający zastrzega sobie prawo dochodzenia na zasadach ogólnych odszkodowania przewyższającego kary umowne.</w:t>
      </w:r>
    </w:p>
    <w:p w14:paraId="166D3A9C" w14:textId="77777777" w:rsidR="006D01F1" w:rsidRPr="00BC27ED" w:rsidRDefault="00F723BB" w:rsidP="001F7DED">
      <w:pPr>
        <w:numPr>
          <w:ilvl w:val="0"/>
          <w:numId w:val="68"/>
        </w:numPr>
        <w:jc w:val="both"/>
        <w:rPr>
          <w:rFonts w:ascii="Tahoma" w:hAnsi="Tahoma" w:cs="Tahoma"/>
          <w:sz w:val="18"/>
          <w:szCs w:val="18"/>
        </w:rPr>
      </w:pPr>
      <w:r w:rsidRPr="00BC27ED">
        <w:rPr>
          <w:rFonts w:ascii="Tahoma" w:hAnsi="Tahoma" w:cs="Tahoma"/>
          <w:sz w:val="18"/>
          <w:szCs w:val="18"/>
        </w:rPr>
        <w:t xml:space="preserve">Łączna wysokość kar umownych nałożona na Wykonawcę nie może przekroczyć 20% </w:t>
      </w:r>
      <w:r w:rsidR="005A092B">
        <w:rPr>
          <w:rFonts w:ascii="Tahoma" w:hAnsi="Tahoma" w:cs="Tahoma"/>
          <w:sz w:val="18"/>
          <w:szCs w:val="18"/>
        </w:rPr>
        <w:t xml:space="preserve">całkowitej wartości umowy </w:t>
      </w:r>
      <w:r w:rsidRPr="00BC27ED">
        <w:rPr>
          <w:rFonts w:ascii="Tahoma" w:hAnsi="Tahoma" w:cs="Tahoma"/>
          <w:sz w:val="18"/>
          <w:szCs w:val="18"/>
        </w:rPr>
        <w:t xml:space="preserve"> netto, o którym mowa w § 2 ust. 1 umowy.</w:t>
      </w:r>
    </w:p>
    <w:p w14:paraId="776E410B" w14:textId="77777777" w:rsidR="00AE1434" w:rsidRPr="00BC27ED" w:rsidRDefault="00AE1434" w:rsidP="00A47F13">
      <w:pPr>
        <w:jc w:val="center"/>
        <w:rPr>
          <w:rFonts w:ascii="Tahoma" w:hAnsi="Tahoma" w:cs="Tahoma"/>
          <w:sz w:val="18"/>
          <w:szCs w:val="18"/>
        </w:rPr>
      </w:pPr>
    </w:p>
    <w:p w14:paraId="5BC2430C" w14:textId="3747F7AA" w:rsidR="00A47F13" w:rsidRPr="00BC27ED" w:rsidRDefault="00A47F13" w:rsidP="00A47F13">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8</w:t>
      </w:r>
    </w:p>
    <w:p w14:paraId="46930D88" w14:textId="049CD8B6"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zobowiązuje się, że Pracownicy świadczący usługi w zakresie czynności osób wykonujących wskazany przez zamawiającego zakres realizacji zamówienia, tj. odbiór i transport odpadów, będą w okresie realizacji umowy zatrudnieni na podstawie umowy o pracę w rozumieniu przepisów ustawy z dnia 26 czerwca 1974 r. - Kodeks pracy (Dz.U. z 202</w:t>
      </w:r>
      <w:r w:rsidR="00440AB3">
        <w:rPr>
          <w:rFonts w:ascii="Tahoma" w:hAnsi="Tahoma" w:cs="Tahoma"/>
          <w:sz w:val="18"/>
          <w:szCs w:val="18"/>
        </w:rPr>
        <w:t>3</w:t>
      </w:r>
      <w:r w:rsidRPr="00BC27ED">
        <w:rPr>
          <w:rFonts w:ascii="Tahoma" w:hAnsi="Tahoma" w:cs="Tahoma"/>
          <w:sz w:val="18"/>
          <w:szCs w:val="18"/>
        </w:rPr>
        <w:t xml:space="preserve"> r., poz. 1</w:t>
      </w:r>
      <w:r w:rsidR="00440AB3">
        <w:rPr>
          <w:rFonts w:ascii="Tahoma" w:hAnsi="Tahoma" w:cs="Tahoma"/>
          <w:sz w:val="18"/>
          <w:szCs w:val="18"/>
        </w:rPr>
        <w:t>465</w:t>
      </w:r>
      <w:r w:rsidRPr="00BC27ED">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127B0302" w14:textId="64A76364"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w:t>
      </w:r>
      <w:r w:rsidR="00CB5D51" w:rsidRPr="00BC27ED">
        <w:rPr>
          <w:rFonts w:ascii="Tahoma" w:hAnsi="Tahoma" w:cs="Tahoma"/>
          <w:sz w:val="18"/>
          <w:szCs w:val="18"/>
        </w:rPr>
        <w:t>uje się do poinformowania o każdej zmianie</w:t>
      </w:r>
      <w:r w:rsidRPr="00BC27ED">
        <w:rPr>
          <w:rFonts w:ascii="Tahoma" w:hAnsi="Tahoma" w:cs="Tahoma"/>
          <w:sz w:val="18"/>
          <w:szCs w:val="18"/>
        </w:rPr>
        <w:t xml:space="preserve"> </w:t>
      </w:r>
      <w:r w:rsidR="00CB5D51" w:rsidRPr="00BC27ED">
        <w:rPr>
          <w:rFonts w:ascii="Tahoma" w:hAnsi="Tahoma" w:cs="Tahoma"/>
          <w:sz w:val="18"/>
          <w:szCs w:val="18"/>
        </w:rPr>
        <w:t xml:space="preserve">dotyczącej </w:t>
      </w:r>
      <w:r w:rsidR="00AE1434" w:rsidRPr="00BC27ED">
        <w:rPr>
          <w:rFonts w:ascii="Tahoma" w:hAnsi="Tahoma" w:cs="Tahoma"/>
          <w:sz w:val="18"/>
          <w:szCs w:val="18"/>
        </w:rPr>
        <w:t>zatrudnienia</w:t>
      </w:r>
      <w:r w:rsidR="00CB5D51" w:rsidRPr="00BC27ED">
        <w:rPr>
          <w:rFonts w:ascii="Tahoma" w:hAnsi="Tahoma" w:cs="Tahoma"/>
          <w:sz w:val="18"/>
          <w:szCs w:val="18"/>
        </w:rPr>
        <w:t xml:space="preserve"> pracowników</w:t>
      </w:r>
      <w:r w:rsidR="00AE1434" w:rsidRPr="00BC27ED">
        <w:rPr>
          <w:rFonts w:ascii="Tahoma" w:hAnsi="Tahoma" w:cs="Tahoma"/>
          <w:sz w:val="18"/>
          <w:szCs w:val="18"/>
        </w:rPr>
        <w:t xml:space="preserve"> na podstawie umowy o pracę w rozumieniu przepisów ustawy z dnia 26 czerwca 1974 r. - Kodeks pracy </w:t>
      </w:r>
      <w:r w:rsidRPr="00BC27ED">
        <w:rPr>
          <w:rFonts w:ascii="Tahoma" w:hAnsi="Tahoma" w:cs="Tahoma"/>
          <w:sz w:val="18"/>
          <w:szCs w:val="18"/>
        </w:rPr>
        <w:t xml:space="preserve">w ciągu 5 dni </w:t>
      </w:r>
      <w:r w:rsidR="00AE1434" w:rsidRPr="00BC27ED">
        <w:rPr>
          <w:rFonts w:ascii="Tahoma" w:hAnsi="Tahoma" w:cs="Tahoma"/>
          <w:sz w:val="18"/>
          <w:szCs w:val="18"/>
        </w:rPr>
        <w:t>od dnia zaistnienia okoliczności.</w:t>
      </w:r>
    </w:p>
    <w:p w14:paraId="142F2D16" w14:textId="77777777" w:rsidR="00C7523F" w:rsidRPr="00C7523F" w:rsidRDefault="00C7523F" w:rsidP="001F7DED">
      <w:pPr>
        <w:numPr>
          <w:ilvl w:val="0"/>
          <w:numId w:val="69"/>
        </w:numPr>
        <w:tabs>
          <w:tab w:val="clear" w:pos="567"/>
          <w:tab w:val="num" w:pos="284"/>
        </w:tabs>
        <w:ind w:left="284" w:hanging="284"/>
        <w:jc w:val="both"/>
        <w:rPr>
          <w:rFonts w:ascii="Tahoma" w:hAnsi="Tahoma" w:cs="Tahoma"/>
          <w:sz w:val="18"/>
          <w:szCs w:val="18"/>
        </w:rPr>
      </w:pPr>
      <w:r w:rsidRPr="00C7523F">
        <w:rPr>
          <w:rFonts w:ascii="Tahoma" w:hAnsi="Tahoma" w:cs="Tahoma"/>
          <w:sz w:val="18"/>
          <w:szCs w:val="18"/>
        </w:rPr>
        <w:lastRenderedPageBreak/>
        <w:t xml:space="preserve">Każdorazowo na żądanie Zamawiającego, w terminie nie krótszym niż 5 dni roboczych, Wykonawca zobowiązuje się przedłożyć do wglądu umowy o pracę zawarte przez Wykonawcę lub Podwykonawcę z Pracownikami, o których mowa w ust. 17.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r., poz. 1781 </w:t>
      </w:r>
      <w:proofErr w:type="spellStart"/>
      <w:r w:rsidRPr="00C7523F">
        <w:rPr>
          <w:rFonts w:ascii="Tahoma" w:hAnsi="Tahoma" w:cs="Tahoma"/>
          <w:sz w:val="18"/>
          <w:szCs w:val="18"/>
        </w:rPr>
        <w:t>t.j</w:t>
      </w:r>
      <w:proofErr w:type="spellEnd"/>
      <w:r w:rsidRPr="00C7523F">
        <w:rPr>
          <w:rFonts w:ascii="Tahoma" w:hAnsi="Tahoma" w:cs="Tahoma"/>
          <w:sz w:val="18"/>
          <w:szCs w:val="18"/>
        </w:rPr>
        <w:t>., ze zm.) (tj. w szczególności * bez adresów, nr PESEL pracowników). Imię i nazwisko pracownika nie podlega anonimizacji. Informacje takie jak: data zawarcia umowy, rodzaj umowy o pracę i wymiar etatu powinny być możliwe do zidentyfikowania.</w:t>
      </w:r>
    </w:p>
    <w:p w14:paraId="70E151CC" w14:textId="77777777" w:rsidR="00A47F13" w:rsidRPr="00C7523F" w:rsidRDefault="00C7523F" w:rsidP="00C7523F">
      <w:pPr>
        <w:ind w:left="284"/>
        <w:jc w:val="both"/>
        <w:rPr>
          <w:rFonts w:ascii="Tahoma" w:hAnsi="Tahoma" w:cs="Tahoma"/>
          <w:sz w:val="16"/>
          <w:szCs w:val="16"/>
        </w:rPr>
      </w:pPr>
      <w:r w:rsidRPr="00C7523F">
        <w:rPr>
          <w:rFonts w:ascii="Tahoma" w:hAnsi="Tahoma" w:cs="Tahoma"/>
          <w:sz w:val="16"/>
          <w:szCs w:val="16"/>
        </w:rPr>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r w:rsidR="00A47F13" w:rsidRPr="00C7523F">
        <w:rPr>
          <w:rFonts w:ascii="Tahoma" w:hAnsi="Tahoma" w:cs="Tahoma"/>
          <w:sz w:val="16"/>
          <w:szCs w:val="16"/>
        </w:rPr>
        <w:t xml:space="preserve"> </w:t>
      </w:r>
    </w:p>
    <w:p w14:paraId="0F0BF0C7"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Nieprzedłożenie przez Wykonawcę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20CAE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zobowiązany jest zapoznać swoich pracowników z procedurami, w tym ISO, w zakresie wykonywanej usługi obowiązującymi u Zamawiającego.</w:t>
      </w:r>
    </w:p>
    <w:p w14:paraId="75619AE6" w14:textId="77777777" w:rsidR="00804F77" w:rsidRDefault="00A47F13" w:rsidP="00804F77">
      <w:pPr>
        <w:numPr>
          <w:ilvl w:val="0"/>
          <w:numId w:val="69"/>
        </w:numPr>
        <w:tabs>
          <w:tab w:val="clear" w:pos="567"/>
        </w:tabs>
        <w:ind w:left="284" w:hanging="284"/>
        <w:jc w:val="both"/>
        <w:rPr>
          <w:rFonts w:ascii="Tahoma" w:hAnsi="Tahoma" w:cs="Tahoma"/>
          <w:sz w:val="18"/>
          <w:szCs w:val="18"/>
        </w:rPr>
      </w:pPr>
      <w:r w:rsidRPr="00FD0A57">
        <w:rPr>
          <w:rFonts w:ascii="Tahoma" w:hAnsi="Tahoma" w:cs="Tahoma"/>
          <w:sz w:val="18"/>
          <w:szCs w:val="18"/>
        </w:rPr>
        <w:t xml:space="preserve">Załącznikiem nr </w:t>
      </w:r>
      <w:r w:rsidR="00447A95" w:rsidRPr="00FD0A57">
        <w:rPr>
          <w:rFonts w:ascii="Tahoma" w:hAnsi="Tahoma" w:cs="Tahoma"/>
          <w:sz w:val="18"/>
          <w:szCs w:val="18"/>
        </w:rPr>
        <w:t>4</w:t>
      </w:r>
      <w:r w:rsidRPr="00FD0A57">
        <w:rPr>
          <w:rFonts w:ascii="Tahoma" w:hAnsi="Tahoma" w:cs="Tahoma"/>
          <w:sz w:val="18"/>
          <w:szCs w:val="18"/>
        </w:rPr>
        <w:t xml:space="preserve"> do umowy jest lista osób zatrudnionych na umow</w:t>
      </w:r>
      <w:r w:rsidR="00FD0A57" w:rsidRPr="00FD0A57">
        <w:rPr>
          <w:rFonts w:ascii="Tahoma" w:hAnsi="Tahoma" w:cs="Tahoma"/>
          <w:sz w:val="18"/>
          <w:szCs w:val="18"/>
        </w:rPr>
        <w:t>ę o pracę do świadczenia usługi, o których mowa w ust. 1, zawierająca</w:t>
      </w:r>
      <w:r w:rsidR="00FD0A57">
        <w:rPr>
          <w:rFonts w:ascii="Tahoma" w:hAnsi="Tahoma" w:cs="Tahoma"/>
          <w:sz w:val="18"/>
          <w:szCs w:val="18"/>
        </w:rPr>
        <w:t>:</w:t>
      </w:r>
      <w:r w:rsidR="00FD0A57" w:rsidRPr="00FD0A57">
        <w:rPr>
          <w:rFonts w:ascii="Tahoma" w:hAnsi="Tahoma" w:cs="Tahoma"/>
          <w:sz w:val="18"/>
          <w:szCs w:val="18"/>
        </w:rPr>
        <w:t xml:space="preserve"> </w:t>
      </w:r>
      <w:r w:rsidR="00FD0A57">
        <w:rPr>
          <w:rFonts w:ascii="Tahoma" w:hAnsi="Tahoma" w:cs="Tahoma"/>
          <w:sz w:val="18"/>
          <w:szCs w:val="18"/>
        </w:rPr>
        <w:t>i</w:t>
      </w:r>
      <w:r w:rsidRPr="00FD0A57">
        <w:rPr>
          <w:rFonts w:ascii="Tahoma" w:hAnsi="Tahoma" w:cs="Tahoma"/>
          <w:sz w:val="18"/>
          <w:szCs w:val="18"/>
        </w:rPr>
        <w:t>mię i nazwisko, stanowisko służbowe, oraz informacja o podstawie do dysponowania osobami (umowa o pracę).</w:t>
      </w:r>
    </w:p>
    <w:p w14:paraId="4C4209B4" w14:textId="20587D8D" w:rsidR="00A47F13" w:rsidRPr="00804F77" w:rsidRDefault="00804F77" w:rsidP="00804F77">
      <w:pPr>
        <w:numPr>
          <w:ilvl w:val="0"/>
          <w:numId w:val="69"/>
        </w:numPr>
        <w:tabs>
          <w:tab w:val="clear" w:pos="567"/>
        </w:tabs>
        <w:ind w:left="284" w:hanging="284"/>
        <w:jc w:val="both"/>
        <w:rPr>
          <w:rFonts w:ascii="Tahoma" w:hAnsi="Tahoma" w:cs="Tahoma"/>
          <w:sz w:val="18"/>
          <w:szCs w:val="18"/>
        </w:rPr>
      </w:pPr>
      <w:r w:rsidRPr="00804F77">
        <w:rPr>
          <w:rFonts w:ascii="Tahoma" w:hAnsi="Tahoma" w:cs="Tahoma"/>
          <w:sz w:val="18"/>
          <w:szCs w:val="18"/>
        </w:rPr>
        <w:t xml:space="preserve">Wykonawca zobowiązuje się do bieżącego aktualizowania powyższej listy w terminie 2 dni od zaistnienia zmiany osób zatrudnionych do świadczenia usługi, o których mowa w ust. </w:t>
      </w:r>
      <w:r>
        <w:rPr>
          <w:rFonts w:ascii="Tahoma" w:hAnsi="Tahoma" w:cs="Tahoma"/>
          <w:sz w:val="18"/>
          <w:szCs w:val="18"/>
        </w:rPr>
        <w:t>1</w:t>
      </w:r>
      <w:r w:rsidR="00A47F13" w:rsidRPr="00804F77">
        <w:rPr>
          <w:rFonts w:ascii="Tahoma" w:hAnsi="Tahoma" w:cs="Tahoma"/>
          <w:sz w:val="18"/>
          <w:szCs w:val="18"/>
        </w:rPr>
        <w:t xml:space="preserve">. </w:t>
      </w:r>
    </w:p>
    <w:p w14:paraId="1C7B157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w:t>
      </w:r>
    </w:p>
    <w:p w14:paraId="38F305E4" w14:textId="283F1BA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zobowiązuje się do bieżącego aktualizowania powyższych dokumentów i przedstawiania ich oryginałów do wglądu na każde wezwanie Zamawiającego w ciągu 3 dni roboczych od wpłynięcia pisma </w:t>
      </w:r>
      <w:r w:rsidR="00825EB3">
        <w:rPr>
          <w:rFonts w:ascii="Tahoma" w:hAnsi="Tahoma" w:cs="Tahoma"/>
          <w:sz w:val="18"/>
          <w:szCs w:val="18"/>
        </w:rPr>
        <w:t>do</w:t>
      </w:r>
      <w:r w:rsidRPr="00BC27ED">
        <w:rPr>
          <w:rFonts w:ascii="Tahoma" w:hAnsi="Tahoma" w:cs="Tahoma"/>
          <w:sz w:val="18"/>
          <w:szCs w:val="18"/>
        </w:rPr>
        <w:t xml:space="preserve"> Wykonawcy. </w:t>
      </w:r>
    </w:p>
    <w:p w14:paraId="5E35D43E"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 Wykonawca ponosi pełną odpowiedzialność za szkody wyrządzone Zamawiającemu, jego pracownikom, pacjentom, osobom trzecim powstałe w związku z niewykonaniem lub nienależytym wykonaniem obowiązków wynikających z umowy.</w:t>
      </w:r>
    </w:p>
    <w:p w14:paraId="521C3540" w14:textId="77777777" w:rsidR="00A47F13" w:rsidRPr="00BC27ED" w:rsidRDefault="00A47F13" w:rsidP="00132971">
      <w:pPr>
        <w:jc w:val="center"/>
        <w:rPr>
          <w:rFonts w:ascii="Tahoma" w:hAnsi="Tahoma" w:cs="Tahoma"/>
          <w:sz w:val="18"/>
          <w:szCs w:val="18"/>
        </w:rPr>
      </w:pPr>
    </w:p>
    <w:p w14:paraId="1F33B337" w14:textId="776975D7" w:rsidR="00132971" w:rsidRPr="00BC27ED" w:rsidRDefault="006D01F1" w:rsidP="00132971">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9</w:t>
      </w:r>
    </w:p>
    <w:p w14:paraId="1D6F0C17" w14:textId="4491CE42" w:rsidR="00132971" w:rsidRPr="00BC27ED" w:rsidRDefault="004267FE" w:rsidP="006D01F1">
      <w:pPr>
        <w:jc w:val="both"/>
        <w:rPr>
          <w:rFonts w:ascii="Tahoma" w:hAnsi="Tahoma" w:cs="Tahoma"/>
          <w:b/>
          <w:sz w:val="18"/>
          <w:szCs w:val="20"/>
        </w:rPr>
      </w:pPr>
      <w:r w:rsidRPr="00BC27ED">
        <w:rPr>
          <w:rFonts w:ascii="Tahoma" w:hAnsi="Tahoma" w:cs="Tahoma"/>
          <w:b/>
          <w:sz w:val="18"/>
          <w:szCs w:val="20"/>
        </w:rPr>
        <w:t>Umowa obowiązuje Strony</w:t>
      </w:r>
      <w:r w:rsidR="002D39D5" w:rsidRPr="00BC27ED">
        <w:rPr>
          <w:rFonts w:ascii="Tahoma" w:hAnsi="Tahoma" w:cs="Tahoma"/>
          <w:b/>
          <w:sz w:val="18"/>
          <w:szCs w:val="20"/>
        </w:rPr>
        <w:t xml:space="preserve"> od dnia jej zawarcia</w:t>
      </w:r>
      <w:r w:rsidRPr="00BC27ED">
        <w:rPr>
          <w:rFonts w:ascii="Tahoma" w:hAnsi="Tahoma" w:cs="Tahoma"/>
          <w:b/>
          <w:sz w:val="18"/>
          <w:szCs w:val="20"/>
        </w:rPr>
        <w:t xml:space="preserve"> przez okres </w:t>
      </w:r>
      <w:r w:rsidR="00AE1434" w:rsidRPr="00BC27ED">
        <w:rPr>
          <w:rFonts w:ascii="Tahoma" w:hAnsi="Tahoma" w:cs="Tahoma"/>
          <w:b/>
          <w:sz w:val="18"/>
          <w:szCs w:val="20"/>
        </w:rPr>
        <w:t>24</w:t>
      </w:r>
      <w:r w:rsidR="002D39D5" w:rsidRPr="00BC27ED">
        <w:rPr>
          <w:rFonts w:ascii="Tahoma" w:hAnsi="Tahoma" w:cs="Tahoma"/>
          <w:b/>
          <w:sz w:val="18"/>
          <w:szCs w:val="20"/>
        </w:rPr>
        <w:t xml:space="preserve"> miesięcy </w:t>
      </w:r>
      <w:r w:rsidRPr="00BC27ED">
        <w:rPr>
          <w:rFonts w:ascii="Tahoma" w:hAnsi="Tahoma" w:cs="Tahoma"/>
          <w:b/>
          <w:sz w:val="18"/>
          <w:szCs w:val="20"/>
        </w:rPr>
        <w:t xml:space="preserve">lub do wyczerpania </w:t>
      </w:r>
      <w:r w:rsidR="00336BE3">
        <w:rPr>
          <w:rFonts w:ascii="Tahoma" w:hAnsi="Tahoma" w:cs="Tahoma"/>
          <w:b/>
          <w:sz w:val="18"/>
          <w:szCs w:val="20"/>
        </w:rPr>
        <w:t xml:space="preserve">całkowitej </w:t>
      </w:r>
      <w:r w:rsidRPr="00BC27ED">
        <w:rPr>
          <w:rFonts w:ascii="Tahoma" w:hAnsi="Tahoma" w:cs="Tahoma"/>
          <w:b/>
          <w:sz w:val="18"/>
          <w:szCs w:val="20"/>
        </w:rPr>
        <w:t>wartości</w:t>
      </w:r>
      <w:r w:rsidR="002D39D5" w:rsidRPr="00BC27ED">
        <w:rPr>
          <w:rFonts w:ascii="Tahoma" w:hAnsi="Tahoma" w:cs="Tahoma"/>
          <w:b/>
          <w:sz w:val="18"/>
          <w:szCs w:val="20"/>
        </w:rPr>
        <w:t xml:space="preserve"> umowy, o której mowa w § 2 ust.</w:t>
      </w:r>
      <w:r w:rsidRPr="00BC27ED">
        <w:rPr>
          <w:rFonts w:ascii="Tahoma" w:hAnsi="Tahoma" w:cs="Tahoma"/>
          <w:b/>
          <w:sz w:val="18"/>
          <w:szCs w:val="20"/>
        </w:rPr>
        <w:t xml:space="preserve"> 1 niniejszej umowy, w zależności od tego, które zdarzenie </w:t>
      </w:r>
      <w:r w:rsidRPr="00BA4143">
        <w:rPr>
          <w:rFonts w:ascii="Tahoma" w:hAnsi="Tahoma" w:cs="Tahoma"/>
          <w:b/>
          <w:sz w:val="18"/>
          <w:szCs w:val="18"/>
        </w:rPr>
        <w:t xml:space="preserve">nastąpi wcześniej. </w:t>
      </w:r>
      <w:r w:rsidR="00AD46C9" w:rsidRPr="00BA4143">
        <w:rPr>
          <w:rFonts w:ascii="Tahoma" w:hAnsi="Tahoma" w:cs="Tahoma"/>
          <w:sz w:val="18"/>
          <w:szCs w:val="18"/>
        </w:rPr>
        <w:t>Rozpoczęcie realizacji umowy nastąpi nie później niż 27.04.2024 r. O rozpoczęciu realizacji przedmiotowej umowy Wykonawca zostanie poinformowany pisemnie przez pracownika Działu Technicznego.</w:t>
      </w:r>
    </w:p>
    <w:p w14:paraId="482F904B" w14:textId="77777777" w:rsidR="000763EE" w:rsidRPr="00BC27ED" w:rsidRDefault="000763EE" w:rsidP="00132971">
      <w:pPr>
        <w:jc w:val="center"/>
        <w:rPr>
          <w:rFonts w:ascii="Tahoma" w:hAnsi="Tahoma" w:cs="Tahoma"/>
          <w:b/>
          <w:iCs/>
          <w:kern w:val="16"/>
          <w:sz w:val="18"/>
          <w:szCs w:val="18"/>
        </w:rPr>
      </w:pPr>
    </w:p>
    <w:p w14:paraId="63BF6117" w14:textId="195A1992" w:rsidR="00132971" w:rsidRPr="00BC27ED" w:rsidRDefault="006D01F1" w:rsidP="00132971">
      <w:pPr>
        <w:jc w:val="center"/>
        <w:rPr>
          <w:rFonts w:ascii="Tahoma" w:hAnsi="Tahoma" w:cs="Tahoma"/>
          <w:iCs/>
          <w:kern w:val="16"/>
          <w:sz w:val="18"/>
          <w:szCs w:val="18"/>
        </w:rPr>
      </w:pPr>
      <w:r w:rsidRPr="00BC27ED">
        <w:rPr>
          <w:rFonts w:ascii="Tahoma" w:hAnsi="Tahoma" w:cs="Tahoma"/>
          <w:iCs/>
          <w:kern w:val="16"/>
          <w:sz w:val="18"/>
          <w:szCs w:val="18"/>
        </w:rPr>
        <w:t xml:space="preserve">§ </w:t>
      </w:r>
      <w:r w:rsidR="00AE1434" w:rsidRPr="00BC27ED">
        <w:rPr>
          <w:rFonts w:ascii="Tahoma" w:hAnsi="Tahoma" w:cs="Tahoma"/>
          <w:iCs/>
          <w:kern w:val="16"/>
          <w:sz w:val="18"/>
          <w:szCs w:val="18"/>
        </w:rPr>
        <w:t>1</w:t>
      </w:r>
      <w:r w:rsidR="00E23B15">
        <w:rPr>
          <w:rFonts w:ascii="Tahoma" w:hAnsi="Tahoma" w:cs="Tahoma"/>
          <w:iCs/>
          <w:kern w:val="16"/>
          <w:sz w:val="18"/>
          <w:szCs w:val="18"/>
        </w:rPr>
        <w:t>0</w:t>
      </w:r>
    </w:p>
    <w:p w14:paraId="3FFC9303" w14:textId="77777777" w:rsidR="00132971" w:rsidRPr="00BC27ED" w:rsidRDefault="00132971" w:rsidP="00A627F1">
      <w:pPr>
        <w:jc w:val="both"/>
        <w:rPr>
          <w:rFonts w:ascii="Tahoma" w:hAnsi="Tahoma" w:cs="Tahoma"/>
          <w:sz w:val="18"/>
          <w:szCs w:val="18"/>
        </w:rPr>
      </w:pPr>
      <w:r w:rsidRPr="00BC27ED">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F723BB" w:rsidRPr="00BC27ED">
        <w:rPr>
          <w:rFonts w:ascii="Tahoma" w:hAnsi="Tahoma" w:cs="Tahoma"/>
          <w:sz w:val="18"/>
          <w:szCs w:val="18"/>
        </w:rPr>
        <w:t xml:space="preserve">lub dalsze wykonywanie umowy może zagrozić podstawowemu interesowi bezpieczeństwa państwa lub bezpieczeństwu publicznemu </w:t>
      </w:r>
      <w:r w:rsidRPr="00BC27ED">
        <w:rPr>
          <w:rFonts w:ascii="Tahoma" w:hAnsi="Tahoma" w:cs="Tahoma"/>
          <w:sz w:val="18"/>
          <w:szCs w:val="18"/>
        </w:rPr>
        <w:t>Zamawiający może odstąpić od umowy w terminie 30</w:t>
      </w:r>
      <w:r w:rsidR="0039540C" w:rsidRPr="00BC27ED">
        <w:rPr>
          <w:rFonts w:ascii="Tahoma" w:hAnsi="Tahoma" w:cs="Tahoma"/>
          <w:sz w:val="18"/>
          <w:szCs w:val="18"/>
        </w:rPr>
        <w:t> </w:t>
      </w:r>
      <w:r w:rsidRPr="00BC27ED">
        <w:rPr>
          <w:rFonts w:ascii="Tahoma" w:hAnsi="Tahoma" w:cs="Tahoma"/>
          <w:sz w:val="18"/>
          <w:szCs w:val="18"/>
        </w:rPr>
        <w:t>dni od powzięcia wiadomości o powyższych okolicznościach. W takim wypadku Wykonawca może żądać jedynie wynagrodzenia należnego mu z tytułu wykonania części umowy.</w:t>
      </w:r>
    </w:p>
    <w:p w14:paraId="57A0A3E5" w14:textId="77777777" w:rsidR="00132971" w:rsidRPr="00BC27ED" w:rsidRDefault="00132971" w:rsidP="00132971">
      <w:pPr>
        <w:ind w:left="900" w:hanging="540"/>
        <w:jc w:val="both"/>
        <w:rPr>
          <w:rFonts w:ascii="Tahoma" w:hAnsi="Tahoma" w:cs="Tahoma"/>
          <w:kern w:val="1"/>
          <w:sz w:val="18"/>
          <w:szCs w:val="18"/>
        </w:rPr>
      </w:pPr>
    </w:p>
    <w:p w14:paraId="48BC5ECF" w14:textId="2B8D621E" w:rsidR="00132971" w:rsidRPr="00BC27ED" w:rsidRDefault="00132971" w:rsidP="00132971">
      <w:pPr>
        <w:jc w:val="center"/>
        <w:rPr>
          <w:rFonts w:ascii="Tahoma" w:hAnsi="Tahoma" w:cs="Tahoma"/>
          <w:sz w:val="18"/>
          <w:szCs w:val="18"/>
          <w:shd w:val="clear" w:color="auto" w:fill="FFFFFF"/>
        </w:rPr>
      </w:pPr>
      <w:r w:rsidRPr="00BC27ED">
        <w:rPr>
          <w:rFonts w:ascii="Tahoma" w:hAnsi="Tahoma" w:cs="Tahoma"/>
          <w:bCs/>
          <w:sz w:val="18"/>
          <w:szCs w:val="18"/>
        </w:rPr>
        <w:t>§ 1</w:t>
      </w:r>
      <w:r w:rsidR="00E23B15">
        <w:rPr>
          <w:rFonts w:ascii="Tahoma" w:hAnsi="Tahoma" w:cs="Tahoma"/>
          <w:bCs/>
          <w:sz w:val="18"/>
          <w:szCs w:val="18"/>
        </w:rPr>
        <w:t>1</w:t>
      </w:r>
    </w:p>
    <w:p w14:paraId="7D8E0423" w14:textId="77777777" w:rsidR="00132971" w:rsidRPr="00BC27ED" w:rsidRDefault="00132971" w:rsidP="00132971">
      <w:pPr>
        <w:spacing w:line="276" w:lineRule="auto"/>
        <w:jc w:val="center"/>
        <w:rPr>
          <w:rFonts w:ascii="Tahoma" w:eastAsia="Calibri" w:hAnsi="Tahoma" w:cs="Tahoma"/>
          <w:b/>
          <w:sz w:val="18"/>
          <w:szCs w:val="18"/>
        </w:rPr>
      </w:pPr>
      <w:r w:rsidRPr="00BC27ED">
        <w:rPr>
          <w:rFonts w:ascii="Tahoma" w:eastAsia="Calibri" w:hAnsi="Tahoma" w:cs="Tahoma"/>
          <w:b/>
          <w:sz w:val="18"/>
          <w:szCs w:val="18"/>
        </w:rPr>
        <w:t>Poufność i ochrona danych</w:t>
      </w:r>
    </w:p>
    <w:p w14:paraId="4C41A3DB" w14:textId="77777777" w:rsidR="00940738" w:rsidRPr="00D45AA4" w:rsidRDefault="00940738" w:rsidP="001F7DED">
      <w:pPr>
        <w:numPr>
          <w:ilvl w:val="0"/>
          <w:numId w:val="74"/>
        </w:numPr>
        <w:ind w:left="425" w:hanging="425"/>
        <w:contextualSpacing/>
        <w:jc w:val="both"/>
        <w:rPr>
          <w:rFonts w:ascii="Tahoma" w:eastAsia="Calibri" w:hAnsi="Tahoma" w:cs="Tahoma"/>
          <w:sz w:val="16"/>
          <w:szCs w:val="18"/>
          <w:lang w:eastAsia="en-US"/>
        </w:rPr>
      </w:pPr>
      <w:r w:rsidRPr="00D45AA4">
        <w:rPr>
          <w:rFonts w:ascii="Tahoma" w:eastAsia="Calibri" w:hAnsi="Tahoma" w:cs="Tahoma"/>
          <w:sz w:val="18"/>
          <w:szCs w:val="20"/>
          <w:lang w:eastAsia="en-US"/>
        </w:rPr>
        <w:t>W celu prawidłowego wykonania obowiązków wynikających z niniejszej umowy i wyłącznie w zakresie niezbędnym do jej wykonania, zgodnie z Rozporządzeniem Parlamentu Europejskiego i Rady (UE) 2016/679 z dnia 27</w:t>
      </w:r>
      <w:r w:rsidRPr="00D45AA4">
        <w:rPr>
          <w:rFonts w:ascii="Tahoma" w:hAnsi="Tahoma" w:cs="Tahoma"/>
          <w:sz w:val="18"/>
          <w:szCs w:val="20"/>
          <w:lang w:eastAsia="en-US"/>
        </w:rPr>
        <w:t> </w:t>
      </w:r>
      <w:r w:rsidRPr="00D45AA4">
        <w:rPr>
          <w:rFonts w:ascii="Tahoma" w:eastAsia="Calibri" w:hAnsi="Tahoma" w:cs="Tahoma"/>
          <w:sz w:val="18"/>
          <w:szCs w:val="20"/>
          <w:lang w:eastAsia="en-US"/>
        </w:rPr>
        <w:t>kwietnia 2016 r. w</w:t>
      </w:r>
      <w:r>
        <w:rPr>
          <w:rFonts w:ascii="Tahoma" w:eastAsia="Calibri" w:hAnsi="Tahoma" w:cs="Tahoma"/>
          <w:sz w:val="18"/>
          <w:szCs w:val="20"/>
          <w:lang w:eastAsia="en-US"/>
        </w:rPr>
        <w:t> </w:t>
      </w:r>
      <w:r w:rsidRPr="00D45AA4">
        <w:rPr>
          <w:rFonts w:ascii="Tahoma" w:eastAsia="Calibri" w:hAnsi="Tahoma" w:cs="Tahoma"/>
          <w:sz w:val="18"/>
          <w:szCs w:val="20"/>
          <w:lang w:eastAsia="en-US"/>
        </w:rPr>
        <w:t>sprawie ochrony osób fizycznych w związku z pr</w:t>
      </w:r>
      <w:r w:rsidRPr="00D45AA4">
        <w:rPr>
          <w:rFonts w:ascii="Tahoma" w:hAnsi="Tahoma" w:cs="Tahoma"/>
          <w:sz w:val="18"/>
          <w:szCs w:val="20"/>
          <w:lang w:eastAsia="en-US"/>
        </w:rPr>
        <w:t>zetwarzaniem danych osobowych i </w:t>
      </w:r>
      <w:r w:rsidRPr="00D45AA4">
        <w:rPr>
          <w:rFonts w:ascii="Tahoma" w:eastAsia="Calibri" w:hAnsi="Tahoma" w:cs="Tahoma"/>
          <w:sz w:val="18"/>
          <w:szCs w:val="20"/>
          <w:lang w:eastAsia="en-US"/>
        </w:rPr>
        <w:t>w</w:t>
      </w:r>
      <w:r w:rsidRPr="00D45AA4">
        <w:rPr>
          <w:rFonts w:ascii="Tahoma" w:hAnsi="Tahoma" w:cs="Tahoma"/>
          <w:sz w:val="18"/>
          <w:szCs w:val="20"/>
          <w:lang w:eastAsia="en-US"/>
        </w:rPr>
        <w:t> </w:t>
      </w:r>
      <w:r w:rsidRPr="00D45AA4">
        <w:rPr>
          <w:rFonts w:ascii="Tahoma" w:eastAsia="Calibri" w:hAnsi="Tahoma" w:cs="Tahoma"/>
          <w:sz w:val="18"/>
          <w:szCs w:val="20"/>
          <w:lang w:eastAsia="en-US"/>
        </w:rPr>
        <w:t xml:space="preserve">sprawie swobodnego przepływu takich danych Dz.U.UE.L.2016.119.1 - dalej RODO, </w:t>
      </w:r>
      <w:r w:rsidRPr="00D45AA4">
        <w:rPr>
          <w:rFonts w:ascii="Tahoma" w:eastAsia="Calibri" w:hAnsi="Tahoma" w:cs="Tahoma"/>
          <w:b/>
          <w:sz w:val="18"/>
          <w:szCs w:val="20"/>
          <w:lang w:eastAsia="en-US"/>
        </w:rPr>
        <w:t>Strony zawierają</w:t>
      </w:r>
      <w:r w:rsidRPr="00D45AA4">
        <w:rPr>
          <w:rFonts w:ascii="Tahoma" w:eastAsia="Calibri" w:hAnsi="Tahoma" w:cs="Tahoma"/>
          <w:b/>
          <w:i/>
          <w:sz w:val="18"/>
          <w:szCs w:val="20"/>
          <w:lang w:eastAsia="en-US"/>
        </w:rPr>
        <w:t xml:space="preserve"> </w:t>
      </w:r>
      <w:r w:rsidRPr="00D45AA4">
        <w:rPr>
          <w:rFonts w:ascii="Tahoma" w:eastAsia="Calibri" w:hAnsi="Tahoma" w:cs="Tahoma"/>
          <w:b/>
          <w:sz w:val="18"/>
          <w:szCs w:val="20"/>
          <w:lang w:eastAsia="en-US"/>
        </w:rPr>
        <w:t xml:space="preserve">Umowę powierzenia przetwarzania danych osobowych, która stanowi załącznik nr </w:t>
      </w:r>
      <w:r>
        <w:rPr>
          <w:rFonts w:ascii="Tahoma" w:hAnsi="Tahoma" w:cs="Tahoma"/>
          <w:b/>
          <w:sz w:val="18"/>
          <w:szCs w:val="20"/>
          <w:lang w:eastAsia="en-US"/>
        </w:rPr>
        <w:t>3</w:t>
      </w:r>
      <w:r w:rsidRPr="00D45AA4">
        <w:rPr>
          <w:rFonts w:ascii="Tahoma" w:eastAsia="Calibri" w:hAnsi="Tahoma" w:cs="Tahoma"/>
          <w:b/>
          <w:sz w:val="18"/>
          <w:szCs w:val="20"/>
          <w:lang w:eastAsia="en-US"/>
        </w:rPr>
        <w:t xml:space="preserve"> do niniejszej umowy</w:t>
      </w:r>
      <w:r w:rsidRPr="00D45AA4">
        <w:rPr>
          <w:rFonts w:ascii="Tahoma" w:eastAsia="Calibri" w:hAnsi="Tahoma" w:cs="Tahoma"/>
          <w:sz w:val="18"/>
          <w:szCs w:val="20"/>
          <w:lang w:eastAsia="en-US"/>
        </w:rPr>
        <w:t>.</w:t>
      </w:r>
    </w:p>
    <w:p w14:paraId="0D37ED31"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593221B"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informacji o danych dotyczących, podejmowania przez jedną ze stron czynności w toku realizacji niniejszej umowy, </w:t>
      </w:r>
    </w:p>
    <w:p w14:paraId="68902D37"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informacji danych stanowiących tajemnice stron w rozumieniu Ustawy z dn</w:t>
      </w:r>
      <w:r>
        <w:rPr>
          <w:rFonts w:ascii="Tahoma" w:eastAsia="Calibri" w:hAnsi="Tahoma" w:cs="Tahoma"/>
          <w:sz w:val="18"/>
          <w:szCs w:val="18"/>
        </w:rPr>
        <w:t>ia z dnia 16 kwietnia 1993 r. o </w:t>
      </w:r>
      <w:r w:rsidRPr="002453C8">
        <w:rPr>
          <w:rFonts w:ascii="Tahoma" w:eastAsia="Calibri" w:hAnsi="Tahoma" w:cs="Tahoma"/>
          <w:sz w:val="18"/>
          <w:szCs w:val="18"/>
        </w:rPr>
        <w:t xml:space="preserve">zwalczaniu nieuczciwej konkurencji, </w:t>
      </w:r>
    </w:p>
    <w:p w14:paraId="7E2374C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144531C"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2535180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0E7FA53"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E7AE897"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lastRenderedPageBreak/>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2453C8">
        <w:rPr>
          <w:rFonts w:ascii="Tahoma" w:hAnsi="Tahoma" w:cs="Tahoma"/>
          <w:sz w:val="18"/>
          <w:szCs w:val="18"/>
          <w:lang w:eastAsia="en-US"/>
        </w:rPr>
        <w:t>ania obowiązków wynikających z </w:t>
      </w:r>
      <w:r w:rsidRPr="002453C8">
        <w:rPr>
          <w:rFonts w:ascii="Tahoma" w:eastAsia="Calibri" w:hAnsi="Tahoma" w:cs="Tahoma"/>
          <w:sz w:val="18"/>
          <w:szCs w:val="18"/>
          <w:lang w:eastAsia="en-US"/>
        </w:rPr>
        <w:t>prakt</w:t>
      </w:r>
      <w:r>
        <w:rPr>
          <w:rFonts w:ascii="Tahoma" w:eastAsia="Calibri" w:hAnsi="Tahoma" w:cs="Tahoma"/>
          <w:sz w:val="18"/>
          <w:szCs w:val="18"/>
          <w:lang w:eastAsia="en-US"/>
        </w:rPr>
        <w:t>ycznych aspektów wprowadzenia i </w:t>
      </w:r>
      <w:r w:rsidRPr="002453C8">
        <w:rPr>
          <w:rFonts w:ascii="Tahoma" w:eastAsia="Calibri" w:hAnsi="Tahoma" w:cs="Tahoma"/>
          <w:sz w:val="18"/>
          <w:szCs w:val="18"/>
          <w:lang w:eastAsia="en-US"/>
        </w:rPr>
        <w:t xml:space="preserve">stosowania RODO, </w:t>
      </w:r>
      <w:r>
        <w:rPr>
          <w:rFonts w:ascii="Tahoma" w:eastAsia="Calibri" w:hAnsi="Tahoma" w:cs="Tahoma"/>
          <w:sz w:val="18"/>
          <w:szCs w:val="18"/>
          <w:lang w:eastAsia="en-US"/>
        </w:rPr>
        <w:t>Strony są</w:t>
      </w:r>
      <w:r w:rsidRPr="002453C8">
        <w:rPr>
          <w:rFonts w:ascii="Tahoma" w:eastAsia="Calibri" w:hAnsi="Tahoma" w:cs="Tahoma"/>
          <w:sz w:val="18"/>
          <w:szCs w:val="18"/>
          <w:lang w:eastAsia="en-US"/>
        </w:rPr>
        <w:t xml:space="preserve"> zobowiązan</w:t>
      </w:r>
      <w:r>
        <w:rPr>
          <w:rFonts w:ascii="Tahoma" w:eastAsia="Calibri" w:hAnsi="Tahoma" w:cs="Tahoma"/>
          <w:sz w:val="18"/>
          <w:szCs w:val="18"/>
          <w:lang w:eastAsia="en-US"/>
        </w:rPr>
        <w:t>e</w:t>
      </w:r>
      <w:r w:rsidRPr="002453C8">
        <w:rPr>
          <w:rFonts w:ascii="Tahoma" w:eastAsia="Calibri" w:hAnsi="Tahoma" w:cs="Tahoma"/>
          <w:sz w:val="18"/>
          <w:szCs w:val="18"/>
          <w:lang w:eastAsia="en-US"/>
        </w:rPr>
        <w:t xml:space="preserve"> dostosować wymaganą dokumentację i zabezpieczyć dane osobowe zgodn</w:t>
      </w:r>
      <w:r w:rsidRPr="002453C8">
        <w:rPr>
          <w:rFonts w:ascii="Tahoma" w:hAnsi="Tahoma" w:cs="Tahoma"/>
          <w:sz w:val="18"/>
          <w:szCs w:val="18"/>
          <w:lang w:eastAsia="en-US"/>
        </w:rPr>
        <w:t>ie z wymaganiami wynikającymi z </w:t>
      </w:r>
      <w:r w:rsidRPr="002453C8">
        <w:rPr>
          <w:rFonts w:ascii="Tahoma" w:eastAsia="Calibri" w:hAnsi="Tahoma" w:cs="Tahoma"/>
          <w:sz w:val="18"/>
          <w:szCs w:val="18"/>
          <w:lang w:eastAsia="en-US"/>
        </w:rPr>
        <w:t>nowych/zmienionych, bezwzględnie obowiązujących przepisów prawa.</w:t>
      </w:r>
    </w:p>
    <w:p w14:paraId="2C39C9AA" w14:textId="77777777" w:rsidR="00132971" w:rsidRPr="00BC27ED" w:rsidRDefault="00132971" w:rsidP="00132971">
      <w:pPr>
        <w:jc w:val="center"/>
        <w:rPr>
          <w:rFonts w:ascii="Tahoma" w:hAnsi="Tahoma" w:cs="Tahoma"/>
          <w:b/>
          <w:sz w:val="18"/>
          <w:szCs w:val="18"/>
          <w:shd w:val="clear" w:color="auto" w:fill="FFFFFF"/>
        </w:rPr>
      </w:pPr>
    </w:p>
    <w:p w14:paraId="3FFA57C6" w14:textId="343E35B4" w:rsidR="002D39D5" w:rsidRPr="00BC27ED" w:rsidRDefault="00AE1434" w:rsidP="00132971">
      <w:pPr>
        <w:pStyle w:val="standard"/>
        <w:keepNext/>
        <w:spacing w:before="0" w:beforeAutospacing="0" w:after="0" w:afterAutospacing="0"/>
        <w:ind w:left="360"/>
        <w:jc w:val="center"/>
        <w:rPr>
          <w:rFonts w:ascii="Tahoma" w:hAnsi="Tahoma" w:cs="Tahoma"/>
          <w:bCs/>
          <w:sz w:val="18"/>
          <w:szCs w:val="18"/>
        </w:rPr>
      </w:pPr>
      <w:r w:rsidRPr="00BC27ED">
        <w:rPr>
          <w:rFonts w:ascii="Tahoma" w:hAnsi="Tahoma" w:cs="Tahoma"/>
          <w:bCs/>
          <w:sz w:val="18"/>
          <w:szCs w:val="18"/>
        </w:rPr>
        <w:t>§ 1</w:t>
      </w:r>
      <w:r w:rsidR="00E23B15">
        <w:rPr>
          <w:rFonts w:ascii="Tahoma" w:hAnsi="Tahoma" w:cs="Tahoma"/>
          <w:bCs/>
          <w:sz w:val="18"/>
          <w:szCs w:val="18"/>
        </w:rPr>
        <w:t>2</w:t>
      </w:r>
    </w:p>
    <w:p w14:paraId="020618AE" w14:textId="77777777" w:rsidR="00132971" w:rsidRPr="00BC27ED" w:rsidRDefault="00132971" w:rsidP="00132971">
      <w:pPr>
        <w:pStyle w:val="standard"/>
        <w:keepNext/>
        <w:spacing w:before="0" w:beforeAutospacing="0" w:after="0" w:afterAutospacing="0"/>
        <w:ind w:left="360"/>
        <w:jc w:val="center"/>
        <w:rPr>
          <w:rFonts w:ascii="Tahoma" w:hAnsi="Tahoma" w:cs="Tahoma"/>
          <w:sz w:val="18"/>
          <w:szCs w:val="18"/>
        </w:rPr>
      </w:pPr>
      <w:r w:rsidRPr="00BC27ED">
        <w:rPr>
          <w:rFonts w:ascii="Tahoma" w:hAnsi="Tahoma" w:cs="Tahoma"/>
          <w:b/>
          <w:bCs/>
          <w:sz w:val="18"/>
          <w:szCs w:val="18"/>
        </w:rPr>
        <w:t>Podwykonawstwo – jeśli dotyczy</w:t>
      </w:r>
    </w:p>
    <w:p w14:paraId="3EED8535"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może realizować przedmiot Umowy korzystając z podwykonawstwa na  zasadach określonych w</w:t>
      </w:r>
      <w:r w:rsidR="0039540C" w:rsidRPr="00BC27ED">
        <w:rPr>
          <w:rFonts w:ascii="Tahoma" w:hAnsi="Tahoma" w:cs="Tahoma"/>
          <w:sz w:val="18"/>
          <w:szCs w:val="18"/>
        </w:rPr>
        <w:t> </w:t>
      </w:r>
      <w:r w:rsidRPr="00BC27ED">
        <w:rPr>
          <w:rFonts w:ascii="Tahoma" w:hAnsi="Tahoma" w:cs="Tahoma"/>
          <w:sz w:val="18"/>
          <w:szCs w:val="18"/>
        </w:rPr>
        <w:t>niniejszym paragrafie oraz w zakresie wskazanym w ofercie.</w:t>
      </w:r>
    </w:p>
    <w:p w14:paraId="391C0C5C"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 xml:space="preserve">Powierzenie wykonania części zamówienia podwykonawcom nie zwalnia wykonawcy z odpowiedzialności za należyte wykonanie przedmiotu Umowy. </w:t>
      </w:r>
      <w:r w:rsidR="00132971" w:rsidRPr="00BC27ED">
        <w:rPr>
          <w:rFonts w:ascii="Tahoma" w:hAnsi="Tahoma" w:cs="Tahoma"/>
          <w:sz w:val="18"/>
          <w:szCs w:val="18"/>
        </w:rPr>
        <w:t>Wykonawca odpowiada za działania i zaniechania podwykonawców jak za własne działania i zaniechania.</w:t>
      </w:r>
    </w:p>
    <w:p w14:paraId="0413088E" w14:textId="77777777" w:rsidR="000A3668"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Umowa o podwykonawstwo nie może zawierać postanowień kształtujących pr</w:t>
      </w:r>
      <w:r w:rsidR="0039540C" w:rsidRPr="00BC27ED">
        <w:rPr>
          <w:rFonts w:ascii="Tahoma" w:hAnsi="Tahoma" w:cs="Tahoma"/>
          <w:sz w:val="18"/>
          <w:szCs w:val="18"/>
        </w:rPr>
        <w:t>awa i obowiązki podwykonawcy, w </w:t>
      </w:r>
      <w:r w:rsidRPr="00BC27ED">
        <w:rPr>
          <w:rFonts w:ascii="Tahoma" w:hAnsi="Tahoma" w:cs="Tahoma"/>
          <w:sz w:val="18"/>
          <w:szCs w:val="18"/>
        </w:rPr>
        <w:t>zakresie kar umownych oraz postanowień dotyczących warunków wypłaty wynagrodzenia, w sposób dla niego mniej korzystny niż prawa i obowiązki wykonawcy, ukształtowane postanowieniami umowy zawa</w:t>
      </w:r>
      <w:r w:rsidR="0039540C" w:rsidRPr="00BC27ED">
        <w:rPr>
          <w:rFonts w:ascii="Tahoma" w:hAnsi="Tahoma" w:cs="Tahoma"/>
          <w:sz w:val="18"/>
          <w:szCs w:val="18"/>
        </w:rPr>
        <w:t>rtej między Zamawiającym a W</w:t>
      </w:r>
      <w:r w:rsidRPr="00BC27ED">
        <w:rPr>
          <w:rFonts w:ascii="Tahoma" w:hAnsi="Tahoma" w:cs="Tahoma"/>
          <w:sz w:val="18"/>
          <w:szCs w:val="18"/>
        </w:rPr>
        <w:t>ykonawcą.</w:t>
      </w:r>
    </w:p>
    <w:p w14:paraId="693BEEF9"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B4BB9EC"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Wykaz podwykonawców, w tym innych podmiotów, na zdolności których Wykonawca powoływał się, na zasadach określonych w art. </w:t>
      </w:r>
      <w:r w:rsidR="000A3668" w:rsidRPr="00BC27ED">
        <w:rPr>
          <w:rFonts w:ascii="Tahoma" w:hAnsi="Tahoma" w:cs="Tahoma"/>
          <w:sz w:val="18"/>
          <w:szCs w:val="18"/>
        </w:rPr>
        <w:t xml:space="preserve">118 </w:t>
      </w:r>
      <w:r w:rsidRPr="00BC27ED">
        <w:rPr>
          <w:rFonts w:ascii="Tahoma" w:hAnsi="Tahoma" w:cs="Tahoma"/>
          <w:sz w:val="18"/>
          <w:szCs w:val="18"/>
        </w:rPr>
        <w:t xml:space="preserve">ustawy PZP, w celu wykazania spełnienia warunków udziału w postępowaniu, o których mowa w art. </w:t>
      </w:r>
      <w:r w:rsidR="000A3668" w:rsidRPr="00BC27ED">
        <w:rPr>
          <w:rFonts w:ascii="Tahoma" w:hAnsi="Tahoma" w:cs="Tahoma"/>
          <w:sz w:val="18"/>
          <w:szCs w:val="18"/>
        </w:rPr>
        <w:t>11</w:t>
      </w:r>
      <w:r w:rsidRPr="00BC27ED">
        <w:rPr>
          <w:rFonts w:ascii="Tahoma" w:hAnsi="Tahoma" w:cs="Tahoma"/>
          <w:sz w:val="18"/>
          <w:szCs w:val="18"/>
        </w:rPr>
        <w:t xml:space="preserve">2 ust. </w:t>
      </w:r>
      <w:r w:rsidR="000A3668" w:rsidRPr="00BC27ED">
        <w:rPr>
          <w:rFonts w:ascii="Tahoma" w:hAnsi="Tahoma" w:cs="Tahoma"/>
          <w:sz w:val="18"/>
          <w:szCs w:val="18"/>
        </w:rPr>
        <w:t>2</w:t>
      </w:r>
      <w:r w:rsidRPr="00BC27ED">
        <w:rPr>
          <w:rFonts w:ascii="Tahoma" w:hAnsi="Tahoma" w:cs="Tahoma"/>
          <w:sz w:val="18"/>
          <w:szCs w:val="18"/>
        </w:rPr>
        <w:t xml:space="preserve"> ustawy PZP, określony jest w ust. 10.</w:t>
      </w:r>
    </w:p>
    <w:p w14:paraId="6328690D"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r w:rsidR="00132971" w:rsidRPr="00BC27ED">
        <w:rPr>
          <w:rFonts w:ascii="Tahoma" w:hAnsi="Tahoma" w:cs="Tahoma"/>
          <w:sz w:val="18"/>
          <w:szCs w:val="18"/>
        </w:rPr>
        <w:t>.</w:t>
      </w:r>
    </w:p>
    <w:p w14:paraId="2052FB28"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Zmiana podwykonawcy umieszczonego w wykazie, o którym mowa w ust. 4, wymaga sporządzenia aneksu do Umowy.</w:t>
      </w:r>
    </w:p>
    <w:p w14:paraId="2A79E26F"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20F078F2"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r w:rsidR="00132971" w:rsidRPr="00BC27ED">
        <w:rPr>
          <w:rFonts w:ascii="Tahoma" w:hAnsi="Tahoma" w:cs="Tahoma"/>
          <w:sz w:val="18"/>
          <w:szCs w:val="18"/>
        </w:rPr>
        <w:t>.</w:t>
      </w:r>
    </w:p>
    <w:p w14:paraId="445C8D5E"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132971" w:rsidRPr="00BC27ED">
        <w:rPr>
          <w:rFonts w:ascii="Tahoma" w:hAnsi="Tahoma" w:cs="Tahoma"/>
          <w:sz w:val="18"/>
          <w:szCs w:val="18"/>
        </w:rPr>
        <w:t>.</w:t>
      </w:r>
    </w:p>
    <w:p w14:paraId="2DA8247E"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268CCB58" w14:textId="77777777" w:rsidR="00132971" w:rsidRPr="00BC27ED" w:rsidRDefault="00132971" w:rsidP="00132971">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132971" w:rsidRPr="00BC27ED" w14:paraId="41221BD8" w14:textId="77777777" w:rsidTr="004A3211">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0261B315" w14:textId="77777777" w:rsidR="00132971" w:rsidRPr="00BC27ED" w:rsidRDefault="00132971" w:rsidP="005648EA">
            <w:pPr>
              <w:pStyle w:val="standard"/>
              <w:ind w:hanging="105"/>
              <w:jc w:val="center"/>
              <w:rPr>
                <w:sz w:val="16"/>
              </w:rPr>
            </w:pPr>
            <w:r w:rsidRPr="00BC27ED">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791FE45F" w14:textId="77777777" w:rsidR="00132971" w:rsidRPr="00BC27ED" w:rsidRDefault="00132971" w:rsidP="00221540">
            <w:pPr>
              <w:pStyle w:val="standard"/>
              <w:jc w:val="center"/>
              <w:rPr>
                <w:sz w:val="16"/>
              </w:rPr>
            </w:pPr>
            <w:r w:rsidRPr="00BC27ED">
              <w:rPr>
                <w:rFonts w:ascii="Tahoma" w:hAnsi="Tahoma" w:cs="Tahoma"/>
                <w:sz w:val="16"/>
                <w:szCs w:val="18"/>
              </w:rPr>
              <w:t>Warunek udziału w postępowaniu spełniony poprzez zdolności innego podmiotu (</w:t>
            </w:r>
            <w:r w:rsidRPr="00BC27ED">
              <w:rPr>
                <w:rFonts w:ascii="Tahoma" w:hAnsi="Tahoma" w:cs="Tahoma"/>
                <w:i/>
                <w:iCs/>
                <w:sz w:val="16"/>
                <w:szCs w:val="18"/>
              </w:rPr>
              <w:t>doświadczenie</w:t>
            </w:r>
            <w:r w:rsidRPr="00BC27ED">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789161C" w14:textId="77777777" w:rsidR="00132971" w:rsidRPr="00BC27ED" w:rsidRDefault="00132971" w:rsidP="005648EA">
            <w:pPr>
              <w:pStyle w:val="standard"/>
              <w:jc w:val="center"/>
              <w:rPr>
                <w:sz w:val="16"/>
              </w:rPr>
            </w:pPr>
            <w:r w:rsidRPr="00BC27ED">
              <w:rPr>
                <w:rFonts w:ascii="Tahoma" w:hAnsi="Tahoma" w:cs="Tahoma"/>
                <w:sz w:val="16"/>
                <w:szCs w:val="18"/>
              </w:rPr>
              <w:t>Zakres przedmiotu Umowy podzlecony</w:t>
            </w:r>
          </w:p>
        </w:tc>
      </w:tr>
      <w:tr w:rsidR="00132971" w:rsidRPr="00BC27ED" w14:paraId="328DE9F8"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9307FB"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7A61235"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91555EB" w14:textId="77777777" w:rsidR="00132971" w:rsidRPr="00BC27ED" w:rsidRDefault="00132971" w:rsidP="005648EA">
            <w:pPr>
              <w:pStyle w:val="standard"/>
            </w:pPr>
            <w:r w:rsidRPr="00BC27ED">
              <w:rPr>
                <w:rFonts w:ascii="Tahoma" w:hAnsi="Tahoma" w:cs="Tahoma"/>
                <w:sz w:val="18"/>
                <w:szCs w:val="18"/>
              </w:rPr>
              <w:t> </w:t>
            </w:r>
          </w:p>
        </w:tc>
      </w:tr>
      <w:tr w:rsidR="00132971" w:rsidRPr="00BC27ED" w14:paraId="1B4E3C32"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955A185"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522174D"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7E4B059" w14:textId="77777777" w:rsidR="00132971" w:rsidRPr="00BC27ED" w:rsidRDefault="00132971" w:rsidP="005648EA">
            <w:pPr>
              <w:pStyle w:val="standard"/>
            </w:pPr>
            <w:r w:rsidRPr="00BC27ED">
              <w:rPr>
                <w:rFonts w:ascii="Tahoma" w:hAnsi="Tahoma" w:cs="Tahoma"/>
                <w:sz w:val="18"/>
                <w:szCs w:val="18"/>
              </w:rPr>
              <w:t> </w:t>
            </w:r>
          </w:p>
        </w:tc>
      </w:tr>
    </w:tbl>
    <w:p w14:paraId="2368195E" w14:textId="77777777" w:rsidR="00132971" w:rsidRPr="00BC27ED" w:rsidRDefault="00132971" w:rsidP="00132971">
      <w:pPr>
        <w:jc w:val="center"/>
        <w:rPr>
          <w:rFonts w:ascii="Tahoma" w:hAnsi="Tahoma" w:cs="Tahoma"/>
          <w:b/>
          <w:iCs/>
          <w:kern w:val="16"/>
          <w:sz w:val="20"/>
          <w:szCs w:val="20"/>
        </w:rPr>
      </w:pPr>
    </w:p>
    <w:p w14:paraId="6BA1DE66" w14:textId="5F7BC5BB" w:rsidR="00132971" w:rsidRPr="00BC27ED" w:rsidRDefault="00AE1434" w:rsidP="00132971">
      <w:pPr>
        <w:jc w:val="center"/>
        <w:rPr>
          <w:rFonts w:ascii="Tahoma" w:hAnsi="Tahoma" w:cs="Tahoma"/>
          <w:iCs/>
          <w:kern w:val="16"/>
          <w:sz w:val="18"/>
          <w:szCs w:val="18"/>
        </w:rPr>
      </w:pPr>
      <w:r w:rsidRPr="00BC27ED">
        <w:rPr>
          <w:rFonts w:ascii="Tahoma" w:hAnsi="Tahoma" w:cs="Tahoma"/>
          <w:iCs/>
          <w:kern w:val="16"/>
          <w:sz w:val="18"/>
          <w:szCs w:val="18"/>
        </w:rPr>
        <w:t>§ 1</w:t>
      </w:r>
      <w:r w:rsidR="00E23B15">
        <w:rPr>
          <w:rFonts w:ascii="Tahoma" w:hAnsi="Tahoma" w:cs="Tahoma"/>
          <w:iCs/>
          <w:kern w:val="16"/>
          <w:sz w:val="18"/>
          <w:szCs w:val="18"/>
        </w:rPr>
        <w:t>3</w:t>
      </w:r>
    </w:p>
    <w:p w14:paraId="3BDDD22F"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zmiany i uzupełnienia niniejszej umowy wymagają formy pisemnej pod rygorem nieważności.</w:t>
      </w:r>
    </w:p>
    <w:p w14:paraId="47D53AE7"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załączniki wskazane w treści niniejszej umowy stanowią jej integralną część.</w:t>
      </w:r>
    </w:p>
    <w:p w14:paraId="5A4183FC" w14:textId="77777777" w:rsidR="00132971" w:rsidRPr="00BC27ED" w:rsidRDefault="00132971" w:rsidP="001F7DED">
      <w:pPr>
        <w:numPr>
          <w:ilvl w:val="0"/>
          <w:numId w:val="50"/>
        </w:numPr>
        <w:jc w:val="both"/>
        <w:rPr>
          <w:rFonts w:ascii="Tahoma" w:hAnsi="Tahoma" w:cs="Tahoma"/>
          <w:sz w:val="18"/>
          <w:szCs w:val="18"/>
        </w:rPr>
      </w:pPr>
      <w:r w:rsidRPr="00BC27ED">
        <w:rPr>
          <w:rFonts w:ascii="Tahoma" w:hAnsi="Tahoma" w:cs="Tahoma"/>
          <w:iCs/>
          <w:kern w:val="16"/>
          <w:sz w:val="18"/>
          <w:szCs w:val="18"/>
        </w:rPr>
        <w:t xml:space="preserve">W razie powstania sporu związanego z wykonaniem umowy, </w:t>
      </w:r>
      <w:r w:rsidR="00F94E18">
        <w:rPr>
          <w:rFonts w:ascii="Tahoma" w:hAnsi="Tahoma" w:cs="Tahoma"/>
          <w:iCs/>
          <w:kern w:val="16"/>
          <w:sz w:val="18"/>
          <w:szCs w:val="18"/>
        </w:rPr>
        <w:t xml:space="preserve">Strony </w:t>
      </w:r>
      <w:r w:rsidRPr="00BC27ED">
        <w:rPr>
          <w:rFonts w:ascii="Tahoma" w:hAnsi="Tahoma" w:cs="Tahoma"/>
          <w:iCs/>
          <w:kern w:val="16"/>
          <w:sz w:val="18"/>
          <w:szCs w:val="18"/>
        </w:rPr>
        <w:t>ma</w:t>
      </w:r>
      <w:r w:rsidR="00F94E18">
        <w:rPr>
          <w:rFonts w:ascii="Tahoma" w:hAnsi="Tahoma" w:cs="Tahoma"/>
          <w:iCs/>
          <w:kern w:val="16"/>
          <w:sz w:val="18"/>
          <w:szCs w:val="18"/>
        </w:rPr>
        <w:t>ją</w:t>
      </w:r>
      <w:r w:rsidRPr="00BC27ED">
        <w:rPr>
          <w:rFonts w:ascii="Tahoma" w:hAnsi="Tahoma" w:cs="Tahoma"/>
          <w:iCs/>
          <w:kern w:val="16"/>
          <w:sz w:val="18"/>
          <w:szCs w:val="18"/>
        </w:rPr>
        <w:t xml:space="preserve"> obowiązek wyczerpać drogę postępowania polubownego, kierując swoje roszczenia na piśmie do </w:t>
      </w:r>
      <w:r w:rsidR="00F94E18">
        <w:rPr>
          <w:rFonts w:ascii="Tahoma" w:hAnsi="Tahoma" w:cs="Tahoma"/>
          <w:iCs/>
          <w:kern w:val="16"/>
          <w:sz w:val="18"/>
          <w:szCs w:val="18"/>
        </w:rPr>
        <w:t>drugiej Strony</w:t>
      </w:r>
      <w:r w:rsidR="00A627F1">
        <w:rPr>
          <w:rFonts w:ascii="Tahoma" w:hAnsi="Tahoma" w:cs="Tahoma"/>
          <w:iCs/>
          <w:kern w:val="16"/>
          <w:sz w:val="18"/>
          <w:szCs w:val="18"/>
        </w:rPr>
        <w:t xml:space="preserve">. </w:t>
      </w:r>
      <w:r w:rsidR="00D3507F">
        <w:rPr>
          <w:rFonts w:ascii="Tahoma" w:hAnsi="Tahoma" w:cs="Tahoma"/>
          <w:iCs/>
          <w:kern w:val="16"/>
          <w:sz w:val="18"/>
          <w:szCs w:val="18"/>
        </w:rPr>
        <w:t>W</w:t>
      </w:r>
      <w:r w:rsidRPr="00BC27ED">
        <w:rPr>
          <w:rFonts w:ascii="Tahoma" w:hAnsi="Tahoma" w:cs="Tahoma"/>
          <w:iCs/>
          <w:kern w:val="16"/>
          <w:sz w:val="18"/>
          <w:szCs w:val="18"/>
        </w:rPr>
        <w:t xml:space="preserve"> przypadku nie osiągnięcia porozumienia w terminie 15 dni roboczych, od dnia doręczenia roszczenia, </w:t>
      </w:r>
      <w:r w:rsidR="00F94E18">
        <w:rPr>
          <w:rFonts w:ascii="Tahoma" w:hAnsi="Tahoma" w:cs="Tahoma"/>
          <w:iCs/>
          <w:kern w:val="16"/>
          <w:sz w:val="18"/>
          <w:szCs w:val="18"/>
        </w:rPr>
        <w:t xml:space="preserve">każda ze Stron </w:t>
      </w:r>
      <w:r w:rsidRPr="00BC27ED">
        <w:rPr>
          <w:rFonts w:ascii="Tahoma" w:hAnsi="Tahoma" w:cs="Tahoma"/>
          <w:iCs/>
          <w:kern w:val="16"/>
          <w:sz w:val="18"/>
          <w:szCs w:val="18"/>
        </w:rPr>
        <w:t>może poddać spór rozstrzygnięciu przez sąd miejscowo właściwy dla siedziby Zamawiającego</w:t>
      </w:r>
      <w:r w:rsidRPr="00BC27ED">
        <w:rPr>
          <w:rFonts w:ascii="Tahoma" w:hAnsi="Tahoma" w:cs="Tahoma"/>
          <w:sz w:val="18"/>
          <w:szCs w:val="18"/>
        </w:rPr>
        <w:t>.</w:t>
      </w:r>
    </w:p>
    <w:p w14:paraId="1E71531C" w14:textId="44A3ED7F" w:rsidR="00915EEE" w:rsidRPr="00BC27ED" w:rsidRDefault="00316603"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 sprawach nieuregulowanych niniejszą umową będą miały zastosowanie przepisy ustawy Prawo Zamówień Publicznych (</w:t>
      </w:r>
      <w:r w:rsidR="00A83E23">
        <w:rPr>
          <w:rFonts w:ascii="Tahoma" w:hAnsi="Tahoma" w:cs="Tahoma"/>
          <w:iCs/>
          <w:kern w:val="16"/>
          <w:sz w:val="18"/>
          <w:szCs w:val="18"/>
        </w:rPr>
        <w:t>Dz. U. z 2023 r., poz. 1605</w:t>
      </w:r>
      <w:r w:rsidRPr="00BC27ED">
        <w:rPr>
          <w:rFonts w:ascii="Tahoma" w:hAnsi="Tahoma" w:cs="Tahoma"/>
          <w:sz w:val="18"/>
          <w:szCs w:val="18"/>
        </w:rPr>
        <w:t xml:space="preserve">,  </w:t>
      </w:r>
      <w:r w:rsidR="00915EEE" w:rsidRPr="00BC27ED">
        <w:rPr>
          <w:rFonts w:ascii="Tahoma" w:hAnsi="Tahoma" w:cs="Tahoma"/>
          <w:sz w:val="18"/>
          <w:szCs w:val="18"/>
        </w:rPr>
        <w:t xml:space="preserve">tj. </w:t>
      </w:r>
      <w:r w:rsidRPr="00BC27ED">
        <w:rPr>
          <w:rFonts w:ascii="Tahoma" w:hAnsi="Tahoma" w:cs="Tahoma"/>
          <w:sz w:val="18"/>
          <w:szCs w:val="18"/>
        </w:rPr>
        <w:t>ze zm.</w:t>
      </w:r>
      <w:r w:rsidRPr="00BC27ED">
        <w:rPr>
          <w:rFonts w:ascii="Tahoma" w:hAnsi="Tahoma" w:cs="Tahoma"/>
          <w:iCs/>
          <w:kern w:val="16"/>
          <w:sz w:val="18"/>
          <w:szCs w:val="18"/>
        </w:rPr>
        <w:t>), Kodeksu Cywilnego (Dz. U. z 202</w:t>
      </w:r>
      <w:r w:rsidR="001F7DED">
        <w:rPr>
          <w:rFonts w:ascii="Tahoma" w:hAnsi="Tahoma" w:cs="Tahoma"/>
          <w:iCs/>
          <w:kern w:val="16"/>
          <w:sz w:val="18"/>
          <w:szCs w:val="18"/>
        </w:rPr>
        <w:t>3</w:t>
      </w:r>
      <w:r w:rsidRPr="00BC27ED">
        <w:rPr>
          <w:rFonts w:ascii="Tahoma" w:hAnsi="Tahoma" w:cs="Tahoma"/>
          <w:iCs/>
          <w:kern w:val="16"/>
          <w:sz w:val="18"/>
          <w:szCs w:val="18"/>
        </w:rPr>
        <w:t xml:space="preserve"> r., poz. 1</w:t>
      </w:r>
      <w:r w:rsidR="001F7DED">
        <w:rPr>
          <w:rFonts w:ascii="Tahoma" w:hAnsi="Tahoma" w:cs="Tahoma"/>
          <w:iCs/>
          <w:kern w:val="16"/>
          <w:sz w:val="18"/>
          <w:szCs w:val="18"/>
        </w:rPr>
        <w:t>61</w:t>
      </w:r>
      <w:r w:rsidRPr="00BC27ED">
        <w:rPr>
          <w:rFonts w:ascii="Tahoma" w:hAnsi="Tahoma" w:cs="Tahoma"/>
          <w:iCs/>
          <w:kern w:val="16"/>
          <w:sz w:val="18"/>
          <w:szCs w:val="18"/>
        </w:rPr>
        <w:t xml:space="preserve">0 – </w:t>
      </w:r>
      <w:proofErr w:type="spellStart"/>
      <w:r w:rsidRPr="00BC27ED">
        <w:rPr>
          <w:rFonts w:ascii="Tahoma" w:hAnsi="Tahoma" w:cs="Tahoma"/>
          <w:iCs/>
          <w:kern w:val="16"/>
          <w:sz w:val="18"/>
          <w:szCs w:val="18"/>
        </w:rPr>
        <w:t>t.j</w:t>
      </w:r>
      <w:proofErr w:type="spellEnd"/>
      <w:r w:rsidRPr="00BC27ED">
        <w:rPr>
          <w:rFonts w:ascii="Tahoma" w:hAnsi="Tahoma" w:cs="Tahoma"/>
          <w:iCs/>
          <w:kern w:val="16"/>
          <w:sz w:val="18"/>
          <w:szCs w:val="18"/>
        </w:rPr>
        <w:t xml:space="preserve">. ze zm.) </w:t>
      </w:r>
    </w:p>
    <w:p w14:paraId="7C8E169C"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 xml:space="preserve">Umowę sporządza się w </w:t>
      </w:r>
      <w:r w:rsidR="00316603" w:rsidRPr="00BC27ED">
        <w:rPr>
          <w:rFonts w:ascii="Tahoma" w:hAnsi="Tahoma" w:cs="Tahoma"/>
          <w:iCs/>
          <w:kern w:val="16"/>
          <w:sz w:val="18"/>
          <w:szCs w:val="18"/>
        </w:rPr>
        <w:t xml:space="preserve">dwóch </w:t>
      </w:r>
      <w:r w:rsidRPr="00BC27ED">
        <w:rPr>
          <w:rFonts w:ascii="Tahoma" w:hAnsi="Tahoma" w:cs="Tahoma"/>
          <w:iCs/>
          <w:kern w:val="16"/>
          <w:sz w:val="18"/>
          <w:szCs w:val="18"/>
        </w:rPr>
        <w:t>jednobrzmiących egzemplarzach</w:t>
      </w:r>
      <w:r w:rsidR="00915EEE" w:rsidRPr="00BC27ED">
        <w:rPr>
          <w:rFonts w:ascii="Tahoma" w:hAnsi="Tahoma" w:cs="Tahoma"/>
          <w:iCs/>
          <w:kern w:val="16"/>
          <w:sz w:val="18"/>
          <w:szCs w:val="18"/>
        </w:rPr>
        <w:t>, p</w:t>
      </w:r>
      <w:r w:rsidR="00316603" w:rsidRPr="00BC27ED">
        <w:rPr>
          <w:rFonts w:ascii="Tahoma" w:hAnsi="Tahoma" w:cs="Tahoma"/>
          <w:iCs/>
          <w:kern w:val="16"/>
          <w:sz w:val="18"/>
          <w:szCs w:val="18"/>
        </w:rPr>
        <w:t>o jednym dla każdej ze stron.</w:t>
      </w:r>
    </w:p>
    <w:p w14:paraId="72065CC6"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sz w:val="18"/>
          <w:szCs w:val="18"/>
        </w:rPr>
        <w:t>Załącznikami do umowy są:</w:t>
      </w:r>
    </w:p>
    <w:p w14:paraId="79220CBD" w14:textId="0006AF62" w:rsidR="00132971" w:rsidRPr="00BC27ED" w:rsidRDefault="00132971"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w:t>
      </w:r>
      <w:r w:rsidR="00FA4352">
        <w:rPr>
          <w:rFonts w:ascii="Tahoma" w:hAnsi="Tahoma"/>
          <w:sz w:val="18"/>
          <w:szCs w:val="18"/>
        </w:rPr>
        <w:t>łącznik nr 1 - Formularz oferty</w:t>
      </w:r>
    </w:p>
    <w:p w14:paraId="2A4FB5C2" w14:textId="49024F2A" w:rsidR="00E1605D" w:rsidRPr="00BC27ED" w:rsidRDefault="00E1605D"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1a</w:t>
      </w:r>
      <w:r w:rsidR="00E045D8" w:rsidRPr="00E045D8">
        <w:rPr>
          <w:rFonts w:ascii="Tahoma" w:hAnsi="Tahoma" w:cs="Tahoma"/>
          <w:bCs/>
          <w:sz w:val="18"/>
          <w:szCs w:val="18"/>
        </w:rPr>
        <w:t xml:space="preserve"> </w:t>
      </w:r>
      <w:r w:rsidR="00E045D8">
        <w:rPr>
          <w:rFonts w:ascii="Tahoma" w:hAnsi="Tahoma" w:cs="Tahoma"/>
          <w:bCs/>
          <w:sz w:val="18"/>
          <w:szCs w:val="18"/>
        </w:rPr>
        <w:t>i/lub załącznik nr 1b</w:t>
      </w:r>
      <w:r w:rsidRPr="00BC27ED">
        <w:rPr>
          <w:rFonts w:ascii="Tahoma" w:hAnsi="Tahoma"/>
          <w:sz w:val="18"/>
          <w:szCs w:val="18"/>
        </w:rPr>
        <w:t xml:space="preserve"> – Opis przedmiotu zamówienia</w:t>
      </w:r>
    </w:p>
    <w:p w14:paraId="45492A78" w14:textId="04A0D9E7" w:rsidR="00A879EE" w:rsidRPr="00E23B15" w:rsidRDefault="00132971" w:rsidP="00E23B15">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2 - Formularz cenowy.</w:t>
      </w:r>
    </w:p>
    <w:p w14:paraId="4BB1EF34" w14:textId="3F8243EC" w:rsidR="00132971" w:rsidRPr="00447A95" w:rsidRDefault="00C72345"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lastRenderedPageBreak/>
        <w:t xml:space="preserve">Załącznik nr </w:t>
      </w:r>
      <w:r w:rsidR="00E23B15">
        <w:rPr>
          <w:rFonts w:ascii="Tahoma" w:eastAsia="Calibri" w:hAnsi="Tahoma" w:cs="Tahoma"/>
          <w:sz w:val="18"/>
          <w:szCs w:val="18"/>
        </w:rPr>
        <w:t>3</w:t>
      </w:r>
      <w:r w:rsidR="00132971" w:rsidRPr="00BC27ED">
        <w:rPr>
          <w:rFonts w:ascii="Tahoma" w:eastAsia="Calibri" w:hAnsi="Tahoma" w:cs="Tahoma"/>
          <w:sz w:val="18"/>
          <w:szCs w:val="18"/>
        </w:rPr>
        <w:t xml:space="preserve"> - Umowa powierzenia przetwarzania dany</w:t>
      </w:r>
      <w:r w:rsidR="00FA4352">
        <w:rPr>
          <w:rFonts w:ascii="Tahoma" w:eastAsia="Calibri" w:hAnsi="Tahoma" w:cs="Tahoma"/>
          <w:sz w:val="18"/>
          <w:szCs w:val="18"/>
        </w:rPr>
        <w:t>ch osobowych</w:t>
      </w:r>
    </w:p>
    <w:p w14:paraId="04328A77" w14:textId="2ABC417F" w:rsidR="00447A95" w:rsidRPr="00BC27ED" w:rsidRDefault="00A879EE"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4</w:t>
      </w:r>
      <w:r w:rsidR="00FA4352">
        <w:rPr>
          <w:rFonts w:ascii="Tahoma" w:eastAsia="Calibri" w:hAnsi="Tahoma" w:cs="Tahoma"/>
          <w:sz w:val="18"/>
          <w:szCs w:val="18"/>
        </w:rPr>
        <w:t xml:space="preserve"> </w:t>
      </w:r>
      <w:r w:rsidR="00447A95">
        <w:rPr>
          <w:rFonts w:ascii="Tahoma" w:eastAsia="Calibri" w:hAnsi="Tahoma" w:cs="Tahoma"/>
          <w:sz w:val="18"/>
          <w:szCs w:val="18"/>
        </w:rPr>
        <w:t>- Lista osób zatrudnionych na umowę o pracę</w:t>
      </w:r>
    </w:p>
    <w:p w14:paraId="1022065E" w14:textId="77777777" w:rsidR="00132971" w:rsidRPr="00BC27ED" w:rsidRDefault="00132971" w:rsidP="006D01F1">
      <w:pPr>
        <w:pStyle w:val="Nagwek4"/>
        <w:ind w:left="708" w:firstLine="708"/>
        <w:rPr>
          <w:rFonts w:ascii="Tahoma" w:hAnsi="Tahoma" w:cs="Tahoma"/>
          <w:sz w:val="18"/>
          <w:szCs w:val="18"/>
        </w:rPr>
      </w:pPr>
      <w:r w:rsidRPr="00BC27ED">
        <w:rPr>
          <w:rFonts w:ascii="Tahoma" w:hAnsi="Tahoma" w:cs="Tahoma"/>
          <w:sz w:val="18"/>
          <w:szCs w:val="18"/>
        </w:rPr>
        <w:t>WYKONAWCA</w:t>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t>ZAMAWIAJĄCY</w:t>
      </w:r>
    </w:p>
    <w:p w14:paraId="045AFCF3" w14:textId="77777777" w:rsidR="00132971" w:rsidRPr="00BC27ED" w:rsidRDefault="00132971" w:rsidP="00132971">
      <w:pPr>
        <w:jc w:val="center"/>
        <w:rPr>
          <w:rFonts w:ascii="Tahoma" w:hAnsi="Tahoma" w:cs="Tahoma"/>
          <w:sz w:val="20"/>
          <w:szCs w:val="20"/>
        </w:rPr>
      </w:pPr>
    </w:p>
    <w:p w14:paraId="54321A6E" w14:textId="384CC1C3" w:rsidR="001D08A0" w:rsidRPr="00BC27ED" w:rsidRDefault="00036327" w:rsidP="00E92C4A">
      <w:pPr>
        <w:jc w:val="right"/>
        <w:rPr>
          <w:rFonts w:ascii="Tahoma" w:hAnsi="Tahoma" w:cs="Tahoma"/>
          <w:sz w:val="18"/>
          <w:szCs w:val="18"/>
        </w:rPr>
      </w:pPr>
      <w:r w:rsidRPr="00BC27ED">
        <w:rPr>
          <w:rFonts w:ascii="Tahoma" w:hAnsi="Tahoma" w:cs="Tahoma"/>
          <w:sz w:val="20"/>
          <w:szCs w:val="20"/>
        </w:rPr>
        <w:br w:type="page"/>
      </w:r>
      <w:r w:rsidR="000A43D4" w:rsidRPr="00BC27ED" w:rsidDel="000A43D4">
        <w:rPr>
          <w:rFonts w:ascii="Tahoma" w:hAnsi="Tahoma" w:cs="Tahoma"/>
          <w:b/>
          <w:sz w:val="18"/>
          <w:szCs w:val="18"/>
        </w:rPr>
        <w:lastRenderedPageBreak/>
        <w:t xml:space="preserve"> </w:t>
      </w:r>
      <w:r w:rsidR="001D08A0" w:rsidRPr="00BC27ED">
        <w:rPr>
          <w:rFonts w:ascii="Tahoma" w:hAnsi="Tahoma" w:cs="Tahoma"/>
          <w:b/>
          <w:iCs/>
          <w:smallCaps/>
          <w:kern w:val="1"/>
          <w:sz w:val="18"/>
          <w:szCs w:val="18"/>
        </w:rPr>
        <w:t xml:space="preserve">Załącznik nr </w:t>
      </w:r>
      <w:r w:rsidR="005A0E9A">
        <w:rPr>
          <w:rFonts w:ascii="Tahoma" w:hAnsi="Tahoma" w:cs="Tahoma"/>
          <w:b/>
          <w:iCs/>
          <w:smallCaps/>
          <w:kern w:val="1"/>
          <w:sz w:val="18"/>
          <w:szCs w:val="18"/>
        </w:rPr>
        <w:t>5</w:t>
      </w:r>
      <w:r w:rsidR="001D08A0" w:rsidRPr="00BC27ED">
        <w:rPr>
          <w:rFonts w:ascii="Tahoma" w:hAnsi="Tahoma" w:cs="Tahoma"/>
          <w:b/>
          <w:iCs/>
          <w:smallCaps/>
          <w:kern w:val="1"/>
          <w:sz w:val="18"/>
          <w:szCs w:val="18"/>
        </w:rPr>
        <w:t xml:space="preserve"> do SWZ (załą</w:t>
      </w:r>
      <w:r w:rsidR="00915EEE" w:rsidRPr="00BC27ED">
        <w:rPr>
          <w:rFonts w:ascii="Tahoma" w:hAnsi="Tahoma" w:cs="Tahoma"/>
          <w:b/>
          <w:iCs/>
          <w:smallCaps/>
          <w:kern w:val="1"/>
          <w:sz w:val="18"/>
          <w:szCs w:val="18"/>
        </w:rPr>
        <w:t xml:space="preserve">cznik nr </w:t>
      </w:r>
      <w:r w:rsidR="00E23B15">
        <w:rPr>
          <w:rFonts w:ascii="Tahoma" w:hAnsi="Tahoma" w:cs="Tahoma"/>
          <w:b/>
          <w:iCs/>
          <w:smallCaps/>
          <w:kern w:val="1"/>
          <w:sz w:val="18"/>
          <w:szCs w:val="18"/>
        </w:rPr>
        <w:t>3</w:t>
      </w:r>
      <w:r w:rsidR="001D08A0" w:rsidRPr="00BC27ED">
        <w:rPr>
          <w:rFonts w:ascii="Tahoma" w:hAnsi="Tahoma" w:cs="Tahoma"/>
          <w:b/>
          <w:iCs/>
          <w:smallCaps/>
          <w:kern w:val="1"/>
          <w:sz w:val="18"/>
          <w:szCs w:val="18"/>
        </w:rPr>
        <w:t xml:space="preserve"> do Umowy)</w:t>
      </w:r>
    </w:p>
    <w:p w14:paraId="212CCAB9" w14:textId="77777777" w:rsidR="001D08A0" w:rsidRPr="00BC27ED" w:rsidRDefault="001D08A0" w:rsidP="001D08A0">
      <w:pPr>
        <w:jc w:val="right"/>
        <w:outlineLvl w:val="4"/>
        <w:rPr>
          <w:rFonts w:ascii="Tahoma" w:hAnsi="Tahoma" w:cs="Tahoma"/>
          <w:bCs/>
          <w:iCs/>
          <w:sz w:val="18"/>
          <w:szCs w:val="18"/>
        </w:rPr>
      </w:pPr>
    </w:p>
    <w:p w14:paraId="4E69F01A" w14:textId="77777777" w:rsidR="001D08A0" w:rsidRPr="00BC27ED" w:rsidRDefault="001D08A0" w:rsidP="001D08A0">
      <w:pPr>
        <w:spacing w:line="360" w:lineRule="auto"/>
        <w:jc w:val="center"/>
        <w:rPr>
          <w:rFonts w:ascii="Tahoma" w:hAnsi="Tahoma" w:cs="Tahoma"/>
          <w:b/>
          <w:sz w:val="18"/>
          <w:szCs w:val="18"/>
        </w:rPr>
      </w:pPr>
      <w:r w:rsidRPr="00BC27ED">
        <w:rPr>
          <w:rFonts w:ascii="Tahoma" w:hAnsi="Tahoma" w:cs="Tahoma"/>
          <w:b/>
          <w:sz w:val="18"/>
          <w:szCs w:val="18"/>
        </w:rPr>
        <w:t xml:space="preserve">Umowa </w:t>
      </w:r>
      <w:r w:rsidRPr="00BC27ED">
        <w:rPr>
          <w:rFonts w:ascii="Tahoma" w:hAnsi="Tahoma" w:cs="Tahoma"/>
          <w:b/>
          <w:sz w:val="18"/>
          <w:szCs w:val="18"/>
        </w:rPr>
        <w:br/>
        <w:t>powierzenia przetwarzania danych osobowych</w:t>
      </w:r>
      <w:r w:rsidRPr="00BC27ED">
        <w:rPr>
          <w:rFonts w:ascii="Tahoma" w:hAnsi="Tahoma" w:cs="Tahoma"/>
          <w:b/>
          <w:sz w:val="18"/>
          <w:szCs w:val="18"/>
        </w:rPr>
        <w:br/>
        <w:t xml:space="preserve">stanowiąca uzupełnienie Umowy nr </w:t>
      </w:r>
      <w:r w:rsidR="00A70407">
        <w:rPr>
          <w:rFonts w:ascii="Tahoma" w:hAnsi="Tahoma" w:cs="Tahoma"/>
          <w:b/>
          <w:bCs/>
          <w:sz w:val="18"/>
          <w:szCs w:val="18"/>
        </w:rPr>
        <w:t>142/PN/ZP/U/2023</w:t>
      </w:r>
    </w:p>
    <w:p w14:paraId="512CE791" w14:textId="249D4B23" w:rsidR="001D08A0" w:rsidRPr="00BC27ED" w:rsidRDefault="001D08A0" w:rsidP="001D08A0">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................202</w:t>
      </w:r>
      <w:r w:rsidR="00713B57">
        <w:rPr>
          <w:rFonts w:ascii="Tahoma" w:hAnsi="Tahoma" w:cs="Tahoma"/>
          <w:bCs/>
          <w:sz w:val="18"/>
          <w:szCs w:val="18"/>
        </w:rPr>
        <w:t>4</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2BC8283" w14:textId="77777777" w:rsidR="001D08A0" w:rsidRPr="00BC27ED" w:rsidRDefault="001D08A0" w:rsidP="001D08A0">
      <w:pPr>
        <w:suppressAutoHyphens/>
        <w:autoSpaceDN w:val="0"/>
        <w:jc w:val="both"/>
        <w:textAlignment w:val="baseline"/>
        <w:rPr>
          <w:rFonts w:ascii="Tahoma" w:hAnsi="Tahoma" w:cs="Tahoma"/>
          <w:b/>
          <w:kern w:val="3"/>
          <w:sz w:val="18"/>
          <w:szCs w:val="18"/>
        </w:rPr>
      </w:pPr>
    </w:p>
    <w:p w14:paraId="54E7B773" w14:textId="77777777" w:rsidR="001D08A0" w:rsidRPr="00BC27ED" w:rsidRDefault="001D08A0" w:rsidP="001D08A0">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875AB24"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3533614A"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 xml:space="preserve">zwanym dalej „Zamawiającym/Przetwarzającym” </w:t>
      </w:r>
    </w:p>
    <w:p w14:paraId="0F282C3A" w14:textId="77777777" w:rsidR="001D08A0" w:rsidRPr="00BC27ED" w:rsidRDefault="001D08A0" w:rsidP="001D08A0">
      <w:pPr>
        <w:rPr>
          <w:rFonts w:ascii="Tahoma" w:hAnsi="Tahoma" w:cs="Tahoma"/>
          <w:sz w:val="18"/>
          <w:szCs w:val="18"/>
        </w:rPr>
      </w:pPr>
      <w:r w:rsidRPr="00BC27ED">
        <w:rPr>
          <w:rFonts w:ascii="Tahoma" w:hAnsi="Tahoma" w:cs="Tahoma"/>
          <w:sz w:val="18"/>
          <w:szCs w:val="18"/>
        </w:rPr>
        <w:t>a</w:t>
      </w:r>
    </w:p>
    <w:p w14:paraId="13356678" w14:textId="77777777" w:rsidR="001D08A0" w:rsidRPr="00BC27ED" w:rsidRDefault="001D08A0" w:rsidP="001D08A0">
      <w:pPr>
        <w:jc w:val="both"/>
        <w:rPr>
          <w:rFonts w:ascii="Tahoma" w:hAnsi="Tahoma" w:cs="Tahoma"/>
          <w:kern w:val="3"/>
          <w:sz w:val="18"/>
          <w:szCs w:val="18"/>
        </w:rPr>
      </w:pPr>
      <w:r w:rsidRPr="00BC27ED">
        <w:rPr>
          <w:rFonts w:ascii="Tahoma" w:hAnsi="Tahoma" w:cs="Tahoma"/>
          <w:b/>
          <w:bCs/>
          <w:sz w:val="18"/>
          <w:szCs w:val="18"/>
        </w:rPr>
        <w:t>………………………</w:t>
      </w:r>
      <w:r w:rsidRPr="00BC27ED">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BC27ED">
        <w:rPr>
          <w:rFonts w:ascii="Tahoma" w:hAnsi="Tahoma" w:cs="Tahoma"/>
          <w:kern w:val="3"/>
          <w:sz w:val="18"/>
          <w:szCs w:val="18"/>
        </w:rPr>
        <w:t>reprezentowanym przez:</w:t>
      </w:r>
    </w:p>
    <w:p w14:paraId="02A8C252"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kern w:val="3"/>
          <w:sz w:val="18"/>
          <w:szCs w:val="18"/>
        </w:rPr>
        <w:t>…………………………………………………………………….</w:t>
      </w:r>
    </w:p>
    <w:p w14:paraId="1F336429"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„Wykonawcą/Administratorem”</w:t>
      </w:r>
    </w:p>
    <w:p w14:paraId="11963E5C" w14:textId="77777777" w:rsidR="001D08A0" w:rsidRPr="00BC27ED" w:rsidRDefault="001D08A0" w:rsidP="001D08A0">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4BE3022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w:t>
      </w:r>
    </w:p>
    <w:p w14:paraId="5ED64485"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5D0F7E8D"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8C5C63">
        <w:rPr>
          <w:rFonts w:ascii="Tahoma" w:hAnsi="Tahoma" w:cs="Tahoma"/>
          <w:sz w:val="18"/>
          <w:szCs w:val="18"/>
        </w:rPr>
        <w:t>Dz.Urz.UE.L</w:t>
      </w:r>
      <w:proofErr w:type="spellEnd"/>
      <w:r w:rsidRPr="008C5C63">
        <w:rPr>
          <w:rFonts w:ascii="Tahoma" w:hAnsi="Tahoma" w:cs="Tahoma"/>
          <w:sz w:val="18"/>
          <w:szCs w:val="18"/>
        </w:rPr>
        <w:t xml:space="preserve"> Nr 119, str. 1) (zwanego w dalszej części Umowy Powierzenia „Rozporządzeniem”), na zasadach, w zakresie i w celu określonych w niniejszej Umowie Powierzenia.</w:t>
      </w:r>
    </w:p>
    <w:p w14:paraId="3676D811"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084BCCC9"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2</w:t>
      </w:r>
    </w:p>
    <w:p w14:paraId="5EFBEED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Zakres i cel przetwarzania danych</w:t>
      </w:r>
    </w:p>
    <w:p w14:paraId="0207AF2B"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7BD7A30A" w14:textId="77777777" w:rsidR="006F5C48" w:rsidRPr="008C5C63" w:rsidRDefault="006F5C48" w:rsidP="00083643">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1A96AD1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217B693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 ewidencyjny PESEL,</w:t>
      </w:r>
    </w:p>
    <w:p w14:paraId="1680CB6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66083FDA"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5867D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i miejsce urodzenia,</w:t>
      </w:r>
    </w:p>
    <w:p w14:paraId="7390AD9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p>
    <w:p w14:paraId="105F6B58"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imiona i nazwiska rodziców/opiekunów/osób bliskich,</w:t>
      </w:r>
    </w:p>
    <w:p w14:paraId="37A5D687"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numery rachunku bankowego,</w:t>
      </w:r>
    </w:p>
    <w:p w14:paraId="7023BE6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dane księgowe,</w:t>
      </w:r>
    </w:p>
    <w:p w14:paraId="264D3D15"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wykształcenie i uprawnienia</w:t>
      </w:r>
      <w:r w:rsidRPr="008C5C63">
        <w:rPr>
          <w:rFonts w:ascii="Tahoma" w:hAnsi="Tahoma" w:cs="Tahoma"/>
          <w:sz w:val="18"/>
          <w:szCs w:val="18"/>
          <w:lang w:eastAsia="x-none"/>
        </w:rPr>
        <w:t>,</w:t>
      </w:r>
    </w:p>
    <w:p w14:paraId="7C2D0E3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pełniona funkcja</w:t>
      </w:r>
      <w:r w:rsidRPr="008C5C63">
        <w:rPr>
          <w:rFonts w:ascii="Tahoma" w:hAnsi="Tahoma" w:cs="Tahoma"/>
          <w:sz w:val="18"/>
          <w:szCs w:val="18"/>
          <w:lang w:eastAsia="x-none"/>
        </w:rPr>
        <w:t>,</w:t>
      </w:r>
    </w:p>
    <w:p w14:paraId="67884287"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zawarcia umowy</w:t>
      </w:r>
      <w:r w:rsidRPr="008C5C63">
        <w:rPr>
          <w:rFonts w:ascii="Tahoma" w:hAnsi="Tahoma" w:cs="Tahoma"/>
          <w:sz w:val="18"/>
          <w:szCs w:val="18"/>
          <w:lang w:eastAsia="x-none"/>
        </w:rPr>
        <w:t>,</w:t>
      </w:r>
    </w:p>
    <w:p w14:paraId="716D255C"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wymiar etatu</w:t>
      </w:r>
      <w:r w:rsidRPr="008C5C63">
        <w:rPr>
          <w:rFonts w:ascii="Tahoma" w:hAnsi="Tahoma" w:cs="Tahoma"/>
          <w:sz w:val="18"/>
          <w:szCs w:val="18"/>
          <w:lang w:eastAsia="x-none"/>
        </w:rPr>
        <w:t>,</w:t>
      </w:r>
    </w:p>
    <w:p w14:paraId="033F1EF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rodzaj umowy</w:t>
      </w:r>
      <w:r w:rsidRPr="008C5C63">
        <w:rPr>
          <w:rFonts w:ascii="Tahoma" w:hAnsi="Tahoma" w:cs="Tahoma"/>
          <w:sz w:val="18"/>
          <w:szCs w:val="18"/>
          <w:lang w:eastAsia="x-none"/>
        </w:rPr>
        <w:t>,</w:t>
      </w:r>
    </w:p>
    <w:p w14:paraId="27942DA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zaświadczenie ZUS</w:t>
      </w:r>
      <w:r w:rsidRPr="008C5C63">
        <w:rPr>
          <w:rFonts w:ascii="Tahoma" w:hAnsi="Tahoma" w:cs="Tahoma"/>
          <w:sz w:val="18"/>
          <w:szCs w:val="18"/>
          <w:lang w:eastAsia="x-none"/>
        </w:rPr>
        <w:t>,</w:t>
      </w:r>
    </w:p>
    <w:p w14:paraId="7AA8D296" w14:textId="77777777" w:rsidR="006F5C48" w:rsidRPr="008C5C63" w:rsidRDefault="006F5C48" w:rsidP="00083643">
      <w:pPr>
        <w:ind w:left="709" w:right="-2" w:hanging="426"/>
        <w:jc w:val="both"/>
        <w:rPr>
          <w:rFonts w:ascii="Tahoma" w:hAnsi="Tahoma" w:cs="Tahoma"/>
          <w:b/>
          <w:sz w:val="18"/>
          <w:szCs w:val="18"/>
          <w:lang w:eastAsia="x-none"/>
        </w:rPr>
      </w:pPr>
      <w:r w:rsidRPr="008C5C63">
        <w:rPr>
          <w:rFonts w:ascii="Tahoma" w:hAnsi="Tahoma" w:cs="Tahoma"/>
          <w:b/>
          <w:sz w:val="18"/>
          <w:szCs w:val="18"/>
          <w:lang w:val="x-none" w:eastAsia="x-none"/>
        </w:rPr>
        <w:t>Dane niestrukturyzowane</w:t>
      </w:r>
      <w:r w:rsidRPr="008C5C63">
        <w:rPr>
          <w:rFonts w:ascii="Tahoma" w:hAnsi="Tahoma" w:cs="Tahoma"/>
          <w:b/>
          <w:sz w:val="18"/>
          <w:szCs w:val="18"/>
          <w:lang w:eastAsia="x-none"/>
        </w:rPr>
        <w:t>:</w:t>
      </w:r>
    </w:p>
    <w:p w14:paraId="39A3B0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kontent o potencjalnej i prawdopodobnej zawartości danych osobowych (wpisy, dokumenty tekstowe, obrazy, nagrania, filmy)</w:t>
      </w:r>
    </w:p>
    <w:p w14:paraId="57BE34DD" w14:textId="77777777" w:rsidR="006F5C48" w:rsidRPr="008C5C63" w:rsidRDefault="006F5C48" w:rsidP="00FD0E35">
      <w:pPr>
        <w:numPr>
          <w:ilvl w:val="1"/>
          <w:numId w:val="20"/>
        </w:numPr>
        <w:ind w:left="709" w:right="-2" w:hanging="426"/>
        <w:jc w:val="both"/>
        <w:rPr>
          <w:rFonts w:ascii="Tahoma" w:hAnsi="Tahoma" w:cs="Tahoma"/>
          <w:sz w:val="18"/>
          <w:szCs w:val="18"/>
          <w:lang w:val="x-none" w:eastAsia="x-none"/>
        </w:rPr>
      </w:pPr>
      <w:r w:rsidRPr="008C5C63">
        <w:rPr>
          <w:rFonts w:ascii="Tahoma" w:hAnsi="Tahoma" w:cs="Tahoma"/>
          <w:b/>
          <w:bCs/>
          <w:sz w:val="18"/>
          <w:szCs w:val="18"/>
          <w:lang w:val="x-none" w:eastAsia="x-none"/>
        </w:rPr>
        <w:t>Kategorie osób</w:t>
      </w:r>
    </w:p>
    <w:p w14:paraId="36FEF5D3" w14:textId="77777777" w:rsidR="006F5C48" w:rsidRPr="008C5C63" w:rsidRDefault="006F5C48" w:rsidP="00083643">
      <w:pPr>
        <w:ind w:left="709" w:right="-2"/>
        <w:jc w:val="both"/>
        <w:rPr>
          <w:rFonts w:ascii="Tahoma" w:hAnsi="Tahoma" w:cs="Tahoma"/>
          <w:sz w:val="18"/>
          <w:szCs w:val="18"/>
          <w:lang w:val="x-none" w:eastAsia="x-none"/>
        </w:rPr>
      </w:pPr>
      <w:r w:rsidRPr="008C5C63">
        <w:rPr>
          <w:rFonts w:ascii="Tahoma" w:hAnsi="Tahoma" w:cs="Tahoma"/>
          <w:sz w:val="18"/>
          <w:szCs w:val="18"/>
          <w:lang w:val="x-none" w:eastAsia="x-none"/>
        </w:rPr>
        <w:t>Przetwarzanie Danych będzie dotyczyć następujących kategorii osób:</w:t>
      </w:r>
    </w:p>
    <w:p w14:paraId="6E297CF0"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 xml:space="preserve">Pracownicy </w:t>
      </w:r>
      <w:r w:rsidRPr="008C5C63">
        <w:rPr>
          <w:rFonts w:ascii="Tahoma" w:hAnsi="Tahoma" w:cs="Tahoma"/>
          <w:sz w:val="18"/>
          <w:szCs w:val="18"/>
          <w:lang w:eastAsia="x-none"/>
        </w:rPr>
        <w:t>Przetwarzającego</w:t>
      </w:r>
      <w:r w:rsidRPr="008C5C63">
        <w:rPr>
          <w:rFonts w:ascii="Tahoma" w:hAnsi="Tahoma" w:cs="Tahoma"/>
          <w:sz w:val="18"/>
          <w:szCs w:val="18"/>
          <w:lang w:val="x-none" w:eastAsia="x-none"/>
        </w:rPr>
        <w:t>/ Administratora i podmiotów stowarzyszonych Administratora,</w:t>
      </w:r>
    </w:p>
    <w:p w14:paraId="48AAE27F"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Zamawiającego,</w:t>
      </w:r>
    </w:p>
    <w:p w14:paraId="5EBFFDC6"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Osoby, z którymi klienci zamawiającego wchodzą w interakcje społeczne,</w:t>
      </w:r>
    </w:p>
    <w:p w14:paraId="06777464"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(odbiorcy i dostawcy) klientów Zamawiającego,</w:t>
      </w:r>
    </w:p>
    <w:p w14:paraId="2FB8E38A"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Odbiorcy korespondencji elektronicznej klientów Zamawiającego,</w:t>
      </w:r>
    </w:p>
    <w:p w14:paraId="62FDFC59"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4C6CCA8"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lastRenderedPageBreak/>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9A61935"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3</w:t>
      </w:r>
    </w:p>
    <w:p w14:paraId="1421C75F"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6EEA3511"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2A02B7CD"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4551F93B"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74D32A64"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40E35FD"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103A07E6"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1D4DC5FE"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4BB16708"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6FCA7BD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4</w:t>
      </w:r>
    </w:p>
    <w:p w14:paraId="45FEC4F2"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59D654E6"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0E83E55B"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będzie realizować prawo kontroli w godzinach pracy Podmiotu przetwarzającego po uprzednim poinformowaniu Podmiotu przetwarzającego o planowanej kontroli.</w:t>
      </w:r>
    </w:p>
    <w:p w14:paraId="750299D0"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D3C4E2"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7A3509E9" w14:textId="77777777" w:rsidR="006F5C48" w:rsidRPr="008C5C63" w:rsidRDefault="006F5C48" w:rsidP="001F7DED">
      <w:pPr>
        <w:pStyle w:val="Akapitzlist"/>
        <w:numPr>
          <w:ilvl w:val="0"/>
          <w:numId w:val="78"/>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5FCA1A91"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5</w:t>
      </w:r>
    </w:p>
    <w:p w14:paraId="676A0E4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6AB3BA2C"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0BFA2326"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16231145"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 xml:space="preserve">Jeżeli wniosek, o którym mowa w </w:t>
      </w:r>
      <w:r w:rsidRPr="00C028B3">
        <w:rPr>
          <w:rFonts w:ascii="Tahoma" w:hAnsi="Tahoma" w:cs="Tahoma"/>
          <w:sz w:val="18"/>
          <w:szCs w:val="18"/>
          <w:u w:val="single"/>
        </w:rPr>
        <w:t>ust</w:t>
      </w:r>
      <w:r w:rsidRPr="008C5C63">
        <w:rPr>
          <w:rFonts w:ascii="Tahoma" w:hAnsi="Tahoma" w:cs="Tahoma"/>
          <w:sz w:val="18"/>
          <w:szCs w:val="18"/>
        </w:rPr>
        <w:t>. 1, dotyczy realizacji obowiązku zgłoszenia naruszenia ochrony danych osobowych lub usunięcia jego skutków, Podmiot przetwarzający udziela informacji w najbliższym możliwym terminie, nie później niż w ciągu 24 godzin od doręczenia wniosku.</w:t>
      </w:r>
    </w:p>
    <w:p w14:paraId="5A5A3AD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6</w:t>
      </w:r>
    </w:p>
    <w:p w14:paraId="52901B7A"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7D7AFB32" w14:textId="77777777" w:rsidR="006F5C48" w:rsidRPr="007F47FE" w:rsidRDefault="006F5C48" w:rsidP="001F7DED">
      <w:pPr>
        <w:pStyle w:val="Akapitzlist"/>
        <w:numPr>
          <w:ilvl w:val="0"/>
          <w:numId w:val="85"/>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7203B23C" w14:textId="77777777" w:rsidR="006F5C48" w:rsidRPr="007F06C6" w:rsidRDefault="006F5C48" w:rsidP="00942E45">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w:t>
      </w:r>
      <w:proofErr w:type="spellStart"/>
      <w:r w:rsidRPr="007F06C6">
        <w:rPr>
          <w:rFonts w:ascii="Tahoma" w:hAnsi="Tahoma" w:cs="Tahoma"/>
          <w:b/>
          <w:bCs/>
          <w:sz w:val="18"/>
          <w:szCs w:val="18"/>
        </w:rPr>
        <w:t>podprocesorów</w:t>
      </w:r>
      <w:proofErr w:type="spellEnd"/>
      <w:r w:rsidRPr="007F06C6">
        <w:rPr>
          <w:rFonts w:ascii="Tahoma" w:hAnsi="Tahoma" w:cs="Tahoma"/>
          <w:b/>
          <w:bCs/>
          <w:sz w:val="18"/>
          <w:szCs w:val="18"/>
        </w:rPr>
        <w:t>)</w:t>
      </w:r>
    </w:p>
    <w:p w14:paraId="12D9986B" w14:textId="77777777" w:rsidR="006F5C48" w:rsidRPr="007F06C6" w:rsidRDefault="006F5C48" w:rsidP="00942E45">
      <w:pPr>
        <w:tabs>
          <w:tab w:val="left" w:pos="426"/>
        </w:tabs>
        <w:ind w:left="426" w:right="-2"/>
        <w:jc w:val="both"/>
        <w:rPr>
          <w:rFonts w:ascii="Tahoma" w:hAnsi="Tahoma" w:cs="Tahoma"/>
          <w:sz w:val="18"/>
          <w:szCs w:val="18"/>
        </w:rPr>
      </w:pPr>
      <w:r w:rsidRPr="007F06C6">
        <w:rPr>
          <w:rFonts w:ascii="Tahoma" w:hAnsi="Tahoma" w:cs="Tahoma"/>
          <w:sz w:val="18"/>
          <w:szCs w:val="18"/>
        </w:rPr>
        <w:lastRenderedPageBreak/>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w:t>
      </w:r>
      <w:proofErr w:type="spellStart"/>
      <w:r w:rsidRPr="007F06C6">
        <w:rPr>
          <w:rFonts w:ascii="Tahoma" w:hAnsi="Tahoma" w:cs="Tahoma"/>
          <w:sz w:val="18"/>
          <w:szCs w:val="18"/>
        </w:rPr>
        <w:t>podprocesorów</w:t>
      </w:r>
      <w:proofErr w:type="spellEnd"/>
      <w:r w:rsidRPr="007F06C6">
        <w:rPr>
          <w:rFonts w:ascii="Tahoma" w:hAnsi="Tahoma" w:cs="Tahoma"/>
          <w:sz w:val="18"/>
          <w:szCs w:val="18"/>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6F5C48" w:rsidRPr="007F06C6" w14:paraId="77F2C350" w14:textId="77777777" w:rsidTr="00FD0E35">
        <w:tc>
          <w:tcPr>
            <w:tcW w:w="4720" w:type="dxa"/>
            <w:shd w:val="clear" w:color="auto" w:fill="9CC2E5"/>
          </w:tcPr>
          <w:p w14:paraId="40B8F4A6"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128E4B7D"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6F5C48" w:rsidRPr="007F06C6" w14:paraId="6B1E9306" w14:textId="77777777" w:rsidTr="00FD0E35">
        <w:tc>
          <w:tcPr>
            <w:tcW w:w="4720" w:type="dxa"/>
            <w:shd w:val="clear" w:color="auto" w:fill="auto"/>
          </w:tcPr>
          <w:p w14:paraId="373BCA26" w14:textId="77777777" w:rsidR="006F5C48" w:rsidRPr="00FD0E35" w:rsidRDefault="006F5C48" w:rsidP="00FD0E35">
            <w:pPr>
              <w:tabs>
                <w:tab w:val="left" w:pos="715"/>
              </w:tabs>
              <w:ind w:left="715" w:right="-2"/>
              <w:jc w:val="both"/>
              <w:rPr>
                <w:rFonts w:ascii="Tahoma" w:hAnsi="Tahoma" w:cs="Tahoma"/>
                <w:b/>
                <w:sz w:val="18"/>
                <w:szCs w:val="18"/>
              </w:rPr>
            </w:pPr>
          </w:p>
        </w:tc>
        <w:tc>
          <w:tcPr>
            <w:tcW w:w="5062" w:type="dxa"/>
            <w:shd w:val="clear" w:color="auto" w:fill="auto"/>
          </w:tcPr>
          <w:p w14:paraId="0BC6F7D6" w14:textId="77777777" w:rsidR="006F5C48" w:rsidRPr="00FD0E35" w:rsidRDefault="006F5C48" w:rsidP="00FD0E35">
            <w:pPr>
              <w:tabs>
                <w:tab w:val="left" w:pos="0"/>
              </w:tabs>
              <w:ind w:right="-2"/>
              <w:jc w:val="both"/>
              <w:rPr>
                <w:rFonts w:ascii="Tahoma" w:hAnsi="Tahoma" w:cs="Tahoma"/>
                <w:b/>
                <w:sz w:val="18"/>
                <w:szCs w:val="18"/>
              </w:rPr>
            </w:pPr>
          </w:p>
        </w:tc>
      </w:tr>
      <w:tr w:rsidR="006F5C48" w:rsidRPr="007F06C6" w14:paraId="4BEEFF75" w14:textId="77777777" w:rsidTr="00FD0E35">
        <w:tc>
          <w:tcPr>
            <w:tcW w:w="4720" w:type="dxa"/>
            <w:shd w:val="clear" w:color="auto" w:fill="auto"/>
          </w:tcPr>
          <w:p w14:paraId="0EFB358F" w14:textId="77777777" w:rsidR="006F5C48" w:rsidRPr="00FD0E35" w:rsidRDefault="006F5C48" w:rsidP="00FD0E35">
            <w:pPr>
              <w:tabs>
                <w:tab w:val="left" w:pos="0"/>
              </w:tabs>
              <w:ind w:right="-2"/>
              <w:jc w:val="both"/>
              <w:rPr>
                <w:rFonts w:ascii="Tahoma" w:hAnsi="Tahoma" w:cs="Tahoma"/>
                <w:b/>
                <w:sz w:val="18"/>
                <w:szCs w:val="18"/>
              </w:rPr>
            </w:pPr>
          </w:p>
        </w:tc>
        <w:tc>
          <w:tcPr>
            <w:tcW w:w="5062" w:type="dxa"/>
            <w:shd w:val="clear" w:color="auto" w:fill="auto"/>
          </w:tcPr>
          <w:p w14:paraId="56426379" w14:textId="77777777" w:rsidR="006F5C48" w:rsidRPr="00FD0E35" w:rsidRDefault="006F5C48" w:rsidP="00FD0E35">
            <w:pPr>
              <w:tabs>
                <w:tab w:val="left" w:pos="0"/>
              </w:tabs>
              <w:ind w:right="-2"/>
              <w:jc w:val="both"/>
              <w:rPr>
                <w:rFonts w:ascii="Tahoma" w:hAnsi="Tahoma" w:cs="Tahoma"/>
                <w:b/>
                <w:sz w:val="18"/>
                <w:szCs w:val="18"/>
              </w:rPr>
            </w:pPr>
          </w:p>
        </w:tc>
      </w:tr>
    </w:tbl>
    <w:p w14:paraId="2ACB17ED" w14:textId="77777777" w:rsidR="006F5C48" w:rsidRPr="007F06C6" w:rsidRDefault="006F5C48" w:rsidP="00083643">
      <w:pPr>
        <w:tabs>
          <w:tab w:val="left" w:pos="0"/>
        </w:tabs>
        <w:ind w:right="-2"/>
        <w:jc w:val="both"/>
        <w:rPr>
          <w:rFonts w:ascii="Tahoma" w:hAnsi="Tahoma" w:cs="Tahoma"/>
          <w:sz w:val="18"/>
          <w:szCs w:val="18"/>
        </w:rPr>
      </w:pPr>
    </w:p>
    <w:p w14:paraId="4C61B291"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5B0C4BDA"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1C6C89C"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420AB70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7</w:t>
      </w:r>
    </w:p>
    <w:p w14:paraId="301D5846"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70D04B25"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01DFC2DB"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042FB24" w14:textId="77777777" w:rsidR="006F5C48" w:rsidRPr="008C5C63" w:rsidRDefault="006F5C48" w:rsidP="00083643">
      <w:pPr>
        <w:ind w:right="-2"/>
        <w:jc w:val="center"/>
        <w:rPr>
          <w:rFonts w:ascii="Tahoma" w:hAnsi="Tahoma" w:cs="Tahoma"/>
          <w:sz w:val="18"/>
          <w:szCs w:val="18"/>
        </w:rPr>
      </w:pPr>
      <w:r w:rsidRPr="008C5C63">
        <w:rPr>
          <w:rFonts w:ascii="Tahoma" w:hAnsi="Tahoma" w:cs="Tahoma"/>
          <w:b/>
          <w:sz w:val="18"/>
          <w:szCs w:val="18"/>
        </w:rPr>
        <w:t>§ 8</w:t>
      </w:r>
    </w:p>
    <w:p w14:paraId="24A954A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0F2204A0" w14:textId="77777777" w:rsidR="006F5C48" w:rsidRPr="008C5C63" w:rsidRDefault="006F5C48" w:rsidP="00942E45">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271835E8"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9</w:t>
      </w:r>
    </w:p>
    <w:p w14:paraId="66D8DF91"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2905B929"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5B9D1A8E"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3510B06C"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C4CFC38"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t>przetwarza dane osobowe w sposób niezgodny z Umową Powierzenia,</w:t>
      </w:r>
    </w:p>
    <w:p w14:paraId="1074DA25"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DE18332"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10</w:t>
      </w:r>
    </w:p>
    <w:p w14:paraId="7F73197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7DA5A1D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63F397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28D0550"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11</w:t>
      </w:r>
    </w:p>
    <w:p w14:paraId="0711C1E8"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4F488DB7"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została sporządzona w dwóch jednobrzmiących egzemplarzach dla każdej ze stron.</w:t>
      </w:r>
    </w:p>
    <w:p w14:paraId="2D71744E"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7487B178"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14B04055" w14:textId="77777777" w:rsidR="006F5C48" w:rsidRPr="008C5C63" w:rsidRDefault="006F5C48" w:rsidP="00083643">
      <w:pPr>
        <w:spacing w:after="120"/>
        <w:ind w:right="-2"/>
        <w:rPr>
          <w:rFonts w:ascii="Tahoma" w:hAnsi="Tahoma" w:cs="Tahoma"/>
          <w:sz w:val="18"/>
          <w:szCs w:val="18"/>
        </w:rPr>
      </w:pPr>
    </w:p>
    <w:p w14:paraId="48A0BA8B" w14:textId="77777777" w:rsidR="006F5C48" w:rsidRPr="008C5C63" w:rsidRDefault="006F5C48" w:rsidP="00083643">
      <w:pPr>
        <w:spacing w:after="120"/>
        <w:ind w:right="-2"/>
        <w:rPr>
          <w:rFonts w:ascii="Tahoma" w:hAnsi="Tahoma" w:cs="Tahoma"/>
          <w:sz w:val="18"/>
          <w:szCs w:val="18"/>
        </w:rPr>
      </w:pPr>
    </w:p>
    <w:p w14:paraId="59215324" w14:textId="77777777" w:rsidR="006F5C48" w:rsidRPr="008C5C63" w:rsidRDefault="006F5C48" w:rsidP="00083643">
      <w:pPr>
        <w:spacing w:after="120"/>
        <w:ind w:right="-2"/>
        <w:rPr>
          <w:rFonts w:ascii="Tahoma" w:hAnsi="Tahoma" w:cs="Tahoma"/>
          <w:sz w:val="18"/>
          <w:szCs w:val="18"/>
        </w:rPr>
      </w:pPr>
    </w:p>
    <w:p w14:paraId="6E7F7473" w14:textId="77777777" w:rsidR="006F5C48" w:rsidRPr="008C5C63" w:rsidRDefault="006F5C48" w:rsidP="00083643">
      <w:pPr>
        <w:spacing w:after="120"/>
        <w:ind w:right="-2"/>
        <w:rPr>
          <w:rFonts w:ascii="Tahoma" w:hAnsi="Tahoma" w:cs="Tahoma"/>
          <w:sz w:val="18"/>
          <w:szCs w:val="18"/>
        </w:rPr>
      </w:pPr>
      <w:r w:rsidRPr="008C5C63">
        <w:rPr>
          <w:rFonts w:ascii="Tahoma" w:hAnsi="Tahoma" w:cs="Tahoma"/>
          <w:sz w:val="18"/>
          <w:szCs w:val="18"/>
        </w:rPr>
        <w:t>.....................................................</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t>.......................................................</w:t>
      </w:r>
    </w:p>
    <w:p w14:paraId="2AA360F5" w14:textId="77777777" w:rsidR="001D08A0" w:rsidRPr="00BC27ED" w:rsidRDefault="006F5C48" w:rsidP="00083643">
      <w:pPr>
        <w:spacing w:after="100" w:afterAutospacing="1"/>
        <w:ind w:right="-2"/>
        <w:jc w:val="both"/>
        <w:rPr>
          <w:rFonts w:ascii="Tahoma" w:hAnsi="Tahoma" w:cs="Tahoma"/>
          <w:sz w:val="18"/>
          <w:szCs w:val="18"/>
        </w:rPr>
      </w:pPr>
      <w:r w:rsidRPr="008C5C63">
        <w:rPr>
          <w:rFonts w:ascii="Tahoma" w:hAnsi="Tahoma" w:cs="Tahoma"/>
          <w:b/>
          <w:sz w:val="16"/>
          <w:szCs w:val="16"/>
        </w:rPr>
        <w:t>Wykonawca/ Administrator danych</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b/>
          <w:sz w:val="16"/>
          <w:szCs w:val="16"/>
        </w:rPr>
        <w:t>Zamawiający/Przetwarzający</w:t>
      </w:r>
    </w:p>
    <w:p w14:paraId="58CB502C" w14:textId="77777777" w:rsidR="000B5650" w:rsidRPr="00BC27ED" w:rsidRDefault="001D08A0" w:rsidP="009A24A8">
      <w:pPr>
        <w:jc w:val="right"/>
        <w:rPr>
          <w:rFonts w:ascii="Tahoma" w:hAnsi="Tahoma" w:cs="Tahoma"/>
          <w:sz w:val="20"/>
          <w:szCs w:val="20"/>
        </w:rPr>
      </w:pPr>
      <w:r w:rsidRPr="00BC27ED">
        <w:rPr>
          <w:rFonts w:ascii="Tahoma" w:hAnsi="Tahoma" w:cs="Tahoma"/>
          <w:b/>
          <w:sz w:val="18"/>
          <w:szCs w:val="18"/>
        </w:rPr>
        <w:br w:type="page"/>
      </w:r>
      <w:r w:rsidR="000B5650" w:rsidRPr="00BC27ED">
        <w:rPr>
          <w:rFonts w:ascii="Tahoma" w:hAnsi="Tahoma" w:cs="Tahoma"/>
          <w:b/>
          <w:sz w:val="20"/>
          <w:szCs w:val="20"/>
        </w:rPr>
        <w:lastRenderedPageBreak/>
        <w:t xml:space="preserve">Załącznik Nr </w:t>
      </w:r>
      <w:r w:rsidR="005A0E9A">
        <w:rPr>
          <w:rFonts w:ascii="Tahoma" w:hAnsi="Tahoma" w:cs="Tahoma"/>
          <w:b/>
          <w:sz w:val="20"/>
          <w:szCs w:val="20"/>
        </w:rPr>
        <w:t>6</w:t>
      </w:r>
    </w:p>
    <w:p w14:paraId="0ACF9888" w14:textId="77777777" w:rsidR="000B5650" w:rsidRPr="00BC27ED" w:rsidRDefault="000B5650" w:rsidP="000B5650">
      <w:pPr>
        <w:rPr>
          <w:rFonts w:ascii="Tahoma" w:hAnsi="Tahoma" w:cs="Tahoma"/>
          <w:sz w:val="20"/>
          <w:szCs w:val="20"/>
        </w:rPr>
      </w:pPr>
    </w:p>
    <w:p w14:paraId="591B4623" w14:textId="77777777" w:rsidR="000B5650" w:rsidRPr="00BC27ED" w:rsidRDefault="000B5650" w:rsidP="000B5650">
      <w:pPr>
        <w:spacing w:line="360" w:lineRule="auto"/>
        <w:rPr>
          <w:rFonts w:ascii="Tahoma" w:hAnsi="Tahoma" w:cs="Tahoma"/>
          <w:sz w:val="20"/>
          <w:szCs w:val="20"/>
        </w:rPr>
      </w:pPr>
    </w:p>
    <w:p w14:paraId="065E976B" w14:textId="77777777" w:rsidR="000B5650" w:rsidRPr="00BC27ED" w:rsidRDefault="000B5650" w:rsidP="000B5650">
      <w:pPr>
        <w:spacing w:line="360" w:lineRule="auto"/>
        <w:rPr>
          <w:rFonts w:ascii="Tahoma" w:hAnsi="Tahoma" w:cs="Tahoma"/>
          <w:b/>
          <w:sz w:val="20"/>
          <w:szCs w:val="20"/>
        </w:rPr>
      </w:pPr>
      <w:r w:rsidRPr="00BC27ED">
        <w:rPr>
          <w:rFonts w:ascii="Tahoma" w:hAnsi="Tahoma" w:cs="Tahoma"/>
          <w:sz w:val="20"/>
          <w:szCs w:val="20"/>
        </w:rPr>
        <w:t>Data ..........................</w:t>
      </w:r>
    </w:p>
    <w:p w14:paraId="75E38A28" w14:textId="77777777" w:rsidR="000B5650" w:rsidRPr="00BC27ED" w:rsidRDefault="000B5650" w:rsidP="000B5650">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53819C4" w14:textId="77777777" w:rsidR="000B5650" w:rsidRPr="00BC27ED" w:rsidRDefault="000B5650" w:rsidP="000B5650">
      <w:pPr>
        <w:rPr>
          <w:rFonts w:ascii="Tahoma" w:hAnsi="Tahoma" w:cs="Tahoma"/>
          <w:sz w:val="20"/>
          <w:szCs w:val="20"/>
        </w:rPr>
      </w:pPr>
      <w:r w:rsidRPr="00BC27ED">
        <w:rPr>
          <w:rFonts w:ascii="Tahoma" w:hAnsi="Tahoma" w:cs="Tahoma"/>
          <w:sz w:val="20"/>
          <w:szCs w:val="20"/>
        </w:rPr>
        <w:t>Adres Wykonawcy    ...............................................................</w:t>
      </w:r>
    </w:p>
    <w:p w14:paraId="44414A25" w14:textId="77777777" w:rsidR="000B5650" w:rsidRPr="00BC27ED" w:rsidRDefault="000B5650" w:rsidP="000B5650">
      <w:pPr>
        <w:pStyle w:val="Nagwek6"/>
        <w:tabs>
          <w:tab w:val="left" w:pos="284"/>
        </w:tabs>
        <w:rPr>
          <w:rFonts w:ascii="Tahoma" w:hAnsi="Tahoma" w:cs="Tahoma"/>
        </w:rPr>
      </w:pPr>
    </w:p>
    <w:p w14:paraId="17C65465" w14:textId="77777777" w:rsidR="000B5650" w:rsidRPr="00BC27ED" w:rsidRDefault="000B5650" w:rsidP="000B5650">
      <w:pPr>
        <w:ind w:firstLine="390"/>
        <w:jc w:val="center"/>
        <w:rPr>
          <w:rFonts w:ascii="Tahoma" w:hAnsi="Tahoma" w:cs="Tahoma"/>
          <w:b/>
          <w:sz w:val="20"/>
          <w:szCs w:val="20"/>
        </w:rPr>
      </w:pPr>
    </w:p>
    <w:p w14:paraId="2EA07033" w14:textId="77777777" w:rsidR="000B5650" w:rsidRPr="00BC27ED" w:rsidRDefault="000B5650" w:rsidP="000B5650">
      <w:pPr>
        <w:ind w:firstLine="390"/>
        <w:jc w:val="center"/>
        <w:rPr>
          <w:rFonts w:ascii="Tahoma" w:hAnsi="Tahoma" w:cs="Tahoma"/>
          <w:b/>
          <w:sz w:val="20"/>
          <w:szCs w:val="20"/>
        </w:rPr>
      </w:pPr>
    </w:p>
    <w:p w14:paraId="5BFD0F45" w14:textId="77777777" w:rsidR="000B5650" w:rsidRPr="00BC27ED" w:rsidRDefault="000B5650" w:rsidP="000B5650">
      <w:pPr>
        <w:ind w:firstLine="390"/>
        <w:jc w:val="center"/>
        <w:rPr>
          <w:rFonts w:ascii="Tahoma" w:hAnsi="Tahoma" w:cs="Tahoma"/>
          <w:b/>
          <w:sz w:val="20"/>
          <w:szCs w:val="20"/>
        </w:rPr>
      </w:pPr>
    </w:p>
    <w:p w14:paraId="163FB37E" w14:textId="77777777" w:rsidR="000B5650" w:rsidRPr="00BC27ED" w:rsidRDefault="000B5650" w:rsidP="000B5650">
      <w:pPr>
        <w:ind w:firstLine="390"/>
        <w:jc w:val="center"/>
        <w:rPr>
          <w:rFonts w:ascii="Tahoma" w:hAnsi="Tahoma" w:cs="Tahoma"/>
          <w:b/>
          <w:sz w:val="20"/>
          <w:szCs w:val="20"/>
        </w:rPr>
      </w:pPr>
      <w:r w:rsidRPr="00BC27ED">
        <w:rPr>
          <w:rFonts w:ascii="Tahoma" w:hAnsi="Tahoma" w:cs="Tahoma"/>
          <w:b/>
          <w:sz w:val="20"/>
          <w:szCs w:val="20"/>
        </w:rPr>
        <w:t>OŚWIADCZENIE O PRZYNALEŻNOŚCI DO GRUPY KAPITAŁOWEJ</w:t>
      </w:r>
    </w:p>
    <w:p w14:paraId="24D5B20E" w14:textId="77777777" w:rsidR="000B5650" w:rsidRPr="00BC27ED" w:rsidRDefault="000B5650" w:rsidP="000B5650">
      <w:pPr>
        <w:ind w:firstLine="390"/>
        <w:jc w:val="center"/>
        <w:rPr>
          <w:rFonts w:ascii="Tahoma" w:hAnsi="Tahoma" w:cs="Tahoma"/>
          <w:b/>
          <w:sz w:val="20"/>
          <w:szCs w:val="20"/>
        </w:rPr>
      </w:pPr>
    </w:p>
    <w:p w14:paraId="351C8F4A" w14:textId="77777777" w:rsidR="000B5650" w:rsidRPr="00BC27ED" w:rsidRDefault="000B5650" w:rsidP="000B5650">
      <w:pPr>
        <w:ind w:firstLine="390"/>
        <w:jc w:val="both"/>
        <w:rPr>
          <w:rFonts w:ascii="Tahoma" w:hAnsi="Tahoma" w:cs="Tahoma"/>
          <w:b/>
          <w:sz w:val="20"/>
          <w:szCs w:val="20"/>
        </w:rPr>
      </w:pPr>
    </w:p>
    <w:p w14:paraId="23B1D94F" w14:textId="77777777" w:rsidR="000B5650" w:rsidRPr="00BC27ED" w:rsidRDefault="000B5650" w:rsidP="00DC7860">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A70407">
        <w:rPr>
          <w:rFonts w:ascii="Tahoma" w:hAnsi="Tahoma" w:cs="Tahoma"/>
          <w:b/>
          <w:sz w:val="18"/>
          <w:szCs w:val="18"/>
        </w:rPr>
        <w:t>142/PN/ZP/U/2023</w:t>
      </w:r>
      <w:r w:rsidR="00C50D16" w:rsidRPr="00BC27ED">
        <w:rPr>
          <w:rFonts w:ascii="Tahoma" w:hAnsi="Tahoma" w:cs="Tahoma"/>
          <w:sz w:val="18"/>
          <w:szCs w:val="18"/>
        </w:rPr>
        <w:t xml:space="preserve"> </w:t>
      </w:r>
      <w:r w:rsidRPr="00BC27ED">
        <w:rPr>
          <w:rFonts w:ascii="Tahoma" w:hAnsi="Tahoma" w:cs="Tahoma"/>
          <w:b/>
          <w:bCs/>
          <w:sz w:val="18"/>
          <w:szCs w:val="18"/>
        </w:rPr>
        <w:t xml:space="preserve">- </w:t>
      </w:r>
      <w:r w:rsidRPr="00BC27ED">
        <w:rPr>
          <w:rFonts w:ascii="Tahoma" w:hAnsi="Tahoma" w:cs="Tahoma"/>
          <w:bCs/>
          <w:sz w:val="18"/>
          <w:szCs w:val="18"/>
        </w:rPr>
        <w:t>po zapoznaniu się z zamieszczoną na stronie interne</w:t>
      </w:r>
      <w:r w:rsidR="006C39FB" w:rsidRPr="00BC27ED">
        <w:rPr>
          <w:rFonts w:ascii="Tahoma" w:hAnsi="Tahoma" w:cs="Tahoma"/>
          <w:bCs/>
          <w:sz w:val="18"/>
          <w:szCs w:val="18"/>
        </w:rPr>
        <w:t>towej informacją, o </w:t>
      </w:r>
      <w:r w:rsidRPr="00BC27ED">
        <w:rPr>
          <w:rFonts w:ascii="Tahoma" w:hAnsi="Tahoma" w:cs="Tahoma"/>
          <w:bCs/>
          <w:sz w:val="18"/>
          <w:szCs w:val="18"/>
        </w:rPr>
        <w:t xml:space="preserve">której mowa w art. </w:t>
      </w:r>
      <w:r w:rsidR="008649E3" w:rsidRPr="00BC27ED">
        <w:rPr>
          <w:rFonts w:ascii="Tahoma" w:hAnsi="Tahoma" w:cs="Tahoma"/>
          <w:bCs/>
          <w:sz w:val="18"/>
          <w:szCs w:val="18"/>
        </w:rPr>
        <w:t>108</w:t>
      </w:r>
      <w:r w:rsidRPr="00BC27ED">
        <w:rPr>
          <w:rFonts w:ascii="Tahoma" w:hAnsi="Tahoma" w:cs="Tahoma"/>
          <w:bCs/>
          <w:sz w:val="18"/>
          <w:szCs w:val="18"/>
        </w:rPr>
        <w:t xml:space="preserve"> ust. </w:t>
      </w:r>
      <w:r w:rsidR="008649E3" w:rsidRPr="00BC27ED">
        <w:rPr>
          <w:rFonts w:ascii="Tahoma" w:hAnsi="Tahoma" w:cs="Tahoma"/>
          <w:bCs/>
          <w:sz w:val="18"/>
          <w:szCs w:val="18"/>
        </w:rPr>
        <w:t>1 pkt. 5</w:t>
      </w:r>
      <w:r w:rsidRPr="00BC27ED">
        <w:rPr>
          <w:rFonts w:ascii="Tahoma" w:hAnsi="Tahoma" w:cs="Tahoma"/>
          <w:b/>
          <w:bCs/>
          <w:sz w:val="18"/>
          <w:szCs w:val="18"/>
        </w:rPr>
        <w:t xml:space="preserve"> </w:t>
      </w:r>
      <w:r w:rsidRPr="00BC27ED">
        <w:rPr>
          <w:rFonts w:ascii="Tahoma" w:hAnsi="Tahoma" w:cs="Tahoma"/>
          <w:bCs/>
          <w:sz w:val="18"/>
          <w:szCs w:val="18"/>
        </w:rPr>
        <w:t>ustawy PZP,</w:t>
      </w:r>
      <w:r w:rsidRPr="00BC27ED">
        <w:rPr>
          <w:rFonts w:ascii="Tahoma" w:hAnsi="Tahoma" w:cs="Tahoma"/>
          <w:b/>
          <w:bCs/>
          <w:sz w:val="18"/>
          <w:szCs w:val="18"/>
        </w:rPr>
        <w:t xml:space="preserve"> </w:t>
      </w:r>
      <w:r w:rsidRPr="00BC27ED">
        <w:rPr>
          <w:rFonts w:ascii="Tahoma" w:hAnsi="Tahoma" w:cs="Tahoma"/>
          <w:sz w:val="18"/>
          <w:szCs w:val="18"/>
        </w:rPr>
        <w:t xml:space="preserve"> niniejszym informujemy, że:</w:t>
      </w:r>
    </w:p>
    <w:p w14:paraId="78EA73DA" w14:textId="77777777" w:rsidR="000B5650" w:rsidRPr="00BC27ED" w:rsidRDefault="000B5650" w:rsidP="00737F59">
      <w:pPr>
        <w:spacing w:line="360" w:lineRule="auto"/>
        <w:jc w:val="both"/>
        <w:rPr>
          <w:rFonts w:ascii="Tahoma" w:hAnsi="Tahoma" w:cs="Tahoma"/>
          <w:sz w:val="18"/>
          <w:szCs w:val="18"/>
        </w:rPr>
      </w:pPr>
      <w:r w:rsidRPr="00BC27ED">
        <w:rPr>
          <w:rFonts w:ascii="Tahoma" w:hAnsi="Tahoma" w:cs="Tahoma"/>
          <w:sz w:val="18"/>
          <w:szCs w:val="18"/>
        </w:rPr>
        <w:t xml:space="preserve">* </w:t>
      </w:r>
      <w:r w:rsidR="00FC53C8" w:rsidRPr="00BC27ED">
        <w:rPr>
          <w:rFonts w:ascii="Tahoma" w:hAnsi="Tahoma" w:cs="Tahoma"/>
          <w:sz w:val="18"/>
          <w:szCs w:val="18"/>
        </w:rPr>
        <w:t>1</w:t>
      </w:r>
      <w:r w:rsidRPr="00BC27ED">
        <w:rPr>
          <w:rFonts w:ascii="Tahoma" w:hAnsi="Tahoma" w:cs="Tahoma"/>
          <w:sz w:val="18"/>
          <w:szCs w:val="18"/>
        </w:rPr>
        <w:t>) nie należymy do żadnej grupy kapitałowej, w rozumieniu ustawy z dnia 16 lutego 20</w:t>
      </w:r>
      <w:r w:rsidR="00125EE9" w:rsidRPr="00BC27ED">
        <w:rPr>
          <w:rFonts w:ascii="Tahoma" w:hAnsi="Tahoma" w:cs="Tahoma"/>
          <w:sz w:val="18"/>
          <w:szCs w:val="18"/>
        </w:rPr>
        <w:t>07 r., o ochronie konkurencji i </w:t>
      </w:r>
      <w:r w:rsidRPr="00BC27ED">
        <w:rPr>
          <w:rFonts w:ascii="Tahoma" w:hAnsi="Tahoma" w:cs="Tahoma"/>
          <w:sz w:val="18"/>
          <w:szCs w:val="18"/>
        </w:rPr>
        <w:t>konsumentów (</w:t>
      </w:r>
      <w:r w:rsidR="00A40A1B" w:rsidRPr="00BC27ED">
        <w:rPr>
          <w:rFonts w:ascii="Tahoma" w:hAnsi="Tahoma" w:cs="Tahoma"/>
          <w:sz w:val="18"/>
          <w:szCs w:val="18"/>
        </w:rPr>
        <w:t>Dz. U. z 202</w:t>
      </w:r>
      <w:r w:rsidR="005B6BDE">
        <w:rPr>
          <w:rFonts w:ascii="Tahoma" w:hAnsi="Tahoma" w:cs="Tahoma"/>
          <w:sz w:val="18"/>
          <w:szCs w:val="18"/>
        </w:rPr>
        <w:t>1</w:t>
      </w:r>
      <w:r w:rsidR="00A40A1B" w:rsidRPr="00BC27ED">
        <w:rPr>
          <w:rFonts w:ascii="Tahoma" w:hAnsi="Tahoma" w:cs="Tahoma"/>
          <w:sz w:val="18"/>
          <w:szCs w:val="18"/>
        </w:rPr>
        <w:t xml:space="preserve"> poz. </w:t>
      </w:r>
      <w:r w:rsidR="005B6BDE">
        <w:rPr>
          <w:rFonts w:ascii="Tahoma" w:hAnsi="Tahoma" w:cs="Tahoma"/>
          <w:sz w:val="18"/>
          <w:szCs w:val="18"/>
        </w:rPr>
        <w:t>275</w:t>
      </w:r>
      <w:r w:rsidR="00A40A1B" w:rsidRPr="00BC27ED">
        <w:rPr>
          <w:rFonts w:ascii="Tahoma" w:hAnsi="Tahoma" w:cs="Tahoma"/>
          <w:sz w:val="18"/>
          <w:szCs w:val="18"/>
        </w:rPr>
        <w:t xml:space="preserve">, </w:t>
      </w:r>
      <w:proofErr w:type="spellStart"/>
      <w:r w:rsidR="00A40A1B" w:rsidRPr="00BC27ED">
        <w:rPr>
          <w:rFonts w:ascii="Tahoma" w:hAnsi="Tahoma" w:cs="Tahoma"/>
          <w:sz w:val="18"/>
          <w:szCs w:val="18"/>
        </w:rPr>
        <w:t>t.j</w:t>
      </w:r>
      <w:proofErr w:type="spellEnd"/>
      <w:r w:rsidR="00A40A1B" w:rsidRPr="00BC27ED">
        <w:rPr>
          <w:rFonts w:ascii="Tahoma" w:hAnsi="Tahoma" w:cs="Tahoma"/>
          <w:sz w:val="18"/>
          <w:szCs w:val="18"/>
        </w:rPr>
        <w:t xml:space="preserve">. z </w:t>
      </w:r>
      <w:proofErr w:type="spellStart"/>
      <w:r w:rsidR="00A40A1B" w:rsidRPr="00BC27ED">
        <w:rPr>
          <w:rFonts w:ascii="Tahoma" w:hAnsi="Tahoma" w:cs="Tahoma"/>
          <w:sz w:val="18"/>
          <w:szCs w:val="18"/>
        </w:rPr>
        <w:t>późn</w:t>
      </w:r>
      <w:proofErr w:type="spellEnd"/>
      <w:r w:rsidRPr="00BC27ED">
        <w:rPr>
          <w:rFonts w:ascii="Tahoma" w:hAnsi="Tahoma" w:cs="Tahoma"/>
          <w:sz w:val="18"/>
          <w:szCs w:val="18"/>
        </w:rPr>
        <w:t xml:space="preserve">.) z </w:t>
      </w:r>
      <w:r w:rsidR="008649E3" w:rsidRPr="00BC27ED">
        <w:rPr>
          <w:rFonts w:ascii="Tahoma" w:hAnsi="Tahoma" w:cs="Tahoma"/>
          <w:sz w:val="18"/>
          <w:szCs w:val="18"/>
        </w:rPr>
        <w:t xml:space="preserve">innym </w:t>
      </w:r>
      <w:r w:rsidRPr="00BC27ED">
        <w:rPr>
          <w:rFonts w:ascii="Tahoma" w:hAnsi="Tahoma" w:cs="Tahoma"/>
          <w:sz w:val="18"/>
          <w:szCs w:val="18"/>
        </w:rPr>
        <w:t>Wykonawc</w:t>
      </w:r>
      <w:r w:rsidR="008649E3" w:rsidRPr="00BC27ED">
        <w:rPr>
          <w:rFonts w:ascii="Tahoma" w:hAnsi="Tahoma" w:cs="Tahoma"/>
          <w:sz w:val="18"/>
          <w:szCs w:val="18"/>
        </w:rPr>
        <w:t>ą</w:t>
      </w:r>
      <w:r w:rsidRPr="00BC27ED">
        <w:rPr>
          <w:rFonts w:ascii="Tahoma" w:hAnsi="Tahoma" w:cs="Tahoma"/>
          <w:sz w:val="18"/>
          <w:szCs w:val="18"/>
        </w:rPr>
        <w:t xml:space="preserve">, </w:t>
      </w:r>
      <w:r w:rsidR="008649E3" w:rsidRPr="00BC27ED">
        <w:rPr>
          <w:rFonts w:ascii="Tahoma" w:hAnsi="Tahoma" w:cs="Tahoma"/>
          <w:sz w:val="18"/>
          <w:szCs w:val="18"/>
        </w:rPr>
        <w:t>który złożył odrębną  ofertę w przedmiotowym postępowaniu o udzielenie zamówienia</w:t>
      </w:r>
      <w:r w:rsidRPr="00BC27ED">
        <w:rPr>
          <w:rFonts w:ascii="Tahoma" w:hAnsi="Tahoma" w:cs="Tahoma"/>
          <w:sz w:val="18"/>
          <w:szCs w:val="18"/>
        </w:rPr>
        <w:t xml:space="preserve">. </w:t>
      </w:r>
    </w:p>
    <w:p w14:paraId="556B6F53" w14:textId="77777777" w:rsidR="000B5650" w:rsidRPr="00BC27ED" w:rsidRDefault="00FC53C8" w:rsidP="008649E3">
      <w:pPr>
        <w:spacing w:line="360" w:lineRule="auto"/>
        <w:jc w:val="both"/>
        <w:rPr>
          <w:rFonts w:ascii="Tahoma" w:eastAsia="Tahoma" w:hAnsi="Tahoma" w:cs="Tahoma"/>
          <w:sz w:val="18"/>
          <w:szCs w:val="18"/>
        </w:rPr>
      </w:pPr>
      <w:r w:rsidRPr="00BC27ED">
        <w:rPr>
          <w:rFonts w:ascii="Tahoma" w:hAnsi="Tahoma" w:cs="Tahoma"/>
          <w:sz w:val="18"/>
          <w:szCs w:val="18"/>
        </w:rPr>
        <w:t>* 2</w:t>
      </w:r>
      <w:r w:rsidR="000B5650" w:rsidRPr="00BC27ED">
        <w:rPr>
          <w:rFonts w:ascii="Tahoma" w:hAnsi="Tahoma" w:cs="Tahoma"/>
          <w:sz w:val="18"/>
          <w:szCs w:val="18"/>
        </w:rPr>
        <w:t xml:space="preserve">) </w:t>
      </w:r>
      <w:r w:rsidR="008649E3" w:rsidRPr="00BC27ED">
        <w:rPr>
          <w:rFonts w:ascii="Tahoma" w:hAnsi="Tahoma" w:cs="Tahoma"/>
          <w:sz w:val="18"/>
          <w:szCs w:val="18"/>
        </w:rPr>
        <w:t>należymy do tej samej grupy kapitałowej w rozumieniu z ustawy dnia 16 lutego 2007 r., o ochronie konkurencji i konsumentów (Dz.U. z 202</w:t>
      </w:r>
      <w:r w:rsidR="009F52D2">
        <w:rPr>
          <w:rFonts w:ascii="Tahoma" w:hAnsi="Tahoma" w:cs="Tahoma"/>
          <w:sz w:val="18"/>
          <w:szCs w:val="18"/>
        </w:rPr>
        <w:t>1</w:t>
      </w:r>
      <w:r w:rsidR="008649E3" w:rsidRPr="00BC27ED">
        <w:rPr>
          <w:rFonts w:ascii="Tahoma" w:hAnsi="Tahoma" w:cs="Tahoma"/>
          <w:sz w:val="18"/>
          <w:szCs w:val="18"/>
        </w:rPr>
        <w:t xml:space="preserve">r., poz. </w:t>
      </w:r>
      <w:r w:rsidR="009F52D2">
        <w:rPr>
          <w:rFonts w:ascii="Tahoma" w:hAnsi="Tahoma" w:cs="Tahoma"/>
          <w:sz w:val="18"/>
          <w:szCs w:val="18"/>
        </w:rPr>
        <w:t>275</w:t>
      </w:r>
      <w:r w:rsidR="008649E3" w:rsidRPr="00BC27ED">
        <w:rPr>
          <w:rFonts w:ascii="Tahoma" w:hAnsi="Tahoma" w:cs="Tahoma"/>
          <w:sz w:val="18"/>
          <w:szCs w:val="18"/>
        </w:rPr>
        <w:t xml:space="preserve"> </w:t>
      </w:r>
      <w:proofErr w:type="spellStart"/>
      <w:r w:rsidR="008649E3" w:rsidRPr="00BC27ED">
        <w:rPr>
          <w:rFonts w:ascii="Tahoma" w:hAnsi="Tahoma" w:cs="Tahoma"/>
          <w:sz w:val="18"/>
          <w:szCs w:val="18"/>
        </w:rPr>
        <w:t>t.j</w:t>
      </w:r>
      <w:proofErr w:type="spellEnd"/>
      <w:r w:rsidR="008649E3" w:rsidRPr="00BC27ED">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r w:rsidR="000B5650" w:rsidRPr="00BC27ED">
        <w:rPr>
          <w:rFonts w:ascii="Tahoma" w:hAnsi="Tahoma" w:cs="Tahoma"/>
          <w:sz w:val="18"/>
          <w:szCs w:val="18"/>
        </w:rPr>
        <w:t>:</w:t>
      </w:r>
    </w:p>
    <w:p w14:paraId="159AAA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97F77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5A0C230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1EA9E040"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760CBD01" w14:textId="77777777" w:rsidR="000B5650" w:rsidRPr="00BC27ED" w:rsidRDefault="000B5650" w:rsidP="00C27EAD">
      <w:pPr>
        <w:numPr>
          <w:ilvl w:val="0"/>
          <w:numId w:val="16"/>
        </w:numPr>
        <w:suppressAutoHyphens/>
        <w:spacing w:line="276" w:lineRule="auto"/>
        <w:ind w:left="720"/>
        <w:jc w:val="both"/>
        <w:rPr>
          <w:rFonts w:ascii="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1BBD3AF" w14:textId="77777777" w:rsidR="000B5650" w:rsidRPr="00BC27ED" w:rsidRDefault="000B5650" w:rsidP="000B5650">
      <w:pPr>
        <w:spacing w:line="360" w:lineRule="auto"/>
        <w:ind w:firstLine="390"/>
        <w:jc w:val="both"/>
        <w:rPr>
          <w:rFonts w:ascii="Tahoma" w:hAnsi="Tahoma" w:cs="Tahoma"/>
          <w:sz w:val="18"/>
          <w:szCs w:val="18"/>
        </w:rPr>
      </w:pPr>
    </w:p>
    <w:p w14:paraId="7DB4D862" w14:textId="77777777" w:rsidR="000B5650" w:rsidRPr="00BC27ED" w:rsidRDefault="000B5650" w:rsidP="000B5650">
      <w:pPr>
        <w:rPr>
          <w:rFonts w:ascii="Tahoma" w:hAnsi="Tahoma" w:cs="Tahoma"/>
          <w:sz w:val="18"/>
          <w:szCs w:val="18"/>
        </w:rPr>
      </w:pPr>
    </w:p>
    <w:p w14:paraId="1DDE1274" w14:textId="77777777" w:rsidR="000B5650" w:rsidRPr="00BC27ED" w:rsidRDefault="000B5650" w:rsidP="000B5650">
      <w:pPr>
        <w:rPr>
          <w:rFonts w:ascii="Tahoma" w:hAnsi="Tahoma" w:cs="Tahoma"/>
          <w:sz w:val="18"/>
          <w:szCs w:val="18"/>
        </w:rPr>
      </w:pPr>
    </w:p>
    <w:p w14:paraId="6B76A083" w14:textId="77777777" w:rsidR="000B5650" w:rsidRPr="00BC27ED" w:rsidRDefault="000B5650" w:rsidP="000B5650">
      <w:pPr>
        <w:jc w:val="right"/>
        <w:rPr>
          <w:rFonts w:ascii="Tahoma" w:hAnsi="Tahoma" w:cs="Tahoma"/>
          <w:b/>
          <w:sz w:val="18"/>
          <w:szCs w:val="18"/>
        </w:rPr>
      </w:pPr>
    </w:p>
    <w:p w14:paraId="40F8C085" w14:textId="77777777" w:rsidR="000B5650" w:rsidRPr="00BC27ED" w:rsidRDefault="000B5650" w:rsidP="000B5650">
      <w:pPr>
        <w:jc w:val="right"/>
        <w:rPr>
          <w:rFonts w:ascii="Tahoma" w:hAnsi="Tahoma" w:cs="Tahoma"/>
          <w:b/>
          <w:sz w:val="18"/>
          <w:szCs w:val="18"/>
        </w:rPr>
      </w:pPr>
    </w:p>
    <w:p w14:paraId="21FE7CC5" w14:textId="77777777" w:rsidR="000B5650" w:rsidRPr="00BC27ED" w:rsidRDefault="000B5650" w:rsidP="000B5650">
      <w:pPr>
        <w:rPr>
          <w:rFonts w:ascii="Tahoma" w:eastAsia="Tahoma" w:hAnsi="Tahoma" w:cs="Tahoma"/>
          <w:kern w:val="1"/>
          <w:sz w:val="18"/>
          <w:szCs w:val="18"/>
        </w:rPr>
      </w:pPr>
      <w:r w:rsidRPr="00BC27ED">
        <w:rPr>
          <w:rFonts w:ascii="Tahoma" w:hAnsi="Tahoma" w:cs="Tahoma"/>
          <w:b/>
          <w:sz w:val="18"/>
          <w:szCs w:val="18"/>
        </w:rPr>
        <w:tab/>
      </w:r>
    </w:p>
    <w:p w14:paraId="3B054BDC" w14:textId="77777777" w:rsidR="000B5650" w:rsidRPr="00BC27ED" w:rsidRDefault="000B5650" w:rsidP="000B5650">
      <w:pPr>
        <w:rPr>
          <w:rFonts w:ascii="Tahoma" w:hAnsi="Tahoma" w:cs="Tahoma"/>
          <w:kern w:val="1"/>
          <w:sz w:val="18"/>
          <w:szCs w:val="18"/>
        </w:rPr>
      </w:pPr>
      <w:r w:rsidRPr="00BC27ED">
        <w:rPr>
          <w:rFonts w:ascii="Tahoma" w:eastAsia="Tahoma" w:hAnsi="Tahoma" w:cs="Tahoma"/>
          <w:kern w:val="1"/>
          <w:sz w:val="18"/>
          <w:szCs w:val="18"/>
        </w:rPr>
        <w:t xml:space="preserve">…………………………… </w:t>
      </w:r>
      <w:r w:rsidRPr="00BC27ED">
        <w:rPr>
          <w:rFonts w:ascii="Tahoma" w:hAnsi="Tahoma" w:cs="Tahoma"/>
          <w:kern w:val="1"/>
          <w:sz w:val="18"/>
          <w:szCs w:val="18"/>
        </w:rPr>
        <w:t>, dnia ……………………………………………</w:t>
      </w:r>
    </w:p>
    <w:p w14:paraId="553C1CE6" w14:textId="77777777" w:rsidR="000B5650" w:rsidRPr="00BC27ED" w:rsidRDefault="000B5650" w:rsidP="000B5650">
      <w:pPr>
        <w:tabs>
          <w:tab w:val="center" w:pos="900"/>
          <w:tab w:val="center" w:pos="3261"/>
        </w:tabs>
        <w:rPr>
          <w:rFonts w:ascii="Tahoma" w:hAnsi="Tahoma" w:cs="Tahoma"/>
          <w:sz w:val="18"/>
          <w:szCs w:val="18"/>
        </w:rPr>
      </w:pPr>
      <w:r w:rsidRPr="00BC27ED">
        <w:rPr>
          <w:rFonts w:ascii="Tahoma" w:hAnsi="Tahoma" w:cs="Tahoma"/>
          <w:kern w:val="1"/>
          <w:sz w:val="18"/>
          <w:szCs w:val="18"/>
        </w:rPr>
        <w:tab/>
        <w:t xml:space="preserve">/miejscowość/ </w:t>
      </w:r>
      <w:r w:rsidRPr="00BC27ED">
        <w:rPr>
          <w:rFonts w:ascii="Tahoma" w:hAnsi="Tahoma" w:cs="Tahoma"/>
          <w:kern w:val="1"/>
          <w:sz w:val="18"/>
          <w:szCs w:val="18"/>
        </w:rPr>
        <w:tab/>
        <w:t>/data/</w:t>
      </w:r>
    </w:p>
    <w:p w14:paraId="7E2D858F" w14:textId="77777777" w:rsidR="000B5650" w:rsidRPr="00BC27ED" w:rsidRDefault="000B5650" w:rsidP="000B5650">
      <w:pPr>
        <w:rPr>
          <w:rFonts w:ascii="Tahoma" w:hAnsi="Tahoma" w:cs="Tahoma"/>
          <w:sz w:val="18"/>
          <w:szCs w:val="18"/>
        </w:rPr>
      </w:pPr>
    </w:p>
    <w:p w14:paraId="3369AF45" w14:textId="77777777" w:rsidR="000B5650" w:rsidRPr="00BC27ED" w:rsidRDefault="000B5650" w:rsidP="000B5650">
      <w:pPr>
        <w:rPr>
          <w:rFonts w:ascii="Tahoma" w:hAnsi="Tahoma" w:cs="Tahoma"/>
          <w:sz w:val="18"/>
          <w:szCs w:val="18"/>
        </w:rPr>
      </w:pPr>
    </w:p>
    <w:p w14:paraId="7875A854" w14:textId="77777777" w:rsidR="00A94483" w:rsidRPr="00BC27ED" w:rsidRDefault="00A94483" w:rsidP="000B5650">
      <w:pPr>
        <w:rPr>
          <w:rFonts w:ascii="Tahoma" w:hAnsi="Tahoma" w:cs="Tahoma"/>
          <w:sz w:val="18"/>
          <w:szCs w:val="18"/>
        </w:rPr>
      </w:pPr>
    </w:p>
    <w:p w14:paraId="54C79C8B" w14:textId="77777777" w:rsidR="00A94483" w:rsidRPr="00BC27ED" w:rsidRDefault="00A94483" w:rsidP="000B5650">
      <w:pPr>
        <w:rPr>
          <w:rFonts w:ascii="Tahoma" w:hAnsi="Tahoma" w:cs="Tahoma"/>
          <w:sz w:val="18"/>
          <w:szCs w:val="18"/>
        </w:rPr>
      </w:pPr>
    </w:p>
    <w:p w14:paraId="08CD6E6B" w14:textId="77777777" w:rsidR="00A94483" w:rsidRPr="00BC27ED" w:rsidRDefault="00A94483" w:rsidP="000B5650">
      <w:pPr>
        <w:rPr>
          <w:rFonts w:ascii="Tahoma" w:hAnsi="Tahoma" w:cs="Tahoma"/>
          <w:sz w:val="18"/>
          <w:szCs w:val="18"/>
        </w:rPr>
      </w:pPr>
    </w:p>
    <w:p w14:paraId="4C11C441" w14:textId="77777777" w:rsidR="00A94483" w:rsidRPr="00BC27ED" w:rsidRDefault="00A94483" w:rsidP="000B5650">
      <w:pPr>
        <w:rPr>
          <w:rFonts w:ascii="Tahoma" w:hAnsi="Tahoma" w:cs="Tahoma"/>
          <w:sz w:val="18"/>
          <w:szCs w:val="18"/>
        </w:rPr>
      </w:pPr>
    </w:p>
    <w:p w14:paraId="60A2D318" w14:textId="77777777" w:rsidR="00A94483" w:rsidRPr="00BC27ED" w:rsidRDefault="00A94483" w:rsidP="000B5650">
      <w:pPr>
        <w:rPr>
          <w:rFonts w:ascii="Tahoma" w:hAnsi="Tahoma" w:cs="Tahoma"/>
          <w:sz w:val="18"/>
          <w:szCs w:val="18"/>
        </w:rPr>
      </w:pPr>
    </w:p>
    <w:p w14:paraId="6189259F" w14:textId="77777777" w:rsidR="000B5650" w:rsidRPr="00BC27ED" w:rsidRDefault="000B5650" w:rsidP="000B5650">
      <w:pPr>
        <w:rPr>
          <w:rFonts w:ascii="Tahoma" w:hAnsi="Tahoma" w:cs="Tahoma"/>
          <w:sz w:val="18"/>
          <w:szCs w:val="18"/>
          <w:u w:val="single"/>
        </w:rPr>
      </w:pPr>
      <w:r w:rsidRPr="00BC27ED">
        <w:rPr>
          <w:rFonts w:ascii="Tahoma" w:hAnsi="Tahoma" w:cs="Tahoma"/>
          <w:kern w:val="1"/>
          <w:sz w:val="18"/>
          <w:szCs w:val="18"/>
        </w:rPr>
        <w:t>*niepotrzebne skreślić</w:t>
      </w:r>
    </w:p>
    <w:p w14:paraId="65751FCC" w14:textId="77777777" w:rsidR="000B5650" w:rsidRPr="00BC27ED" w:rsidRDefault="000B5650" w:rsidP="000B5650">
      <w:pPr>
        <w:rPr>
          <w:rFonts w:ascii="Tahoma" w:hAnsi="Tahoma" w:cs="Tahoma"/>
          <w:bCs/>
          <w:iCs/>
          <w:sz w:val="18"/>
          <w:szCs w:val="18"/>
        </w:rPr>
      </w:pPr>
    </w:p>
    <w:p w14:paraId="5951C98C" w14:textId="77777777" w:rsidR="000B5650" w:rsidRPr="00BC27ED" w:rsidRDefault="000B5650" w:rsidP="000B5650">
      <w:pPr>
        <w:jc w:val="both"/>
        <w:rPr>
          <w:rFonts w:ascii="Tahoma" w:hAnsi="Tahoma" w:cs="Tahoma"/>
          <w:bCs/>
          <w:iCs/>
          <w:sz w:val="18"/>
          <w:szCs w:val="18"/>
        </w:rPr>
      </w:pPr>
      <w:r w:rsidRPr="00BC27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1ADE40A" w14:textId="77777777" w:rsidR="000B5650" w:rsidRPr="00BC27ED" w:rsidRDefault="000B5650" w:rsidP="000B5650">
      <w:pPr>
        <w:tabs>
          <w:tab w:val="left" w:pos="284"/>
          <w:tab w:val="left" w:pos="2268"/>
        </w:tabs>
        <w:rPr>
          <w:rFonts w:ascii="Tahoma" w:hAnsi="Tahoma" w:cs="Tahoma"/>
          <w:sz w:val="20"/>
          <w:szCs w:val="20"/>
        </w:rPr>
      </w:pPr>
    </w:p>
    <w:p w14:paraId="771227D9" w14:textId="77777777" w:rsidR="00083FED" w:rsidRPr="00BC27ED" w:rsidRDefault="00083FED" w:rsidP="00083FED">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6.2.2. SWZ, a </w:t>
      </w:r>
      <w:r w:rsidRPr="00BC27ED">
        <w:rPr>
          <w:rFonts w:ascii="Tahoma" w:hAnsi="Tahoma" w:cs="Tahoma"/>
          <w:b/>
          <w:sz w:val="18"/>
          <w:szCs w:val="18"/>
        </w:rPr>
        <w:t>nie wraz z ofertą</w:t>
      </w:r>
      <w:r w:rsidRPr="00BC27ED">
        <w:rPr>
          <w:rFonts w:ascii="Tahoma" w:hAnsi="Tahoma" w:cs="Tahoma"/>
          <w:sz w:val="18"/>
          <w:szCs w:val="18"/>
        </w:rPr>
        <w:t>.</w:t>
      </w:r>
    </w:p>
    <w:p w14:paraId="0E8FB655" w14:textId="77777777" w:rsidR="00083FED" w:rsidRPr="00BC27ED" w:rsidRDefault="00083FED" w:rsidP="000B5650">
      <w:pPr>
        <w:tabs>
          <w:tab w:val="left" w:pos="284"/>
          <w:tab w:val="left" w:pos="2268"/>
        </w:tabs>
        <w:rPr>
          <w:rFonts w:ascii="Tahoma" w:hAnsi="Tahoma" w:cs="Tahoma"/>
          <w:sz w:val="20"/>
          <w:szCs w:val="20"/>
        </w:rPr>
      </w:pPr>
    </w:p>
    <w:p w14:paraId="3A529027" w14:textId="77777777" w:rsidR="00B442A4" w:rsidRPr="00BC27ED" w:rsidRDefault="003C5ADA" w:rsidP="00A267E1">
      <w:pPr>
        <w:spacing w:after="120"/>
        <w:rPr>
          <w:rFonts w:ascii="Tahoma" w:hAnsi="Tahoma" w:cs="Tahoma"/>
          <w:b/>
          <w:snapToGrid w:val="0"/>
          <w:sz w:val="22"/>
          <w:szCs w:val="22"/>
        </w:rPr>
      </w:pPr>
      <w:r w:rsidRPr="00BC27ED" w:rsidDel="003C5ADA">
        <w:rPr>
          <w:rFonts w:ascii="Tahoma" w:hAnsi="Tahoma" w:cs="Tahoma"/>
          <w:b/>
          <w:snapToGrid w:val="0"/>
          <w:sz w:val="22"/>
          <w:szCs w:val="22"/>
        </w:rPr>
        <w:t xml:space="preserve"> </w:t>
      </w:r>
    </w:p>
    <w:p w14:paraId="0C7107A1" w14:textId="77777777" w:rsidR="00DC4F96" w:rsidRPr="00BC27ED" w:rsidRDefault="00B442A4" w:rsidP="00DC4F96">
      <w:pPr>
        <w:jc w:val="right"/>
        <w:rPr>
          <w:rFonts w:ascii="Tahoma" w:hAnsi="Tahoma" w:cs="Tahoma"/>
          <w:b/>
          <w:sz w:val="18"/>
          <w:szCs w:val="20"/>
        </w:rPr>
      </w:pPr>
      <w:r w:rsidRPr="00BC27ED">
        <w:rPr>
          <w:rFonts w:ascii="Tahoma" w:hAnsi="Tahoma" w:cs="Tahoma"/>
          <w:b/>
          <w:snapToGrid w:val="0"/>
          <w:sz w:val="22"/>
          <w:szCs w:val="22"/>
        </w:rPr>
        <w:br w:type="page"/>
      </w:r>
      <w:r w:rsidR="00DC4F96" w:rsidRPr="00BC27ED" w:rsidDel="00DC4F96">
        <w:rPr>
          <w:rFonts w:ascii="Tahoma" w:hAnsi="Tahoma" w:cs="Tahoma"/>
          <w:b/>
          <w:iCs/>
          <w:smallCaps/>
          <w:kern w:val="1"/>
          <w:sz w:val="18"/>
          <w:szCs w:val="18"/>
        </w:rPr>
        <w:lastRenderedPageBreak/>
        <w:t xml:space="preserve"> </w:t>
      </w:r>
      <w:r w:rsidR="00DC4F96" w:rsidRPr="00BC27ED">
        <w:rPr>
          <w:rFonts w:ascii="Tahoma" w:hAnsi="Tahoma" w:cs="Tahoma"/>
          <w:b/>
          <w:sz w:val="18"/>
          <w:szCs w:val="20"/>
        </w:rPr>
        <w:t xml:space="preserve">Załącznik nr </w:t>
      </w:r>
      <w:r w:rsidR="005A0E9A">
        <w:rPr>
          <w:rFonts w:ascii="Tahoma" w:hAnsi="Tahoma" w:cs="Tahoma"/>
          <w:b/>
          <w:sz w:val="18"/>
          <w:szCs w:val="20"/>
        </w:rPr>
        <w:t>7</w:t>
      </w:r>
    </w:p>
    <w:p w14:paraId="673E6EB2" w14:textId="77777777" w:rsidR="00DC4F96" w:rsidRPr="00BC27ED" w:rsidRDefault="00DC4F96" w:rsidP="00DC4F96">
      <w:pPr>
        <w:ind w:left="5246" w:firstLine="708"/>
        <w:jc w:val="right"/>
        <w:rPr>
          <w:rFonts w:ascii="Tahoma" w:hAnsi="Tahoma" w:cs="Tahoma"/>
          <w:b/>
          <w:sz w:val="18"/>
          <w:szCs w:val="20"/>
        </w:rPr>
      </w:pPr>
    </w:p>
    <w:p w14:paraId="6129A03E" w14:textId="77777777" w:rsidR="00DC4F96" w:rsidRPr="00BC27ED" w:rsidRDefault="00DC4F96" w:rsidP="00DC4F96">
      <w:pPr>
        <w:rPr>
          <w:rFonts w:ascii="Tahoma" w:hAnsi="Tahoma" w:cs="Tahoma"/>
          <w:sz w:val="18"/>
          <w:szCs w:val="18"/>
        </w:rPr>
      </w:pPr>
    </w:p>
    <w:p w14:paraId="14F554DA" w14:textId="77777777" w:rsidR="00DC4F96" w:rsidRPr="00BC27ED" w:rsidRDefault="00DC4F96" w:rsidP="00DC4F96">
      <w:pPr>
        <w:rPr>
          <w:rFonts w:ascii="Tahoma" w:hAnsi="Tahoma" w:cs="Tahoma"/>
          <w:sz w:val="18"/>
          <w:szCs w:val="18"/>
        </w:rPr>
      </w:pPr>
    </w:p>
    <w:p w14:paraId="22C4D902" w14:textId="77777777" w:rsidR="00DC4F96" w:rsidRPr="00BC27ED" w:rsidRDefault="00DC4F96" w:rsidP="00DC4F96">
      <w:pPr>
        <w:rPr>
          <w:rFonts w:ascii="Tahoma" w:hAnsi="Tahoma" w:cs="Tahoma"/>
          <w:sz w:val="18"/>
          <w:szCs w:val="18"/>
        </w:rPr>
      </w:pPr>
    </w:p>
    <w:p w14:paraId="74C5E2D6" w14:textId="77777777" w:rsidR="00DC4F96" w:rsidRPr="00BC27ED" w:rsidRDefault="00DC4F96" w:rsidP="00DC4F96">
      <w:pPr>
        <w:spacing w:line="360" w:lineRule="auto"/>
        <w:rPr>
          <w:rFonts w:ascii="Tahoma" w:hAnsi="Tahoma" w:cs="Tahoma"/>
          <w:b/>
          <w:bCs/>
          <w:sz w:val="18"/>
          <w:szCs w:val="18"/>
        </w:rPr>
      </w:pPr>
      <w:r w:rsidRPr="00BC27ED">
        <w:rPr>
          <w:rFonts w:ascii="Tahoma" w:hAnsi="Tahoma" w:cs="Tahoma"/>
          <w:sz w:val="18"/>
          <w:szCs w:val="18"/>
        </w:rPr>
        <w:t>Data ..........................</w:t>
      </w:r>
    </w:p>
    <w:p w14:paraId="669C2606" w14:textId="77777777" w:rsidR="00DC4F96" w:rsidRPr="00BC27ED" w:rsidRDefault="00DC4F96" w:rsidP="00DC4F96">
      <w:pPr>
        <w:tabs>
          <w:tab w:val="left" w:pos="284"/>
        </w:tabs>
        <w:spacing w:line="360" w:lineRule="auto"/>
        <w:rPr>
          <w:rFonts w:ascii="Tahoma" w:hAnsi="Tahoma" w:cs="Tahoma"/>
          <w:sz w:val="18"/>
          <w:szCs w:val="18"/>
        </w:rPr>
      </w:pPr>
      <w:r w:rsidRPr="00BC27ED">
        <w:rPr>
          <w:rFonts w:ascii="Tahoma" w:hAnsi="Tahoma" w:cs="Tahoma"/>
          <w:sz w:val="18"/>
          <w:szCs w:val="18"/>
        </w:rPr>
        <w:t>Nazwa Wykonawcy ................................................................</w:t>
      </w:r>
    </w:p>
    <w:p w14:paraId="0F6B9ECE" w14:textId="77777777" w:rsidR="00DC4F96" w:rsidRPr="00BC27ED" w:rsidRDefault="00DC4F96" w:rsidP="00DC4F96">
      <w:pPr>
        <w:rPr>
          <w:rFonts w:ascii="Tahoma" w:hAnsi="Tahoma" w:cs="Tahoma"/>
          <w:sz w:val="18"/>
          <w:szCs w:val="18"/>
        </w:rPr>
      </w:pPr>
      <w:r w:rsidRPr="00BC27ED">
        <w:rPr>
          <w:rFonts w:ascii="Tahoma" w:hAnsi="Tahoma" w:cs="Tahoma"/>
          <w:sz w:val="18"/>
          <w:szCs w:val="18"/>
        </w:rPr>
        <w:t>Adres Wykonawcy ...............................................................</w:t>
      </w:r>
    </w:p>
    <w:p w14:paraId="2EB80A85" w14:textId="77777777" w:rsidR="00DC4F96" w:rsidRPr="00BC27ED" w:rsidRDefault="00DC4F96" w:rsidP="00DC4F96">
      <w:pPr>
        <w:ind w:left="2832"/>
        <w:rPr>
          <w:rFonts w:ascii="Tahoma" w:hAnsi="Tahoma" w:cs="Tahoma"/>
          <w:i/>
          <w:sz w:val="18"/>
          <w:szCs w:val="18"/>
        </w:rPr>
      </w:pPr>
    </w:p>
    <w:p w14:paraId="6578674E" w14:textId="77777777" w:rsidR="00DC4F96" w:rsidRPr="00BC27ED" w:rsidRDefault="00DC4F96" w:rsidP="00DC4F96">
      <w:pPr>
        <w:ind w:left="2832"/>
        <w:rPr>
          <w:rFonts w:ascii="Tahoma" w:hAnsi="Tahoma" w:cs="Tahoma"/>
          <w:i/>
          <w:sz w:val="18"/>
          <w:szCs w:val="18"/>
        </w:rPr>
      </w:pPr>
    </w:p>
    <w:p w14:paraId="5720171E" w14:textId="77777777" w:rsidR="00DC4F96" w:rsidRPr="00BC27ED" w:rsidRDefault="00DC4F96" w:rsidP="00DC4F96">
      <w:pPr>
        <w:ind w:firstLine="390"/>
        <w:jc w:val="center"/>
        <w:rPr>
          <w:rFonts w:ascii="Tahoma" w:hAnsi="Tahoma" w:cs="Tahoma"/>
          <w:b/>
          <w:sz w:val="18"/>
          <w:szCs w:val="18"/>
        </w:rPr>
      </w:pPr>
    </w:p>
    <w:p w14:paraId="0523B670" w14:textId="77777777" w:rsidR="00DC4F96" w:rsidRPr="00BC27ED" w:rsidRDefault="00DC4F96" w:rsidP="00DC4F96">
      <w:pPr>
        <w:ind w:firstLine="390"/>
        <w:jc w:val="center"/>
        <w:rPr>
          <w:rFonts w:ascii="Tahoma" w:hAnsi="Tahoma" w:cs="Tahoma"/>
          <w:b/>
          <w:sz w:val="18"/>
          <w:szCs w:val="18"/>
        </w:rPr>
      </w:pPr>
    </w:p>
    <w:p w14:paraId="461AA6AD" w14:textId="77777777" w:rsidR="00DC4F96" w:rsidRPr="00BC27ED" w:rsidRDefault="00DC4F96" w:rsidP="00DC4F96">
      <w:pPr>
        <w:ind w:firstLine="390"/>
        <w:jc w:val="center"/>
        <w:rPr>
          <w:rFonts w:ascii="Tahoma" w:hAnsi="Tahoma" w:cs="Tahoma"/>
          <w:b/>
          <w:sz w:val="18"/>
          <w:szCs w:val="18"/>
        </w:rPr>
      </w:pPr>
    </w:p>
    <w:p w14:paraId="07791956" w14:textId="77777777" w:rsidR="0028351C" w:rsidRPr="00BC27ED" w:rsidRDefault="00DC4F96" w:rsidP="0028351C">
      <w:pPr>
        <w:tabs>
          <w:tab w:val="left" w:pos="3686"/>
        </w:tabs>
        <w:jc w:val="center"/>
        <w:rPr>
          <w:rFonts w:ascii="Tahoma" w:hAnsi="Tahoma" w:cs="Tahoma"/>
          <w:b/>
          <w:sz w:val="18"/>
          <w:szCs w:val="18"/>
        </w:rPr>
      </w:pPr>
      <w:r w:rsidRPr="00BC27ED">
        <w:rPr>
          <w:rFonts w:ascii="Tahoma" w:hAnsi="Tahoma" w:cs="Tahoma"/>
          <w:b/>
          <w:sz w:val="18"/>
          <w:szCs w:val="18"/>
        </w:rPr>
        <w:t>OŚWIADCZENIE WYKONAWCY</w:t>
      </w:r>
      <w:r w:rsidR="0028351C" w:rsidRPr="00BC27ED">
        <w:rPr>
          <w:rFonts w:ascii="Tahoma" w:hAnsi="Tahoma" w:cs="Tahoma"/>
          <w:b/>
          <w:sz w:val="18"/>
          <w:szCs w:val="18"/>
        </w:rPr>
        <w:t xml:space="preserve"> </w:t>
      </w:r>
    </w:p>
    <w:p w14:paraId="4BCDAD97" w14:textId="77777777" w:rsidR="0028351C" w:rsidRPr="00BC27ED" w:rsidRDefault="0028351C" w:rsidP="0028351C">
      <w:pPr>
        <w:tabs>
          <w:tab w:val="left" w:pos="3686"/>
        </w:tabs>
        <w:jc w:val="center"/>
        <w:rPr>
          <w:rFonts w:ascii="Tahoma" w:hAnsi="Tahoma" w:cs="Tahoma"/>
          <w:b/>
          <w:sz w:val="18"/>
          <w:szCs w:val="18"/>
        </w:rPr>
      </w:pPr>
      <w:r w:rsidRPr="00BC27ED">
        <w:rPr>
          <w:rFonts w:ascii="Tahoma" w:hAnsi="Tahoma" w:cs="Tahoma"/>
          <w:b/>
          <w:sz w:val="18"/>
          <w:szCs w:val="18"/>
        </w:rPr>
        <w:t xml:space="preserve">o aktualności informacji zawartych w oświadczeniu, </w:t>
      </w:r>
    </w:p>
    <w:p w14:paraId="2C896049" w14:textId="77777777" w:rsidR="00DC4F96" w:rsidRPr="00BC27ED" w:rsidRDefault="0028351C" w:rsidP="0028351C">
      <w:pPr>
        <w:ind w:firstLine="390"/>
        <w:jc w:val="center"/>
        <w:rPr>
          <w:rFonts w:ascii="Tahoma" w:hAnsi="Tahoma" w:cs="Tahoma"/>
          <w:b/>
          <w:sz w:val="18"/>
          <w:szCs w:val="18"/>
        </w:rPr>
      </w:pPr>
      <w:r w:rsidRPr="00BC27ED">
        <w:rPr>
          <w:rFonts w:ascii="Tahoma" w:hAnsi="Tahoma" w:cs="Tahoma"/>
          <w:b/>
          <w:sz w:val="18"/>
          <w:szCs w:val="18"/>
        </w:rPr>
        <w:t xml:space="preserve">o którym mowa w art. 125 ust. 1 ustawy Prawo zamówień publicznych </w:t>
      </w:r>
      <w:r w:rsidRPr="00BC27ED">
        <w:rPr>
          <w:rFonts w:ascii="Tahoma" w:hAnsi="Tahoma" w:cs="Tahoma"/>
          <w:b/>
          <w:sz w:val="18"/>
          <w:szCs w:val="18"/>
        </w:rPr>
        <w:br/>
      </w:r>
    </w:p>
    <w:p w14:paraId="2D3F8F9C" w14:textId="77777777" w:rsidR="00DC4F96" w:rsidRPr="00BC27ED" w:rsidRDefault="00DC4F96" w:rsidP="00DC4F96">
      <w:pPr>
        <w:spacing w:line="360" w:lineRule="auto"/>
        <w:ind w:firstLine="390"/>
        <w:jc w:val="both"/>
        <w:rPr>
          <w:rFonts w:ascii="Tahoma" w:hAnsi="Tahoma" w:cs="Tahoma"/>
          <w:sz w:val="18"/>
          <w:szCs w:val="18"/>
        </w:rPr>
      </w:pPr>
    </w:p>
    <w:p w14:paraId="7A752B43" w14:textId="77777777" w:rsidR="00DC4F96" w:rsidRPr="00BC27ED" w:rsidRDefault="0028351C" w:rsidP="0037036A">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A70407">
        <w:rPr>
          <w:rFonts w:ascii="Tahoma" w:hAnsi="Tahoma" w:cs="Tahoma"/>
          <w:b/>
          <w:sz w:val="18"/>
          <w:szCs w:val="18"/>
        </w:rPr>
        <w:t>142/PN/ZP/U/2023</w:t>
      </w:r>
      <w:r w:rsidRPr="00BC27ED">
        <w:rPr>
          <w:rFonts w:ascii="Tahoma" w:hAnsi="Tahoma" w:cs="Tahoma"/>
          <w:sz w:val="18"/>
          <w:szCs w:val="18"/>
        </w:rPr>
        <w:t xml:space="preserve"> </w:t>
      </w:r>
      <w:r w:rsidR="00DC4F96" w:rsidRPr="00BC27ED">
        <w:rPr>
          <w:rFonts w:ascii="Tahoma" w:hAnsi="Tahoma" w:cs="Tahoma"/>
          <w:sz w:val="18"/>
          <w:szCs w:val="18"/>
        </w:rPr>
        <w:t xml:space="preserve">oświadczam, że </w:t>
      </w:r>
      <w:r w:rsidR="00DC4F96" w:rsidRPr="00BC27ED">
        <w:rPr>
          <w:rFonts w:ascii="Tahoma" w:hAnsi="Tahoma" w:cs="Tahoma"/>
          <w:bCs/>
          <w:sz w:val="18"/>
          <w:szCs w:val="18"/>
        </w:rPr>
        <w:t xml:space="preserve">informacje zawarte w oświadczeniu, o którym mowa w </w:t>
      </w:r>
      <w:r w:rsidRPr="00BC27ED">
        <w:rPr>
          <w:rFonts w:ascii="Tahoma" w:hAnsi="Tahoma" w:cs="Tahoma"/>
          <w:bCs/>
          <w:sz w:val="18"/>
          <w:szCs w:val="18"/>
        </w:rPr>
        <w:t>art. 125 ust. 1 Ustawy (JEDZ) w </w:t>
      </w:r>
      <w:r w:rsidR="00DC4F96" w:rsidRPr="00BC27ED">
        <w:rPr>
          <w:rFonts w:ascii="Tahoma" w:hAnsi="Tahoma" w:cs="Tahoma"/>
          <w:bCs/>
          <w:sz w:val="18"/>
          <w:szCs w:val="18"/>
        </w:rPr>
        <w:t>zakresie podstaw wykluczenia z postępowania, a których mowa w:</w:t>
      </w:r>
    </w:p>
    <w:p w14:paraId="7C09902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a) </w:t>
      </w:r>
      <w:r w:rsidRPr="00BC27ED">
        <w:rPr>
          <w:rFonts w:ascii="Tahoma" w:hAnsi="Tahoma" w:cs="Tahoma"/>
          <w:bCs/>
          <w:sz w:val="18"/>
          <w:szCs w:val="18"/>
        </w:rPr>
        <w:tab/>
        <w:t>art. 108 ust 1 pkt 3 Ustawy</w:t>
      </w:r>
    </w:p>
    <w:p w14:paraId="15EB970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b) </w:t>
      </w:r>
      <w:r w:rsidRPr="00BC27ED">
        <w:rPr>
          <w:rFonts w:ascii="Tahoma" w:hAnsi="Tahoma" w:cs="Tahoma"/>
          <w:bCs/>
          <w:sz w:val="18"/>
          <w:szCs w:val="18"/>
        </w:rPr>
        <w:tab/>
        <w:t>art. 108 ust. 1 pkt 4 ustawy, dotyczących orzeczenia zakazu ubiegania się o zamówienie publiczne tytułem środka zapobiegawczego,</w:t>
      </w:r>
    </w:p>
    <w:p w14:paraId="0A0D1127"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c) </w:t>
      </w:r>
      <w:r w:rsidRPr="00BC27ED">
        <w:rPr>
          <w:rFonts w:ascii="Tahoma" w:hAnsi="Tahoma" w:cs="Tahoma"/>
          <w:bCs/>
          <w:sz w:val="18"/>
          <w:szCs w:val="18"/>
        </w:rPr>
        <w:tab/>
        <w:t>art. 108 ust. 1 pkt 5 ustawy, dotyczących zawarcia z innymi wykonawcami porozumienia mającego na celu zakłócenie konkurencji,</w:t>
      </w:r>
    </w:p>
    <w:p w14:paraId="3257CE7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d) </w:t>
      </w:r>
      <w:r w:rsidRPr="00BC27ED">
        <w:rPr>
          <w:rFonts w:ascii="Tahoma" w:hAnsi="Tahoma" w:cs="Tahoma"/>
          <w:bCs/>
          <w:sz w:val="18"/>
          <w:szCs w:val="18"/>
        </w:rPr>
        <w:tab/>
        <w:t xml:space="preserve">art. 108 ust. 1 pkt  6 </w:t>
      </w:r>
      <w:r w:rsidR="0028351C" w:rsidRPr="00BC27ED">
        <w:rPr>
          <w:rFonts w:ascii="Tahoma" w:hAnsi="Tahoma" w:cs="Tahoma"/>
          <w:bCs/>
          <w:sz w:val="18"/>
          <w:szCs w:val="18"/>
        </w:rPr>
        <w:t>U</w:t>
      </w:r>
      <w:r w:rsidRPr="00BC27ED">
        <w:rPr>
          <w:rFonts w:ascii="Tahoma" w:hAnsi="Tahoma" w:cs="Tahoma"/>
          <w:bCs/>
          <w:sz w:val="18"/>
          <w:szCs w:val="18"/>
        </w:rPr>
        <w:t>stawy,</w:t>
      </w:r>
    </w:p>
    <w:p w14:paraId="6D97DDFA" w14:textId="77777777" w:rsidR="00DC4F96" w:rsidRPr="00BC27ED" w:rsidRDefault="00DC4F96" w:rsidP="0037036A">
      <w:pPr>
        <w:tabs>
          <w:tab w:val="left" w:pos="3686"/>
        </w:tabs>
        <w:spacing w:line="360" w:lineRule="auto"/>
        <w:jc w:val="both"/>
        <w:rPr>
          <w:rFonts w:ascii="Tahoma" w:hAnsi="Tahoma" w:cs="Tahoma"/>
          <w:sz w:val="18"/>
          <w:szCs w:val="18"/>
        </w:rPr>
      </w:pPr>
      <w:r w:rsidRPr="00BC27ED">
        <w:rPr>
          <w:rFonts w:ascii="Tahoma" w:hAnsi="Tahoma" w:cs="Tahoma"/>
          <w:sz w:val="18"/>
          <w:szCs w:val="18"/>
        </w:rPr>
        <w:t>- są aktualne na dzień złożenia niniejszego oświadczenia.</w:t>
      </w:r>
    </w:p>
    <w:p w14:paraId="762BB59B" w14:textId="77777777" w:rsidR="0028351C" w:rsidRPr="00BC27ED" w:rsidRDefault="0028351C" w:rsidP="0028351C">
      <w:pPr>
        <w:rPr>
          <w:rFonts w:ascii="Tahoma" w:hAnsi="Tahoma" w:cs="Tahoma"/>
          <w:sz w:val="18"/>
          <w:szCs w:val="18"/>
        </w:rPr>
      </w:pPr>
    </w:p>
    <w:p w14:paraId="05E2E9D5" w14:textId="77777777" w:rsidR="0028351C" w:rsidRPr="00BC27ED" w:rsidRDefault="0028351C" w:rsidP="0028351C">
      <w:pPr>
        <w:rPr>
          <w:rFonts w:ascii="Tahoma" w:hAnsi="Tahoma" w:cs="Tahoma"/>
          <w:sz w:val="18"/>
          <w:szCs w:val="18"/>
        </w:rPr>
      </w:pPr>
    </w:p>
    <w:p w14:paraId="6D3140DB" w14:textId="77777777" w:rsidR="0028351C" w:rsidRPr="00BC27ED" w:rsidRDefault="0028351C" w:rsidP="0028351C">
      <w:pPr>
        <w:rPr>
          <w:rFonts w:ascii="Tahoma" w:hAnsi="Tahoma" w:cs="Tahoma"/>
          <w:sz w:val="18"/>
          <w:szCs w:val="18"/>
        </w:rPr>
      </w:pPr>
    </w:p>
    <w:p w14:paraId="1591FF68" w14:textId="77777777" w:rsidR="0028351C" w:rsidRPr="00BC27ED" w:rsidRDefault="0028351C" w:rsidP="0028351C">
      <w:pPr>
        <w:rPr>
          <w:rFonts w:ascii="Tahoma" w:hAnsi="Tahoma" w:cs="Tahoma"/>
          <w:sz w:val="18"/>
          <w:szCs w:val="18"/>
        </w:rPr>
      </w:pPr>
    </w:p>
    <w:p w14:paraId="1CFFF759" w14:textId="77777777" w:rsidR="0028351C" w:rsidRPr="00BC27ED" w:rsidRDefault="0028351C" w:rsidP="0028351C">
      <w:pPr>
        <w:rPr>
          <w:rFonts w:ascii="Tahoma" w:hAnsi="Tahoma" w:cs="Tahoma"/>
          <w:sz w:val="18"/>
          <w:szCs w:val="18"/>
        </w:rPr>
      </w:pPr>
    </w:p>
    <w:p w14:paraId="22C0DE83" w14:textId="77777777" w:rsidR="0028351C" w:rsidRPr="00BC27ED" w:rsidRDefault="0028351C" w:rsidP="0028351C">
      <w:pPr>
        <w:rPr>
          <w:rFonts w:ascii="Tahoma" w:hAnsi="Tahoma" w:cs="Tahoma"/>
          <w:sz w:val="18"/>
          <w:szCs w:val="18"/>
        </w:rPr>
      </w:pPr>
    </w:p>
    <w:p w14:paraId="5C24FE83" w14:textId="77777777" w:rsidR="0028351C" w:rsidRPr="00BC27ED" w:rsidRDefault="0028351C" w:rsidP="0028351C">
      <w:pPr>
        <w:rPr>
          <w:rFonts w:ascii="Tahoma" w:hAnsi="Tahoma" w:cs="Tahoma"/>
          <w:sz w:val="18"/>
          <w:szCs w:val="18"/>
        </w:rPr>
      </w:pPr>
    </w:p>
    <w:p w14:paraId="1244C6E7" w14:textId="77777777" w:rsidR="0028351C" w:rsidRPr="00BC27ED" w:rsidRDefault="0028351C" w:rsidP="0028351C">
      <w:pPr>
        <w:rPr>
          <w:rFonts w:ascii="Tahoma" w:hAnsi="Tahoma" w:cs="Tahoma"/>
          <w:sz w:val="18"/>
          <w:szCs w:val="18"/>
        </w:rPr>
      </w:pPr>
    </w:p>
    <w:p w14:paraId="738F4130" w14:textId="77777777" w:rsidR="0028351C" w:rsidRPr="00BC27ED" w:rsidRDefault="0028351C" w:rsidP="0028351C">
      <w:pPr>
        <w:rPr>
          <w:rFonts w:ascii="Tahoma" w:hAnsi="Tahoma" w:cs="Tahoma"/>
          <w:sz w:val="18"/>
          <w:szCs w:val="18"/>
        </w:rPr>
      </w:pPr>
    </w:p>
    <w:p w14:paraId="59C4D442" w14:textId="77777777" w:rsidR="0028351C" w:rsidRPr="00BC27ED" w:rsidRDefault="0028351C" w:rsidP="0028351C">
      <w:pPr>
        <w:rPr>
          <w:rFonts w:ascii="Tahoma" w:hAnsi="Tahoma" w:cs="Tahoma"/>
          <w:sz w:val="18"/>
          <w:szCs w:val="18"/>
        </w:rPr>
      </w:pPr>
    </w:p>
    <w:p w14:paraId="6F0FD1B3" w14:textId="77777777" w:rsidR="0028351C" w:rsidRPr="00BC27ED" w:rsidRDefault="0028351C" w:rsidP="0028351C">
      <w:pPr>
        <w:rPr>
          <w:rFonts w:ascii="Tahoma" w:hAnsi="Tahoma" w:cs="Tahoma"/>
          <w:sz w:val="18"/>
          <w:szCs w:val="18"/>
        </w:rPr>
      </w:pPr>
    </w:p>
    <w:p w14:paraId="4CECA52E" w14:textId="77777777" w:rsidR="0028351C" w:rsidRPr="00BC27ED" w:rsidRDefault="0028351C" w:rsidP="0028351C">
      <w:pPr>
        <w:rPr>
          <w:rFonts w:ascii="Tahoma" w:hAnsi="Tahoma" w:cs="Tahoma"/>
          <w:sz w:val="18"/>
          <w:szCs w:val="18"/>
        </w:rPr>
      </w:pPr>
    </w:p>
    <w:p w14:paraId="2D89B7F2" w14:textId="77777777" w:rsidR="0028351C" w:rsidRPr="00BC27ED" w:rsidRDefault="0028351C" w:rsidP="0028351C">
      <w:pPr>
        <w:rPr>
          <w:rFonts w:ascii="Tahoma" w:hAnsi="Tahoma" w:cs="Tahoma"/>
          <w:sz w:val="18"/>
          <w:szCs w:val="18"/>
        </w:rPr>
      </w:pPr>
    </w:p>
    <w:p w14:paraId="1762776A" w14:textId="77777777" w:rsidR="0028351C" w:rsidRPr="00BC27ED" w:rsidRDefault="0028351C" w:rsidP="0028351C">
      <w:pPr>
        <w:rPr>
          <w:rFonts w:ascii="Tahoma" w:hAnsi="Tahoma" w:cs="Tahoma"/>
          <w:sz w:val="18"/>
          <w:szCs w:val="18"/>
        </w:rPr>
      </w:pPr>
    </w:p>
    <w:p w14:paraId="378BCF56" w14:textId="77777777" w:rsidR="0028351C" w:rsidRPr="00BC27ED" w:rsidRDefault="0028351C" w:rsidP="0028351C">
      <w:pPr>
        <w:rPr>
          <w:rFonts w:ascii="Tahoma" w:hAnsi="Tahoma" w:cs="Tahoma"/>
          <w:sz w:val="18"/>
          <w:szCs w:val="18"/>
        </w:rPr>
      </w:pPr>
    </w:p>
    <w:p w14:paraId="099DE811" w14:textId="77777777" w:rsidR="0028351C" w:rsidRPr="00BC27ED" w:rsidRDefault="0028351C" w:rsidP="0028351C">
      <w:pPr>
        <w:rPr>
          <w:rFonts w:ascii="Tahoma" w:hAnsi="Tahoma" w:cs="Tahoma"/>
          <w:sz w:val="18"/>
          <w:szCs w:val="18"/>
        </w:rPr>
      </w:pPr>
    </w:p>
    <w:p w14:paraId="09DC9524" w14:textId="77777777" w:rsidR="0028351C" w:rsidRPr="00BC27ED" w:rsidRDefault="0028351C" w:rsidP="0028351C">
      <w:pPr>
        <w:rPr>
          <w:rFonts w:ascii="Tahoma" w:hAnsi="Tahoma" w:cs="Tahoma"/>
          <w:sz w:val="18"/>
          <w:szCs w:val="18"/>
        </w:rPr>
      </w:pPr>
    </w:p>
    <w:p w14:paraId="6E524C0F" w14:textId="77777777" w:rsidR="0028351C" w:rsidRPr="00BC27ED" w:rsidRDefault="0028351C" w:rsidP="0028351C">
      <w:pPr>
        <w:rPr>
          <w:rFonts w:ascii="Tahoma" w:hAnsi="Tahoma" w:cs="Tahoma"/>
          <w:sz w:val="18"/>
          <w:szCs w:val="18"/>
        </w:rPr>
      </w:pPr>
    </w:p>
    <w:p w14:paraId="663CCE50" w14:textId="77777777" w:rsidR="0028351C" w:rsidRPr="00BC27ED" w:rsidRDefault="0028351C" w:rsidP="0028351C">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6.2.4. SWZ, a </w:t>
      </w:r>
      <w:r w:rsidRPr="00BC27ED">
        <w:rPr>
          <w:rFonts w:ascii="Tahoma" w:hAnsi="Tahoma" w:cs="Tahoma"/>
          <w:b/>
          <w:sz w:val="18"/>
          <w:szCs w:val="18"/>
        </w:rPr>
        <w:t>nie wraz z ofertą</w:t>
      </w:r>
      <w:r w:rsidRPr="00BC27ED">
        <w:rPr>
          <w:rFonts w:ascii="Tahoma" w:hAnsi="Tahoma" w:cs="Tahoma"/>
          <w:sz w:val="18"/>
          <w:szCs w:val="18"/>
        </w:rPr>
        <w:t>.</w:t>
      </w:r>
    </w:p>
    <w:p w14:paraId="45C3BE6F" w14:textId="674C027F" w:rsidR="00050EA6" w:rsidRDefault="00050EA6">
      <w:pPr>
        <w:rPr>
          <w:rFonts w:ascii="Tahoma" w:hAnsi="Tahoma" w:cs="Tahoma"/>
          <w:b/>
          <w:iCs/>
          <w:smallCaps/>
          <w:kern w:val="1"/>
          <w:sz w:val="18"/>
          <w:szCs w:val="18"/>
        </w:rPr>
      </w:pPr>
      <w:r>
        <w:rPr>
          <w:rFonts w:ascii="Tahoma" w:hAnsi="Tahoma" w:cs="Tahoma"/>
          <w:b/>
          <w:iCs/>
          <w:smallCaps/>
          <w:kern w:val="1"/>
          <w:sz w:val="18"/>
          <w:szCs w:val="18"/>
        </w:rPr>
        <w:br w:type="page"/>
      </w:r>
    </w:p>
    <w:p w14:paraId="22F19800" w14:textId="6EF01B43" w:rsidR="00050EA6" w:rsidRPr="00050EA6" w:rsidRDefault="00050EA6" w:rsidP="00050EA6">
      <w:pPr>
        <w:pStyle w:val="Nagwek2"/>
        <w:spacing w:before="72"/>
        <w:ind w:right="-55"/>
        <w:jc w:val="right"/>
        <w:rPr>
          <w:rFonts w:ascii="Tahoma" w:hAnsi="Tahoma" w:cs="Tahoma"/>
          <w:i w:val="0"/>
          <w:sz w:val="18"/>
          <w:szCs w:val="18"/>
        </w:rPr>
      </w:pPr>
      <w:r w:rsidRPr="00050EA6">
        <w:rPr>
          <w:rFonts w:ascii="Tahoma" w:hAnsi="Tahoma" w:cs="Tahoma"/>
          <w:i w:val="0"/>
          <w:sz w:val="18"/>
          <w:szCs w:val="18"/>
        </w:rPr>
        <w:lastRenderedPageBreak/>
        <w:t>Załącznik nr 7a</w:t>
      </w:r>
    </w:p>
    <w:p w14:paraId="2960FE49" w14:textId="77777777" w:rsidR="00050EA6" w:rsidRPr="00050EA6" w:rsidRDefault="00050EA6" w:rsidP="00050EA6">
      <w:pPr>
        <w:pStyle w:val="Tekstpodstawowy"/>
        <w:ind w:right="-55"/>
        <w:rPr>
          <w:rFonts w:ascii="Tahoma" w:hAnsi="Tahoma" w:cs="Tahoma"/>
          <w:b/>
          <w:sz w:val="18"/>
          <w:szCs w:val="18"/>
        </w:rPr>
      </w:pPr>
    </w:p>
    <w:p w14:paraId="0907F889" w14:textId="77777777" w:rsidR="00050EA6" w:rsidRPr="00050EA6" w:rsidRDefault="00050EA6" w:rsidP="00050EA6">
      <w:pPr>
        <w:pStyle w:val="Tekstpodstawowy"/>
        <w:ind w:right="-55"/>
        <w:rPr>
          <w:rFonts w:ascii="Tahoma" w:hAnsi="Tahoma" w:cs="Tahoma"/>
          <w:b/>
          <w:sz w:val="18"/>
          <w:szCs w:val="18"/>
        </w:rPr>
      </w:pPr>
    </w:p>
    <w:p w14:paraId="11D65439" w14:textId="77777777" w:rsidR="00050EA6" w:rsidRPr="00050EA6" w:rsidRDefault="00050EA6" w:rsidP="00050EA6">
      <w:pPr>
        <w:pStyle w:val="Tekstpodstawowy"/>
        <w:ind w:right="-55"/>
        <w:rPr>
          <w:rFonts w:ascii="Tahoma" w:hAnsi="Tahoma" w:cs="Tahoma"/>
          <w:b/>
          <w:sz w:val="18"/>
          <w:szCs w:val="18"/>
        </w:rPr>
      </w:pPr>
    </w:p>
    <w:p w14:paraId="6669C7E0" w14:textId="77777777" w:rsidR="00050EA6" w:rsidRPr="00050EA6" w:rsidRDefault="00050EA6" w:rsidP="00050EA6">
      <w:pPr>
        <w:pStyle w:val="Tekstpodstawowy"/>
        <w:spacing w:before="3"/>
        <w:ind w:right="-55"/>
        <w:rPr>
          <w:rFonts w:ascii="Tahoma" w:hAnsi="Tahoma" w:cs="Tahoma"/>
          <w:b/>
          <w:sz w:val="18"/>
          <w:szCs w:val="18"/>
        </w:rPr>
      </w:pPr>
    </w:p>
    <w:p w14:paraId="0325CCEC" w14:textId="77777777" w:rsidR="00050EA6" w:rsidRPr="00050EA6" w:rsidRDefault="00050EA6" w:rsidP="00050EA6">
      <w:pPr>
        <w:pStyle w:val="Tekstpodstawowy"/>
        <w:ind w:right="-55"/>
        <w:rPr>
          <w:rFonts w:ascii="Tahoma" w:hAnsi="Tahoma" w:cs="Tahoma"/>
          <w:sz w:val="18"/>
          <w:szCs w:val="18"/>
        </w:rPr>
      </w:pPr>
      <w:r w:rsidRPr="00050EA6">
        <w:rPr>
          <w:rFonts w:ascii="Tahoma" w:hAnsi="Tahoma" w:cs="Tahoma"/>
          <w:sz w:val="18"/>
          <w:szCs w:val="18"/>
        </w:rPr>
        <w:t>Data ..........................</w:t>
      </w:r>
    </w:p>
    <w:p w14:paraId="5C332677" w14:textId="77777777" w:rsidR="00050EA6" w:rsidRPr="00050EA6" w:rsidRDefault="00050EA6" w:rsidP="00050EA6">
      <w:pPr>
        <w:pStyle w:val="Tekstpodstawowy"/>
        <w:spacing w:before="119"/>
        <w:ind w:right="-55"/>
        <w:rPr>
          <w:rFonts w:ascii="Tahoma" w:hAnsi="Tahoma" w:cs="Tahoma"/>
          <w:sz w:val="18"/>
          <w:szCs w:val="18"/>
        </w:rPr>
      </w:pPr>
      <w:r w:rsidRPr="00050EA6">
        <w:rPr>
          <w:rFonts w:ascii="Tahoma" w:hAnsi="Tahoma" w:cs="Tahoma"/>
          <w:sz w:val="18"/>
          <w:szCs w:val="18"/>
        </w:rPr>
        <w:t>Nazwa Wykonawcy ................................................................</w:t>
      </w:r>
    </w:p>
    <w:p w14:paraId="31578DEF" w14:textId="77777777" w:rsidR="00050EA6" w:rsidRPr="00050EA6" w:rsidRDefault="00050EA6" w:rsidP="00050EA6">
      <w:pPr>
        <w:pStyle w:val="Tekstpodstawowy"/>
        <w:spacing w:before="121"/>
        <w:ind w:right="-55"/>
        <w:rPr>
          <w:rFonts w:ascii="Tahoma" w:hAnsi="Tahoma" w:cs="Tahoma"/>
          <w:sz w:val="18"/>
          <w:szCs w:val="18"/>
        </w:rPr>
      </w:pPr>
      <w:r w:rsidRPr="00050EA6">
        <w:rPr>
          <w:rFonts w:ascii="Tahoma" w:hAnsi="Tahoma" w:cs="Tahoma"/>
          <w:sz w:val="18"/>
          <w:szCs w:val="18"/>
        </w:rPr>
        <w:t>Adres Wykonawcy ...............................................................</w:t>
      </w:r>
    </w:p>
    <w:p w14:paraId="06ECC71F" w14:textId="77777777" w:rsidR="00050EA6" w:rsidRPr="00050EA6" w:rsidRDefault="00050EA6" w:rsidP="00050EA6">
      <w:pPr>
        <w:pStyle w:val="Tekstpodstawowy"/>
        <w:ind w:right="-55"/>
        <w:rPr>
          <w:rFonts w:ascii="Tahoma" w:hAnsi="Tahoma" w:cs="Tahoma"/>
          <w:sz w:val="18"/>
          <w:szCs w:val="18"/>
        </w:rPr>
      </w:pPr>
    </w:p>
    <w:p w14:paraId="449F93B4" w14:textId="77777777" w:rsidR="00050EA6" w:rsidRPr="00050EA6" w:rsidRDefault="00050EA6" w:rsidP="00050EA6">
      <w:pPr>
        <w:pStyle w:val="Tekstpodstawowy"/>
        <w:ind w:right="-55"/>
        <w:rPr>
          <w:rFonts w:ascii="Tahoma" w:hAnsi="Tahoma" w:cs="Tahoma"/>
          <w:sz w:val="18"/>
          <w:szCs w:val="18"/>
        </w:rPr>
      </w:pPr>
    </w:p>
    <w:p w14:paraId="38F23702" w14:textId="77777777" w:rsidR="00050EA6" w:rsidRPr="00050EA6" w:rsidRDefault="00050EA6" w:rsidP="00050EA6">
      <w:pPr>
        <w:pStyle w:val="Tekstpodstawowy"/>
        <w:ind w:right="-55"/>
        <w:rPr>
          <w:rFonts w:ascii="Tahoma" w:hAnsi="Tahoma" w:cs="Tahoma"/>
          <w:sz w:val="18"/>
          <w:szCs w:val="18"/>
        </w:rPr>
      </w:pPr>
    </w:p>
    <w:p w14:paraId="3F3520AB" w14:textId="77777777" w:rsidR="00050EA6" w:rsidRPr="00050EA6" w:rsidRDefault="00050EA6" w:rsidP="00050EA6">
      <w:pPr>
        <w:pStyle w:val="Tekstpodstawowy"/>
        <w:spacing w:before="10"/>
        <w:ind w:right="-55"/>
        <w:rPr>
          <w:rFonts w:ascii="Tahoma" w:hAnsi="Tahoma" w:cs="Tahoma"/>
          <w:sz w:val="18"/>
          <w:szCs w:val="18"/>
        </w:rPr>
      </w:pPr>
    </w:p>
    <w:p w14:paraId="74330AE6" w14:textId="77777777" w:rsidR="00050EA6" w:rsidRPr="00050EA6" w:rsidRDefault="00050EA6" w:rsidP="00050EA6">
      <w:pPr>
        <w:pStyle w:val="Nagwek2"/>
        <w:ind w:right="-55"/>
        <w:jc w:val="center"/>
        <w:rPr>
          <w:rFonts w:ascii="Tahoma" w:hAnsi="Tahoma" w:cs="Tahoma"/>
          <w:sz w:val="18"/>
          <w:szCs w:val="18"/>
        </w:rPr>
      </w:pPr>
      <w:r w:rsidRPr="00050EA6">
        <w:rPr>
          <w:rFonts w:ascii="Tahoma" w:hAnsi="Tahoma" w:cs="Tahoma"/>
          <w:sz w:val="18"/>
          <w:szCs w:val="18"/>
        </w:rPr>
        <w:t>OŚWIADCZENIE WYKONAWCY/ WYKONAWCY WSPÓLNIE UBIEGAJĄCEGO SIĘ O UDZIELENIE ZAMÓWIENIA</w:t>
      </w:r>
    </w:p>
    <w:p w14:paraId="6535FE08" w14:textId="77777777" w:rsidR="00050EA6" w:rsidRPr="00050EA6" w:rsidRDefault="00050EA6" w:rsidP="00050EA6">
      <w:pPr>
        <w:spacing w:before="2"/>
        <w:ind w:right="-5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35F6912" w14:textId="77777777" w:rsidR="00050EA6" w:rsidRPr="00050EA6" w:rsidRDefault="00050EA6" w:rsidP="00050EA6">
      <w:pPr>
        <w:spacing w:before="1"/>
        <w:ind w:right="-55"/>
        <w:jc w:val="center"/>
        <w:rPr>
          <w:rFonts w:ascii="Tahoma" w:hAnsi="Tahoma" w:cs="Tahoma"/>
          <w:b/>
          <w:sz w:val="18"/>
          <w:szCs w:val="18"/>
        </w:rPr>
      </w:pPr>
      <w:r w:rsidRPr="00050EA6">
        <w:rPr>
          <w:rFonts w:ascii="Tahoma" w:hAnsi="Tahoma" w:cs="Tahoma"/>
          <w:b/>
          <w:sz w:val="18"/>
          <w:szCs w:val="18"/>
        </w:rPr>
        <w:t>składanych na podstawie art. 125 ust. 1 ustawy Prawo zamówień publicznych</w:t>
      </w:r>
    </w:p>
    <w:p w14:paraId="5E4ED485" w14:textId="77777777" w:rsidR="00050EA6" w:rsidRPr="00050EA6" w:rsidRDefault="00050EA6" w:rsidP="00050EA6">
      <w:pPr>
        <w:spacing w:before="119"/>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DOTYCZĄCE PRZESŁANEK WYKLUCZENIA Z ART. 5K ROZPORZĄDZENIA 833/2014 ORAZ ART. 7 UST.</w:t>
      </w:r>
    </w:p>
    <w:p w14:paraId="113BCB42"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b/>
          <w:sz w:val="18"/>
          <w:szCs w:val="18"/>
          <w:u w:val="single"/>
        </w:rPr>
        <w:t>1 USTAWY O SZCZEGÓLNYCH ROZWIĄZANIACH W ZAKRESIE PRZECIWDZIAŁANIA WSPIERANIU</w:t>
      </w:r>
    </w:p>
    <w:p w14:paraId="3DF16DC1"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720C6997" w14:textId="77777777" w:rsidR="00050EA6" w:rsidRPr="00050EA6" w:rsidRDefault="00050EA6" w:rsidP="00050EA6">
      <w:pPr>
        <w:pStyle w:val="Tekstpodstawowy"/>
        <w:ind w:right="-55"/>
        <w:rPr>
          <w:rFonts w:ascii="Tahoma" w:hAnsi="Tahoma" w:cs="Tahoma"/>
          <w:b/>
          <w:sz w:val="18"/>
          <w:szCs w:val="18"/>
        </w:rPr>
      </w:pPr>
    </w:p>
    <w:p w14:paraId="613BB5F2" w14:textId="77777777" w:rsidR="00050EA6" w:rsidRPr="00050EA6" w:rsidRDefault="00050EA6" w:rsidP="00050EA6">
      <w:pPr>
        <w:pStyle w:val="Tekstpodstawowy"/>
        <w:ind w:right="-55"/>
        <w:rPr>
          <w:rFonts w:ascii="Tahoma" w:hAnsi="Tahoma" w:cs="Tahoma"/>
          <w:b/>
          <w:sz w:val="18"/>
          <w:szCs w:val="18"/>
        </w:rPr>
      </w:pPr>
    </w:p>
    <w:p w14:paraId="4ABFFAED" w14:textId="77777777" w:rsidR="00050EA6" w:rsidRPr="00050EA6" w:rsidRDefault="00050EA6" w:rsidP="00050EA6">
      <w:pPr>
        <w:pStyle w:val="Tekstpodstawowy"/>
        <w:spacing w:before="8"/>
        <w:ind w:right="-55"/>
        <w:rPr>
          <w:rFonts w:ascii="Tahoma" w:hAnsi="Tahoma" w:cs="Tahoma"/>
          <w:b/>
          <w:sz w:val="18"/>
          <w:szCs w:val="18"/>
        </w:rPr>
      </w:pPr>
    </w:p>
    <w:p w14:paraId="420A3329" w14:textId="65426E6F" w:rsidR="00050EA6" w:rsidRPr="00050EA6" w:rsidRDefault="00050EA6" w:rsidP="00050EA6">
      <w:pPr>
        <w:pStyle w:val="Tekstpodstawowy"/>
        <w:spacing w:before="99" w:line="360" w:lineRule="auto"/>
        <w:ind w:right="-55"/>
        <w:jc w:val="both"/>
        <w:rPr>
          <w:rFonts w:ascii="Tahoma" w:hAnsi="Tahoma" w:cs="Tahoma"/>
          <w:sz w:val="18"/>
          <w:szCs w:val="18"/>
        </w:rPr>
      </w:pPr>
      <w:r w:rsidRPr="00050EA6">
        <w:rPr>
          <w:rFonts w:ascii="Tahoma" w:hAnsi="Tahoma" w:cs="Tahoma"/>
          <w:sz w:val="18"/>
          <w:szCs w:val="18"/>
        </w:rPr>
        <w:t xml:space="preserve">Przystępując jako Wykonawca/Wykonawca wspólnie ubiegający się o udzielenie zamówienia do udziału w postępowaniu o udzielenie zamówienia publicznego nr sprawy </w:t>
      </w:r>
      <w:r w:rsidRPr="00050EA6">
        <w:rPr>
          <w:rFonts w:ascii="Tahoma" w:hAnsi="Tahoma" w:cs="Tahoma"/>
          <w:b/>
          <w:sz w:val="18"/>
          <w:szCs w:val="18"/>
        </w:rPr>
        <w:t>1</w:t>
      </w:r>
      <w:r>
        <w:rPr>
          <w:rFonts w:ascii="Tahoma" w:hAnsi="Tahoma" w:cs="Tahoma"/>
          <w:b/>
          <w:sz w:val="18"/>
          <w:szCs w:val="18"/>
          <w:lang w:val="pl-PL"/>
        </w:rPr>
        <w:t>4</w:t>
      </w:r>
      <w:r w:rsidRPr="00050EA6">
        <w:rPr>
          <w:rFonts w:ascii="Tahoma" w:hAnsi="Tahoma" w:cs="Tahoma"/>
          <w:b/>
          <w:sz w:val="18"/>
          <w:szCs w:val="18"/>
        </w:rPr>
        <w:t>2/</w:t>
      </w:r>
      <w:r>
        <w:rPr>
          <w:rFonts w:ascii="Tahoma" w:hAnsi="Tahoma" w:cs="Tahoma"/>
          <w:b/>
          <w:sz w:val="18"/>
          <w:szCs w:val="18"/>
          <w:lang w:val="pl-PL"/>
        </w:rPr>
        <w:t>PN</w:t>
      </w:r>
      <w:r w:rsidRPr="00050EA6">
        <w:rPr>
          <w:rFonts w:ascii="Tahoma" w:hAnsi="Tahoma" w:cs="Tahoma"/>
          <w:b/>
          <w:sz w:val="18"/>
          <w:szCs w:val="18"/>
        </w:rPr>
        <w:t xml:space="preserve">/ZP/U/2023 </w:t>
      </w:r>
      <w:r w:rsidRPr="00050EA6">
        <w:rPr>
          <w:rFonts w:ascii="Tahoma" w:hAnsi="Tahoma" w:cs="Tahoma"/>
          <w:sz w:val="18"/>
          <w:szCs w:val="18"/>
        </w:rPr>
        <w:t>oświadczam, że informacje zawarte w oświadczeniach, składanych na podstawie art. 125 ust. 1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C59764D" w14:textId="77777777" w:rsidR="00050EA6" w:rsidRPr="00050EA6" w:rsidRDefault="00050EA6" w:rsidP="001F7DED">
      <w:pPr>
        <w:pStyle w:val="Nagwek2"/>
        <w:keepNext w:val="0"/>
        <w:widowControl w:val="0"/>
        <w:numPr>
          <w:ilvl w:val="0"/>
          <w:numId w:val="106"/>
        </w:numPr>
        <w:tabs>
          <w:tab w:val="left" w:pos="757"/>
        </w:tabs>
        <w:autoSpaceDE w:val="0"/>
        <w:autoSpaceDN w:val="0"/>
        <w:spacing w:before="0" w:after="0" w:line="241" w:lineRule="exact"/>
        <w:ind w:left="0" w:right="-55" w:firstLine="0"/>
        <w:rPr>
          <w:rFonts w:ascii="Tahoma" w:hAnsi="Tahoma" w:cs="Tahoma"/>
          <w:i w:val="0"/>
          <w:sz w:val="18"/>
          <w:szCs w:val="18"/>
        </w:rPr>
      </w:pPr>
      <w:r w:rsidRPr="00050EA6">
        <w:rPr>
          <w:rFonts w:ascii="Tahoma" w:hAnsi="Tahoma" w:cs="Tahoma"/>
          <w:i w:val="0"/>
          <w:sz w:val="18"/>
          <w:szCs w:val="18"/>
        </w:rPr>
        <w:t>są aktualne na dzień złożenia niniejszego</w:t>
      </w:r>
      <w:r w:rsidRPr="00050EA6">
        <w:rPr>
          <w:rFonts w:ascii="Tahoma" w:hAnsi="Tahoma" w:cs="Tahoma"/>
          <w:i w:val="0"/>
          <w:spacing w:val="5"/>
          <w:sz w:val="18"/>
          <w:szCs w:val="18"/>
        </w:rPr>
        <w:t xml:space="preserve"> </w:t>
      </w:r>
      <w:r w:rsidRPr="00050EA6">
        <w:rPr>
          <w:rFonts w:ascii="Tahoma" w:hAnsi="Tahoma" w:cs="Tahoma"/>
          <w:i w:val="0"/>
          <w:sz w:val="18"/>
          <w:szCs w:val="18"/>
        </w:rPr>
        <w:t>oświadczenia.</w:t>
      </w:r>
    </w:p>
    <w:p w14:paraId="2F1C299C" w14:textId="77777777" w:rsidR="00050EA6" w:rsidRPr="00050EA6" w:rsidRDefault="00050EA6" w:rsidP="00050EA6">
      <w:pPr>
        <w:pStyle w:val="Tekstpodstawowy"/>
        <w:ind w:right="-55"/>
        <w:rPr>
          <w:rFonts w:ascii="Tahoma" w:hAnsi="Tahoma" w:cs="Tahoma"/>
          <w:b/>
          <w:sz w:val="18"/>
          <w:szCs w:val="18"/>
        </w:rPr>
      </w:pPr>
    </w:p>
    <w:p w14:paraId="66752401" w14:textId="77777777" w:rsidR="00050EA6" w:rsidRPr="00050EA6" w:rsidRDefault="00050EA6" w:rsidP="00050EA6">
      <w:pPr>
        <w:pStyle w:val="Tekstpodstawowy"/>
        <w:rPr>
          <w:rFonts w:ascii="Tahoma" w:hAnsi="Tahoma" w:cs="Tahoma"/>
          <w:b/>
          <w:sz w:val="18"/>
          <w:szCs w:val="18"/>
        </w:rPr>
      </w:pPr>
    </w:p>
    <w:p w14:paraId="36F32E81" w14:textId="77777777" w:rsidR="00050EA6" w:rsidRPr="00050EA6" w:rsidRDefault="00050EA6" w:rsidP="00050EA6">
      <w:pPr>
        <w:pStyle w:val="Tekstpodstawowy"/>
        <w:rPr>
          <w:rFonts w:ascii="Tahoma" w:hAnsi="Tahoma" w:cs="Tahoma"/>
          <w:b/>
          <w:sz w:val="18"/>
          <w:szCs w:val="18"/>
        </w:rPr>
      </w:pPr>
    </w:p>
    <w:p w14:paraId="2A4BD32C" w14:textId="77777777" w:rsidR="00050EA6" w:rsidRPr="00050EA6" w:rsidRDefault="00050EA6" w:rsidP="00050EA6">
      <w:pPr>
        <w:pStyle w:val="Tekstpodstawowy"/>
        <w:rPr>
          <w:rFonts w:ascii="Tahoma" w:hAnsi="Tahoma" w:cs="Tahoma"/>
          <w:b/>
          <w:sz w:val="18"/>
          <w:szCs w:val="18"/>
        </w:rPr>
      </w:pPr>
    </w:p>
    <w:p w14:paraId="39F0FD53" w14:textId="77777777" w:rsidR="00050EA6" w:rsidRPr="00050EA6" w:rsidRDefault="00050EA6" w:rsidP="00050EA6">
      <w:pPr>
        <w:pStyle w:val="Tekstpodstawowy"/>
        <w:rPr>
          <w:rFonts w:ascii="Tahoma" w:hAnsi="Tahoma" w:cs="Tahoma"/>
          <w:b/>
          <w:sz w:val="18"/>
          <w:szCs w:val="18"/>
        </w:rPr>
      </w:pPr>
    </w:p>
    <w:p w14:paraId="6D3337C9" w14:textId="77777777" w:rsidR="00050EA6" w:rsidRPr="00050EA6" w:rsidRDefault="00050EA6" w:rsidP="00050EA6">
      <w:pPr>
        <w:pStyle w:val="Tekstpodstawowy"/>
        <w:rPr>
          <w:rFonts w:ascii="Tahoma" w:hAnsi="Tahoma" w:cs="Tahoma"/>
          <w:b/>
          <w:sz w:val="18"/>
          <w:szCs w:val="18"/>
        </w:rPr>
      </w:pPr>
    </w:p>
    <w:p w14:paraId="60F003AB" w14:textId="77777777" w:rsidR="00050EA6" w:rsidRPr="00050EA6" w:rsidRDefault="00050EA6" w:rsidP="00050EA6">
      <w:pPr>
        <w:pStyle w:val="Tekstpodstawowy"/>
        <w:rPr>
          <w:rFonts w:ascii="Tahoma" w:hAnsi="Tahoma" w:cs="Tahoma"/>
          <w:b/>
          <w:sz w:val="18"/>
          <w:szCs w:val="18"/>
        </w:rPr>
      </w:pPr>
    </w:p>
    <w:p w14:paraId="72C99574" w14:textId="77777777" w:rsidR="00050EA6" w:rsidRPr="00050EA6" w:rsidRDefault="00050EA6" w:rsidP="00050EA6">
      <w:pPr>
        <w:pStyle w:val="Tekstpodstawowy"/>
        <w:rPr>
          <w:rFonts w:ascii="Tahoma" w:hAnsi="Tahoma" w:cs="Tahoma"/>
          <w:b/>
          <w:sz w:val="18"/>
          <w:szCs w:val="18"/>
        </w:rPr>
      </w:pPr>
    </w:p>
    <w:p w14:paraId="3A777748" w14:textId="77777777" w:rsidR="00050EA6" w:rsidRPr="00050EA6" w:rsidRDefault="00050EA6" w:rsidP="00050EA6">
      <w:pPr>
        <w:pStyle w:val="Tekstpodstawowy"/>
        <w:rPr>
          <w:rFonts w:ascii="Tahoma" w:hAnsi="Tahoma" w:cs="Tahoma"/>
          <w:b/>
          <w:sz w:val="18"/>
          <w:szCs w:val="18"/>
        </w:rPr>
      </w:pPr>
    </w:p>
    <w:p w14:paraId="1427CD9D" w14:textId="77777777" w:rsidR="00050EA6" w:rsidRPr="00050EA6" w:rsidRDefault="00050EA6" w:rsidP="00050EA6">
      <w:pPr>
        <w:pStyle w:val="Tekstpodstawowy"/>
        <w:rPr>
          <w:rFonts w:ascii="Tahoma" w:hAnsi="Tahoma" w:cs="Tahoma"/>
          <w:b/>
          <w:sz w:val="18"/>
          <w:szCs w:val="18"/>
        </w:rPr>
      </w:pPr>
    </w:p>
    <w:p w14:paraId="5607CC50" w14:textId="77777777" w:rsidR="00050EA6" w:rsidRPr="00050EA6" w:rsidRDefault="00050EA6" w:rsidP="00050EA6">
      <w:pPr>
        <w:pStyle w:val="Tekstpodstawowy"/>
        <w:rPr>
          <w:rFonts w:ascii="Tahoma" w:hAnsi="Tahoma" w:cs="Tahoma"/>
          <w:b/>
          <w:sz w:val="18"/>
          <w:szCs w:val="18"/>
        </w:rPr>
      </w:pPr>
    </w:p>
    <w:p w14:paraId="0435EF75" w14:textId="77777777" w:rsidR="00050EA6" w:rsidRPr="00050EA6" w:rsidRDefault="00050EA6" w:rsidP="00050EA6">
      <w:pPr>
        <w:pStyle w:val="Tekstpodstawowy"/>
        <w:rPr>
          <w:rFonts w:ascii="Tahoma" w:hAnsi="Tahoma" w:cs="Tahoma"/>
          <w:b/>
          <w:sz w:val="18"/>
          <w:szCs w:val="18"/>
        </w:rPr>
      </w:pPr>
    </w:p>
    <w:p w14:paraId="24301F8A" w14:textId="77777777" w:rsidR="00050EA6" w:rsidRPr="00050EA6" w:rsidRDefault="00050EA6" w:rsidP="00050EA6">
      <w:pPr>
        <w:pStyle w:val="Tekstpodstawowy"/>
        <w:rPr>
          <w:rFonts w:ascii="Tahoma" w:hAnsi="Tahoma" w:cs="Tahoma"/>
          <w:b/>
          <w:sz w:val="18"/>
          <w:szCs w:val="18"/>
        </w:rPr>
      </w:pPr>
    </w:p>
    <w:p w14:paraId="6536C846" w14:textId="77777777" w:rsidR="00050EA6" w:rsidRPr="00050EA6" w:rsidRDefault="00050EA6" w:rsidP="00050EA6">
      <w:pPr>
        <w:pStyle w:val="Tekstpodstawowy"/>
        <w:rPr>
          <w:rFonts w:ascii="Tahoma" w:hAnsi="Tahoma" w:cs="Tahoma"/>
          <w:b/>
          <w:sz w:val="18"/>
          <w:szCs w:val="18"/>
        </w:rPr>
      </w:pPr>
    </w:p>
    <w:p w14:paraId="01AE08CA" w14:textId="77777777" w:rsidR="00050EA6" w:rsidRPr="00050EA6" w:rsidRDefault="00050EA6" w:rsidP="00050EA6">
      <w:pPr>
        <w:pStyle w:val="Tekstpodstawowy"/>
        <w:rPr>
          <w:rFonts w:ascii="Tahoma" w:hAnsi="Tahoma" w:cs="Tahoma"/>
          <w:b/>
          <w:sz w:val="18"/>
          <w:szCs w:val="18"/>
        </w:rPr>
      </w:pPr>
    </w:p>
    <w:p w14:paraId="0C93DB51" w14:textId="77777777" w:rsidR="00050EA6" w:rsidRPr="00050EA6" w:rsidRDefault="00050EA6" w:rsidP="00050EA6">
      <w:pPr>
        <w:pStyle w:val="Tekstpodstawowy"/>
        <w:rPr>
          <w:rFonts w:ascii="Tahoma" w:hAnsi="Tahoma" w:cs="Tahoma"/>
          <w:b/>
          <w:sz w:val="18"/>
          <w:szCs w:val="18"/>
        </w:rPr>
      </w:pPr>
    </w:p>
    <w:p w14:paraId="1F51732B" w14:textId="77777777" w:rsidR="00050EA6" w:rsidRPr="00050EA6" w:rsidRDefault="00050EA6" w:rsidP="00050EA6">
      <w:pPr>
        <w:pStyle w:val="Tekstpodstawowy"/>
        <w:spacing w:before="8"/>
        <w:rPr>
          <w:rFonts w:ascii="Tahoma" w:hAnsi="Tahoma" w:cs="Tahoma"/>
          <w:b/>
          <w:sz w:val="18"/>
          <w:szCs w:val="18"/>
        </w:rPr>
      </w:pPr>
    </w:p>
    <w:p w14:paraId="12BC00B2" w14:textId="77777777" w:rsidR="00050EA6" w:rsidRPr="00050EA6" w:rsidRDefault="00050EA6" w:rsidP="00050EA6">
      <w:pPr>
        <w:spacing w:before="100"/>
        <w:ind w:right="87"/>
        <w:rPr>
          <w:rFonts w:ascii="Tahoma" w:hAnsi="Tahoma" w:cs="Tahoma"/>
          <w:b/>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a) SWZ, a </w:t>
      </w:r>
      <w:r w:rsidRPr="00050EA6">
        <w:rPr>
          <w:rFonts w:ascii="Tahoma" w:hAnsi="Tahoma" w:cs="Tahoma"/>
          <w:b/>
          <w:sz w:val="18"/>
          <w:szCs w:val="18"/>
          <w:shd w:val="clear" w:color="auto" w:fill="FFFF00"/>
        </w:rPr>
        <w:t>nie wraz z ofertą</w:t>
      </w:r>
    </w:p>
    <w:p w14:paraId="51736D37" w14:textId="77777777" w:rsidR="00050EA6" w:rsidRPr="00050EA6" w:rsidRDefault="00050EA6" w:rsidP="00050EA6">
      <w:pPr>
        <w:rPr>
          <w:rFonts w:ascii="Tahoma" w:hAnsi="Tahoma" w:cs="Tahoma"/>
          <w:sz w:val="18"/>
          <w:szCs w:val="18"/>
        </w:rPr>
        <w:sectPr w:rsidR="00050EA6" w:rsidRPr="00050EA6" w:rsidSect="0021312F">
          <w:pgSz w:w="11910" w:h="16840"/>
          <w:pgMar w:top="993" w:right="1021" w:bottom="993" w:left="1021" w:header="0" w:footer="287" w:gutter="0"/>
          <w:cols w:space="708"/>
        </w:sectPr>
      </w:pPr>
    </w:p>
    <w:p w14:paraId="5431B02F" w14:textId="77777777" w:rsidR="00050EA6" w:rsidRPr="00050EA6" w:rsidRDefault="00050EA6" w:rsidP="00050EA6">
      <w:pPr>
        <w:pStyle w:val="Tekstpodstawowy"/>
        <w:spacing w:before="9"/>
        <w:rPr>
          <w:rFonts w:ascii="Tahoma" w:hAnsi="Tahoma" w:cs="Tahoma"/>
          <w:b/>
          <w:sz w:val="18"/>
          <w:szCs w:val="18"/>
        </w:rPr>
      </w:pPr>
    </w:p>
    <w:p w14:paraId="1140CB1A" w14:textId="1B4BD83F" w:rsidR="00050EA6" w:rsidRPr="00050EA6" w:rsidRDefault="00050EA6" w:rsidP="00050EA6">
      <w:pPr>
        <w:pStyle w:val="Nagwek2"/>
        <w:spacing w:before="99"/>
        <w:ind w:right="408"/>
        <w:jc w:val="right"/>
        <w:rPr>
          <w:rFonts w:ascii="Tahoma" w:hAnsi="Tahoma" w:cs="Tahoma"/>
          <w:i w:val="0"/>
          <w:sz w:val="18"/>
          <w:szCs w:val="18"/>
        </w:rPr>
      </w:pPr>
      <w:r w:rsidRPr="00050EA6">
        <w:rPr>
          <w:rFonts w:ascii="Tahoma" w:hAnsi="Tahoma" w:cs="Tahoma"/>
          <w:i w:val="0"/>
          <w:sz w:val="18"/>
          <w:szCs w:val="18"/>
        </w:rPr>
        <w:t>Załącznik nr 7b</w:t>
      </w:r>
    </w:p>
    <w:p w14:paraId="7DBC579E" w14:textId="77777777" w:rsidR="00050EA6" w:rsidRPr="00050EA6" w:rsidRDefault="00050EA6" w:rsidP="00050EA6">
      <w:pPr>
        <w:pStyle w:val="Tekstpodstawowy"/>
        <w:rPr>
          <w:rFonts w:ascii="Tahoma" w:hAnsi="Tahoma" w:cs="Tahoma"/>
          <w:b/>
          <w:sz w:val="18"/>
          <w:szCs w:val="18"/>
        </w:rPr>
      </w:pPr>
    </w:p>
    <w:p w14:paraId="3D7A4AED" w14:textId="77777777" w:rsidR="00050EA6" w:rsidRPr="00050EA6" w:rsidRDefault="00050EA6" w:rsidP="00050EA6">
      <w:pPr>
        <w:pStyle w:val="Tekstpodstawowy"/>
        <w:rPr>
          <w:rFonts w:ascii="Tahoma" w:hAnsi="Tahoma" w:cs="Tahoma"/>
          <w:b/>
          <w:sz w:val="18"/>
          <w:szCs w:val="18"/>
        </w:rPr>
      </w:pPr>
    </w:p>
    <w:p w14:paraId="179929C3" w14:textId="77777777" w:rsidR="00050EA6" w:rsidRPr="00050EA6" w:rsidRDefault="00050EA6" w:rsidP="00050EA6">
      <w:pPr>
        <w:pStyle w:val="Tekstpodstawowy"/>
        <w:rPr>
          <w:rFonts w:ascii="Tahoma" w:hAnsi="Tahoma" w:cs="Tahoma"/>
          <w:b/>
          <w:sz w:val="18"/>
          <w:szCs w:val="18"/>
        </w:rPr>
      </w:pPr>
    </w:p>
    <w:p w14:paraId="69E3D223" w14:textId="77777777" w:rsidR="00050EA6" w:rsidRPr="00050EA6" w:rsidRDefault="00050EA6" w:rsidP="00050EA6">
      <w:pPr>
        <w:pStyle w:val="Tekstpodstawowy"/>
        <w:spacing w:before="3"/>
        <w:rPr>
          <w:rFonts w:ascii="Tahoma" w:hAnsi="Tahoma" w:cs="Tahoma"/>
          <w:b/>
          <w:sz w:val="18"/>
          <w:szCs w:val="18"/>
        </w:rPr>
      </w:pPr>
    </w:p>
    <w:p w14:paraId="640180AC" w14:textId="77777777" w:rsidR="00050EA6" w:rsidRPr="00050EA6" w:rsidRDefault="00050EA6" w:rsidP="00050EA6">
      <w:pPr>
        <w:pStyle w:val="Tekstpodstawowy"/>
        <w:rPr>
          <w:rFonts w:ascii="Tahoma" w:hAnsi="Tahoma" w:cs="Tahoma"/>
          <w:sz w:val="18"/>
          <w:szCs w:val="18"/>
        </w:rPr>
      </w:pPr>
      <w:r w:rsidRPr="00050EA6">
        <w:rPr>
          <w:rFonts w:ascii="Tahoma" w:hAnsi="Tahoma" w:cs="Tahoma"/>
          <w:sz w:val="18"/>
          <w:szCs w:val="18"/>
        </w:rPr>
        <w:t>Data ..........................</w:t>
      </w:r>
    </w:p>
    <w:p w14:paraId="28B23F45" w14:textId="77777777" w:rsidR="00050EA6" w:rsidRPr="00050EA6" w:rsidRDefault="00050EA6" w:rsidP="00050EA6">
      <w:pPr>
        <w:pStyle w:val="Tekstpodstawowy"/>
        <w:spacing w:before="121"/>
        <w:rPr>
          <w:rFonts w:ascii="Tahoma" w:hAnsi="Tahoma" w:cs="Tahoma"/>
          <w:sz w:val="18"/>
          <w:szCs w:val="18"/>
        </w:rPr>
      </w:pPr>
      <w:r w:rsidRPr="00050EA6">
        <w:rPr>
          <w:rFonts w:ascii="Tahoma" w:hAnsi="Tahoma" w:cs="Tahoma"/>
          <w:sz w:val="18"/>
          <w:szCs w:val="18"/>
        </w:rPr>
        <w:t>Nazwa Wykonawcy ................................................................</w:t>
      </w:r>
    </w:p>
    <w:p w14:paraId="59320C69" w14:textId="77777777" w:rsidR="00050EA6" w:rsidRPr="00050EA6" w:rsidRDefault="00050EA6" w:rsidP="00050EA6">
      <w:pPr>
        <w:pStyle w:val="Tekstpodstawowy"/>
        <w:spacing w:before="119"/>
        <w:rPr>
          <w:rFonts w:ascii="Tahoma" w:hAnsi="Tahoma" w:cs="Tahoma"/>
          <w:sz w:val="18"/>
          <w:szCs w:val="18"/>
        </w:rPr>
      </w:pPr>
      <w:r w:rsidRPr="00050EA6">
        <w:rPr>
          <w:rFonts w:ascii="Tahoma" w:hAnsi="Tahoma" w:cs="Tahoma"/>
          <w:sz w:val="18"/>
          <w:szCs w:val="18"/>
        </w:rPr>
        <w:t>Adres Wykonawcy ...............................................................</w:t>
      </w:r>
    </w:p>
    <w:p w14:paraId="701309E2" w14:textId="77777777" w:rsidR="00050EA6" w:rsidRPr="00050EA6" w:rsidRDefault="00050EA6" w:rsidP="00050EA6">
      <w:pPr>
        <w:pStyle w:val="Tekstpodstawowy"/>
        <w:rPr>
          <w:rFonts w:ascii="Tahoma" w:hAnsi="Tahoma" w:cs="Tahoma"/>
          <w:sz w:val="18"/>
          <w:szCs w:val="18"/>
        </w:rPr>
      </w:pPr>
    </w:p>
    <w:p w14:paraId="256F18F7" w14:textId="77777777" w:rsidR="00050EA6" w:rsidRPr="00050EA6" w:rsidRDefault="00050EA6" w:rsidP="00050EA6">
      <w:pPr>
        <w:pStyle w:val="Tekstpodstawowy"/>
        <w:rPr>
          <w:rFonts w:ascii="Tahoma" w:hAnsi="Tahoma" w:cs="Tahoma"/>
          <w:sz w:val="18"/>
          <w:szCs w:val="18"/>
        </w:rPr>
      </w:pPr>
    </w:p>
    <w:p w14:paraId="321D8AEE" w14:textId="77777777" w:rsidR="00050EA6" w:rsidRPr="00050EA6" w:rsidRDefault="00050EA6" w:rsidP="00050EA6">
      <w:pPr>
        <w:pStyle w:val="Tekstpodstawowy"/>
        <w:rPr>
          <w:rFonts w:ascii="Tahoma" w:hAnsi="Tahoma" w:cs="Tahoma"/>
          <w:sz w:val="18"/>
          <w:szCs w:val="18"/>
        </w:rPr>
      </w:pPr>
    </w:p>
    <w:p w14:paraId="3267A614" w14:textId="77777777" w:rsidR="00050EA6" w:rsidRPr="00050EA6" w:rsidRDefault="00050EA6" w:rsidP="00050EA6">
      <w:pPr>
        <w:pStyle w:val="Tekstpodstawowy"/>
        <w:spacing w:before="10"/>
        <w:rPr>
          <w:rFonts w:ascii="Tahoma" w:hAnsi="Tahoma" w:cs="Tahoma"/>
          <w:sz w:val="18"/>
          <w:szCs w:val="18"/>
        </w:rPr>
      </w:pPr>
    </w:p>
    <w:p w14:paraId="4D5B0A08" w14:textId="77777777" w:rsidR="00050EA6" w:rsidRPr="00050EA6" w:rsidRDefault="00050EA6" w:rsidP="00050EA6">
      <w:pPr>
        <w:pStyle w:val="Nagwek2"/>
        <w:ind w:right="415"/>
        <w:jc w:val="center"/>
        <w:rPr>
          <w:rFonts w:ascii="Tahoma" w:hAnsi="Tahoma" w:cs="Tahoma"/>
          <w:sz w:val="18"/>
          <w:szCs w:val="18"/>
        </w:rPr>
      </w:pPr>
      <w:r w:rsidRPr="00050EA6">
        <w:rPr>
          <w:rFonts w:ascii="Tahoma" w:hAnsi="Tahoma" w:cs="Tahoma"/>
          <w:sz w:val="18"/>
          <w:szCs w:val="18"/>
        </w:rPr>
        <w:t>OŚWIADCZENIE PODMIOTU UDOSTĘPNIAJĄCEGO ZASOBY</w:t>
      </w:r>
    </w:p>
    <w:p w14:paraId="389CBAA9"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FB1B27E"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składanych na podstawie w art. 125 ust. 5 ustawy Prawo zamówień publicznych</w:t>
      </w:r>
    </w:p>
    <w:p w14:paraId="0F198875" w14:textId="77777777" w:rsidR="00050EA6" w:rsidRPr="00050EA6" w:rsidRDefault="00050EA6" w:rsidP="00050EA6">
      <w:pPr>
        <w:spacing w:before="121"/>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 xml:space="preserve">DOTYCZĄCE PRZESŁANEK WYKLUCZENIA Z ART. 5K ROZPORZĄDZENIA 833/2014 ORAZ ART. 7 UST. 1 USTAWY O SZCZEGÓLNYCH ROZWIĄZANIACH W ZAKRESIE PRZECIWDZIAŁANIA WSPIERANIU </w:t>
      </w: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6194AD92" w14:textId="77777777" w:rsidR="00050EA6" w:rsidRPr="00050EA6" w:rsidRDefault="00050EA6" w:rsidP="00050EA6">
      <w:pPr>
        <w:pStyle w:val="Tekstpodstawowy"/>
        <w:rPr>
          <w:rFonts w:ascii="Tahoma" w:hAnsi="Tahoma" w:cs="Tahoma"/>
          <w:b/>
          <w:sz w:val="18"/>
          <w:szCs w:val="18"/>
        </w:rPr>
      </w:pPr>
    </w:p>
    <w:p w14:paraId="1FD3954E" w14:textId="77777777" w:rsidR="00050EA6" w:rsidRPr="00050EA6" w:rsidRDefault="00050EA6" w:rsidP="00050EA6">
      <w:pPr>
        <w:pStyle w:val="Tekstpodstawowy"/>
        <w:rPr>
          <w:rFonts w:ascii="Tahoma" w:hAnsi="Tahoma" w:cs="Tahoma"/>
          <w:b/>
          <w:sz w:val="18"/>
          <w:szCs w:val="18"/>
        </w:rPr>
      </w:pPr>
    </w:p>
    <w:p w14:paraId="13138DF5" w14:textId="77777777" w:rsidR="00050EA6" w:rsidRPr="00050EA6" w:rsidRDefault="00050EA6" w:rsidP="00050EA6">
      <w:pPr>
        <w:pStyle w:val="Tekstpodstawowy"/>
        <w:spacing w:before="8"/>
        <w:rPr>
          <w:rFonts w:ascii="Tahoma" w:hAnsi="Tahoma" w:cs="Tahoma"/>
          <w:b/>
          <w:sz w:val="18"/>
          <w:szCs w:val="18"/>
        </w:rPr>
      </w:pPr>
    </w:p>
    <w:p w14:paraId="7039A174" w14:textId="43F2935D" w:rsidR="00050EA6" w:rsidRPr="00050EA6" w:rsidRDefault="00050EA6" w:rsidP="00050EA6">
      <w:pPr>
        <w:pStyle w:val="Tekstpodstawowy"/>
        <w:spacing w:before="99" w:line="360" w:lineRule="auto"/>
        <w:ind w:right="406" w:firstLine="391"/>
        <w:jc w:val="both"/>
        <w:rPr>
          <w:rFonts w:ascii="Tahoma" w:hAnsi="Tahoma" w:cs="Tahoma"/>
          <w:sz w:val="18"/>
          <w:szCs w:val="18"/>
        </w:rPr>
      </w:pPr>
      <w:r w:rsidRPr="00050EA6">
        <w:rPr>
          <w:rFonts w:ascii="Tahoma" w:hAnsi="Tahoma" w:cs="Tahoma"/>
          <w:sz w:val="18"/>
          <w:szCs w:val="18"/>
        </w:rPr>
        <w:t xml:space="preserve">Przystępując jako PODMIOT UDOSTĘPNIAJĄCY ZASOBY do udziału w postępowaniu o udzielenie zamówienia publicznego nr sprawy </w:t>
      </w:r>
      <w:r w:rsidRPr="00050EA6">
        <w:rPr>
          <w:rFonts w:ascii="Tahoma" w:hAnsi="Tahoma" w:cs="Tahoma"/>
          <w:b/>
          <w:sz w:val="18"/>
          <w:szCs w:val="18"/>
        </w:rPr>
        <w:t>142/PN/ZP/U/2023</w:t>
      </w:r>
      <w:r w:rsidR="00327F5C">
        <w:rPr>
          <w:rFonts w:ascii="Tahoma" w:hAnsi="Tahoma" w:cs="Tahoma"/>
          <w:b/>
          <w:sz w:val="18"/>
          <w:szCs w:val="18"/>
          <w:lang w:val="pl-PL"/>
        </w:rPr>
        <w:t xml:space="preserve"> </w:t>
      </w:r>
      <w:r w:rsidRPr="00050EA6">
        <w:rPr>
          <w:rFonts w:ascii="Tahoma" w:hAnsi="Tahoma" w:cs="Tahoma"/>
          <w:sz w:val="18"/>
          <w:szCs w:val="18"/>
        </w:rPr>
        <w:t>oświadczam, że 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w:t>
      </w:r>
      <w:r w:rsidRPr="00050EA6">
        <w:rPr>
          <w:rFonts w:ascii="Tahoma" w:hAnsi="Tahoma" w:cs="Tahoma"/>
          <w:spacing w:val="-2"/>
          <w:sz w:val="18"/>
          <w:szCs w:val="18"/>
        </w:rPr>
        <w:t xml:space="preserve"> </w:t>
      </w:r>
      <w:r w:rsidRPr="00050EA6">
        <w:rPr>
          <w:rFonts w:ascii="Tahoma" w:hAnsi="Tahoma" w:cs="Tahoma"/>
          <w:sz w:val="18"/>
          <w:szCs w:val="18"/>
        </w:rPr>
        <w:t>NARODOWEGO</w:t>
      </w:r>
    </w:p>
    <w:p w14:paraId="6DF3DAD8" w14:textId="77777777" w:rsidR="00050EA6" w:rsidRPr="00327F5C" w:rsidRDefault="00050EA6" w:rsidP="001F7DED">
      <w:pPr>
        <w:pStyle w:val="Nagwek2"/>
        <w:keepNext w:val="0"/>
        <w:widowControl w:val="0"/>
        <w:numPr>
          <w:ilvl w:val="0"/>
          <w:numId w:val="106"/>
        </w:numPr>
        <w:tabs>
          <w:tab w:val="left" w:pos="757"/>
        </w:tabs>
        <w:autoSpaceDE w:val="0"/>
        <w:autoSpaceDN w:val="0"/>
        <w:spacing w:before="2" w:after="0"/>
        <w:ind w:left="0" w:hanging="146"/>
        <w:rPr>
          <w:rFonts w:ascii="Tahoma" w:hAnsi="Tahoma" w:cs="Tahoma"/>
          <w:i w:val="0"/>
          <w:sz w:val="18"/>
          <w:szCs w:val="18"/>
        </w:rPr>
      </w:pPr>
      <w:r w:rsidRPr="00327F5C">
        <w:rPr>
          <w:rFonts w:ascii="Tahoma" w:hAnsi="Tahoma" w:cs="Tahoma"/>
          <w:i w:val="0"/>
          <w:sz w:val="18"/>
          <w:szCs w:val="18"/>
        </w:rPr>
        <w:t>są aktualne na dzień złożenia niniejszego</w:t>
      </w:r>
      <w:r w:rsidRPr="00327F5C">
        <w:rPr>
          <w:rFonts w:ascii="Tahoma" w:hAnsi="Tahoma" w:cs="Tahoma"/>
          <w:i w:val="0"/>
          <w:spacing w:val="5"/>
          <w:sz w:val="18"/>
          <w:szCs w:val="18"/>
        </w:rPr>
        <w:t xml:space="preserve"> </w:t>
      </w:r>
      <w:r w:rsidRPr="00327F5C">
        <w:rPr>
          <w:rFonts w:ascii="Tahoma" w:hAnsi="Tahoma" w:cs="Tahoma"/>
          <w:i w:val="0"/>
          <w:sz w:val="18"/>
          <w:szCs w:val="18"/>
        </w:rPr>
        <w:t>oświadczenia.</w:t>
      </w:r>
    </w:p>
    <w:p w14:paraId="3F1F8C7A" w14:textId="77777777" w:rsidR="00050EA6" w:rsidRPr="00050EA6" w:rsidRDefault="00050EA6" w:rsidP="00050EA6">
      <w:pPr>
        <w:pStyle w:val="Tekstpodstawowy"/>
        <w:rPr>
          <w:rFonts w:ascii="Tahoma" w:hAnsi="Tahoma" w:cs="Tahoma"/>
          <w:b/>
          <w:sz w:val="18"/>
          <w:szCs w:val="18"/>
        </w:rPr>
      </w:pPr>
    </w:p>
    <w:p w14:paraId="385CEF79" w14:textId="77777777" w:rsidR="00050EA6" w:rsidRPr="00050EA6" w:rsidRDefault="00050EA6" w:rsidP="00050EA6">
      <w:pPr>
        <w:pStyle w:val="Tekstpodstawowy"/>
        <w:rPr>
          <w:rFonts w:ascii="Tahoma" w:hAnsi="Tahoma" w:cs="Tahoma"/>
          <w:b/>
          <w:sz w:val="18"/>
          <w:szCs w:val="18"/>
        </w:rPr>
      </w:pPr>
    </w:p>
    <w:p w14:paraId="605BD5EA" w14:textId="77777777" w:rsidR="00050EA6" w:rsidRPr="00050EA6" w:rsidRDefault="00050EA6" w:rsidP="00050EA6">
      <w:pPr>
        <w:pStyle w:val="Tekstpodstawowy"/>
        <w:rPr>
          <w:rFonts w:ascii="Tahoma" w:hAnsi="Tahoma" w:cs="Tahoma"/>
          <w:b/>
          <w:sz w:val="18"/>
          <w:szCs w:val="18"/>
        </w:rPr>
      </w:pPr>
    </w:p>
    <w:p w14:paraId="3E2A4D7F" w14:textId="77777777" w:rsidR="00050EA6" w:rsidRPr="00050EA6" w:rsidRDefault="00050EA6" w:rsidP="00050EA6">
      <w:pPr>
        <w:pStyle w:val="Tekstpodstawowy"/>
        <w:rPr>
          <w:rFonts w:ascii="Tahoma" w:hAnsi="Tahoma" w:cs="Tahoma"/>
          <w:b/>
          <w:sz w:val="18"/>
          <w:szCs w:val="18"/>
        </w:rPr>
      </w:pPr>
    </w:p>
    <w:p w14:paraId="77EBD2A8" w14:textId="77777777" w:rsidR="00050EA6" w:rsidRPr="00050EA6" w:rsidRDefault="00050EA6" w:rsidP="00050EA6">
      <w:pPr>
        <w:pStyle w:val="Tekstpodstawowy"/>
        <w:rPr>
          <w:rFonts w:ascii="Tahoma" w:hAnsi="Tahoma" w:cs="Tahoma"/>
          <w:b/>
          <w:sz w:val="18"/>
          <w:szCs w:val="18"/>
        </w:rPr>
      </w:pPr>
    </w:p>
    <w:p w14:paraId="2CFD68D9" w14:textId="77777777" w:rsidR="00050EA6" w:rsidRPr="00050EA6" w:rsidRDefault="00050EA6" w:rsidP="00050EA6">
      <w:pPr>
        <w:pStyle w:val="Tekstpodstawowy"/>
        <w:rPr>
          <w:rFonts w:ascii="Tahoma" w:hAnsi="Tahoma" w:cs="Tahoma"/>
          <w:b/>
          <w:sz w:val="18"/>
          <w:szCs w:val="18"/>
        </w:rPr>
      </w:pPr>
    </w:p>
    <w:p w14:paraId="10AC2361" w14:textId="77777777" w:rsidR="00050EA6" w:rsidRPr="00050EA6" w:rsidRDefault="00050EA6" w:rsidP="00050EA6">
      <w:pPr>
        <w:pStyle w:val="Tekstpodstawowy"/>
        <w:rPr>
          <w:rFonts w:ascii="Tahoma" w:hAnsi="Tahoma" w:cs="Tahoma"/>
          <w:b/>
          <w:sz w:val="18"/>
          <w:szCs w:val="18"/>
        </w:rPr>
      </w:pPr>
    </w:p>
    <w:p w14:paraId="36D5EBD9" w14:textId="77777777" w:rsidR="00050EA6" w:rsidRPr="00050EA6" w:rsidRDefault="00050EA6" w:rsidP="00050EA6">
      <w:pPr>
        <w:pStyle w:val="Tekstpodstawowy"/>
        <w:rPr>
          <w:rFonts w:ascii="Tahoma" w:hAnsi="Tahoma" w:cs="Tahoma"/>
          <w:b/>
          <w:sz w:val="18"/>
          <w:szCs w:val="18"/>
        </w:rPr>
      </w:pPr>
    </w:p>
    <w:p w14:paraId="47C5B2BB" w14:textId="77777777" w:rsidR="00050EA6" w:rsidRPr="00050EA6" w:rsidRDefault="00050EA6" w:rsidP="00050EA6">
      <w:pPr>
        <w:pStyle w:val="Tekstpodstawowy"/>
        <w:rPr>
          <w:rFonts w:ascii="Tahoma" w:hAnsi="Tahoma" w:cs="Tahoma"/>
          <w:b/>
          <w:sz w:val="18"/>
          <w:szCs w:val="18"/>
        </w:rPr>
      </w:pPr>
    </w:p>
    <w:p w14:paraId="0666940B" w14:textId="77777777" w:rsidR="00050EA6" w:rsidRPr="00050EA6" w:rsidRDefault="00050EA6" w:rsidP="00050EA6">
      <w:pPr>
        <w:pStyle w:val="Tekstpodstawowy"/>
        <w:rPr>
          <w:rFonts w:ascii="Tahoma" w:hAnsi="Tahoma" w:cs="Tahoma"/>
          <w:b/>
          <w:sz w:val="18"/>
          <w:szCs w:val="18"/>
        </w:rPr>
      </w:pPr>
    </w:p>
    <w:p w14:paraId="284A10E3" w14:textId="77777777" w:rsidR="00050EA6" w:rsidRPr="00050EA6" w:rsidRDefault="00050EA6" w:rsidP="00050EA6">
      <w:pPr>
        <w:pStyle w:val="Tekstpodstawowy"/>
        <w:rPr>
          <w:rFonts w:ascii="Tahoma" w:hAnsi="Tahoma" w:cs="Tahoma"/>
          <w:b/>
          <w:sz w:val="18"/>
          <w:szCs w:val="18"/>
        </w:rPr>
      </w:pPr>
    </w:p>
    <w:p w14:paraId="3C76925B" w14:textId="77777777" w:rsidR="00050EA6" w:rsidRPr="00050EA6" w:rsidRDefault="00050EA6" w:rsidP="00050EA6">
      <w:pPr>
        <w:pStyle w:val="Tekstpodstawowy"/>
        <w:rPr>
          <w:rFonts w:ascii="Tahoma" w:hAnsi="Tahoma" w:cs="Tahoma"/>
          <w:b/>
          <w:sz w:val="18"/>
          <w:szCs w:val="18"/>
        </w:rPr>
      </w:pPr>
    </w:p>
    <w:p w14:paraId="2BD9883F" w14:textId="77777777" w:rsidR="00050EA6" w:rsidRPr="00050EA6" w:rsidRDefault="00050EA6" w:rsidP="00050EA6">
      <w:pPr>
        <w:pStyle w:val="Tekstpodstawowy"/>
        <w:rPr>
          <w:rFonts w:ascii="Tahoma" w:hAnsi="Tahoma" w:cs="Tahoma"/>
          <w:b/>
          <w:sz w:val="18"/>
          <w:szCs w:val="18"/>
        </w:rPr>
      </w:pPr>
    </w:p>
    <w:p w14:paraId="534CB4E6" w14:textId="77777777" w:rsidR="00050EA6" w:rsidRPr="00050EA6" w:rsidRDefault="00050EA6" w:rsidP="00050EA6">
      <w:pPr>
        <w:pStyle w:val="Tekstpodstawowy"/>
        <w:rPr>
          <w:rFonts w:ascii="Tahoma" w:hAnsi="Tahoma" w:cs="Tahoma"/>
          <w:b/>
          <w:sz w:val="18"/>
          <w:szCs w:val="18"/>
        </w:rPr>
      </w:pPr>
    </w:p>
    <w:p w14:paraId="40C4B77E" w14:textId="77777777" w:rsidR="00050EA6" w:rsidRPr="00050EA6" w:rsidRDefault="00050EA6" w:rsidP="00050EA6">
      <w:pPr>
        <w:pStyle w:val="Tekstpodstawowy"/>
        <w:rPr>
          <w:rFonts w:ascii="Tahoma" w:hAnsi="Tahoma" w:cs="Tahoma"/>
          <w:b/>
          <w:sz w:val="18"/>
          <w:szCs w:val="18"/>
        </w:rPr>
      </w:pPr>
    </w:p>
    <w:p w14:paraId="55C031BE" w14:textId="77777777" w:rsidR="00050EA6" w:rsidRPr="00050EA6" w:rsidRDefault="00050EA6" w:rsidP="00050EA6">
      <w:pPr>
        <w:pStyle w:val="Tekstpodstawowy"/>
        <w:rPr>
          <w:rFonts w:ascii="Tahoma" w:hAnsi="Tahoma" w:cs="Tahoma"/>
          <w:b/>
          <w:sz w:val="18"/>
          <w:szCs w:val="18"/>
        </w:rPr>
      </w:pPr>
    </w:p>
    <w:p w14:paraId="49411F1D" w14:textId="77777777" w:rsidR="00050EA6" w:rsidRPr="00050EA6" w:rsidRDefault="00050EA6" w:rsidP="00050EA6">
      <w:pPr>
        <w:pStyle w:val="Tekstpodstawowy"/>
        <w:spacing w:before="9"/>
        <w:rPr>
          <w:rFonts w:ascii="Tahoma" w:hAnsi="Tahoma" w:cs="Tahoma"/>
          <w:b/>
          <w:sz w:val="18"/>
          <w:szCs w:val="18"/>
        </w:rPr>
      </w:pPr>
    </w:p>
    <w:p w14:paraId="62537440" w14:textId="77777777" w:rsidR="00050EA6" w:rsidRPr="00050EA6" w:rsidRDefault="00050EA6" w:rsidP="00050EA6">
      <w:pPr>
        <w:spacing w:before="100"/>
        <w:ind w:left="611" w:right="519"/>
        <w:rPr>
          <w:rFonts w:ascii="Tahoma" w:hAnsi="Tahoma" w:cs="Tahoma"/>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b) SWZ, a </w:t>
      </w:r>
      <w:r w:rsidRPr="00050EA6">
        <w:rPr>
          <w:rFonts w:ascii="Tahoma" w:hAnsi="Tahoma" w:cs="Tahoma"/>
          <w:b/>
          <w:sz w:val="18"/>
          <w:szCs w:val="18"/>
          <w:shd w:val="clear" w:color="auto" w:fill="FFFF00"/>
        </w:rPr>
        <w:t>nie wraz z ofertą</w:t>
      </w:r>
      <w:r w:rsidRPr="00050EA6">
        <w:rPr>
          <w:rFonts w:ascii="Tahoma" w:hAnsi="Tahoma" w:cs="Tahoma"/>
          <w:sz w:val="18"/>
          <w:szCs w:val="18"/>
          <w:shd w:val="clear" w:color="auto" w:fill="FFFF00"/>
        </w:rPr>
        <w:t>.</w:t>
      </w:r>
    </w:p>
    <w:p w14:paraId="6A08ADF5" w14:textId="77777777" w:rsidR="0072574F" w:rsidRPr="00BC27ED" w:rsidRDefault="0072574F" w:rsidP="00DC7860">
      <w:pPr>
        <w:spacing w:after="120"/>
        <w:rPr>
          <w:rFonts w:ascii="Tahoma" w:hAnsi="Tahoma" w:cs="Tahoma"/>
          <w:b/>
          <w:iCs/>
          <w:smallCaps/>
          <w:kern w:val="1"/>
          <w:sz w:val="18"/>
          <w:szCs w:val="18"/>
        </w:rPr>
      </w:pPr>
    </w:p>
    <w:p w14:paraId="016D8D55" w14:textId="77777777" w:rsidR="007C1D04" w:rsidRPr="00BC27ED" w:rsidRDefault="0072574F" w:rsidP="007C1D04">
      <w:pPr>
        <w:spacing w:after="120"/>
        <w:jc w:val="right"/>
        <w:rPr>
          <w:rFonts w:ascii="Tahoma" w:hAnsi="Tahoma" w:cs="Tahoma"/>
          <w:b/>
          <w:sz w:val="20"/>
          <w:szCs w:val="20"/>
        </w:rPr>
      </w:pPr>
      <w:r w:rsidRPr="00BC27ED">
        <w:rPr>
          <w:rFonts w:ascii="Tahoma" w:hAnsi="Tahoma" w:cs="Tahoma"/>
          <w:b/>
          <w:iCs/>
          <w:smallCaps/>
          <w:kern w:val="1"/>
          <w:sz w:val="18"/>
          <w:szCs w:val="18"/>
        </w:rPr>
        <w:br w:type="page"/>
      </w:r>
    </w:p>
    <w:p w14:paraId="62D3A3A9" w14:textId="77777777" w:rsidR="004D4763" w:rsidRPr="00BC27ED" w:rsidRDefault="004D4763" w:rsidP="004D4763">
      <w:pPr>
        <w:jc w:val="right"/>
        <w:rPr>
          <w:rFonts w:ascii="Tahoma" w:hAnsi="Tahoma" w:cs="Tahoma"/>
          <w:b/>
          <w:sz w:val="20"/>
          <w:szCs w:val="20"/>
        </w:rPr>
      </w:pPr>
      <w:r w:rsidRPr="00BC27ED">
        <w:rPr>
          <w:rFonts w:ascii="Tahoma" w:hAnsi="Tahoma" w:cs="Tahoma"/>
          <w:b/>
          <w:sz w:val="20"/>
          <w:szCs w:val="20"/>
        </w:rPr>
        <w:lastRenderedPageBreak/>
        <w:t xml:space="preserve"> </w:t>
      </w:r>
    </w:p>
    <w:p w14:paraId="6C3A638F" w14:textId="77777777" w:rsidR="0072574F" w:rsidRPr="00BC27ED" w:rsidRDefault="0072574F" w:rsidP="000412A8">
      <w:pPr>
        <w:jc w:val="right"/>
        <w:rPr>
          <w:rFonts w:ascii="Tahoma" w:hAnsi="Tahoma" w:cs="Tahoma"/>
          <w:sz w:val="20"/>
          <w:szCs w:val="20"/>
        </w:rPr>
      </w:pPr>
      <w:r w:rsidRPr="00BC27ED">
        <w:rPr>
          <w:rFonts w:ascii="Tahoma" w:hAnsi="Tahoma" w:cs="Tahoma"/>
          <w:b/>
          <w:sz w:val="20"/>
          <w:szCs w:val="20"/>
        </w:rPr>
        <w:t xml:space="preserve">Załącznik Nr </w:t>
      </w:r>
      <w:r w:rsidR="005A0E9A">
        <w:rPr>
          <w:rFonts w:ascii="Tahoma" w:hAnsi="Tahoma" w:cs="Tahoma"/>
          <w:b/>
          <w:sz w:val="20"/>
          <w:szCs w:val="20"/>
        </w:rPr>
        <w:t>8</w:t>
      </w:r>
    </w:p>
    <w:p w14:paraId="170A5019" w14:textId="77777777" w:rsidR="0072574F" w:rsidRPr="00BC27ED" w:rsidRDefault="0072574F" w:rsidP="0072574F">
      <w:pPr>
        <w:tabs>
          <w:tab w:val="left" w:pos="284"/>
          <w:tab w:val="left" w:pos="2268"/>
        </w:tabs>
        <w:rPr>
          <w:rFonts w:ascii="Tahoma" w:hAnsi="Tahoma" w:cs="Tahoma"/>
          <w:sz w:val="18"/>
          <w:szCs w:val="18"/>
        </w:rPr>
      </w:pPr>
    </w:p>
    <w:p w14:paraId="01AF9F56" w14:textId="77777777" w:rsidR="0072574F" w:rsidRPr="00BC27ED" w:rsidRDefault="0072574F" w:rsidP="0072574F">
      <w:pPr>
        <w:tabs>
          <w:tab w:val="left" w:pos="284"/>
          <w:tab w:val="left" w:pos="2268"/>
        </w:tabs>
        <w:rPr>
          <w:rFonts w:ascii="Tahoma" w:hAnsi="Tahoma" w:cs="Tahoma"/>
          <w:sz w:val="18"/>
          <w:szCs w:val="18"/>
        </w:rPr>
      </w:pPr>
    </w:p>
    <w:p w14:paraId="498047F6" w14:textId="77777777" w:rsidR="0072574F" w:rsidRPr="00BC27ED" w:rsidRDefault="0072574F" w:rsidP="0072574F">
      <w:pPr>
        <w:spacing w:line="360" w:lineRule="auto"/>
        <w:rPr>
          <w:rFonts w:ascii="Tahoma" w:hAnsi="Tahoma" w:cs="Tahoma"/>
          <w:b/>
          <w:bCs/>
          <w:sz w:val="18"/>
          <w:szCs w:val="18"/>
        </w:rPr>
      </w:pPr>
      <w:r w:rsidRPr="00BC27ED">
        <w:rPr>
          <w:rFonts w:ascii="Tahoma" w:hAnsi="Tahoma" w:cs="Tahoma"/>
          <w:sz w:val="18"/>
          <w:szCs w:val="18"/>
        </w:rPr>
        <w:t>Data ..........................</w:t>
      </w:r>
    </w:p>
    <w:p w14:paraId="5955782B" w14:textId="77777777" w:rsidR="0072574F" w:rsidRPr="00BC27ED" w:rsidRDefault="0072574F" w:rsidP="0072574F">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EEFE542" w14:textId="77777777" w:rsidR="0072574F" w:rsidRPr="00BC27ED" w:rsidRDefault="0072574F" w:rsidP="0072574F">
      <w:pPr>
        <w:rPr>
          <w:rFonts w:ascii="Tahoma" w:hAnsi="Tahoma" w:cs="Tahoma"/>
          <w:sz w:val="20"/>
          <w:szCs w:val="20"/>
        </w:rPr>
      </w:pPr>
      <w:r w:rsidRPr="00BC27ED">
        <w:rPr>
          <w:rFonts w:ascii="Tahoma" w:hAnsi="Tahoma" w:cs="Tahoma"/>
          <w:sz w:val="20"/>
          <w:szCs w:val="20"/>
        </w:rPr>
        <w:t>Adres Wykonawcy    ...............................................................</w:t>
      </w:r>
    </w:p>
    <w:p w14:paraId="143AF470" w14:textId="77777777" w:rsidR="0072574F" w:rsidRPr="00BC27ED" w:rsidRDefault="0072574F" w:rsidP="0072574F">
      <w:pPr>
        <w:rPr>
          <w:rFonts w:ascii="Tahoma" w:hAnsi="Tahoma" w:cs="Tahoma"/>
          <w:bCs/>
          <w:iCs/>
          <w:sz w:val="18"/>
          <w:szCs w:val="18"/>
        </w:rPr>
      </w:pPr>
    </w:p>
    <w:p w14:paraId="34C02FE6" w14:textId="77777777" w:rsidR="0072574F" w:rsidRPr="00BC27ED" w:rsidRDefault="0072574F" w:rsidP="0072574F">
      <w:pPr>
        <w:rPr>
          <w:rFonts w:ascii="Tahoma" w:hAnsi="Tahoma" w:cs="Tahoma"/>
          <w:bCs/>
          <w:iCs/>
          <w:sz w:val="20"/>
          <w:szCs w:val="18"/>
        </w:rPr>
      </w:pPr>
    </w:p>
    <w:p w14:paraId="4BFA61C5" w14:textId="77777777" w:rsidR="0072574F" w:rsidRPr="00BC27ED" w:rsidRDefault="0072574F" w:rsidP="0072574F">
      <w:pPr>
        <w:jc w:val="center"/>
        <w:rPr>
          <w:rFonts w:ascii="Tahoma" w:hAnsi="Tahoma" w:cs="Tahoma"/>
          <w:bCs/>
          <w:iCs/>
          <w:sz w:val="18"/>
          <w:szCs w:val="18"/>
        </w:rPr>
      </w:pPr>
      <w:r w:rsidRPr="00BC27ED">
        <w:rPr>
          <w:rFonts w:ascii="Tahoma" w:hAnsi="Tahoma" w:cs="Tahoma"/>
          <w:b/>
          <w:bCs/>
          <w:sz w:val="18"/>
          <w:szCs w:val="18"/>
        </w:rPr>
        <w:t>OŚWIADCZENIE WYKONAWCÓW</w:t>
      </w:r>
      <w:r w:rsidRPr="00BC27ED">
        <w:rPr>
          <w:rFonts w:ascii="Tahoma" w:hAnsi="Tahoma" w:cs="Tahoma"/>
          <w:b/>
          <w:bCs/>
          <w:sz w:val="18"/>
          <w:szCs w:val="18"/>
        </w:rPr>
        <w:br/>
      </w:r>
      <w:r w:rsidRPr="00BC27ED">
        <w:rPr>
          <w:rFonts w:ascii="Tahoma" w:hAnsi="Tahoma" w:cs="Tahoma"/>
          <w:b/>
          <w:sz w:val="18"/>
          <w:szCs w:val="18"/>
        </w:rPr>
        <w:t>wspólnie ubiegających się o udzielenie zamówienia z którego wynika, które usługi</w:t>
      </w:r>
      <w:r w:rsidR="00622A00" w:rsidRPr="00BC27ED">
        <w:rPr>
          <w:rFonts w:ascii="Tahoma" w:hAnsi="Tahoma" w:cs="Tahoma"/>
          <w:b/>
          <w:sz w:val="18"/>
          <w:szCs w:val="18"/>
        </w:rPr>
        <w:t xml:space="preserve"> *</w:t>
      </w:r>
      <w:r w:rsidR="006A2873" w:rsidRPr="00BC27ED">
        <w:rPr>
          <w:rFonts w:ascii="Tahoma" w:hAnsi="Tahoma" w:cs="Tahoma"/>
          <w:b/>
          <w:sz w:val="18"/>
          <w:szCs w:val="18"/>
        </w:rPr>
        <w:t xml:space="preserve"> wykonają poszczególni W</w:t>
      </w:r>
      <w:r w:rsidRPr="00BC27ED">
        <w:rPr>
          <w:rFonts w:ascii="Tahoma" w:hAnsi="Tahoma" w:cs="Tahoma"/>
          <w:b/>
          <w:sz w:val="18"/>
          <w:szCs w:val="18"/>
        </w:rPr>
        <w:t>ykonawcy</w:t>
      </w:r>
      <w:r w:rsidRPr="00BC27ED">
        <w:rPr>
          <w:rFonts w:ascii="Tahoma" w:hAnsi="Tahoma" w:cs="Tahoma"/>
          <w:b/>
          <w:sz w:val="18"/>
          <w:szCs w:val="18"/>
        </w:rPr>
        <w:br/>
      </w:r>
      <w:r w:rsidRPr="00BC27ED">
        <w:rPr>
          <w:rFonts w:ascii="Tahoma" w:hAnsi="Tahoma" w:cs="Tahoma"/>
          <w:bCs/>
          <w:i/>
          <w:sz w:val="18"/>
          <w:szCs w:val="18"/>
        </w:rPr>
        <w:t>(składane na podstawie art. 117 ust. 4  ustawy PZP)</w:t>
      </w:r>
    </w:p>
    <w:p w14:paraId="5F85ACE3" w14:textId="77777777" w:rsidR="0072574F" w:rsidRPr="00BC27ED" w:rsidRDefault="0072574F" w:rsidP="0072574F">
      <w:pPr>
        <w:rPr>
          <w:rFonts w:ascii="Tahoma" w:hAnsi="Tahoma" w:cs="Tahoma"/>
          <w:bCs/>
          <w:iCs/>
          <w:sz w:val="20"/>
          <w:szCs w:val="18"/>
        </w:rPr>
      </w:pPr>
    </w:p>
    <w:p w14:paraId="26467701" w14:textId="77777777" w:rsidR="0072574F" w:rsidRPr="00BC27ED" w:rsidRDefault="0072574F" w:rsidP="0072574F">
      <w:pPr>
        <w:rPr>
          <w:rFonts w:ascii="Tahoma" w:hAnsi="Tahoma" w:cs="Tahoma"/>
          <w:bCs/>
          <w:iCs/>
          <w:sz w:val="20"/>
          <w:szCs w:val="18"/>
        </w:rPr>
      </w:pPr>
    </w:p>
    <w:p w14:paraId="78502279" w14:textId="77777777" w:rsidR="0072574F" w:rsidRPr="00BC27ED" w:rsidRDefault="0072574F" w:rsidP="004A3211">
      <w:pPr>
        <w:jc w:val="both"/>
        <w:rPr>
          <w:rFonts w:ascii="Tahoma" w:hAnsi="Tahoma" w:cs="Tahoma"/>
          <w:bCs/>
          <w:iCs/>
          <w:sz w:val="18"/>
          <w:szCs w:val="18"/>
        </w:rPr>
      </w:pPr>
      <w:r w:rsidRPr="00BC27ED">
        <w:rPr>
          <w:rFonts w:ascii="Tahoma" w:hAnsi="Tahoma" w:cs="Tahoma"/>
          <w:sz w:val="18"/>
          <w:szCs w:val="18"/>
        </w:rPr>
        <w:t xml:space="preserve">Przystępując jako Wykonawca do udziału w postępowaniu o udzielenie zamówienia publicznego nr sprawy </w:t>
      </w:r>
      <w:r w:rsidR="00A70407">
        <w:rPr>
          <w:rFonts w:ascii="Tahoma" w:hAnsi="Tahoma" w:cs="Tahoma"/>
          <w:b/>
          <w:sz w:val="18"/>
          <w:szCs w:val="18"/>
        </w:rPr>
        <w:t>142/PN/ZP/U/2023</w:t>
      </w:r>
      <w:r w:rsidRPr="00BC27ED">
        <w:rPr>
          <w:rFonts w:ascii="Tahoma" w:hAnsi="Tahoma" w:cs="Tahoma"/>
          <w:sz w:val="18"/>
          <w:szCs w:val="18"/>
        </w:rPr>
        <w:t>, działając w imieniu i na rzecz  firmy:</w:t>
      </w:r>
    </w:p>
    <w:p w14:paraId="3547763E" w14:textId="77777777" w:rsidR="0072574F" w:rsidRPr="00BC27ED" w:rsidRDefault="0072574F" w:rsidP="0072574F">
      <w:pPr>
        <w:pStyle w:val="NormalnyWeb"/>
        <w:spacing w:before="0" w:beforeAutospacing="0" w:after="0" w:afterAutospacing="0"/>
        <w:rPr>
          <w:rFonts w:ascii="Tahoma" w:hAnsi="Tahoma" w:cs="Tahoma"/>
          <w:sz w:val="18"/>
          <w:szCs w:val="18"/>
        </w:rPr>
      </w:pPr>
    </w:p>
    <w:p w14:paraId="118FECC9" w14:textId="77777777" w:rsidR="0072574F" w:rsidRPr="00BC27ED" w:rsidRDefault="0072574F" w:rsidP="0072574F">
      <w:pPr>
        <w:pStyle w:val="NormalnyWeb"/>
        <w:spacing w:before="0" w:beforeAutospacing="0" w:after="0" w:afterAutospacing="0"/>
        <w:jc w:val="center"/>
        <w:rPr>
          <w:rFonts w:ascii="Tahoma" w:hAnsi="Tahoma" w:cs="Tahoma"/>
          <w:b/>
          <w:sz w:val="18"/>
          <w:szCs w:val="18"/>
        </w:rPr>
      </w:pPr>
      <w:r w:rsidRPr="00BC27ED">
        <w:rPr>
          <w:rFonts w:ascii="Tahoma" w:hAnsi="Tahoma" w:cs="Tahoma"/>
          <w:b/>
          <w:sz w:val="18"/>
          <w:szCs w:val="18"/>
        </w:rPr>
        <w:t>…………………………………………………………………………….</w:t>
      </w:r>
    </w:p>
    <w:p w14:paraId="597BA0B4" w14:textId="77777777" w:rsidR="0072574F" w:rsidRPr="00BC27ED" w:rsidRDefault="0072574F" w:rsidP="0072574F">
      <w:pPr>
        <w:pStyle w:val="NormalnyWeb"/>
        <w:spacing w:before="0" w:beforeAutospacing="0" w:after="0" w:afterAutospacing="0"/>
        <w:jc w:val="center"/>
        <w:rPr>
          <w:rFonts w:ascii="Tahoma" w:hAnsi="Tahoma" w:cs="Tahoma"/>
          <w:i/>
          <w:sz w:val="16"/>
          <w:szCs w:val="18"/>
        </w:rPr>
      </w:pPr>
      <w:r w:rsidRPr="00BC27ED">
        <w:rPr>
          <w:rFonts w:ascii="Tahoma" w:hAnsi="Tahoma" w:cs="Tahoma"/>
          <w:i/>
          <w:sz w:val="18"/>
          <w:szCs w:val="18"/>
        </w:rPr>
        <w:t xml:space="preserve"> </w:t>
      </w:r>
      <w:r w:rsidRPr="00BC27ED">
        <w:rPr>
          <w:rFonts w:ascii="Tahoma" w:hAnsi="Tahoma" w:cs="Tahoma"/>
          <w:i/>
          <w:sz w:val="16"/>
          <w:szCs w:val="18"/>
        </w:rPr>
        <w:t>(nazwa i adres Wykonawcy)</w:t>
      </w:r>
    </w:p>
    <w:p w14:paraId="76D0F061" w14:textId="77777777" w:rsidR="0072574F" w:rsidRPr="00BC27ED" w:rsidRDefault="0072574F" w:rsidP="0072574F">
      <w:pPr>
        <w:jc w:val="both"/>
        <w:rPr>
          <w:rFonts w:ascii="Tahoma" w:hAnsi="Tahoma" w:cs="Tahoma"/>
          <w:b/>
          <w:sz w:val="18"/>
          <w:szCs w:val="18"/>
        </w:rPr>
      </w:pPr>
    </w:p>
    <w:p w14:paraId="48A2B505"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 xml:space="preserve">w związku ze złożeniem </w:t>
      </w:r>
      <w:r w:rsidRPr="00BC27ED">
        <w:rPr>
          <w:rFonts w:ascii="Tahoma" w:hAnsi="Tahoma" w:cs="Tahoma"/>
          <w:b/>
          <w:bCs/>
          <w:sz w:val="18"/>
          <w:szCs w:val="18"/>
        </w:rPr>
        <w:t>oferty wspólnej</w:t>
      </w:r>
      <w:r w:rsidRPr="00BC27ED">
        <w:rPr>
          <w:rFonts w:ascii="Tahoma" w:hAnsi="Tahoma" w:cs="Tahoma"/>
          <w:bCs/>
          <w:sz w:val="18"/>
          <w:szCs w:val="18"/>
        </w:rPr>
        <w:t xml:space="preserve"> </w:t>
      </w:r>
      <w:r w:rsidRPr="00BC27ED">
        <w:rPr>
          <w:rFonts w:ascii="Tahoma" w:hAnsi="Tahoma" w:cs="Tahoma"/>
          <w:b/>
          <w:bCs/>
          <w:sz w:val="18"/>
          <w:szCs w:val="18"/>
        </w:rPr>
        <w:t>oraz zaistnieniem okoliczności,</w:t>
      </w:r>
      <w:r w:rsidRPr="00BC27ED">
        <w:rPr>
          <w:rFonts w:ascii="Tahoma" w:hAnsi="Tahoma" w:cs="Tahoma"/>
          <w:bCs/>
          <w:sz w:val="18"/>
          <w:szCs w:val="18"/>
        </w:rPr>
        <w:t xml:space="preserve"> o których mowa w </w:t>
      </w:r>
      <w:r w:rsidRPr="00BC27ED">
        <w:rPr>
          <w:rFonts w:ascii="Tahoma" w:hAnsi="Tahoma" w:cs="Tahoma"/>
          <w:bCs/>
          <w:i/>
          <w:sz w:val="18"/>
          <w:szCs w:val="18"/>
        </w:rPr>
        <w:t>art. 117 ust. 3</w:t>
      </w:r>
      <w:r w:rsidR="00622A00" w:rsidRPr="00BC27ED">
        <w:rPr>
          <w:rFonts w:ascii="Tahoma" w:hAnsi="Tahoma" w:cs="Tahoma"/>
          <w:bCs/>
          <w:i/>
          <w:sz w:val="18"/>
          <w:szCs w:val="18"/>
        </w:rPr>
        <w:t xml:space="preserve"> *</w:t>
      </w:r>
      <w:r w:rsidRPr="00BC27ED">
        <w:rPr>
          <w:rFonts w:ascii="Tahoma" w:hAnsi="Tahoma" w:cs="Tahoma"/>
          <w:bCs/>
          <w:i/>
          <w:sz w:val="18"/>
          <w:szCs w:val="18"/>
        </w:rPr>
        <w:t xml:space="preserve"> ustawy PZP</w:t>
      </w:r>
      <w:r w:rsidRPr="00BC27ED">
        <w:rPr>
          <w:rFonts w:ascii="Tahoma" w:hAnsi="Tahoma" w:cs="Tahoma"/>
          <w:bCs/>
          <w:sz w:val="18"/>
          <w:szCs w:val="18"/>
        </w:rPr>
        <w:t xml:space="preserve">, </w:t>
      </w:r>
      <w:r w:rsidRPr="00BC27ED">
        <w:rPr>
          <w:rFonts w:ascii="Tahoma" w:hAnsi="Tahoma" w:cs="Tahoma"/>
          <w:b/>
          <w:bCs/>
          <w:sz w:val="18"/>
          <w:szCs w:val="18"/>
        </w:rPr>
        <w:t>oświadczam/oświadczmy*,</w:t>
      </w:r>
      <w:r w:rsidRPr="00BC27ED">
        <w:rPr>
          <w:rFonts w:ascii="Tahoma" w:hAnsi="Tahoma" w:cs="Tahoma"/>
          <w:bCs/>
          <w:sz w:val="18"/>
          <w:szCs w:val="18"/>
        </w:rPr>
        <w:t xml:space="preserve"> że niżej wymienione </w:t>
      </w:r>
      <w:r w:rsidR="006A2873" w:rsidRPr="00BC27ED">
        <w:rPr>
          <w:rFonts w:ascii="Tahoma" w:hAnsi="Tahoma" w:cs="Tahoma"/>
          <w:bCs/>
          <w:sz w:val="18"/>
          <w:szCs w:val="18"/>
        </w:rPr>
        <w:t>u</w:t>
      </w:r>
      <w:r w:rsidRPr="00BC27ED">
        <w:rPr>
          <w:rFonts w:ascii="Tahoma" w:hAnsi="Tahoma" w:cs="Tahoma"/>
          <w:bCs/>
          <w:sz w:val="18"/>
          <w:szCs w:val="18"/>
        </w:rPr>
        <w:t>sługi</w:t>
      </w:r>
      <w:r w:rsidR="00622A00" w:rsidRPr="00BC27ED">
        <w:rPr>
          <w:rFonts w:ascii="Tahoma" w:hAnsi="Tahoma" w:cs="Tahoma"/>
          <w:bCs/>
          <w:sz w:val="18"/>
          <w:szCs w:val="18"/>
        </w:rPr>
        <w:t xml:space="preserve"> *</w:t>
      </w:r>
      <w:r w:rsidRPr="00BC27ED">
        <w:rPr>
          <w:rFonts w:ascii="Tahoma" w:hAnsi="Tahoma" w:cs="Tahoma"/>
          <w:bCs/>
          <w:sz w:val="18"/>
          <w:szCs w:val="18"/>
        </w:rPr>
        <w:t>:</w:t>
      </w:r>
    </w:p>
    <w:p w14:paraId="25075D5B" w14:textId="77777777" w:rsidR="0072574F" w:rsidRPr="00BC27ED" w:rsidRDefault="0072574F" w:rsidP="0072574F">
      <w:pPr>
        <w:jc w:val="both"/>
        <w:rPr>
          <w:rFonts w:ascii="Tahoma" w:hAnsi="Tahoma" w:cs="Tahoma"/>
          <w:sz w:val="18"/>
          <w:szCs w:val="18"/>
        </w:rPr>
      </w:pPr>
    </w:p>
    <w:p w14:paraId="26952C0D"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43C7A6D8"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5D58882E" w14:textId="77777777" w:rsidR="0072574F" w:rsidRPr="00BC27ED" w:rsidRDefault="0072574F" w:rsidP="0072574F">
      <w:pPr>
        <w:jc w:val="both"/>
        <w:rPr>
          <w:rFonts w:ascii="Tahoma" w:hAnsi="Tahoma" w:cs="Tahoma"/>
          <w:bCs/>
          <w:sz w:val="18"/>
          <w:szCs w:val="18"/>
        </w:rPr>
      </w:pPr>
    </w:p>
    <w:p w14:paraId="286D3324"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będą wykonane przez następującego Wykonawcę:</w:t>
      </w:r>
    </w:p>
    <w:p w14:paraId="004FAB2C" w14:textId="77777777" w:rsidR="0072574F" w:rsidRPr="00BC27ED" w:rsidRDefault="0072574F" w:rsidP="0072574F">
      <w:pPr>
        <w:jc w:val="both"/>
        <w:rPr>
          <w:rFonts w:ascii="Tahoma" w:hAnsi="Tahoma" w:cs="Tahoma"/>
          <w:bCs/>
          <w:sz w:val="18"/>
          <w:szCs w:val="18"/>
        </w:rPr>
      </w:pPr>
    </w:p>
    <w:p w14:paraId="0B666837"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72B8C66B"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35A0E72E" w14:textId="77777777" w:rsidR="0072574F" w:rsidRPr="00BC27ED" w:rsidRDefault="0072574F" w:rsidP="0072574F">
      <w:pPr>
        <w:ind w:left="1004"/>
        <w:jc w:val="center"/>
        <w:rPr>
          <w:rFonts w:ascii="Tahoma" w:hAnsi="Tahoma" w:cs="Tahoma"/>
          <w:bCs/>
          <w:i/>
          <w:sz w:val="16"/>
          <w:szCs w:val="18"/>
        </w:rPr>
      </w:pPr>
      <w:r w:rsidRPr="00BC27ED">
        <w:rPr>
          <w:rFonts w:ascii="Tahoma" w:hAnsi="Tahoma" w:cs="Tahoma"/>
          <w:bCs/>
          <w:i/>
          <w:sz w:val="16"/>
          <w:szCs w:val="18"/>
        </w:rPr>
        <w:t xml:space="preserve"> (należy podać nazwę wykonawcy wspólnie ubiegającego się o udzielenie zamówienia)</w:t>
      </w:r>
    </w:p>
    <w:p w14:paraId="78D1A50D" w14:textId="77777777" w:rsidR="0072574F" w:rsidRPr="00BC27ED" w:rsidRDefault="0072574F" w:rsidP="0072574F">
      <w:pPr>
        <w:rPr>
          <w:rFonts w:ascii="Tahoma" w:hAnsi="Tahoma" w:cs="Tahoma"/>
          <w:bCs/>
          <w:iCs/>
          <w:sz w:val="18"/>
          <w:szCs w:val="18"/>
        </w:rPr>
      </w:pPr>
    </w:p>
    <w:p w14:paraId="1DB5DFA8" w14:textId="77777777" w:rsidR="0072574F" w:rsidRPr="00BC27ED" w:rsidRDefault="0072574F" w:rsidP="0072574F">
      <w:pPr>
        <w:rPr>
          <w:rFonts w:ascii="Tahoma" w:hAnsi="Tahoma" w:cs="Tahoma"/>
          <w:bCs/>
          <w:iCs/>
          <w:sz w:val="18"/>
          <w:szCs w:val="18"/>
        </w:rPr>
      </w:pPr>
    </w:p>
    <w:p w14:paraId="6551F44A" w14:textId="77777777" w:rsidR="0072574F" w:rsidRPr="00BC27ED" w:rsidRDefault="0072574F" w:rsidP="0072574F">
      <w:pPr>
        <w:rPr>
          <w:rFonts w:ascii="Tahoma" w:hAnsi="Tahoma" w:cs="Tahoma"/>
          <w:bCs/>
          <w:iCs/>
          <w:sz w:val="18"/>
          <w:szCs w:val="18"/>
        </w:rPr>
      </w:pPr>
    </w:p>
    <w:p w14:paraId="1415A6EF" w14:textId="77777777" w:rsidR="0072574F" w:rsidRPr="00BC27ED" w:rsidRDefault="0072574F" w:rsidP="0072574F">
      <w:pPr>
        <w:rPr>
          <w:rFonts w:ascii="Tahoma" w:hAnsi="Tahoma" w:cs="Tahoma"/>
          <w:bCs/>
          <w:iCs/>
          <w:sz w:val="18"/>
          <w:szCs w:val="18"/>
        </w:rPr>
      </w:pPr>
    </w:p>
    <w:p w14:paraId="1DB1CF75" w14:textId="77777777" w:rsidR="0072574F" w:rsidRPr="00BC27ED" w:rsidRDefault="0072574F" w:rsidP="0072574F">
      <w:pPr>
        <w:rPr>
          <w:rFonts w:ascii="Tahoma" w:hAnsi="Tahoma" w:cs="Tahoma"/>
          <w:sz w:val="18"/>
          <w:szCs w:val="18"/>
          <w:u w:val="single"/>
        </w:rPr>
      </w:pPr>
      <w:r w:rsidRPr="00BC27ED">
        <w:rPr>
          <w:rFonts w:ascii="Tahoma" w:hAnsi="Tahoma" w:cs="Tahoma"/>
          <w:kern w:val="1"/>
          <w:sz w:val="18"/>
          <w:szCs w:val="18"/>
        </w:rPr>
        <w:t>*niepotrzebne skreślić</w:t>
      </w:r>
    </w:p>
    <w:p w14:paraId="49706A8F" w14:textId="77777777" w:rsidR="0072574F" w:rsidRPr="00BC27ED" w:rsidRDefault="0072574F" w:rsidP="0072574F">
      <w:pPr>
        <w:rPr>
          <w:rFonts w:ascii="Tahoma" w:hAnsi="Tahoma" w:cs="Tahoma"/>
          <w:bCs/>
          <w:iCs/>
          <w:sz w:val="18"/>
          <w:szCs w:val="18"/>
        </w:rPr>
      </w:pPr>
    </w:p>
    <w:p w14:paraId="78B4CC7C" w14:textId="77777777" w:rsidR="006A43F3" w:rsidRPr="00BC27ED" w:rsidRDefault="006A43F3" w:rsidP="00DC7860">
      <w:pPr>
        <w:spacing w:after="120"/>
        <w:rPr>
          <w:rFonts w:ascii="Tahoma" w:hAnsi="Tahoma" w:cs="Tahoma"/>
          <w:b/>
          <w:sz w:val="18"/>
          <w:szCs w:val="18"/>
        </w:rPr>
      </w:pPr>
    </w:p>
    <w:sectPr w:rsidR="006A43F3" w:rsidRPr="00BC27ED" w:rsidSect="00E57B65">
      <w:headerReference w:type="default" r:id="rId34"/>
      <w:footerReference w:type="even" r:id="rId35"/>
      <w:footerReference w:type="default" r:id="rId36"/>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0DE2" w14:textId="77777777" w:rsidR="005B3034" w:rsidRDefault="005B3034">
      <w:r>
        <w:separator/>
      </w:r>
    </w:p>
  </w:endnote>
  <w:endnote w:type="continuationSeparator" w:id="0">
    <w:p w14:paraId="34216B70" w14:textId="77777777" w:rsidR="005B3034" w:rsidRDefault="005B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KIJ Inchike">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469D" w14:textId="77777777" w:rsidR="005B3034" w:rsidRDefault="005B3034"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922D312" w14:textId="77777777" w:rsidR="005B3034" w:rsidRDefault="005B30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84A0" w14:textId="3E1B7BA4" w:rsidR="005B3034" w:rsidRPr="00822A5D" w:rsidRDefault="005B3034"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824B65">
      <w:rPr>
        <w:rStyle w:val="Numerstrony"/>
        <w:rFonts w:ascii="Tahoma" w:hAnsi="Tahoma" w:cs="Tahoma"/>
        <w:noProof/>
        <w:sz w:val="16"/>
        <w:szCs w:val="16"/>
      </w:rPr>
      <w:t>46</w:t>
    </w:r>
    <w:r w:rsidRPr="00822A5D">
      <w:rPr>
        <w:rStyle w:val="Numerstrony"/>
        <w:rFonts w:ascii="Tahoma" w:hAnsi="Tahoma" w:cs="Tahoma"/>
        <w:sz w:val="16"/>
        <w:szCs w:val="16"/>
      </w:rPr>
      <w:fldChar w:fldCharType="end"/>
    </w:r>
  </w:p>
  <w:p w14:paraId="30CBD155" w14:textId="77777777" w:rsidR="005B3034" w:rsidRDefault="005B30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6B6A9" w14:textId="77777777" w:rsidR="005B3034" w:rsidRDefault="005B3034">
      <w:r>
        <w:separator/>
      </w:r>
    </w:p>
  </w:footnote>
  <w:footnote w:type="continuationSeparator" w:id="0">
    <w:p w14:paraId="1D7B0433" w14:textId="77777777" w:rsidR="005B3034" w:rsidRDefault="005B3034">
      <w:r>
        <w:continuationSeparator/>
      </w:r>
    </w:p>
  </w:footnote>
  <w:footnote w:id="1">
    <w:p w14:paraId="7F3944C4" w14:textId="77777777" w:rsidR="005B3034" w:rsidRPr="00FF59F7" w:rsidRDefault="005B3034" w:rsidP="00FC06BA">
      <w:pPr>
        <w:pStyle w:val="Tekstprzypisudolnego"/>
        <w:rPr>
          <w:rFonts w:ascii="Tahoma" w:hAnsi="Tahoma" w:cs="Tahoma"/>
        </w:rPr>
      </w:pPr>
      <w:r w:rsidRPr="00FF59F7">
        <w:rPr>
          <w:rStyle w:val="Odwoanieprzypisudolnego"/>
          <w:rFonts w:ascii="Tahoma" w:hAnsi="Tahoma" w:cs="Tahoma"/>
          <w:sz w:val="14"/>
        </w:rPr>
        <w:footnoteRef/>
      </w:r>
      <w:r w:rsidRPr="00FF59F7">
        <w:rPr>
          <w:rFonts w:ascii="Tahoma" w:hAnsi="Tahoma" w:cs="Tahoma"/>
          <w:sz w:val="14"/>
        </w:rPr>
        <w:t xml:space="preserve"> </w:t>
      </w:r>
      <w:r w:rsidRPr="00AA5AC9">
        <w:rPr>
          <w:rFonts w:ascii="Tahoma" w:hAnsi="Tahoma" w:cs="Tahoma"/>
          <w:sz w:val="14"/>
        </w:rPr>
        <w:t>Okres</w:t>
      </w:r>
      <w:r w:rsidRPr="00FF59F7">
        <w:rPr>
          <w:rFonts w:ascii="Tahoma" w:hAnsi="Tahoma" w:cs="Tahoma"/>
          <w:sz w:val="14"/>
        </w:rPr>
        <w:t xml:space="preserve"> wyrażon</w:t>
      </w:r>
      <w:r>
        <w:rPr>
          <w:rFonts w:ascii="Tahoma" w:hAnsi="Tahoma" w:cs="Tahoma"/>
          <w:sz w:val="14"/>
        </w:rPr>
        <w:t>y</w:t>
      </w:r>
      <w:r w:rsidRPr="00FF59F7">
        <w:rPr>
          <w:rFonts w:ascii="Tahoma" w:hAnsi="Tahoma" w:cs="Tahoma"/>
          <w:sz w:val="14"/>
        </w:rPr>
        <w:t xml:space="preserve"> w latach </w:t>
      </w:r>
      <w:r>
        <w:rPr>
          <w:rFonts w:ascii="Tahoma" w:hAnsi="Tahoma" w:cs="Tahoma"/>
          <w:sz w:val="14"/>
        </w:rPr>
        <w:t xml:space="preserve">lub miesiącach </w:t>
      </w:r>
      <w:r w:rsidRPr="00FF59F7">
        <w:rPr>
          <w:rFonts w:ascii="Tahoma" w:hAnsi="Tahoma" w:cs="Tahoma"/>
          <w:sz w:val="14"/>
        </w:rPr>
        <w:t>liczy się wstecz od dnia</w:t>
      </w:r>
      <w:r>
        <w:rPr>
          <w:rFonts w:ascii="Tahoma" w:hAnsi="Tahoma" w:cs="Tahoma"/>
          <w:sz w:val="14"/>
        </w:rPr>
        <w:t xml:space="preserve"> </w:t>
      </w:r>
      <w:r w:rsidRPr="00FF59F7">
        <w:rPr>
          <w:rFonts w:ascii="Tahoma" w:hAnsi="Tahoma" w:cs="Tahoma"/>
          <w:sz w:val="14"/>
        </w:rPr>
        <w:t>w którym upływa termin składania ofert</w:t>
      </w:r>
    </w:p>
  </w:footnote>
  <w:footnote w:id="2">
    <w:p w14:paraId="5310198C" w14:textId="77777777" w:rsidR="005B3034" w:rsidRPr="00116474" w:rsidRDefault="005B3034"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BB103ED" w14:textId="77777777" w:rsidR="005B3034" w:rsidRPr="00F7583E" w:rsidRDefault="005B3034"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Mikroprzedsiębiorstwo: przedsiębiorstwo, które zatrudnia mniej niż 10 osób i którego roczny obrót lub roczna suma bilansowa nie przekracza 2</w:t>
      </w:r>
      <w:r w:rsidRPr="00F7583E">
        <w:rPr>
          <w:rStyle w:val="DeltaViewInsertion"/>
          <w:rFonts w:ascii="Tahoma" w:hAnsi="Tahoma" w:cs="Tahoma"/>
          <w:b w:val="0"/>
          <w:i w:val="0"/>
          <w:sz w:val="14"/>
          <w:szCs w:val="14"/>
        </w:rPr>
        <w:t> </w:t>
      </w:r>
      <w:r w:rsidRPr="00F7583E">
        <w:rPr>
          <w:rStyle w:val="DeltaViewInsertion"/>
          <w:rFonts w:ascii="Tahoma" w:hAnsi="Tahoma" w:cs="Tahoma"/>
          <w:b w:val="0"/>
          <w:sz w:val="14"/>
          <w:szCs w:val="14"/>
        </w:rPr>
        <w:t>milionów EUR)</w:t>
      </w:r>
    </w:p>
  </w:footnote>
  <w:footnote w:id="4">
    <w:p w14:paraId="40F05C6F" w14:textId="77777777" w:rsidR="005B3034" w:rsidRPr="00F7583E" w:rsidRDefault="005B3034"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 xml:space="preserve">Małe przedsiębiorstwo: przedsiębiorstwo, które zatrudnia mniej niż 50 osób i którego roczny obrót lub roczna suma bilansowa </w:t>
      </w:r>
      <w:r w:rsidRPr="00F7583E">
        <w:rPr>
          <w:rStyle w:val="DeltaViewInsertion"/>
          <w:rFonts w:ascii="Tahoma" w:hAnsi="Tahoma" w:cs="Tahoma"/>
          <w:b w:val="0"/>
          <w:i w:val="0"/>
          <w:sz w:val="14"/>
          <w:szCs w:val="14"/>
        </w:rPr>
        <w:t>nie przekracza 10 </w:t>
      </w:r>
      <w:r w:rsidRPr="00F7583E">
        <w:rPr>
          <w:rStyle w:val="DeltaViewInsertion"/>
          <w:rFonts w:ascii="Tahoma" w:hAnsi="Tahoma" w:cs="Tahoma"/>
          <w:b w:val="0"/>
          <w:sz w:val="14"/>
          <w:szCs w:val="14"/>
        </w:rPr>
        <w:t>milionów EUR)</w:t>
      </w:r>
    </w:p>
  </w:footnote>
  <w:footnote w:id="5">
    <w:p w14:paraId="6016F726" w14:textId="77777777" w:rsidR="005B3034" w:rsidRPr="008A0E80" w:rsidRDefault="005B3034" w:rsidP="00DA1C5C">
      <w:pPr>
        <w:pStyle w:val="Tekstprzypisudolnego"/>
        <w:rPr>
          <w:rFonts w:ascii="Tahoma" w:hAnsi="Tahoma" w:cs="Tahoma"/>
          <w:sz w:val="14"/>
          <w:szCs w:val="14"/>
        </w:rPr>
      </w:pPr>
      <w:r w:rsidRPr="00F7583E">
        <w:rPr>
          <w:rStyle w:val="Odwoanieprzypisudolnego"/>
          <w:rFonts w:ascii="Tahoma" w:hAnsi="Tahoma" w:cs="Tahoma"/>
          <w:b/>
          <w:sz w:val="14"/>
          <w:szCs w:val="14"/>
        </w:rPr>
        <w:footnoteRef/>
      </w:r>
      <w:r w:rsidRPr="00F7583E">
        <w:rPr>
          <w:rFonts w:ascii="Tahoma" w:hAnsi="Tahoma" w:cs="Tahoma"/>
          <w:b/>
          <w:sz w:val="14"/>
          <w:szCs w:val="14"/>
        </w:rPr>
        <w:t xml:space="preserve"> </w:t>
      </w:r>
      <w:r w:rsidRPr="00F7583E">
        <w:rPr>
          <w:rStyle w:val="DeltaViewInsertion"/>
          <w:rFonts w:ascii="Tahoma" w:hAnsi="Tahoma" w:cs="Tahoma"/>
          <w:b w:val="0"/>
          <w:sz w:val="14"/>
          <w:szCs w:val="14"/>
        </w:rPr>
        <w:t>Średnie przedsiębiorstwa: przedsiębiorstwa, które nie są mikroprzedsiębiorstwami ani małymi przedsiębiorstwami</w:t>
      </w:r>
      <w:r w:rsidRPr="00F7583E">
        <w:rPr>
          <w:rFonts w:ascii="Tahoma" w:hAnsi="Tahoma" w:cs="Tahoma"/>
          <w:b/>
          <w:sz w:val="14"/>
          <w:szCs w:val="14"/>
        </w:rPr>
        <w:t xml:space="preserve"> </w:t>
      </w:r>
      <w:r w:rsidRPr="00F7583E">
        <w:rPr>
          <w:rFonts w:ascii="Tahoma" w:hAnsi="Tahoma" w:cs="Tahoma"/>
          <w:sz w:val="14"/>
          <w:szCs w:val="14"/>
        </w:rPr>
        <w:t xml:space="preserve">i które zatrudniają mniej niż 250 osób i których roczny obrót nie przekracza 50 milionów EUR </w:t>
      </w:r>
      <w:r w:rsidRPr="00F7583E">
        <w:rPr>
          <w:rFonts w:ascii="Tahoma" w:hAnsi="Tahoma" w:cs="Tahoma"/>
          <w:i/>
          <w:sz w:val="14"/>
          <w:szCs w:val="14"/>
        </w:rPr>
        <w:t>lub</w:t>
      </w:r>
      <w:r w:rsidRPr="00F7583E">
        <w:rPr>
          <w:rFonts w:ascii="Tahoma" w:hAnsi="Tahoma" w:cs="Tahoma"/>
          <w:sz w:val="14"/>
          <w:szCs w:val="14"/>
        </w:rPr>
        <w:t xml:space="preserve"> roczna suma bilansowa nie przekracza 43 milionów EUR</w:t>
      </w:r>
    </w:p>
  </w:footnote>
  <w:footnote w:id="6">
    <w:p w14:paraId="74105893" w14:textId="77777777" w:rsidR="005B3034" w:rsidRDefault="005B3034" w:rsidP="00A05C32">
      <w:pPr>
        <w:spacing w:before="73"/>
        <w:ind w:right="87"/>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3222FD95" w14:textId="77777777" w:rsidR="005B3034" w:rsidRDefault="005B3034" w:rsidP="00A05C32">
      <w:pPr>
        <w:ind w:right="87"/>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0367127A" w14:textId="77777777" w:rsidR="005B3034" w:rsidRDefault="005B3034" w:rsidP="001F7DED">
      <w:pPr>
        <w:widowControl w:val="0"/>
        <w:numPr>
          <w:ilvl w:val="1"/>
          <w:numId w:val="102"/>
        </w:numPr>
        <w:autoSpaceDE w:val="0"/>
        <w:autoSpaceDN w:val="0"/>
        <w:spacing w:line="167" w:lineRule="exact"/>
        <w:ind w:left="284" w:right="87" w:hanging="284"/>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243C8187" w14:textId="77777777" w:rsidR="005B3034" w:rsidRDefault="005B3034" w:rsidP="001F7DED">
      <w:pPr>
        <w:widowControl w:val="0"/>
        <w:numPr>
          <w:ilvl w:val="1"/>
          <w:numId w:val="102"/>
        </w:numPr>
        <w:autoSpaceDE w:val="0"/>
        <w:autoSpaceDN w:val="0"/>
        <w:spacing w:before="2"/>
        <w:ind w:left="284" w:right="87" w:hanging="284"/>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4041DC27" w14:textId="77777777" w:rsidR="005B3034" w:rsidRDefault="005B3034" w:rsidP="001F7DED">
      <w:pPr>
        <w:widowControl w:val="0"/>
        <w:numPr>
          <w:ilvl w:val="1"/>
          <w:numId w:val="102"/>
        </w:numPr>
        <w:autoSpaceDE w:val="0"/>
        <w:autoSpaceDN w:val="0"/>
        <w:ind w:left="284" w:right="87" w:hanging="284"/>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9A7A247" w14:textId="77777777" w:rsidR="005B3034" w:rsidRDefault="005B3034" w:rsidP="00A05C32">
      <w:pPr>
        <w:ind w:right="87"/>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6F095D06" w14:textId="77777777" w:rsidR="005B3034" w:rsidRDefault="005B3034" w:rsidP="00A05C32">
      <w:pPr>
        <w:ind w:right="87"/>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5542AA36" w14:textId="77777777" w:rsidR="005B3034" w:rsidRDefault="005B3034"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7988BD58" w14:textId="77777777" w:rsidR="005B3034" w:rsidRDefault="005B3034"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0DD4D01C" w14:textId="77777777" w:rsidR="005B3034" w:rsidRDefault="005B3034" w:rsidP="00A05C32">
      <w:pPr>
        <w:pStyle w:val="Tekstprzypisudolnego"/>
        <w:rPr>
          <w:rFonts w:ascii="UKIJ Inchike" w:hAnsi="UKIJ Inchike" w:cs="UKIJ Inchike"/>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38406E75" w14:textId="77777777" w:rsidR="005B3034" w:rsidRDefault="005B3034" w:rsidP="00A05C32">
      <w:pPr>
        <w:spacing w:before="73"/>
        <w:ind w:right="-55"/>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1ADA3F65" w14:textId="77777777" w:rsidR="005B3034" w:rsidRDefault="005B3034" w:rsidP="00A05C32">
      <w:pPr>
        <w:ind w:right="-55"/>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41BEC4B5" w14:textId="77777777" w:rsidR="005B3034" w:rsidRDefault="005B3034" w:rsidP="001F7DED">
      <w:pPr>
        <w:pStyle w:val="Akapitzlist"/>
        <w:widowControl w:val="0"/>
        <w:numPr>
          <w:ilvl w:val="1"/>
          <w:numId w:val="103"/>
        </w:numPr>
        <w:tabs>
          <w:tab w:val="left" w:pos="993"/>
        </w:tabs>
        <w:autoSpaceDE w:val="0"/>
        <w:autoSpaceDN w:val="0"/>
        <w:spacing w:after="0" w:line="167" w:lineRule="exact"/>
        <w:ind w:left="284" w:right="-55" w:hanging="284"/>
        <w:contextualSpacing w:val="0"/>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4E8D2460" w14:textId="77777777" w:rsidR="005B3034" w:rsidRDefault="005B3034" w:rsidP="001F7DED">
      <w:pPr>
        <w:pStyle w:val="Akapitzlist"/>
        <w:widowControl w:val="0"/>
        <w:numPr>
          <w:ilvl w:val="1"/>
          <w:numId w:val="103"/>
        </w:numPr>
        <w:tabs>
          <w:tab w:val="left" w:pos="993"/>
        </w:tabs>
        <w:autoSpaceDE w:val="0"/>
        <w:autoSpaceDN w:val="0"/>
        <w:spacing w:before="2" w:after="0" w:line="240" w:lineRule="auto"/>
        <w:ind w:left="284" w:right="-55" w:hanging="284"/>
        <w:contextualSpacing w:val="0"/>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17B961CD" w14:textId="77777777" w:rsidR="005B3034" w:rsidRDefault="005B3034" w:rsidP="001F7DED">
      <w:pPr>
        <w:pStyle w:val="Akapitzlist"/>
        <w:widowControl w:val="0"/>
        <w:numPr>
          <w:ilvl w:val="1"/>
          <w:numId w:val="103"/>
        </w:numPr>
        <w:tabs>
          <w:tab w:val="left" w:pos="993"/>
        </w:tabs>
        <w:autoSpaceDE w:val="0"/>
        <w:autoSpaceDN w:val="0"/>
        <w:spacing w:after="0" w:line="240" w:lineRule="auto"/>
        <w:ind w:left="284" w:right="-55" w:hanging="284"/>
        <w:contextualSpacing w:val="0"/>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DE9B0AB" w14:textId="77777777" w:rsidR="005B3034" w:rsidRDefault="005B3034" w:rsidP="00A05C32">
      <w:pPr>
        <w:ind w:right="-55"/>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492B56A1" w14:textId="77777777" w:rsidR="005B3034" w:rsidRDefault="005B3034" w:rsidP="00A05C32">
      <w:pPr>
        <w:ind w:right="-55"/>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1EA73568" w14:textId="77777777" w:rsidR="005B3034" w:rsidRDefault="005B3034"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0FB8A53C" w14:textId="77777777" w:rsidR="005B3034" w:rsidRDefault="005B3034"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39A7A918" w14:textId="77777777" w:rsidR="005B3034" w:rsidRDefault="005B3034" w:rsidP="001F7DED">
      <w:pPr>
        <w:widowControl w:val="0"/>
        <w:numPr>
          <w:ilvl w:val="0"/>
          <w:numId w:val="105"/>
        </w:numPr>
        <w:autoSpaceDE w:val="0"/>
        <w:autoSpaceDN w:val="0"/>
        <w:spacing w:line="168" w:lineRule="exact"/>
        <w:ind w:left="284" w:right="-55" w:hanging="284"/>
        <w:jc w:val="both"/>
        <w:rPr>
          <w:rFonts w:ascii="Tahoma" w:hAnsi="Tahoma" w:cs="Tahoma"/>
          <w:sz w:val="14"/>
          <w:szCs w:val="14"/>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w:t>
      </w:r>
    </w:p>
    <w:p w14:paraId="700EBD55" w14:textId="77777777" w:rsidR="005B3034" w:rsidRDefault="005B3034" w:rsidP="00A05C32">
      <w:pPr>
        <w:ind w:left="284" w:right="-55" w:hanging="284"/>
        <w:jc w:val="both"/>
        <w:rPr>
          <w:rFonts w:ascii="Tahoma" w:hAnsi="Tahoma" w:cs="Tahoma"/>
          <w:sz w:val="14"/>
          <w:szCs w:val="14"/>
        </w:rPr>
      </w:pPr>
      <w:r>
        <w:rPr>
          <w:rFonts w:ascii="Tahoma" w:hAnsi="Tahoma" w:cs="Tahoma"/>
          <w:color w:val="212121"/>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8247E4" w14:textId="77777777" w:rsidR="005B3034" w:rsidRDefault="005B3034" w:rsidP="00A05C32">
      <w:pPr>
        <w:pStyle w:val="Tekstprzypisudolnego"/>
        <w:rPr>
          <w:rFonts w:ascii="UKIJ Inchike" w:hAnsi="UKIJ Inchike" w:cs="UKIJ Inchik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8441" w14:textId="77777777" w:rsidR="005B3034" w:rsidRPr="00012858" w:rsidRDefault="005B3034" w:rsidP="0019746B">
    <w:pPr>
      <w:pStyle w:val="Nagwek"/>
      <w:jc w:val="center"/>
      <w:rPr>
        <w:rFonts w:ascii="Tahoma" w:hAnsi="Tahoma" w:cs="Tahoma"/>
        <w:sz w:val="16"/>
        <w:szCs w:val="16"/>
      </w:rPr>
    </w:pPr>
    <w:r>
      <w:rPr>
        <w:rFonts w:ascii="Tahoma" w:hAnsi="Tahoma" w:cs="Tahoma"/>
        <w:sz w:val="16"/>
        <w:szCs w:val="16"/>
      </w:rPr>
      <w:t>142</w:t>
    </w:r>
    <w:r w:rsidRPr="00B2178D">
      <w:rPr>
        <w:rFonts w:ascii="Tahoma" w:hAnsi="Tahoma" w:cs="Tahoma"/>
        <w:sz w:val="16"/>
        <w:szCs w:val="16"/>
      </w:rPr>
      <w:t>/PN/ZP/U/20</w:t>
    </w:r>
    <w:r>
      <w:rPr>
        <w:rFonts w:ascii="Tahoma" w:hAnsi="Tahoma" w:cs="Tahoma"/>
        <w:sz w:val="16"/>
        <w:szCs w:val="16"/>
      </w:rPr>
      <w:t>23</w:t>
    </w:r>
    <w:r w:rsidRPr="00B2178D">
      <w:rPr>
        <w:rFonts w:ascii="Tahoma" w:hAnsi="Tahoma" w:cs="Tahoma"/>
        <w:sz w:val="16"/>
        <w:szCs w:val="16"/>
      </w:rPr>
      <w:t xml:space="preserve"> </w:t>
    </w:r>
    <w:r>
      <w:rPr>
        <w:rFonts w:ascii="Tahoma" w:hAnsi="Tahoma" w:cs="Tahoma"/>
        <w:sz w:val="16"/>
        <w:szCs w:val="16"/>
      </w:rPr>
      <w:t>–</w:t>
    </w:r>
    <w:r w:rsidRPr="00B2178D">
      <w:rPr>
        <w:rFonts w:ascii="Tahoma" w:hAnsi="Tahoma" w:cs="Tahoma"/>
        <w:sz w:val="16"/>
        <w:szCs w:val="16"/>
      </w:rPr>
      <w:t xml:space="preserve"> </w:t>
    </w:r>
    <w:r w:rsidRPr="00A123CF">
      <w:rPr>
        <w:rFonts w:ascii="Tahoma" w:hAnsi="Tahoma" w:cs="Tahoma"/>
        <w:bCs/>
        <w:sz w:val="16"/>
        <w:szCs w:val="16"/>
      </w:rPr>
      <w:t>Wywóz i utylizacj</w:t>
    </w:r>
    <w:r>
      <w:rPr>
        <w:rFonts w:ascii="Tahoma" w:hAnsi="Tahoma" w:cs="Tahoma"/>
        <w:bCs/>
        <w:sz w:val="16"/>
        <w:szCs w:val="16"/>
      </w:rPr>
      <w:t>a</w:t>
    </w:r>
    <w:r w:rsidRPr="00A123CF">
      <w:rPr>
        <w:rFonts w:ascii="Tahoma" w:hAnsi="Tahoma" w:cs="Tahoma"/>
        <w:bCs/>
        <w:sz w:val="16"/>
        <w:szCs w:val="16"/>
      </w:rPr>
      <w:t xml:space="preserve"> odpadów z kompleksów szpitalnych</w:t>
    </w:r>
  </w:p>
  <w:p w14:paraId="52719EC8" w14:textId="77777777" w:rsidR="005B3034" w:rsidRDefault="005B3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903BB2"/>
    <w:multiLevelType w:val="hybridMultilevel"/>
    <w:tmpl w:val="153C1F44"/>
    <w:lvl w:ilvl="0" w:tplc="0BEE078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533AF"/>
    <w:multiLevelType w:val="multilevel"/>
    <w:tmpl w:val="4B9067D6"/>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89F66AE"/>
    <w:multiLevelType w:val="multilevel"/>
    <w:tmpl w:val="A5B21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0493C"/>
    <w:multiLevelType w:val="hybridMultilevel"/>
    <w:tmpl w:val="68DE7422"/>
    <w:lvl w:ilvl="0" w:tplc="D5F24CCE">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EAAE9D2C">
      <w:numFmt w:val="bullet"/>
      <w:lvlText w:val="•"/>
      <w:lvlJc w:val="left"/>
      <w:pPr>
        <w:ind w:left="1680" w:hanging="178"/>
      </w:pPr>
      <w:rPr>
        <w:lang w:val="pl-PL" w:eastAsia="en-US" w:bidi="ar-SA"/>
      </w:rPr>
    </w:lvl>
    <w:lvl w:ilvl="2" w:tplc="1F322828">
      <w:numFmt w:val="bullet"/>
      <w:lvlText w:val="•"/>
      <w:lvlJc w:val="left"/>
      <w:pPr>
        <w:ind w:left="2741" w:hanging="178"/>
      </w:pPr>
      <w:rPr>
        <w:lang w:val="pl-PL" w:eastAsia="en-US" w:bidi="ar-SA"/>
      </w:rPr>
    </w:lvl>
    <w:lvl w:ilvl="3" w:tplc="0F325570">
      <w:numFmt w:val="bullet"/>
      <w:lvlText w:val="•"/>
      <w:lvlJc w:val="left"/>
      <w:pPr>
        <w:ind w:left="3801" w:hanging="178"/>
      </w:pPr>
      <w:rPr>
        <w:lang w:val="pl-PL" w:eastAsia="en-US" w:bidi="ar-SA"/>
      </w:rPr>
    </w:lvl>
    <w:lvl w:ilvl="4" w:tplc="0694DD44">
      <w:numFmt w:val="bullet"/>
      <w:lvlText w:val="•"/>
      <w:lvlJc w:val="left"/>
      <w:pPr>
        <w:ind w:left="4862" w:hanging="178"/>
      </w:pPr>
      <w:rPr>
        <w:lang w:val="pl-PL" w:eastAsia="en-US" w:bidi="ar-SA"/>
      </w:rPr>
    </w:lvl>
    <w:lvl w:ilvl="5" w:tplc="175EC05C">
      <w:numFmt w:val="bullet"/>
      <w:lvlText w:val="•"/>
      <w:lvlJc w:val="left"/>
      <w:pPr>
        <w:ind w:left="5923" w:hanging="178"/>
      </w:pPr>
      <w:rPr>
        <w:lang w:val="pl-PL" w:eastAsia="en-US" w:bidi="ar-SA"/>
      </w:rPr>
    </w:lvl>
    <w:lvl w:ilvl="6" w:tplc="13724F5C">
      <w:numFmt w:val="bullet"/>
      <w:lvlText w:val="•"/>
      <w:lvlJc w:val="left"/>
      <w:pPr>
        <w:ind w:left="6983" w:hanging="178"/>
      </w:pPr>
      <w:rPr>
        <w:lang w:val="pl-PL" w:eastAsia="en-US" w:bidi="ar-SA"/>
      </w:rPr>
    </w:lvl>
    <w:lvl w:ilvl="7" w:tplc="FB30FE5E">
      <w:numFmt w:val="bullet"/>
      <w:lvlText w:val="•"/>
      <w:lvlJc w:val="left"/>
      <w:pPr>
        <w:ind w:left="8044" w:hanging="178"/>
      </w:pPr>
      <w:rPr>
        <w:lang w:val="pl-PL" w:eastAsia="en-US" w:bidi="ar-SA"/>
      </w:rPr>
    </w:lvl>
    <w:lvl w:ilvl="8" w:tplc="EBFA87F6">
      <w:numFmt w:val="bullet"/>
      <w:lvlText w:val="•"/>
      <w:lvlJc w:val="left"/>
      <w:pPr>
        <w:ind w:left="9105" w:hanging="178"/>
      </w:pPr>
      <w:rPr>
        <w:lang w:val="pl-PL" w:eastAsia="en-US" w:bidi="ar-SA"/>
      </w:rPr>
    </w:lvl>
  </w:abstractNum>
  <w:abstractNum w:abstractNumId="16" w15:restartNumberingAfterBreak="0">
    <w:nsid w:val="0C025D95"/>
    <w:multiLevelType w:val="hybridMultilevel"/>
    <w:tmpl w:val="7C541CA6"/>
    <w:lvl w:ilvl="0" w:tplc="10B2F2F4">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61EC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90182A"/>
    <w:multiLevelType w:val="hybridMultilevel"/>
    <w:tmpl w:val="64C8C710"/>
    <w:lvl w:ilvl="0" w:tplc="29E46614">
      <w:start w:val="1"/>
      <w:numFmt w:val="ordin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EF433D"/>
    <w:multiLevelType w:val="hybridMultilevel"/>
    <w:tmpl w:val="4F5AB0B8"/>
    <w:lvl w:ilvl="0" w:tplc="321A8628">
      <w:start w:val="1"/>
      <w:numFmt w:val="decimal"/>
      <w:lvlText w:val="%1."/>
      <w:lvlJc w:val="left"/>
      <w:pPr>
        <w:tabs>
          <w:tab w:val="num" w:pos="720"/>
        </w:tabs>
        <w:ind w:left="720" w:hanging="360"/>
      </w:pPr>
      <w:rPr>
        <w:rFonts w:ascii="Tahoma" w:hAnsi="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207F7E"/>
    <w:multiLevelType w:val="hybridMultilevel"/>
    <w:tmpl w:val="71F6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83443B3"/>
    <w:multiLevelType w:val="multilevel"/>
    <w:tmpl w:val="517ECFF2"/>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1CF75397"/>
    <w:multiLevelType w:val="multilevel"/>
    <w:tmpl w:val="545A53D0"/>
    <w:lvl w:ilvl="0">
      <w:start w:val="7"/>
      <w:numFmt w:val="decimal"/>
      <w:lvlText w:val="%1."/>
      <w:lvlJc w:val="left"/>
      <w:pPr>
        <w:tabs>
          <w:tab w:val="num" w:pos="567"/>
        </w:tabs>
        <w:ind w:left="567" w:hanging="567"/>
      </w:pPr>
      <w:rPr>
        <w:rFonts w:hint="default"/>
        <w:b w:val="0"/>
        <w:i w:val="0"/>
      </w:rPr>
    </w:lvl>
    <w:lvl w:ilvl="1">
      <w:start w:val="1"/>
      <w:numFmt w:val="decimal"/>
      <w:lvlText w:val="%2."/>
      <w:lvlJc w:val="left"/>
      <w:pPr>
        <w:tabs>
          <w:tab w:val="num" w:pos="927"/>
        </w:tabs>
        <w:ind w:left="927" w:hanging="360"/>
      </w:pPr>
      <w:rPr>
        <w:rFonts w:hint="default"/>
        <w:b w:val="0"/>
        <w:i w:val="0"/>
      </w:rPr>
    </w:lvl>
    <w:lvl w:ilvl="2">
      <w:start w:val="1"/>
      <w:numFmt w:val="lowerLetter"/>
      <w:lvlText w:val="%3)"/>
      <w:lvlJc w:val="left"/>
      <w:pPr>
        <w:tabs>
          <w:tab w:val="num" w:pos="1701"/>
        </w:tabs>
        <w:ind w:left="1701" w:hanging="567"/>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D4C190C"/>
    <w:multiLevelType w:val="hybridMultilevel"/>
    <w:tmpl w:val="D1F2CCE4"/>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3" w15:restartNumberingAfterBreak="0">
    <w:nsid w:val="1E5B36DB"/>
    <w:multiLevelType w:val="hybridMultilevel"/>
    <w:tmpl w:val="49A488C0"/>
    <w:lvl w:ilvl="0" w:tplc="DAEC09F2">
      <w:start w:val="1"/>
      <w:numFmt w:val="bullet"/>
      <w:lvlText w:val=""/>
      <w:lvlJc w:val="left"/>
      <w:pPr>
        <w:ind w:left="1332" w:hanging="360"/>
      </w:pPr>
      <w:rPr>
        <w:rFonts w:ascii="Symbol" w:hAnsi="Symbol" w:hint="default"/>
        <w:w w:val="45"/>
        <w:sz w:val="20"/>
        <w:szCs w:val="20"/>
        <w:lang w:val="pl-PL" w:eastAsia="en-US" w:bidi="ar-SA"/>
      </w:rPr>
    </w:lvl>
    <w:lvl w:ilvl="1" w:tplc="11EE32F2">
      <w:numFmt w:val="bullet"/>
      <w:lvlText w:val="•"/>
      <w:lvlJc w:val="left"/>
      <w:pPr>
        <w:ind w:left="2328" w:hanging="360"/>
      </w:pPr>
      <w:rPr>
        <w:lang w:val="pl-PL" w:eastAsia="en-US" w:bidi="ar-SA"/>
      </w:rPr>
    </w:lvl>
    <w:lvl w:ilvl="2" w:tplc="EB42FF22">
      <w:numFmt w:val="bullet"/>
      <w:lvlText w:val="•"/>
      <w:lvlJc w:val="left"/>
      <w:pPr>
        <w:ind w:left="3317" w:hanging="360"/>
      </w:pPr>
      <w:rPr>
        <w:lang w:val="pl-PL" w:eastAsia="en-US" w:bidi="ar-SA"/>
      </w:rPr>
    </w:lvl>
    <w:lvl w:ilvl="3" w:tplc="8A9047B2">
      <w:numFmt w:val="bullet"/>
      <w:lvlText w:val="•"/>
      <w:lvlJc w:val="left"/>
      <w:pPr>
        <w:ind w:left="4305" w:hanging="360"/>
      </w:pPr>
      <w:rPr>
        <w:lang w:val="pl-PL" w:eastAsia="en-US" w:bidi="ar-SA"/>
      </w:rPr>
    </w:lvl>
    <w:lvl w:ilvl="4" w:tplc="FABEE8D4">
      <w:numFmt w:val="bullet"/>
      <w:lvlText w:val="•"/>
      <w:lvlJc w:val="left"/>
      <w:pPr>
        <w:ind w:left="5294" w:hanging="360"/>
      </w:pPr>
      <w:rPr>
        <w:lang w:val="pl-PL" w:eastAsia="en-US" w:bidi="ar-SA"/>
      </w:rPr>
    </w:lvl>
    <w:lvl w:ilvl="5" w:tplc="C37637CC">
      <w:numFmt w:val="bullet"/>
      <w:lvlText w:val="•"/>
      <w:lvlJc w:val="left"/>
      <w:pPr>
        <w:ind w:left="6283" w:hanging="360"/>
      </w:pPr>
      <w:rPr>
        <w:lang w:val="pl-PL" w:eastAsia="en-US" w:bidi="ar-SA"/>
      </w:rPr>
    </w:lvl>
    <w:lvl w:ilvl="6" w:tplc="E3EC85AA">
      <w:numFmt w:val="bullet"/>
      <w:lvlText w:val="•"/>
      <w:lvlJc w:val="left"/>
      <w:pPr>
        <w:ind w:left="7271" w:hanging="360"/>
      </w:pPr>
      <w:rPr>
        <w:lang w:val="pl-PL" w:eastAsia="en-US" w:bidi="ar-SA"/>
      </w:rPr>
    </w:lvl>
    <w:lvl w:ilvl="7" w:tplc="7294F0E4">
      <w:numFmt w:val="bullet"/>
      <w:lvlText w:val="•"/>
      <w:lvlJc w:val="left"/>
      <w:pPr>
        <w:ind w:left="8260" w:hanging="360"/>
      </w:pPr>
      <w:rPr>
        <w:lang w:val="pl-PL" w:eastAsia="en-US" w:bidi="ar-SA"/>
      </w:rPr>
    </w:lvl>
    <w:lvl w:ilvl="8" w:tplc="EFD43E94">
      <w:numFmt w:val="bullet"/>
      <w:lvlText w:val="•"/>
      <w:lvlJc w:val="left"/>
      <w:pPr>
        <w:ind w:left="9249" w:hanging="360"/>
      </w:pPr>
      <w:rPr>
        <w:lang w:val="pl-PL" w:eastAsia="en-US" w:bidi="ar-SA"/>
      </w:rPr>
    </w:lvl>
  </w:abstractNum>
  <w:abstractNum w:abstractNumId="34" w15:restartNumberingAfterBreak="0">
    <w:nsid w:val="1F13492F"/>
    <w:multiLevelType w:val="multilevel"/>
    <w:tmpl w:val="4A1698AC"/>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5" w15:restartNumberingAfterBreak="0">
    <w:nsid w:val="1F2332DF"/>
    <w:multiLevelType w:val="hybridMultilevel"/>
    <w:tmpl w:val="AAD88CBC"/>
    <w:lvl w:ilvl="0" w:tplc="05D4CEA4">
      <w:start w:val="1"/>
      <w:numFmt w:val="decimal"/>
      <w:lvlText w:val="9.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7"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0AE6BF3"/>
    <w:multiLevelType w:val="hybridMultilevel"/>
    <w:tmpl w:val="02329932"/>
    <w:lvl w:ilvl="0" w:tplc="A614FE44">
      <w:start w:val="6"/>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417605"/>
    <w:multiLevelType w:val="hybridMultilevel"/>
    <w:tmpl w:val="00448298"/>
    <w:lvl w:ilvl="0" w:tplc="A4FA7CD0">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B0E606C6">
      <w:numFmt w:val="bullet"/>
      <w:lvlText w:val="•"/>
      <w:lvlJc w:val="left"/>
      <w:pPr>
        <w:ind w:left="1680" w:hanging="178"/>
      </w:pPr>
      <w:rPr>
        <w:lang w:val="pl-PL" w:eastAsia="en-US" w:bidi="ar-SA"/>
      </w:rPr>
    </w:lvl>
    <w:lvl w:ilvl="2" w:tplc="464E8460">
      <w:numFmt w:val="bullet"/>
      <w:lvlText w:val="•"/>
      <w:lvlJc w:val="left"/>
      <w:pPr>
        <w:ind w:left="2741" w:hanging="178"/>
      </w:pPr>
      <w:rPr>
        <w:lang w:val="pl-PL" w:eastAsia="en-US" w:bidi="ar-SA"/>
      </w:rPr>
    </w:lvl>
    <w:lvl w:ilvl="3" w:tplc="E6BAFADC">
      <w:numFmt w:val="bullet"/>
      <w:lvlText w:val="•"/>
      <w:lvlJc w:val="left"/>
      <w:pPr>
        <w:ind w:left="3801" w:hanging="178"/>
      </w:pPr>
      <w:rPr>
        <w:lang w:val="pl-PL" w:eastAsia="en-US" w:bidi="ar-SA"/>
      </w:rPr>
    </w:lvl>
    <w:lvl w:ilvl="4" w:tplc="63288D78">
      <w:numFmt w:val="bullet"/>
      <w:lvlText w:val="•"/>
      <w:lvlJc w:val="left"/>
      <w:pPr>
        <w:ind w:left="4862" w:hanging="178"/>
      </w:pPr>
      <w:rPr>
        <w:lang w:val="pl-PL" w:eastAsia="en-US" w:bidi="ar-SA"/>
      </w:rPr>
    </w:lvl>
    <w:lvl w:ilvl="5" w:tplc="A4D2757A">
      <w:numFmt w:val="bullet"/>
      <w:lvlText w:val="•"/>
      <w:lvlJc w:val="left"/>
      <w:pPr>
        <w:ind w:left="5923" w:hanging="178"/>
      </w:pPr>
      <w:rPr>
        <w:lang w:val="pl-PL" w:eastAsia="en-US" w:bidi="ar-SA"/>
      </w:rPr>
    </w:lvl>
    <w:lvl w:ilvl="6" w:tplc="33DAAD56">
      <w:numFmt w:val="bullet"/>
      <w:lvlText w:val="•"/>
      <w:lvlJc w:val="left"/>
      <w:pPr>
        <w:ind w:left="6983" w:hanging="178"/>
      </w:pPr>
      <w:rPr>
        <w:lang w:val="pl-PL" w:eastAsia="en-US" w:bidi="ar-SA"/>
      </w:rPr>
    </w:lvl>
    <w:lvl w:ilvl="7" w:tplc="548C1764">
      <w:numFmt w:val="bullet"/>
      <w:lvlText w:val="•"/>
      <w:lvlJc w:val="left"/>
      <w:pPr>
        <w:ind w:left="8044" w:hanging="178"/>
      </w:pPr>
      <w:rPr>
        <w:lang w:val="pl-PL" w:eastAsia="en-US" w:bidi="ar-SA"/>
      </w:rPr>
    </w:lvl>
    <w:lvl w:ilvl="8" w:tplc="C7EA16FE">
      <w:numFmt w:val="bullet"/>
      <w:lvlText w:val="•"/>
      <w:lvlJc w:val="left"/>
      <w:pPr>
        <w:ind w:left="9105" w:hanging="178"/>
      </w:pPr>
      <w:rPr>
        <w:lang w:val="pl-PL" w:eastAsia="en-US" w:bidi="ar-SA"/>
      </w:rPr>
    </w:lvl>
  </w:abstractNum>
  <w:abstractNum w:abstractNumId="4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2B3738"/>
    <w:multiLevelType w:val="hybridMultilevel"/>
    <w:tmpl w:val="B1F80ACA"/>
    <w:lvl w:ilvl="0" w:tplc="41164674">
      <w:start w:val="1"/>
      <w:numFmt w:val="lowerLetter"/>
      <w:lvlText w:val="%1)"/>
      <w:lvlJc w:val="left"/>
      <w:pPr>
        <w:ind w:left="3861" w:hanging="18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9D5DB4"/>
    <w:multiLevelType w:val="hybridMultilevel"/>
    <w:tmpl w:val="F55EB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A330DC"/>
    <w:multiLevelType w:val="hybridMultilevel"/>
    <w:tmpl w:val="55B6821C"/>
    <w:lvl w:ilvl="0" w:tplc="F83E2AB0">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22CEAFFE">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42CCE8D2">
      <w:numFmt w:val="bullet"/>
      <w:lvlText w:val="•"/>
      <w:lvlJc w:val="left"/>
      <w:pPr>
        <w:ind w:left="2420" w:hanging="348"/>
      </w:pPr>
      <w:rPr>
        <w:lang w:val="pl-PL" w:eastAsia="en-US" w:bidi="ar-SA"/>
      </w:rPr>
    </w:lvl>
    <w:lvl w:ilvl="3" w:tplc="3C782750">
      <w:numFmt w:val="bullet"/>
      <w:lvlText w:val="•"/>
      <w:lvlJc w:val="left"/>
      <w:pPr>
        <w:ind w:left="3521" w:hanging="348"/>
      </w:pPr>
      <w:rPr>
        <w:lang w:val="pl-PL" w:eastAsia="en-US" w:bidi="ar-SA"/>
      </w:rPr>
    </w:lvl>
    <w:lvl w:ilvl="4" w:tplc="AACAB17A">
      <w:numFmt w:val="bullet"/>
      <w:lvlText w:val="•"/>
      <w:lvlJc w:val="left"/>
      <w:pPr>
        <w:ind w:left="4622" w:hanging="348"/>
      </w:pPr>
      <w:rPr>
        <w:lang w:val="pl-PL" w:eastAsia="en-US" w:bidi="ar-SA"/>
      </w:rPr>
    </w:lvl>
    <w:lvl w:ilvl="5" w:tplc="1D3CF04A">
      <w:numFmt w:val="bullet"/>
      <w:lvlText w:val="•"/>
      <w:lvlJc w:val="left"/>
      <w:pPr>
        <w:ind w:left="5722" w:hanging="348"/>
      </w:pPr>
      <w:rPr>
        <w:lang w:val="pl-PL" w:eastAsia="en-US" w:bidi="ar-SA"/>
      </w:rPr>
    </w:lvl>
    <w:lvl w:ilvl="6" w:tplc="D9B6BEE4">
      <w:numFmt w:val="bullet"/>
      <w:lvlText w:val="•"/>
      <w:lvlJc w:val="left"/>
      <w:pPr>
        <w:ind w:left="6823" w:hanging="348"/>
      </w:pPr>
      <w:rPr>
        <w:lang w:val="pl-PL" w:eastAsia="en-US" w:bidi="ar-SA"/>
      </w:rPr>
    </w:lvl>
    <w:lvl w:ilvl="7" w:tplc="D4D814B8">
      <w:numFmt w:val="bullet"/>
      <w:lvlText w:val="•"/>
      <w:lvlJc w:val="left"/>
      <w:pPr>
        <w:ind w:left="7924" w:hanging="348"/>
      </w:pPr>
      <w:rPr>
        <w:lang w:val="pl-PL" w:eastAsia="en-US" w:bidi="ar-SA"/>
      </w:rPr>
    </w:lvl>
    <w:lvl w:ilvl="8" w:tplc="23583F02">
      <w:numFmt w:val="bullet"/>
      <w:lvlText w:val="•"/>
      <w:lvlJc w:val="left"/>
      <w:pPr>
        <w:ind w:left="9024" w:hanging="348"/>
      </w:pPr>
      <w:rPr>
        <w:lang w:val="pl-PL" w:eastAsia="en-US" w:bidi="ar-SA"/>
      </w:rPr>
    </w:lvl>
  </w:abstractNum>
  <w:abstractNum w:abstractNumId="47"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48" w15:restartNumberingAfterBreak="0">
    <w:nsid w:val="2FAC28E6"/>
    <w:multiLevelType w:val="hybridMultilevel"/>
    <w:tmpl w:val="99D030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34253CAD"/>
    <w:multiLevelType w:val="multilevel"/>
    <w:tmpl w:val="6BE224A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ahoma" w:eastAsia="Times New Roman" w:hAnsi="Tahoma" w:cs="Tahoma"/>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48C1C5A"/>
    <w:multiLevelType w:val="hybridMultilevel"/>
    <w:tmpl w:val="1D98A25A"/>
    <w:lvl w:ilvl="0" w:tplc="3DB6F2B8">
      <w:start w:val="1"/>
      <w:numFmt w:val="upperRoman"/>
      <w:lvlText w:val="%1."/>
      <w:lvlJc w:val="left"/>
      <w:pPr>
        <w:ind w:left="828" w:hanging="217"/>
      </w:pPr>
      <w:rPr>
        <w:rFonts w:ascii="Tahoma" w:eastAsia="UKIJ Inchike" w:hAnsi="Tahoma" w:cs="Tahoma" w:hint="default"/>
        <w:b/>
        <w:bCs/>
        <w:w w:val="99"/>
        <w:sz w:val="20"/>
        <w:szCs w:val="20"/>
        <w:lang w:val="pl-PL" w:eastAsia="en-US" w:bidi="ar-SA"/>
      </w:rPr>
    </w:lvl>
    <w:lvl w:ilvl="1" w:tplc="E758D3D8">
      <w:start w:val="1"/>
      <w:numFmt w:val="decimal"/>
      <w:lvlText w:val="%2."/>
      <w:lvlJc w:val="left"/>
      <w:pPr>
        <w:ind w:left="1039" w:hanging="428"/>
      </w:pPr>
      <w:rPr>
        <w:rFonts w:ascii="Tahoma" w:eastAsia="UKIJ Inchike" w:hAnsi="Tahoma" w:cs="Tahoma" w:hint="default"/>
        <w:b w:val="0"/>
        <w:i w:val="0"/>
        <w:spacing w:val="-2"/>
        <w:w w:val="99"/>
        <w:sz w:val="18"/>
        <w:szCs w:val="18"/>
        <w:lang w:val="pl-PL" w:eastAsia="en-US" w:bidi="ar-SA"/>
      </w:rPr>
    </w:lvl>
    <w:lvl w:ilvl="2" w:tplc="A95A625C">
      <w:numFmt w:val="bullet"/>
      <w:lvlText w:val="•"/>
      <w:lvlJc w:val="left"/>
      <w:pPr>
        <w:ind w:left="1340" w:hanging="428"/>
      </w:pPr>
      <w:rPr>
        <w:lang w:val="pl-PL" w:eastAsia="en-US" w:bidi="ar-SA"/>
      </w:rPr>
    </w:lvl>
    <w:lvl w:ilvl="3" w:tplc="FD0A1978">
      <w:numFmt w:val="bullet"/>
      <w:lvlText w:val="•"/>
      <w:lvlJc w:val="left"/>
      <w:pPr>
        <w:ind w:left="2575" w:hanging="428"/>
      </w:pPr>
      <w:rPr>
        <w:lang w:val="pl-PL" w:eastAsia="en-US" w:bidi="ar-SA"/>
      </w:rPr>
    </w:lvl>
    <w:lvl w:ilvl="4" w:tplc="635ACCD6">
      <w:numFmt w:val="bullet"/>
      <w:lvlText w:val="•"/>
      <w:lvlJc w:val="left"/>
      <w:pPr>
        <w:ind w:left="3811" w:hanging="428"/>
      </w:pPr>
      <w:rPr>
        <w:lang w:val="pl-PL" w:eastAsia="en-US" w:bidi="ar-SA"/>
      </w:rPr>
    </w:lvl>
    <w:lvl w:ilvl="5" w:tplc="A6DE46A4">
      <w:numFmt w:val="bullet"/>
      <w:lvlText w:val="•"/>
      <w:lvlJc w:val="left"/>
      <w:pPr>
        <w:ind w:left="5047" w:hanging="428"/>
      </w:pPr>
      <w:rPr>
        <w:lang w:val="pl-PL" w:eastAsia="en-US" w:bidi="ar-SA"/>
      </w:rPr>
    </w:lvl>
    <w:lvl w:ilvl="6" w:tplc="950A32BA">
      <w:numFmt w:val="bullet"/>
      <w:lvlText w:val="•"/>
      <w:lvlJc w:val="left"/>
      <w:pPr>
        <w:ind w:left="6283" w:hanging="428"/>
      </w:pPr>
      <w:rPr>
        <w:lang w:val="pl-PL" w:eastAsia="en-US" w:bidi="ar-SA"/>
      </w:rPr>
    </w:lvl>
    <w:lvl w:ilvl="7" w:tplc="5E507BF8">
      <w:numFmt w:val="bullet"/>
      <w:lvlText w:val="•"/>
      <w:lvlJc w:val="left"/>
      <w:pPr>
        <w:ind w:left="7519" w:hanging="428"/>
      </w:pPr>
      <w:rPr>
        <w:lang w:val="pl-PL" w:eastAsia="en-US" w:bidi="ar-SA"/>
      </w:rPr>
    </w:lvl>
    <w:lvl w:ilvl="8" w:tplc="46E8AF60">
      <w:numFmt w:val="bullet"/>
      <w:lvlText w:val="•"/>
      <w:lvlJc w:val="left"/>
      <w:pPr>
        <w:ind w:left="8754" w:hanging="428"/>
      </w:pPr>
      <w:rPr>
        <w:lang w:val="pl-PL" w:eastAsia="en-US" w:bidi="ar-SA"/>
      </w:rPr>
    </w:lvl>
  </w:abstractNum>
  <w:abstractNum w:abstractNumId="51" w15:restartNumberingAfterBreak="0">
    <w:nsid w:val="34F71953"/>
    <w:multiLevelType w:val="hybridMultilevel"/>
    <w:tmpl w:val="733E945C"/>
    <w:lvl w:ilvl="0" w:tplc="91D64D3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4"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B3F1FA6"/>
    <w:multiLevelType w:val="hybridMultilevel"/>
    <w:tmpl w:val="AA888D86"/>
    <w:lvl w:ilvl="0" w:tplc="AA22642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4453B4"/>
    <w:multiLevelType w:val="multilevel"/>
    <w:tmpl w:val="ED28AA90"/>
    <w:lvl w:ilvl="0">
      <w:start w:val="1"/>
      <w:numFmt w:val="decimal"/>
      <w:lvlText w:val="%1."/>
      <w:lvlJc w:val="left"/>
      <w:pPr>
        <w:tabs>
          <w:tab w:val="num" w:pos="-2160"/>
        </w:tabs>
        <w:ind w:left="2160" w:hanging="360"/>
      </w:pPr>
      <w:rPr>
        <w:b w:val="0"/>
      </w:r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5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F24F94"/>
    <w:multiLevelType w:val="hybridMultilevel"/>
    <w:tmpl w:val="6C70860E"/>
    <w:lvl w:ilvl="0" w:tplc="45322578">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F5263D6C">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AF7A61FE">
      <w:numFmt w:val="bullet"/>
      <w:lvlText w:val="•"/>
      <w:lvlJc w:val="left"/>
      <w:pPr>
        <w:ind w:left="2420" w:hanging="348"/>
      </w:pPr>
      <w:rPr>
        <w:lang w:val="pl-PL" w:eastAsia="en-US" w:bidi="ar-SA"/>
      </w:rPr>
    </w:lvl>
    <w:lvl w:ilvl="3" w:tplc="B39041BC">
      <w:numFmt w:val="bullet"/>
      <w:lvlText w:val="•"/>
      <w:lvlJc w:val="left"/>
      <w:pPr>
        <w:ind w:left="3521" w:hanging="348"/>
      </w:pPr>
      <w:rPr>
        <w:lang w:val="pl-PL" w:eastAsia="en-US" w:bidi="ar-SA"/>
      </w:rPr>
    </w:lvl>
    <w:lvl w:ilvl="4" w:tplc="1DDCC3E6">
      <w:numFmt w:val="bullet"/>
      <w:lvlText w:val="•"/>
      <w:lvlJc w:val="left"/>
      <w:pPr>
        <w:ind w:left="4622" w:hanging="348"/>
      </w:pPr>
      <w:rPr>
        <w:lang w:val="pl-PL" w:eastAsia="en-US" w:bidi="ar-SA"/>
      </w:rPr>
    </w:lvl>
    <w:lvl w:ilvl="5" w:tplc="0492D1B8">
      <w:numFmt w:val="bullet"/>
      <w:lvlText w:val="•"/>
      <w:lvlJc w:val="left"/>
      <w:pPr>
        <w:ind w:left="5722" w:hanging="348"/>
      </w:pPr>
      <w:rPr>
        <w:lang w:val="pl-PL" w:eastAsia="en-US" w:bidi="ar-SA"/>
      </w:rPr>
    </w:lvl>
    <w:lvl w:ilvl="6" w:tplc="06CAD1F2">
      <w:numFmt w:val="bullet"/>
      <w:lvlText w:val="•"/>
      <w:lvlJc w:val="left"/>
      <w:pPr>
        <w:ind w:left="6823" w:hanging="348"/>
      </w:pPr>
      <w:rPr>
        <w:lang w:val="pl-PL" w:eastAsia="en-US" w:bidi="ar-SA"/>
      </w:rPr>
    </w:lvl>
    <w:lvl w:ilvl="7" w:tplc="E8E2D02A">
      <w:numFmt w:val="bullet"/>
      <w:lvlText w:val="•"/>
      <w:lvlJc w:val="left"/>
      <w:pPr>
        <w:ind w:left="7924" w:hanging="348"/>
      </w:pPr>
      <w:rPr>
        <w:lang w:val="pl-PL" w:eastAsia="en-US" w:bidi="ar-SA"/>
      </w:rPr>
    </w:lvl>
    <w:lvl w:ilvl="8" w:tplc="6A468EDC">
      <w:numFmt w:val="bullet"/>
      <w:lvlText w:val="•"/>
      <w:lvlJc w:val="left"/>
      <w:pPr>
        <w:ind w:left="9024" w:hanging="348"/>
      </w:pPr>
      <w:rPr>
        <w:lang w:val="pl-PL" w:eastAsia="en-US" w:bidi="ar-SA"/>
      </w:rPr>
    </w:lvl>
  </w:abstractNum>
  <w:abstractNum w:abstractNumId="59" w15:restartNumberingAfterBreak="0">
    <w:nsid w:val="3D023879"/>
    <w:multiLevelType w:val="hybridMultilevel"/>
    <w:tmpl w:val="8A1A83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99519E"/>
    <w:multiLevelType w:val="multilevel"/>
    <w:tmpl w:val="1D745BD8"/>
    <w:lvl w:ilvl="0">
      <w:start w:val="1"/>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61"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481335F8"/>
    <w:multiLevelType w:val="hybridMultilevel"/>
    <w:tmpl w:val="72E0655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4"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BA1B40"/>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F12715"/>
    <w:multiLevelType w:val="hybridMultilevel"/>
    <w:tmpl w:val="10B2F3F6"/>
    <w:lvl w:ilvl="0" w:tplc="DE3639A6">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C5B1067"/>
    <w:multiLevelType w:val="hybridMultilevel"/>
    <w:tmpl w:val="E4CAD9C0"/>
    <w:lvl w:ilvl="0" w:tplc="86445EB4">
      <w:start w:val="1"/>
      <w:numFmt w:val="ordinal"/>
      <w:lvlText w:val="4.%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2" w15:restartNumberingAfterBreak="0">
    <w:nsid w:val="4E305CEB"/>
    <w:multiLevelType w:val="multilevel"/>
    <w:tmpl w:val="AE0ED6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3" w:hanging="480"/>
      </w:pPr>
      <w:rPr>
        <w:rFonts w:hint="default"/>
      </w:rPr>
    </w:lvl>
    <w:lvl w:ilvl="2">
      <w:start w:val="4"/>
      <w:numFmt w:val="decimal"/>
      <w:isLgl/>
      <w:lvlText w:val="%1.%2.%3"/>
      <w:lvlJc w:val="left"/>
      <w:pPr>
        <w:ind w:left="120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744" w:hanging="1800"/>
      </w:pPr>
      <w:rPr>
        <w:rFonts w:hint="default"/>
      </w:rPr>
    </w:lvl>
  </w:abstractNum>
  <w:abstractNum w:abstractNumId="73" w15:restartNumberingAfterBreak="0">
    <w:nsid w:val="51241A0A"/>
    <w:multiLevelType w:val="hybridMultilevel"/>
    <w:tmpl w:val="3A54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1420936"/>
    <w:multiLevelType w:val="hybridMultilevel"/>
    <w:tmpl w:val="2E667E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55555E3"/>
    <w:multiLevelType w:val="hybridMultilevel"/>
    <w:tmpl w:val="39F6F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55C6E1D"/>
    <w:multiLevelType w:val="hybridMultilevel"/>
    <w:tmpl w:val="1A20915E"/>
    <w:lvl w:ilvl="0" w:tplc="55D643FC">
      <w:numFmt w:val="bullet"/>
      <w:lvlText w:val="-"/>
      <w:lvlJc w:val="left"/>
      <w:pPr>
        <w:ind w:left="756" w:hanging="145"/>
      </w:pPr>
      <w:rPr>
        <w:b/>
        <w:bCs/>
        <w:w w:val="99"/>
        <w:lang w:val="pl-PL" w:eastAsia="en-US" w:bidi="ar-SA"/>
      </w:rPr>
    </w:lvl>
    <w:lvl w:ilvl="1" w:tplc="A58C9C56">
      <w:numFmt w:val="bullet"/>
      <w:lvlText w:val="•"/>
      <w:lvlJc w:val="left"/>
      <w:pPr>
        <w:ind w:left="1806" w:hanging="145"/>
      </w:pPr>
      <w:rPr>
        <w:lang w:val="pl-PL" w:eastAsia="en-US" w:bidi="ar-SA"/>
      </w:rPr>
    </w:lvl>
    <w:lvl w:ilvl="2" w:tplc="1942543E">
      <w:numFmt w:val="bullet"/>
      <w:lvlText w:val="•"/>
      <w:lvlJc w:val="left"/>
      <w:pPr>
        <w:ind w:left="2853" w:hanging="145"/>
      </w:pPr>
      <w:rPr>
        <w:lang w:val="pl-PL" w:eastAsia="en-US" w:bidi="ar-SA"/>
      </w:rPr>
    </w:lvl>
    <w:lvl w:ilvl="3" w:tplc="6374AF74">
      <w:numFmt w:val="bullet"/>
      <w:lvlText w:val="•"/>
      <w:lvlJc w:val="left"/>
      <w:pPr>
        <w:ind w:left="3899" w:hanging="145"/>
      </w:pPr>
      <w:rPr>
        <w:lang w:val="pl-PL" w:eastAsia="en-US" w:bidi="ar-SA"/>
      </w:rPr>
    </w:lvl>
    <w:lvl w:ilvl="4" w:tplc="6EE841DA">
      <w:numFmt w:val="bullet"/>
      <w:lvlText w:val="•"/>
      <w:lvlJc w:val="left"/>
      <w:pPr>
        <w:ind w:left="4946" w:hanging="145"/>
      </w:pPr>
      <w:rPr>
        <w:lang w:val="pl-PL" w:eastAsia="en-US" w:bidi="ar-SA"/>
      </w:rPr>
    </w:lvl>
    <w:lvl w:ilvl="5" w:tplc="BC688DC0">
      <w:numFmt w:val="bullet"/>
      <w:lvlText w:val="•"/>
      <w:lvlJc w:val="left"/>
      <w:pPr>
        <w:ind w:left="5993" w:hanging="145"/>
      </w:pPr>
      <w:rPr>
        <w:lang w:val="pl-PL" w:eastAsia="en-US" w:bidi="ar-SA"/>
      </w:rPr>
    </w:lvl>
    <w:lvl w:ilvl="6" w:tplc="7BB4127A">
      <w:numFmt w:val="bullet"/>
      <w:lvlText w:val="•"/>
      <w:lvlJc w:val="left"/>
      <w:pPr>
        <w:ind w:left="7039" w:hanging="145"/>
      </w:pPr>
      <w:rPr>
        <w:lang w:val="pl-PL" w:eastAsia="en-US" w:bidi="ar-SA"/>
      </w:rPr>
    </w:lvl>
    <w:lvl w:ilvl="7" w:tplc="43407256">
      <w:numFmt w:val="bullet"/>
      <w:lvlText w:val="•"/>
      <w:lvlJc w:val="left"/>
      <w:pPr>
        <w:ind w:left="8086" w:hanging="145"/>
      </w:pPr>
      <w:rPr>
        <w:lang w:val="pl-PL" w:eastAsia="en-US" w:bidi="ar-SA"/>
      </w:rPr>
    </w:lvl>
    <w:lvl w:ilvl="8" w:tplc="E25EF366">
      <w:numFmt w:val="bullet"/>
      <w:lvlText w:val="•"/>
      <w:lvlJc w:val="left"/>
      <w:pPr>
        <w:ind w:left="9133" w:hanging="145"/>
      </w:pPr>
      <w:rPr>
        <w:lang w:val="pl-PL" w:eastAsia="en-US" w:bidi="ar-SA"/>
      </w:rPr>
    </w:lvl>
  </w:abstractNum>
  <w:abstractNum w:abstractNumId="77" w15:restartNumberingAfterBreak="0">
    <w:nsid w:val="57A40495"/>
    <w:multiLevelType w:val="hybridMultilevel"/>
    <w:tmpl w:val="88605498"/>
    <w:lvl w:ilvl="0" w:tplc="2BEC83B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84A47B6"/>
    <w:multiLevelType w:val="hybridMultilevel"/>
    <w:tmpl w:val="2D0A4CD2"/>
    <w:lvl w:ilvl="0" w:tplc="7B723F86">
      <w:start w:val="1"/>
      <w:numFmt w:val="decimal"/>
      <w:lvlText w:val="%1)"/>
      <w:lvlJc w:val="left"/>
      <w:pPr>
        <w:ind w:left="1146" w:hanging="360"/>
      </w:pPr>
      <w:rPr>
        <w:rFonts w:ascii="Tahoma" w:hAnsi="Tahoma" w:cs="Tahoma"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D861D1B"/>
    <w:multiLevelType w:val="hybridMultilevel"/>
    <w:tmpl w:val="71B492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F47001C"/>
    <w:multiLevelType w:val="hybridMultilevel"/>
    <w:tmpl w:val="40184B2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14A9810">
      <w:start w:val="1"/>
      <w:numFmt w:val="lowerLetter"/>
      <w:lvlText w:val="%3)"/>
      <w:lvlJc w:val="left"/>
      <w:pPr>
        <w:ind w:left="3861" w:hanging="180"/>
      </w:pPr>
      <w:rPr>
        <w:rFonts w:ascii="Tahoma" w:hAnsi="Tahoma" w:cs="Tahoma" w:hint="default"/>
        <w:sz w:val="18"/>
        <w:szCs w:val="18"/>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601E31B9"/>
    <w:multiLevelType w:val="hybridMultilevel"/>
    <w:tmpl w:val="B9EC22B6"/>
    <w:lvl w:ilvl="0" w:tplc="90D49E86">
      <w:start w:val="1"/>
      <w:numFmt w:val="ordinal"/>
      <w:lvlText w:val="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EB1EEA"/>
    <w:multiLevelType w:val="hybridMultilevel"/>
    <w:tmpl w:val="FB6864DC"/>
    <w:lvl w:ilvl="0" w:tplc="D66EEC36">
      <w:start w:val="1"/>
      <w:numFmt w:val="decimal"/>
      <w:lvlText w:val="%1)"/>
      <w:lvlJc w:val="left"/>
      <w:pPr>
        <w:ind w:left="1506" w:hanging="360"/>
      </w:pPr>
      <w:rPr>
        <w:b w:val="0"/>
      </w:rPr>
    </w:lvl>
    <w:lvl w:ilvl="1" w:tplc="A334A79E">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332C6D"/>
    <w:multiLevelType w:val="hybridMultilevel"/>
    <w:tmpl w:val="7C3461E8"/>
    <w:lvl w:ilvl="0" w:tplc="6026F622">
      <w:start w:val="1"/>
      <w:numFmt w:val="decimal"/>
      <w:lvlText w:val="%1."/>
      <w:lvlJc w:val="left"/>
      <w:pPr>
        <w:ind w:left="720" w:hanging="360"/>
      </w:pPr>
      <w:rPr>
        <w:b w:val="0"/>
      </w:rPr>
    </w:lvl>
    <w:lvl w:ilvl="1" w:tplc="F008F8FC">
      <w:start w:val="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5C4FE3"/>
    <w:multiLevelType w:val="hybridMultilevel"/>
    <w:tmpl w:val="FE2095AC"/>
    <w:lvl w:ilvl="0" w:tplc="04150005">
      <w:start w:val="1"/>
      <w:numFmt w:val="bullet"/>
      <w:lvlText w:val=""/>
      <w:lvlJc w:val="left"/>
      <w:pPr>
        <w:tabs>
          <w:tab w:val="num" w:pos="360"/>
        </w:tabs>
        <w:ind w:left="360" w:hanging="360"/>
      </w:pPr>
      <w:rPr>
        <w:rFonts w:ascii="Wingdings" w:hAnsi="Wingdings" w:hint="default"/>
      </w:rPr>
    </w:lvl>
    <w:lvl w:ilvl="1" w:tplc="7D1C2468">
      <w:start w:val="1"/>
      <w:numFmt w:val="decimal"/>
      <w:lvlText w:val="%2."/>
      <w:lvlJc w:val="left"/>
      <w:pPr>
        <w:tabs>
          <w:tab w:val="num" w:pos="7307"/>
        </w:tabs>
        <w:ind w:left="7307" w:hanging="360"/>
      </w:pPr>
      <w:rPr>
        <w:rFonts w:hint="default"/>
        <w:b w:val="0"/>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6F3540C"/>
    <w:multiLevelType w:val="hybridMultilevel"/>
    <w:tmpl w:val="60A4E01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7363CE5"/>
    <w:multiLevelType w:val="hybridMultilevel"/>
    <w:tmpl w:val="3076664A"/>
    <w:lvl w:ilvl="0" w:tplc="C2E0AA82">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69CE49F8"/>
    <w:multiLevelType w:val="hybridMultilevel"/>
    <w:tmpl w:val="69CE93C0"/>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A697F3C"/>
    <w:multiLevelType w:val="hybridMultilevel"/>
    <w:tmpl w:val="BEC2BE28"/>
    <w:lvl w:ilvl="0" w:tplc="9B626FDE">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3160E5"/>
    <w:multiLevelType w:val="multilevel"/>
    <w:tmpl w:val="645CA6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1D09AC"/>
    <w:multiLevelType w:val="multilevel"/>
    <w:tmpl w:val="FAF65CD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8" w15:restartNumberingAfterBreak="0">
    <w:nsid w:val="6F9E5723"/>
    <w:multiLevelType w:val="hybridMultilevel"/>
    <w:tmpl w:val="5A84DF14"/>
    <w:lvl w:ilvl="0" w:tplc="5EA8C130">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721678CC"/>
    <w:multiLevelType w:val="multilevel"/>
    <w:tmpl w:val="F16A230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2" w15:restartNumberingAfterBreak="0">
    <w:nsid w:val="726B53E1"/>
    <w:multiLevelType w:val="hybridMultilevel"/>
    <w:tmpl w:val="5E1CC722"/>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4" w15:restartNumberingAfterBreak="0">
    <w:nsid w:val="731652A6"/>
    <w:multiLevelType w:val="hybridMultilevel"/>
    <w:tmpl w:val="89E2357C"/>
    <w:lvl w:ilvl="0" w:tplc="8750A6B8">
      <w:start w:val="1"/>
      <w:numFmt w:val="decimal"/>
      <w:lvlText w:val="%1."/>
      <w:lvlJc w:val="left"/>
      <w:pPr>
        <w:ind w:left="720" w:hanging="360"/>
      </w:pPr>
      <w:rPr>
        <w:sz w:val="18"/>
        <w:szCs w:val="18"/>
      </w:rPr>
    </w:lvl>
    <w:lvl w:ilvl="1" w:tplc="DE3639A6">
      <w:start w:val="1"/>
      <w:numFmt w:val="ordinal"/>
      <w:lvlText w:val="1.%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A851B3"/>
    <w:multiLevelType w:val="multilevel"/>
    <w:tmpl w:val="2546706E"/>
    <w:lvl w:ilvl="0">
      <w:start w:val="1"/>
      <w:numFmt w:val="decimal"/>
      <w:lvlText w:val="%1."/>
      <w:lvlJc w:val="left"/>
      <w:pPr>
        <w:tabs>
          <w:tab w:val="num" w:pos="567"/>
        </w:tabs>
        <w:ind w:left="567" w:hanging="567"/>
      </w:pPr>
      <w:rPr>
        <w:rFonts w:hint="default"/>
      </w:rPr>
    </w:lvl>
    <w:lvl w:ilvl="1">
      <w:start w:val="1"/>
      <w:numFmt w:val="ordin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6" w15:restartNumberingAfterBreak="0">
    <w:nsid w:val="73BA7E56"/>
    <w:multiLevelType w:val="multilevel"/>
    <w:tmpl w:val="3174C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769C7F1B"/>
    <w:multiLevelType w:val="hybridMultilevel"/>
    <w:tmpl w:val="088A0260"/>
    <w:lvl w:ilvl="0" w:tplc="DF6A71FC">
      <w:start w:val="1"/>
      <w:numFmt w:val="decimal"/>
      <w:lvlText w:val="%1."/>
      <w:lvlJc w:val="left"/>
      <w:pPr>
        <w:tabs>
          <w:tab w:val="num" w:pos="360"/>
        </w:tabs>
        <w:ind w:left="360" w:hanging="360"/>
      </w:pPr>
      <w:rPr>
        <w:rFonts w:ascii="Tahoma" w:eastAsia="Times New Roman" w:hAnsi="Tahoma" w:cs="Times New Roman"/>
        <w:b w:val="0"/>
        <w:i w:val="0"/>
      </w:rPr>
    </w:lvl>
    <w:lvl w:ilvl="1" w:tplc="04150019">
      <w:start w:val="1"/>
      <w:numFmt w:val="lowerLetter"/>
      <w:lvlText w:val="%2."/>
      <w:lvlJc w:val="left"/>
      <w:pPr>
        <w:tabs>
          <w:tab w:val="num" w:pos="1440"/>
        </w:tabs>
        <w:ind w:left="1440" w:hanging="360"/>
      </w:pPr>
    </w:lvl>
    <w:lvl w:ilvl="2" w:tplc="21CA8E70">
      <w:start w:val="1"/>
      <w:numFmt w:val="upperRoman"/>
      <w:lvlText w:val="%3."/>
      <w:lvlJc w:val="left"/>
      <w:pPr>
        <w:tabs>
          <w:tab w:val="num" w:pos="2700"/>
        </w:tabs>
        <w:ind w:left="2700" w:hanging="720"/>
      </w:pPr>
      <w:rPr>
        <w:rFonts w:hint="default"/>
      </w:rPr>
    </w:lvl>
    <w:lvl w:ilvl="3" w:tplc="9174A096">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6C110AE"/>
    <w:multiLevelType w:val="hybridMultilevel"/>
    <w:tmpl w:val="280A4AE8"/>
    <w:lvl w:ilvl="0" w:tplc="5A7A5932">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DB39CD"/>
    <w:multiLevelType w:val="multilevel"/>
    <w:tmpl w:val="192E60E0"/>
    <w:lvl w:ilvl="0">
      <w:start w:val="2"/>
      <w:numFmt w:val="decimal"/>
      <w:lvlText w:val="%1."/>
      <w:lvlJc w:val="left"/>
      <w:pPr>
        <w:tabs>
          <w:tab w:val="num" w:pos="405"/>
        </w:tabs>
        <w:ind w:left="405" w:hanging="405"/>
      </w:pPr>
      <w:rPr>
        <w:rFonts w:cs="Times New Roman" w:hint="default"/>
      </w:rPr>
    </w:lvl>
    <w:lvl w:ilvl="1">
      <w:start w:val="1"/>
      <w:numFmt w:val="ordinal"/>
      <w:lvlText w:val="1.%2"/>
      <w:lvlJc w:val="left"/>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1" w15:restartNumberingAfterBreak="0">
    <w:nsid w:val="7E8C1E7E"/>
    <w:multiLevelType w:val="hybridMultilevel"/>
    <w:tmpl w:val="FE8A89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BD3A53"/>
    <w:multiLevelType w:val="hybridMultilevel"/>
    <w:tmpl w:val="B82CFA5C"/>
    <w:lvl w:ilvl="0" w:tplc="5A68D20A">
      <w:start w:val="1"/>
      <w:numFmt w:val="decimal"/>
      <w:lvlText w:val="%1."/>
      <w:lvlJc w:val="left"/>
      <w:pPr>
        <w:tabs>
          <w:tab w:val="num" w:pos="720"/>
        </w:tabs>
        <w:ind w:left="720" w:hanging="360"/>
      </w:pPr>
      <w:rPr>
        <w:rFonts w:ascii="Tahoma" w:hAnsi="Tahoma" w:hint="default"/>
        <w:b w:val="0"/>
        <w:i w:val="0"/>
        <w:sz w:val="18"/>
        <w:szCs w:val="18"/>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5"/>
  </w:num>
  <w:num w:numId="2">
    <w:abstractNumId w:val="54"/>
  </w:num>
  <w:num w:numId="3">
    <w:abstractNumId w:val="90"/>
  </w:num>
  <w:num w:numId="4">
    <w:abstractNumId w:val="30"/>
  </w:num>
  <w:num w:numId="5">
    <w:abstractNumId w:val="72"/>
  </w:num>
  <w:num w:numId="6">
    <w:abstractNumId w:val="47"/>
  </w:num>
  <w:num w:numId="7">
    <w:abstractNumId w:val="18"/>
  </w:num>
  <w:num w:numId="8">
    <w:abstractNumId w:val="64"/>
  </w:num>
  <w:num w:numId="9">
    <w:abstractNumId w:val="77"/>
  </w:num>
  <w:num w:numId="10">
    <w:abstractNumId w:val="113"/>
  </w:num>
  <w:num w:numId="11">
    <w:abstractNumId w:val="22"/>
  </w:num>
  <w:num w:numId="12">
    <w:abstractNumId w:val="67"/>
  </w:num>
  <w:num w:numId="13">
    <w:abstractNumId w:val="89"/>
  </w:num>
  <w:num w:numId="14">
    <w:abstractNumId w:val="82"/>
  </w:num>
  <w:num w:numId="15">
    <w:abstractNumId w:val="92"/>
  </w:num>
  <w:num w:numId="16">
    <w:abstractNumId w:val="3"/>
  </w:num>
  <w:num w:numId="17">
    <w:abstractNumId w:val="39"/>
  </w:num>
  <w:num w:numId="18">
    <w:abstractNumId w:val="100"/>
  </w:num>
  <w:num w:numId="19">
    <w:abstractNumId w:val="52"/>
  </w:num>
  <w:num w:numId="20">
    <w:abstractNumId w:val="43"/>
  </w:num>
  <w:num w:numId="21">
    <w:abstractNumId w:val="62"/>
  </w:num>
  <w:num w:numId="22">
    <w:abstractNumId w:val="11"/>
  </w:num>
  <w:num w:numId="23">
    <w:abstractNumId w:val="19"/>
  </w:num>
  <w:num w:numId="24">
    <w:abstractNumId w:val="87"/>
  </w:num>
  <w:num w:numId="25">
    <w:abstractNumId w:val="84"/>
  </w:num>
  <w:num w:numId="26">
    <w:abstractNumId w:val="27"/>
  </w:num>
  <w:num w:numId="27">
    <w:abstractNumId w:val="104"/>
  </w:num>
  <w:num w:numId="28">
    <w:abstractNumId w:val="32"/>
  </w:num>
  <w:num w:numId="29">
    <w:abstractNumId w:val="80"/>
  </w:num>
  <w:num w:numId="30">
    <w:abstractNumId w:val="42"/>
  </w:num>
  <w:num w:numId="31">
    <w:abstractNumId w:val="13"/>
  </w:num>
  <w:num w:numId="32">
    <w:abstractNumId w:val="70"/>
  </w:num>
  <w:num w:numId="33">
    <w:abstractNumId w:val="28"/>
  </w:num>
  <w:num w:numId="34">
    <w:abstractNumId w:val="8"/>
  </w:num>
  <w:num w:numId="35">
    <w:abstractNumId w:val="66"/>
  </w:num>
  <w:num w:numId="36">
    <w:abstractNumId w:val="29"/>
  </w:num>
  <w:num w:numId="37">
    <w:abstractNumId w:val="25"/>
  </w:num>
  <w:num w:numId="38">
    <w:abstractNumId w:val="44"/>
  </w:num>
  <w:num w:numId="39">
    <w:abstractNumId w:val="9"/>
  </w:num>
  <w:num w:numId="40">
    <w:abstractNumId w:val="53"/>
  </w:num>
  <w:num w:numId="41">
    <w:abstractNumId w:val="106"/>
  </w:num>
  <w:num w:numId="42">
    <w:abstractNumId w:val="103"/>
  </w:num>
  <w:num w:numId="43">
    <w:abstractNumId w:val="71"/>
  </w:num>
  <w:num w:numId="44">
    <w:abstractNumId w:val="34"/>
  </w:num>
  <w:num w:numId="45">
    <w:abstractNumId w:val="112"/>
  </w:num>
  <w:num w:numId="46">
    <w:abstractNumId w:val="36"/>
  </w:num>
  <w:num w:numId="47">
    <w:abstractNumId w:val="5"/>
  </w:num>
  <w:num w:numId="48">
    <w:abstractNumId w:val="101"/>
  </w:num>
  <w:num w:numId="49">
    <w:abstractNumId w:val="17"/>
  </w:num>
  <w:num w:numId="50">
    <w:abstractNumId w:val="12"/>
  </w:num>
  <w:num w:numId="51">
    <w:abstractNumId w:val="31"/>
  </w:num>
  <w:num w:numId="52">
    <w:abstractNumId w:val="48"/>
  </w:num>
  <w:num w:numId="53">
    <w:abstractNumId w:val="91"/>
  </w:num>
  <w:num w:numId="54">
    <w:abstractNumId w:val="94"/>
  </w:num>
  <w:num w:numId="55">
    <w:abstractNumId w:val="107"/>
  </w:num>
  <w:num w:numId="56">
    <w:abstractNumId w:val="59"/>
  </w:num>
  <w:num w:numId="57">
    <w:abstractNumId w:val="20"/>
  </w:num>
  <w:num w:numId="58">
    <w:abstractNumId w:val="55"/>
  </w:num>
  <w:num w:numId="59">
    <w:abstractNumId w:val="6"/>
  </w:num>
  <w:num w:numId="60">
    <w:abstractNumId w:val="98"/>
  </w:num>
  <w:num w:numId="61">
    <w:abstractNumId w:val="111"/>
  </w:num>
  <w:num w:numId="62">
    <w:abstractNumId w:val="88"/>
  </w:num>
  <w:num w:numId="63">
    <w:abstractNumId w:val="49"/>
  </w:num>
  <w:num w:numId="64">
    <w:abstractNumId w:val="60"/>
  </w:num>
  <w:num w:numId="65">
    <w:abstractNumId w:val="16"/>
  </w:num>
  <w:num w:numId="66">
    <w:abstractNumId w:val="7"/>
  </w:num>
  <w:num w:numId="67">
    <w:abstractNumId w:val="10"/>
  </w:num>
  <w:num w:numId="68">
    <w:abstractNumId w:val="110"/>
  </w:num>
  <w:num w:numId="69">
    <w:abstractNumId w:val="97"/>
  </w:num>
  <w:num w:numId="70">
    <w:abstractNumId w:val="73"/>
  </w:num>
  <w:num w:numId="71">
    <w:abstractNumId w:val="23"/>
  </w:num>
  <w:num w:numId="72">
    <w:abstractNumId w:val="65"/>
  </w:num>
  <w:num w:numId="73">
    <w:abstractNumId w:val="79"/>
  </w:num>
  <w:num w:numId="74">
    <w:abstractNumId w:val="24"/>
  </w:num>
  <w:num w:numId="75">
    <w:abstractNumId w:val="14"/>
  </w:num>
  <w:num w:numId="76">
    <w:abstractNumId w:val="85"/>
  </w:num>
  <w:num w:numId="77">
    <w:abstractNumId w:val="61"/>
  </w:num>
  <w:num w:numId="78">
    <w:abstractNumId w:val="109"/>
  </w:num>
  <w:num w:numId="79">
    <w:abstractNumId w:val="86"/>
  </w:num>
  <w:num w:numId="80">
    <w:abstractNumId w:val="57"/>
  </w:num>
  <w:num w:numId="81">
    <w:abstractNumId w:val="96"/>
  </w:num>
  <w:num w:numId="82">
    <w:abstractNumId w:val="41"/>
  </w:num>
  <w:num w:numId="83">
    <w:abstractNumId w:val="83"/>
  </w:num>
  <w:num w:numId="84">
    <w:abstractNumId w:val="21"/>
  </w:num>
  <w:num w:numId="85">
    <w:abstractNumId w:val="26"/>
  </w:num>
  <w:num w:numId="86">
    <w:abstractNumId w:val="102"/>
  </w:num>
  <w:num w:numId="8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num>
  <w:num w:numId="89">
    <w:abstractNumId w:val="51"/>
  </w:num>
  <w:num w:numId="90">
    <w:abstractNumId w:val="78"/>
  </w:num>
  <w:num w:numId="91">
    <w:abstractNumId w:val="108"/>
  </w:num>
  <w:num w:numId="92">
    <w:abstractNumId w:val="69"/>
  </w:num>
  <w:num w:numId="93">
    <w:abstractNumId w:val="68"/>
  </w:num>
  <w:num w:numId="94">
    <w:abstractNumId w:val="74"/>
  </w:num>
  <w:num w:numId="95">
    <w:abstractNumId w:val="35"/>
  </w:num>
  <w:num w:numId="96">
    <w:abstractNumId w:val="45"/>
  </w:num>
  <w:num w:numId="97">
    <w:abstractNumId w:val="63"/>
  </w:num>
  <w:num w:numId="98">
    <w:abstractNumId w:val="75"/>
  </w:num>
  <w:num w:numId="99">
    <w:abstractNumId w:val="37"/>
  </w:num>
  <w:num w:numId="10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33"/>
  </w:num>
  <w:num w:numId="102">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103">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104">
    <w:abstractNumId w:val="15"/>
    <w:lvlOverride w:ilvl="0">
      <w:startOverride w:val="1"/>
    </w:lvlOverride>
    <w:lvlOverride w:ilvl="1"/>
    <w:lvlOverride w:ilvl="2"/>
    <w:lvlOverride w:ilvl="3"/>
    <w:lvlOverride w:ilvl="4"/>
    <w:lvlOverride w:ilvl="5"/>
    <w:lvlOverride w:ilvl="6"/>
    <w:lvlOverride w:ilvl="7"/>
    <w:lvlOverride w:ilvl="8"/>
  </w:num>
  <w:num w:numId="105">
    <w:abstractNumId w:val="40"/>
    <w:lvlOverride w:ilvl="0">
      <w:startOverride w:val="1"/>
    </w:lvlOverride>
    <w:lvlOverride w:ilvl="1"/>
    <w:lvlOverride w:ilvl="2"/>
    <w:lvlOverride w:ilvl="3"/>
    <w:lvlOverride w:ilvl="4"/>
    <w:lvlOverride w:ilvl="5"/>
    <w:lvlOverride w:ilvl="6"/>
    <w:lvlOverride w:ilvl="7"/>
    <w:lvlOverride w:ilvl="8"/>
  </w:num>
  <w:num w:numId="106">
    <w:abstractNumId w:val="76"/>
  </w:num>
  <w:num w:numId="107">
    <w:abstractNumId w:val="99"/>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93"/>
  </w:num>
  <w:num w:numId="111">
    <w:abstractNumId w:val="5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7E0"/>
    <w:rsid w:val="000013F6"/>
    <w:rsid w:val="000015B1"/>
    <w:rsid w:val="00001835"/>
    <w:rsid w:val="00001A04"/>
    <w:rsid w:val="000023A1"/>
    <w:rsid w:val="00003395"/>
    <w:rsid w:val="00004B15"/>
    <w:rsid w:val="00005A3C"/>
    <w:rsid w:val="0000676B"/>
    <w:rsid w:val="00006939"/>
    <w:rsid w:val="00006D13"/>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2F3"/>
    <w:rsid w:val="00014751"/>
    <w:rsid w:val="0001494B"/>
    <w:rsid w:val="00014E9E"/>
    <w:rsid w:val="000150F6"/>
    <w:rsid w:val="000152B3"/>
    <w:rsid w:val="000156E0"/>
    <w:rsid w:val="000158CB"/>
    <w:rsid w:val="00015AA3"/>
    <w:rsid w:val="00016075"/>
    <w:rsid w:val="0001677C"/>
    <w:rsid w:val="00016BA0"/>
    <w:rsid w:val="00017609"/>
    <w:rsid w:val="0001766B"/>
    <w:rsid w:val="000177B5"/>
    <w:rsid w:val="00017A9C"/>
    <w:rsid w:val="00017CCF"/>
    <w:rsid w:val="000205F7"/>
    <w:rsid w:val="00020904"/>
    <w:rsid w:val="000209E2"/>
    <w:rsid w:val="00020B40"/>
    <w:rsid w:val="00020F60"/>
    <w:rsid w:val="000235EF"/>
    <w:rsid w:val="000241CB"/>
    <w:rsid w:val="0002459D"/>
    <w:rsid w:val="00024DD4"/>
    <w:rsid w:val="00024EA6"/>
    <w:rsid w:val="00025789"/>
    <w:rsid w:val="000259B1"/>
    <w:rsid w:val="000266A0"/>
    <w:rsid w:val="00026AC1"/>
    <w:rsid w:val="00026CF3"/>
    <w:rsid w:val="00026E85"/>
    <w:rsid w:val="00027511"/>
    <w:rsid w:val="000300D4"/>
    <w:rsid w:val="00030124"/>
    <w:rsid w:val="00030C67"/>
    <w:rsid w:val="00030F62"/>
    <w:rsid w:val="000312FF"/>
    <w:rsid w:val="00031A6E"/>
    <w:rsid w:val="00031CA8"/>
    <w:rsid w:val="00032144"/>
    <w:rsid w:val="000322EF"/>
    <w:rsid w:val="00032386"/>
    <w:rsid w:val="00032396"/>
    <w:rsid w:val="00032703"/>
    <w:rsid w:val="00033C25"/>
    <w:rsid w:val="00034108"/>
    <w:rsid w:val="000347B0"/>
    <w:rsid w:val="000355DB"/>
    <w:rsid w:val="00035722"/>
    <w:rsid w:val="00035872"/>
    <w:rsid w:val="00035ECE"/>
    <w:rsid w:val="0003614E"/>
    <w:rsid w:val="0003618E"/>
    <w:rsid w:val="0003627F"/>
    <w:rsid w:val="00036327"/>
    <w:rsid w:val="00036C50"/>
    <w:rsid w:val="00036C6C"/>
    <w:rsid w:val="00037199"/>
    <w:rsid w:val="000372E2"/>
    <w:rsid w:val="00040550"/>
    <w:rsid w:val="00040620"/>
    <w:rsid w:val="00040A1D"/>
    <w:rsid w:val="00040E07"/>
    <w:rsid w:val="00040E36"/>
    <w:rsid w:val="000412A8"/>
    <w:rsid w:val="0004150D"/>
    <w:rsid w:val="00041B4A"/>
    <w:rsid w:val="00041B88"/>
    <w:rsid w:val="00041DB9"/>
    <w:rsid w:val="000427D9"/>
    <w:rsid w:val="00042979"/>
    <w:rsid w:val="00043711"/>
    <w:rsid w:val="000440E6"/>
    <w:rsid w:val="000446D9"/>
    <w:rsid w:val="000447EF"/>
    <w:rsid w:val="000450CE"/>
    <w:rsid w:val="00045689"/>
    <w:rsid w:val="0004588A"/>
    <w:rsid w:val="000465E3"/>
    <w:rsid w:val="00046ACD"/>
    <w:rsid w:val="00047022"/>
    <w:rsid w:val="000470DA"/>
    <w:rsid w:val="0004762D"/>
    <w:rsid w:val="00050EA6"/>
    <w:rsid w:val="000510BB"/>
    <w:rsid w:val="0005111F"/>
    <w:rsid w:val="00051499"/>
    <w:rsid w:val="00052AB5"/>
    <w:rsid w:val="00053291"/>
    <w:rsid w:val="000534C7"/>
    <w:rsid w:val="00053BCD"/>
    <w:rsid w:val="00053EC4"/>
    <w:rsid w:val="0005432E"/>
    <w:rsid w:val="0005463D"/>
    <w:rsid w:val="00055F2A"/>
    <w:rsid w:val="00055F77"/>
    <w:rsid w:val="0005606F"/>
    <w:rsid w:val="00056086"/>
    <w:rsid w:val="0005642D"/>
    <w:rsid w:val="00056BD4"/>
    <w:rsid w:val="000572FC"/>
    <w:rsid w:val="00057A87"/>
    <w:rsid w:val="00060022"/>
    <w:rsid w:val="00061514"/>
    <w:rsid w:val="0006174C"/>
    <w:rsid w:val="00061A69"/>
    <w:rsid w:val="00061F90"/>
    <w:rsid w:val="00062E18"/>
    <w:rsid w:val="0006459E"/>
    <w:rsid w:val="00064754"/>
    <w:rsid w:val="00064ACD"/>
    <w:rsid w:val="00065855"/>
    <w:rsid w:val="00065AF5"/>
    <w:rsid w:val="000661D7"/>
    <w:rsid w:val="000665EE"/>
    <w:rsid w:val="0006675E"/>
    <w:rsid w:val="00066936"/>
    <w:rsid w:val="00066D72"/>
    <w:rsid w:val="00066EEB"/>
    <w:rsid w:val="000670A6"/>
    <w:rsid w:val="00067286"/>
    <w:rsid w:val="00067C4B"/>
    <w:rsid w:val="00067D47"/>
    <w:rsid w:val="00067E21"/>
    <w:rsid w:val="000716E7"/>
    <w:rsid w:val="00071F14"/>
    <w:rsid w:val="00071F67"/>
    <w:rsid w:val="0007243C"/>
    <w:rsid w:val="00072EDB"/>
    <w:rsid w:val="000732D4"/>
    <w:rsid w:val="00073408"/>
    <w:rsid w:val="00073A8F"/>
    <w:rsid w:val="00074038"/>
    <w:rsid w:val="0007441D"/>
    <w:rsid w:val="0007523B"/>
    <w:rsid w:val="00075297"/>
    <w:rsid w:val="0007547F"/>
    <w:rsid w:val="00075C6D"/>
    <w:rsid w:val="00075D29"/>
    <w:rsid w:val="00075F9B"/>
    <w:rsid w:val="000761CD"/>
    <w:rsid w:val="0007628E"/>
    <w:rsid w:val="000763EE"/>
    <w:rsid w:val="000764B0"/>
    <w:rsid w:val="00076A71"/>
    <w:rsid w:val="00076EB8"/>
    <w:rsid w:val="00077226"/>
    <w:rsid w:val="00077A28"/>
    <w:rsid w:val="00077E45"/>
    <w:rsid w:val="0008016E"/>
    <w:rsid w:val="0008048C"/>
    <w:rsid w:val="000805B7"/>
    <w:rsid w:val="000808F8"/>
    <w:rsid w:val="00081895"/>
    <w:rsid w:val="00082298"/>
    <w:rsid w:val="000828C8"/>
    <w:rsid w:val="00082B71"/>
    <w:rsid w:val="00082D76"/>
    <w:rsid w:val="00083387"/>
    <w:rsid w:val="00083643"/>
    <w:rsid w:val="0008368A"/>
    <w:rsid w:val="00083B0D"/>
    <w:rsid w:val="00083FED"/>
    <w:rsid w:val="00084A0E"/>
    <w:rsid w:val="00085E47"/>
    <w:rsid w:val="00085F31"/>
    <w:rsid w:val="000863EE"/>
    <w:rsid w:val="00087CCD"/>
    <w:rsid w:val="00087D8A"/>
    <w:rsid w:val="00090040"/>
    <w:rsid w:val="00090414"/>
    <w:rsid w:val="0009077D"/>
    <w:rsid w:val="000911C1"/>
    <w:rsid w:val="000911D2"/>
    <w:rsid w:val="00091579"/>
    <w:rsid w:val="00091708"/>
    <w:rsid w:val="00091B28"/>
    <w:rsid w:val="00091BEF"/>
    <w:rsid w:val="00092555"/>
    <w:rsid w:val="00092781"/>
    <w:rsid w:val="000927A4"/>
    <w:rsid w:val="00093DC8"/>
    <w:rsid w:val="0009403C"/>
    <w:rsid w:val="000944F7"/>
    <w:rsid w:val="00094C91"/>
    <w:rsid w:val="00095175"/>
    <w:rsid w:val="0009557D"/>
    <w:rsid w:val="000969DC"/>
    <w:rsid w:val="00096D30"/>
    <w:rsid w:val="00096E5C"/>
    <w:rsid w:val="00097057"/>
    <w:rsid w:val="000A0336"/>
    <w:rsid w:val="000A0979"/>
    <w:rsid w:val="000A10BA"/>
    <w:rsid w:val="000A1677"/>
    <w:rsid w:val="000A1BBB"/>
    <w:rsid w:val="000A290A"/>
    <w:rsid w:val="000A2C0A"/>
    <w:rsid w:val="000A32D2"/>
    <w:rsid w:val="000A32E6"/>
    <w:rsid w:val="000A3668"/>
    <w:rsid w:val="000A381E"/>
    <w:rsid w:val="000A43D4"/>
    <w:rsid w:val="000A44DB"/>
    <w:rsid w:val="000A517D"/>
    <w:rsid w:val="000A537F"/>
    <w:rsid w:val="000A5932"/>
    <w:rsid w:val="000A5B03"/>
    <w:rsid w:val="000A5C2D"/>
    <w:rsid w:val="000A624C"/>
    <w:rsid w:val="000A668D"/>
    <w:rsid w:val="000A735C"/>
    <w:rsid w:val="000A7583"/>
    <w:rsid w:val="000A7A63"/>
    <w:rsid w:val="000A7F05"/>
    <w:rsid w:val="000B002F"/>
    <w:rsid w:val="000B00AB"/>
    <w:rsid w:val="000B00B2"/>
    <w:rsid w:val="000B0488"/>
    <w:rsid w:val="000B0830"/>
    <w:rsid w:val="000B09F9"/>
    <w:rsid w:val="000B13AE"/>
    <w:rsid w:val="000B153A"/>
    <w:rsid w:val="000B21D2"/>
    <w:rsid w:val="000B2711"/>
    <w:rsid w:val="000B2A91"/>
    <w:rsid w:val="000B31CB"/>
    <w:rsid w:val="000B3BEE"/>
    <w:rsid w:val="000B3DA4"/>
    <w:rsid w:val="000B3E0F"/>
    <w:rsid w:val="000B41B6"/>
    <w:rsid w:val="000B5650"/>
    <w:rsid w:val="000B58C8"/>
    <w:rsid w:val="000B5E2B"/>
    <w:rsid w:val="000B61D0"/>
    <w:rsid w:val="000B6CCB"/>
    <w:rsid w:val="000B6DD8"/>
    <w:rsid w:val="000B6F2B"/>
    <w:rsid w:val="000B7082"/>
    <w:rsid w:val="000B786C"/>
    <w:rsid w:val="000C0123"/>
    <w:rsid w:val="000C02D7"/>
    <w:rsid w:val="000C0370"/>
    <w:rsid w:val="000C0B6B"/>
    <w:rsid w:val="000C1250"/>
    <w:rsid w:val="000C1504"/>
    <w:rsid w:val="000C15D7"/>
    <w:rsid w:val="000C1A9F"/>
    <w:rsid w:val="000C1E5A"/>
    <w:rsid w:val="000C265A"/>
    <w:rsid w:val="000C2C1B"/>
    <w:rsid w:val="000C2EC1"/>
    <w:rsid w:val="000C3AEA"/>
    <w:rsid w:val="000C41E2"/>
    <w:rsid w:val="000C44F1"/>
    <w:rsid w:val="000C4957"/>
    <w:rsid w:val="000C4DF1"/>
    <w:rsid w:val="000C50F5"/>
    <w:rsid w:val="000C55F3"/>
    <w:rsid w:val="000C5723"/>
    <w:rsid w:val="000C649A"/>
    <w:rsid w:val="000C6825"/>
    <w:rsid w:val="000C6C0A"/>
    <w:rsid w:val="000C6DD0"/>
    <w:rsid w:val="000C74FE"/>
    <w:rsid w:val="000C7573"/>
    <w:rsid w:val="000C7C05"/>
    <w:rsid w:val="000C7C0C"/>
    <w:rsid w:val="000C7E30"/>
    <w:rsid w:val="000C7E61"/>
    <w:rsid w:val="000C7F7A"/>
    <w:rsid w:val="000D048E"/>
    <w:rsid w:val="000D081E"/>
    <w:rsid w:val="000D0CD7"/>
    <w:rsid w:val="000D0DE0"/>
    <w:rsid w:val="000D12A1"/>
    <w:rsid w:val="000D1566"/>
    <w:rsid w:val="000D1F39"/>
    <w:rsid w:val="000D215A"/>
    <w:rsid w:val="000D256A"/>
    <w:rsid w:val="000D421F"/>
    <w:rsid w:val="000D4561"/>
    <w:rsid w:val="000D59C1"/>
    <w:rsid w:val="000D65F6"/>
    <w:rsid w:val="000D6696"/>
    <w:rsid w:val="000D6BF0"/>
    <w:rsid w:val="000D7677"/>
    <w:rsid w:val="000D7A20"/>
    <w:rsid w:val="000D7ECD"/>
    <w:rsid w:val="000E00F0"/>
    <w:rsid w:val="000E0A7E"/>
    <w:rsid w:val="000E0FF6"/>
    <w:rsid w:val="000E126A"/>
    <w:rsid w:val="000E19BA"/>
    <w:rsid w:val="000E3A43"/>
    <w:rsid w:val="000E4463"/>
    <w:rsid w:val="000E4BB8"/>
    <w:rsid w:val="000E5DF5"/>
    <w:rsid w:val="000E6418"/>
    <w:rsid w:val="000E669E"/>
    <w:rsid w:val="000E6708"/>
    <w:rsid w:val="000E6D21"/>
    <w:rsid w:val="000E6D98"/>
    <w:rsid w:val="000E6FAB"/>
    <w:rsid w:val="000E700A"/>
    <w:rsid w:val="000E70EB"/>
    <w:rsid w:val="000F06E5"/>
    <w:rsid w:val="000F0730"/>
    <w:rsid w:val="000F078E"/>
    <w:rsid w:val="000F0C7C"/>
    <w:rsid w:val="000F0E85"/>
    <w:rsid w:val="000F17BD"/>
    <w:rsid w:val="000F1E62"/>
    <w:rsid w:val="000F2191"/>
    <w:rsid w:val="000F2221"/>
    <w:rsid w:val="000F2521"/>
    <w:rsid w:val="000F351F"/>
    <w:rsid w:val="000F3E9D"/>
    <w:rsid w:val="000F43FF"/>
    <w:rsid w:val="000F51E3"/>
    <w:rsid w:val="000F5642"/>
    <w:rsid w:val="000F5745"/>
    <w:rsid w:val="000F5FA3"/>
    <w:rsid w:val="000F6620"/>
    <w:rsid w:val="000F68DC"/>
    <w:rsid w:val="000F6999"/>
    <w:rsid w:val="000F76B2"/>
    <w:rsid w:val="000F77BC"/>
    <w:rsid w:val="000F79A5"/>
    <w:rsid w:val="000F7EEF"/>
    <w:rsid w:val="00100DEE"/>
    <w:rsid w:val="00101150"/>
    <w:rsid w:val="0010117C"/>
    <w:rsid w:val="001011AA"/>
    <w:rsid w:val="00101DE4"/>
    <w:rsid w:val="00102FCA"/>
    <w:rsid w:val="0010327C"/>
    <w:rsid w:val="00103E1E"/>
    <w:rsid w:val="00104059"/>
    <w:rsid w:val="001043D0"/>
    <w:rsid w:val="00104B92"/>
    <w:rsid w:val="001051C6"/>
    <w:rsid w:val="001056B5"/>
    <w:rsid w:val="0010587B"/>
    <w:rsid w:val="00105A39"/>
    <w:rsid w:val="001065FF"/>
    <w:rsid w:val="00106608"/>
    <w:rsid w:val="00106865"/>
    <w:rsid w:val="0010731D"/>
    <w:rsid w:val="00107C26"/>
    <w:rsid w:val="0011000C"/>
    <w:rsid w:val="0011042E"/>
    <w:rsid w:val="001106A8"/>
    <w:rsid w:val="00110FC7"/>
    <w:rsid w:val="001118BD"/>
    <w:rsid w:val="00111E0D"/>
    <w:rsid w:val="00112745"/>
    <w:rsid w:val="00112D45"/>
    <w:rsid w:val="001133E5"/>
    <w:rsid w:val="00113933"/>
    <w:rsid w:val="00113BA3"/>
    <w:rsid w:val="00113C97"/>
    <w:rsid w:val="00114340"/>
    <w:rsid w:val="001147E8"/>
    <w:rsid w:val="00114851"/>
    <w:rsid w:val="00114F11"/>
    <w:rsid w:val="00115195"/>
    <w:rsid w:val="00115CF4"/>
    <w:rsid w:val="001162A4"/>
    <w:rsid w:val="001164EB"/>
    <w:rsid w:val="00116565"/>
    <w:rsid w:val="0011715C"/>
    <w:rsid w:val="00117259"/>
    <w:rsid w:val="0012025C"/>
    <w:rsid w:val="0012058D"/>
    <w:rsid w:val="00120C89"/>
    <w:rsid w:val="00121B81"/>
    <w:rsid w:val="00122016"/>
    <w:rsid w:val="0012270E"/>
    <w:rsid w:val="00123526"/>
    <w:rsid w:val="0012362F"/>
    <w:rsid w:val="001238C5"/>
    <w:rsid w:val="001239CB"/>
    <w:rsid w:val="00123C34"/>
    <w:rsid w:val="00123FEA"/>
    <w:rsid w:val="0012414D"/>
    <w:rsid w:val="001242DC"/>
    <w:rsid w:val="001246E8"/>
    <w:rsid w:val="00124E07"/>
    <w:rsid w:val="001253EE"/>
    <w:rsid w:val="001259C1"/>
    <w:rsid w:val="00125EE9"/>
    <w:rsid w:val="001267DC"/>
    <w:rsid w:val="00127A17"/>
    <w:rsid w:val="00127EE2"/>
    <w:rsid w:val="00130480"/>
    <w:rsid w:val="00130C55"/>
    <w:rsid w:val="00131694"/>
    <w:rsid w:val="00131EA1"/>
    <w:rsid w:val="00131FBA"/>
    <w:rsid w:val="00132273"/>
    <w:rsid w:val="00132349"/>
    <w:rsid w:val="00132536"/>
    <w:rsid w:val="00132971"/>
    <w:rsid w:val="00132BE2"/>
    <w:rsid w:val="001333E6"/>
    <w:rsid w:val="00133855"/>
    <w:rsid w:val="00135235"/>
    <w:rsid w:val="0013539E"/>
    <w:rsid w:val="00135C6A"/>
    <w:rsid w:val="00135DF4"/>
    <w:rsid w:val="00136234"/>
    <w:rsid w:val="001362EE"/>
    <w:rsid w:val="00136341"/>
    <w:rsid w:val="0013649A"/>
    <w:rsid w:val="0013653D"/>
    <w:rsid w:val="0013709A"/>
    <w:rsid w:val="00137343"/>
    <w:rsid w:val="00140703"/>
    <w:rsid w:val="00140773"/>
    <w:rsid w:val="00140787"/>
    <w:rsid w:val="00140BEA"/>
    <w:rsid w:val="0014105B"/>
    <w:rsid w:val="00141579"/>
    <w:rsid w:val="00141707"/>
    <w:rsid w:val="0014175B"/>
    <w:rsid w:val="0014178C"/>
    <w:rsid w:val="00141AB0"/>
    <w:rsid w:val="00143026"/>
    <w:rsid w:val="0014484A"/>
    <w:rsid w:val="00144E11"/>
    <w:rsid w:val="00145097"/>
    <w:rsid w:val="001450FC"/>
    <w:rsid w:val="0014527B"/>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935"/>
    <w:rsid w:val="00151A5D"/>
    <w:rsid w:val="00151ED8"/>
    <w:rsid w:val="00153048"/>
    <w:rsid w:val="00153138"/>
    <w:rsid w:val="0015346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229E"/>
    <w:rsid w:val="00162631"/>
    <w:rsid w:val="00163173"/>
    <w:rsid w:val="0016375B"/>
    <w:rsid w:val="001644C3"/>
    <w:rsid w:val="00164B7A"/>
    <w:rsid w:val="00164D1F"/>
    <w:rsid w:val="00164D93"/>
    <w:rsid w:val="0016579C"/>
    <w:rsid w:val="00165831"/>
    <w:rsid w:val="00165855"/>
    <w:rsid w:val="00165EB4"/>
    <w:rsid w:val="00166395"/>
    <w:rsid w:val="00167032"/>
    <w:rsid w:val="0016755B"/>
    <w:rsid w:val="00167854"/>
    <w:rsid w:val="0017076E"/>
    <w:rsid w:val="00170BC0"/>
    <w:rsid w:val="001722B8"/>
    <w:rsid w:val="0017247A"/>
    <w:rsid w:val="00172A00"/>
    <w:rsid w:val="00172F93"/>
    <w:rsid w:val="001734E8"/>
    <w:rsid w:val="001736B6"/>
    <w:rsid w:val="00173879"/>
    <w:rsid w:val="001742C7"/>
    <w:rsid w:val="001744BA"/>
    <w:rsid w:val="00174874"/>
    <w:rsid w:val="00174A85"/>
    <w:rsid w:val="001759B3"/>
    <w:rsid w:val="001766BE"/>
    <w:rsid w:val="0017753F"/>
    <w:rsid w:val="00177AE4"/>
    <w:rsid w:val="00177E5D"/>
    <w:rsid w:val="00180DAD"/>
    <w:rsid w:val="00181227"/>
    <w:rsid w:val="00181345"/>
    <w:rsid w:val="00181458"/>
    <w:rsid w:val="001816A5"/>
    <w:rsid w:val="00182316"/>
    <w:rsid w:val="0018277B"/>
    <w:rsid w:val="00182C97"/>
    <w:rsid w:val="00182CC4"/>
    <w:rsid w:val="001831C2"/>
    <w:rsid w:val="00183594"/>
    <w:rsid w:val="0018423A"/>
    <w:rsid w:val="001842E5"/>
    <w:rsid w:val="0018437E"/>
    <w:rsid w:val="0018446F"/>
    <w:rsid w:val="001845C2"/>
    <w:rsid w:val="00185864"/>
    <w:rsid w:val="00185B61"/>
    <w:rsid w:val="00185EAB"/>
    <w:rsid w:val="00186656"/>
    <w:rsid w:val="0018677D"/>
    <w:rsid w:val="001867F3"/>
    <w:rsid w:val="001902C5"/>
    <w:rsid w:val="001906C8"/>
    <w:rsid w:val="00190BE1"/>
    <w:rsid w:val="0019111F"/>
    <w:rsid w:val="00191B32"/>
    <w:rsid w:val="00192982"/>
    <w:rsid w:val="00192BF8"/>
    <w:rsid w:val="001930D9"/>
    <w:rsid w:val="00194483"/>
    <w:rsid w:val="0019456B"/>
    <w:rsid w:val="00194F4D"/>
    <w:rsid w:val="001950FE"/>
    <w:rsid w:val="0019551C"/>
    <w:rsid w:val="00195931"/>
    <w:rsid w:val="00195936"/>
    <w:rsid w:val="00195F19"/>
    <w:rsid w:val="00196AA1"/>
    <w:rsid w:val="00196EF9"/>
    <w:rsid w:val="001970F4"/>
    <w:rsid w:val="0019746B"/>
    <w:rsid w:val="00197883"/>
    <w:rsid w:val="001979F9"/>
    <w:rsid w:val="00197C50"/>
    <w:rsid w:val="001A0715"/>
    <w:rsid w:val="001A10BF"/>
    <w:rsid w:val="001A1473"/>
    <w:rsid w:val="001A15CC"/>
    <w:rsid w:val="001A2340"/>
    <w:rsid w:val="001A2E4A"/>
    <w:rsid w:val="001A351D"/>
    <w:rsid w:val="001A358D"/>
    <w:rsid w:val="001A3816"/>
    <w:rsid w:val="001A3ADD"/>
    <w:rsid w:val="001A3B8D"/>
    <w:rsid w:val="001A4007"/>
    <w:rsid w:val="001A4055"/>
    <w:rsid w:val="001A41D0"/>
    <w:rsid w:val="001A4373"/>
    <w:rsid w:val="001A4C83"/>
    <w:rsid w:val="001A516E"/>
    <w:rsid w:val="001A5AC6"/>
    <w:rsid w:val="001A6237"/>
    <w:rsid w:val="001A62EC"/>
    <w:rsid w:val="001A658B"/>
    <w:rsid w:val="001A67A3"/>
    <w:rsid w:val="001A703B"/>
    <w:rsid w:val="001A7214"/>
    <w:rsid w:val="001A7960"/>
    <w:rsid w:val="001A7BE3"/>
    <w:rsid w:val="001B046A"/>
    <w:rsid w:val="001B0FB2"/>
    <w:rsid w:val="001B1088"/>
    <w:rsid w:val="001B1495"/>
    <w:rsid w:val="001B2690"/>
    <w:rsid w:val="001B292F"/>
    <w:rsid w:val="001B31F0"/>
    <w:rsid w:val="001B361F"/>
    <w:rsid w:val="001B411C"/>
    <w:rsid w:val="001B41BF"/>
    <w:rsid w:val="001B4304"/>
    <w:rsid w:val="001B45C8"/>
    <w:rsid w:val="001B4CDD"/>
    <w:rsid w:val="001B52E2"/>
    <w:rsid w:val="001B5792"/>
    <w:rsid w:val="001B57CC"/>
    <w:rsid w:val="001B57E3"/>
    <w:rsid w:val="001B5955"/>
    <w:rsid w:val="001B5A97"/>
    <w:rsid w:val="001B66DB"/>
    <w:rsid w:val="001B6974"/>
    <w:rsid w:val="001B7877"/>
    <w:rsid w:val="001B787F"/>
    <w:rsid w:val="001C1146"/>
    <w:rsid w:val="001C119D"/>
    <w:rsid w:val="001C14BA"/>
    <w:rsid w:val="001C1577"/>
    <w:rsid w:val="001C2F60"/>
    <w:rsid w:val="001C37FC"/>
    <w:rsid w:val="001C3869"/>
    <w:rsid w:val="001C3F07"/>
    <w:rsid w:val="001C3F10"/>
    <w:rsid w:val="001C403C"/>
    <w:rsid w:val="001C4EBE"/>
    <w:rsid w:val="001C4F5C"/>
    <w:rsid w:val="001C5107"/>
    <w:rsid w:val="001C518B"/>
    <w:rsid w:val="001C5438"/>
    <w:rsid w:val="001C58B5"/>
    <w:rsid w:val="001C5F5A"/>
    <w:rsid w:val="001C6172"/>
    <w:rsid w:val="001C658C"/>
    <w:rsid w:val="001C6B80"/>
    <w:rsid w:val="001C72E7"/>
    <w:rsid w:val="001C7366"/>
    <w:rsid w:val="001C738F"/>
    <w:rsid w:val="001C774A"/>
    <w:rsid w:val="001C7F35"/>
    <w:rsid w:val="001D0047"/>
    <w:rsid w:val="001D08A0"/>
    <w:rsid w:val="001D1497"/>
    <w:rsid w:val="001D1983"/>
    <w:rsid w:val="001D1BD6"/>
    <w:rsid w:val="001D1CE4"/>
    <w:rsid w:val="001D1F27"/>
    <w:rsid w:val="001D2653"/>
    <w:rsid w:val="001D34E3"/>
    <w:rsid w:val="001D39EC"/>
    <w:rsid w:val="001D3BB9"/>
    <w:rsid w:val="001D42FC"/>
    <w:rsid w:val="001D4AD6"/>
    <w:rsid w:val="001D4CB8"/>
    <w:rsid w:val="001D5270"/>
    <w:rsid w:val="001D5737"/>
    <w:rsid w:val="001D5C85"/>
    <w:rsid w:val="001D5E14"/>
    <w:rsid w:val="001D620C"/>
    <w:rsid w:val="001D68BF"/>
    <w:rsid w:val="001D7568"/>
    <w:rsid w:val="001D792A"/>
    <w:rsid w:val="001D7D9B"/>
    <w:rsid w:val="001E01B8"/>
    <w:rsid w:val="001E07A6"/>
    <w:rsid w:val="001E0F7C"/>
    <w:rsid w:val="001E10AE"/>
    <w:rsid w:val="001E1424"/>
    <w:rsid w:val="001E15EC"/>
    <w:rsid w:val="001E161C"/>
    <w:rsid w:val="001E1741"/>
    <w:rsid w:val="001E19A0"/>
    <w:rsid w:val="001E1DD0"/>
    <w:rsid w:val="001E1DD4"/>
    <w:rsid w:val="001E205E"/>
    <w:rsid w:val="001E2068"/>
    <w:rsid w:val="001E20E2"/>
    <w:rsid w:val="001E25E1"/>
    <w:rsid w:val="001E2D7E"/>
    <w:rsid w:val="001E2EB4"/>
    <w:rsid w:val="001E404B"/>
    <w:rsid w:val="001E42EC"/>
    <w:rsid w:val="001E558B"/>
    <w:rsid w:val="001E56CD"/>
    <w:rsid w:val="001E56EC"/>
    <w:rsid w:val="001E5DC9"/>
    <w:rsid w:val="001E5E37"/>
    <w:rsid w:val="001E641F"/>
    <w:rsid w:val="001E7050"/>
    <w:rsid w:val="001E710C"/>
    <w:rsid w:val="001E7575"/>
    <w:rsid w:val="001E7C2F"/>
    <w:rsid w:val="001F081B"/>
    <w:rsid w:val="001F089F"/>
    <w:rsid w:val="001F08B3"/>
    <w:rsid w:val="001F1D5E"/>
    <w:rsid w:val="001F24A4"/>
    <w:rsid w:val="001F2580"/>
    <w:rsid w:val="001F25C6"/>
    <w:rsid w:val="001F26A4"/>
    <w:rsid w:val="001F26B6"/>
    <w:rsid w:val="001F28D3"/>
    <w:rsid w:val="001F2F3D"/>
    <w:rsid w:val="001F340F"/>
    <w:rsid w:val="001F3BBE"/>
    <w:rsid w:val="001F3F40"/>
    <w:rsid w:val="001F4755"/>
    <w:rsid w:val="001F4ECF"/>
    <w:rsid w:val="001F510C"/>
    <w:rsid w:val="001F5378"/>
    <w:rsid w:val="001F579C"/>
    <w:rsid w:val="001F5874"/>
    <w:rsid w:val="001F5C79"/>
    <w:rsid w:val="001F6D2C"/>
    <w:rsid w:val="001F78EF"/>
    <w:rsid w:val="001F7DED"/>
    <w:rsid w:val="00200369"/>
    <w:rsid w:val="00200E68"/>
    <w:rsid w:val="002012D1"/>
    <w:rsid w:val="00202A15"/>
    <w:rsid w:val="00202C26"/>
    <w:rsid w:val="00202E87"/>
    <w:rsid w:val="002037F2"/>
    <w:rsid w:val="00204DD0"/>
    <w:rsid w:val="00204F09"/>
    <w:rsid w:val="002050A1"/>
    <w:rsid w:val="002054A4"/>
    <w:rsid w:val="0020551A"/>
    <w:rsid w:val="002058DF"/>
    <w:rsid w:val="00205FBD"/>
    <w:rsid w:val="00206272"/>
    <w:rsid w:val="002065FF"/>
    <w:rsid w:val="00206E27"/>
    <w:rsid w:val="00207225"/>
    <w:rsid w:val="0020740F"/>
    <w:rsid w:val="00207EF4"/>
    <w:rsid w:val="0021065D"/>
    <w:rsid w:val="002109C0"/>
    <w:rsid w:val="00210C59"/>
    <w:rsid w:val="00210F00"/>
    <w:rsid w:val="002124FB"/>
    <w:rsid w:val="00212B6C"/>
    <w:rsid w:val="00212B87"/>
    <w:rsid w:val="00212BEF"/>
    <w:rsid w:val="00212F42"/>
    <w:rsid w:val="0021312F"/>
    <w:rsid w:val="00213748"/>
    <w:rsid w:val="0021396B"/>
    <w:rsid w:val="00213DE2"/>
    <w:rsid w:val="00214319"/>
    <w:rsid w:val="0021482F"/>
    <w:rsid w:val="00214A44"/>
    <w:rsid w:val="0021510C"/>
    <w:rsid w:val="002153C1"/>
    <w:rsid w:val="0021567C"/>
    <w:rsid w:val="00215EEF"/>
    <w:rsid w:val="0021635B"/>
    <w:rsid w:val="002163E2"/>
    <w:rsid w:val="002166E7"/>
    <w:rsid w:val="00216BF8"/>
    <w:rsid w:val="002170EC"/>
    <w:rsid w:val="002175A8"/>
    <w:rsid w:val="002175D3"/>
    <w:rsid w:val="0021764F"/>
    <w:rsid w:val="00217B95"/>
    <w:rsid w:val="0022005C"/>
    <w:rsid w:val="00220610"/>
    <w:rsid w:val="00220E3D"/>
    <w:rsid w:val="00221294"/>
    <w:rsid w:val="00221540"/>
    <w:rsid w:val="002220B3"/>
    <w:rsid w:val="00222245"/>
    <w:rsid w:val="00222838"/>
    <w:rsid w:val="00222873"/>
    <w:rsid w:val="00222BEC"/>
    <w:rsid w:val="0022325C"/>
    <w:rsid w:val="002234F5"/>
    <w:rsid w:val="00223C47"/>
    <w:rsid w:val="00224677"/>
    <w:rsid w:val="00224FB1"/>
    <w:rsid w:val="002254EE"/>
    <w:rsid w:val="002255A7"/>
    <w:rsid w:val="00225C63"/>
    <w:rsid w:val="00226A9A"/>
    <w:rsid w:val="0022713E"/>
    <w:rsid w:val="002273A2"/>
    <w:rsid w:val="002303E2"/>
    <w:rsid w:val="0023070F"/>
    <w:rsid w:val="002311C0"/>
    <w:rsid w:val="00231B10"/>
    <w:rsid w:val="00231B6B"/>
    <w:rsid w:val="00231EEF"/>
    <w:rsid w:val="00232891"/>
    <w:rsid w:val="00232F64"/>
    <w:rsid w:val="00233733"/>
    <w:rsid w:val="00233E2B"/>
    <w:rsid w:val="00234E8D"/>
    <w:rsid w:val="0023504E"/>
    <w:rsid w:val="00235076"/>
    <w:rsid w:val="00235539"/>
    <w:rsid w:val="00236169"/>
    <w:rsid w:val="002369D9"/>
    <w:rsid w:val="00236A7E"/>
    <w:rsid w:val="002371C0"/>
    <w:rsid w:val="002402D2"/>
    <w:rsid w:val="002402DF"/>
    <w:rsid w:val="002403CB"/>
    <w:rsid w:val="00240488"/>
    <w:rsid w:val="00240892"/>
    <w:rsid w:val="00240D8B"/>
    <w:rsid w:val="002420B3"/>
    <w:rsid w:val="00242650"/>
    <w:rsid w:val="00242CC4"/>
    <w:rsid w:val="00242D14"/>
    <w:rsid w:val="00242DBF"/>
    <w:rsid w:val="00243160"/>
    <w:rsid w:val="002431DC"/>
    <w:rsid w:val="00243B9A"/>
    <w:rsid w:val="00243C7A"/>
    <w:rsid w:val="00243EE3"/>
    <w:rsid w:val="002441ED"/>
    <w:rsid w:val="00244973"/>
    <w:rsid w:val="00245A5F"/>
    <w:rsid w:val="00245DB2"/>
    <w:rsid w:val="00246600"/>
    <w:rsid w:val="002468C6"/>
    <w:rsid w:val="00247385"/>
    <w:rsid w:val="00247610"/>
    <w:rsid w:val="00250055"/>
    <w:rsid w:val="00250990"/>
    <w:rsid w:val="00250AB4"/>
    <w:rsid w:val="00251012"/>
    <w:rsid w:val="0025108C"/>
    <w:rsid w:val="0025125A"/>
    <w:rsid w:val="00251791"/>
    <w:rsid w:val="00251FC0"/>
    <w:rsid w:val="002528D8"/>
    <w:rsid w:val="002536ED"/>
    <w:rsid w:val="00253AFE"/>
    <w:rsid w:val="00253B7A"/>
    <w:rsid w:val="00253F4D"/>
    <w:rsid w:val="0025494D"/>
    <w:rsid w:val="00254AF9"/>
    <w:rsid w:val="00254F29"/>
    <w:rsid w:val="002554E0"/>
    <w:rsid w:val="002557CC"/>
    <w:rsid w:val="002561E1"/>
    <w:rsid w:val="002577E4"/>
    <w:rsid w:val="00257A07"/>
    <w:rsid w:val="0026175F"/>
    <w:rsid w:val="00262093"/>
    <w:rsid w:val="00262170"/>
    <w:rsid w:val="0026220C"/>
    <w:rsid w:val="002635E7"/>
    <w:rsid w:val="00263791"/>
    <w:rsid w:val="002645FB"/>
    <w:rsid w:val="0026530C"/>
    <w:rsid w:val="002657EE"/>
    <w:rsid w:val="00265E2D"/>
    <w:rsid w:val="00266294"/>
    <w:rsid w:val="002667B0"/>
    <w:rsid w:val="0026725B"/>
    <w:rsid w:val="00270145"/>
    <w:rsid w:val="002702D7"/>
    <w:rsid w:val="002704D7"/>
    <w:rsid w:val="002709DA"/>
    <w:rsid w:val="0027166B"/>
    <w:rsid w:val="00271AD7"/>
    <w:rsid w:val="0027241F"/>
    <w:rsid w:val="00272D17"/>
    <w:rsid w:val="00272D1F"/>
    <w:rsid w:val="002732FC"/>
    <w:rsid w:val="00273DBA"/>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804AD"/>
    <w:rsid w:val="002809CA"/>
    <w:rsid w:val="0028141C"/>
    <w:rsid w:val="00282F7F"/>
    <w:rsid w:val="0028351C"/>
    <w:rsid w:val="002843B8"/>
    <w:rsid w:val="00284577"/>
    <w:rsid w:val="00285370"/>
    <w:rsid w:val="002854D9"/>
    <w:rsid w:val="00285C47"/>
    <w:rsid w:val="00285C78"/>
    <w:rsid w:val="0028618E"/>
    <w:rsid w:val="00286C3B"/>
    <w:rsid w:val="00287723"/>
    <w:rsid w:val="00287731"/>
    <w:rsid w:val="00290253"/>
    <w:rsid w:val="002905C0"/>
    <w:rsid w:val="002910F9"/>
    <w:rsid w:val="002929FF"/>
    <w:rsid w:val="00292E45"/>
    <w:rsid w:val="0029351A"/>
    <w:rsid w:val="00293DAA"/>
    <w:rsid w:val="0029433A"/>
    <w:rsid w:val="002943F1"/>
    <w:rsid w:val="002946A3"/>
    <w:rsid w:val="002948B3"/>
    <w:rsid w:val="00294AFA"/>
    <w:rsid w:val="00294C65"/>
    <w:rsid w:val="00294C77"/>
    <w:rsid w:val="00294F33"/>
    <w:rsid w:val="00295308"/>
    <w:rsid w:val="00295BFE"/>
    <w:rsid w:val="002965E7"/>
    <w:rsid w:val="00296C86"/>
    <w:rsid w:val="00297EF7"/>
    <w:rsid w:val="002A0076"/>
    <w:rsid w:val="002A016F"/>
    <w:rsid w:val="002A0377"/>
    <w:rsid w:val="002A12F9"/>
    <w:rsid w:val="002A1BF8"/>
    <w:rsid w:val="002A1DE5"/>
    <w:rsid w:val="002A35F5"/>
    <w:rsid w:val="002A3950"/>
    <w:rsid w:val="002A3C3B"/>
    <w:rsid w:val="002A472A"/>
    <w:rsid w:val="002A4984"/>
    <w:rsid w:val="002A4B5B"/>
    <w:rsid w:val="002A52F8"/>
    <w:rsid w:val="002A566B"/>
    <w:rsid w:val="002A5C35"/>
    <w:rsid w:val="002A5F85"/>
    <w:rsid w:val="002A7BA4"/>
    <w:rsid w:val="002A7F40"/>
    <w:rsid w:val="002B09E1"/>
    <w:rsid w:val="002B169A"/>
    <w:rsid w:val="002B1D32"/>
    <w:rsid w:val="002B1DBA"/>
    <w:rsid w:val="002B1FE4"/>
    <w:rsid w:val="002B2E10"/>
    <w:rsid w:val="002B2E8E"/>
    <w:rsid w:val="002B3432"/>
    <w:rsid w:val="002B3442"/>
    <w:rsid w:val="002B3DD8"/>
    <w:rsid w:val="002B4732"/>
    <w:rsid w:val="002B53DE"/>
    <w:rsid w:val="002B57E8"/>
    <w:rsid w:val="002B6299"/>
    <w:rsid w:val="002B6425"/>
    <w:rsid w:val="002B6AFF"/>
    <w:rsid w:val="002B6E6A"/>
    <w:rsid w:val="002B6F1A"/>
    <w:rsid w:val="002B7079"/>
    <w:rsid w:val="002B749A"/>
    <w:rsid w:val="002B7A12"/>
    <w:rsid w:val="002B7D1F"/>
    <w:rsid w:val="002C016A"/>
    <w:rsid w:val="002C033E"/>
    <w:rsid w:val="002C063A"/>
    <w:rsid w:val="002C0857"/>
    <w:rsid w:val="002C0D9B"/>
    <w:rsid w:val="002C105A"/>
    <w:rsid w:val="002C15B1"/>
    <w:rsid w:val="002C1649"/>
    <w:rsid w:val="002C1A1E"/>
    <w:rsid w:val="002C1BDF"/>
    <w:rsid w:val="002C1DA7"/>
    <w:rsid w:val="002C40E2"/>
    <w:rsid w:val="002C4361"/>
    <w:rsid w:val="002C4597"/>
    <w:rsid w:val="002C4D27"/>
    <w:rsid w:val="002C59CF"/>
    <w:rsid w:val="002C61CD"/>
    <w:rsid w:val="002C66EA"/>
    <w:rsid w:val="002C6DA6"/>
    <w:rsid w:val="002C72E0"/>
    <w:rsid w:val="002D0038"/>
    <w:rsid w:val="002D0B7B"/>
    <w:rsid w:val="002D0D93"/>
    <w:rsid w:val="002D15D9"/>
    <w:rsid w:val="002D1D71"/>
    <w:rsid w:val="002D21FE"/>
    <w:rsid w:val="002D2566"/>
    <w:rsid w:val="002D2797"/>
    <w:rsid w:val="002D28CF"/>
    <w:rsid w:val="002D30D1"/>
    <w:rsid w:val="002D39D5"/>
    <w:rsid w:val="002D469F"/>
    <w:rsid w:val="002D494F"/>
    <w:rsid w:val="002D5873"/>
    <w:rsid w:val="002D5D49"/>
    <w:rsid w:val="002D5E5F"/>
    <w:rsid w:val="002D662F"/>
    <w:rsid w:val="002D6832"/>
    <w:rsid w:val="002D6921"/>
    <w:rsid w:val="002D6F50"/>
    <w:rsid w:val="002D77EB"/>
    <w:rsid w:val="002D78DC"/>
    <w:rsid w:val="002D7C09"/>
    <w:rsid w:val="002E0386"/>
    <w:rsid w:val="002E043F"/>
    <w:rsid w:val="002E0894"/>
    <w:rsid w:val="002E0EF1"/>
    <w:rsid w:val="002E0F31"/>
    <w:rsid w:val="002E148F"/>
    <w:rsid w:val="002E2D77"/>
    <w:rsid w:val="002E2FD2"/>
    <w:rsid w:val="002E315A"/>
    <w:rsid w:val="002E329F"/>
    <w:rsid w:val="002E363F"/>
    <w:rsid w:val="002E3755"/>
    <w:rsid w:val="002E4653"/>
    <w:rsid w:val="002E479C"/>
    <w:rsid w:val="002E4F56"/>
    <w:rsid w:val="002E5866"/>
    <w:rsid w:val="002E6027"/>
    <w:rsid w:val="002E6030"/>
    <w:rsid w:val="002E6108"/>
    <w:rsid w:val="002E67C2"/>
    <w:rsid w:val="002E759C"/>
    <w:rsid w:val="002E781F"/>
    <w:rsid w:val="002E7B71"/>
    <w:rsid w:val="002E7D5C"/>
    <w:rsid w:val="002E7D9C"/>
    <w:rsid w:val="002F04FF"/>
    <w:rsid w:val="002F0808"/>
    <w:rsid w:val="002F14E0"/>
    <w:rsid w:val="002F16B8"/>
    <w:rsid w:val="002F24E4"/>
    <w:rsid w:val="002F281F"/>
    <w:rsid w:val="002F2D77"/>
    <w:rsid w:val="002F3217"/>
    <w:rsid w:val="002F39C8"/>
    <w:rsid w:val="002F40A2"/>
    <w:rsid w:val="002F41B8"/>
    <w:rsid w:val="002F4A8A"/>
    <w:rsid w:val="002F5286"/>
    <w:rsid w:val="002F531A"/>
    <w:rsid w:val="002F5A15"/>
    <w:rsid w:val="002F60B2"/>
    <w:rsid w:val="002F6325"/>
    <w:rsid w:val="002F6A2C"/>
    <w:rsid w:val="002F6F18"/>
    <w:rsid w:val="002F7246"/>
    <w:rsid w:val="002F762B"/>
    <w:rsid w:val="002F7EBC"/>
    <w:rsid w:val="003005DB"/>
    <w:rsid w:val="0030068D"/>
    <w:rsid w:val="003007B4"/>
    <w:rsid w:val="00300836"/>
    <w:rsid w:val="00300993"/>
    <w:rsid w:val="00300E47"/>
    <w:rsid w:val="0030104A"/>
    <w:rsid w:val="00301937"/>
    <w:rsid w:val="0030251F"/>
    <w:rsid w:val="003025D4"/>
    <w:rsid w:val="0030276E"/>
    <w:rsid w:val="00303022"/>
    <w:rsid w:val="003034E7"/>
    <w:rsid w:val="003035C8"/>
    <w:rsid w:val="00303AD4"/>
    <w:rsid w:val="00303F5C"/>
    <w:rsid w:val="00303F9C"/>
    <w:rsid w:val="003046A6"/>
    <w:rsid w:val="00304AC0"/>
    <w:rsid w:val="003051A4"/>
    <w:rsid w:val="003051F7"/>
    <w:rsid w:val="003054B8"/>
    <w:rsid w:val="00305B39"/>
    <w:rsid w:val="00305C62"/>
    <w:rsid w:val="00306054"/>
    <w:rsid w:val="003067EC"/>
    <w:rsid w:val="003074AE"/>
    <w:rsid w:val="003074E2"/>
    <w:rsid w:val="0030795D"/>
    <w:rsid w:val="00307FFB"/>
    <w:rsid w:val="003100A2"/>
    <w:rsid w:val="003102D1"/>
    <w:rsid w:val="00310E3D"/>
    <w:rsid w:val="00311168"/>
    <w:rsid w:val="003117EB"/>
    <w:rsid w:val="00311C40"/>
    <w:rsid w:val="00311E78"/>
    <w:rsid w:val="003122E6"/>
    <w:rsid w:val="0031293B"/>
    <w:rsid w:val="00313251"/>
    <w:rsid w:val="00313F6F"/>
    <w:rsid w:val="00313FB3"/>
    <w:rsid w:val="00314B1C"/>
    <w:rsid w:val="00314DB2"/>
    <w:rsid w:val="00315222"/>
    <w:rsid w:val="00315B91"/>
    <w:rsid w:val="00315BAB"/>
    <w:rsid w:val="00315D8C"/>
    <w:rsid w:val="00316603"/>
    <w:rsid w:val="0031675C"/>
    <w:rsid w:val="003169E6"/>
    <w:rsid w:val="00317700"/>
    <w:rsid w:val="003201BD"/>
    <w:rsid w:val="00320672"/>
    <w:rsid w:val="00320CFB"/>
    <w:rsid w:val="00320FD4"/>
    <w:rsid w:val="0032177B"/>
    <w:rsid w:val="00321CF9"/>
    <w:rsid w:val="00322850"/>
    <w:rsid w:val="00322AEC"/>
    <w:rsid w:val="00322C8E"/>
    <w:rsid w:val="00324A2D"/>
    <w:rsid w:val="00324B2C"/>
    <w:rsid w:val="00324D70"/>
    <w:rsid w:val="00324F5F"/>
    <w:rsid w:val="0032515B"/>
    <w:rsid w:val="0032596E"/>
    <w:rsid w:val="00326511"/>
    <w:rsid w:val="0032678A"/>
    <w:rsid w:val="00326D3F"/>
    <w:rsid w:val="003274DF"/>
    <w:rsid w:val="00327C23"/>
    <w:rsid w:val="00327C50"/>
    <w:rsid w:val="00327F5C"/>
    <w:rsid w:val="003301E2"/>
    <w:rsid w:val="0033060F"/>
    <w:rsid w:val="0033085B"/>
    <w:rsid w:val="0033117C"/>
    <w:rsid w:val="00331E13"/>
    <w:rsid w:val="00332264"/>
    <w:rsid w:val="003325ED"/>
    <w:rsid w:val="00332623"/>
    <w:rsid w:val="00332D5B"/>
    <w:rsid w:val="00333301"/>
    <w:rsid w:val="0033346A"/>
    <w:rsid w:val="003336C9"/>
    <w:rsid w:val="003336E4"/>
    <w:rsid w:val="0033374F"/>
    <w:rsid w:val="00334268"/>
    <w:rsid w:val="0033436C"/>
    <w:rsid w:val="003348B0"/>
    <w:rsid w:val="00334E47"/>
    <w:rsid w:val="00334F5D"/>
    <w:rsid w:val="003353BE"/>
    <w:rsid w:val="003358F9"/>
    <w:rsid w:val="00335A45"/>
    <w:rsid w:val="00335B5C"/>
    <w:rsid w:val="00335C68"/>
    <w:rsid w:val="003364CC"/>
    <w:rsid w:val="00336BE3"/>
    <w:rsid w:val="0033719F"/>
    <w:rsid w:val="00337430"/>
    <w:rsid w:val="00337847"/>
    <w:rsid w:val="003409B7"/>
    <w:rsid w:val="00340FF0"/>
    <w:rsid w:val="00341028"/>
    <w:rsid w:val="0034108E"/>
    <w:rsid w:val="00341593"/>
    <w:rsid w:val="00341B15"/>
    <w:rsid w:val="00341FD0"/>
    <w:rsid w:val="00342948"/>
    <w:rsid w:val="00342A85"/>
    <w:rsid w:val="003436A6"/>
    <w:rsid w:val="00343D61"/>
    <w:rsid w:val="00343F11"/>
    <w:rsid w:val="0034461E"/>
    <w:rsid w:val="003453CF"/>
    <w:rsid w:val="00345C5C"/>
    <w:rsid w:val="00345CE6"/>
    <w:rsid w:val="00345D2F"/>
    <w:rsid w:val="00346B04"/>
    <w:rsid w:val="00350389"/>
    <w:rsid w:val="0035084F"/>
    <w:rsid w:val="00350FC8"/>
    <w:rsid w:val="00351013"/>
    <w:rsid w:val="00351140"/>
    <w:rsid w:val="00351146"/>
    <w:rsid w:val="003515DC"/>
    <w:rsid w:val="00351F31"/>
    <w:rsid w:val="00352749"/>
    <w:rsid w:val="003535F5"/>
    <w:rsid w:val="00353EF9"/>
    <w:rsid w:val="003541AB"/>
    <w:rsid w:val="00354C85"/>
    <w:rsid w:val="00354FB4"/>
    <w:rsid w:val="00355103"/>
    <w:rsid w:val="003557CB"/>
    <w:rsid w:val="00355915"/>
    <w:rsid w:val="00355B59"/>
    <w:rsid w:val="00355DC9"/>
    <w:rsid w:val="00356908"/>
    <w:rsid w:val="00356928"/>
    <w:rsid w:val="00356AF5"/>
    <w:rsid w:val="00356D5C"/>
    <w:rsid w:val="00357002"/>
    <w:rsid w:val="00360A74"/>
    <w:rsid w:val="00361468"/>
    <w:rsid w:val="003614B0"/>
    <w:rsid w:val="00361784"/>
    <w:rsid w:val="00361792"/>
    <w:rsid w:val="0036191A"/>
    <w:rsid w:val="0036197B"/>
    <w:rsid w:val="00361A56"/>
    <w:rsid w:val="0036235C"/>
    <w:rsid w:val="00362360"/>
    <w:rsid w:val="00362A34"/>
    <w:rsid w:val="00362ED8"/>
    <w:rsid w:val="00363387"/>
    <w:rsid w:val="00363FFA"/>
    <w:rsid w:val="003643F0"/>
    <w:rsid w:val="00365F83"/>
    <w:rsid w:val="00366848"/>
    <w:rsid w:val="00366DEB"/>
    <w:rsid w:val="00367575"/>
    <w:rsid w:val="0037036A"/>
    <w:rsid w:val="003705EA"/>
    <w:rsid w:val="00370E4B"/>
    <w:rsid w:val="003711B5"/>
    <w:rsid w:val="0037209F"/>
    <w:rsid w:val="00372283"/>
    <w:rsid w:val="0037290D"/>
    <w:rsid w:val="00373A0A"/>
    <w:rsid w:val="00373B07"/>
    <w:rsid w:val="003753F5"/>
    <w:rsid w:val="00376268"/>
    <w:rsid w:val="003762E4"/>
    <w:rsid w:val="003767FC"/>
    <w:rsid w:val="0037682A"/>
    <w:rsid w:val="00376CB9"/>
    <w:rsid w:val="00376CF1"/>
    <w:rsid w:val="003775B0"/>
    <w:rsid w:val="00377F52"/>
    <w:rsid w:val="00377F8C"/>
    <w:rsid w:val="00380027"/>
    <w:rsid w:val="003801F0"/>
    <w:rsid w:val="003802F7"/>
    <w:rsid w:val="00381A92"/>
    <w:rsid w:val="00381B79"/>
    <w:rsid w:val="00381C84"/>
    <w:rsid w:val="0038220E"/>
    <w:rsid w:val="00383338"/>
    <w:rsid w:val="00383934"/>
    <w:rsid w:val="0038484F"/>
    <w:rsid w:val="0038549E"/>
    <w:rsid w:val="00385666"/>
    <w:rsid w:val="00385DBA"/>
    <w:rsid w:val="00385EAC"/>
    <w:rsid w:val="00386239"/>
    <w:rsid w:val="00386AB5"/>
    <w:rsid w:val="00386EB9"/>
    <w:rsid w:val="0038771A"/>
    <w:rsid w:val="00387AA9"/>
    <w:rsid w:val="00390064"/>
    <w:rsid w:val="003905D3"/>
    <w:rsid w:val="00391935"/>
    <w:rsid w:val="00391D2A"/>
    <w:rsid w:val="00391D53"/>
    <w:rsid w:val="00391D6A"/>
    <w:rsid w:val="003924AC"/>
    <w:rsid w:val="00392503"/>
    <w:rsid w:val="00393292"/>
    <w:rsid w:val="003936B3"/>
    <w:rsid w:val="003937CF"/>
    <w:rsid w:val="0039540C"/>
    <w:rsid w:val="00395444"/>
    <w:rsid w:val="00395A8B"/>
    <w:rsid w:val="00395F3E"/>
    <w:rsid w:val="003968A0"/>
    <w:rsid w:val="00396A1A"/>
    <w:rsid w:val="00396D2F"/>
    <w:rsid w:val="00396F2A"/>
    <w:rsid w:val="003970E6"/>
    <w:rsid w:val="00397F7A"/>
    <w:rsid w:val="003A0355"/>
    <w:rsid w:val="003A043B"/>
    <w:rsid w:val="003A0DB1"/>
    <w:rsid w:val="003A0DCE"/>
    <w:rsid w:val="003A1012"/>
    <w:rsid w:val="003A11B3"/>
    <w:rsid w:val="003A1D0C"/>
    <w:rsid w:val="003A29B7"/>
    <w:rsid w:val="003A2B36"/>
    <w:rsid w:val="003A3566"/>
    <w:rsid w:val="003A35B6"/>
    <w:rsid w:val="003A38B3"/>
    <w:rsid w:val="003A3961"/>
    <w:rsid w:val="003A39ED"/>
    <w:rsid w:val="003A4638"/>
    <w:rsid w:val="003A4DDE"/>
    <w:rsid w:val="003A4FBC"/>
    <w:rsid w:val="003A59CE"/>
    <w:rsid w:val="003A608F"/>
    <w:rsid w:val="003A6563"/>
    <w:rsid w:val="003A680B"/>
    <w:rsid w:val="003A6BD4"/>
    <w:rsid w:val="003A77E5"/>
    <w:rsid w:val="003A788E"/>
    <w:rsid w:val="003A7E54"/>
    <w:rsid w:val="003B032A"/>
    <w:rsid w:val="003B14C0"/>
    <w:rsid w:val="003B1719"/>
    <w:rsid w:val="003B1DED"/>
    <w:rsid w:val="003B1F76"/>
    <w:rsid w:val="003B2938"/>
    <w:rsid w:val="003B2F14"/>
    <w:rsid w:val="003B301A"/>
    <w:rsid w:val="003B3348"/>
    <w:rsid w:val="003B3386"/>
    <w:rsid w:val="003B3606"/>
    <w:rsid w:val="003B39F3"/>
    <w:rsid w:val="003B3AEF"/>
    <w:rsid w:val="003B41A9"/>
    <w:rsid w:val="003B5845"/>
    <w:rsid w:val="003B5AD2"/>
    <w:rsid w:val="003B61A0"/>
    <w:rsid w:val="003B64B4"/>
    <w:rsid w:val="003B64C1"/>
    <w:rsid w:val="003B6AB2"/>
    <w:rsid w:val="003B6DE3"/>
    <w:rsid w:val="003B7025"/>
    <w:rsid w:val="003B70E3"/>
    <w:rsid w:val="003B7606"/>
    <w:rsid w:val="003B7E9A"/>
    <w:rsid w:val="003C04C2"/>
    <w:rsid w:val="003C057F"/>
    <w:rsid w:val="003C08C7"/>
    <w:rsid w:val="003C0DDD"/>
    <w:rsid w:val="003C0F17"/>
    <w:rsid w:val="003C2235"/>
    <w:rsid w:val="003C2748"/>
    <w:rsid w:val="003C32B7"/>
    <w:rsid w:val="003C3DBB"/>
    <w:rsid w:val="003C3E25"/>
    <w:rsid w:val="003C3FD1"/>
    <w:rsid w:val="003C4203"/>
    <w:rsid w:val="003C422F"/>
    <w:rsid w:val="003C42E7"/>
    <w:rsid w:val="003C4438"/>
    <w:rsid w:val="003C5ADA"/>
    <w:rsid w:val="003C655F"/>
    <w:rsid w:val="003C67B9"/>
    <w:rsid w:val="003C6AE4"/>
    <w:rsid w:val="003D0244"/>
    <w:rsid w:val="003D0255"/>
    <w:rsid w:val="003D058E"/>
    <w:rsid w:val="003D0AA7"/>
    <w:rsid w:val="003D1261"/>
    <w:rsid w:val="003D1A65"/>
    <w:rsid w:val="003D1E4D"/>
    <w:rsid w:val="003D2268"/>
    <w:rsid w:val="003D254F"/>
    <w:rsid w:val="003D26A5"/>
    <w:rsid w:val="003D2907"/>
    <w:rsid w:val="003D2987"/>
    <w:rsid w:val="003D2C47"/>
    <w:rsid w:val="003D34AB"/>
    <w:rsid w:val="003D3D4F"/>
    <w:rsid w:val="003D4744"/>
    <w:rsid w:val="003D4805"/>
    <w:rsid w:val="003D64F0"/>
    <w:rsid w:val="003D773F"/>
    <w:rsid w:val="003E0055"/>
    <w:rsid w:val="003E05C5"/>
    <w:rsid w:val="003E0758"/>
    <w:rsid w:val="003E0ACD"/>
    <w:rsid w:val="003E12D6"/>
    <w:rsid w:val="003E1A09"/>
    <w:rsid w:val="003E1F4C"/>
    <w:rsid w:val="003E1F55"/>
    <w:rsid w:val="003E2456"/>
    <w:rsid w:val="003E2568"/>
    <w:rsid w:val="003E2B45"/>
    <w:rsid w:val="003E2C8A"/>
    <w:rsid w:val="003E3881"/>
    <w:rsid w:val="003E38C0"/>
    <w:rsid w:val="003E39EC"/>
    <w:rsid w:val="003E3A04"/>
    <w:rsid w:val="003E3B60"/>
    <w:rsid w:val="003E3FD5"/>
    <w:rsid w:val="003E45C2"/>
    <w:rsid w:val="003E55BB"/>
    <w:rsid w:val="003E595E"/>
    <w:rsid w:val="003E5A64"/>
    <w:rsid w:val="003E5DEA"/>
    <w:rsid w:val="003E60FA"/>
    <w:rsid w:val="003E614D"/>
    <w:rsid w:val="003E62F7"/>
    <w:rsid w:val="003E6BFE"/>
    <w:rsid w:val="003E6C67"/>
    <w:rsid w:val="003E7015"/>
    <w:rsid w:val="003E71D1"/>
    <w:rsid w:val="003E72AC"/>
    <w:rsid w:val="003E72B1"/>
    <w:rsid w:val="003E7F7D"/>
    <w:rsid w:val="003F0026"/>
    <w:rsid w:val="003F0156"/>
    <w:rsid w:val="003F03B0"/>
    <w:rsid w:val="003F0907"/>
    <w:rsid w:val="003F0AE7"/>
    <w:rsid w:val="003F0B48"/>
    <w:rsid w:val="003F1D06"/>
    <w:rsid w:val="003F240E"/>
    <w:rsid w:val="003F356F"/>
    <w:rsid w:val="003F39B4"/>
    <w:rsid w:val="003F3BAE"/>
    <w:rsid w:val="003F4845"/>
    <w:rsid w:val="003F5692"/>
    <w:rsid w:val="003F6552"/>
    <w:rsid w:val="00400A00"/>
    <w:rsid w:val="00400A6E"/>
    <w:rsid w:val="00400AE6"/>
    <w:rsid w:val="00400B8F"/>
    <w:rsid w:val="00401E89"/>
    <w:rsid w:val="004020C5"/>
    <w:rsid w:val="004026F8"/>
    <w:rsid w:val="0040320D"/>
    <w:rsid w:val="00403E6E"/>
    <w:rsid w:val="00403EC8"/>
    <w:rsid w:val="004041B2"/>
    <w:rsid w:val="00404AFB"/>
    <w:rsid w:val="00404CA5"/>
    <w:rsid w:val="0040553A"/>
    <w:rsid w:val="00405692"/>
    <w:rsid w:val="004057E2"/>
    <w:rsid w:val="00405910"/>
    <w:rsid w:val="0040596A"/>
    <w:rsid w:val="00405AFF"/>
    <w:rsid w:val="00405C47"/>
    <w:rsid w:val="004078B0"/>
    <w:rsid w:val="004112E6"/>
    <w:rsid w:val="0041136C"/>
    <w:rsid w:val="00411A16"/>
    <w:rsid w:val="00411CD8"/>
    <w:rsid w:val="00412437"/>
    <w:rsid w:val="00412A00"/>
    <w:rsid w:val="00413272"/>
    <w:rsid w:val="00413562"/>
    <w:rsid w:val="004138A0"/>
    <w:rsid w:val="004138AE"/>
    <w:rsid w:val="00413AAE"/>
    <w:rsid w:val="00413C89"/>
    <w:rsid w:val="00413E63"/>
    <w:rsid w:val="00414ADB"/>
    <w:rsid w:val="0041585F"/>
    <w:rsid w:val="004159F9"/>
    <w:rsid w:val="00416237"/>
    <w:rsid w:val="00416384"/>
    <w:rsid w:val="00416BB1"/>
    <w:rsid w:val="00416D11"/>
    <w:rsid w:val="004172C2"/>
    <w:rsid w:val="004172C7"/>
    <w:rsid w:val="00417B47"/>
    <w:rsid w:val="00417DB2"/>
    <w:rsid w:val="00420A67"/>
    <w:rsid w:val="00420BE5"/>
    <w:rsid w:val="00421E64"/>
    <w:rsid w:val="00421E8A"/>
    <w:rsid w:val="004221F9"/>
    <w:rsid w:val="00422384"/>
    <w:rsid w:val="004228A6"/>
    <w:rsid w:val="00423247"/>
    <w:rsid w:val="004238D0"/>
    <w:rsid w:val="00423941"/>
    <w:rsid w:val="00423DDC"/>
    <w:rsid w:val="00423F81"/>
    <w:rsid w:val="004240DC"/>
    <w:rsid w:val="0042427A"/>
    <w:rsid w:val="004249CF"/>
    <w:rsid w:val="00424BA1"/>
    <w:rsid w:val="00424F6E"/>
    <w:rsid w:val="00424F8F"/>
    <w:rsid w:val="00424FD6"/>
    <w:rsid w:val="00425275"/>
    <w:rsid w:val="004257A8"/>
    <w:rsid w:val="00425B62"/>
    <w:rsid w:val="00425F73"/>
    <w:rsid w:val="00425FC2"/>
    <w:rsid w:val="00426363"/>
    <w:rsid w:val="004267FE"/>
    <w:rsid w:val="00426C98"/>
    <w:rsid w:val="004275D3"/>
    <w:rsid w:val="00427A52"/>
    <w:rsid w:val="00430106"/>
    <w:rsid w:val="00430381"/>
    <w:rsid w:val="00430458"/>
    <w:rsid w:val="004312F7"/>
    <w:rsid w:val="004313AF"/>
    <w:rsid w:val="00431C8F"/>
    <w:rsid w:val="00432420"/>
    <w:rsid w:val="0043314F"/>
    <w:rsid w:val="004335BA"/>
    <w:rsid w:val="00433779"/>
    <w:rsid w:val="00433ABA"/>
    <w:rsid w:val="00433ADA"/>
    <w:rsid w:val="00433D36"/>
    <w:rsid w:val="004344C8"/>
    <w:rsid w:val="00434D72"/>
    <w:rsid w:val="00434DBD"/>
    <w:rsid w:val="00436172"/>
    <w:rsid w:val="004368D6"/>
    <w:rsid w:val="004370C5"/>
    <w:rsid w:val="00437E86"/>
    <w:rsid w:val="004409C5"/>
    <w:rsid w:val="00440AB3"/>
    <w:rsid w:val="00440E1B"/>
    <w:rsid w:val="004410CC"/>
    <w:rsid w:val="00441C7D"/>
    <w:rsid w:val="00441DA3"/>
    <w:rsid w:val="0044394D"/>
    <w:rsid w:val="0044420D"/>
    <w:rsid w:val="00444317"/>
    <w:rsid w:val="0044435D"/>
    <w:rsid w:val="0044455C"/>
    <w:rsid w:val="00444FFB"/>
    <w:rsid w:val="00445154"/>
    <w:rsid w:val="00445545"/>
    <w:rsid w:val="004457EC"/>
    <w:rsid w:val="0044599E"/>
    <w:rsid w:val="00445DEC"/>
    <w:rsid w:val="00445F9D"/>
    <w:rsid w:val="0044638E"/>
    <w:rsid w:val="004467BC"/>
    <w:rsid w:val="0044742C"/>
    <w:rsid w:val="00447A95"/>
    <w:rsid w:val="00447D50"/>
    <w:rsid w:val="00447DBA"/>
    <w:rsid w:val="00450B0F"/>
    <w:rsid w:val="00450B93"/>
    <w:rsid w:val="00450D43"/>
    <w:rsid w:val="00450F3F"/>
    <w:rsid w:val="00451207"/>
    <w:rsid w:val="004514BE"/>
    <w:rsid w:val="004521EC"/>
    <w:rsid w:val="00452224"/>
    <w:rsid w:val="0045230E"/>
    <w:rsid w:val="0045292C"/>
    <w:rsid w:val="00452C4E"/>
    <w:rsid w:val="004537B6"/>
    <w:rsid w:val="00453928"/>
    <w:rsid w:val="0045428D"/>
    <w:rsid w:val="00454D75"/>
    <w:rsid w:val="00454D80"/>
    <w:rsid w:val="0045520B"/>
    <w:rsid w:val="004555E1"/>
    <w:rsid w:val="00455D7B"/>
    <w:rsid w:val="00456F29"/>
    <w:rsid w:val="0045757B"/>
    <w:rsid w:val="004578A2"/>
    <w:rsid w:val="00460370"/>
    <w:rsid w:val="0046072A"/>
    <w:rsid w:val="00460B26"/>
    <w:rsid w:val="00460E0A"/>
    <w:rsid w:val="0046110C"/>
    <w:rsid w:val="004629E4"/>
    <w:rsid w:val="00462A83"/>
    <w:rsid w:val="00462F74"/>
    <w:rsid w:val="00463DE6"/>
    <w:rsid w:val="004648AA"/>
    <w:rsid w:val="00464C44"/>
    <w:rsid w:val="00464E1A"/>
    <w:rsid w:val="00464F7E"/>
    <w:rsid w:val="00465453"/>
    <w:rsid w:val="004656E5"/>
    <w:rsid w:val="00465BDE"/>
    <w:rsid w:val="00465BEF"/>
    <w:rsid w:val="00465F82"/>
    <w:rsid w:val="00466702"/>
    <w:rsid w:val="00466FCE"/>
    <w:rsid w:val="0047062F"/>
    <w:rsid w:val="0047108A"/>
    <w:rsid w:val="00471542"/>
    <w:rsid w:val="004728BE"/>
    <w:rsid w:val="00472EEC"/>
    <w:rsid w:val="00474015"/>
    <w:rsid w:val="00474039"/>
    <w:rsid w:val="0047416A"/>
    <w:rsid w:val="00474C8E"/>
    <w:rsid w:val="00474D68"/>
    <w:rsid w:val="0047630A"/>
    <w:rsid w:val="00477FF0"/>
    <w:rsid w:val="00480027"/>
    <w:rsid w:val="0048103E"/>
    <w:rsid w:val="0048188D"/>
    <w:rsid w:val="00481A51"/>
    <w:rsid w:val="00481BB9"/>
    <w:rsid w:val="00482AD7"/>
    <w:rsid w:val="00482D4B"/>
    <w:rsid w:val="00482DD0"/>
    <w:rsid w:val="0048314D"/>
    <w:rsid w:val="00483211"/>
    <w:rsid w:val="00483B8D"/>
    <w:rsid w:val="004843A0"/>
    <w:rsid w:val="00484426"/>
    <w:rsid w:val="00484D87"/>
    <w:rsid w:val="004852B2"/>
    <w:rsid w:val="004877CD"/>
    <w:rsid w:val="00487884"/>
    <w:rsid w:val="00487A6F"/>
    <w:rsid w:val="004904B9"/>
    <w:rsid w:val="00490992"/>
    <w:rsid w:val="004913C4"/>
    <w:rsid w:val="00492487"/>
    <w:rsid w:val="00493B45"/>
    <w:rsid w:val="00495503"/>
    <w:rsid w:val="00495760"/>
    <w:rsid w:val="00495E4C"/>
    <w:rsid w:val="00495EAF"/>
    <w:rsid w:val="0049719C"/>
    <w:rsid w:val="004978B3"/>
    <w:rsid w:val="00497F18"/>
    <w:rsid w:val="004A058B"/>
    <w:rsid w:val="004A05A2"/>
    <w:rsid w:val="004A0849"/>
    <w:rsid w:val="004A0ADA"/>
    <w:rsid w:val="004A1108"/>
    <w:rsid w:val="004A14AD"/>
    <w:rsid w:val="004A22C0"/>
    <w:rsid w:val="004A2677"/>
    <w:rsid w:val="004A268C"/>
    <w:rsid w:val="004A2816"/>
    <w:rsid w:val="004A3211"/>
    <w:rsid w:val="004A3E6B"/>
    <w:rsid w:val="004A40E0"/>
    <w:rsid w:val="004A4143"/>
    <w:rsid w:val="004A4883"/>
    <w:rsid w:val="004A4988"/>
    <w:rsid w:val="004A4E99"/>
    <w:rsid w:val="004A4F88"/>
    <w:rsid w:val="004A5173"/>
    <w:rsid w:val="004A550F"/>
    <w:rsid w:val="004A55BB"/>
    <w:rsid w:val="004A56F2"/>
    <w:rsid w:val="004A5D97"/>
    <w:rsid w:val="004A616F"/>
    <w:rsid w:val="004A63E8"/>
    <w:rsid w:val="004A6617"/>
    <w:rsid w:val="004A6D13"/>
    <w:rsid w:val="004A7495"/>
    <w:rsid w:val="004B0282"/>
    <w:rsid w:val="004B1136"/>
    <w:rsid w:val="004B1C83"/>
    <w:rsid w:val="004B225D"/>
    <w:rsid w:val="004B2478"/>
    <w:rsid w:val="004B316C"/>
    <w:rsid w:val="004B3A8D"/>
    <w:rsid w:val="004B4811"/>
    <w:rsid w:val="004B4CC5"/>
    <w:rsid w:val="004B51DF"/>
    <w:rsid w:val="004B5730"/>
    <w:rsid w:val="004B5A5C"/>
    <w:rsid w:val="004B5B1F"/>
    <w:rsid w:val="004B5D13"/>
    <w:rsid w:val="004B627B"/>
    <w:rsid w:val="004B6E47"/>
    <w:rsid w:val="004B6EAA"/>
    <w:rsid w:val="004B6F3D"/>
    <w:rsid w:val="004B7271"/>
    <w:rsid w:val="004B7E0F"/>
    <w:rsid w:val="004C00B5"/>
    <w:rsid w:val="004C03D5"/>
    <w:rsid w:val="004C03D9"/>
    <w:rsid w:val="004C0D0B"/>
    <w:rsid w:val="004C100A"/>
    <w:rsid w:val="004C12E4"/>
    <w:rsid w:val="004C2E1E"/>
    <w:rsid w:val="004C36CD"/>
    <w:rsid w:val="004C3D3A"/>
    <w:rsid w:val="004C41E0"/>
    <w:rsid w:val="004C444A"/>
    <w:rsid w:val="004C49B7"/>
    <w:rsid w:val="004C4C59"/>
    <w:rsid w:val="004C5714"/>
    <w:rsid w:val="004C604F"/>
    <w:rsid w:val="004C666F"/>
    <w:rsid w:val="004C67BE"/>
    <w:rsid w:val="004C693B"/>
    <w:rsid w:val="004C6955"/>
    <w:rsid w:val="004C7946"/>
    <w:rsid w:val="004C7E86"/>
    <w:rsid w:val="004D013F"/>
    <w:rsid w:val="004D0384"/>
    <w:rsid w:val="004D04CA"/>
    <w:rsid w:val="004D04F0"/>
    <w:rsid w:val="004D09DC"/>
    <w:rsid w:val="004D0AFA"/>
    <w:rsid w:val="004D0C79"/>
    <w:rsid w:val="004D0FDD"/>
    <w:rsid w:val="004D13ED"/>
    <w:rsid w:val="004D1485"/>
    <w:rsid w:val="004D15B1"/>
    <w:rsid w:val="004D179B"/>
    <w:rsid w:val="004D17B9"/>
    <w:rsid w:val="004D295D"/>
    <w:rsid w:val="004D2AD3"/>
    <w:rsid w:val="004D2D98"/>
    <w:rsid w:val="004D2EA1"/>
    <w:rsid w:val="004D351C"/>
    <w:rsid w:val="004D3616"/>
    <w:rsid w:val="004D38FE"/>
    <w:rsid w:val="004D39F8"/>
    <w:rsid w:val="004D3AEF"/>
    <w:rsid w:val="004D43E0"/>
    <w:rsid w:val="004D4694"/>
    <w:rsid w:val="004D4763"/>
    <w:rsid w:val="004D4886"/>
    <w:rsid w:val="004D48BA"/>
    <w:rsid w:val="004D49EA"/>
    <w:rsid w:val="004D4F67"/>
    <w:rsid w:val="004D53CE"/>
    <w:rsid w:val="004D5997"/>
    <w:rsid w:val="004D5BA6"/>
    <w:rsid w:val="004D5FC9"/>
    <w:rsid w:val="004D6252"/>
    <w:rsid w:val="004D647B"/>
    <w:rsid w:val="004D6541"/>
    <w:rsid w:val="004D66AF"/>
    <w:rsid w:val="004D6A6D"/>
    <w:rsid w:val="004D6FC2"/>
    <w:rsid w:val="004D78BD"/>
    <w:rsid w:val="004D79B0"/>
    <w:rsid w:val="004E04D1"/>
    <w:rsid w:val="004E07D1"/>
    <w:rsid w:val="004E1249"/>
    <w:rsid w:val="004E134B"/>
    <w:rsid w:val="004E147D"/>
    <w:rsid w:val="004E173F"/>
    <w:rsid w:val="004E2C5A"/>
    <w:rsid w:val="004E2EAE"/>
    <w:rsid w:val="004E2F26"/>
    <w:rsid w:val="004E417C"/>
    <w:rsid w:val="004E5938"/>
    <w:rsid w:val="004E5C60"/>
    <w:rsid w:val="004E5D3B"/>
    <w:rsid w:val="004E5FDF"/>
    <w:rsid w:val="004E63FE"/>
    <w:rsid w:val="004E6F41"/>
    <w:rsid w:val="004E7970"/>
    <w:rsid w:val="004E7B4F"/>
    <w:rsid w:val="004F027D"/>
    <w:rsid w:val="004F041E"/>
    <w:rsid w:val="004F0A66"/>
    <w:rsid w:val="004F0D94"/>
    <w:rsid w:val="004F1445"/>
    <w:rsid w:val="004F22F9"/>
    <w:rsid w:val="004F2311"/>
    <w:rsid w:val="004F26D8"/>
    <w:rsid w:val="004F2708"/>
    <w:rsid w:val="004F2DE0"/>
    <w:rsid w:val="004F31C5"/>
    <w:rsid w:val="004F34DF"/>
    <w:rsid w:val="004F483C"/>
    <w:rsid w:val="004F4FF0"/>
    <w:rsid w:val="004F547A"/>
    <w:rsid w:val="004F5B75"/>
    <w:rsid w:val="004F5EFB"/>
    <w:rsid w:val="004F5FBD"/>
    <w:rsid w:val="004F6426"/>
    <w:rsid w:val="004F643E"/>
    <w:rsid w:val="004F6892"/>
    <w:rsid w:val="004F6D3B"/>
    <w:rsid w:val="004F6E2C"/>
    <w:rsid w:val="004F77DE"/>
    <w:rsid w:val="004F78AC"/>
    <w:rsid w:val="004F7E75"/>
    <w:rsid w:val="00500F96"/>
    <w:rsid w:val="00501B40"/>
    <w:rsid w:val="00502FF7"/>
    <w:rsid w:val="00504223"/>
    <w:rsid w:val="005049C2"/>
    <w:rsid w:val="00505346"/>
    <w:rsid w:val="0050542B"/>
    <w:rsid w:val="005056D2"/>
    <w:rsid w:val="00505DF6"/>
    <w:rsid w:val="00506B65"/>
    <w:rsid w:val="005075C4"/>
    <w:rsid w:val="00507602"/>
    <w:rsid w:val="00507857"/>
    <w:rsid w:val="00510004"/>
    <w:rsid w:val="005108DE"/>
    <w:rsid w:val="00510D15"/>
    <w:rsid w:val="00511AED"/>
    <w:rsid w:val="00511F85"/>
    <w:rsid w:val="00512032"/>
    <w:rsid w:val="0051238C"/>
    <w:rsid w:val="005139C9"/>
    <w:rsid w:val="00513E67"/>
    <w:rsid w:val="00513FBD"/>
    <w:rsid w:val="0051434C"/>
    <w:rsid w:val="00514390"/>
    <w:rsid w:val="00514634"/>
    <w:rsid w:val="00514AFD"/>
    <w:rsid w:val="00514B43"/>
    <w:rsid w:val="00514E9D"/>
    <w:rsid w:val="005150C9"/>
    <w:rsid w:val="00516D40"/>
    <w:rsid w:val="0051746A"/>
    <w:rsid w:val="00517BEF"/>
    <w:rsid w:val="00517DCF"/>
    <w:rsid w:val="00520A33"/>
    <w:rsid w:val="00521467"/>
    <w:rsid w:val="00521593"/>
    <w:rsid w:val="005219FF"/>
    <w:rsid w:val="005220C0"/>
    <w:rsid w:val="00522237"/>
    <w:rsid w:val="00522298"/>
    <w:rsid w:val="00522F2E"/>
    <w:rsid w:val="005234AB"/>
    <w:rsid w:val="00523E8A"/>
    <w:rsid w:val="00524987"/>
    <w:rsid w:val="00524CA3"/>
    <w:rsid w:val="00524D4C"/>
    <w:rsid w:val="00525A6B"/>
    <w:rsid w:val="005260B3"/>
    <w:rsid w:val="0052620C"/>
    <w:rsid w:val="005270E2"/>
    <w:rsid w:val="00527B11"/>
    <w:rsid w:val="00530618"/>
    <w:rsid w:val="00530802"/>
    <w:rsid w:val="005310C4"/>
    <w:rsid w:val="005328FE"/>
    <w:rsid w:val="00532A69"/>
    <w:rsid w:val="0053318B"/>
    <w:rsid w:val="00533433"/>
    <w:rsid w:val="0053432C"/>
    <w:rsid w:val="00534B18"/>
    <w:rsid w:val="00534E8C"/>
    <w:rsid w:val="00535E47"/>
    <w:rsid w:val="00536260"/>
    <w:rsid w:val="005365FE"/>
    <w:rsid w:val="00536BFA"/>
    <w:rsid w:val="00537163"/>
    <w:rsid w:val="00537326"/>
    <w:rsid w:val="0053746B"/>
    <w:rsid w:val="0053755C"/>
    <w:rsid w:val="005379C9"/>
    <w:rsid w:val="005409E3"/>
    <w:rsid w:val="00541349"/>
    <w:rsid w:val="0054195B"/>
    <w:rsid w:val="0054223E"/>
    <w:rsid w:val="00542335"/>
    <w:rsid w:val="005428F2"/>
    <w:rsid w:val="00542FED"/>
    <w:rsid w:val="00543B63"/>
    <w:rsid w:val="00544782"/>
    <w:rsid w:val="0054487F"/>
    <w:rsid w:val="00545310"/>
    <w:rsid w:val="005464AF"/>
    <w:rsid w:val="00547474"/>
    <w:rsid w:val="005475A7"/>
    <w:rsid w:val="00547A4F"/>
    <w:rsid w:val="00550302"/>
    <w:rsid w:val="00550DF8"/>
    <w:rsid w:val="0055132C"/>
    <w:rsid w:val="00551582"/>
    <w:rsid w:val="00551CD7"/>
    <w:rsid w:val="005522F5"/>
    <w:rsid w:val="005528DA"/>
    <w:rsid w:val="00552BAB"/>
    <w:rsid w:val="00552C27"/>
    <w:rsid w:val="0055337B"/>
    <w:rsid w:val="005537D6"/>
    <w:rsid w:val="005537FA"/>
    <w:rsid w:val="00553E5E"/>
    <w:rsid w:val="00554245"/>
    <w:rsid w:val="005546A5"/>
    <w:rsid w:val="005557AF"/>
    <w:rsid w:val="005559DE"/>
    <w:rsid w:val="00555B47"/>
    <w:rsid w:val="00555FC8"/>
    <w:rsid w:val="005560D8"/>
    <w:rsid w:val="00556ED4"/>
    <w:rsid w:val="00557697"/>
    <w:rsid w:val="00557876"/>
    <w:rsid w:val="00560440"/>
    <w:rsid w:val="00560724"/>
    <w:rsid w:val="00560921"/>
    <w:rsid w:val="00560CF1"/>
    <w:rsid w:val="0056101A"/>
    <w:rsid w:val="00561268"/>
    <w:rsid w:val="00561A67"/>
    <w:rsid w:val="00561CC0"/>
    <w:rsid w:val="00561E94"/>
    <w:rsid w:val="0056258F"/>
    <w:rsid w:val="0056261A"/>
    <w:rsid w:val="00562991"/>
    <w:rsid w:val="00562D07"/>
    <w:rsid w:val="0056320C"/>
    <w:rsid w:val="005634A0"/>
    <w:rsid w:val="00563B49"/>
    <w:rsid w:val="00564215"/>
    <w:rsid w:val="005642F5"/>
    <w:rsid w:val="0056441C"/>
    <w:rsid w:val="00564488"/>
    <w:rsid w:val="00564695"/>
    <w:rsid w:val="005646A8"/>
    <w:rsid w:val="0056487F"/>
    <w:rsid w:val="005648EA"/>
    <w:rsid w:val="0056524B"/>
    <w:rsid w:val="0056525C"/>
    <w:rsid w:val="00565D00"/>
    <w:rsid w:val="00565E2E"/>
    <w:rsid w:val="00566A8C"/>
    <w:rsid w:val="005700DF"/>
    <w:rsid w:val="005707AF"/>
    <w:rsid w:val="005709CB"/>
    <w:rsid w:val="00570A4F"/>
    <w:rsid w:val="00570B8A"/>
    <w:rsid w:val="00571096"/>
    <w:rsid w:val="00571362"/>
    <w:rsid w:val="0057187C"/>
    <w:rsid w:val="0057187F"/>
    <w:rsid w:val="00572199"/>
    <w:rsid w:val="00572415"/>
    <w:rsid w:val="00572E9E"/>
    <w:rsid w:val="00572FCE"/>
    <w:rsid w:val="005736FE"/>
    <w:rsid w:val="00574377"/>
    <w:rsid w:val="00574C22"/>
    <w:rsid w:val="00575883"/>
    <w:rsid w:val="00575C08"/>
    <w:rsid w:val="00575E15"/>
    <w:rsid w:val="00575EC6"/>
    <w:rsid w:val="00576208"/>
    <w:rsid w:val="005762FA"/>
    <w:rsid w:val="0057674B"/>
    <w:rsid w:val="00577001"/>
    <w:rsid w:val="005775B2"/>
    <w:rsid w:val="00577AA5"/>
    <w:rsid w:val="00580CDD"/>
    <w:rsid w:val="005810A9"/>
    <w:rsid w:val="005813D0"/>
    <w:rsid w:val="00582246"/>
    <w:rsid w:val="005823EC"/>
    <w:rsid w:val="00582610"/>
    <w:rsid w:val="0058262E"/>
    <w:rsid w:val="005827D1"/>
    <w:rsid w:val="00582998"/>
    <w:rsid w:val="005832CD"/>
    <w:rsid w:val="005836BD"/>
    <w:rsid w:val="00583C52"/>
    <w:rsid w:val="00584231"/>
    <w:rsid w:val="005847DE"/>
    <w:rsid w:val="0058496D"/>
    <w:rsid w:val="00585386"/>
    <w:rsid w:val="00585845"/>
    <w:rsid w:val="00585A45"/>
    <w:rsid w:val="00585AFD"/>
    <w:rsid w:val="00585BE0"/>
    <w:rsid w:val="00585E4F"/>
    <w:rsid w:val="00586368"/>
    <w:rsid w:val="005864D8"/>
    <w:rsid w:val="005871AD"/>
    <w:rsid w:val="005871F8"/>
    <w:rsid w:val="00587CF0"/>
    <w:rsid w:val="005900AA"/>
    <w:rsid w:val="00590C56"/>
    <w:rsid w:val="005918F2"/>
    <w:rsid w:val="00591FCE"/>
    <w:rsid w:val="00592CAF"/>
    <w:rsid w:val="00593151"/>
    <w:rsid w:val="00593343"/>
    <w:rsid w:val="0059347A"/>
    <w:rsid w:val="00594166"/>
    <w:rsid w:val="005945EA"/>
    <w:rsid w:val="0059463E"/>
    <w:rsid w:val="00594F82"/>
    <w:rsid w:val="0059519D"/>
    <w:rsid w:val="00595227"/>
    <w:rsid w:val="00595509"/>
    <w:rsid w:val="00595D5B"/>
    <w:rsid w:val="00596041"/>
    <w:rsid w:val="005966BE"/>
    <w:rsid w:val="00596972"/>
    <w:rsid w:val="00596E18"/>
    <w:rsid w:val="00596E4F"/>
    <w:rsid w:val="00596EB9"/>
    <w:rsid w:val="00596FEB"/>
    <w:rsid w:val="00597740"/>
    <w:rsid w:val="0059781B"/>
    <w:rsid w:val="005978CC"/>
    <w:rsid w:val="00597D3F"/>
    <w:rsid w:val="005A00AE"/>
    <w:rsid w:val="005A0417"/>
    <w:rsid w:val="005A0494"/>
    <w:rsid w:val="005A0545"/>
    <w:rsid w:val="005A0713"/>
    <w:rsid w:val="005A092B"/>
    <w:rsid w:val="005A0E9A"/>
    <w:rsid w:val="005A142D"/>
    <w:rsid w:val="005A194E"/>
    <w:rsid w:val="005A2578"/>
    <w:rsid w:val="005A2B01"/>
    <w:rsid w:val="005A3C26"/>
    <w:rsid w:val="005A3E97"/>
    <w:rsid w:val="005A4168"/>
    <w:rsid w:val="005A4549"/>
    <w:rsid w:val="005A56FF"/>
    <w:rsid w:val="005A57E4"/>
    <w:rsid w:val="005A6084"/>
    <w:rsid w:val="005A6BE6"/>
    <w:rsid w:val="005A6CE8"/>
    <w:rsid w:val="005A6DD8"/>
    <w:rsid w:val="005B0227"/>
    <w:rsid w:val="005B037F"/>
    <w:rsid w:val="005B0B25"/>
    <w:rsid w:val="005B0C59"/>
    <w:rsid w:val="005B121A"/>
    <w:rsid w:val="005B18CC"/>
    <w:rsid w:val="005B193E"/>
    <w:rsid w:val="005B2033"/>
    <w:rsid w:val="005B22E3"/>
    <w:rsid w:val="005B27AF"/>
    <w:rsid w:val="005B2A30"/>
    <w:rsid w:val="005B2A96"/>
    <w:rsid w:val="005B2B61"/>
    <w:rsid w:val="005B3034"/>
    <w:rsid w:val="005B35F2"/>
    <w:rsid w:val="005B4668"/>
    <w:rsid w:val="005B4E0B"/>
    <w:rsid w:val="005B578E"/>
    <w:rsid w:val="005B57C5"/>
    <w:rsid w:val="005B5A43"/>
    <w:rsid w:val="005B5C99"/>
    <w:rsid w:val="005B6AED"/>
    <w:rsid w:val="005B6BDE"/>
    <w:rsid w:val="005B6DD2"/>
    <w:rsid w:val="005B6DD4"/>
    <w:rsid w:val="005B7588"/>
    <w:rsid w:val="005C0357"/>
    <w:rsid w:val="005C1B5D"/>
    <w:rsid w:val="005C1BFE"/>
    <w:rsid w:val="005C29C3"/>
    <w:rsid w:val="005C2C05"/>
    <w:rsid w:val="005C2D48"/>
    <w:rsid w:val="005C3192"/>
    <w:rsid w:val="005C3A35"/>
    <w:rsid w:val="005C3CB5"/>
    <w:rsid w:val="005C444E"/>
    <w:rsid w:val="005C44C4"/>
    <w:rsid w:val="005C486F"/>
    <w:rsid w:val="005C4FF5"/>
    <w:rsid w:val="005C6C7B"/>
    <w:rsid w:val="005C788A"/>
    <w:rsid w:val="005D0ACF"/>
    <w:rsid w:val="005D0BB5"/>
    <w:rsid w:val="005D11BE"/>
    <w:rsid w:val="005D223B"/>
    <w:rsid w:val="005D2695"/>
    <w:rsid w:val="005D2F05"/>
    <w:rsid w:val="005D2FA4"/>
    <w:rsid w:val="005D33B2"/>
    <w:rsid w:val="005D3998"/>
    <w:rsid w:val="005D3E92"/>
    <w:rsid w:val="005D3F2D"/>
    <w:rsid w:val="005D40CE"/>
    <w:rsid w:val="005D4304"/>
    <w:rsid w:val="005D4769"/>
    <w:rsid w:val="005D4A5B"/>
    <w:rsid w:val="005D4D3D"/>
    <w:rsid w:val="005D5051"/>
    <w:rsid w:val="005D508E"/>
    <w:rsid w:val="005D5986"/>
    <w:rsid w:val="005D6161"/>
    <w:rsid w:val="005D61C3"/>
    <w:rsid w:val="005D64A4"/>
    <w:rsid w:val="005D6AB4"/>
    <w:rsid w:val="005D7036"/>
    <w:rsid w:val="005D76B5"/>
    <w:rsid w:val="005D7951"/>
    <w:rsid w:val="005D7B05"/>
    <w:rsid w:val="005E03A3"/>
    <w:rsid w:val="005E04B7"/>
    <w:rsid w:val="005E1143"/>
    <w:rsid w:val="005E1171"/>
    <w:rsid w:val="005E1B06"/>
    <w:rsid w:val="005E1BDF"/>
    <w:rsid w:val="005E1EEA"/>
    <w:rsid w:val="005E21EC"/>
    <w:rsid w:val="005E2FAB"/>
    <w:rsid w:val="005E3759"/>
    <w:rsid w:val="005E37F5"/>
    <w:rsid w:val="005E4007"/>
    <w:rsid w:val="005E40C4"/>
    <w:rsid w:val="005E437C"/>
    <w:rsid w:val="005E4439"/>
    <w:rsid w:val="005E4952"/>
    <w:rsid w:val="005E49A5"/>
    <w:rsid w:val="005E4A18"/>
    <w:rsid w:val="005E4B1F"/>
    <w:rsid w:val="005E54F8"/>
    <w:rsid w:val="005E56AA"/>
    <w:rsid w:val="005E5A6A"/>
    <w:rsid w:val="005E5D1A"/>
    <w:rsid w:val="005E6856"/>
    <w:rsid w:val="005E76DF"/>
    <w:rsid w:val="005E79C3"/>
    <w:rsid w:val="005E7A94"/>
    <w:rsid w:val="005F0D29"/>
    <w:rsid w:val="005F24AB"/>
    <w:rsid w:val="005F276A"/>
    <w:rsid w:val="005F2842"/>
    <w:rsid w:val="005F2B30"/>
    <w:rsid w:val="005F2E55"/>
    <w:rsid w:val="005F30D7"/>
    <w:rsid w:val="005F3591"/>
    <w:rsid w:val="005F3FF3"/>
    <w:rsid w:val="005F4671"/>
    <w:rsid w:val="005F4DCC"/>
    <w:rsid w:val="005F4F5E"/>
    <w:rsid w:val="005F7015"/>
    <w:rsid w:val="005F7462"/>
    <w:rsid w:val="005F7F55"/>
    <w:rsid w:val="006001F4"/>
    <w:rsid w:val="006003E0"/>
    <w:rsid w:val="006007CA"/>
    <w:rsid w:val="00600D64"/>
    <w:rsid w:val="00600F06"/>
    <w:rsid w:val="00602050"/>
    <w:rsid w:val="00602511"/>
    <w:rsid w:val="00602CCC"/>
    <w:rsid w:val="00603314"/>
    <w:rsid w:val="0060381E"/>
    <w:rsid w:val="006038E6"/>
    <w:rsid w:val="00603FEF"/>
    <w:rsid w:val="00604DC0"/>
    <w:rsid w:val="00605300"/>
    <w:rsid w:val="00605C32"/>
    <w:rsid w:val="0060612F"/>
    <w:rsid w:val="006066ED"/>
    <w:rsid w:val="006070A1"/>
    <w:rsid w:val="006074DA"/>
    <w:rsid w:val="00607B51"/>
    <w:rsid w:val="00610775"/>
    <w:rsid w:val="006108B3"/>
    <w:rsid w:val="006109CC"/>
    <w:rsid w:val="00610EAC"/>
    <w:rsid w:val="00610F9B"/>
    <w:rsid w:val="00611025"/>
    <w:rsid w:val="006119F9"/>
    <w:rsid w:val="00611C39"/>
    <w:rsid w:val="006131B0"/>
    <w:rsid w:val="00613302"/>
    <w:rsid w:val="0061369A"/>
    <w:rsid w:val="00613CC1"/>
    <w:rsid w:val="00614222"/>
    <w:rsid w:val="006143B5"/>
    <w:rsid w:val="006147BA"/>
    <w:rsid w:val="00614AC9"/>
    <w:rsid w:val="00614CE7"/>
    <w:rsid w:val="0061533E"/>
    <w:rsid w:val="00615381"/>
    <w:rsid w:val="006158CA"/>
    <w:rsid w:val="00615F61"/>
    <w:rsid w:val="00616682"/>
    <w:rsid w:val="00617AE9"/>
    <w:rsid w:val="00617BB6"/>
    <w:rsid w:val="00621002"/>
    <w:rsid w:val="00621548"/>
    <w:rsid w:val="006216A7"/>
    <w:rsid w:val="00621B0A"/>
    <w:rsid w:val="00621DB9"/>
    <w:rsid w:val="00622A00"/>
    <w:rsid w:val="00622B24"/>
    <w:rsid w:val="006232C6"/>
    <w:rsid w:val="00623388"/>
    <w:rsid w:val="00623768"/>
    <w:rsid w:val="00624735"/>
    <w:rsid w:val="00625F15"/>
    <w:rsid w:val="0062605B"/>
    <w:rsid w:val="006268E5"/>
    <w:rsid w:val="00627293"/>
    <w:rsid w:val="006275B5"/>
    <w:rsid w:val="006279E8"/>
    <w:rsid w:val="00630271"/>
    <w:rsid w:val="006304C6"/>
    <w:rsid w:val="00630BB7"/>
    <w:rsid w:val="0063321B"/>
    <w:rsid w:val="00633566"/>
    <w:rsid w:val="006344A0"/>
    <w:rsid w:val="006344CE"/>
    <w:rsid w:val="00634912"/>
    <w:rsid w:val="00634D8A"/>
    <w:rsid w:val="006356A2"/>
    <w:rsid w:val="00635F32"/>
    <w:rsid w:val="006361A2"/>
    <w:rsid w:val="00636482"/>
    <w:rsid w:val="006369B5"/>
    <w:rsid w:val="00636B89"/>
    <w:rsid w:val="00637477"/>
    <w:rsid w:val="0063753B"/>
    <w:rsid w:val="00637D1C"/>
    <w:rsid w:val="00637FF3"/>
    <w:rsid w:val="00640AF1"/>
    <w:rsid w:val="006410BD"/>
    <w:rsid w:val="0064130E"/>
    <w:rsid w:val="006416DA"/>
    <w:rsid w:val="00641902"/>
    <w:rsid w:val="0064192D"/>
    <w:rsid w:val="00641A7E"/>
    <w:rsid w:val="00643780"/>
    <w:rsid w:val="00644036"/>
    <w:rsid w:val="00644305"/>
    <w:rsid w:val="0064481B"/>
    <w:rsid w:val="006448C9"/>
    <w:rsid w:val="00644AE6"/>
    <w:rsid w:val="00644F06"/>
    <w:rsid w:val="00645062"/>
    <w:rsid w:val="00647137"/>
    <w:rsid w:val="006477BB"/>
    <w:rsid w:val="0065026F"/>
    <w:rsid w:val="006505D6"/>
    <w:rsid w:val="006508CF"/>
    <w:rsid w:val="00651255"/>
    <w:rsid w:val="00651DA0"/>
    <w:rsid w:val="00652230"/>
    <w:rsid w:val="006523B8"/>
    <w:rsid w:val="00652612"/>
    <w:rsid w:val="006532EB"/>
    <w:rsid w:val="00653827"/>
    <w:rsid w:val="00653863"/>
    <w:rsid w:val="00653917"/>
    <w:rsid w:val="00653DA6"/>
    <w:rsid w:val="00653F7D"/>
    <w:rsid w:val="006543D1"/>
    <w:rsid w:val="00654D7F"/>
    <w:rsid w:val="00654FBE"/>
    <w:rsid w:val="006557BB"/>
    <w:rsid w:val="00655FC0"/>
    <w:rsid w:val="006564D0"/>
    <w:rsid w:val="00656518"/>
    <w:rsid w:val="0065653D"/>
    <w:rsid w:val="00656564"/>
    <w:rsid w:val="006565A3"/>
    <w:rsid w:val="00657C29"/>
    <w:rsid w:val="00657DA7"/>
    <w:rsid w:val="00660AFC"/>
    <w:rsid w:val="00660CC7"/>
    <w:rsid w:val="00661200"/>
    <w:rsid w:val="0066136F"/>
    <w:rsid w:val="0066166C"/>
    <w:rsid w:val="00662293"/>
    <w:rsid w:val="00662507"/>
    <w:rsid w:val="00662994"/>
    <w:rsid w:val="0066314C"/>
    <w:rsid w:val="00664C80"/>
    <w:rsid w:val="00664D00"/>
    <w:rsid w:val="00666E9E"/>
    <w:rsid w:val="006671E4"/>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5D29"/>
    <w:rsid w:val="00675D8F"/>
    <w:rsid w:val="0067644E"/>
    <w:rsid w:val="006805CE"/>
    <w:rsid w:val="0068160C"/>
    <w:rsid w:val="00681638"/>
    <w:rsid w:val="00681912"/>
    <w:rsid w:val="006821AB"/>
    <w:rsid w:val="006821F5"/>
    <w:rsid w:val="006832EA"/>
    <w:rsid w:val="0068343C"/>
    <w:rsid w:val="006836F3"/>
    <w:rsid w:val="00683A33"/>
    <w:rsid w:val="00683E74"/>
    <w:rsid w:val="00684A18"/>
    <w:rsid w:val="00684B7B"/>
    <w:rsid w:val="0068527C"/>
    <w:rsid w:val="006854D8"/>
    <w:rsid w:val="00685501"/>
    <w:rsid w:val="00685930"/>
    <w:rsid w:val="00685F74"/>
    <w:rsid w:val="00686074"/>
    <w:rsid w:val="00686315"/>
    <w:rsid w:val="0068661B"/>
    <w:rsid w:val="006871DB"/>
    <w:rsid w:val="00687741"/>
    <w:rsid w:val="00687829"/>
    <w:rsid w:val="0068793E"/>
    <w:rsid w:val="0069036D"/>
    <w:rsid w:val="00690375"/>
    <w:rsid w:val="00690603"/>
    <w:rsid w:val="00691153"/>
    <w:rsid w:val="006913BD"/>
    <w:rsid w:val="0069143A"/>
    <w:rsid w:val="0069149F"/>
    <w:rsid w:val="00691B4C"/>
    <w:rsid w:val="0069263D"/>
    <w:rsid w:val="00692FC3"/>
    <w:rsid w:val="00693BCD"/>
    <w:rsid w:val="00693BEA"/>
    <w:rsid w:val="00694396"/>
    <w:rsid w:val="006946D8"/>
    <w:rsid w:val="00694BC9"/>
    <w:rsid w:val="00694C06"/>
    <w:rsid w:val="0069520C"/>
    <w:rsid w:val="006953BE"/>
    <w:rsid w:val="00695615"/>
    <w:rsid w:val="00695E71"/>
    <w:rsid w:val="0069688C"/>
    <w:rsid w:val="00697237"/>
    <w:rsid w:val="006975A8"/>
    <w:rsid w:val="006978A5"/>
    <w:rsid w:val="00697CA4"/>
    <w:rsid w:val="006A06DD"/>
    <w:rsid w:val="006A073E"/>
    <w:rsid w:val="006A0AC0"/>
    <w:rsid w:val="006A0F67"/>
    <w:rsid w:val="006A181F"/>
    <w:rsid w:val="006A1B26"/>
    <w:rsid w:val="006A225F"/>
    <w:rsid w:val="006A2873"/>
    <w:rsid w:val="006A2A2D"/>
    <w:rsid w:val="006A3594"/>
    <w:rsid w:val="006A4309"/>
    <w:rsid w:val="006A43F3"/>
    <w:rsid w:val="006A70D1"/>
    <w:rsid w:val="006A77D2"/>
    <w:rsid w:val="006A7917"/>
    <w:rsid w:val="006A7ACC"/>
    <w:rsid w:val="006B00B5"/>
    <w:rsid w:val="006B09B0"/>
    <w:rsid w:val="006B0A76"/>
    <w:rsid w:val="006B137D"/>
    <w:rsid w:val="006B15C0"/>
    <w:rsid w:val="006B1893"/>
    <w:rsid w:val="006B1AEA"/>
    <w:rsid w:val="006B1E61"/>
    <w:rsid w:val="006B219C"/>
    <w:rsid w:val="006B2C3A"/>
    <w:rsid w:val="006B2F18"/>
    <w:rsid w:val="006B2F42"/>
    <w:rsid w:val="006B3442"/>
    <w:rsid w:val="006B3513"/>
    <w:rsid w:val="006B3C7E"/>
    <w:rsid w:val="006B3EFC"/>
    <w:rsid w:val="006B4480"/>
    <w:rsid w:val="006B4BED"/>
    <w:rsid w:val="006B5B8C"/>
    <w:rsid w:val="006B5D7E"/>
    <w:rsid w:val="006B60AA"/>
    <w:rsid w:val="006B619D"/>
    <w:rsid w:val="006B6484"/>
    <w:rsid w:val="006B7080"/>
    <w:rsid w:val="006C047D"/>
    <w:rsid w:val="006C0905"/>
    <w:rsid w:val="006C156F"/>
    <w:rsid w:val="006C1F0A"/>
    <w:rsid w:val="006C285A"/>
    <w:rsid w:val="006C2A92"/>
    <w:rsid w:val="006C2EF3"/>
    <w:rsid w:val="006C31DE"/>
    <w:rsid w:val="006C32E9"/>
    <w:rsid w:val="006C3464"/>
    <w:rsid w:val="006C37AE"/>
    <w:rsid w:val="006C39FB"/>
    <w:rsid w:val="006C3D13"/>
    <w:rsid w:val="006C44EF"/>
    <w:rsid w:val="006C514E"/>
    <w:rsid w:val="006C567A"/>
    <w:rsid w:val="006C58CE"/>
    <w:rsid w:val="006C6435"/>
    <w:rsid w:val="006C6A01"/>
    <w:rsid w:val="006C6CDF"/>
    <w:rsid w:val="006C6E56"/>
    <w:rsid w:val="006C6ED9"/>
    <w:rsid w:val="006C7125"/>
    <w:rsid w:val="006C799F"/>
    <w:rsid w:val="006C7D97"/>
    <w:rsid w:val="006D01F1"/>
    <w:rsid w:val="006D062B"/>
    <w:rsid w:val="006D0BE0"/>
    <w:rsid w:val="006D121C"/>
    <w:rsid w:val="006D17F6"/>
    <w:rsid w:val="006D1940"/>
    <w:rsid w:val="006D2412"/>
    <w:rsid w:val="006D2B16"/>
    <w:rsid w:val="006D2D17"/>
    <w:rsid w:val="006D33CF"/>
    <w:rsid w:val="006D37A4"/>
    <w:rsid w:val="006D39DF"/>
    <w:rsid w:val="006D4FE8"/>
    <w:rsid w:val="006D55E9"/>
    <w:rsid w:val="006D61CC"/>
    <w:rsid w:val="006D6AC3"/>
    <w:rsid w:val="006D74D9"/>
    <w:rsid w:val="006D78FB"/>
    <w:rsid w:val="006E1470"/>
    <w:rsid w:val="006E14C8"/>
    <w:rsid w:val="006E171B"/>
    <w:rsid w:val="006E265C"/>
    <w:rsid w:val="006E2701"/>
    <w:rsid w:val="006E29D1"/>
    <w:rsid w:val="006E2AB0"/>
    <w:rsid w:val="006E2EF4"/>
    <w:rsid w:val="006E3735"/>
    <w:rsid w:val="006E4123"/>
    <w:rsid w:val="006E44AF"/>
    <w:rsid w:val="006E44B3"/>
    <w:rsid w:val="006E49E4"/>
    <w:rsid w:val="006E55A2"/>
    <w:rsid w:val="006E5910"/>
    <w:rsid w:val="006E6109"/>
    <w:rsid w:val="006E6558"/>
    <w:rsid w:val="006E6BF1"/>
    <w:rsid w:val="006E6F79"/>
    <w:rsid w:val="006E714C"/>
    <w:rsid w:val="006E7805"/>
    <w:rsid w:val="006E7821"/>
    <w:rsid w:val="006E7833"/>
    <w:rsid w:val="006E7A41"/>
    <w:rsid w:val="006E7C36"/>
    <w:rsid w:val="006E7E36"/>
    <w:rsid w:val="006F0323"/>
    <w:rsid w:val="006F09DC"/>
    <w:rsid w:val="006F0A8C"/>
    <w:rsid w:val="006F1303"/>
    <w:rsid w:val="006F1475"/>
    <w:rsid w:val="006F1AD3"/>
    <w:rsid w:val="006F223E"/>
    <w:rsid w:val="006F2682"/>
    <w:rsid w:val="006F276C"/>
    <w:rsid w:val="006F3037"/>
    <w:rsid w:val="006F3AD8"/>
    <w:rsid w:val="006F3F17"/>
    <w:rsid w:val="006F40F6"/>
    <w:rsid w:val="006F44CD"/>
    <w:rsid w:val="006F44DA"/>
    <w:rsid w:val="006F5473"/>
    <w:rsid w:val="006F5C48"/>
    <w:rsid w:val="006F6B09"/>
    <w:rsid w:val="006F6B7A"/>
    <w:rsid w:val="006F6C01"/>
    <w:rsid w:val="006F72DC"/>
    <w:rsid w:val="006F7F82"/>
    <w:rsid w:val="00700202"/>
    <w:rsid w:val="00700F3D"/>
    <w:rsid w:val="00701979"/>
    <w:rsid w:val="00701A8A"/>
    <w:rsid w:val="00702A0A"/>
    <w:rsid w:val="00702F1C"/>
    <w:rsid w:val="007032E2"/>
    <w:rsid w:val="00704093"/>
    <w:rsid w:val="00704C29"/>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1741"/>
    <w:rsid w:val="007118FC"/>
    <w:rsid w:val="0071227E"/>
    <w:rsid w:val="00712F63"/>
    <w:rsid w:val="00713068"/>
    <w:rsid w:val="00713B57"/>
    <w:rsid w:val="00714F80"/>
    <w:rsid w:val="00715229"/>
    <w:rsid w:val="00715DF9"/>
    <w:rsid w:val="00716039"/>
    <w:rsid w:val="00716129"/>
    <w:rsid w:val="00716CF8"/>
    <w:rsid w:val="00717125"/>
    <w:rsid w:val="00717B30"/>
    <w:rsid w:val="00717BD8"/>
    <w:rsid w:val="00720271"/>
    <w:rsid w:val="007210D2"/>
    <w:rsid w:val="0072119E"/>
    <w:rsid w:val="00721B9F"/>
    <w:rsid w:val="00721E1C"/>
    <w:rsid w:val="007224D0"/>
    <w:rsid w:val="00722603"/>
    <w:rsid w:val="007235D6"/>
    <w:rsid w:val="00723C1C"/>
    <w:rsid w:val="00723CCA"/>
    <w:rsid w:val="00724193"/>
    <w:rsid w:val="00724243"/>
    <w:rsid w:val="007248E4"/>
    <w:rsid w:val="00724993"/>
    <w:rsid w:val="007249DB"/>
    <w:rsid w:val="00724CBD"/>
    <w:rsid w:val="0072574F"/>
    <w:rsid w:val="00725A37"/>
    <w:rsid w:val="00725A43"/>
    <w:rsid w:val="00726104"/>
    <w:rsid w:val="00727006"/>
    <w:rsid w:val="00727E21"/>
    <w:rsid w:val="00727E90"/>
    <w:rsid w:val="007301A5"/>
    <w:rsid w:val="007302F9"/>
    <w:rsid w:val="00730710"/>
    <w:rsid w:val="00730C15"/>
    <w:rsid w:val="00731614"/>
    <w:rsid w:val="00731784"/>
    <w:rsid w:val="007319F0"/>
    <w:rsid w:val="00732498"/>
    <w:rsid w:val="00732534"/>
    <w:rsid w:val="007329CE"/>
    <w:rsid w:val="00732C40"/>
    <w:rsid w:val="00732F59"/>
    <w:rsid w:val="007330C6"/>
    <w:rsid w:val="007330F6"/>
    <w:rsid w:val="0073351A"/>
    <w:rsid w:val="00733527"/>
    <w:rsid w:val="007337C1"/>
    <w:rsid w:val="00733ADD"/>
    <w:rsid w:val="00733E62"/>
    <w:rsid w:val="00734027"/>
    <w:rsid w:val="0073415E"/>
    <w:rsid w:val="00734AC5"/>
    <w:rsid w:val="00734ADB"/>
    <w:rsid w:val="00734C67"/>
    <w:rsid w:val="007355C0"/>
    <w:rsid w:val="007356F5"/>
    <w:rsid w:val="007357C5"/>
    <w:rsid w:val="00735D5A"/>
    <w:rsid w:val="00736415"/>
    <w:rsid w:val="0073650F"/>
    <w:rsid w:val="00737F59"/>
    <w:rsid w:val="00740068"/>
    <w:rsid w:val="00740209"/>
    <w:rsid w:val="00740230"/>
    <w:rsid w:val="00740B8B"/>
    <w:rsid w:val="007415BA"/>
    <w:rsid w:val="007417C2"/>
    <w:rsid w:val="00741A80"/>
    <w:rsid w:val="0074225A"/>
    <w:rsid w:val="007424BB"/>
    <w:rsid w:val="007429EA"/>
    <w:rsid w:val="0074344D"/>
    <w:rsid w:val="00743BF3"/>
    <w:rsid w:val="00744458"/>
    <w:rsid w:val="0074474B"/>
    <w:rsid w:val="00744994"/>
    <w:rsid w:val="00744A36"/>
    <w:rsid w:val="00744AB7"/>
    <w:rsid w:val="00745AFF"/>
    <w:rsid w:val="00745D33"/>
    <w:rsid w:val="007461E6"/>
    <w:rsid w:val="0074670A"/>
    <w:rsid w:val="00746F89"/>
    <w:rsid w:val="007475BA"/>
    <w:rsid w:val="00750387"/>
    <w:rsid w:val="0075043F"/>
    <w:rsid w:val="0075046E"/>
    <w:rsid w:val="007507F9"/>
    <w:rsid w:val="007519CE"/>
    <w:rsid w:val="00751CD4"/>
    <w:rsid w:val="0075368C"/>
    <w:rsid w:val="00753B30"/>
    <w:rsid w:val="00753D89"/>
    <w:rsid w:val="00753E3F"/>
    <w:rsid w:val="00753F30"/>
    <w:rsid w:val="00754646"/>
    <w:rsid w:val="00754EE0"/>
    <w:rsid w:val="00755361"/>
    <w:rsid w:val="00755C36"/>
    <w:rsid w:val="00756DA9"/>
    <w:rsid w:val="007577F0"/>
    <w:rsid w:val="007578B1"/>
    <w:rsid w:val="00757DCA"/>
    <w:rsid w:val="007602DF"/>
    <w:rsid w:val="00760A5F"/>
    <w:rsid w:val="00760DB6"/>
    <w:rsid w:val="007617E9"/>
    <w:rsid w:val="007619A1"/>
    <w:rsid w:val="007619DD"/>
    <w:rsid w:val="00761A44"/>
    <w:rsid w:val="00761B60"/>
    <w:rsid w:val="00761C7A"/>
    <w:rsid w:val="007623CF"/>
    <w:rsid w:val="00762748"/>
    <w:rsid w:val="0076293F"/>
    <w:rsid w:val="007629C7"/>
    <w:rsid w:val="00763469"/>
    <w:rsid w:val="00763DD2"/>
    <w:rsid w:val="007646CD"/>
    <w:rsid w:val="00764992"/>
    <w:rsid w:val="00765637"/>
    <w:rsid w:val="0076585E"/>
    <w:rsid w:val="00765B5A"/>
    <w:rsid w:val="00765EAA"/>
    <w:rsid w:val="007660CA"/>
    <w:rsid w:val="00766656"/>
    <w:rsid w:val="00766B77"/>
    <w:rsid w:val="00766C30"/>
    <w:rsid w:val="00767194"/>
    <w:rsid w:val="00767AE8"/>
    <w:rsid w:val="00770354"/>
    <w:rsid w:val="007709D4"/>
    <w:rsid w:val="00771151"/>
    <w:rsid w:val="00771344"/>
    <w:rsid w:val="00771704"/>
    <w:rsid w:val="00772852"/>
    <w:rsid w:val="007729F6"/>
    <w:rsid w:val="00772BBF"/>
    <w:rsid w:val="00772C6F"/>
    <w:rsid w:val="00773B51"/>
    <w:rsid w:val="0077435F"/>
    <w:rsid w:val="007743A4"/>
    <w:rsid w:val="007748B9"/>
    <w:rsid w:val="00774C95"/>
    <w:rsid w:val="00774E51"/>
    <w:rsid w:val="0077550D"/>
    <w:rsid w:val="00775984"/>
    <w:rsid w:val="00775C46"/>
    <w:rsid w:val="00776429"/>
    <w:rsid w:val="00776659"/>
    <w:rsid w:val="0077677E"/>
    <w:rsid w:val="00776BD7"/>
    <w:rsid w:val="00776E88"/>
    <w:rsid w:val="0077771E"/>
    <w:rsid w:val="00777C92"/>
    <w:rsid w:val="00777F1D"/>
    <w:rsid w:val="00780242"/>
    <w:rsid w:val="00780A53"/>
    <w:rsid w:val="00780B5A"/>
    <w:rsid w:val="0078117C"/>
    <w:rsid w:val="007819F6"/>
    <w:rsid w:val="007820B4"/>
    <w:rsid w:val="007820D7"/>
    <w:rsid w:val="00783859"/>
    <w:rsid w:val="00783A4E"/>
    <w:rsid w:val="00783F6E"/>
    <w:rsid w:val="00784292"/>
    <w:rsid w:val="0078445D"/>
    <w:rsid w:val="0078477F"/>
    <w:rsid w:val="00785555"/>
    <w:rsid w:val="0078561C"/>
    <w:rsid w:val="007857C0"/>
    <w:rsid w:val="007857C1"/>
    <w:rsid w:val="00785847"/>
    <w:rsid w:val="007858AD"/>
    <w:rsid w:val="007878BF"/>
    <w:rsid w:val="00787E8B"/>
    <w:rsid w:val="0079027A"/>
    <w:rsid w:val="00790AD3"/>
    <w:rsid w:val="00790ADC"/>
    <w:rsid w:val="0079123F"/>
    <w:rsid w:val="007921DB"/>
    <w:rsid w:val="00792D59"/>
    <w:rsid w:val="00793143"/>
    <w:rsid w:val="00793962"/>
    <w:rsid w:val="007939AA"/>
    <w:rsid w:val="0079614D"/>
    <w:rsid w:val="00796244"/>
    <w:rsid w:val="0079654D"/>
    <w:rsid w:val="0079670F"/>
    <w:rsid w:val="00796E02"/>
    <w:rsid w:val="00796E12"/>
    <w:rsid w:val="00797068"/>
    <w:rsid w:val="00797931"/>
    <w:rsid w:val="007A01DA"/>
    <w:rsid w:val="007A0815"/>
    <w:rsid w:val="007A10E1"/>
    <w:rsid w:val="007A1332"/>
    <w:rsid w:val="007A155B"/>
    <w:rsid w:val="007A1A3C"/>
    <w:rsid w:val="007A2849"/>
    <w:rsid w:val="007A2D06"/>
    <w:rsid w:val="007A314B"/>
    <w:rsid w:val="007A3229"/>
    <w:rsid w:val="007A3415"/>
    <w:rsid w:val="007A35C7"/>
    <w:rsid w:val="007A35D3"/>
    <w:rsid w:val="007A39A6"/>
    <w:rsid w:val="007A4085"/>
    <w:rsid w:val="007A40F3"/>
    <w:rsid w:val="007A4187"/>
    <w:rsid w:val="007A4B8D"/>
    <w:rsid w:val="007A4DAB"/>
    <w:rsid w:val="007A5F1C"/>
    <w:rsid w:val="007A63F9"/>
    <w:rsid w:val="007A65E9"/>
    <w:rsid w:val="007A6945"/>
    <w:rsid w:val="007A727A"/>
    <w:rsid w:val="007A73A0"/>
    <w:rsid w:val="007A7568"/>
    <w:rsid w:val="007A76E8"/>
    <w:rsid w:val="007A797F"/>
    <w:rsid w:val="007B0003"/>
    <w:rsid w:val="007B0AEE"/>
    <w:rsid w:val="007B1485"/>
    <w:rsid w:val="007B155D"/>
    <w:rsid w:val="007B167F"/>
    <w:rsid w:val="007B1EEA"/>
    <w:rsid w:val="007B2017"/>
    <w:rsid w:val="007B2077"/>
    <w:rsid w:val="007B2ED5"/>
    <w:rsid w:val="007B374B"/>
    <w:rsid w:val="007B4CBF"/>
    <w:rsid w:val="007B589C"/>
    <w:rsid w:val="007B686F"/>
    <w:rsid w:val="007B6E4E"/>
    <w:rsid w:val="007B7B34"/>
    <w:rsid w:val="007B7C91"/>
    <w:rsid w:val="007C0770"/>
    <w:rsid w:val="007C0790"/>
    <w:rsid w:val="007C0E04"/>
    <w:rsid w:val="007C1489"/>
    <w:rsid w:val="007C16A6"/>
    <w:rsid w:val="007C1D04"/>
    <w:rsid w:val="007C2108"/>
    <w:rsid w:val="007C3158"/>
    <w:rsid w:val="007C3DD5"/>
    <w:rsid w:val="007C4032"/>
    <w:rsid w:val="007C4158"/>
    <w:rsid w:val="007C4860"/>
    <w:rsid w:val="007C4BF3"/>
    <w:rsid w:val="007C4D42"/>
    <w:rsid w:val="007C4F66"/>
    <w:rsid w:val="007C5791"/>
    <w:rsid w:val="007C5976"/>
    <w:rsid w:val="007C59ED"/>
    <w:rsid w:val="007C5B52"/>
    <w:rsid w:val="007C7D81"/>
    <w:rsid w:val="007D0194"/>
    <w:rsid w:val="007D0313"/>
    <w:rsid w:val="007D07EA"/>
    <w:rsid w:val="007D083B"/>
    <w:rsid w:val="007D0CE3"/>
    <w:rsid w:val="007D15B5"/>
    <w:rsid w:val="007D18F9"/>
    <w:rsid w:val="007D1EC3"/>
    <w:rsid w:val="007D2250"/>
    <w:rsid w:val="007D285C"/>
    <w:rsid w:val="007D2BE4"/>
    <w:rsid w:val="007D3C8D"/>
    <w:rsid w:val="007D3FBD"/>
    <w:rsid w:val="007D42EC"/>
    <w:rsid w:val="007D4702"/>
    <w:rsid w:val="007D4C1E"/>
    <w:rsid w:val="007D4C4D"/>
    <w:rsid w:val="007D4F41"/>
    <w:rsid w:val="007D519A"/>
    <w:rsid w:val="007D59F2"/>
    <w:rsid w:val="007D5D96"/>
    <w:rsid w:val="007D5F1C"/>
    <w:rsid w:val="007D66FD"/>
    <w:rsid w:val="007D69F0"/>
    <w:rsid w:val="007D6FFB"/>
    <w:rsid w:val="007E0223"/>
    <w:rsid w:val="007E0455"/>
    <w:rsid w:val="007E0907"/>
    <w:rsid w:val="007E0A51"/>
    <w:rsid w:val="007E0CA6"/>
    <w:rsid w:val="007E0D7A"/>
    <w:rsid w:val="007E0E31"/>
    <w:rsid w:val="007E0EDB"/>
    <w:rsid w:val="007E19BD"/>
    <w:rsid w:val="007E1F4D"/>
    <w:rsid w:val="007E2D91"/>
    <w:rsid w:val="007E2F99"/>
    <w:rsid w:val="007E37D3"/>
    <w:rsid w:val="007E37EE"/>
    <w:rsid w:val="007E3945"/>
    <w:rsid w:val="007E3A78"/>
    <w:rsid w:val="007E3D17"/>
    <w:rsid w:val="007E41EB"/>
    <w:rsid w:val="007E45FA"/>
    <w:rsid w:val="007E4DBE"/>
    <w:rsid w:val="007E4F3B"/>
    <w:rsid w:val="007E54A8"/>
    <w:rsid w:val="007E5B34"/>
    <w:rsid w:val="007E611F"/>
    <w:rsid w:val="007E6BDC"/>
    <w:rsid w:val="007E6E05"/>
    <w:rsid w:val="007E727D"/>
    <w:rsid w:val="007E7388"/>
    <w:rsid w:val="007E77EF"/>
    <w:rsid w:val="007E7B98"/>
    <w:rsid w:val="007F0757"/>
    <w:rsid w:val="007F11EA"/>
    <w:rsid w:val="007F1991"/>
    <w:rsid w:val="007F1C4D"/>
    <w:rsid w:val="007F1C8E"/>
    <w:rsid w:val="007F2062"/>
    <w:rsid w:val="007F22DB"/>
    <w:rsid w:val="007F2708"/>
    <w:rsid w:val="007F2D68"/>
    <w:rsid w:val="007F2EE1"/>
    <w:rsid w:val="007F3935"/>
    <w:rsid w:val="007F3C91"/>
    <w:rsid w:val="007F418A"/>
    <w:rsid w:val="007F539F"/>
    <w:rsid w:val="007F54E7"/>
    <w:rsid w:val="007F576A"/>
    <w:rsid w:val="007F5950"/>
    <w:rsid w:val="007F6096"/>
    <w:rsid w:val="007F6313"/>
    <w:rsid w:val="007F7772"/>
    <w:rsid w:val="007F7AC9"/>
    <w:rsid w:val="0080087A"/>
    <w:rsid w:val="00801296"/>
    <w:rsid w:val="00802BD0"/>
    <w:rsid w:val="008042DE"/>
    <w:rsid w:val="00804568"/>
    <w:rsid w:val="008047A7"/>
    <w:rsid w:val="00804F77"/>
    <w:rsid w:val="0080596C"/>
    <w:rsid w:val="00805D68"/>
    <w:rsid w:val="008061B1"/>
    <w:rsid w:val="0080678D"/>
    <w:rsid w:val="00806980"/>
    <w:rsid w:val="00807248"/>
    <w:rsid w:val="008076B7"/>
    <w:rsid w:val="00810136"/>
    <w:rsid w:val="00810619"/>
    <w:rsid w:val="008106A4"/>
    <w:rsid w:val="00810B7C"/>
    <w:rsid w:val="008120FE"/>
    <w:rsid w:val="00812168"/>
    <w:rsid w:val="008121A9"/>
    <w:rsid w:val="00812494"/>
    <w:rsid w:val="00812721"/>
    <w:rsid w:val="00812CED"/>
    <w:rsid w:val="00812DD7"/>
    <w:rsid w:val="00813836"/>
    <w:rsid w:val="00814D00"/>
    <w:rsid w:val="00815181"/>
    <w:rsid w:val="008153C0"/>
    <w:rsid w:val="00815F02"/>
    <w:rsid w:val="008167A8"/>
    <w:rsid w:val="00816BC5"/>
    <w:rsid w:val="00816F42"/>
    <w:rsid w:val="00817501"/>
    <w:rsid w:val="00817DE9"/>
    <w:rsid w:val="0082079E"/>
    <w:rsid w:val="00820AA5"/>
    <w:rsid w:val="00823152"/>
    <w:rsid w:val="0082408E"/>
    <w:rsid w:val="008240C1"/>
    <w:rsid w:val="00824A31"/>
    <w:rsid w:val="00824B65"/>
    <w:rsid w:val="00825EB3"/>
    <w:rsid w:val="00826395"/>
    <w:rsid w:val="00827374"/>
    <w:rsid w:val="0082787E"/>
    <w:rsid w:val="00830D7E"/>
    <w:rsid w:val="00831BD2"/>
    <w:rsid w:val="00831C3E"/>
    <w:rsid w:val="0083251D"/>
    <w:rsid w:val="008333CB"/>
    <w:rsid w:val="00833996"/>
    <w:rsid w:val="00835760"/>
    <w:rsid w:val="008359CE"/>
    <w:rsid w:val="00836B74"/>
    <w:rsid w:val="00837732"/>
    <w:rsid w:val="00837A00"/>
    <w:rsid w:val="00837C37"/>
    <w:rsid w:val="00840A20"/>
    <w:rsid w:val="00840E51"/>
    <w:rsid w:val="0084190A"/>
    <w:rsid w:val="00841CE9"/>
    <w:rsid w:val="008423FC"/>
    <w:rsid w:val="008425D5"/>
    <w:rsid w:val="00842FD5"/>
    <w:rsid w:val="00843096"/>
    <w:rsid w:val="00843289"/>
    <w:rsid w:val="00843CA1"/>
    <w:rsid w:val="00843EFA"/>
    <w:rsid w:val="00843EFD"/>
    <w:rsid w:val="0084440C"/>
    <w:rsid w:val="00844750"/>
    <w:rsid w:val="00844A2D"/>
    <w:rsid w:val="00844B20"/>
    <w:rsid w:val="00844E70"/>
    <w:rsid w:val="00844EB6"/>
    <w:rsid w:val="00844FAE"/>
    <w:rsid w:val="0084509E"/>
    <w:rsid w:val="00845F68"/>
    <w:rsid w:val="00846222"/>
    <w:rsid w:val="008464BF"/>
    <w:rsid w:val="00846516"/>
    <w:rsid w:val="00846729"/>
    <w:rsid w:val="00846CC4"/>
    <w:rsid w:val="00846CC9"/>
    <w:rsid w:val="00847086"/>
    <w:rsid w:val="00850236"/>
    <w:rsid w:val="00850875"/>
    <w:rsid w:val="00850BD6"/>
    <w:rsid w:val="00850F9B"/>
    <w:rsid w:val="008513F1"/>
    <w:rsid w:val="00851FD6"/>
    <w:rsid w:val="00852E0C"/>
    <w:rsid w:val="00853B0F"/>
    <w:rsid w:val="00853CA5"/>
    <w:rsid w:val="00854117"/>
    <w:rsid w:val="00854213"/>
    <w:rsid w:val="00854794"/>
    <w:rsid w:val="00854B53"/>
    <w:rsid w:val="00854D1D"/>
    <w:rsid w:val="00855709"/>
    <w:rsid w:val="0085631A"/>
    <w:rsid w:val="0085643A"/>
    <w:rsid w:val="0085782D"/>
    <w:rsid w:val="00860350"/>
    <w:rsid w:val="00862413"/>
    <w:rsid w:val="00862678"/>
    <w:rsid w:val="00862EF6"/>
    <w:rsid w:val="0086327E"/>
    <w:rsid w:val="00863545"/>
    <w:rsid w:val="0086384E"/>
    <w:rsid w:val="00864005"/>
    <w:rsid w:val="00864293"/>
    <w:rsid w:val="008649E3"/>
    <w:rsid w:val="00865847"/>
    <w:rsid w:val="00866182"/>
    <w:rsid w:val="008661B1"/>
    <w:rsid w:val="0086670D"/>
    <w:rsid w:val="00867139"/>
    <w:rsid w:val="00867169"/>
    <w:rsid w:val="008673FA"/>
    <w:rsid w:val="008678A6"/>
    <w:rsid w:val="00867F9F"/>
    <w:rsid w:val="00870C27"/>
    <w:rsid w:val="00871198"/>
    <w:rsid w:val="0087188B"/>
    <w:rsid w:val="0087217B"/>
    <w:rsid w:val="0087217D"/>
    <w:rsid w:val="008742E0"/>
    <w:rsid w:val="008744D4"/>
    <w:rsid w:val="00874604"/>
    <w:rsid w:val="00875406"/>
    <w:rsid w:val="00875576"/>
    <w:rsid w:val="008757DF"/>
    <w:rsid w:val="008762BC"/>
    <w:rsid w:val="008775E7"/>
    <w:rsid w:val="00877765"/>
    <w:rsid w:val="00877D3C"/>
    <w:rsid w:val="008811F8"/>
    <w:rsid w:val="00881B69"/>
    <w:rsid w:val="00882947"/>
    <w:rsid w:val="00882B25"/>
    <w:rsid w:val="008835EB"/>
    <w:rsid w:val="00883C22"/>
    <w:rsid w:val="00883D4E"/>
    <w:rsid w:val="00883DC4"/>
    <w:rsid w:val="008846CE"/>
    <w:rsid w:val="00884A12"/>
    <w:rsid w:val="008863B3"/>
    <w:rsid w:val="0088655C"/>
    <w:rsid w:val="00886580"/>
    <w:rsid w:val="008873E2"/>
    <w:rsid w:val="008875FB"/>
    <w:rsid w:val="00887B80"/>
    <w:rsid w:val="0089002D"/>
    <w:rsid w:val="00890A9A"/>
    <w:rsid w:val="00890E10"/>
    <w:rsid w:val="00891460"/>
    <w:rsid w:val="00891B18"/>
    <w:rsid w:val="00891D5C"/>
    <w:rsid w:val="00891D82"/>
    <w:rsid w:val="00891E94"/>
    <w:rsid w:val="00892017"/>
    <w:rsid w:val="008929B6"/>
    <w:rsid w:val="00892AC4"/>
    <w:rsid w:val="00892C38"/>
    <w:rsid w:val="00892E84"/>
    <w:rsid w:val="00892F87"/>
    <w:rsid w:val="00893561"/>
    <w:rsid w:val="00893A32"/>
    <w:rsid w:val="008942EF"/>
    <w:rsid w:val="00894A1C"/>
    <w:rsid w:val="00894A3C"/>
    <w:rsid w:val="0089516F"/>
    <w:rsid w:val="008954A4"/>
    <w:rsid w:val="0089558D"/>
    <w:rsid w:val="00895722"/>
    <w:rsid w:val="00895B1D"/>
    <w:rsid w:val="00895B20"/>
    <w:rsid w:val="008960C3"/>
    <w:rsid w:val="00896396"/>
    <w:rsid w:val="008966C7"/>
    <w:rsid w:val="00897236"/>
    <w:rsid w:val="00897446"/>
    <w:rsid w:val="00897570"/>
    <w:rsid w:val="00897C16"/>
    <w:rsid w:val="00897FBF"/>
    <w:rsid w:val="008A0A02"/>
    <w:rsid w:val="008A0B9F"/>
    <w:rsid w:val="008A132C"/>
    <w:rsid w:val="008A148A"/>
    <w:rsid w:val="008A1C0D"/>
    <w:rsid w:val="008A20DF"/>
    <w:rsid w:val="008A265B"/>
    <w:rsid w:val="008A34FC"/>
    <w:rsid w:val="008A3586"/>
    <w:rsid w:val="008A4242"/>
    <w:rsid w:val="008A43DA"/>
    <w:rsid w:val="008A5A7B"/>
    <w:rsid w:val="008A6063"/>
    <w:rsid w:val="008A6120"/>
    <w:rsid w:val="008A6769"/>
    <w:rsid w:val="008A7E1C"/>
    <w:rsid w:val="008B1337"/>
    <w:rsid w:val="008B133D"/>
    <w:rsid w:val="008B14F2"/>
    <w:rsid w:val="008B1B23"/>
    <w:rsid w:val="008B1CEF"/>
    <w:rsid w:val="008B218C"/>
    <w:rsid w:val="008B21F9"/>
    <w:rsid w:val="008B2BCB"/>
    <w:rsid w:val="008B2FDC"/>
    <w:rsid w:val="008B3AB4"/>
    <w:rsid w:val="008B4051"/>
    <w:rsid w:val="008B4983"/>
    <w:rsid w:val="008B4CF8"/>
    <w:rsid w:val="008B4D33"/>
    <w:rsid w:val="008B5092"/>
    <w:rsid w:val="008B51A6"/>
    <w:rsid w:val="008B53F6"/>
    <w:rsid w:val="008B554C"/>
    <w:rsid w:val="008B5BC4"/>
    <w:rsid w:val="008B5C11"/>
    <w:rsid w:val="008B63F4"/>
    <w:rsid w:val="008B6A87"/>
    <w:rsid w:val="008B7B1D"/>
    <w:rsid w:val="008B7B91"/>
    <w:rsid w:val="008C0265"/>
    <w:rsid w:val="008C08B3"/>
    <w:rsid w:val="008C08EA"/>
    <w:rsid w:val="008C0A76"/>
    <w:rsid w:val="008C1407"/>
    <w:rsid w:val="008C1890"/>
    <w:rsid w:val="008C2188"/>
    <w:rsid w:val="008C24E1"/>
    <w:rsid w:val="008C2AF3"/>
    <w:rsid w:val="008C2BA0"/>
    <w:rsid w:val="008C35DB"/>
    <w:rsid w:val="008C38C5"/>
    <w:rsid w:val="008C4014"/>
    <w:rsid w:val="008C4CCB"/>
    <w:rsid w:val="008C53D1"/>
    <w:rsid w:val="008C55B6"/>
    <w:rsid w:val="008C5629"/>
    <w:rsid w:val="008C5CFD"/>
    <w:rsid w:val="008C5EE7"/>
    <w:rsid w:val="008C6442"/>
    <w:rsid w:val="008C69C0"/>
    <w:rsid w:val="008C6CD6"/>
    <w:rsid w:val="008C7891"/>
    <w:rsid w:val="008C7F4F"/>
    <w:rsid w:val="008D0876"/>
    <w:rsid w:val="008D0909"/>
    <w:rsid w:val="008D1436"/>
    <w:rsid w:val="008D1CE3"/>
    <w:rsid w:val="008D24CC"/>
    <w:rsid w:val="008D2877"/>
    <w:rsid w:val="008D310D"/>
    <w:rsid w:val="008D36CD"/>
    <w:rsid w:val="008D3B74"/>
    <w:rsid w:val="008D425B"/>
    <w:rsid w:val="008D4B41"/>
    <w:rsid w:val="008D4D1D"/>
    <w:rsid w:val="008D53C1"/>
    <w:rsid w:val="008D541B"/>
    <w:rsid w:val="008D67A2"/>
    <w:rsid w:val="008D6FF4"/>
    <w:rsid w:val="008D790C"/>
    <w:rsid w:val="008E02E3"/>
    <w:rsid w:val="008E0634"/>
    <w:rsid w:val="008E077B"/>
    <w:rsid w:val="008E10A2"/>
    <w:rsid w:val="008E19E9"/>
    <w:rsid w:val="008E1B79"/>
    <w:rsid w:val="008E1D4C"/>
    <w:rsid w:val="008E213D"/>
    <w:rsid w:val="008E2C8E"/>
    <w:rsid w:val="008E2E56"/>
    <w:rsid w:val="008E31F8"/>
    <w:rsid w:val="008E3B9F"/>
    <w:rsid w:val="008E3E04"/>
    <w:rsid w:val="008E44BC"/>
    <w:rsid w:val="008E498C"/>
    <w:rsid w:val="008E4E7E"/>
    <w:rsid w:val="008E4F4E"/>
    <w:rsid w:val="008E539B"/>
    <w:rsid w:val="008E5682"/>
    <w:rsid w:val="008E5E8F"/>
    <w:rsid w:val="008E5F6E"/>
    <w:rsid w:val="008E6353"/>
    <w:rsid w:val="008E6718"/>
    <w:rsid w:val="008E7121"/>
    <w:rsid w:val="008F033D"/>
    <w:rsid w:val="008F0688"/>
    <w:rsid w:val="008F08E1"/>
    <w:rsid w:val="008F0A54"/>
    <w:rsid w:val="008F16CB"/>
    <w:rsid w:val="008F17BB"/>
    <w:rsid w:val="008F239C"/>
    <w:rsid w:val="008F261E"/>
    <w:rsid w:val="008F2A2B"/>
    <w:rsid w:val="008F2E6B"/>
    <w:rsid w:val="008F38A0"/>
    <w:rsid w:val="008F47B6"/>
    <w:rsid w:val="008F512A"/>
    <w:rsid w:val="008F5140"/>
    <w:rsid w:val="008F715E"/>
    <w:rsid w:val="008F758B"/>
    <w:rsid w:val="008F775C"/>
    <w:rsid w:val="00900879"/>
    <w:rsid w:val="00901433"/>
    <w:rsid w:val="00901DE8"/>
    <w:rsid w:val="00902EB7"/>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F05"/>
    <w:rsid w:val="0091000C"/>
    <w:rsid w:val="00910C9B"/>
    <w:rsid w:val="00910ECA"/>
    <w:rsid w:val="00911064"/>
    <w:rsid w:val="0091112D"/>
    <w:rsid w:val="009116DD"/>
    <w:rsid w:val="00911710"/>
    <w:rsid w:val="00911BFE"/>
    <w:rsid w:val="00912045"/>
    <w:rsid w:val="0091292C"/>
    <w:rsid w:val="00912DB3"/>
    <w:rsid w:val="009134FC"/>
    <w:rsid w:val="009135FC"/>
    <w:rsid w:val="0091360F"/>
    <w:rsid w:val="0091376C"/>
    <w:rsid w:val="00913CC1"/>
    <w:rsid w:val="00913F5E"/>
    <w:rsid w:val="0091480E"/>
    <w:rsid w:val="00914E6C"/>
    <w:rsid w:val="00914ECD"/>
    <w:rsid w:val="00915E21"/>
    <w:rsid w:val="00915EEE"/>
    <w:rsid w:val="0091619A"/>
    <w:rsid w:val="009169D5"/>
    <w:rsid w:val="00916D13"/>
    <w:rsid w:val="00916E57"/>
    <w:rsid w:val="00917ADE"/>
    <w:rsid w:val="00917FD5"/>
    <w:rsid w:val="00920A38"/>
    <w:rsid w:val="0092127C"/>
    <w:rsid w:val="009218A6"/>
    <w:rsid w:val="0092198D"/>
    <w:rsid w:val="00921E05"/>
    <w:rsid w:val="00921FF9"/>
    <w:rsid w:val="009221F0"/>
    <w:rsid w:val="00922B7D"/>
    <w:rsid w:val="00922E9A"/>
    <w:rsid w:val="009235AD"/>
    <w:rsid w:val="009235ED"/>
    <w:rsid w:val="00923C03"/>
    <w:rsid w:val="00925B71"/>
    <w:rsid w:val="009264A9"/>
    <w:rsid w:val="0092657D"/>
    <w:rsid w:val="009267B9"/>
    <w:rsid w:val="009271CC"/>
    <w:rsid w:val="009274E1"/>
    <w:rsid w:val="0092792A"/>
    <w:rsid w:val="00930098"/>
    <w:rsid w:val="009307FB"/>
    <w:rsid w:val="00931888"/>
    <w:rsid w:val="00931E79"/>
    <w:rsid w:val="009324CC"/>
    <w:rsid w:val="00932CB2"/>
    <w:rsid w:val="00933635"/>
    <w:rsid w:val="0093376A"/>
    <w:rsid w:val="00933B53"/>
    <w:rsid w:val="00933C3F"/>
    <w:rsid w:val="00934098"/>
    <w:rsid w:val="0093432B"/>
    <w:rsid w:val="009345C6"/>
    <w:rsid w:val="00934D12"/>
    <w:rsid w:val="009351E1"/>
    <w:rsid w:val="009362DC"/>
    <w:rsid w:val="009367AC"/>
    <w:rsid w:val="00936D55"/>
    <w:rsid w:val="009372AA"/>
    <w:rsid w:val="0093759D"/>
    <w:rsid w:val="00937916"/>
    <w:rsid w:val="00937C81"/>
    <w:rsid w:val="00937D8A"/>
    <w:rsid w:val="00937ED5"/>
    <w:rsid w:val="0094064E"/>
    <w:rsid w:val="00940738"/>
    <w:rsid w:val="009409ED"/>
    <w:rsid w:val="00940D5C"/>
    <w:rsid w:val="00940F58"/>
    <w:rsid w:val="00941646"/>
    <w:rsid w:val="00941DE3"/>
    <w:rsid w:val="0094211E"/>
    <w:rsid w:val="00942315"/>
    <w:rsid w:val="0094279C"/>
    <w:rsid w:val="00942B6C"/>
    <w:rsid w:val="00942C60"/>
    <w:rsid w:val="00942E45"/>
    <w:rsid w:val="0094304E"/>
    <w:rsid w:val="00943203"/>
    <w:rsid w:val="00943F5D"/>
    <w:rsid w:val="0094426D"/>
    <w:rsid w:val="00944510"/>
    <w:rsid w:val="00945D8C"/>
    <w:rsid w:val="0094647C"/>
    <w:rsid w:val="00946B41"/>
    <w:rsid w:val="00946D2A"/>
    <w:rsid w:val="00946DB7"/>
    <w:rsid w:val="0094713F"/>
    <w:rsid w:val="00947465"/>
    <w:rsid w:val="00950344"/>
    <w:rsid w:val="00950E1D"/>
    <w:rsid w:val="00950EDF"/>
    <w:rsid w:val="00950F6B"/>
    <w:rsid w:val="0095144A"/>
    <w:rsid w:val="009514CF"/>
    <w:rsid w:val="0095164B"/>
    <w:rsid w:val="00951A55"/>
    <w:rsid w:val="00952540"/>
    <w:rsid w:val="009525E2"/>
    <w:rsid w:val="00952CCF"/>
    <w:rsid w:val="00952E63"/>
    <w:rsid w:val="00952F8D"/>
    <w:rsid w:val="00953670"/>
    <w:rsid w:val="00953B8A"/>
    <w:rsid w:val="00954676"/>
    <w:rsid w:val="009549E0"/>
    <w:rsid w:val="00954A8D"/>
    <w:rsid w:val="00954D87"/>
    <w:rsid w:val="00954FA3"/>
    <w:rsid w:val="00954FC1"/>
    <w:rsid w:val="00955228"/>
    <w:rsid w:val="00955C4A"/>
    <w:rsid w:val="00956102"/>
    <w:rsid w:val="009561B2"/>
    <w:rsid w:val="0095683C"/>
    <w:rsid w:val="009569CA"/>
    <w:rsid w:val="00957A43"/>
    <w:rsid w:val="00960265"/>
    <w:rsid w:val="00961164"/>
    <w:rsid w:val="009619E3"/>
    <w:rsid w:val="00962AF5"/>
    <w:rsid w:val="00963430"/>
    <w:rsid w:val="00964484"/>
    <w:rsid w:val="00965571"/>
    <w:rsid w:val="00966138"/>
    <w:rsid w:val="00967227"/>
    <w:rsid w:val="00967B70"/>
    <w:rsid w:val="00967DDD"/>
    <w:rsid w:val="009701B4"/>
    <w:rsid w:val="009701D1"/>
    <w:rsid w:val="009710CD"/>
    <w:rsid w:val="00971399"/>
    <w:rsid w:val="009715DD"/>
    <w:rsid w:val="009733A5"/>
    <w:rsid w:val="00973D86"/>
    <w:rsid w:val="00973DF6"/>
    <w:rsid w:val="00973F80"/>
    <w:rsid w:val="0097416B"/>
    <w:rsid w:val="0097482A"/>
    <w:rsid w:val="00974DD4"/>
    <w:rsid w:val="00974E4A"/>
    <w:rsid w:val="00975139"/>
    <w:rsid w:val="0097537D"/>
    <w:rsid w:val="0097546C"/>
    <w:rsid w:val="00975509"/>
    <w:rsid w:val="00975512"/>
    <w:rsid w:val="009756C8"/>
    <w:rsid w:val="009757AF"/>
    <w:rsid w:val="00975945"/>
    <w:rsid w:val="009769C9"/>
    <w:rsid w:val="00976C0E"/>
    <w:rsid w:val="0097767C"/>
    <w:rsid w:val="009779FB"/>
    <w:rsid w:val="00977A11"/>
    <w:rsid w:val="00977D11"/>
    <w:rsid w:val="00980191"/>
    <w:rsid w:val="0098084C"/>
    <w:rsid w:val="0098084D"/>
    <w:rsid w:val="00981034"/>
    <w:rsid w:val="0098167E"/>
    <w:rsid w:val="009822E0"/>
    <w:rsid w:val="00982A8D"/>
    <w:rsid w:val="00982D96"/>
    <w:rsid w:val="00983B5F"/>
    <w:rsid w:val="009841DC"/>
    <w:rsid w:val="00984252"/>
    <w:rsid w:val="00984821"/>
    <w:rsid w:val="00984BB9"/>
    <w:rsid w:val="00984D49"/>
    <w:rsid w:val="009858E4"/>
    <w:rsid w:val="00986163"/>
    <w:rsid w:val="009868B1"/>
    <w:rsid w:val="00986AC4"/>
    <w:rsid w:val="00986ADF"/>
    <w:rsid w:val="00986DA6"/>
    <w:rsid w:val="00987B69"/>
    <w:rsid w:val="009901A1"/>
    <w:rsid w:val="009902A9"/>
    <w:rsid w:val="0099080B"/>
    <w:rsid w:val="00990BA5"/>
    <w:rsid w:val="00990C68"/>
    <w:rsid w:val="00991029"/>
    <w:rsid w:val="00992081"/>
    <w:rsid w:val="0099214B"/>
    <w:rsid w:val="009923E2"/>
    <w:rsid w:val="0099289A"/>
    <w:rsid w:val="00992CBB"/>
    <w:rsid w:val="00993B8C"/>
    <w:rsid w:val="00993E75"/>
    <w:rsid w:val="00993E84"/>
    <w:rsid w:val="0099447F"/>
    <w:rsid w:val="00994511"/>
    <w:rsid w:val="00994965"/>
    <w:rsid w:val="00994A4D"/>
    <w:rsid w:val="00995642"/>
    <w:rsid w:val="00995FD3"/>
    <w:rsid w:val="00996139"/>
    <w:rsid w:val="00996211"/>
    <w:rsid w:val="00996B8B"/>
    <w:rsid w:val="0099776C"/>
    <w:rsid w:val="00997779"/>
    <w:rsid w:val="00997E8F"/>
    <w:rsid w:val="009A0846"/>
    <w:rsid w:val="009A094C"/>
    <w:rsid w:val="009A0C11"/>
    <w:rsid w:val="009A15FA"/>
    <w:rsid w:val="009A1B90"/>
    <w:rsid w:val="009A1E7E"/>
    <w:rsid w:val="009A2409"/>
    <w:rsid w:val="009A24A8"/>
    <w:rsid w:val="009A2CDB"/>
    <w:rsid w:val="009A2D63"/>
    <w:rsid w:val="009A3000"/>
    <w:rsid w:val="009A3A05"/>
    <w:rsid w:val="009A3A5D"/>
    <w:rsid w:val="009A3ABE"/>
    <w:rsid w:val="009A3C54"/>
    <w:rsid w:val="009A3E0B"/>
    <w:rsid w:val="009A3EF8"/>
    <w:rsid w:val="009A4741"/>
    <w:rsid w:val="009A4913"/>
    <w:rsid w:val="009A4945"/>
    <w:rsid w:val="009A4CBC"/>
    <w:rsid w:val="009A4F1E"/>
    <w:rsid w:val="009A5515"/>
    <w:rsid w:val="009A6227"/>
    <w:rsid w:val="009A642B"/>
    <w:rsid w:val="009A65B5"/>
    <w:rsid w:val="009A6A0E"/>
    <w:rsid w:val="009A72B3"/>
    <w:rsid w:val="009B034D"/>
    <w:rsid w:val="009B0A33"/>
    <w:rsid w:val="009B0C8D"/>
    <w:rsid w:val="009B11D8"/>
    <w:rsid w:val="009B17A5"/>
    <w:rsid w:val="009B1AF6"/>
    <w:rsid w:val="009B2072"/>
    <w:rsid w:val="009B2079"/>
    <w:rsid w:val="009B24CC"/>
    <w:rsid w:val="009B2508"/>
    <w:rsid w:val="009B2B79"/>
    <w:rsid w:val="009B3009"/>
    <w:rsid w:val="009B3376"/>
    <w:rsid w:val="009B3B4A"/>
    <w:rsid w:val="009B3C18"/>
    <w:rsid w:val="009B3FBD"/>
    <w:rsid w:val="009B59D9"/>
    <w:rsid w:val="009B6590"/>
    <w:rsid w:val="009B6D11"/>
    <w:rsid w:val="009B7406"/>
    <w:rsid w:val="009B7AA2"/>
    <w:rsid w:val="009B7F45"/>
    <w:rsid w:val="009C02A9"/>
    <w:rsid w:val="009C0CC4"/>
    <w:rsid w:val="009C0F55"/>
    <w:rsid w:val="009C1816"/>
    <w:rsid w:val="009C1AF4"/>
    <w:rsid w:val="009C2333"/>
    <w:rsid w:val="009C237D"/>
    <w:rsid w:val="009C2381"/>
    <w:rsid w:val="009C2CA1"/>
    <w:rsid w:val="009C2EA6"/>
    <w:rsid w:val="009C3D3B"/>
    <w:rsid w:val="009C4F29"/>
    <w:rsid w:val="009C4FA9"/>
    <w:rsid w:val="009C5399"/>
    <w:rsid w:val="009C54D8"/>
    <w:rsid w:val="009C5D1F"/>
    <w:rsid w:val="009C61FF"/>
    <w:rsid w:val="009C65E1"/>
    <w:rsid w:val="009C6C58"/>
    <w:rsid w:val="009C77A9"/>
    <w:rsid w:val="009C7AF2"/>
    <w:rsid w:val="009D00D2"/>
    <w:rsid w:val="009D0452"/>
    <w:rsid w:val="009D084D"/>
    <w:rsid w:val="009D08DD"/>
    <w:rsid w:val="009D0AC8"/>
    <w:rsid w:val="009D0C28"/>
    <w:rsid w:val="009D11F9"/>
    <w:rsid w:val="009D1688"/>
    <w:rsid w:val="009D16BC"/>
    <w:rsid w:val="009D1C5F"/>
    <w:rsid w:val="009D1D3E"/>
    <w:rsid w:val="009D20FB"/>
    <w:rsid w:val="009D26CC"/>
    <w:rsid w:val="009D2D20"/>
    <w:rsid w:val="009D3454"/>
    <w:rsid w:val="009D3670"/>
    <w:rsid w:val="009D3681"/>
    <w:rsid w:val="009D3B47"/>
    <w:rsid w:val="009D486E"/>
    <w:rsid w:val="009D48CF"/>
    <w:rsid w:val="009D4B84"/>
    <w:rsid w:val="009D4D75"/>
    <w:rsid w:val="009D4F7D"/>
    <w:rsid w:val="009D53A5"/>
    <w:rsid w:val="009D5CB1"/>
    <w:rsid w:val="009D5D9E"/>
    <w:rsid w:val="009D5F70"/>
    <w:rsid w:val="009D6A0A"/>
    <w:rsid w:val="009D6D16"/>
    <w:rsid w:val="009D6E29"/>
    <w:rsid w:val="009D6FC9"/>
    <w:rsid w:val="009D7387"/>
    <w:rsid w:val="009E0156"/>
    <w:rsid w:val="009E05D9"/>
    <w:rsid w:val="009E1080"/>
    <w:rsid w:val="009E120F"/>
    <w:rsid w:val="009E1787"/>
    <w:rsid w:val="009E1D37"/>
    <w:rsid w:val="009E20F6"/>
    <w:rsid w:val="009E267A"/>
    <w:rsid w:val="009E2C72"/>
    <w:rsid w:val="009E3567"/>
    <w:rsid w:val="009E39B1"/>
    <w:rsid w:val="009E3ABE"/>
    <w:rsid w:val="009E4007"/>
    <w:rsid w:val="009E4377"/>
    <w:rsid w:val="009E48E9"/>
    <w:rsid w:val="009E4D5E"/>
    <w:rsid w:val="009E5C05"/>
    <w:rsid w:val="009E5C2A"/>
    <w:rsid w:val="009E5CED"/>
    <w:rsid w:val="009E6608"/>
    <w:rsid w:val="009E6E2A"/>
    <w:rsid w:val="009E6FC0"/>
    <w:rsid w:val="009E74C9"/>
    <w:rsid w:val="009E7CBF"/>
    <w:rsid w:val="009F03CA"/>
    <w:rsid w:val="009F08D2"/>
    <w:rsid w:val="009F1310"/>
    <w:rsid w:val="009F164A"/>
    <w:rsid w:val="009F17DB"/>
    <w:rsid w:val="009F187E"/>
    <w:rsid w:val="009F2372"/>
    <w:rsid w:val="009F275A"/>
    <w:rsid w:val="009F2CCD"/>
    <w:rsid w:val="009F3983"/>
    <w:rsid w:val="009F4266"/>
    <w:rsid w:val="009F42FA"/>
    <w:rsid w:val="009F52D2"/>
    <w:rsid w:val="009F7266"/>
    <w:rsid w:val="009F74F3"/>
    <w:rsid w:val="009F7A0A"/>
    <w:rsid w:val="009F7EAB"/>
    <w:rsid w:val="00A00052"/>
    <w:rsid w:val="00A005FA"/>
    <w:rsid w:val="00A01FBB"/>
    <w:rsid w:val="00A02132"/>
    <w:rsid w:val="00A02B1D"/>
    <w:rsid w:val="00A03165"/>
    <w:rsid w:val="00A04965"/>
    <w:rsid w:val="00A05183"/>
    <w:rsid w:val="00A055C0"/>
    <w:rsid w:val="00A0576F"/>
    <w:rsid w:val="00A05B60"/>
    <w:rsid w:val="00A05C32"/>
    <w:rsid w:val="00A05D1A"/>
    <w:rsid w:val="00A05F91"/>
    <w:rsid w:val="00A06429"/>
    <w:rsid w:val="00A069DA"/>
    <w:rsid w:val="00A06ACE"/>
    <w:rsid w:val="00A06BD7"/>
    <w:rsid w:val="00A1013F"/>
    <w:rsid w:val="00A1038D"/>
    <w:rsid w:val="00A10656"/>
    <w:rsid w:val="00A10E81"/>
    <w:rsid w:val="00A110FA"/>
    <w:rsid w:val="00A1125D"/>
    <w:rsid w:val="00A114BD"/>
    <w:rsid w:val="00A11AFC"/>
    <w:rsid w:val="00A11DBB"/>
    <w:rsid w:val="00A123CF"/>
    <w:rsid w:val="00A12481"/>
    <w:rsid w:val="00A1283B"/>
    <w:rsid w:val="00A12A5A"/>
    <w:rsid w:val="00A13173"/>
    <w:rsid w:val="00A138EB"/>
    <w:rsid w:val="00A13BE8"/>
    <w:rsid w:val="00A14F23"/>
    <w:rsid w:val="00A151E4"/>
    <w:rsid w:val="00A151F0"/>
    <w:rsid w:val="00A153FF"/>
    <w:rsid w:val="00A15667"/>
    <w:rsid w:val="00A15696"/>
    <w:rsid w:val="00A156E7"/>
    <w:rsid w:val="00A15E68"/>
    <w:rsid w:val="00A15EDB"/>
    <w:rsid w:val="00A15F74"/>
    <w:rsid w:val="00A1675B"/>
    <w:rsid w:val="00A16D16"/>
    <w:rsid w:val="00A171FB"/>
    <w:rsid w:val="00A173E5"/>
    <w:rsid w:val="00A1748F"/>
    <w:rsid w:val="00A1793D"/>
    <w:rsid w:val="00A20231"/>
    <w:rsid w:val="00A20B51"/>
    <w:rsid w:val="00A21086"/>
    <w:rsid w:val="00A2115F"/>
    <w:rsid w:val="00A212E2"/>
    <w:rsid w:val="00A21E1C"/>
    <w:rsid w:val="00A220BC"/>
    <w:rsid w:val="00A22D7B"/>
    <w:rsid w:val="00A2388B"/>
    <w:rsid w:val="00A23AA0"/>
    <w:rsid w:val="00A23BE3"/>
    <w:rsid w:val="00A24B5B"/>
    <w:rsid w:val="00A254A0"/>
    <w:rsid w:val="00A257B9"/>
    <w:rsid w:val="00A25D0E"/>
    <w:rsid w:val="00A260AA"/>
    <w:rsid w:val="00A267E1"/>
    <w:rsid w:val="00A270F5"/>
    <w:rsid w:val="00A272F7"/>
    <w:rsid w:val="00A272FD"/>
    <w:rsid w:val="00A27930"/>
    <w:rsid w:val="00A27A7F"/>
    <w:rsid w:val="00A27FBF"/>
    <w:rsid w:val="00A27FEC"/>
    <w:rsid w:val="00A30978"/>
    <w:rsid w:val="00A30A42"/>
    <w:rsid w:val="00A31F90"/>
    <w:rsid w:val="00A32151"/>
    <w:rsid w:val="00A333D8"/>
    <w:rsid w:val="00A337CD"/>
    <w:rsid w:val="00A3384B"/>
    <w:rsid w:val="00A338EF"/>
    <w:rsid w:val="00A33A82"/>
    <w:rsid w:val="00A34472"/>
    <w:rsid w:val="00A3449B"/>
    <w:rsid w:val="00A3465D"/>
    <w:rsid w:val="00A34DE3"/>
    <w:rsid w:val="00A35129"/>
    <w:rsid w:val="00A3567F"/>
    <w:rsid w:val="00A35C41"/>
    <w:rsid w:val="00A363A0"/>
    <w:rsid w:val="00A366D0"/>
    <w:rsid w:val="00A36A39"/>
    <w:rsid w:val="00A36DA9"/>
    <w:rsid w:val="00A374F4"/>
    <w:rsid w:val="00A3778A"/>
    <w:rsid w:val="00A37C1D"/>
    <w:rsid w:val="00A4058E"/>
    <w:rsid w:val="00A40779"/>
    <w:rsid w:val="00A40A1B"/>
    <w:rsid w:val="00A41362"/>
    <w:rsid w:val="00A41AAC"/>
    <w:rsid w:val="00A42506"/>
    <w:rsid w:val="00A44716"/>
    <w:rsid w:val="00A44A10"/>
    <w:rsid w:val="00A44F97"/>
    <w:rsid w:val="00A4540F"/>
    <w:rsid w:val="00A45588"/>
    <w:rsid w:val="00A45998"/>
    <w:rsid w:val="00A459D3"/>
    <w:rsid w:val="00A45DDA"/>
    <w:rsid w:val="00A460C6"/>
    <w:rsid w:val="00A461C9"/>
    <w:rsid w:val="00A4641F"/>
    <w:rsid w:val="00A4646A"/>
    <w:rsid w:val="00A466B7"/>
    <w:rsid w:val="00A468EA"/>
    <w:rsid w:val="00A46B9D"/>
    <w:rsid w:val="00A46C5F"/>
    <w:rsid w:val="00A4757D"/>
    <w:rsid w:val="00A4799B"/>
    <w:rsid w:val="00A47F13"/>
    <w:rsid w:val="00A50062"/>
    <w:rsid w:val="00A502F1"/>
    <w:rsid w:val="00A50334"/>
    <w:rsid w:val="00A50A0D"/>
    <w:rsid w:val="00A50E0B"/>
    <w:rsid w:val="00A50F73"/>
    <w:rsid w:val="00A5208B"/>
    <w:rsid w:val="00A520C7"/>
    <w:rsid w:val="00A520D6"/>
    <w:rsid w:val="00A52DBA"/>
    <w:rsid w:val="00A53DA9"/>
    <w:rsid w:val="00A54185"/>
    <w:rsid w:val="00A54E7F"/>
    <w:rsid w:val="00A55B95"/>
    <w:rsid w:val="00A56A39"/>
    <w:rsid w:val="00A56A60"/>
    <w:rsid w:val="00A57170"/>
    <w:rsid w:val="00A572F8"/>
    <w:rsid w:val="00A5782E"/>
    <w:rsid w:val="00A57A8D"/>
    <w:rsid w:val="00A608AB"/>
    <w:rsid w:val="00A610D8"/>
    <w:rsid w:val="00A61FB6"/>
    <w:rsid w:val="00A627F1"/>
    <w:rsid w:val="00A6297D"/>
    <w:rsid w:val="00A63163"/>
    <w:rsid w:val="00A632AA"/>
    <w:rsid w:val="00A63704"/>
    <w:rsid w:val="00A64BF9"/>
    <w:rsid w:val="00A6539A"/>
    <w:rsid w:val="00A65B4F"/>
    <w:rsid w:val="00A65E08"/>
    <w:rsid w:val="00A668E2"/>
    <w:rsid w:val="00A66D33"/>
    <w:rsid w:val="00A66D68"/>
    <w:rsid w:val="00A6791A"/>
    <w:rsid w:val="00A67B52"/>
    <w:rsid w:val="00A67EEE"/>
    <w:rsid w:val="00A70407"/>
    <w:rsid w:val="00A705BA"/>
    <w:rsid w:val="00A708FA"/>
    <w:rsid w:val="00A70CEE"/>
    <w:rsid w:val="00A70E82"/>
    <w:rsid w:val="00A7115D"/>
    <w:rsid w:val="00A712DB"/>
    <w:rsid w:val="00A71434"/>
    <w:rsid w:val="00A714A9"/>
    <w:rsid w:val="00A7160C"/>
    <w:rsid w:val="00A71B56"/>
    <w:rsid w:val="00A7292D"/>
    <w:rsid w:val="00A72AF1"/>
    <w:rsid w:val="00A7329E"/>
    <w:rsid w:val="00A734CB"/>
    <w:rsid w:val="00A737AD"/>
    <w:rsid w:val="00A73811"/>
    <w:rsid w:val="00A738B8"/>
    <w:rsid w:val="00A741DC"/>
    <w:rsid w:val="00A74504"/>
    <w:rsid w:val="00A74574"/>
    <w:rsid w:val="00A74D3A"/>
    <w:rsid w:val="00A7541B"/>
    <w:rsid w:val="00A75DB9"/>
    <w:rsid w:val="00A75F5B"/>
    <w:rsid w:val="00A76F05"/>
    <w:rsid w:val="00A76FE6"/>
    <w:rsid w:val="00A77893"/>
    <w:rsid w:val="00A778B5"/>
    <w:rsid w:val="00A77A9D"/>
    <w:rsid w:val="00A805E0"/>
    <w:rsid w:val="00A810DE"/>
    <w:rsid w:val="00A817C7"/>
    <w:rsid w:val="00A81DF8"/>
    <w:rsid w:val="00A82472"/>
    <w:rsid w:val="00A83E23"/>
    <w:rsid w:val="00A84128"/>
    <w:rsid w:val="00A8465D"/>
    <w:rsid w:val="00A84752"/>
    <w:rsid w:val="00A849C2"/>
    <w:rsid w:val="00A84D3B"/>
    <w:rsid w:val="00A84ED2"/>
    <w:rsid w:val="00A84FE9"/>
    <w:rsid w:val="00A851F3"/>
    <w:rsid w:val="00A85BB0"/>
    <w:rsid w:val="00A86055"/>
    <w:rsid w:val="00A8620D"/>
    <w:rsid w:val="00A8717E"/>
    <w:rsid w:val="00A879EE"/>
    <w:rsid w:val="00A87BA5"/>
    <w:rsid w:val="00A9021A"/>
    <w:rsid w:val="00A9060A"/>
    <w:rsid w:val="00A90992"/>
    <w:rsid w:val="00A90E64"/>
    <w:rsid w:val="00A9100B"/>
    <w:rsid w:val="00A915CD"/>
    <w:rsid w:val="00A91607"/>
    <w:rsid w:val="00A91874"/>
    <w:rsid w:val="00A91E0A"/>
    <w:rsid w:val="00A91F58"/>
    <w:rsid w:val="00A92FC9"/>
    <w:rsid w:val="00A92FFD"/>
    <w:rsid w:val="00A943FB"/>
    <w:rsid w:val="00A94483"/>
    <w:rsid w:val="00A94992"/>
    <w:rsid w:val="00A94BCD"/>
    <w:rsid w:val="00A95521"/>
    <w:rsid w:val="00A9593E"/>
    <w:rsid w:val="00A95AC5"/>
    <w:rsid w:val="00A96132"/>
    <w:rsid w:val="00A9659D"/>
    <w:rsid w:val="00A96C74"/>
    <w:rsid w:val="00A972D8"/>
    <w:rsid w:val="00A9793A"/>
    <w:rsid w:val="00AA0374"/>
    <w:rsid w:val="00AA0603"/>
    <w:rsid w:val="00AA0892"/>
    <w:rsid w:val="00AA0AB6"/>
    <w:rsid w:val="00AA0DD6"/>
    <w:rsid w:val="00AA10BB"/>
    <w:rsid w:val="00AA1C80"/>
    <w:rsid w:val="00AA1E78"/>
    <w:rsid w:val="00AA2474"/>
    <w:rsid w:val="00AA24DD"/>
    <w:rsid w:val="00AA25A7"/>
    <w:rsid w:val="00AA27D4"/>
    <w:rsid w:val="00AA2A2B"/>
    <w:rsid w:val="00AA2A85"/>
    <w:rsid w:val="00AA3C8E"/>
    <w:rsid w:val="00AA4C4B"/>
    <w:rsid w:val="00AA4C9E"/>
    <w:rsid w:val="00AA6A23"/>
    <w:rsid w:val="00AA6B51"/>
    <w:rsid w:val="00AA6B6E"/>
    <w:rsid w:val="00AA710A"/>
    <w:rsid w:val="00AA71FA"/>
    <w:rsid w:val="00AA75C0"/>
    <w:rsid w:val="00AA7768"/>
    <w:rsid w:val="00AA7CC1"/>
    <w:rsid w:val="00AB05A3"/>
    <w:rsid w:val="00AB08BB"/>
    <w:rsid w:val="00AB0AEA"/>
    <w:rsid w:val="00AB0C52"/>
    <w:rsid w:val="00AB14E1"/>
    <w:rsid w:val="00AB157E"/>
    <w:rsid w:val="00AB1586"/>
    <w:rsid w:val="00AB15BD"/>
    <w:rsid w:val="00AB25CA"/>
    <w:rsid w:val="00AB2722"/>
    <w:rsid w:val="00AB3639"/>
    <w:rsid w:val="00AB38EC"/>
    <w:rsid w:val="00AB5095"/>
    <w:rsid w:val="00AB5D3B"/>
    <w:rsid w:val="00AB6D96"/>
    <w:rsid w:val="00AB717D"/>
    <w:rsid w:val="00AB7312"/>
    <w:rsid w:val="00AB7C36"/>
    <w:rsid w:val="00AC007E"/>
    <w:rsid w:val="00AC0194"/>
    <w:rsid w:val="00AC04EE"/>
    <w:rsid w:val="00AC0743"/>
    <w:rsid w:val="00AC0B33"/>
    <w:rsid w:val="00AC133D"/>
    <w:rsid w:val="00AC1B79"/>
    <w:rsid w:val="00AC1CBC"/>
    <w:rsid w:val="00AC24D0"/>
    <w:rsid w:val="00AC3173"/>
    <w:rsid w:val="00AC320C"/>
    <w:rsid w:val="00AC3258"/>
    <w:rsid w:val="00AC397B"/>
    <w:rsid w:val="00AC39FE"/>
    <w:rsid w:val="00AC3C17"/>
    <w:rsid w:val="00AC4061"/>
    <w:rsid w:val="00AC48B9"/>
    <w:rsid w:val="00AC4A72"/>
    <w:rsid w:val="00AC71C6"/>
    <w:rsid w:val="00AC7676"/>
    <w:rsid w:val="00AC7960"/>
    <w:rsid w:val="00AC7F68"/>
    <w:rsid w:val="00AD0473"/>
    <w:rsid w:val="00AD1733"/>
    <w:rsid w:val="00AD1B94"/>
    <w:rsid w:val="00AD1C4E"/>
    <w:rsid w:val="00AD299E"/>
    <w:rsid w:val="00AD2B0C"/>
    <w:rsid w:val="00AD2F8E"/>
    <w:rsid w:val="00AD35BF"/>
    <w:rsid w:val="00AD4199"/>
    <w:rsid w:val="00AD4319"/>
    <w:rsid w:val="00AD46C9"/>
    <w:rsid w:val="00AD52B3"/>
    <w:rsid w:val="00AD53AC"/>
    <w:rsid w:val="00AD5B74"/>
    <w:rsid w:val="00AD5D98"/>
    <w:rsid w:val="00AD66D5"/>
    <w:rsid w:val="00AD69B8"/>
    <w:rsid w:val="00AD6A42"/>
    <w:rsid w:val="00AD6DC1"/>
    <w:rsid w:val="00AD6FEB"/>
    <w:rsid w:val="00AE00E2"/>
    <w:rsid w:val="00AE12BB"/>
    <w:rsid w:val="00AE1434"/>
    <w:rsid w:val="00AE1F45"/>
    <w:rsid w:val="00AE2B9C"/>
    <w:rsid w:val="00AE2DD1"/>
    <w:rsid w:val="00AE3674"/>
    <w:rsid w:val="00AE4235"/>
    <w:rsid w:val="00AE44EE"/>
    <w:rsid w:val="00AE4EDA"/>
    <w:rsid w:val="00AE5685"/>
    <w:rsid w:val="00AE5C0D"/>
    <w:rsid w:val="00AE6594"/>
    <w:rsid w:val="00AE6624"/>
    <w:rsid w:val="00AE6E91"/>
    <w:rsid w:val="00AE79AE"/>
    <w:rsid w:val="00AF0425"/>
    <w:rsid w:val="00AF0BE3"/>
    <w:rsid w:val="00AF0D02"/>
    <w:rsid w:val="00AF0D9F"/>
    <w:rsid w:val="00AF0DDE"/>
    <w:rsid w:val="00AF0FD7"/>
    <w:rsid w:val="00AF114F"/>
    <w:rsid w:val="00AF15B5"/>
    <w:rsid w:val="00AF1ADE"/>
    <w:rsid w:val="00AF223E"/>
    <w:rsid w:val="00AF23A9"/>
    <w:rsid w:val="00AF2EF2"/>
    <w:rsid w:val="00AF30B5"/>
    <w:rsid w:val="00AF3C2A"/>
    <w:rsid w:val="00AF3CC7"/>
    <w:rsid w:val="00AF4077"/>
    <w:rsid w:val="00AF42E5"/>
    <w:rsid w:val="00AF43B8"/>
    <w:rsid w:val="00AF45D1"/>
    <w:rsid w:val="00AF539B"/>
    <w:rsid w:val="00AF672E"/>
    <w:rsid w:val="00AF7561"/>
    <w:rsid w:val="00AF7577"/>
    <w:rsid w:val="00AF7A7C"/>
    <w:rsid w:val="00B004F1"/>
    <w:rsid w:val="00B013EF"/>
    <w:rsid w:val="00B015EC"/>
    <w:rsid w:val="00B016BD"/>
    <w:rsid w:val="00B01F6E"/>
    <w:rsid w:val="00B02228"/>
    <w:rsid w:val="00B02741"/>
    <w:rsid w:val="00B02954"/>
    <w:rsid w:val="00B038DE"/>
    <w:rsid w:val="00B03AA8"/>
    <w:rsid w:val="00B04332"/>
    <w:rsid w:val="00B04777"/>
    <w:rsid w:val="00B04845"/>
    <w:rsid w:val="00B057D1"/>
    <w:rsid w:val="00B05EC4"/>
    <w:rsid w:val="00B0640C"/>
    <w:rsid w:val="00B0679D"/>
    <w:rsid w:val="00B069B6"/>
    <w:rsid w:val="00B06BA6"/>
    <w:rsid w:val="00B06E81"/>
    <w:rsid w:val="00B07C2F"/>
    <w:rsid w:val="00B07E97"/>
    <w:rsid w:val="00B10501"/>
    <w:rsid w:val="00B10560"/>
    <w:rsid w:val="00B109D1"/>
    <w:rsid w:val="00B111BA"/>
    <w:rsid w:val="00B11516"/>
    <w:rsid w:val="00B11D4E"/>
    <w:rsid w:val="00B11DA4"/>
    <w:rsid w:val="00B1214E"/>
    <w:rsid w:val="00B126C4"/>
    <w:rsid w:val="00B12DE6"/>
    <w:rsid w:val="00B13374"/>
    <w:rsid w:val="00B13488"/>
    <w:rsid w:val="00B13682"/>
    <w:rsid w:val="00B1368A"/>
    <w:rsid w:val="00B13842"/>
    <w:rsid w:val="00B13853"/>
    <w:rsid w:val="00B149BA"/>
    <w:rsid w:val="00B14D3F"/>
    <w:rsid w:val="00B152C0"/>
    <w:rsid w:val="00B15A53"/>
    <w:rsid w:val="00B16AC0"/>
    <w:rsid w:val="00B17061"/>
    <w:rsid w:val="00B1793E"/>
    <w:rsid w:val="00B2041B"/>
    <w:rsid w:val="00B20F7D"/>
    <w:rsid w:val="00B210B5"/>
    <w:rsid w:val="00B21534"/>
    <w:rsid w:val="00B2218B"/>
    <w:rsid w:val="00B224AD"/>
    <w:rsid w:val="00B22A6B"/>
    <w:rsid w:val="00B22F3A"/>
    <w:rsid w:val="00B23121"/>
    <w:rsid w:val="00B231D4"/>
    <w:rsid w:val="00B24F6F"/>
    <w:rsid w:val="00B2593F"/>
    <w:rsid w:val="00B26030"/>
    <w:rsid w:val="00B26486"/>
    <w:rsid w:val="00B26F6F"/>
    <w:rsid w:val="00B27904"/>
    <w:rsid w:val="00B27CDF"/>
    <w:rsid w:val="00B27D91"/>
    <w:rsid w:val="00B27E64"/>
    <w:rsid w:val="00B30158"/>
    <w:rsid w:val="00B309C2"/>
    <w:rsid w:val="00B30A0C"/>
    <w:rsid w:val="00B30E32"/>
    <w:rsid w:val="00B3103F"/>
    <w:rsid w:val="00B3105F"/>
    <w:rsid w:val="00B31128"/>
    <w:rsid w:val="00B31F25"/>
    <w:rsid w:val="00B32B77"/>
    <w:rsid w:val="00B32EFF"/>
    <w:rsid w:val="00B337B7"/>
    <w:rsid w:val="00B342F3"/>
    <w:rsid w:val="00B34704"/>
    <w:rsid w:val="00B3533C"/>
    <w:rsid w:val="00B35550"/>
    <w:rsid w:val="00B355F0"/>
    <w:rsid w:val="00B35FEA"/>
    <w:rsid w:val="00B40129"/>
    <w:rsid w:val="00B40901"/>
    <w:rsid w:val="00B40C73"/>
    <w:rsid w:val="00B40DB9"/>
    <w:rsid w:val="00B42253"/>
    <w:rsid w:val="00B42373"/>
    <w:rsid w:val="00B423E0"/>
    <w:rsid w:val="00B42501"/>
    <w:rsid w:val="00B42AC0"/>
    <w:rsid w:val="00B42B36"/>
    <w:rsid w:val="00B42C9E"/>
    <w:rsid w:val="00B430F3"/>
    <w:rsid w:val="00B442A4"/>
    <w:rsid w:val="00B446FC"/>
    <w:rsid w:val="00B449AC"/>
    <w:rsid w:val="00B45E5C"/>
    <w:rsid w:val="00B4622E"/>
    <w:rsid w:val="00B46D68"/>
    <w:rsid w:val="00B46E65"/>
    <w:rsid w:val="00B46F48"/>
    <w:rsid w:val="00B47226"/>
    <w:rsid w:val="00B50025"/>
    <w:rsid w:val="00B502C5"/>
    <w:rsid w:val="00B51A58"/>
    <w:rsid w:val="00B5212E"/>
    <w:rsid w:val="00B527A8"/>
    <w:rsid w:val="00B52D70"/>
    <w:rsid w:val="00B52DB1"/>
    <w:rsid w:val="00B52F35"/>
    <w:rsid w:val="00B537FB"/>
    <w:rsid w:val="00B53EE5"/>
    <w:rsid w:val="00B5462E"/>
    <w:rsid w:val="00B54EA6"/>
    <w:rsid w:val="00B558B5"/>
    <w:rsid w:val="00B55CC0"/>
    <w:rsid w:val="00B55EFB"/>
    <w:rsid w:val="00B55F39"/>
    <w:rsid w:val="00B576C2"/>
    <w:rsid w:val="00B57F2B"/>
    <w:rsid w:val="00B57F7A"/>
    <w:rsid w:val="00B606D7"/>
    <w:rsid w:val="00B60788"/>
    <w:rsid w:val="00B60C0C"/>
    <w:rsid w:val="00B60C96"/>
    <w:rsid w:val="00B60F4C"/>
    <w:rsid w:val="00B615BF"/>
    <w:rsid w:val="00B61A2A"/>
    <w:rsid w:val="00B6248B"/>
    <w:rsid w:val="00B626D2"/>
    <w:rsid w:val="00B628CF"/>
    <w:rsid w:val="00B6319A"/>
    <w:rsid w:val="00B639D1"/>
    <w:rsid w:val="00B63ED5"/>
    <w:rsid w:val="00B6413E"/>
    <w:rsid w:val="00B64BF8"/>
    <w:rsid w:val="00B64D45"/>
    <w:rsid w:val="00B65E42"/>
    <w:rsid w:val="00B661C5"/>
    <w:rsid w:val="00B66DBF"/>
    <w:rsid w:val="00B66F78"/>
    <w:rsid w:val="00B67317"/>
    <w:rsid w:val="00B67341"/>
    <w:rsid w:val="00B6781B"/>
    <w:rsid w:val="00B7003A"/>
    <w:rsid w:val="00B70C1F"/>
    <w:rsid w:val="00B70CCB"/>
    <w:rsid w:val="00B70FC8"/>
    <w:rsid w:val="00B71668"/>
    <w:rsid w:val="00B71698"/>
    <w:rsid w:val="00B71E78"/>
    <w:rsid w:val="00B72699"/>
    <w:rsid w:val="00B727A7"/>
    <w:rsid w:val="00B73436"/>
    <w:rsid w:val="00B738D5"/>
    <w:rsid w:val="00B75BA0"/>
    <w:rsid w:val="00B763C7"/>
    <w:rsid w:val="00B76854"/>
    <w:rsid w:val="00B76DDE"/>
    <w:rsid w:val="00B76F1D"/>
    <w:rsid w:val="00B77761"/>
    <w:rsid w:val="00B77BB7"/>
    <w:rsid w:val="00B77EC2"/>
    <w:rsid w:val="00B8089E"/>
    <w:rsid w:val="00B80CD4"/>
    <w:rsid w:val="00B80EE1"/>
    <w:rsid w:val="00B815FF"/>
    <w:rsid w:val="00B81B1B"/>
    <w:rsid w:val="00B821A4"/>
    <w:rsid w:val="00B82395"/>
    <w:rsid w:val="00B823EC"/>
    <w:rsid w:val="00B831C0"/>
    <w:rsid w:val="00B8338C"/>
    <w:rsid w:val="00B834C4"/>
    <w:rsid w:val="00B84076"/>
    <w:rsid w:val="00B841D5"/>
    <w:rsid w:val="00B8431E"/>
    <w:rsid w:val="00B850FD"/>
    <w:rsid w:val="00B86C90"/>
    <w:rsid w:val="00B874F1"/>
    <w:rsid w:val="00B87881"/>
    <w:rsid w:val="00B87B6D"/>
    <w:rsid w:val="00B9044B"/>
    <w:rsid w:val="00B90B9F"/>
    <w:rsid w:val="00B90FB3"/>
    <w:rsid w:val="00B9161F"/>
    <w:rsid w:val="00B91C78"/>
    <w:rsid w:val="00B92367"/>
    <w:rsid w:val="00B927B8"/>
    <w:rsid w:val="00B93145"/>
    <w:rsid w:val="00B93517"/>
    <w:rsid w:val="00B9356A"/>
    <w:rsid w:val="00B93DE8"/>
    <w:rsid w:val="00B93E7B"/>
    <w:rsid w:val="00B93FD5"/>
    <w:rsid w:val="00B94BA9"/>
    <w:rsid w:val="00B9541C"/>
    <w:rsid w:val="00B955F4"/>
    <w:rsid w:val="00B95710"/>
    <w:rsid w:val="00B96261"/>
    <w:rsid w:val="00B963EE"/>
    <w:rsid w:val="00B96FC3"/>
    <w:rsid w:val="00B97F36"/>
    <w:rsid w:val="00B97F3D"/>
    <w:rsid w:val="00BA00CC"/>
    <w:rsid w:val="00BA0500"/>
    <w:rsid w:val="00BA16AD"/>
    <w:rsid w:val="00BA1E21"/>
    <w:rsid w:val="00BA22F7"/>
    <w:rsid w:val="00BA274C"/>
    <w:rsid w:val="00BA4143"/>
    <w:rsid w:val="00BA4206"/>
    <w:rsid w:val="00BA4431"/>
    <w:rsid w:val="00BA4785"/>
    <w:rsid w:val="00BA498B"/>
    <w:rsid w:val="00BA4C23"/>
    <w:rsid w:val="00BA507C"/>
    <w:rsid w:val="00BA5780"/>
    <w:rsid w:val="00BA59CB"/>
    <w:rsid w:val="00BA678A"/>
    <w:rsid w:val="00BA6DDD"/>
    <w:rsid w:val="00BA736F"/>
    <w:rsid w:val="00BA745D"/>
    <w:rsid w:val="00BB0003"/>
    <w:rsid w:val="00BB0080"/>
    <w:rsid w:val="00BB12EF"/>
    <w:rsid w:val="00BB1805"/>
    <w:rsid w:val="00BB1C61"/>
    <w:rsid w:val="00BB2561"/>
    <w:rsid w:val="00BB2CCB"/>
    <w:rsid w:val="00BB2DC0"/>
    <w:rsid w:val="00BB304F"/>
    <w:rsid w:val="00BB3AF4"/>
    <w:rsid w:val="00BB41CF"/>
    <w:rsid w:val="00BB55C2"/>
    <w:rsid w:val="00BB577B"/>
    <w:rsid w:val="00BB5C4B"/>
    <w:rsid w:val="00BB60A4"/>
    <w:rsid w:val="00BB60D2"/>
    <w:rsid w:val="00BB663C"/>
    <w:rsid w:val="00BB6662"/>
    <w:rsid w:val="00BB666C"/>
    <w:rsid w:val="00BB66AD"/>
    <w:rsid w:val="00BB6E43"/>
    <w:rsid w:val="00BB7531"/>
    <w:rsid w:val="00BB7A14"/>
    <w:rsid w:val="00BB7B50"/>
    <w:rsid w:val="00BC05EC"/>
    <w:rsid w:val="00BC12D4"/>
    <w:rsid w:val="00BC1418"/>
    <w:rsid w:val="00BC1609"/>
    <w:rsid w:val="00BC16DE"/>
    <w:rsid w:val="00BC192C"/>
    <w:rsid w:val="00BC1AA4"/>
    <w:rsid w:val="00BC1E0C"/>
    <w:rsid w:val="00BC22D5"/>
    <w:rsid w:val="00BC279E"/>
    <w:rsid w:val="00BC27ED"/>
    <w:rsid w:val="00BC39D1"/>
    <w:rsid w:val="00BC3AD0"/>
    <w:rsid w:val="00BC4696"/>
    <w:rsid w:val="00BC4C26"/>
    <w:rsid w:val="00BC51CC"/>
    <w:rsid w:val="00BC536F"/>
    <w:rsid w:val="00BC598C"/>
    <w:rsid w:val="00BC5FF0"/>
    <w:rsid w:val="00BC601B"/>
    <w:rsid w:val="00BC643B"/>
    <w:rsid w:val="00BC68A5"/>
    <w:rsid w:val="00BC6E5D"/>
    <w:rsid w:val="00BC70BA"/>
    <w:rsid w:val="00BD00C7"/>
    <w:rsid w:val="00BD0316"/>
    <w:rsid w:val="00BD1BA9"/>
    <w:rsid w:val="00BD21C6"/>
    <w:rsid w:val="00BD258E"/>
    <w:rsid w:val="00BD2A94"/>
    <w:rsid w:val="00BD2F48"/>
    <w:rsid w:val="00BD4CF2"/>
    <w:rsid w:val="00BD53BD"/>
    <w:rsid w:val="00BD5529"/>
    <w:rsid w:val="00BD564F"/>
    <w:rsid w:val="00BD5C46"/>
    <w:rsid w:val="00BD5CB0"/>
    <w:rsid w:val="00BD638F"/>
    <w:rsid w:val="00BD64AC"/>
    <w:rsid w:val="00BD65DA"/>
    <w:rsid w:val="00BD6DC2"/>
    <w:rsid w:val="00BD702A"/>
    <w:rsid w:val="00BD7B49"/>
    <w:rsid w:val="00BE0026"/>
    <w:rsid w:val="00BE099D"/>
    <w:rsid w:val="00BE1472"/>
    <w:rsid w:val="00BE1BAB"/>
    <w:rsid w:val="00BE2289"/>
    <w:rsid w:val="00BE2551"/>
    <w:rsid w:val="00BE2BEC"/>
    <w:rsid w:val="00BE2C0F"/>
    <w:rsid w:val="00BE3019"/>
    <w:rsid w:val="00BE3BA3"/>
    <w:rsid w:val="00BE423E"/>
    <w:rsid w:val="00BE464F"/>
    <w:rsid w:val="00BE4B1A"/>
    <w:rsid w:val="00BE523A"/>
    <w:rsid w:val="00BE5AF7"/>
    <w:rsid w:val="00BE5D2E"/>
    <w:rsid w:val="00BE6ADC"/>
    <w:rsid w:val="00BE6F52"/>
    <w:rsid w:val="00BE74A2"/>
    <w:rsid w:val="00BE76E0"/>
    <w:rsid w:val="00BE783E"/>
    <w:rsid w:val="00BE7C70"/>
    <w:rsid w:val="00BF0714"/>
    <w:rsid w:val="00BF0A58"/>
    <w:rsid w:val="00BF0E99"/>
    <w:rsid w:val="00BF1761"/>
    <w:rsid w:val="00BF1981"/>
    <w:rsid w:val="00BF2E3D"/>
    <w:rsid w:val="00BF2E84"/>
    <w:rsid w:val="00BF2EF0"/>
    <w:rsid w:val="00BF2F0F"/>
    <w:rsid w:val="00BF319E"/>
    <w:rsid w:val="00BF361A"/>
    <w:rsid w:val="00BF38CB"/>
    <w:rsid w:val="00BF3973"/>
    <w:rsid w:val="00BF412C"/>
    <w:rsid w:val="00BF4A39"/>
    <w:rsid w:val="00BF4C56"/>
    <w:rsid w:val="00BF5414"/>
    <w:rsid w:val="00BF56F6"/>
    <w:rsid w:val="00BF65C8"/>
    <w:rsid w:val="00BF6786"/>
    <w:rsid w:val="00BF68DE"/>
    <w:rsid w:val="00BF6F61"/>
    <w:rsid w:val="00BF705B"/>
    <w:rsid w:val="00C00252"/>
    <w:rsid w:val="00C00B01"/>
    <w:rsid w:val="00C01155"/>
    <w:rsid w:val="00C01239"/>
    <w:rsid w:val="00C015F5"/>
    <w:rsid w:val="00C01606"/>
    <w:rsid w:val="00C01790"/>
    <w:rsid w:val="00C01C4A"/>
    <w:rsid w:val="00C028B3"/>
    <w:rsid w:val="00C03C0D"/>
    <w:rsid w:val="00C03F50"/>
    <w:rsid w:val="00C044D0"/>
    <w:rsid w:val="00C05471"/>
    <w:rsid w:val="00C05766"/>
    <w:rsid w:val="00C058D0"/>
    <w:rsid w:val="00C05B7A"/>
    <w:rsid w:val="00C0620A"/>
    <w:rsid w:val="00C06218"/>
    <w:rsid w:val="00C063E1"/>
    <w:rsid w:val="00C067F5"/>
    <w:rsid w:val="00C06977"/>
    <w:rsid w:val="00C072D6"/>
    <w:rsid w:val="00C07329"/>
    <w:rsid w:val="00C07389"/>
    <w:rsid w:val="00C0774A"/>
    <w:rsid w:val="00C077D0"/>
    <w:rsid w:val="00C079F1"/>
    <w:rsid w:val="00C07CCB"/>
    <w:rsid w:val="00C07CF0"/>
    <w:rsid w:val="00C07D3E"/>
    <w:rsid w:val="00C11207"/>
    <w:rsid w:val="00C11BBD"/>
    <w:rsid w:val="00C1249F"/>
    <w:rsid w:val="00C12EC2"/>
    <w:rsid w:val="00C13286"/>
    <w:rsid w:val="00C13765"/>
    <w:rsid w:val="00C13BC3"/>
    <w:rsid w:val="00C1461A"/>
    <w:rsid w:val="00C1474C"/>
    <w:rsid w:val="00C148A8"/>
    <w:rsid w:val="00C15343"/>
    <w:rsid w:val="00C1595E"/>
    <w:rsid w:val="00C15ADE"/>
    <w:rsid w:val="00C16004"/>
    <w:rsid w:val="00C161DB"/>
    <w:rsid w:val="00C16B0F"/>
    <w:rsid w:val="00C16FAB"/>
    <w:rsid w:val="00C174C4"/>
    <w:rsid w:val="00C17544"/>
    <w:rsid w:val="00C17757"/>
    <w:rsid w:val="00C1789B"/>
    <w:rsid w:val="00C17BBE"/>
    <w:rsid w:val="00C17DBA"/>
    <w:rsid w:val="00C2207B"/>
    <w:rsid w:val="00C22679"/>
    <w:rsid w:val="00C2291D"/>
    <w:rsid w:val="00C22A75"/>
    <w:rsid w:val="00C2307C"/>
    <w:rsid w:val="00C2372D"/>
    <w:rsid w:val="00C2375D"/>
    <w:rsid w:val="00C24097"/>
    <w:rsid w:val="00C24208"/>
    <w:rsid w:val="00C24907"/>
    <w:rsid w:val="00C26763"/>
    <w:rsid w:val="00C26C17"/>
    <w:rsid w:val="00C26F79"/>
    <w:rsid w:val="00C27023"/>
    <w:rsid w:val="00C27AAC"/>
    <w:rsid w:val="00C27EAD"/>
    <w:rsid w:val="00C304C1"/>
    <w:rsid w:val="00C32CF7"/>
    <w:rsid w:val="00C3333A"/>
    <w:rsid w:val="00C33DB2"/>
    <w:rsid w:val="00C33DFA"/>
    <w:rsid w:val="00C340DF"/>
    <w:rsid w:val="00C34AD1"/>
    <w:rsid w:val="00C34F6A"/>
    <w:rsid w:val="00C3598E"/>
    <w:rsid w:val="00C35EC0"/>
    <w:rsid w:val="00C365E3"/>
    <w:rsid w:val="00C377C2"/>
    <w:rsid w:val="00C379BD"/>
    <w:rsid w:val="00C37A74"/>
    <w:rsid w:val="00C409FF"/>
    <w:rsid w:val="00C40C2C"/>
    <w:rsid w:val="00C40C9D"/>
    <w:rsid w:val="00C40F57"/>
    <w:rsid w:val="00C413F3"/>
    <w:rsid w:val="00C418EC"/>
    <w:rsid w:val="00C41D08"/>
    <w:rsid w:val="00C426CF"/>
    <w:rsid w:val="00C43211"/>
    <w:rsid w:val="00C435B9"/>
    <w:rsid w:val="00C4371E"/>
    <w:rsid w:val="00C43866"/>
    <w:rsid w:val="00C43B40"/>
    <w:rsid w:val="00C44645"/>
    <w:rsid w:val="00C446CF"/>
    <w:rsid w:val="00C4519E"/>
    <w:rsid w:val="00C45327"/>
    <w:rsid w:val="00C4540B"/>
    <w:rsid w:val="00C456F6"/>
    <w:rsid w:val="00C459B4"/>
    <w:rsid w:val="00C45A3A"/>
    <w:rsid w:val="00C45F43"/>
    <w:rsid w:val="00C46559"/>
    <w:rsid w:val="00C466F4"/>
    <w:rsid w:val="00C46AA6"/>
    <w:rsid w:val="00C47200"/>
    <w:rsid w:val="00C478A0"/>
    <w:rsid w:val="00C47C54"/>
    <w:rsid w:val="00C47DD0"/>
    <w:rsid w:val="00C47E37"/>
    <w:rsid w:val="00C50369"/>
    <w:rsid w:val="00C50495"/>
    <w:rsid w:val="00C50D16"/>
    <w:rsid w:val="00C50F88"/>
    <w:rsid w:val="00C52027"/>
    <w:rsid w:val="00C52B59"/>
    <w:rsid w:val="00C52B79"/>
    <w:rsid w:val="00C52E43"/>
    <w:rsid w:val="00C52F96"/>
    <w:rsid w:val="00C539DA"/>
    <w:rsid w:val="00C53CE0"/>
    <w:rsid w:val="00C543AF"/>
    <w:rsid w:val="00C5593A"/>
    <w:rsid w:val="00C55CDA"/>
    <w:rsid w:val="00C55D2C"/>
    <w:rsid w:val="00C55D50"/>
    <w:rsid w:val="00C56471"/>
    <w:rsid w:val="00C56BD5"/>
    <w:rsid w:val="00C56CF4"/>
    <w:rsid w:val="00C56D77"/>
    <w:rsid w:val="00C56EF3"/>
    <w:rsid w:val="00C57497"/>
    <w:rsid w:val="00C608EA"/>
    <w:rsid w:val="00C61125"/>
    <w:rsid w:val="00C61503"/>
    <w:rsid w:val="00C61A41"/>
    <w:rsid w:val="00C62160"/>
    <w:rsid w:val="00C62197"/>
    <w:rsid w:val="00C62198"/>
    <w:rsid w:val="00C623E3"/>
    <w:rsid w:val="00C62DF1"/>
    <w:rsid w:val="00C6350F"/>
    <w:rsid w:val="00C64883"/>
    <w:rsid w:val="00C64C3A"/>
    <w:rsid w:val="00C64D99"/>
    <w:rsid w:val="00C64E2F"/>
    <w:rsid w:val="00C65558"/>
    <w:rsid w:val="00C65ABF"/>
    <w:rsid w:val="00C65BE1"/>
    <w:rsid w:val="00C66962"/>
    <w:rsid w:val="00C67A92"/>
    <w:rsid w:val="00C67D5F"/>
    <w:rsid w:val="00C72345"/>
    <w:rsid w:val="00C7241E"/>
    <w:rsid w:val="00C72877"/>
    <w:rsid w:val="00C7339A"/>
    <w:rsid w:val="00C73D21"/>
    <w:rsid w:val="00C74723"/>
    <w:rsid w:val="00C74FCE"/>
    <w:rsid w:val="00C7523F"/>
    <w:rsid w:val="00C75774"/>
    <w:rsid w:val="00C75D0D"/>
    <w:rsid w:val="00C7664C"/>
    <w:rsid w:val="00C7687A"/>
    <w:rsid w:val="00C76970"/>
    <w:rsid w:val="00C76D5D"/>
    <w:rsid w:val="00C778EB"/>
    <w:rsid w:val="00C77AB0"/>
    <w:rsid w:val="00C77DF7"/>
    <w:rsid w:val="00C77E25"/>
    <w:rsid w:val="00C8015D"/>
    <w:rsid w:val="00C809D5"/>
    <w:rsid w:val="00C80AEB"/>
    <w:rsid w:val="00C80B47"/>
    <w:rsid w:val="00C80E59"/>
    <w:rsid w:val="00C8153C"/>
    <w:rsid w:val="00C81552"/>
    <w:rsid w:val="00C82E28"/>
    <w:rsid w:val="00C82F6A"/>
    <w:rsid w:val="00C839CC"/>
    <w:rsid w:val="00C83CA2"/>
    <w:rsid w:val="00C83EE7"/>
    <w:rsid w:val="00C84271"/>
    <w:rsid w:val="00C8475B"/>
    <w:rsid w:val="00C84A17"/>
    <w:rsid w:val="00C84C91"/>
    <w:rsid w:val="00C85094"/>
    <w:rsid w:val="00C855EF"/>
    <w:rsid w:val="00C85639"/>
    <w:rsid w:val="00C85727"/>
    <w:rsid w:val="00C8585B"/>
    <w:rsid w:val="00C858D6"/>
    <w:rsid w:val="00C85E24"/>
    <w:rsid w:val="00C85EF2"/>
    <w:rsid w:val="00C8633E"/>
    <w:rsid w:val="00C8641F"/>
    <w:rsid w:val="00C867D8"/>
    <w:rsid w:val="00C86ADA"/>
    <w:rsid w:val="00C86E92"/>
    <w:rsid w:val="00C872D2"/>
    <w:rsid w:val="00C87F7B"/>
    <w:rsid w:val="00C902C9"/>
    <w:rsid w:val="00C904F0"/>
    <w:rsid w:val="00C90A01"/>
    <w:rsid w:val="00C9135D"/>
    <w:rsid w:val="00C91CBD"/>
    <w:rsid w:val="00C91E23"/>
    <w:rsid w:val="00C920DD"/>
    <w:rsid w:val="00C9222F"/>
    <w:rsid w:val="00C922E4"/>
    <w:rsid w:val="00C924C3"/>
    <w:rsid w:val="00C924DD"/>
    <w:rsid w:val="00C92691"/>
    <w:rsid w:val="00C93D2D"/>
    <w:rsid w:val="00C944D5"/>
    <w:rsid w:val="00C94721"/>
    <w:rsid w:val="00C94F4E"/>
    <w:rsid w:val="00C950A8"/>
    <w:rsid w:val="00C95254"/>
    <w:rsid w:val="00C955BF"/>
    <w:rsid w:val="00C958B7"/>
    <w:rsid w:val="00C95F84"/>
    <w:rsid w:val="00C96479"/>
    <w:rsid w:val="00C96701"/>
    <w:rsid w:val="00C972B7"/>
    <w:rsid w:val="00CA0B18"/>
    <w:rsid w:val="00CA0D32"/>
    <w:rsid w:val="00CA10F8"/>
    <w:rsid w:val="00CA198B"/>
    <w:rsid w:val="00CA1B09"/>
    <w:rsid w:val="00CA1D30"/>
    <w:rsid w:val="00CA2195"/>
    <w:rsid w:val="00CA23E7"/>
    <w:rsid w:val="00CA24BF"/>
    <w:rsid w:val="00CA2509"/>
    <w:rsid w:val="00CA2BC6"/>
    <w:rsid w:val="00CA2FEC"/>
    <w:rsid w:val="00CA38AF"/>
    <w:rsid w:val="00CA41E8"/>
    <w:rsid w:val="00CA4968"/>
    <w:rsid w:val="00CA4F13"/>
    <w:rsid w:val="00CA51B0"/>
    <w:rsid w:val="00CA5996"/>
    <w:rsid w:val="00CA6AFC"/>
    <w:rsid w:val="00CA6F4D"/>
    <w:rsid w:val="00CA7BCA"/>
    <w:rsid w:val="00CB0096"/>
    <w:rsid w:val="00CB0350"/>
    <w:rsid w:val="00CB0391"/>
    <w:rsid w:val="00CB058F"/>
    <w:rsid w:val="00CB0A6B"/>
    <w:rsid w:val="00CB0EEE"/>
    <w:rsid w:val="00CB1BE4"/>
    <w:rsid w:val="00CB2319"/>
    <w:rsid w:val="00CB2FB9"/>
    <w:rsid w:val="00CB3B4E"/>
    <w:rsid w:val="00CB410D"/>
    <w:rsid w:val="00CB4414"/>
    <w:rsid w:val="00CB48D5"/>
    <w:rsid w:val="00CB49A7"/>
    <w:rsid w:val="00CB4B09"/>
    <w:rsid w:val="00CB5440"/>
    <w:rsid w:val="00CB58FA"/>
    <w:rsid w:val="00CB5D51"/>
    <w:rsid w:val="00CB5DA5"/>
    <w:rsid w:val="00CB626B"/>
    <w:rsid w:val="00CB6727"/>
    <w:rsid w:val="00CB6D55"/>
    <w:rsid w:val="00CB74C0"/>
    <w:rsid w:val="00CB74EE"/>
    <w:rsid w:val="00CB760E"/>
    <w:rsid w:val="00CB79A7"/>
    <w:rsid w:val="00CB7A2F"/>
    <w:rsid w:val="00CB7C7E"/>
    <w:rsid w:val="00CB7CCC"/>
    <w:rsid w:val="00CC02AA"/>
    <w:rsid w:val="00CC08FA"/>
    <w:rsid w:val="00CC0A9E"/>
    <w:rsid w:val="00CC12C0"/>
    <w:rsid w:val="00CC13C7"/>
    <w:rsid w:val="00CC163E"/>
    <w:rsid w:val="00CC1D32"/>
    <w:rsid w:val="00CC22AA"/>
    <w:rsid w:val="00CC26B8"/>
    <w:rsid w:val="00CC2A2E"/>
    <w:rsid w:val="00CC2F28"/>
    <w:rsid w:val="00CC3D73"/>
    <w:rsid w:val="00CC4374"/>
    <w:rsid w:val="00CC4DED"/>
    <w:rsid w:val="00CC530D"/>
    <w:rsid w:val="00CC63CF"/>
    <w:rsid w:val="00CC640B"/>
    <w:rsid w:val="00CC6421"/>
    <w:rsid w:val="00CC6423"/>
    <w:rsid w:val="00CC6A7E"/>
    <w:rsid w:val="00CC6ACC"/>
    <w:rsid w:val="00CC7038"/>
    <w:rsid w:val="00CC7138"/>
    <w:rsid w:val="00CC7A73"/>
    <w:rsid w:val="00CC7C4D"/>
    <w:rsid w:val="00CC7F8B"/>
    <w:rsid w:val="00CD0F89"/>
    <w:rsid w:val="00CD1516"/>
    <w:rsid w:val="00CD2016"/>
    <w:rsid w:val="00CD2893"/>
    <w:rsid w:val="00CD2F70"/>
    <w:rsid w:val="00CD336D"/>
    <w:rsid w:val="00CD3C4C"/>
    <w:rsid w:val="00CD5233"/>
    <w:rsid w:val="00CD5413"/>
    <w:rsid w:val="00CD633F"/>
    <w:rsid w:val="00CD66A0"/>
    <w:rsid w:val="00CD682C"/>
    <w:rsid w:val="00CD6F66"/>
    <w:rsid w:val="00CD7DF2"/>
    <w:rsid w:val="00CE08F6"/>
    <w:rsid w:val="00CE0AD1"/>
    <w:rsid w:val="00CE18A4"/>
    <w:rsid w:val="00CE18AA"/>
    <w:rsid w:val="00CE1DEF"/>
    <w:rsid w:val="00CE246B"/>
    <w:rsid w:val="00CE2F00"/>
    <w:rsid w:val="00CE2F52"/>
    <w:rsid w:val="00CE30DF"/>
    <w:rsid w:val="00CE366B"/>
    <w:rsid w:val="00CE370C"/>
    <w:rsid w:val="00CE3E12"/>
    <w:rsid w:val="00CE440A"/>
    <w:rsid w:val="00CE44BF"/>
    <w:rsid w:val="00CE45EA"/>
    <w:rsid w:val="00CE4FB4"/>
    <w:rsid w:val="00CE50EA"/>
    <w:rsid w:val="00CE59FA"/>
    <w:rsid w:val="00CE5AEA"/>
    <w:rsid w:val="00CE6059"/>
    <w:rsid w:val="00CE60E9"/>
    <w:rsid w:val="00CE6256"/>
    <w:rsid w:val="00CE6431"/>
    <w:rsid w:val="00CE68BB"/>
    <w:rsid w:val="00CE7D31"/>
    <w:rsid w:val="00CF0957"/>
    <w:rsid w:val="00CF1046"/>
    <w:rsid w:val="00CF1221"/>
    <w:rsid w:val="00CF2042"/>
    <w:rsid w:val="00CF25E6"/>
    <w:rsid w:val="00CF2993"/>
    <w:rsid w:val="00CF3248"/>
    <w:rsid w:val="00CF3826"/>
    <w:rsid w:val="00CF3D6D"/>
    <w:rsid w:val="00CF456F"/>
    <w:rsid w:val="00CF4983"/>
    <w:rsid w:val="00CF5215"/>
    <w:rsid w:val="00CF5777"/>
    <w:rsid w:val="00CF57A8"/>
    <w:rsid w:val="00CF5B83"/>
    <w:rsid w:val="00CF67DD"/>
    <w:rsid w:val="00CF756C"/>
    <w:rsid w:val="00CF7603"/>
    <w:rsid w:val="00CF7BD7"/>
    <w:rsid w:val="00D00BAB"/>
    <w:rsid w:val="00D00F42"/>
    <w:rsid w:val="00D010F5"/>
    <w:rsid w:val="00D01103"/>
    <w:rsid w:val="00D014DB"/>
    <w:rsid w:val="00D01592"/>
    <w:rsid w:val="00D01826"/>
    <w:rsid w:val="00D01B90"/>
    <w:rsid w:val="00D01DBB"/>
    <w:rsid w:val="00D0226E"/>
    <w:rsid w:val="00D02360"/>
    <w:rsid w:val="00D0240E"/>
    <w:rsid w:val="00D024CA"/>
    <w:rsid w:val="00D03C36"/>
    <w:rsid w:val="00D03E9B"/>
    <w:rsid w:val="00D043A8"/>
    <w:rsid w:val="00D0472F"/>
    <w:rsid w:val="00D048BE"/>
    <w:rsid w:val="00D0493E"/>
    <w:rsid w:val="00D04CBC"/>
    <w:rsid w:val="00D04FA6"/>
    <w:rsid w:val="00D0529B"/>
    <w:rsid w:val="00D0579D"/>
    <w:rsid w:val="00D05905"/>
    <w:rsid w:val="00D05CEC"/>
    <w:rsid w:val="00D06378"/>
    <w:rsid w:val="00D0655E"/>
    <w:rsid w:val="00D0656A"/>
    <w:rsid w:val="00D0693C"/>
    <w:rsid w:val="00D06A14"/>
    <w:rsid w:val="00D06C1C"/>
    <w:rsid w:val="00D070BB"/>
    <w:rsid w:val="00D07A1E"/>
    <w:rsid w:val="00D11995"/>
    <w:rsid w:val="00D119A1"/>
    <w:rsid w:val="00D11CC1"/>
    <w:rsid w:val="00D12113"/>
    <w:rsid w:val="00D1290B"/>
    <w:rsid w:val="00D1312D"/>
    <w:rsid w:val="00D134EB"/>
    <w:rsid w:val="00D13FB8"/>
    <w:rsid w:val="00D15745"/>
    <w:rsid w:val="00D15E77"/>
    <w:rsid w:val="00D16114"/>
    <w:rsid w:val="00D164D0"/>
    <w:rsid w:val="00D168A0"/>
    <w:rsid w:val="00D168DA"/>
    <w:rsid w:val="00D16906"/>
    <w:rsid w:val="00D1723C"/>
    <w:rsid w:val="00D17A0E"/>
    <w:rsid w:val="00D17CBA"/>
    <w:rsid w:val="00D20546"/>
    <w:rsid w:val="00D206E8"/>
    <w:rsid w:val="00D20A84"/>
    <w:rsid w:val="00D21132"/>
    <w:rsid w:val="00D21FFB"/>
    <w:rsid w:val="00D221A8"/>
    <w:rsid w:val="00D22A0C"/>
    <w:rsid w:val="00D22B13"/>
    <w:rsid w:val="00D22D8A"/>
    <w:rsid w:val="00D231B8"/>
    <w:rsid w:val="00D23459"/>
    <w:rsid w:val="00D236A7"/>
    <w:rsid w:val="00D24ED2"/>
    <w:rsid w:val="00D25293"/>
    <w:rsid w:val="00D253A5"/>
    <w:rsid w:val="00D2545A"/>
    <w:rsid w:val="00D25571"/>
    <w:rsid w:val="00D25CD7"/>
    <w:rsid w:val="00D2617D"/>
    <w:rsid w:val="00D26990"/>
    <w:rsid w:val="00D26FB0"/>
    <w:rsid w:val="00D274E8"/>
    <w:rsid w:val="00D27DC4"/>
    <w:rsid w:val="00D303EC"/>
    <w:rsid w:val="00D30EF5"/>
    <w:rsid w:val="00D310A5"/>
    <w:rsid w:val="00D3119E"/>
    <w:rsid w:val="00D314A6"/>
    <w:rsid w:val="00D31786"/>
    <w:rsid w:val="00D31A1D"/>
    <w:rsid w:val="00D325D2"/>
    <w:rsid w:val="00D329C6"/>
    <w:rsid w:val="00D3301B"/>
    <w:rsid w:val="00D33431"/>
    <w:rsid w:val="00D33AF9"/>
    <w:rsid w:val="00D34228"/>
    <w:rsid w:val="00D34594"/>
    <w:rsid w:val="00D345F0"/>
    <w:rsid w:val="00D34935"/>
    <w:rsid w:val="00D3495F"/>
    <w:rsid w:val="00D3507F"/>
    <w:rsid w:val="00D35A79"/>
    <w:rsid w:val="00D35FEE"/>
    <w:rsid w:val="00D36304"/>
    <w:rsid w:val="00D363E4"/>
    <w:rsid w:val="00D365EF"/>
    <w:rsid w:val="00D365F2"/>
    <w:rsid w:val="00D374AF"/>
    <w:rsid w:val="00D378B3"/>
    <w:rsid w:val="00D3792B"/>
    <w:rsid w:val="00D379E9"/>
    <w:rsid w:val="00D4015E"/>
    <w:rsid w:val="00D4056F"/>
    <w:rsid w:val="00D40F3F"/>
    <w:rsid w:val="00D41B1D"/>
    <w:rsid w:val="00D42368"/>
    <w:rsid w:val="00D42857"/>
    <w:rsid w:val="00D42CFC"/>
    <w:rsid w:val="00D42EDC"/>
    <w:rsid w:val="00D4306A"/>
    <w:rsid w:val="00D435B2"/>
    <w:rsid w:val="00D439CA"/>
    <w:rsid w:val="00D43C93"/>
    <w:rsid w:val="00D43D7D"/>
    <w:rsid w:val="00D44A44"/>
    <w:rsid w:val="00D44BA0"/>
    <w:rsid w:val="00D44F16"/>
    <w:rsid w:val="00D44F35"/>
    <w:rsid w:val="00D454E9"/>
    <w:rsid w:val="00D45546"/>
    <w:rsid w:val="00D45CBB"/>
    <w:rsid w:val="00D45D78"/>
    <w:rsid w:val="00D45E30"/>
    <w:rsid w:val="00D45E9E"/>
    <w:rsid w:val="00D45F46"/>
    <w:rsid w:val="00D46054"/>
    <w:rsid w:val="00D4614B"/>
    <w:rsid w:val="00D464A1"/>
    <w:rsid w:val="00D47246"/>
    <w:rsid w:val="00D47A2A"/>
    <w:rsid w:val="00D47A40"/>
    <w:rsid w:val="00D5000D"/>
    <w:rsid w:val="00D5057C"/>
    <w:rsid w:val="00D50665"/>
    <w:rsid w:val="00D50CB6"/>
    <w:rsid w:val="00D50CFC"/>
    <w:rsid w:val="00D5160A"/>
    <w:rsid w:val="00D517B2"/>
    <w:rsid w:val="00D51E2F"/>
    <w:rsid w:val="00D51EEB"/>
    <w:rsid w:val="00D52059"/>
    <w:rsid w:val="00D52C99"/>
    <w:rsid w:val="00D52E79"/>
    <w:rsid w:val="00D530B6"/>
    <w:rsid w:val="00D539FA"/>
    <w:rsid w:val="00D53CC5"/>
    <w:rsid w:val="00D54EEB"/>
    <w:rsid w:val="00D55A83"/>
    <w:rsid w:val="00D563C8"/>
    <w:rsid w:val="00D565E0"/>
    <w:rsid w:val="00D56CB5"/>
    <w:rsid w:val="00D56D6C"/>
    <w:rsid w:val="00D5741E"/>
    <w:rsid w:val="00D57D6E"/>
    <w:rsid w:val="00D6000C"/>
    <w:rsid w:val="00D60453"/>
    <w:rsid w:val="00D60970"/>
    <w:rsid w:val="00D60ECD"/>
    <w:rsid w:val="00D615B5"/>
    <w:rsid w:val="00D62240"/>
    <w:rsid w:val="00D628B4"/>
    <w:rsid w:val="00D62A6C"/>
    <w:rsid w:val="00D62BA5"/>
    <w:rsid w:val="00D62C47"/>
    <w:rsid w:val="00D63225"/>
    <w:rsid w:val="00D635BD"/>
    <w:rsid w:val="00D63682"/>
    <w:rsid w:val="00D636B3"/>
    <w:rsid w:val="00D642D0"/>
    <w:rsid w:val="00D64683"/>
    <w:rsid w:val="00D654B9"/>
    <w:rsid w:val="00D656F1"/>
    <w:rsid w:val="00D65A67"/>
    <w:rsid w:val="00D65EC2"/>
    <w:rsid w:val="00D660A2"/>
    <w:rsid w:val="00D66775"/>
    <w:rsid w:val="00D671F7"/>
    <w:rsid w:val="00D67240"/>
    <w:rsid w:val="00D67CA4"/>
    <w:rsid w:val="00D70E86"/>
    <w:rsid w:val="00D71562"/>
    <w:rsid w:val="00D719D1"/>
    <w:rsid w:val="00D71A17"/>
    <w:rsid w:val="00D725E6"/>
    <w:rsid w:val="00D72721"/>
    <w:rsid w:val="00D73048"/>
    <w:rsid w:val="00D739A9"/>
    <w:rsid w:val="00D74E90"/>
    <w:rsid w:val="00D75113"/>
    <w:rsid w:val="00D754D6"/>
    <w:rsid w:val="00D757EA"/>
    <w:rsid w:val="00D76556"/>
    <w:rsid w:val="00D768F6"/>
    <w:rsid w:val="00D76960"/>
    <w:rsid w:val="00D769C7"/>
    <w:rsid w:val="00D77571"/>
    <w:rsid w:val="00D77EB3"/>
    <w:rsid w:val="00D80781"/>
    <w:rsid w:val="00D80C0E"/>
    <w:rsid w:val="00D80F61"/>
    <w:rsid w:val="00D8111A"/>
    <w:rsid w:val="00D816B4"/>
    <w:rsid w:val="00D81D43"/>
    <w:rsid w:val="00D81D74"/>
    <w:rsid w:val="00D8276E"/>
    <w:rsid w:val="00D839C4"/>
    <w:rsid w:val="00D83EFE"/>
    <w:rsid w:val="00D83FEA"/>
    <w:rsid w:val="00D84509"/>
    <w:rsid w:val="00D85240"/>
    <w:rsid w:val="00D85826"/>
    <w:rsid w:val="00D85B14"/>
    <w:rsid w:val="00D85DB9"/>
    <w:rsid w:val="00D8676C"/>
    <w:rsid w:val="00D868DE"/>
    <w:rsid w:val="00D87246"/>
    <w:rsid w:val="00D87315"/>
    <w:rsid w:val="00D8736A"/>
    <w:rsid w:val="00D87463"/>
    <w:rsid w:val="00D877FD"/>
    <w:rsid w:val="00D90265"/>
    <w:rsid w:val="00D909FF"/>
    <w:rsid w:val="00D90DA3"/>
    <w:rsid w:val="00D91490"/>
    <w:rsid w:val="00D91674"/>
    <w:rsid w:val="00D92B10"/>
    <w:rsid w:val="00D92BD1"/>
    <w:rsid w:val="00D92CD3"/>
    <w:rsid w:val="00D932E5"/>
    <w:rsid w:val="00D934CE"/>
    <w:rsid w:val="00D93897"/>
    <w:rsid w:val="00D9398B"/>
    <w:rsid w:val="00D93C76"/>
    <w:rsid w:val="00D9488C"/>
    <w:rsid w:val="00D94C37"/>
    <w:rsid w:val="00D95F26"/>
    <w:rsid w:val="00D961BF"/>
    <w:rsid w:val="00D96225"/>
    <w:rsid w:val="00D963B0"/>
    <w:rsid w:val="00D965CB"/>
    <w:rsid w:val="00D9683D"/>
    <w:rsid w:val="00D96855"/>
    <w:rsid w:val="00D96A51"/>
    <w:rsid w:val="00D96CBA"/>
    <w:rsid w:val="00D96D0A"/>
    <w:rsid w:val="00D9736A"/>
    <w:rsid w:val="00D97B40"/>
    <w:rsid w:val="00DA047E"/>
    <w:rsid w:val="00DA0B76"/>
    <w:rsid w:val="00DA0CB4"/>
    <w:rsid w:val="00DA1184"/>
    <w:rsid w:val="00DA1671"/>
    <w:rsid w:val="00DA1807"/>
    <w:rsid w:val="00DA18B1"/>
    <w:rsid w:val="00DA1A89"/>
    <w:rsid w:val="00DA1C5C"/>
    <w:rsid w:val="00DA1E49"/>
    <w:rsid w:val="00DA2929"/>
    <w:rsid w:val="00DA2CCF"/>
    <w:rsid w:val="00DA2FDC"/>
    <w:rsid w:val="00DA3726"/>
    <w:rsid w:val="00DA3A77"/>
    <w:rsid w:val="00DA3B76"/>
    <w:rsid w:val="00DA4D05"/>
    <w:rsid w:val="00DA4D09"/>
    <w:rsid w:val="00DA4ED9"/>
    <w:rsid w:val="00DA5516"/>
    <w:rsid w:val="00DA55C8"/>
    <w:rsid w:val="00DA59AC"/>
    <w:rsid w:val="00DA5E01"/>
    <w:rsid w:val="00DA66A5"/>
    <w:rsid w:val="00DA675F"/>
    <w:rsid w:val="00DB0194"/>
    <w:rsid w:val="00DB08FA"/>
    <w:rsid w:val="00DB1AE2"/>
    <w:rsid w:val="00DB1DF0"/>
    <w:rsid w:val="00DB2927"/>
    <w:rsid w:val="00DB2E4C"/>
    <w:rsid w:val="00DB2F97"/>
    <w:rsid w:val="00DB39AA"/>
    <w:rsid w:val="00DB3E38"/>
    <w:rsid w:val="00DB3E8A"/>
    <w:rsid w:val="00DB46FB"/>
    <w:rsid w:val="00DB481E"/>
    <w:rsid w:val="00DB4C36"/>
    <w:rsid w:val="00DB6197"/>
    <w:rsid w:val="00DB6821"/>
    <w:rsid w:val="00DB7340"/>
    <w:rsid w:val="00DB78BC"/>
    <w:rsid w:val="00DC0B7A"/>
    <w:rsid w:val="00DC0C70"/>
    <w:rsid w:val="00DC1074"/>
    <w:rsid w:val="00DC12B6"/>
    <w:rsid w:val="00DC2060"/>
    <w:rsid w:val="00DC29C8"/>
    <w:rsid w:val="00DC2A06"/>
    <w:rsid w:val="00DC37B9"/>
    <w:rsid w:val="00DC453B"/>
    <w:rsid w:val="00DC45FE"/>
    <w:rsid w:val="00DC4BA4"/>
    <w:rsid w:val="00DC4F96"/>
    <w:rsid w:val="00DC614C"/>
    <w:rsid w:val="00DC6B60"/>
    <w:rsid w:val="00DC6DFC"/>
    <w:rsid w:val="00DC6F48"/>
    <w:rsid w:val="00DC7860"/>
    <w:rsid w:val="00DC7A01"/>
    <w:rsid w:val="00DC7EE5"/>
    <w:rsid w:val="00DD0372"/>
    <w:rsid w:val="00DD06E6"/>
    <w:rsid w:val="00DD080F"/>
    <w:rsid w:val="00DD0861"/>
    <w:rsid w:val="00DD1411"/>
    <w:rsid w:val="00DD141D"/>
    <w:rsid w:val="00DD224C"/>
    <w:rsid w:val="00DD2B90"/>
    <w:rsid w:val="00DD2FA1"/>
    <w:rsid w:val="00DD438B"/>
    <w:rsid w:val="00DD45AB"/>
    <w:rsid w:val="00DD4863"/>
    <w:rsid w:val="00DD494B"/>
    <w:rsid w:val="00DD4CA1"/>
    <w:rsid w:val="00DD596A"/>
    <w:rsid w:val="00DD5B3A"/>
    <w:rsid w:val="00DD5BBF"/>
    <w:rsid w:val="00DD5DE1"/>
    <w:rsid w:val="00DD65F1"/>
    <w:rsid w:val="00DD7281"/>
    <w:rsid w:val="00DD7CE0"/>
    <w:rsid w:val="00DE0455"/>
    <w:rsid w:val="00DE06D3"/>
    <w:rsid w:val="00DE0A4A"/>
    <w:rsid w:val="00DE1BF6"/>
    <w:rsid w:val="00DE1E86"/>
    <w:rsid w:val="00DE1F20"/>
    <w:rsid w:val="00DE278B"/>
    <w:rsid w:val="00DE2944"/>
    <w:rsid w:val="00DE2C02"/>
    <w:rsid w:val="00DE2DB8"/>
    <w:rsid w:val="00DE34E8"/>
    <w:rsid w:val="00DE3E2E"/>
    <w:rsid w:val="00DE3FA4"/>
    <w:rsid w:val="00DE426F"/>
    <w:rsid w:val="00DE51F4"/>
    <w:rsid w:val="00DE54A7"/>
    <w:rsid w:val="00DE6280"/>
    <w:rsid w:val="00DE66D4"/>
    <w:rsid w:val="00DE6889"/>
    <w:rsid w:val="00DE7003"/>
    <w:rsid w:val="00DE7F93"/>
    <w:rsid w:val="00DF004A"/>
    <w:rsid w:val="00DF0076"/>
    <w:rsid w:val="00DF07FE"/>
    <w:rsid w:val="00DF0A21"/>
    <w:rsid w:val="00DF118C"/>
    <w:rsid w:val="00DF1276"/>
    <w:rsid w:val="00DF12C2"/>
    <w:rsid w:val="00DF1594"/>
    <w:rsid w:val="00DF15A3"/>
    <w:rsid w:val="00DF162A"/>
    <w:rsid w:val="00DF1913"/>
    <w:rsid w:val="00DF2782"/>
    <w:rsid w:val="00DF2A7C"/>
    <w:rsid w:val="00DF2C63"/>
    <w:rsid w:val="00DF327A"/>
    <w:rsid w:val="00DF37F4"/>
    <w:rsid w:val="00DF45AA"/>
    <w:rsid w:val="00DF4F9A"/>
    <w:rsid w:val="00DF54D4"/>
    <w:rsid w:val="00DF5C24"/>
    <w:rsid w:val="00DF5CB8"/>
    <w:rsid w:val="00DF5F93"/>
    <w:rsid w:val="00DF63F4"/>
    <w:rsid w:val="00DF68E7"/>
    <w:rsid w:val="00DF70B2"/>
    <w:rsid w:val="00E0019E"/>
    <w:rsid w:val="00E007DB"/>
    <w:rsid w:val="00E0138A"/>
    <w:rsid w:val="00E017A5"/>
    <w:rsid w:val="00E0196E"/>
    <w:rsid w:val="00E01DB1"/>
    <w:rsid w:val="00E03B6B"/>
    <w:rsid w:val="00E03C8F"/>
    <w:rsid w:val="00E041F0"/>
    <w:rsid w:val="00E045D8"/>
    <w:rsid w:val="00E047FB"/>
    <w:rsid w:val="00E04D7F"/>
    <w:rsid w:val="00E056C5"/>
    <w:rsid w:val="00E05788"/>
    <w:rsid w:val="00E058EF"/>
    <w:rsid w:val="00E05CE3"/>
    <w:rsid w:val="00E06042"/>
    <w:rsid w:val="00E065F2"/>
    <w:rsid w:val="00E06B39"/>
    <w:rsid w:val="00E072A7"/>
    <w:rsid w:val="00E07A99"/>
    <w:rsid w:val="00E126A0"/>
    <w:rsid w:val="00E126EE"/>
    <w:rsid w:val="00E128BC"/>
    <w:rsid w:val="00E12DDC"/>
    <w:rsid w:val="00E14BED"/>
    <w:rsid w:val="00E14E6A"/>
    <w:rsid w:val="00E154A9"/>
    <w:rsid w:val="00E1552B"/>
    <w:rsid w:val="00E15B8E"/>
    <w:rsid w:val="00E1605D"/>
    <w:rsid w:val="00E1698B"/>
    <w:rsid w:val="00E17445"/>
    <w:rsid w:val="00E1769C"/>
    <w:rsid w:val="00E179C9"/>
    <w:rsid w:val="00E17E3A"/>
    <w:rsid w:val="00E20552"/>
    <w:rsid w:val="00E209A8"/>
    <w:rsid w:val="00E20B8B"/>
    <w:rsid w:val="00E213CB"/>
    <w:rsid w:val="00E213F8"/>
    <w:rsid w:val="00E21E26"/>
    <w:rsid w:val="00E22117"/>
    <w:rsid w:val="00E22CD7"/>
    <w:rsid w:val="00E23B15"/>
    <w:rsid w:val="00E23E77"/>
    <w:rsid w:val="00E24B6E"/>
    <w:rsid w:val="00E24BEB"/>
    <w:rsid w:val="00E24E2B"/>
    <w:rsid w:val="00E24E38"/>
    <w:rsid w:val="00E25DC0"/>
    <w:rsid w:val="00E26640"/>
    <w:rsid w:val="00E26FAA"/>
    <w:rsid w:val="00E27512"/>
    <w:rsid w:val="00E275DE"/>
    <w:rsid w:val="00E27F41"/>
    <w:rsid w:val="00E30690"/>
    <w:rsid w:val="00E3075E"/>
    <w:rsid w:val="00E31B7A"/>
    <w:rsid w:val="00E31C2E"/>
    <w:rsid w:val="00E31D0A"/>
    <w:rsid w:val="00E33478"/>
    <w:rsid w:val="00E3396C"/>
    <w:rsid w:val="00E33C5A"/>
    <w:rsid w:val="00E33CC6"/>
    <w:rsid w:val="00E33E35"/>
    <w:rsid w:val="00E34163"/>
    <w:rsid w:val="00E34573"/>
    <w:rsid w:val="00E34A58"/>
    <w:rsid w:val="00E35E7E"/>
    <w:rsid w:val="00E36187"/>
    <w:rsid w:val="00E36397"/>
    <w:rsid w:val="00E36502"/>
    <w:rsid w:val="00E369CE"/>
    <w:rsid w:val="00E3774B"/>
    <w:rsid w:val="00E379BE"/>
    <w:rsid w:val="00E37B93"/>
    <w:rsid w:val="00E40057"/>
    <w:rsid w:val="00E4006D"/>
    <w:rsid w:val="00E40323"/>
    <w:rsid w:val="00E40533"/>
    <w:rsid w:val="00E40F84"/>
    <w:rsid w:val="00E410FC"/>
    <w:rsid w:val="00E416AA"/>
    <w:rsid w:val="00E41918"/>
    <w:rsid w:val="00E41C1F"/>
    <w:rsid w:val="00E41CC7"/>
    <w:rsid w:val="00E420C9"/>
    <w:rsid w:val="00E4318B"/>
    <w:rsid w:val="00E438F9"/>
    <w:rsid w:val="00E43A54"/>
    <w:rsid w:val="00E44B4C"/>
    <w:rsid w:val="00E44CA7"/>
    <w:rsid w:val="00E44E64"/>
    <w:rsid w:val="00E45540"/>
    <w:rsid w:val="00E4590D"/>
    <w:rsid w:val="00E459FF"/>
    <w:rsid w:val="00E46369"/>
    <w:rsid w:val="00E46F0B"/>
    <w:rsid w:val="00E46F98"/>
    <w:rsid w:val="00E472A4"/>
    <w:rsid w:val="00E505F7"/>
    <w:rsid w:val="00E50604"/>
    <w:rsid w:val="00E50B8B"/>
    <w:rsid w:val="00E50CD8"/>
    <w:rsid w:val="00E51518"/>
    <w:rsid w:val="00E519A5"/>
    <w:rsid w:val="00E5273B"/>
    <w:rsid w:val="00E535A3"/>
    <w:rsid w:val="00E5388A"/>
    <w:rsid w:val="00E53FA1"/>
    <w:rsid w:val="00E54279"/>
    <w:rsid w:val="00E5515C"/>
    <w:rsid w:val="00E5612C"/>
    <w:rsid w:val="00E56E73"/>
    <w:rsid w:val="00E570C8"/>
    <w:rsid w:val="00E57A70"/>
    <w:rsid w:val="00E57B65"/>
    <w:rsid w:val="00E57F30"/>
    <w:rsid w:val="00E60055"/>
    <w:rsid w:val="00E603AA"/>
    <w:rsid w:val="00E605EF"/>
    <w:rsid w:val="00E60E2F"/>
    <w:rsid w:val="00E61359"/>
    <w:rsid w:val="00E6167A"/>
    <w:rsid w:val="00E61AB1"/>
    <w:rsid w:val="00E61F2B"/>
    <w:rsid w:val="00E62126"/>
    <w:rsid w:val="00E621DB"/>
    <w:rsid w:val="00E626B0"/>
    <w:rsid w:val="00E62AFE"/>
    <w:rsid w:val="00E62BC8"/>
    <w:rsid w:val="00E62DB5"/>
    <w:rsid w:val="00E632D1"/>
    <w:rsid w:val="00E634EF"/>
    <w:rsid w:val="00E642DD"/>
    <w:rsid w:val="00E64572"/>
    <w:rsid w:val="00E647BB"/>
    <w:rsid w:val="00E6499B"/>
    <w:rsid w:val="00E65261"/>
    <w:rsid w:val="00E65343"/>
    <w:rsid w:val="00E65477"/>
    <w:rsid w:val="00E657C8"/>
    <w:rsid w:val="00E65A10"/>
    <w:rsid w:val="00E65A2A"/>
    <w:rsid w:val="00E666D0"/>
    <w:rsid w:val="00E6681F"/>
    <w:rsid w:val="00E66B56"/>
    <w:rsid w:val="00E66F0F"/>
    <w:rsid w:val="00E67480"/>
    <w:rsid w:val="00E675BE"/>
    <w:rsid w:val="00E70F92"/>
    <w:rsid w:val="00E71159"/>
    <w:rsid w:val="00E715FC"/>
    <w:rsid w:val="00E71F49"/>
    <w:rsid w:val="00E72085"/>
    <w:rsid w:val="00E72202"/>
    <w:rsid w:val="00E72416"/>
    <w:rsid w:val="00E7260F"/>
    <w:rsid w:val="00E726AF"/>
    <w:rsid w:val="00E72AE8"/>
    <w:rsid w:val="00E72C86"/>
    <w:rsid w:val="00E730D4"/>
    <w:rsid w:val="00E73CDE"/>
    <w:rsid w:val="00E74CA0"/>
    <w:rsid w:val="00E75243"/>
    <w:rsid w:val="00E77776"/>
    <w:rsid w:val="00E777DC"/>
    <w:rsid w:val="00E7786B"/>
    <w:rsid w:val="00E77CA0"/>
    <w:rsid w:val="00E77D00"/>
    <w:rsid w:val="00E77D50"/>
    <w:rsid w:val="00E77D65"/>
    <w:rsid w:val="00E77E06"/>
    <w:rsid w:val="00E8069E"/>
    <w:rsid w:val="00E80FF6"/>
    <w:rsid w:val="00E8121C"/>
    <w:rsid w:val="00E81677"/>
    <w:rsid w:val="00E81B3F"/>
    <w:rsid w:val="00E81CB0"/>
    <w:rsid w:val="00E81D00"/>
    <w:rsid w:val="00E82334"/>
    <w:rsid w:val="00E82ECA"/>
    <w:rsid w:val="00E82FC5"/>
    <w:rsid w:val="00E83DFB"/>
    <w:rsid w:val="00E842CD"/>
    <w:rsid w:val="00E84318"/>
    <w:rsid w:val="00E84421"/>
    <w:rsid w:val="00E8489F"/>
    <w:rsid w:val="00E84905"/>
    <w:rsid w:val="00E84B2A"/>
    <w:rsid w:val="00E84DAD"/>
    <w:rsid w:val="00E85C10"/>
    <w:rsid w:val="00E85C65"/>
    <w:rsid w:val="00E85D4F"/>
    <w:rsid w:val="00E87634"/>
    <w:rsid w:val="00E87DE5"/>
    <w:rsid w:val="00E87E53"/>
    <w:rsid w:val="00E90C3D"/>
    <w:rsid w:val="00E910A5"/>
    <w:rsid w:val="00E914AF"/>
    <w:rsid w:val="00E915E5"/>
    <w:rsid w:val="00E917E3"/>
    <w:rsid w:val="00E918E4"/>
    <w:rsid w:val="00E91AEC"/>
    <w:rsid w:val="00E929D2"/>
    <w:rsid w:val="00E92C4A"/>
    <w:rsid w:val="00E92C58"/>
    <w:rsid w:val="00E92F6C"/>
    <w:rsid w:val="00E93368"/>
    <w:rsid w:val="00E945DC"/>
    <w:rsid w:val="00E94BDA"/>
    <w:rsid w:val="00E94D03"/>
    <w:rsid w:val="00E95CBE"/>
    <w:rsid w:val="00E966D6"/>
    <w:rsid w:val="00E97EF2"/>
    <w:rsid w:val="00EA0174"/>
    <w:rsid w:val="00EA070D"/>
    <w:rsid w:val="00EA0F35"/>
    <w:rsid w:val="00EA1327"/>
    <w:rsid w:val="00EA1B78"/>
    <w:rsid w:val="00EA1BF4"/>
    <w:rsid w:val="00EA1C0A"/>
    <w:rsid w:val="00EA2038"/>
    <w:rsid w:val="00EA229B"/>
    <w:rsid w:val="00EA25F4"/>
    <w:rsid w:val="00EA29A5"/>
    <w:rsid w:val="00EA303E"/>
    <w:rsid w:val="00EA329F"/>
    <w:rsid w:val="00EA3873"/>
    <w:rsid w:val="00EA41CF"/>
    <w:rsid w:val="00EA41D5"/>
    <w:rsid w:val="00EA6022"/>
    <w:rsid w:val="00EA6279"/>
    <w:rsid w:val="00EA6532"/>
    <w:rsid w:val="00EA6696"/>
    <w:rsid w:val="00EA753A"/>
    <w:rsid w:val="00EA7900"/>
    <w:rsid w:val="00EA7909"/>
    <w:rsid w:val="00EA793C"/>
    <w:rsid w:val="00EA7CC0"/>
    <w:rsid w:val="00EB01A6"/>
    <w:rsid w:val="00EB0BAA"/>
    <w:rsid w:val="00EB10DB"/>
    <w:rsid w:val="00EB1441"/>
    <w:rsid w:val="00EB1DB4"/>
    <w:rsid w:val="00EB333B"/>
    <w:rsid w:val="00EB353B"/>
    <w:rsid w:val="00EB356F"/>
    <w:rsid w:val="00EB37F0"/>
    <w:rsid w:val="00EB3812"/>
    <w:rsid w:val="00EB3A77"/>
    <w:rsid w:val="00EB3CE2"/>
    <w:rsid w:val="00EB4046"/>
    <w:rsid w:val="00EB408B"/>
    <w:rsid w:val="00EB4DF4"/>
    <w:rsid w:val="00EB4E9C"/>
    <w:rsid w:val="00EB4EAC"/>
    <w:rsid w:val="00EB5071"/>
    <w:rsid w:val="00EB5C4D"/>
    <w:rsid w:val="00EB5FDB"/>
    <w:rsid w:val="00EB6232"/>
    <w:rsid w:val="00EB66BA"/>
    <w:rsid w:val="00EB6DCB"/>
    <w:rsid w:val="00EB6F1B"/>
    <w:rsid w:val="00EB704E"/>
    <w:rsid w:val="00EB7219"/>
    <w:rsid w:val="00EB73A9"/>
    <w:rsid w:val="00EB7A92"/>
    <w:rsid w:val="00EB7C01"/>
    <w:rsid w:val="00EB7DCF"/>
    <w:rsid w:val="00EC00DE"/>
    <w:rsid w:val="00EC02E0"/>
    <w:rsid w:val="00EC0934"/>
    <w:rsid w:val="00EC0A28"/>
    <w:rsid w:val="00EC0AA3"/>
    <w:rsid w:val="00EC169F"/>
    <w:rsid w:val="00EC190E"/>
    <w:rsid w:val="00EC1FA4"/>
    <w:rsid w:val="00EC227E"/>
    <w:rsid w:val="00EC309F"/>
    <w:rsid w:val="00EC3307"/>
    <w:rsid w:val="00EC401C"/>
    <w:rsid w:val="00EC48CF"/>
    <w:rsid w:val="00EC4A76"/>
    <w:rsid w:val="00EC4E54"/>
    <w:rsid w:val="00EC4EC9"/>
    <w:rsid w:val="00EC5FB8"/>
    <w:rsid w:val="00EC6378"/>
    <w:rsid w:val="00EC719C"/>
    <w:rsid w:val="00EC760D"/>
    <w:rsid w:val="00EC7876"/>
    <w:rsid w:val="00ED0970"/>
    <w:rsid w:val="00ED0BCE"/>
    <w:rsid w:val="00ED0CE7"/>
    <w:rsid w:val="00ED1860"/>
    <w:rsid w:val="00ED275A"/>
    <w:rsid w:val="00ED3599"/>
    <w:rsid w:val="00ED35D1"/>
    <w:rsid w:val="00ED3D4B"/>
    <w:rsid w:val="00ED3E03"/>
    <w:rsid w:val="00ED3F83"/>
    <w:rsid w:val="00ED4746"/>
    <w:rsid w:val="00ED4F1F"/>
    <w:rsid w:val="00ED5D2D"/>
    <w:rsid w:val="00ED721E"/>
    <w:rsid w:val="00ED7C73"/>
    <w:rsid w:val="00ED7E3E"/>
    <w:rsid w:val="00EE03C5"/>
    <w:rsid w:val="00EE0783"/>
    <w:rsid w:val="00EE1785"/>
    <w:rsid w:val="00EE1B0B"/>
    <w:rsid w:val="00EE26E4"/>
    <w:rsid w:val="00EE2B65"/>
    <w:rsid w:val="00EE3F2E"/>
    <w:rsid w:val="00EE4389"/>
    <w:rsid w:val="00EE5216"/>
    <w:rsid w:val="00EE57DD"/>
    <w:rsid w:val="00EE6252"/>
    <w:rsid w:val="00EE65D1"/>
    <w:rsid w:val="00EE6A0F"/>
    <w:rsid w:val="00EE7214"/>
    <w:rsid w:val="00EE767A"/>
    <w:rsid w:val="00EE7710"/>
    <w:rsid w:val="00EE7B05"/>
    <w:rsid w:val="00EE7DF8"/>
    <w:rsid w:val="00EE7FD0"/>
    <w:rsid w:val="00EF002E"/>
    <w:rsid w:val="00EF0D06"/>
    <w:rsid w:val="00EF1049"/>
    <w:rsid w:val="00EF1993"/>
    <w:rsid w:val="00EF19DD"/>
    <w:rsid w:val="00EF2422"/>
    <w:rsid w:val="00EF27FD"/>
    <w:rsid w:val="00EF2BD7"/>
    <w:rsid w:val="00EF2C6D"/>
    <w:rsid w:val="00EF315E"/>
    <w:rsid w:val="00EF3B72"/>
    <w:rsid w:val="00EF3FD9"/>
    <w:rsid w:val="00EF4ACA"/>
    <w:rsid w:val="00EF4AFF"/>
    <w:rsid w:val="00EF4D28"/>
    <w:rsid w:val="00EF4E0B"/>
    <w:rsid w:val="00EF4E7E"/>
    <w:rsid w:val="00EF54CB"/>
    <w:rsid w:val="00EF62EC"/>
    <w:rsid w:val="00EF6304"/>
    <w:rsid w:val="00EF686E"/>
    <w:rsid w:val="00EF7172"/>
    <w:rsid w:val="00EF740C"/>
    <w:rsid w:val="00EF7BD1"/>
    <w:rsid w:val="00EF7DBE"/>
    <w:rsid w:val="00F00061"/>
    <w:rsid w:val="00F00099"/>
    <w:rsid w:val="00F0028E"/>
    <w:rsid w:val="00F0088A"/>
    <w:rsid w:val="00F00AEB"/>
    <w:rsid w:val="00F01192"/>
    <w:rsid w:val="00F0259A"/>
    <w:rsid w:val="00F026D0"/>
    <w:rsid w:val="00F02BB2"/>
    <w:rsid w:val="00F03026"/>
    <w:rsid w:val="00F03EB7"/>
    <w:rsid w:val="00F03F4A"/>
    <w:rsid w:val="00F040BF"/>
    <w:rsid w:val="00F043F8"/>
    <w:rsid w:val="00F0486A"/>
    <w:rsid w:val="00F05084"/>
    <w:rsid w:val="00F0509A"/>
    <w:rsid w:val="00F0537B"/>
    <w:rsid w:val="00F05695"/>
    <w:rsid w:val="00F060C3"/>
    <w:rsid w:val="00F0635F"/>
    <w:rsid w:val="00F06890"/>
    <w:rsid w:val="00F10348"/>
    <w:rsid w:val="00F10540"/>
    <w:rsid w:val="00F10B47"/>
    <w:rsid w:val="00F10D1A"/>
    <w:rsid w:val="00F1107A"/>
    <w:rsid w:val="00F114D2"/>
    <w:rsid w:val="00F11818"/>
    <w:rsid w:val="00F118D5"/>
    <w:rsid w:val="00F11B7C"/>
    <w:rsid w:val="00F12167"/>
    <w:rsid w:val="00F12D1A"/>
    <w:rsid w:val="00F12D2A"/>
    <w:rsid w:val="00F1421E"/>
    <w:rsid w:val="00F14A72"/>
    <w:rsid w:val="00F14A7A"/>
    <w:rsid w:val="00F14B72"/>
    <w:rsid w:val="00F15234"/>
    <w:rsid w:val="00F15909"/>
    <w:rsid w:val="00F16B0D"/>
    <w:rsid w:val="00F16E38"/>
    <w:rsid w:val="00F17F0A"/>
    <w:rsid w:val="00F206BD"/>
    <w:rsid w:val="00F20CFC"/>
    <w:rsid w:val="00F20D22"/>
    <w:rsid w:val="00F21BC2"/>
    <w:rsid w:val="00F22862"/>
    <w:rsid w:val="00F22A7A"/>
    <w:rsid w:val="00F23224"/>
    <w:rsid w:val="00F2339E"/>
    <w:rsid w:val="00F23CC2"/>
    <w:rsid w:val="00F2440E"/>
    <w:rsid w:val="00F246EF"/>
    <w:rsid w:val="00F24830"/>
    <w:rsid w:val="00F252C0"/>
    <w:rsid w:val="00F25D04"/>
    <w:rsid w:val="00F25E29"/>
    <w:rsid w:val="00F26512"/>
    <w:rsid w:val="00F269C8"/>
    <w:rsid w:val="00F26ED4"/>
    <w:rsid w:val="00F27EC1"/>
    <w:rsid w:val="00F27FD5"/>
    <w:rsid w:val="00F301B7"/>
    <w:rsid w:val="00F3045E"/>
    <w:rsid w:val="00F30703"/>
    <w:rsid w:val="00F30920"/>
    <w:rsid w:val="00F30B30"/>
    <w:rsid w:val="00F30C4B"/>
    <w:rsid w:val="00F31104"/>
    <w:rsid w:val="00F311A4"/>
    <w:rsid w:val="00F3153C"/>
    <w:rsid w:val="00F316BB"/>
    <w:rsid w:val="00F31B46"/>
    <w:rsid w:val="00F323A8"/>
    <w:rsid w:val="00F32A03"/>
    <w:rsid w:val="00F332BA"/>
    <w:rsid w:val="00F33B14"/>
    <w:rsid w:val="00F33D7E"/>
    <w:rsid w:val="00F34055"/>
    <w:rsid w:val="00F34BAE"/>
    <w:rsid w:val="00F351D9"/>
    <w:rsid w:val="00F36A66"/>
    <w:rsid w:val="00F3717A"/>
    <w:rsid w:val="00F3728C"/>
    <w:rsid w:val="00F372B4"/>
    <w:rsid w:val="00F37327"/>
    <w:rsid w:val="00F374F9"/>
    <w:rsid w:val="00F375E1"/>
    <w:rsid w:val="00F40930"/>
    <w:rsid w:val="00F4180A"/>
    <w:rsid w:val="00F41C2B"/>
    <w:rsid w:val="00F423CD"/>
    <w:rsid w:val="00F426CB"/>
    <w:rsid w:val="00F43039"/>
    <w:rsid w:val="00F434B6"/>
    <w:rsid w:val="00F43DAF"/>
    <w:rsid w:val="00F43F07"/>
    <w:rsid w:val="00F44033"/>
    <w:rsid w:val="00F447B8"/>
    <w:rsid w:val="00F447E3"/>
    <w:rsid w:val="00F44FD9"/>
    <w:rsid w:val="00F457E3"/>
    <w:rsid w:val="00F45D97"/>
    <w:rsid w:val="00F46403"/>
    <w:rsid w:val="00F4729A"/>
    <w:rsid w:val="00F47DE1"/>
    <w:rsid w:val="00F51080"/>
    <w:rsid w:val="00F517A4"/>
    <w:rsid w:val="00F5240D"/>
    <w:rsid w:val="00F52455"/>
    <w:rsid w:val="00F52FCE"/>
    <w:rsid w:val="00F53386"/>
    <w:rsid w:val="00F53429"/>
    <w:rsid w:val="00F53EB7"/>
    <w:rsid w:val="00F54084"/>
    <w:rsid w:val="00F5442E"/>
    <w:rsid w:val="00F549F7"/>
    <w:rsid w:val="00F54B1B"/>
    <w:rsid w:val="00F54ED6"/>
    <w:rsid w:val="00F55B9A"/>
    <w:rsid w:val="00F56DCE"/>
    <w:rsid w:val="00F570CA"/>
    <w:rsid w:val="00F6053C"/>
    <w:rsid w:val="00F60700"/>
    <w:rsid w:val="00F6137D"/>
    <w:rsid w:val="00F615B6"/>
    <w:rsid w:val="00F62294"/>
    <w:rsid w:val="00F622D4"/>
    <w:rsid w:val="00F64623"/>
    <w:rsid w:val="00F65559"/>
    <w:rsid w:val="00F657CA"/>
    <w:rsid w:val="00F66554"/>
    <w:rsid w:val="00F66BAC"/>
    <w:rsid w:val="00F6760C"/>
    <w:rsid w:val="00F67673"/>
    <w:rsid w:val="00F67705"/>
    <w:rsid w:val="00F67E41"/>
    <w:rsid w:val="00F703B2"/>
    <w:rsid w:val="00F70B1C"/>
    <w:rsid w:val="00F7114D"/>
    <w:rsid w:val="00F71356"/>
    <w:rsid w:val="00F71513"/>
    <w:rsid w:val="00F723BB"/>
    <w:rsid w:val="00F731DC"/>
    <w:rsid w:val="00F7326A"/>
    <w:rsid w:val="00F74543"/>
    <w:rsid w:val="00F74665"/>
    <w:rsid w:val="00F74D79"/>
    <w:rsid w:val="00F74F9E"/>
    <w:rsid w:val="00F75131"/>
    <w:rsid w:val="00F752D1"/>
    <w:rsid w:val="00F7583E"/>
    <w:rsid w:val="00F75BEB"/>
    <w:rsid w:val="00F75F6A"/>
    <w:rsid w:val="00F7634D"/>
    <w:rsid w:val="00F76370"/>
    <w:rsid w:val="00F767C9"/>
    <w:rsid w:val="00F76847"/>
    <w:rsid w:val="00F76FAF"/>
    <w:rsid w:val="00F77E35"/>
    <w:rsid w:val="00F80C3D"/>
    <w:rsid w:val="00F818F3"/>
    <w:rsid w:val="00F81A55"/>
    <w:rsid w:val="00F8216F"/>
    <w:rsid w:val="00F821B1"/>
    <w:rsid w:val="00F8248C"/>
    <w:rsid w:val="00F8297D"/>
    <w:rsid w:val="00F8342D"/>
    <w:rsid w:val="00F8457B"/>
    <w:rsid w:val="00F847AC"/>
    <w:rsid w:val="00F84851"/>
    <w:rsid w:val="00F849C3"/>
    <w:rsid w:val="00F84B44"/>
    <w:rsid w:val="00F84C4E"/>
    <w:rsid w:val="00F86BD3"/>
    <w:rsid w:val="00F8740E"/>
    <w:rsid w:val="00F87479"/>
    <w:rsid w:val="00F902B5"/>
    <w:rsid w:val="00F90513"/>
    <w:rsid w:val="00F9069E"/>
    <w:rsid w:val="00F90A43"/>
    <w:rsid w:val="00F91D72"/>
    <w:rsid w:val="00F921C3"/>
    <w:rsid w:val="00F9243A"/>
    <w:rsid w:val="00F929C3"/>
    <w:rsid w:val="00F92F43"/>
    <w:rsid w:val="00F92F8C"/>
    <w:rsid w:val="00F93768"/>
    <w:rsid w:val="00F9464A"/>
    <w:rsid w:val="00F94BFD"/>
    <w:rsid w:val="00F94E18"/>
    <w:rsid w:val="00F9545A"/>
    <w:rsid w:val="00F957A5"/>
    <w:rsid w:val="00F96DF1"/>
    <w:rsid w:val="00F96F18"/>
    <w:rsid w:val="00F970E3"/>
    <w:rsid w:val="00F971EC"/>
    <w:rsid w:val="00F97387"/>
    <w:rsid w:val="00F97B99"/>
    <w:rsid w:val="00F97C55"/>
    <w:rsid w:val="00FA082D"/>
    <w:rsid w:val="00FA0889"/>
    <w:rsid w:val="00FA0E91"/>
    <w:rsid w:val="00FA1BBF"/>
    <w:rsid w:val="00FA2E81"/>
    <w:rsid w:val="00FA3349"/>
    <w:rsid w:val="00FA335C"/>
    <w:rsid w:val="00FA3A9E"/>
    <w:rsid w:val="00FA3B01"/>
    <w:rsid w:val="00FA3D1F"/>
    <w:rsid w:val="00FA42B3"/>
    <w:rsid w:val="00FA4352"/>
    <w:rsid w:val="00FA4501"/>
    <w:rsid w:val="00FA4B4F"/>
    <w:rsid w:val="00FA4F58"/>
    <w:rsid w:val="00FA50FC"/>
    <w:rsid w:val="00FA5BB4"/>
    <w:rsid w:val="00FA5BBA"/>
    <w:rsid w:val="00FA6938"/>
    <w:rsid w:val="00FA701C"/>
    <w:rsid w:val="00FA7843"/>
    <w:rsid w:val="00FA7AC9"/>
    <w:rsid w:val="00FA7F7E"/>
    <w:rsid w:val="00FB0C69"/>
    <w:rsid w:val="00FB1364"/>
    <w:rsid w:val="00FB208E"/>
    <w:rsid w:val="00FB2FB3"/>
    <w:rsid w:val="00FB34D5"/>
    <w:rsid w:val="00FB3748"/>
    <w:rsid w:val="00FB4652"/>
    <w:rsid w:val="00FB4C49"/>
    <w:rsid w:val="00FB537E"/>
    <w:rsid w:val="00FB55D2"/>
    <w:rsid w:val="00FB5856"/>
    <w:rsid w:val="00FB59DF"/>
    <w:rsid w:val="00FB5F39"/>
    <w:rsid w:val="00FB6229"/>
    <w:rsid w:val="00FB6824"/>
    <w:rsid w:val="00FB694E"/>
    <w:rsid w:val="00FB6E25"/>
    <w:rsid w:val="00FC005C"/>
    <w:rsid w:val="00FC021A"/>
    <w:rsid w:val="00FC03DF"/>
    <w:rsid w:val="00FC05C5"/>
    <w:rsid w:val="00FC06BA"/>
    <w:rsid w:val="00FC09BB"/>
    <w:rsid w:val="00FC0A4B"/>
    <w:rsid w:val="00FC158D"/>
    <w:rsid w:val="00FC15AC"/>
    <w:rsid w:val="00FC2727"/>
    <w:rsid w:val="00FC30DF"/>
    <w:rsid w:val="00FC3E51"/>
    <w:rsid w:val="00FC4206"/>
    <w:rsid w:val="00FC53C8"/>
    <w:rsid w:val="00FC5B00"/>
    <w:rsid w:val="00FC5BB6"/>
    <w:rsid w:val="00FC6248"/>
    <w:rsid w:val="00FC63F5"/>
    <w:rsid w:val="00FC6636"/>
    <w:rsid w:val="00FC679F"/>
    <w:rsid w:val="00FC67B1"/>
    <w:rsid w:val="00FC6843"/>
    <w:rsid w:val="00FC6B21"/>
    <w:rsid w:val="00FC71E8"/>
    <w:rsid w:val="00FC7877"/>
    <w:rsid w:val="00FC7951"/>
    <w:rsid w:val="00FC7D5F"/>
    <w:rsid w:val="00FD0A57"/>
    <w:rsid w:val="00FD0E35"/>
    <w:rsid w:val="00FD101C"/>
    <w:rsid w:val="00FD1316"/>
    <w:rsid w:val="00FD211B"/>
    <w:rsid w:val="00FD2198"/>
    <w:rsid w:val="00FD2872"/>
    <w:rsid w:val="00FD2FE3"/>
    <w:rsid w:val="00FD3362"/>
    <w:rsid w:val="00FD3C43"/>
    <w:rsid w:val="00FD4A41"/>
    <w:rsid w:val="00FD5A8F"/>
    <w:rsid w:val="00FD5AF1"/>
    <w:rsid w:val="00FD5F6D"/>
    <w:rsid w:val="00FD5F71"/>
    <w:rsid w:val="00FD6571"/>
    <w:rsid w:val="00FD68D7"/>
    <w:rsid w:val="00FD6FEB"/>
    <w:rsid w:val="00FD71BE"/>
    <w:rsid w:val="00FD7722"/>
    <w:rsid w:val="00FE00B6"/>
    <w:rsid w:val="00FE0D54"/>
    <w:rsid w:val="00FE1549"/>
    <w:rsid w:val="00FE1F41"/>
    <w:rsid w:val="00FE27FE"/>
    <w:rsid w:val="00FE30E2"/>
    <w:rsid w:val="00FE3CCA"/>
    <w:rsid w:val="00FE4B87"/>
    <w:rsid w:val="00FE573B"/>
    <w:rsid w:val="00FE633F"/>
    <w:rsid w:val="00FE63B8"/>
    <w:rsid w:val="00FE63D0"/>
    <w:rsid w:val="00FE6A26"/>
    <w:rsid w:val="00FE6A65"/>
    <w:rsid w:val="00FE6BDE"/>
    <w:rsid w:val="00FE7201"/>
    <w:rsid w:val="00FE7D9F"/>
    <w:rsid w:val="00FF011B"/>
    <w:rsid w:val="00FF04B0"/>
    <w:rsid w:val="00FF054B"/>
    <w:rsid w:val="00FF19E0"/>
    <w:rsid w:val="00FF1E58"/>
    <w:rsid w:val="00FF21EA"/>
    <w:rsid w:val="00FF2558"/>
    <w:rsid w:val="00FF3A23"/>
    <w:rsid w:val="00FF3D68"/>
    <w:rsid w:val="00FF47DF"/>
    <w:rsid w:val="00FF4D14"/>
    <w:rsid w:val="00FF521E"/>
    <w:rsid w:val="00FF593A"/>
    <w:rsid w:val="00FF62BD"/>
    <w:rsid w:val="00FF641E"/>
    <w:rsid w:val="00FF692B"/>
    <w:rsid w:val="00FF6982"/>
    <w:rsid w:val="00FF7120"/>
    <w:rsid w:val="00FF72A6"/>
    <w:rsid w:val="00FF7B9E"/>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3D3D0E"/>
  <w15:chartTrackingRefBased/>
  <w15:docId w15:val="{1FC08CAD-307F-4A44-94B9-E676A09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057"/>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qFormat/>
    <w:rsid w:val="000761CD"/>
    <w:pPr>
      <w:jc w:val="center"/>
    </w:pPr>
    <w:rPr>
      <w:b/>
      <w:szCs w:val="20"/>
    </w:rPr>
  </w:style>
  <w:style w:type="paragraph" w:styleId="Tekstpodstawowywcity">
    <w:name w:val="Body Text Indent"/>
    <w:basedOn w:val="Normalny"/>
    <w:rsid w:val="000761CD"/>
    <w:pPr>
      <w:spacing w:after="120"/>
      <w:ind w:left="283"/>
    </w:p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2Znak">
    <w:name w:val="Tekst podstawowy 2 Znak"/>
    <w:link w:val="Tekstpodstawowy2"/>
    <w:rsid w:val="00C904F0"/>
    <w:rPr>
      <w:rFonts w:ascii="Arial" w:hAnsi="Arial"/>
      <w:sz w:val="24"/>
    </w:rPr>
  </w:style>
  <w:style w:type="character" w:customStyle="1" w:styleId="TekstpodstawowyZnak">
    <w:name w:val="Tekst podstawowy Znak"/>
    <w:link w:val="Tekstpodstawowy"/>
    <w:rsid w:val="001D08A0"/>
    <w:rPr>
      <w:rFonts w:ascii="Arial" w:hAnsi="Arial"/>
      <w:sz w:val="24"/>
    </w:rPr>
  </w:style>
  <w:style w:type="paragraph" w:customStyle="1" w:styleId="Tekstdugiegocytatu">
    <w:name w:val="Tekst długiego cytatu"/>
    <w:basedOn w:val="Normalny"/>
    <w:rsid w:val="00717125"/>
    <w:pPr>
      <w:widowControl w:val="0"/>
      <w:suppressAutoHyphens/>
      <w:spacing w:line="360" w:lineRule="auto"/>
      <w:ind w:left="-426" w:right="141"/>
    </w:pPr>
    <w:rPr>
      <w:rFonts w:ascii="Arial" w:eastAsia="Lucida Sans Unicode" w:hAnsi="Arial"/>
      <w:kern w:val="1"/>
    </w:rPr>
  </w:style>
  <w:style w:type="character" w:customStyle="1" w:styleId="h11">
    <w:name w:val="h11"/>
    <w:rsid w:val="00430106"/>
    <w:rPr>
      <w:rFonts w:ascii="Verdana" w:hAnsi="Verdana" w:hint="default"/>
      <w:b/>
      <w:bCs/>
      <w:i w:val="0"/>
      <w:iCs w:val="0"/>
      <w:sz w:val="18"/>
      <w:szCs w:val="18"/>
    </w:rPr>
  </w:style>
  <w:style w:type="character" w:customStyle="1" w:styleId="Tekstpodstawowy2Znak1">
    <w:name w:val="Tekst podstawowy 2 Znak1"/>
    <w:locked/>
    <w:rsid w:val="00902EB7"/>
    <w:rPr>
      <w:rFonts w:ascii="Arial" w:hAnsi="Arial"/>
      <w:sz w:val="24"/>
    </w:rPr>
  </w:style>
  <w:style w:type="character" w:customStyle="1" w:styleId="markedcontent">
    <w:name w:val="markedcontent"/>
    <w:rsid w:val="00611C39"/>
  </w:style>
  <w:style w:type="paragraph" w:customStyle="1" w:styleId="TableParagraph">
    <w:name w:val="Table Paragraph"/>
    <w:basedOn w:val="Normalny"/>
    <w:uiPriority w:val="1"/>
    <w:qFormat/>
    <w:rsid w:val="00067286"/>
    <w:pPr>
      <w:widowControl w:val="0"/>
      <w:autoSpaceDE w:val="0"/>
      <w:autoSpaceDN w:val="0"/>
    </w:pPr>
    <w:rPr>
      <w:rFonts w:ascii="UKIJ Inchike" w:eastAsia="UKIJ Inchike" w:hAnsi="UKIJ Inchike" w:cs="UKIJ Inchike"/>
      <w:sz w:val="22"/>
      <w:szCs w:val="22"/>
      <w:lang w:eastAsia="en-US"/>
    </w:rPr>
  </w:style>
  <w:style w:type="table" w:customStyle="1" w:styleId="TableNormal">
    <w:name w:val="Table Normal"/>
    <w:uiPriority w:val="2"/>
    <w:semiHidden/>
    <w:qFormat/>
    <w:rsid w:val="0006728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10299797">
      <w:bodyDiv w:val="1"/>
      <w:marLeft w:val="0"/>
      <w:marRight w:val="0"/>
      <w:marTop w:val="0"/>
      <w:marBottom w:val="0"/>
      <w:divBdr>
        <w:top w:val="none" w:sz="0" w:space="0" w:color="auto"/>
        <w:left w:val="none" w:sz="0" w:space="0" w:color="auto"/>
        <w:bottom w:val="none" w:sz="0" w:space="0" w:color="auto"/>
        <w:right w:val="none" w:sz="0" w:space="0" w:color="auto"/>
      </w:divBdr>
    </w:div>
    <w:div w:id="717122634">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1583339">
      <w:bodyDiv w:val="1"/>
      <w:marLeft w:val="0"/>
      <w:marRight w:val="0"/>
      <w:marTop w:val="0"/>
      <w:marBottom w:val="0"/>
      <w:divBdr>
        <w:top w:val="none" w:sz="0" w:space="0" w:color="auto"/>
        <w:left w:val="none" w:sz="0" w:space="0" w:color="auto"/>
        <w:bottom w:val="none" w:sz="0" w:space="0" w:color="auto"/>
        <w:right w:val="none" w:sz="0" w:space="0" w:color="auto"/>
      </w:divBdr>
    </w:div>
    <w:div w:id="913783233">
      <w:bodyDiv w:val="1"/>
      <w:marLeft w:val="0"/>
      <w:marRight w:val="0"/>
      <w:marTop w:val="0"/>
      <w:marBottom w:val="0"/>
      <w:divBdr>
        <w:top w:val="none" w:sz="0" w:space="0" w:color="auto"/>
        <w:left w:val="none" w:sz="0" w:space="0" w:color="auto"/>
        <w:bottom w:val="none" w:sz="0" w:space="0" w:color="auto"/>
        <w:right w:val="none" w:sz="0" w:space="0" w:color="auto"/>
      </w:divBdr>
    </w:div>
    <w:div w:id="106753413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412461670">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156745">
      <w:bodyDiv w:val="1"/>
      <w:marLeft w:val="0"/>
      <w:marRight w:val="0"/>
      <w:marTop w:val="0"/>
      <w:marBottom w:val="0"/>
      <w:divBdr>
        <w:top w:val="none" w:sz="0" w:space="0" w:color="auto"/>
        <w:left w:val="none" w:sz="0" w:space="0" w:color="auto"/>
        <w:bottom w:val="none" w:sz="0" w:space="0" w:color="auto"/>
        <w:right w:val="none" w:sz="0" w:space="0" w:color="auto"/>
      </w:divBdr>
    </w:div>
    <w:div w:id="167892076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050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A149-7AE5-4E36-8354-CE2F4010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46</Pages>
  <Words>24089</Words>
  <Characters>157893</Characters>
  <Application>Microsoft Office Word</Application>
  <DocSecurity>0</DocSecurity>
  <Lines>1315</Lines>
  <Paragraphs>363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181619</CharactersWithSpaces>
  <SharedDoc>false</SharedDoc>
  <HLinks>
    <vt:vector size="150" baseType="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cp:lastModifiedBy>Maria Dyl-Niedźwiecka</cp:lastModifiedBy>
  <cp:revision>10</cp:revision>
  <cp:lastPrinted>2022-03-08T07:52:00Z</cp:lastPrinted>
  <dcterms:created xsi:type="dcterms:W3CDTF">2024-01-02T07:54:00Z</dcterms:created>
  <dcterms:modified xsi:type="dcterms:W3CDTF">2024-01-02T09:09:00Z</dcterms:modified>
</cp:coreProperties>
</file>