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955E06D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497654">
        <w:rPr>
          <w:rFonts w:eastAsia="Times New Roman" w:cstheme="minorHAnsi"/>
          <w:b/>
          <w:lang w:eastAsia="zh-CN"/>
        </w:rPr>
        <w:t>AZP.25.1.2</w:t>
      </w:r>
      <w:r w:rsidR="00184228">
        <w:rPr>
          <w:rFonts w:eastAsia="Times New Roman" w:cstheme="minorHAnsi"/>
          <w:b/>
          <w:lang w:eastAsia="zh-CN"/>
        </w:rPr>
        <w:t>7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184228">
        <w:rPr>
          <w:rFonts w:cstheme="minorHAnsi"/>
          <w:b/>
        </w:rPr>
        <w:t>7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77777777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1030"/>
        <w:gridCol w:w="1238"/>
      </w:tblGrid>
      <w:tr w:rsidR="00184228" w:rsidRPr="00184228" w14:paraId="19EACEC5" w14:textId="77777777" w:rsidTr="00184228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965" w14:textId="77777777" w:rsidR="00184228" w:rsidRPr="00184228" w:rsidRDefault="00184228" w:rsidP="001842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eastAsia="pl-PL"/>
              </w:rPr>
            </w:pPr>
            <w:r w:rsidRPr="00184228">
              <w:rPr>
                <w:rFonts w:ascii="Calibri" w:eastAsia="Calibri" w:hAnsi="Calibri" w:cs="Calibri"/>
                <w:b/>
                <w:lang w:eastAsia="pl-PL"/>
              </w:rPr>
              <w:t xml:space="preserve">Suszarka laboratoryjna/ </w:t>
            </w:r>
            <w:proofErr w:type="spellStart"/>
            <w:r w:rsidRPr="00184228">
              <w:rPr>
                <w:rFonts w:ascii="Calibri" w:eastAsia="Calibri" w:hAnsi="Calibri" w:cs="Calibri"/>
                <w:b/>
                <w:lang w:eastAsia="pl-PL"/>
              </w:rPr>
              <w:t>strylizator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7F1D6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184228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76CA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szt. </w:t>
            </w:r>
          </w:p>
        </w:tc>
      </w:tr>
      <w:tr w:rsidR="00184228" w:rsidRPr="00184228" w14:paraId="63256074" w14:textId="77777777" w:rsidTr="0018422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58F" w14:textId="77777777" w:rsidR="00184228" w:rsidRPr="00184228" w:rsidRDefault="00184228" w:rsidP="001842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eastAsia="pl-PL"/>
              </w:rPr>
            </w:pPr>
            <w:r w:rsidRPr="00184228">
              <w:rPr>
                <w:rFonts w:ascii="Calibri" w:eastAsia="Calibri" w:hAnsi="Calibri" w:cs="Calibri"/>
                <w:b/>
                <w:lang w:eastAsia="pl-PL"/>
              </w:rPr>
              <w:t>Sterylizator na suche powietrze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6FF6B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184228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77FF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Cs/>
                <w:iCs/>
                <w:lang w:eastAsia="pl-PL"/>
              </w:rPr>
              <w:t>szt.</w:t>
            </w:r>
          </w:p>
        </w:tc>
      </w:tr>
    </w:tbl>
    <w:p w14:paraId="13BC85C3" w14:textId="7DB8FE26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5027A">
        <w:rPr>
          <w:rFonts w:eastAsia="Times New Roman" w:cstheme="minorHAnsi"/>
          <w:lang w:eastAsia="ar-SA"/>
        </w:rPr>
        <w:t>za cenę:</w:t>
      </w:r>
      <w:r w:rsidRPr="00D5027A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BA8F346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00"/>
        <w:gridCol w:w="709"/>
        <w:gridCol w:w="567"/>
        <w:gridCol w:w="1322"/>
        <w:gridCol w:w="1655"/>
      </w:tblGrid>
      <w:tr w:rsidR="00184228" w:rsidRPr="00184228" w14:paraId="5217CEF5" w14:textId="77777777" w:rsidTr="00184228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13123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6B11C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24C9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113E6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55970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4F356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184228" w:rsidRPr="00184228" w14:paraId="60D0C74C" w14:textId="77777777" w:rsidTr="00504C62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6FD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DE3" w14:textId="77777777" w:rsidR="00184228" w:rsidRPr="00184228" w:rsidRDefault="00184228" w:rsidP="001842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Suszarka laboratoryjna z konwekcją naturalną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83F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9E39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BEF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09B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4228" w:rsidRPr="00184228" w14:paraId="07E78F22" w14:textId="77777777" w:rsidTr="0018422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A944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CCE" w14:textId="77777777" w:rsidR="00184228" w:rsidRPr="00184228" w:rsidRDefault="00184228" w:rsidP="001842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Sterylizator/suszarka laboratoryjna z naturalnym obiegiem powietrza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C247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6A8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7535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347E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84228" w:rsidRPr="00184228" w14:paraId="6C391D33" w14:textId="77777777" w:rsidTr="00184228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828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832" w14:textId="77777777" w:rsidR="00184228" w:rsidRPr="00184228" w:rsidRDefault="00184228" w:rsidP="001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1510" w14:textId="77777777" w:rsidR="00184228" w:rsidRPr="00184228" w:rsidRDefault="00184228" w:rsidP="001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3B3" w14:textId="77777777" w:rsidR="00184228" w:rsidRPr="00184228" w:rsidRDefault="00184228" w:rsidP="001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85EF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0C98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30A31CB9" w14:textId="2C6F1FDE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184228">
        <w:rPr>
          <w:rFonts w:eastAsia="Times New Roman" w:cstheme="minorHAnsi"/>
          <w:b/>
          <w:sz w:val="28"/>
          <w:szCs w:val="28"/>
          <w:lang w:eastAsia="zh-CN"/>
        </w:rPr>
        <w:t>Cieplarka</w:t>
      </w:r>
      <w:r w:rsidR="00184228">
        <w:rPr>
          <w:rFonts w:eastAsia="Times New Roman" w:cstheme="minorHAnsi"/>
          <w:b/>
          <w:sz w:val="28"/>
          <w:szCs w:val="28"/>
          <w:lang w:eastAsia="zh-CN"/>
        </w:rPr>
        <w:tab/>
        <w:t xml:space="preserve">- 1 </w:t>
      </w:r>
      <w:r w:rsidR="00184228" w:rsidRPr="00184228">
        <w:rPr>
          <w:rFonts w:eastAsia="Times New Roman" w:cstheme="minorHAnsi"/>
          <w:b/>
          <w:sz w:val="28"/>
          <w:szCs w:val="28"/>
          <w:lang w:eastAsia="zh-CN"/>
        </w:rPr>
        <w:t>szt.</w:t>
      </w:r>
      <w:r w:rsidR="00184228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48A712AC" w14:textId="77777777" w:rsidR="00504C62" w:rsidRDefault="00504C6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A5BC339" w14:textId="3B00A51F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184228" w:rsidRPr="00184228">
        <w:rPr>
          <w:rFonts w:eastAsia="Times New Roman" w:cstheme="minorHAnsi"/>
          <w:b/>
          <w:sz w:val="28"/>
          <w:szCs w:val="28"/>
        </w:rPr>
        <w:t>Urządzenie do przechowywania próbek biologi</w:t>
      </w:r>
      <w:r w:rsidR="00184228">
        <w:rPr>
          <w:rFonts w:eastAsia="Times New Roman" w:cstheme="minorHAnsi"/>
          <w:b/>
          <w:sz w:val="28"/>
          <w:szCs w:val="28"/>
        </w:rPr>
        <w:t xml:space="preserve">cznych w oparach ciekłego azotu - </w:t>
      </w:r>
      <w:r w:rsidR="00184228" w:rsidRPr="00184228">
        <w:rPr>
          <w:rFonts w:eastAsia="Times New Roman" w:cstheme="minorHAnsi"/>
          <w:b/>
          <w:sz w:val="28"/>
          <w:szCs w:val="28"/>
        </w:rPr>
        <w:t>2</w:t>
      </w:r>
      <w:r w:rsidR="00184228" w:rsidRPr="00184228">
        <w:rPr>
          <w:rFonts w:eastAsia="Times New Roman" w:cstheme="minorHAnsi"/>
          <w:b/>
          <w:sz w:val="28"/>
          <w:szCs w:val="28"/>
        </w:rPr>
        <w:tab/>
        <w:t>szt.</w:t>
      </w:r>
      <w:r w:rsidR="00184228"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420781D1" w14:textId="297F9B77" w:rsidR="00497654" w:rsidRDefault="00497654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lastRenderedPageBreak/>
        <w:t>w tym: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00"/>
        <w:gridCol w:w="760"/>
        <w:gridCol w:w="540"/>
        <w:gridCol w:w="3144"/>
      </w:tblGrid>
      <w:tr w:rsidR="00184228" w:rsidRPr="00184228" w14:paraId="4AE5A1DF" w14:textId="77777777" w:rsidTr="00184228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A5E6C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5086A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0804F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1A35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47CE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184228" w:rsidRPr="00184228" w14:paraId="7DBD15EA" w14:textId="77777777" w:rsidTr="00504C62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C18D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A62" w14:textId="77777777" w:rsidR="00184228" w:rsidRPr="00184228" w:rsidRDefault="00184228" w:rsidP="001842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84228">
              <w:rPr>
                <w:rFonts w:ascii="Calibri" w:eastAsia="Times New Roman" w:hAnsi="Calibri" w:cs="Calibri"/>
                <w:lang w:eastAsia="pl-PL"/>
              </w:rPr>
              <w:t>Dewar</w:t>
            </w:r>
            <w:proofErr w:type="spellEnd"/>
            <w:r w:rsidRPr="00184228">
              <w:rPr>
                <w:rFonts w:ascii="Calibri" w:eastAsia="Times New Roman" w:hAnsi="Calibri" w:cs="Calibri"/>
                <w:lang w:eastAsia="pl-PL"/>
              </w:rPr>
              <w:t xml:space="preserve"> z alarmem poziomu napełnienia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0B7A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140D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834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4228" w:rsidRPr="00184228" w14:paraId="7EFBF793" w14:textId="77777777" w:rsidTr="00504C62">
        <w:trPr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698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0756" w14:textId="77777777" w:rsidR="00184228" w:rsidRPr="00184228" w:rsidRDefault="00184228" w:rsidP="001842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proofErr w:type="spellStart"/>
            <w:r w:rsidRPr="00184228">
              <w:rPr>
                <w:rFonts w:ascii="Calibri" w:eastAsia="Times New Roman" w:hAnsi="Calibri" w:cs="Calibri"/>
                <w:color w:val="222222"/>
                <w:lang w:eastAsia="pl-PL"/>
              </w:rPr>
              <w:t>Dewar</w:t>
            </w:r>
            <w:proofErr w:type="spellEnd"/>
            <w:r w:rsidRPr="00184228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 z głowicą ciśnieniową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3A38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5739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680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42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84228" w:rsidRPr="00184228" w14:paraId="0234D724" w14:textId="77777777" w:rsidTr="00184228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E38" w14:textId="77777777" w:rsidR="00184228" w:rsidRPr="00184228" w:rsidRDefault="00184228" w:rsidP="00184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216" w14:textId="77777777" w:rsidR="00184228" w:rsidRPr="00184228" w:rsidRDefault="00184228" w:rsidP="001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45E" w14:textId="77777777" w:rsidR="00184228" w:rsidRPr="00184228" w:rsidRDefault="00184228" w:rsidP="001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83D7" w14:textId="77777777" w:rsidR="00184228" w:rsidRPr="00184228" w:rsidRDefault="00184228" w:rsidP="0018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23BD" w14:textId="3BDE8A1C" w:rsidR="00184228" w:rsidRPr="00184228" w:rsidRDefault="00184228" w:rsidP="00184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SUMA:</w:t>
            </w:r>
            <w:r w:rsidRPr="001842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6F7C1BDA" w14:textId="77777777" w:rsidR="00497654" w:rsidRDefault="00497654" w:rsidP="00862054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14C85B46" w14:textId="4BE26F9C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proofErr w:type="spellStart"/>
      <w:r w:rsidR="00B74832">
        <w:rPr>
          <w:rFonts w:eastAsia="Times New Roman" w:cstheme="minorHAnsi"/>
          <w:b/>
          <w:sz w:val="28"/>
          <w:szCs w:val="28"/>
          <w:lang w:eastAsia="zh-CN"/>
        </w:rPr>
        <w:t>pH</w:t>
      </w:r>
      <w:proofErr w:type="spellEnd"/>
      <w:r w:rsidR="00B74832">
        <w:rPr>
          <w:rFonts w:eastAsia="Times New Roman" w:cstheme="minorHAnsi"/>
          <w:b/>
          <w:sz w:val="28"/>
          <w:szCs w:val="28"/>
          <w:lang w:eastAsia="zh-CN"/>
        </w:rPr>
        <w:t xml:space="preserve">- metr - 2 </w:t>
      </w:r>
      <w:r w:rsidR="00B74832" w:rsidRPr="00B74832">
        <w:rPr>
          <w:rFonts w:eastAsia="Times New Roman" w:cstheme="minorHAnsi"/>
          <w:b/>
          <w:sz w:val="28"/>
          <w:szCs w:val="28"/>
          <w:lang w:eastAsia="zh-CN"/>
        </w:rPr>
        <w:t>szt.</w:t>
      </w:r>
      <w:r w:rsidR="00B74832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65624A2B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6C4473D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4A915A14" w14:textId="44C70DAE" w:rsidR="00497654" w:rsidRDefault="004976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40"/>
        <w:gridCol w:w="760"/>
        <w:gridCol w:w="540"/>
        <w:gridCol w:w="2571"/>
      </w:tblGrid>
      <w:tr w:rsidR="00504C62" w:rsidRPr="00504C62" w14:paraId="44CB86AA" w14:textId="77777777" w:rsidTr="00504C62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B471A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35EFA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F6EF1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FF063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5005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504C62" w:rsidRPr="00504C62" w14:paraId="266A5CF8" w14:textId="77777777" w:rsidTr="00504C62">
        <w:trPr>
          <w:trHeight w:val="4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019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ED7" w14:textId="77777777" w:rsidR="00504C62" w:rsidRPr="00504C62" w:rsidRDefault="00504C62" w:rsidP="00504C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04C62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504C62">
              <w:rPr>
                <w:rFonts w:ascii="Calibri" w:eastAsia="Times New Roman" w:hAnsi="Calibri" w:cs="Calibri"/>
                <w:lang w:eastAsia="pl-PL"/>
              </w:rPr>
              <w:t xml:space="preserve">- metr  z uniwersalnym czujnikiem </w:t>
            </w:r>
            <w:proofErr w:type="spellStart"/>
            <w:r w:rsidRPr="00504C62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504C62">
              <w:rPr>
                <w:rFonts w:ascii="Calibri" w:eastAsia="Times New Roman" w:hAnsi="Calibri" w:cs="Calibri"/>
                <w:lang w:eastAsia="pl-PL"/>
              </w:rPr>
              <w:t xml:space="preserve">/ temperatury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7D30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8788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198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C62" w:rsidRPr="00504C62" w14:paraId="166EA156" w14:textId="77777777" w:rsidTr="00504C62">
        <w:trPr>
          <w:trHeight w:val="4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6D62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9E5" w14:textId="77777777" w:rsidR="00504C62" w:rsidRPr="00504C62" w:rsidRDefault="00504C62" w:rsidP="00504C6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proofErr w:type="spellStart"/>
            <w:r w:rsidRPr="00504C62">
              <w:rPr>
                <w:rFonts w:ascii="Calibri" w:eastAsia="Times New Roman" w:hAnsi="Calibri" w:cs="Calibri"/>
                <w:color w:val="222222"/>
                <w:lang w:eastAsia="pl-PL"/>
              </w:rPr>
              <w:t>pH</w:t>
            </w:r>
            <w:proofErr w:type="spellEnd"/>
            <w:r w:rsidRPr="00504C62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- </w:t>
            </w:r>
            <w:proofErr w:type="spellStart"/>
            <w:r w:rsidRPr="00504C62">
              <w:rPr>
                <w:rFonts w:ascii="Calibri" w:eastAsia="Times New Roman" w:hAnsi="Calibri" w:cs="Calibri"/>
                <w:color w:val="222222"/>
                <w:lang w:eastAsia="pl-PL"/>
              </w:rPr>
              <w:t>meter</w:t>
            </w:r>
            <w:proofErr w:type="spellEnd"/>
            <w:r w:rsidRPr="00504C62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z elektrodą, stacjonarny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23E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7C60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672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04C62" w:rsidRPr="00504C62" w14:paraId="67969A48" w14:textId="77777777" w:rsidTr="00504C62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5B4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C7B" w14:textId="77777777" w:rsidR="00504C62" w:rsidRPr="00504C62" w:rsidRDefault="00504C62" w:rsidP="0050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619" w14:textId="77777777" w:rsidR="00504C62" w:rsidRPr="00504C62" w:rsidRDefault="00504C62" w:rsidP="0050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EDC" w14:textId="77777777" w:rsidR="00504C62" w:rsidRPr="00504C62" w:rsidRDefault="00504C62" w:rsidP="0050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0FE6" w14:textId="1C00C32C" w:rsidR="00504C62" w:rsidRPr="00504C62" w:rsidRDefault="00504C62" w:rsidP="00504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SUMA:</w:t>
            </w: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00AA290D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bookmarkStart w:id="0" w:name="_GoBack"/>
      <w:bookmarkEnd w:id="0"/>
    </w:p>
    <w:p w14:paraId="5508FE06" w14:textId="24080679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504C62">
        <w:rPr>
          <w:rFonts w:eastAsia="Times New Roman" w:cstheme="minorHAnsi"/>
          <w:b/>
          <w:sz w:val="28"/>
          <w:szCs w:val="28"/>
          <w:lang w:eastAsia="zh-CN"/>
        </w:rPr>
        <w:t xml:space="preserve">Wagi laboratoryjne - 1 </w:t>
      </w:r>
      <w:r w:rsidR="00504C62" w:rsidRPr="00504C62">
        <w:rPr>
          <w:rFonts w:eastAsia="Times New Roman" w:cstheme="minorHAnsi"/>
          <w:b/>
          <w:sz w:val="28"/>
          <w:szCs w:val="28"/>
          <w:lang w:eastAsia="zh-CN"/>
        </w:rPr>
        <w:t>zestaw</w:t>
      </w:r>
      <w:r w:rsidR="00504C62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5060F16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47D8FD7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2ED12DE" w14:textId="74EF6780" w:rsidR="00504C62" w:rsidRDefault="00504C62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4"/>
        <w:gridCol w:w="709"/>
        <w:gridCol w:w="851"/>
        <w:gridCol w:w="1842"/>
        <w:gridCol w:w="1985"/>
      </w:tblGrid>
      <w:tr w:rsidR="00A12AF0" w:rsidRPr="00504C62" w14:paraId="63F346AD" w14:textId="77777777" w:rsidTr="00A12AF0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04BA9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7D8C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40DBE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02078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A6B64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6C654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504C62" w:rsidRPr="00504C62" w14:paraId="40314BFD" w14:textId="77777777" w:rsidTr="00A12AF0">
        <w:trPr>
          <w:trHeight w:val="3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39A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1BE1" w14:textId="77777777" w:rsidR="00504C62" w:rsidRPr="00504C62" w:rsidRDefault="00504C62" w:rsidP="00504C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Waga analityczna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2B4D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1B63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8CD0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E79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2AF0" w:rsidRPr="00504C62" w14:paraId="439C64C2" w14:textId="77777777" w:rsidTr="00A12AF0">
        <w:trPr>
          <w:trHeight w:val="4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EF31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1132D" w14:textId="77777777" w:rsidR="00504C62" w:rsidRPr="00504C62" w:rsidRDefault="00504C62" w:rsidP="00504C6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Waga precyzyjna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02A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46E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A23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A2D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04C62" w:rsidRPr="00504C62" w14:paraId="1BF7D357" w14:textId="77777777" w:rsidTr="00A12AF0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3A18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9FD5" w14:textId="77777777" w:rsidR="00504C62" w:rsidRPr="00504C62" w:rsidRDefault="00504C62" w:rsidP="00504C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Waga laboratoryjna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48C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45A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9433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4AC3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04C62" w:rsidRPr="00504C62" w14:paraId="648C3AD8" w14:textId="77777777" w:rsidTr="00A12AF0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270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0E26" w14:textId="77777777" w:rsidR="00504C62" w:rsidRPr="00504C62" w:rsidRDefault="00504C62" w:rsidP="0050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8C5" w14:textId="77777777" w:rsidR="00504C62" w:rsidRPr="00504C62" w:rsidRDefault="00504C62" w:rsidP="0050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38C" w14:textId="77777777" w:rsidR="00504C62" w:rsidRPr="00504C62" w:rsidRDefault="00504C62" w:rsidP="0050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F4B9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4895" w14:textId="77777777" w:rsidR="00504C62" w:rsidRPr="00504C62" w:rsidRDefault="00504C62" w:rsidP="00504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C6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696CC34D" w14:textId="77777777" w:rsidR="00497654" w:rsidRDefault="004976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876BA4A" w14:textId="35A2CCDF" w:rsidR="00497654" w:rsidRPr="00862054" w:rsidRDefault="00497654" w:rsidP="004976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353100">
        <w:rPr>
          <w:rFonts w:eastAsia="Times New Roman" w:cstheme="minorHAnsi"/>
          <w:b/>
          <w:sz w:val="28"/>
          <w:szCs w:val="28"/>
          <w:lang w:eastAsia="zh-CN"/>
        </w:rPr>
        <w:t xml:space="preserve">Zmywarka laboratoryjna - </w:t>
      </w:r>
      <w:r w:rsidR="00353100" w:rsidRPr="00353100">
        <w:rPr>
          <w:rFonts w:eastAsia="Times New Roman" w:cstheme="minorHAnsi"/>
          <w:b/>
          <w:sz w:val="28"/>
          <w:szCs w:val="28"/>
          <w:lang w:eastAsia="zh-CN"/>
        </w:rPr>
        <w:t>1</w:t>
      </w:r>
      <w:r w:rsidR="00353100" w:rsidRPr="00353100">
        <w:rPr>
          <w:rFonts w:eastAsia="Times New Roman" w:cstheme="minorHAnsi"/>
          <w:b/>
          <w:sz w:val="28"/>
          <w:szCs w:val="28"/>
          <w:lang w:eastAsia="zh-CN"/>
        </w:rPr>
        <w:tab/>
        <w:t>szt.</w:t>
      </w:r>
      <w:r w:rsidR="00353100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DD57D53" w14:textId="77777777" w:rsidR="00497654" w:rsidRPr="00862054" w:rsidRDefault="00497654" w:rsidP="004976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235CE30" w14:textId="77777777" w:rsidR="00497654" w:rsidRDefault="00497654" w:rsidP="004976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419A5C48" w14:textId="77777777" w:rsidR="00353100" w:rsidRDefault="00353100" w:rsidP="004976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635C5AE" w14:textId="5449A3AC" w:rsidR="00353100" w:rsidRPr="00862054" w:rsidRDefault="00353100" w:rsidP="0035310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7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Laboratoryjny autoklaw – </w:t>
      </w:r>
      <w:r w:rsidRPr="00353100">
        <w:rPr>
          <w:rFonts w:eastAsia="Times New Roman" w:cstheme="minorHAnsi"/>
          <w:b/>
          <w:sz w:val="28"/>
          <w:szCs w:val="28"/>
          <w:lang w:eastAsia="zh-CN"/>
        </w:rPr>
        <w:t>1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353100">
        <w:rPr>
          <w:rFonts w:eastAsia="Times New Roman" w:cstheme="minorHAnsi"/>
          <w:b/>
          <w:sz w:val="28"/>
          <w:szCs w:val="28"/>
          <w:lang w:eastAsia="zh-CN"/>
        </w:rPr>
        <w:t>szt.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37ED93DB" w14:textId="77777777" w:rsidR="00353100" w:rsidRPr="00862054" w:rsidRDefault="00353100" w:rsidP="00353100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304E04C3" w14:textId="77777777" w:rsidR="00353100" w:rsidRDefault="00353100" w:rsidP="00353100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lastRenderedPageBreak/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184C" w14:textId="77777777" w:rsidR="00BF4D16" w:rsidRDefault="00BF4D16" w:rsidP="007D0747">
      <w:pPr>
        <w:spacing w:after="0" w:line="240" w:lineRule="auto"/>
      </w:pPr>
      <w:r>
        <w:separator/>
      </w:r>
    </w:p>
  </w:endnote>
  <w:endnote w:type="continuationSeparator" w:id="0">
    <w:p w14:paraId="69D64345" w14:textId="77777777" w:rsidR="00BF4D16" w:rsidRDefault="00BF4D1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3627" w14:textId="77777777" w:rsidR="00BF4D16" w:rsidRDefault="00BF4D16" w:rsidP="007D0747">
      <w:pPr>
        <w:spacing w:after="0" w:line="240" w:lineRule="auto"/>
      </w:pPr>
      <w:r>
        <w:separator/>
      </w:r>
    </w:p>
  </w:footnote>
  <w:footnote w:type="continuationSeparator" w:id="0">
    <w:p w14:paraId="7D9F2545" w14:textId="77777777" w:rsidR="00BF4D16" w:rsidRDefault="00BF4D1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BF4D16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53100" w:rsidRPr="003531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53100" w:rsidRPr="003531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0C46-D61F-4BFF-8013-B22030A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57</cp:revision>
  <cp:lastPrinted>2023-03-08T11:46:00Z</cp:lastPrinted>
  <dcterms:created xsi:type="dcterms:W3CDTF">2021-05-17T09:59:00Z</dcterms:created>
  <dcterms:modified xsi:type="dcterms:W3CDTF">2023-04-06T08:51:00Z</dcterms:modified>
</cp:coreProperties>
</file>