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353A34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>.2021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75" w:rsidRDefault="00502F75" w:rsidP="00D450AA">
      <w:r>
        <w:separator/>
      </w:r>
    </w:p>
  </w:endnote>
  <w:endnote w:type="continuationSeparator" w:id="1">
    <w:p w:rsidR="00502F75" w:rsidRDefault="00502F7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C0372C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C0372C" w:rsidRPr="00233CE3">
              <w:rPr>
                <w:b/>
                <w:sz w:val="18"/>
                <w:szCs w:val="18"/>
              </w:rPr>
              <w:fldChar w:fldCharType="separate"/>
            </w:r>
            <w:r w:rsidR="0094458E">
              <w:rPr>
                <w:b/>
                <w:noProof/>
                <w:sz w:val="18"/>
                <w:szCs w:val="18"/>
              </w:rPr>
              <w:t>1</w:t>
            </w:r>
            <w:r w:rsidR="00C0372C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C0372C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C0372C" w:rsidRPr="00233CE3">
              <w:rPr>
                <w:sz w:val="18"/>
                <w:szCs w:val="18"/>
              </w:rPr>
              <w:fldChar w:fldCharType="separate"/>
            </w:r>
            <w:r w:rsidR="0094458E">
              <w:rPr>
                <w:noProof/>
                <w:sz w:val="18"/>
                <w:szCs w:val="18"/>
              </w:rPr>
              <w:t>1</w:t>
            </w:r>
            <w:r w:rsidR="00C0372C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75" w:rsidRDefault="00502F75" w:rsidP="00D450AA">
      <w:r>
        <w:separator/>
      </w:r>
    </w:p>
  </w:footnote>
  <w:footnote w:type="continuationSeparator" w:id="1">
    <w:p w:rsidR="00502F75" w:rsidRDefault="00502F7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037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3</cp:revision>
  <cp:lastPrinted>2021-06-17T06:18:00Z</cp:lastPrinted>
  <dcterms:created xsi:type="dcterms:W3CDTF">2021-07-19T10:51:00Z</dcterms:created>
  <dcterms:modified xsi:type="dcterms:W3CDTF">2021-07-19T10:51:00Z</dcterms:modified>
</cp:coreProperties>
</file>