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6113FD" w:rsidRDefault="00BA0B57" w:rsidP="001772E9">
      <w:pPr>
        <w:spacing w:line="276" w:lineRule="auto"/>
        <w:rPr>
          <w:rFonts w:ascii="Calibri" w:hAnsi="Calibri" w:cs="Calibri"/>
          <w:b/>
          <w:bCs/>
        </w:rPr>
      </w:pPr>
      <w:r w:rsidRPr="006113FD">
        <w:rPr>
          <w:rFonts w:ascii="Calibri" w:hAnsi="Calibri" w:cs="Calibri"/>
          <w:b/>
          <w:bCs/>
        </w:rPr>
        <w:t>ZAMAWIAJĄCY</w:t>
      </w:r>
      <w:r w:rsidR="003B5924" w:rsidRPr="006113FD">
        <w:rPr>
          <w:rFonts w:ascii="Calibri" w:hAnsi="Calibri" w:cs="Calibri"/>
          <w:b/>
          <w:bCs/>
        </w:rPr>
        <w:t>:</w:t>
      </w:r>
    </w:p>
    <w:p w14:paraId="0E3D1F71"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Państwowy Fundusz Rehabilitacji Osób Niepełnosprawnych (PFRON) </w:t>
      </w:r>
    </w:p>
    <w:p w14:paraId="59EBF08A"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al. Jana Pawła II 13 </w:t>
      </w:r>
    </w:p>
    <w:p w14:paraId="4B77CAB4" w14:textId="32325013" w:rsidR="003B5924" w:rsidRPr="006113FD" w:rsidRDefault="00AD7463" w:rsidP="006113FD">
      <w:pPr>
        <w:spacing w:after="1680" w:line="276" w:lineRule="auto"/>
        <w:jc w:val="both"/>
        <w:rPr>
          <w:rFonts w:asciiTheme="minorHAnsi" w:hAnsiTheme="minorHAnsi" w:cstheme="minorHAnsi"/>
          <w:b/>
          <w:bCs/>
        </w:rPr>
      </w:pPr>
      <w:r w:rsidRPr="006113FD">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6113FD">
        <w:rPr>
          <w:rFonts w:asciiTheme="minorHAnsi" w:hAnsiTheme="minorHAnsi" w:cstheme="minorHAnsi"/>
          <w:b/>
          <w:bCs/>
        </w:rPr>
        <w:t xml:space="preserve">00-828 Warszawa </w:t>
      </w:r>
    </w:p>
    <w:p w14:paraId="23DFDB84" w14:textId="77777777" w:rsidR="00AF68E6" w:rsidRPr="00551C79" w:rsidRDefault="003B5924" w:rsidP="00551C79">
      <w:pPr>
        <w:pStyle w:val="Nagwek1"/>
        <w:spacing w:after="1080" w:line="276" w:lineRule="auto"/>
        <w:jc w:val="left"/>
        <w:rPr>
          <w:rFonts w:cstheme="minorHAnsi"/>
          <w:sz w:val="40"/>
          <w:szCs w:val="40"/>
        </w:rPr>
      </w:pPr>
      <w:r w:rsidRPr="00551C79">
        <w:rPr>
          <w:rFonts w:cstheme="minorHAnsi"/>
          <w:sz w:val="40"/>
          <w:szCs w:val="40"/>
        </w:rPr>
        <w:t>SPECYFIKACJA WARUNKÓW ZAMÓWIENIA</w:t>
      </w:r>
      <w:r w:rsidR="002046A1" w:rsidRPr="00551C79">
        <w:rPr>
          <w:rFonts w:cstheme="minorHAnsi"/>
          <w:sz w:val="40"/>
          <w:szCs w:val="40"/>
        </w:rPr>
        <w:t xml:space="preserve"> (SWZ)</w:t>
      </w:r>
    </w:p>
    <w:p w14:paraId="1E52A65D" w14:textId="3DCE9C58" w:rsidR="00AF68E6" w:rsidRPr="00551C79" w:rsidRDefault="008269D9" w:rsidP="00551C79">
      <w:pPr>
        <w:pStyle w:val="Default"/>
        <w:spacing w:line="276" w:lineRule="auto"/>
        <w:rPr>
          <w:rFonts w:asciiTheme="minorHAnsi" w:hAnsiTheme="minorHAnsi" w:cstheme="minorHAnsi"/>
          <w:b/>
          <w:bCs/>
          <w:iCs/>
          <w:sz w:val="28"/>
          <w:szCs w:val="28"/>
          <w:lang w:eastAsia="pl-PL"/>
        </w:rPr>
      </w:pPr>
      <w:bookmarkStart w:id="0" w:name="_Hlk128404074"/>
      <w:bookmarkStart w:id="1" w:name="_Hlk131149916"/>
      <w:bookmarkStart w:id="2" w:name="_Hlk118378777"/>
      <w:bookmarkStart w:id="3" w:name="_Hlk109737525"/>
      <w:bookmarkStart w:id="4" w:name="_Hlk125371362"/>
      <w:r w:rsidRPr="00551C79">
        <w:rPr>
          <w:rFonts w:asciiTheme="minorHAnsi" w:hAnsiTheme="minorHAnsi" w:cstheme="minorHAnsi"/>
          <w:b/>
          <w:bCs/>
          <w:sz w:val="28"/>
          <w:szCs w:val="28"/>
          <w:lang w:eastAsia="pl-PL"/>
        </w:rPr>
        <w:t>D</w:t>
      </w:r>
      <w:r w:rsidRPr="00551C79">
        <w:rPr>
          <w:rFonts w:asciiTheme="minorHAnsi" w:hAnsiTheme="minorHAnsi" w:cstheme="minorHAnsi"/>
          <w:b/>
          <w:bCs/>
          <w:iCs/>
          <w:sz w:val="28"/>
          <w:szCs w:val="28"/>
          <w:lang w:eastAsia="pl-PL"/>
        </w:rPr>
        <w:t xml:space="preserve">ostarczenie </w:t>
      </w:r>
      <w:bookmarkStart w:id="5" w:name="_Hlk128403950"/>
      <w:r w:rsidRPr="00551C79">
        <w:rPr>
          <w:rFonts w:asciiTheme="minorHAnsi" w:hAnsiTheme="minorHAnsi" w:cstheme="minorHAnsi"/>
          <w:b/>
          <w:bCs/>
          <w:iCs/>
          <w:sz w:val="28"/>
          <w:szCs w:val="28"/>
          <w:lang w:eastAsia="pl-PL"/>
        </w:rPr>
        <w:t xml:space="preserve">subskrypcji licencji dla posiadanego przez zamawiającego </w:t>
      </w:r>
      <w:bookmarkStart w:id="6" w:name="_Hlk128404258"/>
      <w:r w:rsidRPr="00551C79">
        <w:rPr>
          <w:rFonts w:asciiTheme="minorHAnsi" w:hAnsiTheme="minorHAnsi" w:cstheme="minorHAnsi"/>
          <w:b/>
          <w:bCs/>
          <w:iCs/>
          <w:sz w:val="28"/>
          <w:szCs w:val="28"/>
          <w:lang w:eastAsia="pl-PL"/>
        </w:rPr>
        <w:t xml:space="preserve">oprogramowania </w:t>
      </w:r>
      <w:proofErr w:type="spellStart"/>
      <w:r w:rsidRPr="00551C79">
        <w:rPr>
          <w:rFonts w:asciiTheme="minorHAnsi" w:hAnsiTheme="minorHAnsi" w:cstheme="minorHAnsi"/>
          <w:b/>
          <w:bCs/>
          <w:iCs/>
          <w:sz w:val="28"/>
          <w:szCs w:val="28"/>
          <w:lang w:eastAsia="pl-PL"/>
        </w:rPr>
        <w:t>privileged</w:t>
      </w:r>
      <w:proofErr w:type="spellEnd"/>
      <w:r w:rsidRPr="00551C79">
        <w:rPr>
          <w:rFonts w:asciiTheme="minorHAnsi" w:hAnsiTheme="minorHAnsi" w:cstheme="minorHAnsi"/>
          <w:b/>
          <w:bCs/>
          <w:iCs/>
          <w:sz w:val="28"/>
          <w:szCs w:val="28"/>
          <w:lang w:eastAsia="pl-PL"/>
        </w:rPr>
        <w:t xml:space="preserve"> </w:t>
      </w:r>
      <w:proofErr w:type="spellStart"/>
      <w:r w:rsidRPr="00551C79">
        <w:rPr>
          <w:rFonts w:asciiTheme="minorHAnsi" w:hAnsiTheme="minorHAnsi" w:cstheme="minorHAnsi"/>
          <w:b/>
          <w:bCs/>
          <w:iCs/>
          <w:sz w:val="28"/>
          <w:szCs w:val="28"/>
          <w:lang w:eastAsia="pl-PL"/>
        </w:rPr>
        <w:t>access</w:t>
      </w:r>
      <w:proofErr w:type="spellEnd"/>
      <w:r w:rsidRPr="00551C79">
        <w:rPr>
          <w:rFonts w:asciiTheme="minorHAnsi" w:hAnsiTheme="minorHAnsi" w:cstheme="minorHAnsi"/>
          <w:b/>
          <w:bCs/>
          <w:iCs/>
          <w:sz w:val="28"/>
          <w:szCs w:val="28"/>
          <w:lang w:eastAsia="pl-PL"/>
        </w:rPr>
        <w:t xml:space="preserve"> management (PAM) </w:t>
      </w:r>
      <w:bookmarkEnd w:id="0"/>
      <w:bookmarkEnd w:id="6"/>
      <w:r w:rsidRPr="00551C79">
        <w:rPr>
          <w:rFonts w:asciiTheme="minorHAnsi" w:hAnsiTheme="minorHAnsi" w:cstheme="minorHAnsi"/>
          <w:b/>
          <w:bCs/>
          <w:iCs/>
          <w:sz w:val="28"/>
          <w:szCs w:val="28"/>
          <w:lang w:eastAsia="pl-PL"/>
        </w:rPr>
        <w:t xml:space="preserve">wraz z </w:t>
      </w:r>
      <w:bookmarkStart w:id="7" w:name="_Hlk128404165"/>
      <w:r w:rsidRPr="00551C79">
        <w:rPr>
          <w:rFonts w:asciiTheme="minorHAnsi" w:hAnsiTheme="minorHAnsi" w:cstheme="minorHAnsi"/>
          <w:b/>
          <w:bCs/>
          <w:iCs/>
          <w:sz w:val="28"/>
          <w:szCs w:val="28"/>
          <w:lang w:eastAsia="pl-PL"/>
        </w:rPr>
        <w:t>usługą asysty technicznej i konserwacji przez okres 24 miesięcy</w:t>
      </w:r>
      <w:bookmarkEnd w:id="1"/>
      <w:r w:rsidRPr="00551C79">
        <w:rPr>
          <w:rFonts w:asciiTheme="minorHAnsi" w:hAnsiTheme="minorHAnsi" w:cstheme="minorHAnsi"/>
          <w:b/>
          <w:bCs/>
          <w:iCs/>
          <w:sz w:val="28"/>
          <w:szCs w:val="28"/>
          <w:lang w:eastAsia="pl-PL"/>
        </w:rPr>
        <w:t>.</w:t>
      </w:r>
      <w:bookmarkEnd w:id="2"/>
      <w:bookmarkEnd w:id="5"/>
      <w:bookmarkEnd w:id="7"/>
    </w:p>
    <w:p w14:paraId="25F9473B" w14:textId="77777777" w:rsidR="009E305A" w:rsidRPr="00551C79" w:rsidRDefault="009E305A" w:rsidP="00551C79">
      <w:pPr>
        <w:spacing w:line="276" w:lineRule="auto"/>
        <w:rPr>
          <w:rFonts w:asciiTheme="minorHAnsi" w:hAnsiTheme="minorHAnsi" w:cstheme="minorHAnsi"/>
          <w:lang w:eastAsia="pl-PL"/>
        </w:rPr>
      </w:pPr>
    </w:p>
    <w:bookmarkEnd w:id="3"/>
    <w:bookmarkEnd w:id="4"/>
    <w:p w14:paraId="53002FF6" w14:textId="77777777" w:rsidR="00846AFF" w:rsidRPr="00551C79" w:rsidRDefault="00846AFF" w:rsidP="006113FD">
      <w:pPr>
        <w:pStyle w:val="Default"/>
        <w:rPr>
          <w:rFonts w:asciiTheme="minorHAnsi" w:hAnsiTheme="minorHAnsi" w:cstheme="minorHAnsi"/>
          <w:color w:val="auto"/>
        </w:rPr>
      </w:pPr>
    </w:p>
    <w:p w14:paraId="3D6A3E5D" w14:textId="77777777" w:rsidR="00846AFF" w:rsidRPr="00551C79" w:rsidRDefault="00846AFF" w:rsidP="006113FD">
      <w:pPr>
        <w:pStyle w:val="Default"/>
        <w:rPr>
          <w:rFonts w:asciiTheme="minorHAnsi" w:hAnsiTheme="minorHAnsi" w:cstheme="minorHAnsi"/>
          <w:color w:val="auto"/>
        </w:rPr>
      </w:pPr>
    </w:p>
    <w:p w14:paraId="577383F8" w14:textId="77777777" w:rsidR="00846AFF" w:rsidRPr="00551C79" w:rsidRDefault="00846AFF" w:rsidP="006113FD">
      <w:pPr>
        <w:pStyle w:val="Default"/>
        <w:rPr>
          <w:rFonts w:asciiTheme="minorHAnsi" w:hAnsiTheme="minorHAnsi" w:cstheme="minorHAnsi"/>
          <w:color w:val="auto"/>
        </w:rPr>
      </w:pPr>
    </w:p>
    <w:p w14:paraId="18DA419E" w14:textId="77777777" w:rsidR="00846AFF" w:rsidRPr="00551C79" w:rsidRDefault="00846AFF" w:rsidP="006113FD">
      <w:pPr>
        <w:pStyle w:val="Default"/>
        <w:rPr>
          <w:rFonts w:asciiTheme="minorHAnsi" w:hAnsiTheme="minorHAnsi" w:cstheme="minorHAnsi"/>
          <w:color w:val="auto"/>
        </w:rPr>
      </w:pPr>
    </w:p>
    <w:p w14:paraId="03BFB7E0" w14:textId="77777777" w:rsidR="00846AFF" w:rsidRPr="00551C79" w:rsidRDefault="00846AFF" w:rsidP="006113FD">
      <w:pPr>
        <w:pStyle w:val="Default"/>
        <w:rPr>
          <w:rFonts w:asciiTheme="minorHAnsi" w:hAnsiTheme="minorHAnsi" w:cstheme="minorHAnsi"/>
          <w:color w:val="auto"/>
        </w:rPr>
      </w:pPr>
    </w:p>
    <w:p w14:paraId="436DC3CE" w14:textId="6373C31C" w:rsidR="003B5924" w:rsidRDefault="00C81596" w:rsidP="006113FD">
      <w:pPr>
        <w:pStyle w:val="Default"/>
        <w:rPr>
          <w:rFonts w:asciiTheme="minorHAnsi" w:hAnsiTheme="minorHAnsi" w:cstheme="minorHAnsi"/>
          <w:color w:val="auto"/>
        </w:rPr>
      </w:pPr>
      <w:r w:rsidRPr="00551C79">
        <w:rPr>
          <w:rFonts w:asciiTheme="minorHAnsi" w:hAnsiTheme="minorHAnsi" w:cstheme="minorHAnsi"/>
          <w:color w:val="auto"/>
        </w:rPr>
        <w:t xml:space="preserve">Numer </w:t>
      </w:r>
      <w:r w:rsidR="00582609" w:rsidRPr="00551C79">
        <w:rPr>
          <w:rFonts w:asciiTheme="minorHAnsi" w:hAnsiTheme="minorHAnsi" w:cstheme="minorHAnsi"/>
          <w:color w:val="auto"/>
        </w:rPr>
        <w:t>sprawy</w:t>
      </w:r>
      <w:r w:rsidRPr="00551C79">
        <w:rPr>
          <w:rFonts w:asciiTheme="minorHAnsi" w:hAnsiTheme="minorHAnsi" w:cstheme="minorHAnsi"/>
          <w:color w:val="auto"/>
        </w:rPr>
        <w:t>: ZP/</w:t>
      </w:r>
      <w:r w:rsidR="00CC6AA4" w:rsidRPr="00551C79">
        <w:rPr>
          <w:rFonts w:asciiTheme="minorHAnsi" w:hAnsiTheme="minorHAnsi" w:cstheme="minorHAnsi"/>
          <w:color w:val="auto"/>
        </w:rPr>
        <w:t>08</w:t>
      </w:r>
      <w:r w:rsidRPr="00551C79">
        <w:rPr>
          <w:rFonts w:asciiTheme="minorHAnsi" w:hAnsiTheme="minorHAnsi" w:cstheme="minorHAnsi"/>
          <w:color w:val="auto"/>
        </w:rPr>
        <w:t>/2</w:t>
      </w:r>
      <w:r w:rsidR="002944E2" w:rsidRPr="00551C79">
        <w:rPr>
          <w:rFonts w:asciiTheme="minorHAnsi" w:hAnsiTheme="minorHAnsi" w:cstheme="minorHAnsi"/>
          <w:color w:val="auto"/>
        </w:rPr>
        <w:t>3</w:t>
      </w:r>
    </w:p>
    <w:p w14:paraId="6B10ECF9" w14:textId="03600A91" w:rsidR="00575C56" w:rsidRDefault="00575C56" w:rsidP="006113FD">
      <w:pPr>
        <w:pStyle w:val="Default"/>
        <w:rPr>
          <w:rFonts w:asciiTheme="minorHAnsi" w:hAnsiTheme="minorHAnsi" w:cstheme="minorHAnsi"/>
          <w:color w:val="auto"/>
        </w:rPr>
      </w:pPr>
    </w:p>
    <w:p w14:paraId="168204C4" w14:textId="14FD8D80" w:rsidR="00575C56" w:rsidRDefault="00575C56" w:rsidP="006113FD">
      <w:pPr>
        <w:pStyle w:val="Default"/>
        <w:rPr>
          <w:rFonts w:asciiTheme="minorHAnsi" w:hAnsiTheme="minorHAnsi" w:cstheme="minorHAnsi"/>
          <w:color w:val="auto"/>
        </w:rPr>
      </w:pPr>
    </w:p>
    <w:p w14:paraId="60FBC1BA" w14:textId="77777777" w:rsidR="00575C56" w:rsidRDefault="00575C56" w:rsidP="00575C56">
      <w:pPr>
        <w:pStyle w:val="Default"/>
        <w:rPr>
          <w:rFonts w:asciiTheme="minorHAnsi" w:hAnsiTheme="minorHAnsi" w:cstheme="minorHAnsi"/>
          <w:color w:val="auto"/>
        </w:rPr>
      </w:pPr>
    </w:p>
    <w:p w14:paraId="06688D1D" w14:textId="77777777" w:rsidR="00575C56" w:rsidRDefault="00575C56" w:rsidP="00575C56">
      <w:pPr>
        <w:pStyle w:val="Default"/>
        <w:rPr>
          <w:rFonts w:asciiTheme="minorHAnsi" w:hAnsiTheme="minorHAnsi" w:cstheme="minorHAnsi"/>
          <w:color w:val="auto"/>
        </w:rPr>
      </w:pPr>
    </w:p>
    <w:p w14:paraId="6392519F" w14:textId="77777777" w:rsidR="00575C56" w:rsidRDefault="00575C56" w:rsidP="00575C56">
      <w:pPr>
        <w:pStyle w:val="Default"/>
        <w:rPr>
          <w:rFonts w:asciiTheme="minorHAnsi" w:hAnsiTheme="minorHAnsi" w:cstheme="minorHAnsi"/>
          <w:color w:val="auto"/>
        </w:rPr>
      </w:pPr>
    </w:p>
    <w:p w14:paraId="0F03B2E4" w14:textId="77777777" w:rsidR="00575C56" w:rsidRDefault="00575C56" w:rsidP="00575C56">
      <w:pPr>
        <w:pStyle w:val="Default"/>
        <w:rPr>
          <w:rFonts w:asciiTheme="minorHAnsi" w:hAnsiTheme="minorHAnsi" w:cstheme="minorHAnsi"/>
          <w:color w:val="auto"/>
        </w:rPr>
      </w:pPr>
    </w:p>
    <w:p w14:paraId="63C4C50B" w14:textId="7F522FE0" w:rsidR="00575C56" w:rsidRPr="00575C56" w:rsidRDefault="00575C56" w:rsidP="00575C56">
      <w:pPr>
        <w:pStyle w:val="Default"/>
        <w:rPr>
          <w:rFonts w:asciiTheme="minorHAnsi" w:hAnsiTheme="minorHAnsi" w:cstheme="minorHAnsi"/>
          <w:color w:val="auto"/>
        </w:rPr>
      </w:pPr>
      <w:bookmarkStart w:id="8" w:name="_GoBack"/>
      <w:bookmarkEnd w:id="8"/>
      <w:r w:rsidRPr="00575C56">
        <w:rPr>
          <w:rFonts w:asciiTheme="minorHAnsi" w:hAnsiTheme="minorHAnsi" w:cstheme="minorHAnsi"/>
          <w:color w:val="auto"/>
        </w:rPr>
        <w:t xml:space="preserve">Podpis elektroniczny </w:t>
      </w:r>
    </w:p>
    <w:p w14:paraId="3EFC16E6" w14:textId="0EC81303" w:rsidR="00575C56" w:rsidRPr="00551C79" w:rsidRDefault="00575C56" w:rsidP="00575C56">
      <w:pPr>
        <w:pStyle w:val="Default"/>
        <w:rPr>
          <w:rFonts w:asciiTheme="minorHAnsi" w:hAnsiTheme="minorHAnsi" w:cstheme="minorHAnsi"/>
          <w:color w:val="auto"/>
        </w:rPr>
      </w:pPr>
      <w:r w:rsidRPr="00575C56">
        <w:rPr>
          <w:rFonts w:asciiTheme="minorHAnsi" w:hAnsiTheme="minorHAnsi" w:cstheme="minorHAnsi"/>
          <w:color w:val="auto"/>
        </w:rPr>
        <w:t>Dyrektor Generalny Sebastian Szymonik</w:t>
      </w:r>
    </w:p>
    <w:p w14:paraId="3C7F4087" w14:textId="745DF768" w:rsidR="00846AFF" w:rsidRPr="00551C79" w:rsidRDefault="00846AFF" w:rsidP="006113FD">
      <w:pPr>
        <w:pStyle w:val="Default"/>
        <w:rPr>
          <w:rFonts w:asciiTheme="minorHAnsi" w:hAnsiTheme="minorHAnsi" w:cstheme="minorHAnsi"/>
          <w:color w:val="auto"/>
        </w:rPr>
      </w:pPr>
    </w:p>
    <w:p w14:paraId="53E93808" w14:textId="3517706F" w:rsidR="00846AFF" w:rsidRPr="00551C79" w:rsidRDefault="00846AFF" w:rsidP="006113FD">
      <w:pPr>
        <w:pStyle w:val="Default"/>
        <w:rPr>
          <w:rFonts w:asciiTheme="minorHAnsi" w:hAnsiTheme="minorHAnsi" w:cstheme="minorHAnsi"/>
          <w:color w:val="auto"/>
        </w:rPr>
      </w:pPr>
    </w:p>
    <w:p w14:paraId="5F4130E2" w14:textId="62FD30C8" w:rsidR="00846AFF" w:rsidRPr="00551C79" w:rsidRDefault="00846AFF" w:rsidP="006113FD">
      <w:pPr>
        <w:pStyle w:val="Default"/>
        <w:rPr>
          <w:rFonts w:asciiTheme="minorHAnsi" w:hAnsiTheme="minorHAnsi" w:cstheme="minorHAnsi"/>
          <w:color w:val="auto"/>
        </w:rPr>
      </w:pPr>
    </w:p>
    <w:p w14:paraId="26454AF7" w14:textId="4B59A532" w:rsidR="00846AFF" w:rsidRPr="00551C79" w:rsidRDefault="00846AFF" w:rsidP="006113FD">
      <w:pPr>
        <w:pStyle w:val="Default"/>
        <w:rPr>
          <w:rFonts w:asciiTheme="minorHAnsi" w:hAnsiTheme="minorHAnsi" w:cstheme="minorHAnsi"/>
          <w:color w:val="auto"/>
        </w:rPr>
      </w:pPr>
    </w:p>
    <w:p w14:paraId="4923433C" w14:textId="68D726FE" w:rsidR="00846AFF" w:rsidRPr="00551C79" w:rsidRDefault="00846AFF" w:rsidP="006113FD">
      <w:pPr>
        <w:pStyle w:val="Default"/>
        <w:rPr>
          <w:rFonts w:asciiTheme="minorHAnsi" w:hAnsiTheme="minorHAnsi" w:cstheme="minorHAnsi"/>
          <w:color w:val="auto"/>
        </w:rPr>
      </w:pPr>
    </w:p>
    <w:p w14:paraId="20FFC215" w14:textId="0EC55103" w:rsidR="00846AFF" w:rsidRPr="00551C79" w:rsidRDefault="00846AFF" w:rsidP="006113FD">
      <w:pPr>
        <w:pStyle w:val="Default"/>
        <w:rPr>
          <w:rFonts w:asciiTheme="minorHAnsi" w:hAnsiTheme="minorHAnsi" w:cstheme="minorHAnsi"/>
          <w:color w:val="auto"/>
        </w:rPr>
      </w:pPr>
    </w:p>
    <w:p w14:paraId="42C1881A" w14:textId="158F2723" w:rsidR="00846AFF" w:rsidRPr="00551C79" w:rsidRDefault="00846AFF" w:rsidP="006113FD">
      <w:pPr>
        <w:pStyle w:val="Default"/>
        <w:rPr>
          <w:rFonts w:asciiTheme="minorHAnsi" w:hAnsiTheme="minorHAnsi" w:cstheme="minorHAnsi"/>
          <w:color w:val="auto"/>
        </w:rPr>
      </w:pPr>
    </w:p>
    <w:p w14:paraId="2FDD2D74" w14:textId="65EC35D0" w:rsidR="00846AFF" w:rsidRPr="00551C79" w:rsidRDefault="00846AFF" w:rsidP="006113FD">
      <w:pPr>
        <w:pStyle w:val="Default"/>
        <w:rPr>
          <w:rFonts w:asciiTheme="minorHAnsi" w:hAnsiTheme="minorHAnsi" w:cstheme="minorHAnsi"/>
          <w:color w:val="auto"/>
          <w:lang w:eastAsia="pl-PL"/>
        </w:rPr>
      </w:pPr>
    </w:p>
    <w:p w14:paraId="31D95BFB" w14:textId="7AAA89D7" w:rsidR="0091130C" w:rsidRPr="00551C79" w:rsidRDefault="0091130C" w:rsidP="006113FD">
      <w:pPr>
        <w:pStyle w:val="Default"/>
        <w:rPr>
          <w:rFonts w:asciiTheme="minorHAnsi" w:hAnsiTheme="minorHAnsi" w:cstheme="minorHAnsi"/>
          <w:color w:val="auto"/>
          <w:lang w:eastAsia="pl-PL"/>
        </w:rPr>
      </w:pPr>
    </w:p>
    <w:p w14:paraId="7B76FF41" w14:textId="1F2B4E16" w:rsidR="0091130C" w:rsidRPr="00551C79" w:rsidRDefault="0091130C" w:rsidP="006113FD">
      <w:pPr>
        <w:pStyle w:val="Default"/>
        <w:rPr>
          <w:rFonts w:asciiTheme="minorHAnsi" w:hAnsiTheme="minorHAnsi" w:cstheme="minorHAnsi"/>
          <w:color w:val="auto"/>
          <w:lang w:eastAsia="pl-PL"/>
        </w:rPr>
      </w:pPr>
    </w:p>
    <w:p w14:paraId="5B5F6401" w14:textId="758C552C" w:rsidR="0091130C" w:rsidRPr="00551C79" w:rsidRDefault="0091130C" w:rsidP="006113FD">
      <w:pPr>
        <w:pStyle w:val="Default"/>
        <w:rPr>
          <w:rFonts w:asciiTheme="minorHAnsi" w:hAnsiTheme="minorHAnsi" w:cstheme="minorHAnsi"/>
          <w:color w:val="auto"/>
          <w:lang w:eastAsia="pl-PL"/>
        </w:rPr>
      </w:pPr>
    </w:p>
    <w:p w14:paraId="52A12C94" w14:textId="77777777" w:rsidR="0091130C" w:rsidRPr="00551C79" w:rsidRDefault="0091130C" w:rsidP="006113FD">
      <w:pPr>
        <w:pStyle w:val="Default"/>
        <w:rPr>
          <w:rFonts w:asciiTheme="minorHAnsi" w:hAnsiTheme="minorHAnsi" w:cstheme="minorHAnsi"/>
          <w:color w:val="auto"/>
          <w:lang w:eastAsia="pl-PL"/>
        </w:rPr>
      </w:pPr>
    </w:p>
    <w:p w14:paraId="4C1B8387" w14:textId="2B1E8EFD" w:rsidR="00E80C5C" w:rsidRPr="00551C79" w:rsidRDefault="006742BF" w:rsidP="00F379C5">
      <w:pPr>
        <w:pStyle w:val="Akapitzlist"/>
        <w:numPr>
          <w:ilvl w:val="0"/>
          <w:numId w:val="88"/>
        </w:numPr>
        <w:suppressAutoHyphens w:val="0"/>
        <w:spacing w:after="160" w:line="259" w:lineRule="auto"/>
        <w:rPr>
          <w:rFonts w:asciiTheme="minorHAnsi" w:hAnsiTheme="minorHAnsi" w:cstheme="minorHAnsi"/>
          <w:b/>
          <w:bCs/>
        </w:rPr>
      </w:pPr>
      <w:r w:rsidRPr="00551C79">
        <w:rPr>
          <w:rFonts w:asciiTheme="minorHAnsi" w:hAnsiTheme="minorHAnsi" w:cstheme="minorHAnsi"/>
        </w:rPr>
        <w:br w:type="page"/>
      </w:r>
      <w:r w:rsidR="00E80C5C" w:rsidRPr="00551C79">
        <w:rPr>
          <w:rFonts w:asciiTheme="minorHAnsi" w:hAnsiTheme="minorHAnsi" w:cstheme="minorHAnsi"/>
          <w:b/>
          <w:bCs/>
        </w:rPr>
        <w:lastRenderedPageBreak/>
        <w:t xml:space="preserve">Nazwa </w:t>
      </w:r>
      <w:r w:rsidR="00663083" w:rsidRPr="00551C79">
        <w:rPr>
          <w:rFonts w:asciiTheme="minorHAnsi" w:hAnsiTheme="minorHAnsi" w:cstheme="minorHAnsi"/>
          <w:b/>
          <w:bCs/>
        </w:rPr>
        <w:t>i</w:t>
      </w:r>
      <w:r w:rsidR="00E80C5C" w:rsidRPr="00551C79">
        <w:rPr>
          <w:rFonts w:asciiTheme="minorHAnsi" w:hAnsiTheme="minorHAnsi" w:cstheme="minorHAnsi"/>
          <w:b/>
          <w:bCs/>
        </w:rPr>
        <w:t xml:space="preserve"> adres Zamawiającego</w:t>
      </w:r>
    </w:p>
    <w:p w14:paraId="19DC73E3" w14:textId="20B235AD" w:rsidR="005A5E44" w:rsidRPr="00551C79" w:rsidRDefault="00E80C5C" w:rsidP="001772E9">
      <w:pPr>
        <w:spacing w:line="276" w:lineRule="auto"/>
        <w:ind w:left="142"/>
        <w:rPr>
          <w:rFonts w:asciiTheme="minorHAnsi" w:hAnsiTheme="minorHAnsi" w:cstheme="minorHAnsi"/>
        </w:rPr>
      </w:pPr>
      <w:r w:rsidRPr="00551C79">
        <w:rPr>
          <w:rFonts w:asciiTheme="minorHAnsi" w:hAnsiTheme="minorHAnsi" w:cstheme="minorHAnsi"/>
        </w:rPr>
        <w:t>Nazwa Zamawiającego:</w:t>
      </w:r>
      <w:r w:rsidRPr="00551C79">
        <w:rPr>
          <w:rFonts w:asciiTheme="minorHAnsi" w:hAnsiTheme="minorHAnsi" w:cstheme="minorHAnsi"/>
          <w:b/>
          <w:bCs/>
        </w:rPr>
        <w:t xml:space="preserve"> </w:t>
      </w:r>
      <w:r w:rsidRPr="00551C79">
        <w:rPr>
          <w:rFonts w:asciiTheme="minorHAnsi" w:hAnsiTheme="minorHAnsi" w:cstheme="minorHAnsi"/>
        </w:rPr>
        <w:t xml:space="preserve">Państwowy Fundusz Rehabilitacji Osób Niepełnosprawnych (PFRON) </w:t>
      </w:r>
    </w:p>
    <w:p w14:paraId="09CAD396" w14:textId="1F6D6DC8" w:rsidR="00E80C5C" w:rsidRPr="00551C79" w:rsidRDefault="005A5E44" w:rsidP="001772E9">
      <w:pPr>
        <w:spacing w:line="276" w:lineRule="auto"/>
        <w:ind w:left="284" w:hanging="142"/>
        <w:rPr>
          <w:rFonts w:asciiTheme="minorHAnsi" w:hAnsiTheme="minorHAnsi" w:cstheme="minorHAnsi"/>
        </w:rPr>
      </w:pPr>
      <w:r w:rsidRPr="00551C79">
        <w:rPr>
          <w:rFonts w:asciiTheme="minorHAnsi" w:hAnsiTheme="minorHAnsi" w:cstheme="minorHAnsi"/>
        </w:rPr>
        <w:t>Siedziba: A</w:t>
      </w:r>
      <w:r w:rsidR="00E80C5C" w:rsidRPr="00551C79">
        <w:rPr>
          <w:rFonts w:asciiTheme="minorHAnsi" w:hAnsiTheme="minorHAnsi" w:cstheme="minorHAnsi"/>
        </w:rPr>
        <w:t xml:space="preserve">l. Jana Pawła II 13, 00-828 Warszawa </w:t>
      </w:r>
    </w:p>
    <w:p w14:paraId="1FBBBB30" w14:textId="64593FFF" w:rsidR="00C23CB8" w:rsidRPr="00551C79" w:rsidRDefault="00E80C5C" w:rsidP="001772E9">
      <w:pPr>
        <w:spacing w:line="276" w:lineRule="auto"/>
        <w:ind w:left="284" w:hanging="142"/>
        <w:rPr>
          <w:rFonts w:asciiTheme="minorHAnsi" w:hAnsiTheme="minorHAnsi" w:cstheme="minorHAnsi"/>
          <w:lang w:val="en-US"/>
        </w:rPr>
      </w:pPr>
      <w:proofErr w:type="spellStart"/>
      <w:r w:rsidRPr="00551C79">
        <w:rPr>
          <w:rFonts w:asciiTheme="minorHAnsi" w:hAnsiTheme="minorHAnsi" w:cstheme="minorHAnsi"/>
          <w:lang w:val="en-US"/>
        </w:rPr>
        <w:t>Numer</w:t>
      </w:r>
      <w:proofErr w:type="spellEnd"/>
      <w:r w:rsidRPr="00551C79">
        <w:rPr>
          <w:rFonts w:asciiTheme="minorHAnsi" w:hAnsiTheme="minorHAnsi" w:cstheme="minorHAnsi"/>
          <w:lang w:val="en-US"/>
        </w:rPr>
        <w:t xml:space="preserve"> tel. : </w:t>
      </w:r>
      <w:r w:rsidR="00C23CB8" w:rsidRPr="00551C79">
        <w:rPr>
          <w:rFonts w:asciiTheme="minorHAnsi" w:hAnsiTheme="minorHAnsi" w:cstheme="minorHAnsi"/>
          <w:lang w:val="en-US"/>
        </w:rPr>
        <w:t>(22) 50 55 500</w:t>
      </w:r>
    </w:p>
    <w:p w14:paraId="5877871B" w14:textId="25281A7B" w:rsidR="00E80C5C" w:rsidRPr="00551C79" w:rsidRDefault="00E80C5C" w:rsidP="001772E9">
      <w:pPr>
        <w:spacing w:line="276" w:lineRule="auto"/>
        <w:ind w:firstLine="142"/>
        <w:rPr>
          <w:rFonts w:asciiTheme="minorHAnsi" w:hAnsiTheme="minorHAnsi" w:cstheme="minorHAnsi"/>
          <w:lang w:val="en-US"/>
        </w:rPr>
      </w:pPr>
      <w:proofErr w:type="spellStart"/>
      <w:r w:rsidRPr="00551C79">
        <w:rPr>
          <w:rFonts w:asciiTheme="minorHAnsi" w:hAnsiTheme="minorHAnsi" w:cstheme="minorHAnsi"/>
          <w:lang w:val="en-US"/>
        </w:rPr>
        <w:t>Adres</w:t>
      </w:r>
      <w:proofErr w:type="spellEnd"/>
      <w:r w:rsidRPr="00551C79">
        <w:rPr>
          <w:rFonts w:asciiTheme="minorHAnsi" w:hAnsiTheme="minorHAnsi" w:cstheme="minorHAnsi"/>
          <w:lang w:val="en-US"/>
        </w:rPr>
        <w:t xml:space="preserve"> </w:t>
      </w:r>
      <w:proofErr w:type="spellStart"/>
      <w:r w:rsidRPr="00551C79">
        <w:rPr>
          <w:rFonts w:asciiTheme="minorHAnsi" w:hAnsiTheme="minorHAnsi" w:cstheme="minorHAnsi"/>
          <w:lang w:val="en-US"/>
        </w:rPr>
        <w:t>poczty</w:t>
      </w:r>
      <w:proofErr w:type="spellEnd"/>
      <w:r w:rsidRPr="00551C79">
        <w:rPr>
          <w:rFonts w:asciiTheme="minorHAnsi" w:hAnsiTheme="minorHAnsi" w:cstheme="minorHAnsi"/>
          <w:lang w:val="en-US"/>
        </w:rPr>
        <w:t xml:space="preserve"> e</w:t>
      </w:r>
      <w:r w:rsidR="00DE6446" w:rsidRPr="00551C79">
        <w:rPr>
          <w:rFonts w:asciiTheme="minorHAnsi" w:hAnsiTheme="minorHAnsi" w:cstheme="minorHAnsi"/>
          <w:lang w:val="en-US"/>
        </w:rPr>
        <w:t>-mail</w:t>
      </w:r>
      <w:r w:rsidRPr="00551C79">
        <w:rPr>
          <w:rFonts w:asciiTheme="minorHAnsi" w:hAnsiTheme="minorHAnsi" w:cstheme="minorHAnsi"/>
          <w:lang w:val="en-US"/>
        </w:rPr>
        <w:t xml:space="preserve">: </w:t>
      </w:r>
      <w:hyperlink r:id="rId11" w:history="1">
        <w:r w:rsidR="006756B7" w:rsidRPr="00551C79">
          <w:rPr>
            <w:rStyle w:val="Hipercze"/>
            <w:rFonts w:asciiTheme="minorHAnsi" w:hAnsiTheme="minorHAnsi" w:cstheme="minorHAnsi"/>
            <w:color w:val="auto"/>
            <w:lang w:val="en-US"/>
          </w:rPr>
          <w:t>zamowienia_publiczne@pfron.org.pl</w:t>
        </w:r>
      </w:hyperlink>
    </w:p>
    <w:p w14:paraId="31972E3F" w14:textId="77777777" w:rsidR="006756B7" w:rsidRPr="00551C79" w:rsidRDefault="006756B7" w:rsidP="001772E9">
      <w:pPr>
        <w:spacing w:line="276" w:lineRule="auto"/>
        <w:ind w:left="284"/>
        <w:rPr>
          <w:rFonts w:asciiTheme="minorHAnsi" w:hAnsiTheme="minorHAnsi" w:cstheme="minorHAnsi"/>
          <w:lang w:val="en-US"/>
        </w:rPr>
      </w:pPr>
    </w:p>
    <w:p w14:paraId="6303C8B8" w14:textId="2448B4FF" w:rsidR="00A94CD9" w:rsidRPr="00551C79" w:rsidRDefault="00A94CD9" w:rsidP="00F379C5">
      <w:pPr>
        <w:pStyle w:val="Nagwek2"/>
        <w:numPr>
          <w:ilvl w:val="0"/>
          <w:numId w:val="88"/>
        </w:numPr>
        <w:rPr>
          <w:rFonts w:cstheme="minorHAnsi"/>
        </w:rPr>
      </w:pPr>
      <w:r w:rsidRPr="00551C79">
        <w:rPr>
          <w:rFonts w:cstheme="minorHAnsi"/>
        </w:rPr>
        <w:t>Strona internetowa prowadzonego postępowania</w:t>
      </w:r>
    </w:p>
    <w:p w14:paraId="36777098" w14:textId="3EC4A437" w:rsidR="00F848C5" w:rsidRPr="00551C79"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 xml:space="preserve">Postępowanie o udzielenie zamówienia publicznego prowadzone będzie przy użyciu Platformy zakupowej dostępnej pod adresem internetowym: </w:t>
      </w:r>
      <w:r w:rsidR="00020AD7" w:rsidRPr="00551C79">
        <w:rPr>
          <w:rFonts w:asciiTheme="minorHAnsi" w:eastAsiaTheme="minorHAnsi" w:hAnsiTheme="minorHAnsi" w:cstheme="minorHAnsi"/>
          <w:lang w:eastAsia="en-US"/>
        </w:rPr>
        <w:t>https://platformazakupowa.pl/pn/pfron/proceedings</w:t>
      </w:r>
      <w:r w:rsidRPr="00551C79">
        <w:rPr>
          <w:rFonts w:asciiTheme="minorHAnsi" w:eastAsiaTheme="minorHAnsi" w:hAnsiTheme="minorHAnsi" w:cstheme="minorHAnsi"/>
          <w:lang w:eastAsia="en-US"/>
        </w:rPr>
        <w:t xml:space="preserve"> (dalej Platforma</w:t>
      </w:r>
      <w:r w:rsidR="00020AD7" w:rsidRPr="00551C79">
        <w:rPr>
          <w:rFonts w:asciiTheme="minorHAnsi" w:eastAsiaTheme="minorHAnsi" w:hAnsiTheme="minorHAnsi" w:cstheme="minorHAnsi"/>
          <w:lang w:eastAsia="en-US"/>
        </w:rPr>
        <w:t xml:space="preserve"> lub Platforma zakupowa</w:t>
      </w:r>
      <w:r w:rsidRPr="00551C79">
        <w:rPr>
          <w:rFonts w:asciiTheme="minorHAnsi" w:eastAsiaTheme="minorHAnsi" w:hAnsiTheme="minorHAnsi" w:cstheme="minorHAnsi"/>
          <w:lang w:eastAsia="en-US"/>
        </w:rPr>
        <w:t xml:space="preserve">). </w:t>
      </w:r>
    </w:p>
    <w:p w14:paraId="76122EAE" w14:textId="3479035D" w:rsidR="00A94CD9" w:rsidRPr="00551C79"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551C79"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Zmiany i wyjaśnienia treści SWZ oraz inne dokumenty zamówienia bezpośrednio związane z</w:t>
      </w:r>
      <w:r w:rsidR="00DC0832" w:rsidRPr="00551C79">
        <w:rPr>
          <w:rFonts w:asciiTheme="minorHAnsi" w:eastAsiaTheme="minorHAnsi" w:hAnsiTheme="minorHAnsi" w:cstheme="minorHAnsi"/>
          <w:lang w:eastAsia="en-US"/>
        </w:rPr>
        <w:t> </w:t>
      </w:r>
      <w:r w:rsidRPr="00551C79">
        <w:rPr>
          <w:rFonts w:asciiTheme="minorHAnsi" w:eastAsiaTheme="minorHAnsi" w:hAnsiTheme="minorHAnsi" w:cstheme="minorHAnsi"/>
          <w:lang w:eastAsia="en-US"/>
        </w:rPr>
        <w:t xml:space="preserve">przedmiotowym postępowaniem dostępne będą na stronie: </w:t>
      </w:r>
      <w:hyperlink r:id="rId12" w:history="1">
        <w:r w:rsidR="006756B7" w:rsidRPr="00551C79">
          <w:rPr>
            <w:rStyle w:val="Hipercze"/>
            <w:rFonts w:asciiTheme="minorHAnsi" w:eastAsiaTheme="minorHAnsi" w:hAnsiTheme="minorHAnsi" w:cstheme="minorHAnsi"/>
            <w:color w:val="auto"/>
            <w:lang w:eastAsia="en-US"/>
          </w:rPr>
          <w:t>https://platformazakupowa.pl/pn/pfron/proceedings</w:t>
        </w:r>
      </w:hyperlink>
    </w:p>
    <w:p w14:paraId="45C5D068" w14:textId="77777777" w:rsidR="006756B7" w:rsidRPr="00551C79" w:rsidRDefault="006756B7" w:rsidP="001772E9">
      <w:pPr>
        <w:pStyle w:val="Akapitzlist"/>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4C1614D5" w14:textId="16A08FAE" w:rsidR="004E567D" w:rsidRPr="00551C79" w:rsidRDefault="00B40C5C" w:rsidP="00F379C5">
      <w:pPr>
        <w:pStyle w:val="Nagwek2"/>
        <w:numPr>
          <w:ilvl w:val="0"/>
          <w:numId w:val="88"/>
        </w:numPr>
        <w:spacing w:before="0"/>
        <w:ind w:left="142" w:hanging="142"/>
        <w:rPr>
          <w:rFonts w:cstheme="minorHAnsi"/>
          <w:szCs w:val="24"/>
        </w:rPr>
      </w:pPr>
      <w:r w:rsidRPr="00551C79">
        <w:rPr>
          <w:rFonts w:cstheme="minorHAnsi"/>
          <w:szCs w:val="24"/>
        </w:rPr>
        <w:t>T</w:t>
      </w:r>
      <w:r w:rsidR="002046A1" w:rsidRPr="00551C79">
        <w:rPr>
          <w:rFonts w:cstheme="minorHAnsi"/>
          <w:szCs w:val="24"/>
        </w:rPr>
        <w:t>ryb</w:t>
      </w:r>
      <w:r w:rsidR="006B771E" w:rsidRPr="00551C79">
        <w:rPr>
          <w:rFonts w:cstheme="minorHAnsi"/>
          <w:szCs w:val="24"/>
        </w:rPr>
        <w:t xml:space="preserve"> </w:t>
      </w:r>
      <w:r w:rsidRPr="00551C79">
        <w:rPr>
          <w:rFonts w:cstheme="minorHAnsi"/>
          <w:szCs w:val="24"/>
        </w:rPr>
        <w:t xml:space="preserve">udzielenia </w:t>
      </w:r>
      <w:r w:rsidR="004E567D" w:rsidRPr="00551C79">
        <w:rPr>
          <w:rFonts w:cstheme="minorHAnsi"/>
          <w:szCs w:val="24"/>
        </w:rPr>
        <w:t>zamówienia</w:t>
      </w:r>
    </w:p>
    <w:p w14:paraId="53919780" w14:textId="0AD06208" w:rsidR="00D41980" w:rsidRPr="00551C79" w:rsidRDefault="00220448" w:rsidP="000B48D0">
      <w:pPr>
        <w:pStyle w:val="Tekstpodstawowy22"/>
        <w:numPr>
          <w:ilvl w:val="0"/>
          <w:numId w:val="41"/>
        </w:numPr>
        <w:spacing w:line="276" w:lineRule="auto"/>
        <w:ind w:left="426" w:hanging="284"/>
        <w:jc w:val="left"/>
        <w:rPr>
          <w:rFonts w:asciiTheme="minorHAnsi" w:hAnsiTheme="minorHAnsi" w:cstheme="minorHAnsi"/>
        </w:rPr>
      </w:pPr>
      <w:r w:rsidRPr="00551C79">
        <w:rPr>
          <w:rFonts w:asciiTheme="minorHAnsi" w:hAnsiTheme="minorHAnsi" w:cstheme="minorHAnsi"/>
        </w:rPr>
        <w:t>P</w:t>
      </w:r>
      <w:r w:rsidR="00DB1163" w:rsidRPr="00551C79">
        <w:rPr>
          <w:rFonts w:asciiTheme="minorHAnsi" w:hAnsiTheme="minorHAnsi" w:cstheme="minorHAnsi"/>
        </w:rPr>
        <w:t>ostępowanie o udzielenie zamówienia publicznego prowadzone jest w trybie</w:t>
      </w:r>
      <w:r w:rsidR="006B771E" w:rsidRPr="00551C79">
        <w:rPr>
          <w:rFonts w:asciiTheme="minorHAnsi" w:hAnsiTheme="minorHAnsi" w:cstheme="minorHAnsi"/>
        </w:rPr>
        <w:t xml:space="preserve"> </w:t>
      </w:r>
      <w:r w:rsidR="002C7D89" w:rsidRPr="00551C79">
        <w:rPr>
          <w:rFonts w:asciiTheme="minorHAnsi" w:hAnsiTheme="minorHAnsi" w:cstheme="minorHAnsi"/>
        </w:rPr>
        <w:t>podstawowym</w:t>
      </w:r>
      <w:r w:rsidR="00DB1163" w:rsidRPr="00551C79">
        <w:rPr>
          <w:rFonts w:asciiTheme="minorHAnsi" w:hAnsiTheme="minorHAnsi" w:cstheme="minorHAnsi"/>
        </w:rPr>
        <w:t xml:space="preserve">, na podstawie </w:t>
      </w:r>
      <w:r w:rsidR="0077725D" w:rsidRPr="00551C79">
        <w:rPr>
          <w:rFonts w:asciiTheme="minorHAnsi" w:hAnsiTheme="minorHAnsi" w:cstheme="minorHAnsi"/>
        </w:rPr>
        <w:t xml:space="preserve">art. 275 pkt 1) - </w:t>
      </w:r>
      <w:r w:rsidR="00DB1163" w:rsidRPr="00551C79">
        <w:rPr>
          <w:rFonts w:asciiTheme="minorHAnsi" w:hAnsiTheme="minorHAnsi" w:cstheme="minorHAnsi"/>
        </w:rPr>
        <w:t>ustawy z dnia 11 września 2019 r. - Prawo zamówień publicznych (Dz.U.</w:t>
      </w:r>
      <w:r w:rsidR="00184C49" w:rsidRPr="00551C79">
        <w:rPr>
          <w:rFonts w:asciiTheme="minorHAnsi" w:hAnsiTheme="minorHAnsi" w:cstheme="minorHAnsi"/>
        </w:rPr>
        <w:t xml:space="preserve"> </w:t>
      </w:r>
      <w:r w:rsidR="00DB1163" w:rsidRPr="00551C79">
        <w:rPr>
          <w:rFonts w:asciiTheme="minorHAnsi" w:hAnsiTheme="minorHAnsi" w:cstheme="minorHAnsi"/>
        </w:rPr>
        <w:t>z 20</w:t>
      </w:r>
      <w:r w:rsidR="00835226" w:rsidRPr="00551C79">
        <w:rPr>
          <w:rFonts w:asciiTheme="minorHAnsi" w:hAnsiTheme="minorHAnsi" w:cstheme="minorHAnsi"/>
        </w:rPr>
        <w:t>2</w:t>
      </w:r>
      <w:r w:rsidR="00B768DB" w:rsidRPr="00551C79">
        <w:rPr>
          <w:rFonts w:asciiTheme="minorHAnsi" w:hAnsiTheme="minorHAnsi" w:cstheme="minorHAnsi"/>
        </w:rPr>
        <w:t>2</w:t>
      </w:r>
      <w:r w:rsidR="00DB1163" w:rsidRPr="00551C79">
        <w:rPr>
          <w:rFonts w:asciiTheme="minorHAnsi" w:hAnsiTheme="minorHAnsi" w:cstheme="minorHAnsi"/>
        </w:rPr>
        <w:t xml:space="preserve">r., poz. </w:t>
      </w:r>
      <w:r w:rsidR="00835226" w:rsidRPr="00551C79">
        <w:rPr>
          <w:rFonts w:asciiTheme="minorHAnsi" w:hAnsiTheme="minorHAnsi" w:cstheme="minorHAnsi"/>
        </w:rPr>
        <w:t>1</w:t>
      </w:r>
      <w:r w:rsidR="00B768DB" w:rsidRPr="00551C79">
        <w:rPr>
          <w:rFonts w:asciiTheme="minorHAnsi" w:hAnsiTheme="minorHAnsi" w:cstheme="minorHAnsi"/>
        </w:rPr>
        <w:t>710</w:t>
      </w:r>
      <w:r w:rsidR="004B78B9" w:rsidRPr="00551C79">
        <w:rPr>
          <w:rFonts w:asciiTheme="minorHAnsi" w:hAnsiTheme="minorHAnsi" w:cstheme="minorHAnsi"/>
        </w:rPr>
        <w:t xml:space="preserve"> ze zm.</w:t>
      </w:r>
      <w:r w:rsidR="00DB1163" w:rsidRPr="00551C79">
        <w:rPr>
          <w:rFonts w:asciiTheme="minorHAnsi" w:hAnsiTheme="minorHAnsi" w:cstheme="minorHAnsi"/>
        </w:rPr>
        <w:t>) zwanej dalej „</w:t>
      </w:r>
      <w:r w:rsidR="00295713" w:rsidRPr="00551C79">
        <w:rPr>
          <w:rFonts w:asciiTheme="minorHAnsi" w:hAnsiTheme="minorHAnsi" w:cstheme="minorHAnsi"/>
        </w:rPr>
        <w:t xml:space="preserve">ustawą </w:t>
      </w:r>
      <w:proofErr w:type="spellStart"/>
      <w:r w:rsidR="00A34652" w:rsidRPr="00551C79">
        <w:rPr>
          <w:rFonts w:asciiTheme="minorHAnsi" w:hAnsiTheme="minorHAnsi" w:cstheme="minorHAnsi"/>
        </w:rPr>
        <w:t>P</w:t>
      </w:r>
      <w:r w:rsidR="00DB1163" w:rsidRPr="00551C79">
        <w:rPr>
          <w:rFonts w:asciiTheme="minorHAnsi" w:hAnsiTheme="minorHAnsi" w:cstheme="minorHAnsi"/>
        </w:rPr>
        <w:t>zp</w:t>
      </w:r>
      <w:proofErr w:type="spellEnd"/>
      <w:r w:rsidR="00DB1163" w:rsidRPr="00551C79">
        <w:rPr>
          <w:rFonts w:asciiTheme="minorHAnsi" w:hAnsiTheme="minorHAnsi" w:cstheme="minorHAnsi"/>
        </w:rPr>
        <w:t>”</w:t>
      </w:r>
      <w:r w:rsidR="00D10A85" w:rsidRPr="00551C79">
        <w:rPr>
          <w:rFonts w:asciiTheme="minorHAnsi" w:hAnsiTheme="minorHAnsi" w:cstheme="minorHAnsi"/>
        </w:rPr>
        <w:t xml:space="preserve"> oraz niniejszej Specyfikacji Warunków Zamówienia, zwaną dalej „SWZ”</w:t>
      </w:r>
      <w:r w:rsidR="00DB1163" w:rsidRPr="00551C79">
        <w:rPr>
          <w:rFonts w:asciiTheme="minorHAnsi" w:hAnsiTheme="minorHAnsi" w:cstheme="minorHAnsi"/>
        </w:rPr>
        <w:t>.</w:t>
      </w:r>
    </w:p>
    <w:p w14:paraId="349EA020" w14:textId="569E3948" w:rsidR="00D20AE2" w:rsidRPr="00551C79" w:rsidRDefault="00BA0B57" w:rsidP="000B48D0">
      <w:pPr>
        <w:pStyle w:val="Tekstpodstawowy22"/>
        <w:numPr>
          <w:ilvl w:val="0"/>
          <w:numId w:val="41"/>
        </w:numPr>
        <w:spacing w:after="240" w:line="276" w:lineRule="auto"/>
        <w:ind w:left="426" w:hanging="284"/>
        <w:jc w:val="left"/>
        <w:rPr>
          <w:rFonts w:asciiTheme="minorHAnsi" w:hAnsiTheme="minorHAnsi" w:cstheme="minorHAnsi"/>
        </w:rPr>
      </w:pPr>
      <w:r w:rsidRPr="00551C79">
        <w:rPr>
          <w:rFonts w:asciiTheme="minorHAnsi" w:hAnsiTheme="minorHAnsi" w:cstheme="minorHAnsi"/>
        </w:rPr>
        <w:t>Zamawiający</w:t>
      </w:r>
      <w:r w:rsidR="004F290E" w:rsidRPr="00551C79">
        <w:rPr>
          <w:rFonts w:asciiTheme="minorHAnsi" w:hAnsiTheme="minorHAnsi" w:cstheme="minorHAnsi"/>
        </w:rPr>
        <w:t xml:space="preserve"> dokona wyboru oferty najkorzystniejszej bez przeprowadzenia negocjacji.</w:t>
      </w:r>
    </w:p>
    <w:p w14:paraId="515CDD68" w14:textId="13A5F070" w:rsidR="00AC7138" w:rsidRPr="00551C79" w:rsidRDefault="00C21631" w:rsidP="00F379C5">
      <w:pPr>
        <w:pStyle w:val="Nagwek2"/>
        <w:numPr>
          <w:ilvl w:val="0"/>
          <w:numId w:val="88"/>
        </w:numPr>
        <w:spacing w:before="0"/>
        <w:ind w:left="142" w:hanging="142"/>
        <w:rPr>
          <w:rFonts w:cstheme="minorHAnsi"/>
          <w:szCs w:val="24"/>
        </w:rPr>
      </w:pPr>
      <w:r w:rsidRPr="00551C79">
        <w:rPr>
          <w:rFonts w:cstheme="minorHAnsi"/>
          <w:szCs w:val="24"/>
        </w:rPr>
        <w:t>Opis p</w:t>
      </w:r>
      <w:r w:rsidR="00AC7138" w:rsidRPr="00551C79">
        <w:rPr>
          <w:rFonts w:cstheme="minorHAnsi"/>
          <w:szCs w:val="24"/>
        </w:rPr>
        <w:t>rzedmio</w:t>
      </w:r>
      <w:r w:rsidR="00CA08C1" w:rsidRPr="00551C79">
        <w:rPr>
          <w:rFonts w:cstheme="minorHAnsi"/>
          <w:szCs w:val="24"/>
        </w:rPr>
        <w:t>t</w:t>
      </w:r>
      <w:r w:rsidRPr="00551C79">
        <w:rPr>
          <w:rFonts w:cstheme="minorHAnsi"/>
          <w:szCs w:val="24"/>
        </w:rPr>
        <w:t>u</w:t>
      </w:r>
      <w:r w:rsidR="00AC7138" w:rsidRPr="00551C79">
        <w:rPr>
          <w:rFonts w:cstheme="minorHAnsi"/>
          <w:szCs w:val="24"/>
        </w:rPr>
        <w:t xml:space="preserve"> zamówienia</w:t>
      </w:r>
    </w:p>
    <w:p w14:paraId="3BA4EFFF" w14:textId="1FD389F5" w:rsidR="00133BBB" w:rsidRPr="00551C79" w:rsidRDefault="00133BBB" w:rsidP="00133BBB">
      <w:pPr>
        <w:numPr>
          <w:ilvl w:val="0"/>
          <w:numId w:val="65"/>
        </w:numPr>
        <w:suppressAutoHyphens w:val="0"/>
        <w:spacing w:line="276" w:lineRule="auto"/>
        <w:rPr>
          <w:rFonts w:asciiTheme="minorHAnsi" w:hAnsiTheme="minorHAnsi" w:cstheme="minorHAnsi"/>
          <w:lang w:eastAsia="pl-PL"/>
        </w:rPr>
      </w:pPr>
      <w:r w:rsidRPr="00551C79">
        <w:rPr>
          <w:rFonts w:asciiTheme="minorHAnsi" w:hAnsiTheme="minorHAnsi" w:cstheme="minorHAnsi"/>
          <w:lang w:eastAsia="pl-PL"/>
        </w:rPr>
        <w:t xml:space="preserve">Przedmiotem </w:t>
      </w:r>
      <w:r w:rsidR="000B48D0" w:rsidRPr="00551C79">
        <w:rPr>
          <w:rFonts w:asciiTheme="minorHAnsi" w:hAnsiTheme="minorHAnsi" w:cstheme="minorHAnsi"/>
          <w:lang w:eastAsia="pl-PL"/>
        </w:rPr>
        <w:t>zamówienia</w:t>
      </w:r>
      <w:r w:rsidRPr="00551C79">
        <w:rPr>
          <w:rFonts w:asciiTheme="minorHAnsi" w:hAnsiTheme="minorHAnsi" w:cstheme="minorHAnsi"/>
          <w:lang w:eastAsia="pl-PL"/>
        </w:rPr>
        <w:t xml:space="preserve"> jest:</w:t>
      </w:r>
    </w:p>
    <w:p w14:paraId="27D57AB7" w14:textId="422F89EB" w:rsidR="00C50E2D" w:rsidRPr="00551C79" w:rsidRDefault="00133BBB" w:rsidP="00F379C5">
      <w:pPr>
        <w:pStyle w:val="Nagwek2"/>
        <w:numPr>
          <w:ilvl w:val="0"/>
          <w:numId w:val="86"/>
        </w:numPr>
        <w:suppressAutoHyphens w:val="0"/>
        <w:spacing w:before="0"/>
        <w:rPr>
          <w:rFonts w:cstheme="minorHAnsi"/>
          <w:b w:val="0"/>
          <w:bCs/>
          <w:lang w:eastAsia="pl-PL"/>
        </w:rPr>
      </w:pPr>
      <w:r w:rsidRPr="00551C79">
        <w:rPr>
          <w:rFonts w:cstheme="minorHAnsi"/>
          <w:b w:val="0"/>
          <w:bCs/>
          <w:lang w:eastAsia="pl-PL"/>
        </w:rPr>
        <w:t xml:space="preserve">Zamówienie podstawowe: dostawa subskrypcji licencji dla posiadanego przez Zamawiającego Oprogramowania </w:t>
      </w:r>
      <w:proofErr w:type="spellStart"/>
      <w:r w:rsidRPr="00551C79">
        <w:rPr>
          <w:rFonts w:cstheme="minorHAnsi"/>
          <w:b w:val="0"/>
          <w:bCs/>
          <w:lang w:eastAsia="pl-PL"/>
        </w:rPr>
        <w:t>privileged</w:t>
      </w:r>
      <w:proofErr w:type="spellEnd"/>
      <w:r w:rsidRPr="00551C79">
        <w:rPr>
          <w:rFonts w:cstheme="minorHAnsi"/>
          <w:b w:val="0"/>
          <w:bCs/>
          <w:lang w:eastAsia="pl-PL"/>
        </w:rPr>
        <w:t xml:space="preserve"> </w:t>
      </w:r>
      <w:proofErr w:type="spellStart"/>
      <w:r w:rsidRPr="00551C79">
        <w:rPr>
          <w:rFonts w:cstheme="minorHAnsi"/>
          <w:b w:val="0"/>
          <w:bCs/>
          <w:lang w:eastAsia="pl-PL"/>
        </w:rPr>
        <w:t>access</w:t>
      </w:r>
      <w:proofErr w:type="spellEnd"/>
      <w:r w:rsidRPr="00551C79">
        <w:rPr>
          <w:rFonts w:cstheme="minorHAnsi"/>
          <w:b w:val="0"/>
          <w:bCs/>
          <w:lang w:eastAsia="pl-PL"/>
        </w:rPr>
        <w:t xml:space="preserve"> management (PAM) wraz z niezbędnym wsparciem świadczonym przez producenta Oprogramowania zgodnie z wymaganiami OPZ, a w przypadku zaoferowania przez Wykonawcę rozwiązania równoważnego: dostawa subskrypcji licencji dla oprogramowania spełniającego wymagania OPZ wraz z zapewnieniem subskrypcji licencji dla posiadanego przez Zamawiającego Oprogramowania </w:t>
      </w:r>
      <w:proofErr w:type="spellStart"/>
      <w:r w:rsidRPr="00551C79">
        <w:rPr>
          <w:rFonts w:cstheme="minorHAnsi"/>
          <w:b w:val="0"/>
          <w:bCs/>
          <w:lang w:eastAsia="pl-PL"/>
        </w:rPr>
        <w:t>privileged</w:t>
      </w:r>
      <w:proofErr w:type="spellEnd"/>
      <w:r w:rsidRPr="00551C79">
        <w:rPr>
          <w:rFonts w:cstheme="minorHAnsi"/>
          <w:b w:val="0"/>
          <w:bCs/>
          <w:lang w:eastAsia="pl-PL"/>
        </w:rPr>
        <w:t xml:space="preserve"> </w:t>
      </w:r>
      <w:proofErr w:type="spellStart"/>
      <w:r w:rsidRPr="00551C79">
        <w:rPr>
          <w:rFonts w:cstheme="minorHAnsi"/>
          <w:b w:val="0"/>
          <w:bCs/>
          <w:lang w:eastAsia="pl-PL"/>
        </w:rPr>
        <w:t>access</w:t>
      </w:r>
      <w:proofErr w:type="spellEnd"/>
      <w:r w:rsidRPr="00551C79">
        <w:rPr>
          <w:rFonts w:cstheme="minorHAnsi"/>
          <w:b w:val="0"/>
          <w:bCs/>
          <w:lang w:eastAsia="pl-PL"/>
        </w:rPr>
        <w:t xml:space="preserve"> management (PAM) do czasu wdrożenia oprogramowania równoważnego (lecz nie dłużej niż przez 24 miesiące od dnia aktywacji)</w:t>
      </w:r>
      <w:r w:rsidR="000B48D0" w:rsidRPr="00551C79">
        <w:rPr>
          <w:rFonts w:cstheme="minorHAnsi"/>
          <w:b w:val="0"/>
          <w:bCs/>
          <w:lang w:eastAsia="pl-PL"/>
        </w:rPr>
        <w:t>;</w:t>
      </w:r>
    </w:p>
    <w:p w14:paraId="568E7E49" w14:textId="02695EAC" w:rsidR="00133BBB" w:rsidRPr="00551C79" w:rsidRDefault="00C50E2D" w:rsidP="00F379C5">
      <w:pPr>
        <w:pStyle w:val="Akapitzlist"/>
        <w:numPr>
          <w:ilvl w:val="0"/>
          <w:numId w:val="86"/>
        </w:numPr>
        <w:spacing w:line="276" w:lineRule="auto"/>
        <w:rPr>
          <w:rFonts w:asciiTheme="minorHAnsi" w:hAnsiTheme="minorHAnsi" w:cstheme="minorHAnsi"/>
          <w:lang w:eastAsia="pl-PL"/>
        </w:rPr>
      </w:pPr>
      <w:r w:rsidRPr="00551C79">
        <w:rPr>
          <w:rFonts w:asciiTheme="minorHAnsi" w:hAnsiTheme="minorHAnsi" w:cstheme="minorHAnsi"/>
          <w:bCs/>
          <w:lang w:eastAsia="pl-PL"/>
        </w:rPr>
        <w:t>Zamówienie opcjonalne: Usługa Asysty Technicznej i Konserwacji Oprogramowania świadczona przez okres 24 miesięcy (</w:t>
      </w:r>
      <w:proofErr w:type="spellStart"/>
      <w:r w:rsidRPr="00551C79">
        <w:rPr>
          <w:rFonts w:asciiTheme="minorHAnsi" w:hAnsiTheme="minorHAnsi" w:cstheme="minorHAnsi"/>
          <w:bCs/>
          <w:lang w:eastAsia="pl-PL"/>
        </w:rPr>
        <w:t>ATiK</w:t>
      </w:r>
      <w:proofErr w:type="spellEnd"/>
      <w:r w:rsidRPr="00551C79">
        <w:rPr>
          <w:rFonts w:asciiTheme="minorHAnsi" w:hAnsiTheme="minorHAnsi" w:cstheme="minorHAnsi"/>
          <w:bCs/>
          <w:lang w:eastAsia="pl-PL"/>
        </w:rPr>
        <w:t>)</w:t>
      </w:r>
      <w:r w:rsidR="004D00FE" w:rsidRPr="00551C79">
        <w:rPr>
          <w:rFonts w:asciiTheme="minorHAnsi" w:hAnsiTheme="minorHAnsi" w:cstheme="minorHAnsi"/>
          <w:bCs/>
          <w:lang w:eastAsia="pl-PL"/>
        </w:rPr>
        <w:t xml:space="preserve"> w ramach maksymalnej puli 130 roboczogodzin. </w:t>
      </w:r>
      <w:r w:rsidRPr="00551C79">
        <w:rPr>
          <w:rFonts w:asciiTheme="minorHAnsi" w:hAnsiTheme="minorHAnsi" w:cstheme="minorHAnsi"/>
          <w:bCs/>
          <w:lang w:eastAsia="pl-PL"/>
        </w:rPr>
        <w:t xml:space="preserve"> </w:t>
      </w:r>
    </w:p>
    <w:p w14:paraId="43060702" w14:textId="2F4F5E55" w:rsidR="00C50E2D" w:rsidRPr="00B336B9" w:rsidRDefault="00C50E2D" w:rsidP="00B336B9">
      <w:pPr>
        <w:pStyle w:val="Akapitzlist"/>
        <w:numPr>
          <w:ilvl w:val="0"/>
          <w:numId w:val="65"/>
        </w:numPr>
        <w:suppressAutoHyphens w:val="0"/>
        <w:spacing w:line="276" w:lineRule="auto"/>
        <w:rPr>
          <w:rFonts w:asciiTheme="minorHAnsi" w:hAnsiTheme="minorHAnsi" w:cstheme="minorHAnsi"/>
          <w:lang w:eastAsia="pl-PL"/>
        </w:rPr>
      </w:pPr>
      <w:bookmarkStart w:id="9" w:name="_Hlk114220893"/>
      <w:r w:rsidRPr="00B336B9">
        <w:rPr>
          <w:rFonts w:asciiTheme="minorHAnsi" w:hAnsiTheme="minorHAnsi" w:cstheme="minorHAnsi"/>
          <w:lang w:eastAsia="pl-PL"/>
        </w:rPr>
        <w:lastRenderedPageBreak/>
        <w:t>W ramach zamówienia podstawowego Wykonawca:</w:t>
      </w:r>
    </w:p>
    <w:p w14:paraId="4C6F24FC" w14:textId="77777777" w:rsidR="000B48D0" w:rsidRPr="00B336B9" w:rsidRDefault="00C50E2D" w:rsidP="00F379C5">
      <w:pPr>
        <w:pStyle w:val="Nagwek2"/>
        <w:numPr>
          <w:ilvl w:val="0"/>
          <w:numId w:val="87"/>
        </w:numPr>
        <w:suppressAutoHyphens w:val="0"/>
        <w:spacing w:before="0"/>
        <w:rPr>
          <w:rFonts w:cstheme="minorHAnsi"/>
          <w:b w:val="0"/>
          <w:bCs/>
          <w:lang w:eastAsia="pl-PL"/>
        </w:rPr>
      </w:pPr>
      <w:bookmarkStart w:id="10" w:name="_Hlk131159580"/>
      <w:r w:rsidRPr="00B336B9">
        <w:rPr>
          <w:rFonts w:cstheme="minorHAnsi"/>
          <w:b w:val="0"/>
          <w:bCs/>
          <w:lang w:eastAsia="pl-PL"/>
        </w:rPr>
        <w:t xml:space="preserve">Dostarczy subskrypcje dla licencji PRIV-STANDARD-USER-SUBS-CONVERTED oprogramowania </w:t>
      </w:r>
      <w:proofErr w:type="spellStart"/>
      <w:r w:rsidRPr="00B336B9">
        <w:rPr>
          <w:rFonts w:cstheme="minorHAnsi"/>
          <w:b w:val="0"/>
          <w:bCs/>
          <w:lang w:eastAsia="pl-PL"/>
        </w:rPr>
        <w:t>CyberArk</w:t>
      </w:r>
      <w:proofErr w:type="spellEnd"/>
      <w:r w:rsidRPr="00B336B9">
        <w:rPr>
          <w:rFonts w:cstheme="minorHAnsi"/>
          <w:b w:val="0"/>
          <w:bCs/>
          <w:lang w:eastAsia="pl-PL"/>
        </w:rPr>
        <w:t xml:space="preserve">  na okres 24 miesięcy </w:t>
      </w:r>
      <w:r w:rsidR="004D00FE" w:rsidRPr="00B336B9">
        <w:rPr>
          <w:rFonts w:cstheme="minorHAnsi"/>
          <w:b w:val="0"/>
          <w:bCs/>
          <w:lang w:eastAsia="pl-PL"/>
        </w:rPr>
        <w:t>od dnia aktywacji</w:t>
      </w:r>
      <w:r w:rsidRPr="00B336B9">
        <w:rPr>
          <w:rFonts w:cstheme="minorHAnsi"/>
          <w:b w:val="0"/>
          <w:bCs/>
          <w:lang w:eastAsia="pl-PL"/>
        </w:rPr>
        <w:t xml:space="preserve"> w ilości 20 szt.</w:t>
      </w:r>
      <w:r w:rsidR="000B48D0" w:rsidRPr="00B336B9">
        <w:rPr>
          <w:rFonts w:cstheme="minorHAnsi"/>
          <w:b w:val="0"/>
          <w:bCs/>
          <w:lang w:eastAsia="pl-PL"/>
        </w:rPr>
        <w:t>;</w:t>
      </w:r>
    </w:p>
    <w:p w14:paraId="30F7BC61" w14:textId="1F61A79B" w:rsidR="00C50E2D" w:rsidRPr="00B336B9" w:rsidRDefault="00C50E2D" w:rsidP="00F379C5">
      <w:pPr>
        <w:pStyle w:val="Nagwek2"/>
        <w:numPr>
          <w:ilvl w:val="0"/>
          <w:numId w:val="87"/>
        </w:numPr>
        <w:suppressAutoHyphens w:val="0"/>
        <w:spacing w:before="0"/>
        <w:rPr>
          <w:rFonts w:cstheme="minorHAnsi"/>
          <w:b w:val="0"/>
          <w:bCs/>
          <w:lang w:eastAsia="pl-PL"/>
        </w:rPr>
      </w:pPr>
      <w:r w:rsidRPr="00B336B9">
        <w:rPr>
          <w:rFonts w:cstheme="minorHAnsi"/>
          <w:b w:val="0"/>
          <w:bCs/>
          <w:lang w:eastAsia="pl-PL"/>
        </w:rPr>
        <w:t xml:space="preserve">Dostarczy subskrypcje dla licencji PRIV-STANDARD-USER-SUBS oprogramowania </w:t>
      </w:r>
      <w:proofErr w:type="spellStart"/>
      <w:r w:rsidRPr="00B336B9">
        <w:rPr>
          <w:rFonts w:cstheme="minorHAnsi"/>
          <w:b w:val="0"/>
          <w:bCs/>
          <w:lang w:eastAsia="pl-PL"/>
        </w:rPr>
        <w:t>CyberArk</w:t>
      </w:r>
      <w:proofErr w:type="spellEnd"/>
      <w:r w:rsidRPr="00B336B9">
        <w:rPr>
          <w:rFonts w:cstheme="minorHAnsi"/>
          <w:b w:val="0"/>
          <w:bCs/>
          <w:lang w:eastAsia="pl-PL"/>
        </w:rPr>
        <w:t xml:space="preserve">  na okres 24 miesięcy </w:t>
      </w:r>
      <w:r w:rsidR="004D00FE" w:rsidRPr="00B336B9">
        <w:rPr>
          <w:rFonts w:cstheme="minorHAnsi"/>
          <w:b w:val="0"/>
          <w:bCs/>
          <w:lang w:eastAsia="pl-PL"/>
        </w:rPr>
        <w:t xml:space="preserve">od dnia aktywacji </w:t>
      </w:r>
      <w:r w:rsidRPr="00B336B9">
        <w:rPr>
          <w:rFonts w:cstheme="minorHAnsi"/>
          <w:b w:val="0"/>
          <w:bCs/>
          <w:lang w:eastAsia="pl-PL"/>
        </w:rPr>
        <w:t>w ilości 5 szt.</w:t>
      </w:r>
      <w:r w:rsidR="000B48D0" w:rsidRPr="00B336B9">
        <w:rPr>
          <w:rFonts w:cstheme="minorHAnsi"/>
          <w:b w:val="0"/>
          <w:bCs/>
          <w:lang w:eastAsia="pl-PL"/>
        </w:rPr>
        <w:t>;</w:t>
      </w:r>
    </w:p>
    <w:p w14:paraId="2B02AC3B" w14:textId="58075CEF" w:rsidR="00C50E2D" w:rsidRPr="00B336B9" w:rsidRDefault="00C50E2D" w:rsidP="00F379C5">
      <w:pPr>
        <w:pStyle w:val="Akapitzlist"/>
        <w:numPr>
          <w:ilvl w:val="0"/>
          <w:numId w:val="87"/>
        </w:numPr>
        <w:spacing w:line="276" w:lineRule="auto"/>
        <w:rPr>
          <w:rFonts w:asciiTheme="minorHAnsi" w:hAnsiTheme="minorHAnsi" w:cstheme="minorHAnsi"/>
          <w:lang w:eastAsia="pl-PL"/>
        </w:rPr>
      </w:pPr>
      <w:r w:rsidRPr="00B336B9">
        <w:rPr>
          <w:rFonts w:asciiTheme="minorHAnsi" w:hAnsiTheme="minorHAnsi" w:cstheme="minorHAnsi"/>
          <w:bCs/>
          <w:lang w:eastAsia="pl-PL"/>
        </w:rPr>
        <w:t xml:space="preserve">Dostarczy subskrypcje dla licencji EXT-VENDOR-USER-SUBS oprogramowania </w:t>
      </w:r>
      <w:proofErr w:type="spellStart"/>
      <w:r w:rsidRPr="00B336B9">
        <w:rPr>
          <w:rFonts w:asciiTheme="minorHAnsi" w:hAnsiTheme="minorHAnsi" w:cstheme="minorHAnsi"/>
          <w:bCs/>
          <w:lang w:eastAsia="pl-PL"/>
        </w:rPr>
        <w:t>CyberArk</w:t>
      </w:r>
      <w:proofErr w:type="spellEnd"/>
      <w:r w:rsidRPr="00B336B9">
        <w:rPr>
          <w:rFonts w:asciiTheme="minorHAnsi" w:hAnsiTheme="minorHAnsi" w:cstheme="minorHAnsi"/>
          <w:bCs/>
          <w:lang w:eastAsia="pl-PL"/>
        </w:rPr>
        <w:t xml:space="preserve">  na okres 24 miesięcy </w:t>
      </w:r>
      <w:r w:rsidR="004D00FE" w:rsidRPr="00B336B9">
        <w:rPr>
          <w:rFonts w:asciiTheme="minorHAnsi" w:hAnsiTheme="minorHAnsi" w:cstheme="minorHAnsi"/>
          <w:bCs/>
          <w:lang w:eastAsia="pl-PL"/>
        </w:rPr>
        <w:t>od dnia aktywacji</w:t>
      </w:r>
      <w:r w:rsidRPr="00B336B9">
        <w:rPr>
          <w:rFonts w:asciiTheme="minorHAnsi" w:hAnsiTheme="minorHAnsi" w:cstheme="minorHAnsi"/>
          <w:bCs/>
          <w:lang w:eastAsia="pl-PL"/>
        </w:rPr>
        <w:t xml:space="preserve"> w ilości 95 szt.</w:t>
      </w:r>
      <w:r w:rsidR="00B336B9" w:rsidRPr="00B336B9">
        <w:rPr>
          <w:rFonts w:asciiTheme="minorHAnsi" w:hAnsiTheme="minorHAnsi" w:cstheme="minorHAnsi"/>
          <w:bCs/>
          <w:lang w:eastAsia="pl-PL"/>
        </w:rPr>
        <w:t>;</w:t>
      </w:r>
    </w:p>
    <w:bookmarkEnd w:id="10"/>
    <w:p w14:paraId="209628DB" w14:textId="6A18D782" w:rsidR="00C50E2D" w:rsidRPr="00B336B9" w:rsidRDefault="00C50E2D" w:rsidP="00F379C5">
      <w:pPr>
        <w:pStyle w:val="Akapitzlist"/>
        <w:numPr>
          <w:ilvl w:val="0"/>
          <w:numId w:val="87"/>
        </w:numPr>
        <w:spacing w:line="276" w:lineRule="auto"/>
        <w:rPr>
          <w:rFonts w:asciiTheme="minorHAnsi" w:hAnsiTheme="minorHAnsi" w:cstheme="minorHAnsi"/>
          <w:lang w:eastAsia="pl-PL"/>
        </w:rPr>
      </w:pPr>
      <w:r w:rsidRPr="00B336B9">
        <w:rPr>
          <w:rFonts w:asciiTheme="minorHAnsi" w:hAnsiTheme="minorHAnsi" w:cstheme="minorHAnsi"/>
          <w:lang w:eastAsia="pl-PL"/>
        </w:rPr>
        <w:t>Zapewni dla dostarczonych subskrypcji wsparcie producenta Oprogramowania</w:t>
      </w:r>
      <w:r w:rsidR="00B336B9" w:rsidRPr="00B336B9">
        <w:rPr>
          <w:rFonts w:asciiTheme="minorHAnsi" w:hAnsiTheme="minorHAnsi" w:cstheme="minorHAnsi"/>
          <w:lang w:eastAsia="pl-PL"/>
        </w:rPr>
        <w:t>;</w:t>
      </w:r>
      <w:r w:rsidRPr="00B336B9">
        <w:rPr>
          <w:rFonts w:asciiTheme="minorHAnsi" w:hAnsiTheme="minorHAnsi" w:cstheme="minorHAnsi"/>
          <w:lang w:eastAsia="pl-PL"/>
        </w:rPr>
        <w:t xml:space="preserve"> </w:t>
      </w:r>
    </w:p>
    <w:p w14:paraId="3BAA0FBB" w14:textId="77777777" w:rsidR="00C50E2D" w:rsidRPr="00B336B9" w:rsidRDefault="00C50E2D" w:rsidP="00F379C5">
      <w:pPr>
        <w:pStyle w:val="Akapitzlist"/>
        <w:numPr>
          <w:ilvl w:val="0"/>
          <w:numId w:val="87"/>
        </w:numPr>
        <w:spacing w:line="276" w:lineRule="auto"/>
        <w:rPr>
          <w:rFonts w:asciiTheme="minorHAnsi" w:hAnsiTheme="minorHAnsi" w:cstheme="minorHAnsi"/>
          <w:lang w:eastAsia="pl-PL"/>
        </w:rPr>
      </w:pPr>
      <w:r w:rsidRPr="00B336B9">
        <w:rPr>
          <w:rFonts w:asciiTheme="minorHAnsi" w:hAnsiTheme="minorHAnsi" w:cstheme="minorHAnsi"/>
          <w:lang w:eastAsia="pl-PL"/>
        </w:rPr>
        <w:t>W przypadku zaoferowania rozwiązania równoważnego dostarczy subskrypcje dla licencji oprogramowania spełniającego wymagania OPZ w liczbie określonej w pkt 1-3).</w:t>
      </w:r>
    </w:p>
    <w:p w14:paraId="24EC282C" w14:textId="77777777" w:rsidR="002C6DEA" w:rsidRPr="002C6DEA" w:rsidRDefault="002C6DEA" w:rsidP="00B336B9">
      <w:pPr>
        <w:numPr>
          <w:ilvl w:val="0"/>
          <w:numId w:val="65"/>
        </w:numPr>
        <w:suppressAutoHyphens w:val="0"/>
        <w:spacing w:line="276" w:lineRule="auto"/>
        <w:rPr>
          <w:rFonts w:asciiTheme="minorHAnsi" w:hAnsiTheme="minorHAnsi" w:cstheme="minorHAnsi"/>
          <w:lang w:eastAsia="pl-PL"/>
        </w:rPr>
      </w:pPr>
      <w:r w:rsidRPr="002C6DEA">
        <w:rPr>
          <w:rFonts w:asciiTheme="minorHAnsi" w:hAnsiTheme="minorHAnsi" w:cstheme="minorHAnsi"/>
          <w:lang w:eastAsia="pl-PL"/>
        </w:rPr>
        <w:t xml:space="preserve">Dostarczane licencje muszą spełniać następujące warunki:  </w:t>
      </w:r>
    </w:p>
    <w:p w14:paraId="12CDD38A" w14:textId="1B6229FE" w:rsidR="002C6DEA" w:rsidRDefault="002C6DEA" w:rsidP="00F379C5">
      <w:pPr>
        <w:pStyle w:val="Akapitzlist"/>
        <w:numPr>
          <w:ilvl w:val="0"/>
          <w:numId w:val="85"/>
        </w:numPr>
        <w:suppressAutoHyphens w:val="0"/>
        <w:spacing w:line="276" w:lineRule="auto"/>
        <w:rPr>
          <w:rFonts w:asciiTheme="minorHAnsi" w:hAnsiTheme="minorHAnsi" w:cstheme="minorHAnsi"/>
          <w:lang w:eastAsia="pl-PL"/>
        </w:rPr>
      </w:pPr>
      <w:r w:rsidRPr="002C6DEA">
        <w:rPr>
          <w:rFonts w:asciiTheme="minorHAnsi" w:hAnsiTheme="minorHAnsi" w:cstheme="minorHAnsi"/>
          <w:lang w:eastAsia="pl-PL"/>
        </w:rPr>
        <w:t xml:space="preserve">Wszelkie dostarczane licencje muszą pochodzić z autoryzowanego kanału sprzedaży producenta, muszą być wolne od wad i usterek oraz muszą być w wersji aktualnej. </w:t>
      </w:r>
    </w:p>
    <w:p w14:paraId="4E755BD0" w14:textId="2935A982" w:rsidR="002C6DEA" w:rsidRPr="002C6DEA" w:rsidRDefault="002C6DEA" w:rsidP="00F379C5">
      <w:pPr>
        <w:pStyle w:val="Akapitzlist"/>
        <w:numPr>
          <w:ilvl w:val="0"/>
          <w:numId w:val="85"/>
        </w:numPr>
        <w:suppressAutoHyphens w:val="0"/>
        <w:spacing w:line="276" w:lineRule="auto"/>
        <w:rPr>
          <w:rFonts w:asciiTheme="minorHAnsi" w:hAnsiTheme="minorHAnsi" w:cstheme="minorHAnsi"/>
          <w:lang w:eastAsia="pl-PL"/>
        </w:rPr>
      </w:pPr>
      <w:r w:rsidRPr="002C6DEA">
        <w:rPr>
          <w:rFonts w:asciiTheme="minorHAnsi" w:hAnsiTheme="minorHAnsi" w:cstheme="minorHAnsi"/>
          <w:lang w:eastAsia="pl-PL"/>
        </w:rPr>
        <w:t xml:space="preserve">Dostarczone licencje nie mogą posiadać limitu ilościowego dla tworzonych obiektów docelowych, sejfów grupujących obiekty docelowe, polityk dotyczących wymogów dotyczących haseł oraz ilości komponentów sprzętowych umożliwiających skalowanie wydajnościowo-niezawodnościowe rozwiązania (z zachowaniem, że licencje na systemy operacyjne potrzebne do ich instalacji, o ile będą wymagane, zostaną zapewnione przez Zamawiającego). </w:t>
      </w:r>
    </w:p>
    <w:p w14:paraId="284E5476" w14:textId="211A31D2" w:rsidR="000E775C" w:rsidRDefault="000E775C" w:rsidP="00196448">
      <w:pPr>
        <w:pStyle w:val="Akapitzlist"/>
        <w:numPr>
          <w:ilvl w:val="0"/>
          <w:numId w:val="65"/>
        </w:numPr>
        <w:autoSpaceDE w:val="0"/>
        <w:autoSpaceDN w:val="0"/>
        <w:spacing w:line="276" w:lineRule="auto"/>
        <w:ind w:right="-57"/>
        <w:textAlignment w:val="baseline"/>
        <w:rPr>
          <w:rFonts w:asciiTheme="minorHAnsi" w:hAnsiTheme="minorHAnsi" w:cstheme="minorHAnsi"/>
          <w:lang w:eastAsia="pl-PL"/>
        </w:rPr>
      </w:pPr>
      <w:r w:rsidRPr="00804EB7">
        <w:rPr>
          <w:rFonts w:asciiTheme="minorHAnsi" w:hAnsiTheme="minorHAnsi" w:cstheme="minorHAnsi"/>
          <w:lang w:eastAsia="pl-PL"/>
        </w:rPr>
        <w:t>Szczegółowy opis przedmiotu zamówienia</w:t>
      </w:r>
      <w:r w:rsidR="008F4FE0">
        <w:rPr>
          <w:rFonts w:asciiTheme="minorHAnsi" w:hAnsiTheme="minorHAnsi" w:cstheme="minorHAnsi"/>
          <w:lang w:eastAsia="pl-PL"/>
        </w:rPr>
        <w:t xml:space="preserve"> </w:t>
      </w:r>
      <w:r w:rsidRPr="00804EB7">
        <w:rPr>
          <w:rFonts w:asciiTheme="minorHAnsi" w:hAnsiTheme="minorHAnsi" w:cstheme="minorHAnsi"/>
          <w:lang w:eastAsia="pl-PL"/>
        </w:rPr>
        <w:t>(dalej „OPZ”) zawiera Załącznik nr 1 do SWZ</w:t>
      </w:r>
      <w:r w:rsidR="00532295" w:rsidRPr="00804EB7">
        <w:rPr>
          <w:rFonts w:asciiTheme="minorHAnsi" w:hAnsiTheme="minorHAnsi" w:cstheme="minorHAnsi"/>
          <w:lang w:eastAsia="pl-PL"/>
        </w:rPr>
        <w:t>.</w:t>
      </w:r>
      <w:r w:rsidR="00B06348" w:rsidRPr="00804EB7">
        <w:rPr>
          <w:rFonts w:asciiTheme="minorHAnsi" w:hAnsiTheme="minorHAnsi" w:cstheme="minorHAnsi"/>
          <w:lang w:eastAsia="pl-PL"/>
        </w:rPr>
        <w:t xml:space="preserve"> </w:t>
      </w:r>
    </w:p>
    <w:p w14:paraId="78128985" w14:textId="12536428" w:rsidR="000E775C" w:rsidRPr="002C6DEA" w:rsidRDefault="000E775C" w:rsidP="00196448">
      <w:pPr>
        <w:pStyle w:val="Akapitzlist"/>
        <w:numPr>
          <w:ilvl w:val="0"/>
          <w:numId w:val="65"/>
        </w:numPr>
        <w:autoSpaceDE w:val="0"/>
        <w:autoSpaceDN w:val="0"/>
        <w:spacing w:line="276" w:lineRule="auto"/>
        <w:ind w:right="-57"/>
        <w:textAlignment w:val="baseline"/>
        <w:rPr>
          <w:rFonts w:asciiTheme="minorHAnsi" w:hAnsiTheme="minorHAnsi" w:cstheme="minorHAnsi"/>
          <w:lang w:eastAsia="pl-PL"/>
        </w:rPr>
      </w:pPr>
      <w:r w:rsidRPr="002C6DEA">
        <w:rPr>
          <w:rFonts w:asciiTheme="minorHAnsi" w:hAnsiTheme="minorHAnsi" w:cstheme="minorHAnsi"/>
          <w:lang w:eastAsia="pl-PL"/>
        </w:rPr>
        <w:t xml:space="preserve">Zgodnie z art. 441 ustawy </w:t>
      </w:r>
      <w:proofErr w:type="spellStart"/>
      <w:r w:rsidRPr="002C6DEA">
        <w:rPr>
          <w:rFonts w:asciiTheme="minorHAnsi" w:hAnsiTheme="minorHAnsi" w:cstheme="minorHAnsi"/>
          <w:lang w:eastAsia="pl-PL"/>
        </w:rPr>
        <w:t>Pzp</w:t>
      </w:r>
      <w:proofErr w:type="spellEnd"/>
      <w:r w:rsidRPr="002C6DEA">
        <w:rPr>
          <w:rFonts w:asciiTheme="minorHAnsi" w:hAnsiTheme="minorHAnsi" w:cstheme="minorHAnsi"/>
          <w:lang w:eastAsia="pl-PL"/>
        </w:rPr>
        <w:t xml:space="preserve"> Zamawiający w ramach Umowy zastrzega sobie możliwość skorzystania z opcji (dalej jako „Opcja”)</w:t>
      </w:r>
      <w:r w:rsidR="00AC0FC8" w:rsidRPr="002C6DEA">
        <w:rPr>
          <w:rFonts w:asciiTheme="minorHAnsi" w:hAnsiTheme="minorHAnsi" w:cstheme="minorHAnsi"/>
          <w:lang w:eastAsia="pl-PL"/>
        </w:rPr>
        <w:t>:</w:t>
      </w:r>
    </w:p>
    <w:p w14:paraId="244BF9AF" w14:textId="062B4FA1" w:rsidR="00196448" w:rsidRPr="00196448" w:rsidRDefault="00196448" w:rsidP="00196448">
      <w:pPr>
        <w:pStyle w:val="Akapitzlist"/>
        <w:numPr>
          <w:ilvl w:val="1"/>
          <w:numId w:val="65"/>
        </w:numPr>
        <w:spacing w:line="276" w:lineRule="auto"/>
        <w:rPr>
          <w:rFonts w:asciiTheme="minorHAnsi" w:hAnsiTheme="minorHAnsi" w:cstheme="minorHAnsi"/>
          <w:lang w:eastAsia="pl-PL"/>
        </w:rPr>
      </w:pPr>
      <w:r w:rsidRPr="00196448">
        <w:rPr>
          <w:rFonts w:asciiTheme="minorHAnsi" w:hAnsiTheme="minorHAnsi" w:cstheme="minorHAnsi"/>
          <w:lang w:eastAsia="pl-PL"/>
        </w:rPr>
        <w:t>Zamawiający w całym okresie obowiązywania Umowy uprawniony jest do skorzystania z prawa opcji polegającej na świadczeniu przez Wykonawcę Usługi Asysty Technicznej i Konserwacji Oprogramowania w maksymalnym wymiarze 130 Roboczogodzin.</w:t>
      </w:r>
    </w:p>
    <w:p w14:paraId="31764A17" w14:textId="03DDDE18" w:rsidR="0090117B" w:rsidRPr="00196448" w:rsidRDefault="00196448" w:rsidP="00196448">
      <w:pPr>
        <w:pStyle w:val="Akapitzlist"/>
        <w:numPr>
          <w:ilvl w:val="1"/>
          <w:numId w:val="65"/>
        </w:numPr>
        <w:spacing w:line="276" w:lineRule="auto"/>
        <w:rPr>
          <w:rFonts w:asciiTheme="minorHAnsi" w:hAnsiTheme="minorHAnsi" w:cstheme="minorHAnsi"/>
          <w:lang w:eastAsia="pl-PL"/>
        </w:rPr>
      </w:pPr>
      <w:r w:rsidRPr="00196448">
        <w:rPr>
          <w:rFonts w:asciiTheme="minorHAnsi" w:hAnsiTheme="minorHAnsi" w:cstheme="minorHAnsi"/>
          <w:lang w:eastAsia="pl-PL"/>
        </w:rPr>
        <w:t xml:space="preserve">Szczegółowe warunki świadczenia </w:t>
      </w:r>
      <w:proofErr w:type="spellStart"/>
      <w:r w:rsidRPr="00196448">
        <w:rPr>
          <w:rFonts w:asciiTheme="minorHAnsi" w:hAnsiTheme="minorHAnsi" w:cstheme="minorHAnsi"/>
          <w:lang w:eastAsia="pl-PL"/>
        </w:rPr>
        <w:t>ATiK</w:t>
      </w:r>
      <w:proofErr w:type="spellEnd"/>
      <w:r w:rsidRPr="00196448">
        <w:rPr>
          <w:rFonts w:asciiTheme="minorHAnsi" w:hAnsiTheme="minorHAnsi" w:cstheme="minorHAnsi"/>
          <w:lang w:eastAsia="pl-PL"/>
        </w:rPr>
        <w:t xml:space="preserve"> określa OPZ.</w:t>
      </w:r>
      <w:bookmarkStart w:id="11" w:name="_Hlk125363503"/>
    </w:p>
    <w:p w14:paraId="19F443BB" w14:textId="75371385" w:rsidR="000E775C" w:rsidRPr="00303637" w:rsidRDefault="00C178C8" w:rsidP="00196448">
      <w:pPr>
        <w:pStyle w:val="Akapitzlist"/>
        <w:numPr>
          <w:ilvl w:val="1"/>
          <w:numId w:val="65"/>
        </w:numPr>
        <w:tabs>
          <w:tab w:val="left" w:pos="851"/>
        </w:tabs>
        <w:autoSpaceDE w:val="0"/>
        <w:autoSpaceDN w:val="0"/>
        <w:spacing w:line="276" w:lineRule="auto"/>
        <w:ind w:right="-57"/>
        <w:textAlignment w:val="baseline"/>
        <w:rPr>
          <w:rFonts w:asciiTheme="minorHAnsi" w:hAnsiTheme="minorHAnsi" w:cstheme="minorHAnsi"/>
          <w:lang w:eastAsia="pl-PL"/>
        </w:rPr>
      </w:pPr>
      <w:r w:rsidRPr="002C6DEA">
        <w:rPr>
          <w:rFonts w:asciiTheme="minorHAnsi" w:hAnsiTheme="minorHAnsi" w:cstheme="minorHAnsi"/>
          <w:lang w:eastAsia="pl-PL"/>
        </w:rPr>
        <w:t>S</w:t>
      </w:r>
      <w:r w:rsidR="000E775C" w:rsidRPr="002C6DEA">
        <w:rPr>
          <w:rFonts w:asciiTheme="minorHAnsi" w:hAnsiTheme="minorHAnsi" w:cstheme="minorHAnsi"/>
          <w:lang w:eastAsia="pl-PL"/>
        </w:rPr>
        <w:t xml:space="preserve">zczegóły dotyczące Opcji zawarte są w </w:t>
      </w:r>
      <w:r w:rsidR="000E775C" w:rsidRPr="00303637">
        <w:rPr>
          <w:rFonts w:asciiTheme="minorHAnsi" w:hAnsiTheme="minorHAnsi" w:cstheme="minorHAnsi"/>
          <w:lang w:eastAsia="pl-PL"/>
        </w:rPr>
        <w:t xml:space="preserve">Paragrafie </w:t>
      </w:r>
      <w:r w:rsidR="008A2354" w:rsidRPr="00303637">
        <w:rPr>
          <w:rFonts w:asciiTheme="minorHAnsi" w:hAnsiTheme="minorHAnsi" w:cstheme="minorHAnsi"/>
          <w:lang w:eastAsia="pl-PL"/>
        </w:rPr>
        <w:t>3</w:t>
      </w:r>
      <w:r w:rsidR="000E775C" w:rsidRPr="00303637">
        <w:rPr>
          <w:rFonts w:asciiTheme="minorHAnsi" w:hAnsiTheme="minorHAnsi" w:cstheme="minorHAnsi"/>
          <w:lang w:eastAsia="pl-PL"/>
        </w:rPr>
        <w:t xml:space="preserve"> Projektowanych Postanowień Umowy (dalej: „PPU”), stanowiącej Załącznik nr</w:t>
      </w:r>
      <w:r w:rsidR="00196448" w:rsidRPr="00303637">
        <w:rPr>
          <w:rFonts w:asciiTheme="minorHAnsi" w:hAnsiTheme="minorHAnsi" w:cstheme="minorHAnsi"/>
          <w:lang w:eastAsia="pl-PL"/>
        </w:rPr>
        <w:t xml:space="preserve"> </w:t>
      </w:r>
      <w:r w:rsidR="001F42A9" w:rsidRPr="00303637">
        <w:rPr>
          <w:rFonts w:asciiTheme="minorHAnsi" w:hAnsiTheme="minorHAnsi" w:cstheme="minorHAnsi"/>
          <w:lang w:eastAsia="pl-PL"/>
        </w:rPr>
        <w:t>7</w:t>
      </w:r>
      <w:r w:rsidR="000E775C" w:rsidRPr="00303637">
        <w:rPr>
          <w:rFonts w:asciiTheme="minorHAnsi" w:hAnsiTheme="minorHAnsi" w:cstheme="minorHAnsi"/>
          <w:lang w:eastAsia="pl-PL"/>
        </w:rPr>
        <w:t xml:space="preserve"> do SWZ.</w:t>
      </w:r>
    </w:p>
    <w:bookmarkEnd w:id="9"/>
    <w:bookmarkEnd w:id="11"/>
    <w:p w14:paraId="4FFF3DF9" w14:textId="390FEA37" w:rsidR="00F7434A" w:rsidRPr="00303637" w:rsidRDefault="00F7434A" w:rsidP="00196448">
      <w:pPr>
        <w:pStyle w:val="Akapitzlist"/>
        <w:numPr>
          <w:ilvl w:val="0"/>
          <w:numId w:val="65"/>
        </w:numPr>
        <w:suppressAutoHyphens w:val="0"/>
        <w:spacing w:line="276" w:lineRule="auto"/>
        <w:rPr>
          <w:rFonts w:asciiTheme="minorHAnsi" w:eastAsia="Calibri" w:hAnsiTheme="minorHAnsi" w:cstheme="minorHAnsi"/>
          <w:lang w:eastAsia="en-US"/>
        </w:rPr>
      </w:pPr>
      <w:r w:rsidRPr="00303637">
        <w:rPr>
          <w:rFonts w:asciiTheme="minorHAnsi" w:eastAsia="Calibri" w:hAnsiTheme="minorHAnsi" w:cstheme="minorHAnsi"/>
        </w:rPr>
        <w:t xml:space="preserve">Zamawiający nie dokonał podziału zamówienia na części. </w:t>
      </w:r>
    </w:p>
    <w:p w14:paraId="131F29AE" w14:textId="1096FD47" w:rsidR="00C178C8" w:rsidRPr="00303637" w:rsidRDefault="00C178C8" w:rsidP="00DD746F">
      <w:pPr>
        <w:pStyle w:val="Akapitzlist"/>
        <w:spacing w:line="276" w:lineRule="auto"/>
        <w:ind w:left="426"/>
        <w:rPr>
          <w:rFonts w:asciiTheme="minorHAnsi" w:hAnsiTheme="minorHAnsi" w:cstheme="minorHAnsi"/>
        </w:rPr>
      </w:pPr>
      <w:r w:rsidRPr="00303637">
        <w:rPr>
          <w:rFonts w:asciiTheme="minorHAnsi" w:eastAsia="Calibri" w:hAnsiTheme="minorHAnsi" w:cstheme="minorHAnsi"/>
        </w:rPr>
        <w:t>Powody niedokonania podziału zamówienia na części:</w:t>
      </w:r>
      <w:r w:rsidR="00F7434A" w:rsidRPr="00303637">
        <w:rPr>
          <w:rFonts w:asciiTheme="minorHAnsi" w:eastAsia="Calibri" w:hAnsiTheme="minorHAnsi" w:cstheme="minorHAnsi"/>
        </w:rPr>
        <w:t xml:space="preserve"> </w:t>
      </w:r>
      <w:r w:rsidR="00ED487D" w:rsidRPr="00303637">
        <w:rPr>
          <w:rFonts w:asciiTheme="minorHAnsi" w:hAnsiTheme="minorHAnsi" w:cstheme="minorHAnsi"/>
        </w:rPr>
        <w:t>Z uwagi na konieczność zapewnienia wysokiej jakości usług oraz koncentracji odpowiedzialności na Wykonawcy nie jest zasadne ekonomicznie, organizacyjnie oraz merytorycznie dzielnie zamówienia na części.</w:t>
      </w:r>
    </w:p>
    <w:p w14:paraId="159D81C1" w14:textId="2564E54F" w:rsidR="003D5638" w:rsidRPr="00303637" w:rsidRDefault="00F7434A" w:rsidP="002C6DEA">
      <w:pPr>
        <w:pStyle w:val="Akapitzlist"/>
        <w:numPr>
          <w:ilvl w:val="0"/>
          <w:numId w:val="65"/>
        </w:numPr>
        <w:rPr>
          <w:rFonts w:asciiTheme="minorHAnsi" w:eastAsiaTheme="minorEastAsia" w:hAnsiTheme="minorHAnsi" w:cstheme="minorHAnsi"/>
        </w:rPr>
      </w:pPr>
      <w:r w:rsidRPr="00303637">
        <w:rPr>
          <w:rFonts w:asciiTheme="minorHAnsi" w:eastAsiaTheme="minorEastAsia" w:hAnsiTheme="minorHAnsi" w:cstheme="minorHAnsi"/>
        </w:rPr>
        <w:t>Zamawiający nie dopuszcza składania ofert częściowych.</w:t>
      </w:r>
      <w:r w:rsidR="003D5638" w:rsidRPr="00303637">
        <w:rPr>
          <w:rFonts w:asciiTheme="minorHAnsi" w:hAnsiTheme="minorHAnsi" w:cstheme="minorHAnsi"/>
        </w:rPr>
        <w:t xml:space="preserve"> </w:t>
      </w:r>
      <w:r w:rsidR="003D5638" w:rsidRPr="00303637">
        <w:rPr>
          <w:rFonts w:asciiTheme="minorHAnsi" w:eastAsiaTheme="minorEastAsia" w:hAnsiTheme="minorHAnsi" w:cstheme="minorHAnsi"/>
        </w:rPr>
        <w:t>Każdy wykonawca może złożyć tylko jedną ofertę.</w:t>
      </w:r>
    </w:p>
    <w:p w14:paraId="2C91EEC2" w14:textId="64A56BE1" w:rsidR="003D5638" w:rsidRPr="00303637" w:rsidRDefault="00F7434A" w:rsidP="002C6DEA">
      <w:pPr>
        <w:pStyle w:val="Akapitzlist"/>
        <w:numPr>
          <w:ilvl w:val="0"/>
          <w:numId w:val="65"/>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dopuszcza składania ofert wariantowych</w:t>
      </w:r>
      <w:r w:rsidR="003D5638" w:rsidRPr="00303637">
        <w:rPr>
          <w:rFonts w:asciiTheme="minorHAnsi" w:eastAsiaTheme="minorEastAsia" w:hAnsiTheme="minorHAnsi" w:cstheme="minorHAnsi"/>
        </w:rPr>
        <w:t>.</w:t>
      </w:r>
    </w:p>
    <w:p w14:paraId="75815D71" w14:textId="77777777" w:rsidR="003D5638" w:rsidRPr="00303637" w:rsidRDefault="003D5638" w:rsidP="002C6DEA">
      <w:pPr>
        <w:pStyle w:val="Akapitzlist"/>
        <w:numPr>
          <w:ilvl w:val="0"/>
          <w:numId w:val="65"/>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przewiduje ustanowienia dynamicznego systemu zakupów.</w:t>
      </w:r>
    </w:p>
    <w:p w14:paraId="75AFE43D" w14:textId="1548109E" w:rsidR="003D5638" w:rsidRPr="00303637" w:rsidRDefault="003D5638" w:rsidP="002C6DEA">
      <w:pPr>
        <w:pStyle w:val="Akapitzlist"/>
        <w:numPr>
          <w:ilvl w:val="0"/>
          <w:numId w:val="65"/>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przewiduje udzielenia zamówie</w:t>
      </w:r>
      <w:r w:rsidR="00077529" w:rsidRPr="00303637">
        <w:rPr>
          <w:rFonts w:asciiTheme="minorHAnsi" w:eastAsiaTheme="minorEastAsia" w:hAnsiTheme="minorHAnsi" w:cstheme="minorHAnsi"/>
        </w:rPr>
        <w:t xml:space="preserve">nia na podstawie art. 214 ust. 1 pkt </w:t>
      </w:r>
      <w:r w:rsidR="002B1491" w:rsidRPr="00303637">
        <w:rPr>
          <w:rFonts w:asciiTheme="minorHAnsi" w:eastAsiaTheme="minorEastAsia" w:hAnsiTheme="minorHAnsi" w:cstheme="minorHAnsi"/>
        </w:rPr>
        <w:t>8</w:t>
      </w:r>
      <w:r w:rsidR="00077529" w:rsidRPr="00303637">
        <w:rPr>
          <w:rFonts w:asciiTheme="minorHAnsi" w:eastAsiaTheme="minorEastAsia" w:hAnsiTheme="minorHAnsi" w:cstheme="minorHAnsi"/>
        </w:rPr>
        <w:t xml:space="preserve"> ustawy </w:t>
      </w:r>
      <w:proofErr w:type="spellStart"/>
      <w:r w:rsidR="00077529" w:rsidRPr="00303637">
        <w:rPr>
          <w:rFonts w:asciiTheme="minorHAnsi" w:eastAsiaTheme="minorEastAsia" w:hAnsiTheme="minorHAnsi" w:cstheme="minorHAnsi"/>
        </w:rPr>
        <w:t>Pzp</w:t>
      </w:r>
      <w:proofErr w:type="spellEnd"/>
      <w:r w:rsidR="00077529" w:rsidRPr="00303637">
        <w:rPr>
          <w:rFonts w:asciiTheme="minorHAnsi" w:eastAsiaTheme="minorEastAsia" w:hAnsiTheme="minorHAnsi" w:cstheme="minorHAnsi"/>
        </w:rPr>
        <w:t>.</w:t>
      </w:r>
    </w:p>
    <w:p w14:paraId="7EEAB780" w14:textId="73556738" w:rsidR="003D5638" w:rsidRPr="006F0401" w:rsidRDefault="003D5638"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lastRenderedPageBreak/>
        <w:t>Zamawiający nie prowadzi postępowania w celu zawarcia Umowy ramowej.</w:t>
      </w:r>
    </w:p>
    <w:p w14:paraId="2E65B71F" w14:textId="558C9327" w:rsidR="00586CED" w:rsidRPr="006F0401" w:rsidRDefault="00586CED"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dopuszcza składania ofert w postaci katalogów elektronicznych.</w:t>
      </w:r>
    </w:p>
    <w:p w14:paraId="0D8EA8A8" w14:textId="77777777" w:rsidR="003D5638" w:rsidRPr="006F0401" w:rsidRDefault="003D5638"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przewiduje wyboru Oferty najkorzystniejszej z zastosowaniem aukcji elektronicznej.</w:t>
      </w:r>
    </w:p>
    <w:p w14:paraId="34E8F1F3" w14:textId="77777777" w:rsidR="003D5638" w:rsidRPr="006F0401" w:rsidRDefault="003D5638"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 xml:space="preserve">Zamawiający nie przewiduje zwrotu kosztów udziału wykonawców w postępowaniu o udzielenie zamówienia, z zastrzeżeniem postanowień art. 261 </w:t>
      </w:r>
      <w:proofErr w:type="spellStart"/>
      <w:r w:rsidRPr="006F0401">
        <w:rPr>
          <w:rFonts w:asciiTheme="minorHAnsi" w:eastAsiaTheme="minorEastAsia" w:hAnsiTheme="minorHAnsi" w:cstheme="minorHAnsi"/>
        </w:rPr>
        <w:t>Pzp</w:t>
      </w:r>
      <w:proofErr w:type="spellEnd"/>
      <w:r w:rsidRPr="006F0401">
        <w:rPr>
          <w:rFonts w:asciiTheme="minorHAnsi" w:eastAsiaTheme="minorEastAsia" w:hAnsiTheme="minorHAnsi" w:cstheme="minorHAnsi"/>
        </w:rPr>
        <w:t>.</w:t>
      </w:r>
    </w:p>
    <w:p w14:paraId="55B49877" w14:textId="58FFD274" w:rsidR="00F7434A" w:rsidRPr="006F0401" w:rsidRDefault="003D5638"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Do postępowania stosuje się przepisy dotyczące zamawiania usług</w:t>
      </w:r>
      <w:r w:rsidR="002B1491" w:rsidRPr="006F0401">
        <w:rPr>
          <w:rFonts w:asciiTheme="minorHAnsi" w:eastAsiaTheme="minorEastAsia" w:hAnsiTheme="minorHAnsi" w:cstheme="minorHAnsi"/>
        </w:rPr>
        <w:t xml:space="preserve"> w przypadku skorzystania przez Zamawiającego z Opcji o której mowa w p-</w:t>
      </w:r>
      <w:proofErr w:type="spellStart"/>
      <w:r w:rsidR="002B1491" w:rsidRPr="006F0401">
        <w:rPr>
          <w:rFonts w:asciiTheme="minorHAnsi" w:eastAsiaTheme="minorEastAsia" w:hAnsiTheme="minorHAnsi" w:cstheme="minorHAnsi"/>
        </w:rPr>
        <w:t>cie</w:t>
      </w:r>
      <w:proofErr w:type="spellEnd"/>
      <w:r w:rsidR="002B1491" w:rsidRPr="006F0401">
        <w:rPr>
          <w:rFonts w:asciiTheme="minorHAnsi" w:eastAsiaTheme="minorEastAsia" w:hAnsiTheme="minorHAnsi" w:cstheme="minorHAnsi"/>
        </w:rPr>
        <w:t xml:space="preserve"> </w:t>
      </w:r>
      <w:r w:rsidR="001F42A9" w:rsidRPr="006F0401">
        <w:rPr>
          <w:rFonts w:asciiTheme="minorHAnsi" w:eastAsiaTheme="minorEastAsia" w:hAnsiTheme="minorHAnsi" w:cstheme="minorHAnsi"/>
        </w:rPr>
        <w:t>5</w:t>
      </w:r>
      <w:r w:rsidR="002B1491" w:rsidRPr="006F0401">
        <w:rPr>
          <w:rFonts w:asciiTheme="minorHAnsi" w:eastAsiaTheme="minorEastAsia" w:hAnsiTheme="minorHAnsi" w:cstheme="minorHAnsi"/>
        </w:rPr>
        <w:t xml:space="preserve"> powyżej. </w:t>
      </w:r>
    </w:p>
    <w:p w14:paraId="750B861B" w14:textId="58EB9DEE" w:rsidR="00586CED" w:rsidRPr="006F0401" w:rsidRDefault="00586CED" w:rsidP="002C6DEA">
      <w:pPr>
        <w:pStyle w:val="Akapitzlist"/>
        <w:numPr>
          <w:ilvl w:val="0"/>
          <w:numId w:val="65"/>
        </w:numPr>
        <w:suppressAutoHyphens w:val="0"/>
        <w:spacing w:line="276" w:lineRule="auto"/>
        <w:rPr>
          <w:rFonts w:asciiTheme="minorHAnsi" w:hAnsiTheme="minorHAnsi" w:cstheme="minorHAnsi"/>
          <w:lang w:eastAsia="pl-PL"/>
        </w:rPr>
      </w:pPr>
      <w:r w:rsidRPr="006F0401">
        <w:rPr>
          <w:rFonts w:asciiTheme="minorHAnsi" w:hAnsiTheme="minorHAnsi" w:cstheme="minorHAnsi"/>
          <w:lang w:eastAsia="pl-PL"/>
        </w:rPr>
        <w:t>Zamawiający nie przewiduje zwoływać zebrania Wykonawców w celu wyjaśnienia treści SWZ.</w:t>
      </w:r>
    </w:p>
    <w:p w14:paraId="4A61F50C" w14:textId="3DD19F3A" w:rsidR="00F7434A" w:rsidRPr="006F0401" w:rsidRDefault="00EF2020"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hAnsiTheme="minorHAnsi" w:cstheme="minorHAnsi"/>
        </w:rPr>
        <w:t>Kod zamówienia określony we Wspólnym Słowniku Zamówień (CPV):</w:t>
      </w:r>
      <w:r w:rsidR="001738F2" w:rsidRPr="006F0401">
        <w:rPr>
          <w:rFonts w:asciiTheme="minorHAnsi" w:hAnsiTheme="minorHAnsi" w:cstheme="minorHAnsi"/>
        </w:rPr>
        <w:t xml:space="preserve"> </w:t>
      </w:r>
    </w:p>
    <w:p w14:paraId="6A4501D5" w14:textId="30D40C98" w:rsidR="00586CED" w:rsidRPr="006F0401" w:rsidRDefault="001738F2" w:rsidP="00384D52">
      <w:pPr>
        <w:suppressAutoHyphens w:val="0"/>
        <w:autoSpaceDE w:val="0"/>
        <w:autoSpaceDN w:val="0"/>
        <w:adjustRightInd w:val="0"/>
        <w:spacing w:line="276" w:lineRule="auto"/>
        <w:ind w:left="426"/>
        <w:rPr>
          <w:rFonts w:asciiTheme="minorHAnsi" w:eastAsia="Calibri" w:hAnsiTheme="minorHAnsi" w:cstheme="minorHAnsi"/>
          <w:lang w:eastAsia="en-US"/>
        </w:rPr>
      </w:pPr>
      <w:r w:rsidRPr="006F0401">
        <w:rPr>
          <w:rFonts w:asciiTheme="minorHAnsi" w:eastAsia="Calibri" w:hAnsiTheme="minorHAnsi" w:cstheme="minorHAnsi"/>
          <w:lang w:eastAsia="en-US"/>
        </w:rPr>
        <w:t xml:space="preserve">(CPV): </w:t>
      </w:r>
      <w:r w:rsidR="00DE2C04" w:rsidRPr="006F0401">
        <w:rPr>
          <w:rFonts w:asciiTheme="minorHAnsi" w:eastAsia="Calibri" w:hAnsiTheme="minorHAnsi" w:cstheme="minorHAnsi"/>
          <w:lang w:eastAsia="en-US"/>
        </w:rPr>
        <w:t>72268000-1, 72611000-6.</w:t>
      </w:r>
    </w:p>
    <w:p w14:paraId="04F620C9" w14:textId="35896EC6" w:rsidR="00F054A9" w:rsidRPr="006F0401" w:rsidRDefault="00F054A9" w:rsidP="00F379C5">
      <w:pPr>
        <w:pStyle w:val="Nagwek2"/>
        <w:numPr>
          <w:ilvl w:val="0"/>
          <w:numId w:val="88"/>
        </w:numPr>
        <w:ind w:left="142" w:hanging="142"/>
        <w:rPr>
          <w:rFonts w:cstheme="minorHAnsi"/>
          <w:szCs w:val="24"/>
        </w:rPr>
      </w:pPr>
      <w:r w:rsidRPr="006F0401">
        <w:rPr>
          <w:rFonts w:cstheme="minorHAnsi"/>
          <w:szCs w:val="24"/>
        </w:rPr>
        <w:t xml:space="preserve">Termin </w:t>
      </w:r>
      <w:r w:rsidR="00E62F59" w:rsidRPr="006F0401">
        <w:rPr>
          <w:rFonts w:eastAsia="Calibri" w:cstheme="minorHAnsi"/>
          <w:szCs w:val="24"/>
        </w:rPr>
        <w:t>wykonania zamów</w:t>
      </w:r>
      <w:r w:rsidR="00384152" w:rsidRPr="006F0401">
        <w:rPr>
          <w:rFonts w:eastAsia="Calibri" w:cstheme="minorHAnsi"/>
          <w:szCs w:val="24"/>
        </w:rPr>
        <w:t>ie</w:t>
      </w:r>
      <w:r w:rsidR="00E62F59" w:rsidRPr="006F0401">
        <w:rPr>
          <w:rFonts w:eastAsia="Calibri" w:cstheme="minorHAnsi"/>
          <w:szCs w:val="24"/>
        </w:rPr>
        <w:t>nia</w:t>
      </w:r>
    </w:p>
    <w:p w14:paraId="538D99D2" w14:textId="02841FF5" w:rsidR="007C6CBB" w:rsidRPr="006F0401" w:rsidRDefault="007C6CBB" w:rsidP="007C6CBB">
      <w:pPr>
        <w:pStyle w:val="Akapitzlist"/>
        <w:numPr>
          <w:ilvl w:val="0"/>
          <w:numId w:val="64"/>
        </w:numPr>
        <w:spacing w:line="276" w:lineRule="auto"/>
        <w:rPr>
          <w:rFonts w:asciiTheme="minorHAnsi" w:hAnsiTheme="minorHAnsi" w:cstheme="minorHAnsi"/>
        </w:rPr>
      </w:pPr>
      <w:r w:rsidRPr="006F0401">
        <w:rPr>
          <w:rFonts w:asciiTheme="minorHAnsi" w:hAnsiTheme="minorHAnsi" w:cstheme="minorHAnsi"/>
        </w:rPr>
        <w:t xml:space="preserve">Wykonawca dostarczy subskrypcje na Oprogramowanie o których mowa w </w:t>
      </w:r>
      <w:r w:rsidR="00144BB3" w:rsidRPr="006F0401">
        <w:rPr>
          <w:rFonts w:asciiTheme="minorHAnsi" w:hAnsiTheme="minorHAnsi" w:cstheme="minorHAnsi"/>
        </w:rPr>
        <w:t>Rozdziale IV pkt</w:t>
      </w:r>
      <w:r w:rsidRPr="006F0401">
        <w:rPr>
          <w:rFonts w:asciiTheme="minorHAnsi" w:hAnsiTheme="minorHAnsi" w:cstheme="minorHAnsi"/>
        </w:rPr>
        <w:t xml:space="preserve"> 1 i dokona ich aktywacji w terminie do 3 Dni Roboczych od dnia zawarcia Umowy. </w:t>
      </w:r>
    </w:p>
    <w:p w14:paraId="7A52FD01" w14:textId="77777777" w:rsidR="007C6CBB" w:rsidRPr="006F0401" w:rsidRDefault="007C6CBB" w:rsidP="007C6CBB">
      <w:pPr>
        <w:pStyle w:val="Akapitzlist"/>
        <w:numPr>
          <w:ilvl w:val="0"/>
          <w:numId w:val="64"/>
        </w:numPr>
        <w:spacing w:line="276" w:lineRule="auto"/>
        <w:rPr>
          <w:rFonts w:asciiTheme="minorHAnsi" w:hAnsiTheme="minorHAnsi" w:cstheme="minorHAnsi"/>
        </w:rPr>
      </w:pPr>
      <w:r w:rsidRPr="006F0401">
        <w:rPr>
          <w:rFonts w:asciiTheme="minorHAnsi" w:hAnsiTheme="minorHAnsi" w:cstheme="minorHAnsi"/>
        </w:rPr>
        <w:t>Subskrypcje oraz wsparcie producenta Oprogramowania będą obowiązywały przez okres 24 miesięcy od dnia ich aktywacji.</w:t>
      </w:r>
    </w:p>
    <w:p w14:paraId="5CC108E5" w14:textId="44030219" w:rsidR="007C6CBB" w:rsidRPr="006F0401" w:rsidRDefault="007C6CBB" w:rsidP="007C6CBB">
      <w:pPr>
        <w:pStyle w:val="Akapitzlist"/>
        <w:numPr>
          <w:ilvl w:val="0"/>
          <w:numId w:val="64"/>
        </w:numPr>
        <w:spacing w:line="276" w:lineRule="auto"/>
        <w:rPr>
          <w:rFonts w:asciiTheme="minorHAnsi" w:hAnsiTheme="minorHAnsi" w:cstheme="minorHAnsi"/>
        </w:rPr>
      </w:pPr>
      <w:r w:rsidRPr="006F0401">
        <w:rPr>
          <w:rFonts w:asciiTheme="minorHAnsi" w:hAnsiTheme="minorHAnsi" w:cstheme="minorHAnsi"/>
        </w:rPr>
        <w:t xml:space="preserve">Prawo opcji będzie wykonywane w okresie o którym mowa w </w:t>
      </w:r>
      <w:r w:rsidR="00144BB3" w:rsidRPr="006F0401">
        <w:rPr>
          <w:rFonts w:asciiTheme="minorHAnsi" w:hAnsiTheme="minorHAnsi" w:cstheme="minorHAnsi"/>
        </w:rPr>
        <w:t>p-</w:t>
      </w:r>
      <w:proofErr w:type="spellStart"/>
      <w:r w:rsidR="00144BB3" w:rsidRPr="006F0401">
        <w:rPr>
          <w:rFonts w:asciiTheme="minorHAnsi" w:hAnsiTheme="minorHAnsi" w:cstheme="minorHAnsi"/>
        </w:rPr>
        <w:t>cie</w:t>
      </w:r>
      <w:proofErr w:type="spellEnd"/>
      <w:r w:rsidRPr="006F0401">
        <w:rPr>
          <w:rFonts w:asciiTheme="minorHAnsi" w:hAnsiTheme="minorHAnsi" w:cstheme="minorHAnsi"/>
        </w:rPr>
        <w:t xml:space="preserve"> 2</w:t>
      </w:r>
      <w:r w:rsidR="00144BB3" w:rsidRPr="006F0401">
        <w:rPr>
          <w:rFonts w:asciiTheme="minorHAnsi" w:hAnsiTheme="minorHAnsi" w:cstheme="minorHAnsi"/>
        </w:rPr>
        <w:t xml:space="preserve"> powyżej.</w:t>
      </w:r>
    </w:p>
    <w:p w14:paraId="1C63CA38" w14:textId="76BF6CEB" w:rsidR="007C6CBB" w:rsidRPr="006F0401" w:rsidRDefault="007C6CBB" w:rsidP="00144BB3">
      <w:pPr>
        <w:pStyle w:val="Akapitzlist"/>
        <w:numPr>
          <w:ilvl w:val="0"/>
          <w:numId w:val="64"/>
        </w:numPr>
        <w:spacing w:line="276" w:lineRule="auto"/>
        <w:rPr>
          <w:rFonts w:asciiTheme="minorHAnsi" w:hAnsiTheme="minorHAnsi" w:cstheme="minorHAnsi"/>
        </w:rPr>
      </w:pPr>
      <w:r w:rsidRPr="006F0401">
        <w:rPr>
          <w:rFonts w:asciiTheme="minorHAnsi" w:hAnsiTheme="minorHAnsi" w:cstheme="minorHAnsi"/>
        </w:rPr>
        <w:t xml:space="preserve">W przypadku zaoferowania rozwiązania równoważnego Wykonawca dostarczy subskrypcje na Oprogramowanie obecnie używane przez Zamawiającego w terminie określonym w </w:t>
      </w:r>
      <w:r w:rsidR="001F42A9" w:rsidRPr="006F0401">
        <w:rPr>
          <w:rFonts w:asciiTheme="minorHAnsi" w:hAnsiTheme="minorHAnsi" w:cstheme="minorHAnsi"/>
        </w:rPr>
        <w:t>p-</w:t>
      </w:r>
      <w:proofErr w:type="spellStart"/>
      <w:r w:rsidR="001F42A9" w:rsidRPr="006F0401">
        <w:rPr>
          <w:rFonts w:asciiTheme="minorHAnsi" w:hAnsiTheme="minorHAnsi" w:cstheme="minorHAnsi"/>
        </w:rPr>
        <w:t>cie</w:t>
      </w:r>
      <w:proofErr w:type="spellEnd"/>
      <w:r w:rsidRPr="006F0401">
        <w:rPr>
          <w:rFonts w:asciiTheme="minorHAnsi" w:hAnsiTheme="minorHAnsi" w:cstheme="minorHAnsi"/>
        </w:rPr>
        <w:t xml:space="preserve">. 1 oraz na okres nie dłuższy niż 24 miesiące od daty aktywacji subskrypcji dla oprogramowania </w:t>
      </w:r>
      <w:proofErr w:type="spellStart"/>
      <w:r w:rsidRPr="006F0401">
        <w:rPr>
          <w:rFonts w:asciiTheme="minorHAnsi" w:hAnsiTheme="minorHAnsi" w:cstheme="minorHAnsi"/>
        </w:rPr>
        <w:t>CyberArk</w:t>
      </w:r>
      <w:proofErr w:type="spellEnd"/>
      <w:r w:rsidRPr="006F0401">
        <w:rPr>
          <w:rFonts w:asciiTheme="minorHAnsi" w:hAnsiTheme="minorHAnsi" w:cstheme="minorHAnsi"/>
        </w:rPr>
        <w:t>. Wdrożenie rozwiązania równoważnego realizowane będzie na podstawie harmonogramu ustalonego z Zamawiającym. Subskrypcje oprogramowania równoważnego będą obowiązywać od chwili ich aktywacji po zakończonym procesie wdrożeni</w:t>
      </w:r>
      <w:r w:rsidR="00144BB3" w:rsidRPr="006F0401">
        <w:rPr>
          <w:rFonts w:asciiTheme="minorHAnsi" w:hAnsiTheme="minorHAnsi" w:cstheme="minorHAnsi"/>
        </w:rPr>
        <w:t>a</w:t>
      </w:r>
      <w:r w:rsidRPr="006F0401">
        <w:rPr>
          <w:rFonts w:asciiTheme="minorHAnsi" w:hAnsiTheme="minorHAnsi" w:cstheme="minorHAnsi"/>
        </w:rPr>
        <w:t xml:space="preserve"> do końca okresu o którym mowa w </w:t>
      </w:r>
      <w:r w:rsidR="00144BB3" w:rsidRPr="006F0401">
        <w:rPr>
          <w:rFonts w:asciiTheme="minorHAnsi" w:hAnsiTheme="minorHAnsi" w:cstheme="minorHAnsi"/>
        </w:rPr>
        <w:t>p-</w:t>
      </w:r>
      <w:proofErr w:type="spellStart"/>
      <w:r w:rsidR="00144BB3" w:rsidRPr="006F0401">
        <w:rPr>
          <w:rFonts w:asciiTheme="minorHAnsi" w:hAnsiTheme="minorHAnsi" w:cstheme="minorHAnsi"/>
        </w:rPr>
        <w:t>cie</w:t>
      </w:r>
      <w:proofErr w:type="spellEnd"/>
      <w:r w:rsidR="00144BB3" w:rsidRPr="006F0401">
        <w:rPr>
          <w:rFonts w:asciiTheme="minorHAnsi" w:hAnsiTheme="minorHAnsi" w:cstheme="minorHAnsi"/>
        </w:rPr>
        <w:t xml:space="preserve"> 2 powyżej.</w:t>
      </w:r>
    </w:p>
    <w:p w14:paraId="391BD0B6" w14:textId="341497CF" w:rsidR="005E1A16" w:rsidRPr="006F0401" w:rsidRDefault="005E1A16" w:rsidP="00F379C5">
      <w:pPr>
        <w:pStyle w:val="Nagwek2"/>
        <w:numPr>
          <w:ilvl w:val="0"/>
          <w:numId w:val="88"/>
        </w:numPr>
        <w:ind w:left="142" w:hanging="142"/>
        <w:rPr>
          <w:rFonts w:cstheme="minorHAnsi"/>
          <w:szCs w:val="24"/>
          <w:lang w:eastAsia="pl-PL"/>
        </w:rPr>
      </w:pPr>
      <w:r w:rsidRPr="006F0401">
        <w:rPr>
          <w:rFonts w:cstheme="minorHAnsi"/>
          <w:szCs w:val="24"/>
          <w:lang w:eastAsia="pl-PL"/>
        </w:rPr>
        <w:t>Podstawy wykluczenia</w:t>
      </w:r>
    </w:p>
    <w:p w14:paraId="6E52A447" w14:textId="71AB8344"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2919DE" w:rsidRPr="006F0401">
        <w:rPr>
          <w:rFonts w:asciiTheme="minorHAnsi" w:eastAsiaTheme="minorEastAsia" w:hAnsiTheme="minorHAnsi" w:cstheme="minorHAnsi"/>
          <w:color w:val="000000" w:themeColor="text1"/>
          <w:lang w:eastAsia="en-US"/>
        </w:rPr>
        <w:t>÷</w:t>
      </w:r>
      <w:r w:rsidRPr="006F0401">
        <w:rPr>
          <w:rFonts w:asciiTheme="minorHAnsi" w:eastAsiaTheme="minorEastAsia" w:hAnsiTheme="minorHAnsi" w:cstheme="minorHAnsi"/>
          <w:color w:val="000000" w:themeColor="text1"/>
          <w:lang w:eastAsia="en-US"/>
        </w:rPr>
        <w:t xml:space="preserve">6 oraz art. 109 ust. 1 pkt 4 </w:t>
      </w:r>
      <w:proofErr w:type="spellStart"/>
      <w:r w:rsidRPr="006F0401">
        <w:rPr>
          <w:rFonts w:asciiTheme="minorHAnsi" w:eastAsiaTheme="minorEastAsia" w:hAnsiTheme="minorHAnsi" w:cstheme="minorHAnsi"/>
          <w:color w:val="000000" w:themeColor="text1"/>
          <w:lang w:eastAsia="en-US"/>
        </w:rPr>
        <w:t>Pzp</w:t>
      </w:r>
      <w:proofErr w:type="spellEnd"/>
      <w:r w:rsidRPr="006F0401">
        <w:rPr>
          <w:rFonts w:asciiTheme="minorHAnsi" w:eastAsiaTheme="minorEastAsia" w:hAnsiTheme="minorHAnsi" w:cstheme="minorHAnsi"/>
          <w:color w:val="000000" w:themeColor="text1"/>
          <w:lang w:eastAsia="en-US"/>
        </w:rPr>
        <w:t xml:space="preserve"> </w:t>
      </w:r>
      <w:r w:rsidRPr="006F0401">
        <w:rPr>
          <w:rFonts w:asciiTheme="minorHAnsi" w:hAnsiTheme="minorHAnsi" w:cstheme="minorHAnsi"/>
          <w:lang w:eastAsia="pl-PL"/>
        </w:rPr>
        <w:t xml:space="preserve">z zastrzeżeniem art. 110 ust 2 </w:t>
      </w:r>
      <w:proofErr w:type="spellStart"/>
      <w:r w:rsidRPr="006F0401">
        <w:rPr>
          <w:rFonts w:asciiTheme="minorHAnsi" w:hAnsiTheme="minorHAnsi" w:cstheme="minorHAnsi"/>
          <w:lang w:eastAsia="pl-PL"/>
        </w:rPr>
        <w:t>Pzp</w:t>
      </w:r>
      <w:proofErr w:type="spellEnd"/>
      <w:r w:rsidRPr="006F0401">
        <w:rPr>
          <w:rFonts w:asciiTheme="minorHAnsi" w:eastAsiaTheme="minorEastAsia" w:hAnsiTheme="minorHAnsi" w:cstheme="minorHAnsi"/>
          <w:color w:val="000000" w:themeColor="text1"/>
          <w:lang w:eastAsia="en-US"/>
        </w:rPr>
        <w:t>.</w:t>
      </w:r>
      <w:r w:rsidR="00384D52" w:rsidRPr="006F0401">
        <w:rPr>
          <w:rFonts w:asciiTheme="minorHAnsi" w:eastAsiaTheme="minorEastAsia" w:hAnsiTheme="minorHAnsi" w:cstheme="minorHAnsi"/>
          <w:color w:val="000000" w:themeColor="text1"/>
          <w:lang w:eastAsia="en-US"/>
        </w:rPr>
        <w:t xml:space="preserve"> </w:t>
      </w:r>
    </w:p>
    <w:p w14:paraId="7EB5341D" w14:textId="01EDFC54"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w:t>
      </w:r>
      <w:proofErr w:type="spellStart"/>
      <w:r w:rsidRPr="006F0401">
        <w:rPr>
          <w:rFonts w:asciiTheme="minorHAnsi" w:eastAsiaTheme="minorEastAsia" w:hAnsiTheme="minorHAnsi" w:cstheme="minorHAnsi"/>
          <w:color w:val="000000"/>
          <w:lang w:eastAsia="en-US"/>
        </w:rPr>
        <w:t>późn</w:t>
      </w:r>
      <w:proofErr w:type="spellEnd"/>
      <w:r w:rsidRPr="006F0401">
        <w:rPr>
          <w:rFonts w:asciiTheme="minorHAnsi" w:eastAsiaTheme="minorEastAsia" w:hAnsiTheme="minorHAnsi" w:cstheme="minorHAnsi"/>
          <w:color w:val="000000"/>
          <w:lang w:eastAsia="en-US"/>
        </w:rPr>
        <w:t>. zm.), dalej: „ustawa sankcyjna”.</w:t>
      </w:r>
      <w:r w:rsidR="00384D52" w:rsidRPr="006F0401">
        <w:rPr>
          <w:rFonts w:asciiTheme="minorHAnsi" w:eastAsiaTheme="minorEastAsia" w:hAnsiTheme="minorHAnsi" w:cstheme="minorHAnsi"/>
          <w:color w:val="000000"/>
          <w:lang w:eastAsia="en-US"/>
        </w:rPr>
        <w:t xml:space="preserve"> </w:t>
      </w:r>
    </w:p>
    <w:p w14:paraId="089D3373" w14:textId="2A634D37"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Zamawiający wykluczy Wykonawcę z postępowania, w przypadkach wskazanych w art. 7 ust. 1 ustawy sankcyjnej.</w:t>
      </w:r>
      <w:r w:rsidR="00384D52" w:rsidRPr="006F0401">
        <w:rPr>
          <w:rFonts w:asciiTheme="minorHAnsi" w:eastAsiaTheme="minorEastAsia" w:hAnsiTheme="minorHAnsi" w:cstheme="minorHAnsi"/>
          <w:color w:val="000000"/>
          <w:lang w:eastAsia="en-US"/>
        </w:rPr>
        <w:t xml:space="preserve"> </w:t>
      </w:r>
    </w:p>
    <w:p w14:paraId="11CB8072" w14:textId="730779A4"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Zamawiający odrzuci ofertę Wykonawcy wykluczonego na podstawie art. 7 ust. 1 ustawy sankcyjnej.</w:t>
      </w:r>
      <w:r w:rsidR="00384D52" w:rsidRPr="006F0401">
        <w:rPr>
          <w:rFonts w:asciiTheme="minorHAnsi" w:eastAsiaTheme="minorEastAsia" w:hAnsiTheme="minorHAnsi" w:cstheme="minorHAnsi"/>
          <w:color w:val="000000"/>
          <w:lang w:eastAsia="en-US"/>
        </w:rPr>
        <w:t xml:space="preserve"> </w:t>
      </w:r>
    </w:p>
    <w:p w14:paraId="470B5BB2" w14:textId="63EF8C46"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themeColor="text1"/>
          <w:lang w:eastAsia="en-US"/>
        </w:rPr>
        <w:t xml:space="preserve">Wykluczenie Wykonawcy opisane w punkcie 1 następuje zgodnie z art. 111 ustawy </w:t>
      </w:r>
      <w:proofErr w:type="spellStart"/>
      <w:r w:rsidRPr="006F0401">
        <w:rPr>
          <w:rFonts w:asciiTheme="minorHAnsi" w:eastAsiaTheme="minorEastAsia" w:hAnsiTheme="minorHAnsi" w:cstheme="minorHAnsi"/>
          <w:color w:val="000000" w:themeColor="text1"/>
          <w:lang w:eastAsia="en-US"/>
        </w:rPr>
        <w:t>Pzp</w:t>
      </w:r>
      <w:proofErr w:type="spellEnd"/>
      <w:r w:rsidRPr="006F0401">
        <w:rPr>
          <w:rFonts w:asciiTheme="minorHAnsi" w:eastAsiaTheme="minorEastAsia" w:hAnsiTheme="minorHAnsi" w:cstheme="minorHAnsi"/>
          <w:color w:val="000000" w:themeColor="text1"/>
          <w:lang w:eastAsia="en-US"/>
        </w:rPr>
        <w:t>.</w:t>
      </w:r>
      <w:r w:rsidR="00384D52" w:rsidRPr="006F0401">
        <w:rPr>
          <w:rFonts w:asciiTheme="minorHAnsi" w:eastAsiaTheme="minorEastAsia" w:hAnsiTheme="minorHAnsi" w:cstheme="minorHAnsi"/>
          <w:color w:val="000000" w:themeColor="text1"/>
          <w:lang w:eastAsia="en-US"/>
        </w:rPr>
        <w:t xml:space="preserve"> </w:t>
      </w:r>
    </w:p>
    <w:p w14:paraId="19C9A40B" w14:textId="6FE3AA6E"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lastRenderedPageBreak/>
        <w:t xml:space="preserve">Wykonawca nie podlega wykluczeniu w okolicznościach określonych w art. 108 ust. 1 pkt 1, 2 i 5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 xml:space="preserve"> lub art. 109 ust 1 pkt 4 ustawy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 xml:space="preserve">, jeżeli udowodni Zamawiającemu, że spełnił łącznie przesłanki wskazane w art. 110 ust. 2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w:t>
      </w:r>
      <w:r w:rsidR="00384D52" w:rsidRPr="006F0401">
        <w:rPr>
          <w:rFonts w:asciiTheme="minorHAnsi" w:hAnsiTheme="minorHAnsi" w:cstheme="minorHAnsi"/>
          <w:lang w:eastAsia="pl-PL"/>
        </w:rPr>
        <w:t xml:space="preserve"> </w:t>
      </w:r>
    </w:p>
    <w:p w14:paraId="67A6EE72" w14:textId="22C79F79"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r w:rsidR="00384D52" w:rsidRPr="006F0401">
        <w:rPr>
          <w:rFonts w:asciiTheme="minorHAnsi" w:hAnsiTheme="minorHAnsi" w:cstheme="minorHAnsi"/>
          <w:lang w:eastAsia="pl-PL"/>
        </w:rPr>
        <w:t xml:space="preserve"> </w:t>
      </w:r>
    </w:p>
    <w:p w14:paraId="0A166AF4" w14:textId="3916BAAB"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w:t>
      </w:r>
      <w:r w:rsidR="00384D52" w:rsidRPr="006F0401">
        <w:rPr>
          <w:rFonts w:asciiTheme="minorHAnsi" w:hAnsiTheme="minorHAnsi" w:cstheme="minorHAnsi"/>
          <w:lang w:eastAsia="pl-PL"/>
        </w:rPr>
        <w:t xml:space="preserve"> </w:t>
      </w:r>
    </w:p>
    <w:p w14:paraId="1911B676" w14:textId="30C399F9"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6F0401">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w:t>
      </w:r>
      <w:proofErr w:type="spellStart"/>
      <w:r w:rsidRPr="006F0401">
        <w:rPr>
          <w:rFonts w:asciiTheme="minorHAnsi" w:hAnsiTheme="minorHAnsi" w:cstheme="minorHAnsi"/>
        </w:rPr>
        <w:t>Pzp</w:t>
      </w:r>
      <w:proofErr w:type="spellEnd"/>
      <w:r w:rsidRPr="006F0401">
        <w:rPr>
          <w:rFonts w:asciiTheme="minorHAnsi" w:hAnsiTheme="minorHAnsi" w:cstheme="minorHAnsi"/>
        </w:rPr>
        <w:t>.</w:t>
      </w:r>
      <w:r w:rsidR="00384D52" w:rsidRPr="006F0401">
        <w:rPr>
          <w:rFonts w:asciiTheme="minorHAnsi" w:hAnsiTheme="minorHAnsi" w:cstheme="minorHAnsi"/>
        </w:rPr>
        <w:t xml:space="preserve"> </w:t>
      </w:r>
    </w:p>
    <w:p w14:paraId="228FD31D" w14:textId="0811F452" w:rsidR="005B01F1" w:rsidRPr="006F0401" w:rsidRDefault="00BB03BC" w:rsidP="00384D52">
      <w:pPr>
        <w:numPr>
          <w:ilvl w:val="0"/>
          <w:numId w:val="39"/>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6F0401">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C985BB2" w:rsidR="005B01F1" w:rsidRPr="006F0401" w:rsidRDefault="005B01F1" w:rsidP="00F379C5">
      <w:pPr>
        <w:pStyle w:val="Nagwek2"/>
        <w:numPr>
          <w:ilvl w:val="0"/>
          <w:numId w:val="88"/>
        </w:numPr>
        <w:ind w:left="142" w:hanging="142"/>
        <w:rPr>
          <w:rFonts w:cstheme="minorHAnsi"/>
          <w:szCs w:val="24"/>
        </w:rPr>
      </w:pPr>
      <w:r w:rsidRPr="006F0401">
        <w:rPr>
          <w:rFonts w:cstheme="minorHAnsi"/>
          <w:szCs w:val="24"/>
          <w:lang w:eastAsia="pl-PL"/>
        </w:rPr>
        <w:t>Warunki</w:t>
      </w:r>
      <w:r w:rsidRPr="006F0401">
        <w:rPr>
          <w:rFonts w:cstheme="minorHAnsi"/>
          <w:szCs w:val="24"/>
        </w:rPr>
        <w:t xml:space="preserve"> udziału Wykonawców w postępowaniu oraz opis sposobu dokonywania oceny ich spełniania</w:t>
      </w:r>
      <w:r w:rsidR="000C25FE" w:rsidRPr="006F0401">
        <w:rPr>
          <w:rFonts w:cstheme="minorHAnsi"/>
          <w:szCs w:val="24"/>
        </w:rPr>
        <w:t xml:space="preserve"> </w:t>
      </w:r>
    </w:p>
    <w:p w14:paraId="3E04E60B" w14:textId="77777777" w:rsidR="00847FCA" w:rsidRPr="006F0401"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6F0401">
        <w:rPr>
          <w:rFonts w:asciiTheme="minorHAnsi" w:hAnsiTheme="minorHAnsi" w:cstheme="minorHAnsi"/>
          <w:lang w:eastAsia="pl-PL"/>
        </w:rPr>
        <w:t xml:space="preserve">O udzielenie zamówienia mogą ubiegać się Wykonawcy, którzy zgodnie z art. 57 ustawy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 xml:space="preserve"> nie podlegają wykluczeniu i spełniają określone przez Zamawiającego warunki udziału</w:t>
      </w:r>
      <w:r w:rsidR="006756B7" w:rsidRPr="006F0401">
        <w:rPr>
          <w:rFonts w:asciiTheme="minorHAnsi" w:hAnsiTheme="minorHAnsi" w:cstheme="minorHAnsi"/>
          <w:lang w:eastAsia="pl-PL"/>
        </w:rPr>
        <w:t xml:space="preserve"> </w:t>
      </w:r>
      <w:r w:rsidRPr="006F0401">
        <w:rPr>
          <w:rFonts w:asciiTheme="minorHAnsi" w:hAnsiTheme="minorHAnsi" w:cstheme="minorHAnsi"/>
          <w:lang w:eastAsia="pl-PL"/>
        </w:rPr>
        <w:t>w postępowaniu.</w:t>
      </w:r>
    </w:p>
    <w:p w14:paraId="21F0FFD2" w14:textId="5D56D21A" w:rsidR="00C008EB" w:rsidRPr="006F0401"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6F0401">
        <w:rPr>
          <w:rFonts w:asciiTheme="minorHAnsi" w:hAnsiTheme="minorHAnsi" w:cstheme="minorHAnsi"/>
          <w:lang w:eastAsia="pl-PL"/>
        </w:rPr>
        <w:t> Na podstawie spełnienia ww. warunku Wykonawcy wykażą, że</w:t>
      </w:r>
      <w:r w:rsidR="00C008EB" w:rsidRPr="006F0401">
        <w:rPr>
          <w:rFonts w:asciiTheme="minorHAnsi" w:hAnsiTheme="minorHAnsi" w:cstheme="minorHAnsi"/>
          <w:lang w:eastAsia="pl-PL"/>
        </w:rPr>
        <w:t xml:space="preserve"> </w:t>
      </w:r>
      <w:r w:rsidRPr="006F0401">
        <w:rPr>
          <w:rFonts w:asciiTheme="minorHAnsi" w:hAnsiTheme="minorHAnsi" w:cstheme="minorHAnsi"/>
          <w:lang w:eastAsia="pl-PL"/>
        </w:rPr>
        <w:t>spełniają warunki udziału w</w:t>
      </w:r>
      <w:r w:rsidR="00611CF5" w:rsidRPr="006F0401">
        <w:rPr>
          <w:rFonts w:asciiTheme="minorHAnsi" w:hAnsiTheme="minorHAnsi" w:cstheme="minorHAnsi"/>
          <w:lang w:eastAsia="pl-PL"/>
        </w:rPr>
        <w:t> </w:t>
      </w:r>
      <w:r w:rsidRPr="006F0401">
        <w:rPr>
          <w:rFonts w:asciiTheme="minorHAnsi" w:hAnsiTheme="minorHAnsi" w:cstheme="minorHAnsi"/>
          <w:lang w:eastAsia="pl-PL"/>
        </w:rPr>
        <w:t>postępowaniu dotyczące:</w:t>
      </w:r>
      <w:r w:rsidR="00296282" w:rsidRPr="006F0401">
        <w:rPr>
          <w:rFonts w:asciiTheme="minorHAnsi" w:hAnsiTheme="minorHAnsi" w:cstheme="minorHAnsi"/>
          <w:lang w:eastAsia="pl-PL"/>
        </w:rPr>
        <w:t xml:space="preserve"> </w:t>
      </w:r>
    </w:p>
    <w:p w14:paraId="5B694ABB" w14:textId="4F0AABCE" w:rsidR="00627F5A" w:rsidRPr="006F0401" w:rsidRDefault="00627F5A" w:rsidP="0017731C">
      <w:pPr>
        <w:numPr>
          <w:ilvl w:val="1"/>
          <w:numId w:val="63"/>
        </w:numPr>
        <w:tabs>
          <w:tab w:val="left" w:pos="709"/>
        </w:tabs>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zdolności do występowania w obrocie gospodarczym: </w:t>
      </w:r>
    </w:p>
    <w:p w14:paraId="7164BD0D" w14:textId="3331551C" w:rsidR="00627F5A" w:rsidRPr="006F0401" w:rsidRDefault="00627F5A" w:rsidP="0017731C">
      <w:pPr>
        <w:numPr>
          <w:ilvl w:val="0"/>
          <w:numId w:val="58"/>
        </w:numPr>
        <w:tabs>
          <w:tab w:val="num" w:pos="1276"/>
        </w:tabs>
        <w:suppressAutoHyphens w:val="0"/>
        <w:spacing w:line="276" w:lineRule="auto"/>
        <w:ind w:left="1418" w:hanging="425"/>
        <w:textAlignment w:val="baseline"/>
        <w:rPr>
          <w:rFonts w:asciiTheme="minorHAnsi" w:hAnsiTheme="minorHAnsi" w:cstheme="minorHAnsi"/>
          <w:lang w:eastAsia="pl-PL"/>
        </w:rPr>
      </w:pPr>
      <w:r w:rsidRPr="006F0401">
        <w:rPr>
          <w:rFonts w:asciiTheme="minorHAnsi" w:hAnsiTheme="minorHAnsi" w:cstheme="minorHAnsi"/>
          <w:lang w:eastAsia="pl-PL"/>
        </w:rPr>
        <w:t>Zamawiający nie stawia warunku w powyższym zakresie. </w:t>
      </w:r>
    </w:p>
    <w:p w14:paraId="40B582C0" w14:textId="56C7FC19" w:rsidR="00627F5A" w:rsidRPr="006F0401"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uprawnień do prowadzenia określonej działalności gospodarczej lub zawodowej, o ile wynika to z odrębnych przepisów:</w:t>
      </w:r>
      <w:r w:rsidR="00296282" w:rsidRPr="006F0401">
        <w:rPr>
          <w:rFonts w:asciiTheme="minorHAnsi" w:hAnsiTheme="minorHAnsi" w:cstheme="minorHAnsi"/>
          <w:lang w:eastAsia="pl-PL"/>
        </w:rPr>
        <w:t xml:space="preserve"> </w:t>
      </w:r>
    </w:p>
    <w:p w14:paraId="61AA285F" w14:textId="3E727533" w:rsidR="00296282" w:rsidRPr="006F0401" w:rsidRDefault="00296282" w:rsidP="00E6048E">
      <w:pPr>
        <w:pStyle w:val="Akapitzlist"/>
        <w:numPr>
          <w:ilvl w:val="0"/>
          <w:numId w:val="66"/>
        </w:numPr>
        <w:suppressAutoHyphens w:val="0"/>
        <w:spacing w:line="276" w:lineRule="auto"/>
        <w:ind w:left="1276" w:hanging="283"/>
        <w:textAlignment w:val="baseline"/>
        <w:rPr>
          <w:rFonts w:asciiTheme="minorHAnsi" w:hAnsiTheme="minorHAnsi" w:cstheme="minorHAnsi"/>
          <w:lang w:eastAsia="pl-PL"/>
        </w:rPr>
      </w:pPr>
      <w:r w:rsidRPr="006F0401">
        <w:rPr>
          <w:rFonts w:asciiTheme="minorHAnsi" w:hAnsiTheme="minorHAnsi" w:cstheme="minorHAnsi"/>
          <w:lang w:eastAsia="pl-PL"/>
        </w:rPr>
        <w:t>Zamawiający nie stawia warunku w powyższym zakresie.</w:t>
      </w:r>
    </w:p>
    <w:p w14:paraId="72F4D790" w14:textId="1D4F4847" w:rsidR="00627F5A" w:rsidRPr="006F0401"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sytuacji ekonomicznej lub finansowej: </w:t>
      </w:r>
    </w:p>
    <w:p w14:paraId="02A69A7C" w14:textId="587B6161" w:rsidR="00627F5A" w:rsidRPr="006F0401" w:rsidRDefault="00627F5A" w:rsidP="0017731C">
      <w:pPr>
        <w:numPr>
          <w:ilvl w:val="0"/>
          <w:numId w:val="59"/>
        </w:numPr>
        <w:suppressAutoHyphens w:val="0"/>
        <w:spacing w:line="276" w:lineRule="auto"/>
        <w:ind w:left="1276" w:hanging="283"/>
        <w:textAlignment w:val="baseline"/>
        <w:rPr>
          <w:rFonts w:asciiTheme="minorHAnsi" w:hAnsiTheme="minorHAnsi" w:cstheme="minorHAnsi"/>
          <w:lang w:eastAsia="pl-PL"/>
        </w:rPr>
      </w:pPr>
      <w:r w:rsidRPr="006F0401">
        <w:rPr>
          <w:rFonts w:asciiTheme="minorHAnsi" w:hAnsiTheme="minorHAnsi" w:cstheme="minorHAnsi"/>
          <w:lang w:eastAsia="pl-PL"/>
        </w:rPr>
        <w:t>Zamawiający nie stawia warunku w powyższym zakresie.</w:t>
      </w:r>
      <w:r w:rsidR="00063266" w:rsidRPr="006F0401">
        <w:rPr>
          <w:rFonts w:asciiTheme="minorHAnsi" w:hAnsiTheme="minorHAnsi" w:cstheme="minorHAnsi"/>
          <w:lang w:eastAsia="pl-PL"/>
        </w:rPr>
        <w:t xml:space="preserve"> </w:t>
      </w:r>
    </w:p>
    <w:p w14:paraId="29369041" w14:textId="24387CDB" w:rsidR="00313699" w:rsidRPr="006F0401" w:rsidRDefault="00313699"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bookmarkStart w:id="12" w:name="_Hlk131154168"/>
      <w:r w:rsidRPr="006F0401">
        <w:rPr>
          <w:rFonts w:asciiTheme="minorHAnsi" w:hAnsiTheme="minorHAnsi" w:cstheme="minorHAnsi"/>
          <w:lang w:eastAsia="pl-PL"/>
        </w:rPr>
        <w:t>zdolności technicznej lub zawodowej</w:t>
      </w:r>
      <w:bookmarkEnd w:id="12"/>
      <w:r w:rsidRPr="006F0401">
        <w:rPr>
          <w:rFonts w:asciiTheme="minorHAnsi" w:hAnsiTheme="minorHAnsi" w:cstheme="minorHAnsi"/>
          <w:lang w:eastAsia="pl-PL"/>
        </w:rPr>
        <w:t>: </w:t>
      </w:r>
    </w:p>
    <w:p w14:paraId="21FAEC99" w14:textId="38C327C2" w:rsidR="00296282" w:rsidRPr="006F0401" w:rsidRDefault="00296282" w:rsidP="00124802">
      <w:pPr>
        <w:pStyle w:val="Akapitzlist"/>
        <w:tabs>
          <w:tab w:val="left" w:pos="1418"/>
        </w:tabs>
        <w:suppressAutoHyphens w:val="0"/>
        <w:spacing w:line="276" w:lineRule="auto"/>
        <w:ind w:left="993"/>
        <w:textAlignment w:val="baseline"/>
        <w:rPr>
          <w:rFonts w:asciiTheme="minorHAnsi" w:hAnsiTheme="minorHAnsi" w:cstheme="minorHAnsi"/>
          <w:lang w:eastAsia="pl-PL"/>
        </w:rPr>
      </w:pPr>
      <w:r w:rsidRPr="006F0401">
        <w:rPr>
          <w:rFonts w:asciiTheme="minorHAnsi" w:hAnsiTheme="minorHAnsi" w:cstheme="minorHAnsi"/>
          <w:lang w:eastAsia="pl-PL"/>
        </w:rPr>
        <w:t xml:space="preserve">Zamawiający uzna wyżej wymieniony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2 </w:t>
      </w:r>
      <w:r w:rsidR="001B574B" w:rsidRPr="006F0401">
        <w:rPr>
          <w:rFonts w:asciiTheme="minorHAnsi" w:hAnsiTheme="minorHAnsi" w:cstheme="minorHAnsi"/>
          <w:lang w:eastAsia="pl-PL"/>
        </w:rPr>
        <w:t xml:space="preserve">dostawy licencji lub licencji subskrypcyjnych dla systemu </w:t>
      </w:r>
      <w:proofErr w:type="spellStart"/>
      <w:r w:rsidR="001B574B" w:rsidRPr="006F0401">
        <w:rPr>
          <w:rFonts w:asciiTheme="minorHAnsi" w:hAnsiTheme="minorHAnsi" w:cstheme="minorHAnsi"/>
          <w:lang w:eastAsia="pl-PL"/>
        </w:rPr>
        <w:t>CyberArk</w:t>
      </w:r>
      <w:proofErr w:type="spellEnd"/>
      <w:r w:rsidR="001B574B" w:rsidRPr="006F0401">
        <w:rPr>
          <w:rFonts w:asciiTheme="minorHAnsi" w:hAnsiTheme="minorHAnsi" w:cstheme="minorHAnsi"/>
          <w:lang w:eastAsia="pl-PL"/>
        </w:rPr>
        <w:t xml:space="preserve"> lub w przypadku rozwiązania równoważnego oprogramowania </w:t>
      </w:r>
      <w:bookmarkStart w:id="13" w:name="_Hlk131071903"/>
      <w:proofErr w:type="spellStart"/>
      <w:r w:rsidR="001B574B" w:rsidRPr="006F0401">
        <w:rPr>
          <w:rFonts w:asciiTheme="minorHAnsi" w:hAnsiTheme="minorHAnsi" w:cstheme="minorHAnsi"/>
          <w:lang w:eastAsia="pl-PL"/>
        </w:rPr>
        <w:t>privilllleged</w:t>
      </w:r>
      <w:proofErr w:type="spellEnd"/>
      <w:r w:rsidR="001B574B" w:rsidRPr="006F0401">
        <w:rPr>
          <w:rFonts w:asciiTheme="minorHAnsi" w:hAnsiTheme="minorHAnsi" w:cstheme="minorHAnsi"/>
          <w:lang w:eastAsia="pl-PL"/>
        </w:rPr>
        <w:t xml:space="preserve"> </w:t>
      </w:r>
      <w:proofErr w:type="spellStart"/>
      <w:r w:rsidR="001B574B" w:rsidRPr="006F0401">
        <w:rPr>
          <w:rFonts w:asciiTheme="minorHAnsi" w:hAnsiTheme="minorHAnsi" w:cstheme="minorHAnsi"/>
          <w:lang w:eastAsia="pl-PL"/>
        </w:rPr>
        <w:t>access</w:t>
      </w:r>
      <w:proofErr w:type="spellEnd"/>
      <w:r w:rsidR="001B574B" w:rsidRPr="006F0401">
        <w:rPr>
          <w:rFonts w:asciiTheme="minorHAnsi" w:hAnsiTheme="minorHAnsi" w:cstheme="minorHAnsi"/>
          <w:lang w:eastAsia="pl-PL"/>
        </w:rPr>
        <w:t xml:space="preserve"> </w:t>
      </w:r>
      <w:r w:rsidR="001B574B" w:rsidRPr="006F0401">
        <w:rPr>
          <w:rFonts w:asciiTheme="minorHAnsi" w:hAnsiTheme="minorHAnsi" w:cstheme="minorHAnsi"/>
          <w:lang w:eastAsia="pl-PL"/>
        </w:rPr>
        <w:lastRenderedPageBreak/>
        <w:t>management (PAM)</w:t>
      </w:r>
      <w:bookmarkEnd w:id="13"/>
      <w:r w:rsidR="001B574B" w:rsidRPr="006F0401">
        <w:rPr>
          <w:rFonts w:asciiTheme="minorHAnsi" w:hAnsiTheme="minorHAnsi" w:cstheme="minorHAnsi"/>
          <w:lang w:eastAsia="pl-PL"/>
        </w:rPr>
        <w:t xml:space="preserve"> </w:t>
      </w:r>
      <w:r w:rsidRPr="006F0401">
        <w:rPr>
          <w:rFonts w:asciiTheme="minorHAnsi" w:hAnsiTheme="minorHAnsi" w:cstheme="minorHAnsi"/>
          <w:lang w:eastAsia="pl-PL"/>
        </w:rPr>
        <w:t>, przy czym</w:t>
      </w:r>
      <w:r w:rsidR="001B574B" w:rsidRPr="006F0401">
        <w:rPr>
          <w:rFonts w:asciiTheme="minorHAnsi" w:hAnsiTheme="minorHAnsi" w:cstheme="minorHAnsi"/>
          <w:lang w:eastAsia="pl-PL"/>
        </w:rPr>
        <w:t xml:space="preserve"> </w:t>
      </w:r>
      <w:r w:rsidRPr="006F0401">
        <w:rPr>
          <w:rFonts w:asciiTheme="minorHAnsi" w:hAnsiTheme="minorHAnsi" w:cstheme="minorHAnsi"/>
          <w:lang w:eastAsia="pl-PL"/>
        </w:rPr>
        <w:t xml:space="preserve">wartość każdej </w:t>
      </w:r>
      <w:r w:rsidR="001B574B" w:rsidRPr="006F0401">
        <w:rPr>
          <w:rFonts w:asciiTheme="minorHAnsi" w:hAnsiTheme="minorHAnsi" w:cstheme="minorHAnsi"/>
          <w:lang w:eastAsia="pl-PL"/>
        </w:rPr>
        <w:t>dostawy</w:t>
      </w:r>
      <w:r w:rsidRPr="006F0401">
        <w:rPr>
          <w:rFonts w:asciiTheme="minorHAnsi" w:hAnsiTheme="minorHAnsi" w:cstheme="minorHAnsi"/>
          <w:lang w:eastAsia="pl-PL"/>
        </w:rPr>
        <w:t xml:space="preserve"> wynosiła co najmniej </w:t>
      </w:r>
      <w:r w:rsidR="004F4E09" w:rsidRPr="006F0401">
        <w:rPr>
          <w:rFonts w:asciiTheme="minorHAnsi" w:hAnsiTheme="minorHAnsi" w:cstheme="minorHAnsi"/>
          <w:lang w:eastAsia="pl-PL"/>
        </w:rPr>
        <w:t> 300 00</w:t>
      </w:r>
      <w:r w:rsidRPr="006F0401">
        <w:rPr>
          <w:rFonts w:asciiTheme="minorHAnsi" w:hAnsiTheme="minorHAnsi" w:cstheme="minorHAnsi"/>
          <w:lang w:eastAsia="pl-PL"/>
        </w:rPr>
        <w:t xml:space="preserve"> zł brutto;</w:t>
      </w:r>
    </w:p>
    <w:p w14:paraId="70BF66EF" w14:textId="42A6C8BA" w:rsidR="00853A25" w:rsidRPr="006F0401" w:rsidRDefault="00853A25" w:rsidP="00FF47B4">
      <w:pPr>
        <w:suppressAutoHyphens w:val="0"/>
        <w:spacing w:line="276" w:lineRule="auto"/>
        <w:ind w:left="1135" w:hanging="142"/>
        <w:textAlignment w:val="baseline"/>
        <w:rPr>
          <w:rFonts w:asciiTheme="minorHAnsi" w:hAnsiTheme="minorHAnsi" w:cstheme="minorHAnsi"/>
          <w:lang w:eastAsia="pl-PL"/>
        </w:rPr>
      </w:pPr>
      <w:r w:rsidRPr="006F0401">
        <w:rPr>
          <w:rFonts w:asciiTheme="minorHAnsi" w:hAnsiTheme="minorHAnsi" w:cstheme="minorHAnsi"/>
          <w:lang w:eastAsia="pl-PL"/>
        </w:rPr>
        <w:t>UWAGA:</w:t>
      </w:r>
    </w:p>
    <w:p w14:paraId="30BAB770" w14:textId="4984D2F7" w:rsidR="00853A25" w:rsidRPr="006F0401" w:rsidRDefault="00853A25" w:rsidP="00E6048E">
      <w:pPr>
        <w:pStyle w:val="Akapitzlist"/>
        <w:numPr>
          <w:ilvl w:val="0"/>
          <w:numId w:val="67"/>
        </w:numPr>
        <w:suppressAutoHyphens w:val="0"/>
        <w:spacing w:after="160" w:line="276" w:lineRule="auto"/>
        <w:ind w:left="1418" w:hanging="284"/>
        <w:contextualSpacing/>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Zamawiający nie dopuszcza możliwości sumowania wartości kilku umów w celu wykazywania konkretnej </w:t>
      </w:r>
      <w:r w:rsidR="001B574B" w:rsidRPr="006F0401">
        <w:rPr>
          <w:rFonts w:asciiTheme="minorHAnsi" w:eastAsiaTheme="minorHAnsi" w:hAnsiTheme="minorHAnsi" w:cstheme="minorHAnsi"/>
          <w:lang w:eastAsia="en-US"/>
        </w:rPr>
        <w:t>dostawy</w:t>
      </w:r>
      <w:r w:rsidRPr="006F0401">
        <w:rPr>
          <w:rFonts w:asciiTheme="minorHAnsi" w:eastAsiaTheme="minorHAnsi" w:hAnsiTheme="minorHAnsi" w:cstheme="minorHAnsi"/>
          <w:lang w:eastAsia="en-US"/>
        </w:rPr>
        <w:t xml:space="preserve"> określonej wyżej;</w:t>
      </w:r>
    </w:p>
    <w:p w14:paraId="061C21CD" w14:textId="4D3A8D21" w:rsidR="00853A25" w:rsidRPr="006F0401" w:rsidRDefault="00853A25" w:rsidP="00E6048E">
      <w:pPr>
        <w:pStyle w:val="Akapitzlist"/>
        <w:numPr>
          <w:ilvl w:val="0"/>
          <w:numId w:val="67"/>
        </w:numPr>
        <w:suppressAutoHyphens w:val="0"/>
        <w:spacing w:after="160" w:line="276" w:lineRule="auto"/>
        <w:ind w:left="1418" w:hanging="284"/>
        <w:contextualSpacing/>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przez jedną </w:t>
      </w:r>
      <w:r w:rsidR="001B574B" w:rsidRPr="006F0401">
        <w:rPr>
          <w:rFonts w:asciiTheme="minorHAnsi" w:eastAsiaTheme="minorHAnsi" w:hAnsiTheme="minorHAnsi" w:cstheme="minorHAnsi"/>
          <w:lang w:eastAsia="en-US"/>
        </w:rPr>
        <w:t>dostawę</w:t>
      </w:r>
      <w:r w:rsidRPr="006F0401">
        <w:rPr>
          <w:rFonts w:asciiTheme="minorHAnsi" w:eastAsiaTheme="minorHAnsi" w:hAnsiTheme="minorHAnsi" w:cstheme="minorHAnsi"/>
          <w:lang w:eastAsia="en-US"/>
        </w:rPr>
        <w:t xml:space="preserve">, Zamawiający rozumie </w:t>
      </w:r>
      <w:r w:rsidR="001B574B" w:rsidRPr="006F0401">
        <w:rPr>
          <w:rFonts w:asciiTheme="minorHAnsi" w:eastAsiaTheme="minorHAnsi" w:hAnsiTheme="minorHAnsi" w:cstheme="minorHAnsi"/>
          <w:lang w:eastAsia="en-US"/>
        </w:rPr>
        <w:t>dostawę</w:t>
      </w:r>
      <w:r w:rsidRPr="006F0401">
        <w:rPr>
          <w:rFonts w:asciiTheme="minorHAnsi" w:eastAsiaTheme="minorHAnsi" w:hAnsiTheme="minorHAnsi" w:cstheme="minorHAnsi"/>
          <w:lang w:eastAsia="en-US"/>
        </w:rPr>
        <w:t xml:space="preserve"> wykonaną</w:t>
      </w:r>
      <w:r w:rsidR="001B574B" w:rsidRPr="006F0401">
        <w:rPr>
          <w:rFonts w:asciiTheme="minorHAnsi" w:eastAsiaTheme="minorHAnsi" w:hAnsiTheme="minorHAnsi" w:cstheme="minorHAnsi"/>
          <w:lang w:eastAsia="en-US"/>
        </w:rPr>
        <w:t xml:space="preserve"> </w:t>
      </w:r>
      <w:r w:rsidRPr="006F0401">
        <w:rPr>
          <w:rFonts w:asciiTheme="minorHAnsi" w:eastAsiaTheme="minorHAnsi" w:hAnsiTheme="minorHAnsi" w:cstheme="minorHAnsi"/>
          <w:lang w:eastAsia="en-US"/>
        </w:rPr>
        <w:t>na podstawie jednego kontraktu / jednej umowy;</w:t>
      </w:r>
    </w:p>
    <w:p w14:paraId="00496E59" w14:textId="0C1B40B5" w:rsidR="00853A25" w:rsidRPr="006F0401" w:rsidRDefault="00853A25" w:rsidP="00E6048E">
      <w:pPr>
        <w:pStyle w:val="Akapitzlist"/>
        <w:numPr>
          <w:ilvl w:val="0"/>
          <w:numId w:val="67"/>
        </w:numPr>
        <w:suppressAutoHyphens w:val="0"/>
        <w:spacing w:after="160" w:line="276" w:lineRule="auto"/>
        <w:ind w:left="1418" w:hanging="284"/>
        <w:contextualSpacing/>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 przypadku, kiedy wyżej opisane </w:t>
      </w:r>
      <w:r w:rsidR="00E6048E" w:rsidRPr="006F0401">
        <w:rPr>
          <w:rFonts w:asciiTheme="minorHAnsi" w:eastAsiaTheme="minorHAnsi" w:hAnsiTheme="minorHAnsi" w:cstheme="minorHAnsi"/>
          <w:lang w:eastAsia="en-US"/>
        </w:rPr>
        <w:t>dostawy</w:t>
      </w:r>
      <w:r w:rsidRPr="006F0401">
        <w:rPr>
          <w:rFonts w:asciiTheme="minorHAnsi" w:eastAsiaTheme="minorHAnsi" w:hAnsiTheme="minorHAnsi" w:cstheme="minorHAnsi"/>
          <w:lang w:eastAsia="en-US"/>
        </w:rPr>
        <w:t xml:space="preserve"> stanowią część </w:t>
      </w:r>
      <w:r w:rsidR="00E6048E" w:rsidRPr="006F0401">
        <w:rPr>
          <w:rFonts w:asciiTheme="minorHAnsi" w:eastAsiaTheme="minorHAnsi" w:hAnsiTheme="minorHAnsi" w:cstheme="minorHAnsi"/>
          <w:lang w:eastAsia="en-US"/>
        </w:rPr>
        <w:t>dostaw</w:t>
      </w:r>
      <w:r w:rsidRPr="006F0401">
        <w:rPr>
          <w:rFonts w:asciiTheme="minorHAnsi" w:eastAsiaTheme="minorHAnsi" w:hAnsiTheme="minorHAnsi" w:cstheme="minorHAnsi"/>
          <w:lang w:eastAsia="en-US"/>
        </w:rPr>
        <w:t xml:space="preserve"> o szerszym zakresie czy wartości, Wykonawca winien w wykazie </w:t>
      </w:r>
      <w:r w:rsidR="00E6048E" w:rsidRPr="006F0401">
        <w:rPr>
          <w:rFonts w:asciiTheme="minorHAnsi" w:eastAsiaTheme="minorHAnsi" w:hAnsiTheme="minorHAnsi" w:cstheme="minorHAnsi"/>
          <w:lang w:eastAsia="en-US"/>
        </w:rPr>
        <w:t xml:space="preserve">dostaw </w:t>
      </w:r>
      <w:r w:rsidRPr="006F0401">
        <w:rPr>
          <w:rFonts w:asciiTheme="minorHAnsi" w:eastAsiaTheme="minorHAnsi" w:hAnsiTheme="minorHAnsi" w:cstheme="minorHAnsi"/>
          <w:lang w:eastAsia="en-US"/>
        </w:rPr>
        <w:t xml:space="preserve">wyodrębnić </w:t>
      </w:r>
      <w:r w:rsidR="00E6048E" w:rsidRPr="006F0401">
        <w:rPr>
          <w:rFonts w:asciiTheme="minorHAnsi" w:eastAsiaTheme="minorHAnsi" w:hAnsiTheme="minorHAnsi" w:cstheme="minorHAnsi"/>
          <w:lang w:eastAsia="en-US"/>
        </w:rPr>
        <w:t>dostawy</w:t>
      </w:r>
      <w:r w:rsidRPr="006F0401">
        <w:rPr>
          <w:rFonts w:asciiTheme="minorHAnsi" w:eastAsiaTheme="minorHAnsi" w:hAnsiTheme="minorHAnsi" w:cstheme="minorHAnsi"/>
          <w:lang w:eastAsia="en-US"/>
        </w:rPr>
        <w:t>, których wykonanie jest konieczne dla spełnienia warunku udziału w postępowaniu dotyczącego zdolności technicznej lub zawodowej;</w:t>
      </w:r>
    </w:p>
    <w:p w14:paraId="1C1AFAA4" w14:textId="1B8AF218" w:rsidR="00853A25" w:rsidRPr="006F0401" w:rsidRDefault="00853A25" w:rsidP="00E6048E">
      <w:pPr>
        <w:pStyle w:val="Akapitzlist"/>
        <w:numPr>
          <w:ilvl w:val="0"/>
          <w:numId w:val="67"/>
        </w:numPr>
        <w:suppressAutoHyphens w:val="0"/>
        <w:spacing w:after="160" w:line="276" w:lineRule="auto"/>
        <w:ind w:left="1418" w:hanging="284"/>
        <w:contextualSpacing/>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 przypadku </w:t>
      </w:r>
      <w:r w:rsidR="00E6048E" w:rsidRPr="006F0401">
        <w:rPr>
          <w:rFonts w:asciiTheme="minorHAnsi" w:eastAsiaTheme="minorHAnsi" w:hAnsiTheme="minorHAnsi" w:cstheme="minorHAnsi"/>
          <w:lang w:eastAsia="en-US"/>
        </w:rPr>
        <w:t>dostaw</w:t>
      </w:r>
      <w:r w:rsidRPr="006F0401">
        <w:rPr>
          <w:rFonts w:asciiTheme="minorHAnsi" w:eastAsiaTheme="minorHAnsi" w:hAnsiTheme="minorHAnsi" w:cstheme="minorHAnsi"/>
          <w:lang w:eastAsia="en-US"/>
        </w:rPr>
        <w:t xml:space="preserve"> będących w trakcie wykonywania, wymagania odnośnie: zakresu i wartości (</w:t>
      </w:r>
      <w:r w:rsidR="00E6048E" w:rsidRPr="006F0401">
        <w:rPr>
          <w:rFonts w:asciiTheme="minorHAnsi" w:eastAsiaTheme="minorHAnsi" w:hAnsiTheme="minorHAnsi" w:cstheme="minorHAnsi"/>
          <w:lang w:eastAsia="en-US"/>
        </w:rPr>
        <w:t>3</w:t>
      </w:r>
      <w:r w:rsidRPr="006F0401">
        <w:rPr>
          <w:rFonts w:asciiTheme="minorHAnsi" w:eastAsiaTheme="minorHAnsi" w:hAnsiTheme="minorHAnsi" w:cstheme="minorHAnsi"/>
          <w:lang w:eastAsia="en-US"/>
        </w:rPr>
        <w:t xml:space="preserve">00 000,00 złotych brutto), dotyczą części </w:t>
      </w:r>
      <w:r w:rsidR="00E6048E" w:rsidRPr="006F0401">
        <w:rPr>
          <w:rFonts w:asciiTheme="minorHAnsi" w:eastAsiaTheme="minorHAnsi" w:hAnsiTheme="minorHAnsi" w:cstheme="minorHAnsi"/>
          <w:lang w:eastAsia="en-US"/>
        </w:rPr>
        <w:t xml:space="preserve">kontraktu / </w:t>
      </w:r>
      <w:r w:rsidRPr="006F0401">
        <w:rPr>
          <w:rFonts w:asciiTheme="minorHAnsi" w:eastAsiaTheme="minorHAnsi" w:hAnsiTheme="minorHAnsi" w:cstheme="minorHAnsi"/>
          <w:lang w:eastAsia="en-US"/>
        </w:rPr>
        <w:t xml:space="preserve">umowy już zrealizowanej (to jest od dnia rozpoczęcia wykonywania </w:t>
      </w:r>
      <w:r w:rsidR="00E6048E" w:rsidRPr="006F0401">
        <w:rPr>
          <w:rFonts w:asciiTheme="minorHAnsi" w:eastAsiaTheme="minorHAnsi" w:hAnsiTheme="minorHAnsi" w:cstheme="minorHAnsi"/>
          <w:lang w:eastAsia="en-US"/>
        </w:rPr>
        <w:t xml:space="preserve">dostawy </w:t>
      </w:r>
      <w:r w:rsidRPr="006F0401">
        <w:rPr>
          <w:rFonts w:asciiTheme="minorHAnsi" w:eastAsiaTheme="minorHAnsi" w:hAnsiTheme="minorHAnsi" w:cstheme="minorHAnsi"/>
          <w:lang w:eastAsia="en-US"/>
        </w:rPr>
        <w:t xml:space="preserve">do upływu terminu składania ofert) i te parametry (zakres i wartość) Wykonawca zobowiązany jest podać w wykazie </w:t>
      </w:r>
      <w:r w:rsidR="00E6048E" w:rsidRPr="006F0401">
        <w:rPr>
          <w:rFonts w:asciiTheme="minorHAnsi" w:eastAsiaTheme="minorHAnsi" w:hAnsiTheme="minorHAnsi" w:cstheme="minorHAnsi"/>
          <w:lang w:eastAsia="en-US"/>
        </w:rPr>
        <w:t>dostaw</w:t>
      </w:r>
      <w:r w:rsidRPr="006F0401">
        <w:rPr>
          <w:rFonts w:asciiTheme="minorHAnsi" w:eastAsiaTheme="minorHAnsi" w:hAnsiTheme="minorHAnsi" w:cstheme="minorHAnsi"/>
          <w:lang w:eastAsia="en-US"/>
        </w:rPr>
        <w:t>;</w:t>
      </w:r>
    </w:p>
    <w:p w14:paraId="136F6A8E" w14:textId="54598F15" w:rsidR="00853A25" w:rsidRPr="006F0401" w:rsidRDefault="00853A25" w:rsidP="00E6048E">
      <w:pPr>
        <w:pStyle w:val="Akapitzlist"/>
        <w:numPr>
          <w:ilvl w:val="0"/>
          <w:numId w:val="67"/>
        </w:numPr>
        <w:suppressAutoHyphens w:val="0"/>
        <w:spacing w:after="160" w:line="276" w:lineRule="auto"/>
        <w:ind w:left="1418" w:hanging="284"/>
        <w:contextualSpacing/>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(BZP). Jeżeli w dniu publikacji Ogłoszenia o Zamówieniu w (BZP) nie będzie opublikowany średni kurs walut przez NBP Zamawiający przyjmie kurs przeliczeniowy z ostatniej opublikowanej Tabeli Kursów NBP przed dniem publikacji Ogłoszenia o zamówieniu w BZP.</w:t>
      </w:r>
    </w:p>
    <w:p w14:paraId="5EB69914" w14:textId="48AD77B7" w:rsidR="00112684" w:rsidRPr="006F040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Wykonawca</w:t>
      </w:r>
      <w:r w:rsidR="00AE6BCD" w:rsidRPr="006F0401">
        <w:rPr>
          <w:rFonts w:asciiTheme="minorHAnsi" w:eastAsiaTheme="minorHAnsi" w:hAnsiTheme="minorHAnsi" w:cstheme="minorHAnsi"/>
          <w:lang w:eastAsia="en-US"/>
        </w:rPr>
        <w:t xml:space="preserve"> może w celu potwierdzenia spełniania warunków udziału </w:t>
      </w:r>
      <w:r w:rsidR="00BA5163" w:rsidRPr="006F0401">
        <w:rPr>
          <w:rFonts w:asciiTheme="minorHAnsi" w:eastAsiaTheme="minorHAnsi" w:hAnsiTheme="minorHAnsi" w:cstheme="minorHAnsi"/>
          <w:lang w:eastAsia="en-US"/>
        </w:rPr>
        <w:t>w postępowaniu</w:t>
      </w:r>
      <w:r w:rsidR="00112684" w:rsidRPr="006F0401">
        <w:rPr>
          <w:rFonts w:asciiTheme="minorHAnsi" w:eastAsiaTheme="minorHAnsi" w:hAnsiTheme="minorHAnsi" w:cstheme="minorHAnsi"/>
          <w:lang w:eastAsia="en-US"/>
        </w:rPr>
        <w:t xml:space="preserve"> o których mowa w punkcie 2.4. powyżej</w:t>
      </w:r>
      <w:r w:rsidR="004768A8" w:rsidRPr="006F0401">
        <w:rPr>
          <w:rFonts w:asciiTheme="minorHAnsi" w:eastAsiaTheme="minorHAnsi" w:hAnsiTheme="minorHAnsi" w:cstheme="minorHAnsi"/>
          <w:lang w:eastAsia="en-US"/>
        </w:rPr>
        <w:t xml:space="preserve">, w stosownych sytuacjach oraz w odniesieniu do konkretnego zamówienia, lub jego części, </w:t>
      </w:r>
      <w:r w:rsidR="00AE6BCD" w:rsidRPr="006F0401">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6F0401">
        <w:rPr>
          <w:rFonts w:asciiTheme="minorHAnsi" w:eastAsiaTheme="minorHAnsi" w:hAnsiTheme="minorHAnsi" w:cstheme="minorHAnsi"/>
          <w:lang w:eastAsia="en-US"/>
        </w:rPr>
        <w:t> </w:t>
      </w:r>
      <w:r w:rsidR="00AE6BCD" w:rsidRPr="006F0401">
        <w:rPr>
          <w:rFonts w:asciiTheme="minorHAnsi" w:eastAsiaTheme="minorHAnsi" w:hAnsiTheme="minorHAnsi" w:cstheme="minorHAnsi"/>
          <w:lang w:eastAsia="en-US"/>
        </w:rPr>
        <w:t>nimi stosunków prawnych.</w:t>
      </w:r>
      <w:r w:rsidR="00387883" w:rsidRPr="006F0401">
        <w:rPr>
          <w:rFonts w:asciiTheme="minorHAnsi" w:eastAsiaTheme="minorHAnsi" w:hAnsiTheme="minorHAnsi" w:cstheme="minorHAnsi"/>
          <w:lang w:eastAsia="en-US"/>
        </w:rPr>
        <w:t xml:space="preserve"> </w:t>
      </w:r>
    </w:p>
    <w:p w14:paraId="2B2EA9B6" w14:textId="71C44A09" w:rsidR="00AE6BCD" w:rsidRPr="006F040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Wykonawca</w:t>
      </w:r>
      <w:r w:rsidR="00AE6BCD" w:rsidRPr="006F0401">
        <w:rPr>
          <w:rFonts w:asciiTheme="minorHAnsi" w:eastAsiaTheme="minorHAnsi" w:hAnsiTheme="minorHAnsi" w:cstheme="minorHAnsi"/>
          <w:lang w:eastAsia="en-US"/>
        </w:rPr>
        <w:t>, który polega na zdolnościach lub sytuacji podmiotów udostępniających zasoby, składa, wraz z ofertą</w:t>
      </w:r>
      <w:r w:rsidR="00B51918" w:rsidRPr="006F0401">
        <w:rPr>
          <w:rFonts w:asciiTheme="minorHAnsi" w:eastAsiaTheme="minorHAnsi" w:hAnsiTheme="minorHAnsi" w:cstheme="minorHAnsi"/>
          <w:lang w:eastAsia="en-US"/>
        </w:rPr>
        <w:t>,</w:t>
      </w:r>
      <w:r w:rsidR="00AE6BCD" w:rsidRPr="006F0401">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6F0401">
        <w:rPr>
          <w:rFonts w:asciiTheme="minorHAnsi" w:eastAsiaTheme="minorHAnsi" w:hAnsiTheme="minorHAnsi" w:cstheme="minorHAnsi"/>
          <w:lang w:eastAsia="en-US"/>
        </w:rPr>
        <w:t>Wykonawca</w:t>
      </w:r>
      <w:r w:rsidR="00AE6BCD" w:rsidRPr="006F0401">
        <w:rPr>
          <w:rFonts w:asciiTheme="minorHAnsi" w:eastAsiaTheme="minorHAnsi" w:hAnsiTheme="minorHAnsi" w:cstheme="minorHAnsi"/>
          <w:lang w:eastAsia="en-US"/>
        </w:rPr>
        <w:t xml:space="preserve"> realizując zamówienie, będzie dysponował niezbędnymi zasobami tych podmiotów. </w:t>
      </w:r>
    </w:p>
    <w:p w14:paraId="41D0F223" w14:textId="106AEFA3" w:rsidR="00042F2C" w:rsidRPr="006F040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Zamawiający</w:t>
      </w:r>
      <w:r w:rsidR="00042F2C" w:rsidRPr="006F0401">
        <w:rPr>
          <w:rFonts w:asciiTheme="minorHAnsi" w:eastAsiaTheme="minorHAnsi" w:hAnsiTheme="minorHAnsi" w:cstheme="minorHAnsi"/>
          <w:lang w:eastAsia="en-US"/>
        </w:rPr>
        <w:t xml:space="preserve"> może na każdym etapie postępowania, uznać, że </w:t>
      </w:r>
      <w:r w:rsidRPr="006F0401">
        <w:rPr>
          <w:rFonts w:asciiTheme="minorHAnsi" w:eastAsiaTheme="minorHAnsi" w:hAnsiTheme="minorHAnsi" w:cstheme="minorHAnsi"/>
          <w:lang w:eastAsia="en-US"/>
        </w:rPr>
        <w:t>Wykonawca</w:t>
      </w:r>
      <w:r w:rsidR="00042F2C" w:rsidRPr="006F0401">
        <w:rPr>
          <w:rFonts w:asciiTheme="minorHAnsi" w:eastAsiaTheme="minorHAnsi" w:hAnsiTheme="minorHAnsi" w:cstheme="minorHAnsi"/>
          <w:lang w:eastAsia="en-US"/>
        </w:rPr>
        <w:t xml:space="preserve"> nie posiada wymaganych zdolności, jeżeli posiadanie przez Wykonawcę sprzecznych interesów, w</w:t>
      </w:r>
      <w:r w:rsidR="009F1BF3" w:rsidRPr="006F0401">
        <w:rPr>
          <w:rFonts w:asciiTheme="minorHAnsi" w:eastAsiaTheme="minorHAnsi" w:hAnsiTheme="minorHAnsi" w:cstheme="minorHAnsi"/>
          <w:lang w:eastAsia="en-US"/>
        </w:rPr>
        <w:t> </w:t>
      </w:r>
      <w:r w:rsidR="00042F2C" w:rsidRPr="006F0401">
        <w:rPr>
          <w:rFonts w:asciiTheme="minorHAnsi" w:eastAsiaTheme="minorHAnsi" w:hAnsiTheme="minorHAnsi" w:cstheme="minorHAnsi"/>
          <w:lang w:eastAsia="en-US"/>
        </w:rPr>
        <w:t xml:space="preserve">szczególności zaangażowanie zasobów technicznych lub zawodowych </w:t>
      </w:r>
      <w:r w:rsidRPr="006F0401">
        <w:rPr>
          <w:rFonts w:asciiTheme="minorHAnsi" w:eastAsiaTheme="minorHAnsi" w:hAnsiTheme="minorHAnsi" w:cstheme="minorHAnsi"/>
          <w:lang w:eastAsia="en-US"/>
        </w:rPr>
        <w:t>Wykonawcy</w:t>
      </w:r>
      <w:r w:rsidR="00042F2C" w:rsidRPr="006F0401">
        <w:rPr>
          <w:rFonts w:asciiTheme="minorHAnsi" w:eastAsiaTheme="minorHAnsi" w:hAnsiTheme="minorHAnsi" w:cstheme="minorHAnsi"/>
          <w:lang w:eastAsia="en-US"/>
        </w:rPr>
        <w:t xml:space="preserve"> w</w:t>
      </w:r>
      <w:r w:rsidR="009F1BF3" w:rsidRPr="006F0401">
        <w:rPr>
          <w:rFonts w:asciiTheme="minorHAnsi" w:eastAsiaTheme="minorHAnsi" w:hAnsiTheme="minorHAnsi" w:cstheme="minorHAnsi"/>
          <w:lang w:eastAsia="en-US"/>
        </w:rPr>
        <w:t> </w:t>
      </w:r>
      <w:r w:rsidR="00042F2C" w:rsidRPr="006F0401">
        <w:rPr>
          <w:rFonts w:asciiTheme="minorHAnsi" w:eastAsiaTheme="minorHAnsi" w:hAnsiTheme="minorHAnsi" w:cstheme="minorHAnsi"/>
          <w:lang w:eastAsia="en-US"/>
        </w:rPr>
        <w:t xml:space="preserve">inne przedsięwzięcia gospodarcze </w:t>
      </w:r>
      <w:r w:rsidRPr="006F0401">
        <w:rPr>
          <w:rFonts w:asciiTheme="minorHAnsi" w:eastAsiaTheme="minorHAnsi" w:hAnsiTheme="minorHAnsi" w:cstheme="minorHAnsi"/>
          <w:lang w:eastAsia="en-US"/>
        </w:rPr>
        <w:t>Wykonawcy</w:t>
      </w:r>
      <w:r w:rsidR="00042F2C" w:rsidRPr="006F0401">
        <w:rPr>
          <w:rFonts w:asciiTheme="minorHAnsi" w:eastAsiaTheme="minorHAnsi" w:hAnsiTheme="minorHAnsi" w:cstheme="minorHAnsi"/>
          <w:lang w:eastAsia="en-US"/>
        </w:rPr>
        <w:t xml:space="preserve"> może mieć negatywny wpływ na realizację zamówienia. </w:t>
      </w:r>
    </w:p>
    <w:p w14:paraId="2CE07DD8" w14:textId="5A5B8FDE" w:rsidR="005B01F1" w:rsidRPr="006F040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hAnsiTheme="minorHAnsi" w:cstheme="minorHAnsi"/>
          <w:lang w:eastAsia="pl-PL"/>
        </w:rPr>
        <w:lastRenderedPageBreak/>
        <w:t>Zamawiający</w:t>
      </w:r>
      <w:r w:rsidR="00B51918" w:rsidRPr="006F0401">
        <w:rPr>
          <w:rFonts w:asciiTheme="minorHAnsi" w:hAnsiTheme="minorHAnsi" w:cstheme="minorHAnsi"/>
          <w:lang w:eastAsia="pl-PL"/>
        </w:rPr>
        <w:t xml:space="preserve"> ocenia, czy udostępniane </w:t>
      </w:r>
      <w:r w:rsidRPr="006F0401">
        <w:rPr>
          <w:rFonts w:asciiTheme="minorHAnsi" w:hAnsiTheme="minorHAnsi" w:cstheme="minorHAnsi"/>
          <w:lang w:eastAsia="pl-PL"/>
        </w:rPr>
        <w:t>Wykonawcy</w:t>
      </w:r>
      <w:r w:rsidR="00B51918" w:rsidRPr="006F0401">
        <w:rPr>
          <w:rFonts w:asciiTheme="minorHAnsi" w:hAnsiTheme="minorHAnsi" w:cstheme="minorHAnsi"/>
          <w:lang w:eastAsia="pl-PL"/>
        </w:rPr>
        <w:t xml:space="preserve"> przez podmioty udostępniające zasoby zdolności techniczne lub zawodowe, pozwalają na wykazanie przez </w:t>
      </w:r>
      <w:r w:rsidR="00003279" w:rsidRPr="006F0401">
        <w:rPr>
          <w:rFonts w:asciiTheme="minorHAnsi" w:hAnsiTheme="minorHAnsi" w:cstheme="minorHAnsi"/>
          <w:lang w:eastAsia="pl-PL"/>
        </w:rPr>
        <w:t>W</w:t>
      </w:r>
      <w:r w:rsidR="00B51918" w:rsidRPr="006F0401">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6F0401">
        <w:rPr>
          <w:rFonts w:asciiTheme="minorHAnsi" w:hAnsiTheme="minorHAnsi" w:cstheme="minorHAnsi"/>
          <w:lang w:eastAsia="pl-PL"/>
        </w:rPr>
        <w:t>Wykonawcy</w:t>
      </w:r>
      <w:r w:rsidR="005B01F1" w:rsidRPr="006F0401">
        <w:rPr>
          <w:rFonts w:asciiTheme="minorHAnsi" w:hAnsiTheme="minorHAnsi" w:cstheme="minorHAnsi"/>
          <w:lang w:eastAsia="pl-PL"/>
        </w:rPr>
        <w:t>.</w:t>
      </w:r>
      <w:r w:rsidR="00FF47B4" w:rsidRPr="006F0401">
        <w:rPr>
          <w:rFonts w:asciiTheme="minorHAnsi" w:hAnsiTheme="minorHAnsi" w:cstheme="minorHAnsi"/>
          <w:lang w:eastAsia="pl-PL"/>
        </w:rPr>
        <w:t xml:space="preserve"> </w:t>
      </w:r>
    </w:p>
    <w:p w14:paraId="2A1544D0" w14:textId="617DDE0B" w:rsidR="00B51918" w:rsidRPr="006F0401" w:rsidRDefault="005652D4"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hAnsiTheme="minorHAnsi" w:cstheme="minorHAnsi"/>
          <w:lang w:eastAsia="pl-PL"/>
        </w:rPr>
        <w:t xml:space="preserve">W celu oceny, czy </w:t>
      </w:r>
      <w:r w:rsidR="00BA0B57" w:rsidRPr="006F0401">
        <w:rPr>
          <w:rFonts w:asciiTheme="minorHAnsi" w:hAnsiTheme="minorHAnsi" w:cstheme="minorHAnsi"/>
          <w:lang w:eastAsia="pl-PL"/>
        </w:rPr>
        <w:t>Wykonawca</w:t>
      </w:r>
      <w:r w:rsidRPr="006F0401">
        <w:rPr>
          <w:rFonts w:asciiTheme="minorHAnsi" w:hAnsiTheme="minorHAnsi" w:cstheme="minorHAnsi"/>
          <w:lang w:eastAsia="pl-PL"/>
        </w:rPr>
        <w:t xml:space="preserve"> polegając na zdolnościach lub sytuacji innych podmiotów na zasadach określonych w art. 118 </w:t>
      </w:r>
      <w:r w:rsidR="00AB33A9" w:rsidRPr="006F0401">
        <w:rPr>
          <w:rFonts w:asciiTheme="minorHAnsi" w:hAnsiTheme="minorHAnsi" w:cstheme="minorHAnsi"/>
          <w:lang w:eastAsia="pl-PL"/>
        </w:rPr>
        <w:t xml:space="preserve">ustawy </w:t>
      </w:r>
      <w:proofErr w:type="spellStart"/>
      <w:r w:rsidRPr="006F0401">
        <w:rPr>
          <w:rFonts w:asciiTheme="minorHAnsi" w:hAnsiTheme="minorHAnsi" w:cstheme="minorHAnsi"/>
          <w:lang w:eastAsia="pl-PL"/>
        </w:rPr>
        <w:t>Pzp</w:t>
      </w:r>
      <w:proofErr w:type="spellEnd"/>
      <w:r w:rsidRPr="006F0401">
        <w:rPr>
          <w:rFonts w:asciiTheme="minorHAnsi" w:hAnsiTheme="minorHAnsi" w:cstheme="minorHAnsi"/>
          <w:lang w:eastAsia="pl-PL"/>
        </w:rPr>
        <w:t>, będzie dysponował niezbędnymi zasobami w</w:t>
      </w:r>
      <w:r w:rsidR="009F1BF3" w:rsidRPr="006F0401">
        <w:rPr>
          <w:rFonts w:asciiTheme="minorHAnsi" w:hAnsiTheme="minorHAnsi" w:cstheme="minorHAnsi"/>
          <w:lang w:eastAsia="pl-PL"/>
        </w:rPr>
        <w:t> </w:t>
      </w:r>
      <w:r w:rsidRPr="006F0401">
        <w:rPr>
          <w:rFonts w:asciiTheme="minorHAnsi" w:hAnsiTheme="minorHAnsi" w:cstheme="minorHAnsi"/>
          <w:lang w:eastAsia="pl-PL"/>
        </w:rPr>
        <w:t>stopniu umożliwiającym należyte wykonanie zamówienia publicznego oraz oceny, czy</w:t>
      </w:r>
      <w:r w:rsidR="009F1BF3" w:rsidRPr="006F0401">
        <w:rPr>
          <w:rFonts w:asciiTheme="minorHAnsi" w:hAnsiTheme="minorHAnsi" w:cstheme="minorHAnsi"/>
          <w:lang w:eastAsia="pl-PL"/>
        </w:rPr>
        <w:t> </w:t>
      </w:r>
      <w:r w:rsidRPr="006F0401">
        <w:rPr>
          <w:rFonts w:asciiTheme="minorHAnsi" w:hAnsiTheme="minorHAnsi" w:cstheme="minorHAnsi"/>
          <w:lang w:eastAsia="pl-PL"/>
        </w:rPr>
        <w:t xml:space="preserve">stosunek łączący Wykonawcę z tymi podmiotami gwarantuje rzeczywisty dostęp do ich zasobów, </w:t>
      </w:r>
      <w:r w:rsidR="00BA0B57" w:rsidRPr="006F0401">
        <w:rPr>
          <w:rFonts w:asciiTheme="minorHAnsi" w:hAnsiTheme="minorHAnsi" w:cstheme="minorHAnsi"/>
          <w:lang w:eastAsia="pl-PL"/>
        </w:rPr>
        <w:t>Zamawiający</w:t>
      </w:r>
      <w:r w:rsidRPr="006F0401">
        <w:rPr>
          <w:rFonts w:asciiTheme="minorHAnsi" w:hAnsiTheme="minorHAnsi" w:cstheme="minorHAnsi"/>
          <w:lang w:eastAsia="pl-PL"/>
        </w:rPr>
        <w:t xml:space="preserve"> żąda wskazania w zobowiązaniu do udostępnienia zasobów wystawionym przez podmiot je udostępniający:</w:t>
      </w:r>
    </w:p>
    <w:p w14:paraId="60B89658" w14:textId="4ACC56B2" w:rsidR="00B51918" w:rsidRPr="006F0401" w:rsidRDefault="005652D4"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6F0401">
        <w:rPr>
          <w:rFonts w:asciiTheme="minorHAnsi" w:hAnsiTheme="minorHAnsi" w:cstheme="minorHAnsi"/>
          <w:lang w:eastAsia="pl-PL"/>
        </w:rPr>
        <w:t xml:space="preserve">zakresu dostępnych </w:t>
      </w:r>
      <w:r w:rsidR="00BA0B57" w:rsidRPr="006F0401">
        <w:rPr>
          <w:rFonts w:asciiTheme="minorHAnsi" w:hAnsiTheme="minorHAnsi" w:cstheme="minorHAnsi"/>
          <w:lang w:eastAsia="pl-PL"/>
        </w:rPr>
        <w:t>Wykonawcy</w:t>
      </w:r>
      <w:r w:rsidRPr="006F0401">
        <w:rPr>
          <w:rFonts w:asciiTheme="minorHAnsi" w:hAnsiTheme="minorHAnsi" w:cstheme="minorHAnsi"/>
          <w:lang w:eastAsia="pl-PL"/>
        </w:rPr>
        <w:t xml:space="preserve"> zasobów </w:t>
      </w:r>
      <w:r w:rsidR="00B51918" w:rsidRPr="006F0401">
        <w:rPr>
          <w:rFonts w:asciiTheme="minorHAnsi" w:hAnsiTheme="minorHAnsi" w:cstheme="minorHAnsi"/>
          <w:lang w:eastAsia="pl-PL"/>
        </w:rPr>
        <w:t>podmiotu udostępniającego zasoby</w:t>
      </w:r>
      <w:r w:rsidR="007B587C" w:rsidRPr="006F0401">
        <w:rPr>
          <w:rFonts w:asciiTheme="minorHAnsi" w:hAnsiTheme="minorHAnsi" w:cstheme="minorHAnsi"/>
          <w:lang w:eastAsia="pl-PL"/>
        </w:rPr>
        <w:t>;</w:t>
      </w:r>
      <w:r w:rsidRPr="006F0401">
        <w:rPr>
          <w:rFonts w:asciiTheme="minorHAnsi" w:hAnsiTheme="minorHAnsi" w:cstheme="minorHAnsi"/>
          <w:lang w:eastAsia="pl-PL"/>
        </w:rPr>
        <w:t xml:space="preserve"> </w:t>
      </w:r>
    </w:p>
    <w:p w14:paraId="5B88BE94" w14:textId="6DB0360E" w:rsidR="005652D4" w:rsidRPr="006F0401" w:rsidRDefault="007B587C"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6F0401">
        <w:rPr>
          <w:rFonts w:asciiTheme="minorHAnsi" w:hAnsiTheme="minorHAnsi" w:cstheme="minorHAnsi"/>
          <w:lang w:eastAsia="pl-PL"/>
        </w:rPr>
        <w:t xml:space="preserve">sposób i okres udostępnienia </w:t>
      </w:r>
      <w:r w:rsidR="00BA0B57" w:rsidRPr="006F0401">
        <w:rPr>
          <w:rFonts w:asciiTheme="minorHAnsi" w:hAnsiTheme="minorHAnsi" w:cstheme="minorHAnsi"/>
          <w:lang w:eastAsia="pl-PL"/>
        </w:rPr>
        <w:t>Wykonawcy</w:t>
      </w:r>
      <w:r w:rsidRPr="006F0401">
        <w:rPr>
          <w:rFonts w:asciiTheme="minorHAnsi" w:hAnsiTheme="minorHAnsi" w:cstheme="minorHAnsi"/>
          <w:lang w:eastAsia="pl-PL"/>
        </w:rPr>
        <w:t xml:space="preserve"> i wykorzystania przez niego zasobów podmiotu udostępniającego te zasoby przy wykonywaniu zamówienia</w:t>
      </w:r>
      <w:r w:rsidR="00E46C7A" w:rsidRPr="006F0401">
        <w:rPr>
          <w:rFonts w:asciiTheme="minorHAnsi" w:hAnsiTheme="minorHAnsi" w:cstheme="minorHAnsi"/>
          <w:lang w:eastAsia="pl-PL"/>
        </w:rPr>
        <w:t>;</w:t>
      </w:r>
      <w:r w:rsidR="00FF47B4" w:rsidRPr="006F0401">
        <w:rPr>
          <w:rFonts w:asciiTheme="minorHAnsi" w:hAnsiTheme="minorHAnsi" w:cstheme="minorHAnsi"/>
          <w:lang w:eastAsia="pl-PL"/>
        </w:rPr>
        <w:t xml:space="preserve"> </w:t>
      </w:r>
    </w:p>
    <w:p w14:paraId="7A32A076" w14:textId="1B6AB302" w:rsidR="00E46C7A" w:rsidRPr="006F0401" w:rsidRDefault="00E46C7A"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6F0401">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w:t>
      </w:r>
      <w:r w:rsidR="00AE6873" w:rsidRPr="006F0401">
        <w:rPr>
          <w:rFonts w:asciiTheme="minorHAnsi" w:hAnsiTheme="minorHAnsi" w:cstheme="minorHAnsi"/>
          <w:lang w:eastAsia="pl-PL"/>
        </w:rPr>
        <w:t>/dostawy</w:t>
      </w:r>
      <w:r w:rsidRPr="006F0401">
        <w:rPr>
          <w:rFonts w:asciiTheme="minorHAnsi" w:hAnsiTheme="minorHAnsi" w:cstheme="minorHAnsi"/>
          <w:lang w:eastAsia="pl-PL"/>
        </w:rPr>
        <w:t>, których wskazane zdolności dotyczą.</w:t>
      </w:r>
    </w:p>
    <w:p w14:paraId="69862D67" w14:textId="6AEAC5C9" w:rsidR="005652D4" w:rsidRPr="006F0401" w:rsidRDefault="005652D4" w:rsidP="00387883">
      <w:pPr>
        <w:numPr>
          <w:ilvl w:val="0"/>
          <w:numId w:val="40"/>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6F0401">
        <w:rPr>
          <w:rFonts w:asciiTheme="minorHAnsi" w:hAnsiTheme="minorHAnsi" w:cstheme="minorHAnsi"/>
          <w:lang w:eastAsia="pl-PL"/>
        </w:rPr>
        <w:t>Zamawiający</w:t>
      </w:r>
      <w:r w:rsidRPr="006F0401">
        <w:rPr>
          <w:rFonts w:asciiTheme="minorHAnsi" w:hAnsiTheme="minorHAnsi" w:cstheme="minorHAnsi"/>
          <w:lang w:eastAsia="pl-PL"/>
        </w:rPr>
        <w:t xml:space="preserve"> żąda, aby </w:t>
      </w:r>
      <w:r w:rsidR="00BA0B57" w:rsidRPr="006F0401">
        <w:rPr>
          <w:rFonts w:asciiTheme="minorHAnsi" w:hAnsiTheme="minorHAnsi" w:cstheme="minorHAnsi"/>
          <w:lang w:eastAsia="pl-PL"/>
        </w:rPr>
        <w:t>Wykonawca</w:t>
      </w:r>
      <w:r w:rsidRPr="006F0401">
        <w:rPr>
          <w:rFonts w:asciiTheme="minorHAnsi" w:hAnsiTheme="minorHAnsi" w:cstheme="minorHAnsi"/>
          <w:lang w:eastAsia="pl-PL"/>
        </w:rPr>
        <w:t xml:space="preserve"> w terminie określonym przez Zamawiającego zastąpił ten podmiot innym podmiotem lub podmiotami </w:t>
      </w:r>
      <w:r w:rsidR="004F5F9F" w:rsidRPr="006F0401">
        <w:rPr>
          <w:rFonts w:asciiTheme="minorHAnsi" w:hAnsiTheme="minorHAnsi" w:cstheme="minorHAnsi"/>
          <w:lang w:eastAsia="pl-PL"/>
        </w:rPr>
        <w:t>albo wykazał, że</w:t>
      </w:r>
      <w:r w:rsidR="008A407A" w:rsidRPr="006F0401">
        <w:rPr>
          <w:rFonts w:asciiTheme="minorHAnsi" w:hAnsiTheme="minorHAnsi" w:cstheme="minorHAnsi"/>
          <w:lang w:eastAsia="pl-PL"/>
        </w:rPr>
        <w:t> </w:t>
      </w:r>
      <w:r w:rsidR="004F5F9F" w:rsidRPr="006F0401">
        <w:rPr>
          <w:rFonts w:asciiTheme="minorHAnsi" w:hAnsiTheme="minorHAnsi" w:cstheme="minorHAnsi"/>
          <w:lang w:eastAsia="pl-PL"/>
        </w:rPr>
        <w:t>samodzielnie spełnia warunki udziału w postępowaniu</w:t>
      </w:r>
      <w:r w:rsidRPr="006F0401">
        <w:rPr>
          <w:rFonts w:asciiTheme="minorHAnsi" w:hAnsiTheme="minorHAnsi" w:cstheme="minorHAnsi"/>
          <w:lang w:eastAsia="pl-PL"/>
        </w:rPr>
        <w:t>.</w:t>
      </w:r>
    </w:p>
    <w:p w14:paraId="355480CB" w14:textId="64C4666E" w:rsidR="00FB243F" w:rsidRPr="006F0401" w:rsidRDefault="005652D4" w:rsidP="00697ACC">
      <w:pPr>
        <w:suppressAutoHyphens w:val="0"/>
        <w:autoSpaceDE w:val="0"/>
        <w:autoSpaceDN w:val="0"/>
        <w:adjustRightInd w:val="0"/>
        <w:spacing w:line="276" w:lineRule="auto"/>
        <w:ind w:left="426"/>
        <w:rPr>
          <w:rFonts w:asciiTheme="minorHAnsi" w:eastAsiaTheme="minorHAnsi" w:hAnsiTheme="minorHAnsi" w:cstheme="minorHAnsi"/>
          <w:lang w:eastAsia="en-US"/>
        </w:rPr>
      </w:pPr>
      <w:r w:rsidRPr="006F0401">
        <w:rPr>
          <w:rFonts w:asciiTheme="minorHAnsi" w:eastAsiaTheme="minorHAnsi" w:hAnsiTheme="minorHAnsi" w:cstheme="minorHAnsi"/>
          <w:b/>
          <w:bCs/>
          <w:lang w:eastAsia="en-US"/>
        </w:rPr>
        <w:t>UWAGA:</w:t>
      </w:r>
      <w:r w:rsidRPr="006F0401">
        <w:rPr>
          <w:rFonts w:asciiTheme="minorHAnsi" w:eastAsiaTheme="minorHAnsi" w:hAnsiTheme="minorHAnsi" w:cstheme="minorHAnsi"/>
          <w:lang w:eastAsia="en-US"/>
        </w:rPr>
        <w:t xml:space="preserve"> </w:t>
      </w:r>
      <w:r w:rsidR="00BA0B57" w:rsidRPr="006F0401">
        <w:rPr>
          <w:rFonts w:asciiTheme="minorHAnsi" w:eastAsiaTheme="minorHAnsi" w:hAnsiTheme="minorHAnsi" w:cstheme="minorHAnsi"/>
          <w:lang w:eastAsia="en-US"/>
        </w:rPr>
        <w:t>Wykonawca</w:t>
      </w:r>
      <w:r w:rsidRPr="006F0401">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6F0401">
        <w:rPr>
          <w:rFonts w:asciiTheme="minorHAnsi" w:eastAsiaTheme="minorHAnsi" w:hAnsiTheme="minorHAnsi" w:cstheme="minorHAnsi"/>
          <w:lang w:eastAsia="en-US"/>
        </w:rPr>
        <w:t> </w:t>
      </w:r>
      <w:r w:rsidRPr="006F0401">
        <w:rPr>
          <w:rFonts w:asciiTheme="minorHAnsi" w:eastAsiaTheme="minorHAnsi" w:hAnsiTheme="minorHAnsi" w:cstheme="minorHAnsi"/>
          <w:lang w:eastAsia="en-US"/>
        </w:rPr>
        <w:t xml:space="preserve">danym zakresie na zdolnościach lub sytuacji podmiotów udostępniających zasoby. </w:t>
      </w:r>
    </w:p>
    <w:p w14:paraId="05DDCD62" w14:textId="5BAAC9CA" w:rsidR="00FB243F" w:rsidRPr="006F0401" w:rsidRDefault="00FB243F" w:rsidP="00F379C5">
      <w:pPr>
        <w:pStyle w:val="Nagwek2"/>
        <w:numPr>
          <w:ilvl w:val="0"/>
          <w:numId w:val="88"/>
        </w:numPr>
        <w:ind w:left="142" w:hanging="142"/>
        <w:rPr>
          <w:rFonts w:eastAsiaTheme="minorHAnsi" w:cstheme="minorHAnsi"/>
          <w:szCs w:val="24"/>
          <w:lang w:eastAsia="en-US"/>
        </w:rPr>
      </w:pPr>
      <w:r w:rsidRPr="006F0401">
        <w:rPr>
          <w:rFonts w:eastAsiaTheme="minorHAnsi" w:cstheme="minorHAnsi"/>
          <w:szCs w:val="24"/>
          <w:lang w:eastAsia="en-US"/>
        </w:rPr>
        <w:t xml:space="preserve">Oświadczenia i </w:t>
      </w:r>
      <w:r w:rsidRPr="006F0401">
        <w:rPr>
          <w:rFonts w:cstheme="minorHAnsi"/>
          <w:szCs w:val="24"/>
          <w:lang w:eastAsia="pl-PL"/>
        </w:rPr>
        <w:t>dokumenty</w:t>
      </w:r>
      <w:r w:rsidRPr="006F0401">
        <w:rPr>
          <w:rFonts w:eastAsiaTheme="minorHAnsi" w:cstheme="minorHAnsi"/>
          <w:szCs w:val="24"/>
          <w:lang w:eastAsia="en-US"/>
        </w:rPr>
        <w:t xml:space="preserve">, jakie </w:t>
      </w:r>
      <w:r w:rsidR="00FB55D7" w:rsidRPr="006F0401">
        <w:rPr>
          <w:rFonts w:eastAsiaTheme="minorHAnsi" w:cstheme="minorHAnsi"/>
          <w:szCs w:val="24"/>
          <w:lang w:eastAsia="en-US"/>
        </w:rPr>
        <w:t xml:space="preserve">Wykonawcy </w:t>
      </w:r>
      <w:r w:rsidRPr="006F0401">
        <w:rPr>
          <w:rFonts w:eastAsiaTheme="minorHAnsi" w:cstheme="minorHAnsi"/>
          <w:szCs w:val="24"/>
          <w:lang w:eastAsia="en-US"/>
        </w:rPr>
        <w:t>zobowiązani są dostarczyć w celu wykazania braku podstaw wykluczenia oraz potwierdzenia spełniania warunków udziału w postępowaniu</w:t>
      </w:r>
      <w:r w:rsidR="00BA0B57" w:rsidRPr="006F0401">
        <w:rPr>
          <w:rFonts w:eastAsiaTheme="minorHAnsi" w:cstheme="minorHAnsi"/>
          <w:szCs w:val="24"/>
          <w:lang w:eastAsia="en-US"/>
        </w:rPr>
        <w:t xml:space="preserve"> - </w:t>
      </w:r>
      <w:r w:rsidR="00234575" w:rsidRPr="006F0401">
        <w:rPr>
          <w:rFonts w:eastAsiaTheme="minorHAnsi" w:cstheme="minorHAnsi"/>
          <w:szCs w:val="24"/>
          <w:lang w:eastAsia="en-US"/>
        </w:rPr>
        <w:t>Podmiotowe środki dowodowe</w:t>
      </w:r>
      <w:r w:rsidR="008649FD" w:rsidRPr="006F0401">
        <w:rPr>
          <w:rFonts w:eastAsiaTheme="minorHAnsi" w:cstheme="minorHAnsi"/>
          <w:szCs w:val="24"/>
          <w:lang w:eastAsia="en-US"/>
        </w:rPr>
        <w:t xml:space="preserve"> na potwierdzenie, że oferowane</w:t>
      </w:r>
      <w:r w:rsidR="00A027F8" w:rsidRPr="006F0401">
        <w:rPr>
          <w:rFonts w:eastAsiaTheme="minorHAnsi" w:cstheme="minorHAnsi"/>
          <w:szCs w:val="24"/>
          <w:lang w:eastAsia="en-US"/>
        </w:rPr>
        <w:t xml:space="preserve"> </w:t>
      </w:r>
      <w:r w:rsidR="00697ACC" w:rsidRPr="006F0401">
        <w:rPr>
          <w:rFonts w:eastAsiaTheme="minorHAnsi" w:cstheme="minorHAnsi"/>
          <w:szCs w:val="24"/>
          <w:lang w:eastAsia="en-US"/>
        </w:rPr>
        <w:t>usługi</w:t>
      </w:r>
      <w:r w:rsidR="00820C91" w:rsidRPr="006F0401">
        <w:rPr>
          <w:rFonts w:eastAsiaTheme="minorHAnsi" w:cstheme="minorHAnsi"/>
          <w:szCs w:val="24"/>
          <w:lang w:eastAsia="en-US"/>
        </w:rPr>
        <w:t xml:space="preserve"> </w:t>
      </w:r>
      <w:r w:rsidR="008649FD" w:rsidRPr="006F0401">
        <w:rPr>
          <w:rFonts w:eastAsiaTheme="minorHAnsi" w:cstheme="minorHAnsi"/>
          <w:szCs w:val="24"/>
          <w:lang w:eastAsia="en-US"/>
        </w:rPr>
        <w:t xml:space="preserve">spełniają określone przez </w:t>
      </w:r>
      <w:r w:rsidR="00A027F8" w:rsidRPr="006F0401">
        <w:rPr>
          <w:rFonts w:eastAsiaTheme="minorHAnsi" w:cstheme="minorHAnsi"/>
          <w:szCs w:val="24"/>
          <w:lang w:eastAsia="en-US"/>
        </w:rPr>
        <w:t>Z</w:t>
      </w:r>
      <w:r w:rsidR="008649FD" w:rsidRPr="006F0401">
        <w:rPr>
          <w:rFonts w:eastAsiaTheme="minorHAnsi" w:cstheme="minorHAnsi"/>
          <w:szCs w:val="24"/>
          <w:lang w:eastAsia="en-US"/>
        </w:rPr>
        <w:t>amawiającego wymagania</w:t>
      </w:r>
      <w:r w:rsidR="00234575" w:rsidRPr="006F0401">
        <w:rPr>
          <w:rFonts w:eastAsiaTheme="minorHAnsi" w:cstheme="minorHAnsi"/>
          <w:szCs w:val="24"/>
          <w:lang w:eastAsia="en-US"/>
        </w:rPr>
        <w:t>.</w:t>
      </w:r>
    </w:p>
    <w:p w14:paraId="5B807402" w14:textId="6B66ADA0" w:rsidR="009C04BB" w:rsidRPr="006F0401" w:rsidRDefault="00234575" w:rsidP="0065309D">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 xml:space="preserve">Do </w:t>
      </w:r>
      <w:r w:rsidRPr="006F0401">
        <w:rPr>
          <w:rFonts w:asciiTheme="minorHAnsi" w:hAnsiTheme="minorHAnsi" w:cstheme="minorHAnsi"/>
          <w:b/>
          <w:bCs/>
          <w:lang w:eastAsia="pl-PL"/>
        </w:rPr>
        <w:t>Oferty</w:t>
      </w:r>
      <w:r w:rsidRPr="006F0401">
        <w:rPr>
          <w:rFonts w:asciiTheme="minorHAnsi" w:hAnsiTheme="minorHAnsi" w:cstheme="minorHAnsi"/>
          <w:lang w:eastAsia="pl-PL"/>
        </w:rPr>
        <w:t xml:space="preserve"> </w:t>
      </w:r>
      <w:r w:rsidR="00185767" w:rsidRPr="006F0401">
        <w:rPr>
          <w:rFonts w:asciiTheme="minorHAnsi" w:hAnsiTheme="minorHAnsi" w:cstheme="minorHAnsi"/>
          <w:lang w:eastAsia="pl-PL"/>
        </w:rPr>
        <w:t xml:space="preserve">(Formularza Oferty - Załącznik nr 2 do SWZ) </w:t>
      </w:r>
      <w:r w:rsidR="00BA0B57" w:rsidRPr="006F0401">
        <w:rPr>
          <w:rFonts w:asciiTheme="minorHAnsi" w:hAnsiTheme="minorHAnsi" w:cstheme="minorHAnsi"/>
          <w:lang w:eastAsia="pl-PL"/>
        </w:rPr>
        <w:t>Wykonawca</w:t>
      </w:r>
      <w:r w:rsidRPr="006F0401">
        <w:rPr>
          <w:rFonts w:asciiTheme="minorHAnsi" w:hAnsiTheme="minorHAnsi" w:cstheme="minorHAnsi"/>
          <w:lang w:eastAsia="pl-PL"/>
        </w:rPr>
        <w:t xml:space="preserve"> zobowiązany jest dołączyć</w:t>
      </w:r>
      <w:r w:rsidR="009C04BB" w:rsidRPr="006F0401">
        <w:rPr>
          <w:rFonts w:asciiTheme="minorHAnsi" w:hAnsiTheme="minorHAnsi" w:cstheme="minorHAnsi"/>
          <w:lang w:eastAsia="pl-PL"/>
        </w:rPr>
        <w:t>:</w:t>
      </w:r>
    </w:p>
    <w:p w14:paraId="1FFF8373" w14:textId="3B4B9800" w:rsidR="00FF0612" w:rsidRPr="006F0401" w:rsidRDefault="00234575" w:rsidP="00A51791">
      <w:pPr>
        <w:pStyle w:val="Akapitzlist"/>
        <w:numPr>
          <w:ilvl w:val="1"/>
          <w:numId w:val="42"/>
        </w:numPr>
        <w:tabs>
          <w:tab w:val="left" w:pos="1276"/>
        </w:tabs>
        <w:suppressAutoHyphens w:val="0"/>
        <w:spacing w:line="276" w:lineRule="auto"/>
        <w:ind w:left="993" w:hanging="567"/>
        <w:rPr>
          <w:rFonts w:asciiTheme="minorHAnsi" w:hAnsiTheme="minorHAnsi" w:cstheme="minorHAnsi"/>
          <w:lang w:eastAsia="pl-PL"/>
        </w:rPr>
      </w:pPr>
      <w:r w:rsidRPr="006F0401">
        <w:rPr>
          <w:rFonts w:asciiTheme="minorHAnsi" w:hAnsiTheme="minorHAnsi" w:cstheme="minorHAnsi"/>
          <w:b/>
          <w:bCs/>
          <w:lang w:eastAsia="pl-PL"/>
        </w:rPr>
        <w:t>aktualne na dzień składania ofert oświadczenie</w:t>
      </w:r>
      <w:r w:rsidR="00854764" w:rsidRPr="006F0401">
        <w:rPr>
          <w:rFonts w:asciiTheme="minorHAnsi" w:hAnsiTheme="minorHAnsi" w:cstheme="minorHAnsi"/>
          <w:b/>
          <w:bCs/>
        </w:rPr>
        <w:t xml:space="preserve">, o którym mowa w art. 125 ust. 1 </w:t>
      </w:r>
      <w:r w:rsidR="00295713" w:rsidRPr="006F0401">
        <w:rPr>
          <w:rFonts w:asciiTheme="minorHAnsi" w:hAnsiTheme="minorHAnsi" w:cstheme="minorHAnsi"/>
          <w:b/>
          <w:bCs/>
        </w:rPr>
        <w:t xml:space="preserve">ustawy </w:t>
      </w:r>
      <w:proofErr w:type="spellStart"/>
      <w:r w:rsidR="00854764" w:rsidRPr="006F0401">
        <w:rPr>
          <w:rFonts w:asciiTheme="minorHAnsi" w:hAnsiTheme="minorHAnsi" w:cstheme="minorHAnsi"/>
          <w:b/>
          <w:bCs/>
        </w:rPr>
        <w:t>Pzp</w:t>
      </w:r>
      <w:proofErr w:type="spellEnd"/>
      <w:r w:rsidR="00854764" w:rsidRPr="006F0401">
        <w:rPr>
          <w:rFonts w:asciiTheme="minorHAnsi" w:hAnsiTheme="minorHAnsi" w:cstheme="minorHAnsi"/>
          <w:lang w:eastAsia="pl-PL"/>
        </w:rPr>
        <w:t xml:space="preserve"> </w:t>
      </w:r>
      <w:r w:rsidR="00AE75C1" w:rsidRPr="006F0401">
        <w:rPr>
          <w:rFonts w:asciiTheme="minorHAnsi" w:hAnsiTheme="minorHAnsi" w:cstheme="minorHAnsi"/>
          <w:lang w:eastAsia="pl-PL"/>
        </w:rPr>
        <w:t>o</w:t>
      </w:r>
      <w:r w:rsidR="0095220B" w:rsidRPr="006F0401">
        <w:rPr>
          <w:rFonts w:asciiTheme="minorHAnsi" w:hAnsiTheme="minorHAnsi" w:cstheme="minorHAnsi"/>
          <w:lang w:eastAsia="pl-PL"/>
        </w:rPr>
        <w:t xml:space="preserve"> </w:t>
      </w:r>
      <w:r w:rsidR="000C25FE" w:rsidRPr="006F0401">
        <w:rPr>
          <w:rFonts w:asciiTheme="minorHAnsi" w:hAnsiTheme="minorHAnsi" w:cstheme="minorHAnsi"/>
          <w:lang w:eastAsia="pl-PL"/>
        </w:rPr>
        <w:t xml:space="preserve">braku podstaw do wykluczenia z postępowania oraz </w:t>
      </w:r>
      <w:r w:rsidRPr="006F0401">
        <w:rPr>
          <w:rFonts w:asciiTheme="minorHAnsi" w:hAnsiTheme="minorHAnsi" w:cstheme="minorHAnsi"/>
          <w:lang w:eastAsia="pl-PL"/>
        </w:rPr>
        <w:t xml:space="preserve">o spełnianiu warunków udziału </w:t>
      </w:r>
      <w:r w:rsidR="00E54AF5" w:rsidRPr="006F0401">
        <w:rPr>
          <w:rFonts w:asciiTheme="minorHAnsi" w:hAnsiTheme="minorHAnsi" w:cstheme="minorHAnsi"/>
          <w:lang w:eastAsia="pl-PL"/>
        </w:rPr>
        <w:t>w </w:t>
      </w:r>
      <w:r w:rsidRPr="006F0401">
        <w:rPr>
          <w:rFonts w:asciiTheme="minorHAnsi" w:hAnsiTheme="minorHAnsi" w:cstheme="minorHAnsi"/>
          <w:lang w:eastAsia="pl-PL"/>
        </w:rPr>
        <w:t xml:space="preserve">postępowaniu – zgodnie </w:t>
      </w:r>
      <w:r w:rsidR="00E54AF5" w:rsidRPr="006F0401">
        <w:rPr>
          <w:rFonts w:asciiTheme="minorHAnsi" w:hAnsiTheme="minorHAnsi" w:cstheme="minorHAnsi"/>
          <w:lang w:eastAsia="pl-PL"/>
        </w:rPr>
        <w:t>z</w:t>
      </w:r>
      <w:r w:rsidR="00033F37" w:rsidRPr="006F0401">
        <w:rPr>
          <w:rFonts w:asciiTheme="minorHAnsi" w:hAnsiTheme="minorHAnsi" w:cstheme="minorHAnsi"/>
          <w:lang w:eastAsia="pl-PL"/>
        </w:rPr>
        <w:t xml:space="preserve"> </w:t>
      </w:r>
      <w:r w:rsidRPr="006F0401">
        <w:rPr>
          <w:rFonts w:asciiTheme="minorHAnsi" w:hAnsiTheme="minorHAnsi" w:cstheme="minorHAnsi"/>
          <w:lang w:eastAsia="pl-PL"/>
        </w:rPr>
        <w:t xml:space="preserve">Załącznikiem nr </w:t>
      </w:r>
      <w:r w:rsidR="00EB1B7B" w:rsidRPr="006F0401">
        <w:rPr>
          <w:rFonts w:asciiTheme="minorHAnsi" w:hAnsiTheme="minorHAnsi" w:cstheme="minorHAnsi"/>
          <w:lang w:eastAsia="pl-PL"/>
        </w:rPr>
        <w:t>3</w:t>
      </w:r>
      <w:r w:rsidR="000D296E" w:rsidRPr="006F0401">
        <w:rPr>
          <w:rFonts w:asciiTheme="minorHAnsi" w:hAnsiTheme="minorHAnsi" w:cstheme="minorHAnsi"/>
          <w:lang w:eastAsia="pl-PL"/>
        </w:rPr>
        <w:t xml:space="preserve"> do SWZ</w:t>
      </w:r>
      <w:r w:rsidR="00F81252" w:rsidRPr="006F0401">
        <w:rPr>
          <w:rFonts w:asciiTheme="minorHAnsi" w:hAnsiTheme="minorHAnsi" w:cstheme="minorHAnsi"/>
          <w:lang w:eastAsia="pl-PL"/>
        </w:rPr>
        <w:t>, (Załącznik nr 3A Podmiotu udostępniającego zasoby).</w:t>
      </w:r>
      <w:r w:rsidR="00044ED1" w:rsidRPr="006F0401">
        <w:rPr>
          <w:rFonts w:asciiTheme="minorHAnsi" w:hAnsiTheme="minorHAnsi" w:cstheme="minorHAnsi"/>
          <w:lang w:eastAsia="pl-PL"/>
        </w:rPr>
        <w:t xml:space="preserve"> </w:t>
      </w:r>
      <w:r w:rsidR="00C56546" w:rsidRPr="006F0401">
        <w:rPr>
          <w:rFonts w:asciiTheme="minorHAnsi" w:hAnsiTheme="minorHAnsi" w:cstheme="minorHAnsi"/>
          <w:lang w:eastAsia="pl-PL"/>
        </w:rPr>
        <w:t>Oświadczenie to nie jest podmiotowym środkiem dowodowym.</w:t>
      </w:r>
      <w:r w:rsidR="009671BF" w:rsidRPr="006F0401">
        <w:rPr>
          <w:rFonts w:asciiTheme="minorHAnsi" w:hAnsiTheme="minorHAnsi" w:cstheme="minorHAnsi"/>
          <w:lang w:eastAsia="pl-PL"/>
        </w:rPr>
        <w:t xml:space="preserve"> </w:t>
      </w:r>
      <w:r w:rsidR="002B01EB" w:rsidRPr="006F0401">
        <w:rPr>
          <w:rFonts w:asciiTheme="minorHAnsi" w:hAnsiTheme="minorHAnsi" w:cstheme="minorHAnsi"/>
          <w:lang w:eastAsia="pl-PL"/>
        </w:rPr>
        <w:t xml:space="preserve">Informacje zawarte w oświadczeniu </w:t>
      </w:r>
      <w:r w:rsidR="00F1202E" w:rsidRPr="006F0401">
        <w:rPr>
          <w:rFonts w:asciiTheme="minorHAnsi" w:hAnsiTheme="minorHAnsi" w:cstheme="minorHAnsi"/>
          <w:lang w:eastAsia="pl-PL"/>
        </w:rPr>
        <w:t>stanowi</w:t>
      </w:r>
      <w:r w:rsidR="00033F37" w:rsidRPr="006F0401">
        <w:rPr>
          <w:rFonts w:asciiTheme="minorHAnsi" w:hAnsiTheme="minorHAnsi" w:cstheme="minorHAnsi"/>
          <w:lang w:eastAsia="pl-PL"/>
        </w:rPr>
        <w:t>ą</w:t>
      </w:r>
      <w:r w:rsidR="00F1202E" w:rsidRPr="006F0401">
        <w:rPr>
          <w:rFonts w:asciiTheme="minorHAnsi" w:hAnsiTheme="minorHAnsi" w:cstheme="minorHAnsi"/>
          <w:lang w:eastAsia="pl-PL"/>
        </w:rPr>
        <w:t xml:space="preserve"> dowód potwierdzający brak podstaw wykluczenia, spełnianie warunków </w:t>
      </w:r>
      <w:r w:rsidR="00F1202E" w:rsidRPr="006F0401">
        <w:rPr>
          <w:rFonts w:asciiTheme="minorHAnsi" w:hAnsiTheme="minorHAnsi" w:cstheme="minorHAnsi"/>
          <w:lang w:eastAsia="pl-PL"/>
        </w:rPr>
        <w:lastRenderedPageBreak/>
        <w:t xml:space="preserve">udziału w postępowaniu na dzień składania ofert, tymczasowo zastępujący wymagane przez </w:t>
      </w:r>
      <w:r w:rsidR="00033F37" w:rsidRPr="006F0401">
        <w:rPr>
          <w:rFonts w:asciiTheme="minorHAnsi" w:hAnsiTheme="minorHAnsi" w:cstheme="minorHAnsi"/>
          <w:lang w:eastAsia="pl-PL"/>
        </w:rPr>
        <w:t>Z</w:t>
      </w:r>
      <w:r w:rsidR="00F1202E" w:rsidRPr="006F0401">
        <w:rPr>
          <w:rFonts w:asciiTheme="minorHAnsi" w:hAnsiTheme="minorHAnsi" w:cstheme="minorHAnsi"/>
          <w:lang w:eastAsia="pl-PL"/>
        </w:rPr>
        <w:t>amawiającego podmiotowe środki dowodowe</w:t>
      </w:r>
      <w:r w:rsidR="002B01EB" w:rsidRPr="006F0401">
        <w:rPr>
          <w:rFonts w:asciiTheme="minorHAnsi" w:hAnsiTheme="minorHAnsi" w:cstheme="minorHAnsi"/>
          <w:lang w:eastAsia="pl-PL"/>
        </w:rPr>
        <w:t>, że</w:t>
      </w:r>
      <w:r w:rsidR="00033F37" w:rsidRPr="006F0401">
        <w:rPr>
          <w:rFonts w:asciiTheme="minorHAnsi" w:hAnsiTheme="minorHAnsi" w:cstheme="minorHAnsi"/>
          <w:lang w:eastAsia="pl-PL"/>
        </w:rPr>
        <w:t xml:space="preserve"> </w:t>
      </w:r>
      <w:r w:rsidR="00BA0B57" w:rsidRPr="006F0401">
        <w:rPr>
          <w:rFonts w:asciiTheme="minorHAnsi" w:hAnsiTheme="minorHAnsi" w:cstheme="minorHAnsi"/>
          <w:lang w:eastAsia="pl-PL"/>
        </w:rPr>
        <w:t>Wykonawca</w:t>
      </w:r>
      <w:r w:rsidR="002B01EB" w:rsidRPr="006F0401">
        <w:rPr>
          <w:rFonts w:asciiTheme="minorHAnsi" w:hAnsiTheme="minorHAnsi" w:cstheme="minorHAnsi"/>
          <w:lang w:eastAsia="pl-PL"/>
        </w:rPr>
        <w:t xml:space="preserve"> nie podlega wykluczeniu oraz spełnia warunki udziału w postępowaniu</w:t>
      </w:r>
      <w:r w:rsidR="00BA0B57" w:rsidRPr="006F0401">
        <w:rPr>
          <w:rFonts w:asciiTheme="minorHAnsi" w:hAnsiTheme="minorHAnsi" w:cstheme="minorHAnsi"/>
          <w:lang w:eastAsia="pl-PL"/>
        </w:rPr>
        <w:t>.</w:t>
      </w:r>
    </w:p>
    <w:p w14:paraId="270DB20A" w14:textId="4EAA9619" w:rsidR="000D296E" w:rsidRPr="006F0401"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Zamawiający</w:t>
      </w:r>
      <w:r w:rsidR="000D296E" w:rsidRPr="006F0401">
        <w:rPr>
          <w:rFonts w:asciiTheme="minorHAnsi" w:hAnsiTheme="minorHAnsi" w:cstheme="minorHAnsi"/>
          <w:lang w:eastAsia="pl-PL"/>
        </w:rPr>
        <w:t xml:space="preserve"> w</w:t>
      </w:r>
      <w:r w:rsidR="00BB664B" w:rsidRPr="006F0401">
        <w:rPr>
          <w:rFonts w:asciiTheme="minorHAnsi" w:hAnsiTheme="minorHAnsi" w:cstheme="minorHAnsi"/>
          <w:lang w:eastAsia="pl-PL"/>
        </w:rPr>
        <w:t>e</w:t>
      </w:r>
      <w:r w:rsidR="000D296E" w:rsidRPr="006F0401">
        <w:rPr>
          <w:rFonts w:asciiTheme="minorHAnsi" w:hAnsiTheme="minorHAnsi" w:cstheme="minorHAnsi"/>
          <w:lang w:eastAsia="pl-PL"/>
        </w:rPr>
        <w:t>zw</w:t>
      </w:r>
      <w:r w:rsidR="00BB664B" w:rsidRPr="006F0401">
        <w:rPr>
          <w:rFonts w:asciiTheme="minorHAnsi" w:hAnsiTheme="minorHAnsi" w:cstheme="minorHAnsi"/>
          <w:lang w:eastAsia="pl-PL"/>
        </w:rPr>
        <w:t>ie</w:t>
      </w:r>
      <w:r w:rsidR="000D296E" w:rsidRPr="006F0401">
        <w:rPr>
          <w:rFonts w:asciiTheme="minorHAnsi" w:hAnsiTheme="minorHAnsi" w:cstheme="minorHAnsi"/>
          <w:lang w:eastAsia="pl-PL"/>
        </w:rPr>
        <w:t xml:space="preserve"> Wykonawcę, którego Oferta </w:t>
      </w:r>
      <w:r w:rsidR="00BB664B" w:rsidRPr="006F0401">
        <w:rPr>
          <w:rFonts w:asciiTheme="minorHAnsi" w:hAnsiTheme="minorHAnsi" w:cstheme="minorHAnsi"/>
          <w:lang w:eastAsia="pl-PL"/>
        </w:rPr>
        <w:t xml:space="preserve">zostanie </w:t>
      </w:r>
      <w:r w:rsidR="000D296E" w:rsidRPr="006F0401">
        <w:rPr>
          <w:rFonts w:asciiTheme="minorHAnsi" w:hAnsiTheme="minorHAnsi" w:cstheme="minorHAnsi"/>
          <w:lang w:eastAsia="pl-PL"/>
        </w:rPr>
        <w:t>najwyżej oceniona, do złożenia w</w:t>
      </w:r>
      <w:r w:rsidR="008A407A" w:rsidRPr="006F0401">
        <w:rPr>
          <w:rFonts w:asciiTheme="minorHAnsi" w:hAnsiTheme="minorHAnsi" w:cstheme="minorHAnsi"/>
          <w:lang w:eastAsia="pl-PL"/>
        </w:rPr>
        <w:t> </w:t>
      </w:r>
      <w:r w:rsidR="000D296E" w:rsidRPr="006F0401">
        <w:rPr>
          <w:rFonts w:asciiTheme="minorHAnsi" w:hAnsiTheme="minorHAnsi" w:cstheme="minorHAnsi"/>
          <w:lang w:eastAsia="pl-PL"/>
        </w:rPr>
        <w:t>wyznaczonym terminie, nie krótszym niż 5 dni</w:t>
      </w:r>
      <w:r w:rsidR="00C56546" w:rsidRPr="006F0401">
        <w:rPr>
          <w:rFonts w:asciiTheme="minorHAnsi" w:hAnsiTheme="minorHAnsi" w:cstheme="minorHAnsi"/>
          <w:lang w:eastAsia="pl-PL"/>
        </w:rPr>
        <w:t>,</w:t>
      </w:r>
      <w:r w:rsidR="000D296E" w:rsidRPr="006F0401">
        <w:rPr>
          <w:rFonts w:asciiTheme="minorHAnsi" w:hAnsiTheme="minorHAnsi" w:cstheme="minorHAnsi"/>
          <w:lang w:eastAsia="pl-PL"/>
        </w:rPr>
        <w:t xml:space="preserve"> od dnia wezwania, aktualnych na dzień złożenia podmiotowych środków dowodowych</w:t>
      </w:r>
      <w:r w:rsidR="00E5681A" w:rsidRPr="006F0401">
        <w:rPr>
          <w:rFonts w:asciiTheme="minorHAnsi" w:hAnsiTheme="minorHAnsi" w:cstheme="minorHAnsi"/>
          <w:lang w:eastAsia="pl-PL"/>
        </w:rPr>
        <w:t>:</w:t>
      </w:r>
    </w:p>
    <w:p w14:paraId="0E4268F3" w14:textId="76DBDB46" w:rsidR="00532295" w:rsidRPr="006F0401" w:rsidRDefault="00532295" w:rsidP="00A51791">
      <w:pPr>
        <w:pStyle w:val="Akapitzlist"/>
        <w:numPr>
          <w:ilvl w:val="1"/>
          <w:numId w:val="42"/>
        </w:numPr>
        <w:suppressAutoHyphens w:val="0"/>
        <w:spacing w:line="276" w:lineRule="auto"/>
        <w:ind w:left="993" w:hanging="567"/>
        <w:rPr>
          <w:rFonts w:asciiTheme="minorHAnsi" w:hAnsiTheme="minorHAnsi" w:cstheme="minorHAnsi"/>
        </w:rPr>
      </w:pPr>
      <w:r w:rsidRPr="006F0401">
        <w:rPr>
          <w:rFonts w:asciiTheme="minorHAnsi" w:hAnsiTheme="minorHAnsi" w:cstheme="minorHAnsi"/>
          <w:b/>
          <w:bCs/>
        </w:rPr>
        <w:t xml:space="preserve">Oświadczenia Wykonawcy o aktualności informacji zawartych w oświadczeniu, o którym mowa </w:t>
      </w:r>
      <w:r w:rsidRPr="006F0401">
        <w:rPr>
          <w:rFonts w:asciiTheme="minorHAnsi" w:hAnsiTheme="minorHAnsi" w:cstheme="minorHAnsi"/>
        </w:rPr>
        <w:t xml:space="preserve">w pkt 1 </w:t>
      </w:r>
      <w:proofErr w:type="spellStart"/>
      <w:r w:rsidRPr="006F0401">
        <w:rPr>
          <w:rFonts w:asciiTheme="minorHAnsi" w:hAnsiTheme="minorHAnsi" w:cstheme="minorHAnsi"/>
        </w:rPr>
        <w:t>ppkt</w:t>
      </w:r>
      <w:proofErr w:type="spellEnd"/>
      <w:r w:rsidRPr="006F0401">
        <w:rPr>
          <w:rFonts w:asciiTheme="minorHAnsi" w:hAnsiTheme="minorHAnsi" w:cstheme="minorHAnsi"/>
        </w:rPr>
        <w:t xml:space="preserve"> 1.1</w:t>
      </w:r>
      <w:r w:rsidRPr="006F0401">
        <w:rPr>
          <w:rFonts w:asciiTheme="minorHAnsi" w:hAnsiTheme="minorHAnsi" w:cstheme="minorHAnsi"/>
          <w:b/>
          <w:bCs/>
        </w:rPr>
        <w:t>.</w:t>
      </w:r>
      <w:r w:rsidR="005A05FB" w:rsidRPr="006F0401">
        <w:rPr>
          <w:rFonts w:asciiTheme="minorHAnsi" w:hAnsiTheme="minorHAnsi" w:cstheme="minorHAnsi"/>
          <w:b/>
          <w:bCs/>
        </w:rPr>
        <w:t xml:space="preserve"> powyżej</w:t>
      </w:r>
      <w:r w:rsidRPr="006F0401">
        <w:rPr>
          <w:rFonts w:asciiTheme="minorHAnsi" w:hAnsiTheme="minorHAnsi" w:cstheme="minorHAnsi"/>
          <w:b/>
          <w:bCs/>
        </w:rPr>
        <w:t>,</w:t>
      </w:r>
      <w:r w:rsidRPr="006F0401">
        <w:rPr>
          <w:rFonts w:asciiTheme="minorHAnsi" w:hAnsiTheme="minorHAnsi" w:cstheme="minorHAnsi"/>
        </w:rPr>
        <w:t xml:space="preserve"> w zakresie podstaw wykluczenia z postępowania wskazanych w Rozdziale VI SWZ (zgodnie z Załącznikiem nr 4 do SWZ);</w:t>
      </w:r>
    </w:p>
    <w:p w14:paraId="6759FC02" w14:textId="534B2BB1" w:rsidR="000D296E" w:rsidRPr="006F0401" w:rsidRDefault="0095220B" w:rsidP="00A51791">
      <w:pPr>
        <w:pStyle w:val="Akapitzlist"/>
        <w:numPr>
          <w:ilvl w:val="1"/>
          <w:numId w:val="42"/>
        </w:numPr>
        <w:suppressAutoHyphens w:val="0"/>
        <w:spacing w:line="276" w:lineRule="auto"/>
        <w:ind w:left="993" w:hanging="567"/>
        <w:rPr>
          <w:rFonts w:asciiTheme="minorHAnsi" w:hAnsiTheme="minorHAnsi" w:cstheme="minorHAnsi"/>
        </w:rPr>
      </w:pPr>
      <w:r w:rsidRPr="006F0401">
        <w:rPr>
          <w:rFonts w:asciiTheme="minorHAnsi" w:hAnsiTheme="minorHAnsi" w:cstheme="minorHAnsi"/>
          <w:b/>
          <w:bCs/>
        </w:rPr>
        <w:t>O</w:t>
      </w:r>
      <w:r w:rsidR="000D296E" w:rsidRPr="006F0401">
        <w:rPr>
          <w:rFonts w:asciiTheme="minorHAnsi" w:hAnsiTheme="minorHAnsi" w:cstheme="minorHAnsi"/>
          <w:b/>
          <w:bCs/>
        </w:rPr>
        <w:t xml:space="preserve">świadczenie </w:t>
      </w:r>
      <w:r w:rsidR="00BA0B57" w:rsidRPr="006F0401">
        <w:rPr>
          <w:rFonts w:asciiTheme="minorHAnsi" w:hAnsiTheme="minorHAnsi" w:cstheme="minorHAnsi"/>
          <w:b/>
          <w:bCs/>
        </w:rPr>
        <w:t>Wykonawcy</w:t>
      </w:r>
      <w:r w:rsidR="000D296E" w:rsidRPr="006F0401">
        <w:rPr>
          <w:rFonts w:asciiTheme="minorHAnsi" w:hAnsiTheme="minorHAnsi" w:cstheme="minorHAnsi"/>
          <w:b/>
          <w:bCs/>
        </w:rPr>
        <w:t xml:space="preserve"> o braku przynależności do tej samej grupy kapitałowej</w:t>
      </w:r>
      <w:r w:rsidR="00B15FBC" w:rsidRPr="006F0401">
        <w:rPr>
          <w:rFonts w:asciiTheme="minorHAnsi" w:hAnsiTheme="minorHAnsi" w:cstheme="minorHAnsi"/>
        </w:rPr>
        <w:t>, w</w:t>
      </w:r>
      <w:r w:rsidR="008A407A" w:rsidRPr="006F0401">
        <w:rPr>
          <w:rFonts w:asciiTheme="minorHAnsi" w:hAnsiTheme="minorHAnsi" w:cstheme="minorHAnsi"/>
        </w:rPr>
        <w:t> </w:t>
      </w:r>
      <w:r w:rsidR="00B15FBC" w:rsidRPr="006F0401">
        <w:rPr>
          <w:rFonts w:asciiTheme="minorHAnsi" w:hAnsiTheme="minorHAnsi" w:cstheme="minorHAnsi"/>
        </w:rPr>
        <w:t>rozumieniu ustawy z dnia 16 lutego 2007 r. o ochronie konkurencji i konsumentów (Dz</w:t>
      </w:r>
      <w:r w:rsidR="00C0048B" w:rsidRPr="006F0401">
        <w:rPr>
          <w:rFonts w:asciiTheme="minorHAnsi" w:hAnsiTheme="minorHAnsi" w:cstheme="minorHAnsi"/>
        </w:rPr>
        <w:t>. </w:t>
      </w:r>
      <w:r w:rsidR="00B15FBC" w:rsidRPr="006F0401">
        <w:rPr>
          <w:rFonts w:asciiTheme="minorHAnsi" w:hAnsiTheme="minorHAnsi" w:cstheme="minorHAnsi"/>
        </w:rPr>
        <w:t>U</w:t>
      </w:r>
      <w:r w:rsidR="00C0048B" w:rsidRPr="006F0401">
        <w:rPr>
          <w:rFonts w:asciiTheme="minorHAnsi" w:hAnsiTheme="minorHAnsi" w:cstheme="minorHAnsi"/>
        </w:rPr>
        <w:t>. </w:t>
      </w:r>
      <w:r w:rsidR="00B15FBC" w:rsidRPr="006F0401">
        <w:rPr>
          <w:rFonts w:asciiTheme="minorHAnsi" w:hAnsiTheme="minorHAnsi" w:cstheme="minorHAnsi"/>
        </w:rPr>
        <w:t>z 2021 r. poz.</w:t>
      </w:r>
      <w:r w:rsidR="008A407A" w:rsidRPr="006F0401">
        <w:rPr>
          <w:rFonts w:asciiTheme="minorHAnsi" w:hAnsiTheme="minorHAnsi" w:cstheme="minorHAnsi"/>
        </w:rPr>
        <w:t> </w:t>
      </w:r>
      <w:r w:rsidR="00B15FBC" w:rsidRPr="006F0401">
        <w:rPr>
          <w:rFonts w:asciiTheme="minorHAnsi" w:hAnsiTheme="minorHAnsi" w:cstheme="minorHAnsi"/>
        </w:rPr>
        <w:t>275</w:t>
      </w:r>
      <w:r w:rsidR="00FB55D7" w:rsidRPr="006F0401">
        <w:rPr>
          <w:rFonts w:asciiTheme="minorHAnsi" w:hAnsiTheme="minorHAnsi" w:cstheme="minorHAnsi"/>
        </w:rPr>
        <w:t xml:space="preserve">, z </w:t>
      </w:r>
      <w:proofErr w:type="spellStart"/>
      <w:r w:rsidR="00FB55D7" w:rsidRPr="006F0401">
        <w:rPr>
          <w:rFonts w:asciiTheme="minorHAnsi" w:hAnsiTheme="minorHAnsi" w:cstheme="minorHAnsi"/>
        </w:rPr>
        <w:t>późn</w:t>
      </w:r>
      <w:proofErr w:type="spellEnd"/>
      <w:r w:rsidR="00FB55D7" w:rsidRPr="006F0401">
        <w:rPr>
          <w:rFonts w:asciiTheme="minorHAnsi" w:hAnsiTheme="minorHAnsi" w:cstheme="minorHAnsi"/>
        </w:rPr>
        <w:t xml:space="preserve">. </w:t>
      </w:r>
      <w:r w:rsidR="006E1C15" w:rsidRPr="006F0401">
        <w:rPr>
          <w:rFonts w:asciiTheme="minorHAnsi" w:hAnsiTheme="minorHAnsi" w:cstheme="minorHAnsi"/>
        </w:rPr>
        <w:t>z</w:t>
      </w:r>
      <w:r w:rsidR="00FB55D7" w:rsidRPr="006F0401">
        <w:rPr>
          <w:rFonts w:asciiTheme="minorHAnsi" w:hAnsiTheme="minorHAnsi" w:cstheme="minorHAnsi"/>
        </w:rPr>
        <w:t>m.</w:t>
      </w:r>
      <w:r w:rsidR="00B15FBC" w:rsidRPr="006F0401">
        <w:rPr>
          <w:rFonts w:asciiTheme="minorHAnsi" w:hAnsiTheme="minorHAnsi" w:cstheme="minorHAnsi"/>
        </w:rPr>
        <w:t>),</w:t>
      </w:r>
      <w:r w:rsidR="000D296E" w:rsidRPr="006F0401">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6F0401">
        <w:rPr>
          <w:rFonts w:asciiTheme="minorHAnsi" w:hAnsiTheme="minorHAnsi" w:cstheme="minorHAnsi"/>
        </w:rPr>
        <w:t>Wykonawcy</w:t>
      </w:r>
      <w:r w:rsidR="000D296E" w:rsidRPr="006F0401">
        <w:rPr>
          <w:rFonts w:asciiTheme="minorHAnsi" w:hAnsiTheme="minorHAnsi" w:cstheme="minorHAnsi"/>
        </w:rPr>
        <w:t xml:space="preserve"> należącego do tej samej grupy kapitałowej</w:t>
      </w:r>
      <w:r w:rsidR="00EA35B0" w:rsidRPr="006F0401">
        <w:rPr>
          <w:rFonts w:asciiTheme="minorHAnsi" w:hAnsiTheme="minorHAnsi" w:cstheme="minorHAnsi"/>
        </w:rPr>
        <w:t xml:space="preserve"> (</w:t>
      </w:r>
      <w:r w:rsidR="00472139" w:rsidRPr="006F0401">
        <w:rPr>
          <w:rFonts w:asciiTheme="minorHAnsi" w:hAnsiTheme="minorHAnsi" w:cstheme="minorHAnsi"/>
        </w:rPr>
        <w:t xml:space="preserve">zgodnie z </w:t>
      </w:r>
      <w:r w:rsidR="00EA35B0" w:rsidRPr="006F0401">
        <w:rPr>
          <w:rFonts w:asciiTheme="minorHAnsi" w:hAnsiTheme="minorHAnsi" w:cstheme="minorHAnsi"/>
        </w:rPr>
        <w:t>Załącznik</w:t>
      </w:r>
      <w:r w:rsidR="00472139" w:rsidRPr="006F0401">
        <w:rPr>
          <w:rFonts w:asciiTheme="minorHAnsi" w:hAnsiTheme="minorHAnsi" w:cstheme="minorHAnsi"/>
        </w:rPr>
        <w:t>iem</w:t>
      </w:r>
      <w:r w:rsidR="00EA35B0" w:rsidRPr="006F0401">
        <w:rPr>
          <w:rFonts w:asciiTheme="minorHAnsi" w:hAnsiTheme="minorHAnsi" w:cstheme="minorHAnsi"/>
        </w:rPr>
        <w:t xml:space="preserve"> nr 5 do SWZ);</w:t>
      </w:r>
    </w:p>
    <w:p w14:paraId="4F863481" w14:textId="147D9456" w:rsidR="0095220B" w:rsidRPr="006F0401" w:rsidRDefault="0095220B" w:rsidP="00A51791">
      <w:pPr>
        <w:pStyle w:val="Akapitzlist"/>
        <w:numPr>
          <w:ilvl w:val="1"/>
          <w:numId w:val="42"/>
        </w:numPr>
        <w:spacing w:line="276" w:lineRule="auto"/>
        <w:ind w:left="993" w:hanging="567"/>
        <w:rPr>
          <w:rFonts w:asciiTheme="minorHAnsi" w:hAnsiTheme="minorHAnsi" w:cstheme="minorHAnsi"/>
        </w:rPr>
      </w:pPr>
      <w:r w:rsidRPr="006F0401">
        <w:rPr>
          <w:rFonts w:asciiTheme="minorHAnsi" w:hAnsiTheme="minorHAnsi" w:cstheme="minorHAnsi"/>
          <w:b/>
          <w:bCs/>
        </w:rPr>
        <w:t xml:space="preserve">Wykaz </w:t>
      </w:r>
      <w:r w:rsidR="00E6048E" w:rsidRPr="006F0401">
        <w:rPr>
          <w:rFonts w:asciiTheme="minorHAnsi" w:hAnsiTheme="minorHAnsi" w:cstheme="minorHAnsi"/>
          <w:b/>
          <w:bCs/>
        </w:rPr>
        <w:t>dostaw</w:t>
      </w:r>
      <w:r w:rsidRPr="006F0401">
        <w:rPr>
          <w:rFonts w:asciiTheme="minorHAnsi" w:hAnsiTheme="minorHAnsi" w:cstheme="minorHAnsi"/>
        </w:rPr>
        <w:t xml:space="preserve"> potwierdzający spełnianie warunku określonego w rozdziale VII pkt 2 </w:t>
      </w:r>
      <w:proofErr w:type="spellStart"/>
      <w:r w:rsidRPr="006F0401">
        <w:rPr>
          <w:rFonts w:asciiTheme="minorHAnsi" w:hAnsiTheme="minorHAnsi" w:cstheme="minorHAnsi"/>
        </w:rPr>
        <w:t>ppkt</w:t>
      </w:r>
      <w:proofErr w:type="spellEnd"/>
      <w:r w:rsidRPr="006F0401">
        <w:rPr>
          <w:rFonts w:asciiTheme="minorHAnsi" w:hAnsiTheme="minorHAnsi" w:cstheme="minorHAnsi"/>
        </w:rPr>
        <w:t xml:space="preserve"> 2.4</w:t>
      </w:r>
      <w:r w:rsidR="004F5530" w:rsidRPr="006F0401">
        <w:rPr>
          <w:rFonts w:asciiTheme="minorHAnsi" w:hAnsiTheme="minorHAnsi" w:cstheme="minorHAnsi"/>
        </w:rPr>
        <w:t>.</w:t>
      </w:r>
      <w:r w:rsidRPr="006F0401">
        <w:rPr>
          <w:rFonts w:asciiTheme="minorHAnsi" w:hAnsiTheme="minorHAnsi" w:cstheme="minorHAnsi"/>
        </w:rPr>
        <w:t xml:space="preserve"> SWZ. </w:t>
      </w:r>
      <w:r w:rsidR="00E6048E" w:rsidRPr="006F0401">
        <w:rPr>
          <w:rFonts w:asciiTheme="minorHAnsi" w:hAnsiTheme="minorHAnsi" w:cstheme="minorHAnsi"/>
        </w:rPr>
        <w:t>Dostawy</w:t>
      </w:r>
      <w:r w:rsidRPr="006F0401">
        <w:rPr>
          <w:rFonts w:asciiTheme="minorHAnsi" w:hAnsiTheme="minorHAnsi" w:cstheme="minorHAnsi"/>
        </w:rPr>
        <w:t xml:space="preserve"> powinny być wykonane, a w przypadku świadczeń powtarzających się lub ciągłych również wykonywanych należycie w okresie ostatnich trzech lat przed upływem terminu składania ofert, a jeżeli okres prowadzenia działalności jest krótszy – w tym okresie, wraz z podaniem ich wartości, przedmiotu, dat wykonania i podmiotów, na rzecz których usługi te zostały wykonane lub są wykonywane.</w:t>
      </w:r>
    </w:p>
    <w:p w14:paraId="259F8E56" w14:textId="4D2324A7" w:rsidR="00185767" w:rsidRPr="006F0401" w:rsidRDefault="0095220B" w:rsidP="00A51791">
      <w:pPr>
        <w:pStyle w:val="Akapitzlist"/>
        <w:spacing w:line="276" w:lineRule="auto"/>
        <w:ind w:left="993"/>
        <w:rPr>
          <w:rFonts w:asciiTheme="minorHAnsi" w:hAnsiTheme="minorHAnsi" w:cstheme="minorHAnsi"/>
        </w:rPr>
      </w:pPr>
      <w:r w:rsidRPr="006F0401">
        <w:rPr>
          <w:rFonts w:asciiTheme="minorHAnsi" w:hAnsiTheme="minorHAnsi" w:cstheme="minorHAnsi"/>
        </w:rPr>
        <w:t xml:space="preserve">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Wykaz należy sporządzić według Załącznika nr </w:t>
      </w:r>
      <w:r w:rsidR="00472139" w:rsidRPr="006F0401">
        <w:rPr>
          <w:rFonts w:asciiTheme="minorHAnsi" w:hAnsiTheme="minorHAnsi" w:cstheme="minorHAnsi"/>
        </w:rPr>
        <w:t>6</w:t>
      </w:r>
      <w:r w:rsidRPr="006F0401">
        <w:rPr>
          <w:rFonts w:asciiTheme="minorHAnsi" w:hAnsiTheme="minorHAnsi" w:cstheme="minorHAnsi"/>
        </w:rPr>
        <w:t xml:space="preserve"> do SWZ</w:t>
      </w:r>
      <w:r w:rsidR="00472139" w:rsidRPr="006F0401">
        <w:rPr>
          <w:rFonts w:asciiTheme="minorHAnsi" w:hAnsiTheme="minorHAnsi" w:cstheme="minorHAnsi"/>
        </w:rPr>
        <w:t>.</w:t>
      </w:r>
    </w:p>
    <w:p w14:paraId="2D48912D" w14:textId="55D41983" w:rsidR="00E5681A" w:rsidRPr="006F0401"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Zamawiający</w:t>
      </w:r>
      <w:r w:rsidR="00E5681A" w:rsidRPr="006F0401">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6F0401">
        <w:rPr>
          <w:rFonts w:asciiTheme="minorHAnsi" w:hAnsiTheme="minorHAnsi" w:cstheme="minorHAnsi"/>
          <w:lang w:eastAsia="pl-PL"/>
        </w:rPr>
        <w:t> </w:t>
      </w:r>
      <w:r w:rsidR="00E5681A" w:rsidRPr="006F0401">
        <w:rPr>
          <w:rFonts w:asciiTheme="minorHAnsi" w:hAnsiTheme="minorHAnsi" w:cstheme="minorHAnsi"/>
          <w:lang w:eastAsia="pl-PL"/>
        </w:rPr>
        <w:t>rozumieniu ustawy z dnia 17 lutego 2005 r. o informatyzacji działalności podmiotów</w:t>
      </w:r>
      <w:r w:rsidR="00A45606" w:rsidRPr="006F0401">
        <w:rPr>
          <w:rFonts w:asciiTheme="minorHAnsi" w:hAnsiTheme="minorHAnsi" w:cstheme="minorHAnsi"/>
          <w:lang w:eastAsia="pl-PL"/>
        </w:rPr>
        <w:t xml:space="preserve"> </w:t>
      </w:r>
      <w:r w:rsidR="00E5681A" w:rsidRPr="006F0401">
        <w:rPr>
          <w:rFonts w:asciiTheme="minorHAnsi" w:hAnsiTheme="minorHAnsi" w:cstheme="minorHAnsi"/>
          <w:lang w:eastAsia="pl-PL"/>
        </w:rPr>
        <w:t xml:space="preserve">realizujących zadania publiczne, o ile </w:t>
      </w:r>
      <w:r w:rsidRPr="006F0401">
        <w:rPr>
          <w:rFonts w:asciiTheme="minorHAnsi" w:hAnsiTheme="minorHAnsi" w:cstheme="minorHAnsi"/>
          <w:lang w:eastAsia="pl-PL"/>
        </w:rPr>
        <w:t>Wykonawca</w:t>
      </w:r>
      <w:r w:rsidR="00E5681A" w:rsidRPr="006F0401">
        <w:rPr>
          <w:rFonts w:asciiTheme="minorHAnsi" w:hAnsiTheme="minorHAnsi" w:cstheme="minorHAnsi"/>
          <w:lang w:eastAsia="pl-PL"/>
        </w:rPr>
        <w:t xml:space="preserve"> wskazał w oświadczeniu, o którym mowa w art. 125 ust. 1 ustawy </w:t>
      </w:r>
      <w:proofErr w:type="spellStart"/>
      <w:r w:rsidR="00E5681A" w:rsidRPr="006F0401">
        <w:rPr>
          <w:rFonts w:asciiTheme="minorHAnsi" w:hAnsiTheme="minorHAnsi" w:cstheme="minorHAnsi"/>
          <w:lang w:eastAsia="pl-PL"/>
        </w:rPr>
        <w:t>Pzp</w:t>
      </w:r>
      <w:proofErr w:type="spellEnd"/>
      <w:r w:rsidR="00E5681A" w:rsidRPr="006F0401">
        <w:rPr>
          <w:rFonts w:asciiTheme="minorHAnsi" w:hAnsiTheme="minorHAnsi" w:cstheme="minorHAnsi"/>
          <w:lang w:eastAsia="pl-PL"/>
        </w:rPr>
        <w:t xml:space="preserve"> dane umożliwiające dostęp do tych środków.</w:t>
      </w:r>
      <w:r w:rsidR="005179A4" w:rsidRPr="006F0401">
        <w:rPr>
          <w:rFonts w:asciiTheme="minorHAnsi" w:hAnsiTheme="minorHAnsi" w:cstheme="minorHAnsi"/>
          <w:lang w:eastAsia="pl-PL"/>
        </w:rPr>
        <w:t xml:space="preserve"> </w:t>
      </w:r>
    </w:p>
    <w:p w14:paraId="6FAE9D66" w14:textId="2F5FB4ED" w:rsidR="00E5681A"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lastRenderedPageBreak/>
        <w:t>Wykonawca</w:t>
      </w:r>
      <w:r w:rsidR="00E5681A" w:rsidRPr="00804EB7">
        <w:rPr>
          <w:rFonts w:asciiTheme="minorHAnsi" w:hAnsiTheme="minorHAnsi" w:cstheme="minorHAnsi"/>
          <w:lang w:eastAsia="pl-PL"/>
        </w:rPr>
        <w:t xml:space="preserve"> nie jest zobowiązany do złożenia podmiotowych środków dowodowych, które </w:t>
      </w:r>
      <w:r w:rsidRPr="00804EB7">
        <w:rPr>
          <w:rFonts w:asciiTheme="minorHAnsi" w:hAnsiTheme="minorHAnsi" w:cstheme="minorHAnsi"/>
          <w:lang w:eastAsia="pl-PL"/>
        </w:rPr>
        <w:t>Zamawiający</w:t>
      </w:r>
      <w:r w:rsidR="00E5681A" w:rsidRPr="00804EB7">
        <w:rPr>
          <w:rFonts w:asciiTheme="minorHAnsi" w:hAnsiTheme="minorHAnsi" w:cstheme="minorHAnsi"/>
          <w:lang w:eastAsia="pl-PL"/>
        </w:rPr>
        <w:t xml:space="preserve"> posiada, jeżeli </w:t>
      </w: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wskaże te środki oraz potwierdzi ich prawidłowość i</w:t>
      </w:r>
      <w:r w:rsidR="00621999" w:rsidRPr="00804EB7">
        <w:rPr>
          <w:rFonts w:asciiTheme="minorHAnsi" w:hAnsiTheme="minorHAnsi" w:cstheme="minorHAnsi"/>
          <w:lang w:eastAsia="pl-PL"/>
        </w:rPr>
        <w:t> </w:t>
      </w:r>
      <w:r w:rsidR="00E5681A" w:rsidRPr="00804EB7">
        <w:rPr>
          <w:rFonts w:asciiTheme="minorHAnsi" w:hAnsiTheme="minorHAnsi" w:cstheme="minorHAnsi"/>
          <w:lang w:eastAsia="pl-PL"/>
        </w:rPr>
        <w:t>aktualność.</w:t>
      </w:r>
      <w:r w:rsidR="00EA35B0" w:rsidRPr="00804EB7">
        <w:rPr>
          <w:rFonts w:asciiTheme="minorHAnsi" w:hAnsiTheme="minorHAnsi" w:cstheme="minorHAnsi"/>
          <w:lang w:eastAsia="pl-PL"/>
        </w:rPr>
        <w:t xml:space="preserve"> </w:t>
      </w:r>
    </w:p>
    <w:p w14:paraId="11B1BA4B" w14:textId="646EB731" w:rsidR="00FB243F"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Wykonawca</w:t>
      </w:r>
      <w:r w:rsidR="00FB243F" w:rsidRPr="00804EB7">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804EB7">
        <w:rPr>
          <w:rFonts w:asciiTheme="minorHAnsi" w:hAnsiTheme="minorHAnsi" w:cstheme="minorHAnsi"/>
          <w:lang w:eastAsia="pl-PL"/>
        </w:rPr>
        <w:t>lub w postaci elektronicznej opatrzonej podpisem zaufanym lub podpisem osobistym,</w:t>
      </w:r>
      <w:r w:rsidR="00FB243F" w:rsidRPr="00804EB7">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r w:rsidR="00EA35B0" w:rsidRPr="00804EB7">
        <w:rPr>
          <w:rFonts w:asciiTheme="minorHAnsi" w:hAnsiTheme="minorHAnsi" w:cstheme="minorHAnsi"/>
          <w:lang w:eastAsia="pl-PL"/>
        </w:rPr>
        <w:t xml:space="preserve"> </w:t>
      </w:r>
    </w:p>
    <w:p w14:paraId="7586422D" w14:textId="3B5B30BD" w:rsidR="003E2D52"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Wykonawcy</w:t>
      </w:r>
      <w:r w:rsidR="00B6234F" w:rsidRPr="00804EB7">
        <w:rPr>
          <w:rFonts w:asciiTheme="minorHAnsi" w:hAnsiTheme="minorHAnsi" w:cstheme="minorHAnsi"/>
          <w:lang w:eastAsia="pl-PL"/>
        </w:rPr>
        <w:t xml:space="preserve"> mogą wspólnie ubiegać się o udzielenie zamówienia</w:t>
      </w:r>
      <w:r w:rsidR="00621999" w:rsidRPr="00804EB7">
        <w:rPr>
          <w:rFonts w:asciiTheme="minorHAnsi" w:hAnsiTheme="minorHAnsi" w:cstheme="minorHAnsi"/>
          <w:lang w:eastAsia="pl-PL"/>
        </w:rPr>
        <w:t xml:space="preserve"> (np. konsorcjum)</w:t>
      </w:r>
      <w:r w:rsidR="00B6234F" w:rsidRPr="00804EB7">
        <w:rPr>
          <w:rFonts w:asciiTheme="minorHAnsi" w:hAnsiTheme="minorHAnsi" w:cstheme="minorHAnsi"/>
          <w:lang w:eastAsia="pl-PL"/>
        </w:rPr>
        <w:t>. W</w:t>
      </w:r>
      <w:r w:rsidR="00AB33A9" w:rsidRPr="00804EB7">
        <w:rPr>
          <w:rFonts w:asciiTheme="minorHAnsi" w:hAnsiTheme="minorHAnsi" w:cstheme="minorHAnsi"/>
          <w:lang w:eastAsia="pl-PL"/>
        </w:rPr>
        <w:t> </w:t>
      </w:r>
      <w:r w:rsidR="00B6234F" w:rsidRPr="00804EB7">
        <w:rPr>
          <w:rFonts w:asciiTheme="minorHAnsi" w:hAnsiTheme="minorHAnsi" w:cstheme="minorHAnsi"/>
          <w:lang w:eastAsia="pl-PL"/>
        </w:rPr>
        <w:t xml:space="preserve">takim przypadku </w:t>
      </w:r>
      <w:r w:rsidRPr="00804EB7">
        <w:rPr>
          <w:rFonts w:asciiTheme="minorHAnsi" w:hAnsiTheme="minorHAnsi" w:cstheme="minorHAnsi"/>
          <w:lang w:eastAsia="pl-PL"/>
        </w:rPr>
        <w:t>Wykonawcy</w:t>
      </w:r>
      <w:r w:rsidR="003E2D52" w:rsidRPr="00804EB7">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7F72DCF5" w:rsidR="00B6234F" w:rsidRPr="00804EB7" w:rsidRDefault="003E2D52" w:rsidP="00EA35B0">
      <w:pPr>
        <w:pStyle w:val="Akapitzlist"/>
        <w:suppressAutoHyphens w:val="0"/>
        <w:spacing w:line="276" w:lineRule="auto"/>
        <w:ind w:left="426"/>
        <w:rPr>
          <w:rFonts w:asciiTheme="minorHAnsi" w:hAnsiTheme="minorHAnsi" w:cstheme="minorHAnsi"/>
          <w:lang w:eastAsia="pl-PL"/>
        </w:rPr>
      </w:pPr>
      <w:r w:rsidRPr="00804EB7">
        <w:rPr>
          <w:rFonts w:asciiTheme="minorHAnsi" w:hAnsiTheme="minorHAnsi" w:cstheme="minorHAnsi"/>
          <w:b/>
          <w:bCs/>
          <w:lang w:eastAsia="pl-PL"/>
        </w:rPr>
        <w:t>UWAGA:</w:t>
      </w:r>
      <w:r w:rsidRPr="00804EB7">
        <w:rPr>
          <w:rFonts w:asciiTheme="minorHAnsi" w:hAnsiTheme="minorHAnsi" w:cstheme="minorHAnsi"/>
          <w:lang w:eastAsia="pl-PL"/>
        </w:rPr>
        <w:t xml:space="preserve"> </w:t>
      </w:r>
      <w:r w:rsidR="00CD5997" w:rsidRPr="00804EB7">
        <w:rPr>
          <w:rFonts w:asciiTheme="minorHAnsi" w:hAnsiTheme="minorHAnsi" w:cstheme="minorHAnsi"/>
          <w:lang w:eastAsia="pl-PL"/>
        </w:rPr>
        <w:t>T</w:t>
      </w:r>
      <w:r w:rsidRPr="00804EB7">
        <w:rPr>
          <w:rFonts w:asciiTheme="minorHAnsi" w:hAnsiTheme="minorHAnsi" w:cstheme="minorHAnsi"/>
          <w:lang w:eastAsia="pl-PL"/>
        </w:rPr>
        <w: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r w:rsidR="00B40D5D" w:rsidRPr="00804EB7">
        <w:rPr>
          <w:rFonts w:asciiTheme="minorHAnsi" w:hAnsiTheme="minorHAnsi" w:cstheme="minorHAnsi"/>
          <w:lang w:eastAsia="pl-PL"/>
        </w:rPr>
        <w:t xml:space="preserve"> </w:t>
      </w:r>
    </w:p>
    <w:p w14:paraId="69F5D862" w14:textId="0ABB35CE" w:rsidR="00FA1001" w:rsidRPr="00804EB7" w:rsidRDefault="00FA1001"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 przypadku Wykonawców wspólnie ubiegających się o udzielenie zamówienia,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o</w:t>
      </w:r>
      <w:r w:rsidR="007D457C"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których mowa w Rozdziale </w:t>
      </w:r>
      <w:r w:rsidR="007D457C" w:rsidRPr="00804EB7">
        <w:rPr>
          <w:rFonts w:asciiTheme="minorHAnsi" w:hAnsiTheme="minorHAnsi" w:cstheme="minorHAnsi"/>
          <w:lang w:eastAsia="pl-PL"/>
        </w:rPr>
        <w:t>VIII</w:t>
      </w:r>
      <w:r w:rsidRPr="00804EB7">
        <w:rPr>
          <w:rFonts w:asciiTheme="minorHAnsi" w:hAnsiTheme="minorHAnsi" w:cstheme="minorHAnsi"/>
          <w:lang w:eastAsia="pl-PL"/>
        </w:rPr>
        <w:t xml:space="preserve"> pkt 1 </w:t>
      </w:r>
      <w:proofErr w:type="spellStart"/>
      <w:r w:rsidR="00991230" w:rsidRPr="00804EB7">
        <w:rPr>
          <w:rFonts w:asciiTheme="minorHAnsi" w:hAnsiTheme="minorHAnsi" w:cstheme="minorHAnsi"/>
          <w:lang w:eastAsia="pl-PL"/>
        </w:rPr>
        <w:t>ppkt</w:t>
      </w:r>
      <w:proofErr w:type="spellEnd"/>
      <w:r w:rsidR="00991230" w:rsidRPr="00804EB7">
        <w:rPr>
          <w:rFonts w:asciiTheme="minorHAnsi" w:hAnsiTheme="minorHAnsi" w:cstheme="minorHAnsi"/>
          <w:lang w:eastAsia="pl-PL"/>
        </w:rPr>
        <w:t xml:space="preserve"> 1.1.</w:t>
      </w:r>
      <w:r w:rsidR="00BE1ADD" w:rsidRPr="00804EB7">
        <w:rPr>
          <w:rFonts w:asciiTheme="minorHAnsi" w:hAnsiTheme="minorHAnsi" w:cstheme="minorHAnsi"/>
          <w:lang w:eastAsia="pl-PL"/>
        </w:rPr>
        <w:t xml:space="preserve"> </w:t>
      </w:r>
      <w:r w:rsidRPr="00804EB7">
        <w:rPr>
          <w:rFonts w:asciiTheme="minorHAnsi" w:hAnsiTheme="minorHAnsi" w:cstheme="minorHAnsi"/>
          <w:lang w:eastAsia="pl-PL"/>
        </w:rPr>
        <w:t>SWZ, składa każdy z</w:t>
      </w:r>
      <w:r w:rsidR="007D457C" w:rsidRPr="00804EB7">
        <w:rPr>
          <w:rFonts w:asciiTheme="minorHAnsi" w:hAnsiTheme="minorHAnsi" w:cstheme="minorHAnsi"/>
          <w:lang w:eastAsia="pl-PL"/>
        </w:rPr>
        <w:t xml:space="preserve"> </w:t>
      </w:r>
      <w:r w:rsidRPr="00804EB7">
        <w:rPr>
          <w:rFonts w:asciiTheme="minorHAnsi" w:hAnsiTheme="minorHAnsi" w:cstheme="minorHAnsi"/>
          <w:lang w:eastAsia="pl-PL"/>
        </w:rPr>
        <w:t>Wykonawców.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xml:space="preserve"> te potwierdza brak podstaw wykluczenia oraz spełnianie warunkó</w:t>
      </w:r>
      <w:r w:rsidR="005A451A" w:rsidRPr="00804EB7">
        <w:rPr>
          <w:rFonts w:asciiTheme="minorHAnsi" w:hAnsiTheme="minorHAnsi" w:cstheme="minorHAnsi"/>
          <w:lang w:eastAsia="pl-PL"/>
        </w:rPr>
        <w:t>w</w:t>
      </w:r>
      <w:r w:rsidRPr="00804EB7">
        <w:rPr>
          <w:rFonts w:asciiTheme="minorHAnsi" w:hAnsiTheme="minorHAnsi" w:cstheme="minorHAnsi"/>
          <w:lang w:eastAsia="pl-PL"/>
        </w:rPr>
        <w:t xml:space="preserve"> udziału w zakresie, w jakim każdy z Wykonawców wykazuje spełnianie warunków udziału w postępowaniu.</w:t>
      </w:r>
      <w:r w:rsidR="00B40D5D" w:rsidRPr="00804EB7">
        <w:rPr>
          <w:rFonts w:asciiTheme="minorHAnsi" w:hAnsiTheme="minorHAnsi" w:cstheme="minorHAnsi"/>
          <w:lang w:eastAsia="pl-PL"/>
        </w:rPr>
        <w:t xml:space="preserve"> </w:t>
      </w:r>
    </w:p>
    <w:p w14:paraId="5E3711FC" w14:textId="27599495" w:rsidR="00FB243F" w:rsidRPr="00804EB7" w:rsidRDefault="00FB243F"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4" w:name="_Hlk68681274"/>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składa dokumenty</w:t>
      </w:r>
      <w:r w:rsidR="005A10E0" w:rsidRPr="00804EB7">
        <w:rPr>
          <w:rFonts w:asciiTheme="minorHAnsi" w:hAnsiTheme="minorHAnsi" w:cstheme="minorHAnsi"/>
          <w:lang w:eastAsia="pl-PL"/>
        </w:rPr>
        <w:t xml:space="preserve"> w</w:t>
      </w:r>
      <w:r w:rsidRPr="00804EB7">
        <w:rPr>
          <w:rFonts w:asciiTheme="minorHAnsi" w:hAnsiTheme="minorHAnsi" w:cstheme="minorHAnsi"/>
          <w:lang w:eastAsia="pl-PL"/>
        </w:rPr>
        <w:t xml:space="preserve"> </w:t>
      </w:r>
      <w:bookmarkEnd w:id="14"/>
      <w:r w:rsidR="005A10E0" w:rsidRPr="00804EB7">
        <w:rPr>
          <w:rFonts w:asciiTheme="minorHAnsi" w:hAnsiTheme="minorHAnsi" w:cstheme="minorHAnsi"/>
          <w:lang w:eastAsia="pl-PL"/>
        </w:rPr>
        <w:t xml:space="preserve">formie elektronicznej lub w postaci elektronicznej opatrzonej podpisem zaufanym lub podpisem osobistym </w:t>
      </w:r>
      <w:r w:rsidRPr="00804EB7">
        <w:rPr>
          <w:rFonts w:asciiTheme="minorHAnsi" w:hAnsiTheme="minorHAnsi" w:cstheme="minorHAnsi"/>
          <w:lang w:eastAsia="pl-PL"/>
        </w:rPr>
        <w:t>potwierdzające brak podstaw do wykluczenia każdego z nich odrębnie.</w:t>
      </w:r>
      <w:r w:rsidR="00B40D5D" w:rsidRPr="00804EB7">
        <w:rPr>
          <w:rFonts w:asciiTheme="minorHAnsi" w:hAnsiTheme="minorHAnsi" w:cstheme="minorHAnsi"/>
          <w:lang w:eastAsia="pl-PL"/>
        </w:rPr>
        <w:t xml:space="preserve"> </w:t>
      </w:r>
    </w:p>
    <w:p w14:paraId="1086980C" w14:textId="100DE804" w:rsidR="003E2D52" w:rsidRPr="00804EB7" w:rsidRDefault="003E2D52"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Wszelka korespondencja oraz rozliczenia dokonywane będą wyłącznie z</w:t>
      </w:r>
      <w:r w:rsidR="00760B33" w:rsidRPr="00804EB7">
        <w:rPr>
          <w:rFonts w:asciiTheme="minorHAnsi" w:hAnsiTheme="minorHAnsi" w:cstheme="minorHAnsi"/>
          <w:lang w:eastAsia="pl-PL"/>
        </w:rPr>
        <w:t xml:space="preserve"> </w:t>
      </w:r>
      <w:r w:rsidRPr="00804EB7">
        <w:rPr>
          <w:rFonts w:asciiTheme="minorHAnsi" w:hAnsiTheme="minorHAnsi" w:cstheme="minorHAnsi"/>
          <w:lang w:eastAsia="pl-PL"/>
        </w:rPr>
        <w:t>pełnomocnikiem (liderem)</w:t>
      </w:r>
      <w:r w:rsidR="006B4CD8" w:rsidRPr="00804EB7">
        <w:rPr>
          <w:rFonts w:asciiTheme="minorHAnsi" w:hAnsiTheme="minorHAnsi" w:cstheme="minorHAnsi"/>
          <w:lang w:eastAsia="pl-PL"/>
        </w:rPr>
        <w:t>.</w:t>
      </w:r>
      <w:r w:rsidR="00B40D5D" w:rsidRPr="00804EB7">
        <w:rPr>
          <w:rFonts w:asciiTheme="minorHAnsi" w:hAnsiTheme="minorHAnsi" w:cstheme="minorHAnsi"/>
          <w:lang w:eastAsia="pl-PL"/>
        </w:rPr>
        <w:t xml:space="preserve"> </w:t>
      </w:r>
    </w:p>
    <w:p w14:paraId="28A442B5" w14:textId="7AF38DE5" w:rsidR="001D3836" w:rsidRPr="00804EB7" w:rsidRDefault="001D3836" w:rsidP="009B4941">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Obowiązek złożenia oświadczenia, o którym mowa w artykule 117 ust</w:t>
      </w:r>
      <w:r w:rsidR="00EB45F3"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4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dotyczy również Wykonawców prowadzących działalność w formie spółki cywilnej, którzy na gruncie ustawy </w:t>
      </w:r>
      <w:proofErr w:type="spellStart"/>
      <w:r w:rsidRPr="00804EB7">
        <w:rPr>
          <w:rFonts w:asciiTheme="minorHAnsi" w:hAnsiTheme="minorHAnsi" w:cstheme="minorHAnsi"/>
          <w:lang w:eastAsia="pl-PL"/>
        </w:rPr>
        <w:t>Pzp</w:t>
      </w:r>
      <w:proofErr w:type="spellEnd"/>
      <w:r w:rsidRPr="00804EB7">
        <w:rPr>
          <w:rFonts w:asciiTheme="minorHAnsi" w:hAnsiTheme="minorHAnsi" w:cstheme="minorHAnsi"/>
          <w:lang w:eastAsia="pl-PL"/>
        </w:rPr>
        <w:t xml:space="preserve"> są wykonawcami wspólnie ubiegającymi się o udzielenie zamówienia.</w:t>
      </w:r>
    </w:p>
    <w:p w14:paraId="01B9E7E9" w14:textId="48B87BEF"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Jeżeli jest to niezbędne do zapewnienia odpowiedniego przebiegu postępowania o</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udzielenie zamówienia,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postępowaniu, a jeżeli zachodzą uzasadnione podstawy do uznania, że złożone </w:t>
      </w:r>
      <w:r w:rsidRPr="00804EB7">
        <w:rPr>
          <w:rFonts w:asciiTheme="minorHAnsi" w:hAnsiTheme="minorHAnsi" w:cstheme="minorHAnsi"/>
          <w:lang w:eastAsia="pl-PL"/>
        </w:rPr>
        <w:lastRenderedPageBreak/>
        <w:t>uprzednio oświadczenia lub dokumenty nie są już aktualne, do złożenia aktualnych oświadczeń lub dokumentów.</w:t>
      </w:r>
    </w:p>
    <w:p w14:paraId="540296AE" w14:textId="493F7A0C"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Dokumenty lub oświadczenia</w:t>
      </w:r>
      <w:r w:rsidR="005A10E0"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jakich może żądać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od </w:t>
      </w:r>
      <w:r w:rsidR="00BA0B57" w:rsidRPr="00804EB7">
        <w:rPr>
          <w:rFonts w:asciiTheme="minorHAnsi" w:hAnsiTheme="minorHAnsi" w:cstheme="minorHAnsi"/>
          <w:lang w:eastAsia="pl-PL"/>
        </w:rPr>
        <w:t>Wykonawcy</w:t>
      </w:r>
      <w:r w:rsidRPr="00804EB7">
        <w:rPr>
          <w:rFonts w:asciiTheme="minorHAnsi" w:hAnsiTheme="minorHAnsi" w:cstheme="minorHAnsi"/>
          <w:lang w:eastAsia="pl-PL"/>
        </w:rPr>
        <w:t xml:space="preserve"> w</w:t>
      </w:r>
      <w:r w:rsidR="00A55F43" w:rsidRPr="00804EB7">
        <w:rPr>
          <w:rFonts w:asciiTheme="minorHAnsi" w:hAnsiTheme="minorHAnsi" w:cstheme="minorHAnsi"/>
          <w:lang w:eastAsia="pl-PL"/>
        </w:rPr>
        <w:t> </w:t>
      </w:r>
      <w:r w:rsidRPr="00804EB7">
        <w:rPr>
          <w:rFonts w:asciiTheme="minorHAnsi" w:hAnsiTheme="minorHAnsi" w:cstheme="minorHAnsi"/>
          <w:lang w:eastAsia="pl-PL"/>
        </w:rPr>
        <w:t>postępowaniu o</w:t>
      </w:r>
      <w:r w:rsidR="003F0315" w:rsidRPr="00804EB7">
        <w:rPr>
          <w:rFonts w:asciiTheme="minorHAnsi" w:hAnsiTheme="minorHAnsi" w:cstheme="minorHAnsi"/>
          <w:lang w:eastAsia="pl-PL"/>
        </w:rPr>
        <w:t> </w:t>
      </w:r>
      <w:r w:rsidRPr="00804EB7">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804EB7">
        <w:rPr>
          <w:rFonts w:asciiTheme="minorHAnsi" w:hAnsiTheme="minorHAnsi" w:cstheme="minorHAnsi"/>
          <w:lang w:eastAsia="pl-PL"/>
        </w:rPr>
        <w:t>.</w:t>
      </w:r>
    </w:p>
    <w:p w14:paraId="0BF80E6E" w14:textId="397330A0"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8A2A1E">
        <w:rPr>
          <w:rFonts w:asciiTheme="minorHAnsi" w:hAnsiTheme="minorHAnsi" w:cstheme="minorHAnsi"/>
          <w:lang w:eastAsia="pl-PL"/>
        </w:rPr>
        <w:t>usługi</w:t>
      </w:r>
      <w:r w:rsidRPr="00804EB7">
        <w:rPr>
          <w:rFonts w:asciiTheme="minorHAnsi" w:hAnsiTheme="minorHAnsi" w:cstheme="minorHAnsi"/>
          <w:lang w:eastAsia="pl-PL"/>
        </w:rPr>
        <w:t xml:space="preserve"> były wykonane</w:t>
      </w:r>
      <w:r w:rsidR="00B36AE4" w:rsidRPr="00804EB7">
        <w:rPr>
          <w:rFonts w:asciiTheme="minorHAnsi" w:hAnsiTheme="minorHAnsi" w:cstheme="minorHAnsi"/>
          <w:lang w:eastAsia="pl-PL"/>
        </w:rPr>
        <w:t xml:space="preserve"> </w:t>
      </w:r>
      <w:r w:rsidRPr="00804EB7">
        <w:rPr>
          <w:rFonts w:asciiTheme="minorHAnsi" w:hAnsiTheme="minorHAnsi" w:cstheme="minorHAnsi"/>
          <w:lang w:eastAsia="pl-PL"/>
        </w:rPr>
        <w:t>o dodatkowe informacje lub dokumenty w tym zakresie.</w:t>
      </w:r>
    </w:p>
    <w:p w14:paraId="30366CE5" w14:textId="01F26002"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W przypadku wątpliwości, co do treści dokumentu złożonego przez Wykonawcę,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r w:rsidR="00034A4D" w:rsidRPr="00804EB7">
        <w:rPr>
          <w:rFonts w:asciiTheme="minorHAnsi" w:hAnsiTheme="minorHAnsi" w:cstheme="minorHAnsi"/>
          <w:lang w:eastAsia="pl-PL"/>
        </w:rPr>
        <w:t xml:space="preserve"> </w:t>
      </w:r>
    </w:p>
    <w:p w14:paraId="3EDC224F" w14:textId="0304D449" w:rsidR="00C47265" w:rsidRPr="00804EB7" w:rsidRDefault="00170027"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Dokumenty i oświadczenia sporządzone w języku obcym Wykonawca składa wraz z</w:t>
      </w:r>
      <w:r w:rsidR="00A55F43" w:rsidRPr="00804EB7">
        <w:rPr>
          <w:rFonts w:asciiTheme="minorHAnsi" w:hAnsiTheme="minorHAnsi" w:cstheme="minorHAnsi"/>
          <w:lang w:eastAsia="pl-PL"/>
        </w:rPr>
        <w:t> </w:t>
      </w:r>
      <w:r w:rsidRPr="00804EB7">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pobranych samodzielnie przez Zamawiającego, jeżeli nie są one dostępne w języku polskim. </w:t>
      </w:r>
    </w:p>
    <w:p w14:paraId="3BE70FF4" w14:textId="5DC7805C" w:rsidR="00B22A33" w:rsidRPr="00B22A33" w:rsidRDefault="00B22A33" w:rsidP="00F379C5">
      <w:pPr>
        <w:pStyle w:val="Akapitzlist"/>
        <w:keepNext/>
        <w:numPr>
          <w:ilvl w:val="0"/>
          <w:numId w:val="88"/>
        </w:numPr>
        <w:spacing w:before="240" w:line="276" w:lineRule="auto"/>
        <w:outlineLvl w:val="0"/>
        <w:rPr>
          <w:rFonts w:asciiTheme="minorHAnsi" w:hAnsiTheme="minorHAnsi" w:cstheme="minorHAnsi"/>
          <w:b/>
          <w:bCs/>
        </w:rPr>
      </w:pPr>
      <w:bookmarkStart w:id="15" w:name="_Hlk63083848"/>
      <w:r w:rsidRPr="00B22A33">
        <w:rPr>
          <w:rFonts w:asciiTheme="minorHAnsi" w:hAnsiTheme="minorHAnsi" w:cstheme="minorHAnsi"/>
          <w:b/>
          <w:bCs/>
        </w:rPr>
        <w:t>Przedmiotowe środki dowodowe</w:t>
      </w:r>
    </w:p>
    <w:p w14:paraId="2A5BE13A" w14:textId="77777777" w:rsidR="00B22A33" w:rsidRPr="0078406E" w:rsidRDefault="00B22A33" w:rsidP="00F379C5">
      <w:pPr>
        <w:numPr>
          <w:ilvl w:val="0"/>
          <w:numId w:val="89"/>
        </w:numPr>
        <w:spacing w:line="276" w:lineRule="auto"/>
        <w:ind w:left="426" w:hanging="426"/>
        <w:rPr>
          <w:rFonts w:asciiTheme="minorHAnsi" w:hAnsiTheme="minorHAnsi"/>
        </w:rPr>
      </w:pPr>
      <w:r w:rsidRPr="0078406E">
        <w:rPr>
          <w:rFonts w:asciiTheme="minorHAnsi" w:hAnsiTheme="minorHAnsi"/>
        </w:rPr>
        <w:t>Przedmiotowe środki dowodowe Wykonawca składa wraz z ofertą.</w:t>
      </w:r>
    </w:p>
    <w:p w14:paraId="19FEEFFC" w14:textId="77777777" w:rsidR="00B22A33" w:rsidRPr="0078406E" w:rsidRDefault="00B22A33" w:rsidP="00F379C5">
      <w:pPr>
        <w:numPr>
          <w:ilvl w:val="0"/>
          <w:numId w:val="89"/>
        </w:numPr>
        <w:spacing w:line="276" w:lineRule="auto"/>
        <w:ind w:left="426" w:hanging="426"/>
        <w:rPr>
          <w:rFonts w:asciiTheme="minorHAnsi" w:hAnsiTheme="minorHAnsi"/>
        </w:rPr>
      </w:pPr>
      <w:r w:rsidRPr="0078406E">
        <w:rPr>
          <w:rFonts w:asciiTheme="minorHAnsi" w:hAnsiTheme="minorHAnsi"/>
        </w:rPr>
        <w:t>Zamawiający wymaga złożenia przedmiotowego środka dowodowego:</w:t>
      </w:r>
    </w:p>
    <w:p w14:paraId="09CC3AD4" w14:textId="3C537546" w:rsidR="0055684A" w:rsidRPr="0078406E" w:rsidRDefault="00B87B6A" w:rsidP="0078406E">
      <w:pPr>
        <w:pStyle w:val="Akapitzlist"/>
        <w:spacing w:line="276" w:lineRule="auto"/>
        <w:ind w:left="426"/>
        <w:rPr>
          <w:rFonts w:asciiTheme="minorHAnsi" w:hAnsiTheme="minorHAnsi"/>
        </w:rPr>
      </w:pPr>
      <w:r w:rsidRPr="0078406E">
        <w:rPr>
          <w:rFonts w:asciiTheme="minorHAnsi" w:eastAsiaTheme="minorEastAsia" w:hAnsiTheme="minorHAnsi" w:cstheme="minorHAnsi"/>
          <w:b/>
          <w:lang w:eastAsia="en-US"/>
        </w:rPr>
        <w:t>Dokumenty: s</w:t>
      </w:r>
      <w:r w:rsidR="00B22A33" w:rsidRPr="0078406E">
        <w:rPr>
          <w:rFonts w:asciiTheme="minorHAnsi" w:eastAsiaTheme="minorEastAsia" w:hAnsiTheme="minorHAnsi" w:cstheme="minorHAnsi"/>
          <w:b/>
          <w:lang w:eastAsia="en-US"/>
        </w:rPr>
        <w:t>pecyfikacje i</w:t>
      </w:r>
      <w:r w:rsidR="0055684A" w:rsidRPr="0078406E">
        <w:rPr>
          <w:rFonts w:asciiTheme="minorHAnsi" w:eastAsiaTheme="minorEastAsia" w:hAnsiTheme="minorHAnsi" w:cstheme="minorHAnsi"/>
          <w:b/>
          <w:lang w:eastAsia="en-US"/>
        </w:rPr>
        <w:t xml:space="preserve"> / lub</w:t>
      </w:r>
      <w:r w:rsidR="00B22A33" w:rsidRPr="0078406E">
        <w:rPr>
          <w:rFonts w:asciiTheme="minorHAnsi" w:eastAsiaTheme="minorEastAsia" w:hAnsiTheme="minorHAnsi" w:cstheme="minorHAnsi"/>
          <w:b/>
          <w:lang w:eastAsia="en-US"/>
        </w:rPr>
        <w:t xml:space="preserve"> opisy</w:t>
      </w:r>
      <w:r w:rsidR="00B22A33" w:rsidRPr="0078406E">
        <w:rPr>
          <w:rFonts w:asciiTheme="minorHAnsi" w:eastAsiaTheme="minorEastAsia" w:hAnsiTheme="minorHAnsi" w:cstheme="minorHAnsi"/>
          <w:bCs/>
          <w:lang w:eastAsia="en-US"/>
        </w:rPr>
        <w:t xml:space="preserve"> </w:t>
      </w:r>
      <w:r w:rsidR="00E574ED" w:rsidRPr="0078406E">
        <w:rPr>
          <w:rFonts w:asciiTheme="minorHAnsi" w:eastAsiaTheme="minorEastAsia" w:hAnsiTheme="minorHAnsi" w:cstheme="minorHAnsi"/>
          <w:bCs/>
          <w:lang w:eastAsia="en-US"/>
        </w:rPr>
        <w:t>na potwierdzenie, że</w:t>
      </w:r>
      <w:r w:rsidR="00B22A33" w:rsidRPr="0078406E">
        <w:rPr>
          <w:rFonts w:asciiTheme="minorHAnsi" w:eastAsiaTheme="minorEastAsia" w:hAnsiTheme="minorHAnsi" w:cstheme="minorHAnsi"/>
          <w:bCs/>
          <w:lang w:eastAsia="en-US"/>
        </w:rPr>
        <w:t xml:space="preserve"> oferowan</w:t>
      </w:r>
      <w:r w:rsidR="00E574ED" w:rsidRPr="0078406E">
        <w:rPr>
          <w:rFonts w:asciiTheme="minorHAnsi" w:eastAsiaTheme="minorEastAsia" w:hAnsiTheme="minorHAnsi" w:cstheme="minorHAnsi"/>
          <w:bCs/>
          <w:lang w:eastAsia="en-US"/>
        </w:rPr>
        <w:t>y</w:t>
      </w:r>
      <w:r w:rsidR="00B22A33" w:rsidRPr="0078406E">
        <w:rPr>
          <w:rFonts w:asciiTheme="minorHAnsi" w:eastAsiaTheme="minorEastAsia" w:hAnsiTheme="minorHAnsi" w:cstheme="minorHAnsi"/>
          <w:bCs/>
          <w:lang w:eastAsia="en-US"/>
        </w:rPr>
        <w:t xml:space="preserve"> przez Wykonawcę model licencyjny </w:t>
      </w:r>
      <w:r w:rsidR="00D14C9E">
        <w:rPr>
          <w:rFonts w:asciiTheme="minorHAnsi" w:eastAsiaTheme="minorEastAsia" w:hAnsiTheme="minorHAnsi" w:cstheme="minorHAnsi"/>
          <w:bCs/>
          <w:lang w:eastAsia="en-US"/>
        </w:rPr>
        <w:t xml:space="preserve">oraz zakres funkcjonalny oprogramowania </w:t>
      </w:r>
      <w:r w:rsidR="00B22A33" w:rsidRPr="0078406E">
        <w:rPr>
          <w:rFonts w:asciiTheme="minorHAnsi" w:eastAsiaTheme="minorEastAsia" w:hAnsiTheme="minorHAnsi" w:cstheme="minorHAnsi"/>
          <w:bCs/>
          <w:lang w:eastAsia="en-US"/>
        </w:rPr>
        <w:t xml:space="preserve">jest równoważny z modelem licencyjnym </w:t>
      </w:r>
      <w:r w:rsidR="00D14C9E">
        <w:rPr>
          <w:rFonts w:asciiTheme="minorHAnsi" w:eastAsiaTheme="minorEastAsia" w:hAnsiTheme="minorHAnsi" w:cstheme="minorHAnsi"/>
          <w:bCs/>
          <w:lang w:eastAsia="en-US"/>
        </w:rPr>
        <w:t>oraz zakresem funkcjonalny</w:t>
      </w:r>
      <w:r w:rsidR="00050B8C">
        <w:rPr>
          <w:rFonts w:asciiTheme="minorHAnsi" w:eastAsiaTheme="minorEastAsia" w:hAnsiTheme="minorHAnsi" w:cstheme="minorHAnsi"/>
          <w:bCs/>
          <w:lang w:eastAsia="en-US"/>
        </w:rPr>
        <w:t>m</w:t>
      </w:r>
      <w:r w:rsidR="00D14C9E">
        <w:rPr>
          <w:rFonts w:asciiTheme="minorHAnsi" w:eastAsiaTheme="minorEastAsia" w:hAnsiTheme="minorHAnsi" w:cstheme="minorHAnsi"/>
          <w:bCs/>
          <w:lang w:eastAsia="en-US"/>
        </w:rPr>
        <w:t xml:space="preserve"> oprogramowania </w:t>
      </w:r>
      <w:r w:rsidR="00B22A33" w:rsidRPr="0078406E">
        <w:rPr>
          <w:rFonts w:asciiTheme="minorHAnsi" w:eastAsiaTheme="minorEastAsia" w:hAnsiTheme="minorHAnsi" w:cstheme="minorHAnsi"/>
          <w:bCs/>
          <w:lang w:eastAsia="en-US"/>
        </w:rPr>
        <w:t>wyspecyfikowanym przez Zamawiającego w OPZ</w:t>
      </w:r>
      <w:r w:rsidR="0055684A" w:rsidRPr="0078406E">
        <w:rPr>
          <w:rFonts w:asciiTheme="minorHAnsi" w:eastAsiaTheme="minorEastAsia" w:hAnsiTheme="minorHAnsi" w:cstheme="minorHAnsi"/>
          <w:bCs/>
          <w:lang w:eastAsia="en-US"/>
        </w:rPr>
        <w:t xml:space="preserve"> i </w:t>
      </w:r>
      <w:r w:rsidR="00E574ED" w:rsidRPr="0078406E">
        <w:rPr>
          <w:rFonts w:asciiTheme="minorHAnsi" w:eastAsiaTheme="minorEastAsia" w:hAnsiTheme="minorHAnsi" w:cstheme="minorHAnsi"/>
          <w:bCs/>
          <w:lang w:eastAsia="en-US"/>
        </w:rPr>
        <w:t>wymienio</w:t>
      </w:r>
      <w:r w:rsidR="0055684A" w:rsidRPr="0078406E">
        <w:rPr>
          <w:rFonts w:asciiTheme="minorHAnsi" w:eastAsiaTheme="minorEastAsia" w:hAnsiTheme="minorHAnsi" w:cstheme="minorHAnsi"/>
          <w:bCs/>
          <w:lang w:eastAsia="en-US"/>
        </w:rPr>
        <w:t>nych</w:t>
      </w:r>
      <w:r w:rsidR="00E574ED" w:rsidRPr="0078406E">
        <w:rPr>
          <w:rFonts w:asciiTheme="minorHAnsi" w:eastAsiaTheme="minorEastAsia" w:hAnsiTheme="minorHAnsi" w:cstheme="minorHAnsi"/>
          <w:bCs/>
          <w:lang w:eastAsia="en-US"/>
        </w:rPr>
        <w:t xml:space="preserve"> w SWZ Ro</w:t>
      </w:r>
      <w:r w:rsidR="0055684A" w:rsidRPr="0078406E">
        <w:rPr>
          <w:rFonts w:asciiTheme="minorHAnsi" w:eastAsiaTheme="minorEastAsia" w:hAnsiTheme="minorHAnsi" w:cstheme="minorHAnsi"/>
          <w:bCs/>
          <w:lang w:eastAsia="en-US"/>
        </w:rPr>
        <w:t>z</w:t>
      </w:r>
      <w:r w:rsidR="00E574ED" w:rsidRPr="0078406E">
        <w:rPr>
          <w:rFonts w:asciiTheme="minorHAnsi" w:eastAsiaTheme="minorEastAsia" w:hAnsiTheme="minorHAnsi" w:cstheme="minorHAnsi"/>
          <w:bCs/>
          <w:lang w:eastAsia="en-US"/>
        </w:rPr>
        <w:t>dzia</w:t>
      </w:r>
      <w:r w:rsidR="0055684A" w:rsidRPr="0078406E">
        <w:rPr>
          <w:rFonts w:asciiTheme="minorHAnsi" w:eastAsiaTheme="minorEastAsia" w:hAnsiTheme="minorHAnsi" w:cstheme="minorHAnsi"/>
          <w:bCs/>
          <w:lang w:eastAsia="en-US"/>
        </w:rPr>
        <w:t>ł</w:t>
      </w:r>
      <w:r w:rsidR="00E574ED" w:rsidRPr="0078406E">
        <w:rPr>
          <w:rFonts w:asciiTheme="minorHAnsi" w:eastAsiaTheme="minorEastAsia" w:hAnsiTheme="minorHAnsi" w:cstheme="minorHAnsi"/>
          <w:bCs/>
          <w:lang w:eastAsia="en-US"/>
        </w:rPr>
        <w:t xml:space="preserve"> I</w:t>
      </w:r>
      <w:r w:rsidR="0055684A" w:rsidRPr="0078406E">
        <w:rPr>
          <w:rFonts w:asciiTheme="minorHAnsi" w:eastAsiaTheme="minorEastAsia" w:hAnsiTheme="minorHAnsi" w:cstheme="minorHAnsi"/>
          <w:bCs/>
          <w:lang w:eastAsia="en-US"/>
        </w:rPr>
        <w:t>V</w:t>
      </w:r>
      <w:r w:rsidR="00E574ED" w:rsidRPr="0078406E">
        <w:rPr>
          <w:rFonts w:asciiTheme="minorHAnsi" w:eastAsiaTheme="minorEastAsia" w:hAnsiTheme="minorHAnsi" w:cstheme="minorHAnsi"/>
          <w:bCs/>
          <w:lang w:eastAsia="en-US"/>
        </w:rPr>
        <w:t xml:space="preserve"> pkt 2 </w:t>
      </w:r>
      <w:proofErr w:type="spellStart"/>
      <w:r w:rsidR="00E574ED" w:rsidRPr="0078406E">
        <w:rPr>
          <w:rFonts w:asciiTheme="minorHAnsi" w:eastAsiaTheme="minorEastAsia" w:hAnsiTheme="minorHAnsi" w:cstheme="minorHAnsi"/>
          <w:bCs/>
          <w:lang w:eastAsia="en-US"/>
        </w:rPr>
        <w:t>ppkty</w:t>
      </w:r>
      <w:proofErr w:type="spellEnd"/>
      <w:r w:rsidR="00E574ED" w:rsidRPr="0078406E">
        <w:rPr>
          <w:rFonts w:asciiTheme="minorHAnsi" w:eastAsiaTheme="minorEastAsia" w:hAnsiTheme="minorHAnsi" w:cstheme="minorHAnsi"/>
          <w:bCs/>
          <w:lang w:eastAsia="en-US"/>
        </w:rPr>
        <w:t xml:space="preserve"> 1-3</w:t>
      </w:r>
      <w:r w:rsidR="0055684A" w:rsidRPr="0078406E">
        <w:rPr>
          <w:rFonts w:asciiTheme="minorHAnsi" w:eastAsiaTheme="minorEastAsia" w:hAnsiTheme="minorHAnsi" w:cstheme="minorHAnsi"/>
          <w:bCs/>
          <w:lang w:eastAsia="en-US"/>
        </w:rPr>
        <w:t>.</w:t>
      </w:r>
      <w:bookmarkStart w:id="16" w:name="_Hlk131075300"/>
    </w:p>
    <w:p w14:paraId="66232EC3" w14:textId="68C6E47B" w:rsidR="00B22A33" w:rsidRPr="0078406E" w:rsidRDefault="0055684A" w:rsidP="0078406E">
      <w:pPr>
        <w:pStyle w:val="Akapitzlist"/>
        <w:spacing w:line="276" w:lineRule="auto"/>
        <w:ind w:left="426"/>
        <w:rPr>
          <w:rFonts w:asciiTheme="minorHAnsi" w:eastAsiaTheme="minorEastAsia" w:hAnsiTheme="minorHAnsi" w:cstheme="minorHAnsi"/>
          <w:bCs/>
          <w:lang w:eastAsia="en-US"/>
        </w:rPr>
      </w:pPr>
      <w:bookmarkStart w:id="17" w:name="_Hlk131686411"/>
      <w:r w:rsidRPr="0078406E">
        <w:rPr>
          <w:rFonts w:asciiTheme="minorHAnsi" w:eastAsiaTheme="minorEastAsia" w:hAnsiTheme="minorHAnsi" w:cstheme="minorHAnsi"/>
          <w:bCs/>
          <w:lang w:eastAsia="en-US"/>
        </w:rPr>
        <w:t>S</w:t>
      </w:r>
      <w:r w:rsidR="00B22A33" w:rsidRPr="0078406E">
        <w:rPr>
          <w:rFonts w:asciiTheme="minorHAnsi" w:eastAsiaTheme="minorEastAsia" w:hAnsiTheme="minorHAnsi" w:cstheme="minorHAnsi"/>
          <w:bCs/>
          <w:lang w:eastAsia="en-US"/>
        </w:rPr>
        <w:t>pecyfikacje</w:t>
      </w:r>
      <w:r w:rsidRPr="0078406E">
        <w:rPr>
          <w:rFonts w:asciiTheme="minorHAnsi" w:eastAsiaTheme="minorEastAsia" w:hAnsiTheme="minorHAnsi" w:cstheme="minorHAnsi"/>
          <w:bCs/>
          <w:lang w:eastAsia="en-US"/>
        </w:rPr>
        <w:t xml:space="preserve"> </w:t>
      </w:r>
      <w:r w:rsidR="00B22A33" w:rsidRPr="0078406E">
        <w:rPr>
          <w:rFonts w:asciiTheme="minorHAnsi" w:eastAsiaTheme="minorEastAsia" w:hAnsiTheme="minorHAnsi" w:cstheme="minorHAnsi"/>
          <w:bCs/>
          <w:lang w:eastAsia="en-US"/>
        </w:rPr>
        <w:t>i</w:t>
      </w:r>
      <w:r w:rsidRPr="0078406E">
        <w:rPr>
          <w:rFonts w:asciiTheme="minorHAnsi" w:eastAsiaTheme="minorEastAsia" w:hAnsiTheme="minorHAnsi" w:cstheme="minorHAnsi"/>
          <w:bCs/>
          <w:lang w:eastAsia="en-US"/>
        </w:rPr>
        <w:t xml:space="preserve"> / lub</w:t>
      </w:r>
      <w:r w:rsidR="00B22A33" w:rsidRPr="0078406E">
        <w:rPr>
          <w:rFonts w:asciiTheme="minorHAnsi" w:eastAsiaTheme="minorEastAsia" w:hAnsiTheme="minorHAnsi" w:cstheme="minorHAnsi"/>
          <w:bCs/>
          <w:lang w:eastAsia="en-US"/>
        </w:rPr>
        <w:t xml:space="preserve"> opisy </w:t>
      </w:r>
      <w:bookmarkStart w:id="18" w:name="_Hlk131075285"/>
      <w:bookmarkEnd w:id="16"/>
      <w:r w:rsidR="00B22A33" w:rsidRPr="0078406E">
        <w:rPr>
          <w:rFonts w:asciiTheme="minorHAnsi" w:eastAsiaTheme="minorEastAsia" w:hAnsiTheme="minorHAnsi" w:cstheme="minorHAnsi"/>
          <w:bCs/>
          <w:lang w:eastAsia="en-US"/>
        </w:rPr>
        <w:t xml:space="preserve">wykonawca składa </w:t>
      </w:r>
      <w:bookmarkEnd w:id="18"/>
      <w:r w:rsidR="00B22A33" w:rsidRPr="0078406E">
        <w:rPr>
          <w:rFonts w:asciiTheme="minorHAnsi" w:eastAsiaTheme="minorEastAsia" w:hAnsiTheme="minorHAnsi" w:cstheme="minorHAnsi"/>
          <w:bCs/>
          <w:lang w:eastAsia="en-US"/>
        </w:rPr>
        <w:t>w przypadku zaoferowani</w:t>
      </w:r>
      <w:r w:rsidR="0078406E" w:rsidRPr="0078406E">
        <w:rPr>
          <w:rFonts w:asciiTheme="minorHAnsi" w:eastAsiaTheme="minorEastAsia" w:hAnsiTheme="minorHAnsi" w:cstheme="minorHAnsi"/>
          <w:bCs/>
          <w:lang w:eastAsia="en-US"/>
        </w:rPr>
        <w:t>a</w:t>
      </w:r>
      <w:r w:rsidR="00B22A33" w:rsidRPr="0078406E">
        <w:rPr>
          <w:rFonts w:asciiTheme="minorHAnsi" w:eastAsiaTheme="minorEastAsia" w:hAnsiTheme="minorHAnsi" w:cstheme="minorHAnsi"/>
          <w:bCs/>
          <w:lang w:eastAsia="en-US"/>
        </w:rPr>
        <w:t xml:space="preserve"> przez wykonawcę rozwiązań równoważnych</w:t>
      </w:r>
      <w:r w:rsidRPr="0078406E">
        <w:rPr>
          <w:rFonts w:asciiTheme="minorHAnsi" w:eastAsiaTheme="minorEastAsia" w:hAnsiTheme="minorHAnsi" w:cstheme="minorHAnsi"/>
          <w:bCs/>
          <w:lang w:eastAsia="en-US"/>
        </w:rPr>
        <w:t xml:space="preserve">. </w:t>
      </w:r>
    </w:p>
    <w:bookmarkEnd w:id="17"/>
    <w:p w14:paraId="42AC1FC2" w14:textId="45C14F2C" w:rsidR="0055684A" w:rsidRPr="0078406E" w:rsidRDefault="0055684A" w:rsidP="00F379C5">
      <w:pPr>
        <w:pStyle w:val="Akapitzlist"/>
        <w:numPr>
          <w:ilvl w:val="0"/>
          <w:numId w:val="89"/>
        </w:numPr>
        <w:spacing w:line="276" w:lineRule="auto"/>
        <w:rPr>
          <w:rFonts w:asciiTheme="minorHAnsi" w:eastAsiaTheme="minorEastAsia" w:hAnsiTheme="minorHAnsi" w:cstheme="minorHAnsi"/>
          <w:bCs/>
          <w:lang w:eastAsia="en-US"/>
        </w:rPr>
      </w:pPr>
      <w:r w:rsidRPr="0078406E">
        <w:rPr>
          <w:rFonts w:asciiTheme="minorHAnsi" w:eastAsiaTheme="minorEastAsia" w:hAnsiTheme="minorHAnsi" w:cstheme="minorHAnsi"/>
          <w:bCs/>
          <w:lang w:eastAsia="en-US"/>
        </w:rPr>
        <w:t xml:space="preserve">Jeżeli Wykonawca nie złożył </w:t>
      </w:r>
      <w:r w:rsidR="00941E5A">
        <w:rPr>
          <w:rFonts w:asciiTheme="minorHAnsi" w:eastAsiaTheme="minorEastAsia" w:hAnsiTheme="minorHAnsi" w:cstheme="minorHAnsi"/>
          <w:bCs/>
          <w:lang w:eastAsia="en-US"/>
        </w:rPr>
        <w:t xml:space="preserve">wyżej </w:t>
      </w:r>
      <w:r w:rsidRPr="0078406E">
        <w:rPr>
          <w:rFonts w:asciiTheme="minorHAnsi" w:eastAsiaTheme="minorEastAsia" w:hAnsiTheme="minorHAnsi" w:cstheme="minorHAnsi"/>
          <w:bCs/>
          <w:lang w:eastAsia="en-US"/>
        </w:rPr>
        <w:t>wym</w:t>
      </w:r>
      <w:r w:rsidR="00941E5A">
        <w:rPr>
          <w:rFonts w:asciiTheme="minorHAnsi" w:eastAsiaTheme="minorEastAsia" w:hAnsiTheme="minorHAnsi" w:cstheme="minorHAnsi"/>
          <w:bCs/>
          <w:lang w:eastAsia="en-US"/>
        </w:rPr>
        <w:t xml:space="preserve">ienionych </w:t>
      </w:r>
      <w:r w:rsidRPr="0078406E">
        <w:rPr>
          <w:rFonts w:asciiTheme="minorHAnsi" w:eastAsiaTheme="minorEastAsia" w:hAnsiTheme="minorHAnsi" w:cstheme="minorHAnsi"/>
          <w:bCs/>
          <w:lang w:eastAsia="en-US"/>
        </w:rPr>
        <w:t>przedmiotowych środków dowodowych lub złożone przedmiotowe środki dowodowe są niekompletne, Zamawiający wezwie do ich złożenia lub uzupełnienia w wyznaczonym terminie.</w:t>
      </w:r>
    </w:p>
    <w:p w14:paraId="32A396A4" w14:textId="2F8C97E8" w:rsidR="00B87B6A" w:rsidRPr="0078406E" w:rsidRDefault="00B87B6A" w:rsidP="00F379C5">
      <w:pPr>
        <w:pStyle w:val="Akapitzlist"/>
        <w:numPr>
          <w:ilvl w:val="0"/>
          <w:numId w:val="89"/>
        </w:numPr>
        <w:spacing w:line="276" w:lineRule="auto"/>
        <w:rPr>
          <w:rFonts w:asciiTheme="minorHAnsi" w:eastAsiaTheme="minorEastAsia" w:hAnsiTheme="minorHAnsi" w:cstheme="minorHAnsi"/>
          <w:bCs/>
          <w:lang w:eastAsia="en-US"/>
        </w:rPr>
      </w:pPr>
      <w:r w:rsidRPr="0078406E">
        <w:rPr>
          <w:rFonts w:asciiTheme="minorHAnsi" w:eastAsiaTheme="minorEastAsia" w:hAnsiTheme="minorHAnsi" w:cstheme="minorHAnsi"/>
          <w:bCs/>
          <w:lang w:eastAsia="en-US"/>
        </w:rPr>
        <w:t>Zamawiający może żądać od wykonawców wyjaśnień dotyczących treści przedmiotowych środków dowodowych.</w:t>
      </w:r>
    </w:p>
    <w:p w14:paraId="0BD51080" w14:textId="57657A59" w:rsidR="0055684A" w:rsidRPr="0078406E" w:rsidRDefault="0055684A" w:rsidP="00F379C5">
      <w:pPr>
        <w:pStyle w:val="Akapitzlist"/>
        <w:numPr>
          <w:ilvl w:val="0"/>
          <w:numId w:val="89"/>
        </w:numPr>
        <w:spacing w:line="276" w:lineRule="auto"/>
        <w:rPr>
          <w:rFonts w:asciiTheme="minorHAnsi" w:eastAsiaTheme="minorEastAsia" w:hAnsiTheme="minorHAnsi" w:cstheme="minorHAnsi"/>
          <w:bCs/>
          <w:lang w:eastAsia="en-US"/>
        </w:rPr>
      </w:pPr>
      <w:r w:rsidRPr="0078406E">
        <w:rPr>
          <w:rFonts w:asciiTheme="minorHAnsi" w:eastAsiaTheme="minorEastAsia" w:hAnsiTheme="minorHAnsi" w:cstheme="minorHAnsi"/>
          <w:bCs/>
          <w:lang w:eastAsia="en-US"/>
        </w:rPr>
        <w:t>Przedmiotowy środek dowodowy należy złożyć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D182460" w14:textId="1A5CD95B" w:rsidR="00024C27" w:rsidRPr="00804EB7" w:rsidRDefault="00024C27" w:rsidP="00F379C5">
      <w:pPr>
        <w:pStyle w:val="Nagwek2"/>
        <w:numPr>
          <w:ilvl w:val="0"/>
          <w:numId w:val="88"/>
        </w:numPr>
        <w:tabs>
          <w:tab w:val="left" w:pos="426"/>
        </w:tabs>
        <w:ind w:left="142" w:hanging="142"/>
        <w:rPr>
          <w:rFonts w:cstheme="minorHAnsi"/>
          <w:szCs w:val="24"/>
        </w:rPr>
      </w:pPr>
      <w:r w:rsidRPr="00804EB7">
        <w:rPr>
          <w:rFonts w:eastAsiaTheme="minorHAnsi" w:cstheme="minorHAnsi"/>
          <w:szCs w:val="24"/>
          <w:lang w:eastAsia="en-US"/>
        </w:rPr>
        <w:lastRenderedPageBreak/>
        <w:t>Informacje</w:t>
      </w:r>
      <w:r w:rsidRPr="00804EB7">
        <w:rPr>
          <w:rFonts w:cstheme="minorHAnsi"/>
          <w:szCs w:val="24"/>
        </w:rPr>
        <w:t xml:space="preserve"> o środkach komunikacji elektronicznej, przy użyciu których </w:t>
      </w:r>
      <w:r w:rsidR="00BA0B57" w:rsidRPr="00804EB7">
        <w:rPr>
          <w:rFonts w:cstheme="minorHAnsi"/>
          <w:szCs w:val="24"/>
        </w:rPr>
        <w:t>Zamawiający</w:t>
      </w:r>
      <w:r w:rsidRPr="00804EB7">
        <w:rPr>
          <w:rFonts w:cstheme="minorHAnsi"/>
          <w:szCs w:val="24"/>
        </w:rPr>
        <w:t xml:space="preserve"> będzie komunikował się z </w:t>
      </w:r>
      <w:r w:rsidR="00BA0B57" w:rsidRPr="00804EB7">
        <w:rPr>
          <w:rFonts w:cstheme="minorHAnsi"/>
          <w:szCs w:val="24"/>
        </w:rPr>
        <w:t>Wykonawca</w:t>
      </w:r>
      <w:r w:rsidRPr="00804EB7">
        <w:rPr>
          <w:rFonts w:cstheme="minorHAnsi"/>
          <w:szCs w:val="24"/>
        </w:rPr>
        <w:t>mi,</w:t>
      </w:r>
      <w:r w:rsidR="00844C91" w:rsidRPr="00804EB7">
        <w:rPr>
          <w:rFonts w:cstheme="minorHAnsi"/>
          <w:szCs w:val="24"/>
        </w:rPr>
        <w:t xml:space="preserve"> </w:t>
      </w:r>
      <w:r w:rsidRPr="00804EB7">
        <w:rPr>
          <w:rFonts w:cstheme="minorHAnsi"/>
          <w:szCs w:val="24"/>
        </w:rPr>
        <w:t>oraz informacje o wymaganiach technicznych i organizacyjnych sporządzania, wysyłania i odbierania korespondencji elektronicznej</w:t>
      </w:r>
    </w:p>
    <w:bookmarkEnd w:id="15"/>
    <w:p w14:paraId="195FB057" w14:textId="65AF7D68" w:rsidR="00170027" w:rsidRPr="006113FD" w:rsidRDefault="00170027" w:rsidP="00E90EF1">
      <w:pPr>
        <w:pStyle w:val="Akapitzlist"/>
        <w:numPr>
          <w:ilvl w:val="0"/>
          <w:numId w:val="43"/>
        </w:numPr>
        <w:spacing w:line="276" w:lineRule="auto"/>
        <w:ind w:left="426" w:hanging="284"/>
        <w:rPr>
          <w:rFonts w:asciiTheme="minorHAnsi" w:eastAsiaTheme="minorHAnsi" w:hAnsiTheme="minorHAnsi" w:cstheme="minorHAnsi"/>
          <w:spacing w:val="-2"/>
          <w:lang w:eastAsia="en-US"/>
        </w:rPr>
      </w:pPr>
      <w:r w:rsidRPr="00804EB7">
        <w:rPr>
          <w:rFonts w:asciiTheme="minorHAnsi" w:eastAsiaTheme="minorHAnsi" w:hAnsiTheme="minorHAnsi" w:cstheme="minorHAnsi"/>
          <w:spacing w:val="-2"/>
          <w:lang w:eastAsia="en-US"/>
        </w:rPr>
        <w:t xml:space="preserve">Komunikacja w postępowaniu o udzielenie zamówienia, w szczególności składanie Ofert oraz wszelkich oświadczeń i dokumentów między Zamawiającym, a </w:t>
      </w:r>
      <w:r w:rsidRPr="006113FD">
        <w:rPr>
          <w:rFonts w:asciiTheme="minorHAnsi" w:eastAsiaTheme="minorHAnsi" w:hAnsiTheme="minorHAnsi" w:cstheme="minorHAnsi"/>
          <w:spacing w:val="-2"/>
          <w:lang w:eastAsia="en-US"/>
        </w:rPr>
        <w:t>Wykonawcą, z</w:t>
      </w:r>
      <w:r w:rsidR="00A55F43" w:rsidRPr="006113FD">
        <w:rPr>
          <w:rFonts w:asciiTheme="minorHAnsi" w:eastAsiaTheme="minorHAnsi" w:hAnsiTheme="minorHAnsi" w:cstheme="minorHAnsi"/>
          <w:spacing w:val="-2"/>
          <w:lang w:eastAsia="en-US"/>
        </w:rPr>
        <w:t> </w:t>
      </w:r>
      <w:r w:rsidRPr="006113FD">
        <w:rPr>
          <w:rFonts w:asciiTheme="minorHAnsi" w:eastAsiaTheme="minorHAnsi" w:hAnsiTheme="minorHAnsi" w:cstheme="minorHAnsi"/>
          <w:spacing w:val="-2"/>
          <w:lang w:eastAsia="en-US"/>
        </w:rPr>
        <w:t xml:space="preserve">uwzględnieniem wyjątków określonych w ustawie </w:t>
      </w:r>
      <w:proofErr w:type="spellStart"/>
      <w:r w:rsidRPr="006113FD">
        <w:rPr>
          <w:rFonts w:asciiTheme="minorHAnsi" w:eastAsiaTheme="minorHAnsi" w:hAnsiTheme="minorHAnsi" w:cstheme="minorHAnsi"/>
          <w:spacing w:val="-2"/>
          <w:lang w:eastAsia="en-US"/>
        </w:rPr>
        <w:t>Pzp</w:t>
      </w:r>
      <w:proofErr w:type="spellEnd"/>
      <w:r w:rsidRPr="006113FD">
        <w:rPr>
          <w:rFonts w:asciiTheme="minorHAnsi" w:eastAsiaTheme="minorHAnsi" w:hAnsiTheme="minorHAnsi" w:cstheme="minorHAnsi"/>
          <w:spacing w:val="-2"/>
          <w:lang w:eastAsia="en-US"/>
        </w:rPr>
        <w:t>, odbywa się przy użyciu środków komunikacji elektronicznej, tj.:</w:t>
      </w:r>
    </w:p>
    <w:p w14:paraId="25D69852" w14:textId="65BC8731" w:rsidR="00170027" w:rsidRPr="006113FD"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platformy zakupowej zwanej dalej „Platformą</w:t>
      </w:r>
      <w:r w:rsidR="00034A4D">
        <w:rPr>
          <w:rFonts w:asciiTheme="minorHAnsi" w:eastAsiaTheme="minorHAnsi" w:hAnsiTheme="minorHAnsi" w:cstheme="minorHAnsi"/>
          <w:lang w:eastAsia="en-US"/>
        </w:rPr>
        <w:t>”</w:t>
      </w:r>
      <w:r w:rsidR="00020AD7" w:rsidRPr="006113FD">
        <w:rPr>
          <w:rFonts w:asciiTheme="minorHAnsi" w:eastAsiaTheme="minorHAnsi" w:hAnsiTheme="minorHAnsi" w:cstheme="minorHAnsi"/>
          <w:lang w:eastAsia="en-US"/>
        </w:rPr>
        <w:t xml:space="preserve"> lub </w:t>
      </w:r>
      <w:r w:rsidR="00034A4D">
        <w:rPr>
          <w:rFonts w:asciiTheme="minorHAnsi" w:eastAsiaTheme="minorHAnsi" w:hAnsiTheme="minorHAnsi" w:cstheme="minorHAnsi"/>
          <w:lang w:eastAsia="en-US"/>
        </w:rPr>
        <w:t>„</w:t>
      </w:r>
      <w:r w:rsidR="00020AD7" w:rsidRPr="006113FD">
        <w:rPr>
          <w:rFonts w:asciiTheme="minorHAnsi" w:eastAsiaTheme="minorHAnsi" w:hAnsiTheme="minorHAnsi" w:cstheme="minorHAnsi"/>
          <w:lang w:eastAsia="en-US"/>
        </w:rPr>
        <w:t>Platformą zakupową</w:t>
      </w:r>
      <w:r w:rsidRPr="006113FD">
        <w:rPr>
          <w:rFonts w:asciiTheme="minorHAnsi" w:eastAsiaTheme="minorHAnsi" w:hAnsiTheme="minorHAnsi" w:cstheme="minorHAnsi"/>
          <w:lang w:eastAsia="en-US"/>
        </w:rPr>
        <w:t xml:space="preserve">” pod adresem: https://platformazakupowa.pl/pn/pfron (Ogłoszenie o zamówieniu, dokumenty zamówienia </w:t>
      </w:r>
      <w:r w:rsidR="00F521D2" w:rsidRPr="006113FD">
        <w:rPr>
          <w:rFonts w:asciiTheme="minorHAnsi" w:eastAsiaTheme="minorHAnsi" w:hAnsiTheme="minorHAnsi" w:cstheme="minorHAnsi"/>
          <w:lang w:eastAsia="en-US"/>
        </w:rPr>
        <w:t>w </w:t>
      </w:r>
      <w:r w:rsidRPr="006113FD">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6113FD">
        <w:rPr>
          <w:rFonts w:asciiTheme="minorHAnsi" w:eastAsiaTheme="minorHAnsi" w:hAnsiTheme="minorHAnsi" w:cstheme="minorHAnsi"/>
          <w:lang w:eastAsia="en-US"/>
        </w:rPr>
        <w:t>, zawiadomienia, informacje</w:t>
      </w:r>
      <w:r w:rsidRPr="006113FD">
        <w:rPr>
          <w:rFonts w:asciiTheme="minorHAnsi" w:eastAsiaTheme="minorHAnsi" w:hAnsiTheme="minorHAnsi" w:cstheme="minorHAnsi"/>
          <w:lang w:eastAsia="en-US"/>
        </w:rPr>
        <w:t>)</w:t>
      </w:r>
      <w:r w:rsidR="00034A4D">
        <w:rPr>
          <w:rFonts w:asciiTheme="minorHAnsi" w:eastAsiaTheme="minorHAnsi" w:hAnsiTheme="minorHAnsi" w:cstheme="minorHAnsi"/>
          <w:lang w:eastAsia="en-US"/>
        </w:rPr>
        <w:t xml:space="preserve">, lub </w:t>
      </w:r>
    </w:p>
    <w:p w14:paraId="349E4E24" w14:textId="7EC698AE" w:rsidR="00170027" w:rsidRPr="006113FD"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5DAF0F38"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6113FD">
        <w:rPr>
          <w:rFonts w:asciiTheme="minorHAnsi" w:eastAsiaTheme="minorHAnsi" w:hAnsiTheme="minorHAnsi" w:cstheme="minorHAnsi"/>
          <w:lang w:eastAsia="en-US"/>
        </w:rPr>
        <w:t>P</w:t>
      </w:r>
      <w:r w:rsidRPr="006113FD">
        <w:rPr>
          <w:rFonts w:asciiTheme="minorHAnsi" w:eastAsiaTheme="minorHAnsi" w:hAnsiTheme="minorHAnsi" w:cstheme="minorHAnsi"/>
          <w:lang w:eastAsia="en-US"/>
        </w:rPr>
        <w:t>latformie w sekcji “Komunikaty”.</w:t>
      </w:r>
      <w:r w:rsidR="00034A4D">
        <w:rPr>
          <w:rFonts w:asciiTheme="minorHAnsi" w:eastAsiaTheme="minorHAnsi" w:hAnsiTheme="minorHAnsi" w:cstheme="minorHAnsi"/>
          <w:lang w:eastAsia="en-US"/>
        </w:rPr>
        <w:t xml:space="preserve"> </w:t>
      </w:r>
    </w:p>
    <w:p w14:paraId="000375B9" w14:textId="3AF2922C"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034A4D">
        <w:rPr>
          <w:rFonts w:asciiTheme="minorHAnsi" w:eastAsiaTheme="minorHAnsi" w:hAnsiTheme="minorHAnsi" w:cstheme="minorHAnsi"/>
          <w:lang w:eastAsia="en-US"/>
        </w:rPr>
        <w:t xml:space="preserve">oprócz Ofert </w:t>
      </w:r>
      <w:r w:rsidR="000C3AB7" w:rsidRPr="00034A4D">
        <w:rPr>
          <w:rFonts w:asciiTheme="minorHAnsi" w:eastAsiaTheme="minorHAnsi" w:hAnsiTheme="minorHAnsi" w:cstheme="minorHAnsi"/>
          <w:lang w:eastAsia="en-US"/>
        </w:rPr>
        <w:t>i</w:t>
      </w:r>
      <w:r w:rsidR="006113FD" w:rsidRPr="00034A4D">
        <w:rPr>
          <w:rFonts w:asciiTheme="minorHAnsi" w:eastAsiaTheme="minorHAnsi" w:hAnsiTheme="minorHAnsi" w:cstheme="minorHAnsi"/>
          <w:lang w:eastAsia="en-US"/>
        </w:rPr>
        <w:t> </w:t>
      </w:r>
      <w:r w:rsidR="000C3AB7" w:rsidRPr="00034A4D">
        <w:rPr>
          <w:rFonts w:asciiTheme="minorHAnsi" w:eastAsiaTheme="minorHAnsi" w:hAnsiTheme="minorHAnsi" w:cstheme="minorHAnsi"/>
          <w:lang w:eastAsia="en-US"/>
        </w:rPr>
        <w:t xml:space="preserve">załączników do Oferty </w:t>
      </w:r>
      <w:r w:rsidRPr="00034A4D">
        <w:rPr>
          <w:rFonts w:asciiTheme="minorHAnsi" w:eastAsiaTheme="minorHAnsi" w:hAnsiTheme="minorHAnsi" w:cstheme="minorHAnsi"/>
          <w:lang w:eastAsia="en-US"/>
        </w:rPr>
        <w:t xml:space="preserve">za pomocą poczty elektronicznej, na adres e-mail: zamowienia_publiczne@pfron.org.pl. </w:t>
      </w:r>
    </w:p>
    <w:p w14:paraId="1FC7F9E6" w14:textId="5DBC7DA5"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034A4D">
        <w:rPr>
          <w:rFonts w:asciiTheme="minorHAnsi" w:eastAsiaTheme="minorHAnsi" w:hAnsiTheme="minorHAnsi" w:cstheme="minorHAnsi"/>
          <w:lang w:eastAsia="en-US"/>
        </w:rPr>
        <w:t> </w:t>
      </w:r>
      <w:r w:rsidR="00B96695" w:rsidRPr="00034A4D">
        <w:rPr>
          <w:rFonts w:asciiTheme="minorHAnsi" w:eastAsiaTheme="minorHAnsi" w:hAnsiTheme="minorHAnsi" w:cstheme="minorHAnsi"/>
          <w:lang w:eastAsia="en-US"/>
        </w:rPr>
        <w:t>r</w:t>
      </w:r>
      <w:r w:rsidRPr="00034A4D">
        <w:rPr>
          <w:rFonts w:asciiTheme="minorHAnsi" w:eastAsiaTheme="minorHAnsi" w:hAnsiTheme="minorHAnsi" w:cstheme="minorHAnsi"/>
          <w:lang w:eastAsia="en-US"/>
        </w:rPr>
        <w:t>ozporządzeniu Prezesa Rady Ministrów</w:t>
      </w:r>
      <w:r w:rsidR="005025A1" w:rsidRPr="006113FD">
        <w:t xml:space="preserve"> </w:t>
      </w:r>
      <w:r w:rsidR="005025A1" w:rsidRPr="00034A4D">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w:t>
      </w:r>
      <w:r w:rsidR="00034A4D">
        <w:rPr>
          <w:rFonts w:asciiTheme="minorHAnsi" w:eastAsiaTheme="minorHAnsi" w:hAnsiTheme="minorHAnsi" w:cstheme="minorHAnsi"/>
          <w:lang w:eastAsia="en-US"/>
        </w:rPr>
        <w:t xml:space="preserve"> </w:t>
      </w:r>
      <w:r w:rsidR="005025A1" w:rsidRPr="00034A4D">
        <w:rPr>
          <w:rFonts w:asciiTheme="minorHAnsi" w:eastAsiaTheme="minorHAnsi" w:hAnsiTheme="minorHAnsi" w:cstheme="minorHAnsi"/>
          <w:lang w:eastAsia="en-US"/>
        </w:rPr>
        <w:t>2452).</w:t>
      </w:r>
    </w:p>
    <w:p w14:paraId="55CAAF2B" w14:textId="3248161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jako podmiot profesjonalny ma obowiązek sprawdzania komunikatów i</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wiadomości bezpośrednio na </w:t>
      </w:r>
      <w:r w:rsidR="00020AD7" w:rsidRPr="00804EB7">
        <w:rPr>
          <w:rFonts w:asciiTheme="minorHAnsi" w:eastAsiaTheme="minorHAnsi" w:hAnsiTheme="minorHAnsi" w:cstheme="minorHAnsi"/>
          <w:lang w:eastAsia="en-US"/>
        </w:rPr>
        <w:t>Platformie zakupowej</w:t>
      </w:r>
      <w:r w:rsidRPr="00804EB7">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zgodnie z </w:t>
      </w:r>
      <w:r w:rsidR="00B96695" w:rsidRPr="00804EB7">
        <w:rPr>
          <w:rFonts w:asciiTheme="minorHAnsi" w:eastAsiaTheme="minorHAnsi" w:hAnsiTheme="minorHAnsi" w:cstheme="minorHAnsi"/>
          <w:lang w:eastAsia="en-US"/>
        </w:rPr>
        <w:t>r</w:t>
      </w:r>
      <w:r w:rsidRPr="00804EB7">
        <w:rPr>
          <w:rFonts w:asciiTheme="minorHAnsi" w:eastAsiaTheme="minorHAnsi" w:hAnsiTheme="minorHAnsi" w:cstheme="minorHAnsi"/>
          <w:lang w:eastAsia="en-US"/>
        </w:rPr>
        <w:t xml:space="preserve">ozporządzeniem Prezesa Rady Ministrów z dnia </w:t>
      </w:r>
      <w:r w:rsidR="00B5653C" w:rsidRPr="00804EB7">
        <w:rPr>
          <w:rFonts w:asciiTheme="minorHAnsi" w:eastAsiaTheme="minorHAnsi" w:hAnsiTheme="minorHAnsi" w:cstheme="minorHAnsi"/>
          <w:lang w:eastAsia="en-US"/>
        </w:rPr>
        <w:br/>
      </w:r>
      <w:r w:rsidRPr="00804EB7">
        <w:rPr>
          <w:rFonts w:asciiTheme="minorHAnsi" w:eastAsiaTheme="minorHAnsi" w:hAnsiTheme="minorHAnsi" w:cstheme="minorHAnsi"/>
          <w:lang w:eastAsia="en-US"/>
        </w:rPr>
        <w:t>31 grudnia 2020 r.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udzielenie zamówienia publicznego lub konkursie (Dz.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804EB7" w:rsidRDefault="00170027" w:rsidP="005A451A">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stały dostęp do sieci Internet o gwarantowanej przepustowości nie mniejszej niż 512</w:t>
      </w:r>
      <w:r w:rsidR="00B5653C"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kb</w:t>
      </w:r>
      <w:proofErr w:type="spellEnd"/>
      <w:r w:rsidRPr="00804EB7">
        <w:rPr>
          <w:rFonts w:asciiTheme="minorHAnsi" w:eastAsiaTheme="minorHAnsi" w:hAnsiTheme="minorHAnsi" w:cstheme="minorHAnsi"/>
          <w:lang w:eastAsia="en-US"/>
        </w:rPr>
        <w:t>/s,</w:t>
      </w:r>
    </w:p>
    <w:p w14:paraId="2AB8A57B" w14:textId="6072D7CC"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 xml:space="preserve">komputer klasy PC lub MAC o następującej konfiguracji: pamięć min. 2 GB Ram, procesor Intel IV 2 GHZ lub jego nowsza wersja, jeden z systemów operacyjnych </w:t>
      </w:r>
      <w:r w:rsidR="00B5653C" w:rsidRPr="00804EB7">
        <w:rPr>
          <w:rFonts w:asciiTheme="minorHAnsi" w:eastAsiaTheme="minorHAnsi" w:hAnsiTheme="minorHAnsi" w:cstheme="minorHAnsi"/>
          <w:lang w:eastAsia="en-US"/>
        </w:rPr>
        <w:t>–</w:t>
      </w:r>
      <w:r w:rsidRPr="00804EB7">
        <w:rPr>
          <w:rFonts w:asciiTheme="minorHAnsi" w:eastAsiaTheme="minorHAnsi" w:hAnsiTheme="minorHAnsi" w:cstheme="minorHAnsi"/>
          <w:lang w:eastAsia="en-US"/>
        </w:rPr>
        <w:t xml:space="preserve"> MS</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Windows 7, Mac Os x 10 4, Linux, lub ich nowsze wersje,</w:t>
      </w:r>
    </w:p>
    <w:p w14:paraId="08B12020"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włączona obsługa JavaScript,</w:t>
      </w:r>
    </w:p>
    <w:p w14:paraId="022E6C27"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zainstalowany program Adobe </w:t>
      </w:r>
      <w:proofErr w:type="spellStart"/>
      <w:r w:rsidRPr="00804EB7">
        <w:rPr>
          <w:rFonts w:asciiTheme="minorHAnsi" w:eastAsiaTheme="minorHAnsi" w:hAnsiTheme="minorHAnsi" w:cstheme="minorHAnsi"/>
          <w:lang w:eastAsia="en-US"/>
        </w:rPr>
        <w:t>Acrobat</w:t>
      </w:r>
      <w:proofErr w:type="spellEnd"/>
      <w:r w:rsidRPr="00804EB7">
        <w:rPr>
          <w:rFonts w:asciiTheme="minorHAnsi" w:eastAsiaTheme="minorHAnsi" w:hAnsiTheme="minorHAnsi" w:cstheme="minorHAnsi"/>
          <w:lang w:eastAsia="en-US"/>
        </w:rPr>
        <w:t xml:space="preserve"> Reader lub inny obsługujący format plików .pdf,</w:t>
      </w:r>
    </w:p>
    <w:p w14:paraId="49F7D67B"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Szyfrowanie na platformazakupowa.pl odbywa się za pomocą protokołu TLS 1.3.</w:t>
      </w:r>
    </w:p>
    <w:p w14:paraId="43EBFD02"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Oznaczenie czasu odbioru danych przez platformę zakupową stanowi datę oraz dokładny czas (</w:t>
      </w:r>
      <w:proofErr w:type="spellStart"/>
      <w:r w:rsidRPr="00804EB7">
        <w:rPr>
          <w:rFonts w:asciiTheme="minorHAnsi" w:eastAsiaTheme="minorHAnsi" w:hAnsiTheme="minorHAnsi" w:cstheme="minorHAnsi"/>
          <w:lang w:eastAsia="en-US"/>
        </w:rPr>
        <w:t>hh:mm:ss</w:t>
      </w:r>
      <w:proofErr w:type="spellEnd"/>
      <w:r w:rsidRPr="00804EB7">
        <w:rPr>
          <w:rFonts w:asciiTheme="minorHAnsi" w:eastAsiaTheme="minorHAnsi" w:hAnsiTheme="minorHAnsi" w:cstheme="minorHAnsi"/>
          <w:lang w:eastAsia="en-US"/>
        </w:rPr>
        <w:t>) generowany wg. czasu lokalnego serwera synchronizowanego z zegarem Głównego Urzędu Miar.</w:t>
      </w:r>
    </w:p>
    <w:p w14:paraId="4F561BC7" w14:textId="64113EFD"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Oferta została złożona. </w:t>
      </w:r>
    </w:p>
    <w:p w14:paraId="35748A45" w14:textId="5B999F21"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07375D8"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Platformy, przestrzegać postanowień Regulaminu. </w:t>
      </w:r>
    </w:p>
    <w:p w14:paraId="591EE27B" w14:textId="174FD54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804EB7">
        <w:rPr>
          <w:rFonts w:asciiTheme="minorHAnsi" w:eastAsiaTheme="minorHAnsi" w:hAnsiTheme="minorHAnsi" w:cstheme="minorHAnsi"/>
          <w:lang w:eastAsia="en-US"/>
        </w:rPr>
        <w:t>Nexus</w:t>
      </w:r>
      <w:proofErr w:type="spellEnd"/>
      <w:r w:rsidRPr="00804EB7">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 rozporządzeniu wydanym na podstawie art. 70 </w:t>
      </w:r>
      <w:r w:rsidR="000D0217"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stawy</w:t>
      </w:r>
      <w:r w:rsidR="000D0217" w:rsidRPr="00804EB7">
        <w:rPr>
          <w:rFonts w:asciiTheme="minorHAnsi" w:eastAsiaTheme="minorHAnsi" w:hAnsiTheme="minorHAnsi" w:cstheme="minorHAnsi"/>
          <w:lang w:eastAsia="en-US"/>
        </w:rPr>
        <w:t xml:space="preserve"> </w:t>
      </w:r>
      <w:proofErr w:type="spellStart"/>
      <w:r w:rsidR="000D0217"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w:t>
      </w:r>
    </w:p>
    <w:p w14:paraId="10E37C3A" w14:textId="119EC28E"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r w:rsidR="00D074A0" w:rsidRPr="00804EB7">
        <w:rPr>
          <w:rFonts w:asciiTheme="minorHAnsi" w:eastAsiaTheme="minorHAnsi" w:hAnsiTheme="minorHAnsi" w:cstheme="minorHAnsi"/>
          <w:lang w:eastAsia="en-US"/>
        </w:rPr>
        <w:t xml:space="preserve"> </w:t>
      </w:r>
    </w:p>
    <w:p w14:paraId="022173FF" w14:textId="6ED0350B"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z załącznikami, wnioski, dokumenty i oświadczenia sporządza się w postaci elektronicznej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ogólnie dostępnych formatach danych, w szczególności w formatach: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586BB695" w14:textId="66D107C8"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804EB7">
        <w:rPr>
          <w:rFonts w:asciiTheme="minorHAnsi" w:eastAsiaTheme="minorHAnsi" w:hAnsiTheme="minorHAnsi" w:cstheme="minorHAnsi"/>
          <w:lang w:eastAsia="en-US"/>
        </w:rPr>
        <w:t>eDoApp</w:t>
      </w:r>
      <w:proofErr w:type="spellEnd"/>
      <w:r w:rsidRPr="00804EB7">
        <w:rPr>
          <w:rFonts w:asciiTheme="minorHAnsi" w:eastAsiaTheme="minorHAnsi" w:hAnsiTheme="minorHAnsi" w:cstheme="minorHAnsi"/>
          <w:lang w:eastAsia="en-US"/>
        </w:rPr>
        <w:t xml:space="preserve"> służącej do składania podpisu osobistego, który wynosi max 5MB.</w:t>
      </w:r>
    </w:p>
    <w:p w14:paraId="37484DC5" w14:textId="285657DD"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w:t>
      </w:r>
      <w:r w:rsidRPr="00804EB7">
        <w:rPr>
          <w:rFonts w:asciiTheme="minorHAnsi" w:eastAsiaTheme="minorHAnsi" w:hAnsiTheme="minorHAnsi" w:cstheme="minorHAnsi"/>
          <w:lang w:eastAsia="en-US"/>
        </w:rPr>
        <w:lastRenderedPageBreak/>
        <w:t xml:space="preserve">składających się na Ofertę na format .pdf i opatrzenie ich podpisem kwalifikowanym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 xml:space="preserve">. </w:t>
      </w:r>
    </w:p>
    <w:p w14:paraId="6BDC4EAA" w14:textId="00819F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Pliki w innych formatach niż PDF zaleca się opatrzyć zewnętrznym podpisem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Wykonawca powinien pamiętać, aby plik z podpisem przekazywać łącznie z dokumentem podpisywanym.</w:t>
      </w:r>
      <w:r w:rsidR="00D074A0" w:rsidRPr="00804EB7">
        <w:rPr>
          <w:rFonts w:asciiTheme="minorHAnsi" w:eastAsiaTheme="minorHAnsi" w:hAnsiTheme="minorHAnsi" w:cstheme="minorHAnsi"/>
          <w:lang w:eastAsia="en-US"/>
        </w:rPr>
        <w:t xml:space="preserve"> </w:t>
      </w:r>
    </w:p>
    <w:p w14:paraId="7DC2B043" w14:textId="410F841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w przypadku podpisywania pliku przez kilka osób, stosować podpisy tego samego rodzaju. Podpisywanie różnymi rodzajami podpisów np. osobistym i</w:t>
      </w:r>
      <w:r w:rsidR="006113FD"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kwalifikowanym może doprowadzić do problemów w weryfikacji plików. </w:t>
      </w:r>
    </w:p>
    <w:p w14:paraId="30F0F8BF" w14:textId="6D586F43"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r w:rsidR="00D074A0" w:rsidRPr="00804EB7">
        <w:rPr>
          <w:rFonts w:asciiTheme="minorHAnsi" w:eastAsiaTheme="minorHAnsi" w:hAnsiTheme="minorHAnsi" w:cstheme="minorHAnsi"/>
          <w:lang w:eastAsia="en-US"/>
        </w:rPr>
        <w:t xml:space="preserve"> </w:t>
      </w:r>
    </w:p>
    <w:p w14:paraId="27837B59" w14:textId="0BDD7A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Podczas podpisywania plików zaleca się stosowanie algorytmu skrótu SHA2 zamiast SHA1. </w:t>
      </w:r>
    </w:p>
    <w:p w14:paraId="7A1FD581" w14:textId="10B17A57"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Jeśli Wykonawca pakuje dokumenty np. w plik ZIP zalecamy wcześniejsze podpisanie każdego ze</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skompresowanych plików. </w:t>
      </w:r>
    </w:p>
    <w:p w14:paraId="324E9D57" w14:textId="1F6584DA" w:rsidR="00170027" w:rsidRPr="00804EB7" w:rsidRDefault="00D074A0"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w:t>
      </w:r>
      <w:r w:rsidR="00170027" w:rsidRPr="00804EB7">
        <w:rPr>
          <w:rFonts w:asciiTheme="minorHAnsi" w:eastAsiaTheme="minorHAnsi" w:hAnsiTheme="minorHAnsi" w:cstheme="minorHAnsi"/>
          <w:lang w:eastAsia="en-US"/>
        </w:rPr>
        <w:t>amawiający rekomenduje wykorzystanie podpisu z kwalifikowanym znacznikiem czasu.</w:t>
      </w:r>
      <w:r w:rsidRPr="00804EB7">
        <w:rPr>
          <w:rFonts w:asciiTheme="minorHAnsi" w:eastAsiaTheme="minorHAnsi" w:hAnsiTheme="minorHAnsi" w:cstheme="minorHAnsi"/>
          <w:lang w:eastAsia="en-US"/>
        </w:rPr>
        <w:t xml:space="preserve"> </w:t>
      </w:r>
    </w:p>
    <w:p w14:paraId="0CF6E69B" w14:textId="6C29A41B"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r w:rsidR="00D074A0" w:rsidRPr="00804EB7">
        <w:rPr>
          <w:rFonts w:asciiTheme="minorHAnsi" w:eastAsiaTheme="minorHAnsi" w:hAnsiTheme="minorHAnsi" w:cstheme="minorHAnsi"/>
          <w:lang w:eastAsia="en-US"/>
        </w:rPr>
        <w:t xml:space="preserve"> </w:t>
      </w:r>
    </w:p>
    <w:p w14:paraId="76F96D2C" w14:textId="4D15A1E3"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ponosi odpowiedzialności za złożenie Oferty w sposób niezgodny 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Instrukcją korzystania z platformazakupowa.pl, w szczególności za sytuację, gdy Zamawiający zapozna się z</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treścią Oferty przed upływem terminu składania ofert (np.</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przedmiotowym postępowaniu, ponieważ nie został spełniony obowiązek narzucony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art. 221 </w:t>
      </w:r>
      <w:r w:rsidR="00295713"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 xml:space="preserve">stawy </w:t>
      </w:r>
      <w:proofErr w:type="spellStart"/>
      <w:r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w:t>
      </w:r>
      <w:r w:rsidR="00D074A0" w:rsidRPr="00804EB7">
        <w:rPr>
          <w:rFonts w:asciiTheme="minorHAnsi" w:eastAsiaTheme="minorHAnsi" w:hAnsiTheme="minorHAnsi" w:cstheme="minorHAnsi"/>
          <w:lang w:eastAsia="en-US"/>
        </w:rPr>
        <w:t xml:space="preserve"> </w:t>
      </w:r>
    </w:p>
    <w:p w14:paraId="59DE18E9" w14:textId="4404B5E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r w:rsidR="00D074A0" w:rsidRPr="00804EB7">
        <w:rPr>
          <w:rFonts w:asciiTheme="minorHAnsi" w:eastAsiaTheme="minorHAnsi" w:hAnsiTheme="minorHAnsi" w:cstheme="minorHAnsi"/>
          <w:lang w:eastAsia="en-US"/>
        </w:rPr>
        <w:t xml:space="preserve"> </w:t>
      </w:r>
    </w:p>
    <w:p w14:paraId="386E7A16" w14:textId="76C1C63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informuje, że instrukcje korzystania z </w:t>
      </w:r>
      <w:r w:rsidR="000805E4" w:rsidRPr="00804EB7">
        <w:rPr>
          <w:rFonts w:asciiTheme="minorHAnsi" w:eastAsiaTheme="minorHAnsi" w:hAnsiTheme="minorHAnsi" w:cstheme="minorHAnsi"/>
          <w:lang w:eastAsia="en-US"/>
        </w:rPr>
        <w:t>Platformy</w:t>
      </w:r>
      <w:r w:rsidRPr="00804EB7">
        <w:rPr>
          <w:rFonts w:asciiTheme="minorHAnsi" w:eastAsiaTheme="minorHAnsi" w:hAnsiTheme="minorHAnsi" w:cstheme="minorHAnsi"/>
          <w:lang w:eastAsia="en-US"/>
        </w:rPr>
        <w:t xml:space="preserve"> dotyczące w</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zakładce „Instrukcje dla Wykonawców" na stronie internetowej pod adresem: https://platformazakupowa.pl/strona/45-instrukcje</w:t>
      </w:r>
      <w:r w:rsidR="00D074A0" w:rsidRPr="00804EB7">
        <w:rPr>
          <w:rFonts w:asciiTheme="minorHAnsi" w:eastAsiaTheme="minorHAnsi" w:hAnsiTheme="minorHAnsi" w:cstheme="minorHAnsi"/>
          <w:lang w:eastAsia="en-US"/>
        </w:rPr>
        <w:t xml:space="preserve"> </w:t>
      </w:r>
    </w:p>
    <w:p w14:paraId="7A725727" w14:textId="2EE107C8" w:rsidR="00BF569A" w:rsidRPr="00804EB7" w:rsidRDefault="00170027" w:rsidP="004B07A2">
      <w:pPr>
        <w:pStyle w:val="Akapitzlist"/>
        <w:numPr>
          <w:ilvl w:val="0"/>
          <w:numId w:val="43"/>
        </w:numPr>
        <w:spacing w:line="276" w:lineRule="auto"/>
        <w:ind w:left="426" w:hanging="426"/>
        <w:rPr>
          <w:rFonts w:asciiTheme="minorHAnsi" w:hAnsiTheme="minorHAnsi" w:cstheme="minorHAnsi"/>
        </w:rPr>
      </w:pPr>
      <w:r w:rsidRPr="00804EB7">
        <w:rPr>
          <w:rFonts w:asciiTheme="minorHAnsi" w:eastAsiaTheme="minorHAnsi" w:hAnsiTheme="minorHAnsi" w:cstheme="minorHAnsi"/>
          <w:lang w:eastAsia="en-US"/>
        </w:rPr>
        <w:t>Osobą uprawnioną do kontaktu z Wykonawcami w zakresie przebiegu postępowania jest</w:t>
      </w:r>
      <w:r w:rsidR="00D074A0" w:rsidRPr="00804EB7">
        <w:rPr>
          <w:rFonts w:asciiTheme="minorHAnsi" w:eastAsiaTheme="minorHAnsi" w:hAnsiTheme="minorHAnsi" w:cstheme="minorHAnsi"/>
          <w:lang w:eastAsia="en-US"/>
        </w:rPr>
        <w:t xml:space="preserve"> Jadwiga Turlej</w:t>
      </w:r>
      <w:r w:rsidR="004969AC" w:rsidRPr="00804EB7">
        <w:rPr>
          <w:rFonts w:asciiTheme="minorHAnsi" w:eastAsiaTheme="minorHAnsi" w:hAnsiTheme="minorHAnsi" w:cstheme="minorHAnsi"/>
          <w:lang w:eastAsia="en-US"/>
        </w:rPr>
        <w:t>.</w:t>
      </w:r>
    </w:p>
    <w:p w14:paraId="54225B48" w14:textId="718AEF29" w:rsidR="00FB511C" w:rsidRPr="00804EB7" w:rsidRDefault="00046A5C" w:rsidP="00F379C5">
      <w:pPr>
        <w:pStyle w:val="Nagwek2"/>
        <w:numPr>
          <w:ilvl w:val="0"/>
          <w:numId w:val="88"/>
        </w:numPr>
        <w:tabs>
          <w:tab w:val="left" w:pos="426"/>
        </w:tabs>
        <w:ind w:left="284" w:hanging="284"/>
        <w:rPr>
          <w:rFonts w:cstheme="minorHAnsi"/>
          <w:szCs w:val="24"/>
        </w:rPr>
      </w:pPr>
      <w:r w:rsidRPr="00804EB7">
        <w:rPr>
          <w:rFonts w:cstheme="minorHAnsi"/>
          <w:szCs w:val="24"/>
        </w:rPr>
        <w:t>Wyjaśnienia treści SWZ</w:t>
      </w:r>
    </w:p>
    <w:p w14:paraId="0E2CE7C8" w14:textId="4907C413"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 xml:space="preserve">Wykonawca może zwrócić się do Zamawiającego z wnioskiem o wyjaśnienie treści SWZ. Wniosek należy przesłać za pośrednictwem platformy zakupowej albo za pomocą poczty </w:t>
      </w:r>
      <w:r w:rsidRPr="006C6496">
        <w:rPr>
          <w:rFonts w:asciiTheme="minorHAnsi" w:hAnsiTheme="minorHAnsi" w:cstheme="minorHAnsi"/>
        </w:rPr>
        <w:lastRenderedPageBreak/>
        <w:t>elektronicznej na adres: zamowienia_publiczne@pfron.org.pl w temacie wiadomości/pisma należy podać: „ZP/</w:t>
      </w:r>
      <w:r w:rsidR="007F6B2C" w:rsidRPr="006C6496">
        <w:rPr>
          <w:rFonts w:asciiTheme="minorHAnsi" w:hAnsiTheme="minorHAnsi" w:cstheme="minorHAnsi"/>
        </w:rPr>
        <w:t>0</w:t>
      </w:r>
      <w:r w:rsidR="00B87B6A">
        <w:rPr>
          <w:rFonts w:asciiTheme="minorHAnsi" w:hAnsiTheme="minorHAnsi" w:cstheme="minorHAnsi"/>
        </w:rPr>
        <w:t>8</w:t>
      </w:r>
      <w:r w:rsidRPr="006C6496">
        <w:rPr>
          <w:rFonts w:asciiTheme="minorHAnsi" w:hAnsiTheme="minorHAnsi" w:cstheme="minorHAnsi"/>
        </w:rPr>
        <w:t>/2</w:t>
      </w:r>
      <w:r w:rsidR="009E486A" w:rsidRPr="006C6496">
        <w:rPr>
          <w:rFonts w:asciiTheme="minorHAnsi" w:hAnsiTheme="minorHAnsi" w:cstheme="minorHAnsi"/>
        </w:rPr>
        <w:t>3</w:t>
      </w:r>
      <w:r w:rsidR="00AE6A42" w:rsidRPr="006C6496">
        <w:rPr>
          <w:rFonts w:asciiTheme="minorHAnsi" w:hAnsiTheme="minorHAnsi" w:cstheme="minorHAnsi"/>
        </w:rPr>
        <w:t xml:space="preserve"> </w:t>
      </w:r>
      <w:r w:rsidR="009E486A" w:rsidRPr="006C6496">
        <w:rPr>
          <w:rFonts w:asciiTheme="minorHAnsi" w:hAnsiTheme="minorHAnsi" w:cstheme="minorHAnsi"/>
        </w:rPr>
        <w:t>–</w:t>
      </w:r>
      <w:r w:rsidR="00AE6A42" w:rsidRPr="006C6496">
        <w:rPr>
          <w:rFonts w:asciiTheme="minorHAnsi" w:hAnsiTheme="minorHAnsi" w:cstheme="minorHAnsi"/>
        </w:rPr>
        <w:t xml:space="preserve"> </w:t>
      </w:r>
      <w:r w:rsidR="00B87B6A" w:rsidRPr="00B87B6A">
        <w:rPr>
          <w:rFonts w:asciiTheme="minorHAnsi" w:hAnsiTheme="minorHAnsi" w:cstheme="minorHAnsi"/>
        </w:rPr>
        <w:t xml:space="preserve">Dostarczenie subskrypcji licencji dla posiadanego przez zamawiającego oprogramowania </w:t>
      </w:r>
      <w:proofErr w:type="spellStart"/>
      <w:r w:rsidR="00B87B6A" w:rsidRPr="00B87B6A">
        <w:rPr>
          <w:rFonts w:asciiTheme="minorHAnsi" w:hAnsiTheme="minorHAnsi" w:cstheme="minorHAnsi"/>
        </w:rPr>
        <w:t>privileged</w:t>
      </w:r>
      <w:proofErr w:type="spellEnd"/>
      <w:r w:rsidR="00B87B6A" w:rsidRPr="00B87B6A">
        <w:rPr>
          <w:rFonts w:asciiTheme="minorHAnsi" w:hAnsiTheme="minorHAnsi" w:cstheme="minorHAnsi"/>
        </w:rPr>
        <w:t xml:space="preserve"> </w:t>
      </w:r>
      <w:proofErr w:type="spellStart"/>
      <w:r w:rsidR="00B87B6A" w:rsidRPr="00B87B6A">
        <w:rPr>
          <w:rFonts w:asciiTheme="minorHAnsi" w:hAnsiTheme="minorHAnsi" w:cstheme="minorHAnsi"/>
        </w:rPr>
        <w:t>access</w:t>
      </w:r>
      <w:proofErr w:type="spellEnd"/>
      <w:r w:rsidR="00B87B6A" w:rsidRPr="00B87B6A">
        <w:rPr>
          <w:rFonts w:asciiTheme="minorHAnsi" w:hAnsiTheme="minorHAnsi" w:cstheme="minorHAnsi"/>
        </w:rPr>
        <w:t xml:space="preserve"> management (PAM) wraz z usługą asysty technicznej i konserwacji przez okres 24 miesięcy</w:t>
      </w:r>
      <w:r w:rsidR="009E486A" w:rsidRPr="006C6496">
        <w:rPr>
          <w:rFonts w:asciiTheme="minorHAnsi" w:hAnsiTheme="minorHAnsi" w:cstheme="minorHAnsi"/>
        </w:rPr>
        <w:t>”</w:t>
      </w:r>
      <w:r w:rsidR="00B87B6A">
        <w:rPr>
          <w:rFonts w:asciiTheme="minorHAnsi" w:hAnsiTheme="minorHAnsi" w:cstheme="minorHAnsi"/>
        </w:rPr>
        <w:t>.</w:t>
      </w:r>
    </w:p>
    <w:p w14:paraId="6BC48E70" w14:textId="40D94CAD"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Zamawiający jest obowiązany udzielić wyjaśnień niezwłocznie, jednak nie później niż na 2</w:t>
      </w:r>
      <w:r w:rsidR="001B661E" w:rsidRPr="006C6496">
        <w:rPr>
          <w:rFonts w:asciiTheme="minorHAnsi" w:hAnsiTheme="minorHAnsi" w:cstheme="minorHAnsi"/>
        </w:rPr>
        <w:t> </w:t>
      </w:r>
      <w:r w:rsidRPr="006C6496">
        <w:rPr>
          <w:rFonts w:asciiTheme="minorHAnsi" w:hAnsiTheme="minorHAnsi" w:cstheme="minorHAnsi"/>
        </w:rPr>
        <w:t>dni przed upływem terminu składania ofert, pod warunkiem że wniosek o wyjaśnienie treści SWZ wpłynął do Zamawiającego nie później niż na 4 dni przed upływem terminu składania ofert.</w:t>
      </w:r>
      <w:r w:rsidR="0046620A" w:rsidRPr="006C6496">
        <w:rPr>
          <w:rFonts w:asciiTheme="minorHAnsi" w:hAnsiTheme="minorHAnsi" w:cstheme="minorHAnsi"/>
        </w:rPr>
        <w:t xml:space="preserve"> </w:t>
      </w:r>
    </w:p>
    <w:p w14:paraId="0B395568" w14:textId="3FACB273"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Jeżeli Zamawiający nie udzieli wyjaśnień w terminie, o którym mowa w pkt 2</w:t>
      </w:r>
      <w:r w:rsidR="009E486A" w:rsidRPr="006C6496">
        <w:rPr>
          <w:rFonts w:asciiTheme="minorHAnsi" w:hAnsiTheme="minorHAnsi" w:cstheme="minorHAnsi"/>
        </w:rPr>
        <w:t xml:space="preserve"> powyżej, </w:t>
      </w:r>
      <w:r w:rsidRPr="006C6496">
        <w:rPr>
          <w:rFonts w:asciiTheme="minorHAnsi" w:hAnsiTheme="minorHAnsi" w:cstheme="minorHAnsi"/>
        </w:rPr>
        <w:t>Zamawiający przedłuża termin składania ofert o czas niezbędny do zapoznania się wszystkich zainteresowanych Wykonawców z wyjaśnieniami niezbędnymi do należytego przygotowania i złożenia ofert. W</w:t>
      </w:r>
      <w:r w:rsidR="00C16EF4" w:rsidRPr="006C6496">
        <w:rPr>
          <w:rFonts w:asciiTheme="minorHAnsi" w:hAnsiTheme="minorHAnsi" w:cstheme="minorHAnsi"/>
        </w:rPr>
        <w:t> </w:t>
      </w:r>
      <w:r w:rsidRPr="006C6496">
        <w:rPr>
          <w:rFonts w:asciiTheme="minorHAnsi" w:hAnsiTheme="minorHAnsi" w:cstheme="minorHAnsi"/>
        </w:rPr>
        <w:t>przypadku gdy wniosek o wyjaśnienie treści SWZ nie wpłynął w terminie, o którym mowa w</w:t>
      </w:r>
      <w:r w:rsidR="00C16EF4" w:rsidRPr="006C6496">
        <w:rPr>
          <w:rFonts w:asciiTheme="minorHAnsi" w:hAnsiTheme="minorHAnsi" w:cstheme="minorHAnsi"/>
        </w:rPr>
        <w:t> </w:t>
      </w:r>
      <w:r w:rsidRPr="006C6496">
        <w:rPr>
          <w:rFonts w:asciiTheme="minorHAnsi" w:hAnsiTheme="minorHAnsi" w:cstheme="minorHAnsi"/>
        </w:rPr>
        <w:t>pkt</w:t>
      </w:r>
      <w:r w:rsidR="00C16EF4" w:rsidRPr="006C6496">
        <w:rPr>
          <w:rFonts w:asciiTheme="minorHAnsi" w:hAnsiTheme="minorHAnsi" w:cstheme="minorHAnsi"/>
        </w:rPr>
        <w:t> </w:t>
      </w:r>
      <w:r w:rsidRPr="006C6496">
        <w:rPr>
          <w:rFonts w:asciiTheme="minorHAnsi" w:hAnsiTheme="minorHAnsi" w:cstheme="minorHAnsi"/>
        </w:rPr>
        <w:t>2</w:t>
      </w:r>
      <w:r w:rsidR="009E486A" w:rsidRPr="006C6496">
        <w:rPr>
          <w:rFonts w:asciiTheme="minorHAnsi" w:hAnsiTheme="minorHAnsi" w:cstheme="minorHAnsi"/>
        </w:rPr>
        <w:t xml:space="preserve"> powyżej</w:t>
      </w:r>
      <w:r w:rsidRPr="006C6496">
        <w:rPr>
          <w:rFonts w:asciiTheme="minorHAnsi" w:hAnsiTheme="minorHAnsi" w:cstheme="minorHAnsi"/>
        </w:rPr>
        <w:t>, Zamawiający nie ma obowiązku udzielania wyjaśnień SWZ oraz obowiązku przedłużenia terminu składania ofert.</w:t>
      </w:r>
      <w:r w:rsidR="0046620A" w:rsidRPr="006C6496">
        <w:rPr>
          <w:rFonts w:asciiTheme="minorHAnsi" w:hAnsiTheme="minorHAnsi" w:cstheme="minorHAnsi"/>
        </w:rPr>
        <w:t xml:space="preserve"> </w:t>
      </w:r>
    </w:p>
    <w:p w14:paraId="318E2790" w14:textId="5F46AA1C" w:rsidR="007A2E5F"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t>Przedłużenie terminu składania ofert, o których mowa w pkt 3</w:t>
      </w:r>
      <w:r w:rsidR="009E486A" w:rsidRPr="00804EB7">
        <w:rPr>
          <w:rFonts w:asciiTheme="minorHAnsi" w:hAnsiTheme="minorHAnsi" w:cstheme="minorHAnsi"/>
        </w:rPr>
        <w:t xml:space="preserve"> powyżej</w:t>
      </w:r>
      <w:r w:rsidRPr="00804EB7">
        <w:rPr>
          <w:rFonts w:asciiTheme="minorHAnsi" w:hAnsiTheme="minorHAnsi" w:cstheme="minorHAnsi"/>
        </w:rPr>
        <w:t>, nie wpływa na bieg terminu składania wniosku o wyjaśnienie treści SWZ.</w:t>
      </w:r>
      <w:r w:rsidR="0046620A" w:rsidRPr="00804EB7">
        <w:rPr>
          <w:rFonts w:asciiTheme="minorHAnsi" w:hAnsiTheme="minorHAnsi" w:cstheme="minorHAnsi"/>
        </w:rPr>
        <w:t xml:space="preserve"> </w:t>
      </w:r>
    </w:p>
    <w:p w14:paraId="6122D0B5" w14:textId="5707EC17" w:rsidR="001408D5"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t>Treść pytań (bez ujawniania źródła zapytania) wraz z wyjaśnieniami bądź informacje o</w:t>
      </w:r>
      <w:r w:rsidR="006113FD" w:rsidRPr="00804EB7">
        <w:rPr>
          <w:rFonts w:asciiTheme="minorHAnsi" w:hAnsiTheme="minorHAnsi" w:cstheme="minorHAnsi"/>
        </w:rPr>
        <w:t> </w:t>
      </w:r>
      <w:r w:rsidRPr="00804EB7">
        <w:rPr>
          <w:rFonts w:asciiTheme="minorHAnsi" w:hAnsiTheme="minorHAnsi" w:cstheme="minorHAnsi"/>
        </w:rPr>
        <w:t>dokonaniu zmiany treści SWZ, Zamawiający udostępni Wykonawcom za pośrednictwem platformy zakupowej.</w:t>
      </w:r>
    </w:p>
    <w:p w14:paraId="2934A331" w14:textId="05DC6859" w:rsidR="003178D5" w:rsidRPr="00804EB7" w:rsidRDefault="003178D5" w:rsidP="00F379C5">
      <w:pPr>
        <w:pStyle w:val="Nagwek2"/>
        <w:numPr>
          <w:ilvl w:val="0"/>
          <w:numId w:val="88"/>
        </w:numPr>
        <w:ind w:left="284" w:hanging="284"/>
        <w:rPr>
          <w:rFonts w:eastAsiaTheme="minorHAnsi" w:cstheme="minorHAnsi"/>
          <w:szCs w:val="24"/>
          <w:lang w:eastAsia="en-US"/>
        </w:rPr>
      </w:pPr>
      <w:r w:rsidRPr="00804EB7">
        <w:rPr>
          <w:rFonts w:cstheme="minorHAnsi"/>
          <w:szCs w:val="24"/>
        </w:rPr>
        <w:t>Termin</w:t>
      </w:r>
      <w:r w:rsidRPr="00804EB7">
        <w:rPr>
          <w:rFonts w:eastAsiaTheme="minorHAnsi" w:cstheme="minorHAnsi"/>
          <w:szCs w:val="24"/>
          <w:lang w:eastAsia="en-US"/>
        </w:rPr>
        <w:t xml:space="preserve"> związania ofertą</w:t>
      </w:r>
    </w:p>
    <w:p w14:paraId="67FA92F4" w14:textId="269A9AD1" w:rsidR="009F313E"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Termin związania ofertą wynosi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r w:rsidR="00C765FF" w:rsidRPr="00804EB7">
        <w:rPr>
          <w:rFonts w:asciiTheme="minorHAnsi" w:eastAsiaTheme="minorHAnsi" w:hAnsiTheme="minorHAnsi" w:cstheme="minorHAnsi"/>
          <w:lang w:eastAsia="en-US"/>
        </w:rPr>
        <w:t>, tj. do dnia</w:t>
      </w:r>
      <w:r w:rsidR="00F15A4E" w:rsidRPr="00804EB7">
        <w:rPr>
          <w:rFonts w:asciiTheme="minorHAnsi" w:eastAsiaTheme="minorHAnsi" w:hAnsiTheme="minorHAnsi" w:cstheme="minorHAnsi"/>
          <w:lang w:eastAsia="en-US"/>
        </w:rPr>
        <w:t xml:space="preserve"> </w:t>
      </w:r>
      <w:r w:rsidR="009E5192">
        <w:rPr>
          <w:rFonts w:asciiTheme="minorHAnsi" w:eastAsiaTheme="minorHAnsi" w:hAnsiTheme="minorHAnsi" w:cstheme="minorHAnsi"/>
          <w:b/>
          <w:bCs/>
          <w:lang w:eastAsia="en-US"/>
        </w:rPr>
        <w:t>02.06.2023</w:t>
      </w:r>
      <w:r w:rsidR="00EB45F3" w:rsidRPr="006706D5">
        <w:rPr>
          <w:rFonts w:asciiTheme="minorHAnsi" w:eastAsiaTheme="minorHAnsi" w:hAnsiTheme="minorHAnsi" w:cstheme="minorHAnsi"/>
          <w:b/>
          <w:bCs/>
          <w:lang w:eastAsia="en-US"/>
        </w:rPr>
        <w:t xml:space="preserve"> </w:t>
      </w:r>
      <w:r w:rsidR="00FC2797" w:rsidRPr="006706D5">
        <w:rPr>
          <w:rFonts w:asciiTheme="minorHAnsi" w:eastAsiaTheme="minorHAnsi" w:hAnsiTheme="minorHAnsi" w:cstheme="minorHAnsi"/>
          <w:b/>
          <w:bCs/>
          <w:lang w:eastAsia="en-US"/>
        </w:rPr>
        <w:t>r</w:t>
      </w:r>
      <w:r w:rsidR="00E11A00" w:rsidRPr="006706D5">
        <w:rPr>
          <w:rFonts w:asciiTheme="minorHAnsi" w:eastAsiaTheme="minorHAnsi" w:hAnsiTheme="minorHAnsi" w:cstheme="minorHAnsi"/>
          <w:b/>
          <w:bCs/>
          <w:lang w:eastAsia="en-US"/>
        </w:rPr>
        <w:t>oku</w:t>
      </w:r>
      <w:r w:rsidR="00FC2797" w:rsidRPr="006706D5">
        <w:rPr>
          <w:rFonts w:asciiTheme="minorHAnsi" w:eastAsiaTheme="minorHAnsi" w:hAnsiTheme="minorHAnsi" w:cstheme="minorHAnsi"/>
          <w:b/>
          <w:bCs/>
          <w:lang w:eastAsia="en-US"/>
        </w:rPr>
        <w:t>.</w:t>
      </w:r>
      <w:r w:rsidRPr="00804EB7">
        <w:rPr>
          <w:rFonts w:asciiTheme="minorHAnsi" w:eastAsiaTheme="minorHAnsi" w:hAnsiTheme="minorHAnsi" w:cstheme="minorHAnsi"/>
          <w:lang w:eastAsia="en-US"/>
        </w:rPr>
        <w:t xml:space="preserve"> Bieg terminu związania ofertą rozpoczyna się wraz z upływem terminu składania ofert.</w:t>
      </w:r>
    </w:p>
    <w:p w14:paraId="62DD77B9" w14:textId="23A8C822" w:rsidR="00FC2797"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Przedłużenie terminu związania ofertą, o którym mowa powyżej, wymaga złożenia przez Wykonawcę</w:t>
      </w:r>
      <w:r w:rsidR="006512CF" w:rsidRPr="00804EB7">
        <w:rPr>
          <w:rFonts w:asciiTheme="minorHAnsi" w:eastAsiaTheme="minorHAnsi" w:hAnsiTheme="minorHAnsi" w:cstheme="minorHAnsi"/>
          <w:lang w:eastAsia="en-US"/>
        </w:rPr>
        <w:t xml:space="preserve"> </w:t>
      </w:r>
      <w:r w:rsidRPr="00804EB7">
        <w:rPr>
          <w:rFonts w:asciiTheme="minorHAnsi" w:eastAsiaTheme="minorHAnsi" w:hAnsiTheme="minorHAnsi" w:cstheme="minorHAnsi"/>
          <w:lang w:eastAsia="en-US"/>
        </w:rPr>
        <w:t>pisemnego oświadczenia o wyrażeniu zgody na przedłużenie terminu związania ofertą.</w:t>
      </w:r>
      <w:r w:rsidR="00A106F7" w:rsidRPr="00804EB7">
        <w:rPr>
          <w:rFonts w:asciiTheme="minorHAnsi" w:eastAsiaTheme="minorHAnsi" w:hAnsiTheme="minorHAnsi" w:cstheme="minorHAnsi"/>
          <w:lang w:eastAsia="en-US"/>
        </w:rPr>
        <w:t xml:space="preserve"> </w:t>
      </w:r>
    </w:p>
    <w:p w14:paraId="32DE90BE" w14:textId="16A40237" w:rsidR="009F313E" w:rsidRPr="00454B20" w:rsidRDefault="003178D5" w:rsidP="00454B20">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gdy wybór najkorzystniejszej oferty nie nastąpi przed upływem terminu związania ofertą określonego w SWZ,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przed upływem terminu związania ofertą zwraca się jednokrotnie do Wykonawców o wyrażenie zgody na przedłużenie tego terminu o wskazywany przez niego okres, nie dłuższy niż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p>
    <w:p w14:paraId="39B6BE9A" w14:textId="09A4843B" w:rsidR="002A27F5" w:rsidRPr="00804EB7" w:rsidRDefault="002A27F5" w:rsidP="00F379C5">
      <w:pPr>
        <w:pStyle w:val="Nagwek2"/>
        <w:numPr>
          <w:ilvl w:val="0"/>
          <w:numId w:val="88"/>
        </w:numPr>
        <w:rPr>
          <w:rFonts w:eastAsiaTheme="minorHAnsi" w:cstheme="minorHAnsi"/>
          <w:szCs w:val="24"/>
          <w:lang w:eastAsia="en-US"/>
        </w:rPr>
      </w:pPr>
      <w:r w:rsidRPr="00804EB7">
        <w:rPr>
          <w:rFonts w:eastAsiaTheme="minorHAnsi" w:cstheme="minorHAnsi"/>
          <w:szCs w:val="24"/>
          <w:lang w:eastAsia="en-US"/>
        </w:rPr>
        <w:t xml:space="preserve">Opis sposobu przygotowania </w:t>
      </w:r>
      <w:r w:rsidR="00E11D77" w:rsidRPr="00804EB7">
        <w:rPr>
          <w:rFonts w:eastAsiaTheme="minorHAnsi" w:cstheme="minorHAnsi"/>
          <w:szCs w:val="24"/>
          <w:lang w:eastAsia="en-US"/>
        </w:rPr>
        <w:t>O</w:t>
      </w:r>
      <w:r w:rsidRPr="00804EB7">
        <w:rPr>
          <w:rFonts w:eastAsiaTheme="minorHAnsi" w:cstheme="minorHAnsi"/>
          <w:szCs w:val="24"/>
          <w:lang w:eastAsia="en-US"/>
        </w:rPr>
        <w:t>fert</w:t>
      </w:r>
      <w:r w:rsidR="00193A3F" w:rsidRPr="00804EB7">
        <w:rPr>
          <w:rFonts w:eastAsiaTheme="minorHAnsi" w:cstheme="minorHAnsi"/>
          <w:szCs w:val="24"/>
          <w:lang w:eastAsia="en-US"/>
        </w:rPr>
        <w:t>y</w:t>
      </w:r>
    </w:p>
    <w:p w14:paraId="00CFBF99" w14:textId="2C680AC4" w:rsidR="005E1073" w:rsidRPr="00804EB7" w:rsidRDefault="00353C5F"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hAnsiTheme="minorHAnsi" w:cstheme="minorHAnsi"/>
        </w:rPr>
        <w:t xml:space="preserve">Ofertę należy sporządzić w formie elektronicznej lub postaci elektronicznej opatrzonej podpisem zaufanym lub podpisem osobistym na Formularzu Oferty stanowiącym Załącznik </w:t>
      </w:r>
      <w:r w:rsidRPr="00230772">
        <w:rPr>
          <w:rFonts w:asciiTheme="minorHAnsi" w:hAnsiTheme="minorHAnsi" w:cstheme="minorHAnsi"/>
        </w:rPr>
        <w:t>nr 2</w:t>
      </w:r>
      <w:r w:rsidRPr="00804EB7">
        <w:rPr>
          <w:rFonts w:asciiTheme="minorHAnsi" w:hAnsiTheme="minorHAnsi" w:cstheme="minorHAnsi"/>
        </w:rPr>
        <w:t xml:space="preserve"> do SWZ. </w:t>
      </w:r>
    </w:p>
    <w:p w14:paraId="395F455C" w14:textId="73737829" w:rsidR="0081671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EastAsia" w:hAnsiTheme="minorHAnsi" w:cstheme="minorHAnsi"/>
        </w:rPr>
      </w:pPr>
      <w:r w:rsidRPr="00804EB7">
        <w:rPr>
          <w:rFonts w:asciiTheme="minorHAnsi" w:hAnsiTheme="minorHAnsi" w:cstheme="minorHAnsi"/>
        </w:rPr>
        <w:t>Wykonawca może złożyć tylko jedną Ofertę w postępowaniu.</w:t>
      </w:r>
      <w:r w:rsidRPr="00804EB7">
        <w:rPr>
          <w:rFonts w:asciiTheme="minorHAnsi" w:eastAsiaTheme="minorEastAsia" w:hAnsiTheme="minorHAnsi" w:cstheme="minorHAnsi"/>
        </w:rPr>
        <w:t xml:space="preserve"> Oferta musi być sporządzona w języku polskim, w ogólnie dostępnych formatach danych, w szczególności w formatach: .pdf, .</w:t>
      </w:r>
      <w:proofErr w:type="spellStart"/>
      <w:r w:rsidRPr="00804EB7">
        <w:rPr>
          <w:rFonts w:asciiTheme="minorHAnsi" w:eastAsiaTheme="minorEastAsia" w:hAnsiTheme="minorHAnsi" w:cstheme="minorHAnsi"/>
        </w:rPr>
        <w:t>doc</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docx</w:t>
      </w:r>
      <w:proofErr w:type="spellEnd"/>
      <w:r w:rsidRPr="00804EB7">
        <w:rPr>
          <w:rFonts w:asciiTheme="minorHAnsi" w:eastAsiaTheme="minorEastAsia" w:hAnsiTheme="minorHAnsi" w:cstheme="minorHAnsi"/>
        </w:rPr>
        <w:t>, .txt, .rtf, .</w:t>
      </w:r>
      <w:proofErr w:type="spellStart"/>
      <w:r w:rsidRPr="00804EB7">
        <w:rPr>
          <w:rFonts w:asciiTheme="minorHAnsi" w:eastAsiaTheme="minorEastAsia" w:hAnsiTheme="minorHAnsi" w:cstheme="minorHAnsi"/>
        </w:rPr>
        <w:t>xps</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odt</w:t>
      </w:r>
      <w:proofErr w:type="spellEnd"/>
      <w:r w:rsidRPr="00804EB7">
        <w:rPr>
          <w:rFonts w:asciiTheme="minorHAnsi" w:eastAsiaTheme="minorEastAsia" w:hAnsiTheme="minorHAnsi" w:cstheme="minorHAnsi"/>
        </w:rPr>
        <w:t xml:space="preserve">, </w:t>
      </w:r>
      <w:r w:rsidRPr="00804EB7">
        <w:rPr>
          <w:rFonts w:asciiTheme="minorHAnsi" w:hAnsiTheme="minorHAnsi" w:cstheme="minorHAnsi"/>
        </w:rPr>
        <w:t>przy czym Zamawiający zaleca format .pdf</w:t>
      </w:r>
      <w:r w:rsidRPr="00804EB7">
        <w:rPr>
          <w:rFonts w:asciiTheme="minorHAnsi" w:eastAsiaTheme="minorEastAsia" w:hAnsiTheme="minorHAnsi" w:cstheme="minorHAnsi"/>
        </w:rPr>
        <w:t>.</w:t>
      </w:r>
    </w:p>
    <w:p w14:paraId="33239818" w14:textId="7F61AA3D" w:rsidR="00D901FC" w:rsidRPr="00804EB7" w:rsidRDefault="00D901FC"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Oferta wraz z załącznikami powinna być podpisana przez osobę upoważnioną do reprezentowania Wykonawcy. Oferta sporządzona w formie elektronicznej powinna być </w:t>
      </w:r>
      <w:r w:rsidRPr="00804EB7">
        <w:rPr>
          <w:rFonts w:asciiTheme="minorHAnsi" w:eastAsiaTheme="minorHAnsi" w:hAnsiTheme="minorHAnsi" w:cstheme="minorHAnsi"/>
          <w:lang w:eastAsia="en-US"/>
        </w:rPr>
        <w:lastRenderedPageBreak/>
        <w:t>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w:t>
      </w:r>
      <w:r w:rsidR="00A106F7" w:rsidRPr="00804EB7">
        <w:rPr>
          <w:rFonts w:asciiTheme="minorHAnsi" w:eastAsiaTheme="minorHAnsi" w:hAnsiTheme="minorHAnsi" w:cstheme="minorHAnsi"/>
          <w:lang w:eastAsia="en-US"/>
        </w:rPr>
        <w:t>e</w:t>
      </w:r>
      <w:r w:rsidRPr="00804EB7">
        <w:rPr>
          <w:rFonts w:asciiTheme="minorHAnsi" w:eastAsiaTheme="minorHAnsi" w:hAnsiTheme="minorHAnsi" w:cstheme="minorHAnsi"/>
          <w:lang w:eastAsia="en-US"/>
        </w:rPr>
        <w:t xml:space="preserve"> (na podstawie pełnomocnictwa) osoby uprawnione.</w:t>
      </w:r>
    </w:p>
    <w:p w14:paraId="4B57D47C" w14:textId="55CFA9C7" w:rsidR="00C8083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b/>
          <w:lang w:eastAsia="en-US"/>
        </w:rPr>
        <w:t>Oferta powinna zawierać</w:t>
      </w:r>
      <w:r w:rsidRPr="00804EB7">
        <w:rPr>
          <w:rFonts w:asciiTheme="minorHAnsi" w:eastAsiaTheme="minorHAnsi" w:hAnsiTheme="minorHAnsi" w:cstheme="minorHAnsi"/>
          <w:lang w:eastAsia="en-US"/>
        </w:rPr>
        <w:t>:</w:t>
      </w:r>
    </w:p>
    <w:p w14:paraId="6AECE0AB" w14:textId="0B9BF2DE" w:rsidR="00C80836" w:rsidRPr="00804EB7" w:rsidRDefault="00173C9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hAnsiTheme="minorHAnsi" w:cstheme="minorHAnsi"/>
          <w:b/>
        </w:rPr>
        <w:t>Formularz Oferty</w:t>
      </w:r>
      <w:r w:rsidR="00C80836" w:rsidRPr="00804EB7">
        <w:rPr>
          <w:rFonts w:asciiTheme="minorHAnsi" w:hAnsiTheme="minorHAnsi" w:cstheme="minorHAnsi"/>
          <w:b/>
        </w:rPr>
        <w:t xml:space="preserve"> </w:t>
      </w:r>
      <w:r w:rsidR="00C80836" w:rsidRPr="00804EB7">
        <w:rPr>
          <w:rFonts w:asciiTheme="minorHAnsi" w:eastAsiaTheme="minorEastAsia" w:hAnsiTheme="minorHAnsi" w:cstheme="minorHAnsi"/>
        </w:rPr>
        <w:t xml:space="preserve">– do wykorzystania wzór, stanowiący </w:t>
      </w:r>
      <w:r w:rsidR="00C80836" w:rsidRPr="00230772">
        <w:rPr>
          <w:rFonts w:asciiTheme="minorHAnsi" w:eastAsiaTheme="minorEastAsia" w:hAnsiTheme="minorHAnsi" w:cstheme="minorHAnsi"/>
        </w:rPr>
        <w:t>Załącznik nr 2</w:t>
      </w:r>
      <w:r w:rsidR="00C80836" w:rsidRPr="00804EB7">
        <w:rPr>
          <w:rFonts w:asciiTheme="minorHAnsi" w:eastAsiaTheme="minorEastAsia" w:hAnsiTheme="minorHAnsi" w:cstheme="minorHAnsi"/>
        </w:rPr>
        <w:t xml:space="preserve"> do SWZ;</w:t>
      </w:r>
    </w:p>
    <w:p w14:paraId="4EB18BCB" w14:textId="34F8E730" w:rsidR="00C80836" w:rsidRPr="00804EB7" w:rsidRDefault="00173C9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Oświadczenie</w:t>
      </w:r>
      <w:r w:rsidRPr="00804EB7">
        <w:rPr>
          <w:rFonts w:asciiTheme="minorHAnsi" w:eastAsiaTheme="minorHAnsi" w:hAnsiTheme="minorHAnsi" w:cstheme="minorHAnsi"/>
          <w:lang w:eastAsia="en-US"/>
        </w:rPr>
        <w:t xml:space="preserve">, o którym mowa w Rozdziale </w:t>
      </w:r>
      <w:r w:rsidR="00A106F7" w:rsidRPr="00804EB7">
        <w:rPr>
          <w:rFonts w:asciiTheme="minorHAnsi" w:eastAsiaTheme="minorHAnsi" w:hAnsiTheme="minorHAnsi" w:cstheme="minorHAnsi"/>
          <w:lang w:eastAsia="en-US"/>
        </w:rPr>
        <w:t>VIII</w:t>
      </w:r>
      <w:r w:rsidRPr="00804EB7">
        <w:rPr>
          <w:rFonts w:asciiTheme="minorHAnsi" w:eastAsiaTheme="minorHAnsi" w:hAnsiTheme="minorHAnsi" w:cstheme="minorHAnsi"/>
          <w:lang w:eastAsia="en-US"/>
        </w:rPr>
        <w:t xml:space="preserve"> pkt 1</w:t>
      </w:r>
      <w:r w:rsidR="004969AC" w:rsidRPr="00804EB7">
        <w:rPr>
          <w:rFonts w:asciiTheme="minorHAnsi" w:eastAsiaTheme="minorHAnsi" w:hAnsiTheme="minorHAnsi" w:cstheme="minorHAnsi"/>
          <w:lang w:eastAsia="en-US"/>
        </w:rPr>
        <w:t xml:space="preserve"> </w:t>
      </w:r>
      <w:proofErr w:type="spellStart"/>
      <w:r w:rsidR="004969AC" w:rsidRPr="00804EB7">
        <w:rPr>
          <w:rFonts w:asciiTheme="minorHAnsi" w:eastAsiaTheme="minorHAnsi" w:hAnsiTheme="minorHAnsi" w:cstheme="minorHAnsi"/>
          <w:lang w:eastAsia="en-US"/>
        </w:rPr>
        <w:t>ppkt</w:t>
      </w:r>
      <w:proofErr w:type="spellEnd"/>
      <w:r w:rsidR="004969AC" w:rsidRPr="00804EB7">
        <w:rPr>
          <w:rFonts w:asciiTheme="minorHAnsi" w:eastAsiaTheme="minorHAnsi" w:hAnsiTheme="minorHAnsi" w:cstheme="minorHAnsi"/>
          <w:lang w:eastAsia="en-US"/>
        </w:rPr>
        <w:t xml:space="preserve"> 1.1</w:t>
      </w:r>
      <w:r w:rsidRPr="00804EB7">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804EB7">
        <w:rPr>
          <w:rFonts w:asciiTheme="minorHAnsi" w:eastAsiaTheme="minorHAnsi" w:hAnsiTheme="minorHAnsi" w:cstheme="minorHAnsi"/>
          <w:lang w:eastAsia="en-US"/>
        </w:rPr>
        <w:t>;</w:t>
      </w:r>
    </w:p>
    <w:p w14:paraId="229EAE3F" w14:textId="767E8A82" w:rsidR="00173C96" w:rsidRPr="00804EB7" w:rsidRDefault="00C8083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 xml:space="preserve">(jeżeli dotyczy) </w:t>
      </w:r>
      <w:r w:rsidR="00173C96" w:rsidRPr="00804EB7">
        <w:rPr>
          <w:rFonts w:asciiTheme="minorHAnsi" w:eastAsiaTheme="minorHAnsi" w:hAnsiTheme="minorHAnsi" w:cstheme="minorHAnsi"/>
          <w:b/>
          <w:lang w:eastAsia="en-US"/>
        </w:rPr>
        <w:t>Pełnomocnictwo</w:t>
      </w:r>
      <w:r w:rsidR="00173C96" w:rsidRPr="00804EB7">
        <w:rPr>
          <w:rFonts w:asciiTheme="minorHAnsi" w:eastAsiaTheme="minorHAnsi" w:hAnsiTheme="minorHAnsi" w:cstheme="minorHAnsi"/>
          <w:lang w:eastAsia="en-US"/>
        </w:rPr>
        <w:t xml:space="preserve"> w przypadku gdy oferta podpisywana będzie przez osobę nie</w:t>
      </w:r>
      <w:r w:rsidR="00D901FC" w:rsidRPr="00804EB7">
        <w:rPr>
          <w:rFonts w:asciiTheme="minorHAnsi" w:eastAsiaTheme="minorHAnsi" w:hAnsiTheme="minorHAnsi" w:cstheme="minorHAnsi"/>
          <w:lang w:eastAsia="en-US"/>
        </w:rPr>
        <w:t>wymienioną</w:t>
      </w:r>
      <w:r w:rsidR="00FA2F71" w:rsidRPr="00804EB7">
        <w:rPr>
          <w:rFonts w:asciiTheme="minorHAnsi" w:eastAsiaTheme="minorHAnsi" w:hAnsiTheme="minorHAnsi" w:cstheme="minorHAnsi"/>
          <w:lang w:eastAsia="en-US"/>
        </w:rPr>
        <w:t xml:space="preserve"> </w:t>
      </w:r>
      <w:r w:rsidR="00173C96" w:rsidRPr="00804EB7">
        <w:rPr>
          <w:rFonts w:asciiTheme="minorHAnsi" w:eastAsiaTheme="minorHAnsi" w:hAnsiTheme="minorHAnsi" w:cstheme="minorHAnsi"/>
          <w:lang w:eastAsia="en-US"/>
        </w:rPr>
        <w:t xml:space="preserve">w dokumentach rejestrowych. Z uwagi na wymóg złożenia oferty w formie elektronicznej lub postaci elektronicznej opatrzonej profilem zaufanym lub podpisem osobistym, zgodnie z art. 99 </w:t>
      </w:r>
      <w:r w:rsidR="00D54627" w:rsidRPr="00804EB7">
        <w:rPr>
          <w:rFonts w:asciiTheme="minorHAnsi" w:eastAsiaTheme="minorHAnsi" w:hAnsiTheme="minorHAnsi" w:cstheme="minorHAnsi"/>
          <w:lang w:eastAsia="en-US"/>
        </w:rPr>
        <w:t>paragraf</w:t>
      </w:r>
      <w:r w:rsidR="00173C96" w:rsidRPr="00804EB7">
        <w:rPr>
          <w:rFonts w:asciiTheme="minorHAnsi" w:eastAsiaTheme="minorHAnsi" w:hAnsiTheme="minorHAnsi" w:cstheme="minorHAnsi"/>
          <w:lang w:eastAsia="en-US"/>
        </w:rPr>
        <w:t xml:space="preserve"> 1 k.c., </w:t>
      </w:r>
      <w:r w:rsidR="00173C96" w:rsidRPr="00804EB7">
        <w:rPr>
          <w:rFonts w:asciiTheme="minorHAnsi" w:eastAsiaTheme="minorHAnsi" w:hAnsiTheme="minorHAnsi" w:cstheme="minorHAnsi"/>
          <w:b/>
          <w:bCs/>
          <w:lang w:eastAsia="en-US"/>
        </w:rPr>
        <w:t>Pełnomocnictwo musi być złożone w oryginale lub kopii poświadczonej notarialnie w postaci elektronicznej opatrzonej kwalifikowanym podpisem elektronicznym;</w:t>
      </w:r>
    </w:p>
    <w:p w14:paraId="11D03096" w14:textId="53EB6AA1" w:rsidR="00FA2F71" w:rsidRPr="00804EB7"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Pr="00804EB7">
        <w:rPr>
          <w:rFonts w:asciiTheme="minorHAnsi" w:eastAsiaTheme="minorEastAsia" w:hAnsiTheme="minorHAnsi" w:cstheme="minorHAnsi"/>
          <w:b/>
        </w:rPr>
        <w:t>Pełnomocnictwo dla pełnomocnika</w:t>
      </w:r>
      <w:r w:rsidRPr="00804EB7">
        <w:rPr>
          <w:rFonts w:asciiTheme="minorHAnsi" w:eastAsiaTheme="minorEastAsia" w:hAnsiTheme="minorHAnsi" w:cstheme="minorHAnsi"/>
        </w:rPr>
        <w:t xml:space="preserve"> do reprezentowania w postępowaniu Wykonawców wspólnie ubiegających się o udzielenie zamówienia - dotyczy Wykonawców wspólnie ubiegających się o udzielenie zamówienia</w:t>
      </w:r>
      <w:r w:rsidR="00606905" w:rsidRPr="00804EB7">
        <w:rPr>
          <w:rFonts w:asciiTheme="minorHAnsi" w:eastAsiaTheme="minorEastAsia" w:hAnsiTheme="minorHAnsi" w:cstheme="minorHAnsi"/>
        </w:rPr>
        <w:t>. Pełnomocnictwo musi być podpisane przez każdego Wykonawcę wspólnie ubiegającego się o zamówienie</w:t>
      </w:r>
      <w:r w:rsidRPr="00804EB7">
        <w:rPr>
          <w:rFonts w:asciiTheme="minorHAnsi" w:eastAsiaTheme="minorEastAsia" w:hAnsiTheme="minorHAnsi" w:cstheme="minorHAnsi"/>
        </w:rPr>
        <w:t>;</w:t>
      </w:r>
    </w:p>
    <w:p w14:paraId="0FB69BE0" w14:textId="331E0443" w:rsidR="00FA2F71" w:rsidRPr="00804EB7"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eastAsiaTheme="minorHAnsi" w:hAnsiTheme="minorHAnsi" w:cstheme="minorHAnsi"/>
          <w:b/>
          <w:bCs/>
          <w:lang w:eastAsia="en-US"/>
        </w:rPr>
        <w:t xml:space="preserve">Uzasadnienie zastrzeżenia informacji stanowiących tajemnicę przedsiębiorstwa </w:t>
      </w:r>
      <w:r w:rsidR="00173C96" w:rsidRPr="00804EB7">
        <w:rPr>
          <w:rFonts w:asciiTheme="minorHAnsi" w:eastAsiaTheme="minorHAnsi" w:hAnsiTheme="minorHAnsi" w:cstheme="minorHAnsi"/>
          <w:lang w:eastAsia="en-US"/>
        </w:rPr>
        <w:t>zgodnie z</w:t>
      </w:r>
      <w:r w:rsidR="003F4113" w:rsidRPr="00804EB7">
        <w:rPr>
          <w:rFonts w:asciiTheme="minorHAnsi" w:eastAsiaTheme="minorHAnsi" w:hAnsiTheme="minorHAnsi" w:cstheme="minorHAnsi"/>
          <w:lang w:eastAsia="en-US"/>
        </w:rPr>
        <w:t> </w:t>
      </w:r>
      <w:r w:rsidR="00173C96" w:rsidRPr="00804EB7">
        <w:rPr>
          <w:rFonts w:asciiTheme="minorHAnsi" w:eastAsiaTheme="minorHAnsi" w:hAnsiTheme="minorHAnsi" w:cstheme="minorHAnsi"/>
          <w:lang w:eastAsia="en-US"/>
        </w:rPr>
        <w:t>pkt</w:t>
      </w:r>
      <w:r w:rsidR="003F4113" w:rsidRPr="00804EB7">
        <w:rPr>
          <w:rFonts w:asciiTheme="minorHAnsi" w:eastAsiaTheme="minorHAnsi" w:hAnsiTheme="minorHAnsi" w:cstheme="minorHAnsi"/>
          <w:lang w:eastAsia="en-US"/>
        </w:rPr>
        <w:t> </w:t>
      </w:r>
      <w:r w:rsidR="004969AC" w:rsidRPr="00804EB7">
        <w:rPr>
          <w:rFonts w:asciiTheme="minorHAnsi" w:eastAsiaTheme="minorHAnsi" w:hAnsiTheme="minorHAnsi" w:cstheme="minorHAnsi"/>
          <w:lang w:eastAsia="en-US"/>
        </w:rPr>
        <w:t>9</w:t>
      </w:r>
      <w:r w:rsidR="00B71FDC" w:rsidRPr="00804EB7">
        <w:rPr>
          <w:rFonts w:asciiTheme="minorHAnsi" w:eastAsiaTheme="minorHAnsi" w:hAnsiTheme="minorHAnsi" w:cstheme="minorHAnsi"/>
          <w:lang w:eastAsia="en-US"/>
        </w:rPr>
        <w:t xml:space="preserve"> poniżej</w:t>
      </w:r>
      <w:r w:rsidR="00173C96" w:rsidRPr="00804EB7">
        <w:rPr>
          <w:rFonts w:asciiTheme="minorHAnsi" w:eastAsiaTheme="minorHAnsi" w:hAnsiTheme="minorHAnsi" w:cstheme="minorHAnsi"/>
          <w:lang w:eastAsia="en-US"/>
        </w:rPr>
        <w:t>;</w:t>
      </w:r>
    </w:p>
    <w:p w14:paraId="0998D9F3" w14:textId="4AADE101" w:rsidR="00B05FE4" w:rsidRPr="00812D58"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hAnsiTheme="minorHAnsi" w:cstheme="minorHAnsi"/>
          <w:b/>
          <w:bCs/>
        </w:rPr>
        <w:t>zobowiązanie podmiotu trzeciego,</w:t>
      </w:r>
      <w:r w:rsidR="00173C96" w:rsidRPr="00804EB7">
        <w:rPr>
          <w:rFonts w:asciiTheme="minorHAnsi" w:hAnsiTheme="minorHAnsi" w:cstheme="minorHAnsi"/>
        </w:rPr>
        <w:t xml:space="preserve"> o którym mowa w Rozdziale VII </w:t>
      </w:r>
      <w:r w:rsidR="009A4906" w:rsidRPr="00804EB7">
        <w:rPr>
          <w:rFonts w:asciiTheme="minorHAnsi" w:hAnsiTheme="minorHAnsi" w:cstheme="minorHAnsi"/>
        </w:rPr>
        <w:t>pkt</w:t>
      </w:r>
      <w:r w:rsidR="00173C96" w:rsidRPr="00804EB7">
        <w:rPr>
          <w:rFonts w:asciiTheme="minorHAnsi" w:hAnsiTheme="minorHAnsi" w:cstheme="minorHAnsi"/>
        </w:rPr>
        <w:t xml:space="preserve">. </w:t>
      </w:r>
      <w:r w:rsidR="004513EF" w:rsidRPr="00804EB7">
        <w:rPr>
          <w:rFonts w:asciiTheme="minorHAnsi" w:hAnsiTheme="minorHAnsi" w:cstheme="minorHAnsi"/>
        </w:rPr>
        <w:t xml:space="preserve">4 </w:t>
      </w:r>
      <w:r w:rsidR="00173C96" w:rsidRPr="00804EB7">
        <w:rPr>
          <w:rFonts w:asciiTheme="minorHAnsi" w:hAnsiTheme="minorHAnsi" w:cstheme="minorHAnsi"/>
        </w:rPr>
        <w:t xml:space="preserve">SWZ – jeżeli </w:t>
      </w:r>
      <w:r w:rsidR="00BA0B57" w:rsidRPr="00804EB7">
        <w:rPr>
          <w:rFonts w:asciiTheme="minorHAnsi" w:hAnsiTheme="minorHAnsi" w:cstheme="minorHAnsi"/>
        </w:rPr>
        <w:t>Wykonawca</w:t>
      </w:r>
      <w:r w:rsidR="00173C96" w:rsidRPr="00804EB7">
        <w:rPr>
          <w:rFonts w:asciiTheme="minorHAnsi" w:hAnsiTheme="minorHAnsi" w:cstheme="minorHAnsi"/>
        </w:rPr>
        <w:t xml:space="preserve"> polega na zasobach podmiotu trzeciego</w:t>
      </w:r>
      <w:r w:rsidR="00AC6B6F" w:rsidRPr="00804EB7">
        <w:rPr>
          <w:rFonts w:asciiTheme="minorHAnsi" w:hAnsiTheme="minorHAnsi" w:cstheme="minorHAnsi"/>
        </w:rPr>
        <w:t>;</w:t>
      </w:r>
      <w:bookmarkStart w:id="19" w:name="_Hlk131074190"/>
    </w:p>
    <w:p w14:paraId="2A8EF3B4" w14:textId="6A1EC49E" w:rsidR="00E574ED" w:rsidRPr="00812D58" w:rsidRDefault="00CC6AA4" w:rsidP="00762DA5">
      <w:pPr>
        <w:pStyle w:val="Akapitzlist"/>
        <w:numPr>
          <w:ilvl w:val="1"/>
          <w:numId w:val="37"/>
        </w:numPr>
        <w:spacing w:line="276" w:lineRule="auto"/>
        <w:ind w:left="993" w:hanging="567"/>
        <w:rPr>
          <w:rFonts w:asciiTheme="minorHAnsi" w:eastAsiaTheme="minorEastAsia" w:hAnsiTheme="minorHAnsi" w:cstheme="minorHAnsi"/>
          <w:bCs/>
          <w:lang w:eastAsia="en-US"/>
        </w:rPr>
      </w:pPr>
      <w:bookmarkStart w:id="20" w:name="_Hlk131074407"/>
      <w:bookmarkEnd w:id="19"/>
      <w:r w:rsidRPr="00812D58">
        <w:rPr>
          <w:rFonts w:asciiTheme="minorHAnsi" w:eastAsiaTheme="minorEastAsia" w:hAnsiTheme="minorHAnsi" w:cstheme="minorHAnsi"/>
          <w:b/>
          <w:lang w:eastAsia="en-US"/>
        </w:rPr>
        <w:t>Dokumenty: s</w:t>
      </w:r>
      <w:r w:rsidR="00B05FE4" w:rsidRPr="00812D58">
        <w:rPr>
          <w:rFonts w:asciiTheme="minorHAnsi" w:eastAsiaTheme="minorEastAsia" w:hAnsiTheme="minorHAnsi" w:cstheme="minorHAnsi"/>
          <w:b/>
          <w:lang w:eastAsia="en-US"/>
        </w:rPr>
        <w:t>pecyfikacje i</w:t>
      </w:r>
      <w:r w:rsidR="0055684A" w:rsidRPr="00812D58">
        <w:rPr>
          <w:rFonts w:asciiTheme="minorHAnsi" w:eastAsiaTheme="minorEastAsia" w:hAnsiTheme="minorHAnsi" w:cstheme="minorHAnsi"/>
          <w:b/>
          <w:lang w:eastAsia="en-US"/>
        </w:rPr>
        <w:t xml:space="preserve"> / lub </w:t>
      </w:r>
      <w:r w:rsidR="00B05FE4" w:rsidRPr="00812D58">
        <w:rPr>
          <w:rFonts w:asciiTheme="minorHAnsi" w:eastAsiaTheme="minorEastAsia" w:hAnsiTheme="minorHAnsi" w:cstheme="minorHAnsi"/>
          <w:b/>
          <w:lang w:eastAsia="en-US"/>
        </w:rPr>
        <w:t>opisy</w:t>
      </w:r>
      <w:r w:rsidR="00B05FE4" w:rsidRPr="00812D58">
        <w:rPr>
          <w:rFonts w:asciiTheme="minorHAnsi" w:eastAsiaTheme="minorEastAsia" w:hAnsiTheme="minorHAnsi" w:cstheme="minorHAnsi"/>
          <w:bCs/>
          <w:lang w:eastAsia="en-US"/>
        </w:rPr>
        <w:t xml:space="preserve"> potwierdzające, że oferowany </w:t>
      </w:r>
      <w:r w:rsidR="003C4621" w:rsidRPr="00812D58">
        <w:rPr>
          <w:rFonts w:asciiTheme="minorHAnsi" w:eastAsiaTheme="minorEastAsia" w:hAnsiTheme="minorHAnsi" w:cstheme="minorHAnsi"/>
          <w:bCs/>
          <w:lang w:eastAsia="en-US"/>
        </w:rPr>
        <w:t xml:space="preserve">przez Wykonawcę </w:t>
      </w:r>
      <w:r w:rsidR="00B05FE4" w:rsidRPr="00812D58">
        <w:rPr>
          <w:rFonts w:asciiTheme="minorHAnsi" w:eastAsiaTheme="minorEastAsia" w:hAnsiTheme="minorHAnsi" w:cstheme="minorHAnsi"/>
          <w:bCs/>
          <w:lang w:eastAsia="en-US"/>
        </w:rPr>
        <w:t xml:space="preserve">model licencyjny </w:t>
      </w:r>
      <w:r w:rsidR="00BB1DA9">
        <w:rPr>
          <w:rFonts w:asciiTheme="minorHAnsi" w:eastAsiaTheme="minorEastAsia" w:hAnsiTheme="minorHAnsi" w:cstheme="minorHAnsi"/>
          <w:bCs/>
          <w:lang w:eastAsia="en-US"/>
        </w:rPr>
        <w:t xml:space="preserve">oraz zakres funkcjonalny oprogramowania </w:t>
      </w:r>
      <w:r w:rsidR="003C4621" w:rsidRPr="00812D58">
        <w:rPr>
          <w:rFonts w:asciiTheme="minorHAnsi" w:eastAsiaTheme="minorEastAsia" w:hAnsiTheme="minorHAnsi" w:cstheme="minorHAnsi"/>
          <w:bCs/>
          <w:lang w:eastAsia="en-US"/>
        </w:rPr>
        <w:t>jest równoważny</w:t>
      </w:r>
      <w:r w:rsidR="00B05FE4" w:rsidRPr="00812D58">
        <w:rPr>
          <w:rFonts w:asciiTheme="minorHAnsi" w:eastAsiaTheme="minorEastAsia" w:hAnsiTheme="minorHAnsi" w:cstheme="minorHAnsi"/>
          <w:bCs/>
          <w:lang w:eastAsia="en-US"/>
        </w:rPr>
        <w:t xml:space="preserve"> z modelem licencyjnym </w:t>
      </w:r>
      <w:r w:rsidR="00BB1DA9">
        <w:rPr>
          <w:rFonts w:asciiTheme="minorHAnsi" w:eastAsiaTheme="minorEastAsia" w:hAnsiTheme="minorHAnsi" w:cstheme="minorHAnsi"/>
          <w:bCs/>
          <w:lang w:eastAsia="en-US"/>
        </w:rPr>
        <w:t xml:space="preserve">oraz zakresem funkcjonalnym oprogramowania </w:t>
      </w:r>
      <w:r w:rsidR="00B05FE4" w:rsidRPr="00812D58">
        <w:rPr>
          <w:rFonts w:asciiTheme="minorHAnsi" w:eastAsiaTheme="minorEastAsia" w:hAnsiTheme="minorHAnsi" w:cstheme="minorHAnsi"/>
          <w:bCs/>
          <w:lang w:eastAsia="en-US"/>
        </w:rPr>
        <w:t>wyspecyfikowanym przez Zamawiającego w OPZ.</w:t>
      </w:r>
      <w:r w:rsidR="003C4621" w:rsidRPr="00812D58">
        <w:rPr>
          <w:rFonts w:asciiTheme="minorHAnsi" w:eastAsiaTheme="minorEastAsia" w:hAnsiTheme="minorHAnsi" w:cstheme="minorHAnsi"/>
          <w:bCs/>
          <w:lang w:eastAsia="en-US"/>
        </w:rPr>
        <w:t xml:space="preserve"> </w:t>
      </w:r>
    </w:p>
    <w:p w14:paraId="74FF5C6E" w14:textId="3663AE3E" w:rsidR="00B05FE4" w:rsidRPr="00812D58" w:rsidRDefault="003C4621" w:rsidP="00762DA5">
      <w:pPr>
        <w:pStyle w:val="Akapitzlist"/>
        <w:spacing w:line="276" w:lineRule="auto"/>
        <w:ind w:left="993"/>
        <w:rPr>
          <w:rFonts w:asciiTheme="minorHAnsi" w:eastAsiaTheme="minorEastAsia" w:hAnsiTheme="minorHAnsi" w:cstheme="minorHAnsi"/>
          <w:bCs/>
          <w:lang w:eastAsia="en-US"/>
        </w:rPr>
      </w:pPr>
      <w:r w:rsidRPr="00812D58">
        <w:rPr>
          <w:rFonts w:asciiTheme="minorHAnsi" w:eastAsiaTheme="minorEastAsia" w:hAnsiTheme="minorHAnsi" w:cstheme="minorHAnsi"/>
          <w:bCs/>
          <w:lang w:eastAsia="en-US"/>
        </w:rPr>
        <w:t>Specyfikacje i</w:t>
      </w:r>
      <w:r w:rsidR="00370147">
        <w:rPr>
          <w:rFonts w:asciiTheme="minorHAnsi" w:eastAsiaTheme="minorEastAsia" w:hAnsiTheme="minorHAnsi" w:cstheme="minorHAnsi"/>
          <w:bCs/>
          <w:lang w:eastAsia="en-US"/>
        </w:rPr>
        <w:t xml:space="preserve"> / lub</w:t>
      </w:r>
      <w:r w:rsidRPr="00812D58">
        <w:rPr>
          <w:rFonts w:asciiTheme="minorHAnsi" w:eastAsiaTheme="minorEastAsia" w:hAnsiTheme="minorHAnsi" w:cstheme="minorHAnsi"/>
          <w:bCs/>
          <w:lang w:eastAsia="en-US"/>
        </w:rPr>
        <w:t xml:space="preserve"> opisy wykonawca składa w przypadku zaoferowani</w:t>
      </w:r>
      <w:r w:rsidR="00370147">
        <w:rPr>
          <w:rFonts w:asciiTheme="minorHAnsi" w:eastAsiaTheme="minorEastAsia" w:hAnsiTheme="minorHAnsi" w:cstheme="minorHAnsi"/>
          <w:bCs/>
          <w:lang w:eastAsia="en-US"/>
        </w:rPr>
        <w:t>a</w:t>
      </w:r>
      <w:r w:rsidRPr="00812D58">
        <w:rPr>
          <w:rFonts w:asciiTheme="minorHAnsi" w:eastAsiaTheme="minorEastAsia" w:hAnsiTheme="minorHAnsi" w:cstheme="minorHAnsi"/>
          <w:bCs/>
          <w:lang w:eastAsia="en-US"/>
        </w:rPr>
        <w:t xml:space="preserve"> przez wykonawcę rozwiązań równoważnych.</w:t>
      </w:r>
      <w:r w:rsidR="00370147" w:rsidRPr="00370147">
        <w:t xml:space="preserve"> </w:t>
      </w:r>
    </w:p>
    <w:bookmarkEnd w:id="20"/>
    <w:p w14:paraId="40862077" w14:textId="5317CC75"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7498507E" w14:textId="4F720DBD"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wraz z załącznikami za pośrednictwem</w:t>
      </w:r>
      <w:r w:rsidR="00FA2F71" w:rsidRPr="00804EB7">
        <w:rPr>
          <w:rFonts w:asciiTheme="minorHAnsi" w:eastAsiaTheme="minorHAnsi" w:hAnsiTheme="minorHAnsi" w:cstheme="minorHAnsi"/>
          <w:lang w:eastAsia="en-US"/>
        </w:rPr>
        <w:t xml:space="preserve"> Platformy zakupowej </w:t>
      </w:r>
      <w:r w:rsidR="00020AD7" w:rsidRPr="00804EB7">
        <w:rPr>
          <w:rFonts w:asciiTheme="minorHAnsi" w:eastAsiaTheme="minorHAnsi" w:hAnsiTheme="minorHAnsi" w:cstheme="minorHAnsi"/>
          <w:lang w:eastAsia="en-US"/>
        </w:rPr>
        <w:t>https://platformazakupowa.pl/pn/pfron</w:t>
      </w:r>
      <w:r w:rsidRPr="00804EB7">
        <w:rPr>
          <w:rFonts w:asciiTheme="minorHAnsi" w:eastAsiaTheme="minorHAnsi" w:hAnsiTheme="minorHAnsi" w:cstheme="minorHAnsi"/>
          <w:lang w:eastAsia="en-US"/>
        </w:rPr>
        <w:t xml:space="preserve">, zgodnie z rozdziałem X SWZ. </w:t>
      </w:r>
    </w:p>
    <w:p w14:paraId="1254D4C2" w14:textId="4372C92C" w:rsidR="003F4113" w:rsidRPr="00804EB7" w:rsidRDefault="00EF327E"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Zaleca się aby Wykonawca</w:t>
      </w:r>
      <w:r w:rsidR="003F4113" w:rsidRPr="00804EB7">
        <w:rPr>
          <w:rFonts w:asciiTheme="minorHAnsi" w:eastAsiaTheme="minorHAnsi" w:hAnsiTheme="minorHAnsi" w:cstheme="minorHAnsi"/>
          <w:lang w:eastAsia="en-US"/>
        </w:rPr>
        <w:t xml:space="preserve"> opisa</w:t>
      </w:r>
      <w:r w:rsidRPr="00804EB7">
        <w:rPr>
          <w:rFonts w:asciiTheme="minorHAnsi" w:eastAsiaTheme="minorHAnsi" w:hAnsiTheme="minorHAnsi" w:cstheme="minorHAnsi"/>
          <w:lang w:eastAsia="en-US"/>
        </w:rPr>
        <w:t>ł</w:t>
      </w:r>
      <w:r w:rsidR="003F4113" w:rsidRPr="00804EB7">
        <w:rPr>
          <w:rFonts w:asciiTheme="minorHAnsi" w:eastAsiaTheme="minorHAnsi" w:hAnsiTheme="minorHAnsi" w:cstheme="minorHAnsi"/>
          <w:lang w:eastAsia="en-US"/>
        </w:rPr>
        <w:t xml:space="preserve"> każdy załącznik nazwą umożliwiającą jego identyfikację.</w:t>
      </w:r>
    </w:p>
    <w:p w14:paraId="5B72C801" w14:textId="2FC2350A"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którego zdolnościach lub sytuacji polega Wykonawca, albo przez podwykonawcę.</w:t>
      </w:r>
    </w:p>
    <w:p w14:paraId="5B8DA818" w14:textId="75559B86"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Wszelkie informacje stanowiące TAJEMNICĘ PRZEDSIĘBIORSTWA w rozumieniu ustawy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dnia 16 kwietnia 1993 r. o zwalczaniu nieuczciwej konkurencji (Dz. U. z 202</w:t>
      </w:r>
      <w:r w:rsidR="002E0096" w:rsidRPr="00804EB7">
        <w:rPr>
          <w:rFonts w:asciiTheme="minorHAnsi" w:eastAsiaTheme="minorHAnsi" w:hAnsiTheme="minorHAnsi" w:cstheme="minorHAnsi"/>
          <w:lang w:eastAsia="en-US"/>
        </w:rPr>
        <w:t>2</w:t>
      </w:r>
      <w:r w:rsidRPr="00804EB7">
        <w:rPr>
          <w:rFonts w:asciiTheme="minorHAnsi" w:eastAsiaTheme="minorHAnsi" w:hAnsiTheme="minorHAnsi" w:cstheme="minorHAnsi"/>
          <w:lang w:eastAsia="en-US"/>
        </w:rPr>
        <w:t xml:space="preserve"> r. poz. </w:t>
      </w:r>
      <w:r w:rsidR="002E0096" w:rsidRPr="00804EB7">
        <w:rPr>
          <w:rFonts w:asciiTheme="minorHAnsi" w:eastAsiaTheme="minorHAnsi" w:hAnsiTheme="minorHAnsi" w:cstheme="minorHAnsi"/>
          <w:lang w:eastAsia="en-US"/>
        </w:rPr>
        <w:t xml:space="preserve">1233 </w:t>
      </w:r>
      <w:proofErr w:type="spellStart"/>
      <w:r w:rsidR="002E0096" w:rsidRPr="00804EB7">
        <w:rPr>
          <w:rFonts w:asciiTheme="minorHAnsi" w:eastAsiaTheme="minorHAnsi" w:hAnsiTheme="minorHAnsi" w:cstheme="minorHAnsi"/>
          <w:lang w:eastAsia="en-US"/>
        </w:rPr>
        <w:t>t.j</w:t>
      </w:r>
      <w:proofErr w:type="spellEnd"/>
      <w:r w:rsidR="002E0096" w:rsidRPr="00804EB7">
        <w:rPr>
          <w:rFonts w:asciiTheme="minorHAnsi" w:eastAsiaTheme="minorHAnsi" w:hAnsiTheme="minorHAnsi" w:cstheme="minorHAnsi"/>
          <w:lang w:eastAsia="en-US"/>
        </w:rPr>
        <w:t xml:space="preserve">. z dnia </w:t>
      </w:r>
      <w:r w:rsidR="0094791C" w:rsidRPr="00804EB7">
        <w:rPr>
          <w:rFonts w:asciiTheme="minorHAnsi" w:eastAsiaTheme="minorHAnsi" w:hAnsiTheme="minorHAnsi" w:cstheme="minorHAnsi"/>
          <w:lang w:eastAsia="en-US"/>
        </w:rPr>
        <w:t>09.06.</w:t>
      </w:r>
      <w:r w:rsidR="002E0096" w:rsidRPr="00804EB7">
        <w:rPr>
          <w:rFonts w:asciiTheme="minorHAnsi" w:eastAsiaTheme="minorHAnsi" w:hAnsiTheme="minorHAnsi" w:cstheme="minorHAnsi"/>
          <w:lang w:eastAsia="en-US"/>
        </w:rPr>
        <w:t>2022</w:t>
      </w:r>
      <w:r w:rsidR="0094791C" w:rsidRPr="00804EB7">
        <w:rPr>
          <w:rFonts w:asciiTheme="minorHAnsi" w:eastAsiaTheme="minorHAnsi" w:hAnsiTheme="minorHAnsi" w:cstheme="minorHAnsi"/>
          <w:lang w:eastAsia="en-US"/>
        </w:rPr>
        <w:t xml:space="preserve"> r.</w:t>
      </w:r>
      <w:r w:rsidRPr="00804EB7">
        <w:rPr>
          <w:rFonts w:asciiTheme="minorHAnsi" w:eastAsiaTheme="minorHAnsi" w:hAnsiTheme="minorHAnsi" w:cstheme="minorHAnsi"/>
          <w:lang w:eastAsia="en-US"/>
        </w:rPr>
        <w:t>), które Wykonawca zastrzeże jako tajemnicę przedsiębiorstwa, wraz z przekazaniem informacji, że nie mogą być one udostępniane, powinny zostać złożone w</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osobnym pliku</w:t>
      </w:r>
      <w:r w:rsidR="007302DA" w:rsidRPr="00804EB7">
        <w:rPr>
          <w:rFonts w:asciiTheme="minorHAnsi" w:eastAsiaTheme="minorHAnsi" w:hAnsiTheme="minorHAnsi" w:cstheme="minorHAnsi"/>
          <w:lang w:eastAsia="en-US"/>
        </w:rPr>
        <w:t xml:space="preserve"> wraz z jednoczesnym zaznaczeniem</w:t>
      </w:r>
      <w:r w:rsidR="00F0027F" w:rsidRPr="00804EB7">
        <w:rPr>
          <w:rFonts w:asciiTheme="minorHAnsi" w:eastAsiaTheme="minorHAnsi" w:hAnsiTheme="minorHAnsi" w:cstheme="minorHAnsi"/>
          <w:lang w:eastAsia="en-US"/>
        </w:rPr>
        <w:t>,</w:t>
      </w:r>
      <w:r w:rsidR="007302DA" w:rsidRPr="00804EB7">
        <w:rPr>
          <w:rFonts w:asciiTheme="minorHAnsi" w:eastAsiaTheme="minorHAnsi" w:hAnsiTheme="minorHAnsi" w:cstheme="minorHAnsi"/>
          <w:lang w:eastAsia="en-US"/>
        </w:rPr>
        <w:t xml:space="preserve"> </w:t>
      </w:r>
      <w:r w:rsidR="00F0027F" w:rsidRPr="00804EB7">
        <w:rPr>
          <w:rFonts w:asciiTheme="minorHAnsi" w:eastAsiaTheme="minorHAnsi" w:hAnsiTheme="minorHAnsi" w:cstheme="minorHAnsi"/>
          <w:lang w:eastAsia="en-US"/>
        </w:rPr>
        <w:t>że „</w:t>
      </w:r>
      <w:r w:rsidR="007302DA" w:rsidRPr="00804EB7">
        <w:rPr>
          <w:rFonts w:asciiTheme="minorHAnsi" w:eastAsiaTheme="minorHAnsi" w:hAnsiTheme="minorHAnsi" w:cstheme="minorHAnsi"/>
          <w:lang w:eastAsia="en-US"/>
        </w:rPr>
        <w:t>Załącznik stanowiący tajemnicę przedsiębiorstwa”.</w:t>
      </w:r>
      <w:r w:rsidRPr="00804EB7">
        <w:rPr>
          <w:rFonts w:asciiTheme="minorHAnsi" w:eastAsiaTheme="minorHAnsi" w:hAnsiTheme="minorHAnsi" w:cstheme="minorHAnsi"/>
          <w:lang w:eastAsia="en-US"/>
        </w:rPr>
        <w:t xml:space="preserve"> Wykonawca zobowiązany jest, wraz z przekazaniem </w:t>
      </w:r>
      <w:r w:rsidR="0008539A" w:rsidRPr="00804EB7">
        <w:rPr>
          <w:rFonts w:asciiTheme="minorHAnsi" w:eastAsiaTheme="minorHAnsi" w:hAnsiTheme="minorHAnsi" w:cstheme="minorHAnsi"/>
          <w:lang w:eastAsia="en-US"/>
        </w:rPr>
        <w:t>informacji zastrzeżonych jako tajemnica przedsiębiorstwa</w:t>
      </w:r>
      <w:r w:rsidRPr="00804EB7">
        <w:rPr>
          <w:rFonts w:asciiTheme="minorHAnsi" w:eastAsiaTheme="minorHAnsi" w:hAnsiTheme="minorHAnsi" w:cstheme="minorHAnsi"/>
          <w:lang w:eastAsia="en-US"/>
        </w:rPr>
        <w:t>, wykazać spełnienie przesłanek określonych w art. 11 ust. 2 ustawy z dnia 16 kwietnia 1993 r.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zwalczaniu nieuczciwej konkurencji. Zamawiający nie ujawni informacji stanowiących tajemnicę przedsiębiorstwa w rozumieniu przepisów o zwalczaniu nieuczciwej konkurencji, jeżeli Wykonawca, wraz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18 ust. 3 </w:t>
      </w:r>
      <w:r w:rsidR="00295713" w:rsidRPr="00804EB7">
        <w:rPr>
          <w:rFonts w:asciiTheme="minorHAnsi" w:eastAsiaTheme="minorHAnsi" w:hAnsiTheme="minorHAnsi" w:cstheme="minorHAnsi"/>
          <w:lang w:eastAsia="en-US"/>
        </w:rPr>
        <w:t xml:space="preserve">ustawy </w:t>
      </w:r>
      <w:proofErr w:type="spellStart"/>
      <w:r w:rsidRPr="00804EB7">
        <w:rPr>
          <w:rFonts w:asciiTheme="minorHAnsi" w:eastAsiaTheme="minorHAnsi" w:hAnsiTheme="minorHAnsi" w:cstheme="minorHAnsi"/>
          <w:lang w:eastAsia="en-US"/>
        </w:rPr>
        <w:t>Pzp</w:t>
      </w:r>
      <w:proofErr w:type="spellEnd"/>
      <w:r w:rsidRPr="00804EB7">
        <w:rPr>
          <w:rFonts w:asciiTheme="minorHAnsi" w:eastAsiaTheme="minorHAnsi" w:hAnsiTheme="minorHAnsi" w:cstheme="minorHAnsi"/>
          <w:lang w:eastAsia="en-US"/>
        </w:rPr>
        <w:t xml:space="preserve">. </w:t>
      </w:r>
    </w:p>
    <w:p w14:paraId="64767B4E" w14:textId="5A802C91"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Składając ofertę w formie elektronicznej lub w postaci elektronicznej opatrzonej podpisem zaufanym lub podpisem osobistym na Platformie </w:t>
      </w:r>
      <w:r w:rsidR="00D901FC" w:rsidRPr="00804EB7">
        <w:rPr>
          <w:rFonts w:asciiTheme="minorHAnsi" w:eastAsiaTheme="minorHAnsi" w:hAnsiTheme="minorHAnsi" w:cstheme="minorHAnsi"/>
          <w:lang w:eastAsia="en-US"/>
        </w:rPr>
        <w:t xml:space="preserve">zakupowej </w:t>
      </w:r>
      <w:r w:rsidRPr="00804EB7">
        <w:rPr>
          <w:rFonts w:asciiTheme="minorHAnsi" w:eastAsiaTheme="minorHAnsi" w:hAnsiTheme="minorHAnsi" w:cstheme="minorHAnsi"/>
          <w:lang w:eastAsia="en-US"/>
        </w:rPr>
        <w:t xml:space="preserve">dokumenty zawierające informacje stanowiące tajemnicę przedsiębiorstwa powinny zostać załączone w osobnym pliku </w:t>
      </w:r>
      <w:bookmarkStart w:id="21" w:name="_Hlk107502068"/>
      <w:r w:rsidR="002E0096" w:rsidRPr="00804EB7">
        <w:rPr>
          <w:rFonts w:asciiTheme="minorHAnsi" w:eastAsiaTheme="minorHAnsi" w:hAnsiTheme="minorHAnsi" w:cstheme="minorHAnsi"/>
          <w:lang w:eastAsia="en-US"/>
        </w:rPr>
        <w:t>w miejscu wyznaczonym na Platformie zakupowej do dołączenia części oferty stanowiącej tajemnicę przedsiębiorstwa</w:t>
      </w:r>
      <w:bookmarkEnd w:id="21"/>
      <w:r w:rsidRPr="00804EB7">
        <w:rPr>
          <w:rFonts w:asciiTheme="minorHAnsi" w:eastAsiaTheme="minorHAnsi" w:hAnsiTheme="minorHAnsi" w:cstheme="minorHAnsi"/>
          <w:lang w:eastAsia="en-US"/>
        </w:rPr>
        <w:t xml:space="preserve">. </w:t>
      </w:r>
    </w:p>
    <w:p w14:paraId="30655054" w14:textId="1E7859C3"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w szczególności nie może zastrzec w ofercie informacji przekazywanych po</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otwarciu ofert, o których mowa w art. 222 ust. 5 ustawy </w:t>
      </w:r>
      <w:proofErr w:type="spellStart"/>
      <w:r w:rsidRPr="00804EB7">
        <w:rPr>
          <w:rFonts w:asciiTheme="minorHAnsi" w:eastAsiaTheme="minorHAnsi" w:hAnsiTheme="minorHAnsi" w:cstheme="minorHAnsi"/>
          <w:lang w:eastAsia="en-US"/>
        </w:rPr>
        <w:t>Pzp</w:t>
      </w:r>
      <w:proofErr w:type="spellEnd"/>
      <w:r w:rsidR="00B71FDC" w:rsidRPr="00804EB7">
        <w:rPr>
          <w:rFonts w:asciiTheme="minorHAnsi" w:eastAsiaTheme="minorHAnsi" w:hAnsiTheme="minorHAnsi" w:cstheme="minorHAnsi"/>
          <w:lang w:eastAsia="en-US"/>
        </w:rPr>
        <w:t xml:space="preserve">. </w:t>
      </w:r>
    </w:p>
    <w:p w14:paraId="5415C9DD" w14:textId="22CA561C" w:rsidR="00BC0C9B" w:rsidRPr="00804EB7"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000CF847" w:rsidR="00BC0C9B" w:rsidRPr="006F0401"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Przed upływem terminu składania ofert, Wykonawca może </w:t>
      </w:r>
      <w:r w:rsidR="00F0027F" w:rsidRPr="00804EB7">
        <w:rPr>
          <w:rFonts w:asciiTheme="minorHAnsi" w:eastAsiaTheme="minorEastAsia" w:hAnsiTheme="minorHAnsi" w:cstheme="minorHAnsi"/>
          <w:lang w:eastAsia="en-US"/>
        </w:rPr>
        <w:t xml:space="preserve">wycofać Ofertę w celu </w:t>
      </w:r>
      <w:r w:rsidRPr="00804EB7">
        <w:rPr>
          <w:rFonts w:asciiTheme="minorHAnsi" w:eastAsiaTheme="minorHAnsi" w:hAnsiTheme="minorHAnsi" w:cstheme="minorHAnsi"/>
          <w:lang w:eastAsia="en-US"/>
        </w:rPr>
        <w:t>wprowadz</w:t>
      </w:r>
      <w:r w:rsidR="00F0027F" w:rsidRPr="00804EB7">
        <w:rPr>
          <w:rFonts w:asciiTheme="minorHAnsi" w:eastAsiaTheme="minorHAnsi" w:hAnsiTheme="minorHAnsi" w:cstheme="minorHAnsi"/>
          <w:lang w:eastAsia="en-US"/>
        </w:rPr>
        <w:t>enia</w:t>
      </w:r>
      <w:r w:rsidRPr="00804EB7">
        <w:rPr>
          <w:rFonts w:asciiTheme="minorHAnsi" w:eastAsiaTheme="minorHAnsi" w:hAnsiTheme="minorHAnsi" w:cstheme="minorHAnsi"/>
          <w:lang w:eastAsia="en-US"/>
        </w:rPr>
        <w:t xml:space="preserve"> zmiany</w:t>
      </w:r>
      <w:r w:rsidR="00F0027F" w:rsidRPr="00804EB7">
        <w:rPr>
          <w:rFonts w:asciiTheme="minorHAnsi" w:eastAsiaTheme="minorHAnsi" w:hAnsiTheme="minorHAnsi" w:cstheme="minorHAnsi"/>
          <w:lang w:eastAsia="en-US"/>
        </w:rPr>
        <w:t xml:space="preserve"> lub modyfikacji.</w:t>
      </w:r>
      <w:r w:rsidRPr="00804EB7">
        <w:rPr>
          <w:rFonts w:asciiTheme="minorHAnsi" w:eastAsiaTheme="minorHAnsi" w:hAnsiTheme="minorHAnsi" w:cstheme="minorHAnsi"/>
          <w:lang w:eastAsia="en-US"/>
        </w:rPr>
        <w:t xml:space="preserve"> Szczegóły dotyczące </w:t>
      </w:r>
      <w:r w:rsidR="00F0027F" w:rsidRPr="00804EB7">
        <w:rPr>
          <w:rFonts w:asciiTheme="minorHAnsi" w:eastAsiaTheme="minorHAnsi" w:hAnsiTheme="minorHAnsi" w:cstheme="minorHAnsi"/>
          <w:lang w:eastAsia="en-US"/>
        </w:rPr>
        <w:t xml:space="preserve">wycofania Oferty i złożenia </w:t>
      </w:r>
      <w:r w:rsidR="00F0027F" w:rsidRPr="006F0401">
        <w:rPr>
          <w:rFonts w:asciiTheme="minorHAnsi" w:eastAsiaTheme="minorHAnsi" w:hAnsiTheme="minorHAnsi" w:cstheme="minorHAnsi"/>
          <w:lang w:eastAsia="en-US"/>
        </w:rPr>
        <w:lastRenderedPageBreak/>
        <w:t>nowej Oferty</w:t>
      </w:r>
      <w:r w:rsidRPr="006F0401">
        <w:rPr>
          <w:rFonts w:asciiTheme="minorHAnsi" w:eastAsiaTheme="minorHAnsi" w:hAnsiTheme="minorHAnsi" w:cstheme="minorHAnsi"/>
          <w:lang w:eastAsia="en-US"/>
        </w:rPr>
        <w:t xml:space="preserve"> zawarte są w</w:t>
      </w:r>
      <w:r w:rsidR="004E634C" w:rsidRPr="006F0401">
        <w:rPr>
          <w:rFonts w:asciiTheme="minorHAnsi" w:eastAsiaTheme="minorHAnsi" w:hAnsiTheme="minorHAnsi" w:cstheme="minorHAnsi"/>
          <w:lang w:eastAsia="en-US"/>
        </w:rPr>
        <w:t> </w:t>
      </w:r>
      <w:r w:rsidRPr="006F0401">
        <w:rPr>
          <w:rFonts w:asciiTheme="minorHAnsi" w:eastAsiaTheme="minorHAnsi" w:hAnsiTheme="minorHAnsi" w:cstheme="minorHAnsi"/>
          <w:lang w:eastAsia="en-US"/>
        </w:rPr>
        <w:t xml:space="preserve">Instrukcji użytkownika dla Wykonawcy na Platformie. </w:t>
      </w:r>
      <w:r w:rsidR="00F0027F" w:rsidRPr="006F0401">
        <w:rPr>
          <w:rFonts w:asciiTheme="minorHAnsi" w:eastAsiaTheme="minorEastAsia" w:hAnsiTheme="minorHAnsi" w:cstheme="minorHAnsi"/>
          <w:lang w:eastAsia="en-US"/>
        </w:rPr>
        <w:t>Po</w:t>
      </w:r>
      <w:r w:rsidR="001B661E" w:rsidRPr="006F0401">
        <w:rPr>
          <w:rFonts w:asciiTheme="minorHAnsi" w:eastAsiaTheme="minorEastAsia" w:hAnsiTheme="minorHAnsi" w:cstheme="minorHAnsi"/>
          <w:lang w:eastAsia="en-US"/>
        </w:rPr>
        <w:t> </w:t>
      </w:r>
      <w:r w:rsidR="00F0027F" w:rsidRPr="006F0401">
        <w:rPr>
          <w:rFonts w:asciiTheme="minorHAnsi" w:eastAsiaTheme="minorEastAsia" w:hAnsiTheme="minorHAnsi" w:cstheme="minorHAnsi"/>
          <w:lang w:eastAsia="en-US"/>
        </w:rPr>
        <w:t>wprowadzeniu zmian lub modyfikacji w</w:t>
      </w:r>
      <w:r w:rsidR="004E634C" w:rsidRPr="006F0401">
        <w:rPr>
          <w:rFonts w:asciiTheme="minorHAnsi" w:eastAsiaTheme="minorEastAsia" w:hAnsiTheme="minorHAnsi" w:cstheme="minorHAnsi"/>
          <w:lang w:eastAsia="en-US"/>
        </w:rPr>
        <w:t> </w:t>
      </w:r>
      <w:r w:rsidR="00F0027F" w:rsidRPr="006F0401">
        <w:rPr>
          <w:rFonts w:asciiTheme="minorHAnsi" w:eastAsiaTheme="minorEastAsia" w:hAnsiTheme="minorHAnsi" w:cstheme="minorHAnsi"/>
          <w:lang w:eastAsia="en-US"/>
        </w:rPr>
        <w:t>wycofanej Ofercie należy ją podpisać przed ponownym złożeniem.</w:t>
      </w:r>
      <w:r w:rsidR="00B71FDC" w:rsidRPr="006F0401">
        <w:rPr>
          <w:rFonts w:asciiTheme="minorHAnsi" w:eastAsiaTheme="minorEastAsia" w:hAnsiTheme="minorHAnsi" w:cstheme="minorHAnsi"/>
          <w:lang w:eastAsia="en-US"/>
        </w:rPr>
        <w:t xml:space="preserve"> </w:t>
      </w:r>
    </w:p>
    <w:p w14:paraId="0A77C704" w14:textId="76A5AB73" w:rsidR="00BC0C9B" w:rsidRPr="006F0401"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Do upływu terminu składania ofert</w:t>
      </w:r>
      <w:r w:rsidR="00F0027F" w:rsidRPr="006F0401">
        <w:rPr>
          <w:rFonts w:asciiTheme="minorHAnsi" w:eastAsiaTheme="minorHAnsi" w:hAnsiTheme="minorHAnsi" w:cstheme="minorHAnsi"/>
          <w:lang w:eastAsia="en-US"/>
        </w:rPr>
        <w:t>,</w:t>
      </w:r>
      <w:r w:rsidRPr="006F0401">
        <w:rPr>
          <w:rFonts w:asciiTheme="minorHAnsi" w:eastAsiaTheme="minorHAnsi" w:hAnsiTheme="minorHAnsi" w:cstheme="minorHAns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7F28AFE2" w:rsidR="003F4113" w:rsidRPr="006F0401"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Po upływie terminu składania ofert, dodanie Oferty i/lub załączników do oferty nie będzie możliwe.</w:t>
      </w:r>
      <w:r w:rsidR="00B71FDC" w:rsidRPr="006F0401">
        <w:rPr>
          <w:rFonts w:asciiTheme="minorHAnsi" w:eastAsiaTheme="minorHAnsi" w:hAnsiTheme="minorHAnsi" w:cstheme="minorHAnsi"/>
          <w:lang w:eastAsia="en-US"/>
        </w:rPr>
        <w:t xml:space="preserve"> </w:t>
      </w:r>
    </w:p>
    <w:p w14:paraId="57067975" w14:textId="4230E38F" w:rsidR="009F6F45" w:rsidRPr="006F0401"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6F0401" w:rsidRDefault="00B739DD" w:rsidP="00F379C5">
      <w:pPr>
        <w:pStyle w:val="Nagwek2"/>
        <w:numPr>
          <w:ilvl w:val="0"/>
          <w:numId w:val="88"/>
        </w:numPr>
        <w:tabs>
          <w:tab w:val="left" w:pos="426"/>
        </w:tabs>
        <w:ind w:left="142" w:hanging="142"/>
        <w:rPr>
          <w:rFonts w:eastAsiaTheme="minorHAnsi" w:cstheme="minorHAnsi"/>
          <w:szCs w:val="24"/>
          <w:lang w:eastAsia="en-US"/>
        </w:rPr>
      </w:pPr>
      <w:r w:rsidRPr="006F0401">
        <w:rPr>
          <w:rFonts w:eastAsiaTheme="minorHAnsi" w:cstheme="minorHAnsi"/>
          <w:szCs w:val="24"/>
          <w:lang w:eastAsia="en-US"/>
        </w:rPr>
        <w:t>Sposób oraz termin składania ofert</w:t>
      </w:r>
    </w:p>
    <w:p w14:paraId="50AE9B10" w14:textId="7AC4F1E4"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Ofertę wraz z wymaganymi dokumentami należy umieścić na </w:t>
      </w:r>
      <w:r w:rsidR="000805E4" w:rsidRPr="006F0401">
        <w:rPr>
          <w:rFonts w:asciiTheme="minorHAnsi" w:eastAsiaTheme="minorHAnsi" w:hAnsiTheme="minorHAnsi" w:cstheme="minorHAnsi"/>
          <w:lang w:eastAsia="en-US"/>
        </w:rPr>
        <w:t>Platformie</w:t>
      </w:r>
      <w:r w:rsidRPr="006F0401">
        <w:rPr>
          <w:rFonts w:asciiTheme="minorHAnsi" w:eastAsiaTheme="minorHAnsi" w:hAnsiTheme="minorHAnsi" w:cstheme="minorHAnsi"/>
          <w:lang w:eastAsia="en-US"/>
        </w:rPr>
        <w:t xml:space="preserve"> </w:t>
      </w:r>
      <w:r w:rsidR="000805E4" w:rsidRPr="006F0401">
        <w:rPr>
          <w:rFonts w:asciiTheme="minorHAnsi" w:eastAsiaTheme="minorHAnsi" w:hAnsiTheme="minorHAnsi" w:cstheme="minorHAnsi"/>
          <w:lang w:eastAsia="en-US"/>
        </w:rPr>
        <w:t xml:space="preserve">zakupowej </w:t>
      </w:r>
      <w:r w:rsidRPr="006F0401">
        <w:rPr>
          <w:rFonts w:asciiTheme="minorHAnsi" w:eastAsiaTheme="minorHAnsi" w:hAnsiTheme="minorHAnsi" w:cstheme="minorHAnsi"/>
          <w:lang w:eastAsia="en-US"/>
        </w:rPr>
        <w:t xml:space="preserve">pod adresem: https://platformazakupowa.pl/pn/pfron w myśl </w:t>
      </w:r>
      <w:r w:rsidR="000D0217" w:rsidRPr="006F0401">
        <w:rPr>
          <w:rFonts w:asciiTheme="minorHAnsi" w:eastAsiaTheme="minorHAnsi" w:hAnsiTheme="minorHAnsi" w:cstheme="minorHAnsi"/>
          <w:lang w:eastAsia="en-US"/>
        </w:rPr>
        <w:t>u</w:t>
      </w:r>
      <w:r w:rsidRPr="006F0401">
        <w:rPr>
          <w:rFonts w:asciiTheme="minorHAnsi" w:eastAsiaTheme="minorHAnsi" w:hAnsiTheme="minorHAnsi" w:cstheme="minorHAnsi"/>
          <w:lang w:eastAsia="en-US"/>
        </w:rPr>
        <w:t>stawy</w:t>
      </w:r>
      <w:r w:rsidR="000D0217" w:rsidRPr="006F0401">
        <w:rPr>
          <w:rFonts w:asciiTheme="minorHAnsi" w:eastAsiaTheme="minorHAnsi" w:hAnsiTheme="minorHAnsi" w:cstheme="minorHAnsi"/>
          <w:lang w:eastAsia="en-US"/>
        </w:rPr>
        <w:t xml:space="preserve"> </w:t>
      </w:r>
      <w:proofErr w:type="spellStart"/>
      <w:r w:rsidR="000D0217" w:rsidRPr="006F0401">
        <w:rPr>
          <w:rFonts w:asciiTheme="minorHAnsi" w:eastAsiaTheme="minorHAnsi" w:hAnsiTheme="minorHAnsi" w:cstheme="minorHAnsi"/>
          <w:lang w:eastAsia="en-US"/>
        </w:rPr>
        <w:t>Pzp</w:t>
      </w:r>
      <w:proofErr w:type="spellEnd"/>
      <w:r w:rsidRPr="006F0401">
        <w:rPr>
          <w:rFonts w:asciiTheme="minorHAnsi" w:eastAsiaTheme="minorHAnsi" w:hAnsiTheme="minorHAnsi" w:cstheme="minorHAnsi"/>
          <w:lang w:eastAsia="en-US"/>
        </w:rPr>
        <w:t xml:space="preserve"> na stronie internetowej prowadzonego postępowania.</w:t>
      </w:r>
      <w:r w:rsidR="00B71FDC" w:rsidRPr="006F0401">
        <w:rPr>
          <w:rFonts w:asciiTheme="minorHAnsi" w:eastAsiaTheme="minorHAnsi" w:hAnsiTheme="minorHAnsi" w:cstheme="minorHAnsi"/>
          <w:lang w:eastAsia="en-US"/>
        </w:rPr>
        <w:t xml:space="preserve"> </w:t>
      </w:r>
    </w:p>
    <w:p w14:paraId="19683027" w14:textId="42BDD16A"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 procesie składania Oferty za pośrednictwem </w:t>
      </w:r>
      <w:r w:rsidR="000805E4" w:rsidRPr="006F0401">
        <w:rPr>
          <w:rFonts w:asciiTheme="minorHAnsi" w:eastAsiaTheme="minorHAnsi" w:hAnsiTheme="minorHAnsi" w:cstheme="minorHAnsi"/>
          <w:lang w:eastAsia="en-US"/>
        </w:rPr>
        <w:t>Platformy</w:t>
      </w:r>
      <w:r w:rsidRPr="006F0401">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6F0401">
        <w:rPr>
          <w:rFonts w:asciiTheme="minorHAnsi" w:eastAsiaTheme="minorHAnsi" w:hAnsiTheme="minorHAnsi" w:cstheme="minorHAnsi"/>
          <w:lang w:eastAsia="en-US"/>
        </w:rPr>
        <w:t xml:space="preserve">ustawy </w:t>
      </w:r>
      <w:proofErr w:type="spellStart"/>
      <w:r w:rsidRPr="006F0401">
        <w:rPr>
          <w:rFonts w:asciiTheme="minorHAnsi" w:eastAsiaTheme="minorHAnsi" w:hAnsiTheme="minorHAnsi" w:cstheme="minorHAnsi"/>
          <w:lang w:eastAsia="en-US"/>
        </w:rPr>
        <w:t>Pzp</w:t>
      </w:r>
      <w:proofErr w:type="spellEnd"/>
      <w:r w:rsidRPr="006F0401">
        <w:rPr>
          <w:rFonts w:asciiTheme="minorHAnsi" w:eastAsiaTheme="minorHAnsi" w:hAnsiTheme="minorHAnsi" w:cstheme="minorHAnsi"/>
          <w:lang w:eastAsia="en-US"/>
        </w:rPr>
        <w:t>, gdzie zaznaczono, iż Oferty, oświadczenie, o którym mowa w art. 125 ust.1</w:t>
      </w:r>
      <w:r w:rsidR="007A60B6" w:rsidRPr="006F0401">
        <w:rPr>
          <w:rFonts w:asciiTheme="minorHAnsi" w:eastAsiaTheme="minorHAnsi" w:hAnsiTheme="minorHAnsi" w:cstheme="minorHAnsi"/>
          <w:lang w:eastAsia="en-US"/>
        </w:rPr>
        <w:t xml:space="preserve"> ustawy </w:t>
      </w:r>
      <w:proofErr w:type="spellStart"/>
      <w:r w:rsidR="007A60B6" w:rsidRPr="006F0401">
        <w:rPr>
          <w:rFonts w:asciiTheme="minorHAnsi" w:eastAsiaTheme="minorHAnsi" w:hAnsiTheme="minorHAnsi" w:cstheme="minorHAnsi"/>
          <w:lang w:eastAsia="en-US"/>
        </w:rPr>
        <w:t>Pzp</w:t>
      </w:r>
      <w:proofErr w:type="spellEnd"/>
      <w:r w:rsidRPr="006F0401">
        <w:rPr>
          <w:rFonts w:asciiTheme="minorHAnsi" w:eastAsiaTheme="minorHAnsi" w:hAnsiTheme="minorHAnsi" w:cstheme="minorHAnsi"/>
          <w:lang w:eastAsia="en-US"/>
        </w:rPr>
        <w:t xml:space="preserve"> sporządza się, pod rygorem nieważności, w postaci elektronicznej i opatruje się kwalifikowanym podpisem elektronicznym, podpisem zaufanym lub podpisem osobistym.</w:t>
      </w:r>
      <w:r w:rsidR="00B71FDC" w:rsidRPr="006F0401">
        <w:rPr>
          <w:rFonts w:asciiTheme="minorHAnsi" w:eastAsiaTheme="minorHAnsi" w:hAnsiTheme="minorHAnsi" w:cstheme="minorHAnsi"/>
          <w:lang w:eastAsia="en-US"/>
        </w:rPr>
        <w:t xml:space="preserve"> </w:t>
      </w:r>
    </w:p>
    <w:p w14:paraId="4D0C0E86" w14:textId="3B36A113"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spacing w:val="-4"/>
          <w:lang w:eastAsia="en-US"/>
        </w:rPr>
        <w:t>Ofertę wraz z wymaganymi załącznikami należy złożyć w terminie do dnia</w:t>
      </w:r>
      <w:r w:rsidR="00F15A4E" w:rsidRPr="006F0401">
        <w:rPr>
          <w:rFonts w:asciiTheme="minorHAnsi" w:eastAsiaTheme="minorHAnsi" w:hAnsiTheme="minorHAnsi" w:cstheme="minorHAnsi"/>
          <w:spacing w:val="-4"/>
          <w:lang w:eastAsia="en-US"/>
        </w:rPr>
        <w:t xml:space="preserve"> </w:t>
      </w:r>
      <w:r w:rsidR="009E5192">
        <w:rPr>
          <w:rFonts w:asciiTheme="minorHAnsi" w:eastAsiaTheme="minorHAnsi" w:hAnsiTheme="minorHAnsi" w:cstheme="minorHAnsi"/>
          <w:b/>
          <w:bCs/>
          <w:spacing w:val="-4"/>
          <w:lang w:eastAsia="en-US"/>
        </w:rPr>
        <w:t>04.05.</w:t>
      </w:r>
      <w:r w:rsidR="00EB45F3" w:rsidRPr="006F0401">
        <w:rPr>
          <w:rFonts w:asciiTheme="minorHAnsi" w:eastAsiaTheme="minorHAnsi" w:hAnsiTheme="minorHAnsi" w:cstheme="minorHAnsi"/>
          <w:b/>
          <w:bCs/>
          <w:spacing w:val="-4"/>
          <w:lang w:eastAsia="en-US"/>
        </w:rPr>
        <w:t xml:space="preserve">2023 </w:t>
      </w:r>
      <w:r w:rsidRPr="006F0401">
        <w:rPr>
          <w:rFonts w:asciiTheme="minorHAnsi" w:eastAsiaTheme="minorHAnsi" w:hAnsiTheme="minorHAnsi" w:cstheme="minorHAnsi"/>
          <w:b/>
          <w:bCs/>
          <w:spacing w:val="-4"/>
          <w:lang w:eastAsia="en-US"/>
        </w:rPr>
        <w:t>r</w:t>
      </w:r>
      <w:r w:rsidR="00B36F5E" w:rsidRPr="006F0401">
        <w:rPr>
          <w:rFonts w:asciiTheme="minorHAnsi" w:eastAsiaTheme="minorHAnsi" w:hAnsiTheme="minorHAnsi" w:cstheme="minorHAnsi"/>
          <w:b/>
          <w:bCs/>
          <w:spacing w:val="-4"/>
          <w:lang w:eastAsia="en-US"/>
        </w:rPr>
        <w:t>oku</w:t>
      </w:r>
      <w:r w:rsidRPr="006F0401">
        <w:rPr>
          <w:rFonts w:asciiTheme="minorHAnsi" w:eastAsiaTheme="minorHAnsi" w:hAnsiTheme="minorHAnsi" w:cstheme="minorHAnsi"/>
          <w:b/>
          <w:bCs/>
          <w:spacing w:val="-4"/>
          <w:lang w:eastAsia="en-US"/>
        </w:rPr>
        <w:t>, do</w:t>
      </w:r>
      <w:r w:rsidR="004752C6" w:rsidRPr="006F0401">
        <w:rPr>
          <w:rFonts w:asciiTheme="minorHAnsi" w:eastAsiaTheme="minorHAnsi" w:hAnsiTheme="minorHAnsi" w:cstheme="minorHAnsi"/>
          <w:b/>
          <w:bCs/>
          <w:spacing w:val="-4"/>
          <w:lang w:eastAsia="en-US"/>
        </w:rPr>
        <w:t> </w:t>
      </w:r>
      <w:r w:rsidRPr="006F0401">
        <w:rPr>
          <w:rFonts w:asciiTheme="minorHAnsi" w:eastAsiaTheme="minorHAnsi" w:hAnsiTheme="minorHAnsi" w:cstheme="minorHAnsi"/>
          <w:b/>
          <w:bCs/>
          <w:spacing w:val="-4"/>
          <w:lang w:eastAsia="en-US"/>
        </w:rPr>
        <w:t>godz.</w:t>
      </w:r>
      <w:r w:rsidR="004752C6" w:rsidRPr="006F0401">
        <w:rPr>
          <w:rFonts w:asciiTheme="minorHAnsi" w:eastAsiaTheme="minorHAnsi" w:hAnsiTheme="minorHAnsi" w:cstheme="minorHAnsi"/>
          <w:b/>
          <w:bCs/>
          <w:spacing w:val="-4"/>
          <w:lang w:eastAsia="en-US"/>
        </w:rPr>
        <w:t> </w:t>
      </w:r>
      <w:r w:rsidRPr="006F0401">
        <w:rPr>
          <w:rFonts w:asciiTheme="minorHAnsi" w:eastAsiaTheme="minorHAnsi" w:hAnsiTheme="minorHAnsi" w:cstheme="minorHAnsi"/>
          <w:b/>
          <w:bCs/>
          <w:spacing w:val="-4"/>
          <w:lang w:eastAsia="en-US"/>
        </w:rPr>
        <w:t>1</w:t>
      </w:r>
      <w:r w:rsidR="00787A46" w:rsidRPr="006F0401">
        <w:rPr>
          <w:rFonts w:asciiTheme="minorHAnsi" w:eastAsiaTheme="minorHAnsi" w:hAnsiTheme="minorHAnsi" w:cstheme="minorHAnsi"/>
          <w:b/>
          <w:bCs/>
          <w:spacing w:val="-4"/>
          <w:lang w:eastAsia="en-US"/>
        </w:rPr>
        <w:t>2</w:t>
      </w:r>
      <w:r w:rsidRPr="006F0401">
        <w:rPr>
          <w:rFonts w:asciiTheme="minorHAnsi" w:eastAsiaTheme="minorHAnsi" w:hAnsiTheme="minorHAnsi" w:cstheme="minorHAnsi"/>
          <w:b/>
          <w:bCs/>
          <w:spacing w:val="-4"/>
          <w:lang w:eastAsia="en-US"/>
        </w:rPr>
        <w:t>:00.</w:t>
      </w:r>
      <w:r w:rsidRPr="006F0401">
        <w:rPr>
          <w:rFonts w:asciiTheme="minorHAnsi" w:eastAsiaTheme="minorHAnsi" w:hAnsiTheme="minorHAnsi" w:cstheme="minorHAnsi"/>
          <w:bCs/>
          <w:spacing w:val="-4"/>
          <w:lang w:eastAsia="en-US"/>
        </w:rPr>
        <w:t xml:space="preserve"> </w:t>
      </w:r>
    </w:p>
    <w:p w14:paraId="62961A05" w14:textId="7D87C38A"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może złożyć tylko jedną Ofertę. </w:t>
      </w:r>
    </w:p>
    <w:p w14:paraId="33712EDF" w14:textId="0DECDF56"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Za datę złożenia Oferty przyjmuje się datę jej przekazania w systemie (</w:t>
      </w:r>
      <w:r w:rsidR="000805E4" w:rsidRPr="006F0401">
        <w:rPr>
          <w:rFonts w:asciiTheme="minorHAnsi" w:eastAsiaTheme="minorHAnsi" w:hAnsiTheme="minorHAnsi" w:cstheme="minorHAnsi"/>
          <w:lang w:eastAsia="en-US"/>
        </w:rPr>
        <w:t>Platformie</w:t>
      </w:r>
      <w:r w:rsidRPr="006F0401">
        <w:rPr>
          <w:rFonts w:asciiTheme="minorHAnsi" w:eastAsiaTheme="minorHAnsi" w:hAnsiTheme="minorHAnsi" w:cstheme="minorHAnsi"/>
          <w:lang w:eastAsia="en-US"/>
        </w:rPr>
        <w:t xml:space="preserve">) w drugim kroku składania Oferty poprzez kliknięcie przycisku </w:t>
      </w:r>
      <w:r w:rsidR="007A60B6" w:rsidRPr="006F0401">
        <w:rPr>
          <w:rFonts w:asciiTheme="minorHAnsi" w:eastAsiaTheme="minorHAnsi" w:hAnsiTheme="minorHAnsi" w:cstheme="minorHAnsi"/>
          <w:lang w:eastAsia="en-US"/>
        </w:rPr>
        <w:t>„</w:t>
      </w:r>
      <w:r w:rsidRPr="006F0401">
        <w:rPr>
          <w:rFonts w:asciiTheme="minorHAnsi" w:eastAsiaTheme="minorHAnsi" w:hAnsiTheme="minorHAnsi" w:cstheme="minorHAnsi"/>
          <w:lang w:eastAsia="en-US"/>
        </w:rPr>
        <w:t>Złóż ofertę” i wyświetlenie się komunikatu, że Oferta została zaszyfrowana i złożona.</w:t>
      </w:r>
      <w:r w:rsidR="00B71FDC" w:rsidRPr="006F0401">
        <w:rPr>
          <w:rFonts w:asciiTheme="minorHAnsi" w:eastAsiaTheme="minorHAnsi" w:hAnsiTheme="minorHAnsi" w:cstheme="minorHAnsi"/>
          <w:lang w:eastAsia="en-US"/>
        </w:rPr>
        <w:t xml:space="preserve"> </w:t>
      </w:r>
    </w:p>
    <w:p w14:paraId="1ED02465" w14:textId="66321936"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przed upływem terminu składania Ofert może zmienić lub wycofać Ofertę. Zasady wycofania lub zmiany oferty określa </w:t>
      </w:r>
      <w:r w:rsidR="000102F4" w:rsidRPr="006F0401">
        <w:rPr>
          <w:rFonts w:asciiTheme="minorHAnsi" w:eastAsiaTheme="minorHAnsi" w:hAnsiTheme="minorHAnsi" w:cstheme="minorHAnsi"/>
          <w:lang w:eastAsia="en-US"/>
        </w:rPr>
        <w:t>Instrukcja znajdująca się na Platformie</w:t>
      </w:r>
      <w:r w:rsidRPr="006F0401">
        <w:rPr>
          <w:rFonts w:asciiTheme="minorHAnsi" w:eastAsiaTheme="minorHAnsi" w:hAnsiTheme="minorHAnsi" w:cstheme="minorHAnsi"/>
          <w:lang w:eastAsia="en-US"/>
        </w:rPr>
        <w:t xml:space="preserve">. </w:t>
      </w:r>
    </w:p>
    <w:p w14:paraId="3210F52F" w14:textId="1C0D5AFD" w:rsidR="003F4113"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nie może skutecznie wycofać Oferty ani wprowadzić zmian w treści Oferty po upływie terminu składania ofert. </w:t>
      </w:r>
    </w:p>
    <w:p w14:paraId="5ACEB47E" w14:textId="5340AD20" w:rsidR="009F6F45" w:rsidRPr="006F0401" w:rsidRDefault="003F4113" w:rsidP="00E6048E">
      <w:pPr>
        <w:pStyle w:val="Akapitzlist"/>
        <w:numPr>
          <w:ilvl w:val="0"/>
          <w:numId w:val="6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Szczegółowa instrukcja dla Wykonawców dotycząca złożenia, zmiany i wycofania Oferty znajduje się na stronie internetowej pod adresem: </w:t>
      </w:r>
      <w:hyperlink r:id="rId13" w:history="1">
        <w:r w:rsidR="00AE45A8" w:rsidRPr="006F0401">
          <w:rPr>
            <w:rStyle w:val="Hipercze"/>
            <w:rFonts w:asciiTheme="minorHAnsi" w:eastAsiaTheme="minorHAnsi" w:hAnsiTheme="minorHAnsi" w:cstheme="minorHAnsi"/>
            <w:color w:val="auto"/>
            <w:u w:val="none"/>
            <w:lang w:eastAsia="en-US"/>
          </w:rPr>
          <w:t>https://platformazakupowa.pl/strona/45-instrukcje</w:t>
        </w:r>
      </w:hyperlink>
      <w:r w:rsidRPr="006F0401">
        <w:rPr>
          <w:rFonts w:asciiTheme="minorHAnsi" w:eastAsiaTheme="minorHAnsi" w:hAnsiTheme="minorHAnsi" w:cstheme="minorHAnsi"/>
          <w:lang w:eastAsia="en-US"/>
        </w:rPr>
        <w:t>.</w:t>
      </w:r>
    </w:p>
    <w:p w14:paraId="730B98B0" w14:textId="10FB0AC7" w:rsidR="00D82B4E" w:rsidRPr="006F0401" w:rsidRDefault="00D82B4E" w:rsidP="00F379C5">
      <w:pPr>
        <w:pStyle w:val="Nagwek2"/>
        <w:numPr>
          <w:ilvl w:val="0"/>
          <w:numId w:val="88"/>
        </w:numPr>
        <w:ind w:left="142" w:hanging="142"/>
        <w:rPr>
          <w:rFonts w:eastAsiaTheme="minorHAnsi" w:cstheme="minorHAnsi"/>
          <w:szCs w:val="24"/>
          <w:lang w:eastAsia="en-US"/>
        </w:rPr>
      </w:pPr>
      <w:r w:rsidRPr="006F0401">
        <w:rPr>
          <w:rFonts w:eastAsiaTheme="minorHAnsi" w:cstheme="minorHAnsi"/>
          <w:szCs w:val="24"/>
          <w:lang w:eastAsia="en-US"/>
        </w:rPr>
        <w:t>Termin otwarcia ofert</w:t>
      </w:r>
    </w:p>
    <w:p w14:paraId="3B4E4A23" w14:textId="15BAC314" w:rsidR="00931121" w:rsidRPr="006F0401" w:rsidRDefault="009577BC"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Elektroniczne o</w:t>
      </w:r>
      <w:r w:rsidR="000F51C5" w:rsidRPr="006F0401">
        <w:rPr>
          <w:rFonts w:asciiTheme="minorHAnsi" w:eastAsiaTheme="minorHAnsi" w:hAnsiTheme="minorHAnsi" w:cstheme="minorHAnsi"/>
          <w:lang w:eastAsia="en-US"/>
        </w:rPr>
        <w:t xml:space="preserve">twarcie ofert nastąpi </w:t>
      </w:r>
      <w:r w:rsidR="00931121" w:rsidRPr="006F0401">
        <w:rPr>
          <w:rFonts w:asciiTheme="minorHAnsi" w:eastAsiaTheme="minorHAnsi" w:hAnsiTheme="minorHAnsi" w:cstheme="minorHAnsi"/>
          <w:lang w:eastAsia="en-US"/>
        </w:rPr>
        <w:t>w dniu</w:t>
      </w:r>
      <w:r w:rsidR="00F15A4E" w:rsidRPr="006F0401">
        <w:rPr>
          <w:rFonts w:asciiTheme="minorHAnsi" w:eastAsiaTheme="minorHAnsi" w:hAnsiTheme="minorHAnsi" w:cstheme="minorHAnsi"/>
          <w:lang w:eastAsia="en-US"/>
        </w:rPr>
        <w:t xml:space="preserve"> </w:t>
      </w:r>
      <w:r w:rsidR="009E5192">
        <w:rPr>
          <w:rFonts w:asciiTheme="minorHAnsi" w:eastAsiaTheme="minorHAnsi" w:hAnsiTheme="minorHAnsi" w:cstheme="minorHAnsi"/>
          <w:b/>
          <w:bCs/>
          <w:lang w:eastAsia="en-US"/>
        </w:rPr>
        <w:t>04.05.</w:t>
      </w:r>
      <w:r w:rsidR="00EB45F3" w:rsidRPr="006F0401">
        <w:rPr>
          <w:rFonts w:asciiTheme="minorHAnsi" w:eastAsiaTheme="minorHAnsi" w:hAnsiTheme="minorHAnsi" w:cstheme="minorHAnsi"/>
          <w:b/>
          <w:bCs/>
          <w:lang w:eastAsia="en-US"/>
        </w:rPr>
        <w:t>2023</w:t>
      </w:r>
      <w:r w:rsidRPr="006F0401">
        <w:rPr>
          <w:rFonts w:asciiTheme="minorHAnsi" w:eastAsiaTheme="minorHAnsi" w:hAnsiTheme="minorHAnsi" w:cstheme="minorHAnsi"/>
          <w:b/>
          <w:bCs/>
          <w:lang w:eastAsia="en-US"/>
        </w:rPr>
        <w:t xml:space="preserve"> r</w:t>
      </w:r>
      <w:r w:rsidR="00E11A00" w:rsidRPr="006F0401">
        <w:rPr>
          <w:rFonts w:asciiTheme="minorHAnsi" w:eastAsiaTheme="minorHAnsi" w:hAnsiTheme="minorHAnsi" w:cstheme="minorHAnsi"/>
          <w:b/>
          <w:bCs/>
          <w:lang w:eastAsia="en-US"/>
        </w:rPr>
        <w:t>oku</w:t>
      </w:r>
      <w:r w:rsidR="00931121" w:rsidRPr="006F0401">
        <w:rPr>
          <w:rFonts w:asciiTheme="minorHAnsi" w:eastAsiaTheme="minorHAnsi" w:hAnsiTheme="minorHAnsi" w:cstheme="minorHAnsi"/>
          <w:b/>
          <w:bCs/>
          <w:lang w:eastAsia="en-US"/>
        </w:rPr>
        <w:t xml:space="preserve"> o godz. </w:t>
      </w:r>
      <w:r w:rsidR="004752C6" w:rsidRPr="006F0401">
        <w:rPr>
          <w:rFonts w:asciiTheme="minorHAnsi" w:eastAsiaTheme="minorHAnsi" w:hAnsiTheme="minorHAnsi" w:cstheme="minorHAnsi"/>
          <w:b/>
          <w:bCs/>
          <w:lang w:eastAsia="en-US"/>
        </w:rPr>
        <w:t>13:00</w:t>
      </w:r>
      <w:r w:rsidR="005D0C7C" w:rsidRPr="006F0401">
        <w:rPr>
          <w:rFonts w:asciiTheme="minorHAnsi" w:eastAsiaTheme="minorHAnsi" w:hAnsiTheme="minorHAnsi" w:cstheme="minorHAnsi"/>
          <w:b/>
          <w:bCs/>
          <w:lang w:eastAsia="en-US"/>
        </w:rPr>
        <w:t>.</w:t>
      </w:r>
    </w:p>
    <w:p w14:paraId="347538A8" w14:textId="300001DA"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Zamawiający</w:t>
      </w:r>
      <w:r w:rsidR="000F51C5"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najpóźniej</w:t>
      </w:r>
      <w:r w:rsidR="000F51C5" w:rsidRPr="00804EB7">
        <w:rPr>
          <w:rFonts w:asciiTheme="minorHAnsi" w:eastAsiaTheme="minorHAnsi" w:hAnsiTheme="minorHAnsi" w:cstheme="minorHAnsi"/>
          <w:lang w:eastAsia="en-US"/>
        </w:rPr>
        <w:t xml:space="preserve"> przed otwarciem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kwocie, jaką zamierza </w:t>
      </w:r>
      <w:r w:rsidR="00F829E8" w:rsidRPr="00804EB7">
        <w:rPr>
          <w:rFonts w:asciiTheme="minorHAnsi" w:eastAsiaTheme="minorHAnsi" w:hAnsiTheme="minorHAnsi" w:cstheme="minorHAnsi"/>
          <w:lang w:eastAsia="en-US"/>
        </w:rPr>
        <w:t>przeznaczyć</w:t>
      </w:r>
      <w:r w:rsidR="000F51C5" w:rsidRPr="00804EB7">
        <w:rPr>
          <w:rFonts w:asciiTheme="minorHAnsi" w:eastAsiaTheme="minorHAnsi" w:hAnsiTheme="minorHAnsi" w:cstheme="minorHAnsi"/>
          <w:lang w:eastAsia="en-US"/>
        </w:rPr>
        <w:t xml:space="preserve">́ na sfinansowanie </w:t>
      </w:r>
      <w:r w:rsidR="00F829E8" w:rsidRPr="00804EB7">
        <w:rPr>
          <w:rFonts w:asciiTheme="minorHAnsi" w:eastAsiaTheme="minorHAnsi" w:hAnsiTheme="minorHAnsi" w:cstheme="minorHAnsi"/>
          <w:lang w:eastAsia="en-US"/>
        </w:rPr>
        <w:t>zamówienia</w:t>
      </w:r>
      <w:r w:rsidR="000F51C5" w:rsidRPr="00804EB7">
        <w:rPr>
          <w:rFonts w:asciiTheme="minorHAnsi" w:eastAsiaTheme="minorHAnsi" w:hAnsiTheme="minorHAnsi" w:cstheme="minorHAnsi"/>
          <w:lang w:eastAsia="en-US"/>
        </w:rPr>
        <w:t xml:space="preserve">. </w:t>
      </w:r>
    </w:p>
    <w:p w14:paraId="51917856" w14:textId="2A94F625"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F51C5" w:rsidRPr="00804EB7">
        <w:rPr>
          <w:rFonts w:asciiTheme="minorHAnsi" w:eastAsiaTheme="minorHAnsi" w:hAnsiTheme="minorHAnsi" w:cstheme="minorHAnsi"/>
          <w:lang w:eastAsia="en-US"/>
        </w:rPr>
        <w:t xml:space="preserve">, niezwłocznie po otwarciu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w:t>
      </w:r>
    </w:p>
    <w:p w14:paraId="4F75350B" w14:textId="334979D7" w:rsidR="000F51C5" w:rsidRPr="00804EB7" w:rsidRDefault="000F51C5" w:rsidP="00E6048E">
      <w:pPr>
        <w:pStyle w:val="Akapitzlist"/>
        <w:numPr>
          <w:ilvl w:val="1"/>
          <w:numId w:val="69"/>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nazwach albo imionach i nazwiskach oraz siedzibach lub miejscach prowadzonej </w:t>
      </w:r>
      <w:r w:rsidR="00F829E8" w:rsidRPr="00804EB7">
        <w:rPr>
          <w:rFonts w:asciiTheme="minorHAnsi" w:eastAsiaTheme="minorHAnsi" w:hAnsiTheme="minorHAnsi" w:cstheme="minorHAnsi"/>
          <w:lang w:eastAsia="en-US"/>
        </w:rPr>
        <w:t>działalności</w:t>
      </w:r>
      <w:r w:rsidRPr="00804EB7">
        <w:rPr>
          <w:rFonts w:asciiTheme="minorHAnsi" w:eastAsiaTheme="minorHAnsi" w:hAnsiTheme="minorHAnsi" w:cstheme="minorHAnsi"/>
          <w:lang w:eastAsia="en-US"/>
        </w:rPr>
        <w:t xml:space="preserve"> gospodarczej albo miejscach zamieszkania </w:t>
      </w:r>
      <w:r w:rsidR="002E3F10" w:rsidRPr="00804EB7">
        <w:rPr>
          <w:rFonts w:asciiTheme="minorHAnsi" w:eastAsiaTheme="minorHAnsi" w:hAnsiTheme="minorHAnsi" w:cstheme="minorHAnsi"/>
          <w:lang w:eastAsia="en-US"/>
        </w:rPr>
        <w:t>W</w:t>
      </w:r>
      <w:r w:rsidR="00F829E8" w:rsidRPr="00804EB7">
        <w:rPr>
          <w:rFonts w:asciiTheme="minorHAnsi" w:eastAsiaTheme="minorHAnsi" w:hAnsiTheme="minorHAnsi" w:cstheme="minorHAnsi"/>
          <w:lang w:eastAsia="en-US"/>
        </w:rPr>
        <w:t>ykonawców</w:t>
      </w:r>
      <w:r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których</w:t>
      </w:r>
      <w:r w:rsidRPr="00804EB7">
        <w:rPr>
          <w:rFonts w:asciiTheme="minorHAnsi" w:eastAsiaTheme="minorHAnsi" w:hAnsiTheme="minorHAnsi" w:cstheme="minorHAnsi"/>
          <w:lang w:eastAsia="en-US"/>
        </w:rPr>
        <w:t xml:space="preserve"> oferty zostały otwarte; </w:t>
      </w:r>
    </w:p>
    <w:p w14:paraId="5E80D7D6" w14:textId="6B7FBF10" w:rsidR="000F51C5" w:rsidRPr="00804EB7" w:rsidRDefault="000F51C5" w:rsidP="00E6048E">
      <w:pPr>
        <w:pStyle w:val="Akapitzlist"/>
        <w:numPr>
          <w:ilvl w:val="1"/>
          <w:numId w:val="69"/>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cenach zawartych w ofertach. </w:t>
      </w:r>
    </w:p>
    <w:p w14:paraId="11A4AFE7" w14:textId="77777777" w:rsidR="00931121" w:rsidRPr="00804EB7" w:rsidRDefault="00931121"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9577BC" w:rsidRPr="00804EB7">
        <w:rPr>
          <w:rFonts w:asciiTheme="minorHAnsi" w:eastAsiaTheme="minorHAnsi" w:hAnsiTheme="minorHAnsi" w:cstheme="minorHAnsi"/>
          <w:lang w:eastAsia="en-US"/>
        </w:rPr>
        <w:t xml:space="preserve"> poinformuje o zmianie terminu otwarcia ofert na stronie internetowej prowadzonego postępowania. </w:t>
      </w:r>
    </w:p>
    <w:p w14:paraId="7EBB48F8" w14:textId="420010C8" w:rsidR="0062182B" w:rsidRPr="00804EB7" w:rsidRDefault="0062182B"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toku badania i oceny złożonych ofert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może żądać od Wykonawców wyjaśnień dotyczących ich treści. Oferty, które nie zostaną odrzucone, zostaną poddane procedurze oceny zgodnie z kryteriami oceny ofert</w:t>
      </w:r>
      <w:r w:rsidR="000936C3" w:rsidRPr="00804EB7">
        <w:rPr>
          <w:rFonts w:asciiTheme="minorHAnsi" w:eastAsiaTheme="minorHAnsi" w:hAnsiTheme="minorHAnsi" w:cstheme="minorHAnsi"/>
          <w:lang w:eastAsia="en-US"/>
        </w:rPr>
        <w:t>.</w:t>
      </w:r>
    </w:p>
    <w:p w14:paraId="5FE16D17" w14:textId="7ED97BAD" w:rsidR="009F6F45" w:rsidRPr="00804EB7" w:rsidRDefault="00BA0B57" w:rsidP="00AE1151">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936C3" w:rsidRPr="00804EB7">
        <w:rPr>
          <w:rFonts w:asciiTheme="minorHAnsi" w:eastAsiaTheme="minorHAnsi" w:hAnsiTheme="minorHAnsi" w:cstheme="minorHAnsi"/>
          <w:lang w:eastAsia="en-US"/>
        </w:rPr>
        <w:t xml:space="preserve"> udzieli zamówienia </w:t>
      </w:r>
      <w:r w:rsidRPr="00804EB7">
        <w:rPr>
          <w:rFonts w:asciiTheme="minorHAnsi" w:eastAsiaTheme="minorHAnsi" w:hAnsiTheme="minorHAnsi" w:cstheme="minorHAnsi"/>
          <w:lang w:eastAsia="en-US"/>
        </w:rPr>
        <w:t>Wykonawcy</w:t>
      </w:r>
      <w:r w:rsidR="000936C3" w:rsidRPr="00804EB7">
        <w:rPr>
          <w:rFonts w:asciiTheme="minorHAnsi" w:eastAsiaTheme="minorHAnsi" w:hAnsiTheme="minorHAnsi" w:cstheme="minorHAnsi"/>
          <w:lang w:eastAsia="en-US"/>
        </w:rPr>
        <w:t xml:space="preserve">, którego oferta odpowiada wymaganiom określonym w ustawie </w:t>
      </w:r>
      <w:proofErr w:type="spellStart"/>
      <w:r w:rsidR="000936C3" w:rsidRPr="00804EB7">
        <w:rPr>
          <w:rFonts w:asciiTheme="minorHAnsi" w:eastAsiaTheme="minorHAnsi" w:hAnsiTheme="minorHAnsi" w:cstheme="minorHAnsi"/>
          <w:lang w:eastAsia="en-US"/>
        </w:rPr>
        <w:t>Pzp</w:t>
      </w:r>
      <w:proofErr w:type="spellEnd"/>
      <w:r w:rsidR="000936C3" w:rsidRPr="00804EB7">
        <w:rPr>
          <w:rFonts w:asciiTheme="minorHAnsi" w:eastAsiaTheme="minorHAnsi" w:hAnsiTheme="minorHAnsi" w:cstheme="minorHAnsi"/>
          <w:lang w:eastAsia="en-US"/>
        </w:rPr>
        <w:t xml:space="preserve"> oraz SWZ, a ponadto uzyska największą liczbę punktów zgodnie z przyjętym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kryteri</w:t>
      </w:r>
      <w:r w:rsidR="00892803" w:rsidRPr="00804EB7">
        <w:rPr>
          <w:rFonts w:asciiTheme="minorHAnsi" w:eastAsiaTheme="minorHAnsi" w:hAnsiTheme="minorHAnsi" w:cstheme="minorHAnsi"/>
          <w:lang w:eastAsia="en-US"/>
        </w:rPr>
        <w:t>a</w:t>
      </w:r>
      <w:r w:rsidR="000936C3" w:rsidRPr="00804EB7">
        <w:rPr>
          <w:rFonts w:asciiTheme="minorHAnsi" w:eastAsiaTheme="minorHAnsi" w:hAnsiTheme="minorHAnsi" w:cstheme="minorHAnsi"/>
          <w:lang w:eastAsia="en-US"/>
        </w:rPr>
        <w:t>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oceny ofert.</w:t>
      </w:r>
    </w:p>
    <w:p w14:paraId="1CF42A6E" w14:textId="5FF287F8" w:rsidR="002E3F10" w:rsidRPr="00804EB7" w:rsidRDefault="002E3F10" w:rsidP="00F379C5">
      <w:pPr>
        <w:pStyle w:val="Nagwek2"/>
        <w:numPr>
          <w:ilvl w:val="0"/>
          <w:numId w:val="88"/>
        </w:numPr>
        <w:ind w:left="142" w:hanging="142"/>
        <w:rPr>
          <w:rFonts w:cstheme="minorHAnsi"/>
          <w:szCs w:val="24"/>
        </w:rPr>
      </w:pPr>
      <w:r w:rsidRPr="00804EB7">
        <w:rPr>
          <w:rFonts w:cstheme="minorHAnsi"/>
          <w:szCs w:val="24"/>
        </w:rPr>
        <w:t xml:space="preserve">Sposób </w:t>
      </w:r>
      <w:r w:rsidRPr="00804EB7">
        <w:rPr>
          <w:rFonts w:eastAsiaTheme="minorHAnsi" w:cstheme="minorHAnsi"/>
          <w:szCs w:val="24"/>
          <w:lang w:eastAsia="en-US"/>
        </w:rPr>
        <w:t>obliczenia</w:t>
      </w:r>
      <w:r w:rsidRPr="00804EB7">
        <w:rPr>
          <w:rFonts w:cstheme="minorHAnsi"/>
          <w:szCs w:val="24"/>
        </w:rPr>
        <w:t xml:space="preserve"> ceny</w:t>
      </w:r>
    </w:p>
    <w:p w14:paraId="1D226146" w14:textId="657D62D0" w:rsidR="00351DC9" w:rsidRPr="00804EB7" w:rsidRDefault="00351DC9" w:rsidP="00E6048E">
      <w:pPr>
        <w:numPr>
          <w:ilvl w:val="0"/>
          <w:numId w:val="70"/>
        </w:numPr>
        <w:autoSpaceDE w:val="0"/>
        <w:spacing w:line="276" w:lineRule="auto"/>
        <w:ind w:left="426" w:hanging="284"/>
        <w:rPr>
          <w:rFonts w:asciiTheme="minorHAnsi" w:hAnsiTheme="minorHAnsi" w:cstheme="minorHAnsi"/>
        </w:rPr>
      </w:pPr>
      <w:r w:rsidRPr="00804EB7">
        <w:rPr>
          <w:rFonts w:asciiTheme="minorHAnsi" w:hAnsiTheme="minorHAnsi" w:cstheme="minorHAnsi"/>
        </w:rPr>
        <w:t>Cenę oferty należy podać brutto tj. wraz z należnym podatkiem VAT w wysokości przewidzianej ustawowo za wykonanie przedmiotu zamówienia określonego w Rozdziale IV SWZ</w:t>
      </w:r>
      <w:r w:rsidR="00A35E14">
        <w:rPr>
          <w:rFonts w:asciiTheme="minorHAnsi" w:hAnsiTheme="minorHAnsi" w:cstheme="minorHAnsi"/>
        </w:rPr>
        <w:t>,</w:t>
      </w:r>
      <w:r w:rsidRPr="00804EB7">
        <w:rPr>
          <w:rFonts w:asciiTheme="minorHAnsi" w:hAnsiTheme="minorHAnsi" w:cstheme="minorHAnsi"/>
        </w:rPr>
        <w:t xml:space="preserve"> w Załączniku </w:t>
      </w:r>
      <w:r w:rsidRPr="00230772">
        <w:rPr>
          <w:rFonts w:asciiTheme="minorHAnsi" w:hAnsiTheme="minorHAnsi" w:cstheme="minorHAnsi"/>
        </w:rPr>
        <w:t xml:space="preserve">nr 1 i </w:t>
      </w:r>
      <w:r w:rsidR="0094791C" w:rsidRPr="00230772">
        <w:rPr>
          <w:rFonts w:asciiTheme="minorHAnsi" w:hAnsiTheme="minorHAnsi" w:cstheme="minorHAnsi"/>
        </w:rPr>
        <w:t xml:space="preserve">Załączniku </w:t>
      </w:r>
      <w:r w:rsidRPr="00230772">
        <w:rPr>
          <w:rFonts w:asciiTheme="minorHAnsi" w:hAnsiTheme="minorHAnsi" w:cstheme="minorHAnsi"/>
        </w:rPr>
        <w:t xml:space="preserve">nr </w:t>
      </w:r>
      <w:r w:rsidR="0094791C" w:rsidRPr="00230772">
        <w:rPr>
          <w:rFonts w:asciiTheme="minorHAnsi" w:hAnsiTheme="minorHAnsi" w:cstheme="minorHAnsi"/>
        </w:rPr>
        <w:t>7</w:t>
      </w:r>
      <w:r w:rsidRPr="00230772">
        <w:rPr>
          <w:rFonts w:asciiTheme="minorHAnsi" w:hAnsiTheme="minorHAnsi" w:cstheme="minorHAnsi"/>
        </w:rPr>
        <w:t xml:space="preserve"> do SWZ,</w:t>
      </w:r>
      <w:r w:rsidR="00190322" w:rsidRPr="00230772">
        <w:rPr>
          <w:rFonts w:asciiTheme="minorHAnsi" w:hAnsiTheme="minorHAnsi" w:cstheme="minorHAnsi"/>
        </w:rPr>
        <w:t xml:space="preserve"> </w:t>
      </w:r>
      <w:r w:rsidRPr="00230772">
        <w:rPr>
          <w:rFonts w:asciiTheme="minorHAnsi" w:hAnsiTheme="minorHAnsi" w:cstheme="minorHAnsi"/>
        </w:rPr>
        <w:t>winna być umieszczona na Formularzu ofertowym stanowiącym Załącznik nr 2</w:t>
      </w:r>
      <w:r w:rsidRPr="00804EB7">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r w:rsidR="00E0147F" w:rsidRPr="00804EB7">
        <w:rPr>
          <w:rFonts w:asciiTheme="minorHAnsi" w:hAnsiTheme="minorHAnsi" w:cstheme="minorHAnsi"/>
        </w:rPr>
        <w:t xml:space="preserve"> </w:t>
      </w:r>
    </w:p>
    <w:p w14:paraId="6C8A5EDF" w14:textId="3EFABD61" w:rsidR="00351DC9" w:rsidRPr="00804EB7" w:rsidRDefault="00351DC9" w:rsidP="00E6048E">
      <w:pPr>
        <w:numPr>
          <w:ilvl w:val="0"/>
          <w:numId w:val="70"/>
        </w:numPr>
        <w:autoSpaceDE w:val="0"/>
        <w:spacing w:line="276" w:lineRule="auto"/>
        <w:ind w:left="426" w:hanging="284"/>
        <w:rPr>
          <w:rFonts w:asciiTheme="minorHAnsi" w:hAnsiTheme="minorHAnsi" w:cstheme="minorHAnsi"/>
        </w:rPr>
      </w:pPr>
      <w:bookmarkStart w:id="22" w:name="_Hlk77150307"/>
      <w:r w:rsidRPr="00804EB7">
        <w:rPr>
          <w:rFonts w:asciiTheme="minorHAnsi" w:hAnsiTheme="minorHAnsi" w:cstheme="minorHAnsi"/>
        </w:rPr>
        <w:t>Cena oferty</w:t>
      </w:r>
      <w:bookmarkEnd w:id="22"/>
      <w:r w:rsidRPr="00804EB7">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E0147F" w:rsidRPr="00804EB7">
        <w:rPr>
          <w:rFonts w:asciiTheme="minorHAnsi" w:hAnsiTheme="minorHAnsi" w:cstheme="minorHAnsi"/>
        </w:rPr>
        <w:t xml:space="preserve"> </w:t>
      </w:r>
    </w:p>
    <w:p w14:paraId="13667BDD" w14:textId="1505A056" w:rsidR="00351DC9" w:rsidRPr="00804EB7" w:rsidRDefault="00351DC9" w:rsidP="00E6048E">
      <w:pPr>
        <w:numPr>
          <w:ilvl w:val="0"/>
          <w:numId w:val="70"/>
        </w:numPr>
        <w:autoSpaceDE w:val="0"/>
        <w:spacing w:line="276" w:lineRule="auto"/>
        <w:ind w:left="426" w:hanging="284"/>
        <w:rPr>
          <w:rFonts w:asciiTheme="minorHAnsi" w:hAnsiTheme="minorHAnsi" w:cstheme="minorHAnsi"/>
        </w:rPr>
      </w:pPr>
      <w:r w:rsidRPr="00804EB7">
        <w:rPr>
          <w:rFonts w:asciiTheme="minorHAnsi" w:hAnsiTheme="minorHAnsi" w:cstheme="minorHAnsi"/>
        </w:rPr>
        <w:t>Jeżeli złożono Ofertę, której wybór prowadziłby do powstania u Zamawiającego obowiązku podatkowego, zgodnie z przepisami o podatku od towarów i usług, Zamawiający w</w:t>
      </w:r>
      <w:r w:rsidR="00F71BB6" w:rsidRPr="00804EB7">
        <w:rPr>
          <w:rFonts w:asciiTheme="minorHAnsi" w:hAnsiTheme="minorHAnsi" w:cstheme="minorHAnsi"/>
        </w:rPr>
        <w:t xml:space="preserve"> </w:t>
      </w:r>
      <w:r w:rsidRPr="00804EB7">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w:t>
      </w:r>
      <w:r w:rsidRPr="00804EB7">
        <w:rPr>
          <w:rFonts w:asciiTheme="minorHAnsi" w:hAnsiTheme="minorHAnsi" w:cstheme="minorHAnsi"/>
        </w:rPr>
        <w:lastRenderedPageBreak/>
        <w:t>prowadzić do powstania u Zamawiającego obowiązku podatkowego, wskazując nazwę (rodzaj) towaru lub usługi, których dostawa lub świadczenie będzie prowadzić do jego powstania, oraz wskazują ich wartość bez kwoty podatku.</w:t>
      </w:r>
      <w:r w:rsidR="00E0147F" w:rsidRPr="00804EB7">
        <w:rPr>
          <w:rFonts w:asciiTheme="minorHAnsi" w:hAnsiTheme="minorHAnsi" w:cstheme="minorHAnsi"/>
        </w:rPr>
        <w:t xml:space="preserve"> </w:t>
      </w:r>
    </w:p>
    <w:p w14:paraId="375D2641" w14:textId="405B3EA3" w:rsidR="009F6F45" w:rsidRPr="00804EB7" w:rsidRDefault="00487714" w:rsidP="00E6048E">
      <w:pPr>
        <w:numPr>
          <w:ilvl w:val="0"/>
          <w:numId w:val="70"/>
        </w:numPr>
        <w:autoSpaceDE w:val="0"/>
        <w:spacing w:line="276" w:lineRule="auto"/>
        <w:ind w:left="426" w:hanging="284"/>
        <w:rPr>
          <w:rFonts w:asciiTheme="minorHAnsi" w:hAnsiTheme="minorHAnsi" w:cstheme="minorHAnsi"/>
        </w:rPr>
      </w:pPr>
      <w:r w:rsidRPr="00804EB7">
        <w:rPr>
          <w:rFonts w:asciiTheme="minorHAnsi" w:hAnsiTheme="minorHAnsi" w:cstheme="minorHAnsi"/>
          <w:spacing w:val="-4"/>
        </w:rPr>
        <w:t>Rozliczenia między Zamawiającym a Wykonawcą będą prowadzone w złotych polskic</w:t>
      </w:r>
      <w:r w:rsidR="00E80414" w:rsidRPr="00804EB7">
        <w:rPr>
          <w:rFonts w:asciiTheme="minorHAnsi" w:hAnsiTheme="minorHAnsi" w:cstheme="minorHAnsi"/>
          <w:spacing w:val="-4"/>
        </w:rPr>
        <w:t>h.</w:t>
      </w:r>
    </w:p>
    <w:p w14:paraId="18260C5F" w14:textId="30580305" w:rsidR="00E634A6" w:rsidRPr="00804EB7" w:rsidRDefault="00E634A6" w:rsidP="00F379C5">
      <w:pPr>
        <w:pStyle w:val="Nagwek2"/>
        <w:numPr>
          <w:ilvl w:val="0"/>
          <w:numId w:val="88"/>
        </w:numPr>
        <w:rPr>
          <w:rFonts w:cstheme="minorHAnsi"/>
          <w:szCs w:val="24"/>
        </w:rPr>
      </w:pPr>
      <w:r w:rsidRPr="00804EB7">
        <w:rPr>
          <w:rFonts w:cstheme="minorHAnsi"/>
          <w:szCs w:val="24"/>
        </w:rPr>
        <w:t xml:space="preserve">Opis kryteriów oceny ofert, wraz z </w:t>
      </w:r>
      <w:r w:rsidR="0042012F" w:rsidRPr="00804EB7">
        <w:rPr>
          <w:rFonts w:cstheme="minorHAnsi"/>
          <w:szCs w:val="24"/>
        </w:rPr>
        <w:t xml:space="preserve">podaniem </w:t>
      </w:r>
      <w:r w:rsidRPr="00804EB7">
        <w:rPr>
          <w:rFonts w:cstheme="minorHAnsi"/>
          <w:szCs w:val="24"/>
        </w:rPr>
        <w:t>wag kryteriów i sposobu oceny oferty</w:t>
      </w:r>
    </w:p>
    <w:p w14:paraId="1C38A1C5" w14:textId="3117EC16" w:rsidR="00B24C9E" w:rsidRPr="00804EB7" w:rsidRDefault="00B24C9E"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Ocenie będą podlegać</w:t>
      </w:r>
      <w:r w:rsidR="00694BB0" w:rsidRPr="00804EB7">
        <w:rPr>
          <w:rFonts w:asciiTheme="minorHAnsi" w:hAnsiTheme="minorHAnsi" w:cstheme="minorHAnsi"/>
        </w:rPr>
        <w:t xml:space="preserve"> </w:t>
      </w:r>
      <w:r w:rsidRPr="00804EB7">
        <w:rPr>
          <w:rFonts w:asciiTheme="minorHAnsi" w:hAnsiTheme="minorHAnsi" w:cstheme="minorHAnsi"/>
        </w:rPr>
        <w:t>o</w:t>
      </w:r>
      <w:r w:rsidR="00E634A6" w:rsidRPr="00804EB7">
        <w:rPr>
          <w:rFonts w:asciiTheme="minorHAnsi" w:hAnsiTheme="minorHAnsi" w:cstheme="minorHAnsi"/>
        </w:rPr>
        <w:t xml:space="preserve">ferty </w:t>
      </w:r>
      <w:r w:rsidR="007C20B5" w:rsidRPr="00804EB7">
        <w:rPr>
          <w:rFonts w:asciiTheme="minorHAnsi" w:hAnsiTheme="minorHAnsi" w:cstheme="minorHAnsi"/>
        </w:rPr>
        <w:t>niepodlegające odrzuceniu</w:t>
      </w:r>
      <w:r w:rsidRPr="00804EB7">
        <w:rPr>
          <w:rFonts w:asciiTheme="minorHAnsi" w:hAnsiTheme="minorHAnsi" w:cstheme="minorHAnsi"/>
        </w:rPr>
        <w:t>.</w:t>
      </w:r>
      <w:r w:rsidR="007C20B5" w:rsidRPr="00804EB7">
        <w:rPr>
          <w:rFonts w:asciiTheme="minorHAnsi" w:hAnsiTheme="minorHAnsi" w:cstheme="minorHAnsi"/>
        </w:rPr>
        <w:t xml:space="preserve"> </w:t>
      </w:r>
    </w:p>
    <w:p w14:paraId="376A3583" w14:textId="6E3EB258" w:rsidR="00190322" w:rsidRPr="00804EB7" w:rsidRDefault="00190322"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Przy wyborze najkorzystniejszej oferty Zamawiający będzie się kierował następując</w:t>
      </w:r>
      <w:r w:rsidR="00E0147F" w:rsidRPr="00804EB7">
        <w:rPr>
          <w:rFonts w:asciiTheme="minorHAnsi" w:hAnsiTheme="minorHAnsi" w:cstheme="minorHAnsi"/>
        </w:rPr>
        <w:t>ym</w:t>
      </w:r>
      <w:r w:rsidRPr="00804EB7">
        <w:rPr>
          <w:rFonts w:asciiTheme="minorHAnsi" w:hAnsiTheme="minorHAnsi" w:cstheme="minorHAnsi"/>
        </w:rPr>
        <w:t xml:space="preserve"> kryteri</w:t>
      </w:r>
      <w:r w:rsidR="006C6496">
        <w:rPr>
          <w:rFonts w:asciiTheme="minorHAnsi" w:hAnsiTheme="minorHAnsi" w:cstheme="minorHAnsi"/>
        </w:rPr>
        <w:t>um</w:t>
      </w:r>
      <w:r w:rsidRPr="00804EB7">
        <w:rPr>
          <w:rFonts w:asciiTheme="minorHAnsi" w:hAnsiTheme="minorHAnsi" w:cstheme="minorHAnsi"/>
        </w:rPr>
        <w:t xml:space="preserve"> i </w:t>
      </w:r>
      <w:r w:rsidR="00E0147F" w:rsidRPr="00804EB7">
        <w:rPr>
          <w:rFonts w:asciiTheme="minorHAnsi" w:hAnsiTheme="minorHAnsi" w:cstheme="minorHAnsi"/>
        </w:rPr>
        <w:t>jego</w:t>
      </w:r>
      <w:r w:rsidRPr="00804EB7">
        <w:rPr>
          <w:rFonts w:asciiTheme="minorHAnsi" w:hAnsiTheme="minorHAnsi" w:cstheme="minorHAnsi"/>
        </w:rPr>
        <w:t xml:space="preserve"> wagą, przyjmując zasadę, że 1% = 1 punkt</w:t>
      </w:r>
      <w:r w:rsidR="00694BB0" w:rsidRPr="00804EB7">
        <w:rPr>
          <w:rFonts w:asciiTheme="minorHAnsi" w:hAnsiTheme="minorHAnsi" w:cstheme="minorHAnsi"/>
        </w:rPr>
        <w:t>:</w:t>
      </w:r>
    </w:p>
    <w:p w14:paraId="07CF42FC" w14:textId="79A46920" w:rsidR="000E50A0" w:rsidRPr="00804EB7" w:rsidRDefault="00190322" w:rsidP="0017731C">
      <w:pPr>
        <w:pStyle w:val="Akapitzlist"/>
        <w:numPr>
          <w:ilvl w:val="1"/>
          <w:numId w:val="50"/>
        </w:numPr>
        <w:spacing w:line="276" w:lineRule="auto"/>
        <w:ind w:hanging="654"/>
        <w:rPr>
          <w:rFonts w:asciiTheme="minorHAnsi" w:hAnsiTheme="minorHAnsi" w:cstheme="minorHAnsi"/>
        </w:rPr>
      </w:pPr>
      <w:r w:rsidRPr="00804EB7">
        <w:rPr>
          <w:rFonts w:asciiTheme="minorHAnsi" w:hAnsiTheme="minorHAnsi" w:cstheme="minorHAnsi"/>
        </w:rPr>
        <w:t>Kryterium – Cena brutto oferty „C” – waga 100% = 100 pkt</w:t>
      </w:r>
    </w:p>
    <w:p w14:paraId="7ADC49F4" w14:textId="77777777" w:rsidR="00E0147F"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bookmarkStart w:id="23" w:name="_Hlk120898821"/>
      <w:r w:rsidRPr="00804EB7">
        <w:rPr>
          <w:rFonts w:asciiTheme="minorHAnsi" w:eastAsiaTheme="minorHAnsi" w:hAnsiTheme="minorHAnsi" w:cstheme="minorHAnsi"/>
          <w:lang w:eastAsia="en-US"/>
        </w:rPr>
        <w:t xml:space="preserve">Wykonawca w ramach niniejszego kryterium może otrzymać maksymalnie 100 </w:t>
      </w:r>
    </w:p>
    <w:p w14:paraId="3521FF99" w14:textId="2E61D95B" w:rsidR="00190322"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punktów. </w:t>
      </w:r>
      <w:bookmarkStart w:id="24" w:name="_Hlk119317350"/>
    </w:p>
    <w:bookmarkEnd w:id="23"/>
    <w:bookmarkEnd w:id="24"/>
    <w:p w14:paraId="68630582" w14:textId="3592A357" w:rsidR="00942F30" w:rsidRPr="00804EB7" w:rsidRDefault="00942F30" w:rsidP="00694BB0">
      <w:pPr>
        <w:pStyle w:val="Akapitzlist"/>
        <w:spacing w:line="276" w:lineRule="auto"/>
        <w:ind w:left="426"/>
        <w:rPr>
          <w:rFonts w:asciiTheme="minorHAnsi" w:hAnsiTheme="minorHAnsi" w:cstheme="minorHAnsi"/>
        </w:rPr>
      </w:pPr>
      <w:r w:rsidRPr="00804EB7">
        <w:rPr>
          <w:rFonts w:asciiTheme="minorHAnsi" w:hAnsiTheme="minorHAnsi" w:cstheme="minorHAnsi"/>
        </w:rPr>
        <w:t xml:space="preserve">Zamawiający w ramach niniejszego kryterium przyzna maksymalną liczbę100 </w:t>
      </w:r>
      <w:r w:rsidR="00694BB0" w:rsidRPr="00804EB7">
        <w:rPr>
          <w:rFonts w:asciiTheme="minorHAnsi" w:hAnsiTheme="minorHAnsi" w:cstheme="minorHAnsi"/>
        </w:rPr>
        <w:t>punktów</w:t>
      </w:r>
      <w:r w:rsidRPr="00804EB7">
        <w:rPr>
          <w:rFonts w:asciiTheme="minorHAnsi" w:hAnsiTheme="minorHAnsi" w:cstheme="minorHAnsi"/>
        </w:rPr>
        <w:t xml:space="preserve"> ofercie o najniżej cenie brutto spośród wszystkich ofert podlegających ocenie. Pozostałe oferty otrzymają odpowiednio mniejszą liczbę punktów obliczoną zgodnie z poniższym wzorem: </w:t>
      </w:r>
    </w:p>
    <w:p w14:paraId="39D741B7" w14:textId="3C0C2970"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C = </w:t>
      </w: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Co x </w:t>
      </w:r>
      <w:r w:rsidR="00694BB0" w:rsidRPr="00804EB7">
        <w:rPr>
          <w:rFonts w:asciiTheme="minorHAnsi" w:hAnsiTheme="minorHAnsi" w:cstheme="minorHAnsi"/>
        </w:rPr>
        <w:t>10</w:t>
      </w:r>
      <w:r w:rsidRPr="00804EB7">
        <w:rPr>
          <w:rFonts w:asciiTheme="minorHAnsi" w:hAnsiTheme="minorHAnsi" w:cstheme="minorHAnsi"/>
        </w:rPr>
        <w:t>0</w:t>
      </w:r>
      <w:r w:rsidR="00694BB0" w:rsidRPr="00804EB7">
        <w:rPr>
          <w:rFonts w:asciiTheme="minorHAnsi" w:hAnsiTheme="minorHAnsi" w:cstheme="minorHAnsi"/>
        </w:rPr>
        <w:t xml:space="preserve"> %</w:t>
      </w:r>
    </w:p>
    <w:p w14:paraId="1200DC21" w14:textId="77777777"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gdzie: </w:t>
      </w:r>
    </w:p>
    <w:p w14:paraId="46099EE0" w14:textId="56E4FF51" w:rsidR="00942F30" w:rsidRPr="00804EB7" w:rsidRDefault="00942F30" w:rsidP="00694BB0">
      <w:pPr>
        <w:pStyle w:val="Akapitzlist"/>
        <w:spacing w:line="276" w:lineRule="auto"/>
        <w:ind w:left="1080" w:hanging="654"/>
        <w:rPr>
          <w:rFonts w:asciiTheme="minorHAnsi" w:hAnsiTheme="minorHAnsi" w:cstheme="minorHAnsi"/>
        </w:rPr>
      </w:pP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najniższa cena brutto spośród</w:t>
      </w:r>
      <w:r w:rsidR="00694BB0" w:rsidRPr="00804EB7">
        <w:rPr>
          <w:rFonts w:asciiTheme="minorHAnsi" w:hAnsiTheme="minorHAnsi" w:cstheme="minorHAnsi"/>
        </w:rPr>
        <w:t xml:space="preserve"> badanych</w:t>
      </w:r>
      <w:r w:rsidRPr="00804EB7">
        <w:rPr>
          <w:rFonts w:asciiTheme="minorHAnsi" w:hAnsiTheme="minorHAnsi" w:cstheme="minorHAnsi"/>
        </w:rPr>
        <w:t xml:space="preserve"> ofert</w:t>
      </w:r>
    </w:p>
    <w:p w14:paraId="3361E18B" w14:textId="15048E18" w:rsidR="00190322"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Co – cena brutto badanej oferty.</w:t>
      </w:r>
    </w:p>
    <w:p w14:paraId="42A607C3" w14:textId="0F14A78A" w:rsidR="00D02AD3" w:rsidRPr="00804EB7" w:rsidRDefault="00A95149"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804EB7">
        <w:rPr>
          <w:rFonts w:asciiTheme="minorHAnsi" w:eastAsia="Calibri" w:hAnsiTheme="minorHAnsi" w:cstheme="minorHAnsi"/>
          <w:bCs/>
          <w:iCs/>
          <w:lang w:eastAsia="pl-PL"/>
        </w:rPr>
        <w:t xml:space="preserve">Wszystkie obliczenia dokonywane będą z dokładnością do dwóch miejsc po przecinku. </w:t>
      </w:r>
    </w:p>
    <w:p w14:paraId="67DB7117" w14:textId="170A26CA" w:rsidR="00A95149" w:rsidRDefault="008E54C5"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Za najkorzystniejszą zostanie uznana Oferta, która uzyska najw</w:t>
      </w:r>
      <w:r w:rsidR="007E6FB9" w:rsidRPr="00E0147F">
        <w:rPr>
          <w:rFonts w:asciiTheme="minorHAnsi" w:eastAsia="Calibri" w:hAnsiTheme="minorHAnsi" w:cstheme="minorHAnsi"/>
          <w:bCs/>
          <w:iCs/>
          <w:lang w:eastAsia="pl-PL"/>
        </w:rPr>
        <w:t>yższą</w:t>
      </w:r>
      <w:r w:rsidRPr="00E0147F">
        <w:rPr>
          <w:rFonts w:asciiTheme="minorHAnsi" w:eastAsia="Calibri" w:hAnsiTheme="minorHAnsi" w:cstheme="minorHAnsi"/>
          <w:bCs/>
          <w:iCs/>
          <w:lang w:eastAsia="pl-PL"/>
        </w:rPr>
        <w:t xml:space="preserve"> liczbę punktów.</w:t>
      </w:r>
      <w:r w:rsidR="000113EE" w:rsidRPr="00E0147F">
        <w:rPr>
          <w:rFonts w:asciiTheme="minorHAnsi" w:eastAsia="Calibri" w:hAnsiTheme="minorHAnsi" w:cstheme="minorHAnsi"/>
          <w:bCs/>
          <w:iCs/>
          <w:lang w:eastAsia="pl-PL"/>
        </w:rPr>
        <w:t xml:space="preserve"> </w:t>
      </w:r>
      <w:r w:rsidR="00A95149" w:rsidRPr="00E0147F">
        <w:rPr>
          <w:rFonts w:asciiTheme="minorHAnsi" w:eastAsia="Calibri" w:hAnsiTheme="minorHAnsi" w:cstheme="minorHAnsi"/>
          <w:bCs/>
          <w:iCs/>
          <w:lang w:eastAsia="pl-PL"/>
        </w:rPr>
        <w:t>Najkorzystniejsza oferta może uzyskać maksimum 100 pkt.</w:t>
      </w:r>
    </w:p>
    <w:p w14:paraId="26444FCF" w14:textId="7AFEF6E3" w:rsidR="008E54C5" w:rsidRPr="00E0147F" w:rsidRDefault="00BA3964"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 xml:space="preserve">W sytuacji, gdy Zamawiający nie będzie mógł dokonać wyboru najkorzystniejszej oferty ze względu na to, że zostały złożone oferty o takiej samej </w:t>
      </w:r>
      <w:r w:rsidR="003677E7" w:rsidRPr="00E0147F">
        <w:rPr>
          <w:rFonts w:asciiTheme="minorHAnsi" w:eastAsia="Calibri" w:hAnsiTheme="minorHAnsi" w:cstheme="minorHAnsi"/>
          <w:bCs/>
          <w:iCs/>
          <w:lang w:eastAsia="pl-PL"/>
        </w:rPr>
        <w:t>cenie</w:t>
      </w:r>
      <w:r w:rsidR="006C6496">
        <w:rPr>
          <w:rFonts w:asciiTheme="minorHAnsi" w:eastAsia="Calibri" w:hAnsiTheme="minorHAnsi" w:cstheme="minorHAnsi"/>
          <w:bCs/>
          <w:iCs/>
          <w:lang w:eastAsia="pl-PL"/>
        </w:rPr>
        <w:t>,</w:t>
      </w:r>
      <w:r w:rsidR="003677E7" w:rsidRPr="00E0147F">
        <w:rPr>
          <w:rFonts w:asciiTheme="minorHAnsi" w:eastAsia="Calibri" w:hAnsiTheme="minorHAnsi" w:cstheme="minorHAnsi"/>
          <w:bCs/>
          <w:iCs/>
          <w:lang w:eastAsia="pl-PL"/>
        </w:rPr>
        <w:t xml:space="preserve"> </w:t>
      </w:r>
      <w:r w:rsidR="003677E7" w:rsidRPr="00E0147F">
        <w:rPr>
          <w:rFonts w:asciiTheme="minorHAnsi" w:hAnsiTheme="minorHAnsi" w:cstheme="minorHAnsi"/>
        </w:rPr>
        <w:t xml:space="preserve">Zamawiający wzywa wykonawców, którzy złożyli te oferty, do złożenia w terminie określonym przez Zamawiającego ofert dodatkowych zawierających nową cenę. </w:t>
      </w:r>
      <w:r w:rsidRPr="00E0147F">
        <w:rPr>
          <w:rFonts w:asciiTheme="minorHAnsi" w:eastAsia="Calibri" w:hAnsiTheme="minorHAnsi" w:cstheme="minorHAnsi"/>
          <w:bCs/>
          <w:iCs/>
          <w:lang w:eastAsia="pl-PL"/>
        </w:rPr>
        <w:t xml:space="preserve">Wykonawcy, składając oferty dodatkowe, nie mogą zaoferować </w:t>
      </w:r>
      <w:r w:rsidR="00B71FDC" w:rsidRPr="00E0147F">
        <w:rPr>
          <w:rFonts w:asciiTheme="minorHAnsi" w:eastAsia="Calibri" w:hAnsiTheme="minorHAnsi" w:cstheme="minorHAnsi"/>
          <w:bCs/>
          <w:iCs/>
          <w:lang w:eastAsia="pl-PL"/>
        </w:rPr>
        <w:t>ceny wyższej</w:t>
      </w:r>
      <w:r w:rsidRPr="00E0147F">
        <w:rPr>
          <w:rFonts w:asciiTheme="minorHAnsi" w:eastAsia="Calibri" w:hAnsiTheme="minorHAnsi" w:cstheme="minorHAnsi"/>
          <w:bCs/>
          <w:iCs/>
          <w:lang w:eastAsia="pl-PL"/>
        </w:rPr>
        <w:t xml:space="preserve"> niż zaoferowan</w:t>
      </w:r>
      <w:r w:rsidR="00B71FDC" w:rsidRPr="00E0147F">
        <w:rPr>
          <w:rFonts w:asciiTheme="minorHAnsi" w:eastAsia="Calibri" w:hAnsiTheme="minorHAnsi" w:cstheme="minorHAnsi"/>
          <w:bCs/>
          <w:iCs/>
          <w:lang w:eastAsia="pl-PL"/>
        </w:rPr>
        <w:t>a</w:t>
      </w:r>
      <w:r w:rsidRPr="00E0147F">
        <w:rPr>
          <w:rFonts w:asciiTheme="minorHAnsi" w:eastAsia="Calibri" w:hAnsiTheme="minorHAnsi" w:cstheme="minorHAnsi"/>
          <w:bCs/>
          <w:iCs/>
          <w:lang w:eastAsia="pl-PL"/>
        </w:rPr>
        <w:t xml:space="preserve"> w uprzednio złożonych przez nich ofertach.</w:t>
      </w:r>
    </w:p>
    <w:p w14:paraId="2B1D4126" w14:textId="5A9CA65D" w:rsidR="00E634A6" w:rsidRPr="006113FD" w:rsidRDefault="00E634A6" w:rsidP="00F379C5">
      <w:pPr>
        <w:pStyle w:val="Nagwek2"/>
        <w:numPr>
          <w:ilvl w:val="0"/>
          <w:numId w:val="88"/>
        </w:numPr>
        <w:ind w:left="142" w:hanging="142"/>
        <w:rPr>
          <w:rFonts w:eastAsiaTheme="minorHAnsi" w:cstheme="minorHAnsi"/>
          <w:szCs w:val="24"/>
          <w:lang w:eastAsia="en-US"/>
        </w:rPr>
      </w:pPr>
      <w:r w:rsidRPr="006113FD">
        <w:rPr>
          <w:rFonts w:eastAsiaTheme="minorHAnsi" w:cstheme="minorHAnsi"/>
          <w:szCs w:val="24"/>
          <w:lang w:eastAsia="en-US"/>
        </w:rPr>
        <w:t>Informacje o formalnościach</w:t>
      </w:r>
      <w:r w:rsidRPr="006113FD">
        <w:rPr>
          <w:szCs w:val="24"/>
        </w:rPr>
        <w:t xml:space="preserve">, jakie </w:t>
      </w:r>
      <w:r w:rsidR="00BA0B57" w:rsidRPr="006113FD">
        <w:rPr>
          <w:szCs w:val="24"/>
        </w:rPr>
        <w:t>Wykonawca</w:t>
      </w:r>
      <w:r w:rsidRPr="006113FD">
        <w:rPr>
          <w:szCs w:val="24"/>
        </w:rPr>
        <w:t xml:space="preserve"> oferty najkorzystniejszej musi dopełnić przed zawarciem Umowy</w:t>
      </w:r>
      <w:r w:rsidR="0027768C">
        <w:rPr>
          <w:szCs w:val="24"/>
        </w:rPr>
        <w:t xml:space="preserve"> </w:t>
      </w:r>
    </w:p>
    <w:p w14:paraId="3293F8ED" w14:textId="25141D83"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6113FD">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408AE6E2"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0579B2">
        <w:rPr>
          <w:rFonts w:ascii="Calibri" w:hAnsi="Calibri" w:cs="Calibri"/>
          <w:szCs w:val="24"/>
        </w:rPr>
        <w:t>W przypadku wyboru Oferty złożonej przez Wykonawców wspólnie ubiegających się o</w:t>
      </w:r>
      <w:r w:rsidR="00B5653C" w:rsidRPr="000579B2">
        <w:rPr>
          <w:rFonts w:ascii="Calibri" w:hAnsi="Calibri" w:cs="Calibri"/>
          <w:szCs w:val="24"/>
        </w:rPr>
        <w:t> </w:t>
      </w:r>
      <w:r w:rsidRPr="000579B2">
        <w:rPr>
          <w:rFonts w:ascii="Calibri" w:hAnsi="Calibri" w:cs="Calibri"/>
          <w:szCs w:val="24"/>
        </w:rPr>
        <w:t>udzielenie zamówienia, Zamawiający zastrzega sobie prawo żądania przed zawarciem Umowy</w:t>
      </w:r>
      <w:r w:rsidR="009437A4" w:rsidRPr="000579B2">
        <w:rPr>
          <w:rFonts w:ascii="Calibri" w:hAnsi="Calibri" w:cs="Calibri"/>
          <w:szCs w:val="24"/>
        </w:rPr>
        <w:t xml:space="preserve"> </w:t>
      </w:r>
      <w:r w:rsidRPr="000579B2">
        <w:rPr>
          <w:rFonts w:ascii="Calibri" w:hAnsi="Calibri" w:cs="Calibri"/>
          <w:szCs w:val="24"/>
        </w:rPr>
        <w:t>kopii Umowy regulującej współpracę tych Wykonawców.</w:t>
      </w:r>
      <w:r w:rsidR="000579B2">
        <w:rPr>
          <w:rFonts w:ascii="Calibri" w:hAnsi="Calibri" w:cs="Calibri"/>
          <w:szCs w:val="24"/>
        </w:rPr>
        <w:t xml:space="preserve"> </w:t>
      </w:r>
    </w:p>
    <w:p w14:paraId="4201AFF4" w14:textId="0755A413" w:rsidR="004A5CB8" w:rsidRPr="006F0401" w:rsidRDefault="004A5CB8" w:rsidP="0017731C">
      <w:pPr>
        <w:pStyle w:val="Tresc"/>
        <w:numPr>
          <w:ilvl w:val="0"/>
          <w:numId w:val="51"/>
        </w:numPr>
        <w:spacing w:after="0" w:line="276" w:lineRule="auto"/>
        <w:ind w:left="426" w:hanging="284"/>
        <w:jc w:val="left"/>
        <w:rPr>
          <w:rFonts w:asciiTheme="minorHAnsi" w:hAnsiTheme="minorHAnsi" w:cstheme="minorHAnsi"/>
          <w:szCs w:val="24"/>
        </w:rPr>
      </w:pPr>
      <w:r w:rsidRPr="000579B2">
        <w:rPr>
          <w:rFonts w:ascii="Calibri" w:hAnsi="Calibri" w:cs="Calibri"/>
          <w:szCs w:val="24"/>
        </w:rPr>
        <w:t xml:space="preserve">Wykonawca, którego Oferta została wybrana jako najkorzystniejsza, ma obowiązek zawrzeć Umowę w sprawie zamówienia na warunkach określonych w Projektowanych </w:t>
      </w:r>
      <w:r w:rsidRPr="006F0401">
        <w:rPr>
          <w:rFonts w:asciiTheme="minorHAnsi" w:hAnsiTheme="minorHAnsi" w:cstheme="minorHAnsi"/>
          <w:szCs w:val="24"/>
        </w:rPr>
        <w:lastRenderedPageBreak/>
        <w:t>Postanowieniach Umowy, które stanowią Załącznik nr</w:t>
      </w:r>
      <w:r w:rsidR="008C0ED6" w:rsidRPr="006F0401">
        <w:rPr>
          <w:rFonts w:asciiTheme="minorHAnsi" w:hAnsiTheme="minorHAnsi" w:cstheme="minorHAnsi"/>
          <w:szCs w:val="24"/>
        </w:rPr>
        <w:t xml:space="preserve"> </w:t>
      </w:r>
      <w:r w:rsidR="00125F78" w:rsidRPr="006F0401">
        <w:rPr>
          <w:rFonts w:asciiTheme="minorHAnsi" w:hAnsiTheme="minorHAnsi" w:cstheme="minorHAnsi"/>
          <w:szCs w:val="24"/>
        </w:rPr>
        <w:t>7</w:t>
      </w:r>
      <w:r w:rsidRPr="006F0401">
        <w:rPr>
          <w:rFonts w:asciiTheme="minorHAnsi" w:hAnsiTheme="minorHAnsi" w:cstheme="minorHAnsi"/>
          <w:szCs w:val="24"/>
        </w:rPr>
        <w:t xml:space="preserve"> do SWZ. Umowa zostanie uzupełniona o zapisy wynikające ze złożonej Oferty.</w:t>
      </w:r>
      <w:r w:rsidR="000579B2" w:rsidRPr="006F0401">
        <w:rPr>
          <w:rFonts w:asciiTheme="minorHAnsi" w:hAnsiTheme="minorHAnsi" w:cstheme="minorHAnsi"/>
          <w:szCs w:val="24"/>
        </w:rPr>
        <w:t xml:space="preserve"> </w:t>
      </w:r>
    </w:p>
    <w:p w14:paraId="7B841A3B" w14:textId="44C15561" w:rsidR="006814DD" w:rsidRPr="006F0401" w:rsidRDefault="006814DD" w:rsidP="006814DD">
      <w:pPr>
        <w:pStyle w:val="Akapitzlist"/>
        <w:numPr>
          <w:ilvl w:val="0"/>
          <w:numId w:val="51"/>
        </w:numPr>
        <w:rPr>
          <w:rFonts w:asciiTheme="minorHAnsi" w:hAnsiTheme="minorHAnsi" w:cstheme="minorHAnsi"/>
        </w:rPr>
      </w:pPr>
      <w:r w:rsidRPr="006F0401">
        <w:rPr>
          <w:rFonts w:asciiTheme="minorHAnsi" w:hAnsiTheme="minorHAnsi" w:cstheme="minorHAnsi"/>
        </w:rPr>
        <w:t xml:space="preserve">Wykonawca zobowiązany jest do wniesienia zabezpieczenia należytego wykonania Umowy najpóźniej przed wyznaczonym przez Zamawiającego terminem zawarcia umowy. </w:t>
      </w:r>
    </w:p>
    <w:p w14:paraId="1CD9AB06" w14:textId="7F4A72EA" w:rsidR="00E979AF" w:rsidRPr="006F0401" w:rsidRDefault="006814DD" w:rsidP="00F02B81">
      <w:pPr>
        <w:pStyle w:val="Akapitzlist"/>
        <w:numPr>
          <w:ilvl w:val="0"/>
          <w:numId w:val="51"/>
        </w:numPr>
        <w:spacing w:line="276" w:lineRule="auto"/>
        <w:rPr>
          <w:rFonts w:asciiTheme="minorHAnsi" w:hAnsiTheme="minorHAnsi" w:cstheme="minorHAnsi"/>
        </w:rPr>
      </w:pPr>
      <w:r w:rsidRPr="006F0401">
        <w:rPr>
          <w:rFonts w:asciiTheme="minorHAnsi" w:hAnsiTheme="minorHAnsi" w:cstheme="minorHAnsi"/>
        </w:rPr>
        <w:t xml:space="preserve">Wykonawca przed zawarciem umowy zobowiązany jest dostarczyć Zamawiającemu kopie </w:t>
      </w:r>
      <w:r w:rsidR="00E979AF" w:rsidRPr="006F0401">
        <w:rPr>
          <w:rFonts w:asciiTheme="minorHAnsi" w:hAnsiTheme="minorHAnsi" w:cstheme="minorHAnsi"/>
        </w:rPr>
        <w:t xml:space="preserve">aktualnych </w:t>
      </w:r>
      <w:r w:rsidRPr="006F0401">
        <w:rPr>
          <w:rFonts w:asciiTheme="minorHAnsi" w:hAnsiTheme="minorHAnsi" w:cstheme="minorHAnsi"/>
        </w:rPr>
        <w:t>certyfikatów</w:t>
      </w:r>
      <w:r w:rsidR="00E979AF" w:rsidRPr="006F0401">
        <w:rPr>
          <w:rFonts w:asciiTheme="minorHAnsi" w:hAnsiTheme="minorHAnsi" w:cstheme="minorHAnsi"/>
        </w:rPr>
        <w:t xml:space="preserve"> producenta systemu </w:t>
      </w:r>
      <w:proofErr w:type="spellStart"/>
      <w:r w:rsidR="00E979AF" w:rsidRPr="006F0401">
        <w:rPr>
          <w:rFonts w:asciiTheme="minorHAnsi" w:hAnsiTheme="minorHAnsi" w:cstheme="minorHAnsi"/>
        </w:rPr>
        <w:t>CyberArk</w:t>
      </w:r>
      <w:proofErr w:type="spellEnd"/>
      <w:r w:rsidR="00E979AF" w:rsidRPr="006F0401">
        <w:rPr>
          <w:rFonts w:asciiTheme="minorHAnsi" w:hAnsiTheme="minorHAnsi" w:cstheme="minorHAnsi"/>
        </w:rPr>
        <w:t xml:space="preserve"> albo w przypadku rozwiązania równoważnego </w:t>
      </w:r>
      <w:r w:rsidR="00F02B81" w:rsidRPr="006F0401">
        <w:rPr>
          <w:rFonts w:asciiTheme="minorHAnsi" w:hAnsiTheme="minorHAnsi" w:cstheme="minorHAnsi"/>
        </w:rPr>
        <w:t xml:space="preserve">kopie </w:t>
      </w:r>
      <w:r w:rsidR="00E979AF" w:rsidRPr="006F0401">
        <w:rPr>
          <w:rFonts w:asciiTheme="minorHAnsi" w:hAnsiTheme="minorHAnsi" w:cstheme="minorHAnsi"/>
        </w:rPr>
        <w:t>certyfikat</w:t>
      </w:r>
      <w:r w:rsidR="00F02B81" w:rsidRPr="006F0401">
        <w:rPr>
          <w:rFonts w:asciiTheme="minorHAnsi" w:hAnsiTheme="minorHAnsi" w:cstheme="minorHAnsi"/>
        </w:rPr>
        <w:t>ów</w:t>
      </w:r>
      <w:r w:rsidR="00E979AF" w:rsidRPr="006F0401">
        <w:rPr>
          <w:rFonts w:asciiTheme="minorHAnsi" w:hAnsiTheme="minorHAnsi" w:cstheme="minorHAnsi"/>
        </w:rPr>
        <w:t xml:space="preserve"> producenta oprogramowania </w:t>
      </w:r>
      <w:proofErr w:type="spellStart"/>
      <w:r w:rsidR="00E979AF" w:rsidRPr="006F0401">
        <w:rPr>
          <w:rFonts w:asciiTheme="minorHAnsi" w:hAnsiTheme="minorHAnsi" w:cstheme="minorHAnsi"/>
        </w:rPr>
        <w:t>privilllleged</w:t>
      </w:r>
      <w:proofErr w:type="spellEnd"/>
      <w:r w:rsidR="00E979AF" w:rsidRPr="006F0401">
        <w:rPr>
          <w:rFonts w:asciiTheme="minorHAnsi" w:hAnsiTheme="minorHAnsi" w:cstheme="minorHAnsi"/>
        </w:rPr>
        <w:t xml:space="preserve"> </w:t>
      </w:r>
      <w:proofErr w:type="spellStart"/>
      <w:r w:rsidR="00E979AF" w:rsidRPr="006F0401">
        <w:rPr>
          <w:rFonts w:asciiTheme="minorHAnsi" w:hAnsiTheme="minorHAnsi" w:cstheme="minorHAnsi"/>
        </w:rPr>
        <w:t>access</w:t>
      </w:r>
      <w:proofErr w:type="spellEnd"/>
      <w:r w:rsidR="00E979AF" w:rsidRPr="006F0401">
        <w:rPr>
          <w:rFonts w:asciiTheme="minorHAnsi" w:hAnsiTheme="minorHAnsi" w:cstheme="minorHAnsi"/>
        </w:rPr>
        <w:t xml:space="preserve"> management (PAM). Certyfikat</w:t>
      </w:r>
      <w:r w:rsidR="00F02B81" w:rsidRPr="006F0401">
        <w:rPr>
          <w:rFonts w:asciiTheme="minorHAnsi" w:hAnsiTheme="minorHAnsi" w:cstheme="minorHAnsi"/>
        </w:rPr>
        <w:t>y</w:t>
      </w:r>
      <w:r w:rsidR="00E979AF" w:rsidRPr="006F0401">
        <w:rPr>
          <w:rFonts w:asciiTheme="minorHAnsi" w:hAnsiTheme="minorHAnsi" w:cstheme="minorHAnsi"/>
        </w:rPr>
        <w:t xml:space="preserve"> producenta systemu </w:t>
      </w:r>
      <w:proofErr w:type="spellStart"/>
      <w:r w:rsidR="00E979AF" w:rsidRPr="006F0401">
        <w:rPr>
          <w:rFonts w:asciiTheme="minorHAnsi" w:hAnsiTheme="minorHAnsi" w:cstheme="minorHAnsi"/>
        </w:rPr>
        <w:t>CyberArk</w:t>
      </w:r>
      <w:proofErr w:type="spellEnd"/>
      <w:r w:rsidR="00E979AF" w:rsidRPr="006F0401">
        <w:rPr>
          <w:rFonts w:asciiTheme="minorHAnsi" w:hAnsiTheme="minorHAnsi" w:cstheme="minorHAnsi"/>
        </w:rPr>
        <w:t xml:space="preserve"> albo certyfikat</w:t>
      </w:r>
      <w:r w:rsidR="00F02B81" w:rsidRPr="006F0401">
        <w:rPr>
          <w:rFonts w:asciiTheme="minorHAnsi" w:hAnsiTheme="minorHAnsi" w:cstheme="minorHAnsi"/>
        </w:rPr>
        <w:t>y</w:t>
      </w:r>
      <w:r w:rsidR="00E979AF" w:rsidRPr="006F0401">
        <w:rPr>
          <w:rFonts w:asciiTheme="minorHAnsi" w:hAnsiTheme="minorHAnsi" w:cstheme="minorHAnsi"/>
        </w:rPr>
        <w:t xml:space="preserve"> równoważn</w:t>
      </w:r>
      <w:r w:rsidR="00F02B81" w:rsidRPr="006F0401">
        <w:rPr>
          <w:rFonts w:asciiTheme="minorHAnsi" w:hAnsiTheme="minorHAnsi" w:cstheme="minorHAnsi"/>
        </w:rPr>
        <w:t>e</w:t>
      </w:r>
      <w:r w:rsidR="00E979AF" w:rsidRPr="006F0401">
        <w:rPr>
          <w:rFonts w:asciiTheme="minorHAnsi" w:hAnsiTheme="minorHAnsi" w:cstheme="minorHAnsi"/>
        </w:rPr>
        <w:t xml:space="preserve"> o którym mowa w zdaniu poprzednim, należy złożyć dla minimum dwóch osób, które będą uczestniczyć w realizacji zamówienia publicznego. </w:t>
      </w:r>
      <w:r w:rsidR="00A20962" w:rsidRPr="006F0401">
        <w:rPr>
          <w:rFonts w:asciiTheme="minorHAnsi" w:hAnsiTheme="minorHAnsi" w:cstheme="minorHAnsi"/>
        </w:rPr>
        <w:t>W przypadku zmiany tych osób, Wykonawca zobowiązany jest złożyć Zamawiającemu kopie</w:t>
      </w:r>
      <w:r w:rsidR="00F02B81" w:rsidRPr="006F0401">
        <w:rPr>
          <w:rFonts w:asciiTheme="minorHAnsi" w:hAnsiTheme="minorHAnsi" w:cstheme="minorHAnsi"/>
        </w:rPr>
        <w:t xml:space="preserve"> </w:t>
      </w:r>
      <w:r w:rsidR="00A20962" w:rsidRPr="006F0401">
        <w:rPr>
          <w:rFonts w:asciiTheme="minorHAnsi" w:hAnsiTheme="minorHAnsi" w:cstheme="minorHAnsi"/>
        </w:rPr>
        <w:t xml:space="preserve">certyfikatów dla nowych osób przed rozpoczęciem realizacji zamówienia dla Zamawiającego. </w:t>
      </w:r>
      <w:r w:rsidR="00F02B81" w:rsidRPr="006F0401">
        <w:rPr>
          <w:rFonts w:asciiTheme="minorHAnsi" w:hAnsiTheme="minorHAnsi" w:cstheme="minorHAnsi"/>
        </w:rPr>
        <w:t>Kopie certyfikatów należy złożyć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1031AB" w14:textId="6368E507" w:rsidR="00904D49" w:rsidRPr="006F0401" w:rsidRDefault="004A5CB8" w:rsidP="00E979AF">
      <w:pPr>
        <w:pStyle w:val="Tresc"/>
        <w:numPr>
          <w:ilvl w:val="0"/>
          <w:numId w:val="51"/>
        </w:numPr>
        <w:spacing w:after="0" w:line="276" w:lineRule="auto"/>
        <w:ind w:left="426" w:hanging="284"/>
        <w:jc w:val="left"/>
        <w:rPr>
          <w:rFonts w:asciiTheme="minorHAnsi" w:hAnsiTheme="minorHAnsi" w:cstheme="minorHAnsi"/>
          <w:szCs w:val="24"/>
        </w:rPr>
      </w:pPr>
      <w:r w:rsidRPr="006F0401">
        <w:rPr>
          <w:rFonts w:asciiTheme="minorHAnsi" w:hAnsiTheme="minorHAnsi" w:cstheme="minorHAnsi"/>
          <w:szCs w:val="24"/>
        </w:rPr>
        <w:t>Jeżeli Wykonawca, którego Oferta została wybrana jako najkorzystniejsza, uchyla się od zawarcia Umowy w sprawie zamówienia publicznego Zamawiający może dokonać ponownego badania i</w:t>
      </w:r>
      <w:r w:rsidR="00F332C1" w:rsidRPr="006F0401">
        <w:rPr>
          <w:rFonts w:asciiTheme="minorHAnsi" w:hAnsiTheme="minorHAnsi" w:cstheme="minorHAnsi"/>
          <w:szCs w:val="24"/>
        </w:rPr>
        <w:t> </w:t>
      </w:r>
      <w:r w:rsidRPr="006F0401">
        <w:rPr>
          <w:rFonts w:asciiTheme="minorHAnsi" w:hAnsiTheme="minorHAnsi" w:cstheme="minorHAnsi"/>
          <w:szCs w:val="24"/>
        </w:rPr>
        <w:t>oceny ofert spośród Ofert pozostałych w postępowaniu Wykonawców albo unieważnić postępowanie.</w:t>
      </w:r>
    </w:p>
    <w:p w14:paraId="47949507" w14:textId="77777777" w:rsidR="0036336D" w:rsidRPr="006F0401" w:rsidRDefault="0036336D" w:rsidP="0036336D">
      <w:pPr>
        <w:pStyle w:val="Tresc"/>
        <w:numPr>
          <w:ilvl w:val="0"/>
          <w:numId w:val="51"/>
        </w:numPr>
        <w:spacing w:line="276" w:lineRule="auto"/>
        <w:rPr>
          <w:rFonts w:asciiTheme="minorHAnsi" w:hAnsiTheme="minorHAnsi" w:cstheme="minorHAnsi"/>
          <w:szCs w:val="24"/>
        </w:rPr>
      </w:pPr>
      <w:r w:rsidRPr="006F0401">
        <w:rPr>
          <w:rFonts w:asciiTheme="minorHAnsi" w:hAnsiTheme="minorHAnsi" w:cstheme="minorHAnsi"/>
          <w:szCs w:val="24"/>
        </w:rPr>
        <w:t>Przed podpisaniem Umowy wybrany Wykonawca przekaże Zamawiającemu niezbędne informacje do uzupełnienia w treści Umowy (np. imię i nazwisko osoby, która będą reprezentować Wykonawcę przy podpisaniu).</w:t>
      </w:r>
    </w:p>
    <w:p w14:paraId="2A26068F" w14:textId="1F606F66" w:rsidR="0036336D" w:rsidRPr="006F0401" w:rsidRDefault="0036336D" w:rsidP="0036336D">
      <w:pPr>
        <w:pStyle w:val="Tresc"/>
        <w:numPr>
          <w:ilvl w:val="0"/>
          <w:numId w:val="51"/>
        </w:numPr>
        <w:spacing w:line="276" w:lineRule="auto"/>
        <w:rPr>
          <w:rFonts w:asciiTheme="minorHAnsi" w:hAnsiTheme="minorHAnsi" w:cstheme="minorHAnsi"/>
          <w:szCs w:val="24"/>
        </w:rPr>
      </w:pPr>
      <w:r w:rsidRPr="006F0401">
        <w:rPr>
          <w:rFonts w:asciiTheme="minorHAnsi" w:hAnsiTheme="minorHAnsi" w:cstheme="minorHAnsi"/>
          <w:szCs w:val="24"/>
        </w:rPr>
        <w:t xml:space="preserve">W związku z tym, że przedmiot zamówienia obejmuje przetwarzanie danych osobowych, Zamawiający powierzy Wykonawcy przetwarzanie tych danych na zasadach określonych w umowie powierzenia, której wzór stanowi załącznik nr 2 do Załącznika nr </w:t>
      </w:r>
      <w:r w:rsidR="00FE1899" w:rsidRPr="006F0401">
        <w:rPr>
          <w:rFonts w:asciiTheme="minorHAnsi" w:hAnsiTheme="minorHAnsi" w:cstheme="minorHAnsi"/>
          <w:szCs w:val="24"/>
        </w:rPr>
        <w:t>7</w:t>
      </w:r>
      <w:r w:rsidRPr="006F0401">
        <w:rPr>
          <w:rFonts w:asciiTheme="minorHAnsi" w:hAnsiTheme="minorHAnsi" w:cstheme="minorHAnsi"/>
          <w:szCs w:val="24"/>
        </w:rPr>
        <w:t xml:space="preserve"> SWZ (Projektowane Postanowienia Umowy)”.</w:t>
      </w:r>
    </w:p>
    <w:p w14:paraId="0FD66DB3" w14:textId="4C41F17B" w:rsidR="0036336D" w:rsidRPr="006F0401" w:rsidRDefault="0036336D" w:rsidP="0036336D">
      <w:pPr>
        <w:pStyle w:val="Tresc"/>
        <w:numPr>
          <w:ilvl w:val="0"/>
          <w:numId w:val="51"/>
        </w:numPr>
        <w:spacing w:line="276" w:lineRule="auto"/>
        <w:rPr>
          <w:rFonts w:asciiTheme="minorHAnsi" w:hAnsiTheme="minorHAnsi" w:cstheme="minorHAnsi"/>
          <w:szCs w:val="24"/>
        </w:rPr>
      </w:pPr>
      <w:r w:rsidRPr="006F0401">
        <w:rPr>
          <w:rFonts w:asciiTheme="minorHAnsi" w:hAnsiTheme="minorHAnsi" w:cstheme="minorHAnsi"/>
          <w:szCs w:val="24"/>
        </w:rPr>
        <w:t>Wypełniając obowiązek wynikający z art. 28 ust. 1 Rozporządzenie Parlamentu Europejskiego i Rady (UE) 2016/679 z dnia 27 kwietnia 2016 r. w sprawie ochrony osób fizycznych w związku z 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w:t>
      </w:r>
      <w:r w:rsidR="00181DE6" w:rsidRPr="006F0401">
        <w:rPr>
          <w:rFonts w:asciiTheme="minorHAnsi" w:hAnsiTheme="minorHAnsi" w:cstheme="minorHAnsi"/>
          <w:szCs w:val="24"/>
        </w:rPr>
        <w:t>: „ANKIETA DLA PODMIOTU PRZETWARZAJĄCEGO”</w:t>
      </w:r>
      <w:r w:rsidRPr="006F0401">
        <w:rPr>
          <w:rFonts w:asciiTheme="minorHAnsi" w:hAnsiTheme="minorHAnsi" w:cstheme="minorHAnsi"/>
          <w:szCs w:val="24"/>
        </w:rPr>
        <w:t xml:space="preserve">, która stanowi </w:t>
      </w:r>
      <w:r w:rsidR="007B471C" w:rsidRPr="006F0401">
        <w:rPr>
          <w:rFonts w:asciiTheme="minorHAnsi" w:hAnsiTheme="minorHAnsi" w:cstheme="minorHAnsi"/>
          <w:szCs w:val="24"/>
        </w:rPr>
        <w:t>Z</w:t>
      </w:r>
      <w:r w:rsidRPr="006F0401">
        <w:rPr>
          <w:rFonts w:asciiTheme="minorHAnsi" w:hAnsiTheme="minorHAnsi" w:cstheme="minorHAnsi"/>
          <w:szCs w:val="24"/>
        </w:rPr>
        <w:t xml:space="preserve">ałącznik nr </w:t>
      </w:r>
      <w:r w:rsidR="007B471C" w:rsidRPr="006F0401">
        <w:rPr>
          <w:rFonts w:asciiTheme="minorHAnsi" w:hAnsiTheme="minorHAnsi" w:cstheme="minorHAnsi"/>
          <w:szCs w:val="24"/>
        </w:rPr>
        <w:t>9</w:t>
      </w:r>
      <w:r w:rsidRPr="006F0401">
        <w:rPr>
          <w:rFonts w:asciiTheme="minorHAnsi" w:hAnsiTheme="minorHAnsi" w:cstheme="minorHAnsi"/>
          <w:szCs w:val="24"/>
        </w:rPr>
        <w:t xml:space="preserve"> do SWZ. Zamawiający jest uprawniony do żądania od Wykonawcy informacji i dokumentów uzupełniających wyjaśnienia przedstawione w ankiecie</w:t>
      </w:r>
      <w:r w:rsidR="00181DE6" w:rsidRPr="006F0401">
        <w:rPr>
          <w:rFonts w:asciiTheme="minorHAnsi" w:hAnsiTheme="minorHAnsi" w:cstheme="minorHAnsi"/>
          <w:szCs w:val="24"/>
        </w:rPr>
        <w:t>.</w:t>
      </w:r>
      <w:r w:rsidRPr="006F0401">
        <w:rPr>
          <w:rFonts w:asciiTheme="minorHAnsi" w:hAnsiTheme="minorHAnsi" w:cstheme="minorHAnsi"/>
          <w:szCs w:val="24"/>
        </w:rPr>
        <w:t xml:space="preserve"> </w:t>
      </w:r>
      <w:r w:rsidRPr="006F0401">
        <w:rPr>
          <w:rFonts w:asciiTheme="minorHAnsi" w:hAnsiTheme="minorHAnsi" w:cstheme="minorHAnsi"/>
          <w:szCs w:val="24"/>
        </w:rPr>
        <w:lastRenderedPageBreak/>
        <w:t>Zamawiający jest uprawniony do przeprowadzenia audytu obszarów przetwarzania danych osobowych przez Wykonawcę oraz zweryfikowania, czy informacje udzielone przez Wykonawcę znajdują potwierdzenie w praktyce przetwarzania danych osobowych.</w:t>
      </w:r>
    </w:p>
    <w:p w14:paraId="4A27314F" w14:textId="20CE8F92" w:rsidR="0036336D" w:rsidRPr="006F0401" w:rsidRDefault="0036336D" w:rsidP="0036336D">
      <w:pPr>
        <w:pStyle w:val="Tresc"/>
        <w:numPr>
          <w:ilvl w:val="0"/>
          <w:numId w:val="51"/>
        </w:numPr>
        <w:spacing w:line="276" w:lineRule="auto"/>
        <w:rPr>
          <w:rFonts w:asciiTheme="minorHAnsi" w:hAnsiTheme="minorHAnsi" w:cstheme="minorHAnsi"/>
          <w:szCs w:val="24"/>
        </w:rPr>
      </w:pPr>
      <w:r w:rsidRPr="006F0401">
        <w:rPr>
          <w:rFonts w:asciiTheme="minorHAnsi" w:hAnsiTheme="minorHAnsi" w:cstheme="minorHAnsi"/>
          <w:szCs w:val="24"/>
        </w:rPr>
        <w:t>Z tytułu udziału w audycie Wykonawcy nie przysługuje wynagrodzenie.</w:t>
      </w:r>
    </w:p>
    <w:p w14:paraId="443C9A8A" w14:textId="51AE089E" w:rsidR="00003A8E" w:rsidRPr="006F0401" w:rsidRDefault="00003A8E" w:rsidP="00F379C5">
      <w:pPr>
        <w:pStyle w:val="Nagwek2"/>
        <w:numPr>
          <w:ilvl w:val="0"/>
          <w:numId w:val="88"/>
        </w:numPr>
        <w:ind w:left="142" w:hanging="142"/>
        <w:rPr>
          <w:rFonts w:cstheme="minorHAnsi"/>
        </w:rPr>
      </w:pPr>
      <w:r w:rsidRPr="006F0401">
        <w:rPr>
          <w:rFonts w:cstheme="minorHAnsi"/>
        </w:rPr>
        <w:t xml:space="preserve">Projektowane </w:t>
      </w:r>
      <w:r w:rsidR="00E667AC" w:rsidRPr="006F0401">
        <w:rPr>
          <w:rFonts w:cstheme="minorHAnsi"/>
        </w:rPr>
        <w:t>P</w:t>
      </w:r>
      <w:r w:rsidRPr="006F0401">
        <w:rPr>
          <w:rFonts w:cstheme="minorHAnsi"/>
        </w:rPr>
        <w:t xml:space="preserve">ostanowienia </w:t>
      </w:r>
      <w:r w:rsidR="00E667AC" w:rsidRPr="006F0401">
        <w:rPr>
          <w:rFonts w:cstheme="minorHAnsi"/>
        </w:rPr>
        <w:t>U</w:t>
      </w:r>
      <w:r w:rsidRPr="006F0401">
        <w:rPr>
          <w:rFonts w:cstheme="minorHAnsi"/>
        </w:rPr>
        <w:t xml:space="preserve">mowy w sprawie zamówienia publicznego, które zostaną wprowadzone do </w:t>
      </w:r>
      <w:r w:rsidR="00E667AC" w:rsidRPr="006F0401">
        <w:rPr>
          <w:rFonts w:cstheme="minorHAnsi"/>
        </w:rPr>
        <w:t>U</w:t>
      </w:r>
      <w:r w:rsidRPr="006F0401">
        <w:rPr>
          <w:rFonts w:cstheme="minorHAnsi"/>
        </w:rPr>
        <w:t>mowy</w:t>
      </w:r>
    </w:p>
    <w:p w14:paraId="05DE63D6" w14:textId="1795BD07" w:rsidR="009437A4" w:rsidRPr="006F0401" w:rsidRDefault="00003A8E" w:rsidP="00AE1151">
      <w:pPr>
        <w:pStyle w:val="Akapitzlist"/>
        <w:numPr>
          <w:ilvl w:val="0"/>
          <w:numId w:val="10"/>
        </w:numPr>
        <w:spacing w:line="276" w:lineRule="auto"/>
        <w:ind w:left="426" w:hanging="284"/>
        <w:rPr>
          <w:rFonts w:asciiTheme="minorHAnsi" w:hAnsiTheme="minorHAnsi" w:cstheme="minorHAnsi"/>
        </w:rPr>
      </w:pPr>
      <w:r w:rsidRPr="006F0401">
        <w:rPr>
          <w:rFonts w:asciiTheme="minorHAnsi" w:hAnsiTheme="minorHAnsi" w:cstheme="minorHAnsi"/>
        </w:rPr>
        <w:t xml:space="preserve">Warunki na jakich </w:t>
      </w:r>
      <w:r w:rsidR="00BA0B57" w:rsidRPr="006F0401">
        <w:rPr>
          <w:rFonts w:asciiTheme="minorHAnsi" w:hAnsiTheme="minorHAnsi" w:cstheme="minorHAnsi"/>
        </w:rPr>
        <w:t>Zamawiający</w:t>
      </w:r>
      <w:r w:rsidRPr="006F0401">
        <w:rPr>
          <w:rFonts w:asciiTheme="minorHAnsi" w:hAnsiTheme="minorHAnsi" w:cstheme="minorHAnsi"/>
        </w:rPr>
        <w:t xml:space="preserve"> zawrze Umowę z Wykonawcą zostały przedstawione w</w:t>
      </w:r>
      <w:r w:rsidR="00315D66" w:rsidRPr="006F0401">
        <w:rPr>
          <w:rFonts w:asciiTheme="minorHAnsi" w:hAnsiTheme="minorHAnsi" w:cstheme="minorHAnsi"/>
        </w:rPr>
        <w:t> </w:t>
      </w:r>
      <w:r w:rsidR="00E667AC" w:rsidRPr="006F0401">
        <w:rPr>
          <w:rFonts w:asciiTheme="minorHAnsi" w:hAnsiTheme="minorHAnsi" w:cstheme="minorHAnsi"/>
        </w:rPr>
        <w:t>Projektowanych P</w:t>
      </w:r>
      <w:r w:rsidRPr="006F0401">
        <w:rPr>
          <w:rFonts w:asciiTheme="minorHAnsi" w:hAnsiTheme="minorHAnsi" w:cstheme="minorHAnsi"/>
        </w:rPr>
        <w:t>ostanowieniach</w:t>
      </w:r>
      <w:r w:rsidR="00904D49" w:rsidRPr="006F0401">
        <w:rPr>
          <w:rFonts w:asciiTheme="minorHAnsi" w:hAnsiTheme="minorHAnsi" w:cstheme="minorHAnsi"/>
        </w:rPr>
        <w:t xml:space="preserve"> </w:t>
      </w:r>
      <w:r w:rsidR="00E667AC" w:rsidRPr="006F0401">
        <w:rPr>
          <w:rFonts w:asciiTheme="minorHAnsi" w:hAnsiTheme="minorHAnsi" w:cstheme="minorHAnsi"/>
        </w:rPr>
        <w:t>U</w:t>
      </w:r>
      <w:r w:rsidR="00904D49" w:rsidRPr="006F0401">
        <w:rPr>
          <w:rFonts w:asciiTheme="minorHAnsi" w:hAnsiTheme="minorHAnsi" w:cstheme="minorHAnsi"/>
        </w:rPr>
        <w:t>mowy</w:t>
      </w:r>
      <w:r w:rsidRPr="006F0401">
        <w:rPr>
          <w:rFonts w:asciiTheme="minorHAnsi" w:hAnsiTheme="minorHAnsi" w:cstheme="minorHAnsi"/>
        </w:rPr>
        <w:t>, które zostaną wprowadzone do treści Umowy w</w:t>
      </w:r>
      <w:r w:rsidR="00315D66" w:rsidRPr="006F0401">
        <w:rPr>
          <w:rFonts w:asciiTheme="minorHAnsi" w:hAnsiTheme="minorHAnsi" w:cstheme="minorHAnsi"/>
        </w:rPr>
        <w:t> </w:t>
      </w:r>
      <w:r w:rsidRPr="006F0401">
        <w:rPr>
          <w:rFonts w:asciiTheme="minorHAnsi" w:hAnsiTheme="minorHAnsi" w:cstheme="minorHAnsi"/>
        </w:rPr>
        <w:t>sprawie zamówienia</w:t>
      </w:r>
      <w:r w:rsidRPr="006F0401">
        <w:rPr>
          <w:rFonts w:asciiTheme="minorHAnsi" w:hAnsiTheme="minorHAnsi" w:cstheme="minorHAnsi"/>
          <w:b/>
        </w:rPr>
        <w:t xml:space="preserve"> </w:t>
      </w:r>
      <w:r w:rsidRPr="006F0401">
        <w:rPr>
          <w:rFonts w:asciiTheme="minorHAnsi" w:hAnsiTheme="minorHAnsi" w:cstheme="minorHAnsi"/>
        </w:rPr>
        <w:t xml:space="preserve">publicznego (Załącznik nr </w:t>
      </w:r>
      <w:r w:rsidR="00C43189" w:rsidRPr="006F0401">
        <w:rPr>
          <w:rFonts w:asciiTheme="minorHAnsi" w:hAnsiTheme="minorHAnsi" w:cstheme="minorHAnsi"/>
        </w:rPr>
        <w:t>7</w:t>
      </w:r>
      <w:r w:rsidRPr="006F0401">
        <w:rPr>
          <w:rFonts w:asciiTheme="minorHAnsi" w:hAnsiTheme="minorHAnsi" w:cstheme="minorHAnsi"/>
        </w:rPr>
        <w:t xml:space="preserve"> do </w:t>
      </w:r>
      <w:r w:rsidRPr="006F0401">
        <w:rPr>
          <w:rFonts w:asciiTheme="minorHAnsi" w:hAnsiTheme="minorHAnsi" w:cstheme="minorHAnsi"/>
          <w:bCs/>
        </w:rPr>
        <w:t>SWZ</w:t>
      </w:r>
      <w:r w:rsidRPr="006F0401">
        <w:rPr>
          <w:rFonts w:asciiTheme="minorHAnsi" w:hAnsiTheme="minorHAnsi" w:cstheme="minorHAnsi"/>
        </w:rPr>
        <w:t>).</w:t>
      </w:r>
    </w:p>
    <w:p w14:paraId="1C58C02D" w14:textId="14943AB9" w:rsidR="007B471C" w:rsidRPr="006F0401" w:rsidRDefault="007B471C" w:rsidP="007B471C">
      <w:pPr>
        <w:pStyle w:val="Akapitzlist"/>
        <w:numPr>
          <w:ilvl w:val="0"/>
          <w:numId w:val="10"/>
        </w:numPr>
        <w:spacing w:line="276" w:lineRule="auto"/>
        <w:ind w:left="426" w:hanging="284"/>
        <w:rPr>
          <w:rFonts w:asciiTheme="minorHAnsi" w:hAnsiTheme="minorHAnsi" w:cstheme="minorHAnsi"/>
        </w:rPr>
      </w:pPr>
      <w:r w:rsidRPr="006F0401">
        <w:rPr>
          <w:rFonts w:asciiTheme="minorHAnsi" w:hAnsiTheme="minorHAnsi" w:cstheme="minorHAnsi"/>
        </w:rPr>
        <w:t>Zmiana postanowień Umowy możliwa jest na warunkach i w zakresie określonym w Paragrafie 17 Projektowanych Postanowień Umowy (Załącznik nr 7 do SWZ).</w:t>
      </w:r>
    </w:p>
    <w:p w14:paraId="352E1192" w14:textId="3444AAB0" w:rsidR="00003A8E" w:rsidRPr="006F0401" w:rsidRDefault="00003A8E" w:rsidP="00F379C5">
      <w:pPr>
        <w:pStyle w:val="Nagwek2"/>
        <w:numPr>
          <w:ilvl w:val="0"/>
          <w:numId w:val="88"/>
        </w:numPr>
        <w:ind w:left="142" w:hanging="142"/>
        <w:rPr>
          <w:rFonts w:cstheme="minorHAnsi"/>
        </w:rPr>
      </w:pPr>
      <w:r w:rsidRPr="006F0401">
        <w:rPr>
          <w:rFonts w:cstheme="minorHAnsi"/>
        </w:rPr>
        <w:t xml:space="preserve">Pouczenie o środkach ochrony prawnej przysługujących </w:t>
      </w:r>
      <w:r w:rsidR="00BA0B57" w:rsidRPr="006F0401">
        <w:rPr>
          <w:rFonts w:cstheme="minorHAnsi"/>
        </w:rPr>
        <w:t>Wykonawcy</w:t>
      </w:r>
      <w:r w:rsidRPr="006F0401">
        <w:rPr>
          <w:rFonts w:cstheme="minorHAnsi"/>
        </w:rPr>
        <w:t xml:space="preserve"> </w:t>
      </w:r>
    </w:p>
    <w:p w14:paraId="07A32365" w14:textId="3493D29F"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Środki ochrony prawnej przysługują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oraz innemu podmiotowi, jeżeli ma lub miał interes w uzyskaniu zamówienia oraz poniósł lub może ponieść szkodę w wyniku naruszenia przez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przepisów ustawy</w:t>
      </w:r>
      <w:r w:rsidR="000D0217" w:rsidRPr="006F0401">
        <w:rPr>
          <w:rFonts w:asciiTheme="minorHAnsi" w:hAnsiTheme="minorHAnsi" w:cstheme="minorHAnsi"/>
          <w:sz w:val="24"/>
          <w:szCs w:val="24"/>
        </w:rPr>
        <w:t xml:space="preserve"> </w:t>
      </w:r>
      <w:proofErr w:type="spellStart"/>
      <w:r w:rsidR="000D0217"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w:t>
      </w:r>
    </w:p>
    <w:p w14:paraId="226E8178" w14:textId="0FBAE8A8" w:rsidR="006B6FEB" w:rsidRPr="006F0401" w:rsidRDefault="006B6FEB" w:rsidP="00811766">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6F0401">
        <w:rPr>
          <w:rFonts w:asciiTheme="minorHAnsi" w:hAnsiTheme="minorHAnsi" w:cstheme="minorHAnsi"/>
          <w:sz w:val="24"/>
          <w:szCs w:val="24"/>
        </w:rPr>
        <w:t xml:space="preserve"> ustawy </w:t>
      </w:r>
      <w:proofErr w:type="spellStart"/>
      <w:r w:rsidR="0064016A"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 oraz Rzecznikowi Małych i Średnich Przedsiębiorców.</w:t>
      </w:r>
    </w:p>
    <w:p w14:paraId="61D30D54" w14:textId="77777777" w:rsidR="006B6FEB" w:rsidRPr="006F0401" w:rsidRDefault="006B6FEB" w:rsidP="00811766">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przysługuje na:</w:t>
      </w:r>
    </w:p>
    <w:p w14:paraId="0E06C58F" w14:textId="0EC9E2F4" w:rsidR="006B6FEB" w:rsidRPr="006F0401" w:rsidRDefault="006B6FEB" w:rsidP="004B07A2">
      <w:pPr>
        <w:pStyle w:val="Teksttreci0"/>
        <w:numPr>
          <w:ilvl w:val="1"/>
          <w:numId w:val="47"/>
        </w:numPr>
        <w:shd w:val="clear" w:color="auto" w:fill="auto"/>
        <w:tabs>
          <w:tab w:val="left" w:pos="851"/>
        </w:tabs>
        <w:spacing w:before="0" w:line="276" w:lineRule="auto"/>
        <w:ind w:left="851" w:hanging="425"/>
        <w:jc w:val="left"/>
        <w:rPr>
          <w:rFonts w:asciiTheme="minorHAnsi" w:hAnsiTheme="minorHAnsi" w:cstheme="minorHAnsi"/>
          <w:sz w:val="24"/>
          <w:szCs w:val="24"/>
        </w:rPr>
      </w:pPr>
      <w:r w:rsidRPr="006F0401">
        <w:rPr>
          <w:rFonts w:asciiTheme="minorHAnsi" w:hAnsiTheme="minorHAnsi" w:cstheme="minorHAnsi"/>
          <w:sz w:val="24"/>
          <w:szCs w:val="24"/>
        </w:rPr>
        <w:t>niezgodną z przepisami ustawy</w:t>
      </w:r>
      <w:r w:rsidR="000D0217" w:rsidRPr="006F0401">
        <w:rPr>
          <w:rFonts w:asciiTheme="minorHAnsi" w:hAnsiTheme="minorHAnsi" w:cstheme="minorHAnsi"/>
          <w:sz w:val="24"/>
          <w:szCs w:val="24"/>
        </w:rPr>
        <w:t xml:space="preserve"> </w:t>
      </w:r>
      <w:proofErr w:type="spellStart"/>
      <w:r w:rsidR="000D0217"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 xml:space="preserve"> czynność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podjętą w</w:t>
      </w:r>
      <w:r w:rsidR="000E6EC6" w:rsidRPr="006F0401">
        <w:rPr>
          <w:rFonts w:asciiTheme="minorHAnsi" w:hAnsiTheme="minorHAnsi" w:cstheme="minorHAnsi"/>
          <w:sz w:val="24"/>
          <w:szCs w:val="24"/>
        </w:rPr>
        <w:t> </w:t>
      </w:r>
      <w:r w:rsidRPr="006F0401">
        <w:rPr>
          <w:rFonts w:asciiTheme="minorHAnsi" w:hAnsiTheme="minorHAnsi" w:cstheme="minorHAnsi"/>
          <w:sz w:val="24"/>
          <w:szCs w:val="24"/>
        </w:rPr>
        <w:t xml:space="preserve">postępowaniu o udzielenie zamówienia, o zawarcie umowy ramowej, dynamicznym systemie zakupów, systemie kwalifikowania </w:t>
      </w:r>
      <w:r w:rsidR="005B0BC7" w:rsidRPr="006F0401">
        <w:rPr>
          <w:rFonts w:asciiTheme="minorHAnsi" w:hAnsiTheme="minorHAnsi" w:cstheme="minorHAnsi"/>
          <w:sz w:val="24"/>
          <w:szCs w:val="24"/>
        </w:rPr>
        <w:t>W</w:t>
      </w:r>
      <w:r w:rsidRPr="006F0401">
        <w:rPr>
          <w:rFonts w:asciiTheme="minorHAnsi" w:hAnsiTheme="minorHAnsi" w:cstheme="minorHAnsi"/>
          <w:sz w:val="24"/>
          <w:szCs w:val="24"/>
        </w:rPr>
        <w:t>ykonawców lub konkursie, w tym na projektowane postanowienie umowy;</w:t>
      </w:r>
    </w:p>
    <w:p w14:paraId="34D5BB6B" w14:textId="673DB12F" w:rsidR="006B6FEB" w:rsidRPr="006F0401" w:rsidRDefault="006B6FEB" w:rsidP="004B07A2">
      <w:pPr>
        <w:pStyle w:val="Teksttreci0"/>
        <w:numPr>
          <w:ilvl w:val="1"/>
          <w:numId w:val="47"/>
        </w:numPr>
        <w:shd w:val="clear" w:color="auto" w:fill="auto"/>
        <w:tabs>
          <w:tab w:val="left" w:pos="851"/>
        </w:tabs>
        <w:spacing w:before="0" w:line="276" w:lineRule="auto"/>
        <w:ind w:left="851" w:hanging="425"/>
        <w:jc w:val="left"/>
        <w:rPr>
          <w:rFonts w:asciiTheme="minorHAnsi" w:hAnsiTheme="minorHAnsi" w:cstheme="minorHAnsi"/>
          <w:sz w:val="24"/>
          <w:szCs w:val="24"/>
        </w:rPr>
      </w:pPr>
      <w:r w:rsidRPr="006F0401">
        <w:rPr>
          <w:rFonts w:asciiTheme="minorHAnsi" w:hAnsiTheme="minorHAnsi" w:cstheme="minorHAnsi"/>
          <w:sz w:val="24"/>
          <w:szCs w:val="24"/>
        </w:rPr>
        <w:t xml:space="preserve">zaniechanie czynności w postępowaniu o udzielenie zamówienia, o zawarcie umowy ramowej, dynamicznym systemie zakupów, systemie kwalifikowania </w:t>
      </w:r>
      <w:r w:rsidR="005B0BC7" w:rsidRPr="006F0401">
        <w:rPr>
          <w:rFonts w:asciiTheme="minorHAnsi" w:hAnsiTheme="minorHAnsi" w:cstheme="minorHAnsi"/>
          <w:sz w:val="24"/>
          <w:szCs w:val="24"/>
        </w:rPr>
        <w:t>W</w:t>
      </w:r>
      <w:r w:rsidRPr="006F0401">
        <w:rPr>
          <w:rFonts w:asciiTheme="minorHAnsi" w:hAnsiTheme="minorHAnsi" w:cstheme="minorHAnsi"/>
          <w:sz w:val="24"/>
          <w:szCs w:val="24"/>
        </w:rPr>
        <w:t xml:space="preserve">ykonawców lub konkursie, do której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był obowiązany na podstawie ustawy</w:t>
      </w:r>
      <w:r w:rsidR="000D0217" w:rsidRPr="006F0401">
        <w:rPr>
          <w:rFonts w:asciiTheme="minorHAnsi" w:hAnsiTheme="minorHAnsi" w:cstheme="minorHAnsi"/>
          <w:sz w:val="24"/>
          <w:szCs w:val="24"/>
        </w:rPr>
        <w:t xml:space="preserve"> </w:t>
      </w:r>
      <w:proofErr w:type="spellStart"/>
      <w:r w:rsidR="000D0217" w:rsidRPr="006F0401">
        <w:rPr>
          <w:rFonts w:asciiTheme="minorHAnsi" w:hAnsiTheme="minorHAnsi" w:cstheme="minorHAnsi"/>
          <w:sz w:val="24"/>
          <w:szCs w:val="24"/>
        </w:rPr>
        <w:t>Pzp</w:t>
      </w:r>
      <w:proofErr w:type="spellEnd"/>
      <w:r w:rsidR="00F23C14" w:rsidRPr="006F0401">
        <w:rPr>
          <w:rFonts w:asciiTheme="minorHAnsi" w:hAnsiTheme="minorHAnsi" w:cstheme="minorHAnsi"/>
          <w:sz w:val="24"/>
          <w:szCs w:val="24"/>
        </w:rPr>
        <w:t>.</w:t>
      </w:r>
    </w:p>
    <w:p w14:paraId="095B7811" w14:textId="4EA26CC0"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wnosi się do Prezesa Izby.</w:t>
      </w:r>
      <w:r w:rsidR="009437A4" w:rsidRPr="006F0401">
        <w:rPr>
          <w:rFonts w:asciiTheme="minorHAnsi" w:hAnsiTheme="minorHAnsi" w:cstheme="minorHAnsi"/>
          <w:sz w:val="24"/>
          <w:szCs w:val="24"/>
        </w:rPr>
        <w:t xml:space="preserve"> </w:t>
      </w:r>
    </w:p>
    <w:p w14:paraId="42167B24" w14:textId="4926DEB9"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B5653C" w:rsidRPr="006F0401">
        <w:rPr>
          <w:rFonts w:asciiTheme="minorHAnsi" w:hAnsiTheme="minorHAnsi" w:cstheme="minorHAnsi"/>
          <w:sz w:val="24"/>
          <w:szCs w:val="24"/>
        </w:rPr>
        <w:t> </w:t>
      </w:r>
      <w:r w:rsidRPr="006F0401">
        <w:rPr>
          <w:rFonts w:asciiTheme="minorHAnsi" w:hAnsiTheme="minorHAnsi" w:cstheme="minorHAnsi"/>
          <w:sz w:val="24"/>
          <w:szCs w:val="24"/>
        </w:rPr>
        <w:t>formie pisemnej, przed upływem terminu do wniesienia odwołania w taki sposób, aby mógł on zapoznać się z jego treścią przed upływem tego terminu.</w:t>
      </w:r>
      <w:r w:rsidR="00AE1151" w:rsidRPr="006F0401">
        <w:rPr>
          <w:rFonts w:asciiTheme="minorHAnsi" w:hAnsiTheme="minorHAnsi" w:cstheme="minorHAnsi"/>
          <w:sz w:val="24"/>
          <w:szCs w:val="24"/>
        </w:rPr>
        <w:t xml:space="preserve"> </w:t>
      </w:r>
    </w:p>
    <w:p w14:paraId="1D6CAAB8" w14:textId="3E4CDE6F"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Domniemywa się, że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9437A4" w:rsidRPr="006F0401">
        <w:rPr>
          <w:rFonts w:asciiTheme="minorHAnsi" w:hAnsiTheme="minorHAnsi" w:cstheme="minorHAnsi"/>
          <w:sz w:val="24"/>
          <w:szCs w:val="24"/>
        </w:rPr>
        <w:t xml:space="preserve">. </w:t>
      </w:r>
    </w:p>
    <w:p w14:paraId="0895390B" w14:textId="368B0801" w:rsidR="001D0A7C"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Zgodnie z art. 515 ustawy</w:t>
      </w:r>
      <w:r w:rsidR="000D0217" w:rsidRPr="006F0401">
        <w:rPr>
          <w:rFonts w:asciiTheme="minorHAnsi" w:hAnsiTheme="minorHAnsi" w:cstheme="minorHAnsi"/>
          <w:sz w:val="24"/>
          <w:szCs w:val="24"/>
        </w:rPr>
        <w:t xml:space="preserve"> </w:t>
      </w:r>
      <w:proofErr w:type="spellStart"/>
      <w:r w:rsidR="000D0217"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 odwołanie wnosi się w przypadku zamówień, których wartość jest mniejsza niż progi unijne, w terminie</w:t>
      </w:r>
      <w:r w:rsidR="002652CB" w:rsidRPr="006F0401">
        <w:rPr>
          <w:rFonts w:asciiTheme="minorHAnsi" w:hAnsiTheme="minorHAnsi" w:cstheme="minorHAnsi"/>
          <w:sz w:val="24"/>
          <w:szCs w:val="24"/>
        </w:rPr>
        <w:t xml:space="preserve">: </w:t>
      </w:r>
    </w:p>
    <w:p w14:paraId="41D2F754" w14:textId="6F658B9A" w:rsidR="006B6FEB" w:rsidRPr="006F0401" w:rsidRDefault="006B6FEB" w:rsidP="004B07A2">
      <w:pPr>
        <w:pStyle w:val="Teksttreci0"/>
        <w:numPr>
          <w:ilvl w:val="1"/>
          <w:numId w:val="47"/>
        </w:numPr>
        <w:shd w:val="clear" w:color="auto" w:fill="auto"/>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 xml:space="preserve">5 dni od dnia przekazania informacji o czynności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stanowiącej</w:t>
      </w:r>
      <w:r w:rsidRPr="006113FD">
        <w:rPr>
          <w:rFonts w:ascii="Calibri" w:hAnsi="Calibri" w:cs="Calibri"/>
          <w:sz w:val="24"/>
          <w:szCs w:val="24"/>
        </w:rPr>
        <w:t xml:space="preserve"> </w:t>
      </w:r>
      <w:r w:rsidRPr="006F0401">
        <w:rPr>
          <w:rFonts w:asciiTheme="minorHAnsi" w:hAnsiTheme="minorHAnsi" w:cstheme="minorHAnsi"/>
          <w:sz w:val="24"/>
          <w:szCs w:val="24"/>
        </w:rPr>
        <w:lastRenderedPageBreak/>
        <w:t>podstawę jego wniesienia, jeżeli informacja została przekazana przy użyciu środków komunikacji elektronicznej</w:t>
      </w:r>
      <w:r w:rsidR="002652CB" w:rsidRPr="006F0401">
        <w:rPr>
          <w:rFonts w:asciiTheme="minorHAnsi" w:hAnsiTheme="minorHAnsi" w:cstheme="minorHAnsi"/>
          <w:sz w:val="24"/>
          <w:szCs w:val="24"/>
        </w:rPr>
        <w:t xml:space="preserve">; </w:t>
      </w:r>
    </w:p>
    <w:p w14:paraId="55673133" w14:textId="163168E3" w:rsidR="006B6FEB" w:rsidRPr="006F0401" w:rsidRDefault="006B6FEB" w:rsidP="004B07A2">
      <w:pPr>
        <w:pStyle w:val="Teksttreci0"/>
        <w:numPr>
          <w:ilvl w:val="1"/>
          <w:numId w:val="47"/>
        </w:numPr>
        <w:shd w:val="clear" w:color="auto" w:fill="auto"/>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 xml:space="preserve">10 dni od dnia przekazania informacji o czynności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 xml:space="preserve">amawiającego stanowiącej podstawę jego wniesienia, jeżeli informacja została przekazana w sposób inny niż określony w </w:t>
      </w:r>
      <w:proofErr w:type="spellStart"/>
      <w:r w:rsidR="001D0A7C" w:rsidRPr="006F0401">
        <w:rPr>
          <w:rFonts w:asciiTheme="minorHAnsi" w:hAnsiTheme="minorHAnsi" w:cstheme="minorHAnsi"/>
          <w:sz w:val="24"/>
          <w:szCs w:val="24"/>
        </w:rPr>
        <w:t>ppkt</w:t>
      </w:r>
      <w:proofErr w:type="spellEnd"/>
      <w:r w:rsidR="001D0A7C" w:rsidRPr="006F0401">
        <w:rPr>
          <w:rFonts w:asciiTheme="minorHAnsi" w:hAnsiTheme="minorHAnsi" w:cstheme="minorHAnsi"/>
          <w:sz w:val="24"/>
          <w:szCs w:val="24"/>
        </w:rPr>
        <w:t xml:space="preserve"> 7.1</w:t>
      </w:r>
      <w:r w:rsidRPr="006F0401">
        <w:rPr>
          <w:rFonts w:asciiTheme="minorHAnsi" w:hAnsiTheme="minorHAnsi" w:cstheme="minorHAnsi"/>
          <w:sz w:val="24"/>
          <w:szCs w:val="24"/>
        </w:rPr>
        <w:t>.</w:t>
      </w:r>
    </w:p>
    <w:p w14:paraId="41FEB8D8" w14:textId="50D14ED6" w:rsidR="006B6FEB" w:rsidRPr="006F0401" w:rsidRDefault="006B6FEB" w:rsidP="00FE5CF2">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wobec treści ogłoszenia wszczynającego postępowanie o udzielenie zamówienia lub konkurs lub wobec treści dokumentów zamówienia wnosi się w terminie</w:t>
      </w:r>
      <w:r w:rsidR="001D0A7C" w:rsidRPr="006F0401">
        <w:rPr>
          <w:rFonts w:asciiTheme="minorHAnsi" w:hAnsiTheme="minorHAnsi" w:cstheme="minorHAnsi"/>
          <w:sz w:val="24"/>
          <w:szCs w:val="24"/>
        </w:rPr>
        <w:t xml:space="preserve"> </w:t>
      </w:r>
      <w:r w:rsidRPr="006F0401">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r w:rsidR="00AE1151" w:rsidRPr="006F0401">
        <w:rPr>
          <w:rFonts w:asciiTheme="minorHAnsi" w:hAnsiTheme="minorHAnsi" w:cstheme="minorHAnsi"/>
          <w:sz w:val="24"/>
          <w:szCs w:val="24"/>
        </w:rPr>
        <w:t xml:space="preserve"> </w:t>
      </w:r>
    </w:p>
    <w:p w14:paraId="6DE391C7" w14:textId="2A84B0B8" w:rsidR="006B6FEB" w:rsidRPr="006F0401" w:rsidRDefault="006B6FEB" w:rsidP="00FE5CF2">
      <w:pPr>
        <w:pStyle w:val="Teksttreci0"/>
        <w:numPr>
          <w:ilvl w:val="0"/>
          <w:numId w:val="47"/>
        </w:numPr>
        <w:shd w:val="clear" w:color="auto" w:fill="auto"/>
        <w:tabs>
          <w:tab w:val="left" w:pos="284"/>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Odwołanie w przypadkach innych niż określone w </w:t>
      </w:r>
      <w:r w:rsidR="001D0A7C" w:rsidRPr="006F0401">
        <w:rPr>
          <w:rFonts w:asciiTheme="minorHAnsi" w:hAnsiTheme="minorHAnsi" w:cstheme="minorHAnsi"/>
          <w:sz w:val="24"/>
          <w:szCs w:val="24"/>
        </w:rPr>
        <w:t>pkt</w:t>
      </w:r>
      <w:r w:rsidRPr="006F0401">
        <w:rPr>
          <w:rFonts w:asciiTheme="minorHAnsi" w:hAnsiTheme="minorHAnsi" w:cstheme="minorHAnsi"/>
          <w:sz w:val="24"/>
          <w:szCs w:val="24"/>
        </w:rPr>
        <w:t xml:space="preserve"> </w:t>
      </w:r>
      <w:r w:rsidR="001D0A7C" w:rsidRPr="006F0401">
        <w:rPr>
          <w:rFonts w:asciiTheme="minorHAnsi" w:hAnsiTheme="minorHAnsi" w:cstheme="minorHAnsi"/>
          <w:sz w:val="24"/>
          <w:szCs w:val="24"/>
        </w:rPr>
        <w:t>7</w:t>
      </w:r>
      <w:r w:rsidRPr="006F0401">
        <w:rPr>
          <w:rFonts w:asciiTheme="minorHAnsi" w:hAnsiTheme="minorHAnsi" w:cstheme="minorHAnsi"/>
          <w:sz w:val="24"/>
          <w:szCs w:val="24"/>
        </w:rPr>
        <w:t xml:space="preserve"> i </w:t>
      </w:r>
      <w:r w:rsidR="001D0A7C" w:rsidRPr="006F0401">
        <w:rPr>
          <w:rFonts w:asciiTheme="minorHAnsi" w:hAnsiTheme="minorHAnsi" w:cstheme="minorHAnsi"/>
          <w:sz w:val="24"/>
          <w:szCs w:val="24"/>
        </w:rPr>
        <w:t>8</w:t>
      </w:r>
      <w:r w:rsidRPr="006F0401">
        <w:rPr>
          <w:rFonts w:asciiTheme="minorHAnsi" w:hAnsiTheme="minorHAnsi" w:cstheme="minorHAnsi"/>
          <w:sz w:val="24"/>
          <w:szCs w:val="24"/>
        </w:rPr>
        <w:t xml:space="preserve"> wnosi się w terminie 5 dni od dnia, w</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którym powzięto lub przy zachowaniu należytej staranności można było powziąć wiadomość o</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okolicznościach stanowiących podstawę jego wniesienia, w przypadku zamówień, których wartość jest mniejsza niż progi unijne.</w:t>
      </w:r>
    </w:p>
    <w:p w14:paraId="4AEDA9CA" w14:textId="1991D615" w:rsidR="006B6FEB" w:rsidRPr="006F0401" w:rsidRDefault="006B6FEB" w:rsidP="00811766">
      <w:pPr>
        <w:pStyle w:val="Teksttreci0"/>
        <w:numPr>
          <w:ilvl w:val="0"/>
          <w:numId w:val="47"/>
        </w:numPr>
        <w:shd w:val="clear" w:color="auto" w:fill="auto"/>
        <w:tabs>
          <w:tab w:val="num" w:pos="426"/>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 xml:space="preserve">Jeżeli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nie opublikował ogłoszenia o zamiarze zawarcia </w:t>
      </w:r>
      <w:r w:rsidR="0042541E" w:rsidRPr="006F0401">
        <w:rPr>
          <w:rFonts w:asciiTheme="minorHAnsi" w:hAnsiTheme="minorHAnsi" w:cstheme="minorHAnsi"/>
          <w:sz w:val="24"/>
          <w:szCs w:val="24"/>
        </w:rPr>
        <w:t>U</w:t>
      </w:r>
      <w:r w:rsidRPr="006F0401">
        <w:rPr>
          <w:rFonts w:asciiTheme="minorHAnsi" w:hAnsiTheme="minorHAnsi" w:cstheme="minorHAnsi"/>
          <w:sz w:val="24"/>
          <w:szCs w:val="24"/>
        </w:rPr>
        <w:t xml:space="preserve">mowy lub mimo takiego obowiązku nie przesłał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zawiadomienia o wyborze najkorzystniejszej oferty lub nie zaprosił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2DD0D435" w:rsidR="0042541E" w:rsidRPr="006F0401"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15 dni od dnia zamieszczenia w Biuletynie Zamówień Publicznych ogłoszenia o</w:t>
      </w:r>
      <w:r w:rsidR="00B5653C" w:rsidRPr="006F0401">
        <w:rPr>
          <w:rFonts w:asciiTheme="minorHAnsi" w:hAnsiTheme="minorHAnsi" w:cstheme="minorHAnsi"/>
          <w:sz w:val="24"/>
          <w:szCs w:val="24"/>
        </w:rPr>
        <w:t> </w:t>
      </w:r>
      <w:r w:rsidRPr="006F0401">
        <w:rPr>
          <w:rFonts w:asciiTheme="minorHAnsi" w:hAnsiTheme="minorHAnsi" w:cstheme="minorHAnsi"/>
          <w:sz w:val="24"/>
          <w:szCs w:val="24"/>
        </w:rPr>
        <w:t>wyniku postępowania;</w:t>
      </w:r>
    </w:p>
    <w:p w14:paraId="172460E9" w14:textId="2714B56D" w:rsidR="006B6FEB" w:rsidRPr="006F0401"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 xml:space="preserve">miesiąca od dnia zawarcia </w:t>
      </w:r>
      <w:r w:rsidR="0042541E" w:rsidRPr="006F0401">
        <w:rPr>
          <w:rFonts w:asciiTheme="minorHAnsi" w:hAnsiTheme="minorHAnsi" w:cstheme="minorHAnsi"/>
          <w:sz w:val="24"/>
          <w:szCs w:val="24"/>
        </w:rPr>
        <w:t>U</w:t>
      </w:r>
      <w:r w:rsidRPr="006F0401">
        <w:rPr>
          <w:rFonts w:asciiTheme="minorHAnsi" w:hAnsiTheme="minorHAnsi" w:cstheme="minorHAnsi"/>
          <w:sz w:val="24"/>
          <w:szCs w:val="24"/>
        </w:rPr>
        <w:t xml:space="preserve">mowy, jeżeli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nie zamieścił w Biuletynie Zamówień Publicznych ogłoszenia o wyniku postępowania</w:t>
      </w:r>
      <w:r w:rsidR="0042541E" w:rsidRPr="006F0401">
        <w:rPr>
          <w:rFonts w:asciiTheme="minorHAnsi" w:hAnsiTheme="minorHAnsi" w:cstheme="minorHAnsi"/>
          <w:sz w:val="24"/>
          <w:szCs w:val="24"/>
        </w:rPr>
        <w:t>.</w:t>
      </w:r>
    </w:p>
    <w:p w14:paraId="35F8E924" w14:textId="472B5A7D" w:rsidR="006B6FEB" w:rsidRPr="006F0401"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Na orzeczenie Izby oraz postanowienie Prezesa Izby, o którym mowa w art. 519 ust. 1 ustawy</w:t>
      </w:r>
      <w:r w:rsidR="000D0217" w:rsidRPr="006F0401">
        <w:rPr>
          <w:rFonts w:asciiTheme="minorHAnsi" w:hAnsiTheme="minorHAnsi" w:cstheme="minorHAnsi"/>
          <w:sz w:val="24"/>
          <w:szCs w:val="24"/>
        </w:rPr>
        <w:t xml:space="preserve"> </w:t>
      </w:r>
      <w:proofErr w:type="spellStart"/>
      <w:r w:rsidR="000D0217"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 stronom oraz uczestnikom postępowania odwoławczego przysługuje skarga do sądu. Skargę wnosi się do Sądu Okręgowego w Warszawie – sądu zamówień publicznych</w:t>
      </w:r>
      <w:r w:rsidR="001B661E" w:rsidRPr="006F0401">
        <w:rPr>
          <w:rFonts w:asciiTheme="minorHAnsi" w:hAnsiTheme="minorHAnsi" w:cstheme="minorHAnsi"/>
          <w:sz w:val="24"/>
          <w:szCs w:val="24"/>
        </w:rPr>
        <w:t>.</w:t>
      </w:r>
      <w:r w:rsidR="002652CB" w:rsidRPr="006F0401">
        <w:rPr>
          <w:rFonts w:asciiTheme="minorHAnsi" w:hAnsiTheme="minorHAnsi" w:cstheme="minorHAnsi"/>
          <w:sz w:val="24"/>
          <w:szCs w:val="24"/>
        </w:rPr>
        <w:t xml:space="preserve"> </w:t>
      </w:r>
    </w:p>
    <w:p w14:paraId="608A387B" w14:textId="4E384CBA" w:rsidR="006B6FEB" w:rsidRPr="006F0401"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Skargę wnosi się za pośrednictwem Prezesa Izby, w terminie 14 dni od dnia doręczenia orzeczenia Izby lub postanowienia Prezesa Izby, o którym mowa w art. 519 ust. 1</w:t>
      </w:r>
      <w:r w:rsidR="00442E73" w:rsidRPr="006F0401">
        <w:rPr>
          <w:rFonts w:asciiTheme="minorHAnsi" w:hAnsiTheme="minorHAnsi" w:cstheme="minorHAnsi"/>
          <w:sz w:val="24"/>
          <w:szCs w:val="24"/>
        </w:rPr>
        <w:t xml:space="preserve"> ustawy </w:t>
      </w:r>
      <w:proofErr w:type="spellStart"/>
      <w:r w:rsidR="00442E73" w:rsidRPr="006F0401">
        <w:rPr>
          <w:rFonts w:asciiTheme="minorHAnsi" w:hAnsiTheme="minorHAnsi" w:cstheme="minorHAnsi"/>
          <w:sz w:val="24"/>
          <w:szCs w:val="24"/>
        </w:rPr>
        <w:t>Pzp</w:t>
      </w:r>
      <w:proofErr w:type="spellEnd"/>
      <w:r w:rsidRPr="006F0401">
        <w:rPr>
          <w:rFonts w:asciiTheme="minorHAnsi" w:hAnsiTheme="minorHAnsi" w:cstheme="minorHAnsi"/>
          <w:sz w:val="24"/>
          <w:szCs w:val="24"/>
        </w:rPr>
        <w:t>, przesyłając jednocześnie jej odpis przeciwnikowi skargi. Złożenie skargi w placówce pocztowej operatora wyznaczonego w</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rozumieniu ustawy z dnia 23 listopada 2012 r. – Prawo pocztowe jest równoznaczne z jej wniesieniem.</w:t>
      </w:r>
      <w:r w:rsidR="002652CB" w:rsidRPr="006F0401">
        <w:rPr>
          <w:rFonts w:asciiTheme="minorHAnsi" w:hAnsiTheme="minorHAnsi" w:cstheme="minorHAnsi"/>
          <w:sz w:val="24"/>
          <w:szCs w:val="24"/>
        </w:rPr>
        <w:t xml:space="preserve"> </w:t>
      </w:r>
    </w:p>
    <w:p w14:paraId="22E437A6" w14:textId="1E29D801" w:rsidR="009F6F45" w:rsidRPr="006F0401" w:rsidRDefault="006B6FEB" w:rsidP="00811766">
      <w:pPr>
        <w:pStyle w:val="Teksttreci0"/>
        <w:numPr>
          <w:ilvl w:val="0"/>
          <w:numId w:val="47"/>
        </w:numPr>
        <w:shd w:val="clear" w:color="auto" w:fill="auto"/>
        <w:tabs>
          <w:tab w:val="left" w:pos="426"/>
          <w:tab w:val="left" w:pos="567"/>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 wyroku sądu lub postanowienia kończącego postępowanie w sprawie przysługuje skarga kasacyjna do Sądu Najwyższego.</w:t>
      </w:r>
    </w:p>
    <w:p w14:paraId="09B38B53" w14:textId="1327186E" w:rsidR="002652CB" w:rsidRPr="006F0401" w:rsidRDefault="002652CB" w:rsidP="00F379C5">
      <w:pPr>
        <w:pStyle w:val="Nagwek2"/>
        <w:numPr>
          <w:ilvl w:val="0"/>
          <w:numId w:val="88"/>
        </w:numPr>
        <w:ind w:left="142" w:hanging="142"/>
        <w:rPr>
          <w:rFonts w:cstheme="minorHAnsi"/>
          <w:lang w:eastAsia="pl-PL"/>
        </w:rPr>
      </w:pPr>
      <w:r w:rsidRPr="006F0401">
        <w:rPr>
          <w:rFonts w:cstheme="minorHAnsi"/>
          <w:lang w:eastAsia="pl-PL"/>
        </w:rPr>
        <w:t>Wymagania dotyczące Wadium</w:t>
      </w:r>
    </w:p>
    <w:p w14:paraId="5DE0E02B" w14:textId="38A3CC1C" w:rsidR="002652CB" w:rsidRPr="006F0401" w:rsidRDefault="002652CB" w:rsidP="00811766">
      <w:pPr>
        <w:ind w:firstLine="142"/>
        <w:rPr>
          <w:rFonts w:asciiTheme="minorHAnsi" w:hAnsiTheme="minorHAnsi" w:cstheme="minorHAnsi"/>
          <w:lang w:eastAsia="pl-PL"/>
        </w:rPr>
      </w:pPr>
      <w:r w:rsidRPr="006F0401">
        <w:rPr>
          <w:rFonts w:asciiTheme="minorHAnsi" w:hAnsiTheme="minorHAnsi" w:cstheme="minorHAnsi"/>
          <w:lang w:eastAsia="pl-PL"/>
        </w:rPr>
        <w:t>Zamawiający nie wymaga wniesienia wadium</w:t>
      </w:r>
    </w:p>
    <w:p w14:paraId="06DBD50E" w14:textId="03B61D2F" w:rsidR="00AC7138" w:rsidRPr="006F0401" w:rsidRDefault="00742F7B" w:rsidP="00F379C5">
      <w:pPr>
        <w:pStyle w:val="Nagwek2"/>
        <w:numPr>
          <w:ilvl w:val="0"/>
          <w:numId w:val="88"/>
        </w:numPr>
        <w:ind w:left="142" w:hanging="142"/>
        <w:rPr>
          <w:rFonts w:cstheme="minorHAnsi"/>
          <w:lang w:eastAsia="pl-PL"/>
        </w:rPr>
      </w:pPr>
      <w:r w:rsidRPr="006F0401">
        <w:rPr>
          <w:rFonts w:cstheme="minorHAnsi"/>
        </w:rPr>
        <w:t>Zabezpieczenie należytego wykonania Umowy</w:t>
      </w:r>
    </w:p>
    <w:p w14:paraId="2DC7A226" w14:textId="54043727" w:rsidR="00742F7B" w:rsidRPr="006F0401" w:rsidRDefault="00742F7B" w:rsidP="00E6048E">
      <w:pPr>
        <w:numPr>
          <w:ilvl w:val="0"/>
          <w:numId w:val="72"/>
        </w:numPr>
        <w:tabs>
          <w:tab w:val="clear" w:pos="357"/>
          <w:tab w:val="num" w:pos="426"/>
        </w:tabs>
        <w:spacing w:line="276" w:lineRule="auto"/>
        <w:ind w:left="426" w:hanging="284"/>
        <w:rPr>
          <w:rFonts w:asciiTheme="minorHAnsi" w:hAnsiTheme="minorHAnsi" w:cstheme="minorHAnsi"/>
        </w:rPr>
      </w:pPr>
      <w:r w:rsidRPr="006F0401">
        <w:rPr>
          <w:rFonts w:asciiTheme="minorHAnsi" w:hAnsiTheme="minorHAnsi" w:cstheme="minorHAnsi"/>
        </w:rPr>
        <w:t xml:space="preserve">Wykonawca zobowiązany będzie do </w:t>
      </w:r>
      <w:bookmarkStart w:id="25" w:name="_Hlk131414396"/>
      <w:r w:rsidRPr="006F0401">
        <w:rPr>
          <w:rFonts w:asciiTheme="minorHAnsi" w:hAnsiTheme="minorHAnsi" w:cstheme="minorHAnsi"/>
        </w:rPr>
        <w:t>wniesienia zabezpieczenia należytego wykonania Umowy najpóźniej przed wyznaczonym przez Zamawiającego terminem podpisania Umowy.</w:t>
      </w:r>
      <w:r w:rsidR="00811766" w:rsidRPr="006F0401">
        <w:rPr>
          <w:rFonts w:asciiTheme="minorHAnsi" w:hAnsiTheme="minorHAnsi" w:cstheme="minorHAnsi"/>
        </w:rPr>
        <w:t xml:space="preserve"> </w:t>
      </w:r>
    </w:p>
    <w:bookmarkEnd w:id="25"/>
    <w:p w14:paraId="5EA45156" w14:textId="10D1FF55" w:rsidR="00742F7B" w:rsidRPr="006F0401" w:rsidRDefault="00742F7B" w:rsidP="00E6048E">
      <w:pPr>
        <w:numPr>
          <w:ilvl w:val="0"/>
          <w:numId w:val="72"/>
        </w:numPr>
        <w:tabs>
          <w:tab w:val="clear" w:pos="357"/>
          <w:tab w:val="num" w:pos="426"/>
        </w:tabs>
        <w:spacing w:line="276" w:lineRule="auto"/>
        <w:ind w:left="426" w:hanging="284"/>
        <w:rPr>
          <w:rFonts w:asciiTheme="minorHAnsi" w:hAnsiTheme="minorHAnsi" w:cstheme="minorHAnsi"/>
        </w:rPr>
      </w:pPr>
      <w:r w:rsidRPr="006F0401">
        <w:rPr>
          <w:rFonts w:asciiTheme="minorHAnsi" w:hAnsiTheme="minorHAnsi" w:cstheme="minorHAnsi"/>
        </w:rPr>
        <w:t>Wartość zabezpieczenia</w:t>
      </w:r>
      <w:r w:rsidRPr="006F0401">
        <w:rPr>
          <w:rFonts w:asciiTheme="minorHAnsi" w:hAnsiTheme="minorHAnsi" w:cstheme="minorHAnsi"/>
          <w:szCs w:val="20"/>
        </w:rPr>
        <w:t xml:space="preserve"> </w:t>
      </w:r>
      <w:r w:rsidRPr="006F0401">
        <w:rPr>
          <w:rFonts w:asciiTheme="minorHAnsi" w:hAnsiTheme="minorHAnsi" w:cstheme="minorHAnsi"/>
        </w:rPr>
        <w:t>ustala się na 5% ceny całkowitej brutto podanej w ofercie.</w:t>
      </w:r>
    </w:p>
    <w:p w14:paraId="60D13FA9" w14:textId="77777777" w:rsidR="00742F7B" w:rsidRPr="00811766" w:rsidRDefault="00742F7B" w:rsidP="00E6048E">
      <w:pPr>
        <w:numPr>
          <w:ilvl w:val="0"/>
          <w:numId w:val="72"/>
        </w:numPr>
        <w:tabs>
          <w:tab w:val="clear" w:pos="357"/>
          <w:tab w:val="num" w:pos="426"/>
        </w:tabs>
        <w:spacing w:line="276" w:lineRule="auto"/>
        <w:ind w:left="426" w:hanging="284"/>
        <w:rPr>
          <w:rFonts w:asciiTheme="minorHAnsi" w:hAnsiTheme="minorHAnsi" w:cstheme="minorHAnsi"/>
        </w:rPr>
      </w:pPr>
      <w:r w:rsidRPr="00811766">
        <w:rPr>
          <w:rFonts w:asciiTheme="minorHAnsi" w:hAnsiTheme="minorHAnsi" w:cstheme="minorHAnsi"/>
        </w:rPr>
        <w:lastRenderedPageBreak/>
        <w:t xml:space="preserve">Zabezpieczenie należytego wykonania Umowy może być wniesione w jednej lub kilku następujących formach: </w:t>
      </w:r>
    </w:p>
    <w:p w14:paraId="5684140E" w14:textId="77777777" w:rsidR="00742F7B" w:rsidRPr="00742F7B" w:rsidRDefault="00742F7B" w:rsidP="00E6048E">
      <w:pPr>
        <w:numPr>
          <w:ilvl w:val="0"/>
          <w:numId w:val="73"/>
        </w:numPr>
        <w:tabs>
          <w:tab w:val="left" w:pos="709"/>
          <w:tab w:val="left" w:pos="851"/>
        </w:tabs>
        <w:spacing w:line="276" w:lineRule="auto"/>
        <w:ind w:left="851" w:hanging="142"/>
        <w:rPr>
          <w:rFonts w:asciiTheme="minorHAnsi" w:hAnsiTheme="minorHAnsi" w:cstheme="minorHAnsi"/>
        </w:rPr>
      </w:pPr>
      <w:r w:rsidRPr="00742F7B">
        <w:rPr>
          <w:rFonts w:asciiTheme="minorHAnsi" w:hAnsiTheme="minorHAnsi" w:cstheme="minorHAnsi"/>
        </w:rPr>
        <w:t>w pieniądzu przelewem na rachunek bankowy:</w:t>
      </w:r>
    </w:p>
    <w:p w14:paraId="240238E0" w14:textId="77777777" w:rsidR="00742F7B" w:rsidRPr="00653A3B" w:rsidRDefault="00742F7B" w:rsidP="00653A3B">
      <w:pPr>
        <w:spacing w:line="276" w:lineRule="auto"/>
        <w:ind w:left="851"/>
        <w:rPr>
          <w:rFonts w:asciiTheme="minorHAnsi" w:hAnsiTheme="minorHAnsi" w:cstheme="minorHAnsi"/>
        </w:rPr>
      </w:pPr>
      <w:r w:rsidRPr="00742F7B">
        <w:rPr>
          <w:rFonts w:asciiTheme="minorHAnsi" w:hAnsiTheme="minorHAnsi" w:cstheme="minorHAnsi"/>
        </w:rPr>
        <w:t xml:space="preserve">BGK </w:t>
      </w:r>
      <w:r w:rsidRPr="00653A3B">
        <w:rPr>
          <w:rFonts w:asciiTheme="minorHAnsi" w:hAnsiTheme="minorHAnsi" w:cstheme="minorHAnsi"/>
        </w:rPr>
        <w:t>I o/Warszawa 43 1130 1017 0019 9361 9020 0261</w:t>
      </w:r>
    </w:p>
    <w:p w14:paraId="044CB069" w14:textId="2E8D74EA" w:rsidR="00742F7B" w:rsidRPr="00742F7B" w:rsidRDefault="00742F7B" w:rsidP="00653A3B">
      <w:pPr>
        <w:widowControl w:val="0"/>
        <w:spacing w:line="276" w:lineRule="auto"/>
        <w:ind w:left="851"/>
        <w:rPr>
          <w:rFonts w:asciiTheme="minorHAnsi" w:hAnsiTheme="minorHAnsi" w:cstheme="minorHAnsi"/>
          <w:i/>
          <w:iCs/>
        </w:rPr>
      </w:pPr>
      <w:r w:rsidRPr="00653A3B">
        <w:rPr>
          <w:rFonts w:asciiTheme="minorHAnsi" w:hAnsiTheme="minorHAnsi" w:cstheme="minorHAnsi"/>
        </w:rPr>
        <w:t xml:space="preserve">z dopiskiem – </w:t>
      </w:r>
      <w:bookmarkStart w:id="26" w:name="_Hlk119594785"/>
      <w:r w:rsidR="00CC6AA4" w:rsidRPr="00653A3B">
        <w:rPr>
          <w:rFonts w:asciiTheme="minorHAnsi" w:hAnsiTheme="minorHAnsi" w:cstheme="minorHAnsi"/>
        </w:rPr>
        <w:t xml:space="preserve">„Dostarczenie subskrypcji licencji dla posiadanego przez zamawiającego oprogramowania </w:t>
      </w:r>
      <w:proofErr w:type="spellStart"/>
      <w:r w:rsidR="00CC6AA4" w:rsidRPr="00653A3B">
        <w:rPr>
          <w:rFonts w:asciiTheme="minorHAnsi" w:hAnsiTheme="minorHAnsi" w:cstheme="minorHAnsi"/>
        </w:rPr>
        <w:t>privileged</w:t>
      </w:r>
      <w:proofErr w:type="spellEnd"/>
      <w:r w:rsidR="00CC6AA4" w:rsidRPr="00653A3B">
        <w:rPr>
          <w:rFonts w:asciiTheme="minorHAnsi" w:hAnsiTheme="minorHAnsi" w:cstheme="minorHAnsi"/>
        </w:rPr>
        <w:t xml:space="preserve"> </w:t>
      </w:r>
      <w:proofErr w:type="spellStart"/>
      <w:r w:rsidR="00CC6AA4" w:rsidRPr="00653A3B">
        <w:rPr>
          <w:rFonts w:asciiTheme="minorHAnsi" w:hAnsiTheme="minorHAnsi" w:cstheme="minorHAnsi"/>
        </w:rPr>
        <w:t>access</w:t>
      </w:r>
      <w:proofErr w:type="spellEnd"/>
      <w:r w:rsidR="00CC6AA4" w:rsidRPr="00653A3B">
        <w:rPr>
          <w:rFonts w:asciiTheme="minorHAnsi" w:hAnsiTheme="minorHAnsi" w:cstheme="minorHAnsi"/>
        </w:rPr>
        <w:t xml:space="preserve"> management (PAM) wraz z usługą asysty technicznej i konserwacji przez okres 24 miesięcy” </w:t>
      </w:r>
      <w:r w:rsidR="00E15FD9" w:rsidRPr="00653A3B">
        <w:rPr>
          <w:rFonts w:asciiTheme="minorHAnsi" w:hAnsiTheme="minorHAnsi" w:cstheme="minorHAnsi"/>
        </w:rPr>
        <w:t>– ZP/0</w:t>
      </w:r>
      <w:r w:rsidR="00CC6AA4" w:rsidRPr="00653A3B">
        <w:rPr>
          <w:rFonts w:asciiTheme="minorHAnsi" w:hAnsiTheme="minorHAnsi" w:cstheme="minorHAnsi"/>
        </w:rPr>
        <w:t>8</w:t>
      </w:r>
      <w:r w:rsidR="00E15FD9" w:rsidRPr="00653A3B">
        <w:rPr>
          <w:rFonts w:asciiTheme="minorHAnsi" w:hAnsiTheme="minorHAnsi" w:cstheme="minorHAnsi"/>
        </w:rPr>
        <w:t>/23</w:t>
      </w:r>
      <w:r w:rsidRPr="00653A3B">
        <w:rPr>
          <w:rFonts w:asciiTheme="minorHAnsi" w:hAnsiTheme="minorHAnsi" w:cstheme="minorHAnsi"/>
          <w:spacing w:val="-2"/>
          <w:szCs w:val="20"/>
          <w:lang w:eastAsia="pl-PL"/>
        </w:rPr>
        <w:t>”</w:t>
      </w:r>
      <w:r w:rsidRPr="00742F7B">
        <w:rPr>
          <w:rFonts w:asciiTheme="minorHAnsi" w:hAnsiTheme="minorHAnsi" w:cstheme="minorHAnsi"/>
          <w:spacing w:val="-2"/>
          <w:szCs w:val="20"/>
          <w:lang w:eastAsia="pl-PL"/>
        </w:rPr>
        <w:t xml:space="preserve"> </w:t>
      </w:r>
      <w:bookmarkEnd w:id="26"/>
    </w:p>
    <w:p w14:paraId="0D18671E" w14:textId="77777777" w:rsidR="00742F7B" w:rsidRPr="00742F7B" w:rsidRDefault="00742F7B" w:rsidP="00E6048E">
      <w:pPr>
        <w:numPr>
          <w:ilvl w:val="0"/>
          <w:numId w:val="73"/>
        </w:numPr>
        <w:spacing w:line="276" w:lineRule="auto"/>
        <w:ind w:left="851" w:hanging="142"/>
        <w:rPr>
          <w:rFonts w:asciiTheme="minorHAnsi" w:hAnsiTheme="minorHAnsi" w:cstheme="minorHAnsi"/>
        </w:rPr>
      </w:pPr>
      <w:r w:rsidRPr="00742F7B">
        <w:rPr>
          <w:rFonts w:asciiTheme="minorHAnsi" w:hAnsiTheme="minorHAnsi" w:cstheme="minorHAnsi"/>
        </w:rPr>
        <w:t>poręczeniach bankowych lub poręczeniach spółdzielczej kasy oszczędnościowo– kredytowej, z tym, że zobowiązanie kasy jest zawsze zobowiązaniem pieniężnym,</w:t>
      </w:r>
    </w:p>
    <w:p w14:paraId="7C389B7F" w14:textId="77777777" w:rsidR="00742F7B" w:rsidRPr="00742F7B" w:rsidRDefault="00742F7B" w:rsidP="00E6048E">
      <w:pPr>
        <w:numPr>
          <w:ilvl w:val="0"/>
          <w:numId w:val="73"/>
        </w:numPr>
        <w:spacing w:line="276" w:lineRule="auto"/>
        <w:ind w:left="851" w:hanging="142"/>
        <w:rPr>
          <w:rFonts w:asciiTheme="minorHAnsi" w:hAnsiTheme="minorHAnsi" w:cstheme="minorHAnsi"/>
        </w:rPr>
      </w:pPr>
      <w:r w:rsidRPr="00742F7B">
        <w:rPr>
          <w:rFonts w:asciiTheme="minorHAnsi" w:hAnsiTheme="minorHAnsi" w:cstheme="minorHAnsi"/>
        </w:rPr>
        <w:t>gwarancjach ubezpieczeniowych,</w:t>
      </w:r>
    </w:p>
    <w:p w14:paraId="22B260C8" w14:textId="77777777" w:rsidR="00742F7B" w:rsidRPr="00742F7B" w:rsidRDefault="00742F7B" w:rsidP="00E6048E">
      <w:pPr>
        <w:numPr>
          <w:ilvl w:val="0"/>
          <w:numId w:val="73"/>
        </w:numPr>
        <w:spacing w:line="276" w:lineRule="auto"/>
        <w:ind w:left="851" w:hanging="142"/>
        <w:rPr>
          <w:rFonts w:asciiTheme="minorHAnsi" w:hAnsiTheme="minorHAnsi" w:cstheme="minorHAnsi"/>
        </w:rPr>
      </w:pPr>
      <w:r w:rsidRPr="00742F7B">
        <w:rPr>
          <w:rFonts w:asciiTheme="minorHAnsi" w:hAnsiTheme="minorHAnsi" w:cstheme="minorHAnsi"/>
        </w:rPr>
        <w:t>gwarancjach bankowych,</w:t>
      </w:r>
    </w:p>
    <w:p w14:paraId="3037A60F" w14:textId="0B5AC34C" w:rsidR="00742F7B" w:rsidRPr="00742F7B" w:rsidRDefault="00742F7B" w:rsidP="00E6048E">
      <w:pPr>
        <w:numPr>
          <w:ilvl w:val="0"/>
          <w:numId w:val="73"/>
        </w:numPr>
        <w:spacing w:line="276" w:lineRule="auto"/>
        <w:ind w:left="851" w:hanging="142"/>
        <w:rPr>
          <w:rFonts w:asciiTheme="minorHAnsi" w:hAnsiTheme="minorHAnsi" w:cstheme="minorHAnsi"/>
        </w:rPr>
      </w:pPr>
      <w:r w:rsidRPr="00742F7B">
        <w:rPr>
          <w:rFonts w:asciiTheme="minorHAnsi" w:hAnsiTheme="minorHAnsi" w:cstheme="minorHAnsi"/>
        </w:rPr>
        <w:t>poręczeniach udzielanych przez podmioty, o których mowa w art. 6b ust. 5 pkt 2 ustawy z dnia 9 listopada 2000 r. o utworzeniu Polskiej Agencji Rozwoju Przedsiębiorczości (Dz. U. z 202</w:t>
      </w:r>
      <w:r w:rsidR="00616EF8">
        <w:rPr>
          <w:rFonts w:asciiTheme="minorHAnsi" w:hAnsiTheme="minorHAnsi" w:cstheme="minorHAnsi"/>
        </w:rPr>
        <w:t>2</w:t>
      </w:r>
      <w:r w:rsidRPr="00742F7B">
        <w:rPr>
          <w:rFonts w:asciiTheme="minorHAnsi" w:hAnsiTheme="minorHAnsi" w:cstheme="minorHAnsi"/>
        </w:rPr>
        <w:t xml:space="preserve"> r., poz. 2</w:t>
      </w:r>
      <w:r w:rsidR="00616EF8">
        <w:rPr>
          <w:rFonts w:asciiTheme="minorHAnsi" w:hAnsiTheme="minorHAnsi" w:cstheme="minorHAnsi"/>
        </w:rPr>
        <w:t>080</w:t>
      </w:r>
      <w:r w:rsidRPr="00742F7B">
        <w:rPr>
          <w:rFonts w:asciiTheme="minorHAnsi" w:hAnsiTheme="minorHAnsi" w:cstheme="minorHAnsi"/>
        </w:rPr>
        <w:t xml:space="preserve"> z</w:t>
      </w:r>
      <w:r w:rsidR="00616EF8">
        <w:rPr>
          <w:rFonts w:asciiTheme="minorHAnsi" w:hAnsiTheme="minorHAnsi" w:cstheme="minorHAnsi"/>
        </w:rPr>
        <w:t xml:space="preserve"> </w:t>
      </w:r>
      <w:proofErr w:type="spellStart"/>
      <w:r w:rsidR="00616EF8">
        <w:rPr>
          <w:rFonts w:asciiTheme="minorHAnsi" w:hAnsiTheme="minorHAnsi" w:cstheme="minorHAnsi"/>
        </w:rPr>
        <w:t>póżn</w:t>
      </w:r>
      <w:proofErr w:type="spellEnd"/>
      <w:r w:rsidR="00DA0325">
        <w:rPr>
          <w:rFonts w:asciiTheme="minorHAnsi" w:hAnsiTheme="minorHAnsi" w:cstheme="minorHAnsi"/>
        </w:rPr>
        <w:t>.</w:t>
      </w:r>
      <w:r w:rsidR="00616EF8">
        <w:rPr>
          <w:rFonts w:asciiTheme="minorHAnsi" w:hAnsiTheme="minorHAnsi" w:cstheme="minorHAnsi"/>
        </w:rPr>
        <w:t xml:space="preserve"> </w:t>
      </w:r>
      <w:r w:rsidRPr="00742F7B">
        <w:rPr>
          <w:rFonts w:asciiTheme="minorHAnsi" w:hAnsiTheme="minorHAnsi" w:cstheme="minorHAnsi"/>
        </w:rPr>
        <w:t xml:space="preserve">zm.). </w:t>
      </w:r>
    </w:p>
    <w:p w14:paraId="61EA5946" w14:textId="77777777" w:rsidR="00742F7B" w:rsidRPr="00742F7B" w:rsidRDefault="00742F7B" w:rsidP="00E6048E">
      <w:pPr>
        <w:numPr>
          <w:ilvl w:val="0"/>
          <w:numId w:val="71"/>
        </w:numPr>
        <w:tabs>
          <w:tab w:val="clear" w:pos="360"/>
          <w:tab w:val="num" w:pos="426"/>
        </w:tabs>
        <w:spacing w:line="276" w:lineRule="auto"/>
        <w:ind w:left="426" w:hanging="284"/>
        <w:rPr>
          <w:rFonts w:asciiTheme="minorHAnsi" w:hAnsiTheme="minorHAnsi" w:cstheme="minorHAnsi"/>
          <w:bCs/>
        </w:rPr>
      </w:pPr>
      <w:r w:rsidRPr="00742F7B">
        <w:rPr>
          <w:rFonts w:asciiTheme="minorHAnsi" w:hAnsiTheme="minorHAnsi" w:cstheme="minorHAnsi"/>
          <w:bCs/>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766FCBBC" w14:textId="77777777" w:rsidR="00742F7B" w:rsidRPr="00742F7B" w:rsidRDefault="00742F7B" w:rsidP="00E6048E">
      <w:pPr>
        <w:numPr>
          <w:ilvl w:val="0"/>
          <w:numId w:val="71"/>
        </w:numPr>
        <w:tabs>
          <w:tab w:val="clear" w:pos="360"/>
          <w:tab w:val="num" w:pos="426"/>
        </w:tabs>
        <w:spacing w:line="276" w:lineRule="auto"/>
        <w:ind w:left="426" w:hanging="284"/>
        <w:rPr>
          <w:rFonts w:asciiTheme="minorHAnsi" w:hAnsiTheme="minorHAnsi" w:cstheme="minorHAnsi"/>
        </w:rPr>
      </w:pPr>
      <w:r w:rsidRPr="00742F7B">
        <w:rPr>
          <w:rFonts w:asciiTheme="minorHAnsi" w:hAnsiTheme="minorHAnsi" w:cstheme="minorHAnsi"/>
        </w:rPr>
        <w:t>Zabezpieczenie wniesione w postaci gwarancji lub poręczenia powinno być sporządzone zgodnie z obowiązującym prawem i winno zawierać następujące elementy:</w:t>
      </w:r>
    </w:p>
    <w:p w14:paraId="39E7EE6C" w14:textId="77777777"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1B27A48" w14:textId="77777777"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 xml:space="preserve">dokładne przytoczenie nazwy niniejszego postępowania, </w:t>
      </w:r>
    </w:p>
    <w:p w14:paraId="0709D5DB" w14:textId="677D8D37"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precyzyjne określenie wierzytelności, która ma być zabezpieczona gwarancją lub poręczeniem,</w:t>
      </w:r>
      <w:r w:rsidR="00BF4944">
        <w:rPr>
          <w:rFonts w:asciiTheme="minorHAnsi" w:hAnsiTheme="minorHAnsi" w:cstheme="minorHAnsi"/>
        </w:rPr>
        <w:t xml:space="preserve"> </w:t>
      </w:r>
    </w:p>
    <w:p w14:paraId="1F5DE0CB" w14:textId="569F5E3B"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kwotę gwarancji lub poręczenia,</w:t>
      </w:r>
      <w:r w:rsidR="00BF4944">
        <w:rPr>
          <w:rFonts w:asciiTheme="minorHAnsi" w:hAnsiTheme="minorHAnsi" w:cstheme="minorHAnsi"/>
        </w:rPr>
        <w:t xml:space="preserve"> </w:t>
      </w:r>
    </w:p>
    <w:p w14:paraId="6F8581FE" w14:textId="3AEEE2D0"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zobowiązania gwaranta lub poręczyciela do: nieodwołalnego i bezwarunkowego zapłacenia kwoty gwarancji lub poręczenia na pierwsze pisemne żądanie Zamawiającego,</w:t>
      </w:r>
      <w:r w:rsidR="00BF4944">
        <w:rPr>
          <w:rFonts w:asciiTheme="minorHAnsi" w:hAnsiTheme="minorHAnsi" w:cstheme="minorHAnsi"/>
        </w:rPr>
        <w:t xml:space="preserve"> </w:t>
      </w:r>
    </w:p>
    <w:p w14:paraId="6FD8DA97" w14:textId="7980162F"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gwarancja powinna przewidywać okres bezwarunkowej wypłaty maksymalnie do 14 dni od pierwszego pisemnego żądania wypłaty,</w:t>
      </w:r>
      <w:r w:rsidR="00BF4944">
        <w:rPr>
          <w:rFonts w:asciiTheme="minorHAnsi" w:hAnsiTheme="minorHAnsi" w:cstheme="minorHAnsi"/>
        </w:rPr>
        <w:t xml:space="preserve"> </w:t>
      </w:r>
    </w:p>
    <w:p w14:paraId="6D46D3A8" w14:textId="41DFF3FF"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zapewnienia wykonalności na terenie Rzeczypospolitej Polskiej,</w:t>
      </w:r>
      <w:r w:rsidR="00BF4944">
        <w:rPr>
          <w:rFonts w:asciiTheme="minorHAnsi" w:hAnsiTheme="minorHAnsi" w:cstheme="minorHAnsi"/>
        </w:rPr>
        <w:t xml:space="preserve"> </w:t>
      </w:r>
    </w:p>
    <w:p w14:paraId="5132B729" w14:textId="47A05F45" w:rsidR="00742F7B" w:rsidRPr="00742F7B" w:rsidRDefault="00742F7B" w:rsidP="00E6048E">
      <w:pPr>
        <w:numPr>
          <w:ilvl w:val="0"/>
          <w:numId w:val="74"/>
        </w:numPr>
        <w:spacing w:line="276" w:lineRule="auto"/>
        <w:ind w:left="993" w:hanging="142"/>
        <w:rPr>
          <w:rFonts w:asciiTheme="minorHAnsi" w:hAnsiTheme="minorHAnsi" w:cstheme="minorHAnsi"/>
        </w:rPr>
      </w:pPr>
      <w:r w:rsidRPr="00742F7B">
        <w:rPr>
          <w:rFonts w:asciiTheme="minorHAnsi" w:hAnsiTheme="minorHAnsi" w:cstheme="minorHAnsi"/>
        </w:rPr>
        <w:t>określenia miejsca rozstrzygania sporów w sądzie właściwym dla siedziby Zamawiającego.</w:t>
      </w:r>
      <w:r w:rsidR="00BF4944">
        <w:rPr>
          <w:rFonts w:asciiTheme="minorHAnsi" w:hAnsiTheme="minorHAnsi" w:cstheme="minorHAnsi"/>
        </w:rPr>
        <w:t xml:space="preserve"> </w:t>
      </w:r>
    </w:p>
    <w:p w14:paraId="21A985B9" w14:textId="3003E402" w:rsidR="00742F7B" w:rsidRDefault="00742F7B" w:rsidP="00E6048E">
      <w:pPr>
        <w:numPr>
          <w:ilvl w:val="0"/>
          <w:numId w:val="71"/>
        </w:numPr>
        <w:tabs>
          <w:tab w:val="clear" w:pos="360"/>
          <w:tab w:val="num" w:pos="426"/>
        </w:tabs>
        <w:spacing w:line="276" w:lineRule="auto"/>
        <w:ind w:left="426" w:hanging="284"/>
        <w:rPr>
          <w:rFonts w:asciiTheme="minorHAnsi" w:hAnsiTheme="minorHAnsi" w:cstheme="minorHAnsi"/>
        </w:rPr>
      </w:pPr>
      <w:r w:rsidRPr="00742F7B">
        <w:rPr>
          <w:rFonts w:asciiTheme="minorHAnsi" w:hAnsiTheme="minorHAnsi" w:cstheme="minorHAns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t>
      </w:r>
      <w:r w:rsidRPr="00742F7B">
        <w:rPr>
          <w:rFonts w:asciiTheme="minorHAnsi" w:hAnsiTheme="minorHAnsi" w:cstheme="minorHAnsi"/>
        </w:rPr>
        <w:lastRenderedPageBreak/>
        <w:t>wybrać najkorzystniejszą ofertę albo unieważnić postępowanie</w:t>
      </w:r>
      <w:r w:rsidRPr="00742F7B" w:rsidDel="003860D7">
        <w:rPr>
          <w:rFonts w:asciiTheme="minorHAnsi" w:hAnsiTheme="minorHAnsi" w:cstheme="minorHAnsi"/>
        </w:rPr>
        <w:t xml:space="preserve"> </w:t>
      </w:r>
      <w:r w:rsidRPr="00742F7B">
        <w:rPr>
          <w:rFonts w:asciiTheme="minorHAnsi" w:hAnsiTheme="minorHAnsi" w:cstheme="minorHAnsi"/>
        </w:rPr>
        <w:t xml:space="preserve">stosownie do treści art.263 ustawy </w:t>
      </w:r>
      <w:proofErr w:type="spellStart"/>
      <w:r w:rsidRPr="00742F7B">
        <w:rPr>
          <w:rFonts w:asciiTheme="minorHAnsi" w:hAnsiTheme="minorHAnsi" w:cstheme="minorHAnsi"/>
        </w:rPr>
        <w:t>Pzp</w:t>
      </w:r>
      <w:proofErr w:type="spellEnd"/>
      <w:r w:rsidRPr="00742F7B">
        <w:rPr>
          <w:rFonts w:asciiTheme="minorHAnsi" w:hAnsiTheme="minorHAnsi" w:cstheme="minorHAnsi"/>
        </w:rPr>
        <w:t xml:space="preserve">. </w:t>
      </w:r>
    </w:p>
    <w:p w14:paraId="7F7BDE46" w14:textId="640978DA" w:rsidR="00742F7B" w:rsidRDefault="00742F7B" w:rsidP="00E6048E">
      <w:pPr>
        <w:numPr>
          <w:ilvl w:val="0"/>
          <w:numId w:val="71"/>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Do zmiany formy zabezpieczenia Umowy w trakcie realizacji Umowy stosuje się art. 451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r w:rsidR="00811766">
        <w:rPr>
          <w:rFonts w:asciiTheme="minorHAnsi" w:hAnsiTheme="minorHAnsi" w:cstheme="minorHAnsi"/>
        </w:rPr>
        <w:t xml:space="preserve"> </w:t>
      </w:r>
    </w:p>
    <w:p w14:paraId="4E0B1BFD" w14:textId="572F1AC7" w:rsidR="00742F7B" w:rsidRDefault="00742F7B" w:rsidP="00E6048E">
      <w:pPr>
        <w:numPr>
          <w:ilvl w:val="0"/>
          <w:numId w:val="71"/>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Zabezpieczenie może być wnoszone według wyboru Wykonawcy w formach wymienionych w art. 450 ust 1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r w:rsidR="00811766">
        <w:rPr>
          <w:rFonts w:asciiTheme="minorHAnsi" w:hAnsiTheme="minorHAnsi" w:cstheme="minorHAnsi"/>
        </w:rPr>
        <w:t xml:space="preserve"> </w:t>
      </w:r>
    </w:p>
    <w:p w14:paraId="1B3D9CCB" w14:textId="77777777" w:rsidR="00742F7B" w:rsidRPr="00811766" w:rsidRDefault="00742F7B" w:rsidP="00E6048E">
      <w:pPr>
        <w:numPr>
          <w:ilvl w:val="0"/>
          <w:numId w:val="71"/>
        </w:numPr>
        <w:tabs>
          <w:tab w:val="clear" w:pos="360"/>
          <w:tab w:val="num" w:pos="426"/>
        </w:tabs>
        <w:spacing w:line="276" w:lineRule="auto"/>
        <w:ind w:left="426" w:hanging="284"/>
        <w:rPr>
          <w:rFonts w:asciiTheme="minorHAnsi" w:hAnsiTheme="minorHAnsi" w:cstheme="minorHAnsi"/>
        </w:rPr>
      </w:pPr>
      <w:r w:rsidRPr="00811766">
        <w:rPr>
          <w:rFonts w:asciiTheme="minorHAnsi" w:hAnsiTheme="minorHAnsi" w:cstheme="minorHAnsi"/>
        </w:rPr>
        <w:t xml:space="preserve">Zamawiający nie wyraża zgody na wniesienie zabezpieczenia należytego wykonania umowy w formach wymienionych w art. 450 ust. 2 ustawy </w:t>
      </w:r>
      <w:proofErr w:type="spellStart"/>
      <w:r w:rsidRPr="00811766">
        <w:rPr>
          <w:rFonts w:asciiTheme="minorHAnsi" w:hAnsiTheme="minorHAnsi" w:cstheme="minorHAnsi"/>
        </w:rPr>
        <w:t>Pzp</w:t>
      </w:r>
      <w:proofErr w:type="spellEnd"/>
      <w:r w:rsidRPr="00811766">
        <w:rPr>
          <w:rFonts w:asciiTheme="minorHAnsi" w:hAnsiTheme="minorHAnsi" w:cstheme="minorHAnsi"/>
        </w:rPr>
        <w:t>.</w:t>
      </w:r>
    </w:p>
    <w:p w14:paraId="50C5798E" w14:textId="452E576E" w:rsidR="00742F7B" w:rsidRPr="00811766" w:rsidRDefault="00742F7B" w:rsidP="00E6048E">
      <w:pPr>
        <w:numPr>
          <w:ilvl w:val="0"/>
          <w:numId w:val="71"/>
        </w:numPr>
        <w:tabs>
          <w:tab w:val="clear" w:pos="360"/>
          <w:tab w:val="num" w:pos="426"/>
        </w:tabs>
        <w:spacing w:line="276" w:lineRule="auto"/>
        <w:rPr>
          <w:rFonts w:asciiTheme="minorHAnsi" w:hAnsiTheme="minorHAnsi" w:cstheme="minorHAnsi"/>
        </w:rPr>
      </w:pPr>
      <w:bookmarkStart w:id="27" w:name="_Hlk121394521"/>
      <w:r w:rsidRPr="00742F7B">
        <w:rPr>
          <w:rFonts w:asciiTheme="minorHAnsi" w:hAnsiTheme="minorHAnsi" w:cstheme="minorHAnsi"/>
        </w:rPr>
        <w:t xml:space="preserve">Zamawiający zwróci </w:t>
      </w:r>
      <w:r w:rsidR="00193BCE">
        <w:rPr>
          <w:rFonts w:asciiTheme="minorHAnsi" w:hAnsiTheme="minorHAnsi" w:cstheme="minorHAnsi"/>
        </w:rPr>
        <w:t xml:space="preserve">100 % </w:t>
      </w:r>
      <w:r w:rsidRPr="00742F7B">
        <w:rPr>
          <w:rFonts w:asciiTheme="minorHAnsi" w:hAnsiTheme="minorHAnsi" w:cstheme="minorHAnsi"/>
        </w:rPr>
        <w:t>zabezpieczeni</w:t>
      </w:r>
      <w:r w:rsidR="00193BCE">
        <w:rPr>
          <w:rFonts w:asciiTheme="minorHAnsi" w:hAnsiTheme="minorHAnsi" w:cstheme="minorHAnsi"/>
        </w:rPr>
        <w:t>a</w:t>
      </w:r>
      <w:r w:rsidRPr="00742F7B">
        <w:rPr>
          <w:rFonts w:asciiTheme="minorHAnsi" w:hAnsiTheme="minorHAnsi" w:cstheme="minorHAnsi"/>
        </w:rPr>
        <w:t xml:space="preserve"> należytego wykonania umowy</w:t>
      </w:r>
      <w:r w:rsidR="00193BCE">
        <w:rPr>
          <w:rFonts w:asciiTheme="minorHAnsi" w:hAnsiTheme="minorHAnsi" w:cstheme="minorHAnsi"/>
        </w:rPr>
        <w:t xml:space="preserve"> w </w:t>
      </w:r>
      <w:r w:rsidRPr="00742F7B">
        <w:rPr>
          <w:rFonts w:asciiTheme="minorHAnsi" w:hAnsiTheme="minorHAnsi" w:cstheme="minorHAnsi"/>
        </w:rPr>
        <w:t>ciągu 30 dni od dnia wykonania Przedmiotu umowy i uznania go przez Zamawiającego za należycie wykonany</w:t>
      </w:r>
      <w:r w:rsidR="00193BCE">
        <w:rPr>
          <w:rFonts w:asciiTheme="minorHAnsi" w:hAnsiTheme="minorHAnsi" w:cstheme="minorHAnsi"/>
        </w:rPr>
        <w:t>.</w:t>
      </w:r>
      <w:bookmarkEnd w:id="27"/>
    </w:p>
    <w:p w14:paraId="24408EA2" w14:textId="3C3F6E3C" w:rsidR="008F19B4" w:rsidRPr="006113FD" w:rsidRDefault="008F19B4" w:rsidP="00F379C5">
      <w:pPr>
        <w:pStyle w:val="Nagwek2"/>
        <w:numPr>
          <w:ilvl w:val="0"/>
          <w:numId w:val="88"/>
        </w:numPr>
        <w:ind w:left="284" w:hanging="284"/>
        <w:rPr>
          <w:lang w:eastAsia="pl-PL"/>
        </w:rPr>
      </w:pPr>
      <w:r w:rsidRPr="006113FD">
        <w:rPr>
          <w:lang w:eastAsia="pl-PL"/>
        </w:rPr>
        <w:t>Ochrona danych osobowych</w:t>
      </w:r>
    </w:p>
    <w:p w14:paraId="3EB88A31" w14:textId="7E704DA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6113F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Urz.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UE L 119 z 04.05.2016, str. 1), dalej „RODO”, w</w:t>
      </w:r>
      <w:r w:rsidR="00F332C1"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związku z prowadzonym postępowaniem o udzielenie zamówienia na </w:t>
      </w:r>
      <w:r w:rsidR="001835CC" w:rsidRPr="001835CC">
        <w:rPr>
          <w:rFonts w:ascii="Calibri" w:hAnsi="Calibri" w:cs="Calibri"/>
        </w:rPr>
        <w:t>dostawę paliw, akcesoriów samochodowych i usług mycia samochodów</w:t>
      </w:r>
      <w:r w:rsidR="001835CC" w:rsidRPr="001835CC">
        <w:rPr>
          <w:rFonts w:ascii="Calibri" w:eastAsia="Calibri" w:hAnsi="Calibri" w:cs="Calibri"/>
        </w:rPr>
        <w:t xml:space="preserve"> </w:t>
      </w:r>
      <w:r w:rsidRPr="006113F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811766">
        <w:rPr>
          <w:rFonts w:asciiTheme="minorHAnsi" w:eastAsia="Calibri" w:hAnsiTheme="minorHAnsi" w:cstheme="minorHAnsi"/>
          <w:lang w:eastAsia="en-US"/>
        </w:rPr>
        <w:t>Tożsamość administratora</w:t>
      </w:r>
    </w:p>
    <w:p w14:paraId="65B26A4B" w14:textId="77777777" w:rsidR="00AB767E" w:rsidRPr="006113FD" w:rsidRDefault="00AB767E" w:rsidP="00811766">
      <w:pPr>
        <w:suppressAutoHyphens w:val="0"/>
        <w:spacing w:line="276" w:lineRule="auto"/>
        <w:ind w:left="426"/>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administratora</w:t>
      </w:r>
    </w:p>
    <w:p w14:paraId="2DAE715F"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Inspektora Ochrony Danych</w:t>
      </w:r>
    </w:p>
    <w:p w14:paraId="68558D59" w14:textId="089B2BBA" w:rsidR="00AB767E" w:rsidRDefault="00AB767E" w:rsidP="00CA6007">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r w:rsidR="00D84F60">
        <w:rPr>
          <w:rFonts w:asciiTheme="minorHAnsi" w:eastAsia="Calibri" w:hAnsiTheme="minorHAnsi" w:cstheme="minorHAnsi"/>
          <w:lang w:eastAsia="en-US"/>
        </w:rPr>
        <w:t xml:space="preserve"> </w:t>
      </w:r>
    </w:p>
    <w:p w14:paraId="351C7383" w14:textId="77777777" w:rsidR="00AB767E" w:rsidRPr="00D84F60" w:rsidRDefault="00AB767E" w:rsidP="0017731C">
      <w:pPr>
        <w:pStyle w:val="Akapitzlist"/>
        <w:numPr>
          <w:ilvl w:val="0"/>
          <w:numId w:val="60"/>
        </w:numPr>
        <w:suppressAutoHyphens w:val="0"/>
        <w:spacing w:line="276" w:lineRule="auto"/>
        <w:ind w:hanging="218"/>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Cele przetwarzania</w:t>
      </w:r>
    </w:p>
    <w:p w14:paraId="1F883CD0" w14:textId="4E3507E3"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r w:rsidR="00D84F60">
        <w:rPr>
          <w:rFonts w:asciiTheme="minorHAnsi" w:eastAsia="Calibri" w:hAnsiTheme="minorHAnsi" w:cstheme="minorHAnsi"/>
          <w:lang w:eastAsia="en-US"/>
        </w:rPr>
        <w:t xml:space="preserve"> </w:t>
      </w:r>
    </w:p>
    <w:p w14:paraId="4891B155"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Podstawa prawna przetwarzania</w:t>
      </w:r>
    </w:p>
    <w:p w14:paraId="184CE57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Podstawą prawną przetwarzania danych osobowych jest art. 6 ust. 1 lit. c RODO (realizacja przez administratora obowiązku prawnego).</w:t>
      </w:r>
      <w:r w:rsidRPr="006113FD">
        <w:t xml:space="preserve"> </w:t>
      </w:r>
      <w:r w:rsidRPr="006113FD">
        <w:rPr>
          <w:rFonts w:asciiTheme="minorHAnsi" w:eastAsia="Calibri" w:hAnsiTheme="minorHAnsi" w:cstheme="minorHAnsi"/>
          <w:lang w:eastAsia="en-US"/>
        </w:rPr>
        <w:t xml:space="preserve">W przypadku przetwarzania </w:t>
      </w:r>
      <w:r w:rsidRPr="006113FD">
        <w:rPr>
          <w:rFonts w:asciiTheme="minorHAnsi" w:eastAsia="Calibri" w:hAnsiTheme="minorHAnsi" w:cstheme="minorHAnsi"/>
          <w:lang w:eastAsia="en-US"/>
        </w:rPr>
        <w:lastRenderedPageBreak/>
        <w:t>danych osobowych w celu realizacji przez administratora jest prawnie uzasadnionego interesu podstawą prawną przetwarzania jest art. 6 ust. 1 lit. f RODO.</w:t>
      </w:r>
    </w:p>
    <w:p w14:paraId="590AF88A"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Źródło danych osobowych</w:t>
      </w:r>
    </w:p>
    <w:p w14:paraId="14EDB3D5"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Kategorie danych osobowych</w:t>
      </w:r>
    </w:p>
    <w:p w14:paraId="122C9968" w14:textId="3762ECC2"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Zakres danych dotyczących przedstawicieli Wykonawcy obejmuje dane osobowe przedstawione </w:t>
      </w:r>
      <w:r w:rsidR="00C2438E" w:rsidRPr="006113FD">
        <w:rPr>
          <w:rFonts w:asciiTheme="minorHAnsi" w:eastAsia="Calibri" w:hAnsiTheme="minorHAnsi" w:cstheme="minorHAnsi"/>
          <w:lang w:eastAsia="en-US"/>
        </w:rPr>
        <w:t>w </w:t>
      </w:r>
      <w:r w:rsidRPr="006113FD">
        <w:rPr>
          <w:rFonts w:asciiTheme="minorHAnsi" w:eastAsia="Calibri" w:hAnsiTheme="minorHAnsi" w:cstheme="minorHAnsi"/>
          <w:lang w:eastAsia="en-US"/>
        </w:rPr>
        <w:t>ofercie, w szczególności imię, nazwisko, stanowisko, adres poczty elektronicznej lub numer telefonu.</w:t>
      </w:r>
      <w:r w:rsidR="00D84F60">
        <w:rPr>
          <w:rFonts w:asciiTheme="minorHAnsi" w:eastAsia="Calibri" w:hAnsiTheme="minorHAnsi" w:cstheme="minorHAnsi"/>
          <w:lang w:eastAsia="en-US"/>
        </w:rPr>
        <w:t xml:space="preserve"> </w:t>
      </w:r>
    </w:p>
    <w:p w14:paraId="5405E958"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Okres, przez który dane będą przechowywane</w:t>
      </w:r>
    </w:p>
    <w:p w14:paraId="01D5C88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Podmioty, którym będą udostępniane dane osobowe</w:t>
      </w:r>
    </w:p>
    <w:p w14:paraId="407280E7" w14:textId="72CF9C76"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2 ustawy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03C7EA31"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Prawa podmiotów danych</w:t>
      </w:r>
    </w:p>
    <w:p w14:paraId="27701D17"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15 RODO – prawo dostępu do danych osobowych i uzyskania ich kopii;</w:t>
      </w:r>
    </w:p>
    <w:p w14:paraId="359EAB8D" w14:textId="51907C64"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na podstawie art. 16 RODO – prawo do sprostowania i uzupełnienia danych osobowych, </w:t>
      </w:r>
      <w:r w:rsidR="00C2438E" w:rsidRPr="006113FD">
        <w:rPr>
          <w:rFonts w:asciiTheme="minorHAnsi" w:eastAsia="Calibri" w:hAnsiTheme="minorHAnsi" w:cstheme="minorHAnsi"/>
          <w:lang w:eastAsia="en-US"/>
        </w:rPr>
        <w:t>z </w:t>
      </w:r>
      <w:r w:rsidRPr="006113FD">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sprawie zamówienia publicznego w zakresie niezgodnym z ustawą</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232810C6" w14:textId="537AD48E"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17 RODO – prawo do usunięcia danych osobowych,</w:t>
      </w:r>
      <w:r w:rsidRPr="006113FD">
        <w:t xml:space="preserve"> </w:t>
      </w:r>
      <w:r w:rsidRPr="006113FD">
        <w:rPr>
          <w:rFonts w:asciiTheme="minorHAnsi" w:eastAsia="Calibri" w:hAnsiTheme="minorHAnsi" w:cstheme="minorHAnsi"/>
          <w:lang w:eastAsia="en-US"/>
        </w:rPr>
        <w:t>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zastrzeżeniem wyjątków przewidzianych w art. 17 ust. 3 lit. b, d oraz e RODO;</w:t>
      </w:r>
    </w:p>
    <w:p w14:paraId="53183985" w14:textId="77777777" w:rsidR="00AB767E" w:rsidRPr="006113FD" w:rsidRDefault="00AB767E" w:rsidP="0017731C">
      <w:pPr>
        <w:pStyle w:val="Akapitzlist"/>
        <w:numPr>
          <w:ilvl w:val="1"/>
          <w:numId w:val="60"/>
        </w:numPr>
        <w:spacing w:line="276" w:lineRule="auto"/>
        <w:ind w:left="993" w:hanging="633"/>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t xml:space="preserve"> </w:t>
      </w:r>
      <w:r w:rsidRPr="006113FD">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Prawo wniesienia skargi do organu nadzorczego</w:t>
      </w:r>
    </w:p>
    <w:p w14:paraId="0AA5B40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Podanie danych osobowych jest obowiązkowe (konsekwencją niepodania danych w</w:t>
      </w:r>
      <w:r w:rsidR="00E23CCD"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zakresie wynikającym z SWZ będzie odrzucenie oferty na zasadach wynikających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ustawy</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46F3E825"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zautomatyzowanym podejmowaniu decyzji</w:t>
      </w:r>
    </w:p>
    <w:p w14:paraId="161DA9C3"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możliwości przekazania danych osobowych do państwa trzeciego</w:t>
      </w:r>
    </w:p>
    <w:p w14:paraId="0DDA518C" w14:textId="41533E7E"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art. 18 ust. 5 pkt 1 i 2 ustawy</w:t>
      </w:r>
      <w:r w:rsidR="000D0217" w:rsidRPr="006113FD">
        <w:rPr>
          <w:rFonts w:asciiTheme="minorHAnsi" w:eastAsia="Calibri" w:hAnsiTheme="minorHAnsi" w:cstheme="minorHAnsi"/>
          <w:lang w:eastAsia="en-US"/>
        </w:rPr>
        <w:t xml:space="preserve"> </w:t>
      </w:r>
      <w:proofErr w:type="spellStart"/>
      <w:r w:rsidR="000D0217" w:rsidRPr="006113FD">
        <w:rPr>
          <w:rFonts w:asciiTheme="minorHAnsi" w:eastAsia="Calibri" w:hAnsiTheme="minorHAnsi" w:cstheme="minorHAnsi"/>
          <w:lang w:eastAsia="en-US"/>
        </w:rPr>
        <w:t>Pzp</w:t>
      </w:r>
      <w:proofErr w:type="spellEnd"/>
      <w:r w:rsidRPr="006113FD">
        <w:rPr>
          <w:rFonts w:asciiTheme="minorHAnsi" w:eastAsia="Calibri" w:hAnsiTheme="minorHAnsi" w:cstheme="minorHAnsi"/>
          <w:lang w:eastAsia="en-US"/>
        </w:rPr>
        <w:t>.</w:t>
      </w:r>
    </w:p>
    <w:p w14:paraId="0B77247B"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Realizacja obowiązku informacyjnego w imieniu administratora</w:t>
      </w:r>
    </w:p>
    <w:p w14:paraId="74BF342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8D1A4C7" w14:textId="11F1452E" w:rsidR="009F6F45" w:rsidRPr="00D84F60"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ramach realizacji umowy zamawiający przeprowadzi weryfikację wdrożenia przez Wykonawcę odpowiednich środków technicznych i organizacyjnych, zgodnych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przepisami o ochronie danych osobowych i chroniących prawa osób, których dane dotyczą.</w:t>
      </w:r>
    </w:p>
    <w:p w14:paraId="37806337" w14:textId="46A71B85" w:rsidR="00AC7138" w:rsidRPr="006113FD" w:rsidRDefault="00AC7138" w:rsidP="00F379C5">
      <w:pPr>
        <w:pStyle w:val="Nagwek2"/>
        <w:numPr>
          <w:ilvl w:val="0"/>
          <w:numId w:val="88"/>
        </w:numPr>
      </w:pPr>
      <w:r w:rsidRPr="006113FD">
        <w:t>Podwykonawstwo</w:t>
      </w:r>
    </w:p>
    <w:p w14:paraId="3CBB039A" w14:textId="1E46416D" w:rsidR="002A59E0" w:rsidRPr="00D84F60" w:rsidRDefault="00BA0B57" w:rsidP="0017731C">
      <w:pPr>
        <w:numPr>
          <w:ilvl w:val="0"/>
          <w:numId w:val="62"/>
        </w:numPr>
        <w:spacing w:after="200" w:line="276" w:lineRule="auto"/>
        <w:ind w:left="284" w:hanging="284"/>
        <w:contextualSpacing/>
        <w:rPr>
          <w:rFonts w:asciiTheme="minorHAnsi" w:eastAsia="Calibri" w:hAnsiTheme="minorHAnsi" w:cstheme="minorHAnsi"/>
        </w:rPr>
      </w:pPr>
      <w:r w:rsidRPr="00D84F60">
        <w:rPr>
          <w:rFonts w:asciiTheme="minorHAnsi" w:hAnsiTheme="minorHAnsi" w:cstheme="minorHAnsi"/>
        </w:rPr>
        <w:t>Wykonawca</w:t>
      </w:r>
      <w:r w:rsidR="00AC7138" w:rsidRPr="00D84F60">
        <w:rPr>
          <w:rFonts w:asciiTheme="minorHAnsi" w:hAnsiTheme="minorHAnsi" w:cstheme="minorHAnsi"/>
        </w:rPr>
        <w:t xml:space="preserve"> </w:t>
      </w:r>
      <w:r w:rsidR="00100823" w:rsidRPr="00D84F60">
        <w:rPr>
          <w:rFonts w:asciiTheme="minorHAnsi" w:hAnsiTheme="minorHAnsi" w:cstheme="minorHAnsi"/>
        </w:rPr>
        <w:t>może powierzyć wykonanie części zamówienia Pod</w:t>
      </w:r>
      <w:r w:rsidR="003300D5" w:rsidRPr="00D84F60">
        <w:rPr>
          <w:rFonts w:asciiTheme="minorHAnsi" w:hAnsiTheme="minorHAnsi" w:cstheme="minorHAnsi"/>
        </w:rPr>
        <w:t>w</w:t>
      </w:r>
      <w:r w:rsidRPr="00D84F60">
        <w:rPr>
          <w:rFonts w:asciiTheme="minorHAnsi" w:hAnsiTheme="minorHAnsi" w:cstheme="minorHAnsi"/>
        </w:rPr>
        <w:t>ykonawcy</w:t>
      </w:r>
      <w:r w:rsidR="002A59E0" w:rsidRPr="00D84F60">
        <w:rPr>
          <w:rFonts w:asciiTheme="minorHAnsi" w:hAnsiTheme="minorHAnsi" w:cstheme="minorHAnsi"/>
        </w:rPr>
        <w:t xml:space="preserve">, jednak </w:t>
      </w:r>
      <w:r w:rsidR="002A59E0" w:rsidRPr="00D84F60">
        <w:rPr>
          <w:rFonts w:asciiTheme="minorHAnsi" w:eastAsia="Calibri" w:hAnsiTheme="minorHAnsi" w:cstheme="minorHAnsi"/>
        </w:rPr>
        <w:t xml:space="preserve">kluczowa część zamówienia, </w:t>
      </w:r>
      <w:r w:rsidR="0010656D" w:rsidRPr="00D84F60">
        <w:rPr>
          <w:rFonts w:asciiTheme="minorHAnsi" w:eastAsia="Calibri" w:hAnsiTheme="minorHAnsi" w:cstheme="minorHAnsi"/>
        </w:rPr>
        <w:t xml:space="preserve">taka jak koordynacja realizacji umowy </w:t>
      </w:r>
      <w:r w:rsidR="00CA638E" w:rsidRPr="00D84F60">
        <w:rPr>
          <w:rFonts w:asciiTheme="minorHAnsi" w:eastAsia="Calibri" w:hAnsiTheme="minorHAnsi" w:cstheme="minorHAnsi"/>
        </w:rPr>
        <w:t>p</w:t>
      </w:r>
      <w:r w:rsidR="002A59E0" w:rsidRPr="00D84F60">
        <w:rPr>
          <w:rFonts w:asciiTheme="minorHAnsi" w:eastAsia="Calibri" w:hAnsiTheme="minorHAnsi" w:cstheme="minorHAnsi"/>
        </w:rPr>
        <w:t>odlega osobistemu wykonaniu przez Wykonawcę.</w:t>
      </w:r>
    </w:p>
    <w:p w14:paraId="0BCC7651" w14:textId="46E25F2F" w:rsidR="00AC7138" w:rsidRPr="00D84F60" w:rsidRDefault="00AC7138" w:rsidP="00BA4FF5">
      <w:pPr>
        <w:numPr>
          <w:ilvl w:val="0"/>
          <w:numId w:val="48"/>
        </w:numPr>
        <w:spacing w:line="276" w:lineRule="auto"/>
        <w:ind w:left="284" w:hanging="284"/>
        <w:rPr>
          <w:rFonts w:asciiTheme="minorHAnsi" w:hAnsiTheme="minorHAnsi" w:cstheme="minorHAnsi"/>
          <w:lang w:eastAsia="pl-PL"/>
        </w:rPr>
      </w:pPr>
      <w:r w:rsidRPr="00D84F60">
        <w:rPr>
          <w:rFonts w:asciiTheme="minorHAnsi" w:hAnsiTheme="minorHAnsi" w:cstheme="minorHAnsi"/>
          <w:lang w:eastAsia="pl-PL"/>
        </w:rPr>
        <w:t>W przypadku powierzenia wykonania części zamówienia Pod</w:t>
      </w:r>
      <w:r w:rsidR="003300D5" w:rsidRPr="00D84F60">
        <w:rPr>
          <w:rFonts w:asciiTheme="minorHAnsi" w:hAnsiTheme="minorHAnsi" w:cstheme="minorHAnsi"/>
          <w:lang w:eastAsia="pl-PL"/>
        </w:rPr>
        <w:t>w</w:t>
      </w:r>
      <w:r w:rsidR="00BA0B57" w:rsidRPr="00D84F60">
        <w:rPr>
          <w:rFonts w:asciiTheme="minorHAnsi" w:hAnsiTheme="minorHAnsi" w:cstheme="minorHAnsi"/>
          <w:lang w:eastAsia="pl-PL"/>
        </w:rPr>
        <w:t>ykonawcy</w:t>
      </w:r>
      <w:r w:rsidRPr="00D84F60">
        <w:rPr>
          <w:rFonts w:asciiTheme="minorHAnsi" w:hAnsiTheme="minorHAnsi" w:cstheme="minorHAnsi"/>
          <w:lang w:eastAsia="pl-PL"/>
        </w:rPr>
        <w:t xml:space="preserve">, </w:t>
      </w:r>
      <w:r w:rsidR="00BA0B57" w:rsidRPr="00D84F60">
        <w:rPr>
          <w:rFonts w:asciiTheme="minorHAnsi" w:hAnsiTheme="minorHAnsi" w:cstheme="minorHAnsi"/>
        </w:rPr>
        <w:t>Zamawiający</w:t>
      </w:r>
      <w:r w:rsidRPr="00D84F60">
        <w:rPr>
          <w:rFonts w:asciiTheme="minorHAnsi" w:hAnsiTheme="minorHAnsi" w:cstheme="minorHAnsi"/>
        </w:rPr>
        <w:t xml:space="preserve"> żąda wskazania przez Wykonawcę części zamówienia, których wykonanie zamierza powierzyć Podwykonawcom oraz podania przez Wykonawcę nazw (firm) Podwykonawców, jeżeli są znane.</w:t>
      </w:r>
    </w:p>
    <w:p w14:paraId="62D3BCC5" w14:textId="6BF353D0" w:rsidR="00AC7138" w:rsidRPr="00D84F60" w:rsidRDefault="00BA0B57" w:rsidP="00BA4FF5">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lang w:eastAsia="pl-PL"/>
        </w:rPr>
        <w:t>Zamawiający</w:t>
      </w:r>
      <w:r w:rsidR="00AC7138" w:rsidRPr="00D84F60">
        <w:rPr>
          <w:rFonts w:asciiTheme="minorHAnsi" w:hAnsiTheme="minorHAnsi" w:cstheme="minorHAnsi"/>
          <w:lang w:eastAsia="pl-PL"/>
        </w:rPr>
        <w:t xml:space="preserve"> nie wymaga, aby </w:t>
      </w:r>
      <w:r w:rsidRPr="00D84F60">
        <w:rPr>
          <w:rFonts w:asciiTheme="minorHAnsi" w:hAnsiTheme="minorHAnsi" w:cstheme="minorHAnsi"/>
          <w:lang w:eastAsia="pl-PL"/>
        </w:rPr>
        <w:t>Wykonawca</w:t>
      </w:r>
      <w:r w:rsidR="00AC7138" w:rsidRPr="00D84F60">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84F60">
        <w:rPr>
          <w:rFonts w:asciiTheme="minorHAnsi" w:hAnsiTheme="minorHAnsi" w:cstheme="minorHAnsi"/>
          <w:lang w:eastAsia="pl-PL"/>
        </w:rPr>
        <w:t>w</w:t>
      </w:r>
      <w:r w:rsidRPr="00D84F60">
        <w:rPr>
          <w:rFonts w:asciiTheme="minorHAnsi" w:hAnsiTheme="minorHAnsi" w:cstheme="minorHAnsi"/>
          <w:lang w:eastAsia="pl-PL"/>
        </w:rPr>
        <w:t>ykonawca</w:t>
      </w:r>
      <w:r w:rsidR="00AC7138" w:rsidRPr="00D84F60">
        <w:rPr>
          <w:rFonts w:asciiTheme="minorHAnsi" w:hAnsiTheme="minorHAnsi" w:cstheme="minorHAnsi"/>
          <w:lang w:eastAsia="pl-PL"/>
        </w:rPr>
        <w:t>ch w</w:t>
      </w:r>
      <w:r w:rsidR="001B661E" w:rsidRPr="00D84F60">
        <w:rPr>
          <w:rFonts w:asciiTheme="minorHAnsi" w:hAnsiTheme="minorHAnsi" w:cstheme="minorHAnsi"/>
          <w:lang w:eastAsia="pl-PL"/>
        </w:rPr>
        <w:t> </w:t>
      </w:r>
      <w:r w:rsidR="00AC7138" w:rsidRPr="00D84F60">
        <w:rPr>
          <w:rFonts w:asciiTheme="minorHAnsi" w:hAnsiTheme="minorHAnsi" w:cstheme="minorHAnsi"/>
          <w:lang w:eastAsia="pl-PL"/>
        </w:rPr>
        <w:t xml:space="preserve">oświadczeniach o spełnianiu warunków udziału w postępowaniu oraz o braku podstaw do wykluczenia. </w:t>
      </w:r>
    </w:p>
    <w:p w14:paraId="6D70CFC0" w14:textId="5849CA49" w:rsidR="009241B2" w:rsidRPr="00D84F60" w:rsidRDefault="00BA0B57" w:rsidP="00D84F60">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rPr>
        <w:t>Zamawiający</w:t>
      </w:r>
      <w:r w:rsidR="009241B2" w:rsidRPr="00D84F60">
        <w:rPr>
          <w:rFonts w:asciiTheme="minorHAnsi" w:hAnsiTheme="minorHAnsi" w:cstheme="minorHAnsi"/>
        </w:rPr>
        <w:t xml:space="preserve"> dopuszcza możliwość zgłoszenia/zmiany pod</w:t>
      </w:r>
      <w:r w:rsidR="003300D5" w:rsidRPr="00D84F60">
        <w:rPr>
          <w:rFonts w:asciiTheme="minorHAnsi" w:hAnsiTheme="minorHAnsi" w:cstheme="minorHAnsi"/>
        </w:rPr>
        <w:t>w</w:t>
      </w:r>
      <w:r w:rsidRPr="00D84F60">
        <w:rPr>
          <w:rFonts w:asciiTheme="minorHAnsi" w:hAnsiTheme="minorHAnsi" w:cstheme="minorHAnsi"/>
        </w:rPr>
        <w:t>ykonawcy</w:t>
      </w:r>
      <w:r w:rsidR="009241B2" w:rsidRPr="00D84F60">
        <w:rPr>
          <w:rFonts w:asciiTheme="minorHAnsi" w:hAnsiTheme="minorHAnsi" w:cstheme="minorHAnsi"/>
        </w:rPr>
        <w:t xml:space="preserve"> na etapie realizacji zamówienia.</w:t>
      </w:r>
    </w:p>
    <w:p w14:paraId="6FFDC301" w14:textId="1DAB6A9E" w:rsidR="00AC7138" w:rsidRPr="00D84F60" w:rsidRDefault="00AC7138" w:rsidP="00D84F60">
      <w:pPr>
        <w:numPr>
          <w:ilvl w:val="0"/>
          <w:numId w:val="14"/>
        </w:numPr>
        <w:suppressAutoHyphens w:val="0"/>
        <w:spacing w:line="276" w:lineRule="auto"/>
        <w:ind w:left="284" w:hanging="284"/>
        <w:rPr>
          <w:rFonts w:asciiTheme="minorHAnsi" w:hAnsiTheme="minorHAnsi" w:cstheme="minorHAnsi"/>
        </w:rPr>
      </w:pPr>
      <w:r w:rsidRPr="00D84F60">
        <w:rPr>
          <w:rFonts w:asciiTheme="minorHAnsi" w:hAnsiTheme="minorHAnsi" w:cstheme="minorHAnsi"/>
        </w:rPr>
        <w:lastRenderedPageBreak/>
        <w:t xml:space="preserve">Powierzenie wykonania części zamówienia Podwykonawcom nie zwalnia </w:t>
      </w:r>
      <w:r w:rsidR="00BA0B57" w:rsidRPr="00D84F60">
        <w:rPr>
          <w:rFonts w:asciiTheme="minorHAnsi" w:hAnsiTheme="minorHAnsi" w:cstheme="minorHAnsi"/>
        </w:rPr>
        <w:t>Wykonawcy</w:t>
      </w:r>
      <w:r w:rsidRPr="00D84F60">
        <w:rPr>
          <w:rFonts w:asciiTheme="minorHAnsi" w:hAnsiTheme="minorHAnsi" w:cstheme="minorHAnsi"/>
        </w:rPr>
        <w:t xml:space="preserve"> z odpowiedzialności za należyte wykonanie zamówienia.</w:t>
      </w:r>
    </w:p>
    <w:p w14:paraId="553E13BC" w14:textId="5D719AB4" w:rsidR="00AC7138" w:rsidRPr="006113FD" w:rsidRDefault="00AC7138" w:rsidP="00F379C5">
      <w:pPr>
        <w:pStyle w:val="Nagwek2"/>
        <w:numPr>
          <w:ilvl w:val="0"/>
          <w:numId w:val="88"/>
        </w:numPr>
        <w:ind w:left="142" w:hanging="142"/>
      </w:pPr>
      <w:r w:rsidRPr="006113FD">
        <w:t>Załączniki do Specyfikacji Warunków Zamówienia</w:t>
      </w:r>
    </w:p>
    <w:p w14:paraId="6D6E6B18" w14:textId="7C79EC0A" w:rsidR="00501A98" w:rsidRPr="006113FD" w:rsidRDefault="00AC7138" w:rsidP="00D84F60">
      <w:pPr>
        <w:spacing w:line="276" w:lineRule="auto"/>
        <w:ind w:left="142"/>
        <w:jc w:val="both"/>
        <w:rPr>
          <w:rFonts w:ascii="Calibri" w:eastAsia="Courier New" w:hAnsi="Calibri" w:cs="Calibri"/>
          <w:lang w:eastAsia="pl-PL" w:bidi="pl-PL"/>
        </w:rPr>
      </w:pPr>
      <w:r w:rsidRPr="006113FD">
        <w:rPr>
          <w:rFonts w:ascii="Calibri" w:eastAsia="Courier New" w:hAnsi="Calibri" w:cs="Calibri"/>
          <w:lang w:eastAsia="pl-PL" w:bidi="pl-PL"/>
        </w:rPr>
        <w:t>Integralną częścią SWZ są załączniki:</w:t>
      </w:r>
    </w:p>
    <w:p w14:paraId="6DD9BBC9" w14:textId="0CED91F2" w:rsidR="004D04D2" w:rsidRDefault="00AC7138" w:rsidP="00243335">
      <w:pPr>
        <w:numPr>
          <w:ilvl w:val="0"/>
          <w:numId w:val="31"/>
        </w:numPr>
        <w:tabs>
          <w:tab w:val="left" w:pos="567"/>
        </w:tabs>
        <w:spacing w:line="276" w:lineRule="auto"/>
        <w:ind w:left="284" w:hanging="142"/>
        <w:jc w:val="both"/>
        <w:rPr>
          <w:rFonts w:ascii="Calibri" w:hAnsi="Calibri" w:cs="Calibri"/>
        </w:rPr>
      </w:pPr>
      <w:r w:rsidRPr="006113FD">
        <w:rPr>
          <w:rFonts w:ascii="Calibri" w:hAnsi="Calibri" w:cs="Calibri"/>
        </w:rPr>
        <w:t>Załącznik nr 1 –</w:t>
      </w:r>
      <w:r w:rsidR="003300D5" w:rsidRPr="006113FD">
        <w:rPr>
          <w:rFonts w:ascii="Calibri" w:hAnsi="Calibri" w:cs="Calibri"/>
        </w:rPr>
        <w:t xml:space="preserve"> </w:t>
      </w:r>
      <w:r w:rsidR="00CA6007">
        <w:rPr>
          <w:rFonts w:ascii="Calibri" w:hAnsi="Calibri" w:cs="Calibri"/>
        </w:rPr>
        <w:t>Opis Przedmiotu Zamówienia</w:t>
      </w:r>
    </w:p>
    <w:p w14:paraId="776E6DE1" w14:textId="48D18DDD" w:rsidR="00AC7138" w:rsidRDefault="00AC7138" w:rsidP="00243335">
      <w:pPr>
        <w:numPr>
          <w:ilvl w:val="0"/>
          <w:numId w:val="31"/>
        </w:numPr>
        <w:tabs>
          <w:tab w:val="left" w:pos="567"/>
        </w:tabs>
        <w:spacing w:line="276" w:lineRule="auto"/>
        <w:ind w:left="284" w:hanging="142"/>
        <w:jc w:val="both"/>
        <w:rPr>
          <w:rFonts w:ascii="Calibri" w:hAnsi="Calibri" w:cs="Calibri"/>
        </w:rPr>
      </w:pPr>
      <w:r w:rsidRPr="00D84F60">
        <w:rPr>
          <w:rFonts w:ascii="Calibri" w:hAnsi="Calibri" w:cs="Calibri"/>
        </w:rPr>
        <w:t>Załącznik nr 2 – Formularz oferty</w:t>
      </w:r>
    </w:p>
    <w:p w14:paraId="705B7F71" w14:textId="150E5B05" w:rsidR="007370BA" w:rsidRDefault="00AC7138" w:rsidP="00243335">
      <w:pPr>
        <w:numPr>
          <w:ilvl w:val="0"/>
          <w:numId w:val="31"/>
        </w:numPr>
        <w:tabs>
          <w:tab w:val="left" w:pos="567"/>
        </w:tabs>
        <w:spacing w:line="276" w:lineRule="auto"/>
        <w:ind w:left="567" w:hanging="425"/>
        <w:jc w:val="both"/>
        <w:rPr>
          <w:rFonts w:ascii="Calibri" w:hAnsi="Calibri" w:cs="Calibri"/>
        </w:rPr>
      </w:pPr>
      <w:r w:rsidRPr="00D84F60">
        <w:rPr>
          <w:rFonts w:ascii="Calibri" w:hAnsi="Calibri" w:cs="Calibri"/>
        </w:rPr>
        <w:t xml:space="preserve">Załącznik nr </w:t>
      </w:r>
      <w:r w:rsidR="00575E25" w:rsidRPr="00D84F60">
        <w:rPr>
          <w:rFonts w:ascii="Calibri" w:hAnsi="Calibri" w:cs="Calibri"/>
        </w:rPr>
        <w:t>3</w:t>
      </w:r>
      <w:r w:rsidR="00312D40" w:rsidRPr="00D84F60">
        <w:rPr>
          <w:rFonts w:ascii="Calibri" w:hAnsi="Calibri" w:cs="Calibri"/>
        </w:rPr>
        <w:t xml:space="preserve"> </w:t>
      </w:r>
      <w:r w:rsidRPr="00D84F60">
        <w:rPr>
          <w:rFonts w:ascii="Calibri" w:hAnsi="Calibri" w:cs="Calibri"/>
        </w:rPr>
        <w:t xml:space="preserve">– </w:t>
      </w:r>
      <w:r w:rsidR="007370BA" w:rsidRPr="00D84F60">
        <w:rPr>
          <w:rFonts w:ascii="Calibri" w:hAnsi="Calibri" w:cs="Calibri"/>
        </w:rPr>
        <w:t>Oświadczenie o</w:t>
      </w:r>
      <w:r w:rsidR="006F3212" w:rsidRPr="00D84F60">
        <w:rPr>
          <w:rFonts w:ascii="Calibri" w:hAnsi="Calibri" w:cs="Calibri"/>
        </w:rPr>
        <w:t xml:space="preserve"> </w:t>
      </w:r>
      <w:r w:rsidR="006F3212" w:rsidRPr="00D84F60">
        <w:rPr>
          <w:rFonts w:asciiTheme="minorHAnsi" w:hAnsiTheme="minorHAnsi" w:cstheme="minorHAnsi"/>
          <w:lang w:eastAsia="pl-PL"/>
        </w:rPr>
        <w:t xml:space="preserve">braku podstaw do wykluczenia z postępowania oraz </w:t>
      </w:r>
      <w:r w:rsidR="00891985" w:rsidRPr="00D84F60">
        <w:rPr>
          <w:rFonts w:asciiTheme="minorHAnsi" w:hAnsiTheme="minorHAnsi" w:cstheme="minorHAnsi"/>
          <w:lang w:eastAsia="pl-PL"/>
        </w:rPr>
        <w:t>o </w:t>
      </w:r>
      <w:r w:rsidR="006F3212" w:rsidRPr="00D84F60">
        <w:rPr>
          <w:rFonts w:asciiTheme="minorHAnsi" w:hAnsiTheme="minorHAnsi" w:cstheme="minorHAnsi"/>
          <w:lang w:eastAsia="pl-PL"/>
        </w:rPr>
        <w:t>spełnianiu warunków udziału w postępowaniu</w:t>
      </w:r>
      <w:r w:rsidR="007370BA" w:rsidRPr="00D84F60">
        <w:rPr>
          <w:rFonts w:ascii="Calibri" w:hAnsi="Calibri" w:cs="Calibri"/>
        </w:rPr>
        <w:t xml:space="preserve"> </w:t>
      </w:r>
    </w:p>
    <w:p w14:paraId="37386BEE" w14:textId="737B9336" w:rsidR="00F5660A" w:rsidRPr="00D84F60" w:rsidRDefault="00F5660A" w:rsidP="00243335">
      <w:pPr>
        <w:numPr>
          <w:ilvl w:val="0"/>
          <w:numId w:val="31"/>
        </w:numPr>
        <w:tabs>
          <w:tab w:val="left" w:pos="567"/>
        </w:tabs>
        <w:spacing w:line="276" w:lineRule="auto"/>
        <w:ind w:left="284" w:hanging="142"/>
        <w:jc w:val="both"/>
        <w:rPr>
          <w:rFonts w:ascii="Calibri" w:hAnsi="Calibri" w:cs="Calibri"/>
        </w:rPr>
      </w:pPr>
      <w:r w:rsidRPr="00D84F60">
        <w:rPr>
          <w:rFonts w:ascii="Calibri" w:hAnsi="Calibri" w:cs="Calibri"/>
          <w:bCs/>
        </w:rPr>
        <w:t xml:space="preserve">Załącznik </w:t>
      </w:r>
      <w:r w:rsidR="007E4B86">
        <w:rPr>
          <w:rFonts w:ascii="Calibri" w:hAnsi="Calibri" w:cs="Calibri"/>
          <w:bCs/>
        </w:rPr>
        <w:t xml:space="preserve">nr </w:t>
      </w:r>
      <w:r w:rsidRPr="00D84F60">
        <w:rPr>
          <w:rFonts w:ascii="Calibri" w:hAnsi="Calibri" w:cs="Calibri"/>
          <w:bCs/>
        </w:rPr>
        <w:t xml:space="preserve">3A </w:t>
      </w:r>
      <w:r w:rsidR="007E4B86" w:rsidRPr="00D84F60">
        <w:rPr>
          <w:rFonts w:ascii="Calibri" w:hAnsi="Calibri" w:cs="Calibri"/>
        </w:rPr>
        <w:t xml:space="preserve">– </w:t>
      </w:r>
      <w:r w:rsidRPr="00D84F60">
        <w:rPr>
          <w:rFonts w:ascii="Calibri" w:hAnsi="Calibri" w:cs="Calibri"/>
          <w:bCs/>
        </w:rPr>
        <w:t>Oświadczenia podmiotu udostępniającego zasoby</w:t>
      </w:r>
    </w:p>
    <w:p w14:paraId="736B0C20" w14:textId="01697E0F" w:rsidR="00820C91" w:rsidRDefault="00820C91" w:rsidP="00243335">
      <w:pPr>
        <w:numPr>
          <w:ilvl w:val="0"/>
          <w:numId w:val="31"/>
        </w:numPr>
        <w:tabs>
          <w:tab w:val="left" w:pos="567"/>
        </w:tabs>
        <w:spacing w:line="276" w:lineRule="auto"/>
        <w:ind w:left="567" w:hanging="425"/>
        <w:rPr>
          <w:rFonts w:ascii="Calibri" w:hAnsi="Calibri" w:cs="Calibri"/>
        </w:rPr>
      </w:pPr>
      <w:r w:rsidRPr="00D84F60">
        <w:rPr>
          <w:rFonts w:ascii="Calibri" w:hAnsi="Calibri" w:cs="Calibri"/>
        </w:rPr>
        <w:t xml:space="preserve">Załącznik </w:t>
      </w:r>
      <w:r w:rsidR="007E4B86">
        <w:rPr>
          <w:rFonts w:ascii="Calibri" w:hAnsi="Calibri" w:cs="Calibri"/>
        </w:rPr>
        <w:t xml:space="preserve">nr </w:t>
      </w:r>
      <w:r w:rsidR="00CA6007" w:rsidRPr="00D84F60">
        <w:rPr>
          <w:rFonts w:ascii="Calibri" w:hAnsi="Calibri" w:cs="Calibri"/>
        </w:rPr>
        <w:t>4</w:t>
      </w:r>
      <w:r w:rsidRPr="00D84F60">
        <w:rPr>
          <w:rFonts w:ascii="Calibri" w:hAnsi="Calibri" w:cs="Calibri"/>
        </w:rPr>
        <w:t xml:space="preserve"> – Oświadczenie </w:t>
      </w:r>
      <w:r w:rsidR="00AF3ABD" w:rsidRPr="00D84F60">
        <w:rPr>
          <w:rFonts w:ascii="Calibri" w:hAnsi="Calibri" w:cs="Calibri"/>
        </w:rPr>
        <w:t xml:space="preserve">Wykonawcy o aktualności informacji zawartych w oświadczeniu, o którym mowa w art. 125 ust. 1 ustawy </w:t>
      </w:r>
      <w:proofErr w:type="spellStart"/>
      <w:r w:rsidR="00AF3ABD" w:rsidRPr="00D84F60">
        <w:rPr>
          <w:rFonts w:ascii="Calibri" w:hAnsi="Calibri" w:cs="Calibri"/>
        </w:rPr>
        <w:t>Pzp</w:t>
      </w:r>
      <w:proofErr w:type="spellEnd"/>
    </w:p>
    <w:p w14:paraId="6B788AF8" w14:textId="4274A827" w:rsidR="00AC7138" w:rsidRPr="00D84F60" w:rsidRDefault="00AC7138" w:rsidP="00243335">
      <w:pPr>
        <w:numPr>
          <w:ilvl w:val="0"/>
          <w:numId w:val="31"/>
        </w:numPr>
        <w:spacing w:line="276" w:lineRule="auto"/>
        <w:ind w:left="567" w:hanging="425"/>
        <w:jc w:val="both"/>
        <w:rPr>
          <w:rFonts w:ascii="Calibri" w:hAnsi="Calibri" w:cs="Calibri"/>
        </w:rPr>
      </w:pPr>
      <w:r w:rsidRPr="00D84F60">
        <w:rPr>
          <w:rFonts w:ascii="Calibri" w:hAnsi="Calibri" w:cs="Calibri"/>
        </w:rPr>
        <w:t xml:space="preserve">Załącznik nr </w:t>
      </w:r>
      <w:r w:rsidR="00CA6007" w:rsidRPr="00D84F60">
        <w:rPr>
          <w:rFonts w:ascii="Calibri" w:hAnsi="Calibri" w:cs="Calibri"/>
        </w:rPr>
        <w:t>5</w:t>
      </w:r>
      <w:r w:rsidRPr="00D84F60">
        <w:rPr>
          <w:rFonts w:ascii="Calibri" w:hAnsi="Calibri" w:cs="Calibri"/>
        </w:rPr>
        <w:t xml:space="preserve"> – </w:t>
      </w:r>
      <w:r w:rsidRPr="00D84F60">
        <w:rPr>
          <w:rFonts w:ascii="Calibri" w:eastAsia="TimesNewRoman" w:hAnsi="Calibri" w:cs="Calibri"/>
          <w:lang w:eastAsia="pl-PL"/>
        </w:rPr>
        <w:t>Oświadczeni</w:t>
      </w:r>
      <w:r w:rsidR="00024BCC" w:rsidRPr="00D84F60">
        <w:rPr>
          <w:rFonts w:ascii="Calibri" w:eastAsia="TimesNewRoman" w:hAnsi="Calibri" w:cs="Calibri"/>
          <w:lang w:eastAsia="pl-PL"/>
        </w:rPr>
        <w:t>e o grupie kapitałowej</w:t>
      </w:r>
    </w:p>
    <w:p w14:paraId="4164E4EE" w14:textId="711D5728" w:rsidR="00D83715" w:rsidRDefault="00AB59F2" w:rsidP="00243335">
      <w:pPr>
        <w:numPr>
          <w:ilvl w:val="0"/>
          <w:numId w:val="31"/>
        </w:numPr>
        <w:tabs>
          <w:tab w:val="left" w:pos="567"/>
        </w:tabs>
        <w:spacing w:line="276" w:lineRule="auto"/>
        <w:ind w:left="284" w:hanging="142"/>
        <w:jc w:val="both"/>
        <w:rPr>
          <w:rFonts w:ascii="Calibri" w:hAnsi="Calibri" w:cs="Calibri"/>
        </w:rPr>
      </w:pPr>
      <w:r w:rsidRPr="00D84F60">
        <w:rPr>
          <w:rFonts w:ascii="Calibri" w:hAnsi="Calibri" w:cs="Calibri"/>
        </w:rPr>
        <w:t xml:space="preserve">Załącznik nr </w:t>
      </w:r>
      <w:r w:rsidR="00D83715" w:rsidRPr="00D84F60">
        <w:rPr>
          <w:rFonts w:ascii="Calibri" w:hAnsi="Calibri" w:cs="Calibri"/>
        </w:rPr>
        <w:t>6</w:t>
      </w:r>
      <w:r w:rsidRPr="00D84F60">
        <w:rPr>
          <w:rFonts w:ascii="Calibri" w:hAnsi="Calibri" w:cs="Calibri"/>
        </w:rPr>
        <w:t xml:space="preserve"> –</w:t>
      </w:r>
      <w:r w:rsidR="007E6FB9" w:rsidRPr="00D84F60">
        <w:rPr>
          <w:rFonts w:ascii="Calibri" w:hAnsi="Calibri" w:cs="Calibri"/>
        </w:rPr>
        <w:t xml:space="preserve"> </w:t>
      </w:r>
      <w:r w:rsidR="00D83715" w:rsidRPr="00D84F60">
        <w:rPr>
          <w:rFonts w:ascii="Calibri" w:hAnsi="Calibri" w:cs="Calibri"/>
        </w:rPr>
        <w:t xml:space="preserve">Wykaz </w:t>
      </w:r>
      <w:r w:rsidR="00243335">
        <w:rPr>
          <w:rFonts w:ascii="Calibri" w:hAnsi="Calibri" w:cs="Calibri"/>
        </w:rPr>
        <w:t>dostaw</w:t>
      </w:r>
    </w:p>
    <w:p w14:paraId="6FEA5294" w14:textId="7A815106" w:rsidR="00B6612F" w:rsidRPr="002973DC" w:rsidRDefault="00D83715" w:rsidP="002973DC">
      <w:pPr>
        <w:numPr>
          <w:ilvl w:val="0"/>
          <w:numId w:val="31"/>
        </w:numPr>
        <w:tabs>
          <w:tab w:val="left" w:pos="851"/>
        </w:tabs>
        <w:spacing w:line="276" w:lineRule="auto"/>
        <w:ind w:left="567" w:hanging="425"/>
        <w:jc w:val="both"/>
        <w:rPr>
          <w:rFonts w:ascii="Calibri" w:hAnsi="Calibri" w:cs="Calibri"/>
        </w:rPr>
      </w:pPr>
      <w:r w:rsidRPr="002973DC">
        <w:rPr>
          <w:rFonts w:asciiTheme="minorHAnsi" w:hAnsiTheme="minorHAnsi" w:cstheme="minorHAnsi"/>
        </w:rPr>
        <w:t xml:space="preserve">Załącznik nr </w:t>
      </w:r>
      <w:r w:rsidR="00FE1899">
        <w:rPr>
          <w:rFonts w:asciiTheme="minorHAnsi" w:hAnsiTheme="minorHAnsi" w:cstheme="minorHAnsi"/>
        </w:rPr>
        <w:t>7</w:t>
      </w:r>
      <w:r w:rsidR="007E4B86" w:rsidRPr="002973DC">
        <w:rPr>
          <w:rFonts w:ascii="Calibri" w:hAnsi="Calibri" w:cs="Calibri"/>
        </w:rPr>
        <w:t xml:space="preserve"> – </w:t>
      </w:r>
      <w:r w:rsidR="00941462" w:rsidRPr="002973DC">
        <w:rPr>
          <w:rFonts w:asciiTheme="minorHAnsi" w:hAnsiTheme="minorHAnsi" w:cstheme="minorHAnsi"/>
        </w:rPr>
        <w:t>Projektowane</w:t>
      </w:r>
      <w:r w:rsidR="00AC7138" w:rsidRPr="002973DC">
        <w:rPr>
          <w:rFonts w:asciiTheme="minorHAnsi" w:hAnsiTheme="minorHAnsi" w:cstheme="minorHAnsi"/>
        </w:rPr>
        <w:t xml:space="preserve"> </w:t>
      </w:r>
      <w:r w:rsidR="00747CD6" w:rsidRPr="002973DC">
        <w:rPr>
          <w:rFonts w:asciiTheme="minorHAnsi" w:hAnsiTheme="minorHAnsi" w:cstheme="minorHAnsi"/>
        </w:rPr>
        <w:t>P</w:t>
      </w:r>
      <w:r w:rsidR="00AC7138" w:rsidRPr="002973DC">
        <w:rPr>
          <w:rFonts w:asciiTheme="minorHAnsi" w:hAnsiTheme="minorHAnsi" w:cstheme="minorHAnsi"/>
        </w:rPr>
        <w:t>ostanowienia</w:t>
      </w:r>
      <w:r w:rsidR="00747CD6" w:rsidRPr="002973DC">
        <w:rPr>
          <w:rFonts w:asciiTheme="minorHAnsi" w:hAnsiTheme="minorHAnsi" w:cstheme="minorHAnsi"/>
        </w:rPr>
        <w:t xml:space="preserve"> Umowy</w:t>
      </w:r>
    </w:p>
    <w:p w14:paraId="01013179" w14:textId="3D2DDF75" w:rsidR="00363623" w:rsidRDefault="00243335" w:rsidP="00243335">
      <w:pPr>
        <w:numPr>
          <w:ilvl w:val="0"/>
          <w:numId w:val="31"/>
        </w:numPr>
        <w:tabs>
          <w:tab w:val="left" w:pos="567"/>
        </w:tabs>
        <w:spacing w:line="276" w:lineRule="auto"/>
        <w:ind w:left="284" w:hanging="142"/>
        <w:jc w:val="both"/>
        <w:rPr>
          <w:rFonts w:ascii="Calibri" w:hAnsi="Calibri" w:cs="Calibri"/>
        </w:rPr>
      </w:pPr>
      <w:r>
        <w:rPr>
          <w:rFonts w:ascii="Calibri" w:hAnsi="Calibri" w:cs="Calibri"/>
        </w:rPr>
        <w:t xml:space="preserve">Załącznik nr </w:t>
      </w:r>
      <w:r w:rsidR="0018538B">
        <w:rPr>
          <w:rFonts w:ascii="Calibri" w:hAnsi="Calibri" w:cs="Calibri"/>
        </w:rPr>
        <w:t>8</w:t>
      </w:r>
      <w:r>
        <w:rPr>
          <w:rFonts w:ascii="Calibri" w:hAnsi="Calibri" w:cs="Calibri"/>
        </w:rPr>
        <w:t xml:space="preserve"> </w:t>
      </w:r>
      <w:r w:rsidRPr="00243335">
        <w:rPr>
          <w:rFonts w:ascii="Calibri" w:hAnsi="Calibri" w:cs="Calibri"/>
        </w:rPr>
        <w:t xml:space="preserve"> – </w:t>
      </w:r>
      <w:r>
        <w:rPr>
          <w:rFonts w:ascii="Calibri" w:hAnsi="Calibri" w:cs="Calibri"/>
        </w:rPr>
        <w:t>A</w:t>
      </w:r>
      <w:r w:rsidRPr="00243335">
        <w:rPr>
          <w:rFonts w:ascii="Calibri" w:hAnsi="Calibri" w:cs="Calibri"/>
        </w:rPr>
        <w:t>NKIETA DLA PODMIOTU PRZETWARZAJĄCEGO</w:t>
      </w:r>
    </w:p>
    <w:p w14:paraId="23E26F4F" w14:textId="40D50171" w:rsidR="00575C56" w:rsidRDefault="00575C56" w:rsidP="00575C56">
      <w:pPr>
        <w:tabs>
          <w:tab w:val="left" w:pos="567"/>
        </w:tabs>
        <w:spacing w:line="276" w:lineRule="auto"/>
        <w:jc w:val="both"/>
        <w:rPr>
          <w:rFonts w:ascii="Calibri" w:hAnsi="Calibri" w:cs="Calibri"/>
        </w:rPr>
      </w:pPr>
    </w:p>
    <w:p w14:paraId="46A51A6D" w14:textId="46F3A149" w:rsidR="00575C56" w:rsidRDefault="00575C56" w:rsidP="00575C56">
      <w:pPr>
        <w:tabs>
          <w:tab w:val="left" w:pos="567"/>
        </w:tabs>
        <w:spacing w:line="276" w:lineRule="auto"/>
        <w:jc w:val="both"/>
        <w:rPr>
          <w:rFonts w:ascii="Calibri" w:hAnsi="Calibri" w:cs="Calibri"/>
        </w:rPr>
      </w:pPr>
    </w:p>
    <w:p w14:paraId="0B7F579F" w14:textId="77777777" w:rsidR="00575C56" w:rsidRDefault="00575C56" w:rsidP="00575C56">
      <w:pPr>
        <w:tabs>
          <w:tab w:val="left" w:pos="567"/>
        </w:tabs>
        <w:spacing w:line="276" w:lineRule="auto"/>
        <w:jc w:val="both"/>
        <w:rPr>
          <w:rFonts w:ascii="Calibri" w:hAnsi="Calibri" w:cs="Calibri"/>
        </w:rPr>
      </w:pPr>
    </w:p>
    <w:p w14:paraId="55072979" w14:textId="0ECEEB4A" w:rsidR="00243335" w:rsidRDefault="00243335" w:rsidP="00243335">
      <w:pPr>
        <w:tabs>
          <w:tab w:val="left" w:pos="426"/>
        </w:tabs>
        <w:spacing w:line="276" w:lineRule="auto"/>
        <w:jc w:val="both"/>
        <w:rPr>
          <w:rFonts w:ascii="Calibri" w:hAnsi="Calibri" w:cs="Calibri"/>
        </w:rPr>
      </w:pPr>
    </w:p>
    <w:p w14:paraId="332531AD" w14:textId="34EF91BD" w:rsidR="00243335" w:rsidRDefault="00243335" w:rsidP="00243335">
      <w:pPr>
        <w:tabs>
          <w:tab w:val="left" w:pos="426"/>
        </w:tabs>
        <w:spacing w:line="276" w:lineRule="auto"/>
        <w:jc w:val="both"/>
        <w:rPr>
          <w:rFonts w:ascii="Calibri" w:hAnsi="Calibri" w:cs="Calibri"/>
        </w:rPr>
      </w:pPr>
    </w:p>
    <w:p w14:paraId="45B8142F" w14:textId="34A6E164" w:rsidR="00BA4FF5" w:rsidRPr="008C111B" w:rsidRDefault="00BA4FF5" w:rsidP="008C111B">
      <w:pPr>
        <w:suppressAutoHyphens w:val="0"/>
        <w:spacing w:after="160" w:line="276" w:lineRule="auto"/>
        <w:rPr>
          <w:rFonts w:asciiTheme="minorHAnsi" w:hAnsiTheme="minorHAnsi" w:cstheme="minorHAnsi"/>
        </w:rPr>
        <w:sectPr w:rsidR="00BA4FF5" w:rsidRPr="008C111B" w:rsidSect="000B48D0">
          <w:headerReference w:type="default" r:id="rId14"/>
          <w:footerReference w:type="default" r:id="rId15"/>
          <w:pgSz w:w="11906" w:h="16838"/>
          <w:pgMar w:top="1417" w:right="1417" w:bottom="1417" w:left="1417" w:header="397" w:footer="0" w:gutter="0"/>
          <w:pgNumType w:start="1"/>
          <w:cols w:space="708"/>
          <w:docGrid w:linePitch="360"/>
        </w:sectPr>
      </w:pPr>
    </w:p>
    <w:p w14:paraId="10DA856B" w14:textId="77777777" w:rsidR="00212275" w:rsidRDefault="00C97777" w:rsidP="00ED388D">
      <w:pPr>
        <w:pStyle w:val="Nagwek1"/>
        <w:spacing w:line="276" w:lineRule="auto"/>
        <w:rPr>
          <w:rFonts w:cstheme="minorHAnsi"/>
          <w:lang w:eastAsia="en-US"/>
        </w:rPr>
      </w:pPr>
      <w:bookmarkStart w:id="30" w:name="_Hlk122356184"/>
      <w:r w:rsidRPr="008C111B">
        <w:rPr>
          <w:rFonts w:cstheme="minorHAnsi"/>
        </w:rPr>
        <w:lastRenderedPageBreak/>
        <w:t>Załącznik nr 1 do SWZ</w:t>
      </w:r>
      <w:r w:rsidRPr="008C111B">
        <w:rPr>
          <w:rFonts w:cstheme="minorHAnsi"/>
          <w:lang w:eastAsia="en-US"/>
        </w:rPr>
        <w:t xml:space="preserve"> </w:t>
      </w:r>
      <w:bookmarkStart w:id="31" w:name="_Hlk123735531"/>
    </w:p>
    <w:p w14:paraId="15C5CE73" w14:textId="0EE20B5C" w:rsidR="00ED388D" w:rsidRDefault="00C97777" w:rsidP="00212275">
      <w:pPr>
        <w:pStyle w:val="Nagwek1"/>
        <w:spacing w:line="276" w:lineRule="auto"/>
        <w:jc w:val="left"/>
        <w:rPr>
          <w:rFonts w:cstheme="minorHAnsi"/>
          <w:szCs w:val="20"/>
        </w:rPr>
      </w:pPr>
      <w:r w:rsidRPr="008C111B">
        <w:rPr>
          <w:rFonts w:cstheme="minorHAnsi"/>
          <w:szCs w:val="20"/>
        </w:rPr>
        <w:t>ZP/</w:t>
      </w:r>
      <w:r w:rsidR="007F6B2C">
        <w:rPr>
          <w:rFonts w:cstheme="minorHAnsi"/>
          <w:szCs w:val="20"/>
        </w:rPr>
        <w:t>0</w:t>
      </w:r>
      <w:r w:rsidR="00D629E1">
        <w:rPr>
          <w:rFonts w:cstheme="minorHAnsi"/>
          <w:szCs w:val="20"/>
        </w:rPr>
        <w:t>8</w:t>
      </w:r>
      <w:r w:rsidRPr="008C111B">
        <w:rPr>
          <w:rFonts w:cstheme="minorHAnsi"/>
          <w:szCs w:val="20"/>
        </w:rPr>
        <w:t>/23</w:t>
      </w:r>
      <w:bookmarkEnd w:id="31"/>
    </w:p>
    <w:p w14:paraId="18167913" w14:textId="608DE193" w:rsidR="00C97777" w:rsidRPr="00143D61" w:rsidRDefault="00C97777" w:rsidP="00ED388D">
      <w:pPr>
        <w:suppressAutoHyphens w:val="0"/>
        <w:spacing w:after="64" w:line="276" w:lineRule="auto"/>
        <w:rPr>
          <w:rFonts w:asciiTheme="minorHAnsi" w:hAnsiTheme="minorHAnsi" w:cstheme="minorHAnsi"/>
          <w:b/>
          <w:bCs/>
          <w:szCs w:val="20"/>
        </w:rPr>
      </w:pPr>
      <w:r w:rsidRPr="008C111B">
        <w:rPr>
          <w:rFonts w:asciiTheme="minorHAnsi" w:hAnsiTheme="minorHAnsi" w:cstheme="minorHAnsi"/>
          <w:b/>
          <w:bCs/>
          <w:szCs w:val="20"/>
        </w:rPr>
        <w:t xml:space="preserve">OPIS PRZEDMIOTU ZAMÓWIENIA </w:t>
      </w:r>
      <w:r w:rsidRPr="008C111B">
        <w:rPr>
          <w:rFonts w:asciiTheme="minorHAnsi" w:hAnsiTheme="minorHAnsi" w:cstheme="minorHAnsi"/>
          <w:b/>
          <w:lang w:eastAsia="pl-PL"/>
        </w:rPr>
        <w:t>(dalej jako „OPZ”</w:t>
      </w:r>
      <w:r w:rsidR="00E15FD9">
        <w:rPr>
          <w:rFonts w:asciiTheme="minorHAnsi" w:hAnsiTheme="minorHAnsi" w:cstheme="minorHAnsi"/>
          <w:b/>
          <w:lang w:eastAsia="pl-PL"/>
        </w:rPr>
        <w:t>)</w:t>
      </w:r>
    </w:p>
    <w:p w14:paraId="22F1181A" w14:textId="73C96D76" w:rsidR="007D796E" w:rsidRPr="00704174" w:rsidRDefault="007D796E" w:rsidP="00D46A9B">
      <w:pPr>
        <w:spacing w:after="19" w:line="259" w:lineRule="auto"/>
      </w:pPr>
    </w:p>
    <w:p w14:paraId="163670B2" w14:textId="77777777" w:rsidR="007D796E" w:rsidRDefault="007D796E" w:rsidP="001559DB">
      <w:pPr>
        <w:numPr>
          <w:ilvl w:val="0"/>
          <w:numId w:val="147"/>
        </w:numPr>
        <w:suppressAutoHyphens w:val="0"/>
        <w:spacing w:after="64" w:line="276" w:lineRule="auto"/>
        <w:ind w:left="426" w:hanging="392"/>
        <w:rPr>
          <w:rFonts w:asciiTheme="minorHAnsi" w:hAnsiTheme="minorHAnsi"/>
          <w:b/>
          <w:bCs/>
        </w:rPr>
      </w:pPr>
      <w:r w:rsidRPr="004D27C3">
        <w:rPr>
          <w:rFonts w:asciiTheme="minorHAnsi" w:hAnsiTheme="minorHAnsi"/>
          <w:b/>
          <w:bCs/>
        </w:rPr>
        <w:t xml:space="preserve">Przedmiotem zamówienia jest dostarczenie subskrypcji licencji dla posiadanego przez Zamawiającego oprogramowania </w:t>
      </w:r>
      <w:proofErr w:type="spellStart"/>
      <w:r w:rsidRPr="004D27C3">
        <w:rPr>
          <w:rFonts w:asciiTheme="minorHAnsi" w:hAnsiTheme="minorHAnsi"/>
          <w:b/>
          <w:bCs/>
        </w:rPr>
        <w:t>privileged</w:t>
      </w:r>
      <w:proofErr w:type="spellEnd"/>
      <w:r w:rsidRPr="004D27C3">
        <w:rPr>
          <w:rFonts w:asciiTheme="minorHAnsi" w:hAnsiTheme="minorHAnsi"/>
          <w:b/>
          <w:bCs/>
        </w:rPr>
        <w:t xml:space="preserve"> </w:t>
      </w:r>
      <w:proofErr w:type="spellStart"/>
      <w:r w:rsidRPr="004D27C3">
        <w:rPr>
          <w:rFonts w:asciiTheme="minorHAnsi" w:hAnsiTheme="minorHAnsi"/>
          <w:b/>
          <w:bCs/>
        </w:rPr>
        <w:t>access</w:t>
      </w:r>
      <w:proofErr w:type="spellEnd"/>
      <w:r w:rsidRPr="004D27C3">
        <w:rPr>
          <w:rFonts w:asciiTheme="minorHAnsi" w:hAnsiTheme="minorHAnsi"/>
          <w:b/>
          <w:bCs/>
        </w:rPr>
        <w:t xml:space="preserve"> management (PAM) wraz z usługą asysty technicznej i konserwacji przez okres 24 miesięcy. W ramach przedmiotu zamówienia Wykonawca zrealizuje: </w:t>
      </w:r>
    </w:p>
    <w:p w14:paraId="1820C2D0" w14:textId="77777777" w:rsidR="00C84FD2" w:rsidRPr="00C84FD2" w:rsidRDefault="00C84FD2" w:rsidP="00C84FD2">
      <w:pPr>
        <w:suppressAutoHyphens w:val="0"/>
        <w:spacing w:after="64" w:line="276" w:lineRule="auto"/>
        <w:rPr>
          <w:rFonts w:asciiTheme="minorHAnsi" w:hAnsiTheme="minorHAnsi"/>
        </w:rPr>
      </w:pPr>
      <w:r w:rsidRPr="00C84FD2">
        <w:rPr>
          <w:rFonts w:asciiTheme="minorHAnsi" w:hAnsiTheme="minorHAnsi"/>
        </w:rPr>
        <w:t>Definicje:</w:t>
      </w:r>
    </w:p>
    <w:p w14:paraId="3BDE610E" w14:textId="6F24C095" w:rsidR="00C84FD2" w:rsidRPr="00336208" w:rsidRDefault="00C84FD2" w:rsidP="00336208">
      <w:pPr>
        <w:pStyle w:val="Akapitzlist"/>
        <w:numPr>
          <w:ilvl w:val="0"/>
          <w:numId w:val="165"/>
        </w:numPr>
        <w:suppressAutoHyphens w:val="0"/>
        <w:spacing w:after="64" w:line="276" w:lineRule="auto"/>
        <w:rPr>
          <w:rFonts w:asciiTheme="minorHAnsi" w:hAnsiTheme="minorHAnsi"/>
        </w:rPr>
      </w:pPr>
      <w:r w:rsidRPr="00336208">
        <w:rPr>
          <w:rFonts w:asciiTheme="minorHAnsi" w:hAnsiTheme="minorHAnsi"/>
        </w:rPr>
        <w:t xml:space="preserve">Dzień Roboczy – dzień tygodnia od poniedziałku do piątku w godzinach od 8:00 do 16:00, z wyłączeniem dni ustawowo wolnych od pracy na terenie Rzeczpospolitej Polskiej, w rozumieniu ustawy z dnia 18 stycznia 1951 r. o dniach wolnych od pracy (tekst jedn. Dz. U. z 2015 r. poz. 90). </w:t>
      </w:r>
    </w:p>
    <w:p w14:paraId="5D3E3877" w14:textId="4624D3F2" w:rsidR="00C84FD2" w:rsidRDefault="00C84FD2" w:rsidP="00336208">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Roboczogodzina – jednostka miary pracy włożonej w wykonanie określonej czynności. Wyraża ona normę ilościową wykonania przez jednego pracownika Wykonawcy, w czasie jednej godziny, określonego zakresu robót.</w:t>
      </w:r>
    </w:p>
    <w:p w14:paraId="37091A07" w14:textId="4A81487E" w:rsidR="00C84FD2" w:rsidRDefault="00C84FD2" w:rsidP="00C84FD2">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Incydent - działanie Systemu w sposób uniemożliwiający wykorzystanie funkcjonalności lub działanie Systemu w sposób odmienny niż określony w Dokumentacji Dedykowanej. Incydent w zakresie wymagań dotyczących czasu obsługi jest podzielny na następujące Priorytety: Priorytet I, Priorytet II lub Priorytet III.</w:t>
      </w:r>
    </w:p>
    <w:p w14:paraId="73384E7D" w14:textId="53BD21B7" w:rsidR="00C84FD2" w:rsidRDefault="00C84FD2" w:rsidP="00C84FD2">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Priorytet I - Incydenty, które nie wpływają na produkcję lub dla których znaleziono odpowiednie obejście. Pytania operacyjne, prośby informacyjne. Ograniczony wpływ i pilny postęp prac, na które nie ma bezpośredniego wpływu.</w:t>
      </w:r>
    </w:p>
    <w:p w14:paraId="52280A58" w14:textId="1E69883A" w:rsidR="00C84FD2" w:rsidRDefault="00C84FD2" w:rsidP="00C84FD2">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Priorytet II - Incydenty, które powodują stałe nieprawidłowe działanie funkcji niekrytycznych. Poważna awaria funkcji/produktu, w przypadku której dostępne jest dopuszczalne obejście. Problemy z funkcją biznesową w oprogramowaniu, co powoduje poważne niedogodności dla użytkowników.</w:t>
      </w:r>
    </w:p>
    <w:p w14:paraId="6521B266" w14:textId="770533EF" w:rsidR="00C84FD2" w:rsidRDefault="00C84FD2" w:rsidP="00C84FD2">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Priorytet III - Całkowita utrata usługi lub produkcji w sytuacjach, w których nie ma obejścia problemu. Incydenty, które mają krytyczny wpływ na zdolność firmy do utrzymania działalności i wymagają natychmiastowej reakcji. Incydent przestoju w produkcji dotyczy wielu lokalizacji lub dużej liczby użytkowników w jednej lokalizacji.</w:t>
      </w:r>
    </w:p>
    <w:p w14:paraId="58C5EA7D" w14:textId="601BE175" w:rsidR="00C84FD2" w:rsidRPr="00336208" w:rsidRDefault="00C84FD2" w:rsidP="00C84FD2">
      <w:pPr>
        <w:pStyle w:val="Akapitzlist"/>
        <w:numPr>
          <w:ilvl w:val="0"/>
          <w:numId w:val="166"/>
        </w:numPr>
        <w:suppressAutoHyphens w:val="0"/>
        <w:spacing w:after="64" w:line="276" w:lineRule="auto"/>
        <w:rPr>
          <w:rFonts w:asciiTheme="minorHAnsi" w:hAnsiTheme="minorHAnsi"/>
        </w:rPr>
      </w:pPr>
      <w:r w:rsidRPr="00336208">
        <w:rPr>
          <w:rFonts w:asciiTheme="minorHAnsi" w:hAnsiTheme="minorHAnsi"/>
        </w:rPr>
        <w:t>Czas Reakcji – czas liczony od momentu zgłoszenia Incydentu do Wykonawcy przez Zamawiającego do momentu potwierdzenia przez Wykonawcę rozpoczęcia prac naprawczych. Jeśli Zgłoszenie dotyczyło:</w:t>
      </w:r>
    </w:p>
    <w:p w14:paraId="3BC1ABC8" w14:textId="7CC84496" w:rsidR="00C84FD2" w:rsidRDefault="00C84FD2" w:rsidP="00336208">
      <w:pPr>
        <w:pStyle w:val="Akapitzlist"/>
        <w:numPr>
          <w:ilvl w:val="0"/>
          <w:numId w:val="168"/>
        </w:numPr>
        <w:suppressAutoHyphens w:val="0"/>
        <w:spacing w:after="64" w:line="276" w:lineRule="auto"/>
        <w:rPr>
          <w:rFonts w:asciiTheme="minorHAnsi" w:hAnsiTheme="minorHAnsi"/>
        </w:rPr>
      </w:pPr>
      <w:r w:rsidRPr="00336208">
        <w:rPr>
          <w:rFonts w:asciiTheme="minorHAnsi" w:hAnsiTheme="minorHAnsi"/>
        </w:rPr>
        <w:t xml:space="preserve">Priorytetu I </w:t>
      </w:r>
      <w:proofErr w:type="spellStart"/>
      <w:r w:rsidRPr="00336208">
        <w:rPr>
          <w:rFonts w:asciiTheme="minorHAnsi" w:hAnsiTheme="minorHAnsi"/>
        </w:rPr>
        <w:t>i</w:t>
      </w:r>
      <w:proofErr w:type="spellEnd"/>
      <w:r w:rsidRPr="00336208">
        <w:rPr>
          <w:rFonts w:asciiTheme="minorHAnsi" w:hAnsiTheme="minorHAnsi"/>
        </w:rPr>
        <w:t xml:space="preserve"> nastąpiło poza godzinami pracy serwisu, czas reakcji liczony jest od momentu zgłoszenia Incydentu</w:t>
      </w:r>
      <w:r w:rsidR="00336208">
        <w:rPr>
          <w:rFonts w:asciiTheme="minorHAnsi" w:hAnsiTheme="minorHAnsi"/>
        </w:rPr>
        <w:t>;</w:t>
      </w:r>
    </w:p>
    <w:p w14:paraId="0FE7E07D" w14:textId="23B4A624" w:rsidR="00C84FD2" w:rsidRPr="00336208" w:rsidRDefault="00C84FD2" w:rsidP="00336208">
      <w:pPr>
        <w:pStyle w:val="Akapitzlist"/>
        <w:numPr>
          <w:ilvl w:val="0"/>
          <w:numId w:val="168"/>
        </w:numPr>
        <w:suppressAutoHyphens w:val="0"/>
        <w:spacing w:after="64" w:line="276" w:lineRule="auto"/>
        <w:rPr>
          <w:rFonts w:asciiTheme="minorHAnsi" w:hAnsiTheme="minorHAnsi"/>
        </w:rPr>
      </w:pPr>
      <w:r w:rsidRPr="00336208">
        <w:rPr>
          <w:rFonts w:asciiTheme="minorHAnsi" w:hAnsiTheme="minorHAnsi"/>
        </w:rPr>
        <w:lastRenderedPageBreak/>
        <w:t>Priorytetu II lub Priorytetu III i nastąpiło poza godzinami pracy serwisu, czas reakcji liczony jest od godziny 8:00 następnego Dnia Roboczego.</w:t>
      </w:r>
    </w:p>
    <w:p w14:paraId="4D9BE42A" w14:textId="0CB630AC" w:rsidR="00C84FD2" w:rsidRPr="00336208" w:rsidRDefault="00C84FD2" w:rsidP="00336208">
      <w:pPr>
        <w:pStyle w:val="Akapitzlist"/>
        <w:numPr>
          <w:ilvl w:val="0"/>
          <w:numId w:val="169"/>
        </w:numPr>
        <w:suppressAutoHyphens w:val="0"/>
        <w:spacing w:after="64" w:line="276" w:lineRule="auto"/>
        <w:rPr>
          <w:rFonts w:asciiTheme="minorHAnsi" w:hAnsiTheme="minorHAnsi"/>
        </w:rPr>
      </w:pPr>
      <w:r w:rsidRPr="00336208">
        <w:rPr>
          <w:rFonts w:asciiTheme="minorHAnsi" w:hAnsiTheme="minorHAnsi"/>
        </w:rPr>
        <w:t>Czas Naprawy - czas odtworzenia i przywrócenia działania Urządzeń po zgłoszeniu Incydentu (łącznie zwane „Incydentami”), liczony od momentu zgłoszenia Incydentu. Jeżeli Zgłoszenie dotyczyło:</w:t>
      </w:r>
    </w:p>
    <w:p w14:paraId="708D0768" w14:textId="3E196BDC" w:rsidR="00C84FD2" w:rsidRDefault="00C84FD2" w:rsidP="00336208">
      <w:pPr>
        <w:pStyle w:val="Akapitzlist"/>
        <w:numPr>
          <w:ilvl w:val="0"/>
          <w:numId w:val="170"/>
        </w:numPr>
        <w:suppressAutoHyphens w:val="0"/>
        <w:spacing w:after="64" w:line="276" w:lineRule="auto"/>
        <w:rPr>
          <w:rFonts w:asciiTheme="minorHAnsi" w:hAnsiTheme="minorHAnsi"/>
        </w:rPr>
      </w:pPr>
      <w:r w:rsidRPr="00336208">
        <w:rPr>
          <w:rFonts w:asciiTheme="minorHAnsi" w:hAnsiTheme="minorHAnsi"/>
        </w:rPr>
        <w:t>Priorytetu I, Czas naprawy realizowany jest zgodnie z rygorem 8x5</w:t>
      </w:r>
      <w:r w:rsidR="00336208">
        <w:rPr>
          <w:rFonts w:asciiTheme="minorHAnsi" w:hAnsiTheme="minorHAnsi"/>
        </w:rPr>
        <w:t>;</w:t>
      </w:r>
    </w:p>
    <w:p w14:paraId="6D620D0D" w14:textId="3D0BB0E9" w:rsidR="00C84FD2" w:rsidRDefault="00C84FD2" w:rsidP="00336208">
      <w:pPr>
        <w:pStyle w:val="Akapitzlist"/>
        <w:numPr>
          <w:ilvl w:val="0"/>
          <w:numId w:val="170"/>
        </w:numPr>
        <w:suppressAutoHyphens w:val="0"/>
        <w:spacing w:after="64" w:line="276" w:lineRule="auto"/>
        <w:rPr>
          <w:rFonts w:asciiTheme="minorHAnsi" w:hAnsiTheme="minorHAnsi"/>
        </w:rPr>
      </w:pPr>
      <w:r w:rsidRPr="00336208">
        <w:rPr>
          <w:rFonts w:asciiTheme="minorHAnsi" w:hAnsiTheme="minorHAnsi"/>
        </w:rPr>
        <w:t>Priorytetu II lub Priorytetu III, Czas naprawy realizowany jest zgodnie z rygorem 8x5</w:t>
      </w:r>
      <w:r w:rsidR="00336208" w:rsidRPr="00336208">
        <w:rPr>
          <w:rFonts w:asciiTheme="minorHAnsi" w:hAnsiTheme="minorHAnsi"/>
        </w:rPr>
        <w:t>;</w:t>
      </w:r>
    </w:p>
    <w:p w14:paraId="659B97B1" w14:textId="24FFD459" w:rsidR="00C84FD2" w:rsidRPr="00336208" w:rsidRDefault="00C84FD2" w:rsidP="00336208">
      <w:pPr>
        <w:pStyle w:val="Akapitzlist"/>
        <w:numPr>
          <w:ilvl w:val="0"/>
          <w:numId w:val="170"/>
        </w:numPr>
        <w:suppressAutoHyphens w:val="0"/>
        <w:spacing w:after="64" w:line="276" w:lineRule="auto"/>
        <w:rPr>
          <w:rFonts w:asciiTheme="minorHAnsi" w:hAnsiTheme="minorHAnsi"/>
        </w:rPr>
      </w:pPr>
      <w:r w:rsidRPr="00336208">
        <w:rPr>
          <w:rFonts w:asciiTheme="minorHAnsi" w:hAnsiTheme="minorHAnsi"/>
        </w:rPr>
        <w:t>Czas Realizacji / Rozwiązania – czas liczony od momentu zgłoszenia do Wykonawcy prac wchodzących w zakres Przedmiotu Zamówienia, a nie będących Incydentami. Czas dla wszystkich czynności zlecanych w tym zakresie jest liczony zgodnie z rygorem 8x5.</w:t>
      </w:r>
    </w:p>
    <w:p w14:paraId="1D1757C4" w14:textId="7F80670F" w:rsidR="00C84FD2" w:rsidRPr="00336208" w:rsidRDefault="00C84FD2" w:rsidP="00336208">
      <w:pPr>
        <w:pStyle w:val="Akapitzlist"/>
        <w:numPr>
          <w:ilvl w:val="0"/>
          <w:numId w:val="169"/>
        </w:numPr>
        <w:suppressAutoHyphens w:val="0"/>
        <w:spacing w:after="64" w:line="276" w:lineRule="auto"/>
        <w:rPr>
          <w:rFonts w:asciiTheme="minorHAnsi" w:hAnsiTheme="minorHAnsi"/>
        </w:rPr>
      </w:pPr>
      <w:r w:rsidRPr="00336208">
        <w:rPr>
          <w:rFonts w:asciiTheme="minorHAnsi" w:hAnsiTheme="minorHAnsi"/>
        </w:rPr>
        <w:t>System – wszystkie komponenty wchodz</w:t>
      </w:r>
      <w:r w:rsidR="00336208" w:rsidRPr="00336208">
        <w:rPr>
          <w:rFonts w:asciiTheme="minorHAnsi" w:hAnsiTheme="minorHAnsi"/>
        </w:rPr>
        <w:t>ące</w:t>
      </w:r>
      <w:r w:rsidRPr="00336208">
        <w:rPr>
          <w:rFonts w:asciiTheme="minorHAnsi" w:hAnsiTheme="minorHAnsi"/>
        </w:rPr>
        <w:t xml:space="preserve"> w skład Oprogramowania wykorzystującego technologię </w:t>
      </w:r>
      <w:proofErr w:type="spellStart"/>
      <w:r w:rsidRPr="00336208">
        <w:rPr>
          <w:rFonts w:asciiTheme="minorHAnsi" w:hAnsiTheme="minorHAnsi"/>
        </w:rPr>
        <w:t>privileged</w:t>
      </w:r>
      <w:proofErr w:type="spellEnd"/>
      <w:r w:rsidRPr="00336208">
        <w:rPr>
          <w:rFonts w:asciiTheme="minorHAnsi" w:hAnsiTheme="minorHAnsi"/>
        </w:rPr>
        <w:t xml:space="preserve"> </w:t>
      </w:r>
      <w:proofErr w:type="spellStart"/>
      <w:r w:rsidRPr="00336208">
        <w:rPr>
          <w:rFonts w:asciiTheme="minorHAnsi" w:hAnsiTheme="minorHAnsi"/>
        </w:rPr>
        <w:t>access</w:t>
      </w:r>
      <w:proofErr w:type="spellEnd"/>
      <w:r w:rsidRPr="00336208">
        <w:rPr>
          <w:rFonts w:asciiTheme="minorHAnsi" w:hAnsiTheme="minorHAnsi"/>
        </w:rPr>
        <w:t xml:space="preserve"> management (PAM).</w:t>
      </w:r>
    </w:p>
    <w:p w14:paraId="238EB459" w14:textId="5FB645D0" w:rsidR="00C84FD2" w:rsidRPr="00336208" w:rsidRDefault="00C84FD2" w:rsidP="00336208">
      <w:pPr>
        <w:pStyle w:val="Akapitzlist"/>
        <w:numPr>
          <w:ilvl w:val="0"/>
          <w:numId w:val="169"/>
        </w:numPr>
        <w:suppressAutoHyphens w:val="0"/>
        <w:spacing w:after="64" w:line="276" w:lineRule="auto"/>
        <w:rPr>
          <w:rFonts w:asciiTheme="minorHAnsi" w:hAnsiTheme="minorHAnsi"/>
        </w:rPr>
      </w:pPr>
      <w:r w:rsidRPr="00336208">
        <w:rPr>
          <w:rFonts w:asciiTheme="minorHAnsi" w:hAnsiTheme="minorHAnsi"/>
        </w:rPr>
        <w:t>Oprogramowanie – kompleksowe rozwiązanie informatyczne, w szczególności systemowe, narzędziowe, serwerowe i bazodanowe, dostarczane w ramach i zgodnie z Umow</w:t>
      </w:r>
      <w:r w:rsidR="00336208" w:rsidRPr="00336208">
        <w:rPr>
          <w:rFonts w:asciiTheme="minorHAnsi" w:hAnsiTheme="minorHAnsi"/>
        </w:rPr>
        <w:t>ą</w:t>
      </w:r>
      <w:r w:rsidRPr="00336208">
        <w:rPr>
          <w:rFonts w:asciiTheme="minorHAnsi" w:hAnsiTheme="minorHAnsi"/>
        </w:rPr>
        <w:t>, szczegółowo opisane w OPZ oraz Umowie wraz z ich późniejszymi Aktualizacjami. Strony zgodnie oświadczają, że pod pojęciem Oprogramowania należy również rozumieć w świetle Umowy zaoferowany przez Wykonawcę produkt równoważny o ile spełnia on wymogi równoważności określone przez Zamawiającego w Umowie.</w:t>
      </w:r>
    </w:p>
    <w:p w14:paraId="34A99260" w14:textId="4FACB9AB" w:rsidR="00C84FD2" w:rsidRPr="00336208" w:rsidRDefault="00C84FD2" w:rsidP="00336208">
      <w:pPr>
        <w:pStyle w:val="Akapitzlist"/>
        <w:numPr>
          <w:ilvl w:val="0"/>
          <w:numId w:val="169"/>
        </w:numPr>
        <w:suppressAutoHyphens w:val="0"/>
        <w:spacing w:after="64" w:line="276" w:lineRule="auto"/>
        <w:rPr>
          <w:rFonts w:asciiTheme="minorHAnsi" w:hAnsiTheme="minorHAnsi"/>
        </w:rPr>
      </w:pPr>
      <w:r w:rsidRPr="00336208">
        <w:rPr>
          <w:rFonts w:asciiTheme="minorHAnsi" w:hAnsiTheme="minorHAnsi"/>
        </w:rPr>
        <w:t>Obejście - rozwiązanie Incydentu, które może być realizowane poprzez zmianę parametrów konfiguracji Oprogramowania, rekomendację modyfikacji procesu przetwarzania danych, rekomendację modyfikacji sprzętowo-programowej, rekomendację modyfikacji infrastruktury wykorzystywanej przez Oprogramowanie lub inne rekomendacje, prowadzące do zmiany poziomu Incydentu na niższy bądź do zamknięcia problemu. Przez Obejście należy rozumieć przywrócenie działania Oprogramowania do stanu sprzed wystąpienia Incydentu z możliwymi ograniczeniami sposobu korzystania z Oprogramowania, pozostającymi bez wpływu na funkcje obsługiwane przez Oprogramowanie.</w:t>
      </w:r>
    </w:p>
    <w:p w14:paraId="1557C065" w14:textId="2BF481B6" w:rsidR="00C84FD2" w:rsidRPr="00336208" w:rsidRDefault="00C84FD2" w:rsidP="00336208">
      <w:pPr>
        <w:pStyle w:val="Akapitzlist"/>
        <w:numPr>
          <w:ilvl w:val="0"/>
          <w:numId w:val="169"/>
        </w:numPr>
        <w:suppressAutoHyphens w:val="0"/>
        <w:spacing w:after="64" w:line="276" w:lineRule="auto"/>
        <w:rPr>
          <w:rFonts w:asciiTheme="minorHAnsi" w:hAnsiTheme="minorHAnsi"/>
        </w:rPr>
      </w:pPr>
      <w:r w:rsidRPr="00336208">
        <w:rPr>
          <w:rFonts w:asciiTheme="minorHAnsi" w:hAnsiTheme="minorHAnsi"/>
        </w:rPr>
        <w:t>Zgłoszenie - wiadomość o niesprawności, niepoprawnym działaniu Systemu lub zapytanie dotyczące Systemu. Zgłoszenia przekazane przez Zamawiającego do Wykonawcy i zarejestrowane w jego systemie.</w:t>
      </w:r>
    </w:p>
    <w:p w14:paraId="418E0893" w14:textId="77777777" w:rsidR="007D796E" w:rsidRPr="00660AA8" w:rsidRDefault="007D796E" w:rsidP="006639F6">
      <w:pPr>
        <w:numPr>
          <w:ilvl w:val="1"/>
          <w:numId w:val="147"/>
        </w:numPr>
        <w:tabs>
          <w:tab w:val="left" w:pos="709"/>
        </w:tabs>
        <w:suppressAutoHyphens w:val="0"/>
        <w:spacing w:before="240" w:line="276" w:lineRule="auto"/>
        <w:ind w:hanging="142"/>
        <w:rPr>
          <w:rFonts w:asciiTheme="minorHAnsi" w:hAnsiTheme="minorHAnsi"/>
        </w:rPr>
      </w:pPr>
      <w:r w:rsidRPr="00660AA8">
        <w:rPr>
          <w:rFonts w:asciiTheme="minorHAnsi" w:hAnsiTheme="minorHAnsi"/>
        </w:rPr>
        <w:t xml:space="preserve">Dostawę czasowej licencji (subskrypcji): </w:t>
      </w:r>
    </w:p>
    <w:p w14:paraId="00EBB3D1" w14:textId="77777777" w:rsidR="007D796E" w:rsidRPr="00660AA8" w:rsidRDefault="007D796E" w:rsidP="001559DB">
      <w:pPr>
        <w:numPr>
          <w:ilvl w:val="2"/>
          <w:numId w:val="147"/>
        </w:numPr>
        <w:suppressAutoHyphens w:val="0"/>
        <w:spacing w:line="276" w:lineRule="auto"/>
        <w:ind w:hanging="696"/>
        <w:rPr>
          <w:rFonts w:asciiTheme="minorHAnsi" w:hAnsiTheme="minorHAnsi"/>
        </w:rPr>
      </w:pPr>
      <w:r w:rsidRPr="00660AA8">
        <w:rPr>
          <w:rFonts w:asciiTheme="minorHAnsi" w:hAnsiTheme="minorHAnsi"/>
        </w:rPr>
        <w:t xml:space="preserve">PRIV-STANDARD-USER-SUBS-CONVERTED oprogramowania </w:t>
      </w:r>
      <w:proofErr w:type="spellStart"/>
      <w:r w:rsidRPr="00660AA8">
        <w:rPr>
          <w:rFonts w:asciiTheme="minorHAnsi" w:hAnsiTheme="minorHAnsi"/>
        </w:rPr>
        <w:t>CyberArk</w:t>
      </w:r>
      <w:proofErr w:type="spellEnd"/>
      <w:r w:rsidRPr="00660AA8">
        <w:rPr>
          <w:rFonts w:asciiTheme="minorHAnsi" w:hAnsiTheme="minorHAnsi"/>
        </w:rPr>
        <w:t xml:space="preserve"> na okres 24 miesięcy w ilości 20 szt. </w:t>
      </w:r>
    </w:p>
    <w:p w14:paraId="6D5E062E" w14:textId="77777777" w:rsidR="007D796E" w:rsidRPr="00660AA8" w:rsidRDefault="007D796E" w:rsidP="001559DB">
      <w:pPr>
        <w:numPr>
          <w:ilvl w:val="2"/>
          <w:numId w:val="147"/>
        </w:numPr>
        <w:suppressAutoHyphens w:val="0"/>
        <w:spacing w:line="276" w:lineRule="auto"/>
        <w:ind w:hanging="696"/>
        <w:rPr>
          <w:rFonts w:asciiTheme="minorHAnsi" w:hAnsiTheme="minorHAnsi"/>
        </w:rPr>
      </w:pPr>
      <w:r w:rsidRPr="00660AA8">
        <w:rPr>
          <w:rFonts w:asciiTheme="minorHAnsi" w:hAnsiTheme="minorHAnsi"/>
        </w:rPr>
        <w:t xml:space="preserve">PRIV-STANDARD-USER-SUBS oprogramowania </w:t>
      </w:r>
      <w:proofErr w:type="spellStart"/>
      <w:r w:rsidRPr="00660AA8">
        <w:rPr>
          <w:rFonts w:asciiTheme="minorHAnsi" w:hAnsiTheme="minorHAnsi"/>
        </w:rPr>
        <w:t>CyberArk</w:t>
      </w:r>
      <w:proofErr w:type="spellEnd"/>
      <w:r w:rsidRPr="00660AA8">
        <w:rPr>
          <w:rFonts w:asciiTheme="minorHAnsi" w:hAnsiTheme="minorHAnsi"/>
        </w:rPr>
        <w:t xml:space="preserve"> na okres 24 miesięcy w ilości </w:t>
      </w:r>
    </w:p>
    <w:p w14:paraId="4B2007D3" w14:textId="77777777" w:rsidR="007D796E" w:rsidRPr="00660AA8" w:rsidRDefault="007D796E" w:rsidP="001559DB">
      <w:pPr>
        <w:spacing w:line="276" w:lineRule="auto"/>
        <w:ind w:left="1560" w:hanging="10"/>
        <w:rPr>
          <w:rFonts w:asciiTheme="minorHAnsi" w:hAnsiTheme="minorHAnsi"/>
        </w:rPr>
      </w:pPr>
      <w:r w:rsidRPr="00660AA8">
        <w:rPr>
          <w:rFonts w:asciiTheme="minorHAnsi" w:hAnsiTheme="minorHAnsi"/>
        </w:rPr>
        <w:t xml:space="preserve">5 szt. </w:t>
      </w:r>
    </w:p>
    <w:p w14:paraId="26D90B70" w14:textId="77777777" w:rsidR="007D796E" w:rsidRPr="00660AA8" w:rsidRDefault="007D796E" w:rsidP="001559DB">
      <w:pPr>
        <w:numPr>
          <w:ilvl w:val="2"/>
          <w:numId w:val="147"/>
        </w:numPr>
        <w:suppressAutoHyphens w:val="0"/>
        <w:spacing w:line="276" w:lineRule="auto"/>
        <w:ind w:hanging="696"/>
        <w:rPr>
          <w:rFonts w:asciiTheme="minorHAnsi" w:hAnsiTheme="minorHAnsi"/>
        </w:rPr>
      </w:pPr>
      <w:r w:rsidRPr="00660AA8">
        <w:rPr>
          <w:rFonts w:asciiTheme="minorHAnsi" w:hAnsiTheme="minorHAnsi"/>
        </w:rPr>
        <w:t xml:space="preserve">EXT-VENDOR-USER-SUBS oprogramowania </w:t>
      </w:r>
      <w:proofErr w:type="spellStart"/>
      <w:r w:rsidRPr="00660AA8">
        <w:rPr>
          <w:rFonts w:asciiTheme="minorHAnsi" w:hAnsiTheme="minorHAnsi"/>
        </w:rPr>
        <w:t>CyberArk</w:t>
      </w:r>
      <w:proofErr w:type="spellEnd"/>
      <w:r w:rsidRPr="00660AA8">
        <w:rPr>
          <w:rFonts w:asciiTheme="minorHAnsi" w:hAnsiTheme="minorHAnsi"/>
        </w:rPr>
        <w:t xml:space="preserve"> na okres 24 miesięcy w ilości 95 szt. </w:t>
      </w:r>
    </w:p>
    <w:p w14:paraId="6F987CBC" w14:textId="77777777" w:rsidR="007D796E" w:rsidRPr="00660AA8" w:rsidRDefault="007D796E" w:rsidP="00D46A9B">
      <w:pPr>
        <w:numPr>
          <w:ilvl w:val="1"/>
          <w:numId w:val="147"/>
        </w:numPr>
        <w:suppressAutoHyphens w:val="0"/>
        <w:spacing w:before="240" w:line="276" w:lineRule="auto"/>
        <w:ind w:hanging="142"/>
        <w:rPr>
          <w:rFonts w:asciiTheme="minorHAnsi" w:hAnsiTheme="minorHAnsi"/>
        </w:rPr>
      </w:pPr>
      <w:r w:rsidRPr="00660AA8">
        <w:rPr>
          <w:rFonts w:asciiTheme="minorHAnsi" w:hAnsiTheme="minorHAnsi"/>
        </w:rPr>
        <w:lastRenderedPageBreak/>
        <w:t xml:space="preserve">Dostarczane licencje muszą spełniać następujące warunki:  </w:t>
      </w:r>
    </w:p>
    <w:p w14:paraId="47F62937" w14:textId="77777777"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 xml:space="preserve">Wszelkie dostarczane licencje muszą pochodzić z autoryzowanego kanału sprzedaży producenta, muszą być wolne od wad i usterek oraz muszą być w wersji aktualnej. </w:t>
      </w:r>
    </w:p>
    <w:p w14:paraId="4997F2A1" w14:textId="77777777" w:rsidR="007D796E" w:rsidRPr="00660AA8" w:rsidRDefault="007D796E" w:rsidP="001559DB">
      <w:pPr>
        <w:numPr>
          <w:ilvl w:val="2"/>
          <w:numId w:val="147"/>
        </w:numPr>
        <w:suppressAutoHyphens w:val="0"/>
        <w:spacing w:after="46" w:line="276" w:lineRule="auto"/>
        <w:ind w:hanging="696"/>
        <w:rPr>
          <w:rFonts w:asciiTheme="minorHAnsi" w:hAnsiTheme="minorHAnsi"/>
        </w:rPr>
      </w:pPr>
      <w:r w:rsidRPr="00660AA8">
        <w:rPr>
          <w:rFonts w:asciiTheme="minorHAnsi" w:hAnsiTheme="minorHAnsi"/>
        </w:rPr>
        <w:t xml:space="preserve">Dostarczone licencje nie mogą posiadać limitu ilościowego dla tworzonych obiektów docelowych, sejfów grupujących obiekty docelowe, polityk dotyczących wymogów dotyczących haseł oraz ilości komponentów sprzętowych umożliwiających skalowanie wydajnościowo-niezawodnościowe rozwiązania (z zachowaniem, że licencje na systemy operacyjne potrzebne do ich instalacji, o ile będą wymagane, zostaną zapewnione przez Zamawiającego). </w:t>
      </w:r>
    </w:p>
    <w:p w14:paraId="6543E78C" w14:textId="77777777" w:rsidR="007D796E" w:rsidRPr="00660AA8" w:rsidRDefault="007D796E" w:rsidP="000172C2">
      <w:pPr>
        <w:numPr>
          <w:ilvl w:val="1"/>
          <w:numId w:val="147"/>
        </w:numPr>
        <w:suppressAutoHyphens w:val="0"/>
        <w:spacing w:before="240" w:after="64" w:line="276" w:lineRule="auto"/>
        <w:ind w:left="709" w:hanging="709"/>
        <w:rPr>
          <w:rFonts w:asciiTheme="minorHAnsi" w:hAnsiTheme="minorHAnsi"/>
        </w:rPr>
      </w:pPr>
      <w:r w:rsidRPr="00660AA8">
        <w:rPr>
          <w:rFonts w:asciiTheme="minorHAnsi" w:hAnsiTheme="minorHAnsi"/>
        </w:rPr>
        <w:t xml:space="preserve">Wsparcie świadczone przez producenta Oprogramowania. Wsparcie to musi obejmować: </w:t>
      </w:r>
    </w:p>
    <w:p w14:paraId="7916D6A0" w14:textId="11794AFF" w:rsidR="007D796E" w:rsidRPr="00660AA8" w:rsidRDefault="007D796E" w:rsidP="001559DB">
      <w:pPr>
        <w:numPr>
          <w:ilvl w:val="2"/>
          <w:numId w:val="147"/>
        </w:numPr>
        <w:suppressAutoHyphens w:val="0"/>
        <w:spacing w:after="48" w:line="276" w:lineRule="auto"/>
        <w:ind w:hanging="696"/>
        <w:rPr>
          <w:rFonts w:asciiTheme="minorHAnsi" w:hAnsiTheme="minorHAnsi"/>
        </w:rPr>
      </w:pPr>
      <w:r w:rsidRPr="00660AA8">
        <w:rPr>
          <w:rFonts w:asciiTheme="minorHAnsi" w:hAnsiTheme="minorHAnsi"/>
        </w:rPr>
        <w:t xml:space="preserve">Elektroniczny dostęp do serwisu internetowego udostępnionego przez Producenta do wsparcia dla Oprogramowania przez 24h/7 dni w tygodniu 365/366 dni w roku. </w:t>
      </w:r>
    </w:p>
    <w:p w14:paraId="7C34A01F" w14:textId="77777777" w:rsidR="007D796E" w:rsidRPr="00660AA8" w:rsidRDefault="007D796E" w:rsidP="001559DB">
      <w:pPr>
        <w:numPr>
          <w:ilvl w:val="2"/>
          <w:numId w:val="147"/>
        </w:numPr>
        <w:suppressAutoHyphens w:val="0"/>
        <w:spacing w:after="43" w:line="276" w:lineRule="auto"/>
        <w:ind w:hanging="696"/>
        <w:rPr>
          <w:rFonts w:asciiTheme="minorHAnsi" w:hAnsiTheme="minorHAnsi"/>
        </w:rPr>
      </w:pPr>
      <w:r w:rsidRPr="00660AA8">
        <w:rPr>
          <w:rFonts w:asciiTheme="minorHAnsi" w:hAnsiTheme="minorHAnsi"/>
        </w:rPr>
        <w:t xml:space="preserve">Możliwość bezpośredniego zgłaszania do Producenta Oprogramowania Incydentów serwisowych przez administratorów Zamawiającego. </w:t>
      </w:r>
    </w:p>
    <w:p w14:paraId="09EFC9F7" w14:textId="753EC750" w:rsidR="007D796E" w:rsidRPr="00660AA8" w:rsidRDefault="007D796E" w:rsidP="001559DB">
      <w:pPr>
        <w:numPr>
          <w:ilvl w:val="2"/>
          <w:numId w:val="147"/>
        </w:numPr>
        <w:suppressAutoHyphens w:val="0"/>
        <w:spacing w:after="43" w:line="276" w:lineRule="auto"/>
        <w:ind w:hanging="696"/>
        <w:rPr>
          <w:rFonts w:asciiTheme="minorHAnsi" w:hAnsiTheme="minorHAnsi"/>
        </w:rPr>
      </w:pPr>
      <w:r w:rsidRPr="00660AA8">
        <w:rPr>
          <w:rFonts w:asciiTheme="minorHAnsi" w:hAnsiTheme="minorHAnsi"/>
        </w:rPr>
        <w:t xml:space="preserve">Dostęp do inżynierów wsparcia i serwisu przez następujące kanały komunikacyjne: poczta elektroniczna, portal internetowy, telefon. </w:t>
      </w:r>
    </w:p>
    <w:p w14:paraId="4F23B038" w14:textId="77777777" w:rsidR="007D796E" w:rsidRPr="00660AA8" w:rsidRDefault="007D796E" w:rsidP="001559DB">
      <w:pPr>
        <w:numPr>
          <w:ilvl w:val="2"/>
          <w:numId w:val="147"/>
        </w:numPr>
        <w:suppressAutoHyphens w:val="0"/>
        <w:spacing w:after="47" w:line="276" w:lineRule="auto"/>
        <w:ind w:hanging="696"/>
        <w:rPr>
          <w:rFonts w:asciiTheme="minorHAnsi" w:hAnsiTheme="minorHAnsi"/>
        </w:rPr>
      </w:pPr>
      <w:r w:rsidRPr="00660AA8">
        <w:rPr>
          <w:rFonts w:asciiTheme="minorHAnsi" w:hAnsiTheme="minorHAnsi"/>
        </w:rPr>
        <w:t xml:space="preserve">Elektroniczny dostęp do najnowszych wersji Oprogramowania. </w:t>
      </w:r>
    </w:p>
    <w:p w14:paraId="272C239F" w14:textId="77777777" w:rsidR="007D796E" w:rsidRPr="00660AA8" w:rsidRDefault="007D796E" w:rsidP="001559DB">
      <w:pPr>
        <w:numPr>
          <w:ilvl w:val="2"/>
          <w:numId w:val="147"/>
        </w:numPr>
        <w:suppressAutoHyphens w:val="0"/>
        <w:spacing w:after="49" w:line="276" w:lineRule="auto"/>
        <w:ind w:hanging="696"/>
        <w:rPr>
          <w:rFonts w:asciiTheme="minorHAnsi" w:hAnsiTheme="minorHAnsi"/>
        </w:rPr>
      </w:pPr>
      <w:r w:rsidRPr="00660AA8">
        <w:rPr>
          <w:rFonts w:asciiTheme="minorHAnsi" w:hAnsiTheme="minorHAnsi"/>
        </w:rPr>
        <w:t xml:space="preserve">Elektroniczny dostęp do poprawek i do aktualizacji Oprogramowania. </w:t>
      </w:r>
    </w:p>
    <w:p w14:paraId="635F44FB" w14:textId="77777777" w:rsidR="007D796E" w:rsidRPr="00660AA8" w:rsidRDefault="007D796E" w:rsidP="001559DB">
      <w:pPr>
        <w:numPr>
          <w:ilvl w:val="2"/>
          <w:numId w:val="147"/>
        </w:numPr>
        <w:suppressAutoHyphens w:val="0"/>
        <w:spacing w:after="47" w:line="276" w:lineRule="auto"/>
        <w:ind w:hanging="696"/>
        <w:rPr>
          <w:rFonts w:asciiTheme="minorHAnsi" w:hAnsiTheme="minorHAnsi"/>
        </w:rPr>
      </w:pPr>
      <w:r w:rsidRPr="00660AA8">
        <w:rPr>
          <w:rFonts w:asciiTheme="minorHAnsi" w:hAnsiTheme="minorHAnsi"/>
        </w:rPr>
        <w:t xml:space="preserve">Możliwość nielimitowanej liczby zgłoszeń. </w:t>
      </w:r>
    </w:p>
    <w:p w14:paraId="58E63031" w14:textId="77777777"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 xml:space="preserve">Wsparcie zdalne oraz wsparcie telefoniczne, a także możliwość elektronicznego składania zapytań. </w:t>
      </w:r>
    </w:p>
    <w:p w14:paraId="11D3ADEE" w14:textId="77777777"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 xml:space="preserve">Elektroniczny dostęp do dokumentacji, informacji technicznych, baz wiedzy. </w:t>
      </w:r>
    </w:p>
    <w:p w14:paraId="00C44D0B" w14:textId="04714E7D"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Elektroniczny dostęp do serwisu internetowego Producenta pozwalającego na wymianę doświadczeń i wiedzy z innymi użytkownikami</w:t>
      </w:r>
      <w:r>
        <w:rPr>
          <w:rFonts w:asciiTheme="minorHAnsi" w:hAnsiTheme="minorHAnsi"/>
        </w:rPr>
        <w:t>.</w:t>
      </w:r>
    </w:p>
    <w:p w14:paraId="05CC60B6" w14:textId="77777777" w:rsidR="007D796E" w:rsidRPr="00660AA8" w:rsidRDefault="007D796E" w:rsidP="00861E3F">
      <w:pPr>
        <w:numPr>
          <w:ilvl w:val="1"/>
          <w:numId w:val="147"/>
        </w:numPr>
        <w:suppressAutoHyphens w:val="0"/>
        <w:spacing w:before="240" w:after="46" w:line="276" w:lineRule="auto"/>
        <w:ind w:left="709" w:hanging="709"/>
        <w:rPr>
          <w:rFonts w:asciiTheme="minorHAnsi" w:hAnsiTheme="minorHAnsi"/>
        </w:rPr>
      </w:pPr>
      <w:r w:rsidRPr="00660AA8">
        <w:rPr>
          <w:rFonts w:asciiTheme="minorHAnsi" w:hAnsiTheme="minorHAnsi"/>
        </w:rPr>
        <w:t>W ramach Opcji - Usługa Asysty Technicznej i Konserwacji w zakresie, której Wykonawca będzie świadczył wsparcie techniczne dla Oprogramowania w ramach maksymalnej puli 130 Roboczogodzin (dalej jako „</w:t>
      </w:r>
      <w:proofErr w:type="spellStart"/>
      <w:r w:rsidRPr="00660AA8">
        <w:rPr>
          <w:rFonts w:asciiTheme="minorHAnsi" w:hAnsiTheme="minorHAnsi"/>
        </w:rPr>
        <w:t>ATiK</w:t>
      </w:r>
      <w:proofErr w:type="spellEnd"/>
      <w:r w:rsidRPr="00660AA8">
        <w:rPr>
          <w:rFonts w:asciiTheme="minorHAnsi" w:hAnsiTheme="minorHAnsi"/>
        </w:rPr>
        <w:t xml:space="preserve">”). W zakresie świadczonej usługi Wykonawca będzie realizował czynności techniczne, a w szczególności: </w:t>
      </w:r>
    </w:p>
    <w:p w14:paraId="0CA6E510" w14:textId="09DCBFCB"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 xml:space="preserve">Wykonawca będzie świadczył w okresie 24 miesięcy liczonych od momentu zawarcia Umowy </w:t>
      </w:r>
      <w:proofErr w:type="spellStart"/>
      <w:r w:rsidRPr="00660AA8">
        <w:rPr>
          <w:rFonts w:asciiTheme="minorHAnsi" w:hAnsiTheme="minorHAnsi"/>
        </w:rPr>
        <w:t>ATiK</w:t>
      </w:r>
      <w:proofErr w:type="spellEnd"/>
      <w:r w:rsidRPr="00660AA8">
        <w:rPr>
          <w:rFonts w:asciiTheme="minorHAnsi" w:hAnsiTheme="minorHAnsi"/>
        </w:rPr>
        <w:t xml:space="preserve"> w zakresie obsługi zgłoszeń, przez certyfikowanego inżyniera w obszarze wdrożonego Systemu, w formie elektronicznej i telefonicznej w Dni Robocze, w języku polskim. </w:t>
      </w:r>
    </w:p>
    <w:p w14:paraId="79AE4599" w14:textId="13F20BCE" w:rsidR="007D796E" w:rsidRPr="00660AA8" w:rsidRDefault="007D796E" w:rsidP="001559DB">
      <w:pPr>
        <w:numPr>
          <w:ilvl w:val="2"/>
          <w:numId w:val="147"/>
        </w:numPr>
        <w:suppressAutoHyphens w:val="0"/>
        <w:spacing w:after="7" w:line="276" w:lineRule="auto"/>
        <w:ind w:hanging="696"/>
        <w:rPr>
          <w:rFonts w:asciiTheme="minorHAnsi" w:hAnsiTheme="minorHAnsi"/>
        </w:rPr>
      </w:pPr>
      <w:r w:rsidRPr="00660AA8">
        <w:rPr>
          <w:rFonts w:asciiTheme="minorHAnsi" w:hAnsiTheme="minorHAnsi"/>
        </w:rPr>
        <w:t xml:space="preserve">W przypadku, gdy czynności realizowane w ramach </w:t>
      </w:r>
      <w:proofErr w:type="spellStart"/>
      <w:r w:rsidRPr="00660AA8">
        <w:rPr>
          <w:rFonts w:asciiTheme="minorHAnsi" w:hAnsiTheme="minorHAnsi"/>
        </w:rPr>
        <w:t>ATiK</w:t>
      </w:r>
      <w:proofErr w:type="spellEnd"/>
      <w:r w:rsidRPr="00660AA8">
        <w:rPr>
          <w:rFonts w:asciiTheme="minorHAnsi" w:hAnsiTheme="minorHAnsi"/>
        </w:rPr>
        <w:t xml:space="preserve"> -u np. ze względów bezpieczeństwa lub innych niezależnych przyczyn, wymagać będą ich realizacji bezpośrednio u Zamawiającego, Wykonawca zobowiązany będzie je wykonać </w:t>
      </w:r>
      <w:r w:rsidRPr="00660AA8">
        <w:rPr>
          <w:rFonts w:asciiTheme="minorHAnsi" w:hAnsiTheme="minorHAnsi"/>
        </w:rPr>
        <w:lastRenderedPageBreak/>
        <w:t xml:space="preserve">w siedzibie Zamawiającego przy al. Jana Pawła II 13 w Warszawie na sprzęcie udostępnionym przez Zamawiającego. Decyzja o powyższym należy do Zamawiającego. </w:t>
      </w:r>
    </w:p>
    <w:p w14:paraId="2DB0F4A7" w14:textId="77777777" w:rsidR="007D796E" w:rsidRPr="00660AA8" w:rsidRDefault="007D796E" w:rsidP="001559DB">
      <w:pPr>
        <w:numPr>
          <w:ilvl w:val="2"/>
          <w:numId w:val="147"/>
        </w:numPr>
        <w:suppressAutoHyphens w:val="0"/>
        <w:spacing w:after="44" w:line="276" w:lineRule="auto"/>
        <w:ind w:hanging="696"/>
        <w:rPr>
          <w:rFonts w:asciiTheme="minorHAnsi" w:hAnsiTheme="minorHAnsi"/>
        </w:rPr>
      </w:pPr>
      <w:r w:rsidRPr="00660AA8">
        <w:rPr>
          <w:rFonts w:asciiTheme="minorHAnsi" w:hAnsiTheme="minorHAnsi"/>
        </w:rPr>
        <w:t xml:space="preserve">Czas reakcji Wykonawcy na otrzymane Zgłoszenie wynosi 2 godziny. W przypadku zgłoszenia serwisowego otrzymanego po godzinie 16.00, czas reakcji liczy się od godziny 8.00 następnego Dnia Roboczego. </w:t>
      </w:r>
    </w:p>
    <w:p w14:paraId="78A67046" w14:textId="77777777" w:rsidR="007D796E" w:rsidRPr="00660AA8" w:rsidRDefault="007D796E" w:rsidP="001559DB">
      <w:pPr>
        <w:numPr>
          <w:ilvl w:val="2"/>
          <w:numId w:val="147"/>
        </w:numPr>
        <w:suppressAutoHyphens w:val="0"/>
        <w:spacing w:after="46" w:line="276" w:lineRule="auto"/>
        <w:ind w:hanging="696"/>
        <w:rPr>
          <w:rFonts w:asciiTheme="minorHAnsi" w:hAnsiTheme="minorHAnsi"/>
        </w:rPr>
      </w:pPr>
      <w:r w:rsidRPr="00660AA8">
        <w:rPr>
          <w:rFonts w:asciiTheme="minorHAnsi" w:hAnsiTheme="minorHAnsi"/>
        </w:rPr>
        <w:t xml:space="preserve">Wykonawca będzie w imieniu Zamawiającego eskalował do producenta Oprogramowania wszystkie zgłoszenia serwisowe oraz monitorował i uczestniczył w ich rozwiązywaniu. </w:t>
      </w:r>
    </w:p>
    <w:p w14:paraId="242E23D2" w14:textId="77777777" w:rsidR="007D796E" w:rsidRPr="00660AA8" w:rsidRDefault="007D796E" w:rsidP="001559DB">
      <w:pPr>
        <w:numPr>
          <w:ilvl w:val="2"/>
          <w:numId w:val="147"/>
        </w:numPr>
        <w:suppressAutoHyphens w:val="0"/>
        <w:spacing w:line="276" w:lineRule="auto"/>
        <w:ind w:hanging="696"/>
        <w:rPr>
          <w:rFonts w:asciiTheme="minorHAnsi" w:hAnsiTheme="minorHAnsi"/>
        </w:rPr>
      </w:pPr>
      <w:r w:rsidRPr="00660AA8">
        <w:rPr>
          <w:rFonts w:asciiTheme="minorHAnsi" w:hAnsiTheme="minorHAnsi"/>
        </w:rPr>
        <w:t xml:space="preserve">W ramach </w:t>
      </w:r>
      <w:proofErr w:type="spellStart"/>
      <w:r w:rsidRPr="00660AA8">
        <w:rPr>
          <w:rFonts w:asciiTheme="minorHAnsi" w:hAnsiTheme="minorHAnsi"/>
        </w:rPr>
        <w:t>ATiK</w:t>
      </w:r>
      <w:proofErr w:type="spellEnd"/>
      <w:r w:rsidRPr="00660AA8">
        <w:rPr>
          <w:rFonts w:asciiTheme="minorHAnsi" w:hAnsiTheme="minorHAnsi"/>
        </w:rPr>
        <w:t>-u Roboczogodziny mogą zostać wykorzystane na wszelkie prace związane z Systemem i Oprogramowaniem objętym usługą, w tym na:</w:t>
      </w:r>
    </w:p>
    <w:p w14:paraId="1920E278"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rozwiązania Incydentów;</w:t>
      </w:r>
    </w:p>
    <w:p w14:paraId="1D9CCB65"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aktualizacje dokumentacji technicznej Systemu i Oprogramowania;</w:t>
      </w:r>
    </w:p>
    <w:p w14:paraId="2333A534"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analizy poprawności działania wdrożonego Systemu i jego komponentów;</w:t>
      </w:r>
    </w:p>
    <w:p w14:paraId="0F55889F"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dostrojenie, konfiguracje nowych połączń/kont użytkowników;</w:t>
      </w:r>
    </w:p>
    <w:p w14:paraId="5F66EF3C"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rekonfiguracje pozostałych parametrów Systemu i Oprogramowania;</w:t>
      </w:r>
    </w:p>
    <w:p w14:paraId="0AF4C8D6" w14:textId="77777777" w:rsidR="007D796E" w:rsidRPr="00660AA8" w:rsidRDefault="007D796E" w:rsidP="001559DB">
      <w:pPr>
        <w:pStyle w:val="Akapitzlist"/>
        <w:numPr>
          <w:ilvl w:val="0"/>
          <w:numId w:val="148"/>
        </w:numPr>
        <w:suppressAutoHyphens w:val="0"/>
        <w:spacing w:line="276" w:lineRule="auto"/>
        <w:contextualSpacing/>
        <w:rPr>
          <w:rFonts w:asciiTheme="minorHAnsi" w:hAnsiTheme="minorHAnsi"/>
        </w:rPr>
      </w:pPr>
      <w:r w:rsidRPr="00660AA8">
        <w:rPr>
          <w:rFonts w:asciiTheme="minorHAnsi" w:hAnsiTheme="minorHAnsi"/>
        </w:rPr>
        <w:t xml:space="preserve">przeprowadzanie warsztatów i szkoleń w zakresie funkcjonalności Oprogramowania. </w:t>
      </w:r>
    </w:p>
    <w:p w14:paraId="6BC96CC4" w14:textId="77777777" w:rsidR="007D796E" w:rsidRPr="00660AA8" w:rsidRDefault="007D796E" w:rsidP="001559DB">
      <w:pPr>
        <w:numPr>
          <w:ilvl w:val="2"/>
          <w:numId w:val="147"/>
        </w:numPr>
        <w:suppressAutoHyphens w:val="0"/>
        <w:spacing w:line="276" w:lineRule="auto"/>
        <w:ind w:hanging="696"/>
        <w:rPr>
          <w:rFonts w:asciiTheme="minorHAnsi" w:hAnsiTheme="minorHAnsi"/>
        </w:rPr>
      </w:pPr>
      <w:proofErr w:type="spellStart"/>
      <w:r w:rsidRPr="00660AA8">
        <w:rPr>
          <w:rFonts w:asciiTheme="minorHAnsi" w:hAnsiTheme="minorHAnsi"/>
        </w:rPr>
        <w:t>ATiK</w:t>
      </w:r>
      <w:proofErr w:type="spellEnd"/>
      <w:r w:rsidRPr="00660AA8">
        <w:rPr>
          <w:rFonts w:asciiTheme="minorHAnsi" w:hAnsiTheme="minorHAnsi"/>
        </w:rPr>
        <w:t xml:space="preserve"> rozliczany będzie z dołu po zakończonym miesiącu na podstawie Protokołu Odbioru wraz z raportem potwierdzającym należyte wykonanie prac zleconych w ramach </w:t>
      </w:r>
      <w:proofErr w:type="spellStart"/>
      <w:r w:rsidRPr="00660AA8">
        <w:rPr>
          <w:rFonts w:asciiTheme="minorHAnsi" w:hAnsiTheme="minorHAnsi"/>
        </w:rPr>
        <w:t>ATiK</w:t>
      </w:r>
      <w:proofErr w:type="spellEnd"/>
      <w:r w:rsidRPr="00660AA8">
        <w:rPr>
          <w:rFonts w:asciiTheme="minorHAnsi" w:hAnsiTheme="minorHAnsi"/>
        </w:rPr>
        <w:t>-u. Strony w terminie 10 Dni Roboczych od dnia zawarcia Umowy uzgodnią treść raportu. Zamawiający zastrzega sobie prawo do zmiany zakresu raportu w trakcie realizacji Umowy w zależności od potrzeb oraz ustaleń Stron.</w:t>
      </w:r>
    </w:p>
    <w:p w14:paraId="295E8FCB" w14:textId="77777777" w:rsidR="007D796E" w:rsidRPr="00660AA8" w:rsidRDefault="007D796E" w:rsidP="001559DB">
      <w:pPr>
        <w:numPr>
          <w:ilvl w:val="2"/>
          <w:numId w:val="147"/>
        </w:numPr>
        <w:suppressAutoHyphens w:val="0"/>
        <w:spacing w:after="46" w:line="276" w:lineRule="auto"/>
        <w:ind w:hanging="696"/>
        <w:rPr>
          <w:rFonts w:asciiTheme="minorHAnsi" w:hAnsiTheme="minorHAnsi"/>
        </w:rPr>
      </w:pPr>
      <w:r w:rsidRPr="00660AA8">
        <w:rPr>
          <w:rFonts w:asciiTheme="minorHAnsi" w:hAnsiTheme="minorHAnsi"/>
        </w:rPr>
        <w:t xml:space="preserve">Roboczogodziny przeznaczone na wykonanie prac w ramach </w:t>
      </w:r>
      <w:proofErr w:type="spellStart"/>
      <w:r w:rsidRPr="00660AA8">
        <w:rPr>
          <w:rFonts w:asciiTheme="minorHAnsi" w:hAnsiTheme="minorHAnsi"/>
        </w:rPr>
        <w:t>ATiK</w:t>
      </w:r>
      <w:proofErr w:type="spellEnd"/>
      <w:r w:rsidRPr="00660AA8">
        <w:rPr>
          <w:rFonts w:asciiTheme="minorHAnsi" w:hAnsiTheme="minorHAnsi"/>
        </w:rPr>
        <w:t xml:space="preserve">-u liczone będą od chwili przystąpienia do pracy certyfikowanego inżyniera w obszarze danego rozwiązania, o których mowa w pkt 1.4.5 powyżej do czas zakończenia tych prac. </w:t>
      </w:r>
    </w:p>
    <w:p w14:paraId="2BBF2A80" w14:textId="77777777" w:rsidR="007D796E" w:rsidRPr="00660AA8" w:rsidRDefault="007D796E" w:rsidP="001559DB">
      <w:pPr>
        <w:numPr>
          <w:ilvl w:val="2"/>
          <w:numId w:val="147"/>
        </w:numPr>
        <w:suppressAutoHyphens w:val="0"/>
        <w:spacing w:after="46" w:line="276" w:lineRule="auto"/>
        <w:ind w:hanging="696"/>
        <w:rPr>
          <w:rFonts w:asciiTheme="minorHAnsi" w:hAnsiTheme="minorHAnsi"/>
        </w:rPr>
      </w:pPr>
      <w:r w:rsidRPr="00660AA8">
        <w:rPr>
          <w:rFonts w:asciiTheme="minorHAnsi" w:hAnsiTheme="minorHAnsi"/>
        </w:rPr>
        <w:t xml:space="preserve">Zgłoszenie uważa się za otwarte po przesłaniu go przez Zamawiającego do Wykonawcy drogą elektroniczną lub telefonicznie. </w:t>
      </w:r>
    </w:p>
    <w:p w14:paraId="5FCE3C7A" w14:textId="77777777" w:rsidR="007D796E" w:rsidRPr="00660AA8" w:rsidRDefault="007D796E" w:rsidP="001559DB">
      <w:pPr>
        <w:numPr>
          <w:ilvl w:val="2"/>
          <w:numId w:val="147"/>
        </w:numPr>
        <w:suppressAutoHyphens w:val="0"/>
        <w:spacing w:after="46" w:line="276" w:lineRule="auto"/>
        <w:ind w:hanging="696"/>
        <w:rPr>
          <w:rFonts w:asciiTheme="minorHAnsi" w:hAnsiTheme="minorHAnsi"/>
        </w:rPr>
      </w:pPr>
      <w:r w:rsidRPr="00660AA8">
        <w:rPr>
          <w:rFonts w:asciiTheme="minorHAnsi" w:hAnsiTheme="minorHAnsi"/>
        </w:rPr>
        <w:t xml:space="preserve">Każde Zgłoszenie rozliczane będzie co do ilości Roboczogodzin, zgodnie z faktycznym czasem jaki zajęło rozwiązanie Incydentu lub innych prac zleconych w ramach </w:t>
      </w:r>
      <w:proofErr w:type="spellStart"/>
      <w:r w:rsidRPr="00660AA8">
        <w:rPr>
          <w:rFonts w:asciiTheme="minorHAnsi" w:hAnsiTheme="minorHAnsi"/>
        </w:rPr>
        <w:t>ATiK</w:t>
      </w:r>
      <w:proofErr w:type="spellEnd"/>
      <w:r w:rsidRPr="00660AA8">
        <w:rPr>
          <w:rFonts w:asciiTheme="minorHAnsi" w:hAnsiTheme="minorHAnsi"/>
        </w:rPr>
        <w:t xml:space="preserve">-u (niepełne godziny zostaną zaokrąglone w następujący sposób: do 30 minut w dół, powyżej 30 minut w górę poza wyjątkiem pierwszej godziny, w której zawsze zaokrąglenie będzie liczone do pełnej godziny w górę). </w:t>
      </w:r>
    </w:p>
    <w:p w14:paraId="05F2F535" w14:textId="2A3D07CE" w:rsidR="007D796E" w:rsidRDefault="007D796E" w:rsidP="001559DB">
      <w:pPr>
        <w:numPr>
          <w:ilvl w:val="2"/>
          <w:numId w:val="147"/>
        </w:numPr>
        <w:suppressAutoHyphens w:val="0"/>
        <w:spacing w:after="8" w:line="276" w:lineRule="auto"/>
        <w:ind w:hanging="696"/>
        <w:rPr>
          <w:rFonts w:asciiTheme="minorHAnsi" w:hAnsiTheme="minorHAnsi"/>
        </w:rPr>
      </w:pPr>
      <w:r w:rsidRPr="00660AA8">
        <w:rPr>
          <w:rFonts w:asciiTheme="minorHAnsi" w:hAnsiTheme="minorHAnsi"/>
        </w:rPr>
        <w:t>Zamawiający wymaga, aby Zgłaszane przez Zamawiającego Incydenty były rozwiązywane w poniższych Czasach Naprawy:</w:t>
      </w:r>
    </w:p>
    <w:p w14:paraId="02612A94" w14:textId="77777777" w:rsidR="00212275" w:rsidRPr="00660AA8" w:rsidRDefault="00212275" w:rsidP="00212275">
      <w:pPr>
        <w:suppressAutoHyphens w:val="0"/>
        <w:spacing w:after="8" w:line="276" w:lineRule="auto"/>
        <w:ind w:left="1468"/>
        <w:rPr>
          <w:rFonts w:asciiTheme="minorHAnsi" w:hAnsiTheme="minorHAnsi"/>
        </w:rPr>
      </w:pPr>
    </w:p>
    <w:tbl>
      <w:tblPr>
        <w:tblStyle w:val="TableGrid"/>
        <w:tblW w:w="8483" w:type="dxa"/>
        <w:tblInd w:w="871" w:type="dxa"/>
        <w:tblCellMar>
          <w:top w:w="53" w:type="dxa"/>
          <w:left w:w="108" w:type="dxa"/>
          <w:right w:w="115" w:type="dxa"/>
        </w:tblCellMar>
        <w:tblLook w:val="04A0" w:firstRow="1" w:lastRow="0" w:firstColumn="1" w:lastColumn="0" w:noHBand="0" w:noVBand="1"/>
      </w:tblPr>
      <w:tblGrid>
        <w:gridCol w:w="3088"/>
        <w:gridCol w:w="1843"/>
        <w:gridCol w:w="1701"/>
        <w:gridCol w:w="1851"/>
      </w:tblGrid>
      <w:tr w:rsidR="007D796E" w:rsidRPr="00660AA8" w14:paraId="5A228534" w14:textId="77777777" w:rsidTr="00D46A9B">
        <w:trPr>
          <w:trHeight w:val="468"/>
        </w:trPr>
        <w:tc>
          <w:tcPr>
            <w:tcW w:w="3088" w:type="dxa"/>
            <w:tcBorders>
              <w:top w:val="single" w:sz="8" w:space="0" w:color="000000"/>
              <w:left w:val="single" w:sz="8" w:space="0" w:color="000000"/>
              <w:bottom w:val="single" w:sz="8" w:space="0" w:color="000000"/>
              <w:right w:val="single" w:sz="8" w:space="0" w:color="000000"/>
            </w:tcBorders>
          </w:tcPr>
          <w:p w14:paraId="54B5A069" w14:textId="77777777" w:rsidR="007D796E" w:rsidRPr="00660AA8" w:rsidRDefault="007D796E">
            <w:pPr>
              <w:spacing w:line="259" w:lineRule="auto"/>
              <w:ind w:left="2"/>
              <w:rPr>
                <w:rFonts w:asciiTheme="minorHAnsi" w:hAnsiTheme="minorHAnsi"/>
                <w:b/>
                <w:bCs/>
              </w:rPr>
            </w:pPr>
            <w:r w:rsidRPr="00660AA8">
              <w:rPr>
                <w:rFonts w:asciiTheme="minorHAnsi" w:hAnsiTheme="minorHAnsi"/>
                <w:b/>
                <w:bCs/>
              </w:rPr>
              <w:lastRenderedPageBreak/>
              <w:t xml:space="preserve">    </w:t>
            </w:r>
          </w:p>
        </w:tc>
        <w:tc>
          <w:tcPr>
            <w:tcW w:w="1843" w:type="dxa"/>
            <w:tcBorders>
              <w:top w:val="single" w:sz="8" w:space="0" w:color="000000"/>
              <w:left w:val="single" w:sz="8" w:space="0" w:color="000000"/>
              <w:bottom w:val="single" w:sz="8" w:space="0" w:color="000000"/>
              <w:right w:val="single" w:sz="8" w:space="0" w:color="000000"/>
            </w:tcBorders>
          </w:tcPr>
          <w:p w14:paraId="56D7B1C9" w14:textId="77777777" w:rsidR="007D796E" w:rsidRPr="00660AA8" w:rsidRDefault="007D796E">
            <w:pPr>
              <w:spacing w:line="259" w:lineRule="auto"/>
              <w:rPr>
                <w:rFonts w:asciiTheme="minorHAnsi" w:hAnsiTheme="minorHAnsi"/>
                <w:b/>
                <w:bCs/>
              </w:rPr>
            </w:pPr>
            <w:r w:rsidRPr="00660AA8">
              <w:rPr>
                <w:rFonts w:asciiTheme="minorHAnsi" w:hAnsiTheme="minorHAnsi"/>
                <w:b/>
                <w:bCs/>
              </w:rPr>
              <w:t>Czas Naprawy</w:t>
            </w:r>
          </w:p>
          <w:p w14:paraId="2BCC5D76" w14:textId="77777777" w:rsidR="007D796E" w:rsidRPr="00660AA8" w:rsidRDefault="007D796E">
            <w:pPr>
              <w:spacing w:line="259" w:lineRule="auto"/>
              <w:rPr>
                <w:rFonts w:asciiTheme="minorHAnsi" w:hAnsiTheme="minorHAnsi"/>
                <w:b/>
                <w:bCs/>
              </w:rPr>
            </w:pPr>
            <w:r w:rsidRPr="00660AA8">
              <w:rPr>
                <w:rFonts w:asciiTheme="minorHAnsi" w:hAnsiTheme="minorHAnsi"/>
                <w:b/>
                <w:bCs/>
              </w:rPr>
              <w:t xml:space="preserve">Priorytet I </w:t>
            </w:r>
          </w:p>
        </w:tc>
        <w:tc>
          <w:tcPr>
            <w:tcW w:w="1701" w:type="dxa"/>
            <w:tcBorders>
              <w:top w:val="single" w:sz="8" w:space="0" w:color="000000"/>
              <w:left w:val="single" w:sz="8" w:space="0" w:color="000000"/>
              <w:bottom w:val="single" w:sz="8" w:space="0" w:color="000000"/>
              <w:right w:val="single" w:sz="8" w:space="0" w:color="000000"/>
            </w:tcBorders>
          </w:tcPr>
          <w:p w14:paraId="5A2A51DB" w14:textId="77777777" w:rsidR="007D796E" w:rsidRPr="00660AA8" w:rsidRDefault="007D796E">
            <w:pPr>
              <w:spacing w:line="259" w:lineRule="auto"/>
              <w:rPr>
                <w:rFonts w:asciiTheme="minorHAnsi" w:hAnsiTheme="minorHAnsi"/>
                <w:b/>
                <w:bCs/>
              </w:rPr>
            </w:pPr>
            <w:r w:rsidRPr="00660AA8">
              <w:rPr>
                <w:rFonts w:asciiTheme="minorHAnsi" w:hAnsiTheme="minorHAnsi"/>
                <w:b/>
                <w:bCs/>
              </w:rPr>
              <w:t>Czas Naprawy</w:t>
            </w:r>
          </w:p>
          <w:p w14:paraId="24931E2B" w14:textId="77777777" w:rsidR="007D796E" w:rsidRPr="00660AA8" w:rsidRDefault="007D796E">
            <w:pPr>
              <w:spacing w:line="259" w:lineRule="auto"/>
              <w:rPr>
                <w:rFonts w:asciiTheme="minorHAnsi" w:hAnsiTheme="minorHAnsi"/>
                <w:b/>
                <w:bCs/>
              </w:rPr>
            </w:pPr>
            <w:r w:rsidRPr="00660AA8">
              <w:rPr>
                <w:rFonts w:asciiTheme="minorHAnsi" w:hAnsiTheme="minorHAnsi"/>
                <w:b/>
                <w:bCs/>
              </w:rPr>
              <w:t xml:space="preserve">Priorytet II </w:t>
            </w:r>
          </w:p>
        </w:tc>
        <w:tc>
          <w:tcPr>
            <w:tcW w:w="1851" w:type="dxa"/>
            <w:tcBorders>
              <w:top w:val="single" w:sz="8" w:space="0" w:color="000000"/>
              <w:left w:val="single" w:sz="8" w:space="0" w:color="000000"/>
              <w:bottom w:val="single" w:sz="8" w:space="0" w:color="000000"/>
              <w:right w:val="single" w:sz="8" w:space="0" w:color="000000"/>
            </w:tcBorders>
          </w:tcPr>
          <w:p w14:paraId="3AF928C5" w14:textId="77777777" w:rsidR="007D796E" w:rsidRPr="00660AA8" w:rsidRDefault="007D796E">
            <w:pPr>
              <w:spacing w:line="259" w:lineRule="auto"/>
              <w:ind w:left="3"/>
              <w:rPr>
                <w:rFonts w:asciiTheme="minorHAnsi" w:hAnsiTheme="minorHAnsi"/>
                <w:b/>
                <w:bCs/>
              </w:rPr>
            </w:pPr>
            <w:r w:rsidRPr="00660AA8">
              <w:rPr>
                <w:rFonts w:asciiTheme="minorHAnsi" w:hAnsiTheme="minorHAnsi"/>
                <w:b/>
                <w:bCs/>
              </w:rPr>
              <w:t>Czas Naprawy</w:t>
            </w:r>
          </w:p>
          <w:p w14:paraId="039DDC8B" w14:textId="77777777" w:rsidR="007D796E" w:rsidRPr="00660AA8" w:rsidRDefault="007D796E">
            <w:pPr>
              <w:spacing w:line="259" w:lineRule="auto"/>
              <w:ind w:left="3"/>
              <w:rPr>
                <w:rFonts w:asciiTheme="minorHAnsi" w:hAnsiTheme="minorHAnsi"/>
                <w:b/>
                <w:bCs/>
              </w:rPr>
            </w:pPr>
            <w:r w:rsidRPr="00660AA8">
              <w:rPr>
                <w:rFonts w:asciiTheme="minorHAnsi" w:hAnsiTheme="minorHAnsi"/>
                <w:b/>
                <w:bCs/>
              </w:rPr>
              <w:t xml:space="preserve">Priorytet III </w:t>
            </w:r>
          </w:p>
        </w:tc>
      </w:tr>
      <w:tr w:rsidR="007D796E" w:rsidRPr="00704174" w14:paraId="22D0C05D" w14:textId="77777777" w:rsidTr="00D46A9B">
        <w:trPr>
          <w:trHeight w:val="342"/>
        </w:trPr>
        <w:tc>
          <w:tcPr>
            <w:tcW w:w="3088" w:type="dxa"/>
            <w:tcBorders>
              <w:top w:val="single" w:sz="8" w:space="0" w:color="000000"/>
              <w:left w:val="single" w:sz="8" w:space="0" w:color="000000"/>
              <w:bottom w:val="single" w:sz="8" w:space="0" w:color="000000"/>
              <w:right w:val="single" w:sz="8" w:space="0" w:color="000000"/>
            </w:tcBorders>
          </w:tcPr>
          <w:p w14:paraId="795D0B61" w14:textId="77777777" w:rsidR="007D796E" w:rsidRPr="00704174" w:rsidRDefault="007D796E">
            <w:pPr>
              <w:spacing w:line="259" w:lineRule="auto"/>
              <w:ind w:left="2"/>
            </w:pPr>
            <w:r w:rsidRPr="00704174">
              <w:t>A</w:t>
            </w:r>
          </w:p>
        </w:tc>
        <w:tc>
          <w:tcPr>
            <w:tcW w:w="1843" w:type="dxa"/>
            <w:tcBorders>
              <w:top w:val="single" w:sz="8" w:space="0" w:color="000000"/>
              <w:left w:val="single" w:sz="8" w:space="0" w:color="000000"/>
              <w:bottom w:val="single" w:sz="8" w:space="0" w:color="000000"/>
              <w:right w:val="single" w:sz="8" w:space="0" w:color="000000"/>
            </w:tcBorders>
          </w:tcPr>
          <w:p w14:paraId="018A933C" w14:textId="77777777" w:rsidR="007D796E" w:rsidRPr="00704174" w:rsidRDefault="007D796E">
            <w:pPr>
              <w:spacing w:line="259" w:lineRule="auto"/>
            </w:pPr>
            <w:r w:rsidRPr="00704174">
              <w:t>B</w:t>
            </w:r>
          </w:p>
        </w:tc>
        <w:tc>
          <w:tcPr>
            <w:tcW w:w="1701" w:type="dxa"/>
            <w:tcBorders>
              <w:top w:val="single" w:sz="8" w:space="0" w:color="000000"/>
              <w:left w:val="single" w:sz="8" w:space="0" w:color="000000"/>
              <w:bottom w:val="single" w:sz="8" w:space="0" w:color="000000"/>
              <w:right w:val="single" w:sz="8" w:space="0" w:color="000000"/>
            </w:tcBorders>
          </w:tcPr>
          <w:p w14:paraId="3C3F162D" w14:textId="77777777" w:rsidR="007D796E" w:rsidRPr="00704174" w:rsidRDefault="007D796E">
            <w:pPr>
              <w:spacing w:line="259" w:lineRule="auto"/>
            </w:pPr>
            <w:r w:rsidRPr="00704174">
              <w:t>C</w:t>
            </w:r>
          </w:p>
        </w:tc>
        <w:tc>
          <w:tcPr>
            <w:tcW w:w="1851" w:type="dxa"/>
            <w:tcBorders>
              <w:top w:val="single" w:sz="8" w:space="0" w:color="000000"/>
              <w:left w:val="single" w:sz="8" w:space="0" w:color="000000"/>
              <w:bottom w:val="single" w:sz="8" w:space="0" w:color="000000"/>
              <w:right w:val="single" w:sz="8" w:space="0" w:color="000000"/>
            </w:tcBorders>
          </w:tcPr>
          <w:p w14:paraId="5B428AB9" w14:textId="77777777" w:rsidR="007D796E" w:rsidRPr="00704174" w:rsidRDefault="007D796E">
            <w:pPr>
              <w:spacing w:line="259" w:lineRule="auto"/>
              <w:ind w:left="3"/>
            </w:pPr>
            <w:r w:rsidRPr="00704174">
              <w:t>D</w:t>
            </w:r>
          </w:p>
        </w:tc>
      </w:tr>
      <w:tr w:rsidR="007D796E" w:rsidRPr="00704174" w14:paraId="2C01D7FD" w14:textId="77777777" w:rsidTr="00D46A9B">
        <w:trPr>
          <w:trHeight w:val="348"/>
        </w:trPr>
        <w:tc>
          <w:tcPr>
            <w:tcW w:w="3088" w:type="dxa"/>
            <w:tcBorders>
              <w:top w:val="single" w:sz="8" w:space="0" w:color="000000"/>
              <w:left w:val="single" w:sz="8" w:space="0" w:color="000000"/>
              <w:bottom w:val="single" w:sz="8" w:space="0" w:color="000000"/>
              <w:right w:val="single" w:sz="8" w:space="0" w:color="000000"/>
            </w:tcBorders>
          </w:tcPr>
          <w:p w14:paraId="3D706B81" w14:textId="77777777" w:rsidR="007D796E" w:rsidRPr="00660AA8" w:rsidRDefault="007D796E">
            <w:pPr>
              <w:spacing w:line="259" w:lineRule="auto"/>
              <w:ind w:left="2"/>
              <w:rPr>
                <w:rFonts w:asciiTheme="minorHAnsi" w:hAnsiTheme="minorHAnsi"/>
              </w:rPr>
            </w:pPr>
            <w:r w:rsidRPr="00660AA8">
              <w:rPr>
                <w:rFonts w:asciiTheme="minorHAnsi" w:hAnsiTheme="minorHAnsi"/>
              </w:rPr>
              <w:t>Godziny obsługi Zgłoszeń</w:t>
            </w:r>
          </w:p>
        </w:tc>
        <w:tc>
          <w:tcPr>
            <w:tcW w:w="1843" w:type="dxa"/>
            <w:tcBorders>
              <w:top w:val="single" w:sz="8" w:space="0" w:color="000000"/>
              <w:left w:val="single" w:sz="8" w:space="0" w:color="000000"/>
              <w:bottom w:val="single" w:sz="8" w:space="0" w:color="000000"/>
              <w:right w:val="single" w:sz="8" w:space="0" w:color="000000"/>
            </w:tcBorders>
          </w:tcPr>
          <w:p w14:paraId="1CD904CA" w14:textId="77777777" w:rsidR="007D796E" w:rsidRPr="00660AA8" w:rsidRDefault="007D796E">
            <w:pPr>
              <w:spacing w:line="259" w:lineRule="auto"/>
              <w:rPr>
                <w:rFonts w:asciiTheme="minorHAnsi" w:hAnsiTheme="minorHAnsi"/>
              </w:rPr>
            </w:pPr>
            <w:r w:rsidRPr="00660AA8">
              <w:rPr>
                <w:rFonts w:asciiTheme="minorHAnsi" w:hAnsiTheme="minorHAnsi"/>
              </w:rPr>
              <w:t xml:space="preserve">8x5 </w:t>
            </w:r>
          </w:p>
        </w:tc>
        <w:tc>
          <w:tcPr>
            <w:tcW w:w="1701" w:type="dxa"/>
            <w:tcBorders>
              <w:top w:val="single" w:sz="8" w:space="0" w:color="000000"/>
              <w:left w:val="single" w:sz="8" w:space="0" w:color="000000"/>
              <w:bottom w:val="single" w:sz="8" w:space="0" w:color="000000"/>
              <w:right w:val="single" w:sz="8" w:space="0" w:color="000000"/>
            </w:tcBorders>
          </w:tcPr>
          <w:p w14:paraId="4C997374" w14:textId="77777777" w:rsidR="007D796E" w:rsidRPr="00660AA8" w:rsidRDefault="007D796E">
            <w:pPr>
              <w:spacing w:line="259" w:lineRule="auto"/>
              <w:rPr>
                <w:rFonts w:asciiTheme="minorHAnsi" w:hAnsiTheme="minorHAnsi"/>
              </w:rPr>
            </w:pPr>
            <w:r w:rsidRPr="00660AA8">
              <w:rPr>
                <w:rFonts w:asciiTheme="minorHAnsi" w:hAnsiTheme="minorHAnsi"/>
              </w:rPr>
              <w:t xml:space="preserve">8x5 </w:t>
            </w:r>
          </w:p>
        </w:tc>
        <w:tc>
          <w:tcPr>
            <w:tcW w:w="1851" w:type="dxa"/>
            <w:tcBorders>
              <w:top w:val="single" w:sz="8" w:space="0" w:color="000000"/>
              <w:left w:val="single" w:sz="8" w:space="0" w:color="000000"/>
              <w:bottom w:val="single" w:sz="8" w:space="0" w:color="000000"/>
              <w:right w:val="single" w:sz="8" w:space="0" w:color="000000"/>
            </w:tcBorders>
          </w:tcPr>
          <w:p w14:paraId="35EEFA37" w14:textId="77777777" w:rsidR="007D796E" w:rsidRPr="00660AA8" w:rsidRDefault="007D796E">
            <w:pPr>
              <w:spacing w:line="259" w:lineRule="auto"/>
              <w:ind w:left="3"/>
              <w:rPr>
                <w:rFonts w:asciiTheme="minorHAnsi" w:hAnsiTheme="minorHAnsi"/>
              </w:rPr>
            </w:pPr>
            <w:r w:rsidRPr="00660AA8">
              <w:rPr>
                <w:rFonts w:asciiTheme="minorHAnsi" w:hAnsiTheme="minorHAnsi"/>
              </w:rPr>
              <w:t xml:space="preserve">8x5 </w:t>
            </w:r>
          </w:p>
        </w:tc>
      </w:tr>
      <w:tr w:rsidR="007D796E" w:rsidRPr="00704174" w14:paraId="728170AF" w14:textId="77777777" w:rsidTr="00D46A9B">
        <w:trPr>
          <w:trHeight w:val="468"/>
        </w:trPr>
        <w:tc>
          <w:tcPr>
            <w:tcW w:w="3088" w:type="dxa"/>
            <w:tcBorders>
              <w:top w:val="single" w:sz="8" w:space="0" w:color="000000"/>
              <w:left w:val="single" w:sz="8" w:space="0" w:color="000000"/>
              <w:bottom w:val="single" w:sz="8" w:space="0" w:color="000000"/>
              <w:right w:val="single" w:sz="8" w:space="0" w:color="000000"/>
            </w:tcBorders>
          </w:tcPr>
          <w:p w14:paraId="5DC7CDBD" w14:textId="77777777" w:rsidR="007D796E" w:rsidRPr="00660AA8" w:rsidRDefault="007D796E">
            <w:pPr>
              <w:spacing w:line="259" w:lineRule="auto"/>
              <w:ind w:left="2"/>
              <w:rPr>
                <w:rFonts w:asciiTheme="minorHAnsi" w:hAnsiTheme="minorHAnsi"/>
              </w:rPr>
            </w:pPr>
            <w:r w:rsidRPr="00660AA8">
              <w:rPr>
                <w:rFonts w:asciiTheme="minorHAnsi" w:hAnsiTheme="minorHAnsi"/>
              </w:rPr>
              <w:t xml:space="preserve">Maksymalny Czas Reakcji </w:t>
            </w:r>
          </w:p>
        </w:tc>
        <w:tc>
          <w:tcPr>
            <w:tcW w:w="1843" w:type="dxa"/>
            <w:tcBorders>
              <w:top w:val="single" w:sz="8" w:space="0" w:color="000000"/>
              <w:left w:val="single" w:sz="8" w:space="0" w:color="000000"/>
              <w:bottom w:val="single" w:sz="8" w:space="0" w:color="000000"/>
              <w:right w:val="single" w:sz="8" w:space="0" w:color="000000"/>
            </w:tcBorders>
          </w:tcPr>
          <w:p w14:paraId="552CBAC7" w14:textId="77777777" w:rsidR="007D796E" w:rsidRPr="00660AA8" w:rsidRDefault="007D796E">
            <w:pPr>
              <w:spacing w:line="259" w:lineRule="auto"/>
              <w:rPr>
                <w:rFonts w:asciiTheme="minorHAnsi" w:hAnsiTheme="minorHAnsi"/>
              </w:rPr>
            </w:pPr>
            <w:r w:rsidRPr="00660AA8">
              <w:rPr>
                <w:rFonts w:asciiTheme="minorHAnsi" w:hAnsiTheme="minorHAnsi"/>
              </w:rPr>
              <w:t>2 Godziny Robocze</w:t>
            </w:r>
          </w:p>
        </w:tc>
        <w:tc>
          <w:tcPr>
            <w:tcW w:w="1701" w:type="dxa"/>
            <w:tcBorders>
              <w:top w:val="single" w:sz="8" w:space="0" w:color="000000"/>
              <w:left w:val="single" w:sz="8" w:space="0" w:color="000000"/>
              <w:bottom w:val="single" w:sz="8" w:space="0" w:color="000000"/>
              <w:right w:val="single" w:sz="8" w:space="0" w:color="000000"/>
            </w:tcBorders>
          </w:tcPr>
          <w:p w14:paraId="30064C72" w14:textId="77777777" w:rsidR="007D796E" w:rsidRPr="00660AA8" w:rsidRDefault="007D796E">
            <w:pPr>
              <w:spacing w:line="259" w:lineRule="auto"/>
              <w:rPr>
                <w:rFonts w:asciiTheme="minorHAnsi" w:hAnsiTheme="minorHAnsi"/>
              </w:rPr>
            </w:pPr>
            <w:r w:rsidRPr="00660AA8">
              <w:rPr>
                <w:rFonts w:asciiTheme="minorHAnsi" w:hAnsiTheme="minorHAnsi"/>
              </w:rPr>
              <w:t>2 Godziny Robocze</w:t>
            </w:r>
          </w:p>
        </w:tc>
        <w:tc>
          <w:tcPr>
            <w:tcW w:w="1851" w:type="dxa"/>
            <w:tcBorders>
              <w:top w:val="single" w:sz="8" w:space="0" w:color="000000"/>
              <w:left w:val="single" w:sz="8" w:space="0" w:color="000000"/>
              <w:bottom w:val="single" w:sz="8" w:space="0" w:color="000000"/>
              <w:right w:val="single" w:sz="8" w:space="0" w:color="000000"/>
            </w:tcBorders>
          </w:tcPr>
          <w:p w14:paraId="7CAF7752" w14:textId="77777777" w:rsidR="007D796E" w:rsidRPr="00660AA8" w:rsidRDefault="007D796E">
            <w:pPr>
              <w:spacing w:line="259" w:lineRule="auto"/>
              <w:ind w:left="3"/>
              <w:rPr>
                <w:rFonts w:asciiTheme="minorHAnsi" w:hAnsiTheme="minorHAnsi"/>
              </w:rPr>
            </w:pPr>
            <w:r w:rsidRPr="00660AA8">
              <w:rPr>
                <w:rFonts w:asciiTheme="minorHAnsi" w:hAnsiTheme="minorHAnsi"/>
              </w:rPr>
              <w:t>2 Godziny Robocze</w:t>
            </w:r>
          </w:p>
        </w:tc>
      </w:tr>
      <w:tr w:rsidR="007D796E" w:rsidRPr="00704174" w14:paraId="2CE4829A" w14:textId="77777777" w:rsidTr="00D46A9B">
        <w:trPr>
          <w:trHeight w:val="690"/>
        </w:trPr>
        <w:tc>
          <w:tcPr>
            <w:tcW w:w="3088" w:type="dxa"/>
            <w:tcBorders>
              <w:top w:val="single" w:sz="8" w:space="0" w:color="000000"/>
              <w:left w:val="single" w:sz="8" w:space="0" w:color="000000"/>
              <w:bottom w:val="single" w:sz="8" w:space="0" w:color="000000"/>
              <w:right w:val="single" w:sz="8" w:space="0" w:color="000000"/>
            </w:tcBorders>
          </w:tcPr>
          <w:p w14:paraId="6ACCD8FE" w14:textId="77777777" w:rsidR="007D796E" w:rsidRPr="00660AA8" w:rsidRDefault="007D796E">
            <w:pPr>
              <w:spacing w:line="259" w:lineRule="auto"/>
              <w:ind w:left="2"/>
              <w:rPr>
                <w:rFonts w:asciiTheme="minorHAnsi" w:hAnsiTheme="minorHAnsi"/>
              </w:rPr>
            </w:pPr>
            <w:r w:rsidRPr="00660AA8">
              <w:rPr>
                <w:rFonts w:asciiTheme="minorHAnsi" w:hAnsiTheme="minorHAnsi"/>
              </w:rPr>
              <w:t xml:space="preserve">Maksymalny Czas Naprawy </w:t>
            </w:r>
          </w:p>
        </w:tc>
        <w:tc>
          <w:tcPr>
            <w:tcW w:w="1843" w:type="dxa"/>
            <w:tcBorders>
              <w:top w:val="single" w:sz="8" w:space="0" w:color="000000"/>
              <w:left w:val="single" w:sz="8" w:space="0" w:color="000000"/>
              <w:bottom w:val="single" w:sz="8" w:space="0" w:color="000000"/>
              <w:right w:val="single" w:sz="8" w:space="0" w:color="000000"/>
            </w:tcBorders>
          </w:tcPr>
          <w:p w14:paraId="4FAD6602" w14:textId="74B692EE" w:rsidR="007D796E" w:rsidRPr="00660AA8" w:rsidRDefault="007D796E" w:rsidP="00D46A9B">
            <w:pPr>
              <w:spacing w:after="158" w:line="259" w:lineRule="auto"/>
              <w:rPr>
                <w:rFonts w:asciiTheme="minorHAnsi" w:hAnsiTheme="minorHAnsi"/>
              </w:rPr>
            </w:pPr>
            <w:r w:rsidRPr="00660AA8">
              <w:rPr>
                <w:rFonts w:asciiTheme="minorHAnsi" w:hAnsiTheme="minorHAnsi"/>
              </w:rPr>
              <w:t>32 Godzin</w:t>
            </w:r>
            <w:r>
              <w:rPr>
                <w:rFonts w:asciiTheme="minorHAnsi" w:hAnsiTheme="minorHAnsi"/>
              </w:rPr>
              <w:t>y</w:t>
            </w:r>
            <w:r w:rsidRPr="00660AA8">
              <w:rPr>
                <w:rFonts w:asciiTheme="minorHAnsi" w:hAnsiTheme="minorHAnsi"/>
              </w:rPr>
              <w:t xml:space="preserve"> Robocz</w:t>
            </w:r>
            <w:r>
              <w:rPr>
                <w:rFonts w:asciiTheme="minorHAnsi" w:hAnsiTheme="minorHAnsi"/>
              </w:rPr>
              <w:t>e</w:t>
            </w:r>
            <w:r w:rsidRPr="00660AA8">
              <w:rPr>
                <w:rFonts w:asciiTheme="minorHAnsi" w:hAnsiTheme="minorHAnsi"/>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A2F3D8F" w14:textId="77777777" w:rsidR="007D796E" w:rsidRPr="00660AA8" w:rsidRDefault="007D796E">
            <w:pPr>
              <w:spacing w:line="259" w:lineRule="auto"/>
              <w:rPr>
                <w:rFonts w:asciiTheme="minorHAnsi" w:hAnsiTheme="minorHAnsi"/>
              </w:rPr>
            </w:pPr>
            <w:r w:rsidRPr="00660AA8">
              <w:rPr>
                <w:rFonts w:asciiTheme="minorHAnsi" w:hAnsiTheme="minorHAnsi"/>
              </w:rPr>
              <w:t xml:space="preserve">16 Godzin Roboczych </w:t>
            </w:r>
          </w:p>
        </w:tc>
        <w:tc>
          <w:tcPr>
            <w:tcW w:w="1851" w:type="dxa"/>
            <w:tcBorders>
              <w:top w:val="single" w:sz="8" w:space="0" w:color="000000"/>
              <w:left w:val="single" w:sz="8" w:space="0" w:color="000000"/>
              <w:bottom w:val="single" w:sz="8" w:space="0" w:color="000000"/>
              <w:right w:val="single" w:sz="8" w:space="0" w:color="000000"/>
            </w:tcBorders>
          </w:tcPr>
          <w:p w14:paraId="115960D5" w14:textId="77777777" w:rsidR="007D796E" w:rsidRPr="00660AA8" w:rsidRDefault="007D796E" w:rsidP="00D46A9B">
            <w:pPr>
              <w:spacing w:after="158" w:line="259" w:lineRule="auto"/>
              <w:rPr>
                <w:rFonts w:asciiTheme="minorHAnsi" w:hAnsiTheme="minorHAnsi"/>
              </w:rPr>
            </w:pPr>
            <w:r w:rsidRPr="00660AA8">
              <w:rPr>
                <w:rFonts w:asciiTheme="minorHAnsi" w:hAnsiTheme="minorHAnsi"/>
              </w:rPr>
              <w:t>8 Godzin Roboczych</w:t>
            </w:r>
          </w:p>
        </w:tc>
      </w:tr>
    </w:tbl>
    <w:p w14:paraId="557322C3" w14:textId="1B2F998B" w:rsidR="007D796E" w:rsidRPr="00AC7618" w:rsidRDefault="007D796E" w:rsidP="001559DB">
      <w:pPr>
        <w:pStyle w:val="Akapitzlist"/>
        <w:numPr>
          <w:ilvl w:val="2"/>
          <w:numId w:val="147"/>
        </w:numPr>
        <w:suppressAutoHyphens w:val="0"/>
        <w:spacing w:before="240" w:after="192" w:line="276" w:lineRule="auto"/>
        <w:ind w:left="1542" w:hanging="771"/>
        <w:contextualSpacing/>
        <w:rPr>
          <w:rFonts w:asciiTheme="minorHAnsi" w:hAnsiTheme="minorHAnsi"/>
        </w:rPr>
      </w:pPr>
      <w:r w:rsidRPr="00AC7618">
        <w:rPr>
          <w:rFonts w:asciiTheme="minorHAnsi" w:hAnsiTheme="minorHAnsi"/>
        </w:rPr>
        <w:t xml:space="preserve">Na wniosek Wykonawcy zawierający uzasadnienie, Zamawiający dopuszcza zastosowanie Obejścia dla Incydentów. W przypadku zastosowania przez Wykonawcę Obejścia maksymalny Czas Naprawy może zostać  wydłużony w przypadku Incydentów z Priorytetem I lub Priorytetem II maksymalnie o 8 Godzin Roboczych. </w:t>
      </w:r>
    </w:p>
    <w:p w14:paraId="3D09845B" w14:textId="77777777" w:rsidR="007D796E" w:rsidRPr="00AC7618" w:rsidRDefault="007D796E" w:rsidP="001559DB">
      <w:pPr>
        <w:pStyle w:val="Akapitzlist"/>
        <w:numPr>
          <w:ilvl w:val="2"/>
          <w:numId w:val="147"/>
        </w:numPr>
        <w:suppressAutoHyphens w:val="0"/>
        <w:spacing w:before="120" w:after="120" w:line="276" w:lineRule="auto"/>
        <w:ind w:left="1542" w:hanging="771"/>
        <w:rPr>
          <w:rFonts w:asciiTheme="minorHAnsi" w:hAnsiTheme="minorHAnsi"/>
        </w:rPr>
      </w:pPr>
      <w:r w:rsidRPr="00AC7618">
        <w:rPr>
          <w:rFonts w:asciiTheme="minorHAnsi" w:hAnsiTheme="minorHAnsi"/>
        </w:rPr>
        <w:t>Jeżeli do rozwiązania Incydentu o Priorytecie I lub Priorytecie II niezbędne jest udzielenie odpowiedzi przez producenta Oprogramowania, wówczas Wykonawca może zastosować Obejście. W przypadku zastosowania przez Wykonawcę Obejścia maksymalny Czas Naprawy może zostać  wydłużony maksymalnie o 8 Godzin Roboczych.</w:t>
      </w:r>
    </w:p>
    <w:p w14:paraId="31277804" w14:textId="77777777" w:rsidR="007D796E" w:rsidRPr="00AC7618" w:rsidRDefault="007D796E" w:rsidP="001559DB">
      <w:pPr>
        <w:pStyle w:val="Akapitzlist"/>
        <w:numPr>
          <w:ilvl w:val="2"/>
          <w:numId w:val="147"/>
        </w:numPr>
        <w:suppressAutoHyphens w:val="0"/>
        <w:spacing w:before="120" w:after="120" w:line="276" w:lineRule="auto"/>
        <w:ind w:left="1542" w:hanging="771"/>
        <w:rPr>
          <w:rFonts w:asciiTheme="minorHAnsi" w:hAnsiTheme="minorHAnsi"/>
        </w:rPr>
      </w:pPr>
      <w:r w:rsidRPr="00AC7618">
        <w:rPr>
          <w:rFonts w:asciiTheme="minorHAnsi" w:hAnsiTheme="minorHAnsi"/>
        </w:rPr>
        <w:t>Po przekroczeniu terminów wskazanych odpowiednio w pkt 1.4.10 - pkt 1.4.12. powyżej, Zamawiający naliczy karę umowną na zasadach opisanych w Umowie.</w:t>
      </w:r>
    </w:p>
    <w:p w14:paraId="52340CF1" w14:textId="77777777" w:rsidR="007D796E" w:rsidRPr="00AC7618" w:rsidRDefault="007D796E" w:rsidP="001559DB">
      <w:pPr>
        <w:pStyle w:val="Akapitzlist"/>
        <w:numPr>
          <w:ilvl w:val="2"/>
          <w:numId w:val="147"/>
        </w:numPr>
        <w:suppressAutoHyphens w:val="0"/>
        <w:spacing w:before="120" w:after="120" w:line="276" w:lineRule="auto"/>
        <w:ind w:left="1542" w:hanging="771"/>
        <w:rPr>
          <w:rFonts w:asciiTheme="minorHAnsi" w:hAnsiTheme="minorHAnsi"/>
        </w:rPr>
      </w:pPr>
      <w:r w:rsidRPr="00AC7618">
        <w:rPr>
          <w:rFonts w:asciiTheme="minorHAnsi" w:hAnsiTheme="minorHAnsi"/>
        </w:rPr>
        <w:t xml:space="preserve">Czas konsultacji Wykonawcy z producentem oprogramowania nie jest odejmowany z puli Roboczogodzin określonych w pkt 1.4 powyżej. </w:t>
      </w:r>
    </w:p>
    <w:p w14:paraId="31E14B13" w14:textId="77777777" w:rsidR="007D796E" w:rsidRPr="00AC7618" w:rsidRDefault="007D796E" w:rsidP="001559DB">
      <w:pPr>
        <w:pStyle w:val="Akapitzlist"/>
        <w:numPr>
          <w:ilvl w:val="2"/>
          <w:numId w:val="147"/>
        </w:numPr>
        <w:suppressAutoHyphens w:val="0"/>
        <w:spacing w:before="120" w:after="120" w:line="276" w:lineRule="auto"/>
        <w:ind w:left="1542" w:hanging="771"/>
        <w:rPr>
          <w:rFonts w:asciiTheme="minorHAnsi" w:hAnsiTheme="minorHAnsi"/>
        </w:rPr>
      </w:pPr>
      <w:proofErr w:type="spellStart"/>
      <w:r w:rsidRPr="00AC7618">
        <w:rPr>
          <w:rFonts w:asciiTheme="minorHAnsi" w:hAnsiTheme="minorHAnsi"/>
        </w:rPr>
        <w:t>ATiK</w:t>
      </w:r>
      <w:proofErr w:type="spellEnd"/>
      <w:r w:rsidRPr="00AC7618">
        <w:rPr>
          <w:rFonts w:asciiTheme="minorHAnsi" w:hAnsiTheme="minorHAnsi"/>
        </w:rPr>
        <w:t xml:space="preserve"> świadczony będzie w Dni Robocze w Godzinach Roboczych w lokalizacji Zamawiającego lub zdalnie za pośrednictwem komunikatorów na odległość np. MS Teams. Decyzja o miejscu i sposobie świadczenia prac należy do Zamawiającego.</w:t>
      </w:r>
    </w:p>
    <w:p w14:paraId="2B09E35B" w14:textId="0212F81E" w:rsidR="007D796E" w:rsidRPr="002C7A9A" w:rsidRDefault="007D796E" w:rsidP="001559DB">
      <w:pPr>
        <w:pStyle w:val="Akapitzlist"/>
        <w:numPr>
          <w:ilvl w:val="2"/>
          <w:numId w:val="147"/>
        </w:numPr>
        <w:suppressAutoHyphens w:val="0"/>
        <w:spacing w:before="240" w:after="192" w:line="276" w:lineRule="auto"/>
        <w:ind w:left="1542" w:hanging="771"/>
        <w:contextualSpacing/>
        <w:rPr>
          <w:rFonts w:asciiTheme="minorHAnsi" w:hAnsiTheme="minorHAnsi"/>
        </w:rPr>
      </w:pPr>
      <w:r w:rsidRPr="002C7A9A">
        <w:rPr>
          <w:rFonts w:asciiTheme="minorHAnsi" w:hAnsiTheme="minorHAnsi"/>
        </w:rPr>
        <w:t xml:space="preserve">Zamawiający w Zgłoszeniu pozostałych prac realizowanych w ramach </w:t>
      </w:r>
      <w:proofErr w:type="spellStart"/>
      <w:r w:rsidRPr="002C7A9A">
        <w:rPr>
          <w:rFonts w:asciiTheme="minorHAnsi" w:hAnsiTheme="minorHAnsi"/>
        </w:rPr>
        <w:t>ATiK</w:t>
      </w:r>
      <w:proofErr w:type="spellEnd"/>
      <w:r w:rsidRPr="002C7A9A">
        <w:rPr>
          <w:rFonts w:asciiTheme="minorHAnsi" w:hAnsiTheme="minorHAnsi"/>
        </w:rPr>
        <w:t xml:space="preserve">-u (z wyłączeniem Zgłoszeń Incydentów) będzie wskazywał dwa terminy realizacji tych prac (chyba że Zamawiający postanowi inaczej). Wykonawca w terminie 1 Dnia Roboczego wybierze i zaakceptuje jeden z nich. W przypadku braku możliwości wykonania Zgłoszenia w terminach zaproponowanych przez Zamawiającego, Wykonawca za zgodą Zamawiającego może zaproponować inny termin dogodny dla Zamawiającego. Ponadto Wykonawca przed przystąpieniem do realizacji Zgłoszenia przedstawi Zamawiającemu wycenę zawierającą liczbę Roboczogodzin niezbędną do wykonania prac w Zgłoszeniu. Zamawiający zastrzega sobie prawo do weryfikacji zarówno przedstawionej </w:t>
      </w:r>
      <w:r w:rsidRPr="002C7A9A">
        <w:rPr>
          <w:rFonts w:asciiTheme="minorHAnsi" w:hAnsiTheme="minorHAnsi"/>
        </w:rPr>
        <w:lastRenderedPageBreak/>
        <w:t xml:space="preserve">przez Wykonawcę wyceny, w tym jej negocjacji jak i faktycznej czasochłonności wykonanych prac. </w:t>
      </w:r>
    </w:p>
    <w:p w14:paraId="3563F087" w14:textId="77777777" w:rsidR="007D796E" w:rsidRPr="007D796E" w:rsidRDefault="007D796E" w:rsidP="001559DB">
      <w:pPr>
        <w:numPr>
          <w:ilvl w:val="0"/>
          <w:numId w:val="147"/>
        </w:numPr>
        <w:suppressAutoHyphens w:val="0"/>
        <w:spacing w:after="202" w:line="276" w:lineRule="auto"/>
        <w:ind w:hanging="427"/>
        <w:rPr>
          <w:rFonts w:asciiTheme="minorHAnsi" w:hAnsiTheme="minorHAnsi" w:cstheme="minorHAnsi"/>
          <w:b/>
          <w:bCs/>
        </w:rPr>
      </w:pPr>
      <w:r w:rsidRPr="007D796E">
        <w:rPr>
          <w:rFonts w:asciiTheme="minorHAnsi" w:hAnsiTheme="minorHAnsi" w:cstheme="minorHAnsi"/>
          <w:b/>
          <w:bCs/>
        </w:rPr>
        <w:t xml:space="preserve">Opis środowiska Zamawiającego. </w:t>
      </w:r>
    </w:p>
    <w:p w14:paraId="560F360C" w14:textId="77777777" w:rsidR="007D796E" w:rsidRPr="002C7A9A" w:rsidRDefault="007D796E" w:rsidP="001559DB">
      <w:pPr>
        <w:spacing w:after="38" w:line="276" w:lineRule="auto"/>
        <w:ind w:left="67"/>
        <w:rPr>
          <w:rFonts w:asciiTheme="minorHAnsi" w:hAnsiTheme="minorHAnsi"/>
        </w:rPr>
      </w:pPr>
      <w:r w:rsidRPr="002C7A9A">
        <w:rPr>
          <w:rFonts w:asciiTheme="minorHAnsi" w:hAnsiTheme="minorHAnsi"/>
        </w:rPr>
        <w:t>Z</w:t>
      </w:r>
      <w:r>
        <w:rPr>
          <w:rFonts w:asciiTheme="minorHAnsi" w:hAnsiTheme="minorHAnsi"/>
        </w:rPr>
        <w:t>a</w:t>
      </w:r>
      <w:r w:rsidRPr="002C7A9A">
        <w:rPr>
          <w:rFonts w:asciiTheme="minorHAnsi" w:hAnsiTheme="minorHAnsi"/>
        </w:rPr>
        <w:t xml:space="preserve">mawiający posiada wdrożone i wykorzystywane produkcyjnie środowisko </w:t>
      </w:r>
      <w:proofErr w:type="spellStart"/>
      <w:r w:rsidRPr="002C7A9A">
        <w:rPr>
          <w:rFonts w:asciiTheme="minorHAnsi" w:hAnsiTheme="minorHAnsi"/>
        </w:rPr>
        <w:t>CyberArk</w:t>
      </w:r>
      <w:proofErr w:type="spellEnd"/>
      <w:r w:rsidRPr="002C7A9A">
        <w:rPr>
          <w:rFonts w:asciiTheme="minorHAnsi" w:hAnsiTheme="minorHAnsi"/>
        </w:rPr>
        <w:t xml:space="preserve"> w wersji 12.2.4 (12.2.4.76). Środowisko zostało wdrożone w ramach posiadanej przez Zamawiającego platformy </w:t>
      </w:r>
      <w:proofErr w:type="spellStart"/>
      <w:r w:rsidRPr="002C7A9A">
        <w:rPr>
          <w:rFonts w:asciiTheme="minorHAnsi" w:hAnsiTheme="minorHAnsi"/>
        </w:rPr>
        <w:t>wirtualizacyjnej</w:t>
      </w:r>
      <w:proofErr w:type="spellEnd"/>
      <w:r w:rsidRPr="002C7A9A">
        <w:rPr>
          <w:rFonts w:asciiTheme="minorHAnsi" w:hAnsiTheme="minorHAnsi"/>
        </w:rPr>
        <w:t xml:space="preserve"> </w:t>
      </w:r>
      <w:proofErr w:type="spellStart"/>
      <w:r w:rsidRPr="002C7A9A">
        <w:rPr>
          <w:rFonts w:asciiTheme="minorHAnsi" w:hAnsiTheme="minorHAnsi"/>
        </w:rPr>
        <w:t>VMware</w:t>
      </w:r>
      <w:proofErr w:type="spellEnd"/>
      <w:r w:rsidRPr="002C7A9A">
        <w:rPr>
          <w:rFonts w:asciiTheme="minorHAnsi" w:hAnsiTheme="minorHAnsi"/>
        </w:rPr>
        <w:t xml:space="preserve">. W skład Systemu </w:t>
      </w:r>
      <w:proofErr w:type="spellStart"/>
      <w:r w:rsidRPr="002C7A9A">
        <w:rPr>
          <w:rFonts w:asciiTheme="minorHAnsi" w:hAnsiTheme="minorHAnsi"/>
        </w:rPr>
        <w:t>CyberArk</w:t>
      </w:r>
      <w:proofErr w:type="spellEnd"/>
      <w:r w:rsidRPr="002C7A9A">
        <w:rPr>
          <w:rFonts w:asciiTheme="minorHAnsi" w:hAnsiTheme="minorHAnsi"/>
        </w:rPr>
        <w:t xml:space="preserve">, wchodzą komponenty: </w:t>
      </w:r>
    </w:p>
    <w:p w14:paraId="20993D62" w14:textId="77777777" w:rsidR="007D796E" w:rsidRPr="002C7A9A" w:rsidRDefault="007D796E" w:rsidP="00A262E6">
      <w:pPr>
        <w:numPr>
          <w:ilvl w:val="1"/>
          <w:numId w:val="147"/>
        </w:numPr>
        <w:tabs>
          <w:tab w:val="left" w:pos="567"/>
        </w:tabs>
        <w:suppressAutoHyphens w:val="0"/>
        <w:spacing w:before="240" w:line="276" w:lineRule="auto"/>
        <w:ind w:hanging="142"/>
        <w:rPr>
          <w:rFonts w:asciiTheme="minorHAnsi" w:hAnsiTheme="minorHAnsi"/>
        </w:rPr>
      </w:pPr>
      <w:r w:rsidRPr="002C7A9A">
        <w:rPr>
          <w:rFonts w:asciiTheme="minorHAnsi" w:hAnsiTheme="minorHAnsi"/>
        </w:rPr>
        <w:t xml:space="preserve">Sprzętowe: </w:t>
      </w:r>
    </w:p>
    <w:p w14:paraId="31D495F8" w14:textId="77777777" w:rsidR="007D796E" w:rsidRPr="002C7A9A" w:rsidRDefault="007D796E" w:rsidP="001559DB">
      <w:pPr>
        <w:numPr>
          <w:ilvl w:val="2"/>
          <w:numId w:val="147"/>
        </w:numPr>
        <w:suppressAutoHyphens w:val="0"/>
        <w:spacing w:after="50" w:line="276" w:lineRule="auto"/>
        <w:ind w:hanging="696"/>
        <w:rPr>
          <w:rFonts w:asciiTheme="minorHAnsi" w:hAnsiTheme="minorHAnsi"/>
          <w:lang w:val="en-GB"/>
        </w:rPr>
      </w:pPr>
      <w:proofErr w:type="spellStart"/>
      <w:r w:rsidRPr="002C7A9A">
        <w:rPr>
          <w:rFonts w:asciiTheme="minorHAnsi" w:hAnsiTheme="minorHAnsi"/>
          <w:lang w:val="en-GB"/>
        </w:rPr>
        <w:t>Jeden</w:t>
      </w:r>
      <w:proofErr w:type="spellEnd"/>
      <w:r w:rsidRPr="002C7A9A">
        <w:rPr>
          <w:rFonts w:asciiTheme="minorHAnsi" w:hAnsiTheme="minorHAnsi"/>
          <w:lang w:val="en-GB"/>
        </w:rPr>
        <w:t xml:space="preserve"> </w:t>
      </w:r>
      <w:proofErr w:type="spellStart"/>
      <w:r w:rsidRPr="002C7A9A">
        <w:rPr>
          <w:rFonts w:asciiTheme="minorHAnsi" w:hAnsiTheme="minorHAnsi"/>
          <w:lang w:val="en-GB"/>
        </w:rPr>
        <w:t>serwer</w:t>
      </w:r>
      <w:proofErr w:type="spellEnd"/>
      <w:r w:rsidRPr="002C7A9A">
        <w:rPr>
          <w:rFonts w:asciiTheme="minorHAnsi" w:hAnsiTheme="minorHAnsi"/>
          <w:lang w:val="en-GB"/>
        </w:rPr>
        <w:t xml:space="preserve"> Central Policy Manager (CPM). </w:t>
      </w:r>
    </w:p>
    <w:p w14:paraId="438A1BDE" w14:textId="77777777" w:rsidR="007D796E" w:rsidRPr="002C7A9A" w:rsidRDefault="007D796E" w:rsidP="001559DB">
      <w:pPr>
        <w:numPr>
          <w:ilvl w:val="2"/>
          <w:numId w:val="147"/>
        </w:numPr>
        <w:suppressAutoHyphens w:val="0"/>
        <w:spacing w:after="47" w:line="276" w:lineRule="auto"/>
        <w:ind w:hanging="696"/>
        <w:rPr>
          <w:rFonts w:asciiTheme="minorHAnsi" w:hAnsiTheme="minorHAnsi"/>
          <w:lang w:val="en-GB"/>
        </w:rPr>
      </w:pPr>
      <w:proofErr w:type="spellStart"/>
      <w:r w:rsidRPr="002C7A9A">
        <w:rPr>
          <w:rFonts w:asciiTheme="minorHAnsi" w:hAnsiTheme="minorHAnsi"/>
          <w:lang w:val="en-GB"/>
        </w:rPr>
        <w:t>Jeden</w:t>
      </w:r>
      <w:proofErr w:type="spellEnd"/>
      <w:r w:rsidRPr="002C7A9A">
        <w:rPr>
          <w:rFonts w:asciiTheme="minorHAnsi" w:hAnsiTheme="minorHAnsi"/>
          <w:lang w:val="en-GB"/>
        </w:rPr>
        <w:t xml:space="preserve"> </w:t>
      </w:r>
      <w:proofErr w:type="spellStart"/>
      <w:r w:rsidRPr="002C7A9A">
        <w:rPr>
          <w:rFonts w:asciiTheme="minorHAnsi" w:hAnsiTheme="minorHAnsi"/>
          <w:lang w:val="en-GB"/>
        </w:rPr>
        <w:t>serwer</w:t>
      </w:r>
      <w:proofErr w:type="spellEnd"/>
      <w:r w:rsidRPr="002C7A9A">
        <w:rPr>
          <w:rFonts w:asciiTheme="minorHAnsi" w:hAnsiTheme="minorHAnsi"/>
          <w:lang w:val="en-GB"/>
        </w:rPr>
        <w:t xml:space="preserve"> Central Policy Manager Disaster recovery (CPM-DR). </w:t>
      </w:r>
    </w:p>
    <w:p w14:paraId="245BE626" w14:textId="77777777" w:rsidR="007D796E" w:rsidRPr="001E6EBD" w:rsidRDefault="007D796E" w:rsidP="001559DB">
      <w:pPr>
        <w:numPr>
          <w:ilvl w:val="2"/>
          <w:numId w:val="147"/>
        </w:numPr>
        <w:suppressAutoHyphens w:val="0"/>
        <w:spacing w:after="47" w:line="276" w:lineRule="auto"/>
        <w:ind w:hanging="696"/>
        <w:rPr>
          <w:rFonts w:asciiTheme="minorHAnsi" w:hAnsiTheme="minorHAnsi"/>
          <w:lang w:val="en-GB"/>
        </w:rPr>
      </w:pPr>
      <w:proofErr w:type="spellStart"/>
      <w:r w:rsidRPr="001E6EBD">
        <w:rPr>
          <w:rFonts w:asciiTheme="minorHAnsi" w:hAnsiTheme="minorHAnsi"/>
          <w:lang w:val="en-GB"/>
        </w:rPr>
        <w:t>Cztery</w:t>
      </w:r>
      <w:proofErr w:type="spellEnd"/>
      <w:r w:rsidRPr="001E6EBD">
        <w:rPr>
          <w:rFonts w:asciiTheme="minorHAnsi" w:hAnsiTheme="minorHAnsi"/>
          <w:lang w:val="en-GB"/>
        </w:rPr>
        <w:t xml:space="preserve"> </w:t>
      </w:r>
      <w:proofErr w:type="spellStart"/>
      <w:r w:rsidRPr="001E6EBD">
        <w:rPr>
          <w:rFonts w:asciiTheme="minorHAnsi" w:hAnsiTheme="minorHAnsi"/>
          <w:lang w:val="en-GB"/>
        </w:rPr>
        <w:t>serwery</w:t>
      </w:r>
      <w:proofErr w:type="spellEnd"/>
      <w:r w:rsidRPr="001E6EBD">
        <w:rPr>
          <w:rFonts w:asciiTheme="minorHAnsi" w:hAnsiTheme="minorHAnsi"/>
          <w:lang w:val="en-GB"/>
        </w:rPr>
        <w:t xml:space="preserve"> Privileged Session Manager (PSM). </w:t>
      </w:r>
    </w:p>
    <w:p w14:paraId="7498F2C1" w14:textId="77777777" w:rsidR="007D796E" w:rsidRPr="001E6EBD" w:rsidRDefault="007D796E" w:rsidP="001559DB">
      <w:pPr>
        <w:numPr>
          <w:ilvl w:val="2"/>
          <w:numId w:val="147"/>
        </w:numPr>
        <w:suppressAutoHyphens w:val="0"/>
        <w:spacing w:after="50" w:line="276" w:lineRule="auto"/>
        <w:ind w:hanging="696"/>
        <w:rPr>
          <w:rFonts w:asciiTheme="minorHAnsi" w:hAnsiTheme="minorHAnsi"/>
          <w:lang w:val="en-GB"/>
        </w:rPr>
      </w:pPr>
      <w:proofErr w:type="spellStart"/>
      <w:r w:rsidRPr="001E6EBD">
        <w:rPr>
          <w:rFonts w:asciiTheme="minorHAnsi" w:hAnsiTheme="minorHAnsi"/>
          <w:lang w:val="en-GB"/>
        </w:rPr>
        <w:t>Cztery</w:t>
      </w:r>
      <w:proofErr w:type="spellEnd"/>
      <w:r w:rsidRPr="001E6EBD">
        <w:rPr>
          <w:rFonts w:asciiTheme="minorHAnsi" w:hAnsiTheme="minorHAnsi"/>
          <w:lang w:val="en-GB"/>
        </w:rPr>
        <w:t xml:space="preserve"> </w:t>
      </w:r>
      <w:proofErr w:type="spellStart"/>
      <w:r w:rsidRPr="001E6EBD">
        <w:rPr>
          <w:rFonts w:asciiTheme="minorHAnsi" w:hAnsiTheme="minorHAnsi"/>
          <w:lang w:val="en-GB"/>
        </w:rPr>
        <w:t>serwery</w:t>
      </w:r>
      <w:proofErr w:type="spellEnd"/>
      <w:r w:rsidRPr="001E6EBD">
        <w:rPr>
          <w:rFonts w:asciiTheme="minorHAnsi" w:hAnsiTheme="minorHAnsi"/>
          <w:lang w:val="en-GB"/>
        </w:rPr>
        <w:t xml:space="preserve"> Privileged Session Manager for SSH (PSMP). </w:t>
      </w:r>
    </w:p>
    <w:p w14:paraId="2AA5C3BC" w14:textId="77777777" w:rsidR="007D796E" w:rsidRPr="001E6EBD" w:rsidRDefault="007D796E" w:rsidP="001559DB">
      <w:pPr>
        <w:numPr>
          <w:ilvl w:val="2"/>
          <w:numId w:val="147"/>
        </w:numPr>
        <w:suppressAutoHyphens w:val="0"/>
        <w:spacing w:after="47" w:line="276" w:lineRule="auto"/>
        <w:ind w:hanging="696"/>
        <w:rPr>
          <w:rFonts w:asciiTheme="minorHAnsi" w:hAnsiTheme="minorHAnsi"/>
          <w:lang w:val="en-GB"/>
        </w:rPr>
      </w:pPr>
      <w:proofErr w:type="spellStart"/>
      <w:r w:rsidRPr="001E6EBD">
        <w:rPr>
          <w:rFonts w:asciiTheme="minorHAnsi" w:hAnsiTheme="minorHAnsi"/>
          <w:lang w:val="en-GB"/>
        </w:rPr>
        <w:t>Dwa</w:t>
      </w:r>
      <w:proofErr w:type="spellEnd"/>
      <w:r w:rsidRPr="001E6EBD">
        <w:rPr>
          <w:rFonts w:asciiTheme="minorHAnsi" w:hAnsiTheme="minorHAnsi"/>
          <w:lang w:val="en-GB"/>
        </w:rPr>
        <w:t xml:space="preserve"> </w:t>
      </w:r>
      <w:proofErr w:type="spellStart"/>
      <w:r w:rsidRPr="001E6EBD">
        <w:rPr>
          <w:rFonts w:asciiTheme="minorHAnsi" w:hAnsiTheme="minorHAnsi"/>
          <w:lang w:val="en-GB"/>
        </w:rPr>
        <w:t>serwery</w:t>
      </w:r>
      <w:proofErr w:type="spellEnd"/>
      <w:r w:rsidRPr="001E6EBD">
        <w:rPr>
          <w:rFonts w:asciiTheme="minorHAnsi" w:hAnsiTheme="minorHAnsi"/>
          <w:lang w:val="en-GB"/>
        </w:rPr>
        <w:t xml:space="preserve"> Password Vault Web Access (PVWA). </w:t>
      </w:r>
    </w:p>
    <w:p w14:paraId="3452D33F" w14:textId="77777777" w:rsidR="007D796E" w:rsidRPr="001E6EBD" w:rsidRDefault="007D796E" w:rsidP="001559DB">
      <w:pPr>
        <w:numPr>
          <w:ilvl w:val="2"/>
          <w:numId w:val="147"/>
        </w:numPr>
        <w:suppressAutoHyphens w:val="0"/>
        <w:spacing w:after="50" w:line="276" w:lineRule="auto"/>
        <w:ind w:hanging="696"/>
        <w:rPr>
          <w:rFonts w:asciiTheme="minorHAnsi" w:hAnsiTheme="minorHAnsi"/>
          <w:lang w:val="en-GB"/>
        </w:rPr>
      </w:pPr>
      <w:proofErr w:type="spellStart"/>
      <w:r w:rsidRPr="001E6EBD">
        <w:rPr>
          <w:rFonts w:asciiTheme="minorHAnsi" w:hAnsiTheme="minorHAnsi"/>
          <w:lang w:val="en-GB"/>
        </w:rPr>
        <w:t>Jeden</w:t>
      </w:r>
      <w:proofErr w:type="spellEnd"/>
      <w:r w:rsidRPr="001E6EBD">
        <w:rPr>
          <w:rFonts w:asciiTheme="minorHAnsi" w:hAnsiTheme="minorHAnsi"/>
          <w:lang w:val="en-GB"/>
        </w:rPr>
        <w:t xml:space="preserve"> </w:t>
      </w:r>
      <w:proofErr w:type="spellStart"/>
      <w:r w:rsidRPr="001E6EBD">
        <w:rPr>
          <w:rFonts w:asciiTheme="minorHAnsi" w:hAnsiTheme="minorHAnsi"/>
          <w:lang w:val="en-GB"/>
        </w:rPr>
        <w:t>serwer</w:t>
      </w:r>
      <w:proofErr w:type="spellEnd"/>
      <w:r w:rsidRPr="001E6EBD">
        <w:rPr>
          <w:rFonts w:asciiTheme="minorHAnsi" w:hAnsiTheme="minorHAnsi"/>
          <w:lang w:val="en-GB"/>
        </w:rPr>
        <w:t xml:space="preserve"> CyberArk Digital Vault (VAULT). </w:t>
      </w:r>
    </w:p>
    <w:p w14:paraId="687EEA75" w14:textId="77777777" w:rsidR="007D796E" w:rsidRPr="00956602" w:rsidRDefault="007D796E" w:rsidP="001559DB">
      <w:pPr>
        <w:numPr>
          <w:ilvl w:val="2"/>
          <w:numId w:val="147"/>
        </w:numPr>
        <w:suppressAutoHyphens w:val="0"/>
        <w:spacing w:after="47" w:line="276" w:lineRule="auto"/>
        <w:ind w:hanging="696"/>
        <w:rPr>
          <w:rFonts w:asciiTheme="minorHAnsi" w:hAnsiTheme="minorHAnsi"/>
          <w:lang w:val="en-GB"/>
        </w:rPr>
      </w:pPr>
      <w:proofErr w:type="spellStart"/>
      <w:r w:rsidRPr="001E6EBD">
        <w:rPr>
          <w:rFonts w:asciiTheme="minorHAnsi" w:hAnsiTheme="minorHAnsi"/>
          <w:lang w:val="en-GB"/>
        </w:rPr>
        <w:t>Jeden</w:t>
      </w:r>
      <w:proofErr w:type="spellEnd"/>
      <w:r w:rsidRPr="001E6EBD">
        <w:rPr>
          <w:rFonts w:asciiTheme="minorHAnsi" w:hAnsiTheme="minorHAnsi"/>
          <w:lang w:val="en-GB"/>
        </w:rPr>
        <w:t xml:space="preserve"> </w:t>
      </w:r>
      <w:proofErr w:type="spellStart"/>
      <w:r w:rsidRPr="001E6EBD">
        <w:rPr>
          <w:rFonts w:asciiTheme="minorHAnsi" w:hAnsiTheme="minorHAnsi"/>
          <w:lang w:val="en-GB"/>
        </w:rPr>
        <w:t>ser</w:t>
      </w:r>
      <w:r w:rsidRPr="00956602">
        <w:rPr>
          <w:rFonts w:asciiTheme="minorHAnsi" w:hAnsiTheme="minorHAnsi"/>
          <w:lang w:val="en-GB"/>
        </w:rPr>
        <w:t>wer</w:t>
      </w:r>
      <w:proofErr w:type="spellEnd"/>
      <w:r w:rsidRPr="00956602">
        <w:rPr>
          <w:rFonts w:asciiTheme="minorHAnsi" w:hAnsiTheme="minorHAnsi"/>
          <w:lang w:val="en-GB"/>
        </w:rPr>
        <w:t xml:space="preserve"> CyberArk Digital Vault Disaster recovery (VAULT-DR). </w:t>
      </w:r>
    </w:p>
    <w:p w14:paraId="67F56AC9" w14:textId="77777777" w:rsidR="007D796E" w:rsidRPr="00956602" w:rsidRDefault="007D796E" w:rsidP="001559DB">
      <w:pPr>
        <w:numPr>
          <w:ilvl w:val="2"/>
          <w:numId w:val="147"/>
        </w:numPr>
        <w:suppressAutoHyphens w:val="0"/>
        <w:spacing w:line="276" w:lineRule="auto"/>
        <w:ind w:hanging="696"/>
        <w:rPr>
          <w:rFonts w:asciiTheme="minorHAnsi" w:hAnsiTheme="minorHAnsi"/>
          <w:lang w:val="en-GB"/>
        </w:rPr>
      </w:pPr>
      <w:proofErr w:type="spellStart"/>
      <w:r w:rsidRPr="00956602">
        <w:rPr>
          <w:rFonts w:asciiTheme="minorHAnsi" w:hAnsiTheme="minorHAnsi"/>
          <w:lang w:val="en-GB"/>
        </w:rPr>
        <w:t>Dwa</w:t>
      </w:r>
      <w:proofErr w:type="spellEnd"/>
      <w:r w:rsidRPr="00956602">
        <w:rPr>
          <w:rFonts w:asciiTheme="minorHAnsi" w:hAnsiTheme="minorHAnsi"/>
          <w:lang w:val="en-GB"/>
        </w:rPr>
        <w:t xml:space="preserve"> </w:t>
      </w:r>
      <w:proofErr w:type="spellStart"/>
      <w:r w:rsidRPr="00956602">
        <w:rPr>
          <w:rFonts w:asciiTheme="minorHAnsi" w:hAnsiTheme="minorHAnsi"/>
          <w:lang w:val="en-GB"/>
        </w:rPr>
        <w:t>serwery</w:t>
      </w:r>
      <w:proofErr w:type="spellEnd"/>
      <w:r w:rsidRPr="00956602">
        <w:rPr>
          <w:rFonts w:asciiTheme="minorHAnsi" w:hAnsiTheme="minorHAnsi"/>
          <w:lang w:val="en-GB"/>
        </w:rPr>
        <w:t xml:space="preserve"> CyberArk Remote Access Connector. </w:t>
      </w:r>
    </w:p>
    <w:p w14:paraId="4D0E8A85" w14:textId="77777777" w:rsidR="007D796E" w:rsidRPr="002C7A9A" w:rsidRDefault="007D796E" w:rsidP="001559DB">
      <w:pPr>
        <w:numPr>
          <w:ilvl w:val="2"/>
          <w:numId w:val="147"/>
        </w:numPr>
        <w:suppressAutoHyphens w:val="0"/>
        <w:spacing w:after="49" w:line="276" w:lineRule="auto"/>
        <w:ind w:hanging="696"/>
        <w:rPr>
          <w:rFonts w:asciiTheme="minorHAnsi" w:hAnsiTheme="minorHAnsi"/>
          <w:lang w:val="en-GB"/>
        </w:rPr>
      </w:pPr>
      <w:r w:rsidRPr="002C7A9A">
        <w:rPr>
          <w:rFonts w:asciiTheme="minorHAnsi" w:hAnsiTheme="minorHAnsi"/>
          <w:noProof/>
        </w:rPr>
        <mc:AlternateContent>
          <mc:Choice Requires="wpg">
            <w:drawing>
              <wp:anchor distT="0" distB="0" distL="114300" distR="114300" simplePos="0" relativeHeight="251661312" behindDoc="0" locked="0" layoutInCell="1" allowOverlap="1" wp14:anchorId="6908127E" wp14:editId="75BA6A19">
                <wp:simplePos x="0" y="0"/>
                <wp:positionH relativeFrom="page">
                  <wp:posOffset>449580</wp:posOffset>
                </wp:positionH>
                <wp:positionV relativeFrom="page">
                  <wp:posOffset>1803146</wp:posOffset>
                </wp:positionV>
                <wp:extent cx="9144" cy="284988"/>
                <wp:effectExtent l="0" t="0" r="0" b="0"/>
                <wp:wrapTopAndBottom/>
                <wp:docPr id="17099" name="Group 17099"/>
                <wp:cNvGraphicFramePr/>
                <a:graphic xmlns:a="http://schemas.openxmlformats.org/drawingml/2006/main">
                  <a:graphicData uri="http://schemas.microsoft.com/office/word/2010/wordprocessingGroup">
                    <wpg:wgp>
                      <wpg:cNvGrpSpPr/>
                      <wpg:grpSpPr>
                        <a:xfrm>
                          <a:off x="0" y="0"/>
                          <a:ext cx="9144" cy="284988"/>
                          <a:chOff x="0" y="0"/>
                          <a:chExt cx="9144" cy="284988"/>
                        </a:xfrm>
                      </wpg:grpSpPr>
                      <wps:wsp>
                        <wps:cNvPr id="17814" name="Shape 17814"/>
                        <wps:cNvSpPr/>
                        <wps:spPr>
                          <a:xfrm>
                            <a:off x="0" y="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6707BC8C" id="Group 17099" o:spid="_x0000_s1026" style="position:absolute;margin-left:35.4pt;margin-top:142pt;width:.7pt;height:22.45pt;z-index:251661312;mso-position-horizontal-relative:page;mso-position-vertical-relative:page" coordsize="9144,28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">
                <v:shape id="Shape 17814" o:spid="_x0000_s1027" style="position:absolute;width:9144;height:284988;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" path="m,l9144,r,284988l,284988,,e" fillcolor="black" stroked="f" strokeweight="0">
                  <v:stroke miterlimit="83231f" joinstyle="miter"/>
                  <v:path arrowok="t" textboxrect="0,0,9144,284988"/>
                </v:shape>
                <w10:wrap type="topAndBottom" anchorx="page" anchory="page"/>
              </v:group>
            </w:pict>
          </mc:Fallback>
        </mc:AlternateContent>
      </w:r>
      <w:proofErr w:type="spellStart"/>
      <w:r w:rsidRPr="002C7A9A">
        <w:rPr>
          <w:rFonts w:asciiTheme="minorHAnsi" w:hAnsiTheme="minorHAnsi"/>
          <w:lang w:val="en-GB"/>
        </w:rPr>
        <w:t>Dwa</w:t>
      </w:r>
      <w:proofErr w:type="spellEnd"/>
      <w:r w:rsidRPr="002C7A9A">
        <w:rPr>
          <w:rFonts w:asciiTheme="minorHAnsi" w:hAnsiTheme="minorHAnsi"/>
          <w:lang w:val="en-GB"/>
        </w:rPr>
        <w:t xml:space="preserve"> </w:t>
      </w:r>
      <w:proofErr w:type="spellStart"/>
      <w:r w:rsidRPr="002C7A9A">
        <w:rPr>
          <w:rFonts w:asciiTheme="minorHAnsi" w:hAnsiTheme="minorHAnsi"/>
          <w:lang w:val="en-GB"/>
        </w:rPr>
        <w:t>serwery</w:t>
      </w:r>
      <w:proofErr w:type="spellEnd"/>
      <w:r w:rsidRPr="002C7A9A">
        <w:rPr>
          <w:rFonts w:asciiTheme="minorHAnsi" w:hAnsiTheme="minorHAnsi"/>
          <w:lang w:val="en-GB"/>
        </w:rPr>
        <w:t xml:space="preserve"> HTML5 gateway for PSM. </w:t>
      </w:r>
    </w:p>
    <w:p w14:paraId="41E4E091" w14:textId="77777777" w:rsidR="007D796E" w:rsidRPr="002C7A9A" w:rsidRDefault="007D796E" w:rsidP="00A262E6">
      <w:pPr>
        <w:numPr>
          <w:ilvl w:val="1"/>
          <w:numId w:val="147"/>
        </w:numPr>
        <w:suppressAutoHyphens w:val="0"/>
        <w:spacing w:before="240" w:line="276" w:lineRule="auto"/>
        <w:rPr>
          <w:rFonts w:asciiTheme="minorHAnsi" w:hAnsiTheme="minorHAnsi"/>
        </w:rPr>
      </w:pPr>
      <w:r w:rsidRPr="002C7A9A">
        <w:rPr>
          <w:rFonts w:asciiTheme="minorHAnsi" w:hAnsiTheme="minorHAnsi"/>
        </w:rPr>
        <w:t xml:space="preserve">Konfiguracyjne: </w:t>
      </w:r>
    </w:p>
    <w:p w14:paraId="0487E2C3" w14:textId="77777777" w:rsidR="007D796E" w:rsidRPr="002C7A9A" w:rsidRDefault="007D796E" w:rsidP="001559DB">
      <w:pPr>
        <w:numPr>
          <w:ilvl w:val="2"/>
          <w:numId w:val="147"/>
        </w:numPr>
        <w:suppressAutoHyphens w:val="0"/>
        <w:spacing w:after="50" w:line="276" w:lineRule="auto"/>
        <w:ind w:hanging="696"/>
        <w:rPr>
          <w:rFonts w:asciiTheme="minorHAnsi" w:hAnsiTheme="minorHAnsi"/>
        </w:rPr>
      </w:pPr>
      <w:r w:rsidRPr="002C7A9A">
        <w:rPr>
          <w:rFonts w:asciiTheme="minorHAnsi" w:hAnsiTheme="minorHAnsi"/>
        </w:rPr>
        <w:t xml:space="preserve">Ilość niezależnych obiektów docelowych (CPM and </w:t>
      </w:r>
      <w:proofErr w:type="spellStart"/>
      <w:r w:rsidRPr="002C7A9A">
        <w:rPr>
          <w:rFonts w:asciiTheme="minorHAnsi" w:hAnsiTheme="minorHAnsi"/>
        </w:rPr>
        <w:t>Accounts</w:t>
      </w:r>
      <w:proofErr w:type="spellEnd"/>
      <w:r w:rsidRPr="002C7A9A">
        <w:rPr>
          <w:rFonts w:asciiTheme="minorHAnsi" w:hAnsiTheme="minorHAnsi"/>
        </w:rPr>
        <w:t xml:space="preserve"> Discovery) – 398. </w:t>
      </w:r>
    </w:p>
    <w:p w14:paraId="6C12FC46" w14:textId="77777777" w:rsidR="007D796E" w:rsidRPr="002C7A9A" w:rsidRDefault="007D796E" w:rsidP="001559DB">
      <w:pPr>
        <w:numPr>
          <w:ilvl w:val="2"/>
          <w:numId w:val="147"/>
        </w:numPr>
        <w:suppressAutoHyphens w:val="0"/>
        <w:spacing w:after="44" w:line="276" w:lineRule="auto"/>
        <w:ind w:hanging="696"/>
        <w:rPr>
          <w:rFonts w:asciiTheme="minorHAnsi" w:hAnsiTheme="minorHAnsi"/>
        </w:rPr>
      </w:pPr>
      <w:r w:rsidRPr="002C7A9A">
        <w:rPr>
          <w:rFonts w:asciiTheme="minorHAnsi" w:hAnsiTheme="minorHAnsi"/>
        </w:rPr>
        <w:t xml:space="preserve">Ilość sejfów grupujących obiekty docelowe do zarządzania członkami i ich bezpieczna autoryzacja – 81. </w:t>
      </w:r>
    </w:p>
    <w:p w14:paraId="2F64F46E" w14:textId="77777777" w:rsidR="007D796E" w:rsidRPr="002C7A9A" w:rsidRDefault="007D796E" w:rsidP="001559DB">
      <w:pPr>
        <w:numPr>
          <w:ilvl w:val="2"/>
          <w:numId w:val="147"/>
        </w:numPr>
        <w:suppressAutoHyphens w:val="0"/>
        <w:spacing w:after="47" w:line="276" w:lineRule="auto"/>
        <w:ind w:hanging="696"/>
        <w:rPr>
          <w:rFonts w:asciiTheme="minorHAnsi" w:hAnsiTheme="minorHAnsi"/>
        </w:rPr>
      </w:pPr>
      <w:r w:rsidRPr="002C7A9A">
        <w:rPr>
          <w:rFonts w:asciiTheme="minorHAnsi" w:hAnsiTheme="minorHAnsi"/>
        </w:rPr>
        <w:t xml:space="preserve">Ilość platform systemowych definiujących wspólne cechy dla wielu kont – 77. </w:t>
      </w:r>
    </w:p>
    <w:p w14:paraId="4F01E21F" w14:textId="77777777" w:rsidR="007D796E" w:rsidRPr="001E6EBD" w:rsidRDefault="007D796E" w:rsidP="001559DB">
      <w:pPr>
        <w:numPr>
          <w:ilvl w:val="2"/>
          <w:numId w:val="147"/>
        </w:numPr>
        <w:suppressAutoHyphens w:val="0"/>
        <w:spacing w:after="11" w:line="276" w:lineRule="auto"/>
        <w:ind w:hanging="696"/>
        <w:rPr>
          <w:rFonts w:asciiTheme="minorHAnsi" w:hAnsiTheme="minorHAnsi"/>
        </w:rPr>
      </w:pPr>
      <w:r w:rsidRPr="002C7A9A">
        <w:rPr>
          <w:rFonts w:asciiTheme="minorHAnsi" w:hAnsiTheme="minorHAnsi"/>
        </w:rPr>
        <w:t xml:space="preserve">Ilość użytkowników wykorzystujących licencje Enterprise </w:t>
      </w:r>
      <w:proofErr w:type="spellStart"/>
      <w:r w:rsidRPr="002C7A9A">
        <w:rPr>
          <w:rFonts w:asciiTheme="minorHAnsi" w:hAnsiTheme="minorHAnsi"/>
        </w:rPr>
        <w:t>Password</w:t>
      </w:r>
      <w:proofErr w:type="spellEnd"/>
      <w:r w:rsidRPr="002C7A9A">
        <w:rPr>
          <w:rFonts w:asciiTheme="minorHAnsi" w:hAnsiTheme="minorHAnsi"/>
        </w:rPr>
        <w:t xml:space="preserve"> </w:t>
      </w:r>
      <w:proofErr w:type="spellStart"/>
      <w:r w:rsidRPr="002C7A9A">
        <w:rPr>
          <w:rFonts w:asciiTheme="minorHAnsi" w:hAnsiTheme="minorHAnsi"/>
        </w:rPr>
        <w:t>Vault</w:t>
      </w:r>
      <w:proofErr w:type="spellEnd"/>
      <w:r w:rsidRPr="002C7A9A">
        <w:rPr>
          <w:rFonts w:asciiTheme="minorHAnsi" w:hAnsiTheme="minorHAnsi"/>
        </w:rPr>
        <w:t xml:space="preserve"> End User – </w:t>
      </w:r>
      <w:r>
        <w:rPr>
          <w:rFonts w:asciiTheme="minorHAnsi" w:hAnsiTheme="minorHAnsi"/>
        </w:rPr>
        <w:t>16.</w:t>
      </w:r>
    </w:p>
    <w:p w14:paraId="164CA804" w14:textId="77777777" w:rsidR="007D796E" w:rsidRPr="002C7A9A" w:rsidRDefault="007D796E" w:rsidP="001559DB">
      <w:pPr>
        <w:numPr>
          <w:ilvl w:val="2"/>
          <w:numId w:val="147"/>
        </w:numPr>
        <w:suppressAutoHyphens w:val="0"/>
        <w:spacing w:after="50" w:line="276" w:lineRule="auto"/>
        <w:ind w:hanging="696"/>
        <w:rPr>
          <w:rFonts w:asciiTheme="minorHAnsi" w:hAnsiTheme="minorHAnsi"/>
        </w:rPr>
      </w:pPr>
      <w:r w:rsidRPr="002C7A9A">
        <w:rPr>
          <w:rFonts w:asciiTheme="minorHAnsi" w:hAnsiTheme="minorHAnsi"/>
        </w:rPr>
        <w:t xml:space="preserve">Ilość użytkowników wykorzystujących licencje </w:t>
      </w:r>
      <w:proofErr w:type="spellStart"/>
      <w:r w:rsidRPr="002C7A9A">
        <w:rPr>
          <w:rFonts w:asciiTheme="minorHAnsi" w:hAnsiTheme="minorHAnsi"/>
        </w:rPr>
        <w:t>External</w:t>
      </w:r>
      <w:proofErr w:type="spellEnd"/>
      <w:r w:rsidRPr="002C7A9A">
        <w:rPr>
          <w:rFonts w:asciiTheme="minorHAnsi" w:hAnsiTheme="minorHAnsi"/>
        </w:rPr>
        <w:t xml:space="preserve"> User </w:t>
      </w:r>
      <w:proofErr w:type="spellStart"/>
      <w:r w:rsidRPr="002C7A9A">
        <w:rPr>
          <w:rFonts w:asciiTheme="minorHAnsi" w:hAnsiTheme="minorHAnsi"/>
        </w:rPr>
        <w:t>Type</w:t>
      </w:r>
      <w:proofErr w:type="spellEnd"/>
      <w:r w:rsidRPr="002C7A9A">
        <w:rPr>
          <w:rFonts w:asciiTheme="minorHAnsi" w:hAnsiTheme="minorHAnsi"/>
        </w:rPr>
        <w:t xml:space="preserve"> - 50, </w:t>
      </w:r>
    </w:p>
    <w:p w14:paraId="15D65262" w14:textId="77777777" w:rsidR="007D796E" w:rsidRPr="002C7A9A" w:rsidRDefault="007D796E" w:rsidP="001559DB">
      <w:pPr>
        <w:numPr>
          <w:ilvl w:val="2"/>
          <w:numId w:val="147"/>
        </w:numPr>
        <w:suppressAutoHyphens w:val="0"/>
        <w:spacing w:after="46" w:line="276" w:lineRule="auto"/>
        <w:ind w:hanging="696"/>
        <w:rPr>
          <w:rFonts w:asciiTheme="minorHAnsi" w:hAnsiTheme="minorHAnsi"/>
        </w:rPr>
      </w:pPr>
      <w:r w:rsidRPr="002C7A9A">
        <w:rPr>
          <w:rFonts w:asciiTheme="minorHAnsi" w:hAnsiTheme="minorHAnsi"/>
        </w:rPr>
        <w:t xml:space="preserve">Ilość zdefiniowanych grup użytkowników posiadających takie same uprawnienia - 36 szt. </w:t>
      </w:r>
    </w:p>
    <w:p w14:paraId="5A234487" w14:textId="77777777" w:rsidR="007D796E" w:rsidRPr="001E6EBD" w:rsidRDefault="007D796E" w:rsidP="00861E3F">
      <w:pPr>
        <w:numPr>
          <w:ilvl w:val="1"/>
          <w:numId w:val="147"/>
        </w:numPr>
        <w:suppressAutoHyphens w:val="0"/>
        <w:spacing w:before="240" w:line="276" w:lineRule="auto"/>
        <w:rPr>
          <w:rFonts w:asciiTheme="minorHAnsi" w:hAnsiTheme="minorHAnsi"/>
        </w:rPr>
      </w:pPr>
      <w:r w:rsidRPr="001E6EBD">
        <w:rPr>
          <w:rFonts w:asciiTheme="minorHAnsi" w:hAnsiTheme="minorHAnsi"/>
        </w:rPr>
        <w:t xml:space="preserve">Zapewniające zdalny dostęp do obiektów: </w:t>
      </w:r>
    </w:p>
    <w:p w14:paraId="1742A05A" w14:textId="77777777" w:rsidR="00295B7C" w:rsidRDefault="007D796E" w:rsidP="00295B7C">
      <w:pPr>
        <w:numPr>
          <w:ilvl w:val="2"/>
          <w:numId w:val="147"/>
        </w:numPr>
        <w:suppressAutoHyphens w:val="0"/>
        <w:spacing w:after="202" w:line="276" w:lineRule="auto"/>
        <w:ind w:hanging="696"/>
        <w:rPr>
          <w:rFonts w:asciiTheme="minorHAnsi" w:hAnsiTheme="minorHAnsi"/>
          <w:lang w:val="en-GB"/>
        </w:rPr>
      </w:pPr>
      <w:r w:rsidRPr="001E6EBD">
        <w:rPr>
          <w:rFonts w:asciiTheme="minorHAnsi" w:hAnsiTheme="minorHAnsi"/>
          <w:lang w:val="en-GB"/>
        </w:rPr>
        <w:t>Privileged Remote Access Management (</w:t>
      </w:r>
      <w:proofErr w:type="spellStart"/>
      <w:r w:rsidRPr="001E6EBD">
        <w:rPr>
          <w:rFonts w:asciiTheme="minorHAnsi" w:hAnsiTheme="minorHAnsi"/>
          <w:lang w:val="en-GB"/>
        </w:rPr>
        <w:t>Alero</w:t>
      </w:r>
      <w:proofErr w:type="spellEnd"/>
      <w:r w:rsidRPr="001E6EBD">
        <w:rPr>
          <w:rFonts w:asciiTheme="minorHAnsi" w:hAnsiTheme="minorHAnsi"/>
          <w:lang w:val="en-GB"/>
        </w:rPr>
        <w:t xml:space="preserve">). </w:t>
      </w:r>
    </w:p>
    <w:p w14:paraId="6DBE2D5A" w14:textId="2D1FD16E" w:rsidR="007D796E" w:rsidRPr="00295B7C" w:rsidRDefault="007D796E" w:rsidP="00295B7C">
      <w:pPr>
        <w:suppressAutoHyphens w:val="0"/>
        <w:spacing w:after="202" w:line="276" w:lineRule="auto"/>
        <w:rPr>
          <w:rFonts w:asciiTheme="minorHAnsi" w:hAnsiTheme="minorHAnsi"/>
          <w:b/>
          <w:bCs/>
          <w:lang w:val="en-GB"/>
        </w:rPr>
      </w:pPr>
      <w:proofErr w:type="spellStart"/>
      <w:r w:rsidRPr="00295B7C">
        <w:rPr>
          <w:b/>
          <w:bCs/>
          <w:lang w:val="en-GB"/>
        </w:rPr>
        <w:t>Wymagania</w:t>
      </w:r>
      <w:proofErr w:type="spellEnd"/>
      <w:r w:rsidRPr="00295B7C">
        <w:rPr>
          <w:b/>
          <w:bCs/>
          <w:lang w:val="en-GB"/>
        </w:rPr>
        <w:t xml:space="preserve"> </w:t>
      </w:r>
      <w:proofErr w:type="spellStart"/>
      <w:r w:rsidRPr="00295B7C">
        <w:rPr>
          <w:b/>
          <w:bCs/>
          <w:lang w:val="en-GB"/>
        </w:rPr>
        <w:t>dotyczące</w:t>
      </w:r>
      <w:proofErr w:type="spellEnd"/>
      <w:r w:rsidRPr="00295B7C">
        <w:rPr>
          <w:b/>
          <w:bCs/>
          <w:lang w:val="en-GB"/>
        </w:rPr>
        <w:t xml:space="preserve"> </w:t>
      </w:r>
      <w:proofErr w:type="spellStart"/>
      <w:r w:rsidRPr="00295B7C">
        <w:rPr>
          <w:b/>
          <w:bCs/>
          <w:lang w:val="en-GB"/>
        </w:rPr>
        <w:t>rozwiazania</w:t>
      </w:r>
      <w:proofErr w:type="spellEnd"/>
      <w:r w:rsidRPr="00295B7C">
        <w:rPr>
          <w:b/>
          <w:bCs/>
          <w:lang w:val="en-GB"/>
        </w:rPr>
        <w:t xml:space="preserve"> </w:t>
      </w:r>
      <w:proofErr w:type="spellStart"/>
      <w:r w:rsidRPr="00295B7C">
        <w:rPr>
          <w:b/>
          <w:bCs/>
          <w:lang w:val="en-GB"/>
        </w:rPr>
        <w:t>równoważnego</w:t>
      </w:r>
      <w:proofErr w:type="spellEnd"/>
      <w:r w:rsidR="00295B7C">
        <w:rPr>
          <w:b/>
          <w:bCs/>
          <w:lang w:val="en-GB"/>
        </w:rPr>
        <w:t>.</w:t>
      </w:r>
    </w:p>
    <w:p w14:paraId="33DECC75" w14:textId="77777777" w:rsidR="007D796E" w:rsidRPr="004D27C3" w:rsidRDefault="007D796E" w:rsidP="001559DB">
      <w:pPr>
        <w:numPr>
          <w:ilvl w:val="0"/>
          <w:numId w:val="147"/>
        </w:numPr>
        <w:suppressAutoHyphens w:val="0"/>
        <w:spacing w:before="240" w:line="276" w:lineRule="auto"/>
        <w:ind w:hanging="427"/>
        <w:rPr>
          <w:rFonts w:asciiTheme="minorHAnsi" w:hAnsiTheme="minorHAnsi"/>
          <w:b/>
          <w:bCs/>
        </w:rPr>
      </w:pPr>
      <w:r w:rsidRPr="004D27C3">
        <w:rPr>
          <w:rFonts w:asciiTheme="minorHAnsi" w:hAnsiTheme="minorHAnsi"/>
          <w:b/>
          <w:bCs/>
        </w:rPr>
        <w:t xml:space="preserve">W przypadku zaoferowania rozwiązania równorzędnego Wykonawca musi spełnić wymagania w zakresie: </w:t>
      </w:r>
    </w:p>
    <w:p w14:paraId="05567A9A" w14:textId="77777777" w:rsidR="007D796E" w:rsidRPr="001E6EBD" w:rsidRDefault="007D796E" w:rsidP="00861E3F">
      <w:pPr>
        <w:numPr>
          <w:ilvl w:val="1"/>
          <w:numId w:val="147"/>
        </w:numPr>
        <w:suppressAutoHyphens w:val="0"/>
        <w:spacing w:before="240" w:line="276" w:lineRule="auto"/>
        <w:ind w:left="709" w:hanging="709"/>
        <w:rPr>
          <w:rFonts w:asciiTheme="minorHAnsi" w:hAnsiTheme="minorHAnsi"/>
        </w:rPr>
      </w:pPr>
      <w:r w:rsidRPr="001E6EBD">
        <w:rPr>
          <w:rFonts w:asciiTheme="minorHAnsi" w:hAnsiTheme="minorHAnsi"/>
        </w:rPr>
        <w:lastRenderedPageBreak/>
        <w:t xml:space="preserve">Zapewnienia równoważnego rozwiązania spełniającego szczegółowe wymagania dot. równoważności ujętego w pkt. 4. </w:t>
      </w:r>
      <w:bookmarkStart w:id="32" w:name="_Hlk130550042"/>
      <w:r w:rsidRPr="001E6EBD">
        <w:rPr>
          <w:rFonts w:asciiTheme="minorHAnsi" w:hAnsiTheme="minorHAnsi"/>
        </w:rPr>
        <w:t xml:space="preserve">Dostarczone rozwiązanie musi spełniać dodatkowe wymagania ilościowe w zakresie: </w:t>
      </w:r>
    </w:p>
    <w:bookmarkEnd w:id="32"/>
    <w:p w14:paraId="61AA0E1B" w14:textId="77777777" w:rsidR="007D796E" w:rsidRPr="001E6EBD" w:rsidRDefault="007D796E" w:rsidP="001559DB">
      <w:pPr>
        <w:numPr>
          <w:ilvl w:val="2"/>
          <w:numId w:val="147"/>
        </w:numPr>
        <w:suppressAutoHyphens w:val="0"/>
        <w:spacing w:line="276" w:lineRule="auto"/>
        <w:ind w:hanging="696"/>
        <w:rPr>
          <w:rFonts w:asciiTheme="minorHAnsi" w:hAnsiTheme="minorHAnsi"/>
        </w:rPr>
      </w:pPr>
      <w:r w:rsidRPr="001E6EBD">
        <w:rPr>
          <w:rFonts w:asciiTheme="minorHAnsi" w:hAnsiTheme="minorHAnsi"/>
        </w:rPr>
        <w:t>Dostępu dla użytkowników ujętego w pkt. 1.1 OPZ;</w:t>
      </w:r>
    </w:p>
    <w:p w14:paraId="53EC096F" w14:textId="77777777" w:rsidR="007D796E" w:rsidRPr="001E6EBD" w:rsidRDefault="007D796E" w:rsidP="001559DB">
      <w:pPr>
        <w:numPr>
          <w:ilvl w:val="2"/>
          <w:numId w:val="147"/>
        </w:numPr>
        <w:suppressAutoHyphens w:val="0"/>
        <w:spacing w:after="202" w:line="276" w:lineRule="auto"/>
        <w:ind w:hanging="696"/>
        <w:rPr>
          <w:rFonts w:asciiTheme="minorHAnsi" w:hAnsiTheme="minorHAnsi"/>
        </w:rPr>
      </w:pPr>
      <w:r w:rsidRPr="001E6EBD">
        <w:rPr>
          <w:rFonts w:asciiTheme="minorHAnsi" w:hAnsiTheme="minorHAnsi"/>
        </w:rPr>
        <w:t>Licencjonowania ujętego w pkt. 1.2 OPZ.</w:t>
      </w:r>
    </w:p>
    <w:p w14:paraId="2132C92F" w14:textId="77777777" w:rsidR="007D796E" w:rsidRPr="001E6EBD" w:rsidRDefault="007D796E" w:rsidP="00861E3F">
      <w:pPr>
        <w:numPr>
          <w:ilvl w:val="1"/>
          <w:numId w:val="147"/>
        </w:numPr>
        <w:suppressAutoHyphens w:val="0"/>
        <w:spacing w:after="202" w:line="276" w:lineRule="auto"/>
        <w:ind w:left="709" w:hanging="567"/>
        <w:rPr>
          <w:rFonts w:asciiTheme="minorHAnsi" w:hAnsiTheme="minorHAnsi"/>
        </w:rPr>
      </w:pPr>
      <w:r w:rsidRPr="001E6EBD">
        <w:rPr>
          <w:rFonts w:asciiTheme="minorHAnsi" w:hAnsiTheme="minorHAnsi"/>
        </w:rPr>
        <w:t xml:space="preserve">Zapewnienia migracji wszystkich skonfigurowanych w zakresie wykorzystywanego Oprogramowania </w:t>
      </w:r>
      <w:proofErr w:type="spellStart"/>
      <w:r w:rsidRPr="001E6EBD">
        <w:rPr>
          <w:rFonts w:asciiTheme="minorHAnsi" w:hAnsiTheme="minorHAnsi"/>
        </w:rPr>
        <w:t>CyberArk</w:t>
      </w:r>
      <w:proofErr w:type="spellEnd"/>
      <w:r w:rsidRPr="001E6EBD">
        <w:rPr>
          <w:rFonts w:asciiTheme="minorHAnsi" w:hAnsiTheme="minorHAnsi"/>
        </w:rPr>
        <w:t xml:space="preserve"> komponentów połączeniowych, kont użytkowników, polityk dostępu, elementów Systemu oraz obiektów docelowych, które zostały szczegółowo ujęte w pkt 5 OPZ. </w:t>
      </w:r>
    </w:p>
    <w:p w14:paraId="345CCC18" w14:textId="77777777" w:rsidR="007D796E" w:rsidRPr="001E6EBD" w:rsidRDefault="007D796E" w:rsidP="00861E3F">
      <w:pPr>
        <w:numPr>
          <w:ilvl w:val="1"/>
          <w:numId w:val="147"/>
        </w:numPr>
        <w:suppressAutoHyphens w:val="0"/>
        <w:spacing w:after="202" w:line="276" w:lineRule="auto"/>
        <w:ind w:left="709" w:hanging="567"/>
        <w:rPr>
          <w:rFonts w:asciiTheme="minorHAnsi" w:hAnsiTheme="minorHAnsi"/>
        </w:rPr>
      </w:pPr>
      <w:r w:rsidRPr="001E6EBD">
        <w:rPr>
          <w:rFonts w:asciiTheme="minorHAnsi" w:hAnsiTheme="minorHAnsi"/>
        </w:rPr>
        <w:t xml:space="preserve">Z uwagi na krytyczną specyfikę oprogramowania do zarządzania kontami uprzywilejowanymi w celu zapewniania ciągłości dostępu do systemów Zamawiającego Wykonawca do czasu zakończenia procesu wdrożenia, migracji, testów oraz uruchomienia oprogramowania równoważnego zapewni Zamawiającemu licencje na posiadane Oprogramowanie </w:t>
      </w:r>
      <w:proofErr w:type="spellStart"/>
      <w:r w:rsidRPr="001E6EBD">
        <w:rPr>
          <w:rFonts w:asciiTheme="minorHAnsi" w:hAnsiTheme="minorHAnsi"/>
        </w:rPr>
        <w:t>CyberArk</w:t>
      </w:r>
      <w:proofErr w:type="spellEnd"/>
      <w:r w:rsidRPr="001E6EBD">
        <w:rPr>
          <w:rFonts w:asciiTheme="minorHAnsi" w:hAnsiTheme="minorHAnsi"/>
        </w:rPr>
        <w:t xml:space="preserve"> dla 95 kont zewnętrznych i 25 kont wewnętrznych. </w:t>
      </w:r>
    </w:p>
    <w:p w14:paraId="670E7B26" w14:textId="77777777" w:rsidR="007D796E" w:rsidRPr="001E6EBD" w:rsidRDefault="007D796E" w:rsidP="00861E3F">
      <w:pPr>
        <w:numPr>
          <w:ilvl w:val="1"/>
          <w:numId w:val="147"/>
        </w:numPr>
        <w:suppressAutoHyphens w:val="0"/>
        <w:spacing w:after="202" w:line="276" w:lineRule="auto"/>
        <w:ind w:left="567" w:hanging="567"/>
        <w:rPr>
          <w:rFonts w:asciiTheme="minorHAnsi" w:hAnsiTheme="minorHAnsi"/>
        </w:rPr>
      </w:pPr>
      <w:r w:rsidRPr="001E6EBD">
        <w:rPr>
          <w:rFonts w:asciiTheme="minorHAnsi" w:hAnsiTheme="minorHAnsi"/>
        </w:rPr>
        <w:t xml:space="preserve">Przeprowadzenia certyfikowanego szkolenia przez producenta rozwiązania równoważnego dla administratorów Systemu szczegółowo ujętego w pkt. 6 OPZ. </w:t>
      </w:r>
    </w:p>
    <w:p w14:paraId="0A464109" w14:textId="578FCE84" w:rsidR="00F73042" w:rsidRPr="00212275" w:rsidRDefault="007D796E" w:rsidP="00F73042">
      <w:pPr>
        <w:numPr>
          <w:ilvl w:val="1"/>
          <w:numId w:val="147"/>
        </w:numPr>
        <w:suppressAutoHyphens w:val="0"/>
        <w:spacing w:after="8" w:line="276" w:lineRule="auto"/>
        <w:ind w:left="709" w:hanging="709"/>
        <w:rPr>
          <w:rFonts w:asciiTheme="minorHAnsi" w:hAnsiTheme="minorHAnsi"/>
        </w:rPr>
      </w:pPr>
      <w:r w:rsidRPr="001E6EBD">
        <w:rPr>
          <w:rFonts w:asciiTheme="minorHAnsi" w:hAnsiTheme="minorHAnsi"/>
        </w:rPr>
        <w:t xml:space="preserve">Zapewnić wsparcie inżynierskie w ilości 260 Roboczogodzin dla wdrożonego rozwiązania równoważnego zgodnie z zakresem Asysty Technicznej i Konfiguracji ujętym w pkt. 1.4. Zwiększenie ilości wsparcia inżynierskiego w stosunku do ilości Roboczogodzin wskazanych w pkt 1.4 OPZ wynika z faktu, że Zamawiający posiada wieloletnie doświadczenie w administrowaniu i konfigurowaniu środowiskiem </w:t>
      </w:r>
      <w:proofErr w:type="spellStart"/>
      <w:r w:rsidRPr="001E6EBD">
        <w:rPr>
          <w:rFonts w:asciiTheme="minorHAnsi" w:hAnsiTheme="minorHAnsi"/>
        </w:rPr>
        <w:t>CyberArk</w:t>
      </w:r>
      <w:proofErr w:type="spellEnd"/>
      <w:r w:rsidRPr="001E6EBD">
        <w:rPr>
          <w:rFonts w:asciiTheme="minorHAnsi" w:hAnsiTheme="minorHAnsi"/>
        </w:rPr>
        <w:t xml:space="preserve"> i nie posiada analogicznych kompetencji w stosunku do oferowanego rozwiązania równoważnego. </w:t>
      </w:r>
    </w:p>
    <w:p w14:paraId="15F5EC79" w14:textId="77777777" w:rsidR="007D796E" w:rsidRPr="001559DB" w:rsidRDefault="007D796E" w:rsidP="001559DB">
      <w:pPr>
        <w:numPr>
          <w:ilvl w:val="0"/>
          <w:numId w:val="147"/>
        </w:numPr>
        <w:suppressAutoHyphens w:val="0"/>
        <w:spacing w:before="240" w:after="202" w:line="276" w:lineRule="auto"/>
        <w:ind w:hanging="427"/>
        <w:rPr>
          <w:rFonts w:asciiTheme="minorHAnsi" w:hAnsiTheme="minorHAnsi" w:cstheme="minorHAnsi"/>
          <w:b/>
          <w:bCs/>
        </w:rPr>
      </w:pPr>
      <w:r w:rsidRPr="001559DB">
        <w:rPr>
          <w:rFonts w:asciiTheme="minorHAnsi" w:hAnsiTheme="minorHAnsi" w:cstheme="minorHAnsi"/>
          <w:b/>
          <w:bCs/>
        </w:rPr>
        <w:t xml:space="preserve">Opis funkcjonalności rozwiązania równoważnego dla licencji wskazanych w pkt 1.1 OPZ: </w:t>
      </w:r>
    </w:p>
    <w:p w14:paraId="167D97E1" w14:textId="77777777" w:rsidR="007D796E" w:rsidRPr="001559DB" w:rsidRDefault="007D796E" w:rsidP="00861E3F">
      <w:pPr>
        <w:numPr>
          <w:ilvl w:val="1"/>
          <w:numId w:val="147"/>
        </w:numPr>
        <w:suppressAutoHyphens w:val="0"/>
        <w:spacing w:after="202" w:line="276" w:lineRule="auto"/>
        <w:ind w:left="567" w:hanging="567"/>
        <w:rPr>
          <w:rFonts w:asciiTheme="minorHAnsi" w:hAnsiTheme="minorHAnsi" w:cstheme="minorHAnsi"/>
        </w:rPr>
      </w:pPr>
      <w:r w:rsidRPr="001559DB">
        <w:rPr>
          <w:rFonts w:asciiTheme="minorHAnsi" w:hAnsiTheme="minorHAnsi" w:cstheme="minorHAnsi"/>
        </w:rPr>
        <w:t xml:space="preserve">Oferowane rozwiązanie równoważne musi w całości być dostarczone przez tego samego producenta. Nie dopuszcza się łączenia komponentów lub składników różnych producentów w celu zapewnienia równoważności oferowanego rozwiązania.  </w:t>
      </w:r>
    </w:p>
    <w:p w14:paraId="6B3855DF" w14:textId="77777777" w:rsidR="007D796E" w:rsidRPr="001559DB" w:rsidRDefault="007D796E" w:rsidP="00861E3F">
      <w:pPr>
        <w:numPr>
          <w:ilvl w:val="1"/>
          <w:numId w:val="147"/>
        </w:numPr>
        <w:suppressAutoHyphens w:val="0"/>
        <w:spacing w:after="202" w:line="276" w:lineRule="auto"/>
        <w:ind w:left="567" w:hanging="567"/>
        <w:rPr>
          <w:rFonts w:asciiTheme="minorHAnsi" w:hAnsiTheme="minorHAnsi" w:cstheme="minorHAnsi"/>
        </w:rPr>
      </w:pPr>
      <w:r w:rsidRPr="001559DB">
        <w:rPr>
          <w:rFonts w:asciiTheme="minorHAnsi" w:hAnsiTheme="minorHAnsi" w:cstheme="minorHAnsi"/>
        </w:rPr>
        <w:t xml:space="preserve">Oferowane rozwiązanie równoważne musi posiadać architekturę modularną umożliwiającą skalowanie rozwiązania w zakresie wydajności oraz niezawodności. </w:t>
      </w:r>
    </w:p>
    <w:p w14:paraId="6B43429F" w14:textId="77777777" w:rsidR="007D796E" w:rsidRPr="001559DB" w:rsidRDefault="007D796E" w:rsidP="00861E3F">
      <w:pPr>
        <w:numPr>
          <w:ilvl w:val="1"/>
          <w:numId w:val="147"/>
        </w:numPr>
        <w:suppressAutoHyphens w:val="0"/>
        <w:spacing w:after="202" w:line="276" w:lineRule="auto"/>
        <w:ind w:left="567" w:hanging="567"/>
        <w:rPr>
          <w:rFonts w:asciiTheme="minorHAnsi" w:hAnsiTheme="minorHAnsi" w:cstheme="minorHAnsi"/>
        </w:rPr>
      </w:pPr>
      <w:r w:rsidRPr="001559DB">
        <w:rPr>
          <w:rFonts w:asciiTheme="minorHAnsi" w:hAnsiTheme="minorHAnsi" w:cstheme="minorHAnsi"/>
        </w:rPr>
        <w:t>Oferowane rozwiązanie musi umożliwiać instalację w infrastrukturze Zamawiającego oraz wspierać możliwość przeprowadzenia konfiguracji w zakresie wysokiej dostępności (klaster Active-</w:t>
      </w:r>
      <w:proofErr w:type="spellStart"/>
      <w:r w:rsidRPr="001559DB">
        <w:rPr>
          <w:rFonts w:asciiTheme="minorHAnsi" w:hAnsiTheme="minorHAnsi" w:cstheme="minorHAnsi"/>
        </w:rPr>
        <w:t>Passive</w:t>
      </w:r>
      <w:proofErr w:type="spellEnd"/>
      <w:r w:rsidRPr="001559DB">
        <w:rPr>
          <w:rFonts w:asciiTheme="minorHAnsi" w:hAnsiTheme="minorHAnsi" w:cstheme="minorHAnsi"/>
        </w:rPr>
        <w:t xml:space="preserve"> lub Active-Active). </w:t>
      </w:r>
    </w:p>
    <w:p w14:paraId="0E5FBC49" w14:textId="77777777" w:rsidR="007D796E" w:rsidRPr="001559DB" w:rsidRDefault="007D796E" w:rsidP="00861E3F">
      <w:pPr>
        <w:numPr>
          <w:ilvl w:val="1"/>
          <w:numId w:val="147"/>
        </w:numPr>
        <w:suppressAutoHyphens w:val="0"/>
        <w:spacing w:line="276" w:lineRule="auto"/>
        <w:ind w:left="567" w:hanging="567"/>
        <w:rPr>
          <w:rFonts w:asciiTheme="minorHAnsi" w:hAnsiTheme="minorHAnsi" w:cstheme="minorHAnsi"/>
        </w:rPr>
      </w:pPr>
      <w:r w:rsidRPr="001559DB">
        <w:rPr>
          <w:rFonts w:asciiTheme="minorHAnsi" w:hAnsiTheme="minorHAnsi" w:cstheme="minorHAnsi"/>
        </w:rPr>
        <w:t xml:space="preserve">Oferowane rozwiązanie równoważne musi zapewniać użytkownikom możliwość dostępu do obiektów docelowych z wykorzystaniem: </w:t>
      </w:r>
    </w:p>
    <w:p w14:paraId="09C6ED00"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lastRenderedPageBreak/>
        <w:t xml:space="preserve">Dedykowanego, spersonalizowanego interfejsu Web będącego częścią oferowanego rozwiązania równoważnego. </w:t>
      </w:r>
    </w:p>
    <w:p w14:paraId="2F7EE07C"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Składni połączeniowej dla dedykowanych, natywnych sposobów połączeń dla systemów Windows – RDP. </w:t>
      </w:r>
    </w:p>
    <w:p w14:paraId="3176B377"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Składni połączeniowej dla dedykowanych, natywnych sposobów połączeń dla systemów Windows, Linux i Unix – SSH. </w:t>
      </w:r>
    </w:p>
    <w:p w14:paraId="31CF9B79"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Sesji tunelowanej w ramach połączenia z wykorzystaniem przeglądarki internetowej obsługującej html5. </w:t>
      </w:r>
    </w:p>
    <w:p w14:paraId="048C3020"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Dostępu zdalnego opisanego w pkt 2.3 OPZ. </w:t>
      </w:r>
    </w:p>
    <w:p w14:paraId="111EF3D3" w14:textId="77777777" w:rsidR="007D796E" w:rsidRPr="001559DB" w:rsidRDefault="007D796E" w:rsidP="00861E3F">
      <w:pPr>
        <w:numPr>
          <w:ilvl w:val="1"/>
          <w:numId w:val="147"/>
        </w:numPr>
        <w:suppressAutoHyphens w:val="0"/>
        <w:spacing w:before="240" w:line="276" w:lineRule="auto"/>
        <w:ind w:left="567" w:hanging="567"/>
        <w:rPr>
          <w:rFonts w:asciiTheme="minorHAnsi" w:hAnsiTheme="minorHAnsi" w:cstheme="minorHAnsi"/>
        </w:rPr>
      </w:pPr>
      <w:r w:rsidRPr="001559DB">
        <w:rPr>
          <w:rFonts w:asciiTheme="minorHAnsi" w:hAnsiTheme="minorHAnsi" w:cstheme="minorHAnsi"/>
        </w:rPr>
        <w:t xml:space="preserve">Oferowane rozwiązanie równoważne musi w szczególności zapewniać możliwość integracji z: </w:t>
      </w:r>
    </w:p>
    <w:p w14:paraId="6B7CA1F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Domeną Active Directory w zakresie kont użytkowników oraz autoryzacji w domenie. </w:t>
      </w:r>
    </w:p>
    <w:p w14:paraId="275E8967"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Serwerem RADIUS w celu konfiguracji uwierzytelniania dwuskładnikowego i/lub dwuetapowego. </w:t>
      </w:r>
    </w:p>
    <w:p w14:paraId="70C9F3E1"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Serwerem Remote Desktop Services w celu umożliwienia dostępu do aplikacji typu gruby klient i dostępnych przez przeglądarkę internetową. </w:t>
      </w:r>
    </w:p>
    <w:p w14:paraId="0E9DF92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Systemem SIEM w zakresie przekazywania logów. </w:t>
      </w:r>
    </w:p>
    <w:p w14:paraId="5D6CDF54" w14:textId="77777777" w:rsidR="007D796E" w:rsidRPr="001559DB" w:rsidRDefault="007D796E" w:rsidP="001559DB">
      <w:pPr>
        <w:numPr>
          <w:ilvl w:val="2"/>
          <w:numId w:val="147"/>
        </w:numPr>
        <w:suppressAutoHyphens w:val="0"/>
        <w:spacing w:after="202" w:line="276" w:lineRule="auto"/>
        <w:ind w:hanging="696"/>
        <w:rPr>
          <w:rFonts w:asciiTheme="minorHAnsi" w:hAnsiTheme="minorHAnsi" w:cstheme="minorHAnsi"/>
        </w:rPr>
      </w:pPr>
      <w:r w:rsidRPr="001559DB">
        <w:rPr>
          <w:rFonts w:asciiTheme="minorHAnsi" w:hAnsiTheme="minorHAnsi" w:cstheme="minorHAnsi"/>
        </w:rPr>
        <w:t xml:space="preserve">Systemem pocztowy Microsoft Exchange, w tym w szczególności z pocztą opartą o rozwiązanie Microsoft 365 w zakresie wysyłania powiadomień. </w:t>
      </w:r>
    </w:p>
    <w:p w14:paraId="34C08B42" w14:textId="77777777" w:rsidR="007D796E" w:rsidRPr="001559DB" w:rsidRDefault="007D796E" w:rsidP="00861E3F">
      <w:pPr>
        <w:numPr>
          <w:ilvl w:val="1"/>
          <w:numId w:val="147"/>
        </w:numPr>
        <w:suppressAutoHyphens w:val="0"/>
        <w:spacing w:line="276" w:lineRule="auto"/>
        <w:ind w:left="567" w:hanging="567"/>
        <w:rPr>
          <w:rFonts w:asciiTheme="minorHAnsi" w:hAnsiTheme="minorHAnsi" w:cstheme="minorHAnsi"/>
        </w:rPr>
      </w:pPr>
      <w:r w:rsidRPr="001559DB">
        <w:rPr>
          <w:rFonts w:asciiTheme="minorHAnsi" w:hAnsiTheme="minorHAnsi" w:cstheme="minorHAnsi"/>
        </w:rPr>
        <w:t xml:space="preserve">Oferowane rozwiązanie równoważne musi w szczególności wspierać możliwość zarządzania kontami uprzywilejowanymi dla: </w:t>
      </w:r>
    </w:p>
    <w:p w14:paraId="59AB3279"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lang w:val="en-GB"/>
        </w:rPr>
      </w:pPr>
      <w:proofErr w:type="spellStart"/>
      <w:r w:rsidRPr="001559DB">
        <w:rPr>
          <w:rFonts w:asciiTheme="minorHAnsi" w:hAnsiTheme="minorHAnsi" w:cstheme="minorHAnsi"/>
          <w:lang w:val="en-GB"/>
        </w:rPr>
        <w:t>Systemów</w:t>
      </w:r>
      <w:proofErr w:type="spellEnd"/>
      <w:r w:rsidRPr="001559DB">
        <w:rPr>
          <w:rFonts w:asciiTheme="minorHAnsi" w:hAnsiTheme="minorHAnsi" w:cstheme="minorHAnsi"/>
          <w:lang w:val="en-GB"/>
        </w:rPr>
        <w:t xml:space="preserve"> </w:t>
      </w:r>
      <w:proofErr w:type="spellStart"/>
      <w:r w:rsidRPr="001559DB">
        <w:rPr>
          <w:rFonts w:asciiTheme="minorHAnsi" w:hAnsiTheme="minorHAnsi" w:cstheme="minorHAnsi"/>
          <w:lang w:val="en-GB"/>
        </w:rPr>
        <w:t>operacyjnych</w:t>
      </w:r>
      <w:proofErr w:type="spellEnd"/>
      <w:r w:rsidRPr="001559DB">
        <w:rPr>
          <w:rFonts w:asciiTheme="minorHAnsi" w:hAnsiTheme="minorHAnsi" w:cstheme="minorHAnsi"/>
          <w:lang w:val="en-GB"/>
        </w:rPr>
        <w:t xml:space="preserve">: Windows Desktop, Windows Server, Windows Terminal SSH, macOS, Linux, Unix, HP-UX. </w:t>
      </w:r>
    </w:p>
    <w:p w14:paraId="17BC4173"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lang w:val="en-GB"/>
        </w:rPr>
      </w:pPr>
      <w:r w:rsidRPr="001559DB">
        <w:rPr>
          <w:rFonts w:asciiTheme="minorHAnsi" w:hAnsiTheme="minorHAnsi" w:cstheme="minorHAnsi"/>
          <w:lang w:val="en-GB"/>
        </w:rPr>
        <w:t xml:space="preserve">Baz </w:t>
      </w:r>
      <w:proofErr w:type="spellStart"/>
      <w:r w:rsidRPr="001559DB">
        <w:rPr>
          <w:rFonts w:asciiTheme="minorHAnsi" w:hAnsiTheme="minorHAnsi" w:cstheme="minorHAnsi"/>
          <w:lang w:val="en-GB"/>
        </w:rPr>
        <w:t>danych</w:t>
      </w:r>
      <w:proofErr w:type="spellEnd"/>
      <w:r w:rsidRPr="001559DB">
        <w:rPr>
          <w:rFonts w:asciiTheme="minorHAnsi" w:hAnsiTheme="minorHAnsi" w:cstheme="minorHAnsi"/>
          <w:lang w:val="en-GB"/>
        </w:rPr>
        <w:t xml:space="preserve">: MySQL, Oracle, Postgres SQL, Informix, Microsoft SQL Server. </w:t>
      </w:r>
    </w:p>
    <w:p w14:paraId="2C278510"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lang w:val="en-GB"/>
        </w:rPr>
      </w:pPr>
      <w:proofErr w:type="spellStart"/>
      <w:r w:rsidRPr="001559DB">
        <w:rPr>
          <w:rFonts w:asciiTheme="minorHAnsi" w:hAnsiTheme="minorHAnsi" w:cstheme="minorHAnsi"/>
          <w:lang w:val="en-GB"/>
        </w:rPr>
        <w:t>Urządzeń</w:t>
      </w:r>
      <w:proofErr w:type="spellEnd"/>
      <w:r w:rsidRPr="001559DB">
        <w:rPr>
          <w:rFonts w:asciiTheme="minorHAnsi" w:hAnsiTheme="minorHAnsi" w:cstheme="minorHAnsi"/>
          <w:lang w:val="en-GB"/>
        </w:rPr>
        <w:t xml:space="preserve">: Fortinet, Cisco, Checkpoint, HP, Palo Alto Networks, F5, Aruba. </w:t>
      </w:r>
    </w:p>
    <w:p w14:paraId="032877B4"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lang w:val="en-GB"/>
        </w:rPr>
      </w:pPr>
      <w:proofErr w:type="spellStart"/>
      <w:r w:rsidRPr="001559DB">
        <w:rPr>
          <w:rFonts w:asciiTheme="minorHAnsi" w:hAnsiTheme="minorHAnsi" w:cstheme="minorHAnsi"/>
          <w:lang w:val="en-GB"/>
        </w:rPr>
        <w:t>Środowisk</w:t>
      </w:r>
      <w:proofErr w:type="spellEnd"/>
      <w:r w:rsidRPr="001559DB">
        <w:rPr>
          <w:rFonts w:asciiTheme="minorHAnsi" w:hAnsiTheme="minorHAnsi" w:cstheme="minorHAnsi"/>
          <w:lang w:val="en-GB"/>
        </w:rPr>
        <w:t xml:space="preserve"> </w:t>
      </w:r>
      <w:proofErr w:type="spellStart"/>
      <w:r w:rsidRPr="001559DB">
        <w:rPr>
          <w:rFonts w:asciiTheme="minorHAnsi" w:hAnsiTheme="minorHAnsi" w:cstheme="minorHAnsi"/>
          <w:lang w:val="en-GB"/>
        </w:rPr>
        <w:t>wirtulizacyjnych</w:t>
      </w:r>
      <w:proofErr w:type="spellEnd"/>
      <w:r w:rsidRPr="001559DB">
        <w:rPr>
          <w:rFonts w:asciiTheme="minorHAnsi" w:hAnsiTheme="minorHAnsi" w:cstheme="minorHAnsi"/>
          <w:lang w:val="en-GB"/>
        </w:rPr>
        <w:t xml:space="preserve">: </w:t>
      </w:r>
      <w:proofErr w:type="spellStart"/>
      <w:r w:rsidRPr="001559DB">
        <w:rPr>
          <w:rFonts w:asciiTheme="minorHAnsi" w:hAnsiTheme="minorHAnsi" w:cstheme="minorHAnsi"/>
          <w:lang w:val="en-GB"/>
        </w:rPr>
        <w:t>Vmware</w:t>
      </w:r>
      <w:proofErr w:type="spellEnd"/>
      <w:r w:rsidRPr="001559DB">
        <w:rPr>
          <w:rFonts w:asciiTheme="minorHAnsi" w:hAnsiTheme="minorHAnsi" w:cstheme="minorHAnsi"/>
          <w:lang w:val="en-GB"/>
        </w:rPr>
        <w:t xml:space="preserve"> ESX/</w:t>
      </w:r>
      <w:proofErr w:type="spellStart"/>
      <w:r w:rsidRPr="001559DB">
        <w:rPr>
          <w:rFonts w:asciiTheme="minorHAnsi" w:hAnsiTheme="minorHAnsi" w:cstheme="minorHAnsi"/>
          <w:lang w:val="en-GB"/>
        </w:rPr>
        <w:t>ESXi</w:t>
      </w:r>
      <w:proofErr w:type="spellEnd"/>
      <w:r w:rsidRPr="001559DB">
        <w:rPr>
          <w:rFonts w:asciiTheme="minorHAnsi" w:hAnsiTheme="minorHAnsi" w:cstheme="minorHAnsi"/>
          <w:lang w:val="en-GB"/>
        </w:rPr>
        <w:t xml:space="preserve">, Microsoft Hyper V. </w:t>
      </w:r>
    </w:p>
    <w:p w14:paraId="4284F368" w14:textId="77777777" w:rsidR="007D796E" w:rsidRPr="001559DB" w:rsidRDefault="007D796E" w:rsidP="00A262E6">
      <w:pPr>
        <w:numPr>
          <w:ilvl w:val="1"/>
          <w:numId w:val="147"/>
        </w:numPr>
        <w:suppressAutoHyphens w:val="0"/>
        <w:spacing w:before="240" w:after="202" w:line="276" w:lineRule="auto"/>
        <w:ind w:left="709" w:hanging="709"/>
        <w:rPr>
          <w:rFonts w:asciiTheme="minorHAnsi" w:hAnsiTheme="minorHAnsi" w:cstheme="minorHAnsi"/>
        </w:rPr>
      </w:pPr>
      <w:r w:rsidRPr="001559DB">
        <w:rPr>
          <w:rFonts w:asciiTheme="minorHAnsi" w:hAnsiTheme="minorHAnsi" w:cstheme="minorHAnsi"/>
        </w:rPr>
        <w:t xml:space="preserve">Oferowane rozwiązanie równoważne musi dawać możliwość tworzenia połączeń typu SSH do niestandardowych dedykowanych rozwiązań z możliwością ich parametryzacji umożliwiającej prawidłową komunikację z takim systemem przy wykorzystaniu skryptów lub innych mechanizmów realizowanych i wspieranych przez producenta rozwiązania dostępnych nieodpłatnie na oficjalnej stronie producenta rozwiązania równoważnego. </w:t>
      </w:r>
    </w:p>
    <w:p w14:paraId="017AAD69" w14:textId="77777777" w:rsidR="007D796E" w:rsidRPr="001559DB" w:rsidRDefault="007D796E" w:rsidP="00861E3F">
      <w:pPr>
        <w:numPr>
          <w:ilvl w:val="1"/>
          <w:numId w:val="147"/>
        </w:numPr>
        <w:suppressAutoHyphens w:val="0"/>
        <w:spacing w:line="276" w:lineRule="auto"/>
        <w:ind w:left="709" w:hanging="709"/>
        <w:rPr>
          <w:rFonts w:asciiTheme="minorHAnsi" w:hAnsiTheme="minorHAnsi" w:cstheme="minorHAnsi"/>
        </w:rPr>
      </w:pPr>
      <w:r w:rsidRPr="001559DB">
        <w:rPr>
          <w:rFonts w:asciiTheme="minorHAnsi" w:hAnsiTheme="minorHAnsi" w:cstheme="minorHAnsi"/>
        </w:rPr>
        <w:t xml:space="preserve">Oferowane rozwiązanie równoważne musi zapewniać możliwość definiowania parametrów w zakresie zarządzania hasłami kont uprzywilejowanych co najmniej w zakresie: </w:t>
      </w:r>
    </w:p>
    <w:p w14:paraId="5A5B4A5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Definiowania polityk złożoności hasła w zakresie jego długości oraz zawartości (duże litery, małe litery, cyfry, znaki specjalne). </w:t>
      </w:r>
    </w:p>
    <w:p w14:paraId="7B3FEA75"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lastRenderedPageBreak/>
        <w:t xml:space="preserve">Automatycznego generowania hasła dla kont systemów docelowych zgodnie ze zdefiniowaną polityką złożoności haseł. </w:t>
      </w:r>
    </w:p>
    <w:p w14:paraId="5E1283A9"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Generowania unikalnego hasła dla konta systemów docelowych. </w:t>
      </w:r>
    </w:p>
    <w:p w14:paraId="0751DFA9"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Ręcznej (inicjowaną przez administratora) zmiany hasła na wskazanym koncie systemu docelowego. </w:t>
      </w:r>
    </w:p>
    <w:p w14:paraId="6AFE1422"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Definiowania częstotliwości zmiany hasła (klucza SSH) na kontach systemów docelowych (codziennie, tygodniowo, miesięcznie). </w:t>
      </w:r>
    </w:p>
    <w:p w14:paraId="30574FF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Automatycznej zmieniany hasła (klucza SSH) na wskazanych kontach systemów docelowych zgodnie ze zdefiniowaną polityką częstotliwości zmiany hasła. </w:t>
      </w:r>
    </w:p>
    <w:p w14:paraId="20A39B10"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Dla systemów operacyjnych Microsoft Windows Desktop/Server zmianie musi podlegać także hasło w usługach które korzystają z konta, dla którego hasło zostało automatycznie zmienione. </w:t>
      </w:r>
    </w:p>
    <w:p w14:paraId="3F80709B"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Weryfikacji zgodności hasła (klucza SSH) na koncie systemu docelowego z hasłem zapisanym w Systemie ze zdefiniowaną częstotliwością (codziennie, tygodniowo, miesięcznie). </w:t>
      </w:r>
    </w:p>
    <w:p w14:paraId="3D6CC233"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Automatycznej zmiany haseł (klucza SSH) na systemach docelowych, który będzie ponawiał próby ich zmiany do czasu aż zmiana zakończy się powodzeniem lub zatrzyma się po określonej ilości prób. </w:t>
      </w:r>
    </w:p>
    <w:p w14:paraId="1062FAD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Zapisywania zdefiniowanej wcześniejszych ilości haseł dla systemów docelowych i ich przeglądanie. </w:t>
      </w:r>
    </w:p>
    <w:p w14:paraId="403DDB8E"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Oferowane rozwiązanie równoważne musi zapewnić możliwość zmiany haseł poprzez: SSH/Telnet, API do zewnętrznych aplikacji, możliwość wykonywania zmian oraz weryfikacji spójności haseł poprzez symulację działań użytkownika w sesji aplikacji Web. </w:t>
      </w:r>
    </w:p>
    <w:p w14:paraId="201C9B13" w14:textId="77777777" w:rsidR="007D796E" w:rsidRPr="001559DB" w:rsidRDefault="007D796E" w:rsidP="00861E3F">
      <w:pPr>
        <w:numPr>
          <w:ilvl w:val="1"/>
          <w:numId w:val="147"/>
        </w:numPr>
        <w:suppressAutoHyphens w:val="0"/>
        <w:spacing w:before="240"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zapewniać możliwość zarządzania kluczami RSA i DSA co najmniej w zakresie: </w:t>
      </w:r>
    </w:p>
    <w:p w14:paraId="0475DC22"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Definiowania reguł określających typ klucza (RSA lub DSA), długość klucza oraz dawać możliwość ich szyfrowania zgodnie ze zdefiniowaną polityką. </w:t>
      </w:r>
    </w:p>
    <w:p w14:paraId="388AA89E"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Automatycznego generowania kluczy zgodnie ze zdefiniowanymi regułami. </w:t>
      </w:r>
    </w:p>
    <w:p w14:paraId="3A738BF1" w14:textId="77777777" w:rsidR="007D796E" w:rsidRPr="001559DB" w:rsidRDefault="007D796E" w:rsidP="001559DB">
      <w:pPr>
        <w:numPr>
          <w:ilvl w:val="2"/>
          <w:numId w:val="147"/>
        </w:numPr>
        <w:suppressAutoHyphens w:val="0"/>
        <w:spacing w:after="202" w:line="276" w:lineRule="auto"/>
        <w:ind w:hanging="696"/>
        <w:rPr>
          <w:rFonts w:asciiTheme="minorHAnsi" w:hAnsiTheme="minorHAnsi" w:cstheme="minorHAnsi"/>
        </w:rPr>
      </w:pPr>
      <w:r w:rsidRPr="001559DB">
        <w:rPr>
          <w:rFonts w:asciiTheme="minorHAnsi" w:hAnsiTheme="minorHAnsi" w:cstheme="minorHAnsi"/>
        </w:rPr>
        <w:t xml:space="preserve">Definiowania polityk częstotliwości automatycznej zmiany kluczy systemów docelowych. </w:t>
      </w:r>
    </w:p>
    <w:p w14:paraId="7DCC6E85" w14:textId="77777777" w:rsidR="007D796E" w:rsidRPr="001559DB" w:rsidRDefault="007D796E" w:rsidP="00772179">
      <w:pPr>
        <w:numPr>
          <w:ilvl w:val="1"/>
          <w:numId w:val="147"/>
        </w:numPr>
        <w:suppressAutoHyphens w:val="0"/>
        <w:spacing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zapewniać możliwość zarządzania sesjami wykorzystującymi konta uprzywilejowane co najmniej w zakresie: </w:t>
      </w:r>
    </w:p>
    <w:p w14:paraId="26B8D995"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zestawienia sesji do systemu docelowego, bez konieczności podawania przez użytkownika hasła (klucza SSH) lub konta w systemie docelowym dla systemów Windows, Unix, Linux. </w:t>
      </w:r>
    </w:p>
    <w:p w14:paraId="1C7FE6F2"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Zestawienia sesji do systemu docelowego z wykorzystaniem protokołów </w:t>
      </w:r>
      <w:proofErr w:type="spellStart"/>
      <w:r w:rsidRPr="001559DB">
        <w:rPr>
          <w:rFonts w:asciiTheme="minorHAnsi" w:hAnsiTheme="minorHAnsi" w:cstheme="minorHAnsi"/>
        </w:rPr>
        <w:t>https</w:t>
      </w:r>
      <w:proofErr w:type="spellEnd"/>
      <w:r w:rsidRPr="001559DB">
        <w:rPr>
          <w:rFonts w:asciiTheme="minorHAnsi" w:hAnsiTheme="minorHAnsi" w:cstheme="minorHAnsi"/>
        </w:rPr>
        <w:t xml:space="preserve"> / http, SSH i RDP. </w:t>
      </w:r>
    </w:p>
    <w:p w14:paraId="71CBA621"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Blokowania i zrywania sesji zestawionych do systemu docelowego przez System lub uprawnionego użytkownika. </w:t>
      </w:r>
    </w:p>
    <w:p w14:paraId="2CB1467C"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lastRenderedPageBreak/>
        <w:t xml:space="preserve">Funkcjonalności umożliwiającej automatyczną zmianę hasła na koncie systemu docelowego po zakończeniu połączenia z tym systemem. </w:t>
      </w:r>
    </w:p>
    <w:p w14:paraId="27E9DEB0"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Zestawienia sesji SSH do systemu docelowego bez konieczności podawania przez użytkownika hasła do konta w systemie docelowym z wykorzystaniem dowolnego klienta SSH. </w:t>
      </w:r>
    </w:p>
    <w:p w14:paraId="5210BF0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Zestawienia sesji RDP do systemu docelowego bez konieczności podawania przez użytkownika hasła do konta w systemie docelowym, z wykorzystaniem dowolnego klienta RDP. </w:t>
      </w:r>
    </w:p>
    <w:p w14:paraId="677D7F7A"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Zestawienia połączenia RDP lub SSH z wykorzystaniem dowolnego klienta bez konieczności wcześniejszego logowania się do interfejsu Systemu (z wyłączeniem sytuacji, w której skonfigurowane jest logowanie typu dwuskładniowego lub dwuetapowego dla użytkownika korzystającego z sesji RDP). </w:t>
      </w:r>
    </w:p>
    <w:p w14:paraId="549068E6" w14:textId="77777777" w:rsidR="007D796E" w:rsidRPr="001559DB" w:rsidRDefault="007D796E" w:rsidP="00FE0E30">
      <w:pPr>
        <w:numPr>
          <w:ilvl w:val="1"/>
          <w:numId w:val="147"/>
        </w:numPr>
        <w:tabs>
          <w:tab w:val="left" w:pos="709"/>
        </w:tabs>
        <w:suppressAutoHyphens w:val="0"/>
        <w:spacing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zapewniać funkcjonalności w zakresie nagrywania i monitorowania sesji zdalnych wykorzystujących konta uprzywilejowane co najmniej w zakresie: </w:t>
      </w:r>
    </w:p>
    <w:p w14:paraId="431529E1"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nagrywania i podglądu na żywo przez uprawnionych użytkowników sesji zestawianych za pośrednictwem Systemu do systemów docelowych. </w:t>
      </w:r>
    </w:p>
    <w:p w14:paraId="1DF46CEA"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zablokowania lub zakończenia przez uprawnionych użytkowników aktywnej sesji do systemów docelowych. </w:t>
      </w:r>
    </w:p>
    <w:p w14:paraId="45030E1F"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odtwarzania nagranych wcześniej sesji przez uprawnionych użytkowników Systemu. </w:t>
      </w:r>
    </w:p>
    <w:p w14:paraId="21418F2F"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indeksowania nagrań umożliwiających szybkie przeszukiwanie pod kontem występowania słów kluczowych z wykorzystaniem danych o użytych poleceniach SQL, odpowiedziach okien systemu operacyjnego oraz </w:t>
      </w:r>
      <w:proofErr w:type="spellStart"/>
      <w:r w:rsidRPr="001559DB">
        <w:rPr>
          <w:rFonts w:asciiTheme="minorHAnsi" w:hAnsiTheme="minorHAnsi" w:cstheme="minorHAnsi"/>
        </w:rPr>
        <w:t>keystrokes</w:t>
      </w:r>
      <w:proofErr w:type="spellEnd"/>
      <w:r w:rsidRPr="001559DB">
        <w:rPr>
          <w:rFonts w:asciiTheme="minorHAnsi" w:hAnsiTheme="minorHAnsi" w:cstheme="minorHAnsi"/>
        </w:rPr>
        <w:t xml:space="preserve">. </w:t>
      </w:r>
    </w:p>
    <w:p w14:paraId="6B1EC255"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w zakresie identyfikacji i rozliczalności jednoczesnego wykorzystania konta współdzielonego przez więcej niż jednego użytkownika. </w:t>
      </w:r>
    </w:p>
    <w:p w14:paraId="161222EE"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rejestracji poleceń i ich wyników dla sesji SSH z możliwością wyszukiwania tekstowego. </w:t>
      </w:r>
    </w:p>
    <w:p w14:paraId="50D2B53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Możliwości rejestracji aktywności w sesji RDP, uwzględniającej kliknięcia myszą, nazwy otwieranych okien z możliwością wyszukiwania tekstowego. </w:t>
      </w:r>
    </w:p>
    <w:p w14:paraId="3E7FC884" w14:textId="77777777" w:rsidR="007D796E" w:rsidRPr="001559DB" w:rsidRDefault="007D796E" w:rsidP="001559DB">
      <w:pPr>
        <w:numPr>
          <w:ilvl w:val="2"/>
          <w:numId w:val="147"/>
        </w:numPr>
        <w:suppressAutoHyphens w:val="0"/>
        <w:spacing w:after="202" w:line="276" w:lineRule="auto"/>
        <w:ind w:hanging="696"/>
        <w:rPr>
          <w:rFonts w:asciiTheme="minorHAnsi" w:hAnsiTheme="minorHAnsi" w:cstheme="minorHAnsi"/>
        </w:rPr>
      </w:pPr>
      <w:r w:rsidRPr="001559DB">
        <w:rPr>
          <w:rFonts w:asciiTheme="minorHAnsi" w:hAnsiTheme="minorHAnsi" w:cstheme="minorHAnsi"/>
        </w:rPr>
        <w:t xml:space="preserve">Możliwości zdefiniowania poleceń, których wydanie spowoduje ich blokadę (brak wykonania), blokadę sesji lub zakończenie sesji do systemu docelowego (dla sesji SSH). </w:t>
      </w:r>
    </w:p>
    <w:p w14:paraId="473C443F" w14:textId="77777777" w:rsidR="007D796E" w:rsidRPr="001559DB" w:rsidRDefault="007D796E" w:rsidP="00BE52C5">
      <w:pPr>
        <w:numPr>
          <w:ilvl w:val="1"/>
          <w:numId w:val="147"/>
        </w:numPr>
        <w:suppressAutoHyphens w:val="0"/>
        <w:spacing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wspierać mechanizmy zarządzania użytkownikami i grupami użytkowników co najmniej w zakresie: </w:t>
      </w:r>
    </w:p>
    <w:p w14:paraId="6E130BFC"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Zarządzania dostępem jego użytkowników do haseł i/lub sesji kont systemów docelowych. </w:t>
      </w:r>
    </w:p>
    <w:p w14:paraId="6BBFC059" w14:textId="77777777" w:rsidR="007D796E" w:rsidRPr="001559DB" w:rsidRDefault="007D796E" w:rsidP="001559DB">
      <w:pPr>
        <w:numPr>
          <w:ilvl w:val="2"/>
          <w:numId w:val="147"/>
        </w:numPr>
        <w:suppressAutoHyphens w:val="0"/>
        <w:spacing w:after="202" w:line="276" w:lineRule="auto"/>
        <w:ind w:hanging="696"/>
        <w:rPr>
          <w:rFonts w:asciiTheme="minorHAnsi" w:hAnsiTheme="minorHAnsi" w:cstheme="minorHAnsi"/>
        </w:rPr>
      </w:pPr>
      <w:r w:rsidRPr="001559DB">
        <w:rPr>
          <w:rFonts w:asciiTheme="minorHAnsi" w:hAnsiTheme="minorHAnsi" w:cstheme="minorHAnsi"/>
        </w:rPr>
        <w:t xml:space="preserve">Łączenia jego użytkowników w grupy w celu uproszczenia procesu nadawania uprawnień. </w:t>
      </w:r>
    </w:p>
    <w:p w14:paraId="364315A3" w14:textId="77777777" w:rsidR="007D796E" w:rsidRPr="001559DB" w:rsidRDefault="007D796E" w:rsidP="00BE52C5">
      <w:pPr>
        <w:numPr>
          <w:ilvl w:val="1"/>
          <w:numId w:val="147"/>
        </w:numPr>
        <w:tabs>
          <w:tab w:val="left" w:pos="709"/>
        </w:tabs>
        <w:suppressAutoHyphens w:val="0"/>
        <w:spacing w:line="276" w:lineRule="auto"/>
        <w:ind w:left="709" w:hanging="709"/>
        <w:rPr>
          <w:rFonts w:asciiTheme="minorHAnsi" w:hAnsiTheme="minorHAnsi" w:cstheme="minorHAnsi"/>
        </w:rPr>
      </w:pPr>
      <w:r w:rsidRPr="001559DB">
        <w:rPr>
          <w:rFonts w:asciiTheme="minorHAnsi" w:hAnsiTheme="minorHAnsi" w:cstheme="minorHAnsi"/>
        </w:rPr>
        <w:lastRenderedPageBreak/>
        <w:t xml:space="preserve">Oprogramowanie równoważne musi zapewniać dodatkowe zaimplementowane mechanizmy komunikacyjne i szyfrujące zapewniające co najmniej: </w:t>
      </w:r>
    </w:p>
    <w:p w14:paraId="46A1D911"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Dla wskazanych użytkowników lub grupy użytkowników możliwość dostępu do systemów i zasobów Zamawiającego bez konieczności podłączania zewnętrznych stacji roboczych do sieci Zamawiającego, w tym w szczególności bez konieczności instalacji dodatkowego oprogramowania do tunelowania połączenia VPN (ang. Virtual </w:t>
      </w:r>
      <w:proofErr w:type="spellStart"/>
      <w:r w:rsidRPr="001559DB">
        <w:rPr>
          <w:rFonts w:asciiTheme="minorHAnsi" w:hAnsiTheme="minorHAnsi" w:cstheme="minorHAnsi"/>
        </w:rPr>
        <w:t>Private</w:t>
      </w:r>
      <w:proofErr w:type="spellEnd"/>
      <w:r w:rsidRPr="001559DB">
        <w:rPr>
          <w:rFonts w:asciiTheme="minorHAnsi" w:hAnsiTheme="minorHAnsi" w:cstheme="minorHAnsi"/>
        </w:rPr>
        <w:t xml:space="preserve"> Network), oraz wykorzystania licencji lub urządzeń dostępowych potrzebnych do zrealizowania takiego połączenia.  </w:t>
      </w:r>
    </w:p>
    <w:p w14:paraId="4A114C9F"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uwierzytelniania użytkowników oferowanego rozwiązania równoważnego z wykorzystaniem możliwości biometrycznych urządzeń mobilnych (smartfonów, tabletów itd.) dostępnej dla minimum systemów iOS oraz Android, które umożliwiają wskazanym i autoryzowanym użytkownikom w sposób bezpieczny i uprzywilejowany zrealizować dostęp do systemów i zasobów Zamawiającego za pomocą odcisku palca lub systemu rozpoznawania twarzy wbudowanego w urządzenie mobilne. </w:t>
      </w:r>
    </w:p>
    <w:p w14:paraId="14B55BB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uwierzytelniania użytkowników oferowanego rozwiązania równoważnego z wykorzystaniem możliwości kluczy U2F/FIDO2. </w:t>
      </w:r>
    </w:p>
    <w:p w14:paraId="0C8D0B53"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Pełną widoczność i kontrolę podłączonych zdalnych użytkowników bez konieczności stosowania połączeń VPN. </w:t>
      </w:r>
    </w:p>
    <w:p w14:paraId="19F82255"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obsługi następujących składników uwierzytelniających MFA, tj.: hasło, SMS, email, </w:t>
      </w:r>
      <w:proofErr w:type="spellStart"/>
      <w:r w:rsidRPr="001559DB">
        <w:rPr>
          <w:rFonts w:asciiTheme="minorHAnsi" w:hAnsiTheme="minorHAnsi" w:cstheme="minorHAnsi"/>
        </w:rPr>
        <w:t>OAuth</w:t>
      </w:r>
      <w:proofErr w:type="spellEnd"/>
      <w:r w:rsidRPr="001559DB">
        <w:rPr>
          <w:rFonts w:asciiTheme="minorHAnsi" w:hAnsiTheme="minorHAnsi" w:cstheme="minorHAnsi"/>
        </w:rPr>
        <w:t xml:space="preserve">, aplikacja mobilna, rozmowa telefoniczna, pytanie bezpieczeństwa, aplikacja desktopowa OTP, klucz U2F/FIDO2,  </w:t>
      </w:r>
      <w:proofErr w:type="spellStart"/>
      <w:r w:rsidRPr="001559DB">
        <w:rPr>
          <w:rFonts w:asciiTheme="minorHAnsi" w:hAnsiTheme="minorHAnsi" w:cstheme="minorHAnsi"/>
        </w:rPr>
        <w:t>QRcode</w:t>
      </w:r>
      <w:proofErr w:type="spellEnd"/>
      <w:r w:rsidRPr="001559DB">
        <w:rPr>
          <w:rFonts w:asciiTheme="minorHAnsi" w:hAnsiTheme="minorHAnsi" w:cstheme="minorHAnsi"/>
        </w:rPr>
        <w:t xml:space="preserve"> generowany w ramach procesu uwierzytelnienia do interfejsu Systemu, umożliwiający uwierzytelnienie użytkownika przy użyciu aplikacji mobilnej uprzednio zarejestrowanej w systemie. </w:t>
      </w:r>
    </w:p>
    <w:p w14:paraId="5F49CCA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integracji modułu MFA z wykorzystaniem protokołu Radius z popularnymi klientami VPN co najmniej dla producentów: </w:t>
      </w:r>
      <w:proofErr w:type="spellStart"/>
      <w:r w:rsidRPr="001559DB">
        <w:rPr>
          <w:rFonts w:asciiTheme="minorHAnsi" w:hAnsiTheme="minorHAnsi" w:cstheme="minorHAnsi"/>
        </w:rPr>
        <w:t>Fortinet</w:t>
      </w:r>
      <w:proofErr w:type="spellEnd"/>
      <w:r w:rsidRPr="001559DB">
        <w:rPr>
          <w:rFonts w:asciiTheme="minorHAnsi" w:hAnsiTheme="minorHAnsi" w:cstheme="minorHAnsi"/>
        </w:rPr>
        <w:t xml:space="preserve">. </w:t>
      </w:r>
    </w:p>
    <w:p w14:paraId="2D3DF2B9"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realizacji usługi SSO dla aplikacji z wykorzystaniem następujących technologii: </w:t>
      </w:r>
      <w:proofErr w:type="spellStart"/>
      <w:r w:rsidRPr="001559DB">
        <w:rPr>
          <w:rFonts w:asciiTheme="minorHAnsi" w:hAnsiTheme="minorHAnsi" w:cstheme="minorHAnsi"/>
        </w:rPr>
        <w:t>plugin</w:t>
      </w:r>
      <w:proofErr w:type="spellEnd"/>
      <w:r w:rsidRPr="001559DB">
        <w:rPr>
          <w:rFonts w:asciiTheme="minorHAnsi" w:hAnsiTheme="minorHAnsi" w:cstheme="minorHAnsi"/>
        </w:rPr>
        <w:t xml:space="preserve"> do przeglądarki, NTLM, Basic </w:t>
      </w:r>
      <w:proofErr w:type="spellStart"/>
      <w:r w:rsidRPr="001559DB">
        <w:rPr>
          <w:rFonts w:asciiTheme="minorHAnsi" w:hAnsiTheme="minorHAnsi" w:cstheme="minorHAnsi"/>
        </w:rPr>
        <w:t>auth</w:t>
      </w:r>
      <w:proofErr w:type="spellEnd"/>
      <w:r w:rsidRPr="001559DB">
        <w:rPr>
          <w:rFonts w:asciiTheme="minorHAnsi" w:hAnsiTheme="minorHAnsi" w:cstheme="minorHAnsi"/>
        </w:rPr>
        <w:t xml:space="preserve">, Klient Oauth2, Serwer Oauth2, </w:t>
      </w:r>
      <w:proofErr w:type="spellStart"/>
      <w:r w:rsidRPr="001559DB">
        <w:rPr>
          <w:rFonts w:asciiTheme="minorHAnsi" w:hAnsiTheme="minorHAnsi" w:cstheme="minorHAnsi"/>
        </w:rPr>
        <w:t>OpenID</w:t>
      </w:r>
      <w:proofErr w:type="spellEnd"/>
      <w:r w:rsidRPr="001559DB">
        <w:rPr>
          <w:rFonts w:asciiTheme="minorHAnsi" w:hAnsiTheme="minorHAnsi" w:cstheme="minorHAnsi"/>
        </w:rPr>
        <w:t xml:space="preserve"> Connect, SAML, WS-</w:t>
      </w:r>
      <w:proofErr w:type="spellStart"/>
      <w:r w:rsidRPr="001559DB">
        <w:rPr>
          <w:rFonts w:asciiTheme="minorHAnsi" w:hAnsiTheme="minorHAnsi" w:cstheme="minorHAnsi"/>
        </w:rPr>
        <w:t>Fed</w:t>
      </w:r>
      <w:proofErr w:type="spellEnd"/>
      <w:r w:rsidRPr="001559DB">
        <w:rPr>
          <w:rFonts w:asciiTheme="minorHAnsi" w:hAnsiTheme="minorHAnsi" w:cstheme="minorHAnsi"/>
        </w:rPr>
        <w:t xml:space="preserve">, Użytkownik – hasło. </w:t>
      </w:r>
    </w:p>
    <w:p w14:paraId="3C956FEF"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Możliwość realizacji usługi SSO co najmniej: Microsoft 365. </w:t>
      </w:r>
    </w:p>
    <w:p w14:paraId="4BF3FDAA" w14:textId="77777777" w:rsidR="007D796E" w:rsidRPr="001559DB" w:rsidRDefault="007D796E" w:rsidP="00BE52C5">
      <w:pPr>
        <w:numPr>
          <w:ilvl w:val="1"/>
          <w:numId w:val="147"/>
        </w:numPr>
        <w:tabs>
          <w:tab w:val="left" w:pos="709"/>
        </w:tabs>
        <w:suppressAutoHyphens w:val="0"/>
        <w:spacing w:before="240"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wspierać mechanizmy zapewniające separację uprawnień co najmniej w zakresie: </w:t>
      </w:r>
    </w:p>
    <w:p w14:paraId="6A57346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Administratora Systemu zarządzania kontami uprzywilejowanymi. </w:t>
      </w:r>
    </w:p>
    <w:p w14:paraId="2E83395A"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Administratora systemu docelowego uzyskującego dostęp lub wnioskującego o dostęp do systemu docelowego lub do hasła umożliwiającego taki dostęp. </w:t>
      </w:r>
    </w:p>
    <w:p w14:paraId="7B3BFFEB"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Zatwierdzającego wnioski o dostęp do systemu docelowego lub hasło do niego. </w:t>
      </w:r>
    </w:p>
    <w:p w14:paraId="47D5CC7D"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Audytora mającego dostęp do monitoringu i przeglądania sesji oraz logów. </w:t>
      </w:r>
    </w:p>
    <w:p w14:paraId="7012A376" w14:textId="77777777" w:rsidR="007D796E" w:rsidRPr="001559DB" w:rsidRDefault="007D796E" w:rsidP="00772179">
      <w:pPr>
        <w:numPr>
          <w:ilvl w:val="1"/>
          <w:numId w:val="147"/>
        </w:numPr>
        <w:tabs>
          <w:tab w:val="left" w:pos="709"/>
        </w:tabs>
        <w:suppressAutoHyphens w:val="0"/>
        <w:spacing w:before="240"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musi posiadać mechanizmy wspierające czynności raportowania i audytu co najmniej w zakresie: </w:t>
      </w:r>
    </w:p>
    <w:p w14:paraId="1615CDB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lastRenderedPageBreak/>
        <w:t xml:space="preserve">Generowania raportów automatyczne oraz „na żądanie”. </w:t>
      </w:r>
    </w:p>
    <w:p w14:paraId="5D81DC64"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Ograniczenia dostępu do raportów dla wskazanej grupy jego użytkowników. </w:t>
      </w:r>
    </w:p>
    <w:p w14:paraId="59F0CC48"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Rejestracji i raportowania procesu wnioskowania o dostęp do hasła i/lub sesji. </w:t>
      </w:r>
    </w:p>
    <w:p w14:paraId="05D9CBD6"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Rejestracji i raportowania każdej aktywności związanej z kontem systemu docelowego, a w szczególności zmianę hasła na takim koncie i pobranie hasła do takiego konta. </w:t>
      </w:r>
    </w:p>
    <w:p w14:paraId="0F6D96E1" w14:textId="067B39D2"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Oprogramowanie równoważne musi zapewniać wsparcie dla 32 i 64 bitowych wersji przeglądarek internetowych: Microsoft Edge, Mozilla </w:t>
      </w:r>
      <w:proofErr w:type="spellStart"/>
      <w:r w:rsidRPr="001559DB">
        <w:rPr>
          <w:rFonts w:asciiTheme="minorHAnsi" w:hAnsiTheme="minorHAnsi" w:cstheme="minorHAnsi"/>
        </w:rPr>
        <w:t>Firefox</w:t>
      </w:r>
      <w:proofErr w:type="spellEnd"/>
      <w:r w:rsidRPr="001559DB">
        <w:rPr>
          <w:rFonts w:asciiTheme="minorHAnsi" w:hAnsiTheme="minorHAnsi" w:cstheme="minorHAnsi"/>
        </w:rPr>
        <w:t xml:space="preserve">, Google Chrome. </w:t>
      </w:r>
    </w:p>
    <w:p w14:paraId="7A41E9CF" w14:textId="77777777" w:rsidR="007D796E" w:rsidRPr="001559DB" w:rsidRDefault="007D796E" w:rsidP="00772179">
      <w:pPr>
        <w:numPr>
          <w:ilvl w:val="1"/>
          <w:numId w:val="147"/>
        </w:numPr>
        <w:suppressAutoHyphens w:val="0"/>
        <w:spacing w:before="240" w:after="202" w:line="276" w:lineRule="auto"/>
        <w:ind w:left="709" w:hanging="709"/>
        <w:rPr>
          <w:rFonts w:asciiTheme="minorHAnsi" w:hAnsiTheme="minorHAnsi" w:cstheme="minorHAnsi"/>
        </w:rPr>
      </w:pPr>
      <w:r w:rsidRPr="001559DB">
        <w:rPr>
          <w:rFonts w:asciiTheme="minorHAnsi" w:hAnsiTheme="minorHAnsi" w:cstheme="minorHAnsi"/>
        </w:rPr>
        <w:t xml:space="preserve">Oprogramowanie równoważne nie może wymagać do prawidłowego działania wszystkich funkcjonalności dodatkowych licencji oprogramowania poza oprogramowaniem ujętym w pkt. 4.17 OPZ. </w:t>
      </w:r>
    </w:p>
    <w:p w14:paraId="4DB3B39E" w14:textId="77777777" w:rsidR="007D796E" w:rsidRPr="001559DB" w:rsidRDefault="007D796E" w:rsidP="00772179">
      <w:pPr>
        <w:numPr>
          <w:ilvl w:val="1"/>
          <w:numId w:val="147"/>
        </w:numPr>
        <w:tabs>
          <w:tab w:val="left" w:pos="851"/>
        </w:tabs>
        <w:suppressAutoHyphens w:val="0"/>
        <w:spacing w:line="276" w:lineRule="auto"/>
        <w:ind w:left="709" w:hanging="709"/>
        <w:rPr>
          <w:rFonts w:asciiTheme="minorHAnsi" w:hAnsiTheme="minorHAnsi" w:cstheme="minorHAnsi"/>
        </w:rPr>
      </w:pPr>
      <w:r w:rsidRPr="001559DB">
        <w:rPr>
          <w:rFonts w:asciiTheme="minorHAnsi" w:hAnsiTheme="minorHAnsi" w:cstheme="minorHAnsi"/>
        </w:rPr>
        <w:t xml:space="preserve">Dla oprogramowania równoważnego Zamawiający zapewni licencje na oprogramowanie systemowe (o ile będzie wymagane oprogramowanie komercyjne), a w szczególności na: </w:t>
      </w:r>
    </w:p>
    <w:p w14:paraId="01FE9356"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System operacyjny Windows Server 2016 Standard/Datacenter lub wyższej – dowolna ilość. </w:t>
      </w:r>
    </w:p>
    <w:p w14:paraId="1E67030A"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Licencje Windows Remote Desktop Services (istniejący serwer RDS w infrastrukturze Zamawiającego) do 35 jednoczesnych sesji. </w:t>
      </w:r>
    </w:p>
    <w:p w14:paraId="70EC6455"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W zakresie oprogramowania bezpłatnego Zamawiający dopuszcza instalację pod kontrolą systemu operacyjnego </w:t>
      </w:r>
      <w:proofErr w:type="spellStart"/>
      <w:r w:rsidRPr="001559DB">
        <w:rPr>
          <w:rFonts w:asciiTheme="minorHAnsi" w:hAnsiTheme="minorHAnsi" w:cstheme="minorHAnsi"/>
        </w:rPr>
        <w:t>Ubuntu</w:t>
      </w:r>
      <w:proofErr w:type="spellEnd"/>
      <w:r w:rsidRPr="001559DB">
        <w:rPr>
          <w:rFonts w:asciiTheme="minorHAnsi" w:hAnsiTheme="minorHAnsi" w:cstheme="minorHAnsi"/>
        </w:rPr>
        <w:t xml:space="preserve"> lub </w:t>
      </w:r>
      <w:proofErr w:type="spellStart"/>
      <w:r w:rsidRPr="001559DB">
        <w:rPr>
          <w:rFonts w:asciiTheme="minorHAnsi" w:hAnsiTheme="minorHAnsi" w:cstheme="minorHAnsi"/>
        </w:rPr>
        <w:t>RedHat</w:t>
      </w:r>
      <w:proofErr w:type="spellEnd"/>
      <w:r w:rsidRPr="001559DB">
        <w:rPr>
          <w:rFonts w:asciiTheme="minorHAnsi" w:hAnsiTheme="minorHAnsi" w:cstheme="minorHAnsi"/>
        </w:rPr>
        <w:t xml:space="preserve"> Enterprise w najnowszych wersjach. </w:t>
      </w:r>
    </w:p>
    <w:p w14:paraId="37D20F95" w14:textId="77777777" w:rsidR="007D796E" w:rsidRPr="004D27C3" w:rsidRDefault="007D796E" w:rsidP="007D796E">
      <w:pPr>
        <w:numPr>
          <w:ilvl w:val="0"/>
          <w:numId w:val="147"/>
        </w:numPr>
        <w:suppressAutoHyphens w:val="0"/>
        <w:spacing w:before="240" w:after="202" w:line="268" w:lineRule="auto"/>
        <w:ind w:hanging="427"/>
        <w:rPr>
          <w:rFonts w:asciiTheme="minorHAnsi" w:hAnsiTheme="minorHAnsi"/>
          <w:b/>
          <w:bCs/>
        </w:rPr>
      </w:pPr>
      <w:r w:rsidRPr="004D27C3">
        <w:rPr>
          <w:rFonts w:asciiTheme="minorHAnsi" w:hAnsiTheme="minorHAnsi"/>
          <w:b/>
          <w:bCs/>
        </w:rPr>
        <w:t xml:space="preserve">W przypadku zaoferowanie rozwiązania równoważnego, Wykonawca musi przeprowadzić w siedzibie Zamawiającego instalacje i konfigurację wszystkich komponentów oferowanego rozwiązania, a w szczególności zrealizować: </w:t>
      </w:r>
    </w:p>
    <w:p w14:paraId="10ACA6F7" w14:textId="77777777" w:rsidR="007D796E" w:rsidRPr="00F516B9" w:rsidRDefault="007D796E" w:rsidP="00772179">
      <w:pPr>
        <w:numPr>
          <w:ilvl w:val="1"/>
          <w:numId w:val="147"/>
        </w:numPr>
        <w:suppressAutoHyphens w:val="0"/>
        <w:spacing w:after="202" w:line="276" w:lineRule="auto"/>
        <w:ind w:left="709" w:hanging="709"/>
        <w:rPr>
          <w:rFonts w:asciiTheme="minorHAnsi" w:hAnsiTheme="minorHAnsi"/>
        </w:rPr>
      </w:pPr>
      <w:r w:rsidRPr="00F516B9">
        <w:rPr>
          <w:rFonts w:asciiTheme="minorHAnsi" w:hAnsiTheme="minorHAnsi"/>
        </w:rPr>
        <w:t>Projekt wdrożenia zawierający opis instalacji i konfiguracji poszczególnych funkcjonalności równoważnych oraz zapewnia identyfikację zagrożeń oraz ocenę implikowanego ryzyka dla wszystkich systemów teleinformatycznych PFRON. Projekt ten musi zostać uzgodniony z Zamawiającym. Projekt ten posłuży do realizacji wdrożenia rozwiązania równoważnego, w szczególności do wykonania poniżej opisanych czynności i prac. Wraz projektem Wykonawca zobowiązany jest przedstawić szczegółowy harmonogram realizacji wdrożenia.</w:t>
      </w:r>
    </w:p>
    <w:p w14:paraId="4A8E116B" w14:textId="77777777" w:rsidR="007D796E" w:rsidRPr="00F516B9" w:rsidRDefault="007D796E" w:rsidP="00FE0E30">
      <w:pPr>
        <w:numPr>
          <w:ilvl w:val="1"/>
          <w:numId w:val="147"/>
        </w:numPr>
        <w:suppressAutoHyphens w:val="0"/>
        <w:spacing w:after="202" w:line="276" w:lineRule="auto"/>
        <w:ind w:left="709" w:hanging="709"/>
        <w:rPr>
          <w:rFonts w:asciiTheme="minorHAnsi" w:hAnsiTheme="minorHAnsi"/>
        </w:rPr>
      </w:pPr>
      <w:r w:rsidRPr="00F516B9">
        <w:rPr>
          <w:rFonts w:asciiTheme="minorHAnsi" w:hAnsiTheme="minorHAnsi"/>
        </w:rPr>
        <w:t xml:space="preserve">Instalację oferowanego rozwiązania równoważnego, wraz z przeprowadzeniem pełnego procesu testowania prawidłowości konfiguracji komponentów w zakresie: bezpieczeństwa, działania mechanizmów HA, wydajności obejmującej zakładaną ilość użytkowników (przy założeniu jednoczesnego nawiązania wszystkich sesji. </w:t>
      </w:r>
    </w:p>
    <w:p w14:paraId="473F1ED8" w14:textId="77777777" w:rsidR="007D796E" w:rsidRPr="00F516B9" w:rsidRDefault="007D796E" w:rsidP="00FE0E30">
      <w:pPr>
        <w:numPr>
          <w:ilvl w:val="1"/>
          <w:numId w:val="147"/>
        </w:numPr>
        <w:suppressAutoHyphens w:val="0"/>
        <w:spacing w:line="276" w:lineRule="auto"/>
        <w:ind w:left="709" w:hanging="709"/>
        <w:rPr>
          <w:rFonts w:asciiTheme="minorHAnsi" w:hAnsiTheme="minorHAnsi"/>
        </w:rPr>
      </w:pPr>
      <w:r w:rsidRPr="00F516B9">
        <w:rPr>
          <w:rFonts w:asciiTheme="minorHAnsi" w:hAnsiTheme="minorHAnsi"/>
        </w:rPr>
        <w:lastRenderedPageBreak/>
        <w:t xml:space="preserve">Konfigurację oferowanego rozwiązania równoważnego w zakresie odpowiadającym konfiguracji posiadanego środowiska </w:t>
      </w:r>
      <w:proofErr w:type="spellStart"/>
      <w:r w:rsidRPr="00F516B9">
        <w:rPr>
          <w:rFonts w:asciiTheme="minorHAnsi" w:hAnsiTheme="minorHAnsi"/>
        </w:rPr>
        <w:t>CyberArk</w:t>
      </w:r>
      <w:proofErr w:type="spellEnd"/>
      <w:r w:rsidRPr="00F516B9">
        <w:rPr>
          <w:rFonts w:asciiTheme="minorHAnsi" w:hAnsiTheme="minorHAnsi"/>
        </w:rPr>
        <w:t xml:space="preserve">, a w szczególności w zakresie konfiguracji: </w:t>
      </w:r>
    </w:p>
    <w:p w14:paraId="5B8F30AA" w14:textId="77777777" w:rsidR="007D796E" w:rsidRPr="00F516B9" w:rsidRDefault="007D796E" w:rsidP="001559DB">
      <w:pPr>
        <w:numPr>
          <w:ilvl w:val="2"/>
          <w:numId w:val="147"/>
        </w:numPr>
        <w:suppressAutoHyphens w:val="0"/>
        <w:spacing w:line="276" w:lineRule="auto"/>
        <w:ind w:hanging="696"/>
        <w:rPr>
          <w:rFonts w:asciiTheme="minorHAnsi" w:hAnsiTheme="minorHAnsi"/>
          <w:lang w:val="en-GB"/>
        </w:rPr>
      </w:pPr>
      <w:proofErr w:type="spellStart"/>
      <w:r w:rsidRPr="00F516B9">
        <w:rPr>
          <w:rFonts w:asciiTheme="minorHAnsi" w:hAnsiTheme="minorHAnsi"/>
          <w:lang w:val="en-GB"/>
        </w:rPr>
        <w:t>Obiektów</w:t>
      </w:r>
      <w:proofErr w:type="spellEnd"/>
      <w:r w:rsidRPr="00F516B9">
        <w:rPr>
          <w:rFonts w:asciiTheme="minorHAnsi" w:hAnsiTheme="minorHAnsi"/>
          <w:lang w:val="en-GB"/>
        </w:rPr>
        <w:t xml:space="preserve"> </w:t>
      </w:r>
      <w:proofErr w:type="spellStart"/>
      <w:r w:rsidRPr="00F516B9">
        <w:rPr>
          <w:rFonts w:asciiTheme="minorHAnsi" w:hAnsiTheme="minorHAnsi"/>
          <w:lang w:val="en-GB"/>
        </w:rPr>
        <w:t>docelowych</w:t>
      </w:r>
      <w:proofErr w:type="spellEnd"/>
      <w:r w:rsidRPr="00F516B9">
        <w:rPr>
          <w:rFonts w:asciiTheme="minorHAnsi" w:hAnsiTheme="minorHAnsi"/>
          <w:lang w:val="en-GB"/>
        </w:rPr>
        <w:t xml:space="preserve"> (Windows </w:t>
      </w:r>
      <w:proofErr w:type="spellStart"/>
      <w:r w:rsidRPr="00F516B9">
        <w:rPr>
          <w:rFonts w:asciiTheme="minorHAnsi" w:hAnsiTheme="minorHAnsi"/>
          <w:lang w:val="en-GB"/>
        </w:rPr>
        <w:t>Serwer</w:t>
      </w:r>
      <w:proofErr w:type="spellEnd"/>
      <w:r w:rsidRPr="00F516B9">
        <w:rPr>
          <w:rFonts w:asciiTheme="minorHAnsi" w:hAnsiTheme="minorHAnsi"/>
          <w:lang w:val="en-GB"/>
        </w:rPr>
        <w:t xml:space="preserve"> – </w:t>
      </w:r>
      <w:proofErr w:type="spellStart"/>
      <w:r w:rsidRPr="00F516B9">
        <w:rPr>
          <w:rFonts w:asciiTheme="minorHAnsi" w:hAnsiTheme="minorHAnsi"/>
          <w:lang w:val="en-GB"/>
        </w:rPr>
        <w:t>konta</w:t>
      </w:r>
      <w:proofErr w:type="spellEnd"/>
      <w:r w:rsidRPr="00F516B9">
        <w:rPr>
          <w:rFonts w:asciiTheme="minorHAnsi" w:hAnsiTheme="minorHAnsi"/>
          <w:lang w:val="en-GB"/>
        </w:rPr>
        <w:t xml:space="preserve"> </w:t>
      </w:r>
      <w:proofErr w:type="spellStart"/>
      <w:r w:rsidRPr="00F516B9">
        <w:rPr>
          <w:rFonts w:asciiTheme="minorHAnsi" w:hAnsiTheme="minorHAnsi"/>
          <w:lang w:val="en-GB"/>
        </w:rPr>
        <w:t>lokalne</w:t>
      </w:r>
      <w:proofErr w:type="spellEnd"/>
      <w:r w:rsidRPr="00F516B9">
        <w:rPr>
          <w:rFonts w:asciiTheme="minorHAnsi" w:hAnsiTheme="minorHAnsi"/>
          <w:lang w:val="en-GB"/>
        </w:rPr>
        <w:t xml:space="preserve">, Active Directory, Linux: Ubuntu, RHEL, </w:t>
      </w:r>
      <w:proofErr w:type="spellStart"/>
      <w:r w:rsidRPr="00F516B9">
        <w:rPr>
          <w:rFonts w:asciiTheme="minorHAnsi" w:hAnsiTheme="minorHAnsi"/>
          <w:lang w:val="en-GB"/>
        </w:rPr>
        <w:t>Suse</w:t>
      </w:r>
      <w:proofErr w:type="spellEnd"/>
      <w:r w:rsidRPr="00F516B9">
        <w:rPr>
          <w:rFonts w:asciiTheme="minorHAnsi" w:hAnsiTheme="minorHAnsi"/>
          <w:lang w:val="en-GB"/>
        </w:rPr>
        <w:t xml:space="preserve">, Debian, HPUX, Cisco Call Manager, </w:t>
      </w:r>
      <w:proofErr w:type="spellStart"/>
      <w:r w:rsidRPr="00F516B9">
        <w:rPr>
          <w:rFonts w:asciiTheme="minorHAnsi" w:hAnsiTheme="minorHAnsi"/>
          <w:lang w:val="en-GB"/>
        </w:rPr>
        <w:t>Fortigate</w:t>
      </w:r>
      <w:proofErr w:type="spellEnd"/>
      <w:r w:rsidRPr="00F516B9">
        <w:rPr>
          <w:rFonts w:asciiTheme="minorHAnsi" w:hAnsiTheme="minorHAnsi"/>
          <w:lang w:val="en-GB"/>
        </w:rPr>
        <w:t xml:space="preserve">, VMware). </w:t>
      </w:r>
    </w:p>
    <w:p w14:paraId="1F4ACEB0"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Grup obiektów docelowych. </w:t>
      </w:r>
    </w:p>
    <w:p w14:paraId="13E8031E" w14:textId="77777777" w:rsidR="007D796E" w:rsidRPr="00F516B9" w:rsidRDefault="007D796E" w:rsidP="001559DB">
      <w:pPr>
        <w:numPr>
          <w:ilvl w:val="2"/>
          <w:numId w:val="147"/>
        </w:numPr>
        <w:suppressAutoHyphens w:val="0"/>
        <w:spacing w:line="276" w:lineRule="auto"/>
        <w:ind w:hanging="696"/>
        <w:rPr>
          <w:rFonts w:asciiTheme="minorHAnsi" w:hAnsiTheme="minorHAnsi"/>
          <w:lang w:val="en-GB"/>
        </w:rPr>
      </w:pPr>
      <w:r w:rsidRPr="00F516B9">
        <w:rPr>
          <w:rFonts w:asciiTheme="minorHAnsi" w:hAnsiTheme="minorHAnsi"/>
          <w:lang w:val="en-GB"/>
        </w:rPr>
        <w:t xml:space="preserve">Platform </w:t>
      </w:r>
      <w:proofErr w:type="spellStart"/>
      <w:r w:rsidRPr="00F516B9">
        <w:rPr>
          <w:rFonts w:asciiTheme="minorHAnsi" w:hAnsiTheme="minorHAnsi"/>
          <w:lang w:val="en-GB"/>
        </w:rPr>
        <w:t>systemowych</w:t>
      </w:r>
      <w:proofErr w:type="spellEnd"/>
      <w:r w:rsidRPr="00F516B9">
        <w:rPr>
          <w:rFonts w:asciiTheme="minorHAnsi" w:hAnsiTheme="minorHAnsi"/>
          <w:lang w:val="en-GB"/>
        </w:rPr>
        <w:t xml:space="preserve"> (</w:t>
      </w:r>
      <w:proofErr w:type="spellStart"/>
      <w:r w:rsidRPr="00F516B9">
        <w:rPr>
          <w:rFonts w:asciiTheme="minorHAnsi" w:hAnsiTheme="minorHAnsi"/>
          <w:lang w:val="en-GB"/>
        </w:rPr>
        <w:t>dla</w:t>
      </w:r>
      <w:proofErr w:type="spellEnd"/>
      <w:r w:rsidRPr="00F516B9">
        <w:rPr>
          <w:rFonts w:asciiTheme="minorHAnsi" w:hAnsiTheme="minorHAnsi"/>
          <w:lang w:val="en-GB"/>
        </w:rPr>
        <w:t xml:space="preserve"> </w:t>
      </w:r>
      <w:proofErr w:type="spellStart"/>
      <w:r w:rsidRPr="00F516B9">
        <w:rPr>
          <w:rFonts w:asciiTheme="minorHAnsi" w:hAnsiTheme="minorHAnsi"/>
          <w:lang w:val="en-GB"/>
        </w:rPr>
        <w:t>systemów</w:t>
      </w:r>
      <w:proofErr w:type="spellEnd"/>
      <w:r w:rsidRPr="00F516B9">
        <w:rPr>
          <w:rFonts w:asciiTheme="minorHAnsi" w:hAnsiTheme="minorHAnsi"/>
          <w:lang w:val="en-GB"/>
        </w:rPr>
        <w:t xml:space="preserve"> Linux/Unix/Cisco – SSH, WinSCP; Linux/Unix/Microsoft Windows - RDP; </w:t>
      </w:r>
      <w:proofErr w:type="spellStart"/>
      <w:r w:rsidRPr="00F516B9">
        <w:rPr>
          <w:rFonts w:asciiTheme="minorHAnsi" w:hAnsiTheme="minorHAnsi"/>
          <w:lang w:val="en-GB"/>
        </w:rPr>
        <w:t>Fortigate</w:t>
      </w:r>
      <w:proofErr w:type="spellEnd"/>
      <w:r w:rsidRPr="00F516B9">
        <w:rPr>
          <w:rFonts w:asciiTheme="minorHAnsi" w:hAnsiTheme="minorHAnsi"/>
          <w:lang w:val="en-GB"/>
        </w:rPr>
        <w:t xml:space="preserve">, </w:t>
      </w:r>
      <w:proofErr w:type="spellStart"/>
      <w:r w:rsidRPr="00F516B9">
        <w:rPr>
          <w:rFonts w:asciiTheme="minorHAnsi" w:hAnsiTheme="minorHAnsi"/>
          <w:lang w:val="en-GB"/>
        </w:rPr>
        <w:t>Fortimail</w:t>
      </w:r>
      <w:proofErr w:type="spellEnd"/>
      <w:r w:rsidRPr="00F516B9">
        <w:rPr>
          <w:rFonts w:asciiTheme="minorHAnsi" w:hAnsiTheme="minorHAnsi"/>
          <w:lang w:val="en-GB"/>
        </w:rPr>
        <w:t xml:space="preserve">, </w:t>
      </w:r>
      <w:proofErr w:type="spellStart"/>
      <w:r w:rsidRPr="00F516B9">
        <w:rPr>
          <w:rFonts w:asciiTheme="minorHAnsi" w:hAnsiTheme="minorHAnsi"/>
          <w:lang w:val="en-GB"/>
        </w:rPr>
        <w:t>Vmware</w:t>
      </w:r>
      <w:proofErr w:type="spellEnd"/>
      <w:r w:rsidRPr="00F516B9">
        <w:rPr>
          <w:rFonts w:asciiTheme="minorHAnsi" w:hAnsiTheme="minorHAnsi"/>
          <w:lang w:val="en-GB"/>
        </w:rPr>
        <w:t xml:space="preserve"> vCenter 7 – https/http). </w:t>
      </w:r>
    </w:p>
    <w:p w14:paraId="46CC4CD2"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Kont użytkowników (lokalnych oraz Active Directory). </w:t>
      </w:r>
    </w:p>
    <w:p w14:paraId="26ABF39A"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Grup użytkowników (lokalnych oraz Active Directory). </w:t>
      </w:r>
    </w:p>
    <w:p w14:paraId="2DAD1039"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Polityki haseł dostępowych użytkowników. </w:t>
      </w:r>
    </w:p>
    <w:p w14:paraId="635413CD"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Polityk haseł dostępowych do obiektów oraz grup obiektów. </w:t>
      </w:r>
    </w:p>
    <w:p w14:paraId="2B88890C"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Komponentów zapewniających dostęp do obiektów z sieci zewnętrznych. </w:t>
      </w:r>
    </w:p>
    <w:p w14:paraId="2FFE6894" w14:textId="77777777" w:rsidR="007D796E" w:rsidRPr="00F516B9" w:rsidRDefault="007D796E" w:rsidP="00FE0E30">
      <w:pPr>
        <w:numPr>
          <w:ilvl w:val="1"/>
          <w:numId w:val="147"/>
        </w:numPr>
        <w:suppressAutoHyphens w:val="0"/>
        <w:spacing w:before="240" w:after="202" w:line="276" w:lineRule="auto"/>
        <w:ind w:left="709" w:hanging="709"/>
        <w:rPr>
          <w:rFonts w:asciiTheme="minorHAnsi" w:hAnsiTheme="minorHAnsi"/>
        </w:rPr>
      </w:pPr>
      <w:r w:rsidRPr="00F516B9">
        <w:rPr>
          <w:rFonts w:asciiTheme="minorHAnsi" w:hAnsiTheme="minorHAnsi"/>
        </w:rPr>
        <w:t xml:space="preserve">Konfigurację każdego z obiektów docelowych, zapewniającą możliwość realizacji połączeń z zachowaniem wszystkich wymogów w zakresie wyspecyfikowanych w pkt 4 OZP funkcjonalności oferowanego rozwiązania równoważnego. </w:t>
      </w:r>
    </w:p>
    <w:p w14:paraId="4DFEB9BA" w14:textId="77777777" w:rsidR="007D796E" w:rsidRPr="00F516B9" w:rsidRDefault="007D796E" w:rsidP="00FE0E30">
      <w:pPr>
        <w:numPr>
          <w:ilvl w:val="1"/>
          <w:numId w:val="147"/>
        </w:numPr>
        <w:suppressAutoHyphens w:val="0"/>
        <w:spacing w:after="202" w:line="276" w:lineRule="auto"/>
        <w:ind w:left="709" w:hanging="709"/>
        <w:rPr>
          <w:rFonts w:asciiTheme="minorHAnsi" w:hAnsiTheme="minorHAnsi"/>
        </w:rPr>
      </w:pPr>
      <w:r w:rsidRPr="00F516B9">
        <w:rPr>
          <w:rFonts w:asciiTheme="minorHAnsi" w:hAnsiTheme="minorHAnsi"/>
        </w:rPr>
        <w:t xml:space="preserve">Przeprowadzenie testów w zakresie prawidłowości konfiguracji, bezpieczeństwa, wydajności dla każdego z docelowych obiektów zaimplementowanego w ramach oferowanego rozwiązania równoważnego. </w:t>
      </w:r>
    </w:p>
    <w:p w14:paraId="4027E4BE" w14:textId="77777777" w:rsidR="007D796E" w:rsidRPr="00F516B9" w:rsidRDefault="007D796E" w:rsidP="00FE0E30">
      <w:pPr>
        <w:numPr>
          <w:ilvl w:val="1"/>
          <w:numId w:val="147"/>
        </w:numPr>
        <w:suppressAutoHyphens w:val="0"/>
        <w:spacing w:after="202" w:line="276" w:lineRule="auto"/>
        <w:ind w:left="709" w:hanging="709"/>
        <w:rPr>
          <w:rFonts w:asciiTheme="minorHAnsi" w:hAnsiTheme="minorHAnsi"/>
        </w:rPr>
      </w:pPr>
      <w:r w:rsidRPr="00F516B9">
        <w:rPr>
          <w:rFonts w:asciiTheme="minorHAnsi" w:hAnsiTheme="minorHAnsi"/>
        </w:rPr>
        <w:t xml:space="preserve">Przygotowanie dokumentacji zawierających jednorazowe informacje dostępowe umożliwiające zainicjowanie komunikacji przez wszystkich użytkowników oferowanego rozwiązania równoważnego, w tym w szczególności uwzględniające bezpieczne mechanizmy przekazania poświadczeń użytkownikom oraz świadczenie bezpośredniego wsparcia dla każdego z użytkowników w zakresie logowania do wyżej wymienionego rozwiązania oraz obiektów, do których umożliwia połączenie. </w:t>
      </w:r>
    </w:p>
    <w:p w14:paraId="557F3480" w14:textId="77777777" w:rsidR="007D796E" w:rsidRPr="00F516B9" w:rsidRDefault="007D796E" w:rsidP="008E2125">
      <w:pPr>
        <w:numPr>
          <w:ilvl w:val="1"/>
          <w:numId w:val="147"/>
        </w:numPr>
        <w:suppressAutoHyphens w:val="0"/>
        <w:spacing w:line="276" w:lineRule="auto"/>
        <w:ind w:left="567" w:hanging="567"/>
        <w:rPr>
          <w:rFonts w:asciiTheme="minorHAnsi" w:hAnsiTheme="minorHAnsi"/>
        </w:rPr>
      </w:pPr>
      <w:r w:rsidRPr="00F516B9">
        <w:rPr>
          <w:rFonts w:asciiTheme="minorHAnsi" w:hAnsiTheme="minorHAnsi"/>
        </w:rPr>
        <w:t xml:space="preserve">W zakresie przeprowadzanego wdrożenia rozwiązania równoważnego Wykonawca przygotuje dokumentację powdrożeniową spełniającą minimalne wymagania Zamawiającego, w szczególności Zamawiający wymaga, aby: </w:t>
      </w:r>
    </w:p>
    <w:p w14:paraId="0C0DE66C"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Wszystkie dokumenty tworzone w ramach realizacji projektu charakteryzowały się wysoką jakością, w szczególności: </w:t>
      </w:r>
    </w:p>
    <w:p w14:paraId="0C4D817F"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Czytelną i zrozumiałą strukturą zarówno poszczególnych dokumentów jak i całej dokumentacji, z podziałem na rozdziały, podrozdziały i sekcje. </w:t>
      </w:r>
    </w:p>
    <w:p w14:paraId="146DAAD3" w14:textId="77777777" w:rsidR="007D796E" w:rsidRPr="00F516B9" w:rsidRDefault="007D796E" w:rsidP="001559DB">
      <w:pPr>
        <w:numPr>
          <w:ilvl w:val="3"/>
          <w:numId w:val="147"/>
        </w:numPr>
        <w:suppressAutoHyphens w:val="0"/>
        <w:spacing w:line="276" w:lineRule="auto"/>
        <w:ind w:hanging="1044"/>
      </w:pPr>
      <w:r w:rsidRPr="00F516B9">
        <w:t xml:space="preserve">Zachowaniem standardów oraz sposobu pisania, rozumianych jako zachowanie jednolitej i spójnej struktury, formy i sposobu prezentacji treści poszczególnych dokumentów oraz fragmentów tego samego dokumentu, jak również całej dokumentacji. </w:t>
      </w:r>
    </w:p>
    <w:p w14:paraId="4E3F1148"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lastRenderedPageBreak/>
        <w:t xml:space="preserve">Wykonawca przygotuje dokumentację powdrożeniową szczegółowo opisującą wszystkie zrealizowane prace wdrożeniowe i konfiguracyjne wraz ze schematem połączeniowym komponentów Systemu w infrastrukturze Zamawiającego. </w:t>
      </w:r>
    </w:p>
    <w:p w14:paraId="6486CC93" w14:textId="77777777" w:rsidR="007D796E" w:rsidRPr="00F516B9" w:rsidRDefault="007D796E" w:rsidP="001559DB">
      <w:pPr>
        <w:numPr>
          <w:ilvl w:val="2"/>
          <w:numId w:val="147"/>
        </w:numPr>
        <w:suppressAutoHyphens w:val="0"/>
        <w:spacing w:line="276" w:lineRule="auto"/>
        <w:ind w:hanging="696"/>
        <w:rPr>
          <w:rFonts w:asciiTheme="minorHAnsi" w:hAnsiTheme="minorHAnsi"/>
        </w:rPr>
      </w:pPr>
      <w:r w:rsidRPr="00F516B9">
        <w:rPr>
          <w:rFonts w:asciiTheme="minorHAnsi" w:hAnsiTheme="minorHAnsi"/>
        </w:rPr>
        <w:t xml:space="preserve">W ramach dokumentacji powdrożeniowej Wykonawca dostarczy dokumentację, procedury i instrukcje administracyjne, obejmujące w szczególności: </w:t>
      </w:r>
    </w:p>
    <w:p w14:paraId="2262FFF1"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Instalacji i konfiguracji Systemu;</w:t>
      </w:r>
    </w:p>
    <w:p w14:paraId="4B01808A"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Wykonanie kopii bezpieczeństwa Systemu i jego odtworzenie; </w:t>
      </w:r>
    </w:p>
    <w:p w14:paraId="13AD0C9F"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Aktualizację i wdrażanie poprawek; </w:t>
      </w:r>
    </w:p>
    <w:p w14:paraId="70C9E51C"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Procedurę uruchomienia i wyłączenia Systemu; </w:t>
      </w:r>
    </w:p>
    <w:p w14:paraId="0C67499A"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Procedury postępowania w razie wystąpienia błędów lub awarii wraz z formularzami zgłoszeniowymi i osobami kontaktowymi (nr tel., e-mail) do konsultacji rozwiązywania zaistniałych Incydentów; </w:t>
      </w:r>
    </w:p>
    <w:p w14:paraId="717F581B"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Diagnozowanie Systemu i jego komponentów; </w:t>
      </w:r>
    </w:p>
    <w:p w14:paraId="3D6408BB"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Sprawdzanie wydajności poszczególnych komponentów System; </w:t>
      </w:r>
    </w:p>
    <w:p w14:paraId="41AFD0C4"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 xml:space="preserve">Sprawdzanie poprawności działania trybu wysokiej dostępności wdrożonego Systemu; </w:t>
      </w:r>
    </w:p>
    <w:p w14:paraId="10E8B916" w14:textId="77777777" w:rsidR="007D796E" w:rsidRPr="00F516B9" w:rsidRDefault="007D796E" w:rsidP="001559DB">
      <w:pPr>
        <w:numPr>
          <w:ilvl w:val="3"/>
          <w:numId w:val="147"/>
        </w:numPr>
        <w:suppressAutoHyphens w:val="0"/>
        <w:spacing w:line="276" w:lineRule="auto"/>
        <w:ind w:hanging="1044"/>
        <w:rPr>
          <w:rFonts w:asciiTheme="minorHAnsi" w:hAnsiTheme="minorHAnsi"/>
        </w:rPr>
      </w:pPr>
      <w:r w:rsidRPr="00F516B9">
        <w:rPr>
          <w:rFonts w:asciiTheme="minorHAnsi" w:hAnsiTheme="minorHAnsi"/>
        </w:rPr>
        <w:t>Konfigurację: kont użytkowników, dodawania systemów, podglądu/haseł, tworzenia nowych połączeń, zmiany harmonogramu rotacji haseł, parametrów nagrywania sesji;</w:t>
      </w:r>
    </w:p>
    <w:p w14:paraId="4B113837"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Dokumentację użytkownika;</w:t>
      </w:r>
    </w:p>
    <w:p w14:paraId="6EA66ACC"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Diagram Architektury Systemu wraz z jej opisem. </w:t>
      </w:r>
    </w:p>
    <w:p w14:paraId="015C05A1"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Każda z procedur powinna zawierać co najmniej następujące dane: </w:t>
      </w:r>
    </w:p>
    <w:p w14:paraId="4250AC28"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Nazwa. </w:t>
      </w:r>
    </w:p>
    <w:p w14:paraId="2BE95CFD"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Opis. </w:t>
      </w:r>
    </w:p>
    <w:p w14:paraId="32A12EC7"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Częstotliwość wykonywania. </w:t>
      </w:r>
    </w:p>
    <w:p w14:paraId="6C8C4C1A"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Kroki do zrealizowania w procedurze. </w:t>
      </w:r>
    </w:p>
    <w:p w14:paraId="5D506A0B"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Informacje (o ile są znane; jeśli jest ich dużo to przykłady bądź wzorce, na jakie należy zwrócić uwagę w trakcie wykonywania procedury). </w:t>
      </w:r>
    </w:p>
    <w:p w14:paraId="710117B6"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Omówienie zawartości komunikatów (jeśli są prezentowane). </w:t>
      </w:r>
    </w:p>
    <w:p w14:paraId="51F79AA6" w14:textId="77777777" w:rsidR="007D796E" w:rsidRPr="001559DB" w:rsidRDefault="007D796E" w:rsidP="001559DB">
      <w:pPr>
        <w:numPr>
          <w:ilvl w:val="3"/>
          <w:numId w:val="147"/>
        </w:numPr>
        <w:suppressAutoHyphens w:val="0"/>
        <w:spacing w:line="276" w:lineRule="auto"/>
        <w:ind w:hanging="1044"/>
        <w:rPr>
          <w:rFonts w:asciiTheme="minorHAnsi" w:hAnsiTheme="minorHAnsi" w:cstheme="minorHAnsi"/>
        </w:rPr>
      </w:pPr>
      <w:r w:rsidRPr="001559DB">
        <w:rPr>
          <w:rFonts w:asciiTheme="minorHAnsi" w:hAnsiTheme="minorHAnsi" w:cstheme="minorHAnsi"/>
        </w:rPr>
        <w:t xml:space="preserve">Kroki jakie należy podjąć w przypadku natknięcia się na nietypowe sytuacje. </w:t>
      </w:r>
    </w:p>
    <w:p w14:paraId="22F4C41F" w14:textId="77777777" w:rsidR="007D796E" w:rsidRPr="001559DB" w:rsidRDefault="007D796E" w:rsidP="001559DB">
      <w:pPr>
        <w:numPr>
          <w:ilvl w:val="2"/>
          <w:numId w:val="147"/>
        </w:numPr>
        <w:suppressAutoHyphens w:val="0"/>
        <w:spacing w:line="276" w:lineRule="auto"/>
        <w:ind w:hanging="696"/>
        <w:rPr>
          <w:rFonts w:asciiTheme="minorHAnsi" w:hAnsiTheme="minorHAnsi" w:cstheme="minorHAnsi"/>
        </w:rPr>
      </w:pPr>
      <w:r w:rsidRPr="001559DB">
        <w:rPr>
          <w:rFonts w:asciiTheme="minorHAnsi" w:hAnsiTheme="minorHAnsi" w:cstheme="minorHAnsi"/>
        </w:rPr>
        <w:t xml:space="preserve">Dokumentacja musi być weryfikowana i w razie potrzeby aktualizowana podczas prac serwisowych Wykonawcy określonych w ramach Asysty Technicznej i Konserwacji. </w:t>
      </w:r>
    </w:p>
    <w:p w14:paraId="2314AFBB" w14:textId="77777777" w:rsidR="007D796E" w:rsidRPr="00F516B9" w:rsidRDefault="007D796E" w:rsidP="001559DB">
      <w:pPr>
        <w:numPr>
          <w:ilvl w:val="2"/>
          <w:numId w:val="147"/>
        </w:numPr>
        <w:suppressAutoHyphens w:val="0"/>
        <w:spacing w:after="202" w:line="276" w:lineRule="auto"/>
        <w:ind w:hanging="696"/>
        <w:rPr>
          <w:rFonts w:asciiTheme="minorHAnsi" w:hAnsiTheme="minorHAnsi"/>
        </w:rPr>
      </w:pPr>
      <w:r w:rsidRPr="00F516B9">
        <w:rPr>
          <w:rFonts w:asciiTheme="minorHAnsi" w:hAnsiTheme="minorHAnsi"/>
        </w:rPr>
        <w:t xml:space="preserve">Zamawiający wymaga, aby cała dokumentacja, o której mowa powyżej, podlegała jego akceptacji. </w:t>
      </w:r>
    </w:p>
    <w:p w14:paraId="6BA663EF" w14:textId="77777777" w:rsidR="007D796E" w:rsidRPr="004D27C3" w:rsidRDefault="007D796E" w:rsidP="007D796E">
      <w:pPr>
        <w:numPr>
          <w:ilvl w:val="0"/>
          <w:numId w:val="147"/>
        </w:numPr>
        <w:suppressAutoHyphens w:val="0"/>
        <w:spacing w:after="202" w:line="268" w:lineRule="auto"/>
        <w:ind w:hanging="427"/>
        <w:rPr>
          <w:rFonts w:asciiTheme="minorHAnsi" w:hAnsiTheme="minorHAnsi"/>
          <w:b/>
          <w:bCs/>
        </w:rPr>
      </w:pPr>
      <w:r w:rsidRPr="004D27C3">
        <w:rPr>
          <w:rFonts w:asciiTheme="minorHAnsi" w:hAnsiTheme="minorHAnsi"/>
          <w:b/>
          <w:bCs/>
        </w:rPr>
        <w:t>W przypadku zaoferowanie rozwiązania równoważnego Wykonawca na swój koszt musi przeprowadzić dla wybranych administratorów będących pracownikami Zamawiającego następujące szkolenie:</w:t>
      </w:r>
    </w:p>
    <w:p w14:paraId="6954C135" w14:textId="77777777" w:rsidR="007D796E" w:rsidRPr="007916FE" w:rsidRDefault="007D796E" w:rsidP="008E2125">
      <w:pPr>
        <w:numPr>
          <w:ilvl w:val="1"/>
          <w:numId w:val="147"/>
        </w:numPr>
        <w:suppressAutoHyphens w:val="0"/>
        <w:spacing w:after="202" w:line="276" w:lineRule="auto"/>
        <w:ind w:left="709" w:hanging="709"/>
        <w:rPr>
          <w:rFonts w:asciiTheme="minorHAnsi" w:hAnsiTheme="minorHAnsi"/>
        </w:rPr>
      </w:pPr>
      <w:r w:rsidRPr="007916FE">
        <w:rPr>
          <w:rFonts w:asciiTheme="minorHAnsi" w:hAnsiTheme="minorHAnsi"/>
        </w:rPr>
        <w:lastRenderedPageBreak/>
        <w:t>Szkolenie z wdrożonego rozwiązania równoważnego, dla jednej grupy administratorów, składającej się maksymalnie 5 osób, w ośrodku szkoleniowym producenta lub Wykonawcy lub w siedzibie Zamawiającego w Warszawie. W szczególnych okolicznościach za zgodą Zamawiającego szkolenie może się odbyć w warunkach zdalnych wykorzystując platformę Microsoft Teams. Jeżeli szkolenia odbędą się poza siedzibą Zamawiającego, Wykonawca pokryje wszystkie koszty związane z organizacją i  przebiegiem szkolenia, w tym koszty przejazdu, zakwaterowania, materiałów i wyżywienia.</w:t>
      </w:r>
    </w:p>
    <w:p w14:paraId="7384F1FB" w14:textId="77777777" w:rsidR="007D796E" w:rsidRPr="007916FE" w:rsidRDefault="007D796E" w:rsidP="008E2125">
      <w:pPr>
        <w:numPr>
          <w:ilvl w:val="1"/>
          <w:numId w:val="147"/>
        </w:numPr>
        <w:tabs>
          <w:tab w:val="left" w:pos="709"/>
        </w:tabs>
        <w:suppressAutoHyphens w:val="0"/>
        <w:spacing w:after="203" w:line="276" w:lineRule="auto"/>
        <w:ind w:left="709" w:hanging="567"/>
        <w:rPr>
          <w:rFonts w:asciiTheme="minorHAnsi" w:hAnsiTheme="minorHAnsi"/>
        </w:rPr>
      </w:pPr>
      <w:r w:rsidRPr="007916FE">
        <w:rPr>
          <w:rFonts w:asciiTheme="minorHAnsi" w:hAnsiTheme="minorHAnsi"/>
        </w:rPr>
        <w:t xml:space="preserve">Termin i miejsce szkolenia zostaną uzgodnione z Zamawiającym z co najmniej dwutygodniowym wyprzedzeniem. </w:t>
      </w:r>
    </w:p>
    <w:p w14:paraId="4E442152" w14:textId="77777777" w:rsidR="007D796E" w:rsidRPr="007916FE" w:rsidRDefault="007D796E" w:rsidP="008E2125">
      <w:pPr>
        <w:numPr>
          <w:ilvl w:val="1"/>
          <w:numId w:val="147"/>
        </w:numPr>
        <w:suppressAutoHyphens w:val="0"/>
        <w:spacing w:after="202" w:line="276" w:lineRule="auto"/>
        <w:ind w:left="709" w:hanging="709"/>
        <w:rPr>
          <w:rFonts w:asciiTheme="minorHAnsi" w:hAnsiTheme="minorHAnsi"/>
        </w:rPr>
      </w:pPr>
      <w:r w:rsidRPr="007916FE">
        <w:rPr>
          <w:rFonts w:asciiTheme="minorHAnsi" w:hAnsiTheme="minorHAnsi"/>
        </w:rPr>
        <w:t xml:space="preserve">Szkolenie musi trwać minimum 3 Dni Robocze, 6 godzin dziennie efektywnych zajęć prowadzonych w języku polskim. </w:t>
      </w:r>
    </w:p>
    <w:p w14:paraId="26BF1970" w14:textId="77777777" w:rsidR="007D796E" w:rsidRPr="007916FE" w:rsidRDefault="007D796E" w:rsidP="008E2125">
      <w:pPr>
        <w:numPr>
          <w:ilvl w:val="1"/>
          <w:numId w:val="147"/>
        </w:numPr>
        <w:suppressAutoHyphens w:val="0"/>
        <w:spacing w:after="202" w:line="276" w:lineRule="auto"/>
        <w:ind w:left="709" w:hanging="709"/>
        <w:rPr>
          <w:rFonts w:asciiTheme="minorHAnsi" w:hAnsiTheme="minorHAnsi"/>
        </w:rPr>
      </w:pPr>
      <w:r w:rsidRPr="007916FE">
        <w:rPr>
          <w:rFonts w:asciiTheme="minorHAnsi" w:hAnsiTheme="minorHAnsi"/>
        </w:rPr>
        <w:t>Szkolenie musi być prowadzone przez inżyniera Wykonawcy lub producenta zaoferowanego rozwiązania równoważnego posiadającego kwalifikacje i umiejętności potwierdzone certyfikatem producenta.</w:t>
      </w:r>
    </w:p>
    <w:p w14:paraId="0C3F9E94" w14:textId="77777777" w:rsidR="007D796E" w:rsidRPr="00A258A6" w:rsidRDefault="007D796E" w:rsidP="008E2125">
      <w:pPr>
        <w:numPr>
          <w:ilvl w:val="1"/>
          <w:numId w:val="147"/>
        </w:numPr>
        <w:suppressAutoHyphens w:val="0"/>
        <w:spacing w:after="202" w:line="276" w:lineRule="auto"/>
        <w:ind w:left="709" w:hanging="709"/>
        <w:rPr>
          <w:rFonts w:asciiTheme="minorHAnsi" w:hAnsiTheme="minorHAnsi"/>
        </w:rPr>
      </w:pPr>
      <w:r w:rsidRPr="00704174">
        <w:t xml:space="preserve"> </w:t>
      </w:r>
      <w:r w:rsidRPr="00A258A6">
        <w:rPr>
          <w:rFonts w:asciiTheme="minorHAnsi" w:hAnsiTheme="minorHAnsi"/>
        </w:rPr>
        <w:t>W ramach szkolenia Wykonawca zapewni materiały szkoleniowe dla każdego uczestnika, adekwatnie do zakresu szkolenia.</w:t>
      </w:r>
    </w:p>
    <w:p w14:paraId="7FB352C7" w14:textId="77777777" w:rsidR="007D796E" w:rsidRPr="00A258A6" w:rsidRDefault="007D796E" w:rsidP="008E2125">
      <w:pPr>
        <w:numPr>
          <w:ilvl w:val="1"/>
          <w:numId w:val="147"/>
        </w:numPr>
        <w:suppressAutoHyphens w:val="0"/>
        <w:spacing w:line="276" w:lineRule="auto"/>
        <w:ind w:left="851" w:hanging="851"/>
        <w:rPr>
          <w:rFonts w:asciiTheme="minorHAnsi" w:hAnsiTheme="minorHAnsi"/>
        </w:rPr>
      </w:pPr>
      <w:r w:rsidRPr="00A258A6">
        <w:rPr>
          <w:rFonts w:asciiTheme="minorHAnsi" w:hAnsiTheme="minorHAnsi"/>
        </w:rPr>
        <w:t xml:space="preserve">Program szkolenia musi być zgodny z zaoferowaną przez Wykonawcę wersją oraz konfiguracją rozwiązania równoważnego oraz obejmować całość zagadnień związanych z czynnościami administracyjnymi zaoferowanego rozwiązania, w tym: </w:t>
      </w:r>
    </w:p>
    <w:p w14:paraId="1D7B9348" w14:textId="77777777" w:rsidR="007D796E" w:rsidRPr="00A258A6" w:rsidRDefault="007D796E" w:rsidP="001559DB">
      <w:pPr>
        <w:numPr>
          <w:ilvl w:val="2"/>
          <w:numId w:val="147"/>
        </w:numPr>
        <w:suppressAutoHyphens w:val="0"/>
        <w:spacing w:line="276" w:lineRule="auto"/>
        <w:ind w:hanging="696"/>
        <w:rPr>
          <w:rFonts w:asciiTheme="minorHAnsi" w:hAnsiTheme="minorHAnsi"/>
        </w:rPr>
      </w:pPr>
      <w:r w:rsidRPr="00A258A6">
        <w:rPr>
          <w:rFonts w:asciiTheme="minorHAnsi" w:hAnsiTheme="minorHAnsi"/>
        </w:rPr>
        <w:t xml:space="preserve">Konfiguracją. </w:t>
      </w:r>
    </w:p>
    <w:p w14:paraId="28CDF5B8" w14:textId="77777777" w:rsidR="007D796E" w:rsidRPr="00A258A6" w:rsidRDefault="007D796E" w:rsidP="001559DB">
      <w:pPr>
        <w:numPr>
          <w:ilvl w:val="2"/>
          <w:numId w:val="147"/>
        </w:numPr>
        <w:suppressAutoHyphens w:val="0"/>
        <w:spacing w:line="276" w:lineRule="auto"/>
        <w:ind w:hanging="696"/>
        <w:rPr>
          <w:rFonts w:asciiTheme="minorHAnsi" w:hAnsiTheme="minorHAnsi"/>
        </w:rPr>
      </w:pPr>
      <w:r w:rsidRPr="00A258A6">
        <w:rPr>
          <w:rFonts w:asciiTheme="minorHAnsi" w:hAnsiTheme="minorHAnsi"/>
        </w:rPr>
        <w:t xml:space="preserve">Zarządzaniem. </w:t>
      </w:r>
    </w:p>
    <w:p w14:paraId="00584F0B" w14:textId="77777777" w:rsidR="007D796E" w:rsidRPr="00A258A6" w:rsidRDefault="007D796E" w:rsidP="001559DB">
      <w:pPr>
        <w:numPr>
          <w:ilvl w:val="2"/>
          <w:numId w:val="147"/>
        </w:numPr>
        <w:suppressAutoHyphens w:val="0"/>
        <w:spacing w:line="276" w:lineRule="auto"/>
        <w:ind w:hanging="696"/>
        <w:rPr>
          <w:rFonts w:asciiTheme="minorHAnsi" w:hAnsiTheme="minorHAnsi"/>
        </w:rPr>
      </w:pPr>
      <w:r w:rsidRPr="00A258A6">
        <w:rPr>
          <w:rFonts w:asciiTheme="minorHAnsi" w:hAnsiTheme="minorHAnsi"/>
        </w:rPr>
        <w:t xml:space="preserve">Monitorowaniem. </w:t>
      </w:r>
    </w:p>
    <w:p w14:paraId="56DCF924" w14:textId="77777777" w:rsidR="007D796E" w:rsidRPr="00A258A6" w:rsidRDefault="007D796E" w:rsidP="001559DB">
      <w:pPr>
        <w:numPr>
          <w:ilvl w:val="2"/>
          <w:numId w:val="147"/>
        </w:numPr>
        <w:suppressAutoHyphens w:val="0"/>
        <w:spacing w:line="276" w:lineRule="auto"/>
        <w:ind w:hanging="696"/>
        <w:rPr>
          <w:rFonts w:asciiTheme="minorHAnsi" w:hAnsiTheme="minorHAnsi"/>
        </w:rPr>
      </w:pPr>
      <w:r w:rsidRPr="00A258A6">
        <w:rPr>
          <w:rFonts w:asciiTheme="minorHAnsi" w:hAnsiTheme="minorHAnsi"/>
        </w:rPr>
        <w:t xml:space="preserve">Raportowaniem. </w:t>
      </w:r>
    </w:p>
    <w:p w14:paraId="764EB0FE" w14:textId="77777777" w:rsidR="007D796E" w:rsidRPr="00A258A6" w:rsidRDefault="007D796E" w:rsidP="001559DB">
      <w:pPr>
        <w:numPr>
          <w:ilvl w:val="2"/>
          <w:numId w:val="147"/>
        </w:numPr>
        <w:suppressAutoHyphens w:val="0"/>
        <w:spacing w:line="276" w:lineRule="auto"/>
        <w:ind w:hanging="696"/>
        <w:rPr>
          <w:rFonts w:asciiTheme="minorHAnsi" w:hAnsiTheme="minorHAnsi"/>
        </w:rPr>
      </w:pPr>
      <w:r w:rsidRPr="00A258A6">
        <w:rPr>
          <w:rFonts w:asciiTheme="minorHAnsi" w:hAnsiTheme="minorHAnsi"/>
        </w:rPr>
        <w:t xml:space="preserve">Omówieniem najczęściej występujących awarii oraz sposobów ich usuwania i zabezpieczania się przed nimi. </w:t>
      </w:r>
    </w:p>
    <w:p w14:paraId="43E90379" w14:textId="065A23BB" w:rsidR="007D796E" w:rsidRDefault="007D796E" w:rsidP="008E2125">
      <w:pPr>
        <w:pStyle w:val="Akapitzlist"/>
        <w:numPr>
          <w:ilvl w:val="1"/>
          <w:numId w:val="147"/>
        </w:numPr>
        <w:suppressAutoHyphens w:val="0"/>
        <w:spacing w:before="120" w:after="120" w:line="276" w:lineRule="auto"/>
        <w:rPr>
          <w:rFonts w:asciiTheme="minorHAnsi" w:hAnsiTheme="minorHAnsi"/>
        </w:rPr>
      </w:pPr>
      <w:r w:rsidRPr="00A258A6">
        <w:rPr>
          <w:rFonts w:asciiTheme="minorHAnsi" w:hAnsiTheme="minorHAnsi"/>
        </w:rPr>
        <w:t>Szczegółowy zakres tematyczny szkolenia Strony uzgodnią w trybie roboczym.</w:t>
      </w:r>
    </w:p>
    <w:p w14:paraId="5D3714E5" w14:textId="77777777" w:rsidR="007D796E" w:rsidRPr="008E2125" w:rsidRDefault="007D796E" w:rsidP="008E2125">
      <w:pPr>
        <w:pStyle w:val="Akapitzlist"/>
        <w:numPr>
          <w:ilvl w:val="1"/>
          <w:numId w:val="147"/>
        </w:numPr>
        <w:suppressAutoHyphens w:val="0"/>
        <w:spacing w:before="120" w:after="120" w:line="276" w:lineRule="auto"/>
        <w:ind w:left="709" w:hanging="709"/>
        <w:rPr>
          <w:rFonts w:asciiTheme="minorHAnsi" w:hAnsiTheme="minorHAnsi"/>
        </w:rPr>
      </w:pPr>
      <w:r w:rsidRPr="008E2125">
        <w:rPr>
          <w:rFonts w:asciiTheme="minorHAnsi" w:hAnsiTheme="minorHAnsi"/>
        </w:rPr>
        <w:t>Wykonawca zapewni wszystkim uczestnikom szkolenia certyfikaty potwierdzające nabytą wiedzę i umiejętności.</w:t>
      </w:r>
    </w:p>
    <w:p w14:paraId="25296A29" w14:textId="77777777" w:rsidR="007D796E" w:rsidRPr="00A258A6" w:rsidRDefault="007D796E" w:rsidP="008E2125">
      <w:pPr>
        <w:pStyle w:val="Akapitzlist"/>
        <w:numPr>
          <w:ilvl w:val="0"/>
          <w:numId w:val="147"/>
        </w:numPr>
        <w:tabs>
          <w:tab w:val="left" w:pos="426"/>
        </w:tabs>
        <w:suppressAutoHyphens w:val="0"/>
        <w:spacing w:before="120" w:after="120" w:line="276" w:lineRule="auto"/>
        <w:ind w:left="34" w:hanging="176"/>
        <w:rPr>
          <w:rFonts w:asciiTheme="minorHAnsi" w:hAnsiTheme="minorHAnsi"/>
          <w:b/>
          <w:bCs/>
        </w:rPr>
      </w:pPr>
      <w:r w:rsidRPr="00A258A6">
        <w:rPr>
          <w:rFonts w:asciiTheme="minorHAnsi" w:hAnsiTheme="minorHAnsi"/>
          <w:b/>
          <w:bCs/>
        </w:rPr>
        <w:t>Zobowiązania Wykonawcy w przypadku zaoferowania rozwiązania równoważnego:</w:t>
      </w:r>
    </w:p>
    <w:p w14:paraId="196CBF44" w14:textId="3E9E03C5" w:rsidR="007D796E" w:rsidRDefault="007D796E" w:rsidP="008E2125">
      <w:pPr>
        <w:pStyle w:val="Akapitzlist"/>
        <w:numPr>
          <w:ilvl w:val="1"/>
          <w:numId w:val="147"/>
        </w:numPr>
        <w:suppressAutoHyphens w:val="0"/>
        <w:spacing w:before="240" w:after="202" w:line="276" w:lineRule="auto"/>
        <w:ind w:left="709" w:hanging="709"/>
        <w:contextualSpacing/>
        <w:rPr>
          <w:rFonts w:asciiTheme="minorHAnsi" w:hAnsiTheme="minorHAnsi"/>
        </w:rPr>
      </w:pPr>
      <w:r w:rsidRPr="007D796E">
        <w:rPr>
          <w:rFonts w:asciiTheme="minorHAnsi" w:hAnsiTheme="minorHAnsi"/>
        </w:rPr>
        <w:t>Wykonawca będzie zobowiązany przedstawić wraz z ofertą odpowiednie specyfikacje i opisy oraz udowodnić, że oferowany produkt spełnia wszystkie wymagania o których mowa w pkt 3 - 5 powyżej, a także wykazać, że oferowany model licencyjny jest równoważny z modelem licencyjnym wyspecyfikowanym przez Zamawiającego w OPZ.</w:t>
      </w:r>
    </w:p>
    <w:p w14:paraId="4F03603A" w14:textId="77777777" w:rsidR="008E2125" w:rsidRPr="007D796E" w:rsidRDefault="008E2125" w:rsidP="008E2125">
      <w:pPr>
        <w:pStyle w:val="Akapitzlist"/>
        <w:suppressAutoHyphens w:val="0"/>
        <w:spacing w:line="276" w:lineRule="auto"/>
        <w:ind w:left="709"/>
        <w:contextualSpacing/>
        <w:rPr>
          <w:rFonts w:asciiTheme="minorHAnsi" w:hAnsiTheme="minorHAnsi"/>
        </w:rPr>
      </w:pPr>
    </w:p>
    <w:p w14:paraId="7BF24993" w14:textId="77777777" w:rsidR="007D796E" w:rsidRPr="00A258A6" w:rsidRDefault="007D796E" w:rsidP="008E2125">
      <w:pPr>
        <w:pStyle w:val="Akapitzlist"/>
        <w:numPr>
          <w:ilvl w:val="1"/>
          <w:numId w:val="147"/>
        </w:numPr>
        <w:suppressAutoHyphens w:val="0"/>
        <w:spacing w:before="120" w:after="120" w:line="276" w:lineRule="auto"/>
        <w:ind w:left="709" w:hanging="709"/>
        <w:rPr>
          <w:rFonts w:asciiTheme="minorHAnsi" w:hAnsiTheme="minorHAnsi"/>
        </w:rPr>
      </w:pPr>
      <w:r w:rsidRPr="00A258A6">
        <w:rPr>
          <w:rFonts w:asciiTheme="minorHAnsi" w:hAnsiTheme="minorHAnsi"/>
        </w:rPr>
        <w:lastRenderedPageBreak/>
        <w:t>Na etapie wykonywania Umowy, w przypadku, gdy zaoferowane przez Wykonawcę rozwiązania równoważne nie będą właściwie współdziałać ze środowiskiem informatycznym oraz platformą sprzętową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produktów równoważnych.</w:t>
      </w:r>
    </w:p>
    <w:p w14:paraId="18FD7D3F" w14:textId="77777777" w:rsidR="007D796E" w:rsidRPr="00A258A6" w:rsidRDefault="007D796E" w:rsidP="00680A16">
      <w:pPr>
        <w:pStyle w:val="Akapitzlist"/>
        <w:numPr>
          <w:ilvl w:val="0"/>
          <w:numId w:val="147"/>
        </w:numPr>
        <w:suppressAutoHyphens w:val="0"/>
        <w:spacing w:before="120" w:after="120" w:line="276" w:lineRule="auto"/>
        <w:ind w:left="34" w:hanging="318"/>
        <w:rPr>
          <w:rFonts w:asciiTheme="minorHAnsi" w:hAnsiTheme="minorHAnsi"/>
          <w:b/>
          <w:bCs/>
        </w:rPr>
      </w:pPr>
      <w:r w:rsidRPr="00A258A6">
        <w:rPr>
          <w:rFonts w:asciiTheme="minorHAnsi" w:hAnsiTheme="minorHAnsi"/>
          <w:b/>
          <w:bCs/>
        </w:rPr>
        <w:t xml:space="preserve">Weryfikacja równoważności dla zaoferowanego rozwiązania równoważnego: </w:t>
      </w:r>
    </w:p>
    <w:p w14:paraId="4FBAA2A4" w14:textId="77777777" w:rsidR="007D796E" w:rsidRPr="00A258A6" w:rsidRDefault="007D796E" w:rsidP="001559DB">
      <w:pPr>
        <w:pStyle w:val="Akapitzlist"/>
        <w:spacing w:before="120" w:after="120" w:line="276" w:lineRule="auto"/>
        <w:ind w:left="709"/>
        <w:rPr>
          <w:rFonts w:asciiTheme="minorHAnsi" w:hAnsiTheme="minorHAnsi"/>
        </w:rPr>
      </w:pPr>
      <w:r w:rsidRPr="00A258A6">
        <w:rPr>
          <w:rFonts w:asciiTheme="minorHAnsi" w:hAnsiTheme="minorHAnsi"/>
        </w:rPr>
        <w:t>Weryfikacja równoważności dla zaoferowanego rozwiązania równoważnego będzie przebiegała na podstawie oferty oraz dołączonych do niej dokumentów/opisów. W przypadku, gdy przedstawione dokumenty, opisy budzą wątpliwości Zamawiającego, czy oferowane rozwiązanie równoważne spełnia kryteria równoważności lub w innych uzasadnionych przypadkach Zamawiający może zastosować poniższą procedurę:</w:t>
      </w:r>
    </w:p>
    <w:p w14:paraId="45FE55BA" w14:textId="77777777" w:rsidR="007D796E" w:rsidRPr="00F516B9" w:rsidRDefault="007D796E" w:rsidP="008E2125">
      <w:pPr>
        <w:pStyle w:val="Akapitzlist"/>
        <w:numPr>
          <w:ilvl w:val="1"/>
          <w:numId w:val="147"/>
        </w:numPr>
        <w:suppressAutoHyphens w:val="0"/>
        <w:spacing w:before="120" w:after="120" w:line="276" w:lineRule="auto"/>
        <w:ind w:left="709" w:hanging="709"/>
        <w:rPr>
          <w:rFonts w:asciiTheme="minorHAnsi" w:hAnsiTheme="minorHAnsi"/>
        </w:rPr>
      </w:pPr>
      <w:r w:rsidRPr="00F516B9">
        <w:rPr>
          <w:rFonts w:asciiTheme="minorHAnsi" w:hAnsiTheme="minorHAnsi"/>
        </w:rPr>
        <w:t>Instalacja rozwiązania równoważnego wersji zaoferowanej z wykorzystaniem infrastruktury Zamawiającego w siedzibie Zamawiającego w terminie 5 Dni Roboczych od daty wezwania do wykonania instalacji. Jeżeli potrzeby oferowanego rozwiązania równoważnego będą wymagały stosowania dodatkowych licencji lub innych technologii niż oprogramowanie posiadane przez Zamawiającego, Wykonawca na potrzeby badania spełniania warunków równoważności zaoferowanego rozwiązania równoważnego dostarczy na własny koszt niezbędną infrastrukturę sprzętową wraz ze wszystkimi licencjami wymaganymi w celu prawidłowego funkcjonowania oferowanego rozwiązania równoważnego.</w:t>
      </w:r>
    </w:p>
    <w:p w14:paraId="492BACD7" w14:textId="77777777" w:rsidR="007D796E" w:rsidRPr="00F516B9" w:rsidRDefault="007D796E" w:rsidP="008E2125">
      <w:pPr>
        <w:pStyle w:val="Akapitzlist"/>
        <w:numPr>
          <w:ilvl w:val="1"/>
          <w:numId w:val="147"/>
        </w:numPr>
        <w:suppressAutoHyphens w:val="0"/>
        <w:spacing w:before="120" w:after="120" w:line="276" w:lineRule="auto"/>
        <w:ind w:left="709" w:hanging="709"/>
        <w:rPr>
          <w:rFonts w:asciiTheme="minorHAnsi" w:hAnsiTheme="minorHAnsi"/>
        </w:rPr>
      </w:pPr>
      <w:r w:rsidRPr="00F516B9">
        <w:rPr>
          <w:rFonts w:asciiTheme="minorHAnsi" w:hAnsiTheme="minorHAnsi"/>
        </w:rPr>
        <w:t>Wykonawca w obecności Zamawiającego wykaże spełnienie warunków równoważności w przeciągu 7 dni kalendarzowych od daty zakończenia instalacji.</w:t>
      </w:r>
    </w:p>
    <w:p w14:paraId="2B92A001" w14:textId="77777777" w:rsidR="007D796E" w:rsidRPr="00AE67B2" w:rsidRDefault="007D796E" w:rsidP="00680A16">
      <w:pPr>
        <w:pStyle w:val="Akapitzlist"/>
        <w:numPr>
          <w:ilvl w:val="0"/>
          <w:numId w:val="147"/>
        </w:numPr>
        <w:suppressAutoHyphens w:val="0"/>
        <w:spacing w:before="120" w:after="120" w:line="276" w:lineRule="auto"/>
        <w:ind w:left="709" w:hanging="993"/>
        <w:rPr>
          <w:b/>
          <w:bCs/>
        </w:rPr>
      </w:pPr>
      <w:r w:rsidRPr="00AE67B2">
        <w:rPr>
          <w:b/>
          <w:bCs/>
        </w:rPr>
        <w:t>Wykonawca poniesie wszystkie koszty związane z wdrożeniem zaoferowanego rozwiązania równoważnego, a w szczególności:</w:t>
      </w:r>
    </w:p>
    <w:p w14:paraId="33110F6B" w14:textId="77777777" w:rsidR="007D796E" w:rsidRPr="00AE67B2" w:rsidRDefault="007D796E" w:rsidP="008E2125">
      <w:pPr>
        <w:pStyle w:val="Akapitzlist"/>
        <w:numPr>
          <w:ilvl w:val="1"/>
          <w:numId w:val="147"/>
        </w:numPr>
        <w:suppressAutoHyphens w:val="0"/>
        <w:spacing w:before="120" w:after="120" w:line="276" w:lineRule="auto"/>
        <w:ind w:left="709" w:hanging="709"/>
        <w:rPr>
          <w:rFonts w:asciiTheme="minorHAnsi" w:hAnsiTheme="minorHAnsi"/>
        </w:rPr>
      </w:pPr>
      <w:r w:rsidRPr="00AE67B2">
        <w:rPr>
          <w:rFonts w:asciiTheme="minorHAnsi" w:hAnsiTheme="minorHAnsi"/>
        </w:rPr>
        <w:t xml:space="preserve">Wykonawca przeprowadzi na swój koszt (uwzględniony w cenie oferty) szkolenie, o którym mowa w pkt 6 OPZ zakresie zaawansowanej obsługi oprogramowania i implementacji funkcjonalności rozwiązania równoważnego. Pozostałe wymagania odnośnie szkoleń zawiera pkt 6 OPZ. </w:t>
      </w:r>
    </w:p>
    <w:p w14:paraId="30895988" w14:textId="77777777" w:rsidR="007D796E" w:rsidRPr="001559DB" w:rsidRDefault="007D796E" w:rsidP="008E2125">
      <w:pPr>
        <w:pStyle w:val="Akapitzlist"/>
        <w:numPr>
          <w:ilvl w:val="1"/>
          <w:numId w:val="147"/>
        </w:numPr>
        <w:suppressAutoHyphens w:val="0"/>
        <w:spacing w:before="120" w:after="120" w:line="276" w:lineRule="auto"/>
        <w:ind w:left="709" w:hanging="709"/>
        <w:rPr>
          <w:rFonts w:asciiTheme="minorHAnsi" w:hAnsiTheme="minorHAnsi" w:cstheme="minorHAnsi"/>
        </w:rPr>
      </w:pPr>
      <w:r w:rsidRPr="001559DB">
        <w:rPr>
          <w:rFonts w:asciiTheme="minorHAnsi" w:hAnsiTheme="minorHAnsi" w:cstheme="minorHAnsi"/>
        </w:rPr>
        <w:t xml:space="preserve">Jeżeli potrzeby oferowanego rozwiązania równoważnego będą przekraczały wymagania środowiska opartego na oprogramowaniu posiadanym przez Zamawiającego, lub w jakikolwiek sposób będą wymagały stosowania dodatkowych licencji lub innych technologii niż posiadane przez Zamawiającego oprogramowanie, Wykonawca dostarczy na własny koszt (uwzględniony w cenie oferty) niezbędną infrastrukturę sprzętową wraz ze wszystkimi licencjami wymaganymi w celu </w:t>
      </w:r>
      <w:r w:rsidRPr="001559DB">
        <w:rPr>
          <w:rFonts w:asciiTheme="minorHAnsi" w:hAnsiTheme="minorHAnsi" w:cstheme="minorHAnsi"/>
        </w:rPr>
        <w:lastRenderedPageBreak/>
        <w:t>prawidłowego wdrożenia i dalszego funkcjonowania oferowanego projektu równoważnego.</w:t>
      </w:r>
    </w:p>
    <w:p w14:paraId="0478BE41" w14:textId="65C99776" w:rsidR="007D796E" w:rsidRDefault="007D796E" w:rsidP="005B6B4E">
      <w:pPr>
        <w:pStyle w:val="Akapitzlist"/>
        <w:numPr>
          <w:ilvl w:val="1"/>
          <w:numId w:val="147"/>
        </w:numPr>
        <w:suppressAutoHyphens w:val="0"/>
        <w:spacing w:before="120" w:after="160" w:line="259" w:lineRule="auto"/>
        <w:ind w:left="709" w:hanging="709"/>
        <w:rPr>
          <w:rFonts w:asciiTheme="minorHAnsi" w:hAnsiTheme="minorHAnsi" w:cstheme="minorHAnsi"/>
        </w:rPr>
      </w:pPr>
      <w:r w:rsidRPr="005B6B4E">
        <w:rPr>
          <w:rFonts w:asciiTheme="minorHAnsi" w:hAnsiTheme="minorHAnsi" w:cstheme="minorHAnsi"/>
        </w:rPr>
        <w:t>W przypadku, gdy zaoferowane przez Wykonawcę rozwiązanie równoważne – w trakcie wykonywania Umowy -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produktu równoważnego związanych z usunięciem oferowanego produktu równoważnego i zastąpieniem go przez oprogramowanie narzędziowe posiadane przez Zamawiającego, chyba że Zamawiający wykonana powyższe czynności na koszt Wykonawcy.</w:t>
      </w:r>
      <w:bookmarkEnd w:id="30"/>
    </w:p>
    <w:p w14:paraId="68F228BD" w14:textId="77777777" w:rsidR="005B6B4E" w:rsidRDefault="005B6B4E" w:rsidP="005B6B4E">
      <w:pPr>
        <w:suppressAutoHyphens w:val="0"/>
        <w:spacing w:before="120" w:after="160" w:line="259" w:lineRule="auto"/>
        <w:rPr>
          <w:rFonts w:asciiTheme="minorHAnsi" w:hAnsiTheme="minorHAnsi" w:cstheme="minorHAnsi"/>
        </w:rPr>
      </w:pPr>
    </w:p>
    <w:p w14:paraId="772839DF" w14:textId="77777777" w:rsidR="005B6B4E" w:rsidRDefault="005B6B4E" w:rsidP="005B6B4E">
      <w:pPr>
        <w:suppressAutoHyphens w:val="0"/>
        <w:spacing w:before="120" w:after="160" w:line="259" w:lineRule="auto"/>
        <w:rPr>
          <w:rFonts w:asciiTheme="minorHAnsi" w:hAnsiTheme="minorHAnsi" w:cstheme="minorHAnsi"/>
        </w:rPr>
      </w:pPr>
    </w:p>
    <w:p w14:paraId="2289DD41" w14:textId="77777777" w:rsidR="005B6B4E" w:rsidRDefault="005B6B4E" w:rsidP="005B6B4E">
      <w:pPr>
        <w:suppressAutoHyphens w:val="0"/>
        <w:spacing w:before="120" w:after="160" w:line="259" w:lineRule="auto"/>
        <w:rPr>
          <w:rFonts w:asciiTheme="minorHAnsi" w:hAnsiTheme="minorHAnsi" w:cstheme="minorHAnsi"/>
        </w:rPr>
      </w:pPr>
    </w:p>
    <w:p w14:paraId="104AF732" w14:textId="77777777" w:rsidR="005B6B4E" w:rsidRDefault="005B6B4E" w:rsidP="005B6B4E">
      <w:pPr>
        <w:suppressAutoHyphens w:val="0"/>
        <w:spacing w:before="120" w:after="160" w:line="259" w:lineRule="auto"/>
        <w:rPr>
          <w:rFonts w:asciiTheme="minorHAnsi" w:hAnsiTheme="minorHAnsi" w:cstheme="minorHAnsi"/>
        </w:rPr>
      </w:pPr>
    </w:p>
    <w:p w14:paraId="5CB60439" w14:textId="77777777" w:rsidR="005B6B4E" w:rsidRDefault="005B6B4E" w:rsidP="005B6B4E">
      <w:pPr>
        <w:suppressAutoHyphens w:val="0"/>
        <w:spacing w:before="120" w:after="160" w:line="259" w:lineRule="auto"/>
        <w:rPr>
          <w:rFonts w:asciiTheme="minorHAnsi" w:hAnsiTheme="minorHAnsi" w:cstheme="minorHAnsi"/>
        </w:rPr>
      </w:pPr>
    </w:p>
    <w:p w14:paraId="493FC624" w14:textId="77777777" w:rsidR="005B6B4E" w:rsidRDefault="005B6B4E" w:rsidP="005B6B4E">
      <w:pPr>
        <w:suppressAutoHyphens w:val="0"/>
        <w:spacing w:before="120" w:after="160" w:line="259" w:lineRule="auto"/>
        <w:rPr>
          <w:rFonts w:asciiTheme="minorHAnsi" w:hAnsiTheme="minorHAnsi" w:cstheme="minorHAnsi"/>
        </w:rPr>
      </w:pPr>
    </w:p>
    <w:p w14:paraId="76CC75FB" w14:textId="77777777" w:rsidR="005B6B4E" w:rsidRDefault="005B6B4E" w:rsidP="005B6B4E">
      <w:pPr>
        <w:suppressAutoHyphens w:val="0"/>
        <w:spacing w:before="120" w:after="160" w:line="259" w:lineRule="auto"/>
        <w:rPr>
          <w:rFonts w:asciiTheme="minorHAnsi" w:hAnsiTheme="minorHAnsi" w:cstheme="minorHAnsi"/>
        </w:rPr>
      </w:pPr>
    </w:p>
    <w:p w14:paraId="040EA9C8" w14:textId="77777777" w:rsidR="005B6B4E" w:rsidRDefault="005B6B4E" w:rsidP="005B6B4E">
      <w:pPr>
        <w:suppressAutoHyphens w:val="0"/>
        <w:spacing w:before="120" w:after="160" w:line="259" w:lineRule="auto"/>
        <w:rPr>
          <w:rFonts w:asciiTheme="minorHAnsi" w:hAnsiTheme="minorHAnsi" w:cstheme="minorHAnsi"/>
        </w:rPr>
      </w:pPr>
    </w:p>
    <w:p w14:paraId="6881B599" w14:textId="77777777" w:rsidR="005B6B4E" w:rsidRDefault="005B6B4E" w:rsidP="005B6B4E">
      <w:pPr>
        <w:suppressAutoHyphens w:val="0"/>
        <w:spacing w:before="120" w:after="160" w:line="259" w:lineRule="auto"/>
        <w:rPr>
          <w:rFonts w:asciiTheme="minorHAnsi" w:hAnsiTheme="minorHAnsi" w:cstheme="minorHAnsi"/>
        </w:rPr>
      </w:pPr>
    </w:p>
    <w:p w14:paraId="26C1937F" w14:textId="77777777" w:rsidR="005B6B4E" w:rsidRDefault="005B6B4E" w:rsidP="005B6B4E">
      <w:pPr>
        <w:suppressAutoHyphens w:val="0"/>
        <w:spacing w:before="120" w:after="160" w:line="259" w:lineRule="auto"/>
        <w:rPr>
          <w:rFonts w:asciiTheme="minorHAnsi" w:hAnsiTheme="minorHAnsi" w:cstheme="minorHAnsi"/>
        </w:rPr>
      </w:pPr>
    </w:p>
    <w:p w14:paraId="3385A974" w14:textId="77777777" w:rsidR="005B6B4E" w:rsidRDefault="005B6B4E" w:rsidP="005B6B4E">
      <w:pPr>
        <w:suppressAutoHyphens w:val="0"/>
        <w:spacing w:before="120" w:after="160" w:line="259" w:lineRule="auto"/>
        <w:rPr>
          <w:rFonts w:asciiTheme="minorHAnsi" w:hAnsiTheme="minorHAnsi" w:cstheme="minorHAnsi"/>
        </w:rPr>
      </w:pPr>
    </w:p>
    <w:p w14:paraId="290E6139" w14:textId="77777777" w:rsidR="005B6B4E" w:rsidRPr="005B6B4E" w:rsidRDefault="005B6B4E" w:rsidP="005B6B4E">
      <w:pPr>
        <w:suppressAutoHyphens w:val="0"/>
        <w:spacing w:before="120" w:after="160" w:line="259" w:lineRule="auto"/>
        <w:rPr>
          <w:rFonts w:asciiTheme="minorHAnsi" w:hAnsiTheme="minorHAnsi" w:cstheme="minorHAnsi"/>
        </w:rPr>
      </w:pPr>
    </w:p>
    <w:p w14:paraId="69189F5E"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487D9894"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3548F428"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77530984"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04833752"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1EB89F17"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64BA4FB6" w14:textId="77777777" w:rsidR="007D796E" w:rsidRDefault="007D796E" w:rsidP="00454B20">
      <w:pPr>
        <w:suppressAutoHyphens w:val="0"/>
        <w:spacing w:after="160" w:line="259" w:lineRule="auto"/>
        <w:jc w:val="right"/>
        <w:rPr>
          <w:rFonts w:asciiTheme="minorHAnsi" w:hAnsiTheme="minorHAnsi" w:cstheme="minorHAnsi"/>
          <w:b/>
          <w:bCs/>
          <w:szCs w:val="28"/>
        </w:rPr>
      </w:pPr>
    </w:p>
    <w:p w14:paraId="4452332C" w14:textId="77777777" w:rsidR="007D796E" w:rsidRDefault="007D796E" w:rsidP="004C394A">
      <w:pPr>
        <w:suppressAutoHyphens w:val="0"/>
        <w:spacing w:after="160" w:line="259" w:lineRule="auto"/>
        <w:rPr>
          <w:rFonts w:asciiTheme="minorHAnsi" w:hAnsiTheme="minorHAnsi" w:cstheme="minorHAnsi"/>
          <w:b/>
          <w:bCs/>
          <w:szCs w:val="28"/>
        </w:rPr>
      </w:pPr>
    </w:p>
    <w:p w14:paraId="4B2BC854" w14:textId="03B7FC2E" w:rsidR="005B200E" w:rsidRPr="006210E1" w:rsidRDefault="00B65D86" w:rsidP="00143D61">
      <w:pPr>
        <w:pStyle w:val="Nagwek1"/>
        <w:spacing w:line="276" w:lineRule="auto"/>
        <w:rPr>
          <w:rFonts w:cstheme="minorHAnsi"/>
          <w:b w:val="0"/>
          <w:bCs w:val="0"/>
        </w:rPr>
      </w:pPr>
      <w:r w:rsidRPr="006210E1">
        <w:rPr>
          <w:rFonts w:cstheme="minorHAnsi"/>
          <w:szCs w:val="28"/>
        </w:rPr>
        <w:lastRenderedPageBreak/>
        <w:t>Załącznik nr 2 do SWZ</w:t>
      </w:r>
    </w:p>
    <w:p w14:paraId="0EE70376" w14:textId="1255EBA7" w:rsidR="00662C66" w:rsidRPr="00454B20" w:rsidRDefault="005B200E" w:rsidP="00804EB7">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4F7C7ED0" w14:textId="35DD20B2" w:rsidR="00662C66" w:rsidRPr="004D1674" w:rsidRDefault="00662C66" w:rsidP="00804EB7">
      <w:pPr>
        <w:spacing w:line="276" w:lineRule="auto"/>
        <w:rPr>
          <w:rFonts w:asciiTheme="minorHAnsi" w:hAnsiTheme="minorHAnsi" w:cstheme="minorHAnsi"/>
          <w:b/>
          <w:bCs/>
        </w:rPr>
      </w:pPr>
      <w:bookmarkStart w:id="33" w:name="_Hlk119952952"/>
      <w:r w:rsidRPr="004D1674">
        <w:rPr>
          <w:rFonts w:asciiTheme="minorHAnsi" w:hAnsiTheme="minorHAnsi" w:cstheme="minorHAnsi"/>
          <w:b/>
          <w:bCs/>
        </w:rPr>
        <w:t>ZP/</w:t>
      </w:r>
      <w:r w:rsidR="007F6B2C">
        <w:rPr>
          <w:rFonts w:asciiTheme="minorHAnsi" w:hAnsiTheme="minorHAnsi" w:cstheme="minorHAnsi"/>
          <w:b/>
          <w:bCs/>
        </w:rPr>
        <w:t>0</w:t>
      </w:r>
      <w:r w:rsidR="007D796E">
        <w:rPr>
          <w:rFonts w:asciiTheme="minorHAnsi" w:hAnsiTheme="minorHAnsi" w:cstheme="minorHAnsi"/>
          <w:b/>
          <w:bCs/>
        </w:rPr>
        <w:t>8</w:t>
      </w:r>
      <w:r w:rsidRPr="004D1674">
        <w:rPr>
          <w:rFonts w:asciiTheme="minorHAnsi" w:hAnsiTheme="minorHAnsi" w:cstheme="minorHAnsi"/>
          <w:b/>
          <w:bCs/>
        </w:rPr>
        <w:t>/2</w:t>
      </w:r>
      <w:r>
        <w:rPr>
          <w:rFonts w:asciiTheme="minorHAnsi" w:hAnsiTheme="minorHAnsi" w:cstheme="minorHAnsi"/>
          <w:b/>
          <w:bCs/>
        </w:rPr>
        <w:t>3</w:t>
      </w:r>
    </w:p>
    <w:bookmarkEnd w:id="33"/>
    <w:p w14:paraId="7619CD32" w14:textId="77777777" w:rsidR="00662C66" w:rsidRPr="00202321" w:rsidRDefault="00662C66" w:rsidP="00804EB7">
      <w:pPr>
        <w:spacing w:line="276" w:lineRule="auto"/>
        <w:jc w:val="right"/>
        <w:rPr>
          <w:rFonts w:asciiTheme="minorHAnsi" w:hAnsiTheme="minorHAnsi" w:cstheme="minorHAnsi"/>
        </w:rPr>
      </w:pPr>
      <w:r w:rsidRPr="00202321">
        <w:rPr>
          <w:rFonts w:asciiTheme="minorHAnsi" w:hAnsiTheme="minorHAnsi" w:cstheme="minorHAnsi"/>
        </w:rPr>
        <w:t>......................................................., dnia ..............................</w:t>
      </w:r>
    </w:p>
    <w:p w14:paraId="03C6AED1" w14:textId="77777777" w:rsidR="009830A8" w:rsidRDefault="009830A8" w:rsidP="00804EB7">
      <w:pPr>
        <w:spacing w:line="276" w:lineRule="auto"/>
        <w:rPr>
          <w:rFonts w:asciiTheme="minorHAnsi" w:hAnsiTheme="minorHAnsi" w:cstheme="minorHAnsi"/>
          <w:b/>
          <w:bCs/>
        </w:rPr>
      </w:pPr>
    </w:p>
    <w:p w14:paraId="56E1FCFC" w14:textId="4CC02E8D" w:rsidR="00662C66" w:rsidRPr="002B2935" w:rsidRDefault="00662C66" w:rsidP="007D796E">
      <w:pPr>
        <w:spacing w:line="276" w:lineRule="auto"/>
        <w:rPr>
          <w:rFonts w:asciiTheme="minorHAnsi" w:hAnsiTheme="minorHAnsi" w:cstheme="minorHAnsi"/>
          <w:b/>
          <w:bCs/>
        </w:rPr>
      </w:pPr>
      <w:r w:rsidRPr="002B2935">
        <w:rPr>
          <w:rFonts w:asciiTheme="minorHAnsi" w:hAnsiTheme="minorHAnsi" w:cstheme="minorHAnsi"/>
          <w:b/>
          <w:bCs/>
        </w:rPr>
        <w:t>FORMULARZ OFERTOWY</w:t>
      </w:r>
    </w:p>
    <w:p w14:paraId="36B33946"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Ja/my niżej podpisany/i:</w:t>
      </w:r>
    </w:p>
    <w:p w14:paraId="14A8F139"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303AD36D"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działając w imieniu i na rzecz wykonawcy (wykonawców występujących wspólnie):</w:t>
      </w:r>
    </w:p>
    <w:p w14:paraId="5BCDCD85"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1.</w:t>
      </w:r>
      <w:r w:rsidRPr="00202321">
        <w:rPr>
          <w:rFonts w:asciiTheme="minorHAnsi" w:hAnsiTheme="minorHAnsi" w:cstheme="minorHAnsi"/>
        </w:rPr>
        <w:tab/>
        <w:t>pełna nazwa: ..............................................................................................................</w:t>
      </w:r>
    </w:p>
    <w:p w14:paraId="015247C1"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4C9761D2"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6690A3A8"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55E35EB0"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0EB46D0B"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REGON: ................................................................................................................................</w:t>
      </w:r>
    </w:p>
    <w:p w14:paraId="3AC7F013"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e-mail (do kontaktu): .................................................................................................</w:t>
      </w:r>
    </w:p>
    <w:p w14:paraId="2351E1C5" w14:textId="0D4AFCC4" w:rsidR="00662C66" w:rsidRDefault="00662C66" w:rsidP="007D796E">
      <w:pPr>
        <w:spacing w:line="276" w:lineRule="auto"/>
        <w:rPr>
          <w:rFonts w:asciiTheme="minorHAnsi" w:hAnsiTheme="minorHAnsi" w:cstheme="minorHAnsi"/>
        </w:rPr>
      </w:pPr>
      <w:r w:rsidRPr="00202321">
        <w:rPr>
          <w:rFonts w:asciiTheme="minorHAnsi" w:hAnsiTheme="minorHAnsi" w:cstheme="minorHAnsi"/>
        </w:rPr>
        <w:t>nr telefonu (do kontaktu): ...................................................................................................</w:t>
      </w:r>
    </w:p>
    <w:p w14:paraId="093ADD0C" w14:textId="77777777" w:rsidR="009B19DA" w:rsidRDefault="009B19DA" w:rsidP="007D796E">
      <w:pPr>
        <w:spacing w:line="276" w:lineRule="auto"/>
        <w:rPr>
          <w:rFonts w:asciiTheme="minorHAnsi" w:hAnsiTheme="minorHAnsi" w:cstheme="minorHAnsi"/>
        </w:rPr>
      </w:pPr>
      <w:r>
        <w:rPr>
          <w:rFonts w:asciiTheme="minorHAnsi" w:hAnsiTheme="minorHAnsi" w:cstheme="minorHAnsi"/>
        </w:rPr>
        <w:t>KRS / CEIDG można pobrać pod adresem ……………………………………………………………………….</w:t>
      </w:r>
    </w:p>
    <w:p w14:paraId="10CFA6B3" w14:textId="77777777" w:rsidR="009B19DA" w:rsidRPr="00202321" w:rsidRDefault="009B19DA" w:rsidP="007D796E">
      <w:pPr>
        <w:spacing w:line="276" w:lineRule="auto"/>
        <w:rPr>
          <w:rFonts w:asciiTheme="minorHAnsi" w:hAnsiTheme="minorHAnsi" w:cstheme="minorHAnsi"/>
        </w:rPr>
      </w:pPr>
    </w:p>
    <w:p w14:paraId="174F0661"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2.</w:t>
      </w:r>
      <w:r w:rsidRPr="00202321">
        <w:rPr>
          <w:rFonts w:asciiTheme="minorHAnsi" w:hAnsiTheme="minorHAnsi" w:cstheme="minorHAnsi"/>
        </w:rPr>
        <w:tab/>
        <w:t>pełna nazwa: ............................................................................................................</w:t>
      </w:r>
    </w:p>
    <w:p w14:paraId="4DB47979"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1FA506AD"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18FDEE05"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60A1011E"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1BB4CACB"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REGON: ................................................................................................................................</w:t>
      </w:r>
    </w:p>
    <w:p w14:paraId="01D4A0FF"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e-mail (do kontaktu): .................................................................................................</w:t>
      </w:r>
    </w:p>
    <w:p w14:paraId="543B7945" w14:textId="5B40190F" w:rsidR="00662C66" w:rsidRDefault="00662C66" w:rsidP="007D796E">
      <w:pPr>
        <w:spacing w:line="276" w:lineRule="auto"/>
        <w:rPr>
          <w:rFonts w:asciiTheme="minorHAnsi" w:hAnsiTheme="minorHAnsi" w:cstheme="minorHAnsi"/>
        </w:rPr>
      </w:pPr>
      <w:r w:rsidRPr="00202321">
        <w:rPr>
          <w:rFonts w:asciiTheme="minorHAnsi" w:hAnsiTheme="minorHAnsi" w:cstheme="minorHAnsi"/>
        </w:rPr>
        <w:t>nr telefonu (do kontaktu): ………………………………………………………………….</w:t>
      </w:r>
    </w:p>
    <w:p w14:paraId="57799F1E" w14:textId="2E284DDE" w:rsidR="009B19DA" w:rsidRDefault="009B19DA" w:rsidP="007D796E">
      <w:pPr>
        <w:spacing w:line="276" w:lineRule="auto"/>
        <w:rPr>
          <w:rFonts w:asciiTheme="minorHAnsi" w:hAnsiTheme="minorHAnsi" w:cstheme="minorHAnsi"/>
        </w:rPr>
      </w:pPr>
      <w:r>
        <w:rPr>
          <w:rFonts w:asciiTheme="minorHAnsi" w:hAnsiTheme="minorHAnsi" w:cstheme="minorHAnsi"/>
        </w:rPr>
        <w:t>KRS / CEIDG można pobrać pod adresem ……………………………………………………………………….</w:t>
      </w:r>
    </w:p>
    <w:p w14:paraId="4F87F6B9" w14:textId="77777777" w:rsidR="009B19DA" w:rsidRDefault="009B19DA" w:rsidP="00804EB7">
      <w:pPr>
        <w:spacing w:line="276" w:lineRule="auto"/>
        <w:rPr>
          <w:rFonts w:asciiTheme="minorHAnsi" w:hAnsiTheme="minorHAnsi" w:cstheme="minorHAnsi"/>
        </w:rPr>
      </w:pPr>
    </w:p>
    <w:p w14:paraId="626E6369" w14:textId="4240F2EA" w:rsidR="00D629E1"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Przystępując do postępowania o udzielenie zamówienia publicznego prowadzonego przez Państwowy Fundusz Rehabilitacji Osób Niepełnosprawnych, pn. „</w:t>
      </w:r>
      <w:r w:rsidR="00D629E1" w:rsidRPr="00D629E1">
        <w:rPr>
          <w:rFonts w:asciiTheme="minorHAnsi" w:hAnsiTheme="minorHAnsi" w:cstheme="minorHAnsi"/>
        </w:rPr>
        <w:t xml:space="preserve">Dostarczenie subskrypcji licencji dla posiadanego przez zamawiającego oprogramowania </w:t>
      </w:r>
      <w:proofErr w:type="spellStart"/>
      <w:r w:rsidR="00D629E1" w:rsidRPr="00D629E1">
        <w:rPr>
          <w:rFonts w:asciiTheme="minorHAnsi" w:hAnsiTheme="minorHAnsi" w:cstheme="minorHAnsi"/>
        </w:rPr>
        <w:t>privileged</w:t>
      </w:r>
      <w:proofErr w:type="spellEnd"/>
      <w:r w:rsidR="00D629E1" w:rsidRPr="00D629E1">
        <w:rPr>
          <w:rFonts w:asciiTheme="minorHAnsi" w:hAnsiTheme="minorHAnsi" w:cstheme="minorHAnsi"/>
        </w:rPr>
        <w:t xml:space="preserve"> </w:t>
      </w:r>
      <w:proofErr w:type="spellStart"/>
      <w:r w:rsidR="00D629E1" w:rsidRPr="00D629E1">
        <w:rPr>
          <w:rFonts w:asciiTheme="minorHAnsi" w:hAnsiTheme="minorHAnsi" w:cstheme="minorHAnsi"/>
        </w:rPr>
        <w:t>access</w:t>
      </w:r>
      <w:proofErr w:type="spellEnd"/>
      <w:r w:rsidR="00D629E1" w:rsidRPr="00D629E1">
        <w:rPr>
          <w:rFonts w:asciiTheme="minorHAnsi" w:hAnsiTheme="minorHAnsi" w:cstheme="minorHAnsi"/>
        </w:rPr>
        <w:t xml:space="preserve"> management (PAM) wraz z usługą asysty technicznej i konserwacji przez okres 24 miesięcy</w:t>
      </w:r>
      <w:r w:rsidR="00D629E1">
        <w:rPr>
          <w:rFonts w:asciiTheme="minorHAnsi" w:hAnsiTheme="minorHAnsi" w:cstheme="minorHAnsi"/>
        </w:rPr>
        <w:t>”</w:t>
      </w:r>
      <w:r w:rsidRPr="00202321">
        <w:rPr>
          <w:rFonts w:asciiTheme="minorHAnsi" w:hAnsiTheme="minorHAnsi" w:cstheme="minorHAnsi"/>
        </w:rPr>
        <w:t xml:space="preserve"> (znak postępowania: </w:t>
      </w:r>
      <w:r w:rsidRPr="007F6B2C">
        <w:rPr>
          <w:rFonts w:asciiTheme="minorHAnsi" w:hAnsiTheme="minorHAnsi" w:cstheme="minorHAnsi"/>
        </w:rPr>
        <w:t>ZP/</w:t>
      </w:r>
      <w:r w:rsidR="007F6B2C" w:rsidRPr="007F6B2C">
        <w:rPr>
          <w:rFonts w:asciiTheme="minorHAnsi" w:hAnsiTheme="minorHAnsi" w:cstheme="minorHAnsi"/>
        </w:rPr>
        <w:t>0</w:t>
      </w:r>
      <w:r w:rsidR="00D629E1">
        <w:rPr>
          <w:rFonts w:asciiTheme="minorHAnsi" w:hAnsiTheme="minorHAnsi" w:cstheme="minorHAnsi"/>
        </w:rPr>
        <w:t>8</w:t>
      </w:r>
      <w:r w:rsidRPr="007F6B2C">
        <w:rPr>
          <w:rFonts w:asciiTheme="minorHAnsi" w:hAnsiTheme="minorHAnsi" w:cstheme="minorHAnsi"/>
        </w:rPr>
        <w:t>/23),</w:t>
      </w:r>
      <w:r w:rsidRPr="00202321">
        <w:rPr>
          <w:rFonts w:asciiTheme="minorHAnsi" w:hAnsiTheme="minorHAnsi" w:cstheme="minorHAnsi"/>
        </w:rPr>
        <w:t xml:space="preserve"> składamy niniejszą ofertę na wykonanie zamówienia:</w:t>
      </w:r>
    </w:p>
    <w:p w14:paraId="3846E9FC" w14:textId="27CC2097" w:rsidR="00662C66" w:rsidRDefault="00662C66" w:rsidP="007D796E">
      <w:pPr>
        <w:pStyle w:val="Akapitzlist"/>
        <w:numPr>
          <w:ilvl w:val="0"/>
          <w:numId w:val="75"/>
        </w:numPr>
        <w:spacing w:line="276" w:lineRule="auto"/>
        <w:rPr>
          <w:rFonts w:asciiTheme="minorHAnsi" w:hAnsiTheme="minorHAnsi" w:cstheme="minorHAnsi"/>
        </w:rPr>
      </w:pPr>
      <w:r w:rsidRPr="00662C66">
        <w:rPr>
          <w:rFonts w:asciiTheme="minorHAnsi" w:hAnsiTheme="minorHAnsi" w:cstheme="minorHAnsi"/>
        </w:rPr>
        <w:t>Oświadczamy, że zapoznaliśmy się z wymaganiami Zamawiającego, dotyczącymi przedmiotu zamówienia, zamieszczonymi w Specyfikacji Warunków Zamówienia i nie wnosimy do nich żadnych zastrzeżeń.</w:t>
      </w:r>
    </w:p>
    <w:p w14:paraId="6BCC22AC" w14:textId="1FDF785C" w:rsidR="005B200E" w:rsidRPr="009B4C84" w:rsidRDefault="00662C66" w:rsidP="007D796E">
      <w:pPr>
        <w:pStyle w:val="Akapitzlist"/>
        <w:numPr>
          <w:ilvl w:val="0"/>
          <w:numId w:val="75"/>
        </w:numPr>
        <w:spacing w:line="276" w:lineRule="auto"/>
        <w:rPr>
          <w:rFonts w:asciiTheme="minorHAnsi" w:hAnsiTheme="minorHAnsi" w:cstheme="minorHAnsi"/>
        </w:rPr>
      </w:pPr>
      <w:r w:rsidRPr="009B4C84">
        <w:rPr>
          <w:rFonts w:asciiTheme="minorHAnsi" w:hAnsiTheme="minorHAnsi" w:cstheme="minorHAnsi"/>
        </w:rPr>
        <w:t>Oferujemy cenę (C ) za wykonanie całego zamówienia (zamówienie podstawowe + opcja) wynoszącą …………………………………………………………………………… zł brutto</w:t>
      </w:r>
      <w:r w:rsidR="003E78F2" w:rsidRPr="009B4C84">
        <w:t xml:space="preserve"> </w:t>
      </w:r>
      <w:r w:rsidR="003E78F2" w:rsidRPr="009B4C84">
        <w:rPr>
          <w:rFonts w:asciiTheme="minorHAnsi" w:hAnsiTheme="minorHAnsi" w:cstheme="minorHAnsi"/>
        </w:rPr>
        <w:t xml:space="preserve">(należy wpisać </w:t>
      </w:r>
      <w:r w:rsidR="00BE1479" w:rsidRPr="009B4C84">
        <w:rPr>
          <w:rFonts w:asciiTheme="minorHAnsi" w:hAnsiTheme="minorHAnsi" w:cstheme="minorHAnsi"/>
        </w:rPr>
        <w:t xml:space="preserve">sumę </w:t>
      </w:r>
      <w:r w:rsidR="00BE1479" w:rsidRPr="009B4C84">
        <w:rPr>
          <w:rFonts w:asciiTheme="minorHAnsi" w:hAnsiTheme="minorHAnsi" w:cstheme="minorHAnsi"/>
        </w:rPr>
        <w:lastRenderedPageBreak/>
        <w:t xml:space="preserve">kwot: z Tabeli 1 </w:t>
      </w:r>
      <w:r w:rsidR="003E78F2" w:rsidRPr="009B4C84">
        <w:rPr>
          <w:rFonts w:asciiTheme="minorHAnsi" w:hAnsiTheme="minorHAnsi" w:cstheme="minorHAnsi"/>
        </w:rPr>
        <w:t>z pozyc</w:t>
      </w:r>
      <w:r w:rsidR="00BE1479" w:rsidRPr="009B4C84">
        <w:rPr>
          <w:rFonts w:asciiTheme="minorHAnsi" w:hAnsiTheme="minorHAnsi" w:cstheme="minorHAnsi"/>
        </w:rPr>
        <w:t>ji</w:t>
      </w:r>
      <w:r w:rsidR="003E78F2" w:rsidRPr="009B4C84">
        <w:rPr>
          <w:rFonts w:asciiTheme="minorHAnsi" w:hAnsiTheme="minorHAnsi" w:cstheme="minorHAnsi"/>
        </w:rPr>
        <w:t xml:space="preserve"> wiersz</w:t>
      </w:r>
      <w:r w:rsidR="00BE1479" w:rsidRPr="009B4C84">
        <w:rPr>
          <w:rFonts w:asciiTheme="minorHAnsi" w:hAnsiTheme="minorHAnsi" w:cstheme="minorHAnsi"/>
        </w:rPr>
        <w:t xml:space="preserve"> „SUMA”</w:t>
      </w:r>
      <w:r w:rsidR="003E78F2" w:rsidRPr="009B4C84">
        <w:rPr>
          <w:rFonts w:asciiTheme="minorHAnsi" w:hAnsiTheme="minorHAnsi" w:cstheme="minorHAnsi"/>
        </w:rPr>
        <w:t xml:space="preserve"> kolumna </w:t>
      </w:r>
      <w:r w:rsidR="004F498C">
        <w:rPr>
          <w:rFonts w:asciiTheme="minorHAnsi" w:hAnsiTheme="minorHAnsi" w:cstheme="minorHAnsi"/>
        </w:rPr>
        <w:t>F</w:t>
      </w:r>
      <w:r w:rsidR="00BE1479" w:rsidRPr="009B4C84">
        <w:rPr>
          <w:rFonts w:asciiTheme="minorHAnsi" w:hAnsiTheme="minorHAnsi" w:cstheme="minorHAnsi"/>
        </w:rPr>
        <w:t xml:space="preserve"> i z Tabeli 2 z pozycji wiersz </w:t>
      </w:r>
      <w:proofErr w:type="spellStart"/>
      <w:r w:rsidR="00BE1479" w:rsidRPr="009B4C84">
        <w:rPr>
          <w:rFonts w:asciiTheme="minorHAnsi" w:hAnsiTheme="minorHAnsi" w:cstheme="minorHAnsi"/>
        </w:rPr>
        <w:t>ATiK</w:t>
      </w:r>
      <w:proofErr w:type="spellEnd"/>
      <w:r w:rsidR="00BE1479" w:rsidRPr="009B4C84">
        <w:rPr>
          <w:rFonts w:asciiTheme="minorHAnsi" w:hAnsiTheme="minorHAnsi" w:cstheme="minorHAnsi"/>
        </w:rPr>
        <w:t xml:space="preserve"> i kolumna E.</w:t>
      </w:r>
    </w:p>
    <w:p w14:paraId="20607ED5" w14:textId="77777777" w:rsidR="00D629E1" w:rsidRPr="009B19DA" w:rsidRDefault="00D629E1" w:rsidP="00D629E1">
      <w:pPr>
        <w:pStyle w:val="Akapitzlist"/>
        <w:spacing w:line="276" w:lineRule="auto"/>
        <w:ind w:left="786"/>
        <w:rPr>
          <w:rFonts w:asciiTheme="minorHAnsi" w:hAnsiTheme="minorHAnsi" w:cstheme="minorHAnsi"/>
        </w:rPr>
      </w:pPr>
    </w:p>
    <w:p w14:paraId="3A54923E" w14:textId="06484F4A" w:rsidR="00454B20" w:rsidRDefault="001E4361" w:rsidP="00CB7EEF">
      <w:pPr>
        <w:spacing w:line="276" w:lineRule="auto"/>
        <w:rPr>
          <w:rFonts w:asciiTheme="minorHAnsi" w:hAnsiTheme="minorHAnsi" w:cstheme="minorHAnsi"/>
        </w:rPr>
      </w:pPr>
      <w:r>
        <w:rPr>
          <w:rFonts w:asciiTheme="minorHAnsi" w:hAnsiTheme="minorHAnsi" w:cstheme="minorHAnsi"/>
        </w:rPr>
        <w:t>Tabela 1. Zamówienie podstawowe</w:t>
      </w:r>
    </w:p>
    <w:tbl>
      <w:tblPr>
        <w:tblStyle w:val="Tabela-Siatka"/>
        <w:tblW w:w="10201" w:type="dxa"/>
        <w:tblLook w:val="04A0" w:firstRow="1" w:lastRow="0" w:firstColumn="1" w:lastColumn="0" w:noHBand="0" w:noVBand="1"/>
      </w:tblPr>
      <w:tblGrid>
        <w:gridCol w:w="661"/>
        <w:gridCol w:w="4491"/>
        <w:gridCol w:w="964"/>
        <w:gridCol w:w="1469"/>
        <w:gridCol w:w="1074"/>
        <w:gridCol w:w="1542"/>
      </w:tblGrid>
      <w:tr w:rsidR="004F498C" w14:paraId="5EFE4A88" w14:textId="77777777" w:rsidTr="007D796E">
        <w:trPr>
          <w:trHeight w:val="954"/>
        </w:trPr>
        <w:tc>
          <w:tcPr>
            <w:tcW w:w="661" w:type="dxa"/>
          </w:tcPr>
          <w:p w14:paraId="4BAF7656" w14:textId="36BFE73E" w:rsidR="004F498C" w:rsidRDefault="004F498C" w:rsidP="00CB7EEF">
            <w:pPr>
              <w:spacing w:line="276" w:lineRule="auto"/>
              <w:rPr>
                <w:rFonts w:asciiTheme="minorHAnsi" w:hAnsiTheme="minorHAnsi" w:cstheme="minorHAnsi"/>
              </w:rPr>
            </w:pPr>
            <w:r>
              <w:rPr>
                <w:rFonts w:asciiTheme="minorHAnsi" w:hAnsiTheme="minorHAnsi" w:cstheme="minorHAnsi"/>
              </w:rPr>
              <w:t>Lp.</w:t>
            </w:r>
          </w:p>
        </w:tc>
        <w:tc>
          <w:tcPr>
            <w:tcW w:w="4491" w:type="dxa"/>
          </w:tcPr>
          <w:p w14:paraId="7F5F601A" w14:textId="15CBEF7E" w:rsidR="004F498C" w:rsidRDefault="004F498C" w:rsidP="00CB7EEF">
            <w:pPr>
              <w:spacing w:line="276" w:lineRule="auto"/>
              <w:rPr>
                <w:rFonts w:asciiTheme="minorHAnsi" w:hAnsiTheme="minorHAnsi" w:cstheme="minorHAnsi"/>
              </w:rPr>
            </w:pPr>
            <w:bookmarkStart w:id="34" w:name="_Hlk131082782"/>
            <w:r>
              <w:rPr>
                <w:rFonts w:asciiTheme="minorHAnsi" w:hAnsiTheme="minorHAnsi" w:cstheme="minorHAnsi"/>
              </w:rPr>
              <w:t>Nazwa licencji</w:t>
            </w:r>
          </w:p>
        </w:tc>
        <w:tc>
          <w:tcPr>
            <w:tcW w:w="964" w:type="dxa"/>
          </w:tcPr>
          <w:p w14:paraId="08F6B8B0" w14:textId="5B7E6832" w:rsidR="004F498C" w:rsidRDefault="004F498C" w:rsidP="00CB7EEF">
            <w:pPr>
              <w:spacing w:line="276" w:lineRule="auto"/>
              <w:rPr>
                <w:rFonts w:asciiTheme="minorHAnsi" w:hAnsiTheme="minorHAnsi" w:cstheme="minorHAnsi"/>
              </w:rPr>
            </w:pPr>
            <w:r>
              <w:rPr>
                <w:rFonts w:asciiTheme="minorHAnsi" w:hAnsiTheme="minorHAnsi" w:cstheme="minorHAnsi"/>
              </w:rPr>
              <w:t>Liczba licencji</w:t>
            </w:r>
          </w:p>
        </w:tc>
        <w:tc>
          <w:tcPr>
            <w:tcW w:w="1469" w:type="dxa"/>
          </w:tcPr>
          <w:p w14:paraId="7C17F97F" w14:textId="1FAF2995" w:rsidR="004F498C" w:rsidRDefault="004F498C" w:rsidP="00CB7EEF">
            <w:pPr>
              <w:spacing w:line="276" w:lineRule="auto"/>
              <w:rPr>
                <w:rFonts w:asciiTheme="minorHAnsi" w:hAnsiTheme="minorHAnsi" w:cstheme="minorHAnsi"/>
              </w:rPr>
            </w:pPr>
            <w:r>
              <w:rPr>
                <w:rFonts w:asciiTheme="minorHAnsi" w:hAnsiTheme="minorHAnsi" w:cstheme="minorHAnsi"/>
              </w:rPr>
              <w:t>Cena jednostkowa brutto PLN</w:t>
            </w:r>
          </w:p>
        </w:tc>
        <w:tc>
          <w:tcPr>
            <w:tcW w:w="1074" w:type="dxa"/>
          </w:tcPr>
          <w:p w14:paraId="3ECB7ADE" w14:textId="4B5012AB" w:rsidR="004F498C" w:rsidRDefault="004F498C" w:rsidP="00CB7EEF">
            <w:pPr>
              <w:spacing w:line="276" w:lineRule="auto"/>
              <w:rPr>
                <w:rFonts w:asciiTheme="minorHAnsi" w:hAnsiTheme="minorHAnsi" w:cstheme="minorHAnsi"/>
              </w:rPr>
            </w:pPr>
            <w:r>
              <w:rPr>
                <w:rFonts w:asciiTheme="minorHAnsi" w:hAnsiTheme="minorHAnsi" w:cstheme="minorHAnsi"/>
              </w:rPr>
              <w:t>Stawka podatku VAT</w:t>
            </w:r>
          </w:p>
        </w:tc>
        <w:tc>
          <w:tcPr>
            <w:tcW w:w="1542" w:type="dxa"/>
          </w:tcPr>
          <w:p w14:paraId="1F3568B2" w14:textId="58FDB036" w:rsidR="004F498C" w:rsidRDefault="004F498C" w:rsidP="00CB7EEF">
            <w:pPr>
              <w:spacing w:line="276" w:lineRule="auto"/>
              <w:rPr>
                <w:rFonts w:asciiTheme="minorHAnsi" w:hAnsiTheme="minorHAnsi" w:cstheme="minorHAnsi"/>
              </w:rPr>
            </w:pPr>
            <w:r>
              <w:rPr>
                <w:rFonts w:asciiTheme="minorHAnsi" w:hAnsiTheme="minorHAnsi" w:cstheme="minorHAnsi"/>
              </w:rPr>
              <w:t>Cena całkowita brutto PLN</w:t>
            </w:r>
          </w:p>
        </w:tc>
      </w:tr>
      <w:tr w:rsidR="004F498C" w14:paraId="6FDA5A27" w14:textId="77777777" w:rsidTr="007D796E">
        <w:trPr>
          <w:trHeight w:val="300"/>
        </w:trPr>
        <w:tc>
          <w:tcPr>
            <w:tcW w:w="661" w:type="dxa"/>
          </w:tcPr>
          <w:p w14:paraId="45FA6A92" w14:textId="1E2C6880" w:rsidR="004F498C" w:rsidRDefault="004F498C" w:rsidP="00CB7EEF">
            <w:pPr>
              <w:spacing w:line="276" w:lineRule="auto"/>
              <w:rPr>
                <w:rFonts w:asciiTheme="minorHAnsi" w:hAnsiTheme="minorHAnsi" w:cstheme="minorHAnsi"/>
              </w:rPr>
            </w:pPr>
            <w:r>
              <w:rPr>
                <w:rFonts w:asciiTheme="minorHAnsi" w:hAnsiTheme="minorHAnsi" w:cstheme="minorHAnsi"/>
              </w:rPr>
              <w:t xml:space="preserve">A. </w:t>
            </w:r>
          </w:p>
        </w:tc>
        <w:tc>
          <w:tcPr>
            <w:tcW w:w="4491" w:type="dxa"/>
          </w:tcPr>
          <w:p w14:paraId="6E2080F4" w14:textId="778BBFE5" w:rsidR="004F498C" w:rsidRDefault="004F498C" w:rsidP="00CB7EEF">
            <w:pPr>
              <w:spacing w:line="276" w:lineRule="auto"/>
              <w:rPr>
                <w:rFonts w:asciiTheme="minorHAnsi" w:hAnsiTheme="minorHAnsi" w:cstheme="minorHAnsi"/>
              </w:rPr>
            </w:pPr>
            <w:r>
              <w:rPr>
                <w:rFonts w:asciiTheme="minorHAnsi" w:hAnsiTheme="minorHAnsi" w:cstheme="minorHAnsi"/>
              </w:rPr>
              <w:t>B</w:t>
            </w:r>
          </w:p>
        </w:tc>
        <w:tc>
          <w:tcPr>
            <w:tcW w:w="964" w:type="dxa"/>
          </w:tcPr>
          <w:p w14:paraId="6FFFF15F" w14:textId="0898D4B0" w:rsidR="004F498C" w:rsidRDefault="004F498C" w:rsidP="00CB7EEF">
            <w:pPr>
              <w:spacing w:line="276" w:lineRule="auto"/>
              <w:rPr>
                <w:rFonts w:asciiTheme="minorHAnsi" w:hAnsiTheme="minorHAnsi" w:cstheme="minorHAnsi"/>
              </w:rPr>
            </w:pPr>
            <w:r>
              <w:rPr>
                <w:rFonts w:asciiTheme="minorHAnsi" w:hAnsiTheme="minorHAnsi" w:cstheme="minorHAnsi"/>
              </w:rPr>
              <w:t>C</w:t>
            </w:r>
          </w:p>
        </w:tc>
        <w:tc>
          <w:tcPr>
            <w:tcW w:w="1469" w:type="dxa"/>
          </w:tcPr>
          <w:p w14:paraId="48DBB688" w14:textId="08970D2C" w:rsidR="004F498C" w:rsidRDefault="004F498C" w:rsidP="00CB7EEF">
            <w:pPr>
              <w:spacing w:line="276" w:lineRule="auto"/>
              <w:rPr>
                <w:rFonts w:asciiTheme="minorHAnsi" w:hAnsiTheme="minorHAnsi" w:cstheme="minorHAnsi"/>
              </w:rPr>
            </w:pPr>
            <w:r>
              <w:rPr>
                <w:rFonts w:asciiTheme="minorHAnsi" w:hAnsiTheme="minorHAnsi" w:cstheme="minorHAnsi"/>
              </w:rPr>
              <w:t>D</w:t>
            </w:r>
          </w:p>
        </w:tc>
        <w:tc>
          <w:tcPr>
            <w:tcW w:w="1074" w:type="dxa"/>
          </w:tcPr>
          <w:p w14:paraId="2FF66456" w14:textId="42F0E600" w:rsidR="004F498C" w:rsidRDefault="004F498C" w:rsidP="00CB7EEF">
            <w:pPr>
              <w:spacing w:line="276" w:lineRule="auto"/>
              <w:rPr>
                <w:rFonts w:asciiTheme="minorHAnsi" w:hAnsiTheme="minorHAnsi" w:cstheme="minorHAnsi"/>
              </w:rPr>
            </w:pPr>
            <w:r>
              <w:rPr>
                <w:rFonts w:asciiTheme="minorHAnsi" w:hAnsiTheme="minorHAnsi" w:cstheme="minorHAnsi"/>
              </w:rPr>
              <w:t>E</w:t>
            </w:r>
          </w:p>
        </w:tc>
        <w:tc>
          <w:tcPr>
            <w:tcW w:w="1542" w:type="dxa"/>
          </w:tcPr>
          <w:p w14:paraId="1A74046C" w14:textId="7184A469" w:rsidR="004F498C" w:rsidRDefault="004F498C" w:rsidP="00CB7EEF">
            <w:pPr>
              <w:spacing w:line="276" w:lineRule="auto"/>
              <w:rPr>
                <w:rFonts w:asciiTheme="minorHAnsi" w:hAnsiTheme="minorHAnsi" w:cstheme="minorHAnsi"/>
              </w:rPr>
            </w:pPr>
            <w:r>
              <w:rPr>
                <w:rFonts w:asciiTheme="minorHAnsi" w:hAnsiTheme="minorHAnsi" w:cstheme="minorHAnsi"/>
              </w:rPr>
              <w:t>F (C x D)</w:t>
            </w:r>
          </w:p>
        </w:tc>
      </w:tr>
      <w:tr w:rsidR="004F498C" w14:paraId="656C86CC" w14:textId="77777777" w:rsidTr="007D796E">
        <w:trPr>
          <w:trHeight w:val="2544"/>
        </w:trPr>
        <w:tc>
          <w:tcPr>
            <w:tcW w:w="661" w:type="dxa"/>
          </w:tcPr>
          <w:p w14:paraId="03985453" w14:textId="7AFDBC3F" w:rsidR="004F498C" w:rsidRPr="004F498C" w:rsidRDefault="004F498C" w:rsidP="00F379C5">
            <w:pPr>
              <w:pStyle w:val="Akapitzlist"/>
              <w:numPr>
                <w:ilvl w:val="0"/>
                <w:numId w:val="93"/>
              </w:numPr>
              <w:spacing w:line="276" w:lineRule="auto"/>
              <w:rPr>
                <w:rFonts w:asciiTheme="minorHAnsi" w:hAnsiTheme="minorHAnsi" w:cstheme="minorHAnsi"/>
              </w:rPr>
            </w:pPr>
          </w:p>
        </w:tc>
        <w:tc>
          <w:tcPr>
            <w:tcW w:w="4491" w:type="dxa"/>
          </w:tcPr>
          <w:p w14:paraId="20C88178" w14:textId="32D72AF9" w:rsidR="004F498C" w:rsidRDefault="004F498C" w:rsidP="007D796E">
            <w:pPr>
              <w:spacing w:line="276" w:lineRule="auto"/>
              <w:rPr>
                <w:rFonts w:asciiTheme="minorHAnsi" w:hAnsiTheme="minorHAnsi" w:cstheme="minorHAnsi"/>
              </w:rPr>
            </w:pPr>
            <w:bookmarkStart w:id="35" w:name="_Hlk131420448"/>
            <w:r w:rsidRPr="00B141D7">
              <w:rPr>
                <w:rFonts w:asciiTheme="minorHAnsi" w:hAnsiTheme="minorHAnsi" w:cstheme="minorHAnsi"/>
              </w:rPr>
              <w:t xml:space="preserve">PRIV-STANDARD-USER-SUBS-CONVERTED oprogramowania </w:t>
            </w:r>
            <w:proofErr w:type="spellStart"/>
            <w:r w:rsidRPr="00B141D7">
              <w:rPr>
                <w:rFonts w:asciiTheme="minorHAnsi" w:hAnsiTheme="minorHAnsi" w:cstheme="minorHAnsi"/>
              </w:rPr>
              <w:t>CyberArk</w:t>
            </w:r>
            <w:proofErr w:type="spellEnd"/>
          </w:p>
          <w:bookmarkEnd w:id="35"/>
          <w:p w14:paraId="5763E1B3" w14:textId="4398A32E" w:rsidR="004F498C" w:rsidRDefault="004F498C" w:rsidP="007D796E">
            <w:pPr>
              <w:spacing w:line="276" w:lineRule="auto"/>
              <w:rPr>
                <w:rFonts w:asciiTheme="minorHAnsi" w:hAnsiTheme="minorHAnsi" w:cstheme="minorHAnsi"/>
              </w:rPr>
            </w:pPr>
            <w:r>
              <w:rPr>
                <w:rFonts w:asciiTheme="minorHAnsi" w:hAnsiTheme="minorHAnsi" w:cstheme="minorHAnsi"/>
              </w:rPr>
              <w:t>albo równoważne (</w:t>
            </w:r>
            <w:r w:rsidRPr="00B141D7">
              <w:rPr>
                <w:rFonts w:asciiTheme="minorHAnsi" w:hAnsiTheme="minorHAnsi" w:cstheme="minorHAnsi"/>
              </w:rPr>
              <w:t>subskrypcj</w:t>
            </w:r>
            <w:r>
              <w:rPr>
                <w:rFonts w:asciiTheme="minorHAnsi" w:hAnsiTheme="minorHAnsi" w:cstheme="minorHAnsi"/>
              </w:rPr>
              <w:t>a</w:t>
            </w:r>
            <w:r w:rsidRPr="00B141D7">
              <w:rPr>
                <w:rFonts w:asciiTheme="minorHAnsi" w:hAnsiTheme="minorHAnsi" w:cstheme="minorHAnsi"/>
              </w:rPr>
              <w:t xml:space="preserve"> licencji dla oprogramowania spełniającego wymagania OPZ</w:t>
            </w:r>
            <w:r>
              <w:rPr>
                <w:rFonts w:asciiTheme="minorHAnsi" w:hAnsiTheme="minorHAnsi" w:cstheme="minorHAnsi"/>
              </w:rPr>
              <w:t>)</w:t>
            </w:r>
          </w:p>
          <w:p w14:paraId="198ACE94" w14:textId="77777777" w:rsidR="004F498C" w:rsidRDefault="004F498C" w:rsidP="007D796E">
            <w:pPr>
              <w:spacing w:line="276" w:lineRule="auto"/>
              <w:rPr>
                <w:rFonts w:asciiTheme="minorHAnsi" w:hAnsiTheme="minorHAnsi" w:cstheme="minorHAnsi"/>
              </w:rPr>
            </w:pPr>
          </w:p>
          <w:p w14:paraId="65C05B13" w14:textId="7C451BBB" w:rsidR="004F498C" w:rsidRDefault="004F498C" w:rsidP="007D796E">
            <w:pPr>
              <w:spacing w:line="276" w:lineRule="auto"/>
              <w:rPr>
                <w:rFonts w:asciiTheme="minorHAnsi" w:hAnsiTheme="minorHAnsi" w:cstheme="minorHAnsi"/>
              </w:rPr>
            </w:pPr>
            <w:r>
              <w:rPr>
                <w:rFonts w:asciiTheme="minorHAnsi" w:hAnsiTheme="minorHAnsi" w:cstheme="minorHAnsi"/>
              </w:rPr>
              <w:t>…………………………………………………*.</w:t>
            </w:r>
          </w:p>
          <w:p w14:paraId="6AB806BE" w14:textId="103E57EF" w:rsidR="004F498C" w:rsidRDefault="004F498C" w:rsidP="007D796E">
            <w:pPr>
              <w:spacing w:line="276" w:lineRule="auto"/>
              <w:rPr>
                <w:rFonts w:asciiTheme="minorHAnsi" w:hAnsiTheme="minorHAnsi" w:cstheme="minorHAnsi"/>
              </w:rPr>
            </w:pPr>
            <w:r>
              <w:rPr>
                <w:rFonts w:asciiTheme="minorHAnsi" w:hAnsiTheme="minorHAnsi" w:cstheme="minorHAnsi"/>
              </w:rPr>
              <w:t>(</w:t>
            </w:r>
            <w:r w:rsidRPr="002507AE">
              <w:rPr>
                <w:rFonts w:asciiTheme="minorHAnsi" w:hAnsiTheme="minorHAnsi" w:cstheme="minorHAnsi"/>
                <w:i/>
                <w:iCs/>
              </w:rPr>
              <w:t>Nazwa licencji spełniającej wymogi równoważności opisane w OPZ)</w:t>
            </w:r>
          </w:p>
        </w:tc>
        <w:tc>
          <w:tcPr>
            <w:tcW w:w="964" w:type="dxa"/>
          </w:tcPr>
          <w:p w14:paraId="30E7867C" w14:textId="01ADE3B2" w:rsidR="004F498C" w:rsidRDefault="004F498C" w:rsidP="00CB7EEF">
            <w:pPr>
              <w:spacing w:line="276" w:lineRule="auto"/>
              <w:rPr>
                <w:rFonts w:asciiTheme="minorHAnsi" w:hAnsiTheme="minorHAnsi" w:cstheme="minorHAnsi"/>
              </w:rPr>
            </w:pPr>
            <w:r>
              <w:rPr>
                <w:rFonts w:asciiTheme="minorHAnsi" w:hAnsiTheme="minorHAnsi" w:cstheme="minorHAnsi"/>
              </w:rPr>
              <w:t>20</w:t>
            </w:r>
          </w:p>
        </w:tc>
        <w:tc>
          <w:tcPr>
            <w:tcW w:w="1469" w:type="dxa"/>
          </w:tcPr>
          <w:p w14:paraId="3D1F0642" w14:textId="77777777" w:rsidR="004F498C" w:rsidRDefault="004F498C" w:rsidP="00CB7EEF">
            <w:pPr>
              <w:spacing w:line="276" w:lineRule="auto"/>
              <w:rPr>
                <w:rFonts w:asciiTheme="minorHAnsi" w:hAnsiTheme="minorHAnsi" w:cstheme="minorHAnsi"/>
              </w:rPr>
            </w:pPr>
          </w:p>
        </w:tc>
        <w:tc>
          <w:tcPr>
            <w:tcW w:w="1074" w:type="dxa"/>
          </w:tcPr>
          <w:p w14:paraId="6A3FE931" w14:textId="77777777" w:rsidR="004F498C" w:rsidRDefault="004F498C" w:rsidP="00CB7EEF">
            <w:pPr>
              <w:spacing w:line="276" w:lineRule="auto"/>
              <w:rPr>
                <w:rFonts w:asciiTheme="minorHAnsi" w:hAnsiTheme="minorHAnsi" w:cstheme="minorHAnsi"/>
              </w:rPr>
            </w:pPr>
          </w:p>
        </w:tc>
        <w:tc>
          <w:tcPr>
            <w:tcW w:w="1542" w:type="dxa"/>
          </w:tcPr>
          <w:p w14:paraId="30E1E720" w14:textId="77777777" w:rsidR="004F498C" w:rsidRDefault="004F498C" w:rsidP="00CB7EEF">
            <w:pPr>
              <w:spacing w:line="276" w:lineRule="auto"/>
              <w:rPr>
                <w:rFonts w:asciiTheme="minorHAnsi" w:hAnsiTheme="minorHAnsi" w:cstheme="minorHAnsi"/>
              </w:rPr>
            </w:pPr>
          </w:p>
        </w:tc>
      </w:tr>
      <w:tr w:rsidR="004F498C" w14:paraId="24069D17" w14:textId="77777777" w:rsidTr="007D796E">
        <w:trPr>
          <w:trHeight w:val="2208"/>
        </w:trPr>
        <w:tc>
          <w:tcPr>
            <w:tcW w:w="661" w:type="dxa"/>
          </w:tcPr>
          <w:p w14:paraId="21255389" w14:textId="0ABF95BB" w:rsidR="004F498C" w:rsidRPr="004F498C" w:rsidRDefault="004F498C" w:rsidP="00F379C5">
            <w:pPr>
              <w:pStyle w:val="Akapitzlist"/>
              <w:numPr>
                <w:ilvl w:val="0"/>
                <w:numId w:val="93"/>
              </w:numPr>
              <w:spacing w:line="276" w:lineRule="auto"/>
              <w:rPr>
                <w:rFonts w:asciiTheme="minorHAnsi" w:hAnsiTheme="minorHAnsi" w:cstheme="minorHAnsi"/>
              </w:rPr>
            </w:pPr>
          </w:p>
        </w:tc>
        <w:tc>
          <w:tcPr>
            <w:tcW w:w="4491" w:type="dxa"/>
          </w:tcPr>
          <w:p w14:paraId="65370F69" w14:textId="05E79AAB" w:rsidR="004F498C" w:rsidRDefault="004F498C" w:rsidP="007D796E">
            <w:pPr>
              <w:spacing w:line="276" w:lineRule="auto"/>
              <w:rPr>
                <w:rFonts w:asciiTheme="minorHAnsi" w:hAnsiTheme="minorHAnsi" w:cstheme="minorHAnsi"/>
              </w:rPr>
            </w:pPr>
            <w:bookmarkStart w:id="36" w:name="_Hlk131418925"/>
            <w:r w:rsidRPr="00B141D7">
              <w:rPr>
                <w:rFonts w:asciiTheme="minorHAnsi" w:hAnsiTheme="minorHAnsi" w:cstheme="minorHAnsi"/>
              </w:rPr>
              <w:t xml:space="preserve">PRIV-STANDARD-USER-SUBS </w:t>
            </w:r>
            <w:bookmarkEnd w:id="36"/>
            <w:r w:rsidRPr="00B141D7">
              <w:rPr>
                <w:rFonts w:asciiTheme="minorHAnsi" w:hAnsiTheme="minorHAnsi" w:cstheme="minorHAnsi"/>
              </w:rPr>
              <w:t xml:space="preserve">oprogramowania </w:t>
            </w:r>
            <w:proofErr w:type="spellStart"/>
            <w:r w:rsidRPr="00B141D7">
              <w:rPr>
                <w:rFonts w:asciiTheme="minorHAnsi" w:hAnsiTheme="minorHAnsi" w:cstheme="minorHAnsi"/>
              </w:rPr>
              <w:t>CyberArk</w:t>
            </w:r>
            <w:proofErr w:type="spellEnd"/>
            <w:r w:rsidRPr="00B141D7">
              <w:rPr>
                <w:rFonts w:asciiTheme="minorHAnsi" w:hAnsiTheme="minorHAnsi" w:cstheme="minorHAnsi"/>
              </w:rPr>
              <w:t xml:space="preserve"> </w:t>
            </w:r>
          </w:p>
          <w:p w14:paraId="3BB9A676" w14:textId="0245D2AB" w:rsidR="004F498C" w:rsidRDefault="004F498C" w:rsidP="007D796E">
            <w:pPr>
              <w:spacing w:line="276" w:lineRule="auto"/>
              <w:rPr>
                <w:rFonts w:asciiTheme="minorHAnsi" w:hAnsiTheme="minorHAnsi" w:cstheme="minorHAnsi"/>
              </w:rPr>
            </w:pPr>
            <w:r w:rsidRPr="002507AE">
              <w:rPr>
                <w:rFonts w:asciiTheme="minorHAnsi" w:hAnsiTheme="minorHAnsi" w:cstheme="minorHAnsi"/>
              </w:rPr>
              <w:t>albo równoważne (subskrypcja licencji dla oprogramowania spełniającego wymagania OPZ)</w:t>
            </w:r>
          </w:p>
          <w:p w14:paraId="27934F81" w14:textId="595DD9C3" w:rsidR="004F498C" w:rsidRDefault="004F498C" w:rsidP="007D796E">
            <w:pPr>
              <w:spacing w:line="276" w:lineRule="auto"/>
              <w:rPr>
                <w:rFonts w:asciiTheme="minorHAnsi" w:hAnsiTheme="minorHAnsi" w:cstheme="minorHAnsi"/>
              </w:rPr>
            </w:pPr>
          </w:p>
          <w:p w14:paraId="0077ECC7" w14:textId="2F9D5161" w:rsidR="004F498C" w:rsidRDefault="004F498C" w:rsidP="007D796E">
            <w:pPr>
              <w:spacing w:line="276" w:lineRule="auto"/>
              <w:rPr>
                <w:rFonts w:asciiTheme="minorHAnsi" w:hAnsiTheme="minorHAnsi" w:cstheme="minorHAnsi"/>
              </w:rPr>
            </w:pPr>
            <w:r>
              <w:rPr>
                <w:rFonts w:asciiTheme="minorHAnsi" w:hAnsiTheme="minorHAnsi" w:cstheme="minorHAnsi"/>
              </w:rPr>
              <w:t>…………………………………………………**</w:t>
            </w:r>
          </w:p>
          <w:p w14:paraId="2907796A" w14:textId="14FE7DBB" w:rsidR="004F498C" w:rsidRPr="002507AE" w:rsidRDefault="004F498C" w:rsidP="007D796E">
            <w:pPr>
              <w:spacing w:line="276" w:lineRule="auto"/>
              <w:rPr>
                <w:rFonts w:asciiTheme="minorHAnsi" w:hAnsiTheme="minorHAnsi" w:cstheme="minorHAnsi"/>
                <w:i/>
                <w:iCs/>
              </w:rPr>
            </w:pPr>
            <w:r w:rsidRPr="002507AE">
              <w:rPr>
                <w:rFonts w:asciiTheme="minorHAnsi" w:hAnsiTheme="minorHAnsi" w:cstheme="minorHAnsi"/>
                <w:i/>
                <w:iCs/>
              </w:rPr>
              <w:t>(Nazwa licencji spełniającej wymogi równoważności opisane w OPZ)</w:t>
            </w:r>
          </w:p>
        </w:tc>
        <w:tc>
          <w:tcPr>
            <w:tcW w:w="964" w:type="dxa"/>
          </w:tcPr>
          <w:p w14:paraId="1EC99BC5" w14:textId="0704C8FB" w:rsidR="004F498C" w:rsidRDefault="004F498C" w:rsidP="00CB7EEF">
            <w:pPr>
              <w:spacing w:line="276" w:lineRule="auto"/>
              <w:rPr>
                <w:rFonts w:asciiTheme="minorHAnsi" w:hAnsiTheme="minorHAnsi" w:cstheme="minorHAnsi"/>
              </w:rPr>
            </w:pPr>
            <w:r>
              <w:rPr>
                <w:rFonts w:asciiTheme="minorHAnsi" w:hAnsiTheme="minorHAnsi" w:cstheme="minorHAnsi"/>
              </w:rPr>
              <w:t>5</w:t>
            </w:r>
          </w:p>
        </w:tc>
        <w:tc>
          <w:tcPr>
            <w:tcW w:w="1469" w:type="dxa"/>
          </w:tcPr>
          <w:p w14:paraId="37699A40" w14:textId="77777777" w:rsidR="004F498C" w:rsidRDefault="004F498C" w:rsidP="00CB7EEF">
            <w:pPr>
              <w:spacing w:line="276" w:lineRule="auto"/>
              <w:rPr>
                <w:rFonts w:asciiTheme="minorHAnsi" w:hAnsiTheme="minorHAnsi" w:cstheme="minorHAnsi"/>
              </w:rPr>
            </w:pPr>
          </w:p>
        </w:tc>
        <w:tc>
          <w:tcPr>
            <w:tcW w:w="1074" w:type="dxa"/>
          </w:tcPr>
          <w:p w14:paraId="694F603D" w14:textId="77777777" w:rsidR="004F498C" w:rsidRDefault="004F498C" w:rsidP="00CB7EEF">
            <w:pPr>
              <w:spacing w:line="276" w:lineRule="auto"/>
              <w:rPr>
                <w:rFonts w:asciiTheme="minorHAnsi" w:hAnsiTheme="minorHAnsi" w:cstheme="minorHAnsi"/>
              </w:rPr>
            </w:pPr>
          </w:p>
        </w:tc>
        <w:tc>
          <w:tcPr>
            <w:tcW w:w="1542" w:type="dxa"/>
          </w:tcPr>
          <w:p w14:paraId="252BFFF2" w14:textId="77777777" w:rsidR="004F498C" w:rsidRDefault="004F498C" w:rsidP="00CB7EEF">
            <w:pPr>
              <w:spacing w:line="276" w:lineRule="auto"/>
              <w:rPr>
                <w:rFonts w:asciiTheme="minorHAnsi" w:hAnsiTheme="minorHAnsi" w:cstheme="minorHAnsi"/>
              </w:rPr>
            </w:pPr>
          </w:p>
        </w:tc>
      </w:tr>
      <w:tr w:rsidR="004F498C" w14:paraId="1C59C496" w14:textId="77777777" w:rsidTr="007D796E">
        <w:trPr>
          <w:trHeight w:val="2225"/>
        </w:trPr>
        <w:tc>
          <w:tcPr>
            <w:tcW w:w="661" w:type="dxa"/>
          </w:tcPr>
          <w:p w14:paraId="69CA16AA" w14:textId="07309E00" w:rsidR="004F498C" w:rsidRPr="004F498C" w:rsidRDefault="004F498C" w:rsidP="00F379C5">
            <w:pPr>
              <w:pStyle w:val="Akapitzlist"/>
              <w:numPr>
                <w:ilvl w:val="0"/>
                <w:numId w:val="93"/>
              </w:numPr>
              <w:tabs>
                <w:tab w:val="left" w:pos="458"/>
              </w:tabs>
              <w:spacing w:line="276" w:lineRule="auto"/>
              <w:rPr>
                <w:rFonts w:asciiTheme="minorHAnsi" w:hAnsiTheme="minorHAnsi" w:cstheme="minorHAnsi"/>
              </w:rPr>
            </w:pPr>
          </w:p>
        </w:tc>
        <w:tc>
          <w:tcPr>
            <w:tcW w:w="4491" w:type="dxa"/>
          </w:tcPr>
          <w:p w14:paraId="55CFA4AF" w14:textId="30027833" w:rsidR="004F498C" w:rsidRDefault="004F498C" w:rsidP="007D796E">
            <w:pPr>
              <w:spacing w:line="276" w:lineRule="auto"/>
              <w:rPr>
                <w:rFonts w:asciiTheme="minorHAnsi" w:hAnsiTheme="minorHAnsi" w:cstheme="minorHAnsi"/>
              </w:rPr>
            </w:pPr>
            <w:bookmarkStart w:id="37" w:name="_Hlk131421201"/>
            <w:r w:rsidRPr="00B141D7">
              <w:rPr>
                <w:rFonts w:asciiTheme="minorHAnsi" w:hAnsiTheme="minorHAnsi" w:cstheme="minorHAnsi"/>
              </w:rPr>
              <w:t xml:space="preserve">EXT-VENDOR-USER-SUBS </w:t>
            </w:r>
            <w:bookmarkEnd w:id="37"/>
            <w:r w:rsidRPr="00B141D7">
              <w:rPr>
                <w:rFonts w:asciiTheme="minorHAnsi" w:hAnsiTheme="minorHAnsi" w:cstheme="minorHAnsi"/>
              </w:rPr>
              <w:t>oprogramowania</w:t>
            </w:r>
            <w:r>
              <w:rPr>
                <w:rFonts w:asciiTheme="minorHAnsi" w:hAnsiTheme="minorHAnsi" w:cstheme="minorHAnsi"/>
              </w:rPr>
              <w:t>*</w:t>
            </w:r>
            <w:r w:rsidRPr="00B141D7">
              <w:rPr>
                <w:rFonts w:asciiTheme="minorHAnsi" w:hAnsiTheme="minorHAnsi" w:cstheme="minorHAnsi"/>
              </w:rPr>
              <w:t xml:space="preserve"> </w:t>
            </w:r>
            <w:proofErr w:type="spellStart"/>
            <w:r w:rsidRPr="00B141D7">
              <w:rPr>
                <w:rFonts w:asciiTheme="minorHAnsi" w:hAnsiTheme="minorHAnsi" w:cstheme="minorHAnsi"/>
              </w:rPr>
              <w:t>CyberArk</w:t>
            </w:r>
            <w:proofErr w:type="spellEnd"/>
            <w:r w:rsidRPr="00B141D7">
              <w:rPr>
                <w:rFonts w:asciiTheme="minorHAnsi" w:hAnsiTheme="minorHAnsi" w:cstheme="minorHAnsi"/>
              </w:rPr>
              <w:t xml:space="preserve"> </w:t>
            </w:r>
          </w:p>
          <w:p w14:paraId="765743B8" w14:textId="77777777" w:rsidR="004F498C" w:rsidRPr="002507AE" w:rsidRDefault="004F498C" w:rsidP="007D796E">
            <w:pPr>
              <w:spacing w:line="276" w:lineRule="auto"/>
              <w:rPr>
                <w:rFonts w:asciiTheme="minorHAnsi" w:hAnsiTheme="minorHAnsi" w:cstheme="minorHAnsi"/>
              </w:rPr>
            </w:pPr>
            <w:r w:rsidRPr="002507AE">
              <w:rPr>
                <w:rFonts w:asciiTheme="minorHAnsi" w:hAnsiTheme="minorHAnsi" w:cstheme="minorHAnsi"/>
              </w:rPr>
              <w:t>albo równoważne (subskrypcja licencji dla oprogramowania spełniającego wymagania OPZ)</w:t>
            </w:r>
          </w:p>
          <w:p w14:paraId="0CCDD2F9" w14:textId="77777777" w:rsidR="004F498C" w:rsidRPr="002507AE" w:rsidRDefault="004F498C" w:rsidP="007D796E">
            <w:pPr>
              <w:spacing w:line="276" w:lineRule="auto"/>
              <w:rPr>
                <w:rFonts w:asciiTheme="minorHAnsi" w:hAnsiTheme="minorHAnsi" w:cstheme="minorHAnsi"/>
              </w:rPr>
            </w:pPr>
          </w:p>
          <w:p w14:paraId="4F2347F0" w14:textId="21BBEFFB" w:rsidR="004F498C" w:rsidRPr="002507AE" w:rsidRDefault="004F498C" w:rsidP="007D796E">
            <w:pPr>
              <w:spacing w:line="276" w:lineRule="auto"/>
              <w:rPr>
                <w:rFonts w:asciiTheme="minorHAnsi" w:hAnsiTheme="minorHAnsi" w:cstheme="minorHAnsi"/>
              </w:rPr>
            </w:pPr>
            <w:r w:rsidRPr="002507AE">
              <w:rPr>
                <w:rFonts w:asciiTheme="minorHAnsi" w:hAnsiTheme="minorHAnsi" w:cstheme="minorHAnsi"/>
              </w:rPr>
              <w:t>…………………………………………………</w:t>
            </w:r>
            <w:bookmarkStart w:id="38" w:name="_Hlk131418988"/>
            <w:r w:rsidRPr="00FA3465">
              <w:rPr>
                <w:rFonts w:asciiTheme="minorHAnsi" w:hAnsiTheme="minorHAnsi" w:cstheme="minorHAnsi"/>
                <w:b/>
                <w:bCs/>
              </w:rPr>
              <w:t>.***</w:t>
            </w:r>
            <w:bookmarkEnd w:id="38"/>
          </w:p>
          <w:p w14:paraId="25827D75" w14:textId="178BA5D8" w:rsidR="004F498C" w:rsidRPr="002507AE" w:rsidRDefault="004F498C" w:rsidP="007D796E">
            <w:pPr>
              <w:spacing w:line="276" w:lineRule="auto"/>
              <w:rPr>
                <w:rFonts w:asciiTheme="minorHAnsi" w:hAnsiTheme="minorHAnsi" w:cstheme="minorHAnsi"/>
                <w:i/>
                <w:iCs/>
              </w:rPr>
            </w:pPr>
            <w:r w:rsidRPr="002507AE">
              <w:rPr>
                <w:rFonts w:asciiTheme="minorHAnsi" w:hAnsiTheme="minorHAnsi" w:cstheme="minorHAnsi"/>
                <w:i/>
                <w:iCs/>
              </w:rPr>
              <w:t>(Nazwa licencji spełniającej wymogi równoważności opisane w OPZ)</w:t>
            </w:r>
          </w:p>
        </w:tc>
        <w:tc>
          <w:tcPr>
            <w:tcW w:w="964" w:type="dxa"/>
          </w:tcPr>
          <w:p w14:paraId="1A13A6DB" w14:textId="3956F5CC" w:rsidR="004F498C" w:rsidRDefault="004F498C" w:rsidP="00CB7EEF">
            <w:pPr>
              <w:spacing w:line="276" w:lineRule="auto"/>
              <w:rPr>
                <w:rFonts w:asciiTheme="minorHAnsi" w:hAnsiTheme="minorHAnsi" w:cstheme="minorHAnsi"/>
              </w:rPr>
            </w:pPr>
            <w:r>
              <w:rPr>
                <w:rFonts w:asciiTheme="minorHAnsi" w:hAnsiTheme="minorHAnsi" w:cstheme="minorHAnsi"/>
              </w:rPr>
              <w:t>95</w:t>
            </w:r>
          </w:p>
        </w:tc>
        <w:tc>
          <w:tcPr>
            <w:tcW w:w="1469" w:type="dxa"/>
          </w:tcPr>
          <w:p w14:paraId="7EF4DF9E" w14:textId="77777777" w:rsidR="004F498C" w:rsidRDefault="004F498C" w:rsidP="00CB7EEF">
            <w:pPr>
              <w:spacing w:line="276" w:lineRule="auto"/>
              <w:rPr>
                <w:rFonts w:asciiTheme="minorHAnsi" w:hAnsiTheme="minorHAnsi" w:cstheme="minorHAnsi"/>
              </w:rPr>
            </w:pPr>
          </w:p>
        </w:tc>
        <w:tc>
          <w:tcPr>
            <w:tcW w:w="1074" w:type="dxa"/>
          </w:tcPr>
          <w:p w14:paraId="1333BC38" w14:textId="77777777" w:rsidR="004F498C" w:rsidRDefault="004F498C" w:rsidP="00CB7EEF">
            <w:pPr>
              <w:spacing w:line="276" w:lineRule="auto"/>
              <w:rPr>
                <w:rFonts w:asciiTheme="minorHAnsi" w:hAnsiTheme="minorHAnsi" w:cstheme="minorHAnsi"/>
              </w:rPr>
            </w:pPr>
          </w:p>
        </w:tc>
        <w:tc>
          <w:tcPr>
            <w:tcW w:w="1542" w:type="dxa"/>
          </w:tcPr>
          <w:p w14:paraId="42C861B9" w14:textId="77777777" w:rsidR="004F498C" w:rsidRDefault="004F498C" w:rsidP="00CB7EEF">
            <w:pPr>
              <w:spacing w:line="276" w:lineRule="auto"/>
              <w:rPr>
                <w:rFonts w:asciiTheme="minorHAnsi" w:hAnsiTheme="minorHAnsi" w:cstheme="minorHAnsi"/>
              </w:rPr>
            </w:pPr>
          </w:p>
        </w:tc>
      </w:tr>
      <w:tr w:rsidR="004F498C" w14:paraId="69299614" w14:textId="77777777" w:rsidTr="007D796E">
        <w:trPr>
          <w:trHeight w:val="300"/>
        </w:trPr>
        <w:tc>
          <w:tcPr>
            <w:tcW w:w="8659" w:type="dxa"/>
            <w:gridSpan w:val="5"/>
          </w:tcPr>
          <w:p w14:paraId="41F3F36A" w14:textId="08D4654F" w:rsidR="004F498C" w:rsidRDefault="004F498C" w:rsidP="00CB7EEF">
            <w:pPr>
              <w:spacing w:line="276" w:lineRule="auto"/>
              <w:rPr>
                <w:rFonts w:asciiTheme="minorHAnsi" w:hAnsiTheme="minorHAnsi" w:cstheme="minorHAnsi"/>
              </w:rPr>
            </w:pPr>
            <w:r>
              <w:rPr>
                <w:rFonts w:asciiTheme="minorHAnsi" w:hAnsiTheme="minorHAnsi" w:cstheme="minorHAnsi"/>
              </w:rPr>
              <w:t>SUMA</w:t>
            </w:r>
          </w:p>
        </w:tc>
        <w:tc>
          <w:tcPr>
            <w:tcW w:w="1542" w:type="dxa"/>
            <w:shd w:val="clear" w:color="auto" w:fill="D9D9D9" w:themeFill="background1" w:themeFillShade="D9"/>
          </w:tcPr>
          <w:p w14:paraId="46CE0884" w14:textId="77777777" w:rsidR="004F498C" w:rsidRDefault="004F498C" w:rsidP="00CB7EEF">
            <w:pPr>
              <w:spacing w:line="276" w:lineRule="auto"/>
              <w:rPr>
                <w:rFonts w:asciiTheme="minorHAnsi" w:hAnsiTheme="minorHAnsi" w:cstheme="minorHAnsi"/>
              </w:rPr>
            </w:pPr>
          </w:p>
        </w:tc>
      </w:tr>
    </w:tbl>
    <w:bookmarkEnd w:id="34"/>
    <w:p w14:paraId="1F16853A" w14:textId="4EB6E40F" w:rsidR="001E4361" w:rsidRPr="002770D5" w:rsidRDefault="002770D5" w:rsidP="00CB7EEF">
      <w:pPr>
        <w:spacing w:line="276" w:lineRule="auto"/>
        <w:rPr>
          <w:rFonts w:asciiTheme="minorHAnsi" w:hAnsiTheme="minorHAnsi" w:cstheme="minorHAnsi"/>
          <w:b/>
          <w:bCs/>
        </w:rPr>
      </w:pPr>
      <w:r w:rsidRPr="002770D5">
        <w:rPr>
          <w:rFonts w:asciiTheme="minorHAnsi" w:hAnsiTheme="minorHAnsi" w:cstheme="minorHAnsi"/>
          <w:b/>
          <w:bCs/>
        </w:rPr>
        <w:t>UWAGA:</w:t>
      </w:r>
    </w:p>
    <w:p w14:paraId="16FE46CA" w14:textId="157CB05F" w:rsidR="002770D5" w:rsidRPr="00FA3465" w:rsidRDefault="00E503DE" w:rsidP="00CB7EEF">
      <w:pPr>
        <w:spacing w:line="276" w:lineRule="auto"/>
        <w:rPr>
          <w:rFonts w:asciiTheme="minorHAnsi" w:hAnsiTheme="minorHAnsi" w:cstheme="minorHAnsi"/>
          <w:i/>
          <w:iCs/>
        </w:rPr>
      </w:pPr>
      <w:bookmarkStart w:id="39" w:name="_Hlk131418664"/>
      <w:r w:rsidRPr="00FA3465">
        <w:rPr>
          <w:rFonts w:asciiTheme="minorHAnsi" w:hAnsiTheme="minorHAnsi" w:cstheme="minorHAnsi"/>
          <w:b/>
          <w:bCs/>
        </w:rPr>
        <w:t>*</w:t>
      </w:r>
      <w:r w:rsidR="002770D5" w:rsidRPr="00FA3465">
        <w:rPr>
          <w:rFonts w:asciiTheme="minorHAnsi" w:hAnsiTheme="minorHAnsi" w:cstheme="minorHAnsi"/>
          <w:i/>
          <w:iCs/>
        </w:rPr>
        <w:t xml:space="preserve">Wykonawca zobowiązany jest wpisać: </w:t>
      </w:r>
    </w:p>
    <w:bookmarkEnd w:id="39"/>
    <w:p w14:paraId="220EB005" w14:textId="7EB066D8" w:rsidR="00E503DE" w:rsidRPr="00FA3465" w:rsidRDefault="00E503DE" w:rsidP="00F379C5">
      <w:pPr>
        <w:pStyle w:val="Akapitzlist"/>
        <w:numPr>
          <w:ilvl w:val="0"/>
          <w:numId w:val="90"/>
        </w:numPr>
        <w:spacing w:line="276" w:lineRule="auto"/>
        <w:rPr>
          <w:rFonts w:asciiTheme="minorHAnsi" w:hAnsiTheme="minorHAnsi" w:cstheme="minorHAnsi"/>
          <w:i/>
          <w:iCs/>
        </w:rPr>
      </w:pPr>
      <w:r w:rsidRPr="00FA3465">
        <w:rPr>
          <w:rFonts w:asciiTheme="minorHAnsi" w:hAnsiTheme="minorHAnsi" w:cstheme="minorHAnsi"/>
          <w:i/>
          <w:iCs/>
        </w:rPr>
        <w:t>W przypadku zaoferowania przez Wykonawcę rozwiązania równoważnego</w:t>
      </w:r>
      <w:r w:rsidR="002770D5" w:rsidRPr="00FA3465">
        <w:rPr>
          <w:rFonts w:asciiTheme="minorHAnsi" w:hAnsiTheme="minorHAnsi" w:cstheme="minorHAnsi"/>
          <w:i/>
          <w:iCs/>
        </w:rPr>
        <w:t xml:space="preserve"> - </w:t>
      </w:r>
      <w:r w:rsidRPr="00FA3465">
        <w:rPr>
          <w:rFonts w:asciiTheme="minorHAnsi" w:hAnsiTheme="minorHAnsi" w:cstheme="minorHAnsi"/>
          <w:i/>
          <w:iCs/>
        </w:rPr>
        <w:t>nazwę licencji dla oprogramowania spełniającego wymagania OPZ.</w:t>
      </w:r>
    </w:p>
    <w:p w14:paraId="5D629854" w14:textId="615F6A4B" w:rsidR="002770D5" w:rsidRPr="00FA3465" w:rsidRDefault="002770D5" w:rsidP="00F379C5">
      <w:pPr>
        <w:pStyle w:val="Akapitzlist"/>
        <w:numPr>
          <w:ilvl w:val="0"/>
          <w:numId w:val="90"/>
        </w:numPr>
        <w:spacing w:line="276" w:lineRule="auto"/>
        <w:rPr>
          <w:rFonts w:asciiTheme="minorHAnsi" w:hAnsiTheme="minorHAnsi" w:cstheme="minorHAnsi"/>
          <w:i/>
          <w:iCs/>
        </w:rPr>
      </w:pPr>
      <w:r w:rsidRPr="00FA3465">
        <w:rPr>
          <w:rFonts w:asciiTheme="minorHAnsi" w:hAnsiTheme="minorHAnsi" w:cstheme="minorHAnsi"/>
          <w:i/>
          <w:iCs/>
        </w:rPr>
        <w:lastRenderedPageBreak/>
        <w:t xml:space="preserve">Jeżeli wykonawca oferuje </w:t>
      </w:r>
      <w:bookmarkStart w:id="40" w:name="_Hlk131418521"/>
      <w:r w:rsidRPr="00FA3465">
        <w:rPr>
          <w:rFonts w:asciiTheme="minorHAnsi" w:hAnsiTheme="minorHAnsi" w:cstheme="minorHAnsi"/>
          <w:i/>
          <w:iCs/>
        </w:rPr>
        <w:t xml:space="preserve">subskrypcje licencji PRIV-STANDARD-USER-SUBS-CONVERTED oprogramowania </w:t>
      </w:r>
      <w:proofErr w:type="spellStart"/>
      <w:r w:rsidRPr="00FA3465">
        <w:rPr>
          <w:rFonts w:asciiTheme="minorHAnsi" w:hAnsiTheme="minorHAnsi" w:cstheme="minorHAnsi"/>
          <w:i/>
          <w:iCs/>
        </w:rPr>
        <w:t>CyberArk</w:t>
      </w:r>
      <w:proofErr w:type="spellEnd"/>
      <w:r w:rsidRPr="00FA3465">
        <w:rPr>
          <w:rFonts w:asciiTheme="minorHAnsi" w:hAnsiTheme="minorHAnsi" w:cstheme="minorHAnsi"/>
          <w:i/>
          <w:iCs/>
        </w:rPr>
        <w:t xml:space="preserve"> </w:t>
      </w:r>
      <w:bookmarkEnd w:id="40"/>
      <w:r w:rsidRPr="00FA3465">
        <w:rPr>
          <w:rFonts w:asciiTheme="minorHAnsi" w:hAnsiTheme="minorHAnsi" w:cstheme="minorHAnsi"/>
          <w:i/>
          <w:iCs/>
        </w:rPr>
        <w:t>– „Nie dotyczy”.</w:t>
      </w:r>
    </w:p>
    <w:p w14:paraId="76B38E26" w14:textId="3B5A1D36" w:rsidR="002770D5" w:rsidRPr="00FA3465" w:rsidRDefault="002770D5" w:rsidP="00F379C5">
      <w:pPr>
        <w:pStyle w:val="Akapitzlist"/>
        <w:numPr>
          <w:ilvl w:val="0"/>
          <w:numId w:val="90"/>
        </w:numPr>
        <w:spacing w:line="276" w:lineRule="auto"/>
        <w:rPr>
          <w:rFonts w:asciiTheme="minorHAnsi" w:hAnsiTheme="minorHAnsi" w:cstheme="minorHAnsi"/>
          <w:i/>
          <w:iCs/>
        </w:rPr>
      </w:pPr>
      <w:r w:rsidRPr="00FA3465">
        <w:rPr>
          <w:rFonts w:asciiTheme="minorHAnsi" w:hAnsiTheme="minorHAnsi" w:cstheme="minorHAnsi"/>
          <w:i/>
          <w:iCs/>
        </w:rPr>
        <w:t>Jeżeli wykonawca nie dokona wpisu dla rozwiązania równoważnego, Zamawi</w:t>
      </w:r>
      <w:r w:rsidR="00FA3465" w:rsidRPr="00FA3465">
        <w:rPr>
          <w:rFonts w:asciiTheme="minorHAnsi" w:hAnsiTheme="minorHAnsi" w:cstheme="minorHAnsi"/>
          <w:i/>
          <w:iCs/>
        </w:rPr>
        <w:t>a</w:t>
      </w:r>
      <w:r w:rsidRPr="00FA3465">
        <w:rPr>
          <w:rFonts w:asciiTheme="minorHAnsi" w:hAnsiTheme="minorHAnsi" w:cstheme="minorHAnsi"/>
          <w:i/>
          <w:iCs/>
        </w:rPr>
        <w:t xml:space="preserve">jący uzna, że wykonawca oferuje subskrypcje licencji PRIV-STANDARD-USER-SUBS-CONVERTED oprogramowania </w:t>
      </w:r>
      <w:proofErr w:type="spellStart"/>
      <w:r w:rsidRPr="00FA3465">
        <w:rPr>
          <w:rFonts w:asciiTheme="minorHAnsi" w:hAnsiTheme="minorHAnsi" w:cstheme="minorHAnsi"/>
          <w:i/>
          <w:iCs/>
        </w:rPr>
        <w:t>CyberArk</w:t>
      </w:r>
      <w:proofErr w:type="spellEnd"/>
    </w:p>
    <w:p w14:paraId="68A437A0" w14:textId="525FF2BA" w:rsidR="002770D5" w:rsidRPr="00FA3465" w:rsidRDefault="00FA3465" w:rsidP="00CB7EEF">
      <w:pPr>
        <w:spacing w:line="276" w:lineRule="auto"/>
        <w:rPr>
          <w:rFonts w:asciiTheme="minorHAnsi" w:hAnsiTheme="minorHAnsi" w:cstheme="minorHAnsi"/>
          <w:i/>
          <w:iCs/>
        </w:rPr>
      </w:pPr>
      <w:r w:rsidRPr="00FA3465">
        <w:rPr>
          <w:rFonts w:asciiTheme="minorHAnsi" w:hAnsiTheme="minorHAnsi" w:cstheme="minorHAnsi"/>
          <w:b/>
          <w:bCs/>
          <w:i/>
          <w:iCs/>
        </w:rPr>
        <w:t>**</w:t>
      </w:r>
      <w:r w:rsidRPr="00FA3465">
        <w:rPr>
          <w:rFonts w:asciiTheme="minorHAnsi" w:hAnsiTheme="minorHAnsi" w:cstheme="minorHAnsi"/>
          <w:i/>
          <w:iCs/>
        </w:rPr>
        <w:t>Wykonawca zobowiązany jest wpisać:</w:t>
      </w:r>
    </w:p>
    <w:p w14:paraId="678A8B8C" w14:textId="77777777" w:rsidR="00FA3465"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i/>
          <w:iCs/>
        </w:rPr>
        <w:t>1)</w:t>
      </w:r>
      <w:r w:rsidRPr="00FA3465">
        <w:rPr>
          <w:rFonts w:asciiTheme="minorHAnsi" w:hAnsiTheme="minorHAnsi" w:cstheme="minorHAnsi"/>
          <w:i/>
          <w:iCs/>
        </w:rPr>
        <w:tab/>
        <w:t>W przypadku zaoferowania przez Wykonawcę rozwiązania równoważnego - nazwę licencji dla oprogramowania spełniającego wymagania OPZ.</w:t>
      </w:r>
    </w:p>
    <w:p w14:paraId="49187318" w14:textId="746CD537" w:rsidR="00FA3465"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i/>
          <w:iCs/>
        </w:rPr>
        <w:t>2)</w:t>
      </w:r>
      <w:r w:rsidRPr="00FA3465">
        <w:rPr>
          <w:rFonts w:asciiTheme="minorHAnsi" w:hAnsiTheme="minorHAnsi" w:cstheme="minorHAnsi"/>
          <w:i/>
          <w:iCs/>
        </w:rPr>
        <w:tab/>
        <w:t xml:space="preserve">Jeżeli wykonawca oferuje subskrypcje licencji PRIV-STANDARD-USER-SUBS oprogramowania </w:t>
      </w:r>
      <w:proofErr w:type="spellStart"/>
      <w:r w:rsidRPr="00FA3465">
        <w:rPr>
          <w:rFonts w:asciiTheme="minorHAnsi" w:hAnsiTheme="minorHAnsi" w:cstheme="minorHAnsi"/>
          <w:i/>
          <w:iCs/>
        </w:rPr>
        <w:t>CyberArk</w:t>
      </w:r>
      <w:proofErr w:type="spellEnd"/>
      <w:r w:rsidRPr="00FA3465">
        <w:rPr>
          <w:rFonts w:asciiTheme="minorHAnsi" w:hAnsiTheme="minorHAnsi" w:cstheme="minorHAnsi"/>
          <w:i/>
          <w:iCs/>
        </w:rPr>
        <w:t xml:space="preserve"> – „Nie dotyczy”.</w:t>
      </w:r>
    </w:p>
    <w:p w14:paraId="0F8D1D98" w14:textId="06FB6162" w:rsidR="00E503DE"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i/>
          <w:iCs/>
        </w:rPr>
        <w:t>3)</w:t>
      </w:r>
      <w:r w:rsidRPr="00FA3465">
        <w:rPr>
          <w:rFonts w:asciiTheme="minorHAnsi" w:hAnsiTheme="minorHAnsi" w:cstheme="minorHAnsi"/>
          <w:i/>
          <w:iCs/>
        </w:rPr>
        <w:tab/>
        <w:t xml:space="preserve">Jeżeli wykonawca nie dokona wpisu dla rozwiązania równoważnego, Zamawiający uzna, że wykonawca oferuje subskrypcje licencji PRIV-STANDARD-USER-SUBS oprogramowania </w:t>
      </w:r>
      <w:proofErr w:type="spellStart"/>
      <w:r w:rsidRPr="00FA3465">
        <w:rPr>
          <w:rFonts w:asciiTheme="minorHAnsi" w:hAnsiTheme="minorHAnsi" w:cstheme="minorHAnsi"/>
          <w:i/>
          <w:iCs/>
        </w:rPr>
        <w:t>CyberArk</w:t>
      </w:r>
      <w:proofErr w:type="spellEnd"/>
      <w:r w:rsidRPr="00FA3465">
        <w:rPr>
          <w:rFonts w:asciiTheme="minorHAnsi" w:hAnsiTheme="minorHAnsi" w:cstheme="minorHAnsi"/>
          <w:i/>
          <w:iCs/>
        </w:rPr>
        <w:t>.</w:t>
      </w:r>
    </w:p>
    <w:p w14:paraId="0E021AEE" w14:textId="68EB0CD6" w:rsidR="00FA3465"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b/>
          <w:bCs/>
          <w:i/>
          <w:iCs/>
        </w:rPr>
        <w:t>***</w:t>
      </w:r>
      <w:r w:rsidRPr="00FA3465">
        <w:rPr>
          <w:rFonts w:asciiTheme="minorHAnsi" w:hAnsiTheme="minorHAnsi" w:cstheme="minorHAnsi"/>
          <w:i/>
          <w:iCs/>
        </w:rPr>
        <w:t>Wykonawca zobowiązany jest wpisać:</w:t>
      </w:r>
    </w:p>
    <w:p w14:paraId="51D26956" w14:textId="6DDDBEC0" w:rsidR="00FA3465" w:rsidRPr="00FA3465" w:rsidRDefault="00FA3465" w:rsidP="00F379C5">
      <w:pPr>
        <w:pStyle w:val="Akapitzlist"/>
        <w:numPr>
          <w:ilvl w:val="0"/>
          <w:numId w:val="91"/>
        </w:numPr>
        <w:tabs>
          <w:tab w:val="left" w:pos="426"/>
        </w:tabs>
        <w:spacing w:line="276" w:lineRule="auto"/>
        <w:rPr>
          <w:rFonts w:asciiTheme="minorHAnsi" w:hAnsiTheme="minorHAnsi" w:cstheme="minorHAnsi"/>
          <w:i/>
          <w:iCs/>
        </w:rPr>
      </w:pPr>
      <w:r w:rsidRPr="00FA3465">
        <w:rPr>
          <w:rFonts w:asciiTheme="minorHAnsi" w:hAnsiTheme="minorHAnsi" w:cstheme="minorHAnsi"/>
          <w:i/>
          <w:iCs/>
        </w:rPr>
        <w:t>W przypadku zaoferowania przez Wykonawcę rozwiązania równoważnego - nazwę licencji dla oprogramowania spełniającego wymagania OPZ.</w:t>
      </w:r>
    </w:p>
    <w:p w14:paraId="101FE109" w14:textId="62EB0EC1" w:rsidR="00FA3465"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i/>
          <w:iCs/>
        </w:rPr>
        <w:t>2)</w:t>
      </w:r>
      <w:r w:rsidRPr="00FA3465">
        <w:rPr>
          <w:rFonts w:asciiTheme="minorHAnsi" w:hAnsiTheme="minorHAnsi" w:cstheme="minorHAnsi"/>
          <w:i/>
          <w:iCs/>
        </w:rPr>
        <w:tab/>
        <w:t xml:space="preserve">Jeżeli wykonawca oferuje subskrypcje licencji EXT-VENDOR-USER-SUBS oprogramowania </w:t>
      </w:r>
      <w:proofErr w:type="spellStart"/>
      <w:r w:rsidRPr="00FA3465">
        <w:rPr>
          <w:rFonts w:asciiTheme="minorHAnsi" w:hAnsiTheme="minorHAnsi" w:cstheme="minorHAnsi"/>
          <w:i/>
          <w:iCs/>
        </w:rPr>
        <w:t>CyberArk</w:t>
      </w:r>
      <w:proofErr w:type="spellEnd"/>
      <w:r w:rsidRPr="00FA3465">
        <w:rPr>
          <w:rFonts w:asciiTheme="minorHAnsi" w:hAnsiTheme="minorHAnsi" w:cstheme="minorHAnsi"/>
          <w:i/>
          <w:iCs/>
        </w:rPr>
        <w:t xml:space="preserve"> – „Nie dotyczy”.</w:t>
      </w:r>
    </w:p>
    <w:p w14:paraId="76A26612" w14:textId="1AD827AB" w:rsidR="00FA3465" w:rsidRPr="00FA3465" w:rsidRDefault="00FA3465" w:rsidP="00FA3465">
      <w:pPr>
        <w:tabs>
          <w:tab w:val="left" w:pos="426"/>
        </w:tabs>
        <w:spacing w:line="276" w:lineRule="auto"/>
        <w:ind w:left="426" w:hanging="426"/>
        <w:rPr>
          <w:rFonts w:asciiTheme="minorHAnsi" w:hAnsiTheme="minorHAnsi" w:cstheme="minorHAnsi"/>
          <w:i/>
          <w:iCs/>
        </w:rPr>
      </w:pPr>
      <w:r w:rsidRPr="00FA3465">
        <w:rPr>
          <w:rFonts w:asciiTheme="minorHAnsi" w:hAnsiTheme="minorHAnsi" w:cstheme="minorHAnsi"/>
          <w:i/>
          <w:iCs/>
        </w:rPr>
        <w:t>3)</w:t>
      </w:r>
      <w:r w:rsidRPr="00FA3465">
        <w:rPr>
          <w:rFonts w:asciiTheme="minorHAnsi" w:hAnsiTheme="minorHAnsi" w:cstheme="minorHAnsi"/>
          <w:i/>
          <w:iCs/>
        </w:rPr>
        <w:tab/>
        <w:t xml:space="preserve">Jeżeli wykonawca nie dokona wpisu dla rozwiązania równoważnego, Zamawiający uzna, że wykonawca oferuje subskrypcje licencji EXT-VENDOR-USER-SUBS oprogramowania </w:t>
      </w:r>
      <w:proofErr w:type="spellStart"/>
      <w:r w:rsidRPr="00FA3465">
        <w:rPr>
          <w:rFonts w:asciiTheme="minorHAnsi" w:hAnsiTheme="minorHAnsi" w:cstheme="minorHAnsi"/>
          <w:i/>
          <w:iCs/>
        </w:rPr>
        <w:t>CyberArk</w:t>
      </w:r>
      <w:proofErr w:type="spellEnd"/>
      <w:r w:rsidRPr="00FA3465">
        <w:rPr>
          <w:rFonts w:asciiTheme="minorHAnsi" w:hAnsiTheme="minorHAnsi" w:cstheme="minorHAnsi"/>
          <w:i/>
          <w:iCs/>
        </w:rPr>
        <w:t>.</w:t>
      </w:r>
    </w:p>
    <w:p w14:paraId="717694C6" w14:textId="77777777" w:rsidR="00FA3465" w:rsidRDefault="00FA3465" w:rsidP="00FA3465">
      <w:pPr>
        <w:tabs>
          <w:tab w:val="left" w:pos="426"/>
        </w:tabs>
        <w:spacing w:line="276" w:lineRule="auto"/>
        <w:ind w:left="426" w:hanging="426"/>
        <w:rPr>
          <w:rFonts w:asciiTheme="minorHAnsi" w:hAnsiTheme="minorHAnsi" w:cstheme="minorHAnsi"/>
        </w:rPr>
      </w:pPr>
    </w:p>
    <w:p w14:paraId="3F99008D" w14:textId="1C91955D" w:rsidR="001E4361" w:rsidRDefault="001848D5" w:rsidP="00CB7EEF">
      <w:pPr>
        <w:spacing w:line="276" w:lineRule="auto"/>
        <w:rPr>
          <w:rFonts w:asciiTheme="minorHAnsi" w:hAnsiTheme="minorHAnsi" w:cstheme="minorHAnsi"/>
        </w:rPr>
      </w:pPr>
      <w:r>
        <w:rPr>
          <w:rFonts w:asciiTheme="minorHAnsi" w:hAnsiTheme="minorHAnsi" w:cstheme="minorHAnsi"/>
        </w:rPr>
        <w:t>Tabela 2 Zamówienie opcjonalne</w:t>
      </w:r>
    </w:p>
    <w:tbl>
      <w:tblPr>
        <w:tblStyle w:val="Tabela-Siatka"/>
        <w:tblW w:w="10201" w:type="dxa"/>
        <w:tblLook w:val="04A0" w:firstRow="1" w:lastRow="0" w:firstColumn="1" w:lastColumn="0" w:noHBand="0" w:noVBand="1"/>
      </w:tblPr>
      <w:tblGrid>
        <w:gridCol w:w="2122"/>
        <w:gridCol w:w="2551"/>
        <w:gridCol w:w="2126"/>
        <w:gridCol w:w="1618"/>
        <w:gridCol w:w="1784"/>
      </w:tblGrid>
      <w:tr w:rsidR="00BE1479" w14:paraId="497D0CBA" w14:textId="77777777" w:rsidTr="00BE1479">
        <w:tc>
          <w:tcPr>
            <w:tcW w:w="2122" w:type="dxa"/>
          </w:tcPr>
          <w:p w14:paraId="5B6B0B10" w14:textId="771E0A44" w:rsidR="001848D5" w:rsidRDefault="001848D5" w:rsidP="00876451">
            <w:pPr>
              <w:spacing w:line="276" w:lineRule="auto"/>
              <w:rPr>
                <w:rFonts w:asciiTheme="minorHAnsi" w:hAnsiTheme="minorHAnsi" w:cstheme="minorHAnsi"/>
              </w:rPr>
            </w:pPr>
            <w:r>
              <w:rPr>
                <w:rFonts w:asciiTheme="minorHAnsi" w:hAnsiTheme="minorHAnsi" w:cstheme="minorHAnsi"/>
              </w:rPr>
              <w:t>Nazwa usługi</w:t>
            </w:r>
          </w:p>
        </w:tc>
        <w:tc>
          <w:tcPr>
            <w:tcW w:w="2551" w:type="dxa"/>
          </w:tcPr>
          <w:p w14:paraId="12BB12E2"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 xml:space="preserve">Cena za 1 roboczogodzinę </w:t>
            </w:r>
          </w:p>
          <w:p w14:paraId="349453B5" w14:textId="60D70076" w:rsidR="001848D5" w:rsidRDefault="001848D5" w:rsidP="00876451">
            <w:pPr>
              <w:spacing w:line="276" w:lineRule="auto"/>
              <w:rPr>
                <w:rFonts w:asciiTheme="minorHAnsi" w:hAnsiTheme="minorHAnsi" w:cstheme="minorHAnsi"/>
              </w:rPr>
            </w:pPr>
            <w:r>
              <w:rPr>
                <w:rFonts w:asciiTheme="minorHAnsi" w:hAnsiTheme="minorHAnsi" w:cstheme="minorHAnsi"/>
              </w:rPr>
              <w:t>Brutto PLN</w:t>
            </w:r>
          </w:p>
        </w:tc>
        <w:tc>
          <w:tcPr>
            <w:tcW w:w="2126" w:type="dxa"/>
          </w:tcPr>
          <w:p w14:paraId="395C1A00" w14:textId="1ECD53C6" w:rsidR="001848D5" w:rsidRDefault="001848D5" w:rsidP="00876451">
            <w:pPr>
              <w:spacing w:line="276" w:lineRule="auto"/>
              <w:rPr>
                <w:rFonts w:asciiTheme="minorHAnsi" w:hAnsiTheme="minorHAnsi" w:cstheme="minorHAnsi"/>
              </w:rPr>
            </w:pPr>
            <w:r>
              <w:rPr>
                <w:rFonts w:asciiTheme="minorHAnsi" w:hAnsiTheme="minorHAnsi" w:cstheme="minorHAnsi"/>
              </w:rPr>
              <w:t>Maksymalna liczba roboczogodzin</w:t>
            </w:r>
          </w:p>
        </w:tc>
        <w:tc>
          <w:tcPr>
            <w:tcW w:w="1618" w:type="dxa"/>
          </w:tcPr>
          <w:p w14:paraId="1D5E4446"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Stawka podatku VAT</w:t>
            </w:r>
          </w:p>
        </w:tc>
        <w:tc>
          <w:tcPr>
            <w:tcW w:w="1784" w:type="dxa"/>
          </w:tcPr>
          <w:p w14:paraId="446DF5D7" w14:textId="44567174" w:rsidR="001848D5" w:rsidRDefault="001848D5" w:rsidP="00876451">
            <w:pPr>
              <w:spacing w:line="276" w:lineRule="auto"/>
              <w:rPr>
                <w:rFonts w:asciiTheme="minorHAnsi" w:hAnsiTheme="minorHAnsi" w:cstheme="minorHAnsi"/>
              </w:rPr>
            </w:pPr>
            <w:r>
              <w:rPr>
                <w:rFonts w:asciiTheme="minorHAnsi" w:hAnsiTheme="minorHAnsi" w:cstheme="minorHAnsi"/>
              </w:rPr>
              <w:t>Cena całkowita brutto PLN</w:t>
            </w:r>
          </w:p>
        </w:tc>
      </w:tr>
      <w:tr w:rsidR="00BE1479" w14:paraId="2EB49EF3" w14:textId="77777777" w:rsidTr="00BE1479">
        <w:tc>
          <w:tcPr>
            <w:tcW w:w="2122" w:type="dxa"/>
          </w:tcPr>
          <w:p w14:paraId="5D5E0A52"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A</w:t>
            </w:r>
          </w:p>
        </w:tc>
        <w:tc>
          <w:tcPr>
            <w:tcW w:w="2551" w:type="dxa"/>
          </w:tcPr>
          <w:p w14:paraId="7BBEC1F4"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B</w:t>
            </w:r>
          </w:p>
        </w:tc>
        <w:tc>
          <w:tcPr>
            <w:tcW w:w="2126" w:type="dxa"/>
          </w:tcPr>
          <w:p w14:paraId="6023A97F" w14:textId="4613A3DA" w:rsidR="001848D5" w:rsidRDefault="001848D5" w:rsidP="00876451">
            <w:pPr>
              <w:spacing w:line="276" w:lineRule="auto"/>
              <w:rPr>
                <w:rFonts w:asciiTheme="minorHAnsi" w:hAnsiTheme="minorHAnsi" w:cstheme="minorHAnsi"/>
              </w:rPr>
            </w:pPr>
            <w:r>
              <w:rPr>
                <w:rFonts w:asciiTheme="minorHAnsi" w:hAnsiTheme="minorHAnsi" w:cstheme="minorHAnsi"/>
              </w:rPr>
              <w:t xml:space="preserve">C </w:t>
            </w:r>
          </w:p>
        </w:tc>
        <w:tc>
          <w:tcPr>
            <w:tcW w:w="1618" w:type="dxa"/>
          </w:tcPr>
          <w:p w14:paraId="532A50B7"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D</w:t>
            </w:r>
          </w:p>
        </w:tc>
        <w:tc>
          <w:tcPr>
            <w:tcW w:w="1784" w:type="dxa"/>
          </w:tcPr>
          <w:p w14:paraId="196765AF" w14:textId="77777777" w:rsidR="001848D5" w:rsidRDefault="001848D5" w:rsidP="00876451">
            <w:pPr>
              <w:spacing w:line="276" w:lineRule="auto"/>
              <w:rPr>
                <w:rFonts w:asciiTheme="minorHAnsi" w:hAnsiTheme="minorHAnsi" w:cstheme="minorHAnsi"/>
              </w:rPr>
            </w:pPr>
            <w:r>
              <w:rPr>
                <w:rFonts w:asciiTheme="minorHAnsi" w:hAnsiTheme="minorHAnsi" w:cstheme="minorHAnsi"/>
              </w:rPr>
              <w:t>E (B x C)</w:t>
            </w:r>
          </w:p>
        </w:tc>
      </w:tr>
      <w:tr w:rsidR="00BE1479" w14:paraId="399B095F" w14:textId="77777777" w:rsidTr="009B1E0E">
        <w:tc>
          <w:tcPr>
            <w:tcW w:w="2122" w:type="dxa"/>
          </w:tcPr>
          <w:p w14:paraId="0BC769A4" w14:textId="77777777" w:rsidR="001848D5" w:rsidRDefault="001848D5" w:rsidP="00876451">
            <w:pPr>
              <w:spacing w:line="276" w:lineRule="auto"/>
              <w:rPr>
                <w:rFonts w:asciiTheme="minorHAnsi" w:hAnsiTheme="minorHAnsi" w:cstheme="minorHAnsi"/>
              </w:rPr>
            </w:pPr>
            <w:proofErr w:type="spellStart"/>
            <w:r>
              <w:rPr>
                <w:rFonts w:asciiTheme="minorHAnsi" w:hAnsiTheme="minorHAnsi" w:cstheme="minorHAnsi"/>
              </w:rPr>
              <w:t>ATiK</w:t>
            </w:r>
            <w:proofErr w:type="spellEnd"/>
          </w:p>
          <w:p w14:paraId="6242A8D7" w14:textId="44159A26" w:rsidR="008941F0" w:rsidRDefault="008941F0" w:rsidP="00876451">
            <w:pPr>
              <w:spacing w:line="276" w:lineRule="auto"/>
              <w:rPr>
                <w:rFonts w:asciiTheme="minorHAnsi" w:hAnsiTheme="minorHAnsi" w:cstheme="minorHAnsi"/>
              </w:rPr>
            </w:pPr>
          </w:p>
        </w:tc>
        <w:tc>
          <w:tcPr>
            <w:tcW w:w="2551" w:type="dxa"/>
          </w:tcPr>
          <w:p w14:paraId="325434C5" w14:textId="77777777" w:rsidR="001848D5" w:rsidRDefault="001848D5" w:rsidP="00876451">
            <w:pPr>
              <w:spacing w:line="276" w:lineRule="auto"/>
              <w:rPr>
                <w:rFonts w:asciiTheme="minorHAnsi" w:hAnsiTheme="minorHAnsi" w:cstheme="minorHAnsi"/>
              </w:rPr>
            </w:pPr>
          </w:p>
        </w:tc>
        <w:tc>
          <w:tcPr>
            <w:tcW w:w="2126" w:type="dxa"/>
          </w:tcPr>
          <w:p w14:paraId="63793C49" w14:textId="1F49415D" w:rsidR="001848D5" w:rsidRDefault="001848D5" w:rsidP="00876451">
            <w:pPr>
              <w:spacing w:line="276" w:lineRule="auto"/>
              <w:rPr>
                <w:rFonts w:asciiTheme="minorHAnsi" w:hAnsiTheme="minorHAnsi" w:cstheme="minorHAnsi"/>
              </w:rPr>
            </w:pPr>
            <w:r>
              <w:rPr>
                <w:rFonts w:asciiTheme="minorHAnsi" w:hAnsiTheme="minorHAnsi" w:cstheme="minorHAnsi"/>
              </w:rPr>
              <w:t xml:space="preserve">130 </w:t>
            </w:r>
          </w:p>
        </w:tc>
        <w:tc>
          <w:tcPr>
            <w:tcW w:w="1618" w:type="dxa"/>
          </w:tcPr>
          <w:p w14:paraId="3D0AAABD" w14:textId="77777777" w:rsidR="001848D5" w:rsidRDefault="001848D5" w:rsidP="00876451">
            <w:pPr>
              <w:spacing w:line="276" w:lineRule="auto"/>
              <w:rPr>
                <w:rFonts w:asciiTheme="minorHAnsi" w:hAnsiTheme="minorHAnsi" w:cstheme="minorHAnsi"/>
              </w:rPr>
            </w:pPr>
          </w:p>
        </w:tc>
        <w:tc>
          <w:tcPr>
            <w:tcW w:w="1784" w:type="dxa"/>
            <w:shd w:val="clear" w:color="auto" w:fill="D9D9D9" w:themeFill="background1" w:themeFillShade="D9"/>
          </w:tcPr>
          <w:p w14:paraId="5D44F5EA" w14:textId="77777777" w:rsidR="001848D5" w:rsidRDefault="001848D5" w:rsidP="00876451">
            <w:pPr>
              <w:spacing w:line="276" w:lineRule="auto"/>
              <w:rPr>
                <w:rFonts w:asciiTheme="minorHAnsi" w:hAnsiTheme="minorHAnsi" w:cstheme="minorHAnsi"/>
              </w:rPr>
            </w:pPr>
          </w:p>
        </w:tc>
      </w:tr>
    </w:tbl>
    <w:p w14:paraId="6FA65DC8" w14:textId="218020E3" w:rsidR="00662C66" w:rsidRPr="00D41F09" w:rsidRDefault="00662C66" w:rsidP="00D41F09">
      <w:pPr>
        <w:suppressAutoHyphens w:val="0"/>
        <w:spacing w:line="276" w:lineRule="auto"/>
        <w:contextualSpacing/>
        <w:rPr>
          <w:rFonts w:asciiTheme="minorHAnsi" w:hAnsiTheme="minorHAnsi" w:cstheme="minorHAnsi"/>
        </w:rPr>
      </w:pPr>
    </w:p>
    <w:p w14:paraId="4332EA7A" w14:textId="77777777" w:rsidR="00EA570C" w:rsidRDefault="00F82641" w:rsidP="00F379C5">
      <w:pPr>
        <w:pStyle w:val="Akapitzlist"/>
        <w:numPr>
          <w:ilvl w:val="0"/>
          <w:numId w:val="75"/>
        </w:numPr>
        <w:suppressAutoHyphens w:val="0"/>
        <w:spacing w:line="276" w:lineRule="auto"/>
        <w:contextualSpacing/>
        <w:rPr>
          <w:rFonts w:asciiTheme="minorHAnsi" w:hAnsiTheme="minorHAnsi" w:cstheme="minorHAnsi"/>
        </w:rPr>
      </w:pPr>
      <w:r>
        <w:rPr>
          <w:rFonts w:asciiTheme="minorHAnsi" w:hAnsiTheme="minorHAnsi" w:cstheme="minorHAnsi"/>
        </w:rPr>
        <w:t xml:space="preserve">Oświadczamy, że </w:t>
      </w:r>
    </w:p>
    <w:p w14:paraId="34C4D36E" w14:textId="66276973" w:rsidR="00F82641" w:rsidRDefault="00F82641" w:rsidP="00F379C5">
      <w:pPr>
        <w:pStyle w:val="Akapitzlist"/>
        <w:numPr>
          <w:ilvl w:val="1"/>
          <w:numId w:val="92"/>
        </w:numPr>
        <w:suppressAutoHyphens w:val="0"/>
        <w:spacing w:line="276" w:lineRule="auto"/>
        <w:contextualSpacing/>
        <w:rPr>
          <w:rFonts w:asciiTheme="minorHAnsi" w:hAnsiTheme="minorHAnsi" w:cstheme="minorHAnsi"/>
        </w:rPr>
      </w:pPr>
      <w:r>
        <w:rPr>
          <w:rFonts w:asciiTheme="minorHAnsi" w:hAnsiTheme="minorHAnsi" w:cstheme="minorHAnsi"/>
        </w:rPr>
        <w:t>oferowan</w:t>
      </w:r>
      <w:r w:rsidR="00EA570C">
        <w:rPr>
          <w:rFonts w:asciiTheme="minorHAnsi" w:hAnsiTheme="minorHAnsi" w:cstheme="minorHAnsi"/>
        </w:rPr>
        <w:t xml:space="preserve">a przez nas licencja …………………………………………… (nazwa licencji wymienionej </w:t>
      </w:r>
      <w:r w:rsidR="00935FC3">
        <w:rPr>
          <w:rFonts w:asciiTheme="minorHAnsi" w:hAnsiTheme="minorHAnsi" w:cstheme="minorHAnsi"/>
        </w:rPr>
        <w:t>Tabeli 1 dla pozycji „1”</w:t>
      </w:r>
      <w:r w:rsidR="00EA570C">
        <w:rPr>
          <w:rFonts w:asciiTheme="minorHAnsi" w:hAnsiTheme="minorHAnsi" w:cstheme="minorHAnsi"/>
        </w:rPr>
        <w:t xml:space="preserve"> jest r</w:t>
      </w:r>
      <w:r w:rsidR="00935FC3">
        <w:rPr>
          <w:rFonts w:asciiTheme="minorHAnsi" w:hAnsiTheme="minorHAnsi" w:cstheme="minorHAnsi"/>
        </w:rPr>
        <w:t>ó</w:t>
      </w:r>
      <w:r w:rsidR="00EA570C">
        <w:rPr>
          <w:rFonts w:asciiTheme="minorHAnsi" w:hAnsiTheme="minorHAnsi" w:cstheme="minorHAnsi"/>
        </w:rPr>
        <w:t xml:space="preserve">wnoważna do licencji </w:t>
      </w:r>
      <w:r w:rsidR="00EA570C" w:rsidRPr="00EA570C">
        <w:rPr>
          <w:rFonts w:asciiTheme="minorHAnsi" w:hAnsiTheme="minorHAnsi" w:cstheme="minorHAnsi"/>
        </w:rPr>
        <w:t xml:space="preserve">PRIV-STANDARD-USER-SUBS-CONVERTED oprogramowania </w:t>
      </w:r>
      <w:proofErr w:type="spellStart"/>
      <w:r w:rsidR="00EA570C" w:rsidRPr="00EA570C">
        <w:rPr>
          <w:rFonts w:asciiTheme="minorHAnsi" w:hAnsiTheme="minorHAnsi" w:cstheme="minorHAnsi"/>
        </w:rPr>
        <w:t>CyberArk</w:t>
      </w:r>
      <w:proofErr w:type="spellEnd"/>
      <w:r w:rsidR="00EA570C">
        <w:rPr>
          <w:rFonts w:asciiTheme="minorHAnsi" w:hAnsiTheme="minorHAnsi" w:cstheme="minorHAnsi"/>
        </w:rPr>
        <w:t xml:space="preserve"> i spełnia w</w:t>
      </w:r>
      <w:r w:rsidR="00EA570C" w:rsidRPr="00EA570C">
        <w:rPr>
          <w:rFonts w:asciiTheme="minorHAnsi" w:hAnsiTheme="minorHAnsi" w:cstheme="minorHAnsi"/>
        </w:rPr>
        <w:t>ymagania dotyczące rozwi</w:t>
      </w:r>
      <w:r w:rsidR="00EA570C">
        <w:rPr>
          <w:rFonts w:asciiTheme="minorHAnsi" w:hAnsiTheme="minorHAnsi" w:cstheme="minorHAnsi"/>
        </w:rPr>
        <w:t>ą</w:t>
      </w:r>
      <w:r w:rsidR="00EA570C" w:rsidRPr="00EA570C">
        <w:rPr>
          <w:rFonts w:asciiTheme="minorHAnsi" w:hAnsiTheme="minorHAnsi" w:cstheme="minorHAnsi"/>
        </w:rPr>
        <w:t>zania równoważnego</w:t>
      </w:r>
      <w:r w:rsidR="00EA570C">
        <w:rPr>
          <w:rFonts w:asciiTheme="minorHAnsi" w:hAnsiTheme="minorHAnsi" w:cstheme="minorHAnsi"/>
        </w:rPr>
        <w:t xml:space="preserve"> opisane w OPZ stanowiącego Załącznik nr 1 do SWZ. </w:t>
      </w:r>
    </w:p>
    <w:p w14:paraId="23E34010" w14:textId="11055718" w:rsidR="00935FC3" w:rsidRPr="00935FC3" w:rsidRDefault="00935FC3" w:rsidP="00F379C5">
      <w:pPr>
        <w:pStyle w:val="Akapitzlist"/>
        <w:numPr>
          <w:ilvl w:val="1"/>
          <w:numId w:val="92"/>
        </w:numPr>
        <w:spacing w:line="276" w:lineRule="auto"/>
        <w:rPr>
          <w:rFonts w:asciiTheme="minorHAnsi" w:hAnsiTheme="minorHAnsi" w:cstheme="minorHAnsi"/>
        </w:rPr>
      </w:pPr>
      <w:r w:rsidRPr="00935FC3">
        <w:rPr>
          <w:rFonts w:asciiTheme="minorHAnsi" w:hAnsiTheme="minorHAnsi" w:cstheme="minorHAnsi"/>
        </w:rPr>
        <w:t>oferowana przez nas licencja …………………………………………… (nazwa licencji wymienionej Tabeli 1 dla pozycji „</w:t>
      </w:r>
      <w:r>
        <w:rPr>
          <w:rFonts w:asciiTheme="minorHAnsi" w:hAnsiTheme="minorHAnsi" w:cstheme="minorHAnsi"/>
        </w:rPr>
        <w:t>2</w:t>
      </w:r>
      <w:r w:rsidRPr="00935FC3">
        <w:rPr>
          <w:rFonts w:asciiTheme="minorHAnsi" w:hAnsiTheme="minorHAnsi" w:cstheme="minorHAnsi"/>
        </w:rPr>
        <w:t xml:space="preserve">” jest równoważna do licencji PRIV-STANDARD-USER-SUBS oprogramowania </w:t>
      </w:r>
      <w:proofErr w:type="spellStart"/>
      <w:r w:rsidRPr="00935FC3">
        <w:rPr>
          <w:rFonts w:asciiTheme="minorHAnsi" w:hAnsiTheme="minorHAnsi" w:cstheme="minorHAnsi"/>
        </w:rPr>
        <w:t>CyberArk</w:t>
      </w:r>
      <w:proofErr w:type="spellEnd"/>
      <w:r w:rsidRPr="00935FC3">
        <w:rPr>
          <w:rFonts w:asciiTheme="minorHAnsi" w:hAnsiTheme="minorHAnsi" w:cstheme="minorHAnsi"/>
        </w:rPr>
        <w:t xml:space="preserve"> i spełnia wymagania dotyczące rozwiązania równoważnego opisane w OPZ stanowiącego Załącznik nr 1 do SWZ. </w:t>
      </w:r>
    </w:p>
    <w:p w14:paraId="0A9F9931" w14:textId="54969195" w:rsidR="00935FC3" w:rsidRPr="00935FC3" w:rsidRDefault="00935FC3" w:rsidP="00FF0823">
      <w:pPr>
        <w:pStyle w:val="Akapitzlist"/>
        <w:numPr>
          <w:ilvl w:val="1"/>
          <w:numId w:val="92"/>
        </w:numPr>
        <w:spacing w:after="240" w:line="276" w:lineRule="auto"/>
        <w:rPr>
          <w:rFonts w:asciiTheme="minorHAnsi" w:hAnsiTheme="minorHAnsi" w:cstheme="minorHAnsi"/>
        </w:rPr>
      </w:pPr>
      <w:r w:rsidRPr="00935FC3">
        <w:rPr>
          <w:rFonts w:asciiTheme="minorHAnsi" w:hAnsiTheme="minorHAnsi" w:cstheme="minorHAnsi"/>
        </w:rPr>
        <w:t>oferowana przez nas licencja …………………………………………… (nazwa licencji wymienionej Tabeli 1 dla pozycji „</w:t>
      </w:r>
      <w:r>
        <w:rPr>
          <w:rFonts w:asciiTheme="minorHAnsi" w:hAnsiTheme="minorHAnsi" w:cstheme="minorHAnsi"/>
        </w:rPr>
        <w:t>3</w:t>
      </w:r>
      <w:r w:rsidRPr="00935FC3">
        <w:rPr>
          <w:rFonts w:asciiTheme="minorHAnsi" w:hAnsiTheme="minorHAnsi" w:cstheme="minorHAnsi"/>
        </w:rPr>
        <w:t>” jest równoważna do licencji</w:t>
      </w:r>
      <w:r>
        <w:rPr>
          <w:rFonts w:asciiTheme="minorHAnsi" w:hAnsiTheme="minorHAnsi" w:cstheme="minorHAnsi"/>
        </w:rPr>
        <w:t xml:space="preserve"> </w:t>
      </w:r>
      <w:r w:rsidRPr="00935FC3">
        <w:rPr>
          <w:rFonts w:asciiTheme="minorHAnsi" w:hAnsiTheme="minorHAnsi" w:cstheme="minorHAnsi"/>
        </w:rPr>
        <w:t>EXT-VENDOR-</w:t>
      </w:r>
      <w:r w:rsidRPr="00935FC3">
        <w:rPr>
          <w:rFonts w:asciiTheme="minorHAnsi" w:hAnsiTheme="minorHAnsi" w:cstheme="minorHAnsi"/>
        </w:rPr>
        <w:lastRenderedPageBreak/>
        <w:t xml:space="preserve">USER-SUBS oprogramowania </w:t>
      </w:r>
      <w:proofErr w:type="spellStart"/>
      <w:r w:rsidRPr="00935FC3">
        <w:rPr>
          <w:rFonts w:asciiTheme="minorHAnsi" w:hAnsiTheme="minorHAnsi" w:cstheme="minorHAnsi"/>
        </w:rPr>
        <w:t>CyberArk</w:t>
      </w:r>
      <w:proofErr w:type="spellEnd"/>
      <w:r w:rsidRPr="00935FC3">
        <w:rPr>
          <w:rFonts w:asciiTheme="minorHAnsi" w:hAnsiTheme="minorHAnsi" w:cstheme="minorHAnsi"/>
        </w:rPr>
        <w:t xml:space="preserve"> i spełnia wymagania dotyczące rozwiązania równoważnego opisane w OPZ stanowiącego Załącznik nr 1 do SWZ. </w:t>
      </w:r>
    </w:p>
    <w:p w14:paraId="5C68A8AE" w14:textId="7BD4FB97" w:rsidR="00662C66" w:rsidRPr="00804EB7"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804EB7">
        <w:rPr>
          <w:rFonts w:asciiTheme="minorHAnsi" w:hAnsiTheme="minorHAnsi" w:cstheme="minorHAnsi"/>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61C1220" w14:textId="77777777" w:rsidR="00662C66" w:rsidRPr="00804EB7" w:rsidRDefault="00662C66" w:rsidP="00FF0823">
      <w:pPr>
        <w:pStyle w:val="Akapitzlist"/>
        <w:spacing w:line="276" w:lineRule="auto"/>
        <w:ind w:left="360"/>
        <w:rPr>
          <w:rFonts w:asciiTheme="minorHAnsi" w:hAnsiTheme="minorHAnsi" w:cstheme="minorHAnsi"/>
        </w:rPr>
      </w:pPr>
      <w:r w:rsidRPr="00804EB7">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6DF01337" w14:textId="58DB5274" w:rsidR="00662C66" w:rsidRPr="00FF0823" w:rsidRDefault="00662C66" w:rsidP="00FF0823">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Oświadczamy, że zapoznaliśmy się z SWZ i nie wnosimy do niej zastrzeżeń oraz uzyskaliśmy konieczne informacje i wyjaśnienia do przygotowania Oferty.</w:t>
      </w:r>
      <w:r w:rsidRPr="00FF0823">
        <w:rPr>
          <w:rFonts w:asciiTheme="minorHAnsi" w:hAnsiTheme="minorHAnsi" w:cstheme="minorHAnsi"/>
        </w:rPr>
        <w:t xml:space="preserve"> </w:t>
      </w:r>
    </w:p>
    <w:p w14:paraId="75DD2CC2" w14:textId="513A437D" w:rsidR="00FF0823" w:rsidRPr="00FF0823" w:rsidRDefault="00662C66" w:rsidP="00FF0823">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Oświadczamy, że uważamy się za związanych niniejszą ofertą na czas wskazany w SWZ.</w:t>
      </w:r>
    </w:p>
    <w:p w14:paraId="11768959" w14:textId="013D202B" w:rsidR="00FF0823" w:rsidRPr="00FF0823" w:rsidRDefault="00662C66" w:rsidP="00FF0823">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zrealizujemy zamówienie zgodnie ze Specyfikacją Warunków Zamówienia, Opisem Przedmiotu Zamówienia i </w:t>
      </w:r>
      <w:r w:rsidR="00A948B6">
        <w:rPr>
          <w:rFonts w:asciiTheme="minorHAnsi" w:hAnsiTheme="minorHAnsi" w:cstheme="minorHAnsi"/>
        </w:rPr>
        <w:t>P</w:t>
      </w:r>
      <w:r>
        <w:rPr>
          <w:rFonts w:asciiTheme="minorHAnsi" w:hAnsiTheme="minorHAnsi" w:cstheme="minorHAnsi"/>
        </w:rPr>
        <w:t xml:space="preserve">rojektowanymi </w:t>
      </w:r>
      <w:r w:rsidR="00F06FB1">
        <w:rPr>
          <w:rFonts w:asciiTheme="minorHAnsi" w:hAnsiTheme="minorHAnsi" w:cstheme="minorHAnsi"/>
        </w:rPr>
        <w:t>P</w:t>
      </w:r>
      <w:r>
        <w:rPr>
          <w:rFonts w:asciiTheme="minorHAnsi" w:hAnsiTheme="minorHAnsi" w:cstheme="minorHAnsi"/>
        </w:rPr>
        <w:t>ostanowieniami</w:t>
      </w:r>
      <w:r w:rsidRPr="00F14D56">
        <w:rPr>
          <w:rFonts w:asciiTheme="minorHAnsi" w:hAnsiTheme="minorHAnsi" w:cstheme="minorHAnsi"/>
        </w:rPr>
        <w:t xml:space="preserve"> </w:t>
      </w:r>
      <w:r w:rsidR="00F06FB1">
        <w:rPr>
          <w:rFonts w:asciiTheme="minorHAnsi" w:hAnsiTheme="minorHAnsi" w:cstheme="minorHAnsi"/>
        </w:rPr>
        <w:t>U</w:t>
      </w:r>
      <w:r w:rsidRPr="00F14D56">
        <w:rPr>
          <w:rFonts w:asciiTheme="minorHAnsi" w:hAnsiTheme="minorHAnsi" w:cstheme="minorHAnsi"/>
        </w:rPr>
        <w:t>mowy.</w:t>
      </w:r>
    </w:p>
    <w:p w14:paraId="4FBCDF66" w14:textId="5CB1961F" w:rsidR="00662C66"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A948B6">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1BD31BB5" w14:textId="77777777" w:rsidR="00662C66" w:rsidRPr="00A948B6"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A948B6">
        <w:rPr>
          <w:rFonts w:asciiTheme="minorHAnsi" w:hAnsiTheme="minorHAnsi" w:cstheme="minorHAnsi"/>
        </w:rPr>
        <w:t>Oświadczam/y, że informacje i dokumenty zawarte w pliku/plikach: ………………………..........................………………………………………………………………………………</w:t>
      </w:r>
    </w:p>
    <w:p w14:paraId="0CDAA574" w14:textId="42E69AC3" w:rsidR="00662C66" w:rsidRDefault="00662C66" w:rsidP="00D41F09">
      <w:pPr>
        <w:pStyle w:val="Akapitzlist"/>
        <w:spacing w:line="276" w:lineRule="auto"/>
        <w:ind w:left="426"/>
        <w:rPr>
          <w:rFonts w:asciiTheme="minorHAnsi" w:hAnsiTheme="minorHAnsi" w:cstheme="minorHAnsi"/>
        </w:rPr>
      </w:pPr>
      <w:r w:rsidRPr="00F14D56">
        <w:rPr>
          <w:rFonts w:asciiTheme="minorHAnsi" w:hAnsiTheme="minorHAnsi" w:cstheme="minorHAnsi"/>
        </w:rPr>
        <w:t>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w:t>
      </w:r>
      <w:r w:rsidR="00A948B6">
        <w:rPr>
          <w:rFonts w:asciiTheme="minorHAnsi" w:hAnsiTheme="minorHAnsi" w:cstheme="minorHAnsi"/>
        </w:rPr>
        <w:t xml:space="preserve"> </w:t>
      </w:r>
    </w:p>
    <w:p w14:paraId="59A03842" w14:textId="343BA982" w:rsidR="00D629E1" w:rsidRPr="00816EB3" w:rsidRDefault="00662C66" w:rsidP="00816EB3">
      <w:pPr>
        <w:pStyle w:val="Akapitzlist"/>
        <w:numPr>
          <w:ilvl w:val="0"/>
          <w:numId w:val="75"/>
        </w:numPr>
        <w:spacing w:line="276" w:lineRule="auto"/>
        <w:rPr>
          <w:rFonts w:asciiTheme="minorHAnsi" w:hAnsiTheme="minorHAnsi" w:cstheme="minorHAnsi"/>
        </w:rPr>
      </w:pPr>
      <w:r w:rsidRPr="00A948B6">
        <w:rPr>
          <w:rFonts w:asciiTheme="minorHAnsi" w:hAnsiTheme="minorHAnsi" w:cstheme="minorHAnsi"/>
        </w:rPr>
        <w:t xml:space="preserve">Oświadczam/y, że następujące części zamówienia zamierzam/y powierzyć do realizacji przez Podwykonawców (należy podać nazwy firm jeżeli są znane) </w:t>
      </w:r>
    </w:p>
    <w:p w14:paraId="4C41B6F1" w14:textId="1FFD6317" w:rsidR="00A948B6" w:rsidRPr="00804EB7" w:rsidRDefault="00662C66" w:rsidP="00A948B6">
      <w:pPr>
        <w:pStyle w:val="Akapitzlist"/>
        <w:ind w:left="360"/>
        <w:rPr>
          <w:rFonts w:asciiTheme="minorHAnsi" w:hAnsiTheme="minorHAnsi" w:cstheme="minorHAnsi"/>
        </w:rPr>
      </w:pPr>
      <w:r w:rsidRPr="00804EB7">
        <w:rPr>
          <w:rFonts w:asciiTheme="minorHAnsi" w:hAnsiTheme="minorHAnsi" w:cstheme="minorHAnsi"/>
        </w:rPr>
        <w:t xml:space="preserve">Tabela </w:t>
      </w:r>
      <w:r w:rsidR="00816EB3">
        <w:rPr>
          <w:rFonts w:asciiTheme="minorHAnsi" w:hAnsiTheme="minorHAnsi" w:cstheme="minorHAnsi"/>
        </w:rPr>
        <w:t>3</w:t>
      </w:r>
    </w:p>
    <w:tbl>
      <w:tblPr>
        <w:tblStyle w:val="Tabela-Siatka"/>
        <w:tblW w:w="9360" w:type="dxa"/>
        <w:tblInd w:w="-5" w:type="dxa"/>
        <w:tblLook w:val="04A0" w:firstRow="1" w:lastRow="0" w:firstColumn="1" w:lastColumn="0" w:noHBand="0" w:noVBand="1"/>
      </w:tblPr>
      <w:tblGrid>
        <w:gridCol w:w="689"/>
        <w:gridCol w:w="4575"/>
        <w:gridCol w:w="4096"/>
      </w:tblGrid>
      <w:tr w:rsidR="00F06FB1" w:rsidRPr="00804EB7" w14:paraId="689E90B8" w14:textId="77777777" w:rsidTr="00804EB7">
        <w:trPr>
          <w:trHeight w:val="498"/>
        </w:trPr>
        <w:tc>
          <w:tcPr>
            <w:tcW w:w="689" w:type="dxa"/>
          </w:tcPr>
          <w:p w14:paraId="6DA2F778" w14:textId="77777777" w:rsidR="00F06FB1" w:rsidRPr="00804EB7" w:rsidRDefault="00F06FB1" w:rsidP="00662C66">
            <w:pPr>
              <w:pStyle w:val="Akapitzlist"/>
              <w:ind w:left="0"/>
              <w:rPr>
                <w:rFonts w:asciiTheme="minorHAnsi" w:hAnsiTheme="minorHAnsi" w:cstheme="minorHAnsi"/>
              </w:rPr>
            </w:pPr>
            <w:bookmarkStart w:id="41" w:name="_Hlk119934979"/>
            <w:r w:rsidRPr="00804EB7">
              <w:rPr>
                <w:rFonts w:asciiTheme="minorHAnsi" w:hAnsiTheme="minorHAnsi" w:cstheme="minorHAnsi"/>
              </w:rPr>
              <w:t>Lp.</w:t>
            </w:r>
          </w:p>
        </w:tc>
        <w:tc>
          <w:tcPr>
            <w:tcW w:w="4575" w:type="dxa"/>
          </w:tcPr>
          <w:p w14:paraId="1FFCAABC" w14:textId="3E4CF5B7"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Część zamówienia, której wykonanie Wykonawca zamierza powierzyć Podwykonawcy</w:t>
            </w:r>
          </w:p>
        </w:tc>
        <w:tc>
          <w:tcPr>
            <w:tcW w:w="4096" w:type="dxa"/>
            <w:vAlign w:val="bottom"/>
          </w:tcPr>
          <w:p w14:paraId="3B2EB6C1" w14:textId="559CD930"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Podwykonawcy</w:t>
            </w:r>
          </w:p>
          <w:p w14:paraId="0A25D665" w14:textId="77777777" w:rsidR="00F06FB1" w:rsidRPr="00804EB7" w:rsidRDefault="00F06FB1" w:rsidP="00662C66">
            <w:pPr>
              <w:pStyle w:val="Akapitzlist"/>
              <w:spacing w:line="276" w:lineRule="auto"/>
              <w:ind w:left="0"/>
              <w:rPr>
                <w:rFonts w:asciiTheme="minorHAnsi" w:hAnsiTheme="minorHAnsi" w:cstheme="minorHAnsi"/>
              </w:rPr>
            </w:pPr>
          </w:p>
        </w:tc>
      </w:tr>
      <w:tr w:rsidR="00F06FB1" w:rsidRPr="00804EB7" w14:paraId="4AD4AF1E" w14:textId="77777777" w:rsidTr="00804EB7">
        <w:trPr>
          <w:trHeight w:val="430"/>
        </w:trPr>
        <w:tc>
          <w:tcPr>
            <w:tcW w:w="689" w:type="dxa"/>
          </w:tcPr>
          <w:p w14:paraId="2622CD3E" w14:textId="77777777" w:rsidR="00F06FB1" w:rsidRPr="00804EB7" w:rsidRDefault="00F06FB1" w:rsidP="00F379C5">
            <w:pPr>
              <w:pStyle w:val="Akapitzlist"/>
              <w:numPr>
                <w:ilvl w:val="0"/>
                <w:numId w:val="76"/>
              </w:numPr>
              <w:suppressAutoHyphens w:val="0"/>
              <w:ind w:hanging="720"/>
              <w:contextualSpacing/>
              <w:rPr>
                <w:rFonts w:asciiTheme="minorHAnsi" w:hAnsiTheme="minorHAnsi" w:cstheme="minorHAnsi"/>
              </w:rPr>
            </w:pPr>
          </w:p>
        </w:tc>
        <w:tc>
          <w:tcPr>
            <w:tcW w:w="4575" w:type="dxa"/>
          </w:tcPr>
          <w:p w14:paraId="20289AAB" w14:textId="767DA836" w:rsidR="00F06FB1" w:rsidRPr="00804EB7" w:rsidRDefault="00F06FB1" w:rsidP="00662C66">
            <w:pPr>
              <w:pStyle w:val="Akapitzlist"/>
              <w:ind w:left="0"/>
              <w:rPr>
                <w:rFonts w:asciiTheme="minorHAnsi" w:hAnsiTheme="minorHAnsi" w:cstheme="minorHAnsi"/>
              </w:rPr>
            </w:pPr>
          </w:p>
          <w:p w14:paraId="50C24F1D" w14:textId="77777777" w:rsidR="00F06FB1" w:rsidRPr="00804EB7" w:rsidRDefault="00F06FB1" w:rsidP="00662C66">
            <w:pPr>
              <w:pStyle w:val="Akapitzlist"/>
              <w:ind w:left="0"/>
              <w:rPr>
                <w:rFonts w:asciiTheme="minorHAnsi" w:hAnsiTheme="minorHAnsi" w:cstheme="minorHAnsi"/>
              </w:rPr>
            </w:pPr>
          </w:p>
        </w:tc>
        <w:tc>
          <w:tcPr>
            <w:tcW w:w="4096" w:type="dxa"/>
          </w:tcPr>
          <w:p w14:paraId="4961DFD4" w14:textId="77777777" w:rsidR="00F06FB1" w:rsidRPr="00804EB7" w:rsidRDefault="00F06FB1" w:rsidP="00662C66">
            <w:pPr>
              <w:pStyle w:val="Akapitzlist"/>
              <w:ind w:left="0"/>
              <w:rPr>
                <w:rFonts w:asciiTheme="minorHAnsi" w:hAnsiTheme="minorHAnsi" w:cstheme="minorHAnsi"/>
              </w:rPr>
            </w:pPr>
          </w:p>
        </w:tc>
      </w:tr>
      <w:tr w:rsidR="00F06FB1" w:rsidRPr="00804EB7" w14:paraId="77A0E330" w14:textId="77777777" w:rsidTr="00804EB7">
        <w:trPr>
          <w:trHeight w:val="438"/>
        </w:trPr>
        <w:tc>
          <w:tcPr>
            <w:tcW w:w="689" w:type="dxa"/>
          </w:tcPr>
          <w:p w14:paraId="5C4EE957" w14:textId="77777777" w:rsidR="00F06FB1" w:rsidRPr="00804EB7" w:rsidRDefault="00F06FB1" w:rsidP="00F379C5">
            <w:pPr>
              <w:pStyle w:val="Akapitzlist"/>
              <w:numPr>
                <w:ilvl w:val="0"/>
                <w:numId w:val="76"/>
              </w:numPr>
              <w:suppressAutoHyphens w:val="0"/>
              <w:ind w:hanging="720"/>
              <w:contextualSpacing/>
              <w:rPr>
                <w:rFonts w:asciiTheme="minorHAnsi" w:hAnsiTheme="minorHAnsi" w:cstheme="minorHAnsi"/>
              </w:rPr>
            </w:pPr>
          </w:p>
        </w:tc>
        <w:tc>
          <w:tcPr>
            <w:tcW w:w="4575" w:type="dxa"/>
          </w:tcPr>
          <w:p w14:paraId="5A5A8778" w14:textId="3915EB48" w:rsidR="00F06FB1" w:rsidRPr="00804EB7" w:rsidRDefault="00F06FB1" w:rsidP="00662C66">
            <w:pPr>
              <w:pStyle w:val="Akapitzlist"/>
              <w:ind w:left="0"/>
              <w:rPr>
                <w:rFonts w:asciiTheme="minorHAnsi" w:hAnsiTheme="minorHAnsi" w:cstheme="minorHAnsi"/>
              </w:rPr>
            </w:pPr>
          </w:p>
          <w:p w14:paraId="5E0BF0C4" w14:textId="77777777" w:rsidR="00F06FB1" w:rsidRPr="00804EB7" w:rsidRDefault="00F06FB1" w:rsidP="00662C66">
            <w:pPr>
              <w:pStyle w:val="Akapitzlist"/>
              <w:ind w:left="0"/>
              <w:rPr>
                <w:rFonts w:asciiTheme="minorHAnsi" w:hAnsiTheme="minorHAnsi" w:cstheme="minorHAnsi"/>
              </w:rPr>
            </w:pPr>
          </w:p>
        </w:tc>
        <w:tc>
          <w:tcPr>
            <w:tcW w:w="4096" w:type="dxa"/>
          </w:tcPr>
          <w:p w14:paraId="0B2077CE" w14:textId="77777777" w:rsidR="00F06FB1" w:rsidRPr="00804EB7" w:rsidRDefault="00F06FB1" w:rsidP="00662C66">
            <w:pPr>
              <w:pStyle w:val="Akapitzlist"/>
              <w:ind w:left="0"/>
              <w:rPr>
                <w:rFonts w:asciiTheme="minorHAnsi" w:hAnsiTheme="minorHAnsi" w:cstheme="minorHAnsi"/>
              </w:rPr>
            </w:pPr>
          </w:p>
        </w:tc>
      </w:tr>
      <w:bookmarkEnd w:id="41"/>
    </w:tbl>
    <w:p w14:paraId="7238A1F8" w14:textId="16287BA5" w:rsidR="00662C66" w:rsidRDefault="00662C66" w:rsidP="00662C66">
      <w:pPr>
        <w:spacing w:line="276" w:lineRule="auto"/>
      </w:pPr>
    </w:p>
    <w:p w14:paraId="2A1C18D2" w14:textId="77777777" w:rsidR="004C394A" w:rsidRDefault="004C394A" w:rsidP="00662C66">
      <w:pPr>
        <w:spacing w:line="276" w:lineRule="auto"/>
      </w:pPr>
    </w:p>
    <w:p w14:paraId="4ADD3028" w14:textId="00379F49" w:rsidR="00E158BD" w:rsidRPr="00454B20"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rPr>
        <w:lastRenderedPageBreak/>
        <w:t>Oświadczam/my, że w celu potwierdzenia spełniania warunków udziału w postępowaniu wskazanych przez Zamawiającego, polegam</w:t>
      </w:r>
      <w:r>
        <w:rPr>
          <w:rFonts w:asciiTheme="minorHAnsi" w:hAnsiTheme="minorHAnsi" w:cstheme="minorHAnsi"/>
        </w:rPr>
        <w:t>y</w:t>
      </w:r>
      <w:r w:rsidRPr="00F14D56">
        <w:rPr>
          <w:rFonts w:asciiTheme="minorHAnsi" w:hAnsiTheme="minorHAnsi" w:cstheme="minorHAnsi"/>
        </w:rPr>
        <w:t xml:space="preserve"> na zdolnościach</w:t>
      </w:r>
      <w:r>
        <w:rPr>
          <w:rFonts w:asciiTheme="minorHAnsi" w:hAnsiTheme="minorHAnsi" w:cstheme="minorHAnsi"/>
        </w:rPr>
        <w:t xml:space="preserve"> </w:t>
      </w:r>
      <w:r w:rsidRPr="00F14D56">
        <w:rPr>
          <w:rFonts w:asciiTheme="minorHAnsi" w:hAnsiTheme="minorHAnsi" w:cstheme="minorHAnsi"/>
        </w:rPr>
        <w:t>następujących podmiotów udostępniających zasoby:</w:t>
      </w:r>
    </w:p>
    <w:p w14:paraId="08B8F931" w14:textId="63BEE140" w:rsidR="00662C66" w:rsidRPr="00816EB3" w:rsidRDefault="00662C66" w:rsidP="00816EB3">
      <w:pPr>
        <w:spacing w:line="276" w:lineRule="auto"/>
        <w:rPr>
          <w:rFonts w:asciiTheme="minorHAnsi" w:hAnsiTheme="minorHAnsi" w:cstheme="minorHAnsi"/>
        </w:rPr>
      </w:pPr>
      <w:r w:rsidRPr="00816EB3">
        <w:rPr>
          <w:rFonts w:asciiTheme="minorHAnsi" w:hAnsiTheme="minorHAnsi" w:cstheme="minorHAnsi"/>
        </w:rPr>
        <w:t xml:space="preserve">Tabela </w:t>
      </w:r>
      <w:r w:rsidR="00816EB3" w:rsidRPr="00816EB3">
        <w:rPr>
          <w:rFonts w:asciiTheme="minorHAnsi" w:hAnsiTheme="minorHAnsi" w:cstheme="minorHAnsi"/>
        </w:rPr>
        <w:t>4</w:t>
      </w:r>
    </w:p>
    <w:tbl>
      <w:tblPr>
        <w:tblStyle w:val="Tabela-Siatka"/>
        <w:tblW w:w="9356" w:type="dxa"/>
        <w:tblInd w:w="-5" w:type="dxa"/>
        <w:tblLook w:val="04A0" w:firstRow="1" w:lastRow="0" w:firstColumn="1" w:lastColumn="0" w:noHBand="0" w:noVBand="1"/>
      </w:tblPr>
      <w:tblGrid>
        <w:gridCol w:w="1082"/>
        <w:gridCol w:w="5155"/>
        <w:gridCol w:w="3119"/>
      </w:tblGrid>
      <w:tr w:rsidR="00662C66" w14:paraId="6B7D806E" w14:textId="77777777" w:rsidTr="00816EB3">
        <w:trPr>
          <w:trHeight w:val="591"/>
        </w:trPr>
        <w:tc>
          <w:tcPr>
            <w:tcW w:w="1082" w:type="dxa"/>
          </w:tcPr>
          <w:p w14:paraId="3B3C7869" w14:textId="77777777" w:rsidR="00662C66" w:rsidRPr="00804EB7" w:rsidRDefault="00662C66" w:rsidP="00662C66">
            <w:pPr>
              <w:pStyle w:val="Akapitzlist"/>
              <w:ind w:left="0"/>
              <w:rPr>
                <w:rFonts w:asciiTheme="minorHAnsi" w:hAnsiTheme="minorHAnsi" w:cstheme="minorHAnsi"/>
              </w:rPr>
            </w:pPr>
            <w:r w:rsidRPr="00804EB7">
              <w:rPr>
                <w:rFonts w:asciiTheme="minorHAnsi" w:hAnsiTheme="minorHAnsi" w:cstheme="minorHAnsi"/>
              </w:rPr>
              <w:t>Lp.</w:t>
            </w:r>
          </w:p>
        </w:tc>
        <w:tc>
          <w:tcPr>
            <w:tcW w:w="5155" w:type="dxa"/>
          </w:tcPr>
          <w:p w14:paraId="19E43A0A" w14:textId="77777777"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podmiotu udostępniającego zasoby</w:t>
            </w:r>
          </w:p>
        </w:tc>
        <w:tc>
          <w:tcPr>
            <w:tcW w:w="3119" w:type="dxa"/>
            <w:vAlign w:val="bottom"/>
          </w:tcPr>
          <w:p w14:paraId="27726AF2" w14:textId="21AA05B6"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Zakres udostępnianych zasobów</w:t>
            </w:r>
          </w:p>
        </w:tc>
      </w:tr>
      <w:tr w:rsidR="00662C66" w14:paraId="012F57CB" w14:textId="77777777" w:rsidTr="00804EB7">
        <w:trPr>
          <w:trHeight w:val="585"/>
        </w:trPr>
        <w:tc>
          <w:tcPr>
            <w:tcW w:w="1082" w:type="dxa"/>
          </w:tcPr>
          <w:p w14:paraId="48B4F6D8" w14:textId="77777777" w:rsidR="00662C66" w:rsidRPr="00804EB7" w:rsidRDefault="00662C66" w:rsidP="00F379C5">
            <w:pPr>
              <w:pStyle w:val="Akapitzlist"/>
              <w:numPr>
                <w:ilvl w:val="0"/>
                <w:numId w:val="77"/>
              </w:numPr>
              <w:suppressAutoHyphens w:val="0"/>
              <w:contextualSpacing/>
              <w:rPr>
                <w:rFonts w:asciiTheme="minorHAnsi" w:hAnsiTheme="minorHAnsi" w:cstheme="minorHAnsi"/>
              </w:rPr>
            </w:pPr>
          </w:p>
        </w:tc>
        <w:tc>
          <w:tcPr>
            <w:tcW w:w="5155" w:type="dxa"/>
          </w:tcPr>
          <w:p w14:paraId="616E921C" w14:textId="77777777" w:rsidR="00662C66" w:rsidRPr="00804EB7" w:rsidRDefault="00662C66" w:rsidP="00662C66">
            <w:pPr>
              <w:pStyle w:val="Akapitzlist"/>
              <w:ind w:left="0"/>
              <w:rPr>
                <w:rFonts w:asciiTheme="minorHAnsi" w:hAnsiTheme="minorHAnsi" w:cstheme="minorHAnsi"/>
              </w:rPr>
            </w:pPr>
          </w:p>
          <w:p w14:paraId="69E82D9C" w14:textId="77777777" w:rsidR="00662C66" w:rsidRPr="00804EB7" w:rsidRDefault="00662C66" w:rsidP="00662C66">
            <w:pPr>
              <w:pStyle w:val="Akapitzlist"/>
              <w:ind w:left="0"/>
              <w:rPr>
                <w:rFonts w:asciiTheme="minorHAnsi" w:hAnsiTheme="minorHAnsi" w:cstheme="minorHAnsi"/>
              </w:rPr>
            </w:pPr>
          </w:p>
        </w:tc>
        <w:tc>
          <w:tcPr>
            <w:tcW w:w="3119" w:type="dxa"/>
          </w:tcPr>
          <w:p w14:paraId="0B2ABA07" w14:textId="77777777" w:rsidR="00662C66" w:rsidRPr="00804EB7" w:rsidRDefault="00662C66" w:rsidP="00662C66">
            <w:pPr>
              <w:pStyle w:val="Akapitzlist"/>
              <w:ind w:left="0"/>
              <w:rPr>
                <w:rFonts w:asciiTheme="minorHAnsi" w:hAnsiTheme="minorHAnsi" w:cstheme="minorHAnsi"/>
              </w:rPr>
            </w:pPr>
          </w:p>
        </w:tc>
      </w:tr>
      <w:tr w:rsidR="00662C66" w14:paraId="20C72DA6" w14:textId="77777777" w:rsidTr="00804EB7">
        <w:trPr>
          <w:trHeight w:val="576"/>
        </w:trPr>
        <w:tc>
          <w:tcPr>
            <w:tcW w:w="1082" w:type="dxa"/>
          </w:tcPr>
          <w:p w14:paraId="1047B189" w14:textId="77777777" w:rsidR="00662C66" w:rsidRPr="00804EB7" w:rsidRDefault="00662C66" w:rsidP="00F379C5">
            <w:pPr>
              <w:pStyle w:val="Akapitzlist"/>
              <w:numPr>
                <w:ilvl w:val="0"/>
                <w:numId w:val="77"/>
              </w:numPr>
              <w:suppressAutoHyphens w:val="0"/>
              <w:contextualSpacing/>
              <w:rPr>
                <w:rFonts w:asciiTheme="minorHAnsi" w:hAnsiTheme="minorHAnsi" w:cstheme="minorHAnsi"/>
              </w:rPr>
            </w:pPr>
          </w:p>
        </w:tc>
        <w:tc>
          <w:tcPr>
            <w:tcW w:w="5155" w:type="dxa"/>
          </w:tcPr>
          <w:p w14:paraId="29727D62" w14:textId="77777777" w:rsidR="00662C66" w:rsidRPr="00804EB7" w:rsidRDefault="00662C66" w:rsidP="00662C66">
            <w:pPr>
              <w:pStyle w:val="Akapitzlist"/>
              <w:ind w:left="0"/>
              <w:rPr>
                <w:rFonts w:asciiTheme="minorHAnsi" w:hAnsiTheme="minorHAnsi" w:cstheme="minorHAnsi"/>
              </w:rPr>
            </w:pPr>
          </w:p>
          <w:p w14:paraId="2840E8D0" w14:textId="77777777" w:rsidR="00662C66" w:rsidRPr="00804EB7" w:rsidRDefault="00662C66" w:rsidP="00662C66">
            <w:pPr>
              <w:pStyle w:val="Akapitzlist"/>
              <w:ind w:left="0"/>
              <w:rPr>
                <w:rFonts w:asciiTheme="minorHAnsi" w:hAnsiTheme="minorHAnsi" w:cstheme="minorHAnsi"/>
              </w:rPr>
            </w:pPr>
          </w:p>
        </w:tc>
        <w:tc>
          <w:tcPr>
            <w:tcW w:w="3119" w:type="dxa"/>
          </w:tcPr>
          <w:p w14:paraId="5D304B57" w14:textId="77777777" w:rsidR="00662C66" w:rsidRPr="00804EB7" w:rsidRDefault="00662C66" w:rsidP="00804EB7">
            <w:pPr>
              <w:pStyle w:val="Akapitzlist"/>
              <w:ind w:left="0" w:right="1871"/>
              <w:rPr>
                <w:rFonts w:asciiTheme="minorHAnsi" w:hAnsiTheme="minorHAnsi" w:cstheme="minorHAnsi"/>
              </w:rPr>
            </w:pPr>
          </w:p>
        </w:tc>
      </w:tr>
    </w:tbl>
    <w:p w14:paraId="142EFDCB" w14:textId="77777777" w:rsidR="00662C66" w:rsidRDefault="00662C66" w:rsidP="00816EB3">
      <w:pPr>
        <w:spacing w:line="276" w:lineRule="auto"/>
      </w:pPr>
    </w:p>
    <w:p w14:paraId="2D240316" w14:textId="119D6762" w:rsidR="00662C66" w:rsidRPr="00F14D56"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color w:val="000000"/>
        </w:rPr>
        <w:t>W przypadku wykonawców wspólnie ubiegających się o zamówienie, stosownie do postanowień art. 117 ust. 3 ustawy</w:t>
      </w:r>
      <w:r>
        <w:rPr>
          <w:rFonts w:asciiTheme="minorHAnsi" w:hAnsiTheme="minorHAnsi" w:cstheme="minorHAnsi"/>
          <w:color w:val="000000"/>
        </w:rPr>
        <w:t xml:space="preserve"> </w:t>
      </w:r>
      <w:proofErr w:type="spellStart"/>
      <w:r>
        <w:rPr>
          <w:rFonts w:asciiTheme="minorHAnsi" w:hAnsiTheme="minorHAnsi" w:cstheme="minorHAnsi"/>
          <w:color w:val="000000"/>
        </w:rPr>
        <w:t>Pzp</w:t>
      </w:r>
      <w:proofErr w:type="spellEnd"/>
      <w:r w:rsidRPr="00F14D56">
        <w:rPr>
          <w:rFonts w:asciiTheme="minorHAnsi" w:hAnsiTheme="minorHAnsi" w:cstheme="minorHAnsi"/>
          <w:color w:val="000000"/>
        </w:rPr>
        <w:t xml:space="preserve">, oświadczamy, że warunek dotyczący doświadczenia, o którym mowa w </w:t>
      </w:r>
      <w:r w:rsidRPr="00CF3D97">
        <w:rPr>
          <w:rFonts w:asciiTheme="minorHAnsi" w:hAnsiTheme="minorHAnsi" w:cstheme="minorHAnsi"/>
          <w:color w:val="000000"/>
        </w:rPr>
        <w:t>Rozdziale VI</w:t>
      </w:r>
      <w:r w:rsidR="00F31BE9" w:rsidRPr="00CF3D97">
        <w:rPr>
          <w:rFonts w:asciiTheme="minorHAnsi" w:hAnsiTheme="minorHAnsi" w:cstheme="minorHAnsi"/>
          <w:color w:val="000000"/>
        </w:rPr>
        <w:t>I</w:t>
      </w:r>
      <w:r w:rsidRPr="00CF3D97">
        <w:rPr>
          <w:rFonts w:asciiTheme="minorHAnsi" w:hAnsiTheme="minorHAnsi" w:cstheme="minorHAnsi"/>
          <w:color w:val="000000"/>
        </w:rPr>
        <w:t xml:space="preserve"> pkt. </w:t>
      </w:r>
      <w:r w:rsidR="00F31BE9" w:rsidRPr="00CF3D97">
        <w:rPr>
          <w:rFonts w:asciiTheme="minorHAnsi" w:hAnsiTheme="minorHAnsi" w:cstheme="minorHAnsi"/>
          <w:color w:val="000000"/>
        </w:rPr>
        <w:t xml:space="preserve">2 </w:t>
      </w:r>
      <w:proofErr w:type="spellStart"/>
      <w:r w:rsidR="00F31BE9" w:rsidRPr="00CF3D97">
        <w:rPr>
          <w:rFonts w:asciiTheme="minorHAnsi" w:hAnsiTheme="minorHAnsi" w:cstheme="minorHAnsi"/>
          <w:color w:val="000000"/>
        </w:rPr>
        <w:t>ppkt</w:t>
      </w:r>
      <w:proofErr w:type="spellEnd"/>
      <w:r w:rsidR="00F31BE9" w:rsidRPr="00CF3D97">
        <w:rPr>
          <w:rFonts w:asciiTheme="minorHAnsi" w:hAnsiTheme="minorHAnsi" w:cstheme="minorHAnsi"/>
          <w:color w:val="000000"/>
        </w:rPr>
        <w:t xml:space="preserve"> 2.4. </w:t>
      </w:r>
      <w:r w:rsidR="00772CEA" w:rsidRPr="00CF3D97">
        <w:rPr>
          <w:rFonts w:asciiTheme="minorHAnsi" w:hAnsiTheme="minorHAnsi" w:cstheme="minorHAnsi"/>
          <w:color w:val="000000"/>
        </w:rPr>
        <w:t>S</w:t>
      </w:r>
      <w:r w:rsidRPr="00CF3D97">
        <w:rPr>
          <w:rFonts w:asciiTheme="minorHAnsi" w:hAnsiTheme="minorHAnsi" w:cstheme="minorHAnsi"/>
          <w:color w:val="000000"/>
        </w:rPr>
        <w:t>pecyfikacji</w:t>
      </w:r>
      <w:r w:rsidRPr="00F14D56">
        <w:rPr>
          <w:rFonts w:asciiTheme="minorHAnsi" w:hAnsiTheme="minorHAnsi" w:cstheme="minorHAnsi"/>
          <w:color w:val="000000"/>
        </w:rPr>
        <w:t xml:space="preserve"> </w:t>
      </w:r>
      <w:r w:rsidR="00772CEA">
        <w:rPr>
          <w:rFonts w:asciiTheme="minorHAnsi" w:hAnsiTheme="minorHAnsi" w:cstheme="minorHAnsi"/>
          <w:color w:val="000000"/>
        </w:rPr>
        <w:t>W</w:t>
      </w:r>
      <w:r w:rsidRPr="00F14D56">
        <w:rPr>
          <w:rFonts w:asciiTheme="minorHAnsi" w:hAnsiTheme="minorHAnsi" w:cstheme="minorHAnsi"/>
          <w:color w:val="000000"/>
        </w:rPr>
        <w:t xml:space="preserve">arunków </w:t>
      </w:r>
      <w:r w:rsidR="00772CEA">
        <w:rPr>
          <w:rFonts w:asciiTheme="minorHAnsi" w:hAnsiTheme="minorHAnsi" w:cstheme="minorHAnsi"/>
          <w:color w:val="000000"/>
        </w:rPr>
        <w:t>Z</w:t>
      </w:r>
      <w:r w:rsidRPr="00F14D56">
        <w:rPr>
          <w:rFonts w:asciiTheme="minorHAnsi" w:hAnsiTheme="minorHAnsi" w:cstheme="minorHAnsi"/>
          <w:color w:val="000000"/>
        </w:rPr>
        <w:t xml:space="preserve">amówienia spełnia w naszym imieniu wykonawca, który wykona </w:t>
      </w:r>
      <w:r w:rsidR="00D41F09">
        <w:rPr>
          <w:rFonts w:asciiTheme="minorHAnsi" w:hAnsiTheme="minorHAnsi" w:cstheme="minorHAnsi"/>
          <w:color w:val="000000"/>
        </w:rPr>
        <w:t>dostawy lub us</w:t>
      </w:r>
      <w:r w:rsidR="00050DB5">
        <w:rPr>
          <w:rFonts w:asciiTheme="minorHAnsi" w:hAnsiTheme="minorHAnsi" w:cstheme="minorHAnsi"/>
          <w:color w:val="000000"/>
        </w:rPr>
        <w:t>ł</w:t>
      </w:r>
      <w:r w:rsidR="00D41F09">
        <w:rPr>
          <w:rFonts w:asciiTheme="minorHAnsi" w:hAnsiTheme="minorHAnsi" w:cstheme="minorHAnsi"/>
          <w:color w:val="000000"/>
        </w:rPr>
        <w:t>ugi</w:t>
      </w:r>
      <w:r w:rsidRPr="00F14D56">
        <w:rPr>
          <w:rFonts w:asciiTheme="minorHAnsi" w:hAnsiTheme="minorHAnsi" w:cstheme="minorHAnsi"/>
          <w:color w:val="000000"/>
        </w:rPr>
        <w:t xml:space="preserve">, do realizacji których to doświadczenie jest wymagane: </w:t>
      </w:r>
    </w:p>
    <w:p w14:paraId="13FA5488" w14:textId="16ED9979" w:rsidR="00662C66" w:rsidRPr="00F14D56" w:rsidRDefault="00662C66" w:rsidP="00662C66">
      <w:pPr>
        <w:autoSpaceDE w:val="0"/>
        <w:autoSpaceDN w:val="0"/>
        <w:adjustRightInd w:val="0"/>
        <w:ind w:firstLine="426"/>
        <w:rPr>
          <w:rFonts w:asciiTheme="minorHAnsi" w:hAnsiTheme="minorHAnsi" w:cstheme="minorHAnsi"/>
          <w:color w:val="000000"/>
        </w:rPr>
      </w:pPr>
      <w:r w:rsidRPr="00F14D56">
        <w:rPr>
          <w:rFonts w:asciiTheme="minorHAnsi" w:hAnsiTheme="minorHAnsi" w:cstheme="minorHAnsi"/>
          <w:color w:val="000000"/>
        </w:rPr>
        <w:t xml:space="preserve">Tabela </w:t>
      </w:r>
      <w:r w:rsidR="00816EB3">
        <w:rPr>
          <w:rFonts w:asciiTheme="minorHAnsi" w:hAnsiTheme="minorHAnsi" w:cstheme="minorHAnsi"/>
          <w:color w:val="000000"/>
        </w:rPr>
        <w:t>5</w:t>
      </w:r>
    </w:p>
    <w:tbl>
      <w:tblPr>
        <w:tblStyle w:val="Tabela-Siatka"/>
        <w:tblW w:w="9498" w:type="dxa"/>
        <w:tblInd w:w="-5" w:type="dxa"/>
        <w:tblLook w:val="04A0" w:firstRow="1" w:lastRow="0" w:firstColumn="1" w:lastColumn="0" w:noHBand="0" w:noVBand="1"/>
      </w:tblPr>
      <w:tblGrid>
        <w:gridCol w:w="1062"/>
        <w:gridCol w:w="4638"/>
        <w:gridCol w:w="3798"/>
      </w:tblGrid>
      <w:tr w:rsidR="00F06FB1" w14:paraId="1D8FEDF4" w14:textId="77777777" w:rsidTr="00804EB7">
        <w:trPr>
          <w:trHeight w:val="402"/>
        </w:trPr>
        <w:tc>
          <w:tcPr>
            <w:tcW w:w="1062" w:type="dxa"/>
          </w:tcPr>
          <w:p w14:paraId="53B5D2B6" w14:textId="3A4637A5" w:rsidR="00F06FB1" w:rsidRPr="00DC0E8E" w:rsidRDefault="00F06FB1" w:rsidP="00662C6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Lp. </w:t>
            </w:r>
          </w:p>
        </w:tc>
        <w:tc>
          <w:tcPr>
            <w:tcW w:w="4638" w:type="dxa"/>
          </w:tcPr>
          <w:p w14:paraId="0589A579" w14:textId="7CF164D2"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 xml:space="preserve">Nazwa i adres wykonawcy </w:t>
            </w:r>
          </w:p>
        </w:tc>
        <w:tc>
          <w:tcPr>
            <w:tcW w:w="3798" w:type="dxa"/>
          </w:tcPr>
          <w:p w14:paraId="0C9DD20D" w14:textId="77777777"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Zakres dostaw lub usług, które będą realizowane przez tego wykonawcę</w:t>
            </w:r>
          </w:p>
        </w:tc>
      </w:tr>
      <w:tr w:rsidR="00F06FB1" w14:paraId="4D82B044" w14:textId="77777777" w:rsidTr="00804EB7">
        <w:trPr>
          <w:trHeight w:val="393"/>
        </w:trPr>
        <w:tc>
          <w:tcPr>
            <w:tcW w:w="1062" w:type="dxa"/>
          </w:tcPr>
          <w:p w14:paraId="10673679" w14:textId="77777777" w:rsidR="00F06FB1" w:rsidRPr="00F06FB1" w:rsidRDefault="00F06FB1" w:rsidP="00F379C5">
            <w:pPr>
              <w:pStyle w:val="Akapitzlist"/>
              <w:numPr>
                <w:ilvl w:val="0"/>
                <w:numId w:val="82"/>
              </w:numPr>
              <w:autoSpaceDE w:val="0"/>
              <w:autoSpaceDN w:val="0"/>
              <w:adjustRightInd w:val="0"/>
              <w:ind w:hanging="386"/>
              <w:rPr>
                <w:rFonts w:asciiTheme="minorHAnsi" w:hAnsiTheme="minorHAnsi" w:cstheme="minorHAnsi"/>
                <w:color w:val="000000"/>
                <w:sz w:val="22"/>
                <w:szCs w:val="22"/>
              </w:rPr>
            </w:pPr>
          </w:p>
        </w:tc>
        <w:tc>
          <w:tcPr>
            <w:tcW w:w="4638" w:type="dxa"/>
          </w:tcPr>
          <w:p w14:paraId="35A86A14" w14:textId="016164DD" w:rsidR="00F06FB1" w:rsidRPr="00DC0E8E" w:rsidRDefault="00F06FB1" w:rsidP="00662C66">
            <w:pPr>
              <w:autoSpaceDE w:val="0"/>
              <w:autoSpaceDN w:val="0"/>
              <w:adjustRightInd w:val="0"/>
              <w:rPr>
                <w:rFonts w:asciiTheme="minorHAnsi" w:hAnsiTheme="minorHAnsi" w:cstheme="minorHAnsi"/>
                <w:color w:val="000000"/>
                <w:sz w:val="22"/>
                <w:szCs w:val="22"/>
              </w:rPr>
            </w:pPr>
          </w:p>
          <w:p w14:paraId="18FA633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58BC5E8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r w:rsidR="00F06FB1" w14:paraId="4C13EE90" w14:textId="77777777" w:rsidTr="00804EB7">
        <w:trPr>
          <w:trHeight w:val="402"/>
        </w:trPr>
        <w:tc>
          <w:tcPr>
            <w:tcW w:w="1062" w:type="dxa"/>
          </w:tcPr>
          <w:p w14:paraId="68857319" w14:textId="77777777" w:rsidR="00F06FB1" w:rsidRPr="00F06FB1" w:rsidRDefault="00F06FB1" w:rsidP="00F379C5">
            <w:pPr>
              <w:pStyle w:val="Akapitzlist"/>
              <w:numPr>
                <w:ilvl w:val="0"/>
                <w:numId w:val="82"/>
              </w:numPr>
              <w:autoSpaceDE w:val="0"/>
              <w:autoSpaceDN w:val="0"/>
              <w:adjustRightInd w:val="0"/>
              <w:rPr>
                <w:rFonts w:asciiTheme="minorHAnsi" w:hAnsiTheme="minorHAnsi" w:cstheme="minorHAnsi"/>
                <w:color w:val="000000"/>
                <w:sz w:val="22"/>
                <w:szCs w:val="22"/>
              </w:rPr>
            </w:pPr>
          </w:p>
        </w:tc>
        <w:tc>
          <w:tcPr>
            <w:tcW w:w="4638" w:type="dxa"/>
          </w:tcPr>
          <w:p w14:paraId="29B0F107" w14:textId="62A17EAC" w:rsidR="00F06FB1" w:rsidRPr="00DC0E8E" w:rsidRDefault="00F06FB1" w:rsidP="00662C66">
            <w:pPr>
              <w:autoSpaceDE w:val="0"/>
              <w:autoSpaceDN w:val="0"/>
              <w:adjustRightInd w:val="0"/>
              <w:rPr>
                <w:rFonts w:asciiTheme="minorHAnsi" w:hAnsiTheme="minorHAnsi" w:cstheme="minorHAnsi"/>
                <w:color w:val="000000"/>
                <w:sz w:val="22"/>
                <w:szCs w:val="22"/>
              </w:rPr>
            </w:pPr>
          </w:p>
          <w:p w14:paraId="041B6899"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2A885AE6"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bl>
    <w:p w14:paraId="33B3EF51" w14:textId="77777777" w:rsidR="00662C66" w:rsidRPr="00C509A5" w:rsidRDefault="00662C66" w:rsidP="00662C66">
      <w:pPr>
        <w:spacing w:line="276" w:lineRule="auto"/>
      </w:pPr>
    </w:p>
    <w:p w14:paraId="18F0CA93" w14:textId="77777777" w:rsidR="00662C66" w:rsidRPr="00F14D56" w:rsidRDefault="00662C66" w:rsidP="00F379C5">
      <w:pPr>
        <w:pStyle w:val="Akapitzlist"/>
        <w:numPr>
          <w:ilvl w:val="0"/>
          <w:numId w:val="75"/>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Wykonawca informuje, że: </w:t>
      </w:r>
    </w:p>
    <w:p w14:paraId="68981C34" w14:textId="77777777" w:rsidR="00662C66" w:rsidRPr="00F14D56" w:rsidRDefault="00662C66" w:rsidP="00F379C5">
      <w:pPr>
        <w:pStyle w:val="Akapitzlist"/>
        <w:numPr>
          <w:ilvl w:val="0"/>
          <w:numId w:val="78"/>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nie będzie prowadzić do powstania u Zamawiającego obowiązku podatkowego*,</w:t>
      </w:r>
    </w:p>
    <w:p w14:paraId="2E7ED693" w14:textId="77777777" w:rsidR="00662C66" w:rsidRPr="00F14D56" w:rsidRDefault="00662C66" w:rsidP="00F379C5">
      <w:pPr>
        <w:pStyle w:val="Akapitzlist"/>
        <w:numPr>
          <w:ilvl w:val="0"/>
          <w:numId w:val="78"/>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52FA9D84" w14:textId="77777777" w:rsidR="00662C66" w:rsidRPr="00F14D56" w:rsidRDefault="00662C66" w:rsidP="00662C66">
      <w:pPr>
        <w:pStyle w:val="Akapitzlist"/>
        <w:spacing w:line="276" w:lineRule="auto"/>
        <w:ind w:left="709"/>
        <w:rPr>
          <w:rFonts w:asciiTheme="minorHAnsi" w:hAnsiTheme="minorHAnsi" w:cstheme="minorHAnsi"/>
        </w:rPr>
      </w:pPr>
      <w:r w:rsidRPr="00F14D56">
        <w:rPr>
          <w:rFonts w:asciiTheme="minorHAnsi" w:hAnsiTheme="minorHAnsi" w:cstheme="minorHAnsi"/>
        </w:rPr>
        <w:t>*niepotrzebne skreślić</w:t>
      </w:r>
    </w:p>
    <w:p w14:paraId="7379C22B" w14:textId="3012EB03" w:rsidR="00662C66" w:rsidRDefault="00662C66" w:rsidP="00662C66">
      <w:pPr>
        <w:pStyle w:val="Akapitzlist"/>
        <w:spacing w:line="276" w:lineRule="auto"/>
        <w:ind w:left="360"/>
        <w:rPr>
          <w:rFonts w:asciiTheme="minorHAnsi" w:hAnsiTheme="minorHAnsi" w:cstheme="minorHAnsi"/>
        </w:rPr>
      </w:pPr>
      <w:r w:rsidRPr="00F14D56">
        <w:rPr>
          <w:rFonts w:asciiTheme="minorHAnsi" w:hAnsiTheme="minorHAnsi" w:cstheme="minorHAnsi"/>
        </w:rPr>
        <w:t xml:space="preserve">W Tabeli </w:t>
      </w:r>
      <w:r w:rsidR="00816EB3">
        <w:rPr>
          <w:rFonts w:asciiTheme="minorHAnsi" w:hAnsiTheme="minorHAnsi" w:cstheme="minorHAnsi"/>
        </w:rPr>
        <w:t>6</w:t>
      </w:r>
      <w:r w:rsidRPr="00F14D56">
        <w:rPr>
          <w:rFonts w:asciiTheme="minorHAnsi" w:hAnsiTheme="minorHAnsi" w:cstheme="minorHAnsi"/>
        </w:rPr>
        <w:t xml:space="preserve"> należy wpisać nazwę i wartość netto </w:t>
      </w:r>
      <w:r w:rsidR="00AB3841">
        <w:rPr>
          <w:rFonts w:asciiTheme="minorHAnsi" w:hAnsiTheme="minorHAnsi" w:cstheme="minorHAnsi"/>
        </w:rPr>
        <w:t xml:space="preserve"> dostawy lub </w:t>
      </w:r>
      <w:r w:rsidRPr="00F14D56">
        <w:rPr>
          <w:rFonts w:asciiTheme="minorHAnsi" w:hAnsiTheme="minorHAnsi" w:cstheme="minorHAnsi"/>
        </w:rPr>
        <w:t>usługi, której świadczenie będzie prowadzić do powstania obowiązku podatkowego u Zamawiającego.</w:t>
      </w:r>
    </w:p>
    <w:p w14:paraId="60CE99F2" w14:textId="70F4BA2B" w:rsidR="00FF0823" w:rsidRDefault="00FF0823" w:rsidP="00662C66">
      <w:pPr>
        <w:pStyle w:val="Akapitzlist"/>
        <w:spacing w:line="276" w:lineRule="auto"/>
        <w:ind w:left="360"/>
        <w:rPr>
          <w:rFonts w:asciiTheme="minorHAnsi" w:hAnsiTheme="minorHAnsi" w:cstheme="minorHAnsi"/>
        </w:rPr>
      </w:pPr>
    </w:p>
    <w:p w14:paraId="7796FAFB" w14:textId="762756A8" w:rsidR="00FF0823" w:rsidRDefault="00FF0823" w:rsidP="00662C66">
      <w:pPr>
        <w:pStyle w:val="Akapitzlist"/>
        <w:spacing w:line="276" w:lineRule="auto"/>
        <w:ind w:left="360"/>
        <w:rPr>
          <w:rFonts w:asciiTheme="minorHAnsi" w:hAnsiTheme="minorHAnsi" w:cstheme="minorHAnsi"/>
        </w:rPr>
      </w:pPr>
    </w:p>
    <w:p w14:paraId="5E346563" w14:textId="1B2278A2" w:rsidR="00FF0823" w:rsidRDefault="00FF0823" w:rsidP="00662C66">
      <w:pPr>
        <w:pStyle w:val="Akapitzlist"/>
        <w:spacing w:line="276" w:lineRule="auto"/>
        <w:ind w:left="360"/>
        <w:rPr>
          <w:rFonts w:asciiTheme="minorHAnsi" w:hAnsiTheme="minorHAnsi" w:cstheme="minorHAnsi"/>
        </w:rPr>
      </w:pPr>
    </w:p>
    <w:p w14:paraId="147AA763" w14:textId="40742DD9" w:rsidR="00FF0823" w:rsidRDefault="00FF0823" w:rsidP="00662C66">
      <w:pPr>
        <w:pStyle w:val="Akapitzlist"/>
        <w:spacing w:line="276" w:lineRule="auto"/>
        <w:ind w:left="360"/>
        <w:rPr>
          <w:rFonts w:asciiTheme="minorHAnsi" w:hAnsiTheme="minorHAnsi" w:cstheme="minorHAnsi"/>
        </w:rPr>
      </w:pPr>
    </w:p>
    <w:p w14:paraId="440FB01A" w14:textId="28E3C038" w:rsidR="00FF0823" w:rsidRDefault="00FF0823" w:rsidP="00662C66">
      <w:pPr>
        <w:pStyle w:val="Akapitzlist"/>
        <w:spacing w:line="276" w:lineRule="auto"/>
        <w:ind w:left="360"/>
        <w:rPr>
          <w:rFonts w:asciiTheme="minorHAnsi" w:hAnsiTheme="minorHAnsi" w:cstheme="minorHAnsi"/>
        </w:rPr>
      </w:pPr>
    </w:p>
    <w:p w14:paraId="4451F7F7" w14:textId="77777777" w:rsidR="00FF0823" w:rsidRDefault="00FF0823" w:rsidP="00662C66">
      <w:pPr>
        <w:pStyle w:val="Akapitzlist"/>
        <w:spacing w:line="276" w:lineRule="auto"/>
        <w:ind w:left="360"/>
        <w:rPr>
          <w:rFonts w:asciiTheme="minorHAnsi" w:hAnsiTheme="minorHAnsi" w:cstheme="minorHAnsi"/>
        </w:rPr>
      </w:pPr>
    </w:p>
    <w:p w14:paraId="6B9EB137" w14:textId="3D0903B2" w:rsidR="00183D0F" w:rsidRDefault="00662C66" w:rsidP="00816EB3">
      <w:pPr>
        <w:spacing w:line="276" w:lineRule="auto"/>
        <w:rPr>
          <w:rFonts w:asciiTheme="minorHAnsi" w:hAnsiTheme="minorHAnsi" w:cstheme="minorHAnsi"/>
        </w:rPr>
      </w:pPr>
      <w:r w:rsidRPr="00F14D56">
        <w:rPr>
          <w:rFonts w:asciiTheme="minorHAnsi" w:hAnsiTheme="minorHAnsi" w:cstheme="minorHAnsi"/>
        </w:rPr>
        <w:lastRenderedPageBreak/>
        <w:t xml:space="preserve">Tabela </w:t>
      </w:r>
      <w:r w:rsidR="00816EB3">
        <w:rPr>
          <w:rFonts w:asciiTheme="minorHAnsi" w:hAnsiTheme="minorHAnsi" w:cstheme="minorHAnsi"/>
        </w:rPr>
        <w:t>6</w:t>
      </w:r>
    </w:p>
    <w:tbl>
      <w:tblPr>
        <w:tblStyle w:val="Tabela-Siatka"/>
        <w:tblW w:w="9494" w:type="dxa"/>
        <w:tblInd w:w="-5" w:type="dxa"/>
        <w:tblLook w:val="04A0" w:firstRow="1" w:lastRow="0" w:firstColumn="1" w:lastColumn="0" w:noHBand="0" w:noVBand="1"/>
      </w:tblPr>
      <w:tblGrid>
        <w:gridCol w:w="1038"/>
        <w:gridCol w:w="2329"/>
        <w:gridCol w:w="1878"/>
        <w:gridCol w:w="4249"/>
      </w:tblGrid>
      <w:tr w:rsidR="00183D0F" w14:paraId="2B00AECF" w14:textId="77777777" w:rsidTr="00816EB3">
        <w:trPr>
          <w:trHeight w:val="1198"/>
        </w:trPr>
        <w:tc>
          <w:tcPr>
            <w:tcW w:w="1038" w:type="dxa"/>
          </w:tcPr>
          <w:p w14:paraId="4934636B" w14:textId="51148D45"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Lp.</w:t>
            </w:r>
          </w:p>
        </w:tc>
        <w:tc>
          <w:tcPr>
            <w:tcW w:w="2329" w:type="dxa"/>
          </w:tcPr>
          <w:p w14:paraId="79D6C8FF" w14:textId="7B76891B"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 xml:space="preserve">Nazwa </w:t>
            </w:r>
            <w:r w:rsidR="00AB3841">
              <w:rPr>
                <w:rFonts w:asciiTheme="minorHAnsi" w:hAnsiTheme="minorHAnsi" w:cstheme="minorHAnsi"/>
                <w:sz w:val="22"/>
                <w:szCs w:val="22"/>
              </w:rPr>
              <w:t xml:space="preserve">dostawy */ </w:t>
            </w:r>
            <w:r w:rsidRPr="00183D0F">
              <w:rPr>
                <w:rFonts w:asciiTheme="minorHAnsi" w:hAnsiTheme="minorHAnsi" w:cstheme="minorHAnsi"/>
                <w:sz w:val="22"/>
                <w:szCs w:val="22"/>
              </w:rPr>
              <w:t>usługi</w:t>
            </w:r>
            <w:r w:rsidR="00AB3841">
              <w:rPr>
                <w:rFonts w:asciiTheme="minorHAnsi" w:hAnsiTheme="minorHAnsi" w:cstheme="minorHAnsi"/>
                <w:sz w:val="22"/>
                <w:szCs w:val="22"/>
              </w:rPr>
              <w:t>*</w:t>
            </w:r>
          </w:p>
        </w:tc>
        <w:tc>
          <w:tcPr>
            <w:tcW w:w="1878" w:type="dxa"/>
          </w:tcPr>
          <w:p w14:paraId="22700EB5" w14:textId="332AE5D2" w:rsidR="00AB3841"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 xml:space="preserve">Wartość </w:t>
            </w:r>
            <w:r w:rsidR="00AB3841">
              <w:rPr>
                <w:rFonts w:asciiTheme="minorHAnsi" w:hAnsiTheme="minorHAnsi" w:cstheme="minorHAnsi"/>
                <w:sz w:val="22"/>
                <w:szCs w:val="22"/>
              </w:rPr>
              <w:t>dostawy*</w:t>
            </w:r>
          </w:p>
          <w:p w14:paraId="0E0C9578" w14:textId="0FBF890D" w:rsidR="00183D0F" w:rsidRPr="00183D0F" w:rsidRDefault="00AB3841" w:rsidP="00183D0F">
            <w:pPr>
              <w:spacing w:line="276" w:lineRule="auto"/>
              <w:rPr>
                <w:rFonts w:asciiTheme="minorHAnsi" w:hAnsiTheme="minorHAnsi" w:cstheme="minorHAnsi"/>
                <w:sz w:val="22"/>
                <w:szCs w:val="22"/>
              </w:rPr>
            </w:pPr>
            <w:r>
              <w:rPr>
                <w:rFonts w:asciiTheme="minorHAnsi" w:hAnsiTheme="minorHAnsi" w:cstheme="minorHAnsi"/>
                <w:sz w:val="22"/>
                <w:szCs w:val="22"/>
              </w:rPr>
              <w:t xml:space="preserve">Wartość </w:t>
            </w:r>
            <w:r w:rsidR="00183D0F" w:rsidRPr="00183D0F">
              <w:rPr>
                <w:rFonts w:asciiTheme="minorHAnsi" w:hAnsiTheme="minorHAnsi" w:cstheme="minorHAnsi"/>
                <w:sz w:val="22"/>
                <w:szCs w:val="22"/>
              </w:rPr>
              <w:t>usługi</w:t>
            </w:r>
            <w:r>
              <w:rPr>
                <w:rFonts w:asciiTheme="minorHAnsi" w:hAnsiTheme="minorHAnsi" w:cstheme="minorHAnsi"/>
                <w:sz w:val="22"/>
                <w:szCs w:val="22"/>
              </w:rPr>
              <w:t>*</w:t>
            </w:r>
            <w:r w:rsidR="00183D0F" w:rsidRPr="00183D0F">
              <w:rPr>
                <w:rFonts w:asciiTheme="minorHAnsi" w:hAnsiTheme="minorHAnsi" w:cstheme="minorHAnsi"/>
                <w:sz w:val="22"/>
                <w:szCs w:val="22"/>
              </w:rPr>
              <w:t xml:space="preserve"> (Opcj</w:t>
            </w:r>
            <w:r>
              <w:rPr>
                <w:rFonts w:asciiTheme="minorHAnsi" w:hAnsiTheme="minorHAnsi" w:cstheme="minorHAnsi"/>
                <w:sz w:val="22"/>
                <w:szCs w:val="22"/>
              </w:rPr>
              <w:t>a</w:t>
            </w:r>
            <w:r w:rsidR="00183D0F" w:rsidRPr="00183D0F">
              <w:rPr>
                <w:rFonts w:asciiTheme="minorHAnsi" w:hAnsiTheme="minorHAnsi" w:cstheme="minorHAnsi"/>
                <w:sz w:val="22"/>
                <w:szCs w:val="22"/>
              </w:rPr>
              <w:t>)</w:t>
            </w:r>
          </w:p>
          <w:p w14:paraId="3FE9E9A1" w14:textId="13CEC91B" w:rsidR="00183D0F" w:rsidRPr="00183D0F"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(PLN netto)</w:t>
            </w:r>
          </w:p>
        </w:tc>
        <w:tc>
          <w:tcPr>
            <w:tcW w:w="4249" w:type="dxa"/>
          </w:tcPr>
          <w:p w14:paraId="195B8C26" w14:textId="77777777" w:rsidR="00183D0F" w:rsidRDefault="00183D0F" w:rsidP="00816EB3">
            <w:pPr>
              <w:spacing w:line="276" w:lineRule="auto"/>
              <w:rPr>
                <w:rFonts w:asciiTheme="minorHAnsi" w:hAnsiTheme="minorHAnsi" w:cstheme="minorHAnsi"/>
                <w:sz w:val="22"/>
                <w:szCs w:val="22"/>
              </w:rPr>
            </w:pPr>
            <w:r w:rsidRPr="00183D0F">
              <w:rPr>
                <w:rFonts w:asciiTheme="minorHAnsi" w:hAnsiTheme="minorHAnsi" w:cstheme="minorHAnsi"/>
                <w:sz w:val="22"/>
                <w:szCs w:val="22"/>
              </w:rPr>
              <w:t>Stawka podatku VAT w %, wg której Zamawiający powinien obliczyć wartość powstania obowiązku podatkowego Zamawiającego</w:t>
            </w:r>
          </w:p>
          <w:p w14:paraId="0BB49D3C" w14:textId="63FEFD08" w:rsidR="00AB3841" w:rsidRPr="00183D0F" w:rsidRDefault="00AB3841" w:rsidP="00816EB3">
            <w:pPr>
              <w:spacing w:line="276" w:lineRule="auto"/>
              <w:rPr>
                <w:rFonts w:asciiTheme="minorHAnsi" w:hAnsiTheme="minorHAnsi" w:cstheme="minorHAnsi"/>
                <w:sz w:val="22"/>
                <w:szCs w:val="22"/>
              </w:rPr>
            </w:pPr>
            <w:r>
              <w:rPr>
                <w:rFonts w:asciiTheme="minorHAnsi" w:hAnsiTheme="minorHAnsi" w:cstheme="minorHAnsi"/>
                <w:sz w:val="22"/>
                <w:szCs w:val="22"/>
              </w:rPr>
              <w:t>Dla dostawy*</w:t>
            </w:r>
            <w:r w:rsidR="00816EB3">
              <w:rPr>
                <w:rFonts w:asciiTheme="minorHAnsi" w:hAnsiTheme="minorHAnsi" w:cstheme="minorHAnsi"/>
                <w:sz w:val="22"/>
                <w:szCs w:val="22"/>
              </w:rPr>
              <w:t xml:space="preserve"> </w:t>
            </w:r>
            <w:r>
              <w:rPr>
                <w:rFonts w:asciiTheme="minorHAnsi" w:hAnsiTheme="minorHAnsi" w:cstheme="minorHAnsi"/>
                <w:sz w:val="22"/>
                <w:szCs w:val="22"/>
              </w:rPr>
              <w:t>Dla usługi*</w:t>
            </w:r>
          </w:p>
        </w:tc>
      </w:tr>
      <w:tr w:rsidR="00183D0F" w14:paraId="5249D320" w14:textId="77777777" w:rsidTr="00816EB3">
        <w:trPr>
          <w:trHeight w:val="636"/>
        </w:trPr>
        <w:tc>
          <w:tcPr>
            <w:tcW w:w="1038" w:type="dxa"/>
          </w:tcPr>
          <w:p w14:paraId="543F14E3" w14:textId="77777777" w:rsidR="00183D0F" w:rsidRPr="00183D0F" w:rsidRDefault="00183D0F" w:rsidP="00F379C5">
            <w:pPr>
              <w:pStyle w:val="Akapitzlist"/>
              <w:numPr>
                <w:ilvl w:val="0"/>
                <w:numId w:val="80"/>
              </w:numPr>
              <w:spacing w:line="276" w:lineRule="auto"/>
              <w:rPr>
                <w:rFonts w:asciiTheme="minorHAnsi" w:hAnsiTheme="minorHAnsi" w:cstheme="minorHAnsi"/>
              </w:rPr>
            </w:pPr>
          </w:p>
        </w:tc>
        <w:tc>
          <w:tcPr>
            <w:tcW w:w="2329" w:type="dxa"/>
          </w:tcPr>
          <w:p w14:paraId="2894D4EA" w14:textId="77777777" w:rsidR="00183D0F" w:rsidRDefault="00183D0F" w:rsidP="00662C66">
            <w:pPr>
              <w:spacing w:line="276" w:lineRule="auto"/>
              <w:rPr>
                <w:rFonts w:asciiTheme="minorHAnsi" w:hAnsiTheme="minorHAnsi" w:cstheme="minorHAnsi"/>
              </w:rPr>
            </w:pPr>
          </w:p>
          <w:p w14:paraId="13113291" w14:textId="7C0A0CAA" w:rsidR="00183D0F" w:rsidRDefault="00183D0F" w:rsidP="00662C66">
            <w:pPr>
              <w:spacing w:line="276" w:lineRule="auto"/>
              <w:rPr>
                <w:rFonts w:asciiTheme="minorHAnsi" w:hAnsiTheme="minorHAnsi" w:cstheme="minorHAnsi"/>
              </w:rPr>
            </w:pPr>
          </w:p>
        </w:tc>
        <w:tc>
          <w:tcPr>
            <w:tcW w:w="1878" w:type="dxa"/>
          </w:tcPr>
          <w:p w14:paraId="15CD9FF2" w14:textId="77777777" w:rsidR="00183D0F" w:rsidRDefault="00183D0F" w:rsidP="00662C66">
            <w:pPr>
              <w:spacing w:line="276" w:lineRule="auto"/>
              <w:rPr>
                <w:rFonts w:asciiTheme="minorHAnsi" w:hAnsiTheme="minorHAnsi" w:cstheme="minorHAnsi"/>
              </w:rPr>
            </w:pPr>
          </w:p>
        </w:tc>
        <w:tc>
          <w:tcPr>
            <w:tcW w:w="4249" w:type="dxa"/>
          </w:tcPr>
          <w:p w14:paraId="0C7DD465" w14:textId="77777777" w:rsidR="00183D0F" w:rsidRDefault="00183D0F" w:rsidP="00662C66">
            <w:pPr>
              <w:spacing w:line="276" w:lineRule="auto"/>
              <w:rPr>
                <w:rFonts w:asciiTheme="minorHAnsi" w:hAnsiTheme="minorHAnsi" w:cstheme="minorHAnsi"/>
              </w:rPr>
            </w:pPr>
          </w:p>
        </w:tc>
      </w:tr>
      <w:tr w:rsidR="00183D0F" w14:paraId="54E65B7F" w14:textId="77777777" w:rsidTr="00816EB3">
        <w:trPr>
          <w:trHeight w:val="636"/>
        </w:trPr>
        <w:tc>
          <w:tcPr>
            <w:tcW w:w="1038" w:type="dxa"/>
          </w:tcPr>
          <w:p w14:paraId="75354172" w14:textId="77777777" w:rsidR="00183D0F" w:rsidRPr="00183D0F" w:rsidRDefault="00183D0F" w:rsidP="00F379C5">
            <w:pPr>
              <w:pStyle w:val="Akapitzlist"/>
              <w:numPr>
                <w:ilvl w:val="0"/>
                <w:numId w:val="80"/>
              </w:numPr>
              <w:spacing w:line="276" w:lineRule="auto"/>
              <w:rPr>
                <w:rFonts w:asciiTheme="minorHAnsi" w:hAnsiTheme="minorHAnsi" w:cstheme="minorHAnsi"/>
              </w:rPr>
            </w:pPr>
          </w:p>
        </w:tc>
        <w:tc>
          <w:tcPr>
            <w:tcW w:w="2329" w:type="dxa"/>
          </w:tcPr>
          <w:p w14:paraId="7D5A3E6C" w14:textId="77777777" w:rsidR="00183D0F" w:rsidRDefault="00183D0F" w:rsidP="00662C66">
            <w:pPr>
              <w:spacing w:line="276" w:lineRule="auto"/>
              <w:rPr>
                <w:rFonts w:asciiTheme="minorHAnsi" w:hAnsiTheme="minorHAnsi" w:cstheme="minorHAnsi"/>
              </w:rPr>
            </w:pPr>
          </w:p>
          <w:p w14:paraId="171CB5EB" w14:textId="70B8D1EC" w:rsidR="00183D0F" w:rsidRDefault="00183D0F" w:rsidP="00662C66">
            <w:pPr>
              <w:spacing w:line="276" w:lineRule="auto"/>
              <w:rPr>
                <w:rFonts w:asciiTheme="minorHAnsi" w:hAnsiTheme="minorHAnsi" w:cstheme="minorHAnsi"/>
              </w:rPr>
            </w:pPr>
          </w:p>
        </w:tc>
        <w:tc>
          <w:tcPr>
            <w:tcW w:w="1878" w:type="dxa"/>
          </w:tcPr>
          <w:p w14:paraId="437BA374" w14:textId="77777777" w:rsidR="00183D0F" w:rsidRDefault="00183D0F" w:rsidP="00662C66">
            <w:pPr>
              <w:spacing w:line="276" w:lineRule="auto"/>
              <w:rPr>
                <w:rFonts w:asciiTheme="minorHAnsi" w:hAnsiTheme="minorHAnsi" w:cstheme="minorHAnsi"/>
              </w:rPr>
            </w:pPr>
          </w:p>
        </w:tc>
        <w:tc>
          <w:tcPr>
            <w:tcW w:w="4249" w:type="dxa"/>
          </w:tcPr>
          <w:p w14:paraId="793A83FC" w14:textId="77777777" w:rsidR="00183D0F" w:rsidRDefault="00183D0F" w:rsidP="00662C66">
            <w:pPr>
              <w:spacing w:line="276" w:lineRule="auto"/>
              <w:rPr>
                <w:rFonts w:asciiTheme="minorHAnsi" w:hAnsiTheme="minorHAnsi" w:cstheme="minorHAnsi"/>
              </w:rPr>
            </w:pPr>
          </w:p>
        </w:tc>
      </w:tr>
    </w:tbl>
    <w:p w14:paraId="17E8D5DA" w14:textId="21E741AF" w:rsidR="00662C66" w:rsidRDefault="00D41F09" w:rsidP="00D41F09">
      <w:pPr>
        <w:pStyle w:val="Akapitzlist"/>
        <w:spacing w:line="276" w:lineRule="auto"/>
        <w:ind w:left="720"/>
      </w:pPr>
      <w:r>
        <w:t>*</w:t>
      </w:r>
      <w:r w:rsidRPr="00816EB3">
        <w:rPr>
          <w:rFonts w:asciiTheme="minorHAnsi" w:hAnsiTheme="minorHAnsi" w:cstheme="minorHAnsi"/>
        </w:rPr>
        <w:t>n</w:t>
      </w:r>
      <w:r w:rsidR="00AB3841" w:rsidRPr="00816EB3">
        <w:rPr>
          <w:rFonts w:asciiTheme="minorHAnsi" w:hAnsiTheme="minorHAnsi" w:cstheme="minorHAnsi"/>
        </w:rPr>
        <w:t>iepotrzebne skreślić</w:t>
      </w:r>
    </w:p>
    <w:p w14:paraId="0773367A" w14:textId="77777777" w:rsidR="00816EB3" w:rsidRDefault="00816EB3" w:rsidP="00816EB3">
      <w:pPr>
        <w:pStyle w:val="Akapitzlist"/>
        <w:spacing w:line="276" w:lineRule="auto"/>
        <w:ind w:left="360"/>
        <w:rPr>
          <w:rFonts w:asciiTheme="minorHAnsi" w:hAnsiTheme="minorHAnsi" w:cstheme="minorHAnsi"/>
        </w:rPr>
      </w:pPr>
    </w:p>
    <w:p w14:paraId="5A60DB3E" w14:textId="189AD893" w:rsidR="00662C66" w:rsidRPr="00183D0F" w:rsidRDefault="00662C66" w:rsidP="00F379C5">
      <w:pPr>
        <w:pStyle w:val="Akapitzlist"/>
        <w:numPr>
          <w:ilvl w:val="0"/>
          <w:numId w:val="75"/>
        </w:numPr>
        <w:spacing w:line="276" w:lineRule="auto"/>
        <w:rPr>
          <w:rFonts w:asciiTheme="minorHAnsi" w:hAnsiTheme="minorHAnsi" w:cstheme="minorHAnsi"/>
        </w:rPr>
      </w:pPr>
      <w:r w:rsidRPr="00183D0F">
        <w:rPr>
          <w:rFonts w:asciiTheme="minorHAnsi" w:hAnsiTheme="minorHAnsi" w:cstheme="minorHAnsi"/>
        </w:rPr>
        <w:t>Oświadczany, że jesteśmy (odpowiednie zaznaczyć X):</w:t>
      </w:r>
    </w:p>
    <w:p w14:paraId="50C7CB90"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mikroprzedsiębiorstwem; </w:t>
      </w:r>
    </w:p>
    <w:p w14:paraId="1BD93EB0"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małym przedsiębiorstwem; </w:t>
      </w:r>
    </w:p>
    <w:p w14:paraId="7846A493"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średnim przedsiębiorstwem; </w:t>
      </w:r>
    </w:p>
    <w:p w14:paraId="492495E9"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nie jest </w:t>
      </w:r>
      <w:proofErr w:type="spellStart"/>
      <w:r w:rsidRPr="00F14D56">
        <w:rPr>
          <w:rFonts w:asciiTheme="minorHAnsi" w:hAnsiTheme="minorHAnsi" w:cstheme="minorHAnsi"/>
        </w:rPr>
        <w:t>mikroprzedsiębiorcą</w:t>
      </w:r>
      <w:proofErr w:type="spellEnd"/>
      <w:r w:rsidRPr="00F14D56">
        <w:rPr>
          <w:rFonts w:asciiTheme="minorHAnsi" w:hAnsiTheme="minorHAnsi" w:cstheme="minorHAnsi"/>
        </w:rPr>
        <w:t xml:space="preserve"> lub małym lub średnim przedsiębiorcą</w:t>
      </w:r>
    </w:p>
    <w:p w14:paraId="1B97E4E3"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w rozumieniu ustawy z dnia 6 marca 2018 r. Prawo przedsiębiorców, zgodnie z poniższą definicją:</w:t>
      </w:r>
    </w:p>
    <w:p w14:paraId="2D3498C1" w14:textId="77777777" w:rsidR="00662C66" w:rsidRPr="00F14D56" w:rsidRDefault="00662C66" w:rsidP="00F379C5">
      <w:pPr>
        <w:pStyle w:val="Akapitzlist"/>
        <w:numPr>
          <w:ilvl w:val="0"/>
          <w:numId w:val="79"/>
        </w:numPr>
        <w:suppressAutoHyphens w:val="0"/>
        <w:spacing w:line="276" w:lineRule="auto"/>
        <w:contextualSpacing/>
        <w:rPr>
          <w:rFonts w:asciiTheme="minorHAnsi" w:hAnsiTheme="minorHAnsi" w:cstheme="minorHAnsi"/>
        </w:rPr>
      </w:pPr>
      <w:r w:rsidRPr="00F14D56">
        <w:rPr>
          <w:rFonts w:asciiTheme="minorHAnsi" w:hAnsiTheme="minorHAnsi" w:cstheme="minorHAnsi"/>
        </w:rPr>
        <w:t>Mikroprzedsiębiorstwo to przedsiębiorstwo, które zatrudnia mniej niż 10 osób i którego roczny obrót lub roczna suma bilansowa nie przekracza 2 mln EUR;</w:t>
      </w:r>
    </w:p>
    <w:p w14:paraId="5570A77A" w14:textId="77777777" w:rsidR="00662C66" w:rsidRPr="00F14D56" w:rsidRDefault="00662C66" w:rsidP="00F379C5">
      <w:pPr>
        <w:pStyle w:val="Akapitzlist"/>
        <w:numPr>
          <w:ilvl w:val="0"/>
          <w:numId w:val="79"/>
        </w:numPr>
        <w:suppressAutoHyphens w:val="0"/>
        <w:spacing w:line="276" w:lineRule="auto"/>
        <w:contextualSpacing/>
        <w:rPr>
          <w:rFonts w:asciiTheme="minorHAnsi" w:hAnsiTheme="minorHAnsi" w:cstheme="minorHAnsi"/>
        </w:rPr>
      </w:pPr>
      <w:r w:rsidRPr="00F14D56">
        <w:rPr>
          <w:rFonts w:asciiTheme="minorHAnsi" w:hAnsiTheme="minorHAnsi" w:cstheme="minorHAnsi"/>
        </w:rPr>
        <w:t>Małe przedsiębiorstwo to przedsiębiorstwo, które zatrudnia mniej niż 50 osób i którego roczny obrót lub suma bilansowa nie przekracza 10 mln EUR;</w:t>
      </w:r>
    </w:p>
    <w:p w14:paraId="5DD5C537" w14:textId="77777777" w:rsidR="00662C66" w:rsidRPr="00F14D56" w:rsidRDefault="00662C66" w:rsidP="00F379C5">
      <w:pPr>
        <w:pStyle w:val="Akapitzlist"/>
        <w:numPr>
          <w:ilvl w:val="0"/>
          <w:numId w:val="79"/>
        </w:numPr>
        <w:suppressAutoHyphens w:val="0"/>
        <w:spacing w:line="276" w:lineRule="auto"/>
        <w:contextualSpacing/>
        <w:rPr>
          <w:rFonts w:asciiTheme="minorHAnsi" w:hAnsiTheme="minorHAnsi" w:cstheme="minorHAnsi"/>
        </w:rPr>
      </w:pPr>
      <w:r w:rsidRPr="00F14D56">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6CFBBD46" w14:textId="4E47032C" w:rsidR="00662C66" w:rsidRPr="00183D0F" w:rsidRDefault="00662C66" w:rsidP="00F379C5">
      <w:pPr>
        <w:pStyle w:val="Akapitzlist"/>
        <w:numPr>
          <w:ilvl w:val="0"/>
          <w:numId w:val="75"/>
        </w:numPr>
        <w:spacing w:line="276" w:lineRule="auto"/>
        <w:rPr>
          <w:rFonts w:asciiTheme="minorHAnsi" w:hAnsiTheme="minorHAnsi" w:cstheme="minorHAnsi"/>
        </w:rPr>
      </w:pPr>
      <w:r w:rsidRPr="00183D0F">
        <w:rPr>
          <w:rFonts w:asciiTheme="minorHAnsi" w:hAnsiTheme="minorHAnsi" w:cstheme="minorHAnsi"/>
        </w:rPr>
        <w:t>. Załącznikami do niniejszego formularza, stanowiącymi integralną część oferty, są:</w:t>
      </w:r>
    </w:p>
    <w:p w14:paraId="10990EA8"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1) .........................................................................................................................................</w:t>
      </w:r>
    </w:p>
    <w:p w14:paraId="5558BFB8" w14:textId="3FBEBD1B" w:rsidR="00817393" w:rsidRPr="00CA63E8" w:rsidRDefault="00662C66" w:rsidP="00CA63E8">
      <w:pPr>
        <w:spacing w:line="276" w:lineRule="auto"/>
        <w:rPr>
          <w:rFonts w:asciiTheme="minorHAnsi" w:hAnsiTheme="minorHAnsi" w:cstheme="minorHAnsi"/>
        </w:rPr>
      </w:pPr>
      <w:r w:rsidRPr="00F14D56">
        <w:rPr>
          <w:rFonts w:asciiTheme="minorHAnsi" w:hAnsiTheme="minorHAnsi" w:cstheme="minorHAnsi"/>
        </w:rPr>
        <w:t>2) ...............................................................................................................................</w:t>
      </w:r>
    </w:p>
    <w:p w14:paraId="3B0F743D" w14:textId="77777777" w:rsidR="00391512" w:rsidRPr="006113FD" w:rsidRDefault="005C0926" w:rsidP="006113FD">
      <w:pPr>
        <w:spacing w:before="360" w:line="276" w:lineRule="auto"/>
        <w:rPr>
          <w:rFonts w:asciiTheme="minorHAnsi" w:hAnsiTheme="minorHAnsi" w:cstheme="minorHAnsi"/>
          <w:lang w:eastAsia="pl-PL"/>
        </w:rPr>
      </w:pPr>
      <w:r w:rsidRPr="006113FD">
        <w:rPr>
          <w:rFonts w:asciiTheme="minorHAnsi" w:hAnsiTheme="minorHAnsi" w:cstheme="minorHAnsi"/>
          <w:lang w:eastAsia="pl-PL"/>
        </w:rPr>
        <w:t>*</w:t>
      </w:r>
      <w:r w:rsidRPr="006113FD">
        <w:rPr>
          <w:rFonts w:asciiTheme="minorHAnsi" w:hAnsiTheme="minorHAnsi" w:cstheme="minorHAnsi"/>
        </w:rPr>
        <w:t xml:space="preserve"> </w:t>
      </w:r>
      <w:r w:rsidRPr="006113FD">
        <w:rPr>
          <w:rFonts w:asciiTheme="minorHAnsi" w:hAnsiTheme="minorHAnsi" w:cstheme="minorHAnsi"/>
          <w:lang w:eastAsia="pl-PL"/>
        </w:rPr>
        <w:t>– niepotrzebne skreślić</w:t>
      </w:r>
    </w:p>
    <w:p w14:paraId="1F2D276D" w14:textId="094E1337" w:rsidR="009B618D" w:rsidRDefault="004651A2" w:rsidP="00E822A3">
      <w:pPr>
        <w:suppressAutoHyphens w:val="0"/>
        <w:spacing w:after="160" w:line="259" w:lineRule="auto"/>
        <w:rPr>
          <w:rFonts w:asciiTheme="minorHAnsi" w:hAnsiTheme="minorHAnsi" w:cstheme="minorHAnsi"/>
          <w:lang w:eastAsia="pl-PL"/>
        </w:rPr>
      </w:pPr>
      <w:r w:rsidRPr="006113FD">
        <w:rPr>
          <w:rFonts w:cstheme="minorHAnsi"/>
          <w:b/>
          <w:bCs/>
          <w:lang w:eastAsia="pl-PL"/>
        </w:rPr>
        <w:br w:type="page"/>
      </w:r>
    </w:p>
    <w:p w14:paraId="666FD032" w14:textId="77777777" w:rsidR="00C86A61" w:rsidRPr="00C86A61" w:rsidRDefault="00C86A61" w:rsidP="00A515C9">
      <w:pPr>
        <w:pStyle w:val="Nagwek1"/>
        <w:spacing w:line="276" w:lineRule="auto"/>
        <w:rPr>
          <w:rFonts w:eastAsia="Calibri" w:cstheme="minorHAnsi"/>
        </w:rPr>
      </w:pPr>
      <w:r w:rsidRPr="00C86A61">
        <w:rPr>
          <w:rFonts w:eastAsia="Calibri" w:cstheme="minorHAnsi"/>
        </w:rPr>
        <w:lastRenderedPageBreak/>
        <w:t>Załącznik nr 3 do SWZ</w:t>
      </w:r>
    </w:p>
    <w:p w14:paraId="6A92EDD8" w14:textId="77777777" w:rsidR="00C86A61" w:rsidRPr="000340F5" w:rsidRDefault="00C86A61" w:rsidP="000340F5">
      <w:pPr>
        <w:spacing w:line="276" w:lineRule="auto"/>
        <w:rPr>
          <w:rFonts w:asciiTheme="minorHAnsi" w:hAnsiTheme="minorHAnsi" w:cstheme="minorHAnsi"/>
          <w:b/>
          <w:bCs/>
        </w:rPr>
      </w:pPr>
      <w:r w:rsidRPr="000340F5">
        <w:rPr>
          <w:rFonts w:asciiTheme="minorHAnsi" w:hAnsiTheme="minorHAnsi" w:cstheme="minorHAnsi"/>
          <w:b/>
          <w:bCs/>
        </w:rPr>
        <w:t xml:space="preserve">DOKUMENT NALEŻY ZŁOŻYĆ W </w:t>
      </w:r>
      <w:r w:rsidRPr="000340F5">
        <w:rPr>
          <w:rFonts w:asciiTheme="minorHAnsi" w:hAnsiTheme="minorHAnsi" w:cstheme="minorHAnsi"/>
          <w:b/>
        </w:rPr>
        <w:t>FORMIE ELEKTRONICZNEJ LUB POSTACI ELEKTRONICZNEJ OPATRZONEJ PODPISEM ZAUFANYM LUB PODPISEM OSOBISTYM</w:t>
      </w:r>
    </w:p>
    <w:p w14:paraId="5B3DBD4B" w14:textId="521A7DDA" w:rsidR="00C86A61" w:rsidRPr="000340F5" w:rsidRDefault="005F7C3D" w:rsidP="000340F5">
      <w:pPr>
        <w:spacing w:line="276" w:lineRule="auto"/>
        <w:rPr>
          <w:rFonts w:asciiTheme="minorHAnsi" w:hAnsiTheme="minorHAnsi" w:cstheme="minorHAnsi"/>
          <w:b/>
          <w:bCs/>
        </w:rPr>
      </w:pPr>
      <w:bookmarkStart w:id="42" w:name="_Hlk125449344"/>
      <w:r w:rsidRPr="000340F5">
        <w:rPr>
          <w:rFonts w:asciiTheme="minorHAnsi" w:hAnsiTheme="minorHAnsi" w:cstheme="minorHAnsi"/>
          <w:b/>
          <w:bCs/>
        </w:rPr>
        <w:t>ZP</w:t>
      </w:r>
      <w:r w:rsidR="007F6B2C">
        <w:rPr>
          <w:rFonts w:asciiTheme="minorHAnsi" w:hAnsiTheme="minorHAnsi" w:cstheme="minorHAnsi"/>
          <w:b/>
          <w:bCs/>
        </w:rPr>
        <w:t>/0</w:t>
      </w:r>
      <w:r w:rsidR="00FF0823">
        <w:rPr>
          <w:rFonts w:asciiTheme="minorHAnsi" w:hAnsiTheme="minorHAnsi" w:cstheme="minorHAnsi"/>
          <w:b/>
          <w:bCs/>
        </w:rPr>
        <w:t>8</w:t>
      </w:r>
      <w:r w:rsidRPr="000340F5">
        <w:rPr>
          <w:rFonts w:asciiTheme="minorHAnsi" w:hAnsiTheme="minorHAnsi" w:cstheme="minorHAnsi"/>
          <w:b/>
          <w:bCs/>
        </w:rPr>
        <w:t>/23</w:t>
      </w:r>
    </w:p>
    <w:p w14:paraId="21BB75F3" w14:textId="765FFB6F" w:rsidR="00C86A61" w:rsidRPr="000340F5" w:rsidRDefault="00C86A61" w:rsidP="000340F5">
      <w:pPr>
        <w:spacing w:line="276" w:lineRule="auto"/>
        <w:jc w:val="right"/>
        <w:rPr>
          <w:rFonts w:asciiTheme="minorHAnsi" w:hAnsiTheme="minorHAnsi" w:cstheme="minorHAnsi"/>
        </w:rPr>
      </w:pPr>
      <w:r w:rsidRPr="000340F5">
        <w:rPr>
          <w:rFonts w:asciiTheme="minorHAnsi" w:hAnsiTheme="minorHAnsi" w:cstheme="minorHAnsi"/>
        </w:rPr>
        <w:t>......................................................., dnia ..............................</w:t>
      </w:r>
    </w:p>
    <w:bookmarkEnd w:id="42"/>
    <w:p w14:paraId="196B43DC" w14:textId="77777777" w:rsidR="00C86A61" w:rsidRPr="000340F5" w:rsidRDefault="00C86A61" w:rsidP="000340F5">
      <w:pPr>
        <w:spacing w:line="276" w:lineRule="auto"/>
        <w:rPr>
          <w:rFonts w:asciiTheme="minorHAnsi" w:hAnsiTheme="minorHAnsi" w:cstheme="minorHAnsi"/>
          <w:b/>
          <w:u w:val="single"/>
        </w:rPr>
      </w:pPr>
    </w:p>
    <w:p w14:paraId="5C214EA2" w14:textId="484E9557" w:rsidR="00C86A61" w:rsidRPr="000340F5" w:rsidRDefault="00E822A3" w:rsidP="000340F5">
      <w:pPr>
        <w:spacing w:line="276" w:lineRule="auto"/>
        <w:rPr>
          <w:rFonts w:asciiTheme="minorHAnsi" w:hAnsiTheme="minorHAnsi" w:cstheme="minorHAnsi"/>
          <w:b/>
        </w:rPr>
      </w:pPr>
      <w:r w:rsidRPr="000340F5">
        <w:rPr>
          <w:rFonts w:asciiTheme="minorHAnsi" w:hAnsiTheme="minorHAnsi" w:cstheme="minorHAnsi"/>
          <w:b/>
        </w:rPr>
        <w:t>WYKONAWCA:</w:t>
      </w:r>
    </w:p>
    <w:p w14:paraId="3728B579" w14:textId="77777777" w:rsidR="00C86A61" w:rsidRPr="000340F5" w:rsidRDefault="00C86A61" w:rsidP="000340F5">
      <w:pPr>
        <w:spacing w:line="276" w:lineRule="auto"/>
        <w:rPr>
          <w:rFonts w:asciiTheme="minorHAnsi" w:hAnsiTheme="minorHAnsi" w:cstheme="minorHAnsi"/>
          <w:b/>
          <w:u w:val="single"/>
        </w:rPr>
      </w:pPr>
      <w:bookmarkStart w:id="43" w:name="_Hlk124941167"/>
    </w:p>
    <w:p w14:paraId="04D27F89" w14:textId="358E119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pełna nazwa/firma …………………………………………………………………………………………………</w:t>
      </w:r>
      <w:r w:rsidR="000340F5" w:rsidRPr="000340F5">
        <w:rPr>
          <w:rFonts w:asciiTheme="minorHAnsi" w:hAnsiTheme="minorHAnsi" w:cstheme="minorHAnsi"/>
        </w:rPr>
        <w:t>……….</w:t>
      </w:r>
    </w:p>
    <w:p w14:paraId="1A7366B7" w14:textId="3D5773DF"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adres ………………………………………………………………………………………………………………………</w:t>
      </w:r>
      <w:r w:rsidR="000340F5" w:rsidRPr="000340F5">
        <w:rPr>
          <w:rFonts w:asciiTheme="minorHAnsi" w:hAnsiTheme="minorHAnsi" w:cstheme="minorHAnsi"/>
        </w:rPr>
        <w:t>………</w:t>
      </w:r>
    </w:p>
    <w:p w14:paraId="583839F2" w14:textId="074EEE55"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NIP/PESEL ………………………………………………………………………</w:t>
      </w:r>
      <w:r w:rsidR="000340F5" w:rsidRPr="000340F5">
        <w:rPr>
          <w:rFonts w:asciiTheme="minorHAnsi" w:hAnsiTheme="minorHAnsi" w:cstheme="minorHAnsi"/>
        </w:rPr>
        <w:t>…….</w:t>
      </w:r>
    </w:p>
    <w:p w14:paraId="0013CCFD" w14:textId="1A31FD0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KRS/</w:t>
      </w:r>
      <w:proofErr w:type="spellStart"/>
      <w:r w:rsidRPr="000340F5">
        <w:rPr>
          <w:rFonts w:asciiTheme="minorHAnsi" w:hAnsiTheme="minorHAnsi" w:cstheme="minorHAnsi"/>
        </w:rPr>
        <w:t>CEiDG</w:t>
      </w:r>
      <w:proofErr w:type="spellEnd"/>
      <w:r w:rsidRPr="000340F5">
        <w:rPr>
          <w:rFonts w:asciiTheme="minorHAnsi" w:hAnsiTheme="minorHAnsi" w:cstheme="minorHAnsi"/>
        </w:rPr>
        <w:t xml:space="preserve"> ……………………………………………………………………</w:t>
      </w:r>
      <w:r w:rsidR="000340F5" w:rsidRPr="000340F5">
        <w:rPr>
          <w:rFonts w:asciiTheme="minorHAnsi" w:hAnsiTheme="minorHAnsi" w:cstheme="minorHAnsi"/>
        </w:rPr>
        <w:t>……..</w:t>
      </w:r>
    </w:p>
    <w:p w14:paraId="5FCEA9D4" w14:textId="7777777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reprezentowany przez:</w:t>
      </w:r>
    </w:p>
    <w:p w14:paraId="16560F6A" w14:textId="1286771D"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E9A1E42" w14:textId="7656BFA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987D87D" w14:textId="77777777" w:rsidR="00C86A61" w:rsidRPr="000340F5" w:rsidRDefault="00C86A61" w:rsidP="000340F5">
      <w:pPr>
        <w:spacing w:line="276" w:lineRule="auto"/>
        <w:rPr>
          <w:rFonts w:asciiTheme="minorHAnsi" w:hAnsiTheme="minorHAnsi" w:cstheme="minorHAnsi"/>
          <w:u w:val="single"/>
        </w:rPr>
      </w:pPr>
      <w:r w:rsidRPr="000340F5">
        <w:rPr>
          <w:rFonts w:asciiTheme="minorHAnsi" w:hAnsiTheme="minorHAnsi" w:cstheme="minorHAnsi"/>
        </w:rPr>
        <w:t>(imię, nazwisko, stanowisko/podstawa do reprezentacji)</w:t>
      </w:r>
    </w:p>
    <w:bookmarkEnd w:id="43"/>
    <w:p w14:paraId="69F81196" w14:textId="77777777" w:rsidR="00C86A61" w:rsidRPr="000340F5" w:rsidRDefault="00C86A61" w:rsidP="000340F5">
      <w:pPr>
        <w:spacing w:after="120" w:line="276" w:lineRule="auto"/>
        <w:rPr>
          <w:rFonts w:asciiTheme="minorHAnsi" w:hAnsiTheme="minorHAnsi" w:cstheme="minorHAnsi"/>
          <w:b/>
          <w:u w:val="single"/>
        </w:rPr>
      </w:pPr>
    </w:p>
    <w:p w14:paraId="47A3B6E5" w14:textId="6E47F117" w:rsidR="009B618D" w:rsidRPr="000340F5" w:rsidRDefault="00E822A3" w:rsidP="000340F5">
      <w:pPr>
        <w:spacing w:line="276" w:lineRule="auto"/>
        <w:rPr>
          <w:rFonts w:asciiTheme="minorHAnsi" w:hAnsiTheme="minorHAnsi" w:cstheme="minorHAnsi"/>
          <w:b/>
          <w:u w:val="single"/>
        </w:rPr>
      </w:pPr>
      <w:r w:rsidRPr="000340F5">
        <w:rPr>
          <w:rFonts w:asciiTheme="minorHAnsi" w:hAnsiTheme="minorHAnsi" w:cstheme="minorHAnsi"/>
          <w:b/>
          <w:u w:val="single"/>
        </w:rPr>
        <w:t>OŚWIADCZENIA WYKONAWCY / WYKONAWCY WSPÓLNIE UBIEGAJĄCEGO SIĘ O UDZIELENIE ZAMÓWIENIA</w:t>
      </w:r>
    </w:p>
    <w:p w14:paraId="61AD9713" w14:textId="77777777" w:rsidR="00E822A3" w:rsidRPr="000340F5" w:rsidRDefault="00E822A3" w:rsidP="000340F5">
      <w:pPr>
        <w:spacing w:line="276" w:lineRule="auto"/>
        <w:rPr>
          <w:rFonts w:asciiTheme="minorHAnsi" w:hAnsiTheme="minorHAnsi" w:cstheme="minorHAnsi"/>
          <w:b/>
          <w:u w:val="single"/>
        </w:rPr>
      </w:pPr>
    </w:p>
    <w:p w14:paraId="6EAC3F23" w14:textId="58F8F3CB" w:rsidR="009B618D" w:rsidRPr="000340F5" w:rsidRDefault="009B618D" w:rsidP="000340F5">
      <w:pPr>
        <w:spacing w:line="276" w:lineRule="auto"/>
        <w:rPr>
          <w:rFonts w:asciiTheme="minorHAnsi" w:hAnsiTheme="minorHAnsi" w:cstheme="minorHAnsi"/>
          <w:b/>
          <w:caps/>
          <w:u w:val="single"/>
        </w:rPr>
      </w:pPr>
      <w:r w:rsidRPr="000340F5">
        <w:rPr>
          <w:rFonts w:asciiTheme="minorHAnsi" w:hAnsiTheme="minorHAnsi" w:cstheme="minorHAnsi"/>
          <w:b/>
          <w:u w:val="single"/>
        </w:rPr>
        <w:t xml:space="preserve">UWZGLĘDNIAJĄCE PRZESŁANKI WYKLUCZENIA Z ART. 7 UST. 1 USTAWY </w:t>
      </w:r>
      <w:r w:rsidRPr="000340F5">
        <w:rPr>
          <w:rFonts w:asciiTheme="minorHAnsi" w:hAnsiTheme="minorHAnsi" w:cstheme="minorHAnsi"/>
          <w:b/>
          <w:caps/>
          <w:u w:val="single"/>
        </w:rPr>
        <w:t>o szczególnych rozwiązaniach w zakresie przeciwdziałania wspieraniu agresji na Ukrainę oraz służących ochronie bezpieczeństwa narodowego</w:t>
      </w:r>
    </w:p>
    <w:p w14:paraId="60FF1AA6" w14:textId="77777777" w:rsidR="009B618D" w:rsidRPr="000340F5" w:rsidRDefault="009B618D" w:rsidP="000340F5">
      <w:pPr>
        <w:spacing w:line="276" w:lineRule="auto"/>
        <w:rPr>
          <w:rFonts w:asciiTheme="minorHAnsi" w:hAnsiTheme="minorHAnsi" w:cstheme="minorHAnsi"/>
          <w:b/>
        </w:rPr>
      </w:pPr>
      <w:r w:rsidRPr="000340F5">
        <w:rPr>
          <w:rFonts w:asciiTheme="minorHAnsi" w:hAnsiTheme="minorHAnsi" w:cstheme="minorHAnsi"/>
          <w:b/>
        </w:rPr>
        <w:t xml:space="preserve">składane na podstawie art. 125 ust. 1 ustawy </w:t>
      </w:r>
      <w:proofErr w:type="spellStart"/>
      <w:r w:rsidRPr="000340F5">
        <w:rPr>
          <w:rFonts w:asciiTheme="minorHAnsi" w:hAnsiTheme="minorHAnsi" w:cstheme="minorHAnsi"/>
          <w:b/>
        </w:rPr>
        <w:t>Pzp</w:t>
      </w:r>
      <w:proofErr w:type="spellEnd"/>
      <w:r w:rsidRPr="000340F5">
        <w:rPr>
          <w:rFonts w:asciiTheme="minorHAnsi" w:hAnsiTheme="minorHAnsi" w:cstheme="minorHAnsi"/>
          <w:b/>
        </w:rPr>
        <w:t xml:space="preserve"> </w:t>
      </w:r>
    </w:p>
    <w:p w14:paraId="76DD4DBB" w14:textId="77777777" w:rsidR="009B618D" w:rsidRPr="000340F5" w:rsidRDefault="009B618D" w:rsidP="000340F5">
      <w:pPr>
        <w:spacing w:line="276" w:lineRule="auto"/>
        <w:rPr>
          <w:rFonts w:ascii="Arial" w:hAnsi="Arial" w:cs="Arial"/>
        </w:rPr>
      </w:pPr>
    </w:p>
    <w:p w14:paraId="22FBED4E" w14:textId="207F2C12" w:rsidR="009B618D" w:rsidRPr="000340F5" w:rsidRDefault="009B618D" w:rsidP="000340F5">
      <w:pPr>
        <w:tabs>
          <w:tab w:val="left" w:pos="567"/>
          <w:tab w:val="left" w:pos="851"/>
        </w:tabs>
        <w:spacing w:line="276" w:lineRule="auto"/>
        <w:rPr>
          <w:rFonts w:asciiTheme="minorHAnsi" w:hAnsiTheme="minorHAnsi" w:cstheme="minorHAnsi"/>
        </w:rPr>
      </w:pPr>
      <w:r w:rsidRPr="000340F5">
        <w:rPr>
          <w:rFonts w:asciiTheme="minorHAnsi" w:hAnsiTheme="minorHAnsi" w:cstheme="minorHAnsi"/>
        </w:rPr>
        <w:t>Na potrzeby postępowania o udzielenie zamówienia publicznego</w:t>
      </w:r>
      <w:r w:rsidR="00C86A61" w:rsidRPr="000340F5">
        <w:rPr>
          <w:rFonts w:asciiTheme="minorHAnsi" w:hAnsiTheme="minorHAnsi" w:cstheme="minorHAnsi"/>
        </w:rPr>
        <w:t xml:space="preserve"> </w:t>
      </w:r>
      <w:r w:rsidRPr="000340F5">
        <w:rPr>
          <w:rFonts w:asciiTheme="minorHAnsi" w:hAnsiTheme="minorHAnsi" w:cstheme="minorHAnsi"/>
        </w:rPr>
        <w:t>pn</w:t>
      </w:r>
      <w:r w:rsidR="00C86A61" w:rsidRPr="000340F5">
        <w:rPr>
          <w:rFonts w:asciiTheme="minorHAnsi" w:hAnsiTheme="minorHAnsi" w:cstheme="minorHAnsi"/>
        </w:rPr>
        <w:t xml:space="preserve">.: </w:t>
      </w:r>
      <w:r w:rsidR="005F7C3D" w:rsidRPr="000340F5">
        <w:rPr>
          <w:rFonts w:asciiTheme="minorHAnsi" w:hAnsiTheme="minorHAnsi" w:cstheme="minorHAnsi"/>
        </w:rPr>
        <w:t>„</w:t>
      </w:r>
      <w:r w:rsidR="00876451" w:rsidRPr="00876451">
        <w:rPr>
          <w:rFonts w:asciiTheme="minorHAnsi" w:hAnsiTheme="minorHAnsi" w:cstheme="minorHAnsi"/>
        </w:rPr>
        <w:t xml:space="preserve">Dostarczenie subskrypcji licencji dla posiadanego przez zamawiającego oprogramowania </w:t>
      </w:r>
      <w:proofErr w:type="spellStart"/>
      <w:r w:rsidR="00876451" w:rsidRPr="00876451">
        <w:rPr>
          <w:rFonts w:asciiTheme="minorHAnsi" w:hAnsiTheme="minorHAnsi" w:cstheme="minorHAnsi"/>
        </w:rPr>
        <w:t>privileged</w:t>
      </w:r>
      <w:proofErr w:type="spellEnd"/>
      <w:r w:rsidR="00876451" w:rsidRPr="00876451">
        <w:rPr>
          <w:rFonts w:asciiTheme="minorHAnsi" w:hAnsiTheme="minorHAnsi" w:cstheme="minorHAnsi"/>
        </w:rPr>
        <w:t xml:space="preserve"> </w:t>
      </w:r>
      <w:proofErr w:type="spellStart"/>
      <w:r w:rsidR="00876451" w:rsidRPr="00876451">
        <w:rPr>
          <w:rFonts w:asciiTheme="minorHAnsi" w:hAnsiTheme="minorHAnsi" w:cstheme="minorHAnsi"/>
        </w:rPr>
        <w:t>access</w:t>
      </w:r>
      <w:proofErr w:type="spellEnd"/>
      <w:r w:rsidR="00876451" w:rsidRPr="00876451">
        <w:rPr>
          <w:rFonts w:asciiTheme="minorHAnsi" w:hAnsiTheme="minorHAnsi" w:cstheme="minorHAnsi"/>
        </w:rPr>
        <w:t xml:space="preserve"> management (PAM) wraz z usługą asysty technicznej i konserwacji przez okres 24 miesięcy</w:t>
      </w:r>
      <w:r w:rsidR="00876451">
        <w:rPr>
          <w:rFonts w:asciiTheme="minorHAnsi" w:hAnsiTheme="minorHAnsi" w:cstheme="minorHAnsi"/>
        </w:rPr>
        <w:t>”</w:t>
      </w:r>
      <w:r w:rsidR="00C86A61" w:rsidRPr="000340F5">
        <w:rPr>
          <w:rFonts w:asciiTheme="minorHAnsi" w:hAnsiTheme="minorHAnsi" w:cstheme="minorHAnsi"/>
        </w:rPr>
        <w:t xml:space="preserve">, nr referencyjny </w:t>
      </w:r>
      <w:bookmarkStart w:id="44" w:name="_Hlk124862899"/>
      <w:r w:rsidR="00C86A61" w:rsidRPr="000340F5">
        <w:rPr>
          <w:rFonts w:asciiTheme="minorHAnsi" w:hAnsiTheme="minorHAnsi" w:cstheme="minorHAnsi"/>
        </w:rPr>
        <w:t>ZP/</w:t>
      </w:r>
      <w:r w:rsidR="007F6B2C">
        <w:rPr>
          <w:rFonts w:asciiTheme="minorHAnsi" w:hAnsiTheme="minorHAnsi" w:cstheme="minorHAnsi"/>
        </w:rPr>
        <w:t>0</w:t>
      </w:r>
      <w:r w:rsidR="00876451">
        <w:rPr>
          <w:rFonts w:asciiTheme="minorHAnsi" w:hAnsiTheme="minorHAnsi" w:cstheme="minorHAnsi"/>
        </w:rPr>
        <w:t>8</w:t>
      </w:r>
      <w:r w:rsidR="00C86A61" w:rsidRPr="000340F5">
        <w:rPr>
          <w:rFonts w:asciiTheme="minorHAnsi" w:hAnsiTheme="minorHAnsi" w:cstheme="minorHAnsi"/>
        </w:rPr>
        <w:t>/23</w:t>
      </w:r>
      <w:r w:rsidRPr="000340F5">
        <w:rPr>
          <w:rFonts w:asciiTheme="minorHAnsi" w:hAnsiTheme="minorHAnsi" w:cstheme="minorHAnsi"/>
        </w:rPr>
        <w:t xml:space="preserve"> </w:t>
      </w:r>
      <w:bookmarkEnd w:id="44"/>
      <w:r w:rsidR="00C86A61" w:rsidRPr="000340F5">
        <w:rPr>
          <w:rFonts w:asciiTheme="minorHAnsi" w:hAnsiTheme="minorHAnsi" w:cstheme="minorHAnsi"/>
        </w:rPr>
        <w:t xml:space="preserve">prowadzonego </w:t>
      </w:r>
      <w:r w:rsidRPr="000340F5">
        <w:rPr>
          <w:rFonts w:asciiTheme="minorHAnsi" w:hAnsiTheme="minorHAnsi" w:cstheme="minorHAnsi"/>
        </w:rPr>
        <w:t xml:space="preserve">przez </w:t>
      </w:r>
      <w:r w:rsidR="00C86A61" w:rsidRPr="000340F5">
        <w:rPr>
          <w:rFonts w:asciiTheme="minorHAnsi" w:hAnsiTheme="minorHAnsi" w:cstheme="minorHAnsi"/>
        </w:rPr>
        <w:t>Państwowy Fundusz Rehabilitacji Osób Niepełnosprawnych</w:t>
      </w:r>
      <w:r w:rsidRPr="000340F5">
        <w:rPr>
          <w:rFonts w:asciiTheme="minorHAnsi" w:hAnsiTheme="minorHAnsi" w:cstheme="minorHAnsi"/>
          <w:i/>
        </w:rPr>
        <w:t xml:space="preserve"> </w:t>
      </w:r>
      <w:r w:rsidRPr="000340F5">
        <w:rPr>
          <w:rFonts w:asciiTheme="minorHAnsi" w:hAnsiTheme="minorHAnsi" w:cstheme="minorHAnsi"/>
        </w:rPr>
        <w:t>oświadczam, co następuje:</w:t>
      </w:r>
    </w:p>
    <w:p w14:paraId="7195AA69" w14:textId="15B7616D" w:rsidR="00A906C1" w:rsidRPr="000340F5" w:rsidRDefault="00A906C1" w:rsidP="000340F5">
      <w:pPr>
        <w:spacing w:line="276" w:lineRule="auto"/>
        <w:rPr>
          <w:rFonts w:asciiTheme="minorHAnsi" w:hAnsiTheme="minorHAnsi" w:cstheme="minorHAnsi"/>
        </w:rPr>
      </w:pPr>
    </w:p>
    <w:p w14:paraId="15567AC2" w14:textId="468A35AB" w:rsidR="00C86A61" w:rsidRPr="000340F5" w:rsidRDefault="00A906C1" w:rsidP="00F379C5">
      <w:pPr>
        <w:pStyle w:val="Akapitzlist"/>
        <w:numPr>
          <w:ilvl w:val="0"/>
          <w:numId w:val="81"/>
        </w:numPr>
        <w:spacing w:line="276" w:lineRule="auto"/>
        <w:rPr>
          <w:rFonts w:asciiTheme="minorHAnsi" w:hAnsiTheme="minorHAnsi" w:cstheme="minorHAnsi"/>
          <w:b/>
          <w:bCs/>
        </w:rPr>
      </w:pPr>
      <w:bookmarkStart w:id="45" w:name="_Hlk124863733"/>
      <w:bookmarkStart w:id="46" w:name="_Hlk124941428"/>
      <w:r w:rsidRPr="000340F5">
        <w:rPr>
          <w:rFonts w:asciiTheme="minorHAnsi" w:hAnsiTheme="minorHAnsi" w:cstheme="minorHAnsi"/>
          <w:b/>
          <w:bCs/>
        </w:rPr>
        <w:t>OŚWIADCZENI</w:t>
      </w:r>
      <w:r w:rsidR="008967E9" w:rsidRPr="000340F5">
        <w:rPr>
          <w:rFonts w:asciiTheme="minorHAnsi" w:hAnsiTheme="minorHAnsi" w:cstheme="minorHAnsi"/>
          <w:b/>
          <w:bCs/>
        </w:rPr>
        <w:t>E</w:t>
      </w:r>
      <w:r w:rsidRPr="000340F5">
        <w:rPr>
          <w:rFonts w:asciiTheme="minorHAnsi" w:hAnsiTheme="minorHAnsi" w:cstheme="minorHAnsi"/>
          <w:b/>
          <w:bCs/>
        </w:rPr>
        <w:t xml:space="preserve"> </w:t>
      </w:r>
      <w:r w:rsidR="00BF7193" w:rsidRPr="000340F5">
        <w:rPr>
          <w:rFonts w:asciiTheme="minorHAnsi" w:hAnsiTheme="minorHAnsi" w:cstheme="minorHAnsi"/>
          <w:b/>
          <w:bCs/>
        </w:rPr>
        <w:t xml:space="preserve">WYKONAWCY </w:t>
      </w:r>
      <w:r w:rsidRPr="000340F5">
        <w:rPr>
          <w:rFonts w:asciiTheme="minorHAnsi" w:hAnsiTheme="minorHAnsi" w:cstheme="minorHAnsi"/>
          <w:b/>
          <w:bCs/>
        </w:rPr>
        <w:t xml:space="preserve">DOTYCZĄCE </w:t>
      </w:r>
      <w:bookmarkEnd w:id="45"/>
      <w:r w:rsidRPr="000340F5">
        <w:rPr>
          <w:rFonts w:asciiTheme="minorHAnsi" w:hAnsiTheme="minorHAnsi" w:cstheme="minorHAnsi"/>
          <w:b/>
          <w:bCs/>
        </w:rPr>
        <w:t>PODSTAW WYKLUCZENIA</w:t>
      </w:r>
    </w:p>
    <w:bookmarkEnd w:id="46"/>
    <w:p w14:paraId="2B5AC5A8" w14:textId="3D6F484F" w:rsidR="009B618D" w:rsidRPr="000340F5"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nie podlegam wykluczeniu z postępowania na podstawie art. 108 ust. 1 ustawy </w:t>
      </w:r>
      <w:proofErr w:type="spellStart"/>
      <w:r w:rsidRPr="000340F5">
        <w:rPr>
          <w:rFonts w:asciiTheme="minorHAnsi" w:hAnsiTheme="minorHAnsi" w:cstheme="minorHAnsi"/>
        </w:rPr>
        <w:t>Pzp</w:t>
      </w:r>
      <w:proofErr w:type="spellEnd"/>
      <w:r w:rsidRPr="000340F5">
        <w:rPr>
          <w:rFonts w:asciiTheme="minorHAnsi" w:hAnsiTheme="minorHAnsi" w:cstheme="minorHAnsi"/>
        </w:rPr>
        <w:t>.</w:t>
      </w:r>
    </w:p>
    <w:p w14:paraId="545D800B" w14:textId="687C0B2D" w:rsidR="009B618D" w:rsidRPr="000340F5"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nie podlegam wykluczeniu z postępowania na podstawie art. 109 ust. 1 </w:t>
      </w:r>
      <w:r w:rsidR="00C86A61" w:rsidRPr="000340F5">
        <w:rPr>
          <w:rFonts w:asciiTheme="minorHAnsi" w:hAnsiTheme="minorHAnsi" w:cstheme="minorHAnsi"/>
        </w:rPr>
        <w:t xml:space="preserve">pkt 4 </w:t>
      </w:r>
      <w:r w:rsidRPr="000340F5">
        <w:rPr>
          <w:rFonts w:asciiTheme="minorHAnsi" w:hAnsiTheme="minorHAnsi" w:cstheme="minorHAnsi"/>
        </w:rPr>
        <w:t xml:space="preserve">ustawy </w:t>
      </w:r>
      <w:proofErr w:type="spellStart"/>
      <w:r w:rsidRPr="000340F5">
        <w:rPr>
          <w:rFonts w:asciiTheme="minorHAnsi" w:hAnsiTheme="minorHAnsi" w:cstheme="minorHAnsi"/>
        </w:rPr>
        <w:t>Pzp</w:t>
      </w:r>
      <w:proofErr w:type="spellEnd"/>
      <w:r w:rsidRPr="000340F5">
        <w:rPr>
          <w:rFonts w:asciiTheme="minorHAnsi" w:hAnsiTheme="minorHAnsi" w:cstheme="minorHAnsi"/>
        </w:rPr>
        <w:t>.</w:t>
      </w:r>
    </w:p>
    <w:p w14:paraId="220600D0" w14:textId="6A65B6A7" w:rsidR="009B618D" w:rsidRPr="000340F5" w:rsidRDefault="009B618D" w:rsidP="000340F5">
      <w:pPr>
        <w:pStyle w:val="Akapitzlist"/>
        <w:numPr>
          <w:ilvl w:val="0"/>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zachodzą w stosunku do mnie podstawy wykluczenia z postępowania na podstawie </w:t>
      </w:r>
      <w:r w:rsidR="005F7C3D" w:rsidRPr="000340F5">
        <w:rPr>
          <w:rFonts w:asciiTheme="minorHAnsi" w:hAnsiTheme="minorHAnsi" w:cstheme="minorHAnsi"/>
        </w:rPr>
        <w:t xml:space="preserve">art. </w:t>
      </w:r>
      <w:r w:rsidRPr="000340F5">
        <w:rPr>
          <w:rFonts w:asciiTheme="minorHAnsi" w:hAnsiTheme="minorHAnsi" w:cstheme="minorHAnsi"/>
        </w:rPr>
        <w:t>…………</w:t>
      </w:r>
      <w:r w:rsidR="005F7C3D" w:rsidRPr="000340F5">
        <w:rPr>
          <w:rFonts w:asciiTheme="minorHAnsi" w:hAnsiTheme="minorHAnsi" w:cstheme="minorHAnsi"/>
        </w:rPr>
        <w:t>…..</w:t>
      </w:r>
      <w:r w:rsidRPr="000340F5">
        <w:rPr>
          <w:rFonts w:asciiTheme="minorHAnsi" w:hAnsiTheme="minorHAnsi" w:cstheme="minorHAnsi"/>
        </w:rPr>
        <w:t xml:space="preserve"> ustawy </w:t>
      </w:r>
      <w:proofErr w:type="spellStart"/>
      <w:r w:rsidRPr="000340F5">
        <w:rPr>
          <w:rFonts w:asciiTheme="minorHAnsi" w:hAnsiTheme="minorHAnsi" w:cstheme="minorHAnsi"/>
        </w:rPr>
        <w:t>Pzp</w:t>
      </w:r>
      <w:proofErr w:type="spellEnd"/>
      <w:r w:rsidR="005F7C3D" w:rsidRPr="000340F5">
        <w:rPr>
          <w:rFonts w:asciiTheme="minorHAnsi" w:hAnsiTheme="minorHAnsi" w:cstheme="minorHAnsi"/>
          <w:i/>
        </w:rPr>
        <w:t xml:space="preserve"> (podać mającą zastosowanie podstawę wykluczenia spośród art. 108 ust. 1 pkt 1, 2, 5; art. 109 ust. 1 punkt 4 </w:t>
      </w:r>
      <w:r w:rsidR="005F7C3D" w:rsidRPr="000340F5">
        <w:rPr>
          <w:rFonts w:asciiTheme="minorHAnsi" w:eastAsiaTheme="minorHAnsi" w:hAnsiTheme="minorHAnsi" w:cstheme="minorHAnsi"/>
          <w:i/>
          <w:iCs/>
          <w:lang w:eastAsia="en-US"/>
        </w:rPr>
        <w:t xml:space="preserve">ustawy </w:t>
      </w:r>
      <w:proofErr w:type="spellStart"/>
      <w:r w:rsidR="005F7C3D" w:rsidRPr="000340F5">
        <w:rPr>
          <w:rFonts w:asciiTheme="minorHAnsi" w:eastAsiaTheme="minorHAnsi" w:hAnsiTheme="minorHAnsi" w:cstheme="minorHAnsi"/>
          <w:i/>
          <w:iCs/>
          <w:lang w:eastAsia="en-US"/>
        </w:rPr>
        <w:t>Pzp</w:t>
      </w:r>
      <w:proofErr w:type="spellEnd"/>
      <w:r w:rsidR="005F7C3D" w:rsidRPr="000340F5">
        <w:rPr>
          <w:rFonts w:asciiTheme="minorHAnsi" w:hAnsiTheme="minorHAnsi" w:cstheme="minorHAnsi"/>
          <w:i/>
        </w:rPr>
        <w:t>).</w:t>
      </w:r>
      <w:r w:rsidR="005F7C3D" w:rsidRPr="000340F5">
        <w:rPr>
          <w:rFonts w:asciiTheme="minorHAnsi" w:hAnsiTheme="minorHAnsi" w:cstheme="minorHAnsi"/>
        </w:rPr>
        <w:t xml:space="preserve"> </w:t>
      </w:r>
      <w:r w:rsidRPr="000340F5">
        <w:rPr>
          <w:rFonts w:asciiTheme="minorHAnsi" w:hAnsiTheme="minorHAnsi" w:cstheme="minorHAnsi"/>
        </w:rPr>
        <w:t xml:space="preserve">Jednocześnie oświadczam, że w związku z ww. okolicznością, na podstawie art. 110 </w:t>
      </w:r>
      <w:r w:rsidRPr="000340F5">
        <w:rPr>
          <w:rFonts w:asciiTheme="minorHAnsi" w:hAnsiTheme="minorHAnsi" w:cstheme="minorHAnsi"/>
        </w:rPr>
        <w:lastRenderedPageBreak/>
        <w:t xml:space="preserve">ust. 2 ustawy </w:t>
      </w:r>
      <w:proofErr w:type="spellStart"/>
      <w:r w:rsidRPr="000340F5">
        <w:rPr>
          <w:rFonts w:asciiTheme="minorHAnsi" w:hAnsiTheme="minorHAnsi" w:cstheme="minorHAnsi"/>
        </w:rPr>
        <w:t>Pzp</w:t>
      </w:r>
      <w:proofErr w:type="spellEnd"/>
      <w:r w:rsidRPr="000340F5">
        <w:rPr>
          <w:rFonts w:asciiTheme="minorHAnsi" w:hAnsiTheme="minorHAnsi" w:cstheme="minorHAnsi"/>
        </w:rPr>
        <w:t xml:space="preserve"> podjąłem następujące środki naprawcze i zapobiegawcze:</w:t>
      </w:r>
      <w:r w:rsidR="00412098" w:rsidRPr="000340F5">
        <w:rPr>
          <w:rFonts w:asciiTheme="minorHAnsi" w:hAnsiTheme="minorHAnsi" w:cstheme="minorHAnsi"/>
        </w:rPr>
        <w:t xml:space="preserve"> </w:t>
      </w:r>
      <w:r w:rsidRPr="000340F5">
        <w:rPr>
          <w:rFonts w:asciiTheme="minorHAnsi" w:hAnsiTheme="minorHAnsi" w:cstheme="minorHAnsi"/>
        </w:rPr>
        <w:t>……………………………………………</w:t>
      </w:r>
      <w:r w:rsidR="00DE35A3" w:rsidRPr="000340F5">
        <w:rPr>
          <w:rFonts w:asciiTheme="minorHAnsi" w:hAnsiTheme="minorHAnsi" w:cstheme="minorHAnsi"/>
        </w:rPr>
        <w:t>…………………………………………………</w:t>
      </w:r>
      <w:r w:rsidR="00412098" w:rsidRPr="000340F5">
        <w:rPr>
          <w:rFonts w:asciiTheme="minorHAnsi" w:hAnsiTheme="minorHAnsi" w:cstheme="minorHAnsi"/>
        </w:rPr>
        <w:t>.</w:t>
      </w:r>
    </w:p>
    <w:p w14:paraId="5BA2039A" w14:textId="6D869C44" w:rsidR="00DE35A3" w:rsidRPr="000340F5" w:rsidRDefault="00DE35A3" w:rsidP="000340F5">
      <w:pPr>
        <w:pStyle w:val="Akapitzlist"/>
        <w:tabs>
          <w:tab w:val="left" w:pos="851"/>
        </w:tabs>
        <w:suppressAutoHyphens w:val="0"/>
        <w:spacing w:line="276" w:lineRule="auto"/>
        <w:ind w:left="851"/>
        <w:contextualSpacing/>
        <w:rPr>
          <w:rFonts w:asciiTheme="minorHAnsi" w:hAnsiTheme="minorHAnsi" w:cstheme="minorHAnsi"/>
        </w:rPr>
      </w:pPr>
      <w:r w:rsidRPr="000340F5">
        <w:rPr>
          <w:rFonts w:asciiTheme="minorHAnsi" w:hAnsiTheme="minorHAnsi" w:cstheme="minorHAnsi"/>
        </w:rPr>
        <w:t>Na potwierdzenie powyższego przedkładam następujące środki dowodowe:</w:t>
      </w:r>
    </w:p>
    <w:p w14:paraId="71710BAD" w14:textId="5A1F8238" w:rsidR="00DE35A3" w:rsidRPr="000340F5" w:rsidRDefault="00DE35A3" w:rsidP="00F379C5">
      <w:pPr>
        <w:pStyle w:val="Akapitzlist"/>
        <w:numPr>
          <w:ilvl w:val="0"/>
          <w:numId w:val="83"/>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4C181FA0" w14:textId="72F3F6FC" w:rsidR="00DE35A3" w:rsidRPr="000340F5" w:rsidRDefault="00DE35A3" w:rsidP="00F379C5">
      <w:pPr>
        <w:pStyle w:val="Akapitzlist"/>
        <w:numPr>
          <w:ilvl w:val="0"/>
          <w:numId w:val="83"/>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5B59E4BB" w14:textId="42C59D34" w:rsidR="009B618D" w:rsidRPr="000340F5" w:rsidRDefault="009B618D" w:rsidP="000340F5">
      <w:pPr>
        <w:pStyle w:val="NormalnyWeb"/>
        <w:numPr>
          <w:ilvl w:val="0"/>
          <w:numId w:val="48"/>
        </w:numPr>
        <w:suppressAutoHyphens w:val="0"/>
        <w:spacing w:before="0" w:after="0" w:line="276" w:lineRule="auto"/>
        <w:ind w:left="851" w:hanging="425"/>
        <w:rPr>
          <w:rFonts w:asciiTheme="minorHAnsi" w:hAnsiTheme="minorHAnsi" w:cstheme="minorHAnsi"/>
        </w:rPr>
      </w:pPr>
      <w:r w:rsidRPr="000340F5">
        <w:rPr>
          <w:rFonts w:asciiTheme="minorHAnsi" w:hAnsiTheme="minorHAnsi" w:cstheme="minorHAnsi"/>
        </w:rPr>
        <w:t xml:space="preserve">Oświadczam, że nie zachodzą w stosunku do mnie przesłanki wykluczenia z postępowania na podstawie art. </w:t>
      </w:r>
      <w:r w:rsidRPr="000340F5">
        <w:rPr>
          <w:rFonts w:asciiTheme="minorHAnsi" w:hAnsiTheme="minorHAnsi" w:cstheme="minorHAnsi"/>
          <w:lang w:eastAsia="pl-PL"/>
        </w:rPr>
        <w:t xml:space="preserve">7 ust. 1 ustawy </w:t>
      </w:r>
      <w:r w:rsidRPr="000340F5">
        <w:rPr>
          <w:rFonts w:asciiTheme="minorHAnsi" w:hAnsiTheme="minorHAnsi" w:cstheme="minorHAnsi"/>
        </w:rPr>
        <w:t>z dnia 13 kwietnia 2022 r.</w:t>
      </w:r>
      <w:r w:rsidRPr="000340F5">
        <w:rPr>
          <w:rFonts w:asciiTheme="minorHAnsi" w:hAnsiTheme="minorHAnsi" w:cstheme="minorHAnsi"/>
          <w:i/>
          <w:iCs/>
        </w:rPr>
        <w:t xml:space="preserve"> </w:t>
      </w:r>
      <w:r w:rsidRPr="000340F5">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0340F5">
        <w:rPr>
          <w:rFonts w:asciiTheme="minorHAnsi" w:hAnsiTheme="minorHAnsi" w:cstheme="minorHAnsi"/>
          <w:iCs/>
          <w:color w:val="222222"/>
        </w:rPr>
        <w:t xml:space="preserve">(Dz. </w:t>
      </w:r>
      <w:r w:rsidR="005F7C3D" w:rsidRPr="000340F5">
        <w:rPr>
          <w:rFonts w:asciiTheme="minorHAnsi" w:hAnsiTheme="minorHAnsi" w:cstheme="minorHAnsi"/>
          <w:iCs/>
          <w:color w:val="222222"/>
        </w:rPr>
        <w:t xml:space="preserve">Z </w:t>
      </w:r>
      <w:r w:rsidRPr="000340F5">
        <w:rPr>
          <w:rFonts w:asciiTheme="minorHAnsi" w:hAnsiTheme="minorHAnsi" w:cstheme="minorHAnsi"/>
          <w:iCs/>
          <w:color w:val="222222"/>
        </w:rPr>
        <w:t>U.</w:t>
      </w:r>
      <w:r w:rsidR="005F7C3D" w:rsidRPr="000340F5">
        <w:rPr>
          <w:rFonts w:asciiTheme="minorHAnsi" w:hAnsiTheme="minorHAnsi" w:cstheme="minorHAnsi"/>
          <w:iCs/>
          <w:color w:val="222222"/>
        </w:rPr>
        <w:t>2022 r.</w:t>
      </w:r>
      <w:r w:rsidRPr="000340F5">
        <w:rPr>
          <w:rFonts w:asciiTheme="minorHAnsi" w:hAnsiTheme="minorHAnsi" w:cstheme="minorHAnsi"/>
          <w:iCs/>
          <w:color w:val="222222"/>
        </w:rPr>
        <w:t xml:space="preserve"> poz. 835)</w:t>
      </w:r>
    </w:p>
    <w:p w14:paraId="2EB3761B" w14:textId="3E4E12A9" w:rsidR="005F7C3D" w:rsidRPr="000340F5" w:rsidRDefault="005F7C3D" w:rsidP="000340F5">
      <w:pPr>
        <w:pStyle w:val="NormalnyWeb"/>
        <w:suppressAutoHyphens w:val="0"/>
        <w:spacing w:before="0" w:after="0" w:line="276" w:lineRule="auto"/>
        <w:ind w:left="284"/>
        <w:rPr>
          <w:rFonts w:ascii="Arial" w:hAnsi="Arial" w:cs="Arial"/>
        </w:rPr>
      </w:pPr>
    </w:p>
    <w:p w14:paraId="1D143635" w14:textId="3BCD5835" w:rsidR="009B618D" w:rsidRPr="000340F5" w:rsidRDefault="00232491" w:rsidP="00F379C5">
      <w:pPr>
        <w:pStyle w:val="NormalnyWeb"/>
        <w:numPr>
          <w:ilvl w:val="0"/>
          <w:numId w:val="81"/>
        </w:numPr>
        <w:suppressAutoHyphens w:val="0"/>
        <w:spacing w:before="0" w:after="0" w:line="276" w:lineRule="auto"/>
        <w:rPr>
          <w:rFonts w:ascii="Arial" w:hAnsi="Arial" w:cs="Arial"/>
        </w:rPr>
      </w:pPr>
      <w:bookmarkStart w:id="47" w:name="_Hlk124863895"/>
      <w:bookmarkStart w:id="48" w:name="_Hlk124941586"/>
      <w:r w:rsidRPr="000340F5">
        <w:rPr>
          <w:rFonts w:asciiTheme="minorHAnsi" w:hAnsiTheme="minorHAnsi" w:cstheme="minorHAnsi"/>
          <w:b/>
          <w:bCs/>
        </w:rPr>
        <w:t xml:space="preserve">OŚWIADCZENIE </w:t>
      </w:r>
      <w:r w:rsidR="00BF7193" w:rsidRPr="000340F5">
        <w:rPr>
          <w:rFonts w:asciiTheme="minorHAnsi" w:hAnsiTheme="minorHAnsi" w:cstheme="minorHAnsi"/>
          <w:b/>
          <w:bCs/>
        </w:rPr>
        <w:t xml:space="preserve">WYKONAWCY </w:t>
      </w:r>
      <w:r w:rsidR="00A906C1" w:rsidRPr="000340F5">
        <w:rPr>
          <w:rFonts w:asciiTheme="minorHAnsi" w:hAnsiTheme="minorHAnsi" w:cstheme="minorHAnsi"/>
          <w:b/>
          <w:bCs/>
        </w:rPr>
        <w:t xml:space="preserve">DOTYCZĄCE </w:t>
      </w:r>
      <w:bookmarkEnd w:id="47"/>
      <w:r w:rsidR="00A906C1" w:rsidRPr="000340F5">
        <w:rPr>
          <w:rFonts w:asciiTheme="minorHAnsi" w:hAnsiTheme="minorHAnsi" w:cstheme="minorHAnsi"/>
          <w:b/>
          <w:bCs/>
        </w:rPr>
        <w:t>WARUNKÓW UDZIAŁU W POSTĘPOWANIU</w:t>
      </w:r>
      <w:bookmarkStart w:id="49" w:name="_Hlk99016333"/>
    </w:p>
    <w:bookmarkEnd w:id="48"/>
    <w:p w14:paraId="2B705BE8" w14:textId="08B3D28E" w:rsidR="009B618D" w:rsidRPr="000340F5" w:rsidRDefault="00783F80" w:rsidP="000340F5">
      <w:pPr>
        <w:spacing w:line="276" w:lineRule="auto"/>
        <w:ind w:left="426"/>
        <w:rPr>
          <w:rFonts w:asciiTheme="minorHAnsi" w:hAnsiTheme="minorHAnsi" w:cstheme="minorHAnsi"/>
        </w:rPr>
      </w:pPr>
      <w:r w:rsidRPr="000340F5">
        <w:rPr>
          <w:rFonts w:asciiTheme="minorHAnsi" w:hAnsiTheme="minorHAnsi" w:cstheme="minorHAnsi"/>
        </w:rPr>
        <w:t xml:space="preserve">Oświadczam, że spełniam warunki udziału w </w:t>
      </w:r>
      <w:r w:rsidR="009D3722" w:rsidRPr="000340F5">
        <w:rPr>
          <w:rFonts w:asciiTheme="minorHAnsi" w:hAnsiTheme="minorHAnsi" w:cstheme="minorHAnsi"/>
        </w:rPr>
        <w:t xml:space="preserve">przedmiotowym </w:t>
      </w:r>
      <w:r w:rsidRPr="000340F5">
        <w:rPr>
          <w:rFonts w:asciiTheme="minorHAnsi" w:hAnsiTheme="minorHAnsi" w:cstheme="minorHAnsi"/>
        </w:rPr>
        <w:t>postępowaniu określone przez Zamawiającego PFRON, w Rozdziale VII pkt. 2.4 Specyfikacji Warunków Zamówienia</w:t>
      </w:r>
      <w:bookmarkEnd w:id="49"/>
      <w:r w:rsidRPr="000340F5">
        <w:rPr>
          <w:rFonts w:asciiTheme="minorHAnsi" w:hAnsiTheme="minorHAnsi" w:cstheme="minorHAnsi"/>
        </w:rPr>
        <w:t>.</w:t>
      </w:r>
    </w:p>
    <w:p w14:paraId="7F2CFBF5" w14:textId="59E0888D" w:rsidR="009B618D" w:rsidRPr="000340F5" w:rsidRDefault="002E4F02" w:rsidP="000340F5">
      <w:pPr>
        <w:spacing w:line="276" w:lineRule="auto"/>
        <w:ind w:left="426"/>
        <w:rPr>
          <w:rFonts w:asciiTheme="minorHAnsi" w:hAnsiTheme="minorHAnsi" w:cstheme="minorHAnsi"/>
        </w:rPr>
      </w:pPr>
      <w:r w:rsidRPr="000340F5">
        <w:rPr>
          <w:rFonts w:asciiTheme="minorHAnsi" w:hAnsiTheme="minorHAnsi" w:cstheme="minorHAnsi"/>
          <w:b/>
          <w:bCs/>
        </w:rPr>
        <w:t>OŚWIADCZENIE WYKONAWCY (</w:t>
      </w:r>
      <w:r w:rsidRPr="000340F5">
        <w:rPr>
          <w:rFonts w:asciiTheme="minorHAnsi" w:hAnsiTheme="minorHAnsi" w:cstheme="minorHAnsi"/>
          <w:bCs/>
        </w:rPr>
        <w:t>dotyczy</w:t>
      </w:r>
      <w:r w:rsidRPr="000340F5">
        <w:rPr>
          <w:rFonts w:asciiTheme="minorHAnsi" w:hAnsiTheme="minorHAnsi" w:cstheme="minorHAnsi"/>
          <w:bCs/>
          <w:u w:val="single"/>
        </w:rPr>
        <w:t xml:space="preserve"> </w:t>
      </w:r>
      <w:r w:rsidR="009B618D" w:rsidRPr="000340F5">
        <w:rPr>
          <w:rFonts w:asciiTheme="minorHAnsi" w:hAnsiTheme="minorHAnsi" w:cstheme="minorHAnsi"/>
          <w:bCs/>
        </w:rPr>
        <w:t>wykonawc</w:t>
      </w:r>
      <w:r w:rsidRPr="000340F5">
        <w:rPr>
          <w:rFonts w:asciiTheme="minorHAnsi" w:hAnsiTheme="minorHAnsi" w:cstheme="minorHAnsi"/>
          <w:bCs/>
        </w:rPr>
        <w:t>y</w:t>
      </w:r>
      <w:r w:rsidR="009B618D" w:rsidRPr="000340F5">
        <w:rPr>
          <w:rFonts w:asciiTheme="minorHAnsi" w:hAnsiTheme="minorHAnsi" w:cstheme="minorHAnsi"/>
          <w:bCs/>
        </w:rPr>
        <w:t>/ wykonawc</w:t>
      </w:r>
      <w:r w:rsidRPr="000340F5">
        <w:rPr>
          <w:rFonts w:asciiTheme="minorHAnsi" w:hAnsiTheme="minorHAnsi" w:cstheme="minorHAnsi"/>
          <w:bCs/>
        </w:rPr>
        <w:t>y</w:t>
      </w:r>
      <w:r w:rsidR="009B618D" w:rsidRPr="000340F5">
        <w:rPr>
          <w:rFonts w:asciiTheme="minorHAnsi" w:hAnsiTheme="minorHAnsi" w:cstheme="minorHAnsi"/>
          <w:bCs/>
        </w:rPr>
        <w:t xml:space="preserve"> wspólnie ubiegając</w:t>
      </w:r>
      <w:r w:rsidRPr="000340F5">
        <w:rPr>
          <w:rFonts w:asciiTheme="minorHAnsi" w:hAnsiTheme="minorHAnsi" w:cstheme="minorHAnsi"/>
          <w:bCs/>
        </w:rPr>
        <w:t>ego</w:t>
      </w:r>
      <w:r w:rsidR="009B618D" w:rsidRPr="000340F5">
        <w:rPr>
          <w:rFonts w:asciiTheme="minorHAnsi" w:hAnsiTheme="minorHAnsi" w:cstheme="minorHAnsi"/>
          <w:bCs/>
        </w:rPr>
        <w:t xml:space="preserve"> się o zamówienie, który polega na zdolnościach lub sytuacji podmiotów udostepniających zasoby, a jednocześnie samodzielnie w pewnym zakresie wykazuje spełnianie warunków</w:t>
      </w:r>
      <w:r w:rsidR="009B618D" w:rsidRPr="000340F5">
        <w:rPr>
          <w:rFonts w:asciiTheme="minorHAnsi" w:hAnsiTheme="minorHAnsi" w:cstheme="minorHAnsi"/>
        </w:rPr>
        <w:t>]</w:t>
      </w:r>
    </w:p>
    <w:p w14:paraId="60C65B23" w14:textId="749E4DD1"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Oświadczam, że w przedmiotowym postępowaniu będę wykonywał następujące dostawy/usługi w zakresie:</w:t>
      </w:r>
    </w:p>
    <w:p w14:paraId="4A3225E0" w14:textId="2AF3D827" w:rsidR="00AD050C"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t>
      </w:r>
    </w:p>
    <w:p w14:paraId="6F13262E" w14:textId="5341A19B"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Wykonawcy wspólnie ubiegający się o udzielenie zamówienia dołączają do oferty oświadczenie, z którego wynika, które dostawy/usługi wykonają poszczególni wykonawcy.</w:t>
      </w:r>
    </w:p>
    <w:p w14:paraId="684D461D" w14:textId="77777777" w:rsidR="002C3ACF" w:rsidRPr="000340F5" w:rsidRDefault="002C3ACF" w:rsidP="000340F5">
      <w:pPr>
        <w:spacing w:line="276" w:lineRule="auto"/>
        <w:rPr>
          <w:rFonts w:asciiTheme="minorHAnsi" w:hAnsiTheme="minorHAnsi" w:cstheme="minorHAnsi"/>
        </w:rPr>
      </w:pPr>
    </w:p>
    <w:p w14:paraId="6E5BEFED" w14:textId="1A5A44C4" w:rsidR="00A906C1" w:rsidRPr="000340F5" w:rsidRDefault="00A906C1" w:rsidP="00F379C5">
      <w:pPr>
        <w:pStyle w:val="Akapitzlist"/>
        <w:numPr>
          <w:ilvl w:val="0"/>
          <w:numId w:val="81"/>
        </w:numPr>
        <w:spacing w:line="276" w:lineRule="auto"/>
        <w:rPr>
          <w:rFonts w:asciiTheme="minorHAnsi" w:hAnsiTheme="minorHAnsi" w:cs="Arial"/>
          <w:b/>
          <w:bCs/>
        </w:rPr>
      </w:pPr>
      <w:r w:rsidRPr="000340F5">
        <w:rPr>
          <w:rFonts w:asciiTheme="minorHAnsi" w:hAnsiTheme="minorHAnsi" w:cs="Arial"/>
          <w:b/>
          <w:bCs/>
        </w:rPr>
        <w:t>INFORMACJA W ZWIĄZKU Z POLEGANIEM NA ZDOLNOŚCIACH LUB SYTUACJI PODMIOTOW UDOSTĘPNIAJĄCYCH ZASOBY</w:t>
      </w:r>
    </w:p>
    <w:p w14:paraId="4D2F704D" w14:textId="47A36146" w:rsidR="009B618D" w:rsidRPr="000340F5" w:rsidRDefault="009B618D" w:rsidP="000340F5">
      <w:pPr>
        <w:spacing w:line="276" w:lineRule="auto"/>
        <w:ind w:left="426"/>
        <w:rPr>
          <w:rFonts w:asciiTheme="minorHAnsi" w:hAnsiTheme="minorHAnsi" w:cs="Arial"/>
        </w:rPr>
      </w:pPr>
      <w:r w:rsidRPr="000340F5">
        <w:rPr>
          <w:rFonts w:asciiTheme="minorHAnsi" w:hAnsiTheme="minorHAnsi" w:cs="Arial"/>
        </w:rPr>
        <w:t xml:space="preserve">Oświadczam, że w celu wykazania spełniania warunków udziału w postępowaniu, określonych przez </w:t>
      </w:r>
      <w:r w:rsidR="000340F5">
        <w:rPr>
          <w:rFonts w:asciiTheme="minorHAnsi" w:hAnsiTheme="minorHAnsi" w:cs="Arial"/>
        </w:rPr>
        <w:t>Z</w:t>
      </w:r>
      <w:r w:rsidRPr="000340F5">
        <w:rPr>
          <w:rFonts w:asciiTheme="minorHAnsi" w:hAnsiTheme="minorHAnsi" w:cs="Arial"/>
        </w:rPr>
        <w:t>amawiającego w</w:t>
      </w:r>
      <w:r w:rsidR="00AD050C" w:rsidRPr="000340F5">
        <w:t xml:space="preserve"> </w:t>
      </w:r>
      <w:r w:rsidR="00AD050C" w:rsidRPr="000340F5">
        <w:rPr>
          <w:rFonts w:asciiTheme="minorHAnsi" w:hAnsiTheme="minorHAnsi" w:cs="Arial"/>
        </w:rPr>
        <w:t>Rozdziale VII pkt. 2.4 Specyfikacji Warunków Zamówi</w:t>
      </w:r>
      <w:r w:rsidR="00BF7193" w:rsidRPr="000340F5">
        <w:rPr>
          <w:rFonts w:asciiTheme="minorHAnsi" w:hAnsiTheme="minorHAnsi" w:cs="Arial"/>
        </w:rPr>
        <w:t>enia</w:t>
      </w:r>
      <w:r w:rsidRPr="000340F5">
        <w:rPr>
          <w:rFonts w:asciiTheme="minorHAnsi" w:hAnsiTheme="minorHAnsi" w:cs="Arial"/>
        </w:rPr>
        <w:t xml:space="preserve"> polegam na zdolnościach lub sytuacji następującego/</w:t>
      </w:r>
      <w:proofErr w:type="spellStart"/>
      <w:r w:rsidRPr="000340F5">
        <w:rPr>
          <w:rFonts w:asciiTheme="minorHAnsi" w:hAnsiTheme="minorHAnsi" w:cs="Arial"/>
        </w:rPr>
        <w:t>ych</w:t>
      </w:r>
      <w:proofErr w:type="spellEnd"/>
      <w:r w:rsidRPr="000340F5">
        <w:rPr>
          <w:rFonts w:asciiTheme="minorHAnsi" w:hAnsiTheme="minorHAnsi" w:cs="Arial"/>
        </w:rPr>
        <w:t xml:space="preserve"> podmiotu/ów udostępniających zasoby</w:t>
      </w:r>
      <w:r w:rsidR="00BF7193" w:rsidRPr="000340F5">
        <w:rPr>
          <w:rFonts w:asciiTheme="minorHAnsi" w:hAnsiTheme="minorHAnsi" w:cs="Arial"/>
        </w:rPr>
        <w:t xml:space="preserve"> </w:t>
      </w:r>
      <w:r w:rsidRPr="000340F5">
        <w:rPr>
          <w:rFonts w:asciiTheme="minorHAnsi" w:hAnsiTheme="minorHAnsi" w:cs="Arial"/>
        </w:rPr>
        <w:t>………………………..……………………………………………</w:t>
      </w:r>
      <w:r w:rsidR="00BF7193" w:rsidRPr="000340F5">
        <w:rPr>
          <w:rFonts w:asciiTheme="minorHAnsi" w:hAnsiTheme="minorHAnsi" w:cs="Arial"/>
        </w:rPr>
        <w:t xml:space="preserve"> </w:t>
      </w:r>
      <w:r w:rsidRPr="000340F5">
        <w:rPr>
          <w:rFonts w:asciiTheme="minorHAnsi" w:hAnsiTheme="minorHAnsi" w:cs="Arial"/>
        </w:rPr>
        <w:t>w następującym zakresie: ……………………………</w:t>
      </w:r>
    </w:p>
    <w:p w14:paraId="40B9387E" w14:textId="77777777" w:rsidR="00BF7193" w:rsidRPr="000340F5" w:rsidRDefault="00BF7193" w:rsidP="000340F5">
      <w:pPr>
        <w:spacing w:line="276" w:lineRule="auto"/>
        <w:rPr>
          <w:rFonts w:asciiTheme="minorHAnsi" w:hAnsiTheme="minorHAnsi" w:cstheme="minorHAnsi"/>
          <w:b/>
          <w:bCs/>
        </w:rPr>
      </w:pPr>
    </w:p>
    <w:p w14:paraId="5B94D0CE" w14:textId="1A9C38D9" w:rsidR="00A906C1" w:rsidRPr="000340F5" w:rsidRDefault="00A906C1" w:rsidP="00F379C5">
      <w:pPr>
        <w:pStyle w:val="Akapitzlist"/>
        <w:numPr>
          <w:ilvl w:val="0"/>
          <w:numId w:val="81"/>
        </w:numPr>
        <w:spacing w:line="276" w:lineRule="auto"/>
        <w:rPr>
          <w:rFonts w:ascii="Arial" w:hAnsi="Arial" w:cs="Arial"/>
          <w:iCs/>
        </w:rPr>
      </w:pPr>
      <w:r w:rsidRPr="000340F5">
        <w:rPr>
          <w:rFonts w:asciiTheme="minorHAnsi" w:hAnsiTheme="minorHAnsi" w:cstheme="minorHAnsi"/>
          <w:b/>
          <w:bCs/>
        </w:rPr>
        <w:t>OŚWIADCZENIE DOTYCZĄCE PODANYCH INFORMACJI</w:t>
      </w:r>
    </w:p>
    <w:p w14:paraId="44D93F81" w14:textId="77777777" w:rsidR="009B618D" w:rsidRPr="000340F5" w:rsidRDefault="009B618D" w:rsidP="000340F5">
      <w:pPr>
        <w:spacing w:after="120" w:line="276" w:lineRule="auto"/>
        <w:ind w:left="426"/>
        <w:rPr>
          <w:rFonts w:asciiTheme="minorHAnsi" w:hAnsiTheme="minorHAnsi"/>
        </w:rPr>
      </w:pPr>
      <w:r w:rsidRPr="000340F5">
        <w:rPr>
          <w:rFonts w:asciiTheme="minorHAnsi" w:hAnsiTheme="minorHAnsi" w:cs="Arial"/>
        </w:rPr>
        <w:t xml:space="preserve">Oświadczam, że wszystkie informacje podane w powyższych oświadczeniach są aktualne </w:t>
      </w:r>
      <w:r w:rsidRPr="000340F5">
        <w:rPr>
          <w:rFonts w:asciiTheme="minorHAnsi" w:hAnsiTheme="minorHAnsi" w:cs="Arial"/>
        </w:rPr>
        <w:br/>
        <w:t>i zgodne z prawdą oraz zostały przedstawione z pełną świadomością konsekwencji wprowadzenia zamawiającego w błąd przy przedstawianiu informacji.</w:t>
      </w:r>
      <w:r w:rsidRPr="000340F5">
        <w:rPr>
          <w:rFonts w:asciiTheme="minorHAnsi" w:hAnsiTheme="minorHAnsi"/>
        </w:rPr>
        <w:t xml:space="preserve"> </w:t>
      </w:r>
    </w:p>
    <w:p w14:paraId="21A1A8D3" w14:textId="3559AACB" w:rsidR="009B618D" w:rsidRDefault="00783F80" w:rsidP="002C3ACF">
      <w:pPr>
        <w:spacing w:line="360" w:lineRule="auto"/>
        <w:rPr>
          <w:rFonts w:ascii="Arial" w:hAnsi="Arial" w:cs="Arial"/>
          <w:sz w:val="21"/>
          <w:szCs w:val="21"/>
        </w:rPr>
      </w:pPr>
      <w:r w:rsidRPr="009C7756">
        <w:rPr>
          <w:rFonts w:ascii="Arial" w:hAnsi="Arial" w:cs="Arial"/>
          <w:i/>
          <w:sz w:val="16"/>
          <w:szCs w:val="16"/>
        </w:rPr>
        <w:t xml:space="preserve"> </w:t>
      </w:r>
    </w:p>
    <w:p w14:paraId="50BECD80" w14:textId="27C1380A" w:rsidR="009B618D" w:rsidRDefault="009B618D" w:rsidP="00454B20">
      <w:pPr>
        <w:spacing w:line="360" w:lineRule="auto"/>
        <w:rPr>
          <w:b/>
          <w:bCs/>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162583B9" w14:textId="7377A9ED" w:rsidR="004B07A2" w:rsidRPr="004B07A2" w:rsidRDefault="00774F4E" w:rsidP="004B07A2">
      <w:pPr>
        <w:suppressAutoHyphens w:val="0"/>
        <w:spacing w:after="160" w:line="276" w:lineRule="auto"/>
        <w:rPr>
          <w:b/>
          <w:bCs/>
        </w:rPr>
      </w:pPr>
      <w:r w:rsidRPr="006113FD">
        <w:rPr>
          <w:b/>
          <w:bCs/>
        </w:rPr>
        <w:br w:type="page"/>
      </w:r>
    </w:p>
    <w:p w14:paraId="7E10B3FE" w14:textId="2A485CE2" w:rsidR="00E822A3" w:rsidRPr="00E822A3" w:rsidRDefault="00E822A3" w:rsidP="00E822A3">
      <w:pPr>
        <w:pStyle w:val="Nagwek1"/>
        <w:spacing w:line="276" w:lineRule="auto"/>
        <w:rPr>
          <w:rFonts w:eastAsia="Calibri" w:cstheme="minorHAnsi"/>
        </w:rPr>
      </w:pPr>
      <w:r w:rsidRPr="00C86A61">
        <w:rPr>
          <w:rFonts w:eastAsia="Calibri" w:cstheme="minorHAnsi"/>
        </w:rPr>
        <w:lastRenderedPageBreak/>
        <w:t>Załącznik nr 3</w:t>
      </w:r>
      <w:r>
        <w:rPr>
          <w:rFonts w:eastAsia="Calibri" w:cstheme="minorHAnsi"/>
        </w:rPr>
        <w:t xml:space="preserve"> A</w:t>
      </w:r>
      <w:r w:rsidRPr="00C86A61">
        <w:rPr>
          <w:rFonts w:eastAsia="Calibri" w:cstheme="minorHAnsi"/>
        </w:rPr>
        <w:t xml:space="preserve"> do SWZ</w:t>
      </w:r>
    </w:p>
    <w:p w14:paraId="659611F3" w14:textId="6F99E5C5" w:rsidR="009B618D" w:rsidRPr="006113FD" w:rsidRDefault="009B618D" w:rsidP="009B618D">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1208C19C" w14:textId="03C3E872" w:rsidR="000340F5" w:rsidRPr="000340F5" w:rsidRDefault="000340F5" w:rsidP="000340F5">
      <w:pPr>
        <w:spacing w:line="276" w:lineRule="auto"/>
        <w:rPr>
          <w:rFonts w:asciiTheme="minorHAnsi" w:hAnsiTheme="minorHAnsi" w:cstheme="minorHAnsi"/>
          <w:b/>
          <w:bCs/>
        </w:rPr>
      </w:pPr>
      <w:r w:rsidRPr="000340F5">
        <w:rPr>
          <w:rFonts w:asciiTheme="minorHAnsi" w:hAnsiTheme="minorHAnsi" w:cstheme="minorHAnsi"/>
          <w:b/>
          <w:bCs/>
        </w:rPr>
        <w:t>ZP/</w:t>
      </w:r>
      <w:r w:rsidR="007F6B2C">
        <w:rPr>
          <w:rFonts w:asciiTheme="minorHAnsi" w:hAnsiTheme="minorHAnsi" w:cstheme="minorHAnsi"/>
          <w:b/>
          <w:bCs/>
        </w:rPr>
        <w:t>0</w:t>
      </w:r>
      <w:r w:rsidR="00FF0823">
        <w:rPr>
          <w:rFonts w:asciiTheme="minorHAnsi" w:hAnsiTheme="minorHAnsi" w:cstheme="minorHAnsi"/>
          <w:b/>
          <w:bCs/>
        </w:rPr>
        <w:t>8</w:t>
      </w:r>
      <w:r w:rsidRPr="000340F5">
        <w:rPr>
          <w:rFonts w:asciiTheme="minorHAnsi" w:hAnsiTheme="minorHAnsi" w:cstheme="minorHAnsi"/>
          <w:b/>
          <w:bCs/>
        </w:rPr>
        <w:t>/23</w:t>
      </w:r>
    </w:p>
    <w:p w14:paraId="74F82DA0" w14:textId="77777777" w:rsidR="000340F5" w:rsidRPr="000340F5" w:rsidRDefault="000340F5" w:rsidP="000340F5">
      <w:pPr>
        <w:spacing w:line="276" w:lineRule="auto"/>
        <w:jc w:val="right"/>
        <w:rPr>
          <w:rFonts w:asciiTheme="minorHAnsi" w:hAnsiTheme="minorHAnsi" w:cstheme="minorHAnsi"/>
        </w:rPr>
      </w:pPr>
      <w:r w:rsidRPr="000340F5">
        <w:rPr>
          <w:rFonts w:asciiTheme="minorHAnsi" w:hAnsiTheme="minorHAnsi" w:cstheme="minorHAnsi"/>
        </w:rPr>
        <w:t>......................................................., dnia ..............................</w:t>
      </w:r>
    </w:p>
    <w:p w14:paraId="610051AD" w14:textId="77777777" w:rsidR="009B618D" w:rsidRDefault="009B618D" w:rsidP="009436BD">
      <w:pPr>
        <w:spacing w:line="480" w:lineRule="auto"/>
        <w:ind w:left="5246" w:firstLine="1133"/>
        <w:rPr>
          <w:rFonts w:cstheme="minorHAnsi"/>
          <w:b/>
        </w:rPr>
      </w:pPr>
    </w:p>
    <w:p w14:paraId="00F07CCD" w14:textId="34AA1D16" w:rsidR="00E822A3" w:rsidRPr="00E822A3" w:rsidRDefault="00E822A3" w:rsidP="000340F5">
      <w:pPr>
        <w:spacing w:line="276" w:lineRule="auto"/>
        <w:rPr>
          <w:rFonts w:asciiTheme="minorHAnsi" w:hAnsiTheme="minorHAnsi" w:cstheme="minorHAnsi"/>
          <w:b/>
        </w:rPr>
      </w:pPr>
      <w:r w:rsidRPr="00E822A3">
        <w:rPr>
          <w:rFonts w:asciiTheme="minorHAnsi" w:hAnsiTheme="minorHAnsi" w:cstheme="minorHAnsi"/>
          <w:b/>
        </w:rPr>
        <w:t>PODMIOT:</w:t>
      </w:r>
    </w:p>
    <w:p w14:paraId="24F07660" w14:textId="045BF62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pełna nazwa/firma …………………………………………………………………………………………………</w:t>
      </w:r>
      <w:r w:rsidR="000340F5">
        <w:rPr>
          <w:rFonts w:asciiTheme="minorHAnsi" w:hAnsiTheme="minorHAnsi" w:cstheme="minorHAnsi"/>
        </w:rPr>
        <w:t>……………</w:t>
      </w:r>
    </w:p>
    <w:p w14:paraId="37FA19AB" w14:textId="585DF229"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adres ………………………………………………………………………………………………………………………</w:t>
      </w:r>
      <w:r w:rsidR="000340F5">
        <w:rPr>
          <w:rFonts w:asciiTheme="minorHAnsi" w:hAnsiTheme="minorHAnsi" w:cstheme="minorHAnsi"/>
        </w:rPr>
        <w:t>……………</w:t>
      </w:r>
    </w:p>
    <w:p w14:paraId="10B77D78" w14:textId="35223071"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 zależności od podmiotu: NIP/PESEL ………………………………………………………………………</w:t>
      </w:r>
      <w:r w:rsidR="000340F5">
        <w:rPr>
          <w:rFonts w:asciiTheme="minorHAnsi" w:hAnsiTheme="minorHAnsi" w:cstheme="minorHAnsi"/>
        </w:rPr>
        <w:t>…………</w:t>
      </w:r>
    </w:p>
    <w:p w14:paraId="6A551332" w14:textId="55B5767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 zależności od podmiotu: KRS/</w:t>
      </w:r>
      <w:proofErr w:type="spellStart"/>
      <w:r w:rsidRPr="00E822A3">
        <w:rPr>
          <w:rFonts w:asciiTheme="minorHAnsi" w:hAnsiTheme="minorHAnsi" w:cstheme="minorHAnsi"/>
        </w:rPr>
        <w:t>CEiDG</w:t>
      </w:r>
      <w:proofErr w:type="spellEnd"/>
      <w:r w:rsidRPr="00E822A3">
        <w:rPr>
          <w:rFonts w:asciiTheme="minorHAnsi" w:hAnsiTheme="minorHAnsi" w:cstheme="minorHAnsi"/>
        </w:rPr>
        <w:t xml:space="preserve"> ……………………………………………………………………</w:t>
      </w:r>
      <w:r w:rsidR="000340F5">
        <w:rPr>
          <w:rFonts w:asciiTheme="minorHAnsi" w:hAnsiTheme="minorHAnsi" w:cstheme="minorHAnsi"/>
        </w:rPr>
        <w:t>…………..</w:t>
      </w:r>
    </w:p>
    <w:p w14:paraId="5CCE649E" w14:textId="77777777"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reprezentowany przez:</w:t>
      </w:r>
    </w:p>
    <w:p w14:paraId="74F6DA1C" w14:textId="7D274514"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t>
      </w:r>
      <w:r w:rsidR="000340F5">
        <w:rPr>
          <w:rFonts w:asciiTheme="minorHAnsi" w:hAnsiTheme="minorHAnsi" w:cstheme="minorHAnsi"/>
        </w:rPr>
        <w:t>……….</w:t>
      </w:r>
    </w:p>
    <w:p w14:paraId="3D1A66C6" w14:textId="16DA1A9D" w:rsidR="00E822A3" w:rsidRPr="00E822A3" w:rsidRDefault="00E822A3" w:rsidP="000340F5">
      <w:pPr>
        <w:spacing w:line="276" w:lineRule="auto"/>
        <w:rPr>
          <w:rFonts w:asciiTheme="minorHAnsi" w:hAnsiTheme="minorHAnsi" w:cstheme="minorHAnsi"/>
        </w:rPr>
      </w:pPr>
      <w:r w:rsidRPr="00E822A3">
        <w:rPr>
          <w:rFonts w:asciiTheme="minorHAnsi" w:hAnsiTheme="minorHAnsi" w:cstheme="minorHAnsi"/>
        </w:rPr>
        <w:t>……………………………………………………………………………………………………………………………………</w:t>
      </w:r>
      <w:r w:rsidR="000340F5">
        <w:rPr>
          <w:rFonts w:asciiTheme="minorHAnsi" w:hAnsiTheme="minorHAnsi" w:cstheme="minorHAnsi"/>
        </w:rPr>
        <w:t>……….</w:t>
      </w:r>
    </w:p>
    <w:p w14:paraId="38E5847C" w14:textId="77777777" w:rsidR="00E822A3" w:rsidRPr="00E822A3" w:rsidRDefault="00E822A3" w:rsidP="000340F5">
      <w:pPr>
        <w:spacing w:line="276" w:lineRule="auto"/>
        <w:rPr>
          <w:rFonts w:asciiTheme="minorHAnsi" w:hAnsiTheme="minorHAnsi" w:cstheme="minorHAnsi"/>
          <w:u w:val="single"/>
        </w:rPr>
      </w:pPr>
      <w:r w:rsidRPr="00E822A3">
        <w:rPr>
          <w:rFonts w:asciiTheme="minorHAnsi" w:hAnsiTheme="minorHAnsi" w:cstheme="minorHAnsi"/>
        </w:rPr>
        <w:t>(imię, nazwisko, stanowisko/podstawa do reprezentacji)</w:t>
      </w:r>
    </w:p>
    <w:p w14:paraId="4D09D119" w14:textId="77777777" w:rsidR="004B07A2" w:rsidRPr="00A10B0E" w:rsidRDefault="004B07A2" w:rsidP="000340F5">
      <w:pPr>
        <w:spacing w:line="276" w:lineRule="auto"/>
        <w:rPr>
          <w:rFonts w:cstheme="minorHAnsi"/>
        </w:rPr>
      </w:pPr>
    </w:p>
    <w:p w14:paraId="0CA78121" w14:textId="3E89072C" w:rsidR="004B07A2" w:rsidRPr="00E822A3" w:rsidRDefault="00E822A3" w:rsidP="000340F5">
      <w:pPr>
        <w:spacing w:after="120" w:line="276" w:lineRule="auto"/>
        <w:rPr>
          <w:rFonts w:asciiTheme="minorHAnsi" w:hAnsiTheme="minorHAnsi" w:cstheme="minorHAnsi"/>
          <w:b/>
          <w:u w:val="single"/>
        </w:rPr>
      </w:pPr>
      <w:bookmarkStart w:id="50" w:name="_Hlk124944391"/>
      <w:r w:rsidRPr="00E822A3">
        <w:rPr>
          <w:rFonts w:asciiTheme="minorHAnsi" w:hAnsiTheme="minorHAnsi" w:cstheme="minorHAnsi"/>
          <w:b/>
          <w:u w:val="single"/>
        </w:rPr>
        <w:t>OŚWIADCZENIA PODMIOTU UDOSTĘPNIAJĄCEGO ZASOBY</w:t>
      </w:r>
    </w:p>
    <w:bookmarkEnd w:id="50"/>
    <w:p w14:paraId="111188B0" w14:textId="77777777" w:rsidR="004B07A2" w:rsidRPr="00E822A3" w:rsidRDefault="004B07A2" w:rsidP="000340F5">
      <w:pPr>
        <w:spacing w:after="120" w:line="276" w:lineRule="auto"/>
        <w:rPr>
          <w:rFonts w:asciiTheme="minorHAnsi" w:hAnsiTheme="minorHAnsi" w:cstheme="minorHAnsi"/>
          <w:b/>
          <w:caps/>
          <w:u w:val="single"/>
        </w:rPr>
      </w:pPr>
      <w:r w:rsidRPr="00E822A3">
        <w:rPr>
          <w:rFonts w:asciiTheme="minorHAnsi" w:hAnsiTheme="minorHAnsi" w:cstheme="minorHAnsi"/>
          <w:b/>
          <w:u w:val="single"/>
        </w:rPr>
        <w:t xml:space="preserve">UWZGLĘDNIAJĄCE PRZESŁANKI WYKLUCZENIA Z ART. 7 UST. 1 USTAWY </w:t>
      </w:r>
      <w:r w:rsidRPr="00E822A3">
        <w:rPr>
          <w:rFonts w:asciiTheme="minorHAnsi" w:hAnsiTheme="minorHAnsi" w:cstheme="minorHAnsi"/>
          <w:b/>
          <w:caps/>
          <w:u w:val="single"/>
        </w:rPr>
        <w:t>o szczególnych rozwiązaniach w zakresie przeciwdziałania wspieraniu agresji na Ukrainę oraz służących ochronie bezpieczeństwa narodowego</w:t>
      </w:r>
    </w:p>
    <w:p w14:paraId="68B5762B" w14:textId="77777777" w:rsidR="004B07A2" w:rsidRPr="00E822A3" w:rsidRDefault="004B07A2" w:rsidP="000340F5">
      <w:pPr>
        <w:spacing w:after="120" w:line="276" w:lineRule="auto"/>
        <w:rPr>
          <w:rFonts w:asciiTheme="minorHAnsi" w:hAnsiTheme="minorHAnsi" w:cstheme="minorHAnsi"/>
          <w:b/>
        </w:rPr>
      </w:pPr>
      <w:r w:rsidRPr="00E822A3">
        <w:rPr>
          <w:rFonts w:asciiTheme="minorHAnsi" w:hAnsiTheme="minorHAnsi" w:cstheme="minorHAnsi"/>
          <w:b/>
        </w:rPr>
        <w:t xml:space="preserve">składane na podstawie art. 125 ust. 5 ustawy </w:t>
      </w:r>
      <w:proofErr w:type="spellStart"/>
      <w:r w:rsidRPr="00E822A3">
        <w:rPr>
          <w:rFonts w:asciiTheme="minorHAnsi" w:hAnsiTheme="minorHAnsi" w:cstheme="minorHAnsi"/>
          <w:b/>
        </w:rPr>
        <w:t>Pzp</w:t>
      </w:r>
      <w:proofErr w:type="spellEnd"/>
    </w:p>
    <w:p w14:paraId="14832C3C" w14:textId="70CF57F4" w:rsidR="004B07A2" w:rsidRDefault="004B07A2" w:rsidP="000340F5">
      <w:pPr>
        <w:spacing w:line="276" w:lineRule="auto"/>
        <w:rPr>
          <w:rFonts w:asciiTheme="minorHAnsi" w:hAnsiTheme="minorHAnsi" w:cstheme="minorHAnsi"/>
        </w:rPr>
      </w:pPr>
      <w:r w:rsidRPr="00E822A3">
        <w:rPr>
          <w:rFonts w:asciiTheme="minorHAnsi" w:hAnsiTheme="minorHAnsi" w:cstheme="minorHAnsi"/>
        </w:rPr>
        <w:t xml:space="preserve">Na potrzeby postępowania o udzielenie zamówienia publicznego pn. </w:t>
      </w:r>
      <w:r w:rsidR="004C394A">
        <w:rPr>
          <w:rFonts w:asciiTheme="minorHAnsi" w:hAnsiTheme="minorHAnsi" w:cstheme="minorHAnsi"/>
        </w:rPr>
        <w:t>„</w:t>
      </w:r>
      <w:r w:rsidR="00876451" w:rsidRPr="00876451">
        <w:rPr>
          <w:rFonts w:asciiTheme="minorHAnsi" w:hAnsiTheme="minorHAnsi" w:cstheme="minorHAnsi"/>
        </w:rPr>
        <w:t xml:space="preserve">Dostarczenie subskrypcji licencji dla posiadanego przez zamawiającego oprogramowania </w:t>
      </w:r>
      <w:proofErr w:type="spellStart"/>
      <w:r w:rsidR="00876451" w:rsidRPr="00876451">
        <w:rPr>
          <w:rFonts w:asciiTheme="minorHAnsi" w:hAnsiTheme="minorHAnsi" w:cstheme="minorHAnsi"/>
        </w:rPr>
        <w:t>privileged</w:t>
      </w:r>
      <w:proofErr w:type="spellEnd"/>
      <w:r w:rsidR="00876451" w:rsidRPr="00876451">
        <w:rPr>
          <w:rFonts w:asciiTheme="minorHAnsi" w:hAnsiTheme="minorHAnsi" w:cstheme="minorHAnsi"/>
        </w:rPr>
        <w:t xml:space="preserve"> </w:t>
      </w:r>
      <w:proofErr w:type="spellStart"/>
      <w:r w:rsidR="00876451" w:rsidRPr="00876451">
        <w:rPr>
          <w:rFonts w:asciiTheme="minorHAnsi" w:hAnsiTheme="minorHAnsi" w:cstheme="minorHAnsi"/>
        </w:rPr>
        <w:t>access</w:t>
      </w:r>
      <w:proofErr w:type="spellEnd"/>
      <w:r w:rsidR="00876451" w:rsidRPr="00876451">
        <w:rPr>
          <w:rFonts w:asciiTheme="minorHAnsi" w:hAnsiTheme="minorHAnsi" w:cstheme="minorHAnsi"/>
        </w:rPr>
        <w:t xml:space="preserve"> management (PAM) wraz z usługą asysty technicznej i konserwacji przez okres 24 miesięcy</w:t>
      </w:r>
      <w:r w:rsidR="00876451">
        <w:rPr>
          <w:rFonts w:asciiTheme="minorHAnsi" w:hAnsiTheme="minorHAnsi" w:cstheme="minorHAnsi"/>
        </w:rPr>
        <w:t>”</w:t>
      </w:r>
      <w:r w:rsidR="00E822A3" w:rsidRPr="00E822A3">
        <w:rPr>
          <w:rFonts w:asciiTheme="minorHAnsi" w:hAnsiTheme="minorHAnsi" w:cstheme="minorHAnsi"/>
        </w:rPr>
        <w:t>, nr referencyjny ZP/</w:t>
      </w:r>
      <w:r w:rsidR="007F6B2C">
        <w:rPr>
          <w:rFonts w:asciiTheme="minorHAnsi" w:hAnsiTheme="minorHAnsi" w:cstheme="minorHAnsi"/>
        </w:rPr>
        <w:t>0</w:t>
      </w:r>
      <w:r w:rsidR="00876451">
        <w:rPr>
          <w:rFonts w:asciiTheme="minorHAnsi" w:hAnsiTheme="minorHAnsi" w:cstheme="minorHAnsi"/>
        </w:rPr>
        <w:t>8</w:t>
      </w:r>
      <w:r w:rsidR="00E822A3" w:rsidRPr="00E822A3">
        <w:rPr>
          <w:rFonts w:asciiTheme="minorHAnsi" w:hAnsiTheme="minorHAnsi" w:cstheme="minorHAnsi"/>
        </w:rPr>
        <w:t>/23 prowadzonego przez Państwowy Fundusz Rehabilitacji Osób Niepełnosprawnych</w:t>
      </w:r>
      <w:r w:rsidR="00044ED1">
        <w:rPr>
          <w:rFonts w:asciiTheme="minorHAnsi" w:hAnsiTheme="minorHAnsi" w:cstheme="minorHAnsi"/>
        </w:rPr>
        <w:t xml:space="preserve">  </w:t>
      </w:r>
      <w:r w:rsidRPr="00E822A3">
        <w:rPr>
          <w:rFonts w:asciiTheme="minorHAnsi" w:hAnsiTheme="minorHAnsi" w:cstheme="minorHAnsi"/>
        </w:rPr>
        <w:t>oświadczam, co następuje:</w:t>
      </w:r>
    </w:p>
    <w:p w14:paraId="44DECAA0" w14:textId="77777777" w:rsidR="008967E9" w:rsidRDefault="008967E9" w:rsidP="000340F5">
      <w:pPr>
        <w:spacing w:line="276" w:lineRule="auto"/>
        <w:rPr>
          <w:rFonts w:asciiTheme="minorHAnsi" w:hAnsiTheme="minorHAnsi" w:cstheme="minorHAnsi"/>
        </w:rPr>
      </w:pPr>
    </w:p>
    <w:p w14:paraId="69DB43F4" w14:textId="7CE40B0D" w:rsidR="008967E9" w:rsidRPr="008967E9" w:rsidRDefault="008967E9" w:rsidP="008967E9">
      <w:pPr>
        <w:pStyle w:val="Akapitzlist"/>
        <w:numPr>
          <w:ilvl w:val="4"/>
          <w:numId w:val="36"/>
        </w:numPr>
        <w:spacing w:line="276" w:lineRule="auto"/>
        <w:ind w:left="284" w:hanging="284"/>
        <w:rPr>
          <w:rFonts w:asciiTheme="minorHAnsi" w:hAnsiTheme="minorHAnsi" w:cstheme="minorHAnsi"/>
          <w:b/>
          <w:bCs/>
        </w:rPr>
      </w:pPr>
      <w:r w:rsidRPr="008967E9">
        <w:rPr>
          <w:rFonts w:asciiTheme="minorHAnsi" w:hAnsiTheme="minorHAnsi" w:cstheme="minorHAnsi"/>
          <w:b/>
          <w:bCs/>
        </w:rPr>
        <w:t>OŚWIADCZENIE DOTYCZĄCE PODSTAW WYKLUCZENIA</w:t>
      </w:r>
    </w:p>
    <w:p w14:paraId="73A38679" w14:textId="03DB212D" w:rsidR="004B07A2" w:rsidRPr="008967E9" w:rsidRDefault="004B07A2" w:rsidP="00F379C5">
      <w:pPr>
        <w:pStyle w:val="Akapitzlist"/>
        <w:numPr>
          <w:ilvl w:val="0"/>
          <w:numId w:val="84"/>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Oświadczam, że nie zachodzą w stosunku do mnie przesłanki wykluczenia z postępowania na podstawie</w:t>
      </w:r>
      <w:r w:rsidR="00044ED1">
        <w:rPr>
          <w:rFonts w:asciiTheme="minorHAnsi" w:hAnsiTheme="minorHAnsi" w:cstheme="minorHAnsi"/>
        </w:rPr>
        <w:t xml:space="preserve">  </w:t>
      </w:r>
      <w:r w:rsidRPr="008967E9">
        <w:rPr>
          <w:rFonts w:asciiTheme="minorHAnsi" w:hAnsiTheme="minorHAnsi" w:cstheme="minorHAnsi"/>
        </w:rPr>
        <w:t xml:space="preserve">art. 108 ust 1 ustawy </w:t>
      </w:r>
      <w:proofErr w:type="spellStart"/>
      <w:r w:rsidRPr="008967E9">
        <w:rPr>
          <w:rFonts w:asciiTheme="minorHAnsi" w:hAnsiTheme="minorHAnsi" w:cstheme="minorHAnsi"/>
        </w:rPr>
        <w:t>Pzp</w:t>
      </w:r>
      <w:proofErr w:type="spellEnd"/>
      <w:r w:rsidRPr="008967E9">
        <w:rPr>
          <w:rFonts w:asciiTheme="minorHAnsi" w:hAnsiTheme="minorHAnsi" w:cstheme="minorHAnsi"/>
        </w:rPr>
        <w:t>.</w:t>
      </w:r>
    </w:p>
    <w:p w14:paraId="636AD268" w14:textId="460606C9" w:rsidR="004B07A2" w:rsidRPr="008967E9" w:rsidRDefault="004B07A2" w:rsidP="00F379C5">
      <w:pPr>
        <w:pStyle w:val="Akapitzlist"/>
        <w:numPr>
          <w:ilvl w:val="0"/>
          <w:numId w:val="84"/>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 xml:space="preserve">Oświadczam, że nie zachodzą w stosunku do mnie przesłanki wykluczenia z postępowania na podstawie art. 109 ust. 1 pkt 4 ustawy </w:t>
      </w:r>
      <w:proofErr w:type="spellStart"/>
      <w:r w:rsidRPr="008967E9">
        <w:rPr>
          <w:rFonts w:asciiTheme="minorHAnsi" w:hAnsiTheme="minorHAnsi" w:cstheme="minorHAnsi"/>
        </w:rPr>
        <w:t>Pzp</w:t>
      </w:r>
      <w:proofErr w:type="spellEnd"/>
      <w:r w:rsidRPr="008967E9">
        <w:rPr>
          <w:rFonts w:asciiTheme="minorHAnsi" w:hAnsiTheme="minorHAnsi" w:cstheme="minorHAnsi"/>
        </w:rPr>
        <w:t>.</w:t>
      </w:r>
    </w:p>
    <w:p w14:paraId="1416C2C4" w14:textId="31CFDE57" w:rsidR="004B07A2" w:rsidRPr="008967E9" w:rsidRDefault="004B07A2" w:rsidP="00F379C5">
      <w:pPr>
        <w:pStyle w:val="Akapitzlist"/>
        <w:numPr>
          <w:ilvl w:val="0"/>
          <w:numId w:val="84"/>
        </w:numPr>
        <w:suppressAutoHyphens w:val="0"/>
        <w:spacing w:before="120" w:line="276" w:lineRule="auto"/>
        <w:contextualSpacing/>
        <w:jc w:val="both"/>
        <w:rPr>
          <w:rFonts w:asciiTheme="minorHAnsi" w:hAnsiTheme="minorHAnsi" w:cstheme="minorHAnsi"/>
        </w:rPr>
      </w:pPr>
      <w:r w:rsidRPr="008967E9">
        <w:rPr>
          <w:rFonts w:asciiTheme="minorHAnsi" w:hAnsiTheme="minorHAnsi" w:cstheme="minorHAnsi"/>
        </w:rPr>
        <w:t xml:space="preserve">Oświadczam, </w:t>
      </w:r>
      <w:r w:rsidRPr="008967E9">
        <w:rPr>
          <w:rFonts w:asciiTheme="minorHAnsi" w:hAnsiTheme="minorHAnsi" w:cstheme="minorHAnsi"/>
          <w:color w:val="000000" w:themeColor="text1"/>
        </w:rPr>
        <w:t xml:space="preserve">że nie zachodzą w stosunku do mnie przesłanki wykluczenia z postępowania na podstawie art. </w:t>
      </w:r>
      <w:r w:rsidRPr="008967E9">
        <w:rPr>
          <w:rFonts w:asciiTheme="minorHAnsi" w:hAnsiTheme="minorHAnsi" w:cstheme="minorHAnsi"/>
          <w:color w:val="000000" w:themeColor="text1"/>
          <w:lang w:eastAsia="pl-PL"/>
        </w:rPr>
        <w:t xml:space="preserve">7 ust. 1 ustawy </w:t>
      </w:r>
      <w:r w:rsidRPr="008967E9">
        <w:rPr>
          <w:rFonts w:asciiTheme="minorHAnsi" w:hAnsiTheme="minorHAnsi" w:cstheme="minorHAnsi"/>
          <w:color w:val="000000" w:themeColor="text1"/>
        </w:rPr>
        <w:t>z dnia 13 kwietnia 2022 r.</w:t>
      </w:r>
      <w:r w:rsidRPr="008967E9">
        <w:rPr>
          <w:rFonts w:asciiTheme="minorHAnsi" w:hAnsiTheme="minorHAnsi" w:cstheme="minorHAnsi"/>
          <w:i/>
          <w:iCs/>
          <w:color w:val="000000" w:themeColor="text1"/>
        </w:rPr>
        <w:t xml:space="preserve"> </w:t>
      </w:r>
      <w:r w:rsidRPr="008967E9">
        <w:rPr>
          <w:rFonts w:asciiTheme="minorHAnsi" w:hAnsiTheme="minorHAnsi" w:cstheme="minorHAnsi"/>
          <w:iCs/>
          <w:color w:val="000000" w:themeColor="text1"/>
        </w:rPr>
        <w:t>o szczególnych rozwiązaniach w zakresie przeciwdziałania wspieraniu agresji na Ukrainę oraz służących ochronie bezpieczeństwa narodowego</w:t>
      </w:r>
      <w:r w:rsidRPr="008967E9">
        <w:rPr>
          <w:rFonts w:asciiTheme="minorHAnsi" w:hAnsiTheme="minorHAnsi" w:cstheme="minorHAnsi"/>
          <w:i/>
          <w:iCs/>
          <w:color w:val="000000" w:themeColor="text1"/>
        </w:rPr>
        <w:t xml:space="preserve"> (Dz. U</w:t>
      </w:r>
      <w:r w:rsidR="00783F80" w:rsidRPr="008967E9">
        <w:rPr>
          <w:rFonts w:asciiTheme="minorHAnsi" w:hAnsiTheme="minorHAnsi" w:cstheme="minorHAnsi"/>
          <w:i/>
          <w:iCs/>
          <w:color w:val="000000" w:themeColor="text1"/>
        </w:rPr>
        <w:t xml:space="preserve"> z 2022 r.</w:t>
      </w:r>
      <w:r w:rsidRPr="008967E9">
        <w:rPr>
          <w:rFonts w:asciiTheme="minorHAnsi" w:hAnsiTheme="minorHAnsi" w:cstheme="minorHAnsi"/>
          <w:i/>
          <w:iCs/>
          <w:color w:val="000000" w:themeColor="text1"/>
        </w:rPr>
        <w:t>. poz. 835).</w:t>
      </w:r>
      <w:r w:rsidRPr="008967E9">
        <w:rPr>
          <w:rFonts w:asciiTheme="minorHAnsi" w:hAnsiTheme="minorHAnsi" w:cstheme="minorHAnsi"/>
          <w:color w:val="000000" w:themeColor="text1"/>
        </w:rPr>
        <w:t xml:space="preserve"> </w:t>
      </w:r>
    </w:p>
    <w:p w14:paraId="06F7064C" w14:textId="77777777" w:rsidR="008967E9" w:rsidRDefault="008967E9" w:rsidP="008967E9">
      <w:pPr>
        <w:pStyle w:val="NormalnyWeb"/>
        <w:suppressAutoHyphens w:val="0"/>
        <w:spacing w:before="0" w:after="0" w:line="360" w:lineRule="auto"/>
        <w:ind w:left="681"/>
        <w:rPr>
          <w:rFonts w:asciiTheme="minorHAnsi" w:hAnsiTheme="minorHAnsi" w:cstheme="minorHAnsi"/>
          <w:b/>
          <w:bCs/>
        </w:rPr>
      </w:pPr>
    </w:p>
    <w:p w14:paraId="6EB43B34" w14:textId="4A916BC2" w:rsidR="008967E9" w:rsidRPr="00A906C1" w:rsidRDefault="008967E9" w:rsidP="000340F5">
      <w:pPr>
        <w:pStyle w:val="NormalnyWeb"/>
        <w:numPr>
          <w:ilvl w:val="4"/>
          <w:numId w:val="36"/>
        </w:numPr>
        <w:suppressAutoHyphens w:val="0"/>
        <w:spacing w:before="0" w:after="0" w:line="360" w:lineRule="auto"/>
        <w:ind w:left="284" w:hanging="284"/>
        <w:rPr>
          <w:rFonts w:ascii="Arial" w:hAnsi="Arial" w:cs="Arial"/>
          <w:sz w:val="21"/>
          <w:szCs w:val="21"/>
        </w:rPr>
      </w:pPr>
      <w:r w:rsidRPr="00A906C1">
        <w:rPr>
          <w:rFonts w:asciiTheme="minorHAnsi" w:hAnsiTheme="minorHAnsi" w:cstheme="minorHAnsi"/>
          <w:b/>
          <w:bCs/>
        </w:rPr>
        <w:t xml:space="preserve">OŚWIADCZENIE </w:t>
      </w:r>
      <w:r>
        <w:rPr>
          <w:rFonts w:asciiTheme="minorHAnsi" w:hAnsiTheme="minorHAnsi" w:cstheme="minorHAnsi"/>
          <w:b/>
          <w:bCs/>
        </w:rPr>
        <w:t xml:space="preserve">WYKONAWCY </w:t>
      </w:r>
      <w:r w:rsidRPr="00A906C1">
        <w:rPr>
          <w:rFonts w:asciiTheme="minorHAnsi" w:hAnsiTheme="minorHAnsi" w:cstheme="minorHAnsi"/>
          <w:b/>
          <w:bCs/>
        </w:rPr>
        <w:t>DOTYCZ</w:t>
      </w:r>
      <w:r>
        <w:rPr>
          <w:rFonts w:asciiTheme="minorHAnsi" w:hAnsiTheme="minorHAnsi" w:cstheme="minorHAnsi"/>
          <w:b/>
          <w:bCs/>
        </w:rPr>
        <w:t>Ą</w:t>
      </w:r>
      <w:r w:rsidRPr="00A906C1">
        <w:rPr>
          <w:rFonts w:asciiTheme="minorHAnsi" w:hAnsiTheme="minorHAnsi" w:cstheme="minorHAnsi"/>
          <w:b/>
          <w:bCs/>
        </w:rPr>
        <w:t>CE</w:t>
      </w:r>
      <w:r>
        <w:rPr>
          <w:rFonts w:asciiTheme="minorHAnsi" w:hAnsiTheme="minorHAnsi" w:cstheme="minorHAnsi"/>
          <w:b/>
          <w:bCs/>
        </w:rPr>
        <w:t xml:space="preserve"> WARUNKÓW UDZIAŁU W POSTĘPOWANIU</w:t>
      </w:r>
    </w:p>
    <w:p w14:paraId="08E62461" w14:textId="1EC1FF7C" w:rsidR="004B07A2" w:rsidRDefault="004B07A2" w:rsidP="000340F5">
      <w:pPr>
        <w:spacing w:line="276" w:lineRule="auto"/>
        <w:ind w:left="284"/>
        <w:rPr>
          <w:rFonts w:asciiTheme="minorHAnsi" w:hAnsiTheme="minorHAnsi" w:cstheme="minorHAnsi"/>
        </w:rPr>
      </w:pPr>
      <w:r w:rsidRPr="008967E9">
        <w:rPr>
          <w:rFonts w:asciiTheme="minorHAnsi" w:hAnsiTheme="minorHAnsi" w:cstheme="minorHAnsi"/>
        </w:rPr>
        <w:lastRenderedPageBreak/>
        <w:t>Oświadczam, że spełniam warunki udziału w postępowaniu określone</w:t>
      </w:r>
      <w:r w:rsidR="00044ED1">
        <w:rPr>
          <w:rFonts w:asciiTheme="minorHAnsi" w:hAnsiTheme="minorHAnsi" w:cstheme="minorHAnsi"/>
        </w:rPr>
        <w:t xml:space="preserve"> </w:t>
      </w:r>
      <w:r w:rsidR="008967E9" w:rsidRPr="00783F80">
        <w:rPr>
          <w:rFonts w:asciiTheme="minorHAnsi" w:hAnsiTheme="minorHAnsi" w:cstheme="minorHAnsi"/>
        </w:rPr>
        <w:t>przez Zamawiającego PFRON, w Rozdziale VII pkt. 2.4 Specyfikacji Warunków Zamówienia.</w:t>
      </w:r>
      <w:r w:rsidR="008967E9">
        <w:rPr>
          <w:rFonts w:asciiTheme="minorHAnsi" w:hAnsiTheme="minorHAnsi" w:cstheme="minorHAnsi"/>
        </w:rPr>
        <w:t xml:space="preserve"> </w:t>
      </w:r>
      <w:r w:rsidRPr="008967E9">
        <w:rPr>
          <w:rFonts w:asciiTheme="minorHAnsi" w:hAnsiTheme="minorHAnsi" w:cstheme="minorHAnsi"/>
        </w:rPr>
        <w:t>w</w:t>
      </w:r>
      <w:r w:rsidR="008967E9">
        <w:rPr>
          <w:rFonts w:asciiTheme="minorHAnsi" w:hAnsiTheme="minorHAnsi" w:cstheme="minorHAnsi"/>
        </w:rPr>
        <w:t xml:space="preserve"> </w:t>
      </w:r>
      <w:r w:rsidRPr="008967E9">
        <w:rPr>
          <w:rFonts w:asciiTheme="minorHAnsi" w:hAnsiTheme="minorHAnsi" w:cstheme="minorHAnsi"/>
        </w:rPr>
        <w:t>następującym zakresie: …………………………………</w:t>
      </w:r>
    </w:p>
    <w:p w14:paraId="4E91419F" w14:textId="5FB00FD1" w:rsidR="008967E9" w:rsidRPr="008967E9" w:rsidRDefault="008967E9" w:rsidP="000340F5">
      <w:pPr>
        <w:pStyle w:val="Akapitzlist"/>
        <w:numPr>
          <w:ilvl w:val="4"/>
          <w:numId w:val="36"/>
        </w:numPr>
        <w:spacing w:line="360" w:lineRule="auto"/>
        <w:ind w:left="284" w:hanging="284"/>
        <w:rPr>
          <w:rFonts w:ascii="Arial" w:hAnsi="Arial" w:cs="Arial"/>
          <w:iCs/>
          <w:sz w:val="21"/>
          <w:szCs w:val="21"/>
        </w:rPr>
      </w:pPr>
      <w:r w:rsidRPr="008967E9">
        <w:rPr>
          <w:rFonts w:asciiTheme="minorHAnsi" w:hAnsiTheme="minorHAnsi" w:cstheme="minorHAnsi"/>
          <w:b/>
          <w:bCs/>
        </w:rPr>
        <w:t>OŚWIADCZENIE DOTYCZĄCE PODANYCH INFORMACJI</w:t>
      </w:r>
    </w:p>
    <w:p w14:paraId="308473CB" w14:textId="27C6E4EF" w:rsidR="004B07A2" w:rsidRPr="008967E9" w:rsidRDefault="004B07A2" w:rsidP="000340F5">
      <w:pPr>
        <w:spacing w:line="276" w:lineRule="auto"/>
        <w:ind w:left="284"/>
        <w:rPr>
          <w:rFonts w:asciiTheme="minorHAnsi" w:hAnsiTheme="minorHAnsi" w:cstheme="minorHAnsi"/>
        </w:rPr>
      </w:pPr>
      <w:r w:rsidRPr="008967E9">
        <w:rPr>
          <w:rFonts w:asciiTheme="minorHAnsi" w:hAnsiTheme="minorHAnsi" w:cstheme="minorHAnsi"/>
        </w:rPr>
        <w:t xml:space="preserve">Oświadczam, że wszystkie informacje podane w powyższych oświadczeniach są aktualne </w:t>
      </w:r>
      <w:r w:rsidRPr="008967E9">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213F6F78" w14:textId="77777777" w:rsidR="008967E9" w:rsidRDefault="008967E9" w:rsidP="008967E9">
      <w:pPr>
        <w:spacing w:line="276" w:lineRule="auto"/>
        <w:rPr>
          <w:rFonts w:cstheme="minorHAnsi"/>
        </w:rPr>
      </w:pPr>
    </w:p>
    <w:p w14:paraId="1449699D" w14:textId="211F95B5" w:rsidR="008967E9" w:rsidRPr="00244EE3" w:rsidRDefault="008967E9" w:rsidP="000340F5">
      <w:pPr>
        <w:pStyle w:val="Akapitzlist"/>
        <w:numPr>
          <w:ilvl w:val="4"/>
          <w:numId w:val="36"/>
        </w:numPr>
        <w:spacing w:line="276" w:lineRule="auto"/>
        <w:ind w:left="284" w:hanging="284"/>
        <w:rPr>
          <w:rFonts w:asciiTheme="minorHAnsi" w:hAnsiTheme="minorHAnsi" w:cstheme="minorHAnsi"/>
          <w:b/>
          <w:bCs/>
        </w:rPr>
      </w:pPr>
      <w:r w:rsidRPr="00244EE3">
        <w:rPr>
          <w:rFonts w:asciiTheme="minorHAnsi" w:hAnsiTheme="minorHAnsi" w:cstheme="minorHAnsi"/>
          <w:b/>
          <w:bCs/>
        </w:rPr>
        <w:t>INFORMACJA DOTYCZACA DOSTEPU DO PODMIOTOWYCH ŚRODKÓW DOWODOWYCH</w:t>
      </w:r>
    </w:p>
    <w:p w14:paraId="4D984713" w14:textId="77777777" w:rsidR="008967E9" w:rsidRPr="00244EE3" w:rsidRDefault="008967E9" w:rsidP="009436BD">
      <w:pPr>
        <w:spacing w:line="276" w:lineRule="auto"/>
        <w:jc w:val="both"/>
        <w:rPr>
          <w:rFonts w:asciiTheme="minorHAnsi" w:hAnsiTheme="minorHAnsi" w:cstheme="minorHAnsi"/>
        </w:rPr>
      </w:pPr>
    </w:p>
    <w:p w14:paraId="11190989" w14:textId="77777777" w:rsidR="004B07A2" w:rsidRPr="00244EE3" w:rsidRDefault="004B07A2" w:rsidP="000340F5">
      <w:pPr>
        <w:spacing w:line="276" w:lineRule="auto"/>
        <w:ind w:left="284"/>
        <w:rPr>
          <w:rFonts w:asciiTheme="minorHAnsi" w:hAnsiTheme="minorHAnsi" w:cstheme="minorHAnsi"/>
        </w:rPr>
      </w:pPr>
      <w:r w:rsidRPr="00244EE3">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088F74DC" w14:textId="13727C96" w:rsidR="004B07A2" w:rsidRPr="00677183" w:rsidRDefault="004B07A2" w:rsidP="0017731C">
      <w:pPr>
        <w:pStyle w:val="Akapitzlist"/>
        <w:numPr>
          <w:ilvl w:val="1"/>
          <w:numId w:val="59"/>
        </w:numPr>
        <w:spacing w:line="276" w:lineRule="auto"/>
        <w:rPr>
          <w:rFonts w:asciiTheme="minorHAnsi" w:hAnsiTheme="minorHAnsi" w:cstheme="minorHAnsi"/>
        </w:rPr>
      </w:pPr>
      <w:r w:rsidRPr="00677183">
        <w:rPr>
          <w:rFonts w:asciiTheme="minorHAnsi" w:hAnsiTheme="minorHAnsi" w:cstheme="minorHAnsi"/>
        </w:rPr>
        <w:t>.............................................................................................................................................</w:t>
      </w:r>
    </w:p>
    <w:p w14:paraId="7060E1F5" w14:textId="1AD824C7" w:rsidR="004B07A2" w:rsidRPr="00677183" w:rsidRDefault="004B07A2" w:rsidP="0017731C">
      <w:pPr>
        <w:pStyle w:val="Akapitzlist"/>
        <w:numPr>
          <w:ilvl w:val="1"/>
          <w:numId w:val="59"/>
        </w:numPr>
        <w:spacing w:line="276" w:lineRule="auto"/>
        <w:rPr>
          <w:rFonts w:asciiTheme="minorHAnsi" w:hAnsiTheme="minorHAnsi" w:cstheme="minorHAnsi"/>
        </w:rPr>
      </w:pPr>
      <w:r w:rsidRPr="00677183">
        <w:rPr>
          <w:rFonts w:asciiTheme="minorHAnsi" w:hAnsiTheme="minorHAnsi" w:cstheme="minorHAnsi"/>
        </w:rPr>
        <w:t>.....................................................................................................................................</w:t>
      </w:r>
      <w:r w:rsidR="00677183">
        <w:rPr>
          <w:rFonts w:asciiTheme="minorHAnsi" w:hAnsiTheme="minorHAnsi" w:cstheme="minorHAnsi"/>
        </w:rPr>
        <w:t>.......</w:t>
      </w:r>
      <w:r w:rsidRPr="00677183">
        <w:rPr>
          <w:rFonts w:asciiTheme="minorHAnsi" w:hAnsiTheme="minorHAnsi" w:cstheme="minorHAnsi"/>
        </w:rPr>
        <w:t>.</w:t>
      </w:r>
    </w:p>
    <w:p w14:paraId="1B024035" w14:textId="3FB82C0B" w:rsidR="00584C9A" w:rsidRDefault="004B07A2" w:rsidP="00C33E98">
      <w:pPr>
        <w:tabs>
          <w:tab w:val="left" w:pos="426"/>
        </w:tabs>
        <w:spacing w:line="276" w:lineRule="auto"/>
        <w:ind w:left="284"/>
        <w:rPr>
          <w:rFonts w:eastAsia="Calibri"/>
        </w:rPr>
      </w:pPr>
      <w:r w:rsidRPr="00244EE3">
        <w:rPr>
          <w:rFonts w:asciiTheme="minorHAnsi" w:hAnsiTheme="minorHAnsi" w:cstheme="minorHAnsi"/>
          <w:i/>
        </w:rPr>
        <w:t>(wskazać podmiotowy środek dowodowy, adres internetowy, wydający urząd lub organ, dokładne dane referencyjne dokumentacji)</w:t>
      </w:r>
      <w:r w:rsidR="00A671A3">
        <w:rPr>
          <w:rFonts w:asciiTheme="minorHAnsi" w:hAnsiTheme="minorHAnsi" w:cstheme="minorHAnsi"/>
          <w:i/>
        </w:rPr>
        <w:t>.</w:t>
      </w:r>
      <w:r w:rsidR="00A671A3">
        <w:rPr>
          <w:rFonts w:eastAsia="Calibri"/>
        </w:rPr>
        <w:br w:type="page"/>
      </w:r>
    </w:p>
    <w:p w14:paraId="75746D00" w14:textId="0DD941E4" w:rsidR="00093CB9" w:rsidRPr="00BC548D" w:rsidRDefault="00AF3ABD" w:rsidP="004C394A">
      <w:pPr>
        <w:pStyle w:val="Nagwek1"/>
        <w:spacing w:before="120" w:after="120" w:line="276" w:lineRule="auto"/>
        <w:rPr>
          <w:rFonts w:eastAsia="Calibri" w:cstheme="minorHAnsi"/>
        </w:rPr>
      </w:pPr>
      <w:r w:rsidRPr="00BC548D">
        <w:rPr>
          <w:rFonts w:eastAsia="Calibri" w:cstheme="minorHAnsi"/>
        </w:rPr>
        <w:lastRenderedPageBreak/>
        <w:t xml:space="preserve">Załącznik nr </w:t>
      </w:r>
      <w:r w:rsidR="00093CB9" w:rsidRPr="00BC548D">
        <w:rPr>
          <w:rFonts w:eastAsia="Calibri" w:cstheme="minorHAnsi"/>
        </w:rPr>
        <w:t>4</w:t>
      </w:r>
      <w:r w:rsidRPr="00BC548D">
        <w:rPr>
          <w:rFonts w:eastAsia="Calibri" w:cstheme="minorHAnsi"/>
        </w:rPr>
        <w:t xml:space="preserve"> do SWZ</w:t>
      </w:r>
    </w:p>
    <w:p w14:paraId="0756A51F" w14:textId="33A43102" w:rsidR="00AF3ABD" w:rsidRDefault="00AF3ABD" w:rsidP="006113FD">
      <w:pPr>
        <w:spacing w:line="276" w:lineRule="auto"/>
        <w:rPr>
          <w:rFonts w:asciiTheme="minorHAnsi" w:hAnsiTheme="minorHAnsi" w:cstheme="minorHAnsi"/>
          <w:b/>
        </w:rPr>
      </w:pPr>
      <w:bookmarkStart w:id="51" w:name="_Hlk124345103"/>
      <w:r w:rsidRPr="00BC548D">
        <w:rPr>
          <w:rFonts w:asciiTheme="minorHAnsi" w:hAnsiTheme="minorHAnsi" w:cstheme="minorHAnsi"/>
          <w:b/>
          <w:bCs/>
        </w:rPr>
        <w:t xml:space="preserve">DOKUMENT NALEŻY ZŁOŻYĆ W </w:t>
      </w:r>
      <w:r w:rsidRPr="00BC548D">
        <w:rPr>
          <w:rFonts w:asciiTheme="minorHAnsi" w:hAnsiTheme="minorHAnsi" w:cstheme="minorHAnsi"/>
          <w:b/>
        </w:rPr>
        <w:t>FORMIE ELEKTRONICZNEJ LUB POSTACI ELEKTRONICZNEJ OPATRZONEJ PODPISEM ZAUFANYM LUB PODPISEM OSOBISTYM</w:t>
      </w:r>
    </w:p>
    <w:p w14:paraId="3CF8F31E" w14:textId="110BBE05" w:rsidR="004D1F49" w:rsidRPr="00BC548D" w:rsidRDefault="004D1F49" w:rsidP="006113FD">
      <w:pPr>
        <w:spacing w:line="276" w:lineRule="auto"/>
        <w:rPr>
          <w:rFonts w:asciiTheme="minorHAnsi" w:hAnsiTheme="minorHAnsi" w:cstheme="minorHAnsi"/>
          <w:b/>
          <w:bCs/>
        </w:rPr>
      </w:pPr>
      <w:r w:rsidRPr="000340F5">
        <w:rPr>
          <w:rFonts w:asciiTheme="minorHAnsi" w:hAnsiTheme="minorHAnsi" w:cstheme="minorHAnsi"/>
          <w:b/>
          <w:bCs/>
        </w:rPr>
        <w:t>ZP/</w:t>
      </w:r>
      <w:r>
        <w:rPr>
          <w:rFonts w:asciiTheme="minorHAnsi" w:hAnsiTheme="minorHAnsi" w:cstheme="minorHAnsi"/>
          <w:b/>
          <w:bCs/>
        </w:rPr>
        <w:t>0</w:t>
      </w:r>
      <w:r w:rsidR="00FF0823">
        <w:rPr>
          <w:rFonts w:asciiTheme="minorHAnsi" w:hAnsiTheme="minorHAnsi" w:cstheme="minorHAnsi"/>
          <w:b/>
          <w:bCs/>
        </w:rPr>
        <w:t>8</w:t>
      </w:r>
      <w:r w:rsidRPr="000340F5">
        <w:rPr>
          <w:rFonts w:asciiTheme="minorHAnsi" w:hAnsiTheme="minorHAnsi" w:cstheme="minorHAnsi"/>
          <w:b/>
          <w:bCs/>
        </w:rPr>
        <w:t>/23</w:t>
      </w:r>
    </w:p>
    <w:bookmarkEnd w:id="51"/>
    <w:p w14:paraId="7B7D18A8" w14:textId="57C39BD3" w:rsidR="00DD6666" w:rsidRPr="00BC548D" w:rsidRDefault="00AF3ABD" w:rsidP="00BC548D">
      <w:pPr>
        <w:spacing w:line="276" w:lineRule="auto"/>
        <w:jc w:val="right"/>
        <w:rPr>
          <w:rFonts w:asciiTheme="minorHAnsi" w:hAnsiTheme="minorHAnsi" w:cstheme="minorHAnsi"/>
        </w:rPr>
      </w:pPr>
      <w:r w:rsidRPr="00BC548D">
        <w:rPr>
          <w:rFonts w:asciiTheme="minorHAnsi" w:hAnsiTheme="minorHAnsi" w:cstheme="minorHAnsi"/>
        </w:rPr>
        <w:t>......................................................., dnia ..............................</w:t>
      </w:r>
    </w:p>
    <w:p w14:paraId="575A9566" w14:textId="77777777" w:rsidR="00AF3ABD" w:rsidRPr="0025052C" w:rsidRDefault="00AF3ABD" w:rsidP="0025052C">
      <w:pPr>
        <w:pStyle w:val="Bezodstpw"/>
        <w:spacing w:line="276" w:lineRule="auto"/>
        <w:rPr>
          <w:rFonts w:cstheme="minorHAnsi"/>
          <w:b/>
          <w:bCs/>
          <w:szCs w:val="24"/>
        </w:rPr>
      </w:pPr>
      <w:r w:rsidRPr="0025052C">
        <w:rPr>
          <w:rFonts w:cstheme="minorHAnsi"/>
          <w:b/>
          <w:bCs/>
          <w:szCs w:val="24"/>
        </w:rPr>
        <w:t>OŚWIADCZENIE</w:t>
      </w:r>
    </w:p>
    <w:p w14:paraId="49225474" w14:textId="6F33AE1E" w:rsidR="00AF3ABD" w:rsidRPr="00BC548D" w:rsidRDefault="00AF3ABD" w:rsidP="00BC548D">
      <w:pPr>
        <w:pStyle w:val="Bezodstpw"/>
        <w:spacing w:line="276" w:lineRule="auto"/>
        <w:rPr>
          <w:rFonts w:asciiTheme="minorHAnsi" w:hAnsiTheme="minorHAnsi" w:cstheme="minorHAnsi"/>
          <w:b/>
          <w:bCs/>
          <w:sz w:val="24"/>
          <w:szCs w:val="24"/>
        </w:rPr>
      </w:pPr>
      <w:r w:rsidRPr="00BC548D">
        <w:rPr>
          <w:rFonts w:asciiTheme="minorHAnsi" w:hAnsiTheme="minorHAnsi" w:cstheme="minorHAnsi"/>
          <w:b/>
          <w:bCs/>
          <w:sz w:val="24"/>
          <w:szCs w:val="24"/>
        </w:rPr>
        <w:t>o aktualności informacji zawartych w oświadczeniu, o którym mowa w artykule 125 ustęp 1 ustawy z dnia 11 września 2019 roku – Prawo zamówień publicznych (Dz. U. z 202</w:t>
      </w:r>
      <w:r w:rsidR="004651A2" w:rsidRPr="00BC548D">
        <w:rPr>
          <w:rFonts w:asciiTheme="minorHAnsi" w:hAnsiTheme="minorHAnsi" w:cstheme="minorHAnsi"/>
          <w:b/>
          <w:bCs/>
          <w:sz w:val="24"/>
          <w:szCs w:val="24"/>
        </w:rPr>
        <w:t>2</w:t>
      </w:r>
      <w:r w:rsidRPr="00BC548D">
        <w:rPr>
          <w:rFonts w:asciiTheme="minorHAnsi" w:hAnsiTheme="minorHAnsi" w:cstheme="minorHAnsi"/>
          <w:b/>
          <w:bCs/>
          <w:sz w:val="24"/>
          <w:szCs w:val="24"/>
        </w:rPr>
        <w:t xml:space="preserve"> poz. 1</w:t>
      </w:r>
      <w:r w:rsidR="004651A2" w:rsidRPr="00BC548D">
        <w:rPr>
          <w:rFonts w:asciiTheme="minorHAnsi" w:hAnsiTheme="minorHAnsi" w:cstheme="minorHAnsi"/>
          <w:b/>
          <w:bCs/>
          <w:sz w:val="24"/>
          <w:szCs w:val="24"/>
        </w:rPr>
        <w:t>710</w:t>
      </w:r>
      <w:r w:rsidRPr="00BC548D">
        <w:rPr>
          <w:rFonts w:asciiTheme="minorHAnsi" w:hAnsiTheme="minorHAnsi" w:cstheme="minorHAnsi"/>
          <w:b/>
          <w:bCs/>
          <w:sz w:val="24"/>
          <w:szCs w:val="24"/>
        </w:rPr>
        <w:t xml:space="preserve"> </w:t>
      </w:r>
      <w:bookmarkStart w:id="52" w:name="_Hlk114488950"/>
      <w:r w:rsidRPr="00BC548D">
        <w:rPr>
          <w:rFonts w:asciiTheme="minorHAnsi" w:hAnsiTheme="minorHAnsi" w:cstheme="minorHAnsi"/>
          <w:b/>
          <w:bCs/>
          <w:sz w:val="24"/>
          <w:szCs w:val="24"/>
        </w:rPr>
        <w:t xml:space="preserve">z </w:t>
      </w:r>
      <w:proofErr w:type="spellStart"/>
      <w:r w:rsidRPr="00BC548D">
        <w:rPr>
          <w:rFonts w:asciiTheme="minorHAnsi" w:hAnsiTheme="minorHAnsi" w:cstheme="minorHAnsi"/>
          <w:b/>
          <w:bCs/>
          <w:sz w:val="24"/>
          <w:szCs w:val="24"/>
        </w:rPr>
        <w:t>pó</w:t>
      </w:r>
      <w:r w:rsidR="004651A2" w:rsidRPr="00BC548D">
        <w:rPr>
          <w:rFonts w:asciiTheme="minorHAnsi" w:hAnsiTheme="minorHAnsi" w:cstheme="minorHAnsi"/>
          <w:b/>
          <w:bCs/>
          <w:sz w:val="24"/>
          <w:szCs w:val="24"/>
        </w:rPr>
        <w:t>ź</w:t>
      </w:r>
      <w:r w:rsidRPr="00BC548D">
        <w:rPr>
          <w:rFonts w:asciiTheme="minorHAnsi" w:hAnsiTheme="minorHAnsi" w:cstheme="minorHAnsi"/>
          <w:b/>
          <w:bCs/>
          <w:sz w:val="24"/>
          <w:szCs w:val="24"/>
        </w:rPr>
        <w:t>n</w:t>
      </w:r>
      <w:proofErr w:type="spellEnd"/>
      <w:r w:rsidRPr="00BC548D">
        <w:rPr>
          <w:rFonts w:asciiTheme="minorHAnsi" w:hAnsiTheme="minorHAnsi" w:cstheme="minorHAnsi"/>
          <w:b/>
          <w:bCs/>
          <w:sz w:val="24"/>
          <w:szCs w:val="24"/>
        </w:rPr>
        <w:t>. zm.</w:t>
      </w:r>
      <w:bookmarkEnd w:id="52"/>
      <w:r w:rsidRPr="00BC548D">
        <w:rPr>
          <w:rFonts w:asciiTheme="minorHAnsi" w:hAnsiTheme="minorHAnsi" w:cstheme="minorHAnsi"/>
          <w:b/>
          <w:bCs/>
          <w:sz w:val="24"/>
          <w:szCs w:val="24"/>
        </w:rPr>
        <w:t xml:space="preserve">), zwanej dalej „ustawą </w:t>
      </w:r>
      <w:proofErr w:type="spellStart"/>
      <w:r w:rsidRPr="00BC548D">
        <w:rPr>
          <w:rFonts w:asciiTheme="minorHAnsi" w:hAnsiTheme="minorHAnsi" w:cstheme="minorHAnsi"/>
          <w:b/>
          <w:bCs/>
          <w:sz w:val="24"/>
          <w:szCs w:val="24"/>
        </w:rPr>
        <w:t>Pzp</w:t>
      </w:r>
      <w:proofErr w:type="spellEnd"/>
      <w:r w:rsidRPr="00BC548D">
        <w:rPr>
          <w:rFonts w:asciiTheme="minorHAnsi" w:hAnsiTheme="minorHAnsi" w:cstheme="minorHAnsi"/>
          <w:b/>
          <w:bCs/>
          <w:sz w:val="24"/>
          <w:szCs w:val="24"/>
        </w:rPr>
        <w:t>”</w:t>
      </w:r>
    </w:p>
    <w:p w14:paraId="69B5BF5C" w14:textId="7B7F0998" w:rsidR="00BE4DAE" w:rsidRPr="00FB5EAF" w:rsidRDefault="00BE4DAE" w:rsidP="00FB5EAF">
      <w:pPr>
        <w:pStyle w:val="Bezodstpw"/>
        <w:spacing w:line="276" w:lineRule="auto"/>
        <w:rPr>
          <w:rFonts w:asciiTheme="minorHAnsi" w:hAnsiTheme="minorHAnsi" w:cstheme="minorHAnsi"/>
          <w:b/>
          <w:bCs/>
          <w:sz w:val="24"/>
          <w:szCs w:val="24"/>
        </w:rPr>
      </w:pPr>
      <w:r w:rsidRPr="00BC548D">
        <w:rPr>
          <w:rFonts w:asciiTheme="minorHAnsi" w:hAnsiTheme="minorHAnsi" w:cstheme="minorHAnsi"/>
          <w:b/>
          <w:sz w:val="24"/>
          <w:szCs w:val="24"/>
        </w:rPr>
        <w:t>(składane przez Wykonawcę/ Podmiot udostępniaj</w:t>
      </w:r>
      <w:r w:rsidR="00486489" w:rsidRPr="00BC548D">
        <w:rPr>
          <w:rFonts w:asciiTheme="minorHAnsi" w:hAnsiTheme="minorHAnsi" w:cstheme="minorHAnsi"/>
          <w:b/>
          <w:sz w:val="24"/>
          <w:szCs w:val="24"/>
        </w:rPr>
        <w:t>ą</w:t>
      </w:r>
      <w:r w:rsidRPr="00BC548D">
        <w:rPr>
          <w:rFonts w:asciiTheme="minorHAnsi" w:hAnsiTheme="minorHAnsi" w:cstheme="minorHAnsi"/>
          <w:b/>
          <w:sz w:val="24"/>
          <w:szCs w:val="24"/>
        </w:rPr>
        <w:t>cy zasoby na wezwanie Zamawiającego)</w:t>
      </w:r>
    </w:p>
    <w:p w14:paraId="2263AFB9" w14:textId="3B81480C" w:rsidR="002627AD" w:rsidRPr="00BC548D" w:rsidRDefault="00BE4DAE" w:rsidP="00BC548D">
      <w:pPr>
        <w:spacing w:line="276" w:lineRule="auto"/>
        <w:rPr>
          <w:rFonts w:asciiTheme="minorHAnsi" w:hAnsiTheme="minorHAnsi" w:cstheme="minorHAnsi"/>
          <w:b/>
        </w:rPr>
      </w:pPr>
      <w:r w:rsidRPr="00BC548D">
        <w:rPr>
          <w:rFonts w:asciiTheme="minorHAnsi" w:hAnsiTheme="minorHAnsi" w:cstheme="minorHAnsi"/>
          <w:b/>
        </w:rPr>
        <w:t>WYKONAWCA/PODMIOT UDOSTĘPNIAJĄCY ZASOBY</w:t>
      </w:r>
      <w:r w:rsidR="002627AD" w:rsidRPr="00BC548D">
        <w:rPr>
          <w:rStyle w:val="Odwoanieprzypisudolnego"/>
          <w:rFonts w:asciiTheme="minorHAnsi" w:hAnsiTheme="minorHAnsi" w:cstheme="minorHAnsi"/>
          <w:bCs/>
        </w:rPr>
        <w:footnoteReference w:id="1"/>
      </w:r>
    </w:p>
    <w:p w14:paraId="50702B96" w14:textId="61A2EA13"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pełna nazwa/firma …………………………………………………………………………………………………</w:t>
      </w:r>
      <w:r w:rsidR="00BC548D">
        <w:rPr>
          <w:rFonts w:asciiTheme="minorHAnsi" w:hAnsiTheme="minorHAnsi" w:cstheme="minorHAnsi"/>
        </w:rPr>
        <w:t>……………..</w:t>
      </w:r>
      <w:r w:rsidRPr="00BC548D">
        <w:rPr>
          <w:rFonts w:asciiTheme="minorHAnsi" w:hAnsiTheme="minorHAnsi" w:cstheme="minorHAnsi"/>
        </w:rPr>
        <w:t>.</w:t>
      </w:r>
    </w:p>
    <w:p w14:paraId="7A4506F6" w14:textId="38359B06"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adres ………………………………………………………………………………………………………………………</w:t>
      </w:r>
      <w:r w:rsidR="00BC548D">
        <w:rPr>
          <w:rFonts w:asciiTheme="minorHAnsi" w:hAnsiTheme="minorHAnsi" w:cstheme="minorHAnsi"/>
        </w:rPr>
        <w:t>……………..</w:t>
      </w:r>
    </w:p>
    <w:p w14:paraId="4528F3AB" w14:textId="1F6810E9"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NIP/PESEL ………………………………………………………………………</w:t>
      </w:r>
      <w:r w:rsidR="00BC548D">
        <w:rPr>
          <w:rFonts w:asciiTheme="minorHAnsi" w:hAnsiTheme="minorHAnsi" w:cstheme="minorHAnsi"/>
        </w:rPr>
        <w:t>……………</w:t>
      </w:r>
    </w:p>
    <w:p w14:paraId="4F18BAF7" w14:textId="7BDCCE0E"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KRS/</w:t>
      </w:r>
      <w:proofErr w:type="spellStart"/>
      <w:r w:rsidRPr="00BC548D">
        <w:rPr>
          <w:rFonts w:asciiTheme="minorHAnsi" w:hAnsiTheme="minorHAnsi" w:cstheme="minorHAnsi"/>
        </w:rPr>
        <w:t>CEiDG</w:t>
      </w:r>
      <w:proofErr w:type="spellEnd"/>
      <w:r w:rsidRPr="00BC548D">
        <w:rPr>
          <w:rFonts w:asciiTheme="minorHAnsi" w:hAnsiTheme="minorHAnsi" w:cstheme="minorHAnsi"/>
        </w:rPr>
        <w:t xml:space="preserve"> ……………………………………………………………………</w:t>
      </w:r>
      <w:r w:rsidR="00BC548D">
        <w:rPr>
          <w:rFonts w:asciiTheme="minorHAnsi" w:hAnsiTheme="minorHAnsi" w:cstheme="minorHAnsi"/>
        </w:rPr>
        <w:t>……………..</w:t>
      </w:r>
    </w:p>
    <w:p w14:paraId="064294C6" w14:textId="77777777"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reprezentowany przez:</w:t>
      </w:r>
    </w:p>
    <w:p w14:paraId="43522030" w14:textId="276A9554"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0A99B02" w14:textId="14551AAD"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5AC7484" w14:textId="77777777" w:rsidR="00AF3ABD" w:rsidRPr="00BC548D" w:rsidRDefault="00AF3ABD" w:rsidP="00BC548D">
      <w:pPr>
        <w:spacing w:line="276" w:lineRule="auto"/>
        <w:rPr>
          <w:rFonts w:asciiTheme="minorHAnsi" w:hAnsiTheme="minorHAnsi" w:cstheme="minorHAnsi"/>
          <w:u w:val="single"/>
        </w:rPr>
      </w:pPr>
      <w:r w:rsidRPr="00BC548D">
        <w:rPr>
          <w:rFonts w:asciiTheme="minorHAnsi" w:hAnsiTheme="minorHAnsi" w:cstheme="minorHAnsi"/>
        </w:rPr>
        <w:t>(imię, nazwisko, stanowisko/podstawa do reprezentacji)</w:t>
      </w:r>
    </w:p>
    <w:p w14:paraId="0CBCA49F" w14:textId="77777777" w:rsidR="00BE4DAE" w:rsidRPr="00BC548D" w:rsidRDefault="00BE4DAE" w:rsidP="00BC548D">
      <w:pPr>
        <w:widowControl w:val="0"/>
        <w:overflowPunct w:val="0"/>
        <w:autoSpaceDE w:val="0"/>
        <w:adjustRightInd w:val="0"/>
        <w:spacing w:line="276" w:lineRule="auto"/>
        <w:rPr>
          <w:rFonts w:asciiTheme="minorHAnsi" w:hAnsiTheme="minorHAnsi" w:cstheme="minorHAnsi"/>
          <w:spacing w:val="-4"/>
        </w:rPr>
      </w:pPr>
    </w:p>
    <w:p w14:paraId="09538341" w14:textId="48BD05BC" w:rsidR="00486489" w:rsidRPr="00BC548D" w:rsidRDefault="00774F4E" w:rsidP="00BC548D">
      <w:pPr>
        <w:widowControl w:val="0"/>
        <w:overflowPunct w:val="0"/>
        <w:autoSpaceDE w:val="0"/>
        <w:adjustRightInd w:val="0"/>
        <w:spacing w:line="276" w:lineRule="auto"/>
        <w:rPr>
          <w:rFonts w:asciiTheme="minorHAnsi" w:hAnsiTheme="minorHAnsi" w:cstheme="minorHAnsi"/>
          <w:bCs/>
        </w:rPr>
      </w:pPr>
      <w:r w:rsidRPr="00BC548D">
        <w:rPr>
          <w:rFonts w:asciiTheme="minorHAnsi" w:hAnsiTheme="minorHAnsi" w:cstheme="minorHAnsi"/>
          <w:spacing w:val="-4"/>
        </w:rPr>
        <w:t xml:space="preserve">Na potrzeby postępowania o udzielenie zamówienia publicznego </w:t>
      </w:r>
      <w:r w:rsidR="00BE4DAE" w:rsidRPr="00BC548D">
        <w:rPr>
          <w:rFonts w:asciiTheme="minorHAnsi" w:hAnsiTheme="minorHAnsi" w:cstheme="minorHAnsi"/>
          <w:spacing w:val="-4"/>
        </w:rPr>
        <w:t>prowadzonego</w:t>
      </w:r>
      <w:r w:rsidR="00486489" w:rsidRPr="00BC548D">
        <w:rPr>
          <w:rFonts w:asciiTheme="minorHAnsi" w:hAnsiTheme="minorHAnsi" w:cstheme="minorHAnsi"/>
          <w:spacing w:val="-4"/>
        </w:rPr>
        <w:t xml:space="preserve"> </w:t>
      </w:r>
      <w:r w:rsidRPr="00BC548D">
        <w:rPr>
          <w:rFonts w:asciiTheme="minorHAnsi" w:hAnsiTheme="minorHAnsi" w:cstheme="minorHAnsi"/>
          <w:spacing w:val="-4"/>
        </w:rPr>
        <w:t xml:space="preserve">pn. </w:t>
      </w:r>
      <w:r w:rsidRPr="00BC548D">
        <w:rPr>
          <w:rFonts w:asciiTheme="minorHAnsi" w:eastAsia="Calibri" w:hAnsiTheme="minorHAnsi" w:cstheme="minorHAnsi"/>
          <w:bCs/>
          <w:spacing w:val="-4"/>
        </w:rPr>
        <w:t>„</w:t>
      </w:r>
      <w:r w:rsidR="00876451" w:rsidRPr="00876451">
        <w:rPr>
          <w:rFonts w:asciiTheme="minorHAnsi" w:eastAsia="Calibri" w:hAnsiTheme="minorHAnsi" w:cstheme="minorHAnsi"/>
          <w:bCs/>
          <w:spacing w:val="-4"/>
        </w:rPr>
        <w:t xml:space="preserve">Dostarczenie subskrypcji licencji dla posiadanego przez zamawiającego oprogramowania </w:t>
      </w:r>
      <w:proofErr w:type="spellStart"/>
      <w:r w:rsidR="00876451" w:rsidRPr="00876451">
        <w:rPr>
          <w:rFonts w:asciiTheme="minorHAnsi" w:eastAsia="Calibri" w:hAnsiTheme="minorHAnsi" w:cstheme="minorHAnsi"/>
          <w:bCs/>
          <w:spacing w:val="-4"/>
        </w:rPr>
        <w:t>privileged</w:t>
      </w:r>
      <w:proofErr w:type="spellEnd"/>
      <w:r w:rsidR="00876451" w:rsidRPr="00876451">
        <w:rPr>
          <w:rFonts w:asciiTheme="minorHAnsi" w:eastAsia="Calibri" w:hAnsiTheme="minorHAnsi" w:cstheme="minorHAnsi"/>
          <w:bCs/>
          <w:spacing w:val="-4"/>
        </w:rPr>
        <w:t xml:space="preserve"> </w:t>
      </w:r>
      <w:proofErr w:type="spellStart"/>
      <w:r w:rsidR="00876451" w:rsidRPr="00876451">
        <w:rPr>
          <w:rFonts w:asciiTheme="minorHAnsi" w:eastAsia="Calibri" w:hAnsiTheme="minorHAnsi" w:cstheme="minorHAnsi"/>
          <w:bCs/>
          <w:spacing w:val="-4"/>
        </w:rPr>
        <w:t>access</w:t>
      </w:r>
      <w:proofErr w:type="spellEnd"/>
      <w:r w:rsidR="00876451" w:rsidRPr="00876451">
        <w:rPr>
          <w:rFonts w:asciiTheme="minorHAnsi" w:eastAsia="Calibri" w:hAnsiTheme="minorHAnsi" w:cstheme="minorHAnsi"/>
          <w:bCs/>
          <w:spacing w:val="-4"/>
        </w:rPr>
        <w:t xml:space="preserve"> management (PAM) wraz z usługą asysty technicznej i konserwacji przez okres 24 miesięcy</w:t>
      </w:r>
      <w:r w:rsidR="00876451">
        <w:rPr>
          <w:rFonts w:asciiTheme="minorHAnsi" w:eastAsia="Calibri" w:hAnsiTheme="minorHAnsi" w:cstheme="minorHAnsi"/>
          <w:bCs/>
          <w:spacing w:val="-4"/>
        </w:rPr>
        <w:t>”</w:t>
      </w:r>
      <w:r w:rsidR="00584C9A" w:rsidRPr="00BC548D">
        <w:rPr>
          <w:rFonts w:asciiTheme="minorHAnsi" w:hAnsiTheme="minorHAnsi" w:cstheme="minorHAnsi"/>
          <w:bCs/>
        </w:rPr>
        <w:t xml:space="preserve">, </w:t>
      </w:r>
      <w:r w:rsidRPr="00BC548D">
        <w:rPr>
          <w:rFonts w:asciiTheme="minorHAnsi" w:hAnsiTheme="minorHAnsi" w:cstheme="minorHAnsi"/>
          <w:bCs/>
        </w:rPr>
        <w:t>nr postępowania</w:t>
      </w:r>
      <w:r w:rsidRPr="007F6B2C">
        <w:rPr>
          <w:rFonts w:asciiTheme="minorHAnsi" w:hAnsiTheme="minorHAnsi" w:cstheme="minorHAnsi"/>
          <w:bCs/>
        </w:rPr>
        <w:t>: ZP/</w:t>
      </w:r>
      <w:r w:rsidR="007F6B2C" w:rsidRPr="007F6B2C">
        <w:rPr>
          <w:rFonts w:asciiTheme="minorHAnsi" w:hAnsiTheme="minorHAnsi" w:cstheme="minorHAnsi"/>
          <w:bCs/>
        </w:rPr>
        <w:t>0</w:t>
      </w:r>
      <w:r w:rsidR="00876451">
        <w:rPr>
          <w:rFonts w:asciiTheme="minorHAnsi" w:hAnsiTheme="minorHAnsi" w:cstheme="minorHAnsi"/>
          <w:bCs/>
        </w:rPr>
        <w:t>8</w:t>
      </w:r>
      <w:r w:rsidRPr="007F6B2C">
        <w:rPr>
          <w:rFonts w:asciiTheme="minorHAnsi" w:hAnsiTheme="minorHAnsi" w:cstheme="minorHAnsi"/>
          <w:bCs/>
        </w:rPr>
        <w:t>/2</w:t>
      </w:r>
      <w:r w:rsidR="00584C9A" w:rsidRPr="007F6B2C">
        <w:rPr>
          <w:rFonts w:asciiTheme="minorHAnsi" w:hAnsiTheme="minorHAnsi" w:cstheme="minorHAnsi"/>
          <w:bCs/>
        </w:rPr>
        <w:t>3</w:t>
      </w:r>
      <w:r w:rsidRPr="00BC548D">
        <w:rPr>
          <w:rFonts w:asciiTheme="minorHAnsi" w:hAnsiTheme="minorHAnsi" w:cstheme="minorHAnsi"/>
          <w:bCs/>
          <w:spacing w:val="-4"/>
        </w:rPr>
        <w:t xml:space="preserve">, </w:t>
      </w:r>
      <w:r w:rsidRPr="00BC548D">
        <w:rPr>
          <w:rFonts w:asciiTheme="minorHAnsi" w:hAnsiTheme="minorHAnsi" w:cstheme="minorHAnsi"/>
          <w:spacing w:val="-4"/>
        </w:rPr>
        <w:t>prowadzonego przez Państwowy Fundusz Rehabilitacji Osób Niepełnosprawnych (PFRON), z siedzibą w Warszaw</w:t>
      </w:r>
      <w:r w:rsidRPr="00BC548D">
        <w:rPr>
          <w:rFonts w:asciiTheme="minorHAnsi" w:hAnsiTheme="minorHAnsi" w:cstheme="minorHAnsi"/>
          <w:bCs/>
        </w:rPr>
        <w:t xml:space="preserve"> </w:t>
      </w:r>
      <w:r w:rsidR="00AF3ABD" w:rsidRPr="00BC548D">
        <w:rPr>
          <w:rFonts w:asciiTheme="minorHAnsi" w:hAnsiTheme="minorHAnsi" w:cstheme="minorHAnsi"/>
          <w:bCs/>
          <w:lang w:val="it-IT"/>
        </w:rPr>
        <w:t xml:space="preserve">w celu potwierdzenia braku podstaw do wykluczenia określonych </w:t>
      </w:r>
      <w:r w:rsidR="00AF3ABD" w:rsidRPr="00BC548D">
        <w:rPr>
          <w:rFonts w:asciiTheme="minorHAnsi" w:hAnsiTheme="minorHAnsi" w:cstheme="minorHAnsi"/>
          <w:bCs/>
        </w:rPr>
        <w:t>w</w:t>
      </w:r>
    </w:p>
    <w:p w14:paraId="3FF360B7" w14:textId="77777777" w:rsidR="00486489" w:rsidRPr="00BC548D" w:rsidRDefault="00486489" w:rsidP="00F379C5">
      <w:pPr>
        <w:pStyle w:val="Akapitzlist"/>
        <w:widowControl w:val="0"/>
        <w:numPr>
          <w:ilvl w:val="3"/>
          <w:numId w:val="84"/>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rPr>
        <w:t xml:space="preserve"> </w:t>
      </w:r>
      <w:r w:rsidR="00AF3ABD" w:rsidRPr="00BC548D">
        <w:rPr>
          <w:rFonts w:asciiTheme="minorHAnsi" w:hAnsiTheme="minorHAnsi" w:cstheme="minorHAnsi"/>
          <w:bCs/>
        </w:rPr>
        <w:t xml:space="preserve">artykule 108 ustęp 1 </w:t>
      </w:r>
      <w:r w:rsidR="00AF3ABD" w:rsidRPr="00BC548D">
        <w:rPr>
          <w:rFonts w:asciiTheme="minorHAnsi" w:hAnsiTheme="minorHAnsi" w:cstheme="minorHAnsi"/>
          <w:bCs/>
          <w:lang w:val="it-IT"/>
        </w:rPr>
        <w:t>ustawy Pzp</w:t>
      </w:r>
      <w:r w:rsidR="00216238" w:rsidRPr="00BC548D">
        <w:rPr>
          <w:rFonts w:asciiTheme="minorHAnsi" w:hAnsiTheme="minorHAnsi" w:cstheme="minorHAnsi"/>
          <w:bCs/>
          <w:lang w:val="it-IT"/>
        </w:rPr>
        <w:t xml:space="preserve">, </w:t>
      </w:r>
    </w:p>
    <w:p w14:paraId="1FA31F32" w14:textId="60F42357" w:rsidR="00F468AE" w:rsidRPr="00BC548D" w:rsidRDefault="00216238" w:rsidP="00F379C5">
      <w:pPr>
        <w:pStyle w:val="Akapitzlist"/>
        <w:widowControl w:val="0"/>
        <w:numPr>
          <w:ilvl w:val="3"/>
          <w:numId w:val="84"/>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rPr>
        <w:t>artykule 109 ustęp 1 punkt 4</w:t>
      </w:r>
      <w:r w:rsidR="00044ED1">
        <w:rPr>
          <w:rFonts w:asciiTheme="minorHAnsi" w:hAnsiTheme="minorHAnsi" w:cstheme="minorHAnsi"/>
          <w:bCs/>
        </w:rPr>
        <w:t xml:space="preserve">  </w:t>
      </w:r>
      <w:r w:rsidRPr="00BC548D">
        <w:rPr>
          <w:rFonts w:asciiTheme="minorHAnsi" w:hAnsiTheme="minorHAnsi" w:cstheme="minorHAnsi"/>
          <w:bCs/>
        </w:rPr>
        <w:t xml:space="preserve">ustawy </w:t>
      </w:r>
      <w:proofErr w:type="spellStart"/>
      <w:r w:rsidRPr="00BC548D">
        <w:rPr>
          <w:rFonts w:asciiTheme="minorHAnsi" w:hAnsiTheme="minorHAnsi" w:cstheme="minorHAnsi"/>
          <w:bCs/>
        </w:rPr>
        <w:t>Pzp</w:t>
      </w:r>
      <w:proofErr w:type="spellEnd"/>
    </w:p>
    <w:p w14:paraId="73E97E27" w14:textId="4BA11B18" w:rsidR="00F468AE" w:rsidRPr="00BC548D" w:rsidRDefault="00AF3ABD" w:rsidP="00F379C5">
      <w:pPr>
        <w:pStyle w:val="Akapitzlist"/>
        <w:widowControl w:val="0"/>
        <w:numPr>
          <w:ilvl w:val="3"/>
          <w:numId w:val="84"/>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lang w:val="it-IT"/>
        </w:rPr>
        <w:t xml:space="preserve"> art. 7 ust.</w:t>
      </w:r>
      <w:r w:rsidR="00EC2F9D" w:rsidRPr="00BC548D">
        <w:rPr>
          <w:rFonts w:asciiTheme="minorHAnsi" w:hAnsiTheme="minorHAnsi" w:cstheme="minorHAnsi"/>
          <w:bCs/>
          <w:lang w:val="it-IT"/>
        </w:rPr>
        <w:t> </w:t>
      </w:r>
      <w:r w:rsidRPr="00BC548D">
        <w:rPr>
          <w:rFonts w:asciiTheme="minorHAnsi" w:hAnsiTheme="minorHAnsi" w:cstheme="minorHAnsi"/>
          <w:bCs/>
          <w:lang w:val="it-IT"/>
        </w:rPr>
        <w:t>1 ustawy z dnia 13 kwietnia 2022 r. o szczególnych rozwiązaniach w zakresie przeciwdziałania wspieraniu agresji na Ukrainę oraz służących ochronie bezpieczeństwa narodowego (Dz.U. poz. 835) dalej jako „ustawa sankcyjna”</w:t>
      </w:r>
      <w:r w:rsidR="00486489" w:rsidRPr="00BC548D">
        <w:rPr>
          <w:rFonts w:asciiTheme="minorHAnsi" w:hAnsiTheme="minorHAnsi" w:cstheme="minorHAnsi"/>
          <w:bCs/>
        </w:rPr>
        <w:t xml:space="preserve"> </w:t>
      </w:r>
    </w:p>
    <w:p w14:paraId="6704AF4C" w14:textId="33C8211D" w:rsidR="00AF3ABD" w:rsidRPr="00BC548D" w:rsidRDefault="00AF3ABD" w:rsidP="00BC548D">
      <w:pPr>
        <w:pStyle w:val="Akapitzlist"/>
        <w:widowControl w:val="0"/>
        <w:overflowPunct w:val="0"/>
        <w:autoSpaceDE w:val="0"/>
        <w:adjustRightInd w:val="0"/>
        <w:spacing w:line="276" w:lineRule="auto"/>
        <w:ind w:left="0"/>
        <w:rPr>
          <w:rFonts w:asciiTheme="minorHAnsi" w:hAnsiTheme="minorHAnsi" w:cstheme="minorHAnsi"/>
          <w:b/>
          <w:bCs/>
        </w:rPr>
      </w:pPr>
      <w:r w:rsidRPr="00BC548D">
        <w:rPr>
          <w:rFonts w:asciiTheme="minorHAnsi" w:hAnsiTheme="minorHAnsi" w:cstheme="minorHAnsi"/>
          <w:bCs/>
        </w:rPr>
        <w:t>oświadczam, że wszystkie informacje zawarte w oświadczeniu Wykonawcy/oświadczeniu podmiotu udostępniającego zasoby,</w:t>
      </w:r>
      <w:r w:rsidRPr="00BC548D">
        <w:rPr>
          <w:rFonts w:asciiTheme="minorHAnsi" w:hAnsiTheme="minorHAnsi" w:cstheme="minorHAnsi"/>
        </w:rPr>
        <w:t xml:space="preserve"> </w:t>
      </w:r>
      <w:r w:rsidRPr="00BC548D">
        <w:rPr>
          <w:rFonts w:asciiTheme="minorHAnsi" w:hAnsiTheme="minorHAnsi" w:cstheme="minorHAnsi"/>
          <w:bCs/>
        </w:rPr>
        <w:t xml:space="preserve">o którym mowa w artykule 125 ustęp 1 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w:t>
      </w:r>
      <w:r w:rsidR="00044ED1">
        <w:rPr>
          <w:rFonts w:asciiTheme="minorHAnsi" w:hAnsiTheme="minorHAnsi" w:cstheme="minorHAnsi"/>
          <w:bCs/>
        </w:rPr>
        <w:t xml:space="preserve">  </w:t>
      </w:r>
      <w:r w:rsidRPr="00BC548D">
        <w:rPr>
          <w:rFonts w:asciiTheme="minorHAnsi" w:hAnsiTheme="minorHAnsi" w:cstheme="minorHAnsi"/>
          <w:bCs/>
        </w:rPr>
        <w:t xml:space="preserve">złożonym przez </w:t>
      </w:r>
      <w:bookmarkStart w:id="53" w:name="_Hlk107506739"/>
      <w:r w:rsidRPr="00BC548D">
        <w:rPr>
          <w:rFonts w:asciiTheme="minorHAnsi" w:hAnsiTheme="minorHAnsi" w:cstheme="minorHAnsi"/>
          <w:bCs/>
        </w:rPr>
        <w:t>Wykonawcę/podmiot udostępniający zasoby</w:t>
      </w:r>
      <w:bookmarkEnd w:id="53"/>
      <w:r w:rsidRPr="00BC548D">
        <w:rPr>
          <w:rStyle w:val="Odwoanieprzypisudolnego"/>
          <w:rFonts w:asciiTheme="minorHAnsi" w:hAnsiTheme="minorHAnsi" w:cstheme="minorHAnsi"/>
          <w:bCs/>
        </w:rPr>
        <w:footnoteReference w:id="2"/>
      </w:r>
      <w:r w:rsidRPr="00BC548D">
        <w:rPr>
          <w:rFonts w:asciiTheme="minorHAnsi" w:hAnsiTheme="minorHAnsi" w:cstheme="minorHAnsi"/>
          <w:bCs/>
        </w:rPr>
        <w:t>, którego reprezentuję, w zakresie podstaw wykluczenia wskazanych w artykule 108 ustęp 1</w:t>
      </w:r>
      <w:r w:rsidRPr="00BC548D">
        <w:rPr>
          <w:rStyle w:val="Odwoanieprzypisudolnego"/>
          <w:rFonts w:asciiTheme="minorHAnsi" w:hAnsiTheme="minorHAnsi" w:cstheme="minorHAnsi"/>
          <w:bCs/>
        </w:rPr>
        <w:footnoteReference w:id="3"/>
      </w:r>
      <w:r w:rsidRPr="00BC548D">
        <w:rPr>
          <w:rFonts w:asciiTheme="minorHAnsi" w:hAnsiTheme="minorHAnsi" w:cstheme="minorHAnsi"/>
          <w:bCs/>
        </w:rPr>
        <w:t xml:space="preserve"> 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 artykule 109 ustęp 1 punkt 4</w:t>
      </w:r>
      <w:r w:rsidR="00044ED1">
        <w:rPr>
          <w:rFonts w:asciiTheme="minorHAnsi" w:hAnsiTheme="minorHAnsi" w:cstheme="minorHAnsi"/>
          <w:bCs/>
        </w:rPr>
        <w:t xml:space="preserve"> </w:t>
      </w:r>
      <w:r w:rsidRPr="00BC548D">
        <w:rPr>
          <w:rFonts w:asciiTheme="minorHAnsi" w:hAnsiTheme="minorHAnsi" w:cstheme="minorHAnsi"/>
          <w:bCs/>
        </w:rPr>
        <w:t xml:space="preserve">ustawy </w:t>
      </w:r>
      <w:proofErr w:type="spellStart"/>
      <w:r w:rsidRPr="00BC548D">
        <w:rPr>
          <w:rFonts w:asciiTheme="minorHAnsi" w:hAnsiTheme="minorHAnsi" w:cstheme="minorHAnsi"/>
          <w:bCs/>
        </w:rPr>
        <w:t>Pzp</w:t>
      </w:r>
      <w:proofErr w:type="spellEnd"/>
      <w:r w:rsidRPr="00BC548D">
        <w:rPr>
          <w:rFonts w:asciiTheme="minorHAnsi" w:hAnsiTheme="minorHAnsi" w:cstheme="minorHAnsi"/>
          <w:bCs/>
        </w:rPr>
        <w:t xml:space="preserve"> oraz art. 7 ust. 1 ustawy sankcyjnej są aktualne i zgodne ze stanem faktycznym.</w:t>
      </w:r>
    </w:p>
    <w:p w14:paraId="4336D6B8" w14:textId="06B78BFB" w:rsidR="00AC7138" w:rsidRPr="006113FD" w:rsidRDefault="00AC7138" w:rsidP="00BC548D">
      <w:pPr>
        <w:pStyle w:val="Nagwek1"/>
        <w:spacing w:line="276" w:lineRule="auto"/>
      </w:pPr>
      <w:r w:rsidRPr="006113FD">
        <w:lastRenderedPageBreak/>
        <w:t xml:space="preserve">Załącznik nr </w:t>
      </w:r>
      <w:r w:rsidR="00093CB9">
        <w:t>5</w:t>
      </w:r>
      <w:r w:rsidRPr="006113FD">
        <w:t xml:space="preserve"> do SWZ</w:t>
      </w:r>
    </w:p>
    <w:p w14:paraId="4B4F7BE1" w14:textId="1C489F1A" w:rsidR="00FF4AD5" w:rsidRDefault="00FF4AD5" w:rsidP="00F468AE">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290C7A1E" w14:textId="3D4BC6C3" w:rsidR="00093CB9" w:rsidRPr="004D1F49" w:rsidRDefault="00093CB9" w:rsidP="00EC3589">
      <w:pPr>
        <w:spacing w:line="276" w:lineRule="auto"/>
        <w:rPr>
          <w:rFonts w:asciiTheme="minorHAnsi" w:hAnsiTheme="minorHAnsi" w:cstheme="minorHAnsi"/>
          <w:b/>
          <w:bCs/>
          <w:szCs w:val="20"/>
        </w:rPr>
      </w:pPr>
      <w:r w:rsidRPr="00093CB9">
        <w:rPr>
          <w:rFonts w:asciiTheme="minorHAnsi" w:hAnsiTheme="minorHAnsi" w:cstheme="minorHAnsi"/>
          <w:b/>
          <w:bCs/>
          <w:szCs w:val="20"/>
        </w:rPr>
        <w:t>ZP/</w:t>
      </w:r>
      <w:r w:rsidR="004D1F49">
        <w:rPr>
          <w:rFonts w:asciiTheme="minorHAnsi" w:hAnsiTheme="minorHAnsi" w:cstheme="minorHAnsi"/>
          <w:b/>
          <w:bCs/>
          <w:szCs w:val="20"/>
        </w:rPr>
        <w:t>0</w:t>
      </w:r>
      <w:r w:rsidR="00FF0823">
        <w:rPr>
          <w:rFonts w:asciiTheme="minorHAnsi" w:hAnsiTheme="minorHAnsi" w:cstheme="minorHAnsi"/>
          <w:b/>
          <w:bCs/>
          <w:szCs w:val="20"/>
        </w:rPr>
        <w:t>8</w:t>
      </w:r>
      <w:r w:rsidRPr="00093CB9">
        <w:rPr>
          <w:rFonts w:asciiTheme="minorHAnsi" w:hAnsiTheme="minorHAnsi" w:cstheme="minorHAnsi"/>
          <w:b/>
          <w:bCs/>
          <w:szCs w:val="20"/>
        </w:rPr>
        <w:t>/</w:t>
      </w:r>
      <w:r>
        <w:rPr>
          <w:rFonts w:asciiTheme="minorHAnsi" w:hAnsiTheme="minorHAnsi" w:cstheme="minorHAnsi"/>
          <w:b/>
          <w:bCs/>
          <w:szCs w:val="20"/>
        </w:rPr>
        <w:t>23</w:t>
      </w:r>
    </w:p>
    <w:p w14:paraId="59B134CA" w14:textId="034F59A9" w:rsidR="00AC7138" w:rsidRPr="006113FD" w:rsidRDefault="00AC7138" w:rsidP="00BC548D">
      <w:pPr>
        <w:spacing w:line="276" w:lineRule="auto"/>
        <w:jc w:val="right"/>
        <w:rPr>
          <w:rFonts w:asciiTheme="minorHAnsi" w:hAnsiTheme="minorHAnsi" w:cstheme="minorHAnsi"/>
        </w:rPr>
      </w:pPr>
      <w:r w:rsidRPr="006113FD">
        <w:rPr>
          <w:rFonts w:asciiTheme="minorHAnsi" w:hAnsiTheme="minorHAnsi" w:cstheme="minorHAnsi"/>
        </w:rPr>
        <w:t>......................................................., dnia ..............................</w:t>
      </w:r>
    </w:p>
    <w:p w14:paraId="50949CB4" w14:textId="308093D8" w:rsidR="00024BCC" w:rsidRPr="00EC3589" w:rsidRDefault="00F468AE" w:rsidP="00EC3589">
      <w:pPr>
        <w:spacing w:line="276" w:lineRule="auto"/>
        <w:rPr>
          <w:rFonts w:asciiTheme="minorHAnsi" w:hAnsiTheme="minorHAnsi" w:cstheme="minorHAnsi"/>
          <w:b/>
        </w:rPr>
      </w:pPr>
      <w:r w:rsidRPr="00EC3589">
        <w:rPr>
          <w:rFonts w:asciiTheme="minorHAnsi" w:hAnsiTheme="minorHAnsi" w:cstheme="minorHAnsi"/>
          <w:b/>
        </w:rPr>
        <w:t>OŚWIADCZENIE O GRUPIE KAPITAŁOWEJ</w:t>
      </w:r>
    </w:p>
    <w:p w14:paraId="6BD9B3A3" w14:textId="3662885F" w:rsidR="00AC7138" w:rsidRPr="006113FD" w:rsidRDefault="00AC7138" w:rsidP="00BC548D">
      <w:pPr>
        <w:spacing w:line="276" w:lineRule="auto"/>
        <w:rPr>
          <w:rFonts w:asciiTheme="minorHAnsi" w:eastAsia="Calibri" w:hAnsiTheme="minorHAnsi" w:cstheme="minorHAnsi"/>
          <w:b/>
        </w:rPr>
      </w:pPr>
      <w:r w:rsidRPr="006113FD">
        <w:rPr>
          <w:rFonts w:asciiTheme="minorHAnsi" w:eastAsia="Calibri" w:hAnsiTheme="minorHAnsi" w:cstheme="minorHAnsi"/>
          <w:b/>
        </w:rPr>
        <w:t xml:space="preserve">Informacja o tym, że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 </w:t>
      </w:r>
      <w:r w:rsidRPr="006113FD">
        <w:rPr>
          <w:rFonts w:asciiTheme="minorHAnsi" w:eastAsia="Calibri" w:hAnsiTheme="minorHAnsi" w:cstheme="minorHAnsi"/>
          <w:b/>
          <w:u w:val="single"/>
        </w:rPr>
        <w:t>nie należy</w:t>
      </w:r>
      <w:r w:rsidRPr="006113FD">
        <w:rPr>
          <w:rFonts w:asciiTheme="minorHAnsi" w:eastAsia="Calibri" w:hAnsiTheme="minorHAnsi" w:cstheme="minorHAnsi"/>
          <w:b/>
        </w:rPr>
        <w:t xml:space="preserve"> do grupy kapitałowej z innymi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mi, </w:t>
      </w:r>
      <w:r w:rsidRPr="006113FD">
        <w:rPr>
          <w:rFonts w:asciiTheme="minorHAnsi" w:hAnsiTheme="minorHAnsi" w:cstheme="minorHAnsi"/>
          <w:b/>
        </w:rPr>
        <w:t xml:space="preserve">którzy </w:t>
      </w:r>
      <w:r w:rsidRPr="006113FD">
        <w:rPr>
          <w:rFonts w:asciiTheme="minorHAnsi" w:hAnsiTheme="minorHAnsi" w:cstheme="minorHAnsi"/>
          <w:b/>
          <w:bCs/>
          <w:lang w:eastAsia="pl-PL"/>
        </w:rPr>
        <w:t xml:space="preserve">złożyli odrębne </w:t>
      </w:r>
      <w:r w:rsidR="00024BCC"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rPr>
        <w:t xml:space="preserve"> *.</w:t>
      </w:r>
    </w:p>
    <w:p w14:paraId="536050BB" w14:textId="77777777" w:rsidR="00024BCC" w:rsidRPr="006113FD" w:rsidRDefault="00024BCC" w:rsidP="00BC548D">
      <w:pPr>
        <w:spacing w:line="276" w:lineRule="auto"/>
        <w:rPr>
          <w:rFonts w:asciiTheme="minorHAnsi" w:eastAsia="Calibri" w:hAnsiTheme="minorHAnsi" w:cstheme="minorHAnsi"/>
          <w:b/>
        </w:rPr>
      </w:pPr>
    </w:p>
    <w:p w14:paraId="19CD55D9" w14:textId="6B4F1CB7"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Nazwa </w:t>
      </w:r>
      <w:r w:rsidR="00BA0B57" w:rsidRPr="006113FD">
        <w:rPr>
          <w:rFonts w:asciiTheme="minorHAnsi" w:eastAsia="Calibri" w:hAnsiTheme="minorHAnsi" w:cstheme="minorHAnsi"/>
        </w:rPr>
        <w:t>Wykonawcy</w:t>
      </w:r>
      <w:r w:rsidRPr="006113FD">
        <w:rPr>
          <w:rFonts w:asciiTheme="minorHAnsi" w:eastAsia="Calibri" w:hAnsiTheme="minorHAnsi" w:cstheme="minorHAnsi"/>
        </w:rPr>
        <w:t xml:space="preserve"> </w:t>
      </w:r>
      <w:r w:rsidRPr="006113FD">
        <w:rPr>
          <w:rFonts w:asciiTheme="minorHAnsi" w:eastAsia="Calibri" w:hAnsiTheme="minorHAnsi" w:cstheme="minorHAnsi"/>
        </w:rPr>
        <w:tab/>
        <w:t>……………………………………………………………………………</w:t>
      </w:r>
    </w:p>
    <w:p w14:paraId="75633361" w14:textId="05DB00FF"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Adres </w:t>
      </w:r>
      <w:r w:rsidR="00BA0B57" w:rsidRPr="006113FD">
        <w:rPr>
          <w:rFonts w:asciiTheme="minorHAnsi" w:eastAsia="Calibri" w:hAnsiTheme="minorHAnsi" w:cstheme="minorHAnsi"/>
        </w:rPr>
        <w:t>Wykonawcy</w:t>
      </w:r>
      <w:r w:rsidRPr="006113FD">
        <w:rPr>
          <w:rFonts w:asciiTheme="minorHAnsi" w:eastAsia="Calibri" w:hAnsiTheme="minorHAnsi" w:cstheme="minorHAnsi"/>
        </w:rPr>
        <w:t>:</w:t>
      </w:r>
      <w:r w:rsidRPr="006113FD">
        <w:rPr>
          <w:rFonts w:asciiTheme="minorHAnsi" w:eastAsia="Calibri" w:hAnsiTheme="minorHAnsi" w:cstheme="minorHAnsi"/>
        </w:rPr>
        <w:tab/>
        <w:t>……………………………………………………………………………</w:t>
      </w:r>
    </w:p>
    <w:p w14:paraId="79B7105D" w14:textId="7BA46882" w:rsidR="00AC7138" w:rsidRPr="006113FD" w:rsidRDefault="00AC7138" w:rsidP="00BC548D">
      <w:pPr>
        <w:spacing w:line="276" w:lineRule="auto"/>
        <w:rPr>
          <w:rFonts w:asciiTheme="minorHAnsi" w:hAnsiTheme="minorHAnsi" w:cstheme="minorHAnsi"/>
          <w:b/>
          <w:bCs/>
        </w:rPr>
      </w:pPr>
      <w:r w:rsidRPr="006113FD">
        <w:rPr>
          <w:rFonts w:asciiTheme="minorHAnsi" w:eastAsia="Calibri" w:hAnsiTheme="minorHAnsi" w:cstheme="minorHAnsi"/>
        </w:rPr>
        <w:t xml:space="preserve">Składając </w:t>
      </w:r>
      <w:r w:rsidR="00024BCC" w:rsidRPr="006113FD">
        <w:rPr>
          <w:rFonts w:asciiTheme="minorHAnsi" w:eastAsia="Calibri" w:hAnsiTheme="minorHAnsi" w:cstheme="minorHAnsi"/>
        </w:rPr>
        <w:t>O</w:t>
      </w:r>
      <w:r w:rsidRPr="006113FD">
        <w:rPr>
          <w:rFonts w:asciiTheme="minorHAnsi" w:eastAsia="Calibri" w:hAnsiTheme="minorHAnsi" w:cstheme="minorHAnsi"/>
        </w:rPr>
        <w:t>fertę w postępowaniu o udzielenie zamówienia publicznego</w:t>
      </w:r>
      <w:bookmarkStart w:id="54" w:name="_Hlk124944124"/>
      <w:r w:rsidR="00044ED1">
        <w:rPr>
          <w:rFonts w:asciiTheme="minorHAnsi" w:eastAsia="Calibri" w:hAnsiTheme="minorHAnsi" w:cstheme="minorHAnsi"/>
        </w:rPr>
        <w:t xml:space="preserve"> </w:t>
      </w:r>
      <w:bookmarkEnd w:id="54"/>
      <w:r w:rsidR="00876451">
        <w:rPr>
          <w:rFonts w:asciiTheme="minorHAnsi" w:eastAsia="Calibri" w:hAnsiTheme="minorHAnsi" w:cstheme="minorHAnsi"/>
        </w:rPr>
        <w:t xml:space="preserve">na </w:t>
      </w:r>
      <w:r w:rsidR="00876451" w:rsidRPr="00876451">
        <w:rPr>
          <w:rFonts w:asciiTheme="minorHAnsi" w:eastAsia="Calibri" w:hAnsiTheme="minorHAnsi" w:cstheme="minorHAnsi"/>
          <w:b/>
          <w:bCs/>
        </w:rPr>
        <w:t xml:space="preserve">dostarczenie subskrypcji licencji dla posiadanego przez zamawiającego oprogramowania </w:t>
      </w:r>
      <w:proofErr w:type="spellStart"/>
      <w:r w:rsidR="00876451" w:rsidRPr="00876451">
        <w:rPr>
          <w:rFonts w:asciiTheme="minorHAnsi" w:eastAsia="Calibri" w:hAnsiTheme="minorHAnsi" w:cstheme="minorHAnsi"/>
          <w:b/>
          <w:bCs/>
        </w:rPr>
        <w:t>privileged</w:t>
      </w:r>
      <w:proofErr w:type="spellEnd"/>
      <w:r w:rsidR="00876451" w:rsidRPr="00876451">
        <w:rPr>
          <w:rFonts w:asciiTheme="minorHAnsi" w:eastAsia="Calibri" w:hAnsiTheme="minorHAnsi" w:cstheme="minorHAnsi"/>
          <w:b/>
          <w:bCs/>
        </w:rPr>
        <w:t xml:space="preserve"> </w:t>
      </w:r>
      <w:proofErr w:type="spellStart"/>
      <w:r w:rsidR="00876451" w:rsidRPr="00876451">
        <w:rPr>
          <w:rFonts w:asciiTheme="minorHAnsi" w:eastAsia="Calibri" w:hAnsiTheme="minorHAnsi" w:cstheme="minorHAnsi"/>
          <w:b/>
          <w:bCs/>
        </w:rPr>
        <w:t>access</w:t>
      </w:r>
      <w:proofErr w:type="spellEnd"/>
      <w:r w:rsidR="00876451" w:rsidRPr="00876451">
        <w:rPr>
          <w:rFonts w:asciiTheme="minorHAnsi" w:eastAsia="Calibri" w:hAnsiTheme="minorHAnsi" w:cstheme="minorHAnsi"/>
          <w:b/>
          <w:bCs/>
        </w:rPr>
        <w:t xml:space="preserve"> management (PAM) wraz z usługą asysty technicznej i konserwacji przez okres 24 miesięcy</w:t>
      </w:r>
      <w:r w:rsidR="00876451">
        <w:rPr>
          <w:rFonts w:asciiTheme="minorHAnsi" w:eastAsia="Calibri" w:hAnsiTheme="minorHAnsi" w:cstheme="minorHAnsi"/>
        </w:rPr>
        <w:t>,</w:t>
      </w:r>
      <w:r w:rsidR="006E0316" w:rsidRPr="006113FD">
        <w:rPr>
          <w:rFonts w:asciiTheme="minorHAnsi" w:hAnsiTheme="minorHAnsi" w:cstheme="minorHAnsi"/>
          <w:b/>
          <w:bCs/>
        </w:rPr>
        <w:t xml:space="preserve"> </w:t>
      </w:r>
      <w:r w:rsidRPr="006113FD">
        <w:rPr>
          <w:rFonts w:asciiTheme="minorHAnsi" w:hAnsiTheme="minorHAnsi" w:cstheme="minorHAnsi"/>
        </w:rPr>
        <w:t xml:space="preserve">zgodnie z art. </w:t>
      </w:r>
      <w:r w:rsidR="00024BCC" w:rsidRPr="006113FD">
        <w:rPr>
          <w:rFonts w:asciiTheme="minorHAnsi" w:hAnsiTheme="minorHAnsi" w:cstheme="minorHAnsi"/>
        </w:rPr>
        <w:t xml:space="preserve">108 ust. 1 pkt 5 </w:t>
      </w:r>
      <w:r w:rsidRPr="006113FD">
        <w:rPr>
          <w:rFonts w:asciiTheme="minorHAnsi" w:hAnsiTheme="minorHAnsi" w:cstheme="minorHAnsi"/>
        </w:rPr>
        <w:t xml:space="preserve">ustawy z dnia </w:t>
      </w:r>
      <w:r w:rsidR="00024BCC" w:rsidRPr="006113FD">
        <w:rPr>
          <w:rFonts w:asciiTheme="minorHAnsi" w:hAnsiTheme="minorHAnsi" w:cstheme="minorHAnsi"/>
        </w:rPr>
        <w:t>11 września 2019</w:t>
      </w:r>
      <w:r w:rsidRPr="006113FD">
        <w:rPr>
          <w:rFonts w:asciiTheme="minorHAnsi" w:hAnsiTheme="minorHAnsi" w:cstheme="minorHAnsi"/>
        </w:rPr>
        <w:t xml:space="preserve"> r. Prawo zamówień publicznych (</w:t>
      </w:r>
      <w:proofErr w:type="spellStart"/>
      <w:r w:rsidR="00835226" w:rsidRPr="006113FD">
        <w:rPr>
          <w:rFonts w:asciiTheme="minorHAnsi" w:hAnsiTheme="minorHAnsi" w:cstheme="minorHAnsi"/>
        </w:rPr>
        <w:t>t.j</w:t>
      </w:r>
      <w:proofErr w:type="spellEnd"/>
      <w:r w:rsidR="00835226" w:rsidRPr="006113FD">
        <w:rPr>
          <w:rFonts w:asciiTheme="minorHAnsi" w:hAnsiTheme="minorHAnsi" w:cstheme="minorHAnsi"/>
        </w:rPr>
        <w:t xml:space="preserve">. </w:t>
      </w:r>
      <w:r w:rsidRPr="006113FD">
        <w:rPr>
          <w:rFonts w:asciiTheme="minorHAnsi" w:hAnsiTheme="minorHAnsi" w:cstheme="minorHAnsi"/>
        </w:rPr>
        <w:t xml:space="preserve">Dz. U. z </w:t>
      </w:r>
      <w:r w:rsidR="00835226" w:rsidRPr="006113FD">
        <w:rPr>
          <w:rFonts w:asciiTheme="minorHAnsi" w:hAnsiTheme="minorHAnsi" w:cstheme="minorHAnsi"/>
        </w:rPr>
        <w:t>202</w:t>
      </w:r>
      <w:r w:rsidR="00582424">
        <w:rPr>
          <w:rFonts w:asciiTheme="minorHAnsi" w:hAnsiTheme="minorHAnsi" w:cstheme="minorHAnsi"/>
        </w:rPr>
        <w:t>2</w:t>
      </w:r>
      <w:r w:rsidR="00835226" w:rsidRPr="006113FD">
        <w:rPr>
          <w:rFonts w:asciiTheme="minorHAnsi" w:hAnsiTheme="minorHAnsi" w:cstheme="minorHAnsi"/>
        </w:rPr>
        <w:t xml:space="preserve"> </w:t>
      </w:r>
      <w:r w:rsidRPr="006113FD">
        <w:rPr>
          <w:rFonts w:asciiTheme="minorHAnsi" w:hAnsiTheme="minorHAnsi" w:cstheme="minorHAnsi"/>
        </w:rPr>
        <w:t xml:space="preserve">r., poz. </w:t>
      </w:r>
      <w:r w:rsidR="00835226" w:rsidRPr="006113FD">
        <w:rPr>
          <w:rFonts w:asciiTheme="minorHAnsi" w:hAnsiTheme="minorHAnsi" w:cstheme="minorHAnsi"/>
        </w:rPr>
        <w:t>1</w:t>
      </w:r>
      <w:r w:rsidR="00582424">
        <w:rPr>
          <w:rFonts w:asciiTheme="minorHAnsi" w:hAnsiTheme="minorHAnsi" w:cstheme="minorHAnsi"/>
        </w:rPr>
        <w:t>710</w:t>
      </w:r>
      <w:r w:rsidRPr="006113FD">
        <w:rPr>
          <w:rFonts w:asciiTheme="minorHAnsi" w:hAnsiTheme="minorHAnsi" w:cstheme="minorHAnsi"/>
        </w:rPr>
        <w:t xml:space="preserve">, z </w:t>
      </w:r>
      <w:proofErr w:type="spellStart"/>
      <w:r w:rsidRPr="006113FD">
        <w:rPr>
          <w:rFonts w:asciiTheme="minorHAnsi" w:hAnsiTheme="minorHAnsi" w:cstheme="minorHAnsi"/>
        </w:rPr>
        <w:t>późn</w:t>
      </w:r>
      <w:proofErr w:type="spellEnd"/>
      <w:r w:rsidRPr="006113FD">
        <w:rPr>
          <w:rFonts w:asciiTheme="minorHAnsi" w:hAnsiTheme="minorHAnsi" w:cstheme="minorHAnsi"/>
        </w:rPr>
        <w:t xml:space="preserve">. </w:t>
      </w:r>
      <w:proofErr w:type="spellStart"/>
      <w:r w:rsidRPr="006113FD">
        <w:rPr>
          <w:rFonts w:asciiTheme="minorHAnsi" w:hAnsiTheme="minorHAnsi" w:cstheme="minorHAnsi"/>
        </w:rPr>
        <w:t>zm</w:t>
      </w:r>
      <w:proofErr w:type="spellEnd"/>
      <w:r w:rsidRPr="006113FD">
        <w:rPr>
          <w:rFonts w:asciiTheme="minorHAnsi" w:hAnsiTheme="minorHAnsi" w:cstheme="minorHAnsi"/>
        </w:rPr>
        <w:t>) zwanej</w:t>
      </w:r>
      <w:r w:rsidRPr="006113FD">
        <w:rPr>
          <w:rFonts w:asciiTheme="minorHAnsi" w:hAnsiTheme="minorHAnsi" w:cstheme="minorHAnsi"/>
          <w:lang w:eastAsia="pl-PL"/>
        </w:rPr>
        <w:t xml:space="preserve"> dalej ustawą</w:t>
      </w:r>
      <w:r w:rsidR="00B768DB" w:rsidRPr="006113FD">
        <w:rPr>
          <w:rFonts w:asciiTheme="minorHAnsi" w:hAnsiTheme="minorHAnsi" w:cstheme="minorHAnsi"/>
        </w:rPr>
        <w:t xml:space="preserve"> </w:t>
      </w:r>
      <w:proofErr w:type="spellStart"/>
      <w:r w:rsidR="00B768DB" w:rsidRPr="006113FD">
        <w:rPr>
          <w:rFonts w:asciiTheme="minorHAnsi" w:hAnsiTheme="minorHAnsi" w:cstheme="minorHAnsi"/>
        </w:rPr>
        <w:t>Pzp</w:t>
      </w:r>
      <w:proofErr w:type="spellEnd"/>
      <w:r w:rsidRPr="006113FD">
        <w:rPr>
          <w:rFonts w:asciiTheme="minorHAnsi" w:hAnsiTheme="minorHAnsi" w:cstheme="minorHAnsi"/>
        </w:rPr>
        <w:t xml:space="preserve">, oświadczam, że </w:t>
      </w:r>
      <w:r w:rsidRPr="006113FD">
        <w:rPr>
          <w:rFonts w:asciiTheme="minorHAnsi" w:hAnsiTheme="minorHAnsi" w:cstheme="minorHAnsi"/>
          <w:lang w:eastAsia="pl-PL"/>
        </w:rPr>
        <w:t xml:space="preserve">nie przynależę do tej samej grupy kapitałowej w rozumieniu ustawy z dnia 16 lutego 2007 r. o ochronie konkurencji i konsumentów </w:t>
      </w:r>
      <w:r w:rsidRPr="006113FD">
        <w:rPr>
          <w:rFonts w:asciiTheme="minorHAnsi" w:hAnsiTheme="minorHAnsi" w:cstheme="minorHAnsi"/>
        </w:rPr>
        <w:t xml:space="preserve">z </w:t>
      </w:r>
      <w:r w:rsidR="00BA0B57" w:rsidRPr="006113FD">
        <w:rPr>
          <w:rFonts w:asciiTheme="minorHAnsi" w:hAnsiTheme="minorHAnsi" w:cstheme="minorHAnsi"/>
        </w:rPr>
        <w:t>Wykonawca</w:t>
      </w:r>
      <w:r w:rsidRPr="006113FD">
        <w:rPr>
          <w:rFonts w:asciiTheme="minorHAnsi" w:hAnsiTheme="minorHAnsi" w:cstheme="minorHAnsi"/>
        </w:rPr>
        <w:t xml:space="preserve">mi, którzy </w:t>
      </w:r>
      <w:r w:rsidRPr="006113FD">
        <w:rPr>
          <w:rFonts w:asciiTheme="minorHAnsi" w:hAnsiTheme="minorHAnsi" w:cstheme="minorHAnsi"/>
          <w:lang w:eastAsia="pl-PL"/>
        </w:rPr>
        <w:t xml:space="preserve">złożyli odrębne oferty w przedmiotowym postępowaniu. </w:t>
      </w:r>
    </w:p>
    <w:p w14:paraId="6DFF3954" w14:textId="77777777" w:rsidR="00AC7138" w:rsidRPr="006113FD" w:rsidRDefault="00AC7138" w:rsidP="00BC548D">
      <w:pPr>
        <w:suppressAutoHyphens w:val="0"/>
        <w:spacing w:line="276" w:lineRule="auto"/>
        <w:rPr>
          <w:rFonts w:asciiTheme="minorHAnsi" w:hAnsiTheme="minorHAnsi" w:cstheme="minorHAnsi"/>
          <w:i/>
          <w:lang w:eastAsia="pl-PL"/>
        </w:rPr>
      </w:pPr>
      <w:r w:rsidRPr="006113FD">
        <w:rPr>
          <w:rFonts w:asciiTheme="minorHAnsi" w:hAnsiTheme="minorHAnsi" w:cstheme="minorHAnsi"/>
          <w:i/>
          <w:lang w:eastAsia="pl-PL"/>
        </w:rPr>
        <w:t>=============================================================</w:t>
      </w:r>
    </w:p>
    <w:p w14:paraId="734744BF" w14:textId="1C12D298" w:rsidR="00AC7138" w:rsidRPr="006113FD" w:rsidRDefault="00AC7138" w:rsidP="00BC548D">
      <w:pPr>
        <w:spacing w:line="276" w:lineRule="auto"/>
        <w:rPr>
          <w:rFonts w:asciiTheme="minorHAnsi" w:eastAsia="Calibri" w:hAnsiTheme="minorHAnsi" w:cstheme="minorHAnsi"/>
          <w:b/>
          <w:bCs/>
        </w:rPr>
      </w:pPr>
      <w:r w:rsidRPr="006113FD">
        <w:rPr>
          <w:rFonts w:asciiTheme="minorHAnsi" w:eastAsia="Calibri" w:hAnsiTheme="minorHAnsi" w:cstheme="minorHAnsi"/>
          <w:b/>
          <w:bCs/>
        </w:rPr>
        <w:t xml:space="preserve">Informacja o tym, że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 </w:t>
      </w:r>
      <w:r w:rsidRPr="006113FD">
        <w:rPr>
          <w:rFonts w:asciiTheme="minorHAnsi" w:eastAsia="Calibri" w:hAnsiTheme="minorHAnsi" w:cstheme="minorHAnsi"/>
          <w:b/>
          <w:bCs/>
          <w:u w:val="single"/>
        </w:rPr>
        <w:t>należy</w:t>
      </w:r>
      <w:r w:rsidRPr="006113FD">
        <w:rPr>
          <w:rFonts w:asciiTheme="minorHAnsi" w:eastAsia="Calibri" w:hAnsiTheme="minorHAnsi" w:cstheme="minorHAnsi"/>
          <w:b/>
          <w:bCs/>
        </w:rPr>
        <w:t xml:space="preserve"> do grupy kapitałowej z innymi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mi, </w:t>
      </w:r>
      <w:r w:rsidRPr="006113FD">
        <w:rPr>
          <w:rFonts w:asciiTheme="minorHAnsi" w:hAnsiTheme="minorHAnsi" w:cstheme="minorHAnsi"/>
          <w:b/>
          <w:bCs/>
        </w:rPr>
        <w:t xml:space="preserve">którzy </w:t>
      </w:r>
      <w:r w:rsidRPr="006113FD">
        <w:rPr>
          <w:rFonts w:asciiTheme="minorHAnsi" w:hAnsiTheme="minorHAnsi" w:cstheme="minorHAnsi"/>
          <w:b/>
          <w:bCs/>
          <w:lang w:eastAsia="pl-PL"/>
        </w:rPr>
        <w:t xml:space="preserve">złożyli odrębne </w:t>
      </w:r>
      <w:r w:rsidR="00747CD6"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bCs/>
        </w:rPr>
        <w:t xml:space="preserve"> *.</w:t>
      </w:r>
    </w:p>
    <w:p w14:paraId="10254FB2" w14:textId="3AE488E6"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Składając </w:t>
      </w:r>
      <w:r w:rsidR="00747CD6" w:rsidRPr="006113FD">
        <w:rPr>
          <w:rFonts w:asciiTheme="minorHAnsi" w:hAnsiTheme="minorHAnsi" w:cstheme="minorHAnsi"/>
        </w:rPr>
        <w:t>O</w:t>
      </w:r>
      <w:r w:rsidRPr="006113FD">
        <w:rPr>
          <w:rFonts w:asciiTheme="minorHAnsi" w:hAnsiTheme="minorHAnsi" w:cstheme="minorHAnsi"/>
        </w:rPr>
        <w:t>fertę w postępowaniu o udzielenie zamówienia publicznego na</w:t>
      </w:r>
      <w:r w:rsidR="00F468AE" w:rsidRPr="00F468AE">
        <w:t xml:space="preserve"> </w:t>
      </w:r>
      <w:r w:rsidR="00876451" w:rsidRPr="00876451">
        <w:rPr>
          <w:b/>
          <w:bCs/>
        </w:rPr>
        <w:t>d</w:t>
      </w:r>
      <w:r w:rsidR="00876451" w:rsidRPr="00876451">
        <w:rPr>
          <w:rFonts w:asciiTheme="minorHAnsi" w:hAnsiTheme="minorHAnsi" w:cstheme="minorHAnsi"/>
          <w:b/>
          <w:bCs/>
        </w:rPr>
        <w:t xml:space="preserve">ostarczenie subskrypcji licencji dla posiadanego przez zamawiającego oprogramowania </w:t>
      </w:r>
      <w:proofErr w:type="spellStart"/>
      <w:r w:rsidR="00876451" w:rsidRPr="00876451">
        <w:rPr>
          <w:rFonts w:asciiTheme="minorHAnsi" w:hAnsiTheme="minorHAnsi" w:cstheme="minorHAnsi"/>
          <w:b/>
          <w:bCs/>
        </w:rPr>
        <w:t>privileged</w:t>
      </w:r>
      <w:proofErr w:type="spellEnd"/>
      <w:r w:rsidR="00876451" w:rsidRPr="00876451">
        <w:rPr>
          <w:rFonts w:asciiTheme="minorHAnsi" w:hAnsiTheme="minorHAnsi" w:cstheme="minorHAnsi"/>
          <w:b/>
          <w:bCs/>
        </w:rPr>
        <w:t xml:space="preserve"> </w:t>
      </w:r>
      <w:proofErr w:type="spellStart"/>
      <w:r w:rsidR="00876451" w:rsidRPr="00876451">
        <w:rPr>
          <w:rFonts w:asciiTheme="minorHAnsi" w:hAnsiTheme="minorHAnsi" w:cstheme="minorHAnsi"/>
          <w:b/>
          <w:bCs/>
        </w:rPr>
        <w:t>access</w:t>
      </w:r>
      <w:proofErr w:type="spellEnd"/>
      <w:r w:rsidR="00876451" w:rsidRPr="00876451">
        <w:rPr>
          <w:rFonts w:asciiTheme="minorHAnsi" w:hAnsiTheme="minorHAnsi" w:cstheme="minorHAnsi"/>
          <w:b/>
          <w:bCs/>
        </w:rPr>
        <w:t xml:space="preserve"> management (PAM) wraz z usługą asysty technicznej i konserwacji przez okres 24 miesięcy</w:t>
      </w:r>
      <w:r w:rsidRPr="006113FD">
        <w:rPr>
          <w:rFonts w:asciiTheme="minorHAnsi" w:hAnsiTheme="minorHAnsi" w:cstheme="minorHAnsi"/>
        </w:rPr>
        <w:t xml:space="preserve">, zgodnie </w:t>
      </w:r>
      <w:r w:rsidR="00774433" w:rsidRPr="006113FD">
        <w:rPr>
          <w:rFonts w:asciiTheme="minorHAnsi" w:hAnsiTheme="minorHAnsi" w:cstheme="minorHAnsi"/>
        </w:rPr>
        <w:t>z </w:t>
      </w:r>
      <w:r w:rsidRPr="006113FD">
        <w:rPr>
          <w:rFonts w:asciiTheme="minorHAnsi" w:hAnsiTheme="minorHAnsi" w:cstheme="minorHAnsi"/>
        </w:rPr>
        <w:t xml:space="preserve">art. </w:t>
      </w:r>
      <w:r w:rsidR="00747CD6" w:rsidRPr="006113FD">
        <w:rPr>
          <w:rFonts w:asciiTheme="minorHAnsi" w:hAnsiTheme="minorHAnsi" w:cstheme="minorHAnsi"/>
        </w:rPr>
        <w:t>108</w:t>
      </w:r>
      <w:r w:rsidRPr="006113FD">
        <w:rPr>
          <w:rFonts w:asciiTheme="minorHAnsi" w:hAnsiTheme="minorHAnsi" w:cstheme="minorHAnsi"/>
        </w:rPr>
        <w:t xml:space="preserve"> ust. </w:t>
      </w:r>
      <w:r w:rsidR="00747CD6" w:rsidRPr="006113FD">
        <w:rPr>
          <w:rFonts w:asciiTheme="minorHAnsi" w:hAnsiTheme="minorHAnsi" w:cstheme="minorHAnsi"/>
        </w:rPr>
        <w:t>1</w:t>
      </w:r>
      <w:r w:rsidRPr="006113FD">
        <w:rPr>
          <w:rFonts w:asciiTheme="minorHAnsi" w:hAnsiTheme="minorHAnsi" w:cstheme="minorHAnsi"/>
        </w:rPr>
        <w:t xml:space="preserve"> pkt </w:t>
      </w:r>
      <w:r w:rsidR="00747CD6" w:rsidRPr="006113FD">
        <w:rPr>
          <w:rFonts w:asciiTheme="minorHAnsi" w:hAnsiTheme="minorHAnsi" w:cstheme="minorHAnsi"/>
        </w:rPr>
        <w:t>5</w:t>
      </w:r>
      <w:r w:rsidRPr="006113FD">
        <w:rPr>
          <w:rFonts w:asciiTheme="minorHAnsi" w:hAnsiTheme="minorHAnsi" w:cstheme="minorHAnsi"/>
        </w:rPr>
        <w:t xml:space="preserve"> ustawy </w:t>
      </w:r>
      <w:proofErr w:type="spellStart"/>
      <w:r w:rsidR="00747CD6" w:rsidRPr="006113FD">
        <w:rPr>
          <w:rFonts w:asciiTheme="minorHAnsi" w:hAnsiTheme="minorHAnsi" w:cstheme="minorHAnsi"/>
        </w:rPr>
        <w:t>Pzp</w:t>
      </w:r>
      <w:proofErr w:type="spellEnd"/>
      <w:r w:rsidR="00747CD6" w:rsidRPr="006113FD">
        <w:rPr>
          <w:rFonts w:asciiTheme="minorHAnsi" w:hAnsiTheme="minorHAnsi" w:cstheme="minorHAnsi"/>
        </w:rPr>
        <w:t>,</w:t>
      </w:r>
      <w:r w:rsidRPr="006113FD">
        <w:rPr>
          <w:rFonts w:asciiTheme="minorHAnsi" w:hAnsiTheme="minorHAnsi" w:cstheme="minorHAnsi"/>
        </w:rPr>
        <w:t xml:space="preserve"> oświadczam, że przynależę do tej samej grupy kapitałowej </w:t>
      </w:r>
      <w:r w:rsidR="00774433" w:rsidRPr="006113FD">
        <w:rPr>
          <w:rFonts w:asciiTheme="minorHAnsi" w:hAnsiTheme="minorHAnsi" w:cstheme="minorHAnsi"/>
        </w:rPr>
        <w:t>w </w:t>
      </w:r>
      <w:r w:rsidRPr="006113FD">
        <w:rPr>
          <w:rFonts w:asciiTheme="minorHAnsi" w:hAnsiTheme="minorHAnsi" w:cstheme="minorHAnsi"/>
        </w:rPr>
        <w:t xml:space="preserve">rozumieniu ustawy z dnia 16 lutego 2007 r. o ochronie konkurencji i konsumentów z niżej wymienionymi </w:t>
      </w:r>
      <w:r w:rsidR="00BA0B57" w:rsidRPr="006113FD">
        <w:rPr>
          <w:rFonts w:asciiTheme="minorHAnsi" w:hAnsiTheme="minorHAnsi" w:cstheme="minorHAnsi"/>
        </w:rPr>
        <w:t>Wykonawca</w:t>
      </w:r>
      <w:r w:rsidRPr="006113FD">
        <w:rPr>
          <w:rFonts w:asciiTheme="minorHAnsi" w:hAnsiTheme="minorHAnsi" w:cstheme="minorHAnsi"/>
        </w:rPr>
        <w:t xml:space="preserve">mi, którzy złożyli odrębne </w:t>
      </w:r>
      <w:r w:rsidR="00747CD6" w:rsidRPr="006113FD">
        <w:rPr>
          <w:rFonts w:asciiTheme="minorHAnsi" w:hAnsiTheme="minorHAnsi" w:cstheme="minorHAnsi"/>
        </w:rPr>
        <w:t>O</w:t>
      </w:r>
      <w:r w:rsidRPr="006113FD">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6113FD"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Adres podmiotu</w:t>
            </w:r>
          </w:p>
        </w:tc>
      </w:tr>
      <w:tr w:rsidR="00AD5A0E" w:rsidRPr="006113FD"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r w:rsidR="00AD5A0E" w:rsidRPr="006113FD"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bl>
    <w:p w14:paraId="5DE9B250" w14:textId="77777777" w:rsidR="00747CD6"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(Należy wypełnić jeżeli dotyczy) </w:t>
      </w:r>
    </w:p>
    <w:p w14:paraId="0FC32FB1" w14:textId="6D4A3E55" w:rsidR="00BC548D" w:rsidRDefault="00AC7138" w:rsidP="00BC548D">
      <w:pPr>
        <w:spacing w:line="276" w:lineRule="auto"/>
        <w:rPr>
          <w:rFonts w:asciiTheme="minorHAnsi" w:hAnsiTheme="minorHAnsi" w:cstheme="minorHAnsi"/>
        </w:rPr>
      </w:pPr>
      <w:r w:rsidRPr="006113FD">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6113FD">
        <w:rPr>
          <w:rFonts w:asciiTheme="minorHAnsi" w:hAnsiTheme="minorHAnsi" w:cstheme="minorHAnsi"/>
        </w:rPr>
        <w:t xml:space="preserve"> </w:t>
      </w:r>
      <w:r w:rsidRPr="006113FD">
        <w:rPr>
          <w:rFonts w:asciiTheme="minorHAnsi" w:hAnsiTheme="minorHAnsi" w:cstheme="minorHAnsi"/>
        </w:rPr>
        <w:t xml:space="preserve">………………………………………………………………………… </w:t>
      </w:r>
    </w:p>
    <w:p w14:paraId="58F81BC1" w14:textId="77777777" w:rsidR="00BC548D" w:rsidRPr="006113FD" w:rsidRDefault="00BC548D" w:rsidP="00BC548D">
      <w:pPr>
        <w:spacing w:line="276" w:lineRule="auto"/>
        <w:rPr>
          <w:rFonts w:asciiTheme="minorHAnsi" w:hAnsiTheme="minorHAnsi" w:cstheme="minorHAnsi"/>
        </w:rPr>
      </w:pPr>
    </w:p>
    <w:p w14:paraId="3C98BE38" w14:textId="5D6E2D57" w:rsidR="00FF4AD5" w:rsidRPr="006113FD" w:rsidRDefault="00AC7138" w:rsidP="00662445">
      <w:pPr>
        <w:spacing w:line="276" w:lineRule="auto"/>
        <w:rPr>
          <w:rFonts w:asciiTheme="minorHAnsi" w:hAnsiTheme="minorHAnsi" w:cstheme="minorHAnsi"/>
        </w:rPr>
        <w:sectPr w:rsidR="00FF4AD5" w:rsidRPr="006113FD" w:rsidSect="00BC35ED">
          <w:headerReference w:type="even" r:id="rId16"/>
          <w:footerReference w:type="even" r:id="rId17"/>
          <w:footerReference w:type="default" r:id="rId18"/>
          <w:pgSz w:w="11906" w:h="16838"/>
          <w:pgMar w:top="1276" w:right="1417" w:bottom="851" w:left="1276" w:header="397" w:footer="737" w:gutter="0"/>
          <w:cols w:space="708"/>
          <w:docGrid w:linePitch="360"/>
        </w:sectPr>
      </w:pPr>
      <w:r w:rsidRPr="006113FD">
        <w:rPr>
          <w:rFonts w:asciiTheme="minorHAnsi" w:hAnsiTheme="minorHAnsi" w:cstheme="minorHAnsi"/>
        </w:rPr>
        <w:t xml:space="preserve"> * Niepotrzebne skreś</w:t>
      </w:r>
      <w:r w:rsidR="00BC35ED">
        <w:rPr>
          <w:rFonts w:asciiTheme="minorHAnsi" w:hAnsiTheme="minorHAnsi" w:cstheme="minorHAnsi"/>
        </w:rPr>
        <w:t>li</w:t>
      </w:r>
    </w:p>
    <w:p w14:paraId="287DA19D" w14:textId="77777777" w:rsidR="00662445" w:rsidRDefault="00662445" w:rsidP="004C394A">
      <w:pPr>
        <w:pStyle w:val="Nagwek1"/>
        <w:spacing w:before="0" w:after="0" w:line="276" w:lineRule="auto"/>
        <w:rPr>
          <w:rFonts w:cstheme="minorHAnsi"/>
          <w:szCs w:val="28"/>
        </w:rPr>
      </w:pPr>
      <w:bookmarkStart w:id="55" w:name="_Hlk107405127"/>
      <w:r w:rsidRPr="006113FD">
        <w:rPr>
          <w:rFonts w:cstheme="minorHAnsi"/>
          <w:szCs w:val="28"/>
        </w:rPr>
        <w:lastRenderedPageBreak/>
        <w:t xml:space="preserve">Załącznik nr </w:t>
      </w:r>
      <w:r>
        <w:rPr>
          <w:rFonts w:cstheme="minorHAnsi"/>
          <w:szCs w:val="28"/>
        </w:rPr>
        <w:t>6</w:t>
      </w:r>
      <w:r w:rsidRPr="006113FD">
        <w:rPr>
          <w:rFonts w:cstheme="minorHAnsi"/>
          <w:szCs w:val="28"/>
        </w:rPr>
        <w:t xml:space="preserve"> do SWZ</w:t>
      </w:r>
    </w:p>
    <w:p w14:paraId="135E9728" w14:textId="77777777" w:rsidR="004C394A" w:rsidRDefault="004C394A" w:rsidP="00C33E98">
      <w:pPr>
        <w:spacing w:line="276" w:lineRule="auto"/>
        <w:rPr>
          <w:rFonts w:asciiTheme="minorHAnsi" w:hAnsiTheme="minorHAnsi"/>
          <w:b/>
          <w:bCs/>
        </w:rPr>
      </w:pPr>
    </w:p>
    <w:p w14:paraId="5D94320F" w14:textId="66CE4CA1" w:rsidR="00C33E98" w:rsidRDefault="00662445" w:rsidP="00C33E98">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bookmarkStart w:id="56" w:name="_Hlk123736651"/>
    </w:p>
    <w:p w14:paraId="06BB50D6" w14:textId="583E0009" w:rsidR="00662445" w:rsidRPr="00C33E98" w:rsidRDefault="00662445" w:rsidP="00C33E98">
      <w:pPr>
        <w:spacing w:line="276" w:lineRule="auto"/>
        <w:rPr>
          <w:rFonts w:asciiTheme="minorHAnsi" w:hAnsiTheme="minorHAnsi"/>
          <w:b/>
        </w:rPr>
      </w:pPr>
      <w:r w:rsidRPr="00093CB9">
        <w:rPr>
          <w:rFonts w:asciiTheme="minorHAnsi" w:hAnsiTheme="minorHAnsi" w:cstheme="minorHAnsi"/>
          <w:b/>
          <w:bCs/>
          <w:szCs w:val="20"/>
        </w:rPr>
        <w:t>ZP/</w:t>
      </w:r>
      <w:r w:rsidR="004D1F49">
        <w:rPr>
          <w:rFonts w:asciiTheme="minorHAnsi" w:hAnsiTheme="minorHAnsi" w:cstheme="minorHAnsi"/>
          <w:b/>
          <w:bCs/>
          <w:szCs w:val="20"/>
        </w:rPr>
        <w:t>0</w:t>
      </w:r>
      <w:r w:rsidR="00876451">
        <w:rPr>
          <w:rFonts w:asciiTheme="minorHAnsi" w:hAnsiTheme="minorHAnsi" w:cstheme="minorHAnsi"/>
          <w:b/>
          <w:bCs/>
          <w:szCs w:val="20"/>
        </w:rPr>
        <w:t>8</w:t>
      </w:r>
      <w:r w:rsidRPr="00093CB9">
        <w:rPr>
          <w:rFonts w:asciiTheme="minorHAnsi" w:hAnsiTheme="minorHAnsi" w:cstheme="minorHAnsi"/>
          <w:b/>
          <w:bCs/>
          <w:szCs w:val="20"/>
        </w:rPr>
        <w:t>/</w:t>
      </w:r>
      <w:r>
        <w:rPr>
          <w:rFonts w:asciiTheme="minorHAnsi" w:hAnsiTheme="minorHAnsi" w:cstheme="minorHAnsi"/>
          <w:b/>
          <w:bCs/>
          <w:szCs w:val="20"/>
        </w:rPr>
        <w:t>23</w:t>
      </w:r>
    </w:p>
    <w:bookmarkEnd w:id="56"/>
    <w:p w14:paraId="6284D957" w14:textId="64833D76" w:rsidR="00662445" w:rsidRPr="00BC548D" w:rsidRDefault="00662445" w:rsidP="0010206D">
      <w:pPr>
        <w:spacing w:line="276" w:lineRule="auto"/>
        <w:rPr>
          <w:rFonts w:asciiTheme="minorHAnsi" w:hAnsiTheme="minorHAnsi" w:cstheme="minorHAnsi"/>
          <w:b/>
          <w:bCs/>
        </w:rPr>
      </w:pPr>
      <w:r w:rsidRPr="00532295">
        <w:rPr>
          <w:rFonts w:asciiTheme="minorHAnsi" w:hAnsiTheme="minorHAnsi" w:cstheme="minorHAnsi"/>
          <w:b/>
          <w:bCs/>
        </w:rPr>
        <w:t xml:space="preserve">Wykaz </w:t>
      </w:r>
      <w:r w:rsidR="00876451">
        <w:rPr>
          <w:rFonts w:asciiTheme="minorHAnsi" w:hAnsiTheme="minorHAnsi" w:cstheme="minorHAnsi"/>
          <w:b/>
          <w:bCs/>
        </w:rPr>
        <w:t>dostaw</w:t>
      </w:r>
    </w:p>
    <w:p w14:paraId="796CE275" w14:textId="4F8F9B60" w:rsidR="00662445" w:rsidRPr="002E2496" w:rsidRDefault="00662445" w:rsidP="00BC548D">
      <w:pPr>
        <w:spacing w:line="276" w:lineRule="auto"/>
        <w:ind w:right="1217"/>
        <w:rPr>
          <w:rFonts w:asciiTheme="minorHAnsi" w:hAnsiTheme="minorHAnsi" w:cstheme="minorHAnsi"/>
          <w:b/>
          <w:bCs/>
        </w:rPr>
      </w:pPr>
      <w:r w:rsidRPr="002E2496">
        <w:rPr>
          <w:rFonts w:asciiTheme="minorHAnsi" w:hAnsiTheme="minorHAnsi" w:cstheme="minorHAnsi"/>
        </w:rPr>
        <w:t xml:space="preserve">Wykaz </w:t>
      </w:r>
      <w:r w:rsidR="00FB5EAF">
        <w:rPr>
          <w:rFonts w:asciiTheme="minorHAnsi" w:hAnsiTheme="minorHAnsi" w:cstheme="minorHAnsi"/>
        </w:rPr>
        <w:t>dostaw</w:t>
      </w:r>
      <w:r w:rsidRPr="002E2496">
        <w:rPr>
          <w:rFonts w:asciiTheme="minorHAnsi" w:hAnsiTheme="minorHAnsi" w:cstheme="minorHAnsi"/>
        </w:rPr>
        <w:t xml:space="preserve"> o charakterze określonym w </w:t>
      </w:r>
      <w:r w:rsidR="00FB5EAF">
        <w:rPr>
          <w:rFonts w:asciiTheme="minorHAnsi" w:hAnsiTheme="minorHAnsi" w:cstheme="minorHAnsi"/>
        </w:rPr>
        <w:t>R</w:t>
      </w:r>
      <w:r w:rsidRPr="002E2496">
        <w:rPr>
          <w:rFonts w:asciiTheme="minorHAnsi" w:hAnsiTheme="minorHAnsi" w:cstheme="minorHAnsi"/>
        </w:rPr>
        <w:t xml:space="preserve">ozdziale </w:t>
      </w:r>
      <w:r w:rsidRPr="00F468AE">
        <w:rPr>
          <w:rFonts w:asciiTheme="minorHAnsi" w:hAnsiTheme="minorHAnsi" w:cstheme="minorHAnsi"/>
        </w:rPr>
        <w:t>VI</w:t>
      </w:r>
      <w:r w:rsidR="002E2496" w:rsidRPr="00F468AE">
        <w:rPr>
          <w:rFonts w:asciiTheme="minorHAnsi" w:hAnsiTheme="minorHAnsi" w:cstheme="minorHAnsi"/>
        </w:rPr>
        <w:t>I</w:t>
      </w:r>
      <w:r w:rsidRPr="00F468AE">
        <w:rPr>
          <w:rFonts w:asciiTheme="minorHAnsi" w:hAnsiTheme="minorHAnsi" w:cstheme="minorHAnsi"/>
        </w:rPr>
        <w:t xml:space="preserve"> pkt 2</w:t>
      </w:r>
      <w:r w:rsidR="00694D34">
        <w:rPr>
          <w:rFonts w:asciiTheme="minorHAnsi" w:hAnsiTheme="minorHAnsi" w:cstheme="minorHAnsi"/>
        </w:rPr>
        <w:t>.</w:t>
      </w:r>
      <w:r w:rsidR="002E2496" w:rsidRPr="00F468AE">
        <w:rPr>
          <w:rFonts w:asciiTheme="minorHAnsi" w:hAnsiTheme="minorHAnsi" w:cstheme="minorHAnsi"/>
        </w:rPr>
        <w:t>ppkt 2.4</w:t>
      </w:r>
      <w:r w:rsidR="00694D34">
        <w:rPr>
          <w:rFonts w:asciiTheme="minorHAnsi" w:hAnsiTheme="minorHAnsi" w:cstheme="minorHAnsi"/>
        </w:rPr>
        <w:t xml:space="preserve">. </w:t>
      </w:r>
      <w:r w:rsidRPr="002E2496">
        <w:rPr>
          <w:rFonts w:asciiTheme="minorHAnsi" w:hAnsiTheme="minorHAnsi" w:cstheme="minorHAnsi"/>
        </w:rPr>
        <w:t>SWZ</w:t>
      </w:r>
    </w:p>
    <w:tbl>
      <w:tblPr>
        <w:tblW w:w="9356" w:type="dxa"/>
        <w:tblInd w:w="-5" w:type="dxa"/>
        <w:tblLayout w:type="fixed"/>
        <w:tblCellMar>
          <w:left w:w="70" w:type="dxa"/>
          <w:right w:w="70" w:type="dxa"/>
        </w:tblCellMar>
        <w:tblLook w:val="0000" w:firstRow="0" w:lastRow="0" w:firstColumn="0" w:lastColumn="0" w:noHBand="0" w:noVBand="0"/>
      </w:tblPr>
      <w:tblGrid>
        <w:gridCol w:w="851"/>
        <w:gridCol w:w="142"/>
        <w:gridCol w:w="2551"/>
        <w:gridCol w:w="2268"/>
        <w:gridCol w:w="1560"/>
        <w:gridCol w:w="1984"/>
      </w:tblGrid>
      <w:tr w:rsidR="00662445" w:rsidRPr="00C4015A" w14:paraId="2FAFFC20" w14:textId="77777777" w:rsidTr="00DB619C">
        <w:trPr>
          <w:trHeight w:val="602"/>
        </w:trPr>
        <w:tc>
          <w:tcPr>
            <w:tcW w:w="993" w:type="dxa"/>
            <w:gridSpan w:val="2"/>
            <w:tcBorders>
              <w:top w:val="single" w:sz="4" w:space="0" w:color="000000"/>
              <w:left w:val="single" w:sz="4" w:space="0" w:color="000000"/>
              <w:bottom w:val="single" w:sz="4" w:space="0" w:color="000000"/>
            </w:tcBorders>
            <w:shd w:val="clear" w:color="auto" w:fill="E5E5E5"/>
          </w:tcPr>
          <w:p w14:paraId="6138A88D" w14:textId="77777777" w:rsidR="00662445" w:rsidRPr="00A3055F" w:rsidRDefault="00662445" w:rsidP="00BC548D">
            <w:pPr>
              <w:snapToGrid w:val="0"/>
              <w:spacing w:line="276" w:lineRule="auto"/>
              <w:rPr>
                <w:rFonts w:asciiTheme="minorHAnsi" w:hAnsiTheme="minorHAnsi" w:cstheme="minorHAnsi"/>
                <w:sz w:val="22"/>
                <w:szCs w:val="22"/>
              </w:rPr>
            </w:pPr>
            <w:bookmarkStart w:id="57" w:name="_Hlk76637530"/>
            <w:r w:rsidRPr="00A3055F">
              <w:rPr>
                <w:rFonts w:asciiTheme="minorHAnsi" w:hAnsiTheme="minorHAnsi" w:cstheme="minorHAnsi"/>
                <w:sz w:val="22"/>
                <w:szCs w:val="22"/>
              </w:rPr>
              <w:t>Lp.</w:t>
            </w:r>
          </w:p>
        </w:tc>
        <w:tc>
          <w:tcPr>
            <w:tcW w:w="2551" w:type="dxa"/>
            <w:tcBorders>
              <w:top w:val="single" w:sz="4" w:space="0" w:color="000000"/>
              <w:left w:val="single" w:sz="4" w:space="0" w:color="000000"/>
              <w:bottom w:val="single" w:sz="4" w:space="0" w:color="000000"/>
            </w:tcBorders>
            <w:shd w:val="clear" w:color="auto" w:fill="E5E5E5"/>
            <w:vAlign w:val="center"/>
          </w:tcPr>
          <w:p w14:paraId="55A7016A" w14:textId="5D586323" w:rsidR="00662445"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 xml:space="preserve">Przedmiot </w:t>
            </w:r>
            <w:r w:rsidR="00694D34">
              <w:rPr>
                <w:rFonts w:asciiTheme="minorHAnsi" w:hAnsiTheme="minorHAnsi" w:cstheme="minorHAnsi"/>
                <w:bCs/>
                <w:sz w:val="22"/>
                <w:szCs w:val="22"/>
              </w:rPr>
              <w:t>dostawy</w:t>
            </w:r>
            <w:r w:rsidR="0065672A">
              <w:rPr>
                <w:rFonts w:asciiTheme="minorHAnsi" w:hAnsiTheme="minorHAnsi" w:cstheme="minorHAnsi"/>
                <w:bCs/>
                <w:sz w:val="22"/>
                <w:szCs w:val="22"/>
              </w:rPr>
              <w:t xml:space="preserve"> </w:t>
            </w:r>
          </w:p>
          <w:p w14:paraId="5873C281" w14:textId="4AF771DD" w:rsidR="0065672A" w:rsidRDefault="00D54B7C" w:rsidP="00BC548D">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(N</w:t>
            </w:r>
            <w:r w:rsidR="0065672A">
              <w:rPr>
                <w:rFonts w:asciiTheme="minorHAnsi" w:hAnsiTheme="minorHAnsi" w:cstheme="minorHAnsi"/>
                <w:bCs/>
                <w:sz w:val="22"/>
                <w:szCs w:val="22"/>
              </w:rPr>
              <w:t xml:space="preserve">a potwierdzenie spełniania warunku udziału w postępowaniu </w:t>
            </w:r>
            <w:r w:rsidR="009436BD">
              <w:rPr>
                <w:rFonts w:asciiTheme="minorHAnsi" w:hAnsiTheme="minorHAnsi" w:cstheme="minorHAnsi"/>
                <w:bCs/>
                <w:sz w:val="22"/>
                <w:szCs w:val="22"/>
              </w:rPr>
              <w:t>dotyczące zdolności technicznej lub zawodowej</w:t>
            </w:r>
            <w:r>
              <w:rPr>
                <w:rFonts w:asciiTheme="minorHAnsi" w:hAnsiTheme="minorHAnsi" w:cstheme="minorHAnsi"/>
                <w:bCs/>
                <w:sz w:val="22"/>
                <w:szCs w:val="22"/>
              </w:rPr>
              <w:t xml:space="preserve"> </w:t>
            </w:r>
            <w:r w:rsidR="00BC548D">
              <w:rPr>
                <w:rFonts w:asciiTheme="minorHAnsi" w:hAnsiTheme="minorHAnsi" w:cstheme="minorHAnsi"/>
                <w:bCs/>
                <w:sz w:val="22"/>
                <w:szCs w:val="22"/>
              </w:rPr>
              <w:t xml:space="preserve">- </w:t>
            </w:r>
            <w:r>
              <w:rPr>
                <w:rFonts w:asciiTheme="minorHAnsi" w:hAnsiTheme="minorHAnsi" w:cstheme="minorHAnsi"/>
                <w:bCs/>
                <w:sz w:val="22"/>
                <w:szCs w:val="22"/>
              </w:rPr>
              <w:t>Rozdział VII pkt 2</w:t>
            </w:r>
            <w:r w:rsidR="00694D34">
              <w:rPr>
                <w:rFonts w:asciiTheme="minorHAnsi" w:hAnsiTheme="minorHAnsi" w:cstheme="minorHAnsi"/>
                <w:bCs/>
                <w:sz w:val="22"/>
                <w:szCs w:val="22"/>
              </w:rPr>
              <w:t>.4</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ppkt</w:t>
            </w:r>
            <w:proofErr w:type="spellEnd"/>
            <w:r>
              <w:rPr>
                <w:rFonts w:asciiTheme="minorHAnsi" w:hAnsiTheme="minorHAnsi" w:cstheme="minorHAnsi"/>
                <w:bCs/>
                <w:sz w:val="22"/>
                <w:szCs w:val="22"/>
              </w:rPr>
              <w:t xml:space="preserve"> 2.4.</w:t>
            </w:r>
            <w:r w:rsidR="00DB619C">
              <w:rPr>
                <w:rFonts w:asciiTheme="minorHAnsi" w:hAnsiTheme="minorHAnsi" w:cstheme="minorHAnsi"/>
                <w:bCs/>
                <w:sz w:val="22"/>
                <w:szCs w:val="22"/>
              </w:rPr>
              <w:t xml:space="preserve"> </w:t>
            </w:r>
            <w:r>
              <w:rPr>
                <w:rFonts w:asciiTheme="minorHAnsi" w:hAnsiTheme="minorHAnsi" w:cstheme="minorHAnsi"/>
                <w:bCs/>
                <w:sz w:val="22"/>
                <w:szCs w:val="22"/>
              </w:rPr>
              <w:t xml:space="preserve">SWZ) </w:t>
            </w:r>
          </w:p>
          <w:p w14:paraId="02EE1155" w14:textId="18D0B53C" w:rsidR="00662445" w:rsidRPr="00A3055F" w:rsidRDefault="00662445" w:rsidP="00BC548D">
            <w:pPr>
              <w:snapToGrid w:val="0"/>
              <w:spacing w:line="276" w:lineRule="auto"/>
              <w:rPr>
                <w:rFonts w:asciiTheme="minorHAnsi" w:hAnsiTheme="minorHAnsi" w:cstheme="minorHAnsi"/>
                <w:sz w:val="22"/>
                <w:szCs w:val="22"/>
              </w:rPr>
            </w:pPr>
            <w:r>
              <w:rPr>
                <w:rFonts w:asciiTheme="minorHAnsi" w:hAnsiTheme="minorHAnsi" w:cstheme="minorHAnsi"/>
                <w:bCs/>
                <w:sz w:val="22"/>
                <w:szCs w:val="22"/>
              </w:rPr>
              <w:t xml:space="preserve">(należy podać zakres </w:t>
            </w:r>
            <w:r w:rsidR="00D54B7C">
              <w:rPr>
                <w:rFonts w:asciiTheme="minorHAnsi" w:hAnsiTheme="minorHAnsi" w:cstheme="minorHAnsi"/>
                <w:bCs/>
                <w:sz w:val="22"/>
                <w:szCs w:val="22"/>
              </w:rPr>
              <w:t xml:space="preserve">zrealizowanej </w:t>
            </w:r>
            <w:r w:rsidR="00694D34">
              <w:rPr>
                <w:rFonts w:asciiTheme="minorHAnsi" w:hAnsiTheme="minorHAnsi" w:cstheme="minorHAnsi"/>
                <w:bCs/>
                <w:sz w:val="22"/>
                <w:szCs w:val="22"/>
              </w:rPr>
              <w:t>dostawy</w:t>
            </w:r>
            <w:r>
              <w:rPr>
                <w:rFonts w:asciiTheme="minorHAnsi" w:hAnsiTheme="minorHAnsi" w:cstheme="minorHAnsi"/>
                <w:bCs/>
                <w:sz w:val="22"/>
                <w:szCs w:val="22"/>
              </w:rPr>
              <w:t xml:space="preserve"> )</w:t>
            </w:r>
          </w:p>
        </w:tc>
        <w:tc>
          <w:tcPr>
            <w:tcW w:w="2268" w:type="dxa"/>
            <w:tcBorders>
              <w:top w:val="single" w:sz="4" w:space="0" w:color="000000"/>
              <w:left w:val="single" w:sz="4" w:space="0" w:color="000000"/>
              <w:bottom w:val="single" w:sz="4" w:space="0" w:color="000000"/>
            </w:tcBorders>
            <w:shd w:val="clear" w:color="auto" w:fill="E5E5E5"/>
          </w:tcPr>
          <w:p w14:paraId="021BAAD9" w14:textId="59B6F49D" w:rsidR="00662445" w:rsidRPr="00A3055F" w:rsidRDefault="00662445" w:rsidP="00BC548D">
            <w:pPr>
              <w:snapToGrid w:val="0"/>
              <w:spacing w:line="276" w:lineRule="auto"/>
              <w:rPr>
                <w:rFonts w:asciiTheme="minorHAnsi" w:hAnsiTheme="minorHAnsi" w:cstheme="minorHAnsi"/>
                <w:sz w:val="22"/>
                <w:szCs w:val="22"/>
              </w:rPr>
            </w:pPr>
            <w:r w:rsidRPr="00A3055F">
              <w:rPr>
                <w:rFonts w:asciiTheme="minorHAnsi" w:hAnsiTheme="minorHAnsi" w:cstheme="minorHAnsi"/>
                <w:sz w:val="22"/>
                <w:szCs w:val="22"/>
              </w:rPr>
              <w:t xml:space="preserve">Podmiot, na rzecz których </w:t>
            </w:r>
            <w:r w:rsidR="00694D34">
              <w:rPr>
                <w:rFonts w:asciiTheme="minorHAnsi" w:hAnsiTheme="minorHAnsi" w:cstheme="minorHAnsi"/>
                <w:sz w:val="22"/>
                <w:szCs w:val="22"/>
              </w:rPr>
              <w:t>dostawa</w:t>
            </w:r>
            <w:r w:rsidRPr="00A3055F">
              <w:rPr>
                <w:rFonts w:asciiTheme="minorHAnsi" w:hAnsiTheme="minorHAnsi" w:cstheme="minorHAnsi"/>
                <w:sz w:val="22"/>
                <w:szCs w:val="22"/>
              </w:rPr>
              <w:t xml:space="preserve"> została wykonana</w:t>
            </w:r>
          </w:p>
          <w:p w14:paraId="7A75E673" w14:textId="77777777"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1816D3A5" w14:textId="77777777" w:rsidR="00662445" w:rsidRPr="00A3055F"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Wartość</w:t>
            </w:r>
          </w:p>
          <w:p w14:paraId="3EC21551" w14:textId="03262CA6" w:rsidR="00662445" w:rsidRPr="00A3055F" w:rsidRDefault="00DB619C" w:rsidP="00BC548D">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dostawy</w:t>
            </w:r>
            <w:r w:rsidR="00662445" w:rsidRPr="00A3055F">
              <w:rPr>
                <w:rFonts w:asciiTheme="minorHAnsi" w:hAnsiTheme="minorHAnsi" w:cstheme="minorHAnsi"/>
                <w:bCs/>
                <w:sz w:val="22"/>
                <w:szCs w:val="22"/>
              </w:rPr>
              <w:t xml:space="preserve"> (PLN brutto)</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14:paraId="36B89CFE" w14:textId="6B919E17" w:rsidR="00662445" w:rsidRPr="00A3055F" w:rsidRDefault="00662445" w:rsidP="00BC548D">
            <w:pPr>
              <w:snapToGrid w:val="0"/>
              <w:spacing w:line="276" w:lineRule="auto"/>
              <w:ind w:right="645"/>
              <w:rPr>
                <w:rFonts w:asciiTheme="minorHAnsi" w:hAnsiTheme="minorHAnsi" w:cstheme="minorHAnsi"/>
                <w:bCs/>
                <w:sz w:val="22"/>
                <w:szCs w:val="22"/>
              </w:rPr>
            </w:pPr>
            <w:r w:rsidRPr="00A3055F">
              <w:rPr>
                <w:rFonts w:asciiTheme="minorHAnsi" w:hAnsiTheme="minorHAnsi" w:cstheme="minorHAnsi"/>
                <w:bCs/>
                <w:sz w:val="22"/>
                <w:szCs w:val="22"/>
              </w:rPr>
              <w:t xml:space="preserve">Data </w:t>
            </w:r>
            <w:r w:rsidR="00694D34">
              <w:rPr>
                <w:rFonts w:asciiTheme="minorHAnsi" w:hAnsiTheme="minorHAnsi" w:cstheme="minorHAnsi"/>
                <w:bCs/>
                <w:sz w:val="22"/>
                <w:szCs w:val="22"/>
              </w:rPr>
              <w:t>wykonania dostawy</w:t>
            </w:r>
          </w:p>
          <w:p w14:paraId="6A051680" w14:textId="4FB0D8C5" w:rsidR="00BC548D" w:rsidRDefault="00662445" w:rsidP="00BC548D">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w:t>
            </w:r>
            <w:proofErr w:type="spellStart"/>
            <w:r w:rsidRPr="00A3055F">
              <w:rPr>
                <w:rFonts w:asciiTheme="minorHAnsi" w:hAnsiTheme="minorHAnsi" w:cstheme="minorHAnsi"/>
                <w:bCs/>
                <w:sz w:val="22"/>
                <w:szCs w:val="22"/>
              </w:rPr>
              <w:t>dd</w:t>
            </w:r>
            <w:proofErr w:type="spellEnd"/>
            <w:r w:rsidRPr="00A3055F">
              <w:rPr>
                <w:rFonts w:asciiTheme="minorHAnsi" w:hAnsiTheme="minorHAnsi" w:cstheme="minorHAnsi"/>
                <w:bCs/>
                <w:sz w:val="22"/>
                <w:szCs w:val="22"/>
              </w:rPr>
              <w:t>/mm/</w:t>
            </w:r>
            <w:proofErr w:type="spellStart"/>
            <w:r w:rsidRPr="00A3055F">
              <w:rPr>
                <w:rFonts w:asciiTheme="minorHAnsi" w:hAnsiTheme="minorHAnsi" w:cstheme="minorHAnsi"/>
                <w:bCs/>
                <w:sz w:val="22"/>
                <w:szCs w:val="22"/>
              </w:rPr>
              <w:t>rrrr</w:t>
            </w:r>
            <w:proofErr w:type="spellEnd"/>
            <w:r w:rsidRPr="00A3055F">
              <w:rPr>
                <w:rFonts w:asciiTheme="minorHAnsi" w:hAnsiTheme="minorHAnsi" w:cstheme="minorHAnsi"/>
                <w:bCs/>
                <w:sz w:val="22"/>
                <w:szCs w:val="22"/>
              </w:rPr>
              <w:t xml:space="preserve"> )</w:t>
            </w:r>
          </w:p>
          <w:p w14:paraId="636B8A92" w14:textId="31F66EBE" w:rsidR="00662445" w:rsidRPr="00A3055F" w:rsidRDefault="00662445" w:rsidP="00BC548D">
            <w:pPr>
              <w:snapToGrid w:val="0"/>
              <w:spacing w:line="276" w:lineRule="auto"/>
              <w:rPr>
                <w:rFonts w:asciiTheme="minorHAnsi" w:hAnsiTheme="minorHAnsi" w:cstheme="minorHAnsi"/>
                <w:bCs/>
                <w:sz w:val="22"/>
                <w:szCs w:val="22"/>
              </w:rPr>
            </w:pPr>
          </w:p>
        </w:tc>
      </w:tr>
      <w:tr w:rsidR="00662445" w:rsidRPr="00C4015A" w14:paraId="2F6ED485" w14:textId="77777777" w:rsidTr="00DB619C">
        <w:trPr>
          <w:trHeight w:val="1518"/>
        </w:trPr>
        <w:tc>
          <w:tcPr>
            <w:tcW w:w="851" w:type="dxa"/>
            <w:tcBorders>
              <w:top w:val="single" w:sz="4" w:space="0" w:color="000000"/>
              <w:left w:val="single" w:sz="4" w:space="0" w:color="000000"/>
              <w:bottom w:val="single" w:sz="4" w:space="0" w:color="000000"/>
            </w:tcBorders>
            <w:shd w:val="clear" w:color="auto" w:fill="auto"/>
            <w:vAlign w:val="center"/>
          </w:tcPr>
          <w:p w14:paraId="0D681F7C" w14:textId="77777777" w:rsidR="00662445" w:rsidRPr="00DB619C" w:rsidRDefault="00662445" w:rsidP="00F379C5">
            <w:pPr>
              <w:pStyle w:val="Akapitzlist"/>
              <w:numPr>
                <w:ilvl w:val="0"/>
                <w:numId w:val="94"/>
              </w:numPr>
              <w:autoSpaceDE w:val="0"/>
              <w:snapToGrid w:val="0"/>
              <w:spacing w:line="276" w:lineRule="auto"/>
              <w:ind w:right="-326"/>
              <w:rPr>
                <w:rFonts w:asciiTheme="minorHAnsi" w:hAnsiTheme="minorHAnsi" w:cstheme="minorHAnsi"/>
                <w:b/>
                <w:bCs/>
                <w:sz w:val="22"/>
                <w:szCs w:val="22"/>
              </w:rPr>
            </w:pP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6E8C92F0" w14:textId="77777777" w:rsidR="00662445" w:rsidRPr="00A3055F"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21EDF88D"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FA56"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E48929" w14:textId="77777777" w:rsidR="00662445" w:rsidRPr="00A3055F" w:rsidRDefault="00662445" w:rsidP="007300B8">
            <w:pPr>
              <w:autoSpaceDE w:val="0"/>
              <w:snapToGrid w:val="0"/>
              <w:spacing w:line="276" w:lineRule="auto"/>
              <w:ind w:left="70" w:right="70"/>
              <w:jc w:val="center"/>
              <w:rPr>
                <w:rFonts w:asciiTheme="minorHAnsi" w:hAnsiTheme="minorHAnsi" w:cstheme="minorHAnsi"/>
                <w:b/>
                <w:bCs/>
                <w:sz w:val="22"/>
                <w:szCs w:val="22"/>
              </w:rPr>
            </w:pPr>
          </w:p>
        </w:tc>
      </w:tr>
      <w:tr w:rsidR="00662445" w:rsidRPr="00C4015A" w14:paraId="7F810833" w14:textId="77777777" w:rsidTr="00DB619C">
        <w:trPr>
          <w:trHeight w:val="1289"/>
        </w:trPr>
        <w:tc>
          <w:tcPr>
            <w:tcW w:w="851" w:type="dxa"/>
            <w:tcBorders>
              <w:top w:val="single" w:sz="4" w:space="0" w:color="000000"/>
              <w:left w:val="single" w:sz="4" w:space="0" w:color="000000"/>
              <w:bottom w:val="single" w:sz="4" w:space="0" w:color="000000"/>
            </w:tcBorders>
            <w:shd w:val="clear" w:color="auto" w:fill="auto"/>
            <w:vAlign w:val="center"/>
          </w:tcPr>
          <w:p w14:paraId="49DBB800" w14:textId="77777777" w:rsidR="00662445" w:rsidRPr="00DB619C" w:rsidRDefault="00662445" w:rsidP="00F379C5">
            <w:pPr>
              <w:pStyle w:val="Akapitzlist"/>
              <w:numPr>
                <w:ilvl w:val="0"/>
                <w:numId w:val="94"/>
              </w:numPr>
              <w:snapToGrid w:val="0"/>
              <w:spacing w:line="276" w:lineRule="auto"/>
              <w:rPr>
                <w:rFonts w:asciiTheme="minorHAnsi" w:hAnsiTheme="minorHAnsi" w:cstheme="minorHAnsi"/>
                <w:sz w:val="22"/>
                <w:szCs w:val="22"/>
              </w:rPr>
            </w:pP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0D2EAEFF" w14:textId="77777777" w:rsidR="00662445" w:rsidRPr="00A3055F" w:rsidRDefault="00662445" w:rsidP="007300B8">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52FC1BB1" w14:textId="77777777" w:rsidR="00662445" w:rsidRPr="00A3055F" w:rsidRDefault="00662445" w:rsidP="007300B8">
            <w:pPr>
              <w:snapToGrid w:val="0"/>
              <w:spacing w:line="276" w:lineRule="auto"/>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31D7" w14:textId="77777777" w:rsidR="00662445" w:rsidRPr="00A3055F" w:rsidRDefault="00662445" w:rsidP="007300B8">
            <w:pPr>
              <w:snapToGrid w:val="0"/>
              <w:spacing w:line="276" w:lineRule="auto"/>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E7C518" w14:textId="77777777" w:rsidR="00662445" w:rsidRPr="00A3055F" w:rsidRDefault="00662445" w:rsidP="007300B8">
            <w:pPr>
              <w:snapToGrid w:val="0"/>
              <w:spacing w:line="276" w:lineRule="auto"/>
              <w:jc w:val="center"/>
              <w:rPr>
                <w:rFonts w:asciiTheme="minorHAnsi" w:hAnsiTheme="minorHAnsi" w:cstheme="minorHAnsi"/>
                <w:sz w:val="22"/>
                <w:szCs w:val="22"/>
              </w:rPr>
            </w:pPr>
          </w:p>
        </w:tc>
      </w:tr>
    </w:tbl>
    <w:p w14:paraId="14248E9B" w14:textId="77777777" w:rsidR="00662445" w:rsidRPr="00C4015A" w:rsidRDefault="00662445" w:rsidP="00662445">
      <w:pPr>
        <w:spacing w:line="276" w:lineRule="auto"/>
        <w:rPr>
          <w:rFonts w:asciiTheme="minorHAnsi" w:hAnsiTheme="minorHAnsi" w:cstheme="minorHAnsi"/>
          <w:bCs/>
        </w:rPr>
      </w:pPr>
    </w:p>
    <w:p w14:paraId="597F905F" w14:textId="77777777" w:rsidR="00662445" w:rsidRPr="00C4015A" w:rsidRDefault="00662445" w:rsidP="0010206D">
      <w:pPr>
        <w:spacing w:line="276" w:lineRule="auto"/>
        <w:rPr>
          <w:rFonts w:asciiTheme="minorHAnsi" w:hAnsiTheme="minorHAnsi" w:cstheme="minorHAnsi"/>
          <w:bCs/>
        </w:rPr>
      </w:pPr>
      <w:r w:rsidRPr="00C4015A">
        <w:rPr>
          <w:rFonts w:asciiTheme="minorHAnsi" w:hAnsiTheme="minorHAnsi" w:cstheme="minorHAnsi"/>
          <w:bCs/>
        </w:rPr>
        <w:t>UWAGA:</w:t>
      </w:r>
    </w:p>
    <w:p w14:paraId="6778C663" w14:textId="1A26FB5F" w:rsidR="00B5670A" w:rsidRDefault="009503CB" w:rsidP="0010206D">
      <w:pPr>
        <w:spacing w:line="276" w:lineRule="auto"/>
        <w:rPr>
          <w:rFonts w:asciiTheme="minorHAnsi" w:hAnsiTheme="minorHAnsi" w:cstheme="minorHAnsi"/>
        </w:rPr>
      </w:pPr>
      <w:r w:rsidRPr="0095220B">
        <w:rPr>
          <w:rFonts w:asciiTheme="minorHAnsi" w:hAnsiTheme="minorHAnsi" w:cstheme="minorHAnsi"/>
        </w:rPr>
        <w:t xml:space="preserve">Do wykazu należy załączyć dowody potwierdzające, że wymienione </w:t>
      </w:r>
      <w:r w:rsidR="00694D34">
        <w:rPr>
          <w:rFonts w:asciiTheme="minorHAnsi" w:hAnsiTheme="minorHAnsi" w:cstheme="minorHAnsi"/>
        </w:rPr>
        <w:t>dostawy</w:t>
      </w:r>
      <w:r w:rsidRPr="0095220B">
        <w:rPr>
          <w:rFonts w:asciiTheme="minorHAnsi" w:hAnsiTheme="minorHAnsi" w:cstheme="minorHAnsi"/>
        </w:rPr>
        <w:t xml:space="preserve"> zostały wykonane należycie, w szczególności referencje bądź inne dokumenty sporządzone przez podmiot, na rzecz którego </w:t>
      </w:r>
      <w:r w:rsidR="00694D34">
        <w:rPr>
          <w:rFonts w:asciiTheme="minorHAnsi" w:hAnsiTheme="minorHAnsi" w:cstheme="minorHAnsi"/>
        </w:rPr>
        <w:t>dostawy</w:t>
      </w:r>
      <w:r w:rsidRPr="0095220B">
        <w:rPr>
          <w:rFonts w:asciiTheme="minorHAnsi" w:hAnsiTheme="minorHAnsi" w:cstheme="minorHAnsi"/>
        </w:rPr>
        <w:t xml:space="preserve"> zostały wykonane</w:t>
      </w:r>
      <w:r w:rsidR="00B5670A">
        <w:rPr>
          <w:rFonts w:asciiTheme="minorHAnsi" w:hAnsiTheme="minorHAnsi" w:cstheme="minorHAnsi"/>
        </w:rPr>
        <w:t>, a j</w:t>
      </w:r>
      <w:r w:rsidR="00B5670A" w:rsidRPr="00B5670A">
        <w:rPr>
          <w:rFonts w:asciiTheme="minorHAnsi" w:hAnsiTheme="minorHAnsi" w:cstheme="minorHAnsi"/>
        </w:rPr>
        <w:t xml:space="preserve">eżeli Wykonawca z przyczyn niezależnych od niego nie jest w stanie uzyskać </w:t>
      </w:r>
      <w:r w:rsidR="00B5670A">
        <w:rPr>
          <w:rFonts w:asciiTheme="minorHAnsi" w:hAnsiTheme="minorHAnsi" w:cstheme="minorHAnsi"/>
        </w:rPr>
        <w:t xml:space="preserve">wymienionych </w:t>
      </w:r>
      <w:r w:rsidR="00B5670A" w:rsidRPr="00B5670A">
        <w:rPr>
          <w:rFonts w:asciiTheme="minorHAnsi" w:hAnsiTheme="minorHAnsi" w:cstheme="minorHAnsi"/>
        </w:rPr>
        <w:t>dokumentów  – oświadczenie Wykonawcy</w:t>
      </w:r>
      <w:r w:rsidR="00DB619C">
        <w:rPr>
          <w:rFonts w:asciiTheme="minorHAnsi" w:hAnsiTheme="minorHAnsi" w:cstheme="minorHAnsi"/>
        </w:rPr>
        <w:t>.</w:t>
      </w:r>
      <w:r w:rsidR="00B5670A">
        <w:rPr>
          <w:rFonts w:asciiTheme="minorHAnsi" w:hAnsiTheme="minorHAnsi" w:cstheme="minorHAnsi"/>
        </w:rPr>
        <w:t xml:space="preserve"> W</w:t>
      </w:r>
      <w:r w:rsidR="00B5670A" w:rsidRPr="00B5670A">
        <w:rPr>
          <w:rFonts w:asciiTheme="minorHAnsi" w:hAnsiTheme="minorHAnsi" w:cstheme="minorHAnsi"/>
        </w:rPr>
        <w:t xml:space="preserve"> przypadku dostaw będących w trakcie wykonywania, wymagania odnośnie</w:t>
      </w:r>
      <w:r w:rsidR="00B5670A">
        <w:rPr>
          <w:rFonts w:asciiTheme="minorHAnsi" w:hAnsiTheme="minorHAnsi" w:cstheme="minorHAnsi"/>
        </w:rPr>
        <w:t xml:space="preserve"> </w:t>
      </w:r>
      <w:r w:rsidR="00B5670A" w:rsidRPr="00B5670A">
        <w:rPr>
          <w:rFonts w:asciiTheme="minorHAnsi" w:hAnsiTheme="minorHAnsi" w:cstheme="minorHAnsi"/>
        </w:rPr>
        <w:t>zakresu i wartości (300 000,00 złotych brutto), dotyczą części kontraktu / umowy już zrealizowanej (to jest od dnia rozpoczęcia wykonywania dostawy do upływu terminu składania ofert) i te parametry (zakres i wartość) Wykonawca zobowiązany jest podać w wykazie dostaw</w:t>
      </w:r>
      <w:r w:rsidR="00B5670A">
        <w:rPr>
          <w:rFonts w:asciiTheme="minorHAnsi" w:hAnsiTheme="minorHAnsi" w:cstheme="minorHAnsi"/>
        </w:rPr>
        <w:t>.</w:t>
      </w:r>
    </w:p>
    <w:p w14:paraId="626BAE34" w14:textId="1C631680" w:rsidR="00DB619C" w:rsidRDefault="009503CB" w:rsidP="00586560">
      <w:pPr>
        <w:spacing w:line="276" w:lineRule="auto"/>
        <w:rPr>
          <w:rFonts w:asciiTheme="minorHAnsi" w:hAnsiTheme="minorHAnsi" w:cstheme="minorHAnsi"/>
        </w:rPr>
      </w:pPr>
      <w:r w:rsidRPr="0095220B">
        <w:rPr>
          <w:rFonts w:asciiTheme="minorHAnsi" w:hAnsiTheme="minorHAnsi" w:cstheme="minorHAnsi"/>
        </w:rPr>
        <w:t>W przypadku świadczeń powtarzających się lub ciągłych nadal wykonywanych referencje bądź inne dokumenty potwierdzające ich należyte wykonywanie powinny być wystawione w okresie ostatnich 3 miesięcy przed upływem terminu składania ofert</w:t>
      </w:r>
      <w:bookmarkEnd w:id="57"/>
      <w:r w:rsidR="007B3EA4">
        <w:rPr>
          <w:rFonts w:asciiTheme="minorHAnsi" w:hAnsiTheme="minorHAnsi" w:cstheme="minorHAnsi"/>
        </w:rPr>
        <w:t>.</w:t>
      </w:r>
    </w:p>
    <w:p w14:paraId="0F1FCA00" w14:textId="77777777" w:rsidR="00586560" w:rsidRDefault="00586560" w:rsidP="00586560">
      <w:pPr>
        <w:spacing w:line="276" w:lineRule="auto"/>
        <w:rPr>
          <w:rFonts w:asciiTheme="minorHAnsi" w:hAnsiTheme="minorHAnsi" w:cstheme="minorHAnsi"/>
        </w:rPr>
      </w:pPr>
    </w:p>
    <w:p w14:paraId="605A0FFF" w14:textId="77777777" w:rsidR="00586560" w:rsidRDefault="00586560" w:rsidP="00586560">
      <w:pPr>
        <w:spacing w:line="276" w:lineRule="auto"/>
        <w:rPr>
          <w:rFonts w:asciiTheme="minorHAnsi" w:hAnsiTheme="minorHAnsi" w:cstheme="minorHAnsi"/>
        </w:rPr>
      </w:pPr>
    </w:p>
    <w:p w14:paraId="6AC29837" w14:textId="77777777" w:rsidR="00586560" w:rsidRDefault="00586560" w:rsidP="00586560">
      <w:pPr>
        <w:spacing w:line="276" w:lineRule="auto"/>
        <w:rPr>
          <w:rFonts w:asciiTheme="minorHAnsi" w:hAnsiTheme="minorHAnsi" w:cstheme="minorHAnsi"/>
        </w:rPr>
      </w:pPr>
    </w:p>
    <w:p w14:paraId="7D0985DD" w14:textId="77777777" w:rsidR="00586560" w:rsidRPr="00586560" w:rsidRDefault="00586560" w:rsidP="00586560">
      <w:pPr>
        <w:spacing w:line="276" w:lineRule="auto"/>
        <w:rPr>
          <w:rFonts w:asciiTheme="minorHAnsi" w:hAnsiTheme="minorHAnsi" w:cstheme="minorHAnsi"/>
        </w:rPr>
      </w:pPr>
    </w:p>
    <w:p w14:paraId="2210F650" w14:textId="08959E61" w:rsidR="007B3EA4" w:rsidRPr="007B3EA4" w:rsidRDefault="007B3EA4" w:rsidP="00E317DA">
      <w:pPr>
        <w:spacing w:line="276" w:lineRule="auto"/>
        <w:jc w:val="right"/>
        <w:outlineLvl w:val="0"/>
        <w:rPr>
          <w:rFonts w:asciiTheme="minorHAnsi" w:hAnsiTheme="minorHAnsi" w:cstheme="minorHAnsi"/>
          <w:b/>
          <w:bCs/>
        </w:rPr>
      </w:pPr>
      <w:r w:rsidRPr="007B3EA4">
        <w:rPr>
          <w:rFonts w:asciiTheme="minorHAnsi" w:hAnsiTheme="minorHAnsi" w:cstheme="minorHAnsi"/>
          <w:b/>
          <w:bCs/>
        </w:rPr>
        <w:t xml:space="preserve">Załącznik nr </w:t>
      </w:r>
      <w:r w:rsidR="00DA6583">
        <w:rPr>
          <w:rFonts w:asciiTheme="minorHAnsi" w:hAnsiTheme="minorHAnsi" w:cstheme="minorHAnsi"/>
          <w:b/>
          <w:bCs/>
        </w:rPr>
        <w:t>7</w:t>
      </w:r>
      <w:r w:rsidRPr="007B3EA4">
        <w:rPr>
          <w:rFonts w:asciiTheme="minorHAnsi" w:hAnsiTheme="minorHAnsi" w:cstheme="minorHAnsi"/>
          <w:b/>
          <w:bCs/>
        </w:rPr>
        <w:t xml:space="preserve"> do SWZ</w:t>
      </w:r>
    </w:p>
    <w:p w14:paraId="16B89E89" w14:textId="40D013DB" w:rsidR="0018538B" w:rsidRDefault="007B3EA4" w:rsidP="00E75B95">
      <w:pPr>
        <w:spacing w:line="276" w:lineRule="auto"/>
        <w:rPr>
          <w:rFonts w:asciiTheme="minorHAnsi" w:hAnsiTheme="minorHAnsi" w:cstheme="minorHAnsi"/>
          <w:b/>
          <w:bCs/>
        </w:rPr>
      </w:pPr>
      <w:r w:rsidRPr="007B3EA4">
        <w:rPr>
          <w:rFonts w:asciiTheme="minorHAnsi" w:hAnsiTheme="minorHAnsi" w:cstheme="minorHAnsi"/>
          <w:b/>
          <w:bCs/>
        </w:rPr>
        <w:t>Projektowane Postanowienia Umowy (PPU)</w:t>
      </w:r>
      <w:bookmarkStart w:id="58" w:name="_Ref287539726"/>
      <w:bookmarkEnd w:id="55"/>
      <w:bookmarkEnd w:id="58"/>
    </w:p>
    <w:p w14:paraId="13BF7CB8" w14:textId="2015904E" w:rsidR="00E50894" w:rsidRDefault="00E317DA" w:rsidP="00E317DA">
      <w:pPr>
        <w:rPr>
          <w:rFonts w:ascii="Calibri" w:hAnsi="Calibri" w:cs="Calibri"/>
          <w:b/>
          <w:bCs/>
        </w:rPr>
      </w:pPr>
      <w:r w:rsidRPr="00E317DA">
        <w:rPr>
          <w:rFonts w:ascii="Calibri" w:hAnsi="Calibri" w:cs="Calibri"/>
          <w:b/>
          <w:bCs/>
        </w:rPr>
        <w:t>ZP/08/23</w:t>
      </w:r>
    </w:p>
    <w:p w14:paraId="764DC066" w14:textId="77777777" w:rsidR="00E317DA" w:rsidRPr="00E317DA" w:rsidRDefault="00E317DA" w:rsidP="00E317DA">
      <w:pPr>
        <w:rPr>
          <w:rFonts w:ascii="Calibri" w:hAnsi="Calibri" w:cs="Calibri"/>
          <w:b/>
          <w:bCs/>
        </w:rPr>
      </w:pPr>
    </w:p>
    <w:p w14:paraId="34204B5A" w14:textId="77777777" w:rsidR="00E50894" w:rsidRPr="003D73E1" w:rsidRDefault="00E50894" w:rsidP="00E50894">
      <w:pPr>
        <w:spacing w:line="276" w:lineRule="auto"/>
        <w:rPr>
          <w:rFonts w:ascii="Calibri" w:hAnsi="Calibri" w:cs="Calibri"/>
          <w:b/>
          <w:bCs/>
        </w:rPr>
      </w:pPr>
      <w:r w:rsidRPr="003D73E1">
        <w:rPr>
          <w:rFonts w:ascii="Calibri" w:hAnsi="Calibri" w:cs="Calibri"/>
          <w:b/>
          <w:bCs/>
        </w:rPr>
        <w:t xml:space="preserve">Paragraf 1. </w:t>
      </w:r>
      <w:r w:rsidRPr="003D73E1">
        <w:rPr>
          <w:rFonts w:ascii="Calibri" w:hAnsi="Calibri" w:cs="Calibri"/>
          <w:b/>
          <w:bCs/>
        </w:rPr>
        <w:tab/>
        <w:t>[DEFINICJE]</w:t>
      </w:r>
    </w:p>
    <w:p w14:paraId="55F7917D" w14:textId="77777777" w:rsidR="00E50894" w:rsidRPr="003D73E1" w:rsidRDefault="00E50894" w:rsidP="00E50894">
      <w:pPr>
        <w:spacing w:line="276" w:lineRule="auto"/>
        <w:rPr>
          <w:rFonts w:ascii="Calibri" w:hAnsi="Calibri" w:cs="Calibri"/>
        </w:rPr>
      </w:pPr>
      <w:r w:rsidRPr="003D73E1">
        <w:rPr>
          <w:rFonts w:ascii="Calibri" w:hAnsi="Calibri" w:cs="Calibri"/>
        </w:rPr>
        <w:t>Strony postanawiają, dla potrzeb Umowy, że zastosowanie mają definicje przewidziane w Specyfikacji Warunków Zamówienia [SWZ], w tym Opisie Przedmiotu Zamówienia stanowiącym załącznik nr 1 do Umowy [OPZ].</w:t>
      </w:r>
    </w:p>
    <w:p w14:paraId="1595416E" w14:textId="77777777" w:rsidR="00E50894" w:rsidRPr="003D73E1" w:rsidRDefault="00E50894" w:rsidP="00E50894">
      <w:pPr>
        <w:spacing w:line="276" w:lineRule="auto"/>
        <w:rPr>
          <w:rFonts w:ascii="Calibri" w:hAnsi="Calibri" w:cs="Calibri"/>
        </w:rPr>
      </w:pPr>
    </w:p>
    <w:p w14:paraId="19FBC459" w14:textId="77777777" w:rsidR="00E50894" w:rsidRPr="003D73E1" w:rsidRDefault="00E50894" w:rsidP="00E75B95">
      <w:pPr>
        <w:spacing w:line="276" w:lineRule="auto"/>
        <w:rPr>
          <w:rFonts w:ascii="Calibri" w:hAnsi="Calibri" w:cs="Calibri"/>
          <w:b/>
          <w:bCs/>
          <w:lang w:val="x-none" w:eastAsia="x-none"/>
        </w:rPr>
      </w:pPr>
      <w:r w:rsidRPr="003D73E1">
        <w:rPr>
          <w:rFonts w:ascii="Calibri" w:hAnsi="Calibri" w:cs="Calibri"/>
          <w:b/>
          <w:bCs/>
          <w:lang w:eastAsia="x-none"/>
        </w:rPr>
        <w:t xml:space="preserve">Paragraf </w:t>
      </w:r>
      <w:r w:rsidRPr="003D73E1">
        <w:rPr>
          <w:rFonts w:ascii="Calibri" w:hAnsi="Calibri" w:cs="Calibri"/>
          <w:b/>
          <w:bCs/>
          <w:lang w:val="x-none" w:eastAsia="x-none"/>
        </w:rPr>
        <w:t>2.</w:t>
      </w:r>
      <w:r w:rsidRPr="003D73E1">
        <w:rPr>
          <w:rFonts w:ascii="Calibri" w:hAnsi="Calibri" w:cs="Calibri"/>
          <w:b/>
          <w:bCs/>
          <w:lang w:eastAsia="x-none"/>
        </w:rPr>
        <w:t xml:space="preserve"> </w:t>
      </w:r>
      <w:r w:rsidRPr="003D73E1">
        <w:rPr>
          <w:rFonts w:ascii="Calibri" w:hAnsi="Calibri" w:cs="Calibri"/>
          <w:b/>
          <w:bCs/>
          <w:lang w:val="x-none" w:eastAsia="x-none"/>
        </w:rPr>
        <w:t>[PRZEDMIOT UMOWY]</w:t>
      </w:r>
    </w:p>
    <w:p w14:paraId="6AA84453" w14:textId="77777777" w:rsidR="00E50894" w:rsidRPr="003D73E1" w:rsidRDefault="00E50894" w:rsidP="00F379C5">
      <w:pPr>
        <w:numPr>
          <w:ilvl w:val="0"/>
          <w:numId w:val="121"/>
        </w:numPr>
        <w:suppressAutoHyphens w:val="0"/>
        <w:spacing w:line="276" w:lineRule="auto"/>
        <w:ind w:left="567" w:hanging="567"/>
        <w:rPr>
          <w:rFonts w:ascii="Calibri" w:hAnsi="Calibri" w:cs="Calibri"/>
        </w:rPr>
      </w:pPr>
      <w:r w:rsidRPr="003D73E1">
        <w:rPr>
          <w:rFonts w:ascii="Calibri" w:hAnsi="Calibri" w:cs="Calibri"/>
        </w:rPr>
        <w:t>Przedmiotem Umowy jest:</w:t>
      </w:r>
    </w:p>
    <w:p w14:paraId="5452149E" w14:textId="66900F07"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Zamówienie podstawowe: dostawa subskrypcji licencji dla posiadanego przez Zamawiającego Oprogramowania </w:t>
      </w:r>
      <w:proofErr w:type="spellStart"/>
      <w:r w:rsidRPr="003D73E1">
        <w:rPr>
          <w:rFonts w:ascii="Calibri" w:hAnsi="Calibri" w:cs="Calibri"/>
        </w:rPr>
        <w:t>privileged</w:t>
      </w:r>
      <w:proofErr w:type="spellEnd"/>
      <w:r w:rsidRPr="003D73E1">
        <w:rPr>
          <w:rFonts w:ascii="Calibri" w:hAnsi="Calibri" w:cs="Calibri"/>
        </w:rPr>
        <w:t xml:space="preserve"> </w:t>
      </w:r>
      <w:proofErr w:type="spellStart"/>
      <w:r w:rsidRPr="003D73E1">
        <w:rPr>
          <w:rFonts w:ascii="Calibri" w:hAnsi="Calibri" w:cs="Calibri"/>
        </w:rPr>
        <w:t>access</w:t>
      </w:r>
      <w:proofErr w:type="spellEnd"/>
      <w:r w:rsidRPr="003D73E1">
        <w:rPr>
          <w:rFonts w:ascii="Calibri" w:hAnsi="Calibri" w:cs="Calibri"/>
        </w:rPr>
        <w:t xml:space="preserve"> management (PAM) wraz </w:t>
      </w:r>
      <w:r w:rsidR="00FB1C71">
        <w:rPr>
          <w:rFonts w:ascii="Calibri" w:hAnsi="Calibri" w:cs="Calibri"/>
        </w:rPr>
        <w:br/>
      </w:r>
      <w:r w:rsidRPr="003D73E1">
        <w:rPr>
          <w:rFonts w:ascii="Calibri" w:hAnsi="Calibri" w:cs="Calibri"/>
        </w:rPr>
        <w:t xml:space="preserve">z niezbędnym wsparciem świadczonym przez producenta Oprogramowania zgodnie </w:t>
      </w:r>
      <w:r w:rsidR="00FB1C71">
        <w:rPr>
          <w:rFonts w:ascii="Calibri" w:hAnsi="Calibri" w:cs="Calibri"/>
        </w:rPr>
        <w:br/>
      </w:r>
      <w:r w:rsidRPr="003D73E1">
        <w:rPr>
          <w:rFonts w:ascii="Calibri" w:hAnsi="Calibri" w:cs="Calibri"/>
        </w:rPr>
        <w:t xml:space="preserve">z wymaganiami OPZ, a w przypadku zaoferowania przez Wykonawcę rozwiązania równoważnego: dostawa subskrypcji licencji dla oprogramowania spełniającego wymagania OPZ wraz z zapewnieniem subskrypcji licencji dla posiadanego przez Zamawiającego Oprogramowania </w:t>
      </w:r>
      <w:proofErr w:type="spellStart"/>
      <w:r w:rsidRPr="003D73E1">
        <w:rPr>
          <w:rFonts w:ascii="Calibri" w:hAnsi="Calibri" w:cs="Calibri"/>
        </w:rPr>
        <w:t>privileged</w:t>
      </w:r>
      <w:proofErr w:type="spellEnd"/>
      <w:r w:rsidRPr="003D73E1">
        <w:rPr>
          <w:rFonts w:ascii="Calibri" w:hAnsi="Calibri" w:cs="Calibri"/>
        </w:rPr>
        <w:t xml:space="preserve"> </w:t>
      </w:r>
      <w:proofErr w:type="spellStart"/>
      <w:r w:rsidRPr="003D73E1">
        <w:rPr>
          <w:rFonts w:ascii="Calibri" w:hAnsi="Calibri" w:cs="Calibri"/>
        </w:rPr>
        <w:t>access</w:t>
      </w:r>
      <w:proofErr w:type="spellEnd"/>
      <w:r w:rsidRPr="003D73E1">
        <w:rPr>
          <w:rFonts w:ascii="Calibri" w:hAnsi="Calibri" w:cs="Calibri"/>
        </w:rPr>
        <w:t xml:space="preserve"> management (PAM) do czasu wdrożenia oprogramowania równoważnego (lecz nie dłużej niż przez 24 miesiące). </w:t>
      </w:r>
    </w:p>
    <w:p w14:paraId="6BEDE3E3" w14:textId="77777777"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Zamówienie opcjonalne: </w:t>
      </w:r>
      <w:bookmarkStart w:id="59" w:name="_Hlk128144004"/>
      <w:r w:rsidRPr="003D73E1">
        <w:rPr>
          <w:rFonts w:ascii="Calibri" w:hAnsi="Calibri" w:cs="Calibri"/>
        </w:rPr>
        <w:t xml:space="preserve">Usługa Asysty Technicznej i Konserwacji </w:t>
      </w:r>
      <w:bookmarkEnd w:id="59"/>
      <w:r w:rsidRPr="003D73E1">
        <w:rPr>
          <w:rFonts w:ascii="Calibri" w:hAnsi="Calibri" w:cs="Calibri"/>
        </w:rPr>
        <w:t>Oprogramowania świadczona przez okres 24 miesięcy (</w:t>
      </w:r>
      <w:proofErr w:type="spellStart"/>
      <w:r w:rsidRPr="003D73E1">
        <w:rPr>
          <w:rFonts w:ascii="Calibri" w:hAnsi="Calibri" w:cs="Calibri"/>
        </w:rPr>
        <w:t>ATiK</w:t>
      </w:r>
      <w:proofErr w:type="spellEnd"/>
      <w:r w:rsidRPr="003D73E1">
        <w:rPr>
          <w:rFonts w:ascii="Calibri" w:hAnsi="Calibri" w:cs="Calibri"/>
        </w:rPr>
        <w:t>).</w:t>
      </w:r>
    </w:p>
    <w:p w14:paraId="204C6A49" w14:textId="77777777" w:rsidR="00E50894" w:rsidRPr="003D73E1" w:rsidRDefault="00E50894" w:rsidP="00F379C5">
      <w:pPr>
        <w:numPr>
          <w:ilvl w:val="0"/>
          <w:numId w:val="121"/>
        </w:numPr>
        <w:suppressAutoHyphens w:val="0"/>
        <w:spacing w:line="276" w:lineRule="auto"/>
        <w:ind w:left="567" w:hanging="567"/>
        <w:rPr>
          <w:rFonts w:ascii="Calibri" w:hAnsi="Calibri" w:cs="Calibri"/>
        </w:rPr>
      </w:pPr>
      <w:r w:rsidRPr="003D73E1">
        <w:rPr>
          <w:rFonts w:ascii="Calibri" w:hAnsi="Calibri" w:cs="Calibri"/>
        </w:rPr>
        <w:t>W ramach zamówienia podstawowego Wykonawca:</w:t>
      </w:r>
    </w:p>
    <w:p w14:paraId="2E963EDF" w14:textId="06050606"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Dostarczy subskrypcje dla licencji PRIV-STANDARD-USER-SUBS-CONVERTED oprogramowania </w:t>
      </w:r>
      <w:proofErr w:type="spellStart"/>
      <w:r w:rsidRPr="003D73E1">
        <w:rPr>
          <w:rFonts w:ascii="Calibri" w:hAnsi="Calibri" w:cs="Calibri"/>
        </w:rPr>
        <w:t>CyberArk</w:t>
      </w:r>
      <w:proofErr w:type="spellEnd"/>
      <w:r w:rsidRPr="003D73E1">
        <w:rPr>
          <w:rFonts w:ascii="Calibri" w:hAnsi="Calibri" w:cs="Calibri"/>
        </w:rPr>
        <w:t xml:space="preserve"> na okres 24 miesięcy </w:t>
      </w:r>
      <w:r>
        <w:rPr>
          <w:rFonts w:ascii="Calibri" w:hAnsi="Calibri" w:cs="Calibri"/>
        </w:rPr>
        <w:t xml:space="preserve">od dnia aktywacji </w:t>
      </w:r>
      <w:r w:rsidRPr="003D73E1">
        <w:rPr>
          <w:rFonts w:ascii="Calibri" w:hAnsi="Calibri" w:cs="Calibri"/>
        </w:rPr>
        <w:t>w ilości 20 szt.</w:t>
      </w:r>
    </w:p>
    <w:p w14:paraId="54F6CE5F" w14:textId="09C4C928"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Dostarczy subskrypcje dla licencji PRIV-STANDARD-USER-SUBS oprogramowania </w:t>
      </w:r>
      <w:proofErr w:type="spellStart"/>
      <w:r w:rsidRPr="003D73E1">
        <w:rPr>
          <w:rFonts w:ascii="Calibri" w:hAnsi="Calibri" w:cs="Calibri"/>
        </w:rPr>
        <w:t>CyberArk</w:t>
      </w:r>
      <w:proofErr w:type="spellEnd"/>
      <w:r w:rsidRPr="003D73E1">
        <w:rPr>
          <w:rFonts w:ascii="Calibri" w:hAnsi="Calibri" w:cs="Calibri"/>
        </w:rPr>
        <w:t xml:space="preserve"> na okres 24 miesięcy </w:t>
      </w:r>
      <w:r>
        <w:rPr>
          <w:rFonts w:ascii="Calibri" w:hAnsi="Calibri" w:cs="Calibri"/>
        </w:rPr>
        <w:t xml:space="preserve">od dnia aktywacji </w:t>
      </w:r>
      <w:r w:rsidRPr="003D73E1">
        <w:rPr>
          <w:rFonts w:ascii="Calibri" w:hAnsi="Calibri" w:cs="Calibri"/>
        </w:rPr>
        <w:t>w ilości 5 szt.</w:t>
      </w:r>
    </w:p>
    <w:p w14:paraId="1B57F8CB" w14:textId="77777777"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Dostarczy subskrypcje dla licencji EXT-VENDOR-USER-SUBS oprogramowania </w:t>
      </w:r>
      <w:proofErr w:type="spellStart"/>
      <w:r w:rsidRPr="003D73E1">
        <w:rPr>
          <w:rFonts w:ascii="Calibri" w:hAnsi="Calibri" w:cs="Calibri"/>
        </w:rPr>
        <w:t>CyberArk</w:t>
      </w:r>
      <w:proofErr w:type="spellEnd"/>
      <w:r w:rsidRPr="003D73E1">
        <w:rPr>
          <w:rFonts w:ascii="Calibri" w:hAnsi="Calibri" w:cs="Calibri"/>
        </w:rPr>
        <w:t xml:space="preserve"> na okres 24 miesięcy </w:t>
      </w:r>
      <w:r>
        <w:rPr>
          <w:rFonts w:ascii="Calibri" w:hAnsi="Calibri" w:cs="Calibri"/>
        </w:rPr>
        <w:t xml:space="preserve">od dnia aktywacji </w:t>
      </w:r>
      <w:r w:rsidRPr="003D73E1">
        <w:rPr>
          <w:rFonts w:ascii="Calibri" w:hAnsi="Calibri" w:cs="Calibri"/>
        </w:rPr>
        <w:t xml:space="preserve">w ilości 95 szt. </w:t>
      </w:r>
    </w:p>
    <w:p w14:paraId="18F034E7" w14:textId="77777777"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 xml:space="preserve">Zapewni dla dostarczonych subskrypcji wsparcie producenta Oprogramowania. </w:t>
      </w:r>
    </w:p>
    <w:p w14:paraId="522A3B63" w14:textId="77777777" w:rsidR="00E50894" w:rsidRPr="003D73E1" w:rsidRDefault="00E50894" w:rsidP="00F379C5">
      <w:pPr>
        <w:numPr>
          <w:ilvl w:val="1"/>
          <w:numId w:val="121"/>
        </w:numPr>
        <w:suppressAutoHyphens w:val="0"/>
        <w:spacing w:line="276" w:lineRule="auto"/>
        <w:ind w:left="851" w:hanging="284"/>
        <w:rPr>
          <w:rFonts w:ascii="Calibri" w:hAnsi="Calibri" w:cs="Calibri"/>
        </w:rPr>
      </w:pPr>
      <w:r w:rsidRPr="003D73E1">
        <w:rPr>
          <w:rFonts w:ascii="Calibri" w:hAnsi="Calibri" w:cs="Calibri"/>
        </w:rPr>
        <w:t>W przypadku zaoferowania rozwiązania równoważnego dostarczy subskrypcje dla licencji oprogramowania spełniającego wymagania OPZ w liczbie określonej w pkt 1-3).</w:t>
      </w:r>
    </w:p>
    <w:p w14:paraId="39352B05" w14:textId="5FCFB0BD" w:rsidR="00E50894" w:rsidRPr="003D73E1" w:rsidRDefault="00E50894" w:rsidP="00F379C5">
      <w:pPr>
        <w:numPr>
          <w:ilvl w:val="0"/>
          <w:numId w:val="121"/>
        </w:numPr>
        <w:tabs>
          <w:tab w:val="clear" w:pos="720"/>
          <w:tab w:val="num" w:pos="567"/>
        </w:tabs>
        <w:suppressAutoHyphens w:val="0"/>
        <w:spacing w:after="240" w:line="276" w:lineRule="auto"/>
        <w:ind w:left="567" w:hanging="567"/>
        <w:rPr>
          <w:rFonts w:ascii="Calibri" w:hAnsi="Calibri" w:cs="Calibri"/>
        </w:rPr>
      </w:pPr>
      <w:r w:rsidRPr="003D73E1">
        <w:rPr>
          <w:rFonts w:ascii="Calibri" w:hAnsi="Calibri" w:cs="Calibri"/>
        </w:rPr>
        <w:t xml:space="preserve">Szczegółowy zakres i wymogi w zakresie realizacji Przedmiotu Umowy określone zostały </w:t>
      </w:r>
      <w:r w:rsidR="00FB1C71">
        <w:rPr>
          <w:rFonts w:ascii="Calibri" w:hAnsi="Calibri" w:cs="Calibri"/>
        </w:rPr>
        <w:br/>
      </w:r>
      <w:r w:rsidRPr="003D73E1">
        <w:rPr>
          <w:rFonts w:ascii="Calibri" w:hAnsi="Calibri" w:cs="Calibri"/>
        </w:rPr>
        <w:t>w OPZ oraz Ofercie Wykonawcy stanowiącej załącznik nr 2 do Umowy. W przypadku zaoferowania rozwiązania równoważnego Wykonawca będzie realizował wdrożenie według zasad i wymagań określonych w OPZ.</w:t>
      </w:r>
    </w:p>
    <w:p w14:paraId="47C0216D" w14:textId="77777777" w:rsidR="00E50894" w:rsidRPr="003D73E1" w:rsidRDefault="00E50894" w:rsidP="00E50894">
      <w:pPr>
        <w:spacing w:line="276" w:lineRule="auto"/>
        <w:ind w:left="567" w:hanging="567"/>
        <w:rPr>
          <w:rFonts w:ascii="Calibri" w:hAnsi="Calibri" w:cs="Calibri"/>
          <w:b/>
          <w:bCs/>
        </w:rPr>
      </w:pPr>
      <w:r w:rsidRPr="003D73E1">
        <w:rPr>
          <w:rFonts w:ascii="Calibri" w:hAnsi="Calibri" w:cs="Calibri"/>
          <w:b/>
          <w:bCs/>
        </w:rPr>
        <w:t xml:space="preserve">Paragraf 3. </w:t>
      </w:r>
      <w:r w:rsidRPr="003D73E1">
        <w:rPr>
          <w:rFonts w:ascii="Calibri" w:hAnsi="Calibri" w:cs="Calibri"/>
          <w:b/>
          <w:bCs/>
        </w:rPr>
        <w:tab/>
        <w:t>[PRAWO OPCJI]</w:t>
      </w:r>
    </w:p>
    <w:p w14:paraId="5DF51A36" w14:textId="77777777" w:rsidR="00FB1C71" w:rsidRDefault="00E50894" w:rsidP="00F379C5">
      <w:pPr>
        <w:numPr>
          <w:ilvl w:val="0"/>
          <w:numId w:val="136"/>
        </w:numPr>
        <w:tabs>
          <w:tab w:val="clear" w:pos="360"/>
          <w:tab w:val="num" w:pos="567"/>
        </w:tabs>
        <w:suppressAutoHyphens w:val="0"/>
        <w:spacing w:line="276" w:lineRule="auto"/>
        <w:ind w:left="567" w:hanging="567"/>
        <w:rPr>
          <w:rFonts w:ascii="Calibri" w:hAnsi="Calibri" w:cs="Calibri"/>
        </w:rPr>
      </w:pPr>
      <w:bookmarkStart w:id="60" w:name="_Hlk131408848"/>
      <w:r w:rsidRPr="003D73E1">
        <w:rPr>
          <w:rFonts w:ascii="Calibri" w:hAnsi="Calibri" w:cs="Calibri"/>
        </w:rPr>
        <w:t xml:space="preserve">Zamawiający uprawniony jest do skorzystania w całym okresie obowiązywania Umowy </w:t>
      </w:r>
      <w:r w:rsidR="00FB1C71">
        <w:rPr>
          <w:rFonts w:ascii="Calibri" w:hAnsi="Calibri" w:cs="Calibri"/>
        </w:rPr>
        <w:br/>
      </w:r>
      <w:r w:rsidRPr="003D73E1">
        <w:rPr>
          <w:rFonts w:ascii="Calibri" w:hAnsi="Calibri" w:cs="Calibri"/>
        </w:rPr>
        <w:t xml:space="preserve">z prawa opcji polegającej na świadczeniu przez Wykonawcę Usługi Asysty Technicznej </w:t>
      </w:r>
    </w:p>
    <w:p w14:paraId="30CF3ECC" w14:textId="776E4FB7" w:rsidR="00E50894" w:rsidRPr="003D73E1" w:rsidRDefault="00E50894" w:rsidP="00FB1C71">
      <w:pPr>
        <w:suppressAutoHyphens w:val="0"/>
        <w:spacing w:line="276" w:lineRule="auto"/>
        <w:ind w:left="567"/>
        <w:rPr>
          <w:rFonts w:ascii="Calibri" w:hAnsi="Calibri" w:cs="Calibri"/>
        </w:rPr>
      </w:pPr>
      <w:r w:rsidRPr="003D73E1">
        <w:rPr>
          <w:rFonts w:ascii="Calibri" w:hAnsi="Calibri" w:cs="Calibri"/>
        </w:rPr>
        <w:t>i Konserwacji Oprogramowania w maksymalnym wymiarze 130 Roboczogodzin.</w:t>
      </w:r>
    </w:p>
    <w:p w14:paraId="19A8D6AD" w14:textId="77777777" w:rsidR="00E50894" w:rsidRPr="003D73E1" w:rsidRDefault="00E50894" w:rsidP="00F379C5">
      <w:pPr>
        <w:numPr>
          <w:ilvl w:val="0"/>
          <w:numId w:val="136"/>
        </w:numPr>
        <w:tabs>
          <w:tab w:val="clear" w:pos="360"/>
          <w:tab w:val="num" w:pos="567"/>
        </w:tabs>
        <w:suppressAutoHyphens w:val="0"/>
        <w:spacing w:line="276" w:lineRule="auto"/>
        <w:ind w:left="567" w:hanging="567"/>
        <w:rPr>
          <w:rFonts w:ascii="Calibri" w:hAnsi="Calibri" w:cs="Calibri"/>
        </w:rPr>
      </w:pPr>
      <w:bookmarkStart w:id="61" w:name="_Hlk131409032"/>
      <w:bookmarkEnd w:id="60"/>
      <w:r w:rsidRPr="003D73E1">
        <w:rPr>
          <w:rFonts w:ascii="Calibri" w:hAnsi="Calibri" w:cs="Calibri"/>
        </w:rPr>
        <w:t xml:space="preserve">Szczegółowe warunki świadczenia </w:t>
      </w:r>
      <w:proofErr w:type="spellStart"/>
      <w:r w:rsidRPr="003D73E1">
        <w:rPr>
          <w:rFonts w:ascii="Calibri" w:hAnsi="Calibri" w:cs="Calibri"/>
        </w:rPr>
        <w:t>ATiK</w:t>
      </w:r>
      <w:proofErr w:type="spellEnd"/>
      <w:r w:rsidRPr="003D73E1">
        <w:rPr>
          <w:rFonts w:ascii="Calibri" w:hAnsi="Calibri" w:cs="Calibri"/>
        </w:rPr>
        <w:t xml:space="preserve"> określa OPZ.</w:t>
      </w:r>
    </w:p>
    <w:bookmarkEnd w:id="61"/>
    <w:p w14:paraId="30312E00" w14:textId="77777777" w:rsidR="00FB1C71" w:rsidRDefault="00E50894" w:rsidP="00F379C5">
      <w:pPr>
        <w:numPr>
          <w:ilvl w:val="0"/>
          <w:numId w:val="136"/>
        </w:numPr>
        <w:tabs>
          <w:tab w:val="clear" w:pos="360"/>
          <w:tab w:val="num" w:pos="567"/>
        </w:tabs>
        <w:suppressAutoHyphens w:val="0"/>
        <w:spacing w:line="276" w:lineRule="auto"/>
        <w:ind w:left="567" w:hanging="567"/>
        <w:rPr>
          <w:rFonts w:ascii="Calibri" w:hAnsi="Calibri" w:cs="Calibri"/>
        </w:rPr>
      </w:pPr>
      <w:r w:rsidRPr="003D73E1">
        <w:rPr>
          <w:rFonts w:ascii="Calibri" w:hAnsi="Calibri" w:cs="Calibri"/>
        </w:rPr>
        <w:lastRenderedPageBreak/>
        <w:t xml:space="preserve">O zamiarze skorzystania z prawa opcji Zamawiający poinformuje Wykonawcę poprzez przekazanie odpowiedniego komunikatu w rozumieniu paragrafu 6 </w:t>
      </w:r>
      <w:r>
        <w:rPr>
          <w:rFonts w:ascii="Calibri" w:hAnsi="Calibri" w:cs="Calibri"/>
        </w:rPr>
        <w:t xml:space="preserve">ust. 6 </w:t>
      </w:r>
      <w:r w:rsidRPr="003D73E1">
        <w:rPr>
          <w:rFonts w:ascii="Calibri" w:hAnsi="Calibri" w:cs="Calibri"/>
        </w:rPr>
        <w:t xml:space="preserve">określając zakres </w:t>
      </w:r>
    </w:p>
    <w:p w14:paraId="7D407805" w14:textId="1EFB77D7" w:rsidR="00E50894" w:rsidRPr="003D73E1" w:rsidRDefault="00E50894" w:rsidP="00FB1C71">
      <w:pPr>
        <w:suppressAutoHyphens w:val="0"/>
        <w:spacing w:line="276" w:lineRule="auto"/>
        <w:ind w:left="567"/>
        <w:rPr>
          <w:rFonts w:ascii="Calibri" w:hAnsi="Calibri" w:cs="Calibri"/>
        </w:rPr>
      </w:pPr>
      <w:r w:rsidRPr="003D73E1">
        <w:rPr>
          <w:rFonts w:ascii="Calibri" w:hAnsi="Calibri" w:cs="Calibri"/>
        </w:rPr>
        <w:t xml:space="preserve">w jakim Zamawiający będzie z prawa opcji korzystał. </w:t>
      </w:r>
    </w:p>
    <w:p w14:paraId="2D495B78" w14:textId="504B8313" w:rsidR="00E50894" w:rsidRPr="003D73E1" w:rsidRDefault="00E50894" w:rsidP="00F379C5">
      <w:pPr>
        <w:numPr>
          <w:ilvl w:val="0"/>
          <w:numId w:val="136"/>
        </w:numPr>
        <w:tabs>
          <w:tab w:val="clear" w:pos="360"/>
          <w:tab w:val="num" w:pos="567"/>
        </w:tabs>
        <w:suppressAutoHyphens w:val="0"/>
        <w:spacing w:line="276" w:lineRule="auto"/>
        <w:ind w:left="567" w:hanging="567"/>
        <w:rPr>
          <w:rFonts w:ascii="Calibri" w:hAnsi="Calibri" w:cs="Calibri"/>
        </w:rPr>
      </w:pPr>
      <w:r w:rsidRPr="003D73E1">
        <w:rPr>
          <w:rFonts w:ascii="Calibri" w:hAnsi="Calibri" w:cs="Calibri"/>
        </w:rPr>
        <w:t xml:space="preserve">Zamawiający nie ma obowiązku korzystać z prawa opcji. Wykonawcy nie przysługuje prawo roszczeń z tytułu niewykorzystania prawa opcji w całości bądź części lub jego pełnej wartości. </w:t>
      </w:r>
    </w:p>
    <w:p w14:paraId="7246C39D" w14:textId="77777777" w:rsidR="00E50894" w:rsidRPr="003D73E1" w:rsidRDefault="00E50894" w:rsidP="00E317DA">
      <w:pPr>
        <w:ind w:left="720"/>
        <w:rPr>
          <w:rFonts w:ascii="Calibri" w:hAnsi="Calibri" w:cs="Calibri"/>
        </w:rPr>
      </w:pPr>
    </w:p>
    <w:p w14:paraId="1FCB40A5" w14:textId="77777777" w:rsidR="00E50894" w:rsidRPr="003D73E1" w:rsidRDefault="00E50894" w:rsidP="00E50894">
      <w:pPr>
        <w:spacing w:line="276" w:lineRule="auto"/>
        <w:ind w:left="567" w:hanging="567"/>
        <w:rPr>
          <w:rFonts w:ascii="Calibri" w:hAnsi="Calibri" w:cs="Calibri"/>
          <w:b/>
          <w:bCs/>
        </w:rPr>
      </w:pPr>
      <w:r w:rsidRPr="003D73E1">
        <w:rPr>
          <w:rFonts w:ascii="Calibri" w:hAnsi="Calibri" w:cs="Calibri"/>
          <w:b/>
          <w:bCs/>
        </w:rPr>
        <w:t>Paragraf 4.</w:t>
      </w:r>
      <w:r w:rsidRPr="003D73E1">
        <w:rPr>
          <w:rFonts w:ascii="Calibri" w:hAnsi="Calibri" w:cs="Calibri"/>
          <w:b/>
          <w:bCs/>
        </w:rPr>
        <w:tab/>
        <w:t>[OŚWIADCZENIA STRON]</w:t>
      </w:r>
    </w:p>
    <w:p w14:paraId="537BAEEA" w14:textId="77777777" w:rsidR="00E50894" w:rsidRPr="003D73E1" w:rsidRDefault="00E50894" w:rsidP="00F379C5">
      <w:pPr>
        <w:numPr>
          <w:ilvl w:val="0"/>
          <w:numId w:val="138"/>
        </w:numPr>
        <w:suppressAutoHyphens w:val="0"/>
        <w:spacing w:line="276" w:lineRule="auto"/>
        <w:ind w:left="567" w:hanging="567"/>
        <w:rPr>
          <w:rFonts w:ascii="Calibri" w:hAnsi="Calibri" w:cs="Calibri"/>
        </w:rPr>
      </w:pPr>
      <w:r w:rsidRPr="003D73E1">
        <w:rPr>
          <w:rFonts w:ascii="Calibri" w:hAnsi="Calibri" w:cs="Calibri"/>
        </w:rPr>
        <w:t xml:space="preserve">Przedmiot Umowy będzie realizowany przez Wykonawcę w sposób gwarantujący prawidłowe korzystanie z Oprogramowania zgodnie z postanowieniami OPZ. </w:t>
      </w:r>
    </w:p>
    <w:p w14:paraId="4AF230F5" w14:textId="77777777" w:rsidR="00E50894" w:rsidRPr="003D73E1" w:rsidRDefault="00E50894" w:rsidP="00F379C5">
      <w:pPr>
        <w:numPr>
          <w:ilvl w:val="0"/>
          <w:numId w:val="138"/>
        </w:numPr>
        <w:suppressAutoHyphens w:val="0"/>
        <w:spacing w:line="276" w:lineRule="auto"/>
        <w:ind w:left="567" w:hanging="567"/>
        <w:rPr>
          <w:rFonts w:ascii="Calibri" w:hAnsi="Calibri" w:cs="Calibri"/>
        </w:rPr>
      </w:pPr>
      <w:r w:rsidRPr="003D73E1">
        <w:rPr>
          <w:rFonts w:ascii="Calibri" w:hAnsi="Calibri" w:cs="Calibri"/>
        </w:rPr>
        <w:t>Wykonawca zapewnia, że subskrypcje Oprogramowania dostarczone Zamawiającemu w ramach realizacji Przedmiotu Zamówienia:</w:t>
      </w:r>
    </w:p>
    <w:p w14:paraId="484CFAB3" w14:textId="77777777" w:rsidR="00E50894" w:rsidRPr="003D73E1" w:rsidRDefault="00E50894" w:rsidP="00F379C5">
      <w:pPr>
        <w:numPr>
          <w:ilvl w:val="0"/>
          <w:numId w:val="119"/>
        </w:numPr>
        <w:suppressAutoHyphens w:val="0"/>
        <w:spacing w:line="276" w:lineRule="auto"/>
        <w:ind w:left="1134" w:hanging="567"/>
        <w:rPr>
          <w:rFonts w:ascii="Calibri" w:hAnsi="Calibri" w:cs="Calibri"/>
        </w:rPr>
      </w:pPr>
      <w:r w:rsidRPr="003D73E1">
        <w:rPr>
          <w:rFonts w:ascii="Calibri" w:hAnsi="Calibri" w:cs="Calibri"/>
        </w:rPr>
        <w:t>spełniają wymagania określone w OPZ;</w:t>
      </w:r>
    </w:p>
    <w:p w14:paraId="4C3A7ABF" w14:textId="1390AD2A" w:rsidR="00E50894" w:rsidRPr="003D73E1" w:rsidRDefault="00E50894" w:rsidP="00F379C5">
      <w:pPr>
        <w:numPr>
          <w:ilvl w:val="0"/>
          <w:numId w:val="119"/>
        </w:numPr>
        <w:suppressAutoHyphens w:val="0"/>
        <w:spacing w:line="276" w:lineRule="auto"/>
        <w:ind w:left="1134" w:hanging="567"/>
        <w:rPr>
          <w:rFonts w:ascii="Calibri" w:hAnsi="Calibri" w:cs="Calibri"/>
        </w:rPr>
      </w:pPr>
      <w:r w:rsidRPr="003D73E1">
        <w:rPr>
          <w:rFonts w:ascii="Calibri" w:hAnsi="Calibri" w:cs="Calibri"/>
          <w:lang w:bidi="pl-PL"/>
        </w:rPr>
        <w:t xml:space="preserve">pochodzą z oficjalnego kanału dystrybucyjnego producenta oraz posiadają pakiet usług wsparcia technicznego producenta Oprogramowania kierowany do użytkowników </w:t>
      </w:r>
      <w:r w:rsidR="00FB1C71">
        <w:rPr>
          <w:rFonts w:ascii="Calibri" w:hAnsi="Calibri" w:cs="Calibri"/>
          <w:lang w:bidi="pl-PL"/>
        </w:rPr>
        <w:br/>
      </w:r>
      <w:r w:rsidRPr="003D73E1">
        <w:rPr>
          <w:rFonts w:ascii="Calibri" w:hAnsi="Calibri" w:cs="Calibri"/>
          <w:lang w:bidi="pl-PL"/>
        </w:rPr>
        <w:t>z obszaru Rzeczypospolitej Polskiej;</w:t>
      </w:r>
    </w:p>
    <w:p w14:paraId="7A83C36E" w14:textId="77777777" w:rsidR="00E50894" w:rsidRPr="003D73E1" w:rsidRDefault="00E50894" w:rsidP="00F379C5">
      <w:pPr>
        <w:numPr>
          <w:ilvl w:val="0"/>
          <w:numId w:val="119"/>
        </w:numPr>
        <w:suppressAutoHyphens w:val="0"/>
        <w:spacing w:line="276" w:lineRule="auto"/>
        <w:ind w:left="1134" w:hanging="567"/>
        <w:rPr>
          <w:rFonts w:ascii="Calibri" w:hAnsi="Calibri" w:cs="Calibri"/>
        </w:rPr>
      </w:pPr>
      <w:r w:rsidRPr="003D73E1">
        <w:rPr>
          <w:rFonts w:ascii="Calibri" w:hAnsi="Calibri" w:cs="Calibri"/>
          <w:lang w:bidi="pl-PL"/>
        </w:rPr>
        <w:t>są pozbawione wad fizycznych i prawnych jak również odpowiadają właściwym normom obowiązującym na terenie Rzeczypospolitej Polskiej;</w:t>
      </w:r>
    </w:p>
    <w:p w14:paraId="2BED4F32" w14:textId="77777777" w:rsidR="00E50894" w:rsidRPr="003D73E1" w:rsidRDefault="00E50894" w:rsidP="00F379C5">
      <w:pPr>
        <w:numPr>
          <w:ilvl w:val="0"/>
          <w:numId w:val="119"/>
        </w:numPr>
        <w:suppressAutoHyphens w:val="0"/>
        <w:spacing w:line="276" w:lineRule="auto"/>
        <w:ind w:left="1134" w:hanging="567"/>
        <w:rPr>
          <w:rFonts w:ascii="Calibri" w:hAnsi="Calibri" w:cs="Calibri"/>
        </w:rPr>
      </w:pPr>
      <w:r w:rsidRPr="003D73E1">
        <w:rPr>
          <w:rFonts w:ascii="Calibri" w:hAnsi="Calibri" w:cs="Calibri"/>
        </w:rPr>
        <w:t xml:space="preserve">posiadają inne dokumenty wymagane przez </w:t>
      </w:r>
      <w:r>
        <w:rPr>
          <w:rFonts w:ascii="Calibri" w:hAnsi="Calibri" w:cs="Calibri"/>
        </w:rPr>
        <w:t>OPZ</w:t>
      </w:r>
      <w:r w:rsidRPr="003D73E1">
        <w:rPr>
          <w:rFonts w:ascii="Calibri" w:hAnsi="Calibri" w:cs="Calibri"/>
        </w:rPr>
        <w:t xml:space="preserve"> objętego niniejszą Umową;</w:t>
      </w:r>
    </w:p>
    <w:p w14:paraId="4A03EAEF" w14:textId="77777777" w:rsidR="00E50894" w:rsidRPr="003D73E1" w:rsidRDefault="00E50894" w:rsidP="00F379C5">
      <w:pPr>
        <w:numPr>
          <w:ilvl w:val="0"/>
          <w:numId w:val="119"/>
        </w:numPr>
        <w:suppressAutoHyphens w:val="0"/>
        <w:spacing w:line="276" w:lineRule="auto"/>
        <w:ind w:left="1134" w:hanging="567"/>
        <w:rPr>
          <w:rFonts w:ascii="Calibri" w:hAnsi="Calibri" w:cs="Calibri"/>
        </w:rPr>
      </w:pPr>
      <w:r w:rsidRPr="003D73E1">
        <w:rPr>
          <w:rFonts w:ascii="Calibri" w:hAnsi="Calibri" w:cs="Calibri"/>
        </w:rPr>
        <w:t xml:space="preserve">spełniają inne wymagania określone w OPZ. </w:t>
      </w:r>
    </w:p>
    <w:p w14:paraId="1358AE64" w14:textId="77777777" w:rsidR="00E50894" w:rsidRPr="003D73E1" w:rsidRDefault="00E50894" w:rsidP="00F379C5">
      <w:pPr>
        <w:numPr>
          <w:ilvl w:val="0"/>
          <w:numId w:val="138"/>
        </w:numPr>
        <w:suppressAutoHyphens w:val="0"/>
        <w:spacing w:line="276" w:lineRule="auto"/>
        <w:ind w:left="567" w:hanging="567"/>
        <w:rPr>
          <w:rFonts w:ascii="Calibri" w:hAnsi="Calibri" w:cs="Calibri"/>
        </w:rPr>
      </w:pPr>
      <w:r w:rsidRPr="003D73E1">
        <w:rPr>
          <w:rFonts w:ascii="Calibri" w:hAnsi="Calibri" w:cs="Calibri"/>
        </w:rPr>
        <w:t xml:space="preserve">Wykonawca oświadcza, że jest uprawniony do dostarczenia subskrypcji Oprogramowania Zamawiającemu oraz w ramach prawa opcji wykonania </w:t>
      </w:r>
      <w:proofErr w:type="spellStart"/>
      <w:r w:rsidRPr="003D73E1">
        <w:rPr>
          <w:rFonts w:ascii="Calibri" w:hAnsi="Calibri" w:cs="Calibri"/>
        </w:rPr>
        <w:t>ATiK</w:t>
      </w:r>
      <w:proofErr w:type="spellEnd"/>
      <w:r>
        <w:rPr>
          <w:rFonts w:ascii="Calibri" w:hAnsi="Calibri" w:cs="Calibri"/>
        </w:rPr>
        <w:t>-u</w:t>
      </w:r>
      <w:r w:rsidRPr="003D73E1">
        <w:rPr>
          <w:rFonts w:ascii="Calibri" w:hAnsi="Calibri" w:cs="Calibri"/>
        </w:rPr>
        <w:t>.</w:t>
      </w:r>
    </w:p>
    <w:p w14:paraId="4C26E474" w14:textId="77777777" w:rsidR="00E50894" w:rsidRDefault="00E50894" w:rsidP="00F379C5">
      <w:pPr>
        <w:numPr>
          <w:ilvl w:val="0"/>
          <w:numId w:val="138"/>
        </w:numPr>
        <w:suppressAutoHyphens w:val="0"/>
        <w:spacing w:line="276" w:lineRule="auto"/>
        <w:ind w:left="567" w:hanging="567"/>
        <w:rPr>
          <w:rFonts w:ascii="Calibri" w:hAnsi="Calibri" w:cs="Calibri"/>
        </w:rPr>
      </w:pPr>
      <w:r w:rsidRPr="003D73E1">
        <w:rPr>
          <w:rFonts w:ascii="Calibri" w:hAnsi="Calibri" w:cs="Calibri"/>
        </w:rPr>
        <w:t>Wykonawca oświadcza, że wykonanie Przedmiotu Umowy nie będzie naruszać prawa ani praw osób trzecich oraz nie będą istniały żadne przeszkody lub ograniczenia w prawie rozporządzania ich własnością przez Wykonawcę</w:t>
      </w:r>
      <w:r>
        <w:rPr>
          <w:rFonts w:ascii="Calibri" w:hAnsi="Calibri" w:cs="Calibri"/>
        </w:rPr>
        <w:t xml:space="preserve"> oraz Zamawiającego</w:t>
      </w:r>
      <w:r w:rsidRPr="00016DC4">
        <w:rPr>
          <w:rFonts w:ascii="Calibri" w:hAnsi="Calibri" w:cs="Calibri"/>
        </w:rPr>
        <w:t xml:space="preserve">. </w:t>
      </w:r>
    </w:p>
    <w:p w14:paraId="0B1723D7" w14:textId="77777777" w:rsidR="00E50894" w:rsidRPr="00016DC4" w:rsidRDefault="00E50894" w:rsidP="00F379C5">
      <w:pPr>
        <w:numPr>
          <w:ilvl w:val="0"/>
          <w:numId w:val="138"/>
        </w:numPr>
        <w:suppressAutoHyphens w:val="0"/>
        <w:spacing w:line="276" w:lineRule="auto"/>
        <w:ind w:left="567" w:hanging="567"/>
        <w:rPr>
          <w:rFonts w:ascii="Calibri" w:hAnsi="Calibri" w:cs="Calibri"/>
        </w:rPr>
      </w:pPr>
      <w:r w:rsidRPr="00016DC4">
        <w:rPr>
          <w:rFonts w:ascii="Calibri" w:hAnsi="Calibri" w:cs="Calibri"/>
        </w:rPr>
        <w:t xml:space="preserve">Wykonawca oświadcza, że obowiązki, których wykonania podjął się na podstawie niniejszej Umowy są mu znane oraz że nie wnosi do nich zastrzeżeń i na tej podstawie potwierdza swoją zdolność i gotowość do ich wykonania zgodnie z postanowieniami Umowy, w tym OPZ mającego zastosowanie do Umowy, złożoną Ofertą i obowiązującym prawem. Wykonawca będzie realizował Umowę z zachowaniem należytej staranności wymaganej przy zawodowym charakterze prowadzonej działalności. </w:t>
      </w:r>
    </w:p>
    <w:p w14:paraId="11C69F96" w14:textId="38DFACB3" w:rsidR="00E50894" w:rsidRPr="00016DC4" w:rsidRDefault="00E50894" w:rsidP="00F379C5">
      <w:pPr>
        <w:numPr>
          <w:ilvl w:val="0"/>
          <w:numId w:val="138"/>
        </w:numPr>
        <w:suppressAutoHyphens w:val="0"/>
        <w:spacing w:line="276" w:lineRule="auto"/>
        <w:ind w:left="567" w:hanging="567"/>
        <w:rPr>
          <w:rFonts w:ascii="Calibri" w:hAnsi="Calibri" w:cs="Calibri"/>
        </w:rPr>
      </w:pPr>
      <w:r w:rsidRPr="00016DC4">
        <w:rPr>
          <w:rFonts w:ascii="Calibri" w:hAnsi="Calibri" w:cs="Calibri"/>
        </w:rPr>
        <w:t xml:space="preserve">W celu umożliwienia osobom zatrudnionym (niezależnie od formy) przez Zamawiającego pozyskania wiedzy i umiejętności pozwalających na samodzielne wykonywanie przez te osoby zadań objętych </w:t>
      </w:r>
      <w:proofErr w:type="spellStart"/>
      <w:r w:rsidRPr="00016DC4">
        <w:rPr>
          <w:rFonts w:ascii="Calibri" w:hAnsi="Calibri" w:cs="Calibri"/>
        </w:rPr>
        <w:t>ATiK</w:t>
      </w:r>
      <w:proofErr w:type="spellEnd"/>
      <w:r w:rsidRPr="00016DC4">
        <w:rPr>
          <w:rFonts w:ascii="Calibri" w:hAnsi="Calibri" w:cs="Calibri"/>
        </w:rPr>
        <w:t xml:space="preserve">, Wykonawca jest zobowiązany, na każde żądanie Zamawiającego, umożliwić osobom wskazanym przez Zamawiającego osobiste i bezpośrednie uczestnictwo we wszystkich pracach prowadzonych przez Wykonawcę w ramach Umowy zgodnie </w:t>
      </w:r>
      <w:r w:rsidR="005B3AA6">
        <w:rPr>
          <w:rFonts w:ascii="Calibri" w:hAnsi="Calibri" w:cs="Calibri"/>
        </w:rPr>
        <w:br/>
      </w:r>
      <w:r w:rsidRPr="00016DC4">
        <w:rPr>
          <w:rFonts w:ascii="Calibri" w:hAnsi="Calibri" w:cs="Calibri"/>
        </w:rPr>
        <w:t xml:space="preserve">z Umową. W tym celu Wykonawca, na żądanie Zamawiającego, będzie informował te osoby </w:t>
      </w:r>
      <w:r w:rsidR="00FB1C71">
        <w:rPr>
          <w:rFonts w:ascii="Calibri" w:hAnsi="Calibri" w:cs="Calibri"/>
        </w:rPr>
        <w:br/>
      </w:r>
      <w:r w:rsidRPr="00016DC4">
        <w:rPr>
          <w:rFonts w:ascii="Calibri" w:hAnsi="Calibri" w:cs="Calibri"/>
        </w:rP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 Zamawiający jest uprawniony do zmiany tych osób.</w:t>
      </w:r>
    </w:p>
    <w:p w14:paraId="444E5615" w14:textId="77777777" w:rsidR="00FB1C71" w:rsidRDefault="00E50894" w:rsidP="00F379C5">
      <w:pPr>
        <w:numPr>
          <w:ilvl w:val="0"/>
          <w:numId w:val="138"/>
        </w:numPr>
        <w:suppressAutoHyphens w:val="0"/>
        <w:spacing w:line="276" w:lineRule="auto"/>
        <w:ind w:left="567" w:hanging="567"/>
        <w:rPr>
          <w:rFonts w:ascii="Calibri" w:hAnsi="Calibri" w:cs="Calibri"/>
        </w:rPr>
      </w:pPr>
      <w:r w:rsidRPr="00016DC4">
        <w:rPr>
          <w:rFonts w:ascii="Calibri" w:hAnsi="Calibri" w:cs="Calibri"/>
        </w:rPr>
        <w:lastRenderedPageBreak/>
        <w:t xml:space="preserve">Zamawiający oświadcza, że jest świadomy, iż należyta realizacja Przedmiotu Umowy wymaga jego współdziałania z Wykonawcą. Zamawiający zapewni jedynie współdziałanie w takim zakresie, w jakim jest to faktycznie niezbędne do wykonania przez Wykonawcę Umowy, </w:t>
      </w:r>
      <w:r w:rsidR="00FB1C71">
        <w:rPr>
          <w:rFonts w:ascii="Calibri" w:hAnsi="Calibri" w:cs="Calibri"/>
        </w:rPr>
        <w:br/>
      </w:r>
      <w:r w:rsidRPr="00016DC4">
        <w:rPr>
          <w:rFonts w:ascii="Calibri" w:hAnsi="Calibri" w:cs="Calibri"/>
        </w:rPr>
        <w:t xml:space="preserve">w zakresie </w:t>
      </w:r>
      <w:r>
        <w:rPr>
          <w:rFonts w:ascii="Calibri" w:hAnsi="Calibri" w:cs="Calibri"/>
        </w:rPr>
        <w:t xml:space="preserve">przez </w:t>
      </w:r>
      <w:r w:rsidRPr="00016DC4">
        <w:rPr>
          <w:rFonts w:ascii="Calibri" w:hAnsi="Calibri" w:cs="Calibri"/>
        </w:rPr>
        <w:t xml:space="preserve">nią określonym lub skonkretyzowanym przez Strony po zawarciu Umowy, </w:t>
      </w:r>
    </w:p>
    <w:p w14:paraId="0BE504FA" w14:textId="737E0337" w:rsidR="00E50894" w:rsidRPr="00016DC4" w:rsidRDefault="00E50894" w:rsidP="00FB1C71">
      <w:pPr>
        <w:suppressAutoHyphens w:val="0"/>
        <w:spacing w:line="276" w:lineRule="auto"/>
        <w:ind w:left="567"/>
        <w:rPr>
          <w:rFonts w:ascii="Calibri" w:hAnsi="Calibri" w:cs="Calibri"/>
        </w:rPr>
      </w:pPr>
      <w:r w:rsidRPr="00016DC4">
        <w:rPr>
          <w:rFonts w:ascii="Calibri" w:hAnsi="Calibri" w:cs="Calibri"/>
        </w:rPr>
        <w:t>z tym zastrzeżeniem, że:</w:t>
      </w:r>
    </w:p>
    <w:p w14:paraId="6BFCA93C" w14:textId="0C493C46" w:rsidR="00E50894" w:rsidRPr="00016DC4" w:rsidRDefault="00E50894" w:rsidP="00F379C5">
      <w:pPr>
        <w:numPr>
          <w:ilvl w:val="1"/>
          <w:numId w:val="138"/>
        </w:numPr>
        <w:suppressAutoHyphens w:val="0"/>
        <w:spacing w:line="276" w:lineRule="auto"/>
        <w:rPr>
          <w:rFonts w:ascii="Calibri" w:hAnsi="Calibri" w:cs="Calibri"/>
        </w:rPr>
      </w:pPr>
      <w:r w:rsidRPr="00016DC4">
        <w:rPr>
          <w:rFonts w:ascii="Calibri" w:hAnsi="Calibri" w:cs="Calibri"/>
        </w:rPr>
        <w:t xml:space="preserve">Zamawiający będzie zobowiązany przekazać Wykonawcy wyłącznie informacje </w:t>
      </w:r>
      <w:r w:rsidR="00FB1C71">
        <w:rPr>
          <w:rFonts w:ascii="Calibri" w:hAnsi="Calibri" w:cs="Calibri"/>
        </w:rPr>
        <w:br/>
      </w:r>
      <w:r w:rsidRPr="00016DC4">
        <w:rPr>
          <w:rFonts w:ascii="Calibri" w:hAnsi="Calibri" w:cs="Calibri"/>
        </w:rPr>
        <w:t xml:space="preserve">i dokumenty znajdujące się w posiadaniu oraz kompetencji Zamawiającego, a także niezbędne do wykonania </w:t>
      </w:r>
      <w:r>
        <w:rPr>
          <w:rFonts w:ascii="Calibri" w:hAnsi="Calibri" w:cs="Calibri"/>
        </w:rPr>
        <w:t>Przedmiotu Umowy,</w:t>
      </w:r>
    </w:p>
    <w:p w14:paraId="56F54866" w14:textId="77777777" w:rsidR="00E50894" w:rsidRPr="00016DC4" w:rsidRDefault="00E50894" w:rsidP="00F379C5">
      <w:pPr>
        <w:numPr>
          <w:ilvl w:val="1"/>
          <w:numId w:val="138"/>
        </w:numPr>
        <w:suppressAutoHyphens w:val="0"/>
        <w:spacing w:line="276" w:lineRule="auto"/>
        <w:rPr>
          <w:rFonts w:ascii="Calibri" w:hAnsi="Calibri" w:cs="Calibri"/>
        </w:rPr>
      </w:pPr>
      <w:r w:rsidRPr="00016DC4">
        <w:rPr>
          <w:rFonts w:ascii="Calibri" w:hAnsi="Calibri" w:cs="Calibri"/>
        </w:rPr>
        <w:t>zakres oczekiwanego współdziałania Zamawiającego nie może prowadzić do realizacji obowiązków Wykonawcy w zakresie Przedmiotu Umowy;</w:t>
      </w:r>
    </w:p>
    <w:p w14:paraId="1AE75696" w14:textId="77777777" w:rsidR="00E50894" w:rsidRPr="00016DC4" w:rsidRDefault="00E50894" w:rsidP="00F379C5">
      <w:pPr>
        <w:numPr>
          <w:ilvl w:val="1"/>
          <w:numId w:val="138"/>
        </w:numPr>
        <w:suppressAutoHyphens w:val="0"/>
        <w:spacing w:line="276" w:lineRule="auto"/>
        <w:rPr>
          <w:rFonts w:ascii="Calibri" w:hAnsi="Calibri" w:cs="Calibri"/>
        </w:rPr>
      </w:pPr>
      <w:r w:rsidRPr="00016DC4">
        <w:rPr>
          <w:rFonts w:ascii="Calibri" w:hAnsi="Calibri" w:cs="Calibri"/>
        </w:rPr>
        <w:t>współdziałanie zostanie zapewnione w dniach i godzinach pracy przedstawicieli Zamawiającego, tj. w Dni Robocze w Godzinach Roboczych.</w:t>
      </w:r>
    </w:p>
    <w:p w14:paraId="37F170B0" w14:textId="77777777" w:rsidR="00E50894" w:rsidRPr="00016DC4" w:rsidRDefault="00E50894" w:rsidP="00F379C5">
      <w:pPr>
        <w:numPr>
          <w:ilvl w:val="0"/>
          <w:numId w:val="138"/>
        </w:numPr>
        <w:suppressAutoHyphens w:val="0"/>
        <w:spacing w:line="276" w:lineRule="auto"/>
        <w:rPr>
          <w:rFonts w:ascii="Calibri" w:hAnsi="Calibri" w:cs="Calibri"/>
        </w:rPr>
      </w:pPr>
      <w:r w:rsidRPr="00016DC4">
        <w:rPr>
          <w:rFonts w:ascii="Calibri" w:hAnsi="Calibri" w:cs="Calibri"/>
        </w:rPr>
        <w:t>Zamawiający oświadcza, że w rozumieniu ustawy z dnia 8 marca 2013 r. o przeciwdziałaniu nadmiernym opóźnieniom w transakcjach handlowych posiada status dużego przedsiębiorcy.</w:t>
      </w:r>
    </w:p>
    <w:p w14:paraId="447CF29E" w14:textId="77777777" w:rsidR="00E50894" w:rsidRPr="00527E09" w:rsidRDefault="00E50894" w:rsidP="00F379C5">
      <w:pPr>
        <w:numPr>
          <w:ilvl w:val="0"/>
          <w:numId w:val="138"/>
        </w:numPr>
        <w:suppressAutoHyphens w:val="0"/>
        <w:spacing w:line="276" w:lineRule="auto"/>
        <w:rPr>
          <w:rFonts w:ascii="Calibri" w:hAnsi="Calibri" w:cs="Calibri"/>
        </w:rPr>
      </w:pPr>
      <w:r w:rsidRPr="00016DC4">
        <w:rPr>
          <w:rFonts w:ascii="Calibri" w:hAnsi="Calibri" w:cs="Calibri"/>
        </w:rPr>
        <w:t xml:space="preserve">Wykonawca oświadcza, że w rozumieniu ustawy z dnia 8 marca 2013 r. o przeciwdziałaniu nadmiernym opóźnieniom w transakcjach handlowych posiada/nie posiada </w:t>
      </w:r>
      <w:r w:rsidRPr="00527E09">
        <w:rPr>
          <w:rStyle w:val="Odwoanieprzypisudolnego"/>
          <w:rFonts w:ascii="Calibri" w:hAnsi="Calibri" w:cs="Calibri"/>
        </w:rPr>
        <w:footnoteReference w:id="4"/>
      </w:r>
      <w:r w:rsidRPr="00527E09">
        <w:rPr>
          <w:rFonts w:ascii="Calibri" w:hAnsi="Calibri" w:cs="Calibri"/>
        </w:rPr>
        <w:t xml:space="preserve"> status dużego przedsiębiorcy (do wyboru w zależności od posiadanego przez Wykonawcę statusu).</w:t>
      </w:r>
    </w:p>
    <w:p w14:paraId="087479B5" w14:textId="77777777" w:rsidR="00E50894" w:rsidRPr="00527E09" w:rsidRDefault="00E50894" w:rsidP="00E317DA">
      <w:pPr>
        <w:ind w:left="567"/>
        <w:rPr>
          <w:rFonts w:ascii="Calibri" w:hAnsi="Calibri" w:cs="Calibri"/>
        </w:rPr>
      </w:pPr>
    </w:p>
    <w:p w14:paraId="776DD437" w14:textId="77777777" w:rsidR="00E50894" w:rsidRPr="00527E09" w:rsidRDefault="00E50894" w:rsidP="00E50894">
      <w:pPr>
        <w:spacing w:line="276" w:lineRule="auto"/>
        <w:ind w:left="567" w:hanging="567"/>
        <w:rPr>
          <w:rFonts w:ascii="Calibri" w:hAnsi="Calibri" w:cs="Calibri"/>
          <w:b/>
          <w:bCs/>
        </w:rPr>
      </w:pPr>
      <w:r w:rsidRPr="00527E09">
        <w:rPr>
          <w:rFonts w:ascii="Calibri" w:hAnsi="Calibri" w:cs="Calibri"/>
          <w:b/>
          <w:bCs/>
        </w:rPr>
        <w:t xml:space="preserve">Paragraf 5. </w:t>
      </w:r>
      <w:r w:rsidRPr="00527E09">
        <w:rPr>
          <w:rFonts w:ascii="Calibri" w:hAnsi="Calibri" w:cs="Calibri"/>
          <w:b/>
          <w:bCs/>
        </w:rPr>
        <w:tab/>
        <w:t>[TERMIN WYKONANIA UMOWY]</w:t>
      </w:r>
    </w:p>
    <w:p w14:paraId="4B733C6A" w14:textId="77777777" w:rsidR="00E50894" w:rsidRPr="00527E09" w:rsidRDefault="00E50894" w:rsidP="00F379C5">
      <w:pPr>
        <w:numPr>
          <w:ilvl w:val="0"/>
          <w:numId w:val="124"/>
        </w:numPr>
        <w:tabs>
          <w:tab w:val="num" w:pos="567"/>
          <w:tab w:val="num" w:pos="1778"/>
        </w:tabs>
        <w:suppressAutoHyphens w:val="0"/>
        <w:spacing w:line="276" w:lineRule="auto"/>
        <w:ind w:left="567" w:hanging="567"/>
        <w:rPr>
          <w:rFonts w:ascii="Calibri" w:hAnsi="Calibri" w:cs="Calibri"/>
        </w:rPr>
      </w:pPr>
      <w:bookmarkStart w:id="62" w:name="_Hlk131409298"/>
      <w:r w:rsidRPr="00527E09">
        <w:rPr>
          <w:rFonts w:ascii="Calibri" w:hAnsi="Calibri" w:cs="Calibri"/>
        </w:rPr>
        <w:t xml:space="preserve">Wykonawca dostarczy subskrypcje na Oprogramowanie o których mowa w paragrafie 2 ust. 1 i dokona ich aktywacji w terminie do 3 Dni Roboczych od dnia zawarcia Umowy. </w:t>
      </w:r>
    </w:p>
    <w:p w14:paraId="1EE180DB" w14:textId="77777777" w:rsidR="00E50894" w:rsidRPr="00527E09" w:rsidRDefault="00E50894" w:rsidP="00F379C5">
      <w:pPr>
        <w:numPr>
          <w:ilvl w:val="0"/>
          <w:numId w:val="124"/>
        </w:numPr>
        <w:tabs>
          <w:tab w:val="num" w:pos="567"/>
          <w:tab w:val="num" w:pos="1778"/>
        </w:tabs>
        <w:suppressAutoHyphens w:val="0"/>
        <w:spacing w:line="276" w:lineRule="auto"/>
        <w:ind w:left="567" w:hanging="567"/>
        <w:rPr>
          <w:rFonts w:ascii="Calibri" w:hAnsi="Calibri" w:cs="Calibri"/>
        </w:rPr>
      </w:pPr>
      <w:r w:rsidRPr="00527E09">
        <w:rPr>
          <w:rFonts w:ascii="Calibri" w:hAnsi="Calibri" w:cs="Calibri"/>
        </w:rPr>
        <w:t>Subskrypcje oraz wsparcie producenta Oprogramowania będą obowiązywały przez okres 24 miesięcy od dnia ich aktywacji.</w:t>
      </w:r>
    </w:p>
    <w:p w14:paraId="4C191CF0" w14:textId="77777777" w:rsidR="00E50894" w:rsidRPr="004212A4" w:rsidRDefault="00E50894" w:rsidP="00F379C5">
      <w:pPr>
        <w:numPr>
          <w:ilvl w:val="0"/>
          <w:numId w:val="124"/>
        </w:numPr>
        <w:tabs>
          <w:tab w:val="num" w:pos="567"/>
          <w:tab w:val="num" w:pos="1778"/>
        </w:tabs>
        <w:suppressAutoHyphens w:val="0"/>
        <w:spacing w:line="276" w:lineRule="auto"/>
        <w:ind w:left="567" w:hanging="567"/>
        <w:rPr>
          <w:rFonts w:ascii="Calibri" w:hAnsi="Calibri" w:cs="Calibri"/>
        </w:rPr>
      </w:pPr>
      <w:r w:rsidRPr="004212A4">
        <w:rPr>
          <w:rFonts w:ascii="Calibri" w:hAnsi="Calibri" w:cs="Calibri"/>
        </w:rPr>
        <w:t>Prawo opcji będzie wykonywane w okresie o którym mowa w ust. 2.</w:t>
      </w:r>
    </w:p>
    <w:p w14:paraId="7A77F2AF" w14:textId="77777777" w:rsidR="00E50894" w:rsidRPr="001575D7" w:rsidRDefault="00E50894" w:rsidP="00F379C5">
      <w:pPr>
        <w:numPr>
          <w:ilvl w:val="0"/>
          <w:numId w:val="124"/>
        </w:numPr>
        <w:tabs>
          <w:tab w:val="num" w:pos="567"/>
          <w:tab w:val="num" w:pos="1778"/>
        </w:tabs>
        <w:suppressAutoHyphens w:val="0"/>
        <w:spacing w:line="276" w:lineRule="auto"/>
        <w:ind w:left="567" w:hanging="567"/>
        <w:rPr>
          <w:rFonts w:ascii="Calibri" w:hAnsi="Calibri" w:cs="Calibri"/>
        </w:rPr>
      </w:pPr>
      <w:r w:rsidRPr="001575D7">
        <w:rPr>
          <w:rFonts w:ascii="Calibri" w:hAnsi="Calibri" w:cs="Calibri"/>
        </w:rPr>
        <w:t xml:space="preserve">W przypadku zaoferowania rozwiązania równoważnego Wykonawca dostarczy subskrypcje na Oprogramowanie obecnie używane przez Zamawiającego w terminie określonym w ust. 1 oraz na okres nie dłuższy niż 24 miesiące od daty aktywacji subskrypcji dla oprogramowania </w:t>
      </w:r>
      <w:proofErr w:type="spellStart"/>
      <w:r w:rsidRPr="001575D7">
        <w:rPr>
          <w:rFonts w:ascii="Calibri" w:hAnsi="Calibri" w:cs="Calibri"/>
        </w:rPr>
        <w:t>CyberArk</w:t>
      </w:r>
      <w:proofErr w:type="spellEnd"/>
      <w:r w:rsidRPr="001575D7">
        <w:rPr>
          <w:rFonts w:ascii="Calibri" w:hAnsi="Calibri" w:cs="Calibri"/>
        </w:rPr>
        <w:t>. Wdrożenie rozwiązania równoważnego realizowane będzie na podstawie harmonogramu ustalonego z Zamawiającym. Subskrypcje oprogramowania równoważnego będą obowiązywać od chwili ich aktywacji po zakończonym procesu wdrożeniu do końca okresu o którym mowa w ust. 2.</w:t>
      </w:r>
    </w:p>
    <w:bookmarkEnd w:id="62"/>
    <w:p w14:paraId="66A6190F" w14:textId="77777777" w:rsidR="00E50894" w:rsidRPr="004212A4" w:rsidRDefault="00E50894" w:rsidP="00E50894">
      <w:pPr>
        <w:spacing w:line="276" w:lineRule="auto"/>
        <w:ind w:left="567" w:hanging="567"/>
        <w:rPr>
          <w:rFonts w:ascii="Calibri" w:hAnsi="Calibri" w:cs="Calibri"/>
        </w:rPr>
      </w:pPr>
    </w:p>
    <w:p w14:paraId="0D1C4D76" w14:textId="77777777" w:rsidR="00E50894" w:rsidRPr="004212A4" w:rsidRDefault="00E50894" w:rsidP="00E50894">
      <w:pPr>
        <w:spacing w:line="276" w:lineRule="auto"/>
        <w:ind w:left="567" w:hanging="567"/>
        <w:rPr>
          <w:rFonts w:ascii="Calibri" w:hAnsi="Calibri" w:cs="Calibri"/>
          <w:b/>
          <w:bCs/>
        </w:rPr>
      </w:pPr>
      <w:r w:rsidRPr="004212A4">
        <w:rPr>
          <w:rFonts w:ascii="Calibri" w:hAnsi="Calibri" w:cs="Calibri"/>
          <w:b/>
          <w:bCs/>
        </w:rPr>
        <w:t>Paragraf</w:t>
      </w:r>
      <w:r>
        <w:rPr>
          <w:rFonts w:ascii="Calibri" w:hAnsi="Calibri" w:cs="Calibri"/>
          <w:b/>
          <w:bCs/>
        </w:rPr>
        <w:t xml:space="preserve"> </w:t>
      </w:r>
      <w:r w:rsidRPr="004212A4">
        <w:rPr>
          <w:rFonts w:ascii="Calibri" w:hAnsi="Calibri" w:cs="Calibri"/>
          <w:b/>
          <w:bCs/>
        </w:rPr>
        <w:t>6.</w:t>
      </w:r>
      <w:r w:rsidRPr="004212A4">
        <w:rPr>
          <w:rFonts w:ascii="Calibri" w:hAnsi="Calibri" w:cs="Calibri"/>
          <w:b/>
          <w:bCs/>
        </w:rPr>
        <w:tab/>
        <w:t>[ZASADY REALIZACJI PRZEDMIOTU UMOWY. KOMUNIKATY]</w:t>
      </w:r>
    </w:p>
    <w:p w14:paraId="11D468C2" w14:textId="77777777"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 xml:space="preserve">Przedmiot Umowy będzie realizowany na zasadach określonych w OPZ i Umowie. </w:t>
      </w:r>
    </w:p>
    <w:p w14:paraId="60C42BC6" w14:textId="77777777" w:rsidR="00FB1C71"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 xml:space="preserve">Strony mogą doręczać określone powiadomienia, protokoły odbioru oraz przekazywać sobie informacje związane z realizacją Umowy [Komunikaty], które nie stanowią oświadczeń woli </w:t>
      </w:r>
      <w:r w:rsidR="00FB1C71">
        <w:rPr>
          <w:rFonts w:ascii="Calibri" w:hAnsi="Calibri" w:cs="Calibri"/>
        </w:rPr>
        <w:br/>
      </w:r>
      <w:r w:rsidRPr="004212A4">
        <w:rPr>
          <w:rFonts w:ascii="Calibri" w:hAnsi="Calibri" w:cs="Calibri"/>
        </w:rPr>
        <w:t xml:space="preserve">o znaczeniu prawnym (np. nie stanowią wezwań do zaniechania naruszeń, oświadczeń </w:t>
      </w:r>
    </w:p>
    <w:p w14:paraId="1CC3997E" w14:textId="5DD8C9D7" w:rsidR="00E50894" w:rsidRPr="004212A4" w:rsidRDefault="00E50894" w:rsidP="00FB1C71">
      <w:pPr>
        <w:pStyle w:val="Akapitzlist"/>
        <w:suppressAutoHyphens w:val="0"/>
        <w:spacing w:line="276" w:lineRule="auto"/>
        <w:ind w:left="567"/>
        <w:rPr>
          <w:rFonts w:ascii="Calibri" w:hAnsi="Calibri" w:cs="Calibri"/>
        </w:rPr>
      </w:pPr>
      <w:r w:rsidRPr="004212A4">
        <w:rPr>
          <w:rFonts w:ascii="Calibri" w:hAnsi="Calibri" w:cs="Calibri"/>
        </w:rPr>
        <w:t>o odstąpieniu od Umowy, itp.) drogą mailową oraz w sytuacjach, w których Umowa nie wymaga zachowania formy pisemnej, wyznaczonym Przedstawicielom wskazanym w Umowie z zastrzeżeniem ust. 6.</w:t>
      </w:r>
    </w:p>
    <w:p w14:paraId="16E44766" w14:textId="77777777"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lastRenderedPageBreak/>
        <w:t>Strony będą komunikować się i składać oświadczenia przez uprawnionych do tego Przedstawicieli Stron do reprezentowania we wszelkich czynnościach związanych z nadzorem oraz bieżącym zarządzaniem realizacją Umowy, w tym sporządzania i podpisywania Protokołów Odbioru, wszelkiej korespondencji, zawiadomień:</w:t>
      </w:r>
    </w:p>
    <w:p w14:paraId="4E93D89D" w14:textId="77777777" w:rsidR="00E50894" w:rsidRPr="004212A4" w:rsidRDefault="00E50894" w:rsidP="00F379C5">
      <w:pPr>
        <w:pStyle w:val="Akapitzlist"/>
        <w:numPr>
          <w:ilvl w:val="1"/>
          <w:numId w:val="139"/>
        </w:numPr>
        <w:suppressAutoHyphens w:val="0"/>
        <w:spacing w:line="276" w:lineRule="auto"/>
        <w:rPr>
          <w:rFonts w:ascii="Calibri" w:hAnsi="Calibri" w:cs="Calibri"/>
        </w:rPr>
      </w:pPr>
      <w:r w:rsidRPr="004212A4">
        <w:rPr>
          <w:rFonts w:ascii="Calibri" w:hAnsi="Calibri" w:cs="Calibri"/>
        </w:rPr>
        <w:t>Ze strony Zamawiającego:</w:t>
      </w:r>
    </w:p>
    <w:p w14:paraId="18E9E098" w14:textId="77777777" w:rsidR="00E50894" w:rsidRPr="004212A4" w:rsidRDefault="00E50894" w:rsidP="00E50894">
      <w:pPr>
        <w:pStyle w:val="Akapitzlist"/>
        <w:spacing w:line="276" w:lineRule="auto"/>
        <w:ind w:left="1080"/>
        <w:rPr>
          <w:rFonts w:ascii="Calibri" w:hAnsi="Calibri" w:cs="Calibri"/>
        </w:rPr>
      </w:pPr>
      <w:r w:rsidRPr="004212A4">
        <w:rPr>
          <w:rFonts w:ascii="Calibri" w:hAnsi="Calibri" w:cs="Calibri"/>
        </w:rPr>
        <w:t>[•], e-mail: ………………………., tel. …………</w:t>
      </w:r>
    </w:p>
    <w:p w14:paraId="5F59EDBA" w14:textId="77777777" w:rsidR="00E50894" w:rsidRPr="004212A4" w:rsidRDefault="00E50894" w:rsidP="00F379C5">
      <w:pPr>
        <w:pStyle w:val="Akapitzlist"/>
        <w:numPr>
          <w:ilvl w:val="1"/>
          <w:numId w:val="139"/>
        </w:numPr>
        <w:suppressAutoHyphens w:val="0"/>
        <w:spacing w:line="276" w:lineRule="auto"/>
        <w:rPr>
          <w:rFonts w:ascii="Calibri" w:hAnsi="Calibri" w:cs="Calibri"/>
        </w:rPr>
      </w:pPr>
      <w:r w:rsidRPr="004212A4">
        <w:rPr>
          <w:rFonts w:ascii="Calibri" w:hAnsi="Calibri" w:cs="Calibri"/>
        </w:rPr>
        <w:t>Ze strony Wykonawcy:</w:t>
      </w:r>
    </w:p>
    <w:p w14:paraId="1801CF7D" w14:textId="77777777" w:rsidR="00E50894" w:rsidRPr="004212A4" w:rsidRDefault="00E50894" w:rsidP="00E50894">
      <w:pPr>
        <w:pStyle w:val="Akapitzlist"/>
        <w:spacing w:line="276" w:lineRule="auto"/>
        <w:ind w:left="731" w:firstLine="349"/>
        <w:rPr>
          <w:rFonts w:ascii="Calibri" w:hAnsi="Calibri" w:cs="Calibri"/>
        </w:rPr>
      </w:pPr>
      <w:r w:rsidRPr="004212A4">
        <w:rPr>
          <w:rFonts w:ascii="Calibri" w:hAnsi="Calibri" w:cs="Calibri"/>
        </w:rPr>
        <w:t>[•], e-mail: ………………………., tel. …………</w:t>
      </w:r>
    </w:p>
    <w:p w14:paraId="1881BCDD" w14:textId="77777777" w:rsidR="00E50894" w:rsidRPr="004212A4" w:rsidRDefault="00E50894" w:rsidP="00E50894">
      <w:pPr>
        <w:pStyle w:val="Akapitzlist"/>
        <w:spacing w:line="276" w:lineRule="auto"/>
        <w:ind w:left="567"/>
        <w:rPr>
          <w:rFonts w:ascii="Calibri" w:hAnsi="Calibri" w:cs="Calibri"/>
        </w:rPr>
      </w:pPr>
      <w:r w:rsidRPr="004212A4">
        <w:rPr>
          <w:rFonts w:ascii="Calibri" w:hAnsi="Calibri" w:cs="Calibri"/>
        </w:rPr>
        <w:t>Zmiany osób i danych opisanych powyżej dokonuje się poprzez powiadomienie przesłane niezwłocznie drugiej Stronie.</w:t>
      </w:r>
    </w:p>
    <w:p w14:paraId="44372494" w14:textId="77777777"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W przypadku przekazania informacji za pośrednictwem poczty elektronicznej (e-mail) nadawca winien dysponować potwierdzeniem ich nadania pod adres elektroniczny odbiorcy. Powiadomienie uznaje się za doręczone z chwilą dostarczenia za pomocą poczty elektronicznej.</w:t>
      </w:r>
    </w:p>
    <w:p w14:paraId="128327BF" w14:textId="77777777"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Wszelkie zgłoszenia dotyczące wsparcia producenta Oprogramowania będą kierowane do Wykonawcy na adres mailowy …………………….</w:t>
      </w:r>
    </w:p>
    <w:p w14:paraId="4C988607" w14:textId="60D02FA2"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 xml:space="preserve">Wszelkie zgłoszenia dotyczące </w:t>
      </w:r>
      <w:proofErr w:type="spellStart"/>
      <w:r w:rsidRPr="004212A4">
        <w:rPr>
          <w:rFonts w:ascii="Calibri" w:hAnsi="Calibri" w:cs="Calibri"/>
        </w:rPr>
        <w:t>ATiK</w:t>
      </w:r>
      <w:proofErr w:type="spellEnd"/>
      <w:r w:rsidRPr="004212A4">
        <w:rPr>
          <w:rFonts w:ascii="Calibri" w:hAnsi="Calibri" w:cs="Calibri"/>
        </w:rPr>
        <w:t xml:space="preserve"> będą kierowane do Wykonawcy na adres mailowy ……………………. Zgłoszenie dotyczące </w:t>
      </w:r>
      <w:proofErr w:type="spellStart"/>
      <w:r w:rsidRPr="004212A4">
        <w:rPr>
          <w:rFonts w:ascii="Calibri" w:hAnsi="Calibri" w:cs="Calibri"/>
        </w:rPr>
        <w:t>ATiK</w:t>
      </w:r>
      <w:proofErr w:type="spellEnd"/>
      <w:r w:rsidRPr="004212A4">
        <w:rPr>
          <w:rFonts w:ascii="Calibri" w:hAnsi="Calibri" w:cs="Calibri"/>
        </w:rPr>
        <w:t xml:space="preserve"> oznacza jednocześnie złożenie oświadczenia </w:t>
      </w:r>
      <w:r w:rsidR="00FB1C71">
        <w:rPr>
          <w:rFonts w:ascii="Calibri" w:hAnsi="Calibri" w:cs="Calibri"/>
        </w:rPr>
        <w:br/>
      </w:r>
      <w:r w:rsidRPr="004212A4">
        <w:rPr>
          <w:rFonts w:ascii="Calibri" w:hAnsi="Calibri" w:cs="Calibri"/>
        </w:rPr>
        <w:t xml:space="preserve">o skorzystaniu z Prawa opcji w określonym zakresie. </w:t>
      </w:r>
    </w:p>
    <w:p w14:paraId="125AAADD" w14:textId="746EA5EF"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Zamawiający dopuszcza realizacj</w:t>
      </w:r>
      <w:r w:rsidR="005B3AA6">
        <w:rPr>
          <w:rFonts w:ascii="Calibri" w:hAnsi="Calibri" w:cs="Calibri"/>
        </w:rPr>
        <w:t>ę</w:t>
      </w:r>
      <w:r w:rsidRPr="004212A4">
        <w:rPr>
          <w:rFonts w:ascii="Calibri" w:hAnsi="Calibri" w:cs="Calibri"/>
        </w:rPr>
        <w:t xml:space="preserve"> usług w sposób zdalny za pomocą szyfrowanego połączenia. W przypadku, gdy prace będą wymagały obecności w siedzibie Zamawiającego, Wykonawca zapewni personel do przeprowadzenia prac po uzgodnieniu tego </w:t>
      </w:r>
      <w:r w:rsidR="005B3AA6">
        <w:rPr>
          <w:rFonts w:ascii="Calibri" w:hAnsi="Calibri" w:cs="Calibri"/>
        </w:rPr>
        <w:br/>
      </w:r>
      <w:r w:rsidRPr="004212A4">
        <w:rPr>
          <w:rFonts w:ascii="Calibri" w:hAnsi="Calibri" w:cs="Calibri"/>
        </w:rPr>
        <w:t xml:space="preserve">z Zamawiającym. </w:t>
      </w:r>
    </w:p>
    <w:p w14:paraId="3B599E7A" w14:textId="3A2CEA9D"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Oświadczenia, do których wymagana jest forma pisemna składane będą w formie papierowej lub w formie elektronicznej określonej w art. 78</w:t>
      </w:r>
      <w:r w:rsidRPr="004212A4">
        <w:rPr>
          <w:rFonts w:ascii="Calibri" w:hAnsi="Calibri" w:cs="Calibri"/>
          <w:vertAlign w:val="superscript"/>
        </w:rPr>
        <w:t>1</w:t>
      </w:r>
      <w:r w:rsidRPr="004212A4">
        <w:rPr>
          <w:rFonts w:ascii="Calibri" w:hAnsi="Calibri" w:cs="Calibri"/>
        </w:rPr>
        <w:t xml:space="preserve"> k.c. z kwalifikowanym podpisem elektronicznym na adres wskazany w komparycji Umowy lub na adres mailowy wskazany </w:t>
      </w:r>
      <w:r w:rsidR="005B3AA6">
        <w:rPr>
          <w:rFonts w:ascii="Calibri" w:hAnsi="Calibri" w:cs="Calibri"/>
        </w:rPr>
        <w:br/>
        <w:t xml:space="preserve">w </w:t>
      </w:r>
      <w:r w:rsidRPr="004212A4">
        <w:rPr>
          <w:rFonts w:ascii="Calibri" w:hAnsi="Calibri" w:cs="Calibri"/>
        </w:rPr>
        <w:t xml:space="preserve">ust. 3. </w:t>
      </w:r>
    </w:p>
    <w:p w14:paraId="78217F04" w14:textId="77777777" w:rsidR="00E50894" w:rsidRPr="004212A4" w:rsidRDefault="00E50894" w:rsidP="00F379C5">
      <w:pPr>
        <w:pStyle w:val="Akapitzlist"/>
        <w:numPr>
          <w:ilvl w:val="0"/>
          <w:numId w:val="139"/>
        </w:numPr>
        <w:suppressAutoHyphens w:val="0"/>
        <w:spacing w:line="276" w:lineRule="auto"/>
        <w:ind w:left="567" w:hanging="567"/>
        <w:rPr>
          <w:rFonts w:ascii="Calibri" w:hAnsi="Calibri" w:cs="Calibri"/>
        </w:rPr>
      </w:pPr>
      <w:r w:rsidRPr="004212A4">
        <w:rPr>
          <w:rFonts w:ascii="Calibri" w:hAnsi="Calibri" w:cs="Calibri"/>
        </w:rPr>
        <w:t xml:space="preserve">Językiem kontraktowym dla Umowy jest język polski. Wszelkie dokumenty powinny być dostarczane w języku polskim, zaś dokumenty sporządzone w języku obcym będą składane wraz z tłumaczeniem na język polski, chyba że Zamawiający postanowi inaczej. Wszelka korespondencja pomiędzy Stronami będzie prowadzona w języku polskim. </w:t>
      </w:r>
    </w:p>
    <w:p w14:paraId="3812AE58" w14:textId="77777777" w:rsidR="00E50894" w:rsidRPr="004212A4" w:rsidRDefault="00E50894" w:rsidP="00E317DA">
      <w:pPr>
        <w:rPr>
          <w:rFonts w:ascii="Calibri" w:hAnsi="Calibri" w:cs="Calibri"/>
        </w:rPr>
      </w:pPr>
    </w:p>
    <w:p w14:paraId="3FB74368" w14:textId="77777777" w:rsidR="00E50894" w:rsidRPr="004212A4" w:rsidRDefault="00E50894" w:rsidP="00E50894">
      <w:pPr>
        <w:spacing w:line="276" w:lineRule="auto"/>
        <w:ind w:left="567" w:hanging="567"/>
        <w:rPr>
          <w:rFonts w:ascii="Calibri" w:hAnsi="Calibri" w:cs="Calibri"/>
          <w:b/>
          <w:bCs/>
        </w:rPr>
      </w:pPr>
      <w:r w:rsidRPr="004212A4">
        <w:rPr>
          <w:rFonts w:ascii="Calibri" w:hAnsi="Calibri" w:cs="Calibri"/>
          <w:b/>
          <w:bCs/>
        </w:rPr>
        <w:t>Paragraf 7.</w:t>
      </w:r>
      <w:r w:rsidRPr="004212A4">
        <w:rPr>
          <w:rFonts w:ascii="Calibri" w:hAnsi="Calibri" w:cs="Calibri"/>
          <w:b/>
          <w:bCs/>
        </w:rPr>
        <w:tab/>
        <w:t>[DOKUMENTACJA]</w:t>
      </w:r>
    </w:p>
    <w:p w14:paraId="74A1B3A9" w14:textId="2DC0387D" w:rsidR="00E50894" w:rsidRPr="004212A4" w:rsidRDefault="00E50894" w:rsidP="00E50894">
      <w:pPr>
        <w:spacing w:line="276" w:lineRule="auto"/>
        <w:rPr>
          <w:rFonts w:ascii="Calibri" w:hAnsi="Calibri" w:cs="Calibri"/>
        </w:rPr>
      </w:pPr>
      <w:r w:rsidRPr="004212A4">
        <w:rPr>
          <w:rFonts w:ascii="Calibri" w:hAnsi="Calibri" w:cs="Calibri"/>
        </w:rPr>
        <w:t xml:space="preserve">W ramach Umowy Wykonawca dostarczy dokumentację dla </w:t>
      </w:r>
      <w:proofErr w:type="spellStart"/>
      <w:r w:rsidRPr="004212A4">
        <w:rPr>
          <w:rFonts w:ascii="Calibri" w:hAnsi="Calibri" w:cs="Calibri"/>
        </w:rPr>
        <w:t>ATiK</w:t>
      </w:r>
      <w:proofErr w:type="spellEnd"/>
      <w:r w:rsidRPr="004212A4">
        <w:rPr>
          <w:rFonts w:ascii="Calibri" w:hAnsi="Calibri" w:cs="Calibri"/>
        </w:rPr>
        <w:t xml:space="preserve">, rozwiązania równoważnego [jeżeli zostało zaoferowane] w języku polskim, w formacie i na zasadach ustalonych w OPZ oraz uzgodnionych pomiędzy Stronami. W przypadku, gdy dany dokument występuje wyłącznie </w:t>
      </w:r>
      <w:r w:rsidR="00FB1C71">
        <w:rPr>
          <w:rFonts w:ascii="Calibri" w:hAnsi="Calibri" w:cs="Calibri"/>
        </w:rPr>
        <w:br/>
      </w:r>
      <w:r w:rsidRPr="004212A4">
        <w:rPr>
          <w:rFonts w:ascii="Calibri" w:hAnsi="Calibri" w:cs="Calibri"/>
        </w:rPr>
        <w:t>w innym języku jako obowiązujący, Zamawiający dopuszcza za jego zgodą dostarczenie takiego dokumentu w języku</w:t>
      </w:r>
      <w:r>
        <w:rPr>
          <w:rFonts w:ascii="Calibri" w:hAnsi="Calibri" w:cs="Calibri"/>
        </w:rPr>
        <w:t xml:space="preserve"> </w:t>
      </w:r>
      <w:r w:rsidRPr="004212A4">
        <w:rPr>
          <w:rFonts w:ascii="Calibri" w:hAnsi="Calibri" w:cs="Calibri"/>
        </w:rPr>
        <w:t>angielskim,</w:t>
      </w:r>
      <w:r>
        <w:rPr>
          <w:rFonts w:ascii="Calibri" w:hAnsi="Calibri" w:cs="Calibri"/>
        </w:rPr>
        <w:t xml:space="preserve"> </w:t>
      </w:r>
      <w:r w:rsidRPr="004212A4">
        <w:rPr>
          <w:rFonts w:ascii="Calibri" w:hAnsi="Calibri" w:cs="Calibri"/>
        </w:rPr>
        <w:t>nie dotyczy to dokumentów wytworzonych przez Wykonawcę.</w:t>
      </w:r>
    </w:p>
    <w:p w14:paraId="7A765426" w14:textId="77777777" w:rsidR="00E50894" w:rsidRPr="004212A4" w:rsidRDefault="00E50894" w:rsidP="00E50894">
      <w:pPr>
        <w:spacing w:line="276" w:lineRule="auto"/>
        <w:rPr>
          <w:rFonts w:ascii="Calibri" w:hAnsi="Calibri" w:cs="Calibri"/>
        </w:rPr>
      </w:pPr>
    </w:p>
    <w:p w14:paraId="5DE090D1" w14:textId="77777777" w:rsidR="00FB1C71" w:rsidRDefault="00FB1C71" w:rsidP="00E50894">
      <w:pPr>
        <w:spacing w:line="276" w:lineRule="auto"/>
        <w:rPr>
          <w:rFonts w:ascii="Calibri" w:hAnsi="Calibri" w:cs="Calibri"/>
          <w:b/>
          <w:bCs/>
        </w:rPr>
      </w:pPr>
    </w:p>
    <w:p w14:paraId="79BCEE6A" w14:textId="77777777" w:rsidR="00FB1C71" w:rsidRDefault="00FB1C71" w:rsidP="00E50894">
      <w:pPr>
        <w:spacing w:line="276" w:lineRule="auto"/>
        <w:rPr>
          <w:rFonts w:ascii="Calibri" w:hAnsi="Calibri" w:cs="Calibri"/>
          <w:b/>
          <w:bCs/>
        </w:rPr>
      </w:pPr>
    </w:p>
    <w:p w14:paraId="5E4B11CD" w14:textId="77777777" w:rsidR="00FB1C71" w:rsidRDefault="00FB1C71" w:rsidP="00E50894">
      <w:pPr>
        <w:spacing w:line="276" w:lineRule="auto"/>
        <w:rPr>
          <w:rFonts w:ascii="Calibri" w:hAnsi="Calibri" w:cs="Calibri"/>
          <w:b/>
          <w:bCs/>
        </w:rPr>
      </w:pPr>
    </w:p>
    <w:p w14:paraId="28873C74" w14:textId="60134501" w:rsidR="00E50894" w:rsidRPr="004212A4" w:rsidRDefault="00E50894" w:rsidP="00E50894">
      <w:pPr>
        <w:spacing w:line="276" w:lineRule="auto"/>
        <w:rPr>
          <w:rFonts w:ascii="Calibri" w:hAnsi="Calibri" w:cs="Calibri"/>
          <w:b/>
          <w:bCs/>
        </w:rPr>
      </w:pPr>
      <w:r w:rsidRPr="004212A4">
        <w:rPr>
          <w:rFonts w:ascii="Calibri" w:hAnsi="Calibri" w:cs="Calibri"/>
          <w:b/>
          <w:bCs/>
        </w:rPr>
        <w:t>Paragraf 8. [ODBIORY]</w:t>
      </w:r>
    </w:p>
    <w:p w14:paraId="6726F159" w14:textId="77777777" w:rsidR="00E50894" w:rsidRPr="00E36488" w:rsidRDefault="00E50894" w:rsidP="00F379C5">
      <w:pPr>
        <w:numPr>
          <w:ilvl w:val="0"/>
          <w:numId w:val="128"/>
        </w:numPr>
        <w:suppressAutoHyphens w:val="0"/>
        <w:spacing w:line="276" w:lineRule="auto"/>
        <w:ind w:left="567" w:hanging="567"/>
        <w:contextualSpacing/>
        <w:rPr>
          <w:rFonts w:ascii="Calibri" w:hAnsi="Calibri" w:cs="Calibri"/>
        </w:rPr>
      </w:pPr>
      <w:r w:rsidRPr="00E36488">
        <w:rPr>
          <w:rFonts w:ascii="Calibri" w:hAnsi="Calibri" w:cs="Calibri"/>
        </w:rPr>
        <w:t xml:space="preserve">Odbiorom podlegają dostawa i aktywacja subskrypcji Oprogramowania, każdy miesiąc świadczenia </w:t>
      </w:r>
      <w:proofErr w:type="spellStart"/>
      <w:r w:rsidRPr="00E36488">
        <w:rPr>
          <w:rFonts w:ascii="Calibri" w:hAnsi="Calibri" w:cs="Calibri"/>
        </w:rPr>
        <w:t>ATiK</w:t>
      </w:r>
      <w:proofErr w:type="spellEnd"/>
      <w:r w:rsidRPr="00E36488">
        <w:rPr>
          <w:rFonts w:ascii="Calibri" w:hAnsi="Calibri" w:cs="Calibri"/>
        </w:rPr>
        <w:t xml:space="preserve">, usługi wdrożenia rozwiązania równoważnego [w przypadku zaoferowania rozwiązania równoważnego]. </w:t>
      </w:r>
    </w:p>
    <w:p w14:paraId="5C05E0E9" w14:textId="77777777" w:rsidR="00E50894" w:rsidRDefault="00E50894" w:rsidP="00F379C5">
      <w:pPr>
        <w:numPr>
          <w:ilvl w:val="0"/>
          <w:numId w:val="128"/>
        </w:numPr>
        <w:suppressAutoHyphens w:val="0"/>
        <w:spacing w:line="276" w:lineRule="auto"/>
        <w:ind w:left="567" w:hanging="567"/>
        <w:contextualSpacing/>
        <w:rPr>
          <w:rFonts w:ascii="Calibri" w:hAnsi="Calibri" w:cs="Calibri"/>
        </w:rPr>
      </w:pPr>
      <w:r w:rsidRPr="004212A4">
        <w:rPr>
          <w:rFonts w:ascii="Calibri" w:hAnsi="Calibri" w:cs="Calibri"/>
        </w:rPr>
        <w:t>Odbiór dostawy nastąpi w terminie do 5 Dni Robocz</w:t>
      </w:r>
      <w:r>
        <w:rPr>
          <w:rFonts w:ascii="Calibri" w:hAnsi="Calibri" w:cs="Calibri"/>
        </w:rPr>
        <w:t>ych</w:t>
      </w:r>
      <w:r w:rsidRPr="004212A4">
        <w:rPr>
          <w:rFonts w:ascii="Calibri" w:hAnsi="Calibri" w:cs="Calibri"/>
        </w:rPr>
        <w:t xml:space="preserve"> od </w:t>
      </w:r>
      <w:r>
        <w:rPr>
          <w:rFonts w:ascii="Calibri" w:hAnsi="Calibri" w:cs="Calibri"/>
        </w:rPr>
        <w:t xml:space="preserve">daty </w:t>
      </w:r>
      <w:r w:rsidRPr="004212A4">
        <w:rPr>
          <w:rFonts w:ascii="Calibri" w:hAnsi="Calibri" w:cs="Calibri"/>
        </w:rPr>
        <w:t xml:space="preserve">aktywacji licencji Oprogramowania. Z czynności odbioru strony sporządzą protokół według wzoru stanowiącego Załącznik nr 3 do Umowy. </w:t>
      </w:r>
    </w:p>
    <w:p w14:paraId="0B53B33E" w14:textId="77777777" w:rsidR="00FB1C71" w:rsidRDefault="00E50894" w:rsidP="00F379C5">
      <w:pPr>
        <w:numPr>
          <w:ilvl w:val="0"/>
          <w:numId w:val="128"/>
        </w:numPr>
        <w:suppressAutoHyphens w:val="0"/>
        <w:spacing w:line="276" w:lineRule="auto"/>
        <w:ind w:left="567" w:hanging="567"/>
        <w:contextualSpacing/>
        <w:rPr>
          <w:rFonts w:ascii="Calibri" w:hAnsi="Calibri" w:cs="Calibri"/>
        </w:rPr>
      </w:pPr>
      <w:r w:rsidRPr="004212A4">
        <w:rPr>
          <w:rFonts w:ascii="Calibri" w:hAnsi="Calibri" w:cs="Calibri"/>
        </w:rPr>
        <w:t xml:space="preserve">Odbiór wdrożenia (w przypadku zaproponowania rozwiązania równoważnego) nastąpi </w:t>
      </w:r>
      <w:r w:rsidR="00FB1C71">
        <w:rPr>
          <w:rFonts w:ascii="Calibri" w:hAnsi="Calibri" w:cs="Calibri"/>
        </w:rPr>
        <w:br/>
      </w:r>
      <w:r w:rsidRPr="004212A4">
        <w:rPr>
          <w:rFonts w:ascii="Calibri" w:hAnsi="Calibri" w:cs="Calibri"/>
        </w:rPr>
        <w:t xml:space="preserve">w terminie 10 Dni Roboczych (chyba że Zamawiający wyznaczy inny termin, przekazując </w:t>
      </w:r>
    </w:p>
    <w:p w14:paraId="689234F7" w14:textId="1677C1D5" w:rsidR="00E50894" w:rsidRPr="004212A4" w:rsidRDefault="00E50894" w:rsidP="00FB1C71">
      <w:pPr>
        <w:suppressAutoHyphens w:val="0"/>
        <w:spacing w:line="276" w:lineRule="auto"/>
        <w:ind w:left="567"/>
        <w:contextualSpacing/>
        <w:rPr>
          <w:rFonts w:ascii="Calibri" w:hAnsi="Calibri" w:cs="Calibri"/>
        </w:rPr>
      </w:pPr>
      <w:r w:rsidRPr="004212A4">
        <w:rPr>
          <w:rFonts w:ascii="Calibri" w:hAnsi="Calibri" w:cs="Calibri"/>
        </w:rPr>
        <w:t>o tym informację Wykonawcy przed upływem wskazanego terminu 10 Dni Roboczych)</w:t>
      </w:r>
      <w:r>
        <w:rPr>
          <w:rFonts w:ascii="Calibri" w:hAnsi="Calibri" w:cs="Calibri"/>
        </w:rPr>
        <w:t xml:space="preserve"> </w:t>
      </w:r>
      <w:r w:rsidRPr="004212A4">
        <w:rPr>
          <w:rFonts w:ascii="Calibri" w:hAnsi="Calibri" w:cs="Calibri"/>
        </w:rPr>
        <w:t xml:space="preserve">od dnia powiadomienia Zamawiającego o gotowości Wykonawcy do odbioru. </w:t>
      </w:r>
    </w:p>
    <w:p w14:paraId="4C06DE44" w14:textId="683152B0" w:rsidR="00E50894" w:rsidRPr="004212A4" w:rsidRDefault="00E50894" w:rsidP="00F379C5">
      <w:pPr>
        <w:numPr>
          <w:ilvl w:val="0"/>
          <w:numId w:val="128"/>
        </w:numPr>
        <w:suppressAutoHyphens w:val="0"/>
        <w:spacing w:line="276" w:lineRule="auto"/>
        <w:ind w:left="567" w:hanging="567"/>
        <w:contextualSpacing/>
        <w:rPr>
          <w:rFonts w:ascii="Calibri" w:hAnsi="Calibri" w:cs="Calibri"/>
        </w:rPr>
      </w:pPr>
      <w:r>
        <w:rPr>
          <w:rFonts w:ascii="Calibri" w:hAnsi="Calibri" w:cs="Calibri"/>
        </w:rPr>
        <w:t xml:space="preserve">Zamawiający ma prawo </w:t>
      </w:r>
      <w:r w:rsidRPr="004212A4">
        <w:rPr>
          <w:rFonts w:ascii="Calibri" w:hAnsi="Calibri" w:cs="Calibri"/>
        </w:rPr>
        <w:t>zgłosi</w:t>
      </w:r>
      <w:r w:rsidR="005B3AA6">
        <w:rPr>
          <w:rFonts w:ascii="Calibri" w:hAnsi="Calibri" w:cs="Calibri"/>
        </w:rPr>
        <w:t>ć</w:t>
      </w:r>
      <w:r w:rsidRPr="004212A4">
        <w:rPr>
          <w:rFonts w:ascii="Calibri" w:hAnsi="Calibri" w:cs="Calibri"/>
        </w:rPr>
        <w:t xml:space="preserve"> uwagi </w:t>
      </w:r>
      <w:r>
        <w:rPr>
          <w:rFonts w:ascii="Calibri" w:hAnsi="Calibri" w:cs="Calibri"/>
        </w:rPr>
        <w:t xml:space="preserve">do wdrożenia rozwiązania równoważnego </w:t>
      </w:r>
      <w:r w:rsidRPr="004212A4">
        <w:rPr>
          <w:rFonts w:ascii="Calibri" w:hAnsi="Calibri" w:cs="Calibri"/>
        </w:rPr>
        <w:t xml:space="preserve">w terminie 10 Dni Roboczych od dnia </w:t>
      </w:r>
      <w:r>
        <w:rPr>
          <w:rFonts w:ascii="Calibri" w:hAnsi="Calibri" w:cs="Calibri"/>
        </w:rPr>
        <w:t>przedstawienia danego przedmiotu do odbioru (lub poszczególnych ich części)</w:t>
      </w:r>
      <w:r w:rsidRPr="004212A4">
        <w:rPr>
          <w:rFonts w:ascii="Calibri" w:hAnsi="Calibri" w:cs="Calibri"/>
        </w:rPr>
        <w:t>. Niezgłoszenie uwag w tym terminie oznaczać będzie zatwierdzenie dokumentu. Strony dopuszczają możliwość zorganizowania spotkania w celu omówienia uwag.</w:t>
      </w:r>
    </w:p>
    <w:p w14:paraId="73C0658B" w14:textId="77777777" w:rsidR="00FB1C71" w:rsidRDefault="00E50894" w:rsidP="00F379C5">
      <w:pPr>
        <w:numPr>
          <w:ilvl w:val="0"/>
          <w:numId w:val="128"/>
        </w:numPr>
        <w:suppressAutoHyphens w:val="0"/>
        <w:spacing w:line="276" w:lineRule="auto"/>
        <w:ind w:left="567" w:hanging="567"/>
        <w:contextualSpacing/>
        <w:rPr>
          <w:rFonts w:ascii="Calibri" w:hAnsi="Calibri" w:cs="Calibri"/>
        </w:rPr>
      </w:pPr>
      <w:r w:rsidRPr="004212A4">
        <w:rPr>
          <w:rFonts w:ascii="Calibri" w:hAnsi="Calibri" w:cs="Calibri"/>
        </w:rPr>
        <w:t xml:space="preserve">W przypadku wniesienia uwag przez Zamawiającego, w terminie o którym mowa w ust. </w:t>
      </w:r>
      <w:r>
        <w:rPr>
          <w:rFonts w:ascii="Calibri" w:hAnsi="Calibri" w:cs="Calibri"/>
        </w:rPr>
        <w:t>4</w:t>
      </w:r>
      <w:r w:rsidRPr="004212A4">
        <w:rPr>
          <w:rFonts w:ascii="Calibri" w:hAnsi="Calibri" w:cs="Calibri"/>
        </w:rPr>
        <w:t xml:space="preserve">, Wykonawca w terminie 5 Dni Roboczych od dnia otrzymania uwag dokona niezbędnych poprawek i ponownie przekaże Zamawiającemu dokument do zatwierdzenia. Do ponownego zatwierdzania dokumentu ma zastosowanie procedura wskazana w ust. </w:t>
      </w:r>
      <w:r>
        <w:rPr>
          <w:rFonts w:ascii="Calibri" w:hAnsi="Calibri" w:cs="Calibri"/>
        </w:rPr>
        <w:t>4</w:t>
      </w:r>
      <w:r w:rsidRPr="004212A4">
        <w:rPr>
          <w:rFonts w:ascii="Calibri" w:hAnsi="Calibri" w:cs="Calibri"/>
        </w:rPr>
        <w:t xml:space="preserve">, przy czym </w:t>
      </w:r>
    </w:p>
    <w:p w14:paraId="3E89BE2E" w14:textId="25100C9B" w:rsidR="00E50894" w:rsidRPr="004212A4" w:rsidRDefault="00E50894" w:rsidP="00FB1C71">
      <w:pPr>
        <w:suppressAutoHyphens w:val="0"/>
        <w:spacing w:line="276" w:lineRule="auto"/>
        <w:ind w:left="567"/>
        <w:contextualSpacing/>
        <w:rPr>
          <w:rFonts w:ascii="Calibri" w:hAnsi="Calibri" w:cs="Calibri"/>
        </w:rPr>
      </w:pPr>
      <w:r w:rsidRPr="004212A4">
        <w:rPr>
          <w:rFonts w:ascii="Calibri" w:hAnsi="Calibri" w:cs="Calibri"/>
        </w:rPr>
        <w:t xml:space="preserve">w kolejnych iteracjach procedury Zamawiający może zgłaszać uwagi wyłącznie do zapisów zmienionych w ramach poprzedniej iteracji. </w:t>
      </w:r>
    </w:p>
    <w:p w14:paraId="4551BEA1" w14:textId="77777777" w:rsidR="00E50894" w:rsidRPr="00964A0D" w:rsidRDefault="00E50894" w:rsidP="00F379C5">
      <w:pPr>
        <w:numPr>
          <w:ilvl w:val="0"/>
          <w:numId w:val="128"/>
        </w:numPr>
        <w:suppressAutoHyphens w:val="0"/>
        <w:spacing w:line="276" w:lineRule="auto"/>
        <w:ind w:left="567" w:hanging="567"/>
        <w:contextualSpacing/>
        <w:rPr>
          <w:rFonts w:ascii="Calibri" w:hAnsi="Calibri" w:cs="Calibri"/>
        </w:rPr>
      </w:pPr>
      <w:r w:rsidRPr="004212A4">
        <w:rPr>
          <w:rFonts w:ascii="Calibri" w:hAnsi="Calibri" w:cs="Calibri"/>
        </w:rPr>
        <w:t xml:space="preserve">Strony po dokonaniu akceptacji przez Zamawiającego dokumentów na zasadach określonych w ust. </w:t>
      </w:r>
      <w:r>
        <w:rPr>
          <w:rFonts w:ascii="Calibri" w:hAnsi="Calibri" w:cs="Calibri"/>
        </w:rPr>
        <w:t>4</w:t>
      </w:r>
      <w:r w:rsidRPr="004212A4">
        <w:rPr>
          <w:rFonts w:ascii="Calibri" w:hAnsi="Calibri" w:cs="Calibri"/>
        </w:rPr>
        <w:t xml:space="preserve"> i </w:t>
      </w:r>
      <w:r>
        <w:rPr>
          <w:rFonts w:ascii="Calibri" w:hAnsi="Calibri" w:cs="Calibri"/>
        </w:rPr>
        <w:t>5</w:t>
      </w:r>
      <w:r w:rsidRPr="004212A4">
        <w:rPr>
          <w:rFonts w:ascii="Calibri" w:hAnsi="Calibri" w:cs="Calibri"/>
        </w:rPr>
        <w:t xml:space="preserve"> sporządzą protokół odbioru.</w:t>
      </w:r>
    </w:p>
    <w:p w14:paraId="6C0B111C" w14:textId="77777777" w:rsidR="00E50894" w:rsidRPr="00964A0D" w:rsidRDefault="00E50894" w:rsidP="00F379C5">
      <w:pPr>
        <w:numPr>
          <w:ilvl w:val="0"/>
          <w:numId w:val="128"/>
        </w:numPr>
        <w:suppressAutoHyphens w:val="0"/>
        <w:spacing w:line="276" w:lineRule="auto"/>
        <w:ind w:left="567" w:hanging="567"/>
        <w:contextualSpacing/>
        <w:rPr>
          <w:rFonts w:ascii="Calibri" w:hAnsi="Calibri" w:cs="Calibri"/>
        </w:rPr>
      </w:pPr>
      <w:r w:rsidRPr="00964A0D">
        <w:rPr>
          <w:rFonts w:ascii="Calibri" w:hAnsi="Calibri" w:cs="Calibri"/>
        </w:rPr>
        <w:t xml:space="preserve">Odbiór </w:t>
      </w:r>
      <w:proofErr w:type="spellStart"/>
      <w:r w:rsidRPr="00964A0D">
        <w:rPr>
          <w:rFonts w:ascii="Calibri" w:hAnsi="Calibri" w:cs="Calibri"/>
        </w:rPr>
        <w:t>ATiK</w:t>
      </w:r>
      <w:proofErr w:type="spellEnd"/>
      <w:r w:rsidRPr="00964A0D">
        <w:rPr>
          <w:rFonts w:ascii="Calibri" w:hAnsi="Calibri" w:cs="Calibri"/>
        </w:rPr>
        <w:t xml:space="preserve"> będzie następował zgodnie z następującymi zasadami:</w:t>
      </w:r>
    </w:p>
    <w:p w14:paraId="7F9C4B37" w14:textId="3451365E" w:rsidR="00E50894" w:rsidRPr="00964A0D" w:rsidRDefault="00E50894" w:rsidP="00F379C5">
      <w:pPr>
        <w:pStyle w:val="Akapitzlist"/>
        <w:numPr>
          <w:ilvl w:val="0"/>
          <w:numId w:val="135"/>
        </w:numPr>
        <w:suppressAutoHyphens w:val="0"/>
        <w:spacing w:line="276" w:lineRule="auto"/>
        <w:ind w:left="1134" w:hanging="567"/>
        <w:contextualSpacing/>
        <w:rPr>
          <w:rFonts w:ascii="Calibri" w:hAnsi="Calibri" w:cs="Calibri"/>
        </w:rPr>
      </w:pPr>
      <w:r w:rsidRPr="00964A0D">
        <w:rPr>
          <w:rFonts w:ascii="Calibri" w:hAnsi="Calibri" w:cs="Calibri"/>
        </w:rPr>
        <w:t xml:space="preserve">potwierdzenie realizacji </w:t>
      </w:r>
      <w:proofErr w:type="spellStart"/>
      <w:r w:rsidRPr="00964A0D">
        <w:rPr>
          <w:rFonts w:ascii="Calibri" w:hAnsi="Calibri" w:cs="Calibri"/>
        </w:rPr>
        <w:t>ATiK</w:t>
      </w:r>
      <w:proofErr w:type="spellEnd"/>
      <w:r w:rsidRPr="00964A0D">
        <w:rPr>
          <w:rFonts w:ascii="Calibri" w:hAnsi="Calibri" w:cs="Calibri"/>
        </w:rPr>
        <w:t xml:space="preserve"> nastąpi każdorazowo przez złożenie miesięcznego raportu przez Wykonawcę z wykonania prac zleconych</w:t>
      </w:r>
      <w:r w:rsidR="005B3AA6">
        <w:rPr>
          <w:rFonts w:ascii="Calibri" w:hAnsi="Calibri" w:cs="Calibri"/>
        </w:rPr>
        <w:t xml:space="preserve"> </w:t>
      </w:r>
      <w:r w:rsidRPr="00275982">
        <w:rPr>
          <w:rFonts w:ascii="Calibri" w:hAnsi="Calibri" w:cs="Calibri"/>
        </w:rPr>
        <w:t>w terminie do 5</w:t>
      </w:r>
      <w:r>
        <w:rPr>
          <w:rFonts w:ascii="Calibri" w:hAnsi="Calibri" w:cs="Calibri"/>
        </w:rPr>
        <w:t>.</w:t>
      </w:r>
      <w:r w:rsidRPr="00275982">
        <w:rPr>
          <w:rFonts w:ascii="Calibri" w:hAnsi="Calibri" w:cs="Calibri"/>
        </w:rPr>
        <w:t xml:space="preserve"> dnia miesiąca kalendarzowego następującego po upływie</w:t>
      </w:r>
      <w:r w:rsidRPr="00964A0D">
        <w:rPr>
          <w:rFonts w:ascii="Calibri" w:hAnsi="Calibri" w:cs="Calibri"/>
        </w:rPr>
        <w:t xml:space="preserve"> danego miesiąca kalendarzowego świadczenia ATIK;</w:t>
      </w:r>
    </w:p>
    <w:p w14:paraId="29FE7A7D" w14:textId="2A9F7E2E" w:rsidR="00E50894" w:rsidRPr="00964A0D" w:rsidRDefault="00E50894" w:rsidP="00F379C5">
      <w:pPr>
        <w:pStyle w:val="Akapitzlist"/>
        <w:numPr>
          <w:ilvl w:val="0"/>
          <w:numId w:val="135"/>
        </w:numPr>
        <w:suppressAutoHyphens w:val="0"/>
        <w:spacing w:line="276" w:lineRule="auto"/>
        <w:ind w:left="1134" w:hanging="567"/>
        <w:contextualSpacing/>
        <w:rPr>
          <w:rFonts w:ascii="Calibri" w:hAnsi="Calibri" w:cs="Calibri"/>
        </w:rPr>
      </w:pPr>
      <w:r w:rsidRPr="00964A0D">
        <w:rPr>
          <w:rFonts w:ascii="Calibri" w:hAnsi="Calibri" w:cs="Calibri"/>
        </w:rPr>
        <w:t>zaakceptowany przez Strony raport stanowić będzie podstawę do sporządzenia Protokołu</w:t>
      </w:r>
      <w:r>
        <w:rPr>
          <w:rFonts w:ascii="Calibri" w:hAnsi="Calibri" w:cs="Calibri"/>
        </w:rPr>
        <w:t xml:space="preserve"> odbioru;</w:t>
      </w:r>
    </w:p>
    <w:p w14:paraId="22ADCA7B" w14:textId="77777777" w:rsidR="00E50894" w:rsidRPr="00964A0D" w:rsidRDefault="00E50894" w:rsidP="00F379C5">
      <w:pPr>
        <w:pStyle w:val="Akapitzlist"/>
        <w:numPr>
          <w:ilvl w:val="0"/>
          <w:numId w:val="135"/>
        </w:numPr>
        <w:suppressAutoHyphens w:val="0"/>
        <w:spacing w:line="276" w:lineRule="auto"/>
        <w:ind w:left="1134" w:hanging="567"/>
        <w:contextualSpacing/>
        <w:rPr>
          <w:rFonts w:ascii="Calibri" w:hAnsi="Calibri" w:cs="Calibri"/>
        </w:rPr>
      </w:pPr>
      <w:r w:rsidRPr="00964A0D">
        <w:rPr>
          <w:rFonts w:ascii="Calibri" w:hAnsi="Calibri" w:cs="Calibri"/>
        </w:rPr>
        <w:t>Protokół odbioru stanowi podstawę do wystawienia faktury VAT;</w:t>
      </w:r>
    </w:p>
    <w:p w14:paraId="003D8596" w14:textId="77777777" w:rsidR="00E50894" w:rsidRPr="00964A0D" w:rsidRDefault="00E50894" w:rsidP="00F379C5">
      <w:pPr>
        <w:pStyle w:val="Akapitzlist"/>
        <w:numPr>
          <w:ilvl w:val="0"/>
          <w:numId w:val="135"/>
        </w:numPr>
        <w:suppressAutoHyphens w:val="0"/>
        <w:spacing w:line="276" w:lineRule="auto"/>
        <w:ind w:left="1134" w:hanging="567"/>
        <w:contextualSpacing/>
        <w:rPr>
          <w:rFonts w:ascii="Calibri" w:hAnsi="Calibri" w:cs="Calibri"/>
        </w:rPr>
      </w:pPr>
      <w:r w:rsidRPr="00964A0D">
        <w:rPr>
          <w:rFonts w:ascii="Calibri" w:hAnsi="Calibri" w:cs="Calibri"/>
        </w:rPr>
        <w:t>kryterium akceptacji raportu jest zgodność z Umową, przepisami prawa, OPZ, Ofertą, ustaleniami dokonanymi pomiędzy Stronami oraz standardami branżowymi.</w:t>
      </w:r>
    </w:p>
    <w:p w14:paraId="13C46A57" w14:textId="77777777" w:rsidR="00FB1C71" w:rsidRDefault="00E50894" w:rsidP="00F379C5">
      <w:pPr>
        <w:numPr>
          <w:ilvl w:val="0"/>
          <w:numId w:val="128"/>
        </w:numPr>
        <w:suppressAutoHyphens w:val="0"/>
        <w:spacing w:line="276" w:lineRule="auto"/>
        <w:ind w:left="567" w:hanging="567"/>
        <w:contextualSpacing/>
        <w:rPr>
          <w:rFonts w:ascii="Calibri" w:hAnsi="Calibri" w:cs="Calibri"/>
        </w:rPr>
      </w:pPr>
      <w:r w:rsidRPr="00964A0D">
        <w:rPr>
          <w:rFonts w:ascii="Calibri" w:hAnsi="Calibri" w:cs="Calibri"/>
        </w:rPr>
        <w:t xml:space="preserve">Raport z wykonania </w:t>
      </w:r>
      <w:proofErr w:type="spellStart"/>
      <w:r w:rsidRPr="00964A0D">
        <w:rPr>
          <w:rFonts w:ascii="Calibri" w:hAnsi="Calibri" w:cs="Calibri"/>
        </w:rPr>
        <w:t>ATiK</w:t>
      </w:r>
      <w:proofErr w:type="spellEnd"/>
      <w:r>
        <w:rPr>
          <w:rFonts w:ascii="Calibri" w:hAnsi="Calibri" w:cs="Calibri"/>
        </w:rPr>
        <w:t>-u</w:t>
      </w:r>
      <w:r w:rsidRPr="00964A0D">
        <w:rPr>
          <w:rFonts w:ascii="Calibri" w:hAnsi="Calibri" w:cs="Calibri"/>
        </w:rPr>
        <w:t xml:space="preserve">, który będzie stanowił potwierdzenie stanu realizacji </w:t>
      </w:r>
      <w:proofErr w:type="spellStart"/>
      <w:r w:rsidRPr="00964A0D">
        <w:rPr>
          <w:rFonts w:ascii="Calibri" w:hAnsi="Calibri" w:cs="Calibri"/>
        </w:rPr>
        <w:t>AT</w:t>
      </w:r>
      <w:r>
        <w:rPr>
          <w:rFonts w:ascii="Calibri" w:hAnsi="Calibri" w:cs="Calibri"/>
        </w:rPr>
        <w:t>i</w:t>
      </w:r>
      <w:r w:rsidRPr="00964A0D">
        <w:rPr>
          <w:rFonts w:ascii="Calibri" w:hAnsi="Calibri" w:cs="Calibri"/>
        </w:rPr>
        <w:t>K</w:t>
      </w:r>
      <w:proofErr w:type="spellEnd"/>
      <w:r>
        <w:rPr>
          <w:rFonts w:ascii="Calibri" w:hAnsi="Calibri" w:cs="Calibri"/>
        </w:rPr>
        <w:t>-u</w:t>
      </w:r>
      <w:r w:rsidRPr="00964A0D">
        <w:rPr>
          <w:rFonts w:ascii="Calibri" w:hAnsi="Calibri" w:cs="Calibri"/>
        </w:rPr>
        <w:t xml:space="preserve">, powinien w szczególności zawierać następujące dane: typ zgłoszenia, datę zgłoszenia, priorytet, status, opis, termin realizacji, uwagi Wykonawcy, uwagi Zamawiającego. Raport ten powinien zawierać wszystkie obsługiwane zgłoszenia. Wzór raportu będzie uzgodniony </w:t>
      </w:r>
    </w:p>
    <w:p w14:paraId="533A881C" w14:textId="6273E927" w:rsidR="00E50894" w:rsidRPr="00964A0D" w:rsidRDefault="00E50894" w:rsidP="00FB1C71">
      <w:pPr>
        <w:suppressAutoHyphens w:val="0"/>
        <w:spacing w:line="276" w:lineRule="auto"/>
        <w:ind w:left="567"/>
        <w:contextualSpacing/>
        <w:rPr>
          <w:rFonts w:ascii="Calibri" w:hAnsi="Calibri" w:cs="Calibri"/>
        </w:rPr>
      </w:pPr>
      <w:r w:rsidRPr="00964A0D">
        <w:rPr>
          <w:rFonts w:ascii="Calibri" w:hAnsi="Calibri" w:cs="Calibri"/>
        </w:rPr>
        <w:t>z Zamawiającym.</w:t>
      </w:r>
    </w:p>
    <w:p w14:paraId="66AE0F3C" w14:textId="77777777" w:rsidR="00FB1C71" w:rsidRDefault="00E50894" w:rsidP="00F379C5">
      <w:pPr>
        <w:numPr>
          <w:ilvl w:val="0"/>
          <w:numId w:val="128"/>
        </w:numPr>
        <w:suppressAutoHyphens w:val="0"/>
        <w:spacing w:line="276" w:lineRule="auto"/>
        <w:ind w:left="567" w:hanging="567"/>
        <w:contextualSpacing/>
        <w:rPr>
          <w:rFonts w:ascii="Calibri" w:hAnsi="Calibri" w:cs="Calibri"/>
        </w:rPr>
      </w:pPr>
      <w:r w:rsidRPr="00964A0D">
        <w:rPr>
          <w:rFonts w:ascii="Calibri" w:hAnsi="Calibri" w:cs="Calibri"/>
        </w:rPr>
        <w:t xml:space="preserve">Ponowna procedura odbioru w żaden sposób nie wstrzymuje ani nie przesuwa określonych </w:t>
      </w:r>
    </w:p>
    <w:p w14:paraId="078471FE" w14:textId="71305808" w:rsidR="00E50894" w:rsidRPr="00964A0D" w:rsidRDefault="00E50894" w:rsidP="00FB1C71">
      <w:pPr>
        <w:suppressAutoHyphens w:val="0"/>
        <w:spacing w:line="276" w:lineRule="auto"/>
        <w:ind w:left="567"/>
        <w:contextualSpacing/>
        <w:rPr>
          <w:rFonts w:ascii="Calibri" w:hAnsi="Calibri" w:cs="Calibri"/>
        </w:rPr>
      </w:pPr>
      <w:r w:rsidRPr="00964A0D">
        <w:rPr>
          <w:rFonts w:ascii="Calibri" w:hAnsi="Calibri" w:cs="Calibri"/>
        </w:rPr>
        <w:lastRenderedPageBreak/>
        <w:t>w Umowie terminów, a także odpowiedzialności Wykonawcy z tytułu niedotrzymania tychże terminów, w szczególności uprawnia Zamawiającego do naliczenia kar umownych oraz odstąpienia</w:t>
      </w:r>
      <w:r>
        <w:rPr>
          <w:rFonts w:ascii="Calibri" w:hAnsi="Calibri" w:cs="Calibri"/>
        </w:rPr>
        <w:t xml:space="preserve"> od</w:t>
      </w:r>
      <w:r w:rsidRPr="00964A0D">
        <w:rPr>
          <w:rFonts w:ascii="Calibri" w:hAnsi="Calibri" w:cs="Calibri"/>
        </w:rPr>
        <w:t xml:space="preserve"> Umowy.</w:t>
      </w:r>
    </w:p>
    <w:p w14:paraId="7F15DAA3" w14:textId="77777777" w:rsidR="00E50894" w:rsidRPr="00964A0D" w:rsidRDefault="00E50894" w:rsidP="00F379C5">
      <w:pPr>
        <w:numPr>
          <w:ilvl w:val="0"/>
          <w:numId w:val="128"/>
        </w:numPr>
        <w:suppressAutoHyphens w:val="0"/>
        <w:spacing w:line="276" w:lineRule="auto"/>
        <w:ind w:left="567" w:hanging="567"/>
        <w:contextualSpacing/>
        <w:rPr>
          <w:rFonts w:ascii="Calibri" w:hAnsi="Calibri" w:cs="Calibri"/>
        </w:rPr>
      </w:pPr>
      <w:r w:rsidRPr="00964A0D">
        <w:rPr>
          <w:rFonts w:ascii="Calibri" w:hAnsi="Calibri" w:cs="Calibri"/>
        </w:rPr>
        <w:t>Czas niezbędny na dokonanie odbiorów nie powoduje zawieszenia biegu terminu realizacji Umowy.</w:t>
      </w:r>
    </w:p>
    <w:p w14:paraId="0471965B" w14:textId="77777777" w:rsidR="00E50894" w:rsidRPr="00964A0D" w:rsidRDefault="00E50894" w:rsidP="00E317DA">
      <w:pPr>
        <w:tabs>
          <w:tab w:val="num" w:pos="426"/>
        </w:tabs>
        <w:ind w:left="426" w:hanging="426"/>
        <w:rPr>
          <w:rFonts w:ascii="Calibri" w:hAnsi="Calibri" w:cs="Calibri"/>
        </w:rPr>
      </w:pPr>
    </w:p>
    <w:p w14:paraId="14A1CD58" w14:textId="77777777" w:rsidR="00E50894" w:rsidRPr="00C671B6" w:rsidRDefault="00E50894" w:rsidP="00E50894">
      <w:pPr>
        <w:spacing w:line="276" w:lineRule="auto"/>
        <w:ind w:left="567" w:hanging="567"/>
        <w:rPr>
          <w:rFonts w:ascii="Calibri" w:hAnsi="Calibri" w:cs="Calibri"/>
          <w:b/>
          <w:bCs/>
        </w:rPr>
      </w:pPr>
      <w:r w:rsidRPr="00C671B6">
        <w:rPr>
          <w:rFonts w:ascii="Calibri" w:hAnsi="Calibri" w:cs="Calibri"/>
          <w:b/>
          <w:bCs/>
        </w:rPr>
        <w:t xml:space="preserve">Paragraf 9. </w:t>
      </w:r>
      <w:r w:rsidRPr="00C671B6">
        <w:rPr>
          <w:rFonts w:ascii="Calibri" w:hAnsi="Calibri" w:cs="Calibri"/>
          <w:b/>
          <w:bCs/>
        </w:rPr>
        <w:tab/>
        <w:t>[LICENCJE ORAZ PRAWA AUTORSKIE]</w:t>
      </w:r>
    </w:p>
    <w:p w14:paraId="1E4F69DC" w14:textId="77777777"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 xml:space="preserve">Wykonawca najpóźniej z chwilą podpisania przez Strony Protokołu </w:t>
      </w:r>
      <w:r>
        <w:rPr>
          <w:rFonts w:ascii="Calibri" w:hAnsi="Calibri" w:cs="Calibri"/>
        </w:rPr>
        <w:t>o</w:t>
      </w:r>
      <w:r w:rsidRPr="00C671B6">
        <w:rPr>
          <w:rFonts w:ascii="Calibri" w:hAnsi="Calibri" w:cs="Calibri"/>
        </w:rPr>
        <w:t>dbioru danej usługi, przenosi na Zamawiającego autorskie prawa majątkowe do dokumentacji</w:t>
      </w:r>
      <w:r>
        <w:rPr>
          <w:rFonts w:ascii="Calibri" w:hAnsi="Calibri" w:cs="Calibri"/>
        </w:rPr>
        <w:t xml:space="preserve"> będącej utworem </w:t>
      </w:r>
      <w:r w:rsidRPr="00C671B6">
        <w:rPr>
          <w:rFonts w:ascii="Calibri" w:hAnsi="Calibri" w:cs="Calibri"/>
        </w:rPr>
        <w:t xml:space="preserve">powstałej w wyniku realizacji Umowy w tym usług </w:t>
      </w:r>
      <w:proofErr w:type="spellStart"/>
      <w:r w:rsidRPr="00C671B6">
        <w:rPr>
          <w:rFonts w:ascii="Calibri" w:hAnsi="Calibri" w:cs="Calibri"/>
        </w:rPr>
        <w:t>ATiK</w:t>
      </w:r>
      <w:proofErr w:type="spellEnd"/>
      <w:r w:rsidRPr="00C671B6">
        <w:rPr>
          <w:rFonts w:ascii="Calibri" w:hAnsi="Calibri" w:cs="Calibri"/>
        </w:rPr>
        <w:t xml:space="preserve"> lub usług wdrożenia rozwiązania równoważnego [jeżeli zaoferowane].</w:t>
      </w:r>
    </w:p>
    <w:p w14:paraId="679CDBEF" w14:textId="77777777"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 xml:space="preserve">Przeniesienie praw do </w:t>
      </w:r>
      <w:r>
        <w:rPr>
          <w:rFonts w:ascii="Calibri" w:hAnsi="Calibri" w:cs="Calibri"/>
        </w:rPr>
        <w:t>d</w:t>
      </w:r>
      <w:r w:rsidRPr="00C671B6">
        <w:rPr>
          <w:rFonts w:ascii="Calibri" w:hAnsi="Calibri" w:cs="Calibri"/>
        </w:rPr>
        <w:t xml:space="preserve">okumentacji  </w:t>
      </w:r>
      <w:r>
        <w:rPr>
          <w:rFonts w:ascii="Calibri" w:hAnsi="Calibri" w:cs="Calibri"/>
        </w:rPr>
        <w:t xml:space="preserve">o której mowa w ust. 1 </w:t>
      </w:r>
      <w:r w:rsidRPr="00C671B6">
        <w:rPr>
          <w:rFonts w:ascii="Calibri" w:hAnsi="Calibri" w:cs="Calibri"/>
        </w:rPr>
        <w:t>dotyczy następujących pól eksploatacji:</w:t>
      </w:r>
    </w:p>
    <w:p w14:paraId="07AE56D0" w14:textId="77777777" w:rsidR="00E50894" w:rsidRPr="00C671B6" w:rsidRDefault="00E50894" w:rsidP="00F379C5">
      <w:pPr>
        <w:pStyle w:val="Akapitzlist"/>
        <w:numPr>
          <w:ilvl w:val="0"/>
          <w:numId w:val="133"/>
        </w:numPr>
        <w:suppressAutoHyphens w:val="0"/>
        <w:spacing w:line="276" w:lineRule="auto"/>
        <w:ind w:left="1418" w:hanging="567"/>
        <w:contextualSpacing/>
        <w:rPr>
          <w:rFonts w:ascii="Calibri" w:hAnsi="Calibri" w:cs="Calibri"/>
        </w:rPr>
      </w:pPr>
      <w:r w:rsidRPr="00C671B6">
        <w:rPr>
          <w:rFonts w:ascii="Calibri" w:hAnsi="Calibri" w:cs="Calibri"/>
        </w:rPr>
        <w:t>utrwalania i zwielokrotniania utworów — dowolną techniką, w tym drukarską, reprograficzną, zapisu magnetycznego, cyfrową;</w:t>
      </w:r>
    </w:p>
    <w:p w14:paraId="46452E1F" w14:textId="77777777" w:rsidR="00E50894" w:rsidRPr="00C671B6" w:rsidRDefault="00E50894" w:rsidP="00F379C5">
      <w:pPr>
        <w:pStyle w:val="Akapitzlist"/>
        <w:numPr>
          <w:ilvl w:val="0"/>
          <w:numId w:val="133"/>
        </w:numPr>
        <w:suppressAutoHyphens w:val="0"/>
        <w:spacing w:line="276" w:lineRule="auto"/>
        <w:ind w:left="1418" w:hanging="567"/>
        <w:contextualSpacing/>
        <w:rPr>
          <w:rFonts w:ascii="Calibri" w:hAnsi="Calibri" w:cs="Calibri"/>
        </w:rPr>
      </w:pPr>
      <w:r w:rsidRPr="00C671B6">
        <w:rPr>
          <w:rFonts w:ascii="Calibri" w:hAnsi="Calibri" w:cs="Calibri"/>
        </w:rPr>
        <w:t>rozpowszechniania, w tym publicznego udostępniania, także w sposób umożliwiający dostęp nieograniczonego kręgu odbiorców, w szczególności w sieci Internet, publicznego wykonywania, wystawiania, wyświetlania, odtwarzania, nadawania, reemitowania, użyczania, najmu;</w:t>
      </w:r>
    </w:p>
    <w:p w14:paraId="67073CD1" w14:textId="77777777" w:rsidR="00E50894" w:rsidRPr="00C671B6" w:rsidRDefault="00E50894" w:rsidP="00F379C5">
      <w:pPr>
        <w:pStyle w:val="Akapitzlist"/>
        <w:numPr>
          <w:ilvl w:val="0"/>
          <w:numId w:val="133"/>
        </w:numPr>
        <w:suppressAutoHyphens w:val="0"/>
        <w:spacing w:line="276" w:lineRule="auto"/>
        <w:ind w:left="1418" w:hanging="567"/>
        <w:contextualSpacing/>
        <w:rPr>
          <w:rFonts w:ascii="Calibri" w:hAnsi="Calibri" w:cs="Calibri"/>
        </w:rPr>
      </w:pPr>
      <w:r w:rsidRPr="00C671B6">
        <w:rPr>
          <w:rFonts w:ascii="Calibri" w:hAnsi="Calibri" w:cs="Calibri"/>
        </w:rPr>
        <w:t>wprowadzenia do pamięci komputera;</w:t>
      </w:r>
    </w:p>
    <w:p w14:paraId="1BB50ACD" w14:textId="77777777" w:rsidR="00E50894" w:rsidRPr="00C671B6" w:rsidRDefault="00E50894" w:rsidP="00F379C5">
      <w:pPr>
        <w:pStyle w:val="Akapitzlist"/>
        <w:numPr>
          <w:ilvl w:val="0"/>
          <w:numId w:val="133"/>
        </w:numPr>
        <w:suppressAutoHyphens w:val="0"/>
        <w:spacing w:line="276" w:lineRule="auto"/>
        <w:ind w:left="1418" w:hanging="567"/>
        <w:contextualSpacing/>
        <w:rPr>
          <w:rFonts w:ascii="Calibri" w:hAnsi="Calibri" w:cs="Calibri"/>
        </w:rPr>
      </w:pPr>
      <w:r w:rsidRPr="00C671B6">
        <w:rPr>
          <w:rFonts w:ascii="Calibri" w:hAnsi="Calibri" w:cs="Calibri"/>
        </w:rPr>
        <w:t>tłumaczenia, przystosowania, zmiany układu lub jakichkolwiek innych zmian (modyfikacji) przez Zamawiającego we własnym zakresie jak i przez osobę trzecią.</w:t>
      </w:r>
    </w:p>
    <w:p w14:paraId="0B6C0B08" w14:textId="77777777"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Z chwilą przeniesienia praw autorskich lub udzielenia licencji Wykonawca przenosi na Zamawiającego własność nośników, na których są zmaterializowane utwory, do których prawa są przekazywane.</w:t>
      </w:r>
    </w:p>
    <w:p w14:paraId="4AEFD9FE" w14:textId="77777777"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Wykonawca, w ramach wynagrodzenia wskazanego w paragrafie 10 Umowy, zapewni Zamawiającemu w ramach subskrypcji licencje Oprogramowania udzielone przez Producenta lub podmiot przez niego upoważniony obejmujące prawo do korzystania niewyłącznego korzystania z oprogramowania na terenie RR, na czas określony w Umowie, na warunkach na których Producent lub podmiot przez niego upoważniony dołączył do Oprogramowania na co najmniej polach eksploatacji:</w:t>
      </w:r>
    </w:p>
    <w:p w14:paraId="6E8AC5EE" w14:textId="77777777" w:rsidR="00E50894" w:rsidRPr="00C671B6" w:rsidRDefault="00E50894" w:rsidP="00F379C5">
      <w:pPr>
        <w:pStyle w:val="Akapitzlist"/>
        <w:numPr>
          <w:ilvl w:val="0"/>
          <w:numId w:val="146"/>
        </w:numPr>
        <w:suppressAutoHyphens w:val="0"/>
        <w:spacing w:line="276" w:lineRule="auto"/>
        <w:contextualSpacing/>
        <w:rPr>
          <w:rFonts w:ascii="Calibri" w:hAnsi="Calibri" w:cs="Calibri"/>
        </w:rPr>
      </w:pPr>
      <w:r w:rsidRPr="00C671B6">
        <w:rPr>
          <w:rFonts w:ascii="Calibri" w:hAnsi="Calibri" w:cs="Calibri"/>
        </w:rPr>
        <w:t xml:space="preserve">wykorzystanie w zakresie wszystkich funkcjonalności zgodnie ze standardowymi warunkami licencyjnymi producenta, </w:t>
      </w:r>
    </w:p>
    <w:p w14:paraId="5CD82170" w14:textId="77777777" w:rsidR="00E50894" w:rsidRPr="00C671B6" w:rsidRDefault="00E50894" w:rsidP="00F379C5">
      <w:pPr>
        <w:pStyle w:val="Akapitzlist"/>
        <w:numPr>
          <w:ilvl w:val="0"/>
          <w:numId w:val="146"/>
        </w:numPr>
        <w:suppressAutoHyphens w:val="0"/>
        <w:spacing w:line="276" w:lineRule="auto"/>
        <w:contextualSpacing/>
        <w:rPr>
          <w:rFonts w:ascii="Calibri" w:hAnsi="Calibri" w:cs="Calibri"/>
        </w:rPr>
      </w:pPr>
      <w:r w:rsidRPr="00C671B6">
        <w:rPr>
          <w:rFonts w:ascii="Calibri" w:hAnsi="Calibri" w:cs="Calibri"/>
        </w:rPr>
        <w:t xml:space="preserve">wprowadzenie i zapisywanie w pamięci komputerów, odtwarzanie, utrwalanie, przekazywanie, przechowywanie, wyświetlanie i stosowanie, </w:t>
      </w:r>
    </w:p>
    <w:p w14:paraId="6A87A7C4" w14:textId="77777777" w:rsidR="00E50894" w:rsidRPr="00C671B6" w:rsidRDefault="00E50894" w:rsidP="00F379C5">
      <w:pPr>
        <w:pStyle w:val="Akapitzlist"/>
        <w:numPr>
          <w:ilvl w:val="0"/>
          <w:numId w:val="146"/>
        </w:numPr>
        <w:suppressAutoHyphens w:val="0"/>
        <w:spacing w:line="276" w:lineRule="auto"/>
        <w:contextualSpacing/>
        <w:rPr>
          <w:rFonts w:ascii="Calibri" w:hAnsi="Calibri" w:cs="Calibri"/>
        </w:rPr>
      </w:pPr>
      <w:r w:rsidRPr="00C671B6">
        <w:rPr>
          <w:rFonts w:ascii="Calibri" w:hAnsi="Calibri" w:cs="Calibri"/>
        </w:rPr>
        <w:t xml:space="preserve">instalowanie i deinstalowanie pod warunkiem zachowania liczby udzielonych licencji, </w:t>
      </w:r>
    </w:p>
    <w:p w14:paraId="713C017C" w14:textId="77777777" w:rsidR="00E50894" w:rsidRPr="00C671B6" w:rsidRDefault="00E50894" w:rsidP="00F379C5">
      <w:pPr>
        <w:pStyle w:val="Akapitzlist"/>
        <w:numPr>
          <w:ilvl w:val="0"/>
          <w:numId w:val="146"/>
        </w:numPr>
        <w:suppressAutoHyphens w:val="0"/>
        <w:spacing w:line="276" w:lineRule="auto"/>
        <w:contextualSpacing/>
        <w:rPr>
          <w:rFonts w:ascii="Calibri" w:hAnsi="Calibri" w:cs="Calibri"/>
        </w:rPr>
      </w:pPr>
      <w:r w:rsidRPr="00C671B6">
        <w:rPr>
          <w:rFonts w:ascii="Calibri" w:hAnsi="Calibri" w:cs="Calibri"/>
        </w:rPr>
        <w:t xml:space="preserve">sporządzanie kopii zapasowej (kopii bezpieczeństwa), </w:t>
      </w:r>
    </w:p>
    <w:p w14:paraId="64B7D19B" w14:textId="77777777" w:rsidR="00FB1C71" w:rsidRDefault="00E50894" w:rsidP="00F379C5">
      <w:pPr>
        <w:pStyle w:val="Akapitzlist"/>
        <w:numPr>
          <w:ilvl w:val="0"/>
          <w:numId w:val="146"/>
        </w:numPr>
        <w:suppressAutoHyphens w:val="0"/>
        <w:spacing w:line="276" w:lineRule="auto"/>
        <w:contextualSpacing/>
        <w:rPr>
          <w:rFonts w:ascii="Calibri" w:hAnsi="Calibri" w:cs="Calibri"/>
        </w:rPr>
      </w:pPr>
      <w:r w:rsidRPr="00C671B6">
        <w:rPr>
          <w:rFonts w:ascii="Calibri" w:hAnsi="Calibri" w:cs="Calibri"/>
        </w:rPr>
        <w:t xml:space="preserve">publikacja i wyświetlanie w Internecie i innych mediach oraz publiczne udostępnianie </w:t>
      </w:r>
      <w:r w:rsidR="00FB1C71">
        <w:rPr>
          <w:rFonts w:ascii="Calibri" w:hAnsi="Calibri" w:cs="Calibri"/>
        </w:rPr>
        <w:br/>
      </w:r>
      <w:r w:rsidRPr="00C671B6">
        <w:rPr>
          <w:rFonts w:ascii="Calibri" w:hAnsi="Calibri" w:cs="Calibri"/>
        </w:rPr>
        <w:t xml:space="preserve">w taki sposób, aby każdy mógł mieć do niego dostęp w celu wykorzystania w miejscu </w:t>
      </w:r>
    </w:p>
    <w:p w14:paraId="2611F8D8" w14:textId="01FD1268" w:rsidR="00E50894" w:rsidRPr="00C671B6" w:rsidRDefault="00E50894" w:rsidP="00FB1C71">
      <w:pPr>
        <w:pStyle w:val="Akapitzlist"/>
        <w:suppressAutoHyphens w:val="0"/>
        <w:spacing w:line="276" w:lineRule="auto"/>
        <w:ind w:left="1069"/>
        <w:contextualSpacing/>
        <w:rPr>
          <w:rFonts w:ascii="Calibri" w:hAnsi="Calibri" w:cs="Calibri"/>
        </w:rPr>
      </w:pPr>
      <w:r w:rsidRPr="00C671B6">
        <w:rPr>
          <w:rFonts w:ascii="Calibri" w:hAnsi="Calibri" w:cs="Calibri"/>
        </w:rPr>
        <w:t>i czasie przez siebie wybranym.</w:t>
      </w:r>
    </w:p>
    <w:p w14:paraId="0F52231B" w14:textId="77777777" w:rsidR="00FB1C71"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lastRenderedPageBreak/>
        <w:t xml:space="preserve">Licencje udzielone zostaną na standardowych warunkach producenta </w:t>
      </w:r>
      <w:r w:rsidRPr="00481D37">
        <w:rPr>
          <w:rFonts w:ascii="Calibri" w:hAnsi="Calibri" w:cs="Calibri"/>
        </w:rPr>
        <w:t xml:space="preserve">Oprogramowania, o ile Umowa nie stanowi inaczej, w szczególności warunki te nie mogą być sprzeczne </w:t>
      </w:r>
    </w:p>
    <w:p w14:paraId="1A84479E" w14:textId="7AF11F7E" w:rsidR="00E50894" w:rsidRPr="00481D37" w:rsidRDefault="00E50894" w:rsidP="00FB1C71">
      <w:pPr>
        <w:suppressAutoHyphens w:val="0"/>
        <w:spacing w:line="276" w:lineRule="auto"/>
        <w:ind w:left="567"/>
        <w:contextualSpacing/>
        <w:rPr>
          <w:rFonts w:ascii="Calibri" w:hAnsi="Calibri" w:cs="Calibri"/>
        </w:rPr>
      </w:pPr>
      <w:r w:rsidRPr="00481D37">
        <w:rPr>
          <w:rFonts w:ascii="Calibri" w:hAnsi="Calibri" w:cs="Calibri"/>
        </w:rPr>
        <w:t xml:space="preserve">z postanowieniami niniejszego paragrafu oraz OPZ. </w:t>
      </w:r>
    </w:p>
    <w:p w14:paraId="1F1AEE61" w14:textId="77777777" w:rsidR="00FB1C71" w:rsidRDefault="00E50894" w:rsidP="00F379C5">
      <w:pPr>
        <w:numPr>
          <w:ilvl w:val="0"/>
          <w:numId w:val="116"/>
        </w:numPr>
        <w:suppressAutoHyphens w:val="0"/>
        <w:spacing w:line="276" w:lineRule="auto"/>
        <w:ind w:left="567" w:hanging="567"/>
        <w:contextualSpacing/>
        <w:rPr>
          <w:rFonts w:ascii="Calibri" w:hAnsi="Calibri" w:cs="Calibri"/>
        </w:rPr>
      </w:pPr>
      <w:r w:rsidRPr="00481D37">
        <w:rPr>
          <w:rFonts w:ascii="Calibri" w:hAnsi="Calibri" w:cs="Calibri"/>
        </w:rPr>
        <w:t xml:space="preserve">Strony zgodnie postanowiły, iż wypowiedzenie licencji ze strony Wykonawcy może nastąpić wyłącznie w związku z rażącym naruszeniem przez Zamawiającego warunków licencji. </w:t>
      </w:r>
      <w:r w:rsidR="00FB1C71">
        <w:rPr>
          <w:rFonts w:ascii="Calibri" w:hAnsi="Calibri" w:cs="Calibri"/>
        </w:rPr>
        <w:br/>
      </w:r>
      <w:r w:rsidRPr="00481D37">
        <w:rPr>
          <w:rFonts w:ascii="Calibri" w:hAnsi="Calibri" w:cs="Calibri"/>
        </w:rPr>
        <w:t xml:space="preserve">W przypadku wypowiedzenia licencji pomimo braku istotnego naruszenia warunków licencji przez Zamawiającego, Wykonawca odpowiadać będzie za wynikłą z tego tytułu szkodę oraz </w:t>
      </w:r>
    </w:p>
    <w:p w14:paraId="5FBC475F" w14:textId="31838F3D" w:rsidR="00E50894" w:rsidRPr="00481D37" w:rsidRDefault="00E50894" w:rsidP="00FB1C71">
      <w:pPr>
        <w:suppressAutoHyphens w:val="0"/>
        <w:spacing w:line="276" w:lineRule="auto"/>
        <w:ind w:left="567"/>
        <w:contextualSpacing/>
        <w:rPr>
          <w:rFonts w:ascii="Calibri" w:hAnsi="Calibri" w:cs="Calibri"/>
        </w:rPr>
      </w:pPr>
      <w:r w:rsidRPr="00481D37">
        <w:rPr>
          <w:rFonts w:ascii="Calibri" w:hAnsi="Calibri" w:cs="Calibri"/>
        </w:rPr>
        <w:t xml:space="preserve">w ramach wynagrodzenia, o którym mowa w paragrafie art. 10 ust. 1, dostarczy odpowiednie licencje odpowiadające warunkom zawartym w Umowie. </w:t>
      </w:r>
    </w:p>
    <w:p w14:paraId="550AF295" w14:textId="5C3ABF8A"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Uprawnienie z licencji na korzystanie z Oprogramowania Zamawiający nabywa z chwilą aktywacji Oprogramowania/Wdrożenia oprogramowania [w sytuacji zaoferowania Oprogramowania równoważnego</w:t>
      </w:r>
      <w:r w:rsidR="00613B73">
        <w:rPr>
          <w:rFonts w:ascii="Calibri" w:hAnsi="Calibri" w:cs="Calibri"/>
        </w:rPr>
        <w:t>]</w:t>
      </w:r>
      <w:r w:rsidRPr="00C671B6">
        <w:rPr>
          <w:rFonts w:ascii="Calibri" w:hAnsi="Calibri" w:cs="Calibri"/>
        </w:rPr>
        <w:t xml:space="preserve">. </w:t>
      </w:r>
    </w:p>
    <w:p w14:paraId="20092DA0" w14:textId="77777777" w:rsidR="00E50894" w:rsidRPr="00C671B6" w:rsidRDefault="00E50894" w:rsidP="00F379C5">
      <w:pPr>
        <w:numPr>
          <w:ilvl w:val="0"/>
          <w:numId w:val="116"/>
        </w:numPr>
        <w:suppressAutoHyphens w:val="0"/>
        <w:spacing w:line="276" w:lineRule="auto"/>
        <w:ind w:left="567" w:hanging="567"/>
        <w:contextualSpacing/>
        <w:rPr>
          <w:rFonts w:ascii="Calibri" w:hAnsi="Calibri" w:cs="Calibri"/>
        </w:rPr>
      </w:pPr>
      <w:r w:rsidRPr="00C671B6">
        <w:rPr>
          <w:rFonts w:ascii="Calibri" w:hAnsi="Calibri" w:cs="Calibri"/>
        </w:rPr>
        <w:t xml:space="preserve">Wykonawca ponosi wyłączną odpowiedzialność za wszelkie roszczenia osób trzecich </w:t>
      </w:r>
      <w:r w:rsidRPr="00C671B6">
        <w:rPr>
          <w:rFonts w:ascii="Calibri" w:hAnsi="Calibri" w:cs="Calibri"/>
        </w:rPr>
        <w:br/>
        <w:t xml:space="preserve">z tytułu naruszenia przez niego praw autorskich, które powinny być przeniesione </w:t>
      </w:r>
      <w:r w:rsidRPr="00C671B6">
        <w:rPr>
          <w:rFonts w:ascii="Calibri" w:hAnsi="Calibri" w:cs="Calibri"/>
        </w:rPr>
        <w:br/>
        <w:t>na Zamawiającego w związku z realizacją niniejszej Umowy.</w:t>
      </w:r>
    </w:p>
    <w:p w14:paraId="1B281165" w14:textId="77777777" w:rsidR="00E50894" w:rsidRPr="00C671B6" w:rsidRDefault="00E50894" w:rsidP="00E317DA">
      <w:pPr>
        <w:ind w:left="567"/>
        <w:rPr>
          <w:rFonts w:ascii="Calibri" w:hAnsi="Calibri" w:cs="Calibri"/>
        </w:rPr>
      </w:pPr>
    </w:p>
    <w:p w14:paraId="6B3000FE" w14:textId="77777777" w:rsidR="00E50894" w:rsidRPr="00C671B6" w:rsidRDefault="00E50894" w:rsidP="00E50894">
      <w:pPr>
        <w:spacing w:line="276" w:lineRule="auto"/>
        <w:rPr>
          <w:rFonts w:ascii="Calibri" w:hAnsi="Calibri" w:cs="Calibri"/>
          <w:b/>
          <w:bCs/>
        </w:rPr>
      </w:pPr>
      <w:r w:rsidRPr="00C671B6">
        <w:rPr>
          <w:rFonts w:ascii="Calibri" w:hAnsi="Calibri" w:cs="Calibri"/>
          <w:b/>
          <w:bCs/>
        </w:rPr>
        <w:t>Paragraf 10. [WYNAGRODZENIE. WARUNKI PŁATNOŚCI. WALORYZACJA]</w:t>
      </w:r>
    </w:p>
    <w:p w14:paraId="2BA2FE0C" w14:textId="00D05BBF" w:rsidR="00E50894" w:rsidRPr="00C671B6" w:rsidRDefault="00E50894" w:rsidP="00F379C5">
      <w:pPr>
        <w:widowControl w:val="0"/>
        <w:numPr>
          <w:ilvl w:val="0"/>
          <w:numId w:val="130"/>
        </w:numPr>
        <w:autoSpaceDE w:val="0"/>
        <w:autoSpaceDN w:val="0"/>
        <w:adjustRightInd w:val="0"/>
        <w:spacing w:line="276" w:lineRule="auto"/>
        <w:ind w:left="567" w:hanging="567"/>
        <w:rPr>
          <w:rFonts w:ascii="Calibri" w:hAnsi="Calibri" w:cs="Calibri"/>
          <w:lang w:eastAsia="zh-CN"/>
        </w:rPr>
      </w:pPr>
      <w:r w:rsidRPr="00C671B6">
        <w:rPr>
          <w:rFonts w:ascii="Calibri" w:hAnsi="Calibri" w:cs="Calibri"/>
        </w:rPr>
        <w:t>Za wykonanie całości Przedmiotu Umowy Wykonawca otrzyma wynagrodzenie, którego łączna wartość nie przekroczy kwoty: ……………………. zł  brutto, (słownie: ..................................</w:t>
      </w:r>
      <w:r w:rsidR="00613B73">
        <w:rPr>
          <w:rFonts w:ascii="Calibri" w:hAnsi="Calibri" w:cs="Calibri"/>
        </w:rPr>
        <w:t xml:space="preserve"> </w:t>
      </w:r>
      <w:r w:rsidRPr="00C671B6">
        <w:rPr>
          <w:rFonts w:ascii="Calibri" w:hAnsi="Calibri" w:cs="Calibri"/>
        </w:rPr>
        <w:t xml:space="preserve">/100), w tym: wartość netto ………… zł (słownie: …………………/100), podatek VAT …………… zł, (słownie: ………….. /100), wg stawki podatku VAT: ......... %, przy czym: </w:t>
      </w:r>
    </w:p>
    <w:p w14:paraId="26F8C9E2" w14:textId="1A067B00" w:rsidR="00E50894" w:rsidRPr="00B71587" w:rsidRDefault="00E50894" w:rsidP="00F379C5">
      <w:pPr>
        <w:widowControl w:val="0"/>
        <w:numPr>
          <w:ilvl w:val="1"/>
          <w:numId w:val="130"/>
        </w:numPr>
        <w:autoSpaceDE w:val="0"/>
        <w:autoSpaceDN w:val="0"/>
        <w:adjustRightInd w:val="0"/>
        <w:spacing w:line="276" w:lineRule="auto"/>
        <w:ind w:left="1134" w:hanging="567"/>
        <w:rPr>
          <w:rFonts w:ascii="Calibri" w:hAnsi="Calibri" w:cs="Calibri"/>
          <w:lang w:eastAsia="zh-CN"/>
        </w:rPr>
      </w:pPr>
      <w:r w:rsidRPr="00C671B6">
        <w:rPr>
          <w:rFonts w:ascii="Calibri" w:hAnsi="Calibri" w:cs="Calibri"/>
        </w:rPr>
        <w:t xml:space="preserve">Za przedmiot umowy, o którym mowa w paragrafie 2 ust. </w:t>
      </w:r>
      <w:r>
        <w:rPr>
          <w:rFonts w:ascii="Calibri" w:hAnsi="Calibri" w:cs="Calibri"/>
        </w:rPr>
        <w:t>2</w:t>
      </w:r>
      <w:r w:rsidRPr="00C671B6">
        <w:rPr>
          <w:rFonts w:ascii="Calibri" w:hAnsi="Calibri" w:cs="Calibri"/>
        </w:rPr>
        <w:t xml:space="preserve"> pkt 1</w:t>
      </w:r>
      <w:r>
        <w:rPr>
          <w:rFonts w:ascii="Calibri" w:hAnsi="Calibri" w:cs="Calibri"/>
        </w:rPr>
        <w:t>-3,</w:t>
      </w:r>
      <w:r w:rsidRPr="00C671B6">
        <w:rPr>
          <w:rFonts w:ascii="Calibri" w:hAnsi="Calibri" w:cs="Calibri"/>
        </w:rPr>
        <w:t xml:space="preserve"> w tym przeniesienie praw własności intelektualnej na zasadach opisanych w paragrafie 9, Zamawiający zapłaci Wykonawcy </w:t>
      </w:r>
      <w:bookmarkStart w:id="63" w:name="_Hlk130819751"/>
      <w:r w:rsidRPr="00C671B6">
        <w:rPr>
          <w:rFonts w:ascii="Calibri" w:hAnsi="Calibri" w:cs="Calibri"/>
        </w:rPr>
        <w:t>kwotę …………… zł netto</w:t>
      </w:r>
      <w:r>
        <w:rPr>
          <w:rFonts w:ascii="Calibri" w:hAnsi="Calibri" w:cs="Calibri"/>
        </w:rPr>
        <w:t xml:space="preserve"> (……)</w:t>
      </w:r>
      <w:r w:rsidRPr="00C671B6">
        <w:rPr>
          <w:rFonts w:ascii="Calibri" w:hAnsi="Calibri" w:cs="Calibri"/>
        </w:rPr>
        <w:t>, tj. …………… zł brutto</w:t>
      </w:r>
      <w:r>
        <w:rPr>
          <w:rFonts w:ascii="Calibri" w:hAnsi="Calibri" w:cs="Calibri"/>
        </w:rPr>
        <w:t xml:space="preserve"> (słownie: ……), w tym VAT …</w:t>
      </w:r>
      <w:r w:rsidR="00613B73">
        <w:rPr>
          <w:rFonts w:ascii="Calibri" w:hAnsi="Calibri" w:cs="Calibri"/>
        </w:rPr>
        <w:t>….</w:t>
      </w:r>
      <w:r>
        <w:rPr>
          <w:rFonts w:ascii="Calibri" w:hAnsi="Calibri" w:cs="Calibri"/>
        </w:rPr>
        <w:t>% w wysokości ….. zł (…………………….).</w:t>
      </w:r>
    </w:p>
    <w:bookmarkEnd w:id="63"/>
    <w:p w14:paraId="3165AD6F" w14:textId="0104DCF5" w:rsidR="00E50894" w:rsidRPr="00332BC2" w:rsidRDefault="00E50894" w:rsidP="00F379C5">
      <w:pPr>
        <w:pStyle w:val="Akapitzlist"/>
        <w:numPr>
          <w:ilvl w:val="3"/>
          <w:numId w:val="130"/>
        </w:numPr>
        <w:suppressAutoHyphens w:val="0"/>
        <w:spacing w:before="100" w:beforeAutospacing="1" w:after="100" w:afterAutospacing="1" w:line="276" w:lineRule="auto"/>
        <w:contextualSpacing/>
        <w:jc w:val="both"/>
        <w:rPr>
          <w:rFonts w:ascii="Calibri" w:hAnsi="Calibri" w:cs="Calibri"/>
        </w:rPr>
      </w:pPr>
      <w:r>
        <w:rPr>
          <w:rFonts w:ascii="Calibri" w:hAnsi="Calibri" w:cs="Calibri"/>
        </w:rPr>
        <w:t xml:space="preserve">za </w:t>
      </w:r>
      <w:r w:rsidRPr="00332BC2">
        <w:rPr>
          <w:rFonts w:ascii="Calibri" w:hAnsi="Calibri" w:cs="Calibri"/>
        </w:rPr>
        <w:t xml:space="preserve">subskrypcje dla licencji PRIV-STANDARD-USER-SUBS-CONVERTED oprogramowania </w:t>
      </w:r>
      <w:proofErr w:type="spellStart"/>
      <w:r w:rsidRPr="00332BC2">
        <w:rPr>
          <w:rFonts w:ascii="Calibri" w:hAnsi="Calibri" w:cs="Calibri"/>
        </w:rPr>
        <w:t>CyberArk</w:t>
      </w:r>
      <w:proofErr w:type="spellEnd"/>
      <w:r w:rsidRPr="00332BC2">
        <w:rPr>
          <w:rFonts w:ascii="Calibri" w:hAnsi="Calibri" w:cs="Calibri"/>
        </w:rPr>
        <w:t xml:space="preserve"> </w:t>
      </w:r>
      <w:bookmarkStart w:id="64" w:name="_Hlk130822882"/>
      <w:r>
        <w:rPr>
          <w:rFonts w:ascii="Calibri" w:hAnsi="Calibri" w:cs="Calibri"/>
        </w:rPr>
        <w:t>lub równoważne (</w:t>
      </w:r>
      <w:r w:rsidRPr="00031BDC">
        <w:rPr>
          <w:rFonts w:ascii="Calibri" w:hAnsi="Calibri" w:cs="Calibri"/>
          <w:i/>
          <w:iCs/>
        </w:rPr>
        <w:t>podać na</w:t>
      </w:r>
      <w:r>
        <w:rPr>
          <w:rFonts w:ascii="Calibri" w:hAnsi="Calibri" w:cs="Calibri"/>
          <w:i/>
          <w:iCs/>
        </w:rPr>
        <w:t>z</w:t>
      </w:r>
      <w:r w:rsidRPr="00031BDC">
        <w:rPr>
          <w:rFonts w:ascii="Calibri" w:hAnsi="Calibri" w:cs="Calibri"/>
          <w:i/>
          <w:iCs/>
        </w:rPr>
        <w:t>wę</w:t>
      </w:r>
      <w:r>
        <w:rPr>
          <w:rFonts w:ascii="Calibri" w:hAnsi="Calibri" w:cs="Calibri"/>
        </w:rPr>
        <w:t>)</w:t>
      </w:r>
      <w:r w:rsidR="00613B73">
        <w:rPr>
          <w:rFonts w:ascii="Calibri" w:hAnsi="Calibri" w:cs="Calibri"/>
        </w:rPr>
        <w:t xml:space="preserve"> </w:t>
      </w:r>
      <w:r w:rsidRPr="00332BC2">
        <w:rPr>
          <w:rFonts w:ascii="Calibri" w:hAnsi="Calibri" w:cs="Calibri"/>
        </w:rPr>
        <w:t xml:space="preserve">- </w:t>
      </w:r>
      <w:bookmarkEnd w:id="64"/>
      <w:r w:rsidRPr="00332BC2">
        <w:rPr>
          <w:rFonts w:ascii="Calibri" w:hAnsi="Calibri" w:cs="Calibri"/>
        </w:rPr>
        <w:t xml:space="preserve">20 szt. Zamawiający zapłaci wykonawcy kwotę …………… zł brutto (słownie: ……), w tym VAT …% </w:t>
      </w:r>
      <w:r w:rsidR="00613B73">
        <w:rPr>
          <w:rFonts w:ascii="Calibri" w:hAnsi="Calibri" w:cs="Calibri"/>
        </w:rPr>
        <w:br/>
      </w:r>
      <w:r w:rsidRPr="00332BC2">
        <w:rPr>
          <w:rFonts w:ascii="Calibri" w:hAnsi="Calibri" w:cs="Calibri"/>
        </w:rPr>
        <w:t>w wysokości …</w:t>
      </w:r>
      <w:r w:rsidR="00613B73">
        <w:rPr>
          <w:rFonts w:ascii="Calibri" w:hAnsi="Calibri" w:cs="Calibri"/>
        </w:rPr>
        <w:t xml:space="preserve">…….. </w:t>
      </w:r>
      <w:r w:rsidRPr="00332BC2">
        <w:rPr>
          <w:rFonts w:ascii="Calibri" w:hAnsi="Calibri" w:cs="Calibri"/>
        </w:rPr>
        <w:t>zł (słownie:</w:t>
      </w:r>
      <w:r w:rsidR="00613B73">
        <w:rPr>
          <w:rFonts w:ascii="Calibri" w:hAnsi="Calibri" w:cs="Calibri"/>
        </w:rPr>
        <w:t xml:space="preserve"> </w:t>
      </w:r>
      <w:r w:rsidRPr="00332BC2">
        <w:rPr>
          <w:rFonts w:ascii="Calibri" w:hAnsi="Calibri" w:cs="Calibri"/>
        </w:rPr>
        <w:t>…</w:t>
      </w:r>
      <w:r w:rsidR="00613B73">
        <w:rPr>
          <w:rFonts w:ascii="Calibri" w:hAnsi="Calibri" w:cs="Calibri"/>
        </w:rPr>
        <w:t>……</w:t>
      </w:r>
      <w:r w:rsidRPr="00332BC2">
        <w:rPr>
          <w:rFonts w:ascii="Calibri" w:hAnsi="Calibri" w:cs="Calibri"/>
        </w:rPr>
        <w:t>.).</w:t>
      </w:r>
    </w:p>
    <w:p w14:paraId="24BB35FF" w14:textId="24D02E81" w:rsidR="00E50894" w:rsidRPr="00332BC2" w:rsidRDefault="00E50894" w:rsidP="00F379C5">
      <w:pPr>
        <w:pStyle w:val="Akapitzlist"/>
        <w:numPr>
          <w:ilvl w:val="3"/>
          <w:numId w:val="130"/>
        </w:numPr>
        <w:suppressAutoHyphens w:val="0"/>
        <w:spacing w:before="100" w:beforeAutospacing="1" w:after="100" w:afterAutospacing="1" w:line="276" w:lineRule="auto"/>
        <w:contextualSpacing/>
        <w:jc w:val="both"/>
        <w:rPr>
          <w:rFonts w:ascii="Calibri" w:hAnsi="Calibri" w:cs="Calibri"/>
        </w:rPr>
      </w:pPr>
      <w:r w:rsidRPr="00332BC2">
        <w:rPr>
          <w:rFonts w:ascii="Calibri" w:hAnsi="Calibri" w:cs="Calibri"/>
        </w:rPr>
        <w:t xml:space="preserve">za subskrypcje dla licencji PRIV-STANDARD-USER-SUBS oprogramowania </w:t>
      </w:r>
      <w:proofErr w:type="spellStart"/>
      <w:r w:rsidRPr="00332BC2">
        <w:rPr>
          <w:rFonts w:ascii="Calibri" w:hAnsi="Calibri" w:cs="Calibri"/>
        </w:rPr>
        <w:t>CyberArk</w:t>
      </w:r>
      <w:proofErr w:type="spellEnd"/>
      <w:r w:rsidRPr="00031BDC">
        <w:t xml:space="preserve"> </w:t>
      </w:r>
      <w:r w:rsidRPr="00031BDC">
        <w:rPr>
          <w:rFonts w:ascii="Calibri" w:hAnsi="Calibri" w:cs="Calibri"/>
        </w:rPr>
        <w:t>lub równoważne (</w:t>
      </w:r>
      <w:r w:rsidRPr="00031BDC">
        <w:rPr>
          <w:rFonts w:ascii="Calibri" w:hAnsi="Calibri" w:cs="Calibri"/>
          <w:i/>
          <w:iCs/>
        </w:rPr>
        <w:t>podać n</w:t>
      </w:r>
      <w:r>
        <w:rPr>
          <w:rFonts w:ascii="Calibri" w:hAnsi="Calibri" w:cs="Calibri"/>
          <w:i/>
          <w:iCs/>
        </w:rPr>
        <w:t>az</w:t>
      </w:r>
      <w:r w:rsidRPr="00031BDC">
        <w:rPr>
          <w:rFonts w:ascii="Calibri" w:hAnsi="Calibri" w:cs="Calibri"/>
          <w:i/>
          <w:iCs/>
        </w:rPr>
        <w:t>wę</w:t>
      </w:r>
      <w:r w:rsidRPr="00031BDC">
        <w:rPr>
          <w:rFonts w:ascii="Calibri" w:hAnsi="Calibri" w:cs="Calibri"/>
        </w:rPr>
        <w:t>)</w:t>
      </w:r>
      <w:r>
        <w:rPr>
          <w:rFonts w:ascii="Calibri" w:hAnsi="Calibri" w:cs="Calibri"/>
        </w:rPr>
        <w:t xml:space="preserve"> </w:t>
      </w:r>
      <w:r w:rsidRPr="00332BC2">
        <w:rPr>
          <w:rFonts w:ascii="Calibri" w:hAnsi="Calibri" w:cs="Calibri"/>
        </w:rPr>
        <w:t>- 5 szt.</w:t>
      </w:r>
      <w:r w:rsidRPr="00332BC2">
        <w:t xml:space="preserve"> </w:t>
      </w:r>
      <w:r w:rsidRPr="00332BC2">
        <w:rPr>
          <w:rFonts w:ascii="Calibri" w:hAnsi="Calibri" w:cs="Calibri"/>
        </w:rPr>
        <w:t>Zamawiający zapłaci wykonawcy kwotę …………… zł brutto (słownie: ……), w tym VAT …% w wysokości ….. zł (słownie:</w:t>
      </w:r>
      <w:r w:rsidR="00613B73">
        <w:rPr>
          <w:rFonts w:ascii="Calibri" w:hAnsi="Calibri" w:cs="Calibri"/>
        </w:rPr>
        <w:t xml:space="preserve"> </w:t>
      </w:r>
      <w:r w:rsidRPr="00332BC2">
        <w:rPr>
          <w:rFonts w:ascii="Calibri" w:hAnsi="Calibri" w:cs="Calibri"/>
        </w:rPr>
        <w:t>….).</w:t>
      </w:r>
    </w:p>
    <w:p w14:paraId="3D1333BB" w14:textId="1362608D" w:rsidR="00E50894" w:rsidRPr="00332BC2" w:rsidRDefault="00E50894" w:rsidP="00F379C5">
      <w:pPr>
        <w:pStyle w:val="Akapitzlist"/>
        <w:numPr>
          <w:ilvl w:val="3"/>
          <w:numId w:val="130"/>
        </w:numPr>
        <w:suppressAutoHyphens w:val="0"/>
        <w:spacing w:before="100" w:beforeAutospacing="1" w:after="100" w:afterAutospacing="1" w:line="276" w:lineRule="auto"/>
        <w:contextualSpacing/>
        <w:jc w:val="both"/>
        <w:rPr>
          <w:rFonts w:ascii="Calibri" w:hAnsi="Calibri" w:cs="Calibri"/>
        </w:rPr>
      </w:pPr>
      <w:r w:rsidRPr="00332BC2">
        <w:rPr>
          <w:rFonts w:ascii="Calibri" w:hAnsi="Calibri" w:cs="Calibri"/>
        </w:rPr>
        <w:t xml:space="preserve">za subskrypcje dla licencji EXT-VENDOR-USER-SUBS oprogramowania </w:t>
      </w:r>
      <w:proofErr w:type="spellStart"/>
      <w:r w:rsidRPr="00332BC2">
        <w:rPr>
          <w:rFonts w:ascii="Calibri" w:hAnsi="Calibri" w:cs="Calibri"/>
        </w:rPr>
        <w:t>CyberArk</w:t>
      </w:r>
      <w:proofErr w:type="spellEnd"/>
      <w:r>
        <w:rPr>
          <w:rFonts w:ascii="Calibri" w:hAnsi="Calibri" w:cs="Calibri"/>
        </w:rPr>
        <w:t xml:space="preserve"> </w:t>
      </w:r>
      <w:r w:rsidRPr="00031BDC">
        <w:rPr>
          <w:rFonts w:ascii="Calibri" w:hAnsi="Calibri" w:cs="Calibri"/>
        </w:rPr>
        <w:t xml:space="preserve">lub równoważne </w:t>
      </w:r>
      <w:r w:rsidRPr="00031BDC">
        <w:rPr>
          <w:rFonts w:ascii="Calibri" w:hAnsi="Calibri" w:cs="Calibri"/>
          <w:i/>
          <w:iCs/>
        </w:rPr>
        <w:t>(podać na</w:t>
      </w:r>
      <w:r>
        <w:rPr>
          <w:rFonts w:ascii="Calibri" w:hAnsi="Calibri" w:cs="Calibri"/>
          <w:i/>
          <w:iCs/>
        </w:rPr>
        <w:t>z</w:t>
      </w:r>
      <w:r w:rsidRPr="00031BDC">
        <w:rPr>
          <w:rFonts w:ascii="Calibri" w:hAnsi="Calibri" w:cs="Calibri"/>
          <w:i/>
          <w:iCs/>
        </w:rPr>
        <w:t>wę</w:t>
      </w:r>
      <w:r w:rsidRPr="00031BDC">
        <w:rPr>
          <w:rFonts w:ascii="Calibri" w:hAnsi="Calibri" w:cs="Calibri"/>
        </w:rPr>
        <w:t>)</w:t>
      </w:r>
      <w:r>
        <w:rPr>
          <w:rFonts w:ascii="Calibri" w:hAnsi="Calibri" w:cs="Calibri"/>
        </w:rPr>
        <w:t xml:space="preserve">- </w:t>
      </w:r>
      <w:r w:rsidRPr="00332BC2">
        <w:rPr>
          <w:rFonts w:ascii="Calibri" w:hAnsi="Calibri" w:cs="Calibri"/>
        </w:rPr>
        <w:t>95 szt. Zamawiający zapłaci wykonawcy kwotę …………… zł brutto (słownie: ……), w tym VAT …% w wysokości ….. zł (słownie</w:t>
      </w:r>
      <w:r w:rsidR="00613B73">
        <w:rPr>
          <w:rFonts w:ascii="Calibri" w:hAnsi="Calibri" w:cs="Calibri"/>
        </w:rPr>
        <w:t xml:space="preserve">: </w:t>
      </w:r>
      <w:r w:rsidRPr="00332BC2">
        <w:rPr>
          <w:rFonts w:ascii="Calibri" w:hAnsi="Calibri" w:cs="Calibri"/>
        </w:rPr>
        <w:t>….).</w:t>
      </w:r>
    </w:p>
    <w:p w14:paraId="24B45A56" w14:textId="77777777" w:rsidR="00E50894" w:rsidRPr="00864E5D" w:rsidRDefault="00E50894" w:rsidP="00F379C5">
      <w:pPr>
        <w:widowControl w:val="0"/>
        <w:numPr>
          <w:ilvl w:val="1"/>
          <w:numId w:val="130"/>
        </w:numPr>
        <w:autoSpaceDE w:val="0"/>
        <w:autoSpaceDN w:val="0"/>
        <w:adjustRightInd w:val="0"/>
        <w:spacing w:line="276" w:lineRule="auto"/>
        <w:ind w:left="1134" w:hanging="567"/>
        <w:rPr>
          <w:rFonts w:ascii="Calibri" w:hAnsi="Calibri" w:cs="Calibri"/>
          <w:lang w:eastAsia="zh-CN"/>
        </w:rPr>
      </w:pPr>
      <w:r w:rsidRPr="00C671B6">
        <w:rPr>
          <w:rFonts w:ascii="Calibri" w:hAnsi="Calibri" w:cs="Calibri"/>
        </w:rPr>
        <w:t xml:space="preserve">Za świadczenie usług </w:t>
      </w:r>
      <w:proofErr w:type="spellStart"/>
      <w:r w:rsidRPr="00C671B6">
        <w:rPr>
          <w:rFonts w:ascii="Calibri" w:hAnsi="Calibri" w:cs="Calibri"/>
        </w:rPr>
        <w:t>ATiK</w:t>
      </w:r>
      <w:proofErr w:type="spellEnd"/>
      <w:r>
        <w:rPr>
          <w:rFonts w:ascii="Calibri" w:hAnsi="Calibri" w:cs="Calibri"/>
        </w:rPr>
        <w:t>-u</w:t>
      </w:r>
      <w:r w:rsidRPr="00C671B6">
        <w:rPr>
          <w:rFonts w:ascii="Calibri" w:hAnsi="Calibri" w:cs="Calibri"/>
        </w:rPr>
        <w:t xml:space="preserve"> w ramach</w:t>
      </w:r>
      <w:r w:rsidRPr="00864E5D">
        <w:rPr>
          <w:rFonts w:ascii="Calibri" w:hAnsi="Calibri" w:cs="Calibri"/>
        </w:rPr>
        <w:t xml:space="preserve"> prawa opcji </w:t>
      </w:r>
      <w:r>
        <w:rPr>
          <w:rFonts w:ascii="Calibri" w:hAnsi="Calibri" w:cs="Calibri"/>
        </w:rPr>
        <w:t xml:space="preserve">w ramach </w:t>
      </w:r>
      <w:r w:rsidRPr="00864E5D">
        <w:rPr>
          <w:rFonts w:ascii="Calibri" w:hAnsi="Calibri" w:cs="Calibri"/>
        </w:rPr>
        <w:t xml:space="preserve">puli </w:t>
      </w:r>
      <w:r>
        <w:rPr>
          <w:rFonts w:ascii="Calibri" w:hAnsi="Calibri" w:cs="Calibri"/>
        </w:rPr>
        <w:t xml:space="preserve">maksymalnie 130 </w:t>
      </w:r>
      <w:r w:rsidRPr="00864E5D">
        <w:rPr>
          <w:rFonts w:ascii="Calibri" w:hAnsi="Calibri" w:cs="Calibri"/>
        </w:rPr>
        <w:t>Roboczogodzin, o której mowa w paragrafie 3 ust. 1, Zamawiający zapłaci Wykonawcy kwotę nie wyższą niż…………… zł netto, tj. …………… zł brutto</w:t>
      </w:r>
      <w:r>
        <w:rPr>
          <w:rFonts w:ascii="Calibri" w:hAnsi="Calibri" w:cs="Calibri"/>
        </w:rPr>
        <w:t xml:space="preserve"> (słownie:…………), w tym VAT ….% w wysokości ……… </w:t>
      </w:r>
      <w:proofErr w:type="spellStart"/>
      <w:r>
        <w:rPr>
          <w:rFonts w:ascii="Calibri" w:hAnsi="Calibri" w:cs="Calibri"/>
        </w:rPr>
        <w:t>zl</w:t>
      </w:r>
      <w:proofErr w:type="spellEnd"/>
      <w:r>
        <w:rPr>
          <w:rFonts w:ascii="Calibri" w:hAnsi="Calibri" w:cs="Calibri"/>
        </w:rPr>
        <w:t xml:space="preserve"> (słownie: …………) </w:t>
      </w:r>
      <w:r w:rsidRPr="00864E5D">
        <w:rPr>
          <w:rFonts w:ascii="Calibri" w:hAnsi="Calibri" w:cs="Calibri"/>
        </w:rPr>
        <w:t xml:space="preserve"> przy czym stawka za jedną Roboczogodzinę pracy inżyniera wynosi …………… zł netto, tj. …………… zł brutto. </w:t>
      </w:r>
    </w:p>
    <w:p w14:paraId="61484BB3" w14:textId="77777777" w:rsidR="00FB1C71" w:rsidRDefault="00E50894" w:rsidP="00F379C5">
      <w:pPr>
        <w:numPr>
          <w:ilvl w:val="0"/>
          <w:numId w:val="130"/>
        </w:numPr>
        <w:suppressAutoHyphens w:val="0"/>
        <w:spacing w:after="50" w:line="276" w:lineRule="auto"/>
        <w:ind w:left="567" w:right="13" w:hanging="567"/>
        <w:rPr>
          <w:rFonts w:ascii="Calibri" w:hAnsi="Calibri" w:cs="Calibri"/>
        </w:rPr>
      </w:pPr>
      <w:r w:rsidRPr="00864E5D">
        <w:rPr>
          <w:rFonts w:ascii="Calibri" w:hAnsi="Calibri" w:cs="Calibri"/>
        </w:rPr>
        <w:lastRenderedPageBreak/>
        <w:t xml:space="preserve">Kwota wynagrodzenia brutto, wymieniona w ust. 1, nie podlega zmianie i obejmuje wszelkie koszty związane z realizacją przedmiotu Umowy, w tym m.in. opłaty, takie jak cła i podatki </w:t>
      </w:r>
    </w:p>
    <w:p w14:paraId="35FA6112" w14:textId="207A8458" w:rsidR="00E50894" w:rsidRPr="00864E5D" w:rsidRDefault="00E50894" w:rsidP="00FB1C71">
      <w:pPr>
        <w:suppressAutoHyphens w:val="0"/>
        <w:spacing w:after="50" w:line="276" w:lineRule="auto"/>
        <w:ind w:left="567" w:right="13"/>
        <w:rPr>
          <w:rFonts w:ascii="Calibri" w:hAnsi="Calibri" w:cs="Calibri"/>
        </w:rPr>
      </w:pPr>
      <w:r w:rsidRPr="00864E5D">
        <w:rPr>
          <w:rFonts w:ascii="Calibri" w:hAnsi="Calibri" w:cs="Calibri"/>
        </w:rPr>
        <w:t xml:space="preserve">(w tym podatek od towarów i usług), </w:t>
      </w:r>
      <w:r w:rsidRPr="00EE6E7A">
        <w:rPr>
          <w:rFonts w:ascii="Calibri" w:hAnsi="Calibri" w:cs="Calibri"/>
        </w:rPr>
        <w:t>wsparcie producenta Oprogramowania</w:t>
      </w:r>
      <w:r>
        <w:rPr>
          <w:rFonts w:ascii="Calibri" w:hAnsi="Calibri" w:cs="Calibri"/>
        </w:rPr>
        <w:t xml:space="preserve"> dla dostarczonych subskrypcji przez okres 24 miesięcy od daty aktywacji, subskrypcje i wdrożenie rozwiązania równoważnego, </w:t>
      </w:r>
      <w:r w:rsidRPr="00864E5D">
        <w:rPr>
          <w:rFonts w:ascii="Calibri" w:hAnsi="Calibri" w:cs="Calibri"/>
        </w:rPr>
        <w:t xml:space="preserve">koszty dojazdu pracowników Wykonawcy do Zamawiającego, </w:t>
      </w:r>
      <w:r>
        <w:rPr>
          <w:rFonts w:ascii="Calibri" w:hAnsi="Calibri" w:cs="Calibri"/>
        </w:rPr>
        <w:t xml:space="preserve">należności z tytułu praw własności intelektualnej </w:t>
      </w:r>
      <w:r w:rsidRPr="00864E5D">
        <w:rPr>
          <w:rFonts w:ascii="Calibri" w:hAnsi="Calibri" w:cs="Calibri"/>
        </w:rPr>
        <w:t xml:space="preserve">oraz wszelkie inne koszty Wykonawcy </w:t>
      </w:r>
      <w:r w:rsidR="00FB1C71">
        <w:rPr>
          <w:rFonts w:ascii="Calibri" w:hAnsi="Calibri" w:cs="Calibri"/>
        </w:rPr>
        <w:br/>
      </w:r>
      <w:r w:rsidRPr="00864E5D">
        <w:rPr>
          <w:rFonts w:ascii="Calibri" w:hAnsi="Calibri" w:cs="Calibri"/>
        </w:rPr>
        <w:t xml:space="preserve">z zastrzeżeniem postanowień dotyczących waloryzacji. </w:t>
      </w:r>
    </w:p>
    <w:p w14:paraId="616AC27C" w14:textId="77777777" w:rsidR="00E50894" w:rsidRPr="00864E5D" w:rsidRDefault="00E50894" w:rsidP="00F379C5">
      <w:pPr>
        <w:numPr>
          <w:ilvl w:val="0"/>
          <w:numId w:val="130"/>
        </w:numPr>
        <w:suppressAutoHyphens w:val="0"/>
        <w:spacing w:after="50" w:line="276" w:lineRule="auto"/>
        <w:ind w:left="567" w:right="13" w:hanging="567"/>
        <w:rPr>
          <w:rFonts w:ascii="Calibri" w:hAnsi="Calibri" w:cs="Calibri"/>
        </w:rPr>
      </w:pPr>
      <w:r w:rsidRPr="00864E5D">
        <w:rPr>
          <w:rFonts w:ascii="Calibri" w:hAnsi="Calibri" w:cs="Calibri"/>
        </w:rPr>
        <w:t xml:space="preserve">Wynagrodzenie, za Przedmiot Umowy o którym mowa w paragrafie </w:t>
      </w:r>
      <w:r>
        <w:rPr>
          <w:rFonts w:ascii="Calibri" w:hAnsi="Calibri" w:cs="Calibri"/>
        </w:rPr>
        <w:t xml:space="preserve">2 ust. 2 pkt 1-3 </w:t>
      </w:r>
      <w:r w:rsidRPr="00864E5D">
        <w:rPr>
          <w:rFonts w:ascii="Calibri" w:hAnsi="Calibri" w:cs="Calibri"/>
        </w:rPr>
        <w:t>Umowy zostanie zrealizowany jednorazowo na podstawie podpisanego przez Zamawiającego bez uwag protokołów odbioru</w:t>
      </w:r>
      <w:r>
        <w:rPr>
          <w:rFonts w:ascii="Calibri" w:hAnsi="Calibri" w:cs="Calibri"/>
        </w:rPr>
        <w:t xml:space="preserve"> dostawy</w:t>
      </w:r>
      <w:r w:rsidRPr="00864E5D">
        <w:rPr>
          <w:rFonts w:ascii="Calibri" w:hAnsi="Calibri" w:cs="Calibri"/>
        </w:rPr>
        <w:t xml:space="preserve">, o których mowa w paragrafie 8. </w:t>
      </w:r>
    </w:p>
    <w:p w14:paraId="3AAC2449" w14:textId="77777777" w:rsidR="00FB1C71" w:rsidRDefault="00E50894" w:rsidP="001805CA">
      <w:pPr>
        <w:numPr>
          <w:ilvl w:val="0"/>
          <w:numId w:val="130"/>
        </w:numPr>
        <w:suppressAutoHyphens w:val="0"/>
        <w:spacing w:line="276" w:lineRule="auto"/>
        <w:ind w:left="567" w:right="13" w:hanging="567"/>
        <w:rPr>
          <w:rFonts w:ascii="Calibri" w:hAnsi="Calibri" w:cs="Calibri"/>
        </w:rPr>
      </w:pPr>
      <w:r w:rsidRPr="00864E5D">
        <w:rPr>
          <w:rFonts w:ascii="Calibri" w:hAnsi="Calibri" w:cs="Calibri"/>
        </w:rPr>
        <w:t xml:space="preserve">Wynagrodzenie, o którym mowa w ust. 1 pkt 2 będzie płatne za miesiąc kalendarzowy z dołu na podstawie protokołu odbioru podpisanego przez Zamawiającego bez zastrzeżeń, obliczone jako iloczyn liczb Roboczogodzin pracy inżyniera wykorzystanych w danym okresie rozliczeniowym i kwoty stawki za jedną Roboczogodzinę pracy inżyniera, o której mowa </w:t>
      </w:r>
    </w:p>
    <w:p w14:paraId="59E110B0" w14:textId="77777777" w:rsidR="00FB1C71" w:rsidRDefault="00E50894" w:rsidP="001805CA">
      <w:pPr>
        <w:suppressAutoHyphens w:val="0"/>
        <w:spacing w:line="276" w:lineRule="auto"/>
        <w:ind w:left="567" w:right="13"/>
        <w:rPr>
          <w:rFonts w:ascii="Calibri" w:hAnsi="Calibri" w:cs="Calibri"/>
        </w:rPr>
      </w:pPr>
      <w:r w:rsidRPr="00864E5D">
        <w:rPr>
          <w:rFonts w:ascii="Calibri" w:hAnsi="Calibri" w:cs="Calibri"/>
        </w:rPr>
        <w:t>w ust. 1 pkt 2</w:t>
      </w:r>
      <w:r>
        <w:rPr>
          <w:rFonts w:ascii="Calibri" w:hAnsi="Calibri" w:cs="Calibri"/>
        </w:rPr>
        <w:t>, zawarta w ofercie wykonawcy.</w:t>
      </w:r>
      <w:r w:rsidRPr="00864E5D">
        <w:rPr>
          <w:rFonts w:ascii="Calibri" w:hAnsi="Calibri" w:cs="Calibri"/>
        </w:rPr>
        <w:t xml:space="preserve"> Niepełne godziny zostaną zaokrąglone </w:t>
      </w:r>
      <w:r w:rsidR="00FB1C71">
        <w:rPr>
          <w:rFonts w:ascii="Calibri" w:hAnsi="Calibri" w:cs="Calibri"/>
        </w:rPr>
        <w:br/>
      </w:r>
      <w:r w:rsidRPr="00864E5D">
        <w:rPr>
          <w:rFonts w:ascii="Calibri" w:hAnsi="Calibri" w:cs="Calibri"/>
        </w:rPr>
        <w:t xml:space="preserve">w następujący sposób: do 30 minut w dół, powyżej 30 minut w górę poza wyjątkiem </w:t>
      </w:r>
      <w:r w:rsidRPr="00841981">
        <w:rPr>
          <w:rFonts w:ascii="Calibri" w:hAnsi="Calibri" w:cs="Calibri"/>
        </w:rPr>
        <w:t xml:space="preserve">pierwszej godziny, w której zawsze zaokrąglenie będzie liczone do pełnej godziny w górę. Pierwsza płatność za zrealizowane Roboczogodziny ATIK nastąpi po miesiącu kalendarzowym, w którym uruchomiono prawo opcji licząc od dnia podpisania protokołu odbioru. Ostatnia płatność nastąpi po wyczerpaniu puli 130 Roboczogodzin lub po zakończeniu terminu </w:t>
      </w:r>
    </w:p>
    <w:p w14:paraId="57B3EBCF" w14:textId="196885C8" w:rsidR="00E50894" w:rsidRPr="00841981" w:rsidRDefault="00E50894" w:rsidP="00FB1C71">
      <w:pPr>
        <w:suppressAutoHyphens w:val="0"/>
        <w:spacing w:after="50" w:line="276" w:lineRule="auto"/>
        <w:ind w:left="567" w:right="13"/>
        <w:rPr>
          <w:rFonts w:ascii="Calibri" w:hAnsi="Calibri" w:cs="Calibri"/>
        </w:rPr>
      </w:pPr>
      <w:r w:rsidRPr="00841981">
        <w:rPr>
          <w:rFonts w:ascii="Calibri" w:hAnsi="Calibri" w:cs="Calibri"/>
        </w:rPr>
        <w:t>o którym mowa w paragrafie 5 ust 3. Wykonawca do protokołu odbioru zobowiązany będzie dostarczyć raport zgodnie z paragrafem 8.</w:t>
      </w:r>
    </w:p>
    <w:p w14:paraId="76855C07" w14:textId="77777777" w:rsidR="00FB1C71" w:rsidRDefault="00E50894" w:rsidP="00F379C5">
      <w:pPr>
        <w:numPr>
          <w:ilvl w:val="0"/>
          <w:numId w:val="130"/>
        </w:numPr>
        <w:suppressAutoHyphens w:val="0"/>
        <w:spacing w:after="50" w:line="276" w:lineRule="auto"/>
        <w:ind w:left="567" w:right="13" w:hanging="567"/>
        <w:rPr>
          <w:rFonts w:ascii="Calibri" w:hAnsi="Calibri" w:cs="Calibri"/>
        </w:rPr>
      </w:pPr>
      <w:r w:rsidRPr="00841981">
        <w:rPr>
          <w:rFonts w:ascii="Calibri" w:hAnsi="Calibri" w:cs="Calibri"/>
        </w:rPr>
        <w:t xml:space="preserve">Zapłata wynagrodzenia, nastąpi wyłącznie w złotych polskich przelewem na rachunek bankowy Wykonawcy o numerze .............................................................., w terminie 21 dni od daty dostarczenia Zamawiającemu prawidłowo wystawionej faktury VAT wraz </w:t>
      </w:r>
    </w:p>
    <w:p w14:paraId="2C6A3918" w14:textId="2A4A1145" w:rsidR="00E50894" w:rsidRPr="007F5647" w:rsidRDefault="00E50894" w:rsidP="00FB1C71">
      <w:pPr>
        <w:suppressAutoHyphens w:val="0"/>
        <w:spacing w:after="50" w:line="276" w:lineRule="auto"/>
        <w:ind w:left="567" w:right="13"/>
        <w:rPr>
          <w:rFonts w:ascii="Calibri" w:hAnsi="Calibri" w:cs="Calibri"/>
        </w:rPr>
      </w:pPr>
      <w:r w:rsidRPr="00841981">
        <w:rPr>
          <w:rFonts w:ascii="Calibri" w:hAnsi="Calibri" w:cs="Calibri"/>
        </w:rPr>
        <w:t xml:space="preserve">z protokołami o których mowa w paragrafie </w:t>
      </w:r>
      <w:r>
        <w:rPr>
          <w:rFonts w:ascii="Calibri" w:hAnsi="Calibri" w:cs="Calibri"/>
        </w:rPr>
        <w:t>8</w:t>
      </w:r>
      <w:r w:rsidRPr="007F5647">
        <w:rPr>
          <w:rFonts w:ascii="Calibri" w:hAnsi="Calibri" w:cs="Calibri"/>
        </w:rPr>
        <w:t xml:space="preserve">. Jeżeli zdarzenia te wystąpią niejednocześnie termin płatności liczony będzie od zdarzenia późniejszego. </w:t>
      </w:r>
    </w:p>
    <w:p w14:paraId="021D1FD8" w14:textId="77777777" w:rsidR="00E50894" w:rsidRPr="007F5647" w:rsidRDefault="00E50894" w:rsidP="00F379C5">
      <w:pPr>
        <w:numPr>
          <w:ilvl w:val="0"/>
          <w:numId w:val="130"/>
        </w:numPr>
        <w:suppressAutoHyphens w:val="0"/>
        <w:spacing w:after="50" w:line="276" w:lineRule="auto"/>
        <w:ind w:left="567" w:right="13" w:hanging="567"/>
        <w:rPr>
          <w:rFonts w:ascii="Calibri" w:hAnsi="Calibri" w:cs="Calibri"/>
        </w:rPr>
      </w:pPr>
      <w:r w:rsidRPr="007F5647">
        <w:rPr>
          <w:rFonts w:ascii="Calibri" w:hAnsi="Calibri" w:cs="Calibri"/>
        </w:rPr>
        <w:t xml:space="preserve">Zamawiający dopuszcza następujące formy faktur (zgodnie z przepisami ustawy o podatku od towarów i usług), tj.:  </w:t>
      </w:r>
    </w:p>
    <w:p w14:paraId="325B57F1" w14:textId="77777777" w:rsidR="00E50894" w:rsidRPr="007F5647" w:rsidRDefault="00E50894" w:rsidP="00F379C5">
      <w:pPr>
        <w:numPr>
          <w:ilvl w:val="1"/>
          <w:numId w:val="130"/>
        </w:numPr>
        <w:suppressAutoHyphens w:val="0"/>
        <w:spacing w:after="53" w:line="276" w:lineRule="auto"/>
        <w:ind w:right="13"/>
        <w:rPr>
          <w:rFonts w:ascii="Calibri" w:hAnsi="Calibri" w:cs="Calibri"/>
        </w:rPr>
      </w:pPr>
      <w:r w:rsidRPr="007F5647">
        <w:rPr>
          <w:rFonts w:ascii="Calibri" w:hAnsi="Calibri" w:cs="Calibri"/>
        </w:rPr>
        <w:t xml:space="preserve">Papierowa, która musi być dostarczona do siedziby Państwowego Funduszu Rehabilitacji Osób Niepełnosprawnych w oryginale (Państwowy Fundusz Rehabilitacji Osób Niepełnosprawnych, al. Jana Pawła II 13, 00-828 Warszawa); </w:t>
      </w:r>
    </w:p>
    <w:p w14:paraId="7549946A" w14:textId="77777777" w:rsidR="00E50894" w:rsidRPr="007F5647" w:rsidRDefault="00E50894" w:rsidP="00F379C5">
      <w:pPr>
        <w:numPr>
          <w:ilvl w:val="1"/>
          <w:numId w:val="130"/>
        </w:numPr>
        <w:suppressAutoHyphens w:val="0"/>
        <w:spacing w:line="276" w:lineRule="auto"/>
        <w:ind w:right="13"/>
        <w:rPr>
          <w:rFonts w:ascii="Calibri" w:hAnsi="Calibri" w:cs="Calibri"/>
        </w:rPr>
      </w:pPr>
      <w:r w:rsidRPr="007F5647">
        <w:rPr>
          <w:rFonts w:ascii="Calibri" w:hAnsi="Calibri" w:cs="Calibri"/>
        </w:rPr>
        <w:t xml:space="preserve">Elektroniczna: </w:t>
      </w:r>
    </w:p>
    <w:p w14:paraId="2E1738D7" w14:textId="77777777" w:rsidR="00FB1C71" w:rsidRDefault="00E50894" w:rsidP="00F379C5">
      <w:pPr>
        <w:numPr>
          <w:ilvl w:val="2"/>
          <w:numId w:val="130"/>
        </w:numPr>
        <w:suppressAutoHyphens w:val="0"/>
        <w:spacing w:after="12" w:line="276" w:lineRule="auto"/>
        <w:ind w:left="1276" w:right="13" w:hanging="142"/>
        <w:rPr>
          <w:rFonts w:ascii="Calibri" w:hAnsi="Calibri" w:cs="Calibri"/>
        </w:rPr>
      </w:pPr>
      <w:r w:rsidRPr="007F5647">
        <w:rPr>
          <w:rFonts w:ascii="Calibri" w:hAnsi="Calibri" w:cs="Calibri"/>
        </w:rPr>
        <w:t xml:space="preserve">przesłana za pomocą poczty elektronicznej, tzn. tylko i wyłącznie poprzez e-mail: </w:t>
      </w:r>
    </w:p>
    <w:p w14:paraId="22CF8B83" w14:textId="7528822F" w:rsidR="00E50894" w:rsidRPr="007F5647" w:rsidRDefault="00E50894" w:rsidP="00FB1C71">
      <w:pPr>
        <w:suppressAutoHyphens w:val="0"/>
        <w:spacing w:after="12" w:line="276" w:lineRule="auto"/>
        <w:ind w:left="1276" w:right="13"/>
        <w:rPr>
          <w:rFonts w:ascii="Calibri" w:hAnsi="Calibri" w:cs="Calibri"/>
        </w:rPr>
      </w:pPr>
      <w:r w:rsidRPr="007F5647">
        <w:rPr>
          <w:rFonts w:ascii="Calibri" w:hAnsi="Calibri" w:cs="Calibri"/>
        </w:rPr>
        <w:t xml:space="preserve">e-faktury@pfron.org.pl, musi zawierać podpis kwalifikowany, podpis osoby wystawiającej fakturę; </w:t>
      </w:r>
    </w:p>
    <w:p w14:paraId="0F27F4BD" w14:textId="4BEC5C02" w:rsidR="00E50894" w:rsidRPr="007F5647" w:rsidRDefault="00E50894" w:rsidP="00F379C5">
      <w:pPr>
        <w:numPr>
          <w:ilvl w:val="2"/>
          <w:numId w:val="130"/>
        </w:numPr>
        <w:suppressAutoHyphens w:val="0"/>
        <w:spacing w:after="7" w:line="276" w:lineRule="auto"/>
        <w:ind w:left="1276" w:right="13" w:hanging="142"/>
        <w:rPr>
          <w:rFonts w:ascii="Calibri" w:hAnsi="Calibri" w:cs="Calibri"/>
        </w:rPr>
      </w:pPr>
      <w:r w:rsidRPr="007F5647">
        <w:rPr>
          <w:rFonts w:ascii="Calibri" w:hAnsi="Calibri" w:cs="Calibri"/>
        </w:rPr>
        <w:t xml:space="preserve">za pośrednictwem Platformy Elektronicznego Fakturowania (PEF) na skrzynkę </w:t>
      </w:r>
      <w:r w:rsidR="00FB1C71">
        <w:rPr>
          <w:rFonts w:ascii="Calibri" w:hAnsi="Calibri" w:cs="Calibri"/>
        </w:rPr>
        <w:br/>
      </w:r>
      <w:r w:rsidRPr="007F5647">
        <w:rPr>
          <w:rFonts w:ascii="Calibri" w:hAnsi="Calibri" w:cs="Calibri"/>
        </w:rPr>
        <w:t xml:space="preserve">w postaci ustrukturyzowanego dokumentu elektronicznego. Precyzując: skrzynka PEPPOL adres strony: www.efaktura.gov.pl, wybranie Brokera PEF – Broker Infinite IT </w:t>
      </w:r>
      <w:r w:rsidRPr="007F5647">
        <w:rPr>
          <w:rFonts w:ascii="Calibri" w:hAnsi="Calibri" w:cs="Calibri"/>
        </w:rPr>
        <w:lastRenderedPageBreak/>
        <w:t xml:space="preserve">Solutions i przy wystawianiu nowego dokumentu podanie numeru NIP PFRON 5251000810. Rekomendowaną przeglądarką do obsługi PEF jest Google Chrome. </w:t>
      </w:r>
    </w:p>
    <w:p w14:paraId="0AE4A977" w14:textId="77777777" w:rsidR="00E50894" w:rsidRPr="007F5647" w:rsidRDefault="00E50894" w:rsidP="00F379C5">
      <w:pPr>
        <w:numPr>
          <w:ilvl w:val="0"/>
          <w:numId w:val="130"/>
        </w:numPr>
        <w:suppressAutoHyphens w:val="0"/>
        <w:spacing w:after="50" w:line="276" w:lineRule="auto"/>
        <w:ind w:left="567" w:right="13" w:hanging="567"/>
        <w:rPr>
          <w:rFonts w:ascii="Calibri" w:hAnsi="Calibri" w:cs="Calibri"/>
        </w:rPr>
      </w:pPr>
      <w:r w:rsidRPr="007F5647">
        <w:rPr>
          <w:rFonts w:ascii="Calibri" w:hAnsi="Calibri" w:cs="Calibri"/>
        </w:rPr>
        <w:t xml:space="preserve">Fakturę w formie papierowej należy wystawić w brzmieniu: </w:t>
      </w:r>
    </w:p>
    <w:p w14:paraId="0145F38E" w14:textId="09B2DC19" w:rsidR="00E50894" w:rsidRPr="007F5647" w:rsidRDefault="00E50894" w:rsidP="00E50894">
      <w:pPr>
        <w:spacing w:after="50" w:line="276" w:lineRule="auto"/>
        <w:ind w:left="567" w:right="13"/>
        <w:rPr>
          <w:rFonts w:ascii="Calibri" w:hAnsi="Calibri" w:cs="Calibri"/>
        </w:rPr>
      </w:pPr>
      <w:r w:rsidRPr="007F5647">
        <w:rPr>
          <w:rFonts w:ascii="Calibri" w:hAnsi="Calibri" w:cs="Calibri"/>
        </w:rPr>
        <w:t>Dane nabywcy: Państwowy Fundusz Rehabilitacji Osób Niepełnosprawnych 00-828 Warszawa, Al. Jana Pawła II 13 NIP: 5251000810</w:t>
      </w:r>
      <w:r w:rsidR="001805CA">
        <w:rPr>
          <w:rFonts w:ascii="Calibri" w:hAnsi="Calibri" w:cs="Calibri"/>
        </w:rPr>
        <w:t>.</w:t>
      </w:r>
      <w:r w:rsidRPr="007F5647">
        <w:rPr>
          <w:rFonts w:ascii="Calibri" w:hAnsi="Calibri" w:cs="Calibri"/>
        </w:rPr>
        <w:t xml:space="preserve"> </w:t>
      </w:r>
    </w:p>
    <w:p w14:paraId="739D4056" w14:textId="77777777" w:rsidR="00E50894" w:rsidRPr="007F5647" w:rsidRDefault="00E50894" w:rsidP="00F379C5">
      <w:pPr>
        <w:numPr>
          <w:ilvl w:val="0"/>
          <w:numId w:val="130"/>
        </w:numPr>
        <w:suppressAutoHyphens w:val="0"/>
        <w:spacing w:after="50" w:line="276" w:lineRule="auto"/>
        <w:ind w:left="567" w:right="13" w:hanging="567"/>
        <w:rPr>
          <w:rFonts w:ascii="Calibri" w:hAnsi="Calibri" w:cs="Calibri"/>
        </w:rPr>
      </w:pPr>
      <w:r w:rsidRPr="007F5647">
        <w:rPr>
          <w:rFonts w:ascii="Calibri" w:hAnsi="Calibri" w:cs="Calibri"/>
        </w:rPr>
        <w:t xml:space="preserve">Wykonawca dostarczy fakturę wraz z załącznikami w formie papierowej do kancelarii lub elektronicznej, w terminie 7 dni od zakończenia okresu rozliczeniowego, za który wystawiona jest faktura. </w:t>
      </w:r>
    </w:p>
    <w:p w14:paraId="72BA1475" w14:textId="77777777" w:rsidR="00E50894" w:rsidRPr="007F5647" w:rsidRDefault="00E50894" w:rsidP="00F379C5">
      <w:pPr>
        <w:numPr>
          <w:ilvl w:val="0"/>
          <w:numId w:val="130"/>
        </w:numPr>
        <w:suppressAutoHyphens w:val="0"/>
        <w:spacing w:after="51" w:line="276" w:lineRule="auto"/>
        <w:ind w:left="567" w:right="13" w:hanging="567"/>
        <w:rPr>
          <w:rFonts w:ascii="Calibri" w:hAnsi="Calibri" w:cs="Calibri"/>
        </w:rPr>
      </w:pPr>
      <w:r w:rsidRPr="007F5647">
        <w:rPr>
          <w:rFonts w:ascii="Calibri" w:hAnsi="Calibri" w:cs="Calibri"/>
        </w:rPr>
        <w:t xml:space="preserve">Nieprawidłowo wystawiona faktura nie będzie stanowiła podstawy do zapłaty wynagrodzenia i zostanie zwrócona Wykonawcy. W takim przypadku, termin zapłaty należnego Wykonawcy wynagrodzenia biegnie od dnia doręczenia Zamawiającemu prawidłowo wystawionej faktury. </w:t>
      </w:r>
    </w:p>
    <w:p w14:paraId="21A46427" w14:textId="77777777" w:rsidR="0093515A" w:rsidRDefault="00E50894" w:rsidP="00F379C5">
      <w:pPr>
        <w:numPr>
          <w:ilvl w:val="0"/>
          <w:numId w:val="130"/>
        </w:numPr>
        <w:suppressAutoHyphens w:val="0"/>
        <w:spacing w:after="8" w:line="276" w:lineRule="auto"/>
        <w:ind w:left="567" w:right="13" w:hanging="567"/>
        <w:rPr>
          <w:rFonts w:ascii="Calibri" w:hAnsi="Calibri" w:cs="Calibri"/>
        </w:rPr>
      </w:pPr>
      <w:r w:rsidRPr="007F5647">
        <w:rPr>
          <w:rFonts w:ascii="Calibri" w:hAnsi="Calibri" w:cs="Calibri"/>
        </w:rPr>
        <w:t>[</w:t>
      </w:r>
      <w:r w:rsidRPr="007F5647">
        <w:rPr>
          <w:rFonts w:ascii="Calibri" w:hAnsi="Calibri" w:cs="Calibri"/>
          <w:i/>
          <w:iCs/>
        </w:rPr>
        <w:t>jeżeli dotyczy</w:t>
      </w:r>
      <w:r w:rsidRPr="007F5647">
        <w:rPr>
          <w:rFonts w:ascii="Calibri" w:hAnsi="Calibri" w:cs="Calibri"/>
        </w:rPr>
        <w:t xml:space="preserve">]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w:t>
      </w:r>
    </w:p>
    <w:p w14:paraId="67AFC390" w14:textId="1F372573" w:rsidR="00E50894" w:rsidRPr="007F5647" w:rsidRDefault="00E50894" w:rsidP="0093515A">
      <w:pPr>
        <w:suppressAutoHyphens w:val="0"/>
        <w:spacing w:after="8" w:line="276" w:lineRule="auto"/>
        <w:ind w:left="567" w:right="13"/>
        <w:rPr>
          <w:rFonts w:ascii="Calibri" w:hAnsi="Calibri" w:cs="Calibri"/>
        </w:rPr>
      </w:pPr>
      <w:r w:rsidRPr="007F5647">
        <w:rPr>
          <w:rFonts w:ascii="Calibri" w:hAnsi="Calibri" w:cs="Calibri"/>
        </w:rPr>
        <w:t xml:space="preserve">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 </w:t>
      </w:r>
    </w:p>
    <w:p w14:paraId="5CEE5D47" w14:textId="77777777" w:rsidR="00E50894" w:rsidRPr="007F5647" w:rsidRDefault="00E50894" w:rsidP="00F379C5">
      <w:pPr>
        <w:numPr>
          <w:ilvl w:val="0"/>
          <w:numId w:val="130"/>
        </w:numPr>
        <w:suppressAutoHyphens w:val="0"/>
        <w:spacing w:after="78" w:line="276" w:lineRule="auto"/>
        <w:ind w:left="567" w:right="13" w:hanging="567"/>
        <w:rPr>
          <w:rFonts w:ascii="Calibri" w:hAnsi="Calibri" w:cs="Calibri"/>
        </w:rPr>
      </w:pPr>
      <w:r w:rsidRPr="007F5647">
        <w:rPr>
          <w:rFonts w:ascii="Calibri" w:hAnsi="Calibri" w:cs="Calibri"/>
        </w:rPr>
        <w:t xml:space="preserve">Zapłata wynagrodzenia wskazanego na fakturze VAT wystawionej przez lidera konsorcjum, zwalnia Zamawiającego z odpowiedzialności wobec wszystkich pozostałych członków konsorcjum stanowiących Wykonawcę. </w:t>
      </w:r>
    </w:p>
    <w:p w14:paraId="3F7D5132" w14:textId="77777777" w:rsidR="00E50894" w:rsidRPr="007F5647" w:rsidRDefault="00E50894" w:rsidP="00F379C5">
      <w:pPr>
        <w:numPr>
          <w:ilvl w:val="0"/>
          <w:numId w:val="130"/>
        </w:numPr>
        <w:suppressAutoHyphens w:val="0"/>
        <w:spacing w:after="50" w:line="276" w:lineRule="auto"/>
        <w:ind w:left="567" w:right="13" w:hanging="567"/>
        <w:rPr>
          <w:rFonts w:ascii="Calibri" w:hAnsi="Calibri" w:cs="Calibri"/>
        </w:rPr>
      </w:pPr>
      <w:r w:rsidRPr="007F5647">
        <w:rPr>
          <w:rFonts w:ascii="Calibri" w:hAnsi="Calibri"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r>
        <w:rPr>
          <w:rFonts w:ascii="Calibri" w:hAnsi="Calibri" w:cs="Calibri"/>
        </w:rPr>
        <w:t>,</w:t>
      </w:r>
      <w:r w:rsidRPr="007F5647">
        <w:rPr>
          <w:rFonts w:ascii="Calibri" w:hAnsi="Calibri" w:cs="Calibri"/>
        </w:rPr>
        <w:t xml:space="preserve"> chociażby roszczenia te nie były jeszcze wymagalne. </w:t>
      </w:r>
    </w:p>
    <w:p w14:paraId="45A0D44A" w14:textId="77777777" w:rsidR="00E50894" w:rsidRPr="007F5647" w:rsidRDefault="00E50894" w:rsidP="00F379C5">
      <w:pPr>
        <w:numPr>
          <w:ilvl w:val="0"/>
          <w:numId w:val="130"/>
        </w:numPr>
        <w:suppressAutoHyphens w:val="0"/>
        <w:spacing w:after="50" w:line="276" w:lineRule="auto"/>
        <w:ind w:left="567" w:right="13" w:hanging="567"/>
        <w:rPr>
          <w:rFonts w:ascii="Calibri" w:hAnsi="Calibri" w:cs="Calibri"/>
        </w:rPr>
      </w:pPr>
      <w:r w:rsidRPr="007F5647">
        <w:rPr>
          <w:rFonts w:ascii="Calibri" w:hAnsi="Calibri"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5FCEEA7" w14:textId="77777777" w:rsidR="00E50894" w:rsidRPr="007F5647" w:rsidRDefault="00E50894" w:rsidP="00F379C5">
      <w:pPr>
        <w:numPr>
          <w:ilvl w:val="0"/>
          <w:numId w:val="130"/>
        </w:numPr>
        <w:suppressAutoHyphens w:val="0"/>
        <w:spacing w:after="51" w:line="276" w:lineRule="auto"/>
        <w:ind w:left="567" w:right="13" w:hanging="567"/>
        <w:rPr>
          <w:rFonts w:ascii="Calibri" w:hAnsi="Calibri" w:cs="Calibri"/>
        </w:rPr>
      </w:pPr>
      <w:r w:rsidRPr="007F5647">
        <w:rPr>
          <w:rFonts w:ascii="Calibri" w:hAnsi="Calibri" w:cs="Calibri"/>
        </w:rPr>
        <w:t xml:space="preserve">Wykonawca przyjmuje do wiadomości i zobowiązuje się, iż zapłata za świadczenia wykonane zgodnie z Umową nastąpi bezpośrednio na rzecz Wykonawcy i tylko w drodze przelewu na </w:t>
      </w:r>
      <w:r w:rsidRPr="007F5647">
        <w:rPr>
          <w:rFonts w:ascii="Calibri" w:hAnsi="Calibri" w:cs="Calibri"/>
        </w:rPr>
        <w:lastRenderedPageBreak/>
        <w:t xml:space="preserve">rachunek Wykonawcy, wskazany w ust. 5.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 </w:t>
      </w:r>
    </w:p>
    <w:p w14:paraId="135C595B" w14:textId="77777777" w:rsidR="00E50894" w:rsidRPr="007F5647" w:rsidRDefault="00E50894" w:rsidP="00F379C5">
      <w:pPr>
        <w:numPr>
          <w:ilvl w:val="0"/>
          <w:numId w:val="130"/>
        </w:numPr>
        <w:suppressAutoHyphens w:val="0"/>
        <w:spacing w:after="51" w:line="276" w:lineRule="auto"/>
        <w:ind w:left="567" w:right="13" w:hanging="567"/>
        <w:rPr>
          <w:rFonts w:ascii="Calibri" w:hAnsi="Calibri" w:cs="Calibri"/>
        </w:rPr>
      </w:pPr>
      <w:r w:rsidRPr="007F5647">
        <w:rPr>
          <w:rFonts w:ascii="Calibri" w:hAnsi="Calibri" w:cs="Calibri"/>
        </w:rPr>
        <w:t xml:space="preserve">W przypadku niewykorzystania w okresie obowiązywania Umowy, całkowitej kwoty wynagrodzenia, o której mowa w ust. 1, Wykonawcy nie będzie przysługiwało w stosunku do Zamawiającego żadne roszczenie, w szczególności z tytułu niewykorzystania w całości Roboczogodzin </w:t>
      </w:r>
      <w:r>
        <w:rPr>
          <w:rFonts w:ascii="Calibri" w:hAnsi="Calibri" w:cs="Calibri"/>
        </w:rPr>
        <w:t>ATIK</w:t>
      </w:r>
      <w:r w:rsidRPr="007F5647">
        <w:rPr>
          <w:rFonts w:ascii="Calibri" w:hAnsi="Calibri" w:cs="Calibri"/>
        </w:rPr>
        <w:t xml:space="preserve">. </w:t>
      </w:r>
    </w:p>
    <w:p w14:paraId="58DCC5FC" w14:textId="77777777" w:rsidR="00E50894" w:rsidRPr="007F5647" w:rsidRDefault="00E50894" w:rsidP="00F379C5">
      <w:pPr>
        <w:numPr>
          <w:ilvl w:val="0"/>
          <w:numId w:val="130"/>
        </w:numPr>
        <w:suppressAutoHyphens w:val="0"/>
        <w:spacing w:after="39" w:line="276" w:lineRule="auto"/>
        <w:ind w:left="567" w:right="13" w:hanging="567"/>
        <w:rPr>
          <w:rFonts w:ascii="Calibri" w:hAnsi="Calibri" w:cs="Calibri"/>
        </w:rPr>
      </w:pPr>
      <w:r w:rsidRPr="007F5647">
        <w:rPr>
          <w:rFonts w:ascii="Calibri" w:hAnsi="Calibri" w:cs="Calibri"/>
        </w:rPr>
        <w:t xml:space="preserve">Za termin zapłaty uważa się datę obciążenia przez bank rachunku Zamawiającego. Za niedotrzymanie terminu zapłaty Wykonawcy przysługują odsetki ustawowe. </w:t>
      </w:r>
    </w:p>
    <w:p w14:paraId="28A42ACB" w14:textId="77777777" w:rsidR="00E50894" w:rsidRPr="00A86AD2" w:rsidRDefault="00E50894" w:rsidP="00F379C5">
      <w:pPr>
        <w:numPr>
          <w:ilvl w:val="0"/>
          <w:numId w:val="130"/>
        </w:numPr>
        <w:suppressAutoHyphens w:val="0"/>
        <w:spacing w:after="39" w:line="276" w:lineRule="auto"/>
        <w:ind w:left="567" w:right="13" w:hanging="567"/>
        <w:rPr>
          <w:rFonts w:ascii="Calibri" w:hAnsi="Calibri" w:cs="Calibri"/>
        </w:rPr>
      </w:pPr>
      <w:r w:rsidRPr="007F5647">
        <w:rPr>
          <w:rFonts w:ascii="Calibri" w:hAnsi="Calibri" w:cs="Calibri"/>
          <w:lang w:eastAsia="zh-CN"/>
        </w:rPr>
        <w:t>W przypadku wystąpienia konieczności wprowadzenia zmian w zakresie wysokości wynagrodzenia Wykonawcy</w:t>
      </w:r>
      <w:r>
        <w:rPr>
          <w:rFonts w:ascii="Calibri" w:hAnsi="Calibri" w:cs="Calibri"/>
          <w:lang w:eastAsia="zh-CN"/>
        </w:rPr>
        <w:t xml:space="preserve"> netto</w:t>
      </w:r>
      <w:r w:rsidRPr="007F5647">
        <w:rPr>
          <w:rFonts w:ascii="Calibri" w:hAnsi="Calibri" w:cs="Calibri"/>
          <w:lang w:eastAsia="zh-CN"/>
        </w:rPr>
        <w:t xml:space="preserve"> </w:t>
      </w:r>
      <w:r w:rsidRPr="00A86AD2">
        <w:rPr>
          <w:rFonts w:ascii="Calibri" w:hAnsi="Calibri" w:cs="Calibri"/>
          <w:lang w:eastAsia="zh-CN"/>
        </w:rPr>
        <w:t>określonego w ust. 1</w:t>
      </w:r>
      <w:r>
        <w:rPr>
          <w:rFonts w:ascii="Calibri" w:hAnsi="Calibri" w:cs="Calibri"/>
          <w:lang w:eastAsia="zh-CN"/>
        </w:rPr>
        <w:t xml:space="preserve"> pkt 2</w:t>
      </w:r>
      <w:r w:rsidRPr="00A86AD2">
        <w:rPr>
          <w:rFonts w:ascii="Calibri" w:hAnsi="Calibri" w:cs="Calibri"/>
          <w:lang w:eastAsia="zh-CN"/>
        </w:rPr>
        <w:t xml:space="preserve"> w wyniku zmian cen materiałów lub kosztów związanych z realizacją Umowy Strona ma prawo do wystąpienia o waloryzację wynagrodzenia.</w:t>
      </w:r>
    </w:p>
    <w:p w14:paraId="3D0A63D8" w14:textId="77777777" w:rsidR="00E50894" w:rsidRPr="00A86AD2" w:rsidRDefault="00E50894" w:rsidP="00F379C5">
      <w:pPr>
        <w:numPr>
          <w:ilvl w:val="0"/>
          <w:numId w:val="130"/>
        </w:numPr>
        <w:suppressAutoHyphens w:val="0"/>
        <w:spacing w:after="39" w:line="276" w:lineRule="auto"/>
        <w:ind w:left="567" w:right="13" w:hanging="567"/>
        <w:rPr>
          <w:rFonts w:ascii="Calibri" w:hAnsi="Calibri" w:cs="Calibri"/>
        </w:rPr>
      </w:pPr>
      <w:r w:rsidRPr="00A86AD2">
        <w:rPr>
          <w:rFonts w:ascii="Calibri" w:hAnsi="Calibri" w:cs="Calibri"/>
          <w:lang w:eastAsia="zh-CN"/>
        </w:rPr>
        <w:t>Przez zmianę ceny materiałów lub kosztów rozumie się wzrost odpowiednio cen lub kosztów, jak i ich obniżenie, względem ceny lub kosztu przyjętych w celu ustalenia wynagrodzenia Wykonawcy zawartego w Umowie.</w:t>
      </w:r>
    </w:p>
    <w:p w14:paraId="52A534DA" w14:textId="77777777" w:rsidR="00E50894" w:rsidRPr="00A86AD2"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A86AD2">
        <w:rPr>
          <w:rFonts w:ascii="Calibri" w:hAnsi="Calibri" w:cs="Calibri"/>
          <w:lang w:eastAsia="zh-CN"/>
        </w:rPr>
        <w:t xml:space="preserve">Wynagrodzenie Wykonawcy będzie waloryzowane o Współczynnik Zmiany ustalany w oparciu o wskaźnik Cen producentów usług związanych z obsługą działalności gospodarczej - Działalność związana z oprogramowaniem i doradztwem w zakresie informatyki oraz działalność powiązana publikowany przez Prezesa Głównego Urzędu Statystycznego za ostatni kwartał poprzedzający złożenie wniosku w stosunku do analogicznego kwartału z roku poprzedniego. </w:t>
      </w:r>
    </w:p>
    <w:p w14:paraId="26E971CE" w14:textId="77777777" w:rsidR="00E50894" w:rsidRPr="00A86AD2"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A86AD2">
        <w:rPr>
          <w:rFonts w:ascii="Calibri" w:hAnsi="Calibri" w:cs="Calibri"/>
          <w:lang w:eastAsia="zh-CN"/>
        </w:rPr>
        <w:t xml:space="preserve">Strona ma prawo do wystąpienia o waloryzację wynagrodzenia, o którym mowa w ust. 1 </w:t>
      </w:r>
      <w:r>
        <w:rPr>
          <w:rFonts w:ascii="Calibri" w:hAnsi="Calibri" w:cs="Calibri"/>
          <w:lang w:eastAsia="zh-CN"/>
        </w:rPr>
        <w:t xml:space="preserve">pkt 2 </w:t>
      </w:r>
      <w:r w:rsidRPr="00A86AD2">
        <w:rPr>
          <w:rFonts w:ascii="Calibri" w:hAnsi="Calibri" w:cs="Calibri"/>
          <w:lang w:eastAsia="zh-CN"/>
        </w:rPr>
        <w:t>przy łącznym spełnieniu następujących przesłanek:</w:t>
      </w:r>
    </w:p>
    <w:p w14:paraId="64BFA0CF" w14:textId="77777777" w:rsidR="00E50894" w:rsidRPr="00A86AD2" w:rsidRDefault="00E50894" w:rsidP="00F379C5">
      <w:pPr>
        <w:pStyle w:val="Akapitzlist"/>
        <w:widowControl w:val="0"/>
        <w:numPr>
          <w:ilvl w:val="1"/>
          <w:numId w:val="130"/>
        </w:numPr>
        <w:tabs>
          <w:tab w:val="left" w:pos="851"/>
        </w:tabs>
        <w:autoSpaceDE w:val="0"/>
        <w:autoSpaceDN w:val="0"/>
        <w:adjustRightInd w:val="0"/>
        <w:spacing w:line="276" w:lineRule="auto"/>
        <w:rPr>
          <w:rFonts w:ascii="Calibri" w:hAnsi="Calibri" w:cs="Calibri"/>
          <w:lang w:eastAsia="zh-CN"/>
        </w:rPr>
      </w:pPr>
      <w:r w:rsidRPr="00A86AD2">
        <w:rPr>
          <w:rFonts w:ascii="Calibri" w:hAnsi="Calibri" w:cs="Calibri"/>
        </w:rPr>
        <w:t>waloryzacja nastąpi na wniosek Strony złożony po upływie okresu 12 miesięcy liczonych</w:t>
      </w:r>
      <w:r w:rsidRPr="00A86AD2">
        <w:rPr>
          <w:rFonts w:ascii="Calibri" w:hAnsi="Calibri" w:cs="Calibri"/>
          <w:lang w:eastAsia="zh-CN"/>
        </w:rPr>
        <w:t xml:space="preserve"> odpowiednio od:</w:t>
      </w:r>
    </w:p>
    <w:p w14:paraId="26890F26" w14:textId="77777777" w:rsidR="00E50894" w:rsidRPr="00A86AD2" w:rsidRDefault="00E50894" w:rsidP="00F379C5">
      <w:pPr>
        <w:pStyle w:val="Akapitzlist"/>
        <w:widowControl w:val="0"/>
        <w:numPr>
          <w:ilvl w:val="0"/>
          <w:numId w:val="134"/>
        </w:numPr>
        <w:autoSpaceDE w:val="0"/>
        <w:autoSpaceDN w:val="0"/>
        <w:adjustRightInd w:val="0"/>
        <w:spacing w:line="276" w:lineRule="auto"/>
        <w:ind w:left="1134" w:hanging="283"/>
        <w:rPr>
          <w:rFonts w:ascii="Calibri" w:hAnsi="Calibri" w:cs="Calibri"/>
          <w:lang w:eastAsia="zh-CN"/>
        </w:rPr>
      </w:pPr>
      <w:r w:rsidRPr="00A86AD2">
        <w:rPr>
          <w:rFonts w:ascii="Calibri" w:hAnsi="Calibri" w:cs="Calibri"/>
          <w:lang w:eastAsia="zh-CN"/>
        </w:rPr>
        <w:t>dnia zawarcia Umowy</w:t>
      </w:r>
      <w:r>
        <w:rPr>
          <w:rFonts w:ascii="Calibri" w:hAnsi="Calibri" w:cs="Calibri"/>
          <w:lang w:eastAsia="zh-CN"/>
        </w:rPr>
        <w:t>,</w:t>
      </w:r>
      <w:r w:rsidRPr="00A86AD2">
        <w:rPr>
          <w:rFonts w:ascii="Calibri" w:hAnsi="Calibri" w:cs="Calibri"/>
          <w:lang w:eastAsia="zh-CN"/>
        </w:rPr>
        <w:t xml:space="preserve"> lub</w:t>
      </w:r>
    </w:p>
    <w:p w14:paraId="7316F87F" w14:textId="77777777" w:rsidR="00E50894" w:rsidRPr="00A86AD2" w:rsidRDefault="00E50894" w:rsidP="00F379C5">
      <w:pPr>
        <w:pStyle w:val="Akapitzlist"/>
        <w:widowControl w:val="0"/>
        <w:numPr>
          <w:ilvl w:val="0"/>
          <w:numId w:val="134"/>
        </w:numPr>
        <w:autoSpaceDE w:val="0"/>
        <w:autoSpaceDN w:val="0"/>
        <w:adjustRightInd w:val="0"/>
        <w:spacing w:line="276" w:lineRule="auto"/>
        <w:ind w:left="1134" w:hanging="283"/>
        <w:rPr>
          <w:rFonts w:ascii="Calibri" w:hAnsi="Calibri" w:cs="Calibri"/>
          <w:lang w:eastAsia="zh-CN"/>
        </w:rPr>
      </w:pPr>
      <w:r w:rsidRPr="00A86AD2">
        <w:rPr>
          <w:rFonts w:ascii="Calibri" w:hAnsi="Calibri" w:cs="Calibri"/>
          <w:lang w:eastAsia="zh-CN"/>
        </w:rPr>
        <w:t>jeżeli Umowa została zawarta po upływie 180 dni od dnia upływu terminu składania ofert w postępowaniu o udzielnie zamówienia publicznego, w wyniku którego zawarto niniejszą Umowę, ww. 12 miesięczny okres liczony jest od dnia otwarcia ofert;</w:t>
      </w:r>
    </w:p>
    <w:p w14:paraId="53481C38" w14:textId="6E6EF9A8" w:rsidR="00E50894" w:rsidRPr="00A86AD2" w:rsidRDefault="00E50894" w:rsidP="00F379C5">
      <w:pPr>
        <w:pStyle w:val="Akapitzlist"/>
        <w:widowControl w:val="0"/>
        <w:numPr>
          <w:ilvl w:val="1"/>
          <w:numId w:val="130"/>
        </w:numPr>
        <w:tabs>
          <w:tab w:val="left" w:pos="851"/>
        </w:tabs>
        <w:autoSpaceDE w:val="0"/>
        <w:autoSpaceDN w:val="0"/>
        <w:adjustRightInd w:val="0"/>
        <w:spacing w:line="276" w:lineRule="auto"/>
        <w:rPr>
          <w:rFonts w:ascii="Calibri" w:hAnsi="Calibri" w:cs="Calibri"/>
        </w:rPr>
      </w:pPr>
      <w:r w:rsidRPr="00A86AD2">
        <w:rPr>
          <w:rFonts w:ascii="Calibri" w:hAnsi="Calibri" w:cs="Calibri"/>
        </w:rPr>
        <w:t xml:space="preserve">Współczynnik zmiany przekroczy Próg zmiany ustalony na poziomie 5 % za ostatnie 12 </w:t>
      </w:r>
      <w:r>
        <w:rPr>
          <w:rFonts w:ascii="Calibri" w:hAnsi="Calibri" w:cs="Calibri"/>
        </w:rPr>
        <w:t xml:space="preserve">miesięcy </w:t>
      </w:r>
      <w:r w:rsidRPr="00A86AD2">
        <w:rPr>
          <w:rFonts w:ascii="Calibri" w:hAnsi="Calibri" w:cs="Calibri"/>
        </w:rPr>
        <w:t>poprzedzające złożenie wniosku o waloryzację (Współczynnik zmiany na poziomie równym - 5 % nie uprawnia do zmiany wynagrodzenia)</w:t>
      </w:r>
      <w:r>
        <w:rPr>
          <w:rFonts w:ascii="Calibri" w:hAnsi="Calibri" w:cs="Calibri"/>
        </w:rPr>
        <w:t>;</w:t>
      </w:r>
    </w:p>
    <w:p w14:paraId="106F6265" w14:textId="77777777" w:rsidR="00E50894" w:rsidRPr="00A86AD2" w:rsidRDefault="00E50894" w:rsidP="00F379C5">
      <w:pPr>
        <w:pStyle w:val="Akapitzlist"/>
        <w:widowControl w:val="0"/>
        <w:numPr>
          <w:ilvl w:val="1"/>
          <w:numId w:val="130"/>
        </w:numPr>
        <w:tabs>
          <w:tab w:val="left" w:pos="851"/>
        </w:tabs>
        <w:autoSpaceDE w:val="0"/>
        <w:autoSpaceDN w:val="0"/>
        <w:adjustRightInd w:val="0"/>
        <w:spacing w:line="276" w:lineRule="auto"/>
        <w:rPr>
          <w:rFonts w:ascii="Calibri" w:hAnsi="Calibri" w:cs="Calibri"/>
        </w:rPr>
      </w:pPr>
      <w:r w:rsidRPr="00A86AD2">
        <w:rPr>
          <w:rFonts w:ascii="Calibri" w:hAnsi="Calibri" w:cs="Calibri"/>
        </w:rPr>
        <w:t>wniosek o waloryzację powinien być odpowiednio uzasadniony poprzez określenie wpływu zmiany cen materiałów lub kosztów na koszt wykonania zamówienia na podstawie sporządzonych szczegółowych obliczeń proponowanej nowej wysokości cen lub kosztów oraz dokumentów potwierdzających dokonane obliczenia;</w:t>
      </w:r>
    </w:p>
    <w:p w14:paraId="1C1E6C33" w14:textId="77777777" w:rsidR="00E50894" w:rsidRPr="00FD3C9C" w:rsidRDefault="00E50894" w:rsidP="00F379C5">
      <w:pPr>
        <w:pStyle w:val="Akapitzlist"/>
        <w:widowControl w:val="0"/>
        <w:numPr>
          <w:ilvl w:val="1"/>
          <w:numId w:val="130"/>
        </w:numPr>
        <w:tabs>
          <w:tab w:val="left" w:pos="851"/>
        </w:tabs>
        <w:autoSpaceDE w:val="0"/>
        <w:autoSpaceDN w:val="0"/>
        <w:adjustRightInd w:val="0"/>
        <w:spacing w:line="276" w:lineRule="auto"/>
        <w:rPr>
          <w:rFonts w:ascii="Calibri" w:hAnsi="Calibri" w:cs="Calibri"/>
          <w:lang w:eastAsia="zh-CN"/>
        </w:rPr>
      </w:pPr>
      <w:r w:rsidRPr="00A86AD2">
        <w:rPr>
          <w:rFonts w:ascii="Calibri" w:hAnsi="Calibri" w:cs="Calibri"/>
        </w:rPr>
        <w:t xml:space="preserve">wartość waloryzacji wynagrodzenia Wykonawcy będzie równa różnicy pomiędzy </w:t>
      </w:r>
      <w:r w:rsidRPr="00A86AD2">
        <w:rPr>
          <w:rFonts w:ascii="Calibri" w:hAnsi="Calibri" w:cs="Calibri"/>
        </w:rPr>
        <w:lastRenderedPageBreak/>
        <w:t>Wskaźnikiem waloryzacji ustalonym dla okresu ustalania waloryzacji, a Progiem zmiany.</w:t>
      </w:r>
    </w:p>
    <w:p w14:paraId="56299A25" w14:textId="77777777" w:rsidR="00E50894" w:rsidRPr="00FD3C9C" w:rsidRDefault="00E50894" w:rsidP="00F379C5">
      <w:pPr>
        <w:pStyle w:val="Akapitzlist"/>
        <w:widowControl w:val="0"/>
        <w:numPr>
          <w:ilvl w:val="1"/>
          <w:numId w:val="130"/>
        </w:numPr>
        <w:tabs>
          <w:tab w:val="left" w:pos="851"/>
        </w:tabs>
        <w:autoSpaceDE w:val="0"/>
        <w:autoSpaceDN w:val="0"/>
        <w:adjustRightInd w:val="0"/>
        <w:spacing w:line="276" w:lineRule="auto"/>
        <w:rPr>
          <w:rFonts w:ascii="Calibri" w:hAnsi="Calibri" w:cs="Calibri"/>
          <w:lang w:eastAsia="zh-CN"/>
        </w:rPr>
      </w:pPr>
      <w:r w:rsidRPr="00FD3C9C">
        <w:rPr>
          <w:rFonts w:ascii="Calibri" w:hAnsi="Calibri" w:cs="Calibri"/>
        </w:rPr>
        <w:t>waloryzacją objęte są usługi, których wykonanie rozpoczęło się po zwaloryzowaniu wynagrodzenia, o ile rozpoczęcie wykonania usługi rozpoczęło się po zwaloryzowaniu wynagrodzenia zgodnie z Umową lub z przyczyn leżących po stronie Zamawiającego.</w:t>
      </w:r>
    </w:p>
    <w:p w14:paraId="150B716F" w14:textId="326C8829" w:rsidR="00E50894" w:rsidRPr="00FD3C9C"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FD3C9C">
        <w:rPr>
          <w:rFonts w:ascii="Calibri" w:hAnsi="Calibri" w:cs="Calibri"/>
          <w:lang w:eastAsia="zh-CN"/>
        </w:rPr>
        <w:t>Jeśli obliczenia, informacje i dokumenty przedstawione przez Stronę żądającą waloryzacji są wystarczające, Strony zobowiązane są do zawarcia stosownego aneksu w terminie 45 Dni Roboczych od dnia otrzymania wniosku wraz z kompletem informacji i dokumentów. Zmiana wynagrodzenia następuje od dnia zawarcia aneksu do Umowy.</w:t>
      </w:r>
    </w:p>
    <w:p w14:paraId="730B69B1" w14:textId="77777777" w:rsidR="00E50894" w:rsidRPr="00FD3C9C"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FD3C9C">
        <w:rPr>
          <w:rFonts w:ascii="Calibri" w:hAnsi="Calibri" w:cs="Calibri"/>
          <w:lang w:eastAsia="zh-CN"/>
        </w:rPr>
        <w:t>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17E29840" w14:textId="3AA2E890" w:rsidR="00E50894" w:rsidRPr="00FD3C9C"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FD3C9C">
        <w:rPr>
          <w:rFonts w:ascii="Calibri" w:hAnsi="Calibri" w:cs="Calibri"/>
          <w:lang w:eastAsia="zh-CN"/>
        </w:rPr>
        <w:t xml:space="preserve">Łączna maksymalna wartość zmiany wynagrodzenia Wykonawcy, jaką dopuszcza Zamawiający w efekcie zastosowania postanowień dotyczących waloryzacji wynagrodzenia, </w:t>
      </w:r>
      <w:r w:rsidR="0093515A">
        <w:rPr>
          <w:rFonts w:ascii="Calibri" w:hAnsi="Calibri" w:cs="Calibri"/>
          <w:lang w:eastAsia="zh-CN"/>
        </w:rPr>
        <w:br/>
      </w:r>
      <w:r w:rsidRPr="00FD3C9C">
        <w:rPr>
          <w:rFonts w:ascii="Calibri" w:hAnsi="Calibri" w:cs="Calibri"/>
          <w:lang w:eastAsia="zh-CN"/>
        </w:rPr>
        <w:t xml:space="preserve">o których mowa w niniejszym paragrafie, nie może przekroczyć 15% wynagrodzenia netto określonego w ust. 1 </w:t>
      </w:r>
      <w:r>
        <w:rPr>
          <w:rFonts w:ascii="Calibri" w:hAnsi="Calibri" w:cs="Calibri"/>
          <w:lang w:eastAsia="zh-CN"/>
        </w:rPr>
        <w:t>pkt 2</w:t>
      </w:r>
      <w:r w:rsidRPr="00FD3C9C">
        <w:rPr>
          <w:rFonts w:ascii="Calibri" w:hAnsi="Calibri" w:cs="Calibri"/>
          <w:lang w:eastAsia="zh-CN"/>
        </w:rPr>
        <w:t>.</w:t>
      </w:r>
    </w:p>
    <w:p w14:paraId="6AF786EB" w14:textId="77777777" w:rsidR="00E50894" w:rsidRPr="00FD3C9C"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FD3C9C">
        <w:rPr>
          <w:rFonts w:ascii="Calibri" w:hAnsi="Calibri" w:cs="Calibri"/>
          <w:lang w:eastAsia="zh-CN"/>
        </w:rPr>
        <w:t xml:space="preserve">Każdorazowo dokonując waloryzacji wynagrodzenia zgodnie z Umową Wykonawca zobowiązany jest do zmiany wynagrodzenia przysługującego podwykonawcy, z którym zawarł umowę, w zakresie odpowiadającym dokonanym zmianom. Postanowienia art. 439 ust. 5 ustawy </w:t>
      </w:r>
      <w:proofErr w:type="spellStart"/>
      <w:r w:rsidRPr="00FD3C9C">
        <w:rPr>
          <w:rFonts w:ascii="Calibri" w:hAnsi="Calibri" w:cs="Calibri"/>
          <w:lang w:eastAsia="zh-CN"/>
        </w:rPr>
        <w:t>Pzp</w:t>
      </w:r>
      <w:proofErr w:type="spellEnd"/>
      <w:r w:rsidRPr="00FD3C9C">
        <w:rPr>
          <w:rFonts w:ascii="Calibri" w:hAnsi="Calibri" w:cs="Calibri"/>
          <w:lang w:eastAsia="zh-CN"/>
        </w:rPr>
        <w:t xml:space="preserve"> stosuje się odpowiednio.</w:t>
      </w:r>
    </w:p>
    <w:p w14:paraId="34FFE400" w14:textId="77777777" w:rsidR="00E50894" w:rsidRPr="00FD3C9C" w:rsidRDefault="00E50894" w:rsidP="00F379C5">
      <w:pPr>
        <w:numPr>
          <w:ilvl w:val="0"/>
          <w:numId w:val="130"/>
        </w:numPr>
        <w:suppressAutoHyphens w:val="0"/>
        <w:spacing w:after="39" w:line="276" w:lineRule="auto"/>
        <w:ind w:left="567" w:right="13" w:hanging="567"/>
        <w:rPr>
          <w:rFonts w:ascii="Calibri" w:hAnsi="Calibri" w:cs="Calibri"/>
          <w:lang w:eastAsia="zh-CN"/>
        </w:rPr>
      </w:pPr>
      <w:r w:rsidRPr="00FD3C9C">
        <w:rPr>
          <w:rFonts w:ascii="Calibri" w:hAnsi="Calibri" w:cs="Calibri"/>
          <w:lang w:eastAsia="zh-CN"/>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57DAACF0" w14:textId="77777777" w:rsidR="00E50894" w:rsidRPr="00FD3C9C" w:rsidRDefault="00E50894" w:rsidP="00E317DA">
      <w:pPr>
        <w:widowControl w:val="0"/>
        <w:autoSpaceDE w:val="0"/>
        <w:autoSpaceDN w:val="0"/>
        <w:adjustRightInd w:val="0"/>
        <w:rPr>
          <w:rFonts w:ascii="Calibri" w:hAnsi="Calibri" w:cs="Calibri"/>
          <w:lang w:eastAsia="zh-CN"/>
        </w:rPr>
      </w:pPr>
    </w:p>
    <w:p w14:paraId="7B296453" w14:textId="77777777" w:rsidR="00E50894" w:rsidRPr="0037119C" w:rsidRDefault="00E50894" w:rsidP="00E50894">
      <w:pPr>
        <w:widowControl w:val="0"/>
        <w:autoSpaceDE w:val="0"/>
        <w:autoSpaceDN w:val="0"/>
        <w:adjustRightInd w:val="0"/>
        <w:spacing w:line="276" w:lineRule="auto"/>
        <w:ind w:left="567" w:hanging="567"/>
        <w:rPr>
          <w:rFonts w:ascii="Calibri" w:hAnsi="Calibri" w:cs="Calibri"/>
          <w:b/>
          <w:bCs/>
          <w:lang w:eastAsia="pl-PL"/>
        </w:rPr>
      </w:pPr>
      <w:r w:rsidRPr="0037119C">
        <w:rPr>
          <w:rFonts w:ascii="Calibri" w:hAnsi="Calibri" w:cs="Calibri"/>
          <w:b/>
          <w:bCs/>
          <w:lang w:eastAsia="zh-CN"/>
        </w:rPr>
        <w:t>Paragraf 11.</w:t>
      </w:r>
      <w:r w:rsidRPr="0037119C">
        <w:rPr>
          <w:rFonts w:ascii="Calibri" w:hAnsi="Calibri" w:cs="Calibri"/>
          <w:b/>
          <w:bCs/>
          <w:lang w:eastAsia="zh-CN"/>
        </w:rPr>
        <w:tab/>
        <w:t>[USŁUGI ASYSTY TECHNICZNEJ I KONSERWACJI]</w:t>
      </w:r>
    </w:p>
    <w:p w14:paraId="7DFACEFE" w14:textId="77777777" w:rsidR="00E50894" w:rsidRPr="0037119C" w:rsidRDefault="00E50894" w:rsidP="00F379C5">
      <w:pPr>
        <w:numPr>
          <w:ilvl w:val="3"/>
          <w:numId w:val="125"/>
        </w:numPr>
        <w:tabs>
          <w:tab w:val="clear" w:pos="360"/>
          <w:tab w:val="num" w:pos="567"/>
        </w:tabs>
        <w:spacing w:line="276" w:lineRule="auto"/>
        <w:ind w:left="567" w:hanging="567"/>
        <w:rPr>
          <w:rFonts w:ascii="Calibri" w:hAnsi="Calibri" w:cs="Calibri"/>
          <w:spacing w:val="4"/>
        </w:rPr>
      </w:pPr>
      <w:r w:rsidRPr="0037119C">
        <w:rPr>
          <w:rFonts w:ascii="Calibri" w:hAnsi="Calibri" w:cs="Calibri"/>
          <w:spacing w:val="4"/>
        </w:rPr>
        <w:t>W okresie obowiązywania Umowy Wykonawca będzie świadczył na rzecz Zamawiającego usługi Asysty Technicznej i Konserwacji zgodnie z wymaganiami i parametrami technicznymi wskazanymi w OPZ.</w:t>
      </w:r>
    </w:p>
    <w:p w14:paraId="19E3D672" w14:textId="77777777" w:rsidR="00E50894" w:rsidRPr="0037119C" w:rsidRDefault="00E50894" w:rsidP="00F379C5">
      <w:pPr>
        <w:numPr>
          <w:ilvl w:val="3"/>
          <w:numId w:val="125"/>
        </w:numPr>
        <w:tabs>
          <w:tab w:val="clear" w:pos="360"/>
          <w:tab w:val="num" w:pos="567"/>
        </w:tabs>
        <w:spacing w:line="276" w:lineRule="auto"/>
        <w:ind w:left="567" w:hanging="567"/>
        <w:rPr>
          <w:rFonts w:ascii="Calibri" w:hAnsi="Calibri" w:cs="Calibri"/>
          <w:spacing w:val="4"/>
        </w:rPr>
      </w:pPr>
      <w:r w:rsidRPr="0037119C">
        <w:rPr>
          <w:rFonts w:ascii="Calibri" w:hAnsi="Calibri" w:cs="Calibri"/>
          <w:spacing w:val="4"/>
        </w:rPr>
        <w:t>W ramach usługi ATIK Wykonawca zobowiązuje się do dotrzymania parametrów obsługi zgłoszeń określonych w OPZ, zaś Zamawiający ma prawo dokonywania w ramach Przedmiotu Umowy m.in. odpowiednich Zgłoszeń, zgodnie z ich kategoryzacją Incydentów.</w:t>
      </w:r>
    </w:p>
    <w:p w14:paraId="54A683BE" w14:textId="77777777" w:rsidR="00E50894" w:rsidRPr="0037119C" w:rsidRDefault="00E50894" w:rsidP="00F379C5">
      <w:pPr>
        <w:numPr>
          <w:ilvl w:val="3"/>
          <w:numId w:val="125"/>
        </w:numPr>
        <w:tabs>
          <w:tab w:val="clear" w:pos="360"/>
          <w:tab w:val="num" w:pos="567"/>
        </w:tabs>
        <w:spacing w:line="276" w:lineRule="auto"/>
        <w:ind w:left="567" w:hanging="567"/>
        <w:rPr>
          <w:rFonts w:ascii="Calibri" w:hAnsi="Calibri" w:cs="Calibri"/>
          <w:spacing w:val="4"/>
        </w:rPr>
      </w:pPr>
      <w:r w:rsidRPr="0037119C">
        <w:rPr>
          <w:rFonts w:ascii="Calibri" w:hAnsi="Calibri" w:cs="Calibri"/>
          <w:spacing w:val="4"/>
        </w:rPr>
        <w:t xml:space="preserve">Usługi </w:t>
      </w:r>
      <w:proofErr w:type="spellStart"/>
      <w:r w:rsidRPr="0037119C">
        <w:rPr>
          <w:rFonts w:ascii="Calibri" w:hAnsi="Calibri" w:cs="Calibri"/>
          <w:spacing w:val="4"/>
        </w:rPr>
        <w:t>ATiK</w:t>
      </w:r>
      <w:proofErr w:type="spellEnd"/>
      <w:r w:rsidRPr="0037119C">
        <w:rPr>
          <w:rFonts w:ascii="Calibri" w:hAnsi="Calibri" w:cs="Calibri"/>
          <w:spacing w:val="4"/>
        </w:rPr>
        <w:t xml:space="preserve"> będą realizowane przez personel Wykonawcy spełniający wymagania OPZ. Wykonawca będzie udostępniał na bieżąco informacje o osobach realizujących usługę ATIK. Na każdym etapie realizacji Umowy Zamawiający ma prawo żądania przedstawienia dokumentów potwierdzających odpowiednie kwalifikacje personelu realizującego usługi ATIK. </w:t>
      </w:r>
    </w:p>
    <w:p w14:paraId="1318EFEF" w14:textId="77777777" w:rsidR="00E50894" w:rsidRPr="0037119C" w:rsidRDefault="00E50894" w:rsidP="00F379C5">
      <w:pPr>
        <w:numPr>
          <w:ilvl w:val="3"/>
          <w:numId w:val="125"/>
        </w:numPr>
        <w:tabs>
          <w:tab w:val="clear" w:pos="360"/>
          <w:tab w:val="num" w:pos="567"/>
        </w:tabs>
        <w:spacing w:line="276" w:lineRule="auto"/>
        <w:ind w:left="567" w:hanging="567"/>
        <w:rPr>
          <w:rFonts w:ascii="Calibri" w:hAnsi="Calibri" w:cs="Calibri"/>
          <w:spacing w:val="4"/>
        </w:rPr>
      </w:pPr>
      <w:r w:rsidRPr="0037119C">
        <w:rPr>
          <w:rFonts w:ascii="Calibri" w:hAnsi="Calibri" w:cs="Calibri"/>
          <w:spacing w:val="4"/>
        </w:rPr>
        <w:lastRenderedPageBreak/>
        <w:t xml:space="preserve">Każda zmiana osób, o których mowa w ust. 3 wymaga powiadomienia Zamawiającego który  uprawniony jest do zgłoszenia uzasadnionego pisemnego sprzeciwu w terminie 10 Dni roboczych. Sprzeciw Zamawiającego jest dla Wykonawcy wiążący. </w:t>
      </w:r>
    </w:p>
    <w:p w14:paraId="3EB96A7B" w14:textId="16C09F3A" w:rsidR="00E50894" w:rsidRPr="0037119C" w:rsidRDefault="00E50894" w:rsidP="00F379C5">
      <w:pPr>
        <w:numPr>
          <w:ilvl w:val="3"/>
          <w:numId w:val="125"/>
        </w:numPr>
        <w:tabs>
          <w:tab w:val="clear" w:pos="360"/>
          <w:tab w:val="num" w:pos="567"/>
        </w:tabs>
        <w:spacing w:line="276" w:lineRule="auto"/>
        <w:ind w:left="567" w:hanging="567"/>
        <w:rPr>
          <w:rFonts w:ascii="Calibri" w:hAnsi="Calibri" w:cs="Calibri"/>
          <w:spacing w:val="4"/>
        </w:rPr>
      </w:pPr>
      <w:r w:rsidRPr="0037119C">
        <w:rPr>
          <w:rFonts w:ascii="Calibri" w:hAnsi="Calibri" w:cs="Calibri"/>
          <w:spacing w:val="4"/>
        </w:rPr>
        <w:t xml:space="preserve">Zamawiającemu przysługuje prawo do pisemnej odmowy dopuszczenia do wykonania Przedmiotu Umowy personelu Wykonawcy w przypadku, gdy w opinii Zamawiającego nie daje ona rękojmi prawidłowego wykonania Przedmiotu Umowy. Wykonawcy nie przysługuje roszczenie o zwrot kosztów wynikających bezpośrednio lub pośrednio </w:t>
      </w:r>
      <w:r w:rsidR="0093515A">
        <w:rPr>
          <w:rFonts w:ascii="Calibri" w:hAnsi="Calibri" w:cs="Calibri"/>
          <w:spacing w:val="4"/>
        </w:rPr>
        <w:br/>
      </w:r>
      <w:r w:rsidRPr="0037119C">
        <w:rPr>
          <w:rFonts w:ascii="Calibri" w:hAnsi="Calibri" w:cs="Calibri"/>
          <w:spacing w:val="4"/>
        </w:rPr>
        <w:t>z odmowy dopuszczenia lub wymiany personelu w przypadku sprzeciwu Zamawiającego.</w:t>
      </w:r>
    </w:p>
    <w:p w14:paraId="6A36D589" w14:textId="77777777" w:rsidR="00E50894" w:rsidRPr="0037119C" w:rsidRDefault="00E50894" w:rsidP="00E50894">
      <w:pPr>
        <w:spacing w:line="276" w:lineRule="auto"/>
        <w:ind w:left="567"/>
        <w:rPr>
          <w:rFonts w:ascii="Calibri" w:hAnsi="Calibri" w:cs="Calibri"/>
          <w:spacing w:val="4"/>
        </w:rPr>
      </w:pPr>
    </w:p>
    <w:p w14:paraId="54AAD557" w14:textId="77777777" w:rsidR="00E50894" w:rsidRPr="00FD3C9C" w:rsidRDefault="00E50894" w:rsidP="00E50894">
      <w:pPr>
        <w:spacing w:line="276" w:lineRule="auto"/>
        <w:ind w:left="567" w:hanging="567"/>
        <w:textAlignment w:val="baseline"/>
        <w:rPr>
          <w:rFonts w:ascii="Calibri" w:hAnsi="Calibri" w:cs="Calibri"/>
          <w:b/>
          <w:bCs/>
        </w:rPr>
      </w:pPr>
      <w:r w:rsidRPr="00FD3C9C">
        <w:rPr>
          <w:rFonts w:ascii="Calibri" w:hAnsi="Calibri" w:cs="Calibri"/>
          <w:b/>
          <w:bCs/>
        </w:rPr>
        <w:t xml:space="preserve">Paragraf 12. </w:t>
      </w:r>
      <w:r w:rsidRPr="00FD3C9C">
        <w:rPr>
          <w:rFonts w:ascii="Calibri" w:hAnsi="Calibri" w:cs="Calibri"/>
          <w:b/>
          <w:bCs/>
        </w:rPr>
        <w:tab/>
        <w:t>[PODWYKONAWCY]</w:t>
      </w:r>
    </w:p>
    <w:p w14:paraId="38C74C03" w14:textId="77777777"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Wykonawca jest uprawniony do powierzenia podwykonawcom, wykonania części Przedmiotu Umowy.</w:t>
      </w:r>
    </w:p>
    <w:p w14:paraId="50BBEE06" w14:textId="77777777"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Zmiana podwykonawcy wskazanego w ofercie lub wprowadzenie nowego wymaga uprzedniej zgody Zamawiającego, wyrażonej w formie pisemnej pod rygorem nieważności [jeżeli dotyczy]</w:t>
      </w:r>
      <w:r>
        <w:rPr>
          <w:rFonts w:ascii="Calibri" w:hAnsi="Calibri" w:cs="Calibri"/>
        </w:rPr>
        <w:t>.</w:t>
      </w:r>
    </w:p>
    <w:p w14:paraId="54A73B56" w14:textId="76A92F69"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 xml:space="preserve">Wykonawca zobowiązuje się zawiadamiać Zamawiającego o wszelkich zmianach </w:t>
      </w:r>
      <w:r w:rsidRPr="00FD3C9C">
        <w:rPr>
          <w:rFonts w:ascii="Calibri" w:hAnsi="Calibri" w:cs="Calibri"/>
        </w:rPr>
        <w:br/>
        <w:t xml:space="preserve">w zakresie podwykonawców, w odniesieniu do informacji przekazanych przez Wykonawcę na etapie postępowania o udzielenie zamówienia publicznego (zgodnie z art. 462 ust. 2 ustawy PZP), a także do każdorazowego przekazywania, przed przystąpieniem przez podwykonawców do wykonywania Przedmiotu Umowy, informacji w zakresie nazw, danych kontaktowych oraz przedstawicieli tych podmiotów, którzy będą zaangażowani </w:t>
      </w:r>
      <w:r w:rsidR="0093515A">
        <w:rPr>
          <w:rFonts w:ascii="Calibri" w:hAnsi="Calibri" w:cs="Calibri"/>
        </w:rPr>
        <w:br/>
      </w:r>
      <w:r w:rsidRPr="00FD3C9C">
        <w:rPr>
          <w:rFonts w:ascii="Calibri" w:hAnsi="Calibri" w:cs="Calibri"/>
        </w:rPr>
        <w:t>w wykonywanie Przedmiotu Umowy.</w:t>
      </w:r>
    </w:p>
    <w:p w14:paraId="2E9C464F" w14:textId="77777777"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Wykonawca jest odpowiedzialny za działania, zaniechania, uchybienia i zaniedbania zatrudnionych przez siebie podwykonawców, w takim samym stopniu, jak za własne.</w:t>
      </w:r>
    </w:p>
    <w:p w14:paraId="3C42060A" w14:textId="77777777"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Wykonawca zobowiązuje się terminowo regulować należności w stosunku do swoich podwykonawców.</w:t>
      </w:r>
    </w:p>
    <w:p w14:paraId="4BEE7018" w14:textId="538CC9F3" w:rsidR="00E50894" w:rsidRPr="00FD3C9C"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FD3C9C">
        <w:rPr>
          <w:rFonts w:ascii="Calibri" w:hAnsi="Calibri" w:cs="Calibri"/>
        </w:rPr>
        <w:t>Wykonawca oświadcza, że podmiot udostępniający zasoby [•] (nazwa innego podmiotu), na którego zdolności techniczne lub zawodowe Wykonawca powołał się w ofercie w celu wykazania spełniania warunków udziału w postępowaniu o udzielenie zamówienia publicznego, będzie realizował Przedmiot Umowy w zakresie [•] [JEŻELI DOTYCZY].</w:t>
      </w:r>
    </w:p>
    <w:p w14:paraId="154F26FB" w14:textId="77777777" w:rsidR="00E50894" w:rsidRPr="00B6069F" w:rsidRDefault="00E50894" w:rsidP="00F379C5">
      <w:pPr>
        <w:numPr>
          <w:ilvl w:val="3"/>
          <w:numId w:val="129"/>
        </w:numPr>
        <w:suppressAutoHyphens w:val="0"/>
        <w:spacing w:line="276" w:lineRule="auto"/>
        <w:ind w:left="567" w:hanging="567"/>
        <w:contextualSpacing/>
        <w:textAlignment w:val="baseline"/>
        <w:rPr>
          <w:rFonts w:ascii="Calibri" w:hAnsi="Calibri" w:cs="Calibri"/>
        </w:rPr>
      </w:pPr>
      <w:r w:rsidRPr="00B6069F">
        <w:rPr>
          <w:rFonts w:ascii="Calibri" w:hAnsi="Calibri" w:cs="Calibri"/>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9731FE" w14:textId="77777777" w:rsidR="00E50894" w:rsidRPr="00FD3C9C" w:rsidRDefault="00E50894" w:rsidP="00E317DA">
      <w:pPr>
        <w:ind w:left="567"/>
        <w:textAlignment w:val="baseline"/>
        <w:rPr>
          <w:rFonts w:ascii="Calibri" w:hAnsi="Calibri" w:cs="Calibri"/>
        </w:rPr>
      </w:pPr>
    </w:p>
    <w:p w14:paraId="7B65A9B2" w14:textId="77777777" w:rsidR="00E50894" w:rsidRPr="00FD3C9C" w:rsidRDefault="00E50894" w:rsidP="00E317DA">
      <w:pPr>
        <w:rPr>
          <w:rFonts w:ascii="Calibri" w:hAnsi="Calibri" w:cs="Calibri"/>
        </w:rPr>
      </w:pPr>
    </w:p>
    <w:p w14:paraId="062C1C5C" w14:textId="77777777" w:rsidR="00E50894" w:rsidRPr="00FD3C9C" w:rsidRDefault="00E50894" w:rsidP="00E50894">
      <w:pPr>
        <w:spacing w:line="276" w:lineRule="auto"/>
        <w:ind w:left="567" w:hanging="567"/>
        <w:rPr>
          <w:rFonts w:ascii="Calibri" w:hAnsi="Calibri" w:cs="Calibri"/>
          <w:b/>
          <w:bCs/>
        </w:rPr>
      </w:pPr>
      <w:r w:rsidRPr="00FD3C9C">
        <w:rPr>
          <w:rFonts w:ascii="Calibri" w:hAnsi="Calibri" w:cs="Calibri"/>
          <w:b/>
          <w:bCs/>
        </w:rPr>
        <w:t xml:space="preserve">Paragraf 13 </w:t>
      </w:r>
      <w:r w:rsidRPr="00FD3C9C">
        <w:rPr>
          <w:rFonts w:ascii="Calibri" w:hAnsi="Calibri" w:cs="Calibri"/>
          <w:b/>
          <w:bCs/>
        </w:rPr>
        <w:tab/>
        <w:t>[OBOWIĄZEK ZACHOWANIA POUFNOŚCI]</w:t>
      </w:r>
    </w:p>
    <w:p w14:paraId="6548B14A" w14:textId="541ACEB3"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 xml:space="preserve">Wykonawca zobowiązuje się do zachowania w tajemnicy informacji określonych przez Zamawiającego jako poufne [dalej: Informacja Poufna] i do nieujawniania ich jakimkolwiek </w:t>
      </w:r>
      <w:r w:rsidRPr="00FD3C9C">
        <w:rPr>
          <w:rFonts w:ascii="Calibri" w:hAnsi="Calibri" w:cs="Calibri"/>
        </w:rPr>
        <w:lastRenderedPageBreak/>
        <w:t xml:space="preserve">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t>
      </w:r>
      <w:r w:rsidR="0093515A">
        <w:rPr>
          <w:rFonts w:ascii="Calibri" w:hAnsi="Calibri" w:cs="Calibri"/>
        </w:rPr>
        <w:br/>
      </w:r>
      <w:r w:rsidRPr="00FD3C9C">
        <w:rPr>
          <w:rFonts w:ascii="Calibri" w:hAnsi="Calibri" w:cs="Calibri"/>
        </w:rPr>
        <w:t>w mocy także po wygaśnięciu Umowy.</w:t>
      </w:r>
    </w:p>
    <w:p w14:paraId="30C642BE" w14:textId="77777777"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 xml:space="preserve">Wykonawca ma prawo wykorzystywać Informacje Poufne wyłącznie dla należytej realizacji niniejszej Umowy. </w:t>
      </w:r>
    </w:p>
    <w:p w14:paraId="40FB4B37" w14:textId="77777777"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Obowiązek zachowania poufności nie dotyczy Informacji:</w:t>
      </w:r>
    </w:p>
    <w:p w14:paraId="03814ECE" w14:textId="77777777" w:rsidR="00E50894" w:rsidRPr="00FD3C9C" w:rsidRDefault="00E50894" w:rsidP="00F379C5">
      <w:pPr>
        <w:numPr>
          <w:ilvl w:val="0"/>
          <w:numId w:val="12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których obowiązek ujawnienia wynika z bezwzględnie obowiązujących przepisów prawa, prawomocnego orzeczenia sądu lub ostatecznej decyzji administracyjnej;</w:t>
      </w:r>
    </w:p>
    <w:p w14:paraId="12B8F5CD" w14:textId="77777777" w:rsidR="00E50894" w:rsidRPr="00FD3C9C" w:rsidRDefault="00E50894" w:rsidP="00F379C5">
      <w:pPr>
        <w:numPr>
          <w:ilvl w:val="0"/>
          <w:numId w:val="120"/>
        </w:numPr>
        <w:tabs>
          <w:tab w:val="num" w:pos="567"/>
        </w:tabs>
        <w:suppressAutoHyphens w:val="0"/>
        <w:spacing w:line="276" w:lineRule="auto"/>
        <w:ind w:left="993" w:hanging="567"/>
        <w:rPr>
          <w:rFonts w:ascii="Calibri" w:hAnsi="Calibri" w:cs="Calibri"/>
          <w:lang w:eastAsia="pl-PL"/>
        </w:rPr>
      </w:pPr>
      <w:r w:rsidRPr="00FD3C9C">
        <w:rPr>
          <w:rFonts w:ascii="Calibri" w:hAnsi="Calibri" w:cs="Calibri"/>
          <w:lang w:eastAsia="pl-PL"/>
        </w:rPr>
        <w:t>które są powszechnie dostępne;</w:t>
      </w:r>
    </w:p>
    <w:p w14:paraId="5CBA7F74" w14:textId="77777777" w:rsidR="00E50894" w:rsidRPr="00FD3C9C" w:rsidRDefault="00E50894" w:rsidP="00F379C5">
      <w:pPr>
        <w:numPr>
          <w:ilvl w:val="0"/>
          <w:numId w:val="12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w których posiadanie Wykonawca wszedł zgodnie z obowiązującymi przepisami prawa przed dniem zawarcia umowy;</w:t>
      </w:r>
    </w:p>
    <w:p w14:paraId="79B87801" w14:textId="77777777" w:rsidR="00E50894" w:rsidRPr="00FD3C9C" w:rsidRDefault="00E50894" w:rsidP="00F379C5">
      <w:pPr>
        <w:numPr>
          <w:ilvl w:val="0"/>
          <w:numId w:val="120"/>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co do których Wykonawca uzyskał uprzednią, pisemną pod rygorem nieważności zgodę Zamawiającego na ich ujawnienie.</w:t>
      </w:r>
    </w:p>
    <w:p w14:paraId="34E0A9A9" w14:textId="77777777"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29D9966E" w14:textId="23789560"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 xml:space="preserve">W przypadku </w:t>
      </w:r>
      <w:r w:rsidRPr="0093515A">
        <w:rPr>
          <w:rFonts w:ascii="Calibri" w:hAnsi="Calibri" w:cs="Calibri"/>
        </w:rPr>
        <w:t xml:space="preserve">wystąpienia incydentu naruszenia bezpieczeństwa informacji Wykonawca zgłosi zdarzenie na adres: [•] lub osobiście lub telefonicznie do Pełnomocnika do spraw bezpieczeństwa informacji, a jeżeli sytuacja dotyczy danych osobowych powiadomi </w:t>
      </w:r>
      <w:r w:rsidR="0093515A">
        <w:rPr>
          <w:rFonts w:ascii="Calibri" w:hAnsi="Calibri" w:cs="Calibri"/>
        </w:rPr>
        <w:br/>
      </w:r>
      <w:r w:rsidRPr="0093515A">
        <w:rPr>
          <w:rFonts w:ascii="Calibri" w:hAnsi="Calibri" w:cs="Calibri"/>
        </w:rPr>
        <w:t>o zdarzeniu inspektora ochrony danych osobowych na adres: [•] lub</w:t>
      </w:r>
      <w:r w:rsidRPr="00FD3C9C">
        <w:rPr>
          <w:rFonts w:ascii="Calibri" w:hAnsi="Calibri" w:cs="Calibri"/>
        </w:rPr>
        <w:t xml:space="preserve"> osobiście/telefonicznie. </w:t>
      </w:r>
    </w:p>
    <w:p w14:paraId="1B6CD23B" w14:textId="77777777" w:rsidR="00E50894" w:rsidRPr="00FD3C9C" w:rsidRDefault="00E50894" w:rsidP="00F379C5">
      <w:pPr>
        <w:numPr>
          <w:ilvl w:val="1"/>
          <w:numId w:val="145"/>
        </w:numPr>
        <w:suppressAutoHyphens w:val="0"/>
        <w:spacing w:line="276" w:lineRule="auto"/>
        <w:ind w:left="567" w:hanging="567"/>
        <w:rPr>
          <w:rFonts w:ascii="Calibri" w:hAnsi="Calibri" w:cs="Calibri"/>
        </w:rPr>
      </w:pPr>
      <w:r w:rsidRPr="00FD3C9C">
        <w:rPr>
          <w:rFonts w:ascii="Calibri" w:hAnsi="Calibri" w:cs="Calibri"/>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38C9D3DC" w14:textId="77777777" w:rsidR="00E50894" w:rsidRPr="00FD3C9C" w:rsidRDefault="00E50894" w:rsidP="00E317DA">
      <w:pPr>
        <w:rPr>
          <w:rFonts w:ascii="Calibri" w:hAnsi="Calibri" w:cs="Calibri"/>
        </w:rPr>
      </w:pPr>
    </w:p>
    <w:p w14:paraId="31D18221" w14:textId="77777777" w:rsidR="00E50894" w:rsidRPr="00FD3C9C" w:rsidRDefault="00E50894" w:rsidP="00E50894">
      <w:pPr>
        <w:spacing w:line="276" w:lineRule="auto"/>
        <w:ind w:left="567" w:hanging="567"/>
        <w:rPr>
          <w:rFonts w:ascii="Calibri" w:hAnsi="Calibri" w:cs="Calibri"/>
          <w:b/>
          <w:bCs/>
        </w:rPr>
      </w:pPr>
      <w:r w:rsidRPr="00FD3C9C">
        <w:rPr>
          <w:rFonts w:ascii="Calibri" w:hAnsi="Calibri" w:cs="Calibri"/>
          <w:b/>
          <w:bCs/>
        </w:rPr>
        <w:t xml:space="preserve">Paragraf 14. </w:t>
      </w:r>
      <w:r w:rsidRPr="00FD3C9C">
        <w:rPr>
          <w:rFonts w:ascii="Calibri" w:hAnsi="Calibri" w:cs="Calibri"/>
          <w:b/>
          <w:bCs/>
        </w:rPr>
        <w:tab/>
        <w:t>[PRZETWARZANIE DANYCH OSOBOWYCH]</w:t>
      </w:r>
    </w:p>
    <w:p w14:paraId="4D79F258"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5A530950" w14:textId="64075060"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 xml:space="preserve">Administratorem danych osobowych jest Państwowy Fundusz Rehabilitacji Osób Niepełnosprawnych (PFRON) z siedzibą w Warszawie (00-828), przy al. Jana Pawła II 13. </w:t>
      </w:r>
      <w:r w:rsidR="0093515A">
        <w:rPr>
          <w:rFonts w:ascii="Calibri" w:hAnsi="Calibri" w:cs="Calibri"/>
        </w:rPr>
        <w:br/>
      </w:r>
      <w:r w:rsidRPr="00FD3C9C">
        <w:rPr>
          <w:rFonts w:ascii="Calibri" w:hAnsi="Calibri" w:cs="Calibri"/>
        </w:rPr>
        <w:t xml:space="preserve">Z administratorem można skontaktować się poprzez adres e-mail: </w:t>
      </w:r>
      <w:hyperlink r:id="rId19" w:history="1">
        <w:r w:rsidRPr="00FD3C9C">
          <w:rPr>
            <w:rFonts w:ascii="Calibri" w:hAnsi="Calibri" w:cs="Calibri"/>
          </w:rPr>
          <w:t>kancelaria@pfron.org.pl</w:t>
        </w:r>
      </w:hyperlink>
      <w:r w:rsidRPr="00FD3C9C">
        <w:rPr>
          <w:rFonts w:ascii="Calibri" w:hAnsi="Calibri" w:cs="Calibri"/>
        </w:rPr>
        <w:t>, telefonicznie pod numerem +48 22 50 55 500 lub pisemnie na adres siedziby administratora.</w:t>
      </w:r>
    </w:p>
    <w:p w14:paraId="3E9918C1" w14:textId="07A35E2D"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lastRenderedPageBreak/>
        <w:t xml:space="preserve">Administrator wyznaczył inspektora ochrony danych, z którym można skontaktować się poprzez e-mail: </w:t>
      </w:r>
      <w:hyperlink r:id="rId20" w:history="1">
        <w:r w:rsidRPr="00FD3C9C">
          <w:rPr>
            <w:rFonts w:ascii="Calibri" w:hAnsi="Calibri" w:cs="Calibri"/>
          </w:rPr>
          <w:t>iod@pfron.org.pl</w:t>
        </w:r>
      </w:hyperlink>
      <w:r w:rsidRPr="00FD3C9C">
        <w:rPr>
          <w:rFonts w:ascii="Calibri" w:hAnsi="Calibri" w:cs="Calibri"/>
        </w:rPr>
        <w:t xml:space="preserve"> we wszystkich sprawach dotyczących przetwarzania danych osobowych oraz korzystania z praw związanych z przetwarzaniem.</w:t>
      </w:r>
    </w:p>
    <w:p w14:paraId="12578406"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4270A0D6"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75D71698"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 xml:space="preserve">Administrator może pozyskiwać dane osobowe przedstawicieli Wykonawcy za jego pośrednictwem. </w:t>
      </w:r>
    </w:p>
    <w:p w14:paraId="578AB1CA"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Zakres danych dotyczących przedstawicieli Wykonawcy obejmuje dane osobowe przedstawione przez Wykonawcę, w szczególności imię, nazwisko, stanowisko, adres poczty elektronicznej lub numer telefonu.</w:t>
      </w:r>
    </w:p>
    <w:p w14:paraId="7ED373DC"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Dane osobowe będą przetwarzane przez okres niezbędny do realizacji celu przetwarzania, zgodnie z zasadami archiwizacji dokumentacji obowiązującymi u administratora.</w:t>
      </w:r>
    </w:p>
    <w:p w14:paraId="1110CB31"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4C4FCB7A"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Osobom fizycznym, których dotyczą dane osobowe przetwarzane przez administratora, przysługuje prawo:</w:t>
      </w:r>
    </w:p>
    <w:p w14:paraId="2C3DD566"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15 RODO – prawo dostępu do danych osobowych i uzyskania ich kopii;</w:t>
      </w:r>
    </w:p>
    <w:p w14:paraId="5B3067DF"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16 RODO – prawo do sprostowania i uzupełnienia danych osobowych;</w:t>
      </w:r>
    </w:p>
    <w:p w14:paraId="6B0DAA3B"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17 RODO – prawo do usunięcia danych osobowych, z zastrzeżeniem wyjątków przewidzianych w art. 17 ust. 3 lit. b, d oraz e RODO;</w:t>
      </w:r>
    </w:p>
    <w:p w14:paraId="06487992"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18 RODO – prawo żądania od administratora ograniczenia przetwarzania danych;</w:t>
      </w:r>
    </w:p>
    <w:p w14:paraId="256C8B51"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20 RODO – prawo do przenoszenia danych osobowych przetwarzanych w sposób zautomatyzowany na podstawie art. 6 ust. 1 lit. b RODO;</w:t>
      </w:r>
    </w:p>
    <w:p w14:paraId="50295B85" w14:textId="77777777" w:rsidR="00E50894" w:rsidRPr="00FD3C9C" w:rsidRDefault="00E50894" w:rsidP="00F379C5">
      <w:pPr>
        <w:numPr>
          <w:ilvl w:val="1"/>
          <w:numId w:val="144"/>
        </w:numPr>
        <w:suppressAutoHyphens w:val="0"/>
        <w:spacing w:line="276" w:lineRule="auto"/>
        <w:ind w:left="851" w:hanging="284"/>
        <w:rPr>
          <w:rFonts w:ascii="Calibri" w:hAnsi="Calibri" w:cs="Calibri"/>
        </w:rPr>
      </w:pPr>
      <w:r w:rsidRPr="00FD3C9C">
        <w:rPr>
          <w:rFonts w:ascii="Calibri" w:hAnsi="Calibri" w:cs="Calibri"/>
        </w:rPr>
        <w:t>na podstawie art. 21 RODO – prawo do wniesienia sprzeciwu wobec przetwarzania danych osobowych na podstawie art. 6 ust. 1 lit. f RODO.</w:t>
      </w:r>
    </w:p>
    <w:p w14:paraId="5DA8E6E4"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3AE900C"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Podanie danych osobowych jest dobrowolne, ale konieczne dla zawarcia i realizacji Umowy.</w:t>
      </w:r>
    </w:p>
    <w:p w14:paraId="4AD8E052"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lastRenderedPageBreak/>
        <w:t>Administrator nie będzie podejmował decyzji opartych na zautomatyzowanym przetwarzaniu danych osobowych.</w:t>
      </w:r>
    </w:p>
    <w:p w14:paraId="7D2279F5" w14:textId="77777777" w:rsidR="00E50894" w:rsidRPr="00FD3C9C" w:rsidRDefault="00E50894" w:rsidP="00F379C5">
      <w:pPr>
        <w:numPr>
          <w:ilvl w:val="0"/>
          <w:numId w:val="144"/>
        </w:numPr>
        <w:tabs>
          <w:tab w:val="clear" w:pos="360"/>
          <w:tab w:val="num" w:pos="567"/>
        </w:tabs>
        <w:suppressAutoHyphens w:val="0"/>
        <w:spacing w:line="276" w:lineRule="auto"/>
        <w:ind w:left="567" w:hanging="567"/>
        <w:rPr>
          <w:rFonts w:ascii="Calibri" w:hAnsi="Calibri" w:cs="Calibri"/>
        </w:rPr>
      </w:pPr>
      <w:r w:rsidRPr="00FD3C9C">
        <w:rPr>
          <w:rFonts w:ascii="Calibri" w:hAnsi="Calibri" w:cs="Calibri"/>
        </w:rPr>
        <w:t>Wykonawca zobowiązuje się do przekazania informacji określonych w ust. 1 – 13 osobom fizycznym, które uczestniczą w realizacji Umowy.</w:t>
      </w:r>
    </w:p>
    <w:p w14:paraId="2EADB9D8" w14:textId="77777777" w:rsidR="00E50894" w:rsidRPr="00FD3C9C" w:rsidRDefault="00E50894" w:rsidP="00E50894">
      <w:pPr>
        <w:spacing w:after="200" w:line="276" w:lineRule="auto"/>
        <w:ind w:left="567"/>
        <w:rPr>
          <w:rFonts w:ascii="Calibri" w:hAnsi="Calibri" w:cs="Calibri"/>
        </w:rPr>
      </w:pPr>
    </w:p>
    <w:p w14:paraId="59BF6776" w14:textId="77777777" w:rsidR="00E50894" w:rsidRPr="00FD3C9C" w:rsidRDefault="00E50894" w:rsidP="00E50894">
      <w:pPr>
        <w:spacing w:line="276" w:lineRule="auto"/>
        <w:ind w:left="567" w:hanging="567"/>
        <w:rPr>
          <w:rFonts w:ascii="Calibri" w:hAnsi="Calibri" w:cs="Calibri"/>
          <w:b/>
          <w:bCs/>
        </w:rPr>
      </w:pPr>
      <w:r w:rsidRPr="00FD3C9C">
        <w:rPr>
          <w:rFonts w:ascii="Calibri" w:hAnsi="Calibri" w:cs="Calibri"/>
          <w:b/>
          <w:bCs/>
        </w:rPr>
        <w:t xml:space="preserve">Paragraf 15. </w:t>
      </w:r>
      <w:r w:rsidRPr="00FD3C9C">
        <w:rPr>
          <w:rFonts w:ascii="Calibri" w:hAnsi="Calibri" w:cs="Calibri"/>
          <w:b/>
          <w:bCs/>
        </w:rPr>
        <w:tab/>
        <w:t>[SKUTKI NIEWYKONANIA LUB NIENALEŻYTEGO WYKONANIA UMOWY]</w:t>
      </w:r>
    </w:p>
    <w:p w14:paraId="1EF10B76" w14:textId="77777777" w:rsidR="00E50894" w:rsidRPr="00FD3C9C"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FD3C9C">
        <w:rPr>
          <w:rFonts w:ascii="Calibri" w:hAnsi="Calibri" w:cs="Calibri"/>
        </w:rPr>
        <w:t>Zamawiający może odstąpić od Umowy na zasadach i w przypadkach określonych w art. 456 ustawy PZP.</w:t>
      </w:r>
    </w:p>
    <w:p w14:paraId="20516F6F" w14:textId="21609C06"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066A64">
        <w:rPr>
          <w:rFonts w:asciiTheme="minorHAnsi" w:hAnsiTheme="minorHAnsi" w:cstheme="minorHAnsi"/>
          <w:lang w:eastAsia="pl-PL"/>
        </w:rPr>
        <w:t xml:space="preserve">Zamawiający odstępuje od umowy, jeżeli w trakcie jej trwania zajdzie co najmniej jedna </w:t>
      </w:r>
      <w:r w:rsidR="0093515A">
        <w:rPr>
          <w:rFonts w:asciiTheme="minorHAnsi" w:hAnsiTheme="minorHAnsi" w:cstheme="minorHAnsi"/>
          <w:lang w:eastAsia="pl-PL"/>
        </w:rPr>
        <w:br/>
      </w:r>
      <w:r w:rsidRPr="00066A64">
        <w:rPr>
          <w:rFonts w:asciiTheme="minorHAnsi" w:hAnsiTheme="minorHAnsi" w:cstheme="minorHAnsi"/>
          <w:lang w:eastAsia="pl-PL"/>
        </w:rPr>
        <w:t xml:space="preserve">z okoliczności wskazanych w art. 7 ustawy z dnia 13 kwietnia 2022 r. </w:t>
      </w:r>
      <w:r w:rsidRPr="00066A64">
        <w:rPr>
          <w:rFonts w:asciiTheme="minorHAnsi" w:hAnsiTheme="minorHAnsi" w:cstheme="minorHAnsi"/>
        </w:rPr>
        <w:t>o szczególnych rozwiązaniach w zakresie przeciwdziałania wspieraniu agresji na Ukrainę oraz służących ochronie bezpieczeństwa narodowego</w:t>
      </w:r>
      <w:r>
        <w:rPr>
          <w:rFonts w:ascii="Calibri" w:hAnsi="Calibri" w:cs="Calibri"/>
          <w:lang w:eastAsia="pl-PL"/>
        </w:rPr>
        <w:t xml:space="preserve">. </w:t>
      </w:r>
      <w:r w:rsidRPr="00FD3C9C">
        <w:rPr>
          <w:rFonts w:ascii="Calibri" w:hAnsi="Calibri" w:cs="Calibri"/>
          <w:lang w:eastAsia="pl-PL"/>
        </w:rPr>
        <w:t xml:space="preserve">W przypadku odstąpienia od części umowy ust. 3 i 4 stosuje się odpowiednio. </w:t>
      </w:r>
    </w:p>
    <w:p w14:paraId="6F2CA653"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lang w:eastAsia="pl-PL"/>
        </w:rPr>
        <w:t>W przypadku, o którym mowa w art. 456 ust. 1 pkt 2 lit a)</w:t>
      </w:r>
      <w:r w:rsidRPr="00DA3B1F">
        <w:rPr>
          <w:rFonts w:ascii="Calibri" w:hAnsi="Calibri" w:cs="Calibri"/>
        </w:rPr>
        <w:t xml:space="preserve"> </w:t>
      </w:r>
      <w:r>
        <w:rPr>
          <w:rFonts w:ascii="Calibri" w:hAnsi="Calibri" w:cs="Calibri"/>
        </w:rPr>
        <w:t xml:space="preserve">PZP </w:t>
      </w:r>
      <w:r w:rsidRPr="00DA3B1F">
        <w:rPr>
          <w:rFonts w:ascii="Calibri" w:hAnsi="Calibri" w:cs="Calibri"/>
        </w:rPr>
        <w:t>Zamawiający odstępuje od umowy w części, której zmiana dotyczy.</w:t>
      </w:r>
      <w:r w:rsidRPr="00DA3B1F">
        <w:rPr>
          <w:rFonts w:ascii="Calibri" w:hAnsi="Calibri" w:cs="Calibri"/>
          <w:lang w:eastAsia="pl-PL"/>
        </w:rPr>
        <w:t xml:space="preserve"> W takiej sytuacji Wykonawca zachowa wynagrodzenie otrzymane od Zamawiającego za </w:t>
      </w:r>
      <w:r>
        <w:rPr>
          <w:rFonts w:ascii="Calibri" w:hAnsi="Calibri" w:cs="Calibri"/>
          <w:lang w:eastAsia="pl-PL"/>
        </w:rPr>
        <w:t>Przedmiot umowy</w:t>
      </w:r>
      <w:r w:rsidRPr="00DA3B1F">
        <w:rPr>
          <w:rFonts w:ascii="Calibri" w:hAnsi="Calibri" w:cs="Calibri"/>
          <w:lang w:eastAsia="pl-PL"/>
        </w:rPr>
        <w:t xml:space="preserve"> </w:t>
      </w:r>
      <w:r>
        <w:rPr>
          <w:rFonts w:ascii="Calibri" w:hAnsi="Calibri" w:cs="Calibri"/>
          <w:lang w:eastAsia="pl-PL"/>
        </w:rPr>
        <w:t>zrealizowany</w:t>
      </w:r>
      <w:r w:rsidRPr="00DA3B1F">
        <w:rPr>
          <w:rFonts w:ascii="Calibri" w:hAnsi="Calibri" w:cs="Calibri"/>
          <w:lang w:eastAsia="pl-PL"/>
        </w:rPr>
        <w:t xml:space="preserve"> do dnia odstąpienia </w:t>
      </w:r>
      <w:r>
        <w:rPr>
          <w:rFonts w:ascii="Calibri" w:hAnsi="Calibri" w:cs="Calibri"/>
          <w:lang w:eastAsia="pl-PL"/>
        </w:rPr>
        <w:t xml:space="preserve">od </w:t>
      </w:r>
      <w:r w:rsidRPr="00DA3B1F">
        <w:rPr>
          <w:rFonts w:ascii="Calibri" w:hAnsi="Calibri" w:cs="Calibri"/>
          <w:lang w:eastAsia="pl-PL"/>
        </w:rPr>
        <w:t>Umowy, które zostało zapłacone, a Zamawiający nabędzie prawa do wszelkich elementów Przedmiotu Umowy wykonanych w ramach Umowy przed odstąpieniem od Umowy, również tych nieukończonych.</w:t>
      </w:r>
    </w:p>
    <w:p w14:paraId="1EF5B66A"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t>W przypadkach, o których mowa w ust. 1, Wykonawca może żądać wyłącznie wynagrodzenia należnego z tytułu wykonania części Umowy.</w:t>
      </w:r>
    </w:p>
    <w:p w14:paraId="5363C883"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t>W przypadku:</w:t>
      </w:r>
    </w:p>
    <w:p w14:paraId="361038C9" w14:textId="77777777" w:rsidR="00E50894" w:rsidRPr="00DA3B1F" w:rsidRDefault="00E50894" w:rsidP="00F379C5">
      <w:pPr>
        <w:numPr>
          <w:ilvl w:val="0"/>
          <w:numId w:val="117"/>
        </w:numPr>
        <w:suppressAutoHyphens w:val="0"/>
        <w:spacing w:line="276" w:lineRule="auto"/>
        <w:ind w:left="1134" w:hanging="567"/>
        <w:rPr>
          <w:rFonts w:ascii="Calibri" w:hAnsi="Calibri" w:cs="Calibri"/>
        </w:rPr>
      </w:pPr>
      <w:r>
        <w:rPr>
          <w:rFonts w:ascii="Calibri" w:hAnsi="Calibri" w:cs="Calibri"/>
        </w:rPr>
        <w:t xml:space="preserve">gdy </w:t>
      </w:r>
      <w:r w:rsidRPr="00DA3B1F">
        <w:rPr>
          <w:rFonts w:ascii="Calibri" w:hAnsi="Calibri" w:cs="Calibri"/>
        </w:rPr>
        <w:t>zwłoka Wykonawcy w dotrzymaniu terminu wskazanego w paragrafie 5 ust. 1 Umowy wynosi powyżej 7 dni;</w:t>
      </w:r>
    </w:p>
    <w:p w14:paraId="275F3FC7" w14:textId="77777777" w:rsidR="00E50894" w:rsidRPr="00DA3B1F" w:rsidRDefault="00E50894" w:rsidP="00F379C5">
      <w:pPr>
        <w:numPr>
          <w:ilvl w:val="0"/>
          <w:numId w:val="117"/>
        </w:numPr>
        <w:suppressAutoHyphens w:val="0"/>
        <w:spacing w:line="276" w:lineRule="auto"/>
        <w:ind w:left="1134" w:hanging="567"/>
        <w:rPr>
          <w:rFonts w:ascii="Calibri" w:hAnsi="Calibri" w:cs="Calibri"/>
        </w:rPr>
      </w:pPr>
      <w:r w:rsidRPr="00DA3B1F">
        <w:rPr>
          <w:rFonts w:ascii="Calibri" w:hAnsi="Calibri" w:cs="Calibri"/>
        </w:rPr>
        <w:t>zaprzestania przez Wykonawcę realizacji Umowy na co najmniej 14 dni z przyczyn leżących po jego stronie;</w:t>
      </w:r>
    </w:p>
    <w:p w14:paraId="0C1E7715" w14:textId="77777777" w:rsidR="00E50894" w:rsidRPr="00DA3B1F" w:rsidRDefault="00E50894" w:rsidP="00F379C5">
      <w:pPr>
        <w:numPr>
          <w:ilvl w:val="0"/>
          <w:numId w:val="117"/>
        </w:numPr>
        <w:suppressAutoHyphens w:val="0"/>
        <w:spacing w:line="276" w:lineRule="auto"/>
        <w:ind w:left="1134" w:hanging="567"/>
        <w:rPr>
          <w:rFonts w:ascii="Calibri" w:hAnsi="Calibri" w:cs="Calibri"/>
        </w:rPr>
      </w:pPr>
      <w:r w:rsidRPr="00DA3B1F">
        <w:rPr>
          <w:rFonts w:ascii="Calibri" w:hAnsi="Calibri" w:cs="Calibri"/>
        </w:rPr>
        <w:t>niewypłacalności Wykonawcy;</w:t>
      </w:r>
    </w:p>
    <w:p w14:paraId="07CB268A" w14:textId="77777777" w:rsidR="00E50894" w:rsidRPr="00DA3B1F" w:rsidRDefault="00E50894" w:rsidP="00F379C5">
      <w:pPr>
        <w:numPr>
          <w:ilvl w:val="0"/>
          <w:numId w:val="117"/>
        </w:numPr>
        <w:suppressAutoHyphens w:val="0"/>
        <w:spacing w:line="276" w:lineRule="auto"/>
        <w:ind w:left="1134" w:hanging="567"/>
        <w:rPr>
          <w:rFonts w:ascii="Calibri" w:hAnsi="Calibri" w:cs="Calibri"/>
        </w:rPr>
      </w:pPr>
      <w:r w:rsidRPr="00DA3B1F">
        <w:rPr>
          <w:rFonts w:ascii="Calibri" w:hAnsi="Calibri" w:cs="Calibri"/>
        </w:rPr>
        <w:t>zaprzestania prowadzenia działalności przez Wykonawcę lub Zamawiającego;</w:t>
      </w:r>
    </w:p>
    <w:p w14:paraId="179241AB" w14:textId="2814E7AA" w:rsidR="00E50894" w:rsidRPr="00DA3B1F" w:rsidRDefault="00E50894" w:rsidP="00F379C5">
      <w:pPr>
        <w:numPr>
          <w:ilvl w:val="0"/>
          <w:numId w:val="117"/>
        </w:numPr>
        <w:suppressAutoHyphens w:val="0"/>
        <w:spacing w:line="276" w:lineRule="auto"/>
        <w:ind w:left="1134" w:hanging="567"/>
        <w:rPr>
          <w:rFonts w:ascii="Calibri" w:hAnsi="Calibri" w:cs="Calibri"/>
        </w:rPr>
      </w:pPr>
      <w:r>
        <w:rPr>
          <w:rFonts w:ascii="Calibri" w:hAnsi="Calibri" w:cs="Calibri"/>
        </w:rPr>
        <w:t xml:space="preserve">gdy </w:t>
      </w:r>
      <w:r w:rsidRPr="00DA3B1F">
        <w:rPr>
          <w:rFonts w:ascii="Calibri" w:hAnsi="Calibri" w:cs="Calibri"/>
        </w:rPr>
        <w:t xml:space="preserve">suma naliczonych kar umownych </w:t>
      </w:r>
      <w:r w:rsidRPr="00D15912">
        <w:rPr>
          <w:rFonts w:ascii="Calibri" w:hAnsi="Calibri" w:cs="Calibri"/>
        </w:rPr>
        <w:t xml:space="preserve">przekroczy </w:t>
      </w:r>
      <w:r w:rsidR="00D15912" w:rsidRPr="00D15912">
        <w:rPr>
          <w:rFonts w:ascii="Calibri" w:hAnsi="Calibri" w:cs="Calibri"/>
        </w:rPr>
        <w:t>10</w:t>
      </w:r>
      <w:r w:rsidRPr="00D15912">
        <w:rPr>
          <w:rFonts w:ascii="Calibri" w:hAnsi="Calibri" w:cs="Calibri"/>
        </w:rPr>
        <w:t xml:space="preserve"> % łącznego wynagrodzenia brutto Wykonawcy</w:t>
      </w:r>
      <w:r w:rsidRPr="00DA3B1F">
        <w:rPr>
          <w:rFonts w:ascii="Calibri" w:hAnsi="Calibri" w:cs="Calibri"/>
        </w:rPr>
        <w:t>, o którym mowa w paragrafie 10 ust. 1 Umowy;</w:t>
      </w:r>
    </w:p>
    <w:p w14:paraId="60EE062D" w14:textId="77777777" w:rsidR="00E50894" w:rsidRPr="00DA3B1F" w:rsidRDefault="00E50894" w:rsidP="00F379C5">
      <w:pPr>
        <w:numPr>
          <w:ilvl w:val="0"/>
          <w:numId w:val="117"/>
        </w:numPr>
        <w:suppressAutoHyphens w:val="0"/>
        <w:spacing w:line="276" w:lineRule="auto"/>
        <w:ind w:left="1134" w:hanging="567"/>
        <w:rPr>
          <w:rFonts w:ascii="Calibri" w:hAnsi="Calibri" w:cs="Calibri"/>
        </w:rPr>
      </w:pPr>
      <w:r>
        <w:rPr>
          <w:rFonts w:ascii="Calibri" w:hAnsi="Calibri" w:cs="Calibri"/>
        </w:rPr>
        <w:t xml:space="preserve">gdy </w:t>
      </w:r>
      <w:r w:rsidRPr="00DA3B1F">
        <w:rPr>
          <w:rFonts w:ascii="Calibri" w:hAnsi="Calibri" w:cs="Calibri"/>
        </w:rPr>
        <w:t>Wykonawca dopuszcza się naruszeń Umowy, innych niżeli wskazanych w pkt 1 i 2 oraz pomimo wezwania i wyznaczenia terminu Zamawiającego nie zaprzestanie tych naruszeń</w:t>
      </w:r>
    </w:p>
    <w:p w14:paraId="266FCA03" w14:textId="08B0568E" w:rsidR="00E50894" w:rsidRPr="00DA3B1F" w:rsidRDefault="00E50894" w:rsidP="00E50894">
      <w:pPr>
        <w:spacing w:line="276" w:lineRule="auto"/>
        <w:ind w:left="567"/>
        <w:rPr>
          <w:rFonts w:ascii="Calibri" w:hAnsi="Calibri" w:cs="Calibri"/>
        </w:rPr>
      </w:pPr>
      <w:r>
        <w:rPr>
          <w:rFonts w:ascii="Calibri" w:hAnsi="Calibri" w:cs="Calibri"/>
        </w:rPr>
        <w:t xml:space="preserve">− </w:t>
      </w:r>
      <w:r w:rsidRPr="00DA3B1F">
        <w:rPr>
          <w:rFonts w:ascii="Calibri" w:hAnsi="Calibri" w:cs="Calibri"/>
        </w:rPr>
        <w:t xml:space="preserve">Zamawiający zastrzega sobie prawo odstąpienia od całości lub części Umowy. Zamawiający może wykonać prawo odstąpienia od Umowy w ciągu 90 dni następujących po powzięciu przez Zamawiającego wiedzy o okolicznościach uzasadniających odstąpienie, zawiadamiając </w:t>
      </w:r>
      <w:r w:rsidR="00A23BCA">
        <w:rPr>
          <w:rFonts w:ascii="Calibri" w:hAnsi="Calibri" w:cs="Calibri"/>
        </w:rPr>
        <w:br/>
      </w:r>
      <w:r w:rsidRPr="00DA3B1F">
        <w:rPr>
          <w:rFonts w:ascii="Calibri" w:hAnsi="Calibri" w:cs="Calibri"/>
        </w:rPr>
        <w:t xml:space="preserve">o tym Wykonawcę na piśmie. Zamawiający może, według swojego wyboru, odstąpić od całości Umowy bądź tylko od części niewykonanej przez Wykonawcę. </w:t>
      </w:r>
    </w:p>
    <w:p w14:paraId="29A58A84" w14:textId="0CC622C6"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lastRenderedPageBreak/>
        <w:t xml:space="preserve">W przypadku odstąpienia od Umowy z przyczyn leżących po stronie Wykonawcy, Wykonawca zapłaci Zamawiającemu karę umowną w wysokości </w:t>
      </w:r>
      <w:r w:rsidR="00E52B31">
        <w:rPr>
          <w:rFonts w:ascii="Calibri" w:hAnsi="Calibri" w:cs="Calibri"/>
        </w:rPr>
        <w:t xml:space="preserve">20 </w:t>
      </w:r>
      <w:r w:rsidRPr="00DA3B1F">
        <w:rPr>
          <w:rFonts w:ascii="Calibri" w:hAnsi="Calibri" w:cs="Calibri"/>
        </w:rPr>
        <w:t>% wynagrodzenia brutto wskazanego w paragrafie 10 ust. 1 Umowy.</w:t>
      </w:r>
    </w:p>
    <w:p w14:paraId="4EBFB0FC"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t>W przypadku odstąpienia od Umowy przez którąkolwiek ze Stron Umowy:</w:t>
      </w:r>
    </w:p>
    <w:p w14:paraId="2AF594E1" w14:textId="124E4416" w:rsidR="00E50894" w:rsidRPr="00DA3B1F" w:rsidRDefault="00E50894" w:rsidP="00F379C5">
      <w:pPr>
        <w:numPr>
          <w:ilvl w:val="1"/>
          <w:numId w:val="140"/>
        </w:numPr>
        <w:suppressAutoHyphens w:val="0"/>
        <w:spacing w:after="200" w:line="276" w:lineRule="auto"/>
        <w:ind w:left="1134" w:hanging="567"/>
        <w:contextualSpacing/>
        <w:rPr>
          <w:rFonts w:ascii="Calibri" w:hAnsi="Calibri" w:cs="Calibri"/>
        </w:rPr>
      </w:pPr>
      <w:r w:rsidRPr="00DA3B1F">
        <w:rPr>
          <w:rFonts w:ascii="Calibri" w:hAnsi="Calibri" w:cs="Calibri"/>
        </w:rPr>
        <w:t>Wykonawca przekaże Zamawiającemu na jego żądanie w terminie 14 Dni Roboczych od tego żądania, wytworzon</w:t>
      </w:r>
      <w:r>
        <w:rPr>
          <w:rFonts w:ascii="Calibri" w:hAnsi="Calibri" w:cs="Calibri"/>
        </w:rPr>
        <w:t>ą</w:t>
      </w:r>
      <w:r w:rsidRPr="00DA3B1F">
        <w:rPr>
          <w:rFonts w:ascii="Calibri" w:hAnsi="Calibri" w:cs="Calibri"/>
        </w:rPr>
        <w:t xml:space="preserve"> do chwili odstąpienia dokumentację w wersji papierowej </w:t>
      </w:r>
      <w:r w:rsidR="0093515A">
        <w:rPr>
          <w:rFonts w:ascii="Calibri" w:hAnsi="Calibri" w:cs="Calibri"/>
        </w:rPr>
        <w:br/>
      </w:r>
      <w:r w:rsidRPr="00DA3B1F">
        <w:rPr>
          <w:rFonts w:ascii="Calibri" w:hAnsi="Calibri" w:cs="Calibri"/>
        </w:rPr>
        <w:t>i elektronicznej;</w:t>
      </w:r>
    </w:p>
    <w:p w14:paraId="2A5D53B5" w14:textId="77777777" w:rsidR="00E50894" w:rsidRPr="00DA3B1F" w:rsidRDefault="00E50894" w:rsidP="00F379C5">
      <w:pPr>
        <w:numPr>
          <w:ilvl w:val="1"/>
          <w:numId w:val="140"/>
        </w:numPr>
        <w:suppressAutoHyphens w:val="0"/>
        <w:spacing w:after="200" w:line="276" w:lineRule="auto"/>
        <w:ind w:left="1134" w:hanging="567"/>
        <w:contextualSpacing/>
        <w:rPr>
          <w:rFonts w:ascii="Calibri" w:hAnsi="Calibri" w:cs="Calibri"/>
        </w:rPr>
      </w:pPr>
      <w:r w:rsidRPr="00DA3B1F">
        <w:rPr>
          <w:rFonts w:ascii="Calibri" w:hAnsi="Calibri" w:cs="Calibri"/>
        </w:rPr>
        <w:t xml:space="preserve">Wykonawca przekaże Zamawiającemu w terminie 4 Dni Roboczych od dnia wygaśnięcia Umowy raport z wykonanych prac w ramach </w:t>
      </w:r>
      <w:proofErr w:type="spellStart"/>
      <w:r w:rsidRPr="00DA3B1F">
        <w:rPr>
          <w:rFonts w:ascii="Calibri" w:hAnsi="Calibri" w:cs="Calibri"/>
        </w:rPr>
        <w:t>AT</w:t>
      </w:r>
      <w:r>
        <w:rPr>
          <w:rFonts w:ascii="Calibri" w:hAnsi="Calibri" w:cs="Calibri"/>
        </w:rPr>
        <w:t>i</w:t>
      </w:r>
      <w:r w:rsidRPr="00DA3B1F">
        <w:rPr>
          <w:rFonts w:ascii="Calibri" w:hAnsi="Calibri" w:cs="Calibri"/>
        </w:rPr>
        <w:t>K</w:t>
      </w:r>
      <w:proofErr w:type="spellEnd"/>
      <w:r w:rsidRPr="00DA3B1F">
        <w:rPr>
          <w:rFonts w:ascii="Calibri" w:hAnsi="Calibri" w:cs="Calibri"/>
        </w:rPr>
        <w:t xml:space="preserve"> obejmujący odpowiednio miesiąc lub część miesiąca, w którym dojdzie do wygaśnięcia Umowy oraz po zaakceptowaniu </w:t>
      </w:r>
      <w:r>
        <w:rPr>
          <w:rFonts w:ascii="Calibri" w:hAnsi="Calibri" w:cs="Calibri"/>
        </w:rPr>
        <w:t xml:space="preserve">przez Zamawiającego </w:t>
      </w:r>
      <w:r w:rsidRPr="00DA3B1F">
        <w:rPr>
          <w:rFonts w:ascii="Calibri" w:hAnsi="Calibri" w:cs="Calibri"/>
        </w:rPr>
        <w:t>ww. raportu - Protokół odbioru obejmujący ostatni nierozliczony okres. Postanowienia paragrafu 8 Umowy stosuje się odpowiednio;</w:t>
      </w:r>
    </w:p>
    <w:p w14:paraId="596103AB" w14:textId="77777777" w:rsidR="00E50894" w:rsidRPr="00DA3B1F" w:rsidRDefault="00E50894" w:rsidP="00F379C5">
      <w:pPr>
        <w:numPr>
          <w:ilvl w:val="1"/>
          <w:numId w:val="140"/>
        </w:numPr>
        <w:suppressAutoHyphens w:val="0"/>
        <w:spacing w:after="200" w:line="276" w:lineRule="auto"/>
        <w:ind w:left="1134" w:hanging="567"/>
        <w:contextualSpacing/>
        <w:rPr>
          <w:rFonts w:ascii="Calibri" w:hAnsi="Calibri" w:cs="Calibri"/>
        </w:rPr>
      </w:pPr>
      <w:r w:rsidRPr="00DA3B1F">
        <w:rPr>
          <w:rFonts w:ascii="Calibri" w:hAnsi="Calibri" w:cs="Calibri"/>
        </w:rPr>
        <w:t xml:space="preserve">Zamawiający zachowa prawa, które uzyskał do dnia wygaśnięcia Umowy, </w:t>
      </w:r>
    </w:p>
    <w:p w14:paraId="79D6AACF" w14:textId="77777777" w:rsidR="00E50894" w:rsidRPr="00DA3B1F" w:rsidRDefault="00E50894" w:rsidP="00F379C5">
      <w:pPr>
        <w:numPr>
          <w:ilvl w:val="1"/>
          <w:numId w:val="140"/>
        </w:numPr>
        <w:suppressAutoHyphens w:val="0"/>
        <w:spacing w:after="200" w:line="276" w:lineRule="auto"/>
        <w:ind w:left="1134" w:hanging="567"/>
        <w:contextualSpacing/>
        <w:rPr>
          <w:rFonts w:ascii="Calibri" w:hAnsi="Calibri" w:cs="Calibri"/>
        </w:rPr>
      </w:pPr>
      <w:r w:rsidRPr="00DA3B1F">
        <w:rPr>
          <w:rFonts w:ascii="Calibri" w:hAnsi="Calibri" w:cs="Calibri"/>
        </w:rPr>
        <w:t>Wykonawca zachowuje prawo do wynagrodzenia wyłącznie z tytułu należycie wykonanego i odebranego bez zastrzeżeń przez Zamawiającego Przedmiotu Umowy.</w:t>
      </w:r>
    </w:p>
    <w:p w14:paraId="3B63B26C"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t>Odstąpienie Umowy nie powoduje wygaśnięcia:</w:t>
      </w:r>
    </w:p>
    <w:p w14:paraId="7AC0B05F" w14:textId="5F96B26B" w:rsidR="00E50894" w:rsidRPr="00DA3B1F" w:rsidRDefault="00E50894" w:rsidP="00F379C5">
      <w:pPr>
        <w:numPr>
          <w:ilvl w:val="1"/>
          <w:numId w:val="127"/>
        </w:numPr>
        <w:suppressAutoHyphens w:val="0"/>
        <w:autoSpaceDE w:val="0"/>
        <w:autoSpaceDN w:val="0"/>
        <w:adjustRightInd w:val="0"/>
        <w:spacing w:line="276" w:lineRule="auto"/>
        <w:ind w:left="1134" w:hanging="567"/>
        <w:rPr>
          <w:rFonts w:ascii="Calibri" w:hAnsi="Calibri" w:cs="Calibri"/>
        </w:rPr>
      </w:pPr>
      <w:r w:rsidRPr="00DA3B1F">
        <w:rPr>
          <w:rFonts w:ascii="Calibri" w:hAnsi="Calibri" w:cs="Calibri"/>
        </w:rPr>
        <w:t xml:space="preserve">Zobowiązań Wykonawcy do udzielenia stosownych uprawnień </w:t>
      </w:r>
      <w:proofErr w:type="spellStart"/>
      <w:r w:rsidRPr="00DA3B1F">
        <w:rPr>
          <w:rFonts w:ascii="Calibri" w:hAnsi="Calibri" w:cs="Calibri"/>
        </w:rPr>
        <w:t>prawnoautorskich</w:t>
      </w:r>
      <w:proofErr w:type="spellEnd"/>
      <w:r w:rsidRPr="00DA3B1F">
        <w:rPr>
          <w:rFonts w:ascii="Calibri" w:hAnsi="Calibri" w:cs="Calibri"/>
        </w:rPr>
        <w:t xml:space="preserve"> </w:t>
      </w:r>
      <w:r w:rsidR="0093515A">
        <w:rPr>
          <w:rFonts w:ascii="Calibri" w:hAnsi="Calibri" w:cs="Calibri"/>
        </w:rPr>
        <w:br/>
      </w:r>
      <w:r w:rsidRPr="00DA3B1F">
        <w:rPr>
          <w:rFonts w:ascii="Calibri" w:hAnsi="Calibri" w:cs="Calibri"/>
        </w:rPr>
        <w:t xml:space="preserve">w zakresie zobowiązań opisanych </w:t>
      </w:r>
      <w:r>
        <w:rPr>
          <w:rFonts w:ascii="Calibri" w:hAnsi="Calibri" w:cs="Calibri"/>
        </w:rPr>
        <w:t xml:space="preserve">w </w:t>
      </w:r>
      <w:r w:rsidRPr="00DA3B1F">
        <w:rPr>
          <w:rFonts w:ascii="Calibri" w:hAnsi="Calibri" w:cs="Calibri"/>
        </w:rPr>
        <w:t>Umowie w stosunku do Przedmiotów Umowy przekazanych Zamawiającemu lub odebranych przez Zamawiającego przed złożeniem oświadczenia o wypowiedzeniu Umowy;</w:t>
      </w:r>
    </w:p>
    <w:p w14:paraId="4D3B363B" w14:textId="77777777" w:rsidR="00E50894" w:rsidRPr="00DA3B1F" w:rsidRDefault="00E50894" w:rsidP="00F379C5">
      <w:pPr>
        <w:numPr>
          <w:ilvl w:val="1"/>
          <w:numId w:val="127"/>
        </w:numPr>
        <w:suppressAutoHyphens w:val="0"/>
        <w:autoSpaceDE w:val="0"/>
        <w:autoSpaceDN w:val="0"/>
        <w:adjustRightInd w:val="0"/>
        <w:spacing w:line="276" w:lineRule="auto"/>
        <w:ind w:left="1134" w:hanging="567"/>
        <w:rPr>
          <w:rFonts w:ascii="Calibri" w:hAnsi="Calibri" w:cs="Calibri"/>
        </w:rPr>
      </w:pPr>
      <w:r w:rsidRPr="00DA3B1F">
        <w:rPr>
          <w:rFonts w:ascii="Calibri" w:hAnsi="Calibri" w:cs="Calibri"/>
        </w:rPr>
        <w:t>Zobowiązań Stron wynikających z postanowień Umowy w zakresie zachowania poufności;</w:t>
      </w:r>
    </w:p>
    <w:p w14:paraId="739C49E0" w14:textId="77777777" w:rsidR="00E50894" w:rsidRPr="00DA3B1F" w:rsidRDefault="00E50894" w:rsidP="00F379C5">
      <w:pPr>
        <w:numPr>
          <w:ilvl w:val="1"/>
          <w:numId w:val="127"/>
        </w:numPr>
        <w:suppressAutoHyphens w:val="0"/>
        <w:autoSpaceDE w:val="0"/>
        <w:autoSpaceDN w:val="0"/>
        <w:adjustRightInd w:val="0"/>
        <w:spacing w:line="276" w:lineRule="auto"/>
        <w:ind w:left="1134" w:hanging="567"/>
        <w:rPr>
          <w:rFonts w:ascii="Calibri" w:hAnsi="Calibri" w:cs="Calibri"/>
        </w:rPr>
      </w:pPr>
      <w:r w:rsidRPr="00DA3B1F">
        <w:rPr>
          <w:rFonts w:ascii="Calibri" w:hAnsi="Calibri" w:cs="Calibri"/>
        </w:rPr>
        <w:t>zapłaty kar umownych.</w:t>
      </w:r>
    </w:p>
    <w:p w14:paraId="4DCB0B6A" w14:textId="77777777" w:rsidR="00E50894" w:rsidRPr="00DA3B1F"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DA3B1F">
        <w:rPr>
          <w:rFonts w:ascii="Calibri" w:hAnsi="Calibri" w:cs="Calibri"/>
        </w:rPr>
        <w:t xml:space="preserve">Zamawiający uprawniony jest do żądania od Wykonawcy zapłaty kar umownych </w:t>
      </w:r>
      <w:r w:rsidRPr="00DA3B1F">
        <w:rPr>
          <w:rFonts w:ascii="Calibri" w:hAnsi="Calibri" w:cs="Calibri"/>
        </w:rPr>
        <w:br/>
        <w:t>w przypadku niewykonania lub nienależytego wykonania Umowy w następujących przypadkach:</w:t>
      </w:r>
    </w:p>
    <w:p w14:paraId="5C55439F" w14:textId="77777777" w:rsidR="0093515A" w:rsidRDefault="00E50894" w:rsidP="00F379C5">
      <w:pPr>
        <w:numPr>
          <w:ilvl w:val="1"/>
          <w:numId w:val="122"/>
        </w:numPr>
        <w:suppressAutoHyphens w:val="0"/>
        <w:spacing w:line="276" w:lineRule="auto"/>
        <w:ind w:left="1134" w:hanging="567"/>
        <w:rPr>
          <w:rFonts w:ascii="Calibri" w:hAnsi="Calibri" w:cs="Calibri"/>
        </w:rPr>
      </w:pPr>
      <w:r w:rsidRPr="00DA3B1F">
        <w:rPr>
          <w:rFonts w:ascii="Calibri" w:hAnsi="Calibri" w:cs="Calibri"/>
        </w:rPr>
        <w:t xml:space="preserve">w razie niedotrzymania terminu dostawy i aktywacji subskrypcji Oprogramowania </w:t>
      </w:r>
    </w:p>
    <w:p w14:paraId="0181B0DC" w14:textId="33479614" w:rsidR="00E50894" w:rsidRPr="00DA3B1F" w:rsidRDefault="00E50894" w:rsidP="0093515A">
      <w:pPr>
        <w:suppressAutoHyphens w:val="0"/>
        <w:spacing w:line="276" w:lineRule="auto"/>
        <w:ind w:left="1134"/>
        <w:rPr>
          <w:rFonts w:ascii="Calibri" w:hAnsi="Calibri" w:cs="Calibri"/>
        </w:rPr>
      </w:pPr>
      <w:r w:rsidRPr="00DA3B1F">
        <w:rPr>
          <w:rFonts w:ascii="Calibri" w:hAnsi="Calibri" w:cs="Calibri"/>
        </w:rPr>
        <w:t xml:space="preserve">o którym mowa w paragrafie 5 ust. 1 Umowy - w wysokości </w:t>
      </w:r>
      <w:r w:rsidRPr="00E52B31">
        <w:rPr>
          <w:rFonts w:ascii="Calibri" w:hAnsi="Calibri" w:cs="Calibri"/>
        </w:rPr>
        <w:t>5 %</w:t>
      </w:r>
      <w:r w:rsidRPr="00DA3B1F">
        <w:rPr>
          <w:rFonts w:ascii="Calibri" w:hAnsi="Calibri" w:cs="Calibri"/>
        </w:rPr>
        <w:t xml:space="preserve"> wynagrodzenia brutto wskazanego w paragrafie 10 ust. 1 pkt 1 Umowy, za każdy rozpoczęty dzień zwłoki;</w:t>
      </w:r>
    </w:p>
    <w:p w14:paraId="676AA91B" w14:textId="77777777" w:rsidR="00E50894" w:rsidRPr="00630EE6" w:rsidRDefault="00E50894" w:rsidP="00F379C5">
      <w:pPr>
        <w:numPr>
          <w:ilvl w:val="1"/>
          <w:numId w:val="122"/>
        </w:numPr>
        <w:suppressAutoHyphens w:val="0"/>
        <w:spacing w:line="276" w:lineRule="auto"/>
        <w:ind w:left="1134" w:hanging="567"/>
        <w:rPr>
          <w:rFonts w:ascii="Calibri" w:hAnsi="Calibri" w:cs="Calibri"/>
        </w:rPr>
      </w:pPr>
      <w:r w:rsidRPr="00DA3B1F">
        <w:rPr>
          <w:rFonts w:ascii="Calibri" w:hAnsi="Calibri" w:cs="Calibri"/>
        </w:rPr>
        <w:t xml:space="preserve">w razie zwłoki w przedłożeniu miesięcznego raportu przez Wykonawcę w terminie wskazanym w </w:t>
      </w:r>
      <w:r w:rsidRPr="005B55AD">
        <w:rPr>
          <w:rFonts w:ascii="Calibri" w:hAnsi="Calibri" w:cs="Calibri"/>
        </w:rPr>
        <w:t xml:space="preserve">paragrafie 8 ust. 7 pkt 1 Umowy w </w:t>
      </w:r>
      <w:r w:rsidRPr="00E52B31">
        <w:rPr>
          <w:rFonts w:ascii="Calibri" w:hAnsi="Calibri" w:cs="Calibri"/>
        </w:rPr>
        <w:t>wysokości 100 zł za</w:t>
      </w:r>
      <w:r w:rsidRPr="000B52A5">
        <w:rPr>
          <w:rFonts w:ascii="Calibri" w:hAnsi="Calibri" w:cs="Calibri"/>
        </w:rPr>
        <w:t xml:space="preserve"> każdy rozpoczęty dzień zwłoki;</w:t>
      </w:r>
    </w:p>
    <w:p w14:paraId="01E67211" w14:textId="33DD5C5E" w:rsidR="00E50894" w:rsidRPr="00630EE6" w:rsidRDefault="00E50894" w:rsidP="00F379C5">
      <w:pPr>
        <w:numPr>
          <w:ilvl w:val="1"/>
          <w:numId w:val="122"/>
        </w:numPr>
        <w:suppressAutoHyphens w:val="0"/>
        <w:spacing w:line="276" w:lineRule="auto"/>
        <w:ind w:left="1134" w:hanging="567"/>
        <w:rPr>
          <w:rFonts w:ascii="Calibri" w:hAnsi="Calibri" w:cs="Calibri"/>
        </w:rPr>
      </w:pPr>
      <w:r w:rsidRPr="00630EE6">
        <w:rPr>
          <w:rFonts w:ascii="Calibri" w:hAnsi="Calibri" w:cs="Calibri"/>
        </w:rPr>
        <w:t xml:space="preserve">w razie zwłoki w usunięciu Incydentów w stosunku do parametrów określonych w OPZ pkt </w:t>
      </w:r>
      <w:r>
        <w:rPr>
          <w:rFonts w:ascii="Calibri" w:hAnsi="Calibri" w:cs="Calibri"/>
        </w:rPr>
        <w:t>1.4.10-1.4.12</w:t>
      </w:r>
      <w:r w:rsidRPr="00630EE6">
        <w:rPr>
          <w:rFonts w:ascii="Calibri" w:hAnsi="Calibri" w:cs="Calibri"/>
        </w:rPr>
        <w:t xml:space="preserve"> (Czas</w:t>
      </w:r>
      <w:r>
        <w:rPr>
          <w:rFonts w:ascii="Calibri" w:hAnsi="Calibri" w:cs="Calibri"/>
        </w:rPr>
        <w:t xml:space="preserve"> Naprawy</w:t>
      </w:r>
      <w:r w:rsidRPr="00630EE6">
        <w:rPr>
          <w:rFonts w:ascii="Calibri" w:hAnsi="Calibri" w:cs="Calibri"/>
        </w:rPr>
        <w:t xml:space="preserve">) - w wysokości </w:t>
      </w:r>
      <w:r w:rsidR="00046784">
        <w:rPr>
          <w:rFonts w:ascii="Calibri" w:hAnsi="Calibri" w:cs="Calibri"/>
        </w:rPr>
        <w:t>400</w:t>
      </w:r>
      <w:r w:rsidRPr="00630EE6">
        <w:rPr>
          <w:rFonts w:ascii="Calibri" w:hAnsi="Calibri" w:cs="Calibri"/>
        </w:rPr>
        <w:t xml:space="preserve"> zł brutto za każdą rozpoczętą godzinę zwłoki dla każdego zgłoszenia osobno;</w:t>
      </w:r>
    </w:p>
    <w:p w14:paraId="00B29B6B" w14:textId="6E3789C3" w:rsidR="00E50894" w:rsidRDefault="00E50894" w:rsidP="00F379C5">
      <w:pPr>
        <w:numPr>
          <w:ilvl w:val="1"/>
          <w:numId w:val="122"/>
        </w:numPr>
        <w:suppressAutoHyphens w:val="0"/>
        <w:spacing w:line="276" w:lineRule="auto"/>
        <w:ind w:left="1134" w:hanging="567"/>
        <w:rPr>
          <w:rFonts w:ascii="Calibri" w:hAnsi="Calibri" w:cs="Calibri"/>
        </w:rPr>
      </w:pPr>
      <w:r w:rsidRPr="000D6241">
        <w:rPr>
          <w:rFonts w:ascii="Calibri" w:hAnsi="Calibri" w:cs="Calibri"/>
        </w:rPr>
        <w:t xml:space="preserve">w razie zwłoki w </w:t>
      </w:r>
      <w:r>
        <w:rPr>
          <w:rFonts w:ascii="Calibri" w:hAnsi="Calibri" w:cs="Calibri"/>
        </w:rPr>
        <w:t xml:space="preserve">wykonaniu prac w ramach </w:t>
      </w:r>
      <w:proofErr w:type="spellStart"/>
      <w:r>
        <w:rPr>
          <w:rFonts w:ascii="Calibri" w:hAnsi="Calibri" w:cs="Calibri"/>
        </w:rPr>
        <w:t>ATiK</w:t>
      </w:r>
      <w:proofErr w:type="spellEnd"/>
      <w:r>
        <w:rPr>
          <w:rFonts w:ascii="Calibri" w:hAnsi="Calibri" w:cs="Calibri"/>
        </w:rPr>
        <w:t xml:space="preserve"> w terminie ustalonym na podstawie pkt 1.4.16 OPZ </w:t>
      </w:r>
      <w:r w:rsidRPr="000D6241">
        <w:rPr>
          <w:rFonts w:ascii="Calibri" w:hAnsi="Calibri" w:cs="Calibri"/>
        </w:rPr>
        <w:t xml:space="preserve">- w wysokości </w:t>
      </w:r>
      <w:r w:rsidR="00046784">
        <w:rPr>
          <w:rFonts w:ascii="Calibri" w:hAnsi="Calibri" w:cs="Calibri"/>
        </w:rPr>
        <w:t xml:space="preserve">400 </w:t>
      </w:r>
      <w:r w:rsidRPr="000D6241">
        <w:rPr>
          <w:rFonts w:ascii="Calibri" w:hAnsi="Calibri" w:cs="Calibri"/>
        </w:rPr>
        <w:t>zł brutto za każdy rozpoczęty dzień zwłoki dla każdego zgłoszenia osobno;</w:t>
      </w:r>
    </w:p>
    <w:p w14:paraId="5F0115EA" w14:textId="4DFC36ED" w:rsidR="00E50894" w:rsidRPr="00630EE6" w:rsidRDefault="00E50894" w:rsidP="00F379C5">
      <w:pPr>
        <w:numPr>
          <w:ilvl w:val="1"/>
          <w:numId w:val="122"/>
        </w:numPr>
        <w:suppressAutoHyphens w:val="0"/>
        <w:spacing w:line="276" w:lineRule="auto"/>
        <w:ind w:left="1134" w:hanging="567"/>
        <w:rPr>
          <w:rFonts w:ascii="Calibri" w:hAnsi="Calibri" w:cs="Calibri"/>
        </w:rPr>
      </w:pPr>
      <w:r w:rsidRPr="00630EE6">
        <w:rPr>
          <w:rFonts w:ascii="Calibri" w:hAnsi="Calibri" w:cs="Calibri"/>
        </w:rPr>
        <w:t>w razie niedotrzymania terminów określony w harmonogramie,</w:t>
      </w:r>
      <w:r>
        <w:rPr>
          <w:rFonts w:ascii="Calibri" w:hAnsi="Calibri" w:cs="Calibri"/>
        </w:rPr>
        <w:t xml:space="preserve"> </w:t>
      </w:r>
      <w:r w:rsidRPr="00630EE6">
        <w:rPr>
          <w:rFonts w:ascii="Calibri" w:hAnsi="Calibri" w:cs="Calibri"/>
        </w:rPr>
        <w:t xml:space="preserve">o którym mowa w pkt 5.1 OPZ [wdrożenia rozwiązania równoważnego] - w wysokości </w:t>
      </w:r>
      <w:r w:rsidR="00C520E1">
        <w:rPr>
          <w:rFonts w:ascii="Calibri" w:hAnsi="Calibri" w:cs="Calibri"/>
        </w:rPr>
        <w:t xml:space="preserve">3 </w:t>
      </w:r>
      <w:r w:rsidRPr="00630EE6">
        <w:rPr>
          <w:rFonts w:ascii="Calibri" w:hAnsi="Calibri" w:cs="Calibri"/>
        </w:rPr>
        <w:t>% wynagrodzenia brutto wskazanego w paragrafie 10 ust. 1 Umowy - każdy rozpoczęty dzień zwłoki;</w:t>
      </w:r>
    </w:p>
    <w:p w14:paraId="47B28BC4" w14:textId="77188300" w:rsidR="00E50894" w:rsidRPr="00630EE6" w:rsidRDefault="00E50894" w:rsidP="00F379C5">
      <w:pPr>
        <w:numPr>
          <w:ilvl w:val="1"/>
          <w:numId w:val="122"/>
        </w:numPr>
        <w:suppressAutoHyphens w:val="0"/>
        <w:spacing w:line="276" w:lineRule="auto"/>
        <w:ind w:left="1134" w:hanging="567"/>
        <w:rPr>
          <w:rFonts w:ascii="Calibri" w:hAnsi="Calibri" w:cs="Calibri"/>
        </w:rPr>
      </w:pPr>
      <w:r w:rsidRPr="00630EE6">
        <w:rPr>
          <w:rFonts w:ascii="Calibri" w:hAnsi="Calibri" w:cs="Calibri"/>
        </w:rPr>
        <w:lastRenderedPageBreak/>
        <w:t xml:space="preserve">w przypadku nieprzeprowadzenia szkolenia w związku z zaoferowaniem Oprogramowania równoważnego w terminie ustalonym z Zamawiającym zgodnie z OPZ – w wysokości </w:t>
      </w:r>
      <w:r w:rsidR="004B0BDD">
        <w:rPr>
          <w:rFonts w:ascii="Calibri" w:hAnsi="Calibri" w:cs="Calibri"/>
        </w:rPr>
        <w:t xml:space="preserve">500 </w:t>
      </w:r>
      <w:r w:rsidRPr="00630EE6">
        <w:rPr>
          <w:rFonts w:ascii="Calibri" w:hAnsi="Calibri" w:cs="Calibri"/>
        </w:rPr>
        <w:t>zł brutto za każdy dzień zwłoki w przeprowadzeniu szkolenia</w:t>
      </w:r>
      <w:r w:rsidR="0049027B">
        <w:rPr>
          <w:rFonts w:ascii="Calibri" w:hAnsi="Calibri" w:cs="Calibri"/>
        </w:rPr>
        <w:t>;</w:t>
      </w:r>
    </w:p>
    <w:p w14:paraId="27A8BC2A" w14:textId="1CEC0545" w:rsidR="00E50894" w:rsidRPr="00296E36" w:rsidRDefault="00E50894" w:rsidP="00F379C5">
      <w:pPr>
        <w:numPr>
          <w:ilvl w:val="1"/>
          <w:numId w:val="122"/>
        </w:numPr>
        <w:suppressAutoHyphens w:val="0"/>
        <w:spacing w:line="276" w:lineRule="auto"/>
        <w:ind w:left="1134" w:hanging="567"/>
        <w:rPr>
          <w:rFonts w:ascii="Calibri" w:hAnsi="Calibri" w:cs="Calibri"/>
        </w:rPr>
      </w:pPr>
      <w:r w:rsidRPr="00630EE6">
        <w:rPr>
          <w:rFonts w:ascii="Calibri" w:hAnsi="Calibri" w:cs="Calibri"/>
        </w:rPr>
        <w:t xml:space="preserve">w razie niedotrzymania innych terminów na dokonanie czynności lub uchybienia </w:t>
      </w:r>
      <w:r w:rsidRPr="00296E36">
        <w:rPr>
          <w:rFonts w:ascii="Calibri" w:hAnsi="Calibri" w:cs="Calibri"/>
        </w:rPr>
        <w:t xml:space="preserve">innym zobowiązaniom określonym w OPZ i Umowie – w wysokości </w:t>
      </w:r>
      <w:r w:rsidR="00D3256F">
        <w:rPr>
          <w:rFonts w:ascii="Calibri" w:hAnsi="Calibri" w:cs="Calibri"/>
        </w:rPr>
        <w:t xml:space="preserve">500 </w:t>
      </w:r>
      <w:r w:rsidRPr="00296E36">
        <w:rPr>
          <w:rFonts w:ascii="Calibri" w:hAnsi="Calibri" w:cs="Calibri"/>
        </w:rPr>
        <w:t>zł brutto za każdy rozpoczęty dzień zwłoki dla każdego uchybienia osobno;</w:t>
      </w:r>
    </w:p>
    <w:p w14:paraId="0F47688F" w14:textId="5678F38C" w:rsidR="00E50894" w:rsidRPr="00296E36" w:rsidRDefault="00E50894" w:rsidP="00F379C5">
      <w:pPr>
        <w:numPr>
          <w:ilvl w:val="1"/>
          <w:numId w:val="122"/>
        </w:numPr>
        <w:suppressAutoHyphens w:val="0"/>
        <w:spacing w:line="276" w:lineRule="auto"/>
        <w:ind w:left="1134" w:hanging="567"/>
        <w:rPr>
          <w:rFonts w:ascii="Calibri" w:hAnsi="Calibri" w:cs="Calibri"/>
        </w:rPr>
      </w:pPr>
      <w:r w:rsidRPr="00296E36">
        <w:rPr>
          <w:rFonts w:ascii="Calibri" w:hAnsi="Calibri" w:cs="Calibri"/>
        </w:rPr>
        <w:t xml:space="preserve">w przypadku braku zapłaty lub nieterminowej zapłaty wynagrodzenia należnego podwykonawcom lub dalszym podwykonawcom, z tytułu zmiany wysokości wynagrodzenia Wykonawcy, w przypadku zmiany ceny materiałów lub kosztów związanych z realizacją zamówienia, dokonanej zgodnie z postanowieniami niniejszej Umowy – w wysokości  </w:t>
      </w:r>
      <w:r w:rsidR="003F13F2" w:rsidRPr="003F13F2">
        <w:rPr>
          <w:rFonts w:ascii="Calibri" w:hAnsi="Calibri" w:cs="Calibri"/>
        </w:rPr>
        <w:t xml:space="preserve">3 </w:t>
      </w:r>
      <w:r w:rsidRPr="003F13F2">
        <w:rPr>
          <w:rFonts w:ascii="Calibri" w:hAnsi="Calibri" w:cs="Calibri"/>
        </w:rPr>
        <w:t>%</w:t>
      </w:r>
      <w:r w:rsidRPr="00296E36">
        <w:rPr>
          <w:rFonts w:ascii="Calibri" w:hAnsi="Calibri" w:cs="Calibri"/>
        </w:rPr>
        <w:t xml:space="preserve"> kwoty brutto wynagrodzenia, o które powiększone zostało wynagrodzenie Wykonawcy, za każdy przypadek;</w:t>
      </w:r>
    </w:p>
    <w:p w14:paraId="4182EC7F" w14:textId="1A51855D" w:rsidR="00E50894" w:rsidRDefault="00E50894" w:rsidP="00F379C5">
      <w:pPr>
        <w:numPr>
          <w:ilvl w:val="1"/>
          <w:numId w:val="122"/>
        </w:numPr>
        <w:suppressAutoHyphens w:val="0"/>
        <w:spacing w:line="276" w:lineRule="auto"/>
        <w:ind w:left="1134" w:hanging="567"/>
        <w:rPr>
          <w:rFonts w:ascii="Calibri" w:hAnsi="Calibri" w:cs="Calibri"/>
        </w:rPr>
      </w:pPr>
      <w:r w:rsidRPr="00296E36">
        <w:rPr>
          <w:rFonts w:ascii="Calibri" w:hAnsi="Calibri" w:cs="Calibri"/>
        </w:rPr>
        <w:t xml:space="preserve">w przypadku wypowiedzenia lub odstąpienia przez Zamawiającego od Umowy z przyczyn leżących po stronie Wykonawcy lub odstąpienia od Umowy przez Wykonawcę z przyczyn niezależnych od Zamawiającego, Wykonawca zapłaci Zamawiającemu karę umowną w wysokości </w:t>
      </w:r>
      <w:r w:rsidR="008275C4" w:rsidRPr="008275C4">
        <w:rPr>
          <w:rFonts w:ascii="Calibri" w:hAnsi="Calibri" w:cs="Calibri"/>
        </w:rPr>
        <w:t xml:space="preserve">20 </w:t>
      </w:r>
      <w:r w:rsidRPr="008275C4">
        <w:rPr>
          <w:rFonts w:ascii="Calibri" w:hAnsi="Calibri" w:cs="Calibri"/>
        </w:rPr>
        <w:t>%</w:t>
      </w:r>
      <w:r w:rsidRPr="00296E36">
        <w:rPr>
          <w:rFonts w:ascii="Calibri" w:hAnsi="Calibri" w:cs="Calibri"/>
        </w:rPr>
        <w:t xml:space="preserve"> wynagrodzenia brutto wskazanego w </w:t>
      </w:r>
      <w:r w:rsidRPr="0049027B">
        <w:rPr>
          <w:rFonts w:ascii="Calibri" w:hAnsi="Calibri" w:cs="Calibri"/>
        </w:rPr>
        <w:t xml:space="preserve">paragrafie </w:t>
      </w:r>
      <w:r w:rsidR="0049027B" w:rsidRPr="0049027B">
        <w:rPr>
          <w:rFonts w:ascii="Calibri" w:hAnsi="Calibri" w:cs="Calibri"/>
        </w:rPr>
        <w:t>10</w:t>
      </w:r>
      <w:r w:rsidRPr="0049027B">
        <w:rPr>
          <w:rFonts w:ascii="Calibri" w:hAnsi="Calibri" w:cs="Calibri"/>
        </w:rPr>
        <w:t xml:space="preserve"> ust. 1 </w:t>
      </w:r>
      <w:r w:rsidRPr="00296E36">
        <w:rPr>
          <w:rFonts w:ascii="Calibri" w:hAnsi="Calibri" w:cs="Calibri"/>
        </w:rPr>
        <w:t>Umowy;</w:t>
      </w:r>
    </w:p>
    <w:p w14:paraId="56B7A6F7" w14:textId="3B13C813" w:rsidR="00E50894" w:rsidRDefault="00E50894" w:rsidP="00F379C5">
      <w:pPr>
        <w:numPr>
          <w:ilvl w:val="1"/>
          <w:numId w:val="122"/>
        </w:numPr>
        <w:suppressAutoHyphens w:val="0"/>
        <w:spacing w:line="276" w:lineRule="auto"/>
        <w:ind w:left="1134" w:hanging="567"/>
        <w:rPr>
          <w:rFonts w:ascii="Calibri" w:hAnsi="Calibri" w:cs="Calibri"/>
        </w:rPr>
      </w:pPr>
      <w:r>
        <w:rPr>
          <w:rFonts w:ascii="Calibri" w:hAnsi="Calibri" w:cs="Calibri"/>
        </w:rPr>
        <w:t xml:space="preserve">w przypadku realizacji usług </w:t>
      </w:r>
      <w:proofErr w:type="spellStart"/>
      <w:r>
        <w:rPr>
          <w:rFonts w:ascii="Calibri" w:hAnsi="Calibri" w:cs="Calibri"/>
        </w:rPr>
        <w:t>ATiK</w:t>
      </w:r>
      <w:proofErr w:type="spellEnd"/>
      <w:r>
        <w:rPr>
          <w:rFonts w:ascii="Calibri" w:hAnsi="Calibri" w:cs="Calibri"/>
        </w:rPr>
        <w:t xml:space="preserve"> przez osobę niespełniającą wymagań OPZ lub osobę niedopuszczoną do realizacji usługi na podstawie paragrafu 11 -  </w:t>
      </w:r>
      <w:r w:rsidRPr="00296E36">
        <w:rPr>
          <w:rFonts w:ascii="Calibri" w:hAnsi="Calibri" w:cs="Calibri"/>
        </w:rPr>
        <w:t xml:space="preserve">Wykonawca zapłaci Zamawiającemu karę umowną w wysokości </w:t>
      </w:r>
      <w:r w:rsidR="00EB332A">
        <w:rPr>
          <w:rFonts w:ascii="Calibri" w:hAnsi="Calibri" w:cs="Calibri"/>
        </w:rPr>
        <w:t>1</w:t>
      </w:r>
      <w:r w:rsidR="003709F0">
        <w:rPr>
          <w:rFonts w:ascii="Calibri" w:hAnsi="Calibri" w:cs="Calibri"/>
        </w:rPr>
        <w:t>.</w:t>
      </w:r>
      <w:r w:rsidR="00EB332A">
        <w:rPr>
          <w:rFonts w:ascii="Calibri" w:hAnsi="Calibri" w:cs="Calibri"/>
        </w:rPr>
        <w:t>000</w:t>
      </w:r>
      <w:r>
        <w:rPr>
          <w:rFonts w:ascii="Calibri" w:hAnsi="Calibri" w:cs="Calibri"/>
        </w:rPr>
        <w:t xml:space="preserve"> zł za każdy stwierdzony przypadek. </w:t>
      </w:r>
    </w:p>
    <w:p w14:paraId="5E8D41F9" w14:textId="77777777" w:rsidR="00E50894" w:rsidRDefault="00E50894" w:rsidP="00F379C5">
      <w:pPr>
        <w:numPr>
          <w:ilvl w:val="1"/>
          <w:numId w:val="122"/>
        </w:numPr>
        <w:suppressAutoHyphens w:val="0"/>
        <w:spacing w:line="276" w:lineRule="auto"/>
        <w:ind w:left="1134" w:hanging="567"/>
        <w:rPr>
          <w:rFonts w:ascii="Calibri" w:hAnsi="Calibri" w:cs="Calibri"/>
        </w:rPr>
      </w:pPr>
      <w:r w:rsidRPr="00296E36">
        <w:rPr>
          <w:rFonts w:ascii="Calibri" w:hAnsi="Calibri" w:cs="Calibri"/>
        </w:rPr>
        <w:t xml:space="preserve">w przypadku naruszenia zasad poufności określonych w Umowie w wysokości </w:t>
      </w:r>
      <w:r w:rsidRPr="003709F0">
        <w:rPr>
          <w:rFonts w:ascii="Calibri" w:hAnsi="Calibri" w:cs="Calibri"/>
        </w:rPr>
        <w:t>200.000</w:t>
      </w:r>
      <w:r w:rsidRPr="00296E36">
        <w:rPr>
          <w:rFonts w:ascii="Calibri" w:hAnsi="Calibri" w:cs="Calibri"/>
        </w:rPr>
        <w:t xml:space="preserve"> zł brutto za każde naruszenie.</w:t>
      </w:r>
    </w:p>
    <w:p w14:paraId="6C28CB0A" w14:textId="32614EEA" w:rsidR="00E50894" w:rsidRPr="00296E36" w:rsidRDefault="00E50894" w:rsidP="00F379C5">
      <w:pPr>
        <w:numPr>
          <w:ilvl w:val="1"/>
          <w:numId w:val="122"/>
        </w:numPr>
        <w:suppressAutoHyphens w:val="0"/>
        <w:spacing w:line="276" w:lineRule="auto"/>
        <w:ind w:left="1134" w:hanging="567"/>
        <w:rPr>
          <w:rFonts w:ascii="Calibri" w:hAnsi="Calibri" w:cs="Calibri"/>
        </w:rPr>
      </w:pPr>
      <w:r>
        <w:rPr>
          <w:rFonts w:ascii="Calibri" w:hAnsi="Calibri" w:cs="Calibri"/>
        </w:rPr>
        <w:t xml:space="preserve">W przypadku naruszenia przez Wykonawcę praw własności intelektualnej do któregokolwiek z przedmiotów umowy dostarczonych Zamawiającemu – </w:t>
      </w:r>
      <w:r w:rsidR="0083757B">
        <w:rPr>
          <w:rFonts w:ascii="Calibri" w:hAnsi="Calibri" w:cs="Calibri"/>
        </w:rPr>
        <w:t>10.000</w:t>
      </w:r>
      <w:r>
        <w:rPr>
          <w:rFonts w:ascii="Calibri" w:hAnsi="Calibri" w:cs="Calibri"/>
        </w:rPr>
        <w:t xml:space="preserve"> zł za każdy stwierdzony przypadek. </w:t>
      </w:r>
    </w:p>
    <w:p w14:paraId="740239D0" w14:textId="77777777" w:rsidR="00E50894" w:rsidRPr="00197D03"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296E36">
        <w:rPr>
          <w:rFonts w:ascii="Calibri" w:hAnsi="Calibri" w:cs="Calibri"/>
        </w:rPr>
        <w:t>W przypadku spełnienia przesłanek do naliczenia kar umownych z więcej niż jednego tytułu</w:t>
      </w:r>
      <w:r>
        <w:rPr>
          <w:rFonts w:ascii="Calibri" w:hAnsi="Calibri" w:cs="Calibri"/>
        </w:rPr>
        <w:t>,</w:t>
      </w:r>
      <w:r w:rsidRPr="00296E36">
        <w:rPr>
          <w:rFonts w:ascii="Calibri" w:hAnsi="Calibri" w:cs="Calibri"/>
        </w:rPr>
        <w:t xml:space="preserve"> kary umowne będą naliczane niezależnie od siebie. Zamawiający uprawniony jest do dochodzenia kar umownych także po odstąpieni</w:t>
      </w:r>
      <w:r>
        <w:rPr>
          <w:rFonts w:ascii="Calibri" w:hAnsi="Calibri" w:cs="Calibri"/>
        </w:rPr>
        <w:t>u od</w:t>
      </w:r>
      <w:r w:rsidRPr="00296E36">
        <w:rPr>
          <w:rFonts w:ascii="Calibri" w:hAnsi="Calibri" w:cs="Calibri"/>
        </w:rPr>
        <w:t xml:space="preserve"> Umowy, jeżeli podstawa do naliczenia kary zaistniała </w:t>
      </w:r>
      <w:r w:rsidRPr="00197D03">
        <w:rPr>
          <w:rFonts w:ascii="Calibri" w:hAnsi="Calibri" w:cs="Calibri"/>
        </w:rPr>
        <w:t xml:space="preserve">w trakcie trwania Umowy. </w:t>
      </w:r>
    </w:p>
    <w:p w14:paraId="1470D215" w14:textId="77777777" w:rsidR="00E50894" w:rsidRPr="00197D03"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Zapłata kary umownej staje się wymagalna w chwili doręczenia Wykonawcy pisemnego wezwania do zapłaty, skierowanego przez Zamawiającego. </w:t>
      </w:r>
    </w:p>
    <w:p w14:paraId="47382A4C" w14:textId="77777777" w:rsidR="00E50894" w:rsidRPr="00197D03"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Zapłata jakiejkolwiek kary umownej nie wyłącza możliwości dochodzenia przez Zamawiającego odszkodowania przenoszącego wysokość zastrzeżonej kary umownej od Wykonawcy na zasadach ogólnych w zakresie szkody rzeczywistej z wyłączeniem utraconych korzyści. </w:t>
      </w:r>
    </w:p>
    <w:p w14:paraId="5AC65480" w14:textId="77777777" w:rsidR="0093515A"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Wykonawca przyjmuje na siebie odpowiedzialność odszkodowawczą za szkodę wynikłą </w:t>
      </w:r>
    </w:p>
    <w:p w14:paraId="50BB8811" w14:textId="4E101A1B" w:rsidR="00E50894" w:rsidRPr="00197D03" w:rsidRDefault="00E50894" w:rsidP="0093515A">
      <w:pPr>
        <w:suppressAutoHyphens w:val="0"/>
        <w:spacing w:after="200" w:line="276" w:lineRule="auto"/>
        <w:ind w:left="567"/>
        <w:contextualSpacing/>
        <w:rPr>
          <w:rFonts w:ascii="Calibri" w:hAnsi="Calibri" w:cs="Calibri"/>
        </w:rPr>
      </w:pPr>
      <w:r w:rsidRPr="00197D03">
        <w:rPr>
          <w:rFonts w:ascii="Calibri" w:hAnsi="Calibri" w:cs="Calibri"/>
        </w:rPr>
        <w:t xml:space="preserve">z niewykonania lub nienależytego wykonania Umowy z przyczyn zależnych </w:t>
      </w:r>
      <w:r w:rsidRPr="00197D03">
        <w:rPr>
          <w:rFonts w:ascii="Calibri" w:hAnsi="Calibri" w:cs="Calibri"/>
        </w:rPr>
        <w:br/>
        <w:t>od Wykonawcy także w wypadku wykonania przez Zamawiającego ustawowego prawa odstąpienia od Umowy z tejże przyczyny.</w:t>
      </w:r>
    </w:p>
    <w:p w14:paraId="455FC194" w14:textId="4475FDB4" w:rsidR="00E50894" w:rsidRPr="006E5FA3"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3C3184">
        <w:rPr>
          <w:rFonts w:ascii="Calibri" w:hAnsi="Calibri" w:cs="Calibri"/>
        </w:rPr>
        <w:t xml:space="preserve">Suma naliczonych kar umownych nie może przekroczyć 50 % </w:t>
      </w:r>
      <w:r w:rsidRPr="00FC4384">
        <w:rPr>
          <w:rFonts w:ascii="Calibri" w:hAnsi="Calibri" w:cs="Calibri"/>
        </w:rPr>
        <w:t xml:space="preserve">wynagrodzenia za realizację Przedmiotu Umowy o którym mowa w </w:t>
      </w:r>
      <w:r w:rsidRPr="006E5FA3">
        <w:rPr>
          <w:rFonts w:ascii="Calibri" w:hAnsi="Calibri" w:cs="Calibri"/>
        </w:rPr>
        <w:t>paragrafie 10 ust. 1 Umowy;</w:t>
      </w:r>
    </w:p>
    <w:p w14:paraId="5079982A" w14:textId="05A49269" w:rsidR="00E50894" w:rsidRDefault="00E50894" w:rsidP="00F379C5">
      <w:pPr>
        <w:numPr>
          <w:ilvl w:val="0"/>
          <w:numId w:val="140"/>
        </w:numPr>
        <w:tabs>
          <w:tab w:val="clear" w:pos="106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lastRenderedPageBreak/>
        <w:t xml:space="preserve">Zamawiającemu przysługuje prawo potrącenia kar umownych z wynagrodzenia należnego Wykonawcy lub z zabezpieczania należytego wykonania Umowy, na co Wykonawca wyraża zgodę i do czego upoważnia Zamawiającego bez potrzeby uzyskania odrębnej akceptacji. Potrącenia można dokonać również wówczas, gdy obydwie wierzytelności nie są jeszcze wymagalne, gdy jedna z nich jest wymagalna lub obydwie są wymagalne. </w:t>
      </w:r>
    </w:p>
    <w:p w14:paraId="15918CCE" w14:textId="77777777" w:rsidR="0093515A" w:rsidRPr="00E50894" w:rsidRDefault="0093515A" w:rsidP="0093515A">
      <w:pPr>
        <w:suppressAutoHyphens w:val="0"/>
        <w:spacing w:after="200" w:line="276" w:lineRule="auto"/>
        <w:ind w:left="567"/>
        <w:contextualSpacing/>
        <w:rPr>
          <w:rFonts w:ascii="Calibri" w:hAnsi="Calibri" w:cs="Calibri"/>
        </w:rPr>
      </w:pPr>
    </w:p>
    <w:p w14:paraId="63CF6004" w14:textId="77777777" w:rsidR="00E50894" w:rsidRPr="00197D03" w:rsidRDefault="00E50894" w:rsidP="0093515A">
      <w:pPr>
        <w:spacing w:line="276" w:lineRule="auto"/>
        <w:rPr>
          <w:rFonts w:ascii="Calibri" w:hAnsi="Calibri" w:cs="Calibri"/>
          <w:b/>
          <w:bCs/>
        </w:rPr>
      </w:pPr>
      <w:r w:rsidRPr="00197D03">
        <w:rPr>
          <w:rFonts w:ascii="Calibri" w:hAnsi="Calibri" w:cs="Calibri"/>
          <w:b/>
          <w:bCs/>
        </w:rPr>
        <w:t>Paragraf 16. [SIŁA WYŻSZA]</w:t>
      </w:r>
    </w:p>
    <w:p w14:paraId="25A374B6"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 </w:t>
      </w:r>
    </w:p>
    <w:p w14:paraId="0AC13C3E"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 </w:t>
      </w:r>
    </w:p>
    <w:p w14:paraId="3230CCFF" w14:textId="599424C3"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Strona powołująca się na Siłę Wyższą przekaże drugiej Stronie wraz z powiadomieniem </w:t>
      </w:r>
      <w:r w:rsidR="0093515A">
        <w:rPr>
          <w:rFonts w:ascii="Calibri" w:hAnsi="Calibri" w:cs="Calibri"/>
        </w:rPr>
        <w:br/>
      </w:r>
      <w:r w:rsidRPr="00197D03">
        <w:rPr>
          <w:rFonts w:ascii="Calibri" w:hAnsi="Calibri" w:cs="Calibri"/>
        </w:rPr>
        <w:t xml:space="preserve">o zaistnieniu Siły Wyższej informację o: </w:t>
      </w:r>
    </w:p>
    <w:p w14:paraId="15352E80" w14:textId="77777777" w:rsidR="00E50894" w:rsidRPr="00197D03" w:rsidRDefault="00E50894" w:rsidP="00F379C5">
      <w:pPr>
        <w:numPr>
          <w:ilvl w:val="1"/>
          <w:numId w:val="142"/>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spodziewanych skutkach działania Siły Wyższej dla możliwości prawidłowego wykonywania Umowy; </w:t>
      </w:r>
    </w:p>
    <w:p w14:paraId="3445B280" w14:textId="77777777" w:rsidR="00E50894" w:rsidRPr="00197D03" w:rsidRDefault="00E50894" w:rsidP="00F379C5">
      <w:pPr>
        <w:numPr>
          <w:ilvl w:val="1"/>
          <w:numId w:val="142"/>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czasie rozpoczęcia i spodziewanym czasie zakończenia Siły Wyższej; </w:t>
      </w:r>
    </w:p>
    <w:p w14:paraId="70DDB5B5" w14:textId="77777777" w:rsidR="00E50894" w:rsidRPr="00197D03" w:rsidRDefault="00E50894" w:rsidP="00F379C5">
      <w:pPr>
        <w:numPr>
          <w:ilvl w:val="1"/>
          <w:numId w:val="142"/>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proponowanych działaniach, które mogą zminimalizować wpływ Siły Wyższej na wykonywanie Umowy. </w:t>
      </w:r>
    </w:p>
    <w:p w14:paraId="0490DF76"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Strona powołująca się na Siłę Wyższą przekaże drugiej Stronie powiadomienie o ustaniu działania Siły Wyższej w możliwie najszybszym czasie, nie później jednak niż terminie 72 (siedemdziesięciu dwóch) godzin od ustania działania Siły Wyższej. </w:t>
      </w:r>
    </w:p>
    <w:p w14:paraId="44D96B56" w14:textId="4A3E9904"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Strona, która nie zawiadomi o zaistnieniu Siły Wyższej zgodnie z niniejszym paragrafem jest odpowiedzialna za szkody poniesione przez drugą Stronę, których można było uniknąć </w:t>
      </w:r>
      <w:r w:rsidR="0093515A">
        <w:rPr>
          <w:rFonts w:ascii="Calibri" w:hAnsi="Calibri" w:cs="Calibri"/>
        </w:rPr>
        <w:br/>
      </w:r>
      <w:r w:rsidRPr="00197D03">
        <w:rPr>
          <w:rFonts w:ascii="Calibri" w:hAnsi="Calibri" w:cs="Calibri"/>
        </w:rPr>
        <w:t xml:space="preserve">w przypadku terminowego zawiadomienia. </w:t>
      </w:r>
    </w:p>
    <w:p w14:paraId="63F7A84B"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W razie zaistnienia okoliczności Siły Wyższej terminy realizacji Umowy przedłużają się o okres jej trwania. </w:t>
      </w:r>
    </w:p>
    <w:p w14:paraId="2F002E39"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Strony zobowiązują się do współpracy w celu zminimalizowania wpływu Siły Wyższej dla wykonywania Przedmiotu Umowy. </w:t>
      </w:r>
    </w:p>
    <w:p w14:paraId="34FA068B" w14:textId="235335AB"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Strony są świadome zawarcia oraz realizacji Umowy w warunkach epidemii, w tym możliwości pojawienia się przeszkód faktycznych i prawnych wynikających ze stanu epidemicznego lub stanu zagrożenia epidemicznego lub skutków stanu epidemicznego, </w:t>
      </w:r>
      <w:r w:rsidR="0093515A">
        <w:rPr>
          <w:rFonts w:ascii="Calibri" w:hAnsi="Calibri" w:cs="Calibri"/>
        </w:rPr>
        <w:br/>
      </w:r>
      <w:r w:rsidRPr="00197D03">
        <w:rPr>
          <w:rFonts w:ascii="Calibri" w:hAnsi="Calibri" w:cs="Calibri"/>
        </w:rPr>
        <w:t xml:space="preserve">w postaci: </w:t>
      </w:r>
    </w:p>
    <w:p w14:paraId="76D9C10F" w14:textId="77777777" w:rsidR="00E50894" w:rsidRPr="00197D03" w:rsidRDefault="00E50894" w:rsidP="00F379C5">
      <w:pPr>
        <w:numPr>
          <w:ilvl w:val="1"/>
          <w:numId w:val="143"/>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ograniczenia możliwości przemieszczania się, w tym zamknięcie granicy państw; </w:t>
      </w:r>
    </w:p>
    <w:p w14:paraId="1AD04FFE" w14:textId="77777777" w:rsidR="00E50894" w:rsidRPr="00197D03" w:rsidRDefault="00E50894" w:rsidP="00F379C5">
      <w:pPr>
        <w:numPr>
          <w:ilvl w:val="1"/>
          <w:numId w:val="143"/>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utrudnienia dostępności niektórych towarów lub usług; </w:t>
      </w:r>
    </w:p>
    <w:p w14:paraId="44997A59" w14:textId="77777777" w:rsidR="00E50894" w:rsidRPr="00197D03" w:rsidRDefault="00E50894" w:rsidP="00F379C5">
      <w:pPr>
        <w:numPr>
          <w:ilvl w:val="1"/>
          <w:numId w:val="143"/>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t xml:space="preserve">ograniczenia dostępności personelu Wykonawcy lub personelu Zamawiającego związanego z chorobą COVID-19, w tym przymusową kwarantanną lub izolacją; </w:t>
      </w:r>
    </w:p>
    <w:p w14:paraId="4EF76F37" w14:textId="77777777" w:rsidR="00E50894" w:rsidRPr="00197D03" w:rsidRDefault="00E50894" w:rsidP="00F379C5">
      <w:pPr>
        <w:numPr>
          <w:ilvl w:val="1"/>
          <w:numId w:val="143"/>
        </w:numPr>
        <w:suppressAutoHyphens w:val="0"/>
        <w:spacing w:line="276" w:lineRule="auto"/>
        <w:ind w:left="1134" w:hanging="567"/>
        <w:contextualSpacing/>
        <w:textAlignment w:val="baseline"/>
        <w:rPr>
          <w:rFonts w:ascii="Calibri" w:hAnsi="Calibri" w:cs="Calibri"/>
          <w:snapToGrid w:val="0"/>
          <w:lang w:eastAsia="pl-PL"/>
        </w:rPr>
      </w:pPr>
      <w:r w:rsidRPr="00197D03">
        <w:rPr>
          <w:rFonts w:ascii="Calibri" w:hAnsi="Calibri" w:cs="Calibri"/>
          <w:snapToGrid w:val="0"/>
          <w:lang w:eastAsia="pl-PL"/>
        </w:rPr>
        <w:lastRenderedPageBreak/>
        <w:t xml:space="preserve">ograniczenia w dostępie do siedziby Zamawiającego. </w:t>
      </w:r>
    </w:p>
    <w:p w14:paraId="05726461"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Mając na uwadze okoliczności z ust. 8 powyżej, Strony zobowiązują się podjąć wszelkich działań niezbędnych dla zachowania należytej i terminowej realizacji Umowy, bez względu na utrudnienia związane z epidemią. </w:t>
      </w:r>
    </w:p>
    <w:p w14:paraId="10819716"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Wykonawca oświadcza, że uwzględnił w wynagrodzeniu ryzyka związane ze wzrostem kosztów realizacji Umowy z uwagi na epidemię. Celem uniknięcia wątpliwości, Strony ustalają, że okoliczności wywołane przez epidemię nie będą stanowiły podstawy do żądania przez Wykonawcę wzrostu należnego mu wynagrodzenia na podstawie Umowy. </w:t>
      </w:r>
    </w:p>
    <w:p w14:paraId="568DE329"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Wykonawca w związku z epidemią zobowiązany jest planować i realizować swoje obowiązki wynikające z Umowy z uwzględnieniem potencjalnych ograniczeń lub utrudnień, o których mowa w ust. 8 powyżej. </w:t>
      </w:r>
    </w:p>
    <w:p w14:paraId="1C507044" w14:textId="77777777" w:rsidR="00E50894" w:rsidRPr="00197D03" w:rsidRDefault="00E50894" w:rsidP="00F379C5">
      <w:pPr>
        <w:numPr>
          <w:ilvl w:val="0"/>
          <w:numId w:val="141"/>
        </w:numPr>
        <w:tabs>
          <w:tab w:val="clear" w:pos="705"/>
          <w:tab w:val="num" w:pos="567"/>
        </w:tabs>
        <w:suppressAutoHyphens w:val="0"/>
        <w:spacing w:after="200" w:line="276" w:lineRule="auto"/>
        <w:ind w:left="567" w:hanging="567"/>
        <w:contextualSpacing/>
        <w:rPr>
          <w:rFonts w:ascii="Calibri" w:hAnsi="Calibri" w:cs="Calibri"/>
        </w:rPr>
      </w:pPr>
      <w:r w:rsidRPr="00197D03">
        <w:rPr>
          <w:rFonts w:ascii="Calibri" w:hAnsi="Calibri" w:cs="Calibri"/>
        </w:rPr>
        <w:t xml:space="preserve">Zasady określone w ust. 8 – 11 powyżej znajdują zastosowanie przez okres, w którym na terytorium Rzeczypospolitej Polskiej lub jego części obowiązuje stan zagrożenia epidemicznego albo stan epidemii ogłoszony z powodu epidemii albo stan nadzwyczajny wprowadzony z powodu epidemii na podstawie przepisów obowiązującego prawa. </w:t>
      </w:r>
    </w:p>
    <w:p w14:paraId="54EFA869" w14:textId="77777777" w:rsidR="00E50894" w:rsidRPr="00197D03" w:rsidRDefault="00E50894" w:rsidP="00E317DA">
      <w:pPr>
        <w:spacing w:after="200"/>
        <w:rPr>
          <w:rFonts w:ascii="Calibri" w:hAnsi="Calibri" w:cs="Calibri"/>
        </w:rPr>
      </w:pPr>
    </w:p>
    <w:p w14:paraId="091C9778" w14:textId="6B814DD4" w:rsidR="00E50894" w:rsidRPr="00197D03" w:rsidRDefault="00E50894" w:rsidP="00E50894">
      <w:pPr>
        <w:spacing w:line="276" w:lineRule="auto"/>
        <w:ind w:left="567" w:hanging="567"/>
        <w:rPr>
          <w:rFonts w:ascii="Calibri" w:hAnsi="Calibri" w:cs="Calibri"/>
          <w:b/>
          <w:bCs/>
        </w:rPr>
      </w:pPr>
      <w:r w:rsidRPr="00197D03">
        <w:rPr>
          <w:rFonts w:ascii="Calibri" w:hAnsi="Calibri" w:cs="Calibri"/>
          <w:b/>
          <w:bCs/>
        </w:rPr>
        <w:t>Paragraf 17.</w:t>
      </w:r>
      <w:r w:rsidRPr="00197D03">
        <w:rPr>
          <w:rFonts w:ascii="Calibri" w:hAnsi="Calibri" w:cs="Calibri"/>
          <w:b/>
          <w:bCs/>
        </w:rPr>
        <w:tab/>
        <w:t>[ZMIANA UMOWY]</w:t>
      </w:r>
    </w:p>
    <w:p w14:paraId="28EB8979" w14:textId="77777777" w:rsidR="00E50894" w:rsidRPr="00197D03" w:rsidRDefault="00E50894" w:rsidP="00F379C5">
      <w:pPr>
        <w:numPr>
          <w:ilvl w:val="0"/>
          <w:numId w:val="123"/>
        </w:numPr>
        <w:tabs>
          <w:tab w:val="num" w:pos="567"/>
        </w:tabs>
        <w:suppressAutoHyphens w:val="0"/>
        <w:spacing w:line="276" w:lineRule="auto"/>
        <w:ind w:left="567" w:hanging="567"/>
        <w:rPr>
          <w:rFonts w:ascii="Calibri" w:hAnsi="Calibri" w:cs="Calibri"/>
        </w:rPr>
      </w:pPr>
      <w:bookmarkStart w:id="65" w:name="_Hlk131413948"/>
      <w:r w:rsidRPr="00197D03">
        <w:rPr>
          <w:rFonts w:ascii="Calibri" w:hAnsi="Calibri" w:cs="Calibri"/>
        </w:rPr>
        <w:t xml:space="preserve">Zmiana postanowień Umowy możliwa jest na warunkach i w zakresie określonym </w:t>
      </w:r>
      <w:bookmarkEnd w:id="65"/>
      <w:r w:rsidRPr="00197D03">
        <w:rPr>
          <w:rFonts w:ascii="Calibri" w:hAnsi="Calibri" w:cs="Calibri"/>
        </w:rPr>
        <w:t xml:space="preserve">poniżej: </w:t>
      </w:r>
    </w:p>
    <w:p w14:paraId="6F05A73E"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zaistnienia siły wyższej uniemożliwiającej wykonanie Przedmiotu Umowy w terminie, który został wskazany w Umowie lub OPZ – dopuszcza się możliwość zmiany terminu realizacji Przedmiotu Umowy; </w:t>
      </w:r>
    </w:p>
    <w:p w14:paraId="46EDEFE2"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pojawienia się na rynku Oprogramowania nowszej generacji </w:t>
      </w:r>
      <w:r>
        <w:rPr>
          <w:rFonts w:ascii="Calibri" w:hAnsi="Calibri" w:cs="Calibri"/>
        </w:rPr>
        <w:t xml:space="preserve">lub możliwości wykorzystania już istniejącego oprogramowania w sytuacji rozszerzenia jego funkcjonalności </w:t>
      </w:r>
      <w:r w:rsidRPr="00197D03">
        <w:rPr>
          <w:rFonts w:ascii="Calibri" w:hAnsi="Calibri" w:cs="Calibri"/>
        </w:rPr>
        <w:t xml:space="preserve">pozwalających na zaoszczędzenie kosztów realizacji Umowy lub umożliwiających uzyskanie lepszej jakości oprogramowania – dopuszcza się zmianę poszczególnych postanowień określających wymagania dla Oprogramowania, a także czasu trwania Umowy; </w:t>
      </w:r>
    </w:p>
    <w:p w14:paraId="31187C68" w14:textId="5E811B9F"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konieczności zrealizowania Przedmiotu Umowy przy zastosowaniu innych rozwiązań technicznych ze względu na zmianę obowiązującego prawa, której nie dało się przewidzieć w dacie składania oferty, dopuszcza się zmianę postanowień OPZ, </w:t>
      </w:r>
      <w:r w:rsidR="0093515A">
        <w:rPr>
          <w:rFonts w:ascii="Calibri" w:hAnsi="Calibri" w:cs="Calibri"/>
        </w:rPr>
        <w:br/>
      </w:r>
      <w:r w:rsidRPr="00197D03">
        <w:rPr>
          <w:rFonts w:ascii="Calibri" w:hAnsi="Calibri" w:cs="Calibri"/>
        </w:rPr>
        <w:t>a także czasu trwania Umowy;</w:t>
      </w:r>
      <w:bookmarkStart w:id="66" w:name="_DV_C6"/>
    </w:p>
    <w:p w14:paraId="13696A51"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wycofania z obrotu na terytorium Rzeczypospolitej Polskiej Oprogramowania wraz z licencjami objętych Umową, Zamawiający dopuszcza zmianę polegającą na dostarczeniu produktu zastępczego o parametrach spełniających wymagania określone w OPZ za wynagrodzeniem określonym w Umowie. </w:t>
      </w:r>
    </w:p>
    <w:p w14:paraId="4E20524F" w14:textId="162F268E"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ograniczenia lub braku możliwości realizacji przedmiotu Umowy wynikającego </w:t>
      </w:r>
      <w:r w:rsidR="0093515A">
        <w:rPr>
          <w:rFonts w:ascii="Calibri" w:hAnsi="Calibri" w:cs="Calibri"/>
        </w:rPr>
        <w:br/>
      </w:r>
      <w:r w:rsidRPr="00197D03">
        <w:rPr>
          <w:rFonts w:ascii="Calibri" w:hAnsi="Calibri" w:cs="Calibri"/>
        </w:rPr>
        <w:t xml:space="preserve">z ograniczeń, które nakłada ustawa z dnia 2 marca 2020 r. o szczególnych rozwiązaniach związanych z zapobieganiem, przeciwdziałaniem i zwalczaniem COVID19, innych chorób zakaźnych oraz wywołanych nimi sytuacji kryzysowych (Dz. U. z 2020 r. poz. 1842), </w:t>
      </w:r>
      <w:r w:rsidR="0093515A">
        <w:rPr>
          <w:rFonts w:ascii="Calibri" w:hAnsi="Calibri" w:cs="Calibri"/>
        </w:rPr>
        <w:br/>
      </w:r>
      <w:r w:rsidRPr="00197D03">
        <w:rPr>
          <w:rFonts w:ascii="Calibri" w:hAnsi="Calibri" w:cs="Calibri"/>
        </w:rPr>
        <w:t xml:space="preserve">a także kolejne obowiązujące akty prawne dotyczące przeciwdziałania i zwalczania </w:t>
      </w:r>
      <w:r w:rsidRPr="00197D03">
        <w:rPr>
          <w:rFonts w:ascii="Calibri" w:hAnsi="Calibri" w:cs="Calibri"/>
        </w:rPr>
        <w:lastRenderedPageBreak/>
        <w:t xml:space="preserve">COVID-19 – poprzez zmianę terminów wykonania Umowy o których mowa w paragrafie 5 o czas trwania przeszkody. </w:t>
      </w:r>
    </w:p>
    <w:p w14:paraId="490272F8" w14:textId="29E6D161"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zmniejszenia wynagrodzenia na skutek zmniejszenia zakresu przedmiotu Umowy, </w:t>
      </w:r>
      <w:r w:rsidR="0093515A">
        <w:rPr>
          <w:rFonts w:ascii="Calibri" w:hAnsi="Calibri" w:cs="Calibri"/>
        </w:rPr>
        <w:br/>
      </w:r>
      <w:r w:rsidRPr="00197D03">
        <w:rPr>
          <w:rFonts w:ascii="Calibri" w:hAnsi="Calibri" w:cs="Calibri"/>
        </w:rPr>
        <w:t xml:space="preserve">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7E017EDD"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niezbędna jest zmiana sposobu wykonania zobowiązania, o ile zmiana taka jest korzystna dla Zamawiającego lub jeżeli zmiana taka jest konieczna w celu prawidłowego wykonania Przedmiotu Umowy – w takim przypadku możliwe jest dokonanie zmiany OPZ oraz terminów wykonania Przedmiotu umowy. </w:t>
      </w:r>
    </w:p>
    <w:p w14:paraId="1A6CDE45" w14:textId="16FB4E22"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zmiany przepisów prawa w zakresie ochrony danych osobowych, w tym </w:t>
      </w:r>
      <w:r w:rsidR="0093515A">
        <w:rPr>
          <w:rFonts w:ascii="Calibri" w:hAnsi="Calibri" w:cs="Calibri"/>
        </w:rPr>
        <w:br/>
      </w:r>
      <w:r w:rsidRPr="00197D03">
        <w:rPr>
          <w:rFonts w:ascii="Calibri" w:hAnsi="Calibri" w:cs="Calibri"/>
        </w:rPr>
        <w:t xml:space="preserve">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 </w:t>
      </w:r>
    </w:p>
    <w:p w14:paraId="5D97CBD1"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 </w:t>
      </w:r>
      <w:bookmarkEnd w:id="66"/>
    </w:p>
    <w:p w14:paraId="2372E718" w14:textId="77777777" w:rsidR="00E50894" w:rsidRPr="00197D03" w:rsidRDefault="00E50894" w:rsidP="00F379C5">
      <w:pPr>
        <w:numPr>
          <w:ilvl w:val="2"/>
          <w:numId w:val="123"/>
        </w:numPr>
        <w:tabs>
          <w:tab w:val="num" w:pos="1276"/>
        </w:tabs>
        <w:suppressAutoHyphens w:val="0"/>
        <w:spacing w:line="276" w:lineRule="auto"/>
        <w:ind w:left="1134" w:hanging="567"/>
        <w:rPr>
          <w:rFonts w:ascii="Calibri" w:hAnsi="Calibri" w:cs="Calibri"/>
        </w:rPr>
      </w:pPr>
      <w:r w:rsidRPr="00197D03">
        <w:rPr>
          <w:rFonts w:ascii="Calibri" w:hAnsi="Calibri" w:cs="Calibri"/>
        </w:rPr>
        <w:t xml:space="preserve">w przypadku zaistnienia przyczyn organizacyjnych, technicznych, prawnych lub finansowych mających wpływ na terminy realizacji </w:t>
      </w:r>
      <w:r>
        <w:rPr>
          <w:rFonts w:ascii="Calibri" w:hAnsi="Calibri" w:cs="Calibri"/>
        </w:rPr>
        <w:t>Przedmiotu umowy</w:t>
      </w:r>
      <w:r w:rsidRPr="00197D03">
        <w:rPr>
          <w:rFonts w:ascii="Calibri" w:hAnsi="Calibri" w:cs="Calibri"/>
        </w:rPr>
        <w:t>, w tym terminy realizacji Przedmiotu Umowy dopuszcza się zmianę Umowy w zakresie terminów realizacji Przedmiotu Umowy lub końcowego terminu realizacji Przedmiotu Umowy określonego w paragrafie 5  Umowy.</w:t>
      </w:r>
    </w:p>
    <w:p w14:paraId="0A185937" w14:textId="41F1244D" w:rsidR="00E50894" w:rsidRPr="00197D03" w:rsidRDefault="00E50894" w:rsidP="00F379C5">
      <w:pPr>
        <w:numPr>
          <w:ilvl w:val="0"/>
          <w:numId w:val="123"/>
        </w:numPr>
        <w:tabs>
          <w:tab w:val="clear" w:pos="720"/>
          <w:tab w:val="num" w:pos="567"/>
          <w:tab w:val="num" w:pos="1276"/>
        </w:tabs>
        <w:suppressAutoHyphens w:val="0"/>
        <w:autoSpaceDE w:val="0"/>
        <w:autoSpaceDN w:val="0"/>
        <w:adjustRightInd w:val="0"/>
        <w:spacing w:line="276" w:lineRule="auto"/>
        <w:ind w:left="567" w:hanging="567"/>
        <w:rPr>
          <w:rFonts w:ascii="Calibri" w:hAnsi="Calibri" w:cs="Calibri"/>
          <w:lang w:eastAsia="pl-PL"/>
        </w:rPr>
      </w:pPr>
      <w:r w:rsidRPr="00197D03">
        <w:rPr>
          <w:rFonts w:ascii="Calibri" w:hAnsi="Calibri" w:cs="Calibri"/>
          <w:lang w:eastAsia="pl-PL"/>
        </w:rPr>
        <w:t xml:space="preserve">Zamawiający dopuszcza możliwość zmiany Umowy w zakresie zmian postanowień Umowy, </w:t>
      </w:r>
      <w:r w:rsidR="0093515A">
        <w:rPr>
          <w:rFonts w:ascii="Calibri" w:hAnsi="Calibri" w:cs="Calibri"/>
          <w:lang w:eastAsia="pl-PL"/>
        </w:rPr>
        <w:br/>
      </w:r>
      <w:r w:rsidRPr="00197D03">
        <w:rPr>
          <w:rFonts w:ascii="Calibri" w:hAnsi="Calibri" w:cs="Calibri"/>
          <w:lang w:eastAsia="pl-PL"/>
        </w:rPr>
        <w:t>w przypadku, gdy nastąpi zmiana powszechnie obowiązujących przepisów prawa w zakresie mającym wpływ na realizację Przedmiotu Umowy, w tym w szczególności w zakresie zmian wysokości wynagrodzenia należnego Wykonawcy, w przypadku:</w:t>
      </w:r>
    </w:p>
    <w:p w14:paraId="6323501F" w14:textId="77777777" w:rsidR="00E50894" w:rsidRPr="00197D03" w:rsidRDefault="00E50894" w:rsidP="00F379C5">
      <w:pPr>
        <w:numPr>
          <w:ilvl w:val="1"/>
          <w:numId w:val="123"/>
        </w:numPr>
        <w:tabs>
          <w:tab w:val="clear" w:pos="1440"/>
          <w:tab w:val="num" w:pos="1134"/>
        </w:tabs>
        <w:suppressAutoHyphens w:val="0"/>
        <w:autoSpaceDE w:val="0"/>
        <w:autoSpaceDN w:val="0"/>
        <w:adjustRightInd w:val="0"/>
        <w:spacing w:after="53" w:line="276" w:lineRule="auto"/>
        <w:ind w:left="1134" w:hanging="567"/>
        <w:rPr>
          <w:rFonts w:ascii="Calibri" w:hAnsi="Calibri" w:cs="Calibri"/>
          <w:lang w:eastAsia="pl-PL"/>
        </w:rPr>
      </w:pPr>
      <w:r w:rsidRPr="00197D03">
        <w:rPr>
          <w:rFonts w:ascii="Calibri" w:hAnsi="Calibri" w:cs="Calibri"/>
          <w:lang w:eastAsia="pl-PL"/>
        </w:rPr>
        <w:t xml:space="preserve">zmiany ustawowej stawki podatku od towarów i usług oraz podatku akcyzowego wówczas w zależności od faktu, czy stawka została podwyższona czy zmniejszona - zmianie może ulec wynagrodzenie Wykonawcy – tj. odpowiednio: zostać podwyższone lub obniżone, </w:t>
      </w:r>
    </w:p>
    <w:p w14:paraId="5CC5977E" w14:textId="77777777" w:rsidR="00E50894" w:rsidRPr="00197D03" w:rsidRDefault="00E50894" w:rsidP="00F379C5">
      <w:pPr>
        <w:numPr>
          <w:ilvl w:val="1"/>
          <w:numId w:val="123"/>
        </w:numPr>
        <w:tabs>
          <w:tab w:val="clear" w:pos="1440"/>
          <w:tab w:val="num" w:pos="1134"/>
        </w:tabs>
        <w:suppressAutoHyphens w:val="0"/>
        <w:autoSpaceDE w:val="0"/>
        <w:autoSpaceDN w:val="0"/>
        <w:adjustRightInd w:val="0"/>
        <w:spacing w:after="53" w:line="276" w:lineRule="auto"/>
        <w:ind w:left="1134" w:hanging="567"/>
        <w:rPr>
          <w:rFonts w:ascii="Calibri" w:hAnsi="Calibri" w:cs="Calibri"/>
          <w:lang w:eastAsia="pl-PL"/>
        </w:rPr>
      </w:pPr>
      <w:r w:rsidRPr="00197D03">
        <w:rPr>
          <w:rFonts w:ascii="Calibri" w:hAnsi="Calibri" w:cs="Calibri"/>
          <w:lang w:eastAsia="pl-PL"/>
        </w:rPr>
        <w:t xml:space="preserve">zmiany 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t>
      </w:r>
      <w:r w:rsidRPr="00197D03">
        <w:rPr>
          <w:rFonts w:ascii="Calibri" w:hAnsi="Calibri" w:cs="Calibri"/>
          <w:lang w:eastAsia="pl-PL"/>
        </w:rPr>
        <w:lastRenderedPageBreak/>
        <w:t xml:space="preserve">wysokości minimalnego wynagrodzenia za pracę albo wysokości minimalnej stawki godzinowej, ustalonych na podstawie przepisów ustawy z dnia 10 października 2002 r. o minimalnym wynagrodzeniu za pracę na wysokość wynagrodzenia Wykonawcy, </w:t>
      </w:r>
    </w:p>
    <w:p w14:paraId="23519BA2" w14:textId="77777777" w:rsidR="00E50894" w:rsidRPr="00197D03" w:rsidRDefault="00E50894" w:rsidP="00F379C5">
      <w:pPr>
        <w:numPr>
          <w:ilvl w:val="1"/>
          <w:numId w:val="123"/>
        </w:numPr>
        <w:tabs>
          <w:tab w:val="clear" w:pos="1440"/>
          <w:tab w:val="num" w:pos="1134"/>
        </w:tabs>
        <w:suppressAutoHyphens w:val="0"/>
        <w:autoSpaceDE w:val="0"/>
        <w:autoSpaceDN w:val="0"/>
        <w:adjustRightInd w:val="0"/>
        <w:spacing w:after="53" w:line="276" w:lineRule="auto"/>
        <w:ind w:left="1134" w:hanging="567"/>
        <w:rPr>
          <w:rFonts w:ascii="Calibri" w:hAnsi="Calibri" w:cs="Calibri"/>
          <w:lang w:eastAsia="pl-PL"/>
        </w:rPr>
      </w:pPr>
      <w:r w:rsidRPr="00197D03">
        <w:rPr>
          <w:rFonts w:ascii="Calibri" w:hAnsi="Calibri" w:cs="Calibri"/>
          <w:lang w:eastAsia="pl-PL"/>
        </w:rPr>
        <w:t xml:space="preserve">zmiany zasad podlegania ubezpieczeniom społecznym, ubezpieczeniu zdrowotnemu lub wysokość stawki składki na ubezpieczenia społeczne lub zdrowotne – wówczas w zależności od faktu udowodnienia przez Wykonawcę, iż zmiana ta wpływa na koszty wykonania Przedmiotu Umowy przez Wykonawcę – zmianie może ulec wynagrodzenie Wykonawcy. </w:t>
      </w:r>
      <w:r w:rsidRPr="00197D03">
        <w:rPr>
          <w:rFonts w:ascii="Calibri" w:hAnsi="Calibri" w:cs="Calibri"/>
          <w:lang w:eastAsia="pl-PL"/>
        </w:rPr>
        <w:br/>
        <w:t xml:space="preserve">Ww. udowodnienie musi odnosić się do złożonej przez Wykonawcę oferty </w:t>
      </w:r>
      <w:r w:rsidRPr="00197D03">
        <w:rPr>
          <w:rFonts w:ascii="Calibri" w:hAnsi="Calibri" w:cs="Calibri"/>
          <w:lang w:eastAsia="pl-PL"/>
        </w:rPr>
        <w:br/>
        <w:t xml:space="preserve">i zawierać szczegółowe uzasadnienie wysokości wynagrodzenia oraz przedstawiać wpływ zmiany zasad podlegania ubezpieczeniom społecznym, ubezpieczeniu zdrowotnemu lub wysokości stawki składki na ubezpieczenie społeczne lub zdrowotne na wysokość wynagrodzenia Wykonawcy, </w:t>
      </w:r>
    </w:p>
    <w:p w14:paraId="0CCC6E0C" w14:textId="77777777" w:rsidR="00E50894" w:rsidRPr="00197D03" w:rsidRDefault="00E50894" w:rsidP="00F379C5">
      <w:pPr>
        <w:numPr>
          <w:ilvl w:val="1"/>
          <w:numId w:val="123"/>
        </w:numPr>
        <w:tabs>
          <w:tab w:val="clear" w:pos="1440"/>
          <w:tab w:val="num" w:pos="1134"/>
        </w:tabs>
        <w:suppressAutoHyphens w:val="0"/>
        <w:autoSpaceDE w:val="0"/>
        <w:autoSpaceDN w:val="0"/>
        <w:adjustRightInd w:val="0"/>
        <w:spacing w:after="53" w:line="276" w:lineRule="auto"/>
        <w:ind w:left="1134" w:hanging="567"/>
        <w:rPr>
          <w:rFonts w:ascii="Calibri" w:hAnsi="Calibri" w:cs="Calibri"/>
          <w:lang w:eastAsia="pl-PL"/>
        </w:rPr>
      </w:pPr>
      <w:r w:rsidRPr="00197D03">
        <w:rPr>
          <w:rFonts w:ascii="Calibri" w:hAnsi="Calibri" w:cs="Calibri"/>
          <w:lang w:eastAsia="pl-PL"/>
        </w:rPr>
        <w:t xml:space="preserve">zmiany zasad gromadzenia i wysokości wpłat do pracowniczych planów kapitałowych,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w:t>
      </w:r>
    </w:p>
    <w:p w14:paraId="19A66DD2" w14:textId="77777777" w:rsidR="00E50894" w:rsidRPr="00197D03" w:rsidRDefault="00E50894" w:rsidP="00F379C5">
      <w:pPr>
        <w:numPr>
          <w:ilvl w:val="0"/>
          <w:numId w:val="123"/>
        </w:numPr>
        <w:tabs>
          <w:tab w:val="clear" w:pos="720"/>
          <w:tab w:val="num" w:pos="567"/>
          <w:tab w:val="num" w:pos="1276"/>
        </w:tabs>
        <w:suppressAutoHyphens w:val="0"/>
        <w:autoSpaceDE w:val="0"/>
        <w:autoSpaceDN w:val="0"/>
        <w:adjustRightInd w:val="0"/>
        <w:spacing w:line="276" w:lineRule="auto"/>
        <w:ind w:left="567" w:hanging="567"/>
        <w:rPr>
          <w:rFonts w:ascii="Calibri" w:hAnsi="Calibri" w:cs="Calibri"/>
          <w:lang w:eastAsia="pl-PL"/>
        </w:rPr>
      </w:pPr>
      <w:r w:rsidRPr="00197D03">
        <w:rPr>
          <w:rFonts w:ascii="Calibri" w:hAnsi="Calibri" w:cs="Calibri"/>
          <w:lang w:eastAsia="pl-PL"/>
        </w:rPr>
        <w:t>Zmiany o których mowa w ust. 2 mogą nastąpić wyłącznie na pisemny wniosek Wykonawcy. Strony przeprowadzą negocjacj</w:t>
      </w:r>
      <w:r>
        <w:rPr>
          <w:rFonts w:ascii="Calibri" w:hAnsi="Calibri" w:cs="Calibri"/>
          <w:lang w:eastAsia="pl-PL"/>
        </w:rPr>
        <w:t>e</w:t>
      </w:r>
      <w:r w:rsidRPr="00197D03">
        <w:rPr>
          <w:rFonts w:ascii="Calibri" w:hAnsi="Calibri" w:cs="Calibri"/>
          <w:lang w:eastAsia="pl-PL"/>
        </w:rPr>
        <w:t xml:space="preserve">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2, mają lub będą miały wpływ na koszty wykonania Umowy przez Wykonawcę oraz w jakim stopniu zmiany tych kosztów uzasadniają zmianę wysokości wynagrodzenia Wykonawcy określonego w Umowie, a w szczególności: </w:t>
      </w:r>
    </w:p>
    <w:p w14:paraId="20CFD241" w14:textId="77777777" w:rsidR="00E50894" w:rsidRPr="00197D03" w:rsidRDefault="00E50894" w:rsidP="00F379C5">
      <w:pPr>
        <w:numPr>
          <w:ilvl w:val="1"/>
          <w:numId w:val="123"/>
        </w:numPr>
        <w:tabs>
          <w:tab w:val="clear" w:pos="1440"/>
          <w:tab w:val="num" w:pos="1134"/>
          <w:tab w:val="num" w:pos="1276"/>
        </w:tabs>
        <w:suppressAutoHyphens w:val="0"/>
        <w:autoSpaceDE w:val="0"/>
        <w:autoSpaceDN w:val="0"/>
        <w:adjustRightInd w:val="0"/>
        <w:spacing w:line="276" w:lineRule="auto"/>
        <w:ind w:left="1134" w:hanging="567"/>
        <w:rPr>
          <w:rFonts w:ascii="Calibri" w:hAnsi="Calibri" w:cs="Calibri"/>
          <w:lang w:eastAsia="pl-PL"/>
        </w:rPr>
      </w:pPr>
      <w:r w:rsidRPr="00197D03">
        <w:rPr>
          <w:rFonts w:ascii="Calibri" w:hAnsi="Calibri" w:cs="Calibri"/>
          <w:lang w:eastAsia="pl-PL"/>
        </w:rPr>
        <w:t>przyjęte przez Wykonawcę zasady kalkulacji wysokości kosztów wykonania</w:t>
      </w:r>
      <w:r w:rsidRPr="00197D03">
        <w:rPr>
          <w:rFonts w:ascii="Calibri" w:hAnsi="Calibri" w:cs="Calibri"/>
        </w:rPr>
        <w:t xml:space="preserve"> Umowy oraz założenia, co do wysokości dotychczasowych oraz przyszłych kosztów wykonania Umowy, wraz z dokumentami potwierdzającymi prawidłowość przyjętych założeń</w:t>
      </w:r>
      <w:r w:rsidRPr="00197D03">
        <w:rPr>
          <w:rFonts w:ascii="Calibri" w:hAnsi="Calibri" w:cs="Calibri"/>
          <w:lang w:eastAsia="pl-PL"/>
        </w:rPr>
        <w:t xml:space="preserve"> </w:t>
      </w:r>
      <w:r w:rsidRPr="00197D03">
        <w:rPr>
          <w:rFonts w:ascii="Calibri" w:hAnsi="Calibri" w:cs="Calibri"/>
        </w:rPr>
        <w:t xml:space="preserve">takimi jak umowy o pracę lub dokumenty potwierdzające zgłoszenie pracowników do ubezpieczeń; </w:t>
      </w:r>
    </w:p>
    <w:p w14:paraId="5FC1CD98" w14:textId="77777777" w:rsidR="00E50894" w:rsidRPr="002E5DF5" w:rsidRDefault="00E50894" w:rsidP="00F379C5">
      <w:pPr>
        <w:numPr>
          <w:ilvl w:val="1"/>
          <w:numId w:val="123"/>
        </w:numPr>
        <w:tabs>
          <w:tab w:val="clear" w:pos="1440"/>
          <w:tab w:val="num" w:pos="1134"/>
          <w:tab w:val="num" w:pos="1276"/>
        </w:tabs>
        <w:suppressAutoHyphens w:val="0"/>
        <w:autoSpaceDE w:val="0"/>
        <w:autoSpaceDN w:val="0"/>
        <w:adjustRightInd w:val="0"/>
        <w:spacing w:line="276" w:lineRule="auto"/>
        <w:ind w:left="1134" w:hanging="567"/>
        <w:rPr>
          <w:rFonts w:ascii="Calibri" w:hAnsi="Calibri" w:cs="Calibri"/>
          <w:lang w:eastAsia="pl-PL"/>
        </w:rPr>
      </w:pPr>
      <w:r w:rsidRPr="0049027B">
        <w:rPr>
          <w:rFonts w:ascii="Calibri" w:hAnsi="Calibri" w:cs="Calibri"/>
        </w:rPr>
        <w:t xml:space="preserve">wykazanie wpływu zmian, o których mowa w ust. 4, na </w:t>
      </w:r>
      <w:r w:rsidRPr="00197D03">
        <w:rPr>
          <w:rFonts w:ascii="Calibri" w:hAnsi="Calibri" w:cs="Calibri"/>
        </w:rPr>
        <w:t xml:space="preserve">wysokość kosztów </w:t>
      </w:r>
      <w:r w:rsidRPr="002E5DF5">
        <w:rPr>
          <w:rFonts w:ascii="Calibri" w:hAnsi="Calibri" w:cs="Calibri"/>
        </w:rPr>
        <w:t xml:space="preserve">wykonania Umowy przez Wykonawcę; </w:t>
      </w:r>
    </w:p>
    <w:p w14:paraId="28F93316" w14:textId="77777777" w:rsidR="00E50894" w:rsidRPr="002E5DF5" w:rsidRDefault="00E50894" w:rsidP="00F379C5">
      <w:pPr>
        <w:numPr>
          <w:ilvl w:val="1"/>
          <w:numId w:val="123"/>
        </w:numPr>
        <w:tabs>
          <w:tab w:val="clear" w:pos="1440"/>
          <w:tab w:val="num" w:pos="1134"/>
          <w:tab w:val="num" w:pos="1276"/>
        </w:tabs>
        <w:suppressAutoHyphens w:val="0"/>
        <w:autoSpaceDE w:val="0"/>
        <w:autoSpaceDN w:val="0"/>
        <w:adjustRightInd w:val="0"/>
        <w:spacing w:line="276" w:lineRule="auto"/>
        <w:ind w:left="1134" w:hanging="567"/>
        <w:rPr>
          <w:rFonts w:ascii="Calibri" w:hAnsi="Calibri" w:cs="Calibri"/>
          <w:lang w:eastAsia="pl-PL"/>
        </w:rPr>
      </w:pPr>
      <w:r w:rsidRPr="002E5DF5">
        <w:rPr>
          <w:rFonts w:ascii="Calibri" w:hAnsi="Calibri" w:cs="Calibri"/>
        </w:rPr>
        <w:t xml:space="preserve">szczegółową kalkulację proponowanej zmienionej wysokości wynagrodzenia Wykonawcy oraz wykazanie adekwatności propozycji do zmiany wysokości kosztów wykonania Umowy przez Wykonawcę; </w:t>
      </w:r>
    </w:p>
    <w:p w14:paraId="7B2997EC" w14:textId="77777777" w:rsidR="00E50894" w:rsidRPr="002E5DF5" w:rsidRDefault="00E50894" w:rsidP="00F379C5">
      <w:pPr>
        <w:numPr>
          <w:ilvl w:val="1"/>
          <w:numId w:val="123"/>
        </w:numPr>
        <w:tabs>
          <w:tab w:val="clear" w:pos="1440"/>
          <w:tab w:val="num" w:pos="1134"/>
          <w:tab w:val="num" w:pos="1276"/>
        </w:tabs>
        <w:suppressAutoHyphens w:val="0"/>
        <w:autoSpaceDE w:val="0"/>
        <w:autoSpaceDN w:val="0"/>
        <w:adjustRightInd w:val="0"/>
        <w:spacing w:line="276" w:lineRule="auto"/>
        <w:ind w:left="1134" w:hanging="567"/>
        <w:rPr>
          <w:rFonts w:ascii="Calibri" w:hAnsi="Calibri" w:cs="Calibri"/>
          <w:lang w:eastAsia="pl-PL"/>
        </w:rPr>
      </w:pPr>
      <w:r w:rsidRPr="002E5DF5">
        <w:rPr>
          <w:rFonts w:ascii="Calibri" w:hAnsi="Calibri" w:cs="Calibri"/>
        </w:rPr>
        <w:t xml:space="preserve">pisemne zestawienie zatrudnionego personelu (zarówno przed jak i po zmianie) realizujących Przedmiot Umowy, wraz z określeniem, które z nich są uczestnikami </w:t>
      </w:r>
      <w:r w:rsidRPr="002E5DF5">
        <w:rPr>
          <w:rFonts w:ascii="Calibri" w:hAnsi="Calibri" w:cs="Calibri"/>
        </w:rPr>
        <w:lastRenderedPageBreak/>
        <w:t xml:space="preserve">Pracowniczych Planów Kapitałowych – w przypadku zmiany, o której mowa w ust. 2 pkt 4 powyżej; </w:t>
      </w:r>
    </w:p>
    <w:p w14:paraId="05B63D23" w14:textId="77777777" w:rsidR="00E50894" w:rsidRPr="00197D03" w:rsidRDefault="00E50894" w:rsidP="00F379C5">
      <w:pPr>
        <w:numPr>
          <w:ilvl w:val="1"/>
          <w:numId w:val="123"/>
        </w:numPr>
        <w:tabs>
          <w:tab w:val="clear" w:pos="1440"/>
          <w:tab w:val="num" w:pos="1134"/>
          <w:tab w:val="num" w:pos="1276"/>
        </w:tabs>
        <w:suppressAutoHyphens w:val="0"/>
        <w:autoSpaceDE w:val="0"/>
        <w:autoSpaceDN w:val="0"/>
        <w:adjustRightInd w:val="0"/>
        <w:spacing w:line="276" w:lineRule="auto"/>
        <w:ind w:left="1134" w:hanging="567"/>
        <w:rPr>
          <w:rFonts w:ascii="Calibri" w:hAnsi="Calibri" w:cs="Calibri"/>
          <w:lang w:eastAsia="pl-PL"/>
        </w:rPr>
      </w:pPr>
      <w:r w:rsidRPr="00197D03">
        <w:rPr>
          <w:rFonts w:ascii="Calibri" w:hAnsi="Calibri" w:cs="Calibri"/>
        </w:rPr>
        <w:t xml:space="preserve">wykazanie, że wnioskowana zmiana Umowy skutkować będzie odpowiednią zmianą wynagrodzenia. W przypadku złożenia przez Wykonawcę powyższego wniosku, Strony będą prowadziły negocjacje z uwzględnieniem postanowień ust. 3 – 6. </w:t>
      </w:r>
    </w:p>
    <w:p w14:paraId="3B5419B1" w14:textId="77777777" w:rsidR="00E50894" w:rsidRPr="00197D03" w:rsidRDefault="00E50894" w:rsidP="00F379C5">
      <w:pPr>
        <w:numPr>
          <w:ilvl w:val="0"/>
          <w:numId w:val="123"/>
        </w:numPr>
        <w:tabs>
          <w:tab w:val="clear" w:pos="720"/>
          <w:tab w:val="num" w:pos="567"/>
          <w:tab w:val="num" w:pos="1276"/>
        </w:tabs>
        <w:suppressAutoHyphens w:val="0"/>
        <w:autoSpaceDE w:val="0"/>
        <w:autoSpaceDN w:val="0"/>
        <w:adjustRightInd w:val="0"/>
        <w:spacing w:line="276" w:lineRule="auto"/>
        <w:ind w:left="567" w:hanging="567"/>
        <w:rPr>
          <w:rFonts w:ascii="Calibri" w:hAnsi="Calibri" w:cs="Calibri"/>
          <w:lang w:eastAsia="pl-PL"/>
        </w:rPr>
      </w:pPr>
      <w:r w:rsidRPr="00197D03">
        <w:rPr>
          <w:rFonts w:ascii="Calibri" w:hAnsi="Calibri" w:cs="Calibri"/>
          <w:lang w:eastAsia="pl-PL"/>
        </w:rPr>
        <w:t xml:space="preserve">W terminie 30 dni kalendarzowych od otrzymania wniosku, o którym mowa w ust. 3, Zamawiający może zwrócić się do Wykonawcy o jego uzupełnienie, poprzez przekazanie dodatkowych wyjaśnień, informacji lub dokumentów (oryginałów do wglądu lub kopii potwierdzonych za zgodność z oryginałami). </w:t>
      </w:r>
    </w:p>
    <w:p w14:paraId="246A7B10" w14:textId="77777777" w:rsidR="00E50894" w:rsidRPr="00197D03" w:rsidRDefault="00E50894" w:rsidP="00F379C5">
      <w:pPr>
        <w:numPr>
          <w:ilvl w:val="0"/>
          <w:numId w:val="123"/>
        </w:numPr>
        <w:tabs>
          <w:tab w:val="clear" w:pos="720"/>
          <w:tab w:val="num" w:pos="567"/>
          <w:tab w:val="num" w:pos="1276"/>
        </w:tabs>
        <w:suppressAutoHyphens w:val="0"/>
        <w:autoSpaceDE w:val="0"/>
        <w:autoSpaceDN w:val="0"/>
        <w:adjustRightInd w:val="0"/>
        <w:spacing w:line="276" w:lineRule="auto"/>
        <w:ind w:left="567" w:hanging="567"/>
        <w:rPr>
          <w:rFonts w:ascii="Calibri" w:hAnsi="Calibri" w:cs="Calibri"/>
          <w:lang w:eastAsia="pl-PL"/>
        </w:rPr>
      </w:pPr>
      <w:r w:rsidRPr="00197D03">
        <w:rPr>
          <w:rFonts w:ascii="Calibri" w:hAnsi="Calibri" w:cs="Calibri"/>
          <w:lang w:eastAsia="pl-PL"/>
        </w:rPr>
        <w:t xml:space="preserve">Zamawiający </w:t>
      </w:r>
      <w:r>
        <w:rPr>
          <w:rFonts w:ascii="Calibri" w:hAnsi="Calibri" w:cs="Calibri"/>
          <w:lang w:eastAsia="pl-PL"/>
        </w:rPr>
        <w:t xml:space="preserve">zajmie </w:t>
      </w:r>
      <w:r w:rsidRPr="00197D03">
        <w:rPr>
          <w:rFonts w:ascii="Calibri" w:hAnsi="Calibri" w:cs="Calibri"/>
          <w:lang w:eastAsia="pl-PL"/>
        </w:rPr>
        <w:t xml:space="preserve">stanowisko wobec wniosku Wykonawcy, w terminie 45 Dni Roboczych od dnia otrzymania kompletnego – w jego ocenie – wniosku. </w:t>
      </w:r>
    </w:p>
    <w:p w14:paraId="23FFCD89" w14:textId="77777777" w:rsidR="00E50894" w:rsidRPr="00197D03" w:rsidRDefault="00E50894" w:rsidP="00F379C5">
      <w:pPr>
        <w:numPr>
          <w:ilvl w:val="0"/>
          <w:numId w:val="123"/>
        </w:numPr>
        <w:tabs>
          <w:tab w:val="clear" w:pos="720"/>
          <w:tab w:val="num" w:pos="567"/>
          <w:tab w:val="num" w:pos="1276"/>
        </w:tabs>
        <w:suppressAutoHyphens w:val="0"/>
        <w:autoSpaceDE w:val="0"/>
        <w:autoSpaceDN w:val="0"/>
        <w:adjustRightInd w:val="0"/>
        <w:spacing w:line="276" w:lineRule="auto"/>
        <w:ind w:left="567" w:hanging="567"/>
        <w:rPr>
          <w:rFonts w:ascii="Calibri" w:hAnsi="Calibri" w:cs="Calibri"/>
          <w:lang w:eastAsia="pl-PL"/>
        </w:rPr>
      </w:pPr>
      <w:r w:rsidRPr="00197D03">
        <w:rPr>
          <w:rFonts w:ascii="Calibri" w:hAnsi="Calibri" w:cs="Calibri"/>
          <w:lang w:eastAsia="pl-PL"/>
        </w:rPr>
        <w:t>W przypadku uwzględnienia wniosku Wykonawcy przez Zamawiającego, Strony podejmą działania w celu uzgodnienia treści aneksu do Umowy oraz jego podpisania. Zmiana wysokości wynagrodzenia Wykonawcy dotyczyć będzie części Przedmiotu Umowy, wykonanego po dniu zawarcia aneksu</w:t>
      </w:r>
      <w:r>
        <w:rPr>
          <w:rFonts w:ascii="Calibri" w:hAnsi="Calibri" w:cs="Calibri"/>
          <w:lang w:eastAsia="pl-PL"/>
        </w:rPr>
        <w:t>, z zastrzeżeniem zmiany wysokości podatku od towarów i usług który będzie miał zastosowanie od dnia wejścia w życie zmienionej stawki podatku</w:t>
      </w:r>
      <w:r w:rsidRPr="00197D03">
        <w:rPr>
          <w:rFonts w:ascii="Calibri" w:hAnsi="Calibri" w:cs="Calibri"/>
          <w:lang w:eastAsia="pl-PL"/>
        </w:rPr>
        <w:t xml:space="preserve">. </w:t>
      </w:r>
    </w:p>
    <w:p w14:paraId="277CC781" w14:textId="77777777" w:rsidR="00E50894" w:rsidRPr="00197D03" w:rsidRDefault="00E50894" w:rsidP="00F379C5">
      <w:pPr>
        <w:numPr>
          <w:ilvl w:val="0"/>
          <w:numId w:val="123"/>
        </w:numPr>
        <w:suppressAutoHyphens w:val="0"/>
        <w:spacing w:line="276" w:lineRule="auto"/>
        <w:ind w:left="567" w:hanging="567"/>
        <w:rPr>
          <w:rFonts w:ascii="Calibri" w:hAnsi="Calibri" w:cs="Calibri"/>
        </w:rPr>
      </w:pPr>
      <w:r w:rsidRPr="00197D03">
        <w:rPr>
          <w:rFonts w:ascii="Calibri" w:hAnsi="Calibri" w:cs="Calibri"/>
        </w:rPr>
        <w:t xml:space="preserve">W szczególności nie stanowi zmiany umowy: </w:t>
      </w:r>
    </w:p>
    <w:p w14:paraId="78FE6552" w14:textId="77777777" w:rsidR="00E50894" w:rsidRPr="00197D03" w:rsidRDefault="00E50894" w:rsidP="00F379C5">
      <w:pPr>
        <w:numPr>
          <w:ilvl w:val="0"/>
          <w:numId w:val="118"/>
        </w:numPr>
        <w:suppressAutoHyphens w:val="0"/>
        <w:spacing w:line="276" w:lineRule="auto"/>
        <w:ind w:left="1560" w:hanging="426"/>
        <w:rPr>
          <w:rFonts w:ascii="Calibri" w:hAnsi="Calibri" w:cs="Calibri"/>
        </w:rPr>
      </w:pPr>
      <w:r w:rsidRPr="00197D03">
        <w:rPr>
          <w:rFonts w:ascii="Calibri" w:hAnsi="Calibri" w:cs="Calibri"/>
        </w:rPr>
        <w:t>zmiana osób, przy pomocy których Wykonawca lub Zamawiający realizuje Przedmiot Umowy (osoby upoważnione do kontaktu);</w:t>
      </w:r>
    </w:p>
    <w:p w14:paraId="5281E33D"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E95198">
        <w:rPr>
          <w:rFonts w:ascii="Calibri" w:hAnsi="Calibri" w:cs="Calibri"/>
        </w:rPr>
        <w:t xml:space="preserve">zmiana danych związanych z obsługą administracyjno-organizacyjną Umowy (np. zmiana numeru rachunku bankowego); </w:t>
      </w:r>
    </w:p>
    <w:p w14:paraId="5BF77D17"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E95198">
        <w:rPr>
          <w:rFonts w:ascii="Calibri" w:hAnsi="Calibri" w:cs="Calibri"/>
        </w:rPr>
        <w:t xml:space="preserve">zmiana danych teleadresowych; </w:t>
      </w:r>
    </w:p>
    <w:p w14:paraId="4086C4B4"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E95198">
        <w:rPr>
          <w:rFonts w:ascii="Calibri" w:hAnsi="Calibri" w:cs="Calibri"/>
        </w:rPr>
        <w:t>zmiana danych rejestrowych;</w:t>
      </w:r>
    </w:p>
    <w:p w14:paraId="0D351612"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E95198">
        <w:rPr>
          <w:rFonts w:ascii="Calibri" w:hAnsi="Calibri" w:cs="Calibri"/>
        </w:rPr>
        <w:t>zmiana sposobu prowadzenia korespondencji pomiędzy Stronami;</w:t>
      </w:r>
    </w:p>
    <w:p w14:paraId="489C5A80"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E95198">
        <w:rPr>
          <w:rFonts w:ascii="Calibri" w:hAnsi="Calibri" w:cs="Calibri"/>
        </w:rPr>
        <w:t>zmiana formy zabezpieczenia należytego wykonania Umowy;</w:t>
      </w:r>
    </w:p>
    <w:p w14:paraId="3148AF8D" w14:textId="77777777" w:rsidR="00E50894" w:rsidRPr="00E95198" w:rsidRDefault="00E50894" w:rsidP="00F379C5">
      <w:pPr>
        <w:numPr>
          <w:ilvl w:val="0"/>
          <w:numId w:val="118"/>
        </w:numPr>
        <w:suppressAutoHyphens w:val="0"/>
        <w:spacing w:line="276" w:lineRule="auto"/>
        <w:ind w:left="1560" w:hanging="426"/>
        <w:rPr>
          <w:rFonts w:ascii="Calibri" w:hAnsi="Calibri" w:cs="Calibri"/>
        </w:rPr>
      </w:pPr>
      <w:r w:rsidRPr="002E5DF5">
        <w:rPr>
          <w:rFonts w:ascii="Calibri" w:hAnsi="Calibri" w:cs="Calibri"/>
        </w:rPr>
        <w:t>zmiana terminów pośrednich, z wyłączeniem terminu końcowego realizacji</w:t>
      </w:r>
      <w:r w:rsidRPr="00E95198">
        <w:rPr>
          <w:rFonts w:ascii="Calibri" w:hAnsi="Calibri" w:cs="Calibri"/>
        </w:rPr>
        <w:t xml:space="preserve"> Przedmiotu Umowy zaoferowanego w Ofercie przez Wykonawcę oraz terminów określonych Umową oraz OPZ.</w:t>
      </w:r>
    </w:p>
    <w:p w14:paraId="4C837FE6" w14:textId="77777777" w:rsidR="00E50894" w:rsidRPr="00E95198" w:rsidRDefault="00E50894" w:rsidP="00F379C5">
      <w:pPr>
        <w:numPr>
          <w:ilvl w:val="0"/>
          <w:numId w:val="123"/>
        </w:numPr>
        <w:tabs>
          <w:tab w:val="clear" w:pos="720"/>
          <w:tab w:val="num" w:pos="567"/>
        </w:tabs>
        <w:suppressAutoHyphens w:val="0"/>
        <w:spacing w:line="276" w:lineRule="auto"/>
        <w:ind w:left="567" w:hanging="567"/>
        <w:rPr>
          <w:rFonts w:ascii="Calibri" w:hAnsi="Calibri" w:cs="Calibri"/>
        </w:rPr>
      </w:pPr>
      <w:r w:rsidRPr="00E95198">
        <w:rPr>
          <w:rFonts w:ascii="Calibri" w:hAnsi="Calibri" w:cs="Calibri"/>
        </w:rPr>
        <w:t xml:space="preserve">Wszelkie zmiany Umowy, z zastrzeżeniem ust. 7, wymagają porozumienia Stron oraz zachowania formy pisemnej pod rygorem nieważności. </w:t>
      </w:r>
    </w:p>
    <w:p w14:paraId="6BCE85ED" w14:textId="77777777" w:rsidR="00E50894" w:rsidRPr="00E95198" w:rsidRDefault="00E50894" w:rsidP="00E317DA">
      <w:pPr>
        <w:ind w:left="720"/>
        <w:rPr>
          <w:rFonts w:ascii="Calibri" w:hAnsi="Calibri" w:cs="Calibri"/>
        </w:rPr>
      </w:pPr>
    </w:p>
    <w:p w14:paraId="6CF4BA19" w14:textId="77777777" w:rsidR="00E50894" w:rsidRPr="00971A03" w:rsidRDefault="00E50894" w:rsidP="00E50894">
      <w:pPr>
        <w:spacing w:line="276" w:lineRule="auto"/>
        <w:ind w:left="567" w:hanging="567"/>
        <w:rPr>
          <w:rFonts w:ascii="Calibri" w:hAnsi="Calibri" w:cs="Calibri"/>
          <w:b/>
          <w:bCs/>
        </w:rPr>
      </w:pPr>
      <w:r w:rsidRPr="00971A03">
        <w:rPr>
          <w:rFonts w:ascii="Calibri" w:hAnsi="Calibri" w:cs="Calibri"/>
          <w:b/>
          <w:bCs/>
        </w:rPr>
        <w:t xml:space="preserve">Paragraf 18. </w:t>
      </w:r>
      <w:r w:rsidRPr="00971A03">
        <w:rPr>
          <w:rFonts w:ascii="Calibri" w:hAnsi="Calibri" w:cs="Calibri"/>
          <w:b/>
          <w:bCs/>
        </w:rPr>
        <w:tab/>
        <w:t>[ZABEZPIECZENIE NALEŻYTEGO WYKONANIA UMOWY]</w:t>
      </w:r>
    </w:p>
    <w:p w14:paraId="03944B98"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 xml:space="preserve">Wykonawca oświadcza, iż przed zawarciem Umowy wniósł skutecznie Zabezpieczenie Należytego Wykonania Umowy w wysokości </w:t>
      </w:r>
      <w:r>
        <w:rPr>
          <w:rFonts w:ascii="Calibri" w:eastAsia="TimesNewRoman" w:hAnsi="Calibri" w:cs="Calibri"/>
          <w:lang w:eastAsia="pl-PL"/>
        </w:rPr>
        <w:t>5</w:t>
      </w:r>
      <w:r w:rsidRPr="00971A03">
        <w:rPr>
          <w:rFonts w:ascii="Calibri" w:eastAsia="TimesNewRoman" w:hAnsi="Calibri" w:cs="Calibri"/>
          <w:lang w:eastAsia="pl-PL"/>
        </w:rPr>
        <w:t xml:space="preserve"> % (</w:t>
      </w:r>
      <w:r>
        <w:rPr>
          <w:rFonts w:ascii="Calibri" w:eastAsia="TimesNewRoman" w:hAnsi="Calibri" w:cs="Calibri"/>
          <w:lang w:eastAsia="pl-PL"/>
        </w:rPr>
        <w:t xml:space="preserve">pięć </w:t>
      </w:r>
      <w:r w:rsidRPr="00971A03">
        <w:rPr>
          <w:rFonts w:ascii="Calibri" w:eastAsia="TimesNewRoman" w:hAnsi="Calibri" w:cs="Calibri"/>
          <w:lang w:eastAsia="pl-PL"/>
        </w:rPr>
        <w:t xml:space="preserve">procent) wynagrodzenia całkowitego brutto wskazanego w paragrafie </w:t>
      </w:r>
      <w:r>
        <w:rPr>
          <w:rFonts w:ascii="Calibri" w:eastAsia="TimesNewRoman" w:hAnsi="Calibri" w:cs="Calibri"/>
          <w:lang w:eastAsia="pl-PL"/>
        </w:rPr>
        <w:t>10 ust. 1</w:t>
      </w:r>
      <w:r w:rsidRPr="00971A03">
        <w:rPr>
          <w:rFonts w:ascii="Calibri" w:eastAsia="TimesNewRoman" w:hAnsi="Calibri" w:cs="Calibri"/>
          <w:lang w:eastAsia="pl-PL"/>
        </w:rPr>
        <w:t xml:space="preserve"> Umowy, tj. wniósł Zabezpieczenie Należytego Wykonania Umowy na kwotę </w:t>
      </w:r>
      <w:r>
        <w:rPr>
          <w:rFonts w:ascii="Calibri" w:eastAsia="TimesNewRoman" w:hAnsi="Calibri" w:cs="Calibri"/>
          <w:lang w:eastAsia="pl-PL"/>
        </w:rPr>
        <w:t>………………..</w:t>
      </w:r>
      <w:r w:rsidRPr="00971A03">
        <w:rPr>
          <w:rFonts w:ascii="Calibri" w:eastAsia="TimesNewRoman" w:hAnsi="Calibri" w:cs="Calibri"/>
          <w:lang w:eastAsia="pl-PL"/>
        </w:rPr>
        <w:t xml:space="preserve"> zł (słownie: • złotych).</w:t>
      </w:r>
    </w:p>
    <w:p w14:paraId="6B24B918" w14:textId="3239718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 xml:space="preserve">Kopia dowodu ustanowienia zabezpieczenia należytego wykonania Umowy stanowi Załącznik nr </w:t>
      </w:r>
      <w:r>
        <w:rPr>
          <w:rFonts w:ascii="Calibri" w:eastAsia="TimesNewRoman" w:hAnsi="Calibri" w:cs="Calibri"/>
          <w:lang w:eastAsia="pl-PL"/>
        </w:rPr>
        <w:t>5</w:t>
      </w:r>
      <w:r w:rsidR="00507E15">
        <w:rPr>
          <w:rFonts w:ascii="Calibri" w:eastAsia="TimesNewRoman" w:hAnsi="Calibri" w:cs="Calibri"/>
          <w:lang w:eastAsia="pl-PL"/>
        </w:rPr>
        <w:t xml:space="preserve"> </w:t>
      </w:r>
      <w:r w:rsidRPr="00971A03">
        <w:rPr>
          <w:rFonts w:ascii="Calibri" w:eastAsia="TimesNewRoman" w:hAnsi="Calibri" w:cs="Calibri"/>
          <w:lang w:eastAsia="pl-PL"/>
        </w:rPr>
        <w:t>do niniejszej Umowy.</w:t>
      </w:r>
    </w:p>
    <w:p w14:paraId="7ADDB45E" w14:textId="372DAA42"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lastRenderedPageBreak/>
        <w:t xml:space="preserve">Zamawiający dokona zwrotu zabezpieczenia należytego wykonania Umowy określonego </w:t>
      </w:r>
      <w:r w:rsidR="0093515A">
        <w:rPr>
          <w:rFonts w:ascii="Calibri" w:eastAsia="TimesNewRoman" w:hAnsi="Calibri" w:cs="Calibri"/>
          <w:lang w:eastAsia="pl-PL"/>
        </w:rPr>
        <w:br/>
      </w:r>
      <w:r w:rsidRPr="00971A03">
        <w:rPr>
          <w:rFonts w:ascii="Calibri" w:eastAsia="TimesNewRoman" w:hAnsi="Calibri" w:cs="Calibri"/>
          <w:lang w:eastAsia="pl-PL"/>
        </w:rPr>
        <w:t xml:space="preserve">w ust. 1 w terminie do 30 dni od dnia wykonania całości Przedmiotu Umowy oraz odebrania </w:t>
      </w:r>
      <w:r w:rsidR="0093515A">
        <w:rPr>
          <w:rFonts w:ascii="Calibri" w:eastAsia="TimesNewRoman" w:hAnsi="Calibri" w:cs="Calibri"/>
          <w:lang w:eastAsia="pl-PL"/>
        </w:rPr>
        <w:br/>
      </w:r>
      <w:r w:rsidRPr="00971A03">
        <w:rPr>
          <w:rFonts w:ascii="Calibri" w:eastAsia="TimesNewRoman" w:hAnsi="Calibri" w:cs="Calibri"/>
          <w:lang w:eastAsia="pl-PL"/>
        </w:rPr>
        <w:t>i uznania go przez Zamawiającego za należycie wykonane.</w:t>
      </w:r>
    </w:p>
    <w:p w14:paraId="265D74A8" w14:textId="6DE98A14"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 xml:space="preserve">Zwrot zabezpieczenia określony w ust. 3 powyżej nastąpi w sposób odpowiadający formie zabezpieczenia. Jeżeli zabezpieczenie zostało wniesione w pieniądzu, Zamawiający zwróci Wykonawcy zabezpieczenie w tej samej formie. W przypadku, gdy Wykonawca wniesie zabezpieczenie w pieniądzu, Zamawiający zobowiązuje się do zwrotu zabezpieczenia wraz </w:t>
      </w:r>
      <w:r w:rsidR="0093515A">
        <w:rPr>
          <w:rFonts w:ascii="Calibri" w:eastAsia="TimesNewRoman" w:hAnsi="Calibri" w:cs="Calibri"/>
          <w:lang w:eastAsia="pl-PL"/>
        </w:rPr>
        <w:br/>
      </w:r>
      <w:r w:rsidRPr="00971A03">
        <w:rPr>
          <w:rFonts w:ascii="Calibri" w:eastAsia="TimesNewRoman" w:hAnsi="Calibri" w:cs="Calibri"/>
          <w:lang w:eastAsia="pl-PL"/>
        </w:rPr>
        <w:t>z odsetkami wynikającymi z Umowy rachunku bankowego, na którym było ono przechowywane, pomniejszonego o koszt prowadzenia tego rachunku oraz prowizji bankowej za przelew pieniędzy na rachunek bankowy Wykonawcy.</w:t>
      </w:r>
    </w:p>
    <w:p w14:paraId="6A512A45"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 xml:space="preserve">W przypadku wniesienia zabezpieczenia w formie gwarancji bankowych lub ubezpieczeniowych, Wykonawca zobowiązuje się, że gwarancja bankowa lub ubezpieczeniowa będzie nieodwołalna, bezwarunkowa, płatna na pierwsze żądanie Zamawiającego. </w:t>
      </w:r>
    </w:p>
    <w:p w14:paraId="46CF7FB8"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Zabezpieczenie służy pokryciu wszelkich roszczeń Zamawiającego z tytułu niewykonania lub nienależytego wykonania Umowy, w tym kar umownych oraz roszczeń odszkodowawczych.</w:t>
      </w:r>
    </w:p>
    <w:p w14:paraId="216389D7"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Ustanowienie zabezpieczenia, o którym mowa w niniejszym paragrafie, nie ogranicza Zamawiającego w dochodzeniu roszczeń, w tym odszkodowawczych, od Wykonawcy na zasadach ogólnych.</w:t>
      </w:r>
    </w:p>
    <w:p w14:paraId="02ABC856"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ustępie, następuje nie później niż w ostatnim dniu ważności dotychczasowego zabezpieczenia.</w:t>
      </w:r>
    </w:p>
    <w:p w14:paraId="13314CCF"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 xml:space="preserve">W przypadku przedstawienia przez Wykonawcę zabezpieczenia należytego wykonania Umowy przez instytucję zagraniczną, zabezpieczenie to będzie objęte klauzulą, </w:t>
      </w:r>
      <w:r w:rsidRPr="00971A03">
        <w:rPr>
          <w:rFonts w:ascii="Calibri" w:eastAsia="TimesNewRoman" w:hAnsi="Calibri" w:cs="Calibri"/>
          <w:lang w:eastAsia="pl-PL"/>
        </w:rPr>
        <w:br/>
        <w:t xml:space="preserve">iż wszelkie prawa i obowiązki wynikające z wystawionych dokumentów podlegają ustawodawstwu polskiemu. Ponadto wszelkie dokumenty wystawione powinny być </w:t>
      </w:r>
      <w:r w:rsidRPr="00971A03">
        <w:rPr>
          <w:rFonts w:ascii="Calibri" w:eastAsia="TimesNewRoman" w:hAnsi="Calibri" w:cs="Calibri"/>
          <w:lang w:eastAsia="pl-PL"/>
        </w:rPr>
        <w:br/>
        <w:t>w języku polskim.</w:t>
      </w:r>
    </w:p>
    <w:p w14:paraId="655C5234" w14:textId="77777777" w:rsidR="00E50894" w:rsidRPr="00971A03" w:rsidRDefault="00E50894" w:rsidP="00F379C5">
      <w:pPr>
        <w:numPr>
          <w:ilvl w:val="0"/>
          <w:numId w:val="131"/>
        </w:numPr>
        <w:suppressAutoHyphens w:val="0"/>
        <w:autoSpaceDE w:val="0"/>
        <w:autoSpaceDN w:val="0"/>
        <w:adjustRightInd w:val="0"/>
        <w:spacing w:line="276" w:lineRule="auto"/>
        <w:ind w:left="567" w:hanging="567"/>
        <w:rPr>
          <w:rFonts w:ascii="Calibri" w:eastAsia="TimesNewRoman" w:hAnsi="Calibri" w:cs="Calibri"/>
          <w:lang w:eastAsia="pl-PL"/>
        </w:rPr>
      </w:pPr>
      <w:r w:rsidRPr="00971A03">
        <w:rPr>
          <w:rFonts w:ascii="Calibri" w:eastAsia="TimesNewRoman" w:hAnsi="Calibri" w:cs="Calibri"/>
          <w:lang w:eastAsia="pl-PL"/>
        </w:rPr>
        <w:t>W przypadku wniesienia zabezpieczenia należytego wykonania Umowy w formie innej niż pieniężna Wykonawca co najmniej na 7 dni przed terminem wniesienia zabezpieczenia lub jego zmiany przedstawi Zamawiającemu do akceptacji projekt dokumentu wyrażającego zabezpieczenie, który musi zostać zaakceptowany przez Zamawiającego.</w:t>
      </w:r>
    </w:p>
    <w:p w14:paraId="21CA7DCB" w14:textId="77777777" w:rsidR="00E50894" w:rsidRPr="00971A03" w:rsidRDefault="00E50894" w:rsidP="00E50894">
      <w:pPr>
        <w:spacing w:line="276" w:lineRule="auto"/>
        <w:rPr>
          <w:rFonts w:ascii="Calibri" w:hAnsi="Calibri" w:cs="Calibri"/>
        </w:rPr>
      </w:pPr>
    </w:p>
    <w:p w14:paraId="7048939C" w14:textId="77777777" w:rsidR="00E50894" w:rsidRPr="00971A03" w:rsidRDefault="00E50894" w:rsidP="00E50894">
      <w:pPr>
        <w:spacing w:line="276" w:lineRule="auto"/>
        <w:rPr>
          <w:rFonts w:ascii="Calibri" w:hAnsi="Calibri" w:cs="Calibri"/>
          <w:b/>
          <w:bCs/>
        </w:rPr>
      </w:pPr>
      <w:r w:rsidRPr="00971A03">
        <w:rPr>
          <w:rFonts w:ascii="Calibri" w:hAnsi="Calibri" w:cs="Calibri"/>
          <w:b/>
          <w:bCs/>
        </w:rPr>
        <w:t xml:space="preserve">Paragraf </w:t>
      </w:r>
      <w:r>
        <w:rPr>
          <w:rFonts w:ascii="Calibri" w:hAnsi="Calibri" w:cs="Calibri"/>
          <w:b/>
          <w:bCs/>
        </w:rPr>
        <w:t xml:space="preserve">19 </w:t>
      </w:r>
      <w:r w:rsidRPr="00971A03">
        <w:rPr>
          <w:rFonts w:ascii="Calibri" w:hAnsi="Calibri" w:cs="Calibri"/>
          <w:b/>
          <w:bCs/>
        </w:rPr>
        <w:t>[POSTANOWIENIA KOŃCOWE]</w:t>
      </w:r>
    </w:p>
    <w:p w14:paraId="2B53B0B9"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t>Wszelkie wierzytelności Wykonawcy powstałe w związku z Umową lub w wyniku jej realizacji nie mogą być bez uprzedniej pisemnej pod rygorem nieważności zgody Zamawiającego przeniesione przez Wykonawcę na osoby trzecie (art. 509 paragraf 1 Kodeksu cywilnego) ani uregulowane w drodze potrącenia (art. 498 Kodeksu cywilnego).</w:t>
      </w:r>
    </w:p>
    <w:p w14:paraId="44AF7629"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lastRenderedPageBreak/>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 szczególności zastąpienia nieważnych postanowieniami wywołującymi taki sam skutek gospodarczy.</w:t>
      </w:r>
    </w:p>
    <w:p w14:paraId="1A54CB47"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t>Ilekroć Wykonawca podejmuje na podstawie Umowy czynności, które wymagają zgody Zamawiającego, to milczenie Zamawiającego traktowane będzie jako brak zgody, chyba, że Umowa wyraźnie stanowi inaczej.</w:t>
      </w:r>
    </w:p>
    <w:p w14:paraId="4207281A"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t>Prawem właściwym dla zobowiązań wynikających z Umowy jest prawo polskie. W zakresie nieuregulowanym w Umowie stosuje się, ustawy PZP, Kodeksu cywilnego,</w:t>
      </w:r>
      <w:r w:rsidRPr="005C7FE4">
        <w:rPr>
          <w:rFonts w:ascii="Calibri" w:hAnsi="Calibri" w:cs="Calibri"/>
          <w:lang w:eastAsia="pl-PL"/>
        </w:rPr>
        <w:t xml:space="preserve"> </w:t>
      </w:r>
      <w:r w:rsidRPr="00971A03">
        <w:rPr>
          <w:rFonts w:ascii="Calibri" w:hAnsi="Calibri" w:cs="Calibri"/>
        </w:rPr>
        <w:t xml:space="preserve">ustawy o prawie autorskim i prawach pokrewnych, właściwe przepisy o ochronie danych osobowych oraz ustaw przywołanych w niniejszej Umowie. </w:t>
      </w:r>
    </w:p>
    <w:p w14:paraId="279A47F6"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t xml:space="preserve">Umowa wraz załącznikami stanowią integralną całość. </w:t>
      </w:r>
    </w:p>
    <w:p w14:paraId="64C76C07" w14:textId="77777777" w:rsidR="00E50894" w:rsidRPr="00971A03" w:rsidRDefault="00E50894" w:rsidP="00F379C5">
      <w:pPr>
        <w:numPr>
          <w:ilvl w:val="0"/>
          <w:numId w:val="115"/>
        </w:numPr>
        <w:suppressAutoHyphens w:val="0"/>
        <w:spacing w:line="276" w:lineRule="auto"/>
        <w:ind w:left="567" w:hanging="567"/>
        <w:rPr>
          <w:rFonts w:ascii="Calibri" w:hAnsi="Calibri" w:cs="Calibri"/>
        </w:rPr>
      </w:pPr>
      <w:r w:rsidRPr="00971A03">
        <w:rPr>
          <w:rFonts w:ascii="Calibri" w:hAnsi="Calibri" w:cs="Calibri"/>
        </w:rPr>
        <w:t>Wszelkie spory wynikłe z Umowy bądź z nią związane rozstrzygać będzie sąd powszechny właściwy dla siedziby Zamawiającego.</w:t>
      </w:r>
    </w:p>
    <w:p w14:paraId="51882335" w14:textId="336314E2" w:rsidR="00E50894" w:rsidRPr="00971A03" w:rsidRDefault="00E50894" w:rsidP="00F379C5">
      <w:pPr>
        <w:numPr>
          <w:ilvl w:val="0"/>
          <w:numId w:val="115"/>
        </w:numPr>
        <w:suppressAutoHyphens w:val="0"/>
        <w:spacing w:line="276" w:lineRule="auto"/>
        <w:rPr>
          <w:rFonts w:ascii="Calibri" w:hAnsi="Calibri" w:cs="Calibri"/>
        </w:rPr>
      </w:pPr>
      <w:r w:rsidRPr="00971A03">
        <w:rPr>
          <w:rFonts w:ascii="Calibri" w:hAnsi="Calibri" w:cs="Calibri"/>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r w:rsidR="0093515A">
        <w:rPr>
          <w:rFonts w:ascii="Calibri" w:hAnsi="Calibri" w:cs="Calibri"/>
        </w:rPr>
        <w:br/>
      </w:r>
      <w:r w:rsidRPr="00971A03">
        <w:rPr>
          <w:rFonts w:ascii="Calibri" w:hAnsi="Calibri" w:cs="Calibri"/>
        </w:rPr>
        <w:t>W przypadku, gdy niniejsza Umowa lub Zamówienie zostanie podpisane w formie elektronicznej przez którąkolwiek ze Stron, podpisany w ten sposób plik cyfrowy obejmujący treść Umowy zostanie dostarczony Stronie na adresy e-mail: ......@pfron.org.pl – dla Zamawiającego, oraz ………… – dla Wykonawcy. Umowa zostaje zawarta z dniem złożenia ostatniego z podpisów osób uprawnionych do złożenia oświadczeń woli w imieniu Stron.</w:t>
      </w:r>
    </w:p>
    <w:p w14:paraId="6EBB79D9" w14:textId="77777777" w:rsidR="00E50894" w:rsidRPr="00971A03" w:rsidRDefault="00E50894" w:rsidP="00F379C5">
      <w:pPr>
        <w:numPr>
          <w:ilvl w:val="0"/>
          <w:numId w:val="115"/>
        </w:numPr>
        <w:suppressAutoHyphens w:val="0"/>
        <w:spacing w:line="276" w:lineRule="auto"/>
        <w:rPr>
          <w:rFonts w:ascii="Calibri" w:hAnsi="Calibri" w:cs="Calibri"/>
        </w:rPr>
      </w:pPr>
      <w:r w:rsidRPr="00971A03">
        <w:rPr>
          <w:rFonts w:ascii="Calibri" w:hAnsi="Calibri" w:cs="Calibri"/>
        </w:rPr>
        <w:t xml:space="preserve">W przypadku podpisywania Umowy w formie papierowej z podpisem własnoręcznym przez przynajmniej jedną ze Stron, Strona ta sporządzi Umowę w  </w:t>
      </w:r>
      <w:r>
        <w:rPr>
          <w:rFonts w:ascii="Calibri" w:hAnsi="Calibri" w:cs="Calibri"/>
        </w:rPr>
        <w:t xml:space="preserve">dwóch </w:t>
      </w:r>
      <w:r w:rsidRPr="00971A03">
        <w:rPr>
          <w:rFonts w:ascii="Calibri" w:hAnsi="Calibri" w:cs="Calibri"/>
        </w:rPr>
        <w:t xml:space="preserve">jednobrzmiących egzemplarzach (jeden dla Wykonawcy i </w:t>
      </w:r>
      <w:r>
        <w:rPr>
          <w:rFonts w:ascii="Calibri" w:hAnsi="Calibri" w:cs="Calibri"/>
        </w:rPr>
        <w:t xml:space="preserve">jeden </w:t>
      </w:r>
      <w:r w:rsidRPr="00971A03">
        <w:rPr>
          <w:rFonts w:ascii="Calibri" w:hAnsi="Calibri" w:cs="Calibri"/>
        </w:rPr>
        <w:t xml:space="preserve"> dla Zamawiającego) i każdy z nich opatrzy własnoręcznym podpisem.</w:t>
      </w:r>
    </w:p>
    <w:p w14:paraId="293E729E" w14:textId="7B24E010" w:rsidR="00E50894" w:rsidRDefault="00E50894" w:rsidP="00F379C5">
      <w:pPr>
        <w:numPr>
          <w:ilvl w:val="0"/>
          <w:numId w:val="115"/>
        </w:numPr>
        <w:suppressAutoHyphens w:val="0"/>
        <w:spacing w:line="276" w:lineRule="auto"/>
        <w:rPr>
          <w:rFonts w:ascii="Calibri" w:hAnsi="Calibri" w:cs="Calibri"/>
        </w:rPr>
      </w:pPr>
      <w:r w:rsidRPr="00971A03">
        <w:rPr>
          <w:rFonts w:ascii="Calibri" w:hAnsi="Calibri" w:cs="Calibri"/>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t>
      </w:r>
      <w:r w:rsidR="0093515A">
        <w:rPr>
          <w:rFonts w:ascii="Calibri" w:hAnsi="Calibri" w:cs="Calibri"/>
        </w:rPr>
        <w:br/>
      </w:r>
      <w:r w:rsidRPr="00971A03">
        <w:rPr>
          <w:rFonts w:ascii="Calibri" w:hAnsi="Calibri" w:cs="Calibri"/>
        </w:rPr>
        <w:t>w odniesieniu do transakcji elektronicznych na rynku wewnętrznym oraz uchylające dyrektywę 1999/93/WE (</w:t>
      </w:r>
      <w:proofErr w:type="spellStart"/>
      <w:r w:rsidRPr="00971A03">
        <w:rPr>
          <w:rFonts w:ascii="Calibri" w:hAnsi="Calibri" w:cs="Calibri"/>
        </w:rPr>
        <w:t>eIDAS</w:t>
      </w:r>
      <w:proofErr w:type="spellEnd"/>
      <w:r w:rsidRPr="00971A03">
        <w:rPr>
          <w:rFonts w:ascii="Calibri" w:hAnsi="Calibri" w:cs="Calibri"/>
        </w:rPr>
        <w:t>).</w:t>
      </w:r>
    </w:p>
    <w:p w14:paraId="39535991" w14:textId="77777777" w:rsidR="00C01038" w:rsidRPr="00971A03" w:rsidRDefault="00C01038" w:rsidP="00C01038">
      <w:pPr>
        <w:suppressAutoHyphens w:val="0"/>
        <w:spacing w:line="276" w:lineRule="auto"/>
        <w:rPr>
          <w:rFonts w:ascii="Calibri" w:hAnsi="Calibri" w:cs="Calibri"/>
        </w:rPr>
      </w:pPr>
    </w:p>
    <w:p w14:paraId="5BBFE9BE" w14:textId="77777777" w:rsidR="00E50894" w:rsidRPr="00971A03" w:rsidRDefault="00E50894" w:rsidP="00E50894">
      <w:pPr>
        <w:spacing w:line="276" w:lineRule="auto"/>
        <w:rPr>
          <w:rFonts w:ascii="Calibri" w:hAnsi="Calibri" w:cs="Calibri"/>
          <w:u w:val="single"/>
        </w:rPr>
      </w:pPr>
      <w:r w:rsidRPr="00971A03">
        <w:rPr>
          <w:rFonts w:ascii="Calibri" w:hAnsi="Calibri" w:cs="Calibri"/>
          <w:u w:val="single"/>
        </w:rPr>
        <w:lastRenderedPageBreak/>
        <w:t xml:space="preserve">Załączniki: </w:t>
      </w:r>
    </w:p>
    <w:p w14:paraId="6C770FC3" w14:textId="77777777"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Załącznik nr 1 – Opis Przedmiotu Zamówienia;</w:t>
      </w:r>
    </w:p>
    <w:p w14:paraId="2EA4A1B4" w14:textId="2605DC9C"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 xml:space="preserve">Załącznik nr 2 – </w:t>
      </w:r>
      <w:r w:rsidR="00F379C5">
        <w:rPr>
          <w:rFonts w:ascii="Calibri" w:hAnsi="Calibri" w:cs="Calibri"/>
          <w:lang w:eastAsia="pl-PL"/>
        </w:rPr>
        <w:t xml:space="preserve">Kopia </w:t>
      </w:r>
      <w:r w:rsidRPr="00971A03">
        <w:rPr>
          <w:rFonts w:ascii="Calibri" w:hAnsi="Calibri" w:cs="Calibri"/>
          <w:lang w:eastAsia="pl-PL"/>
        </w:rPr>
        <w:t>Ofert</w:t>
      </w:r>
      <w:r w:rsidR="00F379C5">
        <w:rPr>
          <w:rFonts w:ascii="Calibri" w:hAnsi="Calibri" w:cs="Calibri"/>
          <w:lang w:eastAsia="pl-PL"/>
        </w:rPr>
        <w:t>y</w:t>
      </w:r>
      <w:r w:rsidRPr="00971A03">
        <w:rPr>
          <w:rFonts w:ascii="Calibri" w:hAnsi="Calibri" w:cs="Calibri"/>
          <w:lang w:eastAsia="pl-PL"/>
        </w:rPr>
        <w:t xml:space="preserve"> Wykonawcy</w:t>
      </w:r>
    </w:p>
    <w:p w14:paraId="7CDC4596" w14:textId="77777777"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 xml:space="preserve">Załącznik nr 3 – </w:t>
      </w:r>
      <w:r>
        <w:rPr>
          <w:rFonts w:ascii="Calibri" w:hAnsi="Calibri" w:cs="Calibri"/>
          <w:lang w:eastAsia="pl-PL"/>
        </w:rPr>
        <w:t>W</w:t>
      </w:r>
      <w:r w:rsidRPr="00971A03">
        <w:rPr>
          <w:rFonts w:ascii="Calibri" w:hAnsi="Calibri" w:cs="Calibri"/>
          <w:lang w:eastAsia="pl-PL"/>
        </w:rPr>
        <w:t xml:space="preserve">zór protokołu odbioru </w:t>
      </w:r>
    </w:p>
    <w:p w14:paraId="29668B79" w14:textId="77777777"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 xml:space="preserve">Załącznik nr 4 – </w:t>
      </w:r>
      <w:bookmarkStart w:id="67" w:name="_Hlk132199015"/>
      <w:r>
        <w:rPr>
          <w:rFonts w:ascii="Calibri" w:hAnsi="Calibri" w:cs="Calibri"/>
          <w:lang w:eastAsia="pl-PL"/>
        </w:rPr>
        <w:t>U</w:t>
      </w:r>
      <w:r w:rsidRPr="00971A03">
        <w:rPr>
          <w:rFonts w:ascii="Calibri" w:hAnsi="Calibri" w:cs="Calibri"/>
          <w:lang w:eastAsia="pl-PL"/>
        </w:rPr>
        <w:t>mowa o powierzeniu przetwarzania danych osobowych</w:t>
      </w:r>
    </w:p>
    <w:bookmarkEnd w:id="67"/>
    <w:p w14:paraId="5E015DB9" w14:textId="77777777"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Załącznik nr 5 – Kopia dokumentu ustanowienia zabezpieczenia należytego wykonania Umowy;</w:t>
      </w:r>
    </w:p>
    <w:p w14:paraId="757567F5" w14:textId="77777777" w:rsidR="00E50894" w:rsidRPr="00971A03" w:rsidRDefault="00E50894" w:rsidP="00F379C5">
      <w:pPr>
        <w:numPr>
          <w:ilvl w:val="0"/>
          <w:numId w:val="126"/>
        </w:numPr>
        <w:tabs>
          <w:tab w:val="num" w:pos="-3969"/>
        </w:tabs>
        <w:suppressAutoHyphens w:val="0"/>
        <w:spacing w:line="276" w:lineRule="auto"/>
        <w:ind w:left="567" w:hanging="567"/>
        <w:rPr>
          <w:rFonts w:ascii="Calibri" w:hAnsi="Calibri" w:cs="Calibri"/>
          <w:lang w:eastAsia="pl-PL"/>
        </w:rPr>
      </w:pPr>
      <w:r w:rsidRPr="00971A03">
        <w:rPr>
          <w:rFonts w:ascii="Calibri" w:hAnsi="Calibri" w:cs="Calibri"/>
          <w:lang w:eastAsia="pl-PL"/>
        </w:rPr>
        <w:t xml:space="preserve">Załącznik nr 6 – KRS Wykonawcy wraz z dokumentami dotyczącymi umocowania. </w:t>
      </w:r>
    </w:p>
    <w:p w14:paraId="34221578" w14:textId="77777777" w:rsidR="00E50894" w:rsidRPr="00971A03" w:rsidRDefault="00E50894" w:rsidP="00E50894">
      <w:pPr>
        <w:spacing w:line="276" w:lineRule="auto"/>
        <w:ind w:left="720"/>
        <w:rPr>
          <w:rFonts w:ascii="Calibri" w:hAnsi="Calibri" w:cs="Calibri"/>
          <w:lang w:eastAsia="pl-PL"/>
        </w:rPr>
      </w:pPr>
    </w:p>
    <w:p w14:paraId="1A9E72FD" w14:textId="77777777" w:rsidR="00E50894" w:rsidRPr="00971A03" w:rsidRDefault="00E50894" w:rsidP="00E317DA">
      <w:pPr>
        <w:tabs>
          <w:tab w:val="right" w:pos="0"/>
        </w:tabs>
        <w:textAlignment w:val="baseline"/>
        <w:rPr>
          <w:rFonts w:ascii="Calibri" w:hAnsi="Calibri" w:cs="Calibri"/>
        </w:rPr>
      </w:pPr>
      <w:r w:rsidRPr="00971A03">
        <w:rPr>
          <w:rFonts w:ascii="Calibri" w:hAnsi="Calibri" w:cs="Calibri"/>
        </w:rPr>
        <w:t>w imieniu Zamawiającego</w:t>
      </w:r>
      <w:r w:rsidRPr="00971A03">
        <w:rPr>
          <w:rFonts w:ascii="Calibri" w:hAnsi="Calibri" w:cs="Calibri"/>
        </w:rPr>
        <w:tab/>
      </w:r>
      <w:r w:rsidRPr="00971A03">
        <w:rPr>
          <w:rFonts w:ascii="Calibri" w:hAnsi="Calibri" w:cs="Calibri"/>
        </w:rPr>
        <w:tab/>
      </w:r>
      <w:r w:rsidRPr="00971A03">
        <w:rPr>
          <w:rFonts w:ascii="Calibri" w:hAnsi="Calibri" w:cs="Calibri"/>
        </w:rPr>
        <w:tab/>
        <w:t>_____________________________</w:t>
      </w:r>
    </w:p>
    <w:p w14:paraId="4BAE17F2" w14:textId="77777777" w:rsidR="00E50894" w:rsidRPr="00971A03" w:rsidRDefault="00E50894" w:rsidP="00E317DA">
      <w:pPr>
        <w:tabs>
          <w:tab w:val="right" w:pos="0"/>
        </w:tabs>
        <w:textAlignment w:val="baseline"/>
        <w:rPr>
          <w:rFonts w:ascii="Calibri" w:hAnsi="Calibri" w:cs="Calibri"/>
        </w:rPr>
      </w:pPr>
    </w:p>
    <w:p w14:paraId="70D9760E" w14:textId="77777777" w:rsidR="00E50894" w:rsidRPr="00971A03" w:rsidRDefault="00E50894" w:rsidP="00E317DA">
      <w:pPr>
        <w:tabs>
          <w:tab w:val="right" w:pos="7992"/>
        </w:tabs>
        <w:textAlignment w:val="baseline"/>
        <w:rPr>
          <w:rFonts w:ascii="Calibri" w:hAnsi="Calibri" w:cs="Calibri"/>
        </w:rPr>
      </w:pPr>
    </w:p>
    <w:p w14:paraId="6192DA70" w14:textId="261CCD1B" w:rsidR="00E50894" w:rsidRDefault="00E50894" w:rsidP="00E317DA">
      <w:pPr>
        <w:tabs>
          <w:tab w:val="right" w:pos="0"/>
        </w:tabs>
        <w:textAlignment w:val="baseline"/>
        <w:rPr>
          <w:rFonts w:ascii="Calibri" w:hAnsi="Calibri" w:cs="Calibri"/>
        </w:rPr>
      </w:pPr>
      <w:r w:rsidRPr="00971A03">
        <w:rPr>
          <w:rFonts w:ascii="Calibri" w:hAnsi="Calibri" w:cs="Calibri"/>
        </w:rPr>
        <w:t>w imieniu Wykonawcy</w:t>
      </w:r>
      <w:r w:rsidRPr="00971A03">
        <w:rPr>
          <w:rFonts w:ascii="Calibri" w:hAnsi="Calibri" w:cs="Calibri"/>
        </w:rPr>
        <w:tab/>
      </w:r>
      <w:r w:rsidRPr="00971A03">
        <w:rPr>
          <w:rFonts w:ascii="Calibri" w:hAnsi="Calibri" w:cs="Calibri"/>
        </w:rPr>
        <w:tab/>
      </w:r>
      <w:r w:rsidRPr="00971A03">
        <w:rPr>
          <w:rFonts w:ascii="Calibri" w:hAnsi="Calibri" w:cs="Calibri"/>
        </w:rPr>
        <w:tab/>
        <w:t>_____________________________</w:t>
      </w:r>
      <w:r w:rsidRPr="00971A03">
        <w:rPr>
          <w:rFonts w:ascii="Calibri" w:hAnsi="Calibri" w:cs="Calibri"/>
        </w:rPr>
        <w:tab/>
      </w:r>
    </w:p>
    <w:p w14:paraId="29C84C46" w14:textId="3A851BD9" w:rsidR="00E50894" w:rsidRPr="00F379C5" w:rsidRDefault="00E50894" w:rsidP="00D33F8C">
      <w:pPr>
        <w:pStyle w:val="Nagwek1"/>
        <w:spacing w:before="0" w:after="0"/>
        <w:jc w:val="left"/>
        <w:rPr>
          <w:rFonts w:ascii="Calibri" w:hAnsi="Calibri" w:cs="Calibri"/>
          <w:b w:val="0"/>
          <w:bCs w:val="0"/>
        </w:rPr>
      </w:pPr>
      <w:r>
        <w:rPr>
          <w:rFonts w:ascii="Calibri" w:hAnsi="Calibri" w:cs="Calibri"/>
        </w:rPr>
        <w:br w:type="page"/>
      </w:r>
      <w:r w:rsidRPr="00F379C5">
        <w:rPr>
          <w:rFonts w:ascii="Calibri" w:hAnsi="Calibri" w:cs="Calibri"/>
        </w:rPr>
        <w:lastRenderedPageBreak/>
        <w:t xml:space="preserve">Załącznik nr [3] do Umowy nr ……………………………… </w:t>
      </w:r>
    </w:p>
    <w:p w14:paraId="5CDF5485" w14:textId="77777777" w:rsidR="00E21BD3" w:rsidRDefault="00E21BD3" w:rsidP="00E21BD3">
      <w:pPr>
        <w:ind w:right="3140"/>
        <w:rPr>
          <w:rFonts w:ascii="Calibri" w:hAnsi="Calibri" w:cs="Calibri"/>
        </w:rPr>
      </w:pPr>
    </w:p>
    <w:p w14:paraId="2C910033" w14:textId="7CEAF5A9" w:rsidR="00F379C5" w:rsidRPr="00E21BD3" w:rsidRDefault="00E50894" w:rsidP="00E21BD3">
      <w:pPr>
        <w:ind w:right="3140"/>
        <w:rPr>
          <w:rFonts w:ascii="Calibri" w:hAnsi="Calibri" w:cs="Calibri"/>
          <w:b/>
          <w:bCs/>
        </w:rPr>
      </w:pPr>
      <w:r w:rsidRPr="00E21BD3">
        <w:rPr>
          <w:rFonts w:ascii="Calibri" w:hAnsi="Calibri" w:cs="Calibri"/>
          <w:b/>
          <w:bCs/>
        </w:rPr>
        <w:t>Protokół odbioru</w:t>
      </w:r>
      <w:r w:rsidR="00F379C5" w:rsidRPr="00E21BD3">
        <w:rPr>
          <w:rFonts w:ascii="Calibri" w:hAnsi="Calibri" w:cs="Calibri"/>
          <w:b/>
          <w:bCs/>
        </w:rPr>
        <w:t xml:space="preserve"> </w:t>
      </w:r>
    </w:p>
    <w:p w14:paraId="47E79D43" w14:textId="149ED654" w:rsidR="00E50894" w:rsidRPr="00F379C5" w:rsidRDefault="00E50894" w:rsidP="00E21BD3">
      <w:pPr>
        <w:ind w:right="3140"/>
        <w:rPr>
          <w:rFonts w:ascii="Calibri" w:hAnsi="Calibri" w:cs="Calibri"/>
          <w:b/>
          <w:bCs/>
        </w:rPr>
      </w:pPr>
      <w:r w:rsidRPr="00F379C5">
        <w:rPr>
          <w:rFonts w:ascii="Calibri" w:hAnsi="Calibri" w:cs="Calibri"/>
        </w:rPr>
        <w:t>do Umowy nr ……………………………sporządzony w dniu</w:t>
      </w:r>
      <w:r w:rsidR="00F379C5" w:rsidRPr="00F379C5">
        <w:rPr>
          <w:rFonts w:ascii="Calibri" w:hAnsi="Calibri" w:cs="Calibri"/>
        </w:rPr>
        <w:t xml:space="preserve"> ….</w:t>
      </w:r>
      <w:r w:rsidRPr="00F379C5">
        <w:rPr>
          <w:rFonts w:ascii="Calibri" w:hAnsi="Calibri" w:cs="Calibri"/>
        </w:rPr>
        <w:t>……………………</w:t>
      </w:r>
    </w:p>
    <w:p w14:paraId="1B88E58A" w14:textId="77777777" w:rsidR="00E50894" w:rsidRPr="00971A03" w:rsidRDefault="00E50894" w:rsidP="00F379C5">
      <w:pPr>
        <w:ind w:left="200" w:right="3140" w:hanging="10"/>
        <w:rPr>
          <w:rFonts w:ascii="Calibri" w:hAnsi="Calibri" w:cs="Calibri"/>
        </w:rPr>
      </w:pPr>
    </w:p>
    <w:p w14:paraId="6DDA9C92" w14:textId="77777777" w:rsidR="00E50894" w:rsidRPr="00971A03" w:rsidRDefault="00E50894" w:rsidP="00E317DA">
      <w:pPr>
        <w:ind w:left="200" w:right="3140" w:hanging="10"/>
        <w:rPr>
          <w:rFonts w:ascii="Calibri" w:hAnsi="Calibri" w:cs="Calibri"/>
        </w:rPr>
      </w:pPr>
      <w:r w:rsidRPr="00971A03">
        <w:rPr>
          <w:rFonts w:ascii="Calibri" w:hAnsi="Calibri" w:cs="Calibri"/>
        </w:rPr>
        <w:t>Przedstawiciel Zamawiającego [•]</w:t>
      </w:r>
    </w:p>
    <w:p w14:paraId="76B58B24" w14:textId="77777777" w:rsidR="00E50894" w:rsidRPr="00971A03" w:rsidRDefault="00E50894" w:rsidP="00E317DA">
      <w:pPr>
        <w:ind w:left="200" w:right="3140" w:hanging="10"/>
        <w:rPr>
          <w:rFonts w:ascii="Calibri" w:hAnsi="Calibri" w:cs="Calibri"/>
        </w:rPr>
      </w:pPr>
    </w:p>
    <w:p w14:paraId="2DA7D8E5" w14:textId="77777777" w:rsidR="00E50894" w:rsidRPr="00971A03" w:rsidRDefault="00E50894" w:rsidP="00E317DA">
      <w:pPr>
        <w:ind w:left="200" w:right="3140" w:hanging="10"/>
        <w:rPr>
          <w:rFonts w:ascii="Calibri" w:hAnsi="Calibri" w:cs="Calibri"/>
        </w:rPr>
      </w:pPr>
      <w:r w:rsidRPr="00971A03">
        <w:rPr>
          <w:rFonts w:ascii="Calibri" w:hAnsi="Calibri" w:cs="Calibri"/>
        </w:rPr>
        <w:t>Przedstawiciel Wykonawcy [•]</w:t>
      </w:r>
    </w:p>
    <w:p w14:paraId="1B388390" w14:textId="77777777" w:rsidR="00E50894" w:rsidRPr="00971A03" w:rsidRDefault="00E50894" w:rsidP="00E317DA">
      <w:pPr>
        <w:ind w:left="200" w:right="3140" w:hanging="10"/>
        <w:rPr>
          <w:rFonts w:ascii="Calibri" w:hAnsi="Calibri" w:cs="Calibri"/>
        </w:rPr>
      </w:pPr>
    </w:p>
    <w:p w14:paraId="621BF1E5" w14:textId="77777777" w:rsidR="00E50894" w:rsidRPr="004C37C2" w:rsidRDefault="00E50894" w:rsidP="00F379C5">
      <w:pPr>
        <w:numPr>
          <w:ilvl w:val="0"/>
          <w:numId w:val="137"/>
        </w:numPr>
        <w:suppressAutoHyphens w:val="0"/>
        <w:spacing w:line="276" w:lineRule="auto"/>
        <w:ind w:hanging="360"/>
        <w:rPr>
          <w:rFonts w:ascii="Calibri" w:hAnsi="Calibri" w:cs="Calibri"/>
        </w:rPr>
      </w:pPr>
      <w:r w:rsidRPr="00971A03">
        <w:rPr>
          <w:rFonts w:ascii="Calibri" w:hAnsi="Calibri" w:cs="Calibri"/>
        </w:rPr>
        <w:t>Wyszczególnienie Oprogramowania wraz z licencjami (zgodnie z zał. nr 2 do Umowy) / wsparcia dla Oprogramowania w okresie od dnia ………... do ………… (zgodnie z zał. nr 3 do Umowy)</w:t>
      </w:r>
      <w:r w:rsidRPr="004C37C2">
        <w:rPr>
          <w:rFonts w:ascii="Calibri" w:hAnsi="Calibri" w:cs="Calibri"/>
          <w:vertAlign w:val="superscript"/>
        </w:rPr>
        <w:footnoteReference w:id="5"/>
      </w:r>
      <w:r w:rsidRPr="004C37C2">
        <w:rPr>
          <w:rFonts w:ascii="Calibri" w:hAnsi="Calibri" w:cs="Calibri"/>
        </w:rPr>
        <w:t xml:space="preserve"> </w:t>
      </w:r>
    </w:p>
    <w:tbl>
      <w:tblPr>
        <w:tblStyle w:val="TableGrid"/>
        <w:tblW w:w="8826" w:type="dxa"/>
        <w:tblInd w:w="209" w:type="dxa"/>
        <w:tblCellMar>
          <w:top w:w="98" w:type="dxa"/>
          <w:left w:w="101" w:type="dxa"/>
        </w:tblCellMar>
        <w:tblLook w:val="04A0" w:firstRow="1" w:lastRow="0" w:firstColumn="1" w:lastColumn="0" w:noHBand="0" w:noVBand="1"/>
      </w:tblPr>
      <w:tblGrid>
        <w:gridCol w:w="547"/>
        <w:gridCol w:w="2206"/>
        <w:gridCol w:w="1097"/>
        <w:gridCol w:w="754"/>
        <w:gridCol w:w="1865"/>
        <w:gridCol w:w="1193"/>
        <w:gridCol w:w="1164"/>
      </w:tblGrid>
      <w:tr w:rsidR="00E50894" w:rsidRPr="004C37C2" w14:paraId="5AF2EF26" w14:textId="77777777" w:rsidTr="00E317DA">
        <w:trPr>
          <w:trHeight w:val="730"/>
        </w:trPr>
        <w:tc>
          <w:tcPr>
            <w:tcW w:w="547" w:type="dxa"/>
            <w:tcBorders>
              <w:top w:val="single" w:sz="4" w:space="0" w:color="000000"/>
              <w:left w:val="single" w:sz="4" w:space="0" w:color="000000"/>
              <w:bottom w:val="single" w:sz="4" w:space="0" w:color="000000"/>
              <w:right w:val="single" w:sz="4" w:space="0" w:color="000000"/>
            </w:tcBorders>
          </w:tcPr>
          <w:p w14:paraId="651BBC13" w14:textId="77777777" w:rsidR="00E50894" w:rsidRPr="004C37C2" w:rsidRDefault="00E50894" w:rsidP="00E317DA">
            <w:pPr>
              <w:ind w:left="5"/>
              <w:rPr>
                <w:rFonts w:ascii="Calibri" w:hAnsi="Calibri" w:cs="Calibri"/>
              </w:rPr>
            </w:pPr>
            <w:r w:rsidRPr="004C37C2">
              <w:rPr>
                <w:rFonts w:ascii="Calibri" w:hAnsi="Calibri" w:cs="Calibri"/>
              </w:rPr>
              <w:t xml:space="preserve">Lp. </w:t>
            </w:r>
          </w:p>
        </w:tc>
        <w:tc>
          <w:tcPr>
            <w:tcW w:w="2206" w:type="dxa"/>
            <w:tcBorders>
              <w:top w:val="single" w:sz="4" w:space="0" w:color="000000"/>
              <w:left w:val="single" w:sz="4" w:space="0" w:color="000000"/>
              <w:bottom w:val="single" w:sz="4" w:space="0" w:color="000000"/>
              <w:right w:val="single" w:sz="2" w:space="0" w:color="000000"/>
            </w:tcBorders>
          </w:tcPr>
          <w:p w14:paraId="740B1597" w14:textId="77777777" w:rsidR="00E50894" w:rsidRPr="004C37C2" w:rsidRDefault="00E50894" w:rsidP="00E317DA">
            <w:pPr>
              <w:ind w:left="2"/>
              <w:rPr>
                <w:rFonts w:ascii="Calibri" w:hAnsi="Calibri" w:cs="Calibri"/>
              </w:rPr>
            </w:pPr>
            <w:r w:rsidRPr="004C37C2">
              <w:rPr>
                <w:rFonts w:ascii="Calibri" w:hAnsi="Calibri" w:cs="Calibri"/>
              </w:rPr>
              <w:t xml:space="preserve">Nazwa licencji </w:t>
            </w:r>
          </w:p>
        </w:tc>
        <w:tc>
          <w:tcPr>
            <w:tcW w:w="1097" w:type="dxa"/>
            <w:tcBorders>
              <w:top w:val="single" w:sz="4" w:space="0" w:color="000000"/>
              <w:left w:val="single" w:sz="2" w:space="0" w:color="000000"/>
              <w:bottom w:val="single" w:sz="4" w:space="0" w:color="000000"/>
              <w:right w:val="single" w:sz="4" w:space="0" w:color="000000"/>
            </w:tcBorders>
          </w:tcPr>
          <w:p w14:paraId="68484940" w14:textId="77777777" w:rsidR="00E50894" w:rsidRPr="004C37C2" w:rsidRDefault="00E50894" w:rsidP="00E317DA">
            <w:pPr>
              <w:ind w:left="5"/>
              <w:rPr>
                <w:rFonts w:ascii="Calibri" w:hAnsi="Calibri" w:cs="Calibri"/>
              </w:rPr>
            </w:pPr>
            <w:r w:rsidRPr="004C37C2">
              <w:rPr>
                <w:rFonts w:ascii="Calibri" w:hAnsi="Calibri" w:cs="Calibri"/>
              </w:rPr>
              <w:t xml:space="preserve">PN </w:t>
            </w:r>
          </w:p>
        </w:tc>
        <w:tc>
          <w:tcPr>
            <w:tcW w:w="754" w:type="dxa"/>
            <w:tcBorders>
              <w:top w:val="single" w:sz="4" w:space="0" w:color="000000"/>
              <w:left w:val="single" w:sz="4" w:space="0" w:color="000000"/>
              <w:bottom w:val="single" w:sz="4" w:space="0" w:color="000000"/>
              <w:right w:val="single" w:sz="2" w:space="0" w:color="000000"/>
            </w:tcBorders>
          </w:tcPr>
          <w:p w14:paraId="382EFEC8" w14:textId="77777777" w:rsidR="00E50894" w:rsidRPr="004C37C2" w:rsidRDefault="00E50894" w:rsidP="00E317DA">
            <w:pPr>
              <w:ind w:left="5"/>
              <w:rPr>
                <w:rFonts w:ascii="Calibri" w:hAnsi="Calibri" w:cs="Calibri"/>
              </w:rPr>
            </w:pPr>
            <w:r w:rsidRPr="004C37C2">
              <w:rPr>
                <w:rFonts w:ascii="Calibri" w:hAnsi="Calibri" w:cs="Calibri"/>
              </w:rPr>
              <w:t xml:space="preserve">Liczba sztuk </w:t>
            </w:r>
          </w:p>
        </w:tc>
        <w:tc>
          <w:tcPr>
            <w:tcW w:w="1865" w:type="dxa"/>
            <w:tcBorders>
              <w:top w:val="single" w:sz="4" w:space="0" w:color="000000"/>
              <w:left w:val="single" w:sz="2" w:space="0" w:color="000000"/>
              <w:bottom w:val="single" w:sz="4" w:space="0" w:color="000000"/>
              <w:right w:val="single" w:sz="4" w:space="0" w:color="000000"/>
            </w:tcBorders>
          </w:tcPr>
          <w:p w14:paraId="7DF11306" w14:textId="77777777" w:rsidR="00E50894" w:rsidRPr="004C37C2" w:rsidRDefault="00E50894" w:rsidP="00E317DA">
            <w:pPr>
              <w:ind w:left="2" w:right="10"/>
              <w:rPr>
                <w:rFonts w:ascii="Calibri" w:hAnsi="Calibri" w:cs="Calibri"/>
              </w:rPr>
            </w:pPr>
            <w:r w:rsidRPr="004C37C2">
              <w:rPr>
                <w:rFonts w:ascii="Calibri" w:hAnsi="Calibri" w:cs="Calibri"/>
              </w:rPr>
              <w:t xml:space="preserve">Data dostarczenia </w:t>
            </w:r>
          </w:p>
        </w:tc>
        <w:tc>
          <w:tcPr>
            <w:tcW w:w="1193" w:type="dxa"/>
            <w:tcBorders>
              <w:top w:val="single" w:sz="4" w:space="0" w:color="000000"/>
              <w:left w:val="single" w:sz="4" w:space="0" w:color="000000"/>
              <w:bottom w:val="single" w:sz="4" w:space="0" w:color="000000"/>
              <w:right w:val="single" w:sz="4" w:space="0" w:color="000000"/>
            </w:tcBorders>
          </w:tcPr>
          <w:p w14:paraId="2473BB40" w14:textId="77777777" w:rsidR="00E50894" w:rsidRPr="004C37C2" w:rsidRDefault="00E50894" w:rsidP="00E317DA">
            <w:pPr>
              <w:ind w:left="5"/>
              <w:rPr>
                <w:rFonts w:ascii="Calibri" w:hAnsi="Calibri" w:cs="Calibri"/>
              </w:rPr>
            </w:pPr>
            <w:r w:rsidRPr="004C37C2">
              <w:rPr>
                <w:rFonts w:ascii="Calibri" w:hAnsi="Calibri" w:cs="Calibri"/>
              </w:rPr>
              <w:t xml:space="preserve">Kategoria </w:t>
            </w:r>
          </w:p>
        </w:tc>
        <w:tc>
          <w:tcPr>
            <w:tcW w:w="1164" w:type="dxa"/>
            <w:tcBorders>
              <w:top w:val="single" w:sz="4" w:space="0" w:color="000000"/>
              <w:left w:val="single" w:sz="4" w:space="0" w:color="000000"/>
              <w:bottom w:val="single" w:sz="4" w:space="0" w:color="000000"/>
              <w:right w:val="single" w:sz="4" w:space="0" w:color="000000"/>
            </w:tcBorders>
          </w:tcPr>
          <w:p w14:paraId="06E359A6" w14:textId="77777777" w:rsidR="00E50894" w:rsidRPr="004C37C2" w:rsidRDefault="00E50894" w:rsidP="00E317DA">
            <w:pPr>
              <w:rPr>
                <w:rFonts w:ascii="Calibri" w:hAnsi="Calibri" w:cs="Calibri"/>
              </w:rPr>
            </w:pPr>
            <w:r w:rsidRPr="004C37C2">
              <w:rPr>
                <w:rFonts w:ascii="Calibri" w:hAnsi="Calibri" w:cs="Calibri"/>
              </w:rPr>
              <w:t xml:space="preserve">Uwagi </w:t>
            </w:r>
          </w:p>
        </w:tc>
      </w:tr>
      <w:tr w:rsidR="00E50894" w:rsidRPr="004C37C2" w14:paraId="519DF6C3" w14:textId="77777777" w:rsidTr="00E317DA">
        <w:trPr>
          <w:trHeight w:val="456"/>
        </w:trPr>
        <w:tc>
          <w:tcPr>
            <w:tcW w:w="547" w:type="dxa"/>
            <w:tcBorders>
              <w:top w:val="single" w:sz="4" w:space="0" w:color="000000"/>
              <w:left w:val="single" w:sz="4" w:space="0" w:color="000000"/>
              <w:bottom w:val="single" w:sz="4" w:space="0" w:color="000000"/>
              <w:right w:val="single" w:sz="4" w:space="0" w:color="000000"/>
            </w:tcBorders>
          </w:tcPr>
          <w:p w14:paraId="34CD6756"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2206" w:type="dxa"/>
            <w:tcBorders>
              <w:top w:val="single" w:sz="4" w:space="0" w:color="000000"/>
              <w:left w:val="single" w:sz="4" w:space="0" w:color="000000"/>
              <w:bottom w:val="single" w:sz="4" w:space="0" w:color="000000"/>
              <w:right w:val="single" w:sz="2" w:space="0" w:color="000000"/>
            </w:tcBorders>
          </w:tcPr>
          <w:p w14:paraId="4702229D" w14:textId="77777777" w:rsidR="00E50894" w:rsidRPr="004C37C2" w:rsidRDefault="00E50894" w:rsidP="00E317DA">
            <w:pPr>
              <w:ind w:left="2"/>
              <w:rPr>
                <w:rFonts w:ascii="Calibri" w:hAnsi="Calibri" w:cs="Calibri"/>
              </w:rPr>
            </w:pPr>
            <w:r w:rsidRPr="004C37C2">
              <w:rPr>
                <w:rFonts w:ascii="Calibri" w:hAnsi="Calibri" w:cs="Calibri"/>
              </w:rPr>
              <w:t xml:space="preserve"> </w:t>
            </w:r>
          </w:p>
        </w:tc>
        <w:tc>
          <w:tcPr>
            <w:tcW w:w="1097" w:type="dxa"/>
            <w:tcBorders>
              <w:top w:val="single" w:sz="4" w:space="0" w:color="000000"/>
              <w:left w:val="single" w:sz="2" w:space="0" w:color="000000"/>
              <w:bottom w:val="single" w:sz="4" w:space="0" w:color="000000"/>
              <w:right w:val="single" w:sz="4" w:space="0" w:color="000000"/>
            </w:tcBorders>
          </w:tcPr>
          <w:p w14:paraId="37F6A8BE"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754" w:type="dxa"/>
            <w:tcBorders>
              <w:top w:val="single" w:sz="4" w:space="0" w:color="000000"/>
              <w:left w:val="single" w:sz="4" w:space="0" w:color="000000"/>
              <w:bottom w:val="single" w:sz="4" w:space="0" w:color="000000"/>
              <w:right w:val="single" w:sz="2" w:space="0" w:color="000000"/>
            </w:tcBorders>
          </w:tcPr>
          <w:p w14:paraId="0CB45459"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1865" w:type="dxa"/>
            <w:tcBorders>
              <w:top w:val="single" w:sz="4" w:space="0" w:color="000000"/>
              <w:left w:val="single" w:sz="2" w:space="0" w:color="000000"/>
              <w:bottom w:val="single" w:sz="4" w:space="0" w:color="000000"/>
              <w:right w:val="single" w:sz="4" w:space="0" w:color="000000"/>
            </w:tcBorders>
          </w:tcPr>
          <w:p w14:paraId="7D148D34" w14:textId="77777777" w:rsidR="00E50894" w:rsidRPr="004C37C2" w:rsidRDefault="00E50894" w:rsidP="00E317DA">
            <w:pPr>
              <w:ind w:left="2"/>
              <w:rPr>
                <w:rFonts w:ascii="Calibri" w:hAnsi="Calibri" w:cs="Calibri"/>
              </w:rPr>
            </w:pPr>
            <w:r w:rsidRPr="004C37C2">
              <w:rPr>
                <w:rFonts w:ascii="Calibri" w:hAnsi="Calibri" w:cs="Calibri"/>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187A10E9"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DE7686E" w14:textId="77777777" w:rsidR="00E50894" w:rsidRPr="004C37C2" w:rsidRDefault="00E50894" w:rsidP="00E317DA">
            <w:pPr>
              <w:rPr>
                <w:rFonts w:ascii="Calibri" w:hAnsi="Calibri" w:cs="Calibri"/>
              </w:rPr>
            </w:pPr>
            <w:r w:rsidRPr="004C37C2">
              <w:rPr>
                <w:rFonts w:ascii="Calibri" w:hAnsi="Calibri" w:cs="Calibri"/>
              </w:rPr>
              <w:t xml:space="preserve"> </w:t>
            </w:r>
          </w:p>
        </w:tc>
      </w:tr>
      <w:tr w:rsidR="00E50894" w:rsidRPr="004C37C2" w14:paraId="4FC300B7" w14:textId="77777777" w:rsidTr="00E317DA">
        <w:trPr>
          <w:trHeight w:val="458"/>
        </w:trPr>
        <w:tc>
          <w:tcPr>
            <w:tcW w:w="547" w:type="dxa"/>
            <w:tcBorders>
              <w:top w:val="single" w:sz="4" w:space="0" w:color="000000"/>
              <w:left w:val="single" w:sz="4" w:space="0" w:color="000000"/>
              <w:bottom w:val="single" w:sz="4" w:space="0" w:color="000000"/>
              <w:right w:val="single" w:sz="4" w:space="0" w:color="000000"/>
            </w:tcBorders>
          </w:tcPr>
          <w:p w14:paraId="34107686"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2206" w:type="dxa"/>
            <w:tcBorders>
              <w:top w:val="single" w:sz="4" w:space="0" w:color="000000"/>
              <w:left w:val="single" w:sz="4" w:space="0" w:color="000000"/>
              <w:bottom w:val="single" w:sz="4" w:space="0" w:color="000000"/>
              <w:right w:val="single" w:sz="2" w:space="0" w:color="000000"/>
            </w:tcBorders>
          </w:tcPr>
          <w:p w14:paraId="769FCACB" w14:textId="77777777" w:rsidR="00E50894" w:rsidRPr="004C37C2" w:rsidRDefault="00E50894" w:rsidP="00E317DA">
            <w:pPr>
              <w:ind w:left="2"/>
              <w:rPr>
                <w:rFonts w:ascii="Calibri" w:hAnsi="Calibri" w:cs="Calibri"/>
              </w:rPr>
            </w:pPr>
            <w:r w:rsidRPr="004C37C2">
              <w:rPr>
                <w:rFonts w:ascii="Calibri" w:hAnsi="Calibri" w:cs="Calibri"/>
              </w:rPr>
              <w:t xml:space="preserve"> </w:t>
            </w:r>
          </w:p>
        </w:tc>
        <w:tc>
          <w:tcPr>
            <w:tcW w:w="1097" w:type="dxa"/>
            <w:tcBorders>
              <w:top w:val="single" w:sz="4" w:space="0" w:color="000000"/>
              <w:left w:val="single" w:sz="2" w:space="0" w:color="000000"/>
              <w:bottom w:val="single" w:sz="4" w:space="0" w:color="000000"/>
              <w:right w:val="single" w:sz="4" w:space="0" w:color="000000"/>
            </w:tcBorders>
          </w:tcPr>
          <w:p w14:paraId="6B33BEF6"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754" w:type="dxa"/>
            <w:tcBorders>
              <w:top w:val="single" w:sz="4" w:space="0" w:color="000000"/>
              <w:left w:val="single" w:sz="4" w:space="0" w:color="000000"/>
              <w:bottom w:val="single" w:sz="4" w:space="0" w:color="000000"/>
              <w:right w:val="single" w:sz="2" w:space="0" w:color="000000"/>
            </w:tcBorders>
          </w:tcPr>
          <w:p w14:paraId="3B31CEE4"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1865" w:type="dxa"/>
            <w:tcBorders>
              <w:top w:val="single" w:sz="4" w:space="0" w:color="000000"/>
              <w:left w:val="single" w:sz="2" w:space="0" w:color="000000"/>
              <w:bottom w:val="single" w:sz="4" w:space="0" w:color="000000"/>
              <w:right w:val="single" w:sz="4" w:space="0" w:color="000000"/>
            </w:tcBorders>
          </w:tcPr>
          <w:p w14:paraId="00DACD7C" w14:textId="77777777" w:rsidR="00E50894" w:rsidRPr="004C37C2" w:rsidRDefault="00E50894" w:rsidP="00E317DA">
            <w:pPr>
              <w:ind w:left="2"/>
              <w:rPr>
                <w:rFonts w:ascii="Calibri" w:hAnsi="Calibri" w:cs="Calibri"/>
              </w:rPr>
            </w:pPr>
            <w:r w:rsidRPr="004C37C2">
              <w:rPr>
                <w:rFonts w:ascii="Calibri" w:hAnsi="Calibri" w:cs="Calibri"/>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6509BA8D" w14:textId="77777777" w:rsidR="00E50894" w:rsidRPr="004C37C2" w:rsidRDefault="00E50894" w:rsidP="00E317DA">
            <w:pPr>
              <w:ind w:left="5"/>
              <w:rPr>
                <w:rFonts w:ascii="Calibri" w:hAnsi="Calibri" w:cs="Calibri"/>
              </w:rPr>
            </w:pPr>
            <w:r w:rsidRPr="004C37C2">
              <w:rPr>
                <w:rFonts w:ascii="Calibri" w:hAnsi="Calibri" w:cs="Calibri"/>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4146AF61" w14:textId="77777777" w:rsidR="00E50894" w:rsidRPr="004C37C2" w:rsidRDefault="00E50894" w:rsidP="00E317DA">
            <w:pPr>
              <w:rPr>
                <w:rFonts w:ascii="Calibri" w:hAnsi="Calibri" w:cs="Calibri"/>
              </w:rPr>
            </w:pPr>
            <w:r w:rsidRPr="004C37C2">
              <w:rPr>
                <w:rFonts w:ascii="Calibri" w:hAnsi="Calibri" w:cs="Calibri"/>
              </w:rPr>
              <w:t xml:space="preserve"> </w:t>
            </w:r>
          </w:p>
        </w:tc>
      </w:tr>
    </w:tbl>
    <w:p w14:paraId="5C3987C4" w14:textId="77777777" w:rsidR="00E50894" w:rsidRPr="004C37C2" w:rsidRDefault="00E50894" w:rsidP="00F379C5">
      <w:pPr>
        <w:numPr>
          <w:ilvl w:val="0"/>
          <w:numId w:val="137"/>
        </w:numPr>
        <w:suppressAutoHyphens w:val="0"/>
        <w:spacing w:after="130" w:line="276" w:lineRule="auto"/>
        <w:ind w:hanging="360"/>
        <w:rPr>
          <w:rFonts w:ascii="Calibri" w:hAnsi="Calibri" w:cs="Calibri"/>
        </w:rPr>
      </w:pPr>
      <w:r w:rsidRPr="004C37C2">
        <w:rPr>
          <w:rFonts w:ascii="Calibri" w:hAnsi="Calibri" w:cs="Calibri"/>
        </w:rPr>
        <w:t xml:space="preserve">Prace w ramach </w:t>
      </w:r>
      <w:proofErr w:type="spellStart"/>
      <w:r w:rsidRPr="004C37C2">
        <w:rPr>
          <w:rFonts w:ascii="Calibri" w:hAnsi="Calibri" w:cs="Calibri"/>
        </w:rPr>
        <w:t>ATiK</w:t>
      </w:r>
      <w:proofErr w:type="spellEnd"/>
      <w:r w:rsidRPr="004C37C2">
        <w:rPr>
          <w:rFonts w:ascii="Calibri" w:hAnsi="Calibri" w:cs="Calibri"/>
        </w:rPr>
        <w:t xml:space="preserve"> w miesiącu [•] w tym w szczególności dokumentacja, opracowania, oprogramowanie: [•]  </w:t>
      </w:r>
    </w:p>
    <w:p w14:paraId="261A4791" w14:textId="77777777" w:rsidR="00E50894" w:rsidRPr="004C37C2" w:rsidRDefault="00E50894" w:rsidP="00F379C5">
      <w:pPr>
        <w:numPr>
          <w:ilvl w:val="0"/>
          <w:numId w:val="137"/>
        </w:numPr>
        <w:suppressAutoHyphens w:val="0"/>
        <w:spacing w:after="130" w:line="276" w:lineRule="auto"/>
        <w:ind w:hanging="360"/>
        <w:rPr>
          <w:rFonts w:ascii="Calibri" w:hAnsi="Calibri" w:cs="Calibri"/>
        </w:rPr>
      </w:pPr>
      <w:r w:rsidRPr="004C37C2">
        <w:rPr>
          <w:rFonts w:ascii="Calibri" w:hAnsi="Calibri" w:cs="Calibri"/>
        </w:rPr>
        <w:t xml:space="preserve">Decyzja o odbiorze </w:t>
      </w:r>
    </w:p>
    <w:p w14:paraId="59384597" w14:textId="113E2784" w:rsidR="00E50894" w:rsidRPr="004C37C2" w:rsidRDefault="00E50894" w:rsidP="00E317DA">
      <w:pPr>
        <w:spacing w:after="117"/>
        <w:ind w:left="190" w:right="13"/>
        <w:rPr>
          <w:rFonts w:ascii="Calibri" w:hAnsi="Calibri" w:cs="Calibri"/>
        </w:rPr>
      </w:pPr>
      <w:r w:rsidRPr="004C37C2">
        <w:rPr>
          <w:rFonts w:ascii="Calibri" w:hAnsi="Calibri" w:cs="Calibri"/>
        </w:rPr>
        <w:t>Zamawiający stwierdza, że Przedmiot Umowy zostaje odebran</w:t>
      </w:r>
      <w:r w:rsidR="00F379C5">
        <w:rPr>
          <w:rFonts w:ascii="Calibri" w:hAnsi="Calibri" w:cs="Calibri"/>
        </w:rPr>
        <w:t>y</w:t>
      </w:r>
      <w:r w:rsidRPr="004C37C2">
        <w:rPr>
          <w:rFonts w:ascii="Calibri" w:hAnsi="Calibri" w:cs="Calibri"/>
        </w:rPr>
        <w:t>*, wyszczególnione w poz. ………………….. NIE zostaje odebran</w:t>
      </w:r>
      <w:r w:rsidR="00F379C5">
        <w:rPr>
          <w:rFonts w:ascii="Calibri" w:hAnsi="Calibri" w:cs="Calibri"/>
        </w:rPr>
        <w:t>y</w:t>
      </w:r>
      <w:r w:rsidRPr="004C37C2">
        <w:rPr>
          <w:rFonts w:ascii="Calibri" w:hAnsi="Calibri" w:cs="Calibri"/>
        </w:rPr>
        <w:t xml:space="preserve">*. </w:t>
      </w:r>
    </w:p>
    <w:p w14:paraId="5ED2895F" w14:textId="77777777" w:rsidR="00E50894" w:rsidRPr="004C37C2" w:rsidRDefault="00E50894" w:rsidP="00F379C5">
      <w:pPr>
        <w:numPr>
          <w:ilvl w:val="0"/>
          <w:numId w:val="137"/>
        </w:numPr>
        <w:suppressAutoHyphens w:val="0"/>
        <w:spacing w:after="130" w:line="276" w:lineRule="auto"/>
        <w:ind w:hanging="360"/>
        <w:rPr>
          <w:rFonts w:ascii="Calibri" w:hAnsi="Calibri" w:cs="Calibri"/>
        </w:rPr>
      </w:pPr>
      <w:r w:rsidRPr="004C37C2">
        <w:rPr>
          <w:rFonts w:ascii="Calibri" w:hAnsi="Calibri" w:cs="Calibri"/>
        </w:rPr>
        <w:t xml:space="preserve">Przyczyny odrzucenia (w przypadku odrzucenia odbioru) </w:t>
      </w:r>
    </w:p>
    <w:p w14:paraId="4DECE158" w14:textId="209B2474" w:rsidR="00E50894" w:rsidRPr="004C37C2" w:rsidRDefault="00E50894" w:rsidP="00E317DA">
      <w:pPr>
        <w:spacing w:after="148"/>
        <w:ind w:left="190" w:right="13"/>
        <w:rPr>
          <w:rFonts w:ascii="Calibri" w:hAnsi="Calibri" w:cs="Calibri"/>
        </w:rPr>
      </w:pPr>
      <w:r w:rsidRPr="004C37C2">
        <w:rPr>
          <w:rFonts w:ascii="Calibri" w:hAnsi="Calibri" w:cs="Calibri"/>
        </w:rPr>
        <w:t>………………………………………………………………………………..………………………………………………………</w:t>
      </w:r>
    </w:p>
    <w:p w14:paraId="138DD306" w14:textId="77777777" w:rsidR="00E50894" w:rsidRPr="004C37C2" w:rsidRDefault="00E50894" w:rsidP="00F379C5">
      <w:pPr>
        <w:numPr>
          <w:ilvl w:val="0"/>
          <w:numId w:val="137"/>
        </w:numPr>
        <w:suppressAutoHyphens w:val="0"/>
        <w:spacing w:after="130" w:line="276" w:lineRule="auto"/>
        <w:ind w:hanging="360"/>
        <w:rPr>
          <w:rFonts w:ascii="Calibri" w:hAnsi="Calibri" w:cs="Calibri"/>
        </w:rPr>
      </w:pPr>
      <w:r w:rsidRPr="004C37C2">
        <w:rPr>
          <w:rFonts w:ascii="Calibri" w:hAnsi="Calibri" w:cs="Calibri"/>
        </w:rPr>
        <w:t xml:space="preserve">Dotrzymanie terminu dostawy </w:t>
      </w:r>
    </w:p>
    <w:p w14:paraId="42E54FCB" w14:textId="77777777" w:rsidR="00E50894" w:rsidRPr="004C37C2" w:rsidRDefault="00E50894" w:rsidP="00E317DA">
      <w:pPr>
        <w:spacing w:after="118"/>
        <w:ind w:left="190" w:right="13"/>
        <w:rPr>
          <w:rFonts w:ascii="Calibri" w:hAnsi="Calibri" w:cs="Calibri"/>
        </w:rPr>
      </w:pPr>
      <w:r w:rsidRPr="004C37C2">
        <w:rPr>
          <w:rFonts w:ascii="Calibri" w:hAnsi="Calibri" w:cs="Calibri"/>
        </w:rPr>
        <w:t xml:space="preserve">Oprogramowanie wraz z licencjami zostało dostarczone w terminie*. </w:t>
      </w:r>
    </w:p>
    <w:p w14:paraId="7232E494" w14:textId="77777777" w:rsidR="00E50894" w:rsidRPr="004C37C2" w:rsidRDefault="00E50894" w:rsidP="00E317DA">
      <w:pPr>
        <w:spacing w:after="146"/>
        <w:ind w:left="190" w:right="13"/>
        <w:rPr>
          <w:rFonts w:ascii="Calibri" w:hAnsi="Calibri" w:cs="Calibri"/>
        </w:rPr>
      </w:pPr>
      <w:r w:rsidRPr="004C37C2">
        <w:rPr>
          <w:rFonts w:ascii="Calibri" w:hAnsi="Calibri" w:cs="Calibri"/>
        </w:rPr>
        <w:t xml:space="preserve">Oprogramowanie wraz z licencjami NIE zostało dostarczone w terminie*. </w:t>
      </w:r>
    </w:p>
    <w:p w14:paraId="2577E6B2" w14:textId="77777777" w:rsidR="00E50894" w:rsidRPr="004C37C2" w:rsidRDefault="00E50894" w:rsidP="00F379C5">
      <w:pPr>
        <w:numPr>
          <w:ilvl w:val="0"/>
          <w:numId w:val="137"/>
        </w:numPr>
        <w:suppressAutoHyphens w:val="0"/>
        <w:spacing w:after="130" w:line="276" w:lineRule="auto"/>
        <w:ind w:hanging="360"/>
        <w:rPr>
          <w:rFonts w:ascii="Calibri" w:hAnsi="Calibri" w:cs="Calibri"/>
        </w:rPr>
      </w:pPr>
      <w:r w:rsidRPr="004C37C2">
        <w:rPr>
          <w:rFonts w:ascii="Calibri" w:hAnsi="Calibri" w:cs="Calibri"/>
        </w:rPr>
        <w:t xml:space="preserve">Uwagi i postanowienia dodatkowe </w:t>
      </w:r>
    </w:p>
    <w:p w14:paraId="03DA07EB" w14:textId="47A5A394" w:rsidR="00E50894" w:rsidRPr="004C37C2" w:rsidRDefault="00E50894" w:rsidP="00E317DA">
      <w:pPr>
        <w:spacing w:after="148"/>
        <w:ind w:left="190" w:right="13"/>
        <w:rPr>
          <w:rFonts w:ascii="Calibri" w:hAnsi="Calibri" w:cs="Calibri"/>
        </w:rPr>
      </w:pPr>
      <w:r w:rsidRPr="004C37C2">
        <w:rPr>
          <w:rFonts w:ascii="Calibri" w:hAnsi="Calibri" w:cs="Calibri"/>
        </w:rPr>
        <w:t>………………………………………………………………………………..…………………………………………………………</w:t>
      </w:r>
    </w:p>
    <w:p w14:paraId="5E6E8043" w14:textId="77777777" w:rsidR="00E50894" w:rsidRPr="004C37C2" w:rsidRDefault="00E50894" w:rsidP="00F379C5">
      <w:pPr>
        <w:numPr>
          <w:ilvl w:val="0"/>
          <w:numId w:val="137"/>
        </w:numPr>
        <w:suppressAutoHyphens w:val="0"/>
        <w:spacing w:after="7" w:line="276" w:lineRule="auto"/>
        <w:ind w:hanging="360"/>
        <w:rPr>
          <w:rFonts w:ascii="Calibri" w:hAnsi="Calibri" w:cs="Calibri"/>
        </w:rPr>
      </w:pPr>
      <w:r w:rsidRPr="004C37C2">
        <w:rPr>
          <w:rFonts w:ascii="Calibri" w:hAnsi="Calibri" w:cs="Calibri"/>
        </w:rPr>
        <w:t xml:space="preserve">Protokół sporządzono w trzech jednobrzmiących egzemplarzach, z których dwa otrzymuje Zamawiający, a jeden Wykonawca. </w:t>
      </w:r>
    </w:p>
    <w:p w14:paraId="503B6587" w14:textId="77777777" w:rsidR="00E50894" w:rsidRPr="004C37C2" w:rsidRDefault="00E50894" w:rsidP="00E317DA">
      <w:pPr>
        <w:tabs>
          <w:tab w:val="center" w:pos="3656"/>
          <w:tab w:val="center" w:pos="4345"/>
          <w:tab w:val="center" w:pos="5036"/>
          <w:tab w:val="center" w:pos="7179"/>
        </w:tabs>
        <w:spacing w:after="281"/>
        <w:rPr>
          <w:rFonts w:ascii="Calibri" w:hAnsi="Calibri" w:cs="Calibri"/>
        </w:rPr>
      </w:pPr>
      <w:r w:rsidRPr="004C37C2">
        <w:rPr>
          <w:rFonts w:ascii="Calibri" w:hAnsi="Calibri" w:cs="Calibri"/>
        </w:rPr>
        <w:t xml:space="preserve">………………………….………………………  </w:t>
      </w:r>
      <w:r w:rsidRPr="004C37C2">
        <w:rPr>
          <w:rFonts w:ascii="Calibri" w:hAnsi="Calibri" w:cs="Calibri"/>
        </w:rPr>
        <w:tab/>
        <w:t xml:space="preserve">  </w:t>
      </w:r>
      <w:r w:rsidRPr="004C37C2">
        <w:rPr>
          <w:rFonts w:ascii="Calibri" w:hAnsi="Calibri" w:cs="Calibri"/>
        </w:rPr>
        <w:tab/>
        <w:t xml:space="preserve">  </w:t>
      </w:r>
      <w:r w:rsidRPr="004C37C2">
        <w:rPr>
          <w:rFonts w:ascii="Calibri" w:hAnsi="Calibri" w:cs="Calibri"/>
        </w:rPr>
        <w:tab/>
        <w:t xml:space="preserve">  </w:t>
      </w:r>
      <w:r w:rsidRPr="004C37C2">
        <w:rPr>
          <w:rFonts w:ascii="Calibri" w:hAnsi="Calibri" w:cs="Calibri"/>
        </w:rPr>
        <w:tab/>
        <w:t xml:space="preserve"> ………………………….……………………… </w:t>
      </w:r>
    </w:p>
    <w:p w14:paraId="6AD22A27" w14:textId="77777777" w:rsidR="00F379C5" w:rsidRDefault="00F379C5" w:rsidP="00E317DA">
      <w:pPr>
        <w:ind w:left="67"/>
        <w:rPr>
          <w:rFonts w:ascii="Calibri" w:hAnsi="Calibri" w:cs="Calibri"/>
          <w:noProof/>
        </w:rPr>
      </w:pPr>
    </w:p>
    <w:p w14:paraId="11B2C80F" w14:textId="3AE47E68" w:rsidR="00E50894" w:rsidRPr="004C37C2" w:rsidRDefault="00F379C5" w:rsidP="00E317DA">
      <w:pPr>
        <w:ind w:left="67"/>
        <w:rPr>
          <w:rFonts w:ascii="Calibri" w:hAnsi="Calibri" w:cs="Calibri"/>
        </w:rPr>
      </w:pPr>
      <w:r>
        <w:rPr>
          <w:rFonts w:ascii="Calibri" w:hAnsi="Calibri" w:cs="Calibri"/>
          <w:noProof/>
        </w:rPr>
        <w:t>…………………………………………..                              ………………………………………………….</w:t>
      </w:r>
    </w:p>
    <w:p w14:paraId="3759C5DD" w14:textId="0BA45B3C" w:rsidR="0033150E" w:rsidRPr="0033150E" w:rsidRDefault="00E50894" w:rsidP="0033150E">
      <w:pPr>
        <w:tabs>
          <w:tab w:val="center" w:pos="1361"/>
          <w:tab w:val="center" w:pos="3656"/>
          <w:tab w:val="center" w:pos="4345"/>
          <w:tab w:val="center" w:pos="5036"/>
          <w:tab w:val="center" w:pos="7180"/>
        </w:tabs>
        <w:spacing w:after="80"/>
        <w:rPr>
          <w:rFonts w:ascii="Calibri" w:hAnsi="Calibri" w:cs="Calibri"/>
        </w:rPr>
      </w:pPr>
      <w:r w:rsidRPr="004C37C2">
        <w:rPr>
          <w:rFonts w:ascii="Calibri" w:hAnsi="Calibri" w:cs="Calibri"/>
        </w:rPr>
        <w:tab/>
        <w:t>Przedstawiciel Wykonawcy</w:t>
      </w:r>
      <w:r w:rsidRPr="004C37C2">
        <w:rPr>
          <w:rFonts w:ascii="Calibri" w:hAnsi="Calibri" w:cs="Calibri"/>
        </w:rPr>
        <w:tab/>
        <w:t xml:space="preserve">  </w:t>
      </w:r>
      <w:r w:rsidRPr="004C37C2">
        <w:rPr>
          <w:rFonts w:ascii="Calibri" w:hAnsi="Calibri" w:cs="Calibri"/>
        </w:rPr>
        <w:tab/>
        <w:t xml:space="preserve">  </w:t>
      </w:r>
      <w:r w:rsidRPr="004C37C2">
        <w:rPr>
          <w:rFonts w:ascii="Calibri" w:hAnsi="Calibri" w:cs="Calibri"/>
        </w:rPr>
        <w:tab/>
        <w:t xml:space="preserve">Przedstawiciel Zamawiającego </w:t>
      </w:r>
    </w:p>
    <w:p w14:paraId="05CD4D9C" w14:textId="4FA63C07" w:rsidR="00FF0823" w:rsidRPr="00FF0823" w:rsidRDefault="00FF0823" w:rsidP="00E21BD3">
      <w:pPr>
        <w:pStyle w:val="Nagwek1"/>
        <w:spacing w:before="0" w:after="0"/>
        <w:jc w:val="left"/>
        <w:rPr>
          <w:rFonts w:ascii="Calibri" w:hAnsi="Calibri" w:cs="Calibri"/>
          <w:b w:val="0"/>
          <w:bCs w:val="0"/>
        </w:rPr>
      </w:pPr>
      <w:r w:rsidRPr="00FF0823">
        <w:rPr>
          <w:rFonts w:ascii="Calibri" w:hAnsi="Calibri" w:cs="Calibri"/>
        </w:rPr>
        <w:lastRenderedPageBreak/>
        <w:t>Załącznik nr 4 do Umowy nr …….</w:t>
      </w:r>
    </w:p>
    <w:p w14:paraId="087C45FF" w14:textId="77777777" w:rsidR="0033150E" w:rsidRDefault="0033150E" w:rsidP="00AE421A">
      <w:pPr>
        <w:tabs>
          <w:tab w:val="center" w:pos="1361"/>
          <w:tab w:val="center" w:pos="3656"/>
          <w:tab w:val="center" w:pos="4345"/>
          <w:tab w:val="center" w:pos="5036"/>
          <w:tab w:val="center" w:pos="7180"/>
        </w:tabs>
        <w:spacing w:after="80" w:line="276" w:lineRule="auto"/>
        <w:rPr>
          <w:rFonts w:ascii="Calibri" w:hAnsi="Calibri" w:cs="Calibri"/>
          <w:b/>
          <w:bCs/>
        </w:rPr>
      </w:pPr>
    </w:p>
    <w:p w14:paraId="54E07520" w14:textId="3B4CB303" w:rsidR="00FF0823" w:rsidRDefault="00FF0823" w:rsidP="00AE421A">
      <w:pPr>
        <w:tabs>
          <w:tab w:val="center" w:pos="1361"/>
          <w:tab w:val="center" w:pos="3656"/>
          <w:tab w:val="center" w:pos="4345"/>
          <w:tab w:val="center" w:pos="5036"/>
          <w:tab w:val="center" w:pos="7180"/>
        </w:tabs>
        <w:spacing w:after="80" w:line="276" w:lineRule="auto"/>
        <w:rPr>
          <w:rFonts w:ascii="Calibri" w:hAnsi="Calibri" w:cs="Calibri"/>
          <w:b/>
          <w:bCs/>
        </w:rPr>
      </w:pPr>
      <w:r w:rsidRPr="00FF0823">
        <w:rPr>
          <w:rFonts w:ascii="Calibri" w:hAnsi="Calibri" w:cs="Calibri"/>
          <w:b/>
          <w:bCs/>
        </w:rPr>
        <w:t>UMOWA O POWIERZENIU PRZETWARZANIA DANYCH OSOBOWYCH</w:t>
      </w:r>
    </w:p>
    <w:p w14:paraId="0F43CE0F" w14:textId="77777777" w:rsidR="00AE421A" w:rsidRPr="00AE421A" w:rsidRDefault="00AE421A" w:rsidP="00E21BD3">
      <w:pPr>
        <w:tabs>
          <w:tab w:val="center" w:pos="1361"/>
          <w:tab w:val="center" w:pos="3656"/>
          <w:tab w:val="center" w:pos="4345"/>
          <w:tab w:val="center" w:pos="5036"/>
          <w:tab w:val="center" w:pos="7180"/>
        </w:tabs>
        <w:spacing w:after="80" w:line="276" w:lineRule="auto"/>
        <w:rPr>
          <w:rFonts w:asciiTheme="minorHAnsi" w:eastAsiaTheme="minorEastAsia" w:hAnsiTheme="minorHAnsi" w:cstheme="minorHAnsi"/>
          <w:b/>
          <w:bCs/>
          <w:lang w:eastAsia="pl-PL"/>
        </w:rPr>
      </w:pPr>
      <w:r w:rsidRPr="00AE421A">
        <w:rPr>
          <w:rFonts w:asciiTheme="minorHAnsi" w:eastAsiaTheme="minorEastAsia" w:hAnsiTheme="minorHAnsi" w:cstheme="minorHAnsi"/>
          <w:b/>
          <w:bCs/>
          <w:lang w:eastAsia="pl-PL"/>
        </w:rPr>
        <w:t>UMOWA NR …….</w:t>
      </w:r>
    </w:p>
    <w:p w14:paraId="3744D42A" w14:textId="77777777" w:rsidR="00AE421A" w:rsidRPr="00AE421A" w:rsidRDefault="00AE421A" w:rsidP="00AE421A">
      <w:pPr>
        <w:tabs>
          <w:tab w:val="left" w:leader="underscore" w:pos="3686"/>
        </w:tabs>
        <w:suppressAutoHyphens w:val="0"/>
        <w:spacing w:before="20" w:after="160"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lang w:eastAsia="pl-PL"/>
        </w:rPr>
        <w:t xml:space="preserve">zawarta w dniu </w:t>
      </w:r>
      <w:r w:rsidRPr="00AE421A">
        <w:rPr>
          <w:rFonts w:asciiTheme="minorHAnsi" w:eastAsiaTheme="minorHAnsi" w:hAnsiTheme="minorHAnsi" w:cstheme="minorHAnsi"/>
          <w:lang w:eastAsia="pl-PL"/>
        </w:rPr>
        <w:tab/>
        <w:t>r. w Warszawie pomiędzy:</w:t>
      </w:r>
    </w:p>
    <w:p w14:paraId="668C2A5E" w14:textId="77777777" w:rsidR="00AE421A" w:rsidRPr="00AE421A" w:rsidRDefault="00AE421A" w:rsidP="00AE421A">
      <w:pPr>
        <w:suppressAutoHyphens w:val="0"/>
        <w:spacing w:before="40" w:line="276" w:lineRule="auto"/>
        <w:rPr>
          <w:rFonts w:asciiTheme="minorHAnsi" w:eastAsiaTheme="minorHAnsi" w:hAnsiTheme="minorHAnsi" w:cstheme="minorHAnsi"/>
          <w:lang w:eastAsia="pl-PL"/>
        </w:rPr>
      </w:pPr>
      <w:r w:rsidRPr="00AE421A">
        <w:rPr>
          <w:rFonts w:asciiTheme="minorHAnsi" w:eastAsiaTheme="minorHAnsi" w:hAnsiTheme="minorHAnsi" w:cstheme="minorHAnsi"/>
          <w:b/>
          <w:lang w:eastAsia="pl-PL"/>
        </w:rPr>
        <w:t>Państwowym Funduszem Rehabilitacji Osób Niepełnosprawnych</w:t>
      </w:r>
      <w:r w:rsidRPr="00AE421A">
        <w:rPr>
          <w:rFonts w:asciiTheme="minorHAnsi" w:eastAsiaTheme="minorHAnsi" w:hAnsiTheme="minorHAnsi" w:cstheme="minorHAnsi"/>
          <w:bCs/>
          <w:lang w:eastAsia="pl-PL"/>
        </w:rPr>
        <w:t xml:space="preserve">, al. Jana Pawła II 13, </w:t>
      </w:r>
      <w:r w:rsidRPr="00AE421A">
        <w:rPr>
          <w:rFonts w:asciiTheme="minorHAnsi" w:eastAsiaTheme="minorHAnsi" w:hAnsiTheme="minorHAnsi" w:cstheme="minorHAnsi"/>
          <w:bCs/>
          <w:lang w:eastAsia="pl-PL"/>
        </w:rPr>
        <w:br/>
        <w:t xml:space="preserve">00-828 Warszawa, </w:t>
      </w:r>
      <w:r w:rsidRPr="00AE421A">
        <w:rPr>
          <w:rFonts w:asciiTheme="minorHAnsi" w:eastAsiaTheme="minorHAnsi" w:hAnsiTheme="minorHAnsi" w:cstheme="minorHAnsi"/>
          <w:lang w:eastAsia="pl-PL"/>
        </w:rPr>
        <w:t>zwanym dalej „</w:t>
      </w:r>
      <w:r w:rsidRPr="00AE421A">
        <w:rPr>
          <w:rFonts w:asciiTheme="minorHAnsi" w:eastAsiaTheme="minorHAnsi" w:hAnsiTheme="minorHAnsi" w:cstheme="minorHAnsi"/>
          <w:b/>
          <w:bCs/>
          <w:lang w:eastAsia="pl-PL"/>
        </w:rPr>
        <w:t>Zleceniodawcą</w:t>
      </w:r>
      <w:r w:rsidRPr="00AE421A">
        <w:rPr>
          <w:rFonts w:asciiTheme="minorHAnsi" w:eastAsiaTheme="minorHAnsi" w:hAnsiTheme="minorHAnsi" w:cstheme="minorHAnsi"/>
          <w:lang w:eastAsia="pl-PL"/>
        </w:rPr>
        <w:t>” lub „</w:t>
      </w:r>
      <w:r w:rsidRPr="00AE421A">
        <w:rPr>
          <w:rFonts w:asciiTheme="minorHAnsi" w:eastAsiaTheme="minorHAnsi" w:hAnsiTheme="minorHAnsi" w:cstheme="minorHAnsi"/>
          <w:b/>
          <w:bCs/>
          <w:lang w:eastAsia="pl-PL"/>
        </w:rPr>
        <w:t>Administratorem</w:t>
      </w:r>
      <w:r w:rsidRPr="00AE421A">
        <w:rPr>
          <w:rFonts w:asciiTheme="minorHAnsi" w:eastAsiaTheme="minorHAnsi" w:hAnsiTheme="minorHAnsi" w:cstheme="minorHAnsi"/>
          <w:lang w:eastAsia="pl-PL"/>
        </w:rPr>
        <w:t xml:space="preserve">”, </w:t>
      </w:r>
    </w:p>
    <w:p w14:paraId="2A42538F" w14:textId="77777777" w:rsidR="00AE421A" w:rsidRPr="00AE421A" w:rsidRDefault="00AE421A" w:rsidP="00AE421A">
      <w:pPr>
        <w:tabs>
          <w:tab w:val="left" w:leader="underscore" w:pos="5954"/>
        </w:tabs>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 xml:space="preserve">reprezentowanym przez:  </w:t>
      </w:r>
    </w:p>
    <w:p w14:paraId="4D8C4EA5" w14:textId="77777777" w:rsidR="00AE421A" w:rsidRPr="00AE421A" w:rsidRDefault="00AE421A" w:rsidP="00AE421A">
      <w:pPr>
        <w:tabs>
          <w:tab w:val="left" w:leader="underscore" w:pos="5954"/>
        </w:tabs>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ab/>
      </w:r>
    </w:p>
    <w:p w14:paraId="1AB1E48A" w14:textId="77777777" w:rsidR="00AE421A" w:rsidRPr="00AE421A" w:rsidRDefault="00AE421A" w:rsidP="00AE421A">
      <w:pPr>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a</w:t>
      </w:r>
    </w:p>
    <w:p w14:paraId="35993862" w14:textId="77777777" w:rsidR="00AE421A" w:rsidRPr="00AE421A" w:rsidRDefault="00AE421A" w:rsidP="00AE421A">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AE421A">
        <w:rPr>
          <w:rFonts w:asciiTheme="minorHAnsi" w:eastAsiaTheme="minorHAnsi" w:hAnsiTheme="minorHAnsi" w:cstheme="minorHAnsi"/>
          <w:bCs/>
          <w:spacing w:val="-4"/>
          <w:lang w:eastAsia="en-US"/>
        </w:rPr>
        <w:tab/>
      </w:r>
    </w:p>
    <w:p w14:paraId="5214CE8F" w14:textId="77777777" w:rsidR="00AE421A" w:rsidRPr="00AE421A" w:rsidRDefault="00AE421A" w:rsidP="00AE421A">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AE421A">
        <w:rPr>
          <w:rFonts w:asciiTheme="minorHAnsi" w:eastAsiaTheme="minorHAnsi" w:hAnsiTheme="minorHAnsi" w:cstheme="minorHAnsi"/>
          <w:bCs/>
          <w:spacing w:val="-4"/>
          <w:lang w:eastAsia="en-US"/>
        </w:rPr>
        <w:tab/>
      </w:r>
      <w:r w:rsidRPr="00AE421A">
        <w:rPr>
          <w:rFonts w:asciiTheme="minorHAnsi" w:eastAsiaTheme="minorHAnsi" w:hAnsiTheme="minorHAnsi" w:cstheme="minorHAnsi"/>
          <w:lang w:eastAsia="pl-PL"/>
        </w:rPr>
        <w:t>, zwanym dalej „</w:t>
      </w:r>
      <w:r w:rsidRPr="00AE421A">
        <w:rPr>
          <w:rFonts w:asciiTheme="minorHAnsi" w:eastAsiaTheme="minorHAnsi" w:hAnsiTheme="minorHAnsi" w:cstheme="minorHAnsi"/>
          <w:b/>
          <w:bCs/>
          <w:lang w:eastAsia="pl-PL"/>
        </w:rPr>
        <w:t>Wykonawcą</w:t>
      </w:r>
      <w:r w:rsidRPr="00AE421A">
        <w:rPr>
          <w:rFonts w:asciiTheme="minorHAnsi" w:eastAsiaTheme="minorHAnsi" w:hAnsiTheme="minorHAnsi" w:cstheme="minorHAnsi"/>
          <w:lang w:eastAsia="pl-PL"/>
        </w:rPr>
        <w:t>”, reprezentowanym przez</w:t>
      </w:r>
      <w:r w:rsidRPr="00AE421A">
        <w:rPr>
          <w:rFonts w:asciiTheme="minorHAnsi" w:eastAsiaTheme="minorHAnsi" w:hAnsiTheme="minorHAnsi" w:cstheme="minorHAnsi"/>
          <w:bCs/>
          <w:lang w:eastAsia="pl-PL"/>
        </w:rPr>
        <w:t xml:space="preserve">: </w:t>
      </w:r>
    </w:p>
    <w:p w14:paraId="03451E51" w14:textId="77777777" w:rsidR="00AE421A" w:rsidRPr="00AE421A" w:rsidRDefault="00AE421A" w:rsidP="00AE421A">
      <w:pPr>
        <w:tabs>
          <w:tab w:val="left" w:leader="underscore" w:pos="6237"/>
          <w:tab w:val="left" w:pos="6521"/>
        </w:tabs>
        <w:suppressAutoHyphens w:val="0"/>
        <w:spacing w:before="40" w:after="160" w:line="276" w:lineRule="auto"/>
        <w:rPr>
          <w:rFonts w:asciiTheme="minorHAnsi" w:eastAsiaTheme="minorHAnsi" w:hAnsiTheme="minorHAnsi" w:cstheme="minorHAnsi"/>
          <w:lang w:eastAsia="pl-PL"/>
        </w:rPr>
      </w:pPr>
      <w:r w:rsidRPr="00AE421A">
        <w:rPr>
          <w:rFonts w:asciiTheme="minorHAnsi" w:eastAsiaTheme="minorHAnsi" w:hAnsiTheme="minorHAnsi" w:cstheme="minorHAnsi"/>
          <w:lang w:eastAsia="pl-PL"/>
        </w:rPr>
        <w:tab/>
      </w:r>
      <w:r w:rsidRPr="00AE421A">
        <w:rPr>
          <w:rFonts w:asciiTheme="minorHAnsi" w:eastAsiaTheme="minorHAnsi" w:hAnsiTheme="minorHAnsi" w:cstheme="minorHAnsi"/>
          <w:lang w:eastAsia="pl-PL"/>
        </w:rPr>
        <w:tab/>
      </w:r>
    </w:p>
    <w:p w14:paraId="0DA8BF27" w14:textId="15E3EA4C" w:rsidR="00AE421A" w:rsidRPr="00AE421A" w:rsidRDefault="00AE421A" w:rsidP="00AE421A">
      <w:pPr>
        <w:tabs>
          <w:tab w:val="left" w:leader="underscore" w:pos="4536"/>
          <w:tab w:val="left" w:leader="underscore" w:pos="9070"/>
        </w:tabs>
        <w:suppressAutoHyphens w:val="0"/>
        <w:spacing w:before="240" w:line="276" w:lineRule="auto"/>
        <w:rPr>
          <w:rFonts w:asciiTheme="minorHAnsi" w:eastAsiaTheme="minorHAnsi" w:hAnsiTheme="minorHAnsi" w:cstheme="minorHAnsi"/>
          <w:lang w:eastAsia="pl-PL"/>
        </w:rPr>
      </w:pPr>
      <w:r w:rsidRPr="00AE421A">
        <w:rPr>
          <w:rFonts w:asciiTheme="minorHAnsi" w:eastAsiaTheme="minorHAnsi" w:hAnsiTheme="minorHAnsi" w:cstheme="minorHAnsi"/>
          <w:lang w:eastAsia="pl-PL"/>
        </w:rPr>
        <w:t>W związku z podpisaniem przez Zleceniodawcę i Wykonawcę umow</w:t>
      </w:r>
      <w:r w:rsidR="00B71E83">
        <w:rPr>
          <w:rFonts w:asciiTheme="minorHAnsi" w:eastAsiaTheme="minorHAnsi" w:hAnsiTheme="minorHAnsi" w:cstheme="minorHAnsi"/>
          <w:lang w:eastAsia="pl-PL"/>
        </w:rPr>
        <w:t>y</w:t>
      </w:r>
      <w:r w:rsidRPr="00AE421A">
        <w:rPr>
          <w:rFonts w:asciiTheme="minorHAnsi" w:eastAsiaTheme="minorHAnsi" w:hAnsiTheme="minorHAnsi" w:cstheme="minorHAnsi"/>
          <w:lang w:eastAsia="pl-PL"/>
        </w:rPr>
        <w:t xml:space="preserve"> nr </w:t>
      </w:r>
      <w:r w:rsidRPr="00AE421A">
        <w:rPr>
          <w:rFonts w:asciiTheme="minorHAnsi" w:eastAsiaTheme="minorHAnsi" w:hAnsiTheme="minorHAnsi" w:cstheme="minorHAnsi"/>
          <w:lang w:eastAsia="pl-PL"/>
        </w:rPr>
        <w:tab/>
        <w:t xml:space="preserve"> w sprawie</w:t>
      </w:r>
      <w:r w:rsidRPr="00AE421A">
        <w:rPr>
          <w:rFonts w:asciiTheme="minorHAnsi" w:eastAsiaTheme="minorHAnsi" w:hAnsiTheme="minorHAnsi" w:cstheme="minorHAnsi"/>
          <w:lang w:eastAsia="pl-PL"/>
        </w:rPr>
        <w:tab/>
      </w:r>
      <w:r w:rsidRPr="00AE421A">
        <w:rPr>
          <w:rFonts w:asciiTheme="minorHAnsi" w:eastAsiaTheme="minorHAnsi" w:hAnsiTheme="minorHAnsi" w:cstheme="minorHAnsi"/>
          <w:bCs/>
          <w:lang w:eastAsia="en-US"/>
        </w:rPr>
        <w:t xml:space="preserve">, </w:t>
      </w:r>
      <w:r w:rsidRPr="00AE421A">
        <w:rPr>
          <w:rFonts w:asciiTheme="minorHAnsi" w:eastAsiaTheme="minorHAnsi" w:hAnsiTheme="minorHAnsi" w:cstheme="minorHAnsi"/>
          <w:lang w:eastAsia="pl-PL"/>
        </w:rPr>
        <w:t>zwaną dalej „Umową Główną”,</w:t>
      </w:r>
      <w:r w:rsidRPr="00AE421A">
        <w:rPr>
          <w:rFonts w:asciiTheme="minorHAnsi" w:hAnsiTheme="minorHAnsi" w:cstheme="minorHAnsi"/>
          <w:lang w:eastAsia="pl-PL"/>
        </w:rPr>
        <w:t xml:space="preserve"> Strony zawierają niniejszą Umowę o następującej treści:</w:t>
      </w:r>
    </w:p>
    <w:p w14:paraId="1DB9F7B7" w14:textId="77777777" w:rsidR="00AE421A" w:rsidRPr="00AE421A" w:rsidRDefault="00AE421A" w:rsidP="00AE421A">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1. Postanowienia ogólne</w:t>
      </w:r>
    </w:p>
    <w:p w14:paraId="0260E8F9" w14:textId="50B4CE55" w:rsidR="00AE421A" w:rsidRPr="00AE421A" w:rsidRDefault="00AE421A" w:rsidP="00AE421A">
      <w:pPr>
        <w:numPr>
          <w:ilvl w:val="0"/>
          <w:numId w:val="153"/>
        </w:numPr>
        <w:suppressAutoHyphens w:val="0"/>
        <w:spacing w:before="120" w:after="120" w:line="276" w:lineRule="auto"/>
        <w:ind w:left="426" w:hanging="357"/>
        <w:rPr>
          <w:rFonts w:asciiTheme="minorHAnsi" w:hAnsiTheme="minorHAnsi" w:cstheme="minorHAnsi"/>
          <w:lang w:eastAsia="pl-PL"/>
        </w:rPr>
      </w:pPr>
      <w:r w:rsidRPr="00AE421A">
        <w:rPr>
          <w:rFonts w:asciiTheme="minorHAnsi" w:hAnsiTheme="minorHAnsi" w:cstheme="minorHAnsi"/>
          <w:lang w:eastAsia="pl-PL"/>
        </w:rPr>
        <w:t xml:space="preserve">Zleceniodawca oświadcza, że jest administratorem w rozumieniu artykułu 4 punkt 7 Rozporządzenia Parlamentu Europejskiego i Rady (UE) 2016/679 z dnia 27 kwietnia 2016 r. </w:t>
      </w:r>
      <w:r w:rsidR="0093515A">
        <w:rPr>
          <w:rFonts w:asciiTheme="minorHAnsi" w:hAnsiTheme="minorHAnsi" w:cstheme="minorHAnsi"/>
          <w:lang w:eastAsia="pl-PL"/>
        </w:rPr>
        <w:br/>
      </w:r>
      <w:r w:rsidRPr="00AE421A">
        <w:rPr>
          <w:rFonts w:asciiTheme="minorHAnsi" w:hAnsiTheme="minorHAnsi" w:cstheme="minorHAnsi"/>
          <w:lang w:eastAsia="pl-PL"/>
        </w:rPr>
        <w:t>w sprawie ochrony osób fizycznych w związku z przetwarzaniem danych osobowych i w sprawie swobodnego przepływu takich danych oraz uchylenia dyrektywy 95/46/WE, zwanego dalej „</w:t>
      </w:r>
      <w:r w:rsidRPr="00AE421A">
        <w:rPr>
          <w:rFonts w:asciiTheme="minorHAnsi" w:hAnsiTheme="minorHAnsi" w:cstheme="minorHAnsi"/>
          <w:bCs/>
          <w:lang w:eastAsia="pl-PL"/>
        </w:rPr>
        <w:t>RODO</w:t>
      </w:r>
      <w:r w:rsidRPr="00AE421A">
        <w:rPr>
          <w:rFonts w:asciiTheme="minorHAnsi" w:hAnsiTheme="minorHAnsi" w:cstheme="minorHAnsi"/>
          <w:lang w:eastAsia="pl-PL"/>
        </w:rPr>
        <w:t>”) w stosunku do danych osobowych powierzonych Wykonawcy.</w:t>
      </w:r>
    </w:p>
    <w:p w14:paraId="5AD6427E" w14:textId="77777777" w:rsidR="00AE421A" w:rsidRPr="00AE421A" w:rsidRDefault="00AE421A" w:rsidP="00AE421A">
      <w:pPr>
        <w:numPr>
          <w:ilvl w:val="0"/>
          <w:numId w:val="153"/>
        </w:numPr>
        <w:suppressAutoHyphens w:val="0"/>
        <w:spacing w:before="120" w:after="120" w:line="276" w:lineRule="auto"/>
        <w:ind w:left="426" w:hanging="357"/>
        <w:rPr>
          <w:rFonts w:asciiTheme="minorHAnsi" w:hAnsiTheme="minorHAnsi" w:cstheme="minorHAnsi"/>
          <w:lang w:eastAsia="pl-PL"/>
        </w:rPr>
      </w:pPr>
      <w:r w:rsidRPr="00AE421A">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68C1B1CB" w14:textId="77777777" w:rsidR="00AE421A" w:rsidRPr="00AE421A" w:rsidRDefault="00AE421A" w:rsidP="00AE421A">
      <w:pPr>
        <w:numPr>
          <w:ilvl w:val="0"/>
          <w:numId w:val="153"/>
        </w:numPr>
        <w:suppressAutoHyphens w:val="0"/>
        <w:autoSpaceDE w:val="0"/>
        <w:autoSpaceDN w:val="0"/>
        <w:adjustRightInd w:val="0"/>
        <w:spacing w:before="120" w:after="120" w:line="276" w:lineRule="auto"/>
        <w:ind w:left="426" w:hanging="357"/>
        <w:rPr>
          <w:rFonts w:asciiTheme="minorHAnsi" w:hAnsiTheme="minorHAnsi" w:cstheme="minorHAnsi"/>
          <w:lang w:eastAsia="pl-PL"/>
        </w:rPr>
      </w:pPr>
      <w:r w:rsidRPr="00AE421A">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69CE974E" w14:textId="77777777" w:rsidR="00AE421A" w:rsidRPr="00AE421A" w:rsidRDefault="00AE421A" w:rsidP="00AE421A">
      <w:pPr>
        <w:numPr>
          <w:ilvl w:val="0"/>
          <w:numId w:val="153"/>
        </w:numPr>
        <w:suppressAutoHyphens w:val="0"/>
        <w:autoSpaceDE w:val="0"/>
        <w:autoSpaceDN w:val="0"/>
        <w:adjustRightInd w:val="0"/>
        <w:spacing w:before="120" w:after="120" w:line="276" w:lineRule="auto"/>
        <w:ind w:left="426" w:hanging="357"/>
        <w:rPr>
          <w:rFonts w:asciiTheme="minorHAnsi" w:hAnsiTheme="minorHAnsi" w:cstheme="minorHAnsi"/>
          <w:lang w:eastAsia="pl-PL"/>
        </w:rPr>
      </w:pPr>
      <w:r w:rsidRPr="00AE421A">
        <w:rPr>
          <w:rFonts w:asciiTheme="minorHAnsi" w:hAnsiTheme="minorHAnsi" w:cstheme="minorHAnsi"/>
          <w:lang w:eastAsia="pl-PL"/>
        </w:rPr>
        <w:t>Strony niniejszej Umowy określają następujący zakres powierzenia:</w:t>
      </w:r>
    </w:p>
    <w:p w14:paraId="358F6E04"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czas trwania przetwarzania: w okresie obowiązywania Umowy Głównej;</w:t>
      </w:r>
    </w:p>
    <w:p w14:paraId="5A7C71C2"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charakter przetwarzania: ciągły;</w:t>
      </w:r>
    </w:p>
    <w:p w14:paraId="7325054D"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cel przetwarzania: realizacja przedmiotu Umowy Głównej;</w:t>
      </w:r>
    </w:p>
    <w:p w14:paraId="6E495567"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sposób przetwarzania: zautomatyzowany i niezautomatyzowany;</w:t>
      </w:r>
    </w:p>
    <w:p w14:paraId="0E5E4921"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 xml:space="preserve">rodzaj danych osobowych: dane zwykłe (imię, nazwisko, adres poczty elektronicznej, numer telefonu, adres zamieszkania, przedmiot wniosku, wysokość dofinansowania </w:t>
      </w:r>
      <w:r w:rsidRPr="00AE421A">
        <w:rPr>
          <w:rFonts w:asciiTheme="minorHAnsi" w:hAnsiTheme="minorHAnsi" w:cstheme="minorHAnsi"/>
          <w:lang w:eastAsia="pl-PL"/>
        </w:rPr>
        <w:lastRenderedPageBreak/>
        <w:t>oraz inne dane zebrane we wniosku o dofinansowanie), szczególnych kategorii (dane osobowe dotyczące niepełnosprawności);</w:t>
      </w:r>
    </w:p>
    <w:p w14:paraId="52284271" w14:textId="77777777" w:rsidR="00AE421A" w:rsidRPr="00AE421A" w:rsidRDefault="00AE421A" w:rsidP="00AE421A">
      <w:pPr>
        <w:numPr>
          <w:ilvl w:val="1"/>
          <w:numId w:val="149"/>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kategorie osób, których dane dotyczą: pracownicy administratora,</w:t>
      </w:r>
      <w:r w:rsidRPr="00AE421A">
        <w:rPr>
          <w:rFonts w:asciiTheme="minorHAnsi" w:eastAsiaTheme="minorHAnsi" w:hAnsiTheme="minorHAnsi" w:cstheme="minorHAnsi"/>
          <w:lang w:eastAsia="pl-PL"/>
        </w:rPr>
        <w:t xml:space="preserve"> beneficjenci, pracownicy JST</w:t>
      </w:r>
      <w:r w:rsidRPr="00AE421A">
        <w:rPr>
          <w:rFonts w:asciiTheme="minorHAnsi" w:hAnsiTheme="minorHAnsi" w:cstheme="minorHAnsi"/>
          <w:lang w:eastAsia="pl-PL"/>
        </w:rPr>
        <w:t>.</w:t>
      </w:r>
    </w:p>
    <w:p w14:paraId="6D89BF84"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2. Zasady przetwarzania danych osobowych</w:t>
      </w:r>
    </w:p>
    <w:p w14:paraId="4B7EA39E" w14:textId="77777777" w:rsidR="0093515A" w:rsidRDefault="00AE421A" w:rsidP="0093515A">
      <w:pPr>
        <w:numPr>
          <w:ilvl w:val="0"/>
          <w:numId w:val="150"/>
        </w:numPr>
        <w:suppressAutoHyphens w:val="0"/>
        <w:spacing w:line="276" w:lineRule="auto"/>
        <w:ind w:left="502"/>
        <w:rPr>
          <w:rFonts w:asciiTheme="minorHAnsi" w:hAnsiTheme="minorHAnsi" w:cstheme="minorHAnsi"/>
          <w:lang w:eastAsia="pl-PL"/>
        </w:rPr>
      </w:pPr>
      <w:r w:rsidRPr="00AE421A">
        <w:rPr>
          <w:rFonts w:asciiTheme="minorHAnsi" w:hAnsiTheme="minorHAnsi" w:cstheme="minorHAnsi"/>
          <w:lang w:eastAsia="pl-PL"/>
        </w:rPr>
        <w:t xml:space="preserve">Wykonawca oświadcza, że przed rozpoczęciem przetwarzania powierzonych danych wdrożył </w:t>
      </w:r>
    </w:p>
    <w:p w14:paraId="58851C52" w14:textId="435C6AEB" w:rsidR="00AE421A" w:rsidRPr="00AE421A" w:rsidRDefault="00AE421A" w:rsidP="0093515A">
      <w:pPr>
        <w:suppressAutoHyphens w:val="0"/>
        <w:spacing w:line="276" w:lineRule="auto"/>
        <w:ind w:left="502"/>
        <w:rPr>
          <w:rFonts w:asciiTheme="minorHAnsi" w:hAnsiTheme="minorHAnsi" w:cstheme="minorHAnsi"/>
          <w:lang w:eastAsia="pl-PL"/>
        </w:rPr>
      </w:pPr>
      <w:r w:rsidRPr="00AE421A">
        <w:rPr>
          <w:rFonts w:asciiTheme="minorHAnsi" w:hAnsiTheme="minorHAnsi" w:cstheme="minorHAnsi"/>
          <w:lang w:eastAsia="pl-PL"/>
        </w:rPr>
        <w:t>i monitoruje odpowiednie środki techniczne i organizacyjne mające na celu spełnienie wymogów określonych w RODO oraz ochronę praw osób, których dane dotyczą.</w:t>
      </w:r>
    </w:p>
    <w:p w14:paraId="059C48E3"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Wykonawca w szczególności zobowiązuje się:</w:t>
      </w:r>
    </w:p>
    <w:p w14:paraId="57A4F0CC"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6DB6B51F"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154F5F80"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prowadzić rejestr kategorii czynności przetwarzania;</w:t>
      </w:r>
    </w:p>
    <w:p w14:paraId="210F6115"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zastosować środki określone w artykule 32 RODO;</w:t>
      </w:r>
    </w:p>
    <w:p w14:paraId="6BF93D54" w14:textId="77777777" w:rsidR="0093515A" w:rsidRDefault="00AE421A" w:rsidP="0093515A">
      <w:pPr>
        <w:numPr>
          <w:ilvl w:val="0"/>
          <w:numId w:val="154"/>
        </w:num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pomagać Administratorowi poprzez zastosowanie odpowiednich środków technicznych </w:t>
      </w:r>
      <w:r w:rsidR="0093515A">
        <w:rPr>
          <w:rFonts w:asciiTheme="minorHAnsi" w:hAnsiTheme="minorHAnsi" w:cstheme="minorHAnsi"/>
          <w:lang w:eastAsia="pl-PL"/>
        </w:rPr>
        <w:br/>
      </w:r>
      <w:r w:rsidRPr="00AE421A">
        <w:rPr>
          <w:rFonts w:asciiTheme="minorHAnsi" w:hAnsiTheme="minorHAnsi" w:cstheme="minorHAnsi"/>
          <w:lang w:eastAsia="pl-PL"/>
        </w:rPr>
        <w:t xml:space="preserve">i organizacyjnych, wywiązywać się z obowiązku odpowiadania na żądania osoby, której dane dotyczą, w zakresie wykonywania jej praw określonych w rozdziale III RODO, </w:t>
      </w:r>
    </w:p>
    <w:p w14:paraId="660C2337" w14:textId="788A4801" w:rsidR="00AE421A" w:rsidRPr="00AE421A" w:rsidRDefault="00AE421A" w:rsidP="0093515A">
      <w:p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7AAFE4D8"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AE421A">
        <w:rPr>
          <w:rFonts w:asciiTheme="minorHAnsi" w:hAnsiTheme="minorHAnsi" w:cstheme="minorHAnsi"/>
          <w:lang w:eastAsia="pl-PL"/>
        </w:rPr>
        <w:br/>
        <w:t>w artykule 33-36 RODO;</w:t>
      </w:r>
    </w:p>
    <w:p w14:paraId="48EB39F0"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031A959E"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umożliwić Administratorowi lub audytorowi upoważnionemu przez Administratora do przeprowadzania audytów, w tym inspekcji, i przyczyniać się do nich;</w:t>
      </w:r>
    </w:p>
    <w:p w14:paraId="2DEA7151"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lastRenderedPageBreak/>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1609FCA2"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informować Administratora, jeśli w trakcie obowiązywania niniejszej Umowy stanie się on </w:t>
      </w:r>
      <w:proofErr w:type="spellStart"/>
      <w:r w:rsidRPr="00AE421A">
        <w:rPr>
          <w:rFonts w:asciiTheme="minorHAnsi" w:hAnsiTheme="minorHAnsi" w:cstheme="minorHAnsi"/>
          <w:lang w:eastAsia="pl-PL"/>
        </w:rPr>
        <w:t>współadministratorem</w:t>
      </w:r>
      <w:proofErr w:type="spellEnd"/>
      <w:r w:rsidRPr="00AE421A">
        <w:rPr>
          <w:rFonts w:asciiTheme="minorHAnsi" w:hAnsiTheme="minorHAnsi" w:cstheme="minorHAnsi"/>
          <w:lang w:eastAsia="pl-PL"/>
        </w:rPr>
        <w:t xml:space="preserve"> w rozumieniu artykułu 26 ustęp 1 RODO;</w:t>
      </w:r>
    </w:p>
    <w:p w14:paraId="182D92EB"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korzystać z usług innego podmiotu, zwanego dalej „</w:t>
      </w:r>
      <w:r w:rsidRPr="00AE421A">
        <w:rPr>
          <w:rFonts w:asciiTheme="minorHAnsi" w:hAnsiTheme="minorHAnsi" w:cstheme="minorHAnsi"/>
          <w:bCs/>
          <w:lang w:eastAsia="pl-PL"/>
        </w:rPr>
        <w:t>Podwykonawcą</w:t>
      </w:r>
      <w:r w:rsidRPr="00AE421A">
        <w:rPr>
          <w:rFonts w:asciiTheme="minorHAnsi" w:hAnsiTheme="minorHAnsi" w:cstheme="minorHAnsi"/>
          <w:lang w:eastAsia="pl-PL"/>
        </w:rPr>
        <w:t>”, wyłącznie za pisemną zgodą Administratora;</w:t>
      </w:r>
    </w:p>
    <w:p w14:paraId="276A0076" w14:textId="77777777" w:rsidR="00AE421A" w:rsidRPr="00AE421A" w:rsidRDefault="00AE421A" w:rsidP="00AE421A">
      <w:pPr>
        <w:numPr>
          <w:ilvl w:val="0"/>
          <w:numId w:val="154"/>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jeśli punkt 11 ma zastosowanie, korzystać z usług Podwykonawcy, który zapewnia wystarczające gwarancje wdrożenia odpowiednich środków technicznych </w:t>
      </w:r>
      <w:r w:rsidRPr="00AE421A">
        <w:rPr>
          <w:rFonts w:asciiTheme="minorHAnsi" w:hAnsiTheme="minorHAnsi" w:cstheme="minorHAnsi"/>
          <w:lang w:eastAsia="pl-PL"/>
        </w:rPr>
        <w:br/>
        <w:t>i organizacyjnych, by przetwarzanie spełniało wymogi RODO i chroniło prawa osób, których dane dotyczą.</w:t>
      </w:r>
    </w:p>
    <w:p w14:paraId="28A08676" w14:textId="77777777" w:rsidR="00AE421A" w:rsidRPr="00AE421A" w:rsidRDefault="00AE421A" w:rsidP="00AE421A">
      <w:pPr>
        <w:numPr>
          <w:ilvl w:val="0"/>
          <w:numId w:val="150"/>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jest uprawniony do przetwarzania danych osobowych wyłącznie na udokumentowane polecenie Zleceniodawcy.</w:t>
      </w:r>
    </w:p>
    <w:p w14:paraId="31531D4F" w14:textId="77777777" w:rsidR="00AE421A" w:rsidRPr="00AE421A" w:rsidRDefault="00AE421A" w:rsidP="00AE421A">
      <w:pPr>
        <w:numPr>
          <w:ilvl w:val="0"/>
          <w:numId w:val="150"/>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5C981B44"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525AE90D"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 xml:space="preserve">Usunięcie danych, o którym mowa w ustępie 5, zostanie potwierdzone przez Wykonawcę Protokołem usunięcia danych przekazanym na adres Administratora lub elektronicznie na adres: </w:t>
      </w:r>
      <w:hyperlink r:id="rId21" w:history="1">
        <w:r w:rsidRPr="00AE421A">
          <w:rPr>
            <w:rFonts w:asciiTheme="minorHAnsi" w:hAnsiTheme="minorHAnsi" w:cstheme="minorHAnsi"/>
            <w:u w:val="single"/>
            <w:lang w:eastAsia="pl-PL"/>
          </w:rPr>
          <w:t>kancelaria@pfron.org.pl</w:t>
        </w:r>
      </w:hyperlink>
      <w:r w:rsidRPr="00AE421A">
        <w:rPr>
          <w:rFonts w:asciiTheme="minorHAnsi" w:hAnsiTheme="minorHAnsi" w:cstheme="minorHAnsi"/>
          <w:lang w:eastAsia="pl-PL"/>
        </w:rPr>
        <w:t xml:space="preserve"> w ciągu 7 dni od daty usunięcia danych, lecz nie później niż 14 dni od zakończenia przetwarzania danych osobowych.</w:t>
      </w:r>
    </w:p>
    <w:p w14:paraId="04AB8067"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699961"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682DED49" w14:textId="77777777" w:rsidR="00AE421A" w:rsidRPr="00AE421A" w:rsidRDefault="00AE421A" w:rsidP="00AE421A">
      <w:pPr>
        <w:numPr>
          <w:ilvl w:val="0"/>
          <w:numId w:val="150"/>
        </w:numPr>
        <w:suppressAutoHyphens w:val="0"/>
        <w:spacing w:before="120" w:after="120" w:line="276" w:lineRule="auto"/>
        <w:ind w:left="502"/>
        <w:rPr>
          <w:rFonts w:asciiTheme="minorHAnsi" w:hAnsiTheme="minorHAnsi" w:cstheme="minorHAnsi"/>
          <w:lang w:eastAsia="pl-PL"/>
        </w:rPr>
      </w:pPr>
      <w:r w:rsidRPr="00AE421A">
        <w:rPr>
          <w:rFonts w:asciiTheme="minorHAnsi" w:hAnsiTheme="minorHAnsi" w:cstheme="minorHAnsi"/>
          <w:lang w:eastAsia="pl-PL"/>
        </w:rPr>
        <w:t>Postanowienia niniejszego paragrafu stosuje się odpowiednio w stosunku do Podwykonawcy, o których mowa w paragrafie 4 niniejszej Umowy.</w:t>
      </w:r>
    </w:p>
    <w:p w14:paraId="44F4FB8F"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lastRenderedPageBreak/>
        <w:t>Paragraf 3 Kontrola przetwarzania danych osobowych</w:t>
      </w:r>
    </w:p>
    <w:p w14:paraId="05638853"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567196CB" w14:textId="2DF5BB86"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przekazania, na każde pisemne żądanie Zleceniodawcy </w:t>
      </w:r>
      <w:r w:rsidRPr="00AE421A">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w:t>
      </w:r>
      <w:r w:rsidR="0093515A">
        <w:rPr>
          <w:rFonts w:asciiTheme="minorHAnsi" w:hAnsiTheme="minorHAnsi" w:cstheme="minorHAnsi"/>
          <w:lang w:eastAsia="pl-PL"/>
        </w:rPr>
        <w:br/>
      </w:r>
      <w:r w:rsidRPr="00AE421A">
        <w:rPr>
          <w:rFonts w:asciiTheme="minorHAnsi" w:hAnsiTheme="minorHAnsi" w:cstheme="minorHAnsi"/>
          <w:lang w:eastAsia="pl-PL"/>
        </w:rPr>
        <w:t xml:space="preserve">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5EB2BDE4"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AE421A">
        <w:rPr>
          <w:rFonts w:asciiTheme="minorHAnsi" w:hAnsiTheme="minorHAnsi" w:cstheme="minorHAnsi"/>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0A2BACFF"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48986BF5"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1A726E1F"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32F7661E"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lastRenderedPageBreak/>
        <w:t>Wykonawca umożliwi Administratorowi uczestnictwo w czynnościach mających na celu ustalenie okoliczności wystąpienia Incydentu oraz jego skutków.</w:t>
      </w:r>
    </w:p>
    <w:p w14:paraId="581551FB"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Realizując obowiązek określony w ustępie 6, Wykonawca informuje Administratora w szczególności o:</w:t>
      </w:r>
    </w:p>
    <w:p w14:paraId="44F6F628" w14:textId="77777777" w:rsidR="00AE421A" w:rsidRPr="00AE421A" w:rsidRDefault="00AE421A" w:rsidP="00AE421A">
      <w:pPr>
        <w:numPr>
          <w:ilvl w:val="0"/>
          <w:numId w:val="159"/>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dacie, czasie trwania i miejscu Incydentu oraz dacie stwierdzenia Incydentu;</w:t>
      </w:r>
    </w:p>
    <w:p w14:paraId="514E2C8E" w14:textId="77777777" w:rsidR="00AE421A" w:rsidRPr="00AE421A" w:rsidRDefault="00AE421A" w:rsidP="00AE421A">
      <w:pPr>
        <w:numPr>
          <w:ilvl w:val="0"/>
          <w:numId w:val="159"/>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charakterze naruszenia ochrony danych osobowych;</w:t>
      </w:r>
    </w:p>
    <w:p w14:paraId="3F101D20" w14:textId="77777777" w:rsidR="00AE421A" w:rsidRPr="00AE421A" w:rsidRDefault="00AE421A" w:rsidP="00AE421A">
      <w:pPr>
        <w:numPr>
          <w:ilvl w:val="0"/>
          <w:numId w:val="159"/>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podmiotów danych osobowych, których dotyczy Incydent;</w:t>
      </w:r>
    </w:p>
    <w:p w14:paraId="683A30C9" w14:textId="77777777" w:rsidR="00AE421A" w:rsidRPr="00AE421A" w:rsidRDefault="00AE421A" w:rsidP="00AE421A">
      <w:pPr>
        <w:numPr>
          <w:ilvl w:val="0"/>
          <w:numId w:val="159"/>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wpisów danych osobowych, których dotyczy Incydent;</w:t>
      </w:r>
    </w:p>
    <w:p w14:paraId="1B6E78E5" w14:textId="77777777" w:rsidR="00AE421A" w:rsidRPr="00AE421A" w:rsidRDefault="00AE421A" w:rsidP="00AE421A">
      <w:pPr>
        <w:numPr>
          <w:ilvl w:val="0"/>
          <w:numId w:val="159"/>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możliwych skutkach Incydentu;</w:t>
      </w:r>
    </w:p>
    <w:p w14:paraId="7820B5EA" w14:textId="77777777" w:rsidR="00AE421A" w:rsidRPr="00AE421A" w:rsidRDefault="00AE421A" w:rsidP="00AE421A">
      <w:pPr>
        <w:numPr>
          <w:ilvl w:val="0"/>
          <w:numId w:val="159"/>
        </w:numPr>
        <w:tabs>
          <w:tab w:val="left" w:pos="993"/>
        </w:tabs>
        <w:suppressAutoHyphens w:val="0"/>
        <w:spacing w:before="120" w:after="120" w:line="276" w:lineRule="auto"/>
        <w:ind w:left="851" w:hanging="284"/>
        <w:rPr>
          <w:rFonts w:asciiTheme="minorHAnsi" w:hAnsiTheme="minorHAnsi" w:cstheme="minorHAnsi"/>
          <w:b/>
          <w:bCs/>
          <w:lang w:eastAsia="pl-PL"/>
        </w:rPr>
      </w:pPr>
      <w:r w:rsidRPr="00AE421A">
        <w:rPr>
          <w:rFonts w:asciiTheme="minorHAnsi" w:hAnsiTheme="minorHAnsi" w:cstheme="minorHAnsi"/>
          <w:lang w:eastAsia="pl-PL"/>
        </w:rPr>
        <w:t>środkach zastosowanych w celu zaradzenia skutkom, o którym mowa w punkcie 4, lub ich zminimalizowania.</w:t>
      </w:r>
    </w:p>
    <w:p w14:paraId="19EFD236"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2060335E"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Wykonawca nie jest uprawniony do przekazywania informacji o Incydencie jakimkolwiek innym podmiotom, w szczególności podmiotom danych osobowych lub Organowi nadzorczemu.</w:t>
      </w:r>
    </w:p>
    <w:p w14:paraId="259F5725" w14:textId="77777777" w:rsidR="00AE421A" w:rsidRPr="00AE421A" w:rsidRDefault="00AE421A" w:rsidP="00AE421A">
      <w:pPr>
        <w:numPr>
          <w:ilvl w:val="0"/>
          <w:numId w:val="151"/>
        </w:numPr>
        <w:suppressAutoHyphens w:val="0"/>
        <w:spacing w:before="120" w:after="120" w:line="276" w:lineRule="auto"/>
        <w:ind w:hanging="425"/>
        <w:rPr>
          <w:rFonts w:asciiTheme="minorHAnsi" w:hAnsiTheme="minorHAnsi" w:cstheme="minorHAnsi"/>
          <w:lang w:eastAsia="pl-PL"/>
        </w:rPr>
      </w:pPr>
      <w:r w:rsidRPr="00AE421A">
        <w:rPr>
          <w:rFonts w:asciiTheme="minorHAnsi" w:hAnsiTheme="minorHAnsi" w:cstheme="minorHAnsi"/>
          <w:lang w:eastAsia="pl-PL"/>
        </w:rPr>
        <w:t>Ustępie 3 i 5 niniejszego paragrafu stosuje się odpowiednio do Podwykonawcy.</w:t>
      </w:r>
    </w:p>
    <w:p w14:paraId="6CDEF08B"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4 Korzystanie z Podwykonawców</w:t>
      </w:r>
    </w:p>
    <w:p w14:paraId="3FBEF6FD" w14:textId="6049B39F" w:rsidR="00AE421A" w:rsidRPr="00AE421A" w:rsidRDefault="00AE421A" w:rsidP="00AE421A">
      <w:pPr>
        <w:numPr>
          <w:ilvl w:val="0"/>
          <w:numId w:val="158"/>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Wykonawca może dalej powierzyć przetwarzanie danych osobowych Podwykonawcy, jeśli wynika to z zakresu Umowy Głównej, po uprzednim poinformowaniu Zleceniodawcy </w:t>
      </w:r>
      <w:r w:rsidR="0093515A">
        <w:rPr>
          <w:rFonts w:asciiTheme="minorHAnsi" w:hAnsiTheme="minorHAnsi" w:cstheme="minorHAnsi"/>
          <w:lang w:eastAsia="pl-PL"/>
        </w:rPr>
        <w:br/>
      </w:r>
      <w:r w:rsidRPr="00AE421A">
        <w:rPr>
          <w:rFonts w:asciiTheme="minorHAnsi" w:hAnsiTheme="minorHAnsi" w:cstheme="minorHAnsi"/>
          <w:lang w:eastAsia="pl-PL"/>
        </w:rPr>
        <w:t>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5F72A899" w14:textId="77777777" w:rsidR="0093515A" w:rsidRDefault="00AE421A" w:rsidP="0093515A">
      <w:pPr>
        <w:numPr>
          <w:ilvl w:val="0"/>
          <w:numId w:val="158"/>
        </w:numPr>
        <w:suppressAutoHyphens w:val="0"/>
        <w:spacing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W przypadku skorzystania z usług Podwykonawcy, Wykonawca zobowiązuje się do zapewnienia, iż Podwykonawca nie będzie przetwarzał danych osobowych powierzonych przez Zleceniodawcę w celu i zakresie szerszym niż wynikający z niniejszej Umowy </w:t>
      </w:r>
    </w:p>
    <w:p w14:paraId="1C16105E" w14:textId="4727DDBE" w:rsidR="00AE421A" w:rsidRPr="00AE421A" w:rsidRDefault="00AE421A" w:rsidP="0093515A">
      <w:pPr>
        <w:suppressAutoHyphens w:val="0"/>
        <w:spacing w:line="276" w:lineRule="auto"/>
        <w:ind w:left="567"/>
        <w:rPr>
          <w:rFonts w:asciiTheme="minorHAnsi" w:hAnsiTheme="minorHAnsi" w:cstheme="minorHAnsi"/>
          <w:lang w:eastAsia="pl-PL"/>
        </w:rPr>
      </w:pPr>
      <w:r w:rsidRPr="00AE421A">
        <w:rPr>
          <w:rFonts w:asciiTheme="minorHAnsi" w:hAnsiTheme="minorHAnsi" w:cstheme="minorHAnsi"/>
          <w:lang w:eastAsia="pl-PL"/>
        </w:rPr>
        <w:t>i zobowiązany będzie do zachowania wszelkich wymagań określonych w paragrafie 2 niniejszej Umowy.</w:t>
      </w:r>
    </w:p>
    <w:p w14:paraId="157EB26E" w14:textId="77777777" w:rsidR="00AE421A" w:rsidRPr="00AE421A" w:rsidRDefault="00AE421A" w:rsidP="00AE421A">
      <w:pPr>
        <w:numPr>
          <w:ilvl w:val="0"/>
          <w:numId w:val="158"/>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388FD5FE" w14:textId="77777777" w:rsidR="00AE421A" w:rsidRPr="00AE421A" w:rsidRDefault="00AE421A" w:rsidP="00AE421A">
      <w:pPr>
        <w:numPr>
          <w:ilvl w:val="0"/>
          <w:numId w:val="158"/>
        </w:numPr>
        <w:suppressAutoHyphens w:val="0"/>
        <w:spacing w:before="120" w:after="120" w:line="276" w:lineRule="auto"/>
        <w:ind w:left="567" w:hanging="425"/>
        <w:rPr>
          <w:rFonts w:asciiTheme="minorHAnsi" w:hAnsiTheme="minorHAnsi" w:cstheme="minorHAnsi"/>
          <w:lang w:eastAsia="pl-PL"/>
        </w:rPr>
      </w:pPr>
      <w:r w:rsidRPr="00AE421A">
        <w:rPr>
          <w:rFonts w:asciiTheme="minorHAnsi" w:eastAsia="Calibri" w:hAnsiTheme="minorHAnsi" w:cstheme="minorHAnsi"/>
          <w:lang w:eastAsia="pl-PL"/>
        </w:rPr>
        <w:t xml:space="preserve">Wykonawca oświadcza, że przyjmuje na siebie pełną odpowiedzialność wobec Zleceniodawcy za działania i zaniechania Podwykonawcy. </w:t>
      </w:r>
    </w:p>
    <w:p w14:paraId="01113550"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lastRenderedPageBreak/>
        <w:t>Paragraf 5 Odpowiedzialność i oświadczenia podmiotu przetwarzającego</w:t>
      </w:r>
    </w:p>
    <w:p w14:paraId="0C36EED8" w14:textId="067CB3EE"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przestrzegania przepisów RODO oraz odrębnych przepisów </w:t>
      </w:r>
      <w:r w:rsidR="0093515A">
        <w:rPr>
          <w:rFonts w:asciiTheme="minorHAnsi" w:hAnsiTheme="minorHAnsi" w:cstheme="minorHAnsi"/>
          <w:lang w:eastAsia="pl-PL"/>
        </w:rPr>
        <w:br/>
      </w:r>
      <w:r w:rsidRPr="00AE421A">
        <w:rPr>
          <w:rFonts w:asciiTheme="minorHAnsi" w:hAnsiTheme="minorHAnsi" w:cstheme="minorHAnsi"/>
          <w:lang w:eastAsia="pl-PL"/>
        </w:rPr>
        <w:t>o ochronie danych osobowych.</w:t>
      </w:r>
    </w:p>
    <w:p w14:paraId="32759176"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będzie przetwarzał powierzone dane wyłącznie w sposób określony przez Zleceniodawcę.</w:t>
      </w:r>
    </w:p>
    <w:p w14:paraId="635A3BA9"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17AFB826"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B383B42"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niezwłocznie, nie później jednak niż w terminie 2 dni roboczych, powiadomić Zleceniodawcę na adres: </w:t>
      </w:r>
      <w:hyperlink r:id="rId22" w:history="1">
        <w:r w:rsidRPr="0093515A">
          <w:rPr>
            <w:rFonts w:asciiTheme="minorHAnsi" w:hAnsiTheme="minorHAnsi" w:cstheme="minorHAnsi"/>
            <w:u w:val="single"/>
            <w:lang w:eastAsia="pl-PL"/>
          </w:rPr>
          <w:t>kancelaria@pfron.org.pl</w:t>
        </w:r>
      </w:hyperlink>
      <w:r w:rsidRPr="0093515A">
        <w:rPr>
          <w:rFonts w:asciiTheme="minorHAnsi" w:hAnsiTheme="minorHAnsi" w:cstheme="minorHAnsi"/>
          <w:lang w:eastAsia="pl-PL"/>
        </w:rPr>
        <w:t>,</w:t>
      </w:r>
      <w:r w:rsidRPr="00AE421A">
        <w:rPr>
          <w:rFonts w:asciiTheme="minorHAnsi" w:hAnsiTheme="minorHAnsi" w:cstheme="minorHAnsi"/>
          <w:lang w:eastAsia="pl-PL"/>
        </w:rPr>
        <w:t xml:space="preserve"> jeśli nie zabraniają tego inne przepisy prawa, o fakcie:</w:t>
      </w:r>
    </w:p>
    <w:p w14:paraId="47462852" w14:textId="77777777" w:rsidR="00AE421A" w:rsidRPr="00AE421A" w:rsidRDefault="00AE421A" w:rsidP="00AE421A">
      <w:pPr>
        <w:numPr>
          <w:ilvl w:val="1"/>
          <w:numId w:val="156"/>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wszczęcia kontroli lub postępowania administracyjnego przez Organ nadzorczy, </w:t>
      </w:r>
      <w:r w:rsidRPr="00AE421A">
        <w:rPr>
          <w:rFonts w:asciiTheme="minorHAnsi" w:hAnsiTheme="minorHAnsi" w:cstheme="minorHAnsi"/>
          <w:lang w:eastAsia="pl-PL"/>
        </w:rPr>
        <w:br/>
        <w:t>w rozumieniu artykułu 4 punkt 21 RODO, w odniesieniu do danych osobowych powierzonych na podstawie niniejszej Umowy;</w:t>
      </w:r>
    </w:p>
    <w:p w14:paraId="6985A75B" w14:textId="77777777" w:rsidR="00AE421A" w:rsidRPr="00AE421A" w:rsidRDefault="00AE421A" w:rsidP="00AE421A">
      <w:pPr>
        <w:numPr>
          <w:ilvl w:val="1"/>
          <w:numId w:val="156"/>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wydanych przez Organ nadzorczy decyzjach administracyjnych i rozpatrywanych skargach </w:t>
      </w:r>
      <w:r w:rsidRPr="00AE421A">
        <w:rPr>
          <w:rFonts w:asciiTheme="minorHAnsi" w:hAnsiTheme="minorHAnsi" w:cstheme="minorHAnsi"/>
          <w:lang w:eastAsia="pl-PL"/>
        </w:rPr>
        <w:br/>
        <w:t>w zakresie wykonywania przez Podmiot przetwarzający przepisów o ochronie danych osobowych dotyczących powierzonych danych;</w:t>
      </w:r>
    </w:p>
    <w:p w14:paraId="47723888" w14:textId="77777777" w:rsidR="00AE421A" w:rsidRPr="00AE421A" w:rsidRDefault="00AE421A" w:rsidP="00AE421A">
      <w:pPr>
        <w:numPr>
          <w:ilvl w:val="1"/>
          <w:numId w:val="156"/>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działaniach uprawnionych organów wobec powierzonych danych osobowych;</w:t>
      </w:r>
    </w:p>
    <w:p w14:paraId="03EF9785" w14:textId="77777777" w:rsidR="00AE421A" w:rsidRPr="00AE421A" w:rsidRDefault="00AE421A" w:rsidP="00AE421A">
      <w:pPr>
        <w:numPr>
          <w:ilvl w:val="1"/>
          <w:numId w:val="156"/>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zdarzeniach mających lub mogących mieć wpływ na przetwarzanie powierzonych danych osobowych;</w:t>
      </w:r>
    </w:p>
    <w:p w14:paraId="19948231" w14:textId="77777777" w:rsidR="00AE421A" w:rsidRPr="00AE421A" w:rsidRDefault="00AE421A" w:rsidP="00AE421A">
      <w:pPr>
        <w:numPr>
          <w:ilvl w:val="1"/>
          <w:numId w:val="156"/>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7153401B"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w:t>
      </w:r>
      <w:r w:rsidRPr="00AE421A">
        <w:rPr>
          <w:rFonts w:asciiTheme="minorHAnsi" w:hAnsiTheme="minorHAnsi" w:cstheme="minorHAnsi"/>
          <w:lang w:eastAsia="pl-PL"/>
        </w:rPr>
        <w:lastRenderedPageBreak/>
        <w:t>zwrotu Zleceniodawcy wszelkich poniesionych przez niego kosztów związanych z wyżej wymienionymi postępowaniami, w tym kosztów zastępstwa procesowego.</w:t>
      </w:r>
    </w:p>
    <w:p w14:paraId="21CF2F64"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jest zobowiązany do zapłaty kary umownej z tytułu nienależytego wykonania Umowy w wysokości:</w:t>
      </w:r>
    </w:p>
    <w:p w14:paraId="2459D23E" w14:textId="77777777" w:rsidR="00AE421A" w:rsidRPr="00AE421A" w:rsidRDefault="00AE421A" w:rsidP="00AE421A">
      <w:pPr>
        <w:numPr>
          <w:ilvl w:val="3"/>
          <w:numId w:val="157"/>
        </w:numPr>
        <w:tabs>
          <w:tab w:val="num" w:pos="851"/>
        </w:tabs>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24E34FDE" w14:textId="77777777" w:rsidR="00AE421A" w:rsidRPr="00AE421A" w:rsidRDefault="00AE421A" w:rsidP="00AE421A">
      <w:pPr>
        <w:numPr>
          <w:ilvl w:val="3"/>
          <w:numId w:val="157"/>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200,00 zł za każdą godzinę naruszenia terminu, o którym mowa w paragrafie 3 ustępie 6;</w:t>
      </w:r>
    </w:p>
    <w:p w14:paraId="3F7BCC18" w14:textId="77777777" w:rsidR="00AE421A" w:rsidRPr="00AE421A" w:rsidRDefault="00AE421A" w:rsidP="00AE421A">
      <w:pPr>
        <w:numPr>
          <w:ilvl w:val="3"/>
          <w:numId w:val="157"/>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0B518366" w14:textId="77777777" w:rsidR="00AE421A" w:rsidRPr="00AE421A" w:rsidRDefault="00AE421A" w:rsidP="00AE421A">
      <w:pPr>
        <w:numPr>
          <w:ilvl w:val="3"/>
          <w:numId w:val="157"/>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10.000,00 zł za przetwarzanie przez Wykonawcę danych osobowych poza EOG;</w:t>
      </w:r>
    </w:p>
    <w:p w14:paraId="512A88E4" w14:textId="77777777" w:rsidR="00AE421A" w:rsidRPr="00AE421A" w:rsidRDefault="00AE421A" w:rsidP="00AE421A">
      <w:pPr>
        <w:numPr>
          <w:ilvl w:val="3"/>
          <w:numId w:val="157"/>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30.000,00 zł za każdy zawiniony przez Wykonawcę przypadek naruszenia ochrony danych osobowych powierzonych Wykonawcy na podstawie niniejszej Umowy.</w:t>
      </w:r>
    </w:p>
    <w:p w14:paraId="67D26C71" w14:textId="77777777"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0E970E2F" w14:textId="31596FBB"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Kary umowne płatne są w terminie 10 dni od dnia dostarczenia Wykonawcy wezwania do zapłaty/noty księgowej, przelewem na rachunek bankowy Zleceniodawcy wskazany </w:t>
      </w:r>
      <w:r w:rsidR="0093515A">
        <w:rPr>
          <w:rFonts w:asciiTheme="minorHAnsi" w:hAnsiTheme="minorHAnsi" w:cstheme="minorHAnsi"/>
          <w:lang w:eastAsia="pl-PL"/>
        </w:rPr>
        <w:br/>
      </w:r>
      <w:r w:rsidRPr="00AE421A">
        <w:rPr>
          <w:rFonts w:asciiTheme="minorHAnsi" w:hAnsiTheme="minorHAnsi" w:cstheme="minorHAnsi"/>
          <w:lang w:eastAsia="pl-PL"/>
        </w:rPr>
        <w:t>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407E076" w14:textId="4F203518" w:rsidR="00AE421A" w:rsidRPr="00AE421A" w:rsidRDefault="00AE421A" w:rsidP="00AE421A">
      <w:pPr>
        <w:numPr>
          <w:ilvl w:val="0"/>
          <w:numId w:val="152"/>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Niezależnie od postanowień ustępie 6 i 7, Wykonawca ponosi odpowiedzialność za szkody powstałe w związku z przetwarzaniem powierzonych mu danych osobowych niezgodnie </w:t>
      </w:r>
      <w:r w:rsidR="0093515A">
        <w:rPr>
          <w:rFonts w:asciiTheme="minorHAnsi" w:hAnsiTheme="minorHAnsi" w:cstheme="minorHAnsi"/>
          <w:lang w:eastAsia="pl-PL"/>
        </w:rPr>
        <w:br/>
      </w:r>
      <w:r w:rsidRPr="00AE421A">
        <w:rPr>
          <w:rFonts w:asciiTheme="minorHAnsi" w:hAnsiTheme="minorHAnsi" w:cstheme="minorHAnsi"/>
          <w:lang w:eastAsia="pl-PL"/>
        </w:rPr>
        <w:t>z niniejszą Umową i powszechnie obowiązującymi przepisami prawa. W szczególności naliczenie kary umownej nie wyłącza możliwości dochodzenia przez Zleceniodawcę od Wykonawcy odszkodowania przewyższającego wysokość zastrzeżonej kary umownej.</w:t>
      </w:r>
    </w:p>
    <w:p w14:paraId="4D3B0255" w14:textId="77777777" w:rsidR="00AE421A" w:rsidRPr="00AE421A" w:rsidRDefault="00AE421A" w:rsidP="00AE421A">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6. Inspektor Ochrony Danych</w:t>
      </w:r>
    </w:p>
    <w:p w14:paraId="6BD54D32" w14:textId="77777777" w:rsidR="00AE421A" w:rsidRPr="00AE421A" w:rsidRDefault="00AE421A" w:rsidP="00AE421A">
      <w:pPr>
        <w:numPr>
          <w:ilvl w:val="0"/>
          <w:numId w:val="155"/>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Zleceniodawca wyznaczył Inspektora Ochrony Danych.</w:t>
      </w:r>
    </w:p>
    <w:p w14:paraId="70FF5A97" w14:textId="77777777" w:rsidR="00AE421A" w:rsidRPr="00AE421A" w:rsidRDefault="00AE421A" w:rsidP="00AE421A">
      <w:pPr>
        <w:numPr>
          <w:ilvl w:val="0"/>
          <w:numId w:val="155"/>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Inspektorem Ochrony Danych Zleceniodawcy jest Pani Sylwia Ratajczyk, a</w:t>
      </w:r>
      <w:proofErr w:type="spellStart"/>
      <w:r w:rsidRPr="00AE421A">
        <w:rPr>
          <w:rFonts w:asciiTheme="minorHAnsi" w:hAnsiTheme="minorHAnsi" w:cstheme="minorHAnsi"/>
          <w:lang w:val="de-DE" w:eastAsia="pl-PL"/>
        </w:rPr>
        <w:t>dres</w:t>
      </w:r>
      <w:proofErr w:type="spellEnd"/>
      <w:r w:rsidRPr="00AE421A">
        <w:rPr>
          <w:rFonts w:asciiTheme="minorHAnsi" w:hAnsiTheme="minorHAnsi" w:cstheme="minorHAnsi"/>
          <w:lang w:val="de-DE" w:eastAsia="pl-PL"/>
        </w:rPr>
        <w:t xml:space="preserve"> </w:t>
      </w:r>
      <w:proofErr w:type="spellStart"/>
      <w:r w:rsidRPr="00AE421A">
        <w:rPr>
          <w:rFonts w:asciiTheme="minorHAnsi" w:hAnsiTheme="minorHAnsi" w:cstheme="minorHAnsi"/>
          <w:lang w:val="de-DE" w:eastAsia="pl-PL"/>
        </w:rPr>
        <w:t>e-mail</w:t>
      </w:r>
      <w:proofErr w:type="spellEnd"/>
      <w:r w:rsidRPr="00AE421A">
        <w:rPr>
          <w:rFonts w:asciiTheme="minorHAnsi" w:hAnsiTheme="minorHAnsi" w:cstheme="minorHAnsi"/>
          <w:lang w:val="de-DE" w:eastAsia="pl-PL"/>
        </w:rPr>
        <w:t xml:space="preserve">: </w:t>
      </w:r>
      <w:hyperlink r:id="rId23" w:history="1">
        <w:r w:rsidRPr="00AE421A">
          <w:rPr>
            <w:rFonts w:asciiTheme="minorHAnsi" w:hAnsiTheme="minorHAnsi" w:cstheme="minorHAnsi"/>
            <w:u w:val="single"/>
            <w:lang w:val="de-DE" w:eastAsia="pl-PL"/>
          </w:rPr>
          <w:t>iod@pfron.org.pl</w:t>
        </w:r>
      </w:hyperlink>
      <w:r w:rsidRPr="00AE421A">
        <w:rPr>
          <w:rFonts w:asciiTheme="minorHAnsi" w:hAnsiTheme="minorHAnsi" w:cstheme="minorHAnsi"/>
          <w:lang w:val="de-DE" w:eastAsia="pl-PL"/>
        </w:rPr>
        <w:t xml:space="preserve">. </w:t>
      </w:r>
    </w:p>
    <w:p w14:paraId="0F43548F" w14:textId="77777777" w:rsidR="00AE421A" w:rsidRPr="00AE421A" w:rsidRDefault="00AE421A" w:rsidP="00AE421A">
      <w:pPr>
        <w:numPr>
          <w:ilvl w:val="0"/>
          <w:numId w:val="155"/>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Wykonawca wyznaczył Inspektora Ochrony Danych/Koordynatora Umowy Powierzenia.</w:t>
      </w:r>
    </w:p>
    <w:p w14:paraId="250FB59D" w14:textId="77777777" w:rsidR="00AE421A" w:rsidRPr="00AE421A" w:rsidRDefault="00AE421A" w:rsidP="00AE421A">
      <w:pPr>
        <w:numPr>
          <w:ilvl w:val="0"/>
          <w:numId w:val="155"/>
        </w:numPr>
        <w:tabs>
          <w:tab w:val="left" w:leader="underscore" w:pos="5103"/>
          <w:tab w:val="left" w:leader="underscore" w:pos="5954"/>
          <w:tab w:val="left" w:leader="underscore" w:pos="8505"/>
          <w:tab w:val="left" w:leader="underscore" w:pos="8931"/>
        </w:tabs>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t xml:space="preserve">Inspektorem Ochrony Danych/Koordynatorem Umowy Powierzenia ze strony Podmiotu przetwarzającego jest </w:t>
      </w:r>
      <w:r w:rsidRPr="00AE421A">
        <w:rPr>
          <w:rFonts w:asciiTheme="minorHAnsi" w:hAnsiTheme="minorHAnsi" w:cstheme="minorHAnsi"/>
          <w:lang w:eastAsia="pl-PL"/>
        </w:rPr>
        <w:tab/>
        <w:t xml:space="preserve">, adres email: </w:t>
      </w:r>
      <w:r w:rsidRPr="00AE421A">
        <w:rPr>
          <w:rFonts w:asciiTheme="minorHAnsi" w:hAnsiTheme="minorHAnsi" w:cstheme="minorHAnsi"/>
          <w:lang w:eastAsia="pl-PL"/>
        </w:rPr>
        <w:tab/>
        <w:t>.</w:t>
      </w:r>
    </w:p>
    <w:p w14:paraId="66B6FC55" w14:textId="77777777" w:rsidR="00AE421A" w:rsidRPr="00AE421A" w:rsidRDefault="00AE421A" w:rsidP="00AE421A">
      <w:pPr>
        <w:numPr>
          <w:ilvl w:val="0"/>
          <w:numId w:val="155"/>
        </w:numPr>
        <w:suppressAutoHyphens w:val="0"/>
        <w:spacing w:before="120" w:after="120" w:line="276" w:lineRule="auto"/>
        <w:ind w:left="567" w:hanging="425"/>
        <w:rPr>
          <w:rFonts w:asciiTheme="minorHAnsi" w:hAnsiTheme="minorHAnsi" w:cstheme="minorHAnsi"/>
          <w:lang w:eastAsia="pl-PL"/>
        </w:rPr>
      </w:pPr>
      <w:r w:rsidRPr="00AE421A">
        <w:rPr>
          <w:rFonts w:asciiTheme="minorHAnsi" w:hAnsiTheme="minorHAnsi" w:cstheme="minorHAnsi"/>
          <w:lang w:eastAsia="pl-PL"/>
        </w:rPr>
        <w:lastRenderedPageBreak/>
        <w:t>Inspektor Ochrony Danych Wykonawcy będzie współpracował z Inspektorem Ochrony Danych Administratora w celu zapewnienia przetwarzania danych osobowych zgodnie z obowiązującymi przepisami prawa i Umową.</w:t>
      </w:r>
    </w:p>
    <w:p w14:paraId="14FB40D8"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Theme="majorEastAsia" w:hAnsiTheme="minorHAnsi" w:cstheme="minorHAnsi"/>
          <w:b/>
        </w:rPr>
      </w:pPr>
      <w:r w:rsidRPr="00AE421A">
        <w:rPr>
          <w:rFonts w:asciiTheme="minorHAnsi" w:eastAsiaTheme="majorEastAsia" w:hAnsiTheme="minorHAnsi" w:cstheme="minorHAnsi"/>
          <w:b/>
        </w:rPr>
        <w:t>Paragraf 7 Obowiązywanie umowy</w:t>
      </w:r>
    </w:p>
    <w:p w14:paraId="05F34A88" w14:textId="77777777" w:rsidR="00AE421A" w:rsidRPr="00AE421A" w:rsidRDefault="00AE421A" w:rsidP="00AE421A">
      <w:pPr>
        <w:numPr>
          <w:ilvl w:val="0"/>
          <w:numId w:val="160"/>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Umowa powierzenia zostaje zawarta na czas określony, tożsamy z okresem obowiązywania Umowy Głównej. </w:t>
      </w:r>
    </w:p>
    <w:p w14:paraId="617EEF63" w14:textId="77777777" w:rsidR="00AE421A" w:rsidRPr="00AE421A" w:rsidRDefault="00AE421A" w:rsidP="00AE421A">
      <w:pPr>
        <w:numPr>
          <w:ilvl w:val="0"/>
          <w:numId w:val="160"/>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Niniejsza Umowa wygasa lub ulega rozwiązaniu z chwilą wygaśnięcia lub rozwiązania Umowy Głównej. </w:t>
      </w:r>
    </w:p>
    <w:p w14:paraId="5DB29AB4" w14:textId="77256243" w:rsidR="00AE421A" w:rsidRPr="00AE421A" w:rsidRDefault="00AE421A" w:rsidP="00AE421A">
      <w:pPr>
        <w:numPr>
          <w:ilvl w:val="0"/>
          <w:numId w:val="160"/>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Zleceniodawca jest uprawniony do rozwiązania niniejszej Umowy ze skutkiem natychmiastowym w przypadku nienależytego wykonywania zobowiązań wynikających </w:t>
      </w:r>
      <w:r w:rsidR="0093515A">
        <w:rPr>
          <w:rFonts w:asciiTheme="minorHAnsi" w:eastAsia="Calibri" w:hAnsiTheme="minorHAnsi" w:cstheme="minorHAnsi"/>
        </w:rPr>
        <w:br/>
      </w:r>
      <w:r w:rsidRPr="00AE421A">
        <w:rPr>
          <w:rFonts w:asciiTheme="minorHAnsi" w:eastAsia="Calibri" w:hAnsiTheme="minorHAnsi" w:cstheme="minorHAnsi"/>
        </w:rPr>
        <w:t xml:space="preserve">z niniejszej Umowy przez Wykonawcę. </w:t>
      </w:r>
    </w:p>
    <w:p w14:paraId="27E5E141" w14:textId="77777777" w:rsidR="00AE421A" w:rsidRPr="00AE421A" w:rsidRDefault="00AE421A" w:rsidP="00AE421A">
      <w:pPr>
        <w:keepNext/>
        <w:keepLines/>
        <w:suppressAutoHyphens w:val="0"/>
        <w:spacing w:before="40" w:after="160" w:line="276" w:lineRule="auto"/>
        <w:ind w:left="992" w:hanging="567"/>
        <w:outlineLvl w:val="2"/>
        <w:rPr>
          <w:rFonts w:asciiTheme="minorHAnsi" w:eastAsia="Calibri" w:hAnsiTheme="minorHAnsi" w:cstheme="minorHAnsi"/>
          <w:b/>
        </w:rPr>
      </w:pPr>
      <w:r w:rsidRPr="00AE421A">
        <w:rPr>
          <w:rFonts w:asciiTheme="minorHAnsi" w:eastAsia="Calibri" w:hAnsiTheme="minorHAnsi" w:cstheme="minorHAnsi"/>
          <w:b/>
        </w:rPr>
        <w:t>Paragraf 8 Postanowienia końcowe</w:t>
      </w:r>
    </w:p>
    <w:p w14:paraId="38FF49BD" w14:textId="77777777" w:rsidR="00AE421A" w:rsidRPr="00AE421A" w:rsidRDefault="00AE421A" w:rsidP="00AE421A">
      <w:pPr>
        <w:numPr>
          <w:ilvl w:val="0"/>
          <w:numId w:val="161"/>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Wszelkie zmiany niniejszej Umowy mogą nastąpić tylko w formie pisemnej pod rygorem nieważności. </w:t>
      </w:r>
    </w:p>
    <w:p w14:paraId="34BCAA4F" w14:textId="77777777" w:rsidR="00AE421A" w:rsidRPr="00AE421A" w:rsidRDefault="00AE421A" w:rsidP="00AE421A">
      <w:pPr>
        <w:numPr>
          <w:ilvl w:val="0"/>
          <w:numId w:val="161"/>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W sprawach nieuregulowanych niniejszą Umową mają zastosowania właściwe przepisy prawa, w tym w szczególności RODO. </w:t>
      </w:r>
    </w:p>
    <w:p w14:paraId="44DE5996" w14:textId="77777777" w:rsidR="00AE421A" w:rsidRPr="00AE421A" w:rsidRDefault="00AE421A" w:rsidP="00AE421A">
      <w:pPr>
        <w:numPr>
          <w:ilvl w:val="0"/>
          <w:numId w:val="161"/>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211FB4DF" w14:textId="2A78F836" w:rsidR="00AE421A" w:rsidRPr="00AE421A" w:rsidRDefault="00AE421A" w:rsidP="00AE421A">
      <w:pPr>
        <w:numPr>
          <w:ilvl w:val="0"/>
          <w:numId w:val="161"/>
        </w:numPr>
        <w:suppressAutoHyphens w:val="0"/>
        <w:spacing w:before="120" w:after="120" w:line="276" w:lineRule="auto"/>
        <w:ind w:left="567" w:hanging="425"/>
        <w:rPr>
          <w:rFonts w:asciiTheme="minorHAnsi" w:eastAsia="Calibri" w:hAnsiTheme="minorHAnsi" w:cstheme="minorHAnsi"/>
        </w:rPr>
      </w:pPr>
      <w:r w:rsidRPr="00AE421A">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w:t>
      </w:r>
      <w:r w:rsidR="00D61CCA">
        <w:rPr>
          <w:rFonts w:asciiTheme="minorHAnsi" w:eastAsia="Calibri" w:hAnsiTheme="minorHAnsi" w:cstheme="minorHAnsi"/>
        </w:rPr>
        <w:br/>
      </w:r>
      <w:r w:rsidRPr="00AE421A">
        <w:rPr>
          <w:rFonts w:asciiTheme="minorHAnsi" w:eastAsia="Calibri" w:hAnsiTheme="minorHAnsi" w:cstheme="minorHAnsi"/>
        </w:rPr>
        <w:t xml:space="preserve">z podpisów osób uprawnionych do złożenia oświadczeń woli w imieniu Stron. </w:t>
      </w:r>
    </w:p>
    <w:p w14:paraId="586A9FA2" w14:textId="77777777" w:rsidR="00AE421A" w:rsidRPr="00AE421A" w:rsidRDefault="00AE421A" w:rsidP="00AE421A">
      <w:pPr>
        <w:numPr>
          <w:ilvl w:val="0"/>
          <w:numId w:val="161"/>
        </w:numPr>
        <w:suppressAutoHyphens w:val="0"/>
        <w:spacing w:before="120" w:after="120" w:line="276" w:lineRule="auto"/>
        <w:ind w:left="567" w:hanging="425"/>
        <w:rPr>
          <w:rFonts w:asciiTheme="minorHAnsi" w:eastAsia="Calibri" w:hAnsiTheme="minorHAnsi" w:cstheme="minorHAnsi"/>
        </w:rPr>
      </w:pPr>
      <w:bookmarkStart w:id="68" w:name="_Hlk110833088"/>
      <w:r w:rsidRPr="00AE421A">
        <w:rPr>
          <w:rFonts w:asciiTheme="minorHAnsi" w:eastAsia="Calibri" w:hAnsiTheme="minorHAnsi" w:cstheme="minorHAnsi"/>
        </w:rPr>
        <w:t>Integralną część Umowy stanowi następujący załącznik:</w:t>
      </w:r>
    </w:p>
    <w:p w14:paraId="0D7AF4C7" w14:textId="77777777" w:rsidR="00AE421A" w:rsidRPr="00AE421A" w:rsidRDefault="00AE421A" w:rsidP="00AE421A">
      <w:pPr>
        <w:numPr>
          <w:ilvl w:val="0"/>
          <w:numId w:val="162"/>
        </w:numPr>
        <w:suppressAutoHyphens w:val="0"/>
        <w:spacing w:after="160" w:line="276" w:lineRule="auto"/>
        <w:rPr>
          <w:rFonts w:asciiTheme="minorHAnsi" w:eastAsia="Calibri" w:hAnsiTheme="minorHAnsi" w:cstheme="minorHAnsi"/>
          <w:b/>
        </w:rPr>
      </w:pPr>
      <w:r w:rsidRPr="00AE421A">
        <w:rPr>
          <w:rFonts w:asciiTheme="minorHAnsi" w:eastAsia="Calibri" w:hAnsiTheme="minorHAnsi" w:cstheme="minorHAnsi"/>
        </w:rPr>
        <w:t>Załącznik nr 1 - P</w:t>
      </w:r>
      <w:r w:rsidRPr="00AE421A">
        <w:rPr>
          <w:rFonts w:asciiTheme="minorHAnsi" w:eastAsia="Calibri" w:hAnsiTheme="minorHAnsi" w:cstheme="minorHAnsi"/>
          <w:bCs/>
        </w:rPr>
        <w:t>rotokół usunięcia danych osobowych</w:t>
      </w:r>
    </w:p>
    <w:bookmarkEnd w:id="68"/>
    <w:p w14:paraId="410D317D" w14:textId="015458CD" w:rsidR="00AE421A" w:rsidRPr="00AE421A" w:rsidRDefault="00AE421A" w:rsidP="00AE421A">
      <w:pPr>
        <w:spacing w:before="1080" w:line="264" w:lineRule="auto"/>
        <w:rPr>
          <w:rFonts w:asciiTheme="minorHAnsi" w:hAnsiTheme="minorHAnsi" w:cstheme="minorHAnsi"/>
        </w:rPr>
      </w:pPr>
      <w:r w:rsidRPr="00AE421A">
        <w:rPr>
          <w:rFonts w:asciiTheme="minorHAnsi" w:hAnsiTheme="minorHAnsi" w:cstheme="minorHAnsi"/>
        </w:rPr>
        <w:t>……………………………………………………….</w:t>
      </w:r>
      <w:r w:rsidRPr="00AE421A">
        <w:rPr>
          <w:rFonts w:asciiTheme="minorHAnsi" w:hAnsiTheme="minorHAnsi" w:cstheme="minorHAnsi"/>
        </w:rPr>
        <w:tab/>
      </w:r>
      <w:r w:rsidRPr="00AE421A">
        <w:rPr>
          <w:rFonts w:asciiTheme="minorHAnsi" w:hAnsiTheme="minorHAnsi" w:cstheme="minorHAnsi"/>
        </w:rPr>
        <w:tab/>
      </w:r>
      <w:r w:rsidRPr="00AE421A">
        <w:rPr>
          <w:rFonts w:asciiTheme="minorHAnsi" w:hAnsiTheme="minorHAnsi" w:cstheme="minorHAnsi"/>
        </w:rPr>
        <w:tab/>
      </w:r>
      <w:r>
        <w:rPr>
          <w:rFonts w:asciiTheme="minorHAnsi" w:hAnsiTheme="minorHAnsi" w:cstheme="minorHAnsi"/>
        </w:rPr>
        <w:t xml:space="preserve">            </w:t>
      </w:r>
      <w:r w:rsidRPr="00AE421A">
        <w:rPr>
          <w:rFonts w:asciiTheme="minorHAnsi" w:hAnsiTheme="minorHAnsi" w:cstheme="minorHAnsi"/>
        </w:rPr>
        <w:t>……………………………………………</w:t>
      </w:r>
    </w:p>
    <w:p w14:paraId="32304EEB" w14:textId="77777777" w:rsidR="00AE421A" w:rsidRPr="00AE421A" w:rsidRDefault="00AE421A" w:rsidP="00AE421A">
      <w:pPr>
        <w:suppressAutoHyphens w:val="0"/>
        <w:spacing w:line="276" w:lineRule="auto"/>
        <w:jc w:val="both"/>
        <w:rPr>
          <w:rFonts w:asciiTheme="minorHAnsi" w:hAnsiTheme="minorHAnsi" w:cstheme="minorHAnsi"/>
          <w:lang w:eastAsia="pl-PL"/>
        </w:rPr>
      </w:pPr>
      <w:r w:rsidRPr="00AE421A">
        <w:rPr>
          <w:rFonts w:asciiTheme="minorHAnsi" w:hAnsiTheme="minorHAnsi" w:cstheme="minorHAnsi"/>
          <w:lang w:eastAsia="pl-PL"/>
        </w:rPr>
        <w:t xml:space="preserve">                Za Wykonawcę </w:t>
      </w:r>
      <w:r w:rsidRPr="00AE421A">
        <w:rPr>
          <w:rFonts w:asciiTheme="minorHAnsi" w:hAnsiTheme="minorHAnsi" w:cstheme="minorHAnsi"/>
          <w:lang w:eastAsia="pl-PL"/>
        </w:rPr>
        <w:tab/>
      </w:r>
      <w:r w:rsidRPr="00AE421A">
        <w:rPr>
          <w:rFonts w:asciiTheme="minorHAnsi" w:hAnsiTheme="minorHAnsi" w:cstheme="minorHAnsi"/>
          <w:lang w:eastAsia="pl-PL"/>
        </w:rPr>
        <w:tab/>
      </w:r>
      <w:r w:rsidRPr="00AE421A">
        <w:rPr>
          <w:rFonts w:asciiTheme="minorHAnsi" w:hAnsiTheme="minorHAnsi" w:cstheme="minorHAnsi"/>
          <w:lang w:eastAsia="pl-PL"/>
        </w:rPr>
        <w:tab/>
      </w:r>
      <w:r w:rsidRPr="00AE421A">
        <w:rPr>
          <w:rFonts w:asciiTheme="minorHAnsi" w:hAnsiTheme="minorHAnsi" w:cstheme="minorHAnsi"/>
          <w:lang w:eastAsia="pl-PL"/>
        </w:rPr>
        <w:tab/>
      </w:r>
      <w:r w:rsidRPr="00AE421A">
        <w:rPr>
          <w:rFonts w:asciiTheme="minorHAnsi" w:hAnsiTheme="minorHAnsi" w:cstheme="minorHAnsi"/>
          <w:lang w:eastAsia="pl-PL"/>
        </w:rPr>
        <w:tab/>
      </w:r>
      <w:r w:rsidRPr="00AE421A">
        <w:rPr>
          <w:rFonts w:asciiTheme="minorHAnsi" w:hAnsiTheme="minorHAnsi" w:cstheme="minorHAnsi"/>
          <w:lang w:eastAsia="pl-PL"/>
        </w:rPr>
        <w:tab/>
      </w:r>
      <w:r w:rsidRPr="00AE421A">
        <w:rPr>
          <w:rFonts w:asciiTheme="minorHAnsi" w:hAnsiTheme="minorHAnsi" w:cstheme="minorHAnsi"/>
          <w:lang w:eastAsia="pl-PL"/>
        </w:rPr>
        <w:tab/>
        <w:t>Za Zleceniodawcę</w:t>
      </w:r>
    </w:p>
    <w:p w14:paraId="0250644B" w14:textId="77777777" w:rsidR="00AE421A" w:rsidRPr="00AE421A" w:rsidRDefault="00AE421A" w:rsidP="00AE421A">
      <w:pPr>
        <w:suppressAutoHyphens w:val="0"/>
        <w:spacing w:line="276" w:lineRule="auto"/>
        <w:jc w:val="both"/>
        <w:rPr>
          <w:rFonts w:asciiTheme="minorHAnsi" w:hAnsiTheme="minorHAnsi" w:cstheme="minorHAnsi"/>
          <w:sz w:val="22"/>
          <w:lang w:eastAsia="pl-PL"/>
        </w:rPr>
        <w:sectPr w:rsidR="00AE421A" w:rsidRPr="00AE421A" w:rsidSect="00D46A9B">
          <w:headerReference w:type="default" r:id="rId24"/>
          <w:footerReference w:type="default" r:id="rId25"/>
          <w:pgSz w:w="11906" w:h="16838"/>
          <w:pgMar w:top="1440" w:right="1080" w:bottom="1440" w:left="1134" w:header="709" w:footer="709" w:gutter="0"/>
          <w:cols w:space="708"/>
          <w:docGrid w:linePitch="360"/>
        </w:sectPr>
      </w:pPr>
    </w:p>
    <w:p w14:paraId="61243955" w14:textId="541420CD" w:rsidR="00AE421A" w:rsidRPr="00AE421A" w:rsidRDefault="00AE421A" w:rsidP="00D33F8C">
      <w:pPr>
        <w:pStyle w:val="Nagwek1"/>
        <w:spacing w:before="0" w:after="0"/>
        <w:jc w:val="left"/>
        <w:rPr>
          <w:rFonts w:eastAsia="Calibri" w:cstheme="minorHAnsi"/>
          <w:b w:val="0"/>
          <w:bCs w:val="0"/>
        </w:rPr>
      </w:pPr>
      <w:r w:rsidRPr="00AE421A">
        <w:rPr>
          <w:rFonts w:cstheme="minorHAnsi"/>
        </w:rPr>
        <w:lastRenderedPageBreak/>
        <w:t xml:space="preserve">Załącznik nr 1 </w:t>
      </w:r>
      <w:r w:rsidRPr="00AE421A">
        <w:rPr>
          <w:rFonts w:cstheme="minorHAnsi"/>
        </w:rPr>
        <w:br/>
        <w:t>do Umowy powierzenia przetwarzania danych osobowych</w:t>
      </w:r>
    </w:p>
    <w:p w14:paraId="22609099" w14:textId="77777777" w:rsidR="00D33F8C" w:rsidRDefault="00D33F8C" w:rsidP="00D33F8C">
      <w:pPr>
        <w:spacing w:line="276" w:lineRule="auto"/>
        <w:rPr>
          <w:rFonts w:asciiTheme="minorHAnsi" w:hAnsiTheme="minorHAnsi" w:cstheme="minorHAnsi"/>
          <w:b/>
        </w:rPr>
      </w:pPr>
    </w:p>
    <w:p w14:paraId="45B8528A" w14:textId="3ED8E89C" w:rsidR="00AE421A" w:rsidRPr="00AE421A" w:rsidRDefault="00AE421A" w:rsidP="00D33F8C">
      <w:pPr>
        <w:spacing w:line="276" w:lineRule="auto"/>
        <w:jc w:val="center"/>
        <w:rPr>
          <w:rFonts w:asciiTheme="minorHAnsi" w:hAnsiTheme="minorHAnsi" w:cstheme="minorHAnsi"/>
          <w:b/>
        </w:rPr>
      </w:pPr>
      <w:r w:rsidRPr="00AE421A">
        <w:rPr>
          <w:rFonts w:asciiTheme="minorHAnsi" w:hAnsiTheme="minorHAnsi" w:cstheme="minorHAnsi"/>
          <w:b/>
        </w:rPr>
        <w:t>Protokół usunięcia danych osobowych</w:t>
      </w:r>
    </w:p>
    <w:p w14:paraId="4B434EC0" w14:textId="77777777" w:rsidR="00AE421A" w:rsidRPr="00AE421A" w:rsidRDefault="00AE421A" w:rsidP="00AE421A">
      <w:pPr>
        <w:spacing w:line="276" w:lineRule="auto"/>
        <w:rPr>
          <w:rFonts w:asciiTheme="minorHAnsi" w:hAnsiTheme="minorHAnsi" w:cstheme="minorHAnsi"/>
        </w:rPr>
      </w:pPr>
      <w:bookmarkStart w:id="69" w:name="_Hlk110938582"/>
      <w:r w:rsidRPr="00AE421A">
        <w:rPr>
          <w:rFonts w:asciiTheme="minorHAnsi" w:hAnsiTheme="minorHAnsi" w:cstheme="minorHAnsi"/>
        </w:rPr>
        <w:t xml:space="preserve">W imieniu ……………………………………………………………………………………..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7030F4B0" w14:textId="77777777" w:rsidR="00AE421A" w:rsidRPr="00AE421A" w:rsidRDefault="00AE421A" w:rsidP="00AE421A">
      <w:pPr>
        <w:spacing w:before="120" w:after="120" w:line="276" w:lineRule="auto"/>
        <w:rPr>
          <w:rFonts w:asciiTheme="minorHAnsi" w:hAnsiTheme="minorHAnsi" w:cstheme="minorHAnsi"/>
        </w:rPr>
      </w:pPr>
    </w:p>
    <w:p w14:paraId="2127F515" w14:textId="77777777" w:rsidR="00AE421A" w:rsidRPr="00AE421A" w:rsidRDefault="00AE421A" w:rsidP="00AE421A">
      <w:pPr>
        <w:spacing w:before="120" w:after="120" w:line="276" w:lineRule="auto"/>
        <w:rPr>
          <w:rFonts w:asciiTheme="minorHAnsi" w:hAnsiTheme="minorHAnsi" w:cstheme="minorHAnsi"/>
        </w:rPr>
      </w:pPr>
      <w:r w:rsidRPr="00AE421A">
        <w:rPr>
          <w:rFonts w:asciiTheme="minorHAnsi" w:hAnsiTheme="minorHAnsi" w:cstheme="minorHAnsi"/>
        </w:rPr>
        <w:t>Niniejszy fakt trwałego usunięcia danych osobowych potwierdza:</w:t>
      </w:r>
    </w:p>
    <w:p w14:paraId="14F1E4E6" w14:textId="77777777" w:rsidR="00AE421A" w:rsidRPr="00AE421A" w:rsidRDefault="00AE421A" w:rsidP="00AE421A">
      <w:pPr>
        <w:spacing w:before="120" w:after="120" w:line="276" w:lineRule="auto"/>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AE421A" w:rsidRPr="00AE421A" w14:paraId="1BE160E1" w14:textId="77777777" w:rsidTr="00D46A9B">
        <w:trPr>
          <w:jc w:val="center"/>
        </w:trPr>
        <w:tc>
          <w:tcPr>
            <w:tcW w:w="5431" w:type="dxa"/>
            <w:hideMark/>
          </w:tcPr>
          <w:p w14:paraId="1EE6FCDC" w14:textId="77777777" w:rsidR="00AE421A" w:rsidRPr="00AE421A" w:rsidRDefault="00AE421A" w:rsidP="00AE421A">
            <w:pPr>
              <w:spacing w:before="120" w:after="120" w:line="276" w:lineRule="auto"/>
              <w:rPr>
                <w:rFonts w:asciiTheme="minorHAnsi" w:hAnsiTheme="minorHAnsi" w:cstheme="minorHAnsi"/>
              </w:rPr>
            </w:pPr>
            <w:r w:rsidRPr="00AE421A">
              <w:rPr>
                <w:rFonts w:asciiTheme="minorHAnsi" w:hAnsiTheme="minorHAnsi" w:cstheme="minorHAnsi"/>
              </w:rPr>
              <w:t>………………………………………………………………..</w:t>
            </w:r>
          </w:p>
        </w:tc>
        <w:tc>
          <w:tcPr>
            <w:tcW w:w="709" w:type="dxa"/>
          </w:tcPr>
          <w:p w14:paraId="1E7F4B55" w14:textId="77777777" w:rsidR="00AE421A" w:rsidRPr="00AE421A" w:rsidRDefault="00AE421A" w:rsidP="00AE421A">
            <w:pPr>
              <w:spacing w:before="120" w:after="120" w:line="276" w:lineRule="auto"/>
              <w:rPr>
                <w:rFonts w:asciiTheme="minorHAnsi" w:hAnsiTheme="minorHAnsi" w:cstheme="minorHAnsi"/>
              </w:rPr>
            </w:pPr>
          </w:p>
        </w:tc>
        <w:tc>
          <w:tcPr>
            <w:tcW w:w="2453" w:type="dxa"/>
            <w:hideMark/>
          </w:tcPr>
          <w:p w14:paraId="1479B354" w14:textId="77777777" w:rsidR="00AE421A" w:rsidRPr="00AE421A" w:rsidRDefault="00AE421A" w:rsidP="00AE421A">
            <w:pPr>
              <w:spacing w:before="120" w:after="120" w:line="276" w:lineRule="auto"/>
              <w:rPr>
                <w:rFonts w:asciiTheme="minorHAnsi" w:hAnsiTheme="minorHAnsi" w:cstheme="minorHAnsi"/>
              </w:rPr>
            </w:pPr>
            <w:r w:rsidRPr="00AE421A">
              <w:rPr>
                <w:rFonts w:asciiTheme="minorHAnsi" w:hAnsiTheme="minorHAnsi" w:cstheme="minorHAnsi"/>
              </w:rPr>
              <w:t>………………………………</w:t>
            </w:r>
          </w:p>
        </w:tc>
      </w:tr>
      <w:tr w:rsidR="00AE421A" w:rsidRPr="00AE421A" w14:paraId="76CFFA4A" w14:textId="77777777" w:rsidTr="00D46A9B">
        <w:trPr>
          <w:jc w:val="center"/>
        </w:trPr>
        <w:tc>
          <w:tcPr>
            <w:tcW w:w="5431" w:type="dxa"/>
            <w:hideMark/>
          </w:tcPr>
          <w:p w14:paraId="304E5688" w14:textId="77777777" w:rsidR="00AE421A" w:rsidRPr="00AE421A" w:rsidRDefault="00AE421A" w:rsidP="00AE421A">
            <w:pPr>
              <w:spacing w:before="120" w:after="120" w:line="276" w:lineRule="auto"/>
              <w:rPr>
                <w:rFonts w:asciiTheme="minorHAnsi" w:hAnsiTheme="minorHAnsi" w:cstheme="minorHAnsi"/>
              </w:rPr>
            </w:pPr>
            <w:r w:rsidRPr="00AE421A">
              <w:rPr>
                <w:rFonts w:asciiTheme="minorHAnsi" w:hAnsiTheme="minorHAnsi" w:cstheme="minorHAnsi"/>
              </w:rPr>
              <w:t>imię i nazwisko, stanowisko</w:t>
            </w:r>
          </w:p>
        </w:tc>
        <w:tc>
          <w:tcPr>
            <w:tcW w:w="709" w:type="dxa"/>
          </w:tcPr>
          <w:p w14:paraId="485A5B20" w14:textId="77777777" w:rsidR="00AE421A" w:rsidRPr="00AE421A" w:rsidRDefault="00AE421A" w:rsidP="00AE421A">
            <w:pPr>
              <w:spacing w:before="120" w:after="120" w:line="276" w:lineRule="auto"/>
              <w:rPr>
                <w:rFonts w:asciiTheme="minorHAnsi" w:hAnsiTheme="minorHAnsi" w:cstheme="minorHAnsi"/>
              </w:rPr>
            </w:pPr>
          </w:p>
        </w:tc>
        <w:tc>
          <w:tcPr>
            <w:tcW w:w="2453" w:type="dxa"/>
            <w:hideMark/>
          </w:tcPr>
          <w:p w14:paraId="4D66AB8C" w14:textId="77777777" w:rsidR="00AE421A" w:rsidRPr="00AE421A" w:rsidRDefault="00AE421A" w:rsidP="00AE421A">
            <w:pPr>
              <w:spacing w:before="120" w:after="120" w:line="276" w:lineRule="auto"/>
              <w:rPr>
                <w:rFonts w:asciiTheme="minorHAnsi" w:hAnsiTheme="minorHAnsi" w:cstheme="minorHAnsi"/>
              </w:rPr>
            </w:pPr>
            <w:r w:rsidRPr="00AE421A">
              <w:rPr>
                <w:rFonts w:asciiTheme="minorHAnsi" w:hAnsiTheme="minorHAnsi" w:cstheme="minorHAnsi"/>
              </w:rPr>
              <w:t>data, podpis osobisty</w:t>
            </w:r>
          </w:p>
        </w:tc>
      </w:tr>
      <w:bookmarkEnd w:id="69"/>
    </w:tbl>
    <w:p w14:paraId="23C1E052" w14:textId="77777777" w:rsidR="00AE421A" w:rsidRPr="00AE421A" w:rsidRDefault="00AE421A" w:rsidP="00AE421A">
      <w:pPr>
        <w:spacing w:before="120" w:after="120" w:line="276" w:lineRule="auto"/>
        <w:rPr>
          <w:rFonts w:asciiTheme="minorHAnsi" w:hAnsiTheme="minorHAnsi" w:cstheme="minorHAnsi"/>
        </w:rPr>
      </w:pPr>
    </w:p>
    <w:p w14:paraId="5FC771F2" w14:textId="77777777" w:rsidR="00AE421A" w:rsidRPr="00AE421A" w:rsidRDefault="00AE421A" w:rsidP="00AE421A">
      <w:pPr>
        <w:spacing w:before="120" w:after="120" w:line="276" w:lineRule="auto"/>
        <w:rPr>
          <w:rFonts w:asciiTheme="minorHAnsi" w:hAnsiTheme="minorHAnsi" w:cstheme="minorHAnsi"/>
        </w:rPr>
      </w:pPr>
      <w:bookmarkStart w:id="70" w:name="_Hlk110938561"/>
      <w:r w:rsidRPr="00AE421A">
        <w:rPr>
          <w:rFonts w:asciiTheme="minorHAnsi" w:hAnsiTheme="minorHAnsi" w:cstheme="minorHAnsi"/>
        </w:rPr>
        <w:t>Podpisany protokół należy przesłać na adres:</w:t>
      </w:r>
    </w:p>
    <w:p w14:paraId="016B27AF" w14:textId="77777777" w:rsidR="00AE421A" w:rsidRPr="00AE421A" w:rsidRDefault="00AE421A" w:rsidP="00AE421A">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Państwowy Fundusz Rehabilitacji Osób Niepełnosprawnych</w:t>
      </w:r>
    </w:p>
    <w:p w14:paraId="06DE2517" w14:textId="77777777" w:rsidR="00AE421A" w:rsidRPr="00AE421A" w:rsidRDefault="00AE421A" w:rsidP="00AE421A">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al. Jana Pawła II 13</w:t>
      </w:r>
      <w:r w:rsidRPr="00AE421A">
        <w:rPr>
          <w:rFonts w:asciiTheme="minorHAnsi" w:hAnsiTheme="minorHAnsi" w:cstheme="minorHAnsi"/>
          <w:lang w:eastAsia="pl-PL"/>
        </w:rPr>
        <w:br/>
        <w:t>00-828 Warszawa</w:t>
      </w:r>
      <w:r w:rsidRPr="00AE421A">
        <w:rPr>
          <w:rFonts w:asciiTheme="minorHAnsi" w:hAnsiTheme="minorHAnsi" w:cstheme="minorHAnsi"/>
        </w:rPr>
        <w:t xml:space="preserve"> </w:t>
      </w:r>
    </w:p>
    <w:p w14:paraId="1341A5E5" w14:textId="77777777" w:rsidR="00AE421A" w:rsidRPr="00AE421A" w:rsidRDefault="00AE421A" w:rsidP="00AE421A">
      <w:pPr>
        <w:suppressAutoHyphens w:val="0"/>
        <w:spacing w:after="160" w:line="276" w:lineRule="auto"/>
        <w:rPr>
          <w:rFonts w:asciiTheme="minorHAnsi" w:eastAsia="Calibri" w:hAnsiTheme="minorHAnsi" w:cstheme="minorHAnsi"/>
          <w:lang w:eastAsia="en-US"/>
        </w:rPr>
      </w:pPr>
      <w:r w:rsidRPr="00AE421A">
        <w:rPr>
          <w:rFonts w:asciiTheme="minorHAnsi" w:hAnsiTheme="minorHAnsi" w:cstheme="minorHAnsi"/>
        </w:rPr>
        <w:t xml:space="preserve">lub skan dokumentu na adres: </w:t>
      </w:r>
      <w:hyperlink r:id="rId26" w:history="1">
        <w:r w:rsidRPr="00D61CCA">
          <w:rPr>
            <w:rFonts w:asciiTheme="minorHAnsi" w:hAnsiTheme="minorHAnsi" w:cstheme="minorHAnsi"/>
            <w:u w:val="single"/>
          </w:rPr>
          <w:t>kancelaria@pfron.org.pl</w:t>
        </w:r>
      </w:hyperlink>
      <w:r w:rsidRPr="00AE421A">
        <w:rPr>
          <w:rFonts w:asciiTheme="minorHAnsi" w:hAnsiTheme="minorHAnsi" w:cstheme="minorHAnsi"/>
        </w:rPr>
        <w:t xml:space="preserve"> </w:t>
      </w:r>
    </w:p>
    <w:bookmarkEnd w:id="70"/>
    <w:p w14:paraId="5ED713AC" w14:textId="77777777" w:rsidR="00AE421A" w:rsidRPr="00AE421A" w:rsidRDefault="00AE421A" w:rsidP="00AE421A">
      <w:pPr>
        <w:tabs>
          <w:tab w:val="center" w:pos="1361"/>
          <w:tab w:val="center" w:pos="3656"/>
          <w:tab w:val="center" w:pos="4345"/>
          <w:tab w:val="center" w:pos="5036"/>
          <w:tab w:val="center" w:pos="7180"/>
        </w:tabs>
        <w:spacing w:after="80" w:line="276" w:lineRule="auto"/>
        <w:rPr>
          <w:rFonts w:ascii="Calibri" w:hAnsi="Calibri" w:cs="Calibri"/>
          <w:b/>
          <w:bCs/>
        </w:rPr>
      </w:pPr>
    </w:p>
    <w:p w14:paraId="2A26A4FB" w14:textId="77777777" w:rsidR="00FF0823" w:rsidRPr="00FF0823" w:rsidRDefault="00FF0823" w:rsidP="00F379C5">
      <w:pPr>
        <w:tabs>
          <w:tab w:val="center" w:pos="1361"/>
          <w:tab w:val="center" w:pos="3656"/>
          <w:tab w:val="center" w:pos="4345"/>
          <w:tab w:val="center" w:pos="5036"/>
          <w:tab w:val="center" w:pos="7180"/>
        </w:tabs>
        <w:spacing w:after="80"/>
        <w:rPr>
          <w:rFonts w:ascii="Calibri" w:hAnsi="Calibri" w:cs="Calibri"/>
          <w:b/>
          <w:bCs/>
        </w:rPr>
      </w:pPr>
    </w:p>
    <w:p w14:paraId="75C8333A"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7EF8E877"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170C4CD5"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7DD3B01C"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62D46412"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42C647E6"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4B8D734D"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1F7C560E"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51FBD00F"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253CC5CC"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7E602635"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343FCFD7" w14:textId="77777777" w:rsidR="00FF0823" w:rsidRDefault="00FF0823" w:rsidP="00F379C5">
      <w:pPr>
        <w:tabs>
          <w:tab w:val="center" w:pos="1361"/>
          <w:tab w:val="center" w:pos="3656"/>
          <w:tab w:val="center" w:pos="4345"/>
          <w:tab w:val="center" w:pos="5036"/>
          <w:tab w:val="center" w:pos="7180"/>
        </w:tabs>
        <w:spacing w:after="80"/>
        <w:rPr>
          <w:rFonts w:ascii="Calibri" w:hAnsi="Calibri" w:cs="Calibri"/>
        </w:rPr>
      </w:pPr>
    </w:p>
    <w:p w14:paraId="0687C2D3" w14:textId="77777777" w:rsidR="00285A10" w:rsidRDefault="00285A10" w:rsidP="00F379C5">
      <w:pPr>
        <w:tabs>
          <w:tab w:val="center" w:pos="1361"/>
          <w:tab w:val="center" w:pos="3656"/>
          <w:tab w:val="center" w:pos="4345"/>
          <w:tab w:val="center" w:pos="5036"/>
          <w:tab w:val="center" w:pos="7180"/>
        </w:tabs>
        <w:spacing w:after="80"/>
        <w:rPr>
          <w:rFonts w:ascii="Calibri" w:hAnsi="Calibri" w:cs="Calibri"/>
        </w:rPr>
      </w:pPr>
    </w:p>
    <w:p w14:paraId="603D00F0" w14:textId="6AA63D3A" w:rsidR="00BD47C3" w:rsidRDefault="00E317DA" w:rsidP="00F379C5">
      <w:pPr>
        <w:tabs>
          <w:tab w:val="center" w:pos="1361"/>
          <w:tab w:val="center" w:pos="3656"/>
          <w:tab w:val="center" w:pos="4345"/>
          <w:tab w:val="center" w:pos="5036"/>
          <w:tab w:val="center" w:pos="7180"/>
        </w:tabs>
        <w:spacing w:after="80"/>
        <w:rPr>
          <w:rFonts w:ascii="Calibri" w:hAnsi="Calibri" w:cs="Calibri"/>
        </w:rPr>
      </w:pPr>
      <w:r>
        <w:rPr>
          <w:rFonts w:ascii="Calibri" w:hAnsi="Calibri" w:cs="Calibri"/>
        </w:rPr>
        <w:lastRenderedPageBreak/>
        <w:t>Załącznik nr 8 do SWZ</w:t>
      </w:r>
    </w:p>
    <w:p w14:paraId="4261DE1A" w14:textId="554259B6" w:rsidR="00E317DA" w:rsidRDefault="00241774" w:rsidP="00F379C5">
      <w:pPr>
        <w:tabs>
          <w:tab w:val="center" w:pos="1361"/>
          <w:tab w:val="center" w:pos="3656"/>
          <w:tab w:val="center" w:pos="4345"/>
          <w:tab w:val="center" w:pos="5036"/>
          <w:tab w:val="center" w:pos="7180"/>
        </w:tabs>
        <w:spacing w:after="80"/>
        <w:rPr>
          <w:rFonts w:ascii="Calibri" w:hAnsi="Calibri" w:cs="Calibri"/>
          <w:b/>
          <w:bCs/>
        </w:rPr>
      </w:pPr>
      <w:r w:rsidRPr="00241774">
        <w:rPr>
          <w:rFonts w:ascii="Calibri" w:hAnsi="Calibri" w:cs="Calibri"/>
          <w:b/>
          <w:bCs/>
        </w:rPr>
        <w:t>ANKIETA DLA PODMIOTU PRZETWARZAJĄCEGO</w:t>
      </w:r>
    </w:p>
    <w:p w14:paraId="6D787913" w14:textId="5D739977" w:rsidR="00241774" w:rsidRPr="00241774" w:rsidRDefault="00241774" w:rsidP="00F379C5">
      <w:pPr>
        <w:tabs>
          <w:tab w:val="center" w:pos="1361"/>
          <w:tab w:val="center" w:pos="3656"/>
          <w:tab w:val="center" w:pos="4345"/>
          <w:tab w:val="center" w:pos="5036"/>
          <w:tab w:val="center" w:pos="7180"/>
        </w:tabs>
        <w:spacing w:after="80"/>
        <w:rPr>
          <w:rFonts w:ascii="Calibri" w:hAnsi="Calibri" w:cs="Calibri"/>
        </w:rPr>
      </w:pPr>
      <w:r w:rsidRPr="00241774">
        <w:rPr>
          <w:rFonts w:ascii="Calibri" w:hAnsi="Calibri" w:cs="Calibri"/>
        </w:rPr>
        <w:t>Załącznik nr 8 do SWZ stanowi odrębny plik</w:t>
      </w:r>
    </w:p>
    <w:sectPr w:rsidR="00241774" w:rsidRPr="00241774" w:rsidSect="00662445">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418" w:right="1473" w:bottom="709" w:left="1419" w:header="142" w:footer="3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F018" w14:textId="77777777" w:rsidR="00EA37A8" w:rsidRDefault="00EA37A8">
      <w:r>
        <w:separator/>
      </w:r>
    </w:p>
  </w:endnote>
  <w:endnote w:type="continuationSeparator" w:id="0">
    <w:p w14:paraId="0A7F9601" w14:textId="77777777" w:rsidR="00EA37A8" w:rsidRDefault="00EA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Yu Mincho">
    <w:altName w:val="游明朝"/>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GillCESans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124771283" w:displacedByCustomXml="next"/>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61517E1" w14:textId="77777777" w:rsidR="00EA37A8" w:rsidRPr="00D4491A" w:rsidRDefault="00EA37A8" w:rsidP="00D4491A">
        <w:pPr>
          <w:pStyle w:val="Stopka"/>
          <w:jc w:val="center"/>
          <w:rPr>
            <w:rFonts w:asciiTheme="minorHAnsi" w:hAnsiTheme="minorHAnsi" w:cstheme="minorHAnsi"/>
            <w:sz w:val="18"/>
            <w:szCs w:val="18"/>
          </w:rPr>
        </w:pPr>
      </w:p>
      <w:p w14:paraId="61D15173" w14:textId="0930A788" w:rsidR="00EA37A8" w:rsidRPr="00D4491A" w:rsidRDefault="00575C56" w:rsidP="00D4491A">
        <w:pPr>
          <w:pStyle w:val="Stopka"/>
          <w:jc w:val="center"/>
          <w:rPr>
            <w:rFonts w:asciiTheme="minorHAnsi" w:hAnsiTheme="minorHAnsi" w:cstheme="minorHAnsi"/>
            <w:sz w:val="18"/>
            <w:szCs w:val="18"/>
          </w:rPr>
        </w:pPr>
      </w:p>
    </w:sdtContent>
  </w:sdt>
  <w:bookmarkEnd w:id="29" w:displacedByCustomXml="next"/>
  <w:sdt>
    <w:sdtPr>
      <w:rPr>
        <w:sz w:val="20"/>
      </w:rPr>
      <w:id w:val="-1596860864"/>
      <w:docPartObj>
        <w:docPartGallery w:val="Page Numbers (Bottom of Page)"/>
        <w:docPartUnique/>
      </w:docPartObj>
    </w:sdtPr>
    <w:sdtEndPr>
      <w:rPr>
        <w:sz w:val="22"/>
        <w:szCs w:val="22"/>
      </w:rPr>
    </w:sdtEndPr>
    <w:sdtContent>
      <w:sdt>
        <w:sdtPr>
          <w:rPr>
            <w:sz w:val="22"/>
            <w:szCs w:val="22"/>
          </w:rPr>
          <w:id w:val="-1059777046"/>
          <w:docPartObj>
            <w:docPartGallery w:val="Page Numbers (Top of Page)"/>
            <w:docPartUnique/>
          </w:docPartObj>
        </w:sdtPr>
        <w:sdtEndPr/>
        <w:sdtContent>
          <w:p w14:paraId="02BC2F54" w14:textId="3EA86127" w:rsidR="00EA37A8" w:rsidRPr="001B009E" w:rsidRDefault="00EA37A8" w:rsidP="00D4491A">
            <w:pPr>
              <w:pStyle w:val="Stopka"/>
              <w:tabs>
                <w:tab w:val="clear" w:pos="4536"/>
                <w:tab w:val="clear" w:pos="9072"/>
                <w:tab w:val="right" w:leader="underscore" w:pos="9356"/>
              </w:tabs>
              <w:rPr>
                <w:sz w:val="22"/>
                <w:szCs w:val="22"/>
              </w:rPr>
            </w:pPr>
          </w:p>
          <w:p w14:paraId="087060E4" w14:textId="70BC8179" w:rsidR="00EA37A8" w:rsidRPr="001B009E" w:rsidRDefault="00EA37A8" w:rsidP="001B009E">
            <w:pPr>
              <w:pStyle w:val="Stopka"/>
              <w:jc w:val="center"/>
              <w:rPr>
                <w:sz w:val="22"/>
                <w:szCs w:val="22"/>
              </w:rPr>
            </w:pPr>
            <w:r w:rsidRPr="001B009E">
              <w:rPr>
                <w:rFonts w:asciiTheme="minorHAnsi" w:hAnsiTheme="minorHAnsi" w:cstheme="minorHAnsi"/>
                <w:sz w:val="22"/>
                <w:szCs w:val="22"/>
              </w:rPr>
              <w:t xml:space="preserve">Strona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PAGE</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47</w:t>
            </w:r>
            <w:r w:rsidRPr="001B009E">
              <w:rPr>
                <w:rFonts w:asciiTheme="minorHAnsi" w:hAnsiTheme="minorHAnsi" w:cstheme="minorHAnsi"/>
                <w:b/>
                <w:bCs/>
                <w:color w:val="2B579A"/>
                <w:sz w:val="22"/>
                <w:szCs w:val="22"/>
                <w:shd w:val="clear" w:color="auto" w:fill="E6E6E6"/>
              </w:rPr>
              <w:fldChar w:fldCharType="end"/>
            </w:r>
            <w:r w:rsidRPr="001B009E">
              <w:rPr>
                <w:rFonts w:asciiTheme="minorHAnsi" w:hAnsiTheme="minorHAnsi" w:cstheme="minorHAnsi"/>
                <w:sz w:val="22"/>
                <w:szCs w:val="22"/>
              </w:rPr>
              <w:t xml:space="preserve"> z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NUMPAGES</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80</w:t>
            </w:r>
            <w:r w:rsidRPr="001B009E">
              <w:rPr>
                <w:rFonts w:asciiTheme="minorHAnsi" w:hAnsiTheme="minorHAnsi" w:cstheme="minorHAnsi"/>
                <w:b/>
                <w:bCs/>
                <w:color w:val="2B579A"/>
                <w:sz w:val="22"/>
                <w:szCs w:val="22"/>
                <w:shd w:val="clear" w:color="auto" w:fill="E6E6E6"/>
              </w:rPr>
              <w:fldChar w:fldCharType="end"/>
            </w:r>
          </w:p>
        </w:sdtContent>
      </w:sdt>
    </w:sdtContent>
  </w:sdt>
  <w:p w14:paraId="5A41C739" w14:textId="77777777" w:rsidR="00EA37A8" w:rsidRDefault="00EA37A8" w:rsidP="00D4491A"/>
  <w:p w14:paraId="17B5EA42" w14:textId="77777777" w:rsidR="00EA37A8" w:rsidRDefault="00EA37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EA37A8" w:rsidRDefault="00EA37A8"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EA37A8" w:rsidRDefault="00EA37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BA4" w14:textId="77777777" w:rsidR="00EA37A8" w:rsidRPr="008D2D78" w:rsidRDefault="00EA37A8" w:rsidP="00D142F9">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ABD6B49" w14:textId="76991749" w:rsidR="00EA37A8" w:rsidRPr="009A7F55" w:rsidRDefault="00EA37A8" w:rsidP="00D142F9">
            <w:pPr>
              <w:pStyle w:val="Stopka"/>
              <w:tabs>
                <w:tab w:val="clear" w:pos="4536"/>
                <w:tab w:val="clear" w:pos="9072"/>
                <w:tab w:val="right" w:leader="underscore" w:pos="9356"/>
              </w:tabs>
              <w:rPr>
                <w:sz w:val="22"/>
                <w:szCs w:val="22"/>
              </w:rPr>
            </w:pPr>
          </w:p>
          <w:p w14:paraId="33A85967" w14:textId="35964699" w:rsidR="00EA37A8" w:rsidRPr="009A7F55" w:rsidRDefault="00EA37A8" w:rsidP="00D142F9">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77FE0CB1" w14:textId="77777777" w:rsidR="00EA37A8" w:rsidRDefault="00EA37A8">
        <w:pPr>
          <w:pStyle w:val="Stopka"/>
          <w:jc w:val="right"/>
        </w:pPr>
        <w:r>
          <w:fldChar w:fldCharType="begin"/>
        </w:r>
        <w:r>
          <w:instrText>PAGE   \* MERGEFORMAT</w:instrText>
        </w:r>
        <w:r>
          <w:fldChar w:fldCharType="separate"/>
        </w:r>
        <w:r>
          <w:t>2</w:t>
        </w:r>
        <w:r>
          <w:fldChar w:fldCharType="end"/>
        </w:r>
      </w:p>
    </w:sdtContent>
  </w:sdt>
  <w:p w14:paraId="6839E5F3" w14:textId="77777777" w:rsidR="00EA37A8" w:rsidRDefault="00EA37A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0EA6" w14:textId="77777777" w:rsidR="00EA37A8" w:rsidRDefault="00EA37A8"/>
  <w:p w14:paraId="161EB9D1" w14:textId="77777777" w:rsidR="00EA37A8" w:rsidRDefault="00EA37A8"/>
  <w:p w14:paraId="33CB53A7" w14:textId="77777777" w:rsidR="00EA37A8" w:rsidRDefault="00EA37A8"/>
  <w:p w14:paraId="1A550782" w14:textId="77777777" w:rsidR="00EA37A8" w:rsidRDefault="00EA37A8"/>
  <w:p w14:paraId="4B0DD7E6" w14:textId="77777777" w:rsidR="00EA37A8" w:rsidRDefault="00EA37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82826751"/>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FD9F124" w14:textId="50651173" w:rsidR="00EA37A8" w:rsidRPr="007B1BE5" w:rsidRDefault="00EA37A8" w:rsidP="00A7748A">
            <w:pPr>
              <w:pStyle w:val="Stopka"/>
              <w:tabs>
                <w:tab w:val="clear" w:pos="4536"/>
                <w:tab w:val="clear" w:pos="9072"/>
                <w:tab w:val="right" w:leader="underscore" w:pos="9356"/>
              </w:tabs>
              <w:rPr>
                <w:sz w:val="22"/>
                <w:szCs w:val="22"/>
              </w:rPr>
            </w:pPr>
          </w:p>
          <w:p w14:paraId="3704BDD5" w14:textId="326BA34D" w:rsidR="00EA37A8" w:rsidRPr="007B1BE5" w:rsidRDefault="00EA37A8">
            <w:pPr>
              <w:pStyle w:val="Stopka"/>
              <w:jc w:val="center"/>
              <w:rPr>
                <w:sz w:val="22"/>
                <w:szCs w:val="22"/>
              </w:rPr>
            </w:pPr>
            <w:r w:rsidRPr="007B1BE5">
              <w:rPr>
                <w:rFonts w:asciiTheme="minorHAnsi" w:hAnsiTheme="minorHAnsi" w:cstheme="minorHAnsi"/>
                <w:sz w:val="22"/>
                <w:szCs w:val="22"/>
              </w:rPr>
              <w:t xml:space="preserve">Strona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PAGE</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77</w:t>
            </w:r>
            <w:r w:rsidRPr="007B1BE5">
              <w:rPr>
                <w:rFonts w:asciiTheme="minorHAnsi" w:hAnsiTheme="minorHAnsi" w:cstheme="minorHAnsi"/>
                <w:b/>
                <w:bCs/>
                <w:color w:val="2B579A"/>
                <w:sz w:val="22"/>
                <w:szCs w:val="22"/>
                <w:shd w:val="clear" w:color="auto" w:fill="E6E6E6"/>
              </w:rPr>
              <w:fldChar w:fldCharType="end"/>
            </w:r>
            <w:r w:rsidRPr="007B1BE5">
              <w:rPr>
                <w:rFonts w:asciiTheme="minorHAnsi" w:hAnsiTheme="minorHAnsi" w:cstheme="minorHAnsi"/>
                <w:sz w:val="22"/>
                <w:szCs w:val="22"/>
              </w:rPr>
              <w:t xml:space="preserve"> z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NUMPAGES</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78</w:t>
            </w:r>
            <w:r w:rsidRPr="007B1BE5">
              <w:rPr>
                <w:rFonts w:asciiTheme="minorHAnsi" w:hAnsiTheme="minorHAnsi" w:cstheme="minorHAnsi"/>
                <w:b/>
                <w:bCs/>
                <w:color w:val="2B579A"/>
                <w:sz w:val="22"/>
                <w:szCs w:val="22"/>
                <w:shd w:val="clear" w:color="auto" w:fill="E6E6E6"/>
              </w:rPr>
              <w:fldChar w:fldCharType="end"/>
            </w:r>
          </w:p>
        </w:sdtContent>
      </w:sdt>
    </w:sdtContent>
  </w:sdt>
  <w:p w14:paraId="4BF3605B" w14:textId="77777777" w:rsidR="00EA37A8" w:rsidRPr="007B1BE5" w:rsidRDefault="00EA37A8" w:rsidP="00837476">
    <w:pPr>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2F26" w14:textId="77777777" w:rsidR="00EA37A8" w:rsidRDefault="00EA3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38F3" w14:textId="77777777" w:rsidR="00EA37A8" w:rsidRDefault="00EA37A8">
      <w:r>
        <w:separator/>
      </w:r>
    </w:p>
  </w:footnote>
  <w:footnote w:type="continuationSeparator" w:id="0">
    <w:p w14:paraId="3A341787" w14:textId="77777777" w:rsidR="00EA37A8" w:rsidRDefault="00EA37A8">
      <w:r>
        <w:continuationSeparator/>
      </w:r>
    </w:p>
  </w:footnote>
  <w:footnote w:id="1">
    <w:p w14:paraId="3E06AD67" w14:textId="77777777" w:rsidR="00EA37A8" w:rsidRPr="006742BF" w:rsidRDefault="00EA37A8"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EA37A8" w:rsidRPr="006742BF" w:rsidRDefault="00EA37A8"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EA37A8" w:rsidRPr="006742BF" w:rsidRDefault="00EA37A8"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1E60B385" w14:textId="77777777" w:rsidR="00EA37A8" w:rsidRPr="0064031E" w:rsidRDefault="00EA37A8">
      <w:pPr>
        <w:pStyle w:val="Tekstprzypisudolnego"/>
        <w:rPr>
          <w:rFonts w:ascii="Calibri" w:hAnsi="Calibri" w:cs="Calibri"/>
        </w:rPr>
      </w:pPr>
      <w:r w:rsidRPr="0064031E">
        <w:rPr>
          <w:rStyle w:val="Odwoanieprzypisudolnego"/>
          <w:rFonts w:ascii="Calibri" w:hAnsi="Calibri" w:cs="Calibri"/>
        </w:rPr>
        <w:footnoteRef/>
      </w:r>
      <w:r w:rsidRPr="0064031E">
        <w:rPr>
          <w:rFonts w:ascii="Calibri" w:hAnsi="Calibri" w:cs="Calibri"/>
        </w:rPr>
        <w:t xml:space="preserve"> </w:t>
      </w:r>
      <w:r w:rsidRPr="0064031E">
        <w:rPr>
          <w:rStyle w:val="ui-provider"/>
          <w:rFonts w:ascii="Calibri" w:hAnsi="Calibri" w:cs="Calibri"/>
        </w:rPr>
        <w:t>Niepotrzebne skreślić</w:t>
      </w:r>
    </w:p>
  </w:footnote>
  <w:footnote w:id="5">
    <w:p w14:paraId="7ED3BFCB" w14:textId="7A865744" w:rsidR="00EA37A8" w:rsidRPr="00F379C5" w:rsidRDefault="00EA37A8" w:rsidP="00E317DA">
      <w:pPr>
        <w:pStyle w:val="footnotedescription"/>
        <w:rPr>
          <w:rFonts w:asciiTheme="minorHAnsi" w:hAnsiTheme="minorHAnsi" w:cstheme="minorHAnsi"/>
          <w:sz w:val="22"/>
        </w:rPr>
      </w:pPr>
      <w:r w:rsidRPr="00431BC5">
        <w:rPr>
          <w:rStyle w:val="footnotemark"/>
          <w:rFonts w:ascii="Calibri Light" w:hAnsi="Calibri Light" w:cs="Calibri Light"/>
          <w:sz w:val="18"/>
          <w:szCs w:val="18"/>
        </w:rPr>
        <w:footnoteRef/>
      </w:r>
      <w:r w:rsidRPr="00431BC5">
        <w:rPr>
          <w:rFonts w:ascii="Calibri Light" w:hAnsi="Calibri Light" w:cs="Calibri Light"/>
          <w:sz w:val="18"/>
          <w:szCs w:val="18"/>
        </w:rPr>
        <w:t xml:space="preserve"> </w:t>
      </w:r>
      <w:r w:rsidRPr="00F379C5">
        <w:rPr>
          <w:rFonts w:asciiTheme="minorHAnsi" w:hAnsiTheme="minorHAnsi" w:cstheme="minorHAnsi"/>
          <w:sz w:val="22"/>
        </w:rP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E8BF" w14:textId="4538775D" w:rsidR="00EA37A8" w:rsidRPr="00D142F9" w:rsidRDefault="00EA37A8" w:rsidP="00D142F9">
    <w:pPr>
      <w:pStyle w:val="Stopka"/>
      <w:jc w:val="center"/>
      <w:rPr>
        <w:rFonts w:asciiTheme="minorHAnsi" w:hAnsiTheme="minorHAnsi" w:cstheme="minorHAnsi"/>
        <w:sz w:val="22"/>
        <w:szCs w:val="22"/>
      </w:rPr>
    </w:pPr>
    <w:bookmarkStart w:id="28" w:name="_Hlk125725900"/>
    <w:r w:rsidRPr="007F6B2C">
      <w:rPr>
        <w:rFonts w:asciiTheme="minorHAnsi" w:hAnsiTheme="minorHAnsi" w:cstheme="minorHAnsi"/>
        <w:sz w:val="22"/>
        <w:szCs w:val="22"/>
      </w:rPr>
      <w:t>PFRON ZP/0</w:t>
    </w:r>
    <w:r>
      <w:rPr>
        <w:rFonts w:asciiTheme="minorHAnsi" w:hAnsiTheme="minorHAnsi" w:cstheme="minorHAnsi"/>
        <w:sz w:val="22"/>
        <w:szCs w:val="22"/>
      </w:rPr>
      <w:t>8</w:t>
    </w:r>
    <w:r w:rsidRPr="007F6B2C">
      <w:rPr>
        <w:rFonts w:asciiTheme="minorHAnsi" w:hAnsiTheme="minorHAnsi" w:cstheme="minorHAnsi"/>
        <w:sz w:val="22"/>
        <w:szCs w:val="22"/>
      </w:rPr>
      <w:t>/23</w:t>
    </w:r>
  </w:p>
  <w:bookmarkEnd w:id="28"/>
  <w:p w14:paraId="05A76F92" w14:textId="77777777" w:rsidR="00EA37A8" w:rsidRDefault="00EA37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EA37A8" w:rsidRDefault="00EA37A8"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EA37A8" w:rsidRDefault="00EA37A8" w:rsidP="005D76AA">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0C8E" w14:textId="77777777" w:rsidR="00EA37A8" w:rsidRPr="009D7EE0" w:rsidRDefault="00EA37A8" w:rsidP="00D46A9B">
    <w:pPr>
      <w:pStyle w:val="Nagwek"/>
      <w:tabs>
        <w:tab w:val="clear" w:pos="9072"/>
      </w:tabs>
      <w:ind w:right="-1134"/>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CCCF" w14:textId="77777777" w:rsidR="00EA37A8" w:rsidRDefault="00EA37A8"/>
  <w:p w14:paraId="531ED460" w14:textId="77777777" w:rsidR="00EA37A8" w:rsidRDefault="00EA37A8"/>
  <w:p w14:paraId="60C64309" w14:textId="77777777" w:rsidR="00EA37A8" w:rsidRDefault="00EA37A8"/>
  <w:p w14:paraId="31069A25" w14:textId="77777777" w:rsidR="00EA37A8" w:rsidRDefault="00EA37A8"/>
  <w:p w14:paraId="65544A2B" w14:textId="77777777" w:rsidR="00EA37A8" w:rsidRDefault="00EA37A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D98A" w14:textId="6A44D6E9" w:rsidR="00EA37A8" w:rsidRDefault="00EA37A8" w:rsidP="00837476"/>
  <w:p w14:paraId="7FAF944D" w14:textId="13798493" w:rsidR="00EA37A8" w:rsidRPr="00D142F9" w:rsidRDefault="00EA37A8" w:rsidP="004D1F49">
    <w:pPr>
      <w:pStyle w:val="Stopka"/>
      <w:jc w:val="center"/>
      <w:rPr>
        <w:rFonts w:asciiTheme="minorHAnsi" w:hAnsiTheme="minorHAnsi" w:cstheme="minorHAnsi"/>
        <w:sz w:val="22"/>
        <w:szCs w:val="22"/>
      </w:rPr>
    </w:pPr>
    <w:r w:rsidRPr="007F6B2C">
      <w:rPr>
        <w:rFonts w:asciiTheme="minorHAnsi" w:hAnsiTheme="minorHAnsi" w:cstheme="minorHAnsi"/>
        <w:sz w:val="22"/>
        <w:szCs w:val="22"/>
      </w:rPr>
      <w:t>PFRON ZP/0</w:t>
    </w:r>
    <w:r>
      <w:rPr>
        <w:rFonts w:asciiTheme="minorHAnsi" w:hAnsiTheme="minorHAnsi" w:cstheme="minorHAnsi"/>
        <w:sz w:val="22"/>
        <w:szCs w:val="22"/>
      </w:rPr>
      <w:t>8</w:t>
    </w:r>
    <w:r w:rsidRPr="007F6B2C">
      <w:rPr>
        <w:rFonts w:asciiTheme="minorHAnsi" w:hAnsiTheme="minorHAnsi" w:cstheme="minorHAnsi"/>
        <w:sz w:val="22"/>
        <w:szCs w:val="22"/>
      </w:rPr>
      <w:t>/23</w:t>
    </w:r>
  </w:p>
  <w:p w14:paraId="6DF589AD" w14:textId="77777777" w:rsidR="00EA37A8" w:rsidRDefault="00EA37A8"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E912" w14:textId="77777777" w:rsidR="00EA37A8" w:rsidRDefault="00EA3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FFFFFF89"/>
    <w:multiLevelType w:val="singleLevel"/>
    <w:tmpl w:val="9484057E"/>
    <w:lvl w:ilvl="0">
      <w:start w:val="1"/>
      <w:numFmt w:val="bullet"/>
      <w:pStyle w:val="Tabelatrepunkty"/>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E6080A"/>
    <w:styleLink w:val="Zaimportowanystyl2"/>
    <w:lvl w:ilvl="0">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suff w:val="nothing"/>
      <w:lvlText w:val="%1.%2."/>
      <w:lvlJc w:val="left"/>
      <w:pPr>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start w:val="1"/>
      <w:numFmt w:val="decimal"/>
      <w:lvlText w:val="%1.%2.%3."/>
      <w:lvlJc w:val="left"/>
      <w:pPr>
        <w:tabs>
          <w:tab w:val="num" w:pos="1560"/>
        </w:tabs>
        <w:ind w:left="1560" w:hanging="709"/>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1560"/>
        </w:tabs>
        <w:ind w:left="1560" w:hanging="349"/>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1560"/>
        </w:tabs>
        <w:ind w:left="2124" w:hanging="55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1560"/>
        </w:tabs>
        <w:ind w:left="2124" w:hanging="19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1560"/>
        </w:tabs>
        <w:ind w:left="2832" w:hanging="541"/>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1560"/>
        </w:tabs>
        <w:ind w:left="2832" w:hanging="181"/>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1560"/>
        </w:tabs>
        <w:ind w:left="3540" w:hanging="52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4"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6"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7"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 w15:restartNumberingAfterBreak="0">
    <w:nsid w:val="0000000D"/>
    <w:multiLevelType w:val="multilevel"/>
    <w:tmpl w:val="0DFE284A"/>
    <w:styleLink w:val="Zaimportowanystyl8"/>
    <w:lvl w:ilvl="0">
      <w:start w:val="1"/>
      <w:numFmt w:val="decimal"/>
      <w:lvlText w:val="%1."/>
      <w:lvlJc w:val="left"/>
      <w:pPr>
        <w:tabs>
          <w:tab w:val="num" w:pos="357"/>
        </w:tabs>
        <w:ind w:left="357" w:hanging="357"/>
      </w:pPr>
      <w:rPr>
        <w:rFonts w:hAnsi="Arial Unicode MS"/>
        <w:caps w:val="0"/>
        <w:smallCaps w:val="0"/>
        <w:strike w:val="0"/>
        <w:dstrike w:val="0"/>
        <w:color w:val="000000"/>
        <w:spacing w:val="0"/>
        <w:w w:val="100"/>
        <w:kern w:val="0"/>
        <w:position w:val="0"/>
        <w:highlight w:val="none"/>
        <w:u w:val="none"/>
        <w:effect w:val="none"/>
        <w:vertAlign w:val="baseline"/>
        <w:em w:val="no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2">
      <w:start w:val="1"/>
      <w:numFmt w:val="decimal"/>
      <w:lvlText w:val="%1.%2.%3."/>
      <w:lvlJc w:val="left"/>
      <w:pPr>
        <w:tabs>
          <w:tab w:val="num" w:pos="1418"/>
        </w:tabs>
        <w:ind w:left="1418" w:hanging="698"/>
      </w:pPr>
      <w:rPr>
        <w:rFonts w:hAnsi="Arial Unicode MS"/>
        <w:caps w:val="0"/>
        <w:smallCaps w:val="0"/>
        <w:strike w:val="0"/>
        <w:dstrike w:val="0"/>
        <w:color w:val="000000"/>
        <w:spacing w:val="0"/>
        <w:w w:val="100"/>
        <w:kern w:val="0"/>
        <w:position w:val="0"/>
        <w:highlight w:val="none"/>
        <w:u w:val="none"/>
        <w:effect w:val="none"/>
        <w:vertAlign w:val="baseline"/>
        <w:em w:val="none"/>
      </w:rPr>
    </w:lvl>
    <w:lvl w:ilvl="3">
      <w:start w:val="1"/>
      <w:numFmt w:val="decimal"/>
      <w:suff w:val="nothing"/>
      <w:lvlText w:val="%1.%2.%3.%4."/>
      <w:lvlJc w:val="left"/>
      <w:pPr>
        <w:tabs>
          <w:tab w:val="left" w:pos="1418"/>
        </w:tabs>
        <w:ind w:left="1418" w:hanging="338"/>
      </w:pPr>
      <w:rPr>
        <w:rFonts w:hAnsi="Arial Unicode MS"/>
        <w:caps w:val="0"/>
        <w:smallCaps w:val="0"/>
        <w:strike w:val="0"/>
        <w:dstrike w:val="0"/>
        <w:color w:val="000000"/>
        <w:spacing w:val="0"/>
        <w:w w:val="100"/>
        <w:kern w:val="0"/>
        <w:position w:val="0"/>
        <w:highlight w:val="none"/>
        <w:u w:val="none"/>
        <w:effect w:val="none"/>
        <w:vertAlign w:val="baseline"/>
        <w:em w:val="none"/>
      </w:rPr>
    </w:lvl>
    <w:lvl w:ilvl="4">
      <w:start w:val="1"/>
      <w:numFmt w:val="decimal"/>
      <w:suff w:val="nothing"/>
      <w:lvlText w:val="%1.%2.%3.%4.%5."/>
      <w:lvlJc w:val="left"/>
      <w:pPr>
        <w:tabs>
          <w:tab w:val="left" w:pos="1418"/>
        </w:tabs>
        <w:ind w:left="2124" w:hanging="684"/>
      </w:pPr>
      <w:rPr>
        <w:rFonts w:hAnsi="Arial Unicode MS"/>
        <w:caps w:val="0"/>
        <w:smallCaps w:val="0"/>
        <w:strike w:val="0"/>
        <w:dstrike w:val="0"/>
        <w:color w:val="000000"/>
        <w:spacing w:val="0"/>
        <w:w w:val="100"/>
        <w:kern w:val="0"/>
        <w:position w:val="0"/>
        <w:highlight w:val="none"/>
        <w:u w:val="none"/>
        <w:effect w:val="none"/>
        <w:vertAlign w:val="baseline"/>
        <w:em w:val="none"/>
      </w:rPr>
    </w:lvl>
    <w:lvl w:ilvl="5">
      <w:start w:val="1"/>
      <w:numFmt w:val="decimal"/>
      <w:suff w:val="nothing"/>
      <w:lvlText w:val="%1.%2.%3.%4.%5.%6."/>
      <w:lvlJc w:val="left"/>
      <w:pPr>
        <w:tabs>
          <w:tab w:val="left" w:pos="1418"/>
        </w:tabs>
        <w:ind w:left="2124" w:hanging="324"/>
      </w:pPr>
      <w:rPr>
        <w:rFonts w:hAnsi="Arial Unicode MS"/>
        <w:caps w:val="0"/>
        <w:smallCaps w:val="0"/>
        <w:strike w:val="0"/>
        <w:dstrike w:val="0"/>
        <w:color w:val="000000"/>
        <w:spacing w:val="0"/>
        <w:w w:val="100"/>
        <w:kern w:val="0"/>
        <w:position w:val="0"/>
        <w:highlight w:val="none"/>
        <w:u w:val="none"/>
        <w:effect w:val="none"/>
        <w:vertAlign w:val="baseline"/>
        <w:em w:val="none"/>
      </w:rPr>
    </w:lvl>
    <w:lvl w:ilvl="6">
      <w:start w:val="1"/>
      <w:numFmt w:val="decimal"/>
      <w:suff w:val="nothing"/>
      <w:lvlText w:val="%1.%2.%3.%4.%5.%6.%7."/>
      <w:lvlJc w:val="left"/>
      <w:pPr>
        <w:tabs>
          <w:tab w:val="left" w:pos="1418"/>
        </w:tabs>
        <w:ind w:left="2832" w:hanging="672"/>
      </w:pPr>
      <w:rPr>
        <w:rFonts w:hAnsi="Arial Unicode MS"/>
        <w:caps w:val="0"/>
        <w:smallCaps w:val="0"/>
        <w:strike w:val="0"/>
        <w:dstrike w:val="0"/>
        <w:color w:val="000000"/>
        <w:spacing w:val="0"/>
        <w:w w:val="100"/>
        <w:kern w:val="0"/>
        <w:position w:val="0"/>
        <w:highlight w:val="none"/>
        <w:u w:val="none"/>
        <w:effect w:val="none"/>
        <w:vertAlign w:val="baseline"/>
        <w:em w:val="none"/>
      </w:rPr>
    </w:lvl>
    <w:lvl w:ilvl="7">
      <w:start w:val="1"/>
      <w:numFmt w:val="decimal"/>
      <w:suff w:val="nothing"/>
      <w:lvlText w:val="%1.%2.%3.%4.%5.%6.%7.%8."/>
      <w:lvlJc w:val="left"/>
      <w:pPr>
        <w:tabs>
          <w:tab w:val="left" w:pos="1418"/>
        </w:tabs>
        <w:ind w:left="2832" w:hanging="312"/>
      </w:pPr>
      <w:rPr>
        <w:rFonts w:hAnsi="Arial Unicode MS"/>
        <w:caps w:val="0"/>
        <w:smallCaps w:val="0"/>
        <w:strike w:val="0"/>
        <w:dstrike w:val="0"/>
        <w:color w:val="000000"/>
        <w:spacing w:val="0"/>
        <w:w w:val="100"/>
        <w:kern w:val="0"/>
        <w:position w:val="0"/>
        <w:highlight w:val="none"/>
        <w:u w:val="none"/>
        <w:effect w:val="none"/>
        <w:vertAlign w:val="baseline"/>
        <w:em w:val="none"/>
      </w:rPr>
    </w:lvl>
    <w:lvl w:ilvl="8">
      <w:start w:val="1"/>
      <w:numFmt w:val="decimal"/>
      <w:suff w:val="nothing"/>
      <w:lvlText w:val="%1.%2.%3.%4.%5.%6.%7.%8.%9."/>
      <w:lvlJc w:val="left"/>
      <w:pPr>
        <w:tabs>
          <w:tab w:val="left" w:pos="1418"/>
        </w:tabs>
        <w:ind w:left="3540" w:hanging="660"/>
      </w:pPr>
      <w:rPr>
        <w:rFonts w:hAnsi="Arial Unicode MS"/>
        <w:caps w:val="0"/>
        <w:smallCaps w:val="0"/>
        <w:strike w:val="0"/>
        <w:dstrike w:val="0"/>
        <w:color w:val="000000"/>
        <w:spacing w:val="0"/>
        <w:w w:val="100"/>
        <w:kern w:val="0"/>
        <w:position w:val="0"/>
        <w:highlight w:val="none"/>
        <w:u w:val="none"/>
        <w:effect w:val="none"/>
        <w:vertAlign w:val="baseline"/>
        <w:em w:val="none"/>
      </w:rPr>
    </w:lvl>
  </w:abstractNum>
  <w:abstractNum w:abstractNumId="11"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4" w15:restartNumberingAfterBreak="0">
    <w:nsid w:val="00000017"/>
    <w:multiLevelType w:val="hybridMultilevel"/>
    <w:tmpl w:val="8A0203B8"/>
    <w:styleLink w:val="Zaimportowanystyl13"/>
    <w:lvl w:ilvl="0" w:tplc="8A0203B8">
      <w:start w:val="1"/>
      <w:numFmt w:val="lowerLetter"/>
      <w:lvlText w:val="%1)"/>
      <w:lvlJc w:val="left"/>
      <w:pPr>
        <w:tabs>
          <w:tab w:val="num" w:pos="1560"/>
        </w:tabs>
        <w:ind w:left="1560" w:hanging="360"/>
      </w:pPr>
      <w:rPr>
        <w:rFonts w:hAnsi="Arial Unicode MS"/>
        <w:caps w:val="0"/>
        <w:smallCaps w:val="0"/>
        <w:strike w:val="0"/>
        <w:dstrike w:val="0"/>
        <w:color w:val="000000"/>
        <w:spacing w:val="0"/>
        <w:w w:val="100"/>
        <w:kern w:val="0"/>
        <w:position w:val="0"/>
        <w:highlight w:val="none"/>
        <w:u w:val="none"/>
        <w:effect w:val="none"/>
        <w:vertAlign w:val="baseline"/>
        <w:em w:val="none"/>
      </w:rPr>
    </w:lvl>
    <w:lvl w:ilvl="1" w:tplc="2B3051CE">
      <w:start w:val="1"/>
      <w:numFmt w:val="lowerLetter"/>
      <w:lvlText w:val="%2."/>
      <w:lvlJc w:val="left"/>
      <w:pPr>
        <w:tabs>
          <w:tab w:val="left" w:pos="1560"/>
          <w:tab w:val="num" w:pos="2124"/>
        </w:tabs>
        <w:ind w:left="2124" w:hanging="204"/>
      </w:pPr>
      <w:rPr>
        <w:rFonts w:hAnsi="Arial Unicode MS"/>
        <w:caps w:val="0"/>
        <w:smallCaps w:val="0"/>
        <w:strike w:val="0"/>
        <w:dstrike w:val="0"/>
        <w:color w:val="000000"/>
        <w:spacing w:val="0"/>
        <w:w w:val="100"/>
        <w:kern w:val="0"/>
        <w:position w:val="0"/>
        <w:highlight w:val="none"/>
        <w:u w:val="none"/>
        <w:effect w:val="none"/>
        <w:vertAlign w:val="baseline"/>
        <w:em w:val="none"/>
      </w:rPr>
    </w:lvl>
    <w:lvl w:ilvl="2" w:tplc="A70C1740">
      <w:start w:val="1"/>
      <w:numFmt w:val="lowerRoman"/>
      <w:suff w:val="nothing"/>
      <w:lvlText w:val="%3."/>
      <w:lvlJc w:val="left"/>
      <w:pPr>
        <w:tabs>
          <w:tab w:val="left" w:pos="1560"/>
        </w:tabs>
        <w:ind w:left="2832" w:hanging="1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3" w:tplc="624A457C">
      <w:start w:val="1"/>
      <w:numFmt w:val="decimal"/>
      <w:suff w:val="nothing"/>
      <w:lvlText w:val="%4."/>
      <w:lvlJc w:val="left"/>
      <w:pPr>
        <w:tabs>
          <w:tab w:val="left" w:pos="1560"/>
        </w:tabs>
        <w:ind w:left="3540" w:hanging="180"/>
      </w:pPr>
      <w:rPr>
        <w:rFonts w:hAnsi="Arial Unicode MS"/>
        <w:caps w:val="0"/>
        <w:smallCaps w:val="0"/>
        <w:strike w:val="0"/>
        <w:dstrike w:val="0"/>
        <w:color w:val="000000"/>
        <w:spacing w:val="0"/>
        <w:w w:val="100"/>
        <w:kern w:val="0"/>
        <w:position w:val="0"/>
        <w:highlight w:val="none"/>
        <w:u w:val="none"/>
        <w:effect w:val="none"/>
        <w:vertAlign w:val="baseline"/>
        <w:em w:val="none"/>
      </w:rPr>
    </w:lvl>
    <w:lvl w:ilvl="4" w:tplc="3C7AA50E">
      <w:start w:val="1"/>
      <w:numFmt w:val="lowerLetter"/>
      <w:suff w:val="nothing"/>
      <w:lvlText w:val="%5."/>
      <w:lvlJc w:val="left"/>
      <w:pPr>
        <w:tabs>
          <w:tab w:val="left" w:pos="1560"/>
        </w:tabs>
        <w:ind w:left="4248" w:hanging="168"/>
      </w:pPr>
      <w:rPr>
        <w:rFonts w:hAnsi="Arial Unicode MS"/>
        <w:caps w:val="0"/>
        <w:smallCaps w:val="0"/>
        <w:strike w:val="0"/>
        <w:dstrike w:val="0"/>
        <w:color w:val="000000"/>
        <w:spacing w:val="0"/>
        <w:w w:val="100"/>
        <w:kern w:val="0"/>
        <w:position w:val="0"/>
        <w:highlight w:val="none"/>
        <w:u w:val="none"/>
        <w:effect w:val="none"/>
        <w:vertAlign w:val="baseline"/>
        <w:em w:val="none"/>
      </w:rPr>
    </w:lvl>
    <w:lvl w:ilvl="5" w:tplc="B73A9EA4">
      <w:start w:val="1"/>
      <w:numFmt w:val="lowerRoman"/>
      <w:lvlText w:val="%6."/>
      <w:lvlJc w:val="left"/>
      <w:pPr>
        <w:tabs>
          <w:tab w:val="left" w:pos="1560"/>
          <w:tab w:val="num" w:pos="5160"/>
        </w:tabs>
        <w:ind w:left="5160" w:hanging="300"/>
      </w:pPr>
      <w:rPr>
        <w:rFonts w:hAnsi="Arial Unicode MS"/>
        <w:caps w:val="0"/>
        <w:smallCaps w:val="0"/>
        <w:strike w:val="0"/>
        <w:dstrike w:val="0"/>
        <w:color w:val="000000"/>
        <w:spacing w:val="0"/>
        <w:w w:val="100"/>
        <w:kern w:val="0"/>
        <w:position w:val="0"/>
        <w:highlight w:val="none"/>
        <w:u w:val="none"/>
        <w:effect w:val="none"/>
        <w:vertAlign w:val="baseline"/>
        <w:em w:val="none"/>
      </w:rPr>
    </w:lvl>
    <w:lvl w:ilvl="6" w:tplc="A3AA1AA4">
      <w:start w:val="1"/>
      <w:numFmt w:val="decimal"/>
      <w:suff w:val="nothing"/>
      <w:lvlText w:val="%7."/>
      <w:lvlJc w:val="left"/>
      <w:pPr>
        <w:tabs>
          <w:tab w:val="left" w:pos="1560"/>
        </w:tabs>
        <w:ind w:left="5664" w:hanging="144"/>
      </w:pPr>
      <w:rPr>
        <w:rFonts w:hAnsi="Arial Unicode MS"/>
        <w:caps w:val="0"/>
        <w:smallCaps w:val="0"/>
        <w:strike w:val="0"/>
        <w:dstrike w:val="0"/>
        <w:color w:val="000000"/>
        <w:spacing w:val="0"/>
        <w:w w:val="100"/>
        <w:kern w:val="0"/>
        <w:position w:val="0"/>
        <w:highlight w:val="none"/>
        <w:u w:val="none"/>
        <w:effect w:val="none"/>
        <w:vertAlign w:val="baseline"/>
        <w:em w:val="none"/>
      </w:rPr>
    </w:lvl>
    <w:lvl w:ilvl="7" w:tplc="5458265E">
      <w:start w:val="1"/>
      <w:numFmt w:val="lowerLetter"/>
      <w:suff w:val="nothing"/>
      <w:lvlText w:val="%8."/>
      <w:lvlJc w:val="left"/>
      <w:pPr>
        <w:tabs>
          <w:tab w:val="left" w:pos="1560"/>
        </w:tabs>
        <w:ind w:left="6372" w:hanging="1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8" w:tplc="69F8CF0A">
      <w:start w:val="1"/>
      <w:numFmt w:val="lowerRoman"/>
      <w:lvlText w:val="%9."/>
      <w:lvlJc w:val="left"/>
      <w:pPr>
        <w:tabs>
          <w:tab w:val="left" w:pos="1560"/>
          <w:tab w:val="num" w:pos="7320"/>
        </w:tabs>
        <w:ind w:left="7320" w:hanging="300"/>
      </w:pPr>
      <w:rPr>
        <w:rFonts w:hAnsi="Arial Unicode MS"/>
        <w:caps w:val="0"/>
        <w:smallCaps w:val="0"/>
        <w:strike w:val="0"/>
        <w:dstrike w:val="0"/>
        <w:color w:val="000000"/>
        <w:spacing w:val="0"/>
        <w:w w:val="100"/>
        <w:kern w:val="0"/>
        <w:position w:val="0"/>
        <w:highlight w:val="none"/>
        <w:u w:val="none"/>
        <w:effect w:val="none"/>
        <w:vertAlign w:val="baseline"/>
        <w:em w:val="none"/>
      </w:rPr>
    </w:lvl>
  </w:abstractNum>
  <w:abstractNum w:abstractNumId="15"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7"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8"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9"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2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5"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6"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7"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8"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9" w15:restartNumberingAfterBreak="0">
    <w:nsid w:val="00000037"/>
    <w:multiLevelType w:val="multilevel"/>
    <w:tmpl w:val="4D9E0F78"/>
    <w:styleLink w:val="Zaimportowanystyl31"/>
    <w:lvl w:ilvl="0">
      <w:start w:val="1"/>
      <w:numFmt w:val="decimal"/>
      <w:lvlText w:val="%1."/>
      <w:lvlJc w:val="left"/>
      <w:pPr>
        <w:tabs>
          <w:tab w:val="num" w:pos="567"/>
        </w:tabs>
        <w:ind w:left="567" w:hanging="567"/>
      </w:pPr>
      <w:rPr>
        <w:rFonts w:hAnsi="Arial Unicode MS" w:hint="default"/>
        <w:b/>
        <w:bCs/>
        <w:caps w:val="0"/>
        <w:smallCaps w:val="0"/>
        <w:strike w:val="0"/>
        <w:dstrike w:val="0"/>
        <w:color w:val="2D2D2D"/>
        <w:spacing w:val="0"/>
        <w:w w:val="100"/>
        <w:kern w:val="0"/>
        <w:position w:val="0"/>
        <w:highlight w:val="none"/>
        <w:vertAlign w:val="baseline"/>
        <w:em w:val="none"/>
      </w:rPr>
    </w:lvl>
    <w:lvl w:ilvl="1">
      <w:start w:val="1"/>
      <w:numFmt w:val="decimal"/>
      <w:lvlText w:val="%1.%2."/>
      <w:lvlJc w:val="left"/>
      <w:pPr>
        <w:tabs>
          <w:tab w:val="num" w:pos="1416"/>
        </w:tabs>
        <w:ind w:left="1416" w:hanging="565"/>
      </w:pPr>
      <w:rPr>
        <w:rFonts w:hAnsi="Arial Unicode MS" w:hint="default"/>
        <w:b/>
        <w:bCs/>
        <w:caps w:val="0"/>
        <w:smallCaps w:val="0"/>
        <w:strike w:val="0"/>
        <w:dstrike w:val="0"/>
        <w:color w:val="2D2D2D"/>
        <w:spacing w:val="0"/>
        <w:w w:val="100"/>
        <w:kern w:val="0"/>
        <w:position w:val="0"/>
        <w:highlight w:val="none"/>
        <w:vertAlign w:val="baseline"/>
        <w:em w:val="none"/>
      </w:rPr>
    </w:lvl>
    <w:lvl w:ilvl="2">
      <w:start w:val="1"/>
      <w:numFmt w:val="decimal"/>
      <w:suff w:val="nothing"/>
      <w:lvlText w:val="%1.%2.%3."/>
      <w:lvlJc w:val="left"/>
      <w:pPr>
        <w:ind w:left="1416" w:hanging="282"/>
      </w:pPr>
      <w:rPr>
        <w:rFonts w:hAnsi="Arial Unicode MS" w:hint="default"/>
        <w:b/>
        <w:bCs/>
        <w:caps w:val="0"/>
        <w:smallCaps w:val="0"/>
        <w:strike w:val="0"/>
        <w:dstrike w:val="0"/>
        <w:color w:val="2D2D2D"/>
        <w:spacing w:val="0"/>
        <w:w w:val="100"/>
        <w:kern w:val="0"/>
        <w:position w:val="0"/>
        <w:highlight w:val="none"/>
        <w:vertAlign w:val="baseline"/>
        <w:em w:val="none"/>
      </w:rPr>
    </w:lvl>
    <w:lvl w:ilvl="3">
      <w:start w:val="1"/>
      <w:numFmt w:val="decimal"/>
      <w:suff w:val="nothing"/>
      <w:lvlText w:val="%1.%2.%3.%4."/>
      <w:lvlJc w:val="left"/>
      <w:pPr>
        <w:ind w:left="2124" w:hanging="423"/>
      </w:pPr>
      <w:rPr>
        <w:rFonts w:hAnsi="Arial Unicode MS" w:hint="default"/>
        <w:b/>
        <w:bCs/>
        <w:caps w:val="0"/>
        <w:smallCaps w:val="0"/>
        <w:strike w:val="0"/>
        <w:dstrike w:val="0"/>
        <w:color w:val="2D2D2D"/>
        <w:spacing w:val="0"/>
        <w:w w:val="100"/>
        <w:kern w:val="0"/>
        <w:position w:val="0"/>
        <w:highlight w:val="none"/>
        <w:vertAlign w:val="baseline"/>
        <w:em w:val="none"/>
      </w:rPr>
    </w:lvl>
    <w:lvl w:ilvl="4">
      <w:start w:val="1"/>
      <w:numFmt w:val="decimal"/>
      <w:suff w:val="nothing"/>
      <w:lvlText w:val="%1.%2.%3.%4.%5."/>
      <w:lvlJc w:val="left"/>
      <w:pPr>
        <w:ind w:left="2832" w:hanging="564"/>
      </w:pPr>
      <w:rPr>
        <w:rFonts w:hAnsi="Arial Unicode MS" w:hint="default"/>
        <w:b/>
        <w:bCs/>
        <w:caps w:val="0"/>
        <w:smallCaps w:val="0"/>
        <w:strike w:val="0"/>
        <w:dstrike w:val="0"/>
        <w:color w:val="2D2D2D"/>
        <w:spacing w:val="0"/>
        <w:w w:val="100"/>
        <w:kern w:val="0"/>
        <w:position w:val="0"/>
        <w:highlight w:val="none"/>
        <w:vertAlign w:val="baseline"/>
        <w:em w:val="none"/>
      </w:rPr>
    </w:lvl>
    <w:lvl w:ilvl="5">
      <w:start w:val="1"/>
      <w:numFmt w:val="decimal"/>
      <w:suff w:val="nothing"/>
      <w:lvlText w:val="%1.%2.%3.%4.%5.%6."/>
      <w:lvlJc w:val="left"/>
      <w:pPr>
        <w:ind w:left="3540" w:hanging="705"/>
      </w:pPr>
      <w:rPr>
        <w:rFonts w:hAnsi="Arial Unicode MS" w:hint="default"/>
        <w:b/>
        <w:bCs/>
        <w:caps w:val="0"/>
        <w:smallCaps w:val="0"/>
        <w:strike w:val="0"/>
        <w:dstrike w:val="0"/>
        <w:color w:val="2D2D2D"/>
        <w:spacing w:val="0"/>
        <w:w w:val="100"/>
        <w:kern w:val="0"/>
        <w:position w:val="0"/>
        <w:highlight w:val="none"/>
        <w:vertAlign w:val="baseline"/>
        <w:em w:val="none"/>
      </w:rPr>
    </w:lvl>
    <w:lvl w:ilvl="6">
      <w:start w:val="1"/>
      <w:numFmt w:val="decimal"/>
      <w:suff w:val="nothing"/>
      <w:lvlText w:val="%1.%2.%3.%4.%5.%6.%7."/>
      <w:lvlJc w:val="left"/>
      <w:pPr>
        <w:ind w:left="3540" w:hanging="138"/>
      </w:pPr>
      <w:rPr>
        <w:rFonts w:hAnsi="Arial Unicode MS" w:hint="default"/>
        <w:b/>
        <w:bCs/>
        <w:caps w:val="0"/>
        <w:smallCaps w:val="0"/>
        <w:strike w:val="0"/>
        <w:dstrike w:val="0"/>
        <w:color w:val="2D2D2D"/>
        <w:spacing w:val="0"/>
        <w:w w:val="100"/>
        <w:kern w:val="0"/>
        <w:position w:val="0"/>
        <w:highlight w:val="none"/>
        <w:vertAlign w:val="baseline"/>
        <w:em w:val="none"/>
      </w:rPr>
    </w:lvl>
    <w:lvl w:ilvl="7">
      <w:start w:val="1"/>
      <w:numFmt w:val="decimal"/>
      <w:suff w:val="nothing"/>
      <w:lvlText w:val="%1.%2.%3.%4.%5.%6.%7.%8."/>
      <w:lvlJc w:val="left"/>
      <w:pPr>
        <w:ind w:left="4248" w:hanging="279"/>
      </w:pPr>
      <w:rPr>
        <w:rFonts w:hAnsi="Arial Unicode MS" w:hint="default"/>
        <w:b/>
        <w:bCs/>
        <w:caps w:val="0"/>
        <w:smallCaps w:val="0"/>
        <w:strike w:val="0"/>
        <w:dstrike w:val="0"/>
        <w:color w:val="2D2D2D"/>
        <w:spacing w:val="0"/>
        <w:w w:val="100"/>
        <w:kern w:val="0"/>
        <w:position w:val="0"/>
        <w:highlight w:val="none"/>
        <w:vertAlign w:val="baseline"/>
        <w:em w:val="none"/>
      </w:rPr>
    </w:lvl>
    <w:lvl w:ilvl="8">
      <w:start w:val="1"/>
      <w:numFmt w:val="decimal"/>
      <w:suff w:val="nothing"/>
      <w:lvlText w:val="%1.%2.%3.%4.%5.%6.%7.%8.%9."/>
      <w:lvlJc w:val="left"/>
      <w:pPr>
        <w:ind w:left="4956" w:hanging="420"/>
      </w:pPr>
      <w:rPr>
        <w:rFonts w:hAnsi="Arial Unicode MS" w:hint="default"/>
        <w:b/>
        <w:bCs/>
        <w:caps w:val="0"/>
        <w:smallCaps w:val="0"/>
        <w:strike w:val="0"/>
        <w:dstrike w:val="0"/>
        <w:color w:val="2D2D2D"/>
        <w:spacing w:val="0"/>
        <w:w w:val="100"/>
        <w:kern w:val="0"/>
        <w:position w:val="0"/>
        <w:highlight w:val="none"/>
        <w:vertAlign w:val="baseline"/>
        <w:em w:val="none"/>
      </w:rPr>
    </w:lvl>
  </w:abstractNum>
  <w:abstractNum w:abstractNumId="30"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31"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32"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33"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4"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5"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6"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7"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40"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4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3"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7"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8"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9" w15:restartNumberingAfterBreak="0">
    <w:nsid w:val="00305600"/>
    <w:multiLevelType w:val="hybridMultilevel"/>
    <w:tmpl w:val="170A2742"/>
    <w:lvl w:ilvl="0" w:tplc="401E0AF6">
      <w:start w:val="1"/>
      <w:numFmt w:val="decimal"/>
      <w:lvlText w:val="3.%1."/>
      <w:lvlJc w:val="right"/>
      <w:pPr>
        <w:ind w:left="730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009A5552"/>
    <w:multiLevelType w:val="multilevel"/>
    <w:tmpl w:val="5960488C"/>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852" w:hanging="720"/>
      </w:pPr>
      <w:rPr>
        <w:rFonts w:asciiTheme="minorHAnsi" w:hAnsiTheme="minorHAnsi" w:cstheme="minorHAnsi" w:hint="default"/>
        <w:color w:val="auto"/>
        <w:sz w:val="24"/>
        <w:szCs w:val="24"/>
      </w:rPr>
    </w:lvl>
    <w:lvl w:ilvl="3">
      <w:start w:val="1"/>
      <w:numFmt w:val="decimal"/>
      <w:isLgl/>
      <w:lvlText w:val="%1.%2.%3.%4."/>
      <w:lvlJc w:val="left"/>
      <w:pPr>
        <w:ind w:left="918" w:hanging="720"/>
      </w:pPr>
      <w:rPr>
        <w:rFonts w:ascii="Trebuchet MS" w:hAnsi="Trebuchet MS" w:cs="Trebuchet MS" w:hint="default"/>
        <w:color w:val="auto"/>
        <w:sz w:val="23"/>
      </w:rPr>
    </w:lvl>
    <w:lvl w:ilvl="4">
      <w:start w:val="1"/>
      <w:numFmt w:val="decimal"/>
      <w:isLgl/>
      <w:lvlText w:val="%1.%2.%3.%4.%5."/>
      <w:lvlJc w:val="left"/>
      <w:pPr>
        <w:ind w:left="1344" w:hanging="1080"/>
      </w:pPr>
      <w:rPr>
        <w:rFonts w:ascii="Trebuchet MS" w:hAnsi="Trebuchet MS" w:cs="Trebuchet MS" w:hint="default"/>
        <w:color w:val="auto"/>
        <w:sz w:val="23"/>
      </w:rPr>
    </w:lvl>
    <w:lvl w:ilvl="5">
      <w:start w:val="1"/>
      <w:numFmt w:val="decimal"/>
      <w:isLgl/>
      <w:lvlText w:val="%1.%2.%3.%4.%5.%6."/>
      <w:lvlJc w:val="left"/>
      <w:pPr>
        <w:ind w:left="1410" w:hanging="1080"/>
      </w:pPr>
      <w:rPr>
        <w:rFonts w:ascii="Trebuchet MS" w:hAnsi="Trebuchet MS" w:cs="Trebuchet MS" w:hint="default"/>
        <w:color w:val="auto"/>
        <w:sz w:val="23"/>
      </w:rPr>
    </w:lvl>
    <w:lvl w:ilvl="6">
      <w:start w:val="1"/>
      <w:numFmt w:val="decimal"/>
      <w:isLgl/>
      <w:lvlText w:val="%1.%2.%3.%4.%5.%6.%7."/>
      <w:lvlJc w:val="left"/>
      <w:pPr>
        <w:ind w:left="1836" w:hanging="1440"/>
      </w:pPr>
      <w:rPr>
        <w:rFonts w:ascii="Trebuchet MS" w:hAnsi="Trebuchet MS" w:cs="Trebuchet MS" w:hint="default"/>
        <w:color w:val="auto"/>
        <w:sz w:val="23"/>
      </w:rPr>
    </w:lvl>
    <w:lvl w:ilvl="7">
      <w:start w:val="1"/>
      <w:numFmt w:val="decimal"/>
      <w:isLgl/>
      <w:lvlText w:val="%1.%2.%3.%4.%5.%6.%7.%8."/>
      <w:lvlJc w:val="left"/>
      <w:pPr>
        <w:ind w:left="1902" w:hanging="1440"/>
      </w:pPr>
      <w:rPr>
        <w:rFonts w:ascii="Trebuchet MS" w:hAnsi="Trebuchet MS" w:cs="Trebuchet MS" w:hint="default"/>
        <w:color w:val="auto"/>
        <w:sz w:val="23"/>
      </w:rPr>
    </w:lvl>
    <w:lvl w:ilvl="8">
      <w:start w:val="1"/>
      <w:numFmt w:val="decimal"/>
      <w:isLgl/>
      <w:lvlText w:val="%1.%2.%3.%4.%5.%6.%7.%8.%9."/>
      <w:lvlJc w:val="left"/>
      <w:pPr>
        <w:ind w:left="2328" w:hanging="1800"/>
      </w:pPr>
      <w:rPr>
        <w:rFonts w:ascii="Trebuchet MS" w:hAnsi="Trebuchet MS" w:cs="Trebuchet MS" w:hint="default"/>
        <w:color w:val="auto"/>
        <w:sz w:val="23"/>
      </w:rPr>
    </w:lvl>
  </w:abstractNum>
  <w:abstractNum w:abstractNumId="52"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1D87A06"/>
    <w:multiLevelType w:val="hybridMultilevel"/>
    <w:tmpl w:val="8B06EA9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F60CEA"/>
    <w:multiLevelType w:val="hybridMultilevel"/>
    <w:tmpl w:val="51F0F680"/>
    <w:name w:val="WWNum182"/>
    <w:lvl w:ilvl="0" w:tplc="F7E012A8">
      <w:start w:val="3"/>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6BE5728"/>
    <w:multiLevelType w:val="multilevel"/>
    <w:tmpl w:val="50F4122A"/>
    <w:lvl w:ilvl="0">
      <w:start w:val="1"/>
      <w:numFmt w:val="decimal"/>
      <w:pStyle w:val="03paragraf"/>
      <w:lvlText w:val="§ %1"/>
      <w:lvlJc w:val="left"/>
      <w:pPr>
        <w:tabs>
          <w:tab w:val="num" w:pos="630"/>
        </w:tabs>
        <w:ind w:left="63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720"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731092C"/>
    <w:multiLevelType w:val="multilevel"/>
    <w:tmpl w:val="6DC2281C"/>
    <w:lvl w:ilvl="0">
      <w:start w:val="1"/>
      <w:numFmt w:val="decimal"/>
      <w:lvlText w:val="%1."/>
      <w:lvlJc w:val="left"/>
      <w:pPr>
        <w:tabs>
          <w:tab w:val="num" w:pos="-218"/>
        </w:tabs>
        <w:ind w:left="502"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60" w15:restartNumberingAfterBreak="0">
    <w:nsid w:val="0BBC50A6"/>
    <w:multiLevelType w:val="multilevel"/>
    <w:tmpl w:val="0FEE8C20"/>
    <w:lvl w:ilvl="0">
      <w:start w:val="1"/>
      <w:numFmt w:val="decimal"/>
      <w:pStyle w:val="DZPNaglowek2"/>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0BC11E44"/>
    <w:multiLevelType w:val="hybridMultilevel"/>
    <w:tmpl w:val="B08443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0BF97F3F"/>
    <w:multiLevelType w:val="hybridMultilevel"/>
    <w:tmpl w:val="797CFA08"/>
    <w:lvl w:ilvl="0" w:tplc="0415000F">
      <w:start w:val="1"/>
      <w:numFmt w:val="decimal"/>
      <w:lvlText w:val="%1."/>
      <w:lvlJc w:val="left"/>
      <w:pPr>
        <w:ind w:left="360" w:hanging="360"/>
      </w:pPr>
    </w:lvl>
    <w:lvl w:ilvl="1" w:tplc="04150011">
      <w:start w:val="1"/>
      <w:numFmt w:val="decimal"/>
      <w:lvlText w:val="%2)"/>
      <w:lvlJc w:val="left"/>
      <w:pPr>
        <w:ind w:left="41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FCC30B2"/>
    <w:multiLevelType w:val="hybridMultilevel"/>
    <w:tmpl w:val="022EDF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6" w15:restartNumberingAfterBreak="0">
    <w:nsid w:val="131B244E"/>
    <w:multiLevelType w:val="hybridMultilevel"/>
    <w:tmpl w:val="ABA8BFE4"/>
    <w:lvl w:ilvl="0" w:tplc="04150011">
      <w:start w:val="1"/>
      <w:numFmt w:val="decimal"/>
      <w:lvlText w:val="%1)"/>
      <w:lvlJc w:val="left"/>
      <w:pPr>
        <w:ind w:left="24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3B539E"/>
    <w:multiLevelType w:val="hybridMultilevel"/>
    <w:tmpl w:val="493602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715364D"/>
    <w:multiLevelType w:val="hybridMultilevel"/>
    <w:tmpl w:val="D90C21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17C93AB6"/>
    <w:multiLevelType w:val="hybridMultilevel"/>
    <w:tmpl w:val="2C7ACE5A"/>
    <w:name w:val="WWNum2532222"/>
    <w:lvl w:ilvl="0" w:tplc="04150017">
      <w:start w:val="1"/>
      <w:numFmt w:val="lowerLetter"/>
      <w:lvlText w:val="%1)"/>
      <w:lvlJc w:val="left"/>
      <w:pPr>
        <w:ind w:left="1578" w:hanging="360"/>
      </w:pPr>
    </w:lvl>
    <w:lvl w:ilvl="1" w:tplc="04150019">
      <w:start w:val="1"/>
      <w:numFmt w:val="lowerLetter"/>
      <w:lvlText w:val="%2."/>
      <w:lvlJc w:val="left"/>
      <w:pPr>
        <w:ind w:left="2298" w:hanging="360"/>
      </w:pPr>
    </w:lvl>
    <w:lvl w:ilvl="2" w:tplc="0415001B">
      <w:start w:val="1"/>
      <w:numFmt w:val="lowerRoman"/>
      <w:lvlText w:val="%3."/>
      <w:lvlJc w:val="right"/>
      <w:pPr>
        <w:ind w:left="3018" w:hanging="180"/>
      </w:pPr>
    </w:lvl>
    <w:lvl w:ilvl="3" w:tplc="0415000F">
      <w:start w:val="1"/>
      <w:numFmt w:val="decimal"/>
      <w:lvlText w:val="%4."/>
      <w:lvlJc w:val="left"/>
      <w:pPr>
        <w:ind w:left="3738" w:hanging="360"/>
      </w:pPr>
    </w:lvl>
    <w:lvl w:ilvl="4" w:tplc="04150019">
      <w:start w:val="1"/>
      <w:numFmt w:val="lowerLetter"/>
      <w:lvlText w:val="%5."/>
      <w:lvlJc w:val="left"/>
      <w:pPr>
        <w:ind w:left="4458" w:hanging="360"/>
      </w:pPr>
    </w:lvl>
    <w:lvl w:ilvl="5" w:tplc="0415001B">
      <w:start w:val="1"/>
      <w:numFmt w:val="lowerRoman"/>
      <w:lvlText w:val="%6."/>
      <w:lvlJc w:val="right"/>
      <w:pPr>
        <w:ind w:left="5178" w:hanging="180"/>
      </w:pPr>
    </w:lvl>
    <w:lvl w:ilvl="6" w:tplc="0415000F">
      <w:start w:val="1"/>
      <w:numFmt w:val="decimal"/>
      <w:lvlText w:val="%7."/>
      <w:lvlJc w:val="left"/>
      <w:pPr>
        <w:ind w:left="5898" w:hanging="360"/>
      </w:pPr>
    </w:lvl>
    <w:lvl w:ilvl="7" w:tplc="04150019">
      <w:start w:val="1"/>
      <w:numFmt w:val="lowerLetter"/>
      <w:lvlText w:val="%8."/>
      <w:lvlJc w:val="left"/>
      <w:pPr>
        <w:ind w:left="6618" w:hanging="360"/>
      </w:pPr>
    </w:lvl>
    <w:lvl w:ilvl="8" w:tplc="0415001B">
      <w:start w:val="1"/>
      <w:numFmt w:val="lowerRoman"/>
      <w:lvlText w:val="%9."/>
      <w:lvlJc w:val="right"/>
      <w:pPr>
        <w:ind w:left="7338" w:hanging="180"/>
      </w:pPr>
    </w:lvl>
  </w:abstractNum>
  <w:abstractNum w:abstractNumId="71" w15:restartNumberingAfterBreak="0">
    <w:nsid w:val="186925D1"/>
    <w:multiLevelType w:val="multilevel"/>
    <w:tmpl w:val="EF1A6D7E"/>
    <w:lvl w:ilvl="0">
      <w:start w:val="1"/>
      <w:numFmt w:val="decimal"/>
      <w:lvlText w:val="%1."/>
      <w:lvlJc w:val="left"/>
      <w:pPr>
        <w:ind w:left="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8"/>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18970EE7"/>
    <w:multiLevelType w:val="hybridMultilevel"/>
    <w:tmpl w:val="6D8E5F3C"/>
    <w:lvl w:ilvl="0" w:tplc="CADCF840">
      <w:start w:val="1"/>
      <w:numFmt w:val="lowerLetter"/>
      <w:lvlText w:val="%1)"/>
      <w:lvlJc w:val="left"/>
      <w:pPr>
        <w:ind w:left="218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cs="Wingdings" w:hint="default"/>
      </w:rPr>
    </w:lvl>
    <w:lvl w:ilvl="3" w:tplc="04150001" w:tentative="1">
      <w:start w:val="1"/>
      <w:numFmt w:val="bullet"/>
      <w:lvlText w:val=""/>
      <w:lvlJc w:val="left"/>
      <w:pPr>
        <w:ind w:left="4348" w:hanging="360"/>
      </w:pPr>
      <w:rPr>
        <w:rFonts w:ascii="Symbol" w:hAnsi="Symbol" w:cs="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cs="Wingdings" w:hint="default"/>
      </w:rPr>
    </w:lvl>
    <w:lvl w:ilvl="6" w:tplc="04150001" w:tentative="1">
      <w:start w:val="1"/>
      <w:numFmt w:val="bullet"/>
      <w:lvlText w:val=""/>
      <w:lvlJc w:val="left"/>
      <w:pPr>
        <w:ind w:left="6508" w:hanging="360"/>
      </w:pPr>
      <w:rPr>
        <w:rFonts w:ascii="Symbol" w:hAnsi="Symbol" w:cs="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cs="Wingdings" w:hint="default"/>
      </w:rPr>
    </w:lvl>
  </w:abstractNum>
  <w:abstractNum w:abstractNumId="73" w15:restartNumberingAfterBreak="0">
    <w:nsid w:val="1A810DCB"/>
    <w:multiLevelType w:val="hybridMultilevel"/>
    <w:tmpl w:val="9600FD5C"/>
    <w:lvl w:ilvl="0" w:tplc="0415000F">
      <w:start w:val="1"/>
      <w:numFmt w:val="decimal"/>
      <w:lvlText w:val="%1."/>
      <w:lvlJc w:val="left"/>
      <w:pPr>
        <w:tabs>
          <w:tab w:val="num" w:pos="720"/>
        </w:tabs>
        <w:ind w:left="720" w:hanging="360"/>
      </w:pPr>
      <w:rPr>
        <w:rFonts w:hint="default"/>
      </w:rPr>
    </w:lvl>
    <w:lvl w:ilvl="1" w:tplc="8744D164">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1353" w:hanging="360"/>
      </w:pPr>
      <w:rPr>
        <w:rFonts w:hint="default"/>
      </w:rPr>
    </w:lvl>
    <w:lvl w:ilvl="3" w:tplc="6394BA80">
      <w:start w:val="1"/>
      <w:numFmt w:val="decimal"/>
      <w:lvlText w:val="%4."/>
      <w:lvlJc w:val="left"/>
      <w:pPr>
        <w:tabs>
          <w:tab w:val="num" w:pos="2880"/>
        </w:tabs>
        <w:ind w:left="2880" w:hanging="360"/>
      </w:pPr>
      <w:rPr>
        <w:rFonts w:cs="Times New Roman"/>
        <w:lang w:val="pl-P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A920AB8"/>
    <w:multiLevelType w:val="hybridMultilevel"/>
    <w:tmpl w:val="C2E0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DA6508"/>
    <w:multiLevelType w:val="hybridMultilevel"/>
    <w:tmpl w:val="85E07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1AF27CFB"/>
    <w:multiLevelType w:val="multilevel"/>
    <w:tmpl w:val="0B10BAF4"/>
    <w:styleLink w:val="Zaimportowanystyl132"/>
    <w:lvl w:ilvl="0">
      <w:start w:val="1"/>
      <w:numFmt w:val="decimal"/>
      <w:lvlText w:val="%1."/>
      <w:lvlJc w:val="left"/>
      <w:pPr>
        <w:ind w:left="360" w:hanging="360"/>
      </w:pPr>
    </w:lvl>
    <w:lvl w:ilvl="1">
      <w:start w:val="1"/>
      <w:numFmt w:val="decimal"/>
      <w:lvlText w:val="%1.%2."/>
      <w:lvlJc w:val="left"/>
      <w:pPr>
        <w:ind w:left="432" w:hanging="432"/>
      </w:pPr>
      <w:rPr>
        <w:rFonts w:cs="Times New Roman"/>
        <w:b w:val="0"/>
        <w:i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813E15"/>
    <w:multiLevelType w:val="multilevel"/>
    <w:tmpl w:val="2F424C80"/>
    <w:styleLink w:val="StylNumerowanieArialPogrubienie"/>
    <w:lvl w:ilvl="0">
      <w:start w:val="1"/>
      <w:numFmt w:val="decimal"/>
      <w:lvlText w:val="%1."/>
      <w:lvlJc w:val="left"/>
      <w:pPr>
        <w:tabs>
          <w:tab w:val="num" w:pos="720"/>
        </w:tabs>
        <w:ind w:left="720" w:hanging="360"/>
      </w:pPr>
      <w:rPr>
        <w:rFonts w:ascii="Arial" w:hAnsi="Arial"/>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1DD078B0"/>
    <w:multiLevelType w:val="hybridMultilevel"/>
    <w:tmpl w:val="A6B28BA0"/>
    <w:lvl w:ilvl="0" w:tplc="FFFFFFFF">
      <w:start w:val="1"/>
      <w:numFmt w:val="decimal"/>
      <w:lvlText w:val="%1)"/>
      <w:lvlJc w:val="left"/>
      <w:pPr>
        <w:ind w:left="1080" w:hanging="360"/>
      </w:pPr>
      <w:rPr>
        <w:rFonts w:hint="default"/>
      </w:rPr>
    </w:lvl>
    <w:lvl w:ilvl="1" w:tplc="FFFFFFFF">
      <w:start w:val="1"/>
      <w:numFmt w:val="decimal"/>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80"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2233371E"/>
    <w:multiLevelType w:val="hybridMultilevel"/>
    <w:tmpl w:val="8182FBF8"/>
    <w:lvl w:ilvl="0" w:tplc="E27684F2">
      <w:start w:val="1"/>
      <w:numFmt w:val="upperRoman"/>
      <w:lvlText w:val="%1."/>
      <w:lvlJc w:val="righ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2E44180"/>
    <w:multiLevelType w:val="multilevel"/>
    <w:tmpl w:val="DFC88CEC"/>
    <w:name w:val="NumPar"/>
    <w:styleLink w:val="Zaimportowanystyl25"/>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3B76264"/>
    <w:multiLevelType w:val="hybridMultilevel"/>
    <w:tmpl w:val="C450D394"/>
    <w:lvl w:ilvl="0" w:tplc="30547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24E648F8"/>
    <w:multiLevelType w:val="multilevel"/>
    <w:tmpl w:val="3350EC5C"/>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25543C2A"/>
    <w:multiLevelType w:val="hybridMultilevel"/>
    <w:tmpl w:val="22406C04"/>
    <w:lvl w:ilvl="0" w:tplc="0415000F">
      <w:start w:val="1"/>
      <w:numFmt w:val="decimal"/>
      <w:lvlText w:val="%1."/>
      <w:lvlJc w:val="left"/>
      <w:pPr>
        <w:tabs>
          <w:tab w:val="num" w:pos="720"/>
        </w:tabs>
        <w:ind w:left="720" w:hanging="360"/>
      </w:pPr>
    </w:lvl>
    <w:lvl w:ilvl="1" w:tplc="04150011">
      <w:start w:val="1"/>
      <w:numFmt w:val="decimal"/>
      <w:lvlText w:val="%2)"/>
      <w:lvlJc w:val="left"/>
      <w:pPr>
        <w:ind w:left="360" w:hanging="360"/>
      </w:pPr>
    </w:lvl>
    <w:lvl w:ilvl="2" w:tplc="F95AA59E">
      <w:numFmt w:val="none"/>
      <w:lvlText w:val=""/>
      <w:lvlJc w:val="left"/>
      <w:pPr>
        <w:tabs>
          <w:tab w:val="num" w:pos="360"/>
        </w:tabs>
      </w:pPr>
      <w:rPr>
        <w:rFonts w:cs="Times New Roman"/>
      </w:rPr>
    </w:lvl>
    <w:lvl w:ilvl="3" w:tplc="2E70DFCC">
      <w:numFmt w:val="none"/>
      <w:lvlText w:val=""/>
      <w:lvlJc w:val="left"/>
      <w:pPr>
        <w:tabs>
          <w:tab w:val="num" w:pos="360"/>
        </w:tabs>
      </w:pPr>
      <w:rPr>
        <w:rFonts w:cs="Times New Roman"/>
      </w:rPr>
    </w:lvl>
    <w:lvl w:ilvl="4" w:tplc="16F2BF5A">
      <w:numFmt w:val="none"/>
      <w:lvlText w:val=""/>
      <w:lvlJc w:val="left"/>
      <w:pPr>
        <w:tabs>
          <w:tab w:val="num" w:pos="360"/>
        </w:tabs>
      </w:pPr>
      <w:rPr>
        <w:rFonts w:cs="Times New Roman"/>
      </w:rPr>
    </w:lvl>
    <w:lvl w:ilvl="5" w:tplc="5F6C400C">
      <w:numFmt w:val="none"/>
      <w:lvlText w:val=""/>
      <w:lvlJc w:val="left"/>
      <w:pPr>
        <w:tabs>
          <w:tab w:val="num" w:pos="360"/>
        </w:tabs>
      </w:pPr>
      <w:rPr>
        <w:rFonts w:cs="Times New Roman"/>
      </w:rPr>
    </w:lvl>
    <w:lvl w:ilvl="6" w:tplc="7AD6C780">
      <w:numFmt w:val="none"/>
      <w:lvlText w:val=""/>
      <w:lvlJc w:val="left"/>
      <w:pPr>
        <w:tabs>
          <w:tab w:val="num" w:pos="360"/>
        </w:tabs>
      </w:pPr>
      <w:rPr>
        <w:rFonts w:cs="Times New Roman"/>
      </w:rPr>
    </w:lvl>
    <w:lvl w:ilvl="7" w:tplc="1D324B24">
      <w:numFmt w:val="none"/>
      <w:lvlText w:val=""/>
      <w:lvlJc w:val="left"/>
      <w:pPr>
        <w:tabs>
          <w:tab w:val="num" w:pos="360"/>
        </w:tabs>
      </w:pPr>
      <w:rPr>
        <w:rFonts w:cs="Times New Roman"/>
      </w:rPr>
    </w:lvl>
    <w:lvl w:ilvl="8" w:tplc="F9E42514">
      <w:numFmt w:val="none"/>
      <w:lvlText w:val=""/>
      <w:lvlJc w:val="left"/>
      <w:pPr>
        <w:tabs>
          <w:tab w:val="num" w:pos="360"/>
        </w:tabs>
      </w:pPr>
      <w:rPr>
        <w:rFonts w:cs="Times New Roman"/>
      </w:rPr>
    </w:lvl>
  </w:abstractNum>
  <w:abstractNum w:abstractNumId="88" w15:restartNumberingAfterBreak="0">
    <w:nsid w:val="25A43B36"/>
    <w:multiLevelType w:val="hybridMultilevel"/>
    <w:tmpl w:val="8918D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6694ACD"/>
    <w:multiLevelType w:val="multilevel"/>
    <w:tmpl w:val="95EE48D2"/>
    <w:lvl w:ilvl="0">
      <w:start w:val="1"/>
      <w:numFmt w:val="decimal"/>
      <w:lvlText w:val="%1."/>
      <w:lvlJc w:val="left"/>
      <w:pPr>
        <w:ind w:left="360" w:hanging="360"/>
      </w:pPr>
    </w:lvl>
    <w:lvl w:ilvl="1">
      <w:start w:val="1"/>
      <w:numFmt w:val="decimal"/>
      <w:isLgl/>
      <w:lvlText w:val="%1.%2"/>
      <w:lvlJc w:val="left"/>
      <w:pPr>
        <w:ind w:left="705" w:hanging="360"/>
      </w:pPr>
      <w:rPr>
        <w:rFonts w:ascii="Times New Roman" w:hAnsi="Times New Roman" w:cs="Times New Roman" w:hint="default"/>
        <w:b/>
      </w:rPr>
    </w:lvl>
    <w:lvl w:ilvl="2">
      <w:start w:val="1"/>
      <w:numFmt w:val="decimal"/>
      <w:isLgl/>
      <w:lvlText w:val="%1.%2.%3"/>
      <w:lvlJc w:val="left"/>
      <w:pPr>
        <w:ind w:left="1410" w:hanging="720"/>
      </w:pPr>
      <w:rPr>
        <w:rFonts w:ascii="Times New Roman" w:hAnsi="Times New Roman" w:cs="Times New Roman" w:hint="default"/>
        <w:b/>
      </w:rPr>
    </w:lvl>
    <w:lvl w:ilvl="3">
      <w:start w:val="1"/>
      <w:numFmt w:val="decimal"/>
      <w:isLgl/>
      <w:lvlText w:val="%1.%2.%3.%4"/>
      <w:lvlJc w:val="left"/>
      <w:pPr>
        <w:ind w:left="1755" w:hanging="720"/>
      </w:pPr>
      <w:rPr>
        <w:rFonts w:ascii="Times New Roman" w:hAnsi="Times New Roman" w:cs="Times New Roman" w:hint="default"/>
        <w:b/>
      </w:rPr>
    </w:lvl>
    <w:lvl w:ilvl="4">
      <w:start w:val="1"/>
      <w:numFmt w:val="decimal"/>
      <w:isLgl/>
      <w:lvlText w:val="%1.%2.%3.%4.%5"/>
      <w:lvlJc w:val="left"/>
      <w:pPr>
        <w:ind w:left="2460" w:hanging="1080"/>
      </w:pPr>
      <w:rPr>
        <w:rFonts w:ascii="Times New Roman" w:hAnsi="Times New Roman" w:cs="Times New Roman" w:hint="default"/>
        <w:b/>
      </w:rPr>
    </w:lvl>
    <w:lvl w:ilvl="5">
      <w:start w:val="1"/>
      <w:numFmt w:val="decimal"/>
      <w:isLgl/>
      <w:lvlText w:val="%1.%2.%3.%4.%5.%6"/>
      <w:lvlJc w:val="left"/>
      <w:pPr>
        <w:ind w:left="2805" w:hanging="1080"/>
      </w:pPr>
      <w:rPr>
        <w:rFonts w:ascii="Times New Roman" w:hAnsi="Times New Roman" w:cs="Times New Roman" w:hint="default"/>
        <w:b/>
      </w:rPr>
    </w:lvl>
    <w:lvl w:ilvl="6">
      <w:start w:val="1"/>
      <w:numFmt w:val="decimal"/>
      <w:isLgl/>
      <w:lvlText w:val="%1.%2.%3.%4.%5.%6.%7"/>
      <w:lvlJc w:val="left"/>
      <w:pPr>
        <w:ind w:left="3510" w:hanging="1440"/>
      </w:pPr>
      <w:rPr>
        <w:rFonts w:ascii="Times New Roman" w:hAnsi="Times New Roman" w:cs="Times New Roman" w:hint="default"/>
        <w:b/>
      </w:rPr>
    </w:lvl>
    <w:lvl w:ilvl="7">
      <w:start w:val="1"/>
      <w:numFmt w:val="decimal"/>
      <w:isLgl/>
      <w:lvlText w:val="%1.%2.%3.%4.%5.%6.%7.%8"/>
      <w:lvlJc w:val="left"/>
      <w:pPr>
        <w:ind w:left="3855" w:hanging="1440"/>
      </w:pPr>
      <w:rPr>
        <w:rFonts w:ascii="Times New Roman" w:hAnsi="Times New Roman" w:cs="Times New Roman" w:hint="default"/>
        <w:b/>
      </w:rPr>
    </w:lvl>
    <w:lvl w:ilvl="8">
      <w:start w:val="1"/>
      <w:numFmt w:val="decimal"/>
      <w:isLgl/>
      <w:lvlText w:val="%1.%2.%3.%4.%5.%6.%7.%8.%9"/>
      <w:lvlJc w:val="left"/>
      <w:pPr>
        <w:ind w:left="4560" w:hanging="1800"/>
      </w:pPr>
      <w:rPr>
        <w:rFonts w:ascii="Times New Roman" w:hAnsi="Times New Roman" w:cs="Times New Roman" w:hint="default"/>
        <w:b/>
      </w:rPr>
    </w:lvl>
  </w:abstractNum>
  <w:abstractNum w:abstractNumId="90" w15:restartNumberingAfterBreak="0">
    <w:nsid w:val="27191730"/>
    <w:multiLevelType w:val="hybridMultilevel"/>
    <w:tmpl w:val="7730DE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8B97358"/>
    <w:multiLevelType w:val="hybridMultilevel"/>
    <w:tmpl w:val="8B06EA96"/>
    <w:lvl w:ilvl="0" w:tplc="016CD13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9962B1F"/>
    <w:multiLevelType w:val="hybridMultilevel"/>
    <w:tmpl w:val="A7BA3AFC"/>
    <w:lvl w:ilvl="0" w:tplc="36DE324A">
      <w:start w:val="1"/>
      <w:numFmt w:val="decimal"/>
      <w:pStyle w:val="Nagwek2"/>
      <w:lvlText w:val="%1)"/>
      <w:lvlJc w:val="left"/>
      <w:pPr>
        <w:ind w:left="360" w:hanging="360"/>
      </w:pPr>
      <w:rPr>
        <w:rFonts w:asciiTheme="minorHAnsi" w:eastAsia="Times New Roman" w:hAnsiTheme="minorHAnsi" w:cstheme="minorHAnsi"/>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C5E10A0">
      <w:numFmt w:val="bullet"/>
      <w:lvlText w:val=""/>
      <w:lvlJc w:val="left"/>
      <w:pPr>
        <w:ind w:left="2520" w:hanging="360"/>
      </w:pPr>
      <w:rPr>
        <w:rFonts w:ascii="Symbol" w:eastAsia="Times New Roman"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94" w15:restartNumberingAfterBreak="0">
    <w:nsid w:val="2D1B1A73"/>
    <w:multiLevelType w:val="multilevel"/>
    <w:tmpl w:val="161A2862"/>
    <w:lvl w:ilvl="0">
      <w:start w:val="1"/>
      <w:numFmt w:val="decimal"/>
      <w:lvlText w:val="%1."/>
      <w:lvlJc w:val="left"/>
      <w:pPr>
        <w:ind w:left="360" w:hanging="360"/>
      </w:pPr>
    </w:lvl>
    <w:lvl w:ilvl="1">
      <w:start w:val="1"/>
      <w:numFmt w:val="decimal"/>
      <w:lvlText w:val="%1.%2."/>
      <w:lvlJc w:val="left"/>
      <w:pPr>
        <w:ind w:left="934" w:hanging="432"/>
      </w:pPr>
      <w:rPr>
        <w:strike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076DBC"/>
    <w:multiLevelType w:val="hybridMultilevel"/>
    <w:tmpl w:val="2E5A78C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E831211"/>
    <w:multiLevelType w:val="hybridMultilevel"/>
    <w:tmpl w:val="AB42B58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8" w15:restartNumberingAfterBreak="0">
    <w:nsid w:val="3012626A"/>
    <w:multiLevelType w:val="hybridMultilevel"/>
    <w:tmpl w:val="B04E496C"/>
    <w:lvl w:ilvl="0" w:tplc="04A0BCF4">
      <w:start w:val="1"/>
      <w:numFmt w:val="decimal"/>
      <w:lvlText w:val="%1."/>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5C9F8E">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786912">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94F0D8">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0D646">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B0C240">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64B77A">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2039BE">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08B44">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331F5C60"/>
    <w:multiLevelType w:val="hybridMultilevel"/>
    <w:tmpl w:val="CB22521A"/>
    <w:lvl w:ilvl="0" w:tplc="AA82D2D6">
      <w:start w:val="1"/>
      <w:numFmt w:val="decimal"/>
      <w:lvlText w:val="%1."/>
      <w:lvlJc w:val="left"/>
      <w:pPr>
        <w:ind w:left="502" w:hanging="360"/>
      </w:pPr>
      <w:rPr>
        <w:rFonts w:ascii="Calibri" w:hAnsi="Calibri" w:cs="Calibri" w:hint="default"/>
        <w:sz w:val="24"/>
        <w:szCs w:val="24"/>
      </w:rPr>
    </w:lvl>
    <w:lvl w:ilvl="1" w:tplc="BFD847CA">
      <w:start w:val="1"/>
      <w:numFmt w:val="ordinal"/>
      <w:lvlText w:val="9.%2"/>
      <w:lvlJc w:val="righ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03" w15:restartNumberingAfterBreak="0">
    <w:nsid w:val="35C75928"/>
    <w:multiLevelType w:val="multilevel"/>
    <w:tmpl w:val="5AC4AD76"/>
    <w:styleLink w:val="Zaimportowanystyl8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04"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6BE4449"/>
    <w:multiLevelType w:val="singleLevel"/>
    <w:tmpl w:val="EF788B98"/>
    <w:lvl w:ilvl="0">
      <w:start w:val="1"/>
      <w:numFmt w:val="upperLetter"/>
      <w:pStyle w:val="Prambule"/>
      <w:lvlText w:val="%1."/>
      <w:lvlJc w:val="left"/>
      <w:pPr>
        <w:tabs>
          <w:tab w:val="num" w:pos="709"/>
        </w:tabs>
        <w:ind w:left="709" w:hanging="709"/>
      </w:pPr>
      <w:rPr>
        <w:rFonts w:cs="Times New Roman"/>
      </w:rPr>
    </w:lvl>
  </w:abstractNum>
  <w:abstractNum w:abstractNumId="106" w15:restartNumberingAfterBreak="0">
    <w:nsid w:val="37156C6F"/>
    <w:multiLevelType w:val="hybridMultilevel"/>
    <w:tmpl w:val="C4CE90D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786"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7322A97"/>
    <w:multiLevelType w:val="hybridMultilevel"/>
    <w:tmpl w:val="7640D6A2"/>
    <w:lvl w:ilvl="0" w:tplc="CAACBDEE">
      <w:start w:val="1"/>
      <w:numFmt w:val="decimal"/>
      <w:pStyle w:val="WW-Listanumerowana"/>
      <w:lvlText w:val="%1)"/>
      <w:lvlJc w:val="left"/>
      <w:pPr>
        <w:tabs>
          <w:tab w:val="num" w:pos="360"/>
        </w:tabs>
        <w:ind w:left="360" w:hanging="360"/>
      </w:pPr>
    </w:lvl>
    <w:lvl w:ilvl="1" w:tplc="04150019">
      <w:start w:val="1"/>
      <w:numFmt w:val="lowerLetter"/>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95C2BA4"/>
    <w:multiLevelType w:val="hybridMultilevel"/>
    <w:tmpl w:val="BB2626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1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A1E4328"/>
    <w:multiLevelType w:val="multilevel"/>
    <w:tmpl w:val="9166833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FC1E15"/>
    <w:multiLevelType w:val="hybridMultilevel"/>
    <w:tmpl w:val="900CA198"/>
    <w:lvl w:ilvl="0" w:tplc="3BE051E2">
      <w:start w:val="1"/>
      <w:numFmt w:val="bullet"/>
      <w:pStyle w:val="Nagwek9LegalLevel1111"/>
      <w:lvlText w:val="-"/>
      <w:lvlJc w:val="left"/>
      <w:pPr>
        <w:tabs>
          <w:tab w:val="num" w:pos="720"/>
        </w:tabs>
        <w:ind w:left="720" w:hanging="720"/>
      </w:pPr>
      <w:rPr>
        <w:rFonts w:ascii="Arial" w:hAnsi="Arial" w:cs="Times New Roman" w:hint="default"/>
        <w:strike w:val="0"/>
        <w:dstrike w:val="0"/>
        <w:color w:val="auto"/>
        <w:u w:val="none"/>
        <w:effect w:val="none"/>
      </w:rPr>
    </w:lvl>
    <w:lvl w:ilvl="1" w:tplc="C61A916E">
      <w:start w:val="1"/>
      <w:numFmt w:val="bullet"/>
      <w:lvlText w:val="o"/>
      <w:lvlJc w:val="left"/>
      <w:pPr>
        <w:tabs>
          <w:tab w:val="num" w:pos="1440"/>
        </w:tabs>
        <w:ind w:left="1440" w:hanging="360"/>
      </w:pPr>
      <w:rPr>
        <w:rFonts w:ascii="Courier New" w:hAnsi="Courier New" w:cs="Times New Roman" w:hint="default"/>
        <w:strike w:val="0"/>
        <w:dstrike w:val="0"/>
        <w:color w:val="auto"/>
        <w:u w:val="none"/>
        <w:effect w:val="none"/>
      </w:rPr>
    </w:lvl>
    <w:lvl w:ilvl="2" w:tplc="B59E2552">
      <w:start w:val="1"/>
      <w:numFmt w:val="bullet"/>
      <w:lvlText w:val=""/>
      <w:lvlJc w:val="left"/>
      <w:pPr>
        <w:tabs>
          <w:tab w:val="num" w:pos="2160"/>
        </w:tabs>
        <w:ind w:left="2160" w:hanging="360"/>
      </w:pPr>
      <w:rPr>
        <w:rFonts w:ascii="Wingdings" w:hAnsi="Wingdings" w:hint="default"/>
        <w:strike w:val="0"/>
        <w:dstrike w:val="0"/>
        <w:color w:val="auto"/>
        <w:u w:val="none"/>
        <w:effect w:val="none"/>
      </w:rPr>
    </w:lvl>
    <w:lvl w:ilvl="3" w:tplc="06FAE8AA">
      <w:start w:val="1"/>
      <w:numFmt w:val="bullet"/>
      <w:lvlText w:val=""/>
      <w:lvlJc w:val="left"/>
      <w:pPr>
        <w:tabs>
          <w:tab w:val="num" w:pos="2880"/>
        </w:tabs>
        <w:ind w:left="2880" w:hanging="360"/>
      </w:pPr>
      <w:rPr>
        <w:rFonts w:ascii="Symbol" w:hAnsi="Symbol" w:hint="default"/>
        <w:strike w:val="0"/>
        <w:dstrike w:val="0"/>
        <w:color w:val="auto"/>
        <w:u w:val="none"/>
        <w:effect w:val="none"/>
      </w:rPr>
    </w:lvl>
    <w:lvl w:ilvl="4" w:tplc="6DFE1382">
      <w:start w:val="1"/>
      <w:numFmt w:val="bullet"/>
      <w:lvlText w:val="o"/>
      <w:lvlJc w:val="left"/>
      <w:pPr>
        <w:tabs>
          <w:tab w:val="num" w:pos="3600"/>
        </w:tabs>
        <w:ind w:left="3600" w:hanging="360"/>
      </w:pPr>
      <w:rPr>
        <w:rFonts w:ascii="Courier New" w:hAnsi="Courier New" w:cs="Times New Roman" w:hint="default"/>
        <w:strike w:val="0"/>
        <w:dstrike w:val="0"/>
        <w:color w:val="auto"/>
        <w:u w:val="none"/>
        <w:effect w:val="none"/>
      </w:rPr>
    </w:lvl>
    <w:lvl w:ilvl="5" w:tplc="E8189D32">
      <w:start w:val="1"/>
      <w:numFmt w:val="bullet"/>
      <w:lvlText w:val=""/>
      <w:lvlJc w:val="left"/>
      <w:pPr>
        <w:tabs>
          <w:tab w:val="num" w:pos="4320"/>
        </w:tabs>
        <w:ind w:left="4320" w:hanging="360"/>
      </w:pPr>
      <w:rPr>
        <w:rFonts w:ascii="Wingdings" w:hAnsi="Wingdings" w:hint="default"/>
        <w:strike w:val="0"/>
        <w:dstrike w:val="0"/>
        <w:color w:val="auto"/>
        <w:u w:val="none"/>
        <w:effect w:val="none"/>
      </w:rPr>
    </w:lvl>
    <w:lvl w:ilvl="6" w:tplc="213670B8">
      <w:start w:val="1"/>
      <w:numFmt w:val="bullet"/>
      <w:lvlText w:val=""/>
      <w:lvlJc w:val="left"/>
      <w:pPr>
        <w:tabs>
          <w:tab w:val="num" w:pos="5040"/>
        </w:tabs>
        <w:ind w:left="5040" w:hanging="360"/>
      </w:pPr>
      <w:rPr>
        <w:rFonts w:ascii="Symbol" w:hAnsi="Symbol" w:hint="default"/>
        <w:strike w:val="0"/>
        <w:dstrike w:val="0"/>
        <w:color w:val="auto"/>
        <w:u w:val="none"/>
        <w:effect w:val="none"/>
      </w:rPr>
    </w:lvl>
    <w:lvl w:ilvl="7" w:tplc="BA248F5E">
      <w:start w:val="1"/>
      <w:numFmt w:val="bullet"/>
      <w:lvlText w:val="o"/>
      <w:lvlJc w:val="left"/>
      <w:pPr>
        <w:tabs>
          <w:tab w:val="num" w:pos="5760"/>
        </w:tabs>
        <w:ind w:left="5760" w:hanging="360"/>
      </w:pPr>
      <w:rPr>
        <w:rFonts w:ascii="Courier New" w:hAnsi="Courier New" w:cs="Times New Roman" w:hint="default"/>
        <w:strike w:val="0"/>
        <w:dstrike w:val="0"/>
        <w:color w:val="auto"/>
        <w:u w:val="none"/>
        <w:effect w:val="none"/>
      </w:rPr>
    </w:lvl>
    <w:lvl w:ilvl="8" w:tplc="B0424E16">
      <w:start w:val="1"/>
      <w:numFmt w:val="bullet"/>
      <w:lvlText w:val=""/>
      <w:lvlJc w:val="left"/>
      <w:pPr>
        <w:tabs>
          <w:tab w:val="num" w:pos="6480"/>
        </w:tabs>
        <w:ind w:left="6480" w:hanging="360"/>
      </w:pPr>
      <w:rPr>
        <w:rFonts w:ascii="Wingdings" w:hAnsi="Wingdings" w:hint="default"/>
        <w:strike w:val="0"/>
        <w:dstrike w:val="0"/>
        <w:color w:val="auto"/>
        <w:u w:val="none"/>
        <w:effect w:val="none"/>
      </w:rPr>
    </w:lvl>
  </w:abstractNum>
  <w:abstractNum w:abstractNumId="114"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7" w15:restartNumberingAfterBreak="0">
    <w:nsid w:val="3E311218"/>
    <w:multiLevelType w:val="hybridMultilevel"/>
    <w:tmpl w:val="C9E29D0C"/>
    <w:styleLink w:val="Biecalista1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F136B7C"/>
    <w:multiLevelType w:val="hybridMultilevel"/>
    <w:tmpl w:val="163081A6"/>
    <w:lvl w:ilvl="0" w:tplc="0415001B">
      <w:start w:val="1"/>
      <w:numFmt w:val="lowerRoman"/>
      <w:lvlText w:val="%1."/>
      <w:lvlJc w:val="righ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1"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3E20A70"/>
    <w:multiLevelType w:val="multilevel"/>
    <w:tmpl w:val="2F3EE7A0"/>
    <w:styleLink w:val="Biecalist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490793D"/>
    <w:multiLevelType w:val="hybridMultilevel"/>
    <w:tmpl w:val="02D6313C"/>
    <w:styleLink w:val="StylNumerowanieArialPogrubienie2"/>
    <w:lvl w:ilvl="0" w:tplc="8C96F9D8">
      <w:start w:val="1"/>
      <w:numFmt w:val="decimal"/>
      <w:lvlText w:val="%1."/>
      <w:lvlJc w:val="left"/>
      <w:pPr>
        <w:ind w:left="2628" w:hanging="360"/>
      </w:pPr>
      <w:rPr>
        <w:rFonts w:hint="default"/>
        <w:b/>
      </w:rPr>
    </w:lvl>
    <w:lvl w:ilvl="1" w:tplc="6FC69DDA">
      <w:start w:val="1"/>
      <w:numFmt w:val="decimal"/>
      <w:lvlText w:val="%2)"/>
      <w:lvlJc w:val="left"/>
      <w:pPr>
        <w:ind w:left="1440" w:hanging="360"/>
      </w:pPr>
      <w:rPr>
        <w:rFonts w:ascii="Times New Roman" w:eastAsia="Calibri" w:hAnsi="Times New Roman" w:cs="Times New Roman"/>
        <w:b w:val="0"/>
        <w:i w:val="0"/>
        <w:color w:val="auto"/>
      </w:rPr>
    </w:lvl>
    <w:lvl w:ilvl="2" w:tplc="90C0B4D8">
      <w:start w:val="1"/>
      <w:numFmt w:val="lowerLetter"/>
      <w:lvlText w:val="%3)"/>
      <w:lvlJc w:val="right"/>
      <w:pPr>
        <w:ind w:left="2160" w:hanging="180"/>
      </w:pPr>
      <w:rPr>
        <w:rFonts w:ascii="Times New Roman" w:eastAsia="Calibri" w:hAnsi="Times New Roman" w:cs="Times New Roman"/>
        <w:b w:val="0"/>
      </w:rPr>
    </w:lvl>
    <w:lvl w:ilvl="3" w:tplc="A54E4A78">
      <w:start w:val="1"/>
      <w:numFmt w:val="lowerLetter"/>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1">
      <w:start w:val="1"/>
      <w:numFmt w:val="decimal"/>
      <w:lvlText w:val="%9)"/>
      <w:lvlJc w:val="left"/>
      <w:pPr>
        <w:ind w:left="720" w:hanging="360"/>
      </w:pPr>
    </w:lvl>
  </w:abstractNum>
  <w:abstractNum w:abstractNumId="125"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47234559"/>
    <w:multiLevelType w:val="hybridMultilevel"/>
    <w:tmpl w:val="35B83F78"/>
    <w:lvl w:ilvl="0" w:tplc="90882838">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8" w15:restartNumberingAfterBreak="0">
    <w:nsid w:val="48383E1B"/>
    <w:multiLevelType w:val="hybridMultilevel"/>
    <w:tmpl w:val="1B724B38"/>
    <w:lvl w:ilvl="0" w:tplc="8B1C1232">
      <w:start w:val="1"/>
      <w:numFmt w:val="decimal"/>
      <w:lvlText w:val="%1."/>
      <w:lvlJc w:val="left"/>
      <w:pPr>
        <w:tabs>
          <w:tab w:val="num" w:pos="720"/>
        </w:tabs>
        <w:ind w:left="720" w:hanging="360"/>
      </w:pPr>
      <w:rPr>
        <w:rFonts w:cs="Times New Roman" w:hint="default"/>
        <w:b w:val="0"/>
      </w:rPr>
    </w:lvl>
    <w:lvl w:ilvl="1" w:tplc="2DEC41D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9E64321"/>
    <w:multiLevelType w:val="hybridMultilevel"/>
    <w:tmpl w:val="36F4B7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30" w15:restartNumberingAfterBreak="0">
    <w:nsid w:val="49EB744F"/>
    <w:multiLevelType w:val="hybridMultilevel"/>
    <w:tmpl w:val="EE4C683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1" w15:restartNumberingAfterBreak="0">
    <w:nsid w:val="49EF23A8"/>
    <w:multiLevelType w:val="hybridMultilevel"/>
    <w:tmpl w:val="DFF67522"/>
    <w:lvl w:ilvl="0" w:tplc="398AC5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2" w15:restartNumberingAfterBreak="0">
    <w:nsid w:val="4A1D723B"/>
    <w:multiLevelType w:val="hybridMultilevel"/>
    <w:tmpl w:val="1632C48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A281F4B"/>
    <w:multiLevelType w:val="multilevel"/>
    <w:tmpl w:val="058648DE"/>
    <w:lvl w:ilvl="0">
      <w:start w:val="3"/>
      <w:numFmt w:val="decimal"/>
      <w:lvlText w:val="%1."/>
      <w:lvlJc w:val="left"/>
      <w:pPr>
        <w:ind w:left="36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360" w:hanging="360"/>
      </w:pPr>
      <w:rPr>
        <w:rFonts w:ascii="Calibri" w:hAnsi="Calibri"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800" w:hanging="1800"/>
      </w:pPr>
      <w:rPr>
        <w:rFonts w:ascii="Times New Roman" w:hAnsi="Times New Roman" w:cs="Times New Roman" w:hint="default"/>
        <w:b w:val="0"/>
        <w:bCs w:val="0"/>
      </w:rPr>
    </w:lvl>
  </w:abstractNum>
  <w:abstractNum w:abstractNumId="134" w15:restartNumberingAfterBreak="0">
    <w:nsid w:val="4C825487"/>
    <w:multiLevelType w:val="hybridMultilevel"/>
    <w:tmpl w:val="FD1600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F245FC4"/>
    <w:multiLevelType w:val="hybridMultilevel"/>
    <w:tmpl w:val="3E1C1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F4D7449"/>
    <w:multiLevelType w:val="hybridMultilevel"/>
    <w:tmpl w:val="35B27F66"/>
    <w:lvl w:ilvl="0" w:tplc="053C43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9" w15:restartNumberingAfterBreak="0">
    <w:nsid w:val="4F5D6D16"/>
    <w:multiLevelType w:val="multilevel"/>
    <w:tmpl w:val="6D165882"/>
    <w:lvl w:ilvl="0">
      <w:start w:val="1"/>
      <w:numFmt w:val="decimal"/>
      <w:pStyle w:val="AppendixList1"/>
      <w:lvlText w:val="%1."/>
      <w:lvlJc w:val="left"/>
      <w:pPr>
        <w:tabs>
          <w:tab w:val="num" w:pos="1077"/>
        </w:tabs>
        <w:ind w:left="1077" w:hanging="1077"/>
      </w:pPr>
      <w:rPr>
        <w:lang w:val="en-GB"/>
      </w:rPr>
    </w:lvl>
    <w:lvl w:ilvl="1">
      <w:start w:val="1"/>
      <w:numFmt w:val="decimal"/>
      <w:pStyle w:val="AppendixList2"/>
      <w:lvlText w:val="%1.%2."/>
      <w:lvlJc w:val="left"/>
      <w:pPr>
        <w:tabs>
          <w:tab w:val="num" w:pos="1077"/>
        </w:tabs>
        <w:ind w:left="1077" w:hanging="1077"/>
      </w:pPr>
    </w:lvl>
    <w:lvl w:ilvl="2">
      <w:start w:val="1"/>
      <w:numFmt w:val="decimal"/>
      <w:pStyle w:val="AppendixList3"/>
      <w:lvlText w:val="%1.%2.%3."/>
      <w:lvlJc w:val="left"/>
      <w:pPr>
        <w:tabs>
          <w:tab w:val="num" w:pos="1077"/>
        </w:tabs>
        <w:ind w:left="1077" w:hanging="1077"/>
      </w:pPr>
    </w:lvl>
    <w:lvl w:ilvl="3">
      <w:start w:val="1"/>
      <w:numFmt w:val="decimal"/>
      <w:pStyle w:val="AppendixList4"/>
      <w:lvlText w:val="%1.%2.%3.%4."/>
      <w:lvlJc w:val="left"/>
      <w:pPr>
        <w:tabs>
          <w:tab w:val="num" w:pos="1077"/>
        </w:tabs>
        <w:ind w:left="1077" w:hanging="1077"/>
      </w:pPr>
    </w:lvl>
    <w:lvl w:ilvl="4">
      <w:start w:val="1"/>
      <w:numFmt w:val="decimal"/>
      <w:lvlText w:val="%1.%2.%3.%4.%5."/>
      <w:lvlJc w:val="left"/>
      <w:pPr>
        <w:tabs>
          <w:tab w:val="num" w:pos="1077"/>
        </w:tabs>
        <w:ind w:left="1077" w:hanging="107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0226B7F"/>
    <w:multiLevelType w:val="multilevel"/>
    <w:tmpl w:val="CA2C7436"/>
    <w:lvl w:ilvl="0">
      <w:start w:val="3"/>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42" w15:restartNumberingAfterBreak="0">
    <w:nsid w:val="50F87BEC"/>
    <w:multiLevelType w:val="hybridMultilevel"/>
    <w:tmpl w:val="5EC65BEC"/>
    <w:styleLink w:val="Zaimportowanystyl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4" w15:restartNumberingAfterBreak="0">
    <w:nsid w:val="52362374"/>
    <w:multiLevelType w:val="multilevel"/>
    <w:tmpl w:val="C1CEB0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45" w15:restartNumberingAfterBreak="0">
    <w:nsid w:val="536934D0"/>
    <w:multiLevelType w:val="hybridMultilevel"/>
    <w:tmpl w:val="3404CE66"/>
    <w:lvl w:ilvl="0" w:tplc="94B8EFC0">
      <w:start w:val="1"/>
      <w:numFmt w:val="decimal"/>
      <w:lvlText w:val="%1."/>
      <w:lvlJc w:val="left"/>
      <w:pPr>
        <w:tabs>
          <w:tab w:val="num" w:pos="1065"/>
        </w:tabs>
        <w:ind w:left="1065" w:hanging="705"/>
      </w:pPr>
      <w:rPr>
        <w:rFonts w:ascii="Calibri" w:hAnsi="Calibri" w:cs="Calibri" w:hint="default"/>
        <w:b w:val="0"/>
        <w:bCs w:val="0"/>
        <w:i w:val="0"/>
        <w:iCs w:val="0"/>
        <w:sz w:val="24"/>
        <w:szCs w:val="24"/>
      </w:rPr>
    </w:lvl>
    <w:lvl w:ilvl="1" w:tplc="FFFFFFFF">
      <w:start w:val="1"/>
      <w:numFmt w:val="decimal"/>
      <w:lvlText w:val="%2)"/>
      <w:lvlJc w:val="left"/>
      <w:pPr>
        <w:ind w:left="1428"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48" w15:restartNumberingAfterBreak="0">
    <w:nsid w:val="554C7982"/>
    <w:multiLevelType w:val="multilevel"/>
    <w:tmpl w:val="37CC1A9C"/>
    <w:lvl w:ilvl="0">
      <w:start w:val="1"/>
      <w:numFmt w:val="decimal"/>
      <w:lvlText w:val="%1."/>
      <w:lvlJc w:val="left"/>
      <w:pPr>
        <w:ind w:left="360" w:hanging="360"/>
      </w:pPr>
      <w:rPr>
        <w:rFonts w:asciiTheme="majorHAnsi" w:eastAsia="Calibri" w:hAnsiTheme="majorHAnsi" w:cstheme="majorHAnsi" w:hint="default"/>
        <w:b w:val="0"/>
        <w:bCs/>
      </w:rPr>
    </w:lvl>
    <w:lvl w:ilvl="1">
      <w:start w:val="1"/>
      <w:numFmt w:val="decimal"/>
      <w:lvlText w:val="%2)"/>
      <w:lvlJc w:val="left"/>
      <w:pPr>
        <w:ind w:left="720" w:hanging="360"/>
      </w:pPr>
      <w:rPr>
        <w:b w:val="0"/>
        <w:bCs/>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64133C2"/>
    <w:multiLevelType w:val="multilevel"/>
    <w:tmpl w:val="C56EAC90"/>
    <w:lvl w:ilvl="0">
      <w:start w:val="1"/>
      <w:numFmt w:val="upperRoman"/>
      <w:pStyle w:val="BZAwyliczenie"/>
      <w:suff w:val="nothing"/>
      <w:lvlText w:val="Dział %1"/>
      <w:lvlJc w:val="left"/>
      <w:pPr>
        <w:ind w:left="180" w:firstLine="0"/>
      </w:pPr>
      <w:rPr>
        <w:rFonts w:ascii="Arial" w:hAnsi="Arial" w:cs="Times New Roman" w:hint="default"/>
        <w:b/>
        <w:i w:val="0"/>
        <w:caps w:val="0"/>
        <w:strike w:val="0"/>
        <w:dstrike w:val="0"/>
        <w:vanish w:val="0"/>
        <w:webHidden w:val="0"/>
        <w:color w:val="auto"/>
        <w:sz w:val="22"/>
        <w:szCs w:val="22"/>
        <w:u w:val="none"/>
        <w:effect w:val="none"/>
        <w:vertAlign w:val="baseline"/>
        <w:specVanish w:val="0"/>
      </w:rPr>
    </w:lvl>
    <w:lvl w:ilvl="1">
      <w:start w:val="1"/>
      <w:numFmt w:val="decimal"/>
      <w:suff w:val="nothing"/>
      <w:lvlText w:val="%2)"/>
      <w:lvlJc w:val="left"/>
      <w:pPr>
        <w:ind w:left="0" w:firstLine="0"/>
      </w:pPr>
      <w:rPr>
        <w:rFonts w:ascii="Times New Roman" w:eastAsia="Times New Roman" w:hAnsi="Times New Roman" w:cs="Times New Roman"/>
        <w:b/>
        <w:i w:val="0"/>
        <w:caps w:val="0"/>
        <w:strike w:val="0"/>
        <w:dstrike w:val="0"/>
        <w:vanish w:val="0"/>
        <w:webHidden w:val="0"/>
        <w:color w:val="auto"/>
        <w:sz w:val="22"/>
        <w:szCs w:val="22"/>
        <w:u w:val="none"/>
        <w:effect w:val="none"/>
        <w:vertAlign w:val="baseline"/>
        <w:specVanish w:val="0"/>
      </w:rPr>
    </w:lvl>
    <w:lvl w:ilvl="2">
      <w:start w:val="1"/>
      <w:numFmt w:val="decimal"/>
      <w:lvlRestart w:val="0"/>
      <w:lvlText w:val="§ %3"/>
      <w:lvlJc w:val="left"/>
      <w:pPr>
        <w:tabs>
          <w:tab w:val="num" w:pos="357"/>
        </w:tabs>
        <w:ind w:left="0" w:firstLine="0"/>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6">
      <w:start w:val="1"/>
      <w:numFmt w:val="decimal"/>
      <w:lvlText w:val="%7)"/>
      <w:lvlJc w:val="left"/>
      <w:pPr>
        <w:tabs>
          <w:tab w:val="num" w:pos="717"/>
        </w:tabs>
        <w:ind w:left="717" w:hanging="360"/>
      </w:pPr>
      <w:rPr>
        <w:rFonts w:cs="Times New Roman"/>
        <w:b w:val="0"/>
        <w:i w:val="0"/>
        <w:caps w:val="0"/>
        <w:strike w:val="0"/>
        <w:dstrike w:val="0"/>
        <w:vanish w:val="0"/>
        <w:webHidden w:val="0"/>
        <w:color w:val="auto"/>
        <w:sz w:val="22"/>
        <w:szCs w:val="22"/>
        <w:u w:val="none"/>
        <w:effect w:val="none"/>
        <w:vertAlign w:val="baseline"/>
        <w:specVanish w:val="0"/>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webHidden w:val="0"/>
        <w:sz w:val="22"/>
        <w:u w:val="none"/>
        <w:effect w:val="none"/>
        <w:vertAlign w:val="baseline"/>
        <w:specVanish w:val="0"/>
      </w:rPr>
    </w:lvl>
  </w:abstractNum>
  <w:abstractNum w:abstractNumId="150"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51" w15:restartNumberingAfterBreak="0">
    <w:nsid w:val="576B603D"/>
    <w:multiLevelType w:val="multilevel"/>
    <w:tmpl w:val="74926FDC"/>
    <w:styleLink w:val="Zaimportowanystyl22"/>
    <w:lvl w:ilvl="0">
      <w:start w:val="3"/>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i w:val="0"/>
        <w:color w:val="auto"/>
      </w:rPr>
    </w:lvl>
    <w:lvl w:ilvl="2">
      <w:start w:val="1"/>
      <w:numFmt w:val="decimal"/>
      <w:lvlText w:val="%1.%2.%3."/>
      <w:lvlJc w:val="left"/>
      <w:pPr>
        <w:ind w:left="6107" w:hanging="720"/>
      </w:pPr>
      <w:rPr>
        <w:rFonts w:eastAsia="Times New Roman" w:hint="default"/>
        <w:b w:val="0"/>
        <w:i w:val="0"/>
        <w:color w:val="auto"/>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2"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0F5B7A"/>
    <w:multiLevelType w:val="hybridMultilevel"/>
    <w:tmpl w:val="36C8F6BA"/>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C040112C">
      <w:start w:val="1"/>
      <w:numFmt w:val="lowerLetter"/>
      <w:lvlText w:val="%4)"/>
      <w:lvlJc w:val="left"/>
      <w:pPr>
        <w:ind w:left="1495"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56"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8" w15:restartNumberingAfterBreak="0">
    <w:nsid w:val="5C5D2612"/>
    <w:multiLevelType w:val="hybridMultilevel"/>
    <w:tmpl w:val="4B046C68"/>
    <w:name w:val="WWNum183"/>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61" w15:restartNumberingAfterBreak="0">
    <w:nsid w:val="5E2D2E5E"/>
    <w:multiLevelType w:val="hybridMultilevel"/>
    <w:tmpl w:val="07B02748"/>
    <w:lvl w:ilvl="0" w:tplc="0415000F">
      <w:start w:val="1"/>
      <w:numFmt w:val="decimal"/>
      <w:lvlText w:val="%1."/>
      <w:lvlJc w:val="left"/>
      <w:pPr>
        <w:ind w:left="644"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2"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3627C62"/>
    <w:multiLevelType w:val="hybridMultilevel"/>
    <w:tmpl w:val="1E46CF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6" w15:restartNumberingAfterBreak="0">
    <w:nsid w:val="64637D97"/>
    <w:multiLevelType w:val="hybridMultilevel"/>
    <w:tmpl w:val="489014E4"/>
    <w:lvl w:ilvl="0" w:tplc="FFFFFFFF">
      <w:start w:val="1"/>
      <w:numFmt w:val="decimal"/>
      <w:lvlText w:val="%1."/>
      <w:lvlJc w:val="left"/>
      <w:pPr>
        <w:tabs>
          <w:tab w:val="num" w:pos="705"/>
        </w:tabs>
        <w:ind w:left="705" w:hanging="705"/>
      </w:pPr>
      <w:rPr>
        <w:rFonts w:ascii="Calibri Light" w:hAnsi="Calibri Light" w:cs="Calibri Light" w:hint="default"/>
        <w:b w:val="0"/>
        <w:bCs w:val="0"/>
        <w:i w:val="0"/>
        <w:iCs w:val="0"/>
        <w:sz w:val="22"/>
        <w:szCs w:val="22"/>
      </w:rPr>
    </w:lvl>
    <w:lvl w:ilvl="1" w:tplc="FFFFFFFF">
      <w:start w:val="1"/>
      <w:numFmt w:val="decimal"/>
      <w:lvlText w:val="%2)"/>
      <w:lvlJc w:val="left"/>
      <w:pPr>
        <w:ind w:left="1068" w:hanging="360"/>
      </w:pPr>
    </w:lvl>
    <w:lvl w:ilvl="2" w:tplc="FFFFFFFF">
      <w:start w:val="1"/>
      <w:numFmt w:val="lowerRoman"/>
      <w:lvlText w:val="%3."/>
      <w:lvlJc w:val="right"/>
      <w:pPr>
        <w:tabs>
          <w:tab w:val="num" w:pos="1800"/>
        </w:tabs>
        <w:ind w:left="1800" w:hanging="18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7"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68" w15:restartNumberingAfterBreak="0">
    <w:nsid w:val="64E01F5C"/>
    <w:multiLevelType w:val="hybridMultilevel"/>
    <w:tmpl w:val="22406C04"/>
    <w:lvl w:ilvl="0" w:tplc="FFFFFFFF">
      <w:start w:val="1"/>
      <w:numFmt w:val="decimal"/>
      <w:lvlText w:val="%1."/>
      <w:lvlJc w:val="left"/>
      <w:pPr>
        <w:tabs>
          <w:tab w:val="num" w:pos="360"/>
        </w:tabs>
        <w:ind w:left="360" w:hanging="360"/>
      </w:pPr>
    </w:lvl>
    <w:lvl w:ilvl="1" w:tplc="FFFFFFFF">
      <w:start w:val="1"/>
      <w:numFmt w:val="decimal"/>
      <w:lvlText w:val="%2)"/>
      <w:lvlJc w:val="left"/>
      <w:pPr>
        <w:ind w:left="0" w:hanging="360"/>
      </w:pPr>
    </w:lvl>
    <w:lvl w:ilvl="2" w:tplc="FFFFFFFF">
      <w:numFmt w:val="none"/>
      <w:lvlText w:val=""/>
      <w:lvlJc w:val="left"/>
      <w:pPr>
        <w:tabs>
          <w:tab w:val="num" w:pos="0"/>
        </w:tabs>
      </w:pPr>
      <w:rPr>
        <w:rFonts w:cs="Times New Roman"/>
      </w:rPr>
    </w:lvl>
    <w:lvl w:ilvl="3" w:tplc="FFFFFFFF">
      <w:numFmt w:val="none"/>
      <w:lvlText w:val=""/>
      <w:lvlJc w:val="left"/>
      <w:pPr>
        <w:tabs>
          <w:tab w:val="num" w:pos="0"/>
        </w:tabs>
      </w:pPr>
      <w:rPr>
        <w:rFonts w:cs="Times New Roman"/>
      </w:rPr>
    </w:lvl>
    <w:lvl w:ilvl="4" w:tplc="FFFFFFFF">
      <w:numFmt w:val="none"/>
      <w:lvlText w:val=""/>
      <w:lvlJc w:val="left"/>
      <w:pPr>
        <w:tabs>
          <w:tab w:val="num" w:pos="0"/>
        </w:tabs>
      </w:pPr>
      <w:rPr>
        <w:rFonts w:cs="Times New Roman"/>
      </w:rPr>
    </w:lvl>
    <w:lvl w:ilvl="5" w:tplc="FFFFFFFF">
      <w:numFmt w:val="none"/>
      <w:lvlText w:val=""/>
      <w:lvlJc w:val="left"/>
      <w:pPr>
        <w:tabs>
          <w:tab w:val="num" w:pos="0"/>
        </w:tabs>
      </w:pPr>
      <w:rPr>
        <w:rFonts w:cs="Times New Roman"/>
      </w:rPr>
    </w:lvl>
    <w:lvl w:ilvl="6" w:tplc="FFFFFFFF">
      <w:numFmt w:val="none"/>
      <w:lvlText w:val=""/>
      <w:lvlJc w:val="left"/>
      <w:pPr>
        <w:tabs>
          <w:tab w:val="num" w:pos="0"/>
        </w:tabs>
      </w:pPr>
      <w:rPr>
        <w:rFonts w:cs="Times New Roman"/>
      </w:rPr>
    </w:lvl>
    <w:lvl w:ilvl="7" w:tplc="FFFFFFFF">
      <w:numFmt w:val="none"/>
      <w:lvlText w:val=""/>
      <w:lvlJc w:val="left"/>
      <w:pPr>
        <w:tabs>
          <w:tab w:val="num" w:pos="0"/>
        </w:tabs>
      </w:pPr>
      <w:rPr>
        <w:rFonts w:cs="Times New Roman"/>
      </w:rPr>
    </w:lvl>
    <w:lvl w:ilvl="8" w:tplc="FFFFFFFF">
      <w:numFmt w:val="none"/>
      <w:lvlText w:val=""/>
      <w:lvlJc w:val="left"/>
      <w:pPr>
        <w:tabs>
          <w:tab w:val="num" w:pos="0"/>
        </w:tabs>
      </w:pPr>
      <w:rPr>
        <w:rFonts w:cs="Times New Roman"/>
      </w:rPr>
    </w:lvl>
  </w:abstractNum>
  <w:abstractNum w:abstractNumId="169" w15:restartNumberingAfterBreak="0">
    <w:nsid w:val="650C587F"/>
    <w:multiLevelType w:val="multilevel"/>
    <w:tmpl w:val="37CC1A9C"/>
    <w:lvl w:ilvl="0">
      <w:start w:val="1"/>
      <w:numFmt w:val="decimal"/>
      <w:lvlText w:val="%1."/>
      <w:lvlJc w:val="left"/>
      <w:pPr>
        <w:ind w:left="360" w:hanging="360"/>
      </w:pPr>
      <w:rPr>
        <w:rFonts w:asciiTheme="majorHAnsi" w:eastAsia="Calibri" w:hAnsiTheme="majorHAnsi" w:cstheme="majorHAnsi" w:hint="default"/>
        <w:b w:val="0"/>
        <w:bCs/>
      </w:rPr>
    </w:lvl>
    <w:lvl w:ilvl="1">
      <w:start w:val="1"/>
      <w:numFmt w:val="decimal"/>
      <w:lvlText w:val="%2)"/>
      <w:lvlJc w:val="left"/>
      <w:pPr>
        <w:ind w:left="720" w:hanging="360"/>
      </w:pPr>
      <w:rPr>
        <w:b w:val="0"/>
        <w:bCs/>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71"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66D427DB"/>
    <w:multiLevelType w:val="hybridMultilevel"/>
    <w:tmpl w:val="C76AC8AE"/>
    <w:lvl w:ilvl="0" w:tplc="2C8E9F8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EA504D"/>
    <w:multiLevelType w:val="multilevel"/>
    <w:tmpl w:val="44C223B2"/>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74" w15:restartNumberingAfterBreak="0">
    <w:nsid w:val="67EA5BDD"/>
    <w:multiLevelType w:val="hybridMultilevel"/>
    <w:tmpl w:val="FC8C3062"/>
    <w:lvl w:ilvl="0" w:tplc="E708BF5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A7F4D57"/>
    <w:multiLevelType w:val="hybridMultilevel"/>
    <w:tmpl w:val="1AA8248C"/>
    <w:lvl w:ilvl="0" w:tplc="04150011">
      <w:start w:val="1"/>
      <w:numFmt w:val="decimal"/>
      <w:lvlText w:val="%1)"/>
      <w:lvlJc w:val="left"/>
      <w:pPr>
        <w:ind w:left="927" w:hanging="360"/>
      </w:pPr>
      <w:rPr>
        <w:rFonts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6EEC3536"/>
    <w:multiLevelType w:val="hybridMultilevel"/>
    <w:tmpl w:val="A726F84E"/>
    <w:lvl w:ilvl="0" w:tplc="821CCCA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9" w15:restartNumberingAfterBreak="0">
    <w:nsid w:val="712D0C53"/>
    <w:multiLevelType w:val="hybridMultilevel"/>
    <w:tmpl w:val="E23A4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2"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83"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4EA1267"/>
    <w:multiLevelType w:val="multilevel"/>
    <w:tmpl w:val="46660580"/>
    <w:lvl w:ilvl="0">
      <w:start w:val="1"/>
      <w:numFmt w:val="decimal"/>
      <w:lvlText w:val="%1."/>
      <w:lvlJc w:val="left"/>
      <w:pPr>
        <w:tabs>
          <w:tab w:val="num" w:pos="502"/>
        </w:tabs>
        <w:ind w:left="502"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5" w15:restartNumberingAfterBreak="0">
    <w:nsid w:val="75800098"/>
    <w:multiLevelType w:val="hybridMultilevel"/>
    <w:tmpl w:val="EE4C68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6"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7"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8"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89" w15:restartNumberingAfterBreak="0">
    <w:nsid w:val="7816263E"/>
    <w:multiLevelType w:val="multilevel"/>
    <w:tmpl w:val="68ACEFF4"/>
    <w:lvl w:ilvl="0">
      <w:start w:val="1"/>
      <w:numFmt w:val="decimal"/>
      <w:lvlText w:val="%1."/>
      <w:lvlJc w:val="left"/>
      <w:pPr>
        <w:ind w:left="360" w:hanging="360"/>
      </w:pPr>
      <w:rPr>
        <w:rFonts w:hint="default"/>
        <w:sz w:val="24"/>
        <w:szCs w:val="28"/>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0" w15:restartNumberingAfterBreak="0">
    <w:nsid w:val="79730D2B"/>
    <w:multiLevelType w:val="hybridMultilevel"/>
    <w:tmpl w:val="220EEA36"/>
    <w:lvl w:ilvl="0" w:tplc="211A6B9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1" w15:restartNumberingAfterBreak="0">
    <w:nsid w:val="7A055CB6"/>
    <w:multiLevelType w:val="hybridMultilevel"/>
    <w:tmpl w:val="42A421F6"/>
    <w:lvl w:ilvl="0" w:tplc="0415000F">
      <w:start w:val="1"/>
      <w:numFmt w:val="decimal"/>
      <w:lvlText w:val="%1."/>
      <w:lvlJc w:val="left"/>
      <w:pPr>
        <w:ind w:left="360"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92"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7AFF6625"/>
    <w:multiLevelType w:val="hybridMultilevel"/>
    <w:tmpl w:val="A6B28BA0"/>
    <w:lvl w:ilvl="0" w:tplc="04150011">
      <w:start w:val="1"/>
      <w:numFmt w:val="decimal"/>
      <w:lvlText w:val="%1)"/>
      <w:lvlJc w:val="left"/>
      <w:pPr>
        <w:ind w:left="1080" w:hanging="360"/>
      </w:pPr>
      <w:rPr>
        <w:rFonts w:hint="default"/>
      </w:rPr>
    </w:lvl>
    <w:lvl w:ilvl="1" w:tplc="2C8E9F8E">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94" w15:restartNumberingAfterBreak="0">
    <w:nsid w:val="7B362CD0"/>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5" w15:restartNumberingAfterBreak="0">
    <w:nsid w:val="7B3A442F"/>
    <w:multiLevelType w:val="hybridMultilevel"/>
    <w:tmpl w:val="422E43D0"/>
    <w:lvl w:ilvl="0" w:tplc="49BC2C14">
      <w:start w:val="1"/>
      <w:numFmt w:val="decimal"/>
      <w:lvlText w:val="%1."/>
      <w:lvlJc w:val="left"/>
      <w:pPr>
        <w:ind w:left="502"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9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97" w15:restartNumberingAfterBreak="0">
    <w:nsid w:val="7E734E76"/>
    <w:multiLevelType w:val="hybridMultilevel"/>
    <w:tmpl w:val="636480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97C0D"/>
    <w:multiLevelType w:val="multilevel"/>
    <w:tmpl w:val="0415001F"/>
    <w:numStyleLink w:val="Styl3"/>
  </w:abstractNum>
  <w:abstractNum w:abstractNumId="199"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5"/>
  </w:num>
  <w:num w:numId="2">
    <w:abstractNumId w:val="6"/>
  </w:num>
  <w:num w:numId="3">
    <w:abstractNumId w:val="12"/>
  </w:num>
  <w:num w:numId="4">
    <w:abstractNumId w:val="15"/>
  </w:num>
  <w:num w:numId="5">
    <w:abstractNumId w:val="20"/>
  </w:num>
  <w:num w:numId="6">
    <w:abstractNumId w:val="22"/>
  </w:num>
  <w:num w:numId="7">
    <w:abstractNumId w:val="23"/>
  </w:num>
  <w:num w:numId="8">
    <w:abstractNumId w:val="24"/>
  </w:num>
  <w:num w:numId="9">
    <w:abstractNumId w:val="34"/>
  </w:num>
  <w:num w:numId="10">
    <w:abstractNumId w:val="38"/>
  </w:num>
  <w:num w:numId="11">
    <w:abstractNumId w:val="41"/>
  </w:num>
  <w:num w:numId="12">
    <w:abstractNumId w:val="42"/>
  </w:num>
  <w:num w:numId="13">
    <w:abstractNumId w:val="44"/>
  </w:num>
  <w:num w:numId="14">
    <w:abstractNumId w:val="187"/>
  </w:num>
  <w:num w:numId="15">
    <w:abstractNumId w:val="156"/>
  </w:num>
  <w:num w:numId="16">
    <w:abstractNumId w:val="0"/>
  </w:num>
  <w:num w:numId="17">
    <w:abstractNumId w:val="199"/>
  </w:num>
  <w:num w:numId="18">
    <w:abstractNumId w:val="160"/>
    <w:lvlOverride w:ilvl="0">
      <w:startOverride w:val="1"/>
    </w:lvlOverride>
  </w:num>
  <w:num w:numId="19">
    <w:abstractNumId w:val="120"/>
    <w:lvlOverride w:ilvl="0">
      <w:startOverride w:val="1"/>
    </w:lvlOverride>
  </w:num>
  <w:num w:numId="20">
    <w:abstractNumId w:val="84"/>
  </w:num>
  <w:num w:numId="21">
    <w:abstractNumId w:val="170"/>
  </w:num>
  <w:num w:numId="22">
    <w:abstractNumId w:val="114"/>
  </w:num>
  <w:num w:numId="23">
    <w:abstractNumId w:val="196"/>
  </w:num>
  <w:num w:numId="24">
    <w:abstractNumId w:val="188"/>
    <w:lvlOverride w:ilvl="0">
      <w:startOverride w:val="1"/>
    </w:lvlOverride>
  </w:num>
  <w:num w:numId="25">
    <w:abstractNumId w:val="116"/>
  </w:num>
  <w:num w:numId="26">
    <w:abstractNumId w:val="180"/>
  </w:num>
  <w:num w:numId="27">
    <w:abstractNumId w:val="118"/>
  </w:num>
  <w:num w:numId="28">
    <w:abstractNumId w:val="140"/>
  </w:num>
  <w:num w:numId="29">
    <w:abstractNumId w:val="138"/>
  </w:num>
  <w:num w:numId="30">
    <w:abstractNumId w:val="175"/>
  </w:num>
  <w:num w:numId="31">
    <w:abstractNumId w:val="132"/>
  </w:num>
  <w:num w:numId="32">
    <w:abstractNumId w:val="82"/>
  </w:num>
  <w:num w:numId="33">
    <w:abstractNumId w:val="162"/>
  </w:num>
  <w:num w:numId="34">
    <w:abstractNumId w:val="150"/>
  </w:num>
  <w:num w:numId="35">
    <w:abstractNumId w:val="160"/>
  </w:num>
  <w:num w:numId="36">
    <w:abstractNumId w:val="58"/>
  </w:num>
  <w:num w:numId="37">
    <w:abstractNumId w:val="167"/>
  </w:num>
  <w:num w:numId="38">
    <w:abstractNumId w:val="100"/>
  </w:num>
  <w:num w:numId="39">
    <w:abstractNumId w:val="189"/>
  </w:num>
  <w:num w:numId="40">
    <w:abstractNumId w:val="133"/>
  </w:num>
  <w:num w:numId="41">
    <w:abstractNumId w:val="154"/>
  </w:num>
  <w:num w:numId="42">
    <w:abstractNumId w:val="111"/>
  </w:num>
  <w:num w:numId="43">
    <w:abstractNumId w:val="125"/>
  </w:num>
  <w:num w:numId="44">
    <w:abstractNumId w:val="89"/>
  </w:num>
  <w:num w:numId="45">
    <w:abstractNumId w:val="147"/>
  </w:num>
  <w:num w:numId="46">
    <w:abstractNumId w:val="68"/>
  </w:num>
  <w:num w:numId="47">
    <w:abstractNumId w:val="184"/>
  </w:num>
  <w:num w:numId="48">
    <w:abstractNumId w:val="186"/>
  </w:num>
  <w:num w:numId="49">
    <w:abstractNumId w:val="81"/>
  </w:num>
  <w:num w:numId="50">
    <w:abstractNumId w:val="59"/>
  </w:num>
  <w:num w:numId="51">
    <w:abstractNumId w:val="194"/>
  </w:num>
  <w:num w:numId="52">
    <w:abstractNumId w:val="3"/>
  </w:num>
  <w:num w:numId="53">
    <w:abstractNumId w:val="110"/>
  </w:num>
  <w:num w:numId="54">
    <w:abstractNumId w:val="121"/>
  </w:num>
  <w:num w:numId="55">
    <w:abstractNumId w:val="21"/>
  </w:num>
  <w:num w:numId="56">
    <w:abstractNumId w:val="92"/>
  </w:num>
  <w:num w:numId="57">
    <w:abstractNumId w:val="181"/>
  </w:num>
  <w:num w:numId="58">
    <w:abstractNumId w:val="144"/>
  </w:num>
  <w:num w:numId="59">
    <w:abstractNumId w:val="52"/>
  </w:num>
  <w:num w:numId="6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2"/>
  </w:num>
  <w:num w:numId="62">
    <w:abstractNumId w:val="93"/>
  </w:num>
  <w:num w:numId="63">
    <w:abstractNumId w:val="51"/>
  </w:num>
  <w:num w:numId="64">
    <w:abstractNumId w:val="115"/>
  </w:num>
  <w:num w:numId="65">
    <w:abstractNumId w:val="94"/>
  </w:num>
  <w:num w:numId="66">
    <w:abstractNumId w:val="131"/>
  </w:num>
  <w:num w:numId="67">
    <w:abstractNumId w:val="119"/>
  </w:num>
  <w:num w:numId="68">
    <w:abstractNumId w:val="136"/>
  </w:num>
  <w:num w:numId="69">
    <w:abstractNumId w:val="198"/>
  </w:num>
  <w:num w:numId="70">
    <w:abstractNumId w:val="101"/>
  </w:num>
  <w:num w:numId="71">
    <w:abstractNumId w:val="40"/>
  </w:num>
  <w:num w:numId="72">
    <w:abstractNumId w:val="45"/>
  </w:num>
  <w:num w:numId="73">
    <w:abstractNumId w:val="49"/>
  </w:num>
  <w:num w:numId="74">
    <w:abstractNumId w:val="192"/>
  </w:num>
  <w:num w:numId="75">
    <w:abstractNumId w:val="191"/>
  </w:num>
  <w:num w:numId="76">
    <w:abstractNumId w:val="77"/>
  </w:num>
  <w:num w:numId="77">
    <w:abstractNumId w:val="64"/>
  </w:num>
  <w:num w:numId="78">
    <w:abstractNumId w:val="143"/>
  </w:num>
  <w:num w:numId="79">
    <w:abstractNumId w:val="171"/>
  </w:num>
  <w:num w:numId="80">
    <w:abstractNumId w:val="137"/>
  </w:num>
  <w:num w:numId="81">
    <w:abstractNumId w:val="54"/>
  </w:num>
  <w:num w:numId="82">
    <w:abstractNumId w:val="183"/>
  </w:num>
  <w:num w:numId="83">
    <w:abstractNumId w:val="61"/>
  </w:num>
  <w:num w:numId="84">
    <w:abstractNumId w:val="182"/>
  </w:num>
  <w:num w:numId="85">
    <w:abstractNumId w:val="85"/>
  </w:num>
  <w:num w:numId="86">
    <w:abstractNumId w:val="96"/>
  </w:num>
  <w:num w:numId="87">
    <w:abstractNumId w:val="67"/>
  </w:num>
  <w:num w:numId="88">
    <w:abstractNumId w:val="83"/>
  </w:num>
  <w:num w:numId="89">
    <w:abstractNumId w:val="173"/>
  </w:num>
  <w:num w:numId="90">
    <w:abstractNumId w:val="90"/>
  </w:num>
  <w:num w:numId="91">
    <w:abstractNumId w:val="108"/>
  </w:num>
  <w:num w:numId="92">
    <w:abstractNumId w:val="86"/>
  </w:num>
  <w:num w:numId="93">
    <w:abstractNumId w:val="179"/>
  </w:num>
  <w:num w:numId="94">
    <w:abstractNumId w:val="74"/>
  </w:num>
  <w:num w:numId="95">
    <w:abstractNumId w:val="103"/>
  </w:num>
  <w:num w:numId="96">
    <w:abstractNumId w:val="142"/>
  </w:num>
  <w:num w:numId="97">
    <w:abstractNumId w:val="124"/>
  </w:num>
  <w:num w:numId="98">
    <w:abstractNumId w:val="117"/>
  </w:num>
  <w:num w:numId="99">
    <w:abstractNumId w:val="151"/>
  </w:num>
  <w:num w:numId="100">
    <w:abstractNumId w:val="105"/>
    <w:lvlOverride w:ilvl="0">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3"/>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8">
    <w:abstractNumId w:val="10"/>
  </w:num>
  <w:num w:numId="109">
    <w:abstractNumId w:val="14"/>
  </w:num>
  <w:num w:numId="110">
    <w:abstractNumId w:val="78"/>
  </w:num>
  <w:num w:numId="111">
    <w:abstractNumId w:val="122"/>
  </w:num>
  <w:num w:numId="112">
    <w:abstractNumId w:val="2"/>
  </w:num>
  <w:num w:numId="113">
    <w:abstractNumId w:val="29"/>
  </w:num>
  <w:num w:numId="114">
    <w:abstractNumId w:val="159"/>
  </w:num>
  <w:num w:numId="115">
    <w:abstractNumId w:val="128"/>
  </w:num>
  <w:num w:numId="116">
    <w:abstractNumId w:val="195"/>
  </w:num>
  <w:num w:numId="11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num>
  <w:num w:numId="119">
    <w:abstractNumId w:val="193"/>
  </w:num>
  <w:num w:numId="120">
    <w:abstractNumId w:val="178"/>
  </w:num>
  <w:num w:numId="121">
    <w:abstractNumId w:val="87"/>
  </w:num>
  <w:num w:numId="122">
    <w:abstractNumId w:val="106"/>
  </w:num>
  <w:num w:numId="123">
    <w:abstractNumId w:val="73"/>
  </w:num>
  <w:num w:numId="124">
    <w:abstractNumId w:val="174"/>
  </w:num>
  <w:num w:numId="125">
    <w:abstractNumId w:val="176"/>
  </w:num>
  <w:num w:numId="126">
    <w:abstractNumId w:val="66"/>
  </w:num>
  <w:num w:numId="127">
    <w:abstractNumId w:val="62"/>
  </w:num>
  <w:num w:numId="128">
    <w:abstractNumId w:val="161"/>
  </w:num>
  <w:num w:numId="129">
    <w:abstractNumId w:val="197"/>
  </w:num>
  <w:num w:numId="130">
    <w:abstractNumId w:val="153"/>
  </w:num>
  <w:num w:numId="131">
    <w:abstractNumId w:val="127"/>
  </w:num>
  <w:num w:numId="132">
    <w:abstractNumId w:val="76"/>
  </w:num>
  <w:num w:numId="133">
    <w:abstractNumId w:val="185"/>
  </w:num>
  <w:num w:numId="134">
    <w:abstractNumId w:val="129"/>
  </w:num>
  <w:num w:numId="135">
    <w:abstractNumId w:val="165"/>
  </w:num>
  <w:num w:numId="136">
    <w:abstractNumId w:val="168"/>
  </w:num>
  <w:num w:numId="137">
    <w:abstractNumId w:val="98"/>
  </w:num>
  <w:num w:numId="138">
    <w:abstractNumId w:val="91"/>
  </w:num>
  <w:num w:numId="139">
    <w:abstractNumId w:val="53"/>
  </w:num>
  <w:num w:numId="140">
    <w:abstractNumId w:val="145"/>
  </w:num>
  <w:num w:numId="141">
    <w:abstractNumId w:val="166"/>
  </w:num>
  <w:num w:numId="142">
    <w:abstractNumId w:val="148"/>
  </w:num>
  <w:num w:numId="143">
    <w:abstractNumId w:val="169"/>
  </w:num>
  <w:num w:numId="144">
    <w:abstractNumId w:val="172"/>
  </w:num>
  <w:num w:numId="145">
    <w:abstractNumId w:val="79"/>
  </w:num>
  <w:num w:numId="146">
    <w:abstractNumId w:val="130"/>
  </w:num>
  <w:num w:numId="147">
    <w:abstractNumId w:val="71"/>
  </w:num>
  <w:num w:numId="148">
    <w:abstractNumId w:val="72"/>
  </w:num>
  <w:num w:numId="149">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num>
  <w:num w:numId="155">
    <w:abstractNumId w:val="164"/>
  </w:num>
  <w:num w:numId="156">
    <w:abstractNumId w:val="56"/>
  </w:num>
  <w:num w:numId="157">
    <w:abstractNumId w:val="65"/>
  </w:num>
  <w:num w:numId="1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2"/>
  </w:num>
  <w:num w:numId="160">
    <w:abstractNumId w:val="135"/>
  </w:num>
  <w:num w:numId="161">
    <w:abstractNumId w:val="112"/>
  </w:num>
  <w:num w:numId="162">
    <w:abstractNumId w:val="155"/>
  </w:num>
  <w:num w:numId="163">
    <w:abstractNumId w:val="158"/>
  </w:num>
  <w:num w:numId="164">
    <w:abstractNumId w:val="50"/>
  </w:num>
  <w:num w:numId="165">
    <w:abstractNumId w:val="75"/>
  </w:num>
  <w:num w:numId="166">
    <w:abstractNumId w:val="88"/>
  </w:num>
  <w:num w:numId="167">
    <w:abstractNumId w:val="177"/>
  </w:num>
  <w:num w:numId="168">
    <w:abstractNumId w:val="69"/>
  </w:num>
  <w:num w:numId="169">
    <w:abstractNumId w:val="63"/>
  </w:num>
  <w:num w:numId="170">
    <w:abstractNumId w:val="1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2AEE"/>
    <w:rsid w:val="00003279"/>
    <w:rsid w:val="00003A8E"/>
    <w:rsid w:val="000069AA"/>
    <w:rsid w:val="00006E13"/>
    <w:rsid w:val="00006E9C"/>
    <w:rsid w:val="000075B7"/>
    <w:rsid w:val="0001027B"/>
    <w:rsid w:val="000102F4"/>
    <w:rsid w:val="00010C08"/>
    <w:rsid w:val="00010E63"/>
    <w:rsid w:val="000113EE"/>
    <w:rsid w:val="00014E22"/>
    <w:rsid w:val="000172C2"/>
    <w:rsid w:val="00017F38"/>
    <w:rsid w:val="000202A1"/>
    <w:rsid w:val="000207E7"/>
    <w:rsid w:val="000209C7"/>
    <w:rsid w:val="00020AD7"/>
    <w:rsid w:val="0002231D"/>
    <w:rsid w:val="00022563"/>
    <w:rsid w:val="00023F54"/>
    <w:rsid w:val="0002429F"/>
    <w:rsid w:val="00024BCC"/>
    <w:rsid w:val="00024C27"/>
    <w:rsid w:val="00025A3B"/>
    <w:rsid w:val="00030030"/>
    <w:rsid w:val="00033F37"/>
    <w:rsid w:val="000340F5"/>
    <w:rsid w:val="00034A4D"/>
    <w:rsid w:val="00042329"/>
    <w:rsid w:val="00042F2C"/>
    <w:rsid w:val="00043835"/>
    <w:rsid w:val="00044058"/>
    <w:rsid w:val="0004411E"/>
    <w:rsid w:val="00044ED1"/>
    <w:rsid w:val="00045C18"/>
    <w:rsid w:val="00045E17"/>
    <w:rsid w:val="00046784"/>
    <w:rsid w:val="0004679D"/>
    <w:rsid w:val="00046A5C"/>
    <w:rsid w:val="00047BC0"/>
    <w:rsid w:val="00050B8C"/>
    <w:rsid w:val="00050DB5"/>
    <w:rsid w:val="000518FA"/>
    <w:rsid w:val="00052A2A"/>
    <w:rsid w:val="00052D1D"/>
    <w:rsid w:val="000545C8"/>
    <w:rsid w:val="00054D2A"/>
    <w:rsid w:val="00055095"/>
    <w:rsid w:val="00055662"/>
    <w:rsid w:val="00056E7F"/>
    <w:rsid w:val="00057059"/>
    <w:rsid w:val="000579B2"/>
    <w:rsid w:val="0006104E"/>
    <w:rsid w:val="00063266"/>
    <w:rsid w:val="000638DA"/>
    <w:rsid w:val="0006396F"/>
    <w:rsid w:val="00063A73"/>
    <w:rsid w:val="000649CB"/>
    <w:rsid w:val="000651B9"/>
    <w:rsid w:val="0006571E"/>
    <w:rsid w:val="000668EC"/>
    <w:rsid w:val="00066E06"/>
    <w:rsid w:val="000672DA"/>
    <w:rsid w:val="0006791E"/>
    <w:rsid w:val="00071C6F"/>
    <w:rsid w:val="00071E72"/>
    <w:rsid w:val="0007259A"/>
    <w:rsid w:val="0007457F"/>
    <w:rsid w:val="00074E73"/>
    <w:rsid w:val="00077529"/>
    <w:rsid w:val="000805E4"/>
    <w:rsid w:val="00080710"/>
    <w:rsid w:val="000810B4"/>
    <w:rsid w:val="000819B9"/>
    <w:rsid w:val="00082728"/>
    <w:rsid w:val="0008307C"/>
    <w:rsid w:val="00083667"/>
    <w:rsid w:val="00083AA9"/>
    <w:rsid w:val="0008539A"/>
    <w:rsid w:val="0008669C"/>
    <w:rsid w:val="00086D48"/>
    <w:rsid w:val="0008761C"/>
    <w:rsid w:val="0008767C"/>
    <w:rsid w:val="00090A01"/>
    <w:rsid w:val="00092F5F"/>
    <w:rsid w:val="00093368"/>
    <w:rsid w:val="000936C3"/>
    <w:rsid w:val="00093CB9"/>
    <w:rsid w:val="00093E98"/>
    <w:rsid w:val="00094368"/>
    <w:rsid w:val="000946BE"/>
    <w:rsid w:val="00094F9B"/>
    <w:rsid w:val="00097A68"/>
    <w:rsid w:val="000A3440"/>
    <w:rsid w:val="000A4938"/>
    <w:rsid w:val="000A5EC5"/>
    <w:rsid w:val="000A741C"/>
    <w:rsid w:val="000A79C4"/>
    <w:rsid w:val="000B123A"/>
    <w:rsid w:val="000B1842"/>
    <w:rsid w:val="000B1C36"/>
    <w:rsid w:val="000B26CE"/>
    <w:rsid w:val="000B2E64"/>
    <w:rsid w:val="000B38B5"/>
    <w:rsid w:val="000B3E60"/>
    <w:rsid w:val="000B48D0"/>
    <w:rsid w:val="000B4A93"/>
    <w:rsid w:val="000B7E83"/>
    <w:rsid w:val="000C25FE"/>
    <w:rsid w:val="000C3AB7"/>
    <w:rsid w:val="000C4290"/>
    <w:rsid w:val="000C63BF"/>
    <w:rsid w:val="000C6673"/>
    <w:rsid w:val="000C70D2"/>
    <w:rsid w:val="000C7E6D"/>
    <w:rsid w:val="000D0217"/>
    <w:rsid w:val="000D0802"/>
    <w:rsid w:val="000D296E"/>
    <w:rsid w:val="000D2C32"/>
    <w:rsid w:val="000D2C3E"/>
    <w:rsid w:val="000D3FDD"/>
    <w:rsid w:val="000D5E32"/>
    <w:rsid w:val="000D7F54"/>
    <w:rsid w:val="000E1357"/>
    <w:rsid w:val="000E34D2"/>
    <w:rsid w:val="000E50A0"/>
    <w:rsid w:val="000E64CF"/>
    <w:rsid w:val="000E6DC3"/>
    <w:rsid w:val="000E6EC6"/>
    <w:rsid w:val="000E775C"/>
    <w:rsid w:val="000F0C20"/>
    <w:rsid w:val="000F25C2"/>
    <w:rsid w:val="000F31CD"/>
    <w:rsid w:val="000F326E"/>
    <w:rsid w:val="000F3498"/>
    <w:rsid w:val="000F51C5"/>
    <w:rsid w:val="000F57D6"/>
    <w:rsid w:val="00100823"/>
    <w:rsid w:val="0010181D"/>
    <w:rsid w:val="00101B25"/>
    <w:rsid w:val="0010206D"/>
    <w:rsid w:val="00102C19"/>
    <w:rsid w:val="0010354B"/>
    <w:rsid w:val="0010656D"/>
    <w:rsid w:val="00110C6C"/>
    <w:rsid w:val="001112C2"/>
    <w:rsid w:val="001125CA"/>
    <w:rsid w:val="00112684"/>
    <w:rsid w:val="001145C1"/>
    <w:rsid w:val="001163DB"/>
    <w:rsid w:val="001166FE"/>
    <w:rsid w:val="00117759"/>
    <w:rsid w:val="00120BA2"/>
    <w:rsid w:val="001242FA"/>
    <w:rsid w:val="001243AD"/>
    <w:rsid w:val="00124802"/>
    <w:rsid w:val="0012512C"/>
    <w:rsid w:val="00125F78"/>
    <w:rsid w:val="00126702"/>
    <w:rsid w:val="00127244"/>
    <w:rsid w:val="00130812"/>
    <w:rsid w:val="00130D76"/>
    <w:rsid w:val="00132005"/>
    <w:rsid w:val="0013266D"/>
    <w:rsid w:val="001334CD"/>
    <w:rsid w:val="00133BBB"/>
    <w:rsid w:val="00133D97"/>
    <w:rsid w:val="00134169"/>
    <w:rsid w:val="001405F5"/>
    <w:rsid w:val="001408D5"/>
    <w:rsid w:val="00143D61"/>
    <w:rsid w:val="00143DE4"/>
    <w:rsid w:val="0014472A"/>
    <w:rsid w:val="00144BB3"/>
    <w:rsid w:val="001450FD"/>
    <w:rsid w:val="00145522"/>
    <w:rsid w:val="001461A6"/>
    <w:rsid w:val="00147C61"/>
    <w:rsid w:val="001530F2"/>
    <w:rsid w:val="0015316B"/>
    <w:rsid w:val="0015522E"/>
    <w:rsid w:val="001559DB"/>
    <w:rsid w:val="00155CD7"/>
    <w:rsid w:val="0015707E"/>
    <w:rsid w:val="00157C02"/>
    <w:rsid w:val="00162723"/>
    <w:rsid w:val="00162CAF"/>
    <w:rsid w:val="00163531"/>
    <w:rsid w:val="00164970"/>
    <w:rsid w:val="00165568"/>
    <w:rsid w:val="00167325"/>
    <w:rsid w:val="00167478"/>
    <w:rsid w:val="00170027"/>
    <w:rsid w:val="00170AF7"/>
    <w:rsid w:val="00171CD8"/>
    <w:rsid w:val="0017335F"/>
    <w:rsid w:val="001735C7"/>
    <w:rsid w:val="001738F2"/>
    <w:rsid w:val="00173C96"/>
    <w:rsid w:val="00174955"/>
    <w:rsid w:val="001772E9"/>
    <w:rsid w:val="0017731C"/>
    <w:rsid w:val="0018056E"/>
    <w:rsid w:val="001805CA"/>
    <w:rsid w:val="0018182B"/>
    <w:rsid w:val="00181DE6"/>
    <w:rsid w:val="00181FD6"/>
    <w:rsid w:val="00182516"/>
    <w:rsid w:val="00182947"/>
    <w:rsid w:val="001835CC"/>
    <w:rsid w:val="0018375C"/>
    <w:rsid w:val="00183D0F"/>
    <w:rsid w:val="00184636"/>
    <w:rsid w:val="001848D5"/>
    <w:rsid w:val="00184C49"/>
    <w:rsid w:val="0018538B"/>
    <w:rsid w:val="00185767"/>
    <w:rsid w:val="00186EFD"/>
    <w:rsid w:val="00190015"/>
    <w:rsid w:val="00190322"/>
    <w:rsid w:val="00190E84"/>
    <w:rsid w:val="00191B12"/>
    <w:rsid w:val="00193A3F"/>
    <w:rsid w:val="00193A7F"/>
    <w:rsid w:val="00193BCE"/>
    <w:rsid w:val="0019431F"/>
    <w:rsid w:val="0019491E"/>
    <w:rsid w:val="00194BAB"/>
    <w:rsid w:val="00194C16"/>
    <w:rsid w:val="00195BF0"/>
    <w:rsid w:val="00196448"/>
    <w:rsid w:val="001A04CF"/>
    <w:rsid w:val="001A04D0"/>
    <w:rsid w:val="001A07EA"/>
    <w:rsid w:val="001A0AB6"/>
    <w:rsid w:val="001A3EDD"/>
    <w:rsid w:val="001A5E4C"/>
    <w:rsid w:val="001A626C"/>
    <w:rsid w:val="001B009E"/>
    <w:rsid w:val="001B1C9C"/>
    <w:rsid w:val="001B3710"/>
    <w:rsid w:val="001B3C24"/>
    <w:rsid w:val="001B4495"/>
    <w:rsid w:val="001B4DD3"/>
    <w:rsid w:val="001B50A2"/>
    <w:rsid w:val="001B574B"/>
    <w:rsid w:val="001B5FCB"/>
    <w:rsid w:val="001B661E"/>
    <w:rsid w:val="001C1925"/>
    <w:rsid w:val="001C1C67"/>
    <w:rsid w:val="001C286D"/>
    <w:rsid w:val="001C2ADF"/>
    <w:rsid w:val="001C325B"/>
    <w:rsid w:val="001C3C4A"/>
    <w:rsid w:val="001D0A7C"/>
    <w:rsid w:val="001D0E73"/>
    <w:rsid w:val="001D12B4"/>
    <w:rsid w:val="001D2E5E"/>
    <w:rsid w:val="001D3836"/>
    <w:rsid w:val="001D42B4"/>
    <w:rsid w:val="001D4384"/>
    <w:rsid w:val="001E0518"/>
    <w:rsid w:val="001E0C99"/>
    <w:rsid w:val="001E2441"/>
    <w:rsid w:val="001E348A"/>
    <w:rsid w:val="001E4361"/>
    <w:rsid w:val="001E5ECF"/>
    <w:rsid w:val="001E658C"/>
    <w:rsid w:val="001E6F2F"/>
    <w:rsid w:val="001E757F"/>
    <w:rsid w:val="001F044D"/>
    <w:rsid w:val="001F143E"/>
    <w:rsid w:val="001F3688"/>
    <w:rsid w:val="001F3948"/>
    <w:rsid w:val="001F42A9"/>
    <w:rsid w:val="001F6FA5"/>
    <w:rsid w:val="001F6FB1"/>
    <w:rsid w:val="002013DF"/>
    <w:rsid w:val="00201FCA"/>
    <w:rsid w:val="00203CD9"/>
    <w:rsid w:val="002041E5"/>
    <w:rsid w:val="002046A1"/>
    <w:rsid w:val="00204944"/>
    <w:rsid w:val="00204E8F"/>
    <w:rsid w:val="00205DEB"/>
    <w:rsid w:val="00207FBE"/>
    <w:rsid w:val="00212275"/>
    <w:rsid w:val="00212979"/>
    <w:rsid w:val="002147BC"/>
    <w:rsid w:val="00215F75"/>
    <w:rsid w:val="00216238"/>
    <w:rsid w:val="002162E7"/>
    <w:rsid w:val="0021723D"/>
    <w:rsid w:val="00217BB9"/>
    <w:rsid w:val="00220448"/>
    <w:rsid w:val="00221F67"/>
    <w:rsid w:val="00224CFE"/>
    <w:rsid w:val="002303AE"/>
    <w:rsid w:val="00230772"/>
    <w:rsid w:val="00231285"/>
    <w:rsid w:val="00232491"/>
    <w:rsid w:val="00232CB9"/>
    <w:rsid w:val="00234575"/>
    <w:rsid w:val="00235150"/>
    <w:rsid w:val="0023556E"/>
    <w:rsid w:val="0023668E"/>
    <w:rsid w:val="00237720"/>
    <w:rsid w:val="002409BE"/>
    <w:rsid w:val="00241774"/>
    <w:rsid w:val="002423F6"/>
    <w:rsid w:val="00243335"/>
    <w:rsid w:val="002439DF"/>
    <w:rsid w:val="00244591"/>
    <w:rsid w:val="00244EE3"/>
    <w:rsid w:val="00246964"/>
    <w:rsid w:val="00247D50"/>
    <w:rsid w:val="0025051F"/>
    <w:rsid w:val="0025052C"/>
    <w:rsid w:val="002507AE"/>
    <w:rsid w:val="002520F3"/>
    <w:rsid w:val="00252F7A"/>
    <w:rsid w:val="00253044"/>
    <w:rsid w:val="00254283"/>
    <w:rsid w:val="00254FF8"/>
    <w:rsid w:val="00255B80"/>
    <w:rsid w:val="00260110"/>
    <w:rsid w:val="00261143"/>
    <w:rsid w:val="00261785"/>
    <w:rsid w:val="002617E1"/>
    <w:rsid w:val="002627AD"/>
    <w:rsid w:val="0026319C"/>
    <w:rsid w:val="002643B9"/>
    <w:rsid w:val="0026518B"/>
    <w:rsid w:val="002652CB"/>
    <w:rsid w:val="00266497"/>
    <w:rsid w:val="00266826"/>
    <w:rsid w:val="00267974"/>
    <w:rsid w:val="0027164A"/>
    <w:rsid w:val="0027240D"/>
    <w:rsid w:val="00272653"/>
    <w:rsid w:val="00275C20"/>
    <w:rsid w:val="002770D5"/>
    <w:rsid w:val="00277239"/>
    <w:rsid w:val="00277518"/>
    <w:rsid w:val="0027768C"/>
    <w:rsid w:val="00277F87"/>
    <w:rsid w:val="002823B7"/>
    <w:rsid w:val="00282A23"/>
    <w:rsid w:val="00282B79"/>
    <w:rsid w:val="00284759"/>
    <w:rsid w:val="00285A10"/>
    <w:rsid w:val="002863B3"/>
    <w:rsid w:val="002874B7"/>
    <w:rsid w:val="002919DE"/>
    <w:rsid w:val="00291A55"/>
    <w:rsid w:val="00291C6E"/>
    <w:rsid w:val="00292D35"/>
    <w:rsid w:val="00292D97"/>
    <w:rsid w:val="002930D3"/>
    <w:rsid w:val="0029353D"/>
    <w:rsid w:val="002936A4"/>
    <w:rsid w:val="002940EA"/>
    <w:rsid w:val="002944E2"/>
    <w:rsid w:val="00295713"/>
    <w:rsid w:val="00295B7C"/>
    <w:rsid w:val="00296282"/>
    <w:rsid w:val="00296E4A"/>
    <w:rsid w:val="002973DC"/>
    <w:rsid w:val="002A27F5"/>
    <w:rsid w:val="002A5109"/>
    <w:rsid w:val="002A59E0"/>
    <w:rsid w:val="002A7D3A"/>
    <w:rsid w:val="002B01EB"/>
    <w:rsid w:val="002B05B9"/>
    <w:rsid w:val="002B092F"/>
    <w:rsid w:val="002B1411"/>
    <w:rsid w:val="002B1491"/>
    <w:rsid w:val="002B1A36"/>
    <w:rsid w:val="002B4492"/>
    <w:rsid w:val="002B4EE0"/>
    <w:rsid w:val="002B6A7B"/>
    <w:rsid w:val="002B78B2"/>
    <w:rsid w:val="002C03F8"/>
    <w:rsid w:val="002C3ACF"/>
    <w:rsid w:val="002C48D3"/>
    <w:rsid w:val="002C4E1D"/>
    <w:rsid w:val="002C63E7"/>
    <w:rsid w:val="002C6D3C"/>
    <w:rsid w:val="002C6DEA"/>
    <w:rsid w:val="002C706A"/>
    <w:rsid w:val="002C7D89"/>
    <w:rsid w:val="002D0974"/>
    <w:rsid w:val="002D3337"/>
    <w:rsid w:val="002D3364"/>
    <w:rsid w:val="002D3A86"/>
    <w:rsid w:val="002D5616"/>
    <w:rsid w:val="002E0096"/>
    <w:rsid w:val="002E10B6"/>
    <w:rsid w:val="002E1B45"/>
    <w:rsid w:val="002E2496"/>
    <w:rsid w:val="002E2C55"/>
    <w:rsid w:val="002E315A"/>
    <w:rsid w:val="002E3A22"/>
    <w:rsid w:val="002E3F10"/>
    <w:rsid w:val="002E43BE"/>
    <w:rsid w:val="002E451C"/>
    <w:rsid w:val="002E4F02"/>
    <w:rsid w:val="002E59CD"/>
    <w:rsid w:val="002F2342"/>
    <w:rsid w:val="002F3449"/>
    <w:rsid w:val="002F442A"/>
    <w:rsid w:val="002F5567"/>
    <w:rsid w:val="002F6844"/>
    <w:rsid w:val="002F6F94"/>
    <w:rsid w:val="002F72F1"/>
    <w:rsid w:val="00303637"/>
    <w:rsid w:val="003040C0"/>
    <w:rsid w:val="00305337"/>
    <w:rsid w:val="0030708D"/>
    <w:rsid w:val="00310828"/>
    <w:rsid w:val="00312D40"/>
    <w:rsid w:val="00313203"/>
    <w:rsid w:val="00313699"/>
    <w:rsid w:val="00314762"/>
    <w:rsid w:val="0031476C"/>
    <w:rsid w:val="003158A6"/>
    <w:rsid w:val="00315D66"/>
    <w:rsid w:val="00315F55"/>
    <w:rsid w:val="003178D5"/>
    <w:rsid w:val="00321040"/>
    <w:rsid w:val="003222D2"/>
    <w:rsid w:val="003242DA"/>
    <w:rsid w:val="00324FB2"/>
    <w:rsid w:val="00325C53"/>
    <w:rsid w:val="003300D5"/>
    <w:rsid w:val="00330186"/>
    <w:rsid w:val="0033150E"/>
    <w:rsid w:val="0033160E"/>
    <w:rsid w:val="00332493"/>
    <w:rsid w:val="003326F2"/>
    <w:rsid w:val="00332FFF"/>
    <w:rsid w:val="00335574"/>
    <w:rsid w:val="00336208"/>
    <w:rsid w:val="003370C8"/>
    <w:rsid w:val="00341585"/>
    <w:rsid w:val="003417D4"/>
    <w:rsid w:val="00342310"/>
    <w:rsid w:val="003426A8"/>
    <w:rsid w:val="003437CC"/>
    <w:rsid w:val="0034388F"/>
    <w:rsid w:val="00344073"/>
    <w:rsid w:val="00344B0F"/>
    <w:rsid w:val="00344D07"/>
    <w:rsid w:val="00344DD4"/>
    <w:rsid w:val="00345148"/>
    <w:rsid w:val="00345C93"/>
    <w:rsid w:val="00346B07"/>
    <w:rsid w:val="00346D0F"/>
    <w:rsid w:val="0035018B"/>
    <w:rsid w:val="003517EC"/>
    <w:rsid w:val="00351DC9"/>
    <w:rsid w:val="003537D5"/>
    <w:rsid w:val="00353C5F"/>
    <w:rsid w:val="00353E88"/>
    <w:rsid w:val="00354591"/>
    <w:rsid w:val="00355672"/>
    <w:rsid w:val="00357279"/>
    <w:rsid w:val="003575DA"/>
    <w:rsid w:val="00357E80"/>
    <w:rsid w:val="003600E1"/>
    <w:rsid w:val="0036336D"/>
    <w:rsid w:val="00363623"/>
    <w:rsid w:val="00363EB0"/>
    <w:rsid w:val="00363F66"/>
    <w:rsid w:val="003643C1"/>
    <w:rsid w:val="003657FD"/>
    <w:rsid w:val="003677E7"/>
    <w:rsid w:val="00370147"/>
    <w:rsid w:val="003709F0"/>
    <w:rsid w:val="0037102D"/>
    <w:rsid w:val="00371340"/>
    <w:rsid w:val="003721F0"/>
    <w:rsid w:val="00374391"/>
    <w:rsid w:val="0037585E"/>
    <w:rsid w:val="00375AD9"/>
    <w:rsid w:val="003770F3"/>
    <w:rsid w:val="003815DC"/>
    <w:rsid w:val="00383404"/>
    <w:rsid w:val="00384152"/>
    <w:rsid w:val="00384D52"/>
    <w:rsid w:val="00387883"/>
    <w:rsid w:val="00391246"/>
    <w:rsid w:val="00391512"/>
    <w:rsid w:val="00391AF3"/>
    <w:rsid w:val="0039300D"/>
    <w:rsid w:val="00393EBA"/>
    <w:rsid w:val="00394EAE"/>
    <w:rsid w:val="00394ECB"/>
    <w:rsid w:val="003A076E"/>
    <w:rsid w:val="003A10FA"/>
    <w:rsid w:val="003A46EB"/>
    <w:rsid w:val="003A519A"/>
    <w:rsid w:val="003A53BE"/>
    <w:rsid w:val="003A5617"/>
    <w:rsid w:val="003A6E6E"/>
    <w:rsid w:val="003B3120"/>
    <w:rsid w:val="003B33F0"/>
    <w:rsid w:val="003B56F9"/>
    <w:rsid w:val="003B5924"/>
    <w:rsid w:val="003C35D8"/>
    <w:rsid w:val="003C4425"/>
    <w:rsid w:val="003C4621"/>
    <w:rsid w:val="003C6919"/>
    <w:rsid w:val="003C7A5E"/>
    <w:rsid w:val="003C7BB8"/>
    <w:rsid w:val="003C7CEB"/>
    <w:rsid w:val="003C7D0B"/>
    <w:rsid w:val="003C7F60"/>
    <w:rsid w:val="003D069E"/>
    <w:rsid w:val="003D1C87"/>
    <w:rsid w:val="003D29DD"/>
    <w:rsid w:val="003D382F"/>
    <w:rsid w:val="003D4506"/>
    <w:rsid w:val="003D55D4"/>
    <w:rsid w:val="003D5627"/>
    <w:rsid w:val="003D5638"/>
    <w:rsid w:val="003E2284"/>
    <w:rsid w:val="003E2926"/>
    <w:rsid w:val="003E2D52"/>
    <w:rsid w:val="003E2FF9"/>
    <w:rsid w:val="003E55DA"/>
    <w:rsid w:val="003E5763"/>
    <w:rsid w:val="003E7082"/>
    <w:rsid w:val="003E749F"/>
    <w:rsid w:val="003E77AA"/>
    <w:rsid w:val="003E78F2"/>
    <w:rsid w:val="003E7B9A"/>
    <w:rsid w:val="003F0315"/>
    <w:rsid w:val="003F0316"/>
    <w:rsid w:val="003F13F2"/>
    <w:rsid w:val="003F160F"/>
    <w:rsid w:val="003F195F"/>
    <w:rsid w:val="003F4113"/>
    <w:rsid w:val="003F662A"/>
    <w:rsid w:val="003F761D"/>
    <w:rsid w:val="00400D07"/>
    <w:rsid w:val="00403AD2"/>
    <w:rsid w:val="00406B8C"/>
    <w:rsid w:val="00407B89"/>
    <w:rsid w:val="00410278"/>
    <w:rsid w:val="00412098"/>
    <w:rsid w:val="0041235A"/>
    <w:rsid w:val="00413104"/>
    <w:rsid w:val="00413DB4"/>
    <w:rsid w:val="0041668A"/>
    <w:rsid w:val="004168F7"/>
    <w:rsid w:val="00416D65"/>
    <w:rsid w:val="0041712C"/>
    <w:rsid w:val="0042012F"/>
    <w:rsid w:val="00420F69"/>
    <w:rsid w:val="0042541E"/>
    <w:rsid w:val="0042653B"/>
    <w:rsid w:val="00427450"/>
    <w:rsid w:val="004303FB"/>
    <w:rsid w:val="004319FB"/>
    <w:rsid w:val="00432F28"/>
    <w:rsid w:val="0043767D"/>
    <w:rsid w:val="00442E73"/>
    <w:rsid w:val="00443AB3"/>
    <w:rsid w:val="00443C8D"/>
    <w:rsid w:val="004440FC"/>
    <w:rsid w:val="0044479B"/>
    <w:rsid w:val="0044595E"/>
    <w:rsid w:val="004473C1"/>
    <w:rsid w:val="00450BC0"/>
    <w:rsid w:val="004513EF"/>
    <w:rsid w:val="004525EB"/>
    <w:rsid w:val="00454B20"/>
    <w:rsid w:val="004561F4"/>
    <w:rsid w:val="00456C2F"/>
    <w:rsid w:val="0045787A"/>
    <w:rsid w:val="004601C4"/>
    <w:rsid w:val="004651A2"/>
    <w:rsid w:val="0046620A"/>
    <w:rsid w:val="004719DA"/>
    <w:rsid w:val="00472139"/>
    <w:rsid w:val="00473D23"/>
    <w:rsid w:val="004748BC"/>
    <w:rsid w:val="00474AD7"/>
    <w:rsid w:val="004752C6"/>
    <w:rsid w:val="004768A8"/>
    <w:rsid w:val="00477CA3"/>
    <w:rsid w:val="004843B0"/>
    <w:rsid w:val="00486489"/>
    <w:rsid w:val="00487714"/>
    <w:rsid w:val="00487DBB"/>
    <w:rsid w:val="0049027B"/>
    <w:rsid w:val="004942D0"/>
    <w:rsid w:val="00494B42"/>
    <w:rsid w:val="004955FE"/>
    <w:rsid w:val="004969AC"/>
    <w:rsid w:val="004A1DD4"/>
    <w:rsid w:val="004A2335"/>
    <w:rsid w:val="004A3597"/>
    <w:rsid w:val="004A5CB8"/>
    <w:rsid w:val="004A6DFC"/>
    <w:rsid w:val="004A79D6"/>
    <w:rsid w:val="004A7D02"/>
    <w:rsid w:val="004B012E"/>
    <w:rsid w:val="004B07A2"/>
    <w:rsid w:val="004B0BAC"/>
    <w:rsid w:val="004B0BDD"/>
    <w:rsid w:val="004B3CBB"/>
    <w:rsid w:val="004B4719"/>
    <w:rsid w:val="004B59D8"/>
    <w:rsid w:val="004B78B9"/>
    <w:rsid w:val="004C15F7"/>
    <w:rsid w:val="004C394A"/>
    <w:rsid w:val="004C69D0"/>
    <w:rsid w:val="004C6CCA"/>
    <w:rsid w:val="004D00FE"/>
    <w:rsid w:val="004D04D2"/>
    <w:rsid w:val="004D1F49"/>
    <w:rsid w:val="004D2DFD"/>
    <w:rsid w:val="004D3363"/>
    <w:rsid w:val="004D3AA0"/>
    <w:rsid w:val="004D6924"/>
    <w:rsid w:val="004D72AE"/>
    <w:rsid w:val="004E1168"/>
    <w:rsid w:val="004E15C5"/>
    <w:rsid w:val="004E3471"/>
    <w:rsid w:val="004E567D"/>
    <w:rsid w:val="004E5847"/>
    <w:rsid w:val="004E634C"/>
    <w:rsid w:val="004F0688"/>
    <w:rsid w:val="004F1078"/>
    <w:rsid w:val="004F259E"/>
    <w:rsid w:val="004F287D"/>
    <w:rsid w:val="004F290E"/>
    <w:rsid w:val="004F3140"/>
    <w:rsid w:val="004F4773"/>
    <w:rsid w:val="004F498C"/>
    <w:rsid w:val="004F4E09"/>
    <w:rsid w:val="004F5008"/>
    <w:rsid w:val="004F50FC"/>
    <w:rsid w:val="004F5530"/>
    <w:rsid w:val="004F5F9F"/>
    <w:rsid w:val="004F6F3A"/>
    <w:rsid w:val="004F6F72"/>
    <w:rsid w:val="00501538"/>
    <w:rsid w:val="00501A98"/>
    <w:rsid w:val="00501B27"/>
    <w:rsid w:val="00501DC2"/>
    <w:rsid w:val="005025A1"/>
    <w:rsid w:val="00503A54"/>
    <w:rsid w:val="00503C7C"/>
    <w:rsid w:val="005060DE"/>
    <w:rsid w:val="00507E15"/>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295"/>
    <w:rsid w:val="0053296D"/>
    <w:rsid w:val="00532B47"/>
    <w:rsid w:val="00533BC5"/>
    <w:rsid w:val="00534863"/>
    <w:rsid w:val="00535A46"/>
    <w:rsid w:val="00540156"/>
    <w:rsid w:val="00540E0B"/>
    <w:rsid w:val="00543F7E"/>
    <w:rsid w:val="00544248"/>
    <w:rsid w:val="00544B50"/>
    <w:rsid w:val="00546460"/>
    <w:rsid w:val="00547E8B"/>
    <w:rsid w:val="00551C79"/>
    <w:rsid w:val="005521EA"/>
    <w:rsid w:val="00552793"/>
    <w:rsid w:val="00553F16"/>
    <w:rsid w:val="00554FBC"/>
    <w:rsid w:val="0055684A"/>
    <w:rsid w:val="00556A34"/>
    <w:rsid w:val="00556AFB"/>
    <w:rsid w:val="00557449"/>
    <w:rsid w:val="00561623"/>
    <w:rsid w:val="00562F2B"/>
    <w:rsid w:val="005652D4"/>
    <w:rsid w:val="00567B40"/>
    <w:rsid w:val="00570B11"/>
    <w:rsid w:val="00571A1F"/>
    <w:rsid w:val="00575C56"/>
    <w:rsid w:val="00575E25"/>
    <w:rsid w:val="00577EB6"/>
    <w:rsid w:val="00582424"/>
    <w:rsid w:val="00582609"/>
    <w:rsid w:val="00582911"/>
    <w:rsid w:val="00582E51"/>
    <w:rsid w:val="0058489C"/>
    <w:rsid w:val="00584C9A"/>
    <w:rsid w:val="0058569A"/>
    <w:rsid w:val="00586560"/>
    <w:rsid w:val="00586CED"/>
    <w:rsid w:val="00586E7F"/>
    <w:rsid w:val="00592387"/>
    <w:rsid w:val="005923F2"/>
    <w:rsid w:val="00595B8B"/>
    <w:rsid w:val="005962A3"/>
    <w:rsid w:val="00596A78"/>
    <w:rsid w:val="00597AA6"/>
    <w:rsid w:val="005A05FB"/>
    <w:rsid w:val="005A0A8D"/>
    <w:rsid w:val="005A10E0"/>
    <w:rsid w:val="005A4308"/>
    <w:rsid w:val="005A451A"/>
    <w:rsid w:val="005A484C"/>
    <w:rsid w:val="005A5E44"/>
    <w:rsid w:val="005A6A8A"/>
    <w:rsid w:val="005A6D11"/>
    <w:rsid w:val="005A75F9"/>
    <w:rsid w:val="005B01F1"/>
    <w:rsid w:val="005B0BC7"/>
    <w:rsid w:val="005B179E"/>
    <w:rsid w:val="005B200E"/>
    <w:rsid w:val="005B3AA6"/>
    <w:rsid w:val="005B3F73"/>
    <w:rsid w:val="005B5AB7"/>
    <w:rsid w:val="005B6B4E"/>
    <w:rsid w:val="005B6F59"/>
    <w:rsid w:val="005C006E"/>
    <w:rsid w:val="005C0926"/>
    <w:rsid w:val="005C0D05"/>
    <w:rsid w:val="005C1081"/>
    <w:rsid w:val="005C25C6"/>
    <w:rsid w:val="005C29DF"/>
    <w:rsid w:val="005C4302"/>
    <w:rsid w:val="005C4A7C"/>
    <w:rsid w:val="005D0774"/>
    <w:rsid w:val="005D0C7C"/>
    <w:rsid w:val="005D2F83"/>
    <w:rsid w:val="005D3F67"/>
    <w:rsid w:val="005D44EC"/>
    <w:rsid w:val="005D60D2"/>
    <w:rsid w:val="005D69E6"/>
    <w:rsid w:val="005D70A6"/>
    <w:rsid w:val="005D76AA"/>
    <w:rsid w:val="005D76D2"/>
    <w:rsid w:val="005D79D1"/>
    <w:rsid w:val="005E1073"/>
    <w:rsid w:val="005E1A16"/>
    <w:rsid w:val="005E280C"/>
    <w:rsid w:val="005E2FA2"/>
    <w:rsid w:val="005E677D"/>
    <w:rsid w:val="005E77A9"/>
    <w:rsid w:val="005F1AC9"/>
    <w:rsid w:val="005F2258"/>
    <w:rsid w:val="005F4F95"/>
    <w:rsid w:val="005F5D59"/>
    <w:rsid w:val="005F7C3D"/>
    <w:rsid w:val="00606762"/>
    <w:rsid w:val="00606905"/>
    <w:rsid w:val="006113FD"/>
    <w:rsid w:val="00611CF5"/>
    <w:rsid w:val="00612398"/>
    <w:rsid w:val="006130D0"/>
    <w:rsid w:val="0061375A"/>
    <w:rsid w:val="00613B73"/>
    <w:rsid w:val="006144F0"/>
    <w:rsid w:val="00615C5E"/>
    <w:rsid w:val="00616584"/>
    <w:rsid w:val="00616EF8"/>
    <w:rsid w:val="00616EFE"/>
    <w:rsid w:val="00617F67"/>
    <w:rsid w:val="0062094A"/>
    <w:rsid w:val="006210E1"/>
    <w:rsid w:val="00621140"/>
    <w:rsid w:val="0062182B"/>
    <w:rsid w:val="00621999"/>
    <w:rsid w:val="00623B88"/>
    <w:rsid w:val="0062458E"/>
    <w:rsid w:val="00624E42"/>
    <w:rsid w:val="00625A5D"/>
    <w:rsid w:val="00627308"/>
    <w:rsid w:val="00627A96"/>
    <w:rsid w:val="00627E2E"/>
    <w:rsid w:val="00627F5A"/>
    <w:rsid w:val="0063437E"/>
    <w:rsid w:val="0063458B"/>
    <w:rsid w:val="006350BB"/>
    <w:rsid w:val="00635BFA"/>
    <w:rsid w:val="00637403"/>
    <w:rsid w:val="0064016A"/>
    <w:rsid w:val="00640386"/>
    <w:rsid w:val="006405F4"/>
    <w:rsid w:val="00640803"/>
    <w:rsid w:val="00640D04"/>
    <w:rsid w:val="00642F94"/>
    <w:rsid w:val="00647646"/>
    <w:rsid w:val="00650671"/>
    <w:rsid w:val="006512CF"/>
    <w:rsid w:val="00651602"/>
    <w:rsid w:val="006520E2"/>
    <w:rsid w:val="006520F1"/>
    <w:rsid w:val="00652AB1"/>
    <w:rsid w:val="0065309D"/>
    <w:rsid w:val="00653A3B"/>
    <w:rsid w:val="00655027"/>
    <w:rsid w:val="0065672A"/>
    <w:rsid w:val="00656CEB"/>
    <w:rsid w:val="00661A77"/>
    <w:rsid w:val="00662445"/>
    <w:rsid w:val="00662C66"/>
    <w:rsid w:val="00663083"/>
    <w:rsid w:val="006638CC"/>
    <w:rsid w:val="006639F6"/>
    <w:rsid w:val="00664FE0"/>
    <w:rsid w:val="0066644F"/>
    <w:rsid w:val="006706D5"/>
    <w:rsid w:val="006711C9"/>
    <w:rsid w:val="00673B9E"/>
    <w:rsid w:val="006742BF"/>
    <w:rsid w:val="00674E61"/>
    <w:rsid w:val="006756B7"/>
    <w:rsid w:val="00677183"/>
    <w:rsid w:val="00680765"/>
    <w:rsid w:val="00680A16"/>
    <w:rsid w:val="006814DD"/>
    <w:rsid w:val="006814F3"/>
    <w:rsid w:val="006816E1"/>
    <w:rsid w:val="00682F03"/>
    <w:rsid w:val="00683216"/>
    <w:rsid w:val="00683C3A"/>
    <w:rsid w:val="00683D0C"/>
    <w:rsid w:val="006846B3"/>
    <w:rsid w:val="00686DE3"/>
    <w:rsid w:val="00686FB1"/>
    <w:rsid w:val="00687381"/>
    <w:rsid w:val="00691729"/>
    <w:rsid w:val="00693396"/>
    <w:rsid w:val="00694A0F"/>
    <w:rsid w:val="00694BB0"/>
    <w:rsid w:val="00694D34"/>
    <w:rsid w:val="00695DF1"/>
    <w:rsid w:val="00696004"/>
    <w:rsid w:val="00696628"/>
    <w:rsid w:val="006977D0"/>
    <w:rsid w:val="00697ACC"/>
    <w:rsid w:val="006A0488"/>
    <w:rsid w:val="006A2F59"/>
    <w:rsid w:val="006A3A43"/>
    <w:rsid w:val="006A56DC"/>
    <w:rsid w:val="006A578E"/>
    <w:rsid w:val="006A5C38"/>
    <w:rsid w:val="006A65C5"/>
    <w:rsid w:val="006A765C"/>
    <w:rsid w:val="006B4B45"/>
    <w:rsid w:val="006B4CD8"/>
    <w:rsid w:val="006B6FEB"/>
    <w:rsid w:val="006B771E"/>
    <w:rsid w:val="006C0726"/>
    <w:rsid w:val="006C0AD9"/>
    <w:rsid w:val="006C31AD"/>
    <w:rsid w:val="006C3F53"/>
    <w:rsid w:val="006C4A81"/>
    <w:rsid w:val="006C4EFC"/>
    <w:rsid w:val="006C6496"/>
    <w:rsid w:val="006C675E"/>
    <w:rsid w:val="006D1012"/>
    <w:rsid w:val="006D556E"/>
    <w:rsid w:val="006D6887"/>
    <w:rsid w:val="006D7C3D"/>
    <w:rsid w:val="006E0223"/>
    <w:rsid w:val="006E0316"/>
    <w:rsid w:val="006E0DF1"/>
    <w:rsid w:val="006E1B9B"/>
    <w:rsid w:val="006E1C15"/>
    <w:rsid w:val="006E21F2"/>
    <w:rsid w:val="006E4285"/>
    <w:rsid w:val="006E5A2B"/>
    <w:rsid w:val="006E7521"/>
    <w:rsid w:val="006E7945"/>
    <w:rsid w:val="006F0401"/>
    <w:rsid w:val="006F3212"/>
    <w:rsid w:val="006F539B"/>
    <w:rsid w:val="006F753D"/>
    <w:rsid w:val="006F76AF"/>
    <w:rsid w:val="006F7954"/>
    <w:rsid w:val="007047AE"/>
    <w:rsid w:val="00704821"/>
    <w:rsid w:val="0070500C"/>
    <w:rsid w:val="007065E2"/>
    <w:rsid w:val="00710F90"/>
    <w:rsid w:val="00712633"/>
    <w:rsid w:val="007136FC"/>
    <w:rsid w:val="00716B5C"/>
    <w:rsid w:val="00717844"/>
    <w:rsid w:val="00722350"/>
    <w:rsid w:val="00722D05"/>
    <w:rsid w:val="00723FD0"/>
    <w:rsid w:val="00724A09"/>
    <w:rsid w:val="0072588A"/>
    <w:rsid w:val="00727C63"/>
    <w:rsid w:val="007300B8"/>
    <w:rsid w:val="00730188"/>
    <w:rsid w:val="007302DA"/>
    <w:rsid w:val="00730B7E"/>
    <w:rsid w:val="00733D94"/>
    <w:rsid w:val="0073405E"/>
    <w:rsid w:val="00736321"/>
    <w:rsid w:val="007370BA"/>
    <w:rsid w:val="007404CE"/>
    <w:rsid w:val="00742F7B"/>
    <w:rsid w:val="00742FD9"/>
    <w:rsid w:val="007431EB"/>
    <w:rsid w:val="007442E9"/>
    <w:rsid w:val="00744B5A"/>
    <w:rsid w:val="00745582"/>
    <w:rsid w:val="0074663C"/>
    <w:rsid w:val="00747CD6"/>
    <w:rsid w:val="00750F07"/>
    <w:rsid w:val="00751A9F"/>
    <w:rsid w:val="00751DA3"/>
    <w:rsid w:val="00753107"/>
    <w:rsid w:val="0075420E"/>
    <w:rsid w:val="007565AA"/>
    <w:rsid w:val="0075690C"/>
    <w:rsid w:val="00757A95"/>
    <w:rsid w:val="00760B19"/>
    <w:rsid w:val="00760B33"/>
    <w:rsid w:val="007618AB"/>
    <w:rsid w:val="00762811"/>
    <w:rsid w:val="00762DA5"/>
    <w:rsid w:val="007644D0"/>
    <w:rsid w:val="007662F7"/>
    <w:rsid w:val="00766CA7"/>
    <w:rsid w:val="00772179"/>
    <w:rsid w:val="00772CEA"/>
    <w:rsid w:val="00773F9B"/>
    <w:rsid w:val="00774433"/>
    <w:rsid w:val="00774A01"/>
    <w:rsid w:val="00774F4E"/>
    <w:rsid w:val="00775807"/>
    <w:rsid w:val="00776479"/>
    <w:rsid w:val="00776EEE"/>
    <w:rsid w:val="0077725D"/>
    <w:rsid w:val="00780BCC"/>
    <w:rsid w:val="00780D97"/>
    <w:rsid w:val="007817A9"/>
    <w:rsid w:val="00781E4D"/>
    <w:rsid w:val="00783F80"/>
    <w:rsid w:val="0078406E"/>
    <w:rsid w:val="00784AA8"/>
    <w:rsid w:val="007860D1"/>
    <w:rsid w:val="007873C1"/>
    <w:rsid w:val="007876E0"/>
    <w:rsid w:val="00787A46"/>
    <w:rsid w:val="00790CE2"/>
    <w:rsid w:val="007932FA"/>
    <w:rsid w:val="007933F1"/>
    <w:rsid w:val="00793837"/>
    <w:rsid w:val="00793DD4"/>
    <w:rsid w:val="007958EF"/>
    <w:rsid w:val="00796074"/>
    <w:rsid w:val="0079670B"/>
    <w:rsid w:val="0079696B"/>
    <w:rsid w:val="007974D5"/>
    <w:rsid w:val="007A1953"/>
    <w:rsid w:val="007A1BAF"/>
    <w:rsid w:val="007A2149"/>
    <w:rsid w:val="007A24C0"/>
    <w:rsid w:val="007A2731"/>
    <w:rsid w:val="007A2E5F"/>
    <w:rsid w:val="007A2FBF"/>
    <w:rsid w:val="007A4214"/>
    <w:rsid w:val="007A4998"/>
    <w:rsid w:val="007A5232"/>
    <w:rsid w:val="007A5B0F"/>
    <w:rsid w:val="007A60B6"/>
    <w:rsid w:val="007A6D91"/>
    <w:rsid w:val="007A7DEC"/>
    <w:rsid w:val="007B05B5"/>
    <w:rsid w:val="007B12A5"/>
    <w:rsid w:val="007B19CF"/>
    <w:rsid w:val="007B1BE5"/>
    <w:rsid w:val="007B21C4"/>
    <w:rsid w:val="007B2851"/>
    <w:rsid w:val="007B2939"/>
    <w:rsid w:val="007B37FB"/>
    <w:rsid w:val="007B3EA4"/>
    <w:rsid w:val="007B471C"/>
    <w:rsid w:val="007B49BB"/>
    <w:rsid w:val="007B5661"/>
    <w:rsid w:val="007B587C"/>
    <w:rsid w:val="007B6844"/>
    <w:rsid w:val="007B704C"/>
    <w:rsid w:val="007C20B5"/>
    <w:rsid w:val="007C41DE"/>
    <w:rsid w:val="007C5183"/>
    <w:rsid w:val="007C60FC"/>
    <w:rsid w:val="007C6CBB"/>
    <w:rsid w:val="007D04E3"/>
    <w:rsid w:val="007D105B"/>
    <w:rsid w:val="007D457C"/>
    <w:rsid w:val="007D567F"/>
    <w:rsid w:val="007D6F2A"/>
    <w:rsid w:val="007D71E2"/>
    <w:rsid w:val="007D72B6"/>
    <w:rsid w:val="007D796E"/>
    <w:rsid w:val="007E0BE5"/>
    <w:rsid w:val="007E2023"/>
    <w:rsid w:val="007E4B86"/>
    <w:rsid w:val="007E4C1A"/>
    <w:rsid w:val="007E66C5"/>
    <w:rsid w:val="007E6FB9"/>
    <w:rsid w:val="007E762C"/>
    <w:rsid w:val="007F0980"/>
    <w:rsid w:val="007F175B"/>
    <w:rsid w:val="007F2B33"/>
    <w:rsid w:val="007F6B2C"/>
    <w:rsid w:val="007F772A"/>
    <w:rsid w:val="007F7F85"/>
    <w:rsid w:val="00800417"/>
    <w:rsid w:val="008014BD"/>
    <w:rsid w:val="00801F60"/>
    <w:rsid w:val="00802F41"/>
    <w:rsid w:val="00804211"/>
    <w:rsid w:val="00804AC7"/>
    <w:rsid w:val="00804EB7"/>
    <w:rsid w:val="008101E9"/>
    <w:rsid w:val="00810492"/>
    <w:rsid w:val="00810986"/>
    <w:rsid w:val="0081137D"/>
    <w:rsid w:val="00811766"/>
    <w:rsid w:val="00812D58"/>
    <w:rsid w:val="00812DD5"/>
    <w:rsid w:val="00812E5F"/>
    <w:rsid w:val="00814F5D"/>
    <w:rsid w:val="00815AA1"/>
    <w:rsid w:val="00816716"/>
    <w:rsid w:val="00816EB3"/>
    <w:rsid w:val="00817393"/>
    <w:rsid w:val="0081787D"/>
    <w:rsid w:val="00820C91"/>
    <w:rsid w:val="00820FC3"/>
    <w:rsid w:val="008212A5"/>
    <w:rsid w:val="00821EAA"/>
    <w:rsid w:val="00823E0F"/>
    <w:rsid w:val="008241C1"/>
    <w:rsid w:val="0082526C"/>
    <w:rsid w:val="00826785"/>
    <w:rsid w:val="008268B0"/>
    <w:rsid w:val="008269D9"/>
    <w:rsid w:val="008275C4"/>
    <w:rsid w:val="0083286C"/>
    <w:rsid w:val="00835226"/>
    <w:rsid w:val="00835421"/>
    <w:rsid w:val="00836035"/>
    <w:rsid w:val="008361E1"/>
    <w:rsid w:val="00836C0C"/>
    <w:rsid w:val="0083715E"/>
    <w:rsid w:val="0083734D"/>
    <w:rsid w:val="00837476"/>
    <w:rsid w:val="0083757B"/>
    <w:rsid w:val="008402CD"/>
    <w:rsid w:val="00841D46"/>
    <w:rsid w:val="0084279C"/>
    <w:rsid w:val="0084311A"/>
    <w:rsid w:val="00844C91"/>
    <w:rsid w:val="00846AFF"/>
    <w:rsid w:val="00846EFA"/>
    <w:rsid w:val="00847FCA"/>
    <w:rsid w:val="00850593"/>
    <w:rsid w:val="00853A25"/>
    <w:rsid w:val="00854764"/>
    <w:rsid w:val="00855F96"/>
    <w:rsid w:val="008565D9"/>
    <w:rsid w:val="008565F8"/>
    <w:rsid w:val="008566AF"/>
    <w:rsid w:val="008573A1"/>
    <w:rsid w:val="008576A3"/>
    <w:rsid w:val="00861D17"/>
    <w:rsid w:val="00861E3F"/>
    <w:rsid w:val="00863114"/>
    <w:rsid w:val="00863DAD"/>
    <w:rsid w:val="0086496B"/>
    <w:rsid w:val="008649FD"/>
    <w:rsid w:val="00867122"/>
    <w:rsid w:val="00867B18"/>
    <w:rsid w:val="0087101B"/>
    <w:rsid w:val="008713A8"/>
    <w:rsid w:val="00873045"/>
    <w:rsid w:val="008736DD"/>
    <w:rsid w:val="0087571E"/>
    <w:rsid w:val="008763E9"/>
    <w:rsid w:val="00876451"/>
    <w:rsid w:val="00881456"/>
    <w:rsid w:val="00882368"/>
    <w:rsid w:val="008832ED"/>
    <w:rsid w:val="008835B4"/>
    <w:rsid w:val="00887288"/>
    <w:rsid w:val="00890AC4"/>
    <w:rsid w:val="00891985"/>
    <w:rsid w:val="00892166"/>
    <w:rsid w:val="00892803"/>
    <w:rsid w:val="008929F5"/>
    <w:rsid w:val="008941F0"/>
    <w:rsid w:val="00895E8F"/>
    <w:rsid w:val="008967E9"/>
    <w:rsid w:val="0089760B"/>
    <w:rsid w:val="008A19E2"/>
    <w:rsid w:val="008A2354"/>
    <w:rsid w:val="008A2A1E"/>
    <w:rsid w:val="008A3756"/>
    <w:rsid w:val="008A407A"/>
    <w:rsid w:val="008A5FF5"/>
    <w:rsid w:val="008A6ACA"/>
    <w:rsid w:val="008B0ECF"/>
    <w:rsid w:val="008B2369"/>
    <w:rsid w:val="008B254F"/>
    <w:rsid w:val="008B3364"/>
    <w:rsid w:val="008B596A"/>
    <w:rsid w:val="008B5F69"/>
    <w:rsid w:val="008B7B72"/>
    <w:rsid w:val="008C0D16"/>
    <w:rsid w:val="008C0ED6"/>
    <w:rsid w:val="008C111B"/>
    <w:rsid w:val="008C2609"/>
    <w:rsid w:val="008C275D"/>
    <w:rsid w:val="008C28D9"/>
    <w:rsid w:val="008C365F"/>
    <w:rsid w:val="008C3836"/>
    <w:rsid w:val="008C3955"/>
    <w:rsid w:val="008D01CD"/>
    <w:rsid w:val="008D046F"/>
    <w:rsid w:val="008D216A"/>
    <w:rsid w:val="008D27A6"/>
    <w:rsid w:val="008D2AAB"/>
    <w:rsid w:val="008D57EB"/>
    <w:rsid w:val="008D6663"/>
    <w:rsid w:val="008D6996"/>
    <w:rsid w:val="008E2125"/>
    <w:rsid w:val="008E54C5"/>
    <w:rsid w:val="008E5667"/>
    <w:rsid w:val="008E5C88"/>
    <w:rsid w:val="008E5F86"/>
    <w:rsid w:val="008E71BD"/>
    <w:rsid w:val="008E7A6C"/>
    <w:rsid w:val="008F099C"/>
    <w:rsid w:val="008F0B2B"/>
    <w:rsid w:val="008F0BC8"/>
    <w:rsid w:val="008F0F3A"/>
    <w:rsid w:val="008F19B4"/>
    <w:rsid w:val="008F2316"/>
    <w:rsid w:val="008F4FE0"/>
    <w:rsid w:val="008F5484"/>
    <w:rsid w:val="008F593E"/>
    <w:rsid w:val="008F7374"/>
    <w:rsid w:val="00900E58"/>
    <w:rsid w:val="00900ECC"/>
    <w:rsid w:val="0090117B"/>
    <w:rsid w:val="0090118F"/>
    <w:rsid w:val="00901CA1"/>
    <w:rsid w:val="00903069"/>
    <w:rsid w:val="009037C2"/>
    <w:rsid w:val="00903BF4"/>
    <w:rsid w:val="00904D49"/>
    <w:rsid w:val="00905832"/>
    <w:rsid w:val="00905942"/>
    <w:rsid w:val="00907B33"/>
    <w:rsid w:val="0091130C"/>
    <w:rsid w:val="009122C4"/>
    <w:rsid w:val="00912679"/>
    <w:rsid w:val="00913229"/>
    <w:rsid w:val="0091402E"/>
    <w:rsid w:val="009142BA"/>
    <w:rsid w:val="00914978"/>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194E"/>
    <w:rsid w:val="0093515A"/>
    <w:rsid w:val="0093592E"/>
    <w:rsid w:val="00935FC3"/>
    <w:rsid w:val="009365D1"/>
    <w:rsid w:val="00937F40"/>
    <w:rsid w:val="00941462"/>
    <w:rsid w:val="009417EF"/>
    <w:rsid w:val="00941C09"/>
    <w:rsid w:val="00941D7E"/>
    <w:rsid w:val="00941E5A"/>
    <w:rsid w:val="009428C7"/>
    <w:rsid w:val="00942F30"/>
    <w:rsid w:val="00943189"/>
    <w:rsid w:val="009436BD"/>
    <w:rsid w:val="009437A4"/>
    <w:rsid w:val="00943B32"/>
    <w:rsid w:val="0094478D"/>
    <w:rsid w:val="00944FAF"/>
    <w:rsid w:val="009451CA"/>
    <w:rsid w:val="0094791C"/>
    <w:rsid w:val="009503CB"/>
    <w:rsid w:val="00950C70"/>
    <w:rsid w:val="009511E6"/>
    <w:rsid w:val="0095220B"/>
    <w:rsid w:val="00952B3E"/>
    <w:rsid w:val="00953BCE"/>
    <w:rsid w:val="00957132"/>
    <w:rsid w:val="009577BC"/>
    <w:rsid w:val="009636E9"/>
    <w:rsid w:val="00963B70"/>
    <w:rsid w:val="009657A1"/>
    <w:rsid w:val="00965F58"/>
    <w:rsid w:val="00966FE4"/>
    <w:rsid w:val="009671BF"/>
    <w:rsid w:val="0096741E"/>
    <w:rsid w:val="00970F63"/>
    <w:rsid w:val="00971A61"/>
    <w:rsid w:val="00975139"/>
    <w:rsid w:val="009752C0"/>
    <w:rsid w:val="0097559E"/>
    <w:rsid w:val="0097761F"/>
    <w:rsid w:val="00980606"/>
    <w:rsid w:val="00981D90"/>
    <w:rsid w:val="009820BD"/>
    <w:rsid w:val="009830A8"/>
    <w:rsid w:val="009830BE"/>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E7C"/>
    <w:rsid w:val="009A404E"/>
    <w:rsid w:val="009A4752"/>
    <w:rsid w:val="009A4906"/>
    <w:rsid w:val="009A4DF8"/>
    <w:rsid w:val="009A5A91"/>
    <w:rsid w:val="009A702F"/>
    <w:rsid w:val="009A7F55"/>
    <w:rsid w:val="009B19DA"/>
    <w:rsid w:val="009B1E0E"/>
    <w:rsid w:val="009B2295"/>
    <w:rsid w:val="009B26B3"/>
    <w:rsid w:val="009B4941"/>
    <w:rsid w:val="009B4C84"/>
    <w:rsid w:val="009B5709"/>
    <w:rsid w:val="009B5C1B"/>
    <w:rsid w:val="009B618D"/>
    <w:rsid w:val="009C04BB"/>
    <w:rsid w:val="009C2A45"/>
    <w:rsid w:val="009C2F4E"/>
    <w:rsid w:val="009C335D"/>
    <w:rsid w:val="009C47D1"/>
    <w:rsid w:val="009C772A"/>
    <w:rsid w:val="009D02F5"/>
    <w:rsid w:val="009D112C"/>
    <w:rsid w:val="009D3722"/>
    <w:rsid w:val="009D47E1"/>
    <w:rsid w:val="009D783C"/>
    <w:rsid w:val="009D7CC1"/>
    <w:rsid w:val="009E1AE3"/>
    <w:rsid w:val="009E29EE"/>
    <w:rsid w:val="009E2C53"/>
    <w:rsid w:val="009E2D90"/>
    <w:rsid w:val="009E305A"/>
    <w:rsid w:val="009E310A"/>
    <w:rsid w:val="009E338B"/>
    <w:rsid w:val="009E39D2"/>
    <w:rsid w:val="009E486A"/>
    <w:rsid w:val="009E5192"/>
    <w:rsid w:val="009E606D"/>
    <w:rsid w:val="009E79AC"/>
    <w:rsid w:val="009F1518"/>
    <w:rsid w:val="009F1BF3"/>
    <w:rsid w:val="009F2099"/>
    <w:rsid w:val="009F313E"/>
    <w:rsid w:val="009F4A9C"/>
    <w:rsid w:val="009F5295"/>
    <w:rsid w:val="009F6F45"/>
    <w:rsid w:val="009F75E6"/>
    <w:rsid w:val="00A00102"/>
    <w:rsid w:val="00A027F8"/>
    <w:rsid w:val="00A05B53"/>
    <w:rsid w:val="00A0733D"/>
    <w:rsid w:val="00A10344"/>
    <w:rsid w:val="00A106F7"/>
    <w:rsid w:val="00A13717"/>
    <w:rsid w:val="00A13E17"/>
    <w:rsid w:val="00A13E89"/>
    <w:rsid w:val="00A14B91"/>
    <w:rsid w:val="00A14BD1"/>
    <w:rsid w:val="00A20242"/>
    <w:rsid w:val="00A208EF"/>
    <w:rsid w:val="00A20962"/>
    <w:rsid w:val="00A20C14"/>
    <w:rsid w:val="00A23AE8"/>
    <w:rsid w:val="00A23B6A"/>
    <w:rsid w:val="00A23BCA"/>
    <w:rsid w:val="00A240EC"/>
    <w:rsid w:val="00A25163"/>
    <w:rsid w:val="00A262E6"/>
    <w:rsid w:val="00A268B1"/>
    <w:rsid w:val="00A30243"/>
    <w:rsid w:val="00A31007"/>
    <w:rsid w:val="00A311D4"/>
    <w:rsid w:val="00A3245D"/>
    <w:rsid w:val="00A343DD"/>
    <w:rsid w:val="00A34652"/>
    <w:rsid w:val="00A35CD9"/>
    <w:rsid w:val="00A35E14"/>
    <w:rsid w:val="00A37501"/>
    <w:rsid w:val="00A41334"/>
    <w:rsid w:val="00A45606"/>
    <w:rsid w:val="00A45D0D"/>
    <w:rsid w:val="00A46379"/>
    <w:rsid w:val="00A4652A"/>
    <w:rsid w:val="00A5036F"/>
    <w:rsid w:val="00A515C9"/>
    <w:rsid w:val="00A51791"/>
    <w:rsid w:val="00A52880"/>
    <w:rsid w:val="00A53FE1"/>
    <w:rsid w:val="00A5479F"/>
    <w:rsid w:val="00A548B4"/>
    <w:rsid w:val="00A55B42"/>
    <w:rsid w:val="00A55F43"/>
    <w:rsid w:val="00A567BD"/>
    <w:rsid w:val="00A61538"/>
    <w:rsid w:val="00A640C6"/>
    <w:rsid w:val="00A66B87"/>
    <w:rsid w:val="00A66D99"/>
    <w:rsid w:val="00A671A3"/>
    <w:rsid w:val="00A70D74"/>
    <w:rsid w:val="00A71335"/>
    <w:rsid w:val="00A74899"/>
    <w:rsid w:val="00A74A8D"/>
    <w:rsid w:val="00A76EA1"/>
    <w:rsid w:val="00A772A0"/>
    <w:rsid w:val="00A7748A"/>
    <w:rsid w:val="00A85D77"/>
    <w:rsid w:val="00A87CE5"/>
    <w:rsid w:val="00A906C1"/>
    <w:rsid w:val="00A91017"/>
    <w:rsid w:val="00A913B6"/>
    <w:rsid w:val="00A91D34"/>
    <w:rsid w:val="00A91D8D"/>
    <w:rsid w:val="00A92DDD"/>
    <w:rsid w:val="00A948B6"/>
    <w:rsid w:val="00A94A0C"/>
    <w:rsid w:val="00A94CD9"/>
    <w:rsid w:val="00A95149"/>
    <w:rsid w:val="00A97D27"/>
    <w:rsid w:val="00AA0148"/>
    <w:rsid w:val="00AA01DD"/>
    <w:rsid w:val="00AA044D"/>
    <w:rsid w:val="00AA117C"/>
    <w:rsid w:val="00AA16B9"/>
    <w:rsid w:val="00AA1DC2"/>
    <w:rsid w:val="00AA1E0B"/>
    <w:rsid w:val="00AA5225"/>
    <w:rsid w:val="00AA7650"/>
    <w:rsid w:val="00AB103F"/>
    <w:rsid w:val="00AB33A9"/>
    <w:rsid w:val="00AB3841"/>
    <w:rsid w:val="00AB4399"/>
    <w:rsid w:val="00AB59F2"/>
    <w:rsid w:val="00AB64A7"/>
    <w:rsid w:val="00AB662D"/>
    <w:rsid w:val="00AB6D90"/>
    <w:rsid w:val="00AB767E"/>
    <w:rsid w:val="00AB799E"/>
    <w:rsid w:val="00AC0038"/>
    <w:rsid w:val="00AC0D8E"/>
    <w:rsid w:val="00AC0FC8"/>
    <w:rsid w:val="00AC1054"/>
    <w:rsid w:val="00AC231B"/>
    <w:rsid w:val="00AC2932"/>
    <w:rsid w:val="00AC5767"/>
    <w:rsid w:val="00AC680A"/>
    <w:rsid w:val="00AC6B17"/>
    <w:rsid w:val="00AC6B6F"/>
    <w:rsid w:val="00AC6BF8"/>
    <w:rsid w:val="00AC7138"/>
    <w:rsid w:val="00AC75FF"/>
    <w:rsid w:val="00AD0175"/>
    <w:rsid w:val="00AD03A8"/>
    <w:rsid w:val="00AD050C"/>
    <w:rsid w:val="00AD0561"/>
    <w:rsid w:val="00AD07C1"/>
    <w:rsid w:val="00AD0D8A"/>
    <w:rsid w:val="00AD1712"/>
    <w:rsid w:val="00AD2FDC"/>
    <w:rsid w:val="00AD37D9"/>
    <w:rsid w:val="00AD4036"/>
    <w:rsid w:val="00AD506D"/>
    <w:rsid w:val="00AD52AA"/>
    <w:rsid w:val="00AD5A0E"/>
    <w:rsid w:val="00AD6338"/>
    <w:rsid w:val="00AD7463"/>
    <w:rsid w:val="00AE01C2"/>
    <w:rsid w:val="00AE1151"/>
    <w:rsid w:val="00AE1234"/>
    <w:rsid w:val="00AE1A81"/>
    <w:rsid w:val="00AE421A"/>
    <w:rsid w:val="00AE45A8"/>
    <w:rsid w:val="00AE45AD"/>
    <w:rsid w:val="00AE4D8F"/>
    <w:rsid w:val="00AE6873"/>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563"/>
    <w:rsid w:val="00B05C83"/>
    <w:rsid w:val="00B05FE4"/>
    <w:rsid w:val="00B06348"/>
    <w:rsid w:val="00B10209"/>
    <w:rsid w:val="00B110E2"/>
    <w:rsid w:val="00B141D7"/>
    <w:rsid w:val="00B14C39"/>
    <w:rsid w:val="00B158C8"/>
    <w:rsid w:val="00B15FBC"/>
    <w:rsid w:val="00B17256"/>
    <w:rsid w:val="00B22A33"/>
    <w:rsid w:val="00B2455D"/>
    <w:rsid w:val="00B24756"/>
    <w:rsid w:val="00B24C9E"/>
    <w:rsid w:val="00B25B23"/>
    <w:rsid w:val="00B307C3"/>
    <w:rsid w:val="00B3090F"/>
    <w:rsid w:val="00B30B45"/>
    <w:rsid w:val="00B325C1"/>
    <w:rsid w:val="00B336B9"/>
    <w:rsid w:val="00B3403E"/>
    <w:rsid w:val="00B3534C"/>
    <w:rsid w:val="00B35B06"/>
    <w:rsid w:val="00B35C78"/>
    <w:rsid w:val="00B36276"/>
    <w:rsid w:val="00B36AE4"/>
    <w:rsid w:val="00B36F5E"/>
    <w:rsid w:val="00B371B5"/>
    <w:rsid w:val="00B407BC"/>
    <w:rsid w:val="00B40BF5"/>
    <w:rsid w:val="00B40C5C"/>
    <w:rsid w:val="00B40D5D"/>
    <w:rsid w:val="00B40EC0"/>
    <w:rsid w:val="00B415AE"/>
    <w:rsid w:val="00B445EA"/>
    <w:rsid w:val="00B45F6C"/>
    <w:rsid w:val="00B51918"/>
    <w:rsid w:val="00B524F8"/>
    <w:rsid w:val="00B52619"/>
    <w:rsid w:val="00B52D9D"/>
    <w:rsid w:val="00B5653C"/>
    <w:rsid w:val="00B5670A"/>
    <w:rsid w:val="00B5739A"/>
    <w:rsid w:val="00B6173F"/>
    <w:rsid w:val="00B6234F"/>
    <w:rsid w:val="00B62620"/>
    <w:rsid w:val="00B632F2"/>
    <w:rsid w:val="00B6387D"/>
    <w:rsid w:val="00B63A33"/>
    <w:rsid w:val="00B63C85"/>
    <w:rsid w:val="00B64B99"/>
    <w:rsid w:val="00B64D78"/>
    <w:rsid w:val="00B6536F"/>
    <w:rsid w:val="00B65D86"/>
    <w:rsid w:val="00B6612F"/>
    <w:rsid w:val="00B66779"/>
    <w:rsid w:val="00B66F07"/>
    <w:rsid w:val="00B67DF7"/>
    <w:rsid w:val="00B71E83"/>
    <w:rsid w:val="00B71FDC"/>
    <w:rsid w:val="00B721C7"/>
    <w:rsid w:val="00B738BA"/>
    <w:rsid w:val="00B739DD"/>
    <w:rsid w:val="00B7579E"/>
    <w:rsid w:val="00B768DB"/>
    <w:rsid w:val="00B7734C"/>
    <w:rsid w:val="00B80BEA"/>
    <w:rsid w:val="00B81160"/>
    <w:rsid w:val="00B8272E"/>
    <w:rsid w:val="00B8292A"/>
    <w:rsid w:val="00B8475C"/>
    <w:rsid w:val="00B851FA"/>
    <w:rsid w:val="00B870CD"/>
    <w:rsid w:val="00B87B6A"/>
    <w:rsid w:val="00B90537"/>
    <w:rsid w:val="00B90EC4"/>
    <w:rsid w:val="00B911D1"/>
    <w:rsid w:val="00B93ABA"/>
    <w:rsid w:val="00B950DB"/>
    <w:rsid w:val="00B96695"/>
    <w:rsid w:val="00B9796A"/>
    <w:rsid w:val="00B97DB0"/>
    <w:rsid w:val="00BA0B57"/>
    <w:rsid w:val="00BA1462"/>
    <w:rsid w:val="00BA2145"/>
    <w:rsid w:val="00BA28F4"/>
    <w:rsid w:val="00BA3964"/>
    <w:rsid w:val="00BA3F2A"/>
    <w:rsid w:val="00BA40A3"/>
    <w:rsid w:val="00BA4FF5"/>
    <w:rsid w:val="00BA5163"/>
    <w:rsid w:val="00BB03BC"/>
    <w:rsid w:val="00BB1897"/>
    <w:rsid w:val="00BB1DA9"/>
    <w:rsid w:val="00BB2D1A"/>
    <w:rsid w:val="00BB39F6"/>
    <w:rsid w:val="00BB3CC4"/>
    <w:rsid w:val="00BB3DC3"/>
    <w:rsid w:val="00BB664B"/>
    <w:rsid w:val="00BB79F0"/>
    <w:rsid w:val="00BB7F27"/>
    <w:rsid w:val="00BC0C79"/>
    <w:rsid w:val="00BC0C9B"/>
    <w:rsid w:val="00BC126F"/>
    <w:rsid w:val="00BC1BE7"/>
    <w:rsid w:val="00BC35ED"/>
    <w:rsid w:val="00BC373F"/>
    <w:rsid w:val="00BC3A4F"/>
    <w:rsid w:val="00BC3E5B"/>
    <w:rsid w:val="00BC5245"/>
    <w:rsid w:val="00BC548D"/>
    <w:rsid w:val="00BC5C2F"/>
    <w:rsid w:val="00BC6E20"/>
    <w:rsid w:val="00BD46E1"/>
    <w:rsid w:val="00BD47C3"/>
    <w:rsid w:val="00BD4CD7"/>
    <w:rsid w:val="00BD514A"/>
    <w:rsid w:val="00BD7951"/>
    <w:rsid w:val="00BE1479"/>
    <w:rsid w:val="00BE1ADD"/>
    <w:rsid w:val="00BE1DA6"/>
    <w:rsid w:val="00BE2B4F"/>
    <w:rsid w:val="00BE340B"/>
    <w:rsid w:val="00BE34E3"/>
    <w:rsid w:val="00BE431E"/>
    <w:rsid w:val="00BE4DAE"/>
    <w:rsid w:val="00BE5181"/>
    <w:rsid w:val="00BE52C5"/>
    <w:rsid w:val="00BE668B"/>
    <w:rsid w:val="00BE71E5"/>
    <w:rsid w:val="00BE7874"/>
    <w:rsid w:val="00BE7F27"/>
    <w:rsid w:val="00BF2522"/>
    <w:rsid w:val="00BF2C27"/>
    <w:rsid w:val="00BF37B9"/>
    <w:rsid w:val="00BF4944"/>
    <w:rsid w:val="00BF569A"/>
    <w:rsid w:val="00BF5D84"/>
    <w:rsid w:val="00BF7193"/>
    <w:rsid w:val="00BF759A"/>
    <w:rsid w:val="00BF763B"/>
    <w:rsid w:val="00C0048B"/>
    <w:rsid w:val="00C008EB"/>
    <w:rsid w:val="00C01038"/>
    <w:rsid w:val="00C043C6"/>
    <w:rsid w:val="00C0682E"/>
    <w:rsid w:val="00C068D7"/>
    <w:rsid w:val="00C10136"/>
    <w:rsid w:val="00C12977"/>
    <w:rsid w:val="00C12FCC"/>
    <w:rsid w:val="00C13B7E"/>
    <w:rsid w:val="00C1421B"/>
    <w:rsid w:val="00C151DF"/>
    <w:rsid w:val="00C1554A"/>
    <w:rsid w:val="00C16898"/>
    <w:rsid w:val="00C168A5"/>
    <w:rsid w:val="00C168C0"/>
    <w:rsid w:val="00C16EF4"/>
    <w:rsid w:val="00C178C8"/>
    <w:rsid w:val="00C2099E"/>
    <w:rsid w:val="00C20CB8"/>
    <w:rsid w:val="00C21631"/>
    <w:rsid w:val="00C23CB8"/>
    <w:rsid w:val="00C2438E"/>
    <w:rsid w:val="00C27389"/>
    <w:rsid w:val="00C32E66"/>
    <w:rsid w:val="00C33E98"/>
    <w:rsid w:val="00C34060"/>
    <w:rsid w:val="00C34A84"/>
    <w:rsid w:val="00C374F5"/>
    <w:rsid w:val="00C400B5"/>
    <w:rsid w:val="00C40948"/>
    <w:rsid w:val="00C4257B"/>
    <w:rsid w:val="00C43189"/>
    <w:rsid w:val="00C44BBC"/>
    <w:rsid w:val="00C4634E"/>
    <w:rsid w:val="00C46D77"/>
    <w:rsid w:val="00C47265"/>
    <w:rsid w:val="00C50AE8"/>
    <w:rsid w:val="00C50C1B"/>
    <w:rsid w:val="00C50E2D"/>
    <w:rsid w:val="00C51022"/>
    <w:rsid w:val="00C51189"/>
    <w:rsid w:val="00C51D6D"/>
    <w:rsid w:val="00C520E1"/>
    <w:rsid w:val="00C53774"/>
    <w:rsid w:val="00C5503A"/>
    <w:rsid w:val="00C560CD"/>
    <w:rsid w:val="00C5630C"/>
    <w:rsid w:val="00C56546"/>
    <w:rsid w:val="00C57028"/>
    <w:rsid w:val="00C6040A"/>
    <w:rsid w:val="00C617C9"/>
    <w:rsid w:val="00C65C19"/>
    <w:rsid w:val="00C701B3"/>
    <w:rsid w:val="00C76279"/>
    <w:rsid w:val="00C765FF"/>
    <w:rsid w:val="00C76987"/>
    <w:rsid w:val="00C76D40"/>
    <w:rsid w:val="00C77ADF"/>
    <w:rsid w:val="00C80836"/>
    <w:rsid w:val="00C81596"/>
    <w:rsid w:val="00C83FBE"/>
    <w:rsid w:val="00C84FD2"/>
    <w:rsid w:val="00C8563B"/>
    <w:rsid w:val="00C86A61"/>
    <w:rsid w:val="00C870B0"/>
    <w:rsid w:val="00C91A2B"/>
    <w:rsid w:val="00C92AAC"/>
    <w:rsid w:val="00C951BE"/>
    <w:rsid w:val="00C96C9B"/>
    <w:rsid w:val="00C97777"/>
    <w:rsid w:val="00CA08C1"/>
    <w:rsid w:val="00CA29C7"/>
    <w:rsid w:val="00CA42B7"/>
    <w:rsid w:val="00CA5A04"/>
    <w:rsid w:val="00CA6007"/>
    <w:rsid w:val="00CA614C"/>
    <w:rsid w:val="00CA638E"/>
    <w:rsid w:val="00CA63E8"/>
    <w:rsid w:val="00CA7B16"/>
    <w:rsid w:val="00CA7BDB"/>
    <w:rsid w:val="00CB06E8"/>
    <w:rsid w:val="00CB08D3"/>
    <w:rsid w:val="00CB091D"/>
    <w:rsid w:val="00CB1305"/>
    <w:rsid w:val="00CB240C"/>
    <w:rsid w:val="00CB3900"/>
    <w:rsid w:val="00CB4CC5"/>
    <w:rsid w:val="00CB5D48"/>
    <w:rsid w:val="00CB6C47"/>
    <w:rsid w:val="00CB7EEF"/>
    <w:rsid w:val="00CC0516"/>
    <w:rsid w:val="00CC0700"/>
    <w:rsid w:val="00CC0A99"/>
    <w:rsid w:val="00CC1581"/>
    <w:rsid w:val="00CC1A1A"/>
    <w:rsid w:val="00CC35E2"/>
    <w:rsid w:val="00CC6AA4"/>
    <w:rsid w:val="00CC6EDB"/>
    <w:rsid w:val="00CC73AA"/>
    <w:rsid w:val="00CC7E15"/>
    <w:rsid w:val="00CD4642"/>
    <w:rsid w:val="00CD5997"/>
    <w:rsid w:val="00CD5AE3"/>
    <w:rsid w:val="00CD5C5D"/>
    <w:rsid w:val="00CD5F5E"/>
    <w:rsid w:val="00CD6737"/>
    <w:rsid w:val="00CD7101"/>
    <w:rsid w:val="00CD7169"/>
    <w:rsid w:val="00CE184E"/>
    <w:rsid w:val="00CE29CE"/>
    <w:rsid w:val="00CE5580"/>
    <w:rsid w:val="00CE5B5F"/>
    <w:rsid w:val="00CE73F3"/>
    <w:rsid w:val="00CF0827"/>
    <w:rsid w:val="00CF2385"/>
    <w:rsid w:val="00CF3D97"/>
    <w:rsid w:val="00CF416D"/>
    <w:rsid w:val="00CF4638"/>
    <w:rsid w:val="00CF4A59"/>
    <w:rsid w:val="00CF59AE"/>
    <w:rsid w:val="00CF5B70"/>
    <w:rsid w:val="00CF602E"/>
    <w:rsid w:val="00CF670A"/>
    <w:rsid w:val="00CF6CF8"/>
    <w:rsid w:val="00CF778E"/>
    <w:rsid w:val="00D0054D"/>
    <w:rsid w:val="00D0073A"/>
    <w:rsid w:val="00D0096E"/>
    <w:rsid w:val="00D00D46"/>
    <w:rsid w:val="00D00F04"/>
    <w:rsid w:val="00D01967"/>
    <w:rsid w:val="00D02AD3"/>
    <w:rsid w:val="00D072CB"/>
    <w:rsid w:val="00D074A0"/>
    <w:rsid w:val="00D10A85"/>
    <w:rsid w:val="00D13A47"/>
    <w:rsid w:val="00D142F9"/>
    <w:rsid w:val="00D14C9E"/>
    <w:rsid w:val="00D15912"/>
    <w:rsid w:val="00D17063"/>
    <w:rsid w:val="00D17387"/>
    <w:rsid w:val="00D20AE2"/>
    <w:rsid w:val="00D23FE9"/>
    <w:rsid w:val="00D2565B"/>
    <w:rsid w:val="00D25C62"/>
    <w:rsid w:val="00D25D3E"/>
    <w:rsid w:val="00D278BA"/>
    <w:rsid w:val="00D27A7C"/>
    <w:rsid w:val="00D31DCE"/>
    <w:rsid w:val="00D3256F"/>
    <w:rsid w:val="00D33A43"/>
    <w:rsid w:val="00D33F8C"/>
    <w:rsid w:val="00D3412C"/>
    <w:rsid w:val="00D3481E"/>
    <w:rsid w:val="00D37BD5"/>
    <w:rsid w:val="00D40D89"/>
    <w:rsid w:val="00D41755"/>
    <w:rsid w:val="00D41980"/>
    <w:rsid w:val="00D41F09"/>
    <w:rsid w:val="00D42040"/>
    <w:rsid w:val="00D423E1"/>
    <w:rsid w:val="00D43B6F"/>
    <w:rsid w:val="00D4458A"/>
    <w:rsid w:val="00D4491A"/>
    <w:rsid w:val="00D451A9"/>
    <w:rsid w:val="00D4525B"/>
    <w:rsid w:val="00D46442"/>
    <w:rsid w:val="00D464A1"/>
    <w:rsid w:val="00D46A9B"/>
    <w:rsid w:val="00D46F36"/>
    <w:rsid w:val="00D51955"/>
    <w:rsid w:val="00D51C74"/>
    <w:rsid w:val="00D54627"/>
    <w:rsid w:val="00D54B7C"/>
    <w:rsid w:val="00D55491"/>
    <w:rsid w:val="00D56244"/>
    <w:rsid w:val="00D606B8"/>
    <w:rsid w:val="00D61CCA"/>
    <w:rsid w:val="00D62672"/>
    <w:rsid w:val="00D629E1"/>
    <w:rsid w:val="00D62A15"/>
    <w:rsid w:val="00D633C7"/>
    <w:rsid w:val="00D63FE5"/>
    <w:rsid w:val="00D644BC"/>
    <w:rsid w:val="00D65DBC"/>
    <w:rsid w:val="00D661D7"/>
    <w:rsid w:val="00D709B4"/>
    <w:rsid w:val="00D70E58"/>
    <w:rsid w:val="00D717B6"/>
    <w:rsid w:val="00D71FC9"/>
    <w:rsid w:val="00D73F7A"/>
    <w:rsid w:val="00D75BDB"/>
    <w:rsid w:val="00D76365"/>
    <w:rsid w:val="00D764E1"/>
    <w:rsid w:val="00D77B44"/>
    <w:rsid w:val="00D820C9"/>
    <w:rsid w:val="00D82B4E"/>
    <w:rsid w:val="00D83715"/>
    <w:rsid w:val="00D844FA"/>
    <w:rsid w:val="00D84F60"/>
    <w:rsid w:val="00D8628C"/>
    <w:rsid w:val="00D86963"/>
    <w:rsid w:val="00D86F47"/>
    <w:rsid w:val="00D87104"/>
    <w:rsid w:val="00D901FC"/>
    <w:rsid w:val="00D903D6"/>
    <w:rsid w:val="00D91C30"/>
    <w:rsid w:val="00D931DF"/>
    <w:rsid w:val="00D9379D"/>
    <w:rsid w:val="00D9509C"/>
    <w:rsid w:val="00D9572C"/>
    <w:rsid w:val="00D95B97"/>
    <w:rsid w:val="00DA0325"/>
    <w:rsid w:val="00DA3246"/>
    <w:rsid w:val="00DA5EAD"/>
    <w:rsid w:val="00DA6583"/>
    <w:rsid w:val="00DA76F8"/>
    <w:rsid w:val="00DB04B4"/>
    <w:rsid w:val="00DB07CF"/>
    <w:rsid w:val="00DB1163"/>
    <w:rsid w:val="00DB4E5D"/>
    <w:rsid w:val="00DB619C"/>
    <w:rsid w:val="00DB6DAD"/>
    <w:rsid w:val="00DC0498"/>
    <w:rsid w:val="00DC0832"/>
    <w:rsid w:val="00DC198D"/>
    <w:rsid w:val="00DC3D7A"/>
    <w:rsid w:val="00DC495A"/>
    <w:rsid w:val="00DC65F4"/>
    <w:rsid w:val="00DC7B4C"/>
    <w:rsid w:val="00DD13C5"/>
    <w:rsid w:val="00DD3146"/>
    <w:rsid w:val="00DD35DF"/>
    <w:rsid w:val="00DD36ED"/>
    <w:rsid w:val="00DD5616"/>
    <w:rsid w:val="00DD6666"/>
    <w:rsid w:val="00DD67D8"/>
    <w:rsid w:val="00DD746F"/>
    <w:rsid w:val="00DE0D7E"/>
    <w:rsid w:val="00DE2AEE"/>
    <w:rsid w:val="00DE2C04"/>
    <w:rsid w:val="00DE35A3"/>
    <w:rsid w:val="00DE4610"/>
    <w:rsid w:val="00DE4933"/>
    <w:rsid w:val="00DE4F06"/>
    <w:rsid w:val="00DE6446"/>
    <w:rsid w:val="00DE7676"/>
    <w:rsid w:val="00DF131A"/>
    <w:rsid w:val="00DF5317"/>
    <w:rsid w:val="00DF5C32"/>
    <w:rsid w:val="00DF6AF4"/>
    <w:rsid w:val="00DF7B63"/>
    <w:rsid w:val="00E0147F"/>
    <w:rsid w:val="00E0148D"/>
    <w:rsid w:val="00E02716"/>
    <w:rsid w:val="00E027D3"/>
    <w:rsid w:val="00E046E5"/>
    <w:rsid w:val="00E11A00"/>
    <w:rsid w:val="00E11D77"/>
    <w:rsid w:val="00E153E5"/>
    <w:rsid w:val="00E158BD"/>
    <w:rsid w:val="00E15FD9"/>
    <w:rsid w:val="00E16D88"/>
    <w:rsid w:val="00E20071"/>
    <w:rsid w:val="00E20182"/>
    <w:rsid w:val="00E20500"/>
    <w:rsid w:val="00E21BD3"/>
    <w:rsid w:val="00E232F5"/>
    <w:rsid w:val="00E23CCD"/>
    <w:rsid w:val="00E240B4"/>
    <w:rsid w:val="00E2655E"/>
    <w:rsid w:val="00E26E9B"/>
    <w:rsid w:val="00E27C67"/>
    <w:rsid w:val="00E30D1A"/>
    <w:rsid w:val="00E317DA"/>
    <w:rsid w:val="00E32538"/>
    <w:rsid w:val="00E33099"/>
    <w:rsid w:val="00E33ED0"/>
    <w:rsid w:val="00E342FC"/>
    <w:rsid w:val="00E3529B"/>
    <w:rsid w:val="00E364E7"/>
    <w:rsid w:val="00E3719C"/>
    <w:rsid w:val="00E37460"/>
    <w:rsid w:val="00E402F6"/>
    <w:rsid w:val="00E42111"/>
    <w:rsid w:val="00E429E0"/>
    <w:rsid w:val="00E43972"/>
    <w:rsid w:val="00E44354"/>
    <w:rsid w:val="00E444B0"/>
    <w:rsid w:val="00E4464A"/>
    <w:rsid w:val="00E45460"/>
    <w:rsid w:val="00E45E67"/>
    <w:rsid w:val="00E46029"/>
    <w:rsid w:val="00E46C7A"/>
    <w:rsid w:val="00E503DE"/>
    <w:rsid w:val="00E50894"/>
    <w:rsid w:val="00E508A7"/>
    <w:rsid w:val="00E52B31"/>
    <w:rsid w:val="00E53269"/>
    <w:rsid w:val="00E53A06"/>
    <w:rsid w:val="00E54AF5"/>
    <w:rsid w:val="00E5681A"/>
    <w:rsid w:val="00E574ED"/>
    <w:rsid w:val="00E6048E"/>
    <w:rsid w:val="00E61B70"/>
    <w:rsid w:val="00E62F59"/>
    <w:rsid w:val="00E634A6"/>
    <w:rsid w:val="00E63D42"/>
    <w:rsid w:val="00E6445F"/>
    <w:rsid w:val="00E648FE"/>
    <w:rsid w:val="00E667AC"/>
    <w:rsid w:val="00E67C25"/>
    <w:rsid w:val="00E75008"/>
    <w:rsid w:val="00E75B95"/>
    <w:rsid w:val="00E75BC2"/>
    <w:rsid w:val="00E7676C"/>
    <w:rsid w:val="00E772C4"/>
    <w:rsid w:val="00E779B4"/>
    <w:rsid w:val="00E80414"/>
    <w:rsid w:val="00E80C5C"/>
    <w:rsid w:val="00E822A3"/>
    <w:rsid w:val="00E825EC"/>
    <w:rsid w:val="00E8299C"/>
    <w:rsid w:val="00E83F21"/>
    <w:rsid w:val="00E85B64"/>
    <w:rsid w:val="00E873EA"/>
    <w:rsid w:val="00E874BC"/>
    <w:rsid w:val="00E90EF1"/>
    <w:rsid w:val="00E91231"/>
    <w:rsid w:val="00E91CEB"/>
    <w:rsid w:val="00E91E87"/>
    <w:rsid w:val="00E92C60"/>
    <w:rsid w:val="00E94D73"/>
    <w:rsid w:val="00E94E0B"/>
    <w:rsid w:val="00E9541A"/>
    <w:rsid w:val="00E966F7"/>
    <w:rsid w:val="00E977E8"/>
    <w:rsid w:val="00E979AF"/>
    <w:rsid w:val="00E97DB0"/>
    <w:rsid w:val="00EA1C12"/>
    <w:rsid w:val="00EA35B0"/>
    <w:rsid w:val="00EA3724"/>
    <w:rsid w:val="00EA37A8"/>
    <w:rsid w:val="00EA3E9A"/>
    <w:rsid w:val="00EA570C"/>
    <w:rsid w:val="00EA620D"/>
    <w:rsid w:val="00EA64BA"/>
    <w:rsid w:val="00EA77C7"/>
    <w:rsid w:val="00EA7AB4"/>
    <w:rsid w:val="00EB1B7B"/>
    <w:rsid w:val="00EB1C41"/>
    <w:rsid w:val="00EB224D"/>
    <w:rsid w:val="00EB332A"/>
    <w:rsid w:val="00EB45F3"/>
    <w:rsid w:val="00EC171D"/>
    <w:rsid w:val="00EC1F94"/>
    <w:rsid w:val="00EC268A"/>
    <w:rsid w:val="00EC2F9D"/>
    <w:rsid w:val="00EC3589"/>
    <w:rsid w:val="00EC36F7"/>
    <w:rsid w:val="00EC37E8"/>
    <w:rsid w:val="00EC7138"/>
    <w:rsid w:val="00ED012A"/>
    <w:rsid w:val="00ED09E8"/>
    <w:rsid w:val="00ED2686"/>
    <w:rsid w:val="00ED388D"/>
    <w:rsid w:val="00ED3EEF"/>
    <w:rsid w:val="00ED4225"/>
    <w:rsid w:val="00ED42DC"/>
    <w:rsid w:val="00ED487D"/>
    <w:rsid w:val="00ED58BC"/>
    <w:rsid w:val="00ED5DDC"/>
    <w:rsid w:val="00ED71A6"/>
    <w:rsid w:val="00EE08EC"/>
    <w:rsid w:val="00EE0D22"/>
    <w:rsid w:val="00EE1681"/>
    <w:rsid w:val="00EE1C36"/>
    <w:rsid w:val="00EE21B8"/>
    <w:rsid w:val="00EE2777"/>
    <w:rsid w:val="00EE3966"/>
    <w:rsid w:val="00EE3BFC"/>
    <w:rsid w:val="00EE4443"/>
    <w:rsid w:val="00EE4B0E"/>
    <w:rsid w:val="00EE51A5"/>
    <w:rsid w:val="00EE59AC"/>
    <w:rsid w:val="00EE77D5"/>
    <w:rsid w:val="00EF0C9E"/>
    <w:rsid w:val="00EF10C4"/>
    <w:rsid w:val="00EF2020"/>
    <w:rsid w:val="00EF327E"/>
    <w:rsid w:val="00EF3454"/>
    <w:rsid w:val="00EF34CD"/>
    <w:rsid w:val="00EF3D92"/>
    <w:rsid w:val="00EF58AD"/>
    <w:rsid w:val="00EF5B77"/>
    <w:rsid w:val="00EF7F89"/>
    <w:rsid w:val="00F0027F"/>
    <w:rsid w:val="00F00C1C"/>
    <w:rsid w:val="00F013D3"/>
    <w:rsid w:val="00F019F9"/>
    <w:rsid w:val="00F01FE1"/>
    <w:rsid w:val="00F02B81"/>
    <w:rsid w:val="00F03C6E"/>
    <w:rsid w:val="00F03DE1"/>
    <w:rsid w:val="00F054A9"/>
    <w:rsid w:val="00F06FB1"/>
    <w:rsid w:val="00F072E7"/>
    <w:rsid w:val="00F103EF"/>
    <w:rsid w:val="00F10FFD"/>
    <w:rsid w:val="00F115AC"/>
    <w:rsid w:val="00F1202E"/>
    <w:rsid w:val="00F12188"/>
    <w:rsid w:val="00F12D1F"/>
    <w:rsid w:val="00F13C0D"/>
    <w:rsid w:val="00F14935"/>
    <w:rsid w:val="00F15A4E"/>
    <w:rsid w:val="00F17569"/>
    <w:rsid w:val="00F17919"/>
    <w:rsid w:val="00F17AC6"/>
    <w:rsid w:val="00F17CDC"/>
    <w:rsid w:val="00F21996"/>
    <w:rsid w:val="00F23C14"/>
    <w:rsid w:val="00F244EA"/>
    <w:rsid w:val="00F24745"/>
    <w:rsid w:val="00F24BCC"/>
    <w:rsid w:val="00F25A5A"/>
    <w:rsid w:val="00F27769"/>
    <w:rsid w:val="00F30303"/>
    <w:rsid w:val="00F31BE9"/>
    <w:rsid w:val="00F332C1"/>
    <w:rsid w:val="00F339B1"/>
    <w:rsid w:val="00F3415C"/>
    <w:rsid w:val="00F366E7"/>
    <w:rsid w:val="00F36C43"/>
    <w:rsid w:val="00F379C5"/>
    <w:rsid w:val="00F37A16"/>
    <w:rsid w:val="00F40D2A"/>
    <w:rsid w:val="00F414C6"/>
    <w:rsid w:val="00F41726"/>
    <w:rsid w:val="00F41787"/>
    <w:rsid w:val="00F418BD"/>
    <w:rsid w:val="00F46581"/>
    <w:rsid w:val="00F468AE"/>
    <w:rsid w:val="00F46DBD"/>
    <w:rsid w:val="00F46F2E"/>
    <w:rsid w:val="00F50F25"/>
    <w:rsid w:val="00F521D2"/>
    <w:rsid w:val="00F53598"/>
    <w:rsid w:val="00F54C02"/>
    <w:rsid w:val="00F557EF"/>
    <w:rsid w:val="00F5660A"/>
    <w:rsid w:val="00F56CFD"/>
    <w:rsid w:val="00F61886"/>
    <w:rsid w:val="00F61F1F"/>
    <w:rsid w:val="00F628EB"/>
    <w:rsid w:val="00F62ADC"/>
    <w:rsid w:val="00F62BEC"/>
    <w:rsid w:val="00F63EB0"/>
    <w:rsid w:val="00F6430F"/>
    <w:rsid w:val="00F66B3A"/>
    <w:rsid w:val="00F6716D"/>
    <w:rsid w:val="00F6780B"/>
    <w:rsid w:val="00F71BB6"/>
    <w:rsid w:val="00F73042"/>
    <w:rsid w:val="00F73AF8"/>
    <w:rsid w:val="00F7434A"/>
    <w:rsid w:val="00F747DC"/>
    <w:rsid w:val="00F74A3C"/>
    <w:rsid w:val="00F75F14"/>
    <w:rsid w:val="00F765FF"/>
    <w:rsid w:val="00F76D8C"/>
    <w:rsid w:val="00F77537"/>
    <w:rsid w:val="00F80273"/>
    <w:rsid w:val="00F81252"/>
    <w:rsid w:val="00F81756"/>
    <w:rsid w:val="00F81B56"/>
    <w:rsid w:val="00F82641"/>
    <w:rsid w:val="00F829E8"/>
    <w:rsid w:val="00F848C5"/>
    <w:rsid w:val="00F87A3B"/>
    <w:rsid w:val="00F9090A"/>
    <w:rsid w:val="00F90C00"/>
    <w:rsid w:val="00F911EF"/>
    <w:rsid w:val="00F916EB"/>
    <w:rsid w:val="00F91CA3"/>
    <w:rsid w:val="00F9225C"/>
    <w:rsid w:val="00F9452C"/>
    <w:rsid w:val="00F9537C"/>
    <w:rsid w:val="00F95B7C"/>
    <w:rsid w:val="00F97CE9"/>
    <w:rsid w:val="00FA0E91"/>
    <w:rsid w:val="00FA1001"/>
    <w:rsid w:val="00FA2F71"/>
    <w:rsid w:val="00FA3465"/>
    <w:rsid w:val="00FA52D1"/>
    <w:rsid w:val="00FA540B"/>
    <w:rsid w:val="00FA6063"/>
    <w:rsid w:val="00FA6157"/>
    <w:rsid w:val="00FA720E"/>
    <w:rsid w:val="00FA7220"/>
    <w:rsid w:val="00FB11D7"/>
    <w:rsid w:val="00FB1C71"/>
    <w:rsid w:val="00FB1E5B"/>
    <w:rsid w:val="00FB243F"/>
    <w:rsid w:val="00FB437B"/>
    <w:rsid w:val="00FB511C"/>
    <w:rsid w:val="00FB55D7"/>
    <w:rsid w:val="00FB5EAF"/>
    <w:rsid w:val="00FB6DC1"/>
    <w:rsid w:val="00FC0CB7"/>
    <w:rsid w:val="00FC19DB"/>
    <w:rsid w:val="00FC2797"/>
    <w:rsid w:val="00FC37C2"/>
    <w:rsid w:val="00FC3B0D"/>
    <w:rsid w:val="00FC4335"/>
    <w:rsid w:val="00FC614E"/>
    <w:rsid w:val="00FC68D0"/>
    <w:rsid w:val="00FC6B43"/>
    <w:rsid w:val="00FC70F5"/>
    <w:rsid w:val="00FD0F5D"/>
    <w:rsid w:val="00FD56A5"/>
    <w:rsid w:val="00FD6EE4"/>
    <w:rsid w:val="00FE0E30"/>
    <w:rsid w:val="00FE1899"/>
    <w:rsid w:val="00FE1A81"/>
    <w:rsid w:val="00FE28E8"/>
    <w:rsid w:val="00FE30EF"/>
    <w:rsid w:val="00FE31A2"/>
    <w:rsid w:val="00FE5085"/>
    <w:rsid w:val="00FE5CF2"/>
    <w:rsid w:val="00FE6CE6"/>
    <w:rsid w:val="00FE7A6C"/>
    <w:rsid w:val="00FF0612"/>
    <w:rsid w:val="00FF0823"/>
    <w:rsid w:val="00FF0B9D"/>
    <w:rsid w:val="00FF0F88"/>
    <w:rsid w:val="00FF1EB6"/>
    <w:rsid w:val="00FF303C"/>
    <w:rsid w:val="00FF39D1"/>
    <w:rsid w:val="00FF47B4"/>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8D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aliases w:val="Level 2,H2,Nag 2,Courseware #,2 headline,h,- 1,3,Para n.n"/>
    <w:basedOn w:val="Normalny"/>
    <w:next w:val="Normalny"/>
    <w:link w:val="Nagwek2Znak"/>
    <w:uiPriority w:val="9"/>
    <w:qFormat/>
    <w:rsid w:val="008E5F86"/>
    <w:pPr>
      <w:keepNext/>
      <w:numPr>
        <w:numId w:val="56"/>
      </w:numPr>
      <w:spacing w:before="240" w:line="276" w:lineRule="auto"/>
      <w:outlineLvl w:val="1"/>
    </w:pPr>
    <w:rPr>
      <w:rFonts w:asciiTheme="minorHAnsi" w:hAnsiTheme="minorHAnsi"/>
      <w:b/>
      <w:szCs w:val="20"/>
    </w:rPr>
  </w:style>
  <w:style w:type="paragraph" w:styleId="Nagwek3">
    <w:name w:val="heading 3"/>
    <w:aliases w:val="3 bullet,2,2 Znak Znak,2 Znak"/>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aliases w:val="h4,Nagłówek 4 Znak1,Nagłówek 4 Znak Znak,Nagłówek 4 Znak Znak Znak,Nagłówek 4 Znak Znak Znak Znak Znak Znak Znak,Nagłówek 4 Znak Znak Znak Znak Znak Znak Znak Znak,Heading 41"/>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aliases w:val="5 sub-bullet,sb,4"/>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aliases w:val="Legal Level 1.1.,Appendix,ITT t7,PA Appendix Major"/>
    <w:basedOn w:val="Normalny"/>
    <w:next w:val="Normalny"/>
    <w:link w:val="Nagwek7Znak"/>
    <w:uiPriority w:val="9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aliases w:val="Legal Level 1.1.1.,Appendix1,ITT t8,PA Appendix Minor"/>
    <w:basedOn w:val="Normalny"/>
    <w:next w:val="Normalny"/>
    <w:link w:val="Nagwek8Znak"/>
    <w:uiPriority w:val="99"/>
    <w:qFormat/>
    <w:rsid w:val="00AC7138"/>
    <w:pPr>
      <w:keepNext/>
      <w:tabs>
        <w:tab w:val="num" w:pos="851"/>
      </w:tabs>
      <w:spacing w:after="120" w:line="300" w:lineRule="auto"/>
      <w:ind w:left="851" w:hanging="851"/>
      <w:outlineLvl w:val="7"/>
    </w:pPr>
    <w:rPr>
      <w:b/>
      <w:szCs w:val="20"/>
    </w:rPr>
  </w:style>
  <w:style w:type="paragraph" w:styleId="Nagwek9">
    <w:name w:val="heading 9"/>
    <w:aliases w:val="Legal Level 1.1.1.1.,Nagłówek Dodatku,Appendix2,ITT t9,Titre 10"/>
    <w:basedOn w:val="Normalny"/>
    <w:next w:val="Normalny"/>
    <w:link w:val="Nagwek9Znak"/>
    <w:uiPriority w:val="9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aliases w:val="Level 2 Znak,H2 Znak,Nag 2 Znak,Courseware # Znak,2 headline Znak,h Znak,- 1 Znak,3 Znak,Para n.n Znak"/>
    <w:basedOn w:val="Domylnaczcionkaakapitu"/>
    <w:link w:val="Nagwek2"/>
    <w:uiPriority w:val="9"/>
    <w:qFormat/>
    <w:rsid w:val="008E5F86"/>
    <w:rPr>
      <w:rFonts w:eastAsia="Times New Roman" w:cs="Times New Roman"/>
      <w:b/>
      <w:sz w:val="24"/>
      <w:szCs w:val="20"/>
      <w:lang w:eastAsia="ar-SA"/>
    </w:rPr>
  </w:style>
  <w:style w:type="character" w:customStyle="1" w:styleId="Nagwek3Znak">
    <w:name w:val="Nagłówek 3 Znak"/>
    <w:aliases w:val="3 bullet Znak,2 Znak1,2 Znak Znak Znak,2 Znak Znak1"/>
    <w:basedOn w:val="Domylnaczcionkaakapitu"/>
    <w:link w:val="Nagwek3"/>
    <w:uiPriority w:val="9"/>
    <w:qFormat/>
    <w:rsid w:val="00A52880"/>
    <w:rPr>
      <w:rFonts w:eastAsia="Times New Roman" w:cs="Arial"/>
      <w:b/>
      <w:sz w:val="24"/>
      <w:szCs w:val="24"/>
      <w:lang w:eastAsia="ar-SA"/>
    </w:rPr>
  </w:style>
  <w:style w:type="character" w:customStyle="1" w:styleId="Nagwek4Znak">
    <w:name w:val="Nagłówek 4 Znak"/>
    <w:aliases w:val="h4 Znak,Nagłówek 4 Znak1 Znak1,Nagłówek 4 Znak Znak Znak2,Nagłówek 4 Znak Znak Znak Znak1,Nagłówek 4 Znak Znak Znak Znak Znak Znak Znak Znak2,Nagłówek 4 Znak Znak Znak Znak Znak Znak Znak Znak Znak1,Heading 41 Znak"/>
    <w:basedOn w:val="Domylnaczcionkaakapitu"/>
    <w:link w:val="Nagwek4"/>
    <w:uiPriority w:val="9"/>
    <w:qFormat/>
    <w:rsid w:val="00BC3A4F"/>
    <w:rPr>
      <w:rFonts w:eastAsia="Times New Roman" w:cs="Times New Roman"/>
      <w:b/>
      <w:sz w:val="24"/>
      <w:szCs w:val="20"/>
      <w:lang w:eastAsia="ar-SA"/>
    </w:rPr>
  </w:style>
  <w:style w:type="character" w:customStyle="1" w:styleId="Nagwek5Znak">
    <w:name w:val="Nagłówek 5 Znak"/>
    <w:aliases w:val="5 sub-bullet Znak,sb Znak,4 Znak"/>
    <w:basedOn w:val="Domylnaczcionkaakapitu"/>
    <w:link w:val="Nagwek5"/>
    <w:uiPriority w:val="9"/>
    <w:qFormat/>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qFormat/>
    <w:rsid w:val="00AC7138"/>
    <w:rPr>
      <w:rFonts w:ascii="Times New Roman" w:eastAsia="Times New Roman" w:hAnsi="Times New Roman" w:cs="Times New Roman"/>
      <w:b/>
      <w:sz w:val="24"/>
      <w:szCs w:val="20"/>
      <w:lang w:eastAsia="ar-SA"/>
    </w:rPr>
  </w:style>
  <w:style w:type="character" w:customStyle="1" w:styleId="Nagwek7Znak">
    <w:name w:val="Nagłówek 7 Znak"/>
    <w:aliases w:val="Legal Level 1.1. Znak,Appendix Znak,ITT t7 Znak,PA Appendix Major Znak"/>
    <w:basedOn w:val="Domylnaczcionkaakapitu"/>
    <w:link w:val="Nagwek7"/>
    <w:uiPriority w:val="99"/>
    <w:qFormat/>
    <w:rsid w:val="00AC7138"/>
    <w:rPr>
      <w:rFonts w:ascii="Times New Roman" w:eastAsia="Times New Roman" w:hAnsi="Times New Roman" w:cs="Times New Roman"/>
      <w:sz w:val="28"/>
      <w:szCs w:val="20"/>
      <w:lang w:eastAsia="ar-SA"/>
    </w:rPr>
  </w:style>
  <w:style w:type="character" w:customStyle="1" w:styleId="Nagwek8Znak">
    <w:name w:val="Nagłówek 8 Znak"/>
    <w:aliases w:val="Legal Level 1.1.1. Znak,Appendix1 Znak,ITT t8 Znak,PA Appendix Minor Znak"/>
    <w:basedOn w:val="Domylnaczcionkaakapitu"/>
    <w:link w:val="Nagwek8"/>
    <w:uiPriority w:val="99"/>
    <w:qFormat/>
    <w:rsid w:val="00AC7138"/>
    <w:rPr>
      <w:rFonts w:ascii="Times New Roman" w:eastAsia="Times New Roman" w:hAnsi="Times New Roman" w:cs="Times New Roman"/>
      <w:b/>
      <w:sz w:val="24"/>
      <w:szCs w:val="20"/>
      <w:lang w:eastAsia="ar-SA"/>
    </w:rPr>
  </w:style>
  <w:style w:type="character" w:customStyle="1" w:styleId="Nagwek9Znak">
    <w:name w:val="Nagłówek 9 Znak"/>
    <w:aliases w:val="Legal Level 1.1.1.1. Znak,Nagłówek Dodatku Znak,Appendix2 Znak,ITT t9 Znak,Titre 10 Znak"/>
    <w:basedOn w:val="Domylnaczcionkaakapitu"/>
    <w:link w:val="Nagwek9"/>
    <w:uiPriority w:val="99"/>
    <w:qFormat/>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uiPriority w:val="99"/>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a2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Podrozdzia3 Znak Znak Znak Znak,Tekst przypisu Znak Znak Znak Znak Znak1"/>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aliases w:val="t Znak1"/>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aliases w:val="Stopka + 11 pt"/>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uiPriority w:val="99"/>
    <w:qFormat/>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a2,Znak"/>
    <w:basedOn w:val="Normalny"/>
    <w:link w:val="TekstpodstawowyZnak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a2 Znak1,Znak Znak4"/>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uiPriority w:val="99"/>
    <w:rsid w:val="00AC7138"/>
    <w:pPr>
      <w:suppressLineNumbers/>
      <w:spacing w:before="120" w:after="120"/>
    </w:pPr>
    <w:rPr>
      <w:rFonts w:cs="Mangal"/>
      <w:i/>
      <w:iCs/>
    </w:rPr>
  </w:style>
  <w:style w:type="paragraph" w:customStyle="1" w:styleId="Indeks">
    <w:name w:val="Indeks"/>
    <w:basedOn w:val="Normalny"/>
    <w:uiPriority w:val="99"/>
    <w:rsid w:val="00AC7138"/>
    <w:pPr>
      <w:suppressLineNumbers/>
    </w:pPr>
    <w:rPr>
      <w:rFonts w:cs="Mangal"/>
    </w:rPr>
  </w:style>
  <w:style w:type="paragraph" w:customStyle="1" w:styleId="Tekstpodstawowy21">
    <w:name w:val="Tekst podstawowy 21"/>
    <w:basedOn w:val="Normalny"/>
    <w:uiPriority w:val="99"/>
    <w:rsid w:val="00AC7138"/>
    <w:pPr>
      <w:spacing w:line="480" w:lineRule="auto"/>
    </w:pPr>
    <w:rPr>
      <w:sz w:val="28"/>
      <w:szCs w:val="20"/>
    </w:rPr>
  </w:style>
  <w:style w:type="paragraph" w:styleId="Tytu">
    <w:name w:val="Title"/>
    <w:aliases w:val="t"/>
    <w:basedOn w:val="Normalny"/>
    <w:next w:val="Podtytu"/>
    <w:link w:val="TytuZnak1"/>
    <w:qFormat/>
    <w:rsid w:val="00AC7138"/>
    <w:pPr>
      <w:jc w:val="center"/>
    </w:pPr>
    <w:rPr>
      <w:b/>
      <w:sz w:val="28"/>
      <w:szCs w:val="20"/>
    </w:rPr>
  </w:style>
  <w:style w:type="character" w:customStyle="1" w:styleId="TytuZnak1">
    <w:name w:val="Tytuł Znak1"/>
    <w:aliases w:val="t Znak"/>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aliases w:val="sub"/>
    <w:basedOn w:val="Nagwek10"/>
    <w:next w:val="Tekstpodstawowy"/>
    <w:link w:val="PodtytuZnak"/>
    <w:qFormat/>
    <w:rsid w:val="00AC7138"/>
    <w:pPr>
      <w:jc w:val="center"/>
    </w:pPr>
    <w:rPr>
      <w:i/>
      <w:iCs/>
    </w:rPr>
  </w:style>
  <w:style w:type="character" w:customStyle="1" w:styleId="PodtytuZnak">
    <w:name w:val="Podtytuł Znak"/>
    <w:aliases w:val="sub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uiPriority w:val="99"/>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AC7138"/>
    <w:pPr>
      <w:jc w:val="both"/>
    </w:pPr>
  </w:style>
  <w:style w:type="paragraph" w:customStyle="1" w:styleId="Listanumerowana1">
    <w:name w:val="Lista numerowana1"/>
    <w:basedOn w:val="Normalny"/>
    <w:uiPriority w:val="99"/>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uiPriority w:val="99"/>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uiPriority w:val="99"/>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uiPriority w:val="99"/>
    <w:rsid w:val="00AC7138"/>
    <w:rPr>
      <w:rFonts w:ascii="Courier New" w:hAnsi="Courier New"/>
      <w:sz w:val="20"/>
      <w:szCs w:val="20"/>
    </w:rPr>
  </w:style>
  <w:style w:type="paragraph" w:customStyle="1" w:styleId="pkt">
    <w:name w:val="pkt"/>
    <w:basedOn w:val="Normalny"/>
    <w:uiPriority w:val="99"/>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uiPriority w:val="99"/>
    <w:rsid w:val="00AC7138"/>
    <w:pPr>
      <w:spacing w:line="360" w:lineRule="auto"/>
      <w:jc w:val="center"/>
    </w:pPr>
    <w:rPr>
      <w:rFonts w:ascii="Arial" w:hAnsi="Arial" w:cs="Arial"/>
      <w:b/>
      <w:sz w:val="20"/>
    </w:rPr>
  </w:style>
  <w:style w:type="paragraph" w:styleId="Tekstpodstawowywcity">
    <w:name w:val="Body Text Indent"/>
    <w:aliases w:val="bti"/>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aliases w:val="bti Znak1"/>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uiPriority w:val="99"/>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uiPriority w:val="99"/>
    <w:rsid w:val="00AC7138"/>
    <w:pPr>
      <w:spacing w:after="120" w:line="300" w:lineRule="auto"/>
    </w:pPr>
    <w:rPr>
      <w:szCs w:val="20"/>
    </w:rPr>
  </w:style>
  <w:style w:type="paragraph" w:customStyle="1" w:styleId="Normalny1">
    <w:name w:val="Normalny1"/>
    <w:next w:val="Default"/>
    <w:link w:val="Normalny1Znak"/>
    <w:qForma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qFormat/>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Podrozdzia3 Znak Znak Znak Znak1,Tekst przypisu Znak Znak Znak Znak Znak2,Tekst przypisu Znak Znak Znak Znak Znak Znak,Fußnote Znak,-E Fuﬂnotentext Znak"/>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uiPriority w:val="99"/>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uiPriority w:val="99"/>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qFormat/>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qFormat/>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uiPriority w:val="99"/>
    <w:rsid w:val="00AC7138"/>
    <w:pPr>
      <w:ind w:left="1415" w:hanging="283"/>
    </w:pPr>
  </w:style>
  <w:style w:type="paragraph" w:customStyle="1" w:styleId="Style7">
    <w:name w:val="Style7"/>
    <w:basedOn w:val="Normalny"/>
    <w:uiPriority w:val="99"/>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uiPriority w:val="99"/>
    <w:rsid w:val="00AC7138"/>
    <w:pPr>
      <w:widowControl w:val="0"/>
      <w:autoSpaceDE w:val="0"/>
    </w:pPr>
    <w:rPr>
      <w:rFonts w:ascii="Arial" w:hAnsi="Arial"/>
      <w:sz w:val="20"/>
    </w:rPr>
  </w:style>
  <w:style w:type="paragraph" w:customStyle="1" w:styleId="Style10">
    <w:name w:val="Style10"/>
    <w:basedOn w:val="Normalny"/>
    <w:uiPriority w:val="99"/>
    <w:rsid w:val="00AC7138"/>
    <w:pPr>
      <w:widowControl w:val="0"/>
      <w:autoSpaceDE w:val="0"/>
      <w:spacing w:line="235" w:lineRule="atLeast"/>
    </w:pPr>
    <w:rPr>
      <w:rFonts w:ascii="Arial" w:hAnsi="Arial"/>
      <w:sz w:val="20"/>
    </w:rPr>
  </w:style>
  <w:style w:type="paragraph" w:customStyle="1" w:styleId="Style9">
    <w:name w:val="Style9"/>
    <w:basedOn w:val="Normalny"/>
    <w:uiPriority w:val="99"/>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uiPriority w:val="99"/>
    <w:rsid w:val="00AC7138"/>
    <w:pPr>
      <w:widowControl w:val="0"/>
      <w:autoSpaceDE w:val="0"/>
    </w:pPr>
    <w:rPr>
      <w:rFonts w:ascii="Arial" w:hAnsi="Arial"/>
      <w:sz w:val="20"/>
    </w:rPr>
  </w:style>
  <w:style w:type="paragraph" w:customStyle="1" w:styleId="Style2">
    <w:name w:val="Style2"/>
    <w:basedOn w:val="Normalny"/>
    <w:uiPriority w:val="99"/>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uiPriority w:val="99"/>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uiPriority w:val="99"/>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uiPriority w:val="99"/>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qFormat/>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aliases w:val="Wypunktowanie"/>
    <w:basedOn w:val="Normalny"/>
    <w:qFormat/>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uiPriority w:val="99"/>
    <w:unhideWhenUsed/>
    <w:rsid w:val="00AC7138"/>
    <w:pPr>
      <w:spacing w:after="120"/>
    </w:pPr>
    <w:rPr>
      <w:sz w:val="16"/>
      <w:szCs w:val="16"/>
    </w:rPr>
  </w:style>
  <w:style w:type="character" w:customStyle="1" w:styleId="Tekstpodstawowy3Znak">
    <w:name w:val="Tekst podstawowy 3 Znak"/>
    <w:basedOn w:val="Domylnaczcionkaakapitu"/>
    <w:link w:val="Tekstpodstawowy3"/>
    <w:uiPriority w:val="99"/>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9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0"/>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0"/>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0"/>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0"/>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99"/>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uiPriority w:val="99"/>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uiPriority w:val="99"/>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uiPriority w:val="99"/>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9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uiPriority w:val="99"/>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0">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uiPriority w:val="99"/>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qFormat/>
    <w:rsid w:val="00AC7138"/>
    <w:rPr>
      <w:rFonts w:ascii="Calibri" w:eastAsia="Calibri" w:hAnsi="Calibri" w:cs="Times New Roman"/>
    </w:rPr>
  </w:style>
  <w:style w:type="numbering" w:customStyle="1" w:styleId="Styl3">
    <w:name w:val="Styl3"/>
    <w:uiPriority w:val="99"/>
    <w:rsid w:val="00AC7138"/>
    <w:pPr>
      <w:numPr>
        <w:numId w:val="26"/>
      </w:numPr>
    </w:pPr>
  </w:style>
  <w:style w:type="numbering" w:customStyle="1" w:styleId="Styl6">
    <w:name w:val="Styl6"/>
    <w:uiPriority w:val="99"/>
    <w:rsid w:val="00AC7138"/>
    <w:pPr>
      <w:numPr>
        <w:numId w:val="2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9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8"/>
      </w:numPr>
    </w:pPr>
  </w:style>
  <w:style w:type="numbering" w:customStyle="1" w:styleId="Styl5">
    <w:name w:val="Styl5"/>
    <w:uiPriority w:val="99"/>
    <w:rsid w:val="00AC7138"/>
    <w:pPr>
      <w:numPr>
        <w:numId w:val="29"/>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0"/>
      </w:numPr>
    </w:pPr>
  </w:style>
  <w:style w:type="table" w:customStyle="1" w:styleId="Tabela-Siatka21">
    <w:name w:val="Tabela - Siatka21"/>
    <w:basedOn w:val="Standardowy"/>
    <w:next w:val="Tabela-Siatka"/>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5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5"/>
      </w:numPr>
    </w:pPr>
  </w:style>
  <w:style w:type="character" w:styleId="UyteHipercze">
    <w:name w:val="FollowedHyperlink"/>
    <w:basedOn w:val="Domylnaczcionkaakapitu"/>
    <w:uiPriority w:val="99"/>
    <w:unhideWhenUsed/>
    <w:qFormat/>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pPr>
      <w:numPr>
        <w:numId w:val="34"/>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5"/>
      </w:numPr>
    </w:pPr>
  </w:style>
  <w:style w:type="numbering" w:customStyle="1" w:styleId="Styl13">
    <w:name w:val="Styl13"/>
    <w:uiPriority w:val="99"/>
    <w:rsid w:val="00F072E7"/>
    <w:pPr>
      <w:numPr>
        <w:numId w:val="46"/>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uiPriority w:val="99"/>
    <w:qFormat/>
    <w:rsid w:val="00C068D7"/>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C068D7"/>
    <w:pPr>
      <w:suppressLineNumbers/>
      <w:spacing w:before="120" w:after="120"/>
    </w:pPr>
    <w:rPr>
      <w:rFonts w:cs="Mangal"/>
      <w:i/>
      <w:iCs/>
    </w:rPr>
  </w:style>
  <w:style w:type="character" w:customStyle="1" w:styleId="TekstpodstawowywcityZnak1">
    <w:name w:val="Tekst podstawowy wcięty Znak1"/>
    <w:aliases w:val="bti Znak"/>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rsid w:val="00C068D7"/>
    <w:rPr>
      <w:lang w:eastAsia="ar-SA"/>
    </w:rPr>
  </w:style>
  <w:style w:type="paragraph" w:customStyle="1" w:styleId="Tekstkomentarza2">
    <w:name w:val="Tekst komentarza2"/>
    <w:basedOn w:val="Normalny"/>
    <w:uiPriority w:val="99"/>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uiPriority w:val="99"/>
    <w:rsid w:val="00C068D7"/>
    <w:pPr>
      <w:spacing w:after="120" w:line="480" w:lineRule="auto"/>
    </w:pPr>
  </w:style>
  <w:style w:type="paragraph" w:customStyle="1" w:styleId="Listanumerowana2">
    <w:name w:val="Lista numerowana2"/>
    <w:basedOn w:val="Normalny"/>
    <w:rsid w:val="00C068D7"/>
    <w:pPr>
      <w:numPr>
        <w:numId w:val="52"/>
      </w:numPr>
    </w:pPr>
  </w:style>
  <w:style w:type="numbering" w:customStyle="1" w:styleId="Styl34">
    <w:name w:val="Styl34"/>
    <w:uiPriority w:val="99"/>
    <w:rsid w:val="00C068D7"/>
    <w:pPr>
      <w:numPr>
        <w:numId w:val="5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4"/>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57"/>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uiPriority w:val="99"/>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uiPriority w:val="99"/>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uiPriority w:val="99"/>
    <w:rsid w:val="001C2ADF"/>
    <w:pPr>
      <w:suppressAutoHyphens w:val="0"/>
      <w:spacing w:before="100" w:beforeAutospacing="1" w:after="100" w:afterAutospacing="1"/>
      <w:jc w:val="center"/>
    </w:pPr>
    <w:rPr>
      <w:lang w:eastAsia="pl-PL"/>
    </w:rPr>
  </w:style>
  <w:style w:type="paragraph" w:customStyle="1" w:styleId="xl73">
    <w:name w:val="xl73"/>
    <w:basedOn w:val="Normalny"/>
    <w:uiPriority w:val="99"/>
    <w:rsid w:val="001C2ADF"/>
    <w:pPr>
      <w:suppressAutoHyphens w:val="0"/>
      <w:spacing w:before="100" w:beforeAutospacing="1" w:after="100" w:afterAutospacing="1"/>
      <w:jc w:val="center"/>
    </w:pPr>
    <w:rPr>
      <w:lang w:eastAsia="pl-PL"/>
    </w:rPr>
  </w:style>
  <w:style w:type="paragraph" w:customStyle="1" w:styleId="xl75">
    <w:name w:val="xl75"/>
    <w:basedOn w:val="Normalny"/>
    <w:uiPriority w:val="99"/>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uiPriority w:val="99"/>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uiPriority w:val="99"/>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uiPriority w:val="99"/>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uiPriority w:val="99"/>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uiPriority w:val="99"/>
    <w:rsid w:val="001C2ADF"/>
    <w:pPr>
      <w:suppressAutoHyphens w:val="0"/>
      <w:spacing w:before="100" w:beforeAutospacing="1" w:after="100" w:afterAutospacing="1"/>
    </w:pPr>
    <w:rPr>
      <w:lang w:eastAsia="pl-PL"/>
    </w:rPr>
  </w:style>
  <w:style w:type="paragraph" w:customStyle="1" w:styleId="xl83">
    <w:name w:val="xl83"/>
    <w:basedOn w:val="Normalny"/>
    <w:uiPriority w:val="99"/>
    <w:rsid w:val="001C2ADF"/>
    <w:pPr>
      <w:suppressAutoHyphens w:val="0"/>
      <w:spacing w:before="100" w:beforeAutospacing="1" w:after="100" w:afterAutospacing="1"/>
      <w:jc w:val="center"/>
    </w:pPr>
    <w:rPr>
      <w:lang w:eastAsia="pl-PL"/>
    </w:rPr>
  </w:style>
  <w:style w:type="paragraph" w:customStyle="1" w:styleId="xl84">
    <w:name w:val="xl84"/>
    <w:basedOn w:val="Normalny"/>
    <w:uiPriority w:val="99"/>
    <w:rsid w:val="001C2ADF"/>
    <w:pPr>
      <w:suppressAutoHyphens w:val="0"/>
      <w:spacing w:before="100" w:beforeAutospacing="1" w:after="100" w:afterAutospacing="1"/>
    </w:pPr>
    <w:rPr>
      <w:lang w:eastAsia="pl-PL"/>
    </w:rPr>
  </w:style>
  <w:style w:type="paragraph" w:customStyle="1" w:styleId="xl85">
    <w:name w:val="xl85"/>
    <w:basedOn w:val="Normalny"/>
    <w:uiPriority w:val="99"/>
    <w:rsid w:val="001C2ADF"/>
    <w:pPr>
      <w:suppressAutoHyphens w:val="0"/>
      <w:spacing w:before="100" w:beforeAutospacing="1" w:after="100" w:afterAutospacing="1"/>
    </w:pPr>
    <w:rPr>
      <w:lang w:eastAsia="pl-PL"/>
    </w:rPr>
  </w:style>
  <w:style w:type="paragraph" w:customStyle="1" w:styleId="xl86">
    <w:name w:val="xl86"/>
    <w:basedOn w:val="Normalny"/>
    <w:uiPriority w:val="99"/>
    <w:rsid w:val="001C2ADF"/>
    <w:pPr>
      <w:suppressAutoHyphens w:val="0"/>
      <w:spacing w:before="100" w:beforeAutospacing="1" w:after="100" w:afterAutospacing="1"/>
    </w:pPr>
    <w:rPr>
      <w:lang w:eastAsia="pl-PL"/>
    </w:rPr>
  </w:style>
  <w:style w:type="paragraph" w:customStyle="1" w:styleId="xl87">
    <w:name w:val="xl87"/>
    <w:basedOn w:val="Normalny"/>
    <w:uiPriority w:val="99"/>
    <w:rsid w:val="001C2ADF"/>
    <w:pPr>
      <w:suppressAutoHyphens w:val="0"/>
      <w:spacing w:before="100" w:beforeAutospacing="1" w:after="100" w:afterAutospacing="1"/>
    </w:pPr>
    <w:rPr>
      <w:lang w:eastAsia="pl-PL"/>
    </w:rPr>
  </w:style>
  <w:style w:type="paragraph" w:customStyle="1" w:styleId="xl88">
    <w:name w:val="xl88"/>
    <w:basedOn w:val="Normalny"/>
    <w:uiPriority w:val="99"/>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9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9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9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9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9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9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2231D"/>
    <w:rPr>
      <w:b/>
      <w:bCs/>
    </w:rPr>
  </w:style>
  <w:style w:type="table" w:customStyle="1" w:styleId="TableGrid01">
    <w:name w:val="Table Grid01"/>
    <w:rsid w:val="00D629E1"/>
    <w:pPr>
      <w:spacing w:after="0" w:line="240" w:lineRule="auto"/>
    </w:pPr>
    <w:rPr>
      <w:rFonts w:ascii="Calibri" w:eastAsia="Yu Mincho" w:hAnsi="Calibri" w:cs="Arial"/>
    </w:rPr>
    <w:tblPr>
      <w:tblCellMar>
        <w:top w:w="0" w:type="dxa"/>
        <w:left w:w="0" w:type="dxa"/>
        <w:bottom w:w="0" w:type="dxa"/>
        <w:right w:w="0" w:type="dxa"/>
      </w:tblCellMar>
    </w:tblPr>
  </w:style>
  <w:style w:type="character" w:customStyle="1" w:styleId="left">
    <w:name w:val="left"/>
    <w:basedOn w:val="Domylnaczcionkaakapitu"/>
    <w:rsid w:val="00E50894"/>
  </w:style>
  <w:style w:type="paragraph" w:customStyle="1" w:styleId="Tekstpodstawowywcity1">
    <w:name w:val="Tekst podstawowy wcięty1"/>
    <w:basedOn w:val="Normalny"/>
    <w:rsid w:val="00E50894"/>
    <w:pPr>
      <w:suppressAutoHyphens w:val="0"/>
      <w:jc w:val="both"/>
    </w:pPr>
    <w:rPr>
      <w:rFonts w:ascii="Arial" w:hAnsi="Arial" w:cs="Arial"/>
      <w:lang w:eastAsia="pl-PL"/>
    </w:rPr>
  </w:style>
  <w:style w:type="character" w:customStyle="1" w:styleId="FontStyle77">
    <w:name w:val="Font Style77"/>
    <w:rsid w:val="00E50894"/>
    <w:rPr>
      <w:rFonts w:ascii="Times New Roman" w:hAnsi="Times New Roman" w:cs="Times New Roman" w:hint="default"/>
      <w:b/>
      <w:bCs w:val="0"/>
      <w:sz w:val="26"/>
      <w:lang w:val="pl-PL"/>
    </w:rPr>
  </w:style>
  <w:style w:type="paragraph" w:customStyle="1" w:styleId="DZPNormal">
    <w:name w:val="DZPNormal"/>
    <w:basedOn w:val="Normalny"/>
    <w:autoRedefine/>
    <w:uiPriority w:val="99"/>
    <w:locked/>
    <w:rsid w:val="00E50894"/>
    <w:pPr>
      <w:suppressAutoHyphens w:val="0"/>
      <w:spacing w:line="276" w:lineRule="auto"/>
      <w:jc w:val="both"/>
    </w:pPr>
    <w:rPr>
      <w:rFonts w:ascii="Calibri Light" w:hAnsi="Calibri Light" w:cs="Calibri Light"/>
      <w:bCs/>
      <w:sz w:val="21"/>
      <w:szCs w:val="21"/>
      <w:lang w:eastAsia="en-US"/>
    </w:rPr>
  </w:style>
  <w:style w:type="character" w:customStyle="1" w:styleId="FontStyle52">
    <w:name w:val="Font Style52"/>
    <w:rsid w:val="00E50894"/>
    <w:rPr>
      <w:rFonts w:ascii="Arial Narrow" w:hAnsi="Arial Narrow" w:cs="Arial Narrow"/>
      <w:sz w:val="18"/>
      <w:szCs w:val="18"/>
    </w:rPr>
  </w:style>
  <w:style w:type="character" w:customStyle="1" w:styleId="FontStyle14">
    <w:name w:val="Font Style14"/>
    <w:uiPriority w:val="99"/>
    <w:rsid w:val="00E50894"/>
    <w:rPr>
      <w:rFonts w:ascii="Arial" w:hAnsi="Arial" w:cs="Arial" w:hint="default"/>
      <w:i/>
      <w:iCs/>
      <w:color w:val="000000"/>
      <w:spacing w:val="10"/>
      <w:sz w:val="16"/>
      <w:szCs w:val="16"/>
    </w:rPr>
  </w:style>
  <w:style w:type="character" w:customStyle="1" w:styleId="FontStyle15">
    <w:name w:val="Font Style15"/>
    <w:uiPriority w:val="99"/>
    <w:rsid w:val="00E50894"/>
    <w:rPr>
      <w:rFonts w:ascii="Arial" w:hAnsi="Arial" w:cs="Arial" w:hint="default"/>
      <w:color w:val="000000"/>
      <w:sz w:val="16"/>
      <w:szCs w:val="16"/>
    </w:rPr>
  </w:style>
  <w:style w:type="character" w:customStyle="1" w:styleId="markedcontent">
    <w:name w:val="markedcontent"/>
    <w:basedOn w:val="Domylnaczcionkaakapitu"/>
    <w:rsid w:val="00E50894"/>
  </w:style>
  <w:style w:type="character" w:customStyle="1" w:styleId="highlight">
    <w:name w:val="highlight"/>
    <w:basedOn w:val="Domylnaczcionkaakapitu"/>
    <w:rsid w:val="00E50894"/>
  </w:style>
  <w:style w:type="character" w:customStyle="1" w:styleId="Nagwek1Znak1">
    <w:name w:val="Nagłówek 1 Znak1"/>
    <w:aliases w:val="Level 1 Znak1,rozdzial Znak1,1 ghost Znak1,g Znak1,- I Znak1,II Znak1,III Znak1"/>
    <w:locked/>
    <w:rsid w:val="00E50894"/>
    <w:rPr>
      <w:rFonts w:ascii="Cambria" w:hAnsi="Cambria" w:cs="Times New Roman" w:hint="default"/>
      <w:b/>
      <w:bCs/>
      <w:kern w:val="32"/>
      <w:sz w:val="32"/>
      <w:szCs w:val="32"/>
    </w:rPr>
  </w:style>
  <w:style w:type="character" w:customStyle="1" w:styleId="Nagwek2Znak1">
    <w:name w:val="Nagłówek 2 Znak1"/>
    <w:aliases w:val="Level 2 Znak1,H2 Znak1,Nag 2 Znak1,Courseware # Znak1,2 headline Znak1,h Znak1,- 1 Znak1,3 Znak1,Para n.n Znak1"/>
    <w:uiPriority w:val="9"/>
    <w:semiHidden/>
    <w:rsid w:val="00E50894"/>
    <w:rPr>
      <w:rFonts w:ascii="Cambria" w:eastAsia="Times New Roman" w:hAnsi="Cambria" w:cs="Times New Roman" w:hint="default"/>
      <w:b/>
      <w:bCs/>
      <w:i/>
      <w:iCs/>
      <w:sz w:val="28"/>
      <w:szCs w:val="28"/>
    </w:rPr>
  </w:style>
  <w:style w:type="character" w:customStyle="1" w:styleId="Nagwek4Znak2">
    <w:name w:val="Nagłówek 4 Znak2"/>
    <w:aliases w:val="h4 Znak1,Nagłówek 4 Znak1 Znak,Nagłówek 4 Znak Znak Znak1,Nagłówek 4 Znak Znak Znak Znak,Nagłówek 4 Znak Znak Znak Znak Znak Znak Znak Znak1,Nagłówek 4 Znak Znak Znak Znak Znak Znak Znak Znak Znak,Heading 41 Znak1"/>
    <w:uiPriority w:val="9"/>
    <w:semiHidden/>
    <w:locked/>
    <w:rsid w:val="00E50894"/>
    <w:rPr>
      <w:rFonts w:ascii="Arial" w:hAnsi="Arial" w:cs="Arial" w:hint="default"/>
      <w:i/>
      <w:iCs w:val="0"/>
      <w:sz w:val="22"/>
    </w:rPr>
  </w:style>
  <w:style w:type="character" w:customStyle="1" w:styleId="Nagwek5Znak1">
    <w:name w:val="Nagłówek 5 Znak1"/>
    <w:aliases w:val="5 sub-bullet Znak1,sb Znak1,4 Znak1"/>
    <w:uiPriority w:val="9"/>
    <w:semiHidden/>
    <w:rsid w:val="00E50894"/>
    <w:rPr>
      <w:rFonts w:ascii="Calibri Light" w:eastAsia="Times New Roman" w:hAnsi="Calibri Light" w:cs="Times New Roman"/>
      <w:color w:val="1F4D78"/>
      <w:sz w:val="22"/>
      <w:szCs w:val="22"/>
    </w:rPr>
  </w:style>
  <w:style w:type="character" w:styleId="HTML-staaszeroko">
    <w:name w:val="HTML Typewriter"/>
    <w:semiHidden/>
    <w:unhideWhenUsed/>
    <w:rsid w:val="00E50894"/>
    <w:rPr>
      <w:rFonts w:ascii="Courier New" w:eastAsia="Times New Roman" w:hAnsi="Courier New" w:cs="Courier New" w:hint="default"/>
      <w:sz w:val="20"/>
      <w:szCs w:val="20"/>
    </w:rPr>
  </w:style>
  <w:style w:type="character" w:customStyle="1" w:styleId="Nagwek7Znak1">
    <w:name w:val="Nagłówek 7 Znak1"/>
    <w:aliases w:val="Legal Level 1.1. Znak1,Appendix Znak1,ITT t7 Znak1,PA Appendix Major Znak1"/>
    <w:semiHidden/>
    <w:rsid w:val="00E50894"/>
    <w:rPr>
      <w:rFonts w:ascii="Calibri Light" w:eastAsia="Times New Roman" w:hAnsi="Calibri Light" w:cs="Times New Roman"/>
      <w:i/>
      <w:iCs/>
      <w:color w:val="404040"/>
      <w:sz w:val="22"/>
      <w:szCs w:val="22"/>
    </w:rPr>
  </w:style>
  <w:style w:type="character" w:customStyle="1" w:styleId="Nagwek8Znak1">
    <w:name w:val="Nagłówek 8 Znak1"/>
    <w:aliases w:val="Legal Level 1.1.1. Znak1,Appendix1 Znak1,ITT t8 Znak1,PA Appendix Minor Znak1"/>
    <w:semiHidden/>
    <w:rsid w:val="00E50894"/>
    <w:rPr>
      <w:rFonts w:ascii="Calibri Light" w:eastAsia="Times New Roman" w:hAnsi="Calibri Light" w:cs="Times New Roman"/>
      <w:color w:val="404040"/>
    </w:rPr>
  </w:style>
  <w:style w:type="character" w:customStyle="1" w:styleId="Nagwek9Znak1">
    <w:name w:val="Nagłówek 9 Znak1"/>
    <w:aliases w:val="Legal Level 1.1.1.1. Znak1,Nagłówek Dodatku Znak1,Appendix2 Znak1,ITT t9 Znak1,Titre 10 Znak1"/>
    <w:semiHidden/>
    <w:rsid w:val="00E50894"/>
    <w:rPr>
      <w:rFonts w:ascii="Calibri Light" w:eastAsia="Times New Roman" w:hAnsi="Calibri Light" w:cs="Times New Roman"/>
      <w:i/>
      <w:iCs/>
      <w:color w:val="404040"/>
    </w:rPr>
  </w:style>
  <w:style w:type="paragraph" w:styleId="Spisilustracji">
    <w:name w:val="table of figures"/>
    <w:basedOn w:val="Normalny"/>
    <w:next w:val="Normalny"/>
    <w:uiPriority w:val="99"/>
    <w:semiHidden/>
    <w:unhideWhenUsed/>
    <w:rsid w:val="00E50894"/>
    <w:pPr>
      <w:suppressAutoHyphens w:val="0"/>
      <w:spacing w:before="120" w:after="120"/>
      <w:ind w:left="440" w:hanging="440"/>
      <w:jc w:val="both"/>
    </w:pPr>
    <w:rPr>
      <w:rFonts w:ascii="Arial" w:hAnsi="Arial"/>
      <w:sz w:val="22"/>
      <w:szCs w:val="20"/>
      <w:lang w:eastAsia="en-US"/>
    </w:rPr>
  </w:style>
  <w:style w:type="paragraph" w:styleId="Lista5">
    <w:name w:val="List 5"/>
    <w:basedOn w:val="Normalny"/>
    <w:uiPriority w:val="99"/>
    <w:semiHidden/>
    <w:unhideWhenUsed/>
    <w:rsid w:val="00E50894"/>
    <w:pPr>
      <w:suppressAutoHyphens w:val="0"/>
      <w:spacing w:before="120" w:after="120"/>
      <w:ind w:left="1415" w:hanging="283"/>
      <w:jc w:val="both"/>
    </w:pPr>
    <w:rPr>
      <w:szCs w:val="20"/>
      <w:lang w:eastAsia="en-US"/>
    </w:rPr>
  </w:style>
  <w:style w:type="paragraph" w:styleId="Listanumerowana20">
    <w:name w:val="List Number 2"/>
    <w:basedOn w:val="Normalny"/>
    <w:uiPriority w:val="99"/>
    <w:semiHidden/>
    <w:unhideWhenUsed/>
    <w:rsid w:val="00E50894"/>
    <w:pPr>
      <w:tabs>
        <w:tab w:val="num" w:pos="397"/>
      </w:tabs>
      <w:suppressAutoHyphens w:val="0"/>
      <w:spacing w:before="120" w:after="120"/>
      <w:ind w:left="397" w:hanging="397"/>
      <w:jc w:val="both"/>
    </w:pPr>
    <w:rPr>
      <w:rFonts w:ascii="Arial" w:hAnsi="Arial"/>
      <w:sz w:val="22"/>
      <w:szCs w:val="20"/>
      <w:lang w:eastAsia="en-US"/>
    </w:rPr>
  </w:style>
  <w:style w:type="paragraph" w:styleId="Lista-kontynuacja2">
    <w:name w:val="List Continue 2"/>
    <w:basedOn w:val="Normalny"/>
    <w:uiPriority w:val="99"/>
    <w:semiHidden/>
    <w:unhideWhenUsed/>
    <w:rsid w:val="00E50894"/>
    <w:pPr>
      <w:suppressAutoHyphens w:val="0"/>
      <w:spacing w:before="120" w:after="120"/>
      <w:ind w:left="720"/>
      <w:jc w:val="both"/>
    </w:pPr>
    <w:rPr>
      <w:rFonts w:ascii="Arial" w:hAnsi="Arial"/>
      <w:sz w:val="22"/>
      <w:szCs w:val="20"/>
      <w:lang w:eastAsia="en-US"/>
    </w:rPr>
  </w:style>
  <w:style w:type="paragraph" w:styleId="Lista-kontynuacja5">
    <w:name w:val="List Continue 5"/>
    <w:basedOn w:val="Normalny"/>
    <w:uiPriority w:val="99"/>
    <w:semiHidden/>
    <w:unhideWhenUsed/>
    <w:rsid w:val="00E50894"/>
    <w:pPr>
      <w:suppressAutoHyphens w:val="0"/>
      <w:spacing w:before="120" w:after="120"/>
      <w:ind w:left="1415"/>
      <w:jc w:val="both"/>
    </w:pPr>
    <w:rPr>
      <w:szCs w:val="20"/>
      <w:lang w:eastAsia="en-US"/>
    </w:rPr>
  </w:style>
  <w:style w:type="character" w:customStyle="1" w:styleId="PodtytuZnak1">
    <w:name w:val="Podtytuł Znak1"/>
    <w:aliases w:val="sub Znak1"/>
    <w:rsid w:val="00E50894"/>
    <w:rPr>
      <w:rFonts w:ascii="Calibri Light" w:eastAsia="Times New Roman" w:hAnsi="Calibri Light" w:cs="Times New Roman"/>
      <w:i/>
      <w:iCs/>
      <w:color w:val="5B9BD5"/>
      <w:spacing w:val="15"/>
      <w:sz w:val="24"/>
      <w:szCs w:val="24"/>
    </w:rPr>
  </w:style>
  <w:style w:type="paragraph" w:styleId="Tekstpodstawowyzwciciem2">
    <w:name w:val="Body Text First Indent 2"/>
    <w:basedOn w:val="Tekstpodstawowywcity"/>
    <w:link w:val="Tekstpodstawowyzwciciem2Znak"/>
    <w:uiPriority w:val="99"/>
    <w:unhideWhenUsed/>
    <w:rsid w:val="00E50894"/>
    <w:pPr>
      <w:suppressAutoHyphens w:val="0"/>
      <w:spacing w:after="120" w:line="240" w:lineRule="auto"/>
      <w:ind w:left="283" w:firstLine="210"/>
      <w:jc w:val="both"/>
    </w:pPr>
    <w:rPr>
      <w:rFonts w:ascii="Times New Roman" w:hAnsi="Times New Roman"/>
      <w:szCs w:val="24"/>
      <w:lang w:val="x-none" w:eastAsia="x-none"/>
    </w:rPr>
  </w:style>
  <w:style w:type="character" w:customStyle="1" w:styleId="Tekstpodstawowyzwciciem2Znak">
    <w:name w:val="Tekst podstawowy z wcięciem 2 Znak"/>
    <w:basedOn w:val="TekstpodstawowywcityZnak"/>
    <w:link w:val="Tekstpodstawowyzwciciem2"/>
    <w:uiPriority w:val="99"/>
    <w:rsid w:val="00E50894"/>
    <w:rPr>
      <w:rFonts w:ascii="Times New Roman" w:eastAsia="Times New Roman" w:hAnsi="Times New Roman" w:cs="Times New Roman"/>
      <w:sz w:val="24"/>
      <w:szCs w:val="24"/>
      <w:lang w:val="x-none" w:eastAsia="x-none"/>
    </w:rPr>
  </w:style>
  <w:style w:type="paragraph" w:customStyle="1" w:styleId="FR1">
    <w:name w:val="FR1"/>
    <w:uiPriority w:val="99"/>
    <w:rsid w:val="00E50894"/>
    <w:pPr>
      <w:widowControl w:val="0"/>
      <w:autoSpaceDE w:val="0"/>
      <w:autoSpaceDN w:val="0"/>
      <w:adjustRightInd w:val="0"/>
      <w:spacing w:before="300" w:after="0" w:line="240" w:lineRule="auto"/>
      <w:ind w:left="5280"/>
    </w:pPr>
    <w:rPr>
      <w:rFonts w:ascii="Arial" w:eastAsia="Calibri" w:hAnsi="Arial" w:cs="Arial"/>
      <w:noProof/>
      <w:sz w:val="20"/>
      <w:szCs w:val="20"/>
      <w:lang w:eastAsia="pl-PL"/>
    </w:rPr>
  </w:style>
  <w:style w:type="paragraph" w:customStyle="1" w:styleId="tytu0">
    <w:name w:val="tytuł"/>
    <w:basedOn w:val="Normalny"/>
    <w:next w:val="Normalny"/>
    <w:autoRedefine/>
    <w:uiPriority w:val="99"/>
    <w:rsid w:val="00E50894"/>
    <w:pPr>
      <w:suppressAutoHyphens w:val="0"/>
      <w:jc w:val="both"/>
      <w:outlineLvl w:val="0"/>
    </w:pPr>
    <w:rPr>
      <w:rFonts w:eastAsia="Calibri"/>
      <w:b/>
      <w:bCs/>
      <w:color w:val="000000"/>
      <w:lang w:eastAsia="pl-PL"/>
    </w:rPr>
  </w:style>
  <w:style w:type="paragraph" w:customStyle="1" w:styleId="CM26">
    <w:name w:val="CM26"/>
    <w:basedOn w:val="Normalny"/>
    <w:next w:val="Normalny"/>
    <w:uiPriority w:val="99"/>
    <w:rsid w:val="00E50894"/>
    <w:pPr>
      <w:suppressAutoHyphens w:val="0"/>
      <w:autoSpaceDE w:val="0"/>
      <w:autoSpaceDN w:val="0"/>
      <w:adjustRightInd w:val="0"/>
    </w:pPr>
    <w:rPr>
      <w:rFonts w:eastAsia="Calibri"/>
      <w:lang w:eastAsia="pl-PL"/>
    </w:rPr>
  </w:style>
  <w:style w:type="paragraph" w:customStyle="1" w:styleId="tekstdokumentu">
    <w:name w:val="tekst dokumentu"/>
    <w:basedOn w:val="Normalny"/>
    <w:autoRedefine/>
    <w:uiPriority w:val="99"/>
    <w:rsid w:val="00E50894"/>
    <w:pPr>
      <w:suppressAutoHyphens w:val="0"/>
      <w:spacing w:before="360" w:line="288" w:lineRule="auto"/>
      <w:ind w:left="1678" w:hanging="1678"/>
      <w:jc w:val="both"/>
    </w:pPr>
    <w:rPr>
      <w:rFonts w:eastAsia="Calibri"/>
      <w:b/>
      <w:bCs/>
      <w:color w:val="000000"/>
      <w:lang w:eastAsia="pl-PL"/>
    </w:rPr>
  </w:style>
  <w:style w:type="paragraph" w:customStyle="1" w:styleId="zacznik">
    <w:name w:val="załącznik"/>
    <w:basedOn w:val="Tekstpodstawowy"/>
    <w:autoRedefine/>
    <w:uiPriority w:val="99"/>
    <w:rsid w:val="00E50894"/>
    <w:pPr>
      <w:tabs>
        <w:tab w:val="left" w:pos="1701"/>
      </w:tabs>
      <w:suppressAutoHyphens w:val="0"/>
      <w:spacing w:before="120" w:line="288" w:lineRule="auto"/>
      <w:ind w:left="1701" w:hanging="1701"/>
      <w:jc w:val="both"/>
    </w:pPr>
    <w:rPr>
      <w:rFonts w:eastAsia="Calibri"/>
      <w:szCs w:val="20"/>
      <w:lang w:val="x-none" w:eastAsia="pl-PL"/>
    </w:rPr>
  </w:style>
  <w:style w:type="paragraph" w:customStyle="1" w:styleId="rozdzia">
    <w:name w:val="rozdział"/>
    <w:basedOn w:val="Normalny"/>
    <w:autoRedefine/>
    <w:uiPriority w:val="99"/>
    <w:rsid w:val="00E50894"/>
    <w:pPr>
      <w:suppressAutoHyphens w:val="0"/>
      <w:spacing w:line="288" w:lineRule="auto"/>
      <w:jc w:val="center"/>
    </w:pPr>
    <w:rPr>
      <w:rFonts w:eastAsia="Calibri"/>
      <w:b/>
      <w:bCs/>
      <w:i/>
      <w:iCs/>
      <w:caps/>
      <w:color w:val="000000"/>
      <w:spacing w:val="8"/>
      <w:lang w:eastAsia="pl-PL"/>
    </w:rPr>
  </w:style>
  <w:style w:type="paragraph" w:customStyle="1" w:styleId="ZnakZnakZnakZnakZnak">
    <w:name w:val="Znak Znak Znak Znak Znak"/>
    <w:basedOn w:val="Normalny"/>
    <w:uiPriority w:val="99"/>
    <w:rsid w:val="00E50894"/>
    <w:pPr>
      <w:suppressAutoHyphens w:val="0"/>
    </w:pPr>
    <w:rPr>
      <w:rFonts w:eastAsia="Calibri"/>
      <w:lang w:eastAsia="pl-PL"/>
    </w:rPr>
  </w:style>
  <w:style w:type="paragraph" w:customStyle="1" w:styleId="pgraftxt1">
    <w:name w:val="pgraf_txt1"/>
    <w:basedOn w:val="Normalny"/>
    <w:uiPriority w:val="99"/>
    <w:rsid w:val="00E50894"/>
    <w:pPr>
      <w:widowControl w:val="0"/>
      <w:tabs>
        <w:tab w:val="left" w:pos="907"/>
      </w:tabs>
      <w:suppressAutoHyphens w:val="0"/>
      <w:overflowPunct w:val="0"/>
      <w:autoSpaceDE w:val="0"/>
      <w:autoSpaceDN w:val="0"/>
      <w:adjustRightInd w:val="0"/>
      <w:spacing w:line="360" w:lineRule="atLeast"/>
      <w:jc w:val="both"/>
    </w:pPr>
    <w:rPr>
      <w:rFonts w:eastAsia="Calibri"/>
      <w:szCs w:val="20"/>
      <w:lang w:eastAsia="pl-PL"/>
    </w:rPr>
  </w:style>
  <w:style w:type="paragraph" w:customStyle="1" w:styleId="Akapitzlist2">
    <w:name w:val="Akapit z listą2"/>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ust1">
    <w:name w:val="ust1"/>
    <w:basedOn w:val="Normalny"/>
    <w:next w:val="Normalny"/>
    <w:uiPriority w:val="99"/>
    <w:rsid w:val="00E50894"/>
    <w:pPr>
      <w:suppressAutoHyphens w:val="0"/>
      <w:autoSpaceDE w:val="0"/>
      <w:autoSpaceDN w:val="0"/>
      <w:adjustRightInd w:val="0"/>
    </w:pPr>
    <w:rPr>
      <w:rFonts w:eastAsia="Calibri"/>
      <w:lang w:eastAsia="pl-PL"/>
    </w:rPr>
  </w:style>
  <w:style w:type="paragraph" w:customStyle="1" w:styleId="Akapitzlist11">
    <w:name w:val="Akapit z listą11"/>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Prambule">
    <w:name w:val="Préambule"/>
    <w:basedOn w:val="Normalny"/>
    <w:uiPriority w:val="99"/>
    <w:rsid w:val="00E50894"/>
    <w:pPr>
      <w:keepLines/>
      <w:numPr>
        <w:numId w:val="100"/>
      </w:numPr>
      <w:suppressAutoHyphens w:val="0"/>
      <w:spacing w:before="120" w:after="120"/>
      <w:jc w:val="both"/>
    </w:pPr>
    <w:rPr>
      <w:rFonts w:ascii="Arial" w:hAnsi="Arial"/>
      <w:sz w:val="22"/>
      <w:szCs w:val="20"/>
      <w:lang w:eastAsia="en-US"/>
    </w:rPr>
  </w:style>
  <w:style w:type="paragraph" w:customStyle="1" w:styleId="TITRE">
    <w:name w:val="TITRE"/>
    <w:basedOn w:val="Normalny"/>
    <w:next w:val="Normalny"/>
    <w:uiPriority w:val="99"/>
    <w:rsid w:val="00E50894"/>
    <w:pPr>
      <w:suppressAutoHyphens w:val="0"/>
      <w:spacing w:before="480" w:after="480"/>
      <w:jc w:val="center"/>
    </w:pPr>
    <w:rPr>
      <w:rFonts w:ascii="Arial" w:hAnsi="Arial"/>
      <w:b/>
      <w:sz w:val="28"/>
      <w:szCs w:val="20"/>
      <w:lang w:eastAsia="en-US"/>
    </w:rPr>
  </w:style>
  <w:style w:type="paragraph" w:customStyle="1" w:styleId="texte1">
    <w:name w:val="texte 1"/>
    <w:basedOn w:val="Normalny"/>
    <w:uiPriority w:val="99"/>
    <w:rsid w:val="00E50894"/>
    <w:pPr>
      <w:suppressAutoHyphens w:val="0"/>
      <w:spacing w:before="120" w:after="120"/>
      <w:ind w:left="425"/>
      <w:jc w:val="both"/>
    </w:pPr>
    <w:rPr>
      <w:rFonts w:ascii="Arial" w:hAnsi="Arial"/>
      <w:sz w:val="22"/>
      <w:szCs w:val="20"/>
      <w:lang w:eastAsia="en-US"/>
    </w:rPr>
  </w:style>
  <w:style w:type="paragraph" w:customStyle="1" w:styleId="texte1x">
    <w:name w:val="texte 1.x"/>
    <w:basedOn w:val="Normalny"/>
    <w:uiPriority w:val="99"/>
    <w:rsid w:val="00E50894"/>
    <w:pPr>
      <w:suppressAutoHyphens w:val="0"/>
      <w:spacing w:before="120" w:after="120"/>
      <w:ind w:left="567"/>
      <w:jc w:val="both"/>
    </w:pPr>
    <w:rPr>
      <w:rFonts w:ascii="Arial" w:hAnsi="Arial"/>
      <w:sz w:val="22"/>
      <w:szCs w:val="20"/>
      <w:lang w:eastAsia="en-US"/>
    </w:rPr>
  </w:style>
  <w:style w:type="paragraph" w:customStyle="1" w:styleId="Textea">
    <w:name w:val="Texte (a)"/>
    <w:basedOn w:val="Normalny"/>
    <w:uiPriority w:val="99"/>
    <w:rsid w:val="00E50894"/>
    <w:pPr>
      <w:suppressAutoHyphens w:val="0"/>
      <w:spacing w:before="120" w:after="120"/>
      <w:ind w:left="2410"/>
      <w:jc w:val="both"/>
    </w:pPr>
    <w:rPr>
      <w:rFonts w:ascii="Arial" w:hAnsi="Arial"/>
      <w:sz w:val="22"/>
      <w:szCs w:val="20"/>
      <w:lang w:eastAsia="en-US"/>
    </w:rPr>
  </w:style>
  <w:style w:type="character" w:customStyle="1" w:styleId="PlandokumentuZnak">
    <w:name w:val="Plan dokumentu Znak"/>
    <w:link w:val="Plandokumentu1"/>
    <w:locked/>
    <w:rsid w:val="00E50894"/>
    <w:rPr>
      <w:rFonts w:ascii="Tahoma" w:eastAsia="Times New Roman" w:hAnsi="Tahoma" w:cs="Times New Roman"/>
      <w:shd w:val="clear" w:color="auto" w:fill="000080"/>
      <w:lang w:val="x-none" w:eastAsia="x-none"/>
    </w:rPr>
  </w:style>
  <w:style w:type="paragraph" w:customStyle="1" w:styleId="Plandokumentu1">
    <w:name w:val="Plan dokumentu1"/>
    <w:basedOn w:val="Normalny"/>
    <w:link w:val="PlandokumentuZnak"/>
    <w:rsid w:val="00E50894"/>
    <w:pPr>
      <w:shd w:val="clear" w:color="auto" w:fill="000080"/>
      <w:suppressAutoHyphens w:val="0"/>
      <w:spacing w:before="120" w:after="120"/>
      <w:jc w:val="both"/>
    </w:pPr>
    <w:rPr>
      <w:rFonts w:ascii="Tahoma" w:hAnsi="Tahoma"/>
      <w:sz w:val="22"/>
      <w:szCs w:val="22"/>
      <w:lang w:val="x-none" w:eastAsia="x-none"/>
    </w:rPr>
  </w:style>
  <w:style w:type="paragraph" w:customStyle="1" w:styleId="Texte1xx">
    <w:name w:val="Texte 1.xx"/>
    <w:basedOn w:val="Normalny"/>
    <w:uiPriority w:val="99"/>
    <w:rsid w:val="00E50894"/>
    <w:pPr>
      <w:suppressAutoHyphens w:val="0"/>
      <w:spacing w:before="120" w:after="120"/>
      <w:ind w:left="1418"/>
      <w:jc w:val="both"/>
    </w:pPr>
    <w:rPr>
      <w:rFonts w:ascii="Arial" w:hAnsi="Arial"/>
      <w:sz w:val="22"/>
      <w:szCs w:val="20"/>
      <w:lang w:eastAsia="en-US"/>
    </w:rPr>
  </w:style>
  <w:style w:type="paragraph" w:customStyle="1" w:styleId="Texte1xxx">
    <w:name w:val="Texte 1.xxx"/>
    <w:basedOn w:val="Normalny"/>
    <w:uiPriority w:val="99"/>
    <w:rsid w:val="00E50894"/>
    <w:pPr>
      <w:suppressAutoHyphens w:val="0"/>
      <w:spacing w:before="120" w:after="120"/>
      <w:ind w:left="1418"/>
      <w:jc w:val="both"/>
    </w:pPr>
    <w:rPr>
      <w:rFonts w:ascii="Arial" w:hAnsi="Arial"/>
      <w:sz w:val="22"/>
      <w:szCs w:val="20"/>
      <w:lang w:eastAsia="en-US"/>
    </w:rPr>
  </w:style>
  <w:style w:type="paragraph" w:customStyle="1" w:styleId="Tableau">
    <w:name w:val="Tableau"/>
    <w:basedOn w:val="Normalny"/>
    <w:uiPriority w:val="99"/>
    <w:rsid w:val="00E50894"/>
    <w:pPr>
      <w:suppressAutoHyphens w:val="0"/>
      <w:spacing w:before="120" w:after="120"/>
      <w:jc w:val="both"/>
    </w:pPr>
    <w:rPr>
      <w:rFonts w:ascii="Arial" w:hAnsi="Arial"/>
      <w:sz w:val="22"/>
      <w:szCs w:val="20"/>
      <w:lang w:eastAsia="en-US"/>
    </w:rPr>
  </w:style>
  <w:style w:type="paragraph" w:customStyle="1" w:styleId="Textei">
    <w:name w:val="Texte (i)"/>
    <w:basedOn w:val="Normalny"/>
    <w:uiPriority w:val="99"/>
    <w:rsid w:val="00E50894"/>
    <w:pPr>
      <w:suppressAutoHyphens w:val="0"/>
      <w:spacing w:before="120" w:after="120"/>
      <w:ind w:left="1985"/>
      <w:jc w:val="both"/>
    </w:pPr>
    <w:rPr>
      <w:rFonts w:ascii="Arial" w:hAnsi="Arial"/>
      <w:sz w:val="22"/>
      <w:szCs w:val="20"/>
      <w:lang w:eastAsia="en-US"/>
    </w:rPr>
  </w:style>
  <w:style w:type="paragraph" w:customStyle="1" w:styleId="Texta">
    <w:name w:val="Text (a)"/>
    <w:basedOn w:val="Normalny"/>
    <w:uiPriority w:val="99"/>
    <w:rsid w:val="00E50894"/>
    <w:pPr>
      <w:suppressAutoHyphens w:val="0"/>
      <w:spacing w:before="120" w:after="120"/>
      <w:ind w:left="2410"/>
      <w:jc w:val="both"/>
    </w:pPr>
    <w:rPr>
      <w:rFonts w:ascii="Arial" w:hAnsi="Arial"/>
      <w:sz w:val="22"/>
      <w:szCs w:val="20"/>
      <w:lang w:eastAsia="en-US"/>
    </w:rPr>
  </w:style>
  <w:style w:type="paragraph" w:customStyle="1" w:styleId="Normal1">
    <w:name w:val="Normal1"/>
    <w:basedOn w:val="Normalny"/>
    <w:uiPriority w:val="99"/>
    <w:rsid w:val="00E50894"/>
    <w:pPr>
      <w:suppressAutoHyphens w:val="0"/>
      <w:spacing w:before="120" w:after="120"/>
      <w:jc w:val="both"/>
    </w:pPr>
    <w:rPr>
      <w:rFonts w:ascii="Arial" w:hAnsi="Arial"/>
      <w:sz w:val="22"/>
      <w:szCs w:val="20"/>
      <w:lang w:eastAsia="en-US"/>
    </w:rPr>
  </w:style>
  <w:style w:type="paragraph" w:customStyle="1" w:styleId="Texti">
    <w:name w:val="Text (i)"/>
    <w:basedOn w:val="Normalny"/>
    <w:uiPriority w:val="99"/>
    <w:rsid w:val="00E50894"/>
    <w:pPr>
      <w:suppressAutoHyphens w:val="0"/>
      <w:spacing w:before="120" w:after="120"/>
      <w:ind w:left="1985"/>
      <w:jc w:val="both"/>
    </w:pPr>
    <w:rPr>
      <w:rFonts w:ascii="Arial" w:hAnsi="Arial"/>
      <w:sz w:val="22"/>
      <w:szCs w:val="20"/>
      <w:lang w:eastAsia="en-US"/>
    </w:rPr>
  </w:style>
  <w:style w:type="paragraph" w:customStyle="1" w:styleId="text1">
    <w:name w:val="text 1"/>
    <w:basedOn w:val="Normalny"/>
    <w:uiPriority w:val="99"/>
    <w:rsid w:val="00E50894"/>
    <w:pPr>
      <w:suppressAutoHyphens w:val="0"/>
      <w:spacing w:before="120" w:after="120" w:line="288" w:lineRule="auto"/>
      <w:ind w:left="567"/>
      <w:jc w:val="both"/>
    </w:pPr>
    <w:rPr>
      <w:rFonts w:ascii="Arial" w:hAnsi="Arial"/>
      <w:sz w:val="22"/>
      <w:szCs w:val="20"/>
      <w:lang w:eastAsia="en-US"/>
    </w:rPr>
  </w:style>
  <w:style w:type="paragraph" w:customStyle="1" w:styleId="text1x">
    <w:name w:val="text 1.x"/>
    <w:basedOn w:val="Normalny"/>
    <w:uiPriority w:val="99"/>
    <w:rsid w:val="00E50894"/>
    <w:pPr>
      <w:suppressAutoHyphens w:val="0"/>
      <w:spacing w:before="120" w:after="120" w:line="288" w:lineRule="auto"/>
      <w:ind w:left="567"/>
      <w:jc w:val="both"/>
    </w:pPr>
    <w:rPr>
      <w:rFonts w:ascii="Arial" w:hAnsi="Arial"/>
      <w:sz w:val="22"/>
      <w:szCs w:val="20"/>
      <w:lang w:eastAsia="en-US"/>
    </w:rPr>
  </w:style>
  <w:style w:type="paragraph" w:customStyle="1" w:styleId="Text1xx">
    <w:name w:val="Text 1.xx"/>
    <w:basedOn w:val="Normalny"/>
    <w:uiPriority w:val="99"/>
    <w:rsid w:val="00E50894"/>
    <w:pPr>
      <w:tabs>
        <w:tab w:val="left" w:pos="1418"/>
      </w:tabs>
      <w:suppressAutoHyphens w:val="0"/>
      <w:spacing w:before="120" w:after="120" w:line="288" w:lineRule="auto"/>
      <w:ind w:left="1418"/>
      <w:jc w:val="both"/>
    </w:pPr>
    <w:rPr>
      <w:rFonts w:ascii="Arial" w:hAnsi="Arial"/>
      <w:sz w:val="22"/>
      <w:szCs w:val="20"/>
      <w:lang w:eastAsia="en-US"/>
    </w:rPr>
  </w:style>
  <w:style w:type="paragraph" w:customStyle="1" w:styleId="Text1xxx">
    <w:name w:val="Text 1.xxx"/>
    <w:basedOn w:val="Normalny"/>
    <w:uiPriority w:val="99"/>
    <w:rsid w:val="00E50894"/>
    <w:pPr>
      <w:tabs>
        <w:tab w:val="left" w:pos="1418"/>
      </w:tabs>
      <w:suppressAutoHyphens w:val="0"/>
      <w:spacing w:before="120" w:after="120" w:line="288" w:lineRule="auto"/>
      <w:ind w:left="1418"/>
      <w:jc w:val="both"/>
    </w:pPr>
    <w:rPr>
      <w:rFonts w:ascii="Arial" w:hAnsi="Arial"/>
      <w:sz w:val="22"/>
      <w:szCs w:val="20"/>
      <w:lang w:eastAsia="en-US"/>
    </w:rPr>
  </w:style>
  <w:style w:type="paragraph" w:customStyle="1" w:styleId="A4Papier-Partnerzy-dol">
    <w:name w:val="A 4 Papier -Partnerzy-dol"/>
    <w:basedOn w:val="Normalny"/>
    <w:uiPriority w:val="99"/>
    <w:rsid w:val="00E50894"/>
    <w:pPr>
      <w:widowControl w:val="0"/>
      <w:autoSpaceDE w:val="0"/>
      <w:autoSpaceDN w:val="0"/>
      <w:adjustRightInd w:val="0"/>
      <w:spacing w:line="240" w:lineRule="atLeast"/>
      <w:jc w:val="center"/>
    </w:pPr>
    <w:rPr>
      <w:rFonts w:ascii="GillCESansLight" w:hAnsi="GillCESansLight"/>
      <w:color w:val="7F7A7F"/>
      <w:sz w:val="18"/>
      <w:szCs w:val="18"/>
      <w:lang w:val="en-US" w:eastAsia="en-US"/>
    </w:rPr>
  </w:style>
  <w:style w:type="paragraph" w:customStyle="1" w:styleId="WW-Tekstpodstawowy3">
    <w:name w:val="WW-Tekst podstawowy 3"/>
    <w:basedOn w:val="Normalny"/>
    <w:uiPriority w:val="99"/>
    <w:rsid w:val="00E50894"/>
    <w:pPr>
      <w:widowControl w:val="0"/>
      <w:jc w:val="both"/>
    </w:pPr>
    <w:rPr>
      <w:szCs w:val="20"/>
      <w:lang w:eastAsia="pl-PL"/>
    </w:rPr>
  </w:style>
  <w:style w:type="paragraph" w:customStyle="1" w:styleId="DZPNaglowek1">
    <w:name w:val="DZPNaglowek 1"/>
    <w:basedOn w:val="Normalny"/>
    <w:next w:val="text1"/>
    <w:autoRedefine/>
    <w:uiPriority w:val="99"/>
    <w:locked/>
    <w:rsid w:val="00E50894"/>
    <w:pPr>
      <w:keepNext/>
      <w:keepLines/>
      <w:jc w:val="center"/>
      <w:outlineLvl w:val="0"/>
    </w:pPr>
    <w:rPr>
      <w:rFonts w:ascii="Arial" w:hAnsi="Arial"/>
      <w:b/>
      <w:kern w:val="28"/>
      <w:sz w:val="22"/>
      <w:szCs w:val="20"/>
      <w:lang w:eastAsia="en-US"/>
    </w:rPr>
  </w:style>
  <w:style w:type="paragraph" w:customStyle="1" w:styleId="DZPNaglowek2">
    <w:name w:val="DZPNaglowek 2"/>
    <w:basedOn w:val="Normalny"/>
    <w:next w:val="text1x"/>
    <w:autoRedefine/>
    <w:uiPriority w:val="99"/>
    <w:rsid w:val="00E50894"/>
    <w:pPr>
      <w:numPr>
        <w:numId w:val="101"/>
      </w:numPr>
      <w:spacing w:before="240" w:after="120" w:line="288" w:lineRule="auto"/>
      <w:jc w:val="both"/>
      <w:outlineLvl w:val="1"/>
    </w:pPr>
    <w:rPr>
      <w:rFonts w:ascii="Arial" w:hAnsi="Arial"/>
      <w:sz w:val="22"/>
      <w:szCs w:val="20"/>
      <w:lang w:eastAsia="en-US"/>
    </w:rPr>
  </w:style>
  <w:style w:type="paragraph" w:customStyle="1" w:styleId="DZPNaglowek3">
    <w:name w:val="DZPNaglowek 3"/>
    <w:basedOn w:val="Normalny"/>
    <w:next w:val="Text1xx"/>
    <w:autoRedefine/>
    <w:uiPriority w:val="99"/>
    <w:rsid w:val="00E50894"/>
    <w:pPr>
      <w:tabs>
        <w:tab w:val="num" w:pos="1418"/>
      </w:tabs>
      <w:spacing w:before="80" w:after="40" w:line="288" w:lineRule="auto"/>
      <w:ind w:left="1418" w:hanging="851"/>
      <w:jc w:val="both"/>
      <w:outlineLvl w:val="2"/>
    </w:pPr>
    <w:rPr>
      <w:rFonts w:ascii="Arial" w:hAnsi="Arial"/>
      <w:sz w:val="22"/>
      <w:szCs w:val="20"/>
      <w:lang w:eastAsia="en-US"/>
    </w:rPr>
  </w:style>
  <w:style w:type="paragraph" w:customStyle="1" w:styleId="DZPNaglowek4">
    <w:name w:val="DZPNaglowek 4"/>
    <w:basedOn w:val="Normalny"/>
    <w:next w:val="Text1xxx"/>
    <w:autoRedefine/>
    <w:uiPriority w:val="99"/>
    <w:rsid w:val="00E50894"/>
    <w:pPr>
      <w:tabs>
        <w:tab w:val="num" w:pos="1418"/>
      </w:tabs>
      <w:suppressAutoHyphens w:val="0"/>
      <w:spacing w:before="40" w:after="80" w:line="288" w:lineRule="auto"/>
      <w:ind w:left="1418" w:hanging="851"/>
      <w:jc w:val="both"/>
      <w:outlineLvl w:val="3"/>
    </w:pPr>
    <w:rPr>
      <w:rFonts w:ascii="Arial" w:hAnsi="Arial"/>
      <w:sz w:val="22"/>
      <w:szCs w:val="20"/>
      <w:lang w:eastAsia="en-US"/>
    </w:rPr>
  </w:style>
  <w:style w:type="paragraph" w:customStyle="1" w:styleId="DZPNaglowek5">
    <w:name w:val="DZPNaglowek 5"/>
    <w:basedOn w:val="Normalny"/>
    <w:next w:val="Normalny"/>
    <w:uiPriority w:val="99"/>
    <w:rsid w:val="00E50894"/>
    <w:pPr>
      <w:tabs>
        <w:tab w:val="num" w:pos="2268"/>
      </w:tabs>
      <w:suppressAutoHyphens w:val="0"/>
      <w:spacing w:before="40" w:after="80" w:line="288" w:lineRule="auto"/>
      <w:ind w:left="2268" w:hanging="850"/>
      <w:jc w:val="both"/>
    </w:pPr>
    <w:rPr>
      <w:rFonts w:ascii="Arial" w:hAnsi="Arial"/>
      <w:sz w:val="22"/>
      <w:szCs w:val="20"/>
      <w:lang w:eastAsia="en-US"/>
    </w:rPr>
  </w:style>
  <w:style w:type="paragraph" w:customStyle="1" w:styleId="Nagwek9LegalLevel1111">
    <w:name w:val="Nagłówek 9.Legal Level 1.1.1.1."/>
    <w:basedOn w:val="Normalny"/>
    <w:next w:val="Normalny"/>
    <w:uiPriority w:val="99"/>
    <w:rsid w:val="00E50894"/>
    <w:pPr>
      <w:numPr>
        <w:numId w:val="102"/>
      </w:numPr>
      <w:suppressAutoHyphens w:val="0"/>
      <w:ind w:left="0" w:firstLine="0"/>
      <w:outlineLvl w:val="8"/>
    </w:pPr>
    <w:rPr>
      <w:i/>
      <w:szCs w:val="22"/>
      <w:lang w:eastAsia="pl-PL"/>
    </w:rPr>
  </w:style>
  <w:style w:type="paragraph" w:customStyle="1" w:styleId="CharChar1ZnakZnakCharCharZnakZnakCharChar">
    <w:name w:val="Char Char1 Znak Znak Char Char Znak Znak Char Char"/>
    <w:basedOn w:val="Normalny"/>
    <w:rsid w:val="00E50894"/>
    <w:pPr>
      <w:suppressAutoHyphens w:val="0"/>
      <w:spacing w:after="160" w:line="240" w:lineRule="exact"/>
    </w:pPr>
    <w:rPr>
      <w:rFonts w:ascii="Arial" w:hAnsi="Arial"/>
      <w:sz w:val="22"/>
      <w:szCs w:val="22"/>
      <w:lang w:val="en-US" w:eastAsia="en-US"/>
    </w:rPr>
  </w:style>
  <w:style w:type="paragraph" w:customStyle="1" w:styleId="Tekstpodstawowy1">
    <w:name w:val="Tekst podstawowy1"/>
    <w:basedOn w:val="Normalny"/>
    <w:uiPriority w:val="99"/>
    <w:rsid w:val="00E50894"/>
    <w:pPr>
      <w:suppressAutoHyphens w:val="0"/>
      <w:spacing w:before="120" w:after="120"/>
      <w:jc w:val="both"/>
    </w:pPr>
    <w:rPr>
      <w:sz w:val="22"/>
      <w:szCs w:val="22"/>
      <w:lang w:eastAsia="pl-PL"/>
    </w:rPr>
  </w:style>
  <w:style w:type="paragraph" w:customStyle="1" w:styleId="paragraf1">
    <w:name w:val="paragraf"/>
    <w:basedOn w:val="Normalny"/>
    <w:autoRedefine/>
    <w:uiPriority w:val="99"/>
    <w:rsid w:val="00E50894"/>
    <w:pPr>
      <w:suppressAutoHyphens w:val="0"/>
      <w:spacing w:before="240" w:line="360" w:lineRule="auto"/>
      <w:jc w:val="both"/>
    </w:pPr>
    <w:rPr>
      <w:rFonts w:ascii="Arial" w:hAnsi="Arial"/>
      <w:b/>
      <w:sz w:val="22"/>
      <w:szCs w:val="20"/>
      <w:lang w:eastAsia="pl-PL"/>
    </w:rPr>
  </w:style>
  <w:style w:type="paragraph" w:customStyle="1" w:styleId="ZnakZnak3">
    <w:name w:val="Znak Znak3"/>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3">
    <w:name w:val="Char Char1 Znak Znak Char Char Znak Znak Char Char3"/>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ZnakZnak2">
    <w:name w:val="Znak Znak2"/>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2">
    <w:name w:val="Char Char1 Znak Znak Char Char Znak Znak Char Char2"/>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ZnakZnak11">
    <w:name w:val="Znak Znak11"/>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1">
    <w:name w:val="Char Char1 Znak Znak Char Char Znak Znak Char Char1"/>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c62">
    <w:name w:val="c62"/>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9">
    <w:name w:val="c9"/>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10">
    <w:name w:val="c10"/>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23">
    <w:name w:val="p23"/>
    <w:basedOn w:val="Normalny"/>
    <w:uiPriority w:val="99"/>
    <w:rsid w:val="00E50894"/>
    <w:pPr>
      <w:widowControl w:val="0"/>
      <w:tabs>
        <w:tab w:val="left" w:pos="391"/>
      </w:tabs>
      <w:suppressAutoHyphens w:val="0"/>
      <w:autoSpaceDE w:val="0"/>
      <w:autoSpaceDN w:val="0"/>
      <w:adjustRightInd w:val="0"/>
      <w:ind w:left="1049" w:hanging="391"/>
    </w:pPr>
    <w:rPr>
      <w:sz w:val="20"/>
      <w:lang w:val="en-US" w:eastAsia="pl-PL"/>
    </w:rPr>
  </w:style>
  <w:style w:type="paragraph" w:customStyle="1" w:styleId="p26">
    <w:name w:val="p26"/>
    <w:basedOn w:val="Normalny"/>
    <w:uiPriority w:val="99"/>
    <w:rsid w:val="00E50894"/>
    <w:pPr>
      <w:widowControl w:val="0"/>
      <w:tabs>
        <w:tab w:val="left" w:pos="204"/>
      </w:tabs>
      <w:suppressAutoHyphens w:val="0"/>
      <w:autoSpaceDE w:val="0"/>
      <w:autoSpaceDN w:val="0"/>
      <w:adjustRightInd w:val="0"/>
      <w:ind w:left="1236" w:hanging="204"/>
    </w:pPr>
    <w:rPr>
      <w:sz w:val="20"/>
      <w:lang w:val="en-US" w:eastAsia="pl-PL"/>
    </w:rPr>
  </w:style>
  <w:style w:type="paragraph" w:customStyle="1" w:styleId="p27">
    <w:name w:val="p27"/>
    <w:basedOn w:val="Normalny"/>
    <w:uiPriority w:val="99"/>
    <w:rsid w:val="00E50894"/>
    <w:pPr>
      <w:widowControl w:val="0"/>
      <w:suppressAutoHyphens w:val="0"/>
      <w:autoSpaceDE w:val="0"/>
      <w:autoSpaceDN w:val="0"/>
      <w:adjustRightInd w:val="0"/>
    </w:pPr>
    <w:rPr>
      <w:sz w:val="20"/>
      <w:lang w:val="en-US" w:eastAsia="pl-PL"/>
    </w:rPr>
  </w:style>
  <w:style w:type="paragraph" w:customStyle="1" w:styleId="p28">
    <w:name w:val="p28"/>
    <w:basedOn w:val="Normalny"/>
    <w:uiPriority w:val="99"/>
    <w:rsid w:val="00E50894"/>
    <w:pPr>
      <w:widowControl w:val="0"/>
      <w:tabs>
        <w:tab w:val="left" w:pos="323"/>
      </w:tabs>
      <w:suppressAutoHyphens w:val="0"/>
      <w:autoSpaceDE w:val="0"/>
      <w:autoSpaceDN w:val="0"/>
      <w:adjustRightInd w:val="0"/>
    </w:pPr>
    <w:rPr>
      <w:sz w:val="20"/>
      <w:lang w:val="en-US" w:eastAsia="pl-PL"/>
    </w:rPr>
  </w:style>
  <w:style w:type="paragraph" w:customStyle="1" w:styleId="p30">
    <w:name w:val="p30"/>
    <w:basedOn w:val="Normalny"/>
    <w:uiPriority w:val="99"/>
    <w:rsid w:val="00E50894"/>
    <w:pPr>
      <w:widowControl w:val="0"/>
      <w:tabs>
        <w:tab w:val="left" w:pos="311"/>
      </w:tabs>
      <w:suppressAutoHyphens w:val="0"/>
      <w:autoSpaceDE w:val="0"/>
      <w:autoSpaceDN w:val="0"/>
      <w:adjustRightInd w:val="0"/>
      <w:ind w:left="1129" w:hanging="311"/>
    </w:pPr>
    <w:rPr>
      <w:sz w:val="20"/>
      <w:lang w:val="en-US" w:eastAsia="pl-PL"/>
    </w:rPr>
  </w:style>
  <w:style w:type="paragraph" w:customStyle="1" w:styleId="p31">
    <w:name w:val="p31"/>
    <w:basedOn w:val="Normalny"/>
    <w:uiPriority w:val="99"/>
    <w:rsid w:val="00E50894"/>
    <w:pPr>
      <w:widowControl w:val="0"/>
      <w:suppressAutoHyphens w:val="0"/>
      <w:autoSpaceDE w:val="0"/>
      <w:autoSpaceDN w:val="0"/>
      <w:adjustRightInd w:val="0"/>
    </w:pPr>
    <w:rPr>
      <w:sz w:val="20"/>
      <w:lang w:val="en-US" w:eastAsia="pl-PL"/>
    </w:rPr>
  </w:style>
  <w:style w:type="paragraph" w:customStyle="1" w:styleId="p32">
    <w:name w:val="p32"/>
    <w:basedOn w:val="Normalny"/>
    <w:uiPriority w:val="99"/>
    <w:rsid w:val="00E50894"/>
    <w:pPr>
      <w:widowControl w:val="0"/>
      <w:suppressAutoHyphens w:val="0"/>
      <w:autoSpaceDE w:val="0"/>
      <w:autoSpaceDN w:val="0"/>
      <w:adjustRightInd w:val="0"/>
    </w:pPr>
    <w:rPr>
      <w:sz w:val="20"/>
      <w:lang w:val="en-US" w:eastAsia="pl-PL"/>
    </w:rPr>
  </w:style>
  <w:style w:type="paragraph" w:customStyle="1" w:styleId="c33">
    <w:name w:val="c33"/>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34">
    <w:name w:val="c34"/>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35">
    <w:name w:val="c35"/>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36">
    <w:name w:val="p36"/>
    <w:basedOn w:val="Normalny"/>
    <w:uiPriority w:val="99"/>
    <w:rsid w:val="00E50894"/>
    <w:pPr>
      <w:widowControl w:val="0"/>
      <w:tabs>
        <w:tab w:val="left" w:pos="413"/>
      </w:tabs>
      <w:suppressAutoHyphens w:val="0"/>
      <w:autoSpaceDE w:val="0"/>
      <w:autoSpaceDN w:val="0"/>
      <w:adjustRightInd w:val="0"/>
      <w:ind w:left="1027" w:hanging="413"/>
    </w:pPr>
    <w:rPr>
      <w:sz w:val="20"/>
      <w:lang w:val="en-US" w:eastAsia="pl-PL"/>
    </w:rPr>
  </w:style>
  <w:style w:type="paragraph" w:customStyle="1" w:styleId="p37">
    <w:name w:val="p37"/>
    <w:basedOn w:val="Normalny"/>
    <w:uiPriority w:val="99"/>
    <w:rsid w:val="00E50894"/>
    <w:pPr>
      <w:widowControl w:val="0"/>
      <w:suppressAutoHyphens w:val="0"/>
      <w:autoSpaceDE w:val="0"/>
      <w:autoSpaceDN w:val="0"/>
      <w:adjustRightInd w:val="0"/>
      <w:ind w:firstLine="391"/>
    </w:pPr>
    <w:rPr>
      <w:sz w:val="20"/>
      <w:lang w:val="en-US" w:eastAsia="pl-PL"/>
    </w:rPr>
  </w:style>
  <w:style w:type="paragraph" w:customStyle="1" w:styleId="p39">
    <w:name w:val="p39"/>
    <w:basedOn w:val="Normalny"/>
    <w:uiPriority w:val="99"/>
    <w:rsid w:val="00E50894"/>
    <w:pPr>
      <w:widowControl w:val="0"/>
      <w:tabs>
        <w:tab w:val="left" w:pos="3429"/>
      </w:tabs>
      <w:suppressAutoHyphens w:val="0"/>
      <w:autoSpaceDE w:val="0"/>
      <w:autoSpaceDN w:val="0"/>
      <w:adjustRightInd w:val="0"/>
      <w:ind w:left="1989"/>
    </w:pPr>
    <w:rPr>
      <w:sz w:val="20"/>
      <w:lang w:val="en-US" w:eastAsia="pl-PL"/>
    </w:rPr>
  </w:style>
  <w:style w:type="paragraph" w:customStyle="1" w:styleId="c40">
    <w:name w:val="c40"/>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41">
    <w:name w:val="p41"/>
    <w:basedOn w:val="Normalny"/>
    <w:uiPriority w:val="99"/>
    <w:rsid w:val="00E50894"/>
    <w:pPr>
      <w:widowControl w:val="0"/>
      <w:tabs>
        <w:tab w:val="left" w:pos="204"/>
      </w:tabs>
      <w:suppressAutoHyphens w:val="0"/>
      <w:autoSpaceDE w:val="0"/>
      <w:autoSpaceDN w:val="0"/>
      <w:adjustRightInd w:val="0"/>
    </w:pPr>
    <w:rPr>
      <w:sz w:val="20"/>
      <w:lang w:val="en-US" w:eastAsia="pl-PL"/>
    </w:rPr>
  </w:style>
  <w:style w:type="paragraph" w:customStyle="1" w:styleId="c46">
    <w:name w:val="c46"/>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47">
    <w:name w:val="p47"/>
    <w:basedOn w:val="Normalny"/>
    <w:uiPriority w:val="99"/>
    <w:rsid w:val="00E50894"/>
    <w:pPr>
      <w:widowControl w:val="0"/>
      <w:tabs>
        <w:tab w:val="left" w:pos="413"/>
      </w:tabs>
      <w:suppressAutoHyphens w:val="0"/>
      <w:autoSpaceDE w:val="0"/>
      <w:autoSpaceDN w:val="0"/>
      <w:adjustRightInd w:val="0"/>
      <w:ind w:left="1027" w:hanging="413"/>
    </w:pPr>
    <w:rPr>
      <w:sz w:val="20"/>
      <w:lang w:val="en-US" w:eastAsia="pl-PL"/>
    </w:rPr>
  </w:style>
  <w:style w:type="paragraph" w:customStyle="1" w:styleId="WW-Listanumerowana">
    <w:name w:val="WW-Lista numerowana"/>
    <w:basedOn w:val="Normalny"/>
    <w:uiPriority w:val="99"/>
    <w:rsid w:val="00E50894"/>
    <w:pPr>
      <w:numPr>
        <w:numId w:val="103"/>
      </w:numPr>
      <w:ind w:left="-1134"/>
      <w:jc w:val="both"/>
    </w:pPr>
    <w:rPr>
      <w:rFonts w:ascii="Arial" w:hAnsi="Arial"/>
      <w:szCs w:val="20"/>
    </w:rPr>
  </w:style>
  <w:style w:type="paragraph" w:customStyle="1" w:styleId="WW-Tekstpodstawowywcity3">
    <w:name w:val="WW-Tekst podstawowy wcięty 3"/>
    <w:basedOn w:val="Normalny"/>
    <w:uiPriority w:val="99"/>
    <w:rsid w:val="00E50894"/>
    <w:pPr>
      <w:autoSpaceDE w:val="0"/>
      <w:spacing w:before="120"/>
    </w:pPr>
    <w:rPr>
      <w:rFonts w:ascii="Arial" w:hAnsi="Arial"/>
      <w:sz w:val="22"/>
      <w:szCs w:val="20"/>
    </w:rPr>
  </w:style>
  <w:style w:type="paragraph" w:customStyle="1" w:styleId="naglza2">
    <w:name w:val="nagl zał 2"/>
    <w:basedOn w:val="Normalny"/>
    <w:uiPriority w:val="99"/>
    <w:rsid w:val="00E50894"/>
    <w:pPr>
      <w:keepNext/>
      <w:keepLines/>
      <w:tabs>
        <w:tab w:val="left" w:pos="360"/>
      </w:tabs>
      <w:spacing w:before="240" w:after="60" w:line="240" w:lineRule="atLeast"/>
      <w:ind w:left="431" w:hanging="431"/>
    </w:pPr>
    <w:rPr>
      <w:rFonts w:ascii="Arial" w:hAnsi="Arial" w:cs="Arial"/>
      <w:b/>
      <w:bCs/>
      <w:kern w:val="2"/>
      <w:szCs w:val="20"/>
    </w:rPr>
  </w:style>
  <w:style w:type="paragraph" w:customStyle="1" w:styleId="ZnakZnakZnakZnakZnakZnakZnakZnak1ZnakZnakZnakZnak">
    <w:name w:val="Znak Znak Znak Znak Znak Znak Znak Znak1 Znak Znak Znak Znak"/>
    <w:basedOn w:val="Normalny"/>
    <w:uiPriority w:val="99"/>
    <w:rsid w:val="00E50894"/>
    <w:pPr>
      <w:suppressAutoHyphens w:val="0"/>
      <w:spacing w:line="360" w:lineRule="auto"/>
      <w:jc w:val="both"/>
    </w:pPr>
    <w:rPr>
      <w:rFonts w:ascii="Verdana" w:hAnsi="Verdana"/>
      <w:sz w:val="20"/>
      <w:lang w:eastAsia="pl-PL"/>
    </w:rPr>
  </w:style>
  <w:style w:type="paragraph" w:customStyle="1" w:styleId="Titlet1">
    <w:name w:val="Title.t1"/>
    <w:basedOn w:val="Normalny"/>
    <w:uiPriority w:val="99"/>
    <w:rsid w:val="00E50894"/>
    <w:pPr>
      <w:widowControl w:val="0"/>
      <w:autoSpaceDE w:val="0"/>
      <w:spacing w:after="240"/>
      <w:jc w:val="center"/>
    </w:pPr>
    <w:rPr>
      <w:b/>
      <w:bCs/>
      <w:lang w:val="en-US"/>
    </w:rPr>
  </w:style>
  <w:style w:type="paragraph" w:customStyle="1" w:styleId="WW-Tekstpodstawowy31">
    <w:name w:val="WW-Tekst podstawowy 31"/>
    <w:basedOn w:val="Normalny"/>
    <w:uiPriority w:val="99"/>
    <w:rsid w:val="00E50894"/>
    <w:pPr>
      <w:spacing w:before="46" w:line="360" w:lineRule="auto"/>
      <w:ind w:right="12"/>
      <w:jc w:val="both"/>
    </w:pPr>
  </w:style>
  <w:style w:type="paragraph" w:customStyle="1" w:styleId="02preambula">
    <w:name w:val="02_preambula"/>
    <w:basedOn w:val="Normalny"/>
    <w:uiPriority w:val="99"/>
    <w:rsid w:val="00E50894"/>
    <w:pPr>
      <w:suppressAutoHyphens w:val="0"/>
      <w:spacing w:before="120" w:line="360" w:lineRule="auto"/>
      <w:jc w:val="both"/>
    </w:pPr>
    <w:rPr>
      <w:rFonts w:ascii="Arial" w:hAnsi="Arial" w:cs="Arial"/>
      <w:noProof/>
      <w:sz w:val="22"/>
      <w:szCs w:val="22"/>
      <w:lang w:eastAsia="pl-PL"/>
    </w:rPr>
  </w:style>
  <w:style w:type="paragraph" w:customStyle="1" w:styleId="03paragraf">
    <w:name w:val="03_paragraf"/>
    <w:basedOn w:val="Nagwek1"/>
    <w:uiPriority w:val="99"/>
    <w:rsid w:val="00E50894"/>
    <w:pPr>
      <w:numPr>
        <w:numId w:val="104"/>
      </w:numPr>
      <w:suppressAutoHyphens w:val="0"/>
      <w:spacing w:after="120" w:line="360" w:lineRule="auto"/>
      <w:jc w:val="center"/>
    </w:pPr>
    <w:rPr>
      <w:rFonts w:ascii="Arial" w:eastAsia="Arial Unicode MS" w:hAnsi="Arial" w:cs="Arial"/>
      <w:bCs w:val="0"/>
      <w:iCs/>
      <w:sz w:val="22"/>
      <w:szCs w:val="22"/>
      <w:lang w:eastAsia="pl-PL"/>
    </w:rPr>
  </w:style>
  <w:style w:type="paragraph" w:customStyle="1" w:styleId="04ustep">
    <w:name w:val="04_ustep"/>
    <w:basedOn w:val="Normalny"/>
    <w:uiPriority w:val="99"/>
    <w:rsid w:val="00E50894"/>
    <w:pPr>
      <w:suppressAutoHyphens w:val="0"/>
      <w:spacing w:line="360" w:lineRule="auto"/>
      <w:jc w:val="both"/>
      <w:outlineLvl w:val="1"/>
    </w:pPr>
    <w:rPr>
      <w:rFonts w:ascii="Arial" w:hAnsi="Arial" w:cs="Arial"/>
      <w:noProof/>
      <w:sz w:val="22"/>
      <w:szCs w:val="22"/>
      <w:lang w:eastAsia="pl-PL"/>
    </w:rPr>
  </w:style>
  <w:style w:type="paragraph" w:customStyle="1" w:styleId="05punkt">
    <w:name w:val="05_punkt"/>
    <w:basedOn w:val="Normalny"/>
    <w:uiPriority w:val="99"/>
    <w:rsid w:val="00E50894"/>
    <w:pPr>
      <w:suppressAutoHyphens w:val="0"/>
      <w:spacing w:line="360" w:lineRule="auto"/>
      <w:jc w:val="both"/>
      <w:outlineLvl w:val="2"/>
    </w:pPr>
    <w:rPr>
      <w:rFonts w:ascii="Arial" w:hAnsi="Arial" w:cs="Arial"/>
      <w:noProof/>
      <w:sz w:val="22"/>
      <w:szCs w:val="22"/>
      <w:lang w:eastAsia="pl-PL"/>
    </w:rPr>
  </w:style>
  <w:style w:type="paragraph" w:customStyle="1" w:styleId="wymie">
    <w:name w:val="wymień"/>
    <w:basedOn w:val="Normalny"/>
    <w:uiPriority w:val="99"/>
    <w:rsid w:val="00E50894"/>
    <w:pPr>
      <w:tabs>
        <w:tab w:val="right" w:pos="425"/>
      </w:tabs>
      <w:suppressAutoHyphens w:val="0"/>
      <w:spacing w:after="120"/>
      <w:ind w:left="567" w:hanging="567"/>
      <w:jc w:val="both"/>
    </w:pPr>
    <w:rPr>
      <w:sz w:val="22"/>
      <w:lang w:eastAsia="pl-PL"/>
    </w:rPr>
  </w:style>
  <w:style w:type="paragraph" w:customStyle="1" w:styleId="tabela">
    <w:name w:val="tabela"/>
    <w:basedOn w:val="Normalny"/>
    <w:uiPriority w:val="99"/>
    <w:rsid w:val="00E50894"/>
    <w:pPr>
      <w:suppressAutoHyphens w:val="0"/>
      <w:spacing w:before="60" w:after="60"/>
    </w:pPr>
    <w:rPr>
      <w:rFonts w:ascii="Arial" w:hAnsi="Arial" w:cs="Arial"/>
      <w:sz w:val="18"/>
      <w:szCs w:val="20"/>
      <w:lang w:eastAsia="pl-PL"/>
    </w:rPr>
  </w:style>
  <w:style w:type="character" w:customStyle="1" w:styleId="TekstPodstZnak">
    <w:name w:val="TekstPodst Znak"/>
    <w:link w:val="TekstPodst"/>
    <w:locked/>
    <w:rsid w:val="00E50894"/>
    <w:rPr>
      <w:rFonts w:ascii="Times New Roman" w:eastAsia="Times New Roman" w:hAnsi="Times New Roman" w:cs="Times New Roman"/>
      <w:sz w:val="24"/>
      <w:lang w:val="x-none"/>
    </w:rPr>
  </w:style>
  <w:style w:type="paragraph" w:customStyle="1" w:styleId="TekstPodst">
    <w:name w:val="TekstPodst"/>
    <w:basedOn w:val="Normalny"/>
    <w:link w:val="TekstPodstZnak"/>
    <w:qFormat/>
    <w:rsid w:val="00E50894"/>
    <w:pPr>
      <w:suppressAutoHyphens w:val="0"/>
      <w:spacing w:before="120" w:after="60"/>
      <w:jc w:val="both"/>
    </w:pPr>
    <w:rPr>
      <w:szCs w:val="22"/>
      <w:lang w:val="x-none" w:eastAsia="en-US"/>
    </w:rPr>
  </w:style>
  <w:style w:type="paragraph" w:customStyle="1" w:styleId="AppendixList1">
    <w:name w:val="Appendix List 1"/>
    <w:basedOn w:val="Tekstpodstawowy"/>
    <w:uiPriority w:val="99"/>
    <w:rsid w:val="00E50894"/>
    <w:pPr>
      <w:numPr>
        <w:numId w:val="105"/>
      </w:numPr>
      <w:suppressAutoHyphens w:val="0"/>
      <w:spacing w:before="120" w:after="120" w:line="264" w:lineRule="auto"/>
      <w:jc w:val="both"/>
      <w:outlineLvl w:val="0"/>
    </w:pPr>
    <w:rPr>
      <w:rFonts w:ascii="Arial" w:hAnsi="Arial"/>
      <w:bCs w:val="0"/>
      <w:sz w:val="22"/>
      <w:lang w:val="en-GB" w:eastAsia="en-US"/>
    </w:rPr>
  </w:style>
  <w:style w:type="paragraph" w:customStyle="1" w:styleId="AppendixList2">
    <w:name w:val="Appendix List 2"/>
    <w:basedOn w:val="Normalny"/>
    <w:uiPriority w:val="99"/>
    <w:rsid w:val="00E50894"/>
    <w:pPr>
      <w:numPr>
        <w:ilvl w:val="1"/>
        <w:numId w:val="105"/>
      </w:numPr>
      <w:suppressAutoHyphens w:val="0"/>
      <w:spacing w:before="120" w:after="120" w:line="264" w:lineRule="auto"/>
      <w:jc w:val="both"/>
      <w:outlineLvl w:val="1"/>
    </w:pPr>
    <w:rPr>
      <w:rFonts w:ascii="Arial" w:hAnsi="Arial"/>
      <w:sz w:val="22"/>
      <w:lang w:val="en-GB" w:eastAsia="en-US"/>
    </w:rPr>
  </w:style>
  <w:style w:type="paragraph" w:customStyle="1" w:styleId="AppendixList3">
    <w:name w:val="Appendix List 3"/>
    <w:basedOn w:val="AppendixList2"/>
    <w:uiPriority w:val="99"/>
    <w:rsid w:val="00E50894"/>
    <w:pPr>
      <w:numPr>
        <w:ilvl w:val="2"/>
      </w:numPr>
      <w:outlineLvl w:val="2"/>
    </w:pPr>
  </w:style>
  <w:style w:type="paragraph" w:customStyle="1" w:styleId="AppendixList4">
    <w:name w:val="Appendix List 4"/>
    <w:basedOn w:val="AppendixList3"/>
    <w:uiPriority w:val="99"/>
    <w:rsid w:val="00E50894"/>
    <w:pPr>
      <w:numPr>
        <w:ilvl w:val="3"/>
      </w:numPr>
      <w:outlineLvl w:val="3"/>
    </w:pPr>
  </w:style>
  <w:style w:type="character" w:customStyle="1" w:styleId="DAPTABELAWYPENIENIEZnak">
    <w:name w:val="DAP_TABELA_WYPEŁNIENIE Znak"/>
    <w:link w:val="DAPTABELAWYPENIENIE"/>
    <w:locked/>
    <w:rsid w:val="00E50894"/>
    <w:rPr>
      <w:rFonts w:ascii="Tahoma" w:eastAsia="Times New Roman" w:hAnsi="Tahoma" w:cs="Times New Roman"/>
      <w:szCs w:val="24"/>
      <w:lang w:val="x-none"/>
    </w:rPr>
  </w:style>
  <w:style w:type="paragraph" w:customStyle="1" w:styleId="DAPTABELAWYPENIENIE">
    <w:name w:val="DAP_TABELA_WYPEŁNIENIE"/>
    <w:basedOn w:val="Normalny"/>
    <w:link w:val="DAPTABELAWYPENIENIEZnak"/>
    <w:rsid w:val="00E50894"/>
    <w:pPr>
      <w:suppressAutoHyphens w:val="0"/>
      <w:spacing w:before="60" w:after="60"/>
      <w:jc w:val="both"/>
    </w:pPr>
    <w:rPr>
      <w:rFonts w:ascii="Tahoma" w:hAnsi="Tahoma"/>
      <w:sz w:val="22"/>
      <w:lang w:val="x-none" w:eastAsia="en-US"/>
    </w:rPr>
  </w:style>
  <w:style w:type="paragraph" w:customStyle="1" w:styleId="Tabelatrepunkty">
    <w:name w:val="Tabela treść punkty"/>
    <w:basedOn w:val="Normalny"/>
    <w:uiPriority w:val="99"/>
    <w:rsid w:val="00E50894"/>
    <w:pPr>
      <w:keepLines/>
      <w:numPr>
        <w:numId w:val="106"/>
      </w:numPr>
      <w:suppressAutoHyphens w:val="0"/>
      <w:spacing w:before="60" w:after="60"/>
    </w:pPr>
    <w:rPr>
      <w:rFonts w:ascii="Arial" w:hAnsi="Arial"/>
      <w:sz w:val="20"/>
      <w:szCs w:val="20"/>
      <w:lang w:eastAsia="pl-PL"/>
    </w:rPr>
  </w:style>
  <w:style w:type="paragraph" w:customStyle="1" w:styleId="Akapitzlist3">
    <w:name w:val="Akapit z listą3"/>
    <w:basedOn w:val="Normalny"/>
    <w:uiPriority w:val="99"/>
    <w:rsid w:val="00E50894"/>
    <w:pPr>
      <w:widowControl w:val="0"/>
      <w:autoSpaceDE w:val="0"/>
      <w:autoSpaceDN w:val="0"/>
      <w:adjustRightInd w:val="0"/>
      <w:ind w:left="708"/>
    </w:pPr>
    <w:rPr>
      <w:rFonts w:ascii="Calibri" w:hAnsi="Calibri" w:cs="Calibri"/>
      <w:sz w:val="20"/>
      <w:szCs w:val="20"/>
      <w:lang w:eastAsia="pl-PL"/>
    </w:rPr>
  </w:style>
  <w:style w:type="paragraph" w:customStyle="1" w:styleId="Tekstpodstawowybodytext">
    <w:name w:val="Tekst podstawowy.body text"/>
    <w:basedOn w:val="Normalny"/>
    <w:uiPriority w:val="99"/>
    <w:rsid w:val="00E50894"/>
    <w:pPr>
      <w:widowControl w:val="0"/>
      <w:suppressAutoHyphens w:val="0"/>
      <w:snapToGrid w:val="0"/>
      <w:spacing w:before="120" w:after="120" w:line="360" w:lineRule="auto"/>
      <w:ind w:left="2520"/>
    </w:pPr>
    <w:rPr>
      <w:rFonts w:ascii="Book Antiqua" w:hAnsi="Book Antiqua"/>
      <w:sz w:val="22"/>
      <w:szCs w:val="20"/>
      <w:lang w:eastAsia="pl-PL"/>
    </w:rPr>
  </w:style>
  <w:style w:type="paragraph" w:customStyle="1" w:styleId="Nagwekspisutreci1">
    <w:name w:val="Nagłówek spisu treści1"/>
    <w:basedOn w:val="Nagwek1"/>
    <w:next w:val="Normalny"/>
    <w:uiPriority w:val="99"/>
    <w:qFormat/>
    <w:rsid w:val="00E50894"/>
    <w:pPr>
      <w:keepLines/>
      <w:suppressAutoHyphens w:val="0"/>
      <w:spacing w:before="480" w:after="0" w:line="276" w:lineRule="auto"/>
      <w:jc w:val="left"/>
      <w:outlineLvl w:val="9"/>
    </w:pPr>
    <w:rPr>
      <w:rFonts w:ascii="Cambria" w:hAnsi="Cambria"/>
      <w:color w:val="365F91"/>
      <w:sz w:val="36"/>
      <w:szCs w:val="28"/>
      <w:lang w:eastAsia="en-US"/>
    </w:rPr>
  </w:style>
  <w:style w:type="paragraph" w:customStyle="1" w:styleId="tab">
    <w:name w:val="tab"/>
    <w:basedOn w:val="Normalny"/>
    <w:next w:val="Normalny"/>
    <w:uiPriority w:val="99"/>
    <w:rsid w:val="00E50894"/>
    <w:pPr>
      <w:suppressAutoHyphens w:val="0"/>
      <w:spacing w:before="60" w:after="60" w:line="360" w:lineRule="auto"/>
    </w:pPr>
    <w:rPr>
      <w:rFonts w:ascii="Arial" w:hAnsi="Arial"/>
      <w:sz w:val="18"/>
      <w:szCs w:val="20"/>
      <w:lang w:eastAsia="pl-PL"/>
    </w:rPr>
  </w:style>
  <w:style w:type="paragraph" w:customStyle="1" w:styleId="Podtytu1">
    <w:name w:val="Podtytuł1"/>
    <w:basedOn w:val="Normalny"/>
    <w:next w:val="Normalny"/>
    <w:uiPriority w:val="99"/>
    <w:qFormat/>
    <w:rsid w:val="00E50894"/>
    <w:pPr>
      <w:suppressAutoHyphens w:val="0"/>
      <w:spacing w:after="240" w:line="360" w:lineRule="auto"/>
      <w:jc w:val="both"/>
    </w:pPr>
    <w:rPr>
      <w:rFonts w:ascii="Cambria" w:hAnsi="Cambria"/>
      <w:i/>
      <w:iCs/>
      <w:color w:val="4F81BD"/>
      <w:spacing w:val="15"/>
      <w:lang w:eastAsia="pl-PL"/>
    </w:rPr>
  </w:style>
  <w:style w:type="paragraph" w:customStyle="1" w:styleId="Treparagrafu">
    <w:name w:val="Treść paragrafu"/>
    <w:basedOn w:val="Normalny"/>
    <w:uiPriority w:val="99"/>
    <w:rsid w:val="00E50894"/>
    <w:pPr>
      <w:tabs>
        <w:tab w:val="num" w:pos="510"/>
      </w:tabs>
      <w:suppressAutoHyphens w:val="0"/>
      <w:spacing w:after="120" w:line="300" w:lineRule="atLeast"/>
      <w:ind w:left="510" w:hanging="510"/>
      <w:jc w:val="both"/>
    </w:pPr>
    <w:rPr>
      <w:rFonts w:ascii="Calibri" w:hAnsi="Calibri"/>
      <w:sz w:val="20"/>
      <w:szCs w:val="20"/>
      <w:lang w:eastAsia="pl-PL"/>
    </w:rPr>
  </w:style>
  <w:style w:type="paragraph" w:customStyle="1" w:styleId="CANNagwek2">
    <w:name w:val="CAN Nagłówek 2"/>
    <w:basedOn w:val="Normalny"/>
    <w:next w:val="Normalny"/>
    <w:autoRedefine/>
    <w:uiPriority w:val="99"/>
    <w:qFormat/>
    <w:rsid w:val="00E50894"/>
    <w:pPr>
      <w:keepNext/>
      <w:tabs>
        <w:tab w:val="left" w:pos="1344"/>
      </w:tabs>
      <w:suppressAutoHyphens w:val="0"/>
      <w:spacing w:before="240" w:after="60" w:line="360" w:lineRule="auto"/>
      <w:jc w:val="both"/>
      <w:outlineLvl w:val="1"/>
    </w:pPr>
    <w:rPr>
      <w:rFonts w:ascii="Cambria" w:hAnsi="Cambria"/>
      <w:b/>
      <w:bCs/>
      <w:i/>
      <w:iCs/>
      <w:sz w:val="28"/>
      <w:szCs w:val="28"/>
      <w:lang w:eastAsia="pl-PL"/>
    </w:rPr>
  </w:style>
  <w:style w:type="character" w:customStyle="1" w:styleId="Stopka1">
    <w:name w:val="Stopka1"/>
    <w:link w:val="Stopka2"/>
    <w:locked/>
    <w:rsid w:val="00E50894"/>
    <w:rPr>
      <w:rFonts w:ascii="Times New Roman" w:eastAsia="Times New Roman" w:hAnsi="Times New Roman" w:cs="Times New Roman"/>
      <w:sz w:val="24"/>
      <w:szCs w:val="24"/>
      <w:shd w:val="clear" w:color="auto" w:fill="FFFFFF"/>
    </w:rPr>
  </w:style>
  <w:style w:type="paragraph" w:customStyle="1" w:styleId="Stopka2">
    <w:name w:val="Stopka2"/>
    <w:basedOn w:val="Normalny"/>
    <w:link w:val="Stopka1"/>
    <w:rsid w:val="00E50894"/>
    <w:pPr>
      <w:shd w:val="clear" w:color="auto" w:fill="FFFFFF"/>
      <w:suppressAutoHyphens w:val="0"/>
      <w:spacing w:before="300" w:line="250" w:lineRule="exact"/>
      <w:jc w:val="both"/>
    </w:pPr>
    <w:rPr>
      <w:lang w:eastAsia="en-US"/>
    </w:rPr>
  </w:style>
  <w:style w:type="paragraph" w:customStyle="1" w:styleId="divparagraph">
    <w:name w:val="div.paragraph"/>
    <w:uiPriority w:val="99"/>
    <w:rsid w:val="00E50894"/>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Akapitzlist4">
    <w:name w:val="Akapit z listą4"/>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E50894"/>
    <w:pPr>
      <w:suppressAutoHyphens/>
      <w:autoSpaceDN w:val="0"/>
      <w:spacing w:after="200" w:line="276" w:lineRule="auto"/>
    </w:pPr>
    <w:rPr>
      <w:rFonts w:ascii="Calibri" w:eastAsia="Calibri" w:hAnsi="Calibri" w:cs="Times New Roman"/>
      <w:kern w:val="3"/>
    </w:rPr>
  </w:style>
  <w:style w:type="paragraph" w:customStyle="1" w:styleId="Heading11">
    <w:name w:val="Heading 11"/>
    <w:basedOn w:val="Normalny"/>
    <w:next w:val="Normalny"/>
    <w:uiPriority w:val="99"/>
    <w:rsid w:val="00E50894"/>
    <w:pPr>
      <w:keepNext/>
      <w:keepLines/>
      <w:widowControl w:val="0"/>
      <w:autoSpaceDE w:val="0"/>
      <w:autoSpaceDN w:val="0"/>
      <w:adjustRightInd w:val="0"/>
      <w:spacing w:before="480"/>
      <w:outlineLvl w:val="0"/>
    </w:pPr>
    <w:rPr>
      <w:rFonts w:ascii="Cambria" w:hAnsi="Cambria" w:cs="Cambria"/>
      <w:b/>
      <w:bCs/>
      <w:color w:val="365F91"/>
      <w:sz w:val="28"/>
      <w:szCs w:val="28"/>
      <w:lang w:eastAsia="pl-PL"/>
    </w:rPr>
  </w:style>
  <w:style w:type="paragraph" w:customStyle="1" w:styleId="Heading21">
    <w:name w:val="Heading 21"/>
    <w:basedOn w:val="Normalny"/>
    <w:next w:val="Normalny"/>
    <w:uiPriority w:val="99"/>
    <w:rsid w:val="00E50894"/>
    <w:pPr>
      <w:keepNext/>
      <w:widowControl w:val="0"/>
      <w:tabs>
        <w:tab w:val="num" w:pos="1440"/>
      </w:tabs>
      <w:autoSpaceDE w:val="0"/>
      <w:autoSpaceDN w:val="0"/>
      <w:adjustRightInd w:val="0"/>
      <w:spacing w:before="240" w:after="60"/>
      <w:ind w:left="1440" w:hanging="360"/>
      <w:outlineLvl w:val="1"/>
    </w:pPr>
    <w:rPr>
      <w:rFonts w:ascii="Arial" w:hAnsi="Arial" w:cs="Arial"/>
      <w:b/>
      <w:bCs/>
      <w:i/>
      <w:iCs/>
      <w:sz w:val="28"/>
      <w:szCs w:val="28"/>
      <w:lang w:eastAsia="pl-PL"/>
    </w:rPr>
  </w:style>
  <w:style w:type="paragraph" w:customStyle="1" w:styleId="Heading31">
    <w:name w:val="Heading 31"/>
    <w:aliases w:val="h3"/>
    <w:basedOn w:val="Normalny"/>
    <w:next w:val="Normalny"/>
    <w:uiPriority w:val="99"/>
    <w:rsid w:val="00E50894"/>
    <w:pPr>
      <w:keepNext/>
      <w:widowControl w:val="0"/>
      <w:tabs>
        <w:tab w:val="num" w:pos="2160"/>
      </w:tabs>
      <w:autoSpaceDE w:val="0"/>
      <w:autoSpaceDN w:val="0"/>
      <w:adjustRightInd w:val="0"/>
      <w:ind w:left="2160" w:hanging="180"/>
      <w:jc w:val="center"/>
      <w:outlineLvl w:val="2"/>
    </w:pPr>
    <w:rPr>
      <w:rFonts w:ascii="Arial" w:hAnsi="Arial" w:cs="Arial"/>
      <w:b/>
      <w:bCs/>
      <w:lang w:eastAsia="pl-PL"/>
    </w:rPr>
  </w:style>
  <w:style w:type="paragraph" w:customStyle="1" w:styleId="Heading51">
    <w:name w:val="Heading 51"/>
    <w:aliases w:val="h5"/>
    <w:basedOn w:val="Normalny"/>
    <w:next w:val="Normalny"/>
    <w:uiPriority w:val="99"/>
    <w:rsid w:val="00E50894"/>
    <w:pPr>
      <w:keepNext/>
      <w:widowControl w:val="0"/>
      <w:tabs>
        <w:tab w:val="num" w:pos="1008"/>
        <w:tab w:val="num" w:pos="3600"/>
      </w:tabs>
      <w:autoSpaceDE w:val="0"/>
      <w:autoSpaceDN w:val="0"/>
      <w:adjustRightInd w:val="0"/>
      <w:ind w:left="1008" w:hanging="1008"/>
      <w:jc w:val="center"/>
      <w:outlineLvl w:val="4"/>
    </w:pPr>
    <w:rPr>
      <w:rFonts w:ascii="Calibri" w:hAnsi="Calibri" w:cs="Calibri"/>
      <w:sz w:val="32"/>
      <w:szCs w:val="32"/>
      <w:lang w:eastAsia="pl-PL"/>
    </w:rPr>
  </w:style>
  <w:style w:type="paragraph" w:customStyle="1" w:styleId="Heading61">
    <w:name w:val="Heading 61"/>
    <w:aliases w:val="h6"/>
    <w:basedOn w:val="Normalny"/>
    <w:next w:val="Normalny"/>
    <w:uiPriority w:val="99"/>
    <w:rsid w:val="00E50894"/>
    <w:pPr>
      <w:widowControl w:val="0"/>
      <w:tabs>
        <w:tab w:val="num" w:pos="1152"/>
        <w:tab w:val="num" w:pos="4320"/>
      </w:tabs>
      <w:autoSpaceDE w:val="0"/>
      <w:autoSpaceDN w:val="0"/>
      <w:adjustRightInd w:val="0"/>
      <w:spacing w:before="240" w:after="60"/>
      <w:ind w:left="1152" w:hanging="1152"/>
      <w:outlineLvl w:val="5"/>
    </w:pPr>
    <w:rPr>
      <w:rFonts w:ascii="Calibri" w:hAnsi="Calibri" w:cs="Calibri"/>
      <w:b/>
      <w:bCs/>
      <w:sz w:val="22"/>
      <w:szCs w:val="22"/>
      <w:lang w:eastAsia="pl-PL"/>
    </w:rPr>
  </w:style>
  <w:style w:type="paragraph" w:customStyle="1" w:styleId="Heading71">
    <w:name w:val="Heading 71"/>
    <w:aliases w:val="h7"/>
    <w:basedOn w:val="Normalny"/>
    <w:next w:val="Normalny"/>
    <w:uiPriority w:val="99"/>
    <w:rsid w:val="00E50894"/>
    <w:pPr>
      <w:widowControl w:val="0"/>
      <w:tabs>
        <w:tab w:val="num" w:pos="1296"/>
        <w:tab w:val="num" w:pos="5040"/>
      </w:tabs>
      <w:autoSpaceDE w:val="0"/>
      <w:autoSpaceDN w:val="0"/>
      <w:adjustRightInd w:val="0"/>
      <w:spacing w:before="240" w:after="60"/>
      <w:ind w:left="1296" w:hanging="1296"/>
      <w:outlineLvl w:val="6"/>
    </w:pPr>
    <w:rPr>
      <w:rFonts w:ascii="Calibri" w:hAnsi="Calibri" w:cs="Calibri"/>
      <w:lang w:eastAsia="pl-PL"/>
    </w:rPr>
  </w:style>
  <w:style w:type="paragraph" w:customStyle="1" w:styleId="Heading81">
    <w:name w:val="Heading 81"/>
    <w:aliases w:val="h8"/>
    <w:basedOn w:val="Normalny"/>
    <w:next w:val="Normalny"/>
    <w:uiPriority w:val="99"/>
    <w:rsid w:val="00E50894"/>
    <w:pPr>
      <w:keepNext/>
      <w:keepLines/>
      <w:widowControl w:val="0"/>
      <w:tabs>
        <w:tab w:val="num" w:pos="1440"/>
        <w:tab w:val="num" w:pos="5760"/>
      </w:tabs>
      <w:autoSpaceDE w:val="0"/>
      <w:autoSpaceDN w:val="0"/>
      <w:adjustRightInd w:val="0"/>
      <w:spacing w:before="200"/>
      <w:ind w:left="1440" w:hanging="1440"/>
      <w:outlineLvl w:val="7"/>
    </w:pPr>
    <w:rPr>
      <w:rFonts w:ascii="Cambria" w:hAnsi="Cambria" w:cs="Cambria"/>
      <w:color w:val="404040"/>
      <w:sz w:val="20"/>
      <w:szCs w:val="20"/>
      <w:lang w:eastAsia="pl-PL"/>
    </w:rPr>
  </w:style>
  <w:style w:type="paragraph" w:customStyle="1" w:styleId="Header1">
    <w:name w:val="Header1"/>
    <w:basedOn w:val="Normalny"/>
    <w:uiPriority w:val="99"/>
    <w:rsid w:val="00E50894"/>
    <w:pPr>
      <w:widowControl w:val="0"/>
      <w:tabs>
        <w:tab w:val="center" w:pos="4536"/>
        <w:tab w:val="right" w:pos="9072"/>
      </w:tabs>
      <w:autoSpaceDE w:val="0"/>
      <w:autoSpaceDN w:val="0"/>
      <w:adjustRightInd w:val="0"/>
    </w:pPr>
    <w:rPr>
      <w:rFonts w:ascii="Calibri" w:hAnsi="Calibri" w:cs="Calibri"/>
      <w:sz w:val="20"/>
      <w:szCs w:val="20"/>
      <w:lang w:eastAsia="pl-PL"/>
    </w:rPr>
  </w:style>
  <w:style w:type="paragraph" w:customStyle="1" w:styleId="Footer1">
    <w:name w:val="Footer1"/>
    <w:basedOn w:val="Normalny"/>
    <w:uiPriority w:val="99"/>
    <w:rsid w:val="00E50894"/>
    <w:pPr>
      <w:widowControl w:val="0"/>
      <w:tabs>
        <w:tab w:val="center" w:pos="4536"/>
        <w:tab w:val="right" w:pos="9072"/>
      </w:tabs>
      <w:autoSpaceDE w:val="0"/>
      <w:autoSpaceDN w:val="0"/>
      <w:adjustRightInd w:val="0"/>
    </w:pPr>
    <w:rPr>
      <w:rFonts w:ascii="Calibri" w:hAnsi="Calibri" w:cs="Calibri"/>
      <w:sz w:val="20"/>
      <w:szCs w:val="20"/>
      <w:lang w:eastAsia="pl-PL"/>
    </w:rPr>
  </w:style>
  <w:style w:type="paragraph" w:customStyle="1" w:styleId="Tekstpodstawowywcity22">
    <w:name w:val="Tekst podstawowy wcięty 22"/>
    <w:basedOn w:val="Normalny"/>
    <w:uiPriority w:val="99"/>
    <w:rsid w:val="00E50894"/>
    <w:pPr>
      <w:widowControl w:val="0"/>
      <w:autoSpaceDE w:val="0"/>
      <w:autoSpaceDN w:val="0"/>
      <w:adjustRightInd w:val="0"/>
      <w:spacing w:after="120" w:line="480" w:lineRule="auto"/>
    </w:pPr>
    <w:rPr>
      <w:rFonts w:ascii="Calibri" w:hAnsi="Calibri" w:cs="Calibri"/>
      <w:sz w:val="20"/>
      <w:szCs w:val="20"/>
      <w:lang w:eastAsia="pl-PL"/>
    </w:rPr>
  </w:style>
  <w:style w:type="paragraph" w:customStyle="1" w:styleId="CommentSubject1">
    <w:name w:val="Comment Subject1"/>
    <w:basedOn w:val="Tekstkomentarza1"/>
    <w:next w:val="Tekstkomentarza1"/>
    <w:uiPriority w:val="99"/>
    <w:rsid w:val="00E50894"/>
    <w:pPr>
      <w:widowControl w:val="0"/>
      <w:autoSpaceDE w:val="0"/>
      <w:autoSpaceDN w:val="0"/>
      <w:adjustRightInd w:val="0"/>
    </w:pPr>
    <w:rPr>
      <w:rFonts w:ascii="Calibri" w:hAnsi="Calibri" w:cs="Calibri"/>
      <w:b/>
      <w:bCs/>
      <w:lang w:eastAsia="pl-PL"/>
    </w:rPr>
  </w:style>
  <w:style w:type="paragraph" w:customStyle="1" w:styleId="EndnoteText1">
    <w:name w:val="Endnote Text1"/>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NormalWeb">
    <w:name w:val="Normal(Web)"/>
    <w:basedOn w:val="Normalny"/>
    <w:uiPriority w:val="99"/>
    <w:rsid w:val="00E50894"/>
    <w:pPr>
      <w:widowControl w:val="0"/>
      <w:autoSpaceDE w:val="0"/>
      <w:autoSpaceDN w:val="0"/>
      <w:adjustRightInd w:val="0"/>
      <w:spacing w:before="280" w:after="280"/>
      <w:jc w:val="both"/>
    </w:pPr>
    <w:rPr>
      <w:rFonts w:ascii="Calibri" w:hAnsi="Calibri" w:cs="Calibri"/>
      <w:sz w:val="20"/>
      <w:szCs w:val="20"/>
      <w:lang w:eastAsia="pl-PL"/>
    </w:rPr>
  </w:style>
  <w:style w:type="paragraph" w:customStyle="1" w:styleId="FootnoteText1">
    <w:name w:val="Footnote Text1"/>
    <w:aliases w:val="Car"/>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CommentText1">
    <w:name w:val="Comment Text1"/>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DeltaViewTableHeading">
    <w:name w:val="DeltaView Table Heading"/>
    <w:basedOn w:val="Normalny"/>
    <w:uiPriority w:val="99"/>
    <w:rsid w:val="00E50894"/>
    <w:pPr>
      <w:suppressAutoHyphens w:val="0"/>
      <w:autoSpaceDE w:val="0"/>
      <w:autoSpaceDN w:val="0"/>
      <w:adjustRightInd w:val="0"/>
      <w:spacing w:after="120"/>
    </w:pPr>
    <w:rPr>
      <w:rFonts w:ascii="Arial" w:hAnsi="Arial" w:cs="Arial"/>
      <w:b/>
      <w:bCs/>
      <w:lang w:val="en-US" w:eastAsia="pl-PL"/>
    </w:rPr>
  </w:style>
  <w:style w:type="paragraph" w:customStyle="1" w:styleId="DeltaViewTableBody">
    <w:name w:val="DeltaView Table Body"/>
    <w:basedOn w:val="Normalny"/>
    <w:uiPriority w:val="99"/>
    <w:rsid w:val="00E50894"/>
    <w:pPr>
      <w:suppressAutoHyphens w:val="0"/>
      <w:autoSpaceDE w:val="0"/>
      <w:autoSpaceDN w:val="0"/>
      <w:adjustRightInd w:val="0"/>
    </w:pPr>
    <w:rPr>
      <w:rFonts w:ascii="Arial" w:hAnsi="Arial" w:cs="Arial"/>
      <w:lang w:val="en-US" w:eastAsia="pl-PL"/>
    </w:rPr>
  </w:style>
  <w:style w:type="paragraph" w:customStyle="1" w:styleId="DeltaViewAnnounce">
    <w:name w:val="DeltaView Announce"/>
    <w:uiPriority w:val="99"/>
    <w:rsid w:val="00E50894"/>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pl-PL"/>
    </w:rPr>
  </w:style>
  <w:style w:type="paragraph" w:customStyle="1" w:styleId="PunktNumerowany">
    <w:name w:val="Punkt Numerowany"/>
    <w:basedOn w:val="Normalny"/>
    <w:uiPriority w:val="99"/>
    <w:rsid w:val="00E50894"/>
    <w:pPr>
      <w:tabs>
        <w:tab w:val="num" w:pos="360"/>
        <w:tab w:val="left" w:pos="1077"/>
        <w:tab w:val="left" w:pos="1440"/>
      </w:tabs>
      <w:suppressAutoHyphens w:val="0"/>
      <w:spacing w:before="60" w:after="60"/>
      <w:ind w:left="360" w:hanging="360"/>
      <w:jc w:val="both"/>
    </w:pPr>
    <w:rPr>
      <w:rFonts w:ascii="Arial" w:hAnsi="Arial"/>
      <w:szCs w:val="20"/>
      <w:lang w:eastAsia="en-US"/>
    </w:rPr>
  </w:style>
  <w:style w:type="paragraph" w:customStyle="1" w:styleId="Nag">
    <w:name w:val="Nag"/>
    <w:basedOn w:val="Nagwek1"/>
    <w:next w:val="Nagwek2"/>
    <w:uiPriority w:val="99"/>
    <w:rsid w:val="00E50894"/>
    <w:pPr>
      <w:keepLines/>
      <w:widowControl w:val="0"/>
      <w:spacing w:before="0" w:after="360"/>
      <w:jc w:val="center"/>
      <w:outlineLvl w:val="9"/>
    </w:pPr>
    <w:rPr>
      <w:rFonts w:ascii="Cambria" w:hAnsi="Cambria"/>
      <w:b w:val="0"/>
      <w:bCs w:val="0"/>
      <w:i/>
      <w:iCs/>
      <w:kern w:val="32"/>
      <w:sz w:val="32"/>
      <w:szCs w:val="32"/>
      <w:lang w:eastAsia="en-US"/>
    </w:rPr>
  </w:style>
  <w:style w:type="paragraph" w:customStyle="1" w:styleId="BZAwyliczenie">
    <w:name w:val="BZA wyliczenie"/>
    <w:basedOn w:val="Normalny"/>
    <w:uiPriority w:val="99"/>
    <w:rsid w:val="00E50894"/>
    <w:pPr>
      <w:numPr>
        <w:numId w:val="107"/>
      </w:numPr>
      <w:suppressAutoHyphens w:val="0"/>
      <w:spacing w:after="60"/>
      <w:jc w:val="both"/>
    </w:pPr>
    <w:rPr>
      <w:rFonts w:ascii="Arial" w:hAnsi="Arial"/>
      <w:sz w:val="22"/>
      <w:szCs w:val="22"/>
      <w:lang w:eastAsia="pl-PL"/>
    </w:rPr>
  </w:style>
  <w:style w:type="paragraph" w:customStyle="1" w:styleId="Domylnie">
    <w:name w:val="Domyślnie"/>
    <w:uiPriority w:val="99"/>
    <w:rsid w:val="00E50894"/>
    <w:pPr>
      <w:widowControl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Zwykytekst2">
    <w:name w:val="Zwykły tekst2"/>
    <w:basedOn w:val="Normalny"/>
    <w:uiPriority w:val="99"/>
    <w:rsid w:val="00E50894"/>
    <w:rPr>
      <w:rFonts w:ascii="Courier New" w:eastAsia="Calibri" w:hAnsi="Courier New" w:cs="Courier New"/>
      <w:sz w:val="20"/>
      <w:szCs w:val="20"/>
      <w:lang w:val="x-none" w:eastAsia="zh-CN"/>
    </w:rPr>
  </w:style>
  <w:style w:type="paragraph" w:customStyle="1" w:styleId="Tekstdymka1">
    <w:name w:val="Tekst dymka1"/>
    <w:basedOn w:val="Normalny"/>
    <w:uiPriority w:val="99"/>
    <w:rsid w:val="00E50894"/>
    <w:pPr>
      <w:widowControl w:val="0"/>
      <w:spacing w:line="100" w:lineRule="atLeast"/>
    </w:pPr>
    <w:rPr>
      <w:rFonts w:ascii="Tahoma" w:hAnsi="Tahoma"/>
      <w:kern w:val="2"/>
      <w:sz w:val="16"/>
      <w:szCs w:val="20"/>
      <w:lang w:val="en-US"/>
    </w:rPr>
  </w:style>
  <w:style w:type="paragraph" w:customStyle="1" w:styleId="Tekstpodstawowywcity23">
    <w:name w:val="Tekst podstawowy wcięty 23"/>
    <w:basedOn w:val="Normalny"/>
    <w:uiPriority w:val="99"/>
    <w:rsid w:val="00E50894"/>
    <w:pPr>
      <w:widowControl w:val="0"/>
      <w:spacing w:after="120" w:line="480" w:lineRule="auto"/>
      <w:ind w:left="283"/>
    </w:pPr>
    <w:rPr>
      <w:kern w:val="2"/>
      <w:sz w:val="20"/>
      <w:szCs w:val="20"/>
      <w:lang w:val="en-US"/>
    </w:rPr>
  </w:style>
  <w:style w:type="paragraph" w:customStyle="1" w:styleId="Tematkomentarza1">
    <w:name w:val="Temat komentarza1"/>
    <w:basedOn w:val="Tekstkomentarza2"/>
    <w:uiPriority w:val="99"/>
    <w:rsid w:val="00E50894"/>
    <w:pPr>
      <w:widowControl w:val="0"/>
      <w:suppressAutoHyphens/>
      <w:spacing w:line="100" w:lineRule="atLeast"/>
    </w:pPr>
    <w:rPr>
      <w:b/>
      <w:kern w:val="2"/>
      <w:lang w:val="en-US"/>
    </w:rPr>
  </w:style>
  <w:style w:type="paragraph" w:customStyle="1" w:styleId="Tekstprzypisukocowego1">
    <w:name w:val="Tekst przypisu końcowego1"/>
    <w:basedOn w:val="Normalny"/>
    <w:uiPriority w:val="99"/>
    <w:rsid w:val="00E50894"/>
    <w:pPr>
      <w:widowControl w:val="0"/>
      <w:spacing w:line="100" w:lineRule="atLeast"/>
    </w:pPr>
    <w:rPr>
      <w:kern w:val="2"/>
      <w:sz w:val="20"/>
      <w:szCs w:val="20"/>
      <w:lang w:val="en-US"/>
    </w:rPr>
  </w:style>
  <w:style w:type="paragraph" w:customStyle="1" w:styleId="Zwykytekst3">
    <w:name w:val="Zwykły tekst3"/>
    <w:basedOn w:val="Normalny"/>
    <w:uiPriority w:val="99"/>
    <w:rsid w:val="00E50894"/>
    <w:pPr>
      <w:widowControl w:val="0"/>
      <w:spacing w:line="100" w:lineRule="atLeast"/>
    </w:pPr>
    <w:rPr>
      <w:rFonts w:ascii="Courier New" w:hAnsi="Courier New"/>
      <w:kern w:val="2"/>
      <w:sz w:val="20"/>
      <w:szCs w:val="20"/>
      <w:lang w:val="en-US"/>
    </w:rPr>
  </w:style>
  <w:style w:type="paragraph" w:customStyle="1" w:styleId="Tekstpodstawowywcity33">
    <w:name w:val="Tekst podstawowy wcięty 33"/>
    <w:basedOn w:val="Normalny"/>
    <w:uiPriority w:val="99"/>
    <w:rsid w:val="00E50894"/>
    <w:pPr>
      <w:widowControl w:val="0"/>
      <w:spacing w:after="120" w:line="100" w:lineRule="atLeast"/>
      <w:ind w:left="283"/>
    </w:pPr>
    <w:rPr>
      <w:kern w:val="2"/>
      <w:sz w:val="16"/>
      <w:szCs w:val="16"/>
      <w:lang w:val="en-US"/>
    </w:rPr>
  </w:style>
  <w:style w:type="paragraph" w:customStyle="1" w:styleId="NormalnyWeb1">
    <w:name w:val="Normalny (Web)1"/>
    <w:basedOn w:val="Normalny"/>
    <w:uiPriority w:val="99"/>
    <w:rsid w:val="00E50894"/>
    <w:pPr>
      <w:widowControl w:val="0"/>
      <w:spacing w:before="100" w:after="100" w:line="100" w:lineRule="atLeast"/>
      <w:jc w:val="both"/>
    </w:pPr>
    <w:rPr>
      <w:kern w:val="2"/>
      <w:sz w:val="20"/>
      <w:szCs w:val="20"/>
    </w:rPr>
  </w:style>
  <w:style w:type="paragraph" w:customStyle="1" w:styleId="Tekstprzypisudolnego1">
    <w:name w:val="Tekst przypisu dolnego1"/>
    <w:basedOn w:val="Normalny"/>
    <w:uiPriority w:val="99"/>
    <w:rsid w:val="00E50894"/>
    <w:pPr>
      <w:widowControl w:val="0"/>
      <w:spacing w:line="100" w:lineRule="atLeast"/>
    </w:pPr>
    <w:rPr>
      <w:kern w:val="2"/>
      <w:sz w:val="20"/>
      <w:szCs w:val="20"/>
      <w:lang w:val="en-US"/>
    </w:rPr>
  </w:style>
  <w:style w:type="paragraph" w:customStyle="1" w:styleId="Spisilustracji1">
    <w:name w:val="Spis ilustracji1"/>
    <w:basedOn w:val="Normalny"/>
    <w:uiPriority w:val="99"/>
    <w:rsid w:val="00E50894"/>
    <w:pPr>
      <w:widowControl w:val="0"/>
      <w:spacing w:before="120" w:after="120" w:line="100" w:lineRule="atLeast"/>
      <w:ind w:left="440" w:hanging="440"/>
      <w:jc w:val="both"/>
    </w:pPr>
    <w:rPr>
      <w:rFonts w:ascii="Arial" w:hAnsi="Arial"/>
      <w:kern w:val="2"/>
      <w:szCs w:val="20"/>
    </w:rPr>
  </w:style>
  <w:style w:type="paragraph" w:customStyle="1" w:styleId="Listanumerowana21">
    <w:name w:val="Lista numerowana 21"/>
    <w:basedOn w:val="Normalny"/>
    <w:uiPriority w:val="99"/>
    <w:rsid w:val="00E50894"/>
    <w:pPr>
      <w:widowControl w:val="0"/>
      <w:tabs>
        <w:tab w:val="num" w:pos="360"/>
        <w:tab w:val="left" w:pos="397"/>
      </w:tabs>
      <w:spacing w:before="120" w:after="120" w:line="100" w:lineRule="atLeast"/>
      <w:ind w:left="397" w:hanging="397"/>
      <w:jc w:val="both"/>
    </w:pPr>
    <w:rPr>
      <w:rFonts w:ascii="Arial" w:hAnsi="Arial"/>
      <w:kern w:val="2"/>
      <w:szCs w:val="20"/>
    </w:rPr>
  </w:style>
  <w:style w:type="paragraph" w:customStyle="1" w:styleId="Lista-kontynuacja21">
    <w:name w:val="Lista - kontynuacja 21"/>
    <w:basedOn w:val="Normalny"/>
    <w:uiPriority w:val="99"/>
    <w:rsid w:val="00E50894"/>
    <w:pPr>
      <w:widowControl w:val="0"/>
      <w:spacing w:before="120" w:after="120" w:line="100" w:lineRule="atLeast"/>
      <w:ind w:left="720"/>
      <w:jc w:val="both"/>
    </w:pPr>
    <w:rPr>
      <w:rFonts w:ascii="Arial" w:hAnsi="Arial"/>
      <w:kern w:val="2"/>
      <w:szCs w:val="20"/>
    </w:rPr>
  </w:style>
  <w:style w:type="paragraph" w:customStyle="1" w:styleId="Lista-kontynuacja51">
    <w:name w:val="Lista - kontynuacja 51"/>
    <w:basedOn w:val="Normalny"/>
    <w:uiPriority w:val="99"/>
    <w:rsid w:val="00E50894"/>
    <w:pPr>
      <w:widowControl w:val="0"/>
      <w:spacing w:before="120" w:after="120" w:line="100" w:lineRule="atLeast"/>
      <w:ind w:left="1415"/>
      <w:jc w:val="both"/>
    </w:pPr>
    <w:rPr>
      <w:kern w:val="2"/>
      <w:szCs w:val="20"/>
    </w:rPr>
  </w:style>
  <w:style w:type="paragraph" w:customStyle="1" w:styleId="Tekstpodstawowyzwciciem21">
    <w:name w:val="Tekst podstawowy z wcięciem 21"/>
    <w:basedOn w:val="Tekstpodstawowywcity"/>
    <w:uiPriority w:val="99"/>
    <w:rsid w:val="00E50894"/>
    <w:pPr>
      <w:spacing w:after="120" w:line="100" w:lineRule="atLeast"/>
      <w:ind w:left="283" w:firstLine="210"/>
      <w:jc w:val="both"/>
    </w:pPr>
    <w:rPr>
      <w:rFonts w:ascii="Times New Roman" w:hAnsi="Times New Roman"/>
      <w:kern w:val="2"/>
      <w:szCs w:val="24"/>
      <w:lang w:val="en-US"/>
    </w:rPr>
  </w:style>
  <w:style w:type="paragraph" w:customStyle="1" w:styleId="Poprawka1">
    <w:name w:val="Poprawka1"/>
    <w:uiPriority w:val="99"/>
    <w:rsid w:val="00E50894"/>
    <w:pPr>
      <w:suppressAutoHyphens/>
      <w:spacing w:after="0" w:line="240" w:lineRule="auto"/>
    </w:pPr>
    <w:rPr>
      <w:rFonts w:ascii="Times New Roman" w:eastAsia="Calibri" w:hAnsi="Times New Roman" w:cs="Times New Roman"/>
      <w:sz w:val="20"/>
      <w:szCs w:val="20"/>
      <w:lang w:eastAsia="ar-SA"/>
    </w:rPr>
  </w:style>
  <w:style w:type="paragraph" w:customStyle="1" w:styleId="Bezodstpw1">
    <w:name w:val="Bez odstępów1"/>
    <w:uiPriority w:val="99"/>
    <w:rsid w:val="00E50894"/>
    <w:pPr>
      <w:suppressAutoHyphens/>
      <w:spacing w:after="0" w:line="240" w:lineRule="auto"/>
      <w:jc w:val="both"/>
    </w:pPr>
    <w:rPr>
      <w:rFonts w:ascii="Arial" w:eastAsia="Times New Roman" w:hAnsi="Arial" w:cs="Times New Roman"/>
      <w:szCs w:val="20"/>
      <w:lang w:eastAsia="ar-SA"/>
    </w:rPr>
  </w:style>
  <w:style w:type="paragraph" w:customStyle="1" w:styleId="Akapitzlist6">
    <w:name w:val="Akapit z listą6"/>
    <w:basedOn w:val="Normalny"/>
    <w:uiPriority w:val="99"/>
    <w:rsid w:val="00E50894"/>
    <w:pPr>
      <w:widowControl w:val="0"/>
      <w:spacing w:line="100" w:lineRule="atLeast"/>
      <w:ind w:left="708"/>
    </w:pPr>
    <w:rPr>
      <w:rFonts w:cs="Calibri"/>
      <w:kern w:val="2"/>
      <w:sz w:val="20"/>
      <w:szCs w:val="20"/>
    </w:rPr>
  </w:style>
  <w:style w:type="paragraph" w:customStyle="1" w:styleId="xl66">
    <w:name w:val="xl66"/>
    <w:basedOn w:val="Normalny"/>
    <w:uiPriority w:val="99"/>
    <w:rsid w:val="00E50894"/>
    <w:pPr>
      <w:pBdr>
        <w:top w:val="single" w:sz="4" w:space="0" w:color="auto"/>
        <w:left w:val="single" w:sz="4" w:space="0" w:color="auto"/>
        <w:bottom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67">
    <w:name w:val="xl67"/>
    <w:basedOn w:val="Normalny"/>
    <w:uiPriority w:val="99"/>
    <w:rsid w:val="00E508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69">
    <w:name w:val="xl69"/>
    <w:basedOn w:val="Normalny"/>
    <w:uiPriority w:val="99"/>
    <w:rsid w:val="00E50894"/>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4">
    <w:name w:val="xl74"/>
    <w:basedOn w:val="Normalny"/>
    <w:uiPriority w:val="99"/>
    <w:rsid w:val="00E5089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eastAsia="pl-PL"/>
    </w:rPr>
  </w:style>
  <w:style w:type="paragraph" w:customStyle="1" w:styleId="xl79">
    <w:name w:val="xl79"/>
    <w:basedOn w:val="Normalny"/>
    <w:uiPriority w:val="99"/>
    <w:rsid w:val="00E50894"/>
    <w:pPr>
      <w:pBdr>
        <w:top w:val="single" w:sz="4" w:space="0" w:color="auto"/>
        <w:left w:val="single" w:sz="4" w:space="0" w:color="auto"/>
        <w:bottom w:val="single" w:sz="4" w:space="0" w:color="auto"/>
        <w:right w:val="single" w:sz="4" w:space="0" w:color="auto"/>
      </w:pBdr>
      <w:shd w:val="clear" w:color="auto" w:fill="E26B0A"/>
      <w:suppressAutoHyphens w:val="0"/>
      <w:spacing w:before="100" w:beforeAutospacing="1" w:after="100" w:afterAutospacing="1"/>
      <w:jc w:val="center"/>
    </w:pPr>
    <w:rPr>
      <w:lang w:eastAsia="pl-PL"/>
    </w:rPr>
  </w:style>
  <w:style w:type="paragraph" w:customStyle="1" w:styleId="xl89">
    <w:name w:val="xl89"/>
    <w:basedOn w:val="Normalny"/>
    <w:uiPriority w:val="99"/>
    <w:rsid w:val="00E50894"/>
    <w:pPr>
      <w:pBdr>
        <w:top w:val="single" w:sz="4" w:space="0" w:color="auto"/>
        <w:left w:val="single" w:sz="4" w:space="0" w:color="auto"/>
        <w:bottom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0">
    <w:name w:val="xl90"/>
    <w:basedOn w:val="Normalny"/>
    <w:uiPriority w:val="99"/>
    <w:rsid w:val="00E50894"/>
    <w:pPr>
      <w:pBdr>
        <w:top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1">
    <w:name w:val="xl91"/>
    <w:basedOn w:val="Normalny"/>
    <w:uiPriority w:val="99"/>
    <w:rsid w:val="00E50894"/>
    <w:pPr>
      <w:pBdr>
        <w:left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2">
    <w:name w:val="xl92"/>
    <w:basedOn w:val="Normalny"/>
    <w:uiPriority w:val="99"/>
    <w:rsid w:val="00E50894"/>
    <w:pPr>
      <w:pBdr>
        <w:top w:val="single" w:sz="8" w:space="0" w:color="auto"/>
        <w:left w:val="single" w:sz="8" w:space="0" w:color="auto"/>
        <w:bottom w:val="single" w:sz="8" w:space="0" w:color="auto"/>
        <w:right w:val="single" w:sz="8" w:space="0" w:color="auto"/>
      </w:pBdr>
      <w:shd w:val="clear" w:color="auto" w:fill="538DD5"/>
      <w:suppressAutoHyphens w:val="0"/>
      <w:spacing w:before="100" w:beforeAutospacing="1" w:after="100" w:afterAutospacing="1"/>
      <w:jc w:val="center"/>
    </w:pPr>
    <w:rPr>
      <w:lang w:eastAsia="pl-PL"/>
    </w:rPr>
  </w:style>
  <w:style w:type="paragraph" w:customStyle="1" w:styleId="xl93">
    <w:name w:val="xl93"/>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pPr>
    <w:rPr>
      <w:lang w:eastAsia="pl-PL"/>
    </w:rPr>
  </w:style>
  <w:style w:type="paragraph" w:customStyle="1" w:styleId="xl94">
    <w:name w:val="xl94"/>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pPr>
    <w:rPr>
      <w:lang w:eastAsia="pl-PL"/>
    </w:rPr>
  </w:style>
  <w:style w:type="paragraph" w:customStyle="1" w:styleId="xl95">
    <w:name w:val="xl95"/>
    <w:basedOn w:val="Normalny"/>
    <w:uiPriority w:val="99"/>
    <w:rsid w:val="00E50894"/>
    <w:pPr>
      <w:pBdr>
        <w:top w:val="single" w:sz="4" w:space="0" w:color="auto"/>
        <w:left w:val="single" w:sz="4" w:space="0" w:color="auto"/>
        <w:bottom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96">
    <w:name w:val="xl96"/>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7">
    <w:name w:val="xl97"/>
    <w:basedOn w:val="Normalny"/>
    <w:uiPriority w:val="99"/>
    <w:rsid w:val="00E50894"/>
    <w:pPr>
      <w:pBdr>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8">
    <w:name w:val="xl98"/>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9">
    <w:name w:val="xl99"/>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0">
    <w:name w:val="xl100"/>
    <w:basedOn w:val="Normalny"/>
    <w:uiPriority w:val="99"/>
    <w:rsid w:val="00E50894"/>
    <w:pPr>
      <w:pBdr>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1">
    <w:name w:val="xl101"/>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2">
    <w:name w:val="xl102"/>
    <w:basedOn w:val="Normalny"/>
    <w:uiPriority w:val="99"/>
    <w:rsid w:val="00E50894"/>
    <w:pPr>
      <w:pBdr>
        <w:left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103">
    <w:name w:val="xl103"/>
    <w:basedOn w:val="Normalny"/>
    <w:uiPriority w:val="99"/>
    <w:rsid w:val="00E50894"/>
    <w:pPr>
      <w:pBdr>
        <w:top w:val="single" w:sz="4" w:space="0" w:color="auto"/>
        <w:left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104">
    <w:name w:val="xl104"/>
    <w:basedOn w:val="Normalny"/>
    <w:uiPriority w:val="99"/>
    <w:rsid w:val="00E50894"/>
    <w:pPr>
      <w:pBdr>
        <w:left w:val="single" w:sz="4" w:space="0" w:color="auto"/>
        <w:bottom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105">
    <w:name w:val="xl105"/>
    <w:basedOn w:val="Normalny"/>
    <w:uiPriority w:val="99"/>
    <w:rsid w:val="00E50894"/>
    <w:pPr>
      <w:pBdr>
        <w:top w:val="single" w:sz="4" w:space="0" w:color="auto"/>
        <w:left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106">
    <w:name w:val="xl106"/>
    <w:basedOn w:val="Normalny"/>
    <w:uiPriority w:val="99"/>
    <w:rsid w:val="00E50894"/>
    <w:pPr>
      <w:pBdr>
        <w:left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107">
    <w:name w:val="xl107"/>
    <w:basedOn w:val="Normalny"/>
    <w:uiPriority w:val="99"/>
    <w:rsid w:val="00E50894"/>
    <w:pPr>
      <w:pBdr>
        <w:left w:val="single" w:sz="4" w:space="0" w:color="auto"/>
        <w:bottom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Akgwny">
    <w:name w:val="Ak_główny"/>
    <w:basedOn w:val="Normalny"/>
    <w:uiPriority w:val="99"/>
    <w:rsid w:val="00E50894"/>
    <w:pPr>
      <w:suppressAutoHyphens w:val="0"/>
      <w:spacing w:before="120"/>
      <w:ind w:firstLine="567"/>
      <w:jc w:val="both"/>
    </w:pPr>
    <w:rPr>
      <w:szCs w:val="20"/>
      <w:lang w:val="en-GB" w:eastAsia="pl-PL"/>
    </w:rPr>
  </w:style>
  <w:style w:type="character" w:customStyle="1" w:styleId="tekstdokbold">
    <w:name w:val="tekst dok. bold"/>
    <w:rsid w:val="00E50894"/>
    <w:rPr>
      <w:b/>
      <w:bCs w:val="0"/>
    </w:rPr>
  </w:style>
  <w:style w:type="character" w:customStyle="1" w:styleId="HeaderChar">
    <w:name w:val="Header Char"/>
    <w:locked/>
    <w:rsid w:val="00E50894"/>
    <w:rPr>
      <w:rFonts w:ascii="Times New Roman" w:hAnsi="Times New Roman" w:cs="Times New Roman" w:hint="default"/>
    </w:rPr>
  </w:style>
  <w:style w:type="character" w:customStyle="1" w:styleId="Address">
    <w:name w:val="Address"/>
    <w:rsid w:val="00E50894"/>
    <w:rPr>
      <w:rFonts w:ascii="Arial" w:hAnsi="Arial" w:cs="Times New Roman" w:hint="default"/>
      <w:strike w:val="0"/>
      <w:dstrike w:val="0"/>
      <w:color w:val="auto"/>
      <w:spacing w:val="0"/>
      <w:w w:val="100"/>
      <w:position w:val="0"/>
      <w:sz w:val="16"/>
      <w:u w:val="none"/>
      <w:effect w:val="none"/>
      <w:vertAlign w:val="baseline"/>
      <w:lang w:val="en-US"/>
    </w:rPr>
  </w:style>
  <w:style w:type="character" w:customStyle="1" w:styleId="Address7">
    <w:name w:val="Address7"/>
    <w:rsid w:val="00E50894"/>
    <w:rPr>
      <w:rFonts w:ascii="Arial" w:hAnsi="Arial" w:cs="Arial" w:hint="default"/>
      <w:strike w:val="0"/>
      <w:dstrike w:val="0"/>
      <w:color w:val="auto"/>
      <w:spacing w:val="0"/>
      <w:w w:val="100"/>
      <w:position w:val="0"/>
      <w:sz w:val="14"/>
      <w:u w:val="none"/>
      <w:effect w:val="none"/>
      <w:vertAlign w:val="baseline"/>
      <w:lang w:val="pl-PL"/>
    </w:rPr>
  </w:style>
  <w:style w:type="character" w:customStyle="1" w:styleId="apple-style-span">
    <w:name w:val="apple-style-span"/>
    <w:rsid w:val="00E50894"/>
  </w:style>
  <w:style w:type="character" w:customStyle="1" w:styleId="ver8b1">
    <w:name w:val="ver8b1"/>
    <w:rsid w:val="00E50894"/>
    <w:rPr>
      <w:rFonts w:ascii="Verdana" w:hAnsi="Verdana" w:hint="default"/>
      <w:b/>
      <w:bCs/>
      <w:strike w:val="0"/>
      <w:dstrike w:val="0"/>
      <w:sz w:val="16"/>
      <w:szCs w:val="16"/>
      <w:u w:val="none"/>
      <w:effect w:val="none"/>
    </w:rPr>
  </w:style>
  <w:style w:type="character" w:customStyle="1" w:styleId="h1">
    <w:name w:val="h1"/>
    <w:rsid w:val="00E50894"/>
  </w:style>
  <w:style w:type="character" w:customStyle="1" w:styleId="h2">
    <w:name w:val="h2"/>
    <w:rsid w:val="00E50894"/>
  </w:style>
  <w:style w:type="character" w:customStyle="1" w:styleId="h11">
    <w:name w:val="h11"/>
    <w:rsid w:val="00E50894"/>
    <w:rPr>
      <w:rFonts w:ascii="Verdana" w:hAnsi="Verdana" w:hint="default"/>
      <w:b/>
      <w:bCs/>
      <w:i w:val="0"/>
      <w:iCs w:val="0"/>
      <w:sz w:val="23"/>
      <w:szCs w:val="23"/>
    </w:rPr>
  </w:style>
  <w:style w:type="character" w:customStyle="1" w:styleId="FontStyle43">
    <w:name w:val="Font Style43"/>
    <w:rsid w:val="00E50894"/>
    <w:rPr>
      <w:rFonts w:ascii="Times New Roman" w:hAnsi="Times New Roman" w:cs="Times New Roman" w:hint="default"/>
      <w:sz w:val="18"/>
      <w:szCs w:val="18"/>
    </w:rPr>
  </w:style>
  <w:style w:type="character" w:customStyle="1" w:styleId="WW8Num11z1">
    <w:name w:val="WW8Num11z1"/>
    <w:rsid w:val="00E50894"/>
    <w:rPr>
      <w:rFonts w:ascii="Times New Roman" w:hAnsi="Times New Roman" w:cs="Times New Roman" w:hint="default"/>
      <w:sz w:val="20"/>
      <w:lang w:val="pl-PL"/>
    </w:rPr>
  </w:style>
  <w:style w:type="character" w:customStyle="1" w:styleId="WW8Num13z1">
    <w:name w:val="WW8Num13z1"/>
    <w:rsid w:val="00E50894"/>
    <w:rPr>
      <w:rFonts w:ascii="Calibri" w:hAnsi="Calibri" w:hint="default"/>
      <w:sz w:val="20"/>
    </w:rPr>
  </w:style>
  <w:style w:type="character" w:customStyle="1" w:styleId="WW8Num19z1">
    <w:name w:val="WW8Num19z1"/>
    <w:rsid w:val="00E50894"/>
    <w:rPr>
      <w:rFonts w:ascii="Times New Roman" w:hAnsi="Times New Roman" w:cs="Times New Roman" w:hint="default"/>
      <w:color w:val="000000"/>
      <w:sz w:val="20"/>
      <w:lang w:val="pl-PL"/>
    </w:rPr>
  </w:style>
  <w:style w:type="character" w:customStyle="1" w:styleId="WW8Num19z2">
    <w:name w:val="WW8Num19z2"/>
    <w:rsid w:val="00E50894"/>
    <w:rPr>
      <w:rFonts w:ascii="Times New Roman" w:hAnsi="Times New Roman" w:cs="Times New Roman" w:hint="default"/>
      <w:sz w:val="20"/>
      <w:lang w:val="pl-PL"/>
    </w:rPr>
  </w:style>
  <w:style w:type="character" w:customStyle="1" w:styleId="WW8Num24z1">
    <w:name w:val="WW8Num24z1"/>
    <w:rsid w:val="00E50894"/>
    <w:rPr>
      <w:rFonts w:ascii="Times New Roman" w:hAnsi="Times New Roman" w:cs="Times New Roman" w:hint="default"/>
      <w:sz w:val="20"/>
      <w:lang w:val="pl-PL"/>
    </w:rPr>
  </w:style>
  <w:style w:type="character" w:customStyle="1" w:styleId="WW8Num27z2">
    <w:name w:val="WW8Num27z2"/>
    <w:rsid w:val="00E50894"/>
    <w:rPr>
      <w:rFonts w:ascii="Arial" w:hAnsi="Arial" w:cs="Arial" w:hint="default"/>
      <w:sz w:val="20"/>
      <w:lang w:val="pl-PL"/>
    </w:rPr>
  </w:style>
  <w:style w:type="character" w:customStyle="1" w:styleId="WW8Num27z3">
    <w:name w:val="WW8Num27z3"/>
    <w:rsid w:val="00E50894"/>
    <w:rPr>
      <w:rFonts w:ascii="Times New Roman" w:hAnsi="Times New Roman" w:cs="Times New Roman" w:hint="default"/>
      <w:sz w:val="20"/>
      <w:lang w:val="pl-PL"/>
    </w:rPr>
  </w:style>
  <w:style w:type="character" w:customStyle="1" w:styleId="WW8Num27z4">
    <w:name w:val="WW8Num27z4"/>
    <w:rsid w:val="00E50894"/>
    <w:rPr>
      <w:rFonts w:ascii="Calibri" w:hAnsi="Calibri" w:hint="default"/>
      <w:sz w:val="20"/>
      <w:lang w:val="pl-PL"/>
    </w:rPr>
  </w:style>
  <w:style w:type="character" w:customStyle="1" w:styleId="PageNumber1">
    <w:name w:val="Page Number1"/>
    <w:rsid w:val="00E50894"/>
    <w:rPr>
      <w:rFonts w:ascii="Calibri" w:hAnsi="Calibri" w:hint="default"/>
      <w:sz w:val="20"/>
    </w:rPr>
  </w:style>
  <w:style w:type="character" w:customStyle="1" w:styleId="FontStyle85">
    <w:name w:val="Font Style85"/>
    <w:rsid w:val="00E50894"/>
    <w:rPr>
      <w:rFonts w:ascii="Times New Roman" w:hAnsi="Times New Roman" w:cs="Times New Roman" w:hint="default"/>
      <w:b/>
      <w:bCs w:val="0"/>
      <w:sz w:val="24"/>
      <w:lang w:val="pl-PL"/>
    </w:rPr>
  </w:style>
  <w:style w:type="character" w:customStyle="1" w:styleId="FootnoteReference1">
    <w:name w:val="Footnote Reference1"/>
    <w:rsid w:val="00E50894"/>
    <w:rPr>
      <w:rFonts w:ascii="Calibri" w:hAnsi="Calibri" w:hint="default"/>
      <w:sz w:val="20"/>
      <w:vertAlign w:val="superscript"/>
    </w:rPr>
  </w:style>
  <w:style w:type="character" w:customStyle="1" w:styleId="EndnoteReference1">
    <w:name w:val="Endnote Reference1"/>
    <w:rsid w:val="00E50894"/>
    <w:rPr>
      <w:rFonts w:ascii="Calibri" w:hAnsi="Calibri" w:hint="default"/>
      <w:sz w:val="20"/>
      <w:vertAlign w:val="superscript"/>
    </w:rPr>
  </w:style>
  <w:style w:type="character" w:customStyle="1" w:styleId="TekstdymkaZnak1">
    <w:name w:val="Tekst dymka Znak1"/>
    <w:locked/>
    <w:rsid w:val="00E50894"/>
  </w:style>
  <w:style w:type="character" w:customStyle="1" w:styleId="CommentReference1">
    <w:name w:val="Comment Reference1"/>
    <w:rsid w:val="00E50894"/>
    <w:rPr>
      <w:rFonts w:ascii="Calibri" w:hAnsi="Calibri" w:hint="default"/>
      <w:sz w:val="16"/>
    </w:rPr>
  </w:style>
  <w:style w:type="character" w:customStyle="1" w:styleId="DeltaViewDeletion">
    <w:name w:val="DeltaView Deletion"/>
    <w:rsid w:val="00E50894"/>
    <w:rPr>
      <w:strike/>
      <w:color w:val="FF0000"/>
    </w:rPr>
  </w:style>
  <w:style w:type="character" w:customStyle="1" w:styleId="DeltaViewMoveSource">
    <w:name w:val="DeltaView Move Source"/>
    <w:rsid w:val="00E50894"/>
    <w:rPr>
      <w:strike/>
      <w:color w:val="00C000"/>
    </w:rPr>
  </w:style>
  <w:style w:type="character" w:customStyle="1" w:styleId="DeltaViewMoveDestination">
    <w:name w:val="DeltaView Move Destination"/>
    <w:rsid w:val="00E50894"/>
    <w:rPr>
      <w:color w:val="00C000"/>
      <w:u w:val="double"/>
    </w:rPr>
  </w:style>
  <w:style w:type="character" w:customStyle="1" w:styleId="DeltaViewChangeNumber">
    <w:name w:val="DeltaView Change Number"/>
    <w:rsid w:val="00E50894"/>
    <w:rPr>
      <w:color w:val="000000"/>
      <w:vertAlign w:val="superscript"/>
    </w:rPr>
  </w:style>
  <w:style w:type="character" w:customStyle="1" w:styleId="DeltaViewDelimiter">
    <w:name w:val="DeltaView Delimiter"/>
    <w:rsid w:val="00E50894"/>
  </w:style>
  <w:style w:type="character" w:customStyle="1" w:styleId="DeltaViewFormatChange">
    <w:name w:val="DeltaView Format Change"/>
    <w:rsid w:val="00E50894"/>
    <w:rPr>
      <w:color w:val="000000"/>
    </w:rPr>
  </w:style>
  <w:style w:type="character" w:customStyle="1" w:styleId="DeltaViewMovedDeletion">
    <w:name w:val="DeltaView Moved Deletion"/>
    <w:rsid w:val="00E50894"/>
    <w:rPr>
      <w:strike/>
      <w:color w:val="C08080"/>
    </w:rPr>
  </w:style>
  <w:style w:type="character" w:customStyle="1" w:styleId="DeltaViewComment">
    <w:name w:val="DeltaView Comment"/>
    <w:rsid w:val="00E50894"/>
    <w:rPr>
      <w:color w:val="000000"/>
    </w:rPr>
  </w:style>
  <w:style w:type="character" w:customStyle="1" w:styleId="DeltaViewStyleChangeText">
    <w:name w:val="DeltaView Style Change Text"/>
    <w:rsid w:val="00E50894"/>
    <w:rPr>
      <w:color w:val="000000"/>
      <w:u w:val="double"/>
    </w:rPr>
  </w:style>
  <w:style w:type="character" w:customStyle="1" w:styleId="DeltaViewStyleChangeLabel">
    <w:name w:val="DeltaView Style Change Label"/>
    <w:rsid w:val="00E50894"/>
    <w:rPr>
      <w:color w:val="000000"/>
    </w:rPr>
  </w:style>
  <w:style w:type="character" w:customStyle="1" w:styleId="DeltaViewInsertedComment">
    <w:name w:val="DeltaView Inserted Comment"/>
    <w:rsid w:val="00E50894"/>
    <w:rPr>
      <w:color w:val="0000FF"/>
      <w:u w:val="double"/>
    </w:rPr>
  </w:style>
  <w:style w:type="character" w:customStyle="1" w:styleId="DeltaViewDeletedComment">
    <w:name w:val="DeltaView Deleted Comment"/>
    <w:rsid w:val="00E50894"/>
    <w:rPr>
      <w:strike/>
      <w:color w:val="FF0000"/>
    </w:rPr>
  </w:style>
  <w:style w:type="character" w:customStyle="1" w:styleId="TekstprzypisukocowegoZnak1">
    <w:name w:val="Tekst przypisu końcowego Znak1"/>
    <w:rsid w:val="00E50894"/>
    <w:rPr>
      <w:rFonts w:ascii="Times New Roman" w:eastAsia="Times New Roman" w:hAnsi="Times New Roman" w:cs="Times New Roman" w:hint="default"/>
    </w:rPr>
  </w:style>
  <w:style w:type="character" w:customStyle="1" w:styleId="Numerstrony1">
    <w:name w:val="Numer strony1"/>
    <w:rsid w:val="00E50894"/>
    <w:rPr>
      <w:rFonts w:ascii="Times New Roman" w:hAnsi="Times New Roman" w:cs="Times New Roman" w:hint="default"/>
    </w:rPr>
  </w:style>
  <w:style w:type="character" w:customStyle="1" w:styleId="HTML-staaszeroko1">
    <w:name w:val="HTML - stała szerokość1"/>
    <w:rsid w:val="00E50894"/>
    <w:rPr>
      <w:rFonts w:ascii="Courier New" w:eastAsia="Times New Roman" w:hAnsi="Courier New" w:cs="Courier New" w:hint="default"/>
      <w:sz w:val="20"/>
      <w:szCs w:val="20"/>
    </w:rPr>
  </w:style>
  <w:style w:type="character" w:customStyle="1" w:styleId="FontStyle11">
    <w:name w:val="Font Style11"/>
    <w:rsid w:val="00E50894"/>
    <w:rPr>
      <w:rFonts w:ascii="Times New Roman" w:hAnsi="Times New Roman" w:cs="Times New Roman" w:hint="default"/>
      <w:sz w:val="22"/>
      <w:szCs w:val="22"/>
    </w:rPr>
  </w:style>
  <w:style w:type="character" w:customStyle="1" w:styleId="UyteHipercze1">
    <w:name w:val="UżyteHiperłącze1"/>
    <w:rsid w:val="00E50894"/>
    <w:rPr>
      <w:color w:val="954F72"/>
      <w:u w:val="single"/>
    </w:rPr>
  </w:style>
  <w:style w:type="character" w:customStyle="1" w:styleId="ListLabel1">
    <w:name w:val="ListLabel 1"/>
    <w:rsid w:val="00E50894"/>
    <w:rPr>
      <w:rFonts w:ascii="Times New Roman" w:hAnsi="Times New Roman" w:cs="Times New Roman" w:hint="default"/>
    </w:rPr>
  </w:style>
  <w:style w:type="character" w:customStyle="1" w:styleId="ListLabel2">
    <w:name w:val="ListLabel 2"/>
    <w:rsid w:val="00E50894"/>
    <w:rPr>
      <w:strike w:val="0"/>
      <w:dstrike w:val="0"/>
      <w:color w:val="00000A"/>
      <w:u w:val="none"/>
      <w:effect w:val="none"/>
    </w:rPr>
  </w:style>
  <w:style w:type="character" w:customStyle="1" w:styleId="ListLabel4">
    <w:name w:val="ListLabel 4"/>
    <w:rsid w:val="00E50894"/>
    <w:rPr>
      <w:b w:val="0"/>
      <w:bCs w:val="0"/>
      <w:i w:val="0"/>
      <w:iCs w:val="0"/>
      <w:sz w:val="24"/>
    </w:rPr>
  </w:style>
  <w:style w:type="character" w:customStyle="1" w:styleId="ListLabel5">
    <w:name w:val="ListLabel 5"/>
    <w:rsid w:val="00E50894"/>
    <w:rPr>
      <w:rFonts w:ascii="Times New Roman" w:hAnsi="Times New Roman" w:cs="Times New Roman" w:hint="default"/>
      <w:b w:val="0"/>
      <w:bCs w:val="0"/>
      <w:i w:val="0"/>
      <w:iCs w:val="0"/>
      <w:caps w:val="0"/>
      <w:smallCaps w:val="0"/>
      <w:strike w:val="0"/>
      <w:dstrike w:val="0"/>
      <w:vanish w:val="0"/>
      <w:webHidden w:val="0"/>
      <w:color w:val="000000"/>
      <w:spacing w:val="0"/>
      <w:kern w:val="2"/>
      <w:position w:val="0"/>
      <w:sz w:val="20"/>
      <w:u w:val="none"/>
      <w:effect w:val="none"/>
      <w:vertAlign w:val="baseline"/>
      <w:em w:val="none"/>
      <w:specVanish w:val="0"/>
    </w:rPr>
  </w:style>
  <w:style w:type="character" w:customStyle="1" w:styleId="ListLabel6">
    <w:name w:val="ListLabel 6"/>
    <w:rsid w:val="00E50894"/>
    <w:rPr>
      <w:lang w:val="en-GB"/>
    </w:rPr>
  </w:style>
  <w:style w:type="character" w:customStyle="1" w:styleId="ListLabel7">
    <w:name w:val="ListLabel 7"/>
    <w:rsid w:val="00E50894"/>
    <w:rPr>
      <w:b/>
      <w:bCs/>
      <w:sz w:val="28"/>
    </w:rPr>
  </w:style>
  <w:style w:type="character" w:customStyle="1" w:styleId="ListLabel8">
    <w:name w:val="ListLabel 8"/>
    <w:rsid w:val="00E50894"/>
    <w:rPr>
      <w:rFonts w:ascii="Calibri" w:hAnsi="Calibri" w:cs="Calibri" w:hint="default"/>
      <w:b w:val="0"/>
      <w:bCs w:val="0"/>
      <w:sz w:val="24"/>
      <w:szCs w:val="24"/>
    </w:rPr>
  </w:style>
  <w:style w:type="character" w:customStyle="1" w:styleId="ListLabel9">
    <w:name w:val="ListLabel 9"/>
    <w:rsid w:val="00E50894"/>
    <w:rPr>
      <w:rFonts w:ascii="Times New Roman" w:hAnsi="Times New Roman" w:cs="Times New Roman" w:hint="default"/>
      <w:b/>
      <w:bCs w:val="0"/>
      <w:i w:val="0"/>
      <w:iCs w:val="0"/>
      <w:caps w:val="0"/>
      <w:smallCaps w:val="0"/>
      <w:strike w:val="0"/>
      <w:dstrike w:val="0"/>
      <w:vanish w:val="0"/>
      <w:webHidden w:val="0"/>
      <w:color w:val="00000A"/>
      <w:position w:val="0"/>
      <w:sz w:val="22"/>
      <w:szCs w:val="22"/>
      <w:u w:val="none"/>
      <w:effect w:val="none"/>
      <w:vertAlign w:val="baseline"/>
      <w:specVanish w:val="0"/>
    </w:rPr>
  </w:style>
  <w:style w:type="character" w:customStyle="1" w:styleId="ListLabel10">
    <w:name w:val="ListLabel 10"/>
    <w:rsid w:val="00E50894"/>
    <w:rPr>
      <w:rFonts w:ascii="Courier New" w:hAnsi="Courier New" w:cs="Courier New" w:hint="default"/>
    </w:rPr>
  </w:style>
  <w:style w:type="character" w:customStyle="1" w:styleId="ListLabel11">
    <w:name w:val="ListLabel 11"/>
    <w:rsid w:val="00E50894"/>
    <w:rPr>
      <w:color w:val="00000A"/>
    </w:rPr>
  </w:style>
  <w:style w:type="character" w:customStyle="1" w:styleId="ListLabel12">
    <w:name w:val="ListLabel 12"/>
    <w:rsid w:val="00E50894"/>
    <w:rPr>
      <w:rFonts w:ascii="Times New Roman" w:eastAsia="Times New Roman" w:hAnsi="Times New Roman" w:cs="Arial" w:hint="default"/>
      <w:b/>
      <w:bCs w:val="0"/>
    </w:rPr>
  </w:style>
  <w:style w:type="character" w:customStyle="1" w:styleId="TekstdymkaZnak2">
    <w:name w:val="Tekst dymka Znak2"/>
    <w:uiPriority w:val="99"/>
    <w:semiHidden/>
    <w:rsid w:val="00E50894"/>
    <w:rPr>
      <w:rFonts w:ascii="Tahoma" w:hAnsi="Tahoma" w:cs="Tahoma" w:hint="default"/>
      <w:kern w:val="2"/>
      <w:sz w:val="16"/>
      <w:szCs w:val="16"/>
      <w:lang w:eastAsia="ar-SA"/>
    </w:rPr>
  </w:style>
  <w:style w:type="character" w:customStyle="1" w:styleId="TematkomentarzaZnak2">
    <w:name w:val="Temat komentarza Znak2"/>
    <w:uiPriority w:val="99"/>
    <w:semiHidden/>
    <w:rsid w:val="00E50894"/>
    <w:rPr>
      <w:b/>
      <w:bCs/>
      <w:kern w:val="2"/>
      <w:lang w:eastAsia="ar-SA"/>
    </w:rPr>
  </w:style>
  <w:style w:type="character" w:customStyle="1" w:styleId="Hyperlink0">
    <w:name w:val="Hyperlink.0"/>
    <w:rsid w:val="00E50894"/>
    <w:rPr>
      <w:color w:val="0000FF"/>
      <w:u w:val="single" w:color="0000FF"/>
    </w:rPr>
  </w:style>
  <w:style w:type="character" w:customStyle="1" w:styleId="none1">
    <w:name w:val="none1"/>
    <w:rsid w:val="00E50894"/>
    <w:rPr>
      <w:vanish/>
      <w:webHidden w:val="0"/>
      <w:specVanish/>
    </w:rPr>
  </w:style>
  <w:style w:type="character" w:customStyle="1" w:styleId="availability">
    <w:name w:val="availability"/>
    <w:basedOn w:val="Domylnaczcionkaakapitu"/>
    <w:rsid w:val="00E50894"/>
  </w:style>
  <w:style w:type="character" w:customStyle="1" w:styleId="label5">
    <w:name w:val="label5"/>
    <w:rsid w:val="00E50894"/>
    <w:rPr>
      <w:b/>
      <w:bCs/>
    </w:rPr>
  </w:style>
  <w:style w:type="character" w:customStyle="1" w:styleId="label6">
    <w:name w:val="label6"/>
    <w:basedOn w:val="Domylnaczcionkaakapitu"/>
    <w:rsid w:val="00E50894"/>
  </w:style>
  <w:style w:type="paragraph" w:styleId="Zagicieodgryformularza">
    <w:name w:val="HTML Top of Form"/>
    <w:basedOn w:val="Normalny"/>
    <w:next w:val="Normalny"/>
    <w:link w:val="ZagicieodgryformularzaZnak"/>
    <w:hidden/>
    <w:uiPriority w:val="99"/>
    <w:semiHidden/>
    <w:unhideWhenUsed/>
    <w:rsid w:val="00E50894"/>
    <w:pPr>
      <w:pBdr>
        <w:bottom w:val="single" w:sz="6" w:space="1" w:color="auto"/>
      </w:pBdr>
      <w:suppressAutoHyphens w:val="0"/>
      <w:spacing w:line="276" w:lineRule="auto"/>
      <w:jc w:val="center"/>
    </w:pPr>
    <w:rPr>
      <w:rFonts w:ascii="Arial" w:eastAsia="Calibri" w:hAnsi="Arial" w:cs="Arial"/>
      <w:vanish/>
      <w:sz w:val="16"/>
      <w:szCs w:val="16"/>
      <w:lang w:eastAsia="en-US"/>
    </w:rPr>
  </w:style>
  <w:style w:type="character" w:customStyle="1" w:styleId="ZagicieodgryformularzaZnak">
    <w:name w:val="Zagięcie od góry formularza Znak"/>
    <w:basedOn w:val="Domylnaczcionkaakapitu"/>
    <w:link w:val="Zagicieodgryformularza"/>
    <w:uiPriority w:val="99"/>
    <w:semiHidden/>
    <w:rsid w:val="00E50894"/>
    <w:rPr>
      <w:rFonts w:ascii="Arial" w:eastAsia="Calibri" w:hAnsi="Arial" w:cs="Arial"/>
      <w:vanish/>
      <w:sz w:val="16"/>
      <w:szCs w:val="16"/>
    </w:rPr>
  </w:style>
  <w:style w:type="character" w:customStyle="1" w:styleId="unit2">
    <w:name w:val="unit2"/>
    <w:rsid w:val="00E50894"/>
    <w:rPr>
      <w:b/>
      <w:bCs/>
    </w:rPr>
  </w:style>
  <w:style w:type="paragraph" w:styleId="Zagicieoddouformularza">
    <w:name w:val="HTML Bottom of Form"/>
    <w:basedOn w:val="Normalny"/>
    <w:next w:val="Normalny"/>
    <w:link w:val="ZagicieoddouformularzaZnak"/>
    <w:hidden/>
    <w:uiPriority w:val="99"/>
    <w:semiHidden/>
    <w:unhideWhenUsed/>
    <w:rsid w:val="00E50894"/>
    <w:pPr>
      <w:pBdr>
        <w:top w:val="single" w:sz="6" w:space="1" w:color="auto"/>
      </w:pBdr>
      <w:suppressAutoHyphens w:val="0"/>
      <w:spacing w:line="276" w:lineRule="auto"/>
      <w:jc w:val="center"/>
    </w:pPr>
    <w:rPr>
      <w:rFonts w:ascii="Arial" w:eastAsia="Calibri" w:hAnsi="Arial" w:cs="Arial"/>
      <w:vanish/>
      <w:sz w:val="16"/>
      <w:szCs w:val="16"/>
      <w:lang w:eastAsia="en-US"/>
    </w:rPr>
  </w:style>
  <w:style w:type="character" w:customStyle="1" w:styleId="ZagicieoddouformularzaZnak">
    <w:name w:val="Zagięcie od dołu formularza Znak"/>
    <w:basedOn w:val="Domylnaczcionkaakapitu"/>
    <w:link w:val="Zagicieoddouformularza"/>
    <w:uiPriority w:val="99"/>
    <w:semiHidden/>
    <w:rsid w:val="00E50894"/>
    <w:rPr>
      <w:rFonts w:ascii="Arial" w:eastAsia="Calibri" w:hAnsi="Arial" w:cs="Arial"/>
      <w:vanish/>
      <w:sz w:val="16"/>
      <w:szCs w:val="16"/>
    </w:rPr>
  </w:style>
  <w:style w:type="character" w:customStyle="1" w:styleId="votecount2">
    <w:name w:val="votecount2"/>
    <w:basedOn w:val="Domylnaczcionkaakapitu"/>
    <w:rsid w:val="00E50894"/>
  </w:style>
  <w:style w:type="character" w:customStyle="1" w:styleId="om-price-currency4">
    <w:name w:val="om-price-currency4"/>
    <w:basedOn w:val="Domylnaczcionkaakapitu"/>
    <w:rsid w:val="00E50894"/>
  </w:style>
  <w:style w:type="character" w:customStyle="1" w:styleId="question2">
    <w:name w:val="question2"/>
    <w:basedOn w:val="Domylnaczcionkaakapitu"/>
    <w:rsid w:val="00E50894"/>
  </w:style>
  <w:style w:type="character" w:customStyle="1" w:styleId="tick2">
    <w:name w:val="tick2"/>
    <w:basedOn w:val="Domylnaczcionkaakapitu"/>
    <w:rsid w:val="00E50894"/>
  </w:style>
  <w:style w:type="character" w:customStyle="1" w:styleId="cross2">
    <w:name w:val="cross2"/>
    <w:basedOn w:val="Domylnaczcionkaakapitu"/>
    <w:rsid w:val="00E50894"/>
  </w:style>
  <w:style w:type="character" w:customStyle="1" w:styleId="TekstprzypisukocowegoZnak2">
    <w:name w:val="Tekst przypisu końcowego Znak2"/>
    <w:uiPriority w:val="99"/>
    <w:semiHidden/>
    <w:rsid w:val="00E50894"/>
    <w:rPr>
      <w:kern w:val="2"/>
      <w:lang w:eastAsia="ar-SA"/>
    </w:rPr>
  </w:style>
  <w:style w:type="character" w:customStyle="1" w:styleId="TekstprzypisudolnegoZnak2">
    <w:name w:val="Tekst przypisu dolnego Znak2"/>
    <w:uiPriority w:val="99"/>
    <w:semiHidden/>
    <w:rsid w:val="00E50894"/>
    <w:rPr>
      <w:kern w:val="2"/>
      <w:lang w:eastAsia="ar-SA"/>
    </w:rPr>
  </w:style>
  <w:style w:type="character" w:customStyle="1" w:styleId="TekstpodstawowyZnak2">
    <w:name w:val="Tekst podstawowy Znak2"/>
    <w:rsid w:val="00E50894"/>
    <w:rPr>
      <w:rFonts w:ascii="Arial" w:hAnsi="Arial" w:cs="Arial" w:hint="default"/>
      <w:kern w:val="2"/>
      <w:sz w:val="24"/>
      <w:lang w:val="en-US" w:eastAsia="ar-SA"/>
    </w:rPr>
  </w:style>
  <w:style w:type="character" w:customStyle="1" w:styleId="NagwekZnak2">
    <w:name w:val="Nagłówek Znak2"/>
    <w:uiPriority w:val="99"/>
    <w:rsid w:val="00E50894"/>
    <w:rPr>
      <w:kern w:val="2"/>
      <w:lang w:val="en-US" w:eastAsia="ar-SA"/>
    </w:rPr>
  </w:style>
  <w:style w:type="character" w:customStyle="1" w:styleId="StopkaZnak2">
    <w:name w:val="Stopka Znak2"/>
    <w:uiPriority w:val="99"/>
    <w:rsid w:val="00E50894"/>
    <w:rPr>
      <w:kern w:val="2"/>
      <w:lang w:val="en-US" w:eastAsia="ar-SA"/>
    </w:rPr>
  </w:style>
  <w:style w:type="character" w:customStyle="1" w:styleId="TekstpodstawowywcityZnak2">
    <w:name w:val="Tekst podstawowy wcięty Znak2"/>
    <w:rsid w:val="00E50894"/>
    <w:rPr>
      <w:kern w:val="2"/>
      <w:lang w:val="en-US" w:eastAsia="ar-SA"/>
    </w:rPr>
  </w:style>
  <w:style w:type="character" w:customStyle="1" w:styleId="TytuZnak2">
    <w:name w:val="Tytuł Znak2"/>
    <w:rsid w:val="00E50894"/>
    <w:rPr>
      <w:b/>
      <w:bCs/>
      <w:kern w:val="2"/>
      <w:sz w:val="32"/>
      <w:lang w:val="en-US" w:eastAsia="ar-SA"/>
    </w:rPr>
  </w:style>
  <w:style w:type="character" w:customStyle="1" w:styleId="PodtytuZnak2">
    <w:name w:val="Podtytuł Znak2"/>
    <w:rsid w:val="00E50894"/>
    <w:rPr>
      <w:rFonts w:ascii="Cambria" w:hAnsi="Cambria" w:hint="default"/>
      <w:i/>
      <w:iCs/>
      <w:color w:val="4F81BD"/>
      <w:spacing w:val="15"/>
      <w:kern w:val="2"/>
      <w:sz w:val="24"/>
      <w:szCs w:val="24"/>
      <w:lang w:val="en-US" w:eastAsia="ar-SA"/>
    </w:rPr>
  </w:style>
  <w:style w:type="character" w:customStyle="1" w:styleId="Brak">
    <w:name w:val="Brak"/>
    <w:qFormat/>
    <w:rsid w:val="00E50894"/>
  </w:style>
  <w:style w:type="numbering" w:customStyle="1" w:styleId="Zaimportowanystyl8">
    <w:name w:val="Zaimportowany styl 8"/>
    <w:rsid w:val="00E50894"/>
    <w:pPr>
      <w:numPr>
        <w:numId w:val="108"/>
      </w:numPr>
    </w:pPr>
  </w:style>
  <w:style w:type="numbering" w:customStyle="1" w:styleId="Zaimportowanystyl13">
    <w:name w:val="Zaimportowany styl 13"/>
    <w:rsid w:val="00E50894"/>
    <w:pPr>
      <w:numPr>
        <w:numId w:val="109"/>
      </w:numPr>
    </w:pPr>
  </w:style>
  <w:style w:type="numbering" w:customStyle="1" w:styleId="Zaimportowanystyl25">
    <w:name w:val="Zaimportowany styl 25"/>
    <w:rsid w:val="00E50894"/>
    <w:pPr>
      <w:numPr>
        <w:numId w:val="20"/>
      </w:numPr>
    </w:pPr>
  </w:style>
  <w:style w:type="numbering" w:customStyle="1" w:styleId="StylNumerowanieArialPogrubienie">
    <w:name w:val="Styl Numerowanie Arial Pogrubienie"/>
    <w:rsid w:val="00E50894"/>
    <w:pPr>
      <w:numPr>
        <w:numId w:val="110"/>
      </w:numPr>
    </w:pPr>
  </w:style>
  <w:style w:type="numbering" w:customStyle="1" w:styleId="Biecalista1">
    <w:name w:val="Bieżąca lista1"/>
    <w:rsid w:val="00E50894"/>
    <w:pPr>
      <w:numPr>
        <w:numId w:val="111"/>
      </w:numPr>
    </w:pPr>
  </w:style>
  <w:style w:type="paragraph" w:customStyle="1" w:styleId="Akapitzlist7">
    <w:name w:val="Akapit z listą7"/>
    <w:basedOn w:val="Normalny"/>
    <w:rsid w:val="00E50894"/>
    <w:pPr>
      <w:widowControl w:val="0"/>
      <w:spacing w:line="100" w:lineRule="atLeast"/>
      <w:ind w:left="708"/>
    </w:pPr>
    <w:rPr>
      <w:kern w:val="1"/>
    </w:rPr>
  </w:style>
  <w:style w:type="paragraph" w:customStyle="1" w:styleId="Akapitzlist8">
    <w:name w:val="Akapit z listą8"/>
    <w:basedOn w:val="Normalny"/>
    <w:qFormat/>
    <w:rsid w:val="00E50894"/>
    <w:pPr>
      <w:widowControl w:val="0"/>
      <w:spacing w:line="100" w:lineRule="atLeast"/>
      <w:ind w:left="708"/>
    </w:pPr>
    <w:rPr>
      <w:kern w:val="1"/>
    </w:rPr>
  </w:style>
  <w:style w:type="numbering" w:customStyle="1" w:styleId="Zaimportowanystyl2">
    <w:name w:val="Zaimportowany styl 2"/>
    <w:rsid w:val="00E50894"/>
    <w:pPr>
      <w:numPr>
        <w:numId w:val="112"/>
      </w:numPr>
    </w:pPr>
  </w:style>
  <w:style w:type="paragraph" w:customStyle="1" w:styleId="Akapitzlist9">
    <w:name w:val="Akapit z listą9"/>
    <w:basedOn w:val="Normalny"/>
    <w:rsid w:val="00E50894"/>
    <w:pPr>
      <w:suppressAutoHyphens w:val="0"/>
      <w:spacing w:after="200" w:line="276" w:lineRule="auto"/>
      <w:ind w:left="720"/>
      <w:contextualSpacing/>
    </w:pPr>
    <w:rPr>
      <w:rFonts w:ascii="Calibri" w:hAnsi="Calibri"/>
      <w:sz w:val="22"/>
      <w:szCs w:val="22"/>
      <w:lang w:eastAsia="en-US"/>
    </w:rPr>
  </w:style>
  <w:style w:type="numbering" w:customStyle="1" w:styleId="Zaimportowanystyl31">
    <w:name w:val="Zaimportowany styl 31"/>
    <w:autoRedefine/>
    <w:rsid w:val="00E50894"/>
    <w:pPr>
      <w:numPr>
        <w:numId w:val="113"/>
      </w:numPr>
    </w:pPr>
  </w:style>
  <w:style w:type="paragraph" w:styleId="Lista2">
    <w:name w:val="List 2"/>
    <w:basedOn w:val="Normalny"/>
    <w:uiPriority w:val="99"/>
    <w:unhideWhenUsed/>
    <w:rsid w:val="00E50894"/>
    <w:pPr>
      <w:suppressAutoHyphens w:val="0"/>
      <w:ind w:left="566" w:hanging="283"/>
      <w:contextualSpacing/>
    </w:pPr>
    <w:rPr>
      <w:sz w:val="20"/>
      <w:szCs w:val="20"/>
      <w:lang w:val="en-US" w:eastAsia="en-US"/>
    </w:rPr>
  </w:style>
  <w:style w:type="paragraph" w:customStyle="1" w:styleId="gmail-msolistparagraph">
    <w:name w:val="gmail-msolistparagraph"/>
    <w:basedOn w:val="Normalny"/>
    <w:rsid w:val="00E50894"/>
    <w:pPr>
      <w:suppressAutoHyphens w:val="0"/>
      <w:spacing w:before="100" w:beforeAutospacing="1" w:after="100" w:afterAutospacing="1"/>
    </w:pPr>
    <w:rPr>
      <w:lang w:eastAsia="pl-PL"/>
    </w:rPr>
  </w:style>
  <w:style w:type="paragraph" w:styleId="Lista3">
    <w:name w:val="List 3"/>
    <w:basedOn w:val="Normalny"/>
    <w:uiPriority w:val="99"/>
    <w:unhideWhenUsed/>
    <w:rsid w:val="00E50894"/>
    <w:pPr>
      <w:suppressAutoHyphens w:val="0"/>
      <w:ind w:left="849" w:hanging="283"/>
      <w:contextualSpacing/>
    </w:pPr>
    <w:rPr>
      <w:sz w:val="20"/>
      <w:szCs w:val="20"/>
      <w:lang w:val="en-US" w:eastAsia="en-US"/>
    </w:rPr>
  </w:style>
  <w:style w:type="paragraph" w:customStyle="1" w:styleId="Akapitzlist13">
    <w:name w:val="Akapit z listą13"/>
    <w:basedOn w:val="Normalny"/>
    <w:rsid w:val="00E50894"/>
    <w:pPr>
      <w:widowControl w:val="0"/>
      <w:spacing w:line="100" w:lineRule="atLeast"/>
      <w:ind w:left="708"/>
    </w:pPr>
    <w:rPr>
      <w:kern w:val="1"/>
    </w:rPr>
  </w:style>
  <w:style w:type="paragraph" w:customStyle="1" w:styleId="Mario">
    <w:name w:val="Mario"/>
    <w:basedOn w:val="Normalny"/>
    <w:rsid w:val="00E50894"/>
    <w:pPr>
      <w:widowControl w:val="0"/>
      <w:spacing w:line="360" w:lineRule="auto"/>
      <w:jc w:val="both"/>
    </w:pPr>
    <w:rPr>
      <w:rFonts w:ascii="Arial" w:hAnsi="Arial"/>
      <w:szCs w:val="20"/>
    </w:rPr>
  </w:style>
  <w:style w:type="paragraph" w:customStyle="1" w:styleId="CMSHeadL7">
    <w:name w:val="CMS Head L7"/>
    <w:basedOn w:val="Normalny"/>
    <w:rsid w:val="00E50894"/>
    <w:pPr>
      <w:numPr>
        <w:ilvl w:val="6"/>
        <w:numId w:val="114"/>
      </w:numPr>
      <w:suppressAutoHyphens w:val="0"/>
      <w:spacing w:after="240"/>
      <w:outlineLvl w:val="6"/>
    </w:pPr>
    <w:rPr>
      <w:sz w:val="22"/>
      <w:lang w:val="en-GB" w:eastAsia="en-US"/>
    </w:rPr>
  </w:style>
  <w:style w:type="character" w:customStyle="1" w:styleId="Normalny1Znak">
    <w:name w:val="Normalny1 Znak"/>
    <w:link w:val="Normalny1"/>
    <w:rsid w:val="00E50894"/>
    <w:rPr>
      <w:rFonts w:ascii="Times New Roman" w:eastAsia="Arial" w:hAnsi="Times New Roman" w:cs="Times New Roman"/>
      <w:sz w:val="20"/>
      <w:szCs w:val="20"/>
      <w:lang w:eastAsia="ar-SA"/>
    </w:rPr>
  </w:style>
  <w:style w:type="character" w:customStyle="1" w:styleId="FontStyle13">
    <w:name w:val="Font Style13"/>
    <w:basedOn w:val="Domylnaczcionkaakapitu"/>
    <w:uiPriority w:val="99"/>
    <w:rsid w:val="00E50894"/>
    <w:rPr>
      <w:rFonts w:ascii="Arial" w:hAnsi="Arial" w:cs="Arial"/>
      <w:color w:val="000000"/>
      <w:sz w:val="16"/>
      <w:szCs w:val="16"/>
    </w:rPr>
  </w:style>
  <w:style w:type="character" w:customStyle="1" w:styleId="Input2">
    <w:name w:val="Input2"/>
    <w:uiPriority w:val="1"/>
    <w:rsid w:val="00E50894"/>
    <w:rPr>
      <w:rFonts w:ascii="Calibri Light" w:hAnsi="Calibri Light"/>
      <w:i/>
      <w:sz w:val="16"/>
      <w:u w:val="none"/>
    </w:rPr>
  </w:style>
  <w:style w:type="paragraph" w:customStyle="1" w:styleId="Dataogoszeniaaktu">
    <w:name w:val="Data ogłoszenia aktu"/>
    <w:basedOn w:val="Normalny"/>
    <w:rsid w:val="00E50894"/>
    <w:pPr>
      <w:widowControl w:val="0"/>
      <w:suppressAutoHyphens w:val="0"/>
      <w:autoSpaceDE w:val="0"/>
      <w:autoSpaceDN w:val="0"/>
      <w:adjustRightInd w:val="0"/>
      <w:spacing w:before="480"/>
      <w:jc w:val="center"/>
    </w:pPr>
    <w:rPr>
      <w:bCs/>
      <w:sz w:val="28"/>
      <w:szCs w:val="28"/>
      <w:lang w:eastAsia="pl-PL"/>
    </w:rPr>
  </w:style>
  <w:style w:type="paragraph" w:customStyle="1" w:styleId="font5">
    <w:name w:val="font5"/>
    <w:basedOn w:val="Normalny"/>
    <w:rsid w:val="00E50894"/>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6">
    <w:name w:val="font6"/>
    <w:basedOn w:val="Normalny"/>
    <w:rsid w:val="00E50894"/>
    <w:pPr>
      <w:suppressAutoHyphens w:val="0"/>
      <w:spacing w:before="100" w:beforeAutospacing="1" w:after="100" w:afterAutospacing="1"/>
    </w:pPr>
    <w:rPr>
      <w:rFonts w:ascii="Tahoma" w:hAnsi="Tahoma" w:cs="Tahoma"/>
      <w:sz w:val="14"/>
      <w:szCs w:val="14"/>
      <w:lang w:eastAsia="pl-PL"/>
    </w:rPr>
  </w:style>
  <w:style w:type="paragraph" w:customStyle="1" w:styleId="font7">
    <w:name w:val="font7"/>
    <w:basedOn w:val="Normalny"/>
    <w:rsid w:val="00E50894"/>
    <w:pPr>
      <w:suppressAutoHyphens w:val="0"/>
      <w:spacing w:before="100" w:beforeAutospacing="1" w:after="100" w:afterAutospacing="1"/>
    </w:pPr>
    <w:rPr>
      <w:rFonts w:ascii="Tahoma" w:hAnsi="Tahoma" w:cs="Tahoma"/>
      <w:color w:val="000000"/>
      <w:sz w:val="14"/>
      <w:szCs w:val="14"/>
      <w:lang w:eastAsia="pl-PL"/>
    </w:rPr>
  </w:style>
  <w:style w:type="paragraph" w:customStyle="1" w:styleId="font8">
    <w:name w:val="font8"/>
    <w:basedOn w:val="Normalny"/>
    <w:rsid w:val="00E50894"/>
    <w:pPr>
      <w:suppressAutoHyphens w:val="0"/>
      <w:spacing w:before="100" w:beforeAutospacing="1" w:after="100" w:afterAutospacing="1"/>
    </w:pPr>
    <w:rPr>
      <w:rFonts w:ascii="Tahoma" w:hAnsi="Tahoma" w:cs="Tahoma"/>
      <w:b/>
      <w:bCs/>
      <w:color w:val="000000"/>
      <w:sz w:val="14"/>
      <w:szCs w:val="14"/>
      <w:lang w:eastAsia="pl-PL"/>
    </w:rPr>
  </w:style>
  <w:style w:type="paragraph" w:customStyle="1" w:styleId="font9">
    <w:name w:val="font9"/>
    <w:basedOn w:val="Normalny"/>
    <w:rsid w:val="00E50894"/>
    <w:pPr>
      <w:suppressAutoHyphens w:val="0"/>
      <w:spacing w:before="100" w:beforeAutospacing="1" w:after="100" w:afterAutospacing="1"/>
    </w:pPr>
    <w:rPr>
      <w:rFonts w:ascii="Tahoma" w:hAnsi="Tahoma" w:cs="Tahoma"/>
      <w:b/>
      <w:bCs/>
      <w:sz w:val="14"/>
      <w:szCs w:val="14"/>
      <w:lang w:eastAsia="pl-PL"/>
    </w:rPr>
  </w:style>
  <w:style w:type="paragraph" w:customStyle="1" w:styleId="xl63">
    <w:name w:val="xl63"/>
    <w:basedOn w:val="Normalny"/>
    <w:rsid w:val="00E50894"/>
    <w:pPr>
      <w:pBdr>
        <w:top w:val="single" w:sz="4" w:space="0" w:color="auto"/>
        <w:left w:val="single" w:sz="4" w:space="0" w:color="auto"/>
        <w:bottom w:val="single" w:sz="4" w:space="0" w:color="auto"/>
        <w:right w:val="single" w:sz="4" w:space="0" w:color="auto"/>
      </w:pBdr>
      <w:shd w:val="clear" w:color="000000" w:fill="FFFFEB"/>
      <w:suppressAutoHyphens w:val="0"/>
      <w:spacing w:before="100" w:beforeAutospacing="1" w:after="100" w:afterAutospacing="1"/>
      <w:textAlignment w:val="center"/>
    </w:pPr>
    <w:rPr>
      <w:rFonts w:ascii="Tahoma" w:hAnsi="Tahoma" w:cs="Tahoma"/>
      <w:sz w:val="14"/>
      <w:szCs w:val="14"/>
      <w:lang w:eastAsia="pl-PL"/>
    </w:rPr>
  </w:style>
  <w:style w:type="numbering" w:customStyle="1" w:styleId="Zaimportowanystyl81">
    <w:name w:val="Zaimportowany styl 81"/>
    <w:rsid w:val="00E50894"/>
  </w:style>
  <w:style w:type="numbering" w:customStyle="1" w:styleId="Zaimportowanystyl131">
    <w:name w:val="Zaimportowany styl 131"/>
    <w:rsid w:val="00E50894"/>
  </w:style>
  <w:style w:type="numbering" w:customStyle="1" w:styleId="Zaimportowanystyl251">
    <w:name w:val="Zaimportowany styl 251"/>
    <w:rsid w:val="00E50894"/>
  </w:style>
  <w:style w:type="numbering" w:customStyle="1" w:styleId="StylNumerowanieArialPogrubienie1">
    <w:name w:val="Styl Numerowanie Arial Pogrubienie1"/>
    <w:rsid w:val="00E50894"/>
  </w:style>
  <w:style w:type="numbering" w:customStyle="1" w:styleId="Biecalista11">
    <w:name w:val="Bieżąca lista11"/>
    <w:rsid w:val="00E50894"/>
  </w:style>
  <w:style w:type="numbering" w:customStyle="1" w:styleId="Zaimportowanystyl21">
    <w:name w:val="Zaimportowany styl 21"/>
    <w:rsid w:val="00E50894"/>
  </w:style>
  <w:style w:type="paragraph" w:customStyle="1" w:styleId="PKTpunkt">
    <w:name w:val="PKT – punkt"/>
    <w:uiPriority w:val="13"/>
    <w:qFormat/>
    <w:rsid w:val="00E50894"/>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E50894"/>
    <w:pPr>
      <w:ind w:left="986" w:hanging="476"/>
    </w:pPr>
  </w:style>
  <w:style w:type="paragraph" w:customStyle="1" w:styleId="ARTartustawynprozporzdzenia">
    <w:name w:val="ART(§) – art. ustawy (§ np. rozporządzenia)"/>
    <w:link w:val="ARTartustawynprozporzdzeniaZnak"/>
    <w:uiPriority w:val="11"/>
    <w:qFormat/>
    <w:rsid w:val="00E5089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E50894"/>
    <w:rPr>
      <w:rFonts w:ascii="Times" w:eastAsia="Times New Roman" w:hAnsi="Times" w:cs="Arial"/>
      <w:sz w:val="24"/>
      <w:szCs w:val="20"/>
      <w:lang w:eastAsia="pl-PL"/>
    </w:rPr>
  </w:style>
  <w:style w:type="paragraph" w:customStyle="1" w:styleId="ODNONIKtreodnonika">
    <w:name w:val="ODNOŚNIK – treść odnośnika"/>
    <w:uiPriority w:val="19"/>
    <w:qFormat/>
    <w:rsid w:val="00E50894"/>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font81">
    <w:name w:val="font81"/>
    <w:rsid w:val="00E50894"/>
    <w:rPr>
      <w:rFonts w:ascii="Verdana" w:hAnsi="Verdana" w:hint="default"/>
      <w:b w:val="0"/>
      <w:bCs w:val="0"/>
      <w:i w:val="0"/>
      <w:iCs w:val="0"/>
      <w:strike w:val="0"/>
      <w:dstrike w:val="0"/>
      <w:color w:val="auto"/>
      <w:sz w:val="16"/>
      <w:szCs w:val="16"/>
      <w:u w:val="none"/>
      <w:effect w:val="none"/>
    </w:rPr>
  </w:style>
  <w:style w:type="paragraph" w:customStyle="1" w:styleId="ustp">
    <w:name w:val="ustęp"/>
    <w:basedOn w:val="Normalny"/>
    <w:rsid w:val="00E50894"/>
    <w:pPr>
      <w:tabs>
        <w:tab w:val="num" w:pos="397"/>
      </w:tabs>
      <w:suppressAutoHyphens w:val="0"/>
      <w:spacing w:after="60"/>
      <w:ind w:left="397" w:hanging="108"/>
      <w:jc w:val="both"/>
    </w:pPr>
    <w:rPr>
      <w:lang w:eastAsia="pl-PL"/>
    </w:rPr>
  </w:style>
  <w:style w:type="numbering" w:customStyle="1" w:styleId="Zaimportowanystyl82">
    <w:name w:val="Zaimportowany styl 82"/>
    <w:rsid w:val="00E50894"/>
    <w:pPr>
      <w:numPr>
        <w:numId w:val="95"/>
      </w:numPr>
    </w:pPr>
  </w:style>
  <w:style w:type="numbering" w:customStyle="1" w:styleId="Zaimportowanystyl132">
    <w:name w:val="Zaimportowany styl 132"/>
    <w:rsid w:val="00E50894"/>
    <w:pPr>
      <w:numPr>
        <w:numId w:val="132"/>
      </w:numPr>
    </w:pPr>
  </w:style>
  <w:style w:type="numbering" w:customStyle="1" w:styleId="Zaimportowanystyl252">
    <w:name w:val="Zaimportowany styl 252"/>
    <w:rsid w:val="00E50894"/>
    <w:pPr>
      <w:numPr>
        <w:numId w:val="96"/>
      </w:numPr>
    </w:pPr>
  </w:style>
  <w:style w:type="numbering" w:customStyle="1" w:styleId="StylNumerowanieArialPogrubienie2">
    <w:name w:val="Styl Numerowanie Arial Pogrubienie2"/>
    <w:rsid w:val="00E50894"/>
    <w:pPr>
      <w:numPr>
        <w:numId w:val="97"/>
      </w:numPr>
    </w:pPr>
  </w:style>
  <w:style w:type="numbering" w:customStyle="1" w:styleId="Biecalista12">
    <w:name w:val="Bieżąca lista12"/>
    <w:rsid w:val="00E50894"/>
    <w:pPr>
      <w:numPr>
        <w:numId w:val="98"/>
      </w:numPr>
    </w:pPr>
  </w:style>
  <w:style w:type="numbering" w:customStyle="1" w:styleId="Zaimportowanystyl22">
    <w:name w:val="Zaimportowany styl 22"/>
    <w:rsid w:val="00E50894"/>
    <w:pPr>
      <w:numPr>
        <w:numId w:val="99"/>
      </w:numPr>
    </w:pPr>
  </w:style>
  <w:style w:type="character" w:customStyle="1" w:styleId="labeldekratacjaautor">
    <w:name w:val="labeldekratacjaautor"/>
    <w:basedOn w:val="Domylnaczcionkaakapitu"/>
    <w:rsid w:val="00E50894"/>
  </w:style>
  <w:style w:type="character" w:customStyle="1" w:styleId="labeldekratacja">
    <w:name w:val="labeldekratacja"/>
    <w:basedOn w:val="Domylnaczcionkaakapitu"/>
    <w:rsid w:val="00E50894"/>
  </w:style>
  <w:style w:type="character" w:customStyle="1" w:styleId="Nierozpoznanawzmianka2">
    <w:name w:val="Nierozpoznana wzmianka2"/>
    <w:basedOn w:val="Domylnaczcionkaakapitu"/>
    <w:uiPriority w:val="99"/>
    <w:semiHidden/>
    <w:unhideWhenUsed/>
    <w:rsid w:val="00E50894"/>
    <w:rPr>
      <w:color w:val="605E5C"/>
      <w:shd w:val="clear" w:color="auto" w:fill="E1DFDD"/>
    </w:rPr>
  </w:style>
  <w:style w:type="character" w:customStyle="1" w:styleId="Nierozpoznanawzmianka3">
    <w:name w:val="Nierozpoznana wzmianka3"/>
    <w:basedOn w:val="Domylnaczcionkaakapitu"/>
    <w:uiPriority w:val="99"/>
    <w:semiHidden/>
    <w:unhideWhenUsed/>
    <w:rsid w:val="00E50894"/>
    <w:rPr>
      <w:color w:val="605E5C"/>
      <w:shd w:val="clear" w:color="auto" w:fill="E1DFDD"/>
    </w:rPr>
  </w:style>
  <w:style w:type="table" w:customStyle="1" w:styleId="TableGrid">
    <w:name w:val="TableGrid"/>
    <w:rsid w:val="00E508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i-provider">
    <w:name w:val="ui-provider"/>
    <w:basedOn w:val="Domylnaczcionkaakapitu"/>
    <w:rsid w:val="00E5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52658577">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1867303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70703092">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811290172">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hyperlink" Target="mailto:kancelaria@pfron.org.pl" TargetMode="External"/><Relationship Id="rId3" Type="http://schemas.openxmlformats.org/officeDocument/2006/relationships/customXml" Target="../customXml/item3.xml"/><Relationship Id="rId21" Type="http://schemas.openxmlformats.org/officeDocument/2006/relationships/hyperlink" Target="mailto:kancelaria@pfron.org.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about:blan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iod@pfron.org.pl"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kancelaria@pfron.org.pl" TargetMode="Externa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7AF77A51EA474BB1045C697645A969" ma:contentTypeVersion="2" ma:contentTypeDescription="Utwórz nowy dokument." ma:contentTypeScope="" ma:versionID="ab3eb850cc2676639efc986552541207">
  <xsd:schema xmlns:xsd="http://www.w3.org/2001/XMLSchema" xmlns:xs="http://www.w3.org/2001/XMLSchema" xmlns:p="http://schemas.microsoft.com/office/2006/metadata/properties" xmlns:ns2="0713075a-ae2f-4082-a032-772db5b0cebb" targetNamespace="http://schemas.microsoft.com/office/2006/metadata/properties" ma:root="true" ma:fieldsID="15a2805a6f663be30b7ddee8891eb6fa" ns2:_="">
    <xsd:import namespace="0713075a-ae2f-4082-a032-772db5b0ce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075a-ae2f-4082-a032-772db5b0c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3B4C-0E92-4D9B-B1CB-5E5B0788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3075a-ae2f-4082-a032-772db5b0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schemas.microsoft.com/office/2006/metadata/properties"/>
    <ds:schemaRef ds:uri="0713075a-ae2f-4082-a032-772db5b0ce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56574505-A4E1-4819-9331-CF724B5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93</Pages>
  <Words>31109</Words>
  <Characters>186659</Characters>
  <Application>Microsoft Office Word</Application>
  <DocSecurity>0</DocSecurity>
  <Lines>1555</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Turlej Jadwiga</cp:lastModifiedBy>
  <cp:revision>9</cp:revision>
  <cp:lastPrinted>2023-04-21T08:19:00Z</cp:lastPrinted>
  <dcterms:created xsi:type="dcterms:W3CDTF">2023-04-13T09:50:00Z</dcterms:created>
  <dcterms:modified xsi:type="dcterms:W3CDTF">2023-04-21T12:29:00Z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0x010100387AF77A51EA474BB1045C697645A969</vt:lpwstr>
  </property>
</Properties>
</file>