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AB80BB" w14:textId="77777777" w:rsidR="005437F3" w:rsidRDefault="005437F3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</w:p>
    <w:p w14:paraId="345191E3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8568BE7" w14:textId="77777777" w:rsidR="00D004F8" w:rsidRPr="00C612EE" w:rsidRDefault="00D004F8" w:rsidP="00D004F8">
      <w:pPr>
        <w:spacing w:line="271" w:lineRule="auto"/>
        <w:ind w:left="5040" w:firstLine="720"/>
        <w:rPr>
          <w:b/>
          <w:i/>
          <w:sz w:val="16"/>
          <w:szCs w:val="16"/>
        </w:rPr>
      </w:pPr>
    </w:p>
    <w:p w14:paraId="6B41FFF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E05D23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05F65D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06D2063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244B55C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0EE544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224EB8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6DA1C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E3CDB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57ECC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7244FF7" w14:textId="77777777" w:rsidR="00D004F8" w:rsidRPr="00C612EE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p w14:paraId="671C78E4" w14:textId="3D410824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01186" w:rsidRPr="00C01186">
        <w:rPr>
          <w:rFonts w:ascii="Arial" w:hAnsi="Arial" w:cs="Arial"/>
          <w:b/>
          <w:bCs/>
          <w:color w:val="auto"/>
          <w:sz w:val="20"/>
          <w:szCs w:val="20"/>
          <w:lang w:val="pl"/>
        </w:rPr>
        <w:t>Zakup 2</w:t>
      </w:r>
      <w:r w:rsidR="00400E38">
        <w:rPr>
          <w:rFonts w:ascii="Arial" w:hAnsi="Arial" w:cs="Arial"/>
          <w:b/>
          <w:bCs/>
          <w:color w:val="auto"/>
          <w:sz w:val="20"/>
          <w:szCs w:val="20"/>
          <w:lang w:val="pl"/>
        </w:rPr>
        <w:t>3</w:t>
      </w:r>
      <w:r w:rsidR="00C01186" w:rsidRPr="00C01186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 szt. ambulansów typu C” [Nr postępowania: 2</w:t>
      </w:r>
      <w:r w:rsidR="00400E38">
        <w:rPr>
          <w:rFonts w:ascii="Arial" w:hAnsi="Arial" w:cs="Arial"/>
          <w:b/>
          <w:bCs/>
          <w:color w:val="auto"/>
          <w:sz w:val="20"/>
          <w:szCs w:val="20"/>
          <w:lang w:val="pl"/>
        </w:rPr>
        <w:t>9</w:t>
      </w:r>
      <w:bookmarkStart w:id="0" w:name="_GoBack"/>
      <w:bookmarkEnd w:id="0"/>
      <w:r w:rsidR="00C01186" w:rsidRPr="00C01186">
        <w:rPr>
          <w:rFonts w:ascii="Arial" w:hAnsi="Arial" w:cs="Arial"/>
          <w:b/>
          <w:bCs/>
          <w:color w:val="auto"/>
          <w:sz w:val="20"/>
          <w:szCs w:val="20"/>
          <w:lang w:val="pl"/>
        </w:rPr>
        <w:t>/ZP/2023]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14:paraId="4A56AB94" w14:textId="77777777" w:rsidR="009D64FA" w:rsidRPr="00C612EE" w:rsidRDefault="009D64FA" w:rsidP="00D004F8">
      <w:pPr>
        <w:rPr>
          <w:rFonts w:ascii="Arial" w:hAnsi="Arial" w:cs="Arial"/>
          <w:b/>
          <w:sz w:val="8"/>
          <w:szCs w:val="8"/>
        </w:rPr>
      </w:pPr>
    </w:p>
    <w:p w14:paraId="7A01240E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8D11E61" w14:textId="77777777" w:rsidR="009D64FA" w:rsidRPr="00C612EE" w:rsidRDefault="009D64FA" w:rsidP="009D64F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14:paraId="5F5D35BC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9873B4B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3FA6DB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95095B1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38BA3A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F13382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5A9DA3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15E34EC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C520E32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2F76F35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971EBF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27646E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1E8B43DF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B772B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1BB8B2D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7B2C711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8A620AB" w14:textId="77777777"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14:paraId="541B234F" w14:textId="77777777"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14:paraId="408B978A" w14:textId="4936D3BD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641641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B3DE52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0244BBC" w14:textId="302676AD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3B7A658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6194E99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8D23CF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47AAEC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18F94E2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C4F69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D89BE4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8563536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7F454B5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14:paraId="6362696F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14:paraId="2E443D06" w14:textId="5173C4AE"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</w:p>
        </w:tc>
        <w:tc>
          <w:tcPr>
            <w:tcW w:w="3114" w:type="dxa"/>
            <w:vAlign w:val="center"/>
          </w:tcPr>
          <w:p w14:paraId="0AE5D1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864CC79" w14:textId="77777777" w:rsidR="009D64FA" w:rsidRPr="00366D3F" w:rsidRDefault="009D64FA" w:rsidP="009D64FA">
      <w:pPr>
        <w:rPr>
          <w:sz w:val="4"/>
          <w:szCs w:val="4"/>
        </w:rPr>
      </w:pPr>
    </w:p>
    <w:p w14:paraId="7E05323E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865712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6B1DB86" w14:textId="77777777" w:rsidR="009D64FA" w:rsidRPr="0075376B" w:rsidRDefault="009D64FA" w:rsidP="00661DD0">
      <w:pPr>
        <w:rPr>
          <w:sz w:val="8"/>
          <w:szCs w:val="8"/>
        </w:rPr>
      </w:pPr>
    </w:p>
    <w:p w14:paraId="003F8A0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09F3365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5437F3">
      <w:headerReference w:type="default" r:id="rId8"/>
      <w:footnotePr>
        <w:pos w:val="beneathText"/>
      </w:footnotePr>
      <w:pgSz w:w="16837" w:h="11905" w:orient="landscape"/>
      <w:pgMar w:top="658" w:right="1276" w:bottom="426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84590" w14:textId="77777777" w:rsidR="00EF5EFC" w:rsidRDefault="00EF5EFC">
      <w:r>
        <w:separator/>
      </w:r>
    </w:p>
  </w:endnote>
  <w:endnote w:type="continuationSeparator" w:id="0">
    <w:p w14:paraId="4B2EA31D" w14:textId="77777777" w:rsidR="00EF5EFC" w:rsidRDefault="00EF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3794E" w14:textId="77777777" w:rsidR="00EF5EFC" w:rsidRDefault="00EF5EFC">
      <w:r>
        <w:separator/>
      </w:r>
    </w:p>
  </w:footnote>
  <w:footnote w:type="continuationSeparator" w:id="0">
    <w:p w14:paraId="008EEF25" w14:textId="77777777" w:rsidR="00EF5EFC" w:rsidRDefault="00EF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8664" w14:textId="3A0738B2" w:rsidR="005E5D0D" w:rsidRPr="00696F67" w:rsidRDefault="005437F3" w:rsidP="005437F3">
    <w:pPr>
      <w:keepNext/>
      <w:spacing w:line="360" w:lineRule="auto"/>
      <w:jc w:val="center"/>
    </w:pPr>
    <w:r w:rsidRPr="00E26C80">
      <w:rPr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6DEC839B" wp14:editId="79AEAF1B">
          <wp:simplePos x="0" y="0"/>
          <wp:positionH relativeFrom="margin">
            <wp:posOffset>2051298</wp:posOffset>
          </wp:positionH>
          <wp:positionV relativeFrom="paragraph">
            <wp:posOffset>218440</wp:posOffset>
          </wp:positionV>
          <wp:extent cx="4834393" cy="396875"/>
          <wp:effectExtent l="0" t="0" r="4445" b="3175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D7F86" w14:textId="16A10345" w:rsidR="00945AF6" w:rsidRPr="005E5D0D" w:rsidRDefault="005E5D0D" w:rsidP="00696F67">
    <w:pPr>
      <w:pStyle w:val="Nagwek"/>
      <w:spacing w:before="0" w:after="0" w:line="360" w:lineRule="auto"/>
      <w:jc w:val="center"/>
      <w:rPr>
        <w:lang w:val="pl-PL"/>
      </w:rPr>
    </w:pPr>
    <w:r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796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0E38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7F3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5D0D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6E34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223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1186"/>
    <w:rsid w:val="00C02045"/>
    <w:rsid w:val="00C0229C"/>
    <w:rsid w:val="00C03CFB"/>
    <w:rsid w:val="00C04272"/>
    <w:rsid w:val="00C044BF"/>
    <w:rsid w:val="00C04DF2"/>
    <w:rsid w:val="00C05964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6934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2EE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3FF1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5EFC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  <w15:docId w15:val="{42F6DEBF-5B75-4827-8C9F-4E74D4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CDAA-EF5F-48D1-971A-BD86FB15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29</cp:revision>
  <cp:lastPrinted>2021-05-17T07:43:00Z</cp:lastPrinted>
  <dcterms:created xsi:type="dcterms:W3CDTF">2021-04-19T12:36:00Z</dcterms:created>
  <dcterms:modified xsi:type="dcterms:W3CDTF">2023-07-12T11:26:00Z</dcterms:modified>
</cp:coreProperties>
</file>