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C25B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E8C632" w14:textId="77777777" w:rsidR="003B1F7E" w:rsidRDefault="003B1F7E" w:rsidP="003B1F7E">
      <w:pPr>
        <w:pStyle w:val="Nagwek1"/>
        <w:numPr>
          <w:ilvl w:val="0"/>
          <w:numId w:val="8"/>
        </w:numPr>
        <w:tabs>
          <w:tab w:val="left" w:pos="0"/>
          <w:tab w:val="num" w:pos="850"/>
        </w:tabs>
        <w:ind w:left="850" w:hanging="8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WYKONAWCY</w:t>
      </w:r>
    </w:p>
    <w:p w14:paraId="54083B4A" w14:textId="77777777" w:rsidR="003B1F7E" w:rsidRDefault="003B1F7E" w:rsidP="003B1F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pl-PL"/>
        </w:rPr>
        <w:t>składane na podstawie art. 125 ust. 1 w zw. z art. 266 PZP</w:t>
      </w:r>
    </w:p>
    <w:p w14:paraId="5AD75887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tbl>
      <w:tblPr>
        <w:tblW w:w="9102" w:type="dxa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5839949F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C1A4C" w14:textId="77777777" w:rsidR="003B1F7E" w:rsidRDefault="003B1F7E" w:rsidP="00C43B84">
            <w:pPr>
              <w:pStyle w:val="Tekstpodstawowy"/>
              <w:spacing w:before="57" w:after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3B1F7E" w14:paraId="1BC445F7" w14:textId="77777777" w:rsidTr="00C43B84">
        <w:trPr>
          <w:trHeight w:val="132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78EC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Stacja Pogotowia Ratunkowego</w:t>
            </w:r>
          </w:p>
          <w:p w14:paraId="20FC2050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Samodzielny Publiczny Zakład Opieki Zdrowotnej</w:t>
            </w:r>
          </w:p>
          <w:p w14:paraId="03705843" w14:textId="77777777" w:rsidR="003B1F7E" w:rsidRPr="004A5457" w:rsidRDefault="003B1F7E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w Białej Podlaskiej</w:t>
            </w:r>
          </w:p>
          <w:p w14:paraId="0D17F92D" w14:textId="00194D33" w:rsidR="00EB54AC" w:rsidRPr="004A5457" w:rsidRDefault="00EB54AC" w:rsidP="00C43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457">
              <w:rPr>
                <w:rFonts w:ascii="Arial" w:hAnsi="Arial" w:cs="Arial"/>
                <w:color w:val="000000" w:themeColor="text1"/>
              </w:rPr>
              <w:t>ul. Warszawska 20, 21-500 Biała Podlaska</w:t>
            </w:r>
          </w:p>
          <w:p w14:paraId="07F6A27D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 (83) 343-40-68  /   faks: (83) 344-37-06</w:t>
            </w:r>
          </w:p>
        </w:tc>
      </w:tr>
    </w:tbl>
    <w:p w14:paraId="53BCE32E" w14:textId="77777777" w:rsidR="003B1F7E" w:rsidRDefault="003B1F7E" w:rsidP="003B1F7E">
      <w:pPr>
        <w:pStyle w:val="Tekstpodstawowy"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tblInd w:w="3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B1F7E" w14:paraId="706CC820" w14:textId="77777777" w:rsidTr="00C43B84">
        <w:trPr>
          <w:trHeight w:val="49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43C5F" w14:textId="77777777" w:rsidR="003B1F7E" w:rsidRDefault="003B1F7E" w:rsidP="00C43B84">
            <w:pPr>
              <w:pStyle w:val="Tekstpodstawowy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znak sprawy</w:t>
            </w:r>
          </w:p>
        </w:tc>
      </w:tr>
      <w:tr w:rsidR="003B1F7E" w14:paraId="10A4DD07" w14:textId="77777777" w:rsidTr="00C43B84">
        <w:trPr>
          <w:trHeight w:val="1373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FF1CE" w14:textId="06AD19A1" w:rsidR="003B1F7E" w:rsidRPr="003B1F7E" w:rsidRDefault="003B1F7E" w:rsidP="00C43B84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Style w:val="FontStyle32"/>
                <w:rFonts w:ascii="Arial" w:eastAsia="Calibri" w:hAnsi="Arial" w:cs="Arial"/>
                <w:b/>
                <w:bCs/>
                <w:color w:val="000000"/>
                <w:highlight w:val="white"/>
                <w:lang w:eastAsia="pl-PL"/>
              </w:rPr>
              <w:t xml:space="preserve">Nazwa:     </w:t>
            </w:r>
          </w:p>
          <w:p w14:paraId="5EFC5063" w14:textId="0DDE8E73" w:rsidR="003B1F7E" w:rsidRPr="003B1F7E" w:rsidRDefault="005D7BA7" w:rsidP="003B1F7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„Dostawa</w:t>
            </w:r>
            <w:r w:rsidR="00734C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paliwa w formie tankowania w podziale na </w:t>
            </w:r>
            <w:r w:rsidR="00E256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734C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części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” [znak NZP.3520.</w:t>
            </w:r>
            <w:r w:rsidR="00E256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</w:t>
            </w:r>
            <w:r w:rsidR="00734C5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7B7F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]</w:t>
            </w:r>
            <w:r w:rsidRPr="007B7F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FC02113" w14:textId="77777777" w:rsidR="003B1F7E" w:rsidRDefault="003B1F7E" w:rsidP="003B1F7E">
      <w:pPr>
        <w:pBdr>
          <w:top w:val="none" w:sz="0" w:space="8" w:color="000000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potrzeby ww. postępowania o udzielenie zamówienia publicznego, działając w imieniu Wykonawcy oświadczam, co następuje:</w:t>
      </w:r>
    </w:p>
    <w:p w14:paraId="28C18CFA" w14:textId="77777777" w:rsidR="003B1F7E" w:rsidRDefault="003B1F7E" w:rsidP="003B1F7E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UWAGA:</w:t>
      </w:r>
    </w:p>
    <w:p w14:paraId="244A19B4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5"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zawarte w oświadczeniu będą stanowić potwierdzenie, że Wykonawca spełnia warunki udziału w postępowaniu i nie podlega wykluczeniu.</w:t>
      </w:r>
    </w:p>
    <w:p w14:paraId="49C8E1C9" w14:textId="77777777" w:rsidR="003B1F7E" w:rsidRDefault="003B1F7E" w:rsidP="003B1F7E">
      <w:pPr>
        <w:widowControl/>
        <w:numPr>
          <w:ilvl w:val="0"/>
          <w:numId w:val="1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omylnaczcionkaakapitu1"/>
          <w:rFonts w:ascii="Arial" w:hAnsi="Arial" w:cs="Arial"/>
          <w:color w:val="000000"/>
        </w:rPr>
        <w:t xml:space="preserve">W przypadku wspólnego ubiegania się o zamówienie przez Wykonawców, oświadczenie składa </w:t>
      </w:r>
      <w:r>
        <w:rPr>
          <w:rStyle w:val="Domylnaczcionkaakapitu1"/>
          <w:rFonts w:ascii="Arial" w:hAnsi="Arial" w:cs="Arial"/>
          <w:color w:val="000000"/>
          <w:u w:val="single"/>
        </w:rPr>
        <w:t>każdy z Wykonawców</w:t>
      </w:r>
      <w:r>
        <w:rPr>
          <w:rStyle w:val="Domylnaczcionkaakapitu1"/>
          <w:rFonts w:ascii="Arial" w:hAnsi="Arial" w:cs="Arial"/>
          <w:color w:val="000000"/>
        </w:rPr>
        <w:t xml:space="preserve">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3A8ABC3A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  <w:highlight w:val="lightGray"/>
        </w:rPr>
      </w:pPr>
    </w:p>
    <w:p w14:paraId="7763DF99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WYKONAWCY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5"/>
        <w:gridCol w:w="4759"/>
      </w:tblGrid>
      <w:tr w:rsidR="003B1F7E" w14:paraId="37AB8D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85EB50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14A4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8E615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5CEC81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9F844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62F39D70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D99669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Nr KRS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C25D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1AA33D41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EBBBB6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NIP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0FC9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A8B58C7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71B90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REGON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4609E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5A4C70A8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D999CC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color w:val="000000"/>
              </w:rPr>
              <w:t xml:space="preserve">PESEL </w:t>
            </w:r>
            <w:r>
              <w:rPr>
                <w:rStyle w:val="Domylnaczcionkaakapitu1"/>
                <w:rFonts w:ascii="Arial" w:hAnsi="Arial" w:cs="Arial"/>
                <w:i/>
                <w:color w:val="000000"/>
              </w:rPr>
              <w:t>(o ile dotyczy)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DCFDF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78EA1A3F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8AC448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E38A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5DCF65" w14:textId="77777777" w:rsidR="003B1F7E" w:rsidRDefault="003B1F7E" w:rsidP="00C43B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0C572F6A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FDEACE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 telefonu / faksu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5CDDB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1F7E" w14:paraId="31C1832E" w14:textId="77777777" w:rsidTr="00C43B84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C2BBDF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 e - mail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DFCA1" w14:textId="77777777" w:rsidR="003B1F7E" w:rsidRDefault="003B1F7E" w:rsidP="00C43B84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7D25B9E" w14:textId="77777777" w:rsidR="003B1F7E" w:rsidRDefault="003B1F7E" w:rsidP="003B1F7E">
      <w:pPr>
        <w:jc w:val="both"/>
        <w:rPr>
          <w:rFonts w:ascii="Arial" w:hAnsi="Arial" w:cs="Arial"/>
          <w:b/>
          <w:color w:val="000000"/>
        </w:rPr>
      </w:pPr>
    </w:p>
    <w:p w14:paraId="0C11A96C" w14:textId="77777777" w:rsidR="003B1F7E" w:rsidRDefault="003B1F7E" w:rsidP="003B1F7E">
      <w:pPr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jc w:val="both"/>
        <w:textAlignment w:val="baseline"/>
        <w:rPr>
          <w:rFonts w:ascii="Arial" w:hAnsi="Arial" w:cs="Arial"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INFORMACJE DOTYCZĄCE WSPÓLNEGO UBIEGANIA SIĘ O UDZIELENIE ZAMÓWIENIA</w:t>
      </w:r>
    </w:p>
    <w:tbl>
      <w:tblPr>
        <w:tblW w:w="0" w:type="auto"/>
        <w:tblInd w:w="-13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3"/>
        <w:gridCol w:w="4619"/>
      </w:tblGrid>
      <w:tr w:rsidR="003B1F7E" w14:paraId="5A7B6FC7" w14:textId="77777777" w:rsidTr="00C43B84">
        <w:trPr>
          <w:trHeight w:val="795"/>
        </w:trPr>
        <w:tc>
          <w:tcPr>
            <w:tcW w:w="9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C9D52BA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Czy Wykonawca wspólnie ubiega się o udzielenie przedmiotowego zamówienia na zasadach określonych w art. 58 PZP?</w:t>
            </w:r>
          </w:p>
        </w:tc>
      </w:tr>
      <w:tr w:rsidR="003B1F7E" w14:paraId="37EB3FCD" w14:textId="77777777" w:rsidTr="00C43B84">
        <w:trPr>
          <w:trHeight w:val="7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C06B3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D19DFF6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TAK …*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1BF86" w14:textId="77777777" w:rsidR="003B1F7E" w:rsidRDefault="003B1F7E" w:rsidP="00C43B8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20D6BBE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NIE …*</w:t>
            </w:r>
          </w:p>
        </w:tc>
      </w:tr>
      <w:tr w:rsidR="003B1F7E" w14:paraId="075322A3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FB64E7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ACC10" w14:textId="77777777" w:rsidR="003B1F7E" w:rsidRDefault="003B1F7E" w:rsidP="00C43B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  <w:tr w:rsidR="003B1F7E" w14:paraId="2B33138F" w14:textId="77777777" w:rsidTr="00C43B84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6469C2" w14:textId="77777777" w:rsidR="003B1F7E" w:rsidRDefault="003B1F7E" w:rsidP="00C43B8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0733" w14:textId="77777777" w:rsidR="003B1F7E" w:rsidRDefault="003B1F7E" w:rsidP="00C43B8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</w:t>
            </w:r>
          </w:p>
        </w:tc>
      </w:tr>
    </w:tbl>
    <w:p w14:paraId="61821B4E" w14:textId="77777777" w:rsidR="003B1F7E" w:rsidRDefault="003B1F7E" w:rsidP="003B1F7E">
      <w:pPr>
        <w:spacing w:before="120"/>
        <w:jc w:val="both"/>
        <w:rPr>
          <w:rStyle w:val="Domylnaczcionkaakapitu1"/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* złożone oświadczenie oznaczyć </w:t>
      </w:r>
      <w:r>
        <w:rPr>
          <w:rStyle w:val="Domylnaczcionkaakapitu1"/>
          <w:rFonts w:ascii="Arial" w:hAnsi="Arial" w:cs="Arial"/>
          <w:b/>
          <w:color w:val="000000"/>
        </w:rPr>
        <w:t>X</w:t>
      </w:r>
    </w:p>
    <w:p w14:paraId="575E6EAE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Style w:val="Domylnaczcionkaakapitu1"/>
          <w:rFonts w:ascii="Arial" w:hAnsi="Arial" w:cs="Arial"/>
          <w:b/>
          <w:color w:val="000000"/>
          <w:highlight w:val="lightGray"/>
        </w:rPr>
        <w:t xml:space="preserve">C. </w:t>
      </w:r>
      <w:r>
        <w:rPr>
          <w:rFonts w:ascii="Arial" w:hAnsi="Arial" w:cs="Arial"/>
          <w:b/>
          <w:color w:val="000000"/>
          <w:highlight w:val="lightGray"/>
        </w:rPr>
        <w:t>PODSTAWY WYKLUCZENIA</w:t>
      </w:r>
    </w:p>
    <w:p w14:paraId="5CC8DFE7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Jeżeli podmiot, w imieniu którego składane jest oświadczenie nie podlega wykluczeniu</w:t>
      </w:r>
      <w:r>
        <w:rPr>
          <w:rFonts w:ascii="Arial" w:hAnsi="Arial" w:cs="Arial"/>
          <w:b/>
          <w:color w:val="000000"/>
        </w:rPr>
        <w:t>:</w:t>
      </w:r>
    </w:p>
    <w:p w14:paraId="214280D4" w14:textId="77777777" w:rsidR="003B1F7E" w:rsidRDefault="003B1F7E" w:rsidP="003B1F7E">
      <w:pPr>
        <w:spacing w:before="120"/>
        <w:jc w:val="both"/>
        <w:rPr>
          <w:rFonts w:ascii="Arial" w:hAnsi="Arial" w:cs="Arial"/>
          <w:b/>
          <w:color w:val="000000"/>
        </w:rPr>
      </w:pPr>
    </w:p>
    <w:p w14:paraId="0F550BAD" w14:textId="77777777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podlegam</w:t>
      </w:r>
      <w:r>
        <w:rPr>
          <w:rFonts w:ascii="Arial" w:hAnsi="Arial"/>
          <w:color w:val="000000"/>
          <w:sz w:val="22"/>
          <w:szCs w:val="22"/>
        </w:rPr>
        <w:t xml:space="preserve"> wykluczeniu z udziału w postępowania na podstawie </w:t>
      </w:r>
      <w:r>
        <w:rPr>
          <w:rFonts w:ascii="Arial" w:hAnsi="Arial"/>
          <w:color w:val="000000"/>
          <w:sz w:val="22"/>
          <w:szCs w:val="22"/>
        </w:rPr>
        <w:br/>
        <w:t xml:space="preserve">któregokolwiek z przepisów wskazanych w art. 108 ust. 1 i art. 109 ust. 1 pkt </w:t>
      </w:r>
      <w:r>
        <w:rPr>
          <w:rStyle w:val="Domylnaczcionkaakapitu1"/>
          <w:rFonts w:ascii="Arial" w:hAnsi="Arial"/>
          <w:iCs/>
          <w:color w:val="000000"/>
          <w:sz w:val="22"/>
          <w:szCs w:val="22"/>
        </w:rPr>
        <w:t xml:space="preserve">1, 4, 5, 7-10 </w:t>
      </w:r>
      <w:r>
        <w:rPr>
          <w:rFonts w:ascii="Arial" w:hAnsi="Arial"/>
          <w:iCs/>
          <w:color w:val="000000"/>
          <w:sz w:val="22"/>
          <w:szCs w:val="22"/>
        </w:rPr>
        <w:t>ustawy Pzp.</w:t>
      </w:r>
    </w:p>
    <w:p w14:paraId="4CADAA56" w14:textId="676BAF55" w:rsidR="003B1F7E" w:rsidRDefault="003B1F7E" w:rsidP="003B1F7E">
      <w:pPr>
        <w:pStyle w:val="Normalny10"/>
        <w:widowControl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Fonts w:ascii="Arial" w:hAnsi="Arial"/>
          <w:color w:val="000000"/>
          <w:sz w:val="22"/>
          <w:szCs w:val="22"/>
          <w:u w:val="single"/>
        </w:rPr>
        <w:t>nie zachodzą</w:t>
      </w:r>
      <w:r>
        <w:rPr>
          <w:rFonts w:ascii="Arial" w:hAnsi="Arial"/>
          <w:color w:val="000000"/>
          <w:sz w:val="22"/>
          <w:szCs w:val="22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5806703"/>
      <w:r>
        <w:rPr>
          <w:rFonts w:ascii="Arial" w:hAnsi="Arial"/>
          <w:color w:val="000000"/>
          <w:sz w:val="22"/>
          <w:szCs w:val="22"/>
          <w:lang w:bidi="ar-SA"/>
        </w:rPr>
        <w:t xml:space="preserve">(t.j. Dz.U. z 2023 </w:t>
      </w:r>
      <w:r w:rsidRPr="00697A61">
        <w:rPr>
          <w:rFonts w:ascii="Arial" w:hAnsi="Arial"/>
          <w:sz w:val="22"/>
          <w:szCs w:val="22"/>
          <w:lang w:bidi="ar-SA"/>
        </w:rPr>
        <w:t>r. poz. 1</w:t>
      </w:r>
      <w:r w:rsidR="002E4C8F" w:rsidRPr="00697A61">
        <w:rPr>
          <w:rFonts w:ascii="Arial" w:hAnsi="Arial"/>
          <w:sz w:val="22"/>
          <w:szCs w:val="22"/>
          <w:lang w:bidi="ar-SA"/>
        </w:rPr>
        <w:t>497</w:t>
      </w:r>
      <w:r w:rsidRPr="00697A61">
        <w:rPr>
          <w:rFonts w:ascii="Arial" w:hAnsi="Arial"/>
          <w:sz w:val="22"/>
          <w:szCs w:val="22"/>
          <w:lang w:bidi="ar-SA"/>
        </w:rPr>
        <w:t xml:space="preserve"> z późn</w:t>
      </w:r>
      <w:r>
        <w:rPr>
          <w:rFonts w:ascii="Arial" w:hAnsi="Arial"/>
          <w:color w:val="000000"/>
          <w:sz w:val="22"/>
          <w:szCs w:val="22"/>
          <w:lang w:bidi="ar-SA"/>
        </w:rPr>
        <w:t>. zm.)</w:t>
      </w:r>
      <w:bookmarkEnd w:id="0"/>
      <w:r>
        <w:rPr>
          <w:rFonts w:ascii="Arial" w:hAnsi="Arial"/>
          <w:color w:val="000000"/>
          <w:sz w:val="22"/>
          <w:szCs w:val="22"/>
          <w:lang w:bidi="ar-SA"/>
        </w:rPr>
        <w:t>.</w:t>
      </w:r>
    </w:p>
    <w:p w14:paraId="3D6C91D0" w14:textId="77777777" w:rsidR="003B1F7E" w:rsidRDefault="003B1F7E" w:rsidP="003B1F7E">
      <w:pPr>
        <w:pStyle w:val="Normalny10"/>
        <w:widowControl/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14:paraId="0922B9F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4453E08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3F6971B4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B3BD417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51445E0E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6D927E9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Jeżeli podmiot, w imieniu którego składane jest oświadczenie podlega wykluczeniu</w:t>
      </w:r>
      <w:r>
        <w:rPr>
          <w:rFonts w:ascii="Arial" w:hAnsi="Arial"/>
          <w:b/>
          <w:color w:val="000000"/>
          <w:sz w:val="22"/>
          <w:szCs w:val="22"/>
        </w:rPr>
        <w:t>:</w:t>
      </w:r>
    </w:p>
    <w:p w14:paraId="13DCF3E8" w14:textId="77777777" w:rsidR="003B1F7E" w:rsidRDefault="003B1F7E" w:rsidP="003B1F7E">
      <w:pPr>
        <w:pStyle w:val="Normalny10"/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E85D217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Style w:val="Domylnaczcionkaakapitu1"/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Oświadczam, że </w:t>
      </w:r>
      <w:r>
        <w:rPr>
          <w:rStyle w:val="Domylnaczcionkaakapitu1"/>
          <w:rFonts w:ascii="Arial" w:hAnsi="Arial"/>
          <w:color w:val="000000"/>
          <w:sz w:val="22"/>
          <w:szCs w:val="22"/>
          <w:u w:val="single"/>
        </w:rPr>
        <w:t>zachodzą w stosunku do mnie podstawy wykluczenia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z postępowania na podstawie art. …………. ustawy Pzp </w:t>
      </w:r>
      <w:r>
        <w:rPr>
          <w:rStyle w:val="Domylnaczcionkaakapitu1"/>
          <w:rFonts w:ascii="Arial" w:hAnsi="Arial"/>
          <w:i/>
          <w:color w:val="000000"/>
          <w:sz w:val="22"/>
          <w:szCs w:val="22"/>
        </w:rPr>
        <w:t>(podać mającą zastosowanie podstawę wykluczenia spośród wymienionych w art. 108 ust. 1 pkt 1, 2, 5  lub art. 109 ust. 1 pkt 4, 5, 7-10 ustawy Pzp).</w:t>
      </w:r>
      <w:r>
        <w:rPr>
          <w:rStyle w:val="Domylnaczcionkaakapitu1"/>
          <w:rFonts w:ascii="Arial" w:hAnsi="Arial"/>
          <w:color w:val="000000"/>
          <w:sz w:val="22"/>
          <w:szCs w:val="22"/>
        </w:rPr>
        <w:t xml:space="preserve"> </w:t>
      </w:r>
    </w:p>
    <w:p w14:paraId="0ED988C9" w14:textId="77777777" w:rsidR="003B1F7E" w:rsidRDefault="003B1F7E" w:rsidP="003B1F7E">
      <w:pPr>
        <w:pStyle w:val="Normalny10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jc w:val="both"/>
        <w:rPr>
          <w:rFonts w:ascii="Arial" w:hAnsi="Arial"/>
          <w:color w:val="000000"/>
          <w:sz w:val="22"/>
          <w:szCs w:val="22"/>
        </w:rPr>
      </w:pPr>
      <w:r>
        <w:rPr>
          <w:rStyle w:val="Domylnaczcionkaakapitu1"/>
          <w:rFonts w:ascii="Arial" w:hAnsi="Arial"/>
          <w:color w:val="000000"/>
          <w:sz w:val="22"/>
          <w:szCs w:val="22"/>
        </w:rPr>
        <w:t>Jednocześnie oświadczam, że w związku z zaistniałą ww. okolicznością, na podstawie art. 110 ust. 2 ustawy Pzp podjąłem następujące środki naprawcze:</w:t>
      </w:r>
    </w:p>
    <w:p w14:paraId="4A6144FC" w14:textId="77777777" w:rsidR="003B1F7E" w:rsidRDefault="003B1F7E" w:rsidP="003B1F7E">
      <w:pPr>
        <w:pStyle w:val="Domyolnie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0A059B5" w14:textId="1D0EB6C1" w:rsidR="003B1F7E" w:rsidRDefault="003B1F7E" w:rsidP="003B1F7E">
      <w:pPr>
        <w:pStyle w:val="Akapitzlist"/>
        <w:spacing w:before="120"/>
        <w:ind w:left="0" w:firstLine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729E2647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color w:val="000000"/>
          <w:sz w:val="22"/>
          <w:szCs w:val="22"/>
        </w:rPr>
        <w:t>..………….</w:t>
      </w:r>
    </w:p>
    <w:p w14:paraId="382F7478" w14:textId="77777777" w:rsidR="003B1F7E" w:rsidRDefault="003B1F7E" w:rsidP="003B1F7E">
      <w:pPr>
        <w:pStyle w:val="Normalny10"/>
        <w:jc w:val="both"/>
        <w:rPr>
          <w:rFonts w:ascii="Arial" w:hAnsi="Arial"/>
          <w:color w:val="000000"/>
          <w:sz w:val="22"/>
          <w:szCs w:val="22"/>
        </w:rPr>
      </w:pPr>
    </w:p>
    <w:p w14:paraId="0F93F10B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3992F77B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562D0445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809BC1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488061FE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03C1F40" w14:textId="77777777" w:rsidR="003B1F7E" w:rsidRDefault="003B1F7E" w:rsidP="003B1F7E">
      <w:pPr>
        <w:pStyle w:val="Normalny10"/>
        <w:ind w:firstLine="284"/>
        <w:rPr>
          <w:rFonts w:ascii="Arial" w:hAnsi="Arial"/>
          <w:b/>
          <w:i/>
          <w:color w:val="000000"/>
        </w:rPr>
      </w:pPr>
    </w:p>
    <w:p w14:paraId="1D8782CA" w14:textId="77777777" w:rsidR="003B1F7E" w:rsidRDefault="003B1F7E" w:rsidP="003B1F7E">
      <w:pPr>
        <w:pStyle w:val="Normalny10"/>
        <w:ind w:firstLine="28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*Jeżeli nie zachodzą podstawy do wykluczenia, proszę wpisać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np.: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„NIE DOTYCZY”</w:t>
      </w:r>
    </w:p>
    <w:p w14:paraId="72B13D1F" w14:textId="77777777" w:rsidR="003B1F7E" w:rsidRDefault="003B1F7E" w:rsidP="003B1F7E">
      <w:pPr>
        <w:pStyle w:val="Tekstpodstawowy"/>
        <w:rPr>
          <w:rFonts w:ascii="Arial" w:hAnsi="Arial" w:cs="Arial"/>
          <w:bCs/>
          <w:i/>
          <w:iCs/>
          <w:strike/>
          <w:color w:val="000000"/>
          <w:sz w:val="22"/>
          <w:szCs w:val="22"/>
        </w:rPr>
      </w:pPr>
    </w:p>
    <w:p w14:paraId="1482D04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97C79DF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OŚWIADCZENIE O SPEŁNIANIU WARUNKÓW UDZIAŁU W POSTĘPOWANIU</w:t>
      </w:r>
    </w:p>
    <w:p w14:paraId="375C508E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DOTYCZĄCA WYKONAWCY:</w:t>
      </w:r>
    </w:p>
    <w:p w14:paraId="6B8B2AD4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spełniam warunki udziału w postępowaniu określone przez zamawiającego w SWZ.</w:t>
      </w:r>
    </w:p>
    <w:p w14:paraId="54F6FFA6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22BA6E3B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</w:p>
    <w:p w14:paraId="652388A0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1F3D4F00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0E0C638F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C540D0A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F84F2EE" w14:textId="77777777" w:rsidR="003B1F7E" w:rsidRDefault="003B1F7E" w:rsidP="003B1F7E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14:paraId="7A685412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 celu wykazania spełniania warunków udziału w postępowaniu, określonych przez zamawiającego w SWZ, polegam na zasobach następującego/ych podmiotu/ów udostępniającego/ych zasoby:</w:t>
      </w:r>
    </w:p>
    <w:p w14:paraId="0F6E3EE9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3703A9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..……………………………………………………………….……………………………………………….……………………………………..,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</w:t>
      </w:r>
    </w:p>
    <w:p w14:paraId="5384E423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2C30E36A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6A912509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5D46A7B4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7A9C91A2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638BED9C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0A2759F5" w14:textId="77777777" w:rsidR="003B1F7E" w:rsidRDefault="003B1F7E" w:rsidP="003B1F7E">
      <w:pPr>
        <w:pStyle w:val="Normalny10"/>
        <w:ind w:firstLine="284"/>
        <w:jc w:val="both"/>
        <w:rPr>
          <w:rFonts w:ascii="Arial" w:hAnsi="Arial"/>
          <w:color w:val="000000"/>
          <w:sz w:val="22"/>
          <w:szCs w:val="22"/>
        </w:rPr>
      </w:pPr>
    </w:p>
    <w:p w14:paraId="22B2CF2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40C16854" w14:textId="77777777" w:rsidR="003B1F7E" w:rsidRDefault="003B1F7E" w:rsidP="003B1F7E">
      <w:pPr>
        <w:pStyle w:val="Tekstpodstawowy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56CC2698" w14:textId="77777777" w:rsidR="003B1F7E" w:rsidRDefault="003B1F7E" w:rsidP="003B1F7E">
      <w:pPr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200"/>
        <w:ind w:left="284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lightGray"/>
        </w:rPr>
        <w:t>INFORMACJA DOTYCZĄCA PODMIOTOWYCH ŚRODKÓW DOWODOWYCH (dot. podmiotowych środków dowodowych, jeżeli Zamawiający może je uzyskać za pomocą bezpłatnych i ogólnodostępnych baz danych):</w:t>
      </w:r>
    </w:p>
    <w:p w14:paraId="70F18B61" w14:textId="77777777" w:rsidR="003B1F7E" w:rsidRDefault="003B1F7E" w:rsidP="003B1F7E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7D7CF33C" w14:textId="4D53F509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…………………………………………………………………………………………...……</w:t>
      </w:r>
    </w:p>
    <w:p w14:paraId="3D8C2D53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5B38B9D" w14:textId="28EC44BF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</w:t>
      </w:r>
    </w:p>
    <w:p w14:paraId="13FFE44C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(w przypadku Wykonawców wspólnie ubiegających się o udzielenie zamówienia - spółki cywilne lub konsorcja, powyższe dane należy wskazać dla każdego Wykonawcy).</w:t>
      </w:r>
    </w:p>
    <w:p w14:paraId="5AE5FE6A" w14:textId="77777777" w:rsidR="003B1F7E" w:rsidRDefault="003B1F7E" w:rsidP="003B1F7E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color w:val="000000"/>
        </w:rPr>
      </w:pPr>
    </w:p>
    <w:p w14:paraId="445E1B4C" w14:textId="77777777" w:rsidR="003B1F7E" w:rsidRDefault="003B1F7E" w:rsidP="003B1F7E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Uwaga: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>
        <w:rPr>
          <w:rFonts w:ascii="Arial" w:eastAsia="Arial" w:hAnsi="Arial" w:cs="Arial"/>
          <w:color w:val="000000"/>
          <w:u w:val="single"/>
        </w:rPr>
        <w:t>o ile wykonawca wskazał w oświadczeniu, o którym mowa w art. 125 ust. 1, dane umożliwiające dostęp do tych środków</w:t>
      </w:r>
      <w:r>
        <w:rPr>
          <w:rFonts w:ascii="Arial" w:eastAsia="Arial" w:hAnsi="Arial" w:cs="Arial"/>
          <w:color w:val="000000"/>
        </w:rPr>
        <w:t xml:space="preserve">. </w:t>
      </w:r>
    </w:p>
    <w:p w14:paraId="694A16F0" w14:textId="77777777" w:rsidR="003B1F7E" w:rsidRDefault="003B1F7E" w:rsidP="003B1F7E">
      <w:pPr>
        <w:jc w:val="both"/>
        <w:rPr>
          <w:rStyle w:val="Domylnaczcionkaakapitu1"/>
          <w:rFonts w:ascii="Arial" w:hAnsi="Arial" w:cs="Arial"/>
          <w:b/>
          <w:color w:val="000000"/>
        </w:rPr>
      </w:pPr>
    </w:p>
    <w:p w14:paraId="5A5ED758" w14:textId="77777777" w:rsidR="003B1F7E" w:rsidRDefault="003B1F7E" w:rsidP="003B1F7E">
      <w:pPr>
        <w:shd w:val="clear" w:color="auto" w:fill="BFBFBF"/>
        <w:spacing w:line="360" w:lineRule="auto"/>
        <w:rPr>
          <w:rFonts w:ascii="Arial" w:hAnsi="Arial" w:cs="Arial"/>
          <w:b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color w:val="000000"/>
          <w:sz w:val="21"/>
          <w:szCs w:val="21"/>
          <w:lang w:eastAsia="pl-PL"/>
        </w:rPr>
        <w:t>OŚWIADCZENIE DOTYCZĄCE PODANYCH INFORMACJI:</w:t>
      </w:r>
    </w:p>
    <w:p w14:paraId="037822DD" w14:textId="77777777" w:rsidR="003B1F7E" w:rsidRDefault="003B1F7E" w:rsidP="003B1F7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DE2E3C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…………….…………… (miejscowość), dnia ………….…….              </w:t>
      </w:r>
    </w:p>
    <w:p w14:paraId="10A0853F" w14:textId="77777777" w:rsidR="003B1F7E" w:rsidRDefault="003B1F7E" w:rsidP="003B1F7E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924865E" w14:textId="77777777" w:rsidR="003B1F7E" w:rsidRDefault="003B1F7E" w:rsidP="003B1F7E">
      <w:pPr>
        <w:spacing w:line="360" w:lineRule="auto"/>
        <w:rPr>
          <w:rFonts w:ascii="Arial" w:hAnsi="Arial" w:cs="Arial"/>
          <w:color w:val="000000"/>
          <w:sz w:val="21"/>
          <w:szCs w:val="21"/>
          <w:lang w:eastAsia="pl-PL"/>
        </w:rPr>
      </w:pPr>
    </w:p>
    <w:p w14:paraId="0943C51B" w14:textId="77777777" w:rsidR="003B1F7E" w:rsidRDefault="003B1F7E" w:rsidP="003B1F7E">
      <w:pPr>
        <w:pStyle w:val="western"/>
        <w:spacing w:line="24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07ED4127" w14:textId="77777777" w:rsidR="003B1F7E" w:rsidRDefault="003B1F7E" w:rsidP="003B1F7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 podpis elektroniczny </w:t>
      </w:r>
    </w:p>
    <w:p w14:paraId="33E92C51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podpis zaufany lub podpis osobisty)</w:t>
      </w:r>
    </w:p>
    <w:p w14:paraId="1355ED48" w14:textId="77777777" w:rsidR="003B1F7E" w:rsidRDefault="003B1F7E" w:rsidP="003B1F7E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7C8C11" w14:textId="77777777" w:rsidR="003B1F7E" w:rsidRDefault="003B1F7E" w:rsidP="003B1F7E">
      <w:pPr>
        <w:suppressAutoHyphens w:val="0"/>
        <w:spacing w:before="100" w:beforeAutospacing="1"/>
        <w:jc w:val="both"/>
        <w:rPr>
          <w:rFonts w:ascii="Arial" w:eastAsia="Times New Roman" w:hAnsi="Arial" w:cs="Arial"/>
          <w:strike/>
          <w:color w:val="000000"/>
          <w:lang w:eastAsia="pl-PL"/>
        </w:rPr>
      </w:pPr>
    </w:p>
    <w:p w14:paraId="44662031" w14:textId="5AFD02EB" w:rsidR="00B60C1A" w:rsidRPr="008F354D" w:rsidRDefault="00B60C1A" w:rsidP="00445042"/>
    <w:sectPr w:rsidR="00B60C1A" w:rsidRPr="008F3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8307" w14:textId="77777777" w:rsidR="001F17A8" w:rsidRDefault="001F17A8" w:rsidP="00E349DE">
      <w:r>
        <w:separator/>
      </w:r>
    </w:p>
  </w:endnote>
  <w:endnote w:type="continuationSeparator" w:id="0">
    <w:p w14:paraId="54682C9A" w14:textId="77777777" w:rsidR="001F17A8" w:rsidRDefault="001F17A8" w:rsidP="00E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2D10" w14:textId="77777777" w:rsidR="001F17A8" w:rsidRDefault="001F17A8" w:rsidP="00E349DE">
      <w:r>
        <w:separator/>
      </w:r>
    </w:p>
  </w:footnote>
  <w:footnote w:type="continuationSeparator" w:id="0">
    <w:p w14:paraId="368200B5" w14:textId="77777777" w:rsidR="001F17A8" w:rsidRDefault="001F17A8" w:rsidP="00E3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D4A9" w14:textId="205EF5DC" w:rsidR="00BA128D" w:rsidRPr="00BA128D" w:rsidRDefault="00BA128D" w:rsidP="00BA128D">
    <w:pPr>
      <w:pStyle w:val="Nagwek"/>
      <w:jc w:val="right"/>
      <w:rPr>
        <w:sz w:val="22"/>
        <w:szCs w:val="22"/>
      </w:rPr>
    </w:pPr>
    <w:r w:rsidRPr="00BA128D">
      <w:rPr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D84BC7"/>
    <w:multiLevelType w:val="hybridMultilevel"/>
    <w:tmpl w:val="F0A45548"/>
    <w:lvl w:ilvl="0" w:tplc="699A99A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6C9"/>
    <w:multiLevelType w:val="hybridMultilevel"/>
    <w:tmpl w:val="E0E41A14"/>
    <w:lvl w:ilvl="0" w:tplc="BEC64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A2541B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16265956">
    <w:abstractNumId w:val="7"/>
  </w:num>
  <w:num w:numId="2" w16cid:durableId="1982347459">
    <w:abstractNumId w:val="12"/>
    <w:lvlOverride w:ilvl="0">
      <w:startOverride w:val="1"/>
    </w:lvlOverride>
  </w:num>
  <w:num w:numId="3" w16cid:durableId="76488734">
    <w:abstractNumId w:val="10"/>
    <w:lvlOverride w:ilvl="0">
      <w:startOverride w:val="1"/>
    </w:lvlOverride>
  </w:num>
  <w:num w:numId="4" w16cid:durableId="1104228719">
    <w:abstractNumId w:val="5"/>
  </w:num>
  <w:num w:numId="5" w16cid:durableId="449669912">
    <w:abstractNumId w:val="6"/>
  </w:num>
  <w:num w:numId="6" w16cid:durableId="887033827">
    <w:abstractNumId w:val="11"/>
  </w:num>
  <w:num w:numId="7" w16cid:durableId="888882767">
    <w:abstractNumId w:val="13"/>
  </w:num>
  <w:num w:numId="8" w16cid:durableId="172692883">
    <w:abstractNumId w:val="0"/>
  </w:num>
  <w:num w:numId="9" w16cid:durableId="1392582299">
    <w:abstractNumId w:val="1"/>
  </w:num>
  <w:num w:numId="10" w16cid:durableId="1792093466">
    <w:abstractNumId w:val="2"/>
  </w:num>
  <w:num w:numId="11" w16cid:durableId="1952324157">
    <w:abstractNumId w:val="3"/>
  </w:num>
  <w:num w:numId="12" w16cid:durableId="1395081070">
    <w:abstractNumId w:val="9"/>
  </w:num>
  <w:num w:numId="13" w16cid:durableId="392050136">
    <w:abstractNumId w:val="8"/>
  </w:num>
  <w:num w:numId="14" w16cid:durableId="139003309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E"/>
    <w:rsid w:val="000D4E65"/>
    <w:rsid w:val="001D5C9B"/>
    <w:rsid w:val="001F17A8"/>
    <w:rsid w:val="002E4C8F"/>
    <w:rsid w:val="002F43FA"/>
    <w:rsid w:val="00351AA4"/>
    <w:rsid w:val="003B1F7E"/>
    <w:rsid w:val="00445042"/>
    <w:rsid w:val="00457E79"/>
    <w:rsid w:val="004A5457"/>
    <w:rsid w:val="005B39CF"/>
    <w:rsid w:val="005D7BA7"/>
    <w:rsid w:val="00697A61"/>
    <w:rsid w:val="00734C5E"/>
    <w:rsid w:val="00760A14"/>
    <w:rsid w:val="0081052C"/>
    <w:rsid w:val="00814BC8"/>
    <w:rsid w:val="008F354D"/>
    <w:rsid w:val="008F563B"/>
    <w:rsid w:val="00977CC3"/>
    <w:rsid w:val="00977CCC"/>
    <w:rsid w:val="00A207EF"/>
    <w:rsid w:val="00B60C1A"/>
    <w:rsid w:val="00B73068"/>
    <w:rsid w:val="00B9570B"/>
    <w:rsid w:val="00BA128D"/>
    <w:rsid w:val="00C3084E"/>
    <w:rsid w:val="00E25664"/>
    <w:rsid w:val="00E349DE"/>
    <w:rsid w:val="00EA158F"/>
    <w:rsid w:val="00E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29"/>
  <w15:chartTrackingRefBased/>
  <w15:docId w15:val="{B0A2CD92-5DA1-4919-8E43-D88ABC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49DE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349DE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E349DE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9DE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349DE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E349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E349DE"/>
    <w:rPr>
      <w:b w:val="0"/>
      <w:bCs w:val="0"/>
    </w:rPr>
  </w:style>
  <w:style w:type="character" w:customStyle="1" w:styleId="Symbolewypunktowania">
    <w:name w:val="Symbole wypunktowania"/>
    <w:rsid w:val="00E349D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349DE"/>
    <w:rPr>
      <w:color w:val="000080"/>
      <w:u w:val="single"/>
    </w:rPr>
  </w:style>
  <w:style w:type="character" w:customStyle="1" w:styleId="WW8Num3z1">
    <w:name w:val="WW8Num3z1"/>
    <w:rsid w:val="00E349DE"/>
    <w:rPr>
      <w:rFonts w:ascii="Symbol" w:hAnsi="Symbol" w:cs="Symbol"/>
    </w:rPr>
  </w:style>
  <w:style w:type="character" w:customStyle="1" w:styleId="WW8Num4z0">
    <w:name w:val="WW8Num4z0"/>
    <w:rsid w:val="00E349DE"/>
    <w:rPr>
      <w:rFonts w:ascii="Symbol" w:hAnsi="Symbol" w:cs="Symbol"/>
    </w:rPr>
  </w:style>
  <w:style w:type="character" w:customStyle="1" w:styleId="WW8Num4z1">
    <w:name w:val="WW8Num4z1"/>
    <w:rsid w:val="00E349DE"/>
    <w:rPr>
      <w:rFonts w:ascii="Courier New" w:hAnsi="Courier New" w:cs="Courier New"/>
    </w:rPr>
  </w:style>
  <w:style w:type="character" w:customStyle="1" w:styleId="WW8Num4z2">
    <w:name w:val="WW8Num4z2"/>
    <w:rsid w:val="00E349DE"/>
    <w:rPr>
      <w:rFonts w:ascii="Wingdings" w:hAnsi="Wingdings" w:cs="Wingdings"/>
    </w:rPr>
  </w:style>
  <w:style w:type="character" w:customStyle="1" w:styleId="WW8Num5z0">
    <w:name w:val="WW8Num5z0"/>
    <w:rsid w:val="00E349DE"/>
    <w:rPr>
      <w:rFonts w:ascii="Symbol" w:hAnsi="Symbol"/>
    </w:rPr>
  </w:style>
  <w:style w:type="character" w:customStyle="1" w:styleId="WW8Num5z1">
    <w:name w:val="WW8Num5z1"/>
    <w:rsid w:val="00E349DE"/>
    <w:rPr>
      <w:rFonts w:ascii="Courier New" w:hAnsi="Courier New"/>
    </w:rPr>
  </w:style>
  <w:style w:type="character" w:customStyle="1" w:styleId="WW8Num5z2">
    <w:name w:val="WW8Num5z2"/>
    <w:rsid w:val="00E349DE"/>
    <w:rPr>
      <w:rFonts w:ascii="Wingdings" w:hAnsi="Wingdings"/>
    </w:rPr>
  </w:style>
  <w:style w:type="character" w:customStyle="1" w:styleId="WW8Num1z0">
    <w:name w:val="WW8Num1z0"/>
    <w:rsid w:val="00E349DE"/>
    <w:rPr>
      <w:rFonts w:ascii="Symbol" w:hAnsi="Symbol" w:cs="Symbol"/>
    </w:rPr>
  </w:style>
  <w:style w:type="character" w:customStyle="1" w:styleId="WW8Num1z1">
    <w:name w:val="WW8Num1z1"/>
    <w:rsid w:val="00E349DE"/>
    <w:rPr>
      <w:rFonts w:ascii="Courier New" w:hAnsi="Courier New" w:cs="Courier New"/>
    </w:rPr>
  </w:style>
  <w:style w:type="character" w:customStyle="1" w:styleId="WW8Num1z2">
    <w:name w:val="WW8Num1z2"/>
    <w:rsid w:val="00E349DE"/>
    <w:rPr>
      <w:rFonts w:ascii="Wingdings" w:hAnsi="Wingdings" w:cs="Wingdings"/>
    </w:rPr>
  </w:style>
  <w:style w:type="character" w:customStyle="1" w:styleId="WW8Num2z0">
    <w:name w:val="WW8Num2z0"/>
    <w:rsid w:val="00E349DE"/>
    <w:rPr>
      <w:rFonts w:ascii="Symbol" w:hAnsi="Symbol" w:cs="Symbol"/>
    </w:rPr>
  </w:style>
  <w:style w:type="character" w:customStyle="1" w:styleId="WW8Num2z1">
    <w:name w:val="WW8Num2z1"/>
    <w:rsid w:val="00E349DE"/>
    <w:rPr>
      <w:rFonts w:ascii="Courier New" w:hAnsi="Courier New" w:cs="Courier New"/>
    </w:rPr>
  </w:style>
  <w:style w:type="character" w:customStyle="1" w:styleId="WW8Num2z2">
    <w:name w:val="WW8Num2z2"/>
    <w:rsid w:val="00E349DE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E3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49DE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E349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E349DE"/>
    <w:rPr>
      <w:rFonts w:cs="Tahoma"/>
    </w:rPr>
  </w:style>
  <w:style w:type="paragraph" w:customStyle="1" w:styleId="Zawartotabeli">
    <w:name w:val="Zawartość tabeli"/>
    <w:basedOn w:val="Normalny"/>
    <w:rsid w:val="00E349DE"/>
    <w:pPr>
      <w:suppressLineNumbers/>
    </w:pPr>
  </w:style>
  <w:style w:type="paragraph" w:customStyle="1" w:styleId="Nagwektabeli">
    <w:name w:val="Nagłówek tabeli"/>
    <w:basedOn w:val="Zawartotabeli"/>
    <w:rsid w:val="00E349D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349DE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E349DE"/>
    <w:rPr>
      <w:lang w:eastAsia="pl-PL" w:bidi="pl-PL"/>
    </w:rPr>
  </w:style>
  <w:style w:type="paragraph" w:customStyle="1" w:styleId="Tabelapozycja">
    <w:name w:val="Tabela pozycja"/>
    <w:basedOn w:val="Normalny1"/>
    <w:rsid w:val="00E349DE"/>
    <w:rPr>
      <w:rFonts w:ascii="Arial" w:eastAsia="Arial" w:hAnsi="Arial" w:cs="Arial"/>
      <w:sz w:val="22"/>
      <w:szCs w:val="22"/>
    </w:rPr>
  </w:style>
  <w:style w:type="paragraph" w:customStyle="1" w:styleId="a"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E349DE"/>
    <w:rPr>
      <w:color w:val="800080"/>
      <w:u w:val="single"/>
    </w:rPr>
  </w:style>
  <w:style w:type="character" w:customStyle="1" w:styleId="MK-Radca">
    <w:name w:val="MK-Radca"/>
    <w:semiHidden/>
    <w:rsid w:val="00E349DE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E349DE"/>
    <w:rPr>
      <w:rFonts w:ascii="StarSymbol" w:hAnsi="StarSymbol"/>
    </w:rPr>
  </w:style>
  <w:style w:type="character" w:customStyle="1" w:styleId="WW8Num8z0">
    <w:name w:val="WW8Num8z0"/>
    <w:rsid w:val="00E349DE"/>
    <w:rPr>
      <w:rFonts w:ascii="StarSymbol" w:hAnsi="StarSymbol"/>
    </w:rPr>
  </w:style>
  <w:style w:type="character" w:customStyle="1" w:styleId="WW8Num9z0">
    <w:name w:val="WW8Num9z0"/>
    <w:rsid w:val="00E349DE"/>
    <w:rPr>
      <w:rFonts w:ascii="StarSymbol" w:hAnsi="StarSymbol"/>
    </w:rPr>
  </w:style>
  <w:style w:type="character" w:customStyle="1" w:styleId="WW8Num12z0">
    <w:name w:val="WW8Num12z0"/>
    <w:rsid w:val="00E349DE"/>
    <w:rPr>
      <w:rFonts w:ascii="Symbol" w:hAnsi="Symbol"/>
    </w:rPr>
  </w:style>
  <w:style w:type="character" w:customStyle="1" w:styleId="WW8Num22z0">
    <w:name w:val="WW8Num22z0"/>
    <w:rsid w:val="00E349DE"/>
    <w:rPr>
      <w:b w:val="0"/>
      <w:i w:val="0"/>
      <w:sz w:val="16"/>
      <w:szCs w:val="16"/>
    </w:rPr>
  </w:style>
  <w:style w:type="character" w:customStyle="1" w:styleId="WW8Num24z0">
    <w:name w:val="WW8Num24z0"/>
    <w:rsid w:val="00E349DE"/>
    <w:rPr>
      <w:rFonts w:ascii="StarSymbol" w:hAnsi="StarSymbol"/>
    </w:rPr>
  </w:style>
  <w:style w:type="character" w:customStyle="1" w:styleId="WW8Num26z0">
    <w:name w:val="WW8Num26z0"/>
    <w:rsid w:val="00E349DE"/>
    <w:rPr>
      <w:b w:val="0"/>
      <w:i w:val="0"/>
      <w:sz w:val="16"/>
      <w:szCs w:val="16"/>
    </w:rPr>
  </w:style>
  <w:style w:type="character" w:customStyle="1" w:styleId="WW8Num27z0">
    <w:name w:val="WW8Num27z0"/>
    <w:rsid w:val="00E349DE"/>
    <w:rPr>
      <w:b w:val="0"/>
      <w:i w:val="0"/>
      <w:sz w:val="16"/>
      <w:szCs w:val="16"/>
    </w:rPr>
  </w:style>
  <w:style w:type="character" w:customStyle="1" w:styleId="WW8Num28z0">
    <w:name w:val="WW8Num28z0"/>
    <w:rsid w:val="00E349DE"/>
    <w:rPr>
      <w:b w:val="0"/>
      <w:i w:val="0"/>
      <w:sz w:val="16"/>
      <w:szCs w:val="16"/>
    </w:rPr>
  </w:style>
  <w:style w:type="character" w:customStyle="1" w:styleId="WW8Num29z0">
    <w:name w:val="WW8Num29z0"/>
    <w:rsid w:val="00E349DE"/>
    <w:rPr>
      <w:b w:val="0"/>
      <w:sz w:val="24"/>
      <w:szCs w:val="24"/>
    </w:rPr>
  </w:style>
  <w:style w:type="character" w:customStyle="1" w:styleId="WW8Num30z0">
    <w:name w:val="WW8Num30z0"/>
    <w:rsid w:val="00E349DE"/>
    <w:rPr>
      <w:b w:val="0"/>
      <w:sz w:val="24"/>
      <w:szCs w:val="24"/>
    </w:rPr>
  </w:style>
  <w:style w:type="character" w:customStyle="1" w:styleId="WW8Num31z0">
    <w:name w:val="WW8Num31z0"/>
    <w:rsid w:val="00E349DE"/>
    <w:rPr>
      <w:b w:val="0"/>
      <w:sz w:val="24"/>
      <w:szCs w:val="24"/>
    </w:rPr>
  </w:style>
  <w:style w:type="character" w:customStyle="1" w:styleId="WW8Num32z0">
    <w:name w:val="WW8Num32z0"/>
    <w:rsid w:val="00E349DE"/>
    <w:rPr>
      <w:b w:val="0"/>
      <w:sz w:val="24"/>
      <w:szCs w:val="24"/>
    </w:rPr>
  </w:style>
  <w:style w:type="character" w:customStyle="1" w:styleId="WW8Num33z0">
    <w:name w:val="WW8Num33z0"/>
    <w:rsid w:val="00E349DE"/>
    <w:rPr>
      <w:b w:val="0"/>
      <w:sz w:val="24"/>
      <w:szCs w:val="24"/>
    </w:rPr>
  </w:style>
  <w:style w:type="character" w:customStyle="1" w:styleId="WW8Num34z0">
    <w:name w:val="WW8Num34z0"/>
    <w:rsid w:val="00E349DE"/>
    <w:rPr>
      <w:b w:val="0"/>
      <w:sz w:val="24"/>
      <w:szCs w:val="24"/>
    </w:rPr>
  </w:style>
  <w:style w:type="character" w:customStyle="1" w:styleId="WW8Num35z0">
    <w:name w:val="WW8Num35z0"/>
    <w:rsid w:val="00E349DE"/>
    <w:rPr>
      <w:b w:val="0"/>
      <w:sz w:val="24"/>
      <w:szCs w:val="24"/>
    </w:rPr>
  </w:style>
  <w:style w:type="character" w:customStyle="1" w:styleId="WW8Num36z0">
    <w:name w:val="WW8Num36z0"/>
    <w:rsid w:val="00E349DE"/>
    <w:rPr>
      <w:b w:val="0"/>
      <w:sz w:val="24"/>
      <w:szCs w:val="24"/>
    </w:rPr>
  </w:style>
  <w:style w:type="character" w:customStyle="1" w:styleId="WW8Num37z0">
    <w:name w:val="WW8Num37z0"/>
    <w:rsid w:val="00E349DE"/>
    <w:rPr>
      <w:b w:val="0"/>
      <w:sz w:val="24"/>
      <w:szCs w:val="24"/>
    </w:rPr>
  </w:style>
  <w:style w:type="character" w:customStyle="1" w:styleId="WW8Num38z0">
    <w:name w:val="WW8Num38z0"/>
    <w:rsid w:val="00E349DE"/>
    <w:rPr>
      <w:b w:val="0"/>
      <w:sz w:val="24"/>
      <w:szCs w:val="24"/>
    </w:rPr>
  </w:style>
  <w:style w:type="character" w:customStyle="1" w:styleId="WW8Num39z0">
    <w:name w:val="WW8Num39z0"/>
    <w:rsid w:val="00E349DE"/>
    <w:rPr>
      <w:b w:val="0"/>
      <w:sz w:val="24"/>
      <w:szCs w:val="24"/>
    </w:rPr>
  </w:style>
  <w:style w:type="character" w:customStyle="1" w:styleId="WW8Num40z0">
    <w:name w:val="WW8Num40z0"/>
    <w:rsid w:val="00E349DE"/>
    <w:rPr>
      <w:b w:val="0"/>
      <w:sz w:val="24"/>
      <w:szCs w:val="24"/>
    </w:rPr>
  </w:style>
  <w:style w:type="character" w:customStyle="1" w:styleId="Absatz-Standardschriftart">
    <w:name w:val="Absatz-Standardschriftart"/>
    <w:rsid w:val="00E349DE"/>
  </w:style>
  <w:style w:type="character" w:customStyle="1" w:styleId="WW-Absatz-Standardschriftart">
    <w:name w:val="WW-Absatz-Standardschriftart"/>
    <w:rsid w:val="00E349DE"/>
  </w:style>
  <w:style w:type="character" w:customStyle="1" w:styleId="WW-Absatz-Standardschriftart1">
    <w:name w:val="WW-Absatz-Standardschriftart1"/>
    <w:rsid w:val="00E349DE"/>
  </w:style>
  <w:style w:type="character" w:customStyle="1" w:styleId="WW8Num7z0">
    <w:name w:val="WW8Num7z0"/>
    <w:rsid w:val="00E349DE"/>
    <w:rPr>
      <w:rFonts w:ascii="StarSymbol" w:hAnsi="StarSymbol"/>
    </w:rPr>
  </w:style>
  <w:style w:type="character" w:customStyle="1" w:styleId="WW8Num10z0">
    <w:name w:val="WW8Num10z0"/>
    <w:rsid w:val="00E349DE"/>
    <w:rPr>
      <w:rFonts w:ascii="Symbol" w:hAnsi="Symbol"/>
    </w:rPr>
  </w:style>
  <w:style w:type="character" w:customStyle="1" w:styleId="WW8Num13z0">
    <w:name w:val="WW8Num13z0"/>
    <w:rsid w:val="00E349DE"/>
    <w:rPr>
      <w:rFonts w:ascii="StarSymbol" w:hAnsi="StarSymbol"/>
    </w:rPr>
  </w:style>
  <w:style w:type="character" w:customStyle="1" w:styleId="WW8Num23z0">
    <w:name w:val="WW8Num23z0"/>
    <w:rsid w:val="00E349DE"/>
    <w:rPr>
      <w:b w:val="0"/>
      <w:i w:val="0"/>
      <w:sz w:val="16"/>
      <w:szCs w:val="16"/>
    </w:rPr>
  </w:style>
  <w:style w:type="character" w:customStyle="1" w:styleId="WW8Num25z0">
    <w:name w:val="WW8Num25z0"/>
    <w:rsid w:val="00E349DE"/>
    <w:rPr>
      <w:rFonts w:ascii="StarSymbol" w:hAnsi="StarSymbol"/>
    </w:rPr>
  </w:style>
  <w:style w:type="character" w:customStyle="1" w:styleId="WW8Num41z0">
    <w:name w:val="WW8Num41z0"/>
    <w:rsid w:val="00E349DE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E349DE"/>
  </w:style>
  <w:style w:type="character" w:customStyle="1" w:styleId="WW-Absatz-Standardschriftart111">
    <w:name w:val="WW-Absatz-Standardschriftart111"/>
    <w:rsid w:val="00E349DE"/>
  </w:style>
  <w:style w:type="character" w:customStyle="1" w:styleId="Domylnaczcionkaakapitu2">
    <w:name w:val="Domyślna czcionka akapitu2"/>
    <w:rsid w:val="00E349DE"/>
  </w:style>
  <w:style w:type="character" w:customStyle="1" w:styleId="WW8Num42z0">
    <w:name w:val="WW8Num42z0"/>
    <w:rsid w:val="00E349DE"/>
    <w:rPr>
      <w:b w:val="0"/>
      <w:sz w:val="24"/>
      <w:szCs w:val="24"/>
    </w:rPr>
  </w:style>
  <w:style w:type="character" w:customStyle="1" w:styleId="WW8Num43z0">
    <w:name w:val="WW8Num43z0"/>
    <w:rsid w:val="00E349DE"/>
    <w:rPr>
      <w:b w:val="0"/>
      <w:sz w:val="24"/>
      <w:szCs w:val="24"/>
    </w:rPr>
  </w:style>
  <w:style w:type="character" w:customStyle="1" w:styleId="WW8Num44z0">
    <w:name w:val="WW8Num44z0"/>
    <w:rsid w:val="00E349DE"/>
    <w:rPr>
      <w:b w:val="0"/>
      <w:sz w:val="24"/>
      <w:szCs w:val="24"/>
    </w:rPr>
  </w:style>
  <w:style w:type="character" w:customStyle="1" w:styleId="WW8Num45z0">
    <w:name w:val="WW8Num45z0"/>
    <w:rsid w:val="00E349DE"/>
    <w:rPr>
      <w:b w:val="0"/>
      <w:sz w:val="24"/>
      <w:szCs w:val="24"/>
    </w:rPr>
  </w:style>
  <w:style w:type="character" w:customStyle="1" w:styleId="WW-Domylnaczcionkaakapitu">
    <w:name w:val="WW-Domyślna czcionka akapitu"/>
    <w:rsid w:val="00E349DE"/>
  </w:style>
  <w:style w:type="character" w:customStyle="1" w:styleId="Domylnaczcionkaakapitu1">
    <w:name w:val="Domyślna czcionka akapitu1"/>
    <w:rsid w:val="00E349DE"/>
  </w:style>
  <w:style w:type="character" w:styleId="Numerstrony">
    <w:name w:val="page number"/>
    <w:basedOn w:val="Domylnaczcionkaakapitu1"/>
    <w:rsid w:val="00E349DE"/>
  </w:style>
  <w:style w:type="character" w:customStyle="1" w:styleId="Znakiprzypiswkocowych">
    <w:name w:val="Znaki przypisów końcowych"/>
    <w:rsid w:val="00E349DE"/>
    <w:rPr>
      <w:vertAlign w:val="superscript"/>
    </w:rPr>
  </w:style>
  <w:style w:type="paragraph" w:customStyle="1" w:styleId="Podpis2">
    <w:name w:val="Podpis2"/>
    <w:basedOn w:val="Normalny"/>
    <w:rsid w:val="00E349D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E349DE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349DE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349DE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E349DE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E349DE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E349DE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E349DE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349DE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349DE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349DE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9DE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E3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E349DE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9DE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349DE"/>
    <w:rPr>
      <w:vertAlign w:val="superscript"/>
    </w:rPr>
  </w:style>
  <w:style w:type="paragraph" w:styleId="NormalnyWeb">
    <w:name w:val="Normal (Web)"/>
    <w:basedOn w:val="Normalny"/>
    <w:uiPriority w:val="99"/>
    <w:rsid w:val="00E349DE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349D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E349DE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E349DE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49DE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E349D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349DE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49DE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349DE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9DE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E349DE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E349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49DE"/>
    <w:pPr>
      <w:ind w:left="708"/>
    </w:pPr>
    <w:rPr>
      <w:lang w:eastAsia="pl-PL"/>
    </w:rPr>
  </w:style>
  <w:style w:type="character" w:customStyle="1" w:styleId="WW8Num3z0">
    <w:name w:val="WW8Num3z0"/>
    <w:rsid w:val="00E349DE"/>
    <w:rPr>
      <w:b w:val="0"/>
      <w:bCs w:val="0"/>
    </w:rPr>
  </w:style>
  <w:style w:type="character" w:customStyle="1" w:styleId="WW8Num8z2">
    <w:name w:val="WW8Num8z2"/>
    <w:rsid w:val="00E349DE"/>
    <w:rPr>
      <w:b w:val="0"/>
      <w:bCs w:val="0"/>
    </w:rPr>
  </w:style>
  <w:style w:type="character" w:customStyle="1" w:styleId="WW8Num11z0">
    <w:name w:val="WW8Num11z0"/>
    <w:rsid w:val="00E349DE"/>
    <w:rPr>
      <w:b w:val="0"/>
      <w:bCs w:val="0"/>
    </w:rPr>
  </w:style>
  <w:style w:type="character" w:customStyle="1" w:styleId="WW8Num14z0">
    <w:name w:val="WW8Num14z0"/>
    <w:rsid w:val="00E349DE"/>
    <w:rPr>
      <w:b w:val="0"/>
      <w:bCs w:val="0"/>
    </w:rPr>
  </w:style>
  <w:style w:type="character" w:customStyle="1" w:styleId="WW8Num15z0">
    <w:name w:val="WW8Num15z0"/>
    <w:rsid w:val="00E349DE"/>
    <w:rPr>
      <w:b w:val="0"/>
      <w:bCs w:val="0"/>
    </w:rPr>
  </w:style>
  <w:style w:type="character" w:customStyle="1" w:styleId="WW8Num16z0">
    <w:name w:val="WW8Num16z0"/>
    <w:rsid w:val="00E349DE"/>
    <w:rPr>
      <w:b w:val="0"/>
      <w:bCs w:val="0"/>
    </w:rPr>
  </w:style>
  <w:style w:type="character" w:customStyle="1" w:styleId="WW8Num17z0">
    <w:name w:val="WW8Num17z0"/>
    <w:rsid w:val="00E349DE"/>
    <w:rPr>
      <w:b w:val="0"/>
      <w:bCs w:val="0"/>
    </w:rPr>
  </w:style>
  <w:style w:type="character" w:customStyle="1" w:styleId="WW8Num18z0">
    <w:name w:val="WW8Num18z0"/>
    <w:rsid w:val="00E349DE"/>
    <w:rPr>
      <w:b w:val="0"/>
      <w:bCs w:val="0"/>
    </w:rPr>
  </w:style>
  <w:style w:type="character" w:customStyle="1" w:styleId="WW8Num19z1">
    <w:name w:val="WW8Num19z1"/>
    <w:rsid w:val="00E349DE"/>
    <w:rPr>
      <w:b w:val="0"/>
      <w:bCs w:val="0"/>
    </w:rPr>
  </w:style>
  <w:style w:type="character" w:customStyle="1" w:styleId="WW8Num20z0">
    <w:name w:val="WW8Num20z0"/>
    <w:rsid w:val="00E349DE"/>
    <w:rPr>
      <w:b w:val="0"/>
      <w:bCs w:val="0"/>
    </w:rPr>
  </w:style>
  <w:style w:type="character" w:customStyle="1" w:styleId="WW8Num21z1">
    <w:name w:val="WW8Num21z1"/>
    <w:rsid w:val="00E349DE"/>
    <w:rPr>
      <w:b w:val="0"/>
      <w:bCs w:val="0"/>
    </w:rPr>
  </w:style>
  <w:style w:type="character" w:customStyle="1" w:styleId="WW8Num27z1">
    <w:name w:val="WW8Num27z1"/>
    <w:rsid w:val="00E349DE"/>
    <w:rPr>
      <w:rFonts w:ascii="Courier New" w:hAnsi="Courier New" w:cs="Courier New" w:hint="default"/>
    </w:rPr>
  </w:style>
  <w:style w:type="character" w:customStyle="1" w:styleId="WW8Num27z2">
    <w:name w:val="WW8Num27z2"/>
    <w:rsid w:val="00E349DE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E34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49DE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E349DE"/>
    <w:rPr>
      <w:i/>
      <w:iCs/>
    </w:rPr>
  </w:style>
  <w:style w:type="paragraph" w:customStyle="1" w:styleId="Tekstpodstawowy22">
    <w:name w:val="Tekst podstawowy 22"/>
    <w:basedOn w:val="Normalny"/>
    <w:rsid w:val="00E349DE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E349DE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E349D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E349DE"/>
  </w:style>
  <w:style w:type="character" w:customStyle="1" w:styleId="footnote">
    <w:name w:val="footnote"/>
    <w:basedOn w:val="Domylnaczcionkaakapitu"/>
    <w:rsid w:val="00E349DE"/>
  </w:style>
  <w:style w:type="paragraph" w:styleId="Tekstkomentarza">
    <w:name w:val="annotation text"/>
    <w:basedOn w:val="Normalny"/>
    <w:link w:val="TekstkomentarzaZnak"/>
    <w:unhideWhenUsed/>
    <w:rsid w:val="00E349DE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49DE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E349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34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9DE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E349DE"/>
    <w:rPr>
      <w:lang w:eastAsia="pl-PL" w:bidi="pl-PL"/>
    </w:rPr>
  </w:style>
  <w:style w:type="paragraph" w:customStyle="1" w:styleId="Akapitzlist1">
    <w:name w:val="Akapit z listą1"/>
    <w:basedOn w:val="Normalny"/>
    <w:rsid w:val="00E349DE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E349DE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E349DE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E349DE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349D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49DE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349DE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349DE"/>
    <w:pPr>
      <w:widowControl/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349DE"/>
    <w:pPr>
      <w:widowControl/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349DE"/>
    <w:pPr>
      <w:widowControl/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49DE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349DE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E349DE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349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E349DE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349DE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349DE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E349DE"/>
    <w:pPr>
      <w:suppressLineNumbers/>
    </w:pPr>
  </w:style>
  <w:style w:type="paragraph" w:styleId="Bezodstpw">
    <w:name w:val="No Spacing"/>
    <w:uiPriority w:val="1"/>
    <w:qFormat/>
    <w:rsid w:val="00E34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E349DE"/>
  </w:style>
  <w:style w:type="character" w:customStyle="1" w:styleId="FontStyle32">
    <w:name w:val="Font Style32"/>
    <w:rsid w:val="00E349DE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E349DE"/>
    <w:rPr>
      <w:b/>
      <w:bCs/>
    </w:rPr>
  </w:style>
  <w:style w:type="character" w:styleId="Uwydatnienie">
    <w:name w:val="Emphasis"/>
    <w:uiPriority w:val="20"/>
    <w:qFormat/>
    <w:rsid w:val="00E349DE"/>
    <w:rPr>
      <w:i/>
      <w:iCs/>
    </w:rPr>
  </w:style>
  <w:style w:type="paragraph" w:customStyle="1" w:styleId="Tekstpodstawowy31">
    <w:name w:val="Tekst podstawowy 31"/>
    <w:basedOn w:val="Normalny"/>
    <w:rsid w:val="00E349DE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E349DE"/>
  </w:style>
  <w:style w:type="character" w:customStyle="1" w:styleId="WW-Absatz-Standardschriftart1111">
    <w:name w:val="WW-Absatz-Standardschriftart1111"/>
    <w:rsid w:val="00E349DE"/>
  </w:style>
  <w:style w:type="character" w:customStyle="1" w:styleId="WW-Absatz-Standardschriftart11111">
    <w:name w:val="WW-Absatz-Standardschriftart11111"/>
    <w:rsid w:val="00E349DE"/>
  </w:style>
  <w:style w:type="paragraph" w:customStyle="1" w:styleId="akapitzlistcxsppierwsze">
    <w:name w:val="akapitzlist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E349DE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E349DE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E349DE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E349DE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E349DE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E349DE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E349DE"/>
    <w:pPr>
      <w:numPr>
        <w:numId w:val="4"/>
      </w:numPr>
    </w:pPr>
  </w:style>
  <w:style w:type="numbering" w:customStyle="1" w:styleId="WWNum2">
    <w:name w:val="WWNum2"/>
    <w:basedOn w:val="Bezlisty"/>
    <w:rsid w:val="00E349DE"/>
    <w:pPr>
      <w:numPr>
        <w:numId w:val="5"/>
      </w:numPr>
    </w:pPr>
  </w:style>
  <w:style w:type="numbering" w:customStyle="1" w:styleId="WWNum3">
    <w:name w:val="WWNum3"/>
    <w:basedOn w:val="Bezlisty"/>
    <w:rsid w:val="00E349DE"/>
    <w:pPr>
      <w:numPr>
        <w:numId w:val="6"/>
      </w:numPr>
    </w:pPr>
  </w:style>
  <w:style w:type="numbering" w:customStyle="1" w:styleId="WWNum1">
    <w:name w:val="WWNum1"/>
    <w:basedOn w:val="Bezlisty"/>
    <w:rsid w:val="00E349DE"/>
    <w:pPr>
      <w:numPr>
        <w:numId w:val="7"/>
      </w:numPr>
    </w:pPr>
  </w:style>
  <w:style w:type="paragraph" w:customStyle="1" w:styleId="Standard">
    <w:name w:val="Standard"/>
    <w:rsid w:val="00E349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E349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3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B1F7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100" w:line="276" w:lineRule="auto"/>
      <w:jc w:val="both"/>
      <w:textAlignment w:val="baseline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855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21</cp:revision>
  <dcterms:created xsi:type="dcterms:W3CDTF">2021-06-16T10:24:00Z</dcterms:created>
  <dcterms:modified xsi:type="dcterms:W3CDTF">2024-02-07T13:26:00Z</dcterms:modified>
</cp:coreProperties>
</file>